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C89" w:rsidRPr="00A53286" w:rsidRDefault="004E19E6" w:rsidP="00D756D9">
      <w:pPr>
        <w:pStyle w:val="aff"/>
        <w:widowControl w:val="0"/>
        <w:rPr>
          <w:bCs/>
          <w:szCs w:val="26"/>
          <w:lang w:eastAsia="en-US"/>
        </w:rPr>
      </w:pPr>
      <w:r w:rsidRPr="00A53286">
        <w:rPr>
          <w:bCs/>
          <w:szCs w:val="26"/>
          <w:lang w:eastAsia="en-US"/>
        </w:rPr>
        <w:t>Техническое задание</w:t>
      </w:r>
      <w:bookmarkStart w:id="0" w:name="_GoBack"/>
      <w:bookmarkEnd w:id="0"/>
    </w:p>
    <w:p w:rsidR="00FC11F1" w:rsidRDefault="00FC11F1" w:rsidP="008525F9">
      <w:pPr>
        <w:widowControl w:val="0"/>
        <w:jc w:val="center"/>
        <w:rPr>
          <w:b/>
          <w:kern w:val="2"/>
          <w:sz w:val="22"/>
          <w:szCs w:val="22"/>
        </w:rPr>
      </w:pPr>
    </w:p>
    <w:p w:rsidR="004E19E6" w:rsidRPr="008525F9" w:rsidRDefault="004E19E6" w:rsidP="004E19E6">
      <w:pPr>
        <w:widowControl w:val="0"/>
        <w:spacing w:after="240"/>
        <w:jc w:val="center"/>
        <w:rPr>
          <w:b/>
          <w:kern w:val="2"/>
          <w:sz w:val="22"/>
          <w:szCs w:val="22"/>
        </w:rPr>
      </w:pPr>
      <w:r>
        <w:rPr>
          <w:b/>
          <w:kern w:val="2"/>
          <w:sz w:val="22"/>
          <w:szCs w:val="22"/>
        </w:rPr>
        <w:t>1. Описание объекта закупки</w:t>
      </w:r>
    </w:p>
    <w:p w:rsidR="005E4278" w:rsidRPr="00E65DB7" w:rsidRDefault="004E19E6" w:rsidP="004E19E6">
      <w:pPr>
        <w:pStyle w:val="Textbody"/>
        <w:suppressAutoHyphens w:val="0"/>
        <w:ind w:left="57" w:firstLine="510"/>
        <w:jc w:val="both"/>
        <w:rPr>
          <w:rFonts w:ascii="Times New Roman" w:eastAsia="Times New Roman" w:hAnsi="Times New Roman" w:cs="Times New Roman"/>
          <w:color w:val="000000"/>
          <w:kern w:val="0"/>
          <w:sz w:val="22"/>
          <w:szCs w:val="22"/>
          <w:lang w:eastAsia="ar-SA" w:bidi="ar-SA"/>
        </w:rPr>
      </w:pPr>
      <w:r w:rsidRPr="00E65DB7">
        <w:rPr>
          <w:rFonts w:ascii="Times New Roman" w:eastAsia="Times New Roman" w:hAnsi="Times New Roman" w:cs="Times New Roman"/>
          <w:b/>
          <w:color w:val="000000"/>
          <w:kern w:val="0"/>
          <w:sz w:val="22"/>
          <w:szCs w:val="22"/>
          <w:lang w:eastAsia="ar-SA" w:bidi="ar-SA"/>
        </w:rPr>
        <w:t>Объект закупки</w:t>
      </w:r>
      <w:r w:rsidR="005E4278" w:rsidRPr="00E65DB7">
        <w:rPr>
          <w:rFonts w:ascii="Times New Roman" w:eastAsia="Times New Roman" w:hAnsi="Times New Roman" w:cs="Times New Roman"/>
          <w:b/>
          <w:color w:val="000000"/>
          <w:kern w:val="0"/>
          <w:sz w:val="22"/>
          <w:szCs w:val="22"/>
          <w:lang w:eastAsia="ar-SA" w:bidi="ar-SA"/>
        </w:rPr>
        <w:t xml:space="preserve">: </w:t>
      </w:r>
      <w:r w:rsidR="00421C3C" w:rsidRPr="00E65DB7">
        <w:rPr>
          <w:rFonts w:ascii="Times New Roman" w:eastAsia="Times New Roman" w:hAnsi="Times New Roman" w:cs="Times New Roman"/>
          <w:color w:val="000000"/>
          <w:kern w:val="0"/>
          <w:sz w:val="22"/>
          <w:szCs w:val="22"/>
          <w:lang w:eastAsia="ar-SA" w:bidi="ar-SA"/>
        </w:rPr>
        <w:t>Поставка в 202</w:t>
      </w:r>
      <w:r w:rsidR="00D55662" w:rsidRPr="00D55662">
        <w:rPr>
          <w:rFonts w:ascii="Times New Roman" w:eastAsia="Times New Roman" w:hAnsi="Times New Roman" w:cs="Times New Roman"/>
          <w:color w:val="000000"/>
          <w:kern w:val="0"/>
          <w:sz w:val="22"/>
          <w:szCs w:val="22"/>
          <w:lang w:eastAsia="ar-SA" w:bidi="ar-SA"/>
        </w:rPr>
        <w:t>3</w:t>
      </w:r>
      <w:r w:rsidR="00CE3724" w:rsidRPr="00E65DB7">
        <w:rPr>
          <w:rFonts w:ascii="Times New Roman" w:eastAsia="Times New Roman" w:hAnsi="Times New Roman" w:cs="Times New Roman"/>
          <w:color w:val="000000"/>
          <w:kern w:val="0"/>
          <w:sz w:val="22"/>
          <w:szCs w:val="22"/>
          <w:lang w:eastAsia="ar-SA" w:bidi="ar-SA"/>
        </w:rPr>
        <w:t xml:space="preserve"> году телевизоров с </w:t>
      </w:r>
      <w:r w:rsidR="00E65DB7" w:rsidRPr="00E65DB7">
        <w:rPr>
          <w:rFonts w:ascii="Times New Roman" w:hAnsi="Times New Roman" w:cs="Times New Roman"/>
          <w:sz w:val="22"/>
          <w:szCs w:val="22"/>
        </w:rPr>
        <w:t xml:space="preserve">телетекстом для приема программ со скрытыми субтитрами </w:t>
      </w:r>
      <w:r w:rsidR="00CE3724" w:rsidRPr="00E65DB7">
        <w:rPr>
          <w:rFonts w:ascii="Times New Roman" w:eastAsia="Times New Roman" w:hAnsi="Times New Roman" w:cs="Times New Roman"/>
          <w:color w:val="000000"/>
          <w:kern w:val="0"/>
          <w:sz w:val="22"/>
          <w:szCs w:val="22"/>
          <w:lang w:eastAsia="ar-SA" w:bidi="ar-SA"/>
        </w:rPr>
        <w:t>для обеспечения инвалидов, проживающих на территории Челябинской области</w:t>
      </w:r>
      <w:r w:rsidR="004F3AD0" w:rsidRPr="00E65DB7">
        <w:rPr>
          <w:rFonts w:ascii="Times New Roman" w:eastAsia="Times New Roman" w:hAnsi="Times New Roman" w:cs="Times New Roman"/>
          <w:color w:val="000000"/>
          <w:kern w:val="0"/>
          <w:sz w:val="22"/>
          <w:szCs w:val="22"/>
          <w:lang w:eastAsia="ar-SA" w:bidi="ar-SA"/>
        </w:rPr>
        <w:t>.</w:t>
      </w: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941"/>
        <w:gridCol w:w="1559"/>
        <w:gridCol w:w="1134"/>
        <w:gridCol w:w="2268"/>
        <w:gridCol w:w="1418"/>
        <w:gridCol w:w="1701"/>
        <w:gridCol w:w="772"/>
      </w:tblGrid>
      <w:tr w:rsidR="007B04FD" w:rsidRPr="00D02778" w:rsidTr="0021245E">
        <w:trPr>
          <w:cantSplit/>
          <w:trHeight w:val="278"/>
          <w:jc w:val="center"/>
        </w:trPr>
        <w:tc>
          <w:tcPr>
            <w:tcW w:w="541" w:type="dxa"/>
            <w:vMerge w:val="restart"/>
            <w:vAlign w:val="center"/>
          </w:tcPr>
          <w:p w:rsidR="007B04FD" w:rsidRPr="00500C2D" w:rsidRDefault="007B04FD" w:rsidP="0028453A">
            <w:pPr>
              <w:jc w:val="center"/>
              <w:rPr>
                <w:sz w:val="20"/>
                <w:szCs w:val="20"/>
              </w:rPr>
            </w:pPr>
            <w:r w:rsidRPr="00500C2D">
              <w:rPr>
                <w:sz w:val="20"/>
                <w:szCs w:val="20"/>
              </w:rPr>
              <w:t xml:space="preserve">№ </w:t>
            </w:r>
            <w:proofErr w:type="gramStart"/>
            <w:r w:rsidRPr="00500C2D">
              <w:rPr>
                <w:sz w:val="20"/>
                <w:szCs w:val="20"/>
              </w:rPr>
              <w:t>п</w:t>
            </w:r>
            <w:proofErr w:type="gramEnd"/>
            <w:r w:rsidRPr="00500C2D">
              <w:rPr>
                <w:sz w:val="20"/>
                <w:szCs w:val="20"/>
              </w:rPr>
              <w:t>/п</w:t>
            </w:r>
          </w:p>
        </w:tc>
        <w:tc>
          <w:tcPr>
            <w:tcW w:w="941" w:type="dxa"/>
            <w:vMerge w:val="restart"/>
            <w:vAlign w:val="center"/>
          </w:tcPr>
          <w:p w:rsidR="007B04FD" w:rsidRPr="00500C2D" w:rsidRDefault="007B04FD" w:rsidP="0028453A">
            <w:pPr>
              <w:jc w:val="center"/>
              <w:rPr>
                <w:sz w:val="20"/>
                <w:szCs w:val="20"/>
              </w:rPr>
            </w:pPr>
            <w:r w:rsidRPr="00500C2D">
              <w:rPr>
                <w:sz w:val="20"/>
                <w:szCs w:val="20"/>
              </w:rPr>
              <w:t>Номер вида ТСР (изделий)*</w:t>
            </w:r>
          </w:p>
        </w:tc>
        <w:tc>
          <w:tcPr>
            <w:tcW w:w="1559" w:type="dxa"/>
            <w:vMerge w:val="restart"/>
            <w:vAlign w:val="center"/>
          </w:tcPr>
          <w:p w:rsidR="007B04FD" w:rsidRPr="00500C2D" w:rsidRDefault="007B04FD" w:rsidP="0028453A">
            <w:pPr>
              <w:jc w:val="center"/>
              <w:rPr>
                <w:sz w:val="20"/>
                <w:szCs w:val="20"/>
              </w:rPr>
            </w:pPr>
            <w:r w:rsidRPr="00500C2D">
              <w:rPr>
                <w:sz w:val="20"/>
                <w:szCs w:val="20"/>
              </w:rPr>
              <w:t>Наименование и код позиции КТРУ</w:t>
            </w:r>
          </w:p>
          <w:p w:rsidR="007B04FD" w:rsidRPr="00500C2D" w:rsidRDefault="007B04FD" w:rsidP="0028453A">
            <w:pPr>
              <w:jc w:val="center"/>
              <w:rPr>
                <w:sz w:val="20"/>
                <w:szCs w:val="20"/>
              </w:rPr>
            </w:pPr>
          </w:p>
        </w:tc>
        <w:tc>
          <w:tcPr>
            <w:tcW w:w="1134" w:type="dxa"/>
            <w:vMerge w:val="restart"/>
            <w:vAlign w:val="center"/>
          </w:tcPr>
          <w:p w:rsidR="007B04FD" w:rsidRPr="00500C2D" w:rsidRDefault="007B04FD" w:rsidP="00063FD2">
            <w:pPr>
              <w:widowControl w:val="0"/>
              <w:jc w:val="center"/>
              <w:rPr>
                <w:sz w:val="20"/>
                <w:szCs w:val="20"/>
              </w:rPr>
            </w:pPr>
            <w:r w:rsidRPr="00500C2D">
              <w:rPr>
                <w:sz w:val="20"/>
                <w:szCs w:val="20"/>
              </w:rPr>
              <w:t>Наименование Товара</w:t>
            </w:r>
          </w:p>
        </w:tc>
        <w:tc>
          <w:tcPr>
            <w:tcW w:w="5387" w:type="dxa"/>
            <w:gridSpan w:val="3"/>
            <w:vAlign w:val="center"/>
          </w:tcPr>
          <w:p w:rsidR="007B04FD" w:rsidRPr="00500C2D" w:rsidRDefault="007B04FD" w:rsidP="00063FD2">
            <w:pPr>
              <w:widowControl w:val="0"/>
              <w:tabs>
                <w:tab w:val="left" w:pos="3045"/>
              </w:tabs>
              <w:ind w:left="34"/>
              <w:jc w:val="center"/>
              <w:rPr>
                <w:sz w:val="20"/>
                <w:szCs w:val="20"/>
                <w:vertAlign w:val="superscript"/>
              </w:rPr>
            </w:pPr>
            <w:r w:rsidRPr="00500C2D">
              <w:rPr>
                <w:sz w:val="20"/>
                <w:szCs w:val="20"/>
              </w:rPr>
              <w:t>Функциональные, технические и качественные характеристики объекта закупки</w:t>
            </w:r>
          </w:p>
        </w:tc>
        <w:tc>
          <w:tcPr>
            <w:tcW w:w="772" w:type="dxa"/>
            <w:vMerge w:val="restart"/>
            <w:vAlign w:val="center"/>
          </w:tcPr>
          <w:p w:rsidR="007B04FD" w:rsidRDefault="007B04FD" w:rsidP="00063FD2">
            <w:pPr>
              <w:widowControl w:val="0"/>
              <w:jc w:val="center"/>
              <w:rPr>
                <w:sz w:val="20"/>
                <w:szCs w:val="20"/>
              </w:rPr>
            </w:pPr>
            <w:r w:rsidRPr="00D02778">
              <w:rPr>
                <w:sz w:val="20"/>
                <w:szCs w:val="20"/>
              </w:rPr>
              <w:t>Кол-во</w:t>
            </w:r>
          </w:p>
          <w:p w:rsidR="007B04FD" w:rsidRPr="00D02778" w:rsidRDefault="007B04FD" w:rsidP="00063FD2">
            <w:pPr>
              <w:widowControl w:val="0"/>
              <w:jc w:val="center"/>
              <w:rPr>
                <w:sz w:val="20"/>
                <w:szCs w:val="20"/>
              </w:rPr>
            </w:pPr>
            <w:r>
              <w:rPr>
                <w:sz w:val="20"/>
                <w:szCs w:val="20"/>
              </w:rPr>
              <w:t>(</w:t>
            </w:r>
            <w:proofErr w:type="spellStart"/>
            <w:proofErr w:type="gramStart"/>
            <w:r>
              <w:rPr>
                <w:sz w:val="20"/>
                <w:szCs w:val="20"/>
              </w:rPr>
              <w:t>шт</w:t>
            </w:r>
            <w:proofErr w:type="spellEnd"/>
            <w:proofErr w:type="gramEnd"/>
            <w:r>
              <w:rPr>
                <w:sz w:val="20"/>
                <w:szCs w:val="20"/>
              </w:rPr>
              <w:t>)</w:t>
            </w:r>
          </w:p>
        </w:tc>
      </w:tr>
      <w:tr w:rsidR="007B04FD" w:rsidRPr="00D02778" w:rsidTr="0021245E">
        <w:trPr>
          <w:cantSplit/>
          <w:trHeight w:val="1166"/>
          <w:jc w:val="center"/>
        </w:trPr>
        <w:tc>
          <w:tcPr>
            <w:tcW w:w="541" w:type="dxa"/>
            <w:vMerge/>
            <w:vAlign w:val="center"/>
          </w:tcPr>
          <w:p w:rsidR="007B04FD" w:rsidRPr="00500C2D" w:rsidRDefault="007B04FD" w:rsidP="0028453A">
            <w:pPr>
              <w:jc w:val="center"/>
              <w:rPr>
                <w:sz w:val="20"/>
                <w:szCs w:val="20"/>
              </w:rPr>
            </w:pPr>
          </w:p>
        </w:tc>
        <w:tc>
          <w:tcPr>
            <w:tcW w:w="941" w:type="dxa"/>
            <w:vMerge/>
          </w:tcPr>
          <w:p w:rsidR="007B04FD" w:rsidRPr="00500C2D" w:rsidRDefault="007B04FD" w:rsidP="0028453A">
            <w:pPr>
              <w:jc w:val="center"/>
              <w:rPr>
                <w:sz w:val="20"/>
                <w:szCs w:val="20"/>
              </w:rPr>
            </w:pPr>
          </w:p>
        </w:tc>
        <w:tc>
          <w:tcPr>
            <w:tcW w:w="1559" w:type="dxa"/>
            <w:vMerge/>
          </w:tcPr>
          <w:p w:rsidR="007B04FD" w:rsidRPr="00500C2D" w:rsidRDefault="007B04FD" w:rsidP="0028453A">
            <w:pPr>
              <w:jc w:val="center"/>
              <w:rPr>
                <w:sz w:val="20"/>
                <w:szCs w:val="20"/>
              </w:rPr>
            </w:pPr>
          </w:p>
        </w:tc>
        <w:tc>
          <w:tcPr>
            <w:tcW w:w="1134" w:type="dxa"/>
            <w:vMerge/>
            <w:vAlign w:val="center"/>
          </w:tcPr>
          <w:p w:rsidR="007B04FD" w:rsidRPr="00500C2D" w:rsidRDefault="007B04FD" w:rsidP="00063FD2">
            <w:pPr>
              <w:widowControl w:val="0"/>
              <w:jc w:val="center"/>
              <w:rPr>
                <w:sz w:val="20"/>
                <w:szCs w:val="20"/>
              </w:rPr>
            </w:pPr>
          </w:p>
        </w:tc>
        <w:tc>
          <w:tcPr>
            <w:tcW w:w="2268" w:type="dxa"/>
            <w:vAlign w:val="center"/>
          </w:tcPr>
          <w:p w:rsidR="007B04FD" w:rsidRPr="00500C2D" w:rsidRDefault="007B04FD" w:rsidP="00063FD2">
            <w:pPr>
              <w:widowControl w:val="0"/>
              <w:jc w:val="center"/>
              <w:rPr>
                <w:sz w:val="20"/>
                <w:szCs w:val="20"/>
              </w:rPr>
            </w:pPr>
            <w:r w:rsidRPr="00500C2D">
              <w:rPr>
                <w:sz w:val="20"/>
                <w:szCs w:val="20"/>
              </w:rPr>
              <w:t>Наименование характеристики</w:t>
            </w:r>
          </w:p>
        </w:tc>
        <w:tc>
          <w:tcPr>
            <w:tcW w:w="1418" w:type="dxa"/>
            <w:vAlign w:val="center"/>
          </w:tcPr>
          <w:p w:rsidR="007B04FD" w:rsidRPr="00D02778" w:rsidRDefault="007B04FD" w:rsidP="00063FD2">
            <w:pPr>
              <w:widowControl w:val="0"/>
              <w:jc w:val="center"/>
              <w:rPr>
                <w:sz w:val="20"/>
                <w:szCs w:val="20"/>
              </w:rPr>
            </w:pPr>
            <w:r>
              <w:rPr>
                <w:sz w:val="20"/>
                <w:szCs w:val="20"/>
              </w:rPr>
              <w:t>Значения</w:t>
            </w:r>
            <w:r w:rsidRPr="00D02778">
              <w:rPr>
                <w:sz w:val="20"/>
                <w:szCs w:val="20"/>
              </w:rPr>
              <w:t>, которые не могут изменяться</w:t>
            </w:r>
          </w:p>
        </w:tc>
        <w:tc>
          <w:tcPr>
            <w:tcW w:w="1701" w:type="dxa"/>
            <w:vAlign w:val="center"/>
          </w:tcPr>
          <w:p w:rsidR="007B04FD" w:rsidRPr="00D02778" w:rsidRDefault="007B04FD" w:rsidP="00063FD2">
            <w:pPr>
              <w:widowControl w:val="0"/>
              <w:jc w:val="center"/>
              <w:rPr>
                <w:sz w:val="20"/>
                <w:szCs w:val="20"/>
              </w:rPr>
            </w:pPr>
            <w:r w:rsidRPr="00D02778">
              <w:rPr>
                <w:sz w:val="20"/>
                <w:szCs w:val="20"/>
              </w:rPr>
              <w:t xml:space="preserve">Минимальные и (или) максимальные </w:t>
            </w:r>
            <w:r>
              <w:rPr>
                <w:sz w:val="20"/>
                <w:szCs w:val="20"/>
              </w:rPr>
              <w:t>значения</w:t>
            </w:r>
            <w:r w:rsidRPr="00D02778">
              <w:rPr>
                <w:sz w:val="20"/>
                <w:szCs w:val="20"/>
              </w:rPr>
              <w:t xml:space="preserve"> объекта закупки, изменяемые </w:t>
            </w:r>
            <w:r>
              <w:rPr>
                <w:sz w:val="20"/>
                <w:szCs w:val="20"/>
              </w:rPr>
              <w:t>значения</w:t>
            </w:r>
            <w:r w:rsidRPr="00D02778">
              <w:rPr>
                <w:sz w:val="20"/>
                <w:szCs w:val="20"/>
              </w:rPr>
              <w:t xml:space="preserve"> объекта закупки (точное значение устанавливает участник закупки)</w:t>
            </w:r>
          </w:p>
        </w:tc>
        <w:tc>
          <w:tcPr>
            <w:tcW w:w="772" w:type="dxa"/>
            <w:vMerge/>
            <w:vAlign w:val="center"/>
          </w:tcPr>
          <w:p w:rsidR="007B04FD" w:rsidRPr="00D02778" w:rsidRDefault="007B04FD" w:rsidP="00063FD2">
            <w:pPr>
              <w:widowControl w:val="0"/>
              <w:jc w:val="center"/>
              <w:rPr>
                <w:sz w:val="20"/>
                <w:szCs w:val="20"/>
              </w:rPr>
            </w:pPr>
          </w:p>
        </w:tc>
      </w:tr>
      <w:tr w:rsidR="007B04FD" w:rsidRPr="00493B7D" w:rsidTr="0021245E">
        <w:trPr>
          <w:trHeight w:val="172"/>
          <w:jc w:val="center"/>
        </w:trPr>
        <w:tc>
          <w:tcPr>
            <w:tcW w:w="541" w:type="dxa"/>
            <w:vAlign w:val="center"/>
          </w:tcPr>
          <w:p w:rsidR="007B04FD" w:rsidRPr="00D02778" w:rsidRDefault="007B04FD" w:rsidP="0028453A">
            <w:pPr>
              <w:jc w:val="center"/>
              <w:rPr>
                <w:sz w:val="20"/>
                <w:szCs w:val="20"/>
              </w:rPr>
            </w:pPr>
            <w:r w:rsidRPr="00D02778">
              <w:rPr>
                <w:sz w:val="20"/>
                <w:szCs w:val="20"/>
              </w:rPr>
              <w:t>1</w:t>
            </w:r>
          </w:p>
        </w:tc>
        <w:tc>
          <w:tcPr>
            <w:tcW w:w="941" w:type="dxa"/>
            <w:vAlign w:val="center"/>
          </w:tcPr>
          <w:p w:rsidR="007B04FD" w:rsidRPr="00D02778" w:rsidRDefault="007B04FD" w:rsidP="0028453A">
            <w:pPr>
              <w:jc w:val="center"/>
              <w:rPr>
                <w:sz w:val="20"/>
                <w:szCs w:val="20"/>
                <w:lang w:val="en-US"/>
              </w:rPr>
            </w:pPr>
            <w:r w:rsidRPr="00D02778">
              <w:rPr>
                <w:sz w:val="20"/>
                <w:szCs w:val="20"/>
                <w:lang w:val="en-US"/>
              </w:rPr>
              <w:t>2</w:t>
            </w:r>
          </w:p>
        </w:tc>
        <w:tc>
          <w:tcPr>
            <w:tcW w:w="1559" w:type="dxa"/>
          </w:tcPr>
          <w:p w:rsidR="007B04FD" w:rsidRPr="00493B7D" w:rsidRDefault="007B04FD" w:rsidP="0028453A">
            <w:pPr>
              <w:jc w:val="center"/>
              <w:rPr>
                <w:sz w:val="20"/>
                <w:szCs w:val="20"/>
              </w:rPr>
            </w:pPr>
            <w:r>
              <w:rPr>
                <w:sz w:val="20"/>
                <w:szCs w:val="20"/>
              </w:rPr>
              <w:t>3</w:t>
            </w:r>
          </w:p>
        </w:tc>
        <w:tc>
          <w:tcPr>
            <w:tcW w:w="1134" w:type="dxa"/>
            <w:vAlign w:val="center"/>
          </w:tcPr>
          <w:p w:rsidR="007B04FD" w:rsidRPr="00493B7D" w:rsidRDefault="007B04FD" w:rsidP="00063FD2">
            <w:pPr>
              <w:widowControl w:val="0"/>
              <w:jc w:val="center"/>
              <w:rPr>
                <w:sz w:val="20"/>
                <w:szCs w:val="20"/>
              </w:rPr>
            </w:pPr>
            <w:r>
              <w:rPr>
                <w:sz w:val="20"/>
                <w:szCs w:val="20"/>
              </w:rPr>
              <w:t>4</w:t>
            </w:r>
          </w:p>
        </w:tc>
        <w:tc>
          <w:tcPr>
            <w:tcW w:w="2268" w:type="dxa"/>
            <w:vAlign w:val="center"/>
          </w:tcPr>
          <w:p w:rsidR="007B04FD" w:rsidRPr="00493B7D" w:rsidRDefault="007B04FD" w:rsidP="00063FD2">
            <w:pPr>
              <w:widowControl w:val="0"/>
              <w:jc w:val="center"/>
              <w:rPr>
                <w:sz w:val="20"/>
                <w:szCs w:val="20"/>
              </w:rPr>
            </w:pPr>
            <w:r>
              <w:rPr>
                <w:sz w:val="20"/>
                <w:szCs w:val="20"/>
              </w:rPr>
              <w:t>5</w:t>
            </w:r>
          </w:p>
        </w:tc>
        <w:tc>
          <w:tcPr>
            <w:tcW w:w="1418" w:type="dxa"/>
            <w:vAlign w:val="center"/>
          </w:tcPr>
          <w:p w:rsidR="007B04FD" w:rsidRPr="00493B7D" w:rsidRDefault="007B04FD" w:rsidP="00063FD2">
            <w:pPr>
              <w:widowControl w:val="0"/>
              <w:jc w:val="center"/>
              <w:rPr>
                <w:sz w:val="20"/>
                <w:szCs w:val="20"/>
              </w:rPr>
            </w:pPr>
            <w:r>
              <w:rPr>
                <w:sz w:val="20"/>
                <w:szCs w:val="20"/>
              </w:rPr>
              <w:t>6</w:t>
            </w:r>
          </w:p>
        </w:tc>
        <w:tc>
          <w:tcPr>
            <w:tcW w:w="1701" w:type="dxa"/>
            <w:vAlign w:val="center"/>
          </w:tcPr>
          <w:p w:rsidR="007B04FD" w:rsidRPr="00493B7D" w:rsidRDefault="007B04FD" w:rsidP="00063FD2">
            <w:pPr>
              <w:widowControl w:val="0"/>
              <w:jc w:val="center"/>
              <w:rPr>
                <w:sz w:val="20"/>
                <w:szCs w:val="20"/>
              </w:rPr>
            </w:pPr>
            <w:r>
              <w:rPr>
                <w:sz w:val="20"/>
                <w:szCs w:val="20"/>
              </w:rPr>
              <w:t>7</w:t>
            </w:r>
          </w:p>
        </w:tc>
        <w:tc>
          <w:tcPr>
            <w:tcW w:w="772" w:type="dxa"/>
            <w:vAlign w:val="center"/>
          </w:tcPr>
          <w:p w:rsidR="007B04FD" w:rsidRPr="00493B7D" w:rsidRDefault="007B04FD" w:rsidP="00063FD2">
            <w:pPr>
              <w:widowControl w:val="0"/>
              <w:jc w:val="center"/>
              <w:rPr>
                <w:sz w:val="20"/>
                <w:szCs w:val="20"/>
              </w:rPr>
            </w:pPr>
            <w:r>
              <w:rPr>
                <w:sz w:val="20"/>
                <w:szCs w:val="20"/>
              </w:rPr>
              <w:t>8</w:t>
            </w:r>
          </w:p>
        </w:tc>
      </w:tr>
      <w:tr w:rsidR="00E925CF" w:rsidRPr="008163B3" w:rsidTr="0021245E">
        <w:trPr>
          <w:cantSplit/>
          <w:trHeight w:val="183"/>
          <w:jc w:val="center"/>
        </w:trPr>
        <w:tc>
          <w:tcPr>
            <w:tcW w:w="541" w:type="dxa"/>
            <w:vMerge w:val="restart"/>
          </w:tcPr>
          <w:p w:rsidR="00E925CF" w:rsidRPr="00E925CF" w:rsidRDefault="00696AF7" w:rsidP="0028453A">
            <w:pPr>
              <w:jc w:val="center"/>
              <w:rPr>
                <w:sz w:val="20"/>
                <w:szCs w:val="20"/>
                <w:lang w:val="en-US"/>
              </w:rPr>
            </w:pPr>
            <w:r>
              <w:rPr>
                <w:sz w:val="20"/>
                <w:szCs w:val="20"/>
                <w:lang w:val="en-US"/>
              </w:rPr>
              <w:t>1</w:t>
            </w:r>
          </w:p>
        </w:tc>
        <w:tc>
          <w:tcPr>
            <w:tcW w:w="941" w:type="dxa"/>
            <w:vMerge w:val="restart"/>
          </w:tcPr>
          <w:p w:rsidR="00E925CF" w:rsidRPr="00E925CF" w:rsidRDefault="00E925CF" w:rsidP="0028453A">
            <w:pPr>
              <w:jc w:val="center"/>
              <w:rPr>
                <w:sz w:val="20"/>
                <w:szCs w:val="20"/>
              </w:rPr>
            </w:pPr>
            <w:r w:rsidRPr="00BB738B">
              <w:rPr>
                <w:sz w:val="20"/>
                <w:szCs w:val="20"/>
              </w:rPr>
              <w:t>18-01</w:t>
            </w:r>
            <w:r w:rsidRPr="00BB738B">
              <w:rPr>
                <w:sz w:val="20"/>
                <w:szCs w:val="20"/>
                <w:lang w:val="en-US"/>
              </w:rPr>
              <w:t>-</w:t>
            </w:r>
            <w:r>
              <w:rPr>
                <w:sz w:val="20"/>
                <w:szCs w:val="20"/>
                <w:lang w:val="en-US"/>
              </w:rPr>
              <w:t>0</w:t>
            </w:r>
            <w:r>
              <w:rPr>
                <w:sz w:val="20"/>
                <w:szCs w:val="20"/>
              </w:rPr>
              <w:t>1-2</w:t>
            </w:r>
          </w:p>
        </w:tc>
        <w:tc>
          <w:tcPr>
            <w:tcW w:w="1559" w:type="dxa"/>
            <w:vMerge w:val="restart"/>
          </w:tcPr>
          <w:p w:rsidR="009855D0" w:rsidRPr="00D55662" w:rsidRDefault="009855D0" w:rsidP="0028453A">
            <w:pPr>
              <w:rPr>
                <w:sz w:val="20"/>
                <w:szCs w:val="20"/>
              </w:rPr>
            </w:pPr>
            <w:r>
              <w:rPr>
                <w:sz w:val="20"/>
                <w:szCs w:val="20"/>
              </w:rPr>
              <w:t>26.40.20.122-00000007</w:t>
            </w:r>
          </w:p>
          <w:p w:rsidR="00E925CF" w:rsidRPr="00BB738B" w:rsidRDefault="009855D0" w:rsidP="0028453A">
            <w:pPr>
              <w:rPr>
                <w:sz w:val="20"/>
                <w:szCs w:val="20"/>
              </w:rPr>
            </w:pPr>
            <w:r w:rsidRPr="009855D0">
              <w:rPr>
                <w:sz w:val="20"/>
                <w:szCs w:val="20"/>
              </w:rPr>
              <w:t>Телевизор с телетекстом для приема программ со скрытыми субтитрами с диагональю не менее 80 см</w:t>
            </w:r>
          </w:p>
        </w:tc>
        <w:tc>
          <w:tcPr>
            <w:tcW w:w="1134" w:type="dxa"/>
            <w:vMerge w:val="restart"/>
          </w:tcPr>
          <w:p w:rsidR="00E925CF" w:rsidRPr="00BB738B" w:rsidRDefault="00E925CF" w:rsidP="00E925CF">
            <w:pPr>
              <w:widowControl w:val="0"/>
              <w:rPr>
                <w:sz w:val="20"/>
                <w:szCs w:val="20"/>
              </w:rPr>
            </w:pPr>
            <w:r w:rsidRPr="00BB738B">
              <w:rPr>
                <w:sz w:val="20"/>
                <w:szCs w:val="20"/>
              </w:rPr>
              <w:t xml:space="preserve">Телевизор с телетекстом для приема программ со скрытыми субтитрами с диагональю </w:t>
            </w:r>
            <w:r>
              <w:rPr>
                <w:sz w:val="20"/>
                <w:szCs w:val="20"/>
              </w:rPr>
              <w:t>не менее 80</w:t>
            </w:r>
            <w:r w:rsidRPr="00BB738B">
              <w:rPr>
                <w:sz w:val="20"/>
                <w:szCs w:val="20"/>
              </w:rPr>
              <w:t xml:space="preserve"> см </w:t>
            </w:r>
          </w:p>
        </w:tc>
        <w:tc>
          <w:tcPr>
            <w:tcW w:w="2268" w:type="dxa"/>
            <w:vAlign w:val="center"/>
          </w:tcPr>
          <w:p w:rsidR="00E925CF" w:rsidRPr="00D02778" w:rsidRDefault="00E925CF" w:rsidP="00C345E5">
            <w:pPr>
              <w:widowControl w:val="0"/>
              <w:tabs>
                <w:tab w:val="left" w:pos="317"/>
              </w:tabs>
              <w:rPr>
                <w:sz w:val="20"/>
                <w:szCs w:val="20"/>
              </w:rPr>
            </w:pPr>
            <w:r w:rsidRPr="00D02778">
              <w:rPr>
                <w:sz w:val="20"/>
                <w:szCs w:val="20"/>
              </w:rPr>
              <w:t xml:space="preserve">Назначение </w:t>
            </w:r>
          </w:p>
        </w:tc>
        <w:tc>
          <w:tcPr>
            <w:tcW w:w="1418" w:type="dxa"/>
            <w:vAlign w:val="center"/>
          </w:tcPr>
          <w:p w:rsidR="00E925CF" w:rsidRPr="00D02778" w:rsidRDefault="00E925CF" w:rsidP="0028453A">
            <w:pPr>
              <w:widowControl w:val="0"/>
              <w:rPr>
                <w:sz w:val="20"/>
                <w:szCs w:val="20"/>
              </w:rPr>
            </w:pPr>
            <w:r w:rsidRPr="00D02778">
              <w:rPr>
                <w:sz w:val="20"/>
                <w:szCs w:val="20"/>
              </w:rPr>
              <w:t>Для приема телесигнала, несущего информацию о телевизионном изображении и связанную с ним информацию</w:t>
            </w:r>
          </w:p>
        </w:tc>
        <w:tc>
          <w:tcPr>
            <w:tcW w:w="1701" w:type="dxa"/>
            <w:vAlign w:val="center"/>
          </w:tcPr>
          <w:p w:rsidR="00E925CF" w:rsidRPr="00D02778" w:rsidRDefault="00E925CF" w:rsidP="0028453A">
            <w:pPr>
              <w:widowControl w:val="0"/>
              <w:rPr>
                <w:sz w:val="20"/>
                <w:szCs w:val="20"/>
              </w:rPr>
            </w:pPr>
          </w:p>
        </w:tc>
        <w:tc>
          <w:tcPr>
            <w:tcW w:w="772" w:type="dxa"/>
            <w:vMerge w:val="restart"/>
          </w:tcPr>
          <w:p w:rsidR="00E925CF" w:rsidRPr="00F061A8" w:rsidRDefault="00F061A8" w:rsidP="00D55662">
            <w:pPr>
              <w:widowControl w:val="0"/>
              <w:jc w:val="center"/>
              <w:rPr>
                <w:sz w:val="20"/>
                <w:szCs w:val="20"/>
              </w:rPr>
            </w:pPr>
            <w:r>
              <w:rPr>
                <w:sz w:val="20"/>
                <w:szCs w:val="20"/>
              </w:rPr>
              <w:t>380</w:t>
            </w:r>
          </w:p>
        </w:tc>
      </w:tr>
      <w:tr w:rsidR="00E925CF" w:rsidRPr="00D02778" w:rsidTr="0021245E">
        <w:trPr>
          <w:cantSplit/>
          <w:trHeight w:val="482"/>
          <w:jc w:val="center"/>
        </w:trPr>
        <w:tc>
          <w:tcPr>
            <w:tcW w:w="541" w:type="dxa"/>
            <w:vMerge/>
          </w:tcPr>
          <w:p w:rsidR="00E925CF" w:rsidRPr="00D02778" w:rsidRDefault="00E925CF" w:rsidP="0028453A">
            <w:pPr>
              <w:jc w:val="center"/>
              <w:rPr>
                <w:sz w:val="20"/>
                <w:szCs w:val="20"/>
              </w:rPr>
            </w:pPr>
          </w:p>
        </w:tc>
        <w:tc>
          <w:tcPr>
            <w:tcW w:w="941" w:type="dxa"/>
            <w:vMerge/>
          </w:tcPr>
          <w:p w:rsidR="00E925CF" w:rsidRPr="00D02778" w:rsidRDefault="00E925CF" w:rsidP="0028453A">
            <w:pPr>
              <w:jc w:val="center"/>
              <w:rPr>
                <w:sz w:val="20"/>
                <w:szCs w:val="20"/>
              </w:rPr>
            </w:pPr>
          </w:p>
        </w:tc>
        <w:tc>
          <w:tcPr>
            <w:tcW w:w="1559" w:type="dxa"/>
            <w:vMerge/>
          </w:tcPr>
          <w:p w:rsidR="00E925CF" w:rsidRPr="00D02778" w:rsidRDefault="00E925CF" w:rsidP="0028453A">
            <w:pPr>
              <w:jc w:val="center"/>
              <w:rPr>
                <w:sz w:val="20"/>
                <w:szCs w:val="20"/>
              </w:rPr>
            </w:pPr>
          </w:p>
        </w:tc>
        <w:tc>
          <w:tcPr>
            <w:tcW w:w="1134" w:type="dxa"/>
            <w:vMerge/>
          </w:tcPr>
          <w:p w:rsidR="00E925CF" w:rsidRPr="00D02778" w:rsidRDefault="00E925CF" w:rsidP="00E925CF">
            <w:pPr>
              <w:widowControl w:val="0"/>
              <w:jc w:val="center"/>
              <w:rPr>
                <w:sz w:val="20"/>
                <w:szCs w:val="20"/>
              </w:rPr>
            </w:pPr>
          </w:p>
        </w:tc>
        <w:tc>
          <w:tcPr>
            <w:tcW w:w="2268" w:type="dxa"/>
            <w:vAlign w:val="center"/>
          </w:tcPr>
          <w:p w:rsidR="00E925CF" w:rsidRPr="00D02778" w:rsidRDefault="00E925CF" w:rsidP="00C345E5">
            <w:pPr>
              <w:widowControl w:val="0"/>
              <w:tabs>
                <w:tab w:val="left" w:pos="317"/>
              </w:tabs>
              <w:rPr>
                <w:sz w:val="20"/>
                <w:szCs w:val="20"/>
              </w:rPr>
            </w:pPr>
            <w:r w:rsidRPr="00D02778">
              <w:rPr>
                <w:sz w:val="20"/>
                <w:szCs w:val="20"/>
              </w:rPr>
              <w:t>Диагональ телевизора</w:t>
            </w:r>
          </w:p>
        </w:tc>
        <w:tc>
          <w:tcPr>
            <w:tcW w:w="1418" w:type="dxa"/>
            <w:vAlign w:val="center"/>
          </w:tcPr>
          <w:p w:rsidR="00E925CF" w:rsidRPr="00D02778" w:rsidRDefault="00E925CF" w:rsidP="0028453A">
            <w:pPr>
              <w:widowControl w:val="0"/>
              <w:rPr>
                <w:sz w:val="20"/>
                <w:szCs w:val="20"/>
              </w:rPr>
            </w:pPr>
          </w:p>
        </w:tc>
        <w:tc>
          <w:tcPr>
            <w:tcW w:w="1701" w:type="dxa"/>
            <w:vAlign w:val="center"/>
          </w:tcPr>
          <w:p w:rsidR="00E925CF" w:rsidRPr="00D02778" w:rsidRDefault="00E925CF" w:rsidP="0028453A">
            <w:pPr>
              <w:widowControl w:val="0"/>
              <w:rPr>
                <w:sz w:val="20"/>
                <w:szCs w:val="20"/>
              </w:rPr>
            </w:pPr>
            <w:r>
              <w:rPr>
                <w:sz w:val="20"/>
                <w:szCs w:val="20"/>
              </w:rPr>
              <w:t>Не менее 80 см (не менее 3</w:t>
            </w:r>
            <w:r w:rsidRPr="00D02778">
              <w:rPr>
                <w:sz w:val="20"/>
                <w:szCs w:val="20"/>
              </w:rPr>
              <w:t>1,</w:t>
            </w:r>
            <w:r>
              <w:rPr>
                <w:sz w:val="20"/>
                <w:szCs w:val="20"/>
              </w:rPr>
              <w:t>5</w:t>
            </w:r>
            <w:r w:rsidRPr="00D02778">
              <w:rPr>
                <w:sz w:val="20"/>
                <w:szCs w:val="20"/>
              </w:rPr>
              <w:t xml:space="preserve"> дюйма)</w:t>
            </w:r>
          </w:p>
        </w:tc>
        <w:tc>
          <w:tcPr>
            <w:tcW w:w="772" w:type="dxa"/>
            <w:vMerge/>
          </w:tcPr>
          <w:p w:rsidR="00E925CF" w:rsidRPr="00D02778" w:rsidRDefault="00E925CF" w:rsidP="00E925CF">
            <w:pPr>
              <w:widowControl w:val="0"/>
              <w:rPr>
                <w:sz w:val="20"/>
                <w:szCs w:val="20"/>
              </w:rPr>
            </w:pPr>
          </w:p>
        </w:tc>
      </w:tr>
      <w:tr w:rsidR="00E925CF" w:rsidRPr="00D02778" w:rsidTr="0021245E">
        <w:trPr>
          <w:cantSplit/>
          <w:trHeight w:val="346"/>
          <w:jc w:val="center"/>
        </w:trPr>
        <w:tc>
          <w:tcPr>
            <w:tcW w:w="541" w:type="dxa"/>
            <w:vMerge/>
          </w:tcPr>
          <w:p w:rsidR="00E925CF" w:rsidRPr="00D02778" w:rsidRDefault="00E925CF" w:rsidP="0028453A">
            <w:pPr>
              <w:jc w:val="center"/>
              <w:rPr>
                <w:sz w:val="20"/>
                <w:szCs w:val="20"/>
              </w:rPr>
            </w:pPr>
          </w:p>
        </w:tc>
        <w:tc>
          <w:tcPr>
            <w:tcW w:w="941" w:type="dxa"/>
            <w:vMerge/>
          </w:tcPr>
          <w:p w:rsidR="00E925CF" w:rsidRPr="00D02778" w:rsidRDefault="00E925CF" w:rsidP="0028453A">
            <w:pPr>
              <w:jc w:val="center"/>
              <w:rPr>
                <w:sz w:val="20"/>
                <w:szCs w:val="20"/>
              </w:rPr>
            </w:pPr>
          </w:p>
        </w:tc>
        <w:tc>
          <w:tcPr>
            <w:tcW w:w="1559" w:type="dxa"/>
            <w:vMerge/>
          </w:tcPr>
          <w:p w:rsidR="00E925CF" w:rsidRPr="00D02778" w:rsidRDefault="00E925CF" w:rsidP="0028453A">
            <w:pPr>
              <w:jc w:val="center"/>
              <w:rPr>
                <w:sz w:val="20"/>
                <w:szCs w:val="20"/>
              </w:rPr>
            </w:pPr>
          </w:p>
        </w:tc>
        <w:tc>
          <w:tcPr>
            <w:tcW w:w="1134" w:type="dxa"/>
            <w:vMerge/>
          </w:tcPr>
          <w:p w:rsidR="00E925CF" w:rsidRPr="00D02778" w:rsidRDefault="00E925CF" w:rsidP="00E925CF">
            <w:pPr>
              <w:widowControl w:val="0"/>
              <w:jc w:val="center"/>
              <w:rPr>
                <w:sz w:val="20"/>
                <w:szCs w:val="20"/>
              </w:rPr>
            </w:pPr>
          </w:p>
        </w:tc>
        <w:tc>
          <w:tcPr>
            <w:tcW w:w="2268" w:type="dxa"/>
            <w:vAlign w:val="center"/>
          </w:tcPr>
          <w:p w:rsidR="00E925CF" w:rsidRPr="00D02778" w:rsidRDefault="00E925CF" w:rsidP="00C345E5">
            <w:pPr>
              <w:widowControl w:val="0"/>
              <w:tabs>
                <w:tab w:val="left" w:pos="317"/>
              </w:tabs>
              <w:rPr>
                <w:sz w:val="20"/>
                <w:szCs w:val="20"/>
              </w:rPr>
            </w:pPr>
            <w:r w:rsidRPr="00D02778">
              <w:rPr>
                <w:sz w:val="20"/>
                <w:szCs w:val="20"/>
              </w:rPr>
              <w:t>Экран жидкокристаллический</w:t>
            </w:r>
          </w:p>
        </w:tc>
        <w:tc>
          <w:tcPr>
            <w:tcW w:w="1418" w:type="dxa"/>
            <w:vAlign w:val="center"/>
          </w:tcPr>
          <w:p w:rsidR="00E925CF" w:rsidRPr="00D02778" w:rsidRDefault="0028453A" w:rsidP="0028453A">
            <w:pPr>
              <w:widowControl w:val="0"/>
              <w:rPr>
                <w:sz w:val="20"/>
                <w:szCs w:val="20"/>
              </w:rPr>
            </w:pPr>
            <w:r>
              <w:rPr>
                <w:sz w:val="20"/>
                <w:szCs w:val="20"/>
              </w:rPr>
              <w:t>Н</w:t>
            </w:r>
            <w:r w:rsidR="00E925CF" w:rsidRPr="00D02778">
              <w:rPr>
                <w:sz w:val="20"/>
                <w:szCs w:val="20"/>
              </w:rPr>
              <w:t>аличие</w:t>
            </w:r>
          </w:p>
        </w:tc>
        <w:tc>
          <w:tcPr>
            <w:tcW w:w="1701" w:type="dxa"/>
            <w:vAlign w:val="center"/>
          </w:tcPr>
          <w:p w:rsidR="00E925CF" w:rsidRPr="00D02778" w:rsidRDefault="00E925CF" w:rsidP="0028453A">
            <w:pPr>
              <w:widowControl w:val="0"/>
              <w:rPr>
                <w:sz w:val="20"/>
                <w:szCs w:val="20"/>
              </w:rPr>
            </w:pPr>
          </w:p>
        </w:tc>
        <w:tc>
          <w:tcPr>
            <w:tcW w:w="772" w:type="dxa"/>
            <w:vMerge/>
          </w:tcPr>
          <w:p w:rsidR="00E925CF" w:rsidRPr="00D02778" w:rsidRDefault="00E925CF" w:rsidP="00E925CF">
            <w:pPr>
              <w:widowControl w:val="0"/>
              <w:rPr>
                <w:sz w:val="20"/>
                <w:szCs w:val="20"/>
              </w:rPr>
            </w:pPr>
          </w:p>
        </w:tc>
      </w:tr>
      <w:tr w:rsidR="00E925CF" w:rsidRPr="00D02778" w:rsidTr="0021245E">
        <w:trPr>
          <w:cantSplit/>
          <w:trHeight w:val="70"/>
          <w:jc w:val="center"/>
        </w:trPr>
        <w:tc>
          <w:tcPr>
            <w:tcW w:w="541" w:type="dxa"/>
            <w:vMerge/>
          </w:tcPr>
          <w:p w:rsidR="00E925CF" w:rsidRPr="00D02778" w:rsidRDefault="00E925CF" w:rsidP="0028453A">
            <w:pPr>
              <w:jc w:val="center"/>
              <w:rPr>
                <w:sz w:val="20"/>
                <w:szCs w:val="20"/>
              </w:rPr>
            </w:pPr>
          </w:p>
        </w:tc>
        <w:tc>
          <w:tcPr>
            <w:tcW w:w="941" w:type="dxa"/>
            <w:vMerge/>
          </w:tcPr>
          <w:p w:rsidR="00E925CF" w:rsidRPr="00D02778" w:rsidRDefault="00E925CF" w:rsidP="0028453A">
            <w:pPr>
              <w:jc w:val="center"/>
              <w:rPr>
                <w:sz w:val="20"/>
                <w:szCs w:val="20"/>
              </w:rPr>
            </w:pPr>
          </w:p>
        </w:tc>
        <w:tc>
          <w:tcPr>
            <w:tcW w:w="1559" w:type="dxa"/>
            <w:vMerge/>
          </w:tcPr>
          <w:p w:rsidR="00E925CF" w:rsidRPr="00D02778" w:rsidRDefault="00E925CF" w:rsidP="0028453A">
            <w:pPr>
              <w:jc w:val="center"/>
              <w:rPr>
                <w:sz w:val="20"/>
                <w:szCs w:val="20"/>
              </w:rPr>
            </w:pPr>
          </w:p>
        </w:tc>
        <w:tc>
          <w:tcPr>
            <w:tcW w:w="1134" w:type="dxa"/>
            <w:vMerge/>
          </w:tcPr>
          <w:p w:rsidR="00E925CF" w:rsidRPr="00D02778" w:rsidRDefault="00E925CF" w:rsidP="00E925CF">
            <w:pPr>
              <w:widowControl w:val="0"/>
              <w:jc w:val="center"/>
              <w:rPr>
                <w:sz w:val="20"/>
                <w:szCs w:val="20"/>
              </w:rPr>
            </w:pPr>
          </w:p>
        </w:tc>
        <w:tc>
          <w:tcPr>
            <w:tcW w:w="2268" w:type="dxa"/>
            <w:vAlign w:val="center"/>
          </w:tcPr>
          <w:p w:rsidR="00E925CF" w:rsidRPr="00D02778" w:rsidRDefault="00E925CF" w:rsidP="00C345E5">
            <w:pPr>
              <w:widowControl w:val="0"/>
              <w:tabs>
                <w:tab w:val="left" w:pos="317"/>
              </w:tabs>
              <w:rPr>
                <w:sz w:val="20"/>
                <w:szCs w:val="20"/>
              </w:rPr>
            </w:pPr>
            <w:r w:rsidRPr="00D02778">
              <w:rPr>
                <w:sz w:val="20"/>
                <w:szCs w:val="20"/>
              </w:rPr>
              <w:t>Формат экрана</w:t>
            </w:r>
          </w:p>
        </w:tc>
        <w:tc>
          <w:tcPr>
            <w:tcW w:w="1418" w:type="dxa"/>
            <w:vAlign w:val="center"/>
          </w:tcPr>
          <w:p w:rsidR="00E925CF" w:rsidRPr="00D02778" w:rsidRDefault="00E925CF" w:rsidP="0028453A">
            <w:pPr>
              <w:widowControl w:val="0"/>
              <w:rPr>
                <w:sz w:val="20"/>
                <w:szCs w:val="20"/>
              </w:rPr>
            </w:pPr>
            <w:r w:rsidRPr="00D02778">
              <w:rPr>
                <w:sz w:val="20"/>
                <w:szCs w:val="20"/>
              </w:rPr>
              <w:t>16</w:t>
            </w:r>
            <w:proofErr w:type="gramStart"/>
            <w:r w:rsidRPr="00D02778">
              <w:rPr>
                <w:sz w:val="20"/>
                <w:szCs w:val="20"/>
                <w:lang w:val="en-US"/>
              </w:rPr>
              <w:t xml:space="preserve"> </w:t>
            </w:r>
            <w:r w:rsidRPr="00D02778">
              <w:rPr>
                <w:sz w:val="20"/>
                <w:szCs w:val="20"/>
              </w:rPr>
              <w:t>:</w:t>
            </w:r>
            <w:proofErr w:type="gramEnd"/>
            <w:r w:rsidRPr="00D02778">
              <w:rPr>
                <w:sz w:val="20"/>
                <w:szCs w:val="20"/>
                <w:lang w:val="en-US"/>
              </w:rPr>
              <w:t xml:space="preserve"> </w:t>
            </w:r>
            <w:r w:rsidRPr="00D02778">
              <w:rPr>
                <w:sz w:val="20"/>
                <w:szCs w:val="20"/>
              </w:rPr>
              <w:t>9</w:t>
            </w:r>
          </w:p>
        </w:tc>
        <w:tc>
          <w:tcPr>
            <w:tcW w:w="1701" w:type="dxa"/>
            <w:vAlign w:val="center"/>
          </w:tcPr>
          <w:p w:rsidR="00E925CF" w:rsidRPr="00D02778" w:rsidRDefault="00E925CF" w:rsidP="0028453A">
            <w:pPr>
              <w:widowControl w:val="0"/>
              <w:rPr>
                <w:sz w:val="20"/>
                <w:szCs w:val="20"/>
              </w:rPr>
            </w:pPr>
          </w:p>
        </w:tc>
        <w:tc>
          <w:tcPr>
            <w:tcW w:w="772" w:type="dxa"/>
            <w:vMerge/>
          </w:tcPr>
          <w:p w:rsidR="00E925CF" w:rsidRPr="00D02778" w:rsidRDefault="00E925CF" w:rsidP="00E925CF">
            <w:pPr>
              <w:widowControl w:val="0"/>
              <w:rPr>
                <w:sz w:val="20"/>
                <w:szCs w:val="20"/>
              </w:rPr>
            </w:pPr>
          </w:p>
        </w:tc>
      </w:tr>
      <w:tr w:rsidR="00E925CF" w:rsidRPr="00D02778" w:rsidTr="0021245E">
        <w:trPr>
          <w:cantSplit/>
          <w:trHeight w:val="356"/>
          <w:jc w:val="center"/>
        </w:trPr>
        <w:tc>
          <w:tcPr>
            <w:tcW w:w="541" w:type="dxa"/>
            <w:vMerge/>
          </w:tcPr>
          <w:p w:rsidR="00E925CF" w:rsidRPr="00D02778" w:rsidRDefault="00E925CF" w:rsidP="0028453A">
            <w:pPr>
              <w:jc w:val="center"/>
              <w:rPr>
                <w:sz w:val="20"/>
                <w:szCs w:val="20"/>
              </w:rPr>
            </w:pPr>
          </w:p>
        </w:tc>
        <w:tc>
          <w:tcPr>
            <w:tcW w:w="941" w:type="dxa"/>
            <w:vMerge/>
          </w:tcPr>
          <w:p w:rsidR="00E925CF" w:rsidRPr="00D02778" w:rsidRDefault="00E925CF" w:rsidP="0028453A">
            <w:pPr>
              <w:jc w:val="center"/>
              <w:rPr>
                <w:sz w:val="20"/>
                <w:szCs w:val="20"/>
              </w:rPr>
            </w:pPr>
          </w:p>
        </w:tc>
        <w:tc>
          <w:tcPr>
            <w:tcW w:w="1559" w:type="dxa"/>
            <w:vMerge/>
          </w:tcPr>
          <w:p w:rsidR="00E925CF" w:rsidRPr="00D02778" w:rsidRDefault="00E925CF" w:rsidP="0028453A">
            <w:pPr>
              <w:jc w:val="center"/>
              <w:rPr>
                <w:sz w:val="20"/>
                <w:szCs w:val="20"/>
              </w:rPr>
            </w:pPr>
          </w:p>
        </w:tc>
        <w:tc>
          <w:tcPr>
            <w:tcW w:w="1134" w:type="dxa"/>
            <w:vMerge/>
          </w:tcPr>
          <w:p w:rsidR="00E925CF" w:rsidRPr="00D02778" w:rsidRDefault="00E925CF" w:rsidP="00E925CF">
            <w:pPr>
              <w:widowControl w:val="0"/>
              <w:jc w:val="center"/>
              <w:rPr>
                <w:sz w:val="20"/>
                <w:szCs w:val="20"/>
              </w:rPr>
            </w:pPr>
          </w:p>
        </w:tc>
        <w:tc>
          <w:tcPr>
            <w:tcW w:w="2268" w:type="dxa"/>
            <w:vAlign w:val="center"/>
          </w:tcPr>
          <w:p w:rsidR="00E925CF" w:rsidRPr="00D02778" w:rsidRDefault="00E925CF" w:rsidP="00C345E5">
            <w:pPr>
              <w:widowControl w:val="0"/>
              <w:tabs>
                <w:tab w:val="left" w:pos="317"/>
              </w:tabs>
              <w:rPr>
                <w:sz w:val="20"/>
                <w:szCs w:val="20"/>
              </w:rPr>
            </w:pPr>
            <w:r w:rsidRPr="00D02778">
              <w:rPr>
                <w:sz w:val="20"/>
                <w:szCs w:val="20"/>
              </w:rPr>
              <w:t>Частота обновления</w:t>
            </w:r>
          </w:p>
        </w:tc>
        <w:tc>
          <w:tcPr>
            <w:tcW w:w="1418" w:type="dxa"/>
            <w:vAlign w:val="center"/>
          </w:tcPr>
          <w:p w:rsidR="00E925CF" w:rsidRPr="00D02778" w:rsidRDefault="00E925CF" w:rsidP="0028453A">
            <w:pPr>
              <w:widowControl w:val="0"/>
              <w:rPr>
                <w:sz w:val="20"/>
                <w:szCs w:val="20"/>
              </w:rPr>
            </w:pPr>
          </w:p>
        </w:tc>
        <w:tc>
          <w:tcPr>
            <w:tcW w:w="1701" w:type="dxa"/>
            <w:vAlign w:val="center"/>
          </w:tcPr>
          <w:p w:rsidR="00E925CF" w:rsidRPr="00D02778" w:rsidRDefault="00E925CF" w:rsidP="0028453A">
            <w:pPr>
              <w:widowControl w:val="0"/>
              <w:rPr>
                <w:sz w:val="20"/>
                <w:szCs w:val="20"/>
              </w:rPr>
            </w:pPr>
            <w:r w:rsidRPr="00D02778">
              <w:rPr>
                <w:sz w:val="20"/>
                <w:szCs w:val="20"/>
              </w:rPr>
              <w:t>Не менее 50 ГЦ</w:t>
            </w:r>
          </w:p>
        </w:tc>
        <w:tc>
          <w:tcPr>
            <w:tcW w:w="772" w:type="dxa"/>
            <w:vMerge/>
          </w:tcPr>
          <w:p w:rsidR="00E925CF" w:rsidRPr="00D02778" w:rsidRDefault="00E925CF" w:rsidP="00E925CF">
            <w:pPr>
              <w:widowControl w:val="0"/>
              <w:rPr>
                <w:sz w:val="20"/>
                <w:szCs w:val="20"/>
              </w:rPr>
            </w:pPr>
          </w:p>
        </w:tc>
      </w:tr>
      <w:tr w:rsidR="00E925CF" w:rsidRPr="00D02778" w:rsidTr="0021245E">
        <w:trPr>
          <w:cantSplit/>
          <w:trHeight w:val="183"/>
          <w:jc w:val="center"/>
        </w:trPr>
        <w:tc>
          <w:tcPr>
            <w:tcW w:w="541" w:type="dxa"/>
            <w:vMerge/>
          </w:tcPr>
          <w:p w:rsidR="00E925CF" w:rsidRPr="00D02778" w:rsidRDefault="00E925CF" w:rsidP="0028453A">
            <w:pPr>
              <w:jc w:val="center"/>
              <w:rPr>
                <w:sz w:val="20"/>
                <w:szCs w:val="20"/>
              </w:rPr>
            </w:pPr>
          </w:p>
        </w:tc>
        <w:tc>
          <w:tcPr>
            <w:tcW w:w="941" w:type="dxa"/>
            <w:vMerge/>
          </w:tcPr>
          <w:p w:rsidR="00E925CF" w:rsidRPr="00D02778" w:rsidRDefault="00E925CF" w:rsidP="0028453A">
            <w:pPr>
              <w:jc w:val="center"/>
              <w:rPr>
                <w:sz w:val="20"/>
                <w:szCs w:val="20"/>
              </w:rPr>
            </w:pPr>
          </w:p>
        </w:tc>
        <w:tc>
          <w:tcPr>
            <w:tcW w:w="1559" w:type="dxa"/>
            <w:vMerge/>
          </w:tcPr>
          <w:p w:rsidR="00E925CF" w:rsidRPr="00D02778" w:rsidRDefault="00E925CF" w:rsidP="0028453A">
            <w:pPr>
              <w:jc w:val="center"/>
              <w:rPr>
                <w:sz w:val="20"/>
                <w:szCs w:val="20"/>
              </w:rPr>
            </w:pPr>
          </w:p>
        </w:tc>
        <w:tc>
          <w:tcPr>
            <w:tcW w:w="1134" w:type="dxa"/>
            <w:vMerge/>
          </w:tcPr>
          <w:p w:rsidR="00E925CF" w:rsidRPr="00D02778" w:rsidRDefault="00E925CF" w:rsidP="00E925CF">
            <w:pPr>
              <w:widowControl w:val="0"/>
              <w:jc w:val="center"/>
              <w:rPr>
                <w:sz w:val="20"/>
                <w:szCs w:val="20"/>
              </w:rPr>
            </w:pPr>
          </w:p>
        </w:tc>
        <w:tc>
          <w:tcPr>
            <w:tcW w:w="2268" w:type="dxa"/>
            <w:vAlign w:val="center"/>
          </w:tcPr>
          <w:p w:rsidR="00E925CF" w:rsidRPr="00D02778" w:rsidRDefault="00E925CF" w:rsidP="00C345E5">
            <w:pPr>
              <w:widowControl w:val="0"/>
              <w:tabs>
                <w:tab w:val="left" w:pos="317"/>
              </w:tabs>
              <w:rPr>
                <w:sz w:val="20"/>
                <w:szCs w:val="20"/>
              </w:rPr>
            </w:pPr>
            <w:r w:rsidRPr="00D02778">
              <w:rPr>
                <w:sz w:val="20"/>
                <w:szCs w:val="20"/>
              </w:rPr>
              <w:t xml:space="preserve">Поддержка стандартов </w:t>
            </w:r>
            <w:r w:rsidRPr="00D02778">
              <w:rPr>
                <w:sz w:val="20"/>
                <w:szCs w:val="20"/>
                <w:lang w:val="en-US"/>
              </w:rPr>
              <w:t>DVB</w:t>
            </w:r>
            <w:r w:rsidRPr="00D02778">
              <w:rPr>
                <w:sz w:val="20"/>
                <w:szCs w:val="20"/>
              </w:rPr>
              <w:t>-</w:t>
            </w:r>
            <w:r w:rsidRPr="00D02778">
              <w:rPr>
                <w:sz w:val="20"/>
                <w:szCs w:val="20"/>
                <w:lang w:val="en-US"/>
              </w:rPr>
              <w:t>T</w:t>
            </w:r>
            <w:r w:rsidRPr="00D02778">
              <w:rPr>
                <w:sz w:val="20"/>
                <w:szCs w:val="20"/>
              </w:rPr>
              <w:t xml:space="preserve">2; </w:t>
            </w:r>
            <w:r w:rsidRPr="00D02778">
              <w:rPr>
                <w:sz w:val="20"/>
                <w:szCs w:val="20"/>
                <w:lang w:val="en-US"/>
              </w:rPr>
              <w:t>DVB</w:t>
            </w:r>
            <w:r w:rsidRPr="00D02778">
              <w:rPr>
                <w:sz w:val="20"/>
                <w:szCs w:val="20"/>
              </w:rPr>
              <w:t>-</w:t>
            </w:r>
            <w:r w:rsidRPr="00D02778">
              <w:rPr>
                <w:sz w:val="20"/>
                <w:szCs w:val="20"/>
                <w:lang w:val="en-US"/>
              </w:rPr>
              <w:t>C</w:t>
            </w:r>
          </w:p>
        </w:tc>
        <w:tc>
          <w:tcPr>
            <w:tcW w:w="1418" w:type="dxa"/>
            <w:vAlign w:val="center"/>
          </w:tcPr>
          <w:p w:rsidR="00E925CF" w:rsidRPr="00D02778" w:rsidRDefault="0028453A" w:rsidP="0028453A">
            <w:pPr>
              <w:widowControl w:val="0"/>
              <w:rPr>
                <w:sz w:val="20"/>
                <w:szCs w:val="20"/>
              </w:rPr>
            </w:pPr>
            <w:r>
              <w:rPr>
                <w:sz w:val="20"/>
                <w:szCs w:val="20"/>
              </w:rPr>
              <w:t>Н</w:t>
            </w:r>
            <w:r w:rsidR="00E925CF" w:rsidRPr="00D02778">
              <w:rPr>
                <w:sz w:val="20"/>
                <w:szCs w:val="20"/>
              </w:rPr>
              <w:t>аличие</w:t>
            </w:r>
          </w:p>
        </w:tc>
        <w:tc>
          <w:tcPr>
            <w:tcW w:w="1701" w:type="dxa"/>
            <w:vAlign w:val="center"/>
          </w:tcPr>
          <w:p w:rsidR="00E925CF" w:rsidRPr="00D02778" w:rsidRDefault="00E925CF" w:rsidP="0028453A">
            <w:pPr>
              <w:widowControl w:val="0"/>
              <w:rPr>
                <w:sz w:val="20"/>
                <w:szCs w:val="20"/>
              </w:rPr>
            </w:pPr>
          </w:p>
        </w:tc>
        <w:tc>
          <w:tcPr>
            <w:tcW w:w="772" w:type="dxa"/>
            <w:vMerge/>
          </w:tcPr>
          <w:p w:rsidR="00E925CF" w:rsidRPr="00D02778" w:rsidRDefault="00E925CF" w:rsidP="00E925CF">
            <w:pPr>
              <w:widowControl w:val="0"/>
              <w:rPr>
                <w:sz w:val="20"/>
                <w:szCs w:val="20"/>
              </w:rPr>
            </w:pPr>
          </w:p>
        </w:tc>
      </w:tr>
      <w:tr w:rsidR="00E925CF" w:rsidRPr="00D02778" w:rsidTr="0021245E">
        <w:trPr>
          <w:cantSplit/>
          <w:trHeight w:val="185"/>
          <w:jc w:val="center"/>
        </w:trPr>
        <w:tc>
          <w:tcPr>
            <w:tcW w:w="541" w:type="dxa"/>
            <w:vMerge/>
          </w:tcPr>
          <w:p w:rsidR="00E925CF" w:rsidRPr="00D02778" w:rsidRDefault="00E925CF" w:rsidP="0028453A">
            <w:pPr>
              <w:jc w:val="center"/>
              <w:rPr>
                <w:sz w:val="20"/>
                <w:szCs w:val="20"/>
              </w:rPr>
            </w:pPr>
          </w:p>
        </w:tc>
        <w:tc>
          <w:tcPr>
            <w:tcW w:w="941" w:type="dxa"/>
            <w:vMerge/>
          </w:tcPr>
          <w:p w:rsidR="00E925CF" w:rsidRPr="00D02778" w:rsidRDefault="00E925CF" w:rsidP="0028453A">
            <w:pPr>
              <w:jc w:val="center"/>
              <w:rPr>
                <w:sz w:val="20"/>
                <w:szCs w:val="20"/>
              </w:rPr>
            </w:pPr>
          </w:p>
        </w:tc>
        <w:tc>
          <w:tcPr>
            <w:tcW w:w="1559" w:type="dxa"/>
            <w:vMerge/>
          </w:tcPr>
          <w:p w:rsidR="00E925CF" w:rsidRPr="00D02778" w:rsidRDefault="00E925CF" w:rsidP="0028453A">
            <w:pPr>
              <w:jc w:val="center"/>
              <w:rPr>
                <w:sz w:val="20"/>
                <w:szCs w:val="20"/>
              </w:rPr>
            </w:pPr>
          </w:p>
        </w:tc>
        <w:tc>
          <w:tcPr>
            <w:tcW w:w="1134" w:type="dxa"/>
            <w:vMerge/>
          </w:tcPr>
          <w:p w:rsidR="00E925CF" w:rsidRPr="00D02778" w:rsidRDefault="00E925CF" w:rsidP="00E925CF">
            <w:pPr>
              <w:widowControl w:val="0"/>
              <w:jc w:val="center"/>
              <w:rPr>
                <w:sz w:val="20"/>
                <w:szCs w:val="20"/>
              </w:rPr>
            </w:pPr>
          </w:p>
        </w:tc>
        <w:tc>
          <w:tcPr>
            <w:tcW w:w="2268" w:type="dxa"/>
            <w:vAlign w:val="center"/>
          </w:tcPr>
          <w:p w:rsidR="00E925CF" w:rsidRPr="00D02778" w:rsidRDefault="00E925CF" w:rsidP="00C345E5">
            <w:pPr>
              <w:widowControl w:val="0"/>
              <w:tabs>
                <w:tab w:val="left" w:pos="317"/>
              </w:tabs>
              <w:rPr>
                <w:sz w:val="20"/>
                <w:szCs w:val="20"/>
              </w:rPr>
            </w:pPr>
            <w:r w:rsidRPr="00D02778">
              <w:rPr>
                <w:sz w:val="20"/>
                <w:szCs w:val="20"/>
              </w:rPr>
              <w:t>Телетекст с памятью</w:t>
            </w:r>
          </w:p>
        </w:tc>
        <w:tc>
          <w:tcPr>
            <w:tcW w:w="1418" w:type="dxa"/>
            <w:vAlign w:val="center"/>
          </w:tcPr>
          <w:p w:rsidR="00E925CF" w:rsidRPr="00D02778" w:rsidRDefault="00E925CF" w:rsidP="0028453A">
            <w:pPr>
              <w:widowControl w:val="0"/>
              <w:rPr>
                <w:sz w:val="20"/>
                <w:szCs w:val="20"/>
              </w:rPr>
            </w:pPr>
          </w:p>
        </w:tc>
        <w:tc>
          <w:tcPr>
            <w:tcW w:w="1701" w:type="dxa"/>
            <w:vAlign w:val="center"/>
          </w:tcPr>
          <w:p w:rsidR="00E925CF" w:rsidRPr="00D02778" w:rsidRDefault="00E925CF" w:rsidP="0028453A">
            <w:pPr>
              <w:widowControl w:val="0"/>
              <w:rPr>
                <w:sz w:val="20"/>
                <w:szCs w:val="20"/>
              </w:rPr>
            </w:pPr>
            <w:r w:rsidRPr="00D02778">
              <w:rPr>
                <w:sz w:val="20"/>
                <w:szCs w:val="20"/>
              </w:rPr>
              <w:t>Не менее 10 страниц</w:t>
            </w:r>
          </w:p>
        </w:tc>
        <w:tc>
          <w:tcPr>
            <w:tcW w:w="772" w:type="dxa"/>
            <w:vMerge/>
          </w:tcPr>
          <w:p w:rsidR="00E925CF" w:rsidRPr="00D02778" w:rsidRDefault="00E925CF" w:rsidP="00E925CF">
            <w:pPr>
              <w:widowControl w:val="0"/>
              <w:rPr>
                <w:sz w:val="20"/>
                <w:szCs w:val="20"/>
              </w:rPr>
            </w:pPr>
          </w:p>
        </w:tc>
      </w:tr>
      <w:tr w:rsidR="00E925CF" w:rsidRPr="00D02778" w:rsidTr="0021245E">
        <w:trPr>
          <w:cantSplit/>
          <w:trHeight w:val="260"/>
          <w:jc w:val="center"/>
        </w:trPr>
        <w:tc>
          <w:tcPr>
            <w:tcW w:w="541" w:type="dxa"/>
            <w:vMerge/>
          </w:tcPr>
          <w:p w:rsidR="00E925CF" w:rsidRPr="00D02778" w:rsidRDefault="00E925CF" w:rsidP="0028453A">
            <w:pPr>
              <w:jc w:val="center"/>
              <w:rPr>
                <w:sz w:val="20"/>
                <w:szCs w:val="20"/>
              </w:rPr>
            </w:pPr>
          </w:p>
        </w:tc>
        <w:tc>
          <w:tcPr>
            <w:tcW w:w="941" w:type="dxa"/>
            <w:vMerge/>
          </w:tcPr>
          <w:p w:rsidR="00E925CF" w:rsidRPr="00D02778" w:rsidRDefault="00E925CF" w:rsidP="0028453A">
            <w:pPr>
              <w:jc w:val="center"/>
              <w:rPr>
                <w:sz w:val="20"/>
                <w:szCs w:val="20"/>
              </w:rPr>
            </w:pPr>
          </w:p>
        </w:tc>
        <w:tc>
          <w:tcPr>
            <w:tcW w:w="1559" w:type="dxa"/>
            <w:vMerge/>
          </w:tcPr>
          <w:p w:rsidR="00E925CF" w:rsidRPr="00D02778" w:rsidRDefault="00E925CF" w:rsidP="0028453A">
            <w:pPr>
              <w:jc w:val="center"/>
              <w:rPr>
                <w:sz w:val="20"/>
                <w:szCs w:val="20"/>
              </w:rPr>
            </w:pPr>
          </w:p>
        </w:tc>
        <w:tc>
          <w:tcPr>
            <w:tcW w:w="1134" w:type="dxa"/>
            <w:vMerge/>
          </w:tcPr>
          <w:p w:rsidR="00E925CF" w:rsidRPr="00D02778" w:rsidRDefault="00E925CF" w:rsidP="00E925CF">
            <w:pPr>
              <w:widowControl w:val="0"/>
              <w:jc w:val="center"/>
              <w:rPr>
                <w:sz w:val="20"/>
                <w:szCs w:val="20"/>
              </w:rPr>
            </w:pPr>
          </w:p>
        </w:tc>
        <w:tc>
          <w:tcPr>
            <w:tcW w:w="2268" w:type="dxa"/>
            <w:vAlign w:val="center"/>
          </w:tcPr>
          <w:p w:rsidR="00E925CF" w:rsidRPr="00D02778" w:rsidRDefault="00E925CF" w:rsidP="00C345E5">
            <w:pPr>
              <w:widowControl w:val="0"/>
              <w:tabs>
                <w:tab w:val="left" w:pos="317"/>
              </w:tabs>
              <w:rPr>
                <w:sz w:val="20"/>
                <w:szCs w:val="20"/>
              </w:rPr>
            </w:pPr>
            <w:r w:rsidRPr="00D02778">
              <w:rPr>
                <w:sz w:val="20"/>
                <w:szCs w:val="20"/>
              </w:rPr>
              <w:t>Разъемы для наушников</w:t>
            </w:r>
          </w:p>
        </w:tc>
        <w:tc>
          <w:tcPr>
            <w:tcW w:w="1418" w:type="dxa"/>
            <w:vAlign w:val="center"/>
          </w:tcPr>
          <w:p w:rsidR="00E925CF" w:rsidRPr="00D02778" w:rsidRDefault="00E925CF" w:rsidP="0028453A">
            <w:pPr>
              <w:widowControl w:val="0"/>
              <w:rPr>
                <w:sz w:val="20"/>
                <w:szCs w:val="20"/>
              </w:rPr>
            </w:pPr>
            <w:r w:rsidRPr="00D02778">
              <w:rPr>
                <w:sz w:val="20"/>
                <w:szCs w:val="20"/>
              </w:rPr>
              <w:t xml:space="preserve">Наличие </w:t>
            </w:r>
          </w:p>
        </w:tc>
        <w:tc>
          <w:tcPr>
            <w:tcW w:w="1701" w:type="dxa"/>
            <w:vAlign w:val="center"/>
          </w:tcPr>
          <w:p w:rsidR="00E925CF" w:rsidRPr="00D02778" w:rsidRDefault="00E925CF" w:rsidP="0028453A">
            <w:pPr>
              <w:widowControl w:val="0"/>
              <w:rPr>
                <w:sz w:val="20"/>
                <w:szCs w:val="20"/>
              </w:rPr>
            </w:pPr>
          </w:p>
        </w:tc>
        <w:tc>
          <w:tcPr>
            <w:tcW w:w="772" w:type="dxa"/>
            <w:vMerge/>
          </w:tcPr>
          <w:p w:rsidR="00E925CF" w:rsidRPr="00D02778" w:rsidRDefault="00E925CF" w:rsidP="00E925CF">
            <w:pPr>
              <w:widowControl w:val="0"/>
              <w:rPr>
                <w:sz w:val="20"/>
                <w:szCs w:val="20"/>
              </w:rPr>
            </w:pPr>
          </w:p>
        </w:tc>
      </w:tr>
      <w:tr w:rsidR="00E925CF" w:rsidRPr="00D02778" w:rsidTr="0021245E">
        <w:trPr>
          <w:cantSplit/>
          <w:trHeight w:val="258"/>
          <w:jc w:val="center"/>
        </w:trPr>
        <w:tc>
          <w:tcPr>
            <w:tcW w:w="541" w:type="dxa"/>
            <w:vMerge/>
          </w:tcPr>
          <w:p w:rsidR="00E925CF" w:rsidRPr="00D02778" w:rsidRDefault="00E925CF" w:rsidP="0028453A">
            <w:pPr>
              <w:jc w:val="center"/>
              <w:rPr>
                <w:sz w:val="20"/>
                <w:szCs w:val="20"/>
              </w:rPr>
            </w:pPr>
          </w:p>
        </w:tc>
        <w:tc>
          <w:tcPr>
            <w:tcW w:w="941" w:type="dxa"/>
            <w:vMerge/>
          </w:tcPr>
          <w:p w:rsidR="00E925CF" w:rsidRPr="00D02778" w:rsidRDefault="00E925CF" w:rsidP="0028453A">
            <w:pPr>
              <w:rPr>
                <w:sz w:val="20"/>
                <w:szCs w:val="20"/>
              </w:rPr>
            </w:pPr>
          </w:p>
        </w:tc>
        <w:tc>
          <w:tcPr>
            <w:tcW w:w="1559" w:type="dxa"/>
            <w:vMerge/>
          </w:tcPr>
          <w:p w:rsidR="00E925CF" w:rsidRPr="00D02778" w:rsidRDefault="00E925CF" w:rsidP="0028453A">
            <w:pPr>
              <w:rPr>
                <w:sz w:val="20"/>
                <w:szCs w:val="20"/>
              </w:rPr>
            </w:pPr>
          </w:p>
        </w:tc>
        <w:tc>
          <w:tcPr>
            <w:tcW w:w="1134" w:type="dxa"/>
            <w:vMerge/>
          </w:tcPr>
          <w:p w:rsidR="00E925CF" w:rsidRPr="00D02778" w:rsidRDefault="00E925CF" w:rsidP="00E925CF">
            <w:pPr>
              <w:widowControl w:val="0"/>
              <w:rPr>
                <w:sz w:val="20"/>
                <w:szCs w:val="20"/>
              </w:rPr>
            </w:pPr>
          </w:p>
        </w:tc>
        <w:tc>
          <w:tcPr>
            <w:tcW w:w="2268" w:type="dxa"/>
            <w:vAlign w:val="center"/>
          </w:tcPr>
          <w:p w:rsidR="00E925CF" w:rsidRPr="00D02778" w:rsidRDefault="00E925CF" w:rsidP="00C345E5">
            <w:pPr>
              <w:widowControl w:val="0"/>
              <w:tabs>
                <w:tab w:val="left" w:pos="317"/>
              </w:tabs>
              <w:rPr>
                <w:sz w:val="20"/>
                <w:szCs w:val="20"/>
              </w:rPr>
            </w:pPr>
            <w:r w:rsidRPr="00D02778">
              <w:rPr>
                <w:sz w:val="20"/>
                <w:szCs w:val="20"/>
              </w:rPr>
              <w:t>Мощность звука</w:t>
            </w:r>
          </w:p>
        </w:tc>
        <w:tc>
          <w:tcPr>
            <w:tcW w:w="1418" w:type="dxa"/>
            <w:vAlign w:val="center"/>
          </w:tcPr>
          <w:p w:rsidR="00E925CF" w:rsidRPr="00D02778" w:rsidRDefault="00E925CF" w:rsidP="0028453A">
            <w:pPr>
              <w:widowControl w:val="0"/>
              <w:rPr>
                <w:sz w:val="20"/>
                <w:szCs w:val="20"/>
              </w:rPr>
            </w:pPr>
          </w:p>
        </w:tc>
        <w:tc>
          <w:tcPr>
            <w:tcW w:w="1701" w:type="dxa"/>
            <w:vAlign w:val="center"/>
          </w:tcPr>
          <w:p w:rsidR="00E925CF" w:rsidRPr="00D02778" w:rsidRDefault="00E925CF" w:rsidP="0028453A">
            <w:pPr>
              <w:widowControl w:val="0"/>
              <w:rPr>
                <w:sz w:val="20"/>
                <w:szCs w:val="20"/>
              </w:rPr>
            </w:pPr>
            <w:r w:rsidRPr="00D02778">
              <w:rPr>
                <w:sz w:val="20"/>
                <w:szCs w:val="20"/>
              </w:rPr>
              <w:t>Не менее 2 Вт</w:t>
            </w:r>
          </w:p>
        </w:tc>
        <w:tc>
          <w:tcPr>
            <w:tcW w:w="772" w:type="dxa"/>
            <w:vMerge/>
          </w:tcPr>
          <w:p w:rsidR="00E925CF" w:rsidRPr="00D02778" w:rsidRDefault="00E925CF" w:rsidP="00E925CF">
            <w:pPr>
              <w:widowControl w:val="0"/>
              <w:rPr>
                <w:sz w:val="20"/>
                <w:szCs w:val="20"/>
              </w:rPr>
            </w:pPr>
          </w:p>
        </w:tc>
      </w:tr>
      <w:tr w:rsidR="00E925CF" w:rsidRPr="00D02778" w:rsidTr="0021245E">
        <w:trPr>
          <w:cantSplit/>
          <w:trHeight w:val="73"/>
          <w:jc w:val="center"/>
        </w:trPr>
        <w:tc>
          <w:tcPr>
            <w:tcW w:w="541" w:type="dxa"/>
            <w:vMerge/>
          </w:tcPr>
          <w:p w:rsidR="00E925CF" w:rsidRPr="00D02778" w:rsidRDefault="00E925CF" w:rsidP="0028453A">
            <w:pPr>
              <w:jc w:val="center"/>
              <w:rPr>
                <w:sz w:val="20"/>
                <w:szCs w:val="20"/>
              </w:rPr>
            </w:pPr>
          </w:p>
        </w:tc>
        <w:tc>
          <w:tcPr>
            <w:tcW w:w="941" w:type="dxa"/>
            <w:vMerge/>
          </w:tcPr>
          <w:p w:rsidR="00E925CF" w:rsidRPr="00D02778" w:rsidRDefault="00E925CF" w:rsidP="0028453A">
            <w:pPr>
              <w:rPr>
                <w:sz w:val="20"/>
                <w:szCs w:val="20"/>
              </w:rPr>
            </w:pPr>
          </w:p>
        </w:tc>
        <w:tc>
          <w:tcPr>
            <w:tcW w:w="1559" w:type="dxa"/>
            <w:vMerge/>
          </w:tcPr>
          <w:p w:rsidR="00E925CF" w:rsidRPr="00D02778" w:rsidRDefault="00E925CF" w:rsidP="0028453A">
            <w:pPr>
              <w:rPr>
                <w:sz w:val="20"/>
                <w:szCs w:val="20"/>
              </w:rPr>
            </w:pPr>
          </w:p>
        </w:tc>
        <w:tc>
          <w:tcPr>
            <w:tcW w:w="1134" w:type="dxa"/>
            <w:vMerge/>
          </w:tcPr>
          <w:p w:rsidR="00E925CF" w:rsidRPr="00D02778" w:rsidRDefault="00E925CF" w:rsidP="00E925CF">
            <w:pPr>
              <w:widowControl w:val="0"/>
              <w:rPr>
                <w:sz w:val="20"/>
                <w:szCs w:val="20"/>
              </w:rPr>
            </w:pPr>
          </w:p>
        </w:tc>
        <w:tc>
          <w:tcPr>
            <w:tcW w:w="2268" w:type="dxa"/>
            <w:vAlign w:val="center"/>
          </w:tcPr>
          <w:p w:rsidR="00E925CF" w:rsidRPr="00D02778" w:rsidRDefault="00E925CF" w:rsidP="00C345E5">
            <w:pPr>
              <w:widowControl w:val="0"/>
              <w:tabs>
                <w:tab w:val="left" w:pos="317"/>
              </w:tabs>
              <w:rPr>
                <w:sz w:val="20"/>
                <w:szCs w:val="20"/>
              </w:rPr>
            </w:pPr>
            <w:r w:rsidRPr="00D02778">
              <w:rPr>
                <w:sz w:val="20"/>
                <w:szCs w:val="20"/>
              </w:rPr>
              <w:t>Акустическая система</w:t>
            </w:r>
          </w:p>
        </w:tc>
        <w:tc>
          <w:tcPr>
            <w:tcW w:w="1418" w:type="dxa"/>
            <w:vAlign w:val="center"/>
          </w:tcPr>
          <w:p w:rsidR="00E925CF" w:rsidRPr="00D02778" w:rsidRDefault="00E925CF" w:rsidP="0028453A">
            <w:pPr>
              <w:pStyle w:val="13"/>
              <w:keepNext w:val="0"/>
              <w:widowControl w:val="0"/>
              <w:spacing w:before="0" w:after="0"/>
              <w:ind w:left="57" w:right="57"/>
              <w:rPr>
                <w:b w:val="0"/>
                <w:i w:val="0"/>
                <w:sz w:val="20"/>
                <w:szCs w:val="20"/>
              </w:rPr>
            </w:pPr>
          </w:p>
        </w:tc>
        <w:tc>
          <w:tcPr>
            <w:tcW w:w="1701" w:type="dxa"/>
            <w:vAlign w:val="center"/>
          </w:tcPr>
          <w:p w:rsidR="00E925CF" w:rsidRPr="00D02778" w:rsidRDefault="00E925CF" w:rsidP="00A32FBB">
            <w:pPr>
              <w:pStyle w:val="13"/>
              <w:keepNext w:val="0"/>
              <w:widowControl w:val="0"/>
              <w:spacing w:before="0" w:after="0"/>
              <w:ind w:right="57"/>
              <w:rPr>
                <w:b w:val="0"/>
                <w:i w:val="0"/>
                <w:sz w:val="20"/>
                <w:szCs w:val="20"/>
              </w:rPr>
            </w:pPr>
            <w:r w:rsidRPr="00D02778">
              <w:rPr>
                <w:rFonts w:eastAsia="Lucida Sans Unicode"/>
                <w:b w:val="0"/>
                <w:i w:val="0"/>
                <w:color w:val="000000"/>
                <w:sz w:val="20"/>
                <w:szCs w:val="20"/>
              </w:rPr>
              <w:t>Не менее одного динамика</w:t>
            </w:r>
          </w:p>
        </w:tc>
        <w:tc>
          <w:tcPr>
            <w:tcW w:w="772" w:type="dxa"/>
            <w:vMerge/>
          </w:tcPr>
          <w:p w:rsidR="00E925CF" w:rsidRPr="00D02778" w:rsidRDefault="00E925CF" w:rsidP="00E925CF">
            <w:pPr>
              <w:widowControl w:val="0"/>
              <w:rPr>
                <w:sz w:val="20"/>
                <w:szCs w:val="20"/>
              </w:rPr>
            </w:pPr>
          </w:p>
        </w:tc>
      </w:tr>
      <w:tr w:rsidR="00E925CF" w:rsidRPr="00D02778" w:rsidTr="0021245E">
        <w:trPr>
          <w:cantSplit/>
          <w:trHeight w:val="2164"/>
          <w:jc w:val="center"/>
        </w:trPr>
        <w:tc>
          <w:tcPr>
            <w:tcW w:w="541" w:type="dxa"/>
            <w:vMerge/>
          </w:tcPr>
          <w:p w:rsidR="00E925CF" w:rsidRPr="00D02778" w:rsidRDefault="00E925CF" w:rsidP="0028453A">
            <w:pPr>
              <w:jc w:val="center"/>
              <w:rPr>
                <w:sz w:val="20"/>
                <w:szCs w:val="20"/>
              </w:rPr>
            </w:pPr>
          </w:p>
        </w:tc>
        <w:tc>
          <w:tcPr>
            <w:tcW w:w="941" w:type="dxa"/>
            <w:vMerge/>
          </w:tcPr>
          <w:p w:rsidR="00E925CF" w:rsidRPr="00D02778" w:rsidRDefault="00E925CF" w:rsidP="0028453A">
            <w:pPr>
              <w:rPr>
                <w:sz w:val="20"/>
                <w:szCs w:val="20"/>
              </w:rPr>
            </w:pPr>
          </w:p>
        </w:tc>
        <w:tc>
          <w:tcPr>
            <w:tcW w:w="1559" w:type="dxa"/>
            <w:vMerge/>
          </w:tcPr>
          <w:p w:rsidR="00E925CF" w:rsidRPr="00D02778" w:rsidRDefault="00E925CF" w:rsidP="0028453A">
            <w:pPr>
              <w:rPr>
                <w:sz w:val="20"/>
                <w:szCs w:val="20"/>
              </w:rPr>
            </w:pPr>
          </w:p>
        </w:tc>
        <w:tc>
          <w:tcPr>
            <w:tcW w:w="1134" w:type="dxa"/>
            <w:vMerge/>
          </w:tcPr>
          <w:p w:rsidR="00E925CF" w:rsidRPr="00D02778" w:rsidRDefault="00E925CF" w:rsidP="00E925CF">
            <w:pPr>
              <w:widowControl w:val="0"/>
              <w:rPr>
                <w:sz w:val="20"/>
                <w:szCs w:val="20"/>
              </w:rPr>
            </w:pPr>
          </w:p>
        </w:tc>
        <w:tc>
          <w:tcPr>
            <w:tcW w:w="2268" w:type="dxa"/>
            <w:vAlign w:val="center"/>
          </w:tcPr>
          <w:p w:rsidR="00E925CF" w:rsidRPr="00D02778" w:rsidRDefault="00E925CF" w:rsidP="00C345E5">
            <w:pPr>
              <w:widowControl w:val="0"/>
              <w:tabs>
                <w:tab w:val="left" w:pos="317"/>
              </w:tabs>
              <w:rPr>
                <w:sz w:val="20"/>
                <w:szCs w:val="20"/>
              </w:rPr>
            </w:pPr>
            <w:r w:rsidRPr="00D02778">
              <w:rPr>
                <w:sz w:val="20"/>
                <w:szCs w:val="20"/>
              </w:rPr>
              <w:t xml:space="preserve">Обеспечение беспрепятственного доступа инвалидов с нарушениями слуха к информации в виде субтитров, передаваемых на странице 888-й или 889-й системы «Телетекст» (в соответствии с пунктом 4.9.6 ГОСТ </w:t>
            </w:r>
            <w:proofErr w:type="gramStart"/>
            <w:r w:rsidRPr="00D02778">
              <w:rPr>
                <w:sz w:val="20"/>
                <w:szCs w:val="20"/>
              </w:rPr>
              <w:t>Р</w:t>
            </w:r>
            <w:proofErr w:type="gramEnd"/>
            <w:r w:rsidRPr="00D02778">
              <w:rPr>
                <w:sz w:val="20"/>
                <w:szCs w:val="20"/>
              </w:rPr>
              <w:t xml:space="preserve"> 50861-96 «Система телетекст. Основные параметры. </w:t>
            </w:r>
            <w:proofErr w:type="gramStart"/>
            <w:r w:rsidRPr="00D02778">
              <w:rPr>
                <w:sz w:val="20"/>
                <w:szCs w:val="20"/>
              </w:rPr>
              <w:t>Методы измерения»)</w:t>
            </w:r>
            <w:proofErr w:type="gramEnd"/>
          </w:p>
        </w:tc>
        <w:tc>
          <w:tcPr>
            <w:tcW w:w="1418" w:type="dxa"/>
            <w:vAlign w:val="center"/>
          </w:tcPr>
          <w:p w:rsidR="00E925CF" w:rsidRPr="00D02778" w:rsidRDefault="00E925CF" w:rsidP="0028453A">
            <w:pPr>
              <w:widowControl w:val="0"/>
              <w:rPr>
                <w:sz w:val="20"/>
                <w:szCs w:val="20"/>
              </w:rPr>
            </w:pPr>
            <w:r w:rsidRPr="00D02778">
              <w:rPr>
                <w:sz w:val="20"/>
                <w:szCs w:val="20"/>
              </w:rPr>
              <w:t>Наличие</w:t>
            </w:r>
          </w:p>
        </w:tc>
        <w:tc>
          <w:tcPr>
            <w:tcW w:w="1701" w:type="dxa"/>
            <w:vAlign w:val="center"/>
          </w:tcPr>
          <w:p w:rsidR="00E925CF" w:rsidRPr="00D02778" w:rsidRDefault="00E925CF" w:rsidP="0028453A">
            <w:pPr>
              <w:widowControl w:val="0"/>
              <w:rPr>
                <w:sz w:val="20"/>
                <w:szCs w:val="20"/>
              </w:rPr>
            </w:pPr>
          </w:p>
        </w:tc>
        <w:tc>
          <w:tcPr>
            <w:tcW w:w="772" w:type="dxa"/>
            <w:vMerge/>
          </w:tcPr>
          <w:p w:rsidR="00E925CF" w:rsidRPr="00D02778" w:rsidRDefault="00E925CF" w:rsidP="00E925CF">
            <w:pPr>
              <w:widowControl w:val="0"/>
              <w:rPr>
                <w:sz w:val="20"/>
                <w:szCs w:val="20"/>
              </w:rPr>
            </w:pPr>
          </w:p>
        </w:tc>
      </w:tr>
      <w:tr w:rsidR="00E925CF" w:rsidRPr="00D02778" w:rsidTr="0021245E">
        <w:trPr>
          <w:cantSplit/>
          <w:trHeight w:val="366"/>
          <w:jc w:val="center"/>
        </w:trPr>
        <w:tc>
          <w:tcPr>
            <w:tcW w:w="541" w:type="dxa"/>
            <w:vMerge/>
          </w:tcPr>
          <w:p w:rsidR="00E925CF" w:rsidRPr="00D02778" w:rsidRDefault="00E925CF" w:rsidP="0028453A">
            <w:pPr>
              <w:jc w:val="center"/>
              <w:rPr>
                <w:sz w:val="20"/>
                <w:szCs w:val="20"/>
              </w:rPr>
            </w:pPr>
          </w:p>
        </w:tc>
        <w:tc>
          <w:tcPr>
            <w:tcW w:w="941" w:type="dxa"/>
            <w:vMerge/>
          </w:tcPr>
          <w:p w:rsidR="00E925CF" w:rsidRPr="00D02778" w:rsidRDefault="00E925CF" w:rsidP="0028453A">
            <w:pPr>
              <w:rPr>
                <w:sz w:val="20"/>
                <w:szCs w:val="20"/>
              </w:rPr>
            </w:pPr>
          </w:p>
        </w:tc>
        <w:tc>
          <w:tcPr>
            <w:tcW w:w="1559" w:type="dxa"/>
            <w:vMerge/>
          </w:tcPr>
          <w:p w:rsidR="00E925CF" w:rsidRPr="00D02778" w:rsidRDefault="00E925CF" w:rsidP="0028453A">
            <w:pPr>
              <w:rPr>
                <w:sz w:val="20"/>
                <w:szCs w:val="20"/>
              </w:rPr>
            </w:pPr>
          </w:p>
        </w:tc>
        <w:tc>
          <w:tcPr>
            <w:tcW w:w="1134" w:type="dxa"/>
            <w:vMerge/>
          </w:tcPr>
          <w:p w:rsidR="00E925CF" w:rsidRPr="00D02778" w:rsidRDefault="00E925CF" w:rsidP="00E925CF">
            <w:pPr>
              <w:widowControl w:val="0"/>
              <w:rPr>
                <w:sz w:val="20"/>
                <w:szCs w:val="20"/>
              </w:rPr>
            </w:pPr>
          </w:p>
        </w:tc>
        <w:tc>
          <w:tcPr>
            <w:tcW w:w="2268" w:type="dxa"/>
            <w:vAlign w:val="center"/>
          </w:tcPr>
          <w:p w:rsidR="00E925CF" w:rsidRPr="00D02778" w:rsidRDefault="00E925CF" w:rsidP="00C345E5">
            <w:pPr>
              <w:widowControl w:val="0"/>
              <w:tabs>
                <w:tab w:val="left" w:pos="317"/>
              </w:tabs>
              <w:rPr>
                <w:sz w:val="20"/>
                <w:szCs w:val="20"/>
              </w:rPr>
            </w:pPr>
            <w:r w:rsidRPr="00D02778">
              <w:rPr>
                <w:sz w:val="20"/>
                <w:szCs w:val="20"/>
              </w:rPr>
              <w:t>Меню на русском языке</w:t>
            </w:r>
          </w:p>
        </w:tc>
        <w:tc>
          <w:tcPr>
            <w:tcW w:w="1418" w:type="dxa"/>
            <w:vAlign w:val="center"/>
          </w:tcPr>
          <w:p w:rsidR="00E925CF" w:rsidRPr="00D02778" w:rsidRDefault="00E925CF" w:rsidP="0028453A">
            <w:pPr>
              <w:widowControl w:val="0"/>
              <w:rPr>
                <w:sz w:val="20"/>
                <w:szCs w:val="20"/>
              </w:rPr>
            </w:pPr>
            <w:r w:rsidRPr="00D02778">
              <w:rPr>
                <w:sz w:val="20"/>
                <w:szCs w:val="20"/>
              </w:rPr>
              <w:t>Наличие</w:t>
            </w:r>
          </w:p>
        </w:tc>
        <w:tc>
          <w:tcPr>
            <w:tcW w:w="1701" w:type="dxa"/>
            <w:vAlign w:val="center"/>
          </w:tcPr>
          <w:p w:rsidR="00E925CF" w:rsidRPr="00D02778" w:rsidRDefault="00E925CF" w:rsidP="0028453A">
            <w:pPr>
              <w:widowControl w:val="0"/>
              <w:rPr>
                <w:sz w:val="20"/>
                <w:szCs w:val="20"/>
              </w:rPr>
            </w:pPr>
          </w:p>
        </w:tc>
        <w:tc>
          <w:tcPr>
            <w:tcW w:w="772" w:type="dxa"/>
            <w:vMerge/>
          </w:tcPr>
          <w:p w:rsidR="00E925CF" w:rsidRPr="00D02778" w:rsidRDefault="00E925CF" w:rsidP="00E925CF">
            <w:pPr>
              <w:widowControl w:val="0"/>
              <w:rPr>
                <w:sz w:val="20"/>
                <w:szCs w:val="20"/>
              </w:rPr>
            </w:pPr>
          </w:p>
        </w:tc>
      </w:tr>
      <w:tr w:rsidR="00E925CF" w:rsidRPr="00D02778" w:rsidTr="0021245E">
        <w:trPr>
          <w:cantSplit/>
          <w:trHeight w:val="458"/>
          <w:jc w:val="center"/>
        </w:trPr>
        <w:tc>
          <w:tcPr>
            <w:tcW w:w="541" w:type="dxa"/>
            <w:vMerge/>
          </w:tcPr>
          <w:p w:rsidR="00E925CF" w:rsidRPr="00D02778" w:rsidRDefault="00E925CF" w:rsidP="0028453A">
            <w:pPr>
              <w:jc w:val="center"/>
              <w:rPr>
                <w:sz w:val="20"/>
                <w:szCs w:val="20"/>
              </w:rPr>
            </w:pPr>
          </w:p>
        </w:tc>
        <w:tc>
          <w:tcPr>
            <w:tcW w:w="941" w:type="dxa"/>
            <w:vMerge/>
          </w:tcPr>
          <w:p w:rsidR="00E925CF" w:rsidRPr="00D02778" w:rsidRDefault="00E925CF" w:rsidP="0028453A">
            <w:pPr>
              <w:rPr>
                <w:sz w:val="20"/>
                <w:szCs w:val="20"/>
              </w:rPr>
            </w:pPr>
          </w:p>
        </w:tc>
        <w:tc>
          <w:tcPr>
            <w:tcW w:w="1559" w:type="dxa"/>
            <w:vMerge/>
          </w:tcPr>
          <w:p w:rsidR="00E925CF" w:rsidRPr="00D02778" w:rsidRDefault="00E925CF" w:rsidP="0028453A">
            <w:pPr>
              <w:rPr>
                <w:sz w:val="20"/>
                <w:szCs w:val="20"/>
              </w:rPr>
            </w:pPr>
          </w:p>
        </w:tc>
        <w:tc>
          <w:tcPr>
            <w:tcW w:w="1134" w:type="dxa"/>
            <w:vMerge/>
          </w:tcPr>
          <w:p w:rsidR="00E925CF" w:rsidRPr="00D02778" w:rsidRDefault="00E925CF" w:rsidP="00E925CF">
            <w:pPr>
              <w:widowControl w:val="0"/>
              <w:rPr>
                <w:sz w:val="20"/>
                <w:szCs w:val="20"/>
              </w:rPr>
            </w:pPr>
          </w:p>
        </w:tc>
        <w:tc>
          <w:tcPr>
            <w:tcW w:w="2268" w:type="dxa"/>
            <w:vAlign w:val="center"/>
          </w:tcPr>
          <w:p w:rsidR="00E925CF" w:rsidRPr="00D02778" w:rsidRDefault="00E925CF" w:rsidP="00C345E5">
            <w:pPr>
              <w:widowControl w:val="0"/>
              <w:tabs>
                <w:tab w:val="left" w:pos="317"/>
              </w:tabs>
              <w:rPr>
                <w:sz w:val="20"/>
                <w:szCs w:val="20"/>
              </w:rPr>
            </w:pPr>
            <w:r w:rsidRPr="00D02778">
              <w:rPr>
                <w:sz w:val="20"/>
                <w:szCs w:val="20"/>
              </w:rPr>
              <w:t>Пульт дистанционного управления</w:t>
            </w:r>
          </w:p>
        </w:tc>
        <w:tc>
          <w:tcPr>
            <w:tcW w:w="1418" w:type="dxa"/>
            <w:vAlign w:val="center"/>
          </w:tcPr>
          <w:p w:rsidR="00E925CF" w:rsidRPr="00D02778" w:rsidRDefault="00E925CF" w:rsidP="0028453A">
            <w:pPr>
              <w:widowControl w:val="0"/>
              <w:rPr>
                <w:sz w:val="20"/>
                <w:szCs w:val="20"/>
              </w:rPr>
            </w:pPr>
            <w:r w:rsidRPr="00D02778">
              <w:rPr>
                <w:sz w:val="20"/>
                <w:szCs w:val="20"/>
              </w:rPr>
              <w:t>Наличие</w:t>
            </w:r>
          </w:p>
        </w:tc>
        <w:tc>
          <w:tcPr>
            <w:tcW w:w="1701" w:type="dxa"/>
            <w:vAlign w:val="center"/>
          </w:tcPr>
          <w:p w:rsidR="00E925CF" w:rsidRPr="00D02778" w:rsidRDefault="00E925CF" w:rsidP="0028453A">
            <w:pPr>
              <w:widowControl w:val="0"/>
              <w:rPr>
                <w:sz w:val="20"/>
                <w:szCs w:val="20"/>
              </w:rPr>
            </w:pPr>
          </w:p>
        </w:tc>
        <w:tc>
          <w:tcPr>
            <w:tcW w:w="772" w:type="dxa"/>
            <w:vMerge/>
          </w:tcPr>
          <w:p w:rsidR="00E925CF" w:rsidRPr="00D02778" w:rsidRDefault="00E925CF" w:rsidP="00E925CF">
            <w:pPr>
              <w:widowControl w:val="0"/>
              <w:rPr>
                <w:sz w:val="20"/>
                <w:szCs w:val="20"/>
              </w:rPr>
            </w:pPr>
          </w:p>
        </w:tc>
      </w:tr>
      <w:tr w:rsidR="00E925CF" w:rsidRPr="00D02778" w:rsidTr="0021245E">
        <w:trPr>
          <w:cantSplit/>
          <w:trHeight w:val="374"/>
          <w:jc w:val="center"/>
        </w:trPr>
        <w:tc>
          <w:tcPr>
            <w:tcW w:w="541" w:type="dxa"/>
            <w:vMerge/>
          </w:tcPr>
          <w:p w:rsidR="00E925CF" w:rsidRPr="00D02778" w:rsidRDefault="00E925CF" w:rsidP="0028453A">
            <w:pPr>
              <w:jc w:val="center"/>
              <w:rPr>
                <w:sz w:val="20"/>
                <w:szCs w:val="20"/>
              </w:rPr>
            </w:pPr>
          </w:p>
        </w:tc>
        <w:tc>
          <w:tcPr>
            <w:tcW w:w="941" w:type="dxa"/>
            <w:vMerge/>
          </w:tcPr>
          <w:p w:rsidR="00E925CF" w:rsidRPr="00D02778" w:rsidRDefault="00E925CF" w:rsidP="0028453A">
            <w:pPr>
              <w:rPr>
                <w:sz w:val="20"/>
                <w:szCs w:val="20"/>
              </w:rPr>
            </w:pPr>
          </w:p>
        </w:tc>
        <w:tc>
          <w:tcPr>
            <w:tcW w:w="1559" w:type="dxa"/>
            <w:vMerge/>
          </w:tcPr>
          <w:p w:rsidR="00E925CF" w:rsidRPr="00D02778" w:rsidRDefault="00E925CF" w:rsidP="0028453A">
            <w:pPr>
              <w:rPr>
                <w:sz w:val="20"/>
                <w:szCs w:val="20"/>
              </w:rPr>
            </w:pPr>
          </w:p>
        </w:tc>
        <w:tc>
          <w:tcPr>
            <w:tcW w:w="1134" w:type="dxa"/>
            <w:vMerge/>
          </w:tcPr>
          <w:p w:rsidR="00E925CF" w:rsidRPr="00D02778" w:rsidRDefault="00E925CF" w:rsidP="00E925CF">
            <w:pPr>
              <w:widowControl w:val="0"/>
              <w:rPr>
                <w:sz w:val="20"/>
                <w:szCs w:val="20"/>
              </w:rPr>
            </w:pPr>
          </w:p>
        </w:tc>
        <w:tc>
          <w:tcPr>
            <w:tcW w:w="2268" w:type="dxa"/>
            <w:vAlign w:val="center"/>
          </w:tcPr>
          <w:p w:rsidR="00E925CF" w:rsidRPr="00D02778" w:rsidRDefault="00E925CF" w:rsidP="00C345E5">
            <w:pPr>
              <w:widowControl w:val="0"/>
              <w:tabs>
                <w:tab w:val="left" w:pos="317"/>
              </w:tabs>
              <w:rPr>
                <w:sz w:val="20"/>
                <w:szCs w:val="20"/>
              </w:rPr>
            </w:pPr>
            <w:r w:rsidRPr="00D02778">
              <w:rPr>
                <w:sz w:val="20"/>
                <w:szCs w:val="20"/>
              </w:rPr>
              <w:t>Инструкция по эксплуатации на русском языке</w:t>
            </w:r>
          </w:p>
        </w:tc>
        <w:tc>
          <w:tcPr>
            <w:tcW w:w="1418" w:type="dxa"/>
            <w:vAlign w:val="center"/>
          </w:tcPr>
          <w:p w:rsidR="00E925CF" w:rsidRPr="00D02778" w:rsidRDefault="00E925CF" w:rsidP="0028453A">
            <w:pPr>
              <w:widowControl w:val="0"/>
              <w:rPr>
                <w:sz w:val="20"/>
                <w:szCs w:val="20"/>
              </w:rPr>
            </w:pPr>
            <w:r w:rsidRPr="00D02778">
              <w:rPr>
                <w:sz w:val="20"/>
                <w:szCs w:val="20"/>
              </w:rPr>
              <w:t>Наличие</w:t>
            </w:r>
          </w:p>
        </w:tc>
        <w:tc>
          <w:tcPr>
            <w:tcW w:w="1701" w:type="dxa"/>
            <w:vAlign w:val="center"/>
          </w:tcPr>
          <w:p w:rsidR="00E925CF" w:rsidRPr="00D02778" w:rsidRDefault="00E925CF" w:rsidP="0028453A">
            <w:pPr>
              <w:widowControl w:val="0"/>
              <w:rPr>
                <w:sz w:val="20"/>
                <w:szCs w:val="20"/>
              </w:rPr>
            </w:pPr>
          </w:p>
        </w:tc>
        <w:tc>
          <w:tcPr>
            <w:tcW w:w="772" w:type="dxa"/>
            <w:vMerge/>
          </w:tcPr>
          <w:p w:rsidR="00E925CF" w:rsidRPr="00D02778" w:rsidRDefault="00E925CF" w:rsidP="00E925CF">
            <w:pPr>
              <w:widowControl w:val="0"/>
              <w:rPr>
                <w:sz w:val="20"/>
                <w:szCs w:val="20"/>
              </w:rPr>
            </w:pPr>
          </w:p>
        </w:tc>
      </w:tr>
      <w:tr w:rsidR="00E925CF" w:rsidRPr="00D02778" w:rsidTr="0021245E">
        <w:trPr>
          <w:cantSplit/>
          <w:trHeight w:val="374"/>
          <w:jc w:val="center"/>
        </w:trPr>
        <w:tc>
          <w:tcPr>
            <w:tcW w:w="1482" w:type="dxa"/>
            <w:gridSpan w:val="2"/>
            <w:vAlign w:val="center"/>
          </w:tcPr>
          <w:p w:rsidR="00E925CF" w:rsidRPr="00D02778" w:rsidRDefault="00E925CF" w:rsidP="0021245E">
            <w:pPr>
              <w:rPr>
                <w:sz w:val="20"/>
                <w:szCs w:val="20"/>
              </w:rPr>
            </w:pPr>
            <w:r>
              <w:rPr>
                <w:sz w:val="20"/>
                <w:szCs w:val="20"/>
              </w:rPr>
              <w:t>Итого</w:t>
            </w:r>
          </w:p>
        </w:tc>
        <w:tc>
          <w:tcPr>
            <w:tcW w:w="8080" w:type="dxa"/>
            <w:gridSpan w:val="5"/>
          </w:tcPr>
          <w:p w:rsidR="00E925CF" w:rsidRPr="00D02778" w:rsidRDefault="00E925CF" w:rsidP="0028453A">
            <w:pPr>
              <w:jc w:val="center"/>
              <w:rPr>
                <w:sz w:val="20"/>
                <w:szCs w:val="20"/>
              </w:rPr>
            </w:pPr>
          </w:p>
        </w:tc>
        <w:tc>
          <w:tcPr>
            <w:tcW w:w="772" w:type="dxa"/>
            <w:vAlign w:val="center"/>
          </w:tcPr>
          <w:p w:rsidR="00E925CF" w:rsidRPr="00F061A8" w:rsidRDefault="00F061A8" w:rsidP="0021245E">
            <w:pPr>
              <w:widowControl w:val="0"/>
              <w:jc w:val="center"/>
              <w:rPr>
                <w:sz w:val="20"/>
                <w:szCs w:val="20"/>
              </w:rPr>
            </w:pPr>
            <w:r>
              <w:rPr>
                <w:sz w:val="20"/>
                <w:szCs w:val="20"/>
              </w:rPr>
              <w:t>380</w:t>
            </w:r>
          </w:p>
        </w:tc>
      </w:tr>
    </w:tbl>
    <w:p w:rsidR="004E19E6" w:rsidRPr="00EF55FF" w:rsidRDefault="004E19E6" w:rsidP="00EF55FF">
      <w:pPr>
        <w:widowControl w:val="0"/>
        <w:numPr>
          <w:ilvl w:val="0"/>
          <w:numId w:val="78"/>
        </w:numPr>
        <w:shd w:val="clear" w:color="auto" w:fill="FFFFFF"/>
        <w:snapToGrid w:val="0"/>
        <w:ind w:firstLine="567"/>
        <w:jc w:val="both"/>
        <w:rPr>
          <w:b/>
          <w:bCs/>
          <w:sz w:val="20"/>
          <w:szCs w:val="20"/>
        </w:rPr>
      </w:pPr>
      <w:r w:rsidRPr="00EF55FF">
        <w:rPr>
          <w:b/>
          <w:sz w:val="18"/>
          <w:szCs w:val="18"/>
        </w:rPr>
        <w:t>*</w:t>
      </w:r>
      <w:r w:rsidR="00EF55FF" w:rsidRPr="00EF55FF">
        <w:rPr>
          <w:i/>
          <w:iCs/>
          <w:sz w:val="18"/>
          <w:szCs w:val="18"/>
        </w:rPr>
        <w:t xml:space="preserve"> Приказ Минтруда России от 13.02.2018 N 86н </w:t>
      </w:r>
      <w:r w:rsidR="00C929CC">
        <w:rPr>
          <w:i/>
          <w:iCs/>
          <w:sz w:val="18"/>
          <w:szCs w:val="18"/>
        </w:rPr>
        <w:t>«</w:t>
      </w:r>
      <w:r w:rsidR="00EF55FF" w:rsidRPr="00EF55FF">
        <w:rPr>
          <w:i/>
          <w:iCs/>
          <w:sz w:val="18"/>
          <w:szCs w:val="18"/>
        </w:rPr>
        <w:t>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w:t>
      </w:r>
      <w:r w:rsidR="00C929CC">
        <w:rPr>
          <w:i/>
          <w:iCs/>
          <w:sz w:val="18"/>
          <w:szCs w:val="18"/>
        </w:rPr>
        <w:t>».</w:t>
      </w:r>
    </w:p>
    <w:p w:rsidR="00EF55FF" w:rsidRPr="00EF55FF" w:rsidRDefault="00EF55FF" w:rsidP="004E19E6">
      <w:pPr>
        <w:widowControl w:val="0"/>
        <w:numPr>
          <w:ilvl w:val="0"/>
          <w:numId w:val="78"/>
        </w:numPr>
        <w:shd w:val="clear" w:color="auto" w:fill="FFFFFF"/>
        <w:snapToGrid w:val="0"/>
        <w:ind w:firstLine="567"/>
        <w:jc w:val="center"/>
        <w:rPr>
          <w:b/>
          <w:bCs/>
          <w:sz w:val="20"/>
          <w:szCs w:val="20"/>
        </w:rPr>
      </w:pPr>
    </w:p>
    <w:p w:rsidR="008163B3" w:rsidRPr="0021068D" w:rsidRDefault="004E19E6" w:rsidP="008163B3">
      <w:pPr>
        <w:keepNext/>
        <w:keepLines/>
        <w:jc w:val="center"/>
        <w:rPr>
          <w:b/>
          <w:bCs/>
          <w:sz w:val="22"/>
        </w:rPr>
      </w:pPr>
      <w:r w:rsidRPr="0021068D">
        <w:rPr>
          <w:b/>
          <w:bCs/>
          <w:sz w:val="22"/>
        </w:rPr>
        <w:t xml:space="preserve">2. </w:t>
      </w:r>
      <w:r w:rsidR="008163B3" w:rsidRPr="0021068D">
        <w:rPr>
          <w:b/>
          <w:bCs/>
          <w:sz w:val="22"/>
        </w:rPr>
        <w:t>Гарантии качества</w:t>
      </w:r>
    </w:p>
    <w:p w:rsidR="008163B3" w:rsidRPr="0016475E" w:rsidRDefault="008163B3" w:rsidP="008163B3">
      <w:pPr>
        <w:pStyle w:val="139"/>
        <w:ind w:firstLine="709"/>
        <w:jc w:val="both"/>
        <w:rPr>
          <w:sz w:val="22"/>
          <w:szCs w:val="22"/>
        </w:rPr>
      </w:pPr>
      <w:r w:rsidRPr="0016475E">
        <w:rPr>
          <w:sz w:val="22"/>
          <w:szCs w:val="22"/>
        </w:rPr>
        <w:t>Гарантийный срок Товара составляет 12 месяцев</w:t>
      </w:r>
      <w:r w:rsidRPr="0016475E">
        <w:rPr>
          <w:color w:val="000000"/>
          <w:sz w:val="22"/>
          <w:szCs w:val="22"/>
        </w:rPr>
        <w:t>.</w:t>
      </w:r>
    </w:p>
    <w:p w:rsidR="003C7459" w:rsidRPr="008163B3" w:rsidRDefault="003C7459" w:rsidP="003C7459">
      <w:pPr>
        <w:keepNext/>
        <w:keepLines/>
        <w:shd w:val="clear" w:color="auto" w:fill="FFFFFF"/>
        <w:tabs>
          <w:tab w:val="left" w:pos="0"/>
        </w:tabs>
        <w:autoSpaceDE w:val="0"/>
        <w:spacing w:line="100" w:lineRule="atLeast"/>
        <w:ind w:firstLine="709"/>
        <w:jc w:val="center"/>
        <w:rPr>
          <w:b/>
          <w:bCs/>
          <w:sz w:val="22"/>
          <w:szCs w:val="22"/>
        </w:rPr>
      </w:pPr>
    </w:p>
    <w:p w:rsidR="003C7459" w:rsidRDefault="004E19E6" w:rsidP="003C7459">
      <w:pPr>
        <w:keepNext/>
        <w:keepLines/>
        <w:shd w:val="clear" w:color="auto" w:fill="FFFFFF"/>
        <w:tabs>
          <w:tab w:val="left" w:pos="0"/>
        </w:tabs>
        <w:autoSpaceDE w:val="0"/>
        <w:spacing w:line="100" w:lineRule="atLeast"/>
        <w:jc w:val="center"/>
        <w:rPr>
          <w:b/>
          <w:bCs/>
          <w:sz w:val="22"/>
          <w:szCs w:val="22"/>
        </w:rPr>
      </w:pPr>
      <w:r>
        <w:rPr>
          <w:b/>
          <w:bCs/>
          <w:sz w:val="22"/>
          <w:szCs w:val="22"/>
        </w:rPr>
        <w:t xml:space="preserve">3. </w:t>
      </w:r>
      <w:r w:rsidR="003C7459">
        <w:rPr>
          <w:b/>
          <w:bCs/>
          <w:sz w:val="22"/>
          <w:szCs w:val="22"/>
        </w:rPr>
        <w:t>Требования к качеству, безопасности, упаковке, маркировке и условиям транспортировки Товара</w:t>
      </w:r>
    </w:p>
    <w:p w:rsidR="006607E3" w:rsidRPr="002C108B" w:rsidRDefault="006607E3" w:rsidP="006607E3">
      <w:pPr>
        <w:widowControl w:val="0"/>
        <w:ind w:firstLine="709"/>
        <w:jc w:val="both"/>
        <w:rPr>
          <w:sz w:val="22"/>
          <w:szCs w:val="22"/>
        </w:rPr>
      </w:pPr>
      <w:r w:rsidRPr="002C108B">
        <w:rPr>
          <w:sz w:val="22"/>
          <w:szCs w:val="22"/>
        </w:rPr>
        <w:t>Телевизоры с телетекстом - носители видеоинформации с субтитрами для инвалидов с нарушением слуховых функций.</w:t>
      </w:r>
    </w:p>
    <w:p w:rsidR="006607E3" w:rsidRPr="002C108B" w:rsidRDefault="006607E3" w:rsidP="006607E3">
      <w:pPr>
        <w:widowControl w:val="0"/>
        <w:ind w:firstLine="709"/>
        <w:jc w:val="both"/>
        <w:rPr>
          <w:sz w:val="22"/>
          <w:szCs w:val="22"/>
        </w:rPr>
      </w:pPr>
      <w:r w:rsidRPr="002C108B">
        <w:rPr>
          <w:sz w:val="22"/>
          <w:szCs w:val="22"/>
        </w:rPr>
        <w:t xml:space="preserve">Телевизоры с телетекстом классифицированы в соответствии с требованиями Национального стандарта Российской Федерации ГОСТ </w:t>
      </w:r>
      <w:proofErr w:type="gramStart"/>
      <w:r w:rsidRPr="002C108B">
        <w:rPr>
          <w:sz w:val="22"/>
          <w:szCs w:val="22"/>
        </w:rPr>
        <w:t>Р</w:t>
      </w:r>
      <w:proofErr w:type="gramEnd"/>
      <w:r w:rsidRPr="002C108B">
        <w:rPr>
          <w:sz w:val="22"/>
          <w:szCs w:val="22"/>
        </w:rPr>
        <w:t xml:space="preserve"> ИСО 9999-201</w:t>
      </w:r>
      <w:r w:rsidR="000B65A0" w:rsidRPr="002C108B">
        <w:rPr>
          <w:sz w:val="22"/>
          <w:szCs w:val="22"/>
        </w:rPr>
        <w:t>9</w:t>
      </w:r>
      <w:r w:rsidRPr="002C108B">
        <w:rPr>
          <w:sz w:val="22"/>
          <w:szCs w:val="22"/>
        </w:rPr>
        <w:t xml:space="preserve"> «Вспомогательные средства для людей с ограничениями жизнедеятельности. Классификация и терминология», код трехуровневой классификации 22 18 15.</w:t>
      </w:r>
    </w:p>
    <w:p w:rsidR="006607E3" w:rsidRPr="002C108B" w:rsidRDefault="006607E3" w:rsidP="006607E3">
      <w:pPr>
        <w:widowControl w:val="0"/>
        <w:ind w:firstLine="709"/>
        <w:jc w:val="both"/>
        <w:rPr>
          <w:sz w:val="22"/>
          <w:szCs w:val="22"/>
        </w:rPr>
      </w:pPr>
      <w:r w:rsidRPr="002C108B">
        <w:rPr>
          <w:sz w:val="22"/>
          <w:szCs w:val="22"/>
        </w:rPr>
        <w:t>Корпус и экран телевизоров не должны иметь деформаций и повреждений. Изображение и воспроизведение цвета должны быть четкими и естественными. Телевизоры с телетекстом в процессе эксплуатации должны иметь предельно допустимые уровни выходных сигналов, влияющих на реабилитационное воздействие (уровни яркости, контрастности и т.п.), возникающие при переходных процессах включения и выключения телевизоров, и при работе в условиях неисправностей.</w:t>
      </w:r>
    </w:p>
    <w:p w:rsidR="006607E3" w:rsidRPr="002C108B" w:rsidRDefault="006607E3" w:rsidP="006607E3">
      <w:pPr>
        <w:widowControl w:val="0"/>
        <w:ind w:firstLine="709"/>
        <w:jc w:val="both"/>
        <w:rPr>
          <w:sz w:val="22"/>
          <w:szCs w:val="22"/>
        </w:rPr>
      </w:pPr>
      <w:r w:rsidRPr="002C108B">
        <w:rPr>
          <w:sz w:val="22"/>
          <w:szCs w:val="22"/>
        </w:rPr>
        <w:t xml:space="preserve">Обязательная сертификация на соответствие требованиям электробезопасности и электромагнитной совместимости. Телевизоры с телетекстом должны отвечать требованиям к безопасности товара в соответствии с техническими регламентами Таможенного союза: </w:t>
      </w:r>
      <w:proofErr w:type="gramStart"/>
      <w:r w:rsidRPr="002C108B">
        <w:rPr>
          <w:sz w:val="22"/>
          <w:szCs w:val="22"/>
          <w:lang w:val="en-US"/>
        </w:rPr>
        <w:t>TP</w:t>
      </w:r>
      <w:r w:rsidRPr="002C108B">
        <w:rPr>
          <w:sz w:val="22"/>
          <w:szCs w:val="22"/>
        </w:rPr>
        <w:t xml:space="preserve"> ТС 004/2011 «О безопасности низковольтного оборудования» </w:t>
      </w:r>
      <w:r w:rsidRPr="002C108B">
        <w:rPr>
          <w:sz w:val="22"/>
          <w:szCs w:val="22"/>
          <w:lang w:val="en-US"/>
        </w:rPr>
        <w:t>TP</w:t>
      </w:r>
      <w:r w:rsidRPr="002C108B">
        <w:rPr>
          <w:sz w:val="22"/>
          <w:szCs w:val="22"/>
        </w:rPr>
        <w:t xml:space="preserve"> ТС 020/2011 «Электромагнитная совместимость технических средств».</w:t>
      </w:r>
      <w:proofErr w:type="gramEnd"/>
    </w:p>
    <w:p w:rsidR="004E19E6" w:rsidRPr="002C108B" w:rsidRDefault="006607E3" w:rsidP="004E19E6">
      <w:pPr>
        <w:pStyle w:val="Standard"/>
        <w:suppressAutoHyphens w:val="0"/>
        <w:ind w:firstLine="709"/>
        <w:jc w:val="both"/>
        <w:rPr>
          <w:sz w:val="22"/>
          <w:szCs w:val="22"/>
        </w:rPr>
      </w:pPr>
      <w:r w:rsidRPr="002C108B">
        <w:rPr>
          <w:rFonts w:eastAsia="Times New Roman" w:cs="Times New Roman"/>
          <w:sz w:val="22"/>
          <w:szCs w:val="22"/>
        </w:rPr>
        <w:t xml:space="preserve">На изделие должны быть нанесены товарный знак (при наличии), установленный для предприятия-изготовителя, и маркировка, не нарушающая покрытие и товарный вид изделия. При этом каждое изделие должно быть уложено в индивидуальную упаковку, предохраняющую его от повреждений </w:t>
      </w:r>
      <w:r w:rsidR="004E19E6" w:rsidRPr="002C108B">
        <w:rPr>
          <w:sz w:val="22"/>
          <w:szCs w:val="22"/>
        </w:rPr>
        <w:t>во время хранения и транспортирования к месту использования по назначению.</w:t>
      </w:r>
    </w:p>
    <w:p w:rsidR="004E19E6" w:rsidRDefault="004E19E6" w:rsidP="004E19E6">
      <w:pPr>
        <w:ind w:firstLine="709"/>
        <w:jc w:val="both"/>
        <w:rPr>
          <w:sz w:val="22"/>
          <w:szCs w:val="22"/>
        </w:rPr>
      </w:pPr>
      <w:r w:rsidRPr="002C108B">
        <w:rPr>
          <w:sz w:val="22"/>
          <w:szCs w:val="22"/>
        </w:rPr>
        <w:t>Транспортировка должна осуществляться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w:t>
      </w:r>
    </w:p>
    <w:p w:rsidR="00E8019A" w:rsidRDefault="00E8019A" w:rsidP="004E19E6">
      <w:pPr>
        <w:ind w:firstLine="709"/>
        <w:jc w:val="both"/>
        <w:rPr>
          <w:sz w:val="22"/>
          <w:szCs w:val="22"/>
        </w:rPr>
      </w:pPr>
    </w:p>
    <w:p w:rsidR="00E8019A" w:rsidRPr="00E8019A" w:rsidRDefault="00E8019A" w:rsidP="00E8019A">
      <w:pPr>
        <w:pStyle w:val="NoSpacing"/>
        <w:ind w:firstLine="709"/>
        <w:jc w:val="both"/>
        <w:rPr>
          <w:rFonts w:ascii="Times New Roman" w:hAnsi="Times New Roman" w:cs="Times New Roman"/>
        </w:rPr>
      </w:pPr>
      <w:r w:rsidRPr="00E8019A">
        <w:rPr>
          <w:rFonts w:ascii="Times New Roman" w:hAnsi="Times New Roman" w:cs="Times New Roman"/>
          <w:b/>
        </w:rPr>
        <w:t>Срок поставки Товара:</w:t>
      </w:r>
      <w:r w:rsidRPr="00E8019A">
        <w:rPr>
          <w:rFonts w:ascii="Times New Roman" w:hAnsi="Times New Roman" w:cs="Times New Roman"/>
        </w:rPr>
        <w:t xml:space="preserve"> </w:t>
      </w:r>
      <w:proofErr w:type="gramStart"/>
      <w:r w:rsidRPr="00E8019A">
        <w:rPr>
          <w:rFonts w:ascii="Times New Roman" w:hAnsi="Times New Roman" w:cs="Times New Roman"/>
        </w:rPr>
        <w:t>с даты получения</w:t>
      </w:r>
      <w:proofErr w:type="gramEnd"/>
      <w:r w:rsidRPr="00E8019A">
        <w:rPr>
          <w:rFonts w:ascii="Times New Roman" w:hAnsi="Times New Roman" w:cs="Times New Roman"/>
        </w:rPr>
        <w:t xml:space="preserve"> от Заказчика реестра получателей Товара до 3</w:t>
      </w:r>
      <w:r w:rsidRPr="00E8019A">
        <w:rPr>
          <w:rFonts w:ascii="Times New Roman" w:eastAsia="Arial" w:hAnsi="Times New Roman" w:cs="Times New Roman"/>
          <w:kern w:val="3"/>
        </w:rPr>
        <w:t>1 марта 2023 года</w:t>
      </w:r>
      <w:r w:rsidRPr="00E8019A">
        <w:rPr>
          <w:rFonts w:ascii="Times New Roman" w:hAnsi="Times New Roman" w:cs="Times New Roman"/>
        </w:rPr>
        <w:t>.</w:t>
      </w:r>
    </w:p>
    <w:p w:rsidR="00E8019A" w:rsidRPr="00E8019A" w:rsidRDefault="00E8019A" w:rsidP="00E8019A">
      <w:pPr>
        <w:ind w:firstLine="709"/>
        <w:jc w:val="both"/>
        <w:rPr>
          <w:sz w:val="22"/>
          <w:szCs w:val="22"/>
        </w:rPr>
      </w:pPr>
    </w:p>
    <w:p w:rsidR="00E8019A" w:rsidRPr="00E8019A" w:rsidRDefault="00E8019A" w:rsidP="00E8019A">
      <w:pPr>
        <w:pStyle w:val="NormalWeb"/>
        <w:ind w:firstLine="709"/>
        <w:jc w:val="both"/>
        <w:rPr>
          <w:sz w:val="22"/>
          <w:szCs w:val="22"/>
        </w:rPr>
      </w:pPr>
      <w:r w:rsidRPr="00E8019A">
        <w:rPr>
          <w:b/>
          <w:sz w:val="22"/>
          <w:szCs w:val="22"/>
        </w:rPr>
        <w:lastRenderedPageBreak/>
        <w:t>Место</w:t>
      </w:r>
      <w:r w:rsidRPr="00E8019A">
        <w:rPr>
          <w:b/>
          <w:sz w:val="22"/>
          <w:szCs w:val="22"/>
        </w:rPr>
        <w:t xml:space="preserve"> поставки Товара: </w:t>
      </w:r>
      <w:r>
        <w:rPr>
          <w:sz w:val="22"/>
          <w:szCs w:val="22"/>
        </w:rPr>
        <w:t>п</w:t>
      </w:r>
      <w:r w:rsidRPr="00E8019A">
        <w:rPr>
          <w:sz w:val="22"/>
          <w:szCs w:val="22"/>
        </w:rPr>
        <w:t>редоставить Получателям согласно реестру получателей Товара в пределах административных границ субъекта Российской Федерации</w:t>
      </w:r>
      <w:r>
        <w:rPr>
          <w:sz w:val="22"/>
          <w:szCs w:val="22"/>
        </w:rPr>
        <w:t xml:space="preserve"> </w:t>
      </w:r>
      <w:r w:rsidRPr="00E8019A">
        <w:rPr>
          <w:sz w:val="22"/>
          <w:szCs w:val="22"/>
        </w:rPr>
        <w:t>право выбора одного из способов получения Товара:</w:t>
      </w:r>
    </w:p>
    <w:p w:rsidR="00E8019A" w:rsidRPr="00E8019A" w:rsidRDefault="00E8019A" w:rsidP="00E8019A">
      <w:pPr>
        <w:pStyle w:val="affffff0"/>
        <w:ind w:firstLine="709"/>
        <w:jc w:val="both"/>
        <w:rPr>
          <w:rFonts w:ascii="Times New Roman" w:hAnsi="Times New Roman"/>
          <w:b/>
          <w:bCs/>
          <w:smallCaps/>
        </w:rPr>
      </w:pPr>
      <w:r w:rsidRPr="00E8019A">
        <w:rPr>
          <w:rFonts w:ascii="Times New Roman" w:hAnsi="Times New Roman"/>
        </w:rPr>
        <w:t xml:space="preserve">по месту жительства (месту пребывания, фактического проживания) </w:t>
      </w:r>
      <w:proofErr w:type="gramStart"/>
      <w:r w:rsidRPr="00E8019A">
        <w:rPr>
          <w:rFonts w:ascii="Times New Roman" w:hAnsi="Times New Roman"/>
        </w:rPr>
        <w:t>Получателя</w:t>
      </w:r>
      <w:proofErr w:type="gramEnd"/>
      <w:r w:rsidRPr="00E8019A">
        <w:rPr>
          <w:rFonts w:ascii="Times New Roman" w:hAnsi="Times New Roman"/>
        </w:rPr>
        <w:t xml:space="preserve"> в том числе службой доставки (почтовым отправлением) с документом/уведомлением о вручении, подтверждающим факт доставки Товара; </w:t>
      </w:r>
    </w:p>
    <w:p w:rsidR="00E8019A" w:rsidRPr="00E8019A" w:rsidRDefault="00E8019A" w:rsidP="00E8019A">
      <w:pPr>
        <w:pStyle w:val="affffff0"/>
        <w:ind w:firstLine="709"/>
        <w:jc w:val="both"/>
        <w:rPr>
          <w:rFonts w:ascii="Times New Roman" w:hAnsi="Times New Roman"/>
          <w:b/>
          <w:bCs/>
          <w:smallCaps/>
        </w:rPr>
      </w:pPr>
      <w:proofErr w:type="gramStart"/>
      <w:r w:rsidRPr="00E8019A">
        <w:rPr>
          <w:rFonts w:ascii="Times New Roman" w:hAnsi="Times New Roman"/>
        </w:rPr>
        <w:t>в стационарных пунктах выдачи, организованных в соответствии с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r w:rsidRPr="00E8019A">
        <w:rPr>
          <w:rStyle w:val="afffff2"/>
          <w:rFonts w:ascii="Times New Roman" w:hAnsi="Times New Roman"/>
        </w:rPr>
        <w:footnoteReference w:id="1"/>
      </w:r>
      <w:r w:rsidRPr="00E8019A">
        <w:rPr>
          <w:rFonts w:ascii="Times New Roman" w:hAnsi="Times New Roman"/>
        </w:rPr>
        <w:t>.</w:t>
      </w:r>
      <w:proofErr w:type="gramEnd"/>
    </w:p>
    <w:p w:rsidR="00E8019A" w:rsidRPr="00E8019A" w:rsidRDefault="00E8019A" w:rsidP="00E8019A">
      <w:pPr>
        <w:spacing w:before="28"/>
        <w:ind w:firstLine="709"/>
        <w:jc w:val="both"/>
        <w:rPr>
          <w:sz w:val="22"/>
          <w:szCs w:val="22"/>
        </w:rPr>
      </w:pPr>
      <w:r w:rsidRPr="00E8019A">
        <w:rPr>
          <w:sz w:val="22"/>
          <w:szCs w:val="22"/>
        </w:rPr>
        <w:t xml:space="preserve">Пункты выдачи Товара и склад Поставщика должны быть оснащены видеокамерами </w:t>
      </w:r>
    </w:p>
    <w:p w:rsidR="00E8019A" w:rsidRPr="002C108B" w:rsidRDefault="00E8019A" w:rsidP="004E19E6">
      <w:pPr>
        <w:ind w:firstLine="709"/>
        <w:jc w:val="both"/>
        <w:rPr>
          <w:sz w:val="22"/>
          <w:szCs w:val="22"/>
        </w:rPr>
      </w:pPr>
    </w:p>
    <w:p w:rsidR="004E19E6" w:rsidRPr="00D97DED" w:rsidRDefault="004E19E6" w:rsidP="006607E3">
      <w:pPr>
        <w:pStyle w:val="Standard"/>
        <w:suppressAutoHyphens w:val="0"/>
        <w:ind w:firstLine="709"/>
        <w:jc w:val="both"/>
        <w:rPr>
          <w:rFonts w:eastAsia="Arial" w:cs="Times New Roman"/>
          <w:b/>
          <w:bCs/>
          <w:sz w:val="22"/>
          <w:szCs w:val="22"/>
          <w:shd w:val="clear" w:color="auto" w:fill="FFFFFF"/>
        </w:rPr>
      </w:pPr>
    </w:p>
    <w:sectPr w:rsidR="004E19E6" w:rsidRPr="00D97DED" w:rsidSect="005870B3">
      <w:footerReference w:type="default" r:id="rId9"/>
      <w:pgSz w:w="11906" w:h="16838"/>
      <w:pgMar w:top="680" w:right="849" w:bottom="776" w:left="1134" w:header="720" w:footer="5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C25" w:rsidRDefault="00705C25">
      <w:r>
        <w:separator/>
      </w:r>
    </w:p>
  </w:endnote>
  <w:endnote w:type="continuationSeparator" w:id="0">
    <w:p w:rsidR="00705C25" w:rsidRDefault="00705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MS Mincho"/>
    <w:charset w:val="80"/>
    <w:family w:val="auto"/>
    <w:pitch w:val="default"/>
  </w:font>
  <w:font w:name="Andale Sans UI">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CC"/>
    <w:family w:val="swiss"/>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charset w:val="00"/>
    <w:family w:val="roman"/>
    <w:pitch w:val="variable"/>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 宋体">
    <w:charset w:val="00"/>
    <w:family w:val="auto"/>
    <w:pitch w:val="variable"/>
  </w:font>
  <w:font w:name="StarSymbol, 'Arial Unicode MS'">
    <w:charset w:val="00"/>
    <w:family w:val="auto"/>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OpenSymbol">
    <w:panose1 w:val="05010000000000000000"/>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CF" w:rsidRDefault="00E925CF">
    <w:pPr>
      <w:pStyle w:val="af3"/>
      <w:jc w:val="center"/>
    </w:pPr>
    <w:r>
      <w:fldChar w:fldCharType="begin"/>
    </w:r>
    <w:r>
      <w:instrText>PAGE   \* MERGEFORMAT</w:instrText>
    </w:r>
    <w:r>
      <w:fldChar w:fldCharType="separate"/>
    </w:r>
    <w:r w:rsidR="00A53286">
      <w:rPr>
        <w:noProof/>
      </w:rPr>
      <w:t>2</w:t>
    </w:r>
    <w:r>
      <w:fldChar w:fldCharType="end"/>
    </w:r>
  </w:p>
  <w:p w:rsidR="00E925CF" w:rsidRDefault="00E925CF"/>
  <w:p w:rsidR="00E925CF" w:rsidRDefault="00E925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C25" w:rsidRDefault="00705C25">
      <w:r>
        <w:separator/>
      </w:r>
    </w:p>
  </w:footnote>
  <w:footnote w:type="continuationSeparator" w:id="0">
    <w:p w:rsidR="00705C25" w:rsidRDefault="00705C25">
      <w:r>
        <w:continuationSeparator/>
      </w:r>
    </w:p>
  </w:footnote>
  <w:footnote w:id="1">
    <w:p w:rsidR="00E8019A" w:rsidRPr="008B57B1" w:rsidRDefault="00E8019A" w:rsidP="00E8019A">
      <w:pPr>
        <w:pStyle w:val="afff"/>
        <w:rPr>
          <w:b/>
          <w:bCs/>
        </w:rPr>
      </w:pPr>
      <w:r>
        <w:rPr>
          <w:rStyle w:val="afffff2"/>
        </w:rPr>
        <w:footnoteRef/>
      </w:r>
      <w:r>
        <w:t xml:space="preserve"> </w:t>
      </w:r>
      <w:proofErr w:type="gramStart"/>
      <w:r w:rsidRPr="008B57B1">
        <w:rPr>
          <w:sz w:val="18"/>
          <w:szCs w:val="18"/>
        </w:rPr>
        <w:t>Зарегистрирован</w:t>
      </w:r>
      <w:proofErr w:type="gramEnd"/>
      <w:r w:rsidRPr="008B57B1">
        <w:rPr>
          <w:sz w:val="18"/>
          <w:szCs w:val="18"/>
        </w:rPr>
        <w:t xml:space="preserve"> Министерством юстиции Российской Федерации 17 сентября 2015 г., регистрационный N 38897.</w:t>
      </w:r>
    </w:p>
    <w:p w:rsidR="00E8019A" w:rsidRDefault="00E8019A" w:rsidP="00E8019A">
      <w:pPr>
        <w:pStyle w:val="affff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000002"/>
    <w:multiLevelType w:val="multilevel"/>
    <w:tmpl w:val="00000002"/>
    <w:lvl w:ilvl="0">
      <w:start w:val="1"/>
      <w:numFmt w:val="none"/>
      <w:suff w:val="nothing"/>
      <w:lvlText w:val=""/>
      <w:lvlJc w:val="left"/>
      <w:pPr>
        <w:tabs>
          <w:tab w:val="num" w:pos="0"/>
        </w:tabs>
        <w:ind w:left="0" w:firstLine="0"/>
      </w:pPr>
      <w:rPr>
        <w:rFonts w:cs="Times New Roman"/>
        <w:b/>
        <w:bCs/>
        <w:color w:val="auto"/>
        <w:sz w:val="24"/>
        <w:szCs w:val="29"/>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sz w:val="24"/>
        <w:szCs w:val="29"/>
      </w:rPr>
    </w:lvl>
    <w:lvl w:ilvl="3">
      <w:start w:val="1"/>
      <w:numFmt w:val="none"/>
      <w:suff w:val="nothing"/>
      <w:lvlText w:val=""/>
      <w:lvlJc w:val="left"/>
      <w:pPr>
        <w:tabs>
          <w:tab w:val="num" w:pos="0"/>
        </w:tabs>
        <w:ind w:left="0" w:firstLine="0"/>
      </w:pPr>
      <w:rPr>
        <w:rFonts w:ascii="Symbol" w:hAnsi="Symbol" w:cs="StarSymbol"/>
        <w:sz w:val="18"/>
        <w:szCs w:val="18"/>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0000003"/>
    <w:multiLevelType w:val="multilevel"/>
    <w:tmpl w:val="00000003"/>
    <w:lvl w:ilvl="0">
      <w:start w:val="4"/>
      <w:numFmt w:val="upperRoman"/>
      <w:lvlText w:val="%1."/>
      <w:lvlJc w:val="left"/>
      <w:pPr>
        <w:tabs>
          <w:tab w:val="num" w:pos="720"/>
        </w:tabs>
        <w:ind w:left="720" w:hanging="360"/>
      </w:pPr>
      <w:rPr>
        <w:sz w:val="24"/>
        <w:szCs w:val="29"/>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cs="Times New Roman"/>
        <w:sz w:val="22"/>
        <w:szCs w:val="26"/>
      </w:rPr>
    </w:lvl>
    <w:lvl w:ilvl="3">
      <w:start w:val="1"/>
      <w:numFmt w:val="decimal"/>
      <w:lvlText w:val="%4."/>
      <w:lvlJc w:val="left"/>
      <w:pPr>
        <w:tabs>
          <w:tab w:val="num" w:pos="1800"/>
        </w:tabs>
        <w:ind w:left="1800" w:hanging="360"/>
      </w:pPr>
      <w:rPr>
        <w:rFonts w:ascii="Symbol" w:hAnsi="Symbol" w:cs="StarSymbol"/>
        <w:sz w:val="18"/>
        <w:szCs w:val="1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hAnsi="Times New Roman" w:cs="Times New Roman"/>
        <w:sz w:val="22"/>
        <w:szCs w:val="26"/>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1">
    <w:nsid w:val="00000008"/>
    <w:multiLevelType w:val="singleLevel"/>
    <w:tmpl w:val="00000008"/>
    <w:name w:val="WW8Num2"/>
    <w:lvl w:ilvl="0">
      <w:start w:val="3"/>
      <w:numFmt w:val="decimal"/>
      <w:lvlText w:val="%1)"/>
      <w:lvlJc w:val="left"/>
      <w:pPr>
        <w:tabs>
          <w:tab w:val="num" w:pos="0"/>
        </w:tabs>
        <w:ind w:left="1069" w:hanging="360"/>
      </w:pPr>
    </w:lvl>
  </w:abstractNum>
  <w:abstractNum w:abstractNumId="12">
    <w:nsid w:val="00000009"/>
    <w:multiLevelType w:val="multilevel"/>
    <w:tmpl w:val="00000009"/>
    <w:name w:val="WW8Num6"/>
    <w:lvl w:ilvl="0">
      <w:start w:val="3"/>
      <w:numFmt w:val="decimal"/>
      <w:lvlText w:val="%1."/>
      <w:lvlJc w:val="left"/>
      <w:pPr>
        <w:tabs>
          <w:tab w:val="num" w:pos="0"/>
        </w:tabs>
        <w:ind w:left="0" w:firstLine="0"/>
      </w:pPr>
      <w:rPr>
        <w:rFonts w:ascii="Symbol" w:hAnsi="Symbol" w:cs="StarSymbol"/>
        <w:sz w:val="18"/>
        <w:szCs w:val="18"/>
      </w:rPr>
    </w:lvl>
    <w:lvl w:ilvl="1">
      <w:start w:val="3"/>
      <w:numFmt w:val="decimal"/>
      <w:lvlText w:val="%1.%2."/>
      <w:lvlJc w:val="left"/>
      <w:pPr>
        <w:tabs>
          <w:tab w:val="num" w:pos="1134"/>
        </w:tabs>
        <w:ind w:left="0" w:firstLine="0"/>
      </w:pPr>
      <w:rPr>
        <w:rFonts w:eastAsia="Andale Sans UI" w:cs="Times New Roman"/>
        <w:color w:val="auto"/>
        <w:kern w:val="1"/>
        <w:sz w:val="22"/>
        <w:szCs w:val="22"/>
        <w:lang w:val="de-DE" w:eastAsia="fa-IR" w:bidi="fa-IR"/>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rPr>
        <w:rFonts w:ascii="Times New Roman" w:hAnsi="Times New Roman" w:cs="Times New Roman"/>
        <w:sz w:val="22"/>
        <w:szCs w:val="26"/>
      </w:rPr>
    </w:lvl>
  </w:abstractNum>
  <w:abstractNum w:abstractNumId="13">
    <w:nsid w:val="0000000A"/>
    <w:multiLevelType w:val="multilevel"/>
    <w:tmpl w:val="0000000A"/>
    <w:name w:val="WW8Num5"/>
    <w:lvl w:ilvl="0">
      <w:start w:val="3"/>
      <w:numFmt w:val="decimal"/>
      <w:lvlText w:val="%1."/>
      <w:lvlJc w:val="left"/>
      <w:pPr>
        <w:tabs>
          <w:tab w:val="num" w:pos="0"/>
        </w:tabs>
        <w:ind w:left="0" w:firstLine="0"/>
      </w:pPr>
      <w:rPr>
        <w:rFonts w:ascii="Symbol" w:hAnsi="Symbol" w:cs="StarSymbol"/>
        <w:sz w:val="18"/>
        <w:szCs w:val="18"/>
      </w:rPr>
    </w:lvl>
    <w:lvl w:ilvl="1">
      <w:start w:val="3"/>
      <w:numFmt w:val="decimal"/>
      <w:lvlText w:val="%1.%2."/>
      <w:lvlJc w:val="left"/>
      <w:pPr>
        <w:tabs>
          <w:tab w:val="num" w:pos="1134"/>
        </w:tabs>
        <w:ind w:left="0" w:firstLine="0"/>
      </w:pPr>
      <w:rPr>
        <w:rFonts w:eastAsia="Andale Sans UI" w:cs="Times New Roman"/>
        <w:color w:val="auto"/>
        <w:kern w:val="1"/>
        <w:sz w:val="22"/>
        <w:szCs w:val="22"/>
        <w:lang w:val="de-DE" w:eastAsia="fa-IR" w:bidi="fa-IR"/>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rPr>
        <w:rFonts w:ascii="Times New Roman" w:hAnsi="Times New Roman" w:cs="Times New Roman"/>
        <w:sz w:val="22"/>
        <w:szCs w:val="26"/>
      </w:rPr>
    </w:lvl>
  </w:abstractNum>
  <w:abstractNum w:abstractNumId="14">
    <w:nsid w:val="0000000D"/>
    <w:multiLevelType w:val="singleLevel"/>
    <w:tmpl w:val="0000000D"/>
    <w:styleLink w:val="2411"/>
    <w:lvl w:ilvl="0">
      <w:start w:val="1"/>
      <w:numFmt w:val="decimal"/>
      <w:lvlText w:val="%1."/>
      <w:lvlJc w:val="left"/>
      <w:pPr>
        <w:tabs>
          <w:tab w:val="num" w:pos="550"/>
        </w:tabs>
        <w:ind w:left="550" w:hanging="550"/>
      </w:pPr>
      <w:rPr>
        <w:sz w:val="20"/>
        <w:szCs w:val="20"/>
      </w:rPr>
    </w:lvl>
  </w:abstractNum>
  <w:abstractNum w:abstractNumId="15">
    <w:nsid w:val="00000019"/>
    <w:multiLevelType w:val="singleLevel"/>
    <w:tmpl w:val="00000019"/>
    <w:name w:val="WW8Num7"/>
    <w:lvl w:ilvl="0">
      <w:start w:val="1"/>
      <w:numFmt w:val="decimal"/>
      <w:lvlText w:val="%1."/>
      <w:lvlJc w:val="left"/>
      <w:pPr>
        <w:tabs>
          <w:tab w:val="num" w:pos="720"/>
        </w:tabs>
        <w:ind w:left="720" w:hanging="720"/>
      </w:pPr>
    </w:lvl>
  </w:abstractNum>
  <w:abstractNum w:abstractNumId="16">
    <w:nsid w:val="06C86999"/>
    <w:multiLevelType w:val="multilevel"/>
    <w:tmpl w:val="9FB8D19E"/>
    <w:name w:val="WW8Num8"/>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080145A8"/>
    <w:multiLevelType w:val="hybridMultilevel"/>
    <w:tmpl w:val="1E10CBDC"/>
    <w:lvl w:ilvl="0" w:tplc="17686518">
      <w:start w:val="1"/>
      <w:numFmt w:val="bullet"/>
      <w:pStyle w:val="a"/>
      <w:lvlText w:val=""/>
      <w:lvlJc w:val="left"/>
      <w:pPr>
        <w:ind w:left="720" w:hanging="360"/>
      </w:pPr>
      <w:rPr>
        <w:rFonts w:ascii="Symbol" w:hAnsi="Symbol" w:hint="default"/>
        <w:sz w:val="24"/>
      </w:rPr>
    </w:lvl>
    <w:lvl w:ilvl="1" w:tplc="B9BAC438">
      <w:start w:val="1"/>
      <w:numFmt w:val="bullet"/>
      <w:lvlText w:val="o"/>
      <w:lvlJc w:val="left"/>
      <w:pPr>
        <w:ind w:left="1440" w:hanging="360"/>
      </w:pPr>
      <w:rPr>
        <w:rFonts w:ascii="Courier New" w:hAnsi="Courier New" w:hint="default"/>
      </w:rPr>
    </w:lvl>
    <w:lvl w:ilvl="2" w:tplc="32460098">
      <w:start w:val="1"/>
      <w:numFmt w:val="bullet"/>
      <w:lvlText w:val=""/>
      <w:lvlJc w:val="left"/>
      <w:pPr>
        <w:ind w:left="2160" w:hanging="360"/>
      </w:pPr>
      <w:rPr>
        <w:rFonts w:ascii="Wingdings" w:hAnsi="Wingdings" w:hint="default"/>
      </w:rPr>
    </w:lvl>
    <w:lvl w:ilvl="3" w:tplc="14CAF4A2">
      <w:start w:val="1"/>
      <w:numFmt w:val="bullet"/>
      <w:lvlText w:val=""/>
      <w:lvlJc w:val="left"/>
      <w:pPr>
        <w:ind w:left="2880" w:hanging="360"/>
      </w:pPr>
      <w:rPr>
        <w:rFonts w:ascii="Symbol" w:hAnsi="Symbol" w:hint="default"/>
      </w:rPr>
    </w:lvl>
    <w:lvl w:ilvl="4" w:tplc="961E69A2">
      <w:start w:val="1"/>
      <w:numFmt w:val="bullet"/>
      <w:lvlText w:val="o"/>
      <w:lvlJc w:val="left"/>
      <w:pPr>
        <w:ind w:left="3600" w:hanging="360"/>
      </w:pPr>
      <w:rPr>
        <w:rFonts w:ascii="Courier New" w:hAnsi="Courier New" w:hint="default"/>
      </w:rPr>
    </w:lvl>
    <w:lvl w:ilvl="5" w:tplc="F06ACBFC">
      <w:start w:val="1"/>
      <w:numFmt w:val="bullet"/>
      <w:lvlText w:val=""/>
      <w:lvlJc w:val="left"/>
      <w:pPr>
        <w:ind w:left="4320" w:hanging="360"/>
      </w:pPr>
      <w:rPr>
        <w:rFonts w:ascii="Wingdings" w:hAnsi="Wingdings" w:hint="default"/>
      </w:rPr>
    </w:lvl>
    <w:lvl w:ilvl="6" w:tplc="FABC974C">
      <w:start w:val="1"/>
      <w:numFmt w:val="bullet"/>
      <w:lvlText w:val=""/>
      <w:lvlJc w:val="left"/>
      <w:pPr>
        <w:ind w:left="5040" w:hanging="360"/>
      </w:pPr>
      <w:rPr>
        <w:rFonts w:ascii="Symbol" w:hAnsi="Symbol" w:hint="default"/>
      </w:rPr>
    </w:lvl>
    <w:lvl w:ilvl="7" w:tplc="D046CDEA">
      <w:start w:val="1"/>
      <w:numFmt w:val="bullet"/>
      <w:lvlText w:val="o"/>
      <w:lvlJc w:val="left"/>
      <w:pPr>
        <w:ind w:left="5760" w:hanging="360"/>
      </w:pPr>
      <w:rPr>
        <w:rFonts w:ascii="Courier New" w:hAnsi="Courier New" w:hint="default"/>
      </w:rPr>
    </w:lvl>
    <w:lvl w:ilvl="8" w:tplc="26807610">
      <w:start w:val="1"/>
      <w:numFmt w:val="bullet"/>
      <w:lvlText w:val=""/>
      <w:lvlJc w:val="left"/>
      <w:pPr>
        <w:ind w:left="6480" w:hanging="360"/>
      </w:pPr>
      <w:rPr>
        <w:rFonts w:ascii="Wingdings" w:hAnsi="Wingdings" w:hint="default"/>
      </w:rPr>
    </w:lvl>
  </w:abstractNum>
  <w:abstractNum w:abstractNumId="18">
    <w:nsid w:val="0AA057E5"/>
    <w:multiLevelType w:val="multilevel"/>
    <w:tmpl w:val="8B0604BA"/>
    <w:name w:val="WW8Num9"/>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9">
    <w:nsid w:val="0B753C1D"/>
    <w:multiLevelType w:val="multilevel"/>
    <w:tmpl w:val="1BACD68E"/>
    <w:name w:val="WW8Num13"/>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0D8D1714"/>
    <w:multiLevelType w:val="multilevel"/>
    <w:tmpl w:val="27487EEE"/>
    <w:name w:val="WW8Num14"/>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08D137C"/>
    <w:multiLevelType w:val="hybridMultilevel"/>
    <w:tmpl w:val="550E6FDA"/>
    <w:lvl w:ilvl="0" w:tplc="969C6DB0">
      <w:start w:val="3"/>
      <w:numFmt w:val="bullet"/>
      <w:lvlText w:val="-"/>
      <w:lvlJc w:val="left"/>
      <w:pPr>
        <w:tabs>
          <w:tab w:val="num" w:pos="927"/>
        </w:tabs>
        <w:ind w:left="927" w:hanging="360"/>
      </w:pPr>
      <w:rPr>
        <w:rFonts w:ascii="Times New Roman" w:eastAsia="Lucida Sans Unicode"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2">
    <w:nsid w:val="14052A5D"/>
    <w:multiLevelType w:val="multilevel"/>
    <w:tmpl w:val="CA5E1112"/>
    <w:lvl w:ilvl="0">
      <w:numFmt w:val="bullet"/>
      <w:lvlText w:val="–"/>
      <w:lvlJc w:val="left"/>
      <w:rPr>
        <w:rFonts w:ascii="Times New Roman" w:hAnsi="Times New Roman"/>
        <w:b w:val="0"/>
        <w:bCs w:val="0"/>
        <w:sz w:val="22"/>
        <w:szCs w:val="22"/>
      </w:rPr>
    </w:lvl>
    <w:lvl w:ilvl="1">
      <w:numFmt w:val="bullet"/>
      <w:lvlText w:val="–"/>
      <w:lvlJc w:val="left"/>
      <w:rPr>
        <w:rFonts w:ascii="Times New Roman" w:hAnsi="Times New Roman"/>
        <w:b w:val="0"/>
        <w:bCs w:val="0"/>
        <w:sz w:val="22"/>
        <w:szCs w:val="22"/>
      </w:rPr>
    </w:lvl>
    <w:lvl w:ilvl="2">
      <w:numFmt w:val="bullet"/>
      <w:lvlText w:val="–"/>
      <w:lvlJc w:val="left"/>
      <w:rPr>
        <w:rFonts w:ascii="Times New Roman" w:hAnsi="Times New Roman"/>
        <w:b w:val="0"/>
        <w:bCs w:val="0"/>
        <w:sz w:val="22"/>
        <w:szCs w:val="22"/>
      </w:rPr>
    </w:lvl>
    <w:lvl w:ilvl="3">
      <w:numFmt w:val="bullet"/>
      <w:lvlText w:val="–"/>
      <w:lvlJc w:val="left"/>
      <w:rPr>
        <w:rFonts w:ascii="Times New Roman" w:hAnsi="Times New Roman"/>
        <w:b w:val="0"/>
        <w:bCs w:val="0"/>
        <w:sz w:val="22"/>
        <w:szCs w:val="22"/>
      </w:rPr>
    </w:lvl>
    <w:lvl w:ilvl="4">
      <w:numFmt w:val="bullet"/>
      <w:lvlText w:val="–"/>
      <w:lvlJc w:val="left"/>
      <w:rPr>
        <w:rFonts w:ascii="Times New Roman" w:hAnsi="Times New Roman"/>
        <w:b w:val="0"/>
        <w:bCs w:val="0"/>
        <w:sz w:val="22"/>
        <w:szCs w:val="22"/>
      </w:rPr>
    </w:lvl>
    <w:lvl w:ilvl="5">
      <w:numFmt w:val="bullet"/>
      <w:lvlText w:val="–"/>
      <w:lvlJc w:val="left"/>
      <w:rPr>
        <w:rFonts w:ascii="Times New Roman" w:hAnsi="Times New Roman"/>
        <w:b w:val="0"/>
        <w:bCs w:val="0"/>
        <w:sz w:val="22"/>
        <w:szCs w:val="22"/>
      </w:rPr>
    </w:lvl>
    <w:lvl w:ilvl="6">
      <w:numFmt w:val="bullet"/>
      <w:lvlText w:val="–"/>
      <w:lvlJc w:val="left"/>
      <w:rPr>
        <w:rFonts w:ascii="Times New Roman" w:hAnsi="Times New Roman"/>
        <w:b w:val="0"/>
        <w:bCs w:val="0"/>
        <w:sz w:val="22"/>
        <w:szCs w:val="22"/>
      </w:rPr>
    </w:lvl>
    <w:lvl w:ilvl="7">
      <w:numFmt w:val="bullet"/>
      <w:lvlText w:val="–"/>
      <w:lvlJc w:val="left"/>
      <w:rPr>
        <w:rFonts w:ascii="Times New Roman" w:hAnsi="Times New Roman"/>
        <w:b w:val="0"/>
        <w:bCs w:val="0"/>
        <w:sz w:val="22"/>
        <w:szCs w:val="22"/>
      </w:rPr>
    </w:lvl>
    <w:lvl w:ilvl="8">
      <w:numFmt w:val="bullet"/>
      <w:lvlText w:val="–"/>
      <w:lvlJc w:val="left"/>
      <w:rPr>
        <w:rFonts w:ascii="Times New Roman" w:hAnsi="Times New Roman"/>
        <w:b w:val="0"/>
        <w:bCs w:val="0"/>
        <w:sz w:val="22"/>
        <w:szCs w:val="22"/>
      </w:rPr>
    </w:lvl>
  </w:abstractNum>
  <w:abstractNum w:abstractNumId="23">
    <w:nsid w:val="14AC3B3F"/>
    <w:multiLevelType w:val="multilevel"/>
    <w:tmpl w:val="EAC0474A"/>
    <w:name w:val="WW8Num25"/>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4E07998"/>
    <w:multiLevelType w:val="multilevel"/>
    <w:tmpl w:val="03509308"/>
    <w:name w:val="WW8Num3"/>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53A0B7A"/>
    <w:multiLevelType w:val="hybridMultilevel"/>
    <w:tmpl w:val="68C60370"/>
    <w:styleLink w:val="ArticleSection"/>
    <w:lvl w:ilvl="0" w:tplc="B986F818">
      <w:start w:val="1"/>
      <w:numFmt w:val="decimal"/>
      <w:pStyle w:val="a0"/>
      <w:lvlText w:val="%1."/>
      <w:lvlJc w:val="left"/>
      <w:pPr>
        <w:tabs>
          <w:tab w:val="num" w:pos="720"/>
        </w:tabs>
        <w:ind w:left="720" w:hanging="360"/>
      </w:pPr>
    </w:lvl>
    <w:lvl w:ilvl="1" w:tplc="36C48892" w:tentative="1">
      <w:start w:val="1"/>
      <w:numFmt w:val="lowerLetter"/>
      <w:lvlText w:val="%2."/>
      <w:lvlJc w:val="left"/>
      <w:pPr>
        <w:tabs>
          <w:tab w:val="num" w:pos="1440"/>
        </w:tabs>
        <w:ind w:left="1440" w:hanging="360"/>
      </w:pPr>
    </w:lvl>
    <w:lvl w:ilvl="2" w:tplc="E58CB238" w:tentative="1">
      <w:start w:val="1"/>
      <w:numFmt w:val="lowerRoman"/>
      <w:lvlText w:val="%3."/>
      <w:lvlJc w:val="right"/>
      <w:pPr>
        <w:tabs>
          <w:tab w:val="num" w:pos="2160"/>
        </w:tabs>
        <w:ind w:left="2160" w:hanging="180"/>
      </w:pPr>
    </w:lvl>
    <w:lvl w:ilvl="3" w:tplc="AAEA61F4" w:tentative="1">
      <w:start w:val="1"/>
      <w:numFmt w:val="decimal"/>
      <w:lvlText w:val="%4."/>
      <w:lvlJc w:val="left"/>
      <w:pPr>
        <w:tabs>
          <w:tab w:val="num" w:pos="2880"/>
        </w:tabs>
        <w:ind w:left="2880" w:hanging="360"/>
      </w:pPr>
    </w:lvl>
    <w:lvl w:ilvl="4" w:tplc="4D5C4A12" w:tentative="1">
      <w:start w:val="1"/>
      <w:numFmt w:val="lowerLetter"/>
      <w:lvlText w:val="%5."/>
      <w:lvlJc w:val="left"/>
      <w:pPr>
        <w:tabs>
          <w:tab w:val="num" w:pos="3600"/>
        </w:tabs>
        <w:ind w:left="3600" w:hanging="360"/>
      </w:pPr>
    </w:lvl>
    <w:lvl w:ilvl="5" w:tplc="156662AA" w:tentative="1">
      <w:start w:val="1"/>
      <w:numFmt w:val="lowerRoman"/>
      <w:lvlText w:val="%6."/>
      <w:lvlJc w:val="right"/>
      <w:pPr>
        <w:tabs>
          <w:tab w:val="num" w:pos="4320"/>
        </w:tabs>
        <w:ind w:left="4320" w:hanging="180"/>
      </w:pPr>
    </w:lvl>
    <w:lvl w:ilvl="6" w:tplc="9BC09760" w:tentative="1">
      <w:start w:val="1"/>
      <w:numFmt w:val="decimal"/>
      <w:lvlText w:val="%7."/>
      <w:lvlJc w:val="left"/>
      <w:pPr>
        <w:tabs>
          <w:tab w:val="num" w:pos="5040"/>
        </w:tabs>
        <w:ind w:left="5040" w:hanging="360"/>
      </w:pPr>
    </w:lvl>
    <w:lvl w:ilvl="7" w:tplc="AE28E1EA" w:tentative="1">
      <w:start w:val="1"/>
      <w:numFmt w:val="lowerLetter"/>
      <w:lvlText w:val="%8."/>
      <w:lvlJc w:val="left"/>
      <w:pPr>
        <w:tabs>
          <w:tab w:val="num" w:pos="5760"/>
        </w:tabs>
        <w:ind w:left="5760" w:hanging="360"/>
      </w:pPr>
    </w:lvl>
    <w:lvl w:ilvl="8" w:tplc="4C68970E" w:tentative="1">
      <w:start w:val="1"/>
      <w:numFmt w:val="lowerRoman"/>
      <w:lvlText w:val="%9."/>
      <w:lvlJc w:val="right"/>
      <w:pPr>
        <w:tabs>
          <w:tab w:val="num" w:pos="6480"/>
        </w:tabs>
        <w:ind w:left="6480" w:hanging="180"/>
      </w:pPr>
    </w:lvl>
  </w:abstractNum>
  <w:abstractNum w:abstractNumId="26">
    <w:nsid w:val="154D698A"/>
    <w:multiLevelType w:val="hybridMultilevel"/>
    <w:tmpl w:val="0CD83242"/>
    <w:lvl w:ilvl="0" w:tplc="6E02C9F0">
      <w:start w:val="1"/>
      <w:numFmt w:val="decimal"/>
      <w:lvlText w:val="%1."/>
      <w:lvlJc w:val="left"/>
      <w:pPr>
        <w:ind w:left="720" w:hanging="360"/>
      </w:pPr>
    </w:lvl>
    <w:lvl w:ilvl="1" w:tplc="BA749E90" w:tentative="1">
      <w:start w:val="1"/>
      <w:numFmt w:val="lowerLetter"/>
      <w:lvlText w:val="%2."/>
      <w:lvlJc w:val="left"/>
      <w:pPr>
        <w:ind w:left="1440" w:hanging="360"/>
      </w:pPr>
    </w:lvl>
    <w:lvl w:ilvl="2" w:tplc="A3649DC0" w:tentative="1">
      <w:start w:val="1"/>
      <w:numFmt w:val="lowerRoman"/>
      <w:lvlText w:val="%3."/>
      <w:lvlJc w:val="right"/>
      <w:pPr>
        <w:ind w:left="2160" w:hanging="180"/>
      </w:pPr>
    </w:lvl>
    <w:lvl w:ilvl="3" w:tplc="7EA859A0" w:tentative="1">
      <w:start w:val="1"/>
      <w:numFmt w:val="decimal"/>
      <w:lvlText w:val="%4."/>
      <w:lvlJc w:val="left"/>
      <w:pPr>
        <w:ind w:left="2880" w:hanging="360"/>
      </w:pPr>
    </w:lvl>
    <w:lvl w:ilvl="4" w:tplc="CA92DCDC" w:tentative="1">
      <w:start w:val="1"/>
      <w:numFmt w:val="lowerLetter"/>
      <w:lvlText w:val="%5."/>
      <w:lvlJc w:val="left"/>
      <w:pPr>
        <w:ind w:left="3600" w:hanging="360"/>
      </w:pPr>
    </w:lvl>
    <w:lvl w:ilvl="5" w:tplc="91B454A6" w:tentative="1">
      <w:start w:val="1"/>
      <w:numFmt w:val="lowerRoman"/>
      <w:lvlText w:val="%6."/>
      <w:lvlJc w:val="right"/>
      <w:pPr>
        <w:ind w:left="4320" w:hanging="180"/>
      </w:pPr>
    </w:lvl>
    <w:lvl w:ilvl="6" w:tplc="FB42C5D2" w:tentative="1">
      <w:start w:val="1"/>
      <w:numFmt w:val="decimal"/>
      <w:lvlText w:val="%7."/>
      <w:lvlJc w:val="left"/>
      <w:pPr>
        <w:ind w:left="5040" w:hanging="360"/>
      </w:pPr>
    </w:lvl>
    <w:lvl w:ilvl="7" w:tplc="A0A4465E" w:tentative="1">
      <w:start w:val="1"/>
      <w:numFmt w:val="lowerLetter"/>
      <w:lvlText w:val="%8."/>
      <w:lvlJc w:val="left"/>
      <w:pPr>
        <w:ind w:left="5760" w:hanging="360"/>
      </w:pPr>
    </w:lvl>
    <w:lvl w:ilvl="8" w:tplc="E75C4B8A" w:tentative="1">
      <w:start w:val="1"/>
      <w:numFmt w:val="lowerRoman"/>
      <w:lvlText w:val="%9."/>
      <w:lvlJc w:val="right"/>
      <w:pPr>
        <w:ind w:left="6480" w:hanging="180"/>
      </w:pPr>
    </w:lvl>
  </w:abstractNum>
  <w:abstractNum w:abstractNumId="27">
    <w:nsid w:val="158B1845"/>
    <w:multiLevelType w:val="hybridMultilevel"/>
    <w:tmpl w:val="8ADCAC68"/>
    <w:lvl w:ilvl="0" w:tplc="8700AD88">
      <w:start w:val="1"/>
      <w:numFmt w:val="bullet"/>
      <w:pStyle w:val="tzlist2"/>
      <w:lvlText w:val=""/>
      <w:lvlJc w:val="left"/>
      <w:pPr>
        <w:tabs>
          <w:tab w:val="num" w:pos="1776"/>
        </w:tabs>
        <w:ind w:left="1776" w:hanging="360"/>
      </w:pPr>
      <w:rPr>
        <w:rFonts w:ascii="Symbol" w:hAnsi="Symbol" w:hint="default"/>
        <w:sz w:val="24"/>
      </w:rPr>
    </w:lvl>
    <w:lvl w:ilvl="1" w:tplc="D65AC5C6">
      <w:start w:val="1"/>
      <w:numFmt w:val="bullet"/>
      <w:lvlText w:val="o"/>
      <w:lvlJc w:val="left"/>
      <w:pPr>
        <w:tabs>
          <w:tab w:val="num" w:pos="2881"/>
        </w:tabs>
        <w:ind w:left="2881" w:hanging="360"/>
      </w:pPr>
      <w:rPr>
        <w:rFonts w:ascii="Courier New" w:hAnsi="Courier New" w:hint="default"/>
      </w:rPr>
    </w:lvl>
    <w:lvl w:ilvl="2" w:tplc="EFC88A62">
      <w:start w:val="1"/>
      <w:numFmt w:val="bullet"/>
      <w:lvlText w:val=""/>
      <w:lvlJc w:val="left"/>
      <w:pPr>
        <w:tabs>
          <w:tab w:val="num" w:pos="3601"/>
        </w:tabs>
        <w:ind w:left="3601" w:hanging="360"/>
      </w:pPr>
      <w:rPr>
        <w:rFonts w:ascii="Wingdings" w:hAnsi="Wingdings" w:hint="default"/>
      </w:rPr>
    </w:lvl>
    <w:lvl w:ilvl="3" w:tplc="6EF8B2F6">
      <w:start w:val="1"/>
      <w:numFmt w:val="bullet"/>
      <w:lvlText w:val=""/>
      <w:lvlJc w:val="left"/>
      <w:pPr>
        <w:tabs>
          <w:tab w:val="num" w:pos="4321"/>
        </w:tabs>
        <w:ind w:left="4321" w:hanging="360"/>
      </w:pPr>
      <w:rPr>
        <w:rFonts w:ascii="Symbol" w:hAnsi="Symbol" w:hint="default"/>
      </w:rPr>
    </w:lvl>
    <w:lvl w:ilvl="4" w:tplc="22BA9562">
      <w:start w:val="1"/>
      <w:numFmt w:val="bullet"/>
      <w:lvlText w:val="o"/>
      <w:lvlJc w:val="left"/>
      <w:pPr>
        <w:tabs>
          <w:tab w:val="num" w:pos="5041"/>
        </w:tabs>
        <w:ind w:left="5041" w:hanging="360"/>
      </w:pPr>
      <w:rPr>
        <w:rFonts w:ascii="Courier New" w:hAnsi="Courier New" w:hint="default"/>
      </w:rPr>
    </w:lvl>
    <w:lvl w:ilvl="5" w:tplc="4AEA7B80">
      <w:start w:val="1"/>
      <w:numFmt w:val="bullet"/>
      <w:lvlText w:val=""/>
      <w:lvlJc w:val="left"/>
      <w:pPr>
        <w:tabs>
          <w:tab w:val="num" w:pos="5761"/>
        </w:tabs>
        <w:ind w:left="5761" w:hanging="360"/>
      </w:pPr>
      <w:rPr>
        <w:rFonts w:ascii="Wingdings" w:hAnsi="Wingdings" w:hint="default"/>
      </w:rPr>
    </w:lvl>
    <w:lvl w:ilvl="6" w:tplc="41326D4E">
      <w:start w:val="1"/>
      <w:numFmt w:val="bullet"/>
      <w:lvlText w:val=""/>
      <w:lvlJc w:val="left"/>
      <w:pPr>
        <w:tabs>
          <w:tab w:val="num" w:pos="6481"/>
        </w:tabs>
        <w:ind w:left="6481" w:hanging="360"/>
      </w:pPr>
      <w:rPr>
        <w:rFonts w:ascii="Symbol" w:hAnsi="Symbol" w:hint="default"/>
      </w:rPr>
    </w:lvl>
    <w:lvl w:ilvl="7" w:tplc="E4F41606">
      <w:start w:val="1"/>
      <w:numFmt w:val="bullet"/>
      <w:lvlText w:val="o"/>
      <w:lvlJc w:val="left"/>
      <w:pPr>
        <w:tabs>
          <w:tab w:val="num" w:pos="7201"/>
        </w:tabs>
        <w:ind w:left="7201" w:hanging="360"/>
      </w:pPr>
      <w:rPr>
        <w:rFonts w:ascii="Courier New" w:hAnsi="Courier New" w:hint="default"/>
      </w:rPr>
    </w:lvl>
    <w:lvl w:ilvl="8" w:tplc="2DF44CFC">
      <w:start w:val="1"/>
      <w:numFmt w:val="bullet"/>
      <w:lvlText w:val=""/>
      <w:lvlJc w:val="left"/>
      <w:pPr>
        <w:tabs>
          <w:tab w:val="num" w:pos="7921"/>
        </w:tabs>
        <w:ind w:left="7921" w:hanging="360"/>
      </w:pPr>
      <w:rPr>
        <w:rFonts w:ascii="Wingdings" w:hAnsi="Wingdings" w:hint="default"/>
      </w:rPr>
    </w:lvl>
  </w:abstractNum>
  <w:abstractNum w:abstractNumId="28">
    <w:nsid w:val="16213428"/>
    <w:multiLevelType w:val="multilevel"/>
    <w:tmpl w:val="3B8E0696"/>
    <w:lvl w:ilvl="0">
      <w:start w:val="1"/>
      <w:numFmt w:val="decimal"/>
      <w:lvlText w:val="8.%1."/>
      <w:lvlJc w:val="left"/>
    </w:lvl>
    <w:lvl w:ilvl="1">
      <w:start w:val="1"/>
      <w:numFmt w:val="decimal"/>
      <w:lvlText w:val="8.%2."/>
      <w:lvlJc w:val="left"/>
    </w:lvl>
    <w:lvl w:ilvl="2">
      <w:start w:val="1"/>
      <w:numFmt w:val="decimal"/>
      <w:lvlText w:val="8.%3."/>
      <w:lvlJc w:val="left"/>
    </w:lvl>
    <w:lvl w:ilvl="3">
      <w:start w:val="1"/>
      <w:numFmt w:val="decimal"/>
      <w:lvlText w:val="8.%4."/>
      <w:lvlJc w:val="left"/>
    </w:lvl>
    <w:lvl w:ilvl="4">
      <w:start w:val="1"/>
      <w:numFmt w:val="decimal"/>
      <w:lvlText w:val="8.%5."/>
      <w:lvlJc w:val="left"/>
    </w:lvl>
    <w:lvl w:ilvl="5">
      <w:start w:val="1"/>
      <w:numFmt w:val="decimal"/>
      <w:lvlText w:val="8.%6."/>
      <w:lvlJc w:val="left"/>
    </w:lvl>
    <w:lvl w:ilvl="6">
      <w:start w:val="1"/>
      <w:numFmt w:val="decimal"/>
      <w:lvlText w:val="8.%7."/>
      <w:lvlJc w:val="left"/>
    </w:lvl>
    <w:lvl w:ilvl="7">
      <w:start w:val="1"/>
      <w:numFmt w:val="decimal"/>
      <w:lvlText w:val="8.%8."/>
      <w:lvlJc w:val="left"/>
    </w:lvl>
    <w:lvl w:ilvl="8">
      <w:start w:val="1"/>
      <w:numFmt w:val="decimal"/>
      <w:lvlText w:val="8.%9."/>
      <w:lvlJc w:val="left"/>
    </w:lvl>
  </w:abstractNum>
  <w:abstractNum w:abstractNumId="29">
    <w:nsid w:val="16DA636D"/>
    <w:multiLevelType w:val="hybridMultilevel"/>
    <w:tmpl w:val="CC742B4C"/>
    <w:lvl w:ilvl="0" w:tplc="34621F34">
      <w:start w:val="1"/>
      <w:numFmt w:val="decimal"/>
      <w:pStyle w:val="a1"/>
      <w:lvlText w:val="%1."/>
      <w:lvlJc w:val="left"/>
      <w:pPr>
        <w:tabs>
          <w:tab w:val="num" w:pos="567"/>
        </w:tabs>
        <w:ind w:left="567" w:hanging="567"/>
      </w:pPr>
      <w:rPr>
        <w:rFonts w:hint="default"/>
      </w:rPr>
    </w:lvl>
    <w:lvl w:ilvl="1" w:tplc="68B69A10">
      <w:start w:val="1"/>
      <w:numFmt w:val="lowerLetter"/>
      <w:lvlText w:val="%2."/>
      <w:lvlJc w:val="left"/>
      <w:pPr>
        <w:tabs>
          <w:tab w:val="num" w:pos="873"/>
        </w:tabs>
        <w:ind w:left="873" w:hanging="360"/>
      </w:pPr>
    </w:lvl>
    <w:lvl w:ilvl="2" w:tplc="EE1671E6">
      <w:start w:val="1"/>
      <w:numFmt w:val="lowerRoman"/>
      <w:lvlText w:val="%3."/>
      <w:lvlJc w:val="right"/>
      <w:pPr>
        <w:tabs>
          <w:tab w:val="num" w:pos="1593"/>
        </w:tabs>
        <w:ind w:left="1593" w:hanging="180"/>
      </w:pPr>
    </w:lvl>
    <w:lvl w:ilvl="3" w:tplc="23CA4FAA">
      <w:start w:val="1"/>
      <w:numFmt w:val="decimal"/>
      <w:lvlText w:val="%4."/>
      <w:lvlJc w:val="left"/>
      <w:pPr>
        <w:tabs>
          <w:tab w:val="num" w:pos="2313"/>
        </w:tabs>
        <w:ind w:left="2313" w:hanging="360"/>
      </w:pPr>
    </w:lvl>
    <w:lvl w:ilvl="4" w:tplc="C1C8BF98">
      <w:start w:val="1"/>
      <w:numFmt w:val="lowerLetter"/>
      <w:lvlText w:val="%5."/>
      <w:lvlJc w:val="left"/>
      <w:pPr>
        <w:tabs>
          <w:tab w:val="num" w:pos="3033"/>
        </w:tabs>
        <w:ind w:left="3033" w:hanging="360"/>
      </w:pPr>
    </w:lvl>
    <w:lvl w:ilvl="5" w:tplc="A66E52C4">
      <w:start w:val="1"/>
      <w:numFmt w:val="lowerRoman"/>
      <w:lvlText w:val="%6."/>
      <w:lvlJc w:val="right"/>
      <w:pPr>
        <w:tabs>
          <w:tab w:val="num" w:pos="3753"/>
        </w:tabs>
        <w:ind w:left="3753" w:hanging="180"/>
      </w:pPr>
    </w:lvl>
    <w:lvl w:ilvl="6" w:tplc="B9161D42">
      <w:start w:val="1"/>
      <w:numFmt w:val="decimal"/>
      <w:lvlText w:val="%7."/>
      <w:lvlJc w:val="left"/>
      <w:pPr>
        <w:tabs>
          <w:tab w:val="num" w:pos="4473"/>
        </w:tabs>
        <w:ind w:left="4473" w:hanging="360"/>
      </w:pPr>
    </w:lvl>
    <w:lvl w:ilvl="7" w:tplc="C3CA9862">
      <w:start w:val="1"/>
      <w:numFmt w:val="lowerLetter"/>
      <w:lvlText w:val="%8."/>
      <w:lvlJc w:val="left"/>
      <w:pPr>
        <w:tabs>
          <w:tab w:val="num" w:pos="5193"/>
        </w:tabs>
        <w:ind w:left="5193" w:hanging="360"/>
      </w:pPr>
    </w:lvl>
    <w:lvl w:ilvl="8" w:tplc="814804F8">
      <w:start w:val="1"/>
      <w:numFmt w:val="lowerRoman"/>
      <w:lvlText w:val="%9."/>
      <w:lvlJc w:val="right"/>
      <w:pPr>
        <w:tabs>
          <w:tab w:val="num" w:pos="5913"/>
        </w:tabs>
        <w:ind w:left="5913" w:hanging="180"/>
      </w:pPr>
    </w:lvl>
  </w:abstractNum>
  <w:abstractNum w:abstractNumId="30">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C482668"/>
    <w:multiLevelType w:val="multilevel"/>
    <w:tmpl w:val="4544BBC8"/>
    <w:name w:val="WW8Num132"/>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4">
    <w:nsid w:val="20297002"/>
    <w:multiLevelType w:val="hybridMultilevel"/>
    <w:tmpl w:val="136C6F3E"/>
    <w:lvl w:ilvl="0" w:tplc="20581CE6">
      <w:start w:val="2"/>
      <w:numFmt w:val="bullet"/>
      <w:lvlText w:val="-"/>
      <w:lvlJc w:val="left"/>
      <w:pPr>
        <w:tabs>
          <w:tab w:val="num" w:pos="1069"/>
        </w:tabs>
        <w:ind w:left="1069" w:hanging="360"/>
      </w:pPr>
      <w:rPr>
        <w:rFonts w:ascii="Times New Roman" w:eastAsia="Arial"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5">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2452273B"/>
    <w:multiLevelType w:val="hybridMultilevel"/>
    <w:tmpl w:val="6428DD14"/>
    <w:lvl w:ilvl="0" w:tplc="A4B8B0BA">
      <w:start w:val="1"/>
      <w:numFmt w:val="bullet"/>
      <w:pStyle w:val="01"/>
      <w:lvlText w:val=""/>
      <w:lvlJc w:val="left"/>
      <w:pPr>
        <w:tabs>
          <w:tab w:val="num" w:pos="1418"/>
        </w:tabs>
        <w:ind w:left="1418" w:hanging="454"/>
      </w:pPr>
      <w:rPr>
        <w:rFonts w:ascii="Symbol" w:hAnsi="Symbol" w:hint="default"/>
      </w:rPr>
    </w:lvl>
    <w:lvl w:ilvl="1" w:tplc="4A6C6386">
      <w:start w:val="1"/>
      <w:numFmt w:val="bullet"/>
      <w:lvlText w:val="o"/>
      <w:lvlJc w:val="left"/>
      <w:pPr>
        <w:tabs>
          <w:tab w:val="num" w:pos="1440"/>
        </w:tabs>
        <w:ind w:left="1440" w:hanging="360"/>
      </w:pPr>
      <w:rPr>
        <w:rFonts w:ascii="Courier New" w:hAnsi="Courier New" w:cs="Courier New" w:hint="default"/>
      </w:rPr>
    </w:lvl>
    <w:lvl w:ilvl="2" w:tplc="9F5E4822">
      <w:start w:val="1"/>
      <w:numFmt w:val="bullet"/>
      <w:lvlText w:val=""/>
      <w:lvlJc w:val="left"/>
      <w:pPr>
        <w:tabs>
          <w:tab w:val="num" w:pos="2160"/>
        </w:tabs>
        <w:ind w:left="2160" w:hanging="360"/>
      </w:pPr>
      <w:rPr>
        <w:rFonts w:ascii="Wingdings" w:hAnsi="Wingdings" w:hint="default"/>
      </w:rPr>
    </w:lvl>
    <w:lvl w:ilvl="3" w:tplc="9402AE78">
      <w:start w:val="1"/>
      <w:numFmt w:val="bullet"/>
      <w:lvlText w:val=""/>
      <w:lvlJc w:val="left"/>
      <w:pPr>
        <w:tabs>
          <w:tab w:val="num" w:pos="2880"/>
        </w:tabs>
        <w:ind w:left="2880" w:hanging="360"/>
      </w:pPr>
      <w:rPr>
        <w:rFonts w:ascii="Symbol" w:hAnsi="Symbol" w:hint="default"/>
      </w:rPr>
    </w:lvl>
    <w:lvl w:ilvl="4" w:tplc="CE925638" w:tentative="1">
      <w:start w:val="1"/>
      <w:numFmt w:val="bullet"/>
      <w:lvlText w:val="o"/>
      <w:lvlJc w:val="left"/>
      <w:pPr>
        <w:tabs>
          <w:tab w:val="num" w:pos="3600"/>
        </w:tabs>
        <w:ind w:left="3600" w:hanging="360"/>
      </w:pPr>
      <w:rPr>
        <w:rFonts w:ascii="Courier New" w:hAnsi="Courier New" w:cs="Courier New" w:hint="default"/>
      </w:rPr>
    </w:lvl>
    <w:lvl w:ilvl="5" w:tplc="05EA57A0" w:tentative="1">
      <w:start w:val="1"/>
      <w:numFmt w:val="bullet"/>
      <w:lvlText w:val=""/>
      <w:lvlJc w:val="left"/>
      <w:pPr>
        <w:tabs>
          <w:tab w:val="num" w:pos="4320"/>
        </w:tabs>
        <w:ind w:left="4320" w:hanging="360"/>
      </w:pPr>
      <w:rPr>
        <w:rFonts w:ascii="Wingdings" w:hAnsi="Wingdings" w:hint="default"/>
      </w:rPr>
    </w:lvl>
    <w:lvl w:ilvl="6" w:tplc="0F9AD87E" w:tentative="1">
      <w:start w:val="1"/>
      <w:numFmt w:val="bullet"/>
      <w:lvlText w:val=""/>
      <w:lvlJc w:val="left"/>
      <w:pPr>
        <w:tabs>
          <w:tab w:val="num" w:pos="5040"/>
        </w:tabs>
        <w:ind w:left="5040" w:hanging="360"/>
      </w:pPr>
      <w:rPr>
        <w:rFonts w:ascii="Symbol" w:hAnsi="Symbol" w:hint="default"/>
      </w:rPr>
    </w:lvl>
    <w:lvl w:ilvl="7" w:tplc="D6C61A7E" w:tentative="1">
      <w:start w:val="1"/>
      <w:numFmt w:val="bullet"/>
      <w:lvlText w:val="o"/>
      <w:lvlJc w:val="left"/>
      <w:pPr>
        <w:tabs>
          <w:tab w:val="num" w:pos="5760"/>
        </w:tabs>
        <w:ind w:left="5760" w:hanging="360"/>
      </w:pPr>
      <w:rPr>
        <w:rFonts w:ascii="Courier New" w:hAnsi="Courier New" w:cs="Courier New" w:hint="default"/>
      </w:rPr>
    </w:lvl>
    <w:lvl w:ilvl="8" w:tplc="DC6CB37E" w:tentative="1">
      <w:start w:val="1"/>
      <w:numFmt w:val="bullet"/>
      <w:lvlText w:val=""/>
      <w:lvlJc w:val="left"/>
      <w:pPr>
        <w:tabs>
          <w:tab w:val="num" w:pos="6480"/>
        </w:tabs>
        <w:ind w:left="6480" w:hanging="360"/>
      </w:pPr>
      <w:rPr>
        <w:rFonts w:ascii="Wingdings" w:hAnsi="Wingdings" w:hint="default"/>
      </w:rPr>
    </w:lvl>
  </w:abstractNum>
  <w:abstractNum w:abstractNumId="37">
    <w:nsid w:val="25237138"/>
    <w:multiLevelType w:val="singleLevel"/>
    <w:tmpl w:val="8A240922"/>
    <w:lvl w:ilvl="0">
      <w:start w:val="4"/>
      <w:numFmt w:val="decimal"/>
      <w:lvlText w:val="%1)"/>
      <w:legacy w:legacy="1" w:legacySpace="0" w:legacyIndent="294"/>
      <w:lvlJc w:val="left"/>
      <w:rPr>
        <w:rFonts w:ascii="Times New Roman" w:hAnsi="Times New Roman" w:cs="Times New Roman" w:hint="default"/>
      </w:rPr>
    </w:lvl>
  </w:abstractNum>
  <w:abstractNum w:abstractNumId="38">
    <w:nsid w:val="2B407922"/>
    <w:multiLevelType w:val="hybridMultilevel"/>
    <w:tmpl w:val="D778A462"/>
    <w:lvl w:ilvl="0" w:tplc="31B65B6A">
      <w:start w:val="1"/>
      <w:numFmt w:val="bullet"/>
      <w:pStyle w:val="tzspisok2"/>
      <w:lvlText w:val=""/>
      <w:lvlJc w:val="left"/>
      <w:pPr>
        <w:tabs>
          <w:tab w:val="num" w:pos="1429"/>
        </w:tabs>
        <w:ind w:left="1429" w:hanging="360"/>
      </w:pPr>
      <w:rPr>
        <w:rFonts w:ascii="Wingdings" w:hAnsi="Wingdings" w:hint="default"/>
      </w:rPr>
    </w:lvl>
    <w:lvl w:ilvl="1" w:tplc="7A12A72A">
      <w:start w:val="1"/>
      <w:numFmt w:val="bullet"/>
      <w:lvlText w:val="o"/>
      <w:lvlJc w:val="left"/>
      <w:pPr>
        <w:tabs>
          <w:tab w:val="num" w:pos="2509"/>
        </w:tabs>
        <w:ind w:left="2509" w:hanging="360"/>
      </w:pPr>
      <w:rPr>
        <w:rFonts w:ascii="Courier New" w:hAnsi="Courier New" w:hint="default"/>
      </w:rPr>
    </w:lvl>
    <w:lvl w:ilvl="2" w:tplc="98FC6114">
      <w:start w:val="1"/>
      <w:numFmt w:val="bullet"/>
      <w:lvlText w:val=""/>
      <w:lvlJc w:val="left"/>
      <w:pPr>
        <w:tabs>
          <w:tab w:val="num" w:pos="3229"/>
        </w:tabs>
        <w:ind w:left="3229" w:hanging="360"/>
      </w:pPr>
      <w:rPr>
        <w:rFonts w:ascii="Wingdings" w:hAnsi="Wingdings" w:hint="default"/>
      </w:rPr>
    </w:lvl>
    <w:lvl w:ilvl="3" w:tplc="CD0A7FB6">
      <w:start w:val="1"/>
      <w:numFmt w:val="bullet"/>
      <w:lvlText w:val=""/>
      <w:lvlJc w:val="left"/>
      <w:pPr>
        <w:tabs>
          <w:tab w:val="num" w:pos="3949"/>
        </w:tabs>
        <w:ind w:left="3949" w:hanging="360"/>
      </w:pPr>
      <w:rPr>
        <w:rFonts w:ascii="Symbol" w:hAnsi="Symbol" w:hint="default"/>
      </w:rPr>
    </w:lvl>
    <w:lvl w:ilvl="4" w:tplc="C6B0F9AC">
      <w:start w:val="1"/>
      <w:numFmt w:val="bullet"/>
      <w:lvlText w:val="o"/>
      <w:lvlJc w:val="left"/>
      <w:pPr>
        <w:tabs>
          <w:tab w:val="num" w:pos="4669"/>
        </w:tabs>
        <w:ind w:left="4669" w:hanging="360"/>
      </w:pPr>
      <w:rPr>
        <w:rFonts w:ascii="Courier New" w:hAnsi="Courier New" w:hint="default"/>
      </w:rPr>
    </w:lvl>
    <w:lvl w:ilvl="5" w:tplc="ED58CD1C">
      <w:start w:val="1"/>
      <w:numFmt w:val="bullet"/>
      <w:lvlText w:val=""/>
      <w:lvlJc w:val="left"/>
      <w:pPr>
        <w:tabs>
          <w:tab w:val="num" w:pos="5389"/>
        </w:tabs>
        <w:ind w:left="5389" w:hanging="360"/>
      </w:pPr>
      <w:rPr>
        <w:rFonts w:ascii="Wingdings" w:hAnsi="Wingdings" w:hint="default"/>
      </w:rPr>
    </w:lvl>
    <w:lvl w:ilvl="6" w:tplc="53A8DC6E">
      <w:start w:val="1"/>
      <w:numFmt w:val="bullet"/>
      <w:lvlText w:val=""/>
      <w:lvlJc w:val="left"/>
      <w:pPr>
        <w:tabs>
          <w:tab w:val="num" w:pos="6109"/>
        </w:tabs>
        <w:ind w:left="6109" w:hanging="360"/>
      </w:pPr>
      <w:rPr>
        <w:rFonts w:ascii="Symbol" w:hAnsi="Symbol" w:hint="default"/>
      </w:rPr>
    </w:lvl>
    <w:lvl w:ilvl="7" w:tplc="E80485FC">
      <w:start w:val="1"/>
      <w:numFmt w:val="bullet"/>
      <w:lvlText w:val="o"/>
      <w:lvlJc w:val="left"/>
      <w:pPr>
        <w:tabs>
          <w:tab w:val="num" w:pos="6829"/>
        </w:tabs>
        <w:ind w:left="6829" w:hanging="360"/>
      </w:pPr>
      <w:rPr>
        <w:rFonts w:ascii="Courier New" w:hAnsi="Courier New" w:hint="default"/>
      </w:rPr>
    </w:lvl>
    <w:lvl w:ilvl="8" w:tplc="9F96E752">
      <w:start w:val="1"/>
      <w:numFmt w:val="bullet"/>
      <w:lvlText w:val=""/>
      <w:lvlJc w:val="left"/>
      <w:pPr>
        <w:tabs>
          <w:tab w:val="num" w:pos="7549"/>
        </w:tabs>
        <w:ind w:left="7549" w:hanging="360"/>
      </w:pPr>
      <w:rPr>
        <w:rFonts w:ascii="Wingdings" w:hAnsi="Wingdings" w:hint="default"/>
      </w:rPr>
    </w:lvl>
  </w:abstractNum>
  <w:abstractNum w:abstractNumId="39">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40">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nsid w:val="303A5DE3"/>
    <w:multiLevelType w:val="hybridMultilevel"/>
    <w:tmpl w:val="9B0A3ABA"/>
    <w:lvl w:ilvl="0" w:tplc="AE96622C">
      <w:start w:val="1"/>
      <w:numFmt w:val="upperRoman"/>
      <w:pStyle w:val="a3"/>
      <w:lvlText w:val="%1."/>
      <w:lvlJc w:val="right"/>
      <w:pPr>
        <w:tabs>
          <w:tab w:val="num" w:pos="180"/>
        </w:tabs>
        <w:ind w:left="180" w:hanging="180"/>
      </w:pPr>
      <w:rPr>
        <w:sz w:val="28"/>
        <w:szCs w:val="28"/>
      </w:rPr>
    </w:lvl>
    <w:lvl w:ilvl="1" w:tplc="B408488E">
      <w:numFmt w:val="none"/>
      <w:lvlText w:val=""/>
      <w:lvlJc w:val="left"/>
      <w:pPr>
        <w:tabs>
          <w:tab w:val="num" w:pos="360"/>
        </w:tabs>
      </w:pPr>
    </w:lvl>
    <w:lvl w:ilvl="2" w:tplc="D0804212">
      <w:numFmt w:val="none"/>
      <w:lvlText w:val=""/>
      <w:lvlJc w:val="left"/>
      <w:pPr>
        <w:tabs>
          <w:tab w:val="num" w:pos="360"/>
        </w:tabs>
      </w:pPr>
    </w:lvl>
    <w:lvl w:ilvl="3" w:tplc="F8F2E994">
      <w:numFmt w:val="none"/>
      <w:lvlText w:val=""/>
      <w:lvlJc w:val="left"/>
      <w:pPr>
        <w:tabs>
          <w:tab w:val="num" w:pos="360"/>
        </w:tabs>
      </w:pPr>
    </w:lvl>
    <w:lvl w:ilvl="4" w:tplc="7FE26F3A">
      <w:numFmt w:val="none"/>
      <w:lvlText w:val=""/>
      <w:lvlJc w:val="left"/>
      <w:pPr>
        <w:tabs>
          <w:tab w:val="num" w:pos="360"/>
        </w:tabs>
      </w:pPr>
    </w:lvl>
    <w:lvl w:ilvl="5" w:tplc="76CA9D82">
      <w:numFmt w:val="none"/>
      <w:lvlText w:val=""/>
      <w:lvlJc w:val="left"/>
      <w:pPr>
        <w:tabs>
          <w:tab w:val="num" w:pos="360"/>
        </w:tabs>
      </w:pPr>
    </w:lvl>
    <w:lvl w:ilvl="6" w:tplc="2A5429A2">
      <w:numFmt w:val="none"/>
      <w:lvlText w:val=""/>
      <w:lvlJc w:val="left"/>
      <w:pPr>
        <w:tabs>
          <w:tab w:val="num" w:pos="360"/>
        </w:tabs>
      </w:pPr>
    </w:lvl>
    <w:lvl w:ilvl="7" w:tplc="75FE0DF8">
      <w:numFmt w:val="none"/>
      <w:lvlText w:val=""/>
      <w:lvlJc w:val="left"/>
      <w:pPr>
        <w:tabs>
          <w:tab w:val="num" w:pos="360"/>
        </w:tabs>
      </w:pPr>
    </w:lvl>
    <w:lvl w:ilvl="8" w:tplc="50903C1E">
      <w:numFmt w:val="none"/>
      <w:lvlText w:val=""/>
      <w:lvlJc w:val="left"/>
      <w:pPr>
        <w:tabs>
          <w:tab w:val="num" w:pos="360"/>
        </w:tabs>
      </w:pPr>
    </w:lvl>
  </w:abstractNum>
  <w:abstractNum w:abstractNumId="42">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3">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6">
    <w:nsid w:val="3C91427B"/>
    <w:multiLevelType w:val="hybridMultilevel"/>
    <w:tmpl w:val="A3CEAA3E"/>
    <w:styleLink w:val="232"/>
    <w:lvl w:ilvl="0" w:tplc="FF223E78">
      <w:start w:val="1"/>
      <w:numFmt w:val="decimal"/>
      <w:lvlText w:val="%1."/>
      <w:lvlJc w:val="left"/>
      <w:pPr>
        <w:tabs>
          <w:tab w:val="num" w:pos="720"/>
        </w:tabs>
        <w:ind w:left="720" w:hanging="360"/>
      </w:pPr>
      <w:rPr>
        <w:rFonts w:cs="Times New Roman" w:hint="default"/>
        <w:b/>
      </w:rPr>
    </w:lvl>
    <w:lvl w:ilvl="1" w:tplc="EFA2CC16">
      <w:start w:val="1"/>
      <w:numFmt w:val="decimal"/>
      <w:lvlText w:val="3.%2."/>
      <w:lvlJc w:val="left"/>
      <w:pPr>
        <w:tabs>
          <w:tab w:val="num" w:pos="1260"/>
        </w:tabs>
        <w:ind w:left="1260" w:hanging="360"/>
      </w:pPr>
      <w:rPr>
        <w:rFonts w:cs="Times New Roman" w:hint="default"/>
        <w:b w:val="0"/>
        <w:i w:val="0"/>
      </w:rPr>
    </w:lvl>
    <w:lvl w:ilvl="2" w:tplc="200AA094">
      <w:numFmt w:val="none"/>
      <w:lvlText w:val=""/>
      <w:lvlJc w:val="left"/>
      <w:pPr>
        <w:tabs>
          <w:tab w:val="num" w:pos="360"/>
        </w:tabs>
      </w:pPr>
      <w:rPr>
        <w:rFonts w:cs="Times New Roman"/>
      </w:rPr>
    </w:lvl>
    <w:lvl w:ilvl="3" w:tplc="CCAC6A48">
      <w:start w:val="1"/>
      <w:numFmt w:val="decimal"/>
      <w:lvlText w:val="%4."/>
      <w:lvlJc w:val="left"/>
      <w:pPr>
        <w:tabs>
          <w:tab w:val="num" w:pos="720"/>
        </w:tabs>
        <w:ind w:left="720" w:hanging="360"/>
      </w:pPr>
      <w:rPr>
        <w:rFonts w:cs="Times New Roman" w:hint="default"/>
        <w:b/>
      </w:rPr>
    </w:lvl>
    <w:lvl w:ilvl="4" w:tplc="A6AC925C">
      <w:numFmt w:val="none"/>
      <w:lvlText w:val=""/>
      <w:lvlJc w:val="left"/>
      <w:pPr>
        <w:tabs>
          <w:tab w:val="num" w:pos="360"/>
        </w:tabs>
      </w:pPr>
      <w:rPr>
        <w:rFonts w:cs="Times New Roman"/>
      </w:rPr>
    </w:lvl>
    <w:lvl w:ilvl="5" w:tplc="608655E0">
      <w:numFmt w:val="none"/>
      <w:lvlText w:val=""/>
      <w:lvlJc w:val="left"/>
      <w:pPr>
        <w:tabs>
          <w:tab w:val="num" w:pos="360"/>
        </w:tabs>
      </w:pPr>
      <w:rPr>
        <w:rFonts w:cs="Times New Roman"/>
      </w:rPr>
    </w:lvl>
    <w:lvl w:ilvl="6" w:tplc="DEE8FA62">
      <w:numFmt w:val="none"/>
      <w:lvlText w:val=""/>
      <w:lvlJc w:val="left"/>
      <w:pPr>
        <w:tabs>
          <w:tab w:val="num" w:pos="360"/>
        </w:tabs>
      </w:pPr>
      <w:rPr>
        <w:rFonts w:cs="Times New Roman"/>
      </w:rPr>
    </w:lvl>
    <w:lvl w:ilvl="7" w:tplc="0A78F32E">
      <w:numFmt w:val="none"/>
      <w:lvlText w:val=""/>
      <w:lvlJc w:val="left"/>
      <w:pPr>
        <w:tabs>
          <w:tab w:val="num" w:pos="360"/>
        </w:tabs>
      </w:pPr>
      <w:rPr>
        <w:rFonts w:cs="Times New Roman"/>
      </w:rPr>
    </w:lvl>
    <w:lvl w:ilvl="8" w:tplc="E506B8AE">
      <w:numFmt w:val="none"/>
      <w:lvlText w:val=""/>
      <w:lvlJc w:val="left"/>
      <w:pPr>
        <w:tabs>
          <w:tab w:val="num" w:pos="360"/>
        </w:tabs>
      </w:pPr>
      <w:rPr>
        <w:rFonts w:cs="Times New Roman"/>
      </w:rPr>
    </w:lvl>
  </w:abstractNum>
  <w:abstractNum w:abstractNumId="47">
    <w:nsid w:val="3CCD423F"/>
    <w:multiLevelType w:val="hybridMultilevel"/>
    <w:tmpl w:val="CDDA9884"/>
    <w:lvl w:ilvl="0" w:tplc="359E55A4">
      <w:start w:val="1"/>
      <w:numFmt w:val="decimal"/>
      <w:lvlText w:val="%1)"/>
      <w:lvlJc w:val="left"/>
      <w:pPr>
        <w:tabs>
          <w:tab w:val="num" w:pos="942"/>
        </w:tabs>
        <w:ind w:left="942" w:hanging="375"/>
      </w:pPr>
      <w:rPr>
        <w:rFonts w:hint="default"/>
        <w:b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8">
    <w:nsid w:val="3CE738C8"/>
    <w:multiLevelType w:val="hybridMultilevel"/>
    <w:tmpl w:val="AF0A8A46"/>
    <w:lvl w:ilvl="0" w:tplc="0EBE0AEC">
      <w:start w:val="1"/>
      <w:numFmt w:val="russianLower"/>
      <w:pStyle w:val="a4"/>
      <w:lvlText w:val="%1)"/>
      <w:lvlJc w:val="left"/>
      <w:pPr>
        <w:ind w:left="1429" w:hanging="360"/>
      </w:pPr>
      <w:rPr>
        <w:rFonts w:cs="Times New Roman" w:hint="default"/>
      </w:rPr>
    </w:lvl>
    <w:lvl w:ilvl="1" w:tplc="49C6B386" w:tentative="1">
      <w:start w:val="1"/>
      <w:numFmt w:val="lowerLetter"/>
      <w:lvlText w:val="%2."/>
      <w:lvlJc w:val="left"/>
      <w:pPr>
        <w:ind w:left="2149" w:hanging="360"/>
      </w:pPr>
      <w:rPr>
        <w:rFonts w:cs="Times New Roman"/>
      </w:rPr>
    </w:lvl>
    <w:lvl w:ilvl="2" w:tplc="AA28459E" w:tentative="1">
      <w:start w:val="1"/>
      <w:numFmt w:val="lowerRoman"/>
      <w:lvlText w:val="%3."/>
      <w:lvlJc w:val="right"/>
      <w:pPr>
        <w:ind w:left="2869" w:hanging="180"/>
      </w:pPr>
      <w:rPr>
        <w:rFonts w:cs="Times New Roman"/>
      </w:rPr>
    </w:lvl>
    <w:lvl w:ilvl="3" w:tplc="4AF40722" w:tentative="1">
      <w:start w:val="1"/>
      <w:numFmt w:val="decimal"/>
      <w:lvlText w:val="%4."/>
      <w:lvlJc w:val="left"/>
      <w:pPr>
        <w:ind w:left="3589" w:hanging="360"/>
      </w:pPr>
      <w:rPr>
        <w:rFonts w:cs="Times New Roman"/>
      </w:rPr>
    </w:lvl>
    <w:lvl w:ilvl="4" w:tplc="E310632C" w:tentative="1">
      <w:start w:val="1"/>
      <w:numFmt w:val="lowerLetter"/>
      <w:lvlText w:val="%5."/>
      <w:lvlJc w:val="left"/>
      <w:pPr>
        <w:ind w:left="4309" w:hanging="360"/>
      </w:pPr>
      <w:rPr>
        <w:rFonts w:cs="Times New Roman"/>
      </w:rPr>
    </w:lvl>
    <w:lvl w:ilvl="5" w:tplc="182EF6C4" w:tentative="1">
      <w:start w:val="1"/>
      <w:numFmt w:val="lowerRoman"/>
      <w:lvlText w:val="%6."/>
      <w:lvlJc w:val="right"/>
      <w:pPr>
        <w:ind w:left="5029" w:hanging="180"/>
      </w:pPr>
      <w:rPr>
        <w:rFonts w:cs="Times New Roman"/>
      </w:rPr>
    </w:lvl>
    <w:lvl w:ilvl="6" w:tplc="490E3642" w:tentative="1">
      <w:start w:val="1"/>
      <w:numFmt w:val="decimal"/>
      <w:lvlText w:val="%7."/>
      <w:lvlJc w:val="left"/>
      <w:pPr>
        <w:ind w:left="5749" w:hanging="360"/>
      </w:pPr>
      <w:rPr>
        <w:rFonts w:cs="Times New Roman"/>
      </w:rPr>
    </w:lvl>
    <w:lvl w:ilvl="7" w:tplc="E8966058" w:tentative="1">
      <w:start w:val="1"/>
      <w:numFmt w:val="lowerLetter"/>
      <w:lvlText w:val="%8."/>
      <w:lvlJc w:val="left"/>
      <w:pPr>
        <w:ind w:left="6469" w:hanging="360"/>
      </w:pPr>
      <w:rPr>
        <w:rFonts w:cs="Times New Roman"/>
      </w:rPr>
    </w:lvl>
    <w:lvl w:ilvl="8" w:tplc="6884F5A6" w:tentative="1">
      <w:start w:val="1"/>
      <w:numFmt w:val="lowerRoman"/>
      <w:lvlText w:val="%9."/>
      <w:lvlJc w:val="right"/>
      <w:pPr>
        <w:ind w:left="7189" w:hanging="180"/>
      </w:pPr>
      <w:rPr>
        <w:rFonts w:cs="Times New Roman"/>
      </w:rPr>
    </w:lvl>
  </w:abstractNum>
  <w:abstractNum w:abstractNumId="49">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0">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3F544A0D"/>
    <w:multiLevelType w:val="hybridMultilevel"/>
    <w:tmpl w:val="35BCBACE"/>
    <w:lvl w:ilvl="0" w:tplc="57BC456E">
      <w:start w:val="1"/>
      <w:numFmt w:val="bullet"/>
      <w:pStyle w:val="11"/>
      <w:lvlText w:val=""/>
      <w:lvlJc w:val="left"/>
      <w:pPr>
        <w:tabs>
          <w:tab w:val="num" w:pos="1854"/>
        </w:tabs>
        <w:ind w:left="1854" w:hanging="360"/>
      </w:pPr>
      <w:rPr>
        <w:rFonts w:ascii="Symbol" w:hAnsi="Symbol" w:hint="default"/>
      </w:rPr>
    </w:lvl>
    <w:lvl w:ilvl="1" w:tplc="DB8AE718">
      <w:start w:val="1"/>
      <w:numFmt w:val="bullet"/>
      <w:lvlText w:val="o"/>
      <w:lvlJc w:val="left"/>
      <w:pPr>
        <w:tabs>
          <w:tab w:val="num" w:pos="1440"/>
        </w:tabs>
        <w:ind w:left="1440" w:hanging="360"/>
      </w:pPr>
      <w:rPr>
        <w:rFonts w:ascii="Courier New" w:hAnsi="Courier New" w:hint="default"/>
      </w:rPr>
    </w:lvl>
    <w:lvl w:ilvl="2" w:tplc="3D3EF7F0">
      <w:start w:val="1"/>
      <w:numFmt w:val="bullet"/>
      <w:lvlText w:val=""/>
      <w:lvlJc w:val="left"/>
      <w:pPr>
        <w:tabs>
          <w:tab w:val="num" w:pos="2160"/>
        </w:tabs>
        <w:ind w:left="2160" w:hanging="360"/>
      </w:pPr>
      <w:rPr>
        <w:rFonts w:ascii="Wingdings" w:hAnsi="Wingdings" w:hint="default"/>
      </w:rPr>
    </w:lvl>
    <w:lvl w:ilvl="3" w:tplc="412470B8">
      <w:start w:val="1"/>
      <w:numFmt w:val="bullet"/>
      <w:lvlText w:val=""/>
      <w:lvlJc w:val="left"/>
      <w:pPr>
        <w:tabs>
          <w:tab w:val="num" w:pos="2880"/>
        </w:tabs>
        <w:ind w:left="2880" w:hanging="360"/>
      </w:pPr>
      <w:rPr>
        <w:rFonts w:ascii="Symbol" w:hAnsi="Symbol" w:hint="default"/>
      </w:rPr>
    </w:lvl>
    <w:lvl w:ilvl="4" w:tplc="B05089E6">
      <w:start w:val="1"/>
      <w:numFmt w:val="bullet"/>
      <w:lvlText w:val="o"/>
      <w:lvlJc w:val="left"/>
      <w:pPr>
        <w:tabs>
          <w:tab w:val="num" w:pos="3600"/>
        </w:tabs>
        <w:ind w:left="3600" w:hanging="360"/>
      </w:pPr>
      <w:rPr>
        <w:rFonts w:ascii="Courier New" w:hAnsi="Courier New" w:hint="default"/>
      </w:rPr>
    </w:lvl>
    <w:lvl w:ilvl="5" w:tplc="AFDE65C6">
      <w:start w:val="1"/>
      <w:numFmt w:val="bullet"/>
      <w:lvlText w:val=""/>
      <w:lvlJc w:val="left"/>
      <w:pPr>
        <w:tabs>
          <w:tab w:val="num" w:pos="4320"/>
        </w:tabs>
        <w:ind w:left="4320" w:hanging="360"/>
      </w:pPr>
      <w:rPr>
        <w:rFonts w:ascii="Wingdings" w:hAnsi="Wingdings" w:hint="default"/>
      </w:rPr>
    </w:lvl>
    <w:lvl w:ilvl="6" w:tplc="D30AA086">
      <w:start w:val="1"/>
      <w:numFmt w:val="bullet"/>
      <w:lvlText w:val=""/>
      <w:lvlJc w:val="left"/>
      <w:pPr>
        <w:tabs>
          <w:tab w:val="num" w:pos="5040"/>
        </w:tabs>
        <w:ind w:left="5040" w:hanging="360"/>
      </w:pPr>
      <w:rPr>
        <w:rFonts w:ascii="Symbol" w:hAnsi="Symbol" w:hint="default"/>
      </w:rPr>
    </w:lvl>
    <w:lvl w:ilvl="7" w:tplc="C1B60824">
      <w:start w:val="1"/>
      <w:numFmt w:val="bullet"/>
      <w:lvlText w:val="o"/>
      <w:lvlJc w:val="left"/>
      <w:pPr>
        <w:tabs>
          <w:tab w:val="num" w:pos="5760"/>
        </w:tabs>
        <w:ind w:left="5760" w:hanging="360"/>
      </w:pPr>
      <w:rPr>
        <w:rFonts w:ascii="Courier New" w:hAnsi="Courier New" w:hint="default"/>
      </w:rPr>
    </w:lvl>
    <w:lvl w:ilvl="8" w:tplc="C3D2F6B4">
      <w:start w:val="1"/>
      <w:numFmt w:val="bullet"/>
      <w:lvlText w:val=""/>
      <w:lvlJc w:val="left"/>
      <w:pPr>
        <w:tabs>
          <w:tab w:val="num" w:pos="6480"/>
        </w:tabs>
        <w:ind w:left="6480" w:hanging="360"/>
      </w:pPr>
      <w:rPr>
        <w:rFonts w:ascii="Wingdings" w:hAnsi="Wingdings" w:hint="default"/>
      </w:rPr>
    </w:lvl>
  </w:abstractNum>
  <w:abstractNum w:abstractNumId="52">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5">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91C6945"/>
    <w:multiLevelType w:val="hybridMultilevel"/>
    <w:tmpl w:val="D972640A"/>
    <w:lvl w:ilvl="0" w:tplc="DB247DF8">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31E8F41C" w:tentative="1">
      <w:start w:val="1"/>
      <w:numFmt w:val="lowerLetter"/>
      <w:lvlText w:val="%2."/>
      <w:lvlJc w:val="left"/>
      <w:pPr>
        <w:tabs>
          <w:tab w:val="num" w:pos="1440"/>
        </w:tabs>
        <w:ind w:left="1440" w:hanging="360"/>
      </w:pPr>
      <w:rPr>
        <w:rFonts w:cs="Times New Roman"/>
      </w:rPr>
    </w:lvl>
    <w:lvl w:ilvl="2" w:tplc="865CE0C8" w:tentative="1">
      <w:start w:val="1"/>
      <w:numFmt w:val="lowerRoman"/>
      <w:lvlText w:val="%3."/>
      <w:lvlJc w:val="right"/>
      <w:pPr>
        <w:tabs>
          <w:tab w:val="num" w:pos="2160"/>
        </w:tabs>
        <w:ind w:left="2160" w:hanging="180"/>
      </w:pPr>
      <w:rPr>
        <w:rFonts w:cs="Times New Roman"/>
      </w:rPr>
    </w:lvl>
    <w:lvl w:ilvl="3" w:tplc="0810A0F8" w:tentative="1">
      <w:start w:val="1"/>
      <w:numFmt w:val="decimal"/>
      <w:lvlText w:val="%4."/>
      <w:lvlJc w:val="left"/>
      <w:pPr>
        <w:tabs>
          <w:tab w:val="num" w:pos="2880"/>
        </w:tabs>
        <w:ind w:left="2880" w:hanging="360"/>
      </w:pPr>
      <w:rPr>
        <w:rFonts w:cs="Times New Roman"/>
      </w:rPr>
    </w:lvl>
    <w:lvl w:ilvl="4" w:tplc="BDF25C54" w:tentative="1">
      <w:start w:val="1"/>
      <w:numFmt w:val="lowerLetter"/>
      <w:lvlText w:val="%5."/>
      <w:lvlJc w:val="left"/>
      <w:pPr>
        <w:tabs>
          <w:tab w:val="num" w:pos="3600"/>
        </w:tabs>
        <w:ind w:left="3600" w:hanging="360"/>
      </w:pPr>
      <w:rPr>
        <w:rFonts w:cs="Times New Roman"/>
      </w:rPr>
    </w:lvl>
    <w:lvl w:ilvl="5" w:tplc="9342C7D2" w:tentative="1">
      <w:start w:val="1"/>
      <w:numFmt w:val="lowerRoman"/>
      <w:lvlText w:val="%6."/>
      <w:lvlJc w:val="right"/>
      <w:pPr>
        <w:tabs>
          <w:tab w:val="num" w:pos="4320"/>
        </w:tabs>
        <w:ind w:left="4320" w:hanging="180"/>
      </w:pPr>
      <w:rPr>
        <w:rFonts w:cs="Times New Roman"/>
      </w:rPr>
    </w:lvl>
    <w:lvl w:ilvl="6" w:tplc="3E56F96C" w:tentative="1">
      <w:start w:val="1"/>
      <w:numFmt w:val="decimal"/>
      <w:lvlText w:val="%7."/>
      <w:lvlJc w:val="left"/>
      <w:pPr>
        <w:tabs>
          <w:tab w:val="num" w:pos="5040"/>
        </w:tabs>
        <w:ind w:left="5040" w:hanging="360"/>
      </w:pPr>
      <w:rPr>
        <w:rFonts w:cs="Times New Roman"/>
      </w:rPr>
    </w:lvl>
    <w:lvl w:ilvl="7" w:tplc="3E48A410" w:tentative="1">
      <w:start w:val="1"/>
      <w:numFmt w:val="lowerLetter"/>
      <w:lvlText w:val="%8."/>
      <w:lvlJc w:val="left"/>
      <w:pPr>
        <w:tabs>
          <w:tab w:val="num" w:pos="5760"/>
        </w:tabs>
        <w:ind w:left="5760" w:hanging="360"/>
      </w:pPr>
      <w:rPr>
        <w:rFonts w:cs="Times New Roman"/>
      </w:rPr>
    </w:lvl>
    <w:lvl w:ilvl="8" w:tplc="627CC91C" w:tentative="1">
      <w:start w:val="1"/>
      <w:numFmt w:val="lowerRoman"/>
      <w:lvlText w:val="%9."/>
      <w:lvlJc w:val="right"/>
      <w:pPr>
        <w:tabs>
          <w:tab w:val="num" w:pos="6480"/>
        </w:tabs>
        <w:ind w:left="6480" w:hanging="180"/>
      </w:pPr>
      <w:rPr>
        <w:rFonts w:cs="Times New Roman"/>
      </w:rPr>
    </w:lvl>
  </w:abstractNum>
  <w:abstractNum w:abstractNumId="58">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5027253C"/>
    <w:multiLevelType w:val="multilevel"/>
    <w:tmpl w:val="5C6C1ECA"/>
    <w:lvl w:ilvl="0">
      <w:start w:val="1"/>
      <w:numFmt w:val="decimal"/>
      <w:lvlText w:val="%1)"/>
      <w:lvlJc w:val="left"/>
      <w:rPr>
        <w:b w:val="0"/>
        <w:bCs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nsid w:val="52850B81"/>
    <w:multiLevelType w:val="multilevel"/>
    <w:tmpl w:val="F8A8D988"/>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nsid w:val="52A2493C"/>
    <w:multiLevelType w:val="hybridMultilevel"/>
    <w:tmpl w:val="6ED41C12"/>
    <w:lvl w:ilvl="0" w:tplc="C91CC816">
      <w:start w:val="1"/>
      <w:numFmt w:val="bullet"/>
      <w:pStyle w:val="ListBullet1"/>
      <w:lvlText w:val=""/>
      <w:lvlJc w:val="left"/>
      <w:pPr>
        <w:ind w:left="1440" w:hanging="360"/>
      </w:pPr>
      <w:rPr>
        <w:rFonts w:ascii="Symbol" w:hAnsi="Symbol" w:hint="default"/>
      </w:rPr>
    </w:lvl>
    <w:lvl w:ilvl="1" w:tplc="8CFE68D6" w:tentative="1">
      <w:start w:val="1"/>
      <w:numFmt w:val="bullet"/>
      <w:lvlText w:val="o"/>
      <w:lvlJc w:val="left"/>
      <w:pPr>
        <w:ind w:left="2160" w:hanging="360"/>
      </w:pPr>
      <w:rPr>
        <w:rFonts w:ascii="Courier New" w:hAnsi="Courier New" w:cs="Courier New" w:hint="default"/>
      </w:rPr>
    </w:lvl>
    <w:lvl w:ilvl="2" w:tplc="4B881174" w:tentative="1">
      <w:start w:val="1"/>
      <w:numFmt w:val="bullet"/>
      <w:lvlText w:val=""/>
      <w:lvlJc w:val="left"/>
      <w:pPr>
        <w:ind w:left="2880" w:hanging="360"/>
      </w:pPr>
      <w:rPr>
        <w:rFonts w:ascii="Wingdings" w:hAnsi="Wingdings" w:hint="default"/>
      </w:rPr>
    </w:lvl>
    <w:lvl w:ilvl="3" w:tplc="F0044D7E" w:tentative="1">
      <w:start w:val="1"/>
      <w:numFmt w:val="bullet"/>
      <w:lvlText w:val=""/>
      <w:lvlJc w:val="left"/>
      <w:pPr>
        <w:ind w:left="3600" w:hanging="360"/>
      </w:pPr>
      <w:rPr>
        <w:rFonts w:ascii="Symbol" w:hAnsi="Symbol" w:hint="default"/>
      </w:rPr>
    </w:lvl>
    <w:lvl w:ilvl="4" w:tplc="4386D70E" w:tentative="1">
      <w:start w:val="1"/>
      <w:numFmt w:val="bullet"/>
      <w:lvlText w:val="o"/>
      <w:lvlJc w:val="left"/>
      <w:pPr>
        <w:ind w:left="4320" w:hanging="360"/>
      </w:pPr>
      <w:rPr>
        <w:rFonts w:ascii="Courier New" w:hAnsi="Courier New" w:cs="Courier New" w:hint="default"/>
      </w:rPr>
    </w:lvl>
    <w:lvl w:ilvl="5" w:tplc="B9B85524" w:tentative="1">
      <w:start w:val="1"/>
      <w:numFmt w:val="bullet"/>
      <w:lvlText w:val=""/>
      <w:lvlJc w:val="left"/>
      <w:pPr>
        <w:ind w:left="5040" w:hanging="360"/>
      </w:pPr>
      <w:rPr>
        <w:rFonts w:ascii="Wingdings" w:hAnsi="Wingdings" w:hint="default"/>
      </w:rPr>
    </w:lvl>
    <w:lvl w:ilvl="6" w:tplc="CA5E22E0" w:tentative="1">
      <w:start w:val="1"/>
      <w:numFmt w:val="bullet"/>
      <w:lvlText w:val=""/>
      <w:lvlJc w:val="left"/>
      <w:pPr>
        <w:ind w:left="5760" w:hanging="360"/>
      </w:pPr>
      <w:rPr>
        <w:rFonts w:ascii="Symbol" w:hAnsi="Symbol" w:hint="default"/>
      </w:rPr>
    </w:lvl>
    <w:lvl w:ilvl="7" w:tplc="3C9210CE" w:tentative="1">
      <w:start w:val="1"/>
      <w:numFmt w:val="bullet"/>
      <w:lvlText w:val="o"/>
      <w:lvlJc w:val="left"/>
      <w:pPr>
        <w:ind w:left="6480" w:hanging="360"/>
      </w:pPr>
      <w:rPr>
        <w:rFonts w:ascii="Courier New" w:hAnsi="Courier New" w:cs="Courier New" w:hint="default"/>
      </w:rPr>
    </w:lvl>
    <w:lvl w:ilvl="8" w:tplc="1B504AD0" w:tentative="1">
      <w:start w:val="1"/>
      <w:numFmt w:val="bullet"/>
      <w:lvlText w:val=""/>
      <w:lvlJc w:val="left"/>
      <w:pPr>
        <w:ind w:left="7200" w:hanging="360"/>
      </w:pPr>
      <w:rPr>
        <w:rFonts w:ascii="Wingdings" w:hAnsi="Wingdings" w:hint="default"/>
      </w:rPr>
    </w:lvl>
  </w:abstractNum>
  <w:abstractNum w:abstractNumId="63">
    <w:nsid w:val="560075F5"/>
    <w:multiLevelType w:val="hybridMultilevel"/>
    <w:tmpl w:val="DB78176C"/>
    <w:lvl w:ilvl="0" w:tplc="CB1A2C88">
      <w:start w:val="1"/>
      <w:numFmt w:val="bullet"/>
      <w:pStyle w:val="tzlist1"/>
      <w:lvlText w:val=""/>
      <w:lvlJc w:val="left"/>
      <w:pPr>
        <w:tabs>
          <w:tab w:val="num" w:pos="232"/>
        </w:tabs>
        <w:ind w:left="1443" w:hanging="360"/>
      </w:pPr>
      <w:rPr>
        <w:rFonts w:ascii="Symbol" w:hAnsi="Symbol" w:hint="default"/>
        <w:sz w:val="24"/>
      </w:rPr>
    </w:lvl>
    <w:lvl w:ilvl="1" w:tplc="DD3C01F4">
      <w:start w:val="1"/>
      <w:numFmt w:val="bullet"/>
      <w:lvlText w:val="o"/>
      <w:lvlJc w:val="left"/>
      <w:pPr>
        <w:tabs>
          <w:tab w:val="num" w:pos="1132"/>
        </w:tabs>
        <w:ind w:left="1132" w:hanging="360"/>
      </w:pPr>
      <w:rPr>
        <w:rFonts w:ascii="Courier New" w:hAnsi="Courier New" w:hint="default"/>
        <w:sz w:val="16"/>
      </w:rPr>
    </w:lvl>
    <w:lvl w:ilvl="2" w:tplc="68EEE28A">
      <w:start w:val="1"/>
      <w:numFmt w:val="bullet"/>
      <w:lvlText w:val=""/>
      <w:lvlJc w:val="left"/>
      <w:pPr>
        <w:tabs>
          <w:tab w:val="num" w:pos="1852"/>
        </w:tabs>
        <w:ind w:left="1852" w:hanging="360"/>
      </w:pPr>
      <w:rPr>
        <w:rFonts w:ascii="Wingdings" w:hAnsi="Wingdings" w:hint="default"/>
      </w:rPr>
    </w:lvl>
    <w:lvl w:ilvl="3" w:tplc="42D2FEF8">
      <w:start w:val="1"/>
      <w:numFmt w:val="bullet"/>
      <w:lvlText w:val=""/>
      <w:lvlJc w:val="left"/>
      <w:pPr>
        <w:tabs>
          <w:tab w:val="num" w:pos="2572"/>
        </w:tabs>
        <w:ind w:left="2572" w:hanging="360"/>
      </w:pPr>
      <w:rPr>
        <w:rFonts w:ascii="Symbol" w:hAnsi="Symbol" w:hint="default"/>
      </w:rPr>
    </w:lvl>
    <w:lvl w:ilvl="4" w:tplc="036CB898">
      <w:start w:val="1"/>
      <w:numFmt w:val="bullet"/>
      <w:lvlText w:val="o"/>
      <w:lvlJc w:val="left"/>
      <w:pPr>
        <w:tabs>
          <w:tab w:val="num" w:pos="3292"/>
        </w:tabs>
        <w:ind w:left="3292" w:hanging="360"/>
      </w:pPr>
      <w:rPr>
        <w:rFonts w:ascii="Courier New" w:hAnsi="Courier New" w:hint="default"/>
      </w:rPr>
    </w:lvl>
    <w:lvl w:ilvl="5" w:tplc="3B5CCBC4">
      <w:start w:val="1"/>
      <w:numFmt w:val="bullet"/>
      <w:lvlText w:val=""/>
      <w:lvlJc w:val="left"/>
      <w:pPr>
        <w:tabs>
          <w:tab w:val="num" w:pos="4012"/>
        </w:tabs>
        <w:ind w:left="4012" w:hanging="360"/>
      </w:pPr>
      <w:rPr>
        <w:rFonts w:ascii="Wingdings" w:hAnsi="Wingdings" w:hint="default"/>
      </w:rPr>
    </w:lvl>
    <w:lvl w:ilvl="6" w:tplc="C7C8D0E6">
      <w:start w:val="1"/>
      <w:numFmt w:val="bullet"/>
      <w:lvlText w:val=""/>
      <w:lvlJc w:val="left"/>
      <w:pPr>
        <w:tabs>
          <w:tab w:val="num" w:pos="4732"/>
        </w:tabs>
        <w:ind w:left="4732" w:hanging="360"/>
      </w:pPr>
      <w:rPr>
        <w:rFonts w:ascii="Symbol" w:hAnsi="Symbol" w:hint="default"/>
      </w:rPr>
    </w:lvl>
    <w:lvl w:ilvl="7" w:tplc="C146458A">
      <w:start w:val="1"/>
      <w:numFmt w:val="bullet"/>
      <w:lvlText w:val="o"/>
      <w:lvlJc w:val="left"/>
      <w:pPr>
        <w:tabs>
          <w:tab w:val="num" w:pos="5452"/>
        </w:tabs>
        <w:ind w:left="5452" w:hanging="360"/>
      </w:pPr>
      <w:rPr>
        <w:rFonts w:ascii="Courier New" w:hAnsi="Courier New" w:hint="default"/>
      </w:rPr>
    </w:lvl>
    <w:lvl w:ilvl="8" w:tplc="395492D0">
      <w:start w:val="1"/>
      <w:numFmt w:val="bullet"/>
      <w:lvlText w:val=""/>
      <w:lvlJc w:val="left"/>
      <w:pPr>
        <w:tabs>
          <w:tab w:val="num" w:pos="6172"/>
        </w:tabs>
        <w:ind w:left="6172" w:hanging="360"/>
      </w:pPr>
      <w:rPr>
        <w:rFonts w:ascii="Wingdings" w:hAnsi="Wingdings" w:hint="default"/>
      </w:rPr>
    </w:lvl>
  </w:abstractNum>
  <w:abstractNum w:abstractNumId="64">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5">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6">
    <w:nsid w:val="59333D33"/>
    <w:multiLevelType w:val="hybridMultilevel"/>
    <w:tmpl w:val="0686AB90"/>
    <w:lvl w:ilvl="0" w:tplc="B03A4FDA">
      <w:start w:val="1"/>
      <w:numFmt w:val="bullet"/>
      <w:pStyle w:val="02"/>
      <w:lvlText w:val=""/>
      <w:lvlJc w:val="left"/>
      <w:pPr>
        <w:tabs>
          <w:tab w:val="num" w:pos="1871"/>
        </w:tabs>
        <w:ind w:left="1871" w:hanging="453"/>
      </w:pPr>
      <w:rPr>
        <w:rFonts w:ascii="Symbol" w:hAnsi="Symbol" w:hint="default"/>
      </w:rPr>
    </w:lvl>
    <w:lvl w:ilvl="1" w:tplc="E28EDCF0" w:tentative="1">
      <w:start w:val="1"/>
      <w:numFmt w:val="bullet"/>
      <w:lvlText w:val="o"/>
      <w:lvlJc w:val="left"/>
      <w:pPr>
        <w:tabs>
          <w:tab w:val="num" w:pos="1440"/>
        </w:tabs>
        <w:ind w:left="1440" w:hanging="360"/>
      </w:pPr>
      <w:rPr>
        <w:rFonts w:ascii="Courier New" w:hAnsi="Courier New" w:cs="Courier New" w:hint="default"/>
      </w:rPr>
    </w:lvl>
    <w:lvl w:ilvl="2" w:tplc="5D2CEC82">
      <w:start w:val="1"/>
      <w:numFmt w:val="bullet"/>
      <w:lvlText w:val=""/>
      <w:lvlJc w:val="left"/>
      <w:pPr>
        <w:tabs>
          <w:tab w:val="num" w:pos="2160"/>
        </w:tabs>
        <w:ind w:left="2160" w:hanging="360"/>
      </w:pPr>
      <w:rPr>
        <w:rFonts w:ascii="Wingdings" w:hAnsi="Wingdings" w:hint="default"/>
      </w:rPr>
    </w:lvl>
    <w:lvl w:ilvl="3" w:tplc="CE9CEAB4">
      <w:start w:val="1"/>
      <w:numFmt w:val="bullet"/>
      <w:lvlText w:val=""/>
      <w:lvlJc w:val="left"/>
      <w:pPr>
        <w:tabs>
          <w:tab w:val="num" w:pos="2880"/>
        </w:tabs>
        <w:ind w:left="2880" w:hanging="360"/>
      </w:pPr>
      <w:rPr>
        <w:rFonts w:ascii="Symbol" w:hAnsi="Symbol" w:hint="default"/>
      </w:rPr>
    </w:lvl>
    <w:lvl w:ilvl="4" w:tplc="A942F9D2" w:tentative="1">
      <w:start w:val="1"/>
      <w:numFmt w:val="bullet"/>
      <w:lvlText w:val="o"/>
      <w:lvlJc w:val="left"/>
      <w:pPr>
        <w:tabs>
          <w:tab w:val="num" w:pos="3600"/>
        </w:tabs>
        <w:ind w:left="3600" w:hanging="360"/>
      </w:pPr>
      <w:rPr>
        <w:rFonts w:ascii="Courier New" w:hAnsi="Courier New" w:cs="Courier New" w:hint="default"/>
      </w:rPr>
    </w:lvl>
    <w:lvl w:ilvl="5" w:tplc="BA700BBA" w:tentative="1">
      <w:start w:val="1"/>
      <w:numFmt w:val="bullet"/>
      <w:lvlText w:val=""/>
      <w:lvlJc w:val="left"/>
      <w:pPr>
        <w:tabs>
          <w:tab w:val="num" w:pos="4320"/>
        </w:tabs>
        <w:ind w:left="4320" w:hanging="360"/>
      </w:pPr>
      <w:rPr>
        <w:rFonts w:ascii="Wingdings" w:hAnsi="Wingdings" w:hint="default"/>
      </w:rPr>
    </w:lvl>
    <w:lvl w:ilvl="6" w:tplc="4120B99C" w:tentative="1">
      <w:start w:val="1"/>
      <w:numFmt w:val="bullet"/>
      <w:lvlText w:val=""/>
      <w:lvlJc w:val="left"/>
      <w:pPr>
        <w:tabs>
          <w:tab w:val="num" w:pos="5040"/>
        </w:tabs>
        <w:ind w:left="5040" w:hanging="360"/>
      </w:pPr>
      <w:rPr>
        <w:rFonts w:ascii="Symbol" w:hAnsi="Symbol" w:hint="default"/>
      </w:rPr>
    </w:lvl>
    <w:lvl w:ilvl="7" w:tplc="4FB2F54A" w:tentative="1">
      <w:start w:val="1"/>
      <w:numFmt w:val="bullet"/>
      <w:lvlText w:val="o"/>
      <w:lvlJc w:val="left"/>
      <w:pPr>
        <w:tabs>
          <w:tab w:val="num" w:pos="5760"/>
        </w:tabs>
        <w:ind w:left="5760" w:hanging="360"/>
      </w:pPr>
      <w:rPr>
        <w:rFonts w:ascii="Courier New" w:hAnsi="Courier New" w:cs="Courier New" w:hint="default"/>
      </w:rPr>
    </w:lvl>
    <w:lvl w:ilvl="8" w:tplc="CF0472FA" w:tentative="1">
      <w:start w:val="1"/>
      <w:numFmt w:val="bullet"/>
      <w:lvlText w:val=""/>
      <w:lvlJc w:val="left"/>
      <w:pPr>
        <w:tabs>
          <w:tab w:val="num" w:pos="6480"/>
        </w:tabs>
        <w:ind w:left="6480" w:hanging="360"/>
      </w:pPr>
      <w:rPr>
        <w:rFonts w:ascii="Wingdings" w:hAnsi="Wingdings" w:hint="default"/>
      </w:rPr>
    </w:lvl>
  </w:abstractNum>
  <w:abstractNum w:abstractNumId="67">
    <w:nsid w:val="5996270C"/>
    <w:multiLevelType w:val="hybridMultilevel"/>
    <w:tmpl w:val="FB00F7AA"/>
    <w:lvl w:ilvl="0" w:tplc="A26EDAEE">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6CCA1082">
      <w:start w:val="1"/>
      <w:numFmt w:val="upperRoman"/>
      <w:lvlText w:val="%2."/>
      <w:lvlJc w:val="left"/>
      <w:pPr>
        <w:tabs>
          <w:tab w:val="num" w:pos="1800"/>
        </w:tabs>
        <w:ind w:left="1800" w:hanging="720"/>
      </w:pPr>
      <w:rPr>
        <w:rFonts w:hint="default"/>
      </w:rPr>
    </w:lvl>
    <w:lvl w:ilvl="2" w:tplc="91E2361A" w:tentative="1">
      <w:start w:val="1"/>
      <w:numFmt w:val="lowerRoman"/>
      <w:lvlText w:val="%3."/>
      <w:lvlJc w:val="right"/>
      <w:pPr>
        <w:tabs>
          <w:tab w:val="num" w:pos="2160"/>
        </w:tabs>
        <w:ind w:left="2160" w:hanging="180"/>
      </w:pPr>
    </w:lvl>
    <w:lvl w:ilvl="3" w:tplc="CABC0A14" w:tentative="1">
      <w:start w:val="1"/>
      <w:numFmt w:val="decimal"/>
      <w:lvlText w:val="%4."/>
      <w:lvlJc w:val="left"/>
      <w:pPr>
        <w:tabs>
          <w:tab w:val="num" w:pos="2880"/>
        </w:tabs>
        <w:ind w:left="2880" w:hanging="360"/>
      </w:pPr>
    </w:lvl>
    <w:lvl w:ilvl="4" w:tplc="E90E6C10" w:tentative="1">
      <w:start w:val="1"/>
      <w:numFmt w:val="lowerLetter"/>
      <w:lvlText w:val="%5."/>
      <w:lvlJc w:val="left"/>
      <w:pPr>
        <w:tabs>
          <w:tab w:val="num" w:pos="3600"/>
        </w:tabs>
        <w:ind w:left="3600" w:hanging="360"/>
      </w:pPr>
    </w:lvl>
    <w:lvl w:ilvl="5" w:tplc="4260D00C" w:tentative="1">
      <w:start w:val="1"/>
      <w:numFmt w:val="lowerRoman"/>
      <w:lvlText w:val="%6."/>
      <w:lvlJc w:val="right"/>
      <w:pPr>
        <w:tabs>
          <w:tab w:val="num" w:pos="4320"/>
        </w:tabs>
        <w:ind w:left="4320" w:hanging="180"/>
      </w:pPr>
    </w:lvl>
    <w:lvl w:ilvl="6" w:tplc="D3BA292A" w:tentative="1">
      <w:start w:val="1"/>
      <w:numFmt w:val="decimal"/>
      <w:lvlText w:val="%7."/>
      <w:lvlJc w:val="left"/>
      <w:pPr>
        <w:tabs>
          <w:tab w:val="num" w:pos="5040"/>
        </w:tabs>
        <w:ind w:left="5040" w:hanging="360"/>
      </w:pPr>
    </w:lvl>
    <w:lvl w:ilvl="7" w:tplc="9CA00BCC" w:tentative="1">
      <w:start w:val="1"/>
      <w:numFmt w:val="lowerLetter"/>
      <w:lvlText w:val="%8."/>
      <w:lvlJc w:val="left"/>
      <w:pPr>
        <w:tabs>
          <w:tab w:val="num" w:pos="5760"/>
        </w:tabs>
        <w:ind w:left="5760" w:hanging="360"/>
      </w:pPr>
    </w:lvl>
    <w:lvl w:ilvl="8" w:tplc="162CD5C0" w:tentative="1">
      <w:start w:val="1"/>
      <w:numFmt w:val="lowerRoman"/>
      <w:lvlText w:val="%9."/>
      <w:lvlJc w:val="right"/>
      <w:pPr>
        <w:tabs>
          <w:tab w:val="num" w:pos="6480"/>
        </w:tabs>
        <w:ind w:left="6480" w:hanging="180"/>
      </w:pPr>
    </w:lvl>
  </w:abstractNum>
  <w:abstractNum w:abstractNumId="68">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5EDA16BA"/>
    <w:multiLevelType w:val="hybridMultilevel"/>
    <w:tmpl w:val="99524D3A"/>
    <w:lvl w:ilvl="0" w:tplc="6CAC86D8">
      <w:start w:val="1"/>
      <w:numFmt w:val="decimal"/>
      <w:pStyle w:val="tzlist5"/>
      <w:lvlText w:val="%1) "/>
      <w:lvlJc w:val="left"/>
      <w:pPr>
        <w:tabs>
          <w:tab w:val="num" w:pos="0"/>
        </w:tabs>
        <w:ind w:firstLine="851"/>
      </w:pPr>
      <w:rPr>
        <w:rFonts w:cs="Times New Roman" w:hint="default"/>
      </w:rPr>
    </w:lvl>
    <w:lvl w:ilvl="1" w:tplc="8138B38A" w:tentative="1">
      <w:start w:val="1"/>
      <w:numFmt w:val="lowerLetter"/>
      <w:lvlText w:val="%2."/>
      <w:lvlJc w:val="left"/>
      <w:pPr>
        <w:tabs>
          <w:tab w:val="num" w:pos="2149"/>
        </w:tabs>
        <w:ind w:left="2149" w:hanging="360"/>
      </w:pPr>
      <w:rPr>
        <w:rFonts w:cs="Times New Roman"/>
      </w:rPr>
    </w:lvl>
    <w:lvl w:ilvl="2" w:tplc="5EA69F06" w:tentative="1">
      <w:start w:val="1"/>
      <w:numFmt w:val="lowerRoman"/>
      <w:lvlText w:val="%3."/>
      <w:lvlJc w:val="right"/>
      <w:pPr>
        <w:tabs>
          <w:tab w:val="num" w:pos="2869"/>
        </w:tabs>
        <w:ind w:left="2869" w:hanging="180"/>
      </w:pPr>
      <w:rPr>
        <w:rFonts w:cs="Times New Roman"/>
      </w:rPr>
    </w:lvl>
    <w:lvl w:ilvl="3" w:tplc="2D300CFA" w:tentative="1">
      <w:start w:val="1"/>
      <w:numFmt w:val="decimal"/>
      <w:lvlText w:val="%4."/>
      <w:lvlJc w:val="left"/>
      <w:pPr>
        <w:tabs>
          <w:tab w:val="num" w:pos="3589"/>
        </w:tabs>
        <w:ind w:left="3589" w:hanging="360"/>
      </w:pPr>
      <w:rPr>
        <w:rFonts w:cs="Times New Roman"/>
      </w:rPr>
    </w:lvl>
    <w:lvl w:ilvl="4" w:tplc="43D8009A" w:tentative="1">
      <w:start w:val="1"/>
      <w:numFmt w:val="lowerLetter"/>
      <w:lvlText w:val="%5."/>
      <w:lvlJc w:val="left"/>
      <w:pPr>
        <w:tabs>
          <w:tab w:val="num" w:pos="4309"/>
        </w:tabs>
        <w:ind w:left="4309" w:hanging="360"/>
      </w:pPr>
      <w:rPr>
        <w:rFonts w:cs="Times New Roman"/>
      </w:rPr>
    </w:lvl>
    <w:lvl w:ilvl="5" w:tplc="919E0374" w:tentative="1">
      <w:start w:val="1"/>
      <w:numFmt w:val="lowerRoman"/>
      <w:lvlText w:val="%6."/>
      <w:lvlJc w:val="right"/>
      <w:pPr>
        <w:tabs>
          <w:tab w:val="num" w:pos="5029"/>
        </w:tabs>
        <w:ind w:left="5029" w:hanging="180"/>
      </w:pPr>
      <w:rPr>
        <w:rFonts w:cs="Times New Roman"/>
      </w:rPr>
    </w:lvl>
    <w:lvl w:ilvl="6" w:tplc="BD56435E" w:tentative="1">
      <w:start w:val="1"/>
      <w:numFmt w:val="decimal"/>
      <w:lvlText w:val="%7."/>
      <w:lvlJc w:val="left"/>
      <w:pPr>
        <w:tabs>
          <w:tab w:val="num" w:pos="5749"/>
        </w:tabs>
        <w:ind w:left="5749" w:hanging="360"/>
      </w:pPr>
      <w:rPr>
        <w:rFonts w:cs="Times New Roman"/>
      </w:rPr>
    </w:lvl>
    <w:lvl w:ilvl="7" w:tplc="DDEC2558" w:tentative="1">
      <w:start w:val="1"/>
      <w:numFmt w:val="lowerLetter"/>
      <w:lvlText w:val="%8."/>
      <w:lvlJc w:val="left"/>
      <w:pPr>
        <w:tabs>
          <w:tab w:val="num" w:pos="6469"/>
        </w:tabs>
        <w:ind w:left="6469" w:hanging="360"/>
      </w:pPr>
      <w:rPr>
        <w:rFonts w:cs="Times New Roman"/>
      </w:rPr>
    </w:lvl>
    <w:lvl w:ilvl="8" w:tplc="1ABAA4B6" w:tentative="1">
      <w:start w:val="1"/>
      <w:numFmt w:val="lowerRoman"/>
      <w:lvlText w:val="%9."/>
      <w:lvlJc w:val="right"/>
      <w:pPr>
        <w:tabs>
          <w:tab w:val="num" w:pos="7189"/>
        </w:tabs>
        <w:ind w:left="7189" w:hanging="180"/>
      </w:pPr>
      <w:rPr>
        <w:rFonts w:cs="Times New Roman"/>
      </w:rPr>
    </w:lvl>
  </w:abstractNum>
  <w:abstractNum w:abstractNumId="70">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71">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5">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6">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8">
    <w:nsid w:val="752310FB"/>
    <w:multiLevelType w:val="multilevel"/>
    <w:tmpl w:val="59FA27EA"/>
    <w:lvl w:ilvl="0">
      <w:start w:val="1"/>
      <w:numFmt w:val="decimal"/>
      <w:lvlText w:val="10.%1."/>
      <w:lvlJc w:val="left"/>
    </w:lvl>
    <w:lvl w:ilvl="1">
      <w:start w:val="1"/>
      <w:numFmt w:val="decimal"/>
      <w:lvlText w:val="10.%2."/>
      <w:lvlJc w:val="left"/>
    </w:lvl>
    <w:lvl w:ilvl="2">
      <w:start w:val="1"/>
      <w:numFmt w:val="decimal"/>
      <w:lvlText w:val="10.%3."/>
      <w:lvlJc w:val="left"/>
    </w:lvl>
    <w:lvl w:ilvl="3">
      <w:start w:val="1"/>
      <w:numFmt w:val="decimal"/>
      <w:lvlText w:val="10.%4."/>
      <w:lvlJc w:val="left"/>
    </w:lvl>
    <w:lvl w:ilvl="4">
      <w:start w:val="1"/>
      <w:numFmt w:val="decimal"/>
      <w:lvlText w:val="10.%5."/>
      <w:lvlJc w:val="left"/>
    </w:lvl>
    <w:lvl w:ilvl="5">
      <w:start w:val="1"/>
      <w:numFmt w:val="decimal"/>
      <w:lvlText w:val="10.%6."/>
      <w:lvlJc w:val="left"/>
    </w:lvl>
    <w:lvl w:ilvl="6">
      <w:start w:val="1"/>
      <w:numFmt w:val="decimal"/>
      <w:lvlText w:val="10.%7."/>
      <w:lvlJc w:val="left"/>
    </w:lvl>
    <w:lvl w:ilvl="7">
      <w:start w:val="1"/>
      <w:numFmt w:val="decimal"/>
      <w:lvlText w:val="10.%8."/>
      <w:lvlJc w:val="left"/>
    </w:lvl>
    <w:lvl w:ilvl="8">
      <w:start w:val="1"/>
      <w:numFmt w:val="decimal"/>
      <w:lvlText w:val="10.%9."/>
      <w:lvlJc w:val="left"/>
    </w:lvl>
  </w:abstractNum>
  <w:abstractNum w:abstractNumId="79">
    <w:nsid w:val="76F910A5"/>
    <w:multiLevelType w:val="multilevel"/>
    <w:tmpl w:val="99ACD26A"/>
    <w:lvl w:ilvl="0">
      <w:start w:val="2"/>
      <w:numFmt w:val="decimal"/>
      <w:lvlText w:val="%1."/>
      <w:lvlJc w:val="left"/>
      <w:pPr>
        <w:tabs>
          <w:tab w:val="num" w:pos="510"/>
        </w:tabs>
        <w:ind w:left="510" w:hanging="510"/>
      </w:pPr>
      <w:rPr>
        <w:rFonts w:hint="default"/>
      </w:rPr>
    </w:lvl>
    <w:lvl w:ilvl="1">
      <w:start w:val="5"/>
      <w:numFmt w:val="decimal"/>
      <w:lvlText w:val="%1.%2."/>
      <w:lvlJc w:val="left"/>
      <w:pPr>
        <w:tabs>
          <w:tab w:val="num" w:pos="3204"/>
        </w:tabs>
        <w:ind w:left="3204" w:hanging="510"/>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80">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5"/>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40"/>
  </w:num>
  <w:num w:numId="11">
    <w:abstractNumId w:val="67"/>
  </w:num>
  <w:num w:numId="12">
    <w:abstractNumId w:val="41"/>
  </w:num>
  <w:num w:numId="13">
    <w:abstractNumId w:val="25"/>
  </w:num>
  <w:num w:numId="14">
    <w:abstractNumId w:val="55"/>
  </w:num>
  <w:num w:numId="15">
    <w:abstractNumId w:val="71"/>
  </w:num>
  <w:num w:numId="16">
    <w:abstractNumId w:val="44"/>
  </w:num>
  <w:num w:numId="17">
    <w:abstractNumId w:val="16"/>
  </w:num>
  <w:num w:numId="18">
    <w:abstractNumId w:val="81"/>
  </w:num>
  <w:num w:numId="19">
    <w:abstractNumId w:val="30"/>
  </w:num>
  <w:num w:numId="20">
    <w:abstractNumId w:val="23"/>
  </w:num>
  <w:num w:numId="21">
    <w:abstractNumId w:val="53"/>
  </w:num>
  <w:num w:numId="22">
    <w:abstractNumId w:val="24"/>
  </w:num>
  <w:num w:numId="23">
    <w:abstractNumId w:val="20"/>
  </w:num>
  <w:num w:numId="24">
    <w:abstractNumId w:val="31"/>
  </w:num>
  <w:num w:numId="25">
    <w:abstractNumId w:val="80"/>
  </w:num>
  <w:num w:numId="26">
    <w:abstractNumId w:val="73"/>
  </w:num>
  <w:num w:numId="27">
    <w:abstractNumId w:val="52"/>
  </w:num>
  <w:num w:numId="28">
    <w:abstractNumId w:val="50"/>
  </w:num>
  <w:num w:numId="29">
    <w:abstractNumId w:val="35"/>
  </w:num>
  <w:num w:numId="30">
    <w:abstractNumId w:val="68"/>
  </w:num>
  <w:num w:numId="31">
    <w:abstractNumId w:val="43"/>
  </w:num>
  <w:num w:numId="32">
    <w:abstractNumId w:val="32"/>
  </w:num>
  <w:num w:numId="33">
    <w:abstractNumId w:val="56"/>
  </w:num>
  <w:num w:numId="34">
    <w:abstractNumId w:val="59"/>
  </w:num>
  <w:num w:numId="35">
    <w:abstractNumId w:val="72"/>
  </w:num>
  <w:num w:numId="36">
    <w:abstractNumId w:val="58"/>
  </w:num>
  <w:num w:numId="37">
    <w:abstractNumId w:val="46"/>
  </w:num>
  <w:num w:numId="38">
    <w:abstractNumId w:val="76"/>
  </w:num>
  <w:num w:numId="39">
    <w:abstractNumId w:val="33"/>
  </w:num>
  <w:num w:numId="40">
    <w:abstractNumId w:val="14"/>
    <w:lvlOverride w:ilvl="0">
      <w:startOverride w:val="1"/>
    </w:lvlOverride>
  </w:num>
  <w:num w:numId="41">
    <w:abstractNumId w:val="29"/>
  </w:num>
  <w:num w:numId="42">
    <w:abstractNumId w:val="26"/>
  </w:num>
  <w:num w:numId="43">
    <w:abstractNumId w:val="62"/>
  </w:num>
  <w:num w:numId="44">
    <w:abstractNumId w:val="64"/>
  </w:num>
  <w:num w:numId="45">
    <w:abstractNumId w:val="17"/>
  </w:num>
  <w:num w:numId="46">
    <w:abstractNumId w:val="65"/>
  </w:num>
  <w:num w:numId="47">
    <w:abstractNumId w:val="36"/>
  </w:num>
  <w:num w:numId="48">
    <w:abstractNumId w:val="66"/>
  </w:num>
  <w:num w:numId="49">
    <w:abstractNumId w:val="19"/>
  </w:num>
  <w:num w:numId="50">
    <w:abstractNumId w:val="14"/>
  </w:num>
  <w:num w:numId="51">
    <w:abstractNumId w:val="49"/>
  </w:num>
  <w:num w:numId="52">
    <w:abstractNumId w:val="48"/>
  </w:num>
  <w:num w:numId="53">
    <w:abstractNumId w:val="70"/>
  </w:num>
  <w:num w:numId="54">
    <w:abstractNumId w:val="57"/>
  </w:num>
  <w:num w:numId="55">
    <w:abstractNumId w:val="27"/>
  </w:num>
  <w:num w:numId="56">
    <w:abstractNumId w:val="63"/>
  </w:num>
  <w:num w:numId="57">
    <w:abstractNumId w:val="69"/>
  </w:num>
  <w:num w:numId="58">
    <w:abstractNumId w:val="54"/>
  </w:num>
  <w:num w:numId="59">
    <w:abstractNumId w:val="38"/>
  </w:num>
  <w:num w:numId="60">
    <w:abstractNumId w:val="45"/>
  </w:num>
  <w:num w:numId="61">
    <w:abstractNumId w:val="77"/>
  </w:num>
  <w:num w:numId="62">
    <w:abstractNumId w:val="18"/>
  </w:num>
  <w:num w:numId="63">
    <w:abstractNumId w:val="74"/>
  </w:num>
  <w:num w:numId="64">
    <w:abstractNumId w:val="39"/>
  </w:num>
  <w:num w:numId="65">
    <w:abstractNumId w:val="51"/>
  </w:num>
  <w:num w:numId="66">
    <w:abstractNumId w:val="37"/>
  </w:num>
  <w:num w:numId="67">
    <w:abstractNumId w:val="61"/>
  </w:num>
  <w:num w:numId="68">
    <w:abstractNumId w:val="47"/>
  </w:num>
  <w:num w:numId="69">
    <w:abstractNumId w:val="34"/>
  </w:num>
  <w:num w:numId="70">
    <w:abstractNumId w:val="22"/>
  </w:num>
  <w:num w:numId="71">
    <w:abstractNumId w:val="28"/>
  </w:num>
  <w:num w:numId="72">
    <w:abstractNumId w:val="60"/>
  </w:num>
  <w:num w:numId="73">
    <w:abstractNumId w:val="7"/>
  </w:num>
  <w:num w:numId="74">
    <w:abstractNumId w:val="9"/>
  </w:num>
  <w:num w:numId="75">
    <w:abstractNumId w:val="78"/>
  </w:num>
  <w:num w:numId="76">
    <w:abstractNumId w:val="21"/>
  </w:num>
  <w:num w:numId="77">
    <w:abstractNumId w:val="79"/>
  </w:num>
  <w:num w:numId="78">
    <w:abstractNumId w:val="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6DA9"/>
    <w:rsid w:val="00006E51"/>
    <w:rsid w:val="0000756B"/>
    <w:rsid w:val="00010917"/>
    <w:rsid w:val="00011520"/>
    <w:rsid w:val="0001155F"/>
    <w:rsid w:val="0001178A"/>
    <w:rsid w:val="00011C15"/>
    <w:rsid w:val="00011FF5"/>
    <w:rsid w:val="000122A5"/>
    <w:rsid w:val="00012414"/>
    <w:rsid w:val="00012A5D"/>
    <w:rsid w:val="00013B60"/>
    <w:rsid w:val="00013BF6"/>
    <w:rsid w:val="00013F17"/>
    <w:rsid w:val="0001403D"/>
    <w:rsid w:val="0001434D"/>
    <w:rsid w:val="00014CB1"/>
    <w:rsid w:val="00014DCA"/>
    <w:rsid w:val="00015211"/>
    <w:rsid w:val="00015347"/>
    <w:rsid w:val="00015C08"/>
    <w:rsid w:val="0001664B"/>
    <w:rsid w:val="00016831"/>
    <w:rsid w:val="00016EE3"/>
    <w:rsid w:val="00017326"/>
    <w:rsid w:val="00017580"/>
    <w:rsid w:val="00017D35"/>
    <w:rsid w:val="000201B1"/>
    <w:rsid w:val="00020620"/>
    <w:rsid w:val="00020C3A"/>
    <w:rsid w:val="00021AF8"/>
    <w:rsid w:val="00021CB8"/>
    <w:rsid w:val="0002261C"/>
    <w:rsid w:val="000226DE"/>
    <w:rsid w:val="0002286E"/>
    <w:rsid w:val="00022AC4"/>
    <w:rsid w:val="00022BCA"/>
    <w:rsid w:val="00022D11"/>
    <w:rsid w:val="00023877"/>
    <w:rsid w:val="00023AE9"/>
    <w:rsid w:val="00023EB0"/>
    <w:rsid w:val="00024302"/>
    <w:rsid w:val="000253C0"/>
    <w:rsid w:val="00025977"/>
    <w:rsid w:val="00025BD3"/>
    <w:rsid w:val="00026D81"/>
    <w:rsid w:val="00026EF5"/>
    <w:rsid w:val="0002756D"/>
    <w:rsid w:val="0002768B"/>
    <w:rsid w:val="00027786"/>
    <w:rsid w:val="00027EEE"/>
    <w:rsid w:val="00027F6E"/>
    <w:rsid w:val="00030661"/>
    <w:rsid w:val="00031DA3"/>
    <w:rsid w:val="00031ECE"/>
    <w:rsid w:val="0003223A"/>
    <w:rsid w:val="000327C1"/>
    <w:rsid w:val="00032EB7"/>
    <w:rsid w:val="00033607"/>
    <w:rsid w:val="0003362F"/>
    <w:rsid w:val="0003430C"/>
    <w:rsid w:val="00034329"/>
    <w:rsid w:val="00034A5F"/>
    <w:rsid w:val="000356F0"/>
    <w:rsid w:val="000357DF"/>
    <w:rsid w:val="00035918"/>
    <w:rsid w:val="00036646"/>
    <w:rsid w:val="00036820"/>
    <w:rsid w:val="000369EA"/>
    <w:rsid w:val="00036DEE"/>
    <w:rsid w:val="00036E8B"/>
    <w:rsid w:val="00037745"/>
    <w:rsid w:val="000378C9"/>
    <w:rsid w:val="000379A8"/>
    <w:rsid w:val="000402AE"/>
    <w:rsid w:val="000404B2"/>
    <w:rsid w:val="000409BA"/>
    <w:rsid w:val="000410E9"/>
    <w:rsid w:val="0004135B"/>
    <w:rsid w:val="000414C5"/>
    <w:rsid w:val="0004153F"/>
    <w:rsid w:val="0004159D"/>
    <w:rsid w:val="0004181B"/>
    <w:rsid w:val="0004186D"/>
    <w:rsid w:val="00041A55"/>
    <w:rsid w:val="00041B80"/>
    <w:rsid w:val="00041C62"/>
    <w:rsid w:val="00041DF4"/>
    <w:rsid w:val="000420AD"/>
    <w:rsid w:val="00042702"/>
    <w:rsid w:val="00042766"/>
    <w:rsid w:val="00042BB5"/>
    <w:rsid w:val="00043383"/>
    <w:rsid w:val="00043434"/>
    <w:rsid w:val="00043531"/>
    <w:rsid w:val="00043630"/>
    <w:rsid w:val="0004466F"/>
    <w:rsid w:val="00044C83"/>
    <w:rsid w:val="00044E14"/>
    <w:rsid w:val="00045585"/>
    <w:rsid w:val="0004568F"/>
    <w:rsid w:val="00045861"/>
    <w:rsid w:val="000458FD"/>
    <w:rsid w:val="00045C36"/>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C35"/>
    <w:rsid w:val="00056EC3"/>
    <w:rsid w:val="00056FA4"/>
    <w:rsid w:val="00057BED"/>
    <w:rsid w:val="00057EB4"/>
    <w:rsid w:val="00057EEA"/>
    <w:rsid w:val="00057F1E"/>
    <w:rsid w:val="0006055D"/>
    <w:rsid w:val="000607F5"/>
    <w:rsid w:val="00061551"/>
    <w:rsid w:val="000615D2"/>
    <w:rsid w:val="0006195F"/>
    <w:rsid w:val="00061CA6"/>
    <w:rsid w:val="00061CBB"/>
    <w:rsid w:val="00062B14"/>
    <w:rsid w:val="00062DC9"/>
    <w:rsid w:val="00062F65"/>
    <w:rsid w:val="0006355C"/>
    <w:rsid w:val="0006392A"/>
    <w:rsid w:val="00063A7B"/>
    <w:rsid w:val="00063DBE"/>
    <w:rsid w:val="00064040"/>
    <w:rsid w:val="000649A0"/>
    <w:rsid w:val="00064AB1"/>
    <w:rsid w:val="00064B2E"/>
    <w:rsid w:val="00064E42"/>
    <w:rsid w:val="000654FE"/>
    <w:rsid w:val="00065861"/>
    <w:rsid w:val="00065A77"/>
    <w:rsid w:val="00065B42"/>
    <w:rsid w:val="0006605B"/>
    <w:rsid w:val="00066561"/>
    <w:rsid w:val="00066D93"/>
    <w:rsid w:val="00067910"/>
    <w:rsid w:val="00067B3C"/>
    <w:rsid w:val="000703A2"/>
    <w:rsid w:val="0007082E"/>
    <w:rsid w:val="00071A08"/>
    <w:rsid w:val="00072585"/>
    <w:rsid w:val="0007262A"/>
    <w:rsid w:val="0007293F"/>
    <w:rsid w:val="00073620"/>
    <w:rsid w:val="00073C81"/>
    <w:rsid w:val="00073C90"/>
    <w:rsid w:val="00073F5A"/>
    <w:rsid w:val="00073FE8"/>
    <w:rsid w:val="00074D26"/>
    <w:rsid w:val="00074D71"/>
    <w:rsid w:val="000753AD"/>
    <w:rsid w:val="00075F25"/>
    <w:rsid w:val="00075FC8"/>
    <w:rsid w:val="00076254"/>
    <w:rsid w:val="00076937"/>
    <w:rsid w:val="00076970"/>
    <w:rsid w:val="00076FAB"/>
    <w:rsid w:val="000770F5"/>
    <w:rsid w:val="00077517"/>
    <w:rsid w:val="00077654"/>
    <w:rsid w:val="00077723"/>
    <w:rsid w:val="00077DCF"/>
    <w:rsid w:val="00080003"/>
    <w:rsid w:val="0008019D"/>
    <w:rsid w:val="000801E6"/>
    <w:rsid w:val="00080232"/>
    <w:rsid w:val="00080876"/>
    <w:rsid w:val="00080D1B"/>
    <w:rsid w:val="0008167A"/>
    <w:rsid w:val="00081BBF"/>
    <w:rsid w:val="00081D10"/>
    <w:rsid w:val="000824FB"/>
    <w:rsid w:val="0008261A"/>
    <w:rsid w:val="00082886"/>
    <w:rsid w:val="00082D5F"/>
    <w:rsid w:val="00082ED3"/>
    <w:rsid w:val="000836C3"/>
    <w:rsid w:val="00083843"/>
    <w:rsid w:val="000839E0"/>
    <w:rsid w:val="00084986"/>
    <w:rsid w:val="00084AB8"/>
    <w:rsid w:val="00084C83"/>
    <w:rsid w:val="0008514A"/>
    <w:rsid w:val="000852F6"/>
    <w:rsid w:val="000856D2"/>
    <w:rsid w:val="00085711"/>
    <w:rsid w:val="000865CE"/>
    <w:rsid w:val="00086D52"/>
    <w:rsid w:val="000874D0"/>
    <w:rsid w:val="00087642"/>
    <w:rsid w:val="000878CB"/>
    <w:rsid w:val="00087903"/>
    <w:rsid w:val="00087DCF"/>
    <w:rsid w:val="00087E92"/>
    <w:rsid w:val="0009036B"/>
    <w:rsid w:val="0009047C"/>
    <w:rsid w:val="00090B5D"/>
    <w:rsid w:val="00090CA5"/>
    <w:rsid w:val="00090E40"/>
    <w:rsid w:val="00091EA9"/>
    <w:rsid w:val="00092FC1"/>
    <w:rsid w:val="00093A8A"/>
    <w:rsid w:val="00093CB4"/>
    <w:rsid w:val="00093F11"/>
    <w:rsid w:val="0009463D"/>
    <w:rsid w:val="00094769"/>
    <w:rsid w:val="00094EB1"/>
    <w:rsid w:val="00095566"/>
    <w:rsid w:val="000956BC"/>
    <w:rsid w:val="0009579B"/>
    <w:rsid w:val="00095813"/>
    <w:rsid w:val="000958C3"/>
    <w:rsid w:val="00095BCC"/>
    <w:rsid w:val="000965D8"/>
    <w:rsid w:val="000972BA"/>
    <w:rsid w:val="000974E1"/>
    <w:rsid w:val="000976ED"/>
    <w:rsid w:val="00097911"/>
    <w:rsid w:val="00097A71"/>
    <w:rsid w:val="000A01FD"/>
    <w:rsid w:val="000A02C4"/>
    <w:rsid w:val="000A0585"/>
    <w:rsid w:val="000A0D37"/>
    <w:rsid w:val="000A0FB9"/>
    <w:rsid w:val="000A10B6"/>
    <w:rsid w:val="000A1107"/>
    <w:rsid w:val="000A11F6"/>
    <w:rsid w:val="000A175B"/>
    <w:rsid w:val="000A1767"/>
    <w:rsid w:val="000A1DB7"/>
    <w:rsid w:val="000A22F3"/>
    <w:rsid w:val="000A2478"/>
    <w:rsid w:val="000A29C6"/>
    <w:rsid w:val="000A2A85"/>
    <w:rsid w:val="000A38E3"/>
    <w:rsid w:val="000A396A"/>
    <w:rsid w:val="000A40C5"/>
    <w:rsid w:val="000A413A"/>
    <w:rsid w:val="000A4170"/>
    <w:rsid w:val="000A4473"/>
    <w:rsid w:val="000A467E"/>
    <w:rsid w:val="000A4733"/>
    <w:rsid w:val="000A4C32"/>
    <w:rsid w:val="000A4D6D"/>
    <w:rsid w:val="000A5348"/>
    <w:rsid w:val="000A5C1E"/>
    <w:rsid w:val="000A6063"/>
    <w:rsid w:val="000A6456"/>
    <w:rsid w:val="000A6581"/>
    <w:rsid w:val="000A667A"/>
    <w:rsid w:val="000A6686"/>
    <w:rsid w:val="000A68DE"/>
    <w:rsid w:val="000A6A08"/>
    <w:rsid w:val="000A6A1A"/>
    <w:rsid w:val="000A7543"/>
    <w:rsid w:val="000A7664"/>
    <w:rsid w:val="000A7994"/>
    <w:rsid w:val="000A7A15"/>
    <w:rsid w:val="000A7ABA"/>
    <w:rsid w:val="000A7B12"/>
    <w:rsid w:val="000A7B4C"/>
    <w:rsid w:val="000A7B6F"/>
    <w:rsid w:val="000B01B7"/>
    <w:rsid w:val="000B02B4"/>
    <w:rsid w:val="000B03FD"/>
    <w:rsid w:val="000B0776"/>
    <w:rsid w:val="000B1663"/>
    <w:rsid w:val="000B1B7B"/>
    <w:rsid w:val="000B27BE"/>
    <w:rsid w:val="000B2829"/>
    <w:rsid w:val="000B2AFA"/>
    <w:rsid w:val="000B2B39"/>
    <w:rsid w:val="000B317B"/>
    <w:rsid w:val="000B31AD"/>
    <w:rsid w:val="000B36E0"/>
    <w:rsid w:val="000B3C9C"/>
    <w:rsid w:val="000B443C"/>
    <w:rsid w:val="000B463B"/>
    <w:rsid w:val="000B4A1A"/>
    <w:rsid w:val="000B50AE"/>
    <w:rsid w:val="000B563E"/>
    <w:rsid w:val="000B56D3"/>
    <w:rsid w:val="000B5B06"/>
    <w:rsid w:val="000B5ED8"/>
    <w:rsid w:val="000B65A0"/>
    <w:rsid w:val="000B6F9F"/>
    <w:rsid w:val="000B763A"/>
    <w:rsid w:val="000B7D2C"/>
    <w:rsid w:val="000B7DF3"/>
    <w:rsid w:val="000C0081"/>
    <w:rsid w:val="000C0E9E"/>
    <w:rsid w:val="000C16A3"/>
    <w:rsid w:val="000C222B"/>
    <w:rsid w:val="000C2930"/>
    <w:rsid w:val="000C3355"/>
    <w:rsid w:val="000C40D2"/>
    <w:rsid w:val="000C49DF"/>
    <w:rsid w:val="000C50BF"/>
    <w:rsid w:val="000C530B"/>
    <w:rsid w:val="000C5511"/>
    <w:rsid w:val="000C5AE1"/>
    <w:rsid w:val="000C5D94"/>
    <w:rsid w:val="000C687C"/>
    <w:rsid w:val="000C6D4F"/>
    <w:rsid w:val="000C7759"/>
    <w:rsid w:val="000C77C4"/>
    <w:rsid w:val="000C78E6"/>
    <w:rsid w:val="000C7BA9"/>
    <w:rsid w:val="000C7EE8"/>
    <w:rsid w:val="000C7FCE"/>
    <w:rsid w:val="000D0071"/>
    <w:rsid w:val="000D00A0"/>
    <w:rsid w:val="000D08C9"/>
    <w:rsid w:val="000D0C76"/>
    <w:rsid w:val="000D1088"/>
    <w:rsid w:val="000D13C0"/>
    <w:rsid w:val="000D142B"/>
    <w:rsid w:val="000D1540"/>
    <w:rsid w:val="000D1E92"/>
    <w:rsid w:val="000D2195"/>
    <w:rsid w:val="000D2521"/>
    <w:rsid w:val="000D2AE1"/>
    <w:rsid w:val="000D35E8"/>
    <w:rsid w:val="000D3726"/>
    <w:rsid w:val="000D3AE4"/>
    <w:rsid w:val="000D408B"/>
    <w:rsid w:val="000D4630"/>
    <w:rsid w:val="000D4764"/>
    <w:rsid w:val="000D4F08"/>
    <w:rsid w:val="000D53B4"/>
    <w:rsid w:val="000D53C9"/>
    <w:rsid w:val="000D5E6F"/>
    <w:rsid w:val="000D6594"/>
    <w:rsid w:val="000D65F9"/>
    <w:rsid w:val="000D781C"/>
    <w:rsid w:val="000D7F68"/>
    <w:rsid w:val="000E0306"/>
    <w:rsid w:val="000E0969"/>
    <w:rsid w:val="000E099C"/>
    <w:rsid w:val="000E0CC7"/>
    <w:rsid w:val="000E0D43"/>
    <w:rsid w:val="000E0FF2"/>
    <w:rsid w:val="000E106D"/>
    <w:rsid w:val="000E10EC"/>
    <w:rsid w:val="000E143C"/>
    <w:rsid w:val="000E1CE5"/>
    <w:rsid w:val="000E1F3D"/>
    <w:rsid w:val="000E20F6"/>
    <w:rsid w:val="000E2AA9"/>
    <w:rsid w:val="000E2ACB"/>
    <w:rsid w:val="000E2BC8"/>
    <w:rsid w:val="000E2BE7"/>
    <w:rsid w:val="000E34B2"/>
    <w:rsid w:val="000E3509"/>
    <w:rsid w:val="000E37E7"/>
    <w:rsid w:val="000E39B4"/>
    <w:rsid w:val="000E39FD"/>
    <w:rsid w:val="000E45FF"/>
    <w:rsid w:val="000E467D"/>
    <w:rsid w:val="000E4A4E"/>
    <w:rsid w:val="000E50A8"/>
    <w:rsid w:val="000E51E5"/>
    <w:rsid w:val="000E560A"/>
    <w:rsid w:val="000E5A38"/>
    <w:rsid w:val="000E5D6B"/>
    <w:rsid w:val="000E6754"/>
    <w:rsid w:val="000E6C1E"/>
    <w:rsid w:val="000E7081"/>
    <w:rsid w:val="000E7875"/>
    <w:rsid w:val="000E78D6"/>
    <w:rsid w:val="000E7F82"/>
    <w:rsid w:val="000F0340"/>
    <w:rsid w:val="000F12F4"/>
    <w:rsid w:val="000F14A0"/>
    <w:rsid w:val="000F16CF"/>
    <w:rsid w:val="000F1A17"/>
    <w:rsid w:val="000F2414"/>
    <w:rsid w:val="000F2F07"/>
    <w:rsid w:val="000F3269"/>
    <w:rsid w:val="000F3D5D"/>
    <w:rsid w:val="000F3E43"/>
    <w:rsid w:val="000F431A"/>
    <w:rsid w:val="000F432E"/>
    <w:rsid w:val="000F46C6"/>
    <w:rsid w:val="000F4B74"/>
    <w:rsid w:val="000F4DAD"/>
    <w:rsid w:val="000F5572"/>
    <w:rsid w:val="000F5922"/>
    <w:rsid w:val="000F6112"/>
    <w:rsid w:val="000F6629"/>
    <w:rsid w:val="000F6640"/>
    <w:rsid w:val="000F6AEA"/>
    <w:rsid w:val="000F6B8C"/>
    <w:rsid w:val="000F6BAC"/>
    <w:rsid w:val="0010009F"/>
    <w:rsid w:val="0010098D"/>
    <w:rsid w:val="00101155"/>
    <w:rsid w:val="00102209"/>
    <w:rsid w:val="001022D9"/>
    <w:rsid w:val="00102962"/>
    <w:rsid w:val="001029D1"/>
    <w:rsid w:val="00102AA6"/>
    <w:rsid w:val="00102AC3"/>
    <w:rsid w:val="0010341A"/>
    <w:rsid w:val="00103546"/>
    <w:rsid w:val="001038DC"/>
    <w:rsid w:val="00103925"/>
    <w:rsid w:val="00103F44"/>
    <w:rsid w:val="00103F62"/>
    <w:rsid w:val="001040FC"/>
    <w:rsid w:val="00104DBD"/>
    <w:rsid w:val="00104FD0"/>
    <w:rsid w:val="00105873"/>
    <w:rsid w:val="00105B2E"/>
    <w:rsid w:val="00105E43"/>
    <w:rsid w:val="00105E77"/>
    <w:rsid w:val="00105EFE"/>
    <w:rsid w:val="0010619E"/>
    <w:rsid w:val="001067F4"/>
    <w:rsid w:val="00106EE9"/>
    <w:rsid w:val="0010744E"/>
    <w:rsid w:val="00107FE5"/>
    <w:rsid w:val="00110759"/>
    <w:rsid w:val="00110D4E"/>
    <w:rsid w:val="00110E46"/>
    <w:rsid w:val="00110ED7"/>
    <w:rsid w:val="0011103B"/>
    <w:rsid w:val="00111BE4"/>
    <w:rsid w:val="0011233C"/>
    <w:rsid w:val="001126E2"/>
    <w:rsid w:val="00113338"/>
    <w:rsid w:val="001137F3"/>
    <w:rsid w:val="00114075"/>
    <w:rsid w:val="0011410F"/>
    <w:rsid w:val="001145D3"/>
    <w:rsid w:val="0011471B"/>
    <w:rsid w:val="00114EF6"/>
    <w:rsid w:val="00115112"/>
    <w:rsid w:val="00115215"/>
    <w:rsid w:val="001152EE"/>
    <w:rsid w:val="001153C2"/>
    <w:rsid w:val="001156EE"/>
    <w:rsid w:val="001159FD"/>
    <w:rsid w:val="00115B30"/>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01F"/>
    <w:rsid w:val="00122195"/>
    <w:rsid w:val="001222C6"/>
    <w:rsid w:val="001225F9"/>
    <w:rsid w:val="001232D9"/>
    <w:rsid w:val="0012366C"/>
    <w:rsid w:val="00123A4C"/>
    <w:rsid w:val="00124AB1"/>
    <w:rsid w:val="0012549A"/>
    <w:rsid w:val="001256A9"/>
    <w:rsid w:val="0012582C"/>
    <w:rsid w:val="0012592F"/>
    <w:rsid w:val="00125E43"/>
    <w:rsid w:val="00125EB1"/>
    <w:rsid w:val="00125EC9"/>
    <w:rsid w:val="00125F31"/>
    <w:rsid w:val="0012622A"/>
    <w:rsid w:val="00127B5E"/>
    <w:rsid w:val="00130506"/>
    <w:rsid w:val="001309BC"/>
    <w:rsid w:val="00130DF5"/>
    <w:rsid w:val="00131D0D"/>
    <w:rsid w:val="00131D4C"/>
    <w:rsid w:val="001322BB"/>
    <w:rsid w:val="0013261E"/>
    <w:rsid w:val="001327DD"/>
    <w:rsid w:val="00132996"/>
    <w:rsid w:val="00133329"/>
    <w:rsid w:val="001337CE"/>
    <w:rsid w:val="00134089"/>
    <w:rsid w:val="001343F9"/>
    <w:rsid w:val="001348A5"/>
    <w:rsid w:val="00134A43"/>
    <w:rsid w:val="00135C2B"/>
    <w:rsid w:val="00135F2A"/>
    <w:rsid w:val="0013651D"/>
    <w:rsid w:val="001365B4"/>
    <w:rsid w:val="001368F5"/>
    <w:rsid w:val="00136943"/>
    <w:rsid w:val="00136A8A"/>
    <w:rsid w:val="00136CAC"/>
    <w:rsid w:val="0013716D"/>
    <w:rsid w:val="00137AD4"/>
    <w:rsid w:val="00137BCF"/>
    <w:rsid w:val="00140684"/>
    <w:rsid w:val="001408B0"/>
    <w:rsid w:val="00140C2C"/>
    <w:rsid w:val="00141767"/>
    <w:rsid w:val="00141776"/>
    <w:rsid w:val="00141A15"/>
    <w:rsid w:val="001427A8"/>
    <w:rsid w:val="0014349F"/>
    <w:rsid w:val="00143611"/>
    <w:rsid w:val="00143649"/>
    <w:rsid w:val="00143B8C"/>
    <w:rsid w:val="0014453A"/>
    <w:rsid w:val="0014470E"/>
    <w:rsid w:val="00144D1C"/>
    <w:rsid w:val="00144D2C"/>
    <w:rsid w:val="00144D85"/>
    <w:rsid w:val="001453D4"/>
    <w:rsid w:val="00145D01"/>
    <w:rsid w:val="00145D7C"/>
    <w:rsid w:val="00146168"/>
    <w:rsid w:val="0014684D"/>
    <w:rsid w:val="00147141"/>
    <w:rsid w:val="00151039"/>
    <w:rsid w:val="001510A5"/>
    <w:rsid w:val="0015111C"/>
    <w:rsid w:val="001514E7"/>
    <w:rsid w:val="00151BF8"/>
    <w:rsid w:val="00151D01"/>
    <w:rsid w:val="00151E6A"/>
    <w:rsid w:val="00151F94"/>
    <w:rsid w:val="0015225C"/>
    <w:rsid w:val="001523A5"/>
    <w:rsid w:val="00153975"/>
    <w:rsid w:val="001548E2"/>
    <w:rsid w:val="00155449"/>
    <w:rsid w:val="001555CE"/>
    <w:rsid w:val="001558DE"/>
    <w:rsid w:val="001559C8"/>
    <w:rsid w:val="0015651D"/>
    <w:rsid w:val="001569A8"/>
    <w:rsid w:val="00156A0C"/>
    <w:rsid w:val="00156A77"/>
    <w:rsid w:val="00156B3C"/>
    <w:rsid w:val="00156EA4"/>
    <w:rsid w:val="00156EA5"/>
    <w:rsid w:val="0016051E"/>
    <w:rsid w:val="00160846"/>
    <w:rsid w:val="00161288"/>
    <w:rsid w:val="0016145D"/>
    <w:rsid w:val="0016159E"/>
    <w:rsid w:val="001616C1"/>
    <w:rsid w:val="00161ADD"/>
    <w:rsid w:val="00162AC4"/>
    <w:rsid w:val="001630CE"/>
    <w:rsid w:val="0016342C"/>
    <w:rsid w:val="00163576"/>
    <w:rsid w:val="001639DA"/>
    <w:rsid w:val="001642BD"/>
    <w:rsid w:val="0016475E"/>
    <w:rsid w:val="00164BFD"/>
    <w:rsid w:val="00164ED5"/>
    <w:rsid w:val="00165341"/>
    <w:rsid w:val="00165497"/>
    <w:rsid w:val="00165E58"/>
    <w:rsid w:val="00165F6C"/>
    <w:rsid w:val="00166922"/>
    <w:rsid w:val="00166A12"/>
    <w:rsid w:val="0016705C"/>
    <w:rsid w:val="0016733C"/>
    <w:rsid w:val="001673DF"/>
    <w:rsid w:val="0016742E"/>
    <w:rsid w:val="00167477"/>
    <w:rsid w:val="00167DB5"/>
    <w:rsid w:val="0017060A"/>
    <w:rsid w:val="00170926"/>
    <w:rsid w:val="001709F7"/>
    <w:rsid w:val="0017106D"/>
    <w:rsid w:val="00171575"/>
    <w:rsid w:val="00171919"/>
    <w:rsid w:val="00171A5F"/>
    <w:rsid w:val="00171BB9"/>
    <w:rsid w:val="00172208"/>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77E9B"/>
    <w:rsid w:val="00180A8B"/>
    <w:rsid w:val="001811B3"/>
    <w:rsid w:val="001811BF"/>
    <w:rsid w:val="0018121D"/>
    <w:rsid w:val="00181BF5"/>
    <w:rsid w:val="00181D5E"/>
    <w:rsid w:val="0018211F"/>
    <w:rsid w:val="00182D22"/>
    <w:rsid w:val="00183152"/>
    <w:rsid w:val="00183FDB"/>
    <w:rsid w:val="001843AD"/>
    <w:rsid w:val="0018447B"/>
    <w:rsid w:val="0018450B"/>
    <w:rsid w:val="00184656"/>
    <w:rsid w:val="00185013"/>
    <w:rsid w:val="0018559E"/>
    <w:rsid w:val="00185634"/>
    <w:rsid w:val="00185695"/>
    <w:rsid w:val="001858E9"/>
    <w:rsid w:val="001858F1"/>
    <w:rsid w:val="0018599A"/>
    <w:rsid w:val="00185A0E"/>
    <w:rsid w:val="001861A1"/>
    <w:rsid w:val="00186946"/>
    <w:rsid w:val="001875B7"/>
    <w:rsid w:val="00187C91"/>
    <w:rsid w:val="00190AA8"/>
    <w:rsid w:val="00190C78"/>
    <w:rsid w:val="0019109D"/>
    <w:rsid w:val="00191F24"/>
    <w:rsid w:val="0019218A"/>
    <w:rsid w:val="001927D1"/>
    <w:rsid w:val="00192FAA"/>
    <w:rsid w:val="00193BC9"/>
    <w:rsid w:val="00193C5C"/>
    <w:rsid w:val="00194012"/>
    <w:rsid w:val="00194310"/>
    <w:rsid w:val="001944B8"/>
    <w:rsid w:val="00194FBB"/>
    <w:rsid w:val="00194FC7"/>
    <w:rsid w:val="001952AE"/>
    <w:rsid w:val="001962C6"/>
    <w:rsid w:val="00196E83"/>
    <w:rsid w:val="00196EF4"/>
    <w:rsid w:val="0019717A"/>
    <w:rsid w:val="0019780B"/>
    <w:rsid w:val="001A00B6"/>
    <w:rsid w:val="001A05CB"/>
    <w:rsid w:val="001A08F1"/>
    <w:rsid w:val="001A0C95"/>
    <w:rsid w:val="001A0CA5"/>
    <w:rsid w:val="001A108F"/>
    <w:rsid w:val="001A1284"/>
    <w:rsid w:val="001A1942"/>
    <w:rsid w:val="001A1A24"/>
    <w:rsid w:val="001A1F75"/>
    <w:rsid w:val="001A2583"/>
    <w:rsid w:val="001A268B"/>
    <w:rsid w:val="001A27D1"/>
    <w:rsid w:val="001A303C"/>
    <w:rsid w:val="001A3208"/>
    <w:rsid w:val="001A33A9"/>
    <w:rsid w:val="001A3A55"/>
    <w:rsid w:val="001A3B4F"/>
    <w:rsid w:val="001A3CE1"/>
    <w:rsid w:val="001A3DFD"/>
    <w:rsid w:val="001A4237"/>
    <w:rsid w:val="001A460F"/>
    <w:rsid w:val="001A4ED0"/>
    <w:rsid w:val="001A514C"/>
    <w:rsid w:val="001A520F"/>
    <w:rsid w:val="001A563C"/>
    <w:rsid w:val="001A6040"/>
    <w:rsid w:val="001A6751"/>
    <w:rsid w:val="001A6AA7"/>
    <w:rsid w:val="001A752B"/>
    <w:rsid w:val="001A79E3"/>
    <w:rsid w:val="001A7B36"/>
    <w:rsid w:val="001A7CF8"/>
    <w:rsid w:val="001B0111"/>
    <w:rsid w:val="001B04A8"/>
    <w:rsid w:val="001B0FD1"/>
    <w:rsid w:val="001B16F4"/>
    <w:rsid w:val="001B1ED5"/>
    <w:rsid w:val="001B2127"/>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3EB"/>
    <w:rsid w:val="001C1621"/>
    <w:rsid w:val="001C1848"/>
    <w:rsid w:val="001C225A"/>
    <w:rsid w:val="001C268C"/>
    <w:rsid w:val="001C2AE9"/>
    <w:rsid w:val="001C2B80"/>
    <w:rsid w:val="001C2DDB"/>
    <w:rsid w:val="001C2E34"/>
    <w:rsid w:val="001C33AE"/>
    <w:rsid w:val="001C34EC"/>
    <w:rsid w:val="001C41E1"/>
    <w:rsid w:val="001C41F2"/>
    <w:rsid w:val="001C45A9"/>
    <w:rsid w:val="001C4681"/>
    <w:rsid w:val="001C4A81"/>
    <w:rsid w:val="001C4B62"/>
    <w:rsid w:val="001C53CB"/>
    <w:rsid w:val="001C6192"/>
    <w:rsid w:val="001C61DB"/>
    <w:rsid w:val="001C63A6"/>
    <w:rsid w:val="001C6FBA"/>
    <w:rsid w:val="001C7155"/>
    <w:rsid w:val="001C7C9D"/>
    <w:rsid w:val="001C7D8F"/>
    <w:rsid w:val="001C7FAC"/>
    <w:rsid w:val="001D0AE3"/>
    <w:rsid w:val="001D0B69"/>
    <w:rsid w:val="001D1F27"/>
    <w:rsid w:val="001D1FDD"/>
    <w:rsid w:val="001D222B"/>
    <w:rsid w:val="001D2448"/>
    <w:rsid w:val="001D255E"/>
    <w:rsid w:val="001D25B7"/>
    <w:rsid w:val="001D3670"/>
    <w:rsid w:val="001D3754"/>
    <w:rsid w:val="001D3946"/>
    <w:rsid w:val="001D3AF8"/>
    <w:rsid w:val="001D3E33"/>
    <w:rsid w:val="001D4B03"/>
    <w:rsid w:val="001D4F72"/>
    <w:rsid w:val="001D50FA"/>
    <w:rsid w:val="001D5AC6"/>
    <w:rsid w:val="001D5B48"/>
    <w:rsid w:val="001D5F89"/>
    <w:rsid w:val="001D6093"/>
    <w:rsid w:val="001D62A1"/>
    <w:rsid w:val="001D68B8"/>
    <w:rsid w:val="001D69E8"/>
    <w:rsid w:val="001D6AEC"/>
    <w:rsid w:val="001D6C7D"/>
    <w:rsid w:val="001D6F93"/>
    <w:rsid w:val="001D7003"/>
    <w:rsid w:val="001D72F7"/>
    <w:rsid w:val="001D7424"/>
    <w:rsid w:val="001D7689"/>
    <w:rsid w:val="001D7FDE"/>
    <w:rsid w:val="001E0387"/>
    <w:rsid w:val="001E055F"/>
    <w:rsid w:val="001E05AE"/>
    <w:rsid w:val="001E06F3"/>
    <w:rsid w:val="001E07AC"/>
    <w:rsid w:val="001E11E9"/>
    <w:rsid w:val="001E137D"/>
    <w:rsid w:val="001E1825"/>
    <w:rsid w:val="001E1982"/>
    <w:rsid w:val="001E2B54"/>
    <w:rsid w:val="001E2C9D"/>
    <w:rsid w:val="001E2F98"/>
    <w:rsid w:val="001E2FEB"/>
    <w:rsid w:val="001E3C16"/>
    <w:rsid w:val="001E3ED6"/>
    <w:rsid w:val="001E418B"/>
    <w:rsid w:val="001E46C1"/>
    <w:rsid w:val="001E473E"/>
    <w:rsid w:val="001E4F37"/>
    <w:rsid w:val="001E5174"/>
    <w:rsid w:val="001E535E"/>
    <w:rsid w:val="001E569F"/>
    <w:rsid w:val="001E5F20"/>
    <w:rsid w:val="001E606A"/>
    <w:rsid w:val="001E61A2"/>
    <w:rsid w:val="001E6B3E"/>
    <w:rsid w:val="001E6F34"/>
    <w:rsid w:val="001E7007"/>
    <w:rsid w:val="001E71AD"/>
    <w:rsid w:val="001E7288"/>
    <w:rsid w:val="001E7427"/>
    <w:rsid w:val="001E78D6"/>
    <w:rsid w:val="001E7A46"/>
    <w:rsid w:val="001E7C7A"/>
    <w:rsid w:val="001F05EA"/>
    <w:rsid w:val="001F1047"/>
    <w:rsid w:val="001F17E2"/>
    <w:rsid w:val="001F188A"/>
    <w:rsid w:val="001F1C76"/>
    <w:rsid w:val="001F1E15"/>
    <w:rsid w:val="001F2116"/>
    <w:rsid w:val="001F249B"/>
    <w:rsid w:val="001F24A8"/>
    <w:rsid w:val="001F26BE"/>
    <w:rsid w:val="001F291A"/>
    <w:rsid w:val="001F2F33"/>
    <w:rsid w:val="001F361B"/>
    <w:rsid w:val="001F3A33"/>
    <w:rsid w:val="001F3B05"/>
    <w:rsid w:val="001F3F8B"/>
    <w:rsid w:val="001F4422"/>
    <w:rsid w:val="001F491C"/>
    <w:rsid w:val="001F4BB4"/>
    <w:rsid w:val="001F4EB4"/>
    <w:rsid w:val="001F4F05"/>
    <w:rsid w:val="001F59E4"/>
    <w:rsid w:val="001F5DDC"/>
    <w:rsid w:val="001F65E7"/>
    <w:rsid w:val="001F6A6B"/>
    <w:rsid w:val="001F6C57"/>
    <w:rsid w:val="001F6F4D"/>
    <w:rsid w:val="001F709A"/>
    <w:rsid w:val="001F728C"/>
    <w:rsid w:val="001F7606"/>
    <w:rsid w:val="001F7822"/>
    <w:rsid w:val="00200DF6"/>
    <w:rsid w:val="0020104A"/>
    <w:rsid w:val="00201591"/>
    <w:rsid w:val="00201612"/>
    <w:rsid w:val="0020161F"/>
    <w:rsid w:val="00201EDC"/>
    <w:rsid w:val="00202327"/>
    <w:rsid w:val="002023DC"/>
    <w:rsid w:val="002024FF"/>
    <w:rsid w:val="00202609"/>
    <w:rsid w:val="0020276A"/>
    <w:rsid w:val="002028C1"/>
    <w:rsid w:val="00202F66"/>
    <w:rsid w:val="00203102"/>
    <w:rsid w:val="002036B5"/>
    <w:rsid w:val="00203B90"/>
    <w:rsid w:val="0020446A"/>
    <w:rsid w:val="0020470A"/>
    <w:rsid w:val="00204B03"/>
    <w:rsid w:val="00204D35"/>
    <w:rsid w:val="002050D6"/>
    <w:rsid w:val="002052E0"/>
    <w:rsid w:val="00205AF2"/>
    <w:rsid w:val="002063EE"/>
    <w:rsid w:val="0020682C"/>
    <w:rsid w:val="00206BCC"/>
    <w:rsid w:val="00206D20"/>
    <w:rsid w:val="00206D60"/>
    <w:rsid w:val="00207718"/>
    <w:rsid w:val="00207B61"/>
    <w:rsid w:val="00207DD0"/>
    <w:rsid w:val="002100BD"/>
    <w:rsid w:val="00210683"/>
    <w:rsid w:val="0021068D"/>
    <w:rsid w:val="00210F1A"/>
    <w:rsid w:val="00210F49"/>
    <w:rsid w:val="0021140D"/>
    <w:rsid w:val="002118BE"/>
    <w:rsid w:val="002118E3"/>
    <w:rsid w:val="00211EE4"/>
    <w:rsid w:val="0021215B"/>
    <w:rsid w:val="0021245E"/>
    <w:rsid w:val="0021254F"/>
    <w:rsid w:val="00212A45"/>
    <w:rsid w:val="00212D3D"/>
    <w:rsid w:val="0021342E"/>
    <w:rsid w:val="00213823"/>
    <w:rsid w:val="00213B03"/>
    <w:rsid w:val="00213B75"/>
    <w:rsid w:val="00213DE2"/>
    <w:rsid w:val="00214260"/>
    <w:rsid w:val="00214B60"/>
    <w:rsid w:val="00214C31"/>
    <w:rsid w:val="002150B4"/>
    <w:rsid w:val="0021551F"/>
    <w:rsid w:val="00215B4E"/>
    <w:rsid w:val="00215CF0"/>
    <w:rsid w:val="0021630D"/>
    <w:rsid w:val="00216372"/>
    <w:rsid w:val="00216629"/>
    <w:rsid w:val="002169AD"/>
    <w:rsid w:val="0021713F"/>
    <w:rsid w:val="002177A9"/>
    <w:rsid w:val="002178A2"/>
    <w:rsid w:val="00220212"/>
    <w:rsid w:val="00220438"/>
    <w:rsid w:val="002206D9"/>
    <w:rsid w:val="0022076A"/>
    <w:rsid w:val="00220AB5"/>
    <w:rsid w:val="00220BA5"/>
    <w:rsid w:val="00220E47"/>
    <w:rsid w:val="0022198C"/>
    <w:rsid w:val="002219C3"/>
    <w:rsid w:val="00221F1B"/>
    <w:rsid w:val="002220EF"/>
    <w:rsid w:val="0022254E"/>
    <w:rsid w:val="002225A4"/>
    <w:rsid w:val="00222916"/>
    <w:rsid w:val="00223130"/>
    <w:rsid w:val="00223283"/>
    <w:rsid w:val="00223574"/>
    <w:rsid w:val="00223641"/>
    <w:rsid w:val="002237C6"/>
    <w:rsid w:val="0022430B"/>
    <w:rsid w:val="0022441A"/>
    <w:rsid w:val="00224AED"/>
    <w:rsid w:val="002255B6"/>
    <w:rsid w:val="00225BF2"/>
    <w:rsid w:val="00226618"/>
    <w:rsid w:val="00226E7C"/>
    <w:rsid w:val="00227AA2"/>
    <w:rsid w:val="00227C5E"/>
    <w:rsid w:val="00230CE9"/>
    <w:rsid w:val="0023108A"/>
    <w:rsid w:val="00231492"/>
    <w:rsid w:val="00231542"/>
    <w:rsid w:val="00231817"/>
    <w:rsid w:val="00231F4D"/>
    <w:rsid w:val="0023207E"/>
    <w:rsid w:val="002323CF"/>
    <w:rsid w:val="0023260E"/>
    <w:rsid w:val="00232658"/>
    <w:rsid w:val="00233508"/>
    <w:rsid w:val="00233774"/>
    <w:rsid w:val="00233EBD"/>
    <w:rsid w:val="00234391"/>
    <w:rsid w:val="002344BC"/>
    <w:rsid w:val="00234CC4"/>
    <w:rsid w:val="0023508C"/>
    <w:rsid w:val="002354EE"/>
    <w:rsid w:val="002356D5"/>
    <w:rsid w:val="002359B1"/>
    <w:rsid w:val="00235EB2"/>
    <w:rsid w:val="00236049"/>
    <w:rsid w:val="002366EF"/>
    <w:rsid w:val="00236742"/>
    <w:rsid w:val="0023677D"/>
    <w:rsid w:val="00236E0E"/>
    <w:rsid w:val="0023758D"/>
    <w:rsid w:val="00237816"/>
    <w:rsid w:val="00237891"/>
    <w:rsid w:val="002378B4"/>
    <w:rsid w:val="00237C07"/>
    <w:rsid w:val="00240AF4"/>
    <w:rsid w:val="00240D92"/>
    <w:rsid w:val="0024107C"/>
    <w:rsid w:val="00241948"/>
    <w:rsid w:val="00241A93"/>
    <w:rsid w:val="00241B60"/>
    <w:rsid w:val="00242408"/>
    <w:rsid w:val="00242A46"/>
    <w:rsid w:val="00242D61"/>
    <w:rsid w:val="00243685"/>
    <w:rsid w:val="00243B79"/>
    <w:rsid w:val="00244901"/>
    <w:rsid w:val="002449E6"/>
    <w:rsid w:val="00244B10"/>
    <w:rsid w:val="00245359"/>
    <w:rsid w:val="002458F7"/>
    <w:rsid w:val="00245AEB"/>
    <w:rsid w:val="0024608B"/>
    <w:rsid w:val="0024675D"/>
    <w:rsid w:val="00246B46"/>
    <w:rsid w:val="00246EC7"/>
    <w:rsid w:val="002470E8"/>
    <w:rsid w:val="00247496"/>
    <w:rsid w:val="002474A7"/>
    <w:rsid w:val="00247690"/>
    <w:rsid w:val="0025077B"/>
    <w:rsid w:val="00250FC6"/>
    <w:rsid w:val="0025148E"/>
    <w:rsid w:val="0025169B"/>
    <w:rsid w:val="00252895"/>
    <w:rsid w:val="00252A4C"/>
    <w:rsid w:val="00252BA9"/>
    <w:rsid w:val="00252C66"/>
    <w:rsid w:val="0025339A"/>
    <w:rsid w:val="00253637"/>
    <w:rsid w:val="002536AF"/>
    <w:rsid w:val="00253A0E"/>
    <w:rsid w:val="00254442"/>
    <w:rsid w:val="00254B99"/>
    <w:rsid w:val="00254C14"/>
    <w:rsid w:val="00254D1C"/>
    <w:rsid w:val="00255050"/>
    <w:rsid w:val="00255185"/>
    <w:rsid w:val="0025542C"/>
    <w:rsid w:val="00255747"/>
    <w:rsid w:val="00255800"/>
    <w:rsid w:val="00255884"/>
    <w:rsid w:val="002560AA"/>
    <w:rsid w:val="002562C5"/>
    <w:rsid w:val="00256594"/>
    <w:rsid w:val="002569A8"/>
    <w:rsid w:val="00256AFE"/>
    <w:rsid w:val="00256B1F"/>
    <w:rsid w:val="00256DCF"/>
    <w:rsid w:val="002572CE"/>
    <w:rsid w:val="002574A9"/>
    <w:rsid w:val="00257ED4"/>
    <w:rsid w:val="0026028A"/>
    <w:rsid w:val="0026044A"/>
    <w:rsid w:val="0026063A"/>
    <w:rsid w:val="002608EF"/>
    <w:rsid w:val="00260E01"/>
    <w:rsid w:val="0026130A"/>
    <w:rsid w:val="002617EC"/>
    <w:rsid w:val="002618BE"/>
    <w:rsid w:val="00261910"/>
    <w:rsid w:val="00261926"/>
    <w:rsid w:val="002622EA"/>
    <w:rsid w:val="00263E51"/>
    <w:rsid w:val="00263F71"/>
    <w:rsid w:val="00264757"/>
    <w:rsid w:val="00264914"/>
    <w:rsid w:val="002657C0"/>
    <w:rsid w:val="00266D41"/>
    <w:rsid w:val="00266F1B"/>
    <w:rsid w:val="00267284"/>
    <w:rsid w:val="00267800"/>
    <w:rsid w:val="002701DC"/>
    <w:rsid w:val="00270B6E"/>
    <w:rsid w:val="0027142A"/>
    <w:rsid w:val="00271661"/>
    <w:rsid w:val="00271F91"/>
    <w:rsid w:val="00272301"/>
    <w:rsid w:val="00272C2A"/>
    <w:rsid w:val="00272D7D"/>
    <w:rsid w:val="00273533"/>
    <w:rsid w:val="00273AAF"/>
    <w:rsid w:val="002740F1"/>
    <w:rsid w:val="00274381"/>
    <w:rsid w:val="0027443E"/>
    <w:rsid w:val="002744A0"/>
    <w:rsid w:val="0027462D"/>
    <w:rsid w:val="00274EEE"/>
    <w:rsid w:val="00275769"/>
    <w:rsid w:val="00276917"/>
    <w:rsid w:val="00276C90"/>
    <w:rsid w:val="00276CE2"/>
    <w:rsid w:val="00276DA0"/>
    <w:rsid w:val="002770C1"/>
    <w:rsid w:val="0027722F"/>
    <w:rsid w:val="002779CA"/>
    <w:rsid w:val="00280328"/>
    <w:rsid w:val="002803C4"/>
    <w:rsid w:val="0028061F"/>
    <w:rsid w:val="00280D65"/>
    <w:rsid w:val="00280FA5"/>
    <w:rsid w:val="0028170E"/>
    <w:rsid w:val="00282259"/>
    <w:rsid w:val="00282455"/>
    <w:rsid w:val="0028257C"/>
    <w:rsid w:val="00282AB7"/>
    <w:rsid w:val="00282C29"/>
    <w:rsid w:val="0028341E"/>
    <w:rsid w:val="00283973"/>
    <w:rsid w:val="00284320"/>
    <w:rsid w:val="002843C6"/>
    <w:rsid w:val="0028453A"/>
    <w:rsid w:val="00285B5B"/>
    <w:rsid w:val="00285DB2"/>
    <w:rsid w:val="00285F55"/>
    <w:rsid w:val="00286255"/>
    <w:rsid w:val="00286431"/>
    <w:rsid w:val="002866FB"/>
    <w:rsid w:val="002869B6"/>
    <w:rsid w:val="00286AA3"/>
    <w:rsid w:val="00286E5E"/>
    <w:rsid w:val="00286E9C"/>
    <w:rsid w:val="00286F5D"/>
    <w:rsid w:val="00287050"/>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DB1"/>
    <w:rsid w:val="00293FC7"/>
    <w:rsid w:val="00294165"/>
    <w:rsid w:val="0029421F"/>
    <w:rsid w:val="002947D0"/>
    <w:rsid w:val="002949DE"/>
    <w:rsid w:val="00294AB9"/>
    <w:rsid w:val="00294CB5"/>
    <w:rsid w:val="00294DCD"/>
    <w:rsid w:val="00294E6C"/>
    <w:rsid w:val="00294F05"/>
    <w:rsid w:val="00295AB9"/>
    <w:rsid w:val="00295F41"/>
    <w:rsid w:val="0029617C"/>
    <w:rsid w:val="002967C4"/>
    <w:rsid w:val="00296D5B"/>
    <w:rsid w:val="002970B8"/>
    <w:rsid w:val="0029727A"/>
    <w:rsid w:val="00297959"/>
    <w:rsid w:val="00297A3F"/>
    <w:rsid w:val="00297B29"/>
    <w:rsid w:val="00297CDB"/>
    <w:rsid w:val="00297EAC"/>
    <w:rsid w:val="002A123F"/>
    <w:rsid w:val="002A1CC0"/>
    <w:rsid w:val="002A1F28"/>
    <w:rsid w:val="002A2196"/>
    <w:rsid w:val="002A2E1A"/>
    <w:rsid w:val="002A352F"/>
    <w:rsid w:val="002A35A2"/>
    <w:rsid w:val="002A3717"/>
    <w:rsid w:val="002A6956"/>
    <w:rsid w:val="002A70E6"/>
    <w:rsid w:val="002A7227"/>
    <w:rsid w:val="002B0344"/>
    <w:rsid w:val="002B09CE"/>
    <w:rsid w:val="002B0B2E"/>
    <w:rsid w:val="002B0FB8"/>
    <w:rsid w:val="002B15F5"/>
    <w:rsid w:val="002B1B7E"/>
    <w:rsid w:val="002B200A"/>
    <w:rsid w:val="002B22FC"/>
    <w:rsid w:val="002B2461"/>
    <w:rsid w:val="002B2A11"/>
    <w:rsid w:val="002B3108"/>
    <w:rsid w:val="002B31BD"/>
    <w:rsid w:val="002B3549"/>
    <w:rsid w:val="002B373C"/>
    <w:rsid w:val="002B3746"/>
    <w:rsid w:val="002B479F"/>
    <w:rsid w:val="002B4ACA"/>
    <w:rsid w:val="002B4EFC"/>
    <w:rsid w:val="002B4FEC"/>
    <w:rsid w:val="002B5F71"/>
    <w:rsid w:val="002B649F"/>
    <w:rsid w:val="002B686C"/>
    <w:rsid w:val="002B6D0E"/>
    <w:rsid w:val="002B6EC8"/>
    <w:rsid w:val="002B7162"/>
    <w:rsid w:val="002C0090"/>
    <w:rsid w:val="002C0810"/>
    <w:rsid w:val="002C092A"/>
    <w:rsid w:val="002C0E02"/>
    <w:rsid w:val="002C0F87"/>
    <w:rsid w:val="002C1049"/>
    <w:rsid w:val="002C108B"/>
    <w:rsid w:val="002C1123"/>
    <w:rsid w:val="002C14BC"/>
    <w:rsid w:val="002C16C8"/>
    <w:rsid w:val="002C1A3D"/>
    <w:rsid w:val="002C20C4"/>
    <w:rsid w:val="002C26F4"/>
    <w:rsid w:val="002C2D17"/>
    <w:rsid w:val="002C33D4"/>
    <w:rsid w:val="002C34F8"/>
    <w:rsid w:val="002C358C"/>
    <w:rsid w:val="002C3F34"/>
    <w:rsid w:val="002C4549"/>
    <w:rsid w:val="002C4708"/>
    <w:rsid w:val="002C4856"/>
    <w:rsid w:val="002C4B5A"/>
    <w:rsid w:val="002C4C81"/>
    <w:rsid w:val="002C4C9D"/>
    <w:rsid w:val="002C4EA0"/>
    <w:rsid w:val="002C5886"/>
    <w:rsid w:val="002C5F04"/>
    <w:rsid w:val="002C69E5"/>
    <w:rsid w:val="002C6DDB"/>
    <w:rsid w:val="002C72D2"/>
    <w:rsid w:val="002C76E7"/>
    <w:rsid w:val="002C7AA5"/>
    <w:rsid w:val="002D0096"/>
    <w:rsid w:val="002D00D5"/>
    <w:rsid w:val="002D01CF"/>
    <w:rsid w:val="002D033A"/>
    <w:rsid w:val="002D0A01"/>
    <w:rsid w:val="002D16EE"/>
    <w:rsid w:val="002D207B"/>
    <w:rsid w:val="002D208C"/>
    <w:rsid w:val="002D220C"/>
    <w:rsid w:val="002D222A"/>
    <w:rsid w:val="002D30F9"/>
    <w:rsid w:val="002D3203"/>
    <w:rsid w:val="002D325B"/>
    <w:rsid w:val="002D37C7"/>
    <w:rsid w:val="002D3F9E"/>
    <w:rsid w:val="002D43A6"/>
    <w:rsid w:val="002D441B"/>
    <w:rsid w:val="002D48CC"/>
    <w:rsid w:val="002D55FE"/>
    <w:rsid w:val="002D576E"/>
    <w:rsid w:val="002D59AF"/>
    <w:rsid w:val="002D6498"/>
    <w:rsid w:val="002D6A64"/>
    <w:rsid w:val="002D6BC7"/>
    <w:rsid w:val="002D6D60"/>
    <w:rsid w:val="002D7095"/>
    <w:rsid w:val="002D7558"/>
    <w:rsid w:val="002D77D9"/>
    <w:rsid w:val="002D7E4E"/>
    <w:rsid w:val="002D7E7A"/>
    <w:rsid w:val="002D7F83"/>
    <w:rsid w:val="002E0F5C"/>
    <w:rsid w:val="002E12F1"/>
    <w:rsid w:val="002E17F4"/>
    <w:rsid w:val="002E1895"/>
    <w:rsid w:val="002E1908"/>
    <w:rsid w:val="002E1BF7"/>
    <w:rsid w:val="002E2CA0"/>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050"/>
    <w:rsid w:val="002F1109"/>
    <w:rsid w:val="002F1111"/>
    <w:rsid w:val="002F1426"/>
    <w:rsid w:val="002F1E17"/>
    <w:rsid w:val="002F1E6F"/>
    <w:rsid w:val="002F2049"/>
    <w:rsid w:val="002F2055"/>
    <w:rsid w:val="002F2DE7"/>
    <w:rsid w:val="002F3367"/>
    <w:rsid w:val="002F3769"/>
    <w:rsid w:val="002F3808"/>
    <w:rsid w:val="002F389D"/>
    <w:rsid w:val="002F41E1"/>
    <w:rsid w:val="002F4342"/>
    <w:rsid w:val="002F4647"/>
    <w:rsid w:val="002F47C0"/>
    <w:rsid w:val="002F4A3D"/>
    <w:rsid w:val="002F4B43"/>
    <w:rsid w:val="002F4C0E"/>
    <w:rsid w:val="002F4C92"/>
    <w:rsid w:val="002F4DF2"/>
    <w:rsid w:val="002F4FAA"/>
    <w:rsid w:val="002F5255"/>
    <w:rsid w:val="002F5402"/>
    <w:rsid w:val="002F6160"/>
    <w:rsid w:val="002F6629"/>
    <w:rsid w:val="002F6636"/>
    <w:rsid w:val="002F6942"/>
    <w:rsid w:val="002F7920"/>
    <w:rsid w:val="002F7BAF"/>
    <w:rsid w:val="002F7C1D"/>
    <w:rsid w:val="002F7FA5"/>
    <w:rsid w:val="003007F0"/>
    <w:rsid w:val="003008FC"/>
    <w:rsid w:val="003009E0"/>
    <w:rsid w:val="0030107C"/>
    <w:rsid w:val="00301215"/>
    <w:rsid w:val="003015FD"/>
    <w:rsid w:val="0030169B"/>
    <w:rsid w:val="003016DB"/>
    <w:rsid w:val="003017BC"/>
    <w:rsid w:val="00301A82"/>
    <w:rsid w:val="00301C62"/>
    <w:rsid w:val="00301D8B"/>
    <w:rsid w:val="0030225E"/>
    <w:rsid w:val="00302466"/>
    <w:rsid w:val="00303284"/>
    <w:rsid w:val="003032F0"/>
    <w:rsid w:val="00303347"/>
    <w:rsid w:val="00303EA9"/>
    <w:rsid w:val="00303ECF"/>
    <w:rsid w:val="003044E0"/>
    <w:rsid w:val="00304543"/>
    <w:rsid w:val="003048D9"/>
    <w:rsid w:val="003048EF"/>
    <w:rsid w:val="00304984"/>
    <w:rsid w:val="00304B88"/>
    <w:rsid w:val="00304F3F"/>
    <w:rsid w:val="003050C4"/>
    <w:rsid w:val="003060EC"/>
    <w:rsid w:val="00306A58"/>
    <w:rsid w:val="00306BB4"/>
    <w:rsid w:val="00306D6B"/>
    <w:rsid w:val="00306DF0"/>
    <w:rsid w:val="00306F27"/>
    <w:rsid w:val="003071F2"/>
    <w:rsid w:val="0030786A"/>
    <w:rsid w:val="00307ABA"/>
    <w:rsid w:val="003100C5"/>
    <w:rsid w:val="0031022A"/>
    <w:rsid w:val="0031039C"/>
    <w:rsid w:val="00310458"/>
    <w:rsid w:val="0031073D"/>
    <w:rsid w:val="00310D0F"/>
    <w:rsid w:val="00311192"/>
    <w:rsid w:val="0031140C"/>
    <w:rsid w:val="003127D6"/>
    <w:rsid w:val="00312F80"/>
    <w:rsid w:val="00313098"/>
    <w:rsid w:val="0031356E"/>
    <w:rsid w:val="003136AB"/>
    <w:rsid w:val="003138D1"/>
    <w:rsid w:val="00313B34"/>
    <w:rsid w:val="00313FAD"/>
    <w:rsid w:val="00313FD6"/>
    <w:rsid w:val="003140C4"/>
    <w:rsid w:val="00315284"/>
    <w:rsid w:val="00315992"/>
    <w:rsid w:val="00315BFF"/>
    <w:rsid w:val="00315F64"/>
    <w:rsid w:val="00315F69"/>
    <w:rsid w:val="0031602E"/>
    <w:rsid w:val="0031623B"/>
    <w:rsid w:val="003166CC"/>
    <w:rsid w:val="0031688F"/>
    <w:rsid w:val="0031695B"/>
    <w:rsid w:val="00316FF5"/>
    <w:rsid w:val="003172F1"/>
    <w:rsid w:val="00317838"/>
    <w:rsid w:val="00317E6F"/>
    <w:rsid w:val="00320571"/>
    <w:rsid w:val="00320742"/>
    <w:rsid w:val="003207A9"/>
    <w:rsid w:val="00320BA7"/>
    <w:rsid w:val="00320D02"/>
    <w:rsid w:val="00320E84"/>
    <w:rsid w:val="003214E5"/>
    <w:rsid w:val="0032199D"/>
    <w:rsid w:val="00321AED"/>
    <w:rsid w:val="00321B16"/>
    <w:rsid w:val="00321D19"/>
    <w:rsid w:val="00321D60"/>
    <w:rsid w:val="003226D5"/>
    <w:rsid w:val="0032347D"/>
    <w:rsid w:val="0032353D"/>
    <w:rsid w:val="00323728"/>
    <w:rsid w:val="00323A78"/>
    <w:rsid w:val="00323F60"/>
    <w:rsid w:val="00323FF4"/>
    <w:rsid w:val="00324459"/>
    <w:rsid w:val="003246D7"/>
    <w:rsid w:val="00324C69"/>
    <w:rsid w:val="00324F38"/>
    <w:rsid w:val="003256B8"/>
    <w:rsid w:val="003259A1"/>
    <w:rsid w:val="00325A31"/>
    <w:rsid w:val="0032624B"/>
    <w:rsid w:val="003265FB"/>
    <w:rsid w:val="00326648"/>
    <w:rsid w:val="00326710"/>
    <w:rsid w:val="0032700F"/>
    <w:rsid w:val="0032717E"/>
    <w:rsid w:val="003271D0"/>
    <w:rsid w:val="003273F1"/>
    <w:rsid w:val="003277D8"/>
    <w:rsid w:val="00327909"/>
    <w:rsid w:val="0033027D"/>
    <w:rsid w:val="0033043C"/>
    <w:rsid w:val="003304CE"/>
    <w:rsid w:val="00330D56"/>
    <w:rsid w:val="00330F3D"/>
    <w:rsid w:val="00330FDA"/>
    <w:rsid w:val="00331541"/>
    <w:rsid w:val="00331737"/>
    <w:rsid w:val="003317DB"/>
    <w:rsid w:val="00331BA3"/>
    <w:rsid w:val="00331BCB"/>
    <w:rsid w:val="00332140"/>
    <w:rsid w:val="00332372"/>
    <w:rsid w:val="00332450"/>
    <w:rsid w:val="003329F3"/>
    <w:rsid w:val="00332A00"/>
    <w:rsid w:val="00332D79"/>
    <w:rsid w:val="00332DB8"/>
    <w:rsid w:val="00332DFC"/>
    <w:rsid w:val="00332E3D"/>
    <w:rsid w:val="00332FD3"/>
    <w:rsid w:val="00333718"/>
    <w:rsid w:val="00333AC6"/>
    <w:rsid w:val="003343A0"/>
    <w:rsid w:val="0033538E"/>
    <w:rsid w:val="0033556B"/>
    <w:rsid w:val="003356F6"/>
    <w:rsid w:val="003359A3"/>
    <w:rsid w:val="0033610A"/>
    <w:rsid w:val="00336316"/>
    <w:rsid w:val="0033632C"/>
    <w:rsid w:val="003366F7"/>
    <w:rsid w:val="003368E2"/>
    <w:rsid w:val="00337043"/>
    <w:rsid w:val="00337307"/>
    <w:rsid w:val="003375F2"/>
    <w:rsid w:val="0033762A"/>
    <w:rsid w:val="00340195"/>
    <w:rsid w:val="003409B8"/>
    <w:rsid w:val="00340E27"/>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51AA"/>
    <w:rsid w:val="00345BAE"/>
    <w:rsid w:val="00346639"/>
    <w:rsid w:val="003470A6"/>
    <w:rsid w:val="00347151"/>
    <w:rsid w:val="0034767A"/>
    <w:rsid w:val="0034795E"/>
    <w:rsid w:val="0035015B"/>
    <w:rsid w:val="003502F8"/>
    <w:rsid w:val="003505B4"/>
    <w:rsid w:val="00350DFE"/>
    <w:rsid w:val="00350E38"/>
    <w:rsid w:val="00350FEF"/>
    <w:rsid w:val="00351254"/>
    <w:rsid w:val="00352136"/>
    <w:rsid w:val="00352279"/>
    <w:rsid w:val="0035333E"/>
    <w:rsid w:val="0035341D"/>
    <w:rsid w:val="0035360C"/>
    <w:rsid w:val="00353A59"/>
    <w:rsid w:val="00353BA2"/>
    <w:rsid w:val="00353E34"/>
    <w:rsid w:val="00353E94"/>
    <w:rsid w:val="0035416C"/>
    <w:rsid w:val="0035416E"/>
    <w:rsid w:val="003548A2"/>
    <w:rsid w:val="00354A58"/>
    <w:rsid w:val="00354AEC"/>
    <w:rsid w:val="00355344"/>
    <w:rsid w:val="00355465"/>
    <w:rsid w:val="003569D0"/>
    <w:rsid w:val="00356C5D"/>
    <w:rsid w:val="00357200"/>
    <w:rsid w:val="00357394"/>
    <w:rsid w:val="00357900"/>
    <w:rsid w:val="00357B09"/>
    <w:rsid w:val="003603B8"/>
    <w:rsid w:val="003604DF"/>
    <w:rsid w:val="00360AE3"/>
    <w:rsid w:val="00360C38"/>
    <w:rsid w:val="00360FF3"/>
    <w:rsid w:val="0036109A"/>
    <w:rsid w:val="003617AB"/>
    <w:rsid w:val="00361FC2"/>
    <w:rsid w:val="003626FE"/>
    <w:rsid w:val="00362819"/>
    <w:rsid w:val="00362E88"/>
    <w:rsid w:val="00363019"/>
    <w:rsid w:val="003634BD"/>
    <w:rsid w:val="0036353B"/>
    <w:rsid w:val="003636AC"/>
    <w:rsid w:val="003637BC"/>
    <w:rsid w:val="00363996"/>
    <w:rsid w:val="003639E4"/>
    <w:rsid w:val="003640A5"/>
    <w:rsid w:val="003645A5"/>
    <w:rsid w:val="00364C8B"/>
    <w:rsid w:val="003653A2"/>
    <w:rsid w:val="00365AA1"/>
    <w:rsid w:val="00365D2B"/>
    <w:rsid w:val="003662BF"/>
    <w:rsid w:val="003662CF"/>
    <w:rsid w:val="0036694C"/>
    <w:rsid w:val="00366E19"/>
    <w:rsid w:val="00367096"/>
    <w:rsid w:val="00367220"/>
    <w:rsid w:val="00367794"/>
    <w:rsid w:val="00367877"/>
    <w:rsid w:val="00367CE0"/>
    <w:rsid w:val="00367D43"/>
    <w:rsid w:val="00370018"/>
    <w:rsid w:val="003706F8"/>
    <w:rsid w:val="00370725"/>
    <w:rsid w:val="00370727"/>
    <w:rsid w:val="00370816"/>
    <w:rsid w:val="003711DE"/>
    <w:rsid w:val="0037135A"/>
    <w:rsid w:val="003719CD"/>
    <w:rsid w:val="00371BAC"/>
    <w:rsid w:val="00371C3C"/>
    <w:rsid w:val="00371F91"/>
    <w:rsid w:val="00372980"/>
    <w:rsid w:val="00372ABC"/>
    <w:rsid w:val="00372C6D"/>
    <w:rsid w:val="00372FAC"/>
    <w:rsid w:val="003731E6"/>
    <w:rsid w:val="003732E1"/>
    <w:rsid w:val="00373419"/>
    <w:rsid w:val="0037354D"/>
    <w:rsid w:val="0037399B"/>
    <w:rsid w:val="00373B2C"/>
    <w:rsid w:val="00373B35"/>
    <w:rsid w:val="00373F28"/>
    <w:rsid w:val="003743CD"/>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794"/>
    <w:rsid w:val="00381AFD"/>
    <w:rsid w:val="00381C7E"/>
    <w:rsid w:val="003831A6"/>
    <w:rsid w:val="0038336F"/>
    <w:rsid w:val="00384A2A"/>
    <w:rsid w:val="00384C68"/>
    <w:rsid w:val="00384CB6"/>
    <w:rsid w:val="00384CBA"/>
    <w:rsid w:val="0038521D"/>
    <w:rsid w:val="0038533D"/>
    <w:rsid w:val="00385416"/>
    <w:rsid w:val="003858AD"/>
    <w:rsid w:val="00385B16"/>
    <w:rsid w:val="003869B4"/>
    <w:rsid w:val="00386A3D"/>
    <w:rsid w:val="0038716F"/>
    <w:rsid w:val="00387718"/>
    <w:rsid w:val="00387F76"/>
    <w:rsid w:val="00390109"/>
    <w:rsid w:val="003904AE"/>
    <w:rsid w:val="00390C2E"/>
    <w:rsid w:val="003913AA"/>
    <w:rsid w:val="0039188B"/>
    <w:rsid w:val="00391A34"/>
    <w:rsid w:val="00391B04"/>
    <w:rsid w:val="00391B71"/>
    <w:rsid w:val="00391F0F"/>
    <w:rsid w:val="003925BF"/>
    <w:rsid w:val="00392D10"/>
    <w:rsid w:val="00392F12"/>
    <w:rsid w:val="00392F2B"/>
    <w:rsid w:val="00393503"/>
    <w:rsid w:val="00393DB1"/>
    <w:rsid w:val="00393F0A"/>
    <w:rsid w:val="00394234"/>
    <w:rsid w:val="003943B2"/>
    <w:rsid w:val="00394C89"/>
    <w:rsid w:val="003951C3"/>
    <w:rsid w:val="003954FA"/>
    <w:rsid w:val="0039573D"/>
    <w:rsid w:val="0039593F"/>
    <w:rsid w:val="00395A5F"/>
    <w:rsid w:val="00395A99"/>
    <w:rsid w:val="00395E21"/>
    <w:rsid w:val="00396A39"/>
    <w:rsid w:val="00396B06"/>
    <w:rsid w:val="00396BC4"/>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1D6"/>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18F"/>
    <w:rsid w:val="003B641E"/>
    <w:rsid w:val="003B66B9"/>
    <w:rsid w:val="003B711B"/>
    <w:rsid w:val="003B74A2"/>
    <w:rsid w:val="003C015B"/>
    <w:rsid w:val="003C09BF"/>
    <w:rsid w:val="003C0C52"/>
    <w:rsid w:val="003C1369"/>
    <w:rsid w:val="003C15CA"/>
    <w:rsid w:val="003C19F9"/>
    <w:rsid w:val="003C2C97"/>
    <w:rsid w:val="003C336B"/>
    <w:rsid w:val="003C342B"/>
    <w:rsid w:val="003C3743"/>
    <w:rsid w:val="003C37B0"/>
    <w:rsid w:val="003C3AD6"/>
    <w:rsid w:val="003C422E"/>
    <w:rsid w:val="003C4522"/>
    <w:rsid w:val="003C46B2"/>
    <w:rsid w:val="003C54F1"/>
    <w:rsid w:val="003C56D3"/>
    <w:rsid w:val="003C5B26"/>
    <w:rsid w:val="003C62C0"/>
    <w:rsid w:val="003C6471"/>
    <w:rsid w:val="003C67DC"/>
    <w:rsid w:val="003C7359"/>
    <w:rsid w:val="003C7459"/>
    <w:rsid w:val="003C74B3"/>
    <w:rsid w:val="003C7518"/>
    <w:rsid w:val="003C7553"/>
    <w:rsid w:val="003C774C"/>
    <w:rsid w:val="003C79B8"/>
    <w:rsid w:val="003D062E"/>
    <w:rsid w:val="003D080D"/>
    <w:rsid w:val="003D0AA7"/>
    <w:rsid w:val="003D13B3"/>
    <w:rsid w:val="003D1457"/>
    <w:rsid w:val="003D15C9"/>
    <w:rsid w:val="003D1EEE"/>
    <w:rsid w:val="003D2B4C"/>
    <w:rsid w:val="003D2C80"/>
    <w:rsid w:val="003D2F3A"/>
    <w:rsid w:val="003D3044"/>
    <w:rsid w:val="003D30FD"/>
    <w:rsid w:val="003D3152"/>
    <w:rsid w:val="003D3291"/>
    <w:rsid w:val="003D33DA"/>
    <w:rsid w:val="003D34AC"/>
    <w:rsid w:val="003D3F27"/>
    <w:rsid w:val="003D435E"/>
    <w:rsid w:val="003D45C1"/>
    <w:rsid w:val="003D48A4"/>
    <w:rsid w:val="003D55FE"/>
    <w:rsid w:val="003D57ED"/>
    <w:rsid w:val="003D59B0"/>
    <w:rsid w:val="003D5A64"/>
    <w:rsid w:val="003D5B9A"/>
    <w:rsid w:val="003D5E77"/>
    <w:rsid w:val="003D5F23"/>
    <w:rsid w:val="003D61FB"/>
    <w:rsid w:val="003D63A8"/>
    <w:rsid w:val="003D6461"/>
    <w:rsid w:val="003D64C1"/>
    <w:rsid w:val="003D6540"/>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39C"/>
    <w:rsid w:val="003E55D0"/>
    <w:rsid w:val="003E5786"/>
    <w:rsid w:val="003E597B"/>
    <w:rsid w:val="003E5D21"/>
    <w:rsid w:val="003E5FD1"/>
    <w:rsid w:val="003E6590"/>
    <w:rsid w:val="003E69D6"/>
    <w:rsid w:val="003E6EC3"/>
    <w:rsid w:val="003E7123"/>
    <w:rsid w:val="003E760D"/>
    <w:rsid w:val="003E76BC"/>
    <w:rsid w:val="003E7C1B"/>
    <w:rsid w:val="003F078B"/>
    <w:rsid w:val="003F07C9"/>
    <w:rsid w:val="003F0990"/>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562"/>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07D7"/>
    <w:rsid w:val="00401016"/>
    <w:rsid w:val="0040112C"/>
    <w:rsid w:val="0040119B"/>
    <w:rsid w:val="00401847"/>
    <w:rsid w:val="0040185D"/>
    <w:rsid w:val="00402219"/>
    <w:rsid w:val="00402879"/>
    <w:rsid w:val="00403395"/>
    <w:rsid w:val="00403AAB"/>
    <w:rsid w:val="00403ED8"/>
    <w:rsid w:val="00404427"/>
    <w:rsid w:val="00404468"/>
    <w:rsid w:val="00404B9D"/>
    <w:rsid w:val="004051A2"/>
    <w:rsid w:val="00405833"/>
    <w:rsid w:val="004059A2"/>
    <w:rsid w:val="004066EA"/>
    <w:rsid w:val="00406775"/>
    <w:rsid w:val="00406AA9"/>
    <w:rsid w:val="00406D29"/>
    <w:rsid w:val="00406E08"/>
    <w:rsid w:val="004079A5"/>
    <w:rsid w:val="004108E2"/>
    <w:rsid w:val="00411941"/>
    <w:rsid w:val="00411D12"/>
    <w:rsid w:val="0041288B"/>
    <w:rsid w:val="004132BE"/>
    <w:rsid w:val="0041387D"/>
    <w:rsid w:val="004139C8"/>
    <w:rsid w:val="00414182"/>
    <w:rsid w:val="00414C06"/>
    <w:rsid w:val="00415169"/>
    <w:rsid w:val="00415B02"/>
    <w:rsid w:val="00415DD9"/>
    <w:rsid w:val="004163CC"/>
    <w:rsid w:val="004176FE"/>
    <w:rsid w:val="004177BA"/>
    <w:rsid w:val="00417A52"/>
    <w:rsid w:val="00417E0F"/>
    <w:rsid w:val="0042043F"/>
    <w:rsid w:val="00420665"/>
    <w:rsid w:val="00420D8E"/>
    <w:rsid w:val="00421700"/>
    <w:rsid w:val="00421A6D"/>
    <w:rsid w:val="00421C3C"/>
    <w:rsid w:val="0042259B"/>
    <w:rsid w:val="00422ADC"/>
    <w:rsid w:val="00422B59"/>
    <w:rsid w:val="004235AC"/>
    <w:rsid w:val="00423772"/>
    <w:rsid w:val="004238CE"/>
    <w:rsid w:val="00423A02"/>
    <w:rsid w:val="00423B43"/>
    <w:rsid w:val="00423D30"/>
    <w:rsid w:val="0042576C"/>
    <w:rsid w:val="00425943"/>
    <w:rsid w:val="00425EC5"/>
    <w:rsid w:val="00426495"/>
    <w:rsid w:val="004264CC"/>
    <w:rsid w:val="004268C7"/>
    <w:rsid w:val="004269A3"/>
    <w:rsid w:val="00426AF2"/>
    <w:rsid w:val="00426C75"/>
    <w:rsid w:val="00426E19"/>
    <w:rsid w:val="00427339"/>
    <w:rsid w:val="00427803"/>
    <w:rsid w:val="00427AE9"/>
    <w:rsid w:val="00430564"/>
    <w:rsid w:val="004308FA"/>
    <w:rsid w:val="00432A0B"/>
    <w:rsid w:val="00432C7D"/>
    <w:rsid w:val="00432F86"/>
    <w:rsid w:val="00433C1A"/>
    <w:rsid w:val="00434418"/>
    <w:rsid w:val="0043465B"/>
    <w:rsid w:val="004350FA"/>
    <w:rsid w:val="00435A8A"/>
    <w:rsid w:val="00435BB1"/>
    <w:rsid w:val="004365B0"/>
    <w:rsid w:val="00437390"/>
    <w:rsid w:val="0043742E"/>
    <w:rsid w:val="00437948"/>
    <w:rsid w:val="00437C1F"/>
    <w:rsid w:val="00437C2F"/>
    <w:rsid w:val="00440B90"/>
    <w:rsid w:val="00440E13"/>
    <w:rsid w:val="004411C1"/>
    <w:rsid w:val="00441534"/>
    <w:rsid w:val="00441553"/>
    <w:rsid w:val="0044170D"/>
    <w:rsid w:val="004417BE"/>
    <w:rsid w:val="00441BC3"/>
    <w:rsid w:val="004426C8"/>
    <w:rsid w:val="00443066"/>
    <w:rsid w:val="004431BC"/>
    <w:rsid w:val="0044332A"/>
    <w:rsid w:val="00443359"/>
    <w:rsid w:val="00443378"/>
    <w:rsid w:val="00443723"/>
    <w:rsid w:val="004437D8"/>
    <w:rsid w:val="004437FF"/>
    <w:rsid w:val="00443DA3"/>
    <w:rsid w:val="00444186"/>
    <w:rsid w:val="0044447E"/>
    <w:rsid w:val="0044515E"/>
    <w:rsid w:val="004452F7"/>
    <w:rsid w:val="004453D9"/>
    <w:rsid w:val="004461FB"/>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2ADB"/>
    <w:rsid w:val="0045337C"/>
    <w:rsid w:val="00453C9A"/>
    <w:rsid w:val="00454133"/>
    <w:rsid w:val="0045463E"/>
    <w:rsid w:val="00454AB3"/>
    <w:rsid w:val="00454B42"/>
    <w:rsid w:val="00454CAC"/>
    <w:rsid w:val="00454F6D"/>
    <w:rsid w:val="00454F6E"/>
    <w:rsid w:val="0045554B"/>
    <w:rsid w:val="0045573B"/>
    <w:rsid w:val="00455E18"/>
    <w:rsid w:val="0045636A"/>
    <w:rsid w:val="00456C50"/>
    <w:rsid w:val="0045753F"/>
    <w:rsid w:val="0046039F"/>
    <w:rsid w:val="00460646"/>
    <w:rsid w:val="00460DA5"/>
    <w:rsid w:val="00460E5F"/>
    <w:rsid w:val="0046107A"/>
    <w:rsid w:val="00461350"/>
    <w:rsid w:val="0046180D"/>
    <w:rsid w:val="004619DD"/>
    <w:rsid w:val="004620EF"/>
    <w:rsid w:val="00462553"/>
    <w:rsid w:val="004627BF"/>
    <w:rsid w:val="00462B34"/>
    <w:rsid w:val="00462ED3"/>
    <w:rsid w:val="004638E1"/>
    <w:rsid w:val="004639DD"/>
    <w:rsid w:val="0046400D"/>
    <w:rsid w:val="004641CD"/>
    <w:rsid w:val="00464708"/>
    <w:rsid w:val="00464941"/>
    <w:rsid w:val="00464A1C"/>
    <w:rsid w:val="00464CAD"/>
    <w:rsid w:val="00465249"/>
    <w:rsid w:val="0046531D"/>
    <w:rsid w:val="00465769"/>
    <w:rsid w:val="00465AEF"/>
    <w:rsid w:val="00466D60"/>
    <w:rsid w:val="0046731F"/>
    <w:rsid w:val="00467835"/>
    <w:rsid w:val="0047029F"/>
    <w:rsid w:val="004703DF"/>
    <w:rsid w:val="004704A8"/>
    <w:rsid w:val="004707E2"/>
    <w:rsid w:val="00470A1C"/>
    <w:rsid w:val="00470B06"/>
    <w:rsid w:val="00470C47"/>
    <w:rsid w:val="00471200"/>
    <w:rsid w:val="004719AE"/>
    <w:rsid w:val="00471AF3"/>
    <w:rsid w:val="00471B1B"/>
    <w:rsid w:val="004727F4"/>
    <w:rsid w:val="00472F6B"/>
    <w:rsid w:val="004733EE"/>
    <w:rsid w:val="00473913"/>
    <w:rsid w:val="00473D45"/>
    <w:rsid w:val="00474936"/>
    <w:rsid w:val="00474C2D"/>
    <w:rsid w:val="00474C77"/>
    <w:rsid w:val="00474CB2"/>
    <w:rsid w:val="00474D6B"/>
    <w:rsid w:val="00474F63"/>
    <w:rsid w:val="0047585C"/>
    <w:rsid w:val="00475B2A"/>
    <w:rsid w:val="00475E97"/>
    <w:rsid w:val="0047670A"/>
    <w:rsid w:val="00476766"/>
    <w:rsid w:val="00476F6B"/>
    <w:rsid w:val="00477515"/>
    <w:rsid w:val="0047764A"/>
    <w:rsid w:val="004777D3"/>
    <w:rsid w:val="00477DAD"/>
    <w:rsid w:val="00480229"/>
    <w:rsid w:val="00480B05"/>
    <w:rsid w:val="0048181A"/>
    <w:rsid w:val="00481D78"/>
    <w:rsid w:val="0048215B"/>
    <w:rsid w:val="0048280E"/>
    <w:rsid w:val="00482FFC"/>
    <w:rsid w:val="00483759"/>
    <w:rsid w:val="004838FB"/>
    <w:rsid w:val="00483A37"/>
    <w:rsid w:val="00483B33"/>
    <w:rsid w:val="00483C0F"/>
    <w:rsid w:val="004840D6"/>
    <w:rsid w:val="00484610"/>
    <w:rsid w:val="004850F2"/>
    <w:rsid w:val="004853A7"/>
    <w:rsid w:val="00485D3C"/>
    <w:rsid w:val="00485E37"/>
    <w:rsid w:val="00485F28"/>
    <w:rsid w:val="004863A9"/>
    <w:rsid w:val="0048670A"/>
    <w:rsid w:val="00486782"/>
    <w:rsid w:val="0048706A"/>
    <w:rsid w:val="00490267"/>
    <w:rsid w:val="00490F24"/>
    <w:rsid w:val="004912AF"/>
    <w:rsid w:val="00491982"/>
    <w:rsid w:val="004924F6"/>
    <w:rsid w:val="0049250F"/>
    <w:rsid w:val="0049267B"/>
    <w:rsid w:val="00492BCE"/>
    <w:rsid w:val="00492F6A"/>
    <w:rsid w:val="0049314C"/>
    <w:rsid w:val="00493B7D"/>
    <w:rsid w:val="00494138"/>
    <w:rsid w:val="004941FA"/>
    <w:rsid w:val="004955A4"/>
    <w:rsid w:val="00495D7B"/>
    <w:rsid w:val="00496046"/>
    <w:rsid w:val="00496727"/>
    <w:rsid w:val="004967A5"/>
    <w:rsid w:val="00496C2F"/>
    <w:rsid w:val="0049742A"/>
    <w:rsid w:val="00497B92"/>
    <w:rsid w:val="00497F3F"/>
    <w:rsid w:val="004A01B1"/>
    <w:rsid w:val="004A01BC"/>
    <w:rsid w:val="004A06BA"/>
    <w:rsid w:val="004A0760"/>
    <w:rsid w:val="004A0839"/>
    <w:rsid w:val="004A0A27"/>
    <w:rsid w:val="004A12A2"/>
    <w:rsid w:val="004A183A"/>
    <w:rsid w:val="004A1B08"/>
    <w:rsid w:val="004A208B"/>
    <w:rsid w:val="004A26BD"/>
    <w:rsid w:val="004A2A49"/>
    <w:rsid w:val="004A2FAF"/>
    <w:rsid w:val="004A3D05"/>
    <w:rsid w:val="004A3E90"/>
    <w:rsid w:val="004A4721"/>
    <w:rsid w:val="004A47A2"/>
    <w:rsid w:val="004A4C48"/>
    <w:rsid w:val="004A4FEA"/>
    <w:rsid w:val="004A55FF"/>
    <w:rsid w:val="004A6A51"/>
    <w:rsid w:val="004A6A9D"/>
    <w:rsid w:val="004A6E37"/>
    <w:rsid w:val="004A73F0"/>
    <w:rsid w:val="004A75E0"/>
    <w:rsid w:val="004A78CC"/>
    <w:rsid w:val="004B0939"/>
    <w:rsid w:val="004B0E42"/>
    <w:rsid w:val="004B12D2"/>
    <w:rsid w:val="004B1AE2"/>
    <w:rsid w:val="004B20E8"/>
    <w:rsid w:val="004B26EC"/>
    <w:rsid w:val="004B28FC"/>
    <w:rsid w:val="004B294F"/>
    <w:rsid w:val="004B2A33"/>
    <w:rsid w:val="004B3181"/>
    <w:rsid w:val="004B386B"/>
    <w:rsid w:val="004B38C7"/>
    <w:rsid w:val="004B42F3"/>
    <w:rsid w:val="004B4A5C"/>
    <w:rsid w:val="004B4DBB"/>
    <w:rsid w:val="004B5585"/>
    <w:rsid w:val="004B55ED"/>
    <w:rsid w:val="004B5EB4"/>
    <w:rsid w:val="004B648B"/>
    <w:rsid w:val="004B6A56"/>
    <w:rsid w:val="004B6AFD"/>
    <w:rsid w:val="004B7391"/>
    <w:rsid w:val="004B7459"/>
    <w:rsid w:val="004B74C5"/>
    <w:rsid w:val="004B753C"/>
    <w:rsid w:val="004B75FC"/>
    <w:rsid w:val="004B79E5"/>
    <w:rsid w:val="004B7B2F"/>
    <w:rsid w:val="004C071D"/>
    <w:rsid w:val="004C076B"/>
    <w:rsid w:val="004C09D5"/>
    <w:rsid w:val="004C1110"/>
    <w:rsid w:val="004C112E"/>
    <w:rsid w:val="004C15C0"/>
    <w:rsid w:val="004C1716"/>
    <w:rsid w:val="004C18DC"/>
    <w:rsid w:val="004C1935"/>
    <w:rsid w:val="004C1DDF"/>
    <w:rsid w:val="004C26B4"/>
    <w:rsid w:val="004C26C4"/>
    <w:rsid w:val="004C2742"/>
    <w:rsid w:val="004C343C"/>
    <w:rsid w:val="004C394C"/>
    <w:rsid w:val="004C39DA"/>
    <w:rsid w:val="004C48AC"/>
    <w:rsid w:val="004C4DAC"/>
    <w:rsid w:val="004C4E94"/>
    <w:rsid w:val="004C539F"/>
    <w:rsid w:val="004C58D7"/>
    <w:rsid w:val="004C59EE"/>
    <w:rsid w:val="004C5E18"/>
    <w:rsid w:val="004C5E34"/>
    <w:rsid w:val="004C6042"/>
    <w:rsid w:val="004C6374"/>
    <w:rsid w:val="004C66A9"/>
    <w:rsid w:val="004C6790"/>
    <w:rsid w:val="004C6B32"/>
    <w:rsid w:val="004C6F71"/>
    <w:rsid w:val="004C76E7"/>
    <w:rsid w:val="004C7E0B"/>
    <w:rsid w:val="004D008A"/>
    <w:rsid w:val="004D19A0"/>
    <w:rsid w:val="004D1A21"/>
    <w:rsid w:val="004D241E"/>
    <w:rsid w:val="004D2900"/>
    <w:rsid w:val="004D2F2C"/>
    <w:rsid w:val="004D3439"/>
    <w:rsid w:val="004D353D"/>
    <w:rsid w:val="004D36DC"/>
    <w:rsid w:val="004D396A"/>
    <w:rsid w:val="004D442D"/>
    <w:rsid w:val="004D4A7B"/>
    <w:rsid w:val="004D4B01"/>
    <w:rsid w:val="004D52DB"/>
    <w:rsid w:val="004D5879"/>
    <w:rsid w:val="004D59A2"/>
    <w:rsid w:val="004D61AA"/>
    <w:rsid w:val="004D6B6F"/>
    <w:rsid w:val="004D6BB0"/>
    <w:rsid w:val="004D745F"/>
    <w:rsid w:val="004D796C"/>
    <w:rsid w:val="004D7F5C"/>
    <w:rsid w:val="004E0550"/>
    <w:rsid w:val="004E0F1E"/>
    <w:rsid w:val="004E1992"/>
    <w:rsid w:val="004E19E6"/>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125"/>
    <w:rsid w:val="004F0403"/>
    <w:rsid w:val="004F09FB"/>
    <w:rsid w:val="004F102C"/>
    <w:rsid w:val="004F143A"/>
    <w:rsid w:val="004F1937"/>
    <w:rsid w:val="004F1BB6"/>
    <w:rsid w:val="004F1F3A"/>
    <w:rsid w:val="004F20C5"/>
    <w:rsid w:val="004F21E0"/>
    <w:rsid w:val="004F24C7"/>
    <w:rsid w:val="004F27E8"/>
    <w:rsid w:val="004F2DA1"/>
    <w:rsid w:val="004F2ED2"/>
    <w:rsid w:val="004F32C5"/>
    <w:rsid w:val="004F332E"/>
    <w:rsid w:val="004F37AB"/>
    <w:rsid w:val="004F3AD0"/>
    <w:rsid w:val="004F483F"/>
    <w:rsid w:val="004F51F8"/>
    <w:rsid w:val="004F5880"/>
    <w:rsid w:val="004F58DE"/>
    <w:rsid w:val="004F616B"/>
    <w:rsid w:val="004F62A4"/>
    <w:rsid w:val="004F62AA"/>
    <w:rsid w:val="004F63E9"/>
    <w:rsid w:val="004F6C4A"/>
    <w:rsid w:val="004F70DA"/>
    <w:rsid w:val="004F724E"/>
    <w:rsid w:val="004F7E44"/>
    <w:rsid w:val="0050015F"/>
    <w:rsid w:val="00500C2D"/>
    <w:rsid w:val="00501266"/>
    <w:rsid w:val="00501286"/>
    <w:rsid w:val="00501631"/>
    <w:rsid w:val="00501801"/>
    <w:rsid w:val="00501D16"/>
    <w:rsid w:val="005024B6"/>
    <w:rsid w:val="00502C71"/>
    <w:rsid w:val="00502DD7"/>
    <w:rsid w:val="00503839"/>
    <w:rsid w:val="00503B1B"/>
    <w:rsid w:val="005041AC"/>
    <w:rsid w:val="00504C06"/>
    <w:rsid w:val="005053AA"/>
    <w:rsid w:val="0050634F"/>
    <w:rsid w:val="00506B6D"/>
    <w:rsid w:val="00506ECF"/>
    <w:rsid w:val="00506F14"/>
    <w:rsid w:val="0050770E"/>
    <w:rsid w:val="005079F3"/>
    <w:rsid w:val="00507D6E"/>
    <w:rsid w:val="005103AC"/>
    <w:rsid w:val="005109F3"/>
    <w:rsid w:val="005110CB"/>
    <w:rsid w:val="005110E2"/>
    <w:rsid w:val="0051171B"/>
    <w:rsid w:val="00511DF1"/>
    <w:rsid w:val="00511F91"/>
    <w:rsid w:val="00512265"/>
    <w:rsid w:val="00512425"/>
    <w:rsid w:val="00512435"/>
    <w:rsid w:val="00512632"/>
    <w:rsid w:val="005136D6"/>
    <w:rsid w:val="00513882"/>
    <w:rsid w:val="00513FF2"/>
    <w:rsid w:val="0051402C"/>
    <w:rsid w:val="00515051"/>
    <w:rsid w:val="00515505"/>
    <w:rsid w:val="00516130"/>
    <w:rsid w:val="0051643B"/>
    <w:rsid w:val="00516493"/>
    <w:rsid w:val="00516818"/>
    <w:rsid w:val="00516855"/>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AA8"/>
    <w:rsid w:val="00525D3F"/>
    <w:rsid w:val="00525F74"/>
    <w:rsid w:val="00526074"/>
    <w:rsid w:val="00526593"/>
    <w:rsid w:val="00526B47"/>
    <w:rsid w:val="00526BB3"/>
    <w:rsid w:val="00526EA2"/>
    <w:rsid w:val="005271C3"/>
    <w:rsid w:val="00527B94"/>
    <w:rsid w:val="00527DB8"/>
    <w:rsid w:val="00527F15"/>
    <w:rsid w:val="00530005"/>
    <w:rsid w:val="00530311"/>
    <w:rsid w:val="00530A71"/>
    <w:rsid w:val="00530D75"/>
    <w:rsid w:val="005319C0"/>
    <w:rsid w:val="00531D39"/>
    <w:rsid w:val="00531FC5"/>
    <w:rsid w:val="00532868"/>
    <w:rsid w:val="00533067"/>
    <w:rsid w:val="00533834"/>
    <w:rsid w:val="005338ED"/>
    <w:rsid w:val="00534490"/>
    <w:rsid w:val="0053477C"/>
    <w:rsid w:val="00534EAE"/>
    <w:rsid w:val="0053510B"/>
    <w:rsid w:val="00535650"/>
    <w:rsid w:val="00535BCA"/>
    <w:rsid w:val="00536FEA"/>
    <w:rsid w:val="005377F1"/>
    <w:rsid w:val="0054099E"/>
    <w:rsid w:val="00540CD9"/>
    <w:rsid w:val="00541704"/>
    <w:rsid w:val="00542038"/>
    <w:rsid w:val="0054274C"/>
    <w:rsid w:val="00542890"/>
    <w:rsid w:val="00542F0E"/>
    <w:rsid w:val="0054358B"/>
    <w:rsid w:val="005437BE"/>
    <w:rsid w:val="00543E13"/>
    <w:rsid w:val="00544178"/>
    <w:rsid w:val="005442E6"/>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6B9"/>
    <w:rsid w:val="005468F8"/>
    <w:rsid w:val="0054709E"/>
    <w:rsid w:val="005473A0"/>
    <w:rsid w:val="005475A6"/>
    <w:rsid w:val="0054773B"/>
    <w:rsid w:val="00547788"/>
    <w:rsid w:val="00547FB2"/>
    <w:rsid w:val="00550640"/>
    <w:rsid w:val="00550F1C"/>
    <w:rsid w:val="0055139E"/>
    <w:rsid w:val="00551472"/>
    <w:rsid w:val="005514B9"/>
    <w:rsid w:val="00551549"/>
    <w:rsid w:val="005515F4"/>
    <w:rsid w:val="00552584"/>
    <w:rsid w:val="005529BA"/>
    <w:rsid w:val="00552EFF"/>
    <w:rsid w:val="0055344E"/>
    <w:rsid w:val="00553577"/>
    <w:rsid w:val="00553F27"/>
    <w:rsid w:val="00553F62"/>
    <w:rsid w:val="00554516"/>
    <w:rsid w:val="00555054"/>
    <w:rsid w:val="00555685"/>
    <w:rsid w:val="0055638E"/>
    <w:rsid w:val="005569AC"/>
    <w:rsid w:val="00556E90"/>
    <w:rsid w:val="00557853"/>
    <w:rsid w:val="00557F79"/>
    <w:rsid w:val="005605F1"/>
    <w:rsid w:val="0056098E"/>
    <w:rsid w:val="00560D67"/>
    <w:rsid w:val="0056102D"/>
    <w:rsid w:val="0056114C"/>
    <w:rsid w:val="005618BC"/>
    <w:rsid w:val="0056281B"/>
    <w:rsid w:val="00562A06"/>
    <w:rsid w:val="005632F9"/>
    <w:rsid w:val="0056340A"/>
    <w:rsid w:val="00563663"/>
    <w:rsid w:val="00563BD3"/>
    <w:rsid w:val="00564313"/>
    <w:rsid w:val="00564473"/>
    <w:rsid w:val="00564A7A"/>
    <w:rsid w:val="00564D42"/>
    <w:rsid w:val="00565079"/>
    <w:rsid w:val="005651D8"/>
    <w:rsid w:val="005651DA"/>
    <w:rsid w:val="005651E2"/>
    <w:rsid w:val="0056538A"/>
    <w:rsid w:val="0056589C"/>
    <w:rsid w:val="00566359"/>
    <w:rsid w:val="005665B7"/>
    <w:rsid w:val="005674BC"/>
    <w:rsid w:val="00567988"/>
    <w:rsid w:val="00567AF8"/>
    <w:rsid w:val="00570195"/>
    <w:rsid w:val="00570413"/>
    <w:rsid w:val="0057080A"/>
    <w:rsid w:val="00571025"/>
    <w:rsid w:val="005710F9"/>
    <w:rsid w:val="005714C4"/>
    <w:rsid w:val="00571AD5"/>
    <w:rsid w:val="00572597"/>
    <w:rsid w:val="005727DA"/>
    <w:rsid w:val="00572C27"/>
    <w:rsid w:val="005739CD"/>
    <w:rsid w:val="00574472"/>
    <w:rsid w:val="005747B7"/>
    <w:rsid w:val="005747EC"/>
    <w:rsid w:val="005757DB"/>
    <w:rsid w:val="00575EB0"/>
    <w:rsid w:val="00576228"/>
    <w:rsid w:val="00576543"/>
    <w:rsid w:val="0057681D"/>
    <w:rsid w:val="005768A9"/>
    <w:rsid w:val="0057695C"/>
    <w:rsid w:val="00577014"/>
    <w:rsid w:val="00577585"/>
    <w:rsid w:val="00577598"/>
    <w:rsid w:val="0057767E"/>
    <w:rsid w:val="005778C8"/>
    <w:rsid w:val="00577D4F"/>
    <w:rsid w:val="005801F9"/>
    <w:rsid w:val="0058037A"/>
    <w:rsid w:val="0058052D"/>
    <w:rsid w:val="005806F4"/>
    <w:rsid w:val="00580C31"/>
    <w:rsid w:val="00580E48"/>
    <w:rsid w:val="00581032"/>
    <w:rsid w:val="005810EA"/>
    <w:rsid w:val="005811E7"/>
    <w:rsid w:val="0058142D"/>
    <w:rsid w:val="005814B5"/>
    <w:rsid w:val="00581CBE"/>
    <w:rsid w:val="00581DD1"/>
    <w:rsid w:val="0058253D"/>
    <w:rsid w:val="005825D8"/>
    <w:rsid w:val="0058293C"/>
    <w:rsid w:val="00582C30"/>
    <w:rsid w:val="00582F86"/>
    <w:rsid w:val="005836EF"/>
    <w:rsid w:val="00583990"/>
    <w:rsid w:val="00583B22"/>
    <w:rsid w:val="00583DF2"/>
    <w:rsid w:val="00584125"/>
    <w:rsid w:val="005842CB"/>
    <w:rsid w:val="00584758"/>
    <w:rsid w:val="005857AE"/>
    <w:rsid w:val="00585950"/>
    <w:rsid w:val="00585964"/>
    <w:rsid w:val="00586363"/>
    <w:rsid w:val="00586430"/>
    <w:rsid w:val="00586D45"/>
    <w:rsid w:val="005870B3"/>
    <w:rsid w:val="00587697"/>
    <w:rsid w:val="005877E1"/>
    <w:rsid w:val="00587BAB"/>
    <w:rsid w:val="00590243"/>
    <w:rsid w:val="0059043E"/>
    <w:rsid w:val="005907AE"/>
    <w:rsid w:val="00590BE0"/>
    <w:rsid w:val="00590C22"/>
    <w:rsid w:val="00590D2F"/>
    <w:rsid w:val="0059110A"/>
    <w:rsid w:val="00591157"/>
    <w:rsid w:val="005914FD"/>
    <w:rsid w:val="00591929"/>
    <w:rsid w:val="00591A9B"/>
    <w:rsid w:val="00591E81"/>
    <w:rsid w:val="00592282"/>
    <w:rsid w:val="005923D4"/>
    <w:rsid w:val="00593070"/>
    <w:rsid w:val="00593172"/>
    <w:rsid w:val="0059321D"/>
    <w:rsid w:val="005932DE"/>
    <w:rsid w:val="00593771"/>
    <w:rsid w:val="00593ED1"/>
    <w:rsid w:val="005941A9"/>
    <w:rsid w:val="0059428C"/>
    <w:rsid w:val="005943E2"/>
    <w:rsid w:val="005948D0"/>
    <w:rsid w:val="00594E63"/>
    <w:rsid w:val="00594FE0"/>
    <w:rsid w:val="005953AA"/>
    <w:rsid w:val="0059543D"/>
    <w:rsid w:val="00595A3F"/>
    <w:rsid w:val="00595E67"/>
    <w:rsid w:val="00595F65"/>
    <w:rsid w:val="005965B5"/>
    <w:rsid w:val="0059667C"/>
    <w:rsid w:val="0059732F"/>
    <w:rsid w:val="00597989"/>
    <w:rsid w:val="00597B3E"/>
    <w:rsid w:val="005A0FCA"/>
    <w:rsid w:val="005A168D"/>
    <w:rsid w:val="005A1744"/>
    <w:rsid w:val="005A2061"/>
    <w:rsid w:val="005A2275"/>
    <w:rsid w:val="005A31E0"/>
    <w:rsid w:val="005A3473"/>
    <w:rsid w:val="005A40C4"/>
    <w:rsid w:val="005A4375"/>
    <w:rsid w:val="005A48B9"/>
    <w:rsid w:val="005A4BCE"/>
    <w:rsid w:val="005A4E63"/>
    <w:rsid w:val="005A55DA"/>
    <w:rsid w:val="005A5A8B"/>
    <w:rsid w:val="005A636E"/>
    <w:rsid w:val="005A7229"/>
    <w:rsid w:val="005A741F"/>
    <w:rsid w:val="005A7870"/>
    <w:rsid w:val="005A7B07"/>
    <w:rsid w:val="005B0A45"/>
    <w:rsid w:val="005B0EB7"/>
    <w:rsid w:val="005B22C5"/>
    <w:rsid w:val="005B253A"/>
    <w:rsid w:val="005B283D"/>
    <w:rsid w:val="005B2979"/>
    <w:rsid w:val="005B2B09"/>
    <w:rsid w:val="005B2BCF"/>
    <w:rsid w:val="005B2F00"/>
    <w:rsid w:val="005B2FD9"/>
    <w:rsid w:val="005B32AA"/>
    <w:rsid w:val="005B343C"/>
    <w:rsid w:val="005B3AA2"/>
    <w:rsid w:val="005B3AFE"/>
    <w:rsid w:val="005B4422"/>
    <w:rsid w:val="005B4875"/>
    <w:rsid w:val="005B5B73"/>
    <w:rsid w:val="005B5CE5"/>
    <w:rsid w:val="005B6183"/>
    <w:rsid w:val="005B65C2"/>
    <w:rsid w:val="005B6ECE"/>
    <w:rsid w:val="005B7547"/>
    <w:rsid w:val="005B75CA"/>
    <w:rsid w:val="005B77F6"/>
    <w:rsid w:val="005B7AF9"/>
    <w:rsid w:val="005B7E79"/>
    <w:rsid w:val="005C0247"/>
    <w:rsid w:val="005C06AF"/>
    <w:rsid w:val="005C0802"/>
    <w:rsid w:val="005C14A4"/>
    <w:rsid w:val="005C1DAB"/>
    <w:rsid w:val="005C22D1"/>
    <w:rsid w:val="005C2A5E"/>
    <w:rsid w:val="005C2CBD"/>
    <w:rsid w:val="005C2F9B"/>
    <w:rsid w:val="005C3070"/>
    <w:rsid w:val="005C37B4"/>
    <w:rsid w:val="005C3910"/>
    <w:rsid w:val="005C3A15"/>
    <w:rsid w:val="005C45CE"/>
    <w:rsid w:val="005C478D"/>
    <w:rsid w:val="005C4A4D"/>
    <w:rsid w:val="005C585A"/>
    <w:rsid w:val="005C5BCC"/>
    <w:rsid w:val="005C62EE"/>
    <w:rsid w:val="005C660D"/>
    <w:rsid w:val="005C6F49"/>
    <w:rsid w:val="005C706F"/>
    <w:rsid w:val="005C7607"/>
    <w:rsid w:val="005C78B2"/>
    <w:rsid w:val="005C7D77"/>
    <w:rsid w:val="005C7F63"/>
    <w:rsid w:val="005D02DA"/>
    <w:rsid w:val="005D0529"/>
    <w:rsid w:val="005D071A"/>
    <w:rsid w:val="005D0864"/>
    <w:rsid w:val="005D0ADD"/>
    <w:rsid w:val="005D0E40"/>
    <w:rsid w:val="005D0EA8"/>
    <w:rsid w:val="005D12AF"/>
    <w:rsid w:val="005D1D33"/>
    <w:rsid w:val="005D1FF8"/>
    <w:rsid w:val="005D279A"/>
    <w:rsid w:val="005D2AB6"/>
    <w:rsid w:val="005D2AC6"/>
    <w:rsid w:val="005D2F7D"/>
    <w:rsid w:val="005D3AA3"/>
    <w:rsid w:val="005D3E5D"/>
    <w:rsid w:val="005D48B5"/>
    <w:rsid w:val="005D5529"/>
    <w:rsid w:val="005D5C96"/>
    <w:rsid w:val="005D605C"/>
    <w:rsid w:val="005D6326"/>
    <w:rsid w:val="005D6C44"/>
    <w:rsid w:val="005D6DD2"/>
    <w:rsid w:val="005D6E7E"/>
    <w:rsid w:val="005D6F86"/>
    <w:rsid w:val="005D7435"/>
    <w:rsid w:val="005D785D"/>
    <w:rsid w:val="005E02B2"/>
    <w:rsid w:val="005E0492"/>
    <w:rsid w:val="005E11DC"/>
    <w:rsid w:val="005E1225"/>
    <w:rsid w:val="005E128B"/>
    <w:rsid w:val="005E203B"/>
    <w:rsid w:val="005E22B1"/>
    <w:rsid w:val="005E26B7"/>
    <w:rsid w:val="005E272A"/>
    <w:rsid w:val="005E33A3"/>
    <w:rsid w:val="005E361D"/>
    <w:rsid w:val="005E36C0"/>
    <w:rsid w:val="005E3D20"/>
    <w:rsid w:val="005E3D2A"/>
    <w:rsid w:val="005E3FEF"/>
    <w:rsid w:val="005E41AC"/>
    <w:rsid w:val="005E4278"/>
    <w:rsid w:val="005E4B0B"/>
    <w:rsid w:val="005E5677"/>
    <w:rsid w:val="005E5772"/>
    <w:rsid w:val="005E5ABB"/>
    <w:rsid w:val="005E6354"/>
    <w:rsid w:val="005E6587"/>
    <w:rsid w:val="005E6C27"/>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22"/>
    <w:rsid w:val="005F6787"/>
    <w:rsid w:val="005F6818"/>
    <w:rsid w:val="005F68DA"/>
    <w:rsid w:val="005F72A6"/>
    <w:rsid w:val="00600047"/>
    <w:rsid w:val="00600190"/>
    <w:rsid w:val="00600304"/>
    <w:rsid w:val="0060037D"/>
    <w:rsid w:val="00601C2E"/>
    <w:rsid w:val="00601FD4"/>
    <w:rsid w:val="00603086"/>
    <w:rsid w:val="006037D0"/>
    <w:rsid w:val="00603983"/>
    <w:rsid w:val="00603D1B"/>
    <w:rsid w:val="006046BC"/>
    <w:rsid w:val="006047A2"/>
    <w:rsid w:val="00605604"/>
    <w:rsid w:val="0060565F"/>
    <w:rsid w:val="00605978"/>
    <w:rsid w:val="00605AA8"/>
    <w:rsid w:val="00605F99"/>
    <w:rsid w:val="00606262"/>
    <w:rsid w:val="0060675E"/>
    <w:rsid w:val="00606D30"/>
    <w:rsid w:val="006074C7"/>
    <w:rsid w:val="00607F09"/>
    <w:rsid w:val="006105F3"/>
    <w:rsid w:val="00610986"/>
    <w:rsid w:val="00610AED"/>
    <w:rsid w:val="00611BDF"/>
    <w:rsid w:val="00611C66"/>
    <w:rsid w:val="00611F57"/>
    <w:rsid w:val="00612789"/>
    <w:rsid w:val="0061439F"/>
    <w:rsid w:val="0061443C"/>
    <w:rsid w:val="006148A7"/>
    <w:rsid w:val="00614A4E"/>
    <w:rsid w:val="00615659"/>
    <w:rsid w:val="0061591C"/>
    <w:rsid w:val="00615AC2"/>
    <w:rsid w:val="00615CD2"/>
    <w:rsid w:val="00617012"/>
    <w:rsid w:val="00617717"/>
    <w:rsid w:val="006202CA"/>
    <w:rsid w:val="00620E5E"/>
    <w:rsid w:val="00620EA4"/>
    <w:rsid w:val="0062142F"/>
    <w:rsid w:val="0062158A"/>
    <w:rsid w:val="00621B15"/>
    <w:rsid w:val="0062216A"/>
    <w:rsid w:val="0062299C"/>
    <w:rsid w:val="00623811"/>
    <w:rsid w:val="00623850"/>
    <w:rsid w:val="006245B7"/>
    <w:rsid w:val="006246A5"/>
    <w:rsid w:val="006256CD"/>
    <w:rsid w:val="00625798"/>
    <w:rsid w:val="00625AF7"/>
    <w:rsid w:val="00625B0A"/>
    <w:rsid w:val="0062613C"/>
    <w:rsid w:val="00626231"/>
    <w:rsid w:val="00626BA4"/>
    <w:rsid w:val="00626D0F"/>
    <w:rsid w:val="006271D9"/>
    <w:rsid w:val="006277A4"/>
    <w:rsid w:val="006311AF"/>
    <w:rsid w:val="00631416"/>
    <w:rsid w:val="006317AF"/>
    <w:rsid w:val="00631C81"/>
    <w:rsid w:val="00631E33"/>
    <w:rsid w:val="00632101"/>
    <w:rsid w:val="006329A6"/>
    <w:rsid w:val="00632B65"/>
    <w:rsid w:val="006346B1"/>
    <w:rsid w:val="00634B33"/>
    <w:rsid w:val="006355E0"/>
    <w:rsid w:val="0063563A"/>
    <w:rsid w:val="006358B4"/>
    <w:rsid w:val="00635B38"/>
    <w:rsid w:val="00636A95"/>
    <w:rsid w:val="006370E0"/>
    <w:rsid w:val="0063713D"/>
    <w:rsid w:val="006376E4"/>
    <w:rsid w:val="00637735"/>
    <w:rsid w:val="00637A04"/>
    <w:rsid w:val="00637BB8"/>
    <w:rsid w:val="0064009D"/>
    <w:rsid w:val="006406AE"/>
    <w:rsid w:val="00640A4C"/>
    <w:rsid w:val="00640CB8"/>
    <w:rsid w:val="00640D8E"/>
    <w:rsid w:val="00640E8D"/>
    <w:rsid w:val="00640EAF"/>
    <w:rsid w:val="00640F86"/>
    <w:rsid w:val="006410CB"/>
    <w:rsid w:val="00641397"/>
    <w:rsid w:val="0064148D"/>
    <w:rsid w:val="006418D1"/>
    <w:rsid w:val="0064223F"/>
    <w:rsid w:val="006423F0"/>
    <w:rsid w:val="0064244E"/>
    <w:rsid w:val="00642669"/>
    <w:rsid w:val="006426B5"/>
    <w:rsid w:val="00642CE0"/>
    <w:rsid w:val="00643168"/>
    <w:rsid w:val="00643B79"/>
    <w:rsid w:val="0064419A"/>
    <w:rsid w:val="006442E6"/>
    <w:rsid w:val="006446D1"/>
    <w:rsid w:val="00644A9B"/>
    <w:rsid w:val="00644B6C"/>
    <w:rsid w:val="00646008"/>
    <w:rsid w:val="0064641F"/>
    <w:rsid w:val="00646A3C"/>
    <w:rsid w:val="00646F17"/>
    <w:rsid w:val="006475BB"/>
    <w:rsid w:val="00647FCB"/>
    <w:rsid w:val="006502F7"/>
    <w:rsid w:val="00650598"/>
    <w:rsid w:val="006505FD"/>
    <w:rsid w:val="00650792"/>
    <w:rsid w:val="00650923"/>
    <w:rsid w:val="00651481"/>
    <w:rsid w:val="00651642"/>
    <w:rsid w:val="006517F4"/>
    <w:rsid w:val="00651AB8"/>
    <w:rsid w:val="00651B6E"/>
    <w:rsid w:val="00651E13"/>
    <w:rsid w:val="0065240E"/>
    <w:rsid w:val="0065295E"/>
    <w:rsid w:val="00652BCA"/>
    <w:rsid w:val="00652CB0"/>
    <w:rsid w:val="0065304B"/>
    <w:rsid w:val="00653125"/>
    <w:rsid w:val="00653439"/>
    <w:rsid w:val="0065378F"/>
    <w:rsid w:val="00653C40"/>
    <w:rsid w:val="00653D01"/>
    <w:rsid w:val="0065442F"/>
    <w:rsid w:val="00654527"/>
    <w:rsid w:val="006549F8"/>
    <w:rsid w:val="00654AF9"/>
    <w:rsid w:val="006551F8"/>
    <w:rsid w:val="0065531E"/>
    <w:rsid w:val="006554E5"/>
    <w:rsid w:val="00655662"/>
    <w:rsid w:val="0065572E"/>
    <w:rsid w:val="00655FE1"/>
    <w:rsid w:val="006565BA"/>
    <w:rsid w:val="0065732A"/>
    <w:rsid w:val="0066014B"/>
    <w:rsid w:val="0066030E"/>
    <w:rsid w:val="00660460"/>
    <w:rsid w:val="006607E3"/>
    <w:rsid w:val="0066094D"/>
    <w:rsid w:val="0066115B"/>
    <w:rsid w:val="00661517"/>
    <w:rsid w:val="006616AE"/>
    <w:rsid w:val="006619B6"/>
    <w:rsid w:val="00661A25"/>
    <w:rsid w:val="00661D7B"/>
    <w:rsid w:val="00662AFF"/>
    <w:rsid w:val="00662FE9"/>
    <w:rsid w:val="00663002"/>
    <w:rsid w:val="006635F1"/>
    <w:rsid w:val="00663C2A"/>
    <w:rsid w:val="00663D33"/>
    <w:rsid w:val="00664456"/>
    <w:rsid w:val="00664600"/>
    <w:rsid w:val="006646D6"/>
    <w:rsid w:val="00664BA3"/>
    <w:rsid w:val="00664CF0"/>
    <w:rsid w:val="00665123"/>
    <w:rsid w:val="006653E5"/>
    <w:rsid w:val="0066589C"/>
    <w:rsid w:val="00665C62"/>
    <w:rsid w:val="00666098"/>
    <w:rsid w:val="0066652C"/>
    <w:rsid w:val="00666DA1"/>
    <w:rsid w:val="00666EED"/>
    <w:rsid w:val="00666EF9"/>
    <w:rsid w:val="00666F89"/>
    <w:rsid w:val="0066766B"/>
    <w:rsid w:val="006677E0"/>
    <w:rsid w:val="00667913"/>
    <w:rsid w:val="0067032B"/>
    <w:rsid w:val="00670410"/>
    <w:rsid w:val="006706D3"/>
    <w:rsid w:val="00670DD6"/>
    <w:rsid w:val="00670F7A"/>
    <w:rsid w:val="00670FF3"/>
    <w:rsid w:val="0067112F"/>
    <w:rsid w:val="0067182A"/>
    <w:rsid w:val="00671D0F"/>
    <w:rsid w:val="00672622"/>
    <w:rsid w:val="006728BB"/>
    <w:rsid w:val="00672974"/>
    <w:rsid w:val="00672989"/>
    <w:rsid w:val="00672D71"/>
    <w:rsid w:val="0067343C"/>
    <w:rsid w:val="006736B9"/>
    <w:rsid w:val="006737D5"/>
    <w:rsid w:val="00673AC7"/>
    <w:rsid w:val="0067407A"/>
    <w:rsid w:val="006754C0"/>
    <w:rsid w:val="00675559"/>
    <w:rsid w:val="00675875"/>
    <w:rsid w:val="00676013"/>
    <w:rsid w:val="00676039"/>
    <w:rsid w:val="0067615D"/>
    <w:rsid w:val="00676CC4"/>
    <w:rsid w:val="00676E27"/>
    <w:rsid w:val="00677097"/>
    <w:rsid w:val="00677E82"/>
    <w:rsid w:val="00680191"/>
    <w:rsid w:val="006801E7"/>
    <w:rsid w:val="00680208"/>
    <w:rsid w:val="006806F4"/>
    <w:rsid w:val="00680B13"/>
    <w:rsid w:val="0068121C"/>
    <w:rsid w:val="006812BC"/>
    <w:rsid w:val="00682274"/>
    <w:rsid w:val="006823C0"/>
    <w:rsid w:val="00682485"/>
    <w:rsid w:val="00682C74"/>
    <w:rsid w:val="00682D22"/>
    <w:rsid w:val="00682FDA"/>
    <w:rsid w:val="0068332C"/>
    <w:rsid w:val="006833E0"/>
    <w:rsid w:val="00683498"/>
    <w:rsid w:val="006835DC"/>
    <w:rsid w:val="00683791"/>
    <w:rsid w:val="00683997"/>
    <w:rsid w:val="00683D50"/>
    <w:rsid w:val="0068405B"/>
    <w:rsid w:val="00684E4A"/>
    <w:rsid w:val="0068526F"/>
    <w:rsid w:val="006856AD"/>
    <w:rsid w:val="00685A24"/>
    <w:rsid w:val="00685BAB"/>
    <w:rsid w:val="00686520"/>
    <w:rsid w:val="006868E7"/>
    <w:rsid w:val="00686C5F"/>
    <w:rsid w:val="00686DB9"/>
    <w:rsid w:val="0068727E"/>
    <w:rsid w:val="00687555"/>
    <w:rsid w:val="006876DC"/>
    <w:rsid w:val="00687881"/>
    <w:rsid w:val="00687D91"/>
    <w:rsid w:val="00687FF3"/>
    <w:rsid w:val="006907AB"/>
    <w:rsid w:val="00690F92"/>
    <w:rsid w:val="00691264"/>
    <w:rsid w:val="0069129D"/>
    <w:rsid w:val="0069174E"/>
    <w:rsid w:val="006917C6"/>
    <w:rsid w:val="0069181E"/>
    <w:rsid w:val="0069193A"/>
    <w:rsid w:val="00691D8B"/>
    <w:rsid w:val="00691F34"/>
    <w:rsid w:val="00691FC6"/>
    <w:rsid w:val="006925EA"/>
    <w:rsid w:val="006928CB"/>
    <w:rsid w:val="00692F19"/>
    <w:rsid w:val="006932FE"/>
    <w:rsid w:val="0069336E"/>
    <w:rsid w:val="006942E4"/>
    <w:rsid w:val="0069440F"/>
    <w:rsid w:val="0069488B"/>
    <w:rsid w:val="00694898"/>
    <w:rsid w:val="00694899"/>
    <w:rsid w:val="00695076"/>
    <w:rsid w:val="0069533B"/>
    <w:rsid w:val="006953C6"/>
    <w:rsid w:val="006954AC"/>
    <w:rsid w:val="0069550A"/>
    <w:rsid w:val="00695BA5"/>
    <w:rsid w:val="00695EF5"/>
    <w:rsid w:val="00696130"/>
    <w:rsid w:val="00696223"/>
    <w:rsid w:val="00696478"/>
    <w:rsid w:val="00696AF7"/>
    <w:rsid w:val="00696CC9"/>
    <w:rsid w:val="006976AA"/>
    <w:rsid w:val="006978FE"/>
    <w:rsid w:val="006979E4"/>
    <w:rsid w:val="00697BB9"/>
    <w:rsid w:val="00697CB4"/>
    <w:rsid w:val="00697F7F"/>
    <w:rsid w:val="006A01C2"/>
    <w:rsid w:val="006A199A"/>
    <w:rsid w:val="006A1A8D"/>
    <w:rsid w:val="006A1C8F"/>
    <w:rsid w:val="006A2AAD"/>
    <w:rsid w:val="006A3503"/>
    <w:rsid w:val="006A3549"/>
    <w:rsid w:val="006A3A64"/>
    <w:rsid w:val="006A3C7F"/>
    <w:rsid w:val="006A3CE2"/>
    <w:rsid w:val="006A42F7"/>
    <w:rsid w:val="006A4702"/>
    <w:rsid w:val="006A4CCA"/>
    <w:rsid w:val="006A4D54"/>
    <w:rsid w:val="006A4E5A"/>
    <w:rsid w:val="006A525C"/>
    <w:rsid w:val="006A56F3"/>
    <w:rsid w:val="006A56F6"/>
    <w:rsid w:val="006A6A03"/>
    <w:rsid w:val="006A6EC2"/>
    <w:rsid w:val="006A70DB"/>
    <w:rsid w:val="006A748A"/>
    <w:rsid w:val="006A7E7B"/>
    <w:rsid w:val="006B040B"/>
    <w:rsid w:val="006B0FE6"/>
    <w:rsid w:val="006B1C57"/>
    <w:rsid w:val="006B2102"/>
    <w:rsid w:val="006B22D6"/>
    <w:rsid w:val="006B2C81"/>
    <w:rsid w:val="006B2DFC"/>
    <w:rsid w:val="006B36B9"/>
    <w:rsid w:val="006B3817"/>
    <w:rsid w:val="006B3C2A"/>
    <w:rsid w:val="006B3CC7"/>
    <w:rsid w:val="006B3DE9"/>
    <w:rsid w:val="006B45EE"/>
    <w:rsid w:val="006B5D48"/>
    <w:rsid w:val="006B6A84"/>
    <w:rsid w:val="006B6EB9"/>
    <w:rsid w:val="006B6F2B"/>
    <w:rsid w:val="006B7634"/>
    <w:rsid w:val="006B78E8"/>
    <w:rsid w:val="006B7E28"/>
    <w:rsid w:val="006B7E74"/>
    <w:rsid w:val="006C043C"/>
    <w:rsid w:val="006C068C"/>
    <w:rsid w:val="006C13A8"/>
    <w:rsid w:val="006C16AC"/>
    <w:rsid w:val="006C1B8A"/>
    <w:rsid w:val="006C1C90"/>
    <w:rsid w:val="006C1CCF"/>
    <w:rsid w:val="006C1FB0"/>
    <w:rsid w:val="006C24BE"/>
    <w:rsid w:val="006C24C9"/>
    <w:rsid w:val="006C271B"/>
    <w:rsid w:val="006C3C6E"/>
    <w:rsid w:val="006C3F6C"/>
    <w:rsid w:val="006C410C"/>
    <w:rsid w:val="006C4C5A"/>
    <w:rsid w:val="006C4F5A"/>
    <w:rsid w:val="006C54A0"/>
    <w:rsid w:val="006C56E1"/>
    <w:rsid w:val="006C5895"/>
    <w:rsid w:val="006C5A87"/>
    <w:rsid w:val="006C6340"/>
    <w:rsid w:val="006C6934"/>
    <w:rsid w:val="006D0768"/>
    <w:rsid w:val="006D0831"/>
    <w:rsid w:val="006D0EF4"/>
    <w:rsid w:val="006D12C5"/>
    <w:rsid w:val="006D193A"/>
    <w:rsid w:val="006D1CEE"/>
    <w:rsid w:val="006D2387"/>
    <w:rsid w:val="006D2BF9"/>
    <w:rsid w:val="006D3199"/>
    <w:rsid w:val="006D35C1"/>
    <w:rsid w:val="006D398D"/>
    <w:rsid w:val="006D3D0E"/>
    <w:rsid w:val="006D3FFD"/>
    <w:rsid w:val="006D467C"/>
    <w:rsid w:val="006D48B8"/>
    <w:rsid w:val="006D49A0"/>
    <w:rsid w:val="006D4DD7"/>
    <w:rsid w:val="006D516F"/>
    <w:rsid w:val="006D5E16"/>
    <w:rsid w:val="006D6454"/>
    <w:rsid w:val="006D6486"/>
    <w:rsid w:val="006D6713"/>
    <w:rsid w:val="006D68D9"/>
    <w:rsid w:val="006D7A3D"/>
    <w:rsid w:val="006E030D"/>
    <w:rsid w:val="006E05F4"/>
    <w:rsid w:val="006E16AE"/>
    <w:rsid w:val="006E1A4D"/>
    <w:rsid w:val="006E1BE5"/>
    <w:rsid w:val="006E21CA"/>
    <w:rsid w:val="006E2377"/>
    <w:rsid w:val="006E2458"/>
    <w:rsid w:val="006E24B7"/>
    <w:rsid w:val="006E26E7"/>
    <w:rsid w:val="006E27F2"/>
    <w:rsid w:val="006E2C66"/>
    <w:rsid w:val="006E2F86"/>
    <w:rsid w:val="006E352A"/>
    <w:rsid w:val="006E381F"/>
    <w:rsid w:val="006E3BC7"/>
    <w:rsid w:val="006E3E4B"/>
    <w:rsid w:val="006E40EF"/>
    <w:rsid w:val="006E4976"/>
    <w:rsid w:val="006E4BD5"/>
    <w:rsid w:val="006E4CCF"/>
    <w:rsid w:val="006E4CD9"/>
    <w:rsid w:val="006E59C9"/>
    <w:rsid w:val="006E5F13"/>
    <w:rsid w:val="006E6305"/>
    <w:rsid w:val="006E6A3D"/>
    <w:rsid w:val="006E6DB8"/>
    <w:rsid w:val="006E742B"/>
    <w:rsid w:val="006E75B9"/>
    <w:rsid w:val="006E7678"/>
    <w:rsid w:val="006E7A08"/>
    <w:rsid w:val="006F0058"/>
    <w:rsid w:val="006F0300"/>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5EE"/>
    <w:rsid w:val="006F666E"/>
    <w:rsid w:val="006F7383"/>
    <w:rsid w:val="006F78F2"/>
    <w:rsid w:val="006F7D5F"/>
    <w:rsid w:val="006F7F95"/>
    <w:rsid w:val="007004B1"/>
    <w:rsid w:val="00700579"/>
    <w:rsid w:val="00700618"/>
    <w:rsid w:val="00700EAA"/>
    <w:rsid w:val="007011C4"/>
    <w:rsid w:val="007011DD"/>
    <w:rsid w:val="00701343"/>
    <w:rsid w:val="00702218"/>
    <w:rsid w:val="00702494"/>
    <w:rsid w:val="007027E4"/>
    <w:rsid w:val="00702DB3"/>
    <w:rsid w:val="00702DCC"/>
    <w:rsid w:val="00702FFA"/>
    <w:rsid w:val="00703382"/>
    <w:rsid w:val="00703510"/>
    <w:rsid w:val="00704662"/>
    <w:rsid w:val="00704833"/>
    <w:rsid w:val="00704C05"/>
    <w:rsid w:val="00704E37"/>
    <w:rsid w:val="00704F93"/>
    <w:rsid w:val="007050D3"/>
    <w:rsid w:val="00705730"/>
    <w:rsid w:val="00705ACC"/>
    <w:rsid w:val="00705C25"/>
    <w:rsid w:val="00705EAE"/>
    <w:rsid w:val="00706219"/>
    <w:rsid w:val="00706242"/>
    <w:rsid w:val="0070638E"/>
    <w:rsid w:val="0070712B"/>
    <w:rsid w:val="00707590"/>
    <w:rsid w:val="00707692"/>
    <w:rsid w:val="007077BF"/>
    <w:rsid w:val="007102D8"/>
    <w:rsid w:val="0071081E"/>
    <w:rsid w:val="00710989"/>
    <w:rsid w:val="007109DB"/>
    <w:rsid w:val="0071140B"/>
    <w:rsid w:val="00711A26"/>
    <w:rsid w:val="00711C7F"/>
    <w:rsid w:val="00711CE4"/>
    <w:rsid w:val="00711D55"/>
    <w:rsid w:val="007120FB"/>
    <w:rsid w:val="0071211D"/>
    <w:rsid w:val="007125D6"/>
    <w:rsid w:val="007129B9"/>
    <w:rsid w:val="007135CE"/>
    <w:rsid w:val="007137ED"/>
    <w:rsid w:val="00713F75"/>
    <w:rsid w:val="00714914"/>
    <w:rsid w:val="007151F5"/>
    <w:rsid w:val="00715751"/>
    <w:rsid w:val="007157CC"/>
    <w:rsid w:val="00715C8E"/>
    <w:rsid w:val="00715F32"/>
    <w:rsid w:val="00716623"/>
    <w:rsid w:val="00716A71"/>
    <w:rsid w:val="00716AD5"/>
    <w:rsid w:val="00716B9A"/>
    <w:rsid w:val="00716E3A"/>
    <w:rsid w:val="007171A6"/>
    <w:rsid w:val="0071753F"/>
    <w:rsid w:val="00717CEF"/>
    <w:rsid w:val="00717E8B"/>
    <w:rsid w:val="00717FB7"/>
    <w:rsid w:val="00720B25"/>
    <w:rsid w:val="00720E1D"/>
    <w:rsid w:val="00721175"/>
    <w:rsid w:val="00721647"/>
    <w:rsid w:val="00721FE2"/>
    <w:rsid w:val="00722E6A"/>
    <w:rsid w:val="0072306E"/>
    <w:rsid w:val="007230B7"/>
    <w:rsid w:val="00723147"/>
    <w:rsid w:val="0072349B"/>
    <w:rsid w:val="007234CC"/>
    <w:rsid w:val="00724395"/>
    <w:rsid w:val="0072469D"/>
    <w:rsid w:val="007249A6"/>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108F"/>
    <w:rsid w:val="00731646"/>
    <w:rsid w:val="007317AE"/>
    <w:rsid w:val="00731AC7"/>
    <w:rsid w:val="00731C56"/>
    <w:rsid w:val="00732242"/>
    <w:rsid w:val="00732AFE"/>
    <w:rsid w:val="00732B47"/>
    <w:rsid w:val="00732F3B"/>
    <w:rsid w:val="00733955"/>
    <w:rsid w:val="00733EFB"/>
    <w:rsid w:val="00734357"/>
    <w:rsid w:val="00734493"/>
    <w:rsid w:val="00734621"/>
    <w:rsid w:val="007349E7"/>
    <w:rsid w:val="00734F1D"/>
    <w:rsid w:val="00735047"/>
    <w:rsid w:val="00735152"/>
    <w:rsid w:val="007359D5"/>
    <w:rsid w:val="00735A65"/>
    <w:rsid w:val="00735FB5"/>
    <w:rsid w:val="007365E0"/>
    <w:rsid w:val="00736BDD"/>
    <w:rsid w:val="00737A6D"/>
    <w:rsid w:val="00737B82"/>
    <w:rsid w:val="00737D35"/>
    <w:rsid w:val="00737E74"/>
    <w:rsid w:val="007408E1"/>
    <w:rsid w:val="007410E4"/>
    <w:rsid w:val="007413F8"/>
    <w:rsid w:val="00741539"/>
    <w:rsid w:val="007417C4"/>
    <w:rsid w:val="00742279"/>
    <w:rsid w:val="0074280C"/>
    <w:rsid w:val="00742973"/>
    <w:rsid w:val="00742BCD"/>
    <w:rsid w:val="00743398"/>
    <w:rsid w:val="0074358B"/>
    <w:rsid w:val="00743B63"/>
    <w:rsid w:val="007448C7"/>
    <w:rsid w:val="00744B5C"/>
    <w:rsid w:val="0074507B"/>
    <w:rsid w:val="007450EA"/>
    <w:rsid w:val="007451B9"/>
    <w:rsid w:val="00745302"/>
    <w:rsid w:val="00745545"/>
    <w:rsid w:val="0074565D"/>
    <w:rsid w:val="007458AF"/>
    <w:rsid w:val="00745AE3"/>
    <w:rsid w:val="0074637E"/>
    <w:rsid w:val="00746653"/>
    <w:rsid w:val="00746BEA"/>
    <w:rsid w:val="00747076"/>
    <w:rsid w:val="007470A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325"/>
    <w:rsid w:val="00754ADD"/>
    <w:rsid w:val="00754E86"/>
    <w:rsid w:val="00754FFB"/>
    <w:rsid w:val="007551F9"/>
    <w:rsid w:val="00755280"/>
    <w:rsid w:val="00755613"/>
    <w:rsid w:val="0075642D"/>
    <w:rsid w:val="007566BC"/>
    <w:rsid w:val="00756984"/>
    <w:rsid w:val="00756B8B"/>
    <w:rsid w:val="00756D34"/>
    <w:rsid w:val="00757F09"/>
    <w:rsid w:val="00760382"/>
    <w:rsid w:val="00760AFB"/>
    <w:rsid w:val="0076168D"/>
    <w:rsid w:val="0076190D"/>
    <w:rsid w:val="0076199F"/>
    <w:rsid w:val="00761EA2"/>
    <w:rsid w:val="00762DE7"/>
    <w:rsid w:val="00764595"/>
    <w:rsid w:val="0076469D"/>
    <w:rsid w:val="0076476A"/>
    <w:rsid w:val="00764FF2"/>
    <w:rsid w:val="0076584D"/>
    <w:rsid w:val="007659F0"/>
    <w:rsid w:val="00765A41"/>
    <w:rsid w:val="00765F34"/>
    <w:rsid w:val="00766AE7"/>
    <w:rsid w:val="00766BFB"/>
    <w:rsid w:val="00766D85"/>
    <w:rsid w:val="007674C4"/>
    <w:rsid w:val="00767C6C"/>
    <w:rsid w:val="00770522"/>
    <w:rsid w:val="00770745"/>
    <w:rsid w:val="007709EB"/>
    <w:rsid w:val="00770A86"/>
    <w:rsid w:val="00770AE7"/>
    <w:rsid w:val="00770B9C"/>
    <w:rsid w:val="00770F62"/>
    <w:rsid w:val="0077119D"/>
    <w:rsid w:val="00771229"/>
    <w:rsid w:val="00771689"/>
    <w:rsid w:val="00771BE4"/>
    <w:rsid w:val="007722E3"/>
    <w:rsid w:val="007728DA"/>
    <w:rsid w:val="00772E64"/>
    <w:rsid w:val="007730F7"/>
    <w:rsid w:val="00773707"/>
    <w:rsid w:val="007737CC"/>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22A"/>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3B5"/>
    <w:rsid w:val="0078573E"/>
    <w:rsid w:val="007857F6"/>
    <w:rsid w:val="00785812"/>
    <w:rsid w:val="00785CE3"/>
    <w:rsid w:val="007862C1"/>
    <w:rsid w:val="00786C88"/>
    <w:rsid w:val="00787362"/>
    <w:rsid w:val="00787A65"/>
    <w:rsid w:val="00790B15"/>
    <w:rsid w:val="0079240E"/>
    <w:rsid w:val="0079281A"/>
    <w:rsid w:val="007928AA"/>
    <w:rsid w:val="00792941"/>
    <w:rsid w:val="00792C79"/>
    <w:rsid w:val="00793752"/>
    <w:rsid w:val="00793F0D"/>
    <w:rsid w:val="00793F6B"/>
    <w:rsid w:val="00794063"/>
    <w:rsid w:val="007940AD"/>
    <w:rsid w:val="00794220"/>
    <w:rsid w:val="00794300"/>
    <w:rsid w:val="007944F6"/>
    <w:rsid w:val="007947E4"/>
    <w:rsid w:val="00794822"/>
    <w:rsid w:val="00794A7E"/>
    <w:rsid w:val="00794B00"/>
    <w:rsid w:val="00794FEA"/>
    <w:rsid w:val="007955D8"/>
    <w:rsid w:val="007958A4"/>
    <w:rsid w:val="00795C8A"/>
    <w:rsid w:val="00795F54"/>
    <w:rsid w:val="007960C6"/>
    <w:rsid w:val="00796780"/>
    <w:rsid w:val="00797176"/>
    <w:rsid w:val="00797C1D"/>
    <w:rsid w:val="007A07AE"/>
    <w:rsid w:val="007A102B"/>
    <w:rsid w:val="007A1055"/>
    <w:rsid w:val="007A105C"/>
    <w:rsid w:val="007A114B"/>
    <w:rsid w:val="007A118C"/>
    <w:rsid w:val="007A130E"/>
    <w:rsid w:val="007A135E"/>
    <w:rsid w:val="007A1487"/>
    <w:rsid w:val="007A14E7"/>
    <w:rsid w:val="007A1876"/>
    <w:rsid w:val="007A18EB"/>
    <w:rsid w:val="007A2420"/>
    <w:rsid w:val="007A2602"/>
    <w:rsid w:val="007A26B6"/>
    <w:rsid w:val="007A2E6F"/>
    <w:rsid w:val="007A30A8"/>
    <w:rsid w:val="007A3196"/>
    <w:rsid w:val="007A32E7"/>
    <w:rsid w:val="007A3CE0"/>
    <w:rsid w:val="007A3D18"/>
    <w:rsid w:val="007A3FFA"/>
    <w:rsid w:val="007A44D6"/>
    <w:rsid w:val="007A5371"/>
    <w:rsid w:val="007A54CF"/>
    <w:rsid w:val="007A5AEA"/>
    <w:rsid w:val="007A5D8D"/>
    <w:rsid w:val="007A5ED4"/>
    <w:rsid w:val="007A601A"/>
    <w:rsid w:val="007A604B"/>
    <w:rsid w:val="007A6102"/>
    <w:rsid w:val="007A69F7"/>
    <w:rsid w:val="007A779B"/>
    <w:rsid w:val="007A7BE6"/>
    <w:rsid w:val="007B02D5"/>
    <w:rsid w:val="007B04FD"/>
    <w:rsid w:val="007B0C06"/>
    <w:rsid w:val="007B0F53"/>
    <w:rsid w:val="007B12CA"/>
    <w:rsid w:val="007B136F"/>
    <w:rsid w:val="007B1AA9"/>
    <w:rsid w:val="007B1E70"/>
    <w:rsid w:val="007B1EB4"/>
    <w:rsid w:val="007B232F"/>
    <w:rsid w:val="007B25E6"/>
    <w:rsid w:val="007B360D"/>
    <w:rsid w:val="007B3731"/>
    <w:rsid w:val="007B379C"/>
    <w:rsid w:val="007B3BD1"/>
    <w:rsid w:val="007B3CC4"/>
    <w:rsid w:val="007B3FDD"/>
    <w:rsid w:val="007B4768"/>
    <w:rsid w:val="007B4C5D"/>
    <w:rsid w:val="007B5114"/>
    <w:rsid w:val="007B5A51"/>
    <w:rsid w:val="007B5B42"/>
    <w:rsid w:val="007B5FB9"/>
    <w:rsid w:val="007B72FD"/>
    <w:rsid w:val="007B7315"/>
    <w:rsid w:val="007B7673"/>
    <w:rsid w:val="007B7E45"/>
    <w:rsid w:val="007C0159"/>
    <w:rsid w:val="007C0934"/>
    <w:rsid w:val="007C1330"/>
    <w:rsid w:val="007C2B53"/>
    <w:rsid w:val="007C2D5C"/>
    <w:rsid w:val="007C32B7"/>
    <w:rsid w:val="007C32D4"/>
    <w:rsid w:val="007C3523"/>
    <w:rsid w:val="007C3742"/>
    <w:rsid w:val="007C38BA"/>
    <w:rsid w:val="007C3D4D"/>
    <w:rsid w:val="007C3DF9"/>
    <w:rsid w:val="007C40B6"/>
    <w:rsid w:val="007C414C"/>
    <w:rsid w:val="007C49C2"/>
    <w:rsid w:val="007C4D40"/>
    <w:rsid w:val="007C4F0B"/>
    <w:rsid w:val="007C4FD0"/>
    <w:rsid w:val="007C54AB"/>
    <w:rsid w:val="007C55FE"/>
    <w:rsid w:val="007C5630"/>
    <w:rsid w:val="007C617F"/>
    <w:rsid w:val="007C6895"/>
    <w:rsid w:val="007C6FBF"/>
    <w:rsid w:val="007C73A0"/>
    <w:rsid w:val="007C76B6"/>
    <w:rsid w:val="007C7A1A"/>
    <w:rsid w:val="007C7D17"/>
    <w:rsid w:val="007D011E"/>
    <w:rsid w:val="007D020C"/>
    <w:rsid w:val="007D0E15"/>
    <w:rsid w:val="007D0F6D"/>
    <w:rsid w:val="007D1167"/>
    <w:rsid w:val="007D1A38"/>
    <w:rsid w:val="007D1A99"/>
    <w:rsid w:val="007D1F99"/>
    <w:rsid w:val="007D2698"/>
    <w:rsid w:val="007D3274"/>
    <w:rsid w:val="007D33C0"/>
    <w:rsid w:val="007D3594"/>
    <w:rsid w:val="007D3634"/>
    <w:rsid w:val="007D39BD"/>
    <w:rsid w:val="007D3BE5"/>
    <w:rsid w:val="007D3C94"/>
    <w:rsid w:val="007D4347"/>
    <w:rsid w:val="007D44AC"/>
    <w:rsid w:val="007D4784"/>
    <w:rsid w:val="007D4F86"/>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3684"/>
    <w:rsid w:val="007E4052"/>
    <w:rsid w:val="007E4F20"/>
    <w:rsid w:val="007E54BD"/>
    <w:rsid w:val="007E6045"/>
    <w:rsid w:val="007E63D9"/>
    <w:rsid w:val="007E67B1"/>
    <w:rsid w:val="007E6B8C"/>
    <w:rsid w:val="007E6D4B"/>
    <w:rsid w:val="007E71F5"/>
    <w:rsid w:val="007F0100"/>
    <w:rsid w:val="007F0242"/>
    <w:rsid w:val="007F027B"/>
    <w:rsid w:val="007F05F4"/>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CC5"/>
    <w:rsid w:val="007F6D13"/>
    <w:rsid w:val="007F7E24"/>
    <w:rsid w:val="0080000A"/>
    <w:rsid w:val="00800199"/>
    <w:rsid w:val="0080125C"/>
    <w:rsid w:val="008014D0"/>
    <w:rsid w:val="00801550"/>
    <w:rsid w:val="0080175C"/>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4A29"/>
    <w:rsid w:val="008051D4"/>
    <w:rsid w:val="008065BC"/>
    <w:rsid w:val="008065C7"/>
    <w:rsid w:val="008067CC"/>
    <w:rsid w:val="008069CF"/>
    <w:rsid w:val="00807383"/>
    <w:rsid w:val="00807707"/>
    <w:rsid w:val="00807ACF"/>
    <w:rsid w:val="00810C8A"/>
    <w:rsid w:val="008110C2"/>
    <w:rsid w:val="0081166B"/>
    <w:rsid w:val="00811C3C"/>
    <w:rsid w:val="00811E65"/>
    <w:rsid w:val="0081236D"/>
    <w:rsid w:val="008124E4"/>
    <w:rsid w:val="00812CC3"/>
    <w:rsid w:val="00813222"/>
    <w:rsid w:val="0081349C"/>
    <w:rsid w:val="0081361B"/>
    <w:rsid w:val="008139FD"/>
    <w:rsid w:val="00813CC1"/>
    <w:rsid w:val="008145B5"/>
    <w:rsid w:val="00814661"/>
    <w:rsid w:val="00814667"/>
    <w:rsid w:val="00814760"/>
    <w:rsid w:val="00815338"/>
    <w:rsid w:val="0081566C"/>
    <w:rsid w:val="00815B05"/>
    <w:rsid w:val="008162D6"/>
    <w:rsid w:val="00816308"/>
    <w:rsid w:val="008163B3"/>
    <w:rsid w:val="0081658F"/>
    <w:rsid w:val="00816616"/>
    <w:rsid w:val="0081676C"/>
    <w:rsid w:val="00816A9E"/>
    <w:rsid w:val="00816EE9"/>
    <w:rsid w:val="008170D8"/>
    <w:rsid w:val="00817127"/>
    <w:rsid w:val="00817B00"/>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27F93"/>
    <w:rsid w:val="008302BE"/>
    <w:rsid w:val="008303C1"/>
    <w:rsid w:val="0083099A"/>
    <w:rsid w:val="00830A97"/>
    <w:rsid w:val="00830AE7"/>
    <w:rsid w:val="00830ECD"/>
    <w:rsid w:val="00830F6D"/>
    <w:rsid w:val="00830F92"/>
    <w:rsid w:val="00831126"/>
    <w:rsid w:val="008316F1"/>
    <w:rsid w:val="0083186A"/>
    <w:rsid w:val="008319D8"/>
    <w:rsid w:val="00831C57"/>
    <w:rsid w:val="00831EC9"/>
    <w:rsid w:val="00831F4D"/>
    <w:rsid w:val="00831F5B"/>
    <w:rsid w:val="008325DA"/>
    <w:rsid w:val="008329DB"/>
    <w:rsid w:val="00832D87"/>
    <w:rsid w:val="00832EB7"/>
    <w:rsid w:val="00833112"/>
    <w:rsid w:val="00833788"/>
    <w:rsid w:val="008338E5"/>
    <w:rsid w:val="00833B7D"/>
    <w:rsid w:val="00833BC4"/>
    <w:rsid w:val="00834462"/>
    <w:rsid w:val="008359E3"/>
    <w:rsid w:val="008360E7"/>
    <w:rsid w:val="00836453"/>
    <w:rsid w:val="0083679F"/>
    <w:rsid w:val="00836EDD"/>
    <w:rsid w:val="008370A4"/>
    <w:rsid w:val="008375A3"/>
    <w:rsid w:val="0083772F"/>
    <w:rsid w:val="00837C80"/>
    <w:rsid w:val="0084015F"/>
    <w:rsid w:val="008408E6"/>
    <w:rsid w:val="00840A29"/>
    <w:rsid w:val="00841235"/>
    <w:rsid w:val="00841530"/>
    <w:rsid w:val="008416E3"/>
    <w:rsid w:val="0084179C"/>
    <w:rsid w:val="00842023"/>
    <w:rsid w:val="00842F82"/>
    <w:rsid w:val="0084331E"/>
    <w:rsid w:val="008433A0"/>
    <w:rsid w:val="00843580"/>
    <w:rsid w:val="0084495B"/>
    <w:rsid w:val="00845A71"/>
    <w:rsid w:val="00845FB0"/>
    <w:rsid w:val="008462C9"/>
    <w:rsid w:val="00846CF3"/>
    <w:rsid w:val="00847CF7"/>
    <w:rsid w:val="008500C2"/>
    <w:rsid w:val="00850245"/>
    <w:rsid w:val="0085029B"/>
    <w:rsid w:val="0085096A"/>
    <w:rsid w:val="0085098E"/>
    <w:rsid w:val="00851189"/>
    <w:rsid w:val="008519F0"/>
    <w:rsid w:val="00851A48"/>
    <w:rsid w:val="00851BA3"/>
    <w:rsid w:val="0085238F"/>
    <w:rsid w:val="008525F9"/>
    <w:rsid w:val="00852870"/>
    <w:rsid w:val="00853442"/>
    <w:rsid w:val="00853555"/>
    <w:rsid w:val="00853592"/>
    <w:rsid w:val="008536F0"/>
    <w:rsid w:val="00853CAF"/>
    <w:rsid w:val="00853E5C"/>
    <w:rsid w:val="00853EEE"/>
    <w:rsid w:val="00853FF9"/>
    <w:rsid w:val="008541D8"/>
    <w:rsid w:val="0085422B"/>
    <w:rsid w:val="008544BA"/>
    <w:rsid w:val="008545FC"/>
    <w:rsid w:val="0085565D"/>
    <w:rsid w:val="00855E29"/>
    <w:rsid w:val="00855F58"/>
    <w:rsid w:val="00856207"/>
    <w:rsid w:val="008562A8"/>
    <w:rsid w:val="00856409"/>
    <w:rsid w:val="008568DB"/>
    <w:rsid w:val="00856E5A"/>
    <w:rsid w:val="00856F03"/>
    <w:rsid w:val="008571AA"/>
    <w:rsid w:val="0085738C"/>
    <w:rsid w:val="008575DA"/>
    <w:rsid w:val="00857E75"/>
    <w:rsid w:val="008608F0"/>
    <w:rsid w:val="00860A3C"/>
    <w:rsid w:val="00860D09"/>
    <w:rsid w:val="0086106D"/>
    <w:rsid w:val="00861394"/>
    <w:rsid w:val="008619BE"/>
    <w:rsid w:val="00861C37"/>
    <w:rsid w:val="00861CC4"/>
    <w:rsid w:val="008620C1"/>
    <w:rsid w:val="0086243B"/>
    <w:rsid w:val="008628FA"/>
    <w:rsid w:val="00862DF0"/>
    <w:rsid w:val="00862F91"/>
    <w:rsid w:val="00863150"/>
    <w:rsid w:val="008635B0"/>
    <w:rsid w:val="0086361B"/>
    <w:rsid w:val="00863BEB"/>
    <w:rsid w:val="00863C00"/>
    <w:rsid w:val="00864016"/>
    <w:rsid w:val="00864744"/>
    <w:rsid w:val="00864AC4"/>
    <w:rsid w:val="00864B53"/>
    <w:rsid w:val="00864C16"/>
    <w:rsid w:val="00864C2E"/>
    <w:rsid w:val="008656AC"/>
    <w:rsid w:val="00865AAB"/>
    <w:rsid w:val="00865B42"/>
    <w:rsid w:val="0086602C"/>
    <w:rsid w:val="00866400"/>
    <w:rsid w:val="00866464"/>
    <w:rsid w:val="00866468"/>
    <w:rsid w:val="00866527"/>
    <w:rsid w:val="0086671F"/>
    <w:rsid w:val="008667CB"/>
    <w:rsid w:val="00866E6B"/>
    <w:rsid w:val="0086744B"/>
    <w:rsid w:val="008674AD"/>
    <w:rsid w:val="00867D31"/>
    <w:rsid w:val="008700ED"/>
    <w:rsid w:val="008709A0"/>
    <w:rsid w:val="00871390"/>
    <w:rsid w:val="008716D3"/>
    <w:rsid w:val="00872816"/>
    <w:rsid w:val="00872B2A"/>
    <w:rsid w:val="00872C39"/>
    <w:rsid w:val="0087304B"/>
    <w:rsid w:val="00873694"/>
    <w:rsid w:val="008738AB"/>
    <w:rsid w:val="0087391D"/>
    <w:rsid w:val="00873D53"/>
    <w:rsid w:val="00873E56"/>
    <w:rsid w:val="00874092"/>
    <w:rsid w:val="008744B1"/>
    <w:rsid w:val="008745CC"/>
    <w:rsid w:val="00874B17"/>
    <w:rsid w:val="00874D00"/>
    <w:rsid w:val="008751FD"/>
    <w:rsid w:val="008757CB"/>
    <w:rsid w:val="00875C44"/>
    <w:rsid w:val="00875EB0"/>
    <w:rsid w:val="008769AC"/>
    <w:rsid w:val="00877048"/>
    <w:rsid w:val="00877653"/>
    <w:rsid w:val="008777C5"/>
    <w:rsid w:val="0087797A"/>
    <w:rsid w:val="00877B3F"/>
    <w:rsid w:val="00877B8B"/>
    <w:rsid w:val="00877F6F"/>
    <w:rsid w:val="008800B2"/>
    <w:rsid w:val="008805EF"/>
    <w:rsid w:val="00880BC4"/>
    <w:rsid w:val="00880C94"/>
    <w:rsid w:val="0088115C"/>
    <w:rsid w:val="00881516"/>
    <w:rsid w:val="00881706"/>
    <w:rsid w:val="008817AE"/>
    <w:rsid w:val="00881B37"/>
    <w:rsid w:val="00881E06"/>
    <w:rsid w:val="00881FCF"/>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9000C"/>
    <w:rsid w:val="00890484"/>
    <w:rsid w:val="008906E3"/>
    <w:rsid w:val="00890723"/>
    <w:rsid w:val="008911AD"/>
    <w:rsid w:val="0089137E"/>
    <w:rsid w:val="00891E9D"/>
    <w:rsid w:val="0089200C"/>
    <w:rsid w:val="00892548"/>
    <w:rsid w:val="008928E0"/>
    <w:rsid w:val="008929DE"/>
    <w:rsid w:val="00892A89"/>
    <w:rsid w:val="00892B92"/>
    <w:rsid w:val="00892CAB"/>
    <w:rsid w:val="008930DA"/>
    <w:rsid w:val="00893461"/>
    <w:rsid w:val="00893BE5"/>
    <w:rsid w:val="00893C8B"/>
    <w:rsid w:val="00893DBB"/>
    <w:rsid w:val="008949D5"/>
    <w:rsid w:val="00894AC2"/>
    <w:rsid w:val="00894CC4"/>
    <w:rsid w:val="0089515D"/>
    <w:rsid w:val="008952AB"/>
    <w:rsid w:val="00895319"/>
    <w:rsid w:val="00895526"/>
    <w:rsid w:val="00895A1D"/>
    <w:rsid w:val="00895BC7"/>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2E72"/>
    <w:rsid w:val="008A321C"/>
    <w:rsid w:val="008A3816"/>
    <w:rsid w:val="008A3B59"/>
    <w:rsid w:val="008A49D7"/>
    <w:rsid w:val="008A4A6A"/>
    <w:rsid w:val="008A4C5D"/>
    <w:rsid w:val="008A4EE7"/>
    <w:rsid w:val="008A548F"/>
    <w:rsid w:val="008A5ACD"/>
    <w:rsid w:val="008A5C6D"/>
    <w:rsid w:val="008A64CD"/>
    <w:rsid w:val="008A6C38"/>
    <w:rsid w:val="008A6D99"/>
    <w:rsid w:val="008A71CF"/>
    <w:rsid w:val="008A7BD0"/>
    <w:rsid w:val="008A7D88"/>
    <w:rsid w:val="008B04A9"/>
    <w:rsid w:val="008B04F3"/>
    <w:rsid w:val="008B1B51"/>
    <w:rsid w:val="008B2121"/>
    <w:rsid w:val="008B2524"/>
    <w:rsid w:val="008B318E"/>
    <w:rsid w:val="008B346A"/>
    <w:rsid w:val="008B3834"/>
    <w:rsid w:val="008B3F2B"/>
    <w:rsid w:val="008B3FC5"/>
    <w:rsid w:val="008B4227"/>
    <w:rsid w:val="008B42DE"/>
    <w:rsid w:val="008B4845"/>
    <w:rsid w:val="008B4E4A"/>
    <w:rsid w:val="008B5292"/>
    <w:rsid w:val="008B5C18"/>
    <w:rsid w:val="008B657D"/>
    <w:rsid w:val="008B7505"/>
    <w:rsid w:val="008B7A1F"/>
    <w:rsid w:val="008B7BCD"/>
    <w:rsid w:val="008B7EFB"/>
    <w:rsid w:val="008C05E7"/>
    <w:rsid w:val="008C079B"/>
    <w:rsid w:val="008C0D25"/>
    <w:rsid w:val="008C18BA"/>
    <w:rsid w:val="008C1AEE"/>
    <w:rsid w:val="008C1BE4"/>
    <w:rsid w:val="008C25DF"/>
    <w:rsid w:val="008C2644"/>
    <w:rsid w:val="008C29BA"/>
    <w:rsid w:val="008C2F40"/>
    <w:rsid w:val="008C30F6"/>
    <w:rsid w:val="008C3629"/>
    <w:rsid w:val="008C3690"/>
    <w:rsid w:val="008C3AC1"/>
    <w:rsid w:val="008C413B"/>
    <w:rsid w:val="008C4754"/>
    <w:rsid w:val="008C4B44"/>
    <w:rsid w:val="008C4C14"/>
    <w:rsid w:val="008C4E84"/>
    <w:rsid w:val="008C52DD"/>
    <w:rsid w:val="008C554C"/>
    <w:rsid w:val="008C55DC"/>
    <w:rsid w:val="008C56CC"/>
    <w:rsid w:val="008C5CE9"/>
    <w:rsid w:val="008C61EF"/>
    <w:rsid w:val="008C63B8"/>
    <w:rsid w:val="008C6C74"/>
    <w:rsid w:val="008C70F2"/>
    <w:rsid w:val="008C720C"/>
    <w:rsid w:val="008C73D6"/>
    <w:rsid w:val="008C754B"/>
    <w:rsid w:val="008C7722"/>
    <w:rsid w:val="008C7BE3"/>
    <w:rsid w:val="008D02BE"/>
    <w:rsid w:val="008D0869"/>
    <w:rsid w:val="008D09C8"/>
    <w:rsid w:val="008D0F53"/>
    <w:rsid w:val="008D1369"/>
    <w:rsid w:val="008D1546"/>
    <w:rsid w:val="008D199A"/>
    <w:rsid w:val="008D211C"/>
    <w:rsid w:val="008D23E2"/>
    <w:rsid w:val="008D303E"/>
    <w:rsid w:val="008D3103"/>
    <w:rsid w:val="008D31A0"/>
    <w:rsid w:val="008D34CB"/>
    <w:rsid w:val="008D375F"/>
    <w:rsid w:val="008D3BE0"/>
    <w:rsid w:val="008D3C5C"/>
    <w:rsid w:val="008D3CCD"/>
    <w:rsid w:val="008D3D8E"/>
    <w:rsid w:val="008D55EA"/>
    <w:rsid w:val="008D5706"/>
    <w:rsid w:val="008D62EA"/>
    <w:rsid w:val="008D6399"/>
    <w:rsid w:val="008D74F0"/>
    <w:rsid w:val="008D791A"/>
    <w:rsid w:val="008D7AB9"/>
    <w:rsid w:val="008D7B68"/>
    <w:rsid w:val="008D7E5E"/>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BF7"/>
    <w:rsid w:val="008E3D94"/>
    <w:rsid w:val="008E46CA"/>
    <w:rsid w:val="008E47EC"/>
    <w:rsid w:val="008E4902"/>
    <w:rsid w:val="008E4E56"/>
    <w:rsid w:val="008E5224"/>
    <w:rsid w:val="008E55FB"/>
    <w:rsid w:val="008E5F3F"/>
    <w:rsid w:val="008E605C"/>
    <w:rsid w:val="008E62DF"/>
    <w:rsid w:val="008E6856"/>
    <w:rsid w:val="008E6AEB"/>
    <w:rsid w:val="008E752F"/>
    <w:rsid w:val="008E7670"/>
    <w:rsid w:val="008E76D7"/>
    <w:rsid w:val="008E7834"/>
    <w:rsid w:val="008E7E08"/>
    <w:rsid w:val="008E7F23"/>
    <w:rsid w:val="008F01B0"/>
    <w:rsid w:val="008F0551"/>
    <w:rsid w:val="008F05DD"/>
    <w:rsid w:val="008F0A54"/>
    <w:rsid w:val="008F216C"/>
    <w:rsid w:val="008F22A9"/>
    <w:rsid w:val="008F2614"/>
    <w:rsid w:val="008F26D1"/>
    <w:rsid w:val="008F2AF9"/>
    <w:rsid w:val="008F2F18"/>
    <w:rsid w:val="008F3002"/>
    <w:rsid w:val="008F33EF"/>
    <w:rsid w:val="008F359C"/>
    <w:rsid w:val="008F3B45"/>
    <w:rsid w:val="008F3EE1"/>
    <w:rsid w:val="008F3FAE"/>
    <w:rsid w:val="008F495F"/>
    <w:rsid w:val="008F4C3F"/>
    <w:rsid w:val="008F54E9"/>
    <w:rsid w:val="008F5C0C"/>
    <w:rsid w:val="008F5D24"/>
    <w:rsid w:val="008F7234"/>
    <w:rsid w:val="008F73EB"/>
    <w:rsid w:val="008F744A"/>
    <w:rsid w:val="008F7675"/>
    <w:rsid w:val="008F7AFB"/>
    <w:rsid w:val="0090031F"/>
    <w:rsid w:val="00900666"/>
    <w:rsid w:val="009007B9"/>
    <w:rsid w:val="00900E78"/>
    <w:rsid w:val="00901558"/>
    <w:rsid w:val="009016F1"/>
    <w:rsid w:val="0090178B"/>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07166"/>
    <w:rsid w:val="009107FE"/>
    <w:rsid w:val="00910B2E"/>
    <w:rsid w:val="00910D39"/>
    <w:rsid w:val="00911022"/>
    <w:rsid w:val="00911104"/>
    <w:rsid w:val="00911647"/>
    <w:rsid w:val="00911A14"/>
    <w:rsid w:val="0091201B"/>
    <w:rsid w:val="009120C1"/>
    <w:rsid w:val="00912903"/>
    <w:rsid w:val="00912BEE"/>
    <w:rsid w:val="00912CAF"/>
    <w:rsid w:val="009131D7"/>
    <w:rsid w:val="00913890"/>
    <w:rsid w:val="009138F6"/>
    <w:rsid w:val="009139AB"/>
    <w:rsid w:val="00913E83"/>
    <w:rsid w:val="0091417B"/>
    <w:rsid w:val="0091464C"/>
    <w:rsid w:val="00914D27"/>
    <w:rsid w:val="00914D3B"/>
    <w:rsid w:val="00914E80"/>
    <w:rsid w:val="009151BF"/>
    <w:rsid w:val="00915AAD"/>
    <w:rsid w:val="00915B72"/>
    <w:rsid w:val="00915BFE"/>
    <w:rsid w:val="009168D3"/>
    <w:rsid w:val="00916A12"/>
    <w:rsid w:val="00916DDA"/>
    <w:rsid w:val="00917439"/>
    <w:rsid w:val="00917526"/>
    <w:rsid w:val="0091763E"/>
    <w:rsid w:val="0091781E"/>
    <w:rsid w:val="00917AED"/>
    <w:rsid w:val="00917DA2"/>
    <w:rsid w:val="00920125"/>
    <w:rsid w:val="0092070C"/>
    <w:rsid w:val="0092071B"/>
    <w:rsid w:val="009208E6"/>
    <w:rsid w:val="00920A03"/>
    <w:rsid w:val="00921C2B"/>
    <w:rsid w:val="009227BA"/>
    <w:rsid w:val="00922CFE"/>
    <w:rsid w:val="00922E60"/>
    <w:rsid w:val="00923156"/>
    <w:rsid w:val="0092320F"/>
    <w:rsid w:val="00923F67"/>
    <w:rsid w:val="009241C8"/>
    <w:rsid w:val="009243BD"/>
    <w:rsid w:val="00924456"/>
    <w:rsid w:val="009248EA"/>
    <w:rsid w:val="009249FF"/>
    <w:rsid w:val="00924CE9"/>
    <w:rsid w:val="00924FA4"/>
    <w:rsid w:val="00924FA5"/>
    <w:rsid w:val="0092513D"/>
    <w:rsid w:val="00925585"/>
    <w:rsid w:val="009256C1"/>
    <w:rsid w:val="00925B95"/>
    <w:rsid w:val="00925BF4"/>
    <w:rsid w:val="00926767"/>
    <w:rsid w:val="00926C29"/>
    <w:rsid w:val="00927301"/>
    <w:rsid w:val="00927833"/>
    <w:rsid w:val="00927D07"/>
    <w:rsid w:val="0093026D"/>
    <w:rsid w:val="00930CE4"/>
    <w:rsid w:val="009324D3"/>
    <w:rsid w:val="00932B54"/>
    <w:rsid w:val="00933103"/>
    <w:rsid w:val="0093391D"/>
    <w:rsid w:val="00933D85"/>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238"/>
    <w:rsid w:val="009415F3"/>
    <w:rsid w:val="00941731"/>
    <w:rsid w:val="00941EFC"/>
    <w:rsid w:val="00942159"/>
    <w:rsid w:val="00943C6E"/>
    <w:rsid w:val="00944112"/>
    <w:rsid w:val="009444B9"/>
    <w:rsid w:val="009444CC"/>
    <w:rsid w:val="009449B9"/>
    <w:rsid w:val="009450FB"/>
    <w:rsid w:val="00946455"/>
    <w:rsid w:val="00946A08"/>
    <w:rsid w:val="00946B2C"/>
    <w:rsid w:val="00946F42"/>
    <w:rsid w:val="0094781C"/>
    <w:rsid w:val="0094795F"/>
    <w:rsid w:val="009503E2"/>
    <w:rsid w:val="009503E9"/>
    <w:rsid w:val="00950424"/>
    <w:rsid w:val="00950CB2"/>
    <w:rsid w:val="00950F25"/>
    <w:rsid w:val="00951187"/>
    <w:rsid w:val="009513F4"/>
    <w:rsid w:val="00951BBB"/>
    <w:rsid w:val="00952D44"/>
    <w:rsid w:val="009531C0"/>
    <w:rsid w:val="009537DF"/>
    <w:rsid w:val="00953AB3"/>
    <w:rsid w:val="00953D74"/>
    <w:rsid w:val="00953F73"/>
    <w:rsid w:val="009543D4"/>
    <w:rsid w:val="0095531E"/>
    <w:rsid w:val="00955E17"/>
    <w:rsid w:val="00955F7A"/>
    <w:rsid w:val="00956938"/>
    <w:rsid w:val="00956C55"/>
    <w:rsid w:val="009570A9"/>
    <w:rsid w:val="009577BD"/>
    <w:rsid w:val="00957890"/>
    <w:rsid w:val="00957B13"/>
    <w:rsid w:val="00960055"/>
    <w:rsid w:val="00960095"/>
    <w:rsid w:val="00960099"/>
    <w:rsid w:val="00960B6F"/>
    <w:rsid w:val="00960D60"/>
    <w:rsid w:val="0096183B"/>
    <w:rsid w:val="00961BFF"/>
    <w:rsid w:val="00961D09"/>
    <w:rsid w:val="00961FD5"/>
    <w:rsid w:val="009623A7"/>
    <w:rsid w:val="0096273E"/>
    <w:rsid w:val="00962748"/>
    <w:rsid w:val="0096284C"/>
    <w:rsid w:val="00962B18"/>
    <w:rsid w:val="00962F30"/>
    <w:rsid w:val="00963282"/>
    <w:rsid w:val="00963879"/>
    <w:rsid w:val="009640A3"/>
    <w:rsid w:val="0096477D"/>
    <w:rsid w:val="0096482F"/>
    <w:rsid w:val="00964AA2"/>
    <w:rsid w:val="00964C74"/>
    <w:rsid w:val="00965849"/>
    <w:rsid w:val="0096587E"/>
    <w:rsid w:val="00965B11"/>
    <w:rsid w:val="00965CC9"/>
    <w:rsid w:val="00965D4B"/>
    <w:rsid w:val="00966132"/>
    <w:rsid w:val="009662BD"/>
    <w:rsid w:val="00966775"/>
    <w:rsid w:val="009668CA"/>
    <w:rsid w:val="00966A65"/>
    <w:rsid w:val="00966AD6"/>
    <w:rsid w:val="00966FCC"/>
    <w:rsid w:val="0096714B"/>
    <w:rsid w:val="00967377"/>
    <w:rsid w:val="0096772E"/>
    <w:rsid w:val="00967B0E"/>
    <w:rsid w:val="00967C5D"/>
    <w:rsid w:val="00967ED7"/>
    <w:rsid w:val="009701A1"/>
    <w:rsid w:val="0097023B"/>
    <w:rsid w:val="0097034B"/>
    <w:rsid w:val="00970428"/>
    <w:rsid w:val="00970570"/>
    <w:rsid w:val="00971009"/>
    <w:rsid w:val="00971824"/>
    <w:rsid w:val="00971831"/>
    <w:rsid w:val="0097197C"/>
    <w:rsid w:val="00971E19"/>
    <w:rsid w:val="00972378"/>
    <w:rsid w:val="00972406"/>
    <w:rsid w:val="009724D9"/>
    <w:rsid w:val="00972B0A"/>
    <w:rsid w:val="009735D0"/>
    <w:rsid w:val="00973A63"/>
    <w:rsid w:val="00973F89"/>
    <w:rsid w:val="00974A84"/>
    <w:rsid w:val="00974BB5"/>
    <w:rsid w:val="009750DD"/>
    <w:rsid w:val="00975433"/>
    <w:rsid w:val="009755A4"/>
    <w:rsid w:val="00975A04"/>
    <w:rsid w:val="00975E4E"/>
    <w:rsid w:val="00975EC2"/>
    <w:rsid w:val="00976615"/>
    <w:rsid w:val="00976EC4"/>
    <w:rsid w:val="00976F5D"/>
    <w:rsid w:val="0097785A"/>
    <w:rsid w:val="0098040B"/>
    <w:rsid w:val="00980675"/>
    <w:rsid w:val="0098090C"/>
    <w:rsid w:val="00981A1E"/>
    <w:rsid w:val="009822C5"/>
    <w:rsid w:val="009822E7"/>
    <w:rsid w:val="0098264C"/>
    <w:rsid w:val="009826E5"/>
    <w:rsid w:val="00982A3A"/>
    <w:rsid w:val="00982DA7"/>
    <w:rsid w:val="00984324"/>
    <w:rsid w:val="00984762"/>
    <w:rsid w:val="009855D0"/>
    <w:rsid w:val="00985AD5"/>
    <w:rsid w:val="00985DA7"/>
    <w:rsid w:val="00985F6B"/>
    <w:rsid w:val="00986178"/>
    <w:rsid w:val="00986451"/>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F10"/>
    <w:rsid w:val="00994730"/>
    <w:rsid w:val="00994B67"/>
    <w:rsid w:val="00995235"/>
    <w:rsid w:val="00995AB3"/>
    <w:rsid w:val="00996007"/>
    <w:rsid w:val="00996287"/>
    <w:rsid w:val="00996368"/>
    <w:rsid w:val="00996590"/>
    <w:rsid w:val="00996696"/>
    <w:rsid w:val="009969FB"/>
    <w:rsid w:val="00996D1C"/>
    <w:rsid w:val="0099720C"/>
    <w:rsid w:val="009975E1"/>
    <w:rsid w:val="00997D39"/>
    <w:rsid w:val="009A0694"/>
    <w:rsid w:val="009A0C3A"/>
    <w:rsid w:val="009A0D14"/>
    <w:rsid w:val="009A1B07"/>
    <w:rsid w:val="009A32A4"/>
    <w:rsid w:val="009A3CB0"/>
    <w:rsid w:val="009A4471"/>
    <w:rsid w:val="009A4B3D"/>
    <w:rsid w:val="009A605C"/>
    <w:rsid w:val="009A6B38"/>
    <w:rsid w:val="009A6E7A"/>
    <w:rsid w:val="009A6F43"/>
    <w:rsid w:val="009A70B9"/>
    <w:rsid w:val="009A790D"/>
    <w:rsid w:val="009A7A79"/>
    <w:rsid w:val="009B0118"/>
    <w:rsid w:val="009B0325"/>
    <w:rsid w:val="009B0873"/>
    <w:rsid w:val="009B0A9C"/>
    <w:rsid w:val="009B0CE3"/>
    <w:rsid w:val="009B18D6"/>
    <w:rsid w:val="009B1B98"/>
    <w:rsid w:val="009B2BEA"/>
    <w:rsid w:val="009B2DF3"/>
    <w:rsid w:val="009B334A"/>
    <w:rsid w:val="009B3433"/>
    <w:rsid w:val="009B3824"/>
    <w:rsid w:val="009B3B4C"/>
    <w:rsid w:val="009B3C1A"/>
    <w:rsid w:val="009B3CD4"/>
    <w:rsid w:val="009B414A"/>
    <w:rsid w:val="009B4A5F"/>
    <w:rsid w:val="009B4C5D"/>
    <w:rsid w:val="009B4E8D"/>
    <w:rsid w:val="009B53CD"/>
    <w:rsid w:val="009B57B1"/>
    <w:rsid w:val="009B5EAC"/>
    <w:rsid w:val="009B69AF"/>
    <w:rsid w:val="009B6AAF"/>
    <w:rsid w:val="009B6BBA"/>
    <w:rsid w:val="009B7332"/>
    <w:rsid w:val="009B7E51"/>
    <w:rsid w:val="009C0637"/>
    <w:rsid w:val="009C0B42"/>
    <w:rsid w:val="009C121A"/>
    <w:rsid w:val="009C14E6"/>
    <w:rsid w:val="009C1789"/>
    <w:rsid w:val="009C2805"/>
    <w:rsid w:val="009C282E"/>
    <w:rsid w:val="009C2C43"/>
    <w:rsid w:val="009C2E64"/>
    <w:rsid w:val="009C32AD"/>
    <w:rsid w:val="009C395B"/>
    <w:rsid w:val="009C4459"/>
    <w:rsid w:val="009C4C44"/>
    <w:rsid w:val="009C5375"/>
    <w:rsid w:val="009C5E59"/>
    <w:rsid w:val="009C6377"/>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4CBD"/>
    <w:rsid w:val="009D528F"/>
    <w:rsid w:val="009D54E0"/>
    <w:rsid w:val="009D56A2"/>
    <w:rsid w:val="009D5717"/>
    <w:rsid w:val="009D57AB"/>
    <w:rsid w:val="009D57B5"/>
    <w:rsid w:val="009D5B96"/>
    <w:rsid w:val="009D6862"/>
    <w:rsid w:val="009D69C1"/>
    <w:rsid w:val="009D6C44"/>
    <w:rsid w:val="009D6DE3"/>
    <w:rsid w:val="009D732B"/>
    <w:rsid w:val="009D758C"/>
    <w:rsid w:val="009D7906"/>
    <w:rsid w:val="009D7AD3"/>
    <w:rsid w:val="009D7E1F"/>
    <w:rsid w:val="009E0583"/>
    <w:rsid w:val="009E059A"/>
    <w:rsid w:val="009E0ED5"/>
    <w:rsid w:val="009E1227"/>
    <w:rsid w:val="009E1713"/>
    <w:rsid w:val="009E1791"/>
    <w:rsid w:val="009E17C6"/>
    <w:rsid w:val="009E287F"/>
    <w:rsid w:val="009E2931"/>
    <w:rsid w:val="009E2A18"/>
    <w:rsid w:val="009E3EF0"/>
    <w:rsid w:val="009E428E"/>
    <w:rsid w:val="009E48D0"/>
    <w:rsid w:val="009E49D7"/>
    <w:rsid w:val="009E4BB3"/>
    <w:rsid w:val="009E4EBD"/>
    <w:rsid w:val="009E5680"/>
    <w:rsid w:val="009E5921"/>
    <w:rsid w:val="009E59E8"/>
    <w:rsid w:val="009E5C18"/>
    <w:rsid w:val="009E5DE2"/>
    <w:rsid w:val="009E5E7B"/>
    <w:rsid w:val="009E63FB"/>
    <w:rsid w:val="009E6457"/>
    <w:rsid w:val="009E6A9A"/>
    <w:rsid w:val="009E6D6B"/>
    <w:rsid w:val="009E7448"/>
    <w:rsid w:val="009E7840"/>
    <w:rsid w:val="009E7BC8"/>
    <w:rsid w:val="009E7D2B"/>
    <w:rsid w:val="009E7E72"/>
    <w:rsid w:val="009F024F"/>
    <w:rsid w:val="009F02ED"/>
    <w:rsid w:val="009F034B"/>
    <w:rsid w:val="009F0C47"/>
    <w:rsid w:val="009F0D16"/>
    <w:rsid w:val="009F0E71"/>
    <w:rsid w:val="009F1446"/>
    <w:rsid w:val="009F151A"/>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630"/>
    <w:rsid w:val="009F5AA8"/>
    <w:rsid w:val="009F5F07"/>
    <w:rsid w:val="009F5FA0"/>
    <w:rsid w:val="009F64CA"/>
    <w:rsid w:val="009F681D"/>
    <w:rsid w:val="009F686E"/>
    <w:rsid w:val="009F6D29"/>
    <w:rsid w:val="009F6E3A"/>
    <w:rsid w:val="009F6F9B"/>
    <w:rsid w:val="009F73F7"/>
    <w:rsid w:val="009F73FE"/>
    <w:rsid w:val="009F7BF4"/>
    <w:rsid w:val="00A00863"/>
    <w:rsid w:val="00A00CE2"/>
    <w:rsid w:val="00A00F9C"/>
    <w:rsid w:val="00A01008"/>
    <w:rsid w:val="00A014F5"/>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07FF0"/>
    <w:rsid w:val="00A10734"/>
    <w:rsid w:val="00A109DC"/>
    <w:rsid w:val="00A10FA2"/>
    <w:rsid w:val="00A1132C"/>
    <w:rsid w:val="00A114D6"/>
    <w:rsid w:val="00A12012"/>
    <w:rsid w:val="00A1213F"/>
    <w:rsid w:val="00A12759"/>
    <w:rsid w:val="00A12875"/>
    <w:rsid w:val="00A13358"/>
    <w:rsid w:val="00A13394"/>
    <w:rsid w:val="00A14AB3"/>
    <w:rsid w:val="00A14DEA"/>
    <w:rsid w:val="00A1508E"/>
    <w:rsid w:val="00A1527D"/>
    <w:rsid w:val="00A1534C"/>
    <w:rsid w:val="00A153E1"/>
    <w:rsid w:val="00A15CBC"/>
    <w:rsid w:val="00A168B0"/>
    <w:rsid w:val="00A1696D"/>
    <w:rsid w:val="00A17040"/>
    <w:rsid w:val="00A170F5"/>
    <w:rsid w:val="00A17354"/>
    <w:rsid w:val="00A173D9"/>
    <w:rsid w:val="00A1744E"/>
    <w:rsid w:val="00A1770B"/>
    <w:rsid w:val="00A17DFE"/>
    <w:rsid w:val="00A2039D"/>
    <w:rsid w:val="00A204DA"/>
    <w:rsid w:val="00A20E67"/>
    <w:rsid w:val="00A21394"/>
    <w:rsid w:val="00A22376"/>
    <w:rsid w:val="00A22640"/>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13B"/>
    <w:rsid w:val="00A2546F"/>
    <w:rsid w:val="00A258E5"/>
    <w:rsid w:val="00A25E4C"/>
    <w:rsid w:val="00A261E3"/>
    <w:rsid w:val="00A26577"/>
    <w:rsid w:val="00A26882"/>
    <w:rsid w:val="00A271E5"/>
    <w:rsid w:val="00A275BF"/>
    <w:rsid w:val="00A30227"/>
    <w:rsid w:val="00A30E76"/>
    <w:rsid w:val="00A31521"/>
    <w:rsid w:val="00A31703"/>
    <w:rsid w:val="00A3172E"/>
    <w:rsid w:val="00A3174D"/>
    <w:rsid w:val="00A32634"/>
    <w:rsid w:val="00A3271E"/>
    <w:rsid w:val="00A32FBB"/>
    <w:rsid w:val="00A33606"/>
    <w:rsid w:val="00A3362A"/>
    <w:rsid w:val="00A33860"/>
    <w:rsid w:val="00A33C98"/>
    <w:rsid w:val="00A3437E"/>
    <w:rsid w:val="00A343EA"/>
    <w:rsid w:val="00A347C0"/>
    <w:rsid w:val="00A34986"/>
    <w:rsid w:val="00A354E3"/>
    <w:rsid w:val="00A36925"/>
    <w:rsid w:val="00A3794E"/>
    <w:rsid w:val="00A3795D"/>
    <w:rsid w:val="00A379D5"/>
    <w:rsid w:val="00A37F91"/>
    <w:rsid w:val="00A401DF"/>
    <w:rsid w:val="00A40407"/>
    <w:rsid w:val="00A40BA4"/>
    <w:rsid w:val="00A40C86"/>
    <w:rsid w:val="00A40F0E"/>
    <w:rsid w:val="00A41868"/>
    <w:rsid w:val="00A41C00"/>
    <w:rsid w:val="00A422CE"/>
    <w:rsid w:val="00A4253A"/>
    <w:rsid w:val="00A42682"/>
    <w:rsid w:val="00A42F33"/>
    <w:rsid w:val="00A436F0"/>
    <w:rsid w:val="00A43D67"/>
    <w:rsid w:val="00A43F9C"/>
    <w:rsid w:val="00A44064"/>
    <w:rsid w:val="00A442A5"/>
    <w:rsid w:val="00A442EE"/>
    <w:rsid w:val="00A44B3A"/>
    <w:rsid w:val="00A44C04"/>
    <w:rsid w:val="00A44F6B"/>
    <w:rsid w:val="00A45024"/>
    <w:rsid w:val="00A450CF"/>
    <w:rsid w:val="00A45283"/>
    <w:rsid w:val="00A457FB"/>
    <w:rsid w:val="00A4597A"/>
    <w:rsid w:val="00A461A5"/>
    <w:rsid w:val="00A46375"/>
    <w:rsid w:val="00A46B5A"/>
    <w:rsid w:val="00A50481"/>
    <w:rsid w:val="00A50733"/>
    <w:rsid w:val="00A5099C"/>
    <w:rsid w:val="00A50BC6"/>
    <w:rsid w:val="00A50D07"/>
    <w:rsid w:val="00A51BF7"/>
    <w:rsid w:val="00A529A5"/>
    <w:rsid w:val="00A53286"/>
    <w:rsid w:val="00A532A7"/>
    <w:rsid w:val="00A53306"/>
    <w:rsid w:val="00A539B6"/>
    <w:rsid w:val="00A53E36"/>
    <w:rsid w:val="00A53E57"/>
    <w:rsid w:val="00A53EA6"/>
    <w:rsid w:val="00A54853"/>
    <w:rsid w:val="00A55F3C"/>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EA3"/>
    <w:rsid w:val="00A64EB7"/>
    <w:rsid w:val="00A65CDB"/>
    <w:rsid w:val="00A661C0"/>
    <w:rsid w:val="00A668AD"/>
    <w:rsid w:val="00A66B39"/>
    <w:rsid w:val="00A66E71"/>
    <w:rsid w:val="00A67213"/>
    <w:rsid w:val="00A6745A"/>
    <w:rsid w:val="00A678AF"/>
    <w:rsid w:val="00A678C4"/>
    <w:rsid w:val="00A67D6D"/>
    <w:rsid w:val="00A70790"/>
    <w:rsid w:val="00A70C0C"/>
    <w:rsid w:val="00A70E4A"/>
    <w:rsid w:val="00A71324"/>
    <w:rsid w:val="00A71743"/>
    <w:rsid w:val="00A71BA7"/>
    <w:rsid w:val="00A7258B"/>
    <w:rsid w:val="00A727B7"/>
    <w:rsid w:val="00A72A78"/>
    <w:rsid w:val="00A72BB6"/>
    <w:rsid w:val="00A7310F"/>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57E"/>
    <w:rsid w:val="00A76A95"/>
    <w:rsid w:val="00A76E11"/>
    <w:rsid w:val="00A80124"/>
    <w:rsid w:val="00A8015D"/>
    <w:rsid w:val="00A8141C"/>
    <w:rsid w:val="00A82C84"/>
    <w:rsid w:val="00A82C95"/>
    <w:rsid w:val="00A82CDF"/>
    <w:rsid w:val="00A8308F"/>
    <w:rsid w:val="00A83194"/>
    <w:rsid w:val="00A835E9"/>
    <w:rsid w:val="00A83668"/>
    <w:rsid w:val="00A836D8"/>
    <w:rsid w:val="00A83F64"/>
    <w:rsid w:val="00A83FA4"/>
    <w:rsid w:val="00A8419B"/>
    <w:rsid w:val="00A84A9D"/>
    <w:rsid w:val="00A85644"/>
    <w:rsid w:val="00A85720"/>
    <w:rsid w:val="00A85FA1"/>
    <w:rsid w:val="00A8600F"/>
    <w:rsid w:val="00A86E9C"/>
    <w:rsid w:val="00A8730A"/>
    <w:rsid w:val="00A87374"/>
    <w:rsid w:val="00A90568"/>
    <w:rsid w:val="00A911D2"/>
    <w:rsid w:val="00A91252"/>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5085"/>
    <w:rsid w:val="00A95250"/>
    <w:rsid w:val="00A95569"/>
    <w:rsid w:val="00A955FF"/>
    <w:rsid w:val="00A96414"/>
    <w:rsid w:val="00A9704F"/>
    <w:rsid w:val="00A977AC"/>
    <w:rsid w:val="00AA00F1"/>
    <w:rsid w:val="00AA01A3"/>
    <w:rsid w:val="00AA0632"/>
    <w:rsid w:val="00AA07DF"/>
    <w:rsid w:val="00AA0A24"/>
    <w:rsid w:val="00AA0DB4"/>
    <w:rsid w:val="00AA0EC2"/>
    <w:rsid w:val="00AA0F51"/>
    <w:rsid w:val="00AA15EC"/>
    <w:rsid w:val="00AA1A71"/>
    <w:rsid w:val="00AA1EA3"/>
    <w:rsid w:val="00AA2546"/>
    <w:rsid w:val="00AA2B39"/>
    <w:rsid w:val="00AA30A1"/>
    <w:rsid w:val="00AA348C"/>
    <w:rsid w:val="00AA3919"/>
    <w:rsid w:val="00AA3D07"/>
    <w:rsid w:val="00AA3DF7"/>
    <w:rsid w:val="00AA4253"/>
    <w:rsid w:val="00AA4585"/>
    <w:rsid w:val="00AA458E"/>
    <w:rsid w:val="00AA464C"/>
    <w:rsid w:val="00AA47E4"/>
    <w:rsid w:val="00AA495F"/>
    <w:rsid w:val="00AA4DA3"/>
    <w:rsid w:val="00AA5AAC"/>
    <w:rsid w:val="00AA6DBB"/>
    <w:rsid w:val="00AA718E"/>
    <w:rsid w:val="00AA7B64"/>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5A07"/>
    <w:rsid w:val="00AB68E9"/>
    <w:rsid w:val="00AB6ABE"/>
    <w:rsid w:val="00AB6FC8"/>
    <w:rsid w:val="00AB729B"/>
    <w:rsid w:val="00AB7390"/>
    <w:rsid w:val="00AB7C28"/>
    <w:rsid w:val="00AC0B89"/>
    <w:rsid w:val="00AC1648"/>
    <w:rsid w:val="00AC20F7"/>
    <w:rsid w:val="00AC21BF"/>
    <w:rsid w:val="00AC2241"/>
    <w:rsid w:val="00AC2763"/>
    <w:rsid w:val="00AC2971"/>
    <w:rsid w:val="00AC361F"/>
    <w:rsid w:val="00AC3ECA"/>
    <w:rsid w:val="00AC4136"/>
    <w:rsid w:val="00AC4567"/>
    <w:rsid w:val="00AC4AFC"/>
    <w:rsid w:val="00AC5AFE"/>
    <w:rsid w:val="00AC6467"/>
    <w:rsid w:val="00AC6E03"/>
    <w:rsid w:val="00AC738F"/>
    <w:rsid w:val="00AC768F"/>
    <w:rsid w:val="00AC789B"/>
    <w:rsid w:val="00AC7950"/>
    <w:rsid w:val="00AC7A7C"/>
    <w:rsid w:val="00AC7DAA"/>
    <w:rsid w:val="00AD030E"/>
    <w:rsid w:val="00AD08D9"/>
    <w:rsid w:val="00AD1492"/>
    <w:rsid w:val="00AD1D11"/>
    <w:rsid w:val="00AD1E31"/>
    <w:rsid w:val="00AD2241"/>
    <w:rsid w:val="00AD22BB"/>
    <w:rsid w:val="00AD27F9"/>
    <w:rsid w:val="00AD2B0D"/>
    <w:rsid w:val="00AD2D0F"/>
    <w:rsid w:val="00AD2FBA"/>
    <w:rsid w:val="00AD3698"/>
    <w:rsid w:val="00AD3787"/>
    <w:rsid w:val="00AD391F"/>
    <w:rsid w:val="00AD3F78"/>
    <w:rsid w:val="00AD440E"/>
    <w:rsid w:val="00AD4F3B"/>
    <w:rsid w:val="00AD50A5"/>
    <w:rsid w:val="00AD5840"/>
    <w:rsid w:val="00AD5C22"/>
    <w:rsid w:val="00AD60FB"/>
    <w:rsid w:val="00AD72DF"/>
    <w:rsid w:val="00AD7458"/>
    <w:rsid w:val="00AD7A0A"/>
    <w:rsid w:val="00AE0261"/>
    <w:rsid w:val="00AE0DB0"/>
    <w:rsid w:val="00AE15CF"/>
    <w:rsid w:val="00AE16DA"/>
    <w:rsid w:val="00AE1BAB"/>
    <w:rsid w:val="00AE1C03"/>
    <w:rsid w:val="00AE20C2"/>
    <w:rsid w:val="00AE218C"/>
    <w:rsid w:val="00AE2443"/>
    <w:rsid w:val="00AE2773"/>
    <w:rsid w:val="00AE27BB"/>
    <w:rsid w:val="00AE2B2E"/>
    <w:rsid w:val="00AE336F"/>
    <w:rsid w:val="00AE35AB"/>
    <w:rsid w:val="00AE3A00"/>
    <w:rsid w:val="00AE3CEE"/>
    <w:rsid w:val="00AE3FF1"/>
    <w:rsid w:val="00AE4726"/>
    <w:rsid w:val="00AE5150"/>
    <w:rsid w:val="00AE5366"/>
    <w:rsid w:val="00AE53C9"/>
    <w:rsid w:val="00AE53F4"/>
    <w:rsid w:val="00AE55C3"/>
    <w:rsid w:val="00AE561F"/>
    <w:rsid w:val="00AE6417"/>
    <w:rsid w:val="00AE669B"/>
    <w:rsid w:val="00AE66F2"/>
    <w:rsid w:val="00AE695D"/>
    <w:rsid w:val="00AE69D7"/>
    <w:rsid w:val="00AE6A39"/>
    <w:rsid w:val="00AE748F"/>
    <w:rsid w:val="00AE757B"/>
    <w:rsid w:val="00AF0087"/>
    <w:rsid w:val="00AF0557"/>
    <w:rsid w:val="00AF0936"/>
    <w:rsid w:val="00AF0CC8"/>
    <w:rsid w:val="00AF11FE"/>
    <w:rsid w:val="00AF1594"/>
    <w:rsid w:val="00AF18EC"/>
    <w:rsid w:val="00AF1CE8"/>
    <w:rsid w:val="00AF1EF8"/>
    <w:rsid w:val="00AF250E"/>
    <w:rsid w:val="00AF2D94"/>
    <w:rsid w:val="00AF40C5"/>
    <w:rsid w:val="00AF4337"/>
    <w:rsid w:val="00AF4515"/>
    <w:rsid w:val="00AF454D"/>
    <w:rsid w:val="00AF45A4"/>
    <w:rsid w:val="00AF4F70"/>
    <w:rsid w:val="00AF504E"/>
    <w:rsid w:val="00AF5F57"/>
    <w:rsid w:val="00AF5F70"/>
    <w:rsid w:val="00AF69DE"/>
    <w:rsid w:val="00AF72E2"/>
    <w:rsid w:val="00AF773A"/>
    <w:rsid w:val="00AF7A30"/>
    <w:rsid w:val="00AF7CC5"/>
    <w:rsid w:val="00AF7DCD"/>
    <w:rsid w:val="00B008C9"/>
    <w:rsid w:val="00B00F84"/>
    <w:rsid w:val="00B013F3"/>
    <w:rsid w:val="00B01566"/>
    <w:rsid w:val="00B01759"/>
    <w:rsid w:val="00B01F71"/>
    <w:rsid w:val="00B02447"/>
    <w:rsid w:val="00B02550"/>
    <w:rsid w:val="00B027FD"/>
    <w:rsid w:val="00B02862"/>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6F4"/>
    <w:rsid w:val="00B108DA"/>
    <w:rsid w:val="00B10D14"/>
    <w:rsid w:val="00B10D18"/>
    <w:rsid w:val="00B10E6A"/>
    <w:rsid w:val="00B10FAD"/>
    <w:rsid w:val="00B11A33"/>
    <w:rsid w:val="00B11C1E"/>
    <w:rsid w:val="00B1214E"/>
    <w:rsid w:val="00B1234E"/>
    <w:rsid w:val="00B12BBE"/>
    <w:rsid w:val="00B12D62"/>
    <w:rsid w:val="00B12E18"/>
    <w:rsid w:val="00B12F04"/>
    <w:rsid w:val="00B13559"/>
    <w:rsid w:val="00B1399B"/>
    <w:rsid w:val="00B13A01"/>
    <w:rsid w:val="00B1412A"/>
    <w:rsid w:val="00B14B4B"/>
    <w:rsid w:val="00B14E3E"/>
    <w:rsid w:val="00B1554E"/>
    <w:rsid w:val="00B15B2A"/>
    <w:rsid w:val="00B15E29"/>
    <w:rsid w:val="00B16096"/>
    <w:rsid w:val="00B16275"/>
    <w:rsid w:val="00B1629B"/>
    <w:rsid w:val="00B1683A"/>
    <w:rsid w:val="00B16A49"/>
    <w:rsid w:val="00B16E82"/>
    <w:rsid w:val="00B171A9"/>
    <w:rsid w:val="00B17255"/>
    <w:rsid w:val="00B1745D"/>
    <w:rsid w:val="00B17DEC"/>
    <w:rsid w:val="00B17E10"/>
    <w:rsid w:val="00B20473"/>
    <w:rsid w:val="00B208E2"/>
    <w:rsid w:val="00B208E8"/>
    <w:rsid w:val="00B20BCC"/>
    <w:rsid w:val="00B20F1C"/>
    <w:rsid w:val="00B2114F"/>
    <w:rsid w:val="00B215FA"/>
    <w:rsid w:val="00B21F6B"/>
    <w:rsid w:val="00B221EB"/>
    <w:rsid w:val="00B22263"/>
    <w:rsid w:val="00B229E0"/>
    <w:rsid w:val="00B22B70"/>
    <w:rsid w:val="00B22C89"/>
    <w:rsid w:val="00B23230"/>
    <w:rsid w:val="00B232E2"/>
    <w:rsid w:val="00B235D2"/>
    <w:rsid w:val="00B236B1"/>
    <w:rsid w:val="00B23930"/>
    <w:rsid w:val="00B2393C"/>
    <w:rsid w:val="00B243C2"/>
    <w:rsid w:val="00B24908"/>
    <w:rsid w:val="00B249A5"/>
    <w:rsid w:val="00B24BD6"/>
    <w:rsid w:val="00B251AC"/>
    <w:rsid w:val="00B2565F"/>
    <w:rsid w:val="00B25DC4"/>
    <w:rsid w:val="00B25F92"/>
    <w:rsid w:val="00B26075"/>
    <w:rsid w:val="00B268F2"/>
    <w:rsid w:val="00B26925"/>
    <w:rsid w:val="00B274F5"/>
    <w:rsid w:val="00B277B8"/>
    <w:rsid w:val="00B27C01"/>
    <w:rsid w:val="00B27CB4"/>
    <w:rsid w:val="00B27DED"/>
    <w:rsid w:val="00B30553"/>
    <w:rsid w:val="00B31517"/>
    <w:rsid w:val="00B31874"/>
    <w:rsid w:val="00B319A7"/>
    <w:rsid w:val="00B31A3C"/>
    <w:rsid w:val="00B31A43"/>
    <w:rsid w:val="00B31C55"/>
    <w:rsid w:val="00B31E2E"/>
    <w:rsid w:val="00B31F80"/>
    <w:rsid w:val="00B322C4"/>
    <w:rsid w:val="00B32555"/>
    <w:rsid w:val="00B32626"/>
    <w:rsid w:val="00B32B5F"/>
    <w:rsid w:val="00B346CC"/>
    <w:rsid w:val="00B34E5B"/>
    <w:rsid w:val="00B34E8B"/>
    <w:rsid w:val="00B354F6"/>
    <w:rsid w:val="00B360CF"/>
    <w:rsid w:val="00B36283"/>
    <w:rsid w:val="00B362D4"/>
    <w:rsid w:val="00B365A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75"/>
    <w:rsid w:val="00B46D13"/>
    <w:rsid w:val="00B47304"/>
    <w:rsid w:val="00B47D6B"/>
    <w:rsid w:val="00B47E17"/>
    <w:rsid w:val="00B505B5"/>
    <w:rsid w:val="00B50C63"/>
    <w:rsid w:val="00B50E54"/>
    <w:rsid w:val="00B50F8B"/>
    <w:rsid w:val="00B51AA0"/>
    <w:rsid w:val="00B521D9"/>
    <w:rsid w:val="00B52534"/>
    <w:rsid w:val="00B52655"/>
    <w:rsid w:val="00B52A7E"/>
    <w:rsid w:val="00B53526"/>
    <w:rsid w:val="00B536BC"/>
    <w:rsid w:val="00B53770"/>
    <w:rsid w:val="00B5392A"/>
    <w:rsid w:val="00B53B88"/>
    <w:rsid w:val="00B53CDC"/>
    <w:rsid w:val="00B54159"/>
    <w:rsid w:val="00B544D4"/>
    <w:rsid w:val="00B549A9"/>
    <w:rsid w:val="00B54ACF"/>
    <w:rsid w:val="00B54AF9"/>
    <w:rsid w:val="00B54F47"/>
    <w:rsid w:val="00B551DD"/>
    <w:rsid w:val="00B55BD9"/>
    <w:rsid w:val="00B55BE7"/>
    <w:rsid w:val="00B56130"/>
    <w:rsid w:val="00B56A7E"/>
    <w:rsid w:val="00B56E82"/>
    <w:rsid w:val="00B5732A"/>
    <w:rsid w:val="00B57383"/>
    <w:rsid w:val="00B57CA5"/>
    <w:rsid w:val="00B57D07"/>
    <w:rsid w:val="00B6004E"/>
    <w:rsid w:val="00B602F2"/>
    <w:rsid w:val="00B60324"/>
    <w:rsid w:val="00B60D85"/>
    <w:rsid w:val="00B61CC6"/>
    <w:rsid w:val="00B61D07"/>
    <w:rsid w:val="00B61D19"/>
    <w:rsid w:val="00B6203A"/>
    <w:rsid w:val="00B62082"/>
    <w:rsid w:val="00B62182"/>
    <w:rsid w:val="00B623CD"/>
    <w:rsid w:val="00B62723"/>
    <w:rsid w:val="00B63F4E"/>
    <w:rsid w:val="00B6408F"/>
    <w:rsid w:val="00B6424C"/>
    <w:rsid w:val="00B65C1A"/>
    <w:rsid w:val="00B65D9C"/>
    <w:rsid w:val="00B65E4A"/>
    <w:rsid w:val="00B6618E"/>
    <w:rsid w:val="00B6646A"/>
    <w:rsid w:val="00B66487"/>
    <w:rsid w:val="00B66740"/>
    <w:rsid w:val="00B6691D"/>
    <w:rsid w:val="00B669D0"/>
    <w:rsid w:val="00B66A53"/>
    <w:rsid w:val="00B66D68"/>
    <w:rsid w:val="00B67990"/>
    <w:rsid w:val="00B70198"/>
    <w:rsid w:val="00B70E2A"/>
    <w:rsid w:val="00B70E44"/>
    <w:rsid w:val="00B71171"/>
    <w:rsid w:val="00B71300"/>
    <w:rsid w:val="00B71397"/>
    <w:rsid w:val="00B71515"/>
    <w:rsid w:val="00B716E3"/>
    <w:rsid w:val="00B71AF1"/>
    <w:rsid w:val="00B71BCC"/>
    <w:rsid w:val="00B72910"/>
    <w:rsid w:val="00B72956"/>
    <w:rsid w:val="00B72DC7"/>
    <w:rsid w:val="00B72E77"/>
    <w:rsid w:val="00B72EF6"/>
    <w:rsid w:val="00B731FD"/>
    <w:rsid w:val="00B73239"/>
    <w:rsid w:val="00B73AF2"/>
    <w:rsid w:val="00B74104"/>
    <w:rsid w:val="00B7416D"/>
    <w:rsid w:val="00B7435C"/>
    <w:rsid w:val="00B74536"/>
    <w:rsid w:val="00B749EC"/>
    <w:rsid w:val="00B756D3"/>
    <w:rsid w:val="00B758DB"/>
    <w:rsid w:val="00B76179"/>
    <w:rsid w:val="00B76413"/>
    <w:rsid w:val="00B76865"/>
    <w:rsid w:val="00B76FAB"/>
    <w:rsid w:val="00B77119"/>
    <w:rsid w:val="00B77150"/>
    <w:rsid w:val="00B77886"/>
    <w:rsid w:val="00B77980"/>
    <w:rsid w:val="00B809B4"/>
    <w:rsid w:val="00B80BFA"/>
    <w:rsid w:val="00B80D10"/>
    <w:rsid w:val="00B80FD9"/>
    <w:rsid w:val="00B81E0F"/>
    <w:rsid w:val="00B820DD"/>
    <w:rsid w:val="00B82626"/>
    <w:rsid w:val="00B82839"/>
    <w:rsid w:val="00B82D0F"/>
    <w:rsid w:val="00B82E0E"/>
    <w:rsid w:val="00B83A14"/>
    <w:rsid w:val="00B83BA0"/>
    <w:rsid w:val="00B84191"/>
    <w:rsid w:val="00B86757"/>
    <w:rsid w:val="00B86C6A"/>
    <w:rsid w:val="00B86D13"/>
    <w:rsid w:val="00B874E8"/>
    <w:rsid w:val="00B875B5"/>
    <w:rsid w:val="00B87A79"/>
    <w:rsid w:val="00B87B2B"/>
    <w:rsid w:val="00B90296"/>
    <w:rsid w:val="00B9033E"/>
    <w:rsid w:val="00B90A1B"/>
    <w:rsid w:val="00B91033"/>
    <w:rsid w:val="00B91AA3"/>
    <w:rsid w:val="00B91F45"/>
    <w:rsid w:val="00B9232F"/>
    <w:rsid w:val="00B9258A"/>
    <w:rsid w:val="00B92652"/>
    <w:rsid w:val="00B937B8"/>
    <w:rsid w:val="00B93ED2"/>
    <w:rsid w:val="00B9411A"/>
    <w:rsid w:val="00B94607"/>
    <w:rsid w:val="00B94FDC"/>
    <w:rsid w:val="00B95419"/>
    <w:rsid w:val="00B95AC1"/>
    <w:rsid w:val="00B9622E"/>
    <w:rsid w:val="00B964FD"/>
    <w:rsid w:val="00B9685E"/>
    <w:rsid w:val="00B969BA"/>
    <w:rsid w:val="00B96C11"/>
    <w:rsid w:val="00B97870"/>
    <w:rsid w:val="00B97892"/>
    <w:rsid w:val="00B97BB4"/>
    <w:rsid w:val="00B97D97"/>
    <w:rsid w:val="00B97EFF"/>
    <w:rsid w:val="00BA0143"/>
    <w:rsid w:val="00BA016A"/>
    <w:rsid w:val="00BA0572"/>
    <w:rsid w:val="00BA08A4"/>
    <w:rsid w:val="00BA0AE5"/>
    <w:rsid w:val="00BA14F6"/>
    <w:rsid w:val="00BA1919"/>
    <w:rsid w:val="00BA1E49"/>
    <w:rsid w:val="00BA1F2F"/>
    <w:rsid w:val="00BA1F8F"/>
    <w:rsid w:val="00BA2212"/>
    <w:rsid w:val="00BA3464"/>
    <w:rsid w:val="00BA3A8D"/>
    <w:rsid w:val="00BA3C59"/>
    <w:rsid w:val="00BA3D48"/>
    <w:rsid w:val="00BA3DD3"/>
    <w:rsid w:val="00BA3E4F"/>
    <w:rsid w:val="00BA3EB5"/>
    <w:rsid w:val="00BA4055"/>
    <w:rsid w:val="00BA465C"/>
    <w:rsid w:val="00BA48A0"/>
    <w:rsid w:val="00BA4EB8"/>
    <w:rsid w:val="00BA5363"/>
    <w:rsid w:val="00BA608D"/>
    <w:rsid w:val="00BA674D"/>
    <w:rsid w:val="00BA68E1"/>
    <w:rsid w:val="00BA6BB5"/>
    <w:rsid w:val="00BA7772"/>
    <w:rsid w:val="00BA7BDF"/>
    <w:rsid w:val="00BA7C37"/>
    <w:rsid w:val="00BA7CFE"/>
    <w:rsid w:val="00BA7D27"/>
    <w:rsid w:val="00BA7EA8"/>
    <w:rsid w:val="00BA7EE5"/>
    <w:rsid w:val="00BB0197"/>
    <w:rsid w:val="00BB020E"/>
    <w:rsid w:val="00BB0BD4"/>
    <w:rsid w:val="00BB0BF8"/>
    <w:rsid w:val="00BB0E4F"/>
    <w:rsid w:val="00BB0E73"/>
    <w:rsid w:val="00BB0E74"/>
    <w:rsid w:val="00BB0F7E"/>
    <w:rsid w:val="00BB2632"/>
    <w:rsid w:val="00BB2A74"/>
    <w:rsid w:val="00BB2B2E"/>
    <w:rsid w:val="00BB385A"/>
    <w:rsid w:val="00BB3B84"/>
    <w:rsid w:val="00BB4437"/>
    <w:rsid w:val="00BB4772"/>
    <w:rsid w:val="00BB492E"/>
    <w:rsid w:val="00BB49F8"/>
    <w:rsid w:val="00BB4BC2"/>
    <w:rsid w:val="00BB50E8"/>
    <w:rsid w:val="00BB5ED6"/>
    <w:rsid w:val="00BB6124"/>
    <w:rsid w:val="00BB738B"/>
    <w:rsid w:val="00BB7DCA"/>
    <w:rsid w:val="00BC134A"/>
    <w:rsid w:val="00BC1772"/>
    <w:rsid w:val="00BC199E"/>
    <w:rsid w:val="00BC1FA9"/>
    <w:rsid w:val="00BC201B"/>
    <w:rsid w:val="00BC22B3"/>
    <w:rsid w:val="00BC24BA"/>
    <w:rsid w:val="00BC263F"/>
    <w:rsid w:val="00BC32FA"/>
    <w:rsid w:val="00BC379E"/>
    <w:rsid w:val="00BC3F84"/>
    <w:rsid w:val="00BC49A8"/>
    <w:rsid w:val="00BC4E76"/>
    <w:rsid w:val="00BC57B1"/>
    <w:rsid w:val="00BC6623"/>
    <w:rsid w:val="00BC6971"/>
    <w:rsid w:val="00BC7090"/>
    <w:rsid w:val="00BC70C5"/>
    <w:rsid w:val="00BC7150"/>
    <w:rsid w:val="00BC7ADC"/>
    <w:rsid w:val="00BD0140"/>
    <w:rsid w:val="00BD0188"/>
    <w:rsid w:val="00BD07F8"/>
    <w:rsid w:val="00BD08A6"/>
    <w:rsid w:val="00BD0D19"/>
    <w:rsid w:val="00BD0D2C"/>
    <w:rsid w:val="00BD1830"/>
    <w:rsid w:val="00BD1AF8"/>
    <w:rsid w:val="00BD1C89"/>
    <w:rsid w:val="00BD1DB0"/>
    <w:rsid w:val="00BD1F04"/>
    <w:rsid w:val="00BD2C05"/>
    <w:rsid w:val="00BD3096"/>
    <w:rsid w:val="00BD38AB"/>
    <w:rsid w:val="00BD3C3D"/>
    <w:rsid w:val="00BD3E9D"/>
    <w:rsid w:val="00BD40BF"/>
    <w:rsid w:val="00BD4513"/>
    <w:rsid w:val="00BD4678"/>
    <w:rsid w:val="00BD4986"/>
    <w:rsid w:val="00BD4EBC"/>
    <w:rsid w:val="00BD5287"/>
    <w:rsid w:val="00BD613C"/>
    <w:rsid w:val="00BD617F"/>
    <w:rsid w:val="00BD698C"/>
    <w:rsid w:val="00BD6B43"/>
    <w:rsid w:val="00BD7378"/>
    <w:rsid w:val="00BD7B2D"/>
    <w:rsid w:val="00BD7BEE"/>
    <w:rsid w:val="00BE0420"/>
    <w:rsid w:val="00BE0F4F"/>
    <w:rsid w:val="00BE127A"/>
    <w:rsid w:val="00BE189F"/>
    <w:rsid w:val="00BE1B88"/>
    <w:rsid w:val="00BE1DBC"/>
    <w:rsid w:val="00BE241F"/>
    <w:rsid w:val="00BE259C"/>
    <w:rsid w:val="00BE27D0"/>
    <w:rsid w:val="00BE3625"/>
    <w:rsid w:val="00BE3A23"/>
    <w:rsid w:val="00BE4C2A"/>
    <w:rsid w:val="00BE4C3E"/>
    <w:rsid w:val="00BE4E6C"/>
    <w:rsid w:val="00BE52BC"/>
    <w:rsid w:val="00BE54E0"/>
    <w:rsid w:val="00BE55AD"/>
    <w:rsid w:val="00BE57B8"/>
    <w:rsid w:val="00BE5A9C"/>
    <w:rsid w:val="00BE63D6"/>
    <w:rsid w:val="00BE695B"/>
    <w:rsid w:val="00BE74EE"/>
    <w:rsid w:val="00BE7704"/>
    <w:rsid w:val="00BE7C87"/>
    <w:rsid w:val="00BE7D27"/>
    <w:rsid w:val="00BE7E99"/>
    <w:rsid w:val="00BF05E4"/>
    <w:rsid w:val="00BF081B"/>
    <w:rsid w:val="00BF0CC1"/>
    <w:rsid w:val="00BF114D"/>
    <w:rsid w:val="00BF166C"/>
    <w:rsid w:val="00BF1A09"/>
    <w:rsid w:val="00BF281B"/>
    <w:rsid w:val="00BF2919"/>
    <w:rsid w:val="00BF2F35"/>
    <w:rsid w:val="00BF2FD2"/>
    <w:rsid w:val="00BF32D5"/>
    <w:rsid w:val="00BF33AD"/>
    <w:rsid w:val="00BF3539"/>
    <w:rsid w:val="00BF37B3"/>
    <w:rsid w:val="00BF3AA1"/>
    <w:rsid w:val="00BF3CE6"/>
    <w:rsid w:val="00BF4304"/>
    <w:rsid w:val="00BF4309"/>
    <w:rsid w:val="00BF4ABC"/>
    <w:rsid w:val="00BF5506"/>
    <w:rsid w:val="00BF5A81"/>
    <w:rsid w:val="00BF5AA6"/>
    <w:rsid w:val="00BF5DB5"/>
    <w:rsid w:val="00BF68F9"/>
    <w:rsid w:val="00BF696B"/>
    <w:rsid w:val="00BF696E"/>
    <w:rsid w:val="00BF6A24"/>
    <w:rsid w:val="00BF6EBD"/>
    <w:rsid w:val="00BF724D"/>
    <w:rsid w:val="00BF7264"/>
    <w:rsid w:val="00BF75DF"/>
    <w:rsid w:val="00BF79A7"/>
    <w:rsid w:val="00BF7D60"/>
    <w:rsid w:val="00BF7E33"/>
    <w:rsid w:val="00C00176"/>
    <w:rsid w:val="00C002B2"/>
    <w:rsid w:val="00C00626"/>
    <w:rsid w:val="00C01129"/>
    <w:rsid w:val="00C01462"/>
    <w:rsid w:val="00C0153D"/>
    <w:rsid w:val="00C022A2"/>
    <w:rsid w:val="00C02AC2"/>
    <w:rsid w:val="00C02CA3"/>
    <w:rsid w:val="00C03DF4"/>
    <w:rsid w:val="00C03E49"/>
    <w:rsid w:val="00C03ED9"/>
    <w:rsid w:val="00C0488C"/>
    <w:rsid w:val="00C048B1"/>
    <w:rsid w:val="00C04B93"/>
    <w:rsid w:val="00C04D39"/>
    <w:rsid w:val="00C053E7"/>
    <w:rsid w:val="00C056D1"/>
    <w:rsid w:val="00C057BA"/>
    <w:rsid w:val="00C05BA7"/>
    <w:rsid w:val="00C05D76"/>
    <w:rsid w:val="00C06240"/>
    <w:rsid w:val="00C0626C"/>
    <w:rsid w:val="00C0670A"/>
    <w:rsid w:val="00C06B28"/>
    <w:rsid w:val="00C06CDE"/>
    <w:rsid w:val="00C07973"/>
    <w:rsid w:val="00C102ED"/>
    <w:rsid w:val="00C10B5A"/>
    <w:rsid w:val="00C10D51"/>
    <w:rsid w:val="00C11398"/>
    <w:rsid w:val="00C11CD2"/>
    <w:rsid w:val="00C11F04"/>
    <w:rsid w:val="00C1256A"/>
    <w:rsid w:val="00C13A0A"/>
    <w:rsid w:val="00C13DC4"/>
    <w:rsid w:val="00C146CC"/>
    <w:rsid w:val="00C149B2"/>
    <w:rsid w:val="00C14AF1"/>
    <w:rsid w:val="00C1528B"/>
    <w:rsid w:val="00C1624B"/>
    <w:rsid w:val="00C17505"/>
    <w:rsid w:val="00C17EED"/>
    <w:rsid w:val="00C17FC8"/>
    <w:rsid w:val="00C20028"/>
    <w:rsid w:val="00C20C7B"/>
    <w:rsid w:val="00C2153C"/>
    <w:rsid w:val="00C21964"/>
    <w:rsid w:val="00C21A16"/>
    <w:rsid w:val="00C224C1"/>
    <w:rsid w:val="00C22AAD"/>
    <w:rsid w:val="00C230C7"/>
    <w:rsid w:val="00C23E87"/>
    <w:rsid w:val="00C23F5C"/>
    <w:rsid w:val="00C244A0"/>
    <w:rsid w:val="00C24A81"/>
    <w:rsid w:val="00C24EA0"/>
    <w:rsid w:val="00C25289"/>
    <w:rsid w:val="00C2583A"/>
    <w:rsid w:val="00C25E8A"/>
    <w:rsid w:val="00C262D9"/>
    <w:rsid w:val="00C2652B"/>
    <w:rsid w:val="00C265AA"/>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45E5"/>
    <w:rsid w:val="00C3584B"/>
    <w:rsid w:val="00C358EA"/>
    <w:rsid w:val="00C359E0"/>
    <w:rsid w:val="00C35BC4"/>
    <w:rsid w:val="00C35DB2"/>
    <w:rsid w:val="00C35FC2"/>
    <w:rsid w:val="00C361BE"/>
    <w:rsid w:val="00C36AAC"/>
    <w:rsid w:val="00C36E64"/>
    <w:rsid w:val="00C36F0E"/>
    <w:rsid w:val="00C36FC4"/>
    <w:rsid w:val="00C3753A"/>
    <w:rsid w:val="00C40202"/>
    <w:rsid w:val="00C40944"/>
    <w:rsid w:val="00C4118D"/>
    <w:rsid w:val="00C4253F"/>
    <w:rsid w:val="00C4262F"/>
    <w:rsid w:val="00C42C20"/>
    <w:rsid w:val="00C42EB1"/>
    <w:rsid w:val="00C43441"/>
    <w:rsid w:val="00C435A6"/>
    <w:rsid w:val="00C4363D"/>
    <w:rsid w:val="00C44352"/>
    <w:rsid w:val="00C44365"/>
    <w:rsid w:val="00C4448F"/>
    <w:rsid w:val="00C4498C"/>
    <w:rsid w:val="00C44E2B"/>
    <w:rsid w:val="00C44E62"/>
    <w:rsid w:val="00C44F7B"/>
    <w:rsid w:val="00C45279"/>
    <w:rsid w:val="00C455D3"/>
    <w:rsid w:val="00C45825"/>
    <w:rsid w:val="00C45CE3"/>
    <w:rsid w:val="00C46116"/>
    <w:rsid w:val="00C46126"/>
    <w:rsid w:val="00C46293"/>
    <w:rsid w:val="00C463D3"/>
    <w:rsid w:val="00C465A9"/>
    <w:rsid w:val="00C468BC"/>
    <w:rsid w:val="00C46B96"/>
    <w:rsid w:val="00C46CA4"/>
    <w:rsid w:val="00C46D6D"/>
    <w:rsid w:val="00C472AC"/>
    <w:rsid w:val="00C4770D"/>
    <w:rsid w:val="00C47C7A"/>
    <w:rsid w:val="00C50513"/>
    <w:rsid w:val="00C508ED"/>
    <w:rsid w:val="00C51060"/>
    <w:rsid w:val="00C513A8"/>
    <w:rsid w:val="00C51BC6"/>
    <w:rsid w:val="00C51E85"/>
    <w:rsid w:val="00C525C2"/>
    <w:rsid w:val="00C5290B"/>
    <w:rsid w:val="00C52B2A"/>
    <w:rsid w:val="00C52DFA"/>
    <w:rsid w:val="00C534A4"/>
    <w:rsid w:val="00C53D4B"/>
    <w:rsid w:val="00C54127"/>
    <w:rsid w:val="00C54514"/>
    <w:rsid w:val="00C549E7"/>
    <w:rsid w:val="00C54AA3"/>
    <w:rsid w:val="00C54C76"/>
    <w:rsid w:val="00C54DC8"/>
    <w:rsid w:val="00C54FB4"/>
    <w:rsid w:val="00C55388"/>
    <w:rsid w:val="00C559A7"/>
    <w:rsid w:val="00C55A9A"/>
    <w:rsid w:val="00C55A9C"/>
    <w:rsid w:val="00C55DC2"/>
    <w:rsid w:val="00C55DF8"/>
    <w:rsid w:val="00C56766"/>
    <w:rsid w:val="00C5722B"/>
    <w:rsid w:val="00C57DD6"/>
    <w:rsid w:val="00C57EC3"/>
    <w:rsid w:val="00C6022B"/>
    <w:rsid w:val="00C60360"/>
    <w:rsid w:val="00C607AE"/>
    <w:rsid w:val="00C60D23"/>
    <w:rsid w:val="00C612C5"/>
    <w:rsid w:val="00C61363"/>
    <w:rsid w:val="00C61685"/>
    <w:rsid w:val="00C61753"/>
    <w:rsid w:val="00C6246C"/>
    <w:rsid w:val="00C625BC"/>
    <w:rsid w:val="00C63F32"/>
    <w:rsid w:val="00C63FE8"/>
    <w:rsid w:val="00C6430E"/>
    <w:rsid w:val="00C643EC"/>
    <w:rsid w:val="00C64455"/>
    <w:rsid w:val="00C646D5"/>
    <w:rsid w:val="00C64788"/>
    <w:rsid w:val="00C64A08"/>
    <w:rsid w:val="00C64C40"/>
    <w:rsid w:val="00C65F31"/>
    <w:rsid w:val="00C65FE5"/>
    <w:rsid w:val="00C67393"/>
    <w:rsid w:val="00C67777"/>
    <w:rsid w:val="00C67864"/>
    <w:rsid w:val="00C67A1C"/>
    <w:rsid w:val="00C7013F"/>
    <w:rsid w:val="00C702A8"/>
    <w:rsid w:val="00C702AA"/>
    <w:rsid w:val="00C70627"/>
    <w:rsid w:val="00C70F5A"/>
    <w:rsid w:val="00C71321"/>
    <w:rsid w:val="00C717B9"/>
    <w:rsid w:val="00C71D48"/>
    <w:rsid w:val="00C71E9F"/>
    <w:rsid w:val="00C72C77"/>
    <w:rsid w:val="00C73187"/>
    <w:rsid w:val="00C739F1"/>
    <w:rsid w:val="00C73A1B"/>
    <w:rsid w:val="00C73F19"/>
    <w:rsid w:val="00C741F5"/>
    <w:rsid w:val="00C74B52"/>
    <w:rsid w:val="00C74C18"/>
    <w:rsid w:val="00C74F48"/>
    <w:rsid w:val="00C75277"/>
    <w:rsid w:val="00C75DB6"/>
    <w:rsid w:val="00C7614A"/>
    <w:rsid w:val="00C761E3"/>
    <w:rsid w:val="00C76823"/>
    <w:rsid w:val="00C76CE4"/>
    <w:rsid w:val="00C77747"/>
    <w:rsid w:val="00C777C6"/>
    <w:rsid w:val="00C77A10"/>
    <w:rsid w:val="00C77EEE"/>
    <w:rsid w:val="00C80015"/>
    <w:rsid w:val="00C801BC"/>
    <w:rsid w:val="00C802F1"/>
    <w:rsid w:val="00C8033C"/>
    <w:rsid w:val="00C805B1"/>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5A"/>
    <w:rsid w:val="00C85275"/>
    <w:rsid w:val="00C854AB"/>
    <w:rsid w:val="00C85CBE"/>
    <w:rsid w:val="00C8670E"/>
    <w:rsid w:val="00C86B55"/>
    <w:rsid w:val="00C86CD2"/>
    <w:rsid w:val="00C87345"/>
    <w:rsid w:val="00C87428"/>
    <w:rsid w:val="00C874D5"/>
    <w:rsid w:val="00C87E2F"/>
    <w:rsid w:val="00C9028F"/>
    <w:rsid w:val="00C90DEC"/>
    <w:rsid w:val="00C914A1"/>
    <w:rsid w:val="00C917A3"/>
    <w:rsid w:val="00C91B30"/>
    <w:rsid w:val="00C921C4"/>
    <w:rsid w:val="00C9233A"/>
    <w:rsid w:val="00C929CC"/>
    <w:rsid w:val="00C9373F"/>
    <w:rsid w:val="00C937FD"/>
    <w:rsid w:val="00C94B30"/>
    <w:rsid w:val="00C95CDA"/>
    <w:rsid w:val="00C95F0D"/>
    <w:rsid w:val="00C96324"/>
    <w:rsid w:val="00C96521"/>
    <w:rsid w:val="00C96857"/>
    <w:rsid w:val="00C97957"/>
    <w:rsid w:val="00C97D7F"/>
    <w:rsid w:val="00C97E1F"/>
    <w:rsid w:val="00CA13D9"/>
    <w:rsid w:val="00CA1592"/>
    <w:rsid w:val="00CA1600"/>
    <w:rsid w:val="00CA18F8"/>
    <w:rsid w:val="00CA1B0C"/>
    <w:rsid w:val="00CA1E33"/>
    <w:rsid w:val="00CA2AE6"/>
    <w:rsid w:val="00CA308C"/>
    <w:rsid w:val="00CA30A3"/>
    <w:rsid w:val="00CA3878"/>
    <w:rsid w:val="00CA38EF"/>
    <w:rsid w:val="00CA3C09"/>
    <w:rsid w:val="00CA3CE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8C5"/>
    <w:rsid w:val="00CB0D17"/>
    <w:rsid w:val="00CB0E64"/>
    <w:rsid w:val="00CB1811"/>
    <w:rsid w:val="00CB1B2F"/>
    <w:rsid w:val="00CB1B48"/>
    <w:rsid w:val="00CB2523"/>
    <w:rsid w:val="00CB26E8"/>
    <w:rsid w:val="00CB28B6"/>
    <w:rsid w:val="00CB2F3D"/>
    <w:rsid w:val="00CB34B5"/>
    <w:rsid w:val="00CB38E5"/>
    <w:rsid w:val="00CB4108"/>
    <w:rsid w:val="00CB4166"/>
    <w:rsid w:val="00CB47B3"/>
    <w:rsid w:val="00CB4F05"/>
    <w:rsid w:val="00CB5DC1"/>
    <w:rsid w:val="00CB6460"/>
    <w:rsid w:val="00CB6CBD"/>
    <w:rsid w:val="00CB6F44"/>
    <w:rsid w:val="00CB7557"/>
    <w:rsid w:val="00CB778D"/>
    <w:rsid w:val="00CB782D"/>
    <w:rsid w:val="00CB7DAA"/>
    <w:rsid w:val="00CB7F78"/>
    <w:rsid w:val="00CC015E"/>
    <w:rsid w:val="00CC02CF"/>
    <w:rsid w:val="00CC0455"/>
    <w:rsid w:val="00CC04F3"/>
    <w:rsid w:val="00CC08BF"/>
    <w:rsid w:val="00CC122D"/>
    <w:rsid w:val="00CC3333"/>
    <w:rsid w:val="00CC3536"/>
    <w:rsid w:val="00CC3821"/>
    <w:rsid w:val="00CC38A6"/>
    <w:rsid w:val="00CC3F42"/>
    <w:rsid w:val="00CC3FC0"/>
    <w:rsid w:val="00CC4900"/>
    <w:rsid w:val="00CC4FFC"/>
    <w:rsid w:val="00CC5C6B"/>
    <w:rsid w:val="00CC6B7E"/>
    <w:rsid w:val="00CC7335"/>
    <w:rsid w:val="00CC76F1"/>
    <w:rsid w:val="00CC7743"/>
    <w:rsid w:val="00CC7890"/>
    <w:rsid w:val="00CC79C9"/>
    <w:rsid w:val="00CC7B87"/>
    <w:rsid w:val="00CD0354"/>
    <w:rsid w:val="00CD0396"/>
    <w:rsid w:val="00CD0493"/>
    <w:rsid w:val="00CD0756"/>
    <w:rsid w:val="00CD08E5"/>
    <w:rsid w:val="00CD09B5"/>
    <w:rsid w:val="00CD111C"/>
    <w:rsid w:val="00CD1852"/>
    <w:rsid w:val="00CD1E36"/>
    <w:rsid w:val="00CD2D44"/>
    <w:rsid w:val="00CD2E4C"/>
    <w:rsid w:val="00CD307F"/>
    <w:rsid w:val="00CD3257"/>
    <w:rsid w:val="00CD32D5"/>
    <w:rsid w:val="00CD40F4"/>
    <w:rsid w:val="00CD4304"/>
    <w:rsid w:val="00CD4EEC"/>
    <w:rsid w:val="00CD505C"/>
    <w:rsid w:val="00CD5361"/>
    <w:rsid w:val="00CD53B1"/>
    <w:rsid w:val="00CD5CA0"/>
    <w:rsid w:val="00CD669F"/>
    <w:rsid w:val="00CD686D"/>
    <w:rsid w:val="00CD6919"/>
    <w:rsid w:val="00CD6BA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724"/>
    <w:rsid w:val="00CE39DC"/>
    <w:rsid w:val="00CE4E6D"/>
    <w:rsid w:val="00CE4E94"/>
    <w:rsid w:val="00CE51A7"/>
    <w:rsid w:val="00CE5907"/>
    <w:rsid w:val="00CE5A12"/>
    <w:rsid w:val="00CE5F5B"/>
    <w:rsid w:val="00CE6765"/>
    <w:rsid w:val="00CE6E81"/>
    <w:rsid w:val="00CE7712"/>
    <w:rsid w:val="00CE782A"/>
    <w:rsid w:val="00CE7968"/>
    <w:rsid w:val="00CE7AEB"/>
    <w:rsid w:val="00CE7FA4"/>
    <w:rsid w:val="00CF01D8"/>
    <w:rsid w:val="00CF07D6"/>
    <w:rsid w:val="00CF0E7A"/>
    <w:rsid w:val="00CF0EE5"/>
    <w:rsid w:val="00CF0FAC"/>
    <w:rsid w:val="00CF19F7"/>
    <w:rsid w:val="00CF21F7"/>
    <w:rsid w:val="00CF2299"/>
    <w:rsid w:val="00CF3596"/>
    <w:rsid w:val="00CF3A57"/>
    <w:rsid w:val="00CF4167"/>
    <w:rsid w:val="00CF4261"/>
    <w:rsid w:val="00CF44FF"/>
    <w:rsid w:val="00CF4680"/>
    <w:rsid w:val="00CF489F"/>
    <w:rsid w:val="00CF504A"/>
    <w:rsid w:val="00CF515B"/>
    <w:rsid w:val="00CF6433"/>
    <w:rsid w:val="00CF7F05"/>
    <w:rsid w:val="00CF7F2F"/>
    <w:rsid w:val="00CF7FB4"/>
    <w:rsid w:val="00D003E3"/>
    <w:rsid w:val="00D00AFB"/>
    <w:rsid w:val="00D00E5E"/>
    <w:rsid w:val="00D0153E"/>
    <w:rsid w:val="00D01B23"/>
    <w:rsid w:val="00D01D18"/>
    <w:rsid w:val="00D01D7F"/>
    <w:rsid w:val="00D01E85"/>
    <w:rsid w:val="00D02295"/>
    <w:rsid w:val="00D023DB"/>
    <w:rsid w:val="00D02405"/>
    <w:rsid w:val="00D02778"/>
    <w:rsid w:val="00D02FFD"/>
    <w:rsid w:val="00D0345F"/>
    <w:rsid w:val="00D0379B"/>
    <w:rsid w:val="00D03CB0"/>
    <w:rsid w:val="00D03CE9"/>
    <w:rsid w:val="00D047CB"/>
    <w:rsid w:val="00D05076"/>
    <w:rsid w:val="00D053CB"/>
    <w:rsid w:val="00D054D7"/>
    <w:rsid w:val="00D05810"/>
    <w:rsid w:val="00D05CB6"/>
    <w:rsid w:val="00D0670F"/>
    <w:rsid w:val="00D06B4C"/>
    <w:rsid w:val="00D06D37"/>
    <w:rsid w:val="00D0708E"/>
    <w:rsid w:val="00D07375"/>
    <w:rsid w:val="00D0765E"/>
    <w:rsid w:val="00D077DD"/>
    <w:rsid w:val="00D079AF"/>
    <w:rsid w:val="00D07D58"/>
    <w:rsid w:val="00D07F92"/>
    <w:rsid w:val="00D10BD3"/>
    <w:rsid w:val="00D10C0E"/>
    <w:rsid w:val="00D11252"/>
    <w:rsid w:val="00D11296"/>
    <w:rsid w:val="00D1183B"/>
    <w:rsid w:val="00D11B9D"/>
    <w:rsid w:val="00D12456"/>
    <w:rsid w:val="00D12537"/>
    <w:rsid w:val="00D1278B"/>
    <w:rsid w:val="00D12B21"/>
    <w:rsid w:val="00D12B26"/>
    <w:rsid w:val="00D12CEA"/>
    <w:rsid w:val="00D12EA1"/>
    <w:rsid w:val="00D138EB"/>
    <w:rsid w:val="00D13DCE"/>
    <w:rsid w:val="00D1403B"/>
    <w:rsid w:val="00D1427F"/>
    <w:rsid w:val="00D142A3"/>
    <w:rsid w:val="00D1488A"/>
    <w:rsid w:val="00D148BD"/>
    <w:rsid w:val="00D15309"/>
    <w:rsid w:val="00D15352"/>
    <w:rsid w:val="00D1585B"/>
    <w:rsid w:val="00D16184"/>
    <w:rsid w:val="00D16BF6"/>
    <w:rsid w:val="00D16F9E"/>
    <w:rsid w:val="00D17275"/>
    <w:rsid w:val="00D17A64"/>
    <w:rsid w:val="00D208B1"/>
    <w:rsid w:val="00D2097A"/>
    <w:rsid w:val="00D20FF0"/>
    <w:rsid w:val="00D215D3"/>
    <w:rsid w:val="00D21915"/>
    <w:rsid w:val="00D21A1D"/>
    <w:rsid w:val="00D2217C"/>
    <w:rsid w:val="00D22190"/>
    <w:rsid w:val="00D22230"/>
    <w:rsid w:val="00D22AF0"/>
    <w:rsid w:val="00D22E17"/>
    <w:rsid w:val="00D22E1A"/>
    <w:rsid w:val="00D22F55"/>
    <w:rsid w:val="00D2337A"/>
    <w:rsid w:val="00D23836"/>
    <w:rsid w:val="00D238D0"/>
    <w:rsid w:val="00D23D8A"/>
    <w:rsid w:val="00D2410D"/>
    <w:rsid w:val="00D244EA"/>
    <w:rsid w:val="00D246AC"/>
    <w:rsid w:val="00D24900"/>
    <w:rsid w:val="00D24C86"/>
    <w:rsid w:val="00D25782"/>
    <w:rsid w:val="00D25A5B"/>
    <w:rsid w:val="00D25E4E"/>
    <w:rsid w:val="00D26080"/>
    <w:rsid w:val="00D26B7E"/>
    <w:rsid w:val="00D27192"/>
    <w:rsid w:val="00D272AA"/>
    <w:rsid w:val="00D274F3"/>
    <w:rsid w:val="00D27819"/>
    <w:rsid w:val="00D3057C"/>
    <w:rsid w:val="00D30E57"/>
    <w:rsid w:val="00D31516"/>
    <w:rsid w:val="00D3159B"/>
    <w:rsid w:val="00D31AD3"/>
    <w:rsid w:val="00D31AD8"/>
    <w:rsid w:val="00D31C7A"/>
    <w:rsid w:val="00D321AF"/>
    <w:rsid w:val="00D32A1A"/>
    <w:rsid w:val="00D32E03"/>
    <w:rsid w:val="00D32FE6"/>
    <w:rsid w:val="00D3314A"/>
    <w:rsid w:val="00D3315A"/>
    <w:rsid w:val="00D33B1B"/>
    <w:rsid w:val="00D34021"/>
    <w:rsid w:val="00D35073"/>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30"/>
    <w:rsid w:val="00D41438"/>
    <w:rsid w:val="00D417E8"/>
    <w:rsid w:val="00D41D4C"/>
    <w:rsid w:val="00D421EF"/>
    <w:rsid w:val="00D4250F"/>
    <w:rsid w:val="00D4354F"/>
    <w:rsid w:val="00D43FDE"/>
    <w:rsid w:val="00D4448D"/>
    <w:rsid w:val="00D445AA"/>
    <w:rsid w:val="00D44A56"/>
    <w:rsid w:val="00D44E0E"/>
    <w:rsid w:val="00D456E6"/>
    <w:rsid w:val="00D46185"/>
    <w:rsid w:val="00D4661E"/>
    <w:rsid w:val="00D4687F"/>
    <w:rsid w:val="00D46B9A"/>
    <w:rsid w:val="00D46D40"/>
    <w:rsid w:val="00D47363"/>
    <w:rsid w:val="00D474A7"/>
    <w:rsid w:val="00D47911"/>
    <w:rsid w:val="00D47950"/>
    <w:rsid w:val="00D47B6C"/>
    <w:rsid w:val="00D5027A"/>
    <w:rsid w:val="00D50358"/>
    <w:rsid w:val="00D50B57"/>
    <w:rsid w:val="00D50B92"/>
    <w:rsid w:val="00D50C93"/>
    <w:rsid w:val="00D5133B"/>
    <w:rsid w:val="00D51544"/>
    <w:rsid w:val="00D518B9"/>
    <w:rsid w:val="00D518DB"/>
    <w:rsid w:val="00D51A3E"/>
    <w:rsid w:val="00D51B1D"/>
    <w:rsid w:val="00D53352"/>
    <w:rsid w:val="00D53BC0"/>
    <w:rsid w:val="00D5427D"/>
    <w:rsid w:val="00D5459D"/>
    <w:rsid w:val="00D54614"/>
    <w:rsid w:val="00D547B4"/>
    <w:rsid w:val="00D54B79"/>
    <w:rsid w:val="00D552D1"/>
    <w:rsid w:val="00D555C7"/>
    <w:rsid w:val="00D55662"/>
    <w:rsid w:val="00D55E9D"/>
    <w:rsid w:val="00D55EDC"/>
    <w:rsid w:val="00D566E6"/>
    <w:rsid w:val="00D5684C"/>
    <w:rsid w:val="00D56C18"/>
    <w:rsid w:val="00D574E2"/>
    <w:rsid w:val="00D5766E"/>
    <w:rsid w:val="00D5768D"/>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064"/>
    <w:rsid w:val="00D654EB"/>
    <w:rsid w:val="00D65711"/>
    <w:rsid w:val="00D65AE9"/>
    <w:rsid w:val="00D6603D"/>
    <w:rsid w:val="00D6616D"/>
    <w:rsid w:val="00D66898"/>
    <w:rsid w:val="00D668DD"/>
    <w:rsid w:val="00D66D39"/>
    <w:rsid w:val="00D66DF0"/>
    <w:rsid w:val="00D66F35"/>
    <w:rsid w:val="00D67B87"/>
    <w:rsid w:val="00D703DA"/>
    <w:rsid w:val="00D704CB"/>
    <w:rsid w:val="00D706D5"/>
    <w:rsid w:val="00D70B38"/>
    <w:rsid w:val="00D70D08"/>
    <w:rsid w:val="00D70D51"/>
    <w:rsid w:val="00D71322"/>
    <w:rsid w:val="00D713D5"/>
    <w:rsid w:val="00D71574"/>
    <w:rsid w:val="00D7177D"/>
    <w:rsid w:val="00D71866"/>
    <w:rsid w:val="00D71B4D"/>
    <w:rsid w:val="00D723FA"/>
    <w:rsid w:val="00D72CEE"/>
    <w:rsid w:val="00D72DF5"/>
    <w:rsid w:val="00D7350E"/>
    <w:rsid w:val="00D73C27"/>
    <w:rsid w:val="00D74056"/>
    <w:rsid w:val="00D743AA"/>
    <w:rsid w:val="00D754E2"/>
    <w:rsid w:val="00D755F6"/>
    <w:rsid w:val="00D756D9"/>
    <w:rsid w:val="00D75719"/>
    <w:rsid w:val="00D764AD"/>
    <w:rsid w:val="00D76516"/>
    <w:rsid w:val="00D765E1"/>
    <w:rsid w:val="00D80022"/>
    <w:rsid w:val="00D802F7"/>
    <w:rsid w:val="00D81175"/>
    <w:rsid w:val="00D812A4"/>
    <w:rsid w:val="00D81807"/>
    <w:rsid w:val="00D81C30"/>
    <w:rsid w:val="00D81F55"/>
    <w:rsid w:val="00D8212C"/>
    <w:rsid w:val="00D827E3"/>
    <w:rsid w:val="00D829D5"/>
    <w:rsid w:val="00D83251"/>
    <w:rsid w:val="00D83AD1"/>
    <w:rsid w:val="00D840C3"/>
    <w:rsid w:val="00D8420E"/>
    <w:rsid w:val="00D842AA"/>
    <w:rsid w:val="00D84C45"/>
    <w:rsid w:val="00D85053"/>
    <w:rsid w:val="00D85A4B"/>
    <w:rsid w:val="00D85FF4"/>
    <w:rsid w:val="00D86005"/>
    <w:rsid w:val="00D8677B"/>
    <w:rsid w:val="00D869F9"/>
    <w:rsid w:val="00D86C0D"/>
    <w:rsid w:val="00D86C27"/>
    <w:rsid w:val="00D86CED"/>
    <w:rsid w:val="00D8712E"/>
    <w:rsid w:val="00D87A3B"/>
    <w:rsid w:val="00D87E03"/>
    <w:rsid w:val="00D91117"/>
    <w:rsid w:val="00D9114D"/>
    <w:rsid w:val="00D911E7"/>
    <w:rsid w:val="00D91418"/>
    <w:rsid w:val="00D9181F"/>
    <w:rsid w:val="00D91A43"/>
    <w:rsid w:val="00D91A47"/>
    <w:rsid w:val="00D91C5D"/>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97DED"/>
    <w:rsid w:val="00DA03FA"/>
    <w:rsid w:val="00DA0422"/>
    <w:rsid w:val="00DA0734"/>
    <w:rsid w:val="00DA0BAC"/>
    <w:rsid w:val="00DA1161"/>
    <w:rsid w:val="00DA1B62"/>
    <w:rsid w:val="00DA1BE2"/>
    <w:rsid w:val="00DA1D13"/>
    <w:rsid w:val="00DA1F38"/>
    <w:rsid w:val="00DA2707"/>
    <w:rsid w:val="00DA2805"/>
    <w:rsid w:val="00DA2B4E"/>
    <w:rsid w:val="00DA2C8E"/>
    <w:rsid w:val="00DA2D2E"/>
    <w:rsid w:val="00DA2DD5"/>
    <w:rsid w:val="00DA3050"/>
    <w:rsid w:val="00DA34F3"/>
    <w:rsid w:val="00DA3661"/>
    <w:rsid w:val="00DA37C5"/>
    <w:rsid w:val="00DA384D"/>
    <w:rsid w:val="00DA3D62"/>
    <w:rsid w:val="00DA3DC8"/>
    <w:rsid w:val="00DA3E23"/>
    <w:rsid w:val="00DA4008"/>
    <w:rsid w:val="00DA4031"/>
    <w:rsid w:val="00DA4290"/>
    <w:rsid w:val="00DA49D5"/>
    <w:rsid w:val="00DA5045"/>
    <w:rsid w:val="00DA505F"/>
    <w:rsid w:val="00DA55EC"/>
    <w:rsid w:val="00DA5729"/>
    <w:rsid w:val="00DA580D"/>
    <w:rsid w:val="00DA5AA3"/>
    <w:rsid w:val="00DA5BA4"/>
    <w:rsid w:val="00DA5CF7"/>
    <w:rsid w:val="00DA663A"/>
    <w:rsid w:val="00DA66CA"/>
    <w:rsid w:val="00DA6883"/>
    <w:rsid w:val="00DA68C0"/>
    <w:rsid w:val="00DA69BF"/>
    <w:rsid w:val="00DA6D1A"/>
    <w:rsid w:val="00DA76BD"/>
    <w:rsid w:val="00DA7AD9"/>
    <w:rsid w:val="00DA7B80"/>
    <w:rsid w:val="00DA7D39"/>
    <w:rsid w:val="00DB069A"/>
    <w:rsid w:val="00DB0AB9"/>
    <w:rsid w:val="00DB125D"/>
    <w:rsid w:val="00DB1460"/>
    <w:rsid w:val="00DB1FBC"/>
    <w:rsid w:val="00DB1FCB"/>
    <w:rsid w:val="00DB2B8F"/>
    <w:rsid w:val="00DB2C2E"/>
    <w:rsid w:val="00DB3072"/>
    <w:rsid w:val="00DB317D"/>
    <w:rsid w:val="00DB355F"/>
    <w:rsid w:val="00DB38C7"/>
    <w:rsid w:val="00DB3A93"/>
    <w:rsid w:val="00DB3E91"/>
    <w:rsid w:val="00DB3F49"/>
    <w:rsid w:val="00DB466C"/>
    <w:rsid w:val="00DB46CB"/>
    <w:rsid w:val="00DB47A1"/>
    <w:rsid w:val="00DB4C31"/>
    <w:rsid w:val="00DB5563"/>
    <w:rsid w:val="00DB55C1"/>
    <w:rsid w:val="00DB57FE"/>
    <w:rsid w:val="00DB6284"/>
    <w:rsid w:val="00DB65C1"/>
    <w:rsid w:val="00DB6645"/>
    <w:rsid w:val="00DB6A20"/>
    <w:rsid w:val="00DB6BC0"/>
    <w:rsid w:val="00DB6CF7"/>
    <w:rsid w:val="00DB6DFC"/>
    <w:rsid w:val="00DB6E1D"/>
    <w:rsid w:val="00DB788B"/>
    <w:rsid w:val="00DB79D8"/>
    <w:rsid w:val="00DB7A62"/>
    <w:rsid w:val="00DB7FA0"/>
    <w:rsid w:val="00DC0240"/>
    <w:rsid w:val="00DC028A"/>
    <w:rsid w:val="00DC14E6"/>
    <w:rsid w:val="00DC168A"/>
    <w:rsid w:val="00DC1AC2"/>
    <w:rsid w:val="00DC1E78"/>
    <w:rsid w:val="00DC1EEB"/>
    <w:rsid w:val="00DC27AE"/>
    <w:rsid w:val="00DC2A24"/>
    <w:rsid w:val="00DC3959"/>
    <w:rsid w:val="00DC4052"/>
    <w:rsid w:val="00DC481E"/>
    <w:rsid w:val="00DC4B4A"/>
    <w:rsid w:val="00DC4B60"/>
    <w:rsid w:val="00DC4E94"/>
    <w:rsid w:val="00DC4F29"/>
    <w:rsid w:val="00DC512D"/>
    <w:rsid w:val="00DC53FC"/>
    <w:rsid w:val="00DC555C"/>
    <w:rsid w:val="00DC5753"/>
    <w:rsid w:val="00DC5C87"/>
    <w:rsid w:val="00DC643F"/>
    <w:rsid w:val="00DC6E8C"/>
    <w:rsid w:val="00DC6E8D"/>
    <w:rsid w:val="00DC71FD"/>
    <w:rsid w:val="00DC7445"/>
    <w:rsid w:val="00DC7E06"/>
    <w:rsid w:val="00DD00B8"/>
    <w:rsid w:val="00DD0E11"/>
    <w:rsid w:val="00DD11BF"/>
    <w:rsid w:val="00DD1277"/>
    <w:rsid w:val="00DD1409"/>
    <w:rsid w:val="00DD148C"/>
    <w:rsid w:val="00DD179A"/>
    <w:rsid w:val="00DD1941"/>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994"/>
    <w:rsid w:val="00DE7B14"/>
    <w:rsid w:val="00DE7BC1"/>
    <w:rsid w:val="00DF2387"/>
    <w:rsid w:val="00DF2E13"/>
    <w:rsid w:val="00DF342C"/>
    <w:rsid w:val="00DF344A"/>
    <w:rsid w:val="00DF4964"/>
    <w:rsid w:val="00DF4D0A"/>
    <w:rsid w:val="00DF5E06"/>
    <w:rsid w:val="00DF5E93"/>
    <w:rsid w:val="00DF6202"/>
    <w:rsid w:val="00DF68EE"/>
    <w:rsid w:val="00DF742A"/>
    <w:rsid w:val="00E00093"/>
    <w:rsid w:val="00E00508"/>
    <w:rsid w:val="00E0084E"/>
    <w:rsid w:val="00E009AE"/>
    <w:rsid w:val="00E0132B"/>
    <w:rsid w:val="00E015E9"/>
    <w:rsid w:val="00E01CEC"/>
    <w:rsid w:val="00E01F07"/>
    <w:rsid w:val="00E01F61"/>
    <w:rsid w:val="00E01FD6"/>
    <w:rsid w:val="00E02D39"/>
    <w:rsid w:val="00E04826"/>
    <w:rsid w:val="00E04BF5"/>
    <w:rsid w:val="00E05069"/>
    <w:rsid w:val="00E055EA"/>
    <w:rsid w:val="00E055F7"/>
    <w:rsid w:val="00E05A6F"/>
    <w:rsid w:val="00E05BC5"/>
    <w:rsid w:val="00E062F6"/>
    <w:rsid w:val="00E06442"/>
    <w:rsid w:val="00E06CF9"/>
    <w:rsid w:val="00E06F92"/>
    <w:rsid w:val="00E071BD"/>
    <w:rsid w:val="00E074E8"/>
    <w:rsid w:val="00E07599"/>
    <w:rsid w:val="00E07648"/>
    <w:rsid w:val="00E07B73"/>
    <w:rsid w:val="00E1061E"/>
    <w:rsid w:val="00E10F55"/>
    <w:rsid w:val="00E10FF1"/>
    <w:rsid w:val="00E11266"/>
    <w:rsid w:val="00E118A4"/>
    <w:rsid w:val="00E11912"/>
    <w:rsid w:val="00E12718"/>
    <w:rsid w:val="00E12A75"/>
    <w:rsid w:val="00E12B2B"/>
    <w:rsid w:val="00E12CF4"/>
    <w:rsid w:val="00E1320F"/>
    <w:rsid w:val="00E13570"/>
    <w:rsid w:val="00E13B5A"/>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6F4"/>
    <w:rsid w:val="00E25A43"/>
    <w:rsid w:val="00E25C76"/>
    <w:rsid w:val="00E25F3E"/>
    <w:rsid w:val="00E2610A"/>
    <w:rsid w:val="00E269E8"/>
    <w:rsid w:val="00E2748B"/>
    <w:rsid w:val="00E275BA"/>
    <w:rsid w:val="00E27A0C"/>
    <w:rsid w:val="00E27BA9"/>
    <w:rsid w:val="00E27BF1"/>
    <w:rsid w:val="00E27F37"/>
    <w:rsid w:val="00E27FB4"/>
    <w:rsid w:val="00E302F4"/>
    <w:rsid w:val="00E31346"/>
    <w:rsid w:val="00E3272D"/>
    <w:rsid w:val="00E32868"/>
    <w:rsid w:val="00E33529"/>
    <w:rsid w:val="00E33B25"/>
    <w:rsid w:val="00E33D41"/>
    <w:rsid w:val="00E33D87"/>
    <w:rsid w:val="00E3446A"/>
    <w:rsid w:val="00E3458E"/>
    <w:rsid w:val="00E345E8"/>
    <w:rsid w:val="00E3483E"/>
    <w:rsid w:val="00E34D41"/>
    <w:rsid w:val="00E35B13"/>
    <w:rsid w:val="00E35BF2"/>
    <w:rsid w:val="00E35C25"/>
    <w:rsid w:val="00E35E2F"/>
    <w:rsid w:val="00E3657F"/>
    <w:rsid w:val="00E36EE5"/>
    <w:rsid w:val="00E376C5"/>
    <w:rsid w:val="00E37F23"/>
    <w:rsid w:val="00E400DD"/>
    <w:rsid w:val="00E40103"/>
    <w:rsid w:val="00E41199"/>
    <w:rsid w:val="00E41F28"/>
    <w:rsid w:val="00E41F9E"/>
    <w:rsid w:val="00E42B5E"/>
    <w:rsid w:val="00E42E01"/>
    <w:rsid w:val="00E43435"/>
    <w:rsid w:val="00E4418B"/>
    <w:rsid w:val="00E4452F"/>
    <w:rsid w:val="00E4490C"/>
    <w:rsid w:val="00E45132"/>
    <w:rsid w:val="00E45138"/>
    <w:rsid w:val="00E4537F"/>
    <w:rsid w:val="00E45382"/>
    <w:rsid w:val="00E45732"/>
    <w:rsid w:val="00E45826"/>
    <w:rsid w:val="00E45DE1"/>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3993"/>
    <w:rsid w:val="00E5428F"/>
    <w:rsid w:val="00E54D98"/>
    <w:rsid w:val="00E558D7"/>
    <w:rsid w:val="00E5624F"/>
    <w:rsid w:val="00E5680B"/>
    <w:rsid w:val="00E56A08"/>
    <w:rsid w:val="00E571BF"/>
    <w:rsid w:val="00E571DA"/>
    <w:rsid w:val="00E573EB"/>
    <w:rsid w:val="00E6002E"/>
    <w:rsid w:val="00E602DB"/>
    <w:rsid w:val="00E607CF"/>
    <w:rsid w:val="00E609DE"/>
    <w:rsid w:val="00E60D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5DB7"/>
    <w:rsid w:val="00E660FC"/>
    <w:rsid w:val="00E66372"/>
    <w:rsid w:val="00E6665E"/>
    <w:rsid w:val="00E668B1"/>
    <w:rsid w:val="00E66CC7"/>
    <w:rsid w:val="00E66DF3"/>
    <w:rsid w:val="00E67348"/>
    <w:rsid w:val="00E675B1"/>
    <w:rsid w:val="00E676A3"/>
    <w:rsid w:val="00E7033F"/>
    <w:rsid w:val="00E713BF"/>
    <w:rsid w:val="00E713C3"/>
    <w:rsid w:val="00E71555"/>
    <w:rsid w:val="00E7175B"/>
    <w:rsid w:val="00E71E28"/>
    <w:rsid w:val="00E71F88"/>
    <w:rsid w:val="00E71FD8"/>
    <w:rsid w:val="00E72959"/>
    <w:rsid w:val="00E72EFC"/>
    <w:rsid w:val="00E73437"/>
    <w:rsid w:val="00E7365E"/>
    <w:rsid w:val="00E73747"/>
    <w:rsid w:val="00E742BB"/>
    <w:rsid w:val="00E743A0"/>
    <w:rsid w:val="00E746ED"/>
    <w:rsid w:val="00E74A28"/>
    <w:rsid w:val="00E74D6D"/>
    <w:rsid w:val="00E74F24"/>
    <w:rsid w:val="00E754A8"/>
    <w:rsid w:val="00E755B5"/>
    <w:rsid w:val="00E76118"/>
    <w:rsid w:val="00E761AB"/>
    <w:rsid w:val="00E7644A"/>
    <w:rsid w:val="00E765F1"/>
    <w:rsid w:val="00E76FE8"/>
    <w:rsid w:val="00E7720F"/>
    <w:rsid w:val="00E77228"/>
    <w:rsid w:val="00E77CCC"/>
    <w:rsid w:val="00E77EBF"/>
    <w:rsid w:val="00E8019A"/>
    <w:rsid w:val="00E803E7"/>
    <w:rsid w:val="00E80910"/>
    <w:rsid w:val="00E80935"/>
    <w:rsid w:val="00E80FDC"/>
    <w:rsid w:val="00E8122B"/>
    <w:rsid w:val="00E81302"/>
    <w:rsid w:val="00E8142B"/>
    <w:rsid w:val="00E818C4"/>
    <w:rsid w:val="00E81A5F"/>
    <w:rsid w:val="00E81D69"/>
    <w:rsid w:val="00E81F8E"/>
    <w:rsid w:val="00E82152"/>
    <w:rsid w:val="00E82C14"/>
    <w:rsid w:val="00E82CBD"/>
    <w:rsid w:val="00E82D85"/>
    <w:rsid w:val="00E83227"/>
    <w:rsid w:val="00E83D97"/>
    <w:rsid w:val="00E83EA0"/>
    <w:rsid w:val="00E83F14"/>
    <w:rsid w:val="00E84069"/>
    <w:rsid w:val="00E84EB7"/>
    <w:rsid w:val="00E851AB"/>
    <w:rsid w:val="00E85247"/>
    <w:rsid w:val="00E854BA"/>
    <w:rsid w:val="00E8564D"/>
    <w:rsid w:val="00E85692"/>
    <w:rsid w:val="00E857C8"/>
    <w:rsid w:val="00E86029"/>
    <w:rsid w:val="00E86208"/>
    <w:rsid w:val="00E868A0"/>
    <w:rsid w:val="00E86D21"/>
    <w:rsid w:val="00E86F0A"/>
    <w:rsid w:val="00E86F71"/>
    <w:rsid w:val="00E87498"/>
    <w:rsid w:val="00E879D4"/>
    <w:rsid w:val="00E9001A"/>
    <w:rsid w:val="00E90088"/>
    <w:rsid w:val="00E90382"/>
    <w:rsid w:val="00E90906"/>
    <w:rsid w:val="00E90A15"/>
    <w:rsid w:val="00E90D4C"/>
    <w:rsid w:val="00E90E95"/>
    <w:rsid w:val="00E91458"/>
    <w:rsid w:val="00E914B4"/>
    <w:rsid w:val="00E915CF"/>
    <w:rsid w:val="00E9202E"/>
    <w:rsid w:val="00E925CF"/>
    <w:rsid w:val="00E9262D"/>
    <w:rsid w:val="00E92F7F"/>
    <w:rsid w:val="00E93373"/>
    <w:rsid w:val="00E935A5"/>
    <w:rsid w:val="00E935B3"/>
    <w:rsid w:val="00E93FC5"/>
    <w:rsid w:val="00E9427F"/>
    <w:rsid w:val="00E97EC9"/>
    <w:rsid w:val="00E97F4E"/>
    <w:rsid w:val="00EA02AA"/>
    <w:rsid w:val="00EA02C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A7C4B"/>
    <w:rsid w:val="00EB05EB"/>
    <w:rsid w:val="00EB094C"/>
    <w:rsid w:val="00EB0E8A"/>
    <w:rsid w:val="00EB0E8D"/>
    <w:rsid w:val="00EB11CC"/>
    <w:rsid w:val="00EB13FA"/>
    <w:rsid w:val="00EB193B"/>
    <w:rsid w:val="00EB1BAA"/>
    <w:rsid w:val="00EB1BCC"/>
    <w:rsid w:val="00EB1CB9"/>
    <w:rsid w:val="00EB1F56"/>
    <w:rsid w:val="00EB1F8D"/>
    <w:rsid w:val="00EB2599"/>
    <w:rsid w:val="00EB29B1"/>
    <w:rsid w:val="00EB2B68"/>
    <w:rsid w:val="00EB2C17"/>
    <w:rsid w:val="00EB2E0D"/>
    <w:rsid w:val="00EB3377"/>
    <w:rsid w:val="00EB37D1"/>
    <w:rsid w:val="00EB3C68"/>
    <w:rsid w:val="00EB46A3"/>
    <w:rsid w:val="00EB47B2"/>
    <w:rsid w:val="00EB48B5"/>
    <w:rsid w:val="00EB4B51"/>
    <w:rsid w:val="00EB4B82"/>
    <w:rsid w:val="00EB4CF1"/>
    <w:rsid w:val="00EB5103"/>
    <w:rsid w:val="00EB64A7"/>
    <w:rsid w:val="00EB721B"/>
    <w:rsid w:val="00EB739B"/>
    <w:rsid w:val="00EB78A2"/>
    <w:rsid w:val="00EB7A52"/>
    <w:rsid w:val="00EB7E40"/>
    <w:rsid w:val="00EC0875"/>
    <w:rsid w:val="00EC0888"/>
    <w:rsid w:val="00EC0E24"/>
    <w:rsid w:val="00EC14B0"/>
    <w:rsid w:val="00EC1569"/>
    <w:rsid w:val="00EC160D"/>
    <w:rsid w:val="00EC1A21"/>
    <w:rsid w:val="00EC1AD0"/>
    <w:rsid w:val="00EC1FFC"/>
    <w:rsid w:val="00EC23BF"/>
    <w:rsid w:val="00EC2431"/>
    <w:rsid w:val="00EC2456"/>
    <w:rsid w:val="00EC2483"/>
    <w:rsid w:val="00EC24D9"/>
    <w:rsid w:val="00EC272F"/>
    <w:rsid w:val="00EC2967"/>
    <w:rsid w:val="00EC2A33"/>
    <w:rsid w:val="00EC30DD"/>
    <w:rsid w:val="00EC34BE"/>
    <w:rsid w:val="00EC35AC"/>
    <w:rsid w:val="00EC3A9C"/>
    <w:rsid w:val="00EC3BE4"/>
    <w:rsid w:val="00EC44FC"/>
    <w:rsid w:val="00EC4676"/>
    <w:rsid w:val="00EC4784"/>
    <w:rsid w:val="00EC47BB"/>
    <w:rsid w:val="00EC4845"/>
    <w:rsid w:val="00EC48B2"/>
    <w:rsid w:val="00EC491E"/>
    <w:rsid w:val="00EC4A1A"/>
    <w:rsid w:val="00EC4A51"/>
    <w:rsid w:val="00EC5346"/>
    <w:rsid w:val="00EC5BA8"/>
    <w:rsid w:val="00EC5C52"/>
    <w:rsid w:val="00EC5D54"/>
    <w:rsid w:val="00EC6A22"/>
    <w:rsid w:val="00EC7111"/>
    <w:rsid w:val="00EC7AAC"/>
    <w:rsid w:val="00EC7CD0"/>
    <w:rsid w:val="00ED04AC"/>
    <w:rsid w:val="00ED0889"/>
    <w:rsid w:val="00ED095F"/>
    <w:rsid w:val="00ED0BFA"/>
    <w:rsid w:val="00ED0D44"/>
    <w:rsid w:val="00ED102C"/>
    <w:rsid w:val="00ED1EF2"/>
    <w:rsid w:val="00ED1EF8"/>
    <w:rsid w:val="00ED1FBA"/>
    <w:rsid w:val="00ED2313"/>
    <w:rsid w:val="00ED24AC"/>
    <w:rsid w:val="00ED2CFB"/>
    <w:rsid w:val="00ED378C"/>
    <w:rsid w:val="00ED3B16"/>
    <w:rsid w:val="00ED3ED5"/>
    <w:rsid w:val="00ED4600"/>
    <w:rsid w:val="00ED46FA"/>
    <w:rsid w:val="00ED4A0F"/>
    <w:rsid w:val="00ED4A31"/>
    <w:rsid w:val="00ED55AB"/>
    <w:rsid w:val="00ED61CA"/>
    <w:rsid w:val="00ED70D2"/>
    <w:rsid w:val="00ED70DC"/>
    <w:rsid w:val="00ED77C0"/>
    <w:rsid w:val="00ED7D25"/>
    <w:rsid w:val="00EE03B1"/>
    <w:rsid w:val="00EE04F3"/>
    <w:rsid w:val="00EE07CD"/>
    <w:rsid w:val="00EE0C18"/>
    <w:rsid w:val="00EE0C54"/>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60E"/>
    <w:rsid w:val="00EE6C8E"/>
    <w:rsid w:val="00EE7B1F"/>
    <w:rsid w:val="00EE7E84"/>
    <w:rsid w:val="00EF05E6"/>
    <w:rsid w:val="00EF0607"/>
    <w:rsid w:val="00EF0684"/>
    <w:rsid w:val="00EF07CD"/>
    <w:rsid w:val="00EF08CD"/>
    <w:rsid w:val="00EF0949"/>
    <w:rsid w:val="00EF0A59"/>
    <w:rsid w:val="00EF0AFD"/>
    <w:rsid w:val="00EF1382"/>
    <w:rsid w:val="00EF202F"/>
    <w:rsid w:val="00EF207D"/>
    <w:rsid w:val="00EF28BB"/>
    <w:rsid w:val="00EF29FF"/>
    <w:rsid w:val="00EF2E00"/>
    <w:rsid w:val="00EF32CA"/>
    <w:rsid w:val="00EF3333"/>
    <w:rsid w:val="00EF3413"/>
    <w:rsid w:val="00EF4704"/>
    <w:rsid w:val="00EF4809"/>
    <w:rsid w:val="00EF4816"/>
    <w:rsid w:val="00EF4AEC"/>
    <w:rsid w:val="00EF4BEB"/>
    <w:rsid w:val="00EF4DB6"/>
    <w:rsid w:val="00EF514D"/>
    <w:rsid w:val="00EF5469"/>
    <w:rsid w:val="00EF54EF"/>
    <w:rsid w:val="00EF55FF"/>
    <w:rsid w:val="00EF5855"/>
    <w:rsid w:val="00EF5894"/>
    <w:rsid w:val="00EF5C5F"/>
    <w:rsid w:val="00EF5F32"/>
    <w:rsid w:val="00EF6048"/>
    <w:rsid w:val="00EF676A"/>
    <w:rsid w:val="00EF6DD6"/>
    <w:rsid w:val="00EF6E7D"/>
    <w:rsid w:val="00EF6FF0"/>
    <w:rsid w:val="00EF706D"/>
    <w:rsid w:val="00EF73EE"/>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0AC"/>
    <w:rsid w:val="00F05120"/>
    <w:rsid w:val="00F053B7"/>
    <w:rsid w:val="00F05C9B"/>
    <w:rsid w:val="00F061A8"/>
    <w:rsid w:val="00F0683B"/>
    <w:rsid w:val="00F06D80"/>
    <w:rsid w:val="00F06DEE"/>
    <w:rsid w:val="00F06FB1"/>
    <w:rsid w:val="00F07367"/>
    <w:rsid w:val="00F075D1"/>
    <w:rsid w:val="00F07A76"/>
    <w:rsid w:val="00F10129"/>
    <w:rsid w:val="00F10195"/>
    <w:rsid w:val="00F10253"/>
    <w:rsid w:val="00F10D3E"/>
    <w:rsid w:val="00F11354"/>
    <w:rsid w:val="00F11464"/>
    <w:rsid w:val="00F11599"/>
    <w:rsid w:val="00F11673"/>
    <w:rsid w:val="00F11A60"/>
    <w:rsid w:val="00F11AAB"/>
    <w:rsid w:val="00F122AD"/>
    <w:rsid w:val="00F125F5"/>
    <w:rsid w:val="00F13460"/>
    <w:rsid w:val="00F13507"/>
    <w:rsid w:val="00F13BBB"/>
    <w:rsid w:val="00F145E6"/>
    <w:rsid w:val="00F15152"/>
    <w:rsid w:val="00F1565F"/>
    <w:rsid w:val="00F15C86"/>
    <w:rsid w:val="00F15D45"/>
    <w:rsid w:val="00F1655A"/>
    <w:rsid w:val="00F16789"/>
    <w:rsid w:val="00F16BB0"/>
    <w:rsid w:val="00F1744A"/>
    <w:rsid w:val="00F17C95"/>
    <w:rsid w:val="00F17E80"/>
    <w:rsid w:val="00F20EE1"/>
    <w:rsid w:val="00F211F7"/>
    <w:rsid w:val="00F213B0"/>
    <w:rsid w:val="00F21740"/>
    <w:rsid w:val="00F22741"/>
    <w:rsid w:val="00F22B4F"/>
    <w:rsid w:val="00F23195"/>
    <w:rsid w:val="00F242D8"/>
    <w:rsid w:val="00F24302"/>
    <w:rsid w:val="00F24A2E"/>
    <w:rsid w:val="00F24AF0"/>
    <w:rsid w:val="00F24B50"/>
    <w:rsid w:val="00F25037"/>
    <w:rsid w:val="00F254B5"/>
    <w:rsid w:val="00F2557F"/>
    <w:rsid w:val="00F257B1"/>
    <w:rsid w:val="00F25CEE"/>
    <w:rsid w:val="00F2648E"/>
    <w:rsid w:val="00F26756"/>
    <w:rsid w:val="00F2722F"/>
    <w:rsid w:val="00F27591"/>
    <w:rsid w:val="00F276BB"/>
    <w:rsid w:val="00F277D6"/>
    <w:rsid w:val="00F27D39"/>
    <w:rsid w:val="00F27DE1"/>
    <w:rsid w:val="00F3035E"/>
    <w:rsid w:val="00F30851"/>
    <w:rsid w:val="00F30A6D"/>
    <w:rsid w:val="00F3125C"/>
    <w:rsid w:val="00F3172C"/>
    <w:rsid w:val="00F3175C"/>
    <w:rsid w:val="00F31B93"/>
    <w:rsid w:val="00F31F47"/>
    <w:rsid w:val="00F321CA"/>
    <w:rsid w:val="00F325E9"/>
    <w:rsid w:val="00F3272F"/>
    <w:rsid w:val="00F33498"/>
    <w:rsid w:val="00F340E8"/>
    <w:rsid w:val="00F35466"/>
    <w:rsid w:val="00F3565E"/>
    <w:rsid w:val="00F36B33"/>
    <w:rsid w:val="00F36E44"/>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644"/>
    <w:rsid w:val="00F44798"/>
    <w:rsid w:val="00F44955"/>
    <w:rsid w:val="00F44A57"/>
    <w:rsid w:val="00F4577B"/>
    <w:rsid w:val="00F45C07"/>
    <w:rsid w:val="00F45D8F"/>
    <w:rsid w:val="00F46001"/>
    <w:rsid w:val="00F46634"/>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63F"/>
    <w:rsid w:val="00F55A6D"/>
    <w:rsid w:val="00F5610E"/>
    <w:rsid w:val="00F56EFE"/>
    <w:rsid w:val="00F57550"/>
    <w:rsid w:val="00F57B39"/>
    <w:rsid w:val="00F57D3E"/>
    <w:rsid w:val="00F57E2D"/>
    <w:rsid w:val="00F60B7C"/>
    <w:rsid w:val="00F60F59"/>
    <w:rsid w:val="00F610F2"/>
    <w:rsid w:val="00F61185"/>
    <w:rsid w:val="00F62371"/>
    <w:rsid w:val="00F638EB"/>
    <w:rsid w:val="00F63ACF"/>
    <w:rsid w:val="00F63C3D"/>
    <w:rsid w:val="00F63CA2"/>
    <w:rsid w:val="00F64060"/>
    <w:rsid w:val="00F643A4"/>
    <w:rsid w:val="00F64D1A"/>
    <w:rsid w:val="00F6502E"/>
    <w:rsid w:val="00F65218"/>
    <w:rsid w:val="00F6590A"/>
    <w:rsid w:val="00F65E99"/>
    <w:rsid w:val="00F66603"/>
    <w:rsid w:val="00F6670E"/>
    <w:rsid w:val="00F667C1"/>
    <w:rsid w:val="00F66BC6"/>
    <w:rsid w:val="00F66CCD"/>
    <w:rsid w:val="00F678E0"/>
    <w:rsid w:val="00F67ABA"/>
    <w:rsid w:val="00F67F9A"/>
    <w:rsid w:val="00F70343"/>
    <w:rsid w:val="00F7101E"/>
    <w:rsid w:val="00F7124C"/>
    <w:rsid w:val="00F71879"/>
    <w:rsid w:val="00F71B6D"/>
    <w:rsid w:val="00F72398"/>
    <w:rsid w:val="00F7270E"/>
    <w:rsid w:val="00F72CD3"/>
    <w:rsid w:val="00F73E23"/>
    <w:rsid w:val="00F7418E"/>
    <w:rsid w:val="00F74588"/>
    <w:rsid w:val="00F74649"/>
    <w:rsid w:val="00F746D6"/>
    <w:rsid w:val="00F74C3E"/>
    <w:rsid w:val="00F750BC"/>
    <w:rsid w:val="00F754FA"/>
    <w:rsid w:val="00F75E22"/>
    <w:rsid w:val="00F76314"/>
    <w:rsid w:val="00F76324"/>
    <w:rsid w:val="00F76649"/>
    <w:rsid w:val="00F76F4D"/>
    <w:rsid w:val="00F770E5"/>
    <w:rsid w:val="00F771BE"/>
    <w:rsid w:val="00F771D9"/>
    <w:rsid w:val="00F77487"/>
    <w:rsid w:val="00F77B85"/>
    <w:rsid w:val="00F77F84"/>
    <w:rsid w:val="00F801C6"/>
    <w:rsid w:val="00F80810"/>
    <w:rsid w:val="00F80AD6"/>
    <w:rsid w:val="00F80BB5"/>
    <w:rsid w:val="00F80DA8"/>
    <w:rsid w:val="00F80F19"/>
    <w:rsid w:val="00F812D3"/>
    <w:rsid w:val="00F8134C"/>
    <w:rsid w:val="00F81578"/>
    <w:rsid w:val="00F81C11"/>
    <w:rsid w:val="00F82023"/>
    <w:rsid w:val="00F82024"/>
    <w:rsid w:val="00F828D2"/>
    <w:rsid w:val="00F83333"/>
    <w:rsid w:val="00F83A1E"/>
    <w:rsid w:val="00F83AB8"/>
    <w:rsid w:val="00F83BF8"/>
    <w:rsid w:val="00F83D63"/>
    <w:rsid w:val="00F83E3A"/>
    <w:rsid w:val="00F841B7"/>
    <w:rsid w:val="00F84616"/>
    <w:rsid w:val="00F84A78"/>
    <w:rsid w:val="00F84C45"/>
    <w:rsid w:val="00F84F79"/>
    <w:rsid w:val="00F8563B"/>
    <w:rsid w:val="00F85B44"/>
    <w:rsid w:val="00F85FE1"/>
    <w:rsid w:val="00F86201"/>
    <w:rsid w:val="00F862BE"/>
    <w:rsid w:val="00F86412"/>
    <w:rsid w:val="00F866F7"/>
    <w:rsid w:val="00F86C6F"/>
    <w:rsid w:val="00F87201"/>
    <w:rsid w:val="00F87351"/>
    <w:rsid w:val="00F87E80"/>
    <w:rsid w:val="00F909A1"/>
    <w:rsid w:val="00F915A4"/>
    <w:rsid w:val="00F91648"/>
    <w:rsid w:val="00F91660"/>
    <w:rsid w:val="00F91761"/>
    <w:rsid w:val="00F9208B"/>
    <w:rsid w:val="00F92999"/>
    <w:rsid w:val="00F92E8B"/>
    <w:rsid w:val="00F9312D"/>
    <w:rsid w:val="00F93282"/>
    <w:rsid w:val="00F935FA"/>
    <w:rsid w:val="00F93FD7"/>
    <w:rsid w:val="00F94096"/>
    <w:rsid w:val="00F9413F"/>
    <w:rsid w:val="00F942F3"/>
    <w:rsid w:val="00F945A5"/>
    <w:rsid w:val="00F94ACE"/>
    <w:rsid w:val="00F95254"/>
    <w:rsid w:val="00F9594B"/>
    <w:rsid w:val="00F95B91"/>
    <w:rsid w:val="00F95E64"/>
    <w:rsid w:val="00F965C1"/>
    <w:rsid w:val="00F96738"/>
    <w:rsid w:val="00F97D2E"/>
    <w:rsid w:val="00F97E35"/>
    <w:rsid w:val="00F97EF5"/>
    <w:rsid w:val="00FA036B"/>
    <w:rsid w:val="00FA042A"/>
    <w:rsid w:val="00FA0BA8"/>
    <w:rsid w:val="00FA0EBC"/>
    <w:rsid w:val="00FA0ED3"/>
    <w:rsid w:val="00FA1414"/>
    <w:rsid w:val="00FA1DEF"/>
    <w:rsid w:val="00FA2066"/>
    <w:rsid w:val="00FA2C46"/>
    <w:rsid w:val="00FA2E3A"/>
    <w:rsid w:val="00FA31F2"/>
    <w:rsid w:val="00FA3506"/>
    <w:rsid w:val="00FA3C2F"/>
    <w:rsid w:val="00FA45AC"/>
    <w:rsid w:val="00FA4711"/>
    <w:rsid w:val="00FA4727"/>
    <w:rsid w:val="00FA4995"/>
    <w:rsid w:val="00FA4ABD"/>
    <w:rsid w:val="00FA5270"/>
    <w:rsid w:val="00FA57CD"/>
    <w:rsid w:val="00FA584E"/>
    <w:rsid w:val="00FA5A0E"/>
    <w:rsid w:val="00FA668D"/>
    <w:rsid w:val="00FA6B65"/>
    <w:rsid w:val="00FA7126"/>
    <w:rsid w:val="00FA71FA"/>
    <w:rsid w:val="00FA7C08"/>
    <w:rsid w:val="00FA7F58"/>
    <w:rsid w:val="00FB1368"/>
    <w:rsid w:val="00FB167B"/>
    <w:rsid w:val="00FB171F"/>
    <w:rsid w:val="00FB1954"/>
    <w:rsid w:val="00FB1D2D"/>
    <w:rsid w:val="00FB1FB9"/>
    <w:rsid w:val="00FB2084"/>
    <w:rsid w:val="00FB215B"/>
    <w:rsid w:val="00FB2353"/>
    <w:rsid w:val="00FB2387"/>
    <w:rsid w:val="00FB2B4B"/>
    <w:rsid w:val="00FB2F27"/>
    <w:rsid w:val="00FB3AAD"/>
    <w:rsid w:val="00FB3AC8"/>
    <w:rsid w:val="00FB3CA5"/>
    <w:rsid w:val="00FB3E42"/>
    <w:rsid w:val="00FB4754"/>
    <w:rsid w:val="00FB4B10"/>
    <w:rsid w:val="00FB5229"/>
    <w:rsid w:val="00FB52C5"/>
    <w:rsid w:val="00FB569A"/>
    <w:rsid w:val="00FB5CFE"/>
    <w:rsid w:val="00FB5D2E"/>
    <w:rsid w:val="00FB64CB"/>
    <w:rsid w:val="00FB665D"/>
    <w:rsid w:val="00FB6CC3"/>
    <w:rsid w:val="00FB6D46"/>
    <w:rsid w:val="00FB7061"/>
    <w:rsid w:val="00FB75E2"/>
    <w:rsid w:val="00FB78DD"/>
    <w:rsid w:val="00FB7EBB"/>
    <w:rsid w:val="00FC0200"/>
    <w:rsid w:val="00FC0831"/>
    <w:rsid w:val="00FC0837"/>
    <w:rsid w:val="00FC0BDD"/>
    <w:rsid w:val="00FC0FE4"/>
    <w:rsid w:val="00FC11F1"/>
    <w:rsid w:val="00FC13D1"/>
    <w:rsid w:val="00FC17E8"/>
    <w:rsid w:val="00FC1B02"/>
    <w:rsid w:val="00FC1BFD"/>
    <w:rsid w:val="00FC1C8F"/>
    <w:rsid w:val="00FC2062"/>
    <w:rsid w:val="00FC26D7"/>
    <w:rsid w:val="00FC2C42"/>
    <w:rsid w:val="00FC2DE9"/>
    <w:rsid w:val="00FC2F88"/>
    <w:rsid w:val="00FC3359"/>
    <w:rsid w:val="00FC3383"/>
    <w:rsid w:val="00FC3B0E"/>
    <w:rsid w:val="00FC3DC5"/>
    <w:rsid w:val="00FC3ED8"/>
    <w:rsid w:val="00FC4655"/>
    <w:rsid w:val="00FC4934"/>
    <w:rsid w:val="00FC4A93"/>
    <w:rsid w:val="00FC5162"/>
    <w:rsid w:val="00FC6214"/>
    <w:rsid w:val="00FC6CCB"/>
    <w:rsid w:val="00FC6F1E"/>
    <w:rsid w:val="00FC78D1"/>
    <w:rsid w:val="00FC7A5F"/>
    <w:rsid w:val="00FC7B9C"/>
    <w:rsid w:val="00FD047C"/>
    <w:rsid w:val="00FD1562"/>
    <w:rsid w:val="00FD15A5"/>
    <w:rsid w:val="00FD1BC8"/>
    <w:rsid w:val="00FD1EAA"/>
    <w:rsid w:val="00FD211A"/>
    <w:rsid w:val="00FD244C"/>
    <w:rsid w:val="00FD249B"/>
    <w:rsid w:val="00FD2808"/>
    <w:rsid w:val="00FD2BC2"/>
    <w:rsid w:val="00FD2DB9"/>
    <w:rsid w:val="00FD30C1"/>
    <w:rsid w:val="00FD348A"/>
    <w:rsid w:val="00FD3C90"/>
    <w:rsid w:val="00FD440C"/>
    <w:rsid w:val="00FD58BC"/>
    <w:rsid w:val="00FD5BCB"/>
    <w:rsid w:val="00FD68FD"/>
    <w:rsid w:val="00FD6A17"/>
    <w:rsid w:val="00FD6B6A"/>
    <w:rsid w:val="00FD6BC2"/>
    <w:rsid w:val="00FD70B0"/>
    <w:rsid w:val="00FE017E"/>
    <w:rsid w:val="00FE15A7"/>
    <w:rsid w:val="00FE1AD2"/>
    <w:rsid w:val="00FE1AEE"/>
    <w:rsid w:val="00FE2B74"/>
    <w:rsid w:val="00FE3239"/>
    <w:rsid w:val="00FE35FA"/>
    <w:rsid w:val="00FE38E4"/>
    <w:rsid w:val="00FE3953"/>
    <w:rsid w:val="00FE3F66"/>
    <w:rsid w:val="00FE3F97"/>
    <w:rsid w:val="00FE4178"/>
    <w:rsid w:val="00FE41EA"/>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6D2"/>
    <w:rsid w:val="00FF2791"/>
    <w:rsid w:val="00FF2E56"/>
    <w:rsid w:val="00FF2E82"/>
    <w:rsid w:val="00FF369F"/>
    <w:rsid w:val="00FF36E1"/>
    <w:rsid w:val="00FF3F83"/>
    <w:rsid w:val="00FF4F18"/>
    <w:rsid w:val="00FF5144"/>
    <w:rsid w:val="00FF56CB"/>
    <w:rsid w:val="00FF6114"/>
    <w:rsid w:val="00FF6A63"/>
    <w:rsid w:val="00FF6B8C"/>
    <w:rsid w:val="00FF6E12"/>
    <w:rsid w:val="00FF6F84"/>
    <w:rsid w:val="00FF72A6"/>
    <w:rsid w:val="00FF72CD"/>
    <w:rsid w:val="00FF757E"/>
    <w:rsid w:val="00FF7BA0"/>
    <w:rsid w:val="00FF7E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lsdException w:name="caption"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uiPriority="99" w:qFormat="1"/>
    <w:lsdException w:name="HTML Preformatted"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10098D"/>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rsid w:val="002C0810"/>
    <w:rPr>
      <w:rFonts w:ascii="Times New Roman" w:eastAsia="Times New Roman" w:hAnsi="Times New Roman" w:cs="Times New Roman"/>
      <w:sz w:val="24"/>
      <w:szCs w:val="24"/>
      <w:lang w:eastAsia="ru-RU"/>
    </w:rPr>
  </w:style>
  <w:style w:type="paragraph" w:styleId="af3">
    <w:name w:val="footer"/>
    <w:basedOn w:val="a8"/>
    <w:link w:val="af4"/>
    <w:rsid w:val="002C0810"/>
    <w:pPr>
      <w:tabs>
        <w:tab w:val="center" w:pos="4677"/>
        <w:tab w:val="right" w:pos="9355"/>
      </w:tabs>
    </w:pPr>
  </w:style>
  <w:style w:type="character" w:customStyle="1" w:styleId="af4">
    <w:name w:val="Нижний колонтитул Знак"/>
    <w:link w:val="af3"/>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веб)11"/>
    <w:basedOn w:val="a8"/>
    <w:uiPriority w:val="99"/>
    <w:qFormat/>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link w:val="HTML8"/>
    <w:uiPriority w:val="99"/>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uiPriority w:val="99"/>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D91C5D"/>
    <w:pPr>
      <w:spacing w:before="0" w:after="0"/>
      <w:jc w:val="center"/>
      <w:outlineLvl w:val="9"/>
    </w:pPr>
    <w:rPr>
      <w:b w:val="0"/>
      <w:bCs w:val="0"/>
    </w:rPr>
  </w:style>
  <w:style w:type="character" w:customStyle="1" w:styleId="111">
    <w:name w:val="1.1 подпункт Знак Знак"/>
    <w:link w:val="110"/>
    <w:rsid w:val="00D91C5D"/>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uiPriority w:val="99"/>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Paragraphe de liste1,Bulletr List Paragraph,List Paragraph"/>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uiPriority w:val="99"/>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Paragraphe de liste1 Знак,Bulletr List Paragraph Знак,List Paragraph Знак1"/>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5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5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qFormat/>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8"/>
    <w:next w:val="afa"/>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7">
    <w:name w:val="Содержимое таблицы"/>
    <w:basedOn w:val="a8"/>
    <w:rsid w:val="00E02D39"/>
    <w:pPr>
      <w:suppressLineNumbers/>
      <w:suppressAutoHyphens/>
    </w:pPr>
    <w:rPr>
      <w:lang w:eastAsia="ar-SA"/>
    </w:rPr>
  </w:style>
  <w:style w:type="paragraph" w:customStyle="1" w:styleId="afffffffffff8">
    <w:name w:val="Заголовок таблицы"/>
    <w:basedOn w:val="afffffffffff7"/>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z0">
    <w:name w:val="WW8Num3z0"/>
    <w:rsid w:val="00583B22"/>
    <w:rPr>
      <w:sz w:val="24"/>
      <w:szCs w:val="29"/>
    </w:rPr>
  </w:style>
  <w:style w:type="character" w:customStyle="1" w:styleId="WW8Num4z0">
    <w:name w:val="WW8Num4z0"/>
    <w:rsid w:val="00583B22"/>
    <w:rPr>
      <w:rFonts w:ascii="Times New Roman" w:hAnsi="Times New Roman" w:cs="Times New Roman"/>
    </w:rPr>
  </w:style>
  <w:style w:type="character" w:customStyle="1" w:styleId="WW8Num5z0">
    <w:name w:val="WW8Num5z0"/>
    <w:rsid w:val="00583B22"/>
    <w:rPr>
      <w:rFonts w:ascii="Times New Roman" w:hAnsi="Times New Roman" w:cs="Times New Roman"/>
    </w:rPr>
  </w:style>
  <w:style w:type="character" w:customStyle="1" w:styleId="WW8Num6z0">
    <w:name w:val="WW8Num6z0"/>
    <w:rsid w:val="00583B22"/>
    <w:rPr>
      <w:rFonts w:ascii="Symbol" w:hAnsi="Symbol" w:cs="StarSymbol"/>
      <w:sz w:val="18"/>
      <w:szCs w:val="18"/>
    </w:rPr>
  </w:style>
  <w:style w:type="character" w:customStyle="1" w:styleId="WW8Num7z0">
    <w:name w:val="WW8Num7z0"/>
    <w:rsid w:val="00583B22"/>
    <w:rPr>
      <w:rFonts w:ascii="Symbol" w:hAnsi="Symbol" w:cs="StarSymbol"/>
      <w:sz w:val="18"/>
      <w:szCs w:val="18"/>
    </w:rPr>
  </w:style>
  <w:style w:type="character" w:customStyle="1" w:styleId="WW8Num7z1">
    <w:name w:val="WW8Num7z1"/>
    <w:rsid w:val="00583B22"/>
    <w:rPr>
      <w:rFonts w:eastAsia="Andale Sans UI" w:cs="Times New Roman"/>
      <w:color w:val="auto"/>
      <w:kern w:val="1"/>
      <w:sz w:val="22"/>
      <w:szCs w:val="22"/>
      <w:lang w:val="de-DE" w:eastAsia="fa-IR" w:bidi="fa-IR"/>
    </w:rPr>
  </w:style>
  <w:style w:type="character" w:customStyle="1" w:styleId="WW8Num7z8">
    <w:name w:val="WW8Num7z8"/>
    <w:rsid w:val="00583B22"/>
    <w:rPr>
      <w:rFonts w:ascii="Times New Roman" w:hAnsi="Times New Roman" w:cs="Times New Roman"/>
      <w:sz w:val="22"/>
      <w:szCs w:val="26"/>
    </w:rPr>
  </w:style>
  <w:style w:type="character" w:customStyle="1" w:styleId="WW8Num8z0">
    <w:name w:val="WW8Num8z0"/>
    <w:rsid w:val="00583B22"/>
    <w:rPr>
      <w:rFonts w:ascii="Symbol" w:hAnsi="Symbol" w:cs="StarSymbol"/>
      <w:sz w:val="18"/>
      <w:szCs w:val="18"/>
    </w:rPr>
  </w:style>
  <w:style w:type="character" w:customStyle="1" w:styleId="WW8Num8z1">
    <w:name w:val="WW8Num8z1"/>
    <w:rsid w:val="00583B22"/>
    <w:rPr>
      <w:rFonts w:eastAsia="Andale Sans UI" w:cs="Times New Roman"/>
      <w:color w:val="auto"/>
      <w:kern w:val="1"/>
      <w:sz w:val="22"/>
      <w:szCs w:val="22"/>
      <w:lang w:val="de-DE" w:eastAsia="fa-IR" w:bidi="fa-IR"/>
    </w:rPr>
  </w:style>
  <w:style w:type="character" w:customStyle="1" w:styleId="WW8Num8z8">
    <w:name w:val="WW8Num8z8"/>
    <w:rsid w:val="00583B22"/>
    <w:rPr>
      <w:rFonts w:ascii="Times New Roman" w:hAnsi="Times New Roman" w:cs="Times New Roman"/>
      <w:sz w:val="22"/>
      <w:szCs w:val="26"/>
    </w:rPr>
  </w:style>
  <w:style w:type="character" w:customStyle="1" w:styleId="WW8Num9z0">
    <w:name w:val="WW8Num9z0"/>
    <w:rsid w:val="00583B22"/>
    <w:rPr>
      <w:rFonts w:ascii="Symbol" w:hAnsi="Symbol" w:cs="StarSymbol"/>
      <w:sz w:val="18"/>
      <w:szCs w:val="18"/>
    </w:rPr>
  </w:style>
  <w:style w:type="character" w:customStyle="1" w:styleId="WW8Num9z1">
    <w:name w:val="WW8Num9z1"/>
    <w:rsid w:val="00583B22"/>
    <w:rPr>
      <w:rFonts w:eastAsia="Andale Sans UI"/>
      <w:color w:val="auto"/>
      <w:kern w:val="1"/>
      <w:lang w:val="de-DE" w:eastAsia="fa-IR" w:bidi="fa-IR"/>
    </w:rPr>
  </w:style>
  <w:style w:type="character" w:customStyle="1" w:styleId="WW8Num11z0">
    <w:name w:val="WW8Num11z0"/>
    <w:rsid w:val="00583B22"/>
    <w:rPr>
      <w:rFonts w:ascii="Symbol" w:hAnsi="Symbol" w:cs="StarSymbol"/>
      <w:sz w:val="18"/>
      <w:szCs w:val="18"/>
    </w:rPr>
  </w:style>
  <w:style w:type="character" w:customStyle="1" w:styleId="WW8Num11z1">
    <w:name w:val="WW8Num11z1"/>
    <w:rsid w:val="00583B22"/>
    <w:rPr>
      <w:rFonts w:ascii="Courier New" w:hAnsi="Courier New" w:cs="Courier New"/>
    </w:rPr>
  </w:style>
  <w:style w:type="character" w:customStyle="1" w:styleId="WW8Num11z2">
    <w:name w:val="WW8Num11z2"/>
    <w:rsid w:val="00583B22"/>
    <w:rPr>
      <w:rFonts w:ascii="Wingdings" w:hAnsi="Wingdings" w:cs="Wingdings"/>
    </w:rPr>
  </w:style>
  <w:style w:type="character" w:customStyle="1" w:styleId="4f7">
    <w:name w:val="Основной шрифт абзаца4"/>
    <w:rsid w:val="00583B22"/>
  </w:style>
  <w:style w:type="character" w:customStyle="1" w:styleId="WW-Absatz-Standardschriftart">
    <w:name w:val="WW-Absatz-Standardschriftart"/>
    <w:rsid w:val="00583B22"/>
  </w:style>
  <w:style w:type="character" w:customStyle="1" w:styleId="WW-Absatz-Standardschriftart1">
    <w:name w:val="WW-Absatz-Standardschriftart1"/>
    <w:rsid w:val="00583B22"/>
  </w:style>
  <w:style w:type="character" w:customStyle="1" w:styleId="WW-Absatz-Standardschriftart11">
    <w:name w:val="WW-Absatz-Standardschriftart11"/>
    <w:rsid w:val="00583B22"/>
  </w:style>
  <w:style w:type="character" w:customStyle="1" w:styleId="WW-Absatz-Standardschriftart111">
    <w:name w:val="WW-Absatz-Standardschriftart111"/>
    <w:rsid w:val="00583B22"/>
  </w:style>
  <w:style w:type="character" w:customStyle="1" w:styleId="WW-Absatz-Standardschriftart1111">
    <w:name w:val="WW-Absatz-Standardschriftart1111"/>
    <w:rsid w:val="00583B22"/>
  </w:style>
  <w:style w:type="character" w:customStyle="1" w:styleId="WW-Absatz-Standardschriftart11111">
    <w:name w:val="WW-Absatz-Standardschriftart11111"/>
    <w:rsid w:val="00583B22"/>
  </w:style>
  <w:style w:type="character" w:customStyle="1" w:styleId="WW-Absatz-Standardschriftart111111">
    <w:name w:val="WW-Absatz-Standardschriftart111111"/>
    <w:rsid w:val="00583B22"/>
  </w:style>
  <w:style w:type="character" w:customStyle="1" w:styleId="WW-Absatz-Standardschriftart1111111">
    <w:name w:val="WW-Absatz-Standardschriftart1111111"/>
    <w:rsid w:val="00583B22"/>
  </w:style>
  <w:style w:type="character" w:customStyle="1" w:styleId="WW-Absatz-Standardschriftart11111111">
    <w:name w:val="WW-Absatz-Standardschriftart11111111"/>
    <w:rsid w:val="00583B22"/>
  </w:style>
  <w:style w:type="character" w:customStyle="1" w:styleId="WW-Absatz-Standardschriftart111111111">
    <w:name w:val="WW-Absatz-Standardschriftart111111111"/>
    <w:rsid w:val="00583B22"/>
  </w:style>
  <w:style w:type="character" w:customStyle="1" w:styleId="WW8Num10z0">
    <w:name w:val="WW8Num10z0"/>
    <w:rsid w:val="00583B22"/>
    <w:rPr>
      <w:rFonts w:ascii="Symbol" w:hAnsi="Symbol" w:cs="StarSymbol"/>
      <w:sz w:val="18"/>
      <w:szCs w:val="18"/>
    </w:rPr>
  </w:style>
  <w:style w:type="character" w:customStyle="1" w:styleId="WW-Absatz-Standardschriftart1111111111">
    <w:name w:val="WW-Absatz-Standardschriftart1111111111"/>
    <w:rsid w:val="00583B22"/>
  </w:style>
  <w:style w:type="character" w:customStyle="1" w:styleId="WW-Absatz-Standardschriftart11111111111">
    <w:name w:val="WW-Absatz-Standardschriftart11111111111"/>
    <w:rsid w:val="00583B22"/>
  </w:style>
  <w:style w:type="character" w:customStyle="1" w:styleId="WW-Absatz-Standardschriftart111111111111">
    <w:name w:val="WW-Absatz-Standardschriftart111111111111"/>
    <w:rsid w:val="00583B22"/>
  </w:style>
  <w:style w:type="character" w:customStyle="1" w:styleId="WW-Absatz-Standardschriftart1111111111111">
    <w:name w:val="WW-Absatz-Standardschriftart1111111111111"/>
    <w:rsid w:val="00583B22"/>
  </w:style>
  <w:style w:type="character" w:customStyle="1" w:styleId="WW-Absatz-Standardschriftart11111111111111">
    <w:name w:val="WW-Absatz-Standardschriftart11111111111111"/>
    <w:rsid w:val="00583B22"/>
  </w:style>
  <w:style w:type="character" w:customStyle="1" w:styleId="WW-Absatz-Standardschriftart111111111111111">
    <w:name w:val="WW-Absatz-Standardschriftart111111111111111"/>
    <w:rsid w:val="00583B22"/>
  </w:style>
  <w:style w:type="character" w:customStyle="1" w:styleId="WW-Absatz-Standardschriftart1111111111111111">
    <w:name w:val="WW-Absatz-Standardschriftart1111111111111111"/>
    <w:rsid w:val="00583B22"/>
  </w:style>
  <w:style w:type="character" w:customStyle="1" w:styleId="WW-Absatz-Standardschriftart11111111111111111">
    <w:name w:val="WW-Absatz-Standardschriftart11111111111111111"/>
    <w:rsid w:val="00583B22"/>
  </w:style>
  <w:style w:type="character" w:customStyle="1" w:styleId="WW-Absatz-Standardschriftart111111111111111111">
    <w:name w:val="WW-Absatz-Standardschriftart111111111111111111"/>
    <w:rsid w:val="00583B22"/>
  </w:style>
  <w:style w:type="character" w:customStyle="1" w:styleId="WW-Absatz-Standardschriftart1111111111111111111">
    <w:name w:val="WW-Absatz-Standardschriftart1111111111111111111"/>
    <w:rsid w:val="00583B22"/>
  </w:style>
  <w:style w:type="character" w:customStyle="1" w:styleId="WW-Absatz-Standardschriftart11111111111111111111">
    <w:name w:val="WW-Absatz-Standardschriftart11111111111111111111"/>
    <w:rsid w:val="00583B22"/>
  </w:style>
  <w:style w:type="character" w:customStyle="1" w:styleId="WW-Absatz-Standardschriftart111111111111111111111">
    <w:name w:val="WW-Absatz-Standardschriftart111111111111111111111"/>
    <w:rsid w:val="00583B22"/>
  </w:style>
  <w:style w:type="character" w:customStyle="1" w:styleId="WW-Absatz-Standardschriftart1111111111111111111111">
    <w:name w:val="WW-Absatz-Standardschriftart1111111111111111111111"/>
    <w:rsid w:val="00583B22"/>
  </w:style>
  <w:style w:type="character" w:customStyle="1" w:styleId="WW-Absatz-Standardschriftart11111111111111111111111">
    <w:name w:val="WW-Absatz-Standardschriftart11111111111111111111111"/>
    <w:rsid w:val="00583B22"/>
  </w:style>
  <w:style w:type="character" w:customStyle="1" w:styleId="WW-Absatz-Standardschriftart111111111111111111111111">
    <w:name w:val="WW-Absatz-Standardschriftart111111111111111111111111"/>
    <w:rsid w:val="00583B22"/>
  </w:style>
  <w:style w:type="character" w:customStyle="1" w:styleId="WW-Absatz-Standardschriftart1111111111111111111111111">
    <w:name w:val="WW-Absatz-Standardschriftart1111111111111111111111111"/>
    <w:rsid w:val="00583B22"/>
  </w:style>
  <w:style w:type="character" w:customStyle="1" w:styleId="WW-Absatz-Standardschriftart11111111111111111111111111">
    <w:name w:val="WW-Absatz-Standardschriftart11111111111111111111111111"/>
    <w:rsid w:val="00583B22"/>
  </w:style>
  <w:style w:type="character" w:customStyle="1" w:styleId="WW-Absatz-Standardschriftart111111111111111111111111111">
    <w:name w:val="WW-Absatz-Standardschriftart111111111111111111111111111"/>
    <w:rsid w:val="00583B22"/>
  </w:style>
  <w:style w:type="character" w:customStyle="1" w:styleId="WW-Absatz-Standardschriftart1111111111111111111111111111">
    <w:name w:val="WW-Absatz-Standardschriftart1111111111111111111111111111"/>
    <w:rsid w:val="00583B22"/>
  </w:style>
  <w:style w:type="character" w:customStyle="1" w:styleId="WW-Absatz-Standardschriftart11111111111111111111111111111">
    <w:name w:val="WW-Absatz-Standardschriftart11111111111111111111111111111"/>
    <w:rsid w:val="00583B22"/>
  </w:style>
  <w:style w:type="character" w:customStyle="1" w:styleId="WW-Absatz-Standardschriftart111111111111111111111111111111">
    <w:name w:val="WW-Absatz-Standardschriftart111111111111111111111111111111"/>
    <w:rsid w:val="00583B22"/>
  </w:style>
  <w:style w:type="character" w:customStyle="1" w:styleId="WW-Absatz-Standardschriftart1111111111111111111111111111111">
    <w:name w:val="WW-Absatz-Standardschriftart1111111111111111111111111111111"/>
    <w:rsid w:val="00583B22"/>
  </w:style>
  <w:style w:type="character" w:customStyle="1" w:styleId="WW-Absatz-Standardschriftart11111111111111111111111111111111">
    <w:name w:val="WW-Absatz-Standardschriftart11111111111111111111111111111111"/>
    <w:rsid w:val="00583B22"/>
  </w:style>
  <w:style w:type="character" w:customStyle="1" w:styleId="WW-Absatz-Standardschriftart111111111111111111111111111111111">
    <w:name w:val="WW-Absatz-Standardschriftart111111111111111111111111111111111"/>
    <w:rsid w:val="00583B22"/>
  </w:style>
  <w:style w:type="character" w:customStyle="1" w:styleId="WW-Absatz-Standardschriftart1111111111111111111111111111111111">
    <w:name w:val="WW-Absatz-Standardschriftart1111111111111111111111111111111111"/>
    <w:rsid w:val="00583B22"/>
  </w:style>
  <w:style w:type="character" w:customStyle="1" w:styleId="WW-Absatz-Standardschriftart11111111111111111111111111111111111">
    <w:name w:val="WW-Absatz-Standardschriftart11111111111111111111111111111111111"/>
    <w:rsid w:val="00583B22"/>
  </w:style>
  <w:style w:type="character" w:customStyle="1" w:styleId="WW-Absatz-Standardschriftart111111111111111111111111111111111111">
    <w:name w:val="WW-Absatz-Standardschriftart111111111111111111111111111111111111"/>
    <w:rsid w:val="00583B22"/>
  </w:style>
  <w:style w:type="character" w:customStyle="1" w:styleId="WW-Absatz-Standardschriftart1111111111111111111111111111111111111">
    <w:name w:val="WW-Absatz-Standardschriftart1111111111111111111111111111111111111"/>
    <w:rsid w:val="00583B22"/>
  </w:style>
  <w:style w:type="character" w:customStyle="1" w:styleId="WW-Absatz-Standardschriftart11111111111111111111111111111111111111">
    <w:name w:val="WW-Absatz-Standardschriftart11111111111111111111111111111111111111"/>
    <w:rsid w:val="00583B22"/>
  </w:style>
  <w:style w:type="character" w:customStyle="1" w:styleId="WW-Absatz-Standardschriftart111111111111111111111111111111111111111">
    <w:name w:val="WW-Absatz-Standardschriftart111111111111111111111111111111111111111"/>
    <w:rsid w:val="00583B22"/>
  </w:style>
  <w:style w:type="character" w:customStyle="1" w:styleId="WW-Absatz-Standardschriftart1111111111111111111111111111111111111111">
    <w:name w:val="WW-Absatz-Standardschriftart1111111111111111111111111111111111111111"/>
    <w:rsid w:val="00583B22"/>
  </w:style>
  <w:style w:type="character" w:customStyle="1" w:styleId="WW8Num2z0">
    <w:name w:val="WW8Num2z0"/>
    <w:rsid w:val="00583B22"/>
    <w:rPr>
      <w:sz w:val="24"/>
      <w:szCs w:val="29"/>
    </w:rPr>
  </w:style>
  <w:style w:type="character" w:customStyle="1" w:styleId="WW8Num3z6">
    <w:name w:val="WW8Num3z6"/>
    <w:rsid w:val="00583B22"/>
    <w:rPr>
      <w:rFonts w:ascii="Times New Roman" w:hAnsi="Times New Roman" w:cs="Times New Roman"/>
      <w:sz w:val="22"/>
      <w:szCs w:val="26"/>
    </w:rPr>
  </w:style>
  <w:style w:type="character" w:customStyle="1" w:styleId="WW8Num4z8">
    <w:name w:val="WW8Num4z8"/>
    <w:rsid w:val="00583B22"/>
    <w:rPr>
      <w:rFonts w:ascii="Times New Roman" w:hAnsi="Times New Roman" w:cs="Times New Roman"/>
      <w:sz w:val="22"/>
      <w:szCs w:val="26"/>
    </w:rPr>
  </w:style>
  <w:style w:type="character" w:customStyle="1" w:styleId="WW8Num8z2">
    <w:name w:val="WW8Num8z2"/>
    <w:rsid w:val="00583B22"/>
    <w:rPr>
      <w:rFonts w:ascii="Times New Roman" w:hAnsi="Times New Roman" w:cs="Times New Roman"/>
      <w:sz w:val="22"/>
      <w:szCs w:val="26"/>
    </w:rPr>
  </w:style>
  <w:style w:type="character" w:customStyle="1" w:styleId="3ffc">
    <w:name w:val="Основной шрифт абзаца3"/>
    <w:rsid w:val="00583B22"/>
  </w:style>
  <w:style w:type="character" w:customStyle="1" w:styleId="WW-Absatz-Standardschriftart11111111111111111111111111111111111111111">
    <w:name w:val="WW-Absatz-Standardschriftart11111111111111111111111111111111111111111"/>
    <w:rsid w:val="00583B22"/>
  </w:style>
  <w:style w:type="character" w:customStyle="1" w:styleId="WW-Absatz-Standardschriftart111111111111111111111111111111111111111111">
    <w:name w:val="WW-Absatz-Standardschriftart111111111111111111111111111111111111111111"/>
    <w:rsid w:val="00583B22"/>
  </w:style>
  <w:style w:type="character" w:customStyle="1" w:styleId="WW-Absatz-Standardschriftart1111111111111111111111111111111111111111111">
    <w:name w:val="WW-Absatz-Standardschriftart1111111111111111111111111111111111111111111"/>
    <w:rsid w:val="00583B22"/>
  </w:style>
  <w:style w:type="character" w:customStyle="1" w:styleId="WW-Absatz-Standardschriftart11111111111111111111111111111111111111111111">
    <w:name w:val="WW-Absatz-Standardschriftart11111111111111111111111111111111111111111111"/>
    <w:rsid w:val="00583B22"/>
  </w:style>
  <w:style w:type="character" w:customStyle="1" w:styleId="WW-Absatz-Standardschriftart111111111111111111111111111111111111111111111">
    <w:name w:val="WW-Absatz-Standardschriftart111111111111111111111111111111111111111111111"/>
    <w:rsid w:val="00583B22"/>
  </w:style>
  <w:style w:type="character" w:customStyle="1" w:styleId="WW-Absatz-Standardschriftart1111111111111111111111111111111111111111111111">
    <w:name w:val="WW-Absatz-Standardschriftart1111111111111111111111111111111111111111111111"/>
    <w:rsid w:val="00583B22"/>
  </w:style>
  <w:style w:type="character" w:customStyle="1" w:styleId="WW-Absatz-Standardschriftart11111111111111111111111111111111111111111111111">
    <w:name w:val="WW-Absatz-Standardschriftart11111111111111111111111111111111111111111111111"/>
    <w:rsid w:val="00583B22"/>
  </w:style>
  <w:style w:type="character" w:customStyle="1" w:styleId="WW8Num14z2">
    <w:name w:val="WW8Num14z2"/>
    <w:rsid w:val="00583B22"/>
    <w:rPr>
      <w:rFonts w:ascii="Times New Roman" w:hAnsi="Times New Roman" w:cs="Times New Roman"/>
      <w:sz w:val="22"/>
      <w:szCs w:val="26"/>
    </w:rPr>
  </w:style>
  <w:style w:type="character" w:customStyle="1" w:styleId="WW-Absatz-Standardschriftart111111111111111111111111111111111111111111111111">
    <w:name w:val="WW-Absatz-Standardschriftart111111111111111111111111111111111111111111111111"/>
    <w:rsid w:val="00583B22"/>
  </w:style>
  <w:style w:type="character" w:customStyle="1" w:styleId="WW-Absatz-Standardschriftart1111111111111111111111111111111111111111111111111">
    <w:name w:val="WW-Absatz-Standardschriftart1111111111111111111111111111111111111111111111111"/>
    <w:rsid w:val="00583B22"/>
  </w:style>
  <w:style w:type="character" w:customStyle="1" w:styleId="WW-Absatz-Standardschriftart11111111111111111111111111111111111111111111111111">
    <w:name w:val="WW-Absatz-Standardschriftart11111111111111111111111111111111111111111111111111"/>
    <w:rsid w:val="00583B22"/>
  </w:style>
  <w:style w:type="character" w:customStyle="1" w:styleId="WW-Absatz-Standardschriftart111111111111111111111111111111111111111111111111111">
    <w:name w:val="WW-Absatz-Standardschriftart111111111111111111111111111111111111111111111111111"/>
    <w:rsid w:val="00583B22"/>
  </w:style>
  <w:style w:type="character" w:customStyle="1" w:styleId="WW-Absatz-Standardschriftart1111111111111111111111111111111111111111111111111111">
    <w:name w:val="WW-Absatz-Standardschriftart1111111111111111111111111111111111111111111111111111"/>
    <w:rsid w:val="00583B22"/>
  </w:style>
  <w:style w:type="character" w:customStyle="1" w:styleId="WW-Absatz-Standardschriftart11111111111111111111111111111111111111111111111111111">
    <w:name w:val="WW-Absatz-Standardschriftart11111111111111111111111111111111111111111111111111111"/>
    <w:rsid w:val="00583B22"/>
  </w:style>
  <w:style w:type="character" w:customStyle="1" w:styleId="WW-Absatz-Standardschriftart111111111111111111111111111111111111111111111111111111">
    <w:name w:val="WW-Absatz-Standardschriftart111111111111111111111111111111111111111111111111111111"/>
    <w:rsid w:val="00583B22"/>
  </w:style>
  <w:style w:type="character" w:customStyle="1" w:styleId="WW-Absatz-Standardschriftart1111111111111111111111111111111111111111111111111111111">
    <w:name w:val="WW-Absatz-Standardschriftart1111111111111111111111111111111111111111111111111111111"/>
    <w:rsid w:val="00583B22"/>
  </w:style>
  <w:style w:type="character" w:customStyle="1" w:styleId="WW-Absatz-Standardschriftart11111111111111111111111111111111111111111111111111111111">
    <w:name w:val="WW-Absatz-Standardschriftart11111111111111111111111111111111111111111111111111111111"/>
    <w:rsid w:val="00583B22"/>
  </w:style>
  <w:style w:type="character" w:customStyle="1" w:styleId="WW-Absatz-Standardschriftart111111111111111111111111111111111111111111111111111111111">
    <w:name w:val="WW-Absatz-Standardschriftart111111111111111111111111111111111111111111111111111111111"/>
    <w:rsid w:val="00583B22"/>
  </w:style>
  <w:style w:type="character" w:customStyle="1" w:styleId="WW-Absatz-Standardschriftart1111111111111111111111111111111111111111111111111111111111">
    <w:name w:val="WW-Absatz-Standardschriftart1111111111111111111111111111111111111111111111111111111111"/>
    <w:rsid w:val="00583B22"/>
  </w:style>
  <w:style w:type="character" w:customStyle="1" w:styleId="WW-Absatz-Standardschriftart11111111111111111111111111111111111111111111111111111111111">
    <w:name w:val="WW-Absatz-Standardschriftart11111111111111111111111111111111111111111111111111111111111"/>
    <w:rsid w:val="00583B22"/>
  </w:style>
  <w:style w:type="character" w:customStyle="1" w:styleId="WW-Absatz-Standardschriftart111111111111111111111111111111111111111111111111111111111111">
    <w:name w:val="WW-Absatz-Standardschriftart111111111111111111111111111111111111111111111111111111111111"/>
    <w:rsid w:val="00583B22"/>
  </w:style>
  <w:style w:type="character" w:customStyle="1" w:styleId="2fff8">
    <w:name w:val="Основной шрифт абзаца2"/>
    <w:rsid w:val="00583B22"/>
  </w:style>
  <w:style w:type="character" w:customStyle="1" w:styleId="WW8Num2z2">
    <w:name w:val="WW8Num2z2"/>
    <w:rsid w:val="00583B22"/>
    <w:rPr>
      <w:sz w:val="24"/>
      <w:szCs w:val="29"/>
    </w:rPr>
  </w:style>
  <w:style w:type="character" w:customStyle="1" w:styleId="WW-Absatz-Standardschriftart1111111111111111111111111111111111111111111111111111111111111">
    <w:name w:val="WW-Absatz-Standardschriftart1111111111111111111111111111111111111111111111111111111111111"/>
    <w:rsid w:val="00583B22"/>
  </w:style>
  <w:style w:type="character" w:customStyle="1" w:styleId="WW-Absatz-Standardschriftart11111111111111111111111111111111111111111111111111111111111111">
    <w:name w:val="WW-Absatz-Standardschriftart11111111111111111111111111111111111111111111111111111111111111"/>
    <w:rsid w:val="00583B22"/>
  </w:style>
  <w:style w:type="character" w:customStyle="1" w:styleId="WW-Absatz-Standardschriftart111111111111111111111111111111111111111111111111111111111111111">
    <w:name w:val="WW-Absatz-Standardschriftart111111111111111111111111111111111111111111111111111111111111111"/>
    <w:rsid w:val="00583B22"/>
  </w:style>
  <w:style w:type="character" w:customStyle="1" w:styleId="WW-Absatz-Standardschriftart1111111111111111111111111111111111111111111111111111111111111111">
    <w:name w:val="WW-Absatz-Standardschriftart1111111111111111111111111111111111111111111111111111111111111111"/>
    <w:rsid w:val="00583B22"/>
  </w:style>
  <w:style w:type="character" w:customStyle="1" w:styleId="WW-Absatz-Standardschriftart11111111111111111111111111111111111111111111111111111111111111111">
    <w:name w:val="WW-Absatz-Standardschriftart11111111111111111111111111111111111111111111111111111111111111111"/>
    <w:rsid w:val="00583B22"/>
  </w:style>
  <w:style w:type="character" w:customStyle="1" w:styleId="WW-Absatz-Standardschriftart111111111111111111111111111111111111111111111111111111111111111111">
    <w:name w:val="WW-Absatz-Standardschriftart111111111111111111111111111111111111111111111111111111111111111111"/>
    <w:rsid w:val="00583B22"/>
  </w:style>
  <w:style w:type="character" w:customStyle="1" w:styleId="WW-Absatz-Standardschriftart1111111111111111111111111111111111111111111111111111111111111111111">
    <w:name w:val="WW-Absatz-Standardschriftart1111111111111111111111111111111111111111111111111111111111111111111"/>
    <w:rsid w:val="00583B22"/>
  </w:style>
  <w:style w:type="character" w:customStyle="1" w:styleId="WW-Absatz-Standardschriftart11111111111111111111111111111111111111111111111111111111111111111111">
    <w:name w:val="WW-Absatz-Standardschriftart11111111111111111111111111111111111111111111111111111111111111111111"/>
    <w:rsid w:val="00583B22"/>
  </w:style>
  <w:style w:type="character" w:customStyle="1" w:styleId="WW-Absatz-Standardschriftart111111111111111111111111111111111111111111111111111111111111111111111">
    <w:name w:val="WW-Absatz-Standardschriftart111111111111111111111111111111111111111111111111111111111111111111111"/>
    <w:rsid w:val="00583B22"/>
  </w:style>
  <w:style w:type="character" w:customStyle="1" w:styleId="WW-Absatz-Standardschriftart1111111111111111111111111111111111111111111111111111111111111111111111">
    <w:name w:val="WW-Absatz-Standardschriftart1111111111111111111111111111111111111111111111111111111111111111111111"/>
    <w:rsid w:val="00583B22"/>
  </w:style>
  <w:style w:type="character" w:customStyle="1" w:styleId="WW-Absatz-Standardschriftart11111111111111111111111111111111111111111111111111111111111111111111111">
    <w:name w:val="WW-Absatz-Standardschriftart11111111111111111111111111111111111111111111111111111111111111111111111"/>
    <w:rsid w:val="00583B22"/>
  </w:style>
  <w:style w:type="character" w:customStyle="1" w:styleId="WW-Absatz-Standardschriftart111111111111111111111111111111111111111111111111111111111111111111111111">
    <w:name w:val="WW-Absatz-Standardschriftart111111111111111111111111111111111111111111111111111111111111111111111111"/>
    <w:rsid w:val="00583B22"/>
  </w:style>
  <w:style w:type="character" w:customStyle="1" w:styleId="WW-Absatz-Standardschriftart1111111111111111111111111111111111111111111111111111111111111111111111111">
    <w:name w:val="WW-Absatz-Standardschriftart1111111111111111111111111111111111111111111111111111111111111111111111111"/>
    <w:rsid w:val="00583B22"/>
  </w:style>
  <w:style w:type="character" w:customStyle="1" w:styleId="WW8Num3z2">
    <w:name w:val="WW8Num3z2"/>
    <w:rsid w:val="00583B22"/>
    <w:rPr>
      <w:rFonts w:ascii="Times New Roman" w:hAnsi="Times New Roman" w:cs="Times New Roman"/>
      <w:sz w:val="22"/>
      <w:szCs w:val="26"/>
    </w:rPr>
  </w:style>
  <w:style w:type="character" w:customStyle="1" w:styleId="WW-Absatz-Standardschriftart11111111111111111111111111111111111111111111111111111111111111111111111111">
    <w:name w:val="WW-Absatz-Standardschriftart11111111111111111111111111111111111111111111111111111111111111111111111111"/>
    <w:rsid w:val="00583B22"/>
  </w:style>
  <w:style w:type="character" w:customStyle="1" w:styleId="WW-Absatz-Standardschriftart111111111111111111111111111111111111111111111111111111111111111111111111111">
    <w:name w:val="WW-Absatz-Standardschriftart111111111111111111111111111111111111111111111111111111111111111111111111111"/>
    <w:rsid w:val="00583B2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583B2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583B22"/>
  </w:style>
  <w:style w:type="character" w:customStyle="1" w:styleId="WW-">
    <w:name w:val="WW-Основной шрифт абзаца"/>
    <w:rsid w:val="00583B2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583B2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583B2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583B2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583B2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583B2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583B2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583B2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583B2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583B2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583B2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583B2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583B2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583B2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583B22"/>
  </w:style>
  <w:style w:type="character" w:customStyle="1" w:styleId="WW8Num12z0">
    <w:name w:val="WW8Num12z0"/>
    <w:rsid w:val="00583B22"/>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583B22"/>
  </w:style>
  <w:style w:type="character" w:customStyle="1" w:styleId="WW8Num2z3">
    <w:name w:val="WW8Num2z3"/>
    <w:rsid w:val="00583B22"/>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583B22"/>
  </w:style>
  <w:style w:type="character" w:customStyle="1" w:styleId="WW8Num13z0">
    <w:name w:val="WW8Num13z0"/>
    <w:rsid w:val="00583B22"/>
    <w:rPr>
      <w:rFonts w:ascii="Symbol" w:hAnsi="Symbol" w:cs="StarSymbol"/>
      <w:sz w:val="18"/>
      <w:szCs w:val="18"/>
    </w:rPr>
  </w:style>
  <w:style w:type="character" w:customStyle="1" w:styleId="WW8Num14z0">
    <w:name w:val="WW8Num14z0"/>
    <w:rsid w:val="00583B22"/>
    <w:rPr>
      <w:rFonts w:ascii="Symbol" w:hAnsi="Symbol" w:cs="StarSymbol"/>
      <w:sz w:val="18"/>
      <w:szCs w:val="18"/>
    </w:rPr>
  </w:style>
  <w:style w:type="character" w:customStyle="1" w:styleId="WW8Num15z0">
    <w:name w:val="WW8Num15z0"/>
    <w:rsid w:val="00583B22"/>
    <w:rPr>
      <w:rFonts w:ascii="Symbol" w:hAnsi="Symbol" w:cs="StarSymbol"/>
      <w:sz w:val="18"/>
      <w:szCs w:val="18"/>
    </w:rPr>
  </w:style>
  <w:style w:type="character" w:customStyle="1" w:styleId="WW8Num16z0">
    <w:name w:val="WW8Num16z0"/>
    <w:rsid w:val="00583B22"/>
    <w:rPr>
      <w:rFonts w:ascii="Symbol" w:hAnsi="Symbol" w:cs="StarSymbol"/>
      <w:sz w:val="18"/>
      <w:szCs w:val="18"/>
    </w:rPr>
  </w:style>
  <w:style w:type="character" w:customStyle="1" w:styleId="WW8Num17z0">
    <w:name w:val="WW8Num17z0"/>
    <w:rsid w:val="00583B22"/>
    <w:rPr>
      <w:rFonts w:ascii="Symbol" w:hAnsi="Symbol" w:cs="StarSymbol"/>
      <w:sz w:val="18"/>
      <w:szCs w:val="18"/>
    </w:rPr>
  </w:style>
  <w:style w:type="character" w:customStyle="1" w:styleId="WW8Num18z0">
    <w:name w:val="WW8Num18z0"/>
    <w:rsid w:val="00583B22"/>
    <w:rPr>
      <w:rFonts w:ascii="Symbol" w:hAnsi="Symbol" w:cs="StarSymbol"/>
      <w:sz w:val="18"/>
      <w:szCs w:val="18"/>
    </w:rPr>
  </w:style>
  <w:style w:type="character" w:customStyle="1" w:styleId="WW8Num19z0">
    <w:name w:val="WW8Num19z0"/>
    <w:rsid w:val="00583B22"/>
    <w:rPr>
      <w:rFonts w:ascii="Symbol" w:hAnsi="Symbol" w:cs="StarSymbol"/>
      <w:sz w:val="18"/>
      <w:szCs w:val="18"/>
    </w:rPr>
  </w:style>
  <w:style w:type="character" w:customStyle="1" w:styleId="WW8Num20z0">
    <w:name w:val="WW8Num20z0"/>
    <w:rsid w:val="00583B22"/>
    <w:rPr>
      <w:rFonts w:ascii="Symbol" w:hAnsi="Symbol" w:cs="StarSymbol"/>
      <w:sz w:val="18"/>
      <w:szCs w:val="18"/>
    </w:rPr>
  </w:style>
  <w:style w:type="character" w:customStyle="1" w:styleId="WW8Num21z0">
    <w:name w:val="WW8Num21z0"/>
    <w:rsid w:val="00583B22"/>
    <w:rPr>
      <w:rFonts w:ascii="Symbol" w:hAnsi="Symbol" w:cs="StarSymbol"/>
      <w:sz w:val="18"/>
      <w:szCs w:val="18"/>
    </w:rPr>
  </w:style>
  <w:style w:type="character" w:customStyle="1" w:styleId="WW8Num22z0">
    <w:name w:val="WW8Num22z0"/>
    <w:rsid w:val="00583B22"/>
    <w:rPr>
      <w:rFonts w:ascii="Symbol" w:hAnsi="Symbol" w:cs="StarSymbol"/>
      <w:sz w:val="18"/>
      <w:szCs w:val="18"/>
    </w:rPr>
  </w:style>
  <w:style w:type="character" w:customStyle="1" w:styleId="WW8Num23z0">
    <w:name w:val="WW8Num23z0"/>
    <w:rsid w:val="00583B22"/>
    <w:rPr>
      <w:rFonts w:ascii="Symbol" w:hAnsi="Symbol" w:cs="StarSymbol"/>
      <w:sz w:val="18"/>
      <w:szCs w:val="18"/>
    </w:rPr>
  </w:style>
  <w:style w:type="character" w:customStyle="1" w:styleId="WW8Num24z0">
    <w:name w:val="WW8Num24z0"/>
    <w:rsid w:val="00583B22"/>
    <w:rPr>
      <w:rFonts w:ascii="Symbol" w:hAnsi="Symbol" w:cs="StarSymbol"/>
      <w:sz w:val="18"/>
      <w:szCs w:val="18"/>
    </w:rPr>
  </w:style>
  <w:style w:type="character" w:customStyle="1" w:styleId="WW8Num25z0">
    <w:name w:val="WW8Num25z0"/>
    <w:rsid w:val="00583B22"/>
    <w:rPr>
      <w:rFonts w:ascii="Symbol" w:hAnsi="Symbol" w:cs="StarSymbol"/>
      <w:sz w:val="18"/>
      <w:szCs w:val="18"/>
    </w:rPr>
  </w:style>
  <w:style w:type="character" w:customStyle="1" w:styleId="WW8Num26z0">
    <w:name w:val="WW8Num26z0"/>
    <w:rsid w:val="00583B22"/>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583B22"/>
  </w:style>
  <w:style w:type="character" w:customStyle="1" w:styleId="WW8Num3z3">
    <w:name w:val="WW8Num3z3"/>
    <w:rsid w:val="00583B22"/>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583B22"/>
  </w:style>
  <w:style w:type="character" w:customStyle="1" w:styleId="WW-1">
    <w:name w:val="WW-Основной шрифт абзаца1"/>
    <w:rsid w:val="00583B22"/>
  </w:style>
  <w:style w:type="character" w:customStyle="1" w:styleId="afffffffffffd">
    <w:name w:val="Символ нумерации"/>
    <w:rsid w:val="00583B22"/>
    <w:rPr>
      <w:rFonts w:ascii="Times New Roman" w:hAnsi="Times New Roman" w:cs="Times New Roman"/>
      <w:sz w:val="22"/>
      <w:szCs w:val="26"/>
    </w:rPr>
  </w:style>
  <w:style w:type="character" w:customStyle="1" w:styleId="afffffffffffe">
    <w:name w:val="Маркеры списка"/>
    <w:rsid w:val="00583B22"/>
    <w:rPr>
      <w:rFonts w:ascii="StarSymbol" w:eastAsia="StarSymbol" w:hAnsi="StarSymbol" w:cs="StarSymbol"/>
      <w:sz w:val="18"/>
      <w:szCs w:val="18"/>
    </w:rPr>
  </w:style>
  <w:style w:type="character" w:customStyle="1" w:styleId="WW8NumSt1z0">
    <w:name w:val="WW8NumSt1z0"/>
    <w:rsid w:val="00583B22"/>
    <w:rPr>
      <w:rFonts w:ascii="Times New Roman" w:hAnsi="Times New Roman" w:cs="Times New Roman"/>
    </w:rPr>
  </w:style>
  <w:style w:type="character" w:customStyle="1" w:styleId="affffffffffff">
    <w:name w:val="Символ сноски"/>
    <w:rsid w:val="00583B22"/>
  </w:style>
  <w:style w:type="character" w:customStyle="1" w:styleId="1fffe">
    <w:name w:val="Знак сноски1"/>
    <w:rsid w:val="00583B22"/>
    <w:rPr>
      <w:vertAlign w:val="superscript"/>
    </w:rPr>
  </w:style>
  <w:style w:type="character" w:customStyle="1" w:styleId="affffffffffff0">
    <w:name w:val="Символы концевой сноски"/>
    <w:rsid w:val="00583B22"/>
    <w:rPr>
      <w:vertAlign w:val="superscript"/>
    </w:rPr>
  </w:style>
  <w:style w:type="character" w:customStyle="1" w:styleId="WW-0">
    <w:name w:val="WW-Символы концевой сноски"/>
    <w:rsid w:val="00583B22"/>
  </w:style>
  <w:style w:type="character" w:customStyle="1" w:styleId="1ffff">
    <w:name w:val="Знак концевой сноски1"/>
    <w:rsid w:val="00583B22"/>
    <w:rPr>
      <w:vertAlign w:val="superscript"/>
    </w:rPr>
  </w:style>
  <w:style w:type="character" w:customStyle="1" w:styleId="5f3">
    <w:name w:val="Основной шрифт абзаца5"/>
    <w:rsid w:val="00583B22"/>
  </w:style>
  <w:style w:type="character" w:customStyle="1" w:styleId="2fff9">
    <w:name w:val="Знак сноски2"/>
    <w:rsid w:val="00583B22"/>
    <w:rPr>
      <w:position w:val="0"/>
      <w:sz w:val="12"/>
      <w:vertAlign w:val="baseline"/>
    </w:rPr>
  </w:style>
  <w:style w:type="character" w:customStyle="1" w:styleId="235">
    <w:name w:val="Знак сноски23"/>
    <w:rsid w:val="00583B22"/>
    <w:rPr>
      <w:position w:val="0"/>
      <w:sz w:val="12"/>
      <w:vertAlign w:val="baseline"/>
    </w:rPr>
  </w:style>
  <w:style w:type="character" w:customStyle="1" w:styleId="Internetlink">
    <w:name w:val="Internet link"/>
    <w:rsid w:val="00583B22"/>
    <w:rPr>
      <w:color w:val="000080"/>
      <w:u w:val="single"/>
    </w:rPr>
  </w:style>
  <w:style w:type="character" w:customStyle="1" w:styleId="NumberingSymbols">
    <w:name w:val="Numbering Symbols"/>
    <w:rsid w:val="00583B22"/>
  </w:style>
  <w:style w:type="paragraph" w:customStyle="1" w:styleId="affffffffffff1">
    <w:name w:val="Заголовок"/>
    <w:basedOn w:val="a8"/>
    <w:next w:val="afa"/>
    <w:rsid w:val="00583B22"/>
    <w:pPr>
      <w:keepNext/>
      <w:widowControl w:val="0"/>
      <w:suppressAutoHyphens/>
      <w:spacing w:before="240" w:after="120"/>
    </w:pPr>
    <w:rPr>
      <w:rFonts w:ascii="Arial" w:eastAsia="Lucida Sans Unicode" w:hAnsi="Arial" w:cs="Tahoma"/>
      <w:color w:val="000000"/>
      <w:sz w:val="28"/>
      <w:szCs w:val="28"/>
      <w:lang w:eastAsia="en-US" w:bidi="en-US"/>
    </w:rPr>
  </w:style>
  <w:style w:type="paragraph" w:customStyle="1" w:styleId="4f8">
    <w:name w:val="Название4"/>
    <w:basedOn w:val="a8"/>
    <w:rsid w:val="00583B22"/>
    <w:pPr>
      <w:widowControl w:val="0"/>
      <w:suppressLineNumbers/>
      <w:suppressAutoHyphens/>
      <w:spacing w:before="120" w:after="120"/>
    </w:pPr>
    <w:rPr>
      <w:rFonts w:eastAsia="Lucida Sans Unicode" w:cs="Mangal"/>
      <w:i/>
      <w:iCs/>
      <w:color w:val="000000"/>
      <w:lang w:eastAsia="en-US" w:bidi="en-US"/>
    </w:rPr>
  </w:style>
  <w:style w:type="paragraph" w:customStyle="1" w:styleId="4f9">
    <w:name w:val="Указатель4"/>
    <w:basedOn w:val="a8"/>
    <w:rsid w:val="00583B22"/>
    <w:pPr>
      <w:widowControl w:val="0"/>
      <w:suppressLineNumbers/>
      <w:suppressAutoHyphens/>
    </w:pPr>
    <w:rPr>
      <w:rFonts w:eastAsia="Lucida Sans Unicode" w:cs="Mangal"/>
      <w:color w:val="000000"/>
      <w:lang w:eastAsia="en-US" w:bidi="en-US"/>
    </w:rPr>
  </w:style>
  <w:style w:type="paragraph" w:customStyle="1" w:styleId="3ffd">
    <w:name w:val="Название3"/>
    <w:basedOn w:val="a8"/>
    <w:rsid w:val="00583B22"/>
    <w:pPr>
      <w:widowControl w:val="0"/>
      <w:suppressLineNumbers/>
      <w:suppressAutoHyphens/>
      <w:spacing w:before="120" w:after="120"/>
    </w:pPr>
    <w:rPr>
      <w:rFonts w:ascii="Arial" w:eastAsia="Lucida Sans Unicode" w:hAnsi="Arial" w:cs="Mangal"/>
      <w:i/>
      <w:iCs/>
      <w:color w:val="000000"/>
      <w:sz w:val="20"/>
      <w:lang w:eastAsia="en-US" w:bidi="en-US"/>
    </w:rPr>
  </w:style>
  <w:style w:type="paragraph" w:customStyle="1" w:styleId="3ffe">
    <w:name w:val="Указатель3"/>
    <w:basedOn w:val="a8"/>
    <w:rsid w:val="00583B22"/>
    <w:pPr>
      <w:widowControl w:val="0"/>
      <w:suppressLineNumbers/>
      <w:suppressAutoHyphens/>
    </w:pPr>
    <w:rPr>
      <w:rFonts w:ascii="Arial" w:eastAsia="Lucida Sans Unicode" w:hAnsi="Arial" w:cs="Mangal"/>
      <w:color w:val="000000"/>
      <w:lang w:eastAsia="en-US" w:bidi="en-US"/>
    </w:rPr>
  </w:style>
  <w:style w:type="paragraph" w:customStyle="1" w:styleId="2fffa">
    <w:name w:val="Название2"/>
    <w:basedOn w:val="a8"/>
    <w:rsid w:val="00583B22"/>
    <w:pPr>
      <w:widowControl w:val="0"/>
      <w:suppressLineNumbers/>
      <w:suppressAutoHyphens/>
      <w:spacing w:before="120" w:after="120"/>
    </w:pPr>
    <w:rPr>
      <w:rFonts w:ascii="Arial" w:eastAsia="Lucida Sans Unicode" w:hAnsi="Arial" w:cs="Mangal"/>
      <w:i/>
      <w:iCs/>
      <w:color w:val="000000"/>
      <w:sz w:val="20"/>
      <w:lang w:eastAsia="en-US" w:bidi="en-US"/>
    </w:rPr>
  </w:style>
  <w:style w:type="paragraph" w:customStyle="1" w:styleId="2fffb">
    <w:name w:val="Указатель2"/>
    <w:basedOn w:val="a8"/>
    <w:rsid w:val="00583B22"/>
    <w:pPr>
      <w:widowControl w:val="0"/>
      <w:suppressLineNumbers/>
      <w:suppressAutoHyphens/>
    </w:pPr>
    <w:rPr>
      <w:rFonts w:ascii="Arial" w:eastAsia="Lucida Sans Unicode" w:hAnsi="Arial" w:cs="Mangal"/>
      <w:color w:val="000000"/>
      <w:lang w:eastAsia="en-US" w:bidi="en-US"/>
    </w:rPr>
  </w:style>
  <w:style w:type="paragraph" w:styleId="1ffff0">
    <w:name w:val="index 1"/>
    <w:basedOn w:val="a8"/>
    <w:next w:val="a8"/>
    <w:autoRedefine/>
    <w:unhideWhenUsed/>
    <w:rsid w:val="00583B22"/>
    <w:pPr>
      <w:ind w:left="240" w:hanging="240"/>
    </w:pPr>
  </w:style>
  <w:style w:type="paragraph" w:styleId="affffffffffff2">
    <w:name w:val="index heading"/>
    <w:basedOn w:val="a8"/>
    <w:rsid w:val="00583B22"/>
    <w:pPr>
      <w:widowControl w:val="0"/>
      <w:suppressLineNumbers/>
      <w:suppressAutoHyphens/>
    </w:pPr>
    <w:rPr>
      <w:rFonts w:eastAsia="Lucida Sans Unicode" w:cs="Tahoma"/>
      <w:color w:val="000000"/>
      <w:lang w:eastAsia="en-US" w:bidi="en-US"/>
    </w:rPr>
  </w:style>
  <w:style w:type="paragraph" w:customStyle="1" w:styleId="affffffffffff3">
    <w:name w:val="Абзац нумерованный"/>
    <w:basedOn w:val="a8"/>
    <w:rsid w:val="00583B22"/>
    <w:pPr>
      <w:widowControl w:val="0"/>
      <w:suppressAutoHyphens/>
      <w:spacing w:line="100" w:lineRule="atLeast"/>
      <w:jc w:val="both"/>
      <w:textAlignment w:val="baseline"/>
    </w:pPr>
    <w:rPr>
      <w:rFonts w:eastAsia="Lucida Sans Unicode" w:cs="Tahoma"/>
      <w:color w:val="000000"/>
      <w:szCs w:val="20"/>
      <w:lang w:eastAsia="en-US" w:bidi="en-US"/>
    </w:rPr>
  </w:style>
  <w:style w:type="paragraph" w:customStyle="1" w:styleId="21f3">
    <w:name w:val="Основной текст с отступом 21"/>
    <w:basedOn w:val="a8"/>
    <w:rsid w:val="00583B22"/>
    <w:pPr>
      <w:widowControl w:val="0"/>
      <w:suppressAutoHyphens/>
      <w:spacing w:after="120" w:line="480" w:lineRule="auto"/>
      <w:ind w:left="283"/>
    </w:pPr>
    <w:rPr>
      <w:rFonts w:eastAsia="Lucida Sans Unicode" w:cs="Tahoma"/>
      <w:color w:val="000000"/>
      <w:lang w:eastAsia="en-US" w:bidi="en-US"/>
    </w:rPr>
  </w:style>
  <w:style w:type="paragraph" w:customStyle="1" w:styleId="caaieiaie11">
    <w:name w:val="caaieiaie 11"/>
    <w:basedOn w:val="a8"/>
    <w:next w:val="a8"/>
    <w:rsid w:val="00583B22"/>
    <w:pPr>
      <w:keepNext/>
      <w:suppressAutoHyphens/>
      <w:overflowPunct w:val="0"/>
      <w:autoSpaceDE w:val="0"/>
      <w:spacing w:line="100" w:lineRule="atLeast"/>
      <w:jc w:val="center"/>
      <w:textAlignment w:val="baseline"/>
    </w:pPr>
    <w:rPr>
      <w:rFonts w:eastAsia="Lucida Sans Unicode" w:cs="Tahoma"/>
      <w:color w:val="000000"/>
      <w:lang w:eastAsia="en-US" w:bidi="en-US"/>
    </w:rPr>
  </w:style>
  <w:style w:type="paragraph" w:customStyle="1" w:styleId="oaenoniinee">
    <w:name w:val="oaeno niinee"/>
    <w:basedOn w:val="a8"/>
    <w:rsid w:val="00583B22"/>
    <w:pPr>
      <w:widowControl w:val="0"/>
      <w:suppressAutoHyphens/>
      <w:overflowPunct w:val="0"/>
      <w:autoSpaceDE w:val="0"/>
      <w:spacing w:line="100" w:lineRule="atLeast"/>
      <w:textAlignment w:val="baseline"/>
    </w:pPr>
    <w:rPr>
      <w:rFonts w:ascii="Gelvetsky 12pt" w:eastAsia="Lucida Sans Unicode" w:hAnsi="Gelvetsky 12pt" w:cs="Gelvetsky 12pt"/>
      <w:color w:val="000000"/>
      <w:lang w:val="en-US" w:eastAsia="en-US" w:bidi="en-US"/>
    </w:rPr>
  </w:style>
  <w:style w:type="paragraph" w:customStyle="1" w:styleId="21f4">
    <w:name w:val="Продолжение списка 21"/>
    <w:basedOn w:val="a8"/>
    <w:rsid w:val="00583B22"/>
    <w:pPr>
      <w:widowControl w:val="0"/>
      <w:suppressAutoHyphens/>
      <w:spacing w:after="120"/>
      <w:ind w:left="-4823"/>
    </w:pPr>
    <w:rPr>
      <w:rFonts w:eastAsia="Lucida Sans Unicode" w:cs="Tahoma"/>
      <w:color w:val="000000"/>
      <w:lang w:eastAsia="en-US" w:bidi="en-US"/>
    </w:rPr>
  </w:style>
  <w:style w:type="paragraph" w:customStyle="1" w:styleId="245">
    <w:name w:val="Основной текст 24"/>
    <w:basedOn w:val="a8"/>
    <w:rsid w:val="00583B22"/>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31b">
    <w:name w:val="Основной текст с отступом 31"/>
    <w:basedOn w:val="a8"/>
    <w:rsid w:val="00583B22"/>
    <w:pPr>
      <w:widowControl w:val="0"/>
      <w:suppressAutoHyphens/>
      <w:spacing w:after="120"/>
      <w:ind w:left="283"/>
    </w:pPr>
    <w:rPr>
      <w:rFonts w:eastAsia="Lucida Sans Unicode" w:cs="Tahoma"/>
      <w:color w:val="000000"/>
      <w:sz w:val="16"/>
      <w:szCs w:val="16"/>
      <w:lang w:eastAsia="en-US" w:bidi="en-US"/>
    </w:rPr>
  </w:style>
  <w:style w:type="paragraph" w:customStyle="1" w:styleId="ConsPlusDocList">
    <w:name w:val="ConsPlusDocList"/>
    <w:basedOn w:val="a8"/>
    <w:rsid w:val="00583B22"/>
    <w:pPr>
      <w:widowControl w:val="0"/>
      <w:suppressAutoHyphens/>
      <w:autoSpaceDE w:val="0"/>
    </w:pPr>
    <w:rPr>
      <w:rFonts w:ascii="Courier New" w:eastAsia="Courier New" w:hAnsi="Courier New"/>
      <w:sz w:val="20"/>
      <w:szCs w:val="20"/>
    </w:rPr>
  </w:style>
  <w:style w:type="paragraph" w:customStyle="1" w:styleId="1ffff1">
    <w:name w:val="Цитата1"/>
    <w:basedOn w:val="a8"/>
    <w:rsid w:val="00583B22"/>
    <w:pPr>
      <w:widowControl w:val="0"/>
      <w:suppressAutoHyphens/>
      <w:ind w:left="1134" w:right="566"/>
    </w:pPr>
    <w:rPr>
      <w:rFonts w:eastAsia="Lucida Sans Unicode" w:cs="Tahoma"/>
      <w:color w:val="000000"/>
      <w:lang w:eastAsia="en-US" w:bidi="en-US"/>
    </w:rPr>
  </w:style>
  <w:style w:type="paragraph" w:customStyle="1" w:styleId="4fa">
    <w:name w:val="Обычный4"/>
    <w:rsid w:val="00583B22"/>
    <w:pPr>
      <w:widowControl w:val="0"/>
      <w:suppressAutoHyphens/>
      <w:spacing w:line="300" w:lineRule="auto"/>
    </w:pPr>
    <w:rPr>
      <w:rFonts w:ascii="Times New Roman" w:eastAsia="Arial" w:hAnsi="Times New Roman"/>
      <w:kern w:val="1"/>
      <w:sz w:val="22"/>
      <w:lang w:eastAsia="ar-SA"/>
    </w:rPr>
  </w:style>
  <w:style w:type="paragraph" w:customStyle="1" w:styleId="22e">
    <w:name w:val="Основной текст с отступом 22"/>
    <w:basedOn w:val="a8"/>
    <w:rsid w:val="00583B22"/>
    <w:pPr>
      <w:tabs>
        <w:tab w:val="center" w:pos="774"/>
      </w:tabs>
      <w:suppressAutoHyphens/>
      <w:overflowPunct w:val="0"/>
      <w:autoSpaceDE w:val="0"/>
      <w:spacing w:line="100" w:lineRule="atLeast"/>
      <w:ind w:left="360"/>
      <w:jc w:val="both"/>
      <w:textAlignment w:val="baseline"/>
    </w:pPr>
    <w:rPr>
      <w:rFonts w:eastAsia="Lucida Sans Unicode" w:cs="Tahoma"/>
      <w:i/>
      <w:iCs/>
      <w:color w:val="000000"/>
      <w:lang w:eastAsia="en-US" w:bidi="en-US"/>
    </w:rPr>
  </w:style>
  <w:style w:type="paragraph" w:customStyle="1" w:styleId="text">
    <w:name w:val="text"/>
    <w:basedOn w:val="a8"/>
    <w:rsid w:val="00583B22"/>
    <w:pPr>
      <w:widowControl w:val="0"/>
      <w:suppressAutoHyphens/>
      <w:ind w:left="120" w:right="120" w:firstLine="150"/>
    </w:pPr>
    <w:rPr>
      <w:rFonts w:ascii="Tahoma" w:eastAsia="Lucida Sans Unicode" w:hAnsi="Tahoma" w:cs="Tahoma"/>
      <w:color w:val="000000"/>
      <w:sz w:val="18"/>
      <w:szCs w:val="18"/>
      <w:lang w:eastAsia="en-US" w:bidi="en-US"/>
    </w:rPr>
  </w:style>
  <w:style w:type="paragraph" w:customStyle="1" w:styleId="329">
    <w:name w:val="Основной текст с отступом 32"/>
    <w:basedOn w:val="a8"/>
    <w:rsid w:val="00583B22"/>
    <w:pPr>
      <w:widowControl w:val="0"/>
      <w:suppressAutoHyphens/>
      <w:ind w:firstLine="709"/>
      <w:jc w:val="both"/>
    </w:pPr>
    <w:rPr>
      <w:rFonts w:eastAsia="Lucida Sans Unicode" w:cs="Tahoma"/>
      <w:color w:val="000000"/>
      <w:sz w:val="22"/>
      <w:szCs w:val="28"/>
      <w:lang w:eastAsia="en-US" w:bidi="en-US"/>
    </w:rPr>
  </w:style>
  <w:style w:type="paragraph" w:customStyle="1" w:styleId="txt">
    <w:name w:val="txt"/>
    <w:basedOn w:val="a8"/>
    <w:rsid w:val="00583B22"/>
    <w:pPr>
      <w:widowControl w:val="0"/>
      <w:suppressAutoHyphens/>
      <w:ind w:firstLine="360"/>
      <w:jc w:val="both"/>
    </w:pPr>
    <w:rPr>
      <w:rFonts w:ascii="Verdana" w:eastAsia="Andale Sans UI" w:hAnsi="Verdana"/>
      <w:kern w:val="1"/>
      <w:sz w:val="18"/>
      <w:szCs w:val="18"/>
      <w:lang w:eastAsia="ar-SA"/>
    </w:rPr>
  </w:style>
  <w:style w:type="paragraph" w:customStyle="1" w:styleId="txt1">
    <w:name w:val="txt1"/>
    <w:basedOn w:val="a8"/>
    <w:rsid w:val="00583B22"/>
    <w:pPr>
      <w:widowControl w:val="0"/>
      <w:suppressAutoHyphens/>
    </w:pPr>
    <w:rPr>
      <w:rFonts w:ascii="Verdana" w:eastAsia="Andale Sans UI" w:hAnsi="Verdana"/>
      <w:kern w:val="1"/>
      <w:sz w:val="18"/>
      <w:szCs w:val="18"/>
      <w:lang w:eastAsia="ar-SA"/>
    </w:rPr>
  </w:style>
  <w:style w:type="paragraph" w:customStyle="1" w:styleId="affffffffffff4">
    <w:name w:val="Пункт б/н"/>
    <w:basedOn w:val="a8"/>
    <w:rsid w:val="00583B22"/>
    <w:pPr>
      <w:widowControl w:val="0"/>
      <w:tabs>
        <w:tab w:val="left" w:pos="1134"/>
      </w:tabs>
      <w:suppressAutoHyphens/>
      <w:ind w:firstLine="567"/>
      <w:jc w:val="both"/>
    </w:pPr>
    <w:rPr>
      <w:rFonts w:eastAsia="Andale Sans UI"/>
      <w:kern w:val="1"/>
      <w:lang w:eastAsia="ar-SA"/>
    </w:rPr>
  </w:style>
  <w:style w:type="paragraph" w:customStyle="1" w:styleId="332">
    <w:name w:val="Основной текст с отступом 33"/>
    <w:basedOn w:val="a8"/>
    <w:rsid w:val="00583B22"/>
    <w:pPr>
      <w:widowControl w:val="0"/>
      <w:suppressAutoHyphens/>
      <w:spacing w:line="200" w:lineRule="atLeast"/>
      <w:ind w:firstLine="567"/>
      <w:jc w:val="both"/>
    </w:pPr>
    <w:rPr>
      <w:rFonts w:eastAsia="Lucida Sans Unicode"/>
      <w:color w:val="000000"/>
      <w:sz w:val="22"/>
      <w:szCs w:val="22"/>
      <w:lang w:eastAsia="en-US" w:bidi="en-US"/>
    </w:rPr>
  </w:style>
  <w:style w:type="paragraph" w:customStyle="1" w:styleId="ConsPlusDocList24">
    <w:name w:val="ConsPlusDocList24"/>
    <w:next w:val="a8"/>
    <w:rsid w:val="00583B22"/>
    <w:pPr>
      <w:widowControl w:val="0"/>
      <w:suppressAutoHyphens/>
      <w:autoSpaceDE w:val="0"/>
    </w:pPr>
    <w:rPr>
      <w:rFonts w:ascii="Arial" w:eastAsia="Arial" w:hAnsi="Arial" w:cs="Arial"/>
      <w:lang w:eastAsia="hi-IN" w:bidi="hi-IN"/>
    </w:rPr>
  </w:style>
  <w:style w:type="paragraph" w:customStyle="1" w:styleId="ConsPlusCell23">
    <w:name w:val="ConsPlusCell23"/>
    <w:next w:val="a8"/>
    <w:rsid w:val="00583B22"/>
    <w:pPr>
      <w:widowControl w:val="0"/>
      <w:suppressAutoHyphens/>
      <w:autoSpaceDE w:val="0"/>
    </w:pPr>
    <w:rPr>
      <w:rFonts w:ascii="Arial" w:eastAsia="Arial" w:hAnsi="Arial" w:cs="Arial"/>
      <w:lang w:eastAsia="hi-IN" w:bidi="hi-IN"/>
    </w:rPr>
  </w:style>
  <w:style w:type="paragraph" w:customStyle="1" w:styleId="ConsPlusNonformat23">
    <w:name w:val="ConsPlusNonformat23"/>
    <w:next w:val="a8"/>
    <w:rsid w:val="00583B22"/>
    <w:pPr>
      <w:widowControl w:val="0"/>
      <w:suppressAutoHyphens/>
      <w:autoSpaceDE w:val="0"/>
    </w:pPr>
    <w:rPr>
      <w:rFonts w:ascii="Courier New" w:eastAsia="Courier New" w:hAnsi="Courier New" w:cs="Courier New"/>
      <w:lang w:eastAsia="hi-IN" w:bidi="hi-IN"/>
    </w:rPr>
  </w:style>
  <w:style w:type="paragraph" w:customStyle="1" w:styleId="ConsPlusTitle23">
    <w:name w:val="ConsPlusTitle23"/>
    <w:next w:val="a8"/>
    <w:rsid w:val="00583B22"/>
    <w:pPr>
      <w:widowControl w:val="0"/>
      <w:suppressAutoHyphens/>
      <w:autoSpaceDE w:val="0"/>
    </w:pPr>
    <w:rPr>
      <w:rFonts w:ascii="Arial" w:eastAsia="Arial" w:hAnsi="Arial" w:cs="Arial"/>
      <w:b/>
      <w:bCs/>
      <w:lang w:eastAsia="hi-IN" w:bidi="hi-IN"/>
    </w:rPr>
  </w:style>
  <w:style w:type="paragraph" w:customStyle="1" w:styleId="List21">
    <w:name w:val="List 21"/>
    <w:basedOn w:val="a8"/>
    <w:rsid w:val="00583B22"/>
    <w:pPr>
      <w:widowControl w:val="0"/>
      <w:suppressAutoHyphens/>
      <w:spacing w:line="300" w:lineRule="auto"/>
      <w:ind w:left="720" w:hanging="360"/>
      <w:jc w:val="both"/>
    </w:pPr>
    <w:rPr>
      <w:color w:val="000000"/>
      <w:sz w:val="22"/>
      <w:szCs w:val="20"/>
      <w:lang w:eastAsia="ar-SA"/>
    </w:rPr>
  </w:style>
  <w:style w:type="paragraph" w:customStyle="1" w:styleId="formattext">
    <w:name w:val="formattext"/>
    <w:basedOn w:val="a8"/>
    <w:rsid w:val="00583B22"/>
    <w:pPr>
      <w:spacing w:before="100" w:after="100"/>
    </w:pPr>
    <w:rPr>
      <w:lang w:eastAsia="ar-SA"/>
    </w:rPr>
  </w:style>
  <w:style w:type="paragraph" w:customStyle="1" w:styleId="Index">
    <w:name w:val="Index"/>
    <w:basedOn w:val="Standard"/>
    <w:rsid w:val="00583B22"/>
    <w:pPr>
      <w:suppressLineNumbers/>
      <w:autoSpaceDN/>
      <w:textAlignment w:val="auto"/>
    </w:pPr>
    <w:rPr>
      <w:rFonts w:eastAsia="Andale Sans UI"/>
      <w:kern w:val="1"/>
      <w:lang w:val="de-DE" w:eastAsia="fa-IR" w:bidi="fa-IR"/>
    </w:rPr>
  </w:style>
  <w:style w:type="paragraph" w:customStyle="1" w:styleId="TableContents">
    <w:name w:val="Table Contents"/>
    <w:basedOn w:val="Standard"/>
    <w:rsid w:val="00583B22"/>
    <w:pPr>
      <w:suppressLineNumbers/>
      <w:autoSpaceDN/>
      <w:textAlignment w:val="auto"/>
    </w:pPr>
    <w:rPr>
      <w:rFonts w:eastAsia="Andale Sans UI"/>
      <w:kern w:val="1"/>
      <w:lang w:val="de-DE" w:eastAsia="fa-IR" w:bidi="fa-IR"/>
    </w:rPr>
  </w:style>
  <w:style w:type="paragraph" w:customStyle="1" w:styleId="TableHeading">
    <w:name w:val="Table Heading"/>
    <w:basedOn w:val="TableContents"/>
    <w:rsid w:val="00583B22"/>
    <w:pPr>
      <w:jc w:val="center"/>
    </w:pPr>
    <w:rPr>
      <w:b/>
      <w:bCs/>
    </w:rPr>
  </w:style>
  <w:style w:type="paragraph" w:customStyle="1" w:styleId="1ffff2">
    <w:name w:val="Название объекта1"/>
    <w:basedOn w:val="Standard"/>
    <w:rsid w:val="00583B22"/>
    <w:pPr>
      <w:suppressLineNumbers/>
      <w:autoSpaceDN/>
      <w:spacing w:before="120" w:after="120"/>
      <w:textAlignment w:val="auto"/>
    </w:pPr>
    <w:rPr>
      <w:rFonts w:eastAsia="Andale Sans UI"/>
      <w:i/>
      <w:iCs/>
      <w:kern w:val="1"/>
      <w:lang w:val="de-DE" w:eastAsia="fa-IR" w:bidi="fa-IR"/>
    </w:rPr>
  </w:style>
  <w:style w:type="paragraph" w:customStyle="1" w:styleId="5f4">
    <w:name w:val="Название5"/>
    <w:basedOn w:val="a8"/>
    <w:rsid w:val="00583B22"/>
    <w:pPr>
      <w:widowControl w:val="0"/>
      <w:suppressLineNumbers/>
      <w:suppressAutoHyphens/>
      <w:spacing w:before="120" w:after="120"/>
    </w:pPr>
    <w:rPr>
      <w:rFonts w:eastAsia="Lucida Sans Unicode" w:cs="Mangal"/>
      <w:i/>
      <w:iCs/>
      <w:color w:val="000000"/>
      <w:lang w:eastAsia="en-US" w:bidi="en-US"/>
    </w:rPr>
  </w:style>
  <w:style w:type="paragraph" w:customStyle="1" w:styleId="5f5">
    <w:name w:val="Указатель5"/>
    <w:basedOn w:val="a8"/>
    <w:rsid w:val="00583B22"/>
    <w:pPr>
      <w:widowControl w:val="0"/>
      <w:suppressLineNumbers/>
      <w:suppressAutoHyphens/>
    </w:pPr>
    <w:rPr>
      <w:rFonts w:eastAsia="Lucida Sans Unicode" w:cs="Mangal"/>
      <w:color w:val="000000"/>
      <w:lang w:eastAsia="en-US" w:bidi="en-US"/>
    </w:rPr>
  </w:style>
  <w:style w:type="character" w:customStyle="1" w:styleId="WW8Num1z0">
    <w:name w:val="WW8Num1z0"/>
    <w:rsid w:val="00583B22"/>
  </w:style>
  <w:style w:type="character" w:customStyle="1" w:styleId="WW8Num1z1">
    <w:name w:val="WW8Num1z1"/>
    <w:rsid w:val="00583B22"/>
  </w:style>
  <w:style w:type="character" w:customStyle="1" w:styleId="WW8Num1z2">
    <w:name w:val="WW8Num1z2"/>
    <w:rsid w:val="00583B22"/>
  </w:style>
  <w:style w:type="character" w:customStyle="1" w:styleId="WW8Num1z3">
    <w:name w:val="WW8Num1z3"/>
    <w:rsid w:val="00583B22"/>
  </w:style>
  <w:style w:type="character" w:customStyle="1" w:styleId="WW8Num1z4">
    <w:name w:val="WW8Num1z4"/>
    <w:rsid w:val="00583B22"/>
  </w:style>
  <w:style w:type="character" w:customStyle="1" w:styleId="WW8Num1z5">
    <w:name w:val="WW8Num1z5"/>
    <w:rsid w:val="00583B22"/>
  </w:style>
  <w:style w:type="character" w:customStyle="1" w:styleId="WW8Num1z6">
    <w:name w:val="WW8Num1z6"/>
    <w:rsid w:val="00583B22"/>
  </w:style>
  <w:style w:type="character" w:customStyle="1" w:styleId="WW8Num1z7">
    <w:name w:val="WW8Num1z7"/>
    <w:rsid w:val="00583B22"/>
  </w:style>
  <w:style w:type="character" w:customStyle="1" w:styleId="WW8Num1z8">
    <w:name w:val="WW8Num1z8"/>
    <w:rsid w:val="00583B22"/>
  </w:style>
  <w:style w:type="character" w:customStyle="1" w:styleId="WW8Num2z1">
    <w:name w:val="WW8Num2z1"/>
    <w:rsid w:val="00583B22"/>
  </w:style>
  <w:style w:type="character" w:customStyle="1" w:styleId="WW8Num2z4">
    <w:name w:val="WW8Num2z4"/>
    <w:rsid w:val="00583B22"/>
  </w:style>
  <w:style w:type="character" w:customStyle="1" w:styleId="WW8Num2z5">
    <w:name w:val="WW8Num2z5"/>
    <w:rsid w:val="00583B22"/>
  </w:style>
  <w:style w:type="character" w:customStyle="1" w:styleId="WW8Num2z6">
    <w:name w:val="WW8Num2z6"/>
    <w:rsid w:val="00583B22"/>
  </w:style>
  <w:style w:type="character" w:customStyle="1" w:styleId="WW8Num2z7">
    <w:name w:val="WW8Num2z7"/>
    <w:rsid w:val="00583B22"/>
  </w:style>
  <w:style w:type="character" w:customStyle="1" w:styleId="WW8Num2z8">
    <w:name w:val="WW8Num2z8"/>
    <w:rsid w:val="00583B22"/>
  </w:style>
  <w:style w:type="character" w:customStyle="1" w:styleId="WW8Num3z1">
    <w:name w:val="WW8Num3z1"/>
    <w:rsid w:val="00583B22"/>
  </w:style>
  <w:style w:type="character" w:customStyle="1" w:styleId="WW8Num3z4">
    <w:name w:val="WW8Num3z4"/>
    <w:rsid w:val="00583B22"/>
  </w:style>
  <w:style w:type="character" w:customStyle="1" w:styleId="WW8Num3z5">
    <w:name w:val="WW8Num3z5"/>
    <w:rsid w:val="00583B22"/>
  </w:style>
  <w:style w:type="character" w:customStyle="1" w:styleId="WW8Num3z7">
    <w:name w:val="WW8Num3z7"/>
    <w:rsid w:val="00583B22"/>
  </w:style>
  <w:style w:type="character" w:customStyle="1" w:styleId="WW8Num3z8">
    <w:name w:val="WW8Num3z8"/>
    <w:rsid w:val="00583B22"/>
  </w:style>
  <w:style w:type="character" w:customStyle="1" w:styleId="WW8Num5z1">
    <w:name w:val="WW8Num5z1"/>
    <w:rsid w:val="00583B22"/>
    <w:rPr>
      <w:rFonts w:ascii="Andale Sans UI" w:eastAsia="Andale Sans UI" w:hAnsi="Andale Sans UI" w:cs="Times New Roman" w:hint="default"/>
      <w:color w:val="auto"/>
      <w:kern w:val="2"/>
      <w:sz w:val="22"/>
      <w:szCs w:val="22"/>
      <w:lang w:val="de-DE" w:eastAsia="fa-IR" w:bidi="fa-IR"/>
    </w:rPr>
  </w:style>
  <w:style w:type="character" w:customStyle="1" w:styleId="WW8Num5z2">
    <w:name w:val="WW8Num5z2"/>
    <w:rsid w:val="00583B22"/>
  </w:style>
  <w:style w:type="character" w:customStyle="1" w:styleId="WW8Num5z3">
    <w:name w:val="WW8Num5z3"/>
    <w:rsid w:val="00583B22"/>
  </w:style>
  <w:style w:type="character" w:customStyle="1" w:styleId="WW8Num5z4">
    <w:name w:val="WW8Num5z4"/>
    <w:rsid w:val="00583B22"/>
  </w:style>
  <w:style w:type="character" w:customStyle="1" w:styleId="WW8Num5z5">
    <w:name w:val="WW8Num5z5"/>
    <w:rsid w:val="00583B22"/>
  </w:style>
  <w:style w:type="character" w:customStyle="1" w:styleId="WW8Num5z6">
    <w:name w:val="WW8Num5z6"/>
    <w:rsid w:val="00583B22"/>
  </w:style>
  <w:style w:type="character" w:customStyle="1" w:styleId="WW8Num5z7">
    <w:name w:val="WW8Num5z7"/>
    <w:rsid w:val="00583B22"/>
  </w:style>
  <w:style w:type="character" w:customStyle="1" w:styleId="WW8Num5z8">
    <w:name w:val="WW8Num5z8"/>
    <w:rsid w:val="00583B22"/>
    <w:rPr>
      <w:rFonts w:ascii="Times New Roman" w:hAnsi="Times New Roman" w:cs="Times New Roman" w:hint="default"/>
      <w:sz w:val="22"/>
      <w:szCs w:val="26"/>
    </w:rPr>
  </w:style>
  <w:style w:type="character" w:customStyle="1" w:styleId="WW8Num6z1">
    <w:name w:val="WW8Num6z1"/>
    <w:rsid w:val="00583B22"/>
    <w:rPr>
      <w:rFonts w:ascii="Andale Sans UI" w:eastAsia="Andale Sans UI" w:hAnsi="Andale Sans UI" w:cs="Times New Roman" w:hint="default"/>
      <w:color w:val="auto"/>
      <w:kern w:val="2"/>
      <w:sz w:val="22"/>
      <w:szCs w:val="22"/>
      <w:lang w:val="de-DE" w:eastAsia="fa-IR" w:bidi="fa-IR"/>
    </w:rPr>
  </w:style>
  <w:style w:type="character" w:customStyle="1" w:styleId="WW8Num6z2">
    <w:name w:val="WW8Num6z2"/>
    <w:rsid w:val="00583B22"/>
  </w:style>
  <w:style w:type="character" w:customStyle="1" w:styleId="WW8Num6z3">
    <w:name w:val="WW8Num6z3"/>
    <w:rsid w:val="00583B22"/>
  </w:style>
  <w:style w:type="character" w:customStyle="1" w:styleId="WW8Num6z4">
    <w:name w:val="WW8Num6z4"/>
    <w:rsid w:val="00583B22"/>
  </w:style>
  <w:style w:type="character" w:customStyle="1" w:styleId="WW8Num6z5">
    <w:name w:val="WW8Num6z5"/>
    <w:rsid w:val="00583B22"/>
  </w:style>
  <w:style w:type="character" w:customStyle="1" w:styleId="WW8Num6z6">
    <w:name w:val="WW8Num6z6"/>
    <w:rsid w:val="00583B22"/>
  </w:style>
  <w:style w:type="character" w:customStyle="1" w:styleId="WW8Num6z7">
    <w:name w:val="WW8Num6z7"/>
    <w:rsid w:val="00583B22"/>
  </w:style>
  <w:style w:type="character" w:customStyle="1" w:styleId="WW8Num6z8">
    <w:name w:val="WW8Num6z8"/>
    <w:rsid w:val="00583B22"/>
    <w:rPr>
      <w:rFonts w:ascii="Times New Roman" w:hAnsi="Times New Roman" w:cs="Times New Roman" w:hint="default"/>
      <w:sz w:val="22"/>
      <w:szCs w:val="26"/>
    </w:rPr>
  </w:style>
  <w:style w:type="character" w:customStyle="1" w:styleId="WW8Num7z2">
    <w:name w:val="WW8Num7z2"/>
    <w:rsid w:val="00583B22"/>
  </w:style>
  <w:style w:type="character" w:customStyle="1" w:styleId="WW8Num7z3">
    <w:name w:val="WW8Num7z3"/>
    <w:rsid w:val="00583B22"/>
  </w:style>
  <w:style w:type="character" w:customStyle="1" w:styleId="WW8Num7z4">
    <w:name w:val="WW8Num7z4"/>
    <w:rsid w:val="00583B22"/>
  </w:style>
  <w:style w:type="character" w:customStyle="1" w:styleId="WW8Num7z5">
    <w:name w:val="WW8Num7z5"/>
    <w:rsid w:val="00583B22"/>
  </w:style>
  <w:style w:type="character" w:customStyle="1" w:styleId="WW8Num7z6">
    <w:name w:val="WW8Num7z6"/>
    <w:rsid w:val="00583B22"/>
  </w:style>
  <w:style w:type="character" w:customStyle="1" w:styleId="WW8Num7z7">
    <w:name w:val="WW8Num7z7"/>
    <w:rsid w:val="00583B22"/>
  </w:style>
  <w:style w:type="character" w:customStyle="1" w:styleId="WW8Num9z2">
    <w:name w:val="WW8Num9z2"/>
    <w:rsid w:val="00583B22"/>
  </w:style>
  <w:style w:type="character" w:customStyle="1" w:styleId="WW8Num9z3">
    <w:name w:val="WW8Num9z3"/>
    <w:rsid w:val="00583B22"/>
  </w:style>
  <w:style w:type="character" w:customStyle="1" w:styleId="WW8Num9z4">
    <w:name w:val="WW8Num9z4"/>
    <w:rsid w:val="00583B22"/>
  </w:style>
  <w:style w:type="character" w:customStyle="1" w:styleId="WW8Num9z5">
    <w:name w:val="WW8Num9z5"/>
    <w:rsid w:val="00583B22"/>
  </w:style>
  <w:style w:type="character" w:customStyle="1" w:styleId="WW8Num9z6">
    <w:name w:val="WW8Num9z6"/>
    <w:rsid w:val="00583B22"/>
  </w:style>
  <w:style w:type="character" w:customStyle="1" w:styleId="WW8Num9z7">
    <w:name w:val="WW8Num9z7"/>
    <w:rsid w:val="00583B22"/>
  </w:style>
  <w:style w:type="character" w:customStyle="1" w:styleId="WW8Num9z8">
    <w:name w:val="WW8Num9z8"/>
    <w:rsid w:val="00583B22"/>
    <w:rPr>
      <w:rFonts w:ascii="Times New Roman" w:hAnsi="Times New Roman" w:cs="Times New Roman" w:hint="default"/>
      <w:sz w:val="22"/>
      <w:szCs w:val="26"/>
    </w:rPr>
  </w:style>
  <w:style w:type="character" w:customStyle="1" w:styleId="WW8Num10z1">
    <w:name w:val="WW8Num10z1"/>
    <w:rsid w:val="00583B22"/>
    <w:rPr>
      <w:rFonts w:ascii="Andale Sans UI" w:eastAsia="Andale Sans UI" w:hAnsi="Andale Sans UI" w:cs="Times New Roman" w:hint="default"/>
      <w:color w:val="auto"/>
      <w:kern w:val="2"/>
      <w:sz w:val="22"/>
      <w:szCs w:val="22"/>
      <w:lang w:val="de-DE" w:eastAsia="fa-IR" w:bidi="fa-IR"/>
    </w:rPr>
  </w:style>
  <w:style w:type="character" w:customStyle="1" w:styleId="WW8Num10z2">
    <w:name w:val="WW8Num10z2"/>
    <w:rsid w:val="00583B22"/>
  </w:style>
  <w:style w:type="character" w:customStyle="1" w:styleId="WW8Num10z3">
    <w:name w:val="WW8Num10z3"/>
    <w:rsid w:val="00583B22"/>
  </w:style>
  <w:style w:type="character" w:customStyle="1" w:styleId="WW8Num10z4">
    <w:name w:val="WW8Num10z4"/>
    <w:rsid w:val="00583B22"/>
  </w:style>
  <w:style w:type="character" w:customStyle="1" w:styleId="WW8Num10z5">
    <w:name w:val="WW8Num10z5"/>
    <w:rsid w:val="00583B22"/>
  </w:style>
  <w:style w:type="character" w:customStyle="1" w:styleId="WW8Num10z6">
    <w:name w:val="WW8Num10z6"/>
    <w:rsid w:val="00583B22"/>
  </w:style>
  <w:style w:type="character" w:customStyle="1" w:styleId="WW8Num10z7">
    <w:name w:val="WW8Num10z7"/>
    <w:rsid w:val="00583B22"/>
  </w:style>
  <w:style w:type="character" w:customStyle="1" w:styleId="WW8Num10z8">
    <w:name w:val="WW8Num10z8"/>
    <w:rsid w:val="00583B22"/>
    <w:rPr>
      <w:rFonts w:ascii="Times New Roman" w:hAnsi="Times New Roman" w:cs="Times New Roman" w:hint="default"/>
      <w:sz w:val="22"/>
      <w:szCs w:val="26"/>
    </w:rPr>
  </w:style>
  <w:style w:type="character" w:customStyle="1" w:styleId="WW8Num11z3">
    <w:name w:val="WW8Num11z3"/>
    <w:rsid w:val="00583B22"/>
  </w:style>
  <w:style w:type="character" w:customStyle="1" w:styleId="WW8Num11z4">
    <w:name w:val="WW8Num11z4"/>
    <w:rsid w:val="00583B22"/>
  </w:style>
  <w:style w:type="character" w:customStyle="1" w:styleId="WW8Num11z5">
    <w:name w:val="WW8Num11z5"/>
    <w:rsid w:val="00583B22"/>
  </w:style>
  <w:style w:type="character" w:customStyle="1" w:styleId="WW8Num11z6">
    <w:name w:val="WW8Num11z6"/>
    <w:rsid w:val="00583B22"/>
  </w:style>
  <w:style w:type="character" w:customStyle="1" w:styleId="WW8Num11z7">
    <w:name w:val="WW8Num11z7"/>
    <w:rsid w:val="00583B22"/>
  </w:style>
  <w:style w:type="character" w:customStyle="1" w:styleId="WW8Num11z8">
    <w:name w:val="WW8Num11z8"/>
    <w:rsid w:val="00583B22"/>
  </w:style>
  <w:style w:type="character" w:customStyle="1" w:styleId="515">
    <w:name w:val="Основной шрифт абзаца51"/>
    <w:rsid w:val="00583B22"/>
  </w:style>
  <w:style w:type="character" w:customStyle="1" w:styleId="2fffc">
    <w:name w:val="Основной текст Знак2"/>
    <w:locked/>
    <w:rsid w:val="00583B22"/>
    <w:rPr>
      <w:rFonts w:eastAsia="Lucida Sans Unicode" w:cs="Tahoma"/>
      <w:color w:val="000000"/>
      <w:sz w:val="24"/>
      <w:szCs w:val="24"/>
      <w:lang w:eastAsia="en-US" w:bidi="en-US"/>
    </w:rPr>
  </w:style>
  <w:style w:type="character" w:customStyle="1" w:styleId="1ffff3">
    <w:name w:val="Верхний колонтитул Знак1"/>
    <w:locked/>
    <w:rsid w:val="00583B22"/>
    <w:rPr>
      <w:rFonts w:eastAsia="Lucida Sans Unicode" w:cs="Tahoma"/>
      <w:color w:val="000000"/>
      <w:sz w:val="24"/>
      <w:szCs w:val="24"/>
      <w:lang w:eastAsia="en-US" w:bidi="en-US"/>
    </w:rPr>
  </w:style>
  <w:style w:type="character" w:customStyle="1" w:styleId="1ffff4">
    <w:name w:val="Текст выноски Знак1"/>
    <w:locked/>
    <w:rsid w:val="00583B22"/>
    <w:rPr>
      <w:rFonts w:ascii="Tahoma" w:eastAsia="Lucida Sans Unicode" w:hAnsi="Tahoma" w:cs="Tahoma"/>
      <w:color w:val="000000"/>
      <w:sz w:val="16"/>
      <w:szCs w:val="16"/>
      <w:lang w:eastAsia="en-US" w:bidi="en-US"/>
    </w:rPr>
  </w:style>
  <w:style w:type="paragraph" w:customStyle="1" w:styleId="6b">
    <w:name w:val="Название6"/>
    <w:basedOn w:val="a8"/>
    <w:rsid w:val="00583B22"/>
    <w:pPr>
      <w:widowControl w:val="0"/>
      <w:suppressLineNumbers/>
      <w:suppressAutoHyphens/>
      <w:spacing w:before="120" w:after="120"/>
    </w:pPr>
    <w:rPr>
      <w:rFonts w:eastAsia="Lucida Sans Unicode" w:cs="Mangal"/>
      <w:i/>
      <w:iCs/>
      <w:color w:val="000000"/>
      <w:lang w:eastAsia="en-US" w:bidi="en-US"/>
    </w:rPr>
  </w:style>
  <w:style w:type="paragraph" w:customStyle="1" w:styleId="6c">
    <w:name w:val="Указатель6"/>
    <w:basedOn w:val="a8"/>
    <w:rsid w:val="00583B22"/>
    <w:pPr>
      <w:widowControl w:val="0"/>
      <w:suppressLineNumbers/>
      <w:suppressAutoHyphens/>
    </w:pPr>
    <w:rPr>
      <w:rFonts w:eastAsia="Lucida Sans Unicode" w:cs="Mangal"/>
      <w:color w:val="000000"/>
      <w:lang w:eastAsia="en-US" w:bidi="en-US"/>
    </w:rPr>
  </w:style>
  <w:style w:type="character" w:customStyle="1" w:styleId="6d">
    <w:name w:val="Основной шрифт абзаца6"/>
    <w:rsid w:val="00583B22"/>
  </w:style>
  <w:style w:type="character" w:customStyle="1" w:styleId="3fff">
    <w:name w:val="Основной текст Знак3"/>
    <w:locked/>
    <w:rsid w:val="00583B22"/>
    <w:rPr>
      <w:rFonts w:eastAsia="Lucida Sans Unicode" w:cs="Tahoma"/>
      <w:color w:val="000000"/>
      <w:sz w:val="24"/>
      <w:szCs w:val="24"/>
      <w:lang w:eastAsia="en-US" w:bidi="en-US"/>
    </w:rPr>
  </w:style>
  <w:style w:type="character" w:customStyle="1" w:styleId="1ffff5">
    <w:name w:val="Название Знак1"/>
    <w:rsid w:val="00583B22"/>
    <w:rPr>
      <w:rFonts w:ascii="Cambria" w:eastAsia="Times New Roman" w:hAnsi="Cambria" w:cs="Times New Roman"/>
      <w:color w:val="17365D"/>
      <w:spacing w:val="5"/>
      <w:kern w:val="28"/>
      <w:sz w:val="52"/>
      <w:szCs w:val="52"/>
      <w:lang w:eastAsia="en-US" w:bidi="en-US"/>
    </w:rPr>
  </w:style>
  <w:style w:type="character" w:customStyle="1" w:styleId="1ffff6">
    <w:name w:val="Подзаголовок Знак1"/>
    <w:locked/>
    <w:rsid w:val="00583B22"/>
    <w:rPr>
      <w:rFonts w:ascii="Cambria" w:eastAsia="Times New Roman" w:hAnsi="Cambria" w:cs="Times New Roman"/>
      <w:i/>
      <w:iCs/>
      <w:color w:val="4F81BD"/>
      <w:spacing w:val="15"/>
      <w:sz w:val="24"/>
      <w:szCs w:val="24"/>
      <w:lang w:eastAsia="en-US" w:bidi="en-US"/>
    </w:rPr>
  </w:style>
  <w:style w:type="character" w:customStyle="1" w:styleId="2fffd">
    <w:name w:val="Основной текст с отступом Знак2"/>
    <w:locked/>
    <w:rsid w:val="00583B22"/>
    <w:rPr>
      <w:rFonts w:eastAsia="Lucida Sans Unicode" w:cs="Tahoma"/>
      <w:color w:val="000000"/>
      <w:sz w:val="28"/>
      <w:szCs w:val="28"/>
      <w:shd w:val="clear" w:color="auto" w:fill="FFFFFF"/>
      <w:lang w:eastAsia="en-US" w:bidi="en-US"/>
    </w:rPr>
  </w:style>
  <w:style w:type="character" w:customStyle="1" w:styleId="2fffe">
    <w:name w:val="Нижний колонтитул Знак2"/>
    <w:locked/>
    <w:rsid w:val="00583B22"/>
    <w:rPr>
      <w:rFonts w:eastAsia="Lucida Sans Unicode" w:cs="Tahoma"/>
      <w:color w:val="000000"/>
      <w:sz w:val="24"/>
      <w:szCs w:val="24"/>
      <w:lang w:eastAsia="en-US" w:bidi="en-US"/>
    </w:rPr>
  </w:style>
  <w:style w:type="character" w:customStyle="1" w:styleId="2ffff">
    <w:name w:val="Верхний колонтитул Знак2"/>
    <w:locked/>
    <w:rsid w:val="00583B22"/>
    <w:rPr>
      <w:rFonts w:eastAsia="Lucida Sans Unicode" w:cs="Tahoma"/>
      <w:color w:val="000000"/>
      <w:sz w:val="24"/>
      <w:szCs w:val="24"/>
      <w:lang w:eastAsia="en-US" w:bidi="en-US"/>
    </w:rPr>
  </w:style>
  <w:style w:type="character" w:customStyle="1" w:styleId="2ffff0">
    <w:name w:val="Текст сноски Знак2"/>
    <w:locked/>
    <w:rsid w:val="00583B22"/>
    <w:rPr>
      <w:rFonts w:eastAsia="Lucida Sans Unicode" w:cs="Tahoma"/>
      <w:color w:val="000000"/>
      <w:lang w:eastAsia="en-US" w:bidi="en-US"/>
    </w:rPr>
  </w:style>
  <w:style w:type="character" w:customStyle="1" w:styleId="2ffff1">
    <w:name w:val="Текст выноски Знак2"/>
    <w:locked/>
    <w:rsid w:val="00583B22"/>
    <w:rPr>
      <w:rFonts w:ascii="Tahoma" w:eastAsia="Lucida Sans Unicode" w:hAnsi="Tahoma" w:cs="Tahoma"/>
      <w:color w:val="000000"/>
      <w:sz w:val="16"/>
      <w:szCs w:val="16"/>
      <w:lang w:eastAsia="en-US" w:bidi="en-US"/>
    </w:rPr>
  </w:style>
  <w:style w:type="paragraph" w:customStyle="1" w:styleId="c6">
    <w:name w:val="c6"/>
    <w:basedOn w:val="a8"/>
    <w:rsid w:val="00583B22"/>
    <w:pPr>
      <w:widowControl w:val="0"/>
      <w:suppressAutoHyphens/>
      <w:autoSpaceDE w:val="0"/>
      <w:spacing w:line="240" w:lineRule="atLeast"/>
      <w:jc w:val="center"/>
    </w:pPr>
    <w:rPr>
      <w:lang w:val="en-US" w:eastAsia="ar-SA"/>
    </w:rPr>
  </w:style>
  <w:style w:type="paragraph" w:customStyle="1" w:styleId="417">
    <w:name w:val="Нумерованный список 41"/>
    <w:basedOn w:val="a8"/>
    <w:rsid w:val="00583B22"/>
    <w:pPr>
      <w:tabs>
        <w:tab w:val="left" w:pos="1209"/>
      </w:tabs>
      <w:suppressAutoHyphens/>
      <w:spacing w:after="60"/>
      <w:ind w:left="1209" w:hanging="360"/>
      <w:jc w:val="both"/>
    </w:pPr>
    <w:rPr>
      <w:lang w:eastAsia="ar-SA"/>
    </w:rPr>
  </w:style>
  <w:style w:type="paragraph" w:customStyle="1" w:styleId="2ffff2">
    <w:name w:val="Название объекта2"/>
    <w:basedOn w:val="Standard"/>
    <w:rsid w:val="00583B22"/>
    <w:pPr>
      <w:suppressLineNumbers/>
      <w:autoSpaceDN/>
      <w:spacing w:before="120" w:after="120"/>
      <w:textAlignment w:val="auto"/>
    </w:pPr>
    <w:rPr>
      <w:rFonts w:eastAsia="Andale Sans UI"/>
      <w:i/>
      <w:iCs/>
      <w:kern w:val="2"/>
      <w:lang w:val="de-DE" w:eastAsia="fa-IR" w:bidi="fa-IR"/>
    </w:rPr>
  </w:style>
  <w:style w:type="paragraph" w:customStyle="1" w:styleId="Standarduser">
    <w:name w:val="Standard (user)"/>
    <w:rsid w:val="00583B22"/>
    <w:pPr>
      <w:widowControl w:val="0"/>
      <w:suppressAutoHyphens/>
    </w:pPr>
    <w:rPr>
      <w:rFonts w:ascii="Times New Roman" w:eastAsia="Andale Sans UI" w:hAnsi="Times New Roman" w:cs="Tahoma"/>
      <w:kern w:val="2"/>
      <w:sz w:val="24"/>
      <w:szCs w:val="24"/>
      <w:lang w:val="de-DE" w:eastAsia="fa-IR" w:bidi="fa-IR"/>
    </w:rPr>
  </w:style>
  <w:style w:type="paragraph" w:customStyle="1" w:styleId="TableContentsuser">
    <w:name w:val="Table Contents (user)"/>
    <w:basedOn w:val="Standarduser"/>
    <w:rsid w:val="00583B22"/>
    <w:pPr>
      <w:suppressLineNumbers/>
    </w:pPr>
  </w:style>
  <w:style w:type="paragraph" w:customStyle="1" w:styleId="WW-4">
    <w:name w:val="WW-Обычный (веб)"/>
    <w:basedOn w:val="a8"/>
    <w:rsid w:val="00583B22"/>
    <w:pPr>
      <w:spacing w:before="100" w:after="100"/>
    </w:pPr>
    <w:rPr>
      <w:lang w:eastAsia="ar-SA"/>
    </w:rPr>
  </w:style>
  <w:style w:type="paragraph" w:customStyle="1" w:styleId="WW-Web">
    <w:name w:val="WW-Обычный (Web)"/>
    <w:basedOn w:val="a8"/>
    <w:rsid w:val="00583B22"/>
    <w:pPr>
      <w:spacing w:before="100" w:after="100"/>
    </w:pPr>
    <w:rPr>
      <w:lang w:eastAsia="ar-SA"/>
    </w:rPr>
  </w:style>
  <w:style w:type="paragraph" w:customStyle="1" w:styleId="236">
    <w:name w:val="Основной текст с отступом 23"/>
    <w:basedOn w:val="a8"/>
    <w:rsid w:val="00583B22"/>
    <w:pPr>
      <w:widowControl w:val="0"/>
      <w:suppressAutoHyphens/>
      <w:snapToGrid w:val="0"/>
      <w:spacing w:line="100" w:lineRule="atLeast"/>
      <w:ind w:left="426"/>
      <w:jc w:val="both"/>
    </w:pPr>
    <w:rPr>
      <w:rFonts w:eastAsia="Lucida Sans Unicode" w:cs="Tahoma"/>
      <w:color w:val="000000"/>
      <w:sz w:val="22"/>
      <w:szCs w:val="22"/>
      <w:lang w:eastAsia="ar-SA"/>
    </w:rPr>
  </w:style>
  <w:style w:type="character" w:customStyle="1" w:styleId="WW8Num8z3">
    <w:name w:val="WW8Num8z3"/>
    <w:rsid w:val="00583B22"/>
  </w:style>
  <w:style w:type="character" w:customStyle="1" w:styleId="WW8Num8z4">
    <w:name w:val="WW8Num8z4"/>
    <w:rsid w:val="00583B22"/>
  </w:style>
  <w:style w:type="character" w:customStyle="1" w:styleId="WW8Num8z5">
    <w:name w:val="WW8Num8z5"/>
    <w:rsid w:val="00583B22"/>
  </w:style>
  <w:style w:type="character" w:customStyle="1" w:styleId="WW8Num8z6">
    <w:name w:val="WW8Num8z6"/>
    <w:rsid w:val="00583B22"/>
  </w:style>
  <w:style w:type="character" w:customStyle="1" w:styleId="WW8Num8z7">
    <w:name w:val="WW8Num8z7"/>
    <w:rsid w:val="00583B22"/>
  </w:style>
  <w:style w:type="character" w:customStyle="1" w:styleId="WW8Num12z1">
    <w:name w:val="WW8Num12z1"/>
    <w:rsid w:val="00583B22"/>
    <w:rPr>
      <w:rFonts w:ascii="Courier New" w:hAnsi="Courier New" w:cs="Courier New" w:hint="default"/>
    </w:rPr>
  </w:style>
  <w:style w:type="character" w:customStyle="1" w:styleId="WW8Num12z2">
    <w:name w:val="WW8Num12z2"/>
    <w:rsid w:val="00583B22"/>
    <w:rPr>
      <w:rFonts w:ascii="Wingdings" w:hAnsi="Wingdings" w:cs="Wingdings" w:hint="default"/>
    </w:rPr>
  </w:style>
  <w:style w:type="character" w:customStyle="1" w:styleId="WW8Num13z1">
    <w:name w:val="WW8Num13z1"/>
    <w:rsid w:val="00583B22"/>
  </w:style>
  <w:style w:type="character" w:customStyle="1" w:styleId="WW8Num13z2">
    <w:name w:val="WW8Num13z2"/>
    <w:rsid w:val="00583B22"/>
  </w:style>
  <w:style w:type="character" w:customStyle="1" w:styleId="WW8Num13z3">
    <w:name w:val="WW8Num13z3"/>
    <w:rsid w:val="00583B22"/>
  </w:style>
  <w:style w:type="character" w:customStyle="1" w:styleId="WW8Num13z4">
    <w:name w:val="WW8Num13z4"/>
    <w:rsid w:val="00583B22"/>
  </w:style>
  <w:style w:type="character" w:customStyle="1" w:styleId="WW8Num13z5">
    <w:name w:val="WW8Num13z5"/>
    <w:rsid w:val="00583B22"/>
  </w:style>
  <w:style w:type="character" w:customStyle="1" w:styleId="WW8Num13z6">
    <w:name w:val="WW8Num13z6"/>
    <w:rsid w:val="00583B22"/>
  </w:style>
  <w:style w:type="character" w:customStyle="1" w:styleId="WW8Num13z7">
    <w:name w:val="WW8Num13z7"/>
    <w:rsid w:val="00583B22"/>
  </w:style>
  <w:style w:type="character" w:customStyle="1" w:styleId="WW8Num13z8">
    <w:name w:val="WW8Num13z8"/>
    <w:rsid w:val="00583B22"/>
  </w:style>
  <w:style w:type="character" w:customStyle="1" w:styleId="WW8Num14z1">
    <w:name w:val="WW8Num14z1"/>
    <w:rsid w:val="00583B22"/>
  </w:style>
  <w:style w:type="character" w:customStyle="1" w:styleId="WW8Num14z3">
    <w:name w:val="WW8Num14z3"/>
    <w:rsid w:val="00583B22"/>
    <w:rPr>
      <w:rFonts w:ascii="Symbol" w:hAnsi="Symbol" w:cs="StarSymbol" w:hint="default"/>
      <w:sz w:val="18"/>
      <w:szCs w:val="18"/>
    </w:rPr>
  </w:style>
  <w:style w:type="character" w:customStyle="1" w:styleId="WW8Num14z4">
    <w:name w:val="WW8Num14z4"/>
    <w:rsid w:val="00583B22"/>
  </w:style>
  <w:style w:type="character" w:customStyle="1" w:styleId="WW8Num14z5">
    <w:name w:val="WW8Num14z5"/>
    <w:rsid w:val="00583B22"/>
  </w:style>
  <w:style w:type="character" w:customStyle="1" w:styleId="WW8Num14z6">
    <w:name w:val="WW8Num14z6"/>
    <w:rsid w:val="00583B22"/>
  </w:style>
  <w:style w:type="character" w:customStyle="1" w:styleId="WW8Num14z7">
    <w:name w:val="WW8Num14z7"/>
    <w:rsid w:val="00583B22"/>
  </w:style>
  <w:style w:type="character" w:customStyle="1" w:styleId="WW8Num14z8">
    <w:name w:val="WW8Num14z8"/>
    <w:rsid w:val="00583B22"/>
  </w:style>
  <w:style w:type="character" w:customStyle="1" w:styleId="WW8Num16z1">
    <w:name w:val="WW8Num16z1"/>
    <w:rsid w:val="00583B22"/>
  </w:style>
  <w:style w:type="character" w:customStyle="1" w:styleId="WW8Num16z2">
    <w:name w:val="WW8Num16z2"/>
    <w:rsid w:val="00583B22"/>
    <w:rPr>
      <w:sz w:val="24"/>
      <w:szCs w:val="29"/>
    </w:rPr>
  </w:style>
  <w:style w:type="character" w:customStyle="1" w:styleId="WW8Num16z4">
    <w:name w:val="WW8Num16z4"/>
    <w:rsid w:val="00583B22"/>
  </w:style>
  <w:style w:type="character" w:customStyle="1" w:styleId="WW8Num16z5">
    <w:name w:val="WW8Num16z5"/>
    <w:rsid w:val="00583B22"/>
  </w:style>
  <w:style w:type="character" w:customStyle="1" w:styleId="WW8Num16z6">
    <w:name w:val="WW8Num16z6"/>
    <w:rsid w:val="00583B22"/>
  </w:style>
  <w:style w:type="character" w:customStyle="1" w:styleId="WW8Num16z7">
    <w:name w:val="WW8Num16z7"/>
    <w:rsid w:val="00583B22"/>
  </w:style>
  <w:style w:type="character" w:customStyle="1" w:styleId="WW8Num16z8">
    <w:name w:val="WW8Num16z8"/>
    <w:rsid w:val="00583B22"/>
  </w:style>
  <w:style w:type="character" w:customStyle="1" w:styleId="WW8Num19z1">
    <w:name w:val="WW8Num19z1"/>
    <w:rsid w:val="00583B22"/>
  </w:style>
  <w:style w:type="character" w:customStyle="1" w:styleId="WW8Num19z2">
    <w:name w:val="WW8Num19z2"/>
    <w:rsid w:val="00583B22"/>
    <w:rPr>
      <w:sz w:val="22"/>
      <w:szCs w:val="22"/>
    </w:rPr>
  </w:style>
  <w:style w:type="character" w:customStyle="1" w:styleId="WW8Num19z3">
    <w:name w:val="WW8Num19z3"/>
    <w:rsid w:val="00583B22"/>
  </w:style>
  <w:style w:type="character" w:customStyle="1" w:styleId="WW8Num19z4">
    <w:name w:val="WW8Num19z4"/>
    <w:rsid w:val="00583B22"/>
  </w:style>
  <w:style w:type="character" w:customStyle="1" w:styleId="WW8Num19z5">
    <w:name w:val="WW8Num19z5"/>
    <w:rsid w:val="00583B22"/>
  </w:style>
  <w:style w:type="character" w:customStyle="1" w:styleId="WW8Num19z6">
    <w:name w:val="WW8Num19z6"/>
    <w:rsid w:val="00583B22"/>
  </w:style>
  <w:style w:type="character" w:customStyle="1" w:styleId="WW8Num19z7">
    <w:name w:val="WW8Num19z7"/>
    <w:rsid w:val="00583B22"/>
  </w:style>
  <w:style w:type="character" w:customStyle="1" w:styleId="WW8Num19z8">
    <w:name w:val="WW8Num19z8"/>
    <w:rsid w:val="00583B22"/>
  </w:style>
  <w:style w:type="character" w:customStyle="1" w:styleId="WW8Num21z3">
    <w:name w:val="WW8Num21z3"/>
    <w:rsid w:val="00583B22"/>
  </w:style>
  <w:style w:type="character" w:customStyle="1" w:styleId="WW8Num21z4">
    <w:name w:val="WW8Num21z4"/>
    <w:rsid w:val="00583B22"/>
  </w:style>
  <w:style w:type="character" w:customStyle="1" w:styleId="WW8Num21z5">
    <w:name w:val="WW8Num21z5"/>
    <w:rsid w:val="00583B22"/>
  </w:style>
  <w:style w:type="character" w:customStyle="1" w:styleId="WW8Num21z6">
    <w:name w:val="WW8Num21z6"/>
    <w:rsid w:val="00583B22"/>
  </w:style>
  <w:style w:type="character" w:customStyle="1" w:styleId="WW8Num21z7">
    <w:name w:val="WW8Num21z7"/>
    <w:rsid w:val="00583B22"/>
  </w:style>
  <w:style w:type="character" w:customStyle="1" w:styleId="WW8Num21z8">
    <w:name w:val="WW8Num21z8"/>
    <w:rsid w:val="00583B22"/>
  </w:style>
  <w:style w:type="character" w:customStyle="1" w:styleId="WW8Num22z1">
    <w:name w:val="WW8Num22z1"/>
    <w:rsid w:val="00583B22"/>
  </w:style>
  <w:style w:type="character" w:customStyle="1" w:styleId="WW8Num22z2">
    <w:name w:val="WW8Num22z2"/>
    <w:rsid w:val="00583B22"/>
  </w:style>
  <w:style w:type="character" w:customStyle="1" w:styleId="WW8Num22z3">
    <w:name w:val="WW8Num22z3"/>
    <w:rsid w:val="00583B22"/>
  </w:style>
  <w:style w:type="character" w:customStyle="1" w:styleId="WW8Num22z4">
    <w:name w:val="WW8Num22z4"/>
    <w:rsid w:val="00583B22"/>
  </w:style>
  <w:style w:type="character" w:customStyle="1" w:styleId="WW8Num22z5">
    <w:name w:val="WW8Num22z5"/>
    <w:rsid w:val="00583B22"/>
  </w:style>
  <w:style w:type="character" w:customStyle="1" w:styleId="WW8Num22z6">
    <w:name w:val="WW8Num22z6"/>
    <w:rsid w:val="00583B22"/>
  </w:style>
  <w:style w:type="character" w:customStyle="1" w:styleId="WW8Num22z7">
    <w:name w:val="WW8Num22z7"/>
    <w:rsid w:val="00583B22"/>
  </w:style>
  <w:style w:type="character" w:customStyle="1" w:styleId="WW8Num22z8">
    <w:name w:val="WW8Num22z8"/>
    <w:rsid w:val="00583B22"/>
  </w:style>
  <w:style w:type="character" w:customStyle="1" w:styleId="WW8Num23z1">
    <w:name w:val="WW8Num23z1"/>
    <w:rsid w:val="00583B22"/>
  </w:style>
  <w:style w:type="character" w:customStyle="1" w:styleId="WW8Num23z2">
    <w:name w:val="WW8Num23z2"/>
    <w:rsid w:val="00583B22"/>
  </w:style>
  <w:style w:type="character" w:customStyle="1" w:styleId="WW8Num23z3">
    <w:name w:val="WW8Num23z3"/>
    <w:rsid w:val="00583B22"/>
  </w:style>
  <w:style w:type="character" w:customStyle="1" w:styleId="WW8Num23z4">
    <w:name w:val="WW8Num23z4"/>
    <w:rsid w:val="00583B22"/>
  </w:style>
  <w:style w:type="character" w:customStyle="1" w:styleId="WW8Num23z5">
    <w:name w:val="WW8Num23z5"/>
    <w:rsid w:val="00583B22"/>
  </w:style>
  <w:style w:type="character" w:customStyle="1" w:styleId="WW8Num23z6">
    <w:name w:val="WW8Num23z6"/>
    <w:rsid w:val="00583B22"/>
  </w:style>
  <w:style w:type="character" w:customStyle="1" w:styleId="WW8Num23z7">
    <w:name w:val="WW8Num23z7"/>
    <w:rsid w:val="00583B22"/>
  </w:style>
  <w:style w:type="character" w:customStyle="1" w:styleId="WW8Num23z8">
    <w:name w:val="WW8Num23z8"/>
    <w:rsid w:val="00583B22"/>
  </w:style>
  <w:style w:type="character" w:customStyle="1" w:styleId="WW8Num25z1">
    <w:name w:val="WW8Num25z1"/>
    <w:rsid w:val="00583B22"/>
  </w:style>
  <w:style w:type="character" w:customStyle="1" w:styleId="WW8Num25z2">
    <w:name w:val="WW8Num25z2"/>
    <w:rsid w:val="00583B22"/>
  </w:style>
  <w:style w:type="character" w:customStyle="1" w:styleId="WW8Num25z3">
    <w:name w:val="WW8Num25z3"/>
    <w:rsid w:val="00583B22"/>
  </w:style>
  <w:style w:type="character" w:customStyle="1" w:styleId="WW8Num25z4">
    <w:name w:val="WW8Num25z4"/>
    <w:rsid w:val="00583B22"/>
  </w:style>
  <w:style w:type="character" w:customStyle="1" w:styleId="WW8Num25z5">
    <w:name w:val="WW8Num25z5"/>
    <w:rsid w:val="00583B22"/>
  </w:style>
  <w:style w:type="character" w:customStyle="1" w:styleId="WW8Num25z6">
    <w:name w:val="WW8Num25z6"/>
    <w:rsid w:val="00583B22"/>
  </w:style>
  <w:style w:type="character" w:customStyle="1" w:styleId="WW8Num25z7">
    <w:name w:val="WW8Num25z7"/>
    <w:rsid w:val="00583B22"/>
  </w:style>
  <w:style w:type="character" w:customStyle="1" w:styleId="WW8Num25z8">
    <w:name w:val="WW8Num25z8"/>
    <w:rsid w:val="00583B22"/>
  </w:style>
  <w:style w:type="character" w:customStyle="1" w:styleId="WW8Num26z1">
    <w:name w:val="WW8Num26z1"/>
    <w:rsid w:val="00583B22"/>
  </w:style>
  <w:style w:type="character" w:customStyle="1" w:styleId="WW8Num26z2">
    <w:name w:val="WW8Num26z2"/>
    <w:rsid w:val="00583B22"/>
  </w:style>
  <w:style w:type="character" w:customStyle="1" w:styleId="WW8Num26z3">
    <w:name w:val="WW8Num26z3"/>
    <w:rsid w:val="00583B22"/>
  </w:style>
  <w:style w:type="character" w:customStyle="1" w:styleId="WW8Num26z4">
    <w:name w:val="WW8Num26z4"/>
    <w:rsid w:val="00583B22"/>
  </w:style>
  <w:style w:type="character" w:customStyle="1" w:styleId="WW8Num26z5">
    <w:name w:val="WW8Num26z5"/>
    <w:rsid w:val="00583B22"/>
  </w:style>
  <w:style w:type="character" w:customStyle="1" w:styleId="WW8Num26z6">
    <w:name w:val="WW8Num26z6"/>
    <w:rsid w:val="00583B22"/>
  </w:style>
  <w:style w:type="character" w:customStyle="1" w:styleId="WW8Num26z7">
    <w:name w:val="WW8Num26z7"/>
    <w:rsid w:val="00583B22"/>
  </w:style>
  <w:style w:type="character" w:customStyle="1" w:styleId="WW8Num26z8">
    <w:name w:val="WW8Num26z8"/>
    <w:rsid w:val="00583B22"/>
  </w:style>
  <w:style w:type="character" w:customStyle="1" w:styleId="WW8Num27z0">
    <w:name w:val="WW8Num27z0"/>
    <w:rsid w:val="00583B22"/>
    <w:rPr>
      <w:rFonts w:ascii="Times New Roman" w:hAnsi="Times New Roman" w:cs="Times New Roman" w:hint="default"/>
    </w:rPr>
  </w:style>
  <w:style w:type="character" w:customStyle="1" w:styleId="WW8Num28z0">
    <w:name w:val="WW8Num28z0"/>
    <w:rsid w:val="00583B22"/>
  </w:style>
  <w:style w:type="character" w:customStyle="1" w:styleId="WW8Num28z1">
    <w:name w:val="WW8Num28z1"/>
    <w:rsid w:val="00583B22"/>
  </w:style>
  <w:style w:type="character" w:customStyle="1" w:styleId="WW8Num28z2">
    <w:name w:val="WW8Num28z2"/>
    <w:rsid w:val="00583B22"/>
  </w:style>
  <w:style w:type="character" w:customStyle="1" w:styleId="WW8Num28z3">
    <w:name w:val="WW8Num28z3"/>
    <w:rsid w:val="00583B22"/>
  </w:style>
  <w:style w:type="character" w:customStyle="1" w:styleId="WW8Num28z4">
    <w:name w:val="WW8Num28z4"/>
    <w:rsid w:val="00583B22"/>
  </w:style>
  <w:style w:type="character" w:customStyle="1" w:styleId="WW8Num28z5">
    <w:name w:val="WW8Num28z5"/>
    <w:rsid w:val="00583B22"/>
  </w:style>
  <w:style w:type="character" w:customStyle="1" w:styleId="WW8Num28z6">
    <w:name w:val="WW8Num28z6"/>
    <w:rsid w:val="00583B22"/>
  </w:style>
  <w:style w:type="character" w:customStyle="1" w:styleId="WW8Num28z7">
    <w:name w:val="WW8Num28z7"/>
    <w:rsid w:val="00583B22"/>
  </w:style>
  <w:style w:type="character" w:customStyle="1" w:styleId="WW8Num28z8">
    <w:name w:val="WW8Num28z8"/>
    <w:rsid w:val="00583B22"/>
  </w:style>
  <w:style w:type="character" w:customStyle="1" w:styleId="WW8Num29z0">
    <w:name w:val="WW8Num29z0"/>
    <w:rsid w:val="00583B22"/>
  </w:style>
  <w:style w:type="character" w:customStyle="1" w:styleId="WW8Num29z1">
    <w:name w:val="WW8Num29z1"/>
    <w:rsid w:val="00583B22"/>
  </w:style>
  <w:style w:type="character" w:customStyle="1" w:styleId="WW8Num29z2">
    <w:name w:val="WW8Num29z2"/>
    <w:rsid w:val="00583B22"/>
  </w:style>
  <w:style w:type="character" w:customStyle="1" w:styleId="WW8Num29z3">
    <w:name w:val="WW8Num29z3"/>
    <w:rsid w:val="00583B22"/>
  </w:style>
  <w:style w:type="character" w:customStyle="1" w:styleId="WW8Num29z4">
    <w:name w:val="WW8Num29z4"/>
    <w:rsid w:val="00583B22"/>
  </w:style>
  <w:style w:type="character" w:customStyle="1" w:styleId="WW8Num29z5">
    <w:name w:val="WW8Num29z5"/>
    <w:rsid w:val="00583B22"/>
  </w:style>
  <w:style w:type="character" w:customStyle="1" w:styleId="WW8Num29z6">
    <w:name w:val="WW8Num29z6"/>
    <w:rsid w:val="00583B22"/>
  </w:style>
  <w:style w:type="character" w:customStyle="1" w:styleId="WW8Num29z7">
    <w:name w:val="WW8Num29z7"/>
    <w:rsid w:val="00583B22"/>
  </w:style>
  <w:style w:type="character" w:customStyle="1" w:styleId="WW8Num29z8">
    <w:name w:val="WW8Num29z8"/>
    <w:rsid w:val="00583B22"/>
  </w:style>
  <w:style w:type="character" w:customStyle="1" w:styleId="WW8Num20z3">
    <w:name w:val="WW8Num20z3"/>
    <w:rsid w:val="00583B22"/>
  </w:style>
  <w:style w:type="character" w:customStyle="1" w:styleId="WW8Num20z4">
    <w:name w:val="WW8Num20z4"/>
    <w:rsid w:val="00583B22"/>
  </w:style>
  <w:style w:type="character" w:customStyle="1" w:styleId="WW8Num20z5">
    <w:name w:val="WW8Num20z5"/>
    <w:rsid w:val="00583B22"/>
  </w:style>
  <w:style w:type="character" w:customStyle="1" w:styleId="WW8Num20z6">
    <w:name w:val="WW8Num20z6"/>
    <w:rsid w:val="00583B22"/>
  </w:style>
  <w:style w:type="character" w:customStyle="1" w:styleId="WW8Num20z7">
    <w:name w:val="WW8Num20z7"/>
    <w:rsid w:val="00583B22"/>
  </w:style>
  <w:style w:type="character" w:customStyle="1" w:styleId="WW8Num20z8">
    <w:name w:val="WW8Num20z8"/>
    <w:rsid w:val="00583B22"/>
  </w:style>
  <w:style w:type="character" w:customStyle="1" w:styleId="WW8Num21z1">
    <w:name w:val="WW8Num21z1"/>
    <w:rsid w:val="00583B22"/>
  </w:style>
  <w:style w:type="character" w:customStyle="1" w:styleId="WW8Num21z2">
    <w:name w:val="WW8Num21z2"/>
    <w:rsid w:val="00583B22"/>
  </w:style>
  <w:style w:type="character" w:customStyle="1" w:styleId="WW8Num4z1">
    <w:name w:val="WW8Num4z1"/>
    <w:rsid w:val="00583B22"/>
  </w:style>
  <w:style w:type="character" w:customStyle="1" w:styleId="WW8Num4z2">
    <w:name w:val="WW8Num4z2"/>
    <w:rsid w:val="00583B22"/>
    <w:rPr>
      <w:rFonts w:ascii="Times New Roman" w:hAnsi="Times New Roman" w:cs="Times New Roman" w:hint="default"/>
      <w:sz w:val="22"/>
      <w:szCs w:val="26"/>
    </w:rPr>
  </w:style>
  <w:style w:type="character" w:customStyle="1" w:styleId="WW8Num4z3">
    <w:name w:val="WW8Num4z3"/>
    <w:rsid w:val="00583B22"/>
    <w:rPr>
      <w:rFonts w:ascii="Symbol" w:hAnsi="Symbol" w:cs="StarSymbol" w:hint="default"/>
      <w:sz w:val="18"/>
      <w:szCs w:val="18"/>
    </w:rPr>
  </w:style>
  <w:style w:type="character" w:customStyle="1" w:styleId="WW8Num4z4">
    <w:name w:val="WW8Num4z4"/>
    <w:rsid w:val="00583B22"/>
  </w:style>
  <w:style w:type="character" w:customStyle="1" w:styleId="WW8Num4z5">
    <w:name w:val="WW8Num4z5"/>
    <w:rsid w:val="00583B22"/>
  </w:style>
  <w:style w:type="character" w:customStyle="1" w:styleId="WW8Num4z7">
    <w:name w:val="WW8Num4z7"/>
    <w:rsid w:val="00583B22"/>
  </w:style>
  <w:style w:type="character" w:customStyle="1" w:styleId="WW8Num15z3">
    <w:name w:val="WW8Num15z3"/>
    <w:rsid w:val="00583B22"/>
  </w:style>
  <w:style w:type="character" w:customStyle="1" w:styleId="WW8Num15z4">
    <w:name w:val="WW8Num15z4"/>
    <w:rsid w:val="00583B22"/>
  </w:style>
  <w:style w:type="character" w:customStyle="1" w:styleId="WW8Num15z5">
    <w:name w:val="WW8Num15z5"/>
    <w:rsid w:val="00583B22"/>
  </w:style>
  <w:style w:type="character" w:customStyle="1" w:styleId="WW8Num15z6">
    <w:name w:val="WW8Num15z6"/>
    <w:rsid w:val="00583B22"/>
  </w:style>
  <w:style w:type="character" w:customStyle="1" w:styleId="WW8Num15z7">
    <w:name w:val="WW8Num15z7"/>
    <w:rsid w:val="00583B22"/>
  </w:style>
  <w:style w:type="character" w:customStyle="1" w:styleId="WW8Num15z8">
    <w:name w:val="WW8Num15z8"/>
    <w:rsid w:val="00583B22"/>
  </w:style>
  <w:style w:type="character" w:customStyle="1" w:styleId="WW8Num16z3">
    <w:name w:val="WW8Num16z3"/>
    <w:rsid w:val="00583B22"/>
  </w:style>
  <w:style w:type="character" w:customStyle="1" w:styleId="WW-11">
    <w:name w:val="WW-Основной шрифт абзаца11"/>
    <w:rsid w:val="00583B22"/>
  </w:style>
  <w:style w:type="character" w:customStyle="1" w:styleId="affffffffffff5">
    <w:name w:val="Цветовое выделение"/>
    <w:rsid w:val="00583B22"/>
    <w:rPr>
      <w:b/>
      <w:bCs/>
      <w:color w:val="000080"/>
    </w:rPr>
  </w:style>
  <w:style w:type="paragraph" w:customStyle="1" w:styleId="2200">
    <w:name w:val="Знак Знак220"/>
    <w:basedOn w:val="a8"/>
    <w:rsid w:val="00583B22"/>
    <w:pPr>
      <w:spacing w:before="100" w:beforeAutospacing="1" w:after="100" w:afterAutospacing="1"/>
    </w:pPr>
    <w:rPr>
      <w:rFonts w:ascii="Tahoma" w:hAnsi="Tahoma"/>
      <w:sz w:val="20"/>
      <w:szCs w:val="20"/>
      <w:lang w:val="en-US" w:eastAsia="en-US"/>
    </w:rPr>
  </w:style>
  <w:style w:type="paragraph" w:customStyle="1" w:styleId="5f6">
    <w:name w:val="Знак Знак5 Знак"/>
    <w:basedOn w:val="a8"/>
    <w:rsid w:val="00583B22"/>
    <w:pPr>
      <w:spacing w:after="160" w:line="240" w:lineRule="exact"/>
    </w:pPr>
    <w:rPr>
      <w:rFonts w:ascii="Verdana" w:hAnsi="Verdana"/>
      <w:sz w:val="20"/>
      <w:szCs w:val="20"/>
      <w:lang w:val="en-US" w:eastAsia="en-US"/>
    </w:rPr>
  </w:style>
  <w:style w:type="paragraph" w:customStyle="1" w:styleId="2412">
    <w:name w:val="Основной текст 241"/>
    <w:basedOn w:val="a8"/>
    <w:rsid w:val="00583B22"/>
    <w:pPr>
      <w:suppressAutoHyphens/>
      <w:jc w:val="both"/>
    </w:pPr>
    <w:rPr>
      <w:sz w:val="26"/>
      <w:szCs w:val="28"/>
      <w:lang w:eastAsia="ar-SA"/>
    </w:rPr>
  </w:style>
  <w:style w:type="paragraph" w:customStyle="1" w:styleId="affffffffffff6">
    <w:name w:val="Знак Знак Знак Знак Знак Знак"/>
    <w:basedOn w:val="a8"/>
    <w:rsid w:val="00583B22"/>
    <w:pPr>
      <w:spacing w:before="100" w:beforeAutospacing="1" w:after="100" w:afterAutospacing="1"/>
    </w:pPr>
    <w:rPr>
      <w:rFonts w:ascii="Tahoma" w:hAnsi="Tahoma"/>
      <w:sz w:val="20"/>
      <w:szCs w:val="20"/>
      <w:lang w:val="en-US" w:eastAsia="en-US"/>
    </w:rPr>
  </w:style>
  <w:style w:type="paragraph" w:customStyle="1" w:styleId="ConsPlusDocList23">
    <w:name w:val="ConsPlusDocList23"/>
    <w:next w:val="a8"/>
    <w:rsid w:val="00DF6202"/>
    <w:pPr>
      <w:widowControl w:val="0"/>
      <w:suppressAutoHyphens/>
      <w:autoSpaceDE w:val="0"/>
    </w:pPr>
    <w:rPr>
      <w:rFonts w:ascii="Arial" w:eastAsia="Arial" w:hAnsi="Arial" w:cs="Arial"/>
      <w:lang w:eastAsia="hi-IN" w:bidi="hi-IN"/>
    </w:rPr>
  </w:style>
  <w:style w:type="character" w:customStyle="1" w:styleId="iceouttxtviewinfo">
    <w:name w:val="iceouttxt viewinfo"/>
    <w:rsid w:val="00CB0E64"/>
    <w:rPr>
      <w:rFonts w:ascii="Times New Roman" w:hAnsi="Times New Roman" w:cs="Times New Roman" w:hint="default"/>
    </w:rPr>
  </w:style>
  <w:style w:type="paragraph" w:customStyle="1" w:styleId="affffffffffff7">
    <w:name w:val="Обычный + По ширине"/>
    <w:basedOn w:val="a8"/>
    <w:rsid w:val="00DC53FC"/>
    <w:rPr>
      <w:rFonts w:eastAsia="Calibri"/>
    </w:rPr>
  </w:style>
  <w:style w:type="character" w:customStyle="1" w:styleId="7c">
    <w:name w:val="Основной шрифт абзаца7"/>
    <w:rsid w:val="00B106F4"/>
  </w:style>
  <w:style w:type="paragraph" w:customStyle="1" w:styleId="254">
    <w:name w:val="Основной текст 25"/>
    <w:basedOn w:val="a8"/>
    <w:rsid w:val="00B106F4"/>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5f7">
    <w:name w:val="Обычный5"/>
    <w:rsid w:val="00B106F4"/>
    <w:pPr>
      <w:widowControl w:val="0"/>
      <w:suppressAutoHyphens/>
      <w:spacing w:line="300" w:lineRule="auto"/>
    </w:pPr>
    <w:rPr>
      <w:rFonts w:ascii="Times New Roman" w:eastAsia="Arial" w:hAnsi="Times New Roman"/>
      <w:kern w:val="1"/>
      <w:sz w:val="22"/>
      <w:lang w:eastAsia="ar-SA"/>
    </w:rPr>
  </w:style>
  <w:style w:type="character" w:customStyle="1" w:styleId="ecattext">
    <w:name w:val="ecattext"/>
    <w:rsid w:val="00B106F4"/>
  </w:style>
  <w:style w:type="paragraph" w:customStyle="1" w:styleId="3fff0">
    <w:name w:val="Название объекта3"/>
    <w:basedOn w:val="a8"/>
    <w:rsid w:val="00B106F4"/>
    <w:pPr>
      <w:widowControl w:val="0"/>
      <w:suppressLineNumbers/>
      <w:suppressAutoHyphens/>
      <w:spacing w:before="120" w:after="120"/>
    </w:pPr>
    <w:rPr>
      <w:rFonts w:eastAsia="Lucida Sans Unicode" w:cs="Mangal"/>
      <w:i/>
      <w:iCs/>
      <w:color w:val="000000"/>
      <w:lang w:eastAsia="en-US" w:bidi="en-US"/>
    </w:rPr>
  </w:style>
  <w:style w:type="character" w:customStyle="1" w:styleId="3fff1">
    <w:name w:val="Знак сноски3"/>
    <w:rsid w:val="00B106F4"/>
    <w:rPr>
      <w:position w:val="0"/>
      <w:sz w:val="12"/>
      <w:vertAlign w:val="baseline"/>
    </w:rPr>
  </w:style>
  <w:style w:type="character" w:customStyle="1" w:styleId="WW8Num4z6">
    <w:name w:val="WW8Num4z6"/>
    <w:rsid w:val="00B106F4"/>
  </w:style>
  <w:style w:type="paragraph" w:customStyle="1" w:styleId="31c">
    <w:name w:val="Название объекта31"/>
    <w:basedOn w:val="a8"/>
    <w:rsid w:val="00B106F4"/>
    <w:pPr>
      <w:widowControl w:val="0"/>
      <w:suppressLineNumbers/>
      <w:suppressAutoHyphens/>
      <w:spacing w:before="120" w:after="120"/>
    </w:pPr>
    <w:rPr>
      <w:rFonts w:eastAsia="Lucida Sans Unicode" w:cs="Mangal"/>
      <w:i/>
      <w:iCs/>
      <w:color w:val="000000"/>
      <w:lang w:eastAsia="en-US" w:bidi="en-US"/>
    </w:rPr>
  </w:style>
  <w:style w:type="paragraph" w:customStyle="1" w:styleId="ConsPlusDocList22">
    <w:name w:val="ConsPlusDocList22"/>
    <w:next w:val="a8"/>
    <w:rsid w:val="00A12012"/>
    <w:pPr>
      <w:widowControl w:val="0"/>
      <w:suppressAutoHyphens/>
      <w:autoSpaceDE w:val="0"/>
    </w:pPr>
    <w:rPr>
      <w:rFonts w:ascii="Arial" w:eastAsia="Arial" w:hAnsi="Arial" w:cs="Arial"/>
      <w:lang w:eastAsia="hi-IN" w:bidi="hi-IN"/>
    </w:rPr>
  </w:style>
  <w:style w:type="paragraph" w:customStyle="1" w:styleId="ConsPlusCell22">
    <w:name w:val="ConsPlusCell22"/>
    <w:next w:val="a8"/>
    <w:rsid w:val="00A12012"/>
    <w:pPr>
      <w:widowControl w:val="0"/>
      <w:suppressAutoHyphens/>
      <w:autoSpaceDE w:val="0"/>
    </w:pPr>
    <w:rPr>
      <w:rFonts w:ascii="Arial" w:eastAsia="Arial" w:hAnsi="Arial" w:cs="Arial"/>
      <w:lang w:eastAsia="hi-IN" w:bidi="hi-IN"/>
    </w:rPr>
  </w:style>
  <w:style w:type="paragraph" w:customStyle="1" w:styleId="ConsPlusNonformat22">
    <w:name w:val="ConsPlusNonformat22"/>
    <w:next w:val="a8"/>
    <w:rsid w:val="00A12012"/>
    <w:pPr>
      <w:widowControl w:val="0"/>
      <w:suppressAutoHyphens/>
      <w:autoSpaceDE w:val="0"/>
    </w:pPr>
    <w:rPr>
      <w:rFonts w:ascii="Courier New" w:eastAsia="Courier New" w:hAnsi="Courier New" w:cs="Courier New"/>
      <w:lang w:eastAsia="hi-IN" w:bidi="hi-IN"/>
    </w:rPr>
  </w:style>
  <w:style w:type="paragraph" w:customStyle="1" w:styleId="ConsPlusTitle22">
    <w:name w:val="ConsPlusTitle22"/>
    <w:next w:val="a8"/>
    <w:rsid w:val="00A12012"/>
    <w:pPr>
      <w:widowControl w:val="0"/>
      <w:suppressAutoHyphens/>
      <w:autoSpaceDE w:val="0"/>
    </w:pPr>
    <w:rPr>
      <w:rFonts w:ascii="Arial" w:eastAsia="Arial" w:hAnsi="Arial" w:cs="Arial"/>
      <w:b/>
      <w:bCs/>
      <w:lang w:eastAsia="hi-IN" w:bidi="hi-IN"/>
    </w:rPr>
  </w:style>
  <w:style w:type="paragraph" w:customStyle="1" w:styleId="2190">
    <w:name w:val="Знак Знак219"/>
    <w:basedOn w:val="a8"/>
    <w:rsid w:val="00A12012"/>
    <w:pPr>
      <w:spacing w:before="100" w:beforeAutospacing="1" w:after="100" w:afterAutospacing="1"/>
    </w:pPr>
    <w:rPr>
      <w:rFonts w:ascii="Tahoma" w:hAnsi="Tahoma"/>
      <w:sz w:val="20"/>
      <w:szCs w:val="20"/>
      <w:lang w:val="en-US" w:eastAsia="en-US"/>
    </w:rPr>
  </w:style>
  <w:style w:type="paragraph" w:customStyle="1" w:styleId="519">
    <w:name w:val="Знак Знак5 Знак19"/>
    <w:basedOn w:val="a8"/>
    <w:rsid w:val="00A12012"/>
    <w:pPr>
      <w:spacing w:after="160" w:line="240" w:lineRule="exact"/>
    </w:pPr>
    <w:rPr>
      <w:rFonts w:ascii="Verdana" w:hAnsi="Verdana"/>
      <w:sz w:val="20"/>
      <w:szCs w:val="20"/>
      <w:lang w:val="en-US" w:eastAsia="en-US"/>
    </w:rPr>
  </w:style>
  <w:style w:type="paragraph" w:customStyle="1" w:styleId="195">
    <w:name w:val="Знак Знак Знак Знак Знак Знак19"/>
    <w:basedOn w:val="a8"/>
    <w:rsid w:val="00A12012"/>
    <w:pPr>
      <w:spacing w:before="100" w:beforeAutospacing="1" w:after="100" w:afterAutospacing="1"/>
    </w:pPr>
    <w:rPr>
      <w:rFonts w:ascii="Tahoma" w:hAnsi="Tahoma"/>
      <w:sz w:val="20"/>
      <w:szCs w:val="20"/>
      <w:lang w:val="en-US" w:eastAsia="en-US"/>
    </w:rPr>
  </w:style>
  <w:style w:type="character" w:customStyle="1" w:styleId="8a">
    <w:name w:val="Основной шрифт абзаца8"/>
    <w:rsid w:val="00BC32FA"/>
  </w:style>
  <w:style w:type="character" w:customStyle="1" w:styleId="4fb">
    <w:name w:val="Знак сноски4"/>
    <w:rsid w:val="00BC32FA"/>
    <w:rPr>
      <w:position w:val="0"/>
      <w:sz w:val="12"/>
      <w:vertAlign w:val="baseline"/>
    </w:rPr>
  </w:style>
  <w:style w:type="paragraph" w:customStyle="1" w:styleId="262">
    <w:name w:val="Основной текст 26"/>
    <w:basedOn w:val="a8"/>
    <w:rsid w:val="00BC32FA"/>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6e">
    <w:name w:val="Обычный6"/>
    <w:rsid w:val="00BC32FA"/>
    <w:pPr>
      <w:widowControl w:val="0"/>
      <w:suppressAutoHyphens/>
      <w:spacing w:line="300" w:lineRule="auto"/>
    </w:pPr>
    <w:rPr>
      <w:rFonts w:ascii="Times New Roman" w:eastAsia="Arial" w:hAnsi="Times New Roman"/>
      <w:kern w:val="1"/>
      <w:sz w:val="22"/>
      <w:lang w:eastAsia="ar-SA"/>
    </w:rPr>
  </w:style>
  <w:style w:type="paragraph" w:customStyle="1" w:styleId="ConsPlusDocList21">
    <w:name w:val="ConsPlusDocList21"/>
    <w:next w:val="a8"/>
    <w:rsid w:val="00BC32FA"/>
    <w:pPr>
      <w:widowControl w:val="0"/>
      <w:suppressAutoHyphens/>
      <w:autoSpaceDE w:val="0"/>
    </w:pPr>
    <w:rPr>
      <w:rFonts w:ascii="Arial" w:eastAsia="Arial" w:hAnsi="Arial" w:cs="Arial"/>
      <w:lang w:eastAsia="hi-IN" w:bidi="hi-IN"/>
    </w:rPr>
  </w:style>
  <w:style w:type="paragraph" w:customStyle="1" w:styleId="ConsPlusCell21">
    <w:name w:val="ConsPlusCell21"/>
    <w:next w:val="a8"/>
    <w:rsid w:val="00BC32FA"/>
    <w:pPr>
      <w:widowControl w:val="0"/>
      <w:suppressAutoHyphens/>
      <w:autoSpaceDE w:val="0"/>
    </w:pPr>
    <w:rPr>
      <w:rFonts w:ascii="Arial" w:eastAsia="Arial" w:hAnsi="Arial" w:cs="Arial"/>
      <w:lang w:eastAsia="hi-IN" w:bidi="hi-IN"/>
    </w:rPr>
  </w:style>
  <w:style w:type="paragraph" w:customStyle="1" w:styleId="ConsPlusNonformat21">
    <w:name w:val="ConsPlusNonformat21"/>
    <w:next w:val="a8"/>
    <w:rsid w:val="00BC32FA"/>
    <w:pPr>
      <w:widowControl w:val="0"/>
      <w:suppressAutoHyphens/>
      <w:autoSpaceDE w:val="0"/>
    </w:pPr>
    <w:rPr>
      <w:rFonts w:ascii="Courier New" w:eastAsia="Courier New" w:hAnsi="Courier New" w:cs="Courier New"/>
      <w:lang w:eastAsia="hi-IN" w:bidi="hi-IN"/>
    </w:rPr>
  </w:style>
  <w:style w:type="paragraph" w:customStyle="1" w:styleId="ConsPlusTitle21">
    <w:name w:val="ConsPlusTitle21"/>
    <w:next w:val="a8"/>
    <w:rsid w:val="00BC32FA"/>
    <w:pPr>
      <w:widowControl w:val="0"/>
      <w:suppressAutoHyphens/>
      <w:autoSpaceDE w:val="0"/>
    </w:pPr>
    <w:rPr>
      <w:rFonts w:ascii="Arial" w:eastAsia="Arial" w:hAnsi="Arial" w:cs="Arial"/>
      <w:b/>
      <w:bCs/>
      <w:lang w:eastAsia="hi-IN" w:bidi="hi-IN"/>
    </w:rPr>
  </w:style>
  <w:style w:type="paragraph" w:customStyle="1" w:styleId="2180">
    <w:name w:val="Знак Знак218"/>
    <w:basedOn w:val="a8"/>
    <w:rsid w:val="00BC32FA"/>
    <w:pPr>
      <w:spacing w:before="100" w:beforeAutospacing="1" w:after="100" w:afterAutospacing="1"/>
    </w:pPr>
    <w:rPr>
      <w:rFonts w:ascii="Tahoma" w:hAnsi="Tahoma"/>
      <w:sz w:val="20"/>
      <w:szCs w:val="20"/>
      <w:lang w:val="en-US" w:eastAsia="en-US"/>
    </w:rPr>
  </w:style>
  <w:style w:type="paragraph" w:customStyle="1" w:styleId="518">
    <w:name w:val="Знак Знак5 Знак18"/>
    <w:basedOn w:val="a8"/>
    <w:rsid w:val="00BC32FA"/>
    <w:pPr>
      <w:spacing w:after="160" w:line="240" w:lineRule="exact"/>
    </w:pPr>
    <w:rPr>
      <w:rFonts w:ascii="Verdana" w:hAnsi="Verdana"/>
      <w:sz w:val="20"/>
      <w:szCs w:val="20"/>
      <w:lang w:val="en-US" w:eastAsia="en-US"/>
    </w:rPr>
  </w:style>
  <w:style w:type="paragraph" w:customStyle="1" w:styleId="185">
    <w:name w:val="Знак Знак Знак Знак Знак Знак18"/>
    <w:basedOn w:val="a8"/>
    <w:rsid w:val="00BC32FA"/>
    <w:pPr>
      <w:spacing w:before="100" w:beforeAutospacing="1" w:after="100" w:afterAutospacing="1"/>
    </w:pPr>
    <w:rPr>
      <w:rFonts w:ascii="Tahoma" w:hAnsi="Tahoma"/>
      <w:sz w:val="20"/>
      <w:szCs w:val="20"/>
      <w:lang w:val="en-US" w:eastAsia="en-US"/>
    </w:rPr>
  </w:style>
  <w:style w:type="paragraph" w:customStyle="1" w:styleId="affffffffffff8">
    <w:name w:val="Ñîäåðæèìîå òàáëèöû"/>
    <w:basedOn w:val="Standard"/>
    <w:rsid w:val="00BC32FA"/>
    <w:pPr>
      <w:widowControl/>
    </w:pPr>
    <w:rPr>
      <w:rFonts w:eastAsia="Times New Roman" w:cs="Times New Roman"/>
      <w:sz w:val="20"/>
      <w:szCs w:val="20"/>
    </w:rPr>
  </w:style>
  <w:style w:type="numbering" w:customStyle="1" w:styleId="WWNum1">
    <w:name w:val="WWNum1"/>
    <w:basedOn w:val="ab"/>
    <w:rsid w:val="00BC32FA"/>
    <w:pPr>
      <w:numPr>
        <w:numId w:val="67"/>
      </w:numPr>
    </w:pPr>
  </w:style>
  <w:style w:type="paragraph" w:customStyle="1" w:styleId="1ffff7">
    <w:name w:val="Обычный (веб)1"/>
    <w:basedOn w:val="a8"/>
    <w:rsid w:val="00BC32FA"/>
    <w:pPr>
      <w:spacing w:before="100" w:after="100"/>
    </w:pPr>
    <w:rPr>
      <w:color w:val="00000A"/>
      <w:lang w:eastAsia="ar-SA"/>
    </w:rPr>
  </w:style>
  <w:style w:type="character" w:customStyle="1" w:styleId="99">
    <w:name w:val="Основной шрифт абзаца9"/>
    <w:rsid w:val="00255050"/>
  </w:style>
  <w:style w:type="character" w:customStyle="1" w:styleId="5f8">
    <w:name w:val="Знак сноски5"/>
    <w:rsid w:val="00255050"/>
    <w:rPr>
      <w:position w:val="0"/>
      <w:sz w:val="12"/>
      <w:vertAlign w:val="baseline"/>
    </w:rPr>
  </w:style>
  <w:style w:type="paragraph" w:customStyle="1" w:styleId="272">
    <w:name w:val="Основной текст 27"/>
    <w:basedOn w:val="a8"/>
    <w:rsid w:val="00255050"/>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7d">
    <w:name w:val="Обычный7"/>
    <w:rsid w:val="00255050"/>
    <w:pPr>
      <w:widowControl w:val="0"/>
      <w:suppressAutoHyphens/>
      <w:spacing w:line="300" w:lineRule="auto"/>
    </w:pPr>
    <w:rPr>
      <w:rFonts w:ascii="Times New Roman" w:eastAsia="Arial" w:hAnsi="Times New Roman"/>
      <w:kern w:val="1"/>
      <w:sz w:val="22"/>
      <w:lang w:eastAsia="ar-SA"/>
    </w:rPr>
  </w:style>
  <w:style w:type="paragraph" w:customStyle="1" w:styleId="ConsPlusDocList20">
    <w:name w:val="ConsPlusDocList20"/>
    <w:next w:val="a8"/>
    <w:rsid w:val="00255050"/>
    <w:pPr>
      <w:widowControl w:val="0"/>
      <w:suppressAutoHyphens/>
      <w:autoSpaceDE w:val="0"/>
    </w:pPr>
    <w:rPr>
      <w:rFonts w:ascii="Arial" w:eastAsia="Arial" w:hAnsi="Arial" w:cs="Arial"/>
      <w:lang w:eastAsia="hi-IN" w:bidi="hi-IN"/>
    </w:rPr>
  </w:style>
  <w:style w:type="paragraph" w:customStyle="1" w:styleId="ConsPlusCell20">
    <w:name w:val="ConsPlusCell20"/>
    <w:next w:val="a8"/>
    <w:rsid w:val="00255050"/>
    <w:pPr>
      <w:widowControl w:val="0"/>
      <w:suppressAutoHyphens/>
      <w:autoSpaceDE w:val="0"/>
    </w:pPr>
    <w:rPr>
      <w:rFonts w:ascii="Arial" w:eastAsia="Arial" w:hAnsi="Arial" w:cs="Arial"/>
      <w:lang w:eastAsia="hi-IN" w:bidi="hi-IN"/>
    </w:rPr>
  </w:style>
  <w:style w:type="paragraph" w:customStyle="1" w:styleId="ConsPlusNonformat20">
    <w:name w:val="ConsPlusNonformat20"/>
    <w:next w:val="a8"/>
    <w:rsid w:val="00255050"/>
    <w:pPr>
      <w:widowControl w:val="0"/>
      <w:suppressAutoHyphens/>
      <w:autoSpaceDE w:val="0"/>
    </w:pPr>
    <w:rPr>
      <w:rFonts w:ascii="Courier New" w:eastAsia="Courier New" w:hAnsi="Courier New" w:cs="Courier New"/>
      <w:lang w:eastAsia="hi-IN" w:bidi="hi-IN"/>
    </w:rPr>
  </w:style>
  <w:style w:type="paragraph" w:customStyle="1" w:styleId="ConsPlusTitle20">
    <w:name w:val="ConsPlusTitle20"/>
    <w:next w:val="a8"/>
    <w:rsid w:val="00255050"/>
    <w:pPr>
      <w:widowControl w:val="0"/>
      <w:suppressAutoHyphens/>
      <w:autoSpaceDE w:val="0"/>
    </w:pPr>
    <w:rPr>
      <w:rFonts w:ascii="Arial" w:eastAsia="Arial" w:hAnsi="Arial" w:cs="Arial"/>
      <w:b/>
      <w:bCs/>
      <w:lang w:eastAsia="hi-IN" w:bidi="hi-IN"/>
    </w:rPr>
  </w:style>
  <w:style w:type="paragraph" w:customStyle="1" w:styleId="2170">
    <w:name w:val="Знак Знак217"/>
    <w:basedOn w:val="a8"/>
    <w:rsid w:val="00255050"/>
    <w:pPr>
      <w:spacing w:before="100" w:beforeAutospacing="1" w:after="100" w:afterAutospacing="1"/>
    </w:pPr>
    <w:rPr>
      <w:rFonts w:ascii="Tahoma" w:hAnsi="Tahoma"/>
      <w:sz w:val="20"/>
      <w:szCs w:val="20"/>
      <w:lang w:val="en-US" w:eastAsia="en-US"/>
    </w:rPr>
  </w:style>
  <w:style w:type="paragraph" w:customStyle="1" w:styleId="517">
    <w:name w:val="Знак Знак5 Знак17"/>
    <w:basedOn w:val="a8"/>
    <w:rsid w:val="00255050"/>
    <w:pPr>
      <w:spacing w:after="160" w:line="240" w:lineRule="exact"/>
    </w:pPr>
    <w:rPr>
      <w:rFonts w:ascii="Verdana" w:hAnsi="Verdana"/>
      <w:sz w:val="20"/>
      <w:szCs w:val="20"/>
      <w:lang w:val="en-US" w:eastAsia="en-US"/>
    </w:rPr>
  </w:style>
  <w:style w:type="paragraph" w:customStyle="1" w:styleId="174">
    <w:name w:val="Знак Знак Знак Знак Знак Знак17"/>
    <w:basedOn w:val="a8"/>
    <w:rsid w:val="00255050"/>
    <w:pPr>
      <w:spacing w:before="100" w:beforeAutospacing="1" w:after="100" w:afterAutospacing="1"/>
    </w:pPr>
    <w:rPr>
      <w:rFonts w:ascii="Tahoma" w:hAnsi="Tahoma"/>
      <w:sz w:val="20"/>
      <w:szCs w:val="20"/>
      <w:lang w:val="en-US" w:eastAsia="en-US"/>
    </w:rPr>
  </w:style>
  <w:style w:type="paragraph" w:customStyle="1" w:styleId="2ffff3">
    <w:name w:val="Обычный (веб)2"/>
    <w:basedOn w:val="a8"/>
    <w:rsid w:val="00255050"/>
    <w:pPr>
      <w:spacing w:before="100" w:after="100"/>
    </w:pPr>
    <w:rPr>
      <w:color w:val="00000A"/>
      <w:lang w:eastAsia="ar-SA"/>
    </w:rPr>
  </w:style>
  <w:style w:type="character" w:customStyle="1" w:styleId="105">
    <w:name w:val="Основной шрифт абзаца10"/>
    <w:rsid w:val="00C549E7"/>
  </w:style>
  <w:style w:type="character" w:customStyle="1" w:styleId="6f">
    <w:name w:val="Знак сноски6"/>
    <w:rsid w:val="00C549E7"/>
    <w:rPr>
      <w:position w:val="0"/>
      <w:sz w:val="12"/>
      <w:vertAlign w:val="baseline"/>
    </w:rPr>
  </w:style>
  <w:style w:type="paragraph" w:customStyle="1" w:styleId="282">
    <w:name w:val="Основной текст 28"/>
    <w:basedOn w:val="a8"/>
    <w:rsid w:val="00C549E7"/>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8b">
    <w:name w:val="Обычный8"/>
    <w:rsid w:val="00C549E7"/>
    <w:pPr>
      <w:widowControl w:val="0"/>
      <w:suppressAutoHyphens/>
      <w:spacing w:line="300" w:lineRule="auto"/>
    </w:pPr>
    <w:rPr>
      <w:rFonts w:ascii="Times New Roman" w:eastAsia="Arial" w:hAnsi="Times New Roman"/>
      <w:kern w:val="1"/>
      <w:sz w:val="22"/>
      <w:lang w:eastAsia="ar-SA"/>
    </w:rPr>
  </w:style>
  <w:style w:type="paragraph" w:customStyle="1" w:styleId="ConsPlusDocList19">
    <w:name w:val="ConsPlusDocList19"/>
    <w:next w:val="a8"/>
    <w:rsid w:val="00C549E7"/>
    <w:pPr>
      <w:widowControl w:val="0"/>
      <w:suppressAutoHyphens/>
      <w:autoSpaceDE w:val="0"/>
    </w:pPr>
    <w:rPr>
      <w:rFonts w:ascii="Arial" w:eastAsia="Arial" w:hAnsi="Arial" w:cs="Arial"/>
      <w:lang w:eastAsia="hi-IN" w:bidi="hi-IN"/>
    </w:rPr>
  </w:style>
  <w:style w:type="paragraph" w:customStyle="1" w:styleId="ConsPlusCell19">
    <w:name w:val="ConsPlusCell19"/>
    <w:next w:val="a8"/>
    <w:rsid w:val="00C549E7"/>
    <w:pPr>
      <w:widowControl w:val="0"/>
      <w:suppressAutoHyphens/>
      <w:autoSpaceDE w:val="0"/>
    </w:pPr>
    <w:rPr>
      <w:rFonts w:ascii="Arial" w:eastAsia="Arial" w:hAnsi="Arial" w:cs="Arial"/>
      <w:lang w:eastAsia="hi-IN" w:bidi="hi-IN"/>
    </w:rPr>
  </w:style>
  <w:style w:type="paragraph" w:customStyle="1" w:styleId="ConsPlusNonformat19">
    <w:name w:val="ConsPlusNonformat19"/>
    <w:next w:val="a8"/>
    <w:rsid w:val="00C549E7"/>
    <w:pPr>
      <w:widowControl w:val="0"/>
      <w:suppressAutoHyphens/>
      <w:autoSpaceDE w:val="0"/>
    </w:pPr>
    <w:rPr>
      <w:rFonts w:ascii="Courier New" w:eastAsia="Courier New" w:hAnsi="Courier New" w:cs="Courier New"/>
      <w:lang w:eastAsia="hi-IN" w:bidi="hi-IN"/>
    </w:rPr>
  </w:style>
  <w:style w:type="paragraph" w:customStyle="1" w:styleId="ConsPlusTitle19">
    <w:name w:val="ConsPlusTitle19"/>
    <w:next w:val="a8"/>
    <w:rsid w:val="00C549E7"/>
    <w:pPr>
      <w:widowControl w:val="0"/>
      <w:suppressAutoHyphens/>
      <w:autoSpaceDE w:val="0"/>
    </w:pPr>
    <w:rPr>
      <w:rFonts w:ascii="Arial" w:eastAsia="Arial" w:hAnsi="Arial" w:cs="Arial"/>
      <w:b/>
      <w:bCs/>
      <w:lang w:eastAsia="hi-IN" w:bidi="hi-IN"/>
    </w:rPr>
  </w:style>
  <w:style w:type="paragraph" w:customStyle="1" w:styleId="2160">
    <w:name w:val="Знак Знак216"/>
    <w:basedOn w:val="a8"/>
    <w:rsid w:val="00C549E7"/>
    <w:pPr>
      <w:spacing w:before="100" w:beforeAutospacing="1" w:after="100" w:afterAutospacing="1"/>
    </w:pPr>
    <w:rPr>
      <w:rFonts w:ascii="Tahoma" w:hAnsi="Tahoma"/>
      <w:sz w:val="20"/>
      <w:szCs w:val="20"/>
      <w:lang w:val="en-US" w:eastAsia="en-US"/>
    </w:rPr>
  </w:style>
  <w:style w:type="paragraph" w:customStyle="1" w:styleId="516">
    <w:name w:val="Знак Знак5 Знак16"/>
    <w:basedOn w:val="a8"/>
    <w:rsid w:val="00C549E7"/>
    <w:pPr>
      <w:spacing w:after="160" w:line="240" w:lineRule="exact"/>
    </w:pPr>
    <w:rPr>
      <w:rFonts w:ascii="Verdana" w:hAnsi="Verdana"/>
      <w:sz w:val="20"/>
      <w:szCs w:val="20"/>
      <w:lang w:val="en-US" w:eastAsia="en-US"/>
    </w:rPr>
  </w:style>
  <w:style w:type="paragraph" w:customStyle="1" w:styleId="164">
    <w:name w:val="Знак Знак Знак Знак Знак Знак16"/>
    <w:basedOn w:val="a8"/>
    <w:rsid w:val="00C549E7"/>
    <w:pPr>
      <w:spacing w:before="100" w:beforeAutospacing="1" w:after="100" w:afterAutospacing="1"/>
    </w:pPr>
    <w:rPr>
      <w:rFonts w:ascii="Tahoma" w:hAnsi="Tahoma"/>
      <w:sz w:val="20"/>
      <w:szCs w:val="20"/>
      <w:lang w:val="en-US" w:eastAsia="en-US"/>
    </w:rPr>
  </w:style>
  <w:style w:type="paragraph" w:customStyle="1" w:styleId="3fff2">
    <w:name w:val="Обычный (веб)3"/>
    <w:basedOn w:val="a8"/>
    <w:rsid w:val="00C549E7"/>
    <w:pPr>
      <w:spacing w:before="100" w:after="100"/>
    </w:pPr>
    <w:rPr>
      <w:color w:val="00000A"/>
      <w:lang w:eastAsia="ar-SA"/>
    </w:rPr>
  </w:style>
  <w:style w:type="character" w:customStyle="1" w:styleId="11f3">
    <w:name w:val="Основной шрифт абзаца11"/>
    <w:rsid w:val="00E05069"/>
  </w:style>
  <w:style w:type="character" w:customStyle="1" w:styleId="7e">
    <w:name w:val="Знак сноски7"/>
    <w:rsid w:val="00E05069"/>
    <w:rPr>
      <w:position w:val="0"/>
      <w:sz w:val="12"/>
      <w:vertAlign w:val="baseline"/>
    </w:rPr>
  </w:style>
  <w:style w:type="paragraph" w:customStyle="1" w:styleId="293">
    <w:name w:val="Основной текст 29"/>
    <w:basedOn w:val="a8"/>
    <w:rsid w:val="00E05069"/>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9a">
    <w:name w:val="Обычный9"/>
    <w:rsid w:val="00E05069"/>
    <w:pPr>
      <w:widowControl w:val="0"/>
      <w:suppressAutoHyphens/>
      <w:spacing w:line="300" w:lineRule="auto"/>
    </w:pPr>
    <w:rPr>
      <w:rFonts w:ascii="Times New Roman" w:eastAsia="Arial" w:hAnsi="Times New Roman"/>
      <w:kern w:val="1"/>
      <w:sz w:val="22"/>
      <w:lang w:eastAsia="ar-SA"/>
    </w:rPr>
  </w:style>
  <w:style w:type="paragraph" w:customStyle="1" w:styleId="ConsPlusDocList18">
    <w:name w:val="ConsPlusDocList18"/>
    <w:next w:val="a8"/>
    <w:rsid w:val="00E05069"/>
    <w:pPr>
      <w:widowControl w:val="0"/>
      <w:suppressAutoHyphens/>
      <w:autoSpaceDE w:val="0"/>
    </w:pPr>
    <w:rPr>
      <w:rFonts w:ascii="Arial" w:eastAsia="Arial" w:hAnsi="Arial" w:cs="Arial"/>
      <w:lang w:eastAsia="hi-IN" w:bidi="hi-IN"/>
    </w:rPr>
  </w:style>
  <w:style w:type="paragraph" w:customStyle="1" w:styleId="ConsPlusCell18">
    <w:name w:val="ConsPlusCell18"/>
    <w:next w:val="a8"/>
    <w:rsid w:val="00E05069"/>
    <w:pPr>
      <w:widowControl w:val="0"/>
      <w:suppressAutoHyphens/>
      <w:autoSpaceDE w:val="0"/>
    </w:pPr>
    <w:rPr>
      <w:rFonts w:ascii="Arial" w:eastAsia="Arial" w:hAnsi="Arial" w:cs="Arial"/>
      <w:lang w:eastAsia="hi-IN" w:bidi="hi-IN"/>
    </w:rPr>
  </w:style>
  <w:style w:type="paragraph" w:customStyle="1" w:styleId="ConsPlusNonformat18">
    <w:name w:val="ConsPlusNonformat18"/>
    <w:next w:val="a8"/>
    <w:rsid w:val="00E05069"/>
    <w:pPr>
      <w:widowControl w:val="0"/>
      <w:suppressAutoHyphens/>
      <w:autoSpaceDE w:val="0"/>
    </w:pPr>
    <w:rPr>
      <w:rFonts w:ascii="Courier New" w:eastAsia="Courier New" w:hAnsi="Courier New" w:cs="Courier New"/>
      <w:lang w:eastAsia="hi-IN" w:bidi="hi-IN"/>
    </w:rPr>
  </w:style>
  <w:style w:type="paragraph" w:customStyle="1" w:styleId="ConsPlusTitle18">
    <w:name w:val="ConsPlusTitle18"/>
    <w:next w:val="a8"/>
    <w:rsid w:val="00E05069"/>
    <w:pPr>
      <w:widowControl w:val="0"/>
      <w:suppressAutoHyphens/>
      <w:autoSpaceDE w:val="0"/>
    </w:pPr>
    <w:rPr>
      <w:rFonts w:ascii="Arial" w:eastAsia="Arial" w:hAnsi="Arial" w:cs="Arial"/>
      <w:b/>
      <w:bCs/>
      <w:lang w:eastAsia="hi-IN" w:bidi="hi-IN"/>
    </w:rPr>
  </w:style>
  <w:style w:type="paragraph" w:customStyle="1" w:styleId="2150">
    <w:name w:val="Знак Знак215"/>
    <w:basedOn w:val="a8"/>
    <w:rsid w:val="00E05069"/>
    <w:pPr>
      <w:spacing w:before="100" w:beforeAutospacing="1" w:after="100" w:afterAutospacing="1"/>
    </w:pPr>
    <w:rPr>
      <w:rFonts w:ascii="Tahoma" w:hAnsi="Tahoma"/>
      <w:sz w:val="20"/>
      <w:szCs w:val="20"/>
      <w:lang w:val="en-US" w:eastAsia="en-US"/>
    </w:rPr>
  </w:style>
  <w:style w:type="paragraph" w:customStyle="1" w:styleId="5150">
    <w:name w:val="Знак Знак5 Знак15"/>
    <w:basedOn w:val="a8"/>
    <w:rsid w:val="00E05069"/>
    <w:pPr>
      <w:spacing w:after="160" w:line="240" w:lineRule="exact"/>
    </w:pPr>
    <w:rPr>
      <w:rFonts w:ascii="Verdana" w:hAnsi="Verdana"/>
      <w:sz w:val="20"/>
      <w:szCs w:val="20"/>
      <w:lang w:val="en-US" w:eastAsia="en-US"/>
    </w:rPr>
  </w:style>
  <w:style w:type="paragraph" w:customStyle="1" w:styleId="154">
    <w:name w:val="Знак Знак Знак Знак Знак Знак15"/>
    <w:basedOn w:val="a8"/>
    <w:rsid w:val="00E05069"/>
    <w:pPr>
      <w:spacing w:before="100" w:beforeAutospacing="1" w:after="100" w:afterAutospacing="1"/>
    </w:pPr>
    <w:rPr>
      <w:rFonts w:ascii="Tahoma" w:hAnsi="Tahoma"/>
      <w:sz w:val="20"/>
      <w:szCs w:val="20"/>
      <w:lang w:val="en-US" w:eastAsia="en-US"/>
    </w:rPr>
  </w:style>
  <w:style w:type="paragraph" w:customStyle="1" w:styleId="4fc">
    <w:name w:val="Обычный (веб)4"/>
    <w:basedOn w:val="a8"/>
    <w:rsid w:val="00E05069"/>
    <w:pPr>
      <w:spacing w:before="100" w:after="100"/>
    </w:pPr>
    <w:rPr>
      <w:color w:val="00000A"/>
      <w:lang w:eastAsia="ar-SA"/>
    </w:rPr>
  </w:style>
  <w:style w:type="character" w:customStyle="1" w:styleId="12b">
    <w:name w:val="Основной шрифт абзаца12"/>
    <w:rsid w:val="00C5722B"/>
  </w:style>
  <w:style w:type="character" w:customStyle="1" w:styleId="8c">
    <w:name w:val="Знак сноски8"/>
    <w:rsid w:val="00C5722B"/>
    <w:rPr>
      <w:position w:val="0"/>
      <w:sz w:val="12"/>
      <w:vertAlign w:val="baseline"/>
    </w:rPr>
  </w:style>
  <w:style w:type="paragraph" w:customStyle="1" w:styleId="2102">
    <w:name w:val="Основной текст 210"/>
    <w:basedOn w:val="a8"/>
    <w:rsid w:val="00C5722B"/>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06">
    <w:name w:val="Обычный10"/>
    <w:rsid w:val="00C5722B"/>
    <w:pPr>
      <w:widowControl w:val="0"/>
      <w:suppressAutoHyphens/>
      <w:spacing w:line="300" w:lineRule="auto"/>
    </w:pPr>
    <w:rPr>
      <w:rFonts w:ascii="Times New Roman" w:eastAsia="Arial" w:hAnsi="Times New Roman"/>
      <w:kern w:val="1"/>
      <w:sz w:val="22"/>
      <w:lang w:eastAsia="ar-SA"/>
    </w:rPr>
  </w:style>
  <w:style w:type="paragraph" w:customStyle="1" w:styleId="ConsPlusDocList17">
    <w:name w:val="ConsPlusDocList17"/>
    <w:next w:val="a8"/>
    <w:rsid w:val="00C5722B"/>
    <w:pPr>
      <w:widowControl w:val="0"/>
      <w:suppressAutoHyphens/>
      <w:autoSpaceDE w:val="0"/>
    </w:pPr>
    <w:rPr>
      <w:rFonts w:ascii="Arial" w:eastAsia="Arial" w:hAnsi="Arial" w:cs="Arial"/>
      <w:lang w:eastAsia="hi-IN" w:bidi="hi-IN"/>
    </w:rPr>
  </w:style>
  <w:style w:type="paragraph" w:customStyle="1" w:styleId="ConsPlusCell17">
    <w:name w:val="ConsPlusCell17"/>
    <w:next w:val="a8"/>
    <w:rsid w:val="00C5722B"/>
    <w:pPr>
      <w:widowControl w:val="0"/>
      <w:suppressAutoHyphens/>
      <w:autoSpaceDE w:val="0"/>
    </w:pPr>
    <w:rPr>
      <w:rFonts w:ascii="Arial" w:eastAsia="Arial" w:hAnsi="Arial" w:cs="Arial"/>
      <w:lang w:eastAsia="hi-IN" w:bidi="hi-IN"/>
    </w:rPr>
  </w:style>
  <w:style w:type="paragraph" w:customStyle="1" w:styleId="ConsPlusNonformat17">
    <w:name w:val="ConsPlusNonformat17"/>
    <w:next w:val="a8"/>
    <w:rsid w:val="00C5722B"/>
    <w:pPr>
      <w:widowControl w:val="0"/>
      <w:suppressAutoHyphens/>
      <w:autoSpaceDE w:val="0"/>
    </w:pPr>
    <w:rPr>
      <w:rFonts w:ascii="Courier New" w:eastAsia="Courier New" w:hAnsi="Courier New" w:cs="Courier New"/>
      <w:lang w:eastAsia="hi-IN" w:bidi="hi-IN"/>
    </w:rPr>
  </w:style>
  <w:style w:type="paragraph" w:customStyle="1" w:styleId="ConsPlusTitle17">
    <w:name w:val="ConsPlusTitle17"/>
    <w:next w:val="a8"/>
    <w:rsid w:val="00C5722B"/>
    <w:pPr>
      <w:widowControl w:val="0"/>
      <w:suppressAutoHyphens/>
      <w:autoSpaceDE w:val="0"/>
    </w:pPr>
    <w:rPr>
      <w:rFonts w:ascii="Arial" w:eastAsia="Arial" w:hAnsi="Arial" w:cs="Arial"/>
      <w:b/>
      <w:bCs/>
      <w:lang w:eastAsia="hi-IN" w:bidi="hi-IN"/>
    </w:rPr>
  </w:style>
  <w:style w:type="paragraph" w:customStyle="1" w:styleId="2140">
    <w:name w:val="Знак Знак214"/>
    <w:basedOn w:val="a8"/>
    <w:rsid w:val="00C5722B"/>
    <w:pPr>
      <w:spacing w:before="100" w:beforeAutospacing="1" w:after="100" w:afterAutospacing="1"/>
    </w:pPr>
    <w:rPr>
      <w:rFonts w:ascii="Tahoma" w:hAnsi="Tahoma"/>
      <w:sz w:val="20"/>
      <w:szCs w:val="20"/>
      <w:lang w:val="en-US" w:eastAsia="en-US"/>
    </w:rPr>
  </w:style>
  <w:style w:type="paragraph" w:customStyle="1" w:styleId="5140">
    <w:name w:val="Знак Знак5 Знак14"/>
    <w:basedOn w:val="a8"/>
    <w:rsid w:val="00C5722B"/>
    <w:pPr>
      <w:spacing w:after="160" w:line="240" w:lineRule="exact"/>
    </w:pPr>
    <w:rPr>
      <w:rFonts w:ascii="Verdana" w:hAnsi="Verdana"/>
      <w:sz w:val="20"/>
      <w:szCs w:val="20"/>
      <w:lang w:val="en-US" w:eastAsia="en-US"/>
    </w:rPr>
  </w:style>
  <w:style w:type="paragraph" w:customStyle="1" w:styleId="148">
    <w:name w:val="Знак Знак Знак Знак Знак Знак14"/>
    <w:basedOn w:val="a8"/>
    <w:rsid w:val="00C5722B"/>
    <w:pPr>
      <w:spacing w:before="100" w:beforeAutospacing="1" w:after="100" w:afterAutospacing="1"/>
    </w:pPr>
    <w:rPr>
      <w:rFonts w:ascii="Tahoma" w:hAnsi="Tahoma"/>
      <w:sz w:val="20"/>
      <w:szCs w:val="20"/>
      <w:lang w:val="en-US" w:eastAsia="en-US"/>
    </w:rPr>
  </w:style>
  <w:style w:type="paragraph" w:customStyle="1" w:styleId="5f9">
    <w:name w:val="Обычный (веб)5"/>
    <w:basedOn w:val="a8"/>
    <w:rsid w:val="00C5722B"/>
    <w:pPr>
      <w:spacing w:before="100" w:after="100"/>
    </w:pPr>
    <w:rPr>
      <w:color w:val="00000A"/>
      <w:lang w:eastAsia="ar-SA"/>
    </w:rPr>
  </w:style>
  <w:style w:type="character" w:customStyle="1" w:styleId="134">
    <w:name w:val="Основной шрифт абзаца13"/>
    <w:rsid w:val="008C4754"/>
  </w:style>
  <w:style w:type="character" w:customStyle="1" w:styleId="9b">
    <w:name w:val="Знак сноски9"/>
    <w:rsid w:val="008C4754"/>
    <w:rPr>
      <w:position w:val="0"/>
      <w:sz w:val="12"/>
      <w:vertAlign w:val="baseline"/>
    </w:rPr>
  </w:style>
  <w:style w:type="paragraph" w:customStyle="1" w:styleId="2122">
    <w:name w:val="Основной текст 212"/>
    <w:basedOn w:val="a8"/>
    <w:rsid w:val="008C4754"/>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2c">
    <w:name w:val="Обычный12"/>
    <w:rsid w:val="008C4754"/>
    <w:pPr>
      <w:widowControl w:val="0"/>
      <w:suppressAutoHyphens/>
      <w:spacing w:line="300" w:lineRule="auto"/>
    </w:pPr>
    <w:rPr>
      <w:rFonts w:ascii="Times New Roman" w:eastAsia="Arial" w:hAnsi="Times New Roman"/>
      <w:kern w:val="1"/>
      <w:sz w:val="22"/>
      <w:lang w:eastAsia="ar-SA"/>
    </w:rPr>
  </w:style>
  <w:style w:type="paragraph" w:customStyle="1" w:styleId="ConsPlusDocList16">
    <w:name w:val="ConsPlusDocList16"/>
    <w:next w:val="a8"/>
    <w:rsid w:val="008C4754"/>
    <w:pPr>
      <w:widowControl w:val="0"/>
      <w:suppressAutoHyphens/>
      <w:autoSpaceDE w:val="0"/>
    </w:pPr>
    <w:rPr>
      <w:rFonts w:ascii="Arial" w:eastAsia="Arial" w:hAnsi="Arial" w:cs="Arial"/>
      <w:lang w:eastAsia="hi-IN" w:bidi="hi-IN"/>
    </w:rPr>
  </w:style>
  <w:style w:type="paragraph" w:customStyle="1" w:styleId="ConsPlusCell16">
    <w:name w:val="ConsPlusCell16"/>
    <w:next w:val="a8"/>
    <w:rsid w:val="008C4754"/>
    <w:pPr>
      <w:widowControl w:val="0"/>
      <w:suppressAutoHyphens/>
      <w:autoSpaceDE w:val="0"/>
    </w:pPr>
    <w:rPr>
      <w:rFonts w:ascii="Arial" w:eastAsia="Arial" w:hAnsi="Arial" w:cs="Arial"/>
      <w:lang w:eastAsia="hi-IN" w:bidi="hi-IN"/>
    </w:rPr>
  </w:style>
  <w:style w:type="paragraph" w:customStyle="1" w:styleId="ConsPlusNonformat16">
    <w:name w:val="ConsPlusNonformat16"/>
    <w:next w:val="a8"/>
    <w:rsid w:val="008C4754"/>
    <w:pPr>
      <w:widowControl w:val="0"/>
      <w:suppressAutoHyphens/>
      <w:autoSpaceDE w:val="0"/>
    </w:pPr>
    <w:rPr>
      <w:rFonts w:ascii="Courier New" w:eastAsia="Courier New" w:hAnsi="Courier New" w:cs="Courier New"/>
      <w:lang w:eastAsia="hi-IN" w:bidi="hi-IN"/>
    </w:rPr>
  </w:style>
  <w:style w:type="paragraph" w:customStyle="1" w:styleId="ConsPlusTitle16">
    <w:name w:val="ConsPlusTitle16"/>
    <w:next w:val="a8"/>
    <w:rsid w:val="008C4754"/>
    <w:pPr>
      <w:widowControl w:val="0"/>
      <w:suppressAutoHyphens/>
      <w:autoSpaceDE w:val="0"/>
    </w:pPr>
    <w:rPr>
      <w:rFonts w:ascii="Arial" w:eastAsia="Arial" w:hAnsi="Arial" w:cs="Arial"/>
      <w:b/>
      <w:bCs/>
      <w:lang w:eastAsia="hi-IN" w:bidi="hi-IN"/>
    </w:rPr>
  </w:style>
  <w:style w:type="paragraph" w:customStyle="1" w:styleId="2131">
    <w:name w:val="Знак Знак213"/>
    <w:basedOn w:val="a8"/>
    <w:rsid w:val="008C4754"/>
    <w:pPr>
      <w:spacing w:before="100" w:beforeAutospacing="1" w:after="100" w:afterAutospacing="1"/>
    </w:pPr>
    <w:rPr>
      <w:rFonts w:ascii="Tahoma" w:hAnsi="Tahoma"/>
      <w:sz w:val="20"/>
      <w:szCs w:val="20"/>
      <w:lang w:val="en-US" w:eastAsia="en-US"/>
    </w:rPr>
  </w:style>
  <w:style w:type="paragraph" w:customStyle="1" w:styleId="5130">
    <w:name w:val="Знак Знак5 Знак13"/>
    <w:basedOn w:val="a8"/>
    <w:rsid w:val="008C4754"/>
    <w:pPr>
      <w:spacing w:after="160" w:line="240" w:lineRule="exact"/>
    </w:pPr>
    <w:rPr>
      <w:rFonts w:ascii="Verdana" w:hAnsi="Verdana"/>
      <w:sz w:val="20"/>
      <w:szCs w:val="20"/>
      <w:lang w:val="en-US" w:eastAsia="en-US"/>
    </w:rPr>
  </w:style>
  <w:style w:type="paragraph" w:customStyle="1" w:styleId="135">
    <w:name w:val="Знак Знак Знак Знак Знак Знак13"/>
    <w:basedOn w:val="a8"/>
    <w:rsid w:val="008C4754"/>
    <w:pPr>
      <w:spacing w:before="100" w:beforeAutospacing="1" w:after="100" w:afterAutospacing="1"/>
    </w:pPr>
    <w:rPr>
      <w:rFonts w:ascii="Tahoma" w:hAnsi="Tahoma"/>
      <w:sz w:val="20"/>
      <w:szCs w:val="20"/>
      <w:lang w:val="en-US" w:eastAsia="en-US"/>
    </w:rPr>
  </w:style>
  <w:style w:type="character" w:customStyle="1" w:styleId="149">
    <w:name w:val="Основной шрифт абзаца14"/>
    <w:rsid w:val="008D02BE"/>
  </w:style>
  <w:style w:type="character" w:customStyle="1" w:styleId="107">
    <w:name w:val="Знак сноски10"/>
    <w:rsid w:val="008D02BE"/>
    <w:rPr>
      <w:position w:val="0"/>
      <w:sz w:val="12"/>
      <w:vertAlign w:val="baseline"/>
    </w:rPr>
  </w:style>
  <w:style w:type="paragraph" w:customStyle="1" w:styleId="5fa">
    <w:name w:val="5"/>
    <w:basedOn w:val="a8"/>
    <w:next w:val="afa"/>
    <w:rsid w:val="008D02BE"/>
    <w:pPr>
      <w:keepNext/>
      <w:widowControl w:val="0"/>
      <w:suppressAutoHyphens/>
      <w:spacing w:before="240" w:after="120"/>
    </w:pPr>
    <w:rPr>
      <w:rFonts w:ascii="Arial" w:eastAsia="Lucida Sans Unicode" w:hAnsi="Arial" w:cs="Tahoma"/>
      <w:color w:val="000000"/>
      <w:sz w:val="28"/>
      <w:szCs w:val="28"/>
      <w:lang w:eastAsia="en-US" w:bidi="en-US"/>
    </w:rPr>
  </w:style>
  <w:style w:type="paragraph" w:customStyle="1" w:styleId="2132">
    <w:name w:val="Основной текст 213"/>
    <w:basedOn w:val="a8"/>
    <w:rsid w:val="008D02BE"/>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36">
    <w:name w:val="Обычный13"/>
    <w:rsid w:val="008D02BE"/>
    <w:pPr>
      <w:widowControl w:val="0"/>
      <w:suppressAutoHyphens/>
      <w:spacing w:line="300" w:lineRule="auto"/>
    </w:pPr>
    <w:rPr>
      <w:rFonts w:ascii="Times New Roman" w:eastAsia="Arial" w:hAnsi="Times New Roman"/>
      <w:kern w:val="1"/>
      <w:sz w:val="22"/>
      <w:lang w:eastAsia="ar-SA"/>
    </w:rPr>
  </w:style>
  <w:style w:type="paragraph" w:customStyle="1" w:styleId="ConsPlusDocList15">
    <w:name w:val="ConsPlusDocList15"/>
    <w:next w:val="a8"/>
    <w:rsid w:val="008D02BE"/>
    <w:pPr>
      <w:widowControl w:val="0"/>
      <w:suppressAutoHyphens/>
      <w:autoSpaceDE w:val="0"/>
    </w:pPr>
    <w:rPr>
      <w:rFonts w:ascii="Arial" w:eastAsia="Arial" w:hAnsi="Arial" w:cs="Arial"/>
      <w:lang w:eastAsia="hi-IN" w:bidi="hi-IN"/>
    </w:rPr>
  </w:style>
  <w:style w:type="paragraph" w:customStyle="1" w:styleId="ConsPlusCell15">
    <w:name w:val="ConsPlusCell15"/>
    <w:next w:val="a8"/>
    <w:rsid w:val="008D02BE"/>
    <w:pPr>
      <w:widowControl w:val="0"/>
      <w:suppressAutoHyphens/>
      <w:autoSpaceDE w:val="0"/>
    </w:pPr>
    <w:rPr>
      <w:rFonts w:ascii="Arial" w:eastAsia="Arial" w:hAnsi="Arial" w:cs="Arial"/>
      <w:lang w:eastAsia="hi-IN" w:bidi="hi-IN"/>
    </w:rPr>
  </w:style>
  <w:style w:type="paragraph" w:customStyle="1" w:styleId="ConsPlusNonformat15">
    <w:name w:val="ConsPlusNonformat15"/>
    <w:next w:val="a8"/>
    <w:rsid w:val="008D02BE"/>
    <w:pPr>
      <w:widowControl w:val="0"/>
      <w:suppressAutoHyphens/>
      <w:autoSpaceDE w:val="0"/>
    </w:pPr>
    <w:rPr>
      <w:rFonts w:ascii="Courier New" w:eastAsia="Courier New" w:hAnsi="Courier New" w:cs="Courier New"/>
      <w:lang w:eastAsia="hi-IN" w:bidi="hi-IN"/>
    </w:rPr>
  </w:style>
  <w:style w:type="paragraph" w:customStyle="1" w:styleId="ConsPlusTitle15">
    <w:name w:val="ConsPlusTitle15"/>
    <w:next w:val="a8"/>
    <w:rsid w:val="008D02BE"/>
    <w:pPr>
      <w:widowControl w:val="0"/>
      <w:suppressAutoHyphens/>
      <w:autoSpaceDE w:val="0"/>
    </w:pPr>
    <w:rPr>
      <w:rFonts w:ascii="Arial" w:eastAsia="Arial" w:hAnsi="Arial" w:cs="Arial"/>
      <w:b/>
      <w:bCs/>
      <w:lang w:eastAsia="hi-IN" w:bidi="hi-IN"/>
    </w:rPr>
  </w:style>
  <w:style w:type="paragraph" w:customStyle="1" w:styleId="2123">
    <w:name w:val="Знак Знак212"/>
    <w:basedOn w:val="a8"/>
    <w:rsid w:val="008D02BE"/>
    <w:pPr>
      <w:spacing w:before="100" w:beforeAutospacing="1" w:after="100" w:afterAutospacing="1"/>
    </w:pPr>
    <w:rPr>
      <w:rFonts w:ascii="Tahoma" w:hAnsi="Tahoma"/>
      <w:sz w:val="20"/>
      <w:szCs w:val="20"/>
      <w:lang w:val="en-US" w:eastAsia="en-US"/>
    </w:rPr>
  </w:style>
  <w:style w:type="paragraph" w:customStyle="1" w:styleId="5121">
    <w:name w:val="Знак Знак5 Знак12"/>
    <w:basedOn w:val="a8"/>
    <w:rsid w:val="008D02BE"/>
    <w:pPr>
      <w:spacing w:after="160" w:line="240" w:lineRule="exact"/>
    </w:pPr>
    <w:rPr>
      <w:rFonts w:ascii="Verdana" w:hAnsi="Verdana"/>
      <w:sz w:val="20"/>
      <w:szCs w:val="20"/>
      <w:lang w:val="en-US" w:eastAsia="en-US"/>
    </w:rPr>
  </w:style>
  <w:style w:type="paragraph" w:customStyle="1" w:styleId="12d">
    <w:name w:val="Знак Знак Знак Знак Знак Знак12"/>
    <w:basedOn w:val="a8"/>
    <w:rsid w:val="008D02BE"/>
    <w:pPr>
      <w:spacing w:before="100" w:beforeAutospacing="1" w:after="100" w:afterAutospacing="1"/>
    </w:pPr>
    <w:rPr>
      <w:rFonts w:ascii="Tahoma" w:hAnsi="Tahoma"/>
      <w:sz w:val="20"/>
      <w:szCs w:val="20"/>
      <w:lang w:val="en-US" w:eastAsia="en-US"/>
    </w:rPr>
  </w:style>
  <w:style w:type="character" w:customStyle="1" w:styleId="155">
    <w:name w:val="Основной шрифт абзаца15"/>
    <w:rsid w:val="00724395"/>
  </w:style>
  <w:style w:type="character" w:customStyle="1" w:styleId="11f4">
    <w:name w:val="Знак сноски11"/>
    <w:rsid w:val="00724395"/>
    <w:rPr>
      <w:position w:val="0"/>
      <w:sz w:val="12"/>
      <w:vertAlign w:val="baseline"/>
    </w:rPr>
  </w:style>
  <w:style w:type="paragraph" w:customStyle="1" w:styleId="4fd">
    <w:name w:val="4"/>
    <w:basedOn w:val="a8"/>
    <w:next w:val="afa"/>
    <w:rsid w:val="00724395"/>
    <w:pPr>
      <w:keepNext/>
      <w:widowControl w:val="0"/>
      <w:suppressAutoHyphens/>
      <w:spacing w:before="240" w:after="120"/>
    </w:pPr>
    <w:rPr>
      <w:rFonts w:ascii="Arial" w:eastAsia="Lucida Sans Unicode" w:hAnsi="Arial" w:cs="Tahoma"/>
      <w:color w:val="000000"/>
      <w:sz w:val="28"/>
      <w:szCs w:val="28"/>
      <w:lang w:eastAsia="en-US" w:bidi="en-US"/>
    </w:rPr>
  </w:style>
  <w:style w:type="paragraph" w:customStyle="1" w:styleId="2141">
    <w:name w:val="Основной текст 214"/>
    <w:basedOn w:val="a8"/>
    <w:rsid w:val="00724395"/>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4a">
    <w:name w:val="Обычный14"/>
    <w:rsid w:val="00724395"/>
    <w:pPr>
      <w:widowControl w:val="0"/>
      <w:suppressAutoHyphens/>
      <w:spacing w:line="300" w:lineRule="auto"/>
    </w:pPr>
    <w:rPr>
      <w:rFonts w:ascii="Times New Roman" w:eastAsia="Arial" w:hAnsi="Times New Roman"/>
      <w:kern w:val="1"/>
      <w:sz w:val="22"/>
      <w:lang w:eastAsia="ar-SA"/>
    </w:rPr>
  </w:style>
  <w:style w:type="paragraph" w:customStyle="1" w:styleId="ConsPlusDocList14">
    <w:name w:val="ConsPlusDocList14"/>
    <w:next w:val="a8"/>
    <w:rsid w:val="00724395"/>
    <w:pPr>
      <w:widowControl w:val="0"/>
      <w:suppressAutoHyphens/>
      <w:autoSpaceDE w:val="0"/>
    </w:pPr>
    <w:rPr>
      <w:rFonts w:ascii="Arial" w:eastAsia="Arial" w:hAnsi="Arial" w:cs="Arial"/>
      <w:lang w:eastAsia="hi-IN" w:bidi="hi-IN"/>
    </w:rPr>
  </w:style>
  <w:style w:type="paragraph" w:customStyle="1" w:styleId="ConsPlusCell14">
    <w:name w:val="ConsPlusCell14"/>
    <w:next w:val="a8"/>
    <w:rsid w:val="00724395"/>
    <w:pPr>
      <w:widowControl w:val="0"/>
      <w:suppressAutoHyphens/>
      <w:autoSpaceDE w:val="0"/>
    </w:pPr>
    <w:rPr>
      <w:rFonts w:ascii="Arial" w:eastAsia="Arial" w:hAnsi="Arial" w:cs="Arial"/>
      <w:lang w:eastAsia="hi-IN" w:bidi="hi-IN"/>
    </w:rPr>
  </w:style>
  <w:style w:type="paragraph" w:customStyle="1" w:styleId="ConsPlusNonformat14">
    <w:name w:val="ConsPlusNonformat14"/>
    <w:next w:val="a8"/>
    <w:rsid w:val="00724395"/>
    <w:pPr>
      <w:widowControl w:val="0"/>
      <w:suppressAutoHyphens/>
      <w:autoSpaceDE w:val="0"/>
    </w:pPr>
    <w:rPr>
      <w:rFonts w:ascii="Courier New" w:eastAsia="Courier New" w:hAnsi="Courier New" w:cs="Courier New"/>
      <w:lang w:eastAsia="hi-IN" w:bidi="hi-IN"/>
    </w:rPr>
  </w:style>
  <w:style w:type="paragraph" w:customStyle="1" w:styleId="ConsPlusTitle14">
    <w:name w:val="ConsPlusTitle14"/>
    <w:next w:val="a8"/>
    <w:rsid w:val="00724395"/>
    <w:pPr>
      <w:widowControl w:val="0"/>
      <w:suppressAutoHyphens/>
      <w:autoSpaceDE w:val="0"/>
    </w:pPr>
    <w:rPr>
      <w:rFonts w:ascii="Arial" w:eastAsia="Arial" w:hAnsi="Arial" w:cs="Arial"/>
      <w:b/>
      <w:bCs/>
      <w:lang w:eastAsia="hi-IN" w:bidi="hi-IN"/>
    </w:rPr>
  </w:style>
  <w:style w:type="paragraph" w:customStyle="1" w:styleId="2114">
    <w:name w:val="Знак Знак211"/>
    <w:basedOn w:val="a8"/>
    <w:rsid w:val="00724395"/>
    <w:pPr>
      <w:spacing w:before="100" w:beforeAutospacing="1" w:after="100" w:afterAutospacing="1"/>
    </w:pPr>
    <w:rPr>
      <w:rFonts w:ascii="Tahoma" w:hAnsi="Tahoma"/>
      <w:sz w:val="20"/>
      <w:szCs w:val="20"/>
      <w:lang w:val="en-US" w:eastAsia="en-US"/>
    </w:rPr>
  </w:style>
  <w:style w:type="paragraph" w:customStyle="1" w:styleId="5111">
    <w:name w:val="Знак Знак5 Знак11"/>
    <w:basedOn w:val="a8"/>
    <w:rsid w:val="00724395"/>
    <w:pPr>
      <w:spacing w:after="160" w:line="240" w:lineRule="exact"/>
    </w:pPr>
    <w:rPr>
      <w:rFonts w:ascii="Verdana" w:hAnsi="Verdana"/>
      <w:sz w:val="20"/>
      <w:szCs w:val="20"/>
      <w:lang w:val="en-US" w:eastAsia="en-US"/>
    </w:rPr>
  </w:style>
  <w:style w:type="paragraph" w:customStyle="1" w:styleId="11f5">
    <w:name w:val="Знак Знак Знак Знак Знак Знак11"/>
    <w:basedOn w:val="a8"/>
    <w:rsid w:val="00724395"/>
    <w:pPr>
      <w:spacing w:before="100" w:beforeAutospacing="1" w:after="100" w:afterAutospacing="1"/>
    </w:pPr>
    <w:rPr>
      <w:rFonts w:ascii="Tahoma" w:hAnsi="Tahoma"/>
      <w:sz w:val="20"/>
      <w:szCs w:val="20"/>
      <w:lang w:val="en-US" w:eastAsia="en-US"/>
    </w:rPr>
  </w:style>
  <w:style w:type="character" w:customStyle="1" w:styleId="165">
    <w:name w:val="Основной шрифт абзаца16"/>
    <w:rsid w:val="00564D42"/>
  </w:style>
  <w:style w:type="character" w:customStyle="1" w:styleId="12e">
    <w:name w:val="Знак сноски12"/>
    <w:rsid w:val="00564D42"/>
    <w:rPr>
      <w:position w:val="0"/>
      <w:sz w:val="12"/>
      <w:vertAlign w:val="baseline"/>
    </w:rPr>
  </w:style>
  <w:style w:type="paragraph" w:customStyle="1" w:styleId="2151">
    <w:name w:val="Основной текст 215"/>
    <w:basedOn w:val="a8"/>
    <w:rsid w:val="00564D42"/>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56">
    <w:name w:val="Обычный15"/>
    <w:rsid w:val="00564D42"/>
    <w:pPr>
      <w:widowControl w:val="0"/>
      <w:suppressAutoHyphens/>
      <w:spacing w:line="300" w:lineRule="auto"/>
    </w:pPr>
    <w:rPr>
      <w:rFonts w:ascii="Times New Roman" w:eastAsia="Arial" w:hAnsi="Times New Roman"/>
      <w:kern w:val="1"/>
      <w:sz w:val="22"/>
      <w:lang w:eastAsia="ar-SA"/>
    </w:rPr>
  </w:style>
  <w:style w:type="paragraph" w:customStyle="1" w:styleId="ConsPlusDocList13">
    <w:name w:val="ConsPlusDocList13"/>
    <w:next w:val="a8"/>
    <w:rsid w:val="00564D42"/>
    <w:pPr>
      <w:widowControl w:val="0"/>
      <w:suppressAutoHyphens/>
      <w:autoSpaceDE w:val="0"/>
    </w:pPr>
    <w:rPr>
      <w:rFonts w:ascii="Arial" w:eastAsia="Arial" w:hAnsi="Arial" w:cs="Arial"/>
      <w:lang w:eastAsia="hi-IN" w:bidi="hi-IN"/>
    </w:rPr>
  </w:style>
  <w:style w:type="paragraph" w:customStyle="1" w:styleId="ConsPlusCell13">
    <w:name w:val="ConsPlusCell13"/>
    <w:next w:val="a8"/>
    <w:rsid w:val="00564D42"/>
    <w:pPr>
      <w:widowControl w:val="0"/>
      <w:suppressAutoHyphens/>
      <w:autoSpaceDE w:val="0"/>
    </w:pPr>
    <w:rPr>
      <w:rFonts w:ascii="Arial" w:eastAsia="Arial" w:hAnsi="Arial" w:cs="Arial"/>
      <w:lang w:eastAsia="hi-IN" w:bidi="hi-IN"/>
    </w:rPr>
  </w:style>
  <w:style w:type="paragraph" w:customStyle="1" w:styleId="ConsPlusNonformat13">
    <w:name w:val="ConsPlusNonformat13"/>
    <w:next w:val="a8"/>
    <w:rsid w:val="00564D42"/>
    <w:pPr>
      <w:widowControl w:val="0"/>
      <w:suppressAutoHyphens/>
      <w:autoSpaceDE w:val="0"/>
    </w:pPr>
    <w:rPr>
      <w:rFonts w:ascii="Courier New" w:eastAsia="Courier New" w:hAnsi="Courier New" w:cs="Courier New"/>
      <w:lang w:eastAsia="hi-IN" w:bidi="hi-IN"/>
    </w:rPr>
  </w:style>
  <w:style w:type="paragraph" w:customStyle="1" w:styleId="ConsPlusTitle13">
    <w:name w:val="ConsPlusTitle13"/>
    <w:next w:val="a8"/>
    <w:rsid w:val="00564D42"/>
    <w:pPr>
      <w:widowControl w:val="0"/>
      <w:suppressAutoHyphens/>
      <w:autoSpaceDE w:val="0"/>
    </w:pPr>
    <w:rPr>
      <w:rFonts w:ascii="Arial" w:eastAsia="Arial" w:hAnsi="Arial" w:cs="Arial"/>
      <w:b/>
      <w:bCs/>
      <w:lang w:eastAsia="hi-IN" w:bidi="hi-IN"/>
    </w:rPr>
  </w:style>
  <w:style w:type="paragraph" w:customStyle="1" w:styleId="2103">
    <w:name w:val="Знак Знак210"/>
    <w:basedOn w:val="a8"/>
    <w:rsid w:val="00564D42"/>
    <w:pPr>
      <w:spacing w:before="100" w:beforeAutospacing="1" w:after="100" w:afterAutospacing="1"/>
    </w:pPr>
    <w:rPr>
      <w:rFonts w:ascii="Tahoma" w:hAnsi="Tahoma"/>
      <w:sz w:val="20"/>
      <w:szCs w:val="20"/>
      <w:lang w:val="en-US" w:eastAsia="en-US"/>
    </w:rPr>
  </w:style>
  <w:style w:type="paragraph" w:customStyle="1" w:styleId="5100">
    <w:name w:val="Знак Знак5 Знак10"/>
    <w:basedOn w:val="a8"/>
    <w:rsid w:val="00564D42"/>
    <w:pPr>
      <w:spacing w:after="160" w:line="240" w:lineRule="exact"/>
    </w:pPr>
    <w:rPr>
      <w:rFonts w:ascii="Verdana" w:hAnsi="Verdana"/>
      <w:sz w:val="20"/>
      <w:szCs w:val="20"/>
      <w:lang w:val="en-US" w:eastAsia="en-US"/>
    </w:rPr>
  </w:style>
  <w:style w:type="paragraph" w:customStyle="1" w:styleId="108">
    <w:name w:val="Знак Знак Знак Знак Знак Знак10"/>
    <w:basedOn w:val="a8"/>
    <w:rsid w:val="00564D42"/>
    <w:pPr>
      <w:spacing w:before="100" w:beforeAutospacing="1" w:after="100" w:afterAutospacing="1"/>
    </w:pPr>
    <w:rPr>
      <w:rFonts w:ascii="Tahoma" w:hAnsi="Tahoma"/>
      <w:sz w:val="20"/>
      <w:szCs w:val="20"/>
      <w:lang w:val="en-US" w:eastAsia="en-US"/>
    </w:rPr>
  </w:style>
  <w:style w:type="character" w:customStyle="1" w:styleId="175">
    <w:name w:val="Основной шрифт абзаца17"/>
    <w:rsid w:val="00FC7A5F"/>
  </w:style>
  <w:style w:type="character" w:customStyle="1" w:styleId="137">
    <w:name w:val="Знак сноски13"/>
    <w:rsid w:val="00FC7A5F"/>
    <w:rPr>
      <w:position w:val="0"/>
      <w:sz w:val="12"/>
      <w:vertAlign w:val="baseline"/>
    </w:rPr>
  </w:style>
  <w:style w:type="paragraph" w:customStyle="1" w:styleId="2161">
    <w:name w:val="Основной текст 216"/>
    <w:basedOn w:val="a8"/>
    <w:rsid w:val="00FC7A5F"/>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66">
    <w:name w:val="Обычный16"/>
    <w:rsid w:val="00FC7A5F"/>
    <w:pPr>
      <w:widowControl w:val="0"/>
      <w:suppressAutoHyphens/>
      <w:spacing w:line="300" w:lineRule="auto"/>
    </w:pPr>
    <w:rPr>
      <w:rFonts w:ascii="Times New Roman" w:eastAsia="Arial" w:hAnsi="Times New Roman"/>
      <w:kern w:val="1"/>
      <w:sz w:val="22"/>
      <w:lang w:eastAsia="ar-SA"/>
    </w:rPr>
  </w:style>
  <w:style w:type="paragraph" w:customStyle="1" w:styleId="ConsPlusDocList12">
    <w:name w:val="ConsPlusDocList12"/>
    <w:next w:val="a8"/>
    <w:rsid w:val="00FC7A5F"/>
    <w:pPr>
      <w:widowControl w:val="0"/>
      <w:suppressAutoHyphens/>
      <w:autoSpaceDE w:val="0"/>
    </w:pPr>
    <w:rPr>
      <w:rFonts w:ascii="Arial" w:eastAsia="Arial" w:hAnsi="Arial" w:cs="Arial"/>
      <w:lang w:eastAsia="hi-IN" w:bidi="hi-IN"/>
    </w:rPr>
  </w:style>
  <w:style w:type="paragraph" w:customStyle="1" w:styleId="ConsPlusCell12">
    <w:name w:val="ConsPlusCell12"/>
    <w:next w:val="a8"/>
    <w:rsid w:val="00FC7A5F"/>
    <w:pPr>
      <w:widowControl w:val="0"/>
      <w:suppressAutoHyphens/>
      <w:autoSpaceDE w:val="0"/>
    </w:pPr>
    <w:rPr>
      <w:rFonts w:ascii="Arial" w:eastAsia="Arial" w:hAnsi="Arial" w:cs="Arial"/>
      <w:lang w:eastAsia="hi-IN" w:bidi="hi-IN"/>
    </w:rPr>
  </w:style>
  <w:style w:type="paragraph" w:customStyle="1" w:styleId="ConsPlusNonformat12">
    <w:name w:val="ConsPlusNonformat12"/>
    <w:next w:val="a8"/>
    <w:rsid w:val="00FC7A5F"/>
    <w:pPr>
      <w:widowControl w:val="0"/>
      <w:suppressAutoHyphens/>
      <w:autoSpaceDE w:val="0"/>
    </w:pPr>
    <w:rPr>
      <w:rFonts w:ascii="Courier New" w:eastAsia="Courier New" w:hAnsi="Courier New" w:cs="Courier New"/>
      <w:lang w:eastAsia="hi-IN" w:bidi="hi-IN"/>
    </w:rPr>
  </w:style>
  <w:style w:type="paragraph" w:customStyle="1" w:styleId="ConsPlusTitle12">
    <w:name w:val="ConsPlusTitle12"/>
    <w:next w:val="a8"/>
    <w:rsid w:val="00FC7A5F"/>
    <w:pPr>
      <w:widowControl w:val="0"/>
      <w:suppressAutoHyphens/>
      <w:autoSpaceDE w:val="0"/>
    </w:pPr>
    <w:rPr>
      <w:rFonts w:ascii="Arial" w:eastAsia="Arial" w:hAnsi="Arial" w:cs="Arial"/>
      <w:b/>
      <w:bCs/>
      <w:lang w:eastAsia="hi-IN" w:bidi="hi-IN"/>
    </w:rPr>
  </w:style>
  <w:style w:type="paragraph" w:customStyle="1" w:styleId="294">
    <w:name w:val="Знак Знак29"/>
    <w:basedOn w:val="a8"/>
    <w:rsid w:val="00FC7A5F"/>
    <w:pPr>
      <w:spacing w:before="100" w:beforeAutospacing="1" w:after="100" w:afterAutospacing="1"/>
    </w:pPr>
    <w:rPr>
      <w:rFonts w:ascii="Tahoma" w:hAnsi="Tahoma"/>
      <w:sz w:val="20"/>
      <w:szCs w:val="20"/>
      <w:lang w:val="en-US" w:eastAsia="en-US"/>
    </w:rPr>
  </w:style>
  <w:style w:type="paragraph" w:customStyle="1" w:styleId="590">
    <w:name w:val="Знак Знак5 Знак9"/>
    <w:basedOn w:val="a8"/>
    <w:rsid w:val="00FC7A5F"/>
    <w:pPr>
      <w:spacing w:after="160" w:line="240" w:lineRule="exact"/>
    </w:pPr>
    <w:rPr>
      <w:rFonts w:ascii="Verdana" w:hAnsi="Verdana"/>
      <w:sz w:val="20"/>
      <w:szCs w:val="20"/>
      <w:lang w:val="en-US" w:eastAsia="en-US"/>
    </w:rPr>
  </w:style>
  <w:style w:type="paragraph" w:customStyle="1" w:styleId="9c">
    <w:name w:val="Знак Знак Знак Знак Знак Знак9"/>
    <w:basedOn w:val="a8"/>
    <w:rsid w:val="00FC7A5F"/>
    <w:pPr>
      <w:spacing w:before="100" w:beforeAutospacing="1" w:after="100" w:afterAutospacing="1"/>
    </w:pPr>
    <w:rPr>
      <w:rFonts w:ascii="Tahoma" w:hAnsi="Tahoma"/>
      <w:sz w:val="20"/>
      <w:szCs w:val="20"/>
      <w:lang w:val="en-US" w:eastAsia="en-US"/>
    </w:rPr>
  </w:style>
  <w:style w:type="character" w:customStyle="1" w:styleId="186">
    <w:name w:val="Основной шрифт абзаца18"/>
    <w:rsid w:val="00742279"/>
  </w:style>
  <w:style w:type="character" w:customStyle="1" w:styleId="14b">
    <w:name w:val="Знак сноски14"/>
    <w:rsid w:val="00742279"/>
    <w:rPr>
      <w:position w:val="0"/>
      <w:sz w:val="12"/>
      <w:vertAlign w:val="baseline"/>
    </w:rPr>
  </w:style>
  <w:style w:type="paragraph" w:customStyle="1" w:styleId="2171">
    <w:name w:val="Основной текст 217"/>
    <w:basedOn w:val="a8"/>
    <w:rsid w:val="00742279"/>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76">
    <w:name w:val="Обычный17"/>
    <w:rsid w:val="00742279"/>
    <w:pPr>
      <w:widowControl w:val="0"/>
      <w:suppressAutoHyphens/>
      <w:spacing w:line="300" w:lineRule="auto"/>
    </w:pPr>
    <w:rPr>
      <w:rFonts w:ascii="Times New Roman" w:eastAsia="Arial" w:hAnsi="Times New Roman"/>
      <w:kern w:val="1"/>
      <w:sz w:val="22"/>
      <w:lang w:eastAsia="ar-SA"/>
    </w:rPr>
  </w:style>
  <w:style w:type="paragraph" w:customStyle="1" w:styleId="ConsPlusDocList11">
    <w:name w:val="ConsPlusDocList11"/>
    <w:next w:val="a8"/>
    <w:rsid w:val="00742279"/>
    <w:pPr>
      <w:widowControl w:val="0"/>
      <w:suppressAutoHyphens/>
      <w:autoSpaceDE w:val="0"/>
    </w:pPr>
    <w:rPr>
      <w:rFonts w:ascii="Arial" w:eastAsia="Arial" w:hAnsi="Arial" w:cs="Arial"/>
      <w:lang w:eastAsia="hi-IN" w:bidi="hi-IN"/>
    </w:rPr>
  </w:style>
  <w:style w:type="paragraph" w:customStyle="1" w:styleId="ConsPlusCell11">
    <w:name w:val="ConsPlusCell11"/>
    <w:next w:val="a8"/>
    <w:rsid w:val="00742279"/>
    <w:pPr>
      <w:widowControl w:val="0"/>
      <w:suppressAutoHyphens/>
      <w:autoSpaceDE w:val="0"/>
    </w:pPr>
    <w:rPr>
      <w:rFonts w:ascii="Arial" w:eastAsia="Arial" w:hAnsi="Arial" w:cs="Arial"/>
      <w:lang w:eastAsia="hi-IN" w:bidi="hi-IN"/>
    </w:rPr>
  </w:style>
  <w:style w:type="paragraph" w:customStyle="1" w:styleId="ConsPlusNonformat11">
    <w:name w:val="ConsPlusNonformat11"/>
    <w:next w:val="a8"/>
    <w:rsid w:val="00742279"/>
    <w:pPr>
      <w:widowControl w:val="0"/>
      <w:suppressAutoHyphens/>
      <w:autoSpaceDE w:val="0"/>
    </w:pPr>
    <w:rPr>
      <w:rFonts w:ascii="Courier New" w:eastAsia="Courier New" w:hAnsi="Courier New" w:cs="Courier New"/>
      <w:lang w:eastAsia="hi-IN" w:bidi="hi-IN"/>
    </w:rPr>
  </w:style>
  <w:style w:type="paragraph" w:customStyle="1" w:styleId="ConsPlusTitle11">
    <w:name w:val="ConsPlusTitle11"/>
    <w:next w:val="a8"/>
    <w:rsid w:val="00742279"/>
    <w:pPr>
      <w:widowControl w:val="0"/>
      <w:suppressAutoHyphens/>
      <w:autoSpaceDE w:val="0"/>
    </w:pPr>
    <w:rPr>
      <w:rFonts w:ascii="Arial" w:eastAsia="Arial" w:hAnsi="Arial" w:cs="Arial"/>
      <w:b/>
      <w:bCs/>
      <w:lang w:eastAsia="hi-IN" w:bidi="hi-IN"/>
    </w:rPr>
  </w:style>
  <w:style w:type="paragraph" w:customStyle="1" w:styleId="283">
    <w:name w:val="Знак Знак28"/>
    <w:basedOn w:val="a8"/>
    <w:rsid w:val="00742279"/>
    <w:pPr>
      <w:spacing w:before="100" w:beforeAutospacing="1" w:after="100" w:afterAutospacing="1"/>
    </w:pPr>
    <w:rPr>
      <w:rFonts w:ascii="Tahoma" w:hAnsi="Tahoma"/>
      <w:sz w:val="20"/>
      <w:szCs w:val="20"/>
      <w:lang w:val="en-US" w:eastAsia="en-US"/>
    </w:rPr>
  </w:style>
  <w:style w:type="paragraph" w:customStyle="1" w:styleId="580">
    <w:name w:val="Знак Знак5 Знак8"/>
    <w:basedOn w:val="a8"/>
    <w:rsid w:val="00742279"/>
    <w:pPr>
      <w:spacing w:after="160" w:line="240" w:lineRule="exact"/>
    </w:pPr>
    <w:rPr>
      <w:rFonts w:ascii="Verdana" w:hAnsi="Verdana"/>
      <w:sz w:val="20"/>
      <w:szCs w:val="20"/>
      <w:lang w:val="en-US" w:eastAsia="en-US"/>
    </w:rPr>
  </w:style>
  <w:style w:type="paragraph" w:customStyle="1" w:styleId="8d">
    <w:name w:val="Знак Знак Знак Знак Знак Знак8"/>
    <w:basedOn w:val="a8"/>
    <w:rsid w:val="00742279"/>
    <w:pPr>
      <w:spacing w:before="100" w:beforeAutospacing="1" w:after="100" w:afterAutospacing="1"/>
    </w:pPr>
    <w:rPr>
      <w:rFonts w:ascii="Tahoma" w:hAnsi="Tahoma"/>
      <w:sz w:val="20"/>
      <w:szCs w:val="20"/>
      <w:lang w:val="en-US" w:eastAsia="en-US"/>
    </w:rPr>
  </w:style>
  <w:style w:type="character" w:customStyle="1" w:styleId="196">
    <w:name w:val="Основной шрифт абзаца19"/>
    <w:rsid w:val="00C96324"/>
  </w:style>
  <w:style w:type="character" w:customStyle="1" w:styleId="157">
    <w:name w:val="Знак сноски15"/>
    <w:rsid w:val="00C96324"/>
    <w:rPr>
      <w:position w:val="0"/>
      <w:sz w:val="12"/>
      <w:vertAlign w:val="baseline"/>
    </w:rPr>
  </w:style>
  <w:style w:type="paragraph" w:customStyle="1" w:styleId="2181">
    <w:name w:val="Основной текст 218"/>
    <w:basedOn w:val="a8"/>
    <w:rsid w:val="00C96324"/>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87">
    <w:name w:val="Обычный18"/>
    <w:rsid w:val="00C96324"/>
    <w:pPr>
      <w:widowControl w:val="0"/>
      <w:suppressAutoHyphens/>
      <w:spacing w:line="300" w:lineRule="auto"/>
    </w:pPr>
    <w:rPr>
      <w:rFonts w:ascii="Times New Roman" w:eastAsia="Arial" w:hAnsi="Times New Roman"/>
      <w:kern w:val="1"/>
      <w:sz w:val="22"/>
      <w:lang w:eastAsia="ar-SA"/>
    </w:rPr>
  </w:style>
  <w:style w:type="paragraph" w:customStyle="1" w:styleId="ConsPlusDocList10">
    <w:name w:val="ConsPlusDocList10"/>
    <w:next w:val="a8"/>
    <w:rsid w:val="00C96324"/>
    <w:pPr>
      <w:widowControl w:val="0"/>
      <w:suppressAutoHyphens/>
      <w:autoSpaceDE w:val="0"/>
    </w:pPr>
    <w:rPr>
      <w:rFonts w:ascii="Arial" w:eastAsia="Arial" w:hAnsi="Arial" w:cs="Arial"/>
      <w:lang w:eastAsia="hi-IN" w:bidi="hi-IN"/>
    </w:rPr>
  </w:style>
  <w:style w:type="paragraph" w:customStyle="1" w:styleId="ConsPlusCell10">
    <w:name w:val="ConsPlusCell10"/>
    <w:next w:val="a8"/>
    <w:rsid w:val="00C96324"/>
    <w:pPr>
      <w:widowControl w:val="0"/>
      <w:suppressAutoHyphens/>
      <w:autoSpaceDE w:val="0"/>
    </w:pPr>
    <w:rPr>
      <w:rFonts w:ascii="Arial" w:eastAsia="Arial" w:hAnsi="Arial" w:cs="Arial"/>
      <w:lang w:eastAsia="hi-IN" w:bidi="hi-IN"/>
    </w:rPr>
  </w:style>
  <w:style w:type="paragraph" w:customStyle="1" w:styleId="ConsPlusNonformat10">
    <w:name w:val="ConsPlusNonformat10"/>
    <w:next w:val="a8"/>
    <w:rsid w:val="00C96324"/>
    <w:pPr>
      <w:widowControl w:val="0"/>
      <w:suppressAutoHyphens/>
      <w:autoSpaceDE w:val="0"/>
    </w:pPr>
    <w:rPr>
      <w:rFonts w:ascii="Courier New" w:eastAsia="Courier New" w:hAnsi="Courier New" w:cs="Courier New"/>
      <w:lang w:eastAsia="hi-IN" w:bidi="hi-IN"/>
    </w:rPr>
  </w:style>
  <w:style w:type="paragraph" w:customStyle="1" w:styleId="ConsPlusTitle10">
    <w:name w:val="ConsPlusTitle10"/>
    <w:next w:val="a8"/>
    <w:rsid w:val="00C96324"/>
    <w:pPr>
      <w:widowControl w:val="0"/>
      <w:suppressAutoHyphens/>
      <w:autoSpaceDE w:val="0"/>
    </w:pPr>
    <w:rPr>
      <w:rFonts w:ascii="Arial" w:eastAsia="Arial" w:hAnsi="Arial" w:cs="Arial"/>
      <w:b/>
      <w:bCs/>
      <w:lang w:eastAsia="hi-IN" w:bidi="hi-IN"/>
    </w:rPr>
  </w:style>
  <w:style w:type="paragraph" w:customStyle="1" w:styleId="273">
    <w:name w:val="Знак Знак27"/>
    <w:basedOn w:val="a8"/>
    <w:rsid w:val="00C96324"/>
    <w:pPr>
      <w:spacing w:before="100" w:beforeAutospacing="1" w:after="100" w:afterAutospacing="1"/>
    </w:pPr>
    <w:rPr>
      <w:rFonts w:ascii="Tahoma" w:hAnsi="Tahoma"/>
      <w:sz w:val="20"/>
      <w:szCs w:val="20"/>
      <w:lang w:val="en-US" w:eastAsia="en-US"/>
    </w:rPr>
  </w:style>
  <w:style w:type="paragraph" w:customStyle="1" w:styleId="571">
    <w:name w:val="Знак Знак5 Знак7"/>
    <w:basedOn w:val="a8"/>
    <w:rsid w:val="00C96324"/>
    <w:pPr>
      <w:spacing w:after="160" w:line="240" w:lineRule="exact"/>
    </w:pPr>
    <w:rPr>
      <w:rFonts w:ascii="Verdana" w:hAnsi="Verdana"/>
      <w:sz w:val="20"/>
      <w:szCs w:val="20"/>
      <w:lang w:val="en-US" w:eastAsia="en-US"/>
    </w:rPr>
  </w:style>
  <w:style w:type="paragraph" w:customStyle="1" w:styleId="7f">
    <w:name w:val="Знак Знак Знак Знак Знак Знак7"/>
    <w:basedOn w:val="a8"/>
    <w:rsid w:val="00C96324"/>
    <w:pPr>
      <w:spacing w:before="100" w:beforeAutospacing="1" w:after="100" w:afterAutospacing="1"/>
    </w:pPr>
    <w:rPr>
      <w:rFonts w:ascii="Tahoma" w:hAnsi="Tahoma"/>
      <w:sz w:val="20"/>
      <w:szCs w:val="20"/>
      <w:lang w:val="en-US" w:eastAsia="en-US"/>
    </w:rPr>
  </w:style>
  <w:style w:type="character" w:customStyle="1" w:styleId="204">
    <w:name w:val="Основной шрифт абзаца20"/>
    <w:rsid w:val="00BE241F"/>
  </w:style>
  <w:style w:type="character" w:customStyle="1" w:styleId="167">
    <w:name w:val="Знак сноски16"/>
    <w:rsid w:val="00BE241F"/>
    <w:rPr>
      <w:position w:val="0"/>
      <w:sz w:val="12"/>
      <w:vertAlign w:val="baseline"/>
    </w:rPr>
  </w:style>
  <w:style w:type="paragraph" w:customStyle="1" w:styleId="2191">
    <w:name w:val="Основной текст 219"/>
    <w:basedOn w:val="a8"/>
    <w:rsid w:val="00BE241F"/>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97">
    <w:name w:val="Обычный19"/>
    <w:rsid w:val="00BE241F"/>
    <w:pPr>
      <w:widowControl w:val="0"/>
      <w:suppressAutoHyphens/>
      <w:spacing w:line="300" w:lineRule="auto"/>
    </w:pPr>
    <w:rPr>
      <w:rFonts w:ascii="Times New Roman" w:eastAsia="Arial" w:hAnsi="Times New Roman"/>
      <w:kern w:val="1"/>
      <w:sz w:val="22"/>
      <w:lang w:eastAsia="ar-SA"/>
    </w:rPr>
  </w:style>
  <w:style w:type="paragraph" w:customStyle="1" w:styleId="ConsPlusDocList9">
    <w:name w:val="ConsPlusDocList9"/>
    <w:next w:val="a8"/>
    <w:rsid w:val="00BE241F"/>
    <w:pPr>
      <w:widowControl w:val="0"/>
      <w:suppressAutoHyphens/>
      <w:autoSpaceDE w:val="0"/>
    </w:pPr>
    <w:rPr>
      <w:rFonts w:ascii="Arial" w:eastAsia="Arial" w:hAnsi="Arial" w:cs="Arial"/>
      <w:lang w:eastAsia="hi-IN" w:bidi="hi-IN"/>
    </w:rPr>
  </w:style>
  <w:style w:type="paragraph" w:customStyle="1" w:styleId="ConsPlusCell9">
    <w:name w:val="ConsPlusCell9"/>
    <w:next w:val="a8"/>
    <w:rsid w:val="00BE241F"/>
    <w:pPr>
      <w:widowControl w:val="0"/>
      <w:suppressAutoHyphens/>
      <w:autoSpaceDE w:val="0"/>
    </w:pPr>
    <w:rPr>
      <w:rFonts w:ascii="Arial" w:eastAsia="Arial" w:hAnsi="Arial" w:cs="Arial"/>
      <w:lang w:eastAsia="hi-IN" w:bidi="hi-IN"/>
    </w:rPr>
  </w:style>
  <w:style w:type="paragraph" w:customStyle="1" w:styleId="ConsPlusNonformat9">
    <w:name w:val="ConsPlusNonformat9"/>
    <w:next w:val="a8"/>
    <w:rsid w:val="00BE241F"/>
    <w:pPr>
      <w:widowControl w:val="0"/>
      <w:suppressAutoHyphens/>
      <w:autoSpaceDE w:val="0"/>
    </w:pPr>
    <w:rPr>
      <w:rFonts w:ascii="Courier New" w:eastAsia="Courier New" w:hAnsi="Courier New" w:cs="Courier New"/>
      <w:lang w:eastAsia="hi-IN" w:bidi="hi-IN"/>
    </w:rPr>
  </w:style>
  <w:style w:type="paragraph" w:customStyle="1" w:styleId="ConsPlusTitle9">
    <w:name w:val="ConsPlusTitle9"/>
    <w:next w:val="a8"/>
    <w:rsid w:val="00BE241F"/>
    <w:pPr>
      <w:widowControl w:val="0"/>
      <w:suppressAutoHyphens/>
      <w:autoSpaceDE w:val="0"/>
    </w:pPr>
    <w:rPr>
      <w:rFonts w:ascii="Arial" w:eastAsia="Arial" w:hAnsi="Arial" w:cs="Arial"/>
      <w:b/>
      <w:bCs/>
      <w:lang w:eastAsia="hi-IN" w:bidi="hi-IN"/>
    </w:rPr>
  </w:style>
  <w:style w:type="paragraph" w:customStyle="1" w:styleId="263">
    <w:name w:val="Знак Знак26"/>
    <w:basedOn w:val="a8"/>
    <w:rsid w:val="00BE241F"/>
    <w:pPr>
      <w:spacing w:before="100" w:beforeAutospacing="1" w:after="100" w:afterAutospacing="1"/>
    </w:pPr>
    <w:rPr>
      <w:rFonts w:ascii="Tahoma" w:hAnsi="Tahoma"/>
      <w:sz w:val="20"/>
      <w:szCs w:val="20"/>
      <w:lang w:val="en-US" w:eastAsia="en-US"/>
    </w:rPr>
  </w:style>
  <w:style w:type="paragraph" w:customStyle="1" w:styleId="561">
    <w:name w:val="Знак Знак5 Знак6"/>
    <w:basedOn w:val="a8"/>
    <w:rsid w:val="00BE241F"/>
    <w:pPr>
      <w:spacing w:after="160" w:line="240" w:lineRule="exact"/>
    </w:pPr>
    <w:rPr>
      <w:rFonts w:ascii="Verdana" w:hAnsi="Verdana"/>
      <w:sz w:val="20"/>
      <w:szCs w:val="20"/>
      <w:lang w:val="en-US" w:eastAsia="en-US"/>
    </w:rPr>
  </w:style>
  <w:style w:type="paragraph" w:customStyle="1" w:styleId="6f0">
    <w:name w:val="Знак Знак Знак Знак Знак Знак6"/>
    <w:basedOn w:val="a8"/>
    <w:rsid w:val="00BE241F"/>
    <w:pPr>
      <w:spacing w:before="100" w:beforeAutospacing="1" w:after="100" w:afterAutospacing="1"/>
    </w:pPr>
    <w:rPr>
      <w:rFonts w:ascii="Tahoma" w:hAnsi="Tahoma"/>
      <w:sz w:val="20"/>
      <w:szCs w:val="20"/>
      <w:lang w:val="en-US" w:eastAsia="en-US"/>
    </w:rPr>
  </w:style>
  <w:style w:type="character" w:customStyle="1" w:styleId="21f5">
    <w:name w:val="Основной шрифт абзаца21"/>
    <w:rsid w:val="00756984"/>
  </w:style>
  <w:style w:type="character" w:customStyle="1" w:styleId="177">
    <w:name w:val="Знак сноски17"/>
    <w:rsid w:val="00756984"/>
    <w:rPr>
      <w:position w:val="0"/>
      <w:sz w:val="12"/>
      <w:vertAlign w:val="baseline"/>
    </w:rPr>
  </w:style>
  <w:style w:type="paragraph" w:customStyle="1" w:styleId="2201">
    <w:name w:val="Основной текст 220"/>
    <w:basedOn w:val="a8"/>
    <w:rsid w:val="00756984"/>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205">
    <w:name w:val="Обычный20"/>
    <w:rsid w:val="00756984"/>
    <w:pPr>
      <w:widowControl w:val="0"/>
      <w:suppressAutoHyphens/>
      <w:spacing w:line="300" w:lineRule="auto"/>
    </w:pPr>
    <w:rPr>
      <w:rFonts w:ascii="Times New Roman" w:eastAsia="Arial" w:hAnsi="Times New Roman"/>
      <w:kern w:val="1"/>
      <w:sz w:val="22"/>
      <w:lang w:eastAsia="ar-SA"/>
    </w:rPr>
  </w:style>
  <w:style w:type="paragraph" w:customStyle="1" w:styleId="ConsPlusDocList8">
    <w:name w:val="ConsPlusDocList8"/>
    <w:next w:val="a8"/>
    <w:rsid w:val="00756984"/>
    <w:pPr>
      <w:widowControl w:val="0"/>
      <w:suppressAutoHyphens/>
      <w:autoSpaceDE w:val="0"/>
    </w:pPr>
    <w:rPr>
      <w:rFonts w:ascii="Arial" w:eastAsia="Arial" w:hAnsi="Arial" w:cs="Arial"/>
      <w:lang w:eastAsia="hi-IN" w:bidi="hi-IN"/>
    </w:rPr>
  </w:style>
  <w:style w:type="paragraph" w:customStyle="1" w:styleId="ConsPlusCell8">
    <w:name w:val="ConsPlusCell8"/>
    <w:next w:val="a8"/>
    <w:rsid w:val="00756984"/>
    <w:pPr>
      <w:widowControl w:val="0"/>
      <w:suppressAutoHyphens/>
      <w:autoSpaceDE w:val="0"/>
    </w:pPr>
    <w:rPr>
      <w:rFonts w:ascii="Arial" w:eastAsia="Arial" w:hAnsi="Arial" w:cs="Arial"/>
      <w:lang w:eastAsia="hi-IN" w:bidi="hi-IN"/>
    </w:rPr>
  </w:style>
  <w:style w:type="paragraph" w:customStyle="1" w:styleId="ConsPlusNonformat8">
    <w:name w:val="ConsPlusNonformat8"/>
    <w:next w:val="a8"/>
    <w:rsid w:val="00756984"/>
    <w:pPr>
      <w:widowControl w:val="0"/>
      <w:suppressAutoHyphens/>
      <w:autoSpaceDE w:val="0"/>
    </w:pPr>
    <w:rPr>
      <w:rFonts w:ascii="Courier New" w:eastAsia="Courier New" w:hAnsi="Courier New" w:cs="Courier New"/>
      <w:lang w:eastAsia="hi-IN" w:bidi="hi-IN"/>
    </w:rPr>
  </w:style>
  <w:style w:type="paragraph" w:customStyle="1" w:styleId="ConsPlusTitle8">
    <w:name w:val="ConsPlusTitle8"/>
    <w:next w:val="a8"/>
    <w:rsid w:val="00756984"/>
    <w:pPr>
      <w:widowControl w:val="0"/>
      <w:suppressAutoHyphens/>
      <w:autoSpaceDE w:val="0"/>
    </w:pPr>
    <w:rPr>
      <w:rFonts w:ascii="Arial" w:eastAsia="Arial" w:hAnsi="Arial" w:cs="Arial"/>
      <w:b/>
      <w:bCs/>
      <w:lang w:eastAsia="hi-IN" w:bidi="hi-IN"/>
    </w:rPr>
  </w:style>
  <w:style w:type="paragraph" w:customStyle="1" w:styleId="255">
    <w:name w:val="Знак Знак25"/>
    <w:basedOn w:val="a8"/>
    <w:rsid w:val="00756984"/>
    <w:pPr>
      <w:spacing w:before="100" w:beforeAutospacing="1" w:after="100" w:afterAutospacing="1"/>
    </w:pPr>
    <w:rPr>
      <w:rFonts w:ascii="Tahoma" w:hAnsi="Tahoma"/>
      <w:sz w:val="20"/>
      <w:szCs w:val="20"/>
      <w:lang w:val="en-US" w:eastAsia="en-US"/>
    </w:rPr>
  </w:style>
  <w:style w:type="paragraph" w:customStyle="1" w:styleId="552">
    <w:name w:val="Знак Знак5 Знак5"/>
    <w:basedOn w:val="a8"/>
    <w:rsid w:val="00756984"/>
    <w:pPr>
      <w:spacing w:after="160" w:line="240" w:lineRule="exact"/>
    </w:pPr>
    <w:rPr>
      <w:rFonts w:ascii="Verdana" w:hAnsi="Verdana"/>
      <w:sz w:val="20"/>
      <w:szCs w:val="20"/>
      <w:lang w:val="en-US" w:eastAsia="en-US"/>
    </w:rPr>
  </w:style>
  <w:style w:type="paragraph" w:customStyle="1" w:styleId="5fb">
    <w:name w:val="Знак Знак Знак Знак Знак Знак5"/>
    <w:basedOn w:val="a8"/>
    <w:rsid w:val="00756984"/>
    <w:pPr>
      <w:spacing w:before="100" w:beforeAutospacing="1" w:after="100" w:afterAutospacing="1"/>
    </w:pPr>
    <w:rPr>
      <w:rFonts w:ascii="Tahoma" w:hAnsi="Tahoma"/>
      <w:sz w:val="20"/>
      <w:szCs w:val="20"/>
      <w:lang w:val="en-US" w:eastAsia="en-US"/>
    </w:rPr>
  </w:style>
  <w:style w:type="character" w:customStyle="1" w:styleId="22f">
    <w:name w:val="Основной шрифт абзаца22"/>
    <w:rsid w:val="00A2513B"/>
  </w:style>
  <w:style w:type="character" w:customStyle="1" w:styleId="188">
    <w:name w:val="Знак сноски18"/>
    <w:rsid w:val="00A2513B"/>
    <w:rPr>
      <w:position w:val="0"/>
      <w:sz w:val="12"/>
      <w:vertAlign w:val="baseline"/>
    </w:rPr>
  </w:style>
  <w:style w:type="paragraph" w:customStyle="1" w:styleId="2222">
    <w:name w:val="Основной текст 222"/>
    <w:basedOn w:val="a8"/>
    <w:rsid w:val="00A2513B"/>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22f0">
    <w:name w:val="Обычный22"/>
    <w:rsid w:val="00A2513B"/>
    <w:pPr>
      <w:widowControl w:val="0"/>
      <w:suppressAutoHyphens/>
      <w:spacing w:line="300" w:lineRule="auto"/>
    </w:pPr>
    <w:rPr>
      <w:rFonts w:ascii="Times New Roman" w:eastAsia="Arial" w:hAnsi="Times New Roman"/>
      <w:kern w:val="1"/>
      <w:sz w:val="22"/>
      <w:lang w:eastAsia="ar-SA"/>
    </w:rPr>
  </w:style>
  <w:style w:type="paragraph" w:customStyle="1" w:styleId="ConsPlusDocList7">
    <w:name w:val="ConsPlusDocList7"/>
    <w:next w:val="a8"/>
    <w:rsid w:val="00A2513B"/>
    <w:pPr>
      <w:widowControl w:val="0"/>
      <w:suppressAutoHyphens/>
      <w:autoSpaceDE w:val="0"/>
    </w:pPr>
    <w:rPr>
      <w:rFonts w:ascii="Arial" w:eastAsia="Arial" w:hAnsi="Arial" w:cs="Arial"/>
      <w:lang w:eastAsia="hi-IN" w:bidi="hi-IN"/>
    </w:rPr>
  </w:style>
  <w:style w:type="paragraph" w:customStyle="1" w:styleId="ConsPlusCell7">
    <w:name w:val="ConsPlusCell7"/>
    <w:next w:val="a8"/>
    <w:rsid w:val="00A2513B"/>
    <w:pPr>
      <w:widowControl w:val="0"/>
      <w:suppressAutoHyphens/>
      <w:autoSpaceDE w:val="0"/>
    </w:pPr>
    <w:rPr>
      <w:rFonts w:ascii="Arial" w:eastAsia="Arial" w:hAnsi="Arial" w:cs="Arial"/>
      <w:lang w:eastAsia="hi-IN" w:bidi="hi-IN"/>
    </w:rPr>
  </w:style>
  <w:style w:type="paragraph" w:customStyle="1" w:styleId="ConsPlusNonformat7">
    <w:name w:val="ConsPlusNonformat7"/>
    <w:next w:val="a8"/>
    <w:rsid w:val="00A2513B"/>
    <w:pPr>
      <w:widowControl w:val="0"/>
      <w:suppressAutoHyphens/>
      <w:autoSpaceDE w:val="0"/>
    </w:pPr>
    <w:rPr>
      <w:rFonts w:ascii="Courier New" w:eastAsia="Courier New" w:hAnsi="Courier New" w:cs="Courier New"/>
      <w:lang w:eastAsia="hi-IN" w:bidi="hi-IN"/>
    </w:rPr>
  </w:style>
  <w:style w:type="paragraph" w:customStyle="1" w:styleId="ConsPlusTitle7">
    <w:name w:val="ConsPlusTitle7"/>
    <w:next w:val="a8"/>
    <w:rsid w:val="00A2513B"/>
    <w:pPr>
      <w:widowControl w:val="0"/>
      <w:suppressAutoHyphens/>
      <w:autoSpaceDE w:val="0"/>
    </w:pPr>
    <w:rPr>
      <w:rFonts w:ascii="Arial" w:eastAsia="Arial" w:hAnsi="Arial" w:cs="Arial"/>
      <w:b/>
      <w:bCs/>
      <w:lang w:eastAsia="hi-IN" w:bidi="hi-IN"/>
    </w:rPr>
  </w:style>
  <w:style w:type="paragraph" w:customStyle="1" w:styleId="246">
    <w:name w:val="Знак Знак24"/>
    <w:basedOn w:val="a8"/>
    <w:rsid w:val="00A2513B"/>
    <w:pPr>
      <w:spacing w:before="100" w:beforeAutospacing="1" w:after="100" w:afterAutospacing="1"/>
    </w:pPr>
    <w:rPr>
      <w:rFonts w:ascii="Tahoma" w:hAnsi="Tahoma"/>
      <w:sz w:val="20"/>
      <w:szCs w:val="20"/>
      <w:lang w:val="en-US" w:eastAsia="en-US"/>
    </w:rPr>
  </w:style>
  <w:style w:type="paragraph" w:customStyle="1" w:styleId="543">
    <w:name w:val="Знак Знак5 Знак4"/>
    <w:basedOn w:val="a8"/>
    <w:rsid w:val="00A2513B"/>
    <w:pPr>
      <w:spacing w:after="160" w:line="240" w:lineRule="exact"/>
    </w:pPr>
    <w:rPr>
      <w:rFonts w:ascii="Verdana" w:hAnsi="Verdana"/>
      <w:sz w:val="20"/>
      <w:szCs w:val="20"/>
      <w:lang w:val="en-US" w:eastAsia="en-US"/>
    </w:rPr>
  </w:style>
  <w:style w:type="paragraph" w:customStyle="1" w:styleId="4fe">
    <w:name w:val="Знак Знак Знак Знак Знак Знак4"/>
    <w:basedOn w:val="a8"/>
    <w:rsid w:val="00A2513B"/>
    <w:pPr>
      <w:spacing w:before="100" w:beforeAutospacing="1" w:after="100" w:afterAutospacing="1"/>
    </w:pPr>
    <w:rPr>
      <w:rFonts w:ascii="Tahoma" w:hAnsi="Tahoma"/>
      <w:sz w:val="20"/>
      <w:szCs w:val="20"/>
      <w:lang w:val="en-US" w:eastAsia="en-US"/>
    </w:rPr>
  </w:style>
  <w:style w:type="numbering" w:customStyle="1" w:styleId="581">
    <w:name w:val="Нет списка58"/>
    <w:next w:val="ab"/>
    <w:uiPriority w:val="99"/>
    <w:semiHidden/>
    <w:unhideWhenUsed/>
    <w:rsid w:val="00DD1277"/>
  </w:style>
  <w:style w:type="character" w:customStyle="1" w:styleId="237">
    <w:name w:val="Основной шрифт абзаца23"/>
    <w:rsid w:val="00DD1277"/>
  </w:style>
  <w:style w:type="character" w:customStyle="1" w:styleId="198">
    <w:name w:val="Знак сноски19"/>
    <w:rsid w:val="00DD1277"/>
    <w:rPr>
      <w:position w:val="0"/>
      <w:sz w:val="12"/>
      <w:vertAlign w:val="baseline"/>
    </w:rPr>
  </w:style>
  <w:style w:type="paragraph" w:customStyle="1" w:styleId="2230">
    <w:name w:val="Основной текст 223"/>
    <w:basedOn w:val="a8"/>
    <w:rsid w:val="00DD1277"/>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238">
    <w:name w:val="Обычный23"/>
    <w:rsid w:val="00DD1277"/>
    <w:pPr>
      <w:widowControl w:val="0"/>
      <w:suppressAutoHyphens/>
      <w:spacing w:line="300" w:lineRule="auto"/>
    </w:pPr>
    <w:rPr>
      <w:rFonts w:ascii="Times New Roman" w:eastAsia="Arial" w:hAnsi="Times New Roman"/>
      <w:kern w:val="1"/>
      <w:sz w:val="22"/>
      <w:lang w:eastAsia="ar-SA"/>
    </w:rPr>
  </w:style>
  <w:style w:type="paragraph" w:customStyle="1" w:styleId="ConsPlusDocList6">
    <w:name w:val="ConsPlusDocList6"/>
    <w:next w:val="a8"/>
    <w:rsid w:val="00DD1277"/>
    <w:pPr>
      <w:widowControl w:val="0"/>
      <w:suppressAutoHyphens/>
      <w:autoSpaceDE w:val="0"/>
    </w:pPr>
    <w:rPr>
      <w:rFonts w:ascii="Arial" w:eastAsia="Arial" w:hAnsi="Arial" w:cs="Arial"/>
      <w:lang w:eastAsia="hi-IN" w:bidi="hi-IN"/>
    </w:rPr>
  </w:style>
  <w:style w:type="paragraph" w:customStyle="1" w:styleId="ConsPlusCell6">
    <w:name w:val="ConsPlusCell6"/>
    <w:next w:val="a8"/>
    <w:rsid w:val="00DD1277"/>
    <w:pPr>
      <w:widowControl w:val="0"/>
      <w:suppressAutoHyphens/>
      <w:autoSpaceDE w:val="0"/>
    </w:pPr>
    <w:rPr>
      <w:rFonts w:ascii="Arial" w:eastAsia="Arial" w:hAnsi="Arial" w:cs="Arial"/>
      <w:lang w:eastAsia="hi-IN" w:bidi="hi-IN"/>
    </w:rPr>
  </w:style>
  <w:style w:type="paragraph" w:customStyle="1" w:styleId="ConsPlusNonformat6">
    <w:name w:val="ConsPlusNonformat6"/>
    <w:next w:val="a8"/>
    <w:rsid w:val="00DD1277"/>
    <w:pPr>
      <w:widowControl w:val="0"/>
      <w:suppressAutoHyphens/>
      <w:autoSpaceDE w:val="0"/>
    </w:pPr>
    <w:rPr>
      <w:rFonts w:ascii="Courier New" w:eastAsia="Courier New" w:hAnsi="Courier New" w:cs="Courier New"/>
      <w:lang w:eastAsia="hi-IN" w:bidi="hi-IN"/>
    </w:rPr>
  </w:style>
  <w:style w:type="paragraph" w:customStyle="1" w:styleId="ConsPlusTitle6">
    <w:name w:val="ConsPlusTitle6"/>
    <w:next w:val="a8"/>
    <w:rsid w:val="00DD1277"/>
    <w:pPr>
      <w:widowControl w:val="0"/>
      <w:suppressAutoHyphens/>
      <w:autoSpaceDE w:val="0"/>
    </w:pPr>
    <w:rPr>
      <w:rFonts w:ascii="Arial" w:eastAsia="Arial" w:hAnsi="Arial" w:cs="Arial"/>
      <w:b/>
      <w:bCs/>
      <w:lang w:eastAsia="hi-IN" w:bidi="hi-IN"/>
    </w:rPr>
  </w:style>
  <w:style w:type="paragraph" w:customStyle="1" w:styleId="239">
    <w:name w:val="Знак Знак23"/>
    <w:basedOn w:val="a8"/>
    <w:rsid w:val="00DD1277"/>
    <w:pPr>
      <w:spacing w:before="100" w:beforeAutospacing="1" w:after="100" w:afterAutospacing="1"/>
    </w:pPr>
    <w:rPr>
      <w:rFonts w:ascii="Tahoma" w:hAnsi="Tahoma"/>
      <w:sz w:val="20"/>
      <w:szCs w:val="20"/>
      <w:lang w:val="en-US" w:eastAsia="en-US"/>
    </w:rPr>
  </w:style>
  <w:style w:type="paragraph" w:customStyle="1" w:styleId="534">
    <w:name w:val="Знак Знак5 Знак3"/>
    <w:basedOn w:val="a8"/>
    <w:rsid w:val="00DD1277"/>
    <w:pPr>
      <w:spacing w:after="160" w:line="240" w:lineRule="exact"/>
    </w:pPr>
    <w:rPr>
      <w:rFonts w:ascii="Verdana" w:hAnsi="Verdana"/>
      <w:sz w:val="20"/>
      <w:szCs w:val="20"/>
      <w:lang w:val="en-US" w:eastAsia="en-US"/>
    </w:rPr>
  </w:style>
  <w:style w:type="paragraph" w:customStyle="1" w:styleId="3fff3">
    <w:name w:val="Знак Знак Знак Знак Знак Знак3"/>
    <w:basedOn w:val="a8"/>
    <w:rsid w:val="00DD1277"/>
    <w:pPr>
      <w:spacing w:before="100" w:beforeAutospacing="1" w:after="100" w:afterAutospacing="1"/>
    </w:pPr>
    <w:rPr>
      <w:rFonts w:ascii="Tahoma" w:hAnsi="Tahoma"/>
      <w:sz w:val="20"/>
      <w:szCs w:val="20"/>
      <w:lang w:val="en-US" w:eastAsia="en-US"/>
    </w:rPr>
  </w:style>
  <w:style w:type="character" w:customStyle="1" w:styleId="247">
    <w:name w:val="Основной шрифт абзаца24"/>
    <w:rsid w:val="00704662"/>
  </w:style>
  <w:style w:type="character" w:customStyle="1" w:styleId="206">
    <w:name w:val="Знак сноски20"/>
    <w:rsid w:val="00704662"/>
    <w:rPr>
      <w:position w:val="0"/>
      <w:sz w:val="12"/>
      <w:vertAlign w:val="baseline"/>
    </w:rPr>
  </w:style>
  <w:style w:type="paragraph" w:customStyle="1" w:styleId="2240">
    <w:name w:val="Основной текст 224"/>
    <w:basedOn w:val="a8"/>
    <w:rsid w:val="00704662"/>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248">
    <w:name w:val="Обычный24"/>
    <w:rsid w:val="00704662"/>
    <w:pPr>
      <w:widowControl w:val="0"/>
      <w:suppressAutoHyphens/>
      <w:spacing w:line="300" w:lineRule="auto"/>
    </w:pPr>
    <w:rPr>
      <w:rFonts w:ascii="Times New Roman" w:eastAsia="Arial" w:hAnsi="Times New Roman"/>
      <w:kern w:val="1"/>
      <w:sz w:val="22"/>
      <w:lang w:eastAsia="ar-SA"/>
    </w:rPr>
  </w:style>
  <w:style w:type="paragraph" w:customStyle="1" w:styleId="ConsPlusDocList5">
    <w:name w:val="ConsPlusDocList5"/>
    <w:next w:val="a8"/>
    <w:rsid w:val="00704662"/>
    <w:pPr>
      <w:widowControl w:val="0"/>
      <w:suppressAutoHyphens/>
      <w:autoSpaceDE w:val="0"/>
    </w:pPr>
    <w:rPr>
      <w:rFonts w:ascii="Arial" w:eastAsia="Arial" w:hAnsi="Arial" w:cs="Arial"/>
      <w:lang w:eastAsia="hi-IN" w:bidi="hi-IN"/>
    </w:rPr>
  </w:style>
  <w:style w:type="paragraph" w:customStyle="1" w:styleId="ConsPlusCell5">
    <w:name w:val="ConsPlusCell5"/>
    <w:next w:val="a8"/>
    <w:rsid w:val="00704662"/>
    <w:pPr>
      <w:widowControl w:val="0"/>
      <w:suppressAutoHyphens/>
      <w:autoSpaceDE w:val="0"/>
    </w:pPr>
    <w:rPr>
      <w:rFonts w:ascii="Arial" w:eastAsia="Arial" w:hAnsi="Arial" w:cs="Arial"/>
      <w:lang w:eastAsia="hi-IN" w:bidi="hi-IN"/>
    </w:rPr>
  </w:style>
  <w:style w:type="paragraph" w:customStyle="1" w:styleId="ConsPlusNonformat5">
    <w:name w:val="ConsPlusNonformat5"/>
    <w:next w:val="a8"/>
    <w:rsid w:val="00704662"/>
    <w:pPr>
      <w:widowControl w:val="0"/>
      <w:suppressAutoHyphens/>
      <w:autoSpaceDE w:val="0"/>
    </w:pPr>
    <w:rPr>
      <w:rFonts w:ascii="Courier New" w:eastAsia="Courier New" w:hAnsi="Courier New" w:cs="Courier New"/>
      <w:lang w:eastAsia="hi-IN" w:bidi="hi-IN"/>
    </w:rPr>
  </w:style>
  <w:style w:type="paragraph" w:customStyle="1" w:styleId="ConsPlusTitle5">
    <w:name w:val="ConsPlusTitle5"/>
    <w:next w:val="a8"/>
    <w:rsid w:val="00704662"/>
    <w:pPr>
      <w:widowControl w:val="0"/>
      <w:suppressAutoHyphens/>
      <w:autoSpaceDE w:val="0"/>
    </w:pPr>
    <w:rPr>
      <w:rFonts w:ascii="Arial" w:eastAsia="Arial" w:hAnsi="Arial" w:cs="Arial"/>
      <w:b/>
      <w:bCs/>
      <w:lang w:eastAsia="hi-IN" w:bidi="hi-IN"/>
    </w:rPr>
  </w:style>
  <w:style w:type="paragraph" w:customStyle="1" w:styleId="22f1">
    <w:name w:val="Знак Знак22"/>
    <w:basedOn w:val="a8"/>
    <w:rsid w:val="00704662"/>
    <w:pPr>
      <w:spacing w:before="100" w:beforeAutospacing="1" w:after="100" w:afterAutospacing="1"/>
    </w:pPr>
    <w:rPr>
      <w:rFonts w:ascii="Tahoma" w:hAnsi="Tahoma"/>
      <w:sz w:val="20"/>
      <w:szCs w:val="20"/>
      <w:lang w:val="en-US" w:eastAsia="en-US"/>
    </w:rPr>
  </w:style>
  <w:style w:type="paragraph" w:customStyle="1" w:styleId="524">
    <w:name w:val="Знак Знак5 Знак2"/>
    <w:basedOn w:val="a8"/>
    <w:rsid w:val="00704662"/>
    <w:pPr>
      <w:spacing w:after="160" w:line="240" w:lineRule="exact"/>
    </w:pPr>
    <w:rPr>
      <w:rFonts w:ascii="Verdana" w:hAnsi="Verdana"/>
      <w:sz w:val="20"/>
      <w:szCs w:val="20"/>
      <w:lang w:val="en-US" w:eastAsia="en-US"/>
    </w:rPr>
  </w:style>
  <w:style w:type="paragraph" w:customStyle="1" w:styleId="2ffff4">
    <w:name w:val="Знак Знак Знак Знак Знак Знак2"/>
    <w:basedOn w:val="a8"/>
    <w:rsid w:val="00704662"/>
    <w:pPr>
      <w:spacing w:before="100" w:beforeAutospacing="1" w:after="100" w:afterAutospacing="1"/>
    </w:pPr>
    <w:rPr>
      <w:rFonts w:ascii="Tahoma" w:hAnsi="Tahoma"/>
      <w:sz w:val="20"/>
      <w:szCs w:val="20"/>
      <w:lang w:val="en-US" w:eastAsia="en-US"/>
    </w:rPr>
  </w:style>
  <w:style w:type="character" w:customStyle="1" w:styleId="256">
    <w:name w:val="Основной шрифт абзаца25"/>
    <w:rsid w:val="0080000A"/>
  </w:style>
  <w:style w:type="character" w:customStyle="1" w:styleId="21f6">
    <w:name w:val="Знак сноски21"/>
    <w:rsid w:val="0080000A"/>
    <w:rPr>
      <w:position w:val="0"/>
      <w:sz w:val="12"/>
      <w:vertAlign w:val="baseline"/>
    </w:rPr>
  </w:style>
  <w:style w:type="paragraph" w:customStyle="1" w:styleId="2250">
    <w:name w:val="Основной текст 225"/>
    <w:basedOn w:val="a8"/>
    <w:rsid w:val="0080000A"/>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257">
    <w:name w:val="Обычный25"/>
    <w:rsid w:val="0080000A"/>
    <w:pPr>
      <w:widowControl w:val="0"/>
      <w:suppressAutoHyphens/>
      <w:spacing w:line="300" w:lineRule="auto"/>
    </w:pPr>
    <w:rPr>
      <w:rFonts w:ascii="Times New Roman" w:eastAsia="Arial" w:hAnsi="Times New Roman"/>
      <w:kern w:val="1"/>
      <w:sz w:val="22"/>
      <w:lang w:eastAsia="ar-SA"/>
    </w:rPr>
  </w:style>
  <w:style w:type="paragraph" w:customStyle="1" w:styleId="ConsPlusDocList4">
    <w:name w:val="ConsPlusDocList4"/>
    <w:next w:val="a8"/>
    <w:rsid w:val="0080000A"/>
    <w:pPr>
      <w:widowControl w:val="0"/>
      <w:suppressAutoHyphens/>
      <w:autoSpaceDE w:val="0"/>
    </w:pPr>
    <w:rPr>
      <w:rFonts w:ascii="Arial" w:eastAsia="Arial" w:hAnsi="Arial" w:cs="Arial"/>
      <w:lang w:eastAsia="hi-IN" w:bidi="hi-IN"/>
    </w:rPr>
  </w:style>
  <w:style w:type="paragraph" w:customStyle="1" w:styleId="ConsPlusCell4">
    <w:name w:val="ConsPlusCell4"/>
    <w:next w:val="a8"/>
    <w:rsid w:val="0080000A"/>
    <w:pPr>
      <w:widowControl w:val="0"/>
      <w:suppressAutoHyphens/>
      <w:autoSpaceDE w:val="0"/>
    </w:pPr>
    <w:rPr>
      <w:rFonts w:ascii="Arial" w:eastAsia="Arial" w:hAnsi="Arial" w:cs="Arial"/>
      <w:lang w:eastAsia="hi-IN" w:bidi="hi-IN"/>
    </w:rPr>
  </w:style>
  <w:style w:type="paragraph" w:customStyle="1" w:styleId="ConsPlusNonformat4">
    <w:name w:val="ConsPlusNonformat4"/>
    <w:next w:val="a8"/>
    <w:rsid w:val="0080000A"/>
    <w:pPr>
      <w:widowControl w:val="0"/>
      <w:suppressAutoHyphens/>
      <w:autoSpaceDE w:val="0"/>
    </w:pPr>
    <w:rPr>
      <w:rFonts w:ascii="Courier New" w:eastAsia="Courier New" w:hAnsi="Courier New" w:cs="Courier New"/>
      <w:lang w:eastAsia="hi-IN" w:bidi="hi-IN"/>
    </w:rPr>
  </w:style>
  <w:style w:type="paragraph" w:customStyle="1" w:styleId="ConsPlusTitle4">
    <w:name w:val="ConsPlusTitle4"/>
    <w:next w:val="a8"/>
    <w:rsid w:val="0080000A"/>
    <w:pPr>
      <w:widowControl w:val="0"/>
      <w:suppressAutoHyphens/>
      <w:autoSpaceDE w:val="0"/>
    </w:pPr>
    <w:rPr>
      <w:rFonts w:ascii="Arial" w:eastAsia="Arial" w:hAnsi="Arial" w:cs="Arial"/>
      <w:b/>
      <w:bCs/>
      <w:lang w:eastAsia="hi-IN" w:bidi="hi-IN"/>
    </w:rPr>
  </w:style>
  <w:style w:type="paragraph" w:customStyle="1" w:styleId="21f7">
    <w:name w:val="Знак Знак21"/>
    <w:basedOn w:val="a8"/>
    <w:rsid w:val="0080000A"/>
    <w:pPr>
      <w:spacing w:before="100" w:beforeAutospacing="1" w:after="100" w:afterAutospacing="1"/>
    </w:pPr>
    <w:rPr>
      <w:rFonts w:ascii="Tahoma" w:hAnsi="Tahoma"/>
      <w:sz w:val="20"/>
      <w:szCs w:val="20"/>
      <w:lang w:val="en-US" w:eastAsia="en-US"/>
    </w:rPr>
  </w:style>
  <w:style w:type="paragraph" w:customStyle="1" w:styleId="51a">
    <w:name w:val="Знак Знак5 Знак1"/>
    <w:basedOn w:val="a8"/>
    <w:rsid w:val="0080000A"/>
    <w:pPr>
      <w:spacing w:after="160" w:line="240" w:lineRule="exact"/>
    </w:pPr>
    <w:rPr>
      <w:rFonts w:ascii="Verdana" w:hAnsi="Verdana"/>
      <w:sz w:val="20"/>
      <w:szCs w:val="20"/>
      <w:lang w:val="en-US" w:eastAsia="en-US"/>
    </w:rPr>
  </w:style>
  <w:style w:type="paragraph" w:customStyle="1" w:styleId="1ffff8">
    <w:name w:val="Знак Знак Знак Знак Знак Знак1"/>
    <w:basedOn w:val="a8"/>
    <w:rsid w:val="0080000A"/>
    <w:pPr>
      <w:spacing w:before="100" w:beforeAutospacing="1" w:after="100" w:afterAutospacing="1"/>
    </w:pPr>
    <w:rPr>
      <w:rFonts w:ascii="Tahoma" w:hAnsi="Tahoma"/>
      <w:sz w:val="20"/>
      <w:szCs w:val="20"/>
      <w:lang w:val="en-US" w:eastAsia="en-US"/>
    </w:rPr>
  </w:style>
  <w:style w:type="paragraph" w:customStyle="1" w:styleId="WW-Textbody">
    <w:name w:val="WW-Text body"/>
    <w:basedOn w:val="Standard"/>
    <w:rsid w:val="005B2B09"/>
    <w:pPr>
      <w:autoSpaceDN/>
      <w:spacing w:after="120"/>
    </w:pPr>
    <w:rPr>
      <w:rFonts w:eastAsia="Andale Sans UI"/>
      <w:kern w:val="1"/>
      <w:lang w:val="de-DE" w:eastAsia="fa-IR" w:bidi="fa-IR"/>
    </w:rPr>
  </w:style>
  <w:style w:type="character" w:customStyle="1" w:styleId="264">
    <w:name w:val="Основной шрифт абзаца26"/>
    <w:rsid w:val="00A911D2"/>
  </w:style>
  <w:style w:type="character" w:customStyle="1" w:styleId="22f2">
    <w:name w:val="Знак сноски22"/>
    <w:rsid w:val="00A911D2"/>
    <w:rPr>
      <w:position w:val="0"/>
      <w:sz w:val="12"/>
      <w:vertAlign w:val="baseline"/>
    </w:rPr>
  </w:style>
  <w:style w:type="paragraph" w:customStyle="1" w:styleId="2260">
    <w:name w:val="Основной текст 226"/>
    <w:basedOn w:val="a8"/>
    <w:rsid w:val="00A911D2"/>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265">
    <w:name w:val="Обычный26"/>
    <w:rsid w:val="00A911D2"/>
    <w:pPr>
      <w:widowControl w:val="0"/>
      <w:suppressAutoHyphens/>
      <w:spacing w:line="300" w:lineRule="auto"/>
    </w:pPr>
    <w:rPr>
      <w:rFonts w:ascii="Times New Roman" w:eastAsia="Arial" w:hAnsi="Times New Roman"/>
      <w:kern w:val="1"/>
      <w:sz w:val="22"/>
      <w:lang w:eastAsia="ar-SA"/>
    </w:rPr>
  </w:style>
  <w:style w:type="paragraph" w:customStyle="1" w:styleId="ConsPlusDocList3">
    <w:name w:val="ConsPlusDocList3"/>
    <w:next w:val="a8"/>
    <w:rsid w:val="00A911D2"/>
    <w:pPr>
      <w:widowControl w:val="0"/>
      <w:suppressAutoHyphens/>
      <w:autoSpaceDE w:val="0"/>
    </w:pPr>
    <w:rPr>
      <w:rFonts w:ascii="Arial" w:eastAsia="Arial" w:hAnsi="Arial" w:cs="Arial"/>
      <w:lang w:eastAsia="hi-IN" w:bidi="hi-IN"/>
    </w:rPr>
  </w:style>
  <w:style w:type="paragraph" w:customStyle="1" w:styleId="ConsPlusCell3">
    <w:name w:val="ConsPlusCell3"/>
    <w:next w:val="a8"/>
    <w:rsid w:val="00A911D2"/>
    <w:pPr>
      <w:widowControl w:val="0"/>
      <w:suppressAutoHyphens/>
      <w:autoSpaceDE w:val="0"/>
    </w:pPr>
    <w:rPr>
      <w:rFonts w:ascii="Arial" w:eastAsia="Arial" w:hAnsi="Arial" w:cs="Arial"/>
      <w:lang w:eastAsia="hi-IN" w:bidi="hi-IN"/>
    </w:rPr>
  </w:style>
  <w:style w:type="paragraph" w:customStyle="1" w:styleId="ConsPlusNonformat3">
    <w:name w:val="ConsPlusNonformat3"/>
    <w:next w:val="a8"/>
    <w:rsid w:val="00A911D2"/>
    <w:pPr>
      <w:widowControl w:val="0"/>
      <w:suppressAutoHyphens/>
      <w:autoSpaceDE w:val="0"/>
    </w:pPr>
    <w:rPr>
      <w:rFonts w:ascii="Courier New" w:eastAsia="Courier New" w:hAnsi="Courier New" w:cs="Courier New"/>
      <w:lang w:eastAsia="hi-IN" w:bidi="hi-IN"/>
    </w:rPr>
  </w:style>
  <w:style w:type="paragraph" w:customStyle="1" w:styleId="ConsPlusTitle3">
    <w:name w:val="ConsPlusTitle3"/>
    <w:next w:val="a8"/>
    <w:rsid w:val="00A911D2"/>
    <w:pPr>
      <w:widowControl w:val="0"/>
      <w:suppressAutoHyphens/>
      <w:autoSpaceDE w:val="0"/>
    </w:pPr>
    <w:rPr>
      <w:rFonts w:ascii="Arial" w:eastAsia="Arial" w:hAnsi="Arial" w:cs="Arial"/>
      <w:b/>
      <w:bCs/>
      <w:lang w:eastAsia="hi-IN" w:bidi="hi-IN"/>
    </w:rPr>
  </w:style>
  <w:style w:type="character" w:customStyle="1" w:styleId="1ffff9">
    <w:name w:val="Номер страницы1"/>
    <w:rsid w:val="00A911D2"/>
  </w:style>
  <w:style w:type="paragraph" w:customStyle="1" w:styleId="1ffffa">
    <w:name w:val="Текст выноски1"/>
    <w:basedOn w:val="a8"/>
    <w:rsid w:val="00A911D2"/>
    <w:pPr>
      <w:suppressAutoHyphens/>
      <w:spacing w:line="100" w:lineRule="atLeast"/>
    </w:pPr>
    <w:rPr>
      <w:rFonts w:ascii="Tahoma" w:eastAsia="SimSun" w:hAnsi="Tahoma" w:cs="Tahoma"/>
      <w:sz w:val="16"/>
      <w:szCs w:val="16"/>
      <w:lang w:eastAsia="ar-SA"/>
    </w:rPr>
  </w:style>
  <w:style w:type="paragraph" w:customStyle="1" w:styleId="Textbodyindent">
    <w:name w:val="Text body indent"/>
    <w:basedOn w:val="Standard"/>
    <w:rsid w:val="00A911D2"/>
    <w:pPr>
      <w:spacing w:after="120" w:line="300" w:lineRule="auto"/>
      <w:ind w:left="283"/>
    </w:pPr>
    <w:rPr>
      <w:rFonts w:eastAsia="Times New Roman" w:cs="Times New Roman"/>
      <w:sz w:val="22"/>
      <w:szCs w:val="22"/>
      <w:lang w:eastAsia="zh-CN"/>
    </w:rPr>
  </w:style>
  <w:style w:type="paragraph" w:customStyle="1" w:styleId="ConsPlusDocList2">
    <w:name w:val="ConsPlusDocList2"/>
    <w:next w:val="Standard"/>
    <w:rsid w:val="00A911D2"/>
    <w:pPr>
      <w:widowControl w:val="0"/>
      <w:suppressAutoHyphens/>
      <w:autoSpaceDE w:val="0"/>
      <w:autoSpaceDN w:val="0"/>
      <w:textAlignment w:val="baseline"/>
    </w:pPr>
    <w:rPr>
      <w:rFonts w:ascii="Arial" w:eastAsia="Arial" w:hAnsi="Arial" w:cs="Arial"/>
      <w:kern w:val="3"/>
      <w:lang w:eastAsia="zh-CN"/>
    </w:rPr>
  </w:style>
  <w:style w:type="paragraph" w:customStyle="1" w:styleId="Footnote">
    <w:name w:val="Footnote"/>
    <w:basedOn w:val="Standard"/>
    <w:rsid w:val="00A911D2"/>
    <w:pPr>
      <w:suppressLineNumbers/>
      <w:ind w:left="283" w:hanging="283"/>
    </w:pPr>
    <w:rPr>
      <w:rFonts w:eastAsia="Lucida Sans Unicode"/>
      <w:color w:val="000000"/>
      <w:sz w:val="20"/>
      <w:szCs w:val="20"/>
      <w:lang w:eastAsia="zh-CN" w:bidi="en-US"/>
    </w:rPr>
  </w:style>
  <w:style w:type="paragraph" w:customStyle="1" w:styleId="ConsPlusCell2">
    <w:name w:val="ConsPlusCell2"/>
    <w:next w:val="Standard"/>
    <w:rsid w:val="00A911D2"/>
    <w:pPr>
      <w:widowControl w:val="0"/>
      <w:suppressAutoHyphens/>
      <w:autoSpaceDE w:val="0"/>
      <w:autoSpaceDN w:val="0"/>
      <w:textAlignment w:val="baseline"/>
    </w:pPr>
    <w:rPr>
      <w:rFonts w:ascii="Arial" w:eastAsia="Arial" w:hAnsi="Arial" w:cs="Arial"/>
      <w:kern w:val="3"/>
      <w:lang w:eastAsia="zh-CN" w:bidi="hi-IN"/>
    </w:rPr>
  </w:style>
  <w:style w:type="paragraph" w:customStyle="1" w:styleId="ConsPlusNonformat2">
    <w:name w:val="ConsPlusNonformat2"/>
    <w:next w:val="Standard"/>
    <w:rsid w:val="00A911D2"/>
    <w:pPr>
      <w:widowControl w:val="0"/>
      <w:suppressAutoHyphens/>
      <w:autoSpaceDE w:val="0"/>
      <w:autoSpaceDN w:val="0"/>
      <w:textAlignment w:val="baseline"/>
    </w:pPr>
    <w:rPr>
      <w:rFonts w:ascii="Courier New" w:eastAsia="Courier New" w:hAnsi="Courier New" w:cs="Courier New"/>
      <w:kern w:val="3"/>
      <w:lang w:eastAsia="zh-CN" w:bidi="hi-IN"/>
    </w:rPr>
  </w:style>
  <w:style w:type="paragraph" w:customStyle="1" w:styleId="ConsPlusTitle2">
    <w:name w:val="ConsPlusTitle2"/>
    <w:next w:val="Standard"/>
    <w:rsid w:val="00A911D2"/>
    <w:pPr>
      <w:widowControl w:val="0"/>
      <w:suppressAutoHyphens/>
      <w:autoSpaceDE w:val="0"/>
      <w:autoSpaceDN w:val="0"/>
      <w:textAlignment w:val="baseline"/>
    </w:pPr>
    <w:rPr>
      <w:rFonts w:ascii="Arial" w:eastAsia="Arial" w:hAnsi="Arial" w:cs="Arial"/>
      <w:b/>
      <w:bCs/>
      <w:kern w:val="3"/>
      <w:lang w:eastAsia="zh-CN" w:bidi="hi-IN"/>
    </w:rPr>
  </w:style>
  <w:style w:type="paragraph" w:customStyle="1" w:styleId="Textbodyuser">
    <w:name w:val="Text body (user)"/>
    <w:basedOn w:val="Standarduser"/>
    <w:rsid w:val="00A911D2"/>
    <w:pPr>
      <w:autoSpaceDN w:val="0"/>
      <w:spacing w:after="120"/>
      <w:textAlignment w:val="baseline"/>
    </w:pPr>
    <w:rPr>
      <w:kern w:val="3"/>
      <w:lang w:eastAsia="zh-CN"/>
    </w:rPr>
  </w:style>
  <w:style w:type="paragraph" w:customStyle="1" w:styleId="Headinguser">
    <w:name w:val="Heading (user)"/>
    <w:basedOn w:val="Standarduser"/>
    <w:next w:val="Textbodyuser"/>
    <w:rsid w:val="00A911D2"/>
    <w:pPr>
      <w:keepNext/>
      <w:autoSpaceDN w:val="0"/>
      <w:spacing w:before="240" w:after="120"/>
      <w:textAlignment w:val="baseline"/>
    </w:pPr>
    <w:rPr>
      <w:rFonts w:ascii="Arial" w:hAnsi="Arial" w:cs="Arial"/>
      <w:kern w:val="3"/>
      <w:sz w:val="28"/>
      <w:szCs w:val="28"/>
      <w:lang w:eastAsia="zh-CN"/>
    </w:rPr>
  </w:style>
  <w:style w:type="paragraph" w:customStyle="1" w:styleId="Indexuser">
    <w:name w:val="Index (user)"/>
    <w:basedOn w:val="Standarduser"/>
    <w:rsid w:val="00A911D2"/>
    <w:pPr>
      <w:suppressLineNumbers/>
      <w:autoSpaceDN w:val="0"/>
      <w:textAlignment w:val="baseline"/>
    </w:pPr>
    <w:rPr>
      <w:kern w:val="3"/>
      <w:lang w:eastAsia="zh-CN"/>
    </w:rPr>
  </w:style>
  <w:style w:type="paragraph" w:customStyle="1" w:styleId="Standarduseruser">
    <w:name w:val="Standard (user) (user)"/>
    <w:rsid w:val="00A911D2"/>
    <w:pPr>
      <w:widowControl w:val="0"/>
      <w:suppressAutoHyphens/>
      <w:autoSpaceDN w:val="0"/>
      <w:textAlignment w:val="baseline"/>
    </w:pPr>
    <w:rPr>
      <w:rFonts w:ascii="Times New Roman" w:eastAsia="Andale Sans UI" w:hAnsi="Times New Roman" w:cs="Tahoma"/>
      <w:kern w:val="3"/>
      <w:sz w:val="24"/>
      <w:szCs w:val="24"/>
      <w:lang w:val="de-DE" w:eastAsia="zh-CN" w:bidi="fa-IR"/>
    </w:rPr>
  </w:style>
  <w:style w:type="paragraph" w:customStyle="1" w:styleId="TableContentsuseruser">
    <w:name w:val="Table Contents (user) (user)"/>
    <w:basedOn w:val="Standarduseruser"/>
    <w:rsid w:val="00A911D2"/>
    <w:pPr>
      <w:suppressLineNumbers/>
    </w:pPr>
  </w:style>
  <w:style w:type="paragraph" w:customStyle="1" w:styleId="TableHeadinguser">
    <w:name w:val="Table Heading (user)"/>
    <w:basedOn w:val="TableContentsuser"/>
    <w:rsid w:val="00A911D2"/>
    <w:pPr>
      <w:autoSpaceDN w:val="0"/>
      <w:jc w:val="center"/>
      <w:textAlignment w:val="baseline"/>
    </w:pPr>
    <w:rPr>
      <w:b/>
      <w:bCs/>
      <w:kern w:val="3"/>
      <w:lang w:eastAsia="zh-CN"/>
    </w:rPr>
  </w:style>
  <w:style w:type="paragraph" w:customStyle="1" w:styleId="WW-Web1">
    <w:name w:val="WW-Обычный (Web)1"/>
    <w:basedOn w:val="Standard"/>
    <w:rsid w:val="00A911D2"/>
    <w:pPr>
      <w:widowControl/>
      <w:suppressAutoHyphens w:val="0"/>
      <w:spacing w:before="100" w:after="100"/>
    </w:pPr>
    <w:rPr>
      <w:rFonts w:eastAsia="Times New Roman" w:cs="Times New Roman"/>
      <w:lang w:eastAsia="zh-CN"/>
    </w:rPr>
  </w:style>
  <w:style w:type="paragraph" w:customStyle="1" w:styleId="ConsPlusDocList1">
    <w:name w:val="ConsPlusDocList1"/>
    <w:next w:val="Standard"/>
    <w:rsid w:val="00A911D2"/>
    <w:pPr>
      <w:widowControl w:val="0"/>
      <w:suppressAutoHyphens/>
      <w:autoSpaceDE w:val="0"/>
      <w:autoSpaceDN w:val="0"/>
      <w:textAlignment w:val="baseline"/>
    </w:pPr>
    <w:rPr>
      <w:rFonts w:ascii="Arial" w:eastAsia="Times New Roman" w:hAnsi="Arial" w:cs="Arial"/>
      <w:kern w:val="3"/>
      <w:lang w:eastAsia="zh-CN" w:bidi="hi-IN"/>
    </w:rPr>
  </w:style>
  <w:style w:type="paragraph" w:customStyle="1" w:styleId="ConsPlusCell1">
    <w:name w:val="ConsPlusCell1"/>
    <w:next w:val="Standard"/>
    <w:rsid w:val="00A911D2"/>
    <w:pPr>
      <w:widowControl w:val="0"/>
      <w:suppressAutoHyphens/>
      <w:autoSpaceDE w:val="0"/>
      <w:autoSpaceDN w:val="0"/>
      <w:textAlignment w:val="baseline"/>
    </w:pPr>
    <w:rPr>
      <w:rFonts w:ascii="Arial" w:eastAsia="Times New Roman" w:hAnsi="Arial" w:cs="Arial"/>
      <w:kern w:val="3"/>
      <w:lang w:eastAsia="zh-CN" w:bidi="hi-IN"/>
    </w:rPr>
  </w:style>
  <w:style w:type="paragraph" w:customStyle="1" w:styleId="ConsPlusNonformat1a">
    <w:name w:val="ConsPlusNonformat1"/>
    <w:next w:val="Standard"/>
    <w:rsid w:val="00A911D2"/>
    <w:pPr>
      <w:widowControl w:val="0"/>
      <w:suppressAutoHyphens/>
      <w:autoSpaceDE w:val="0"/>
      <w:autoSpaceDN w:val="0"/>
      <w:textAlignment w:val="baseline"/>
    </w:pPr>
    <w:rPr>
      <w:rFonts w:ascii="Courier New" w:eastAsia="Times New Roman" w:hAnsi="Courier New" w:cs="Courier New"/>
      <w:kern w:val="3"/>
      <w:lang w:eastAsia="zh-CN" w:bidi="hi-IN"/>
    </w:rPr>
  </w:style>
  <w:style w:type="paragraph" w:customStyle="1" w:styleId="ConsPlusTitle1">
    <w:name w:val="ConsPlusTitle1"/>
    <w:next w:val="Standard"/>
    <w:rsid w:val="00A911D2"/>
    <w:pPr>
      <w:widowControl w:val="0"/>
      <w:suppressAutoHyphens/>
      <w:autoSpaceDE w:val="0"/>
      <w:autoSpaceDN w:val="0"/>
      <w:textAlignment w:val="baseline"/>
    </w:pPr>
    <w:rPr>
      <w:rFonts w:ascii="Arial" w:eastAsia="Times New Roman" w:hAnsi="Arial" w:cs="Arial"/>
      <w:b/>
      <w:bCs/>
      <w:kern w:val="3"/>
      <w:lang w:eastAsia="zh-CN" w:bidi="hi-IN"/>
    </w:rPr>
  </w:style>
  <w:style w:type="paragraph" w:customStyle="1" w:styleId="9d">
    <w:name w:val="Название9"/>
    <w:basedOn w:val="Standard"/>
    <w:rsid w:val="00A911D2"/>
    <w:pPr>
      <w:suppressLineNumbers/>
      <w:spacing w:before="120" w:after="120"/>
    </w:pPr>
    <w:rPr>
      <w:rFonts w:eastAsia="Lucida Sans Unicode" w:cs="Mangal"/>
      <w:i/>
      <w:iCs/>
      <w:color w:val="000000"/>
      <w:lang w:eastAsia="zh-CN" w:bidi="en-US"/>
    </w:rPr>
  </w:style>
  <w:style w:type="paragraph" w:customStyle="1" w:styleId="9e">
    <w:name w:val="Указатель9"/>
    <w:basedOn w:val="Standard"/>
    <w:rsid w:val="00A911D2"/>
    <w:pPr>
      <w:suppressLineNumbers/>
    </w:pPr>
    <w:rPr>
      <w:rFonts w:eastAsia="Lucida Sans Unicode" w:cs="Mangal"/>
      <w:color w:val="000000"/>
      <w:lang w:eastAsia="zh-CN" w:bidi="en-US"/>
    </w:rPr>
  </w:style>
  <w:style w:type="paragraph" w:customStyle="1" w:styleId="8e">
    <w:name w:val="Название8"/>
    <w:basedOn w:val="aff"/>
    <w:next w:val="afff1"/>
    <w:rsid w:val="00A911D2"/>
    <w:pPr>
      <w:keepNext/>
      <w:widowControl w:val="0"/>
      <w:suppressAutoHyphens/>
      <w:autoSpaceDN w:val="0"/>
      <w:spacing w:before="240" w:after="120"/>
      <w:jc w:val="left"/>
      <w:textAlignment w:val="baseline"/>
    </w:pPr>
    <w:rPr>
      <w:rFonts w:ascii="Arial" w:eastAsia="Lucida Sans Unicode" w:hAnsi="Arial" w:cs="Tahoma"/>
      <w:b w:val="0"/>
      <w:color w:val="000000"/>
      <w:kern w:val="3"/>
      <w:sz w:val="28"/>
      <w:szCs w:val="28"/>
      <w:lang w:eastAsia="zh-CN" w:bidi="en-US"/>
    </w:rPr>
  </w:style>
  <w:style w:type="paragraph" w:customStyle="1" w:styleId="8f">
    <w:name w:val="Указатель8"/>
    <w:basedOn w:val="Standard"/>
    <w:rsid w:val="00A911D2"/>
    <w:pPr>
      <w:suppressLineNumbers/>
    </w:pPr>
    <w:rPr>
      <w:rFonts w:eastAsia="Lucida Sans Unicode" w:cs="Mangal"/>
      <w:color w:val="000000"/>
      <w:lang w:eastAsia="zh-CN" w:bidi="en-US"/>
    </w:rPr>
  </w:style>
  <w:style w:type="paragraph" w:customStyle="1" w:styleId="7f0">
    <w:name w:val="Название7"/>
    <w:basedOn w:val="Standard"/>
    <w:rsid w:val="00A911D2"/>
    <w:pPr>
      <w:suppressLineNumbers/>
      <w:spacing w:before="120" w:after="120"/>
    </w:pPr>
    <w:rPr>
      <w:rFonts w:eastAsia="Lucida Sans Unicode" w:cs="Mangal"/>
      <w:i/>
      <w:iCs/>
      <w:color w:val="000000"/>
      <w:lang w:eastAsia="zh-CN" w:bidi="en-US"/>
    </w:rPr>
  </w:style>
  <w:style w:type="paragraph" w:customStyle="1" w:styleId="7f1">
    <w:name w:val="Указатель7"/>
    <w:basedOn w:val="Standard"/>
    <w:rsid w:val="00A911D2"/>
    <w:pPr>
      <w:suppressLineNumbers/>
    </w:pPr>
    <w:rPr>
      <w:rFonts w:eastAsia="Lucida Sans Unicode" w:cs="Mangal"/>
      <w:color w:val="000000"/>
      <w:lang w:eastAsia="zh-CN" w:bidi="en-US"/>
    </w:rPr>
  </w:style>
  <w:style w:type="paragraph" w:customStyle="1" w:styleId="4ff">
    <w:name w:val="Название объекта4"/>
    <w:basedOn w:val="Standarduser"/>
    <w:rsid w:val="00A911D2"/>
    <w:pPr>
      <w:suppressLineNumbers/>
      <w:autoSpaceDN w:val="0"/>
      <w:spacing w:before="120" w:after="120"/>
      <w:textAlignment w:val="baseline"/>
    </w:pPr>
    <w:rPr>
      <w:rFonts w:eastAsia="SimSun, 宋体" w:cs="Mangal"/>
      <w:i/>
      <w:iCs/>
      <w:kern w:val="3"/>
      <w:lang w:val="ru-RU" w:eastAsia="zh-CN" w:bidi="hi-IN"/>
    </w:rPr>
  </w:style>
  <w:style w:type="character" w:customStyle="1" w:styleId="WW8Num12z3">
    <w:name w:val="WW8Num12z3"/>
    <w:rsid w:val="00A911D2"/>
  </w:style>
  <w:style w:type="character" w:customStyle="1" w:styleId="WW8Num12z4">
    <w:name w:val="WW8Num12z4"/>
    <w:rsid w:val="00A911D2"/>
  </w:style>
  <w:style w:type="character" w:customStyle="1" w:styleId="WW8Num12z5">
    <w:name w:val="WW8Num12z5"/>
    <w:rsid w:val="00A911D2"/>
  </w:style>
  <w:style w:type="character" w:customStyle="1" w:styleId="WW8Num12z6">
    <w:name w:val="WW8Num12z6"/>
    <w:rsid w:val="00A911D2"/>
  </w:style>
  <w:style w:type="character" w:customStyle="1" w:styleId="WW8Num12z7">
    <w:name w:val="WW8Num12z7"/>
    <w:rsid w:val="00A911D2"/>
  </w:style>
  <w:style w:type="character" w:customStyle="1" w:styleId="WW8Num12z8">
    <w:name w:val="WW8Num12z8"/>
    <w:rsid w:val="00A911D2"/>
  </w:style>
  <w:style w:type="character" w:customStyle="1" w:styleId="WW8Num15z1">
    <w:name w:val="WW8Num15z1"/>
    <w:rsid w:val="00A911D2"/>
  </w:style>
  <w:style w:type="character" w:customStyle="1" w:styleId="WW8Num15z2">
    <w:name w:val="WW8Num15z2"/>
    <w:rsid w:val="00A911D2"/>
  </w:style>
  <w:style w:type="character" w:customStyle="1" w:styleId="WW8Num17z1">
    <w:name w:val="WW8Num17z1"/>
    <w:rsid w:val="00A911D2"/>
    <w:rPr>
      <w:rFonts w:ascii="Courier New" w:hAnsi="Courier New" w:cs="Courier New"/>
    </w:rPr>
  </w:style>
  <w:style w:type="character" w:customStyle="1" w:styleId="WW8Num17z2">
    <w:name w:val="WW8Num17z2"/>
    <w:rsid w:val="00A911D2"/>
    <w:rPr>
      <w:rFonts w:ascii="Wingdings" w:hAnsi="Wingdings" w:cs="Wingdings"/>
    </w:rPr>
  </w:style>
  <w:style w:type="character" w:customStyle="1" w:styleId="WW8Num18z1">
    <w:name w:val="WW8Num18z1"/>
    <w:rsid w:val="00A911D2"/>
  </w:style>
  <w:style w:type="character" w:customStyle="1" w:styleId="WW8Num18z2">
    <w:name w:val="WW8Num18z2"/>
    <w:rsid w:val="00A911D2"/>
  </w:style>
  <w:style w:type="character" w:customStyle="1" w:styleId="WW8Num18z3">
    <w:name w:val="WW8Num18z3"/>
    <w:rsid w:val="00A911D2"/>
  </w:style>
  <w:style w:type="character" w:customStyle="1" w:styleId="WW8Num18z4">
    <w:name w:val="WW8Num18z4"/>
    <w:rsid w:val="00A911D2"/>
  </w:style>
  <w:style w:type="character" w:customStyle="1" w:styleId="WW8Num18z5">
    <w:name w:val="WW8Num18z5"/>
    <w:rsid w:val="00A911D2"/>
  </w:style>
  <w:style w:type="character" w:customStyle="1" w:styleId="WW8Num18z6">
    <w:name w:val="WW8Num18z6"/>
    <w:rsid w:val="00A911D2"/>
  </w:style>
  <w:style w:type="character" w:customStyle="1" w:styleId="WW8Num18z7">
    <w:name w:val="WW8Num18z7"/>
    <w:rsid w:val="00A911D2"/>
  </w:style>
  <w:style w:type="character" w:customStyle="1" w:styleId="WW8Num18z8">
    <w:name w:val="WW8Num18z8"/>
    <w:rsid w:val="00A911D2"/>
  </w:style>
  <w:style w:type="character" w:customStyle="1" w:styleId="WW8Num20z1">
    <w:name w:val="WW8Num20z1"/>
    <w:rsid w:val="00A911D2"/>
  </w:style>
  <w:style w:type="character" w:customStyle="1" w:styleId="WW8Num20z2">
    <w:name w:val="WW8Num20z2"/>
    <w:rsid w:val="00A911D2"/>
  </w:style>
  <w:style w:type="character" w:customStyle="1" w:styleId="WW8Num24z1">
    <w:name w:val="WW8Num24z1"/>
    <w:rsid w:val="00A911D2"/>
  </w:style>
  <w:style w:type="character" w:customStyle="1" w:styleId="WW8Num24z2">
    <w:name w:val="WW8Num24z2"/>
    <w:rsid w:val="00A911D2"/>
  </w:style>
  <w:style w:type="character" w:customStyle="1" w:styleId="WW8Num24z3">
    <w:name w:val="WW8Num24z3"/>
    <w:rsid w:val="00A911D2"/>
  </w:style>
  <w:style w:type="character" w:customStyle="1" w:styleId="BulletSymbols">
    <w:name w:val="Bullet Symbols"/>
    <w:rsid w:val="00A911D2"/>
    <w:rPr>
      <w:rFonts w:ascii="StarSymbol, 'Arial Unicode MS'" w:eastAsia="StarSymbol, 'Arial Unicode MS'" w:hAnsi="StarSymbol, 'Arial Unicode MS'" w:cs="StarSymbol, 'Arial Unicode MS'"/>
      <w:sz w:val="18"/>
      <w:szCs w:val="18"/>
    </w:rPr>
  </w:style>
  <w:style w:type="character" w:customStyle="1" w:styleId="VisitedInternetLink">
    <w:name w:val="Visited Internet Link"/>
    <w:rsid w:val="00A911D2"/>
    <w:rPr>
      <w:color w:val="800080"/>
      <w:u w:val="single"/>
    </w:rPr>
  </w:style>
  <w:style w:type="character" w:customStyle="1" w:styleId="FootnoteSymbol">
    <w:name w:val="Footnote Symbol"/>
    <w:rsid w:val="00A911D2"/>
  </w:style>
  <w:style w:type="character" w:customStyle="1" w:styleId="EndnoteSymbol">
    <w:name w:val="Endnote Symbol"/>
    <w:rsid w:val="00A911D2"/>
    <w:rPr>
      <w:position w:val="0"/>
      <w:vertAlign w:val="superscript"/>
    </w:rPr>
  </w:style>
  <w:style w:type="character" w:customStyle="1" w:styleId="Internetlinkuser">
    <w:name w:val="Internet link (user)"/>
    <w:rsid w:val="00A911D2"/>
    <w:rPr>
      <w:color w:val="000080"/>
      <w:u w:val="single" w:color="000000"/>
    </w:rPr>
  </w:style>
  <w:style w:type="character" w:customStyle="1" w:styleId="NumberingSymbolsuser">
    <w:name w:val="Numbering Symbols (user)"/>
    <w:rsid w:val="00A911D2"/>
  </w:style>
  <w:style w:type="character" w:customStyle="1" w:styleId="affffffffffff9">
    <w:name w:val="Обычный (веб) Знак"/>
    <w:aliases w:val="Обычный (Web)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веб)1 Знак"/>
    <w:rsid w:val="00A911D2"/>
    <w:rPr>
      <w:sz w:val="24"/>
      <w:szCs w:val="24"/>
    </w:rPr>
  </w:style>
  <w:style w:type="character" w:customStyle="1" w:styleId="3fff4">
    <w:name w:val="Верхний колонтитул Знак3"/>
    <w:rsid w:val="00A911D2"/>
    <w:rPr>
      <w:rFonts w:ascii="Lucida Sans Unicode" w:eastAsia="Lucida Sans Unicode" w:hAnsi="Lucida Sans Unicode" w:cs="Tahoma"/>
      <w:color w:val="000000"/>
      <w:sz w:val="24"/>
      <w:szCs w:val="24"/>
      <w:lang w:bidi="en-US"/>
    </w:rPr>
  </w:style>
  <w:style w:type="character" w:customStyle="1" w:styleId="3fff5">
    <w:name w:val="Нижний колонтитул Знак3"/>
    <w:rsid w:val="00A911D2"/>
    <w:rPr>
      <w:rFonts w:ascii="Lucida Sans Unicode" w:eastAsia="Lucida Sans Unicode" w:hAnsi="Lucida Sans Unicode" w:cs="Tahoma"/>
      <w:color w:val="000000"/>
      <w:sz w:val="24"/>
      <w:szCs w:val="24"/>
      <w:lang w:bidi="en-US"/>
    </w:rPr>
  </w:style>
  <w:style w:type="character" w:customStyle="1" w:styleId="2ffff5">
    <w:name w:val="Название Знак2"/>
    <w:rsid w:val="00A911D2"/>
    <w:rPr>
      <w:rFonts w:ascii="Arial" w:eastAsia="Microsoft YaHei" w:hAnsi="Arial" w:cs="Mangal"/>
      <w:color w:val="000000"/>
      <w:sz w:val="28"/>
      <w:szCs w:val="28"/>
      <w:lang w:bidi="en-US"/>
    </w:rPr>
  </w:style>
  <w:style w:type="character" w:customStyle="1" w:styleId="4ff0">
    <w:name w:val="Основной текст Знак4"/>
    <w:rsid w:val="00A911D2"/>
    <w:rPr>
      <w:rFonts w:eastAsia="Lucida Sans Unicode" w:cs="Tahoma"/>
      <w:color w:val="000000"/>
      <w:sz w:val="24"/>
      <w:szCs w:val="24"/>
      <w:lang w:bidi="en-US"/>
    </w:rPr>
  </w:style>
  <w:style w:type="character" w:customStyle="1" w:styleId="3fff6">
    <w:name w:val="Основной текст с отступом Знак3"/>
    <w:rsid w:val="00A911D2"/>
    <w:rPr>
      <w:rFonts w:ascii="Lucida Sans Unicode" w:eastAsia="Lucida Sans Unicode" w:hAnsi="Lucida Sans Unicode" w:cs="Tahoma"/>
      <w:color w:val="000000"/>
      <w:sz w:val="28"/>
      <w:szCs w:val="28"/>
      <w:lang w:bidi="en-US"/>
    </w:rPr>
  </w:style>
  <w:style w:type="character" w:customStyle="1" w:styleId="2ffff6">
    <w:name w:val="Подзаголовок Знак2"/>
    <w:rsid w:val="00A911D2"/>
    <w:rPr>
      <w:rFonts w:ascii="Arial" w:eastAsia="Lucida Sans Unicode" w:hAnsi="Arial" w:cs="Tahoma"/>
      <w:i/>
      <w:iCs/>
      <w:color w:val="000000"/>
      <w:sz w:val="28"/>
      <w:szCs w:val="28"/>
      <w:lang w:bidi="en-US"/>
    </w:rPr>
  </w:style>
  <w:style w:type="character" w:customStyle="1" w:styleId="3fff7">
    <w:name w:val="Текст выноски Знак3"/>
    <w:rsid w:val="00A911D2"/>
    <w:rPr>
      <w:rFonts w:ascii="Tahoma" w:eastAsia="Lucida Sans Unicode" w:hAnsi="Tahoma" w:cs="Tahoma"/>
      <w:color w:val="000000"/>
      <w:sz w:val="16"/>
      <w:szCs w:val="16"/>
      <w:lang w:bidi="en-US"/>
    </w:rPr>
  </w:style>
  <w:style w:type="character" w:customStyle="1" w:styleId="714">
    <w:name w:val="Заголовок 7 Знак1"/>
    <w:rsid w:val="00A911D2"/>
    <w:rPr>
      <w:rFonts w:ascii="Cambria" w:eastAsia="Times New Roman" w:hAnsi="Cambria" w:cs="Times New Roman"/>
      <w:i/>
      <w:iCs/>
      <w:color w:val="404040"/>
      <w:sz w:val="24"/>
      <w:szCs w:val="24"/>
      <w:lang w:bidi="en-US"/>
    </w:rPr>
  </w:style>
  <w:style w:type="character" w:customStyle="1" w:styleId="WW8Num24z4">
    <w:name w:val="WW8Num24z4"/>
    <w:rsid w:val="00A911D2"/>
  </w:style>
  <w:style w:type="character" w:customStyle="1" w:styleId="WW8Num24z5">
    <w:name w:val="WW8Num24z5"/>
    <w:rsid w:val="00A911D2"/>
  </w:style>
  <w:style w:type="character" w:customStyle="1" w:styleId="WW8Num24z6">
    <w:name w:val="WW8Num24z6"/>
    <w:rsid w:val="00A911D2"/>
  </w:style>
  <w:style w:type="character" w:customStyle="1" w:styleId="WW8Num24z7">
    <w:name w:val="WW8Num24z7"/>
    <w:rsid w:val="00A911D2"/>
  </w:style>
  <w:style w:type="character" w:customStyle="1" w:styleId="WW8Num24z8">
    <w:name w:val="WW8Num24z8"/>
    <w:rsid w:val="00A911D2"/>
  </w:style>
  <w:style w:type="character" w:customStyle="1" w:styleId="WW8Num27z1">
    <w:name w:val="WW8Num27z1"/>
    <w:rsid w:val="00A911D2"/>
  </w:style>
  <w:style w:type="character" w:customStyle="1" w:styleId="WW8Num27z2">
    <w:name w:val="WW8Num27z2"/>
    <w:rsid w:val="00A911D2"/>
  </w:style>
  <w:style w:type="character" w:customStyle="1" w:styleId="WW8Num27z3">
    <w:name w:val="WW8Num27z3"/>
    <w:rsid w:val="00A911D2"/>
  </w:style>
  <w:style w:type="character" w:customStyle="1" w:styleId="WW8Num27z4">
    <w:name w:val="WW8Num27z4"/>
    <w:rsid w:val="00A911D2"/>
  </w:style>
  <w:style w:type="character" w:customStyle="1" w:styleId="WW8Num27z5">
    <w:name w:val="WW8Num27z5"/>
    <w:rsid w:val="00A911D2"/>
  </w:style>
  <w:style w:type="character" w:customStyle="1" w:styleId="WW8Num27z6">
    <w:name w:val="WW8Num27z6"/>
    <w:rsid w:val="00A911D2"/>
  </w:style>
  <w:style w:type="character" w:customStyle="1" w:styleId="WW8Num27z7">
    <w:name w:val="WW8Num27z7"/>
    <w:rsid w:val="00A911D2"/>
  </w:style>
  <w:style w:type="character" w:customStyle="1" w:styleId="WW8Num27z8">
    <w:name w:val="WW8Num27z8"/>
    <w:rsid w:val="00A911D2"/>
  </w:style>
  <w:style w:type="character" w:customStyle="1" w:styleId="WW8Num30z0">
    <w:name w:val="WW8Num30z0"/>
    <w:rsid w:val="00A911D2"/>
  </w:style>
  <w:style w:type="character" w:customStyle="1" w:styleId="WW8Num30z1">
    <w:name w:val="WW8Num30z1"/>
    <w:rsid w:val="00A911D2"/>
  </w:style>
  <w:style w:type="character" w:customStyle="1" w:styleId="WW8Num30z2">
    <w:name w:val="WW8Num30z2"/>
    <w:rsid w:val="00A911D2"/>
  </w:style>
  <w:style w:type="character" w:customStyle="1" w:styleId="WW8Num30z3">
    <w:name w:val="WW8Num30z3"/>
    <w:rsid w:val="00A911D2"/>
  </w:style>
  <w:style w:type="character" w:customStyle="1" w:styleId="WW8Num30z4">
    <w:name w:val="WW8Num30z4"/>
    <w:rsid w:val="00A911D2"/>
  </w:style>
  <w:style w:type="character" w:customStyle="1" w:styleId="WW8Num30z5">
    <w:name w:val="WW8Num30z5"/>
    <w:rsid w:val="00A911D2"/>
  </w:style>
  <w:style w:type="character" w:customStyle="1" w:styleId="WW8Num30z6">
    <w:name w:val="WW8Num30z6"/>
    <w:rsid w:val="00A911D2"/>
  </w:style>
  <w:style w:type="character" w:customStyle="1" w:styleId="WW8Num30z7">
    <w:name w:val="WW8Num30z7"/>
    <w:rsid w:val="00A911D2"/>
  </w:style>
  <w:style w:type="character" w:customStyle="1" w:styleId="WW8Num30z8">
    <w:name w:val="WW8Num30z8"/>
    <w:rsid w:val="00A911D2"/>
  </w:style>
  <w:style w:type="character" w:customStyle="1" w:styleId="VisitedInternetLinkuser">
    <w:name w:val="Visited Internet Link (user)"/>
    <w:rsid w:val="00A911D2"/>
    <w:rPr>
      <w:color w:val="800080"/>
      <w:u w:val="single"/>
    </w:rPr>
  </w:style>
  <w:style w:type="character" w:customStyle="1" w:styleId="BulletSymbolsuser">
    <w:name w:val="Bullet Symbols (user)"/>
    <w:rsid w:val="00A911D2"/>
    <w:rPr>
      <w:rFonts w:ascii="OpenSymbol" w:eastAsia="OpenSymbol" w:hAnsi="OpenSymbol" w:cs="OpenSymbol"/>
    </w:rPr>
  </w:style>
  <w:style w:type="character" w:customStyle="1" w:styleId="4ff1">
    <w:name w:val="Основной текст с отступом Знак4"/>
    <w:rsid w:val="00A911D2"/>
    <w:rPr>
      <w:rFonts w:eastAsia="Lucida Sans Unicode" w:cs="Tahoma"/>
      <w:color w:val="000000"/>
      <w:sz w:val="24"/>
      <w:szCs w:val="24"/>
      <w:lang w:bidi="en-US"/>
    </w:rPr>
  </w:style>
  <w:style w:type="character" w:customStyle="1" w:styleId="4ff2">
    <w:name w:val="Нижний колонтитул Знак4"/>
    <w:rsid w:val="00A911D2"/>
    <w:rPr>
      <w:rFonts w:eastAsia="Lucida Sans Unicode" w:cs="Tahoma"/>
      <w:color w:val="000000"/>
      <w:sz w:val="24"/>
      <w:szCs w:val="24"/>
      <w:lang w:bidi="en-US"/>
    </w:rPr>
  </w:style>
  <w:style w:type="character" w:customStyle="1" w:styleId="4ff3">
    <w:name w:val="Верхний колонтитул Знак4"/>
    <w:rsid w:val="00A911D2"/>
    <w:rPr>
      <w:rFonts w:eastAsia="Lucida Sans Unicode" w:cs="Tahoma"/>
      <w:color w:val="000000"/>
      <w:sz w:val="24"/>
      <w:szCs w:val="24"/>
      <w:lang w:bidi="en-US"/>
    </w:rPr>
  </w:style>
  <w:style w:type="character" w:customStyle="1" w:styleId="3fff8">
    <w:name w:val="Текст сноски Знак3"/>
    <w:rsid w:val="00A911D2"/>
    <w:rPr>
      <w:rFonts w:eastAsia="Lucida Sans Unicode" w:cs="Tahoma"/>
      <w:color w:val="000000"/>
      <w:lang w:bidi="en-US"/>
    </w:rPr>
  </w:style>
  <w:style w:type="character" w:customStyle="1" w:styleId="4ff4">
    <w:name w:val="Текст выноски Знак4"/>
    <w:rsid w:val="00A911D2"/>
    <w:rPr>
      <w:rFonts w:ascii="Tahoma" w:eastAsia="Lucida Sans Unicode" w:hAnsi="Tahoma" w:cs="Tahoma"/>
      <w:color w:val="000000"/>
      <w:sz w:val="16"/>
      <w:szCs w:val="16"/>
      <w:lang w:bidi="en-US"/>
    </w:rPr>
  </w:style>
  <w:style w:type="character" w:customStyle="1" w:styleId="extended-textfull">
    <w:name w:val="extended-text__full"/>
    <w:basedOn w:val="a9"/>
    <w:rsid w:val="00A911D2"/>
  </w:style>
  <w:style w:type="paragraph" w:customStyle="1" w:styleId="109">
    <w:name w:val="Название10"/>
    <w:basedOn w:val="a8"/>
    <w:rsid w:val="00A911D2"/>
    <w:pPr>
      <w:spacing w:before="100" w:beforeAutospacing="1" w:after="100" w:afterAutospacing="1"/>
    </w:pPr>
    <w:rPr>
      <w:rFonts w:ascii="Arial Unicode MS" w:eastAsia="Arial Unicode MS" w:hAnsi="Arial Unicode MS" w:cs="Arial Unicode MS"/>
      <w:lang w:bidi="en-US"/>
    </w:rPr>
  </w:style>
  <w:style w:type="paragraph" w:customStyle="1" w:styleId="6f1">
    <w:name w:val="Обычный (веб)6"/>
    <w:basedOn w:val="a8"/>
    <w:rsid w:val="00A911D2"/>
    <w:pPr>
      <w:widowControl w:val="0"/>
      <w:suppressAutoHyphens/>
    </w:pPr>
    <w:rPr>
      <w:rFonts w:eastAsia="Lucida Sans Unicode" w:cs="Tahoma"/>
      <w:color w:val="000000"/>
      <w:lang w:eastAsia="en-US" w:bidi="en-US"/>
    </w:rPr>
  </w:style>
  <w:style w:type="character" w:customStyle="1" w:styleId="FontStyle15">
    <w:name w:val="Font Style15"/>
    <w:rsid w:val="00B52534"/>
    <w:rPr>
      <w:rFonts w:ascii="Times New Roman" w:hAnsi="Times New Roman" w:cs="Times New Roman" w:hint="default"/>
      <w:sz w:val="20"/>
      <w:szCs w:val="20"/>
    </w:rPr>
  </w:style>
  <w:style w:type="character" w:customStyle="1" w:styleId="274">
    <w:name w:val="Основной шрифт абзаца27"/>
    <w:rsid w:val="005651DA"/>
  </w:style>
  <w:style w:type="character" w:customStyle="1" w:styleId="249">
    <w:name w:val="Знак сноски24"/>
    <w:rsid w:val="005651DA"/>
    <w:rPr>
      <w:position w:val="0"/>
      <w:sz w:val="12"/>
      <w:vertAlign w:val="baseline"/>
    </w:rPr>
  </w:style>
  <w:style w:type="paragraph" w:customStyle="1" w:styleId="2270">
    <w:name w:val="Основной текст 227"/>
    <w:basedOn w:val="a8"/>
    <w:rsid w:val="005651DA"/>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275">
    <w:name w:val="Обычный27"/>
    <w:rsid w:val="005651DA"/>
    <w:pPr>
      <w:widowControl w:val="0"/>
      <w:suppressAutoHyphens/>
      <w:spacing w:line="300" w:lineRule="auto"/>
    </w:pPr>
    <w:rPr>
      <w:rFonts w:ascii="Times New Roman" w:eastAsia="Arial" w:hAnsi="Times New Roman"/>
      <w:kern w:val="1"/>
      <w:sz w:val="22"/>
      <w:lang w:eastAsia="ar-SA"/>
    </w:rPr>
  </w:style>
  <w:style w:type="paragraph" w:customStyle="1" w:styleId="ConsPlusDocList0">
    <w:name w:val="ConsPlusDocList"/>
    <w:next w:val="a8"/>
    <w:rsid w:val="005651DA"/>
    <w:pPr>
      <w:widowControl w:val="0"/>
      <w:suppressAutoHyphens/>
      <w:autoSpaceDE w:val="0"/>
    </w:pPr>
    <w:rPr>
      <w:rFonts w:ascii="Arial" w:eastAsia="Arial" w:hAnsi="Arial" w:cs="Arial"/>
      <w:lang w:eastAsia="hi-IN" w:bidi="hi-IN"/>
    </w:rPr>
  </w:style>
  <w:style w:type="paragraph" w:customStyle="1" w:styleId="ConsPlusCell0">
    <w:name w:val="ConsPlusCell"/>
    <w:next w:val="a8"/>
    <w:rsid w:val="005651DA"/>
    <w:pPr>
      <w:widowControl w:val="0"/>
      <w:suppressAutoHyphens/>
      <w:autoSpaceDE w:val="0"/>
    </w:pPr>
    <w:rPr>
      <w:rFonts w:ascii="Arial" w:eastAsia="Arial" w:hAnsi="Arial" w:cs="Arial"/>
      <w:lang w:eastAsia="hi-IN" w:bidi="hi-IN"/>
    </w:rPr>
  </w:style>
  <w:style w:type="paragraph" w:customStyle="1" w:styleId="ConsPlusNonformata">
    <w:name w:val="ConsPlusNonformat"/>
    <w:next w:val="a8"/>
    <w:rsid w:val="005651DA"/>
    <w:pPr>
      <w:widowControl w:val="0"/>
      <w:suppressAutoHyphens/>
      <w:autoSpaceDE w:val="0"/>
    </w:pPr>
    <w:rPr>
      <w:rFonts w:ascii="Courier New" w:eastAsia="Courier New" w:hAnsi="Courier New" w:cs="Courier New"/>
      <w:lang w:eastAsia="hi-IN" w:bidi="hi-IN"/>
    </w:rPr>
  </w:style>
  <w:style w:type="paragraph" w:customStyle="1" w:styleId="ConsPlusTitle0">
    <w:name w:val="ConsPlusTitle"/>
    <w:next w:val="a8"/>
    <w:rsid w:val="005651DA"/>
    <w:pPr>
      <w:widowControl w:val="0"/>
      <w:suppressAutoHyphens/>
      <w:autoSpaceDE w:val="0"/>
    </w:pPr>
    <w:rPr>
      <w:rFonts w:ascii="Arial" w:eastAsia="Arial" w:hAnsi="Arial" w:cs="Arial"/>
      <w:b/>
      <w:bCs/>
      <w:lang w:eastAsia="hi-IN" w:bidi="hi-IN"/>
    </w:rPr>
  </w:style>
  <w:style w:type="character" w:customStyle="1" w:styleId="2ffff7">
    <w:name w:val="Номер страницы2"/>
    <w:rsid w:val="005651DA"/>
  </w:style>
  <w:style w:type="paragraph" w:customStyle="1" w:styleId="2ffff8">
    <w:name w:val="Текст выноски2"/>
    <w:basedOn w:val="a8"/>
    <w:rsid w:val="005651DA"/>
    <w:pPr>
      <w:suppressAutoHyphens/>
      <w:spacing w:line="100" w:lineRule="atLeast"/>
    </w:pPr>
    <w:rPr>
      <w:rFonts w:ascii="Tahoma" w:eastAsia="SimSun" w:hAnsi="Tahoma" w:cs="Tahoma"/>
      <w:sz w:val="16"/>
      <w:szCs w:val="16"/>
      <w:lang w:eastAsia="ar-SA"/>
    </w:rPr>
  </w:style>
  <w:style w:type="paragraph" w:customStyle="1" w:styleId="11f6">
    <w:name w:val="Название11"/>
    <w:basedOn w:val="a8"/>
    <w:rsid w:val="005651DA"/>
    <w:pPr>
      <w:spacing w:before="100" w:beforeAutospacing="1" w:after="100" w:afterAutospacing="1"/>
    </w:pPr>
    <w:rPr>
      <w:rFonts w:ascii="Arial Unicode MS" w:eastAsia="Arial Unicode MS" w:hAnsi="Arial Unicode MS" w:cs="Arial Unicode MS"/>
      <w:lang w:bidi="en-US"/>
    </w:rPr>
  </w:style>
  <w:style w:type="paragraph" w:customStyle="1" w:styleId="7f2">
    <w:name w:val="Обычный (веб)7"/>
    <w:basedOn w:val="a8"/>
    <w:rsid w:val="005651DA"/>
    <w:pPr>
      <w:widowControl w:val="0"/>
      <w:suppressAutoHyphens/>
    </w:pPr>
    <w:rPr>
      <w:rFonts w:eastAsia="Lucida Sans Unicode" w:cs="Tahoma"/>
      <w:color w:val="000000"/>
      <w:lang w:eastAsia="en-US" w:bidi="en-US"/>
    </w:rPr>
  </w:style>
  <w:style w:type="character" w:customStyle="1" w:styleId="284">
    <w:name w:val="Основной шрифт абзаца28"/>
    <w:rsid w:val="004912AF"/>
  </w:style>
  <w:style w:type="character" w:customStyle="1" w:styleId="258">
    <w:name w:val="Знак сноски25"/>
    <w:rsid w:val="004912AF"/>
    <w:rPr>
      <w:position w:val="0"/>
      <w:sz w:val="12"/>
      <w:vertAlign w:val="baseline"/>
    </w:rPr>
  </w:style>
  <w:style w:type="paragraph" w:customStyle="1" w:styleId="2280">
    <w:name w:val="Основной текст 228"/>
    <w:basedOn w:val="a8"/>
    <w:rsid w:val="004912AF"/>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285">
    <w:name w:val="Обычный28"/>
    <w:rsid w:val="004912AF"/>
    <w:pPr>
      <w:widowControl w:val="0"/>
      <w:suppressAutoHyphens/>
      <w:spacing w:line="300" w:lineRule="auto"/>
    </w:pPr>
    <w:rPr>
      <w:rFonts w:ascii="Times New Roman" w:eastAsia="Arial" w:hAnsi="Times New Roman"/>
      <w:kern w:val="1"/>
      <w:sz w:val="22"/>
      <w:lang w:eastAsia="ar-SA"/>
    </w:rPr>
  </w:style>
  <w:style w:type="paragraph" w:customStyle="1" w:styleId="ConsPlusDocLista">
    <w:name w:val="ConsPlusDocList"/>
    <w:next w:val="a8"/>
    <w:rsid w:val="004912AF"/>
    <w:pPr>
      <w:widowControl w:val="0"/>
      <w:suppressAutoHyphens/>
      <w:autoSpaceDE w:val="0"/>
    </w:pPr>
    <w:rPr>
      <w:rFonts w:ascii="Arial" w:eastAsia="Arial" w:hAnsi="Arial" w:cs="Arial"/>
      <w:lang w:eastAsia="hi-IN" w:bidi="hi-IN"/>
    </w:rPr>
  </w:style>
  <w:style w:type="paragraph" w:customStyle="1" w:styleId="ConsPlusCella">
    <w:name w:val="ConsPlusCell"/>
    <w:next w:val="a8"/>
    <w:rsid w:val="004912AF"/>
    <w:pPr>
      <w:widowControl w:val="0"/>
      <w:suppressAutoHyphens/>
      <w:autoSpaceDE w:val="0"/>
    </w:pPr>
    <w:rPr>
      <w:rFonts w:ascii="Arial" w:eastAsia="Arial" w:hAnsi="Arial" w:cs="Arial"/>
      <w:lang w:eastAsia="hi-IN" w:bidi="hi-IN"/>
    </w:rPr>
  </w:style>
  <w:style w:type="paragraph" w:customStyle="1" w:styleId="ConsPlusNonformatb">
    <w:name w:val="ConsPlusNonformat"/>
    <w:next w:val="a8"/>
    <w:rsid w:val="004912AF"/>
    <w:pPr>
      <w:widowControl w:val="0"/>
      <w:suppressAutoHyphens/>
      <w:autoSpaceDE w:val="0"/>
    </w:pPr>
    <w:rPr>
      <w:rFonts w:ascii="Courier New" w:eastAsia="Courier New" w:hAnsi="Courier New" w:cs="Courier New"/>
      <w:lang w:eastAsia="hi-IN" w:bidi="hi-IN"/>
    </w:rPr>
  </w:style>
  <w:style w:type="paragraph" w:customStyle="1" w:styleId="ConsPlusTitlea">
    <w:name w:val="ConsPlusTitle"/>
    <w:next w:val="a8"/>
    <w:rsid w:val="004912AF"/>
    <w:pPr>
      <w:widowControl w:val="0"/>
      <w:suppressAutoHyphens/>
      <w:autoSpaceDE w:val="0"/>
    </w:pPr>
    <w:rPr>
      <w:rFonts w:ascii="Arial" w:eastAsia="Arial" w:hAnsi="Arial" w:cs="Arial"/>
      <w:b/>
      <w:bCs/>
      <w:lang w:eastAsia="hi-IN" w:bidi="hi-IN"/>
    </w:rPr>
  </w:style>
  <w:style w:type="character" w:customStyle="1" w:styleId="3fff9">
    <w:name w:val="Номер страницы3"/>
    <w:rsid w:val="004912AF"/>
  </w:style>
  <w:style w:type="paragraph" w:customStyle="1" w:styleId="3fffa">
    <w:name w:val="Текст выноски3"/>
    <w:basedOn w:val="a8"/>
    <w:rsid w:val="004912AF"/>
    <w:pPr>
      <w:suppressAutoHyphens/>
      <w:spacing w:line="100" w:lineRule="atLeast"/>
    </w:pPr>
    <w:rPr>
      <w:rFonts w:ascii="Tahoma" w:eastAsia="SimSun" w:hAnsi="Tahoma" w:cs="Tahoma"/>
      <w:sz w:val="16"/>
      <w:szCs w:val="16"/>
      <w:lang w:eastAsia="ar-SA"/>
    </w:rPr>
  </w:style>
  <w:style w:type="paragraph" w:customStyle="1" w:styleId="12f">
    <w:name w:val="Название12"/>
    <w:basedOn w:val="a8"/>
    <w:rsid w:val="004912AF"/>
    <w:pPr>
      <w:spacing w:before="100" w:beforeAutospacing="1" w:after="100" w:afterAutospacing="1"/>
    </w:pPr>
    <w:rPr>
      <w:rFonts w:ascii="Arial Unicode MS" w:eastAsia="Arial Unicode MS" w:hAnsi="Arial Unicode MS" w:cs="Arial Unicode MS"/>
      <w:lang w:bidi="en-US"/>
    </w:rPr>
  </w:style>
  <w:style w:type="paragraph" w:customStyle="1" w:styleId="8f0">
    <w:name w:val="Обычный (веб)8"/>
    <w:basedOn w:val="a8"/>
    <w:rsid w:val="004912AF"/>
    <w:pPr>
      <w:widowControl w:val="0"/>
      <w:suppressAutoHyphens/>
    </w:pPr>
    <w:rPr>
      <w:rFonts w:eastAsia="Lucida Sans Unicode" w:cs="Tahoma"/>
      <w:color w:val="000000"/>
      <w:lang w:eastAsia="en-US" w:bidi="en-US"/>
    </w:rPr>
  </w:style>
  <w:style w:type="character" w:customStyle="1" w:styleId="295">
    <w:name w:val="Основной шрифт абзаца29"/>
    <w:rsid w:val="00530311"/>
  </w:style>
  <w:style w:type="character" w:customStyle="1" w:styleId="266">
    <w:name w:val="Знак сноски26"/>
    <w:rsid w:val="00530311"/>
    <w:rPr>
      <w:position w:val="0"/>
      <w:sz w:val="12"/>
      <w:vertAlign w:val="baseline"/>
    </w:rPr>
  </w:style>
  <w:style w:type="paragraph" w:customStyle="1" w:styleId="2290">
    <w:name w:val="Основной текст 229"/>
    <w:basedOn w:val="a8"/>
    <w:rsid w:val="00530311"/>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296">
    <w:name w:val="Обычный29"/>
    <w:rsid w:val="00530311"/>
    <w:pPr>
      <w:widowControl w:val="0"/>
      <w:suppressAutoHyphens/>
      <w:spacing w:line="300" w:lineRule="auto"/>
    </w:pPr>
    <w:rPr>
      <w:rFonts w:ascii="Times New Roman" w:eastAsia="Arial" w:hAnsi="Times New Roman"/>
      <w:kern w:val="1"/>
      <w:sz w:val="22"/>
      <w:lang w:eastAsia="ar-SA"/>
    </w:rPr>
  </w:style>
  <w:style w:type="paragraph" w:customStyle="1" w:styleId="ConsPlusDocListb">
    <w:name w:val="ConsPlusDocList"/>
    <w:next w:val="a8"/>
    <w:rsid w:val="00530311"/>
    <w:pPr>
      <w:widowControl w:val="0"/>
      <w:suppressAutoHyphens/>
      <w:autoSpaceDE w:val="0"/>
    </w:pPr>
    <w:rPr>
      <w:rFonts w:ascii="Arial" w:eastAsia="Arial" w:hAnsi="Arial" w:cs="Arial"/>
      <w:lang w:eastAsia="hi-IN" w:bidi="hi-IN"/>
    </w:rPr>
  </w:style>
  <w:style w:type="paragraph" w:customStyle="1" w:styleId="ConsPlusCellb">
    <w:name w:val="ConsPlusCell"/>
    <w:next w:val="a8"/>
    <w:rsid w:val="00530311"/>
    <w:pPr>
      <w:widowControl w:val="0"/>
      <w:suppressAutoHyphens/>
      <w:autoSpaceDE w:val="0"/>
    </w:pPr>
    <w:rPr>
      <w:rFonts w:ascii="Arial" w:eastAsia="Arial" w:hAnsi="Arial" w:cs="Arial"/>
      <w:lang w:eastAsia="hi-IN" w:bidi="hi-IN"/>
    </w:rPr>
  </w:style>
  <w:style w:type="paragraph" w:customStyle="1" w:styleId="ConsPlusNonformatc">
    <w:name w:val="ConsPlusNonformat"/>
    <w:next w:val="a8"/>
    <w:rsid w:val="00530311"/>
    <w:pPr>
      <w:widowControl w:val="0"/>
      <w:suppressAutoHyphens/>
      <w:autoSpaceDE w:val="0"/>
    </w:pPr>
    <w:rPr>
      <w:rFonts w:ascii="Courier New" w:eastAsia="Courier New" w:hAnsi="Courier New" w:cs="Courier New"/>
      <w:lang w:eastAsia="hi-IN" w:bidi="hi-IN"/>
    </w:rPr>
  </w:style>
  <w:style w:type="paragraph" w:customStyle="1" w:styleId="ConsPlusTitleb">
    <w:name w:val="ConsPlusTitle"/>
    <w:next w:val="a8"/>
    <w:rsid w:val="00530311"/>
    <w:pPr>
      <w:widowControl w:val="0"/>
      <w:suppressAutoHyphens/>
      <w:autoSpaceDE w:val="0"/>
    </w:pPr>
    <w:rPr>
      <w:rFonts w:ascii="Arial" w:eastAsia="Arial" w:hAnsi="Arial" w:cs="Arial"/>
      <w:b/>
      <w:bCs/>
      <w:lang w:eastAsia="hi-IN" w:bidi="hi-IN"/>
    </w:rPr>
  </w:style>
  <w:style w:type="character" w:customStyle="1" w:styleId="4ff5">
    <w:name w:val="Номер страницы4"/>
    <w:rsid w:val="00530311"/>
  </w:style>
  <w:style w:type="paragraph" w:customStyle="1" w:styleId="4ff6">
    <w:name w:val="Текст выноски4"/>
    <w:basedOn w:val="a8"/>
    <w:rsid w:val="00530311"/>
    <w:pPr>
      <w:suppressAutoHyphens/>
      <w:spacing w:line="100" w:lineRule="atLeast"/>
    </w:pPr>
    <w:rPr>
      <w:rFonts w:ascii="Tahoma" w:eastAsia="SimSun" w:hAnsi="Tahoma" w:cs="Tahoma"/>
      <w:sz w:val="16"/>
      <w:szCs w:val="16"/>
      <w:lang w:eastAsia="ar-SA"/>
    </w:rPr>
  </w:style>
  <w:style w:type="paragraph" w:customStyle="1" w:styleId="138">
    <w:name w:val="Название13"/>
    <w:basedOn w:val="a8"/>
    <w:rsid w:val="00530311"/>
    <w:pPr>
      <w:spacing w:before="100" w:beforeAutospacing="1" w:after="100" w:afterAutospacing="1"/>
    </w:pPr>
    <w:rPr>
      <w:rFonts w:ascii="Arial Unicode MS" w:eastAsia="Arial Unicode MS" w:hAnsi="Arial Unicode MS" w:cs="Arial Unicode MS"/>
      <w:lang w:bidi="en-US"/>
    </w:rPr>
  </w:style>
  <w:style w:type="paragraph" w:customStyle="1" w:styleId="9f">
    <w:name w:val="Обычный (веб)9"/>
    <w:basedOn w:val="a8"/>
    <w:rsid w:val="00530311"/>
    <w:pPr>
      <w:widowControl w:val="0"/>
      <w:suppressAutoHyphens/>
    </w:pPr>
    <w:rPr>
      <w:rFonts w:eastAsia="Lucida Sans Unicode" w:cs="Tahoma"/>
      <w:color w:val="000000"/>
      <w:lang w:eastAsia="en-US" w:bidi="en-US"/>
    </w:rPr>
  </w:style>
  <w:style w:type="character" w:customStyle="1" w:styleId="302">
    <w:name w:val="Основной шрифт абзаца30"/>
    <w:rsid w:val="001145D3"/>
  </w:style>
  <w:style w:type="character" w:customStyle="1" w:styleId="276">
    <w:name w:val="Знак сноски27"/>
    <w:rsid w:val="001145D3"/>
    <w:rPr>
      <w:position w:val="0"/>
      <w:sz w:val="12"/>
      <w:vertAlign w:val="baseline"/>
    </w:rPr>
  </w:style>
  <w:style w:type="paragraph" w:customStyle="1" w:styleId="2300">
    <w:name w:val="Основной текст 230"/>
    <w:basedOn w:val="a8"/>
    <w:rsid w:val="001145D3"/>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303">
    <w:name w:val="Обычный30"/>
    <w:rsid w:val="001145D3"/>
    <w:pPr>
      <w:widowControl w:val="0"/>
      <w:suppressAutoHyphens/>
      <w:spacing w:line="300" w:lineRule="auto"/>
    </w:pPr>
    <w:rPr>
      <w:rFonts w:ascii="Times New Roman" w:eastAsia="Arial" w:hAnsi="Times New Roman"/>
      <w:kern w:val="1"/>
      <w:sz w:val="22"/>
      <w:lang w:eastAsia="ar-SA"/>
    </w:rPr>
  </w:style>
  <w:style w:type="paragraph" w:customStyle="1" w:styleId="ConsPlusDocListc">
    <w:name w:val="ConsPlusDocList"/>
    <w:next w:val="a8"/>
    <w:rsid w:val="001145D3"/>
    <w:pPr>
      <w:widowControl w:val="0"/>
      <w:suppressAutoHyphens/>
      <w:autoSpaceDE w:val="0"/>
    </w:pPr>
    <w:rPr>
      <w:rFonts w:ascii="Arial" w:eastAsia="Arial" w:hAnsi="Arial" w:cs="Arial"/>
      <w:lang w:eastAsia="hi-IN" w:bidi="hi-IN"/>
    </w:rPr>
  </w:style>
  <w:style w:type="paragraph" w:customStyle="1" w:styleId="ConsPlusCellc">
    <w:name w:val="ConsPlusCell"/>
    <w:next w:val="a8"/>
    <w:rsid w:val="001145D3"/>
    <w:pPr>
      <w:widowControl w:val="0"/>
      <w:suppressAutoHyphens/>
      <w:autoSpaceDE w:val="0"/>
    </w:pPr>
    <w:rPr>
      <w:rFonts w:ascii="Arial" w:eastAsia="Arial" w:hAnsi="Arial" w:cs="Arial"/>
      <w:lang w:eastAsia="hi-IN" w:bidi="hi-IN"/>
    </w:rPr>
  </w:style>
  <w:style w:type="paragraph" w:customStyle="1" w:styleId="ConsPlusNonformatd">
    <w:name w:val="ConsPlusNonformat"/>
    <w:next w:val="a8"/>
    <w:rsid w:val="001145D3"/>
    <w:pPr>
      <w:widowControl w:val="0"/>
      <w:suppressAutoHyphens/>
      <w:autoSpaceDE w:val="0"/>
    </w:pPr>
    <w:rPr>
      <w:rFonts w:ascii="Courier New" w:eastAsia="Courier New" w:hAnsi="Courier New" w:cs="Courier New"/>
      <w:lang w:eastAsia="hi-IN" w:bidi="hi-IN"/>
    </w:rPr>
  </w:style>
  <w:style w:type="paragraph" w:customStyle="1" w:styleId="ConsPlusTitlec">
    <w:name w:val="ConsPlusTitle"/>
    <w:next w:val="a8"/>
    <w:rsid w:val="001145D3"/>
    <w:pPr>
      <w:widowControl w:val="0"/>
      <w:suppressAutoHyphens/>
      <w:autoSpaceDE w:val="0"/>
    </w:pPr>
    <w:rPr>
      <w:rFonts w:ascii="Arial" w:eastAsia="Arial" w:hAnsi="Arial" w:cs="Arial"/>
      <w:b/>
      <w:bCs/>
      <w:lang w:eastAsia="hi-IN" w:bidi="hi-IN"/>
    </w:rPr>
  </w:style>
  <w:style w:type="character" w:customStyle="1" w:styleId="5fc">
    <w:name w:val="Номер страницы5"/>
    <w:rsid w:val="001145D3"/>
  </w:style>
  <w:style w:type="paragraph" w:customStyle="1" w:styleId="5fd">
    <w:name w:val="Текст выноски5"/>
    <w:basedOn w:val="a8"/>
    <w:rsid w:val="001145D3"/>
    <w:pPr>
      <w:suppressAutoHyphens/>
      <w:spacing w:line="100" w:lineRule="atLeast"/>
    </w:pPr>
    <w:rPr>
      <w:rFonts w:ascii="Tahoma" w:eastAsia="SimSun" w:hAnsi="Tahoma" w:cs="Tahoma"/>
      <w:sz w:val="16"/>
      <w:szCs w:val="16"/>
      <w:lang w:eastAsia="ar-SA"/>
    </w:rPr>
  </w:style>
  <w:style w:type="paragraph" w:customStyle="1" w:styleId="14c">
    <w:name w:val="Название14"/>
    <w:basedOn w:val="a8"/>
    <w:rsid w:val="001145D3"/>
    <w:pPr>
      <w:spacing w:before="100" w:beforeAutospacing="1" w:after="100" w:afterAutospacing="1"/>
    </w:pPr>
    <w:rPr>
      <w:rFonts w:ascii="Arial Unicode MS" w:eastAsia="Arial Unicode MS" w:hAnsi="Arial Unicode MS" w:cs="Arial Unicode MS"/>
      <w:lang w:bidi="en-US"/>
    </w:rPr>
  </w:style>
  <w:style w:type="paragraph" w:customStyle="1" w:styleId="10a">
    <w:name w:val="Обычный (веб)10"/>
    <w:basedOn w:val="a8"/>
    <w:rsid w:val="001145D3"/>
    <w:pPr>
      <w:widowControl w:val="0"/>
      <w:suppressAutoHyphens/>
    </w:pPr>
    <w:rPr>
      <w:rFonts w:eastAsia="Lucida Sans Unicode" w:cs="Tahoma"/>
      <w:color w:val="000000"/>
      <w:lang w:eastAsia="en-US" w:bidi="en-US"/>
    </w:rPr>
  </w:style>
  <w:style w:type="character" w:customStyle="1" w:styleId="31d">
    <w:name w:val="Основной шрифт абзаца31"/>
    <w:rsid w:val="004C58D7"/>
  </w:style>
  <w:style w:type="character" w:customStyle="1" w:styleId="286">
    <w:name w:val="Знак сноски28"/>
    <w:rsid w:val="004C58D7"/>
    <w:rPr>
      <w:position w:val="0"/>
      <w:sz w:val="12"/>
      <w:vertAlign w:val="baseline"/>
    </w:rPr>
  </w:style>
  <w:style w:type="paragraph" w:customStyle="1" w:styleId="2313">
    <w:name w:val="Основной текст 231"/>
    <w:basedOn w:val="a8"/>
    <w:rsid w:val="004C58D7"/>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31e">
    <w:name w:val="Обычный31"/>
    <w:rsid w:val="004C58D7"/>
    <w:pPr>
      <w:widowControl w:val="0"/>
      <w:suppressAutoHyphens/>
      <w:spacing w:line="300" w:lineRule="auto"/>
    </w:pPr>
    <w:rPr>
      <w:rFonts w:ascii="Times New Roman" w:eastAsia="Arial" w:hAnsi="Times New Roman"/>
      <w:kern w:val="1"/>
      <w:sz w:val="22"/>
      <w:lang w:eastAsia="ar-SA"/>
    </w:rPr>
  </w:style>
  <w:style w:type="paragraph" w:customStyle="1" w:styleId="ConsPlusDocListd">
    <w:name w:val="ConsPlusDocList"/>
    <w:next w:val="a8"/>
    <w:rsid w:val="004C58D7"/>
    <w:pPr>
      <w:widowControl w:val="0"/>
      <w:suppressAutoHyphens/>
      <w:autoSpaceDE w:val="0"/>
    </w:pPr>
    <w:rPr>
      <w:rFonts w:ascii="Arial" w:eastAsia="Arial" w:hAnsi="Arial" w:cs="Arial"/>
      <w:lang w:eastAsia="hi-IN" w:bidi="hi-IN"/>
    </w:rPr>
  </w:style>
  <w:style w:type="paragraph" w:customStyle="1" w:styleId="ConsPlusCelld">
    <w:name w:val="ConsPlusCell"/>
    <w:next w:val="a8"/>
    <w:rsid w:val="004C58D7"/>
    <w:pPr>
      <w:widowControl w:val="0"/>
      <w:suppressAutoHyphens/>
      <w:autoSpaceDE w:val="0"/>
    </w:pPr>
    <w:rPr>
      <w:rFonts w:ascii="Arial" w:eastAsia="Arial" w:hAnsi="Arial" w:cs="Arial"/>
      <w:lang w:eastAsia="hi-IN" w:bidi="hi-IN"/>
    </w:rPr>
  </w:style>
  <w:style w:type="paragraph" w:customStyle="1" w:styleId="ConsPlusNonformate">
    <w:name w:val="ConsPlusNonformat"/>
    <w:next w:val="a8"/>
    <w:rsid w:val="004C58D7"/>
    <w:pPr>
      <w:widowControl w:val="0"/>
      <w:suppressAutoHyphens/>
      <w:autoSpaceDE w:val="0"/>
    </w:pPr>
    <w:rPr>
      <w:rFonts w:ascii="Courier New" w:eastAsia="Courier New" w:hAnsi="Courier New" w:cs="Courier New"/>
      <w:lang w:eastAsia="hi-IN" w:bidi="hi-IN"/>
    </w:rPr>
  </w:style>
  <w:style w:type="paragraph" w:customStyle="1" w:styleId="ConsPlusTitled">
    <w:name w:val="ConsPlusTitle"/>
    <w:next w:val="a8"/>
    <w:rsid w:val="004C58D7"/>
    <w:pPr>
      <w:widowControl w:val="0"/>
      <w:suppressAutoHyphens/>
      <w:autoSpaceDE w:val="0"/>
    </w:pPr>
    <w:rPr>
      <w:rFonts w:ascii="Arial" w:eastAsia="Arial" w:hAnsi="Arial" w:cs="Arial"/>
      <w:b/>
      <w:bCs/>
      <w:lang w:eastAsia="hi-IN" w:bidi="hi-IN"/>
    </w:rPr>
  </w:style>
  <w:style w:type="character" w:customStyle="1" w:styleId="6f2">
    <w:name w:val="Номер страницы6"/>
    <w:rsid w:val="004C58D7"/>
  </w:style>
  <w:style w:type="paragraph" w:customStyle="1" w:styleId="6f3">
    <w:name w:val="Текст выноски6"/>
    <w:basedOn w:val="a8"/>
    <w:rsid w:val="004C58D7"/>
    <w:pPr>
      <w:suppressAutoHyphens/>
      <w:spacing w:line="100" w:lineRule="atLeast"/>
    </w:pPr>
    <w:rPr>
      <w:rFonts w:ascii="Tahoma" w:eastAsia="SimSun" w:hAnsi="Tahoma" w:cs="Tahoma"/>
      <w:sz w:val="16"/>
      <w:szCs w:val="16"/>
      <w:lang w:eastAsia="ar-SA"/>
    </w:rPr>
  </w:style>
  <w:style w:type="paragraph" w:customStyle="1" w:styleId="158">
    <w:name w:val="Название15"/>
    <w:basedOn w:val="a8"/>
    <w:rsid w:val="004C58D7"/>
    <w:pPr>
      <w:spacing w:before="100" w:beforeAutospacing="1" w:after="100" w:afterAutospacing="1"/>
    </w:pPr>
    <w:rPr>
      <w:rFonts w:ascii="Arial Unicode MS" w:eastAsia="Arial Unicode MS" w:hAnsi="Arial Unicode MS" w:cs="Arial Unicode MS"/>
      <w:lang w:bidi="en-US"/>
    </w:rPr>
  </w:style>
  <w:style w:type="paragraph" w:customStyle="1" w:styleId="12f0">
    <w:name w:val="Обычный (веб)12"/>
    <w:basedOn w:val="a8"/>
    <w:rsid w:val="004C58D7"/>
    <w:pPr>
      <w:widowControl w:val="0"/>
      <w:suppressAutoHyphens/>
    </w:pPr>
    <w:rPr>
      <w:rFonts w:eastAsia="Lucida Sans Unicode" w:cs="Tahoma"/>
      <w:color w:val="000000"/>
      <w:lang w:eastAsia="en-US" w:bidi="en-US"/>
    </w:rPr>
  </w:style>
  <w:style w:type="paragraph" w:customStyle="1" w:styleId="4ff7">
    <w:name w:val="Без интервала4"/>
    <w:rsid w:val="008163B3"/>
    <w:pPr>
      <w:suppressAutoHyphens/>
      <w:spacing w:line="100" w:lineRule="atLeast"/>
    </w:pPr>
    <w:rPr>
      <w:rFonts w:eastAsia="SimSun" w:cs="Calibri"/>
      <w:kern w:val="2"/>
      <w:sz w:val="22"/>
      <w:szCs w:val="22"/>
      <w:lang w:eastAsia="ar-SA"/>
    </w:rPr>
  </w:style>
  <w:style w:type="paragraph" w:customStyle="1" w:styleId="139">
    <w:name w:val="Обычный (веб)13"/>
    <w:basedOn w:val="a8"/>
    <w:rsid w:val="008163B3"/>
    <w:pPr>
      <w:widowControl w:val="0"/>
      <w:suppressAutoHyphens/>
      <w:spacing w:line="100" w:lineRule="atLeast"/>
    </w:pPr>
    <w:rPr>
      <w:kern w:val="2"/>
      <w:lang w:eastAsia="ar-SA"/>
    </w:rPr>
  </w:style>
  <w:style w:type="character" w:customStyle="1" w:styleId="ng-binding">
    <w:name w:val="ng-binding"/>
    <w:basedOn w:val="a9"/>
    <w:rsid w:val="00BB738B"/>
  </w:style>
  <w:style w:type="paragraph" w:customStyle="1" w:styleId="NoSpacing">
    <w:name w:val="No Spacing"/>
    <w:rsid w:val="00E8019A"/>
    <w:pPr>
      <w:suppressAutoHyphens/>
      <w:spacing w:line="100" w:lineRule="atLeast"/>
    </w:pPr>
    <w:rPr>
      <w:rFonts w:eastAsia="SimSun" w:cs="Calibri"/>
      <w:kern w:val="1"/>
      <w:sz w:val="22"/>
      <w:szCs w:val="22"/>
      <w:lang w:eastAsia="ar-SA"/>
    </w:rPr>
  </w:style>
  <w:style w:type="paragraph" w:customStyle="1" w:styleId="NormalWeb">
    <w:name w:val="Normal (Web)"/>
    <w:basedOn w:val="a8"/>
    <w:rsid w:val="00E8019A"/>
    <w:pPr>
      <w:widowControl w:val="0"/>
      <w:suppressAutoHyphens/>
      <w:spacing w:line="100" w:lineRule="atLeast"/>
    </w:pPr>
    <w:rPr>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lsdException w:name="caption"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uiPriority="99" w:qFormat="1"/>
    <w:lsdException w:name="HTML Preformatted"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10098D"/>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rsid w:val="002C0810"/>
    <w:rPr>
      <w:rFonts w:ascii="Times New Roman" w:eastAsia="Times New Roman" w:hAnsi="Times New Roman" w:cs="Times New Roman"/>
      <w:sz w:val="24"/>
      <w:szCs w:val="24"/>
      <w:lang w:eastAsia="ru-RU"/>
    </w:rPr>
  </w:style>
  <w:style w:type="paragraph" w:styleId="af3">
    <w:name w:val="footer"/>
    <w:basedOn w:val="a8"/>
    <w:link w:val="af4"/>
    <w:rsid w:val="002C0810"/>
    <w:pPr>
      <w:tabs>
        <w:tab w:val="center" w:pos="4677"/>
        <w:tab w:val="right" w:pos="9355"/>
      </w:tabs>
    </w:pPr>
  </w:style>
  <w:style w:type="character" w:customStyle="1" w:styleId="af4">
    <w:name w:val="Нижний колонтитул Знак"/>
    <w:link w:val="af3"/>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веб)11"/>
    <w:basedOn w:val="a8"/>
    <w:uiPriority w:val="99"/>
    <w:qFormat/>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link w:val="HTML8"/>
    <w:uiPriority w:val="99"/>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uiPriority w:val="99"/>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D91C5D"/>
    <w:pPr>
      <w:spacing w:before="0" w:after="0"/>
      <w:jc w:val="center"/>
      <w:outlineLvl w:val="9"/>
    </w:pPr>
    <w:rPr>
      <w:b w:val="0"/>
      <w:bCs w:val="0"/>
    </w:rPr>
  </w:style>
  <w:style w:type="character" w:customStyle="1" w:styleId="111">
    <w:name w:val="1.1 подпункт Знак Знак"/>
    <w:link w:val="110"/>
    <w:rsid w:val="00D91C5D"/>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uiPriority w:val="99"/>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Paragraphe de liste1,Bulletr List Paragraph,List Paragraph"/>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uiPriority w:val="99"/>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Paragraphe de liste1 Знак,Bulletr List Paragraph Знак,List Paragraph Знак1"/>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5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5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qFormat/>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8"/>
    <w:next w:val="afa"/>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7">
    <w:name w:val="Содержимое таблицы"/>
    <w:basedOn w:val="a8"/>
    <w:rsid w:val="00E02D39"/>
    <w:pPr>
      <w:suppressLineNumbers/>
      <w:suppressAutoHyphens/>
    </w:pPr>
    <w:rPr>
      <w:lang w:eastAsia="ar-SA"/>
    </w:rPr>
  </w:style>
  <w:style w:type="paragraph" w:customStyle="1" w:styleId="afffffffffff8">
    <w:name w:val="Заголовок таблицы"/>
    <w:basedOn w:val="afffffffffff7"/>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z0">
    <w:name w:val="WW8Num3z0"/>
    <w:rsid w:val="00583B22"/>
    <w:rPr>
      <w:sz w:val="24"/>
      <w:szCs w:val="29"/>
    </w:rPr>
  </w:style>
  <w:style w:type="character" w:customStyle="1" w:styleId="WW8Num4z0">
    <w:name w:val="WW8Num4z0"/>
    <w:rsid w:val="00583B22"/>
    <w:rPr>
      <w:rFonts w:ascii="Times New Roman" w:hAnsi="Times New Roman" w:cs="Times New Roman"/>
    </w:rPr>
  </w:style>
  <w:style w:type="character" w:customStyle="1" w:styleId="WW8Num5z0">
    <w:name w:val="WW8Num5z0"/>
    <w:rsid w:val="00583B22"/>
    <w:rPr>
      <w:rFonts w:ascii="Times New Roman" w:hAnsi="Times New Roman" w:cs="Times New Roman"/>
    </w:rPr>
  </w:style>
  <w:style w:type="character" w:customStyle="1" w:styleId="WW8Num6z0">
    <w:name w:val="WW8Num6z0"/>
    <w:rsid w:val="00583B22"/>
    <w:rPr>
      <w:rFonts w:ascii="Symbol" w:hAnsi="Symbol" w:cs="StarSymbol"/>
      <w:sz w:val="18"/>
      <w:szCs w:val="18"/>
    </w:rPr>
  </w:style>
  <w:style w:type="character" w:customStyle="1" w:styleId="WW8Num7z0">
    <w:name w:val="WW8Num7z0"/>
    <w:rsid w:val="00583B22"/>
    <w:rPr>
      <w:rFonts w:ascii="Symbol" w:hAnsi="Symbol" w:cs="StarSymbol"/>
      <w:sz w:val="18"/>
      <w:szCs w:val="18"/>
    </w:rPr>
  </w:style>
  <w:style w:type="character" w:customStyle="1" w:styleId="WW8Num7z1">
    <w:name w:val="WW8Num7z1"/>
    <w:rsid w:val="00583B22"/>
    <w:rPr>
      <w:rFonts w:eastAsia="Andale Sans UI" w:cs="Times New Roman"/>
      <w:color w:val="auto"/>
      <w:kern w:val="1"/>
      <w:sz w:val="22"/>
      <w:szCs w:val="22"/>
      <w:lang w:val="de-DE" w:eastAsia="fa-IR" w:bidi="fa-IR"/>
    </w:rPr>
  </w:style>
  <w:style w:type="character" w:customStyle="1" w:styleId="WW8Num7z8">
    <w:name w:val="WW8Num7z8"/>
    <w:rsid w:val="00583B22"/>
    <w:rPr>
      <w:rFonts w:ascii="Times New Roman" w:hAnsi="Times New Roman" w:cs="Times New Roman"/>
      <w:sz w:val="22"/>
      <w:szCs w:val="26"/>
    </w:rPr>
  </w:style>
  <w:style w:type="character" w:customStyle="1" w:styleId="WW8Num8z0">
    <w:name w:val="WW8Num8z0"/>
    <w:rsid w:val="00583B22"/>
    <w:rPr>
      <w:rFonts w:ascii="Symbol" w:hAnsi="Symbol" w:cs="StarSymbol"/>
      <w:sz w:val="18"/>
      <w:szCs w:val="18"/>
    </w:rPr>
  </w:style>
  <w:style w:type="character" w:customStyle="1" w:styleId="WW8Num8z1">
    <w:name w:val="WW8Num8z1"/>
    <w:rsid w:val="00583B22"/>
    <w:rPr>
      <w:rFonts w:eastAsia="Andale Sans UI" w:cs="Times New Roman"/>
      <w:color w:val="auto"/>
      <w:kern w:val="1"/>
      <w:sz w:val="22"/>
      <w:szCs w:val="22"/>
      <w:lang w:val="de-DE" w:eastAsia="fa-IR" w:bidi="fa-IR"/>
    </w:rPr>
  </w:style>
  <w:style w:type="character" w:customStyle="1" w:styleId="WW8Num8z8">
    <w:name w:val="WW8Num8z8"/>
    <w:rsid w:val="00583B22"/>
    <w:rPr>
      <w:rFonts w:ascii="Times New Roman" w:hAnsi="Times New Roman" w:cs="Times New Roman"/>
      <w:sz w:val="22"/>
      <w:szCs w:val="26"/>
    </w:rPr>
  </w:style>
  <w:style w:type="character" w:customStyle="1" w:styleId="WW8Num9z0">
    <w:name w:val="WW8Num9z0"/>
    <w:rsid w:val="00583B22"/>
    <w:rPr>
      <w:rFonts w:ascii="Symbol" w:hAnsi="Symbol" w:cs="StarSymbol"/>
      <w:sz w:val="18"/>
      <w:szCs w:val="18"/>
    </w:rPr>
  </w:style>
  <w:style w:type="character" w:customStyle="1" w:styleId="WW8Num9z1">
    <w:name w:val="WW8Num9z1"/>
    <w:rsid w:val="00583B22"/>
    <w:rPr>
      <w:rFonts w:eastAsia="Andale Sans UI"/>
      <w:color w:val="auto"/>
      <w:kern w:val="1"/>
      <w:lang w:val="de-DE" w:eastAsia="fa-IR" w:bidi="fa-IR"/>
    </w:rPr>
  </w:style>
  <w:style w:type="character" w:customStyle="1" w:styleId="WW8Num11z0">
    <w:name w:val="WW8Num11z0"/>
    <w:rsid w:val="00583B22"/>
    <w:rPr>
      <w:rFonts w:ascii="Symbol" w:hAnsi="Symbol" w:cs="StarSymbol"/>
      <w:sz w:val="18"/>
      <w:szCs w:val="18"/>
    </w:rPr>
  </w:style>
  <w:style w:type="character" w:customStyle="1" w:styleId="WW8Num11z1">
    <w:name w:val="WW8Num11z1"/>
    <w:rsid w:val="00583B22"/>
    <w:rPr>
      <w:rFonts w:ascii="Courier New" w:hAnsi="Courier New" w:cs="Courier New"/>
    </w:rPr>
  </w:style>
  <w:style w:type="character" w:customStyle="1" w:styleId="WW8Num11z2">
    <w:name w:val="WW8Num11z2"/>
    <w:rsid w:val="00583B22"/>
    <w:rPr>
      <w:rFonts w:ascii="Wingdings" w:hAnsi="Wingdings" w:cs="Wingdings"/>
    </w:rPr>
  </w:style>
  <w:style w:type="character" w:customStyle="1" w:styleId="4f7">
    <w:name w:val="Основной шрифт абзаца4"/>
    <w:rsid w:val="00583B22"/>
  </w:style>
  <w:style w:type="character" w:customStyle="1" w:styleId="WW-Absatz-Standardschriftart">
    <w:name w:val="WW-Absatz-Standardschriftart"/>
    <w:rsid w:val="00583B22"/>
  </w:style>
  <w:style w:type="character" w:customStyle="1" w:styleId="WW-Absatz-Standardschriftart1">
    <w:name w:val="WW-Absatz-Standardschriftart1"/>
    <w:rsid w:val="00583B22"/>
  </w:style>
  <w:style w:type="character" w:customStyle="1" w:styleId="WW-Absatz-Standardschriftart11">
    <w:name w:val="WW-Absatz-Standardschriftart11"/>
    <w:rsid w:val="00583B22"/>
  </w:style>
  <w:style w:type="character" w:customStyle="1" w:styleId="WW-Absatz-Standardschriftart111">
    <w:name w:val="WW-Absatz-Standardschriftart111"/>
    <w:rsid w:val="00583B22"/>
  </w:style>
  <w:style w:type="character" w:customStyle="1" w:styleId="WW-Absatz-Standardschriftart1111">
    <w:name w:val="WW-Absatz-Standardschriftart1111"/>
    <w:rsid w:val="00583B22"/>
  </w:style>
  <w:style w:type="character" w:customStyle="1" w:styleId="WW-Absatz-Standardschriftart11111">
    <w:name w:val="WW-Absatz-Standardschriftart11111"/>
    <w:rsid w:val="00583B22"/>
  </w:style>
  <w:style w:type="character" w:customStyle="1" w:styleId="WW-Absatz-Standardschriftart111111">
    <w:name w:val="WW-Absatz-Standardschriftart111111"/>
    <w:rsid w:val="00583B22"/>
  </w:style>
  <w:style w:type="character" w:customStyle="1" w:styleId="WW-Absatz-Standardschriftart1111111">
    <w:name w:val="WW-Absatz-Standardschriftart1111111"/>
    <w:rsid w:val="00583B22"/>
  </w:style>
  <w:style w:type="character" w:customStyle="1" w:styleId="WW-Absatz-Standardschriftart11111111">
    <w:name w:val="WW-Absatz-Standardschriftart11111111"/>
    <w:rsid w:val="00583B22"/>
  </w:style>
  <w:style w:type="character" w:customStyle="1" w:styleId="WW-Absatz-Standardschriftart111111111">
    <w:name w:val="WW-Absatz-Standardschriftart111111111"/>
    <w:rsid w:val="00583B22"/>
  </w:style>
  <w:style w:type="character" w:customStyle="1" w:styleId="WW8Num10z0">
    <w:name w:val="WW8Num10z0"/>
    <w:rsid w:val="00583B22"/>
    <w:rPr>
      <w:rFonts w:ascii="Symbol" w:hAnsi="Symbol" w:cs="StarSymbol"/>
      <w:sz w:val="18"/>
      <w:szCs w:val="18"/>
    </w:rPr>
  </w:style>
  <w:style w:type="character" w:customStyle="1" w:styleId="WW-Absatz-Standardschriftart1111111111">
    <w:name w:val="WW-Absatz-Standardschriftart1111111111"/>
    <w:rsid w:val="00583B22"/>
  </w:style>
  <w:style w:type="character" w:customStyle="1" w:styleId="WW-Absatz-Standardschriftart11111111111">
    <w:name w:val="WW-Absatz-Standardschriftart11111111111"/>
    <w:rsid w:val="00583B22"/>
  </w:style>
  <w:style w:type="character" w:customStyle="1" w:styleId="WW-Absatz-Standardschriftart111111111111">
    <w:name w:val="WW-Absatz-Standardschriftart111111111111"/>
    <w:rsid w:val="00583B22"/>
  </w:style>
  <w:style w:type="character" w:customStyle="1" w:styleId="WW-Absatz-Standardschriftart1111111111111">
    <w:name w:val="WW-Absatz-Standardschriftart1111111111111"/>
    <w:rsid w:val="00583B22"/>
  </w:style>
  <w:style w:type="character" w:customStyle="1" w:styleId="WW-Absatz-Standardschriftart11111111111111">
    <w:name w:val="WW-Absatz-Standardschriftart11111111111111"/>
    <w:rsid w:val="00583B22"/>
  </w:style>
  <w:style w:type="character" w:customStyle="1" w:styleId="WW-Absatz-Standardschriftart111111111111111">
    <w:name w:val="WW-Absatz-Standardschriftart111111111111111"/>
    <w:rsid w:val="00583B22"/>
  </w:style>
  <w:style w:type="character" w:customStyle="1" w:styleId="WW-Absatz-Standardschriftart1111111111111111">
    <w:name w:val="WW-Absatz-Standardschriftart1111111111111111"/>
    <w:rsid w:val="00583B22"/>
  </w:style>
  <w:style w:type="character" w:customStyle="1" w:styleId="WW-Absatz-Standardschriftart11111111111111111">
    <w:name w:val="WW-Absatz-Standardschriftart11111111111111111"/>
    <w:rsid w:val="00583B22"/>
  </w:style>
  <w:style w:type="character" w:customStyle="1" w:styleId="WW-Absatz-Standardschriftart111111111111111111">
    <w:name w:val="WW-Absatz-Standardschriftart111111111111111111"/>
    <w:rsid w:val="00583B22"/>
  </w:style>
  <w:style w:type="character" w:customStyle="1" w:styleId="WW-Absatz-Standardschriftart1111111111111111111">
    <w:name w:val="WW-Absatz-Standardschriftart1111111111111111111"/>
    <w:rsid w:val="00583B22"/>
  </w:style>
  <w:style w:type="character" w:customStyle="1" w:styleId="WW-Absatz-Standardschriftart11111111111111111111">
    <w:name w:val="WW-Absatz-Standardschriftart11111111111111111111"/>
    <w:rsid w:val="00583B22"/>
  </w:style>
  <w:style w:type="character" w:customStyle="1" w:styleId="WW-Absatz-Standardschriftart111111111111111111111">
    <w:name w:val="WW-Absatz-Standardschriftart111111111111111111111"/>
    <w:rsid w:val="00583B22"/>
  </w:style>
  <w:style w:type="character" w:customStyle="1" w:styleId="WW-Absatz-Standardschriftart1111111111111111111111">
    <w:name w:val="WW-Absatz-Standardschriftart1111111111111111111111"/>
    <w:rsid w:val="00583B22"/>
  </w:style>
  <w:style w:type="character" w:customStyle="1" w:styleId="WW-Absatz-Standardschriftart11111111111111111111111">
    <w:name w:val="WW-Absatz-Standardschriftart11111111111111111111111"/>
    <w:rsid w:val="00583B22"/>
  </w:style>
  <w:style w:type="character" w:customStyle="1" w:styleId="WW-Absatz-Standardschriftart111111111111111111111111">
    <w:name w:val="WW-Absatz-Standardschriftart111111111111111111111111"/>
    <w:rsid w:val="00583B22"/>
  </w:style>
  <w:style w:type="character" w:customStyle="1" w:styleId="WW-Absatz-Standardschriftart1111111111111111111111111">
    <w:name w:val="WW-Absatz-Standardschriftart1111111111111111111111111"/>
    <w:rsid w:val="00583B22"/>
  </w:style>
  <w:style w:type="character" w:customStyle="1" w:styleId="WW-Absatz-Standardschriftart11111111111111111111111111">
    <w:name w:val="WW-Absatz-Standardschriftart11111111111111111111111111"/>
    <w:rsid w:val="00583B22"/>
  </w:style>
  <w:style w:type="character" w:customStyle="1" w:styleId="WW-Absatz-Standardschriftart111111111111111111111111111">
    <w:name w:val="WW-Absatz-Standardschriftart111111111111111111111111111"/>
    <w:rsid w:val="00583B22"/>
  </w:style>
  <w:style w:type="character" w:customStyle="1" w:styleId="WW-Absatz-Standardschriftart1111111111111111111111111111">
    <w:name w:val="WW-Absatz-Standardschriftart1111111111111111111111111111"/>
    <w:rsid w:val="00583B22"/>
  </w:style>
  <w:style w:type="character" w:customStyle="1" w:styleId="WW-Absatz-Standardschriftart11111111111111111111111111111">
    <w:name w:val="WW-Absatz-Standardschriftart11111111111111111111111111111"/>
    <w:rsid w:val="00583B22"/>
  </w:style>
  <w:style w:type="character" w:customStyle="1" w:styleId="WW-Absatz-Standardschriftart111111111111111111111111111111">
    <w:name w:val="WW-Absatz-Standardschriftart111111111111111111111111111111"/>
    <w:rsid w:val="00583B22"/>
  </w:style>
  <w:style w:type="character" w:customStyle="1" w:styleId="WW-Absatz-Standardschriftart1111111111111111111111111111111">
    <w:name w:val="WW-Absatz-Standardschriftart1111111111111111111111111111111"/>
    <w:rsid w:val="00583B22"/>
  </w:style>
  <w:style w:type="character" w:customStyle="1" w:styleId="WW-Absatz-Standardschriftart11111111111111111111111111111111">
    <w:name w:val="WW-Absatz-Standardschriftart11111111111111111111111111111111"/>
    <w:rsid w:val="00583B22"/>
  </w:style>
  <w:style w:type="character" w:customStyle="1" w:styleId="WW-Absatz-Standardschriftart111111111111111111111111111111111">
    <w:name w:val="WW-Absatz-Standardschriftart111111111111111111111111111111111"/>
    <w:rsid w:val="00583B22"/>
  </w:style>
  <w:style w:type="character" w:customStyle="1" w:styleId="WW-Absatz-Standardschriftart1111111111111111111111111111111111">
    <w:name w:val="WW-Absatz-Standardschriftart1111111111111111111111111111111111"/>
    <w:rsid w:val="00583B22"/>
  </w:style>
  <w:style w:type="character" w:customStyle="1" w:styleId="WW-Absatz-Standardschriftart11111111111111111111111111111111111">
    <w:name w:val="WW-Absatz-Standardschriftart11111111111111111111111111111111111"/>
    <w:rsid w:val="00583B22"/>
  </w:style>
  <w:style w:type="character" w:customStyle="1" w:styleId="WW-Absatz-Standardschriftart111111111111111111111111111111111111">
    <w:name w:val="WW-Absatz-Standardschriftart111111111111111111111111111111111111"/>
    <w:rsid w:val="00583B22"/>
  </w:style>
  <w:style w:type="character" w:customStyle="1" w:styleId="WW-Absatz-Standardschriftart1111111111111111111111111111111111111">
    <w:name w:val="WW-Absatz-Standardschriftart1111111111111111111111111111111111111"/>
    <w:rsid w:val="00583B22"/>
  </w:style>
  <w:style w:type="character" w:customStyle="1" w:styleId="WW-Absatz-Standardschriftart11111111111111111111111111111111111111">
    <w:name w:val="WW-Absatz-Standardschriftart11111111111111111111111111111111111111"/>
    <w:rsid w:val="00583B22"/>
  </w:style>
  <w:style w:type="character" w:customStyle="1" w:styleId="WW-Absatz-Standardschriftart111111111111111111111111111111111111111">
    <w:name w:val="WW-Absatz-Standardschriftart111111111111111111111111111111111111111"/>
    <w:rsid w:val="00583B22"/>
  </w:style>
  <w:style w:type="character" w:customStyle="1" w:styleId="WW-Absatz-Standardschriftart1111111111111111111111111111111111111111">
    <w:name w:val="WW-Absatz-Standardschriftart1111111111111111111111111111111111111111"/>
    <w:rsid w:val="00583B22"/>
  </w:style>
  <w:style w:type="character" w:customStyle="1" w:styleId="WW8Num2z0">
    <w:name w:val="WW8Num2z0"/>
    <w:rsid w:val="00583B22"/>
    <w:rPr>
      <w:sz w:val="24"/>
      <w:szCs w:val="29"/>
    </w:rPr>
  </w:style>
  <w:style w:type="character" w:customStyle="1" w:styleId="WW8Num3z6">
    <w:name w:val="WW8Num3z6"/>
    <w:rsid w:val="00583B22"/>
    <w:rPr>
      <w:rFonts w:ascii="Times New Roman" w:hAnsi="Times New Roman" w:cs="Times New Roman"/>
      <w:sz w:val="22"/>
      <w:szCs w:val="26"/>
    </w:rPr>
  </w:style>
  <w:style w:type="character" w:customStyle="1" w:styleId="WW8Num4z8">
    <w:name w:val="WW8Num4z8"/>
    <w:rsid w:val="00583B22"/>
    <w:rPr>
      <w:rFonts w:ascii="Times New Roman" w:hAnsi="Times New Roman" w:cs="Times New Roman"/>
      <w:sz w:val="22"/>
      <w:szCs w:val="26"/>
    </w:rPr>
  </w:style>
  <w:style w:type="character" w:customStyle="1" w:styleId="WW8Num8z2">
    <w:name w:val="WW8Num8z2"/>
    <w:rsid w:val="00583B22"/>
    <w:rPr>
      <w:rFonts w:ascii="Times New Roman" w:hAnsi="Times New Roman" w:cs="Times New Roman"/>
      <w:sz w:val="22"/>
      <w:szCs w:val="26"/>
    </w:rPr>
  </w:style>
  <w:style w:type="character" w:customStyle="1" w:styleId="3ffc">
    <w:name w:val="Основной шрифт абзаца3"/>
    <w:rsid w:val="00583B22"/>
  </w:style>
  <w:style w:type="character" w:customStyle="1" w:styleId="WW-Absatz-Standardschriftart11111111111111111111111111111111111111111">
    <w:name w:val="WW-Absatz-Standardschriftart11111111111111111111111111111111111111111"/>
    <w:rsid w:val="00583B22"/>
  </w:style>
  <w:style w:type="character" w:customStyle="1" w:styleId="WW-Absatz-Standardschriftart111111111111111111111111111111111111111111">
    <w:name w:val="WW-Absatz-Standardschriftart111111111111111111111111111111111111111111"/>
    <w:rsid w:val="00583B22"/>
  </w:style>
  <w:style w:type="character" w:customStyle="1" w:styleId="WW-Absatz-Standardschriftart1111111111111111111111111111111111111111111">
    <w:name w:val="WW-Absatz-Standardschriftart1111111111111111111111111111111111111111111"/>
    <w:rsid w:val="00583B22"/>
  </w:style>
  <w:style w:type="character" w:customStyle="1" w:styleId="WW-Absatz-Standardschriftart11111111111111111111111111111111111111111111">
    <w:name w:val="WW-Absatz-Standardschriftart11111111111111111111111111111111111111111111"/>
    <w:rsid w:val="00583B22"/>
  </w:style>
  <w:style w:type="character" w:customStyle="1" w:styleId="WW-Absatz-Standardschriftart111111111111111111111111111111111111111111111">
    <w:name w:val="WW-Absatz-Standardschriftart111111111111111111111111111111111111111111111"/>
    <w:rsid w:val="00583B22"/>
  </w:style>
  <w:style w:type="character" w:customStyle="1" w:styleId="WW-Absatz-Standardschriftart1111111111111111111111111111111111111111111111">
    <w:name w:val="WW-Absatz-Standardschriftart1111111111111111111111111111111111111111111111"/>
    <w:rsid w:val="00583B22"/>
  </w:style>
  <w:style w:type="character" w:customStyle="1" w:styleId="WW-Absatz-Standardschriftart11111111111111111111111111111111111111111111111">
    <w:name w:val="WW-Absatz-Standardschriftart11111111111111111111111111111111111111111111111"/>
    <w:rsid w:val="00583B22"/>
  </w:style>
  <w:style w:type="character" w:customStyle="1" w:styleId="WW8Num14z2">
    <w:name w:val="WW8Num14z2"/>
    <w:rsid w:val="00583B22"/>
    <w:rPr>
      <w:rFonts w:ascii="Times New Roman" w:hAnsi="Times New Roman" w:cs="Times New Roman"/>
      <w:sz w:val="22"/>
      <w:szCs w:val="26"/>
    </w:rPr>
  </w:style>
  <w:style w:type="character" w:customStyle="1" w:styleId="WW-Absatz-Standardschriftart111111111111111111111111111111111111111111111111">
    <w:name w:val="WW-Absatz-Standardschriftart111111111111111111111111111111111111111111111111"/>
    <w:rsid w:val="00583B22"/>
  </w:style>
  <w:style w:type="character" w:customStyle="1" w:styleId="WW-Absatz-Standardschriftart1111111111111111111111111111111111111111111111111">
    <w:name w:val="WW-Absatz-Standardschriftart1111111111111111111111111111111111111111111111111"/>
    <w:rsid w:val="00583B22"/>
  </w:style>
  <w:style w:type="character" w:customStyle="1" w:styleId="WW-Absatz-Standardschriftart11111111111111111111111111111111111111111111111111">
    <w:name w:val="WW-Absatz-Standardschriftart11111111111111111111111111111111111111111111111111"/>
    <w:rsid w:val="00583B22"/>
  </w:style>
  <w:style w:type="character" w:customStyle="1" w:styleId="WW-Absatz-Standardschriftart111111111111111111111111111111111111111111111111111">
    <w:name w:val="WW-Absatz-Standardschriftart111111111111111111111111111111111111111111111111111"/>
    <w:rsid w:val="00583B22"/>
  </w:style>
  <w:style w:type="character" w:customStyle="1" w:styleId="WW-Absatz-Standardschriftart1111111111111111111111111111111111111111111111111111">
    <w:name w:val="WW-Absatz-Standardschriftart1111111111111111111111111111111111111111111111111111"/>
    <w:rsid w:val="00583B22"/>
  </w:style>
  <w:style w:type="character" w:customStyle="1" w:styleId="WW-Absatz-Standardschriftart11111111111111111111111111111111111111111111111111111">
    <w:name w:val="WW-Absatz-Standardschriftart11111111111111111111111111111111111111111111111111111"/>
    <w:rsid w:val="00583B22"/>
  </w:style>
  <w:style w:type="character" w:customStyle="1" w:styleId="WW-Absatz-Standardschriftart111111111111111111111111111111111111111111111111111111">
    <w:name w:val="WW-Absatz-Standardschriftart111111111111111111111111111111111111111111111111111111"/>
    <w:rsid w:val="00583B22"/>
  </w:style>
  <w:style w:type="character" w:customStyle="1" w:styleId="WW-Absatz-Standardschriftart1111111111111111111111111111111111111111111111111111111">
    <w:name w:val="WW-Absatz-Standardschriftart1111111111111111111111111111111111111111111111111111111"/>
    <w:rsid w:val="00583B22"/>
  </w:style>
  <w:style w:type="character" w:customStyle="1" w:styleId="WW-Absatz-Standardschriftart11111111111111111111111111111111111111111111111111111111">
    <w:name w:val="WW-Absatz-Standardschriftart11111111111111111111111111111111111111111111111111111111"/>
    <w:rsid w:val="00583B22"/>
  </w:style>
  <w:style w:type="character" w:customStyle="1" w:styleId="WW-Absatz-Standardschriftart111111111111111111111111111111111111111111111111111111111">
    <w:name w:val="WW-Absatz-Standardschriftart111111111111111111111111111111111111111111111111111111111"/>
    <w:rsid w:val="00583B22"/>
  </w:style>
  <w:style w:type="character" w:customStyle="1" w:styleId="WW-Absatz-Standardschriftart1111111111111111111111111111111111111111111111111111111111">
    <w:name w:val="WW-Absatz-Standardschriftart1111111111111111111111111111111111111111111111111111111111"/>
    <w:rsid w:val="00583B22"/>
  </w:style>
  <w:style w:type="character" w:customStyle="1" w:styleId="WW-Absatz-Standardschriftart11111111111111111111111111111111111111111111111111111111111">
    <w:name w:val="WW-Absatz-Standardschriftart11111111111111111111111111111111111111111111111111111111111"/>
    <w:rsid w:val="00583B22"/>
  </w:style>
  <w:style w:type="character" w:customStyle="1" w:styleId="WW-Absatz-Standardschriftart111111111111111111111111111111111111111111111111111111111111">
    <w:name w:val="WW-Absatz-Standardschriftart111111111111111111111111111111111111111111111111111111111111"/>
    <w:rsid w:val="00583B22"/>
  </w:style>
  <w:style w:type="character" w:customStyle="1" w:styleId="2fff8">
    <w:name w:val="Основной шрифт абзаца2"/>
    <w:rsid w:val="00583B22"/>
  </w:style>
  <w:style w:type="character" w:customStyle="1" w:styleId="WW8Num2z2">
    <w:name w:val="WW8Num2z2"/>
    <w:rsid w:val="00583B22"/>
    <w:rPr>
      <w:sz w:val="24"/>
      <w:szCs w:val="29"/>
    </w:rPr>
  </w:style>
  <w:style w:type="character" w:customStyle="1" w:styleId="WW-Absatz-Standardschriftart1111111111111111111111111111111111111111111111111111111111111">
    <w:name w:val="WW-Absatz-Standardschriftart1111111111111111111111111111111111111111111111111111111111111"/>
    <w:rsid w:val="00583B22"/>
  </w:style>
  <w:style w:type="character" w:customStyle="1" w:styleId="WW-Absatz-Standardschriftart11111111111111111111111111111111111111111111111111111111111111">
    <w:name w:val="WW-Absatz-Standardschriftart11111111111111111111111111111111111111111111111111111111111111"/>
    <w:rsid w:val="00583B22"/>
  </w:style>
  <w:style w:type="character" w:customStyle="1" w:styleId="WW-Absatz-Standardschriftart111111111111111111111111111111111111111111111111111111111111111">
    <w:name w:val="WW-Absatz-Standardschriftart111111111111111111111111111111111111111111111111111111111111111"/>
    <w:rsid w:val="00583B22"/>
  </w:style>
  <w:style w:type="character" w:customStyle="1" w:styleId="WW-Absatz-Standardschriftart1111111111111111111111111111111111111111111111111111111111111111">
    <w:name w:val="WW-Absatz-Standardschriftart1111111111111111111111111111111111111111111111111111111111111111"/>
    <w:rsid w:val="00583B22"/>
  </w:style>
  <w:style w:type="character" w:customStyle="1" w:styleId="WW-Absatz-Standardschriftart11111111111111111111111111111111111111111111111111111111111111111">
    <w:name w:val="WW-Absatz-Standardschriftart11111111111111111111111111111111111111111111111111111111111111111"/>
    <w:rsid w:val="00583B22"/>
  </w:style>
  <w:style w:type="character" w:customStyle="1" w:styleId="WW-Absatz-Standardschriftart111111111111111111111111111111111111111111111111111111111111111111">
    <w:name w:val="WW-Absatz-Standardschriftart111111111111111111111111111111111111111111111111111111111111111111"/>
    <w:rsid w:val="00583B22"/>
  </w:style>
  <w:style w:type="character" w:customStyle="1" w:styleId="WW-Absatz-Standardschriftart1111111111111111111111111111111111111111111111111111111111111111111">
    <w:name w:val="WW-Absatz-Standardschriftart1111111111111111111111111111111111111111111111111111111111111111111"/>
    <w:rsid w:val="00583B22"/>
  </w:style>
  <w:style w:type="character" w:customStyle="1" w:styleId="WW-Absatz-Standardschriftart11111111111111111111111111111111111111111111111111111111111111111111">
    <w:name w:val="WW-Absatz-Standardschriftart11111111111111111111111111111111111111111111111111111111111111111111"/>
    <w:rsid w:val="00583B22"/>
  </w:style>
  <w:style w:type="character" w:customStyle="1" w:styleId="WW-Absatz-Standardschriftart111111111111111111111111111111111111111111111111111111111111111111111">
    <w:name w:val="WW-Absatz-Standardschriftart111111111111111111111111111111111111111111111111111111111111111111111"/>
    <w:rsid w:val="00583B22"/>
  </w:style>
  <w:style w:type="character" w:customStyle="1" w:styleId="WW-Absatz-Standardschriftart1111111111111111111111111111111111111111111111111111111111111111111111">
    <w:name w:val="WW-Absatz-Standardschriftart1111111111111111111111111111111111111111111111111111111111111111111111"/>
    <w:rsid w:val="00583B22"/>
  </w:style>
  <w:style w:type="character" w:customStyle="1" w:styleId="WW-Absatz-Standardschriftart11111111111111111111111111111111111111111111111111111111111111111111111">
    <w:name w:val="WW-Absatz-Standardschriftart11111111111111111111111111111111111111111111111111111111111111111111111"/>
    <w:rsid w:val="00583B22"/>
  </w:style>
  <w:style w:type="character" w:customStyle="1" w:styleId="WW-Absatz-Standardschriftart111111111111111111111111111111111111111111111111111111111111111111111111">
    <w:name w:val="WW-Absatz-Standardschriftart111111111111111111111111111111111111111111111111111111111111111111111111"/>
    <w:rsid w:val="00583B22"/>
  </w:style>
  <w:style w:type="character" w:customStyle="1" w:styleId="WW-Absatz-Standardschriftart1111111111111111111111111111111111111111111111111111111111111111111111111">
    <w:name w:val="WW-Absatz-Standardschriftart1111111111111111111111111111111111111111111111111111111111111111111111111"/>
    <w:rsid w:val="00583B22"/>
  </w:style>
  <w:style w:type="character" w:customStyle="1" w:styleId="WW8Num3z2">
    <w:name w:val="WW8Num3z2"/>
    <w:rsid w:val="00583B22"/>
    <w:rPr>
      <w:rFonts w:ascii="Times New Roman" w:hAnsi="Times New Roman" w:cs="Times New Roman"/>
      <w:sz w:val="22"/>
      <w:szCs w:val="26"/>
    </w:rPr>
  </w:style>
  <w:style w:type="character" w:customStyle="1" w:styleId="WW-Absatz-Standardschriftart11111111111111111111111111111111111111111111111111111111111111111111111111">
    <w:name w:val="WW-Absatz-Standardschriftart11111111111111111111111111111111111111111111111111111111111111111111111111"/>
    <w:rsid w:val="00583B22"/>
  </w:style>
  <w:style w:type="character" w:customStyle="1" w:styleId="WW-Absatz-Standardschriftart111111111111111111111111111111111111111111111111111111111111111111111111111">
    <w:name w:val="WW-Absatz-Standardschriftart111111111111111111111111111111111111111111111111111111111111111111111111111"/>
    <w:rsid w:val="00583B2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583B2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583B22"/>
  </w:style>
  <w:style w:type="character" w:customStyle="1" w:styleId="WW-">
    <w:name w:val="WW-Основной шрифт абзаца"/>
    <w:rsid w:val="00583B2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583B2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583B2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583B2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583B2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583B2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583B2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583B2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583B2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583B2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583B2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583B2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583B2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583B2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583B22"/>
  </w:style>
  <w:style w:type="character" w:customStyle="1" w:styleId="WW8Num12z0">
    <w:name w:val="WW8Num12z0"/>
    <w:rsid w:val="00583B22"/>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583B22"/>
  </w:style>
  <w:style w:type="character" w:customStyle="1" w:styleId="WW8Num2z3">
    <w:name w:val="WW8Num2z3"/>
    <w:rsid w:val="00583B22"/>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583B22"/>
  </w:style>
  <w:style w:type="character" w:customStyle="1" w:styleId="WW8Num13z0">
    <w:name w:val="WW8Num13z0"/>
    <w:rsid w:val="00583B22"/>
    <w:rPr>
      <w:rFonts w:ascii="Symbol" w:hAnsi="Symbol" w:cs="StarSymbol"/>
      <w:sz w:val="18"/>
      <w:szCs w:val="18"/>
    </w:rPr>
  </w:style>
  <w:style w:type="character" w:customStyle="1" w:styleId="WW8Num14z0">
    <w:name w:val="WW8Num14z0"/>
    <w:rsid w:val="00583B22"/>
    <w:rPr>
      <w:rFonts w:ascii="Symbol" w:hAnsi="Symbol" w:cs="StarSymbol"/>
      <w:sz w:val="18"/>
      <w:szCs w:val="18"/>
    </w:rPr>
  </w:style>
  <w:style w:type="character" w:customStyle="1" w:styleId="WW8Num15z0">
    <w:name w:val="WW8Num15z0"/>
    <w:rsid w:val="00583B22"/>
    <w:rPr>
      <w:rFonts w:ascii="Symbol" w:hAnsi="Symbol" w:cs="StarSymbol"/>
      <w:sz w:val="18"/>
      <w:szCs w:val="18"/>
    </w:rPr>
  </w:style>
  <w:style w:type="character" w:customStyle="1" w:styleId="WW8Num16z0">
    <w:name w:val="WW8Num16z0"/>
    <w:rsid w:val="00583B22"/>
    <w:rPr>
      <w:rFonts w:ascii="Symbol" w:hAnsi="Symbol" w:cs="StarSymbol"/>
      <w:sz w:val="18"/>
      <w:szCs w:val="18"/>
    </w:rPr>
  </w:style>
  <w:style w:type="character" w:customStyle="1" w:styleId="WW8Num17z0">
    <w:name w:val="WW8Num17z0"/>
    <w:rsid w:val="00583B22"/>
    <w:rPr>
      <w:rFonts w:ascii="Symbol" w:hAnsi="Symbol" w:cs="StarSymbol"/>
      <w:sz w:val="18"/>
      <w:szCs w:val="18"/>
    </w:rPr>
  </w:style>
  <w:style w:type="character" w:customStyle="1" w:styleId="WW8Num18z0">
    <w:name w:val="WW8Num18z0"/>
    <w:rsid w:val="00583B22"/>
    <w:rPr>
      <w:rFonts w:ascii="Symbol" w:hAnsi="Symbol" w:cs="StarSymbol"/>
      <w:sz w:val="18"/>
      <w:szCs w:val="18"/>
    </w:rPr>
  </w:style>
  <w:style w:type="character" w:customStyle="1" w:styleId="WW8Num19z0">
    <w:name w:val="WW8Num19z0"/>
    <w:rsid w:val="00583B22"/>
    <w:rPr>
      <w:rFonts w:ascii="Symbol" w:hAnsi="Symbol" w:cs="StarSymbol"/>
      <w:sz w:val="18"/>
      <w:szCs w:val="18"/>
    </w:rPr>
  </w:style>
  <w:style w:type="character" w:customStyle="1" w:styleId="WW8Num20z0">
    <w:name w:val="WW8Num20z0"/>
    <w:rsid w:val="00583B22"/>
    <w:rPr>
      <w:rFonts w:ascii="Symbol" w:hAnsi="Symbol" w:cs="StarSymbol"/>
      <w:sz w:val="18"/>
      <w:szCs w:val="18"/>
    </w:rPr>
  </w:style>
  <w:style w:type="character" w:customStyle="1" w:styleId="WW8Num21z0">
    <w:name w:val="WW8Num21z0"/>
    <w:rsid w:val="00583B22"/>
    <w:rPr>
      <w:rFonts w:ascii="Symbol" w:hAnsi="Symbol" w:cs="StarSymbol"/>
      <w:sz w:val="18"/>
      <w:szCs w:val="18"/>
    </w:rPr>
  </w:style>
  <w:style w:type="character" w:customStyle="1" w:styleId="WW8Num22z0">
    <w:name w:val="WW8Num22z0"/>
    <w:rsid w:val="00583B22"/>
    <w:rPr>
      <w:rFonts w:ascii="Symbol" w:hAnsi="Symbol" w:cs="StarSymbol"/>
      <w:sz w:val="18"/>
      <w:szCs w:val="18"/>
    </w:rPr>
  </w:style>
  <w:style w:type="character" w:customStyle="1" w:styleId="WW8Num23z0">
    <w:name w:val="WW8Num23z0"/>
    <w:rsid w:val="00583B22"/>
    <w:rPr>
      <w:rFonts w:ascii="Symbol" w:hAnsi="Symbol" w:cs="StarSymbol"/>
      <w:sz w:val="18"/>
      <w:szCs w:val="18"/>
    </w:rPr>
  </w:style>
  <w:style w:type="character" w:customStyle="1" w:styleId="WW8Num24z0">
    <w:name w:val="WW8Num24z0"/>
    <w:rsid w:val="00583B22"/>
    <w:rPr>
      <w:rFonts w:ascii="Symbol" w:hAnsi="Symbol" w:cs="StarSymbol"/>
      <w:sz w:val="18"/>
      <w:szCs w:val="18"/>
    </w:rPr>
  </w:style>
  <w:style w:type="character" w:customStyle="1" w:styleId="WW8Num25z0">
    <w:name w:val="WW8Num25z0"/>
    <w:rsid w:val="00583B22"/>
    <w:rPr>
      <w:rFonts w:ascii="Symbol" w:hAnsi="Symbol" w:cs="StarSymbol"/>
      <w:sz w:val="18"/>
      <w:szCs w:val="18"/>
    </w:rPr>
  </w:style>
  <w:style w:type="character" w:customStyle="1" w:styleId="WW8Num26z0">
    <w:name w:val="WW8Num26z0"/>
    <w:rsid w:val="00583B22"/>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583B22"/>
  </w:style>
  <w:style w:type="character" w:customStyle="1" w:styleId="WW8Num3z3">
    <w:name w:val="WW8Num3z3"/>
    <w:rsid w:val="00583B22"/>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583B22"/>
  </w:style>
  <w:style w:type="character" w:customStyle="1" w:styleId="WW-1">
    <w:name w:val="WW-Основной шрифт абзаца1"/>
    <w:rsid w:val="00583B22"/>
  </w:style>
  <w:style w:type="character" w:customStyle="1" w:styleId="afffffffffffd">
    <w:name w:val="Символ нумерации"/>
    <w:rsid w:val="00583B22"/>
    <w:rPr>
      <w:rFonts w:ascii="Times New Roman" w:hAnsi="Times New Roman" w:cs="Times New Roman"/>
      <w:sz w:val="22"/>
      <w:szCs w:val="26"/>
    </w:rPr>
  </w:style>
  <w:style w:type="character" w:customStyle="1" w:styleId="afffffffffffe">
    <w:name w:val="Маркеры списка"/>
    <w:rsid w:val="00583B22"/>
    <w:rPr>
      <w:rFonts w:ascii="StarSymbol" w:eastAsia="StarSymbol" w:hAnsi="StarSymbol" w:cs="StarSymbol"/>
      <w:sz w:val="18"/>
      <w:szCs w:val="18"/>
    </w:rPr>
  </w:style>
  <w:style w:type="character" w:customStyle="1" w:styleId="WW8NumSt1z0">
    <w:name w:val="WW8NumSt1z0"/>
    <w:rsid w:val="00583B22"/>
    <w:rPr>
      <w:rFonts w:ascii="Times New Roman" w:hAnsi="Times New Roman" w:cs="Times New Roman"/>
    </w:rPr>
  </w:style>
  <w:style w:type="character" w:customStyle="1" w:styleId="affffffffffff">
    <w:name w:val="Символ сноски"/>
    <w:rsid w:val="00583B22"/>
  </w:style>
  <w:style w:type="character" w:customStyle="1" w:styleId="1fffe">
    <w:name w:val="Знак сноски1"/>
    <w:rsid w:val="00583B22"/>
    <w:rPr>
      <w:vertAlign w:val="superscript"/>
    </w:rPr>
  </w:style>
  <w:style w:type="character" w:customStyle="1" w:styleId="affffffffffff0">
    <w:name w:val="Символы концевой сноски"/>
    <w:rsid w:val="00583B22"/>
    <w:rPr>
      <w:vertAlign w:val="superscript"/>
    </w:rPr>
  </w:style>
  <w:style w:type="character" w:customStyle="1" w:styleId="WW-0">
    <w:name w:val="WW-Символы концевой сноски"/>
    <w:rsid w:val="00583B22"/>
  </w:style>
  <w:style w:type="character" w:customStyle="1" w:styleId="1ffff">
    <w:name w:val="Знак концевой сноски1"/>
    <w:rsid w:val="00583B22"/>
    <w:rPr>
      <w:vertAlign w:val="superscript"/>
    </w:rPr>
  </w:style>
  <w:style w:type="character" w:customStyle="1" w:styleId="5f3">
    <w:name w:val="Основной шрифт абзаца5"/>
    <w:rsid w:val="00583B22"/>
  </w:style>
  <w:style w:type="character" w:customStyle="1" w:styleId="2fff9">
    <w:name w:val="Знак сноски2"/>
    <w:rsid w:val="00583B22"/>
    <w:rPr>
      <w:position w:val="0"/>
      <w:sz w:val="12"/>
      <w:vertAlign w:val="baseline"/>
    </w:rPr>
  </w:style>
  <w:style w:type="character" w:customStyle="1" w:styleId="235">
    <w:name w:val="Знак сноски23"/>
    <w:rsid w:val="00583B22"/>
    <w:rPr>
      <w:position w:val="0"/>
      <w:sz w:val="12"/>
      <w:vertAlign w:val="baseline"/>
    </w:rPr>
  </w:style>
  <w:style w:type="character" w:customStyle="1" w:styleId="Internetlink">
    <w:name w:val="Internet link"/>
    <w:rsid w:val="00583B22"/>
    <w:rPr>
      <w:color w:val="000080"/>
      <w:u w:val="single"/>
    </w:rPr>
  </w:style>
  <w:style w:type="character" w:customStyle="1" w:styleId="NumberingSymbols">
    <w:name w:val="Numbering Symbols"/>
    <w:rsid w:val="00583B22"/>
  </w:style>
  <w:style w:type="paragraph" w:customStyle="1" w:styleId="affffffffffff1">
    <w:name w:val="Заголовок"/>
    <w:basedOn w:val="a8"/>
    <w:next w:val="afa"/>
    <w:rsid w:val="00583B22"/>
    <w:pPr>
      <w:keepNext/>
      <w:widowControl w:val="0"/>
      <w:suppressAutoHyphens/>
      <w:spacing w:before="240" w:after="120"/>
    </w:pPr>
    <w:rPr>
      <w:rFonts w:ascii="Arial" w:eastAsia="Lucida Sans Unicode" w:hAnsi="Arial" w:cs="Tahoma"/>
      <w:color w:val="000000"/>
      <w:sz w:val="28"/>
      <w:szCs w:val="28"/>
      <w:lang w:eastAsia="en-US" w:bidi="en-US"/>
    </w:rPr>
  </w:style>
  <w:style w:type="paragraph" w:customStyle="1" w:styleId="4f8">
    <w:name w:val="Название4"/>
    <w:basedOn w:val="a8"/>
    <w:rsid w:val="00583B22"/>
    <w:pPr>
      <w:widowControl w:val="0"/>
      <w:suppressLineNumbers/>
      <w:suppressAutoHyphens/>
      <w:spacing w:before="120" w:after="120"/>
    </w:pPr>
    <w:rPr>
      <w:rFonts w:eastAsia="Lucida Sans Unicode" w:cs="Mangal"/>
      <w:i/>
      <w:iCs/>
      <w:color w:val="000000"/>
      <w:lang w:eastAsia="en-US" w:bidi="en-US"/>
    </w:rPr>
  </w:style>
  <w:style w:type="paragraph" w:customStyle="1" w:styleId="4f9">
    <w:name w:val="Указатель4"/>
    <w:basedOn w:val="a8"/>
    <w:rsid w:val="00583B22"/>
    <w:pPr>
      <w:widowControl w:val="0"/>
      <w:suppressLineNumbers/>
      <w:suppressAutoHyphens/>
    </w:pPr>
    <w:rPr>
      <w:rFonts w:eastAsia="Lucida Sans Unicode" w:cs="Mangal"/>
      <w:color w:val="000000"/>
      <w:lang w:eastAsia="en-US" w:bidi="en-US"/>
    </w:rPr>
  </w:style>
  <w:style w:type="paragraph" w:customStyle="1" w:styleId="3ffd">
    <w:name w:val="Название3"/>
    <w:basedOn w:val="a8"/>
    <w:rsid w:val="00583B22"/>
    <w:pPr>
      <w:widowControl w:val="0"/>
      <w:suppressLineNumbers/>
      <w:suppressAutoHyphens/>
      <w:spacing w:before="120" w:after="120"/>
    </w:pPr>
    <w:rPr>
      <w:rFonts w:ascii="Arial" w:eastAsia="Lucida Sans Unicode" w:hAnsi="Arial" w:cs="Mangal"/>
      <w:i/>
      <w:iCs/>
      <w:color w:val="000000"/>
      <w:sz w:val="20"/>
      <w:lang w:eastAsia="en-US" w:bidi="en-US"/>
    </w:rPr>
  </w:style>
  <w:style w:type="paragraph" w:customStyle="1" w:styleId="3ffe">
    <w:name w:val="Указатель3"/>
    <w:basedOn w:val="a8"/>
    <w:rsid w:val="00583B22"/>
    <w:pPr>
      <w:widowControl w:val="0"/>
      <w:suppressLineNumbers/>
      <w:suppressAutoHyphens/>
    </w:pPr>
    <w:rPr>
      <w:rFonts w:ascii="Arial" w:eastAsia="Lucida Sans Unicode" w:hAnsi="Arial" w:cs="Mangal"/>
      <w:color w:val="000000"/>
      <w:lang w:eastAsia="en-US" w:bidi="en-US"/>
    </w:rPr>
  </w:style>
  <w:style w:type="paragraph" w:customStyle="1" w:styleId="2fffa">
    <w:name w:val="Название2"/>
    <w:basedOn w:val="a8"/>
    <w:rsid w:val="00583B22"/>
    <w:pPr>
      <w:widowControl w:val="0"/>
      <w:suppressLineNumbers/>
      <w:suppressAutoHyphens/>
      <w:spacing w:before="120" w:after="120"/>
    </w:pPr>
    <w:rPr>
      <w:rFonts w:ascii="Arial" w:eastAsia="Lucida Sans Unicode" w:hAnsi="Arial" w:cs="Mangal"/>
      <w:i/>
      <w:iCs/>
      <w:color w:val="000000"/>
      <w:sz w:val="20"/>
      <w:lang w:eastAsia="en-US" w:bidi="en-US"/>
    </w:rPr>
  </w:style>
  <w:style w:type="paragraph" w:customStyle="1" w:styleId="2fffb">
    <w:name w:val="Указатель2"/>
    <w:basedOn w:val="a8"/>
    <w:rsid w:val="00583B22"/>
    <w:pPr>
      <w:widowControl w:val="0"/>
      <w:suppressLineNumbers/>
      <w:suppressAutoHyphens/>
    </w:pPr>
    <w:rPr>
      <w:rFonts w:ascii="Arial" w:eastAsia="Lucida Sans Unicode" w:hAnsi="Arial" w:cs="Mangal"/>
      <w:color w:val="000000"/>
      <w:lang w:eastAsia="en-US" w:bidi="en-US"/>
    </w:rPr>
  </w:style>
  <w:style w:type="paragraph" w:styleId="1ffff0">
    <w:name w:val="index 1"/>
    <w:basedOn w:val="a8"/>
    <w:next w:val="a8"/>
    <w:autoRedefine/>
    <w:unhideWhenUsed/>
    <w:rsid w:val="00583B22"/>
    <w:pPr>
      <w:ind w:left="240" w:hanging="240"/>
    </w:pPr>
  </w:style>
  <w:style w:type="paragraph" w:styleId="affffffffffff2">
    <w:name w:val="index heading"/>
    <w:basedOn w:val="a8"/>
    <w:rsid w:val="00583B22"/>
    <w:pPr>
      <w:widowControl w:val="0"/>
      <w:suppressLineNumbers/>
      <w:suppressAutoHyphens/>
    </w:pPr>
    <w:rPr>
      <w:rFonts w:eastAsia="Lucida Sans Unicode" w:cs="Tahoma"/>
      <w:color w:val="000000"/>
      <w:lang w:eastAsia="en-US" w:bidi="en-US"/>
    </w:rPr>
  </w:style>
  <w:style w:type="paragraph" w:customStyle="1" w:styleId="affffffffffff3">
    <w:name w:val="Абзац нумерованный"/>
    <w:basedOn w:val="a8"/>
    <w:rsid w:val="00583B22"/>
    <w:pPr>
      <w:widowControl w:val="0"/>
      <w:suppressAutoHyphens/>
      <w:spacing w:line="100" w:lineRule="atLeast"/>
      <w:jc w:val="both"/>
      <w:textAlignment w:val="baseline"/>
    </w:pPr>
    <w:rPr>
      <w:rFonts w:eastAsia="Lucida Sans Unicode" w:cs="Tahoma"/>
      <w:color w:val="000000"/>
      <w:szCs w:val="20"/>
      <w:lang w:eastAsia="en-US" w:bidi="en-US"/>
    </w:rPr>
  </w:style>
  <w:style w:type="paragraph" w:customStyle="1" w:styleId="21f3">
    <w:name w:val="Основной текст с отступом 21"/>
    <w:basedOn w:val="a8"/>
    <w:rsid w:val="00583B22"/>
    <w:pPr>
      <w:widowControl w:val="0"/>
      <w:suppressAutoHyphens/>
      <w:spacing w:after="120" w:line="480" w:lineRule="auto"/>
      <w:ind w:left="283"/>
    </w:pPr>
    <w:rPr>
      <w:rFonts w:eastAsia="Lucida Sans Unicode" w:cs="Tahoma"/>
      <w:color w:val="000000"/>
      <w:lang w:eastAsia="en-US" w:bidi="en-US"/>
    </w:rPr>
  </w:style>
  <w:style w:type="paragraph" w:customStyle="1" w:styleId="caaieiaie11">
    <w:name w:val="caaieiaie 11"/>
    <w:basedOn w:val="a8"/>
    <w:next w:val="a8"/>
    <w:rsid w:val="00583B22"/>
    <w:pPr>
      <w:keepNext/>
      <w:suppressAutoHyphens/>
      <w:overflowPunct w:val="0"/>
      <w:autoSpaceDE w:val="0"/>
      <w:spacing w:line="100" w:lineRule="atLeast"/>
      <w:jc w:val="center"/>
      <w:textAlignment w:val="baseline"/>
    </w:pPr>
    <w:rPr>
      <w:rFonts w:eastAsia="Lucida Sans Unicode" w:cs="Tahoma"/>
      <w:color w:val="000000"/>
      <w:lang w:eastAsia="en-US" w:bidi="en-US"/>
    </w:rPr>
  </w:style>
  <w:style w:type="paragraph" w:customStyle="1" w:styleId="oaenoniinee">
    <w:name w:val="oaeno niinee"/>
    <w:basedOn w:val="a8"/>
    <w:rsid w:val="00583B22"/>
    <w:pPr>
      <w:widowControl w:val="0"/>
      <w:suppressAutoHyphens/>
      <w:overflowPunct w:val="0"/>
      <w:autoSpaceDE w:val="0"/>
      <w:spacing w:line="100" w:lineRule="atLeast"/>
      <w:textAlignment w:val="baseline"/>
    </w:pPr>
    <w:rPr>
      <w:rFonts w:ascii="Gelvetsky 12pt" w:eastAsia="Lucida Sans Unicode" w:hAnsi="Gelvetsky 12pt" w:cs="Gelvetsky 12pt"/>
      <w:color w:val="000000"/>
      <w:lang w:val="en-US" w:eastAsia="en-US" w:bidi="en-US"/>
    </w:rPr>
  </w:style>
  <w:style w:type="paragraph" w:customStyle="1" w:styleId="21f4">
    <w:name w:val="Продолжение списка 21"/>
    <w:basedOn w:val="a8"/>
    <w:rsid w:val="00583B22"/>
    <w:pPr>
      <w:widowControl w:val="0"/>
      <w:suppressAutoHyphens/>
      <w:spacing w:after="120"/>
      <w:ind w:left="-4823"/>
    </w:pPr>
    <w:rPr>
      <w:rFonts w:eastAsia="Lucida Sans Unicode" w:cs="Tahoma"/>
      <w:color w:val="000000"/>
      <w:lang w:eastAsia="en-US" w:bidi="en-US"/>
    </w:rPr>
  </w:style>
  <w:style w:type="paragraph" w:customStyle="1" w:styleId="245">
    <w:name w:val="Основной текст 24"/>
    <w:basedOn w:val="a8"/>
    <w:rsid w:val="00583B22"/>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31b">
    <w:name w:val="Основной текст с отступом 31"/>
    <w:basedOn w:val="a8"/>
    <w:rsid w:val="00583B22"/>
    <w:pPr>
      <w:widowControl w:val="0"/>
      <w:suppressAutoHyphens/>
      <w:spacing w:after="120"/>
      <w:ind w:left="283"/>
    </w:pPr>
    <w:rPr>
      <w:rFonts w:eastAsia="Lucida Sans Unicode" w:cs="Tahoma"/>
      <w:color w:val="000000"/>
      <w:sz w:val="16"/>
      <w:szCs w:val="16"/>
      <w:lang w:eastAsia="en-US" w:bidi="en-US"/>
    </w:rPr>
  </w:style>
  <w:style w:type="paragraph" w:customStyle="1" w:styleId="ConsPlusDocList">
    <w:name w:val="ConsPlusDocList"/>
    <w:basedOn w:val="a8"/>
    <w:rsid w:val="00583B22"/>
    <w:pPr>
      <w:widowControl w:val="0"/>
      <w:suppressAutoHyphens/>
      <w:autoSpaceDE w:val="0"/>
    </w:pPr>
    <w:rPr>
      <w:rFonts w:ascii="Courier New" w:eastAsia="Courier New" w:hAnsi="Courier New"/>
      <w:sz w:val="20"/>
      <w:szCs w:val="20"/>
    </w:rPr>
  </w:style>
  <w:style w:type="paragraph" w:customStyle="1" w:styleId="1ffff1">
    <w:name w:val="Цитата1"/>
    <w:basedOn w:val="a8"/>
    <w:rsid w:val="00583B22"/>
    <w:pPr>
      <w:widowControl w:val="0"/>
      <w:suppressAutoHyphens/>
      <w:ind w:left="1134" w:right="566"/>
    </w:pPr>
    <w:rPr>
      <w:rFonts w:eastAsia="Lucida Sans Unicode" w:cs="Tahoma"/>
      <w:color w:val="000000"/>
      <w:lang w:eastAsia="en-US" w:bidi="en-US"/>
    </w:rPr>
  </w:style>
  <w:style w:type="paragraph" w:customStyle="1" w:styleId="4fa">
    <w:name w:val="Обычный4"/>
    <w:rsid w:val="00583B22"/>
    <w:pPr>
      <w:widowControl w:val="0"/>
      <w:suppressAutoHyphens/>
      <w:spacing w:line="300" w:lineRule="auto"/>
    </w:pPr>
    <w:rPr>
      <w:rFonts w:ascii="Times New Roman" w:eastAsia="Arial" w:hAnsi="Times New Roman"/>
      <w:kern w:val="1"/>
      <w:sz w:val="22"/>
      <w:lang w:eastAsia="ar-SA"/>
    </w:rPr>
  </w:style>
  <w:style w:type="paragraph" w:customStyle="1" w:styleId="22e">
    <w:name w:val="Основной текст с отступом 22"/>
    <w:basedOn w:val="a8"/>
    <w:rsid w:val="00583B22"/>
    <w:pPr>
      <w:tabs>
        <w:tab w:val="center" w:pos="774"/>
      </w:tabs>
      <w:suppressAutoHyphens/>
      <w:overflowPunct w:val="0"/>
      <w:autoSpaceDE w:val="0"/>
      <w:spacing w:line="100" w:lineRule="atLeast"/>
      <w:ind w:left="360"/>
      <w:jc w:val="both"/>
      <w:textAlignment w:val="baseline"/>
    </w:pPr>
    <w:rPr>
      <w:rFonts w:eastAsia="Lucida Sans Unicode" w:cs="Tahoma"/>
      <w:i/>
      <w:iCs/>
      <w:color w:val="000000"/>
      <w:lang w:eastAsia="en-US" w:bidi="en-US"/>
    </w:rPr>
  </w:style>
  <w:style w:type="paragraph" w:customStyle="1" w:styleId="text">
    <w:name w:val="text"/>
    <w:basedOn w:val="a8"/>
    <w:rsid w:val="00583B22"/>
    <w:pPr>
      <w:widowControl w:val="0"/>
      <w:suppressAutoHyphens/>
      <w:ind w:left="120" w:right="120" w:firstLine="150"/>
    </w:pPr>
    <w:rPr>
      <w:rFonts w:ascii="Tahoma" w:eastAsia="Lucida Sans Unicode" w:hAnsi="Tahoma" w:cs="Tahoma"/>
      <w:color w:val="000000"/>
      <w:sz w:val="18"/>
      <w:szCs w:val="18"/>
      <w:lang w:eastAsia="en-US" w:bidi="en-US"/>
    </w:rPr>
  </w:style>
  <w:style w:type="paragraph" w:customStyle="1" w:styleId="329">
    <w:name w:val="Основной текст с отступом 32"/>
    <w:basedOn w:val="a8"/>
    <w:rsid w:val="00583B22"/>
    <w:pPr>
      <w:widowControl w:val="0"/>
      <w:suppressAutoHyphens/>
      <w:ind w:firstLine="709"/>
      <w:jc w:val="both"/>
    </w:pPr>
    <w:rPr>
      <w:rFonts w:eastAsia="Lucida Sans Unicode" w:cs="Tahoma"/>
      <w:color w:val="000000"/>
      <w:sz w:val="22"/>
      <w:szCs w:val="28"/>
      <w:lang w:eastAsia="en-US" w:bidi="en-US"/>
    </w:rPr>
  </w:style>
  <w:style w:type="paragraph" w:customStyle="1" w:styleId="txt">
    <w:name w:val="txt"/>
    <w:basedOn w:val="a8"/>
    <w:rsid w:val="00583B22"/>
    <w:pPr>
      <w:widowControl w:val="0"/>
      <w:suppressAutoHyphens/>
      <w:ind w:firstLine="360"/>
      <w:jc w:val="both"/>
    </w:pPr>
    <w:rPr>
      <w:rFonts w:ascii="Verdana" w:eastAsia="Andale Sans UI" w:hAnsi="Verdana"/>
      <w:kern w:val="1"/>
      <w:sz w:val="18"/>
      <w:szCs w:val="18"/>
      <w:lang w:eastAsia="ar-SA"/>
    </w:rPr>
  </w:style>
  <w:style w:type="paragraph" w:customStyle="1" w:styleId="txt1">
    <w:name w:val="txt1"/>
    <w:basedOn w:val="a8"/>
    <w:rsid w:val="00583B22"/>
    <w:pPr>
      <w:widowControl w:val="0"/>
      <w:suppressAutoHyphens/>
    </w:pPr>
    <w:rPr>
      <w:rFonts w:ascii="Verdana" w:eastAsia="Andale Sans UI" w:hAnsi="Verdana"/>
      <w:kern w:val="1"/>
      <w:sz w:val="18"/>
      <w:szCs w:val="18"/>
      <w:lang w:eastAsia="ar-SA"/>
    </w:rPr>
  </w:style>
  <w:style w:type="paragraph" w:customStyle="1" w:styleId="affffffffffff4">
    <w:name w:val="Пункт б/н"/>
    <w:basedOn w:val="a8"/>
    <w:rsid w:val="00583B22"/>
    <w:pPr>
      <w:widowControl w:val="0"/>
      <w:tabs>
        <w:tab w:val="left" w:pos="1134"/>
      </w:tabs>
      <w:suppressAutoHyphens/>
      <w:ind w:firstLine="567"/>
      <w:jc w:val="both"/>
    </w:pPr>
    <w:rPr>
      <w:rFonts w:eastAsia="Andale Sans UI"/>
      <w:kern w:val="1"/>
      <w:lang w:eastAsia="ar-SA"/>
    </w:rPr>
  </w:style>
  <w:style w:type="paragraph" w:customStyle="1" w:styleId="332">
    <w:name w:val="Основной текст с отступом 33"/>
    <w:basedOn w:val="a8"/>
    <w:rsid w:val="00583B22"/>
    <w:pPr>
      <w:widowControl w:val="0"/>
      <w:suppressAutoHyphens/>
      <w:spacing w:line="200" w:lineRule="atLeast"/>
      <w:ind w:firstLine="567"/>
      <w:jc w:val="both"/>
    </w:pPr>
    <w:rPr>
      <w:rFonts w:eastAsia="Lucida Sans Unicode"/>
      <w:color w:val="000000"/>
      <w:sz w:val="22"/>
      <w:szCs w:val="22"/>
      <w:lang w:eastAsia="en-US" w:bidi="en-US"/>
    </w:rPr>
  </w:style>
  <w:style w:type="paragraph" w:customStyle="1" w:styleId="ConsPlusDocList24">
    <w:name w:val="ConsPlusDocList24"/>
    <w:next w:val="a8"/>
    <w:rsid w:val="00583B22"/>
    <w:pPr>
      <w:widowControl w:val="0"/>
      <w:suppressAutoHyphens/>
      <w:autoSpaceDE w:val="0"/>
    </w:pPr>
    <w:rPr>
      <w:rFonts w:ascii="Arial" w:eastAsia="Arial" w:hAnsi="Arial" w:cs="Arial"/>
      <w:lang w:eastAsia="hi-IN" w:bidi="hi-IN"/>
    </w:rPr>
  </w:style>
  <w:style w:type="paragraph" w:customStyle="1" w:styleId="ConsPlusCell23">
    <w:name w:val="ConsPlusCell23"/>
    <w:next w:val="a8"/>
    <w:rsid w:val="00583B22"/>
    <w:pPr>
      <w:widowControl w:val="0"/>
      <w:suppressAutoHyphens/>
      <w:autoSpaceDE w:val="0"/>
    </w:pPr>
    <w:rPr>
      <w:rFonts w:ascii="Arial" w:eastAsia="Arial" w:hAnsi="Arial" w:cs="Arial"/>
      <w:lang w:eastAsia="hi-IN" w:bidi="hi-IN"/>
    </w:rPr>
  </w:style>
  <w:style w:type="paragraph" w:customStyle="1" w:styleId="ConsPlusNonformat23">
    <w:name w:val="ConsPlusNonformat23"/>
    <w:next w:val="a8"/>
    <w:rsid w:val="00583B22"/>
    <w:pPr>
      <w:widowControl w:val="0"/>
      <w:suppressAutoHyphens/>
      <w:autoSpaceDE w:val="0"/>
    </w:pPr>
    <w:rPr>
      <w:rFonts w:ascii="Courier New" w:eastAsia="Courier New" w:hAnsi="Courier New" w:cs="Courier New"/>
      <w:lang w:eastAsia="hi-IN" w:bidi="hi-IN"/>
    </w:rPr>
  </w:style>
  <w:style w:type="paragraph" w:customStyle="1" w:styleId="ConsPlusTitle23">
    <w:name w:val="ConsPlusTitle23"/>
    <w:next w:val="a8"/>
    <w:rsid w:val="00583B22"/>
    <w:pPr>
      <w:widowControl w:val="0"/>
      <w:suppressAutoHyphens/>
      <w:autoSpaceDE w:val="0"/>
    </w:pPr>
    <w:rPr>
      <w:rFonts w:ascii="Arial" w:eastAsia="Arial" w:hAnsi="Arial" w:cs="Arial"/>
      <w:b/>
      <w:bCs/>
      <w:lang w:eastAsia="hi-IN" w:bidi="hi-IN"/>
    </w:rPr>
  </w:style>
  <w:style w:type="paragraph" w:customStyle="1" w:styleId="List21">
    <w:name w:val="List 21"/>
    <w:basedOn w:val="a8"/>
    <w:rsid w:val="00583B22"/>
    <w:pPr>
      <w:widowControl w:val="0"/>
      <w:suppressAutoHyphens/>
      <w:spacing w:line="300" w:lineRule="auto"/>
      <w:ind w:left="720" w:hanging="360"/>
      <w:jc w:val="both"/>
    </w:pPr>
    <w:rPr>
      <w:color w:val="000000"/>
      <w:sz w:val="22"/>
      <w:szCs w:val="20"/>
      <w:lang w:eastAsia="ar-SA"/>
    </w:rPr>
  </w:style>
  <w:style w:type="paragraph" w:customStyle="1" w:styleId="formattext">
    <w:name w:val="formattext"/>
    <w:basedOn w:val="a8"/>
    <w:rsid w:val="00583B22"/>
    <w:pPr>
      <w:spacing w:before="100" w:after="100"/>
    </w:pPr>
    <w:rPr>
      <w:lang w:eastAsia="ar-SA"/>
    </w:rPr>
  </w:style>
  <w:style w:type="paragraph" w:customStyle="1" w:styleId="Index">
    <w:name w:val="Index"/>
    <w:basedOn w:val="Standard"/>
    <w:rsid w:val="00583B22"/>
    <w:pPr>
      <w:suppressLineNumbers/>
      <w:autoSpaceDN/>
      <w:textAlignment w:val="auto"/>
    </w:pPr>
    <w:rPr>
      <w:rFonts w:eastAsia="Andale Sans UI"/>
      <w:kern w:val="1"/>
      <w:lang w:val="de-DE" w:eastAsia="fa-IR" w:bidi="fa-IR"/>
    </w:rPr>
  </w:style>
  <w:style w:type="paragraph" w:customStyle="1" w:styleId="TableContents">
    <w:name w:val="Table Contents"/>
    <w:basedOn w:val="Standard"/>
    <w:rsid w:val="00583B22"/>
    <w:pPr>
      <w:suppressLineNumbers/>
      <w:autoSpaceDN/>
      <w:textAlignment w:val="auto"/>
    </w:pPr>
    <w:rPr>
      <w:rFonts w:eastAsia="Andale Sans UI"/>
      <w:kern w:val="1"/>
      <w:lang w:val="de-DE" w:eastAsia="fa-IR" w:bidi="fa-IR"/>
    </w:rPr>
  </w:style>
  <w:style w:type="paragraph" w:customStyle="1" w:styleId="TableHeading">
    <w:name w:val="Table Heading"/>
    <w:basedOn w:val="TableContents"/>
    <w:rsid w:val="00583B22"/>
    <w:pPr>
      <w:jc w:val="center"/>
    </w:pPr>
    <w:rPr>
      <w:b/>
      <w:bCs/>
    </w:rPr>
  </w:style>
  <w:style w:type="paragraph" w:customStyle="1" w:styleId="1ffff2">
    <w:name w:val="Название объекта1"/>
    <w:basedOn w:val="Standard"/>
    <w:rsid w:val="00583B22"/>
    <w:pPr>
      <w:suppressLineNumbers/>
      <w:autoSpaceDN/>
      <w:spacing w:before="120" w:after="120"/>
      <w:textAlignment w:val="auto"/>
    </w:pPr>
    <w:rPr>
      <w:rFonts w:eastAsia="Andale Sans UI"/>
      <w:i/>
      <w:iCs/>
      <w:kern w:val="1"/>
      <w:lang w:val="de-DE" w:eastAsia="fa-IR" w:bidi="fa-IR"/>
    </w:rPr>
  </w:style>
  <w:style w:type="paragraph" w:customStyle="1" w:styleId="5f4">
    <w:name w:val="Название5"/>
    <w:basedOn w:val="a8"/>
    <w:rsid w:val="00583B22"/>
    <w:pPr>
      <w:widowControl w:val="0"/>
      <w:suppressLineNumbers/>
      <w:suppressAutoHyphens/>
      <w:spacing w:before="120" w:after="120"/>
    </w:pPr>
    <w:rPr>
      <w:rFonts w:eastAsia="Lucida Sans Unicode" w:cs="Mangal"/>
      <w:i/>
      <w:iCs/>
      <w:color w:val="000000"/>
      <w:lang w:eastAsia="en-US" w:bidi="en-US"/>
    </w:rPr>
  </w:style>
  <w:style w:type="paragraph" w:customStyle="1" w:styleId="5f5">
    <w:name w:val="Указатель5"/>
    <w:basedOn w:val="a8"/>
    <w:rsid w:val="00583B22"/>
    <w:pPr>
      <w:widowControl w:val="0"/>
      <w:suppressLineNumbers/>
      <w:suppressAutoHyphens/>
    </w:pPr>
    <w:rPr>
      <w:rFonts w:eastAsia="Lucida Sans Unicode" w:cs="Mangal"/>
      <w:color w:val="000000"/>
      <w:lang w:eastAsia="en-US" w:bidi="en-US"/>
    </w:rPr>
  </w:style>
  <w:style w:type="character" w:customStyle="1" w:styleId="WW8Num1z0">
    <w:name w:val="WW8Num1z0"/>
    <w:rsid w:val="00583B22"/>
  </w:style>
  <w:style w:type="character" w:customStyle="1" w:styleId="WW8Num1z1">
    <w:name w:val="WW8Num1z1"/>
    <w:rsid w:val="00583B22"/>
  </w:style>
  <w:style w:type="character" w:customStyle="1" w:styleId="WW8Num1z2">
    <w:name w:val="WW8Num1z2"/>
    <w:rsid w:val="00583B22"/>
  </w:style>
  <w:style w:type="character" w:customStyle="1" w:styleId="WW8Num1z3">
    <w:name w:val="WW8Num1z3"/>
    <w:rsid w:val="00583B22"/>
  </w:style>
  <w:style w:type="character" w:customStyle="1" w:styleId="WW8Num1z4">
    <w:name w:val="WW8Num1z4"/>
    <w:rsid w:val="00583B22"/>
  </w:style>
  <w:style w:type="character" w:customStyle="1" w:styleId="WW8Num1z5">
    <w:name w:val="WW8Num1z5"/>
    <w:rsid w:val="00583B22"/>
  </w:style>
  <w:style w:type="character" w:customStyle="1" w:styleId="WW8Num1z6">
    <w:name w:val="WW8Num1z6"/>
    <w:rsid w:val="00583B22"/>
  </w:style>
  <w:style w:type="character" w:customStyle="1" w:styleId="WW8Num1z7">
    <w:name w:val="WW8Num1z7"/>
    <w:rsid w:val="00583B22"/>
  </w:style>
  <w:style w:type="character" w:customStyle="1" w:styleId="WW8Num1z8">
    <w:name w:val="WW8Num1z8"/>
    <w:rsid w:val="00583B22"/>
  </w:style>
  <w:style w:type="character" w:customStyle="1" w:styleId="WW8Num2z1">
    <w:name w:val="WW8Num2z1"/>
    <w:rsid w:val="00583B22"/>
  </w:style>
  <w:style w:type="character" w:customStyle="1" w:styleId="WW8Num2z4">
    <w:name w:val="WW8Num2z4"/>
    <w:rsid w:val="00583B22"/>
  </w:style>
  <w:style w:type="character" w:customStyle="1" w:styleId="WW8Num2z5">
    <w:name w:val="WW8Num2z5"/>
    <w:rsid w:val="00583B22"/>
  </w:style>
  <w:style w:type="character" w:customStyle="1" w:styleId="WW8Num2z6">
    <w:name w:val="WW8Num2z6"/>
    <w:rsid w:val="00583B22"/>
  </w:style>
  <w:style w:type="character" w:customStyle="1" w:styleId="WW8Num2z7">
    <w:name w:val="WW8Num2z7"/>
    <w:rsid w:val="00583B22"/>
  </w:style>
  <w:style w:type="character" w:customStyle="1" w:styleId="WW8Num2z8">
    <w:name w:val="WW8Num2z8"/>
    <w:rsid w:val="00583B22"/>
  </w:style>
  <w:style w:type="character" w:customStyle="1" w:styleId="WW8Num3z1">
    <w:name w:val="WW8Num3z1"/>
    <w:rsid w:val="00583B22"/>
  </w:style>
  <w:style w:type="character" w:customStyle="1" w:styleId="WW8Num3z4">
    <w:name w:val="WW8Num3z4"/>
    <w:rsid w:val="00583B22"/>
  </w:style>
  <w:style w:type="character" w:customStyle="1" w:styleId="WW8Num3z5">
    <w:name w:val="WW8Num3z5"/>
    <w:rsid w:val="00583B22"/>
  </w:style>
  <w:style w:type="character" w:customStyle="1" w:styleId="WW8Num3z7">
    <w:name w:val="WW8Num3z7"/>
    <w:rsid w:val="00583B22"/>
  </w:style>
  <w:style w:type="character" w:customStyle="1" w:styleId="WW8Num3z8">
    <w:name w:val="WW8Num3z8"/>
    <w:rsid w:val="00583B22"/>
  </w:style>
  <w:style w:type="character" w:customStyle="1" w:styleId="WW8Num5z1">
    <w:name w:val="WW8Num5z1"/>
    <w:rsid w:val="00583B22"/>
    <w:rPr>
      <w:rFonts w:ascii="Andale Sans UI" w:eastAsia="Andale Sans UI" w:hAnsi="Andale Sans UI" w:cs="Times New Roman" w:hint="default"/>
      <w:color w:val="auto"/>
      <w:kern w:val="2"/>
      <w:sz w:val="22"/>
      <w:szCs w:val="22"/>
      <w:lang w:val="de-DE" w:eastAsia="fa-IR" w:bidi="fa-IR"/>
    </w:rPr>
  </w:style>
  <w:style w:type="character" w:customStyle="1" w:styleId="WW8Num5z2">
    <w:name w:val="WW8Num5z2"/>
    <w:rsid w:val="00583B22"/>
  </w:style>
  <w:style w:type="character" w:customStyle="1" w:styleId="WW8Num5z3">
    <w:name w:val="WW8Num5z3"/>
    <w:rsid w:val="00583B22"/>
  </w:style>
  <w:style w:type="character" w:customStyle="1" w:styleId="WW8Num5z4">
    <w:name w:val="WW8Num5z4"/>
    <w:rsid w:val="00583B22"/>
  </w:style>
  <w:style w:type="character" w:customStyle="1" w:styleId="WW8Num5z5">
    <w:name w:val="WW8Num5z5"/>
    <w:rsid w:val="00583B22"/>
  </w:style>
  <w:style w:type="character" w:customStyle="1" w:styleId="WW8Num5z6">
    <w:name w:val="WW8Num5z6"/>
    <w:rsid w:val="00583B22"/>
  </w:style>
  <w:style w:type="character" w:customStyle="1" w:styleId="WW8Num5z7">
    <w:name w:val="WW8Num5z7"/>
    <w:rsid w:val="00583B22"/>
  </w:style>
  <w:style w:type="character" w:customStyle="1" w:styleId="WW8Num5z8">
    <w:name w:val="WW8Num5z8"/>
    <w:rsid w:val="00583B22"/>
    <w:rPr>
      <w:rFonts w:ascii="Times New Roman" w:hAnsi="Times New Roman" w:cs="Times New Roman" w:hint="default"/>
      <w:sz w:val="22"/>
      <w:szCs w:val="26"/>
    </w:rPr>
  </w:style>
  <w:style w:type="character" w:customStyle="1" w:styleId="WW8Num6z1">
    <w:name w:val="WW8Num6z1"/>
    <w:rsid w:val="00583B22"/>
    <w:rPr>
      <w:rFonts w:ascii="Andale Sans UI" w:eastAsia="Andale Sans UI" w:hAnsi="Andale Sans UI" w:cs="Times New Roman" w:hint="default"/>
      <w:color w:val="auto"/>
      <w:kern w:val="2"/>
      <w:sz w:val="22"/>
      <w:szCs w:val="22"/>
      <w:lang w:val="de-DE" w:eastAsia="fa-IR" w:bidi="fa-IR"/>
    </w:rPr>
  </w:style>
  <w:style w:type="character" w:customStyle="1" w:styleId="WW8Num6z2">
    <w:name w:val="WW8Num6z2"/>
    <w:rsid w:val="00583B22"/>
  </w:style>
  <w:style w:type="character" w:customStyle="1" w:styleId="WW8Num6z3">
    <w:name w:val="WW8Num6z3"/>
    <w:rsid w:val="00583B22"/>
  </w:style>
  <w:style w:type="character" w:customStyle="1" w:styleId="WW8Num6z4">
    <w:name w:val="WW8Num6z4"/>
    <w:rsid w:val="00583B22"/>
  </w:style>
  <w:style w:type="character" w:customStyle="1" w:styleId="WW8Num6z5">
    <w:name w:val="WW8Num6z5"/>
    <w:rsid w:val="00583B22"/>
  </w:style>
  <w:style w:type="character" w:customStyle="1" w:styleId="WW8Num6z6">
    <w:name w:val="WW8Num6z6"/>
    <w:rsid w:val="00583B22"/>
  </w:style>
  <w:style w:type="character" w:customStyle="1" w:styleId="WW8Num6z7">
    <w:name w:val="WW8Num6z7"/>
    <w:rsid w:val="00583B22"/>
  </w:style>
  <w:style w:type="character" w:customStyle="1" w:styleId="WW8Num6z8">
    <w:name w:val="WW8Num6z8"/>
    <w:rsid w:val="00583B22"/>
    <w:rPr>
      <w:rFonts w:ascii="Times New Roman" w:hAnsi="Times New Roman" w:cs="Times New Roman" w:hint="default"/>
      <w:sz w:val="22"/>
      <w:szCs w:val="26"/>
    </w:rPr>
  </w:style>
  <w:style w:type="character" w:customStyle="1" w:styleId="WW8Num7z2">
    <w:name w:val="WW8Num7z2"/>
    <w:rsid w:val="00583B22"/>
  </w:style>
  <w:style w:type="character" w:customStyle="1" w:styleId="WW8Num7z3">
    <w:name w:val="WW8Num7z3"/>
    <w:rsid w:val="00583B22"/>
  </w:style>
  <w:style w:type="character" w:customStyle="1" w:styleId="WW8Num7z4">
    <w:name w:val="WW8Num7z4"/>
    <w:rsid w:val="00583B22"/>
  </w:style>
  <w:style w:type="character" w:customStyle="1" w:styleId="WW8Num7z5">
    <w:name w:val="WW8Num7z5"/>
    <w:rsid w:val="00583B22"/>
  </w:style>
  <w:style w:type="character" w:customStyle="1" w:styleId="WW8Num7z6">
    <w:name w:val="WW8Num7z6"/>
    <w:rsid w:val="00583B22"/>
  </w:style>
  <w:style w:type="character" w:customStyle="1" w:styleId="WW8Num7z7">
    <w:name w:val="WW8Num7z7"/>
    <w:rsid w:val="00583B22"/>
  </w:style>
  <w:style w:type="character" w:customStyle="1" w:styleId="WW8Num9z2">
    <w:name w:val="WW8Num9z2"/>
    <w:rsid w:val="00583B22"/>
  </w:style>
  <w:style w:type="character" w:customStyle="1" w:styleId="WW8Num9z3">
    <w:name w:val="WW8Num9z3"/>
    <w:rsid w:val="00583B22"/>
  </w:style>
  <w:style w:type="character" w:customStyle="1" w:styleId="WW8Num9z4">
    <w:name w:val="WW8Num9z4"/>
    <w:rsid w:val="00583B22"/>
  </w:style>
  <w:style w:type="character" w:customStyle="1" w:styleId="WW8Num9z5">
    <w:name w:val="WW8Num9z5"/>
    <w:rsid w:val="00583B22"/>
  </w:style>
  <w:style w:type="character" w:customStyle="1" w:styleId="WW8Num9z6">
    <w:name w:val="WW8Num9z6"/>
    <w:rsid w:val="00583B22"/>
  </w:style>
  <w:style w:type="character" w:customStyle="1" w:styleId="WW8Num9z7">
    <w:name w:val="WW8Num9z7"/>
    <w:rsid w:val="00583B22"/>
  </w:style>
  <w:style w:type="character" w:customStyle="1" w:styleId="WW8Num9z8">
    <w:name w:val="WW8Num9z8"/>
    <w:rsid w:val="00583B22"/>
    <w:rPr>
      <w:rFonts w:ascii="Times New Roman" w:hAnsi="Times New Roman" w:cs="Times New Roman" w:hint="default"/>
      <w:sz w:val="22"/>
      <w:szCs w:val="26"/>
    </w:rPr>
  </w:style>
  <w:style w:type="character" w:customStyle="1" w:styleId="WW8Num10z1">
    <w:name w:val="WW8Num10z1"/>
    <w:rsid w:val="00583B22"/>
    <w:rPr>
      <w:rFonts w:ascii="Andale Sans UI" w:eastAsia="Andale Sans UI" w:hAnsi="Andale Sans UI" w:cs="Times New Roman" w:hint="default"/>
      <w:color w:val="auto"/>
      <w:kern w:val="2"/>
      <w:sz w:val="22"/>
      <w:szCs w:val="22"/>
      <w:lang w:val="de-DE" w:eastAsia="fa-IR" w:bidi="fa-IR"/>
    </w:rPr>
  </w:style>
  <w:style w:type="character" w:customStyle="1" w:styleId="WW8Num10z2">
    <w:name w:val="WW8Num10z2"/>
    <w:rsid w:val="00583B22"/>
  </w:style>
  <w:style w:type="character" w:customStyle="1" w:styleId="WW8Num10z3">
    <w:name w:val="WW8Num10z3"/>
    <w:rsid w:val="00583B22"/>
  </w:style>
  <w:style w:type="character" w:customStyle="1" w:styleId="WW8Num10z4">
    <w:name w:val="WW8Num10z4"/>
    <w:rsid w:val="00583B22"/>
  </w:style>
  <w:style w:type="character" w:customStyle="1" w:styleId="WW8Num10z5">
    <w:name w:val="WW8Num10z5"/>
    <w:rsid w:val="00583B22"/>
  </w:style>
  <w:style w:type="character" w:customStyle="1" w:styleId="WW8Num10z6">
    <w:name w:val="WW8Num10z6"/>
    <w:rsid w:val="00583B22"/>
  </w:style>
  <w:style w:type="character" w:customStyle="1" w:styleId="WW8Num10z7">
    <w:name w:val="WW8Num10z7"/>
    <w:rsid w:val="00583B22"/>
  </w:style>
  <w:style w:type="character" w:customStyle="1" w:styleId="WW8Num10z8">
    <w:name w:val="WW8Num10z8"/>
    <w:rsid w:val="00583B22"/>
    <w:rPr>
      <w:rFonts w:ascii="Times New Roman" w:hAnsi="Times New Roman" w:cs="Times New Roman" w:hint="default"/>
      <w:sz w:val="22"/>
      <w:szCs w:val="26"/>
    </w:rPr>
  </w:style>
  <w:style w:type="character" w:customStyle="1" w:styleId="WW8Num11z3">
    <w:name w:val="WW8Num11z3"/>
    <w:rsid w:val="00583B22"/>
  </w:style>
  <w:style w:type="character" w:customStyle="1" w:styleId="WW8Num11z4">
    <w:name w:val="WW8Num11z4"/>
    <w:rsid w:val="00583B22"/>
  </w:style>
  <w:style w:type="character" w:customStyle="1" w:styleId="WW8Num11z5">
    <w:name w:val="WW8Num11z5"/>
    <w:rsid w:val="00583B22"/>
  </w:style>
  <w:style w:type="character" w:customStyle="1" w:styleId="WW8Num11z6">
    <w:name w:val="WW8Num11z6"/>
    <w:rsid w:val="00583B22"/>
  </w:style>
  <w:style w:type="character" w:customStyle="1" w:styleId="WW8Num11z7">
    <w:name w:val="WW8Num11z7"/>
    <w:rsid w:val="00583B22"/>
  </w:style>
  <w:style w:type="character" w:customStyle="1" w:styleId="WW8Num11z8">
    <w:name w:val="WW8Num11z8"/>
    <w:rsid w:val="00583B22"/>
  </w:style>
  <w:style w:type="character" w:customStyle="1" w:styleId="515">
    <w:name w:val="Основной шрифт абзаца51"/>
    <w:rsid w:val="00583B22"/>
  </w:style>
  <w:style w:type="character" w:customStyle="1" w:styleId="2fffc">
    <w:name w:val="Основной текст Знак2"/>
    <w:locked/>
    <w:rsid w:val="00583B22"/>
    <w:rPr>
      <w:rFonts w:eastAsia="Lucida Sans Unicode" w:cs="Tahoma"/>
      <w:color w:val="000000"/>
      <w:sz w:val="24"/>
      <w:szCs w:val="24"/>
      <w:lang w:eastAsia="en-US" w:bidi="en-US"/>
    </w:rPr>
  </w:style>
  <w:style w:type="character" w:customStyle="1" w:styleId="1ffff3">
    <w:name w:val="Верхний колонтитул Знак1"/>
    <w:locked/>
    <w:rsid w:val="00583B22"/>
    <w:rPr>
      <w:rFonts w:eastAsia="Lucida Sans Unicode" w:cs="Tahoma"/>
      <w:color w:val="000000"/>
      <w:sz w:val="24"/>
      <w:szCs w:val="24"/>
      <w:lang w:eastAsia="en-US" w:bidi="en-US"/>
    </w:rPr>
  </w:style>
  <w:style w:type="character" w:customStyle="1" w:styleId="1ffff4">
    <w:name w:val="Текст выноски Знак1"/>
    <w:locked/>
    <w:rsid w:val="00583B22"/>
    <w:rPr>
      <w:rFonts w:ascii="Tahoma" w:eastAsia="Lucida Sans Unicode" w:hAnsi="Tahoma" w:cs="Tahoma"/>
      <w:color w:val="000000"/>
      <w:sz w:val="16"/>
      <w:szCs w:val="16"/>
      <w:lang w:eastAsia="en-US" w:bidi="en-US"/>
    </w:rPr>
  </w:style>
  <w:style w:type="paragraph" w:customStyle="1" w:styleId="6b">
    <w:name w:val="Название6"/>
    <w:basedOn w:val="a8"/>
    <w:rsid w:val="00583B22"/>
    <w:pPr>
      <w:widowControl w:val="0"/>
      <w:suppressLineNumbers/>
      <w:suppressAutoHyphens/>
      <w:spacing w:before="120" w:after="120"/>
    </w:pPr>
    <w:rPr>
      <w:rFonts w:eastAsia="Lucida Sans Unicode" w:cs="Mangal"/>
      <w:i/>
      <w:iCs/>
      <w:color w:val="000000"/>
      <w:lang w:eastAsia="en-US" w:bidi="en-US"/>
    </w:rPr>
  </w:style>
  <w:style w:type="paragraph" w:customStyle="1" w:styleId="6c">
    <w:name w:val="Указатель6"/>
    <w:basedOn w:val="a8"/>
    <w:rsid w:val="00583B22"/>
    <w:pPr>
      <w:widowControl w:val="0"/>
      <w:suppressLineNumbers/>
      <w:suppressAutoHyphens/>
    </w:pPr>
    <w:rPr>
      <w:rFonts w:eastAsia="Lucida Sans Unicode" w:cs="Mangal"/>
      <w:color w:val="000000"/>
      <w:lang w:eastAsia="en-US" w:bidi="en-US"/>
    </w:rPr>
  </w:style>
  <w:style w:type="character" w:customStyle="1" w:styleId="6d">
    <w:name w:val="Основной шрифт абзаца6"/>
    <w:rsid w:val="00583B22"/>
  </w:style>
  <w:style w:type="character" w:customStyle="1" w:styleId="3fff">
    <w:name w:val="Основной текст Знак3"/>
    <w:locked/>
    <w:rsid w:val="00583B22"/>
    <w:rPr>
      <w:rFonts w:eastAsia="Lucida Sans Unicode" w:cs="Tahoma"/>
      <w:color w:val="000000"/>
      <w:sz w:val="24"/>
      <w:szCs w:val="24"/>
      <w:lang w:eastAsia="en-US" w:bidi="en-US"/>
    </w:rPr>
  </w:style>
  <w:style w:type="character" w:customStyle="1" w:styleId="1ffff5">
    <w:name w:val="Название Знак1"/>
    <w:rsid w:val="00583B22"/>
    <w:rPr>
      <w:rFonts w:ascii="Cambria" w:eastAsia="Times New Roman" w:hAnsi="Cambria" w:cs="Times New Roman"/>
      <w:color w:val="17365D"/>
      <w:spacing w:val="5"/>
      <w:kern w:val="28"/>
      <w:sz w:val="52"/>
      <w:szCs w:val="52"/>
      <w:lang w:eastAsia="en-US" w:bidi="en-US"/>
    </w:rPr>
  </w:style>
  <w:style w:type="character" w:customStyle="1" w:styleId="1ffff6">
    <w:name w:val="Подзаголовок Знак1"/>
    <w:locked/>
    <w:rsid w:val="00583B22"/>
    <w:rPr>
      <w:rFonts w:ascii="Cambria" w:eastAsia="Times New Roman" w:hAnsi="Cambria" w:cs="Times New Roman"/>
      <w:i/>
      <w:iCs/>
      <w:color w:val="4F81BD"/>
      <w:spacing w:val="15"/>
      <w:sz w:val="24"/>
      <w:szCs w:val="24"/>
      <w:lang w:eastAsia="en-US" w:bidi="en-US"/>
    </w:rPr>
  </w:style>
  <w:style w:type="character" w:customStyle="1" w:styleId="2fffd">
    <w:name w:val="Основной текст с отступом Знак2"/>
    <w:locked/>
    <w:rsid w:val="00583B22"/>
    <w:rPr>
      <w:rFonts w:eastAsia="Lucida Sans Unicode" w:cs="Tahoma"/>
      <w:color w:val="000000"/>
      <w:sz w:val="28"/>
      <w:szCs w:val="28"/>
      <w:shd w:val="clear" w:color="auto" w:fill="FFFFFF"/>
      <w:lang w:eastAsia="en-US" w:bidi="en-US"/>
    </w:rPr>
  </w:style>
  <w:style w:type="character" w:customStyle="1" w:styleId="2fffe">
    <w:name w:val="Нижний колонтитул Знак2"/>
    <w:locked/>
    <w:rsid w:val="00583B22"/>
    <w:rPr>
      <w:rFonts w:eastAsia="Lucida Sans Unicode" w:cs="Tahoma"/>
      <w:color w:val="000000"/>
      <w:sz w:val="24"/>
      <w:szCs w:val="24"/>
      <w:lang w:eastAsia="en-US" w:bidi="en-US"/>
    </w:rPr>
  </w:style>
  <w:style w:type="character" w:customStyle="1" w:styleId="2ffff">
    <w:name w:val="Верхний колонтитул Знак2"/>
    <w:locked/>
    <w:rsid w:val="00583B22"/>
    <w:rPr>
      <w:rFonts w:eastAsia="Lucida Sans Unicode" w:cs="Tahoma"/>
      <w:color w:val="000000"/>
      <w:sz w:val="24"/>
      <w:szCs w:val="24"/>
      <w:lang w:eastAsia="en-US" w:bidi="en-US"/>
    </w:rPr>
  </w:style>
  <w:style w:type="character" w:customStyle="1" w:styleId="2ffff0">
    <w:name w:val="Текст сноски Знак2"/>
    <w:locked/>
    <w:rsid w:val="00583B22"/>
    <w:rPr>
      <w:rFonts w:eastAsia="Lucida Sans Unicode" w:cs="Tahoma"/>
      <w:color w:val="000000"/>
      <w:lang w:eastAsia="en-US" w:bidi="en-US"/>
    </w:rPr>
  </w:style>
  <w:style w:type="character" w:customStyle="1" w:styleId="2ffff1">
    <w:name w:val="Текст выноски Знак2"/>
    <w:locked/>
    <w:rsid w:val="00583B22"/>
    <w:rPr>
      <w:rFonts w:ascii="Tahoma" w:eastAsia="Lucida Sans Unicode" w:hAnsi="Tahoma" w:cs="Tahoma"/>
      <w:color w:val="000000"/>
      <w:sz w:val="16"/>
      <w:szCs w:val="16"/>
      <w:lang w:eastAsia="en-US" w:bidi="en-US"/>
    </w:rPr>
  </w:style>
  <w:style w:type="paragraph" w:customStyle="1" w:styleId="c6">
    <w:name w:val="c6"/>
    <w:basedOn w:val="a8"/>
    <w:rsid w:val="00583B22"/>
    <w:pPr>
      <w:widowControl w:val="0"/>
      <w:suppressAutoHyphens/>
      <w:autoSpaceDE w:val="0"/>
      <w:spacing w:line="240" w:lineRule="atLeast"/>
      <w:jc w:val="center"/>
    </w:pPr>
    <w:rPr>
      <w:lang w:val="en-US" w:eastAsia="ar-SA"/>
    </w:rPr>
  </w:style>
  <w:style w:type="paragraph" w:customStyle="1" w:styleId="417">
    <w:name w:val="Нумерованный список 41"/>
    <w:basedOn w:val="a8"/>
    <w:rsid w:val="00583B22"/>
    <w:pPr>
      <w:tabs>
        <w:tab w:val="left" w:pos="1209"/>
      </w:tabs>
      <w:suppressAutoHyphens/>
      <w:spacing w:after="60"/>
      <w:ind w:left="1209" w:hanging="360"/>
      <w:jc w:val="both"/>
    </w:pPr>
    <w:rPr>
      <w:lang w:eastAsia="ar-SA"/>
    </w:rPr>
  </w:style>
  <w:style w:type="paragraph" w:customStyle="1" w:styleId="2ffff2">
    <w:name w:val="Название объекта2"/>
    <w:basedOn w:val="Standard"/>
    <w:rsid w:val="00583B22"/>
    <w:pPr>
      <w:suppressLineNumbers/>
      <w:autoSpaceDN/>
      <w:spacing w:before="120" w:after="120"/>
      <w:textAlignment w:val="auto"/>
    </w:pPr>
    <w:rPr>
      <w:rFonts w:eastAsia="Andale Sans UI"/>
      <w:i/>
      <w:iCs/>
      <w:kern w:val="2"/>
      <w:lang w:val="de-DE" w:eastAsia="fa-IR" w:bidi="fa-IR"/>
    </w:rPr>
  </w:style>
  <w:style w:type="paragraph" w:customStyle="1" w:styleId="Standarduser">
    <w:name w:val="Standard (user)"/>
    <w:rsid w:val="00583B22"/>
    <w:pPr>
      <w:widowControl w:val="0"/>
      <w:suppressAutoHyphens/>
    </w:pPr>
    <w:rPr>
      <w:rFonts w:ascii="Times New Roman" w:eastAsia="Andale Sans UI" w:hAnsi="Times New Roman" w:cs="Tahoma"/>
      <w:kern w:val="2"/>
      <w:sz w:val="24"/>
      <w:szCs w:val="24"/>
      <w:lang w:val="de-DE" w:eastAsia="fa-IR" w:bidi="fa-IR"/>
    </w:rPr>
  </w:style>
  <w:style w:type="paragraph" w:customStyle="1" w:styleId="TableContentsuser">
    <w:name w:val="Table Contents (user)"/>
    <w:basedOn w:val="Standarduser"/>
    <w:rsid w:val="00583B22"/>
    <w:pPr>
      <w:suppressLineNumbers/>
    </w:pPr>
  </w:style>
  <w:style w:type="paragraph" w:customStyle="1" w:styleId="WW-4">
    <w:name w:val="WW-Обычный (веб)"/>
    <w:basedOn w:val="a8"/>
    <w:rsid w:val="00583B22"/>
    <w:pPr>
      <w:spacing w:before="100" w:after="100"/>
    </w:pPr>
    <w:rPr>
      <w:lang w:eastAsia="ar-SA"/>
    </w:rPr>
  </w:style>
  <w:style w:type="paragraph" w:customStyle="1" w:styleId="WW-Web">
    <w:name w:val="WW-Обычный (Web)"/>
    <w:basedOn w:val="a8"/>
    <w:rsid w:val="00583B22"/>
    <w:pPr>
      <w:spacing w:before="100" w:after="100"/>
    </w:pPr>
    <w:rPr>
      <w:lang w:eastAsia="ar-SA"/>
    </w:rPr>
  </w:style>
  <w:style w:type="paragraph" w:customStyle="1" w:styleId="236">
    <w:name w:val="Основной текст с отступом 23"/>
    <w:basedOn w:val="a8"/>
    <w:rsid w:val="00583B22"/>
    <w:pPr>
      <w:widowControl w:val="0"/>
      <w:suppressAutoHyphens/>
      <w:snapToGrid w:val="0"/>
      <w:spacing w:line="100" w:lineRule="atLeast"/>
      <w:ind w:left="426"/>
      <w:jc w:val="both"/>
    </w:pPr>
    <w:rPr>
      <w:rFonts w:eastAsia="Lucida Sans Unicode" w:cs="Tahoma"/>
      <w:color w:val="000000"/>
      <w:sz w:val="22"/>
      <w:szCs w:val="22"/>
      <w:lang w:eastAsia="ar-SA"/>
    </w:rPr>
  </w:style>
  <w:style w:type="character" w:customStyle="1" w:styleId="WW8Num8z3">
    <w:name w:val="WW8Num8z3"/>
    <w:rsid w:val="00583B22"/>
  </w:style>
  <w:style w:type="character" w:customStyle="1" w:styleId="WW8Num8z4">
    <w:name w:val="WW8Num8z4"/>
    <w:rsid w:val="00583B22"/>
  </w:style>
  <w:style w:type="character" w:customStyle="1" w:styleId="WW8Num8z5">
    <w:name w:val="WW8Num8z5"/>
    <w:rsid w:val="00583B22"/>
  </w:style>
  <w:style w:type="character" w:customStyle="1" w:styleId="WW8Num8z6">
    <w:name w:val="WW8Num8z6"/>
    <w:rsid w:val="00583B22"/>
  </w:style>
  <w:style w:type="character" w:customStyle="1" w:styleId="WW8Num8z7">
    <w:name w:val="WW8Num8z7"/>
    <w:rsid w:val="00583B22"/>
  </w:style>
  <w:style w:type="character" w:customStyle="1" w:styleId="WW8Num12z1">
    <w:name w:val="WW8Num12z1"/>
    <w:rsid w:val="00583B22"/>
    <w:rPr>
      <w:rFonts w:ascii="Courier New" w:hAnsi="Courier New" w:cs="Courier New" w:hint="default"/>
    </w:rPr>
  </w:style>
  <w:style w:type="character" w:customStyle="1" w:styleId="WW8Num12z2">
    <w:name w:val="WW8Num12z2"/>
    <w:rsid w:val="00583B22"/>
    <w:rPr>
      <w:rFonts w:ascii="Wingdings" w:hAnsi="Wingdings" w:cs="Wingdings" w:hint="default"/>
    </w:rPr>
  </w:style>
  <w:style w:type="character" w:customStyle="1" w:styleId="WW8Num13z1">
    <w:name w:val="WW8Num13z1"/>
    <w:rsid w:val="00583B22"/>
  </w:style>
  <w:style w:type="character" w:customStyle="1" w:styleId="WW8Num13z2">
    <w:name w:val="WW8Num13z2"/>
    <w:rsid w:val="00583B22"/>
  </w:style>
  <w:style w:type="character" w:customStyle="1" w:styleId="WW8Num13z3">
    <w:name w:val="WW8Num13z3"/>
    <w:rsid w:val="00583B22"/>
  </w:style>
  <w:style w:type="character" w:customStyle="1" w:styleId="WW8Num13z4">
    <w:name w:val="WW8Num13z4"/>
    <w:rsid w:val="00583B22"/>
  </w:style>
  <w:style w:type="character" w:customStyle="1" w:styleId="WW8Num13z5">
    <w:name w:val="WW8Num13z5"/>
    <w:rsid w:val="00583B22"/>
  </w:style>
  <w:style w:type="character" w:customStyle="1" w:styleId="WW8Num13z6">
    <w:name w:val="WW8Num13z6"/>
    <w:rsid w:val="00583B22"/>
  </w:style>
  <w:style w:type="character" w:customStyle="1" w:styleId="WW8Num13z7">
    <w:name w:val="WW8Num13z7"/>
    <w:rsid w:val="00583B22"/>
  </w:style>
  <w:style w:type="character" w:customStyle="1" w:styleId="WW8Num13z8">
    <w:name w:val="WW8Num13z8"/>
    <w:rsid w:val="00583B22"/>
  </w:style>
  <w:style w:type="character" w:customStyle="1" w:styleId="WW8Num14z1">
    <w:name w:val="WW8Num14z1"/>
    <w:rsid w:val="00583B22"/>
  </w:style>
  <w:style w:type="character" w:customStyle="1" w:styleId="WW8Num14z3">
    <w:name w:val="WW8Num14z3"/>
    <w:rsid w:val="00583B22"/>
    <w:rPr>
      <w:rFonts w:ascii="Symbol" w:hAnsi="Symbol" w:cs="StarSymbol" w:hint="default"/>
      <w:sz w:val="18"/>
      <w:szCs w:val="18"/>
    </w:rPr>
  </w:style>
  <w:style w:type="character" w:customStyle="1" w:styleId="WW8Num14z4">
    <w:name w:val="WW8Num14z4"/>
    <w:rsid w:val="00583B22"/>
  </w:style>
  <w:style w:type="character" w:customStyle="1" w:styleId="WW8Num14z5">
    <w:name w:val="WW8Num14z5"/>
    <w:rsid w:val="00583B22"/>
  </w:style>
  <w:style w:type="character" w:customStyle="1" w:styleId="WW8Num14z6">
    <w:name w:val="WW8Num14z6"/>
    <w:rsid w:val="00583B22"/>
  </w:style>
  <w:style w:type="character" w:customStyle="1" w:styleId="WW8Num14z7">
    <w:name w:val="WW8Num14z7"/>
    <w:rsid w:val="00583B22"/>
  </w:style>
  <w:style w:type="character" w:customStyle="1" w:styleId="WW8Num14z8">
    <w:name w:val="WW8Num14z8"/>
    <w:rsid w:val="00583B22"/>
  </w:style>
  <w:style w:type="character" w:customStyle="1" w:styleId="WW8Num16z1">
    <w:name w:val="WW8Num16z1"/>
    <w:rsid w:val="00583B22"/>
  </w:style>
  <w:style w:type="character" w:customStyle="1" w:styleId="WW8Num16z2">
    <w:name w:val="WW8Num16z2"/>
    <w:rsid w:val="00583B22"/>
    <w:rPr>
      <w:sz w:val="24"/>
      <w:szCs w:val="29"/>
    </w:rPr>
  </w:style>
  <w:style w:type="character" w:customStyle="1" w:styleId="WW8Num16z4">
    <w:name w:val="WW8Num16z4"/>
    <w:rsid w:val="00583B22"/>
  </w:style>
  <w:style w:type="character" w:customStyle="1" w:styleId="WW8Num16z5">
    <w:name w:val="WW8Num16z5"/>
    <w:rsid w:val="00583B22"/>
  </w:style>
  <w:style w:type="character" w:customStyle="1" w:styleId="WW8Num16z6">
    <w:name w:val="WW8Num16z6"/>
    <w:rsid w:val="00583B22"/>
  </w:style>
  <w:style w:type="character" w:customStyle="1" w:styleId="WW8Num16z7">
    <w:name w:val="WW8Num16z7"/>
    <w:rsid w:val="00583B22"/>
  </w:style>
  <w:style w:type="character" w:customStyle="1" w:styleId="WW8Num16z8">
    <w:name w:val="WW8Num16z8"/>
    <w:rsid w:val="00583B22"/>
  </w:style>
  <w:style w:type="character" w:customStyle="1" w:styleId="WW8Num19z1">
    <w:name w:val="WW8Num19z1"/>
    <w:rsid w:val="00583B22"/>
  </w:style>
  <w:style w:type="character" w:customStyle="1" w:styleId="WW8Num19z2">
    <w:name w:val="WW8Num19z2"/>
    <w:rsid w:val="00583B22"/>
    <w:rPr>
      <w:sz w:val="22"/>
      <w:szCs w:val="22"/>
    </w:rPr>
  </w:style>
  <w:style w:type="character" w:customStyle="1" w:styleId="WW8Num19z3">
    <w:name w:val="WW8Num19z3"/>
    <w:rsid w:val="00583B22"/>
  </w:style>
  <w:style w:type="character" w:customStyle="1" w:styleId="WW8Num19z4">
    <w:name w:val="WW8Num19z4"/>
    <w:rsid w:val="00583B22"/>
  </w:style>
  <w:style w:type="character" w:customStyle="1" w:styleId="WW8Num19z5">
    <w:name w:val="WW8Num19z5"/>
    <w:rsid w:val="00583B22"/>
  </w:style>
  <w:style w:type="character" w:customStyle="1" w:styleId="WW8Num19z6">
    <w:name w:val="WW8Num19z6"/>
    <w:rsid w:val="00583B22"/>
  </w:style>
  <w:style w:type="character" w:customStyle="1" w:styleId="WW8Num19z7">
    <w:name w:val="WW8Num19z7"/>
    <w:rsid w:val="00583B22"/>
  </w:style>
  <w:style w:type="character" w:customStyle="1" w:styleId="WW8Num19z8">
    <w:name w:val="WW8Num19z8"/>
    <w:rsid w:val="00583B22"/>
  </w:style>
  <w:style w:type="character" w:customStyle="1" w:styleId="WW8Num21z3">
    <w:name w:val="WW8Num21z3"/>
    <w:rsid w:val="00583B22"/>
  </w:style>
  <w:style w:type="character" w:customStyle="1" w:styleId="WW8Num21z4">
    <w:name w:val="WW8Num21z4"/>
    <w:rsid w:val="00583B22"/>
  </w:style>
  <w:style w:type="character" w:customStyle="1" w:styleId="WW8Num21z5">
    <w:name w:val="WW8Num21z5"/>
    <w:rsid w:val="00583B22"/>
  </w:style>
  <w:style w:type="character" w:customStyle="1" w:styleId="WW8Num21z6">
    <w:name w:val="WW8Num21z6"/>
    <w:rsid w:val="00583B22"/>
  </w:style>
  <w:style w:type="character" w:customStyle="1" w:styleId="WW8Num21z7">
    <w:name w:val="WW8Num21z7"/>
    <w:rsid w:val="00583B22"/>
  </w:style>
  <w:style w:type="character" w:customStyle="1" w:styleId="WW8Num21z8">
    <w:name w:val="WW8Num21z8"/>
    <w:rsid w:val="00583B22"/>
  </w:style>
  <w:style w:type="character" w:customStyle="1" w:styleId="WW8Num22z1">
    <w:name w:val="WW8Num22z1"/>
    <w:rsid w:val="00583B22"/>
  </w:style>
  <w:style w:type="character" w:customStyle="1" w:styleId="WW8Num22z2">
    <w:name w:val="WW8Num22z2"/>
    <w:rsid w:val="00583B22"/>
  </w:style>
  <w:style w:type="character" w:customStyle="1" w:styleId="WW8Num22z3">
    <w:name w:val="WW8Num22z3"/>
    <w:rsid w:val="00583B22"/>
  </w:style>
  <w:style w:type="character" w:customStyle="1" w:styleId="WW8Num22z4">
    <w:name w:val="WW8Num22z4"/>
    <w:rsid w:val="00583B22"/>
  </w:style>
  <w:style w:type="character" w:customStyle="1" w:styleId="WW8Num22z5">
    <w:name w:val="WW8Num22z5"/>
    <w:rsid w:val="00583B22"/>
  </w:style>
  <w:style w:type="character" w:customStyle="1" w:styleId="WW8Num22z6">
    <w:name w:val="WW8Num22z6"/>
    <w:rsid w:val="00583B22"/>
  </w:style>
  <w:style w:type="character" w:customStyle="1" w:styleId="WW8Num22z7">
    <w:name w:val="WW8Num22z7"/>
    <w:rsid w:val="00583B22"/>
  </w:style>
  <w:style w:type="character" w:customStyle="1" w:styleId="WW8Num22z8">
    <w:name w:val="WW8Num22z8"/>
    <w:rsid w:val="00583B22"/>
  </w:style>
  <w:style w:type="character" w:customStyle="1" w:styleId="WW8Num23z1">
    <w:name w:val="WW8Num23z1"/>
    <w:rsid w:val="00583B22"/>
  </w:style>
  <w:style w:type="character" w:customStyle="1" w:styleId="WW8Num23z2">
    <w:name w:val="WW8Num23z2"/>
    <w:rsid w:val="00583B22"/>
  </w:style>
  <w:style w:type="character" w:customStyle="1" w:styleId="WW8Num23z3">
    <w:name w:val="WW8Num23z3"/>
    <w:rsid w:val="00583B22"/>
  </w:style>
  <w:style w:type="character" w:customStyle="1" w:styleId="WW8Num23z4">
    <w:name w:val="WW8Num23z4"/>
    <w:rsid w:val="00583B22"/>
  </w:style>
  <w:style w:type="character" w:customStyle="1" w:styleId="WW8Num23z5">
    <w:name w:val="WW8Num23z5"/>
    <w:rsid w:val="00583B22"/>
  </w:style>
  <w:style w:type="character" w:customStyle="1" w:styleId="WW8Num23z6">
    <w:name w:val="WW8Num23z6"/>
    <w:rsid w:val="00583B22"/>
  </w:style>
  <w:style w:type="character" w:customStyle="1" w:styleId="WW8Num23z7">
    <w:name w:val="WW8Num23z7"/>
    <w:rsid w:val="00583B22"/>
  </w:style>
  <w:style w:type="character" w:customStyle="1" w:styleId="WW8Num23z8">
    <w:name w:val="WW8Num23z8"/>
    <w:rsid w:val="00583B22"/>
  </w:style>
  <w:style w:type="character" w:customStyle="1" w:styleId="WW8Num25z1">
    <w:name w:val="WW8Num25z1"/>
    <w:rsid w:val="00583B22"/>
  </w:style>
  <w:style w:type="character" w:customStyle="1" w:styleId="WW8Num25z2">
    <w:name w:val="WW8Num25z2"/>
    <w:rsid w:val="00583B22"/>
  </w:style>
  <w:style w:type="character" w:customStyle="1" w:styleId="WW8Num25z3">
    <w:name w:val="WW8Num25z3"/>
    <w:rsid w:val="00583B22"/>
  </w:style>
  <w:style w:type="character" w:customStyle="1" w:styleId="WW8Num25z4">
    <w:name w:val="WW8Num25z4"/>
    <w:rsid w:val="00583B22"/>
  </w:style>
  <w:style w:type="character" w:customStyle="1" w:styleId="WW8Num25z5">
    <w:name w:val="WW8Num25z5"/>
    <w:rsid w:val="00583B22"/>
  </w:style>
  <w:style w:type="character" w:customStyle="1" w:styleId="WW8Num25z6">
    <w:name w:val="WW8Num25z6"/>
    <w:rsid w:val="00583B22"/>
  </w:style>
  <w:style w:type="character" w:customStyle="1" w:styleId="WW8Num25z7">
    <w:name w:val="WW8Num25z7"/>
    <w:rsid w:val="00583B22"/>
  </w:style>
  <w:style w:type="character" w:customStyle="1" w:styleId="WW8Num25z8">
    <w:name w:val="WW8Num25z8"/>
    <w:rsid w:val="00583B22"/>
  </w:style>
  <w:style w:type="character" w:customStyle="1" w:styleId="WW8Num26z1">
    <w:name w:val="WW8Num26z1"/>
    <w:rsid w:val="00583B22"/>
  </w:style>
  <w:style w:type="character" w:customStyle="1" w:styleId="WW8Num26z2">
    <w:name w:val="WW8Num26z2"/>
    <w:rsid w:val="00583B22"/>
  </w:style>
  <w:style w:type="character" w:customStyle="1" w:styleId="WW8Num26z3">
    <w:name w:val="WW8Num26z3"/>
    <w:rsid w:val="00583B22"/>
  </w:style>
  <w:style w:type="character" w:customStyle="1" w:styleId="WW8Num26z4">
    <w:name w:val="WW8Num26z4"/>
    <w:rsid w:val="00583B22"/>
  </w:style>
  <w:style w:type="character" w:customStyle="1" w:styleId="WW8Num26z5">
    <w:name w:val="WW8Num26z5"/>
    <w:rsid w:val="00583B22"/>
  </w:style>
  <w:style w:type="character" w:customStyle="1" w:styleId="WW8Num26z6">
    <w:name w:val="WW8Num26z6"/>
    <w:rsid w:val="00583B22"/>
  </w:style>
  <w:style w:type="character" w:customStyle="1" w:styleId="WW8Num26z7">
    <w:name w:val="WW8Num26z7"/>
    <w:rsid w:val="00583B22"/>
  </w:style>
  <w:style w:type="character" w:customStyle="1" w:styleId="WW8Num26z8">
    <w:name w:val="WW8Num26z8"/>
    <w:rsid w:val="00583B22"/>
  </w:style>
  <w:style w:type="character" w:customStyle="1" w:styleId="WW8Num27z0">
    <w:name w:val="WW8Num27z0"/>
    <w:rsid w:val="00583B22"/>
    <w:rPr>
      <w:rFonts w:ascii="Times New Roman" w:hAnsi="Times New Roman" w:cs="Times New Roman" w:hint="default"/>
    </w:rPr>
  </w:style>
  <w:style w:type="character" w:customStyle="1" w:styleId="WW8Num28z0">
    <w:name w:val="WW8Num28z0"/>
    <w:rsid w:val="00583B22"/>
  </w:style>
  <w:style w:type="character" w:customStyle="1" w:styleId="WW8Num28z1">
    <w:name w:val="WW8Num28z1"/>
    <w:rsid w:val="00583B22"/>
  </w:style>
  <w:style w:type="character" w:customStyle="1" w:styleId="WW8Num28z2">
    <w:name w:val="WW8Num28z2"/>
    <w:rsid w:val="00583B22"/>
  </w:style>
  <w:style w:type="character" w:customStyle="1" w:styleId="WW8Num28z3">
    <w:name w:val="WW8Num28z3"/>
    <w:rsid w:val="00583B22"/>
  </w:style>
  <w:style w:type="character" w:customStyle="1" w:styleId="WW8Num28z4">
    <w:name w:val="WW8Num28z4"/>
    <w:rsid w:val="00583B22"/>
  </w:style>
  <w:style w:type="character" w:customStyle="1" w:styleId="WW8Num28z5">
    <w:name w:val="WW8Num28z5"/>
    <w:rsid w:val="00583B22"/>
  </w:style>
  <w:style w:type="character" w:customStyle="1" w:styleId="WW8Num28z6">
    <w:name w:val="WW8Num28z6"/>
    <w:rsid w:val="00583B22"/>
  </w:style>
  <w:style w:type="character" w:customStyle="1" w:styleId="WW8Num28z7">
    <w:name w:val="WW8Num28z7"/>
    <w:rsid w:val="00583B22"/>
  </w:style>
  <w:style w:type="character" w:customStyle="1" w:styleId="WW8Num28z8">
    <w:name w:val="WW8Num28z8"/>
    <w:rsid w:val="00583B22"/>
  </w:style>
  <w:style w:type="character" w:customStyle="1" w:styleId="WW8Num29z0">
    <w:name w:val="WW8Num29z0"/>
    <w:rsid w:val="00583B22"/>
  </w:style>
  <w:style w:type="character" w:customStyle="1" w:styleId="WW8Num29z1">
    <w:name w:val="WW8Num29z1"/>
    <w:rsid w:val="00583B22"/>
  </w:style>
  <w:style w:type="character" w:customStyle="1" w:styleId="WW8Num29z2">
    <w:name w:val="WW8Num29z2"/>
    <w:rsid w:val="00583B22"/>
  </w:style>
  <w:style w:type="character" w:customStyle="1" w:styleId="WW8Num29z3">
    <w:name w:val="WW8Num29z3"/>
    <w:rsid w:val="00583B22"/>
  </w:style>
  <w:style w:type="character" w:customStyle="1" w:styleId="WW8Num29z4">
    <w:name w:val="WW8Num29z4"/>
    <w:rsid w:val="00583B22"/>
  </w:style>
  <w:style w:type="character" w:customStyle="1" w:styleId="WW8Num29z5">
    <w:name w:val="WW8Num29z5"/>
    <w:rsid w:val="00583B22"/>
  </w:style>
  <w:style w:type="character" w:customStyle="1" w:styleId="WW8Num29z6">
    <w:name w:val="WW8Num29z6"/>
    <w:rsid w:val="00583B22"/>
  </w:style>
  <w:style w:type="character" w:customStyle="1" w:styleId="WW8Num29z7">
    <w:name w:val="WW8Num29z7"/>
    <w:rsid w:val="00583B22"/>
  </w:style>
  <w:style w:type="character" w:customStyle="1" w:styleId="WW8Num29z8">
    <w:name w:val="WW8Num29z8"/>
    <w:rsid w:val="00583B22"/>
  </w:style>
  <w:style w:type="character" w:customStyle="1" w:styleId="WW8Num20z3">
    <w:name w:val="WW8Num20z3"/>
    <w:rsid w:val="00583B22"/>
  </w:style>
  <w:style w:type="character" w:customStyle="1" w:styleId="WW8Num20z4">
    <w:name w:val="WW8Num20z4"/>
    <w:rsid w:val="00583B22"/>
  </w:style>
  <w:style w:type="character" w:customStyle="1" w:styleId="WW8Num20z5">
    <w:name w:val="WW8Num20z5"/>
    <w:rsid w:val="00583B22"/>
  </w:style>
  <w:style w:type="character" w:customStyle="1" w:styleId="WW8Num20z6">
    <w:name w:val="WW8Num20z6"/>
    <w:rsid w:val="00583B22"/>
  </w:style>
  <w:style w:type="character" w:customStyle="1" w:styleId="WW8Num20z7">
    <w:name w:val="WW8Num20z7"/>
    <w:rsid w:val="00583B22"/>
  </w:style>
  <w:style w:type="character" w:customStyle="1" w:styleId="WW8Num20z8">
    <w:name w:val="WW8Num20z8"/>
    <w:rsid w:val="00583B22"/>
  </w:style>
  <w:style w:type="character" w:customStyle="1" w:styleId="WW8Num21z1">
    <w:name w:val="WW8Num21z1"/>
    <w:rsid w:val="00583B22"/>
  </w:style>
  <w:style w:type="character" w:customStyle="1" w:styleId="WW8Num21z2">
    <w:name w:val="WW8Num21z2"/>
    <w:rsid w:val="00583B22"/>
  </w:style>
  <w:style w:type="character" w:customStyle="1" w:styleId="WW8Num4z1">
    <w:name w:val="WW8Num4z1"/>
    <w:rsid w:val="00583B22"/>
  </w:style>
  <w:style w:type="character" w:customStyle="1" w:styleId="WW8Num4z2">
    <w:name w:val="WW8Num4z2"/>
    <w:rsid w:val="00583B22"/>
    <w:rPr>
      <w:rFonts w:ascii="Times New Roman" w:hAnsi="Times New Roman" w:cs="Times New Roman" w:hint="default"/>
      <w:sz w:val="22"/>
      <w:szCs w:val="26"/>
    </w:rPr>
  </w:style>
  <w:style w:type="character" w:customStyle="1" w:styleId="WW8Num4z3">
    <w:name w:val="WW8Num4z3"/>
    <w:rsid w:val="00583B22"/>
    <w:rPr>
      <w:rFonts w:ascii="Symbol" w:hAnsi="Symbol" w:cs="StarSymbol" w:hint="default"/>
      <w:sz w:val="18"/>
      <w:szCs w:val="18"/>
    </w:rPr>
  </w:style>
  <w:style w:type="character" w:customStyle="1" w:styleId="WW8Num4z4">
    <w:name w:val="WW8Num4z4"/>
    <w:rsid w:val="00583B22"/>
  </w:style>
  <w:style w:type="character" w:customStyle="1" w:styleId="WW8Num4z5">
    <w:name w:val="WW8Num4z5"/>
    <w:rsid w:val="00583B22"/>
  </w:style>
  <w:style w:type="character" w:customStyle="1" w:styleId="WW8Num4z7">
    <w:name w:val="WW8Num4z7"/>
    <w:rsid w:val="00583B22"/>
  </w:style>
  <w:style w:type="character" w:customStyle="1" w:styleId="WW8Num15z3">
    <w:name w:val="WW8Num15z3"/>
    <w:rsid w:val="00583B22"/>
  </w:style>
  <w:style w:type="character" w:customStyle="1" w:styleId="WW8Num15z4">
    <w:name w:val="WW8Num15z4"/>
    <w:rsid w:val="00583B22"/>
  </w:style>
  <w:style w:type="character" w:customStyle="1" w:styleId="WW8Num15z5">
    <w:name w:val="WW8Num15z5"/>
    <w:rsid w:val="00583B22"/>
  </w:style>
  <w:style w:type="character" w:customStyle="1" w:styleId="WW8Num15z6">
    <w:name w:val="WW8Num15z6"/>
    <w:rsid w:val="00583B22"/>
  </w:style>
  <w:style w:type="character" w:customStyle="1" w:styleId="WW8Num15z7">
    <w:name w:val="WW8Num15z7"/>
    <w:rsid w:val="00583B22"/>
  </w:style>
  <w:style w:type="character" w:customStyle="1" w:styleId="WW8Num15z8">
    <w:name w:val="WW8Num15z8"/>
    <w:rsid w:val="00583B22"/>
  </w:style>
  <w:style w:type="character" w:customStyle="1" w:styleId="WW8Num16z3">
    <w:name w:val="WW8Num16z3"/>
    <w:rsid w:val="00583B22"/>
  </w:style>
  <w:style w:type="character" w:customStyle="1" w:styleId="WW-11">
    <w:name w:val="WW-Основной шрифт абзаца11"/>
    <w:rsid w:val="00583B22"/>
  </w:style>
  <w:style w:type="character" w:customStyle="1" w:styleId="affffffffffff5">
    <w:name w:val="Цветовое выделение"/>
    <w:rsid w:val="00583B22"/>
    <w:rPr>
      <w:b/>
      <w:bCs/>
      <w:color w:val="000080"/>
    </w:rPr>
  </w:style>
  <w:style w:type="paragraph" w:customStyle="1" w:styleId="2200">
    <w:name w:val="Знак Знак220"/>
    <w:basedOn w:val="a8"/>
    <w:rsid w:val="00583B22"/>
    <w:pPr>
      <w:spacing w:before="100" w:beforeAutospacing="1" w:after="100" w:afterAutospacing="1"/>
    </w:pPr>
    <w:rPr>
      <w:rFonts w:ascii="Tahoma" w:hAnsi="Tahoma"/>
      <w:sz w:val="20"/>
      <w:szCs w:val="20"/>
      <w:lang w:val="en-US" w:eastAsia="en-US"/>
    </w:rPr>
  </w:style>
  <w:style w:type="paragraph" w:customStyle="1" w:styleId="5f6">
    <w:name w:val="Знак Знак5 Знак"/>
    <w:basedOn w:val="a8"/>
    <w:rsid w:val="00583B22"/>
    <w:pPr>
      <w:spacing w:after="160" w:line="240" w:lineRule="exact"/>
    </w:pPr>
    <w:rPr>
      <w:rFonts w:ascii="Verdana" w:hAnsi="Verdana"/>
      <w:sz w:val="20"/>
      <w:szCs w:val="20"/>
      <w:lang w:val="en-US" w:eastAsia="en-US"/>
    </w:rPr>
  </w:style>
  <w:style w:type="paragraph" w:customStyle="1" w:styleId="2412">
    <w:name w:val="Основной текст 241"/>
    <w:basedOn w:val="a8"/>
    <w:rsid w:val="00583B22"/>
    <w:pPr>
      <w:suppressAutoHyphens/>
      <w:jc w:val="both"/>
    </w:pPr>
    <w:rPr>
      <w:sz w:val="26"/>
      <w:szCs w:val="28"/>
      <w:lang w:eastAsia="ar-SA"/>
    </w:rPr>
  </w:style>
  <w:style w:type="paragraph" w:customStyle="1" w:styleId="affffffffffff6">
    <w:name w:val="Знак Знак Знак Знак Знак Знак"/>
    <w:basedOn w:val="a8"/>
    <w:rsid w:val="00583B22"/>
    <w:pPr>
      <w:spacing w:before="100" w:beforeAutospacing="1" w:after="100" w:afterAutospacing="1"/>
    </w:pPr>
    <w:rPr>
      <w:rFonts w:ascii="Tahoma" w:hAnsi="Tahoma"/>
      <w:sz w:val="20"/>
      <w:szCs w:val="20"/>
      <w:lang w:val="en-US" w:eastAsia="en-US"/>
    </w:rPr>
  </w:style>
  <w:style w:type="paragraph" w:customStyle="1" w:styleId="ConsPlusDocList23">
    <w:name w:val="ConsPlusDocList23"/>
    <w:next w:val="a8"/>
    <w:rsid w:val="00DF6202"/>
    <w:pPr>
      <w:widowControl w:val="0"/>
      <w:suppressAutoHyphens/>
      <w:autoSpaceDE w:val="0"/>
    </w:pPr>
    <w:rPr>
      <w:rFonts w:ascii="Arial" w:eastAsia="Arial" w:hAnsi="Arial" w:cs="Arial"/>
      <w:lang w:eastAsia="hi-IN" w:bidi="hi-IN"/>
    </w:rPr>
  </w:style>
  <w:style w:type="character" w:customStyle="1" w:styleId="iceouttxtviewinfo">
    <w:name w:val="iceouttxt viewinfo"/>
    <w:rsid w:val="00CB0E64"/>
    <w:rPr>
      <w:rFonts w:ascii="Times New Roman" w:hAnsi="Times New Roman" w:cs="Times New Roman" w:hint="default"/>
    </w:rPr>
  </w:style>
  <w:style w:type="paragraph" w:customStyle="1" w:styleId="affffffffffff7">
    <w:name w:val="Обычный + По ширине"/>
    <w:basedOn w:val="a8"/>
    <w:rsid w:val="00DC53FC"/>
    <w:rPr>
      <w:rFonts w:eastAsia="Calibri"/>
    </w:rPr>
  </w:style>
  <w:style w:type="character" w:customStyle="1" w:styleId="7c">
    <w:name w:val="Основной шрифт абзаца7"/>
    <w:rsid w:val="00B106F4"/>
  </w:style>
  <w:style w:type="paragraph" w:customStyle="1" w:styleId="254">
    <w:name w:val="Основной текст 25"/>
    <w:basedOn w:val="a8"/>
    <w:rsid w:val="00B106F4"/>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5f7">
    <w:name w:val="Обычный5"/>
    <w:rsid w:val="00B106F4"/>
    <w:pPr>
      <w:widowControl w:val="0"/>
      <w:suppressAutoHyphens/>
      <w:spacing w:line="300" w:lineRule="auto"/>
    </w:pPr>
    <w:rPr>
      <w:rFonts w:ascii="Times New Roman" w:eastAsia="Arial" w:hAnsi="Times New Roman"/>
      <w:kern w:val="1"/>
      <w:sz w:val="22"/>
      <w:lang w:eastAsia="ar-SA"/>
    </w:rPr>
  </w:style>
  <w:style w:type="character" w:customStyle="1" w:styleId="ecattext">
    <w:name w:val="ecattext"/>
    <w:rsid w:val="00B106F4"/>
  </w:style>
  <w:style w:type="paragraph" w:customStyle="1" w:styleId="3fff0">
    <w:name w:val="Название объекта3"/>
    <w:basedOn w:val="a8"/>
    <w:rsid w:val="00B106F4"/>
    <w:pPr>
      <w:widowControl w:val="0"/>
      <w:suppressLineNumbers/>
      <w:suppressAutoHyphens/>
      <w:spacing w:before="120" w:after="120"/>
    </w:pPr>
    <w:rPr>
      <w:rFonts w:eastAsia="Lucida Sans Unicode" w:cs="Mangal"/>
      <w:i/>
      <w:iCs/>
      <w:color w:val="000000"/>
      <w:lang w:eastAsia="en-US" w:bidi="en-US"/>
    </w:rPr>
  </w:style>
  <w:style w:type="character" w:customStyle="1" w:styleId="3fff1">
    <w:name w:val="Знак сноски3"/>
    <w:rsid w:val="00B106F4"/>
    <w:rPr>
      <w:position w:val="0"/>
      <w:sz w:val="12"/>
      <w:vertAlign w:val="baseline"/>
    </w:rPr>
  </w:style>
  <w:style w:type="character" w:customStyle="1" w:styleId="WW8Num4z6">
    <w:name w:val="WW8Num4z6"/>
    <w:rsid w:val="00B106F4"/>
  </w:style>
  <w:style w:type="paragraph" w:customStyle="1" w:styleId="31c">
    <w:name w:val="Название объекта31"/>
    <w:basedOn w:val="a8"/>
    <w:rsid w:val="00B106F4"/>
    <w:pPr>
      <w:widowControl w:val="0"/>
      <w:suppressLineNumbers/>
      <w:suppressAutoHyphens/>
      <w:spacing w:before="120" w:after="120"/>
    </w:pPr>
    <w:rPr>
      <w:rFonts w:eastAsia="Lucida Sans Unicode" w:cs="Mangal"/>
      <w:i/>
      <w:iCs/>
      <w:color w:val="000000"/>
      <w:lang w:eastAsia="en-US" w:bidi="en-US"/>
    </w:rPr>
  </w:style>
  <w:style w:type="paragraph" w:customStyle="1" w:styleId="ConsPlusDocList22">
    <w:name w:val="ConsPlusDocList22"/>
    <w:next w:val="a8"/>
    <w:rsid w:val="00A12012"/>
    <w:pPr>
      <w:widowControl w:val="0"/>
      <w:suppressAutoHyphens/>
      <w:autoSpaceDE w:val="0"/>
    </w:pPr>
    <w:rPr>
      <w:rFonts w:ascii="Arial" w:eastAsia="Arial" w:hAnsi="Arial" w:cs="Arial"/>
      <w:lang w:eastAsia="hi-IN" w:bidi="hi-IN"/>
    </w:rPr>
  </w:style>
  <w:style w:type="paragraph" w:customStyle="1" w:styleId="ConsPlusCell22">
    <w:name w:val="ConsPlusCell22"/>
    <w:next w:val="a8"/>
    <w:rsid w:val="00A12012"/>
    <w:pPr>
      <w:widowControl w:val="0"/>
      <w:suppressAutoHyphens/>
      <w:autoSpaceDE w:val="0"/>
    </w:pPr>
    <w:rPr>
      <w:rFonts w:ascii="Arial" w:eastAsia="Arial" w:hAnsi="Arial" w:cs="Arial"/>
      <w:lang w:eastAsia="hi-IN" w:bidi="hi-IN"/>
    </w:rPr>
  </w:style>
  <w:style w:type="paragraph" w:customStyle="1" w:styleId="ConsPlusNonformat22">
    <w:name w:val="ConsPlusNonformat22"/>
    <w:next w:val="a8"/>
    <w:rsid w:val="00A12012"/>
    <w:pPr>
      <w:widowControl w:val="0"/>
      <w:suppressAutoHyphens/>
      <w:autoSpaceDE w:val="0"/>
    </w:pPr>
    <w:rPr>
      <w:rFonts w:ascii="Courier New" w:eastAsia="Courier New" w:hAnsi="Courier New" w:cs="Courier New"/>
      <w:lang w:eastAsia="hi-IN" w:bidi="hi-IN"/>
    </w:rPr>
  </w:style>
  <w:style w:type="paragraph" w:customStyle="1" w:styleId="ConsPlusTitle22">
    <w:name w:val="ConsPlusTitle22"/>
    <w:next w:val="a8"/>
    <w:rsid w:val="00A12012"/>
    <w:pPr>
      <w:widowControl w:val="0"/>
      <w:suppressAutoHyphens/>
      <w:autoSpaceDE w:val="0"/>
    </w:pPr>
    <w:rPr>
      <w:rFonts w:ascii="Arial" w:eastAsia="Arial" w:hAnsi="Arial" w:cs="Arial"/>
      <w:b/>
      <w:bCs/>
      <w:lang w:eastAsia="hi-IN" w:bidi="hi-IN"/>
    </w:rPr>
  </w:style>
  <w:style w:type="paragraph" w:customStyle="1" w:styleId="2190">
    <w:name w:val="Знак Знак219"/>
    <w:basedOn w:val="a8"/>
    <w:rsid w:val="00A12012"/>
    <w:pPr>
      <w:spacing w:before="100" w:beforeAutospacing="1" w:after="100" w:afterAutospacing="1"/>
    </w:pPr>
    <w:rPr>
      <w:rFonts w:ascii="Tahoma" w:hAnsi="Tahoma"/>
      <w:sz w:val="20"/>
      <w:szCs w:val="20"/>
      <w:lang w:val="en-US" w:eastAsia="en-US"/>
    </w:rPr>
  </w:style>
  <w:style w:type="paragraph" w:customStyle="1" w:styleId="519">
    <w:name w:val="Знак Знак5 Знак19"/>
    <w:basedOn w:val="a8"/>
    <w:rsid w:val="00A12012"/>
    <w:pPr>
      <w:spacing w:after="160" w:line="240" w:lineRule="exact"/>
    </w:pPr>
    <w:rPr>
      <w:rFonts w:ascii="Verdana" w:hAnsi="Verdana"/>
      <w:sz w:val="20"/>
      <w:szCs w:val="20"/>
      <w:lang w:val="en-US" w:eastAsia="en-US"/>
    </w:rPr>
  </w:style>
  <w:style w:type="paragraph" w:customStyle="1" w:styleId="195">
    <w:name w:val="Знак Знак Знак Знак Знак Знак19"/>
    <w:basedOn w:val="a8"/>
    <w:rsid w:val="00A12012"/>
    <w:pPr>
      <w:spacing w:before="100" w:beforeAutospacing="1" w:after="100" w:afterAutospacing="1"/>
    </w:pPr>
    <w:rPr>
      <w:rFonts w:ascii="Tahoma" w:hAnsi="Tahoma"/>
      <w:sz w:val="20"/>
      <w:szCs w:val="20"/>
      <w:lang w:val="en-US" w:eastAsia="en-US"/>
    </w:rPr>
  </w:style>
  <w:style w:type="character" w:customStyle="1" w:styleId="8a">
    <w:name w:val="Основной шрифт абзаца8"/>
    <w:rsid w:val="00BC32FA"/>
  </w:style>
  <w:style w:type="character" w:customStyle="1" w:styleId="4fb">
    <w:name w:val="Знак сноски4"/>
    <w:rsid w:val="00BC32FA"/>
    <w:rPr>
      <w:position w:val="0"/>
      <w:sz w:val="12"/>
      <w:vertAlign w:val="baseline"/>
    </w:rPr>
  </w:style>
  <w:style w:type="paragraph" w:customStyle="1" w:styleId="262">
    <w:name w:val="Основной текст 26"/>
    <w:basedOn w:val="a8"/>
    <w:rsid w:val="00BC32FA"/>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6e">
    <w:name w:val="Обычный6"/>
    <w:rsid w:val="00BC32FA"/>
    <w:pPr>
      <w:widowControl w:val="0"/>
      <w:suppressAutoHyphens/>
      <w:spacing w:line="300" w:lineRule="auto"/>
    </w:pPr>
    <w:rPr>
      <w:rFonts w:ascii="Times New Roman" w:eastAsia="Arial" w:hAnsi="Times New Roman"/>
      <w:kern w:val="1"/>
      <w:sz w:val="22"/>
      <w:lang w:eastAsia="ar-SA"/>
    </w:rPr>
  </w:style>
  <w:style w:type="paragraph" w:customStyle="1" w:styleId="ConsPlusDocList21">
    <w:name w:val="ConsPlusDocList21"/>
    <w:next w:val="a8"/>
    <w:rsid w:val="00BC32FA"/>
    <w:pPr>
      <w:widowControl w:val="0"/>
      <w:suppressAutoHyphens/>
      <w:autoSpaceDE w:val="0"/>
    </w:pPr>
    <w:rPr>
      <w:rFonts w:ascii="Arial" w:eastAsia="Arial" w:hAnsi="Arial" w:cs="Arial"/>
      <w:lang w:eastAsia="hi-IN" w:bidi="hi-IN"/>
    </w:rPr>
  </w:style>
  <w:style w:type="paragraph" w:customStyle="1" w:styleId="ConsPlusCell21">
    <w:name w:val="ConsPlusCell21"/>
    <w:next w:val="a8"/>
    <w:rsid w:val="00BC32FA"/>
    <w:pPr>
      <w:widowControl w:val="0"/>
      <w:suppressAutoHyphens/>
      <w:autoSpaceDE w:val="0"/>
    </w:pPr>
    <w:rPr>
      <w:rFonts w:ascii="Arial" w:eastAsia="Arial" w:hAnsi="Arial" w:cs="Arial"/>
      <w:lang w:eastAsia="hi-IN" w:bidi="hi-IN"/>
    </w:rPr>
  </w:style>
  <w:style w:type="paragraph" w:customStyle="1" w:styleId="ConsPlusNonformat21">
    <w:name w:val="ConsPlusNonformat21"/>
    <w:next w:val="a8"/>
    <w:rsid w:val="00BC32FA"/>
    <w:pPr>
      <w:widowControl w:val="0"/>
      <w:suppressAutoHyphens/>
      <w:autoSpaceDE w:val="0"/>
    </w:pPr>
    <w:rPr>
      <w:rFonts w:ascii="Courier New" w:eastAsia="Courier New" w:hAnsi="Courier New" w:cs="Courier New"/>
      <w:lang w:eastAsia="hi-IN" w:bidi="hi-IN"/>
    </w:rPr>
  </w:style>
  <w:style w:type="paragraph" w:customStyle="1" w:styleId="ConsPlusTitle21">
    <w:name w:val="ConsPlusTitle21"/>
    <w:next w:val="a8"/>
    <w:rsid w:val="00BC32FA"/>
    <w:pPr>
      <w:widowControl w:val="0"/>
      <w:suppressAutoHyphens/>
      <w:autoSpaceDE w:val="0"/>
    </w:pPr>
    <w:rPr>
      <w:rFonts w:ascii="Arial" w:eastAsia="Arial" w:hAnsi="Arial" w:cs="Arial"/>
      <w:b/>
      <w:bCs/>
      <w:lang w:eastAsia="hi-IN" w:bidi="hi-IN"/>
    </w:rPr>
  </w:style>
  <w:style w:type="paragraph" w:customStyle="1" w:styleId="2180">
    <w:name w:val="Знак Знак218"/>
    <w:basedOn w:val="a8"/>
    <w:rsid w:val="00BC32FA"/>
    <w:pPr>
      <w:spacing w:before="100" w:beforeAutospacing="1" w:after="100" w:afterAutospacing="1"/>
    </w:pPr>
    <w:rPr>
      <w:rFonts w:ascii="Tahoma" w:hAnsi="Tahoma"/>
      <w:sz w:val="20"/>
      <w:szCs w:val="20"/>
      <w:lang w:val="en-US" w:eastAsia="en-US"/>
    </w:rPr>
  </w:style>
  <w:style w:type="paragraph" w:customStyle="1" w:styleId="518">
    <w:name w:val="Знак Знак5 Знак18"/>
    <w:basedOn w:val="a8"/>
    <w:rsid w:val="00BC32FA"/>
    <w:pPr>
      <w:spacing w:after="160" w:line="240" w:lineRule="exact"/>
    </w:pPr>
    <w:rPr>
      <w:rFonts w:ascii="Verdana" w:hAnsi="Verdana"/>
      <w:sz w:val="20"/>
      <w:szCs w:val="20"/>
      <w:lang w:val="en-US" w:eastAsia="en-US"/>
    </w:rPr>
  </w:style>
  <w:style w:type="paragraph" w:customStyle="1" w:styleId="185">
    <w:name w:val="Знак Знак Знак Знак Знак Знак18"/>
    <w:basedOn w:val="a8"/>
    <w:rsid w:val="00BC32FA"/>
    <w:pPr>
      <w:spacing w:before="100" w:beforeAutospacing="1" w:after="100" w:afterAutospacing="1"/>
    </w:pPr>
    <w:rPr>
      <w:rFonts w:ascii="Tahoma" w:hAnsi="Tahoma"/>
      <w:sz w:val="20"/>
      <w:szCs w:val="20"/>
      <w:lang w:val="en-US" w:eastAsia="en-US"/>
    </w:rPr>
  </w:style>
  <w:style w:type="paragraph" w:customStyle="1" w:styleId="affffffffffff8">
    <w:name w:val="Ñîäåðæèìîå òàáëèöû"/>
    <w:basedOn w:val="Standard"/>
    <w:rsid w:val="00BC32FA"/>
    <w:pPr>
      <w:widowControl/>
    </w:pPr>
    <w:rPr>
      <w:rFonts w:eastAsia="Times New Roman" w:cs="Times New Roman"/>
      <w:sz w:val="20"/>
      <w:szCs w:val="20"/>
    </w:rPr>
  </w:style>
  <w:style w:type="numbering" w:customStyle="1" w:styleId="WWNum1">
    <w:name w:val="WWNum1"/>
    <w:basedOn w:val="ab"/>
    <w:rsid w:val="00BC32FA"/>
    <w:pPr>
      <w:numPr>
        <w:numId w:val="67"/>
      </w:numPr>
    </w:pPr>
  </w:style>
  <w:style w:type="paragraph" w:customStyle="1" w:styleId="1ffff7">
    <w:name w:val="Обычный (веб)1"/>
    <w:basedOn w:val="a8"/>
    <w:rsid w:val="00BC32FA"/>
    <w:pPr>
      <w:spacing w:before="100" w:after="100"/>
    </w:pPr>
    <w:rPr>
      <w:color w:val="00000A"/>
      <w:lang w:eastAsia="ar-SA"/>
    </w:rPr>
  </w:style>
  <w:style w:type="character" w:customStyle="1" w:styleId="99">
    <w:name w:val="Основной шрифт абзаца9"/>
    <w:rsid w:val="00255050"/>
  </w:style>
  <w:style w:type="character" w:customStyle="1" w:styleId="5f8">
    <w:name w:val="Знак сноски5"/>
    <w:rsid w:val="00255050"/>
    <w:rPr>
      <w:position w:val="0"/>
      <w:sz w:val="12"/>
      <w:vertAlign w:val="baseline"/>
    </w:rPr>
  </w:style>
  <w:style w:type="paragraph" w:customStyle="1" w:styleId="272">
    <w:name w:val="Основной текст 27"/>
    <w:basedOn w:val="a8"/>
    <w:rsid w:val="00255050"/>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7d">
    <w:name w:val="Обычный7"/>
    <w:rsid w:val="00255050"/>
    <w:pPr>
      <w:widowControl w:val="0"/>
      <w:suppressAutoHyphens/>
      <w:spacing w:line="300" w:lineRule="auto"/>
    </w:pPr>
    <w:rPr>
      <w:rFonts w:ascii="Times New Roman" w:eastAsia="Arial" w:hAnsi="Times New Roman"/>
      <w:kern w:val="1"/>
      <w:sz w:val="22"/>
      <w:lang w:eastAsia="ar-SA"/>
    </w:rPr>
  </w:style>
  <w:style w:type="paragraph" w:customStyle="1" w:styleId="ConsPlusDocList20">
    <w:name w:val="ConsPlusDocList20"/>
    <w:next w:val="a8"/>
    <w:rsid w:val="00255050"/>
    <w:pPr>
      <w:widowControl w:val="0"/>
      <w:suppressAutoHyphens/>
      <w:autoSpaceDE w:val="0"/>
    </w:pPr>
    <w:rPr>
      <w:rFonts w:ascii="Arial" w:eastAsia="Arial" w:hAnsi="Arial" w:cs="Arial"/>
      <w:lang w:eastAsia="hi-IN" w:bidi="hi-IN"/>
    </w:rPr>
  </w:style>
  <w:style w:type="paragraph" w:customStyle="1" w:styleId="ConsPlusCell20">
    <w:name w:val="ConsPlusCell20"/>
    <w:next w:val="a8"/>
    <w:rsid w:val="00255050"/>
    <w:pPr>
      <w:widowControl w:val="0"/>
      <w:suppressAutoHyphens/>
      <w:autoSpaceDE w:val="0"/>
    </w:pPr>
    <w:rPr>
      <w:rFonts w:ascii="Arial" w:eastAsia="Arial" w:hAnsi="Arial" w:cs="Arial"/>
      <w:lang w:eastAsia="hi-IN" w:bidi="hi-IN"/>
    </w:rPr>
  </w:style>
  <w:style w:type="paragraph" w:customStyle="1" w:styleId="ConsPlusNonformat20">
    <w:name w:val="ConsPlusNonformat20"/>
    <w:next w:val="a8"/>
    <w:rsid w:val="00255050"/>
    <w:pPr>
      <w:widowControl w:val="0"/>
      <w:suppressAutoHyphens/>
      <w:autoSpaceDE w:val="0"/>
    </w:pPr>
    <w:rPr>
      <w:rFonts w:ascii="Courier New" w:eastAsia="Courier New" w:hAnsi="Courier New" w:cs="Courier New"/>
      <w:lang w:eastAsia="hi-IN" w:bidi="hi-IN"/>
    </w:rPr>
  </w:style>
  <w:style w:type="paragraph" w:customStyle="1" w:styleId="ConsPlusTitle20">
    <w:name w:val="ConsPlusTitle20"/>
    <w:next w:val="a8"/>
    <w:rsid w:val="00255050"/>
    <w:pPr>
      <w:widowControl w:val="0"/>
      <w:suppressAutoHyphens/>
      <w:autoSpaceDE w:val="0"/>
    </w:pPr>
    <w:rPr>
      <w:rFonts w:ascii="Arial" w:eastAsia="Arial" w:hAnsi="Arial" w:cs="Arial"/>
      <w:b/>
      <w:bCs/>
      <w:lang w:eastAsia="hi-IN" w:bidi="hi-IN"/>
    </w:rPr>
  </w:style>
  <w:style w:type="paragraph" w:customStyle="1" w:styleId="2170">
    <w:name w:val="Знак Знак217"/>
    <w:basedOn w:val="a8"/>
    <w:rsid w:val="00255050"/>
    <w:pPr>
      <w:spacing w:before="100" w:beforeAutospacing="1" w:after="100" w:afterAutospacing="1"/>
    </w:pPr>
    <w:rPr>
      <w:rFonts w:ascii="Tahoma" w:hAnsi="Tahoma"/>
      <w:sz w:val="20"/>
      <w:szCs w:val="20"/>
      <w:lang w:val="en-US" w:eastAsia="en-US"/>
    </w:rPr>
  </w:style>
  <w:style w:type="paragraph" w:customStyle="1" w:styleId="517">
    <w:name w:val="Знак Знак5 Знак17"/>
    <w:basedOn w:val="a8"/>
    <w:rsid w:val="00255050"/>
    <w:pPr>
      <w:spacing w:after="160" w:line="240" w:lineRule="exact"/>
    </w:pPr>
    <w:rPr>
      <w:rFonts w:ascii="Verdana" w:hAnsi="Verdana"/>
      <w:sz w:val="20"/>
      <w:szCs w:val="20"/>
      <w:lang w:val="en-US" w:eastAsia="en-US"/>
    </w:rPr>
  </w:style>
  <w:style w:type="paragraph" w:customStyle="1" w:styleId="174">
    <w:name w:val="Знак Знак Знак Знак Знак Знак17"/>
    <w:basedOn w:val="a8"/>
    <w:rsid w:val="00255050"/>
    <w:pPr>
      <w:spacing w:before="100" w:beforeAutospacing="1" w:after="100" w:afterAutospacing="1"/>
    </w:pPr>
    <w:rPr>
      <w:rFonts w:ascii="Tahoma" w:hAnsi="Tahoma"/>
      <w:sz w:val="20"/>
      <w:szCs w:val="20"/>
      <w:lang w:val="en-US" w:eastAsia="en-US"/>
    </w:rPr>
  </w:style>
  <w:style w:type="paragraph" w:customStyle="1" w:styleId="2ffff3">
    <w:name w:val="Обычный (веб)2"/>
    <w:basedOn w:val="a8"/>
    <w:rsid w:val="00255050"/>
    <w:pPr>
      <w:spacing w:before="100" w:after="100"/>
    </w:pPr>
    <w:rPr>
      <w:color w:val="00000A"/>
      <w:lang w:eastAsia="ar-SA"/>
    </w:rPr>
  </w:style>
  <w:style w:type="character" w:customStyle="1" w:styleId="105">
    <w:name w:val="Основной шрифт абзаца10"/>
    <w:rsid w:val="00C549E7"/>
  </w:style>
  <w:style w:type="character" w:customStyle="1" w:styleId="6f">
    <w:name w:val="Знак сноски6"/>
    <w:rsid w:val="00C549E7"/>
    <w:rPr>
      <w:position w:val="0"/>
      <w:sz w:val="12"/>
      <w:vertAlign w:val="baseline"/>
    </w:rPr>
  </w:style>
  <w:style w:type="paragraph" w:customStyle="1" w:styleId="282">
    <w:name w:val="Основной текст 28"/>
    <w:basedOn w:val="a8"/>
    <w:rsid w:val="00C549E7"/>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8b">
    <w:name w:val="Обычный8"/>
    <w:rsid w:val="00C549E7"/>
    <w:pPr>
      <w:widowControl w:val="0"/>
      <w:suppressAutoHyphens/>
      <w:spacing w:line="300" w:lineRule="auto"/>
    </w:pPr>
    <w:rPr>
      <w:rFonts w:ascii="Times New Roman" w:eastAsia="Arial" w:hAnsi="Times New Roman"/>
      <w:kern w:val="1"/>
      <w:sz w:val="22"/>
      <w:lang w:eastAsia="ar-SA"/>
    </w:rPr>
  </w:style>
  <w:style w:type="paragraph" w:customStyle="1" w:styleId="ConsPlusDocList19">
    <w:name w:val="ConsPlusDocList19"/>
    <w:next w:val="a8"/>
    <w:rsid w:val="00C549E7"/>
    <w:pPr>
      <w:widowControl w:val="0"/>
      <w:suppressAutoHyphens/>
      <w:autoSpaceDE w:val="0"/>
    </w:pPr>
    <w:rPr>
      <w:rFonts w:ascii="Arial" w:eastAsia="Arial" w:hAnsi="Arial" w:cs="Arial"/>
      <w:lang w:eastAsia="hi-IN" w:bidi="hi-IN"/>
    </w:rPr>
  </w:style>
  <w:style w:type="paragraph" w:customStyle="1" w:styleId="ConsPlusCell19">
    <w:name w:val="ConsPlusCell19"/>
    <w:next w:val="a8"/>
    <w:rsid w:val="00C549E7"/>
    <w:pPr>
      <w:widowControl w:val="0"/>
      <w:suppressAutoHyphens/>
      <w:autoSpaceDE w:val="0"/>
    </w:pPr>
    <w:rPr>
      <w:rFonts w:ascii="Arial" w:eastAsia="Arial" w:hAnsi="Arial" w:cs="Arial"/>
      <w:lang w:eastAsia="hi-IN" w:bidi="hi-IN"/>
    </w:rPr>
  </w:style>
  <w:style w:type="paragraph" w:customStyle="1" w:styleId="ConsPlusNonformat19">
    <w:name w:val="ConsPlusNonformat19"/>
    <w:next w:val="a8"/>
    <w:rsid w:val="00C549E7"/>
    <w:pPr>
      <w:widowControl w:val="0"/>
      <w:suppressAutoHyphens/>
      <w:autoSpaceDE w:val="0"/>
    </w:pPr>
    <w:rPr>
      <w:rFonts w:ascii="Courier New" w:eastAsia="Courier New" w:hAnsi="Courier New" w:cs="Courier New"/>
      <w:lang w:eastAsia="hi-IN" w:bidi="hi-IN"/>
    </w:rPr>
  </w:style>
  <w:style w:type="paragraph" w:customStyle="1" w:styleId="ConsPlusTitle19">
    <w:name w:val="ConsPlusTitle19"/>
    <w:next w:val="a8"/>
    <w:rsid w:val="00C549E7"/>
    <w:pPr>
      <w:widowControl w:val="0"/>
      <w:suppressAutoHyphens/>
      <w:autoSpaceDE w:val="0"/>
    </w:pPr>
    <w:rPr>
      <w:rFonts w:ascii="Arial" w:eastAsia="Arial" w:hAnsi="Arial" w:cs="Arial"/>
      <w:b/>
      <w:bCs/>
      <w:lang w:eastAsia="hi-IN" w:bidi="hi-IN"/>
    </w:rPr>
  </w:style>
  <w:style w:type="paragraph" w:customStyle="1" w:styleId="2160">
    <w:name w:val="Знак Знак216"/>
    <w:basedOn w:val="a8"/>
    <w:rsid w:val="00C549E7"/>
    <w:pPr>
      <w:spacing w:before="100" w:beforeAutospacing="1" w:after="100" w:afterAutospacing="1"/>
    </w:pPr>
    <w:rPr>
      <w:rFonts w:ascii="Tahoma" w:hAnsi="Tahoma"/>
      <w:sz w:val="20"/>
      <w:szCs w:val="20"/>
      <w:lang w:val="en-US" w:eastAsia="en-US"/>
    </w:rPr>
  </w:style>
  <w:style w:type="paragraph" w:customStyle="1" w:styleId="516">
    <w:name w:val="Знак Знак5 Знак16"/>
    <w:basedOn w:val="a8"/>
    <w:rsid w:val="00C549E7"/>
    <w:pPr>
      <w:spacing w:after="160" w:line="240" w:lineRule="exact"/>
    </w:pPr>
    <w:rPr>
      <w:rFonts w:ascii="Verdana" w:hAnsi="Verdana"/>
      <w:sz w:val="20"/>
      <w:szCs w:val="20"/>
      <w:lang w:val="en-US" w:eastAsia="en-US"/>
    </w:rPr>
  </w:style>
  <w:style w:type="paragraph" w:customStyle="1" w:styleId="164">
    <w:name w:val="Знак Знак Знак Знак Знак Знак16"/>
    <w:basedOn w:val="a8"/>
    <w:rsid w:val="00C549E7"/>
    <w:pPr>
      <w:spacing w:before="100" w:beforeAutospacing="1" w:after="100" w:afterAutospacing="1"/>
    </w:pPr>
    <w:rPr>
      <w:rFonts w:ascii="Tahoma" w:hAnsi="Tahoma"/>
      <w:sz w:val="20"/>
      <w:szCs w:val="20"/>
      <w:lang w:val="en-US" w:eastAsia="en-US"/>
    </w:rPr>
  </w:style>
  <w:style w:type="paragraph" w:customStyle="1" w:styleId="3fff2">
    <w:name w:val="Обычный (веб)3"/>
    <w:basedOn w:val="a8"/>
    <w:rsid w:val="00C549E7"/>
    <w:pPr>
      <w:spacing w:before="100" w:after="100"/>
    </w:pPr>
    <w:rPr>
      <w:color w:val="00000A"/>
      <w:lang w:eastAsia="ar-SA"/>
    </w:rPr>
  </w:style>
  <w:style w:type="character" w:customStyle="1" w:styleId="11f3">
    <w:name w:val="Основной шрифт абзаца11"/>
    <w:rsid w:val="00E05069"/>
  </w:style>
  <w:style w:type="character" w:customStyle="1" w:styleId="7e">
    <w:name w:val="Знак сноски7"/>
    <w:rsid w:val="00E05069"/>
    <w:rPr>
      <w:position w:val="0"/>
      <w:sz w:val="12"/>
      <w:vertAlign w:val="baseline"/>
    </w:rPr>
  </w:style>
  <w:style w:type="paragraph" w:customStyle="1" w:styleId="293">
    <w:name w:val="Основной текст 29"/>
    <w:basedOn w:val="a8"/>
    <w:rsid w:val="00E05069"/>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9a">
    <w:name w:val="Обычный9"/>
    <w:rsid w:val="00E05069"/>
    <w:pPr>
      <w:widowControl w:val="0"/>
      <w:suppressAutoHyphens/>
      <w:spacing w:line="300" w:lineRule="auto"/>
    </w:pPr>
    <w:rPr>
      <w:rFonts w:ascii="Times New Roman" w:eastAsia="Arial" w:hAnsi="Times New Roman"/>
      <w:kern w:val="1"/>
      <w:sz w:val="22"/>
      <w:lang w:eastAsia="ar-SA"/>
    </w:rPr>
  </w:style>
  <w:style w:type="paragraph" w:customStyle="1" w:styleId="ConsPlusDocList18">
    <w:name w:val="ConsPlusDocList18"/>
    <w:next w:val="a8"/>
    <w:rsid w:val="00E05069"/>
    <w:pPr>
      <w:widowControl w:val="0"/>
      <w:suppressAutoHyphens/>
      <w:autoSpaceDE w:val="0"/>
    </w:pPr>
    <w:rPr>
      <w:rFonts w:ascii="Arial" w:eastAsia="Arial" w:hAnsi="Arial" w:cs="Arial"/>
      <w:lang w:eastAsia="hi-IN" w:bidi="hi-IN"/>
    </w:rPr>
  </w:style>
  <w:style w:type="paragraph" w:customStyle="1" w:styleId="ConsPlusCell18">
    <w:name w:val="ConsPlusCell18"/>
    <w:next w:val="a8"/>
    <w:rsid w:val="00E05069"/>
    <w:pPr>
      <w:widowControl w:val="0"/>
      <w:suppressAutoHyphens/>
      <w:autoSpaceDE w:val="0"/>
    </w:pPr>
    <w:rPr>
      <w:rFonts w:ascii="Arial" w:eastAsia="Arial" w:hAnsi="Arial" w:cs="Arial"/>
      <w:lang w:eastAsia="hi-IN" w:bidi="hi-IN"/>
    </w:rPr>
  </w:style>
  <w:style w:type="paragraph" w:customStyle="1" w:styleId="ConsPlusNonformat18">
    <w:name w:val="ConsPlusNonformat18"/>
    <w:next w:val="a8"/>
    <w:rsid w:val="00E05069"/>
    <w:pPr>
      <w:widowControl w:val="0"/>
      <w:suppressAutoHyphens/>
      <w:autoSpaceDE w:val="0"/>
    </w:pPr>
    <w:rPr>
      <w:rFonts w:ascii="Courier New" w:eastAsia="Courier New" w:hAnsi="Courier New" w:cs="Courier New"/>
      <w:lang w:eastAsia="hi-IN" w:bidi="hi-IN"/>
    </w:rPr>
  </w:style>
  <w:style w:type="paragraph" w:customStyle="1" w:styleId="ConsPlusTitle18">
    <w:name w:val="ConsPlusTitle18"/>
    <w:next w:val="a8"/>
    <w:rsid w:val="00E05069"/>
    <w:pPr>
      <w:widowControl w:val="0"/>
      <w:suppressAutoHyphens/>
      <w:autoSpaceDE w:val="0"/>
    </w:pPr>
    <w:rPr>
      <w:rFonts w:ascii="Arial" w:eastAsia="Arial" w:hAnsi="Arial" w:cs="Arial"/>
      <w:b/>
      <w:bCs/>
      <w:lang w:eastAsia="hi-IN" w:bidi="hi-IN"/>
    </w:rPr>
  </w:style>
  <w:style w:type="paragraph" w:customStyle="1" w:styleId="2150">
    <w:name w:val="Знак Знак215"/>
    <w:basedOn w:val="a8"/>
    <w:rsid w:val="00E05069"/>
    <w:pPr>
      <w:spacing w:before="100" w:beforeAutospacing="1" w:after="100" w:afterAutospacing="1"/>
    </w:pPr>
    <w:rPr>
      <w:rFonts w:ascii="Tahoma" w:hAnsi="Tahoma"/>
      <w:sz w:val="20"/>
      <w:szCs w:val="20"/>
      <w:lang w:val="en-US" w:eastAsia="en-US"/>
    </w:rPr>
  </w:style>
  <w:style w:type="paragraph" w:customStyle="1" w:styleId="5150">
    <w:name w:val="Знак Знак5 Знак15"/>
    <w:basedOn w:val="a8"/>
    <w:rsid w:val="00E05069"/>
    <w:pPr>
      <w:spacing w:after="160" w:line="240" w:lineRule="exact"/>
    </w:pPr>
    <w:rPr>
      <w:rFonts w:ascii="Verdana" w:hAnsi="Verdana"/>
      <w:sz w:val="20"/>
      <w:szCs w:val="20"/>
      <w:lang w:val="en-US" w:eastAsia="en-US"/>
    </w:rPr>
  </w:style>
  <w:style w:type="paragraph" w:customStyle="1" w:styleId="154">
    <w:name w:val="Знак Знак Знак Знак Знак Знак15"/>
    <w:basedOn w:val="a8"/>
    <w:rsid w:val="00E05069"/>
    <w:pPr>
      <w:spacing w:before="100" w:beforeAutospacing="1" w:after="100" w:afterAutospacing="1"/>
    </w:pPr>
    <w:rPr>
      <w:rFonts w:ascii="Tahoma" w:hAnsi="Tahoma"/>
      <w:sz w:val="20"/>
      <w:szCs w:val="20"/>
      <w:lang w:val="en-US" w:eastAsia="en-US"/>
    </w:rPr>
  </w:style>
  <w:style w:type="paragraph" w:customStyle="1" w:styleId="4fc">
    <w:name w:val="Обычный (веб)4"/>
    <w:basedOn w:val="a8"/>
    <w:rsid w:val="00E05069"/>
    <w:pPr>
      <w:spacing w:before="100" w:after="100"/>
    </w:pPr>
    <w:rPr>
      <w:color w:val="00000A"/>
      <w:lang w:eastAsia="ar-SA"/>
    </w:rPr>
  </w:style>
  <w:style w:type="character" w:customStyle="1" w:styleId="12b">
    <w:name w:val="Основной шрифт абзаца12"/>
    <w:rsid w:val="00C5722B"/>
  </w:style>
  <w:style w:type="character" w:customStyle="1" w:styleId="8c">
    <w:name w:val="Знак сноски8"/>
    <w:rsid w:val="00C5722B"/>
    <w:rPr>
      <w:position w:val="0"/>
      <w:sz w:val="12"/>
      <w:vertAlign w:val="baseline"/>
    </w:rPr>
  </w:style>
  <w:style w:type="paragraph" w:customStyle="1" w:styleId="2102">
    <w:name w:val="Основной текст 210"/>
    <w:basedOn w:val="a8"/>
    <w:rsid w:val="00C5722B"/>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06">
    <w:name w:val="Обычный10"/>
    <w:rsid w:val="00C5722B"/>
    <w:pPr>
      <w:widowControl w:val="0"/>
      <w:suppressAutoHyphens/>
      <w:spacing w:line="300" w:lineRule="auto"/>
    </w:pPr>
    <w:rPr>
      <w:rFonts w:ascii="Times New Roman" w:eastAsia="Arial" w:hAnsi="Times New Roman"/>
      <w:kern w:val="1"/>
      <w:sz w:val="22"/>
      <w:lang w:eastAsia="ar-SA"/>
    </w:rPr>
  </w:style>
  <w:style w:type="paragraph" w:customStyle="1" w:styleId="ConsPlusDocList17">
    <w:name w:val="ConsPlusDocList17"/>
    <w:next w:val="a8"/>
    <w:rsid w:val="00C5722B"/>
    <w:pPr>
      <w:widowControl w:val="0"/>
      <w:suppressAutoHyphens/>
      <w:autoSpaceDE w:val="0"/>
    </w:pPr>
    <w:rPr>
      <w:rFonts w:ascii="Arial" w:eastAsia="Arial" w:hAnsi="Arial" w:cs="Arial"/>
      <w:lang w:eastAsia="hi-IN" w:bidi="hi-IN"/>
    </w:rPr>
  </w:style>
  <w:style w:type="paragraph" w:customStyle="1" w:styleId="ConsPlusCell17">
    <w:name w:val="ConsPlusCell17"/>
    <w:next w:val="a8"/>
    <w:rsid w:val="00C5722B"/>
    <w:pPr>
      <w:widowControl w:val="0"/>
      <w:suppressAutoHyphens/>
      <w:autoSpaceDE w:val="0"/>
    </w:pPr>
    <w:rPr>
      <w:rFonts w:ascii="Arial" w:eastAsia="Arial" w:hAnsi="Arial" w:cs="Arial"/>
      <w:lang w:eastAsia="hi-IN" w:bidi="hi-IN"/>
    </w:rPr>
  </w:style>
  <w:style w:type="paragraph" w:customStyle="1" w:styleId="ConsPlusNonformat17">
    <w:name w:val="ConsPlusNonformat17"/>
    <w:next w:val="a8"/>
    <w:rsid w:val="00C5722B"/>
    <w:pPr>
      <w:widowControl w:val="0"/>
      <w:suppressAutoHyphens/>
      <w:autoSpaceDE w:val="0"/>
    </w:pPr>
    <w:rPr>
      <w:rFonts w:ascii="Courier New" w:eastAsia="Courier New" w:hAnsi="Courier New" w:cs="Courier New"/>
      <w:lang w:eastAsia="hi-IN" w:bidi="hi-IN"/>
    </w:rPr>
  </w:style>
  <w:style w:type="paragraph" w:customStyle="1" w:styleId="ConsPlusTitle17">
    <w:name w:val="ConsPlusTitle17"/>
    <w:next w:val="a8"/>
    <w:rsid w:val="00C5722B"/>
    <w:pPr>
      <w:widowControl w:val="0"/>
      <w:suppressAutoHyphens/>
      <w:autoSpaceDE w:val="0"/>
    </w:pPr>
    <w:rPr>
      <w:rFonts w:ascii="Arial" w:eastAsia="Arial" w:hAnsi="Arial" w:cs="Arial"/>
      <w:b/>
      <w:bCs/>
      <w:lang w:eastAsia="hi-IN" w:bidi="hi-IN"/>
    </w:rPr>
  </w:style>
  <w:style w:type="paragraph" w:customStyle="1" w:styleId="2140">
    <w:name w:val="Знак Знак214"/>
    <w:basedOn w:val="a8"/>
    <w:rsid w:val="00C5722B"/>
    <w:pPr>
      <w:spacing w:before="100" w:beforeAutospacing="1" w:after="100" w:afterAutospacing="1"/>
    </w:pPr>
    <w:rPr>
      <w:rFonts w:ascii="Tahoma" w:hAnsi="Tahoma"/>
      <w:sz w:val="20"/>
      <w:szCs w:val="20"/>
      <w:lang w:val="en-US" w:eastAsia="en-US"/>
    </w:rPr>
  </w:style>
  <w:style w:type="paragraph" w:customStyle="1" w:styleId="5140">
    <w:name w:val="Знак Знак5 Знак14"/>
    <w:basedOn w:val="a8"/>
    <w:rsid w:val="00C5722B"/>
    <w:pPr>
      <w:spacing w:after="160" w:line="240" w:lineRule="exact"/>
    </w:pPr>
    <w:rPr>
      <w:rFonts w:ascii="Verdana" w:hAnsi="Verdana"/>
      <w:sz w:val="20"/>
      <w:szCs w:val="20"/>
      <w:lang w:val="en-US" w:eastAsia="en-US"/>
    </w:rPr>
  </w:style>
  <w:style w:type="paragraph" w:customStyle="1" w:styleId="148">
    <w:name w:val="Знак Знак Знак Знак Знак Знак14"/>
    <w:basedOn w:val="a8"/>
    <w:rsid w:val="00C5722B"/>
    <w:pPr>
      <w:spacing w:before="100" w:beforeAutospacing="1" w:after="100" w:afterAutospacing="1"/>
    </w:pPr>
    <w:rPr>
      <w:rFonts w:ascii="Tahoma" w:hAnsi="Tahoma"/>
      <w:sz w:val="20"/>
      <w:szCs w:val="20"/>
      <w:lang w:val="en-US" w:eastAsia="en-US"/>
    </w:rPr>
  </w:style>
  <w:style w:type="paragraph" w:customStyle="1" w:styleId="5f9">
    <w:name w:val="Обычный (веб)5"/>
    <w:basedOn w:val="a8"/>
    <w:rsid w:val="00C5722B"/>
    <w:pPr>
      <w:spacing w:before="100" w:after="100"/>
    </w:pPr>
    <w:rPr>
      <w:color w:val="00000A"/>
      <w:lang w:eastAsia="ar-SA"/>
    </w:rPr>
  </w:style>
  <w:style w:type="character" w:customStyle="1" w:styleId="134">
    <w:name w:val="Основной шрифт абзаца13"/>
    <w:rsid w:val="008C4754"/>
  </w:style>
  <w:style w:type="character" w:customStyle="1" w:styleId="9b">
    <w:name w:val="Знак сноски9"/>
    <w:rsid w:val="008C4754"/>
    <w:rPr>
      <w:position w:val="0"/>
      <w:sz w:val="12"/>
      <w:vertAlign w:val="baseline"/>
    </w:rPr>
  </w:style>
  <w:style w:type="paragraph" w:customStyle="1" w:styleId="2122">
    <w:name w:val="Основной текст 212"/>
    <w:basedOn w:val="a8"/>
    <w:rsid w:val="008C4754"/>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2c">
    <w:name w:val="Обычный12"/>
    <w:rsid w:val="008C4754"/>
    <w:pPr>
      <w:widowControl w:val="0"/>
      <w:suppressAutoHyphens/>
      <w:spacing w:line="300" w:lineRule="auto"/>
    </w:pPr>
    <w:rPr>
      <w:rFonts w:ascii="Times New Roman" w:eastAsia="Arial" w:hAnsi="Times New Roman"/>
      <w:kern w:val="1"/>
      <w:sz w:val="22"/>
      <w:lang w:eastAsia="ar-SA"/>
    </w:rPr>
  </w:style>
  <w:style w:type="paragraph" w:customStyle="1" w:styleId="ConsPlusDocList16">
    <w:name w:val="ConsPlusDocList16"/>
    <w:next w:val="a8"/>
    <w:rsid w:val="008C4754"/>
    <w:pPr>
      <w:widowControl w:val="0"/>
      <w:suppressAutoHyphens/>
      <w:autoSpaceDE w:val="0"/>
    </w:pPr>
    <w:rPr>
      <w:rFonts w:ascii="Arial" w:eastAsia="Arial" w:hAnsi="Arial" w:cs="Arial"/>
      <w:lang w:eastAsia="hi-IN" w:bidi="hi-IN"/>
    </w:rPr>
  </w:style>
  <w:style w:type="paragraph" w:customStyle="1" w:styleId="ConsPlusCell16">
    <w:name w:val="ConsPlusCell16"/>
    <w:next w:val="a8"/>
    <w:rsid w:val="008C4754"/>
    <w:pPr>
      <w:widowControl w:val="0"/>
      <w:suppressAutoHyphens/>
      <w:autoSpaceDE w:val="0"/>
    </w:pPr>
    <w:rPr>
      <w:rFonts w:ascii="Arial" w:eastAsia="Arial" w:hAnsi="Arial" w:cs="Arial"/>
      <w:lang w:eastAsia="hi-IN" w:bidi="hi-IN"/>
    </w:rPr>
  </w:style>
  <w:style w:type="paragraph" w:customStyle="1" w:styleId="ConsPlusNonformat16">
    <w:name w:val="ConsPlusNonformat16"/>
    <w:next w:val="a8"/>
    <w:rsid w:val="008C4754"/>
    <w:pPr>
      <w:widowControl w:val="0"/>
      <w:suppressAutoHyphens/>
      <w:autoSpaceDE w:val="0"/>
    </w:pPr>
    <w:rPr>
      <w:rFonts w:ascii="Courier New" w:eastAsia="Courier New" w:hAnsi="Courier New" w:cs="Courier New"/>
      <w:lang w:eastAsia="hi-IN" w:bidi="hi-IN"/>
    </w:rPr>
  </w:style>
  <w:style w:type="paragraph" w:customStyle="1" w:styleId="ConsPlusTitle16">
    <w:name w:val="ConsPlusTitle16"/>
    <w:next w:val="a8"/>
    <w:rsid w:val="008C4754"/>
    <w:pPr>
      <w:widowControl w:val="0"/>
      <w:suppressAutoHyphens/>
      <w:autoSpaceDE w:val="0"/>
    </w:pPr>
    <w:rPr>
      <w:rFonts w:ascii="Arial" w:eastAsia="Arial" w:hAnsi="Arial" w:cs="Arial"/>
      <w:b/>
      <w:bCs/>
      <w:lang w:eastAsia="hi-IN" w:bidi="hi-IN"/>
    </w:rPr>
  </w:style>
  <w:style w:type="paragraph" w:customStyle="1" w:styleId="2131">
    <w:name w:val="Знак Знак213"/>
    <w:basedOn w:val="a8"/>
    <w:rsid w:val="008C4754"/>
    <w:pPr>
      <w:spacing w:before="100" w:beforeAutospacing="1" w:after="100" w:afterAutospacing="1"/>
    </w:pPr>
    <w:rPr>
      <w:rFonts w:ascii="Tahoma" w:hAnsi="Tahoma"/>
      <w:sz w:val="20"/>
      <w:szCs w:val="20"/>
      <w:lang w:val="en-US" w:eastAsia="en-US"/>
    </w:rPr>
  </w:style>
  <w:style w:type="paragraph" w:customStyle="1" w:styleId="5130">
    <w:name w:val="Знак Знак5 Знак13"/>
    <w:basedOn w:val="a8"/>
    <w:rsid w:val="008C4754"/>
    <w:pPr>
      <w:spacing w:after="160" w:line="240" w:lineRule="exact"/>
    </w:pPr>
    <w:rPr>
      <w:rFonts w:ascii="Verdana" w:hAnsi="Verdana"/>
      <w:sz w:val="20"/>
      <w:szCs w:val="20"/>
      <w:lang w:val="en-US" w:eastAsia="en-US"/>
    </w:rPr>
  </w:style>
  <w:style w:type="paragraph" w:customStyle="1" w:styleId="135">
    <w:name w:val="Знак Знак Знак Знак Знак Знак13"/>
    <w:basedOn w:val="a8"/>
    <w:rsid w:val="008C4754"/>
    <w:pPr>
      <w:spacing w:before="100" w:beforeAutospacing="1" w:after="100" w:afterAutospacing="1"/>
    </w:pPr>
    <w:rPr>
      <w:rFonts w:ascii="Tahoma" w:hAnsi="Tahoma"/>
      <w:sz w:val="20"/>
      <w:szCs w:val="20"/>
      <w:lang w:val="en-US" w:eastAsia="en-US"/>
    </w:rPr>
  </w:style>
  <w:style w:type="character" w:customStyle="1" w:styleId="149">
    <w:name w:val="Основной шрифт абзаца14"/>
    <w:rsid w:val="008D02BE"/>
  </w:style>
  <w:style w:type="character" w:customStyle="1" w:styleId="107">
    <w:name w:val="Знак сноски10"/>
    <w:rsid w:val="008D02BE"/>
    <w:rPr>
      <w:position w:val="0"/>
      <w:sz w:val="12"/>
      <w:vertAlign w:val="baseline"/>
    </w:rPr>
  </w:style>
  <w:style w:type="paragraph" w:customStyle="1" w:styleId="5fa">
    <w:name w:val="5"/>
    <w:basedOn w:val="a8"/>
    <w:next w:val="afa"/>
    <w:rsid w:val="008D02BE"/>
    <w:pPr>
      <w:keepNext/>
      <w:widowControl w:val="0"/>
      <w:suppressAutoHyphens/>
      <w:spacing w:before="240" w:after="120"/>
    </w:pPr>
    <w:rPr>
      <w:rFonts w:ascii="Arial" w:eastAsia="Lucida Sans Unicode" w:hAnsi="Arial" w:cs="Tahoma"/>
      <w:color w:val="000000"/>
      <w:sz w:val="28"/>
      <w:szCs w:val="28"/>
      <w:lang w:eastAsia="en-US" w:bidi="en-US"/>
    </w:rPr>
  </w:style>
  <w:style w:type="paragraph" w:customStyle="1" w:styleId="2132">
    <w:name w:val="Основной текст 213"/>
    <w:basedOn w:val="a8"/>
    <w:rsid w:val="008D02BE"/>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36">
    <w:name w:val="Обычный13"/>
    <w:rsid w:val="008D02BE"/>
    <w:pPr>
      <w:widowControl w:val="0"/>
      <w:suppressAutoHyphens/>
      <w:spacing w:line="300" w:lineRule="auto"/>
    </w:pPr>
    <w:rPr>
      <w:rFonts w:ascii="Times New Roman" w:eastAsia="Arial" w:hAnsi="Times New Roman"/>
      <w:kern w:val="1"/>
      <w:sz w:val="22"/>
      <w:lang w:eastAsia="ar-SA"/>
    </w:rPr>
  </w:style>
  <w:style w:type="paragraph" w:customStyle="1" w:styleId="ConsPlusDocList15">
    <w:name w:val="ConsPlusDocList15"/>
    <w:next w:val="a8"/>
    <w:rsid w:val="008D02BE"/>
    <w:pPr>
      <w:widowControl w:val="0"/>
      <w:suppressAutoHyphens/>
      <w:autoSpaceDE w:val="0"/>
    </w:pPr>
    <w:rPr>
      <w:rFonts w:ascii="Arial" w:eastAsia="Arial" w:hAnsi="Arial" w:cs="Arial"/>
      <w:lang w:eastAsia="hi-IN" w:bidi="hi-IN"/>
    </w:rPr>
  </w:style>
  <w:style w:type="paragraph" w:customStyle="1" w:styleId="ConsPlusCell15">
    <w:name w:val="ConsPlusCell15"/>
    <w:next w:val="a8"/>
    <w:rsid w:val="008D02BE"/>
    <w:pPr>
      <w:widowControl w:val="0"/>
      <w:suppressAutoHyphens/>
      <w:autoSpaceDE w:val="0"/>
    </w:pPr>
    <w:rPr>
      <w:rFonts w:ascii="Arial" w:eastAsia="Arial" w:hAnsi="Arial" w:cs="Arial"/>
      <w:lang w:eastAsia="hi-IN" w:bidi="hi-IN"/>
    </w:rPr>
  </w:style>
  <w:style w:type="paragraph" w:customStyle="1" w:styleId="ConsPlusNonformat15">
    <w:name w:val="ConsPlusNonformat15"/>
    <w:next w:val="a8"/>
    <w:rsid w:val="008D02BE"/>
    <w:pPr>
      <w:widowControl w:val="0"/>
      <w:suppressAutoHyphens/>
      <w:autoSpaceDE w:val="0"/>
    </w:pPr>
    <w:rPr>
      <w:rFonts w:ascii="Courier New" w:eastAsia="Courier New" w:hAnsi="Courier New" w:cs="Courier New"/>
      <w:lang w:eastAsia="hi-IN" w:bidi="hi-IN"/>
    </w:rPr>
  </w:style>
  <w:style w:type="paragraph" w:customStyle="1" w:styleId="ConsPlusTitle15">
    <w:name w:val="ConsPlusTitle15"/>
    <w:next w:val="a8"/>
    <w:rsid w:val="008D02BE"/>
    <w:pPr>
      <w:widowControl w:val="0"/>
      <w:suppressAutoHyphens/>
      <w:autoSpaceDE w:val="0"/>
    </w:pPr>
    <w:rPr>
      <w:rFonts w:ascii="Arial" w:eastAsia="Arial" w:hAnsi="Arial" w:cs="Arial"/>
      <w:b/>
      <w:bCs/>
      <w:lang w:eastAsia="hi-IN" w:bidi="hi-IN"/>
    </w:rPr>
  </w:style>
  <w:style w:type="paragraph" w:customStyle="1" w:styleId="2123">
    <w:name w:val="Знак Знак212"/>
    <w:basedOn w:val="a8"/>
    <w:rsid w:val="008D02BE"/>
    <w:pPr>
      <w:spacing w:before="100" w:beforeAutospacing="1" w:after="100" w:afterAutospacing="1"/>
    </w:pPr>
    <w:rPr>
      <w:rFonts w:ascii="Tahoma" w:hAnsi="Tahoma"/>
      <w:sz w:val="20"/>
      <w:szCs w:val="20"/>
      <w:lang w:val="en-US" w:eastAsia="en-US"/>
    </w:rPr>
  </w:style>
  <w:style w:type="paragraph" w:customStyle="1" w:styleId="5121">
    <w:name w:val="Знак Знак5 Знак12"/>
    <w:basedOn w:val="a8"/>
    <w:rsid w:val="008D02BE"/>
    <w:pPr>
      <w:spacing w:after="160" w:line="240" w:lineRule="exact"/>
    </w:pPr>
    <w:rPr>
      <w:rFonts w:ascii="Verdana" w:hAnsi="Verdana"/>
      <w:sz w:val="20"/>
      <w:szCs w:val="20"/>
      <w:lang w:val="en-US" w:eastAsia="en-US"/>
    </w:rPr>
  </w:style>
  <w:style w:type="paragraph" w:customStyle="1" w:styleId="12d">
    <w:name w:val="Знак Знак Знак Знак Знак Знак12"/>
    <w:basedOn w:val="a8"/>
    <w:rsid w:val="008D02BE"/>
    <w:pPr>
      <w:spacing w:before="100" w:beforeAutospacing="1" w:after="100" w:afterAutospacing="1"/>
    </w:pPr>
    <w:rPr>
      <w:rFonts w:ascii="Tahoma" w:hAnsi="Tahoma"/>
      <w:sz w:val="20"/>
      <w:szCs w:val="20"/>
      <w:lang w:val="en-US" w:eastAsia="en-US"/>
    </w:rPr>
  </w:style>
  <w:style w:type="character" w:customStyle="1" w:styleId="155">
    <w:name w:val="Основной шрифт абзаца15"/>
    <w:rsid w:val="00724395"/>
  </w:style>
  <w:style w:type="character" w:customStyle="1" w:styleId="11f4">
    <w:name w:val="Знак сноски11"/>
    <w:rsid w:val="00724395"/>
    <w:rPr>
      <w:position w:val="0"/>
      <w:sz w:val="12"/>
      <w:vertAlign w:val="baseline"/>
    </w:rPr>
  </w:style>
  <w:style w:type="paragraph" w:customStyle="1" w:styleId="4fd">
    <w:name w:val="4"/>
    <w:basedOn w:val="a8"/>
    <w:next w:val="afa"/>
    <w:rsid w:val="00724395"/>
    <w:pPr>
      <w:keepNext/>
      <w:widowControl w:val="0"/>
      <w:suppressAutoHyphens/>
      <w:spacing w:before="240" w:after="120"/>
    </w:pPr>
    <w:rPr>
      <w:rFonts w:ascii="Arial" w:eastAsia="Lucida Sans Unicode" w:hAnsi="Arial" w:cs="Tahoma"/>
      <w:color w:val="000000"/>
      <w:sz w:val="28"/>
      <w:szCs w:val="28"/>
      <w:lang w:eastAsia="en-US" w:bidi="en-US"/>
    </w:rPr>
  </w:style>
  <w:style w:type="paragraph" w:customStyle="1" w:styleId="2141">
    <w:name w:val="Основной текст 214"/>
    <w:basedOn w:val="a8"/>
    <w:rsid w:val="00724395"/>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4a">
    <w:name w:val="Обычный14"/>
    <w:rsid w:val="00724395"/>
    <w:pPr>
      <w:widowControl w:val="0"/>
      <w:suppressAutoHyphens/>
      <w:spacing w:line="300" w:lineRule="auto"/>
    </w:pPr>
    <w:rPr>
      <w:rFonts w:ascii="Times New Roman" w:eastAsia="Arial" w:hAnsi="Times New Roman"/>
      <w:kern w:val="1"/>
      <w:sz w:val="22"/>
      <w:lang w:eastAsia="ar-SA"/>
    </w:rPr>
  </w:style>
  <w:style w:type="paragraph" w:customStyle="1" w:styleId="ConsPlusDocList14">
    <w:name w:val="ConsPlusDocList14"/>
    <w:next w:val="a8"/>
    <w:rsid w:val="00724395"/>
    <w:pPr>
      <w:widowControl w:val="0"/>
      <w:suppressAutoHyphens/>
      <w:autoSpaceDE w:val="0"/>
    </w:pPr>
    <w:rPr>
      <w:rFonts w:ascii="Arial" w:eastAsia="Arial" w:hAnsi="Arial" w:cs="Arial"/>
      <w:lang w:eastAsia="hi-IN" w:bidi="hi-IN"/>
    </w:rPr>
  </w:style>
  <w:style w:type="paragraph" w:customStyle="1" w:styleId="ConsPlusCell14">
    <w:name w:val="ConsPlusCell14"/>
    <w:next w:val="a8"/>
    <w:rsid w:val="00724395"/>
    <w:pPr>
      <w:widowControl w:val="0"/>
      <w:suppressAutoHyphens/>
      <w:autoSpaceDE w:val="0"/>
    </w:pPr>
    <w:rPr>
      <w:rFonts w:ascii="Arial" w:eastAsia="Arial" w:hAnsi="Arial" w:cs="Arial"/>
      <w:lang w:eastAsia="hi-IN" w:bidi="hi-IN"/>
    </w:rPr>
  </w:style>
  <w:style w:type="paragraph" w:customStyle="1" w:styleId="ConsPlusNonformat14">
    <w:name w:val="ConsPlusNonformat14"/>
    <w:next w:val="a8"/>
    <w:rsid w:val="00724395"/>
    <w:pPr>
      <w:widowControl w:val="0"/>
      <w:suppressAutoHyphens/>
      <w:autoSpaceDE w:val="0"/>
    </w:pPr>
    <w:rPr>
      <w:rFonts w:ascii="Courier New" w:eastAsia="Courier New" w:hAnsi="Courier New" w:cs="Courier New"/>
      <w:lang w:eastAsia="hi-IN" w:bidi="hi-IN"/>
    </w:rPr>
  </w:style>
  <w:style w:type="paragraph" w:customStyle="1" w:styleId="ConsPlusTitle14">
    <w:name w:val="ConsPlusTitle14"/>
    <w:next w:val="a8"/>
    <w:rsid w:val="00724395"/>
    <w:pPr>
      <w:widowControl w:val="0"/>
      <w:suppressAutoHyphens/>
      <w:autoSpaceDE w:val="0"/>
    </w:pPr>
    <w:rPr>
      <w:rFonts w:ascii="Arial" w:eastAsia="Arial" w:hAnsi="Arial" w:cs="Arial"/>
      <w:b/>
      <w:bCs/>
      <w:lang w:eastAsia="hi-IN" w:bidi="hi-IN"/>
    </w:rPr>
  </w:style>
  <w:style w:type="paragraph" w:customStyle="1" w:styleId="2114">
    <w:name w:val="Знак Знак211"/>
    <w:basedOn w:val="a8"/>
    <w:rsid w:val="00724395"/>
    <w:pPr>
      <w:spacing w:before="100" w:beforeAutospacing="1" w:after="100" w:afterAutospacing="1"/>
    </w:pPr>
    <w:rPr>
      <w:rFonts w:ascii="Tahoma" w:hAnsi="Tahoma"/>
      <w:sz w:val="20"/>
      <w:szCs w:val="20"/>
      <w:lang w:val="en-US" w:eastAsia="en-US"/>
    </w:rPr>
  </w:style>
  <w:style w:type="paragraph" w:customStyle="1" w:styleId="5111">
    <w:name w:val="Знак Знак5 Знак11"/>
    <w:basedOn w:val="a8"/>
    <w:rsid w:val="00724395"/>
    <w:pPr>
      <w:spacing w:after="160" w:line="240" w:lineRule="exact"/>
    </w:pPr>
    <w:rPr>
      <w:rFonts w:ascii="Verdana" w:hAnsi="Verdana"/>
      <w:sz w:val="20"/>
      <w:szCs w:val="20"/>
      <w:lang w:val="en-US" w:eastAsia="en-US"/>
    </w:rPr>
  </w:style>
  <w:style w:type="paragraph" w:customStyle="1" w:styleId="11f5">
    <w:name w:val="Знак Знак Знак Знак Знак Знак11"/>
    <w:basedOn w:val="a8"/>
    <w:rsid w:val="00724395"/>
    <w:pPr>
      <w:spacing w:before="100" w:beforeAutospacing="1" w:after="100" w:afterAutospacing="1"/>
    </w:pPr>
    <w:rPr>
      <w:rFonts w:ascii="Tahoma" w:hAnsi="Tahoma"/>
      <w:sz w:val="20"/>
      <w:szCs w:val="20"/>
      <w:lang w:val="en-US" w:eastAsia="en-US"/>
    </w:rPr>
  </w:style>
  <w:style w:type="character" w:customStyle="1" w:styleId="165">
    <w:name w:val="Основной шрифт абзаца16"/>
    <w:rsid w:val="00564D42"/>
  </w:style>
  <w:style w:type="character" w:customStyle="1" w:styleId="12e">
    <w:name w:val="Знак сноски12"/>
    <w:rsid w:val="00564D42"/>
    <w:rPr>
      <w:position w:val="0"/>
      <w:sz w:val="12"/>
      <w:vertAlign w:val="baseline"/>
    </w:rPr>
  </w:style>
  <w:style w:type="paragraph" w:customStyle="1" w:styleId="2151">
    <w:name w:val="Основной текст 215"/>
    <w:basedOn w:val="a8"/>
    <w:rsid w:val="00564D42"/>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56">
    <w:name w:val="Обычный15"/>
    <w:rsid w:val="00564D42"/>
    <w:pPr>
      <w:widowControl w:val="0"/>
      <w:suppressAutoHyphens/>
      <w:spacing w:line="300" w:lineRule="auto"/>
    </w:pPr>
    <w:rPr>
      <w:rFonts w:ascii="Times New Roman" w:eastAsia="Arial" w:hAnsi="Times New Roman"/>
      <w:kern w:val="1"/>
      <w:sz w:val="22"/>
      <w:lang w:eastAsia="ar-SA"/>
    </w:rPr>
  </w:style>
  <w:style w:type="paragraph" w:customStyle="1" w:styleId="ConsPlusDocList13">
    <w:name w:val="ConsPlusDocList13"/>
    <w:next w:val="a8"/>
    <w:rsid w:val="00564D42"/>
    <w:pPr>
      <w:widowControl w:val="0"/>
      <w:suppressAutoHyphens/>
      <w:autoSpaceDE w:val="0"/>
    </w:pPr>
    <w:rPr>
      <w:rFonts w:ascii="Arial" w:eastAsia="Arial" w:hAnsi="Arial" w:cs="Arial"/>
      <w:lang w:eastAsia="hi-IN" w:bidi="hi-IN"/>
    </w:rPr>
  </w:style>
  <w:style w:type="paragraph" w:customStyle="1" w:styleId="ConsPlusCell13">
    <w:name w:val="ConsPlusCell13"/>
    <w:next w:val="a8"/>
    <w:rsid w:val="00564D42"/>
    <w:pPr>
      <w:widowControl w:val="0"/>
      <w:suppressAutoHyphens/>
      <w:autoSpaceDE w:val="0"/>
    </w:pPr>
    <w:rPr>
      <w:rFonts w:ascii="Arial" w:eastAsia="Arial" w:hAnsi="Arial" w:cs="Arial"/>
      <w:lang w:eastAsia="hi-IN" w:bidi="hi-IN"/>
    </w:rPr>
  </w:style>
  <w:style w:type="paragraph" w:customStyle="1" w:styleId="ConsPlusNonformat13">
    <w:name w:val="ConsPlusNonformat13"/>
    <w:next w:val="a8"/>
    <w:rsid w:val="00564D42"/>
    <w:pPr>
      <w:widowControl w:val="0"/>
      <w:suppressAutoHyphens/>
      <w:autoSpaceDE w:val="0"/>
    </w:pPr>
    <w:rPr>
      <w:rFonts w:ascii="Courier New" w:eastAsia="Courier New" w:hAnsi="Courier New" w:cs="Courier New"/>
      <w:lang w:eastAsia="hi-IN" w:bidi="hi-IN"/>
    </w:rPr>
  </w:style>
  <w:style w:type="paragraph" w:customStyle="1" w:styleId="ConsPlusTitle13">
    <w:name w:val="ConsPlusTitle13"/>
    <w:next w:val="a8"/>
    <w:rsid w:val="00564D42"/>
    <w:pPr>
      <w:widowControl w:val="0"/>
      <w:suppressAutoHyphens/>
      <w:autoSpaceDE w:val="0"/>
    </w:pPr>
    <w:rPr>
      <w:rFonts w:ascii="Arial" w:eastAsia="Arial" w:hAnsi="Arial" w:cs="Arial"/>
      <w:b/>
      <w:bCs/>
      <w:lang w:eastAsia="hi-IN" w:bidi="hi-IN"/>
    </w:rPr>
  </w:style>
  <w:style w:type="paragraph" w:customStyle="1" w:styleId="2103">
    <w:name w:val="Знак Знак210"/>
    <w:basedOn w:val="a8"/>
    <w:rsid w:val="00564D42"/>
    <w:pPr>
      <w:spacing w:before="100" w:beforeAutospacing="1" w:after="100" w:afterAutospacing="1"/>
    </w:pPr>
    <w:rPr>
      <w:rFonts w:ascii="Tahoma" w:hAnsi="Tahoma"/>
      <w:sz w:val="20"/>
      <w:szCs w:val="20"/>
      <w:lang w:val="en-US" w:eastAsia="en-US"/>
    </w:rPr>
  </w:style>
  <w:style w:type="paragraph" w:customStyle="1" w:styleId="5100">
    <w:name w:val="Знак Знак5 Знак10"/>
    <w:basedOn w:val="a8"/>
    <w:rsid w:val="00564D42"/>
    <w:pPr>
      <w:spacing w:after="160" w:line="240" w:lineRule="exact"/>
    </w:pPr>
    <w:rPr>
      <w:rFonts w:ascii="Verdana" w:hAnsi="Verdana"/>
      <w:sz w:val="20"/>
      <w:szCs w:val="20"/>
      <w:lang w:val="en-US" w:eastAsia="en-US"/>
    </w:rPr>
  </w:style>
  <w:style w:type="paragraph" w:customStyle="1" w:styleId="108">
    <w:name w:val="Знак Знак Знак Знак Знак Знак10"/>
    <w:basedOn w:val="a8"/>
    <w:rsid w:val="00564D42"/>
    <w:pPr>
      <w:spacing w:before="100" w:beforeAutospacing="1" w:after="100" w:afterAutospacing="1"/>
    </w:pPr>
    <w:rPr>
      <w:rFonts w:ascii="Tahoma" w:hAnsi="Tahoma"/>
      <w:sz w:val="20"/>
      <w:szCs w:val="20"/>
      <w:lang w:val="en-US" w:eastAsia="en-US"/>
    </w:rPr>
  </w:style>
  <w:style w:type="character" w:customStyle="1" w:styleId="175">
    <w:name w:val="Основной шрифт абзаца17"/>
    <w:rsid w:val="00FC7A5F"/>
  </w:style>
  <w:style w:type="character" w:customStyle="1" w:styleId="137">
    <w:name w:val="Знак сноски13"/>
    <w:rsid w:val="00FC7A5F"/>
    <w:rPr>
      <w:position w:val="0"/>
      <w:sz w:val="12"/>
      <w:vertAlign w:val="baseline"/>
    </w:rPr>
  </w:style>
  <w:style w:type="paragraph" w:customStyle="1" w:styleId="2161">
    <w:name w:val="Основной текст 216"/>
    <w:basedOn w:val="a8"/>
    <w:rsid w:val="00FC7A5F"/>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66">
    <w:name w:val="Обычный16"/>
    <w:rsid w:val="00FC7A5F"/>
    <w:pPr>
      <w:widowControl w:val="0"/>
      <w:suppressAutoHyphens/>
      <w:spacing w:line="300" w:lineRule="auto"/>
    </w:pPr>
    <w:rPr>
      <w:rFonts w:ascii="Times New Roman" w:eastAsia="Arial" w:hAnsi="Times New Roman"/>
      <w:kern w:val="1"/>
      <w:sz w:val="22"/>
      <w:lang w:eastAsia="ar-SA"/>
    </w:rPr>
  </w:style>
  <w:style w:type="paragraph" w:customStyle="1" w:styleId="ConsPlusDocList12">
    <w:name w:val="ConsPlusDocList12"/>
    <w:next w:val="a8"/>
    <w:rsid w:val="00FC7A5F"/>
    <w:pPr>
      <w:widowControl w:val="0"/>
      <w:suppressAutoHyphens/>
      <w:autoSpaceDE w:val="0"/>
    </w:pPr>
    <w:rPr>
      <w:rFonts w:ascii="Arial" w:eastAsia="Arial" w:hAnsi="Arial" w:cs="Arial"/>
      <w:lang w:eastAsia="hi-IN" w:bidi="hi-IN"/>
    </w:rPr>
  </w:style>
  <w:style w:type="paragraph" w:customStyle="1" w:styleId="ConsPlusCell12">
    <w:name w:val="ConsPlusCell12"/>
    <w:next w:val="a8"/>
    <w:rsid w:val="00FC7A5F"/>
    <w:pPr>
      <w:widowControl w:val="0"/>
      <w:suppressAutoHyphens/>
      <w:autoSpaceDE w:val="0"/>
    </w:pPr>
    <w:rPr>
      <w:rFonts w:ascii="Arial" w:eastAsia="Arial" w:hAnsi="Arial" w:cs="Arial"/>
      <w:lang w:eastAsia="hi-IN" w:bidi="hi-IN"/>
    </w:rPr>
  </w:style>
  <w:style w:type="paragraph" w:customStyle="1" w:styleId="ConsPlusNonformat12">
    <w:name w:val="ConsPlusNonformat12"/>
    <w:next w:val="a8"/>
    <w:rsid w:val="00FC7A5F"/>
    <w:pPr>
      <w:widowControl w:val="0"/>
      <w:suppressAutoHyphens/>
      <w:autoSpaceDE w:val="0"/>
    </w:pPr>
    <w:rPr>
      <w:rFonts w:ascii="Courier New" w:eastAsia="Courier New" w:hAnsi="Courier New" w:cs="Courier New"/>
      <w:lang w:eastAsia="hi-IN" w:bidi="hi-IN"/>
    </w:rPr>
  </w:style>
  <w:style w:type="paragraph" w:customStyle="1" w:styleId="ConsPlusTitle12">
    <w:name w:val="ConsPlusTitle12"/>
    <w:next w:val="a8"/>
    <w:rsid w:val="00FC7A5F"/>
    <w:pPr>
      <w:widowControl w:val="0"/>
      <w:suppressAutoHyphens/>
      <w:autoSpaceDE w:val="0"/>
    </w:pPr>
    <w:rPr>
      <w:rFonts w:ascii="Arial" w:eastAsia="Arial" w:hAnsi="Arial" w:cs="Arial"/>
      <w:b/>
      <w:bCs/>
      <w:lang w:eastAsia="hi-IN" w:bidi="hi-IN"/>
    </w:rPr>
  </w:style>
  <w:style w:type="paragraph" w:customStyle="1" w:styleId="294">
    <w:name w:val="Знак Знак29"/>
    <w:basedOn w:val="a8"/>
    <w:rsid w:val="00FC7A5F"/>
    <w:pPr>
      <w:spacing w:before="100" w:beforeAutospacing="1" w:after="100" w:afterAutospacing="1"/>
    </w:pPr>
    <w:rPr>
      <w:rFonts w:ascii="Tahoma" w:hAnsi="Tahoma"/>
      <w:sz w:val="20"/>
      <w:szCs w:val="20"/>
      <w:lang w:val="en-US" w:eastAsia="en-US"/>
    </w:rPr>
  </w:style>
  <w:style w:type="paragraph" w:customStyle="1" w:styleId="590">
    <w:name w:val="Знак Знак5 Знак9"/>
    <w:basedOn w:val="a8"/>
    <w:rsid w:val="00FC7A5F"/>
    <w:pPr>
      <w:spacing w:after="160" w:line="240" w:lineRule="exact"/>
    </w:pPr>
    <w:rPr>
      <w:rFonts w:ascii="Verdana" w:hAnsi="Verdana"/>
      <w:sz w:val="20"/>
      <w:szCs w:val="20"/>
      <w:lang w:val="en-US" w:eastAsia="en-US"/>
    </w:rPr>
  </w:style>
  <w:style w:type="paragraph" w:customStyle="1" w:styleId="9c">
    <w:name w:val="Знак Знак Знак Знак Знак Знак9"/>
    <w:basedOn w:val="a8"/>
    <w:rsid w:val="00FC7A5F"/>
    <w:pPr>
      <w:spacing w:before="100" w:beforeAutospacing="1" w:after="100" w:afterAutospacing="1"/>
    </w:pPr>
    <w:rPr>
      <w:rFonts w:ascii="Tahoma" w:hAnsi="Tahoma"/>
      <w:sz w:val="20"/>
      <w:szCs w:val="20"/>
      <w:lang w:val="en-US" w:eastAsia="en-US"/>
    </w:rPr>
  </w:style>
  <w:style w:type="character" w:customStyle="1" w:styleId="186">
    <w:name w:val="Основной шрифт абзаца18"/>
    <w:rsid w:val="00742279"/>
  </w:style>
  <w:style w:type="character" w:customStyle="1" w:styleId="14b">
    <w:name w:val="Знак сноски14"/>
    <w:rsid w:val="00742279"/>
    <w:rPr>
      <w:position w:val="0"/>
      <w:sz w:val="12"/>
      <w:vertAlign w:val="baseline"/>
    </w:rPr>
  </w:style>
  <w:style w:type="paragraph" w:customStyle="1" w:styleId="2171">
    <w:name w:val="Основной текст 217"/>
    <w:basedOn w:val="a8"/>
    <w:rsid w:val="00742279"/>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76">
    <w:name w:val="Обычный17"/>
    <w:rsid w:val="00742279"/>
    <w:pPr>
      <w:widowControl w:val="0"/>
      <w:suppressAutoHyphens/>
      <w:spacing w:line="300" w:lineRule="auto"/>
    </w:pPr>
    <w:rPr>
      <w:rFonts w:ascii="Times New Roman" w:eastAsia="Arial" w:hAnsi="Times New Roman"/>
      <w:kern w:val="1"/>
      <w:sz w:val="22"/>
      <w:lang w:eastAsia="ar-SA"/>
    </w:rPr>
  </w:style>
  <w:style w:type="paragraph" w:customStyle="1" w:styleId="ConsPlusDocList11">
    <w:name w:val="ConsPlusDocList11"/>
    <w:next w:val="a8"/>
    <w:rsid w:val="00742279"/>
    <w:pPr>
      <w:widowControl w:val="0"/>
      <w:suppressAutoHyphens/>
      <w:autoSpaceDE w:val="0"/>
    </w:pPr>
    <w:rPr>
      <w:rFonts w:ascii="Arial" w:eastAsia="Arial" w:hAnsi="Arial" w:cs="Arial"/>
      <w:lang w:eastAsia="hi-IN" w:bidi="hi-IN"/>
    </w:rPr>
  </w:style>
  <w:style w:type="paragraph" w:customStyle="1" w:styleId="ConsPlusCell11">
    <w:name w:val="ConsPlusCell11"/>
    <w:next w:val="a8"/>
    <w:rsid w:val="00742279"/>
    <w:pPr>
      <w:widowControl w:val="0"/>
      <w:suppressAutoHyphens/>
      <w:autoSpaceDE w:val="0"/>
    </w:pPr>
    <w:rPr>
      <w:rFonts w:ascii="Arial" w:eastAsia="Arial" w:hAnsi="Arial" w:cs="Arial"/>
      <w:lang w:eastAsia="hi-IN" w:bidi="hi-IN"/>
    </w:rPr>
  </w:style>
  <w:style w:type="paragraph" w:customStyle="1" w:styleId="ConsPlusNonformat11">
    <w:name w:val="ConsPlusNonformat11"/>
    <w:next w:val="a8"/>
    <w:rsid w:val="00742279"/>
    <w:pPr>
      <w:widowControl w:val="0"/>
      <w:suppressAutoHyphens/>
      <w:autoSpaceDE w:val="0"/>
    </w:pPr>
    <w:rPr>
      <w:rFonts w:ascii="Courier New" w:eastAsia="Courier New" w:hAnsi="Courier New" w:cs="Courier New"/>
      <w:lang w:eastAsia="hi-IN" w:bidi="hi-IN"/>
    </w:rPr>
  </w:style>
  <w:style w:type="paragraph" w:customStyle="1" w:styleId="ConsPlusTitle11">
    <w:name w:val="ConsPlusTitle11"/>
    <w:next w:val="a8"/>
    <w:rsid w:val="00742279"/>
    <w:pPr>
      <w:widowControl w:val="0"/>
      <w:suppressAutoHyphens/>
      <w:autoSpaceDE w:val="0"/>
    </w:pPr>
    <w:rPr>
      <w:rFonts w:ascii="Arial" w:eastAsia="Arial" w:hAnsi="Arial" w:cs="Arial"/>
      <w:b/>
      <w:bCs/>
      <w:lang w:eastAsia="hi-IN" w:bidi="hi-IN"/>
    </w:rPr>
  </w:style>
  <w:style w:type="paragraph" w:customStyle="1" w:styleId="283">
    <w:name w:val="Знак Знак28"/>
    <w:basedOn w:val="a8"/>
    <w:rsid w:val="00742279"/>
    <w:pPr>
      <w:spacing w:before="100" w:beforeAutospacing="1" w:after="100" w:afterAutospacing="1"/>
    </w:pPr>
    <w:rPr>
      <w:rFonts w:ascii="Tahoma" w:hAnsi="Tahoma"/>
      <w:sz w:val="20"/>
      <w:szCs w:val="20"/>
      <w:lang w:val="en-US" w:eastAsia="en-US"/>
    </w:rPr>
  </w:style>
  <w:style w:type="paragraph" w:customStyle="1" w:styleId="580">
    <w:name w:val="Знак Знак5 Знак8"/>
    <w:basedOn w:val="a8"/>
    <w:rsid w:val="00742279"/>
    <w:pPr>
      <w:spacing w:after="160" w:line="240" w:lineRule="exact"/>
    </w:pPr>
    <w:rPr>
      <w:rFonts w:ascii="Verdana" w:hAnsi="Verdana"/>
      <w:sz w:val="20"/>
      <w:szCs w:val="20"/>
      <w:lang w:val="en-US" w:eastAsia="en-US"/>
    </w:rPr>
  </w:style>
  <w:style w:type="paragraph" w:customStyle="1" w:styleId="8d">
    <w:name w:val="Знак Знак Знак Знак Знак Знак8"/>
    <w:basedOn w:val="a8"/>
    <w:rsid w:val="00742279"/>
    <w:pPr>
      <w:spacing w:before="100" w:beforeAutospacing="1" w:after="100" w:afterAutospacing="1"/>
    </w:pPr>
    <w:rPr>
      <w:rFonts w:ascii="Tahoma" w:hAnsi="Tahoma"/>
      <w:sz w:val="20"/>
      <w:szCs w:val="20"/>
      <w:lang w:val="en-US" w:eastAsia="en-US"/>
    </w:rPr>
  </w:style>
  <w:style w:type="character" w:customStyle="1" w:styleId="196">
    <w:name w:val="Основной шрифт абзаца19"/>
    <w:rsid w:val="00C96324"/>
  </w:style>
  <w:style w:type="character" w:customStyle="1" w:styleId="157">
    <w:name w:val="Знак сноски15"/>
    <w:rsid w:val="00C96324"/>
    <w:rPr>
      <w:position w:val="0"/>
      <w:sz w:val="12"/>
      <w:vertAlign w:val="baseline"/>
    </w:rPr>
  </w:style>
  <w:style w:type="paragraph" w:customStyle="1" w:styleId="2181">
    <w:name w:val="Основной текст 218"/>
    <w:basedOn w:val="a8"/>
    <w:rsid w:val="00C96324"/>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87">
    <w:name w:val="Обычный18"/>
    <w:rsid w:val="00C96324"/>
    <w:pPr>
      <w:widowControl w:val="0"/>
      <w:suppressAutoHyphens/>
      <w:spacing w:line="300" w:lineRule="auto"/>
    </w:pPr>
    <w:rPr>
      <w:rFonts w:ascii="Times New Roman" w:eastAsia="Arial" w:hAnsi="Times New Roman"/>
      <w:kern w:val="1"/>
      <w:sz w:val="22"/>
      <w:lang w:eastAsia="ar-SA"/>
    </w:rPr>
  </w:style>
  <w:style w:type="paragraph" w:customStyle="1" w:styleId="ConsPlusDocList10">
    <w:name w:val="ConsPlusDocList10"/>
    <w:next w:val="a8"/>
    <w:rsid w:val="00C96324"/>
    <w:pPr>
      <w:widowControl w:val="0"/>
      <w:suppressAutoHyphens/>
      <w:autoSpaceDE w:val="0"/>
    </w:pPr>
    <w:rPr>
      <w:rFonts w:ascii="Arial" w:eastAsia="Arial" w:hAnsi="Arial" w:cs="Arial"/>
      <w:lang w:eastAsia="hi-IN" w:bidi="hi-IN"/>
    </w:rPr>
  </w:style>
  <w:style w:type="paragraph" w:customStyle="1" w:styleId="ConsPlusCell10">
    <w:name w:val="ConsPlusCell10"/>
    <w:next w:val="a8"/>
    <w:rsid w:val="00C96324"/>
    <w:pPr>
      <w:widowControl w:val="0"/>
      <w:suppressAutoHyphens/>
      <w:autoSpaceDE w:val="0"/>
    </w:pPr>
    <w:rPr>
      <w:rFonts w:ascii="Arial" w:eastAsia="Arial" w:hAnsi="Arial" w:cs="Arial"/>
      <w:lang w:eastAsia="hi-IN" w:bidi="hi-IN"/>
    </w:rPr>
  </w:style>
  <w:style w:type="paragraph" w:customStyle="1" w:styleId="ConsPlusNonformat10">
    <w:name w:val="ConsPlusNonformat10"/>
    <w:next w:val="a8"/>
    <w:rsid w:val="00C96324"/>
    <w:pPr>
      <w:widowControl w:val="0"/>
      <w:suppressAutoHyphens/>
      <w:autoSpaceDE w:val="0"/>
    </w:pPr>
    <w:rPr>
      <w:rFonts w:ascii="Courier New" w:eastAsia="Courier New" w:hAnsi="Courier New" w:cs="Courier New"/>
      <w:lang w:eastAsia="hi-IN" w:bidi="hi-IN"/>
    </w:rPr>
  </w:style>
  <w:style w:type="paragraph" w:customStyle="1" w:styleId="ConsPlusTitle10">
    <w:name w:val="ConsPlusTitle10"/>
    <w:next w:val="a8"/>
    <w:rsid w:val="00C96324"/>
    <w:pPr>
      <w:widowControl w:val="0"/>
      <w:suppressAutoHyphens/>
      <w:autoSpaceDE w:val="0"/>
    </w:pPr>
    <w:rPr>
      <w:rFonts w:ascii="Arial" w:eastAsia="Arial" w:hAnsi="Arial" w:cs="Arial"/>
      <w:b/>
      <w:bCs/>
      <w:lang w:eastAsia="hi-IN" w:bidi="hi-IN"/>
    </w:rPr>
  </w:style>
  <w:style w:type="paragraph" w:customStyle="1" w:styleId="273">
    <w:name w:val="Знак Знак27"/>
    <w:basedOn w:val="a8"/>
    <w:rsid w:val="00C96324"/>
    <w:pPr>
      <w:spacing w:before="100" w:beforeAutospacing="1" w:after="100" w:afterAutospacing="1"/>
    </w:pPr>
    <w:rPr>
      <w:rFonts w:ascii="Tahoma" w:hAnsi="Tahoma"/>
      <w:sz w:val="20"/>
      <w:szCs w:val="20"/>
      <w:lang w:val="en-US" w:eastAsia="en-US"/>
    </w:rPr>
  </w:style>
  <w:style w:type="paragraph" w:customStyle="1" w:styleId="571">
    <w:name w:val="Знак Знак5 Знак7"/>
    <w:basedOn w:val="a8"/>
    <w:rsid w:val="00C96324"/>
    <w:pPr>
      <w:spacing w:after="160" w:line="240" w:lineRule="exact"/>
    </w:pPr>
    <w:rPr>
      <w:rFonts w:ascii="Verdana" w:hAnsi="Verdana"/>
      <w:sz w:val="20"/>
      <w:szCs w:val="20"/>
      <w:lang w:val="en-US" w:eastAsia="en-US"/>
    </w:rPr>
  </w:style>
  <w:style w:type="paragraph" w:customStyle="1" w:styleId="7f">
    <w:name w:val="Знак Знак Знак Знак Знак Знак7"/>
    <w:basedOn w:val="a8"/>
    <w:rsid w:val="00C96324"/>
    <w:pPr>
      <w:spacing w:before="100" w:beforeAutospacing="1" w:after="100" w:afterAutospacing="1"/>
    </w:pPr>
    <w:rPr>
      <w:rFonts w:ascii="Tahoma" w:hAnsi="Tahoma"/>
      <w:sz w:val="20"/>
      <w:szCs w:val="20"/>
      <w:lang w:val="en-US" w:eastAsia="en-US"/>
    </w:rPr>
  </w:style>
  <w:style w:type="character" w:customStyle="1" w:styleId="204">
    <w:name w:val="Основной шрифт абзаца20"/>
    <w:rsid w:val="00BE241F"/>
  </w:style>
  <w:style w:type="character" w:customStyle="1" w:styleId="167">
    <w:name w:val="Знак сноски16"/>
    <w:rsid w:val="00BE241F"/>
    <w:rPr>
      <w:position w:val="0"/>
      <w:sz w:val="12"/>
      <w:vertAlign w:val="baseline"/>
    </w:rPr>
  </w:style>
  <w:style w:type="paragraph" w:customStyle="1" w:styleId="2191">
    <w:name w:val="Основной текст 219"/>
    <w:basedOn w:val="a8"/>
    <w:rsid w:val="00BE241F"/>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97">
    <w:name w:val="Обычный19"/>
    <w:rsid w:val="00BE241F"/>
    <w:pPr>
      <w:widowControl w:val="0"/>
      <w:suppressAutoHyphens/>
      <w:spacing w:line="300" w:lineRule="auto"/>
    </w:pPr>
    <w:rPr>
      <w:rFonts w:ascii="Times New Roman" w:eastAsia="Arial" w:hAnsi="Times New Roman"/>
      <w:kern w:val="1"/>
      <w:sz w:val="22"/>
      <w:lang w:eastAsia="ar-SA"/>
    </w:rPr>
  </w:style>
  <w:style w:type="paragraph" w:customStyle="1" w:styleId="ConsPlusDocList9">
    <w:name w:val="ConsPlusDocList9"/>
    <w:next w:val="a8"/>
    <w:rsid w:val="00BE241F"/>
    <w:pPr>
      <w:widowControl w:val="0"/>
      <w:suppressAutoHyphens/>
      <w:autoSpaceDE w:val="0"/>
    </w:pPr>
    <w:rPr>
      <w:rFonts w:ascii="Arial" w:eastAsia="Arial" w:hAnsi="Arial" w:cs="Arial"/>
      <w:lang w:eastAsia="hi-IN" w:bidi="hi-IN"/>
    </w:rPr>
  </w:style>
  <w:style w:type="paragraph" w:customStyle="1" w:styleId="ConsPlusCell9">
    <w:name w:val="ConsPlusCell9"/>
    <w:next w:val="a8"/>
    <w:rsid w:val="00BE241F"/>
    <w:pPr>
      <w:widowControl w:val="0"/>
      <w:suppressAutoHyphens/>
      <w:autoSpaceDE w:val="0"/>
    </w:pPr>
    <w:rPr>
      <w:rFonts w:ascii="Arial" w:eastAsia="Arial" w:hAnsi="Arial" w:cs="Arial"/>
      <w:lang w:eastAsia="hi-IN" w:bidi="hi-IN"/>
    </w:rPr>
  </w:style>
  <w:style w:type="paragraph" w:customStyle="1" w:styleId="ConsPlusNonformat9">
    <w:name w:val="ConsPlusNonformat9"/>
    <w:next w:val="a8"/>
    <w:rsid w:val="00BE241F"/>
    <w:pPr>
      <w:widowControl w:val="0"/>
      <w:suppressAutoHyphens/>
      <w:autoSpaceDE w:val="0"/>
    </w:pPr>
    <w:rPr>
      <w:rFonts w:ascii="Courier New" w:eastAsia="Courier New" w:hAnsi="Courier New" w:cs="Courier New"/>
      <w:lang w:eastAsia="hi-IN" w:bidi="hi-IN"/>
    </w:rPr>
  </w:style>
  <w:style w:type="paragraph" w:customStyle="1" w:styleId="ConsPlusTitle9">
    <w:name w:val="ConsPlusTitle9"/>
    <w:next w:val="a8"/>
    <w:rsid w:val="00BE241F"/>
    <w:pPr>
      <w:widowControl w:val="0"/>
      <w:suppressAutoHyphens/>
      <w:autoSpaceDE w:val="0"/>
    </w:pPr>
    <w:rPr>
      <w:rFonts w:ascii="Arial" w:eastAsia="Arial" w:hAnsi="Arial" w:cs="Arial"/>
      <w:b/>
      <w:bCs/>
      <w:lang w:eastAsia="hi-IN" w:bidi="hi-IN"/>
    </w:rPr>
  </w:style>
  <w:style w:type="paragraph" w:customStyle="1" w:styleId="263">
    <w:name w:val="Знак Знак26"/>
    <w:basedOn w:val="a8"/>
    <w:rsid w:val="00BE241F"/>
    <w:pPr>
      <w:spacing w:before="100" w:beforeAutospacing="1" w:after="100" w:afterAutospacing="1"/>
    </w:pPr>
    <w:rPr>
      <w:rFonts w:ascii="Tahoma" w:hAnsi="Tahoma"/>
      <w:sz w:val="20"/>
      <w:szCs w:val="20"/>
      <w:lang w:val="en-US" w:eastAsia="en-US"/>
    </w:rPr>
  </w:style>
  <w:style w:type="paragraph" w:customStyle="1" w:styleId="561">
    <w:name w:val="Знак Знак5 Знак6"/>
    <w:basedOn w:val="a8"/>
    <w:rsid w:val="00BE241F"/>
    <w:pPr>
      <w:spacing w:after="160" w:line="240" w:lineRule="exact"/>
    </w:pPr>
    <w:rPr>
      <w:rFonts w:ascii="Verdana" w:hAnsi="Verdana"/>
      <w:sz w:val="20"/>
      <w:szCs w:val="20"/>
      <w:lang w:val="en-US" w:eastAsia="en-US"/>
    </w:rPr>
  </w:style>
  <w:style w:type="paragraph" w:customStyle="1" w:styleId="6f0">
    <w:name w:val="Знак Знак Знак Знак Знак Знак6"/>
    <w:basedOn w:val="a8"/>
    <w:rsid w:val="00BE241F"/>
    <w:pPr>
      <w:spacing w:before="100" w:beforeAutospacing="1" w:after="100" w:afterAutospacing="1"/>
    </w:pPr>
    <w:rPr>
      <w:rFonts w:ascii="Tahoma" w:hAnsi="Tahoma"/>
      <w:sz w:val="20"/>
      <w:szCs w:val="20"/>
      <w:lang w:val="en-US" w:eastAsia="en-US"/>
    </w:rPr>
  </w:style>
  <w:style w:type="character" w:customStyle="1" w:styleId="21f5">
    <w:name w:val="Основной шрифт абзаца21"/>
    <w:rsid w:val="00756984"/>
  </w:style>
  <w:style w:type="character" w:customStyle="1" w:styleId="177">
    <w:name w:val="Знак сноски17"/>
    <w:rsid w:val="00756984"/>
    <w:rPr>
      <w:position w:val="0"/>
      <w:sz w:val="12"/>
      <w:vertAlign w:val="baseline"/>
    </w:rPr>
  </w:style>
  <w:style w:type="paragraph" w:customStyle="1" w:styleId="2201">
    <w:name w:val="Основной текст 220"/>
    <w:basedOn w:val="a8"/>
    <w:rsid w:val="00756984"/>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205">
    <w:name w:val="Обычный20"/>
    <w:rsid w:val="00756984"/>
    <w:pPr>
      <w:widowControl w:val="0"/>
      <w:suppressAutoHyphens/>
      <w:spacing w:line="300" w:lineRule="auto"/>
    </w:pPr>
    <w:rPr>
      <w:rFonts w:ascii="Times New Roman" w:eastAsia="Arial" w:hAnsi="Times New Roman"/>
      <w:kern w:val="1"/>
      <w:sz w:val="22"/>
      <w:lang w:eastAsia="ar-SA"/>
    </w:rPr>
  </w:style>
  <w:style w:type="paragraph" w:customStyle="1" w:styleId="ConsPlusDocList8">
    <w:name w:val="ConsPlusDocList8"/>
    <w:next w:val="a8"/>
    <w:rsid w:val="00756984"/>
    <w:pPr>
      <w:widowControl w:val="0"/>
      <w:suppressAutoHyphens/>
      <w:autoSpaceDE w:val="0"/>
    </w:pPr>
    <w:rPr>
      <w:rFonts w:ascii="Arial" w:eastAsia="Arial" w:hAnsi="Arial" w:cs="Arial"/>
      <w:lang w:eastAsia="hi-IN" w:bidi="hi-IN"/>
    </w:rPr>
  </w:style>
  <w:style w:type="paragraph" w:customStyle="1" w:styleId="ConsPlusCell8">
    <w:name w:val="ConsPlusCell8"/>
    <w:next w:val="a8"/>
    <w:rsid w:val="00756984"/>
    <w:pPr>
      <w:widowControl w:val="0"/>
      <w:suppressAutoHyphens/>
      <w:autoSpaceDE w:val="0"/>
    </w:pPr>
    <w:rPr>
      <w:rFonts w:ascii="Arial" w:eastAsia="Arial" w:hAnsi="Arial" w:cs="Arial"/>
      <w:lang w:eastAsia="hi-IN" w:bidi="hi-IN"/>
    </w:rPr>
  </w:style>
  <w:style w:type="paragraph" w:customStyle="1" w:styleId="ConsPlusNonformat8">
    <w:name w:val="ConsPlusNonformat8"/>
    <w:next w:val="a8"/>
    <w:rsid w:val="00756984"/>
    <w:pPr>
      <w:widowControl w:val="0"/>
      <w:suppressAutoHyphens/>
      <w:autoSpaceDE w:val="0"/>
    </w:pPr>
    <w:rPr>
      <w:rFonts w:ascii="Courier New" w:eastAsia="Courier New" w:hAnsi="Courier New" w:cs="Courier New"/>
      <w:lang w:eastAsia="hi-IN" w:bidi="hi-IN"/>
    </w:rPr>
  </w:style>
  <w:style w:type="paragraph" w:customStyle="1" w:styleId="ConsPlusTitle8">
    <w:name w:val="ConsPlusTitle8"/>
    <w:next w:val="a8"/>
    <w:rsid w:val="00756984"/>
    <w:pPr>
      <w:widowControl w:val="0"/>
      <w:suppressAutoHyphens/>
      <w:autoSpaceDE w:val="0"/>
    </w:pPr>
    <w:rPr>
      <w:rFonts w:ascii="Arial" w:eastAsia="Arial" w:hAnsi="Arial" w:cs="Arial"/>
      <w:b/>
      <w:bCs/>
      <w:lang w:eastAsia="hi-IN" w:bidi="hi-IN"/>
    </w:rPr>
  </w:style>
  <w:style w:type="paragraph" w:customStyle="1" w:styleId="255">
    <w:name w:val="Знак Знак25"/>
    <w:basedOn w:val="a8"/>
    <w:rsid w:val="00756984"/>
    <w:pPr>
      <w:spacing w:before="100" w:beforeAutospacing="1" w:after="100" w:afterAutospacing="1"/>
    </w:pPr>
    <w:rPr>
      <w:rFonts w:ascii="Tahoma" w:hAnsi="Tahoma"/>
      <w:sz w:val="20"/>
      <w:szCs w:val="20"/>
      <w:lang w:val="en-US" w:eastAsia="en-US"/>
    </w:rPr>
  </w:style>
  <w:style w:type="paragraph" w:customStyle="1" w:styleId="552">
    <w:name w:val="Знак Знак5 Знак5"/>
    <w:basedOn w:val="a8"/>
    <w:rsid w:val="00756984"/>
    <w:pPr>
      <w:spacing w:after="160" w:line="240" w:lineRule="exact"/>
    </w:pPr>
    <w:rPr>
      <w:rFonts w:ascii="Verdana" w:hAnsi="Verdana"/>
      <w:sz w:val="20"/>
      <w:szCs w:val="20"/>
      <w:lang w:val="en-US" w:eastAsia="en-US"/>
    </w:rPr>
  </w:style>
  <w:style w:type="paragraph" w:customStyle="1" w:styleId="5fb">
    <w:name w:val="Знак Знак Знак Знак Знак Знак5"/>
    <w:basedOn w:val="a8"/>
    <w:rsid w:val="00756984"/>
    <w:pPr>
      <w:spacing w:before="100" w:beforeAutospacing="1" w:after="100" w:afterAutospacing="1"/>
    </w:pPr>
    <w:rPr>
      <w:rFonts w:ascii="Tahoma" w:hAnsi="Tahoma"/>
      <w:sz w:val="20"/>
      <w:szCs w:val="20"/>
      <w:lang w:val="en-US" w:eastAsia="en-US"/>
    </w:rPr>
  </w:style>
  <w:style w:type="character" w:customStyle="1" w:styleId="22f">
    <w:name w:val="Основной шрифт абзаца22"/>
    <w:rsid w:val="00A2513B"/>
  </w:style>
  <w:style w:type="character" w:customStyle="1" w:styleId="188">
    <w:name w:val="Знак сноски18"/>
    <w:rsid w:val="00A2513B"/>
    <w:rPr>
      <w:position w:val="0"/>
      <w:sz w:val="12"/>
      <w:vertAlign w:val="baseline"/>
    </w:rPr>
  </w:style>
  <w:style w:type="paragraph" w:customStyle="1" w:styleId="2222">
    <w:name w:val="Основной текст 222"/>
    <w:basedOn w:val="a8"/>
    <w:rsid w:val="00A2513B"/>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22f0">
    <w:name w:val="Обычный22"/>
    <w:rsid w:val="00A2513B"/>
    <w:pPr>
      <w:widowControl w:val="0"/>
      <w:suppressAutoHyphens/>
      <w:spacing w:line="300" w:lineRule="auto"/>
    </w:pPr>
    <w:rPr>
      <w:rFonts w:ascii="Times New Roman" w:eastAsia="Arial" w:hAnsi="Times New Roman"/>
      <w:kern w:val="1"/>
      <w:sz w:val="22"/>
      <w:lang w:eastAsia="ar-SA"/>
    </w:rPr>
  </w:style>
  <w:style w:type="paragraph" w:customStyle="1" w:styleId="ConsPlusDocList7">
    <w:name w:val="ConsPlusDocList7"/>
    <w:next w:val="a8"/>
    <w:rsid w:val="00A2513B"/>
    <w:pPr>
      <w:widowControl w:val="0"/>
      <w:suppressAutoHyphens/>
      <w:autoSpaceDE w:val="0"/>
    </w:pPr>
    <w:rPr>
      <w:rFonts w:ascii="Arial" w:eastAsia="Arial" w:hAnsi="Arial" w:cs="Arial"/>
      <w:lang w:eastAsia="hi-IN" w:bidi="hi-IN"/>
    </w:rPr>
  </w:style>
  <w:style w:type="paragraph" w:customStyle="1" w:styleId="ConsPlusCell7">
    <w:name w:val="ConsPlusCell7"/>
    <w:next w:val="a8"/>
    <w:rsid w:val="00A2513B"/>
    <w:pPr>
      <w:widowControl w:val="0"/>
      <w:suppressAutoHyphens/>
      <w:autoSpaceDE w:val="0"/>
    </w:pPr>
    <w:rPr>
      <w:rFonts w:ascii="Arial" w:eastAsia="Arial" w:hAnsi="Arial" w:cs="Arial"/>
      <w:lang w:eastAsia="hi-IN" w:bidi="hi-IN"/>
    </w:rPr>
  </w:style>
  <w:style w:type="paragraph" w:customStyle="1" w:styleId="ConsPlusNonformat7">
    <w:name w:val="ConsPlusNonformat7"/>
    <w:next w:val="a8"/>
    <w:rsid w:val="00A2513B"/>
    <w:pPr>
      <w:widowControl w:val="0"/>
      <w:suppressAutoHyphens/>
      <w:autoSpaceDE w:val="0"/>
    </w:pPr>
    <w:rPr>
      <w:rFonts w:ascii="Courier New" w:eastAsia="Courier New" w:hAnsi="Courier New" w:cs="Courier New"/>
      <w:lang w:eastAsia="hi-IN" w:bidi="hi-IN"/>
    </w:rPr>
  </w:style>
  <w:style w:type="paragraph" w:customStyle="1" w:styleId="ConsPlusTitle7">
    <w:name w:val="ConsPlusTitle7"/>
    <w:next w:val="a8"/>
    <w:rsid w:val="00A2513B"/>
    <w:pPr>
      <w:widowControl w:val="0"/>
      <w:suppressAutoHyphens/>
      <w:autoSpaceDE w:val="0"/>
    </w:pPr>
    <w:rPr>
      <w:rFonts w:ascii="Arial" w:eastAsia="Arial" w:hAnsi="Arial" w:cs="Arial"/>
      <w:b/>
      <w:bCs/>
      <w:lang w:eastAsia="hi-IN" w:bidi="hi-IN"/>
    </w:rPr>
  </w:style>
  <w:style w:type="paragraph" w:customStyle="1" w:styleId="246">
    <w:name w:val="Знак Знак24"/>
    <w:basedOn w:val="a8"/>
    <w:rsid w:val="00A2513B"/>
    <w:pPr>
      <w:spacing w:before="100" w:beforeAutospacing="1" w:after="100" w:afterAutospacing="1"/>
    </w:pPr>
    <w:rPr>
      <w:rFonts w:ascii="Tahoma" w:hAnsi="Tahoma"/>
      <w:sz w:val="20"/>
      <w:szCs w:val="20"/>
      <w:lang w:val="en-US" w:eastAsia="en-US"/>
    </w:rPr>
  </w:style>
  <w:style w:type="paragraph" w:customStyle="1" w:styleId="543">
    <w:name w:val="Знак Знак5 Знак4"/>
    <w:basedOn w:val="a8"/>
    <w:rsid w:val="00A2513B"/>
    <w:pPr>
      <w:spacing w:after="160" w:line="240" w:lineRule="exact"/>
    </w:pPr>
    <w:rPr>
      <w:rFonts w:ascii="Verdana" w:hAnsi="Verdana"/>
      <w:sz w:val="20"/>
      <w:szCs w:val="20"/>
      <w:lang w:val="en-US" w:eastAsia="en-US"/>
    </w:rPr>
  </w:style>
  <w:style w:type="paragraph" w:customStyle="1" w:styleId="4fe">
    <w:name w:val="Знак Знак Знак Знак Знак Знак4"/>
    <w:basedOn w:val="a8"/>
    <w:rsid w:val="00A2513B"/>
    <w:pPr>
      <w:spacing w:before="100" w:beforeAutospacing="1" w:after="100" w:afterAutospacing="1"/>
    </w:pPr>
    <w:rPr>
      <w:rFonts w:ascii="Tahoma" w:hAnsi="Tahoma"/>
      <w:sz w:val="20"/>
      <w:szCs w:val="20"/>
      <w:lang w:val="en-US" w:eastAsia="en-US"/>
    </w:rPr>
  </w:style>
  <w:style w:type="numbering" w:customStyle="1" w:styleId="581">
    <w:name w:val="Нет списка58"/>
    <w:next w:val="ab"/>
    <w:uiPriority w:val="99"/>
    <w:semiHidden/>
    <w:unhideWhenUsed/>
    <w:rsid w:val="00DD1277"/>
  </w:style>
  <w:style w:type="character" w:customStyle="1" w:styleId="237">
    <w:name w:val="Основной шрифт абзаца23"/>
    <w:rsid w:val="00DD1277"/>
  </w:style>
  <w:style w:type="character" w:customStyle="1" w:styleId="198">
    <w:name w:val="Знак сноски19"/>
    <w:rsid w:val="00DD1277"/>
    <w:rPr>
      <w:position w:val="0"/>
      <w:sz w:val="12"/>
      <w:vertAlign w:val="baseline"/>
    </w:rPr>
  </w:style>
  <w:style w:type="paragraph" w:customStyle="1" w:styleId="2230">
    <w:name w:val="Основной текст 223"/>
    <w:basedOn w:val="a8"/>
    <w:rsid w:val="00DD1277"/>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238">
    <w:name w:val="Обычный23"/>
    <w:rsid w:val="00DD1277"/>
    <w:pPr>
      <w:widowControl w:val="0"/>
      <w:suppressAutoHyphens/>
      <w:spacing w:line="300" w:lineRule="auto"/>
    </w:pPr>
    <w:rPr>
      <w:rFonts w:ascii="Times New Roman" w:eastAsia="Arial" w:hAnsi="Times New Roman"/>
      <w:kern w:val="1"/>
      <w:sz w:val="22"/>
      <w:lang w:eastAsia="ar-SA"/>
    </w:rPr>
  </w:style>
  <w:style w:type="paragraph" w:customStyle="1" w:styleId="ConsPlusDocList6">
    <w:name w:val="ConsPlusDocList6"/>
    <w:next w:val="a8"/>
    <w:rsid w:val="00DD1277"/>
    <w:pPr>
      <w:widowControl w:val="0"/>
      <w:suppressAutoHyphens/>
      <w:autoSpaceDE w:val="0"/>
    </w:pPr>
    <w:rPr>
      <w:rFonts w:ascii="Arial" w:eastAsia="Arial" w:hAnsi="Arial" w:cs="Arial"/>
      <w:lang w:eastAsia="hi-IN" w:bidi="hi-IN"/>
    </w:rPr>
  </w:style>
  <w:style w:type="paragraph" w:customStyle="1" w:styleId="ConsPlusCell6">
    <w:name w:val="ConsPlusCell6"/>
    <w:next w:val="a8"/>
    <w:rsid w:val="00DD1277"/>
    <w:pPr>
      <w:widowControl w:val="0"/>
      <w:suppressAutoHyphens/>
      <w:autoSpaceDE w:val="0"/>
    </w:pPr>
    <w:rPr>
      <w:rFonts w:ascii="Arial" w:eastAsia="Arial" w:hAnsi="Arial" w:cs="Arial"/>
      <w:lang w:eastAsia="hi-IN" w:bidi="hi-IN"/>
    </w:rPr>
  </w:style>
  <w:style w:type="paragraph" w:customStyle="1" w:styleId="ConsPlusNonformat6">
    <w:name w:val="ConsPlusNonformat6"/>
    <w:next w:val="a8"/>
    <w:rsid w:val="00DD1277"/>
    <w:pPr>
      <w:widowControl w:val="0"/>
      <w:suppressAutoHyphens/>
      <w:autoSpaceDE w:val="0"/>
    </w:pPr>
    <w:rPr>
      <w:rFonts w:ascii="Courier New" w:eastAsia="Courier New" w:hAnsi="Courier New" w:cs="Courier New"/>
      <w:lang w:eastAsia="hi-IN" w:bidi="hi-IN"/>
    </w:rPr>
  </w:style>
  <w:style w:type="paragraph" w:customStyle="1" w:styleId="ConsPlusTitle6">
    <w:name w:val="ConsPlusTitle6"/>
    <w:next w:val="a8"/>
    <w:rsid w:val="00DD1277"/>
    <w:pPr>
      <w:widowControl w:val="0"/>
      <w:suppressAutoHyphens/>
      <w:autoSpaceDE w:val="0"/>
    </w:pPr>
    <w:rPr>
      <w:rFonts w:ascii="Arial" w:eastAsia="Arial" w:hAnsi="Arial" w:cs="Arial"/>
      <w:b/>
      <w:bCs/>
      <w:lang w:eastAsia="hi-IN" w:bidi="hi-IN"/>
    </w:rPr>
  </w:style>
  <w:style w:type="paragraph" w:customStyle="1" w:styleId="239">
    <w:name w:val="Знак Знак23"/>
    <w:basedOn w:val="a8"/>
    <w:rsid w:val="00DD1277"/>
    <w:pPr>
      <w:spacing w:before="100" w:beforeAutospacing="1" w:after="100" w:afterAutospacing="1"/>
    </w:pPr>
    <w:rPr>
      <w:rFonts w:ascii="Tahoma" w:hAnsi="Tahoma"/>
      <w:sz w:val="20"/>
      <w:szCs w:val="20"/>
      <w:lang w:val="en-US" w:eastAsia="en-US"/>
    </w:rPr>
  </w:style>
  <w:style w:type="paragraph" w:customStyle="1" w:styleId="534">
    <w:name w:val="Знак Знак5 Знак3"/>
    <w:basedOn w:val="a8"/>
    <w:rsid w:val="00DD1277"/>
    <w:pPr>
      <w:spacing w:after="160" w:line="240" w:lineRule="exact"/>
    </w:pPr>
    <w:rPr>
      <w:rFonts w:ascii="Verdana" w:hAnsi="Verdana"/>
      <w:sz w:val="20"/>
      <w:szCs w:val="20"/>
      <w:lang w:val="en-US" w:eastAsia="en-US"/>
    </w:rPr>
  </w:style>
  <w:style w:type="paragraph" w:customStyle="1" w:styleId="3fff3">
    <w:name w:val="Знак Знак Знак Знак Знак Знак3"/>
    <w:basedOn w:val="a8"/>
    <w:rsid w:val="00DD1277"/>
    <w:pPr>
      <w:spacing w:before="100" w:beforeAutospacing="1" w:after="100" w:afterAutospacing="1"/>
    </w:pPr>
    <w:rPr>
      <w:rFonts w:ascii="Tahoma" w:hAnsi="Tahoma"/>
      <w:sz w:val="20"/>
      <w:szCs w:val="20"/>
      <w:lang w:val="en-US" w:eastAsia="en-US"/>
    </w:rPr>
  </w:style>
  <w:style w:type="character" w:customStyle="1" w:styleId="247">
    <w:name w:val="Основной шрифт абзаца24"/>
    <w:rsid w:val="00704662"/>
  </w:style>
  <w:style w:type="character" w:customStyle="1" w:styleId="206">
    <w:name w:val="Знак сноски20"/>
    <w:rsid w:val="00704662"/>
    <w:rPr>
      <w:position w:val="0"/>
      <w:sz w:val="12"/>
      <w:vertAlign w:val="baseline"/>
    </w:rPr>
  </w:style>
  <w:style w:type="paragraph" w:customStyle="1" w:styleId="2240">
    <w:name w:val="Основной текст 224"/>
    <w:basedOn w:val="a8"/>
    <w:rsid w:val="00704662"/>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248">
    <w:name w:val="Обычный24"/>
    <w:rsid w:val="00704662"/>
    <w:pPr>
      <w:widowControl w:val="0"/>
      <w:suppressAutoHyphens/>
      <w:spacing w:line="300" w:lineRule="auto"/>
    </w:pPr>
    <w:rPr>
      <w:rFonts w:ascii="Times New Roman" w:eastAsia="Arial" w:hAnsi="Times New Roman"/>
      <w:kern w:val="1"/>
      <w:sz w:val="22"/>
      <w:lang w:eastAsia="ar-SA"/>
    </w:rPr>
  </w:style>
  <w:style w:type="paragraph" w:customStyle="1" w:styleId="ConsPlusDocList5">
    <w:name w:val="ConsPlusDocList5"/>
    <w:next w:val="a8"/>
    <w:rsid w:val="00704662"/>
    <w:pPr>
      <w:widowControl w:val="0"/>
      <w:suppressAutoHyphens/>
      <w:autoSpaceDE w:val="0"/>
    </w:pPr>
    <w:rPr>
      <w:rFonts w:ascii="Arial" w:eastAsia="Arial" w:hAnsi="Arial" w:cs="Arial"/>
      <w:lang w:eastAsia="hi-IN" w:bidi="hi-IN"/>
    </w:rPr>
  </w:style>
  <w:style w:type="paragraph" w:customStyle="1" w:styleId="ConsPlusCell5">
    <w:name w:val="ConsPlusCell5"/>
    <w:next w:val="a8"/>
    <w:rsid w:val="00704662"/>
    <w:pPr>
      <w:widowControl w:val="0"/>
      <w:suppressAutoHyphens/>
      <w:autoSpaceDE w:val="0"/>
    </w:pPr>
    <w:rPr>
      <w:rFonts w:ascii="Arial" w:eastAsia="Arial" w:hAnsi="Arial" w:cs="Arial"/>
      <w:lang w:eastAsia="hi-IN" w:bidi="hi-IN"/>
    </w:rPr>
  </w:style>
  <w:style w:type="paragraph" w:customStyle="1" w:styleId="ConsPlusNonformat5">
    <w:name w:val="ConsPlusNonformat5"/>
    <w:next w:val="a8"/>
    <w:rsid w:val="00704662"/>
    <w:pPr>
      <w:widowControl w:val="0"/>
      <w:suppressAutoHyphens/>
      <w:autoSpaceDE w:val="0"/>
    </w:pPr>
    <w:rPr>
      <w:rFonts w:ascii="Courier New" w:eastAsia="Courier New" w:hAnsi="Courier New" w:cs="Courier New"/>
      <w:lang w:eastAsia="hi-IN" w:bidi="hi-IN"/>
    </w:rPr>
  </w:style>
  <w:style w:type="paragraph" w:customStyle="1" w:styleId="ConsPlusTitle5">
    <w:name w:val="ConsPlusTitle5"/>
    <w:next w:val="a8"/>
    <w:rsid w:val="00704662"/>
    <w:pPr>
      <w:widowControl w:val="0"/>
      <w:suppressAutoHyphens/>
      <w:autoSpaceDE w:val="0"/>
    </w:pPr>
    <w:rPr>
      <w:rFonts w:ascii="Arial" w:eastAsia="Arial" w:hAnsi="Arial" w:cs="Arial"/>
      <w:b/>
      <w:bCs/>
      <w:lang w:eastAsia="hi-IN" w:bidi="hi-IN"/>
    </w:rPr>
  </w:style>
  <w:style w:type="paragraph" w:customStyle="1" w:styleId="22f1">
    <w:name w:val="Знак Знак22"/>
    <w:basedOn w:val="a8"/>
    <w:rsid w:val="00704662"/>
    <w:pPr>
      <w:spacing w:before="100" w:beforeAutospacing="1" w:after="100" w:afterAutospacing="1"/>
    </w:pPr>
    <w:rPr>
      <w:rFonts w:ascii="Tahoma" w:hAnsi="Tahoma"/>
      <w:sz w:val="20"/>
      <w:szCs w:val="20"/>
      <w:lang w:val="en-US" w:eastAsia="en-US"/>
    </w:rPr>
  </w:style>
  <w:style w:type="paragraph" w:customStyle="1" w:styleId="524">
    <w:name w:val="Знак Знак5 Знак2"/>
    <w:basedOn w:val="a8"/>
    <w:rsid w:val="00704662"/>
    <w:pPr>
      <w:spacing w:after="160" w:line="240" w:lineRule="exact"/>
    </w:pPr>
    <w:rPr>
      <w:rFonts w:ascii="Verdana" w:hAnsi="Verdana"/>
      <w:sz w:val="20"/>
      <w:szCs w:val="20"/>
      <w:lang w:val="en-US" w:eastAsia="en-US"/>
    </w:rPr>
  </w:style>
  <w:style w:type="paragraph" w:customStyle="1" w:styleId="2ffff4">
    <w:name w:val="Знак Знак Знак Знак Знак Знак2"/>
    <w:basedOn w:val="a8"/>
    <w:rsid w:val="00704662"/>
    <w:pPr>
      <w:spacing w:before="100" w:beforeAutospacing="1" w:after="100" w:afterAutospacing="1"/>
    </w:pPr>
    <w:rPr>
      <w:rFonts w:ascii="Tahoma" w:hAnsi="Tahoma"/>
      <w:sz w:val="20"/>
      <w:szCs w:val="20"/>
      <w:lang w:val="en-US" w:eastAsia="en-US"/>
    </w:rPr>
  </w:style>
  <w:style w:type="character" w:customStyle="1" w:styleId="256">
    <w:name w:val="Основной шрифт абзаца25"/>
    <w:rsid w:val="0080000A"/>
  </w:style>
  <w:style w:type="character" w:customStyle="1" w:styleId="21f6">
    <w:name w:val="Знак сноски21"/>
    <w:rsid w:val="0080000A"/>
    <w:rPr>
      <w:position w:val="0"/>
      <w:sz w:val="12"/>
      <w:vertAlign w:val="baseline"/>
    </w:rPr>
  </w:style>
  <w:style w:type="paragraph" w:customStyle="1" w:styleId="2250">
    <w:name w:val="Основной текст 225"/>
    <w:basedOn w:val="a8"/>
    <w:rsid w:val="0080000A"/>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257">
    <w:name w:val="Обычный25"/>
    <w:rsid w:val="0080000A"/>
    <w:pPr>
      <w:widowControl w:val="0"/>
      <w:suppressAutoHyphens/>
      <w:spacing w:line="300" w:lineRule="auto"/>
    </w:pPr>
    <w:rPr>
      <w:rFonts w:ascii="Times New Roman" w:eastAsia="Arial" w:hAnsi="Times New Roman"/>
      <w:kern w:val="1"/>
      <w:sz w:val="22"/>
      <w:lang w:eastAsia="ar-SA"/>
    </w:rPr>
  </w:style>
  <w:style w:type="paragraph" w:customStyle="1" w:styleId="ConsPlusDocList4">
    <w:name w:val="ConsPlusDocList4"/>
    <w:next w:val="a8"/>
    <w:rsid w:val="0080000A"/>
    <w:pPr>
      <w:widowControl w:val="0"/>
      <w:suppressAutoHyphens/>
      <w:autoSpaceDE w:val="0"/>
    </w:pPr>
    <w:rPr>
      <w:rFonts w:ascii="Arial" w:eastAsia="Arial" w:hAnsi="Arial" w:cs="Arial"/>
      <w:lang w:eastAsia="hi-IN" w:bidi="hi-IN"/>
    </w:rPr>
  </w:style>
  <w:style w:type="paragraph" w:customStyle="1" w:styleId="ConsPlusCell4">
    <w:name w:val="ConsPlusCell4"/>
    <w:next w:val="a8"/>
    <w:rsid w:val="0080000A"/>
    <w:pPr>
      <w:widowControl w:val="0"/>
      <w:suppressAutoHyphens/>
      <w:autoSpaceDE w:val="0"/>
    </w:pPr>
    <w:rPr>
      <w:rFonts w:ascii="Arial" w:eastAsia="Arial" w:hAnsi="Arial" w:cs="Arial"/>
      <w:lang w:eastAsia="hi-IN" w:bidi="hi-IN"/>
    </w:rPr>
  </w:style>
  <w:style w:type="paragraph" w:customStyle="1" w:styleId="ConsPlusNonformat4">
    <w:name w:val="ConsPlusNonformat4"/>
    <w:next w:val="a8"/>
    <w:rsid w:val="0080000A"/>
    <w:pPr>
      <w:widowControl w:val="0"/>
      <w:suppressAutoHyphens/>
      <w:autoSpaceDE w:val="0"/>
    </w:pPr>
    <w:rPr>
      <w:rFonts w:ascii="Courier New" w:eastAsia="Courier New" w:hAnsi="Courier New" w:cs="Courier New"/>
      <w:lang w:eastAsia="hi-IN" w:bidi="hi-IN"/>
    </w:rPr>
  </w:style>
  <w:style w:type="paragraph" w:customStyle="1" w:styleId="ConsPlusTitle4">
    <w:name w:val="ConsPlusTitle4"/>
    <w:next w:val="a8"/>
    <w:rsid w:val="0080000A"/>
    <w:pPr>
      <w:widowControl w:val="0"/>
      <w:suppressAutoHyphens/>
      <w:autoSpaceDE w:val="0"/>
    </w:pPr>
    <w:rPr>
      <w:rFonts w:ascii="Arial" w:eastAsia="Arial" w:hAnsi="Arial" w:cs="Arial"/>
      <w:b/>
      <w:bCs/>
      <w:lang w:eastAsia="hi-IN" w:bidi="hi-IN"/>
    </w:rPr>
  </w:style>
  <w:style w:type="paragraph" w:customStyle="1" w:styleId="21f7">
    <w:name w:val="Знак Знак21"/>
    <w:basedOn w:val="a8"/>
    <w:rsid w:val="0080000A"/>
    <w:pPr>
      <w:spacing w:before="100" w:beforeAutospacing="1" w:after="100" w:afterAutospacing="1"/>
    </w:pPr>
    <w:rPr>
      <w:rFonts w:ascii="Tahoma" w:hAnsi="Tahoma"/>
      <w:sz w:val="20"/>
      <w:szCs w:val="20"/>
      <w:lang w:val="en-US" w:eastAsia="en-US"/>
    </w:rPr>
  </w:style>
  <w:style w:type="paragraph" w:customStyle="1" w:styleId="51a">
    <w:name w:val="Знак Знак5 Знак1"/>
    <w:basedOn w:val="a8"/>
    <w:rsid w:val="0080000A"/>
    <w:pPr>
      <w:spacing w:after="160" w:line="240" w:lineRule="exact"/>
    </w:pPr>
    <w:rPr>
      <w:rFonts w:ascii="Verdana" w:hAnsi="Verdana"/>
      <w:sz w:val="20"/>
      <w:szCs w:val="20"/>
      <w:lang w:val="en-US" w:eastAsia="en-US"/>
    </w:rPr>
  </w:style>
  <w:style w:type="paragraph" w:customStyle="1" w:styleId="1ffff8">
    <w:name w:val="Знак Знак Знак Знак Знак Знак1"/>
    <w:basedOn w:val="a8"/>
    <w:rsid w:val="0080000A"/>
    <w:pPr>
      <w:spacing w:before="100" w:beforeAutospacing="1" w:after="100" w:afterAutospacing="1"/>
    </w:pPr>
    <w:rPr>
      <w:rFonts w:ascii="Tahoma" w:hAnsi="Tahoma"/>
      <w:sz w:val="20"/>
      <w:szCs w:val="20"/>
      <w:lang w:val="en-US" w:eastAsia="en-US"/>
    </w:rPr>
  </w:style>
  <w:style w:type="paragraph" w:customStyle="1" w:styleId="WW-Textbody">
    <w:name w:val="WW-Text body"/>
    <w:basedOn w:val="Standard"/>
    <w:rsid w:val="005B2B09"/>
    <w:pPr>
      <w:autoSpaceDN/>
      <w:spacing w:after="120"/>
    </w:pPr>
    <w:rPr>
      <w:rFonts w:eastAsia="Andale Sans UI"/>
      <w:kern w:val="1"/>
      <w:lang w:val="de-DE" w:eastAsia="fa-IR" w:bidi="fa-IR"/>
    </w:rPr>
  </w:style>
  <w:style w:type="character" w:customStyle="1" w:styleId="264">
    <w:name w:val="Основной шрифт абзаца26"/>
    <w:rsid w:val="00A911D2"/>
  </w:style>
  <w:style w:type="character" w:customStyle="1" w:styleId="22f2">
    <w:name w:val="Знак сноски22"/>
    <w:rsid w:val="00A911D2"/>
    <w:rPr>
      <w:position w:val="0"/>
      <w:sz w:val="12"/>
      <w:vertAlign w:val="baseline"/>
    </w:rPr>
  </w:style>
  <w:style w:type="paragraph" w:customStyle="1" w:styleId="2260">
    <w:name w:val="Основной текст 226"/>
    <w:basedOn w:val="a8"/>
    <w:rsid w:val="00A911D2"/>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265">
    <w:name w:val="Обычный26"/>
    <w:rsid w:val="00A911D2"/>
    <w:pPr>
      <w:widowControl w:val="0"/>
      <w:suppressAutoHyphens/>
      <w:spacing w:line="300" w:lineRule="auto"/>
    </w:pPr>
    <w:rPr>
      <w:rFonts w:ascii="Times New Roman" w:eastAsia="Arial" w:hAnsi="Times New Roman"/>
      <w:kern w:val="1"/>
      <w:sz w:val="22"/>
      <w:lang w:eastAsia="ar-SA"/>
    </w:rPr>
  </w:style>
  <w:style w:type="paragraph" w:customStyle="1" w:styleId="ConsPlusDocList3">
    <w:name w:val="ConsPlusDocList3"/>
    <w:next w:val="a8"/>
    <w:rsid w:val="00A911D2"/>
    <w:pPr>
      <w:widowControl w:val="0"/>
      <w:suppressAutoHyphens/>
      <w:autoSpaceDE w:val="0"/>
    </w:pPr>
    <w:rPr>
      <w:rFonts w:ascii="Arial" w:eastAsia="Arial" w:hAnsi="Arial" w:cs="Arial"/>
      <w:lang w:eastAsia="hi-IN" w:bidi="hi-IN"/>
    </w:rPr>
  </w:style>
  <w:style w:type="paragraph" w:customStyle="1" w:styleId="ConsPlusCell3">
    <w:name w:val="ConsPlusCell3"/>
    <w:next w:val="a8"/>
    <w:rsid w:val="00A911D2"/>
    <w:pPr>
      <w:widowControl w:val="0"/>
      <w:suppressAutoHyphens/>
      <w:autoSpaceDE w:val="0"/>
    </w:pPr>
    <w:rPr>
      <w:rFonts w:ascii="Arial" w:eastAsia="Arial" w:hAnsi="Arial" w:cs="Arial"/>
      <w:lang w:eastAsia="hi-IN" w:bidi="hi-IN"/>
    </w:rPr>
  </w:style>
  <w:style w:type="paragraph" w:customStyle="1" w:styleId="ConsPlusNonformat3">
    <w:name w:val="ConsPlusNonformat3"/>
    <w:next w:val="a8"/>
    <w:rsid w:val="00A911D2"/>
    <w:pPr>
      <w:widowControl w:val="0"/>
      <w:suppressAutoHyphens/>
      <w:autoSpaceDE w:val="0"/>
    </w:pPr>
    <w:rPr>
      <w:rFonts w:ascii="Courier New" w:eastAsia="Courier New" w:hAnsi="Courier New" w:cs="Courier New"/>
      <w:lang w:eastAsia="hi-IN" w:bidi="hi-IN"/>
    </w:rPr>
  </w:style>
  <w:style w:type="paragraph" w:customStyle="1" w:styleId="ConsPlusTitle3">
    <w:name w:val="ConsPlusTitle3"/>
    <w:next w:val="a8"/>
    <w:rsid w:val="00A911D2"/>
    <w:pPr>
      <w:widowControl w:val="0"/>
      <w:suppressAutoHyphens/>
      <w:autoSpaceDE w:val="0"/>
    </w:pPr>
    <w:rPr>
      <w:rFonts w:ascii="Arial" w:eastAsia="Arial" w:hAnsi="Arial" w:cs="Arial"/>
      <w:b/>
      <w:bCs/>
      <w:lang w:eastAsia="hi-IN" w:bidi="hi-IN"/>
    </w:rPr>
  </w:style>
  <w:style w:type="character" w:customStyle="1" w:styleId="1ffff9">
    <w:name w:val="Номер страницы1"/>
    <w:rsid w:val="00A911D2"/>
  </w:style>
  <w:style w:type="paragraph" w:customStyle="1" w:styleId="1ffffa">
    <w:name w:val="Текст выноски1"/>
    <w:basedOn w:val="a8"/>
    <w:rsid w:val="00A911D2"/>
    <w:pPr>
      <w:suppressAutoHyphens/>
      <w:spacing w:line="100" w:lineRule="atLeast"/>
    </w:pPr>
    <w:rPr>
      <w:rFonts w:ascii="Tahoma" w:eastAsia="SimSun" w:hAnsi="Tahoma" w:cs="Tahoma"/>
      <w:sz w:val="16"/>
      <w:szCs w:val="16"/>
      <w:lang w:eastAsia="ar-SA"/>
    </w:rPr>
  </w:style>
  <w:style w:type="paragraph" w:customStyle="1" w:styleId="Textbodyindent">
    <w:name w:val="Text body indent"/>
    <w:basedOn w:val="Standard"/>
    <w:rsid w:val="00A911D2"/>
    <w:pPr>
      <w:spacing w:after="120" w:line="300" w:lineRule="auto"/>
      <w:ind w:left="283"/>
    </w:pPr>
    <w:rPr>
      <w:rFonts w:eastAsia="Times New Roman" w:cs="Times New Roman"/>
      <w:sz w:val="22"/>
      <w:szCs w:val="22"/>
      <w:lang w:eastAsia="zh-CN"/>
    </w:rPr>
  </w:style>
  <w:style w:type="paragraph" w:customStyle="1" w:styleId="ConsPlusDocList2">
    <w:name w:val="ConsPlusDocList2"/>
    <w:next w:val="Standard"/>
    <w:rsid w:val="00A911D2"/>
    <w:pPr>
      <w:widowControl w:val="0"/>
      <w:suppressAutoHyphens/>
      <w:autoSpaceDE w:val="0"/>
      <w:autoSpaceDN w:val="0"/>
      <w:textAlignment w:val="baseline"/>
    </w:pPr>
    <w:rPr>
      <w:rFonts w:ascii="Arial" w:eastAsia="Arial" w:hAnsi="Arial" w:cs="Arial"/>
      <w:kern w:val="3"/>
      <w:lang w:eastAsia="zh-CN"/>
    </w:rPr>
  </w:style>
  <w:style w:type="paragraph" w:customStyle="1" w:styleId="Footnote">
    <w:name w:val="Footnote"/>
    <w:basedOn w:val="Standard"/>
    <w:rsid w:val="00A911D2"/>
    <w:pPr>
      <w:suppressLineNumbers/>
      <w:ind w:left="283" w:hanging="283"/>
    </w:pPr>
    <w:rPr>
      <w:rFonts w:eastAsia="Lucida Sans Unicode"/>
      <w:color w:val="000000"/>
      <w:sz w:val="20"/>
      <w:szCs w:val="20"/>
      <w:lang w:eastAsia="zh-CN" w:bidi="en-US"/>
    </w:rPr>
  </w:style>
  <w:style w:type="paragraph" w:customStyle="1" w:styleId="ConsPlusCell2">
    <w:name w:val="ConsPlusCell2"/>
    <w:next w:val="Standard"/>
    <w:rsid w:val="00A911D2"/>
    <w:pPr>
      <w:widowControl w:val="0"/>
      <w:suppressAutoHyphens/>
      <w:autoSpaceDE w:val="0"/>
      <w:autoSpaceDN w:val="0"/>
      <w:textAlignment w:val="baseline"/>
    </w:pPr>
    <w:rPr>
      <w:rFonts w:ascii="Arial" w:eastAsia="Arial" w:hAnsi="Arial" w:cs="Arial"/>
      <w:kern w:val="3"/>
      <w:lang w:eastAsia="zh-CN" w:bidi="hi-IN"/>
    </w:rPr>
  </w:style>
  <w:style w:type="paragraph" w:customStyle="1" w:styleId="ConsPlusNonformat2">
    <w:name w:val="ConsPlusNonformat2"/>
    <w:next w:val="Standard"/>
    <w:rsid w:val="00A911D2"/>
    <w:pPr>
      <w:widowControl w:val="0"/>
      <w:suppressAutoHyphens/>
      <w:autoSpaceDE w:val="0"/>
      <w:autoSpaceDN w:val="0"/>
      <w:textAlignment w:val="baseline"/>
    </w:pPr>
    <w:rPr>
      <w:rFonts w:ascii="Courier New" w:eastAsia="Courier New" w:hAnsi="Courier New" w:cs="Courier New"/>
      <w:kern w:val="3"/>
      <w:lang w:eastAsia="zh-CN" w:bidi="hi-IN"/>
    </w:rPr>
  </w:style>
  <w:style w:type="paragraph" w:customStyle="1" w:styleId="ConsPlusTitle2">
    <w:name w:val="ConsPlusTitle2"/>
    <w:next w:val="Standard"/>
    <w:rsid w:val="00A911D2"/>
    <w:pPr>
      <w:widowControl w:val="0"/>
      <w:suppressAutoHyphens/>
      <w:autoSpaceDE w:val="0"/>
      <w:autoSpaceDN w:val="0"/>
      <w:textAlignment w:val="baseline"/>
    </w:pPr>
    <w:rPr>
      <w:rFonts w:ascii="Arial" w:eastAsia="Arial" w:hAnsi="Arial" w:cs="Arial"/>
      <w:b/>
      <w:bCs/>
      <w:kern w:val="3"/>
      <w:lang w:eastAsia="zh-CN" w:bidi="hi-IN"/>
    </w:rPr>
  </w:style>
  <w:style w:type="paragraph" w:customStyle="1" w:styleId="Textbodyuser">
    <w:name w:val="Text body (user)"/>
    <w:basedOn w:val="Standarduser"/>
    <w:rsid w:val="00A911D2"/>
    <w:pPr>
      <w:autoSpaceDN w:val="0"/>
      <w:spacing w:after="120"/>
      <w:textAlignment w:val="baseline"/>
    </w:pPr>
    <w:rPr>
      <w:kern w:val="3"/>
      <w:lang w:eastAsia="zh-CN"/>
    </w:rPr>
  </w:style>
  <w:style w:type="paragraph" w:customStyle="1" w:styleId="Headinguser">
    <w:name w:val="Heading (user)"/>
    <w:basedOn w:val="Standarduser"/>
    <w:next w:val="Textbodyuser"/>
    <w:rsid w:val="00A911D2"/>
    <w:pPr>
      <w:keepNext/>
      <w:autoSpaceDN w:val="0"/>
      <w:spacing w:before="240" w:after="120"/>
      <w:textAlignment w:val="baseline"/>
    </w:pPr>
    <w:rPr>
      <w:rFonts w:ascii="Arial" w:hAnsi="Arial" w:cs="Arial"/>
      <w:kern w:val="3"/>
      <w:sz w:val="28"/>
      <w:szCs w:val="28"/>
      <w:lang w:eastAsia="zh-CN"/>
    </w:rPr>
  </w:style>
  <w:style w:type="paragraph" w:customStyle="1" w:styleId="Indexuser">
    <w:name w:val="Index (user)"/>
    <w:basedOn w:val="Standarduser"/>
    <w:rsid w:val="00A911D2"/>
    <w:pPr>
      <w:suppressLineNumbers/>
      <w:autoSpaceDN w:val="0"/>
      <w:textAlignment w:val="baseline"/>
    </w:pPr>
    <w:rPr>
      <w:kern w:val="3"/>
      <w:lang w:eastAsia="zh-CN"/>
    </w:rPr>
  </w:style>
  <w:style w:type="paragraph" w:customStyle="1" w:styleId="Standarduseruser">
    <w:name w:val="Standard (user) (user)"/>
    <w:rsid w:val="00A911D2"/>
    <w:pPr>
      <w:widowControl w:val="0"/>
      <w:suppressAutoHyphens/>
      <w:autoSpaceDN w:val="0"/>
      <w:textAlignment w:val="baseline"/>
    </w:pPr>
    <w:rPr>
      <w:rFonts w:ascii="Times New Roman" w:eastAsia="Andale Sans UI" w:hAnsi="Times New Roman" w:cs="Tahoma"/>
      <w:kern w:val="3"/>
      <w:sz w:val="24"/>
      <w:szCs w:val="24"/>
      <w:lang w:val="de-DE" w:eastAsia="zh-CN" w:bidi="fa-IR"/>
    </w:rPr>
  </w:style>
  <w:style w:type="paragraph" w:customStyle="1" w:styleId="TableContentsuseruser">
    <w:name w:val="Table Contents (user) (user)"/>
    <w:basedOn w:val="Standarduseruser"/>
    <w:rsid w:val="00A911D2"/>
    <w:pPr>
      <w:suppressLineNumbers/>
    </w:pPr>
  </w:style>
  <w:style w:type="paragraph" w:customStyle="1" w:styleId="TableHeadinguser">
    <w:name w:val="Table Heading (user)"/>
    <w:basedOn w:val="TableContentsuser"/>
    <w:rsid w:val="00A911D2"/>
    <w:pPr>
      <w:autoSpaceDN w:val="0"/>
      <w:jc w:val="center"/>
      <w:textAlignment w:val="baseline"/>
    </w:pPr>
    <w:rPr>
      <w:b/>
      <w:bCs/>
      <w:kern w:val="3"/>
      <w:lang w:eastAsia="zh-CN"/>
    </w:rPr>
  </w:style>
  <w:style w:type="paragraph" w:customStyle="1" w:styleId="WW-Web1">
    <w:name w:val="WW-Обычный (Web)1"/>
    <w:basedOn w:val="Standard"/>
    <w:rsid w:val="00A911D2"/>
    <w:pPr>
      <w:widowControl/>
      <w:suppressAutoHyphens w:val="0"/>
      <w:spacing w:before="100" w:after="100"/>
    </w:pPr>
    <w:rPr>
      <w:rFonts w:eastAsia="Times New Roman" w:cs="Times New Roman"/>
      <w:lang w:eastAsia="zh-CN"/>
    </w:rPr>
  </w:style>
  <w:style w:type="paragraph" w:customStyle="1" w:styleId="ConsPlusDocList1">
    <w:name w:val="ConsPlusDocList1"/>
    <w:next w:val="Standard"/>
    <w:rsid w:val="00A911D2"/>
    <w:pPr>
      <w:widowControl w:val="0"/>
      <w:suppressAutoHyphens/>
      <w:autoSpaceDE w:val="0"/>
      <w:autoSpaceDN w:val="0"/>
      <w:textAlignment w:val="baseline"/>
    </w:pPr>
    <w:rPr>
      <w:rFonts w:ascii="Arial" w:eastAsia="Times New Roman" w:hAnsi="Arial" w:cs="Arial"/>
      <w:kern w:val="3"/>
      <w:lang w:eastAsia="zh-CN" w:bidi="hi-IN"/>
    </w:rPr>
  </w:style>
  <w:style w:type="paragraph" w:customStyle="1" w:styleId="ConsPlusCell1">
    <w:name w:val="ConsPlusCell1"/>
    <w:next w:val="Standard"/>
    <w:rsid w:val="00A911D2"/>
    <w:pPr>
      <w:widowControl w:val="0"/>
      <w:suppressAutoHyphens/>
      <w:autoSpaceDE w:val="0"/>
      <w:autoSpaceDN w:val="0"/>
      <w:textAlignment w:val="baseline"/>
    </w:pPr>
    <w:rPr>
      <w:rFonts w:ascii="Arial" w:eastAsia="Times New Roman" w:hAnsi="Arial" w:cs="Arial"/>
      <w:kern w:val="3"/>
      <w:lang w:eastAsia="zh-CN" w:bidi="hi-IN"/>
    </w:rPr>
  </w:style>
  <w:style w:type="paragraph" w:customStyle="1" w:styleId="ConsPlusNonformat1a">
    <w:name w:val="ConsPlusNonformat1"/>
    <w:next w:val="Standard"/>
    <w:rsid w:val="00A911D2"/>
    <w:pPr>
      <w:widowControl w:val="0"/>
      <w:suppressAutoHyphens/>
      <w:autoSpaceDE w:val="0"/>
      <w:autoSpaceDN w:val="0"/>
      <w:textAlignment w:val="baseline"/>
    </w:pPr>
    <w:rPr>
      <w:rFonts w:ascii="Courier New" w:eastAsia="Times New Roman" w:hAnsi="Courier New" w:cs="Courier New"/>
      <w:kern w:val="3"/>
      <w:lang w:eastAsia="zh-CN" w:bidi="hi-IN"/>
    </w:rPr>
  </w:style>
  <w:style w:type="paragraph" w:customStyle="1" w:styleId="ConsPlusTitle1">
    <w:name w:val="ConsPlusTitle1"/>
    <w:next w:val="Standard"/>
    <w:rsid w:val="00A911D2"/>
    <w:pPr>
      <w:widowControl w:val="0"/>
      <w:suppressAutoHyphens/>
      <w:autoSpaceDE w:val="0"/>
      <w:autoSpaceDN w:val="0"/>
      <w:textAlignment w:val="baseline"/>
    </w:pPr>
    <w:rPr>
      <w:rFonts w:ascii="Arial" w:eastAsia="Times New Roman" w:hAnsi="Arial" w:cs="Arial"/>
      <w:b/>
      <w:bCs/>
      <w:kern w:val="3"/>
      <w:lang w:eastAsia="zh-CN" w:bidi="hi-IN"/>
    </w:rPr>
  </w:style>
  <w:style w:type="paragraph" w:customStyle="1" w:styleId="9d">
    <w:name w:val="Название9"/>
    <w:basedOn w:val="Standard"/>
    <w:rsid w:val="00A911D2"/>
    <w:pPr>
      <w:suppressLineNumbers/>
      <w:spacing w:before="120" w:after="120"/>
    </w:pPr>
    <w:rPr>
      <w:rFonts w:eastAsia="Lucida Sans Unicode" w:cs="Mangal"/>
      <w:i/>
      <w:iCs/>
      <w:color w:val="000000"/>
      <w:lang w:eastAsia="zh-CN" w:bidi="en-US"/>
    </w:rPr>
  </w:style>
  <w:style w:type="paragraph" w:customStyle="1" w:styleId="9e">
    <w:name w:val="Указатель9"/>
    <w:basedOn w:val="Standard"/>
    <w:rsid w:val="00A911D2"/>
    <w:pPr>
      <w:suppressLineNumbers/>
    </w:pPr>
    <w:rPr>
      <w:rFonts w:eastAsia="Lucida Sans Unicode" w:cs="Mangal"/>
      <w:color w:val="000000"/>
      <w:lang w:eastAsia="zh-CN" w:bidi="en-US"/>
    </w:rPr>
  </w:style>
  <w:style w:type="paragraph" w:customStyle="1" w:styleId="8e">
    <w:name w:val="Название8"/>
    <w:basedOn w:val="aff"/>
    <w:next w:val="afff1"/>
    <w:rsid w:val="00A911D2"/>
    <w:pPr>
      <w:keepNext/>
      <w:widowControl w:val="0"/>
      <w:suppressAutoHyphens/>
      <w:autoSpaceDN w:val="0"/>
      <w:spacing w:before="240" w:after="120"/>
      <w:jc w:val="left"/>
      <w:textAlignment w:val="baseline"/>
    </w:pPr>
    <w:rPr>
      <w:rFonts w:ascii="Arial" w:eastAsia="Lucida Sans Unicode" w:hAnsi="Arial" w:cs="Tahoma"/>
      <w:b w:val="0"/>
      <w:color w:val="000000"/>
      <w:kern w:val="3"/>
      <w:sz w:val="28"/>
      <w:szCs w:val="28"/>
      <w:lang w:eastAsia="zh-CN" w:bidi="en-US"/>
    </w:rPr>
  </w:style>
  <w:style w:type="paragraph" w:customStyle="1" w:styleId="8f">
    <w:name w:val="Указатель8"/>
    <w:basedOn w:val="Standard"/>
    <w:rsid w:val="00A911D2"/>
    <w:pPr>
      <w:suppressLineNumbers/>
    </w:pPr>
    <w:rPr>
      <w:rFonts w:eastAsia="Lucida Sans Unicode" w:cs="Mangal"/>
      <w:color w:val="000000"/>
      <w:lang w:eastAsia="zh-CN" w:bidi="en-US"/>
    </w:rPr>
  </w:style>
  <w:style w:type="paragraph" w:customStyle="1" w:styleId="7f0">
    <w:name w:val="Название7"/>
    <w:basedOn w:val="Standard"/>
    <w:rsid w:val="00A911D2"/>
    <w:pPr>
      <w:suppressLineNumbers/>
      <w:spacing w:before="120" w:after="120"/>
    </w:pPr>
    <w:rPr>
      <w:rFonts w:eastAsia="Lucida Sans Unicode" w:cs="Mangal"/>
      <w:i/>
      <w:iCs/>
      <w:color w:val="000000"/>
      <w:lang w:eastAsia="zh-CN" w:bidi="en-US"/>
    </w:rPr>
  </w:style>
  <w:style w:type="paragraph" w:customStyle="1" w:styleId="7f1">
    <w:name w:val="Указатель7"/>
    <w:basedOn w:val="Standard"/>
    <w:rsid w:val="00A911D2"/>
    <w:pPr>
      <w:suppressLineNumbers/>
    </w:pPr>
    <w:rPr>
      <w:rFonts w:eastAsia="Lucida Sans Unicode" w:cs="Mangal"/>
      <w:color w:val="000000"/>
      <w:lang w:eastAsia="zh-CN" w:bidi="en-US"/>
    </w:rPr>
  </w:style>
  <w:style w:type="paragraph" w:customStyle="1" w:styleId="4ff">
    <w:name w:val="Название объекта4"/>
    <w:basedOn w:val="Standarduser"/>
    <w:rsid w:val="00A911D2"/>
    <w:pPr>
      <w:suppressLineNumbers/>
      <w:autoSpaceDN w:val="0"/>
      <w:spacing w:before="120" w:after="120"/>
      <w:textAlignment w:val="baseline"/>
    </w:pPr>
    <w:rPr>
      <w:rFonts w:eastAsia="SimSun, 宋体" w:cs="Mangal"/>
      <w:i/>
      <w:iCs/>
      <w:kern w:val="3"/>
      <w:lang w:val="ru-RU" w:eastAsia="zh-CN" w:bidi="hi-IN"/>
    </w:rPr>
  </w:style>
  <w:style w:type="character" w:customStyle="1" w:styleId="WW8Num12z3">
    <w:name w:val="WW8Num12z3"/>
    <w:rsid w:val="00A911D2"/>
  </w:style>
  <w:style w:type="character" w:customStyle="1" w:styleId="WW8Num12z4">
    <w:name w:val="WW8Num12z4"/>
    <w:rsid w:val="00A911D2"/>
  </w:style>
  <w:style w:type="character" w:customStyle="1" w:styleId="WW8Num12z5">
    <w:name w:val="WW8Num12z5"/>
    <w:rsid w:val="00A911D2"/>
  </w:style>
  <w:style w:type="character" w:customStyle="1" w:styleId="WW8Num12z6">
    <w:name w:val="WW8Num12z6"/>
    <w:rsid w:val="00A911D2"/>
  </w:style>
  <w:style w:type="character" w:customStyle="1" w:styleId="WW8Num12z7">
    <w:name w:val="WW8Num12z7"/>
    <w:rsid w:val="00A911D2"/>
  </w:style>
  <w:style w:type="character" w:customStyle="1" w:styleId="WW8Num12z8">
    <w:name w:val="WW8Num12z8"/>
    <w:rsid w:val="00A911D2"/>
  </w:style>
  <w:style w:type="character" w:customStyle="1" w:styleId="WW8Num15z1">
    <w:name w:val="WW8Num15z1"/>
    <w:rsid w:val="00A911D2"/>
  </w:style>
  <w:style w:type="character" w:customStyle="1" w:styleId="WW8Num15z2">
    <w:name w:val="WW8Num15z2"/>
    <w:rsid w:val="00A911D2"/>
  </w:style>
  <w:style w:type="character" w:customStyle="1" w:styleId="WW8Num17z1">
    <w:name w:val="WW8Num17z1"/>
    <w:rsid w:val="00A911D2"/>
    <w:rPr>
      <w:rFonts w:ascii="Courier New" w:hAnsi="Courier New" w:cs="Courier New"/>
    </w:rPr>
  </w:style>
  <w:style w:type="character" w:customStyle="1" w:styleId="WW8Num17z2">
    <w:name w:val="WW8Num17z2"/>
    <w:rsid w:val="00A911D2"/>
    <w:rPr>
      <w:rFonts w:ascii="Wingdings" w:hAnsi="Wingdings" w:cs="Wingdings"/>
    </w:rPr>
  </w:style>
  <w:style w:type="character" w:customStyle="1" w:styleId="WW8Num18z1">
    <w:name w:val="WW8Num18z1"/>
    <w:rsid w:val="00A911D2"/>
  </w:style>
  <w:style w:type="character" w:customStyle="1" w:styleId="WW8Num18z2">
    <w:name w:val="WW8Num18z2"/>
    <w:rsid w:val="00A911D2"/>
  </w:style>
  <w:style w:type="character" w:customStyle="1" w:styleId="WW8Num18z3">
    <w:name w:val="WW8Num18z3"/>
    <w:rsid w:val="00A911D2"/>
  </w:style>
  <w:style w:type="character" w:customStyle="1" w:styleId="WW8Num18z4">
    <w:name w:val="WW8Num18z4"/>
    <w:rsid w:val="00A911D2"/>
  </w:style>
  <w:style w:type="character" w:customStyle="1" w:styleId="WW8Num18z5">
    <w:name w:val="WW8Num18z5"/>
    <w:rsid w:val="00A911D2"/>
  </w:style>
  <w:style w:type="character" w:customStyle="1" w:styleId="WW8Num18z6">
    <w:name w:val="WW8Num18z6"/>
    <w:rsid w:val="00A911D2"/>
  </w:style>
  <w:style w:type="character" w:customStyle="1" w:styleId="WW8Num18z7">
    <w:name w:val="WW8Num18z7"/>
    <w:rsid w:val="00A911D2"/>
  </w:style>
  <w:style w:type="character" w:customStyle="1" w:styleId="WW8Num18z8">
    <w:name w:val="WW8Num18z8"/>
    <w:rsid w:val="00A911D2"/>
  </w:style>
  <w:style w:type="character" w:customStyle="1" w:styleId="WW8Num20z1">
    <w:name w:val="WW8Num20z1"/>
    <w:rsid w:val="00A911D2"/>
  </w:style>
  <w:style w:type="character" w:customStyle="1" w:styleId="WW8Num20z2">
    <w:name w:val="WW8Num20z2"/>
    <w:rsid w:val="00A911D2"/>
  </w:style>
  <w:style w:type="character" w:customStyle="1" w:styleId="WW8Num24z1">
    <w:name w:val="WW8Num24z1"/>
    <w:rsid w:val="00A911D2"/>
  </w:style>
  <w:style w:type="character" w:customStyle="1" w:styleId="WW8Num24z2">
    <w:name w:val="WW8Num24z2"/>
    <w:rsid w:val="00A911D2"/>
  </w:style>
  <w:style w:type="character" w:customStyle="1" w:styleId="WW8Num24z3">
    <w:name w:val="WW8Num24z3"/>
    <w:rsid w:val="00A911D2"/>
  </w:style>
  <w:style w:type="character" w:customStyle="1" w:styleId="BulletSymbols">
    <w:name w:val="Bullet Symbols"/>
    <w:rsid w:val="00A911D2"/>
    <w:rPr>
      <w:rFonts w:ascii="StarSymbol, 'Arial Unicode MS'" w:eastAsia="StarSymbol, 'Arial Unicode MS'" w:hAnsi="StarSymbol, 'Arial Unicode MS'" w:cs="StarSymbol, 'Arial Unicode MS'"/>
      <w:sz w:val="18"/>
      <w:szCs w:val="18"/>
    </w:rPr>
  </w:style>
  <w:style w:type="character" w:customStyle="1" w:styleId="VisitedInternetLink">
    <w:name w:val="Visited Internet Link"/>
    <w:rsid w:val="00A911D2"/>
    <w:rPr>
      <w:color w:val="800080"/>
      <w:u w:val="single"/>
    </w:rPr>
  </w:style>
  <w:style w:type="character" w:customStyle="1" w:styleId="FootnoteSymbol">
    <w:name w:val="Footnote Symbol"/>
    <w:rsid w:val="00A911D2"/>
  </w:style>
  <w:style w:type="character" w:customStyle="1" w:styleId="EndnoteSymbol">
    <w:name w:val="Endnote Symbol"/>
    <w:rsid w:val="00A911D2"/>
    <w:rPr>
      <w:position w:val="0"/>
      <w:vertAlign w:val="superscript"/>
    </w:rPr>
  </w:style>
  <w:style w:type="character" w:customStyle="1" w:styleId="Internetlinkuser">
    <w:name w:val="Internet link (user)"/>
    <w:rsid w:val="00A911D2"/>
    <w:rPr>
      <w:color w:val="000080"/>
      <w:u w:val="single" w:color="000000"/>
    </w:rPr>
  </w:style>
  <w:style w:type="character" w:customStyle="1" w:styleId="NumberingSymbolsuser">
    <w:name w:val="Numbering Symbols (user)"/>
    <w:rsid w:val="00A911D2"/>
  </w:style>
  <w:style w:type="character" w:customStyle="1" w:styleId="affffffffffff9">
    <w:name w:val="Обычный (веб) Знак"/>
    <w:aliases w:val="Обычный (Web)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веб)1 Знак"/>
    <w:rsid w:val="00A911D2"/>
    <w:rPr>
      <w:sz w:val="24"/>
      <w:szCs w:val="24"/>
    </w:rPr>
  </w:style>
  <w:style w:type="character" w:customStyle="1" w:styleId="3fff4">
    <w:name w:val="Верхний колонтитул Знак3"/>
    <w:rsid w:val="00A911D2"/>
    <w:rPr>
      <w:rFonts w:ascii="Lucida Sans Unicode" w:eastAsia="Lucida Sans Unicode" w:hAnsi="Lucida Sans Unicode" w:cs="Tahoma"/>
      <w:color w:val="000000"/>
      <w:sz w:val="24"/>
      <w:szCs w:val="24"/>
      <w:lang w:bidi="en-US"/>
    </w:rPr>
  </w:style>
  <w:style w:type="character" w:customStyle="1" w:styleId="3fff5">
    <w:name w:val="Нижний колонтитул Знак3"/>
    <w:rsid w:val="00A911D2"/>
    <w:rPr>
      <w:rFonts w:ascii="Lucida Sans Unicode" w:eastAsia="Lucida Sans Unicode" w:hAnsi="Lucida Sans Unicode" w:cs="Tahoma"/>
      <w:color w:val="000000"/>
      <w:sz w:val="24"/>
      <w:szCs w:val="24"/>
      <w:lang w:bidi="en-US"/>
    </w:rPr>
  </w:style>
  <w:style w:type="character" w:customStyle="1" w:styleId="2ffff5">
    <w:name w:val="Название Знак2"/>
    <w:rsid w:val="00A911D2"/>
    <w:rPr>
      <w:rFonts w:ascii="Arial" w:eastAsia="Microsoft YaHei" w:hAnsi="Arial" w:cs="Mangal"/>
      <w:color w:val="000000"/>
      <w:sz w:val="28"/>
      <w:szCs w:val="28"/>
      <w:lang w:bidi="en-US"/>
    </w:rPr>
  </w:style>
  <w:style w:type="character" w:customStyle="1" w:styleId="4ff0">
    <w:name w:val="Основной текст Знак4"/>
    <w:rsid w:val="00A911D2"/>
    <w:rPr>
      <w:rFonts w:eastAsia="Lucida Sans Unicode" w:cs="Tahoma"/>
      <w:color w:val="000000"/>
      <w:sz w:val="24"/>
      <w:szCs w:val="24"/>
      <w:lang w:bidi="en-US"/>
    </w:rPr>
  </w:style>
  <w:style w:type="character" w:customStyle="1" w:styleId="3fff6">
    <w:name w:val="Основной текст с отступом Знак3"/>
    <w:rsid w:val="00A911D2"/>
    <w:rPr>
      <w:rFonts w:ascii="Lucida Sans Unicode" w:eastAsia="Lucida Sans Unicode" w:hAnsi="Lucida Sans Unicode" w:cs="Tahoma"/>
      <w:color w:val="000000"/>
      <w:sz w:val="28"/>
      <w:szCs w:val="28"/>
      <w:lang w:bidi="en-US"/>
    </w:rPr>
  </w:style>
  <w:style w:type="character" w:customStyle="1" w:styleId="2ffff6">
    <w:name w:val="Подзаголовок Знак2"/>
    <w:rsid w:val="00A911D2"/>
    <w:rPr>
      <w:rFonts w:ascii="Arial" w:eastAsia="Lucida Sans Unicode" w:hAnsi="Arial" w:cs="Tahoma"/>
      <w:i/>
      <w:iCs/>
      <w:color w:val="000000"/>
      <w:sz w:val="28"/>
      <w:szCs w:val="28"/>
      <w:lang w:bidi="en-US"/>
    </w:rPr>
  </w:style>
  <w:style w:type="character" w:customStyle="1" w:styleId="3fff7">
    <w:name w:val="Текст выноски Знак3"/>
    <w:rsid w:val="00A911D2"/>
    <w:rPr>
      <w:rFonts w:ascii="Tahoma" w:eastAsia="Lucida Sans Unicode" w:hAnsi="Tahoma" w:cs="Tahoma"/>
      <w:color w:val="000000"/>
      <w:sz w:val="16"/>
      <w:szCs w:val="16"/>
      <w:lang w:bidi="en-US"/>
    </w:rPr>
  </w:style>
  <w:style w:type="character" w:customStyle="1" w:styleId="714">
    <w:name w:val="Заголовок 7 Знак1"/>
    <w:rsid w:val="00A911D2"/>
    <w:rPr>
      <w:rFonts w:ascii="Cambria" w:eastAsia="Times New Roman" w:hAnsi="Cambria" w:cs="Times New Roman"/>
      <w:i/>
      <w:iCs/>
      <w:color w:val="404040"/>
      <w:sz w:val="24"/>
      <w:szCs w:val="24"/>
      <w:lang w:bidi="en-US"/>
    </w:rPr>
  </w:style>
  <w:style w:type="character" w:customStyle="1" w:styleId="WW8Num24z4">
    <w:name w:val="WW8Num24z4"/>
    <w:rsid w:val="00A911D2"/>
  </w:style>
  <w:style w:type="character" w:customStyle="1" w:styleId="WW8Num24z5">
    <w:name w:val="WW8Num24z5"/>
    <w:rsid w:val="00A911D2"/>
  </w:style>
  <w:style w:type="character" w:customStyle="1" w:styleId="WW8Num24z6">
    <w:name w:val="WW8Num24z6"/>
    <w:rsid w:val="00A911D2"/>
  </w:style>
  <w:style w:type="character" w:customStyle="1" w:styleId="WW8Num24z7">
    <w:name w:val="WW8Num24z7"/>
    <w:rsid w:val="00A911D2"/>
  </w:style>
  <w:style w:type="character" w:customStyle="1" w:styleId="WW8Num24z8">
    <w:name w:val="WW8Num24z8"/>
    <w:rsid w:val="00A911D2"/>
  </w:style>
  <w:style w:type="character" w:customStyle="1" w:styleId="WW8Num27z1">
    <w:name w:val="WW8Num27z1"/>
    <w:rsid w:val="00A911D2"/>
  </w:style>
  <w:style w:type="character" w:customStyle="1" w:styleId="WW8Num27z2">
    <w:name w:val="WW8Num27z2"/>
    <w:rsid w:val="00A911D2"/>
  </w:style>
  <w:style w:type="character" w:customStyle="1" w:styleId="WW8Num27z3">
    <w:name w:val="WW8Num27z3"/>
    <w:rsid w:val="00A911D2"/>
  </w:style>
  <w:style w:type="character" w:customStyle="1" w:styleId="WW8Num27z4">
    <w:name w:val="WW8Num27z4"/>
    <w:rsid w:val="00A911D2"/>
  </w:style>
  <w:style w:type="character" w:customStyle="1" w:styleId="WW8Num27z5">
    <w:name w:val="WW8Num27z5"/>
    <w:rsid w:val="00A911D2"/>
  </w:style>
  <w:style w:type="character" w:customStyle="1" w:styleId="WW8Num27z6">
    <w:name w:val="WW8Num27z6"/>
    <w:rsid w:val="00A911D2"/>
  </w:style>
  <w:style w:type="character" w:customStyle="1" w:styleId="WW8Num27z7">
    <w:name w:val="WW8Num27z7"/>
    <w:rsid w:val="00A911D2"/>
  </w:style>
  <w:style w:type="character" w:customStyle="1" w:styleId="WW8Num27z8">
    <w:name w:val="WW8Num27z8"/>
    <w:rsid w:val="00A911D2"/>
  </w:style>
  <w:style w:type="character" w:customStyle="1" w:styleId="WW8Num30z0">
    <w:name w:val="WW8Num30z0"/>
    <w:rsid w:val="00A911D2"/>
  </w:style>
  <w:style w:type="character" w:customStyle="1" w:styleId="WW8Num30z1">
    <w:name w:val="WW8Num30z1"/>
    <w:rsid w:val="00A911D2"/>
  </w:style>
  <w:style w:type="character" w:customStyle="1" w:styleId="WW8Num30z2">
    <w:name w:val="WW8Num30z2"/>
    <w:rsid w:val="00A911D2"/>
  </w:style>
  <w:style w:type="character" w:customStyle="1" w:styleId="WW8Num30z3">
    <w:name w:val="WW8Num30z3"/>
    <w:rsid w:val="00A911D2"/>
  </w:style>
  <w:style w:type="character" w:customStyle="1" w:styleId="WW8Num30z4">
    <w:name w:val="WW8Num30z4"/>
    <w:rsid w:val="00A911D2"/>
  </w:style>
  <w:style w:type="character" w:customStyle="1" w:styleId="WW8Num30z5">
    <w:name w:val="WW8Num30z5"/>
    <w:rsid w:val="00A911D2"/>
  </w:style>
  <w:style w:type="character" w:customStyle="1" w:styleId="WW8Num30z6">
    <w:name w:val="WW8Num30z6"/>
    <w:rsid w:val="00A911D2"/>
  </w:style>
  <w:style w:type="character" w:customStyle="1" w:styleId="WW8Num30z7">
    <w:name w:val="WW8Num30z7"/>
    <w:rsid w:val="00A911D2"/>
  </w:style>
  <w:style w:type="character" w:customStyle="1" w:styleId="WW8Num30z8">
    <w:name w:val="WW8Num30z8"/>
    <w:rsid w:val="00A911D2"/>
  </w:style>
  <w:style w:type="character" w:customStyle="1" w:styleId="VisitedInternetLinkuser">
    <w:name w:val="Visited Internet Link (user)"/>
    <w:rsid w:val="00A911D2"/>
    <w:rPr>
      <w:color w:val="800080"/>
      <w:u w:val="single"/>
    </w:rPr>
  </w:style>
  <w:style w:type="character" w:customStyle="1" w:styleId="BulletSymbolsuser">
    <w:name w:val="Bullet Symbols (user)"/>
    <w:rsid w:val="00A911D2"/>
    <w:rPr>
      <w:rFonts w:ascii="OpenSymbol" w:eastAsia="OpenSymbol" w:hAnsi="OpenSymbol" w:cs="OpenSymbol"/>
    </w:rPr>
  </w:style>
  <w:style w:type="character" w:customStyle="1" w:styleId="4ff1">
    <w:name w:val="Основной текст с отступом Знак4"/>
    <w:rsid w:val="00A911D2"/>
    <w:rPr>
      <w:rFonts w:eastAsia="Lucida Sans Unicode" w:cs="Tahoma"/>
      <w:color w:val="000000"/>
      <w:sz w:val="24"/>
      <w:szCs w:val="24"/>
      <w:lang w:bidi="en-US"/>
    </w:rPr>
  </w:style>
  <w:style w:type="character" w:customStyle="1" w:styleId="4ff2">
    <w:name w:val="Нижний колонтитул Знак4"/>
    <w:rsid w:val="00A911D2"/>
    <w:rPr>
      <w:rFonts w:eastAsia="Lucida Sans Unicode" w:cs="Tahoma"/>
      <w:color w:val="000000"/>
      <w:sz w:val="24"/>
      <w:szCs w:val="24"/>
      <w:lang w:bidi="en-US"/>
    </w:rPr>
  </w:style>
  <w:style w:type="character" w:customStyle="1" w:styleId="4ff3">
    <w:name w:val="Верхний колонтитул Знак4"/>
    <w:rsid w:val="00A911D2"/>
    <w:rPr>
      <w:rFonts w:eastAsia="Lucida Sans Unicode" w:cs="Tahoma"/>
      <w:color w:val="000000"/>
      <w:sz w:val="24"/>
      <w:szCs w:val="24"/>
      <w:lang w:bidi="en-US"/>
    </w:rPr>
  </w:style>
  <w:style w:type="character" w:customStyle="1" w:styleId="3fff8">
    <w:name w:val="Текст сноски Знак3"/>
    <w:rsid w:val="00A911D2"/>
    <w:rPr>
      <w:rFonts w:eastAsia="Lucida Sans Unicode" w:cs="Tahoma"/>
      <w:color w:val="000000"/>
      <w:lang w:bidi="en-US"/>
    </w:rPr>
  </w:style>
  <w:style w:type="character" w:customStyle="1" w:styleId="4ff4">
    <w:name w:val="Текст выноски Знак4"/>
    <w:rsid w:val="00A911D2"/>
    <w:rPr>
      <w:rFonts w:ascii="Tahoma" w:eastAsia="Lucida Sans Unicode" w:hAnsi="Tahoma" w:cs="Tahoma"/>
      <w:color w:val="000000"/>
      <w:sz w:val="16"/>
      <w:szCs w:val="16"/>
      <w:lang w:bidi="en-US"/>
    </w:rPr>
  </w:style>
  <w:style w:type="character" w:customStyle="1" w:styleId="extended-textfull">
    <w:name w:val="extended-text__full"/>
    <w:basedOn w:val="a9"/>
    <w:rsid w:val="00A911D2"/>
  </w:style>
  <w:style w:type="paragraph" w:customStyle="1" w:styleId="109">
    <w:name w:val="Название10"/>
    <w:basedOn w:val="a8"/>
    <w:rsid w:val="00A911D2"/>
    <w:pPr>
      <w:spacing w:before="100" w:beforeAutospacing="1" w:after="100" w:afterAutospacing="1"/>
    </w:pPr>
    <w:rPr>
      <w:rFonts w:ascii="Arial Unicode MS" w:eastAsia="Arial Unicode MS" w:hAnsi="Arial Unicode MS" w:cs="Arial Unicode MS"/>
      <w:lang w:bidi="en-US"/>
    </w:rPr>
  </w:style>
  <w:style w:type="paragraph" w:customStyle="1" w:styleId="6f1">
    <w:name w:val="Обычный (веб)6"/>
    <w:basedOn w:val="a8"/>
    <w:rsid w:val="00A911D2"/>
    <w:pPr>
      <w:widowControl w:val="0"/>
      <w:suppressAutoHyphens/>
    </w:pPr>
    <w:rPr>
      <w:rFonts w:eastAsia="Lucida Sans Unicode" w:cs="Tahoma"/>
      <w:color w:val="000000"/>
      <w:lang w:eastAsia="en-US" w:bidi="en-US"/>
    </w:rPr>
  </w:style>
  <w:style w:type="character" w:customStyle="1" w:styleId="FontStyle15">
    <w:name w:val="Font Style15"/>
    <w:rsid w:val="00B52534"/>
    <w:rPr>
      <w:rFonts w:ascii="Times New Roman" w:hAnsi="Times New Roman" w:cs="Times New Roman" w:hint="default"/>
      <w:sz w:val="20"/>
      <w:szCs w:val="20"/>
    </w:rPr>
  </w:style>
  <w:style w:type="character" w:customStyle="1" w:styleId="274">
    <w:name w:val="Основной шрифт абзаца27"/>
    <w:rsid w:val="005651DA"/>
  </w:style>
  <w:style w:type="character" w:customStyle="1" w:styleId="249">
    <w:name w:val="Знак сноски24"/>
    <w:rsid w:val="005651DA"/>
    <w:rPr>
      <w:position w:val="0"/>
      <w:sz w:val="12"/>
      <w:vertAlign w:val="baseline"/>
    </w:rPr>
  </w:style>
  <w:style w:type="paragraph" w:customStyle="1" w:styleId="2270">
    <w:name w:val="Основной текст 227"/>
    <w:basedOn w:val="a8"/>
    <w:rsid w:val="005651DA"/>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275">
    <w:name w:val="Обычный27"/>
    <w:rsid w:val="005651DA"/>
    <w:pPr>
      <w:widowControl w:val="0"/>
      <w:suppressAutoHyphens/>
      <w:spacing w:line="300" w:lineRule="auto"/>
    </w:pPr>
    <w:rPr>
      <w:rFonts w:ascii="Times New Roman" w:eastAsia="Arial" w:hAnsi="Times New Roman"/>
      <w:kern w:val="1"/>
      <w:sz w:val="22"/>
      <w:lang w:eastAsia="ar-SA"/>
    </w:rPr>
  </w:style>
  <w:style w:type="paragraph" w:customStyle="1" w:styleId="ConsPlusDocList0">
    <w:name w:val="ConsPlusDocList"/>
    <w:next w:val="a8"/>
    <w:rsid w:val="005651DA"/>
    <w:pPr>
      <w:widowControl w:val="0"/>
      <w:suppressAutoHyphens/>
      <w:autoSpaceDE w:val="0"/>
    </w:pPr>
    <w:rPr>
      <w:rFonts w:ascii="Arial" w:eastAsia="Arial" w:hAnsi="Arial" w:cs="Arial"/>
      <w:lang w:eastAsia="hi-IN" w:bidi="hi-IN"/>
    </w:rPr>
  </w:style>
  <w:style w:type="paragraph" w:customStyle="1" w:styleId="ConsPlusCell0">
    <w:name w:val="ConsPlusCell"/>
    <w:next w:val="a8"/>
    <w:rsid w:val="005651DA"/>
    <w:pPr>
      <w:widowControl w:val="0"/>
      <w:suppressAutoHyphens/>
      <w:autoSpaceDE w:val="0"/>
    </w:pPr>
    <w:rPr>
      <w:rFonts w:ascii="Arial" w:eastAsia="Arial" w:hAnsi="Arial" w:cs="Arial"/>
      <w:lang w:eastAsia="hi-IN" w:bidi="hi-IN"/>
    </w:rPr>
  </w:style>
  <w:style w:type="paragraph" w:customStyle="1" w:styleId="ConsPlusNonformata">
    <w:name w:val="ConsPlusNonformat"/>
    <w:next w:val="a8"/>
    <w:rsid w:val="005651DA"/>
    <w:pPr>
      <w:widowControl w:val="0"/>
      <w:suppressAutoHyphens/>
      <w:autoSpaceDE w:val="0"/>
    </w:pPr>
    <w:rPr>
      <w:rFonts w:ascii="Courier New" w:eastAsia="Courier New" w:hAnsi="Courier New" w:cs="Courier New"/>
      <w:lang w:eastAsia="hi-IN" w:bidi="hi-IN"/>
    </w:rPr>
  </w:style>
  <w:style w:type="paragraph" w:customStyle="1" w:styleId="ConsPlusTitle0">
    <w:name w:val="ConsPlusTitle"/>
    <w:next w:val="a8"/>
    <w:rsid w:val="005651DA"/>
    <w:pPr>
      <w:widowControl w:val="0"/>
      <w:suppressAutoHyphens/>
      <w:autoSpaceDE w:val="0"/>
    </w:pPr>
    <w:rPr>
      <w:rFonts w:ascii="Arial" w:eastAsia="Arial" w:hAnsi="Arial" w:cs="Arial"/>
      <w:b/>
      <w:bCs/>
      <w:lang w:eastAsia="hi-IN" w:bidi="hi-IN"/>
    </w:rPr>
  </w:style>
  <w:style w:type="character" w:customStyle="1" w:styleId="2ffff7">
    <w:name w:val="Номер страницы2"/>
    <w:rsid w:val="005651DA"/>
  </w:style>
  <w:style w:type="paragraph" w:customStyle="1" w:styleId="2ffff8">
    <w:name w:val="Текст выноски2"/>
    <w:basedOn w:val="a8"/>
    <w:rsid w:val="005651DA"/>
    <w:pPr>
      <w:suppressAutoHyphens/>
      <w:spacing w:line="100" w:lineRule="atLeast"/>
    </w:pPr>
    <w:rPr>
      <w:rFonts w:ascii="Tahoma" w:eastAsia="SimSun" w:hAnsi="Tahoma" w:cs="Tahoma"/>
      <w:sz w:val="16"/>
      <w:szCs w:val="16"/>
      <w:lang w:eastAsia="ar-SA"/>
    </w:rPr>
  </w:style>
  <w:style w:type="paragraph" w:customStyle="1" w:styleId="11f6">
    <w:name w:val="Название11"/>
    <w:basedOn w:val="a8"/>
    <w:rsid w:val="005651DA"/>
    <w:pPr>
      <w:spacing w:before="100" w:beforeAutospacing="1" w:after="100" w:afterAutospacing="1"/>
    </w:pPr>
    <w:rPr>
      <w:rFonts w:ascii="Arial Unicode MS" w:eastAsia="Arial Unicode MS" w:hAnsi="Arial Unicode MS" w:cs="Arial Unicode MS"/>
      <w:lang w:bidi="en-US"/>
    </w:rPr>
  </w:style>
  <w:style w:type="paragraph" w:customStyle="1" w:styleId="7f2">
    <w:name w:val="Обычный (веб)7"/>
    <w:basedOn w:val="a8"/>
    <w:rsid w:val="005651DA"/>
    <w:pPr>
      <w:widowControl w:val="0"/>
      <w:suppressAutoHyphens/>
    </w:pPr>
    <w:rPr>
      <w:rFonts w:eastAsia="Lucida Sans Unicode" w:cs="Tahoma"/>
      <w:color w:val="000000"/>
      <w:lang w:eastAsia="en-US" w:bidi="en-US"/>
    </w:rPr>
  </w:style>
  <w:style w:type="character" w:customStyle="1" w:styleId="284">
    <w:name w:val="Основной шрифт абзаца28"/>
    <w:rsid w:val="004912AF"/>
  </w:style>
  <w:style w:type="character" w:customStyle="1" w:styleId="258">
    <w:name w:val="Знак сноски25"/>
    <w:rsid w:val="004912AF"/>
    <w:rPr>
      <w:position w:val="0"/>
      <w:sz w:val="12"/>
      <w:vertAlign w:val="baseline"/>
    </w:rPr>
  </w:style>
  <w:style w:type="paragraph" w:customStyle="1" w:styleId="2280">
    <w:name w:val="Основной текст 228"/>
    <w:basedOn w:val="a8"/>
    <w:rsid w:val="004912AF"/>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285">
    <w:name w:val="Обычный28"/>
    <w:rsid w:val="004912AF"/>
    <w:pPr>
      <w:widowControl w:val="0"/>
      <w:suppressAutoHyphens/>
      <w:spacing w:line="300" w:lineRule="auto"/>
    </w:pPr>
    <w:rPr>
      <w:rFonts w:ascii="Times New Roman" w:eastAsia="Arial" w:hAnsi="Times New Roman"/>
      <w:kern w:val="1"/>
      <w:sz w:val="22"/>
      <w:lang w:eastAsia="ar-SA"/>
    </w:rPr>
  </w:style>
  <w:style w:type="paragraph" w:customStyle="1" w:styleId="ConsPlusDocLista">
    <w:name w:val="ConsPlusDocList"/>
    <w:next w:val="a8"/>
    <w:rsid w:val="004912AF"/>
    <w:pPr>
      <w:widowControl w:val="0"/>
      <w:suppressAutoHyphens/>
      <w:autoSpaceDE w:val="0"/>
    </w:pPr>
    <w:rPr>
      <w:rFonts w:ascii="Arial" w:eastAsia="Arial" w:hAnsi="Arial" w:cs="Arial"/>
      <w:lang w:eastAsia="hi-IN" w:bidi="hi-IN"/>
    </w:rPr>
  </w:style>
  <w:style w:type="paragraph" w:customStyle="1" w:styleId="ConsPlusCella">
    <w:name w:val="ConsPlusCell"/>
    <w:next w:val="a8"/>
    <w:rsid w:val="004912AF"/>
    <w:pPr>
      <w:widowControl w:val="0"/>
      <w:suppressAutoHyphens/>
      <w:autoSpaceDE w:val="0"/>
    </w:pPr>
    <w:rPr>
      <w:rFonts w:ascii="Arial" w:eastAsia="Arial" w:hAnsi="Arial" w:cs="Arial"/>
      <w:lang w:eastAsia="hi-IN" w:bidi="hi-IN"/>
    </w:rPr>
  </w:style>
  <w:style w:type="paragraph" w:customStyle="1" w:styleId="ConsPlusNonformatb">
    <w:name w:val="ConsPlusNonformat"/>
    <w:next w:val="a8"/>
    <w:rsid w:val="004912AF"/>
    <w:pPr>
      <w:widowControl w:val="0"/>
      <w:suppressAutoHyphens/>
      <w:autoSpaceDE w:val="0"/>
    </w:pPr>
    <w:rPr>
      <w:rFonts w:ascii="Courier New" w:eastAsia="Courier New" w:hAnsi="Courier New" w:cs="Courier New"/>
      <w:lang w:eastAsia="hi-IN" w:bidi="hi-IN"/>
    </w:rPr>
  </w:style>
  <w:style w:type="paragraph" w:customStyle="1" w:styleId="ConsPlusTitlea">
    <w:name w:val="ConsPlusTitle"/>
    <w:next w:val="a8"/>
    <w:rsid w:val="004912AF"/>
    <w:pPr>
      <w:widowControl w:val="0"/>
      <w:suppressAutoHyphens/>
      <w:autoSpaceDE w:val="0"/>
    </w:pPr>
    <w:rPr>
      <w:rFonts w:ascii="Arial" w:eastAsia="Arial" w:hAnsi="Arial" w:cs="Arial"/>
      <w:b/>
      <w:bCs/>
      <w:lang w:eastAsia="hi-IN" w:bidi="hi-IN"/>
    </w:rPr>
  </w:style>
  <w:style w:type="character" w:customStyle="1" w:styleId="3fff9">
    <w:name w:val="Номер страницы3"/>
    <w:rsid w:val="004912AF"/>
  </w:style>
  <w:style w:type="paragraph" w:customStyle="1" w:styleId="3fffa">
    <w:name w:val="Текст выноски3"/>
    <w:basedOn w:val="a8"/>
    <w:rsid w:val="004912AF"/>
    <w:pPr>
      <w:suppressAutoHyphens/>
      <w:spacing w:line="100" w:lineRule="atLeast"/>
    </w:pPr>
    <w:rPr>
      <w:rFonts w:ascii="Tahoma" w:eastAsia="SimSun" w:hAnsi="Tahoma" w:cs="Tahoma"/>
      <w:sz w:val="16"/>
      <w:szCs w:val="16"/>
      <w:lang w:eastAsia="ar-SA"/>
    </w:rPr>
  </w:style>
  <w:style w:type="paragraph" w:customStyle="1" w:styleId="12f">
    <w:name w:val="Название12"/>
    <w:basedOn w:val="a8"/>
    <w:rsid w:val="004912AF"/>
    <w:pPr>
      <w:spacing w:before="100" w:beforeAutospacing="1" w:after="100" w:afterAutospacing="1"/>
    </w:pPr>
    <w:rPr>
      <w:rFonts w:ascii="Arial Unicode MS" w:eastAsia="Arial Unicode MS" w:hAnsi="Arial Unicode MS" w:cs="Arial Unicode MS"/>
      <w:lang w:bidi="en-US"/>
    </w:rPr>
  </w:style>
  <w:style w:type="paragraph" w:customStyle="1" w:styleId="8f0">
    <w:name w:val="Обычный (веб)8"/>
    <w:basedOn w:val="a8"/>
    <w:rsid w:val="004912AF"/>
    <w:pPr>
      <w:widowControl w:val="0"/>
      <w:suppressAutoHyphens/>
    </w:pPr>
    <w:rPr>
      <w:rFonts w:eastAsia="Lucida Sans Unicode" w:cs="Tahoma"/>
      <w:color w:val="000000"/>
      <w:lang w:eastAsia="en-US" w:bidi="en-US"/>
    </w:rPr>
  </w:style>
  <w:style w:type="character" w:customStyle="1" w:styleId="295">
    <w:name w:val="Основной шрифт абзаца29"/>
    <w:rsid w:val="00530311"/>
  </w:style>
  <w:style w:type="character" w:customStyle="1" w:styleId="266">
    <w:name w:val="Знак сноски26"/>
    <w:rsid w:val="00530311"/>
    <w:rPr>
      <w:position w:val="0"/>
      <w:sz w:val="12"/>
      <w:vertAlign w:val="baseline"/>
    </w:rPr>
  </w:style>
  <w:style w:type="paragraph" w:customStyle="1" w:styleId="2290">
    <w:name w:val="Основной текст 229"/>
    <w:basedOn w:val="a8"/>
    <w:rsid w:val="00530311"/>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296">
    <w:name w:val="Обычный29"/>
    <w:rsid w:val="00530311"/>
    <w:pPr>
      <w:widowControl w:val="0"/>
      <w:suppressAutoHyphens/>
      <w:spacing w:line="300" w:lineRule="auto"/>
    </w:pPr>
    <w:rPr>
      <w:rFonts w:ascii="Times New Roman" w:eastAsia="Arial" w:hAnsi="Times New Roman"/>
      <w:kern w:val="1"/>
      <w:sz w:val="22"/>
      <w:lang w:eastAsia="ar-SA"/>
    </w:rPr>
  </w:style>
  <w:style w:type="paragraph" w:customStyle="1" w:styleId="ConsPlusDocListb">
    <w:name w:val="ConsPlusDocList"/>
    <w:next w:val="a8"/>
    <w:rsid w:val="00530311"/>
    <w:pPr>
      <w:widowControl w:val="0"/>
      <w:suppressAutoHyphens/>
      <w:autoSpaceDE w:val="0"/>
    </w:pPr>
    <w:rPr>
      <w:rFonts w:ascii="Arial" w:eastAsia="Arial" w:hAnsi="Arial" w:cs="Arial"/>
      <w:lang w:eastAsia="hi-IN" w:bidi="hi-IN"/>
    </w:rPr>
  </w:style>
  <w:style w:type="paragraph" w:customStyle="1" w:styleId="ConsPlusCellb">
    <w:name w:val="ConsPlusCell"/>
    <w:next w:val="a8"/>
    <w:rsid w:val="00530311"/>
    <w:pPr>
      <w:widowControl w:val="0"/>
      <w:suppressAutoHyphens/>
      <w:autoSpaceDE w:val="0"/>
    </w:pPr>
    <w:rPr>
      <w:rFonts w:ascii="Arial" w:eastAsia="Arial" w:hAnsi="Arial" w:cs="Arial"/>
      <w:lang w:eastAsia="hi-IN" w:bidi="hi-IN"/>
    </w:rPr>
  </w:style>
  <w:style w:type="paragraph" w:customStyle="1" w:styleId="ConsPlusNonformatc">
    <w:name w:val="ConsPlusNonformat"/>
    <w:next w:val="a8"/>
    <w:rsid w:val="00530311"/>
    <w:pPr>
      <w:widowControl w:val="0"/>
      <w:suppressAutoHyphens/>
      <w:autoSpaceDE w:val="0"/>
    </w:pPr>
    <w:rPr>
      <w:rFonts w:ascii="Courier New" w:eastAsia="Courier New" w:hAnsi="Courier New" w:cs="Courier New"/>
      <w:lang w:eastAsia="hi-IN" w:bidi="hi-IN"/>
    </w:rPr>
  </w:style>
  <w:style w:type="paragraph" w:customStyle="1" w:styleId="ConsPlusTitleb">
    <w:name w:val="ConsPlusTitle"/>
    <w:next w:val="a8"/>
    <w:rsid w:val="00530311"/>
    <w:pPr>
      <w:widowControl w:val="0"/>
      <w:suppressAutoHyphens/>
      <w:autoSpaceDE w:val="0"/>
    </w:pPr>
    <w:rPr>
      <w:rFonts w:ascii="Arial" w:eastAsia="Arial" w:hAnsi="Arial" w:cs="Arial"/>
      <w:b/>
      <w:bCs/>
      <w:lang w:eastAsia="hi-IN" w:bidi="hi-IN"/>
    </w:rPr>
  </w:style>
  <w:style w:type="character" w:customStyle="1" w:styleId="4ff5">
    <w:name w:val="Номер страницы4"/>
    <w:rsid w:val="00530311"/>
  </w:style>
  <w:style w:type="paragraph" w:customStyle="1" w:styleId="4ff6">
    <w:name w:val="Текст выноски4"/>
    <w:basedOn w:val="a8"/>
    <w:rsid w:val="00530311"/>
    <w:pPr>
      <w:suppressAutoHyphens/>
      <w:spacing w:line="100" w:lineRule="atLeast"/>
    </w:pPr>
    <w:rPr>
      <w:rFonts w:ascii="Tahoma" w:eastAsia="SimSun" w:hAnsi="Tahoma" w:cs="Tahoma"/>
      <w:sz w:val="16"/>
      <w:szCs w:val="16"/>
      <w:lang w:eastAsia="ar-SA"/>
    </w:rPr>
  </w:style>
  <w:style w:type="paragraph" w:customStyle="1" w:styleId="138">
    <w:name w:val="Название13"/>
    <w:basedOn w:val="a8"/>
    <w:rsid w:val="00530311"/>
    <w:pPr>
      <w:spacing w:before="100" w:beforeAutospacing="1" w:after="100" w:afterAutospacing="1"/>
    </w:pPr>
    <w:rPr>
      <w:rFonts w:ascii="Arial Unicode MS" w:eastAsia="Arial Unicode MS" w:hAnsi="Arial Unicode MS" w:cs="Arial Unicode MS"/>
      <w:lang w:bidi="en-US"/>
    </w:rPr>
  </w:style>
  <w:style w:type="paragraph" w:customStyle="1" w:styleId="9f">
    <w:name w:val="Обычный (веб)9"/>
    <w:basedOn w:val="a8"/>
    <w:rsid w:val="00530311"/>
    <w:pPr>
      <w:widowControl w:val="0"/>
      <w:suppressAutoHyphens/>
    </w:pPr>
    <w:rPr>
      <w:rFonts w:eastAsia="Lucida Sans Unicode" w:cs="Tahoma"/>
      <w:color w:val="000000"/>
      <w:lang w:eastAsia="en-US" w:bidi="en-US"/>
    </w:rPr>
  </w:style>
  <w:style w:type="character" w:customStyle="1" w:styleId="302">
    <w:name w:val="Основной шрифт абзаца30"/>
    <w:rsid w:val="001145D3"/>
  </w:style>
  <w:style w:type="character" w:customStyle="1" w:styleId="276">
    <w:name w:val="Знак сноски27"/>
    <w:rsid w:val="001145D3"/>
    <w:rPr>
      <w:position w:val="0"/>
      <w:sz w:val="12"/>
      <w:vertAlign w:val="baseline"/>
    </w:rPr>
  </w:style>
  <w:style w:type="paragraph" w:customStyle="1" w:styleId="2300">
    <w:name w:val="Основной текст 230"/>
    <w:basedOn w:val="a8"/>
    <w:rsid w:val="001145D3"/>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303">
    <w:name w:val="Обычный30"/>
    <w:rsid w:val="001145D3"/>
    <w:pPr>
      <w:widowControl w:val="0"/>
      <w:suppressAutoHyphens/>
      <w:spacing w:line="300" w:lineRule="auto"/>
    </w:pPr>
    <w:rPr>
      <w:rFonts w:ascii="Times New Roman" w:eastAsia="Arial" w:hAnsi="Times New Roman"/>
      <w:kern w:val="1"/>
      <w:sz w:val="22"/>
      <w:lang w:eastAsia="ar-SA"/>
    </w:rPr>
  </w:style>
  <w:style w:type="paragraph" w:customStyle="1" w:styleId="ConsPlusDocListc">
    <w:name w:val="ConsPlusDocList"/>
    <w:next w:val="a8"/>
    <w:rsid w:val="001145D3"/>
    <w:pPr>
      <w:widowControl w:val="0"/>
      <w:suppressAutoHyphens/>
      <w:autoSpaceDE w:val="0"/>
    </w:pPr>
    <w:rPr>
      <w:rFonts w:ascii="Arial" w:eastAsia="Arial" w:hAnsi="Arial" w:cs="Arial"/>
      <w:lang w:eastAsia="hi-IN" w:bidi="hi-IN"/>
    </w:rPr>
  </w:style>
  <w:style w:type="paragraph" w:customStyle="1" w:styleId="ConsPlusCellc">
    <w:name w:val="ConsPlusCell"/>
    <w:next w:val="a8"/>
    <w:rsid w:val="001145D3"/>
    <w:pPr>
      <w:widowControl w:val="0"/>
      <w:suppressAutoHyphens/>
      <w:autoSpaceDE w:val="0"/>
    </w:pPr>
    <w:rPr>
      <w:rFonts w:ascii="Arial" w:eastAsia="Arial" w:hAnsi="Arial" w:cs="Arial"/>
      <w:lang w:eastAsia="hi-IN" w:bidi="hi-IN"/>
    </w:rPr>
  </w:style>
  <w:style w:type="paragraph" w:customStyle="1" w:styleId="ConsPlusNonformatd">
    <w:name w:val="ConsPlusNonformat"/>
    <w:next w:val="a8"/>
    <w:rsid w:val="001145D3"/>
    <w:pPr>
      <w:widowControl w:val="0"/>
      <w:suppressAutoHyphens/>
      <w:autoSpaceDE w:val="0"/>
    </w:pPr>
    <w:rPr>
      <w:rFonts w:ascii="Courier New" w:eastAsia="Courier New" w:hAnsi="Courier New" w:cs="Courier New"/>
      <w:lang w:eastAsia="hi-IN" w:bidi="hi-IN"/>
    </w:rPr>
  </w:style>
  <w:style w:type="paragraph" w:customStyle="1" w:styleId="ConsPlusTitlec">
    <w:name w:val="ConsPlusTitle"/>
    <w:next w:val="a8"/>
    <w:rsid w:val="001145D3"/>
    <w:pPr>
      <w:widowControl w:val="0"/>
      <w:suppressAutoHyphens/>
      <w:autoSpaceDE w:val="0"/>
    </w:pPr>
    <w:rPr>
      <w:rFonts w:ascii="Arial" w:eastAsia="Arial" w:hAnsi="Arial" w:cs="Arial"/>
      <w:b/>
      <w:bCs/>
      <w:lang w:eastAsia="hi-IN" w:bidi="hi-IN"/>
    </w:rPr>
  </w:style>
  <w:style w:type="character" w:customStyle="1" w:styleId="5fc">
    <w:name w:val="Номер страницы5"/>
    <w:rsid w:val="001145D3"/>
  </w:style>
  <w:style w:type="paragraph" w:customStyle="1" w:styleId="5fd">
    <w:name w:val="Текст выноски5"/>
    <w:basedOn w:val="a8"/>
    <w:rsid w:val="001145D3"/>
    <w:pPr>
      <w:suppressAutoHyphens/>
      <w:spacing w:line="100" w:lineRule="atLeast"/>
    </w:pPr>
    <w:rPr>
      <w:rFonts w:ascii="Tahoma" w:eastAsia="SimSun" w:hAnsi="Tahoma" w:cs="Tahoma"/>
      <w:sz w:val="16"/>
      <w:szCs w:val="16"/>
      <w:lang w:eastAsia="ar-SA"/>
    </w:rPr>
  </w:style>
  <w:style w:type="paragraph" w:customStyle="1" w:styleId="14c">
    <w:name w:val="Название14"/>
    <w:basedOn w:val="a8"/>
    <w:rsid w:val="001145D3"/>
    <w:pPr>
      <w:spacing w:before="100" w:beforeAutospacing="1" w:after="100" w:afterAutospacing="1"/>
    </w:pPr>
    <w:rPr>
      <w:rFonts w:ascii="Arial Unicode MS" w:eastAsia="Arial Unicode MS" w:hAnsi="Arial Unicode MS" w:cs="Arial Unicode MS"/>
      <w:lang w:bidi="en-US"/>
    </w:rPr>
  </w:style>
  <w:style w:type="paragraph" w:customStyle="1" w:styleId="10a">
    <w:name w:val="Обычный (веб)10"/>
    <w:basedOn w:val="a8"/>
    <w:rsid w:val="001145D3"/>
    <w:pPr>
      <w:widowControl w:val="0"/>
      <w:suppressAutoHyphens/>
    </w:pPr>
    <w:rPr>
      <w:rFonts w:eastAsia="Lucida Sans Unicode" w:cs="Tahoma"/>
      <w:color w:val="000000"/>
      <w:lang w:eastAsia="en-US" w:bidi="en-US"/>
    </w:rPr>
  </w:style>
  <w:style w:type="character" w:customStyle="1" w:styleId="31d">
    <w:name w:val="Основной шрифт абзаца31"/>
    <w:rsid w:val="004C58D7"/>
  </w:style>
  <w:style w:type="character" w:customStyle="1" w:styleId="286">
    <w:name w:val="Знак сноски28"/>
    <w:rsid w:val="004C58D7"/>
    <w:rPr>
      <w:position w:val="0"/>
      <w:sz w:val="12"/>
      <w:vertAlign w:val="baseline"/>
    </w:rPr>
  </w:style>
  <w:style w:type="paragraph" w:customStyle="1" w:styleId="2313">
    <w:name w:val="Основной текст 231"/>
    <w:basedOn w:val="a8"/>
    <w:rsid w:val="004C58D7"/>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31e">
    <w:name w:val="Обычный31"/>
    <w:rsid w:val="004C58D7"/>
    <w:pPr>
      <w:widowControl w:val="0"/>
      <w:suppressAutoHyphens/>
      <w:spacing w:line="300" w:lineRule="auto"/>
    </w:pPr>
    <w:rPr>
      <w:rFonts w:ascii="Times New Roman" w:eastAsia="Arial" w:hAnsi="Times New Roman"/>
      <w:kern w:val="1"/>
      <w:sz w:val="22"/>
      <w:lang w:eastAsia="ar-SA"/>
    </w:rPr>
  </w:style>
  <w:style w:type="paragraph" w:customStyle="1" w:styleId="ConsPlusDocListd">
    <w:name w:val="ConsPlusDocList"/>
    <w:next w:val="a8"/>
    <w:rsid w:val="004C58D7"/>
    <w:pPr>
      <w:widowControl w:val="0"/>
      <w:suppressAutoHyphens/>
      <w:autoSpaceDE w:val="0"/>
    </w:pPr>
    <w:rPr>
      <w:rFonts w:ascii="Arial" w:eastAsia="Arial" w:hAnsi="Arial" w:cs="Arial"/>
      <w:lang w:eastAsia="hi-IN" w:bidi="hi-IN"/>
    </w:rPr>
  </w:style>
  <w:style w:type="paragraph" w:customStyle="1" w:styleId="ConsPlusCelld">
    <w:name w:val="ConsPlusCell"/>
    <w:next w:val="a8"/>
    <w:rsid w:val="004C58D7"/>
    <w:pPr>
      <w:widowControl w:val="0"/>
      <w:suppressAutoHyphens/>
      <w:autoSpaceDE w:val="0"/>
    </w:pPr>
    <w:rPr>
      <w:rFonts w:ascii="Arial" w:eastAsia="Arial" w:hAnsi="Arial" w:cs="Arial"/>
      <w:lang w:eastAsia="hi-IN" w:bidi="hi-IN"/>
    </w:rPr>
  </w:style>
  <w:style w:type="paragraph" w:customStyle="1" w:styleId="ConsPlusNonformate">
    <w:name w:val="ConsPlusNonformat"/>
    <w:next w:val="a8"/>
    <w:rsid w:val="004C58D7"/>
    <w:pPr>
      <w:widowControl w:val="0"/>
      <w:suppressAutoHyphens/>
      <w:autoSpaceDE w:val="0"/>
    </w:pPr>
    <w:rPr>
      <w:rFonts w:ascii="Courier New" w:eastAsia="Courier New" w:hAnsi="Courier New" w:cs="Courier New"/>
      <w:lang w:eastAsia="hi-IN" w:bidi="hi-IN"/>
    </w:rPr>
  </w:style>
  <w:style w:type="paragraph" w:customStyle="1" w:styleId="ConsPlusTitled">
    <w:name w:val="ConsPlusTitle"/>
    <w:next w:val="a8"/>
    <w:rsid w:val="004C58D7"/>
    <w:pPr>
      <w:widowControl w:val="0"/>
      <w:suppressAutoHyphens/>
      <w:autoSpaceDE w:val="0"/>
    </w:pPr>
    <w:rPr>
      <w:rFonts w:ascii="Arial" w:eastAsia="Arial" w:hAnsi="Arial" w:cs="Arial"/>
      <w:b/>
      <w:bCs/>
      <w:lang w:eastAsia="hi-IN" w:bidi="hi-IN"/>
    </w:rPr>
  </w:style>
  <w:style w:type="character" w:customStyle="1" w:styleId="6f2">
    <w:name w:val="Номер страницы6"/>
    <w:rsid w:val="004C58D7"/>
  </w:style>
  <w:style w:type="paragraph" w:customStyle="1" w:styleId="6f3">
    <w:name w:val="Текст выноски6"/>
    <w:basedOn w:val="a8"/>
    <w:rsid w:val="004C58D7"/>
    <w:pPr>
      <w:suppressAutoHyphens/>
      <w:spacing w:line="100" w:lineRule="atLeast"/>
    </w:pPr>
    <w:rPr>
      <w:rFonts w:ascii="Tahoma" w:eastAsia="SimSun" w:hAnsi="Tahoma" w:cs="Tahoma"/>
      <w:sz w:val="16"/>
      <w:szCs w:val="16"/>
      <w:lang w:eastAsia="ar-SA"/>
    </w:rPr>
  </w:style>
  <w:style w:type="paragraph" w:customStyle="1" w:styleId="158">
    <w:name w:val="Название15"/>
    <w:basedOn w:val="a8"/>
    <w:rsid w:val="004C58D7"/>
    <w:pPr>
      <w:spacing w:before="100" w:beforeAutospacing="1" w:after="100" w:afterAutospacing="1"/>
    </w:pPr>
    <w:rPr>
      <w:rFonts w:ascii="Arial Unicode MS" w:eastAsia="Arial Unicode MS" w:hAnsi="Arial Unicode MS" w:cs="Arial Unicode MS"/>
      <w:lang w:bidi="en-US"/>
    </w:rPr>
  </w:style>
  <w:style w:type="paragraph" w:customStyle="1" w:styleId="12f0">
    <w:name w:val="Обычный (веб)12"/>
    <w:basedOn w:val="a8"/>
    <w:rsid w:val="004C58D7"/>
    <w:pPr>
      <w:widowControl w:val="0"/>
      <w:suppressAutoHyphens/>
    </w:pPr>
    <w:rPr>
      <w:rFonts w:eastAsia="Lucida Sans Unicode" w:cs="Tahoma"/>
      <w:color w:val="000000"/>
      <w:lang w:eastAsia="en-US" w:bidi="en-US"/>
    </w:rPr>
  </w:style>
  <w:style w:type="paragraph" w:customStyle="1" w:styleId="4ff7">
    <w:name w:val="Без интервала4"/>
    <w:rsid w:val="008163B3"/>
    <w:pPr>
      <w:suppressAutoHyphens/>
      <w:spacing w:line="100" w:lineRule="atLeast"/>
    </w:pPr>
    <w:rPr>
      <w:rFonts w:eastAsia="SimSun" w:cs="Calibri"/>
      <w:kern w:val="2"/>
      <w:sz w:val="22"/>
      <w:szCs w:val="22"/>
      <w:lang w:eastAsia="ar-SA"/>
    </w:rPr>
  </w:style>
  <w:style w:type="paragraph" w:customStyle="1" w:styleId="139">
    <w:name w:val="Обычный (веб)13"/>
    <w:basedOn w:val="a8"/>
    <w:rsid w:val="008163B3"/>
    <w:pPr>
      <w:widowControl w:val="0"/>
      <w:suppressAutoHyphens/>
      <w:spacing w:line="100" w:lineRule="atLeast"/>
    </w:pPr>
    <w:rPr>
      <w:kern w:val="2"/>
      <w:lang w:eastAsia="ar-SA"/>
    </w:rPr>
  </w:style>
  <w:style w:type="character" w:customStyle="1" w:styleId="ng-binding">
    <w:name w:val="ng-binding"/>
    <w:basedOn w:val="a9"/>
    <w:rsid w:val="00BB738B"/>
  </w:style>
  <w:style w:type="paragraph" w:customStyle="1" w:styleId="NoSpacing">
    <w:name w:val="No Spacing"/>
    <w:rsid w:val="00E8019A"/>
    <w:pPr>
      <w:suppressAutoHyphens/>
      <w:spacing w:line="100" w:lineRule="atLeast"/>
    </w:pPr>
    <w:rPr>
      <w:rFonts w:eastAsia="SimSun" w:cs="Calibri"/>
      <w:kern w:val="1"/>
      <w:sz w:val="22"/>
      <w:szCs w:val="22"/>
      <w:lang w:eastAsia="ar-SA"/>
    </w:rPr>
  </w:style>
  <w:style w:type="paragraph" w:customStyle="1" w:styleId="NormalWeb">
    <w:name w:val="Normal (Web)"/>
    <w:basedOn w:val="a8"/>
    <w:rsid w:val="00E8019A"/>
    <w:pPr>
      <w:widowControl w:val="0"/>
      <w:suppressAutoHyphens/>
      <w:spacing w:line="100" w:lineRule="atLeast"/>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611">
      <w:bodyDiv w:val="1"/>
      <w:marLeft w:val="0"/>
      <w:marRight w:val="0"/>
      <w:marTop w:val="0"/>
      <w:marBottom w:val="0"/>
      <w:divBdr>
        <w:top w:val="none" w:sz="0" w:space="0" w:color="auto"/>
        <w:left w:val="none" w:sz="0" w:space="0" w:color="auto"/>
        <w:bottom w:val="none" w:sz="0" w:space="0" w:color="auto"/>
        <w:right w:val="none" w:sz="0" w:space="0" w:color="auto"/>
      </w:divBdr>
    </w:div>
    <w:div w:id="106850999">
      <w:bodyDiv w:val="1"/>
      <w:marLeft w:val="0"/>
      <w:marRight w:val="0"/>
      <w:marTop w:val="0"/>
      <w:marBottom w:val="0"/>
      <w:divBdr>
        <w:top w:val="none" w:sz="0" w:space="0" w:color="auto"/>
        <w:left w:val="none" w:sz="0" w:space="0" w:color="auto"/>
        <w:bottom w:val="none" w:sz="0" w:space="0" w:color="auto"/>
        <w:right w:val="none" w:sz="0" w:space="0" w:color="auto"/>
      </w:divBdr>
    </w:div>
    <w:div w:id="111678019">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67667268">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82098531">
      <w:bodyDiv w:val="1"/>
      <w:marLeft w:val="0"/>
      <w:marRight w:val="0"/>
      <w:marTop w:val="0"/>
      <w:marBottom w:val="0"/>
      <w:divBdr>
        <w:top w:val="none" w:sz="0" w:space="0" w:color="auto"/>
        <w:left w:val="none" w:sz="0" w:space="0" w:color="auto"/>
        <w:bottom w:val="none" w:sz="0" w:space="0" w:color="auto"/>
        <w:right w:val="none" w:sz="0" w:space="0" w:color="auto"/>
      </w:divBdr>
    </w:div>
    <w:div w:id="423066202">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02155579">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684287658">
      <w:bodyDiv w:val="1"/>
      <w:marLeft w:val="0"/>
      <w:marRight w:val="0"/>
      <w:marTop w:val="0"/>
      <w:marBottom w:val="0"/>
      <w:divBdr>
        <w:top w:val="none" w:sz="0" w:space="0" w:color="auto"/>
        <w:left w:val="none" w:sz="0" w:space="0" w:color="auto"/>
        <w:bottom w:val="none" w:sz="0" w:space="0" w:color="auto"/>
        <w:right w:val="none" w:sz="0" w:space="0" w:color="auto"/>
      </w:divBdr>
    </w:div>
    <w:div w:id="686830764">
      <w:bodyDiv w:val="1"/>
      <w:marLeft w:val="0"/>
      <w:marRight w:val="0"/>
      <w:marTop w:val="0"/>
      <w:marBottom w:val="0"/>
      <w:divBdr>
        <w:top w:val="none" w:sz="0" w:space="0" w:color="auto"/>
        <w:left w:val="none" w:sz="0" w:space="0" w:color="auto"/>
        <w:bottom w:val="none" w:sz="0" w:space="0" w:color="auto"/>
        <w:right w:val="none" w:sz="0" w:space="0" w:color="auto"/>
      </w:divBdr>
    </w:div>
    <w:div w:id="728962255">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755132128">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43086472">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74797091">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4498583">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40013031">
      <w:bodyDiv w:val="1"/>
      <w:marLeft w:val="0"/>
      <w:marRight w:val="0"/>
      <w:marTop w:val="0"/>
      <w:marBottom w:val="0"/>
      <w:divBdr>
        <w:top w:val="none" w:sz="0" w:space="0" w:color="auto"/>
        <w:left w:val="none" w:sz="0" w:space="0" w:color="auto"/>
        <w:bottom w:val="none" w:sz="0" w:space="0" w:color="auto"/>
        <w:right w:val="none" w:sz="0" w:space="0" w:color="auto"/>
      </w:divBdr>
    </w:div>
    <w:div w:id="1061248222">
      <w:bodyDiv w:val="1"/>
      <w:marLeft w:val="0"/>
      <w:marRight w:val="0"/>
      <w:marTop w:val="0"/>
      <w:marBottom w:val="0"/>
      <w:divBdr>
        <w:top w:val="none" w:sz="0" w:space="0" w:color="auto"/>
        <w:left w:val="none" w:sz="0" w:space="0" w:color="auto"/>
        <w:bottom w:val="none" w:sz="0" w:space="0" w:color="auto"/>
        <w:right w:val="none" w:sz="0" w:space="0" w:color="auto"/>
      </w:divBdr>
    </w:div>
    <w:div w:id="1170025325">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18419388">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67036418">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203606">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5676202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40207640">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17471020">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47761729">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59670001">
      <w:bodyDiv w:val="1"/>
      <w:marLeft w:val="0"/>
      <w:marRight w:val="0"/>
      <w:marTop w:val="0"/>
      <w:marBottom w:val="0"/>
      <w:divBdr>
        <w:top w:val="none" w:sz="0" w:space="0" w:color="auto"/>
        <w:left w:val="none" w:sz="0" w:space="0" w:color="auto"/>
        <w:bottom w:val="none" w:sz="0" w:space="0" w:color="auto"/>
        <w:right w:val="none" w:sz="0" w:space="0" w:color="auto"/>
      </w:divBdr>
    </w:div>
    <w:div w:id="2068408169">
      <w:bodyDiv w:val="1"/>
      <w:marLeft w:val="0"/>
      <w:marRight w:val="0"/>
      <w:marTop w:val="0"/>
      <w:marBottom w:val="0"/>
      <w:divBdr>
        <w:top w:val="none" w:sz="0" w:space="0" w:color="auto"/>
        <w:left w:val="none" w:sz="0" w:space="0" w:color="auto"/>
        <w:bottom w:val="none" w:sz="0" w:space="0" w:color="auto"/>
        <w:right w:val="none" w:sz="0" w:space="0" w:color="auto"/>
      </w:divBdr>
    </w:div>
    <w:div w:id="211131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9D8FF-6C40-463F-9C7B-24A21E6FF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753</Words>
  <Characters>4296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Фонд Социального Страхования РФ</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Башегурова Юлия Анатольевна</dc:creator>
  <cp:lastModifiedBy>Сергеева Ольга Сергеевна</cp:lastModifiedBy>
  <cp:revision>44</cp:revision>
  <cp:lastPrinted>2021-11-24T06:57:00Z</cp:lastPrinted>
  <dcterms:created xsi:type="dcterms:W3CDTF">2019-12-04T11:35:00Z</dcterms:created>
  <dcterms:modified xsi:type="dcterms:W3CDTF">2022-10-26T12:08:00Z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