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FC69" w14:textId="77777777" w:rsidR="00807630" w:rsidRPr="004C458F" w:rsidRDefault="00816851" w:rsidP="00807630">
      <w:pPr>
        <w:jc w:val="right"/>
      </w:pPr>
      <w:r w:rsidRPr="004C458F">
        <w:t xml:space="preserve"> </w:t>
      </w:r>
      <w:r w:rsidR="00807630" w:rsidRPr="004C458F">
        <w:t>Приложение № 1 к извещению</w:t>
      </w:r>
    </w:p>
    <w:p w14:paraId="68394C8A" w14:textId="77777777" w:rsidR="00807630" w:rsidRPr="004C458F" w:rsidRDefault="00807630" w:rsidP="00807630">
      <w:pPr>
        <w:jc w:val="right"/>
      </w:pPr>
    </w:p>
    <w:p w14:paraId="793A48D5" w14:textId="77777777" w:rsidR="00807630" w:rsidRDefault="00807630" w:rsidP="004C458F">
      <w:pPr>
        <w:jc w:val="center"/>
        <w:rPr>
          <w:b/>
          <w:bCs/>
        </w:rPr>
      </w:pPr>
      <w:r w:rsidRPr="004C458F">
        <w:rPr>
          <w:b/>
          <w:bCs/>
        </w:rPr>
        <w:t>ОПИСАНИЕ ОБЪЕКТА ЗАКУПКИ (ТЕХНИЧЕСКОЕ ЗАДАНИЕ)</w:t>
      </w:r>
    </w:p>
    <w:p w14:paraId="73C9469B" w14:textId="77777777" w:rsidR="000331F1" w:rsidRDefault="000331F1" w:rsidP="000331F1">
      <w:pPr>
        <w:pStyle w:val="13"/>
        <w:jc w:val="center"/>
        <w:rPr>
          <w:i w:val="0"/>
          <w:sz w:val="22"/>
          <w:szCs w:val="22"/>
        </w:rPr>
      </w:pPr>
      <w:r>
        <w:rPr>
          <w:i w:val="0"/>
          <w:sz w:val="22"/>
          <w:szCs w:val="22"/>
        </w:rPr>
        <w:t>на поставку серверного оборудования для нужд Фонда социального страхования Российской Федерации</w:t>
      </w:r>
    </w:p>
    <w:p w14:paraId="0BA6A4FE" w14:textId="77777777" w:rsidR="000331F1" w:rsidRDefault="000331F1" w:rsidP="000331F1">
      <w:pPr>
        <w:numPr>
          <w:ilvl w:val="0"/>
          <w:numId w:val="65"/>
        </w:numPr>
        <w:tabs>
          <w:tab w:val="left" w:pos="1134"/>
        </w:tabs>
        <w:ind w:left="0" w:firstLine="709"/>
        <w:jc w:val="both"/>
      </w:pPr>
      <w:r>
        <w:t>Требования к качеству поставляемого Товара</w:t>
      </w:r>
    </w:p>
    <w:p w14:paraId="13146158" w14:textId="77777777" w:rsidR="000331F1" w:rsidRDefault="000331F1" w:rsidP="000331F1">
      <w:pPr>
        <w:tabs>
          <w:tab w:val="left" w:pos="1134"/>
        </w:tabs>
        <w:ind w:firstLine="709"/>
        <w:jc w:val="both"/>
      </w:pPr>
      <w:r>
        <w:t>Весь поставляемый Товар должен быть новым, изготовленным не ранее 2022 года, серийно выпускаемым и иметь официальную гарантию производителя.</w:t>
      </w:r>
    </w:p>
    <w:p w14:paraId="0FE721DF" w14:textId="77777777" w:rsidR="000331F1" w:rsidRDefault="000331F1" w:rsidP="000331F1">
      <w:pPr>
        <w:tabs>
          <w:tab w:val="left" w:pos="1134"/>
        </w:tabs>
        <w:ind w:firstLine="709"/>
        <w:jc w:val="both"/>
      </w:pPr>
    </w:p>
    <w:p w14:paraId="310B24A1" w14:textId="77777777" w:rsidR="000331F1" w:rsidRDefault="000331F1" w:rsidP="000331F1">
      <w:pPr>
        <w:numPr>
          <w:ilvl w:val="0"/>
          <w:numId w:val="65"/>
        </w:numPr>
        <w:tabs>
          <w:tab w:val="left" w:pos="1134"/>
        </w:tabs>
        <w:ind w:left="0" w:firstLine="709"/>
        <w:jc w:val="both"/>
      </w:pPr>
      <w:r>
        <w:t>Требования к гарантийному обслуживанию на поставляемый Товар.</w:t>
      </w:r>
    </w:p>
    <w:p w14:paraId="13890C4F" w14:textId="77777777" w:rsidR="000331F1" w:rsidRDefault="000331F1" w:rsidP="000331F1">
      <w:pPr>
        <w:tabs>
          <w:tab w:val="left" w:pos="1134"/>
        </w:tabs>
        <w:ind w:firstLine="709"/>
        <w:jc w:val="both"/>
      </w:pPr>
      <w:r>
        <w:t xml:space="preserve">Срок гарантийного обслуживания Товара 3 (три) года. </w:t>
      </w:r>
    </w:p>
    <w:p w14:paraId="0BA9E1AF" w14:textId="77777777" w:rsidR="000331F1" w:rsidRDefault="000331F1" w:rsidP="000331F1">
      <w:pPr>
        <w:tabs>
          <w:tab w:val="left" w:pos="1134"/>
        </w:tabs>
        <w:ind w:firstLine="709"/>
        <w:jc w:val="both"/>
      </w:pPr>
      <w:r>
        <w:t>Гарантийный срок начинается со дня подписания Документа о приемке Товара.</w:t>
      </w:r>
    </w:p>
    <w:p w14:paraId="0F43A5C8" w14:textId="77777777" w:rsidR="000331F1" w:rsidRDefault="000331F1" w:rsidP="000331F1">
      <w:pPr>
        <w:tabs>
          <w:tab w:val="left" w:pos="1134"/>
        </w:tabs>
        <w:ind w:firstLine="709"/>
        <w:jc w:val="both"/>
      </w:pPr>
      <w:r>
        <w:t xml:space="preserve">Поставщик должен обеспечить гарантийное обслуживание по адресу получателя Товара собственными силами и за свой счет или с привлечением иных лиц. Лицо, осуществляющее гарантийное обслуживание, должно обладать лицензией ФСТЭК России на деятельность по технической защите конфиденциальной информации, в части установки, монтажа, испытаний, ремонта программных (программно-технических) средств защиты информации, защищенных программных (программно-технических) средств обработки информации. </w:t>
      </w:r>
    </w:p>
    <w:p w14:paraId="313BADC4" w14:textId="77777777" w:rsidR="000331F1" w:rsidRDefault="000331F1" w:rsidP="000331F1">
      <w:pPr>
        <w:tabs>
          <w:tab w:val="left" w:pos="1134"/>
        </w:tabs>
        <w:ind w:firstLine="709"/>
        <w:jc w:val="both"/>
      </w:pPr>
      <w:r>
        <w:t>Срок решения по признанию случая гарантийным – 1 месяц с даты получения обращения Поставщика.</w:t>
      </w:r>
    </w:p>
    <w:p w14:paraId="59861650" w14:textId="77777777" w:rsidR="000331F1" w:rsidRDefault="000331F1" w:rsidP="000331F1">
      <w:pPr>
        <w:tabs>
          <w:tab w:val="left" w:pos="1134"/>
        </w:tabs>
        <w:ind w:firstLine="709"/>
        <w:jc w:val="both"/>
      </w:pPr>
    </w:p>
    <w:p w14:paraId="0812DA4D" w14:textId="77777777" w:rsidR="000331F1" w:rsidRDefault="000331F1" w:rsidP="000331F1">
      <w:pPr>
        <w:numPr>
          <w:ilvl w:val="0"/>
          <w:numId w:val="65"/>
        </w:numPr>
        <w:tabs>
          <w:tab w:val="left" w:pos="1134"/>
        </w:tabs>
        <w:ind w:left="0" w:firstLine="709"/>
        <w:jc w:val="both"/>
      </w:pPr>
      <w:r>
        <w:t>Требования к комплектации и документации</w:t>
      </w:r>
    </w:p>
    <w:p w14:paraId="564D6A47" w14:textId="77777777" w:rsidR="000331F1" w:rsidRDefault="000331F1" w:rsidP="000331F1">
      <w:pPr>
        <w:tabs>
          <w:tab w:val="left" w:pos="1134"/>
        </w:tabs>
        <w:ind w:firstLine="709"/>
        <w:jc w:val="both"/>
      </w:pPr>
      <w:r>
        <w:t>Предлагаемый к поставке Товар должен быть работоспособным и содержать все комплектующие, необходимые для обеспечения этого требования.</w:t>
      </w:r>
    </w:p>
    <w:p w14:paraId="72F3095F" w14:textId="77777777" w:rsidR="000331F1" w:rsidRDefault="000331F1" w:rsidP="000331F1">
      <w:pPr>
        <w:tabs>
          <w:tab w:val="left" w:pos="1134"/>
        </w:tabs>
        <w:ind w:firstLine="709"/>
        <w:jc w:val="both"/>
      </w:pPr>
      <w:r>
        <w:t>Весь Товар должен быть обеспечен необходимыми кабельными соединениями для нормальной эксплуатации.</w:t>
      </w:r>
    </w:p>
    <w:p w14:paraId="70BB6AB5" w14:textId="77777777" w:rsidR="000331F1" w:rsidRDefault="000331F1" w:rsidP="000331F1">
      <w:pPr>
        <w:tabs>
          <w:tab w:val="left" w:pos="1134"/>
        </w:tabs>
        <w:ind w:firstLine="709"/>
        <w:jc w:val="both"/>
      </w:pPr>
      <w:r>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 или включать период продления не менее срока гарантийного обслуживания.</w:t>
      </w:r>
    </w:p>
    <w:p w14:paraId="682AD925" w14:textId="747297DA" w:rsidR="00056531" w:rsidRDefault="00056531" w:rsidP="000331F1">
      <w:pPr>
        <w:tabs>
          <w:tab w:val="left" w:pos="1134"/>
        </w:tabs>
        <w:ind w:firstLine="709"/>
        <w:jc w:val="both"/>
      </w:pPr>
      <w:r w:rsidRPr="00056531">
        <w:t>Для обеспечения совместной работы поставляемых Товаров с уже существующей системой защиты среды виртуальной инфраструктуры сервер</w:t>
      </w:r>
      <w:r>
        <w:t xml:space="preserve"> должен быть оснащен</w:t>
      </w:r>
      <w:r w:rsidRPr="00056531">
        <w:t xml:space="preserve"> компонентами специального программного обеспечения средств защиты информации «Аккорд-В»</w:t>
      </w:r>
      <w:r>
        <w:t>.</w:t>
      </w:r>
    </w:p>
    <w:p w14:paraId="61F35C39" w14:textId="64A34F6C" w:rsidR="00056531" w:rsidRDefault="00056531" w:rsidP="000331F1">
      <w:pPr>
        <w:tabs>
          <w:tab w:val="left" w:pos="1134"/>
        </w:tabs>
        <w:ind w:firstLine="709"/>
        <w:jc w:val="both"/>
      </w:pPr>
      <w:r w:rsidRPr="00056531">
        <w:t xml:space="preserve">Сервер должен быть совместим с ПО виртуализации </w:t>
      </w:r>
      <w:proofErr w:type="spellStart"/>
      <w:r w:rsidRPr="00056531">
        <w:t>VMware</w:t>
      </w:r>
      <w:proofErr w:type="spellEnd"/>
      <w:r w:rsidRPr="00056531">
        <w:t xml:space="preserve"> версии 5.5 и 6.0, имеющимися у Заказчика.</w:t>
      </w:r>
    </w:p>
    <w:p w14:paraId="60F9A2DB" w14:textId="77777777" w:rsidR="000331F1" w:rsidRDefault="000331F1" w:rsidP="000331F1">
      <w:pPr>
        <w:tabs>
          <w:tab w:val="left" w:pos="1134"/>
        </w:tabs>
        <w:ind w:firstLine="709"/>
        <w:jc w:val="both"/>
      </w:pPr>
      <w:r>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14:paraId="63E98432" w14:textId="77777777" w:rsidR="000331F1" w:rsidRDefault="000331F1" w:rsidP="000331F1">
      <w:pPr>
        <w:tabs>
          <w:tab w:val="left" w:pos="1134"/>
        </w:tabs>
        <w:ind w:firstLine="709"/>
        <w:jc w:val="both"/>
      </w:pPr>
      <w:r>
        <w:t>К каждой единице Товара должен быть приложен оригинал технической документации и инструкции по эксплуатации на русском языке.</w:t>
      </w:r>
    </w:p>
    <w:p w14:paraId="10816DCD" w14:textId="77777777" w:rsidR="000331F1" w:rsidRDefault="000331F1" w:rsidP="000331F1">
      <w:pPr>
        <w:tabs>
          <w:tab w:val="left" w:pos="1134"/>
        </w:tabs>
        <w:ind w:firstLine="709"/>
        <w:jc w:val="both"/>
      </w:pPr>
    </w:p>
    <w:p w14:paraId="505DF9B5" w14:textId="77777777" w:rsidR="000331F1" w:rsidRDefault="000331F1" w:rsidP="000331F1">
      <w:pPr>
        <w:keepNext/>
        <w:numPr>
          <w:ilvl w:val="0"/>
          <w:numId w:val="65"/>
        </w:numPr>
        <w:tabs>
          <w:tab w:val="left" w:pos="1134"/>
        </w:tabs>
        <w:ind w:left="0" w:firstLine="709"/>
        <w:jc w:val="both"/>
      </w:pPr>
      <w:r>
        <w:t>Требования к поставке Товара</w:t>
      </w:r>
    </w:p>
    <w:p w14:paraId="40418359" w14:textId="77777777" w:rsidR="000331F1" w:rsidRDefault="000331F1" w:rsidP="000331F1">
      <w:pPr>
        <w:tabs>
          <w:tab w:val="left" w:pos="1134"/>
        </w:tabs>
        <w:ind w:firstLine="709"/>
        <w:jc w:val="both"/>
      </w:pPr>
      <w:r>
        <w:t>Поставщик осуществляет поставку Товара согласно Технического задания. Поставщик Товара должен провести доставку, погрузку, разгрузку, подъем на этажи.</w:t>
      </w:r>
    </w:p>
    <w:p w14:paraId="2C58CB12" w14:textId="77777777" w:rsidR="000331F1" w:rsidRDefault="000331F1" w:rsidP="000331F1">
      <w:pPr>
        <w:tabs>
          <w:tab w:val="left" w:pos="1134"/>
        </w:tabs>
        <w:ind w:firstLine="709"/>
        <w:jc w:val="both"/>
      </w:pPr>
      <w:r>
        <w:t>Поставщик должен обеспечить упаковку Товара, способную предотвратить его повреждение или порчу во время доставки до получателя. Упаковка Товара должна полностью обеспечивать условия транспортировки, предъявляемые к данному виду продукции.</w:t>
      </w:r>
    </w:p>
    <w:p w14:paraId="65732DEE" w14:textId="77777777" w:rsidR="000331F1" w:rsidRDefault="000331F1" w:rsidP="000331F1">
      <w:pPr>
        <w:tabs>
          <w:tab w:val="left" w:pos="1134"/>
        </w:tabs>
        <w:ind w:firstLine="709"/>
        <w:jc w:val="both"/>
      </w:pPr>
      <w:r>
        <w:t>Вся упаковка должна соответствовать требованиям законодательства Российской Федерации и иметь следующую маркировку с двух сторон:</w:t>
      </w:r>
    </w:p>
    <w:p w14:paraId="0EB5ECBD" w14:textId="77777777" w:rsidR="000331F1" w:rsidRDefault="000331F1" w:rsidP="000331F1">
      <w:pPr>
        <w:tabs>
          <w:tab w:val="left" w:pos="1134"/>
        </w:tabs>
        <w:ind w:firstLine="709"/>
        <w:jc w:val="both"/>
      </w:pPr>
      <w:r>
        <w:t>Государственный контракт №_______________</w:t>
      </w:r>
    </w:p>
    <w:p w14:paraId="7447CA00" w14:textId="77777777" w:rsidR="000331F1" w:rsidRDefault="000331F1" w:rsidP="000331F1">
      <w:pPr>
        <w:tabs>
          <w:tab w:val="left" w:pos="1134"/>
        </w:tabs>
        <w:ind w:firstLine="709"/>
        <w:jc w:val="both"/>
      </w:pPr>
      <w:r>
        <w:t>Заказчик (название): ___________</w:t>
      </w:r>
    </w:p>
    <w:p w14:paraId="011D5CD0" w14:textId="77777777" w:rsidR="000331F1" w:rsidRDefault="000331F1" w:rsidP="000331F1">
      <w:pPr>
        <w:tabs>
          <w:tab w:val="left" w:pos="1134"/>
        </w:tabs>
        <w:ind w:firstLine="709"/>
        <w:jc w:val="both"/>
      </w:pPr>
      <w:r>
        <w:t>Поставщик (название компании): _________</w:t>
      </w:r>
    </w:p>
    <w:p w14:paraId="5E7E3FF3" w14:textId="77777777" w:rsidR="000331F1" w:rsidRDefault="000331F1" w:rsidP="000331F1">
      <w:pPr>
        <w:tabs>
          <w:tab w:val="left" w:pos="1134"/>
        </w:tabs>
        <w:ind w:firstLine="709"/>
        <w:jc w:val="both"/>
      </w:pPr>
      <w:r>
        <w:lastRenderedPageBreak/>
        <w:t>Пункт назначения: _____________</w:t>
      </w:r>
    </w:p>
    <w:p w14:paraId="2C682373" w14:textId="77777777" w:rsidR="000331F1" w:rsidRDefault="000331F1" w:rsidP="000331F1">
      <w:pPr>
        <w:tabs>
          <w:tab w:val="left" w:pos="1134"/>
        </w:tabs>
        <w:ind w:firstLine="709"/>
        <w:jc w:val="both"/>
      </w:pPr>
      <w:r>
        <w:t>Грузоотправитель: ______________</w:t>
      </w:r>
    </w:p>
    <w:p w14:paraId="3224AD5F" w14:textId="77777777" w:rsidR="000331F1" w:rsidRDefault="000331F1" w:rsidP="000331F1">
      <w:pPr>
        <w:tabs>
          <w:tab w:val="left" w:pos="1134"/>
        </w:tabs>
        <w:ind w:firstLine="709"/>
        <w:jc w:val="both"/>
      </w:pPr>
      <w:r>
        <w:t>Ящик №____, всего ящиков_______</w:t>
      </w:r>
    </w:p>
    <w:p w14:paraId="441BF100" w14:textId="77777777" w:rsidR="000331F1" w:rsidRDefault="000331F1" w:rsidP="000331F1">
      <w:pPr>
        <w:tabs>
          <w:tab w:val="left" w:pos="1134"/>
        </w:tabs>
        <w:ind w:firstLine="709"/>
        <w:jc w:val="both"/>
      </w:pPr>
      <w:r>
        <w:t>Размеры (высота, длина, ширина) _________</w:t>
      </w:r>
    </w:p>
    <w:p w14:paraId="7EF95E85" w14:textId="77777777" w:rsidR="000331F1" w:rsidRDefault="000331F1" w:rsidP="000331F1">
      <w:pPr>
        <w:tabs>
          <w:tab w:val="left" w:pos="1134"/>
        </w:tabs>
        <w:ind w:firstLine="709"/>
        <w:jc w:val="both"/>
      </w:pPr>
      <w:r>
        <w:t>Вес брутто _____ Кг</w:t>
      </w:r>
    </w:p>
    <w:p w14:paraId="3FAC0622" w14:textId="77777777" w:rsidR="000331F1" w:rsidRDefault="000331F1" w:rsidP="000331F1">
      <w:pPr>
        <w:tabs>
          <w:tab w:val="left" w:pos="1134"/>
        </w:tabs>
        <w:ind w:firstLine="709"/>
        <w:jc w:val="both"/>
      </w:pPr>
      <w:r>
        <w:t>Вес нетто _____ Кг</w:t>
      </w:r>
    </w:p>
    <w:p w14:paraId="45741CE5" w14:textId="77777777" w:rsidR="000331F1" w:rsidRDefault="000331F1" w:rsidP="000331F1">
      <w:pPr>
        <w:tabs>
          <w:tab w:val="left" w:pos="1134"/>
        </w:tabs>
        <w:ind w:firstLine="709"/>
        <w:jc w:val="both"/>
      </w:pPr>
      <w:r>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14:paraId="12854F2B" w14:textId="77777777" w:rsidR="000331F1" w:rsidRPr="002F4CC5" w:rsidRDefault="000331F1" w:rsidP="000331F1">
      <w:pPr>
        <w:tabs>
          <w:tab w:val="left" w:pos="1134"/>
        </w:tabs>
        <w:ind w:firstLine="709"/>
        <w:jc w:val="both"/>
      </w:pPr>
    </w:p>
    <w:p w14:paraId="1F3ACD29" w14:textId="784CEA06" w:rsidR="000331F1" w:rsidRPr="002F4CC5" w:rsidRDefault="000331F1" w:rsidP="000331F1">
      <w:pPr>
        <w:pStyle w:val="afffff6"/>
        <w:numPr>
          <w:ilvl w:val="0"/>
          <w:numId w:val="65"/>
        </w:numPr>
        <w:tabs>
          <w:tab w:val="left" w:pos="1134"/>
        </w:tabs>
        <w:rPr>
          <w:sz w:val="24"/>
          <w:szCs w:val="24"/>
        </w:rPr>
      </w:pPr>
      <w:r w:rsidRPr="002F4CC5">
        <w:rPr>
          <w:sz w:val="24"/>
          <w:szCs w:val="24"/>
        </w:rPr>
        <w:t>Срок поставки: с даты заключения государстве</w:t>
      </w:r>
      <w:r>
        <w:rPr>
          <w:sz w:val="24"/>
          <w:szCs w:val="24"/>
        </w:rPr>
        <w:t xml:space="preserve">нного контракта </w:t>
      </w:r>
      <w:r w:rsidR="00561D28">
        <w:rPr>
          <w:sz w:val="24"/>
          <w:szCs w:val="24"/>
        </w:rPr>
        <w:t>п</w:t>
      </w:r>
      <w:r>
        <w:rPr>
          <w:sz w:val="24"/>
          <w:szCs w:val="24"/>
        </w:rPr>
        <w:t>о 14</w:t>
      </w:r>
      <w:r w:rsidRPr="002F4CC5">
        <w:rPr>
          <w:sz w:val="24"/>
          <w:szCs w:val="24"/>
        </w:rPr>
        <w:t xml:space="preserve"> декабря 202</w:t>
      </w:r>
      <w:r>
        <w:rPr>
          <w:sz w:val="24"/>
          <w:szCs w:val="24"/>
        </w:rPr>
        <w:t>2</w:t>
      </w:r>
      <w:r w:rsidRPr="002F4CC5">
        <w:rPr>
          <w:sz w:val="24"/>
          <w:szCs w:val="24"/>
        </w:rPr>
        <w:t xml:space="preserve"> г.</w:t>
      </w:r>
      <w:r w:rsidR="00561D28">
        <w:rPr>
          <w:sz w:val="24"/>
          <w:szCs w:val="24"/>
        </w:rPr>
        <w:t xml:space="preserve"> включительно.</w:t>
      </w:r>
    </w:p>
    <w:p w14:paraId="2DDD5BA3" w14:textId="77777777" w:rsidR="000331F1" w:rsidRPr="002F4CC5" w:rsidRDefault="000331F1" w:rsidP="000331F1">
      <w:pPr>
        <w:tabs>
          <w:tab w:val="left" w:pos="1134"/>
        </w:tabs>
        <w:ind w:firstLine="709"/>
        <w:jc w:val="both"/>
      </w:pPr>
    </w:p>
    <w:p w14:paraId="20114978" w14:textId="77777777" w:rsidR="000331F1" w:rsidRDefault="000331F1" w:rsidP="000331F1">
      <w:pPr>
        <w:pStyle w:val="afffff6"/>
        <w:numPr>
          <w:ilvl w:val="0"/>
          <w:numId w:val="65"/>
        </w:numPr>
        <w:tabs>
          <w:tab w:val="left" w:pos="1134"/>
        </w:tabs>
        <w:rPr>
          <w:sz w:val="24"/>
          <w:szCs w:val="24"/>
        </w:rPr>
      </w:pPr>
      <w:r w:rsidRPr="002F4CC5">
        <w:rPr>
          <w:sz w:val="24"/>
          <w:szCs w:val="24"/>
        </w:rPr>
        <w:t>Место поставки: г. Москва, Орликов пер. д. 3А.</w:t>
      </w:r>
    </w:p>
    <w:p w14:paraId="523C3E7C" w14:textId="77777777" w:rsidR="000331F1" w:rsidRPr="002F4CC5" w:rsidRDefault="000331F1" w:rsidP="000331F1">
      <w:pPr>
        <w:tabs>
          <w:tab w:val="left" w:pos="1134"/>
        </w:tabs>
        <w:sectPr w:rsidR="000331F1" w:rsidRPr="002F4CC5" w:rsidSect="001272CA">
          <w:headerReference w:type="even" r:id="rId8"/>
          <w:headerReference w:type="default" r:id="rId9"/>
          <w:footerReference w:type="even" r:id="rId10"/>
          <w:footerReference w:type="default" r:id="rId11"/>
          <w:headerReference w:type="first" r:id="rId12"/>
          <w:footerReference w:type="first" r:id="rId13"/>
          <w:pgSz w:w="11906" w:h="16838"/>
          <w:pgMar w:top="851" w:right="566" w:bottom="1418" w:left="1134" w:header="709" w:footer="709" w:gutter="0"/>
          <w:cols w:space="720"/>
        </w:sectPr>
      </w:pPr>
    </w:p>
    <w:p w14:paraId="6C35F63B" w14:textId="77777777" w:rsidR="000331F1" w:rsidRPr="0089331E" w:rsidRDefault="000331F1" w:rsidP="000331F1">
      <w:pPr>
        <w:widowControl w:val="0"/>
        <w:jc w:val="both"/>
        <w:rPr>
          <w:b/>
          <w:sz w:val="22"/>
          <w:szCs w:val="22"/>
        </w:rPr>
      </w:pPr>
      <w:r>
        <w:rPr>
          <w:b/>
          <w:sz w:val="22"/>
          <w:szCs w:val="22"/>
        </w:rPr>
        <w:lastRenderedPageBreak/>
        <w:t>Технические характеристики поставляемого серверного оборудования</w:t>
      </w:r>
      <w:r w:rsidRPr="0089331E">
        <w:rPr>
          <w:b/>
          <w:sz w:val="22"/>
          <w:szCs w:val="22"/>
        </w:rPr>
        <w:t>:</w:t>
      </w:r>
    </w:p>
    <w:p w14:paraId="6D3437CE" w14:textId="77777777" w:rsidR="000331F1" w:rsidRDefault="000331F1" w:rsidP="000331F1">
      <w:pPr>
        <w:widowControl w:val="0"/>
        <w:ind w:firstLine="426"/>
        <w:jc w:val="both"/>
        <w:rPr>
          <w:b/>
          <w:sz w:val="22"/>
          <w:szCs w:val="22"/>
        </w:rPr>
      </w:pPr>
    </w:p>
    <w:p w14:paraId="074DDC24" w14:textId="77777777" w:rsidR="000331F1" w:rsidRDefault="000331F1" w:rsidP="000331F1">
      <w:pPr>
        <w:widowControl w:val="0"/>
        <w:pBdr>
          <w:top w:val="nil"/>
          <w:left w:val="nil"/>
          <w:bottom w:val="nil"/>
          <w:right w:val="nil"/>
          <w:between w:val="nil"/>
        </w:pBdr>
        <w:jc w:val="both"/>
        <w:rPr>
          <w:b/>
          <w:color w:val="000000"/>
          <w:sz w:val="22"/>
          <w:szCs w:val="22"/>
        </w:rPr>
      </w:pPr>
      <w:r>
        <w:rPr>
          <w:b/>
          <w:color w:val="000000"/>
          <w:sz w:val="22"/>
          <w:szCs w:val="22"/>
        </w:rPr>
        <w:t>Наименование устройства: Сервер – 6 шт.</w:t>
      </w:r>
    </w:p>
    <w:p w14:paraId="5102FFC2" w14:textId="77777777" w:rsidR="000331F1" w:rsidRDefault="000331F1" w:rsidP="000331F1">
      <w:pPr>
        <w:widowControl w:val="0"/>
        <w:pBdr>
          <w:top w:val="nil"/>
          <w:left w:val="nil"/>
          <w:bottom w:val="nil"/>
          <w:right w:val="nil"/>
          <w:between w:val="nil"/>
        </w:pBdr>
        <w:ind w:left="1146" w:firstLine="720"/>
        <w:jc w:val="both"/>
        <w:rPr>
          <w:b/>
          <w:color w:val="000000"/>
          <w:sz w:val="22"/>
          <w:szCs w:val="22"/>
        </w:rPr>
      </w:pPr>
    </w:p>
    <w:tbl>
      <w:tblPr>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01"/>
        <w:gridCol w:w="6378"/>
        <w:gridCol w:w="4649"/>
        <w:gridCol w:w="1821"/>
      </w:tblGrid>
      <w:tr w:rsidR="000331F1" w:rsidRPr="007C1731" w14:paraId="4CB42081" w14:textId="77777777" w:rsidTr="000533F2">
        <w:trPr>
          <w:trHeight w:val="530"/>
        </w:trPr>
        <w:tc>
          <w:tcPr>
            <w:tcW w:w="1301" w:type="dxa"/>
            <w:shd w:val="clear" w:color="auto" w:fill="auto"/>
            <w:vAlign w:val="center"/>
          </w:tcPr>
          <w:p w14:paraId="7B1A9588" w14:textId="77777777" w:rsidR="000331F1" w:rsidRPr="007C1731" w:rsidRDefault="000331F1" w:rsidP="000533F2">
            <w:pPr>
              <w:jc w:val="center"/>
              <w:rPr>
                <w:color w:val="000000"/>
                <w:sz w:val="22"/>
                <w:szCs w:val="22"/>
              </w:rPr>
            </w:pPr>
            <w:r w:rsidRPr="007C1731">
              <w:rPr>
                <w:color w:val="000000"/>
                <w:sz w:val="22"/>
                <w:szCs w:val="22"/>
              </w:rPr>
              <w:t xml:space="preserve">№ </w:t>
            </w:r>
            <w:proofErr w:type="spellStart"/>
            <w:r w:rsidRPr="007C1731">
              <w:rPr>
                <w:color w:val="000000"/>
                <w:sz w:val="22"/>
                <w:szCs w:val="22"/>
              </w:rPr>
              <w:t>пп</w:t>
            </w:r>
            <w:proofErr w:type="spellEnd"/>
          </w:p>
        </w:tc>
        <w:tc>
          <w:tcPr>
            <w:tcW w:w="6378" w:type="dxa"/>
            <w:shd w:val="clear" w:color="auto" w:fill="auto"/>
            <w:vAlign w:val="center"/>
          </w:tcPr>
          <w:p w14:paraId="45E77D5D" w14:textId="77777777" w:rsidR="000331F1" w:rsidRPr="007C1731" w:rsidRDefault="000331F1" w:rsidP="000533F2">
            <w:pPr>
              <w:pStyle w:val="13"/>
              <w:shd w:val="clear" w:color="auto" w:fill="FFFFFF"/>
              <w:spacing w:before="0" w:after="0" w:line="288" w:lineRule="auto"/>
              <w:jc w:val="center"/>
              <w:rPr>
                <w:b w:val="0"/>
                <w:i w:val="0"/>
                <w:color w:val="000000"/>
                <w:sz w:val="22"/>
                <w:szCs w:val="22"/>
              </w:rPr>
            </w:pPr>
            <w:r w:rsidRPr="007C1731">
              <w:rPr>
                <w:b w:val="0"/>
                <w:i w:val="0"/>
                <w:color w:val="000000"/>
                <w:sz w:val="22"/>
                <w:szCs w:val="22"/>
              </w:rPr>
              <w:t>Наименование характеристики</w:t>
            </w:r>
          </w:p>
          <w:p w14:paraId="5CC13578" w14:textId="77777777" w:rsidR="000331F1" w:rsidRPr="007C1731" w:rsidRDefault="000331F1" w:rsidP="000533F2">
            <w:pPr>
              <w:jc w:val="center"/>
              <w:rPr>
                <w:color w:val="000000"/>
                <w:sz w:val="22"/>
                <w:szCs w:val="22"/>
              </w:rPr>
            </w:pPr>
            <w:r w:rsidRPr="007C1731">
              <w:rPr>
                <w:color w:val="000000"/>
                <w:sz w:val="22"/>
                <w:szCs w:val="22"/>
              </w:rPr>
              <w:t>(КТРУ 26.20.14.000-00000189)</w:t>
            </w:r>
          </w:p>
        </w:tc>
        <w:tc>
          <w:tcPr>
            <w:tcW w:w="4649" w:type="dxa"/>
            <w:shd w:val="clear" w:color="auto" w:fill="auto"/>
            <w:vAlign w:val="center"/>
          </w:tcPr>
          <w:p w14:paraId="7B2D30E1" w14:textId="77777777" w:rsidR="000331F1" w:rsidRPr="007C1731" w:rsidRDefault="000331F1" w:rsidP="000533F2">
            <w:pPr>
              <w:jc w:val="center"/>
              <w:rPr>
                <w:color w:val="000000"/>
                <w:sz w:val="22"/>
                <w:szCs w:val="22"/>
              </w:rPr>
            </w:pPr>
            <w:r w:rsidRPr="007C1731">
              <w:rPr>
                <w:color w:val="000000"/>
                <w:sz w:val="22"/>
                <w:szCs w:val="22"/>
              </w:rPr>
              <w:t>Значение хара</w:t>
            </w:r>
            <w:bookmarkStart w:id="0" w:name="_GoBack"/>
            <w:bookmarkEnd w:id="0"/>
            <w:r w:rsidRPr="007C1731">
              <w:rPr>
                <w:color w:val="000000"/>
                <w:sz w:val="22"/>
                <w:szCs w:val="22"/>
              </w:rPr>
              <w:t>ктеристики</w:t>
            </w:r>
          </w:p>
        </w:tc>
        <w:tc>
          <w:tcPr>
            <w:tcW w:w="1821" w:type="dxa"/>
            <w:shd w:val="clear" w:color="auto" w:fill="auto"/>
            <w:vAlign w:val="center"/>
          </w:tcPr>
          <w:p w14:paraId="0FB92459" w14:textId="77777777" w:rsidR="000331F1" w:rsidRPr="007C1731" w:rsidRDefault="000331F1" w:rsidP="000533F2">
            <w:pPr>
              <w:jc w:val="center"/>
              <w:rPr>
                <w:color w:val="000000"/>
                <w:sz w:val="22"/>
                <w:szCs w:val="22"/>
              </w:rPr>
            </w:pPr>
            <w:r w:rsidRPr="007C1731">
              <w:rPr>
                <w:color w:val="000000"/>
                <w:sz w:val="22"/>
                <w:szCs w:val="22"/>
              </w:rPr>
              <w:t>Единица измерения характеристики</w:t>
            </w:r>
          </w:p>
        </w:tc>
      </w:tr>
      <w:tr w:rsidR="000331F1" w:rsidRPr="007C1731" w14:paraId="2612FA46" w14:textId="77777777" w:rsidTr="000533F2">
        <w:trPr>
          <w:trHeight w:val="530"/>
        </w:trPr>
        <w:tc>
          <w:tcPr>
            <w:tcW w:w="1301" w:type="dxa"/>
            <w:shd w:val="clear" w:color="auto" w:fill="auto"/>
            <w:vAlign w:val="center"/>
          </w:tcPr>
          <w:p w14:paraId="354FDB37"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399AB77" w14:textId="77777777" w:rsidR="000331F1" w:rsidRPr="007C1731" w:rsidRDefault="000331F1" w:rsidP="000533F2">
            <w:pPr>
              <w:rPr>
                <w:color w:val="000000"/>
                <w:sz w:val="22"/>
                <w:szCs w:val="22"/>
              </w:rPr>
            </w:pPr>
            <w:r w:rsidRPr="007C1731">
              <w:rPr>
                <w:color w:val="000000"/>
                <w:sz w:val="22"/>
                <w:szCs w:val="22"/>
              </w:rPr>
              <w:t>Максимальный общий поддерживаемый объем оперативной памяти</w:t>
            </w:r>
          </w:p>
        </w:tc>
        <w:tc>
          <w:tcPr>
            <w:tcW w:w="4649" w:type="dxa"/>
            <w:shd w:val="clear" w:color="auto" w:fill="auto"/>
            <w:vAlign w:val="center"/>
          </w:tcPr>
          <w:p w14:paraId="4953CFF1" w14:textId="77777777" w:rsidR="000331F1" w:rsidRPr="007C1731" w:rsidRDefault="000331F1" w:rsidP="000533F2">
            <w:pPr>
              <w:jc w:val="center"/>
              <w:rPr>
                <w:color w:val="000000"/>
                <w:sz w:val="22"/>
                <w:szCs w:val="22"/>
              </w:rPr>
            </w:pPr>
            <w:r w:rsidRPr="007C1731">
              <w:rPr>
                <w:color w:val="000000"/>
                <w:sz w:val="22"/>
                <w:szCs w:val="22"/>
              </w:rPr>
              <w:t>≥ 1536</w:t>
            </w:r>
          </w:p>
        </w:tc>
        <w:tc>
          <w:tcPr>
            <w:tcW w:w="1821" w:type="dxa"/>
            <w:shd w:val="clear" w:color="auto" w:fill="auto"/>
            <w:vAlign w:val="center"/>
          </w:tcPr>
          <w:p w14:paraId="2F5D36FB" w14:textId="77777777" w:rsidR="000331F1" w:rsidRPr="007C1731" w:rsidRDefault="000331F1" w:rsidP="000533F2">
            <w:pPr>
              <w:jc w:val="center"/>
              <w:rPr>
                <w:color w:val="000000"/>
                <w:sz w:val="22"/>
                <w:szCs w:val="22"/>
              </w:rPr>
            </w:pPr>
            <w:r w:rsidRPr="007C1731">
              <w:rPr>
                <w:color w:val="000000"/>
                <w:sz w:val="22"/>
                <w:szCs w:val="22"/>
              </w:rPr>
              <w:t>Гигабайт</w:t>
            </w:r>
          </w:p>
        </w:tc>
      </w:tr>
      <w:tr w:rsidR="000331F1" w:rsidRPr="007C1731" w14:paraId="79EF861B" w14:textId="77777777" w:rsidTr="000533F2">
        <w:trPr>
          <w:trHeight w:val="265"/>
        </w:trPr>
        <w:tc>
          <w:tcPr>
            <w:tcW w:w="1301" w:type="dxa"/>
            <w:shd w:val="clear" w:color="auto" w:fill="auto"/>
            <w:vAlign w:val="center"/>
          </w:tcPr>
          <w:p w14:paraId="41182705"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69DD19E" w14:textId="77777777" w:rsidR="000331F1" w:rsidRPr="007C1731" w:rsidRDefault="000331F1" w:rsidP="000533F2">
            <w:pPr>
              <w:rPr>
                <w:color w:val="000000"/>
                <w:sz w:val="22"/>
                <w:szCs w:val="22"/>
              </w:rPr>
            </w:pPr>
            <w:r w:rsidRPr="007C1731">
              <w:rPr>
                <w:color w:val="000000"/>
                <w:sz w:val="22"/>
                <w:szCs w:val="22"/>
              </w:rPr>
              <w:t>Максимальное количество процессоров</w:t>
            </w:r>
          </w:p>
        </w:tc>
        <w:tc>
          <w:tcPr>
            <w:tcW w:w="4649" w:type="dxa"/>
            <w:shd w:val="clear" w:color="auto" w:fill="auto"/>
            <w:vAlign w:val="center"/>
          </w:tcPr>
          <w:p w14:paraId="7F7F7C53" w14:textId="77777777" w:rsidR="000331F1" w:rsidRPr="007C1731" w:rsidRDefault="000331F1" w:rsidP="000533F2">
            <w:pPr>
              <w:jc w:val="center"/>
              <w:rPr>
                <w:color w:val="000000"/>
                <w:sz w:val="22"/>
                <w:szCs w:val="22"/>
              </w:rPr>
            </w:pPr>
            <w:r w:rsidRPr="007C1731">
              <w:rPr>
                <w:color w:val="000000"/>
                <w:sz w:val="22"/>
                <w:szCs w:val="22"/>
              </w:rPr>
              <w:t>≥ 2</w:t>
            </w:r>
          </w:p>
        </w:tc>
        <w:tc>
          <w:tcPr>
            <w:tcW w:w="1821" w:type="dxa"/>
            <w:shd w:val="clear" w:color="auto" w:fill="auto"/>
            <w:vAlign w:val="center"/>
          </w:tcPr>
          <w:p w14:paraId="58D18BDD"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380C0D37" w14:textId="77777777" w:rsidTr="000533F2">
        <w:trPr>
          <w:trHeight w:val="265"/>
        </w:trPr>
        <w:tc>
          <w:tcPr>
            <w:tcW w:w="1301" w:type="dxa"/>
            <w:shd w:val="clear" w:color="auto" w:fill="auto"/>
            <w:vAlign w:val="center"/>
          </w:tcPr>
          <w:p w14:paraId="74F8BE6E"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05AE6F49" w14:textId="77777777" w:rsidR="000331F1" w:rsidRPr="007C1731" w:rsidRDefault="000331F1" w:rsidP="000533F2">
            <w:pPr>
              <w:rPr>
                <w:color w:val="000000"/>
                <w:sz w:val="22"/>
                <w:szCs w:val="22"/>
              </w:rPr>
            </w:pPr>
            <w:r w:rsidRPr="007C1731">
              <w:rPr>
                <w:color w:val="000000"/>
                <w:sz w:val="22"/>
                <w:szCs w:val="22"/>
              </w:rPr>
              <w:t>Тип сервера</w:t>
            </w:r>
          </w:p>
        </w:tc>
        <w:tc>
          <w:tcPr>
            <w:tcW w:w="4649" w:type="dxa"/>
            <w:shd w:val="clear" w:color="auto" w:fill="auto"/>
            <w:vAlign w:val="center"/>
          </w:tcPr>
          <w:p w14:paraId="0FEFF799" w14:textId="77777777" w:rsidR="000331F1" w:rsidRPr="007C1731" w:rsidRDefault="000331F1" w:rsidP="000533F2">
            <w:pPr>
              <w:jc w:val="center"/>
              <w:rPr>
                <w:color w:val="000000"/>
                <w:sz w:val="22"/>
                <w:szCs w:val="22"/>
              </w:rPr>
            </w:pPr>
            <w:r w:rsidRPr="007C1731">
              <w:rPr>
                <w:color w:val="000000"/>
                <w:sz w:val="22"/>
                <w:szCs w:val="22"/>
              </w:rPr>
              <w:t>Стоечный</w:t>
            </w:r>
          </w:p>
        </w:tc>
        <w:tc>
          <w:tcPr>
            <w:tcW w:w="1821" w:type="dxa"/>
            <w:shd w:val="clear" w:color="auto" w:fill="auto"/>
            <w:vAlign w:val="center"/>
          </w:tcPr>
          <w:p w14:paraId="03FA6547"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4D588B5" w14:textId="77777777" w:rsidTr="000533F2">
        <w:trPr>
          <w:trHeight w:val="265"/>
        </w:trPr>
        <w:tc>
          <w:tcPr>
            <w:tcW w:w="1301" w:type="dxa"/>
            <w:shd w:val="clear" w:color="auto" w:fill="auto"/>
            <w:vAlign w:val="center"/>
          </w:tcPr>
          <w:p w14:paraId="4163C834"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2C0448D6" w14:textId="77777777" w:rsidR="000331F1" w:rsidRPr="007C1731" w:rsidRDefault="000331F1" w:rsidP="000533F2">
            <w:pPr>
              <w:rPr>
                <w:color w:val="000000"/>
                <w:sz w:val="22"/>
                <w:szCs w:val="22"/>
              </w:rPr>
            </w:pPr>
            <w:r w:rsidRPr="007C1731">
              <w:rPr>
                <w:color w:val="000000"/>
                <w:sz w:val="22"/>
                <w:szCs w:val="22"/>
              </w:rPr>
              <w:t>Количество установленных процессоров</w:t>
            </w:r>
          </w:p>
        </w:tc>
        <w:tc>
          <w:tcPr>
            <w:tcW w:w="4649" w:type="dxa"/>
            <w:shd w:val="clear" w:color="auto" w:fill="auto"/>
            <w:vAlign w:val="center"/>
          </w:tcPr>
          <w:p w14:paraId="3B6AFA55" w14:textId="77777777" w:rsidR="000331F1" w:rsidRPr="007C1731" w:rsidRDefault="000331F1" w:rsidP="000533F2">
            <w:pPr>
              <w:jc w:val="center"/>
              <w:rPr>
                <w:color w:val="000000"/>
                <w:sz w:val="22"/>
                <w:szCs w:val="22"/>
              </w:rPr>
            </w:pPr>
            <w:r w:rsidRPr="007C1731">
              <w:rPr>
                <w:color w:val="000000"/>
                <w:sz w:val="22"/>
                <w:szCs w:val="22"/>
              </w:rPr>
              <w:t>≥ 2</w:t>
            </w:r>
          </w:p>
        </w:tc>
        <w:tc>
          <w:tcPr>
            <w:tcW w:w="1821" w:type="dxa"/>
            <w:shd w:val="clear" w:color="auto" w:fill="auto"/>
            <w:vAlign w:val="center"/>
          </w:tcPr>
          <w:p w14:paraId="12125863"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792DF452" w14:textId="77777777" w:rsidTr="000533F2">
        <w:trPr>
          <w:trHeight w:val="120"/>
        </w:trPr>
        <w:tc>
          <w:tcPr>
            <w:tcW w:w="1301" w:type="dxa"/>
            <w:shd w:val="clear" w:color="auto" w:fill="auto"/>
            <w:vAlign w:val="center"/>
          </w:tcPr>
          <w:p w14:paraId="6EEA712D"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3304BAFE" w14:textId="77777777" w:rsidR="000331F1" w:rsidRPr="007C1731" w:rsidRDefault="000331F1" w:rsidP="000533F2">
            <w:pPr>
              <w:rPr>
                <w:color w:val="000000"/>
                <w:sz w:val="22"/>
                <w:szCs w:val="22"/>
              </w:rPr>
            </w:pPr>
            <w:r w:rsidRPr="007C1731">
              <w:rPr>
                <w:color w:val="000000"/>
                <w:sz w:val="22"/>
                <w:szCs w:val="22"/>
              </w:rPr>
              <w:t>Поддерживаемая архитектура набора команд процессора</w:t>
            </w:r>
          </w:p>
        </w:tc>
        <w:tc>
          <w:tcPr>
            <w:tcW w:w="4649" w:type="dxa"/>
            <w:shd w:val="clear" w:color="auto" w:fill="auto"/>
            <w:vAlign w:val="center"/>
          </w:tcPr>
          <w:p w14:paraId="57866EA0" w14:textId="77777777" w:rsidR="000331F1" w:rsidRPr="007C1731" w:rsidRDefault="000331F1" w:rsidP="000533F2">
            <w:pPr>
              <w:jc w:val="center"/>
              <w:rPr>
                <w:color w:val="000000"/>
                <w:sz w:val="22"/>
                <w:szCs w:val="22"/>
              </w:rPr>
            </w:pPr>
            <w:r w:rsidRPr="007C1731">
              <w:rPr>
                <w:color w:val="000000"/>
                <w:sz w:val="22"/>
                <w:szCs w:val="22"/>
              </w:rPr>
              <w:t>х86-64</w:t>
            </w:r>
          </w:p>
        </w:tc>
        <w:tc>
          <w:tcPr>
            <w:tcW w:w="1821" w:type="dxa"/>
            <w:shd w:val="clear" w:color="auto" w:fill="auto"/>
            <w:vAlign w:val="center"/>
          </w:tcPr>
          <w:p w14:paraId="5B4ECD7C"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30622AA" w14:textId="77777777" w:rsidTr="000533F2">
        <w:trPr>
          <w:trHeight w:val="56"/>
        </w:trPr>
        <w:tc>
          <w:tcPr>
            <w:tcW w:w="1301" w:type="dxa"/>
            <w:shd w:val="clear" w:color="auto" w:fill="auto"/>
            <w:vAlign w:val="center"/>
          </w:tcPr>
          <w:p w14:paraId="7302EBAA"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217DEF4" w14:textId="77777777" w:rsidR="000331F1" w:rsidRPr="007C1731" w:rsidRDefault="000331F1" w:rsidP="000533F2">
            <w:pPr>
              <w:rPr>
                <w:color w:val="000000"/>
                <w:sz w:val="22"/>
                <w:szCs w:val="22"/>
              </w:rPr>
            </w:pPr>
            <w:r w:rsidRPr="007C1731">
              <w:rPr>
                <w:color w:val="000000"/>
                <w:sz w:val="22"/>
                <w:szCs w:val="22"/>
              </w:rPr>
              <w:t>Количество ядер каждого установленного процессора</w:t>
            </w:r>
          </w:p>
        </w:tc>
        <w:tc>
          <w:tcPr>
            <w:tcW w:w="4649" w:type="dxa"/>
            <w:shd w:val="clear" w:color="auto" w:fill="auto"/>
            <w:vAlign w:val="center"/>
          </w:tcPr>
          <w:p w14:paraId="78D11CC4" w14:textId="77777777" w:rsidR="000331F1" w:rsidRPr="007C1731" w:rsidRDefault="000331F1" w:rsidP="000533F2">
            <w:pPr>
              <w:jc w:val="center"/>
              <w:rPr>
                <w:color w:val="000000"/>
                <w:sz w:val="22"/>
                <w:szCs w:val="22"/>
              </w:rPr>
            </w:pPr>
            <w:r w:rsidRPr="007C1731">
              <w:rPr>
                <w:color w:val="000000"/>
                <w:sz w:val="22"/>
                <w:szCs w:val="22"/>
              </w:rPr>
              <w:t>≥ 8</w:t>
            </w:r>
          </w:p>
        </w:tc>
        <w:tc>
          <w:tcPr>
            <w:tcW w:w="1821" w:type="dxa"/>
            <w:shd w:val="clear" w:color="auto" w:fill="auto"/>
            <w:vAlign w:val="center"/>
          </w:tcPr>
          <w:p w14:paraId="09497B26"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4CCA3396" w14:textId="77777777" w:rsidTr="000533F2">
        <w:trPr>
          <w:trHeight w:val="56"/>
        </w:trPr>
        <w:tc>
          <w:tcPr>
            <w:tcW w:w="1301" w:type="dxa"/>
            <w:shd w:val="clear" w:color="auto" w:fill="auto"/>
            <w:vAlign w:val="center"/>
          </w:tcPr>
          <w:p w14:paraId="7D6CC6FE"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11B0C69" w14:textId="77777777" w:rsidR="000331F1" w:rsidRPr="007C1731" w:rsidRDefault="000331F1" w:rsidP="000533F2">
            <w:pPr>
              <w:rPr>
                <w:color w:val="000000"/>
                <w:sz w:val="22"/>
                <w:szCs w:val="22"/>
              </w:rPr>
            </w:pPr>
            <w:r w:rsidRPr="007C1731">
              <w:rPr>
                <w:color w:val="000000"/>
                <w:sz w:val="22"/>
                <w:szCs w:val="22"/>
              </w:rPr>
              <w:t>Количество потоков каждого установленного процессора</w:t>
            </w:r>
          </w:p>
        </w:tc>
        <w:tc>
          <w:tcPr>
            <w:tcW w:w="4649" w:type="dxa"/>
            <w:shd w:val="clear" w:color="auto" w:fill="auto"/>
            <w:vAlign w:val="center"/>
          </w:tcPr>
          <w:p w14:paraId="15B80804" w14:textId="77777777" w:rsidR="000331F1" w:rsidRPr="007C1731" w:rsidRDefault="000331F1" w:rsidP="000533F2">
            <w:pPr>
              <w:jc w:val="center"/>
              <w:rPr>
                <w:color w:val="000000"/>
                <w:sz w:val="22"/>
                <w:szCs w:val="22"/>
              </w:rPr>
            </w:pPr>
            <w:r w:rsidRPr="007C1731">
              <w:rPr>
                <w:color w:val="000000"/>
                <w:sz w:val="22"/>
                <w:szCs w:val="22"/>
              </w:rPr>
              <w:t>≥ 16</w:t>
            </w:r>
          </w:p>
        </w:tc>
        <w:tc>
          <w:tcPr>
            <w:tcW w:w="1821" w:type="dxa"/>
            <w:shd w:val="clear" w:color="auto" w:fill="auto"/>
            <w:vAlign w:val="center"/>
          </w:tcPr>
          <w:p w14:paraId="50183C32"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73B46278" w14:textId="77777777" w:rsidTr="000533F2">
        <w:trPr>
          <w:trHeight w:val="56"/>
        </w:trPr>
        <w:tc>
          <w:tcPr>
            <w:tcW w:w="1301" w:type="dxa"/>
            <w:shd w:val="clear" w:color="auto" w:fill="auto"/>
            <w:vAlign w:val="center"/>
          </w:tcPr>
          <w:p w14:paraId="0429F124"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81497EA" w14:textId="77777777" w:rsidR="000331F1" w:rsidRPr="007C1731" w:rsidRDefault="000331F1" w:rsidP="000533F2">
            <w:pPr>
              <w:rPr>
                <w:color w:val="000000"/>
                <w:sz w:val="22"/>
                <w:szCs w:val="22"/>
              </w:rPr>
            </w:pPr>
            <w:r w:rsidRPr="007C1731">
              <w:rPr>
                <w:color w:val="000000"/>
                <w:sz w:val="22"/>
                <w:szCs w:val="22"/>
              </w:rPr>
              <w:t>Базовая частота каждого установленного процессора (без учета технологии динамического изменения частоты)</w:t>
            </w:r>
          </w:p>
        </w:tc>
        <w:tc>
          <w:tcPr>
            <w:tcW w:w="4649" w:type="dxa"/>
            <w:shd w:val="clear" w:color="auto" w:fill="auto"/>
            <w:vAlign w:val="center"/>
          </w:tcPr>
          <w:p w14:paraId="2914E1CC" w14:textId="77777777" w:rsidR="000331F1" w:rsidRPr="007C1731" w:rsidRDefault="000331F1" w:rsidP="000533F2">
            <w:pPr>
              <w:jc w:val="center"/>
              <w:rPr>
                <w:color w:val="000000"/>
                <w:sz w:val="22"/>
                <w:szCs w:val="22"/>
              </w:rPr>
            </w:pPr>
            <w:r w:rsidRPr="007C1731">
              <w:rPr>
                <w:color w:val="000000"/>
                <w:sz w:val="22"/>
                <w:szCs w:val="22"/>
              </w:rPr>
              <w:t>≥ 2</w:t>
            </w:r>
          </w:p>
        </w:tc>
        <w:tc>
          <w:tcPr>
            <w:tcW w:w="1821" w:type="dxa"/>
            <w:shd w:val="clear" w:color="auto" w:fill="auto"/>
            <w:vAlign w:val="center"/>
          </w:tcPr>
          <w:p w14:paraId="21271744" w14:textId="77777777" w:rsidR="000331F1" w:rsidRPr="007C1731" w:rsidRDefault="000331F1" w:rsidP="000533F2">
            <w:pPr>
              <w:jc w:val="center"/>
              <w:rPr>
                <w:color w:val="000000"/>
                <w:sz w:val="22"/>
                <w:szCs w:val="22"/>
              </w:rPr>
            </w:pPr>
            <w:r w:rsidRPr="007C1731">
              <w:rPr>
                <w:color w:val="000000"/>
                <w:sz w:val="22"/>
                <w:szCs w:val="22"/>
              </w:rPr>
              <w:t>Гигагерц</w:t>
            </w:r>
          </w:p>
        </w:tc>
      </w:tr>
      <w:tr w:rsidR="000331F1" w:rsidRPr="007C1731" w14:paraId="3055A3BA" w14:textId="77777777" w:rsidTr="000533F2">
        <w:trPr>
          <w:trHeight w:val="56"/>
        </w:trPr>
        <w:tc>
          <w:tcPr>
            <w:tcW w:w="1301" w:type="dxa"/>
            <w:shd w:val="clear" w:color="auto" w:fill="auto"/>
            <w:vAlign w:val="center"/>
          </w:tcPr>
          <w:p w14:paraId="6A327C78"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2DDDF092" w14:textId="77777777" w:rsidR="000331F1" w:rsidRPr="007C1731" w:rsidRDefault="000331F1" w:rsidP="000533F2">
            <w:pPr>
              <w:rPr>
                <w:color w:val="000000"/>
                <w:sz w:val="22"/>
                <w:szCs w:val="22"/>
              </w:rPr>
            </w:pPr>
            <w:r w:rsidRPr="00034C86">
              <w:rPr>
                <w:color w:val="000000"/>
                <w:sz w:val="22"/>
                <w:szCs w:val="22"/>
              </w:rPr>
              <w:t>Объем кэш памяти третьего уровня (L3) каждого установленного процессора</w:t>
            </w:r>
          </w:p>
        </w:tc>
        <w:tc>
          <w:tcPr>
            <w:tcW w:w="4649" w:type="dxa"/>
            <w:shd w:val="clear" w:color="auto" w:fill="auto"/>
            <w:vAlign w:val="center"/>
          </w:tcPr>
          <w:p w14:paraId="3662D6E0" w14:textId="77777777" w:rsidR="000331F1" w:rsidRPr="007C1731" w:rsidRDefault="000331F1" w:rsidP="000533F2">
            <w:pPr>
              <w:jc w:val="center"/>
              <w:rPr>
                <w:color w:val="000000"/>
                <w:sz w:val="22"/>
                <w:szCs w:val="22"/>
              </w:rPr>
            </w:pPr>
            <w:r w:rsidRPr="00034C86">
              <w:rPr>
                <w:color w:val="000000"/>
                <w:sz w:val="22"/>
                <w:szCs w:val="22"/>
              </w:rPr>
              <w:t>≥ 10</w:t>
            </w:r>
          </w:p>
        </w:tc>
        <w:tc>
          <w:tcPr>
            <w:tcW w:w="1821" w:type="dxa"/>
            <w:shd w:val="clear" w:color="auto" w:fill="auto"/>
            <w:vAlign w:val="center"/>
          </w:tcPr>
          <w:p w14:paraId="08DA0DF2" w14:textId="77777777" w:rsidR="000331F1" w:rsidRPr="007C1731" w:rsidRDefault="000331F1" w:rsidP="000533F2">
            <w:pPr>
              <w:jc w:val="center"/>
              <w:rPr>
                <w:color w:val="000000"/>
                <w:sz w:val="22"/>
                <w:szCs w:val="22"/>
              </w:rPr>
            </w:pPr>
            <w:r w:rsidRPr="00034C86">
              <w:rPr>
                <w:color w:val="000000"/>
                <w:sz w:val="22"/>
                <w:szCs w:val="22"/>
              </w:rPr>
              <w:t>Мегабайт</w:t>
            </w:r>
          </w:p>
        </w:tc>
      </w:tr>
      <w:tr w:rsidR="000331F1" w:rsidRPr="00034C86" w14:paraId="06AF8666" w14:textId="77777777" w:rsidTr="000533F2">
        <w:trPr>
          <w:trHeight w:val="56"/>
        </w:trPr>
        <w:tc>
          <w:tcPr>
            <w:tcW w:w="1301" w:type="dxa"/>
            <w:shd w:val="clear" w:color="auto" w:fill="auto"/>
            <w:vAlign w:val="center"/>
          </w:tcPr>
          <w:p w14:paraId="6076F3DB"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4E75F7DE" w14:textId="77777777" w:rsidR="000331F1" w:rsidRPr="00034C86" w:rsidRDefault="000331F1" w:rsidP="000533F2">
            <w:pPr>
              <w:rPr>
                <w:color w:val="000000"/>
                <w:sz w:val="22"/>
                <w:szCs w:val="22"/>
              </w:rPr>
            </w:pPr>
            <w:r w:rsidRPr="00034C86">
              <w:rPr>
                <w:color w:val="000000"/>
                <w:sz w:val="22"/>
                <w:szCs w:val="22"/>
              </w:rPr>
              <w:t xml:space="preserve">Возможность установки плат стандарта </w:t>
            </w:r>
            <w:proofErr w:type="spellStart"/>
            <w:r w:rsidRPr="00034C86">
              <w:rPr>
                <w:color w:val="000000"/>
                <w:sz w:val="22"/>
                <w:szCs w:val="22"/>
              </w:rPr>
              <w:t>PCIe</w:t>
            </w:r>
            <w:proofErr w:type="spellEnd"/>
          </w:p>
        </w:tc>
        <w:tc>
          <w:tcPr>
            <w:tcW w:w="4649" w:type="dxa"/>
            <w:shd w:val="clear" w:color="auto" w:fill="auto"/>
            <w:vAlign w:val="center"/>
          </w:tcPr>
          <w:p w14:paraId="1EB2DB4A" w14:textId="77777777" w:rsidR="000331F1" w:rsidRPr="00034C86" w:rsidRDefault="000331F1" w:rsidP="000533F2">
            <w:pPr>
              <w:jc w:val="center"/>
              <w:rPr>
                <w:color w:val="000000"/>
                <w:sz w:val="22"/>
                <w:szCs w:val="22"/>
              </w:rPr>
            </w:pPr>
            <w:r w:rsidRPr="00034C86">
              <w:rPr>
                <w:color w:val="000000"/>
                <w:sz w:val="22"/>
                <w:szCs w:val="22"/>
              </w:rPr>
              <w:t>3.0</w:t>
            </w:r>
          </w:p>
        </w:tc>
        <w:tc>
          <w:tcPr>
            <w:tcW w:w="1821" w:type="dxa"/>
            <w:shd w:val="clear" w:color="auto" w:fill="auto"/>
            <w:vAlign w:val="center"/>
          </w:tcPr>
          <w:p w14:paraId="4E935EFA" w14:textId="77777777" w:rsidR="000331F1" w:rsidRPr="00034C86" w:rsidRDefault="000331F1" w:rsidP="000533F2">
            <w:pPr>
              <w:jc w:val="center"/>
              <w:rPr>
                <w:color w:val="000000"/>
                <w:sz w:val="22"/>
                <w:szCs w:val="22"/>
              </w:rPr>
            </w:pPr>
          </w:p>
        </w:tc>
      </w:tr>
      <w:tr w:rsidR="000331F1" w:rsidRPr="007C1731" w14:paraId="5CB78DA1" w14:textId="77777777" w:rsidTr="000533F2">
        <w:trPr>
          <w:trHeight w:val="265"/>
        </w:trPr>
        <w:tc>
          <w:tcPr>
            <w:tcW w:w="1301" w:type="dxa"/>
            <w:shd w:val="clear" w:color="auto" w:fill="auto"/>
            <w:vAlign w:val="center"/>
          </w:tcPr>
          <w:p w14:paraId="16C3A7E9"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6B0D599A" w14:textId="77777777" w:rsidR="000331F1" w:rsidRPr="007C1731" w:rsidRDefault="000331F1" w:rsidP="000533F2">
            <w:pPr>
              <w:rPr>
                <w:color w:val="000000"/>
                <w:sz w:val="22"/>
                <w:szCs w:val="22"/>
              </w:rPr>
            </w:pPr>
            <w:r w:rsidRPr="007C1731">
              <w:rPr>
                <w:color w:val="000000"/>
                <w:sz w:val="22"/>
                <w:szCs w:val="22"/>
              </w:rPr>
              <w:t>Аппаратная поддержка виртуализации</w:t>
            </w:r>
          </w:p>
        </w:tc>
        <w:tc>
          <w:tcPr>
            <w:tcW w:w="4649" w:type="dxa"/>
            <w:shd w:val="clear" w:color="auto" w:fill="auto"/>
            <w:vAlign w:val="center"/>
          </w:tcPr>
          <w:p w14:paraId="7A335F7B" w14:textId="77777777" w:rsidR="000331F1" w:rsidRPr="007C1731" w:rsidRDefault="000331F1" w:rsidP="000533F2">
            <w:pPr>
              <w:jc w:val="center"/>
              <w:rPr>
                <w:color w:val="000000"/>
                <w:sz w:val="22"/>
                <w:szCs w:val="22"/>
              </w:rPr>
            </w:pPr>
            <w:r w:rsidRPr="007C1731">
              <w:rPr>
                <w:color w:val="000000"/>
                <w:sz w:val="22"/>
                <w:szCs w:val="22"/>
              </w:rPr>
              <w:t>Да</w:t>
            </w:r>
          </w:p>
        </w:tc>
        <w:tc>
          <w:tcPr>
            <w:tcW w:w="1821" w:type="dxa"/>
            <w:shd w:val="clear" w:color="auto" w:fill="auto"/>
            <w:vAlign w:val="center"/>
          </w:tcPr>
          <w:p w14:paraId="1FE2D950"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524427BB" w14:textId="77777777" w:rsidTr="000533F2">
        <w:trPr>
          <w:trHeight w:val="319"/>
        </w:trPr>
        <w:tc>
          <w:tcPr>
            <w:tcW w:w="1301" w:type="dxa"/>
            <w:shd w:val="clear" w:color="auto" w:fill="auto"/>
            <w:vAlign w:val="center"/>
          </w:tcPr>
          <w:p w14:paraId="08C142D7"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792DF46A" w14:textId="77777777" w:rsidR="000331F1" w:rsidRPr="007C1731" w:rsidRDefault="000331F1" w:rsidP="000533F2">
            <w:pPr>
              <w:rPr>
                <w:color w:val="000000"/>
                <w:sz w:val="22"/>
                <w:szCs w:val="22"/>
              </w:rPr>
            </w:pPr>
            <w:r w:rsidRPr="007C1731">
              <w:rPr>
                <w:color w:val="000000"/>
                <w:sz w:val="22"/>
                <w:szCs w:val="22"/>
              </w:rPr>
              <w:t>Количество слотов для модулей оперативной памяти</w:t>
            </w:r>
          </w:p>
        </w:tc>
        <w:tc>
          <w:tcPr>
            <w:tcW w:w="4649" w:type="dxa"/>
            <w:shd w:val="clear" w:color="auto" w:fill="auto"/>
            <w:vAlign w:val="center"/>
          </w:tcPr>
          <w:p w14:paraId="73067D31" w14:textId="77777777" w:rsidR="000331F1" w:rsidRPr="007C1731" w:rsidRDefault="000331F1" w:rsidP="000533F2">
            <w:pPr>
              <w:jc w:val="center"/>
              <w:rPr>
                <w:color w:val="000000"/>
                <w:sz w:val="22"/>
                <w:szCs w:val="22"/>
              </w:rPr>
            </w:pPr>
            <w:r w:rsidRPr="007C1731">
              <w:rPr>
                <w:color w:val="000000"/>
                <w:sz w:val="22"/>
                <w:szCs w:val="22"/>
              </w:rPr>
              <w:t>≥ 16</w:t>
            </w:r>
          </w:p>
        </w:tc>
        <w:tc>
          <w:tcPr>
            <w:tcW w:w="1821" w:type="dxa"/>
            <w:shd w:val="clear" w:color="auto" w:fill="auto"/>
            <w:vAlign w:val="center"/>
          </w:tcPr>
          <w:p w14:paraId="5AFDB636"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59AADE02" w14:textId="77777777" w:rsidTr="000533F2">
        <w:trPr>
          <w:trHeight w:val="58"/>
        </w:trPr>
        <w:tc>
          <w:tcPr>
            <w:tcW w:w="1301" w:type="dxa"/>
            <w:shd w:val="clear" w:color="auto" w:fill="auto"/>
            <w:vAlign w:val="center"/>
          </w:tcPr>
          <w:p w14:paraId="1BB52347"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0F171551" w14:textId="77777777" w:rsidR="000331F1" w:rsidRPr="007C1731" w:rsidRDefault="000331F1" w:rsidP="000533F2">
            <w:pPr>
              <w:rPr>
                <w:color w:val="000000"/>
                <w:sz w:val="22"/>
                <w:szCs w:val="22"/>
              </w:rPr>
            </w:pPr>
            <w:r w:rsidRPr="007C1731">
              <w:rPr>
                <w:color w:val="000000"/>
                <w:sz w:val="22"/>
                <w:szCs w:val="22"/>
              </w:rPr>
              <w:t>Объем каждого установленного модуля оперативной памяти</w:t>
            </w:r>
          </w:p>
        </w:tc>
        <w:tc>
          <w:tcPr>
            <w:tcW w:w="4649" w:type="dxa"/>
            <w:shd w:val="clear" w:color="auto" w:fill="auto"/>
            <w:vAlign w:val="center"/>
          </w:tcPr>
          <w:p w14:paraId="03997296" w14:textId="77777777" w:rsidR="000331F1" w:rsidRPr="007C1731" w:rsidRDefault="000331F1" w:rsidP="000533F2">
            <w:pPr>
              <w:jc w:val="center"/>
              <w:rPr>
                <w:color w:val="000000"/>
                <w:sz w:val="22"/>
                <w:szCs w:val="22"/>
              </w:rPr>
            </w:pPr>
            <w:r w:rsidRPr="007C1731">
              <w:rPr>
                <w:color w:val="000000"/>
                <w:sz w:val="22"/>
                <w:szCs w:val="22"/>
              </w:rPr>
              <w:t>≥ 16</w:t>
            </w:r>
          </w:p>
        </w:tc>
        <w:tc>
          <w:tcPr>
            <w:tcW w:w="1821" w:type="dxa"/>
            <w:shd w:val="clear" w:color="auto" w:fill="auto"/>
            <w:vAlign w:val="center"/>
          </w:tcPr>
          <w:p w14:paraId="30CD93C6" w14:textId="77777777" w:rsidR="000331F1" w:rsidRPr="007C1731" w:rsidRDefault="000331F1" w:rsidP="000533F2">
            <w:pPr>
              <w:jc w:val="center"/>
              <w:rPr>
                <w:color w:val="000000"/>
                <w:sz w:val="22"/>
                <w:szCs w:val="22"/>
              </w:rPr>
            </w:pPr>
            <w:r w:rsidRPr="007C1731">
              <w:rPr>
                <w:color w:val="000000"/>
                <w:sz w:val="22"/>
                <w:szCs w:val="22"/>
              </w:rPr>
              <w:t>Гигабайт</w:t>
            </w:r>
          </w:p>
        </w:tc>
      </w:tr>
      <w:tr w:rsidR="000331F1" w:rsidRPr="007C1731" w14:paraId="22AE56F7" w14:textId="77777777" w:rsidTr="000533F2">
        <w:trPr>
          <w:trHeight w:val="80"/>
        </w:trPr>
        <w:tc>
          <w:tcPr>
            <w:tcW w:w="1301" w:type="dxa"/>
            <w:shd w:val="clear" w:color="auto" w:fill="auto"/>
            <w:vAlign w:val="center"/>
          </w:tcPr>
          <w:p w14:paraId="0B13CCB8"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11A16818" w14:textId="77777777" w:rsidR="000331F1" w:rsidRPr="007C1731" w:rsidRDefault="000331F1" w:rsidP="000533F2">
            <w:pPr>
              <w:rPr>
                <w:color w:val="000000"/>
                <w:sz w:val="22"/>
                <w:szCs w:val="22"/>
              </w:rPr>
            </w:pPr>
            <w:r w:rsidRPr="007C1731">
              <w:rPr>
                <w:color w:val="000000"/>
                <w:sz w:val="22"/>
                <w:szCs w:val="22"/>
              </w:rPr>
              <w:t>Суммарный объем установленной оперативной памяти</w:t>
            </w:r>
          </w:p>
        </w:tc>
        <w:tc>
          <w:tcPr>
            <w:tcW w:w="4649" w:type="dxa"/>
            <w:shd w:val="clear" w:color="auto" w:fill="auto"/>
            <w:vAlign w:val="center"/>
          </w:tcPr>
          <w:p w14:paraId="78230B80" w14:textId="77777777" w:rsidR="000331F1" w:rsidRPr="007C1731" w:rsidRDefault="000331F1" w:rsidP="000533F2">
            <w:pPr>
              <w:jc w:val="center"/>
              <w:rPr>
                <w:color w:val="000000"/>
                <w:sz w:val="22"/>
                <w:szCs w:val="22"/>
              </w:rPr>
            </w:pPr>
            <w:r w:rsidRPr="007C1731">
              <w:rPr>
                <w:color w:val="000000"/>
                <w:sz w:val="22"/>
                <w:szCs w:val="22"/>
              </w:rPr>
              <w:t>≥ 128</w:t>
            </w:r>
          </w:p>
        </w:tc>
        <w:tc>
          <w:tcPr>
            <w:tcW w:w="1821" w:type="dxa"/>
            <w:shd w:val="clear" w:color="auto" w:fill="auto"/>
            <w:vAlign w:val="center"/>
          </w:tcPr>
          <w:p w14:paraId="737D22D6" w14:textId="77777777" w:rsidR="000331F1" w:rsidRPr="007C1731" w:rsidRDefault="000331F1" w:rsidP="000533F2">
            <w:pPr>
              <w:jc w:val="center"/>
              <w:rPr>
                <w:color w:val="000000"/>
                <w:sz w:val="22"/>
                <w:szCs w:val="22"/>
              </w:rPr>
            </w:pPr>
            <w:r w:rsidRPr="007C1731">
              <w:rPr>
                <w:color w:val="000000"/>
                <w:sz w:val="22"/>
                <w:szCs w:val="22"/>
              </w:rPr>
              <w:t>Гигабайт</w:t>
            </w:r>
          </w:p>
        </w:tc>
      </w:tr>
      <w:tr w:rsidR="000331F1" w:rsidRPr="007C1731" w14:paraId="3762258E" w14:textId="77777777" w:rsidTr="000533F2">
        <w:trPr>
          <w:trHeight w:val="530"/>
        </w:trPr>
        <w:tc>
          <w:tcPr>
            <w:tcW w:w="1301" w:type="dxa"/>
            <w:shd w:val="clear" w:color="auto" w:fill="auto"/>
            <w:vAlign w:val="center"/>
          </w:tcPr>
          <w:p w14:paraId="154B18E0"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7D06065D" w14:textId="77777777" w:rsidR="000331F1" w:rsidRPr="007C1731" w:rsidRDefault="000331F1" w:rsidP="000533F2">
            <w:pPr>
              <w:rPr>
                <w:color w:val="000000"/>
                <w:sz w:val="22"/>
                <w:szCs w:val="22"/>
              </w:rPr>
            </w:pPr>
            <w:r w:rsidRPr="007C1731">
              <w:rPr>
                <w:color w:val="000000"/>
                <w:sz w:val="22"/>
                <w:szCs w:val="22"/>
              </w:rPr>
              <w:t>Поддержка функции обнаружения и коррекции ошибок в оперативной памяти</w:t>
            </w:r>
          </w:p>
        </w:tc>
        <w:tc>
          <w:tcPr>
            <w:tcW w:w="4649" w:type="dxa"/>
            <w:shd w:val="clear" w:color="auto" w:fill="auto"/>
            <w:vAlign w:val="center"/>
          </w:tcPr>
          <w:p w14:paraId="6B2F1871" w14:textId="77777777" w:rsidR="000331F1" w:rsidRPr="007C1731" w:rsidRDefault="000331F1" w:rsidP="000533F2">
            <w:pPr>
              <w:jc w:val="center"/>
              <w:rPr>
                <w:color w:val="000000"/>
                <w:sz w:val="22"/>
                <w:szCs w:val="22"/>
              </w:rPr>
            </w:pPr>
            <w:r w:rsidRPr="007C1731">
              <w:rPr>
                <w:color w:val="000000"/>
                <w:sz w:val="22"/>
                <w:szCs w:val="22"/>
              </w:rPr>
              <w:t>Да</w:t>
            </w:r>
          </w:p>
        </w:tc>
        <w:tc>
          <w:tcPr>
            <w:tcW w:w="1821" w:type="dxa"/>
            <w:shd w:val="clear" w:color="auto" w:fill="auto"/>
            <w:vAlign w:val="center"/>
          </w:tcPr>
          <w:p w14:paraId="08C98E3B"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4381BCFC" w14:textId="77777777" w:rsidTr="000533F2">
        <w:trPr>
          <w:trHeight w:val="152"/>
        </w:trPr>
        <w:tc>
          <w:tcPr>
            <w:tcW w:w="1301" w:type="dxa"/>
            <w:shd w:val="clear" w:color="auto" w:fill="auto"/>
            <w:vAlign w:val="center"/>
          </w:tcPr>
          <w:p w14:paraId="4B47944C"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14110E0A" w14:textId="77777777" w:rsidR="000331F1" w:rsidRPr="007C1731" w:rsidRDefault="000331F1" w:rsidP="000533F2">
            <w:pPr>
              <w:rPr>
                <w:color w:val="000000"/>
                <w:sz w:val="22"/>
                <w:szCs w:val="22"/>
              </w:rPr>
            </w:pPr>
            <w:r w:rsidRPr="007C1731">
              <w:rPr>
                <w:color w:val="000000"/>
                <w:sz w:val="22"/>
                <w:szCs w:val="22"/>
              </w:rPr>
              <w:t>Уровень резервирования установленных блоков охлаждения</w:t>
            </w:r>
          </w:p>
        </w:tc>
        <w:tc>
          <w:tcPr>
            <w:tcW w:w="4649" w:type="dxa"/>
            <w:shd w:val="clear" w:color="auto" w:fill="auto"/>
            <w:vAlign w:val="center"/>
          </w:tcPr>
          <w:p w14:paraId="6D5454B8" w14:textId="77777777" w:rsidR="000331F1" w:rsidRPr="007C1731" w:rsidRDefault="000331F1" w:rsidP="000533F2">
            <w:pPr>
              <w:jc w:val="center"/>
              <w:rPr>
                <w:color w:val="000000"/>
                <w:sz w:val="22"/>
                <w:szCs w:val="22"/>
              </w:rPr>
            </w:pPr>
            <w:r w:rsidRPr="007C1731">
              <w:rPr>
                <w:color w:val="000000"/>
                <w:sz w:val="22"/>
                <w:szCs w:val="22"/>
              </w:rPr>
              <w:t>N+1</w:t>
            </w:r>
          </w:p>
        </w:tc>
        <w:tc>
          <w:tcPr>
            <w:tcW w:w="1821" w:type="dxa"/>
            <w:shd w:val="clear" w:color="auto" w:fill="auto"/>
            <w:vAlign w:val="center"/>
          </w:tcPr>
          <w:p w14:paraId="574314CC"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194DC6B1" w14:textId="77777777" w:rsidTr="000533F2">
        <w:trPr>
          <w:trHeight w:val="130"/>
        </w:trPr>
        <w:tc>
          <w:tcPr>
            <w:tcW w:w="1301" w:type="dxa"/>
            <w:shd w:val="clear" w:color="auto" w:fill="auto"/>
            <w:vAlign w:val="center"/>
          </w:tcPr>
          <w:p w14:paraId="633BF872"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0EB712A5" w14:textId="77777777" w:rsidR="000331F1" w:rsidRPr="007C1731" w:rsidRDefault="000331F1" w:rsidP="000533F2">
            <w:pPr>
              <w:rPr>
                <w:color w:val="000000"/>
                <w:sz w:val="22"/>
                <w:szCs w:val="22"/>
              </w:rPr>
            </w:pPr>
            <w:r w:rsidRPr="007C1731">
              <w:rPr>
                <w:color w:val="000000"/>
                <w:sz w:val="22"/>
                <w:szCs w:val="22"/>
              </w:rPr>
              <w:t>Максимальное количество накопителей в корпусе</w:t>
            </w:r>
          </w:p>
        </w:tc>
        <w:tc>
          <w:tcPr>
            <w:tcW w:w="4649" w:type="dxa"/>
            <w:shd w:val="clear" w:color="auto" w:fill="auto"/>
            <w:vAlign w:val="center"/>
          </w:tcPr>
          <w:p w14:paraId="205306A1" w14:textId="77777777" w:rsidR="000331F1" w:rsidRPr="007C1731" w:rsidRDefault="000331F1" w:rsidP="000533F2">
            <w:pPr>
              <w:jc w:val="center"/>
              <w:rPr>
                <w:color w:val="000000"/>
                <w:sz w:val="22"/>
                <w:szCs w:val="22"/>
              </w:rPr>
            </w:pPr>
            <w:r w:rsidRPr="007C1731">
              <w:rPr>
                <w:color w:val="000000"/>
                <w:sz w:val="22"/>
                <w:szCs w:val="22"/>
              </w:rPr>
              <w:t>≥ 12</w:t>
            </w:r>
          </w:p>
        </w:tc>
        <w:tc>
          <w:tcPr>
            <w:tcW w:w="1821" w:type="dxa"/>
            <w:shd w:val="clear" w:color="auto" w:fill="auto"/>
            <w:vAlign w:val="center"/>
          </w:tcPr>
          <w:p w14:paraId="2C321B4B"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79069D92" w14:textId="77777777" w:rsidTr="000533F2">
        <w:trPr>
          <w:trHeight w:val="152"/>
        </w:trPr>
        <w:tc>
          <w:tcPr>
            <w:tcW w:w="1301" w:type="dxa"/>
            <w:shd w:val="clear" w:color="auto" w:fill="auto"/>
            <w:vAlign w:val="center"/>
          </w:tcPr>
          <w:p w14:paraId="57CC41DA"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20721F5" w14:textId="77777777" w:rsidR="000331F1" w:rsidRPr="007C1731" w:rsidRDefault="000331F1" w:rsidP="000533F2">
            <w:pPr>
              <w:rPr>
                <w:color w:val="000000"/>
                <w:sz w:val="22"/>
                <w:szCs w:val="22"/>
              </w:rPr>
            </w:pPr>
            <w:r w:rsidRPr="007A6F4C">
              <w:rPr>
                <w:color w:val="000000"/>
                <w:sz w:val="22"/>
                <w:szCs w:val="22"/>
              </w:rPr>
              <w:t>Количество LFF (3,5) слотов для накопителей на лицевой панели</w:t>
            </w:r>
          </w:p>
        </w:tc>
        <w:tc>
          <w:tcPr>
            <w:tcW w:w="4649" w:type="dxa"/>
            <w:shd w:val="clear" w:color="auto" w:fill="auto"/>
            <w:vAlign w:val="center"/>
          </w:tcPr>
          <w:p w14:paraId="76AEA511" w14:textId="77777777" w:rsidR="000331F1" w:rsidRPr="007C1731" w:rsidRDefault="000331F1" w:rsidP="000533F2">
            <w:pPr>
              <w:jc w:val="center"/>
              <w:rPr>
                <w:color w:val="000000"/>
                <w:sz w:val="22"/>
                <w:szCs w:val="22"/>
              </w:rPr>
            </w:pPr>
            <w:r w:rsidRPr="007C1731">
              <w:rPr>
                <w:color w:val="000000"/>
                <w:sz w:val="22"/>
                <w:szCs w:val="22"/>
              </w:rPr>
              <w:t>≥ 8</w:t>
            </w:r>
          </w:p>
        </w:tc>
        <w:tc>
          <w:tcPr>
            <w:tcW w:w="1821" w:type="dxa"/>
            <w:shd w:val="clear" w:color="auto" w:fill="auto"/>
            <w:vAlign w:val="center"/>
          </w:tcPr>
          <w:p w14:paraId="24FF810D"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639B7EB1" w14:textId="77777777" w:rsidTr="000533F2">
        <w:trPr>
          <w:trHeight w:val="796"/>
        </w:trPr>
        <w:tc>
          <w:tcPr>
            <w:tcW w:w="1301" w:type="dxa"/>
            <w:vMerge w:val="restart"/>
            <w:shd w:val="clear" w:color="auto" w:fill="auto"/>
            <w:vAlign w:val="center"/>
          </w:tcPr>
          <w:p w14:paraId="0DD7DFAE" w14:textId="77777777" w:rsidR="000331F1" w:rsidRPr="005C075E" w:rsidRDefault="000331F1" w:rsidP="000331F1">
            <w:pPr>
              <w:pStyle w:val="afffff6"/>
              <w:numPr>
                <w:ilvl w:val="0"/>
                <w:numId w:val="82"/>
              </w:numPr>
              <w:jc w:val="center"/>
              <w:rPr>
                <w:color w:val="000000"/>
                <w:sz w:val="22"/>
              </w:rPr>
            </w:pPr>
          </w:p>
        </w:tc>
        <w:tc>
          <w:tcPr>
            <w:tcW w:w="6378" w:type="dxa"/>
            <w:vMerge w:val="restart"/>
            <w:shd w:val="clear" w:color="auto" w:fill="auto"/>
            <w:vAlign w:val="center"/>
          </w:tcPr>
          <w:p w14:paraId="2DACD095" w14:textId="77777777" w:rsidR="000331F1" w:rsidRPr="007C1731" w:rsidRDefault="000331F1" w:rsidP="000533F2">
            <w:pPr>
              <w:rPr>
                <w:color w:val="000000"/>
                <w:sz w:val="22"/>
                <w:szCs w:val="22"/>
              </w:rPr>
            </w:pPr>
            <w:r w:rsidRPr="007A6F4C">
              <w:rPr>
                <w:color w:val="000000"/>
                <w:sz w:val="22"/>
                <w:szCs w:val="22"/>
              </w:rPr>
              <w:t>Функциональность контроллера дистанционного мониторинга и управления</w:t>
            </w:r>
          </w:p>
        </w:tc>
        <w:tc>
          <w:tcPr>
            <w:tcW w:w="4649" w:type="dxa"/>
            <w:shd w:val="clear" w:color="auto" w:fill="auto"/>
            <w:vAlign w:val="center"/>
          </w:tcPr>
          <w:p w14:paraId="59CAAAB6" w14:textId="77777777" w:rsidR="000331F1" w:rsidRPr="007C1731" w:rsidRDefault="000331F1" w:rsidP="000533F2">
            <w:pPr>
              <w:jc w:val="center"/>
              <w:rPr>
                <w:color w:val="000000"/>
                <w:sz w:val="22"/>
                <w:szCs w:val="22"/>
              </w:rPr>
            </w:pPr>
            <w:r w:rsidRPr="007C1731">
              <w:rPr>
                <w:color w:val="000000"/>
                <w:sz w:val="22"/>
                <w:szCs w:val="22"/>
              </w:rPr>
              <w:t>Доступ к основным характеристикам, состоянию сервера и установленных устройств</w:t>
            </w:r>
          </w:p>
        </w:tc>
        <w:tc>
          <w:tcPr>
            <w:tcW w:w="1821" w:type="dxa"/>
            <w:shd w:val="clear" w:color="auto" w:fill="auto"/>
            <w:vAlign w:val="center"/>
          </w:tcPr>
          <w:p w14:paraId="4F03E600"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2174B184" w14:textId="77777777" w:rsidTr="000533F2">
        <w:trPr>
          <w:trHeight w:val="530"/>
        </w:trPr>
        <w:tc>
          <w:tcPr>
            <w:tcW w:w="1301" w:type="dxa"/>
            <w:vMerge/>
            <w:shd w:val="clear" w:color="auto" w:fill="auto"/>
            <w:vAlign w:val="center"/>
          </w:tcPr>
          <w:p w14:paraId="5F582D55"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54CFF855"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4976C8A5" w14:textId="77777777" w:rsidR="000331F1" w:rsidRPr="007C1731" w:rsidRDefault="000331F1" w:rsidP="000533F2">
            <w:pPr>
              <w:jc w:val="center"/>
              <w:rPr>
                <w:color w:val="000000"/>
                <w:sz w:val="22"/>
                <w:szCs w:val="22"/>
              </w:rPr>
            </w:pPr>
            <w:r w:rsidRPr="007C1731">
              <w:rPr>
                <w:color w:val="000000"/>
                <w:sz w:val="22"/>
                <w:szCs w:val="22"/>
              </w:rPr>
              <w:t>Автоматическое уведомление о событиях по электронной почте</w:t>
            </w:r>
          </w:p>
        </w:tc>
        <w:tc>
          <w:tcPr>
            <w:tcW w:w="1821" w:type="dxa"/>
            <w:shd w:val="clear" w:color="auto" w:fill="auto"/>
            <w:vAlign w:val="center"/>
          </w:tcPr>
          <w:p w14:paraId="6CFC2DC4"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4E67D943" w14:textId="77777777" w:rsidTr="000533F2">
        <w:trPr>
          <w:trHeight w:val="530"/>
        </w:trPr>
        <w:tc>
          <w:tcPr>
            <w:tcW w:w="1301" w:type="dxa"/>
            <w:vMerge/>
            <w:shd w:val="clear" w:color="auto" w:fill="auto"/>
            <w:vAlign w:val="center"/>
          </w:tcPr>
          <w:p w14:paraId="14CACB6E"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42EAF076"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4A17ACDE" w14:textId="77777777" w:rsidR="000331F1" w:rsidRPr="007C1731" w:rsidRDefault="000331F1" w:rsidP="000533F2">
            <w:pPr>
              <w:jc w:val="center"/>
              <w:rPr>
                <w:color w:val="000000"/>
                <w:sz w:val="22"/>
                <w:szCs w:val="22"/>
              </w:rPr>
            </w:pPr>
            <w:r w:rsidRPr="007C1731">
              <w:rPr>
                <w:color w:val="000000"/>
                <w:sz w:val="22"/>
                <w:szCs w:val="22"/>
              </w:rPr>
              <w:t>Обеспечение перенаправления графической консоли по сети</w:t>
            </w:r>
          </w:p>
        </w:tc>
        <w:tc>
          <w:tcPr>
            <w:tcW w:w="1821" w:type="dxa"/>
            <w:shd w:val="clear" w:color="auto" w:fill="auto"/>
            <w:vAlign w:val="center"/>
          </w:tcPr>
          <w:p w14:paraId="094F9DDD"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4570217D" w14:textId="77777777" w:rsidTr="000533F2">
        <w:trPr>
          <w:trHeight w:val="265"/>
        </w:trPr>
        <w:tc>
          <w:tcPr>
            <w:tcW w:w="1301" w:type="dxa"/>
            <w:vMerge/>
            <w:shd w:val="clear" w:color="auto" w:fill="auto"/>
            <w:vAlign w:val="center"/>
          </w:tcPr>
          <w:p w14:paraId="0106BF1A"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7ADE012A"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31DF955B" w14:textId="77777777" w:rsidR="000331F1" w:rsidRPr="007C1731" w:rsidRDefault="000331F1" w:rsidP="000533F2">
            <w:pPr>
              <w:jc w:val="center"/>
              <w:rPr>
                <w:color w:val="000000"/>
                <w:sz w:val="22"/>
                <w:szCs w:val="22"/>
              </w:rPr>
            </w:pPr>
            <w:r w:rsidRPr="007C1731">
              <w:rPr>
                <w:color w:val="000000"/>
                <w:sz w:val="22"/>
                <w:szCs w:val="22"/>
              </w:rPr>
              <w:t>Поддержка веб-интерфейса</w:t>
            </w:r>
          </w:p>
        </w:tc>
        <w:tc>
          <w:tcPr>
            <w:tcW w:w="1821" w:type="dxa"/>
            <w:shd w:val="clear" w:color="auto" w:fill="auto"/>
            <w:vAlign w:val="center"/>
          </w:tcPr>
          <w:p w14:paraId="6971950E"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39B09543" w14:textId="77777777" w:rsidTr="000533F2">
        <w:trPr>
          <w:trHeight w:val="1061"/>
        </w:trPr>
        <w:tc>
          <w:tcPr>
            <w:tcW w:w="1301" w:type="dxa"/>
            <w:vMerge/>
            <w:shd w:val="clear" w:color="auto" w:fill="auto"/>
            <w:vAlign w:val="center"/>
          </w:tcPr>
          <w:p w14:paraId="79C1855C"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1026092B"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1E3A7C15" w14:textId="77777777" w:rsidR="000331F1" w:rsidRPr="007C1731" w:rsidRDefault="000331F1" w:rsidP="000533F2">
            <w:pPr>
              <w:jc w:val="center"/>
              <w:rPr>
                <w:color w:val="000000"/>
                <w:sz w:val="22"/>
                <w:szCs w:val="22"/>
              </w:rPr>
            </w:pPr>
            <w:r w:rsidRPr="007C1731">
              <w:rPr>
                <w:color w:val="000000"/>
                <w:sz w:val="22"/>
                <w:szCs w:val="22"/>
              </w:rPr>
              <w:t>Подключение виртуальных медиа-устройств через консоль удаленного управления, в том числе образов дисков (файлов ISO)</w:t>
            </w:r>
          </w:p>
        </w:tc>
        <w:tc>
          <w:tcPr>
            <w:tcW w:w="1821" w:type="dxa"/>
            <w:shd w:val="clear" w:color="auto" w:fill="auto"/>
            <w:vAlign w:val="center"/>
          </w:tcPr>
          <w:p w14:paraId="44B6F3B7"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47AAB600" w14:textId="77777777" w:rsidTr="000533F2">
        <w:trPr>
          <w:trHeight w:val="530"/>
        </w:trPr>
        <w:tc>
          <w:tcPr>
            <w:tcW w:w="1301" w:type="dxa"/>
            <w:vMerge/>
            <w:shd w:val="clear" w:color="auto" w:fill="auto"/>
            <w:vAlign w:val="center"/>
          </w:tcPr>
          <w:p w14:paraId="465B06C1"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2D1EE4AB"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153743B3" w14:textId="77777777" w:rsidR="000331F1" w:rsidRPr="007C1731" w:rsidRDefault="000331F1" w:rsidP="000533F2">
            <w:pPr>
              <w:jc w:val="center"/>
              <w:rPr>
                <w:color w:val="000000"/>
                <w:sz w:val="22"/>
                <w:szCs w:val="22"/>
              </w:rPr>
            </w:pPr>
            <w:r w:rsidRPr="007C1731">
              <w:rPr>
                <w:color w:val="000000"/>
                <w:sz w:val="22"/>
                <w:szCs w:val="22"/>
              </w:rPr>
              <w:t>Видеозапись с экрана действий администратора</w:t>
            </w:r>
          </w:p>
        </w:tc>
        <w:tc>
          <w:tcPr>
            <w:tcW w:w="1821" w:type="dxa"/>
            <w:shd w:val="clear" w:color="auto" w:fill="auto"/>
            <w:vAlign w:val="center"/>
          </w:tcPr>
          <w:p w14:paraId="042CD9C3"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3AB4A5C6" w14:textId="77777777" w:rsidTr="000533F2">
        <w:trPr>
          <w:trHeight w:val="530"/>
        </w:trPr>
        <w:tc>
          <w:tcPr>
            <w:tcW w:w="1301" w:type="dxa"/>
            <w:shd w:val="clear" w:color="auto" w:fill="auto"/>
            <w:vAlign w:val="center"/>
          </w:tcPr>
          <w:p w14:paraId="7B15059F"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7085ACFB" w14:textId="77777777" w:rsidR="000331F1" w:rsidRPr="007C1731" w:rsidRDefault="000331F1" w:rsidP="000533F2">
            <w:pPr>
              <w:rPr>
                <w:color w:val="000000"/>
                <w:sz w:val="22"/>
                <w:szCs w:val="22"/>
              </w:rPr>
            </w:pPr>
            <w:r w:rsidRPr="007C1731">
              <w:rPr>
                <w:color w:val="000000"/>
                <w:sz w:val="22"/>
                <w:szCs w:val="22"/>
              </w:rPr>
              <w:t>Наличие направляющих для установки в шкаф телекоммуникационный</w:t>
            </w:r>
          </w:p>
        </w:tc>
        <w:tc>
          <w:tcPr>
            <w:tcW w:w="4649" w:type="dxa"/>
            <w:shd w:val="clear" w:color="auto" w:fill="auto"/>
            <w:vAlign w:val="center"/>
          </w:tcPr>
          <w:p w14:paraId="5349FBB7" w14:textId="77777777" w:rsidR="000331F1" w:rsidRPr="007C1731" w:rsidRDefault="000331F1" w:rsidP="000533F2">
            <w:pPr>
              <w:jc w:val="center"/>
              <w:rPr>
                <w:color w:val="000000"/>
                <w:sz w:val="22"/>
                <w:szCs w:val="22"/>
              </w:rPr>
            </w:pPr>
            <w:r w:rsidRPr="007C1731">
              <w:rPr>
                <w:color w:val="000000"/>
                <w:sz w:val="22"/>
                <w:szCs w:val="22"/>
              </w:rPr>
              <w:t>Да</w:t>
            </w:r>
          </w:p>
        </w:tc>
        <w:tc>
          <w:tcPr>
            <w:tcW w:w="1821" w:type="dxa"/>
            <w:shd w:val="clear" w:color="auto" w:fill="auto"/>
            <w:vAlign w:val="center"/>
          </w:tcPr>
          <w:p w14:paraId="584A6FEC"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782F1221" w14:textId="77777777" w:rsidTr="000533F2">
        <w:trPr>
          <w:trHeight w:val="265"/>
        </w:trPr>
        <w:tc>
          <w:tcPr>
            <w:tcW w:w="1301" w:type="dxa"/>
            <w:shd w:val="clear" w:color="auto" w:fill="auto"/>
            <w:vAlign w:val="center"/>
          </w:tcPr>
          <w:p w14:paraId="3F486C21"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869079A" w14:textId="77777777" w:rsidR="000331F1" w:rsidRPr="007C1731" w:rsidRDefault="000331F1" w:rsidP="000533F2">
            <w:pPr>
              <w:rPr>
                <w:color w:val="000000"/>
                <w:sz w:val="22"/>
                <w:szCs w:val="22"/>
              </w:rPr>
            </w:pPr>
            <w:r w:rsidRPr="007C1731">
              <w:rPr>
                <w:color w:val="000000"/>
                <w:sz w:val="22"/>
                <w:szCs w:val="22"/>
              </w:rPr>
              <w:t>Тип корпуса</w:t>
            </w:r>
          </w:p>
        </w:tc>
        <w:tc>
          <w:tcPr>
            <w:tcW w:w="4649" w:type="dxa"/>
            <w:shd w:val="clear" w:color="auto" w:fill="auto"/>
            <w:vAlign w:val="center"/>
          </w:tcPr>
          <w:p w14:paraId="50558213" w14:textId="77777777" w:rsidR="000331F1" w:rsidRPr="007C1731" w:rsidRDefault="000331F1" w:rsidP="000533F2">
            <w:pPr>
              <w:jc w:val="center"/>
              <w:rPr>
                <w:color w:val="000000"/>
                <w:sz w:val="22"/>
                <w:szCs w:val="22"/>
              </w:rPr>
            </w:pPr>
            <w:proofErr w:type="spellStart"/>
            <w:r w:rsidRPr="007C1731">
              <w:rPr>
                <w:color w:val="000000"/>
                <w:sz w:val="22"/>
                <w:szCs w:val="22"/>
              </w:rPr>
              <w:t>Rack</w:t>
            </w:r>
            <w:proofErr w:type="spellEnd"/>
          </w:p>
        </w:tc>
        <w:tc>
          <w:tcPr>
            <w:tcW w:w="1821" w:type="dxa"/>
            <w:shd w:val="clear" w:color="auto" w:fill="auto"/>
            <w:vAlign w:val="center"/>
          </w:tcPr>
          <w:p w14:paraId="7B6BF8A7"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4C3E06EE" w14:textId="77777777" w:rsidTr="000533F2">
        <w:trPr>
          <w:trHeight w:val="155"/>
        </w:trPr>
        <w:tc>
          <w:tcPr>
            <w:tcW w:w="1301" w:type="dxa"/>
            <w:shd w:val="clear" w:color="auto" w:fill="auto"/>
            <w:vAlign w:val="center"/>
          </w:tcPr>
          <w:p w14:paraId="40D778BF"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253FFB80" w14:textId="77777777" w:rsidR="000331F1" w:rsidRPr="007C1731" w:rsidRDefault="000331F1" w:rsidP="000533F2">
            <w:pPr>
              <w:rPr>
                <w:color w:val="000000"/>
                <w:sz w:val="22"/>
                <w:szCs w:val="22"/>
              </w:rPr>
            </w:pPr>
            <w:r w:rsidRPr="007C1731">
              <w:rPr>
                <w:color w:val="000000"/>
                <w:sz w:val="22"/>
                <w:szCs w:val="22"/>
              </w:rPr>
              <w:t>Выделенный порт удалённого управления сервером</w:t>
            </w:r>
          </w:p>
        </w:tc>
        <w:tc>
          <w:tcPr>
            <w:tcW w:w="4649" w:type="dxa"/>
            <w:shd w:val="clear" w:color="auto" w:fill="auto"/>
            <w:vAlign w:val="center"/>
          </w:tcPr>
          <w:p w14:paraId="22A01540" w14:textId="77777777" w:rsidR="000331F1" w:rsidRPr="007C1731" w:rsidRDefault="000331F1" w:rsidP="000533F2">
            <w:pPr>
              <w:jc w:val="center"/>
              <w:rPr>
                <w:color w:val="000000"/>
                <w:sz w:val="22"/>
                <w:szCs w:val="22"/>
              </w:rPr>
            </w:pPr>
            <w:r w:rsidRPr="007C1731">
              <w:rPr>
                <w:color w:val="000000"/>
                <w:sz w:val="22"/>
                <w:szCs w:val="22"/>
              </w:rPr>
              <w:t>Да</w:t>
            </w:r>
          </w:p>
        </w:tc>
        <w:tc>
          <w:tcPr>
            <w:tcW w:w="1821" w:type="dxa"/>
            <w:shd w:val="clear" w:color="auto" w:fill="auto"/>
            <w:vAlign w:val="center"/>
          </w:tcPr>
          <w:p w14:paraId="725BF11E"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4805FA3" w14:textId="77777777" w:rsidTr="000533F2">
        <w:trPr>
          <w:trHeight w:val="191"/>
        </w:trPr>
        <w:tc>
          <w:tcPr>
            <w:tcW w:w="1301" w:type="dxa"/>
            <w:shd w:val="clear" w:color="auto" w:fill="auto"/>
            <w:vAlign w:val="center"/>
          </w:tcPr>
          <w:p w14:paraId="029CBC32"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1EC7493" w14:textId="77777777" w:rsidR="000331F1" w:rsidRPr="00B10801" w:rsidRDefault="000331F1" w:rsidP="000533F2">
            <w:pPr>
              <w:rPr>
                <w:color w:val="000000"/>
                <w:sz w:val="22"/>
                <w:szCs w:val="22"/>
              </w:rPr>
            </w:pPr>
            <w:r w:rsidRPr="00B10801">
              <w:rPr>
                <w:color w:val="000000"/>
                <w:sz w:val="22"/>
                <w:szCs w:val="22"/>
              </w:rPr>
              <w:t>Система удаленного управления сервером</w:t>
            </w:r>
          </w:p>
        </w:tc>
        <w:tc>
          <w:tcPr>
            <w:tcW w:w="4649" w:type="dxa"/>
            <w:shd w:val="clear" w:color="auto" w:fill="auto"/>
            <w:vAlign w:val="center"/>
          </w:tcPr>
          <w:p w14:paraId="7740FDE6" w14:textId="77777777" w:rsidR="000331F1" w:rsidRPr="007C1731" w:rsidRDefault="000331F1" w:rsidP="000533F2">
            <w:pPr>
              <w:jc w:val="center"/>
              <w:rPr>
                <w:color w:val="000000"/>
                <w:sz w:val="22"/>
                <w:szCs w:val="22"/>
              </w:rPr>
            </w:pPr>
            <w:r w:rsidRPr="00B10801">
              <w:rPr>
                <w:color w:val="000000"/>
                <w:sz w:val="22"/>
                <w:szCs w:val="22"/>
              </w:rPr>
              <w:t>Да</w:t>
            </w:r>
          </w:p>
        </w:tc>
        <w:tc>
          <w:tcPr>
            <w:tcW w:w="1821" w:type="dxa"/>
            <w:shd w:val="clear" w:color="auto" w:fill="auto"/>
            <w:vAlign w:val="center"/>
          </w:tcPr>
          <w:p w14:paraId="135950E0"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62C3D5A" w14:textId="77777777" w:rsidTr="000533F2">
        <w:trPr>
          <w:trHeight w:val="265"/>
        </w:trPr>
        <w:tc>
          <w:tcPr>
            <w:tcW w:w="1301" w:type="dxa"/>
            <w:shd w:val="clear" w:color="auto" w:fill="auto"/>
            <w:vAlign w:val="center"/>
          </w:tcPr>
          <w:p w14:paraId="2BE1EE3F"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157DAE4C" w14:textId="77777777" w:rsidR="000331F1" w:rsidRPr="007C1731" w:rsidRDefault="000331F1" w:rsidP="000533F2">
            <w:pPr>
              <w:rPr>
                <w:color w:val="000000"/>
                <w:sz w:val="22"/>
                <w:szCs w:val="22"/>
              </w:rPr>
            </w:pPr>
            <w:r w:rsidRPr="007C1731">
              <w:rPr>
                <w:color w:val="000000"/>
                <w:sz w:val="22"/>
                <w:szCs w:val="22"/>
              </w:rPr>
              <w:t>Наличие интегрированного видеоадаптера</w:t>
            </w:r>
          </w:p>
        </w:tc>
        <w:tc>
          <w:tcPr>
            <w:tcW w:w="4649" w:type="dxa"/>
            <w:shd w:val="clear" w:color="auto" w:fill="auto"/>
            <w:vAlign w:val="center"/>
          </w:tcPr>
          <w:p w14:paraId="1194510F" w14:textId="77777777" w:rsidR="000331F1" w:rsidRPr="007C1731" w:rsidRDefault="000331F1" w:rsidP="000533F2">
            <w:pPr>
              <w:jc w:val="center"/>
              <w:rPr>
                <w:color w:val="000000"/>
                <w:sz w:val="22"/>
                <w:szCs w:val="22"/>
              </w:rPr>
            </w:pPr>
            <w:r w:rsidRPr="007C1731">
              <w:rPr>
                <w:color w:val="000000"/>
                <w:sz w:val="22"/>
                <w:szCs w:val="22"/>
              </w:rPr>
              <w:t>Да</w:t>
            </w:r>
          </w:p>
        </w:tc>
        <w:tc>
          <w:tcPr>
            <w:tcW w:w="1821" w:type="dxa"/>
            <w:shd w:val="clear" w:color="auto" w:fill="auto"/>
            <w:vAlign w:val="center"/>
          </w:tcPr>
          <w:p w14:paraId="01F66FD0"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1EA74563" w14:textId="77777777" w:rsidTr="000533F2">
        <w:trPr>
          <w:trHeight w:val="218"/>
        </w:trPr>
        <w:tc>
          <w:tcPr>
            <w:tcW w:w="1301" w:type="dxa"/>
            <w:shd w:val="clear" w:color="auto" w:fill="auto"/>
            <w:vAlign w:val="center"/>
          </w:tcPr>
          <w:p w14:paraId="4A3A87C7"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4277C538" w14:textId="77777777" w:rsidR="000331F1" w:rsidRPr="007C1731" w:rsidRDefault="000331F1" w:rsidP="000533F2">
            <w:pPr>
              <w:rPr>
                <w:color w:val="000000"/>
                <w:sz w:val="22"/>
                <w:szCs w:val="22"/>
              </w:rPr>
            </w:pPr>
            <w:r w:rsidRPr="007C1731">
              <w:rPr>
                <w:color w:val="000000"/>
                <w:sz w:val="22"/>
                <w:szCs w:val="22"/>
              </w:rPr>
              <w:t>Количество занимаемых юнитов в стойке</w:t>
            </w:r>
          </w:p>
        </w:tc>
        <w:tc>
          <w:tcPr>
            <w:tcW w:w="4649" w:type="dxa"/>
            <w:shd w:val="clear" w:color="auto" w:fill="auto"/>
            <w:vAlign w:val="center"/>
          </w:tcPr>
          <w:p w14:paraId="07D5CCB7" w14:textId="77777777" w:rsidR="000331F1" w:rsidRPr="007C1731" w:rsidRDefault="000331F1" w:rsidP="000533F2">
            <w:pPr>
              <w:jc w:val="center"/>
              <w:rPr>
                <w:color w:val="000000"/>
                <w:sz w:val="22"/>
                <w:szCs w:val="22"/>
              </w:rPr>
            </w:pPr>
            <w:r w:rsidRPr="007C1731">
              <w:rPr>
                <w:color w:val="000000"/>
                <w:sz w:val="22"/>
                <w:szCs w:val="22"/>
              </w:rPr>
              <w:t>≤ 2</w:t>
            </w:r>
          </w:p>
        </w:tc>
        <w:tc>
          <w:tcPr>
            <w:tcW w:w="1821" w:type="dxa"/>
            <w:shd w:val="clear" w:color="auto" w:fill="auto"/>
            <w:vAlign w:val="center"/>
          </w:tcPr>
          <w:p w14:paraId="301B3404"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AE462CC" w14:textId="77777777" w:rsidTr="000533F2">
        <w:trPr>
          <w:trHeight w:val="98"/>
        </w:trPr>
        <w:tc>
          <w:tcPr>
            <w:tcW w:w="1301" w:type="dxa"/>
            <w:shd w:val="clear" w:color="auto" w:fill="auto"/>
            <w:vAlign w:val="center"/>
          </w:tcPr>
          <w:p w14:paraId="121DA8D4"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16E299E5" w14:textId="77777777" w:rsidR="000331F1" w:rsidRPr="007C1731" w:rsidRDefault="000331F1" w:rsidP="000533F2">
            <w:pPr>
              <w:rPr>
                <w:color w:val="000000"/>
                <w:sz w:val="22"/>
                <w:szCs w:val="22"/>
              </w:rPr>
            </w:pPr>
            <w:r w:rsidRPr="007C1731">
              <w:rPr>
                <w:color w:val="000000"/>
                <w:sz w:val="22"/>
                <w:szCs w:val="22"/>
              </w:rPr>
              <w:t>Адаптер</w:t>
            </w:r>
          </w:p>
        </w:tc>
        <w:tc>
          <w:tcPr>
            <w:tcW w:w="4649" w:type="dxa"/>
            <w:shd w:val="clear" w:color="auto" w:fill="auto"/>
            <w:vAlign w:val="center"/>
          </w:tcPr>
          <w:p w14:paraId="0E36A79B" w14:textId="77777777" w:rsidR="000331F1" w:rsidRPr="007C1731" w:rsidRDefault="000331F1" w:rsidP="000533F2">
            <w:pPr>
              <w:jc w:val="center"/>
              <w:rPr>
                <w:color w:val="000000"/>
                <w:sz w:val="22"/>
                <w:szCs w:val="22"/>
              </w:rPr>
            </w:pPr>
            <w:r w:rsidRPr="007C1731">
              <w:rPr>
                <w:color w:val="000000"/>
                <w:sz w:val="22"/>
                <w:szCs w:val="22"/>
              </w:rPr>
              <w:t>RS-232</w:t>
            </w:r>
          </w:p>
        </w:tc>
        <w:tc>
          <w:tcPr>
            <w:tcW w:w="1821" w:type="dxa"/>
            <w:shd w:val="clear" w:color="auto" w:fill="auto"/>
            <w:vAlign w:val="center"/>
          </w:tcPr>
          <w:p w14:paraId="61C8AEBD"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2652D18A" w14:textId="77777777" w:rsidTr="000533F2">
        <w:trPr>
          <w:trHeight w:val="98"/>
        </w:trPr>
        <w:tc>
          <w:tcPr>
            <w:tcW w:w="1301" w:type="dxa"/>
            <w:shd w:val="clear" w:color="auto" w:fill="auto"/>
            <w:vAlign w:val="center"/>
          </w:tcPr>
          <w:p w14:paraId="56AF19A7"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16780B17" w14:textId="77777777" w:rsidR="000331F1" w:rsidRPr="007C1731" w:rsidRDefault="000331F1" w:rsidP="000533F2">
            <w:pPr>
              <w:rPr>
                <w:color w:val="000000"/>
                <w:sz w:val="22"/>
                <w:szCs w:val="22"/>
              </w:rPr>
            </w:pPr>
            <w:r>
              <w:rPr>
                <w:color w:val="000000"/>
                <w:sz w:val="22"/>
                <w:szCs w:val="22"/>
              </w:rPr>
              <w:t>Тип среды передачи для HBA порта</w:t>
            </w:r>
          </w:p>
        </w:tc>
        <w:tc>
          <w:tcPr>
            <w:tcW w:w="4649" w:type="dxa"/>
            <w:shd w:val="clear" w:color="auto" w:fill="auto"/>
            <w:vAlign w:val="center"/>
          </w:tcPr>
          <w:p w14:paraId="164E28A8" w14:textId="77777777" w:rsidR="000331F1" w:rsidRPr="007C1731" w:rsidRDefault="000331F1" w:rsidP="000533F2">
            <w:pPr>
              <w:jc w:val="center"/>
              <w:rPr>
                <w:color w:val="000000"/>
                <w:sz w:val="22"/>
                <w:szCs w:val="22"/>
              </w:rPr>
            </w:pPr>
            <w:r>
              <w:rPr>
                <w:color w:val="000000"/>
                <w:sz w:val="22"/>
                <w:szCs w:val="22"/>
              </w:rPr>
              <w:t>Оптический трансивер</w:t>
            </w:r>
          </w:p>
        </w:tc>
        <w:tc>
          <w:tcPr>
            <w:tcW w:w="1821" w:type="dxa"/>
            <w:shd w:val="clear" w:color="auto" w:fill="auto"/>
            <w:vAlign w:val="center"/>
          </w:tcPr>
          <w:p w14:paraId="4F7A6A74" w14:textId="77777777" w:rsidR="000331F1" w:rsidRPr="007C1731" w:rsidRDefault="000331F1" w:rsidP="000533F2">
            <w:pPr>
              <w:jc w:val="center"/>
              <w:rPr>
                <w:color w:val="000000"/>
                <w:sz w:val="22"/>
                <w:szCs w:val="22"/>
              </w:rPr>
            </w:pPr>
          </w:p>
        </w:tc>
      </w:tr>
      <w:tr w:rsidR="000331F1" w:rsidRPr="007C1731" w14:paraId="475660F5" w14:textId="77777777" w:rsidTr="000533F2">
        <w:trPr>
          <w:trHeight w:val="98"/>
        </w:trPr>
        <w:tc>
          <w:tcPr>
            <w:tcW w:w="1301" w:type="dxa"/>
            <w:shd w:val="clear" w:color="auto" w:fill="auto"/>
            <w:vAlign w:val="center"/>
          </w:tcPr>
          <w:p w14:paraId="523D561A"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161CFB6A" w14:textId="77777777" w:rsidR="000331F1" w:rsidRPr="007C1731" w:rsidRDefault="000331F1" w:rsidP="000533F2">
            <w:pPr>
              <w:rPr>
                <w:color w:val="000000"/>
                <w:sz w:val="22"/>
                <w:szCs w:val="22"/>
              </w:rPr>
            </w:pPr>
            <w:r>
              <w:rPr>
                <w:color w:val="000000"/>
                <w:sz w:val="22"/>
                <w:szCs w:val="22"/>
              </w:rPr>
              <w:t>Количество установленных HBA портов</w:t>
            </w:r>
          </w:p>
        </w:tc>
        <w:tc>
          <w:tcPr>
            <w:tcW w:w="4649" w:type="dxa"/>
            <w:shd w:val="clear" w:color="auto" w:fill="auto"/>
            <w:vAlign w:val="center"/>
          </w:tcPr>
          <w:p w14:paraId="70E5CE6C" w14:textId="77777777" w:rsidR="000331F1" w:rsidRPr="007C1731" w:rsidRDefault="000331F1" w:rsidP="000533F2">
            <w:pPr>
              <w:jc w:val="center"/>
              <w:rPr>
                <w:color w:val="000000"/>
                <w:sz w:val="22"/>
                <w:szCs w:val="22"/>
              </w:rPr>
            </w:pPr>
            <w:r>
              <w:rPr>
                <w:color w:val="000000"/>
                <w:sz w:val="22"/>
                <w:szCs w:val="22"/>
              </w:rPr>
              <w:t>≥ 2</w:t>
            </w:r>
          </w:p>
        </w:tc>
        <w:tc>
          <w:tcPr>
            <w:tcW w:w="1821" w:type="dxa"/>
            <w:shd w:val="clear" w:color="auto" w:fill="auto"/>
            <w:vAlign w:val="center"/>
          </w:tcPr>
          <w:p w14:paraId="3B2CF8ED" w14:textId="77777777" w:rsidR="000331F1" w:rsidRPr="00E750E5" w:rsidRDefault="000331F1" w:rsidP="000533F2">
            <w:pPr>
              <w:jc w:val="center"/>
              <w:rPr>
                <w:color w:val="000000"/>
                <w:sz w:val="22"/>
                <w:szCs w:val="22"/>
              </w:rPr>
            </w:pPr>
            <w:r>
              <w:rPr>
                <w:color w:val="000000"/>
                <w:sz w:val="22"/>
                <w:szCs w:val="22"/>
              </w:rPr>
              <w:t>Штука</w:t>
            </w:r>
          </w:p>
        </w:tc>
      </w:tr>
      <w:tr w:rsidR="000331F1" w:rsidRPr="007C1731" w14:paraId="504A3663" w14:textId="77777777" w:rsidTr="000533F2">
        <w:trPr>
          <w:trHeight w:val="98"/>
        </w:trPr>
        <w:tc>
          <w:tcPr>
            <w:tcW w:w="1301" w:type="dxa"/>
            <w:shd w:val="clear" w:color="auto" w:fill="auto"/>
            <w:vAlign w:val="center"/>
          </w:tcPr>
          <w:p w14:paraId="57D26E12"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3ED584ED" w14:textId="77777777" w:rsidR="000331F1" w:rsidRPr="007C1731" w:rsidRDefault="000331F1" w:rsidP="000533F2">
            <w:pPr>
              <w:rPr>
                <w:color w:val="000000"/>
                <w:sz w:val="22"/>
                <w:szCs w:val="22"/>
              </w:rPr>
            </w:pPr>
            <w:r>
              <w:rPr>
                <w:color w:val="000000"/>
                <w:sz w:val="22"/>
                <w:szCs w:val="22"/>
              </w:rPr>
              <w:t>Скорость HBA порта</w:t>
            </w:r>
          </w:p>
        </w:tc>
        <w:tc>
          <w:tcPr>
            <w:tcW w:w="4649" w:type="dxa"/>
            <w:shd w:val="clear" w:color="auto" w:fill="auto"/>
            <w:vAlign w:val="center"/>
          </w:tcPr>
          <w:p w14:paraId="20595084" w14:textId="77777777" w:rsidR="000331F1" w:rsidRPr="007C1731" w:rsidRDefault="000331F1" w:rsidP="000533F2">
            <w:pPr>
              <w:jc w:val="center"/>
              <w:rPr>
                <w:color w:val="000000"/>
                <w:sz w:val="22"/>
                <w:szCs w:val="22"/>
              </w:rPr>
            </w:pPr>
            <w:r>
              <w:rPr>
                <w:color w:val="000000"/>
                <w:sz w:val="22"/>
                <w:szCs w:val="22"/>
              </w:rPr>
              <w:t>≥ 16</w:t>
            </w:r>
          </w:p>
        </w:tc>
        <w:tc>
          <w:tcPr>
            <w:tcW w:w="1821" w:type="dxa"/>
            <w:shd w:val="clear" w:color="auto" w:fill="auto"/>
            <w:vAlign w:val="center"/>
          </w:tcPr>
          <w:p w14:paraId="1D729852" w14:textId="77777777" w:rsidR="000331F1" w:rsidRPr="007C1731" w:rsidRDefault="000331F1" w:rsidP="000533F2">
            <w:pPr>
              <w:jc w:val="center"/>
              <w:rPr>
                <w:color w:val="000000"/>
                <w:sz w:val="22"/>
                <w:szCs w:val="22"/>
              </w:rPr>
            </w:pPr>
            <w:r w:rsidRPr="00E750E5">
              <w:rPr>
                <w:color w:val="000000"/>
                <w:sz w:val="22"/>
                <w:szCs w:val="22"/>
              </w:rPr>
              <w:t>Гигабит в секунду</w:t>
            </w:r>
          </w:p>
        </w:tc>
      </w:tr>
      <w:tr w:rsidR="000331F1" w:rsidRPr="007C1731" w14:paraId="6763208D" w14:textId="77777777" w:rsidTr="000533F2">
        <w:trPr>
          <w:trHeight w:val="98"/>
        </w:trPr>
        <w:tc>
          <w:tcPr>
            <w:tcW w:w="1301" w:type="dxa"/>
            <w:shd w:val="clear" w:color="auto" w:fill="auto"/>
            <w:vAlign w:val="center"/>
          </w:tcPr>
          <w:p w14:paraId="4A15616F"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3147C7A0" w14:textId="77777777" w:rsidR="000331F1" w:rsidRPr="007C1731" w:rsidRDefault="000331F1" w:rsidP="000533F2">
            <w:pPr>
              <w:rPr>
                <w:color w:val="000000"/>
                <w:sz w:val="22"/>
                <w:szCs w:val="22"/>
              </w:rPr>
            </w:pPr>
            <w:r>
              <w:rPr>
                <w:color w:val="000000"/>
                <w:sz w:val="22"/>
                <w:szCs w:val="22"/>
              </w:rPr>
              <w:t>Установленный адаптер HBA</w:t>
            </w:r>
          </w:p>
        </w:tc>
        <w:tc>
          <w:tcPr>
            <w:tcW w:w="4649" w:type="dxa"/>
            <w:shd w:val="clear" w:color="auto" w:fill="auto"/>
            <w:vAlign w:val="center"/>
          </w:tcPr>
          <w:p w14:paraId="29C218F9" w14:textId="77777777" w:rsidR="000331F1" w:rsidRPr="007C1731" w:rsidRDefault="000331F1" w:rsidP="000533F2">
            <w:pPr>
              <w:jc w:val="center"/>
              <w:rPr>
                <w:color w:val="000000"/>
                <w:sz w:val="22"/>
                <w:szCs w:val="22"/>
              </w:rPr>
            </w:pPr>
            <w:r>
              <w:rPr>
                <w:color w:val="000000"/>
                <w:sz w:val="22"/>
                <w:szCs w:val="22"/>
              </w:rPr>
              <w:t>FC</w:t>
            </w:r>
          </w:p>
        </w:tc>
        <w:tc>
          <w:tcPr>
            <w:tcW w:w="1821" w:type="dxa"/>
            <w:shd w:val="clear" w:color="auto" w:fill="auto"/>
            <w:vAlign w:val="center"/>
          </w:tcPr>
          <w:p w14:paraId="1644C5C0" w14:textId="77777777" w:rsidR="000331F1" w:rsidRPr="007C1731" w:rsidRDefault="000331F1" w:rsidP="000533F2">
            <w:pPr>
              <w:jc w:val="center"/>
              <w:rPr>
                <w:color w:val="000000"/>
                <w:sz w:val="22"/>
                <w:szCs w:val="22"/>
              </w:rPr>
            </w:pPr>
          </w:p>
        </w:tc>
      </w:tr>
      <w:tr w:rsidR="000331F1" w:rsidRPr="007C1731" w14:paraId="0B17D5F1" w14:textId="77777777" w:rsidTr="000533F2">
        <w:trPr>
          <w:trHeight w:val="87"/>
        </w:trPr>
        <w:tc>
          <w:tcPr>
            <w:tcW w:w="1301" w:type="dxa"/>
            <w:vMerge w:val="restart"/>
            <w:shd w:val="clear" w:color="auto" w:fill="auto"/>
            <w:vAlign w:val="center"/>
          </w:tcPr>
          <w:p w14:paraId="60E4BE34" w14:textId="77777777" w:rsidR="000331F1" w:rsidRPr="005C075E" w:rsidRDefault="000331F1" w:rsidP="000331F1">
            <w:pPr>
              <w:pStyle w:val="afffff6"/>
              <w:numPr>
                <w:ilvl w:val="0"/>
                <w:numId w:val="82"/>
              </w:numPr>
              <w:jc w:val="center"/>
              <w:rPr>
                <w:color w:val="000000"/>
                <w:sz w:val="22"/>
              </w:rPr>
            </w:pPr>
          </w:p>
        </w:tc>
        <w:tc>
          <w:tcPr>
            <w:tcW w:w="6378" w:type="dxa"/>
            <w:vMerge w:val="restart"/>
            <w:shd w:val="clear" w:color="auto" w:fill="auto"/>
            <w:vAlign w:val="center"/>
          </w:tcPr>
          <w:p w14:paraId="4261A9D5" w14:textId="77777777" w:rsidR="000331F1" w:rsidRPr="007C1731" w:rsidRDefault="000331F1" w:rsidP="000533F2">
            <w:pPr>
              <w:rPr>
                <w:color w:val="000000"/>
                <w:sz w:val="22"/>
                <w:szCs w:val="22"/>
              </w:rPr>
            </w:pPr>
            <w:r w:rsidRPr="007C1731">
              <w:rPr>
                <w:color w:val="000000"/>
                <w:sz w:val="22"/>
                <w:szCs w:val="22"/>
              </w:rPr>
              <w:t>Интерфейс поддерживаемых накопителей</w:t>
            </w:r>
          </w:p>
          <w:p w14:paraId="37BD1B28" w14:textId="77777777" w:rsidR="000331F1" w:rsidRPr="007C1731" w:rsidRDefault="000331F1" w:rsidP="000533F2">
            <w:pPr>
              <w:rPr>
                <w:color w:val="000000"/>
                <w:sz w:val="22"/>
                <w:szCs w:val="22"/>
              </w:rPr>
            </w:pPr>
          </w:p>
        </w:tc>
        <w:tc>
          <w:tcPr>
            <w:tcW w:w="4649" w:type="dxa"/>
            <w:shd w:val="clear" w:color="auto" w:fill="auto"/>
            <w:vAlign w:val="center"/>
          </w:tcPr>
          <w:p w14:paraId="6CC7B202" w14:textId="77777777" w:rsidR="000331F1" w:rsidRPr="007C1731" w:rsidRDefault="000331F1" w:rsidP="000533F2">
            <w:pPr>
              <w:jc w:val="center"/>
              <w:rPr>
                <w:color w:val="000000"/>
                <w:sz w:val="22"/>
                <w:szCs w:val="22"/>
              </w:rPr>
            </w:pPr>
            <w:r w:rsidRPr="007C1731">
              <w:rPr>
                <w:color w:val="000000"/>
                <w:sz w:val="22"/>
                <w:szCs w:val="22"/>
              </w:rPr>
              <w:t>SAS</w:t>
            </w:r>
          </w:p>
        </w:tc>
        <w:tc>
          <w:tcPr>
            <w:tcW w:w="1821" w:type="dxa"/>
            <w:shd w:val="clear" w:color="auto" w:fill="auto"/>
            <w:vAlign w:val="center"/>
          </w:tcPr>
          <w:p w14:paraId="4404E6D2"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C292447" w14:textId="77777777" w:rsidTr="000533F2">
        <w:trPr>
          <w:trHeight w:val="87"/>
        </w:trPr>
        <w:tc>
          <w:tcPr>
            <w:tcW w:w="1301" w:type="dxa"/>
            <w:vMerge/>
            <w:shd w:val="clear" w:color="auto" w:fill="auto"/>
            <w:vAlign w:val="center"/>
          </w:tcPr>
          <w:p w14:paraId="2C773540" w14:textId="77777777" w:rsidR="000331F1" w:rsidRPr="005C075E" w:rsidRDefault="000331F1" w:rsidP="000331F1">
            <w:pPr>
              <w:pStyle w:val="afffff6"/>
              <w:numPr>
                <w:ilvl w:val="0"/>
                <w:numId w:val="82"/>
              </w:numPr>
              <w:jc w:val="center"/>
              <w:rPr>
                <w:color w:val="000000"/>
                <w:sz w:val="22"/>
              </w:rPr>
            </w:pPr>
          </w:p>
        </w:tc>
        <w:tc>
          <w:tcPr>
            <w:tcW w:w="6378" w:type="dxa"/>
            <w:vMerge/>
            <w:shd w:val="clear" w:color="auto" w:fill="auto"/>
            <w:vAlign w:val="center"/>
          </w:tcPr>
          <w:p w14:paraId="7442A2A7" w14:textId="77777777" w:rsidR="000331F1" w:rsidRPr="007C1731" w:rsidRDefault="000331F1" w:rsidP="000533F2">
            <w:pPr>
              <w:rPr>
                <w:color w:val="000000"/>
                <w:sz w:val="22"/>
                <w:szCs w:val="22"/>
              </w:rPr>
            </w:pPr>
          </w:p>
        </w:tc>
        <w:tc>
          <w:tcPr>
            <w:tcW w:w="4649" w:type="dxa"/>
            <w:shd w:val="clear" w:color="auto" w:fill="auto"/>
            <w:vAlign w:val="center"/>
          </w:tcPr>
          <w:p w14:paraId="3B66C8AB" w14:textId="77777777" w:rsidR="000331F1" w:rsidRPr="007475FD" w:rsidRDefault="000331F1" w:rsidP="000533F2">
            <w:pPr>
              <w:jc w:val="center"/>
              <w:rPr>
                <w:color w:val="000000"/>
                <w:sz w:val="22"/>
                <w:szCs w:val="22"/>
                <w:lang w:val="en-US"/>
              </w:rPr>
            </w:pPr>
            <w:r>
              <w:rPr>
                <w:color w:val="000000"/>
                <w:sz w:val="22"/>
                <w:szCs w:val="22"/>
                <w:lang w:val="en-US"/>
              </w:rPr>
              <w:t>SATA</w:t>
            </w:r>
          </w:p>
        </w:tc>
        <w:tc>
          <w:tcPr>
            <w:tcW w:w="1821" w:type="dxa"/>
            <w:shd w:val="clear" w:color="auto" w:fill="auto"/>
            <w:vAlign w:val="center"/>
          </w:tcPr>
          <w:p w14:paraId="712D2674" w14:textId="77777777" w:rsidR="000331F1" w:rsidRPr="007C1731" w:rsidRDefault="000331F1" w:rsidP="000533F2">
            <w:pPr>
              <w:jc w:val="center"/>
              <w:rPr>
                <w:color w:val="000000"/>
                <w:sz w:val="22"/>
                <w:szCs w:val="22"/>
              </w:rPr>
            </w:pPr>
          </w:p>
        </w:tc>
      </w:tr>
      <w:tr w:rsidR="000331F1" w:rsidRPr="007C1731" w14:paraId="7CC57DA9" w14:textId="77777777" w:rsidTr="000533F2">
        <w:trPr>
          <w:trHeight w:val="265"/>
        </w:trPr>
        <w:tc>
          <w:tcPr>
            <w:tcW w:w="1301" w:type="dxa"/>
            <w:vMerge/>
            <w:shd w:val="clear" w:color="auto" w:fill="auto"/>
            <w:vAlign w:val="center"/>
          </w:tcPr>
          <w:p w14:paraId="0161A69E"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1A41A164"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62D93053" w14:textId="77777777" w:rsidR="000331F1" w:rsidRPr="007C1731" w:rsidRDefault="000331F1" w:rsidP="000533F2">
            <w:pPr>
              <w:jc w:val="center"/>
              <w:rPr>
                <w:color w:val="000000"/>
                <w:sz w:val="22"/>
                <w:szCs w:val="22"/>
              </w:rPr>
            </w:pPr>
            <w:proofErr w:type="spellStart"/>
            <w:r w:rsidRPr="007C1731">
              <w:rPr>
                <w:color w:val="000000"/>
                <w:sz w:val="22"/>
                <w:szCs w:val="22"/>
              </w:rPr>
              <w:t>PCIe</w:t>
            </w:r>
            <w:proofErr w:type="spellEnd"/>
          </w:p>
        </w:tc>
        <w:tc>
          <w:tcPr>
            <w:tcW w:w="1821" w:type="dxa"/>
            <w:shd w:val="clear" w:color="auto" w:fill="auto"/>
            <w:vAlign w:val="center"/>
          </w:tcPr>
          <w:p w14:paraId="411FD1EE"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1BE5D50F" w14:textId="77777777" w:rsidTr="000533F2">
        <w:trPr>
          <w:trHeight w:val="265"/>
        </w:trPr>
        <w:tc>
          <w:tcPr>
            <w:tcW w:w="1301" w:type="dxa"/>
            <w:vMerge/>
            <w:shd w:val="clear" w:color="auto" w:fill="auto"/>
            <w:vAlign w:val="center"/>
          </w:tcPr>
          <w:p w14:paraId="3F72B34E"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2E559B5E"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25362B6F" w14:textId="77777777" w:rsidR="000331F1" w:rsidRPr="007C1731" w:rsidRDefault="000331F1" w:rsidP="000533F2">
            <w:pPr>
              <w:jc w:val="center"/>
              <w:rPr>
                <w:color w:val="000000"/>
                <w:sz w:val="22"/>
                <w:szCs w:val="22"/>
              </w:rPr>
            </w:pPr>
            <w:proofErr w:type="spellStart"/>
            <w:r w:rsidRPr="007C1731">
              <w:rPr>
                <w:color w:val="000000"/>
                <w:sz w:val="22"/>
                <w:szCs w:val="22"/>
              </w:rPr>
              <w:t>MicroSD</w:t>
            </w:r>
            <w:proofErr w:type="spellEnd"/>
          </w:p>
        </w:tc>
        <w:tc>
          <w:tcPr>
            <w:tcW w:w="1821" w:type="dxa"/>
            <w:shd w:val="clear" w:color="auto" w:fill="auto"/>
            <w:vAlign w:val="center"/>
          </w:tcPr>
          <w:p w14:paraId="2A2D0356"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21581E3B" w14:textId="77777777" w:rsidTr="000533F2">
        <w:trPr>
          <w:trHeight w:val="265"/>
        </w:trPr>
        <w:tc>
          <w:tcPr>
            <w:tcW w:w="1301" w:type="dxa"/>
            <w:vMerge/>
            <w:shd w:val="clear" w:color="auto" w:fill="auto"/>
            <w:vAlign w:val="center"/>
          </w:tcPr>
          <w:p w14:paraId="5B2B599E"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2919F2F1"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6389DAA5" w14:textId="77777777" w:rsidR="000331F1" w:rsidRPr="007C1731" w:rsidRDefault="000331F1" w:rsidP="000533F2">
            <w:pPr>
              <w:jc w:val="center"/>
              <w:rPr>
                <w:color w:val="000000"/>
                <w:sz w:val="22"/>
                <w:szCs w:val="22"/>
              </w:rPr>
            </w:pPr>
            <w:r w:rsidRPr="007C1731">
              <w:rPr>
                <w:color w:val="000000"/>
                <w:sz w:val="22"/>
                <w:szCs w:val="22"/>
              </w:rPr>
              <w:t>USB</w:t>
            </w:r>
          </w:p>
        </w:tc>
        <w:tc>
          <w:tcPr>
            <w:tcW w:w="1821" w:type="dxa"/>
            <w:shd w:val="clear" w:color="auto" w:fill="auto"/>
            <w:vAlign w:val="center"/>
          </w:tcPr>
          <w:p w14:paraId="3A95D6A4"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34ABB87" w14:textId="77777777" w:rsidTr="000533F2">
        <w:trPr>
          <w:trHeight w:val="265"/>
        </w:trPr>
        <w:tc>
          <w:tcPr>
            <w:tcW w:w="1301" w:type="dxa"/>
            <w:shd w:val="clear" w:color="auto" w:fill="auto"/>
            <w:vAlign w:val="center"/>
          </w:tcPr>
          <w:p w14:paraId="4C8C904E"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center"/>
              <w:rPr>
                <w:color w:val="000000"/>
                <w:sz w:val="22"/>
                <w:lang w:val="en-US"/>
              </w:rPr>
            </w:pPr>
          </w:p>
        </w:tc>
        <w:tc>
          <w:tcPr>
            <w:tcW w:w="6378" w:type="dxa"/>
            <w:shd w:val="clear" w:color="auto" w:fill="auto"/>
            <w:vAlign w:val="center"/>
          </w:tcPr>
          <w:p w14:paraId="4788D621"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r w:rsidRPr="007C1731">
              <w:rPr>
                <w:color w:val="000000"/>
                <w:sz w:val="22"/>
                <w:szCs w:val="22"/>
              </w:rPr>
              <w:t>Количество установленных накопителей (тип 1)</w:t>
            </w:r>
          </w:p>
        </w:tc>
        <w:tc>
          <w:tcPr>
            <w:tcW w:w="4649" w:type="dxa"/>
            <w:shd w:val="clear" w:color="auto" w:fill="auto"/>
            <w:vAlign w:val="center"/>
          </w:tcPr>
          <w:p w14:paraId="678B8900" w14:textId="77777777" w:rsidR="000331F1" w:rsidRPr="007C1731" w:rsidRDefault="000331F1" w:rsidP="000533F2">
            <w:pPr>
              <w:jc w:val="center"/>
              <w:rPr>
                <w:color w:val="000000"/>
                <w:sz w:val="22"/>
                <w:szCs w:val="22"/>
              </w:rPr>
            </w:pPr>
            <w:r w:rsidRPr="007C1731">
              <w:rPr>
                <w:color w:val="000000"/>
                <w:sz w:val="22"/>
                <w:szCs w:val="22"/>
              </w:rPr>
              <w:t>≥ 2</w:t>
            </w:r>
          </w:p>
        </w:tc>
        <w:tc>
          <w:tcPr>
            <w:tcW w:w="1821" w:type="dxa"/>
            <w:shd w:val="clear" w:color="auto" w:fill="auto"/>
            <w:vAlign w:val="center"/>
          </w:tcPr>
          <w:p w14:paraId="6F13BD1C"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19802862" w14:textId="77777777" w:rsidTr="000533F2">
        <w:trPr>
          <w:trHeight w:val="530"/>
        </w:trPr>
        <w:tc>
          <w:tcPr>
            <w:tcW w:w="1301" w:type="dxa"/>
            <w:shd w:val="clear" w:color="auto" w:fill="auto"/>
            <w:vAlign w:val="center"/>
          </w:tcPr>
          <w:p w14:paraId="45091AA9"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09509F76" w14:textId="77777777" w:rsidR="000331F1" w:rsidRPr="007C1731" w:rsidRDefault="000331F1" w:rsidP="000533F2">
            <w:pPr>
              <w:rPr>
                <w:color w:val="000000"/>
                <w:sz w:val="22"/>
                <w:szCs w:val="22"/>
              </w:rPr>
            </w:pPr>
            <w:r w:rsidRPr="007C1731">
              <w:rPr>
                <w:color w:val="000000"/>
                <w:sz w:val="22"/>
                <w:szCs w:val="22"/>
              </w:rPr>
              <w:t>Количество установленных накопителей (тип 1) с поддержкой горячей замены</w:t>
            </w:r>
          </w:p>
        </w:tc>
        <w:tc>
          <w:tcPr>
            <w:tcW w:w="4649" w:type="dxa"/>
            <w:shd w:val="clear" w:color="auto" w:fill="auto"/>
            <w:vAlign w:val="center"/>
          </w:tcPr>
          <w:p w14:paraId="75023214" w14:textId="77777777" w:rsidR="000331F1" w:rsidRPr="007C1731" w:rsidRDefault="000331F1" w:rsidP="000533F2">
            <w:pPr>
              <w:jc w:val="center"/>
              <w:rPr>
                <w:color w:val="000000"/>
                <w:sz w:val="22"/>
                <w:szCs w:val="22"/>
              </w:rPr>
            </w:pPr>
            <w:r w:rsidRPr="007C1731">
              <w:rPr>
                <w:color w:val="000000"/>
                <w:sz w:val="22"/>
                <w:szCs w:val="22"/>
              </w:rPr>
              <w:t>≥ 2</w:t>
            </w:r>
          </w:p>
        </w:tc>
        <w:tc>
          <w:tcPr>
            <w:tcW w:w="1821" w:type="dxa"/>
            <w:shd w:val="clear" w:color="auto" w:fill="auto"/>
            <w:vAlign w:val="center"/>
          </w:tcPr>
          <w:p w14:paraId="70481CA7"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3FAD2900" w14:textId="77777777" w:rsidTr="000533F2">
        <w:trPr>
          <w:trHeight w:val="92"/>
        </w:trPr>
        <w:tc>
          <w:tcPr>
            <w:tcW w:w="1301" w:type="dxa"/>
            <w:shd w:val="clear" w:color="auto" w:fill="auto"/>
            <w:vAlign w:val="center"/>
          </w:tcPr>
          <w:p w14:paraId="6499F8DD"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01ED1825" w14:textId="77777777" w:rsidR="000331F1" w:rsidRPr="007C1731" w:rsidRDefault="000331F1" w:rsidP="000533F2">
            <w:pPr>
              <w:rPr>
                <w:color w:val="000000"/>
                <w:sz w:val="22"/>
                <w:szCs w:val="22"/>
              </w:rPr>
            </w:pPr>
            <w:r w:rsidRPr="007C1731">
              <w:rPr>
                <w:color w:val="000000"/>
                <w:sz w:val="22"/>
                <w:szCs w:val="22"/>
              </w:rPr>
              <w:t>Интерфейс установленных накопителей (тип 1)</w:t>
            </w:r>
          </w:p>
        </w:tc>
        <w:tc>
          <w:tcPr>
            <w:tcW w:w="4649" w:type="dxa"/>
            <w:shd w:val="clear" w:color="auto" w:fill="auto"/>
            <w:vAlign w:val="center"/>
          </w:tcPr>
          <w:p w14:paraId="7FC3FF75" w14:textId="77777777" w:rsidR="000331F1" w:rsidRPr="007C1731" w:rsidRDefault="000331F1" w:rsidP="000533F2">
            <w:pPr>
              <w:jc w:val="center"/>
              <w:rPr>
                <w:color w:val="000000"/>
                <w:sz w:val="22"/>
                <w:szCs w:val="22"/>
                <w:lang w:val="en-US"/>
              </w:rPr>
            </w:pPr>
            <w:r w:rsidRPr="007C1731">
              <w:rPr>
                <w:color w:val="000000"/>
                <w:sz w:val="22"/>
                <w:szCs w:val="22"/>
              </w:rPr>
              <w:t>SA</w:t>
            </w:r>
            <w:r w:rsidRPr="007C1731">
              <w:rPr>
                <w:color w:val="000000"/>
                <w:sz w:val="22"/>
                <w:szCs w:val="22"/>
                <w:lang w:val="en-US"/>
              </w:rPr>
              <w:t>TA</w:t>
            </w:r>
          </w:p>
        </w:tc>
        <w:tc>
          <w:tcPr>
            <w:tcW w:w="1821" w:type="dxa"/>
            <w:shd w:val="clear" w:color="auto" w:fill="auto"/>
            <w:vAlign w:val="center"/>
          </w:tcPr>
          <w:p w14:paraId="1D2C184E"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5CFFDDFD" w14:textId="77777777" w:rsidTr="000533F2">
        <w:trPr>
          <w:trHeight w:val="124"/>
        </w:trPr>
        <w:tc>
          <w:tcPr>
            <w:tcW w:w="1301" w:type="dxa"/>
            <w:shd w:val="clear" w:color="auto" w:fill="auto"/>
            <w:vAlign w:val="center"/>
          </w:tcPr>
          <w:p w14:paraId="710AB578"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42E0BFF1" w14:textId="77777777" w:rsidR="000331F1" w:rsidRPr="007C1731" w:rsidRDefault="000331F1" w:rsidP="000533F2">
            <w:pPr>
              <w:rPr>
                <w:color w:val="000000"/>
                <w:sz w:val="22"/>
                <w:szCs w:val="22"/>
              </w:rPr>
            </w:pPr>
            <w:r w:rsidRPr="007C1731">
              <w:rPr>
                <w:color w:val="000000"/>
                <w:sz w:val="22"/>
                <w:szCs w:val="22"/>
              </w:rPr>
              <w:t>Тип установленных накопителей (тип 1)</w:t>
            </w:r>
          </w:p>
        </w:tc>
        <w:tc>
          <w:tcPr>
            <w:tcW w:w="4649" w:type="dxa"/>
            <w:shd w:val="clear" w:color="auto" w:fill="auto"/>
            <w:vAlign w:val="center"/>
          </w:tcPr>
          <w:p w14:paraId="43306A6D" w14:textId="77777777" w:rsidR="000331F1" w:rsidRPr="007C1731" w:rsidRDefault="000331F1" w:rsidP="000533F2">
            <w:pPr>
              <w:jc w:val="center"/>
              <w:rPr>
                <w:color w:val="000000"/>
                <w:sz w:val="22"/>
                <w:szCs w:val="22"/>
              </w:rPr>
            </w:pPr>
            <w:r w:rsidRPr="007C1731">
              <w:rPr>
                <w:color w:val="000000"/>
                <w:sz w:val="22"/>
                <w:szCs w:val="22"/>
              </w:rPr>
              <w:t>HDD</w:t>
            </w:r>
          </w:p>
        </w:tc>
        <w:tc>
          <w:tcPr>
            <w:tcW w:w="1821" w:type="dxa"/>
            <w:shd w:val="clear" w:color="auto" w:fill="auto"/>
            <w:vAlign w:val="center"/>
          </w:tcPr>
          <w:p w14:paraId="336FA453"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3DE7013A" w14:textId="77777777" w:rsidTr="000533F2">
        <w:trPr>
          <w:trHeight w:val="265"/>
        </w:trPr>
        <w:tc>
          <w:tcPr>
            <w:tcW w:w="1301" w:type="dxa"/>
            <w:shd w:val="clear" w:color="auto" w:fill="auto"/>
            <w:vAlign w:val="center"/>
          </w:tcPr>
          <w:p w14:paraId="5EF42AF2"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58205F4D" w14:textId="77777777" w:rsidR="000331F1" w:rsidRPr="007C1731" w:rsidRDefault="000331F1" w:rsidP="000533F2">
            <w:pPr>
              <w:rPr>
                <w:color w:val="000000"/>
                <w:sz w:val="22"/>
                <w:szCs w:val="22"/>
              </w:rPr>
            </w:pPr>
            <w:r w:rsidRPr="007C1731">
              <w:rPr>
                <w:color w:val="000000"/>
                <w:sz w:val="22"/>
                <w:szCs w:val="22"/>
              </w:rPr>
              <w:t>Скорость вращения дисков в накопителе HDD или SSHD (тип 1)</w:t>
            </w:r>
          </w:p>
        </w:tc>
        <w:tc>
          <w:tcPr>
            <w:tcW w:w="4649" w:type="dxa"/>
            <w:shd w:val="clear" w:color="auto" w:fill="auto"/>
            <w:vAlign w:val="center"/>
          </w:tcPr>
          <w:p w14:paraId="6CF5018F" w14:textId="77777777" w:rsidR="000331F1" w:rsidRPr="007C1731" w:rsidRDefault="000331F1" w:rsidP="000533F2">
            <w:pPr>
              <w:jc w:val="center"/>
              <w:rPr>
                <w:color w:val="000000"/>
                <w:sz w:val="22"/>
                <w:szCs w:val="22"/>
              </w:rPr>
            </w:pPr>
            <w:r w:rsidRPr="007C1731">
              <w:rPr>
                <w:color w:val="000000"/>
                <w:sz w:val="22"/>
                <w:szCs w:val="22"/>
              </w:rPr>
              <w:t xml:space="preserve">≥ </w:t>
            </w:r>
            <w:r w:rsidRPr="007C1731">
              <w:rPr>
                <w:color w:val="000000"/>
                <w:sz w:val="22"/>
                <w:szCs w:val="22"/>
                <w:lang w:val="en-US"/>
              </w:rPr>
              <w:t>72</w:t>
            </w:r>
            <w:r w:rsidRPr="007C1731">
              <w:rPr>
                <w:color w:val="000000"/>
                <w:sz w:val="22"/>
                <w:szCs w:val="22"/>
              </w:rPr>
              <w:t>00</w:t>
            </w:r>
          </w:p>
        </w:tc>
        <w:tc>
          <w:tcPr>
            <w:tcW w:w="1821" w:type="dxa"/>
            <w:shd w:val="clear" w:color="auto" w:fill="auto"/>
            <w:vAlign w:val="center"/>
          </w:tcPr>
          <w:p w14:paraId="0E49BD12" w14:textId="77777777" w:rsidR="000331F1" w:rsidRPr="007C1731" w:rsidRDefault="000331F1" w:rsidP="000533F2">
            <w:pPr>
              <w:jc w:val="center"/>
              <w:rPr>
                <w:color w:val="000000"/>
                <w:sz w:val="22"/>
                <w:szCs w:val="22"/>
              </w:rPr>
            </w:pPr>
            <w:r w:rsidRPr="007C1731">
              <w:rPr>
                <w:color w:val="000000"/>
                <w:sz w:val="22"/>
                <w:szCs w:val="22"/>
              </w:rPr>
              <w:t>Оборот в минуту</w:t>
            </w:r>
          </w:p>
        </w:tc>
      </w:tr>
      <w:tr w:rsidR="000331F1" w:rsidRPr="007C1731" w14:paraId="0A83B4ED" w14:textId="77777777" w:rsidTr="000533F2">
        <w:trPr>
          <w:trHeight w:val="159"/>
        </w:trPr>
        <w:tc>
          <w:tcPr>
            <w:tcW w:w="1301" w:type="dxa"/>
            <w:shd w:val="clear" w:color="auto" w:fill="auto"/>
            <w:vAlign w:val="center"/>
          </w:tcPr>
          <w:p w14:paraId="6226F5EB"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0BB52F23" w14:textId="77777777" w:rsidR="000331F1" w:rsidRPr="007C1731" w:rsidRDefault="000331F1" w:rsidP="000533F2">
            <w:pPr>
              <w:rPr>
                <w:color w:val="000000"/>
                <w:sz w:val="22"/>
                <w:szCs w:val="22"/>
              </w:rPr>
            </w:pPr>
            <w:r w:rsidRPr="007C1731">
              <w:rPr>
                <w:color w:val="000000"/>
                <w:sz w:val="22"/>
                <w:szCs w:val="22"/>
              </w:rPr>
              <w:t>Объем каждого установленного накопителя (тип 1)</w:t>
            </w:r>
          </w:p>
        </w:tc>
        <w:tc>
          <w:tcPr>
            <w:tcW w:w="4649" w:type="dxa"/>
            <w:shd w:val="clear" w:color="auto" w:fill="auto"/>
            <w:vAlign w:val="center"/>
          </w:tcPr>
          <w:p w14:paraId="40DE015F" w14:textId="77777777" w:rsidR="000331F1" w:rsidRPr="007C1731" w:rsidRDefault="000331F1" w:rsidP="000533F2">
            <w:pPr>
              <w:jc w:val="center"/>
              <w:rPr>
                <w:color w:val="000000"/>
                <w:sz w:val="22"/>
                <w:szCs w:val="22"/>
              </w:rPr>
            </w:pPr>
            <w:r w:rsidRPr="007C1731">
              <w:rPr>
                <w:color w:val="000000"/>
                <w:sz w:val="22"/>
                <w:szCs w:val="22"/>
              </w:rPr>
              <w:t>≥ 1</w:t>
            </w:r>
            <w:r w:rsidRPr="007C1731">
              <w:rPr>
                <w:color w:val="000000"/>
                <w:sz w:val="22"/>
                <w:szCs w:val="22"/>
                <w:lang w:val="en-US"/>
              </w:rPr>
              <w:t>0</w:t>
            </w:r>
            <w:r w:rsidRPr="007C1731">
              <w:rPr>
                <w:color w:val="000000"/>
                <w:sz w:val="22"/>
                <w:szCs w:val="22"/>
              </w:rPr>
              <w:t>00</w:t>
            </w:r>
          </w:p>
        </w:tc>
        <w:tc>
          <w:tcPr>
            <w:tcW w:w="1821" w:type="dxa"/>
            <w:shd w:val="clear" w:color="auto" w:fill="auto"/>
            <w:vAlign w:val="center"/>
          </w:tcPr>
          <w:p w14:paraId="1FE76112" w14:textId="77777777" w:rsidR="000331F1" w:rsidRPr="007C1731" w:rsidRDefault="000331F1" w:rsidP="000533F2">
            <w:pPr>
              <w:jc w:val="center"/>
              <w:rPr>
                <w:color w:val="000000"/>
                <w:sz w:val="22"/>
                <w:szCs w:val="22"/>
              </w:rPr>
            </w:pPr>
            <w:r w:rsidRPr="007C1731">
              <w:rPr>
                <w:color w:val="000000"/>
                <w:sz w:val="22"/>
                <w:szCs w:val="22"/>
              </w:rPr>
              <w:t>Гигабайт</w:t>
            </w:r>
          </w:p>
        </w:tc>
      </w:tr>
      <w:tr w:rsidR="000331F1" w:rsidRPr="007C1731" w14:paraId="2D242639" w14:textId="77777777" w:rsidTr="000533F2">
        <w:trPr>
          <w:trHeight w:val="147"/>
        </w:trPr>
        <w:tc>
          <w:tcPr>
            <w:tcW w:w="1301" w:type="dxa"/>
            <w:shd w:val="clear" w:color="auto" w:fill="auto"/>
            <w:vAlign w:val="center"/>
          </w:tcPr>
          <w:p w14:paraId="79C0A336"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6E425AE1" w14:textId="77777777" w:rsidR="000331F1" w:rsidRPr="007C1731" w:rsidRDefault="000331F1" w:rsidP="000533F2">
            <w:pPr>
              <w:rPr>
                <w:color w:val="000000"/>
                <w:sz w:val="22"/>
                <w:szCs w:val="22"/>
              </w:rPr>
            </w:pPr>
            <w:r w:rsidRPr="007A6F4C">
              <w:rPr>
                <w:color w:val="000000"/>
                <w:sz w:val="22"/>
                <w:szCs w:val="22"/>
              </w:rPr>
              <w:t>Наличие установленного аппаратного дискового контроллера</w:t>
            </w:r>
          </w:p>
        </w:tc>
        <w:tc>
          <w:tcPr>
            <w:tcW w:w="4649" w:type="dxa"/>
            <w:shd w:val="clear" w:color="auto" w:fill="auto"/>
            <w:vAlign w:val="center"/>
          </w:tcPr>
          <w:p w14:paraId="02A56B25" w14:textId="77777777" w:rsidR="000331F1" w:rsidRPr="007C1731" w:rsidRDefault="000331F1" w:rsidP="000533F2">
            <w:pPr>
              <w:jc w:val="center"/>
              <w:rPr>
                <w:color w:val="000000"/>
                <w:sz w:val="22"/>
                <w:szCs w:val="22"/>
              </w:rPr>
            </w:pPr>
            <w:r w:rsidRPr="007C1731">
              <w:rPr>
                <w:color w:val="000000"/>
                <w:sz w:val="22"/>
                <w:szCs w:val="22"/>
              </w:rPr>
              <w:t>Да</w:t>
            </w:r>
          </w:p>
        </w:tc>
        <w:tc>
          <w:tcPr>
            <w:tcW w:w="1821" w:type="dxa"/>
            <w:shd w:val="clear" w:color="auto" w:fill="auto"/>
            <w:vAlign w:val="center"/>
          </w:tcPr>
          <w:p w14:paraId="1F0C123B"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50BF02F5" w14:textId="77777777" w:rsidTr="000533F2">
        <w:trPr>
          <w:trHeight w:val="87"/>
        </w:trPr>
        <w:tc>
          <w:tcPr>
            <w:tcW w:w="1301" w:type="dxa"/>
            <w:vMerge w:val="restart"/>
            <w:shd w:val="clear" w:color="auto" w:fill="auto"/>
            <w:vAlign w:val="center"/>
          </w:tcPr>
          <w:p w14:paraId="5EDB1972" w14:textId="77777777" w:rsidR="000331F1" w:rsidRPr="005C075E" w:rsidRDefault="000331F1" w:rsidP="000331F1">
            <w:pPr>
              <w:pStyle w:val="afffff6"/>
              <w:numPr>
                <w:ilvl w:val="0"/>
                <w:numId w:val="82"/>
              </w:numPr>
              <w:jc w:val="center"/>
              <w:rPr>
                <w:color w:val="000000"/>
                <w:sz w:val="22"/>
              </w:rPr>
            </w:pPr>
          </w:p>
        </w:tc>
        <w:tc>
          <w:tcPr>
            <w:tcW w:w="6378" w:type="dxa"/>
            <w:vMerge w:val="restart"/>
            <w:shd w:val="clear" w:color="auto" w:fill="auto"/>
            <w:vAlign w:val="center"/>
          </w:tcPr>
          <w:p w14:paraId="166C01DC" w14:textId="77777777" w:rsidR="000331F1" w:rsidRPr="007C1731" w:rsidRDefault="000331F1" w:rsidP="000533F2">
            <w:pPr>
              <w:rPr>
                <w:color w:val="000000"/>
                <w:sz w:val="22"/>
                <w:szCs w:val="22"/>
              </w:rPr>
            </w:pPr>
            <w:r w:rsidRPr="007C1731">
              <w:rPr>
                <w:color w:val="000000"/>
                <w:sz w:val="22"/>
                <w:szCs w:val="22"/>
              </w:rPr>
              <w:t>Поддерживаемые дисковым контроллером типы RAID</w:t>
            </w:r>
          </w:p>
          <w:p w14:paraId="4890076C" w14:textId="77777777" w:rsidR="000331F1" w:rsidRPr="007C1731" w:rsidRDefault="000331F1" w:rsidP="000533F2">
            <w:pPr>
              <w:rPr>
                <w:color w:val="000000"/>
                <w:sz w:val="22"/>
                <w:szCs w:val="22"/>
              </w:rPr>
            </w:pPr>
          </w:p>
        </w:tc>
        <w:tc>
          <w:tcPr>
            <w:tcW w:w="4649" w:type="dxa"/>
            <w:shd w:val="clear" w:color="auto" w:fill="auto"/>
            <w:vAlign w:val="center"/>
          </w:tcPr>
          <w:p w14:paraId="5879A468" w14:textId="77777777" w:rsidR="000331F1" w:rsidRPr="007C1731" w:rsidRDefault="000331F1" w:rsidP="000533F2">
            <w:pPr>
              <w:jc w:val="center"/>
              <w:rPr>
                <w:color w:val="000000"/>
                <w:sz w:val="22"/>
                <w:szCs w:val="22"/>
              </w:rPr>
            </w:pPr>
            <w:r w:rsidRPr="007C1731">
              <w:rPr>
                <w:color w:val="000000"/>
                <w:sz w:val="22"/>
                <w:szCs w:val="22"/>
              </w:rPr>
              <w:t>0</w:t>
            </w:r>
          </w:p>
        </w:tc>
        <w:tc>
          <w:tcPr>
            <w:tcW w:w="1821" w:type="dxa"/>
            <w:shd w:val="clear" w:color="auto" w:fill="auto"/>
            <w:vAlign w:val="center"/>
          </w:tcPr>
          <w:p w14:paraId="4DA51261"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20747134" w14:textId="77777777" w:rsidTr="000533F2">
        <w:trPr>
          <w:trHeight w:val="87"/>
        </w:trPr>
        <w:tc>
          <w:tcPr>
            <w:tcW w:w="1301" w:type="dxa"/>
            <w:vMerge/>
            <w:shd w:val="clear" w:color="auto" w:fill="auto"/>
            <w:vAlign w:val="center"/>
          </w:tcPr>
          <w:p w14:paraId="4AE1442D" w14:textId="77777777" w:rsidR="000331F1" w:rsidRPr="005C075E" w:rsidRDefault="000331F1" w:rsidP="000331F1">
            <w:pPr>
              <w:pStyle w:val="afffff6"/>
              <w:numPr>
                <w:ilvl w:val="0"/>
                <w:numId w:val="82"/>
              </w:numPr>
              <w:jc w:val="center"/>
              <w:rPr>
                <w:color w:val="000000"/>
                <w:sz w:val="22"/>
              </w:rPr>
            </w:pPr>
          </w:p>
        </w:tc>
        <w:tc>
          <w:tcPr>
            <w:tcW w:w="6378" w:type="dxa"/>
            <w:vMerge/>
            <w:shd w:val="clear" w:color="auto" w:fill="auto"/>
            <w:vAlign w:val="center"/>
          </w:tcPr>
          <w:p w14:paraId="3F013DA7" w14:textId="77777777" w:rsidR="000331F1" w:rsidRPr="007C1731" w:rsidRDefault="000331F1" w:rsidP="000533F2">
            <w:pPr>
              <w:rPr>
                <w:color w:val="000000"/>
                <w:sz w:val="22"/>
                <w:szCs w:val="22"/>
              </w:rPr>
            </w:pPr>
          </w:p>
        </w:tc>
        <w:tc>
          <w:tcPr>
            <w:tcW w:w="4649" w:type="dxa"/>
            <w:shd w:val="clear" w:color="auto" w:fill="auto"/>
            <w:vAlign w:val="center"/>
          </w:tcPr>
          <w:p w14:paraId="2DA6F833" w14:textId="77777777" w:rsidR="000331F1" w:rsidRPr="007C1731" w:rsidRDefault="000331F1" w:rsidP="000533F2">
            <w:pPr>
              <w:jc w:val="center"/>
              <w:rPr>
                <w:color w:val="000000"/>
                <w:sz w:val="22"/>
                <w:szCs w:val="22"/>
              </w:rPr>
            </w:pPr>
            <w:r w:rsidRPr="007C1731">
              <w:rPr>
                <w:color w:val="000000"/>
                <w:sz w:val="22"/>
                <w:szCs w:val="22"/>
              </w:rPr>
              <w:t>1</w:t>
            </w:r>
          </w:p>
        </w:tc>
        <w:tc>
          <w:tcPr>
            <w:tcW w:w="1821" w:type="dxa"/>
            <w:shd w:val="clear" w:color="auto" w:fill="auto"/>
            <w:vAlign w:val="center"/>
          </w:tcPr>
          <w:p w14:paraId="798C8FC5"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09AFB893" w14:textId="77777777" w:rsidTr="000533F2">
        <w:trPr>
          <w:trHeight w:val="265"/>
        </w:trPr>
        <w:tc>
          <w:tcPr>
            <w:tcW w:w="1301" w:type="dxa"/>
            <w:vMerge/>
            <w:shd w:val="clear" w:color="auto" w:fill="auto"/>
            <w:vAlign w:val="center"/>
          </w:tcPr>
          <w:p w14:paraId="2E279C74"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40A9C956"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4C9DAEC0" w14:textId="77777777" w:rsidR="000331F1" w:rsidRPr="007C1731" w:rsidRDefault="000331F1" w:rsidP="000533F2">
            <w:pPr>
              <w:jc w:val="center"/>
              <w:rPr>
                <w:color w:val="000000"/>
                <w:sz w:val="22"/>
                <w:szCs w:val="22"/>
              </w:rPr>
            </w:pPr>
            <w:r w:rsidRPr="007C1731">
              <w:rPr>
                <w:color w:val="000000"/>
                <w:sz w:val="22"/>
                <w:szCs w:val="22"/>
              </w:rPr>
              <w:t>5</w:t>
            </w:r>
          </w:p>
        </w:tc>
        <w:tc>
          <w:tcPr>
            <w:tcW w:w="1821" w:type="dxa"/>
            <w:shd w:val="clear" w:color="auto" w:fill="auto"/>
            <w:vAlign w:val="center"/>
          </w:tcPr>
          <w:p w14:paraId="5845D2AA"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13794E0C" w14:textId="77777777" w:rsidTr="000533F2">
        <w:trPr>
          <w:trHeight w:val="265"/>
        </w:trPr>
        <w:tc>
          <w:tcPr>
            <w:tcW w:w="1301" w:type="dxa"/>
            <w:vMerge/>
            <w:shd w:val="clear" w:color="auto" w:fill="auto"/>
            <w:vAlign w:val="center"/>
          </w:tcPr>
          <w:p w14:paraId="354899B3"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3D3D27A4"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6E26A095" w14:textId="77777777" w:rsidR="000331F1" w:rsidRPr="007C1731" w:rsidRDefault="000331F1" w:rsidP="000533F2">
            <w:pPr>
              <w:jc w:val="center"/>
              <w:rPr>
                <w:color w:val="000000"/>
                <w:sz w:val="22"/>
                <w:szCs w:val="22"/>
                <w:lang w:val="en-US"/>
              </w:rPr>
            </w:pPr>
            <w:r w:rsidRPr="007C1731">
              <w:rPr>
                <w:color w:val="000000"/>
                <w:sz w:val="22"/>
                <w:szCs w:val="22"/>
                <w:lang w:val="en-US"/>
              </w:rPr>
              <w:t>6</w:t>
            </w:r>
          </w:p>
        </w:tc>
        <w:tc>
          <w:tcPr>
            <w:tcW w:w="1821" w:type="dxa"/>
            <w:shd w:val="clear" w:color="auto" w:fill="auto"/>
            <w:vAlign w:val="center"/>
          </w:tcPr>
          <w:p w14:paraId="5AEB6472" w14:textId="77777777" w:rsidR="000331F1" w:rsidRPr="007C1731" w:rsidRDefault="000331F1" w:rsidP="000533F2">
            <w:pPr>
              <w:jc w:val="center"/>
              <w:rPr>
                <w:color w:val="000000"/>
                <w:sz w:val="22"/>
                <w:szCs w:val="22"/>
              </w:rPr>
            </w:pPr>
          </w:p>
        </w:tc>
      </w:tr>
      <w:tr w:rsidR="000331F1" w:rsidRPr="007C1731" w14:paraId="62B696B5" w14:textId="77777777" w:rsidTr="000533F2">
        <w:trPr>
          <w:trHeight w:val="265"/>
        </w:trPr>
        <w:tc>
          <w:tcPr>
            <w:tcW w:w="1301" w:type="dxa"/>
            <w:vMerge/>
            <w:shd w:val="clear" w:color="auto" w:fill="auto"/>
            <w:vAlign w:val="center"/>
          </w:tcPr>
          <w:p w14:paraId="2FB3D3AA"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20CBE82B"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49967111" w14:textId="77777777" w:rsidR="000331F1" w:rsidRPr="007C1731" w:rsidRDefault="000331F1" w:rsidP="000533F2">
            <w:pPr>
              <w:jc w:val="center"/>
              <w:rPr>
                <w:color w:val="000000"/>
                <w:sz w:val="22"/>
                <w:szCs w:val="22"/>
              </w:rPr>
            </w:pPr>
            <w:r w:rsidRPr="007C1731">
              <w:rPr>
                <w:color w:val="000000"/>
                <w:sz w:val="22"/>
                <w:szCs w:val="22"/>
              </w:rPr>
              <w:t>10</w:t>
            </w:r>
          </w:p>
        </w:tc>
        <w:tc>
          <w:tcPr>
            <w:tcW w:w="1821" w:type="dxa"/>
            <w:shd w:val="clear" w:color="auto" w:fill="auto"/>
            <w:vAlign w:val="center"/>
          </w:tcPr>
          <w:p w14:paraId="2B7C82E7"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6B0A487" w14:textId="77777777" w:rsidTr="000533F2">
        <w:trPr>
          <w:trHeight w:val="265"/>
        </w:trPr>
        <w:tc>
          <w:tcPr>
            <w:tcW w:w="1301" w:type="dxa"/>
            <w:vMerge/>
            <w:shd w:val="clear" w:color="auto" w:fill="auto"/>
            <w:vAlign w:val="center"/>
          </w:tcPr>
          <w:p w14:paraId="11C07FD7"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20F505AB"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72E72B30" w14:textId="77777777" w:rsidR="000331F1" w:rsidRPr="007C1731" w:rsidRDefault="000331F1" w:rsidP="000533F2">
            <w:pPr>
              <w:jc w:val="center"/>
              <w:rPr>
                <w:color w:val="000000"/>
                <w:sz w:val="22"/>
                <w:szCs w:val="22"/>
                <w:lang w:val="en-US"/>
              </w:rPr>
            </w:pPr>
            <w:r w:rsidRPr="007C1731">
              <w:rPr>
                <w:color w:val="000000"/>
                <w:sz w:val="22"/>
                <w:szCs w:val="22"/>
                <w:lang w:val="en-US"/>
              </w:rPr>
              <w:t>50</w:t>
            </w:r>
          </w:p>
        </w:tc>
        <w:tc>
          <w:tcPr>
            <w:tcW w:w="1821" w:type="dxa"/>
            <w:shd w:val="clear" w:color="auto" w:fill="auto"/>
            <w:vAlign w:val="center"/>
          </w:tcPr>
          <w:p w14:paraId="2970C7E0" w14:textId="77777777" w:rsidR="000331F1" w:rsidRPr="007C1731" w:rsidRDefault="000331F1" w:rsidP="000533F2">
            <w:pPr>
              <w:jc w:val="center"/>
              <w:rPr>
                <w:color w:val="000000"/>
                <w:sz w:val="22"/>
                <w:szCs w:val="22"/>
              </w:rPr>
            </w:pPr>
          </w:p>
        </w:tc>
      </w:tr>
      <w:tr w:rsidR="000331F1" w:rsidRPr="007C1731" w14:paraId="46E15C01" w14:textId="77777777" w:rsidTr="000533F2">
        <w:trPr>
          <w:trHeight w:val="265"/>
        </w:trPr>
        <w:tc>
          <w:tcPr>
            <w:tcW w:w="1301" w:type="dxa"/>
            <w:vMerge/>
            <w:shd w:val="clear" w:color="auto" w:fill="auto"/>
            <w:vAlign w:val="center"/>
          </w:tcPr>
          <w:p w14:paraId="21A4CC2D"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4A399ADC"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1EF6D2D3" w14:textId="77777777" w:rsidR="000331F1" w:rsidRPr="007C1731" w:rsidRDefault="000331F1" w:rsidP="000533F2">
            <w:pPr>
              <w:jc w:val="center"/>
              <w:rPr>
                <w:color w:val="000000"/>
                <w:sz w:val="22"/>
                <w:szCs w:val="22"/>
                <w:lang w:val="en-US"/>
              </w:rPr>
            </w:pPr>
            <w:r w:rsidRPr="007C1731">
              <w:rPr>
                <w:color w:val="000000"/>
                <w:sz w:val="22"/>
                <w:szCs w:val="22"/>
                <w:lang w:val="en-US"/>
              </w:rPr>
              <w:t>60</w:t>
            </w:r>
          </w:p>
        </w:tc>
        <w:tc>
          <w:tcPr>
            <w:tcW w:w="1821" w:type="dxa"/>
            <w:shd w:val="clear" w:color="auto" w:fill="auto"/>
            <w:vAlign w:val="center"/>
          </w:tcPr>
          <w:p w14:paraId="7E02A784" w14:textId="77777777" w:rsidR="000331F1" w:rsidRPr="007C1731" w:rsidRDefault="000331F1" w:rsidP="000533F2">
            <w:pPr>
              <w:jc w:val="center"/>
              <w:rPr>
                <w:color w:val="000000"/>
                <w:sz w:val="22"/>
                <w:szCs w:val="22"/>
              </w:rPr>
            </w:pPr>
          </w:p>
        </w:tc>
      </w:tr>
      <w:tr w:rsidR="000331F1" w:rsidRPr="007C1731" w14:paraId="23A7DDB0" w14:textId="77777777" w:rsidTr="000533F2">
        <w:trPr>
          <w:trHeight w:val="265"/>
        </w:trPr>
        <w:tc>
          <w:tcPr>
            <w:tcW w:w="1301" w:type="dxa"/>
            <w:vMerge/>
            <w:shd w:val="clear" w:color="auto" w:fill="auto"/>
            <w:vAlign w:val="center"/>
          </w:tcPr>
          <w:p w14:paraId="4E935F50" w14:textId="77777777" w:rsidR="000331F1" w:rsidRPr="005C075E" w:rsidRDefault="000331F1" w:rsidP="000331F1">
            <w:pPr>
              <w:pStyle w:val="afffff6"/>
              <w:widowControl w:val="0"/>
              <w:numPr>
                <w:ilvl w:val="0"/>
                <w:numId w:val="82"/>
              </w:numPr>
              <w:pBdr>
                <w:top w:val="nil"/>
                <w:left w:val="nil"/>
                <w:bottom w:val="nil"/>
                <w:right w:val="nil"/>
                <w:between w:val="nil"/>
              </w:pBdr>
              <w:spacing w:line="276" w:lineRule="auto"/>
              <w:jc w:val="left"/>
              <w:rPr>
                <w:color w:val="000000"/>
                <w:sz w:val="22"/>
              </w:rPr>
            </w:pPr>
          </w:p>
        </w:tc>
        <w:tc>
          <w:tcPr>
            <w:tcW w:w="6378" w:type="dxa"/>
            <w:vMerge/>
            <w:shd w:val="clear" w:color="auto" w:fill="auto"/>
            <w:vAlign w:val="center"/>
          </w:tcPr>
          <w:p w14:paraId="06BC6ECF" w14:textId="77777777" w:rsidR="000331F1" w:rsidRPr="007C1731" w:rsidRDefault="000331F1" w:rsidP="000533F2">
            <w:pPr>
              <w:widowControl w:val="0"/>
              <w:pBdr>
                <w:top w:val="nil"/>
                <w:left w:val="nil"/>
                <w:bottom w:val="nil"/>
                <w:right w:val="nil"/>
                <w:between w:val="nil"/>
              </w:pBdr>
              <w:spacing w:line="276" w:lineRule="auto"/>
              <w:rPr>
                <w:color w:val="000000"/>
                <w:sz w:val="22"/>
                <w:szCs w:val="22"/>
              </w:rPr>
            </w:pPr>
          </w:p>
        </w:tc>
        <w:tc>
          <w:tcPr>
            <w:tcW w:w="4649" w:type="dxa"/>
            <w:shd w:val="clear" w:color="auto" w:fill="auto"/>
            <w:vAlign w:val="center"/>
          </w:tcPr>
          <w:p w14:paraId="05F3C083" w14:textId="77777777" w:rsidR="000331F1" w:rsidRPr="007C1731" w:rsidRDefault="000331F1" w:rsidP="000533F2">
            <w:pPr>
              <w:jc w:val="center"/>
              <w:rPr>
                <w:color w:val="000000"/>
                <w:sz w:val="22"/>
                <w:szCs w:val="22"/>
                <w:lang w:val="en-US"/>
              </w:rPr>
            </w:pPr>
            <w:r w:rsidRPr="007475FD">
              <w:rPr>
                <w:color w:val="000000"/>
                <w:sz w:val="22"/>
                <w:szCs w:val="22"/>
                <w:lang w:val="en-US"/>
              </w:rPr>
              <w:t>Pass-Through</w:t>
            </w:r>
          </w:p>
        </w:tc>
        <w:tc>
          <w:tcPr>
            <w:tcW w:w="1821" w:type="dxa"/>
            <w:shd w:val="clear" w:color="auto" w:fill="auto"/>
            <w:vAlign w:val="center"/>
          </w:tcPr>
          <w:p w14:paraId="732D15BD" w14:textId="77777777" w:rsidR="000331F1" w:rsidRPr="007C1731" w:rsidRDefault="000331F1" w:rsidP="000533F2">
            <w:pPr>
              <w:jc w:val="center"/>
              <w:rPr>
                <w:color w:val="000000"/>
                <w:sz w:val="22"/>
                <w:szCs w:val="22"/>
              </w:rPr>
            </w:pPr>
          </w:p>
        </w:tc>
      </w:tr>
      <w:tr w:rsidR="000331F1" w:rsidRPr="007C1731" w14:paraId="41155372" w14:textId="77777777" w:rsidTr="000533F2">
        <w:trPr>
          <w:trHeight w:val="87"/>
        </w:trPr>
        <w:tc>
          <w:tcPr>
            <w:tcW w:w="1301" w:type="dxa"/>
            <w:shd w:val="clear" w:color="auto" w:fill="auto"/>
            <w:vAlign w:val="center"/>
          </w:tcPr>
          <w:p w14:paraId="79F05D4F"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15389EA1" w14:textId="77777777" w:rsidR="000331F1" w:rsidRPr="007C1731" w:rsidRDefault="000331F1" w:rsidP="000533F2">
            <w:pPr>
              <w:rPr>
                <w:color w:val="000000"/>
                <w:sz w:val="22"/>
                <w:szCs w:val="22"/>
              </w:rPr>
            </w:pPr>
            <w:r w:rsidRPr="005C075E">
              <w:rPr>
                <w:color w:val="000000"/>
                <w:sz w:val="22"/>
                <w:szCs w:val="22"/>
              </w:rPr>
              <w:t>Объем кэш-памяти установленного дискового контроллера</w:t>
            </w:r>
          </w:p>
        </w:tc>
        <w:tc>
          <w:tcPr>
            <w:tcW w:w="4649" w:type="dxa"/>
            <w:shd w:val="clear" w:color="auto" w:fill="auto"/>
            <w:vAlign w:val="center"/>
          </w:tcPr>
          <w:p w14:paraId="382A54F0" w14:textId="77777777" w:rsidR="000331F1" w:rsidRPr="007C1731" w:rsidRDefault="000331F1" w:rsidP="000533F2">
            <w:pPr>
              <w:jc w:val="center"/>
              <w:rPr>
                <w:color w:val="000000"/>
                <w:sz w:val="22"/>
                <w:szCs w:val="22"/>
              </w:rPr>
            </w:pPr>
            <w:r>
              <w:rPr>
                <w:color w:val="000000"/>
                <w:sz w:val="22"/>
                <w:szCs w:val="22"/>
              </w:rPr>
              <w:t>≥ 1</w:t>
            </w:r>
          </w:p>
        </w:tc>
        <w:tc>
          <w:tcPr>
            <w:tcW w:w="1821" w:type="dxa"/>
            <w:shd w:val="clear" w:color="auto" w:fill="auto"/>
            <w:vAlign w:val="center"/>
          </w:tcPr>
          <w:p w14:paraId="4B095BD8" w14:textId="77777777" w:rsidR="000331F1" w:rsidRPr="007C1731" w:rsidRDefault="000331F1" w:rsidP="000533F2">
            <w:pPr>
              <w:jc w:val="center"/>
              <w:rPr>
                <w:color w:val="000000"/>
                <w:sz w:val="22"/>
                <w:szCs w:val="22"/>
              </w:rPr>
            </w:pPr>
            <w:r w:rsidRPr="007C1731">
              <w:rPr>
                <w:color w:val="000000"/>
                <w:sz w:val="22"/>
                <w:szCs w:val="22"/>
              </w:rPr>
              <w:t>Гигабайт</w:t>
            </w:r>
          </w:p>
        </w:tc>
      </w:tr>
      <w:tr w:rsidR="000331F1" w:rsidRPr="007C1731" w14:paraId="15D553FD" w14:textId="77777777" w:rsidTr="000533F2">
        <w:trPr>
          <w:trHeight w:val="87"/>
        </w:trPr>
        <w:tc>
          <w:tcPr>
            <w:tcW w:w="1301" w:type="dxa"/>
            <w:vMerge w:val="restart"/>
            <w:shd w:val="clear" w:color="auto" w:fill="auto"/>
            <w:vAlign w:val="center"/>
          </w:tcPr>
          <w:p w14:paraId="6A2F1E6B" w14:textId="77777777" w:rsidR="000331F1" w:rsidRPr="005C075E" w:rsidRDefault="000331F1" w:rsidP="000331F1">
            <w:pPr>
              <w:pStyle w:val="afffff6"/>
              <w:numPr>
                <w:ilvl w:val="0"/>
                <w:numId w:val="82"/>
              </w:numPr>
              <w:jc w:val="center"/>
              <w:rPr>
                <w:color w:val="000000"/>
                <w:sz w:val="22"/>
              </w:rPr>
            </w:pPr>
          </w:p>
        </w:tc>
        <w:tc>
          <w:tcPr>
            <w:tcW w:w="6378" w:type="dxa"/>
            <w:vMerge w:val="restart"/>
            <w:shd w:val="clear" w:color="auto" w:fill="auto"/>
            <w:vAlign w:val="center"/>
          </w:tcPr>
          <w:p w14:paraId="2CAEDF31" w14:textId="77777777" w:rsidR="000331F1" w:rsidRPr="007C1731" w:rsidRDefault="000331F1" w:rsidP="000533F2">
            <w:pPr>
              <w:rPr>
                <w:color w:val="000000"/>
                <w:sz w:val="22"/>
                <w:szCs w:val="22"/>
              </w:rPr>
            </w:pPr>
            <w:r w:rsidRPr="005C075E">
              <w:rPr>
                <w:color w:val="000000"/>
                <w:sz w:val="22"/>
                <w:szCs w:val="22"/>
              </w:rPr>
              <w:t>Интерфейс подключения накопителей информации к дисковому контроллеру</w:t>
            </w:r>
          </w:p>
        </w:tc>
        <w:tc>
          <w:tcPr>
            <w:tcW w:w="4649" w:type="dxa"/>
            <w:shd w:val="clear" w:color="auto" w:fill="auto"/>
            <w:vAlign w:val="center"/>
          </w:tcPr>
          <w:p w14:paraId="4BB518FE" w14:textId="77777777" w:rsidR="000331F1" w:rsidRPr="007C1731" w:rsidRDefault="000331F1" w:rsidP="000533F2">
            <w:pPr>
              <w:jc w:val="center"/>
              <w:rPr>
                <w:color w:val="000000"/>
                <w:sz w:val="22"/>
                <w:szCs w:val="22"/>
              </w:rPr>
            </w:pPr>
            <w:r w:rsidRPr="007C1731">
              <w:rPr>
                <w:color w:val="000000"/>
                <w:sz w:val="22"/>
                <w:szCs w:val="22"/>
              </w:rPr>
              <w:t>SATA</w:t>
            </w:r>
          </w:p>
        </w:tc>
        <w:tc>
          <w:tcPr>
            <w:tcW w:w="1821" w:type="dxa"/>
            <w:shd w:val="clear" w:color="auto" w:fill="auto"/>
            <w:vAlign w:val="center"/>
          </w:tcPr>
          <w:p w14:paraId="7D8C98F8"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5F73DA3B" w14:textId="77777777" w:rsidTr="000533F2">
        <w:trPr>
          <w:trHeight w:val="87"/>
        </w:trPr>
        <w:tc>
          <w:tcPr>
            <w:tcW w:w="1301" w:type="dxa"/>
            <w:vMerge/>
            <w:shd w:val="clear" w:color="auto" w:fill="auto"/>
            <w:vAlign w:val="center"/>
          </w:tcPr>
          <w:p w14:paraId="3403C7FC" w14:textId="77777777" w:rsidR="000331F1" w:rsidRPr="005C075E" w:rsidRDefault="000331F1" w:rsidP="000331F1">
            <w:pPr>
              <w:pStyle w:val="afffff6"/>
              <w:numPr>
                <w:ilvl w:val="0"/>
                <w:numId w:val="82"/>
              </w:numPr>
              <w:jc w:val="center"/>
              <w:rPr>
                <w:color w:val="000000"/>
                <w:sz w:val="22"/>
              </w:rPr>
            </w:pPr>
          </w:p>
        </w:tc>
        <w:tc>
          <w:tcPr>
            <w:tcW w:w="6378" w:type="dxa"/>
            <w:vMerge/>
            <w:shd w:val="clear" w:color="auto" w:fill="auto"/>
            <w:vAlign w:val="center"/>
          </w:tcPr>
          <w:p w14:paraId="101BD56F" w14:textId="77777777" w:rsidR="000331F1" w:rsidRPr="007C1731" w:rsidRDefault="000331F1" w:rsidP="000533F2">
            <w:pPr>
              <w:rPr>
                <w:color w:val="000000"/>
                <w:sz w:val="22"/>
                <w:szCs w:val="22"/>
              </w:rPr>
            </w:pPr>
          </w:p>
        </w:tc>
        <w:tc>
          <w:tcPr>
            <w:tcW w:w="4649" w:type="dxa"/>
            <w:shd w:val="clear" w:color="auto" w:fill="auto"/>
            <w:vAlign w:val="center"/>
          </w:tcPr>
          <w:p w14:paraId="16D7B05C" w14:textId="77777777" w:rsidR="000331F1" w:rsidRPr="007C1731" w:rsidRDefault="000331F1" w:rsidP="000533F2">
            <w:pPr>
              <w:jc w:val="center"/>
              <w:rPr>
                <w:color w:val="000000"/>
                <w:sz w:val="22"/>
                <w:szCs w:val="22"/>
                <w:lang w:val="en-US"/>
              </w:rPr>
            </w:pPr>
            <w:r>
              <w:rPr>
                <w:color w:val="000000"/>
                <w:sz w:val="22"/>
                <w:szCs w:val="22"/>
                <w:lang w:val="en-US"/>
              </w:rPr>
              <w:t>SAS</w:t>
            </w:r>
          </w:p>
        </w:tc>
        <w:tc>
          <w:tcPr>
            <w:tcW w:w="1821" w:type="dxa"/>
            <w:shd w:val="clear" w:color="auto" w:fill="auto"/>
            <w:vAlign w:val="center"/>
          </w:tcPr>
          <w:p w14:paraId="6B957344" w14:textId="77777777" w:rsidR="000331F1" w:rsidRPr="007C1731" w:rsidRDefault="000331F1" w:rsidP="000533F2">
            <w:pPr>
              <w:jc w:val="center"/>
              <w:rPr>
                <w:color w:val="000000"/>
                <w:sz w:val="22"/>
                <w:szCs w:val="22"/>
              </w:rPr>
            </w:pPr>
          </w:p>
        </w:tc>
      </w:tr>
      <w:tr w:rsidR="000331F1" w:rsidRPr="007C1731" w14:paraId="327502FD" w14:textId="77777777" w:rsidTr="000533F2">
        <w:trPr>
          <w:trHeight w:val="305"/>
        </w:trPr>
        <w:tc>
          <w:tcPr>
            <w:tcW w:w="1301" w:type="dxa"/>
            <w:vMerge w:val="restart"/>
            <w:shd w:val="clear" w:color="auto" w:fill="auto"/>
            <w:vAlign w:val="center"/>
          </w:tcPr>
          <w:p w14:paraId="7A88043D" w14:textId="77777777" w:rsidR="000331F1" w:rsidRPr="005C075E" w:rsidRDefault="000331F1" w:rsidP="000331F1">
            <w:pPr>
              <w:pStyle w:val="afffff6"/>
              <w:numPr>
                <w:ilvl w:val="0"/>
                <w:numId w:val="82"/>
              </w:numPr>
              <w:jc w:val="center"/>
              <w:rPr>
                <w:color w:val="000000"/>
                <w:sz w:val="22"/>
              </w:rPr>
            </w:pPr>
          </w:p>
        </w:tc>
        <w:tc>
          <w:tcPr>
            <w:tcW w:w="6378" w:type="dxa"/>
            <w:vMerge w:val="restart"/>
            <w:shd w:val="clear" w:color="auto" w:fill="auto"/>
            <w:vAlign w:val="center"/>
          </w:tcPr>
          <w:p w14:paraId="4F178D33" w14:textId="77777777" w:rsidR="000331F1" w:rsidRPr="007C1731" w:rsidRDefault="000331F1" w:rsidP="000533F2">
            <w:pPr>
              <w:rPr>
                <w:color w:val="000000"/>
                <w:sz w:val="22"/>
                <w:szCs w:val="22"/>
              </w:rPr>
            </w:pPr>
            <w:r w:rsidRPr="007C1731">
              <w:rPr>
                <w:color w:val="000000"/>
                <w:sz w:val="22"/>
                <w:szCs w:val="22"/>
              </w:rPr>
              <w:t>Тип размещения USB портов</w:t>
            </w:r>
          </w:p>
        </w:tc>
        <w:tc>
          <w:tcPr>
            <w:tcW w:w="4649" w:type="dxa"/>
            <w:shd w:val="clear" w:color="auto" w:fill="auto"/>
            <w:vAlign w:val="center"/>
          </w:tcPr>
          <w:p w14:paraId="5590ACE0" w14:textId="77777777" w:rsidR="000331F1" w:rsidRPr="007C1731" w:rsidRDefault="000331F1" w:rsidP="000533F2">
            <w:pPr>
              <w:jc w:val="center"/>
              <w:rPr>
                <w:color w:val="000000"/>
                <w:sz w:val="22"/>
                <w:szCs w:val="22"/>
              </w:rPr>
            </w:pPr>
            <w:r w:rsidRPr="007C1731">
              <w:rPr>
                <w:color w:val="000000"/>
                <w:sz w:val="22"/>
                <w:szCs w:val="22"/>
              </w:rPr>
              <w:t>На передней панели</w:t>
            </w:r>
          </w:p>
        </w:tc>
        <w:tc>
          <w:tcPr>
            <w:tcW w:w="1821" w:type="dxa"/>
            <w:shd w:val="clear" w:color="auto" w:fill="auto"/>
            <w:vAlign w:val="center"/>
          </w:tcPr>
          <w:p w14:paraId="2A44F4ED" w14:textId="77777777" w:rsidR="000331F1" w:rsidRPr="007C1731" w:rsidRDefault="000331F1" w:rsidP="000533F2">
            <w:pPr>
              <w:jc w:val="center"/>
              <w:rPr>
                <w:color w:val="000000"/>
                <w:sz w:val="22"/>
                <w:szCs w:val="22"/>
              </w:rPr>
            </w:pPr>
          </w:p>
        </w:tc>
      </w:tr>
      <w:tr w:rsidR="000331F1" w:rsidRPr="007C1731" w14:paraId="37D2B685" w14:textId="77777777" w:rsidTr="000533F2">
        <w:trPr>
          <w:trHeight w:val="305"/>
        </w:trPr>
        <w:tc>
          <w:tcPr>
            <w:tcW w:w="1301" w:type="dxa"/>
            <w:vMerge/>
            <w:shd w:val="clear" w:color="auto" w:fill="auto"/>
            <w:vAlign w:val="center"/>
          </w:tcPr>
          <w:p w14:paraId="4E00640C" w14:textId="77777777" w:rsidR="000331F1" w:rsidRPr="005C075E" w:rsidRDefault="000331F1" w:rsidP="000331F1">
            <w:pPr>
              <w:pStyle w:val="afffff6"/>
              <w:numPr>
                <w:ilvl w:val="0"/>
                <w:numId w:val="82"/>
              </w:numPr>
              <w:jc w:val="center"/>
              <w:rPr>
                <w:color w:val="000000"/>
                <w:sz w:val="22"/>
              </w:rPr>
            </w:pPr>
          </w:p>
        </w:tc>
        <w:tc>
          <w:tcPr>
            <w:tcW w:w="6378" w:type="dxa"/>
            <w:vMerge/>
            <w:shd w:val="clear" w:color="auto" w:fill="auto"/>
            <w:vAlign w:val="center"/>
          </w:tcPr>
          <w:p w14:paraId="000B0CC9" w14:textId="77777777" w:rsidR="000331F1" w:rsidRPr="007C1731" w:rsidRDefault="000331F1" w:rsidP="000533F2">
            <w:pPr>
              <w:rPr>
                <w:color w:val="000000"/>
                <w:sz w:val="22"/>
                <w:szCs w:val="22"/>
              </w:rPr>
            </w:pPr>
          </w:p>
        </w:tc>
        <w:tc>
          <w:tcPr>
            <w:tcW w:w="4649" w:type="dxa"/>
            <w:shd w:val="clear" w:color="auto" w:fill="auto"/>
            <w:vAlign w:val="center"/>
          </w:tcPr>
          <w:p w14:paraId="42F62820" w14:textId="77777777" w:rsidR="000331F1" w:rsidRPr="007C1731" w:rsidRDefault="000331F1" w:rsidP="000533F2">
            <w:pPr>
              <w:jc w:val="center"/>
              <w:rPr>
                <w:color w:val="000000"/>
                <w:sz w:val="22"/>
                <w:szCs w:val="22"/>
              </w:rPr>
            </w:pPr>
            <w:r w:rsidRPr="007C1731">
              <w:rPr>
                <w:color w:val="000000"/>
                <w:sz w:val="22"/>
                <w:szCs w:val="22"/>
              </w:rPr>
              <w:t>На задней панели</w:t>
            </w:r>
          </w:p>
        </w:tc>
        <w:tc>
          <w:tcPr>
            <w:tcW w:w="1821" w:type="dxa"/>
            <w:shd w:val="clear" w:color="auto" w:fill="auto"/>
            <w:vAlign w:val="center"/>
          </w:tcPr>
          <w:p w14:paraId="786E3ACD" w14:textId="77777777" w:rsidR="000331F1" w:rsidRPr="007C1731" w:rsidRDefault="000331F1" w:rsidP="000533F2">
            <w:pPr>
              <w:jc w:val="center"/>
              <w:rPr>
                <w:color w:val="000000"/>
                <w:sz w:val="22"/>
                <w:szCs w:val="22"/>
              </w:rPr>
            </w:pPr>
          </w:p>
        </w:tc>
      </w:tr>
      <w:tr w:rsidR="000331F1" w:rsidRPr="007C1731" w14:paraId="00BC1B14" w14:textId="77777777" w:rsidTr="000533F2">
        <w:trPr>
          <w:trHeight w:val="305"/>
        </w:trPr>
        <w:tc>
          <w:tcPr>
            <w:tcW w:w="1301" w:type="dxa"/>
            <w:shd w:val="clear" w:color="auto" w:fill="auto"/>
            <w:vAlign w:val="center"/>
          </w:tcPr>
          <w:p w14:paraId="29B0E376"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0212E2DD" w14:textId="77777777" w:rsidR="000331F1" w:rsidRPr="007C1731" w:rsidRDefault="000331F1" w:rsidP="000533F2">
            <w:pPr>
              <w:rPr>
                <w:color w:val="000000"/>
                <w:sz w:val="22"/>
                <w:szCs w:val="22"/>
              </w:rPr>
            </w:pPr>
            <w:r w:rsidRPr="007C1731">
              <w:rPr>
                <w:color w:val="000000"/>
                <w:sz w:val="22"/>
                <w:szCs w:val="22"/>
              </w:rPr>
              <w:t>Тип размещения RS-232</w:t>
            </w:r>
          </w:p>
        </w:tc>
        <w:tc>
          <w:tcPr>
            <w:tcW w:w="4649" w:type="dxa"/>
            <w:shd w:val="clear" w:color="auto" w:fill="auto"/>
            <w:vAlign w:val="center"/>
          </w:tcPr>
          <w:p w14:paraId="2995E638" w14:textId="77777777" w:rsidR="000331F1" w:rsidRPr="007C1731" w:rsidRDefault="000331F1" w:rsidP="000533F2">
            <w:pPr>
              <w:jc w:val="center"/>
              <w:rPr>
                <w:color w:val="000000"/>
                <w:sz w:val="22"/>
                <w:szCs w:val="22"/>
              </w:rPr>
            </w:pPr>
            <w:r w:rsidRPr="007C1731">
              <w:rPr>
                <w:color w:val="000000"/>
                <w:sz w:val="22"/>
                <w:szCs w:val="22"/>
              </w:rPr>
              <w:t>На задней панели</w:t>
            </w:r>
          </w:p>
        </w:tc>
        <w:tc>
          <w:tcPr>
            <w:tcW w:w="1821" w:type="dxa"/>
            <w:shd w:val="clear" w:color="auto" w:fill="auto"/>
            <w:vAlign w:val="center"/>
          </w:tcPr>
          <w:p w14:paraId="76ADB315"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38EEE961" w14:textId="77777777" w:rsidTr="000533F2">
        <w:trPr>
          <w:trHeight w:val="265"/>
        </w:trPr>
        <w:tc>
          <w:tcPr>
            <w:tcW w:w="1301" w:type="dxa"/>
            <w:shd w:val="clear" w:color="auto" w:fill="auto"/>
            <w:vAlign w:val="center"/>
          </w:tcPr>
          <w:p w14:paraId="4B6777DA"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5B6DB8C4" w14:textId="77777777" w:rsidR="000331F1" w:rsidRPr="007C1731" w:rsidRDefault="000331F1" w:rsidP="000533F2">
            <w:pPr>
              <w:rPr>
                <w:color w:val="000000"/>
                <w:sz w:val="22"/>
                <w:szCs w:val="22"/>
              </w:rPr>
            </w:pPr>
            <w:r w:rsidRPr="007C1731">
              <w:rPr>
                <w:color w:val="000000"/>
                <w:sz w:val="22"/>
                <w:szCs w:val="22"/>
              </w:rPr>
              <w:t>Количество USB 3.x портов</w:t>
            </w:r>
          </w:p>
        </w:tc>
        <w:tc>
          <w:tcPr>
            <w:tcW w:w="4649" w:type="dxa"/>
            <w:shd w:val="clear" w:color="auto" w:fill="auto"/>
            <w:vAlign w:val="center"/>
          </w:tcPr>
          <w:p w14:paraId="1B5622F4" w14:textId="77777777" w:rsidR="000331F1" w:rsidRPr="007C1731" w:rsidRDefault="000331F1" w:rsidP="000533F2">
            <w:pPr>
              <w:jc w:val="center"/>
              <w:rPr>
                <w:color w:val="000000"/>
                <w:sz w:val="22"/>
                <w:szCs w:val="22"/>
              </w:rPr>
            </w:pPr>
            <w:r w:rsidRPr="007C1731">
              <w:rPr>
                <w:color w:val="000000"/>
                <w:sz w:val="22"/>
                <w:szCs w:val="22"/>
              </w:rPr>
              <w:t>≥ 6</w:t>
            </w:r>
          </w:p>
        </w:tc>
        <w:tc>
          <w:tcPr>
            <w:tcW w:w="1821" w:type="dxa"/>
            <w:shd w:val="clear" w:color="auto" w:fill="auto"/>
            <w:vAlign w:val="center"/>
          </w:tcPr>
          <w:p w14:paraId="5287A5C2"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036748CE" w14:textId="77777777" w:rsidTr="000533F2">
        <w:trPr>
          <w:trHeight w:val="265"/>
        </w:trPr>
        <w:tc>
          <w:tcPr>
            <w:tcW w:w="1301" w:type="dxa"/>
            <w:shd w:val="clear" w:color="auto" w:fill="auto"/>
            <w:vAlign w:val="center"/>
          </w:tcPr>
          <w:p w14:paraId="407C0947"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717CB6DE" w14:textId="77777777" w:rsidR="000331F1" w:rsidRPr="007C1731" w:rsidRDefault="000331F1" w:rsidP="000533F2">
            <w:pPr>
              <w:rPr>
                <w:color w:val="000000"/>
                <w:sz w:val="22"/>
                <w:szCs w:val="22"/>
              </w:rPr>
            </w:pPr>
            <w:r w:rsidRPr="00034C86">
              <w:rPr>
                <w:color w:val="000000"/>
                <w:sz w:val="22"/>
                <w:szCs w:val="22"/>
              </w:rPr>
              <w:t xml:space="preserve">Количество слотов для установки плат расширения </w:t>
            </w:r>
            <w:proofErr w:type="spellStart"/>
            <w:r w:rsidRPr="00034C86">
              <w:rPr>
                <w:color w:val="000000"/>
                <w:sz w:val="22"/>
                <w:szCs w:val="22"/>
              </w:rPr>
              <w:t>PCIe</w:t>
            </w:r>
            <w:proofErr w:type="spellEnd"/>
            <w:r w:rsidRPr="00034C86">
              <w:rPr>
                <w:color w:val="000000"/>
                <w:sz w:val="22"/>
                <w:szCs w:val="22"/>
              </w:rPr>
              <w:t xml:space="preserve"> x16</w:t>
            </w:r>
          </w:p>
        </w:tc>
        <w:tc>
          <w:tcPr>
            <w:tcW w:w="4649" w:type="dxa"/>
            <w:shd w:val="clear" w:color="auto" w:fill="auto"/>
            <w:vAlign w:val="center"/>
          </w:tcPr>
          <w:p w14:paraId="588046D4" w14:textId="77777777" w:rsidR="000331F1" w:rsidRPr="007C1731" w:rsidRDefault="000331F1" w:rsidP="000533F2">
            <w:pPr>
              <w:jc w:val="center"/>
              <w:rPr>
                <w:color w:val="000000"/>
                <w:sz w:val="22"/>
                <w:szCs w:val="22"/>
              </w:rPr>
            </w:pPr>
            <w:r w:rsidRPr="00034C86">
              <w:rPr>
                <w:color w:val="000000"/>
                <w:sz w:val="22"/>
                <w:szCs w:val="22"/>
              </w:rPr>
              <w:t xml:space="preserve">≥ </w:t>
            </w:r>
            <w:r>
              <w:rPr>
                <w:color w:val="000000"/>
                <w:sz w:val="22"/>
                <w:szCs w:val="22"/>
              </w:rPr>
              <w:t>5</w:t>
            </w:r>
          </w:p>
        </w:tc>
        <w:tc>
          <w:tcPr>
            <w:tcW w:w="1821" w:type="dxa"/>
            <w:shd w:val="clear" w:color="auto" w:fill="auto"/>
            <w:vAlign w:val="center"/>
          </w:tcPr>
          <w:p w14:paraId="4C2A074F"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6427AE33" w14:textId="77777777" w:rsidTr="000533F2">
        <w:trPr>
          <w:trHeight w:val="265"/>
        </w:trPr>
        <w:tc>
          <w:tcPr>
            <w:tcW w:w="1301" w:type="dxa"/>
            <w:shd w:val="clear" w:color="auto" w:fill="auto"/>
            <w:vAlign w:val="center"/>
          </w:tcPr>
          <w:p w14:paraId="2C60B7EA" w14:textId="77777777" w:rsidR="000331F1" w:rsidRPr="00034C86" w:rsidRDefault="000331F1" w:rsidP="000331F1">
            <w:pPr>
              <w:pStyle w:val="afffff6"/>
              <w:numPr>
                <w:ilvl w:val="0"/>
                <w:numId w:val="82"/>
              </w:numPr>
              <w:jc w:val="center"/>
              <w:rPr>
                <w:color w:val="000000"/>
                <w:sz w:val="22"/>
              </w:rPr>
            </w:pPr>
          </w:p>
        </w:tc>
        <w:tc>
          <w:tcPr>
            <w:tcW w:w="6378" w:type="dxa"/>
            <w:shd w:val="clear" w:color="auto" w:fill="auto"/>
            <w:vAlign w:val="center"/>
          </w:tcPr>
          <w:p w14:paraId="157C64E0" w14:textId="77777777" w:rsidR="000331F1" w:rsidRPr="007C1731" w:rsidRDefault="000331F1" w:rsidP="000533F2">
            <w:pPr>
              <w:rPr>
                <w:color w:val="000000"/>
                <w:sz w:val="22"/>
                <w:szCs w:val="22"/>
              </w:rPr>
            </w:pPr>
            <w:r w:rsidRPr="00034C86">
              <w:rPr>
                <w:color w:val="000000"/>
                <w:sz w:val="22"/>
                <w:szCs w:val="22"/>
              </w:rPr>
              <w:t xml:space="preserve">Количество слотов для установки плат расширения </w:t>
            </w:r>
            <w:proofErr w:type="spellStart"/>
            <w:r w:rsidRPr="00034C86">
              <w:rPr>
                <w:color w:val="000000"/>
                <w:sz w:val="22"/>
                <w:szCs w:val="22"/>
              </w:rPr>
              <w:t>PCIe</w:t>
            </w:r>
            <w:proofErr w:type="spellEnd"/>
            <w:r w:rsidRPr="00034C86">
              <w:rPr>
                <w:color w:val="000000"/>
                <w:sz w:val="22"/>
                <w:szCs w:val="22"/>
              </w:rPr>
              <w:t xml:space="preserve"> x</w:t>
            </w:r>
            <w:r>
              <w:rPr>
                <w:color w:val="000000"/>
                <w:sz w:val="22"/>
                <w:szCs w:val="22"/>
              </w:rPr>
              <w:t>8</w:t>
            </w:r>
          </w:p>
        </w:tc>
        <w:tc>
          <w:tcPr>
            <w:tcW w:w="4649" w:type="dxa"/>
            <w:shd w:val="clear" w:color="auto" w:fill="auto"/>
            <w:vAlign w:val="center"/>
          </w:tcPr>
          <w:p w14:paraId="6036A92F" w14:textId="77777777" w:rsidR="000331F1" w:rsidRPr="007C1731" w:rsidRDefault="000331F1" w:rsidP="000533F2">
            <w:pPr>
              <w:jc w:val="center"/>
              <w:rPr>
                <w:color w:val="000000"/>
                <w:sz w:val="22"/>
                <w:szCs w:val="22"/>
              </w:rPr>
            </w:pPr>
            <w:r w:rsidRPr="00034C86">
              <w:rPr>
                <w:color w:val="000000"/>
                <w:sz w:val="22"/>
                <w:szCs w:val="22"/>
              </w:rPr>
              <w:t xml:space="preserve">≥ </w:t>
            </w:r>
            <w:r>
              <w:rPr>
                <w:color w:val="000000"/>
                <w:sz w:val="22"/>
                <w:szCs w:val="22"/>
              </w:rPr>
              <w:t>1</w:t>
            </w:r>
          </w:p>
        </w:tc>
        <w:tc>
          <w:tcPr>
            <w:tcW w:w="1821" w:type="dxa"/>
            <w:shd w:val="clear" w:color="auto" w:fill="auto"/>
            <w:vAlign w:val="center"/>
          </w:tcPr>
          <w:p w14:paraId="2C0558AD"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59EF3E99" w14:textId="77777777" w:rsidTr="000533F2">
        <w:trPr>
          <w:trHeight w:val="265"/>
        </w:trPr>
        <w:tc>
          <w:tcPr>
            <w:tcW w:w="1301" w:type="dxa"/>
            <w:shd w:val="clear" w:color="auto" w:fill="auto"/>
            <w:vAlign w:val="center"/>
          </w:tcPr>
          <w:p w14:paraId="6152D40F" w14:textId="77777777" w:rsidR="000331F1" w:rsidRPr="00034C86" w:rsidRDefault="000331F1" w:rsidP="000331F1">
            <w:pPr>
              <w:pStyle w:val="afffff6"/>
              <w:numPr>
                <w:ilvl w:val="0"/>
                <w:numId w:val="82"/>
              </w:numPr>
              <w:jc w:val="center"/>
              <w:rPr>
                <w:color w:val="000000"/>
                <w:sz w:val="22"/>
              </w:rPr>
            </w:pPr>
          </w:p>
        </w:tc>
        <w:tc>
          <w:tcPr>
            <w:tcW w:w="6378" w:type="dxa"/>
            <w:shd w:val="clear" w:color="auto" w:fill="auto"/>
            <w:vAlign w:val="center"/>
          </w:tcPr>
          <w:p w14:paraId="419E351E" w14:textId="77777777" w:rsidR="000331F1" w:rsidRPr="007C1731" w:rsidRDefault="000331F1" w:rsidP="000533F2">
            <w:pPr>
              <w:rPr>
                <w:color w:val="000000"/>
                <w:sz w:val="22"/>
                <w:szCs w:val="22"/>
              </w:rPr>
            </w:pPr>
            <w:r w:rsidRPr="00245AFB">
              <w:rPr>
                <w:color w:val="000000"/>
                <w:sz w:val="22"/>
                <w:szCs w:val="22"/>
              </w:rPr>
              <w:t>Количество установленных блоков питания с поддержкой горячей замены</w:t>
            </w:r>
          </w:p>
        </w:tc>
        <w:tc>
          <w:tcPr>
            <w:tcW w:w="4649" w:type="dxa"/>
            <w:shd w:val="clear" w:color="auto" w:fill="auto"/>
            <w:vAlign w:val="center"/>
          </w:tcPr>
          <w:p w14:paraId="6D68886D" w14:textId="77777777" w:rsidR="000331F1" w:rsidRPr="007C1731" w:rsidRDefault="000331F1" w:rsidP="000533F2">
            <w:pPr>
              <w:jc w:val="center"/>
              <w:rPr>
                <w:color w:val="000000"/>
                <w:sz w:val="22"/>
                <w:szCs w:val="22"/>
              </w:rPr>
            </w:pPr>
            <w:r w:rsidRPr="007C1731">
              <w:rPr>
                <w:color w:val="000000"/>
                <w:sz w:val="22"/>
                <w:szCs w:val="22"/>
              </w:rPr>
              <w:t>≥ 2</w:t>
            </w:r>
          </w:p>
        </w:tc>
        <w:tc>
          <w:tcPr>
            <w:tcW w:w="1821" w:type="dxa"/>
            <w:shd w:val="clear" w:color="auto" w:fill="auto"/>
            <w:vAlign w:val="center"/>
          </w:tcPr>
          <w:p w14:paraId="5E46B734"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4BB75694" w14:textId="77777777" w:rsidTr="000533F2">
        <w:trPr>
          <w:trHeight w:val="165"/>
        </w:trPr>
        <w:tc>
          <w:tcPr>
            <w:tcW w:w="1301" w:type="dxa"/>
            <w:shd w:val="clear" w:color="auto" w:fill="auto"/>
            <w:vAlign w:val="center"/>
          </w:tcPr>
          <w:p w14:paraId="4A416553"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49D8F0A7" w14:textId="77777777" w:rsidR="000331F1" w:rsidRPr="007C1731" w:rsidRDefault="000331F1" w:rsidP="000533F2">
            <w:pPr>
              <w:rPr>
                <w:color w:val="000000"/>
                <w:sz w:val="22"/>
                <w:szCs w:val="22"/>
              </w:rPr>
            </w:pPr>
            <w:r w:rsidRPr="007C1731">
              <w:rPr>
                <w:color w:val="000000"/>
                <w:sz w:val="22"/>
                <w:szCs w:val="22"/>
              </w:rPr>
              <w:t>Уровень резервирования установленных блоков питания</w:t>
            </w:r>
          </w:p>
        </w:tc>
        <w:tc>
          <w:tcPr>
            <w:tcW w:w="4649" w:type="dxa"/>
            <w:shd w:val="clear" w:color="auto" w:fill="auto"/>
            <w:vAlign w:val="center"/>
          </w:tcPr>
          <w:p w14:paraId="229505CB" w14:textId="77777777" w:rsidR="000331F1" w:rsidRPr="007C1731" w:rsidRDefault="000331F1" w:rsidP="000533F2">
            <w:pPr>
              <w:jc w:val="center"/>
              <w:rPr>
                <w:color w:val="000000"/>
                <w:sz w:val="22"/>
                <w:szCs w:val="22"/>
              </w:rPr>
            </w:pPr>
            <w:r w:rsidRPr="007C1731">
              <w:rPr>
                <w:color w:val="000000"/>
                <w:sz w:val="22"/>
                <w:szCs w:val="22"/>
              </w:rPr>
              <w:t>N+1</w:t>
            </w:r>
          </w:p>
        </w:tc>
        <w:tc>
          <w:tcPr>
            <w:tcW w:w="1821" w:type="dxa"/>
            <w:shd w:val="clear" w:color="auto" w:fill="auto"/>
            <w:vAlign w:val="center"/>
          </w:tcPr>
          <w:p w14:paraId="4A0C0F64"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55810E11" w14:textId="77777777" w:rsidTr="000533F2">
        <w:trPr>
          <w:trHeight w:val="198"/>
        </w:trPr>
        <w:tc>
          <w:tcPr>
            <w:tcW w:w="1301" w:type="dxa"/>
            <w:shd w:val="clear" w:color="auto" w:fill="auto"/>
            <w:vAlign w:val="center"/>
          </w:tcPr>
          <w:p w14:paraId="53815125"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2312C911" w14:textId="77777777" w:rsidR="000331F1" w:rsidRPr="007C1731" w:rsidRDefault="000331F1" w:rsidP="000533F2">
            <w:pPr>
              <w:rPr>
                <w:color w:val="000000"/>
                <w:sz w:val="22"/>
                <w:szCs w:val="22"/>
              </w:rPr>
            </w:pPr>
            <w:r w:rsidRPr="00245AFB">
              <w:rPr>
                <w:color w:val="000000"/>
                <w:sz w:val="22"/>
                <w:szCs w:val="22"/>
              </w:rPr>
              <w:t>Номинальная мощность одного блока питания</w:t>
            </w:r>
          </w:p>
        </w:tc>
        <w:tc>
          <w:tcPr>
            <w:tcW w:w="4649" w:type="dxa"/>
            <w:shd w:val="clear" w:color="auto" w:fill="auto"/>
            <w:vAlign w:val="center"/>
          </w:tcPr>
          <w:p w14:paraId="22B855BD" w14:textId="77777777" w:rsidR="000331F1" w:rsidRPr="007C1731" w:rsidRDefault="000331F1" w:rsidP="000533F2">
            <w:pPr>
              <w:jc w:val="center"/>
              <w:rPr>
                <w:color w:val="000000"/>
                <w:sz w:val="22"/>
                <w:szCs w:val="22"/>
              </w:rPr>
            </w:pPr>
            <w:r w:rsidRPr="007C1731">
              <w:rPr>
                <w:color w:val="000000"/>
                <w:sz w:val="22"/>
                <w:szCs w:val="22"/>
              </w:rPr>
              <w:t>≥ 800</w:t>
            </w:r>
          </w:p>
        </w:tc>
        <w:tc>
          <w:tcPr>
            <w:tcW w:w="1821" w:type="dxa"/>
            <w:shd w:val="clear" w:color="auto" w:fill="auto"/>
            <w:vAlign w:val="center"/>
          </w:tcPr>
          <w:p w14:paraId="14BDEEDB" w14:textId="77777777" w:rsidR="000331F1" w:rsidRPr="007C1731" w:rsidRDefault="000331F1" w:rsidP="000533F2">
            <w:pPr>
              <w:jc w:val="center"/>
              <w:rPr>
                <w:color w:val="000000"/>
                <w:sz w:val="22"/>
                <w:szCs w:val="22"/>
              </w:rPr>
            </w:pPr>
            <w:r w:rsidRPr="007C1731">
              <w:rPr>
                <w:color w:val="000000"/>
                <w:sz w:val="22"/>
                <w:szCs w:val="22"/>
              </w:rPr>
              <w:t>Вольт-ампер</w:t>
            </w:r>
          </w:p>
        </w:tc>
      </w:tr>
      <w:tr w:rsidR="000331F1" w:rsidRPr="007C1731" w14:paraId="7CB35A92" w14:textId="77777777" w:rsidTr="000533F2">
        <w:trPr>
          <w:trHeight w:val="265"/>
        </w:trPr>
        <w:tc>
          <w:tcPr>
            <w:tcW w:w="1301" w:type="dxa"/>
            <w:shd w:val="clear" w:color="auto" w:fill="auto"/>
            <w:vAlign w:val="center"/>
          </w:tcPr>
          <w:p w14:paraId="53057917"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14035C2C" w14:textId="77777777" w:rsidR="000331F1" w:rsidRPr="007475FD" w:rsidRDefault="000331F1" w:rsidP="000533F2">
            <w:pPr>
              <w:rPr>
                <w:color w:val="000000"/>
                <w:sz w:val="22"/>
                <w:szCs w:val="22"/>
              </w:rPr>
            </w:pPr>
            <w:r w:rsidRPr="00245AFB">
              <w:rPr>
                <w:color w:val="000000"/>
                <w:sz w:val="22"/>
                <w:szCs w:val="22"/>
              </w:rPr>
              <w:t>Поддерживаемые протоколы сетевого порта (тип 1)</w:t>
            </w:r>
          </w:p>
        </w:tc>
        <w:tc>
          <w:tcPr>
            <w:tcW w:w="4649" w:type="dxa"/>
            <w:shd w:val="clear" w:color="auto" w:fill="auto"/>
            <w:vAlign w:val="center"/>
          </w:tcPr>
          <w:p w14:paraId="5FF3BE47" w14:textId="77777777" w:rsidR="000331F1" w:rsidRPr="007C1731" w:rsidRDefault="000331F1" w:rsidP="000533F2">
            <w:pPr>
              <w:jc w:val="center"/>
              <w:rPr>
                <w:color w:val="000000"/>
                <w:sz w:val="22"/>
                <w:szCs w:val="22"/>
              </w:rPr>
            </w:pPr>
            <w:proofErr w:type="spellStart"/>
            <w:r w:rsidRPr="007C1731">
              <w:rPr>
                <w:color w:val="000000"/>
                <w:sz w:val="22"/>
                <w:szCs w:val="22"/>
              </w:rPr>
              <w:t>Ethernet</w:t>
            </w:r>
            <w:proofErr w:type="spellEnd"/>
          </w:p>
        </w:tc>
        <w:tc>
          <w:tcPr>
            <w:tcW w:w="1821" w:type="dxa"/>
            <w:shd w:val="clear" w:color="auto" w:fill="auto"/>
            <w:vAlign w:val="center"/>
          </w:tcPr>
          <w:p w14:paraId="24D78FC6"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416A6C4A" w14:textId="77777777" w:rsidTr="000533F2">
        <w:trPr>
          <w:trHeight w:val="265"/>
        </w:trPr>
        <w:tc>
          <w:tcPr>
            <w:tcW w:w="1301" w:type="dxa"/>
            <w:shd w:val="clear" w:color="auto" w:fill="auto"/>
            <w:vAlign w:val="center"/>
          </w:tcPr>
          <w:p w14:paraId="07A6835C"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1A0A1EB1" w14:textId="77777777" w:rsidR="000331F1" w:rsidRPr="007C1731" w:rsidRDefault="000331F1" w:rsidP="000533F2">
            <w:pPr>
              <w:rPr>
                <w:color w:val="000000"/>
                <w:sz w:val="22"/>
                <w:szCs w:val="22"/>
              </w:rPr>
            </w:pPr>
            <w:r w:rsidRPr="00245AFB">
              <w:rPr>
                <w:color w:val="000000"/>
                <w:sz w:val="22"/>
                <w:szCs w:val="22"/>
              </w:rPr>
              <w:t>Количество сетевых портов (тип 1)</w:t>
            </w:r>
          </w:p>
        </w:tc>
        <w:tc>
          <w:tcPr>
            <w:tcW w:w="4649" w:type="dxa"/>
            <w:shd w:val="clear" w:color="auto" w:fill="auto"/>
            <w:vAlign w:val="center"/>
          </w:tcPr>
          <w:p w14:paraId="11481D9B" w14:textId="77777777" w:rsidR="000331F1" w:rsidRPr="007C1731" w:rsidRDefault="000331F1" w:rsidP="000533F2">
            <w:pPr>
              <w:jc w:val="center"/>
              <w:rPr>
                <w:color w:val="000000"/>
                <w:sz w:val="22"/>
                <w:szCs w:val="22"/>
              </w:rPr>
            </w:pPr>
            <w:r w:rsidRPr="007C1731">
              <w:rPr>
                <w:color w:val="000000"/>
                <w:sz w:val="22"/>
                <w:szCs w:val="22"/>
              </w:rPr>
              <w:t>≥ 4</w:t>
            </w:r>
          </w:p>
        </w:tc>
        <w:tc>
          <w:tcPr>
            <w:tcW w:w="1821" w:type="dxa"/>
            <w:shd w:val="clear" w:color="auto" w:fill="auto"/>
            <w:vAlign w:val="center"/>
          </w:tcPr>
          <w:p w14:paraId="16A48AB8" w14:textId="77777777" w:rsidR="000331F1" w:rsidRPr="007C1731" w:rsidRDefault="000331F1" w:rsidP="000533F2">
            <w:pPr>
              <w:jc w:val="center"/>
              <w:rPr>
                <w:color w:val="000000"/>
                <w:sz w:val="22"/>
                <w:szCs w:val="22"/>
              </w:rPr>
            </w:pPr>
            <w:r w:rsidRPr="007C1731">
              <w:rPr>
                <w:color w:val="000000"/>
                <w:sz w:val="22"/>
                <w:szCs w:val="22"/>
              </w:rPr>
              <w:t>Штука</w:t>
            </w:r>
          </w:p>
        </w:tc>
      </w:tr>
      <w:tr w:rsidR="000331F1" w:rsidRPr="007C1731" w14:paraId="48629AF6" w14:textId="77777777" w:rsidTr="000533F2">
        <w:trPr>
          <w:trHeight w:val="237"/>
        </w:trPr>
        <w:tc>
          <w:tcPr>
            <w:tcW w:w="1301" w:type="dxa"/>
            <w:shd w:val="clear" w:color="auto" w:fill="auto"/>
            <w:vAlign w:val="center"/>
          </w:tcPr>
          <w:p w14:paraId="2AC93C9C"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0526EB77" w14:textId="77777777" w:rsidR="000331F1" w:rsidRPr="007C1731" w:rsidRDefault="000331F1" w:rsidP="000533F2">
            <w:pPr>
              <w:rPr>
                <w:color w:val="000000"/>
                <w:sz w:val="22"/>
                <w:szCs w:val="22"/>
              </w:rPr>
            </w:pPr>
            <w:r w:rsidRPr="007C1731">
              <w:rPr>
                <w:color w:val="000000"/>
                <w:sz w:val="22"/>
                <w:szCs w:val="22"/>
              </w:rPr>
              <w:t xml:space="preserve">Скорость сетевого порта </w:t>
            </w:r>
            <w:proofErr w:type="spellStart"/>
            <w:r w:rsidRPr="007C1731">
              <w:rPr>
                <w:color w:val="000000"/>
                <w:sz w:val="22"/>
                <w:szCs w:val="22"/>
              </w:rPr>
              <w:t>Ethernet</w:t>
            </w:r>
            <w:proofErr w:type="spellEnd"/>
            <w:r>
              <w:rPr>
                <w:color w:val="000000"/>
                <w:sz w:val="22"/>
                <w:szCs w:val="22"/>
              </w:rPr>
              <w:t xml:space="preserve"> </w:t>
            </w:r>
            <w:r w:rsidRPr="007475FD">
              <w:rPr>
                <w:color w:val="000000"/>
                <w:sz w:val="22"/>
                <w:szCs w:val="22"/>
              </w:rPr>
              <w:t>(</w:t>
            </w:r>
            <w:r>
              <w:rPr>
                <w:color w:val="000000"/>
                <w:sz w:val="22"/>
                <w:szCs w:val="22"/>
              </w:rPr>
              <w:t>тип 1)</w:t>
            </w:r>
          </w:p>
        </w:tc>
        <w:tc>
          <w:tcPr>
            <w:tcW w:w="4649" w:type="dxa"/>
            <w:shd w:val="clear" w:color="auto" w:fill="auto"/>
            <w:vAlign w:val="center"/>
          </w:tcPr>
          <w:p w14:paraId="4123EFF3" w14:textId="77777777" w:rsidR="000331F1" w:rsidRPr="007C1731" w:rsidRDefault="000331F1" w:rsidP="000533F2">
            <w:pPr>
              <w:jc w:val="center"/>
              <w:rPr>
                <w:color w:val="000000"/>
                <w:sz w:val="22"/>
                <w:szCs w:val="22"/>
              </w:rPr>
            </w:pPr>
            <w:r w:rsidRPr="007C1731">
              <w:rPr>
                <w:color w:val="000000"/>
                <w:sz w:val="22"/>
                <w:szCs w:val="22"/>
              </w:rPr>
              <w:t>≥ 1</w:t>
            </w:r>
          </w:p>
        </w:tc>
        <w:tc>
          <w:tcPr>
            <w:tcW w:w="1821" w:type="dxa"/>
            <w:shd w:val="clear" w:color="auto" w:fill="auto"/>
            <w:vAlign w:val="center"/>
          </w:tcPr>
          <w:p w14:paraId="1AB90E34" w14:textId="77777777" w:rsidR="000331F1" w:rsidRPr="007C1731" w:rsidRDefault="000331F1" w:rsidP="000533F2">
            <w:pPr>
              <w:jc w:val="center"/>
              <w:rPr>
                <w:color w:val="000000"/>
                <w:sz w:val="22"/>
                <w:szCs w:val="22"/>
              </w:rPr>
            </w:pPr>
            <w:r w:rsidRPr="007C1731">
              <w:rPr>
                <w:color w:val="000000"/>
                <w:sz w:val="22"/>
                <w:szCs w:val="22"/>
              </w:rPr>
              <w:t>Гигабит в секунду</w:t>
            </w:r>
          </w:p>
        </w:tc>
      </w:tr>
      <w:tr w:rsidR="000331F1" w:rsidRPr="007C1731" w14:paraId="5E9F57CB" w14:textId="77777777" w:rsidTr="000533F2">
        <w:trPr>
          <w:trHeight w:val="265"/>
        </w:trPr>
        <w:tc>
          <w:tcPr>
            <w:tcW w:w="1301" w:type="dxa"/>
            <w:shd w:val="clear" w:color="auto" w:fill="auto"/>
            <w:vAlign w:val="center"/>
          </w:tcPr>
          <w:p w14:paraId="09DFA071"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631AD70E" w14:textId="77777777" w:rsidR="000331F1" w:rsidRPr="007C1731" w:rsidRDefault="000331F1" w:rsidP="000533F2">
            <w:pPr>
              <w:rPr>
                <w:color w:val="000000"/>
                <w:sz w:val="22"/>
                <w:szCs w:val="22"/>
              </w:rPr>
            </w:pPr>
            <w:r w:rsidRPr="007C1731">
              <w:rPr>
                <w:color w:val="000000"/>
                <w:sz w:val="22"/>
                <w:szCs w:val="22"/>
              </w:rPr>
              <w:t>Тип среды передачи для сетевого порта</w:t>
            </w:r>
            <w:r>
              <w:rPr>
                <w:color w:val="000000"/>
                <w:sz w:val="22"/>
                <w:szCs w:val="22"/>
              </w:rPr>
              <w:t xml:space="preserve"> </w:t>
            </w:r>
            <w:r w:rsidRPr="007475FD">
              <w:rPr>
                <w:color w:val="000000"/>
                <w:sz w:val="22"/>
                <w:szCs w:val="22"/>
              </w:rPr>
              <w:t>(</w:t>
            </w:r>
            <w:r>
              <w:rPr>
                <w:color w:val="000000"/>
                <w:sz w:val="22"/>
                <w:szCs w:val="22"/>
              </w:rPr>
              <w:t>тип 1)</w:t>
            </w:r>
          </w:p>
        </w:tc>
        <w:tc>
          <w:tcPr>
            <w:tcW w:w="4649" w:type="dxa"/>
            <w:shd w:val="clear" w:color="auto" w:fill="auto"/>
            <w:vAlign w:val="center"/>
          </w:tcPr>
          <w:p w14:paraId="17B92348" w14:textId="77777777" w:rsidR="000331F1" w:rsidRPr="007C1731" w:rsidRDefault="000331F1" w:rsidP="000533F2">
            <w:pPr>
              <w:jc w:val="center"/>
              <w:rPr>
                <w:color w:val="000000"/>
                <w:sz w:val="22"/>
                <w:szCs w:val="22"/>
              </w:rPr>
            </w:pPr>
            <w:r w:rsidRPr="007C1731">
              <w:rPr>
                <w:color w:val="000000"/>
                <w:sz w:val="22"/>
                <w:szCs w:val="22"/>
              </w:rPr>
              <w:t>Медь-витая пара</w:t>
            </w:r>
          </w:p>
        </w:tc>
        <w:tc>
          <w:tcPr>
            <w:tcW w:w="1821" w:type="dxa"/>
            <w:shd w:val="clear" w:color="auto" w:fill="auto"/>
            <w:vAlign w:val="center"/>
          </w:tcPr>
          <w:p w14:paraId="348B49EA" w14:textId="77777777" w:rsidR="000331F1" w:rsidRPr="007C1731" w:rsidRDefault="000331F1" w:rsidP="000533F2">
            <w:pPr>
              <w:jc w:val="center"/>
              <w:rPr>
                <w:color w:val="000000"/>
                <w:sz w:val="22"/>
                <w:szCs w:val="22"/>
              </w:rPr>
            </w:pPr>
            <w:r w:rsidRPr="007C1731">
              <w:rPr>
                <w:color w:val="000000"/>
                <w:sz w:val="22"/>
                <w:szCs w:val="22"/>
              </w:rPr>
              <w:t> </w:t>
            </w:r>
          </w:p>
        </w:tc>
      </w:tr>
      <w:tr w:rsidR="000331F1" w:rsidRPr="007C1731" w14:paraId="635DF814" w14:textId="77777777" w:rsidTr="000533F2">
        <w:trPr>
          <w:trHeight w:val="184"/>
        </w:trPr>
        <w:tc>
          <w:tcPr>
            <w:tcW w:w="1301" w:type="dxa"/>
            <w:vMerge w:val="restart"/>
            <w:shd w:val="clear" w:color="auto" w:fill="auto"/>
            <w:vAlign w:val="center"/>
          </w:tcPr>
          <w:p w14:paraId="21F7F305" w14:textId="77777777" w:rsidR="000331F1" w:rsidRPr="005C075E" w:rsidRDefault="000331F1" w:rsidP="000331F1">
            <w:pPr>
              <w:pStyle w:val="afffff6"/>
              <w:numPr>
                <w:ilvl w:val="0"/>
                <w:numId w:val="82"/>
              </w:numPr>
              <w:jc w:val="center"/>
              <w:rPr>
                <w:color w:val="000000"/>
                <w:sz w:val="22"/>
              </w:rPr>
            </w:pPr>
          </w:p>
        </w:tc>
        <w:tc>
          <w:tcPr>
            <w:tcW w:w="6378" w:type="dxa"/>
            <w:vMerge w:val="restart"/>
            <w:shd w:val="clear" w:color="auto" w:fill="auto"/>
            <w:vAlign w:val="center"/>
          </w:tcPr>
          <w:p w14:paraId="4032CC5A" w14:textId="77777777" w:rsidR="000331F1" w:rsidRPr="007C1731" w:rsidRDefault="000331F1" w:rsidP="000533F2">
            <w:pPr>
              <w:rPr>
                <w:color w:val="000000"/>
                <w:sz w:val="22"/>
                <w:szCs w:val="22"/>
              </w:rPr>
            </w:pPr>
            <w:r w:rsidRPr="00034C86">
              <w:rPr>
                <w:color w:val="000000"/>
                <w:sz w:val="22"/>
                <w:szCs w:val="22"/>
              </w:rPr>
              <w:t>Сервисные или вспомогательные разъемы подключения</w:t>
            </w:r>
          </w:p>
        </w:tc>
        <w:tc>
          <w:tcPr>
            <w:tcW w:w="4649" w:type="dxa"/>
            <w:shd w:val="clear" w:color="auto" w:fill="auto"/>
            <w:vAlign w:val="center"/>
          </w:tcPr>
          <w:p w14:paraId="77D661BF" w14:textId="77777777" w:rsidR="000331F1" w:rsidRPr="007C1731" w:rsidRDefault="000331F1" w:rsidP="000533F2">
            <w:pPr>
              <w:jc w:val="center"/>
              <w:rPr>
                <w:color w:val="000000"/>
                <w:sz w:val="22"/>
                <w:szCs w:val="22"/>
              </w:rPr>
            </w:pPr>
            <w:r w:rsidRPr="00034C86">
              <w:rPr>
                <w:color w:val="000000"/>
                <w:sz w:val="22"/>
                <w:szCs w:val="22"/>
              </w:rPr>
              <w:t>VGA</w:t>
            </w:r>
          </w:p>
        </w:tc>
        <w:tc>
          <w:tcPr>
            <w:tcW w:w="1821" w:type="dxa"/>
            <w:shd w:val="clear" w:color="auto" w:fill="auto"/>
            <w:vAlign w:val="center"/>
          </w:tcPr>
          <w:p w14:paraId="7670E068" w14:textId="77777777" w:rsidR="000331F1" w:rsidRPr="007C1731" w:rsidRDefault="000331F1" w:rsidP="000533F2">
            <w:pPr>
              <w:jc w:val="center"/>
              <w:rPr>
                <w:color w:val="000000"/>
                <w:sz w:val="22"/>
                <w:szCs w:val="22"/>
              </w:rPr>
            </w:pPr>
          </w:p>
        </w:tc>
      </w:tr>
      <w:tr w:rsidR="000331F1" w:rsidRPr="007C1731" w14:paraId="7B15E80C" w14:textId="77777777" w:rsidTr="000533F2">
        <w:trPr>
          <w:trHeight w:val="184"/>
        </w:trPr>
        <w:tc>
          <w:tcPr>
            <w:tcW w:w="1301" w:type="dxa"/>
            <w:vMerge/>
            <w:shd w:val="clear" w:color="auto" w:fill="auto"/>
            <w:vAlign w:val="center"/>
          </w:tcPr>
          <w:p w14:paraId="270312AD" w14:textId="77777777" w:rsidR="000331F1" w:rsidRPr="005C075E" w:rsidRDefault="000331F1" w:rsidP="000331F1">
            <w:pPr>
              <w:pStyle w:val="afffff6"/>
              <w:numPr>
                <w:ilvl w:val="0"/>
                <w:numId w:val="82"/>
              </w:numPr>
              <w:jc w:val="center"/>
              <w:rPr>
                <w:color w:val="000000"/>
                <w:sz w:val="22"/>
              </w:rPr>
            </w:pPr>
          </w:p>
        </w:tc>
        <w:tc>
          <w:tcPr>
            <w:tcW w:w="6378" w:type="dxa"/>
            <w:vMerge/>
            <w:shd w:val="clear" w:color="auto" w:fill="auto"/>
            <w:vAlign w:val="center"/>
          </w:tcPr>
          <w:p w14:paraId="3BF0308B" w14:textId="77777777" w:rsidR="000331F1" w:rsidRPr="007C1731" w:rsidRDefault="000331F1" w:rsidP="000533F2">
            <w:pPr>
              <w:rPr>
                <w:color w:val="000000"/>
                <w:sz w:val="22"/>
                <w:szCs w:val="22"/>
              </w:rPr>
            </w:pPr>
          </w:p>
        </w:tc>
        <w:tc>
          <w:tcPr>
            <w:tcW w:w="4649" w:type="dxa"/>
            <w:shd w:val="clear" w:color="auto" w:fill="auto"/>
            <w:vAlign w:val="center"/>
          </w:tcPr>
          <w:p w14:paraId="08831918" w14:textId="77777777" w:rsidR="000331F1" w:rsidRPr="007C1731" w:rsidRDefault="000331F1" w:rsidP="000533F2">
            <w:pPr>
              <w:jc w:val="center"/>
              <w:rPr>
                <w:color w:val="000000"/>
                <w:sz w:val="22"/>
                <w:szCs w:val="22"/>
              </w:rPr>
            </w:pPr>
            <w:r w:rsidRPr="00034C86">
              <w:rPr>
                <w:color w:val="000000"/>
                <w:sz w:val="22"/>
                <w:szCs w:val="22"/>
              </w:rPr>
              <w:t>Последовательный порт (COM), сигнально совместимый с RS-232</w:t>
            </w:r>
          </w:p>
        </w:tc>
        <w:tc>
          <w:tcPr>
            <w:tcW w:w="1821" w:type="dxa"/>
            <w:shd w:val="clear" w:color="auto" w:fill="auto"/>
            <w:vAlign w:val="center"/>
          </w:tcPr>
          <w:p w14:paraId="286663F8" w14:textId="77777777" w:rsidR="000331F1" w:rsidRPr="007C1731" w:rsidRDefault="000331F1" w:rsidP="000533F2">
            <w:pPr>
              <w:jc w:val="center"/>
              <w:rPr>
                <w:color w:val="000000"/>
                <w:sz w:val="22"/>
                <w:szCs w:val="22"/>
              </w:rPr>
            </w:pPr>
          </w:p>
        </w:tc>
      </w:tr>
      <w:tr w:rsidR="000331F1" w:rsidRPr="007C1731" w14:paraId="745D8C3F" w14:textId="77777777" w:rsidTr="000533F2">
        <w:trPr>
          <w:trHeight w:val="184"/>
        </w:trPr>
        <w:tc>
          <w:tcPr>
            <w:tcW w:w="1301" w:type="dxa"/>
            <w:shd w:val="clear" w:color="auto" w:fill="auto"/>
            <w:vAlign w:val="center"/>
          </w:tcPr>
          <w:p w14:paraId="12741517" w14:textId="77777777" w:rsidR="000331F1" w:rsidRPr="005C075E" w:rsidRDefault="000331F1" w:rsidP="000331F1">
            <w:pPr>
              <w:pStyle w:val="afffff6"/>
              <w:numPr>
                <w:ilvl w:val="0"/>
                <w:numId w:val="82"/>
              </w:numPr>
              <w:jc w:val="center"/>
              <w:rPr>
                <w:color w:val="000000"/>
                <w:sz w:val="22"/>
              </w:rPr>
            </w:pPr>
          </w:p>
        </w:tc>
        <w:tc>
          <w:tcPr>
            <w:tcW w:w="6378" w:type="dxa"/>
            <w:shd w:val="clear" w:color="auto" w:fill="auto"/>
            <w:vAlign w:val="center"/>
          </w:tcPr>
          <w:p w14:paraId="0A59C93C" w14:textId="77777777" w:rsidR="000331F1" w:rsidRPr="007C1731" w:rsidRDefault="000331F1" w:rsidP="000533F2">
            <w:pPr>
              <w:rPr>
                <w:color w:val="000000"/>
                <w:sz w:val="22"/>
                <w:szCs w:val="22"/>
              </w:rPr>
            </w:pPr>
            <w:r w:rsidRPr="007C1731">
              <w:rPr>
                <w:color w:val="000000"/>
                <w:sz w:val="22"/>
                <w:szCs w:val="22"/>
              </w:rPr>
              <w:t>Наличие средств доверенной загрузки, сертифицированных ФСБ</w:t>
            </w:r>
          </w:p>
        </w:tc>
        <w:tc>
          <w:tcPr>
            <w:tcW w:w="4649" w:type="dxa"/>
            <w:shd w:val="clear" w:color="auto" w:fill="auto"/>
            <w:vAlign w:val="center"/>
          </w:tcPr>
          <w:p w14:paraId="3189A6EA" w14:textId="77777777" w:rsidR="000331F1" w:rsidRPr="007C1731" w:rsidRDefault="000331F1" w:rsidP="000533F2">
            <w:pPr>
              <w:jc w:val="center"/>
              <w:rPr>
                <w:color w:val="000000"/>
                <w:sz w:val="22"/>
                <w:szCs w:val="22"/>
              </w:rPr>
            </w:pPr>
            <w:r w:rsidRPr="007C1731">
              <w:rPr>
                <w:color w:val="000000"/>
                <w:sz w:val="22"/>
                <w:szCs w:val="22"/>
              </w:rPr>
              <w:t>Да</w:t>
            </w:r>
          </w:p>
        </w:tc>
        <w:tc>
          <w:tcPr>
            <w:tcW w:w="1821" w:type="dxa"/>
            <w:shd w:val="clear" w:color="auto" w:fill="auto"/>
            <w:vAlign w:val="center"/>
          </w:tcPr>
          <w:p w14:paraId="08D5279E" w14:textId="77777777" w:rsidR="000331F1" w:rsidRPr="007C1731" w:rsidRDefault="000331F1" w:rsidP="000533F2">
            <w:pPr>
              <w:jc w:val="center"/>
              <w:rPr>
                <w:color w:val="000000"/>
                <w:sz w:val="22"/>
                <w:szCs w:val="22"/>
              </w:rPr>
            </w:pPr>
          </w:p>
        </w:tc>
      </w:tr>
      <w:tr w:rsidR="000331F1" w:rsidRPr="007C1731" w14:paraId="2A3A921E" w14:textId="77777777" w:rsidTr="000533F2">
        <w:trPr>
          <w:trHeight w:val="363"/>
        </w:trPr>
        <w:tc>
          <w:tcPr>
            <w:tcW w:w="1301" w:type="dxa"/>
            <w:shd w:val="clear" w:color="auto" w:fill="auto"/>
            <w:vAlign w:val="center"/>
          </w:tcPr>
          <w:p w14:paraId="43DA4166" w14:textId="77777777" w:rsidR="000331F1" w:rsidRPr="005C075E" w:rsidRDefault="000331F1" w:rsidP="000331F1">
            <w:pPr>
              <w:pStyle w:val="afffff6"/>
              <w:numPr>
                <w:ilvl w:val="0"/>
                <w:numId w:val="82"/>
              </w:numPr>
              <w:jc w:val="center"/>
              <w:rPr>
                <w:color w:val="000000"/>
                <w:sz w:val="22"/>
                <w:lang w:val="en-US"/>
              </w:rPr>
            </w:pPr>
          </w:p>
        </w:tc>
        <w:tc>
          <w:tcPr>
            <w:tcW w:w="6378" w:type="dxa"/>
            <w:shd w:val="clear" w:color="auto" w:fill="auto"/>
            <w:vAlign w:val="center"/>
          </w:tcPr>
          <w:p w14:paraId="270BD147" w14:textId="77777777" w:rsidR="000331F1" w:rsidRPr="007C1731" w:rsidRDefault="000331F1" w:rsidP="000533F2">
            <w:pPr>
              <w:shd w:val="clear" w:color="auto" w:fill="FFFFFF"/>
              <w:rPr>
                <w:color w:val="000000"/>
                <w:sz w:val="22"/>
                <w:szCs w:val="22"/>
              </w:rPr>
            </w:pPr>
            <w:r w:rsidRPr="007C1731">
              <w:rPr>
                <w:color w:val="000000"/>
                <w:sz w:val="22"/>
                <w:szCs w:val="22"/>
              </w:rPr>
              <w:t>Наличие средств доверенной загрузки, сертифицированных ФСТЭК</w:t>
            </w:r>
          </w:p>
        </w:tc>
        <w:tc>
          <w:tcPr>
            <w:tcW w:w="4649" w:type="dxa"/>
            <w:shd w:val="clear" w:color="auto" w:fill="auto"/>
            <w:vAlign w:val="center"/>
          </w:tcPr>
          <w:p w14:paraId="0B6867DD" w14:textId="77777777" w:rsidR="000331F1" w:rsidRPr="007C1731" w:rsidRDefault="000331F1" w:rsidP="000533F2">
            <w:pPr>
              <w:jc w:val="center"/>
              <w:rPr>
                <w:color w:val="000000"/>
                <w:sz w:val="22"/>
                <w:szCs w:val="22"/>
              </w:rPr>
            </w:pPr>
            <w:r w:rsidRPr="007C1731">
              <w:rPr>
                <w:color w:val="000000"/>
                <w:sz w:val="22"/>
                <w:szCs w:val="22"/>
              </w:rPr>
              <w:t>Да</w:t>
            </w:r>
          </w:p>
        </w:tc>
        <w:tc>
          <w:tcPr>
            <w:tcW w:w="1821" w:type="dxa"/>
            <w:shd w:val="clear" w:color="auto" w:fill="auto"/>
            <w:vAlign w:val="center"/>
          </w:tcPr>
          <w:p w14:paraId="3F653F4F" w14:textId="77777777" w:rsidR="000331F1" w:rsidRPr="007C1731" w:rsidRDefault="000331F1" w:rsidP="000533F2">
            <w:pPr>
              <w:jc w:val="center"/>
              <w:rPr>
                <w:color w:val="000000"/>
                <w:sz w:val="22"/>
                <w:szCs w:val="22"/>
              </w:rPr>
            </w:pPr>
          </w:p>
        </w:tc>
      </w:tr>
    </w:tbl>
    <w:p w14:paraId="24044944" w14:textId="77777777" w:rsidR="000331F1" w:rsidRDefault="000331F1" w:rsidP="000331F1">
      <w:pPr>
        <w:widowControl w:val="0"/>
        <w:pBdr>
          <w:top w:val="nil"/>
          <w:left w:val="nil"/>
          <w:bottom w:val="nil"/>
          <w:right w:val="nil"/>
          <w:between w:val="nil"/>
        </w:pBdr>
        <w:jc w:val="both"/>
        <w:rPr>
          <w:b/>
          <w:color w:val="000000"/>
          <w:sz w:val="22"/>
          <w:szCs w:val="22"/>
        </w:rPr>
      </w:pPr>
    </w:p>
    <w:p w14:paraId="0EFCC7BE" w14:textId="77777777" w:rsidR="000331F1" w:rsidRPr="004C458F" w:rsidRDefault="000331F1" w:rsidP="000331F1"/>
    <w:sectPr w:rsidR="000331F1" w:rsidRPr="004C458F" w:rsidSect="00056531">
      <w:headerReference w:type="default" r:id="rId14"/>
      <w:pgSz w:w="16838" w:h="11906" w:orient="landscape" w:code="9"/>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648DD" w14:textId="77777777" w:rsidR="008F2980" w:rsidRDefault="008F2980">
      <w:r>
        <w:separator/>
      </w:r>
    </w:p>
  </w:endnote>
  <w:endnote w:type="continuationSeparator" w:id="0">
    <w:p w14:paraId="7C1B2256" w14:textId="77777777" w:rsidR="008F2980" w:rsidRDefault="008F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GaramondNarrowC"/>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5404" w14:textId="77777777" w:rsidR="000331F1" w:rsidRDefault="000331F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BC6A" w14:textId="77777777" w:rsidR="000331F1" w:rsidRDefault="000331F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EA04" w14:textId="77777777" w:rsidR="000331F1" w:rsidRDefault="000331F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1FD4E" w14:textId="77777777" w:rsidR="008F2980" w:rsidRDefault="008F2980">
      <w:r>
        <w:separator/>
      </w:r>
    </w:p>
  </w:footnote>
  <w:footnote w:type="continuationSeparator" w:id="0">
    <w:p w14:paraId="70533F39" w14:textId="77777777" w:rsidR="008F2980" w:rsidRDefault="008F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ACB8" w14:textId="77777777" w:rsidR="000331F1" w:rsidRDefault="000331F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D8E2" w14:textId="77777777" w:rsidR="000331F1" w:rsidRPr="002D06A6" w:rsidRDefault="000331F1" w:rsidP="002D06A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BAF1" w14:textId="77777777" w:rsidR="000331F1" w:rsidRDefault="000331F1">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11582"/>
      <w:docPartObj>
        <w:docPartGallery w:val="Page Numbers (Top of Page)"/>
        <w:docPartUnique/>
      </w:docPartObj>
    </w:sdtPr>
    <w:sdtEndPr>
      <w:rPr>
        <w:sz w:val="20"/>
        <w:szCs w:val="20"/>
      </w:rPr>
    </w:sdtEndPr>
    <w:sdtContent>
      <w:p w14:paraId="6F00421B" w14:textId="5ED3D123" w:rsidR="000A0972" w:rsidRPr="004C458F" w:rsidRDefault="000A0972">
        <w:pPr>
          <w:pStyle w:val="af1"/>
          <w:jc w:val="center"/>
          <w:rPr>
            <w:sz w:val="20"/>
            <w:szCs w:val="20"/>
          </w:rPr>
        </w:pPr>
        <w:r w:rsidRPr="004C458F">
          <w:rPr>
            <w:sz w:val="20"/>
            <w:szCs w:val="20"/>
          </w:rPr>
          <w:fldChar w:fldCharType="begin"/>
        </w:r>
        <w:r w:rsidRPr="004C458F">
          <w:rPr>
            <w:sz w:val="20"/>
            <w:szCs w:val="20"/>
          </w:rPr>
          <w:instrText>PAGE   \* MERGEFORMAT</w:instrText>
        </w:r>
        <w:r w:rsidRPr="004C458F">
          <w:rPr>
            <w:sz w:val="20"/>
            <w:szCs w:val="20"/>
          </w:rPr>
          <w:fldChar w:fldCharType="separate"/>
        </w:r>
        <w:r w:rsidR="00056531">
          <w:rPr>
            <w:noProof/>
            <w:sz w:val="20"/>
            <w:szCs w:val="20"/>
          </w:rPr>
          <w:t>5</w:t>
        </w:r>
        <w:r w:rsidRPr="004C458F">
          <w:rPr>
            <w:sz w:val="20"/>
            <w:szCs w:val="20"/>
          </w:rPr>
          <w:fldChar w:fldCharType="end"/>
        </w:r>
      </w:p>
    </w:sdtContent>
  </w:sdt>
  <w:p w14:paraId="0B48F774" w14:textId="77777777" w:rsidR="00F10BEB" w:rsidRPr="008A6A8E" w:rsidRDefault="00F10BEB" w:rsidP="008A6A8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0DC171C"/>
    <w:multiLevelType w:val="multilevel"/>
    <w:tmpl w:val="5FC0CD9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972"/>
        </w:tabs>
        <w:ind w:left="972" w:hanging="432"/>
      </w:pPr>
      <w:rPr>
        <w:rFonts w:hint="default"/>
        <w:b/>
        <w:sz w:val="24"/>
        <w:szCs w:val="24"/>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8C20A9A"/>
    <w:multiLevelType w:val="multilevel"/>
    <w:tmpl w:val="C81690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600179"/>
    <w:multiLevelType w:val="hybridMultilevel"/>
    <w:tmpl w:val="5002B3C6"/>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15:restartNumberingAfterBreak="0">
    <w:nsid w:val="1F8E313D"/>
    <w:multiLevelType w:val="multilevel"/>
    <w:tmpl w:val="E7100D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2D4906"/>
    <w:multiLevelType w:val="multilevel"/>
    <w:tmpl w:val="7748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2B1F65"/>
    <w:multiLevelType w:val="hybridMultilevel"/>
    <w:tmpl w:val="3CF63654"/>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5A90F3B"/>
    <w:multiLevelType w:val="multilevel"/>
    <w:tmpl w:val="E7100D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71D1024"/>
    <w:multiLevelType w:val="hybridMultilevel"/>
    <w:tmpl w:val="BDE22858"/>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3EC70920"/>
    <w:multiLevelType w:val="multilevel"/>
    <w:tmpl w:val="6346DF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4FA5D19"/>
    <w:multiLevelType w:val="hybridMultilevel"/>
    <w:tmpl w:val="C1127F02"/>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15:restartNumberingAfterBreak="0">
    <w:nsid w:val="49F74E62"/>
    <w:multiLevelType w:val="hybridMultilevel"/>
    <w:tmpl w:val="88EC25CA"/>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EEF6F38"/>
    <w:multiLevelType w:val="hybridMultilevel"/>
    <w:tmpl w:val="556A42AC"/>
    <w:lvl w:ilvl="0" w:tplc="57328388">
      <w:start w:val="1"/>
      <w:numFmt w:val="decimal"/>
      <w:pStyle w:val="15"/>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1B84A71"/>
    <w:multiLevelType w:val="hybridMultilevel"/>
    <w:tmpl w:val="FE768CD0"/>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3"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4" w15:restartNumberingAfterBreak="0">
    <w:nsid w:val="56CE6588"/>
    <w:multiLevelType w:val="hybridMultilevel"/>
    <w:tmpl w:val="DB76D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6"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7"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9" w15:restartNumberingAfterBreak="0">
    <w:nsid w:val="5A6D4625"/>
    <w:multiLevelType w:val="multilevel"/>
    <w:tmpl w:val="6AF6EC78"/>
    <w:lvl w:ilvl="0">
      <w:start w:val="1"/>
      <w:numFmt w:val="decimal"/>
      <w:lvlText w:val="%1."/>
      <w:lvlJc w:val="left"/>
      <w:pPr>
        <w:ind w:left="702" w:hanging="645"/>
      </w:pPr>
    </w:lvl>
    <w:lvl w:ilvl="1">
      <w:start w:val="1"/>
      <w:numFmt w:val="bullet"/>
      <w:lvlText w:val="●"/>
      <w:lvlJc w:val="left"/>
      <w:pPr>
        <w:ind w:left="927"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2" w15:restartNumberingAfterBreak="0">
    <w:nsid w:val="63142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4" w15:restartNumberingAfterBreak="0">
    <w:nsid w:val="6BFF769D"/>
    <w:multiLevelType w:val="multilevel"/>
    <w:tmpl w:val="0409001F"/>
    <w:name w:val="WW8Num223222222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D192253"/>
    <w:multiLevelType w:val="hybridMultilevel"/>
    <w:tmpl w:val="14EA9980"/>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0"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3"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B2474DD"/>
    <w:multiLevelType w:val="hybridMultilevel"/>
    <w:tmpl w:val="1660A000"/>
    <w:lvl w:ilvl="0" w:tplc="57FA74FA">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8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8"/>
  </w:num>
  <w:num w:numId="12">
    <w:abstractNumId w:val="38"/>
  </w:num>
  <w:num w:numId="13">
    <w:abstractNumId w:val="20"/>
  </w:num>
  <w:num w:numId="14">
    <w:abstractNumId w:val="53"/>
  </w:num>
  <w:num w:numId="15">
    <w:abstractNumId w:val="76"/>
  </w:num>
  <w:num w:numId="16">
    <w:abstractNumId w:val="42"/>
  </w:num>
  <w:num w:numId="17">
    <w:abstractNumId w:val="12"/>
  </w:num>
  <w:num w:numId="18">
    <w:abstractNumId w:val="85"/>
  </w:num>
  <w:num w:numId="19">
    <w:abstractNumId w:val="24"/>
  </w:num>
  <w:num w:numId="20">
    <w:abstractNumId w:val="17"/>
  </w:num>
  <w:num w:numId="21">
    <w:abstractNumId w:val="51"/>
  </w:num>
  <w:num w:numId="22">
    <w:abstractNumId w:val="18"/>
  </w:num>
  <w:num w:numId="23">
    <w:abstractNumId w:val="16"/>
  </w:num>
  <w:num w:numId="24">
    <w:abstractNumId w:val="25"/>
  </w:num>
  <w:num w:numId="25">
    <w:abstractNumId w:val="83"/>
  </w:num>
  <w:num w:numId="26">
    <w:abstractNumId w:val="78"/>
  </w:num>
  <w:num w:numId="27">
    <w:abstractNumId w:val="50"/>
  </w:num>
  <w:num w:numId="28">
    <w:abstractNumId w:val="48"/>
  </w:num>
  <w:num w:numId="29">
    <w:abstractNumId w:val="31"/>
  </w:num>
  <w:num w:numId="30">
    <w:abstractNumId w:val="70"/>
  </w:num>
  <w:num w:numId="31">
    <w:abstractNumId w:val="40"/>
  </w:num>
  <w:num w:numId="32">
    <w:abstractNumId w:val="26"/>
  </w:num>
  <w:num w:numId="33">
    <w:abstractNumId w:val="54"/>
  </w:num>
  <w:num w:numId="34">
    <w:abstractNumId w:val="59"/>
  </w:num>
  <w:num w:numId="35">
    <w:abstractNumId w:val="77"/>
  </w:num>
  <w:num w:numId="36">
    <w:abstractNumId w:val="58"/>
  </w:num>
  <w:num w:numId="37">
    <w:abstractNumId w:val="44"/>
  </w:num>
  <w:num w:numId="38">
    <w:abstractNumId w:val="81"/>
  </w:num>
  <w:num w:numId="39">
    <w:abstractNumId w:val="28"/>
  </w:num>
  <w:num w:numId="40">
    <w:abstractNumId w:val="22"/>
  </w:num>
  <w:num w:numId="41">
    <w:abstractNumId w:val="62"/>
  </w:num>
  <w:num w:numId="42">
    <w:abstractNumId w:val="65"/>
  </w:num>
  <w:num w:numId="43">
    <w:abstractNumId w:val="13"/>
  </w:num>
  <w:num w:numId="44">
    <w:abstractNumId w:val="66"/>
  </w:num>
  <w:num w:numId="45">
    <w:abstractNumId w:val="32"/>
  </w:num>
  <w:num w:numId="46">
    <w:abstractNumId w:val="67"/>
  </w:num>
  <w:num w:numId="47">
    <w:abstractNumId w:val="15"/>
  </w:num>
  <w:num w:numId="48">
    <w:abstractNumId w:val="8"/>
  </w:num>
  <w:num w:numId="49">
    <w:abstractNumId w:val="47"/>
  </w:num>
  <w:num w:numId="50">
    <w:abstractNumId w:val="45"/>
  </w:num>
  <w:num w:numId="51">
    <w:abstractNumId w:val="73"/>
  </w:num>
  <w:num w:numId="52">
    <w:abstractNumId w:val="56"/>
  </w:num>
  <w:num w:numId="53">
    <w:abstractNumId w:val="21"/>
  </w:num>
  <w:num w:numId="54">
    <w:abstractNumId w:val="63"/>
  </w:num>
  <w:num w:numId="55">
    <w:abstractNumId w:val="71"/>
  </w:num>
  <w:num w:numId="56">
    <w:abstractNumId w:val="52"/>
  </w:num>
  <w:num w:numId="57">
    <w:abstractNumId w:val="35"/>
  </w:num>
  <w:num w:numId="58">
    <w:abstractNumId w:val="43"/>
  </w:num>
  <w:num w:numId="59">
    <w:abstractNumId w:val="82"/>
  </w:num>
  <w:num w:numId="60">
    <w:abstractNumId w:val="14"/>
  </w:num>
  <w:num w:numId="61">
    <w:abstractNumId w:val="79"/>
  </w:num>
  <w:num w:numId="62">
    <w:abstractNumId w:val="36"/>
  </w:num>
  <w:num w:numId="63">
    <w:abstractNumId w:val="49"/>
  </w:num>
  <w:num w:numId="64">
    <w:abstractNumId w:val="60"/>
  </w:num>
  <w:num w:numId="65">
    <w:abstractNumId w:val="30"/>
  </w:num>
  <w:num w:numId="66">
    <w:abstractNumId w:val="72"/>
  </w:num>
  <w:num w:numId="67">
    <w:abstractNumId w:val="61"/>
  </w:num>
  <w:num w:numId="68">
    <w:abstractNumId w:val="84"/>
  </w:num>
  <w:num w:numId="69">
    <w:abstractNumId w:val="11"/>
  </w:num>
  <w:num w:numId="70">
    <w:abstractNumId w:val="75"/>
  </w:num>
  <w:num w:numId="71">
    <w:abstractNumId w:val="57"/>
  </w:num>
  <w:num w:numId="72">
    <w:abstractNumId w:val="27"/>
  </w:num>
  <w:num w:numId="73">
    <w:abstractNumId w:val="55"/>
  </w:num>
  <w:num w:numId="74">
    <w:abstractNumId w:val="33"/>
  </w:num>
  <w:num w:numId="75">
    <w:abstractNumId w:val="41"/>
  </w:num>
  <w:num w:numId="76">
    <w:abstractNumId w:val="34"/>
  </w:num>
  <w:num w:numId="77">
    <w:abstractNumId w:val="19"/>
  </w:num>
  <w:num w:numId="78">
    <w:abstractNumId w:val="29"/>
  </w:num>
  <w:num w:numId="79">
    <w:abstractNumId w:val="69"/>
  </w:num>
  <w:num w:numId="80">
    <w:abstractNumId w:val="46"/>
  </w:num>
  <w:num w:numId="81">
    <w:abstractNumId w:val="23"/>
  </w:num>
  <w:num w:numId="82">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704"/>
    <w:rsid w:val="00012A5D"/>
    <w:rsid w:val="00013B60"/>
    <w:rsid w:val="00013BF6"/>
    <w:rsid w:val="00013F17"/>
    <w:rsid w:val="0001403D"/>
    <w:rsid w:val="00014162"/>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0F3B"/>
    <w:rsid w:val="00031DA3"/>
    <w:rsid w:val="00031ECE"/>
    <w:rsid w:val="0003223A"/>
    <w:rsid w:val="000327C1"/>
    <w:rsid w:val="000331F1"/>
    <w:rsid w:val="00033607"/>
    <w:rsid w:val="000336FA"/>
    <w:rsid w:val="00034A5F"/>
    <w:rsid w:val="000356F0"/>
    <w:rsid w:val="000357DF"/>
    <w:rsid w:val="00035918"/>
    <w:rsid w:val="000364F9"/>
    <w:rsid w:val="00036820"/>
    <w:rsid w:val="000369EA"/>
    <w:rsid w:val="00036E8B"/>
    <w:rsid w:val="0003766D"/>
    <w:rsid w:val="000378C9"/>
    <w:rsid w:val="00037977"/>
    <w:rsid w:val="000379A8"/>
    <w:rsid w:val="00037B8E"/>
    <w:rsid w:val="000402AE"/>
    <w:rsid w:val="000404B2"/>
    <w:rsid w:val="00040E96"/>
    <w:rsid w:val="000410E9"/>
    <w:rsid w:val="0004135B"/>
    <w:rsid w:val="000414C5"/>
    <w:rsid w:val="0004159D"/>
    <w:rsid w:val="0004186D"/>
    <w:rsid w:val="00041A55"/>
    <w:rsid w:val="00041B80"/>
    <w:rsid w:val="00041C62"/>
    <w:rsid w:val="00041DF4"/>
    <w:rsid w:val="00042702"/>
    <w:rsid w:val="00042766"/>
    <w:rsid w:val="00042BB5"/>
    <w:rsid w:val="00042FA6"/>
    <w:rsid w:val="00043383"/>
    <w:rsid w:val="00043434"/>
    <w:rsid w:val="00043531"/>
    <w:rsid w:val="00043630"/>
    <w:rsid w:val="0004466F"/>
    <w:rsid w:val="00044C83"/>
    <w:rsid w:val="00044E14"/>
    <w:rsid w:val="0004568F"/>
    <w:rsid w:val="00045861"/>
    <w:rsid w:val="000458FD"/>
    <w:rsid w:val="00046115"/>
    <w:rsid w:val="00046658"/>
    <w:rsid w:val="000470DA"/>
    <w:rsid w:val="00050689"/>
    <w:rsid w:val="00050B82"/>
    <w:rsid w:val="00050F12"/>
    <w:rsid w:val="00050F3A"/>
    <w:rsid w:val="00051174"/>
    <w:rsid w:val="00051241"/>
    <w:rsid w:val="0005124B"/>
    <w:rsid w:val="00052217"/>
    <w:rsid w:val="00052B43"/>
    <w:rsid w:val="00052BD6"/>
    <w:rsid w:val="00052C4B"/>
    <w:rsid w:val="000532D8"/>
    <w:rsid w:val="000534A8"/>
    <w:rsid w:val="0005380F"/>
    <w:rsid w:val="00054344"/>
    <w:rsid w:val="00054EF5"/>
    <w:rsid w:val="0005526C"/>
    <w:rsid w:val="000555BA"/>
    <w:rsid w:val="000556AD"/>
    <w:rsid w:val="000557CA"/>
    <w:rsid w:val="00055AEC"/>
    <w:rsid w:val="000560BF"/>
    <w:rsid w:val="00056150"/>
    <w:rsid w:val="000562C6"/>
    <w:rsid w:val="00056325"/>
    <w:rsid w:val="00056531"/>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9D0"/>
    <w:rsid w:val="00065A77"/>
    <w:rsid w:val="00065B42"/>
    <w:rsid w:val="0006605B"/>
    <w:rsid w:val="00066561"/>
    <w:rsid w:val="00066D93"/>
    <w:rsid w:val="00067910"/>
    <w:rsid w:val="000703A2"/>
    <w:rsid w:val="0007082E"/>
    <w:rsid w:val="00071505"/>
    <w:rsid w:val="00071A08"/>
    <w:rsid w:val="00072585"/>
    <w:rsid w:val="0007262A"/>
    <w:rsid w:val="00073620"/>
    <w:rsid w:val="00073C81"/>
    <w:rsid w:val="00073F5A"/>
    <w:rsid w:val="00073F5B"/>
    <w:rsid w:val="00073FE8"/>
    <w:rsid w:val="00074D71"/>
    <w:rsid w:val="000753AD"/>
    <w:rsid w:val="00075F25"/>
    <w:rsid w:val="00076254"/>
    <w:rsid w:val="00076937"/>
    <w:rsid w:val="00076FAB"/>
    <w:rsid w:val="00077517"/>
    <w:rsid w:val="00077654"/>
    <w:rsid w:val="0007769A"/>
    <w:rsid w:val="00077723"/>
    <w:rsid w:val="00077DCF"/>
    <w:rsid w:val="00080003"/>
    <w:rsid w:val="0008019D"/>
    <w:rsid w:val="000801E6"/>
    <w:rsid w:val="00080232"/>
    <w:rsid w:val="00080876"/>
    <w:rsid w:val="00080891"/>
    <w:rsid w:val="0008167A"/>
    <w:rsid w:val="00081BBB"/>
    <w:rsid w:val="00081BBF"/>
    <w:rsid w:val="00081D10"/>
    <w:rsid w:val="00082886"/>
    <w:rsid w:val="00082D5F"/>
    <w:rsid w:val="0008333A"/>
    <w:rsid w:val="00083843"/>
    <w:rsid w:val="000839E0"/>
    <w:rsid w:val="00083DC5"/>
    <w:rsid w:val="00083EDF"/>
    <w:rsid w:val="00084210"/>
    <w:rsid w:val="00084986"/>
    <w:rsid w:val="00084AB8"/>
    <w:rsid w:val="0008514A"/>
    <w:rsid w:val="000852F6"/>
    <w:rsid w:val="000856D2"/>
    <w:rsid w:val="00085711"/>
    <w:rsid w:val="00086123"/>
    <w:rsid w:val="000865CE"/>
    <w:rsid w:val="00086678"/>
    <w:rsid w:val="00086D52"/>
    <w:rsid w:val="000874D0"/>
    <w:rsid w:val="00087642"/>
    <w:rsid w:val="000878CB"/>
    <w:rsid w:val="00087903"/>
    <w:rsid w:val="00087DCF"/>
    <w:rsid w:val="00087E92"/>
    <w:rsid w:val="00090207"/>
    <w:rsid w:val="0009036B"/>
    <w:rsid w:val="0009047C"/>
    <w:rsid w:val="00090B5D"/>
    <w:rsid w:val="00090CA5"/>
    <w:rsid w:val="00090E40"/>
    <w:rsid w:val="00091C78"/>
    <w:rsid w:val="00091EA9"/>
    <w:rsid w:val="00092358"/>
    <w:rsid w:val="00093A8A"/>
    <w:rsid w:val="00093CB4"/>
    <w:rsid w:val="00093F11"/>
    <w:rsid w:val="00093FC8"/>
    <w:rsid w:val="0009463D"/>
    <w:rsid w:val="00094769"/>
    <w:rsid w:val="00094EB1"/>
    <w:rsid w:val="0009579B"/>
    <w:rsid w:val="00095813"/>
    <w:rsid w:val="000958C3"/>
    <w:rsid w:val="00095BCC"/>
    <w:rsid w:val="000965D8"/>
    <w:rsid w:val="000972BA"/>
    <w:rsid w:val="00097414"/>
    <w:rsid w:val="000974E1"/>
    <w:rsid w:val="000976ED"/>
    <w:rsid w:val="00097911"/>
    <w:rsid w:val="000A01FD"/>
    <w:rsid w:val="000A02C4"/>
    <w:rsid w:val="000A0972"/>
    <w:rsid w:val="000A0CDA"/>
    <w:rsid w:val="000A0FB9"/>
    <w:rsid w:val="000A10B6"/>
    <w:rsid w:val="000A1107"/>
    <w:rsid w:val="000A11F6"/>
    <w:rsid w:val="000A175B"/>
    <w:rsid w:val="000A1AD7"/>
    <w:rsid w:val="000A1B0A"/>
    <w:rsid w:val="000A1DB7"/>
    <w:rsid w:val="000A223E"/>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85"/>
    <w:rsid w:val="000A6581"/>
    <w:rsid w:val="000A667A"/>
    <w:rsid w:val="000A6686"/>
    <w:rsid w:val="000A68DE"/>
    <w:rsid w:val="000A6A08"/>
    <w:rsid w:val="000A6A1A"/>
    <w:rsid w:val="000A7045"/>
    <w:rsid w:val="000A7543"/>
    <w:rsid w:val="000A7664"/>
    <w:rsid w:val="000A76B7"/>
    <w:rsid w:val="000A7994"/>
    <w:rsid w:val="000A7A15"/>
    <w:rsid w:val="000A7B12"/>
    <w:rsid w:val="000A7B4C"/>
    <w:rsid w:val="000A7B6F"/>
    <w:rsid w:val="000B01B7"/>
    <w:rsid w:val="000B02B4"/>
    <w:rsid w:val="000B03FD"/>
    <w:rsid w:val="000B0776"/>
    <w:rsid w:val="000B10B0"/>
    <w:rsid w:val="000B1663"/>
    <w:rsid w:val="000B27BE"/>
    <w:rsid w:val="000B2AFA"/>
    <w:rsid w:val="000B2B39"/>
    <w:rsid w:val="000B317B"/>
    <w:rsid w:val="000B31AD"/>
    <w:rsid w:val="000B36E0"/>
    <w:rsid w:val="000B3C9C"/>
    <w:rsid w:val="000B443C"/>
    <w:rsid w:val="000B463B"/>
    <w:rsid w:val="000B5057"/>
    <w:rsid w:val="000B50AE"/>
    <w:rsid w:val="000B563E"/>
    <w:rsid w:val="000B56D3"/>
    <w:rsid w:val="000B5B06"/>
    <w:rsid w:val="000B5ED8"/>
    <w:rsid w:val="000B6F9F"/>
    <w:rsid w:val="000B763A"/>
    <w:rsid w:val="000B7D2C"/>
    <w:rsid w:val="000B7DF3"/>
    <w:rsid w:val="000C0081"/>
    <w:rsid w:val="000C0E9E"/>
    <w:rsid w:val="000C16A3"/>
    <w:rsid w:val="000C222B"/>
    <w:rsid w:val="000C2230"/>
    <w:rsid w:val="000C2E64"/>
    <w:rsid w:val="000C3355"/>
    <w:rsid w:val="000C40D2"/>
    <w:rsid w:val="000C4377"/>
    <w:rsid w:val="000C49DF"/>
    <w:rsid w:val="000C50BF"/>
    <w:rsid w:val="000C5511"/>
    <w:rsid w:val="000C5AE1"/>
    <w:rsid w:val="000C5D94"/>
    <w:rsid w:val="000C687C"/>
    <w:rsid w:val="000C6C29"/>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1A2"/>
    <w:rsid w:val="000D53B4"/>
    <w:rsid w:val="000D5E6F"/>
    <w:rsid w:val="000D6244"/>
    <w:rsid w:val="000D6594"/>
    <w:rsid w:val="000D65F9"/>
    <w:rsid w:val="000D6E66"/>
    <w:rsid w:val="000D7373"/>
    <w:rsid w:val="000D781C"/>
    <w:rsid w:val="000D7F68"/>
    <w:rsid w:val="000E0306"/>
    <w:rsid w:val="000E099C"/>
    <w:rsid w:val="000E0CC7"/>
    <w:rsid w:val="000E0FF2"/>
    <w:rsid w:val="000E106D"/>
    <w:rsid w:val="000E1CE5"/>
    <w:rsid w:val="000E1F3D"/>
    <w:rsid w:val="000E20F6"/>
    <w:rsid w:val="000E28DB"/>
    <w:rsid w:val="000E2AA9"/>
    <w:rsid w:val="000E2ACB"/>
    <w:rsid w:val="000E2BC8"/>
    <w:rsid w:val="000E2BE7"/>
    <w:rsid w:val="000E34B2"/>
    <w:rsid w:val="000E3509"/>
    <w:rsid w:val="000E37E7"/>
    <w:rsid w:val="000E39B4"/>
    <w:rsid w:val="000E39FD"/>
    <w:rsid w:val="000E467D"/>
    <w:rsid w:val="000E4A4E"/>
    <w:rsid w:val="000E50A8"/>
    <w:rsid w:val="000E51E5"/>
    <w:rsid w:val="000E5286"/>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077"/>
    <w:rsid w:val="000F6112"/>
    <w:rsid w:val="000F6629"/>
    <w:rsid w:val="000F6AEA"/>
    <w:rsid w:val="000F6B8C"/>
    <w:rsid w:val="000F6BAC"/>
    <w:rsid w:val="0010009F"/>
    <w:rsid w:val="00100D12"/>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11"/>
    <w:rsid w:val="00105B2E"/>
    <w:rsid w:val="00105C0D"/>
    <w:rsid w:val="00105E43"/>
    <w:rsid w:val="00105E77"/>
    <w:rsid w:val="00105EFE"/>
    <w:rsid w:val="0010619E"/>
    <w:rsid w:val="001067F4"/>
    <w:rsid w:val="00106EE9"/>
    <w:rsid w:val="0010744E"/>
    <w:rsid w:val="00107FE5"/>
    <w:rsid w:val="0011006A"/>
    <w:rsid w:val="00110181"/>
    <w:rsid w:val="00110759"/>
    <w:rsid w:val="001109AA"/>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940"/>
    <w:rsid w:val="00117A31"/>
    <w:rsid w:val="00117EAC"/>
    <w:rsid w:val="001201E9"/>
    <w:rsid w:val="001206B8"/>
    <w:rsid w:val="00120968"/>
    <w:rsid w:val="001209BA"/>
    <w:rsid w:val="00120AEA"/>
    <w:rsid w:val="00121052"/>
    <w:rsid w:val="001215B8"/>
    <w:rsid w:val="00121F8A"/>
    <w:rsid w:val="00122195"/>
    <w:rsid w:val="001221EB"/>
    <w:rsid w:val="001222C6"/>
    <w:rsid w:val="001225F9"/>
    <w:rsid w:val="0012366C"/>
    <w:rsid w:val="00123A4C"/>
    <w:rsid w:val="0012549A"/>
    <w:rsid w:val="001254CC"/>
    <w:rsid w:val="001256A9"/>
    <w:rsid w:val="001257C9"/>
    <w:rsid w:val="0012592F"/>
    <w:rsid w:val="00125E43"/>
    <w:rsid w:val="00125EC9"/>
    <w:rsid w:val="00125F31"/>
    <w:rsid w:val="00126176"/>
    <w:rsid w:val="0012622A"/>
    <w:rsid w:val="001270E6"/>
    <w:rsid w:val="001272CA"/>
    <w:rsid w:val="001277CE"/>
    <w:rsid w:val="00127B5E"/>
    <w:rsid w:val="001300B4"/>
    <w:rsid w:val="00130506"/>
    <w:rsid w:val="00130700"/>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79E"/>
    <w:rsid w:val="001368D8"/>
    <w:rsid w:val="00136943"/>
    <w:rsid w:val="00136A8A"/>
    <w:rsid w:val="00136CAC"/>
    <w:rsid w:val="0013716D"/>
    <w:rsid w:val="00137623"/>
    <w:rsid w:val="00137AD4"/>
    <w:rsid w:val="00137BCF"/>
    <w:rsid w:val="001408B0"/>
    <w:rsid w:val="00140C2C"/>
    <w:rsid w:val="001411F8"/>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479"/>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4C9"/>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49E4"/>
    <w:rsid w:val="00185013"/>
    <w:rsid w:val="001850C3"/>
    <w:rsid w:val="0018559E"/>
    <w:rsid w:val="00185634"/>
    <w:rsid w:val="00185695"/>
    <w:rsid w:val="001858E9"/>
    <w:rsid w:val="001858F1"/>
    <w:rsid w:val="0018599A"/>
    <w:rsid w:val="00185A0E"/>
    <w:rsid w:val="001861A1"/>
    <w:rsid w:val="00186946"/>
    <w:rsid w:val="001875B7"/>
    <w:rsid w:val="00187C91"/>
    <w:rsid w:val="001900A6"/>
    <w:rsid w:val="001902A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97FF5"/>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14C"/>
    <w:rsid w:val="001A563C"/>
    <w:rsid w:val="001A61EE"/>
    <w:rsid w:val="001A6AA7"/>
    <w:rsid w:val="001A6E89"/>
    <w:rsid w:val="001A77E0"/>
    <w:rsid w:val="001A79E3"/>
    <w:rsid w:val="001A7B36"/>
    <w:rsid w:val="001A7CF8"/>
    <w:rsid w:val="001B00D9"/>
    <w:rsid w:val="001B0111"/>
    <w:rsid w:val="001B04A8"/>
    <w:rsid w:val="001B0B1F"/>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81F"/>
    <w:rsid w:val="001C4A81"/>
    <w:rsid w:val="001C4B62"/>
    <w:rsid w:val="001C4C94"/>
    <w:rsid w:val="001C53CB"/>
    <w:rsid w:val="001C6192"/>
    <w:rsid w:val="001C6FBA"/>
    <w:rsid w:val="001C7155"/>
    <w:rsid w:val="001C7C9D"/>
    <w:rsid w:val="001C7D8F"/>
    <w:rsid w:val="001C7FAC"/>
    <w:rsid w:val="001D004A"/>
    <w:rsid w:val="001D0B69"/>
    <w:rsid w:val="001D1F27"/>
    <w:rsid w:val="001D1FDD"/>
    <w:rsid w:val="001D222B"/>
    <w:rsid w:val="001D2448"/>
    <w:rsid w:val="001D2496"/>
    <w:rsid w:val="001D255E"/>
    <w:rsid w:val="001D25B7"/>
    <w:rsid w:val="001D3670"/>
    <w:rsid w:val="001D3754"/>
    <w:rsid w:val="001D3946"/>
    <w:rsid w:val="001D3AF8"/>
    <w:rsid w:val="001D3BEA"/>
    <w:rsid w:val="001D3E33"/>
    <w:rsid w:val="001D4B03"/>
    <w:rsid w:val="001D4C82"/>
    <w:rsid w:val="001D4F72"/>
    <w:rsid w:val="001D50FA"/>
    <w:rsid w:val="001D561D"/>
    <w:rsid w:val="001D5AC6"/>
    <w:rsid w:val="001D5B48"/>
    <w:rsid w:val="001D5F89"/>
    <w:rsid w:val="001D6093"/>
    <w:rsid w:val="001D62A1"/>
    <w:rsid w:val="001D6646"/>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A3A"/>
    <w:rsid w:val="001E2B54"/>
    <w:rsid w:val="001E2C9D"/>
    <w:rsid w:val="001E2F98"/>
    <w:rsid w:val="001E2FEB"/>
    <w:rsid w:val="001E363E"/>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D8A"/>
    <w:rsid w:val="001F1E15"/>
    <w:rsid w:val="001F2116"/>
    <w:rsid w:val="001F249B"/>
    <w:rsid w:val="001F24A8"/>
    <w:rsid w:val="001F26BE"/>
    <w:rsid w:val="001F274C"/>
    <w:rsid w:val="001F291A"/>
    <w:rsid w:val="001F361B"/>
    <w:rsid w:val="001F3A33"/>
    <w:rsid w:val="001F3B05"/>
    <w:rsid w:val="001F3F8B"/>
    <w:rsid w:val="001F4422"/>
    <w:rsid w:val="001F4BB4"/>
    <w:rsid w:val="001F4F05"/>
    <w:rsid w:val="001F5988"/>
    <w:rsid w:val="001F59E4"/>
    <w:rsid w:val="001F5DDC"/>
    <w:rsid w:val="001F6A6B"/>
    <w:rsid w:val="001F6C57"/>
    <w:rsid w:val="001F709A"/>
    <w:rsid w:val="001F728C"/>
    <w:rsid w:val="001F7606"/>
    <w:rsid w:val="001F7822"/>
    <w:rsid w:val="00200DE1"/>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2D9"/>
    <w:rsid w:val="0021140D"/>
    <w:rsid w:val="002114A4"/>
    <w:rsid w:val="002118E3"/>
    <w:rsid w:val="00211EE4"/>
    <w:rsid w:val="0021215B"/>
    <w:rsid w:val="0021254F"/>
    <w:rsid w:val="00212A45"/>
    <w:rsid w:val="00212D3D"/>
    <w:rsid w:val="0021342E"/>
    <w:rsid w:val="00213B75"/>
    <w:rsid w:val="00213DE2"/>
    <w:rsid w:val="00214260"/>
    <w:rsid w:val="0021456A"/>
    <w:rsid w:val="00214B60"/>
    <w:rsid w:val="00214C31"/>
    <w:rsid w:val="002150B4"/>
    <w:rsid w:val="0021551F"/>
    <w:rsid w:val="00215CF0"/>
    <w:rsid w:val="0021630D"/>
    <w:rsid w:val="00216372"/>
    <w:rsid w:val="002169AD"/>
    <w:rsid w:val="0021713F"/>
    <w:rsid w:val="0021745B"/>
    <w:rsid w:val="00217702"/>
    <w:rsid w:val="002178A2"/>
    <w:rsid w:val="00220212"/>
    <w:rsid w:val="00220438"/>
    <w:rsid w:val="002206D9"/>
    <w:rsid w:val="00220704"/>
    <w:rsid w:val="0022076A"/>
    <w:rsid w:val="00220AB5"/>
    <w:rsid w:val="00220BA5"/>
    <w:rsid w:val="00220E47"/>
    <w:rsid w:val="002210DD"/>
    <w:rsid w:val="0022198C"/>
    <w:rsid w:val="002219C3"/>
    <w:rsid w:val="002220EF"/>
    <w:rsid w:val="0022254E"/>
    <w:rsid w:val="002225A4"/>
    <w:rsid w:val="00222710"/>
    <w:rsid w:val="00222916"/>
    <w:rsid w:val="00223130"/>
    <w:rsid w:val="00223283"/>
    <w:rsid w:val="002236A9"/>
    <w:rsid w:val="002237C6"/>
    <w:rsid w:val="0022430B"/>
    <w:rsid w:val="0022441A"/>
    <w:rsid w:val="00224AED"/>
    <w:rsid w:val="002253E5"/>
    <w:rsid w:val="002255B6"/>
    <w:rsid w:val="00225BF2"/>
    <w:rsid w:val="00226618"/>
    <w:rsid w:val="00226E7C"/>
    <w:rsid w:val="00227AA2"/>
    <w:rsid w:val="00227C5E"/>
    <w:rsid w:val="002308F5"/>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8D1"/>
    <w:rsid w:val="00240D92"/>
    <w:rsid w:val="00241948"/>
    <w:rsid w:val="00242408"/>
    <w:rsid w:val="00242A46"/>
    <w:rsid w:val="00242D61"/>
    <w:rsid w:val="00243685"/>
    <w:rsid w:val="00243B79"/>
    <w:rsid w:val="00244901"/>
    <w:rsid w:val="002449E6"/>
    <w:rsid w:val="00244B10"/>
    <w:rsid w:val="00245353"/>
    <w:rsid w:val="00245359"/>
    <w:rsid w:val="002453F4"/>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A2E"/>
    <w:rsid w:val="002560AA"/>
    <w:rsid w:val="002569A8"/>
    <w:rsid w:val="00256AFE"/>
    <w:rsid w:val="00256DCF"/>
    <w:rsid w:val="002572CE"/>
    <w:rsid w:val="002574A9"/>
    <w:rsid w:val="00257B58"/>
    <w:rsid w:val="00257ED4"/>
    <w:rsid w:val="00257FC7"/>
    <w:rsid w:val="0026028A"/>
    <w:rsid w:val="0026044A"/>
    <w:rsid w:val="0026063A"/>
    <w:rsid w:val="002608EF"/>
    <w:rsid w:val="00260E01"/>
    <w:rsid w:val="0026130A"/>
    <w:rsid w:val="002617EC"/>
    <w:rsid w:val="002618BE"/>
    <w:rsid w:val="00261910"/>
    <w:rsid w:val="002622EA"/>
    <w:rsid w:val="00263E51"/>
    <w:rsid w:val="00264757"/>
    <w:rsid w:val="00264914"/>
    <w:rsid w:val="00264A19"/>
    <w:rsid w:val="002657C0"/>
    <w:rsid w:val="00266D41"/>
    <w:rsid w:val="00266F1B"/>
    <w:rsid w:val="00267284"/>
    <w:rsid w:val="00267800"/>
    <w:rsid w:val="002701DC"/>
    <w:rsid w:val="00270B6E"/>
    <w:rsid w:val="0027142A"/>
    <w:rsid w:val="00271661"/>
    <w:rsid w:val="00271F91"/>
    <w:rsid w:val="0027242F"/>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836"/>
    <w:rsid w:val="00282AB7"/>
    <w:rsid w:val="00282C29"/>
    <w:rsid w:val="00282E64"/>
    <w:rsid w:val="0028341E"/>
    <w:rsid w:val="002837C8"/>
    <w:rsid w:val="00283973"/>
    <w:rsid w:val="00284320"/>
    <w:rsid w:val="002843C6"/>
    <w:rsid w:val="00285DB2"/>
    <w:rsid w:val="00285F55"/>
    <w:rsid w:val="00286255"/>
    <w:rsid w:val="00286431"/>
    <w:rsid w:val="002866FB"/>
    <w:rsid w:val="00286AA3"/>
    <w:rsid w:val="00286E5E"/>
    <w:rsid w:val="00286E9C"/>
    <w:rsid w:val="00287471"/>
    <w:rsid w:val="0028786A"/>
    <w:rsid w:val="00287942"/>
    <w:rsid w:val="00287B23"/>
    <w:rsid w:val="002907DB"/>
    <w:rsid w:val="002909AE"/>
    <w:rsid w:val="00290EFB"/>
    <w:rsid w:val="00290FDE"/>
    <w:rsid w:val="0029116F"/>
    <w:rsid w:val="002911C0"/>
    <w:rsid w:val="002915EE"/>
    <w:rsid w:val="002916A8"/>
    <w:rsid w:val="00291CAE"/>
    <w:rsid w:val="00292A75"/>
    <w:rsid w:val="002930B4"/>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123F"/>
    <w:rsid w:val="002A2196"/>
    <w:rsid w:val="002A309B"/>
    <w:rsid w:val="002A352F"/>
    <w:rsid w:val="002A35A2"/>
    <w:rsid w:val="002A3717"/>
    <w:rsid w:val="002A4864"/>
    <w:rsid w:val="002A55CE"/>
    <w:rsid w:val="002A7227"/>
    <w:rsid w:val="002B0344"/>
    <w:rsid w:val="002B09CE"/>
    <w:rsid w:val="002B0B2E"/>
    <w:rsid w:val="002B0FB8"/>
    <w:rsid w:val="002B15F5"/>
    <w:rsid w:val="002B1B7E"/>
    <w:rsid w:val="002B1F7B"/>
    <w:rsid w:val="002B200A"/>
    <w:rsid w:val="002B22FC"/>
    <w:rsid w:val="002B28F6"/>
    <w:rsid w:val="002B2A11"/>
    <w:rsid w:val="002B3108"/>
    <w:rsid w:val="002B31BD"/>
    <w:rsid w:val="002B373C"/>
    <w:rsid w:val="002B3746"/>
    <w:rsid w:val="002B3E68"/>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72F"/>
    <w:rsid w:val="002C3F34"/>
    <w:rsid w:val="002C4708"/>
    <w:rsid w:val="002C4856"/>
    <w:rsid w:val="002C4C81"/>
    <w:rsid w:val="002C4C9D"/>
    <w:rsid w:val="002C4EA0"/>
    <w:rsid w:val="002C5886"/>
    <w:rsid w:val="002C5A0D"/>
    <w:rsid w:val="002C5F04"/>
    <w:rsid w:val="002C69E5"/>
    <w:rsid w:val="002C6BEB"/>
    <w:rsid w:val="002C6DDB"/>
    <w:rsid w:val="002C72D2"/>
    <w:rsid w:val="002C76E7"/>
    <w:rsid w:val="002C7AA5"/>
    <w:rsid w:val="002D0096"/>
    <w:rsid w:val="002D00D5"/>
    <w:rsid w:val="002D033A"/>
    <w:rsid w:val="002D16EE"/>
    <w:rsid w:val="002D207B"/>
    <w:rsid w:val="002D208C"/>
    <w:rsid w:val="002D220C"/>
    <w:rsid w:val="002D222A"/>
    <w:rsid w:val="002D315A"/>
    <w:rsid w:val="002D3203"/>
    <w:rsid w:val="002D37C7"/>
    <w:rsid w:val="002D3F9E"/>
    <w:rsid w:val="002D43A6"/>
    <w:rsid w:val="002D48CC"/>
    <w:rsid w:val="002D55F2"/>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1974"/>
    <w:rsid w:val="002E3B96"/>
    <w:rsid w:val="002E4813"/>
    <w:rsid w:val="002E51C4"/>
    <w:rsid w:val="002E53CB"/>
    <w:rsid w:val="002E55C7"/>
    <w:rsid w:val="002E561D"/>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2FB"/>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73D"/>
    <w:rsid w:val="002F7920"/>
    <w:rsid w:val="002F7FA5"/>
    <w:rsid w:val="003007F0"/>
    <w:rsid w:val="003008FC"/>
    <w:rsid w:val="0030107C"/>
    <w:rsid w:val="00301215"/>
    <w:rsid w:val="0030169B"/>
    <w:rsid w:val="003017BC"/>
    <w:rsid w:val="00301C62"/>
    <w:rsid w:val="00301D8B"/>
    <w:rsid w:val="0030225E"/>
    <w:rsid w:val="00302466"/>
    <w:rsid w:val="00302585"/>
    <w:rsid w:val="003030BD"/>
    <w:rsid w:val="00303284"/>
    <w:rsid w:val="003032F0"/>
    <w:rsid w:val="00303347"/>
    <w:rsid w:val="00303EA9"/>
    <w:rsid w:val="003044E0"/>
    <w:rsid w:val="00304543"/>
    <w:rsid w:val="00304984"/>
    <w:rsid w:val="00304B47"/>
    <w:rsid w:val="00304B88"/>
    <w:rsid w:val="00304F3F"/>
    <w:rsid w:val="003059F6"/>
    <w:rsid w:val="003060EC"/>
    <w:rsid w:val="00306A58"/>
    <w:rsid w:val="00306BB4"/>
    <w:rsid w:val="00306D6B"/>
    <w:rsid w:val="00306DF0"/>
    <w:rsid w:val="003071F2"/>
    <w:rsid w:val="0030752E"/>
    <w:rsid w:val="0030786A"/>
    <w:rsid w:val="00307ABA"/>
    <w:rsid w:val="003100C5"/>
    <w:rsid w:val="0031022A"/>
    <w:rsid w:val="0031039C"/>
    <w:rsid w:val="0031073D"/>
    <w:rsid w:val="0031099E"/>
    <w:rsid w:val="00311013"/>
    <w:rsid w:val="00311192"/>
    <w:rsid w:val="0031140C"/>
    <w:rsid w:val="003119FD"/>
    <w:rsid w:val="0031279A"/>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E6"/>
    <w:rsid w:val="003166CC"/>
    <w:rsid w:val="0031688F"/>
    <w:rsid w:val="0031695B"/>
    <w:rsid w:val="00316FF5"/>
    <w:rsid w:val="00317838"/>
    <w:rsid w:val="00317855"/>
    <w:rsid w:val="00317E6F"/>
    <w:rsid w:val="00320571"/>
    <w:rsid w:val="00320742"/>
    <w:rsid w:val="003207A9"/>
    <w:rsid w:val="00320BA7"/>
    <w:rsid w:val="00320D02"/>
    <w:rsid w:val="00320E84"/>
    <w:rsid w:val="00320F1E"/>
    <w:rsid w:val="0032149A"/>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5C05"/>
    <w:rsid w:val="00325F22"/>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7B"/>
    <w:rsid w:val="003317C5"/>
    <w:rsid w:val="003317DB"/>
    <w:rsid w:val="00332140"/>
    <w:rsid w:val="00332372"/>
    <w:rsid w:val="00332450"/>
    <w:rsid w:val="0033283B"/>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794"/>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28D"/>
    <w:rsid w:val="0034460F"/>
    <w:rsid w:val="00344DEE"/>
    <w:rsid w:val="003470A6"/>
    <w:rsid w:val="00347151"/>
    <w:rsid w:val="0034767A"/>
    <w:rsid w:val="0034795E"/>
    <w:rsid w:val="0035015B"/>
    <w:rsid w:val="00350177"/>
    <w:rsid w:val="003502F8"/>
    <w:rsid w:val="003505B4"/>
    <w:rsid w:val="00350FEF"/>
    <w:rsid w:val="00351254"/>
    <w:rsid w:val="003513F1"/>
    <w:rsid w:val="00352136"/>
    <w:rsid w:val="00352279"/>
    <w:rsid w:val="0035333E"/>
    <w:rsid w:val="0035341D"/>
    <w:rsid w:val="0035390F"/>
    <w:rsid w:val="00353A59"/>
    <w:rsid w:val="00353B13"/>
    <w:rsid w:val="00353BA2"/>
    <w:rsid w:val="00353E34"/>
    <w:rsid w:val="00353E94"/>
    <w:rsid w:val="0035416C"/>
    <w:rsid w:val="0035416E"/>
    <w:rsid w:val="003548A2"/>
    <w:rsid w:val="00354A06"/>
    <w:rsid w:val="00354A58"/>
    <w:rsid w:val="00354AEC"/>
    <w:rsid w:val="00355344"/>
    <w:rsid w:val="003569D0"/>
    <w:rsid w:val="00356C5D"/>
    <w:rsid w:val="00357200"/>
    <w:rsid w:val="00357394"/>
    <w:rsid w:val="00357900"/>
    <w:rsid w:val="00357B09"/>
    <w:rsid w:val="003603B8"/>
    <w:rsid w:val="003604DF"/>
    <w:rsid w:val="003607DC"/>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08"/>
    <w:rsid w:val="00367877"/>
    <w:rsid w:val="00367CE0"/>
    <w:rsid w:val="00367D43"/>
    <w:rsid w:val="00370018"/>
    <w:rsid w:val="00370725"/>
    <w:rsid w:val="00370816"/>
    <w:rsid w:val="003711DE"/>
    <w:rsid w:val="0037135A"/>
    <w:rsid w:val="003719CD"/>
    <w:rsid w:val="00371BAC"/>
    <w:rsid w:val="00371C3C"/>
    <w:rsid w:val="00371F91"/>
    <w:rsid w:val="003724C7"/>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0F5"/>
    <w:rsid w:val="00375670"/>
    <w:rsid w:val="00375CCD"/>
    <w:rsid w:val="0037600B"/>
    <w:rsid w:val="003762C6"/>
    <w:rsid w:val="00377346"/>
    <w:rsid w:val="003776B9"/>
    <w:rsid w:val="00377907"/>
    <w:rsid w:val="003779F8"/>
    <w:rsid w:val="00377CE2"/>
    <w:rsid w:val="00380737"/>
    <w:rsid w:val="00380EA8"/>
    <w:rsid w:val="003811DF"/>
    <w:rsid w:val="003812CE"/>
    <w:rsid w:val="00381464"/>
    <w:rsid w:val="003819A5"/>
    <w:rsid w:val="00381AFD"/>
    <w:rsid w:val="00382E51"/>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92"/>
    <w:rsid w:val="00392D10"/>
    <w:rsid w:val="00392F12"/>
    <w:rsid w:val="00392F2B"/>
    <w:rsid w:val="00393503"/>
    <w:rsid w:val="00393CF1"/>
    <w:rsid w:val="00393DB1"/>
    <w:rsid w:val="00393F0A"/>
    <w:rsid w:val="003943B2"/>
    <w:rsid w:val="00394C89"/>
    <w:rsid w:val="003951C3"/>
    <w:rsid w:val="003954FA"/>
    <w:rsid w:val="0039573D"/>
    <w:rsid w:val="0039593F"/>
    <w:rsid w:val="00395991"/>
    <w:rsid w:val="00395A5F"/>
    <w:rsid w:val="00395A99"/>
    <w:rsid w:val="00395E21"/>
    <w:rsid w:val="00395F4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8B9"/>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9A"/>
    <w:rsid w:val="003C46B2"/>
    <w:rsid w:val="003C54F1"/>
    <w:rsid w:val="003C56D3"/>
    <w:rsid w:val="003C57B4"/>
    <w:rsid w:val="003C5B26"/>
    <w:rsid w:val="003C62C0"/>
    <w:rsid w:val="003C6394"/>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0F"/>
    <w:rsid w:val="003E2BF3"/>
    <w:rsid w:val="003E2D6B"/>
    <w:rsid w:val="003E37C9"/>
    <w:rsid w:val="003E382C"/>
    <w:rsid w:val="003E39D3"/>
    <w:rsid w:val="003E4AAE"/>
    <w:rsid w:val="003E4B2A"/>
    <w:rsid w:val="003E4E64"/>
    <w:rsid w:val="003E4E74"/>
    <w:rsid w:val="003E5747"/>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60"/>
    <w:rsid w:val="003F3262"/>
    <w:rsid w:val="003F3F3E"/>
    <w:rsid w:val="003F4206"/>
    <w:rsid w:val="003F42CC"/>
    <w:rsid w:val="003F4544"/>
    <w:rsid w:val="003F49E4"/>
    <w:rsid w:val="003F4E56"/>
    <w:rsid w:val="003F5256"/>
    <w:rsid w:val="003F53A8"/>
    <w:rsid w:val="003F58AC"/>
    <w:rsid w:val="003F5B39"/>
    <w:rsid w:val="003F5F8C"/>
    <w:rsid w:val="003F61BF"/>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3FEA"/>
    <w:rsid w:val="00404427"/>
    <w:rsid w:val="004046F9"/>
    <w:rsid w:val="00404B9D"/>
    <w:rsid w:val="004051A2"/>
    <w:rsid w:val="004059A2"/>
    <w:rsid w:val="004066EA"/>
    <w:rsid w:val="00406775"/>
    <w:rsid w:val="00406D29"/>
    <w:rsid w:val="00406E08"/>
    <w:rsid w:val="004070FA"/>
    <w:rsid w:val="00407B4D"/>
    <w:rsid w:val="00410805"/>
    <w:rsid w:val="004108E2"/>
    <w:rsid w:val="00411265"/>
    <w:rsid w:val="00411941"/>
    <w:rsid w:val="00411D12"/>
    <w:rsid w:val="00411D5F"/>
    <w:rsid w:val="00412348"/>
    <w:rsid w:val="00412A5A"/>
    <w:rsid w:val="004132BE"/>
    <w:rsid w:val="004133C1"/>
    <w:rsid w:val="0041387D"/>
    <w:rsid w:val="004139C8"/>
    <w:rsid w:val="00414182"/>
    <w:rsid w:val="00414C06"/>
    <w:rsid w:val="00414C9B"/>
    <w:rsid w:val="00415169"/>
    <w:rsid w:val="004159C0"/>
    <w:rsid w:val="00415B02"/>
    <w:rsid w:val="00415DD9"/>
    <w:rsid w:val="004163CC"/>
    <w:rsid w:val="0041670E"/>
    <w:rsid w:val="004170C1"/>
    <w:rsid w:val="004176FE"/>
    <w:rsid w:val="004177BA"/>
    <w:rsid w:val="00417A52"/>
    <w:rsid w:val="00417E0F"/>
    <w:rsid w:val="00417E28"/>
    <w:rsid w:val="0042043F"/>
    <w:rsid w:val="00420590"/>
    <w:rsid w:val="00420D8E"/>
    <w:rsid w:val="00421700"/>
    <w:rsid w:val="00421A6D"/>
    <w:rsid w:val="0042259B"/>
    <w:rsid w:val="00422ADC"/>
    <w:rsid w:val="00422B59"/>
    <w:rsid w:val="004235AC"/>
    <w:rsid w:val="00423772"/>
    <w:rsid w:val="004238CE"/>
    <w:rsid w:val="00423A02"/>
    <w:rsid w:val="00423B43"/>
    <w:rsid w:val="00423D30"/>
    <w:rsid w:val="004252F9"/>
    <w:rsid w:val="0042576C"/>
    <w:rsid w:val="00425DFC"/>
    <w:rsid w:val="00425EC5"/>
    <w:rsid w:val="004264CC"/>
    <w:rsid w:val="004268C7"/>
    <w:rsid w:val="004269A3"/>
    <w:rsid w:val="00426C75"/>
    <w:rsid w:val="00426E19"/>
    <w:rsid w:val="00427339"/>
    <w:rsid w:val="00427803"/>
    <w:rsid w:val="00430564"/>
    <w:rsid w:val="004308FA"/>
    <w:rsid w:val="0043267C"/>
    <w:rsid w:val="00432A0B"/>
    <w:rsid w:val="00432C7D"/>
    <w:rsid w:val="00433C1A"/>
    <w:rsid w:val="00434418"/>
    <w:rsid w:val="00435A8A"/>
    <w:rsid w:val="004365B0"/>
    <w:rsid w:val="00436F13"/>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9B7"/>
    <w:rsid w:val="00450AF6"/>
    <w:rsid w:val="00450B22"/>
    <w:rsid w:val="004513C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0BA"/>
    <w:rsid w:val="00466CB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CB4"/>
    <w:rsid w:val="00475E97"/>
    <w:rsid w:val="0047670A"/>
    <w:rsid w:val="00476766"/>
    <w:rsid w:val="004768F4"/>
    <w:rsid w:val="00476F6B"/>
    <w:rsid w:val="0047764A"/>
    <w:rsid w:val="004777D3"/>
    <w:rsid w:val="00477DAD"/>
    <w:rsid w:val="0048164F"/>
    <w:rsid w:val="004816A7"/>
    <w:rsid w:val="0048181A"/>
    <w:rsid w:val="00481D78"/>
    <w:rsid w:val="0048215B"/>
    <w:rsid w:val="00482518"/>
    <w:rsid w:val="0048280E"/>
    <w:rsid w:val="00482FFC"/>
    <w:rsid w:val="00483759"/>
    <w:rsid w:val="004838FB"/>
    <w:rsid w:val="00483923"/>
    <w:rsid w:val="00483A37"/>
    <w:rsid w:val="00483C0F"/>
    <w:rsid w:val="004840D6"/>
    <w:rsid w:val="004850F2"/>
    <w:rsid w:val="004853A7"/>
    <w:rsid w:val="00485A00"/>
    <w:rsid w:val="00485D3C"/>
    <w:rsid w:val="00485E37"/>
    <w:rsid w:val="004863A9"/>
    <w:rsid w:val="00486548"/>
    <w:rsid w:val="0048670A"/>
    <w:rsid w:val="00486782"/>
    <w:rsid w:val="0048706A"/>
    <w:rsid w:val="00487797"/>
    <w:rsid w:val="00487C42"/>
    <w:rsid w:val="00490026"/>
    <w:rsid w:val="00490267"/>
    <w:rsid w:val="00490F24"/>
    <w:rsid w:val="00491875"/>
    <w:rsid w:val="00491982"/>
    <w:rsid w:val="00491E74"/>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B30"/>
    <w:rsid w:val="004A4C48"/>
    <w:rsid w:val="004A4FEA"/>
    <w:rsid w:val="004A6A9D"/>
    <w:rsid w:val="004A73F0"/>
    <w:rsid w:val="004A75E0"/>
    <w:rsid w:val="004A78CC"/>
    <w:rsid w:val="004B0939"/>
    <w:rsid w:val="004B0E42"/>
    <w:rsid w:val="004B12D2"/>
    <w:rsid w:val="004B15B7"/>
    <w:rsid w:val="004B1AE2"/>
    <w:rsid w:val="004B20E8"/>
    <w:rsid w:val="004B26EC"/>
    <w:rsid w:val="004B294F"/>
    <w:rsid w:val="004B2A33"/>
    <w:rsid w:val="004B3181"/>
    <w:rsid w:val="004B386B"/>
    <w:rsid w:val="004B38C7"/>
    <w:rsid w:val="004B4A5C"/>
    <w:rsid w:val="004B4DBB"/>
    <w:rsid w:val="004B5348"/>
    <w:rsid w:val="004B5585"/>
    <w:rsid w:val="004B55ED"/>
    <w:rsid w:val="004B5EB4"/>
    <w:rsid w:val="004B648B"/>
    <w:rsid w:val="004B6A56"/>
    <w:rsid w:val="004B6AFD"/>
    <w:rsid w:val="004B6D05"/>
    <w:rsid w:val="004B7459"/>
    <w:rsid w:val="004B74C5"/>
    <w:rsid w:val="004B753C"/>
    <w:rsid w:val="004B75FC"/>
    <w:rsid w:val="004B79E5"/>
    <w:rsid w:val="004B7B2F"/>
    <w:rsid w:val="004B7B70"/>
    <w:rsid w:val="004C017F"/>
    <w:rsid w:val="004C076B"/>
    <w:rsid w:val="004C09D5"/>
    <w:rsid w:val="004C1716"/>
    <w:rsid w:val="004C1935"/>
    <w:rsid w:val="004C1DDF"/>
    <w:rsid w:val="004C26B4"/>
    <w:rsid w:val="004C26C4"/>
    <w:rsid w:val="004C2742"/>
    <w:rsid w:val="004C394C"/>
    <w:rsid w:val="004C39DA"/>
    <w:rsid w:val="004C458F"/>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729"/>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85"/>
    <w:rsid w:val="004E22CF"/>
    <w:rsid w:val="004E23D7"/>
    <w:rsid w:val="004E2BCC"/>
    <w:rsid w:val="004E30B3"/>
    <w:rsid w:val="004E30F3"/>
    <w:rsid w:val="004E3573"/>
    <w:rsid w:val="004E3964"/>
    <w:rsid w:val="004E3C99"/>
    <w:rsid w:val="004E433F"/>
    <w:rsid w:val="004E4839"/>
    <w:rsid w:val="004E4F5B"/>
    <w:rsid w:val="004E4FED"/>
    <w:rsid w:val="004E5590"/>
    <w:rsid w:val="004E5726"/>
    <w:rsid w:val="004E5ACD"/>
    <w:rsid w:val="004E5FE5"/>
    <w:rsid w:val="004E61E6"/>
    <w:rsid w:val="004E639E"/>
    <w:rsid w:val="004E6452"/>
    <w:rsid w:val="004E6509"/>
    <w:rsid w:val="004E68B0"/>
    <w:rsid w:val="004E68E1"/>
    <w:rsid w:val="004E7048"/>
    <w:rsid w:val="004E723C"/>
    <w:rsid w:val="004E7E23"/>
    <w:rsid w:val="004F0403"/>
    <w:rsid w:val="004F09FB"/>
    <w:rsid w:val="004F102C"/>
    <w:rsid w:val="004F1263"/>
    <w:rsid w:val="004F143A"/>
    <w:rsid w:val="004F1937"/>
    <w:rsid w:val="004F1F3A"/>
    <w:rsid w:val="004F21E0"/>
    <w:rsid w:val="004F24C7"/>
    <w:rsid w:val="004F24EA"/>
    <w:rsid w:val="004F27E8"/>
    <w:rsid w:val="004F2DA1"/>
    <w:rsid w:val="004F2ED2"/>
    <w:rsid w:val="004F3037"/>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B0A"/>
    <w:rsid w:val="005041AC"/>
    <w:rsid w:val="00504C06"/>
    <w:rsid w:val="0050634F"/>
    <w:rsid w:val="00506B6D"/>
    <w:rsid w:val="00506ECF"/>
    <w:rsid w:val="00506F14"/>
    <w:rsid w:val="0050770E"/>
    <w:rsid w:val="005079F3"/>
    <w:rsid w:val="00507D6E"/>
    <w:rsid w:val="005103AC"/>
    <w:rsid w:val="005109F3"/>
    <w:rsid w:val="00510F14"/>
    <w:rsid w:val="005110CB"/>
    <w:rsid w:val="005110E2"/>
    <w:rsid w:val="0051171B"/>
    <w:rsid w:val="00511BE0"/>
    <w:rsid w:val="00511DF1"/>
    <w:rsid w:val="00511F91"/>
    <w:rsid w:val="00512265"/>
    <w:rsid w:val="00512410"/>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2BC"/>
    <w:rsid w:val="00522B3D"/>
    <w:rsid w:val="00522BD5"/>
    <w:rsid w:val="005233C1"/>
    <w:rsid w:val="005234C1"/>
    <w:rsid w:val="00523521"/>
    <w:rsid w:val="005238CB"/>
    <w:rsid w:val="005246C1"/>
    <w:rsid w:val="00524DCA"/>
    <w:rsid w:val="00524F6E"/>
    <w:rsid w:val="005250E4"/>
    <w:rsid w:val="00525480"/>
    <w:rsid w:val="00525D3F"/>
    <w:rsid w:val="00526074"/>
    <w:rsid w:val="00526EA2"/>
    <w:rsid w:val="005271C3"/>
    <w:rsid w:val="00527B8D"/>
    <w:rsid w:val="00527B94"/>
    <w:rsid w:val="00527DB8"/>
    <w:rsid w:val="00530A71"/>
    <w:rsid w:val="005319C0"/>
    <w:rsid w:val="00531D39"/>
    <w:rsid w:val="00531FC5"/>
    <w:rsid w:val="00532597"/>
    <w:rsid w:val="005326DB"/>
    <w:rsid w:val="00532868"/>
    <w:rsid w:val="00533067"/>
    <w:rsid w:val="0053330E"/>
    <w:rsid w:val="00533834"/>
    <w:rsid w:val="005338ED"/>
    <w:rsid w:val="00533C03"/>
    <w:rsid w:val="0053477C"/>
    <w:rsid w:val="00534EAE"/>
    <w:rsid w:val="0053510B"/>
    <w:rsid w:val="00535BCA"/>
    <w:rsid w:val="00536FEA"/>
    <w:rsid w:val="005377F1"/>
    <w:rsid w:val="0054099E"/>
    <w:rsid w:val="00540CD9"/>
    <w:rsid w:val="00541704"/>
    <w:rsid w:val="00541AA6"/>
    <w:rsid w:val="0054274C"/>
    <w:rsid w:val="00542890"/>
    <w:rsid w:val="00542F0E"/>
    <w:rsid w:val="00543366"/>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CE1"/>
    <w:rsid w:val="00550F1C"/>
    <w:rsid w:val="0055139E"/>
    <w:rsid w:val="00551472"/>
    <w:rsid w:val="005514B9"/>
    <w:rsid w:val="00551549"/>
    <w:rsid w:val="00552584"/>
    <w:rsid w:val="00552BCF"/>
    <w:rsid w:val="00552EFF"/>
    <w:rsid w:val="005532F4"/>
    <w:rsid w:val="0055344E"/>
    <w:rsid w:val="00553577"/>
    <w:rsid w:val="00553D2D"/>
    <w:rsid w:val="00553F27"/>
    <w:rsid w:val="00553F62"/>
    <w:rsid w:val="00554516"/>
    <w:rsid w:val="00554A05"/>
    <w:rsid w:val="00555054"/>
    <w:rsid w:val="0055638E"/>
    <w:rsid w:val="005569AC"/>
    <w:rsid w:val="00556E90"/>
    <w:rsid w:val="00557853"/>
    <w:rsid w:val="00557C95"/>
    <w:rsid w:val="00557E52"/>
    <w:rsid w:val="00557F79"/>
    <w:rsid w:val="00560D67"/>
    <w:rsid w:val="0056102D"/>
    <w:rsid w:val="005618BC"/>
    <w:rsid w:val="00561D28"/>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30D"/>
    <w:rsid w:val="005714C4"/>
    <w:rsid w:val="00571AD5"/>
    <w:rsid w:val="00572597"/>
    <w:rsid w:val="005727DA"/>
    <w:rsid w:val="00572C27"/>
    <w:rsid w:val="005734CF"/>
    <w:rsid w:val="00573721"/>
    <w:rsid w:val="00574325"/>
    <w:rsid w:val="00574472"/>
    <w:rsid w:val="005757DB"/>
    <w:rsid w:val="00575EB0"/>
    <w:rsid w:val="00576228"/>
    <w:rsid w:val="005762EC"/>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30C"/>
    <w:rsid w:val="00587697"/>
    <w:rsid w:val="005877E1"/>
    <w:rsid w:val="00590243"/>
    <w:rsid w:val="0059043E"/>
    <w:rsid w:val="005907AE"/>
    <w:rsid w:val="00590858"/>
    <w:rsid w:val="00590BE0"/>
    <w:rsid w:val="00590C22"/>
    <w:rsid w:val="00590D2F"/>
    <w:rsid w:val="0059110A"/>
    <w:rsid w:val="00591157"/>
    <w:rsid w:val="005914FD"/>
    <w:rsid w:val="00591929"/>
    <w:rsid w:val="00591E81"/>
    <w:rsid w:val="00592282"/>
    <w:rsid w:val="00593070"/>
    <w:rsid w:val="00593172"/>
    <w:rsid w:val="0059321D"/>
    <w:rsid w:val="00593771"/>
    <w:rsid w:val="00593B93"/>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C93"/>
    <w:rsid w:val="005A0FCA"/>
    <w:rsid w:val="005A1744"/>
    <w:rsid w:val="005A2061"/>
    <w:rsid w:val="005A2275"/>
    <w:rsid w:val="005A254C"/>
    <w:rsid w:val="005A31E0"/>
    <w:rsid w:val="005A3473"/>
    <w:rsid w:val="005A3E91"/>
    <w:rsid w:val="005A40C4"/>
    <w:rsid w:val="005A4375"/>
    <w:rsid w:val="005A48B9"/>
    <w:rsid w:val="005A4BCE"/>
    <w:rsid w:val="005A4BEF"/>
    <w:rsid w:val="005A4E63"/>
    <w:rsid w:val="005A50F7"/>
    <w:rsid w:val="005A55DA"/>
    <w:rsid w:val="005A5A8B"/>
    <w:rsid w:val="005A636E"/>
    <w:rsid w:val="005A7229"/>
    <w:rsid w:val="005A741F"/>
    <w:rsid w:val="005A77A0"/>
    <w:rsid w:val="005A7B07"/>
    <w:rsid w:val="005A7F95"/>
    <w:rsid w:val="005B22C5"/>
    <w:rsid w:val="005B253A"/>
    <w:rsid w:val="005B2979"/>
    <w:rsid w:val="005B2BCF"/>
    <w:rsid w:val="005B2F00"/>
    <w:rsid w:val="005B325F"/>
    <w:rsid w:val="005B32AA"/>
    <w:rsid w:val="005B3438"/>
    <w:rsid w:val="005B343C"/>
    <w:rsid w:val="005B3AA2"/>
    <w:rsid w:val="005B3AFE"/>
    <w:rsid w:val="005B3F65"/>
    <w:rsid w:val="005B4422"/>
    <w:rsid w:val="005B4875"/>
    <w:rsid w:val="005B493D"/>
    <w:rsid w:val="005B5B73"/>
    <w:rsid w:val="005B5CE5"/>
    <w:rsid w:val="005B6183"/>
    <w:rsid w:val="005B65C2"/>
    <w:rsid w:val="005B6930"/>
    <w:rsid w:val="005B6ECE"/>
    <w:rsid w:val="005B7547"/>
    <w:rsid w:val="005B75CA"/>
    <w:rsid w:val="005B76AB"/>
    <w:rsid w:val="005B77F6"/>
    <w:rsid w:val="005B7E79"/>
    <w:rsid w:val="005C0247"/>
    <w:rsid w:val="005C06AF"/>
    <w:rsid w:val="005C0802"/>
    <w:rsid w:val="005C1D1A"/>
    <w:rsid w:val="005C22D1"/>
    <w:rsid w:val="005C2A5E"/>
    <w:rsid w:val="005C2CBD"/>
    <w:rsid w:val="005C2F9B"/>
    <w:rsid w:val="005C3070"/>
    <w:rsid w:val="005C37B4"/>
    <w:rsid w:val="005C3846"/>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1D2"/>
    <w:rsid w:val="005D3AA3"/>
    <w:rsid w:val="005D48B5"/>
    <w:rsid w:val="005D5529"/>
    <w:rsid w:val="005D5C96"/>
    <w:rsid w:val="005D605C"/>
    <w:rsid w:val="005D60B8"/>
    <w:rsid w:val="005D6326"/>
    <w:rsid w:val="005D67C4"/>
    <w:rsid w:val="005D6C44"/>
    <w:rsid w:val="005D6DD2"/>
    <w:rsid w:val="005D6E7E"/>
    <w:rsid w:val="005D6F86"/>
    <w:rsid w:val="005D785D"/>
    <w:rsid w:val="005E02B2"/>
    <w:rsid w:val="005E0492"/>
    <w:rsid w:val="005E0BDD"/>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6BDA"/>
    <w:rsid w:val="005E7359"/>
    <w:rsid w:val="005E7C9E"/>
    <w:rsid w:val="005F0095"/>
    <w:rsid w:val="005F0DEB"/>
    <w:rsid w:val="005F0E6C"/>
    <w:rsid w:val="005F11D3"/>
    <w:rsid w:val="005F1C22"/>
    <w:rsid w:val="005F3054"/>
    <w:rsid w:val="005F30E5"/>
    <w:rsid w:val="005F3857"/>
    <w:rsid w:val="005F3C34"/>
    <w:rsid w:val="005F4525"/>
    <w:rsid w:val="005F45FD"/>
    <w:rsid w:val="005F4BAE"/>
    <w:rsid w:val="005F4DE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2073"/>
    <w:rsid w:val="00603086"/>
    <w:rsid w:val="006037D0"/>
    <w:rsid w:val="00603983"/>
    <w:rsid w:val="00603D1B"/>
    <w:rsid w:val="006046BC"/>
    <w:rsid w:val="006047A2"/>
    <w:rsid w:val="00604BEF"/>
    <w:rsid w:val="00605604"/>
    <w:rsid w:val="0060582D"/>
    <w:rsid w:val="00605978"/>
    <w:rsid w:val="00605AA8"/>
    <w:rsid w:val="00605F99"/>
    <w:rsid w:val="00606262"/>
    <w:rsid w:val="0060675E"/>
    <w:rsid w:val="00606D30"/>
    <w:rsid w:val="006074C7"/>
    <w:rsid w:val="0060770C"/>
    <w:rsid w:val="00607F09"/>
    <w:rsid w:val="006102D0"/>
    <w:rsid w:val="006105CB"/>
    <w:rsid w:val="006105F3"/>
    <w:rsid w:val="00610986"/>
    <w:rsid w:val="00610AED"/>
    <w:rsid w:val="00611C66"/>
    <w:rsid w:val="00611F57"/>
    <w:rsid w:val="0061221E"/>
    <w:rsid w:val="00612789"/>
    <w:rsid w:val="006128F1"/>
    <w:rsid w:val="00613DC5"/>
    <w:rsid w:val="0061439F"/>
    <w:rsid w:val="0061443C"/>
    <w:rsid w:val="006148A7"/>
    <w:rsid w:val="00614A4E"/>
    <w:rsid w:val="00615659"/>
    <w:rsid w:val="0061591C"/>
    <w:rsid w:val="00615AC2"/>
    <w:rsid w:val="00616304"/>
    <w:rsid w:val="00617717"/>
    <w:rsid w:val="00617E7E"/>
    <w:rsid w:val="006202CA"/>
    <w:rsid w:val="00620E5E"/>
    <w:rsid w:val="0062142F"/>
    <w:rsid w:val="00621B15"/>
    <w:rsid w:val="0062216A"/>
    <w:rsid w:val="0062299C"/>
    <w:rsid w:val="0062381A"/>
    <w:rsid w:val="006246A5"/>
    <w:rsid w:val="006256CD"/>
    <w:rsid w:val="00625798"/>
    <w:rsid w:val="00625AF7"/>
    <w:rsid w:val="00625B0A"/>
    <w:rsid w:val="0062613C"/>
    <w:rsid w:val="00626231"/>
    <w:rsid w:val="00626BA4"/>
    <w:rsid w:val="00626D0F"/>
    <w:rsid w:val="006277A4"/>
    <w:rsid w:val="006311AF"/>
    <w:rsid w:val="00631793"/>
    <w:rsid w:val="006317AF"/>
    <w:rsid w:val="006318DD"/>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076"/>
    <w:rsid w:val="0064641F"/>
    <w:rsid w:val="00646A3C"/>
    <w:rsid w:val="00646F17"/>
    <w:rsid w:val="00647FCB"/>
    <w:rsid w:val="006502F7"/>
    <w:rsid w:val="00650598"/>
    <w:rsid w:val="006505FD"/>
    <w:rsid w:val="00650792"/>
    <w:rsid w:val="00651481"/>
    <w:rsid w:val="006517F4"/>
    <w:rsid w:val="00651AD6"/>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57F48"/>
    <w:rsid w:val="0066030E"/>
    <w:rsid w:val="00660460"/>
    <w:rsid w:val="0066094D"/>
    <w:rsid w:val="00661517"/>
    <w:rsid w:val="006616AE"/>
    <w:rsid w:val="006619B6"/>
    <w:rsid w:val="00661A25"/>
    <w:rsid w:val="00661D7B"/>
    <w:rsid w:val="00662308"/>
    <w:rsid w:val="006625A8"/>
    <w:rsid w:val="00662AFF"/>
    <w:rsid w:val="00662FE9"/>
    <w:rsid w:val="00663002"/>
    <w:rsid w:val="006635F1"/>
    <w:rsid w:val="00663AFE"/>
    <w:rsid w:val="00663C2A"/>
    <w:rsid w:val="00663D33"/>
    <w:rsid w:val="00663ED9"/>
    <w:rsid w:val="006643C8"/>
    <w:rsid w:val="00664456"/>
    <w:rsid w:val="006646D6"/>
    <w:rsid w:val="00664BA3"/>
    <w:rsid w:val="00664CF0"/>
    <w:rsid w:val="00664E91"/>
    <w:rsid w:val="00665123"/>
    <w:rsid w:val="006653E5"/>
    <w:rsid w:val="0066589C"/>
    <w:rsid w:val="00665C62"/>
    <w:rsid w:val="00666098"/>
    <w:rsid w:val="00666DA1"/>
    <w:rsid w:val="00666EED"/>
    <w:rsid w:val="00666F89"/>
    <w:rsid w:val="006675EC"/>
    <w:rsid w:val="00670410"/>
    <w:rsid w:val="00670740"/>
    <w:rsid w:val="00670F7A"/>
    <w:rsid w:val="00670FF3"/>
    <w:rsid w:val="0067112F"/>
    <w:rsid w:val="0067182A"/>
    <w:rsid w:val="00671D0F"/>
    <w:rsid w:val="00672622"/>
    <w:rsid w:val="006728BB"/>
    <w:rsid w:val="00672974"/>
    <w:rsid w:val="00672A9B"/>
    <w:rsid w:val="00672D71"/>
    <w:rsid w:val="0067343C"/>
    <w:rsid w:val="006736B9"/>
    <w:rsid w:val="00673AC7"/>
    <w:rsid w:val="0067407A"/>
    <w:rsid w:val="0067424E"/>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1C2"/>
    <w:rsid w:val="006851E5"/>
    <w:rsid w:val="0068526F"/>
    <w:rsid w:val="006856AD"/>
    <w:rsid w:val="00685BAB"/>
    <w:rsid w:val="00686520"/>
    <w:rsid w:val="006868E7"/>
    <w:rsid w:val="00686DB9"/>
    <w:rsid w:val="006871F4"/>
    <w:rsid w:val="00687555"/>
    <w:rsid w:val="006876DC"/>
    <w:rsid w:val="006876EB"/>
    <w:rsid w:val="00687881"/>
    <w:rsid w:val="00687A82"/>
    <w:rsid w:val="00687AAC"/>
    <w:rsid w:val="00687D91"/>
    <w:rsid w:val="00687FF3"/>
    <w:rsid w:val="006907AB"/>
    <w:rsid w:val="00690F92"/>
    <w:rsid w:val="00691264"/>
    <w:rsid w:val="0069129D"/>
    <w:rsid w:val="0069181E"/>
    <w:rsid w:val="0069193A"/>
    <w:rsid w:val="00691D8B"/>
    <w:rsid w:val="00691F34"/>
    <w:rsid w:val="00691FC6"/>
    <w:rsid w:val="00692015"/>
    <w:rsid w:val="006920A9"/>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C5"/>
    <w:rsid w:val="006A150D"/>
    <w:rsid w:val="006A189E"/>
    <w:rsid w:val="006A199A"/>
    <w:rsid w:val="006A1A8D"/>
    <w:rsid w:val="006A1C8F"/>
    <w:rsid w:val="006A20F9"/>
    <w:rsid w:val="006A2AAD"/>
    <w:rsid w:val="006A3549"/>
    <w:rsid w:val="006A3A64"/>
    <w:rsid w:val="006A3C7F"/>
    <w:rsid w:val="006A3CE2"/>
    <w:rsid w:val="006A42F7"/>
    <w:rsid w:val="006A48FD"/>
    <w:rsid w:val="006A4D54"/>
    <w:rsid w:val="006A4E5A"/>
    <w:rsid w:val="006A5450"/>
    <w:rsid w:val="006A56F3"/>
    <w:rsid w:val="006A5804"/>
    <w:rsid w:val="006A6A03"/>
    <w:rsid w:val="006A6BAC"/>
    <w:rsid w:val="006A6EC2"/>
    <w:rsid w:val="006A70DB"/>
    <w:rsid w:val="006A748A"/>
    <w:rsid w:val="006A7E7B"/>
    <w:rsid w:val="006B040B"/>
    <w:rsid w:val="006B0FE6"/>
    <w:rsid w:val="006B1C57"/>
    <w:rsid w:val="006B1EC2"/>
    <w:rsid w:val="006B2102"/>
    <w:rsid w:val="006B2340"/>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464"/>
    <w:rsid w:val="006C16AC"/>
    <w:rsid w:val="006C1B8A"/>
    <w:rsid w:val="006C1C90"/>
    <w:rsid w:val="006C1CCF"/>
    <w:rsid w:val="006C1FB0"/>
    <w:rsid w:val="006C24BE"/>
    <w:rsid w:val="006C24C9"/>
    <w:rsid w:val="006C3C6E"/>
    <w:rsid w:val="006C3F6C"/>
    <w:rsid w:val="006C410C"/>
    <w:rsid w:val="006C4C5A"/>
    <w:rsid w:val="006C54A0"/>
    <w:rsid w:val="006C554E"/>
    <w:rsid w:val="006C5895"/>
    <w:rsid w:val="006C5A87"/>
    <w:rsid w:val="006C6340"/>
    <w:rsid w:val="006C6AF6"/>
    <w:rsid w:val="006C7B02"/>
    <w:rsid w:val="006D05A1"/>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BC8"/>
    <w:rsid w:val="006E030D"/>
    <w:rsid w:val="006E05F4"/>
    <w:rsid w:val="006E1455"/>
    <w:rsid w:val="006E16AE"/>
    <w:rsid w:val="006E1A4D"/>
    <w:rsid w:val="006E1E7E"/>
    <w:rsid w:val="006E21CA"/>
    <w:rsid w:val="006E2377"/>
    <w:rsid w:val="006E2458"/>
    <w:rsid w:val="006E27F2"/>
    <w:rsid w:val="006E2B90"/>
    <w:rsid w:val="006E2C66"/>
    <w:rsid w:val="006E2F86"/>
    <w:rsid w:val="006E3BC7"/>
    <w:rsid w:val="006E3E4B"/>
    <w:rsid w:val="006E40A4"/>
    <w:rsid w:val="006E40EF"/>
    <w:rsid w:val="006E4976"/>
    <w:rsid w:val="006E4CCF"/>
    <w:rsid w:val="006E4CD9"/>
    <w:rsid w:val="006E53A8"/>
    <w:rsid w:val="006E5F13"/>
    <w:rsid w:val="006E5F32"/>
    <w:rsid w:val="006E6305"/>
    <w:rsid w:val="006E6A3D"/>
    <w:rsid w:val="006E73D5"/>
    <w:rsid w:val="006E75B9"/>
    <w:rsid w:val="006E7678"/>
    <w:rsid w:val="006E7A08"/>
    <w:rsid w:val="006F0058"/>
    <w:rsid w:val="006F0309"/>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7B7"/>
    <w:rsid w:val="006F7383"/>
    <w:rsid w:val="006F75D9"/>
    <w:rsid w:val="006F78F2"/>
    <w:rsid w:val="006F78FE"/>
    <w:rsid w:val="006F7D5F"/>
    <w:rsid w:val="006F7F95"/>
    <w:rsid w:val="00700579"/>
    <w:rsid w:val="00700618"/>
    <w:rsid w:val="00700DB9"/>
    <w:rsid w:val="00700EAA"/>
    <w:rsid w:val="007011C4"/>
    <w:rsid w:val="00702218"/>
    <w:rsid w:val="007027E4"/>
    <w:rsid w:val="00702DCC"/>
    <w:rsid w:val="00702FFA"/>
    <w:rsid w:val="00703382"/>
    <w:rsid w:val="00703510"/>
    <w:rsid w:val="00704833"/>
    <w:rsid w:val="00704C05"/>
    <w:rsid w:val="00704E37"/>
    <w:rsid w:val="00704F93"/>
    <w:rsid w:val="007050D3"/>
    <w:rsid w:val="007054C8"/>
    <w:rsid w:val="00705EAE"/>
    <w:rsid w:val="00706219"/>
    <w:rsid w:val="00706242"/>
    <w:rsid w:val="0070638E"/>
    <w:rsid w:val="0070679B"/>
    <w:rsid w:val="0070712B"/>
    <w:rsid w:val="00707258"/>
    <w:rsid w:val="00707590"/>
    <w:rsid w:val="00707692"/>
    <w:rsid w:val="007102D8"/>
    <w:rsid w:val="00710989"/>
    <w:rsid w:val="007109DB"/>
    <w:rsid w:val="00710C2D"/>
    <w:rsid w:val="007118E6"/>
    <w:rsid w:val="00711A26"/>
    <w:rsid w:val="00711C7F"/>
    <w:rsid w:val="00711D55"/>
    <w:rsid w:val="007120FB"/>
    <w:rsid w:val="0071211D"/>
    <w:rsid w:val="007122E1"/>
    <w:rsid w:val="0071237C"/>
    <w:rsid w:val="007125D6"/>
    <w:rsid w:val="00712873"/>
    <w:rsid w:val="007129B9"/>
    <w:rsid w:val="007135CE"/>
    <w:rsid w:val="007137ED"/>
    <w:rsid w:val="00713944"/>
    <w:rsid w:val="00713F75"/>
    <w:rsid w:val="00713FDD"/>
    <w:rsid w:val="00714914"/>
    <w:rsid w:val="00714C5D"/>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35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290"/>
    <w:rsid w:val="0074280C"/>
    <w:rsid w:val="00742973"/>
    <w:rsid w:val="00743B63"/>
    <w:rsid w:val="00743C1A"/>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82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3FF7"/>
    <w:rsid w:val="00754550"/>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0A9"/>
    <w:rsid w:val="00766AE7"/>
    <w:rsid w:val="00766BFB"/>
    <w:rsid w:val="00766D85"/>
    <w:rsid w:val="0076741A"/>
    <w:rsid w:val="007674C4"/>
    <w:rsid w:val="00767598"/>
    <w:rsid w:val="00767882"/>
    <w:rsid w:val="00767EA2"/>
    <w:rsid w:val="00770522"/>
    <w:rsid w:val="00770745"/>
    <w:rsid w:val="00770A86"/>
    <w:rsid w:val="00770AE7"/>
    <w:rsid w:val="00770B7A"/>
    <w:rsid w:val="00770B9C"/>
    <w:rsid w:val="00770F62"/>
    <w:rsid w:val="0077119D"/>
    <w:rsid w:val="00771689"/>
    <w:rsid w:val="007722E3"/>
    <w:rsid w:val="007728DA"/>
    <w:rsid w:val="00772E64"/>
    <w:rsid w:val="007730F7"/>
    <w:rsid w:val="0077355E"/>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779C8"/>
    <w:rsid w:val="00777D11"/>
    <w:rsid w:val="007800CF"/>
    <w:rsid w:val="007801E3"/>
    <w:rsid w:val="007808FE"/>
    <w:rsid w:val="00780967"/>
    <w:rsid w:val="00781533"/>
    <w:rsid w:val="00781C35"/>
    <w:rsid w:val="00781F55"/>
    <w:rsid w:val="007820B2"/>
    <w:rsid w:val="00782434"/>
    <w:rsid w:val="00782559"/>
    <w:rsid w:val="00782788"/>
    <w:rsid w:val="0078289A"/>
    <w:rsid w:val="00782A5F"/>
    <w:rsid w:val="00782A62"/>
    <w:rsid w:val="007832F9"/>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807"/>
    <w:rsid w:val="00786C88"/>
    <w:rsid w:val="00787362"/>
    <w:rsid w:val="00787A65"/>
    <w:rsid w:val="00790D72"/>
    <w:rsid w:val="0079105F"/>
    <w:rsid w:val="0079281A"/>
    <w:rsid w:val="007928AA"/>
    <w:rsid w:val="00792941"/>
    <w:rsid w:val="00792C79"/>
    <w:rsid w:val="00793F0D"/>
    <w:rsid w:val="00793F6B"/>
    <w:rsid w:val="00794093"/>
    <w:rsid w:val="007940AD"/>
    <w:rsid w:val="00794220"/>
    <w:rsid w:val="00794300"/>
    <w:rsid w:val="00794329"/>
    <w:rsid w:val="007944F6"/>
    <w:rsid w:val="00794822"/>
    <w:rsid w:val="00794A7E"/>
    <w:rsid w:val="00794B00"/>
    <w:rsid w:val="00794FEA"/>
    <w:rsid w:val="007958A4"/>
    <w:rsid w:val="00795A3F"/>
    <w:rsid w:val="00795C8A"/>
    <w:rsid w:val="00795F54"/>
    <w:rsid w:val="00795FF6"/>
    <w:rsid w:val="007960C6"/>
    <w:rsid w:val="00796780"/>
    <w:rsid w:val="007967CD"/>
    <w:rsid w:val="00796F5D"/>
    <w:rsid w:val="00797176"/>
    <w:rsid w:val="007975BE"/>
    <w:rsid w:val="0079778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BE6"/>
    <w:rsid w:val="007B02D5"/>
    <w:rsid w:val="007B0C06"/>
    <w:rsid w:val="007B0F53"/>
    <w:rsid w:val="007B12CA"/>
    <w:rsid w:val="007B136F"/>
    <w:rsid w:val="007B1AA9"/>
    <w:rsid w:val="007B1E70"/>
    <w:rsid w:val="007B1EB4"/>
    <w:rsid w:val="007B25E6"/>
    <w:rsid w:val="007B2C75"/>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339"/>
    <w:rsid w:val="007C3523"/>
    <w:rsid w:val="007C38BA"/>
    <w:rsid w:val="007C3D4D"/>
    <w:rsid w:val="007C3DF9"/>
    <w:rsid w:val="007C3F2A"/>
    <w:rsid w:val="007C49C2"/>
    <w:rsid w:val="007C4D40"/>
    <w:rsid w:val="007C4FD0"/>
    <w:rsid w:val="007C54AB"/>
    <w:rsid w:val="007C55FE"/>
    <w:rsid w:val="007C5630"/>
    <w:rsid w:val="007C5E19"/>
    <w:rsid w:val="007C617F"/>
    <w:rsid w:val="007C6FBF"/>
    <w:rsid w:val="007C7A1A"/>
    <w:rsid w:val="007C7D17"/>
    <w:rsid w:val="007D011E"/>
    <w:rsid w:val="007D020C"/>
    <w:rsid w:val="007D047D"/>
    <w:rsid w:val="007D0F6D"/>
    <w:rsid w:val="007D1167"/>
    <w:rsid w:val="007D1A38"/>
    <w:rsid w:val="007D1DE8"/>
    <w:rsid w:val="007D1F99"/>
    <w:rsid w:val="007D22D4"/>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3D6"/>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2DE0"/>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13E"/>
    <w:rsid w:val="008065BC"/>
    <w:rsid w:val="008065C7"/>
    <w:rsid w:val="008067CC"/>
    <w:rsid w:val="008067CE"/>
    <w:rsid w:val="008069CF"/>
    <w:rsid w:val="00807383"/>
    <w:rsid w:val="00807630"/>
    <w:rsid w:val="00810B7F"/>
    <w:rsid w:val="00810C8A"/>
    <w:rsid w:val="008110C2"/>
    <w:rsid w:val="0081149D"/>
    <w:rsid w:val="0081166B"/>
    <w:rsid w:val="00811C3C"/>
    <w:rsid w:val="0081236D"/>
    <w:rsid w:val="008124E4"/>
    <w:rsid w:val="00813222"/>
    <w:rsid w:val="0081361B"/>
    <w:rsid w:val="00813CC1"/>
    <w:rsid w:val="00814453"/>
    <w:rsid w:val="008145B5"/>
    <w:rsid w:val="00814661"/>
    <w:rsid w:val="00814667"/>
    <w:rsid w:val="00814760"/>
    <w:rsid w:val="00815338"/>
    <w:rsid w:val="0081566C"/>
    <w:rsid w:val="00815B05"/>
    <w:rsid w:val="00816308"/>
    <w:rsid w:val="0081658F"/>
    <w:rsid w:val="00816616"/>
    <w:rsid w:val="0081676C"/>
    <w:rsid w:val="00816851"/>
    <w:rsid w:val="00816A9E"/>
    <w:rsid w:val="00816EE9"/>
    <w:rsid w:val="008170D8"/>
    <w:rsid w:val="00817127"/>
    <w:rsid w:val="008173B0"/>
    <w:rsid w:val="00817688"/>
    <w:rsid w:val="0082003A"/>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770"/>
    <w:rsid w:val="0082580A"/>
    <w:rsid w:val="008259AA"/>
    <w:rsid w:val="00825CFC"/>
    <w:rsid w:val="00826004"/>
    <w:rsid w:val="008262E0"/>
    <w:rsid w:val="008271F4"/>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02C"/>
    <w:rsid w:val="00841235"/>
    <w:rsid w:val="0084143A"/>
    <w:rsid w:val="00841530"/>
    <w:rsid w:val="0084179C"/>
    <w:rsid w:val="00842023"/>
    <w:rsid w:val="00842D5B"/>
    <w:rsid w:val="00842F82"/>
    <w:rsid w:val="0084331E"/>
    <w:rsid w:val="008433A0"/>
    <w:rsid w:val="00843CB9"/>
    <w:rsid w:val="0084495B"/>
    <w:rsid w:val="00845624"/>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F3"/>
    <w:rsid w:val="00853A92"/>
    <w:rsid w:val="00853CAF"/>
    <w:rsid w:val="00853E5C"/>
    <w:rsid w:val="00853EEE"/>
    <w:rsid w:val="00853FF9"/>
    <w:rsid w:val="008541D8"/>
    <w:rsid w:val="0085422B"/>
    <w:rsid w:val="008544BA"/>
    <w:rsid w:val="0085565D"/>
    <w:rsid w:val="0085586D"/>
    <w:rsid w:val="00855E29"/>
    <w:rsid w:val="00855F58"/>
    <w:rsid w:val="00856207"/>
    <w:rsid w:val="008562A8"/>
    <w:rsid w:val="00856409"/>
    <w:rsid w:val="00856AE9"/>
    <w:rsid w:val="00856E5A"/>
    <w:rsid w:val="00856F03"/>
    <w:rsid w:val="00857089"/>
    <w:rsid w:val="008571AA"/>
    <w:rsid w:val="0085738C"/>
    <w:rsid w:val="008575DA"/>
    <w:rsid w:val="00857E75"/>
    <w:rsid w:val="008608F0"/>
    <w:rsid w:val="00860A3C"/>
    <w:rsid w:val="00860D09"/>
    <w:rsid w:val="008610F0"/>
    <w:rsid w:val="00861394"/>
    <w:rsid w:val="0086164E"/>
    <w:rsid w:val="00861C37"/>
    <w:rsid w:val="00861CC4"/>
    <w:rsid w:val="008620C1"/>
    <w:rsid w:val="008628FA"/>
    <w:rsid w:val="00862DF0"/>
    <w:rsid w:val="00862F91"/>
    <w:rsid w:val="00863150"/>
    <w:rsid w:val="0086361B"/>
    <w:rsid w:val="00863AE5"/>
    <w:rsid w:val="00863B08"/>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64E"/>
    <w:rsid w:val="00872816"/>
    <w:rsid w:val="00872B2A"/>
    <w:rsid w:val="00872B52"/>
    <w:rsid w:val="00872C39"/>
    <w:rsid w:val="00872DB3"/>
    <w:rsid w:val="0087304B"/>
    <w:rsid w:val="00873694"/>
    <w:rsid w:val="008738AB"/>
    <w:rsid w:val="0087391D"/>
    <w:rsid w:val="00873953"/>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283"/>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C40"/>
    <w:rsid w:val="00891E9D"/>
    <w:rsid w:val="0089200C"/>
    <w:rsid w:val="0089216A"/>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56C5"/>
    <w:rsid w:val="00896032"/>
    <w:rsid w:val="00896096"/>
    <w:rsid w:val="0089691E"/>
    <w:rsid w:val="008971BB"/>
    <w:rsid w:val="00897673"/>
    <w:rsid w:val="008977FB"/>
    <w:rsid w:val="00897C35"/>
    <w:rsid w:val="00897D82"/>
    <w:rsid w:val="008A015F"/>
    <w:rsid w:val="008A06A0"/>
    <w:rsid w:val="008A0720"/>
    <w:rsid w:val="008A1371"/>
    <w:rsid w:val="008A1477"/>
    <w:rsid w:val="008A14BC"/>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A8E"/>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6CE"/>
    <w:rsid w:val="008B4845"/>
    <w:rsid w:val="008B4AB0"/>
    <w:rsid w:val="008B5292"/>
    <w:rsid w:val="008B559B"/>
    <w:rsid w:val="008B5C18"/>
    <w:rsid w:val="008B657D"/>
    <w:rsid w:val="008B71B8"/>
    <w:rsid w:val="008B7505"/>
    <w:rsid w:val="008B7A1F"/>
    <w:rsid w:val="008B7BCD"/>
    <w:rsid w:val="008B7EFB"/>
    <w:rsid w:val="008C05E7"/>
    <w:rsid w:val="008C079B"/>
    <w:rsid w:val="008C0D25"/>
    <w:rsid w:val="008C0EBC"/>
    <w:rsid w:val="008C18BA"/>
    <w:rsid w:val="008C1AEE"/>
    <w:rsid w:val="008C1BE4"/>
    <w:rsid w:val="008C25DF"/>
    <w:rsid w:val="008C2F40"/>
    <w:rsid w:val="008C30F6"/>
    <w:rsid w:val="008C3629"/>
    <w:rsid w:val="008C3690"/>
    <w:rsid w:val="008C3AC1"/>
    <w:rsid w:val="008C413B"/>
    <w:rsid w:val="008C4501"/>
    <w:rsid w:val="008C4858"/>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2FB"/>
    <w:rsid w:val="008D0358"/>
    <w:rsid w:val="008D04C8"/>
    <w:rsid w:val="008D0869"/>
    <w:rsid w:val="008D09C8"/>
    <w:rsid w:val="008D0F53"/>
    <w:rsid w:val="008D1369"/>
    <w:rsid w:val="008D1546"/>
    <w:rsid w:val="008D199A"/>
    <w:rsid w:val="008D1E95"/>
    <w:rsid w:val="008D211C"/>
    <w:rsid w:val="008D303E"/>
    <w:rsid w:val="008D3058"/>
    <w:rsid w:val="008D3103"/>
    <w:rsid w:val="008D31A0"/>
    <w:rsid w:val="008D34CB"/>
    <w:rsid w:val="008D3BE0"/>
    <w:rsid w:val="008D3CCD"/>
    <w:rsid w:val="008D3D8E"/>
    <w:rsid w:val="008D5188"/>
    <w:rsid w:val="008D5292"/>
    <w:rsid w:val="008D62EA"/>
    <w:rsid w:val="008D6399"/>
    <w:rsid w:val="008D74F0"/>
    <w:rsid w:val="008D791A"/>
    <w:rsid w:val="008D7964"/>
    <w:rsid w:val="008D7B68"/>
    <w:rsid w:val="008D7EAA"/>
    <w:rsid w:val="008D7EBE"/>
    <w:rsid w:val="008E0616"/>
    <w:rsid w:val="008E0C06"/>
    <w:rsid w:val="008E0C59"/>
    <w:rsid w:val="008E0C77"/>
    <w:rsid w:val="008E14B0"/>
    <w:rsid w:val="008E16A9"/>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479"/>
    <w:rsid w:val="008E6AEB"/>
    <w:rsid w:val="008E6F2C"/>
    <w:rsid w:val="008E752F"/>
    <w:rsid w:val="008E7670"/>
    <w:rsid w:val="008E76D7"/>
    <w:rsid w:val="008E7A90"/>
    <w:rsid w:val="008E7E08"/>
    <w:rsid w:val="008F01B0"/>
    <w:rsid w:val="008F0551"/>
    <w:rsid w:val="008F05DD"/>
    <w:rsid w:val="008F0A54"/>
    <w:rsid w:val="008F216C"/>
    <w:rsid w:val="008F22A9"/>
    <w:rsid w:val="008F2614"/>
    <w:rsid w:val="008F26D1"/>
    <w:rsid w:val="008F2980"/>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972"/>
    <w:rsid w:val="00903E0C"/>
    <w:rsid w:val="009046C9"/>
    <w:rsid w:val="009047A3"/>
    <w:rsid w:val="00904A7C"/>
    <w:rsid w:val="00904B97"/>
    <w:rsid w:val="009054E5"/>
    <w:rsid w:val="00905DD4"/>
    <w:rsid w:val="00905F19"/>
    <w:rsid w:val="00906034"/>
    <w:rsid w:val="0090619D"/>
    <w:rsid w:val="00906207"/>
    <w:rsid w:val="00906603"/>
    <w:rsid w:val="00906696"/>
    <w:rsid w:val="009067DA"/>
    <w:rsid w:val="00906820"/>
    <w:rsid w:val="00910336"/>
    <w:rsid w:val="00910587"/>
    <w:rsid w:val="009107FE"/>
    <w:rsid w:val="00910B2E"/>
    <w:rsid w:val="00910D39"/>
    <w:rsid w:val="00911022"/>
    <w:rsid w:val="00911104"/>
    <w:rsid w:val="00911647"/>
    <w:rsid w:val="00911A14"/>
    <w:rsid w:val="0091201B"/>
    <w:rsid w:val="009120C1"/>
    <w:rsid w:val="00912903"/>
    <w:rsid w:val="00912CAF"/>
    <w:rsid w:val="009130D5"/>
    <w:rsid w:val="00913890"/>
    <w:rsid w:val="009138F6"/>
    <w:rsid w:val="009139AB"/>
    <w:rsid w:val="0091417B"/>
    <w:rsid w:val="00914207"/>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932"/>
    <w:rsid w:val="00920A03"/>
    <w:rsid w:val="00921149"/>
    <w:rsid w:val="00921C2B"/>
    <w:rsid w:val="00922729"/>
    <w:rsid w:val="009227BA"/>
    <w:rsid w:val="00922CFE"/>
    <w:rsid w:val="00923156"/>
    <w:rsid w:val="0092320F"/>
    <w:rsid w:val="00923ACF"/>
    <w:rsid w:val="00923F67"/>
    <w:rsid w:val="009241C8"/>
    <w:rsid w:val="009243BD"/>
    <w:rsid w:val="009248EA"/>
    <w:rsid w:val="009249FF"/>
    <w:rsid w:val="00924CE9"/>
    <w:rsid w:val="00924FA4"/>
    <w:rsid w:val="00924FA5"/>
    <w:rsid w:val="0092513D"/>
    <w:rsid w:val="009256C1"/>
    <w:rsid w:val="00925B95"/>
    <w:rsid w:val="00925BF4"/>
    <w:rsid w:val="0092656E"/>
    <w:rsid w:val="00926767"/>
    <w:rsid w:val="00926C29"/>
    <w:rsid w:val="00927301"/>
    <w:rsid w:val="00927833"/>
    <w:rsid w:val="00930175"/>
    <w:rsid w:val="0093026D"/>
    <w:rsid w:val="00930CE4"/>
    <w:rsid w:val="00932B54"/>
    <w:rsid w:val="00933103"/>
    <w:rsid w:val="009340B7"/>
    <w:rsid w:val="00934106"/>
    <w:rsid w:val="009343A4"/>
    <w:rsid w:val="009343B6"/>
    <w:rsid w:val="00934D1A"/>
    <w:rsid w:val="00934D83"/>
    <w:rsid w:val="009352DE"/>
    <w:rsid w:val="0093533B"/>
    <w:rsid w:val="009359DC"/>
    <w:rsid w:val="0093600E"/>
    <w:rsid w:val="009366AD"/>
    <w:rsid w:val="009374AA"/>
    <w:rsid w:val="009376BA"/>
    <w:rsid w:val="00937958"/>
    <w:rsid w:val="00937C08"/>
    <w:rsid w:val="009400A1"/>
    <w:rsid w:val="0094068C"/>
    <w:rsid w:val="00940917"/>
    <w:rsid w:val="00941238"/>
    <w:rsid w:val="00941731"/>
    <w:rsid w:val="00941EFC"/>
    <w:rsid w:val="00942032"/>
    <w:rsid w:val="00942159"/>
    <w:rsid w:val="00943838"/>
    <w:rsid w:val="00943C6E"/>
    <w:rsid w:val="00944112"/>
    <w:rsid w:val="009444B9"/>
    <w:rsid w:val="009444CC"/>
    <w:rsid w:val="009449B9"/>
    <w:rsid w:val="009450FB"/>
    <w:rsid w:val="009451FC"/>
    <w:rsid w:val="00945E50"/>
    <w:rsid w:val="00946455"/>
    <w:rsid w:val="00946A08"/>
    <w:rsid w:val="00946B2C"/>
    <w:rsid w:val="00946F42"/>
    <w:rsid w:val="00947453"/>
    <w:rsid w:val="0094781C"/>
    <w:rsid w:val="0094795F"/>
    <w:rsid w:val="009503E2"/>
    <w:rsid w:val="009503E9"/>
    <w:rsid w:val="00950CB2"/>
    <w:rsid w:val="00951187"/>
    <w:rsid w:val="009513F4"/>
    <w:rsid w:val="00951543"/>
    <w:rsid w:val="00951BBB"/>
    <w:rsid w:val="00951C1D"/>
    <w:rsid w:val="00952D44"/>
    <w:rsid w:val="009531C0"/>
    <w:rsid w:val="00953AB3"/>
    <w:rsid w:val="00953D74"/>
    <w:rsid w:val="00953F73"/>
    <w:rsid w:val="009543D4"/>
    <w:rsid w:val="0095531E"/>
    <w:rsid w:val="00955E17"/>
    <w:rsid w:val="00955F7A"/>
    <w:rsid w:val="00956842"/>
    <w:rsid w:val="00956938"/>
    <w:rsid w:val="00956C55"/>
    <w:rsid w:val="009570A9"/>
    <w:rsid w:val="009577BD"/>
    <w:rsid w:val="00957B13"/>
    <w:rsid w:val="00957DA9"/>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397"/>
    <w:rsid w:val="0096772E"/>
    <w:rsid w:val="00967787"/>
    <w:rsid w:val="00967B0E"/>
    <w:rsid w:val="00967C14"/>
    <w:rsid w:val="00967C5D"/>
    <w:rsid w:val="00967ED7"/>
    <w:rsid w:val="009701A1"/>
    <w:rsid w:val="0097023B"/>
    <w:rsid w:val="0097034B"/>
    <w:rsid w:val="00970428"/>
    <w:rsid w:val="00970570"/>
    <w:rsid w:val="00971009"/>
    <w:rsid w:val="0097197C"/>
    <w:rsid w:val="00972378"/>
    <w:rsid w:val="009724D9"/>
    <w:rsid w:val="0097306E"/>
    <w:rsid w:val="009735D0"/>
    <w:rsid w:val="00973A63"/>
    <w:rsid w:val="00974A84"/>
    <w:rsid w:val="00974BB5"/>
    <w:rsid w:val="00975433"/>
    <w:rsid w:val="00975A04"/>
    <w:rsid w:val="00975CA4"/>
    <w:rsid w:val="00975E4E"/>
    <w:rsid w:val="00975EC2"/>
    <w:rsid w:val="00976615"/>
    <w:rsid w:val="00976E76"/>
    <w:rsid w:val="00976EC4"/>
    <w:rsid w:val="00976F5D"/>
    <w:rsid w:val="0097785A"/>
    <w:rsid w:val="0098040B"/>
    <w:rsid w:val="00980479"/>
    <w:rsid w:val="00980675"/>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38F"/>
    <w:rsid w:val="00987BB5"/>
    <w:rsid w:val="00990043"/>
    <w:rsid w:val="009900BB"/>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72D"/>
    <w:rsid w:val="009A1B07"/>
    <w:rsid w:val="009A32A4"/>
    <w:rsid w:val="009A340B"/>
    <w:rsid w:val="009A3CB0"/>
    <w:rsid w:val="009A4471"/>
    <w:rsid w:val="009A4B3D"/>
    <w:rsid w:val="009A52D7"/>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CB5"/>
    <w:rsid w:val="009C0DBA"/>
    <w:rsid w:val="009C14E6"/>
    <w:rsid w:val="009C1789"/>
    <w:rsid w:val="009C2805"/>
    <w:rsid w:val="009C2C43"/>
    <w:rsid w:val="009C2E64"/>
    <w:rsid w:val="009C32AD"/>
    <w:rsid w:val="009C3674"/>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3C6"/>
    <w:rsid w:val="009D54E0"/>
    <w:rsid w:val="009D5677"/>
    <w:rsid w:val="009D5717"/>
    <w:rsid w:val="009D57AB"/>
    <w:rsid w:val="009D57B5"/>
    <w:rsid w:val="009D600B"/>
    <w:rsid w:val="009D6862"/>
    <w:rsid w:val="009D6DE3"/>
    <w:rsid w:val="009D732B"/>
    <w:rsid w:val="009D758C"/>
    <w:rsid w:val="009D7906"/>
    <w:rsid w:val="009D791E"/>
    <w:rsid w:val="009D7AD3"/>
    <w:rsid w:val="009D7E1F"/>
    <w:rsid w:val="009E0ED5"/>
    <w:rsid w:val="009E10F8"/>
    <w:rsid w:val="009E1227"/>
    <w:rsid w:val="009E1713"/>
    <w:rsid w:val="009E1791"/>
    <w:rsid w:val="009E17C6"/>
    <w:rsid w:val="009E287F"/>
    <w:rsid w:val="009E2A18"/>
    <w:rsid w:val="009E3DFF"/>
    <w:rsid w:val="009E3EF0"/>
    <w:rsid w:val="009E428E"/>
    <w:rsid w:val="009E48D0"/>
    <w:rsid w:val="009E4EBD"/>
    <w:rsid w:val="009E5783"/>
    <w:rsid w:val="009E5921"/>
    <w:rsid w:val="009E5C18"/>
    <w:rsid w:val="009E5DE2"/>
    <w:rsid w:val="009E5E7B"/>
    <w:rsid w:val="009E6457"/>
    <w:rsid w:val="009E6A9A"/>
    <w:rsid w:val="009E6D6B"/>
    <w:rsid w:val="009E7840"/>
    <w:rsid w:val="009E7BC8"/>
    <w:rsid w:val="009E7CFD"/>
    <w:rsid w:val="009E7D2B"/>
    <w:rsid w:val="009E7E72"/>
    <w:rsid w:val="009F024F"/>
    <w:rsid w:val="009F02ED"/>
    <w:rsid w:val="009F0553"/>
    <w:rsid w:val="009F0C47"/>
    <w:rsid w:val="009F0D16"/>
    <w:rsid w:val="009F0E71"/>
    <w:rsid w:val="009F1446"/>
    <w:rsid w:val="009F1B3A"/>
    <w:rsid w:val="009F23A3"/>
    <w:rsid w:val="009F2871"/>
    <w:rsid w:val="009F2947"/>
    <w:rsid w:val="009F2AEE"/>
    <w:rsid w:val="009F2FD7"/>
    <w:rsid w:val="009F31AF"/>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9F7D10"/>
    <w:rsid w:val="00A00863"/>
    <w:rsid w:val="00A00CE2"/>
    <w:rsid w:val="00A00F9C"/>
    <w:rsid w:val="00A01008"/>
    <w:rsid w:val="00A02839"/>
    <w:rsid w:val="00A02889"/>
    <w:rsid w:val="00A028DE"/>
    <w:rsid w:val="00A02AE2"/>
    <w:rsid w:val="00A02CE8"/>
    <w:rsid w:val="00A02D98"/>
    <w:rsid w:val="00A03150"/>
    <w:rsid w:val="00A03791"/>
    <w:rsid w:val="00A03A72"/>
    <w:rsid w:val="00A03D56"/>
    <w:rsid w:val="00A03D74"/>
    <w:rsid w:val="00A0472B"/>
    <w:rsid w:val="00A049B7"/>
    <w:rsid w:val="00A04BBD"/>
    <w:rsid w:val="00A05573"/>
    <w:rsid w:val="00A0589E"/>
    <w:rsid w:val="00A05C77"/>
    <w:rsid w:val="00A05CAE"/>
    <w:rsid w:val="00A060D2"/>
    <w:rsid w:val="00A06308"/>
    <w:rsid w:val="00A074A0"/>
    <w:rsid w:val="00A076A8"/>
    <w:rsid w:val="00A10734"/>
    <w:rsid w:val="00A10928"/>
    <w:rsid w:val="00A109DC"/>
    <w:rsid w:val="00A10FA2"/>
    <w:rsid w:val="00A1132C"/>
    <w:rsid w:val="00A114D6"/>
    <w:rsid w:val="00A12B33"/>
    <w:rsid w:val="00A13358"/>
    <w:rsid w:val="00A13F3B"/>
    <w:rsid w:val="00A147B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71E5"/>
    <w:rsid w:val="00A30E76"/>
    <w:rsid w:val="00A314BE"/>
    <w:rsid w:val="00A31521"/>
    <w:rsid w:val="00A31703"/>
    <w:rsid w:val="00A32634"/>
    <w:rsid w:val="00A3271E"/>
    <w:rsid w:val="00A32720"/>
    <w:rsid w:val="00A33606"/>
    <w:rsid w:val="00A3362A"/>
    <w:rsid w:val="00A336A7"/>
    <w:rsid w:val="00A33860"/>
    <w:rsid w:val="00A33C98"/>
    <w:rsid w:val="00A3437E"/>
    <w:rsid w:val="00A347C0"/>
    <w:rsid w:val="00A354E3"/>
    <w:rsid w:val="00A36C96"/>
    <w:rsid w:val="00A375C6"/>
    <w:rsid w:val="00A3794E"/>
    <w:rsid w:val="00A3795D"/>
    <w:rsid w:val="00A379D5"/>
    <w:rsid w:val="00A401DF"/>
    <w:rsid w:val="00A4035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A93"/>
    <w:rsid w:val="00A45E97"/>
    <w:rsid w:val="00A461A5"/>
    <w:rsid w:val="00A46375"/>
    <w:rsid w:val="00A47BDF"/>
    <w:rsid w:val="00A50481"/>
    <w:rsid w:val="00A50733"/>
    <w:rsid w:val="00A50BC6"/>
    <w:rsid w:val="00A50EC8"/>
    <w:rsid w:val="00A527E9"/>
    <w:rsid w:val="00A529A5"/>
    <w:rsid w:val="00A532A7"/>
    <w:rsid w:val="00A53306"/>
    <w:rsid w:val="00A53E36"/>
    <w:rsid w:val="00A53E57"/>
    <w:rsid w:val="00A53EA6"/>
    <w:rsid w:val="00A552D2"/>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2A"/>
    <w:rsid w:val="00A6461B"/>
    <w:rsid w:val="00A64BF2"/>
    <w:rsid w:val="00A64EB7"/>
    <w:rsid w:val="00A65CDB"/>
    <w:rsid w:val="00A661C0"/>
    <w:rsid w:val="00A668AD"/>
    <w:rsid w:val="00A66902"/>
    <w:rsid w:val="00A66B39"/>
    <w:rsid w:val="00A66E71"/>
    <w:rsid w:val="00A678AF"/>
    <w:rsid w:val="00A678C4"/>
    <w:rsid w:val="00A67D6D"/>
    <w:rsid w:val="00A70790"/>
    <w:rsid w:val="00A70975"/>
    <w:rsid w:val="00A70C0C"/>
    <w:rsid w:val="00A70E4A"/>
    <w:rsid w:val="00A71324"/>
    <w:rsid w:val="00A71743"/>
    <w:rsid w:val="00A7258B"/>
    <w:rsid w:val="00A727B7"/>
    <w:rsid w:val="00A72A78"/>
    <w:rsid w:val="00A72BB6"/>
    <w:rsid w:val="00A73058"/>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375"/>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689"/>
    <w:rsid w:val="00AA07DF"/>
    <w:rsid w:val="00AA0A24"/>
    <w:rsid w:val="00AA0EC2"/>
    <w:rsid w:val="00AA18B4"/>
    <w:rsid w:val="00AA1EA3"/>
    <w:rsid w:val="00AA24CB"/>
    <w:rsid w:val="00AA2546"/>
    <w:rsid w:val="00AA2B39"/>
    <w:rsid w:val="00AA348C"/>
    <w:rsid w:val="00AA3D07"/>
    <w:rsid w:val="00AA3DF7"/>
    <w:rsid w:val="00AA4253"/>
    <w:rsid w:val="00AA4585"/>
    <w:rsid w:val="00AA458E"/>
    <w:rsid w:val="00AA464C"/>
    <w:rsid w:val="00AA47E4"/>
    <w:rsid w:val="00AA495F"/>
    <w:rsid w:val="00AA4DA3"/>
    <w:rsid w:val="00AA580F"/>
    <w:rsid w:val="00AA5AAC"/>
    <w:rsid w:val="00AA694B"/>
    <w:rsid w:val="00AA6C2A"/>
    <w:rsid w:val="00AA6C75"/>
    <w:rsid w:val="00AA6CE4"/>
    <w:rsid w:val="00AA6DBB"/>
    <w:rsid w:val="00AA718E"/>
    <w:rsid w:val="00AA745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ED1"/>
    <w:rsid w:val="00AB6ABE"/>
    <w:rsid w:val="00AB6FC8"/>
    <w:rsid w:val="00AB729B"/>
    <w:rsid w:val="00AB7390"/>
    <w:rsid w:val="00AB7752"/>
    <w:rsid w:val="00AB7C28"/>
    <w:rsid w:val="00AB7FDC"/>
    <w:rsid w:val="00AC04CD"/>
    <w:rsid w:val="00AC0611"/>
    <w:rsid w:val="00AC0B89"/>
    <w:rsid w:val="00AC1648"/>
    <w:rsid w:val="00AC20F7"/>
    <w:rsid w:val="00AC21BF"/>
    <w:rsid w:val="00AC2241"/>
    <w:rsid w:val="00AC2763"/>
    <w:rsid w:val="00AC31D5"/>
    <w:rsid w:val="00AC3ECA"/>
    <w:rsid w:val="00AC4567"/>
    <w:rsid w:val="00AC5AFE"/>
    <w:rsid w:val="00AC6467"/>
    <w:rsid w:val="00AC6E03"/>
    <w:rsid w:val="00AC789B"/>
    <w:rsid w:val="00AC7950"/>
    <w:rsid w:val="00AC7DAA"/>
    <w:rsid w:val="00AD030E"/>
    <w:rsid w:val="00AD08D9"/>
    <w:rsid w:val="00AD1492"/>
    <w:rsid w:val="00AD1A89"/>
    <w:rsid w:val="00AD1C85"/>
    <w:rsid w:val="00AD1D11"/>
    <w:rsid w:val="00AD1DFF"/>
    <w:rsid w:val="00AD2241"/>
    <w:rsid w:val="00AD22BB"/>
    <w:rsid w:val="00AD27F9"/>
    <w:rsid w:val="00AD2B0D"/>
    <w:rsid w:val="00AD2D0F"/>
    <w:rsid w:val="00AD2FBA"/>
    <w:rsid w:val="00AD3515"/>
    <w:rsid w:val="00AD3698"/>
    <w:rsid w:val="00AD3787"/>
    <w:rsid w:val="00AD391F"/>
    <w:rsid w:val="00AD440E"/>
    <w:rsid w:val="00AD468D"/>
    <w:rsid w:val="00AD4F3B"/>
    <w:rsid w:val="00AD50A5"/>
    <w:rsid w:val="00AD5840"/>
    <w:rsid w:val="00AD5C22"/>
    <w:rsid w:val="00AD60FB"/>
    <w:rsid w:val="00AD72DF"/>
    <w:rsid w:val="00AD7458"/>
    <w:rsid w:val="00AD7A0A"/>
    <w:rsid w:val="00AD7F95"/>
    <w:rsid w:val="00AE0261"/>
    <w:rsid w:val="00AE07A4"/>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48"/>
    <w:rsid w:val="00AE4726"/>
    <w:rsid w:val="00AE5150"/>
    <w:rsid w:val="00AE5366"/>
    <w:rsid w:val="00AE53C9"/>
    <w:rsid w:val="00AE53F4"/>
    <w:rsid w:val="00AE55C3"/>
    <w:rsid w:val="00AE6417"/>
    <w:rsid w:val="00AE66A4"/>
    <w:rsid w:val="00AE66F2"/>
    <w:rsid w:val="00AE68B7"/>
    <w:rsid w:val="00AE69D7"/>
    <w:rsid w:val="00AE6A39"/>
    <w:rsid w:val="00AE748F"/>
    <w:rsid w:val="00AE757B"/>
    <w:rsid w:val="00AF0087"/>
    <w:rsid w:val="00AF0170"/>
    <w:rsid w:val="00AF0557"/>
    <w:rsid w:val="00AF0621"/>
    <w:rsid w:val="00AF0936"/>
    <w:rsid w:val="00AF0A42"/>
    <w:rsid w:val="00AF0CC8"/>
    <w:rsid w:val="00AF11FE"/>
    <w:rsid w:val="00AF1594"/>
    <w:rsid w:val="00AF1899"/>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639"/>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112"/>
    <w:rsid w:val="00B274A4"/>
    <w:rsid w:val="00B27C01"/>
    <w:rsid w:val="00B27CB4"/>
    <w:rsid w:val="00B27DED"/>
    <w:rsid w:val="00B30553"/>
    <w:rsid w:val="00B30B53"/>
    <w:rsid w:val="00B313CF"/>
    <w:rsid w:val="00B31517"/>
    <w:rsid w:val="00B3157F"/>
    <w:rsid w:val="00B317DC"/>
    <w:rsid w:val="00B31874"/>
    <w:rsid w:val="00B31A3C"/>
    <w:rsid w:val="00B31A43"/>
    <w:rsid w:val="00B31C55"/>
    <w:rsid w:val="00B31F80"/>
    <w:rsid w:val="00B32555"/>
    <w:rsid w:val="00B32626"/>
    <w:rsid w:val="00B32B5F"/>
    <w:rsid w:val="00B33659"/>
    <w:rsid w:val="00B34E5B"/>
    <w:rsid w:val="00B34E8B"/>
    <w:rsid w:val="00B3540C"/>
    <w:rsid w:val="00B354F6"/>
    <w:rsid w:val="00B360CF"/>
    <w:rsid w:val="00B36283"/>
    <w:rsid w:val="00B362D4"/>
    <w:rsid w:val="00B36F35"/>
    <w:rsid w:val="00B37028"/>
    <w:rsid w:val="00B37441"/>
    <w:rsid w:val="00B37BC6"/>
    <w:rsid w:val="00B37D2F"/>
    <w:rsid w:val="00B404FD"/>
    <w:rsid w:val="00B412F3"/>
    <w:rsid w:val="00B41571"/>
    <w:rsid w:val="00B415F2"/>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28B"/>
    <w:rsid w:val="00B505B5"/>
    <w:rsid w:val="00B50C63"/>
    <w:rsid w:val="00B50EA0"/>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3D0"/>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2E1"/>
    <w:rsid w:val="00B7006A"/>
    <w:rsid w:val="00B70198"/>
    <w:rsid w:val="00B70582"/>
    <w:rsid w:val="00B70E2A"/>
    <w:rsid w:val="00B70E44"/>
    <w:rsid w:val="00B71300"/>
    <w:rsid w:val="00B71397"/>
    <w:rsid w:val="00B71515"/>
    <w:rsid w:val="00B716E3"/>
    <w:rsid w:val="00B71BCC"/>
    <w:rsid w:val="00B72910"/>
    <w:rsid w:val="00B72E77"/>
    <w:rsid w:val="00B72EF6"/>
    <w:rsid w:val="00B72F44"/>
    <w:rsid w:val="00B731FD"/>
    <w:rsid w:val="00B73239"/>
    <w:rsid w:val="00B73AF2"/>
    <w:rsid w:val="00B74104"/>
    <w:rsid w:val="00B7416D"/>
    <w:rsid w:val="00B74536"/>
    <w:rsid w:val="00B74957"/>
    <w:rsid w:val="00B749EC"/>
    <w:rsid w:val="00B756D3"/>
    <w:rsid w:val="00B75901"/>
    <w:rsid w:val="00B76179"/>
    <w:rsid w:val="00B76413"/>
    <w:rsid w:val="00B76FAB"/>
    <w:rsid w:val="00B77119"/>
    <w:rsid w:val="00B77620"/>
    <w:rsid w:val="00B77886"/>
    <w:rsid w:val="00B77980"/>
    <w:rsid w:val="00B809B4"/>
    <w:rsid w:val="00B80D10"/>
    <w:rsid w:val="00B80FD9"/>
    <w:rsid w:val="00B81932"/>
    <w:rsid w:val="00B81E0F"/>
    <w:rsid w:val="00B820DD"/>
    <w:rsid w:val="00B82839"/>
    <w:rsid w:val="00B82D0F"/>
    <w:rsid w:val="00B82E0E"/>
    <w:rsid w:val="00B83A14"/>
    <w:rsid w:val="00B83BA0"/>
    <w:rsid w:val="00B84191"/>
    <w:rsid w:val="00B8568E"/>
    <w:rsid w:val="00B860B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013"/>
    <w:rsid w:val="00B93C14"/>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8A5"/>
    <w:rsid w:val="00BA1919"/>
    <w:rsid w:val="00BA1999"/>
    <w:rsid w:val="00BA1E49"/>
    <w:rsid w:val="00BA1F2F"/>
    <w:rsid w:val="00BA2212"/>
    <w:rsid w:val="00BA3A8D"/>
    <w:rsid w:val="00BA3C2C"/>
    <w:rsid w:val="00BA3DD3"/>
    <w:rsid w:val="00BA3E4F"/>
    <w:rsid w:val="00BA3EB5"/>
    <w:rsid w:val="00BA4055"/>
    <w:rsid w:val="00BA465C"/>
    <w:rsid w:val="00BA48A0"/>
    <w:rsid w:val="00BA4EB8"/>
    <w:rsid w:val="00BA5363"/>
    <w:rsid w:val="00BA608D"/>
    <w:rsid w:val="00BA6618"/>
    <w:rsid w:val="00BA68E1"/>
    <w:rsid w:val="00BA6BB5"/>
    <w:rsid w:val="00BA718E"/>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7AC"/>
    <w:rsid w:val="00BB2A74"/>
    <w:rsid w:val="00BB2B2E"/>
    <w:rsid w:val="00BB2B49"/>
    <w:rsid w:val="00BB385A"/>
    <w:rsid w:val="00BB3B84"/>
    <w:rsid w:val="00BB4772"/>
    <w:rsid w:val="00BB49F8"/>
    <w:rsid w:val="00BB4A82"/>
    <w:rsid w:val="00BB5C8D"/>
    <w:rsid w:val="00BB5D96"/>
    <w:rsid w:val="00BB5ED6"/>
    <w:rsid w:val="00BB6124"/>
    <w:rsid w:val="00BB7241"/>
    <w:rsid w:val="00BB7DCA"/>
    <w:rsid w:val="00BC02BF"/>
    <w:rsid w:val="00BC134A"/>
    <w:rsid w:val="00BC1772"/>
    <w:rsid w:val="00BC199E"/>
    <w:rsid w:val="00BC201B"/>
    <w:rsid w:val="00BC22B3"/>
    <w:rsid w:val="00BC24BA"/>
    <w:rsid w:val="00BC263F"/>
    <w:rsid w:val="00BC379E"/>
    <w:rsid w:val="00BC3F84"/>
    <w:rsid w:val="00BC49A8"/>
    <w:rsid w:val="00BC4E76"/>
    <w:rsid w:val="00BC4FD4"/>
    <w:rsid w:val="00BC527F"/>
    <w:rsid w:val="00BC5A44"/>
    <w:rsid w:val="00BC6623"/>
    <w:rsid w:val="00BC6971"/>
    <w:rsid w:val="00BC7090"/>
    <w:rsid w:val="00BC70C5"/>
    <w:rsid w:val="00BC72F7"/>
    <w:rsid w:val="00BC75DE"/>
    <w:rsid w:val="00BC7ADC"/>
    <w:rsid w:val="00BD0140"/>
    <w:rsid w:val="00BD07F8"/>
    <w:rsid w:val="00BD08A6"/>
    <w:rsid w:val="00BD0D19"/>
    <w:rsid w:val="00BD0D2C"/>
    <w:rsid w:val="00BD1221"/>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58C0"/>
    <w:rsid w:val="00BD613C"/>
    <w:rsid w:val="00BD617F"/>
    <w:rsid w:val="00BD698C"/>
    <w:rsid w:val="00BD6B43"/>
    <w:rsid w:val="00BD7378"/>
    <w:rsid w:val="00BD765F"/>
    <w:rsid w:val="00BD7B2D"/>
    <w:rsid w:val="00BD7BEE"/>
    <w:rsid w:val="00BE0420"/>
    <w:rsid w:val="00BE0F4F"/>
    <w:rsid w:val="00BE127A"/>
    <w:rsid w:val="00BE189F"/>
    <w:rsid w:val="00BE259C"/>
    <w:rsid w:val="00BE27D0"/>
    <w:rsid w:val="00BE3625"/>
    <w:rsid w:val="00BE3670"/>
    <w:rsid w:val="00BE3A23"/>
    <w:rsid w:val="00BE4C2A"/>
    <w:rsid w:val="00BE4C3E"/>
    <w:rsid w:val="00BE4E6C"/>
    <w:rsid w:val="00BE52BC"/>
    <w:rsid w:val="00BE54E0"/>
    <w:rsid w:val="00BE55AD"/>
    <w:rsid w:val="00BE57B8"/>
    <w:rsid w:val="00BE5A9C"/>
    <w:rsid w:val="00BE63D6"/>
    <w:rsid w:val="00BE7704"/>
    <w:rsid w:val="00BE7A2C"/>
    <w:rsid w:val="00BE7C87"/>
    <w:rsid w:val="00BE7D27"/>
    <w:rsid w:val="00BE7E99"/>
    <w:rsid w:val="00BF05E4"/>
    <w:rsid w:val="00BF081B"/>
    <w:rsid w:val="00BF0CC1"/>
    <w:rsid w:val="00BF114D"/>
    <w:rsid w:val="00BF1A09"/>
    <w:rsid w:val="00BF217E"/>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8B2"/>
    <w:rsid w:val="00BF79A7"/>
    <w:rsid w:val="00BF7D60"/>
    <w:rsid w:val="00BF7E33"/>
    <w:rsid w:val="00C00176"/>
    <w:rsid w:val="00C002A6"/>
    <w:rsid w:val="00C01129"/>
    <w:rsid w:val="00C01462"/>
    <w:rsid w:val="00C014B8"/>
    <w:rsid w:val="00C0153D"/>
    <w:rsid w:val="00C022A2"/>
    <w:rsid w:val="00C02AC2"/>
    <w:rsid w:val="00C02CA3"/>
    <w:rsid w:val="00C0305E"/>
    <w:rsid w:val="00C03AF5"/>
    <w:rsid w:val="00C03E49"/>
    <w:rsid w:val="00C03ED9"/>
    <w:rsid w:val="00C0488C"/>
    <w:rsid w:val="00C048B1"/>
    <w:rsid w:val="00C04B93"/>
    <w:rsid w:val="00C053E7"/>
    <w:rsid w:val="00C057BA"/>
    <w:rsid w:val="00C05BA7"/>
    <w:rsid w:val="00C05D76"/>
    <w:rsid w:val="00C0611C"/>
    <w:rsid w:val="00C06240"/>
    <w:rsid w:val="00C0626C"/>
    <w:rsid w:val="00C0670A"/>
    <w:rsid w:val="00C06B28"/>
    <w:rsid w:val="00C06C06"/>
    <w:rsid w:val="00C06CDE"/>
    <w:rsid w:val="00C07973"/>
    <w:rsid w:val="00C102ED"/>
    <w:rsid w:val="00C10B5A"/>
    <w:rsid w:val="00C10D51"/>
    <w:rsid w:val="00C11398"/>
    <w:rsid w:val="00C11F04"/>
    <w:rsid w:val="00C1256A"/>
    <w:rsid w:val="00C13A0A"/>
    <w:rsid w:val="00C13DC4"/>
    <w:rsid w:val="00C146CC"/>
    <w:rsid w:val="00C149B2"/>
    <w:rsid w:val="00C14AF1"/>
    <w:rsid w:val="00C14F85"/>
    <w:rsid w:val="00C15258"/>
    <w:rsid w:val="00C1528B"/>
    <w:rsid w:val="00C152D8"/>
    <w:rsid w:val="00C1624B"/>
    <w:rsid w:val="00C17505"/>
    <w:rsid w:val="00C17F28"/>
    <w:rsid w:val="00C17FC8"/>
    <w:rsid w:val="00C20028"/>
    <w:rsid w:val="00C20247"/>
    <w:rsid w:val="00C20C7B"/>
    <w:rsid w:val="00C20F09"/>
    <w:rsid w:val="00C20FF7"/>
    <w:rsid w:val="00C21360"/>
    <w:rsid w:val="00C2153C"/>
    <w:rsid w:val="00C21964"/>
    <w:rsid w:val="00C21A16"/>
    <w:rsid w:val="00C224C1"/>
    <w:rsid w:val="00C22AAD"/>
    <w:rsid w:val="00C230C7"/>
    <w:rsid w:val="00C236CD"/>
    <w:rsid w:val="00C23E87"/>
    <w:rsid w:val="00C23F5C"/>
    <w:rsid w:val="00C245DB"/>
    <w:rsid w:val="00C246C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BA8"/>
    <w:rsid w:val="00C3256A"/>
    <w:rsid w:val="00C32DBB"/>
    <w:rsid w:val="00C32F7F"/>
    <w:rsid w:val="00C3336F"/>
    <w:rsid w:val="00C337B6"/>
    <w:rsid w:val="00C33BA0"/>
    <w:rsid w:val="00C33C3B"/>
    <w:rsid w:val="00C33C63"/>
    <w:rsid w:val="00C33D6D"/>
    <w:rsid w:val="00C34296"/>
    <w:rsid w:val="00C34298"/>
    <w:rsid w:val="00C35712"/>
    <w:rsid w:val="00C3584B"/>
    <w:rsid w:val="00C358EA"/>
    <w:rsid w:val="00C359E0"/>
    <w:rsid w:val="00C35B59"/>
    <w:rsid w:val="00C35BC4"/>
    <w:rsid w:val="00C35DB2"/>
    <w:rsid w:val="00C35FC2"/>
    <w:rsid w:val="00C361BE"/>
    <w:rsid w:val="00C36AAC"/>
    <w:rsid w:val="00C36E64"/>
    <w:rsid w:val="00C36FC4"/>
    <w:rsid w:val="00C3753A"/>
    <w:rsid w:val="00C37E67"/>
    <w:rsid w:val="00C400B9"/>
    <w:rsid w:val="00C40202"/>
    <w:rsid w:val="00C40944"/>
    <w:rsid w:val="00C4118D"/>
    <w:rsid w:val="00C4253F"/>
    <w:rsid w:val="00C4262F"/>
    <w:rsid w:val="00C42C20"/>
    <w:rsid w:val="00C42EB1"/>
    <w:rsid w:val="00C430C1"/>
    <w:rsid w:val="00C43441"/>
    <w:rsid w:val="00C435A6"/>
    <w:rsid w:val="00C4363D"/>
    <w:rsid w:val="00C44365"/>
    <w:rsid w:val="00C4448F"/>
    <w:rsid w:val="00C4498C"/>
    <w:rsid w:val="00C44E2B"/>
    <w:rsid w:val="00C44E62"/>
    <w:rsid w:val="00C44F7B"/>
    <w:rsid w:val="00C45279"/>
    <w:rsid w:val="00C45825"/>
    <w:rsid w:val="00C459A7"/>
    <w:rsid w:val="00C45CE3"/>
    <w:rsid w:val="00C46116"/>
    <w:rsid w:val="00C46126"/>
    <w:rsid w:val="00C46293"/>
    <w:rsid w:val="00C46342"/>
    <w:rsid w:val="00C46374"/>
    <w:rsid w:val="00C468BC"/>
    <w:rsid w:val="00C46B96"/>
    <w:rsid w:val="00C46D5D"/>
    <w:rsid w:val="00C46D6D"/>
    <w:rsid w:val="00C472AC"/>
    <w:rsid w:val="00C477D6"/>
    <w:rsid w:val="00C50513"/>
    <w:rsid w:val="00C508ED"/>
    <w:rsid w:val="00C50F0A"/>
    <w:rsid w:val="00C513A8"/>
    <w:rsid w:val="00C51BC6"/>
    <w:rsid w:val="00C51C3A"/>
    <w:rsid w:val="00C5290B"/>
    <w:rsid w:val="00C52B2A"/>
    <w:rsid w:val="00C52DFA"/>
    <w:rsid w:val="00C534A4"/>
    <w:rsid w:val="00C53D4B"/>
    <w:rsid w:val="00C54127"/>
    <w:rsid w:val="00C54AA3"/>
    <w:rsid w:val="00C54DC8"/>
    <w:rsid w:val="00C54FB4"/>
    <w:rsid w:val="00C55388"/>
    <w:rsid w:val="00C55561"/>
    <w:rsid w:val="00C559A7"/>
    <w:rsid w:val="00C55A9A"/>
    <w:rsid w:val="00C55A9C"/>
    <w:rsid w:val="00C55DC2"/>
    <w:rsid w:val="00C55DF8"/>
    <w:rsid w:val="00C55FB1"/>
    <w:rsid w:val="00C56335"/>
    <w:rsid w:val="00C56766"/>
    <w:rsid w:val="00C57DD6"/>
    <w:rsid w:val="00C57EC3"/>
    <w:rsid w:val="00C6022B"/>
    <w:rsid w:val="00C60360"/>
    <w:rsid w:val="00C60D23"/>
    <w:rsid w:val="00C60F26"/>
    <w:rsid w:val="00C61194"/>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A20"/>
    <w:rsid w:val="00C66A3F"/>
    <w:rsid w:val="00C66FC5"/>
    <w:rsid w:val="00C67393"/>
    <w:rsid w:val="00C67777"/>
    <w:rsid w:val="00C67864"/>
    <w:rsid w:val="00C67A1C"/>
    <w:rsid w:val="00C7013F"/>
    <w:rsid w:val="00C702A8"/>
    <w:rsid w:val="00C70627"/>
    <w:rsid w:val="00C70F5A"/>
    <w:rsid w:val="00C71321"/>
    <w:rsid w:val="00C717B9"/>
    <w:rsid w:val="00C72C77"/>
    <w:rsid w:val="00C73187"/>
    <w:rsid w:val="00C738C1"/>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C52"/>
    <w:rsid w:val="00C77EEE"/>
    <w:rsid w:val="00C80015"/>
    <w:rsid w:val="00C801BC"/>
    <w:rsid w:val="00C8033C"/>
    <w:rsid w:val="00C81020"/>
    <w:rsid w:val="00C81916"/>
    <w:rsid w:val="00C821AB"/>
    <w:rsid w:val="00C825BB"/>
    <w:rsid w:val="00C82652"/>
    <w:rsid w:val="00C8277B"/>
    <w:rsid w:val="00C82929"/>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C05"/>
    <w:rsid w:val="00C9373F"/>
    <w:rsid w:val="00C937FD"/>
    <w:rsid w:val="00C94B30"/>
    <w:rsid w:val="00C94F37"/>
    <w:rsid w:val="00C95CDA"/>
    <w:rsid w:val="00C95F0D"/>
    <w:rsid w:val="00C96612"/>
    <w:rsid w:val="00C96857"/>
    <w:rsid w:val="00C97957"/>
    <w:rsid w:val="00C97D7F"/>
    <w:rsid w:val="00C97E1F"/>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6D2"/>
    <w:rsid w:val="00CA5864"/>
    <w:rsid w:val="00CA5BA4"/>
    <w:rsid w:val="00CA63DA"/>
    <w:rsid w:val="00CA6B4C"/>
    <w:rsid w:val="00CA6B6B"/>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1C5F"/>
    <w:rsid w:val="00CC3333"/>
    <w:rsid w:val="00CC3821"/>
    <w:rsid w:val="00CC38A6"/>
    <w:rsid w:val="00CC3DD0"/>
    <w:rsid w:val="00CC3F42"/>
    <w:rsid w:val="00CC3FC0"/>
    <w:rsid w:val="00CC4134"/>
    <w:rsid w:val="00CC4900"/>
    <w:rsid w:val="00CC4FFC"/>
    <w:rsid w:val="00CC50E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AD1"/>
    <w:rsid w:val="00CD2B40"/>
    <w:rsid w:val="00CD2E4C"/>
    <w:rsid w:val="00CD307F"/>
    <w:rsid w:val="00CD3257"/>
    <w:rsid w:val="00CD32D5"/>
    <w:rsid w:val="00CD40F4"/>
    <w:rsid w:val="00CD4304"/>
    <w:rsid w:val="00CD4D85"/>
    <w:rsid w:val="00CD505C"/>
    <w:rsid w:val="00CD5361"/>
    <w:rsid w:val="00CD56FD"/>
    <w:rsid w:val="00CD5CA0"/>
    <w:rsid w:val="00CD669F"/>
    <w:rsid w:val="00CD686D"/>
    <w:rsid w:val="00CD6919"/>
    <w:rsid w:val="00CD70F7"/>
    <w:rsid w:val="00CD75E6"/>
    <w:rsid w:val="00CD7779"/>
    <w:rsid w:val="00CD7E97"/>
    <w:rsid w:val="00CE0045"/>
    <w:rsid w:val="00CE00A4"/>
    <w:rsid w:val="00CE0172"/>
    <w:rsid w:val="00CE02B2"/>
    <w:rsid w:val="00CE05C7"/>
    <w:rsid w:val="00CE07F9"/>
    <w:rsid w:val="00CE0900"/>
    <w:rsid w:val="00CE09E7"/>
    <w:rsid w:val="00CE0B3F"/>
    <w:rsid w:val="00CE114E"/>
    <w:rsid w:val="00CE13CE"/>
    <w:rsid w:val="00CE160C"/>
    <w:rsid w:val="00CE1706"/>
    <w:rsid w:val="00CE215E"/>
    <w:rsid w:val="00CE2681"/>
    <w:rsid w:val="00CE2EFB"/>
    <w:rsid w:val="00CE350B"/>
    <w:rsid w:val="00CE39DC"/>
    <w:rsid w:val="00CE3F27"/>
    <w:rsid w:val="00CE4E6D"/>
    <w:rsid w:val="00CE4E94"/>
    <w:rsid w:val="00CE5907"/>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5B0"/>
    <w:rsid w:val="00CF3A57"/>
    <w:rsid w:val="00CF3E59"/>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7C4"/>
    <w:rsid w:val="00D05810"/>
    <w:rsid w:val="00D05CB6"/>
    <w:rsid w:val="00D06B4C"/>
    <w:rsid w:val="00D06D37"/>
    <w:rsid w:val="00D0708E"/>
    <w:rsid w:val="00D07375"/>
    <w:rsid w:val="00D0765E"/>
    <w:rsid w:val="00D077DD"/>
    <w:rsid w:val="00D079AF"/>
    <w:rsid w:val="00D07D58"/>
    <w:rsid w:val="00D07F92"/>
    <w:rsid w:val="00D10091"/>
    <w:rsid w:val="00D10C0E"/>
    <w:rsid w:val="00D11252"/>
    <w:rsid w:val="00D11296"/>
    <w:rsid w:val="00D11B9D"/>
    <w:rsid w:val="00D11F44"/>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1FC"/>
    <w:rsid w:val="00D16BF6"/>
    <w:rsid w:val="00D16F9E"/>
    <w:rsid w:val="00D17809"/>
    <w:rsid w:val="00D17A64"/>
    <w:rsid w:val="00D208B1"/>
    <w:rsid w:val="00D2097A"/>
    <w:rsid w:val="00D20FF0"/>
    <w:rsid w:val="00D21A1D"/>
    <w:rsid w:val="00D2217C"/>
    <w:rsid w:val="00D22190"/>
    <w:rsid w:val="00D22AF0"/>
    <w:rsid w:val="00D22E17"/>
    <w:rsid w:val="00D22E1A"/>
    <w:rsid w:val="00D22F55"/>
    <w:rsid w:val="00D2337A"/>
    <w:rsid w:val="00D237CE"/>
    <w:rsid w:val="00D23836"/>
    <w:rsid w:val="00D23894"/>
    <w:rsid w:val="00D23D8A"/>
    <w:rsid w:val="00D2410D"/>
    <w:rsid w:val="00D244EA"/>
    <w:rsid w:val="00D246AC"/>
    <w:rsid w:val="00D24900"/>
    <w:rsid w:val="00D24A41"/>
    <w:rsid w:val="00D24C86"/>
    <w:rsid w:val="00D25782"/>
    <w:rsid w:val="00D25A5B"/>
    <w:rsid w:val="00D25E4E"/>
    <w:rsid w:val="00D26080"/>
    <w:rsid w:val="00D272EE"/>
    <w:rsid w:val="00D274F3"/>
    <w:rsid w:val="00D2773D"/>
    <w:rsid w:val="00D27819"/>
    <w:rsid w:val="00D3057C"/>
    <w:rsid w:val="00D30778"/>
    <w:rsid w:val="00D30E57"/>
    <w:rsid w:val="00D31516"/>
    <w:rsid w:val="00D3159B"/>
    <w:rsid w:val="00D31AD3"/>
    <w:rsid w:val="00D31AD8"/>
    <w:rsid w:val="00D321AF"/>
    <w:rsid w:val="00D327B6"/>
    <w:rsid w:val="00D32FE6"/>
    <w:rsid w:val="00D3314A"/>
    <w:rsid w:val="00D3315A"/>
    <w:rsid w:val="00D3321B"/>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CC1"/>
    <w:rsid w:val="00D41D4C"/>
    <w:rsid w:val="00D421EF"/>
    <w:rsid w:val="00D4250F"/>
    <w:rsid w:val="00D431BB"/>
    <w:rsid w:val="00D43269"/>
    <w:rsid w:val="00D4354F"/>
    <w:rsid w:val="00D43FDE"/>
    <w:rsid w:val="00D4448D"/>
    <w:rsid w:val="00D445AA"/>
    <w:rsid w:val="00D44A56"/>
    <w:rsid w:val="00D44E0E"/>
    <w:rsid w:val="00D455E8"/>
    <w:rsid w:val="00D456E6"/>
    <w:rsid w:val="00D46185"/>
    <w:rsid w:val="00D463ED"/>
    <w:rsid w:val="00D4661E"/>
    <w:rsid w:val="00D4687F"/>
    <w:rsid w:val="00D46B9A"/>
    <w:rsid w:val="00D46D40"/>
    <w:rsid w:val="00D474A7"/>
    <w:rsid w:val="00D47911"/>
    <w:rsid w:val="00D47950"/>
    <w:rsid w:val="00D47B6C"/>
    <w:rsid w:val="00D5027A"/>
    <w:rsid w:val="00D50358"/>
    <w:rsid w:val="00D5070A"/>
    <w:rsid w:val="00D50B57"/>
    <w:rsid w:val="00D50B92"/>
    <w:rsid w:val="00D50C93"/>
    <w:rsid w:val="00D5133B"/>
    <w:rsid w:val="00D518B9"/>
    <w:rsid w:val="00D518DB"/>
    <w:rsid w:val="00D51A3E"/>
    <w:rsid w:val="00D51B1D"/>
    <w:rsid w:val="00D51F3F"/>
    <w:rsid w:val="00D53BC0"/>
    <w:rsid w:val="00D5427D"/>
    <w:rsid w:val="00D5459D"/>
    <w:rsid w:val="00D54614"/>
    <w:rsid w:val="00D547B4"/>
    <w:rsid w:val="00D54B79"/>
    <w:rsid w:val="00D552D1"/>
    <w:rsid w:val="00D555C7"/>
    <w:rsid w:val="00D557A1"/>
    <w:rsid w:val="00D559F8"/>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3C9"/>
    <w:rsid w:val="00D636C9"/>
    <w:rsid w:val="00D6442A"/>
    <w:rsid w:val="00D6449D"/>
    <w:rsid w:val="00D646CA"/>
    <w:rsid w:val="00D64AB5"/>
    <w:rsid w:val="00D654CA"/>
    <w:rsid w:val="00D654EB"/>
    <w:rsid w:val="00D65711"/>
    <w:rsid w:val="00D65AE9"/>
    <w:rsid w:val="00D65F5C"/>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983"/>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35"/>
    <w:rsid w:val="00D81F55"/>
    <w:rsid w:val="00D827E3"/>
    <w:rsid w:val="00D829D5"/>
    <w:rsid w:val="00D83251"/>
    <w:rsid w:val="00D83AD1"/>
    <w:rsid w:val="00D83AFF"/>
    <w:rsid w:val="00D840C3"/>
    <w:rsid w:val="00D8420E"/>
    <w:rsid w:val="00D842AA"/>
    <w:rsid w:val="00D84349"/>
    <w:rsid w:val="00D84C45"/>
    <w:rsid w:val="00D85053"/>
    <w:rsid w:val="00D8590A"/>
    <w:rsid w:val="00D85A4B"/>
    <w:rsid w:val="00D85FF4"/>
    <w:rsid w:val="00D86005"/>
    <w:rsid w:val="00D8677B"/>
    <w:rsid w:val="00D869F9"/>
    <w:rsid w:val="00D86C0D"/>
    <w:rsid w:val="00D86C27"/>
    <w:rsid w:val="00D86CED"/>
    <w:rsid w:val="00D8712E"/>
    <w:rsid w:val="00D87C5D"/>
    <w:rsid w:val="00D9114D"/>
    <w:rsid w:val="00D911E7"/>
    <w:rsid w:val="00D91418"/>
    <w:rsid w:val="00D9181F"/>
    <w:rsid w:val="00D91A43"/>
    <w:rsid w:val="00D91A47"/>
    <w:rsid w:val="00D91CAF"/>
    <w:rsid w:val="00D92335"/>
    <w:rsid w:val="00D92ECD"/>
    <w:rsid w:val="00D92FAF"/>
    <w:rsid w:val="00D933B2"/>
    <w:rsid w:val="00D93B8B"/>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45F"/>
    <w:rsid w:val="00DA1B62"/>
    <w:rsid w:val="00DA1BE2"/>
    <w:rsid w:val="00DA1F38"/>
    <w:rsid w:val="00DA2707"/>
    <w:rsid w:val="00DA2805"/>
    <w:rsid w:val="00DA2B4E"/>
    <w:rsid w:val="00DA2D2E"/>
    <w:rsid w:val="00DA2DD5"/>
    <w:rsid w:val="00DA2E87"/>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839"/>
    <w:rsid w:val="00DB2B8F"/>
    <w:rsid w:val="00DB306E"/>
    <w:rsid w:val="00DB3072"/>
    <w:rsid w:val="00DB317D"/>
    <w:rsid w:val="00DB355F"/>
    <w:rsid w:val="00DB3A93"/>
    <w:rsid w:val="00DB3E91"/>
    <w:rsid w:val="00DB3F49"/>
    <w:rsid w:val="00DB4585"/>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1FDE"/>
    <w:rsid w:val="00DC226F"/>
    <w:rsid w:val="00DC27AE"/>
    <w:rsid w:val="00DC2AB5"/>
    <w:rsid w:val="00DC2DD0"/>
    <w:rsid w:val="00DC3959"/>
    <w:rsid w:val="00DC4052"/>
    <w:rsid w:val="00DC481E"/>
    <w:rsid w:val="00DC4B4A"/>
    <w:rsid w:val="00DC4B60"/>
    <w:rsid w:val="00DC4E94"/>
    <w:rsid w:val="00DC4F29"/>
    <w:rsid w:val="00DC50F7"/>
    <w:rsid w:val="00DC512D"/>
    <w:rsid w:val="00DC555C"/>
    <w:rsid w:val="00DC5753"/>
    <w:rsid w:val="00DC5AD5"/>
    <w:rsid w:val="00DC5C87"/>
    <w:rsid w:val="00DC5E5B"/>
    <w:rsid w:val="00DC6335"/>
    <w:rsid w:val="00DC643F"/>
    <w:rsid w:val="00DC6E8C"/>
    <w:rsid w:val="00DC6E8D"/>
    <w:rsid w:val="00DC71FD"/>
    <w:rsid w:val="00DC7445"/>
    <w:rsid w:val="00DC7E06"/>
    <w:rsid w:val="00DD00B8"/>
    <w:rsid w:val="00DD0E11"/>
    <w:rsid w:val="00DD1409"/>
    <w:rsid w:val="00DD148C"/>
    <w:rsid w:val="00DD179A"/>
    <w:rsid w:val="00DD1A40"/>
    <w:rsid w:val="00DD1B9A"/>
    <w:rsid w:val="00DD1F0F"/>
    <w:rsid w:val="00DD221A"/>
    <w:rsid w:val="00DD2AD2"/>
    <w:rsid w:val="00DD2AF7"/>
    <w:rsid w:val="00DD2ED9"/>
    <w:rsid w:val="00DD30F0"/>
    <w:rsid w:val="00DD32F1"/>
    <w:rsid w:val="00DD378B"/>
    <w:rsid w:val="00DD3CC6"/>
    <w:rsid w:val="00DD4603"/>
    <w:rsid w:val="00DD475A"/>
    <w:rsid w:val="00DD47EB"/>
    <w:rsid w:val="00DD5178"/>
    <w:rsid w:val="00DD5449"/>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DA4"/>
    <w:rsid w:val="00DE26F8"/>
    <w:rsid w:val="00DE286E"/>
    <w:rsid w:val="00DE29A7"/>
    <w:rsid w:val="00DE3604"/>
    <w:rsid w:val="00DE3A04"/>
    <w:rsid w:val="00DE450C"/>
    <w:rsid w:val="00DE4A02"/>
    <w:rsid w:val="00DE51A4"/>
    <w:rsid w:val="00DE5557"/>
    <w:rsid w:val="00DE577D"/>
    <w:rsid w:val="00DE57AD"/>
    <w:rsid w:val="00DE5894"/>
    <w:rsid w:val="00DE5DA6"/>
    <w:rsid w:val="00DE5FA6"/>
    <w:rsid w:val="00DE682B"/>
    <w:rsid w:val="00DE68C0"/>
    <w:rsid w:val="00DE6B45"/>
    <w:rsid w:val="00DE6EB6"/>
    <w:rsid w:val="00DE6F96"/>
    <w:rsid w:val="00DE7030"/>
    <w:rsid w:val="00DE721F"/>
    <w:rsid w:val="00DE7665"/>
    <w:rsid w:val="00DE7B14"/>
    <w:rsid w:val="00DE7BC1"/>
    <w:rsid w:val="00DF0DD9"/>
    <w:rsid w:val="00DF2387"/>
    <w:rsid w:val="00DF2E13"/>
    <w:rsid w:val="00DF342C"/>
    <w:rsid w:val="00DF344A"/>
    <w:rsid w:val="00DF4964"/>
    <w:rsid w:val="00DF4D0A"/>
    <w:rsid w:val="00DF5244"/>
    <w:rsid w:val="00DF5253"/>
    <w:rsid w:val="00DF5E93"/>
    <w:rsid w:val="00DF624A"/>
    <w:rsid w:val="00DF68EE"/>
    <w:rsid w:val="00DF742A"/>
    <w:rsid w:val="00DF7575"/>
    <w:rsid w:val="00E00093"/>
    <w:rsid w:val="00E00508"/>
    <w:rsid w:val="00E009AE"/>
    <w:rsid w:val="00E00C8F"/>
    <w:rsid w:val="00E0132B"/>
    <w:rsid w:val="00E015E9"/>
    <w:rsid w:val="00E01CEC"/>
    <w:rsid w:val="00E01F61"/>
    <w:rsid w:val="00E01FD6"/>
    <w:rsid w:val="00E02D39"/>
    <w:rsid w:val="00E04826"/>
    <w:rsid w:val="00E04BF5"/>
    <w:rsid w:val="00E055EA"/>
    <w:rsid w:val="00E05A6F"/>
    <w:rsid w:val="00E05AB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4FA"/>
    <w:rsid w:val="00E12718"/>
    <w:rsid w:val="00E12A75"/>
    <w:rsid w:val="00E12B2B"/>
    <w:rsid w:val="00E12CF4"/>
    <w:rsid w:val="00E1320F"/>
    <w:rsid w:val="00E13570"/>
    <w:rsid w:val="00E13A0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09"/>
    <w:rsid w:val="00E231FC"/>
    <w:rsid w:val="00E23588"/>
    <w:rsid w:val="00E23E48"/>
    <w:rsid w:val="00E23E9E"/>
    <w:rsid w:val="00E2415F"/>
    <w:rsid w:val="00E243D5"/>
    <w:rsid w:val="00E24437"/>
    <w:rsid w:val="00E24C5C"/>
    <w:rsid w:val="00E24E40"/>
    <w:rsid w:val="00E251A0"/>
    <w:rsid w:val="00E251E9"/>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20A"/>
    <w:rsid w:val="00E3446A"/>
    <w:rsid w:val="00E345E8"/>
    <w:rsid w:val="00E35379"/>
    <w:rsid w:val="00E353F1"/>
    <w:rsid w:val="00E358AC"/>
    <w:rsid w:val="00E35B13"/>
    <w:rsid w:val="00E35BF2"/>
    <w:rsid w:val="00E35C25"/>
    <w:rsid w:val="00E35E2F"/>
    <w:rsid w:val="00E36080"/>
    <w:rsid w:val="00E3657F"/>
    <w:rsid w:val="00E376C5"/>
    <w:rsid w:val="00E37F23"/>
    <w:rsid w:val="00E400DD"/>
    <w:rsid w:val="00E40E82"/>
    <w:rsid w:val="00E41F28"/>
    <w:rsid w:val="00E41F9E"/>
    <w:rsid w:val="00E4266D"/>
    <w:rsid w:val="00E42B5E"/>
    <w:rsid w:val="00E42E01"/>
    <w:rsid w:val="00E43435"/>
    <w:rsid w:val="00E4418B"/>
    <w:rsid w:val="00E441DC"/>
    <w:rsid w:val="00E4452F"/>
    <w:rsid w:val="00E4490C"/>
    <w:rsid w:val="00E44B59"/>
    <w:rsid w:val="00E45132"/>
    <w:rsid w:val="00E45138"/>
    <w:rsid w:val="00E4537F"/>
    <w:rsid w:val="00E45382"/>
    <w:rsid w:val="00E45732"/>
    <w:rsid w:val="00E45FCA"/>
    <w:rsid w:val="00E47732"/>
    <w:rsid w:val="00E479C5"/>
    <w:rsid w:val="00E50E49"/>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21"/>
    <w:rsid w:val="00E54D55"/>
    <w:rsid w:val="00E54D98"/>
    <w:rsid w:val="00E558D7"/>
    <w:rsid w:val="00E5680B"/>
    <w:rsid w:val="00E56A08"/>
    <w:rsid w:val="00E571BF"/>
    <w:rsid w:val="00E571DA"/>
    <w:rsid w:val="00E57337"/>
    <w:rsid w:val="00E573EB"/>
    <w:rsid w:val="00E6002E"/>
    <w:rsid w:val="00E602DB"/>
    <w:rsid w:val="00E607CF"/>
    <w:rsid w:val="00E609DE"/>
    <w:rsid w:val="00E6149A"/>
    <w:rsid w:val="00E614C7"/>
    <w:rsid w:val="00E61609"/>
    <w:rsid w:val="00E61AA0"/>
    <w:rsid w:val="00E6204B"/>
    <w:rsid w:val="00E62082"/>
    <w:rsid w:val="00E622D1"/>
    <w:rsid w:val="00E622FD"/>
    <w:rsid w:val="00E6245E"/>
    <w:rsid w:val="00E62E4D"/>
    <w:rsid w:val="00E62E88"/>
    <w:rsid w:val="00E63126"/>
    <w:rsid w:val="00E63CC6"/>
    <w:rsid w:val="00E63DD3"/>
    <w:rsid w:val="00E644D3"/>
    <w:rsid w:val="00E64DE1"/>
    <w:rsid w:val="00E65758"/>
    <w:rsid w:val="00E65EE8"/>
    <w:rsid w:val="00E660FC"/>
    <w:rsid w:val="00E66372"/>
    <w:rsid w:val="00E668B1"/>
    <w:rsid w:val="00E66DF3"/>
    <w:rsid w:val="00E670E5"/>
    <w:rsid w:val="00E67348"/>
    <w:rsid w:val="00E675B1"/>
    <w:rsid w:val="00E676A3"/>
    <w:rsid w:val="00E7033F"/>
    <w:rsid w:val="00E712C9"/>
    <w:rsid w:val="00E713BF"/>
    <w:rsid w:val="00E713C3"/>
    <w:rsid w:val="00E71555"/>
    <w:rsid w:val="00E7175B"/>
    <w:rsid w:val="00E71E28"/>
    <w:rsid w:val="00E71FD8"/>
    <w:rsid w:val="00E72EFC"/>
    <w:rsid w:val="00E73437"/>
    <w:rsid w:val="00E73490"/>
    <w:rsid w:val="00E735A0"/>
    <w:rsid w:val="00E7365E"/>
    <w:rsid w:val="00E73747"/>
    <w:rsid w:val="00E742BB"/>
    <w:rsid w:val="00E742EB"/>
    <w:rsid w:val="00E743A0"/>
    <w:rsid w:val="00E746ED"/>
    <w:rsid w:val="00E74A28"/>
    <w:rsid w:val="00E74F24"/>
    <w:rsid w:val="00E754A8"/>
    <w:rsid w:val="00E755B5"/>
    <w:rsid w:val="00E76118"/>
    <w:rsid w:val="00E761AB"/>
    <w:rsid w:val="00E7644A"/>
    <w:rsid w:val="00E76480"/>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5B3"/>
    <w:rsid w:val="00E93F10"/>
    <w:rsid w:val="00E93FC5"/>
    <w:rsid w:val="00E9427F"/>
    <w:rsid w:val="00E951B2"/>
    <w:rsid w:val="00E9582B"/>
    <w:rsid w:val="00E97F4E"/>
    <w:rsid w:val="00EA02AA"/>
    <w:rsid w:val="00EA02C2"/>
    <w:rsid w:val="00EA1342"/>
    <w:rsid w:val="00EA2060"/>
    <w:rsid w:val="00EA2383"/>
    <w:rsid w:val="00EA30D1"/>
    <w:rsid w:val="00EA3230"/>
    <w:rsid w:val="00EA34EC"/>
    <w:rsid w:val="00EA3762"/>
    <w:rsid w:val="00EA4102"/>
    <w:rsid w:val="00EA478F"/>
    <w:rsid w:val="00EA49A9"/>
    <w:rsid w:val="00EA4AB9"/>
    <w:rsid w:val="00EA4CE7"/>
    <w:rsid w:val="00EA4F03"/>
    <w:rsid w:val="00EA575D"/>
    <w:rsid w:val="00EA627E"/>
    <w:rsid w:val="00EA672D"/>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BD0"/>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24F"/>
    <w:rsid w:val="00EC14B0"/>
    <w:rsid w:val="00EC1569"/>
    <w:rsid w:val="00EC1A21"/>
    <w:rsid w:val="00EC1AD0"/>
    <w:rsid w:val="00EC1FFC"/>
    <w:rsid w:val="00EC23BF"/>
    <w:rsid w:val="00EC2431"/>
    <w:rsid w:val="00EC2456"/>
    <w:rsid w:val="00EC2483"/>
    <w:rsid w:val="00EC24D9"/>
    <w:rsid w:val="00EC272F"/>
    <w:rsid w:val="00EC2A33"/>
    <w:rsid w:val="00EC2B6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396"/>
    <w:rsid w:val="00ED04AC"/>
    <w:rsid w:val="00ED0889"/>
    <w:rsid w:val="00ED095F"/>
    <w:rsid w:val="00ED0BFA"/>
    <w:rsid w:val="00ED0BFB"/>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9C"/>
    <w:rsid w:val="00ED69F9"/>
    <w:rsid w:val="00ED70D2"/>
    <w:rsid w:val="00ED70DC"/>
    <w:rsid w:val="00ED77C0"/>
    <w:rsid w:val="00ED7D25"/>
    <w:rsid w:val="00EE03B1"/>
    <w:rsid w:val="00EE04F3"/>
    <w:rsid w:val="00EE07CD"/>
    <w:rsid w:val="00EE0C18"/>
    <w:rsid w:val="00EE12FF"/>
    <w:rsid w:val="00EE1325"/>
    <w:rsid w:val="00EE135A"/>
    <w:rsid w:val="00EE1CEE"/>
    <w:rsid w:val="00EE1F5E"/>
    <w:rsid w:val="00EE2A05"/>
    <w:rsid w:val="00EE2E3C"/>
    <w:rsid w:val="00EE313E"/>
    <w:rsid w:val="00EE3A65"/>
    <w:rsid w:val="00EE3B4C"/>
    <w:rsid w:val="00EE3B86"/>
    <w:rsid w:val="00EE3BDF"/>
    <w:rsid w:val="00EE402F"/>
    <w:rsid w:val="00EE4544"/>
    <w:rsid w:val="00EE4640"/>
    <w:rsid w:val="00EE48F9"/>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2E8"/>
    <w:rsid w:val="00EF5469"/>
    <w:rsid w:val="00EF54EF"/>
    <w:rsid w:val="00EF5672"/>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542"/>
    <w:rsid w:val="00F0460C"/>
    <w:rsid w:val="00F04641"/>
    <w:rsid w:val="00F04986"/>
    <w:rsid w:val="00F0498C"/>
    <w:rsid w:val="00F04C2B"/>
    <w:rsid w:val="00F04FC3"/>
    <w:rsid w:val="00F05120"/>
    <w:rsid w:val="00F053B7"/>
    <w:rsid w:val="00F05C9B"/>
    <w:rsid w:val="00F06C85"/>
    <w:rsid w:val="00F06D80"/>
    <w:rsid w:val="00F06FB1"/>
    <w:rsid w:val="00F07545"/>
    <w:rsid w:val="00F075D1"/>
    <w:rsid w:val="00F07A76"/>
    <w:rsid w:val="00F10195"/>
    <w:rsid w:val="00F10BEB"/>
    <w:rsid w:val="00F10F1C"/>
    <w:rsid w:val="00F11124"/>
    <w:rsid w:val="00F11354"/>
    <w:rsid w:val="00F11464"/>
    <w:rsid w:val="00F11599"/>
    <w:rsid w:val="00F11673"/>
    <w:rsid w:val="00F11A60"/>
    <w:rsid w:val="00F11AAB"/>
    <w:rsid w:val="00F122AD"/>
    <w:rsid w:val="00F13460"/>
    <w:rsid w:val="00F13507"/>
    <w:rsid w:val="00F13BBB"/>
    <w:rsid w:val="00F145E6"/>
    <w:rsid w:val="00F148DD"/>
    <w:rsid w:val="00F15152"/>
    <w:rsid w:val="00F152F1"/>
    <w:rsid w:val="00F15519"/>
    <w:rsid w:val="00F15C86"/>
    <w:rsid w:val="00F1655A"/>
    <w:rsid w:val="00F16572"/>
    <w:rsid w:val="00F16BB0"/>
    <w:rsid w:val="00F1744A"/>
    <w:rsid w:val="00F17C95"/>
    <w:rsid w:val="00F17E80"/>
    <w:rsid w:val="00F20EE1"/>
    <w:rsid w:val="00F21125"/>
    <w:rsid w:val="00F211F7"/>
    <w:rsid w:val="00F213B0"/>
    <w:rsid w:val="00F21740"/>
    <w:rsid w:val="00F22741"/>
    <w:rsid w:val="00F22B4F"/>
    <w:rsid w:val="00F242D8"/>
    <w:rsid w:val="00F24302"/>
    <w:rsid w:val="00F24351"/>
    <w:rsid w:val="00F24A2E"/>
    <w:rsid w:val="00F24AF0"/>
    <w:rsid w:val="00F24B50"/>
    <w:rsid w:val="00F25037"/>
    <w:rsid w:val="00F254B5"/>
    <w:rsid w:val="00F2557F"/>
    <w:rsid w:val="00F257B1"/>
    <w:rsid w:val="00F25CEE"/>
    <w:rsid w:val="00F2648E"/>
    <w:rsid w:val="00F26756"/>
    <w:rsid w:val="00F26C78"/>
    <w:rsid w:val="00F271E5"/>
    <w:rsid w:val="00F27591"/>
    <w:rsid w:val="00F276BB"/>
    <w:rsid w:val="00F277D6"/>
    <w:rsid w:val="00F27D39"/>
    <w:rsid w:val="00F27DE1"/>
    <w:rsid w:val="00F3035E"/>
    <w:rsid w:val="00F30851"/>
    <w:rsid w:val="00F30A6D"/>
    <w:rsid w:val="00F3172C"/>
    <w:rsid w:val="00F3175C"/>
    <w:rsid w:val="00F3181E"/>
    <w:rsid w:val="00F31F47"/>
    <w:rsid w:val="00F321CA"/>
    <w:rsid w:val="00F325E9"/>
    <w:rsid w:val="00F3272F"/>
    <w:rsid w:val="00F340E8"/>
    <w:rsid w:val="00F3565E"/>
    <w:rsid w:val="00F366AF"/>
    <w:rsid w:val="00F368FD"/>
    <w:rsid w:val="00F36B33"/>
    <w:rsid w:val="00F36D39"/>
    <w:rsid w:val="00F3750D"/>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4B5E"/>
    <w:rsid w:val="00F45485"/>
    <w:rsid w:val="00F4577B"/>
    <w:rsid w:val="00F45C07"/>
    <w:rsid w:val="00F45D8F"/>
    <w:rsid w:val="00F46001"/>
    <w:rsid w:val="00F4677B"/>
    <w:rsid w:val="00F474F1"/>
    <w:rsid w:val="00F47DDF"/>
    <w:rsid w:val="00F47F4E"/>
    <w:rsid w:val="00F500B2"/>
    <w:rsid w:val="00F50884"/>
    <w:rsid w:val="00F50A23"/>
    <w:rsid w:val="00F50AA9"/>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3FA"/>
    <w:rsid w:val="00F57550"/>
    <w:rsid w:val="00F57E2D"/>
    <w:rsid w:val="00F6062E"/>
    <w:rsid w:val="00F60F59"/>
    <w:rsid w:val="00F610F2"/>
    <w:rsid w:val="00F61185"/>
    <w:rsid w:val="00F61232"/>
    <w:rsid w:val="00F6194D"/>
    <w:rsid w:val="00F62371"/>
    <w:rsid w:val="00F638EB"/>
    <w:rsid w:val="00F63C3D"/>
    <w:rsid w:val="00F63CA2"/>
    <w:rsid w:val="00F64060"/>
    <w:rsid w:val="00F643A4"/>
    <w:rsid w:val="00F644AE"/>
    <w:rsid w:val="00F64D1A"/>
    <w:rsid w:val="00F6502E"/>
    <w:rsid w:val="00F65218"/>
    <w:rsid w:val="00F6590A"/>
    <w:rsid w:val="00F65E99"/>
    <w:rsid w:val="00F662A1"/>
    <w:rsid w:val="00F66603"/>
    <w:rsid w:val="00F6670E"/>
    <w:rsid w:val="00F667C1"/>
    <w:rsid w:val="00F668B0"/>
    <w:rsid w:val="00F66BC6"/>
    <w:rsid w:val="00F66CCD"/>
    <w:rsid w:val="00F677AA"/>
    <w:rsid w:val="00F678E0"/>
    <w:rsid w:val="00F67BFB"/>
    <w:rsid w:val="00F67F9A"/>
    <w:rsid w:val="00F70343"/>
    <w:rsid w:val="00F7101E"/>
    <w:rsid w:val="00F7124C"/>
    <w:rsid w:val="00F71879"/>
    <w:rsid w:val="00F71B6D"/>
    <w:rsid w:val="00F71F8E"/>
    <w:rsid w:val="00F72398"/>
    <w:rsid w:val="00F7270E"/>
    <w:rsid w:val="00F7284F"/>
    <w:rsid w:val="00F728F4"/>
    <w:rsid w:val="00F72CD3"/>
    <w:rsid w:val="00F73E23"/>
    <w:rsid w:val="00F7418E"/>
    <w:rsid w:val="00F74588"/>
    <w:rsid w:val="00F74649"/>
    <w:rsid w:val="00F74867"/>
    <w:rsid w:val="00F754FA"/>
    <w:rsid w:val="00F75E22"/>
    <w:rsid w:val="00F75EF8"/>
    <w:rsid w:val="00F76314"/>
    <w:rsid w:val="00F76324"/>
    <w:rsid w:val="00F76649"/>
    <w:rsid w:val="00F76D63"/>
    <w:rsid w:val="00F76E84"/>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765"/>
    <w:rsid w:val="00F81C11"/>
    <w:rsid w:val="00F82023"/>
    <w:rsid w:val="00F82024"/>
    <w:rsid w:val="00F828D2"/>
    <w:rsid w:val="00F83333"/>
    <w:rsid w:val="00F83AB8"/>
    <w:rsid w:val="00F83BF8"/>
    <w:rsid w:val="00F83E3A"/>
    <w:rsid w:val="00F8426B"/>
    <w:rsid w:val="00F84616"/>
    <w:rsid w:val="00F84A78"/>
    <w:rsid w:val="00F84C45"/>
    <w:rsid w:val="00F855FE"/>
    <w:rsid w:val="00F8563B"/>
    <w:rsid w:val="00F85B44"/>
    <w:rsid w:val="00F85FE1"/>
    <w:rsid w:val="00F86201"/>
    <w:rsid w:val="00F862BE"/>
    <w:rsid w:val="00F86412"/>
    <w:rsid w:val="00F864C9"/>
    <w:rsid w:val="00F8656D"/>
    <w:rsid w:val="00F866F7"/>
    <w:rsid w:val="00F86C6F"/>
    <w:rsid w:val="00F87351"/>
    <w:rsid w:val="00F87C9B"/>
    <w:rsid w:val="00F87E80"/>
    <w:rsid w:val="00F915A4"/>
    <w:rsid w:val="00F91648"/>
    <w:rsid w:val="00F91660"/>
    <w:rsid w:val="00F9208B"/>
    <w:rsid w:val="00F92999"/>
    <w:rsid w:val="00F92E8B"/>
    <w:rsid w:val="00F9312D"/>
    <w:rsid w:val="00F93282"/>
    <w:rsid w:val="00F935FA"/>
    <w:rsid w:val="00F9413F"/>
    <w:rsid w:val="00F941C0"/>
    <w:rsid w:val="00F942F3"/>
    <w:rsid w:val="00F945A5"/>
    <w:rsid w:val="00F94ACE"/>
    <w:rsid w:val="00F95497"/>
    <w:rsid w:val="00F9594B"/>
    <w:rsid w:val="00F95B91"/>
    <w:rsid w:val="00F9633E"/>
    <w:rsid w:val="00F965C1"/>
    <w:rsid w:val="00F97D2E"/>
    <w:rsid w:val="00F97E35"/>
    <w:rsid w:val="00F97EF5"/>
    <w:rsid w:val="00FA01D1"/>
    <w:rsid w:val="00FA036B"/>
    <w:rsid w:val="00FA042A"/>
    <w:rsid w:val="00FA0BA8"/>
    <w:rsid w:val="00FA0ED3"/>
    <w:rsid w:val="00FA1414"/>
    <w:rsid w:val="00FA2066"/>
    <w:rsid w:val="00FA2232"/>
    <w:rsid w:val="00FA2C46"/>
    <w:rsid w:val="00FA2F62"/>
    <w:rsid w:val="00FA3C2F"/>
    <w:rsid w:val="00FA45AC"/>
    <w:rsid w:val="00FA4711"/>
    <w:rsid w:val="00FA4727"/>
    <w:rsid w:val="00FA4995"/>
    <w:rsid w:val="00FA4ABD"/>
    <w:rsid w:val="00FA57CD"/>
    <w:rsid w:val="00FA5A0E"/>
    <w:rsid w:val="00FA668D"/>
    <w:rsid w:val="00FA6B65"/>
    <w:rsid w:val="00FA7126"/>
    <w:rsid w:val="00FA753F"/>
    <w:rsid w:val="00FA7C08"/>
    <w:rsid w:val="00FA7F58"/>
    <w:rsid w:val="00FA7FAC"/>
    <w:rsid w:val="00FB1368"/>
    <w:rsid w:val="00FB14D4"/>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4EC"/>
    <w:rsid w:val="00FB569A"/>
    <w:rsid w:val="00FB5CFE"/>
    <w:rsid w:val="00FB5D2E"/>
    <w:rsid w:val="00FB64CB"/>
    <w:rsid w:val="00FB665D"/>
    <w:rsid w:val="00FB7061"/>
    <w:rsid w:val="00FB75E2"/>
    <w:rsid w:val="00FB78DD"/>
    <w:rsid w:val="00FB7EBB"/>
    <w:rsid w:val="00FC0200"/>
    <w:rsid w:val="00FC0831"/>
    <w:rsid w:val="00FC0BDD"/>
    <w:rsid w:val="00FC0EF6"/>
    <w:rsid w:val="00FC0FE4"/>
    <w:rsid w:val="00FC13D1"/>
    <w:rsid w:val="00FC1BFD"/>
    <w:rsid w:val="00FC1C8F"/>
    <w:rsid w:val="00FC26D7"/>
    <w:rsid w:val="00FC2DE9"/>
    <w:rsid w:val="00FC2F88"/>
    <w:rsid w:val="00FC3359"/>
    <w:rsid w:val="00FC3383"/>
    <w:rsid w:val="00FC385B"/>
    <w:rsid w:val="00FC3B0E"/>
    <w:rsid w:val="00FC3DC5"/>
    <w:rsid w:val="00FC4260"/>
    <w:rsid w:val="00FC4655"/>
    <w:rsid w:val="00FC4934"/>
    <w:rsid w:val="00FC5162"/>
    <w:rsid w:val="00FC6214"/>
    <w:rsid w:val="00FC64CF"/>
    <w:rsid w:val="00FC6F1E"/>
    <w:rsid w:val="00FC76F4"/>
    <w:rsid w:val="00FC78D1"/>
    <w:rsid w:val="00FC7B9C"/>
    <w:rsid w:val="00FD047C"/>
    <w:rsid w:val="00FD13B1"/>
    <w:rsid w:val="00FD1562"/>
    <w:rsid w:val="00FD156F"/>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98E"/>
    <w:rsid w:val="00FE2B74"/>
    <w:rsid w:val="00FE3239"/>
    <w:rsid w:val="00FE3896"/>
    <w:rsid w:val="00FE38E4"/>
    <w:rsid w:val="00FE3953"/>
    <w:rsid w:val="00FE3F66"/>
    <w:rsid w:val="00FE3F97"/>
    <w:rsid w:val="00FE4178"/>
    <w:rsid w:val="00FE48B2"/>
    <w:rsid w:val="00FE4CC9"/>
    <w:rsid w:val="00FE5207"/>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3D6"/>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18E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6">
    <w:name w:val="Стиль1"/>
    <w:basedOn w:val="27"/>
    <w:link w:val="17"/>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Lists,Paragraphe de liste1,Bulletr List Paragraph,列出段落,列出段落1,Parágrafo da Lista1,リスト段落1,List Paragraph11,Colorful List - Accent 11,????,????1,?????1,Párrafo de lista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Lists Знак,Paragraphe de liste1 Знак,Bulletr List Paragraph Знак,列出段落 Знак,列出段落1 Знак,Parágrafo da Lista1 Знак,リスト段落1 Знак,???? Знак,????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f">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rsid w:val="00CF489F"/>
    <w:pPr>
      <w:tabs>
        <w:tab w:val="left" w:pos="567"/>
      </w:tabs>
      <w:spacing w:before="57"/>
      <w:ind w:left="567" w:hanging="567"/>
    </w:pPr>
  </w:style>
  <w:style w:type="paragraph" w:customStyle="1" w:styleId="1ff1">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3"/>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47"/>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49"/>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8"/>
    <w:rsid w:val="00A4035F"/>
    <w:pPr>
      <w:spacing w:before="100" w:beforeAutospacing="1" w:after="100" w:afterAutospacing="1"/>
    </w:pPr>
  </w:style>
  <w:style w:type="paragraph" w:customStyle="1" w:styleId="15">
    <w:name w:val="Основной текст + По ширине Первая строка:  15 см"/>
    <w:autoRedefine/>
    <w:qFormat/>
    <w:rsid w:val="006D7BC8"/>
    <w:pPr>
      <w:numPr>
        <w:numId w:val="64"/>
      </w:numPr>
      <w:contextualSpacing/>
      <w:jc w:val="both"/>
    </w:pPr>
    <w:rPr>
      <w:rFonts w:ascii="Times New Roman" w:eastAsia="Times New Roman" w:hAnsi="Times New Roman"/>
      <w:b/>
      <w:sz w:val="24"/>
      <w:szCs w:val="24"/>
    </w:rPr>
  </w:style>
  <w:style w:type="character" w:customStyle="1" w:styleId="cardmaininfocontent2">
    <w:name w:val="cardmaininfo__content2"/>
    <w:basedOn w:val="a9"/>
    <w:rsid w:val="00602073"/>
    <w:rPr>
      <w:vanish w:val="0"/>
      <w:webHidden w:val="0"/>
      <w:specVanish w:val="0"/>
    </w:rPr>
  </w:style>
  <w:style w:type="table" w:customStyle="1" w:styleId="TableNormal">
    <w:name w:val="Table Normal"/>
    <w:rsid w:val="00692015"/>
    <w:rPr>
      <w:rFonts w:ascii="Times New Roman" w:eastAsia="Times New Roman" w:hAnsi="Times New Roman"/>
      <w:sz w:val="24"/>
      <w:szCs w:val="24"/>
    </w:rPr>
    <w:tblPr>
      <w:tblCellMar>
        <w:top w:w="0" w:type="dxa"/>
        <w:left w:w="0" w:type="dxa"/>
        <w:bottom w:w="0" w:type="dxa"/>
        <w:right w:w="0" w:type="dxa"/>
      </w:tblCellMar>
    </w:tblPr>
  </w:style>
  <w:style w:type="paragraph" w:customStyle="1" w:styleId="ListParagraph2">
    <w:name w:val="List Paragraph2"/>
    <w:basedOn w:val="a8"/>
    <w:rsid w:val="00E4266D"/>
    <w:pPr>
      <w:suppressAutoHyphens/>
      <w:spacing w:line="100" w:lineRule="atLeast"/>
      <w:ind w:left="720"/>
    </w:pPr>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245">
      <w:bodyDiv w:val="1"/>
      <w:marLeft w:val="0"/>
      <w:marRight w:val="0"/>
      <w:marTop w:val="0"/>
      <w:marBottom w:val="0"/>
      <w:divBdr>
        <w:top w:val="none" w:sz="0" w:space="0" w:color="auto"/>
        <w:left w:val="none" w:sz="0" w:space="0" w:color="auto"/>
        <w:bottom w:val="none" w:sz="0" w:space="0" w:color="auto"/>
        <w:right w:val="none" w:sz="0" w:space="0" w:color="auto"/>
      </w:divBdr>
    </w:div>
    <w:div w:id="67193563">
      <w:bodyDiv w:val="1"/>
      <w:marLeft w:val="0"/>
      <w:marRight w:val="0"/>
      <w:marTop w:val="0"/>
      <w:marBottom w:val="0"/>
      <w:divBdr>
        <w:top w:val="none" w:sz="0" w:space="0" w:color="auto"/>
        <w:left w:val="none" w:sz="0" w:space="0" w:color="auto"/>
        <w:bottom w:val="none" w:sz="0" w:space="0" w:color="auto"/>
        <w:right w:val="none" w:sz="0" w:space="0" w:color="auto"/>
      </w:divBdr>
    </w:div>
    <w:div w:id="75829628">
      <w:bodyDiv w:val="1"/>
      <w:marLeft w:val="0"/>
      <w:marRight w:val="0"/>
      <w:marTop w:val="0"/>
      <w:marBottom w:val="0"/>
      <w:divBdr>
        <w:top w:val="none" w:sz="0" w:space="0" w:color="auto"/>
        <w:left w:val="none" w:sz="0" w:space="0" w:color="auto"/>
        <w:bottom w:val="none" w:sz="0" w:space="0" w:color="auto"/>
        <w:right w:val="none" w:sz="0" w:space="0" w:color="auto"/>
      </w:divBdr>
    </w:div>
    <w:div w:id="90664686">
      <w:bodyDiv w:val="1"/>
      <w:marLeft w:val="0"/>
      <w:marRight w:val="0"/>
      <w:marTop w:val="0"/>
      <w:marBottom w:val="0"/>
      <w:divBdr>
        <w:top w:val="none" w:sz="0" w:space="0" w:color="auto"/>
        <w:left w:val="none" w:sz="0" w:space="0" w:color="auto"/>
        <w:bottom w:val="none" w:sz="0" w:space="0" w:color="auto"/>
        <w:right w:val="none" w:sz="0" w:space="0" w:color="auto"/>
      </w:divBdr>
    </w:div>
    <w:div w:id="17022488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35480421">
      <w:bodyDiv w:val="1"/>
      <w:marLeft w:val="0"/>
      <w:marRight w:val="0"/>
      <w:marTop w:val="0"/>
      <w:marBottom w:val="0"/>
      <w:divBdr>
        <w:top w:val="none" w:sz="0" w:space="0" w:color="auto"/>
        <w:left w:val="none" w:sz="0" w:space="0" w:color="auto"/>
        <w:bottom w:val="none" w:sz="0" w:space="0" w:color="auto"/>
        <w:right w:val="none" w:sz="0" w:space="0" w:color="auto"/>
      </w:divBdr>
    </w:div>
    <w:div w:id="27224932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51882442">
      <w:bodyDiv w:val="1"/>
      <w:marLeft w:val="0"/>
      <w:marRight w:val="0"/>
      <w:marTop w:val="0"/>
      <w:marBottom w:val="0"/>
      <w:divBdr>
        <w:top w:val="none" w:sz="0" w:space="0" w:color="auto"/>
        <w:left w:val="none" w:sz="0" w:space="0" w:color="auto"/>
        <w:bottom w:val="none" w:sz="0" w:space="0" w:color="auto"/>
        <w:right w:val="none" w:sz="0" w:space="0" w:color="auto"/>
      </w:divBdr>
    </w:div>
    <w:div w:id="362676747">
      <w:bodyDiv w:val="1"/>
      <w:marLeft w:val="0"/>
      <w:marRight w:val="0"/>
      <w:marTop w:val="0"/>
      <w:marBottom w:val="0"/>
      <w:divBdr>
        <w:top w:val="none" w:sz="0" w:space="0" w:color="auto"/>
        <w:left w:val="none" w:sz="0" w:space="0" w:color="auto"/>
        <w:bottom w:val="none" w:sz="0" w:space="0" w:color="auto"/>
        <w:right w:val="none" w:sz="0" w:space="0" w:color="auto"/>
      </w:divBdr>
    </w:div>
    <w:div w:id="36498666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96770200">
      <w:bodyDiv w:val="1"/>
      <w:marLeft w:val="0"/>
      <w:marRight w:val="0"/>
      <w:marTop w:val="0"/>
      <w:marBottom w:val="0"/>
      <w:divBdr>
        <w:top w:val="none" w:sz="0" w:space="0" w:color="auto"/>
        <w:left w:val="none" w:sz="0" w:space="0" w:color="auto"/>
        <w:bottom w:val="none" w:sz="0" w:space="0" w:color="auto"/>
        <w:right w:val="none" w:sz="0" w:space="0" w:color="auto"/>
      </w:divBdr>
    </w:div>
    <w:div w:id="505947352">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1499327">
      <w:bodyDiv w:val="1"/>
      <w:marLeft w:val="0"/>
      <w:marRight w:val="0"/>
      <w:marTop w:val="0"/>
      <w:marBottom w:val="0"/>
      <w:divBdr>
        <w:top w:val="none" w:sz="0" w:space="0" w:color="auto"/>
        <w:left w:val="none" w:sz="0" w:space="0" w:color="auto"/>
        <w:bottom w:val="none" w:sz="0" w:space="0" w:color="auto"/>
        <w:right w:val="none" w:sz="0" w:space="0" w:color="auto"/>
      </w:divBdr>
    </w:div>
    <w:div w:id="559363990">
      <w:bodyDiv w:val="1"/>
      <w:marLeft w:val="0"/>
      <w:marRight w:val="0"/>
      <w:marTop w:val="0"/>
      <w:marBottom w:val="0"/>
      <w:divBdr>
        <w:top w:val="none" w:sz="0" w:space="0" w:color="auto"/>
        <w:left w:val="none" w:sz="0" w:space="0" w:color="auto"/>
        <w:bottom w:val="none" w:sz="0" w:space="0" w:color="auto"/>
        <w:right w:val="none" w:sz="0" w:space="0" w:color="auto"/>
      </w:divBdr>
    </w:div>
    <w:div w:id="573395244">
      <w:bodyDiv w:val="1"/>
      <w:marLeft w:val="0"/>
      <w:marRight w:val="0"/>
      <w:marTop w:val="0"/>
      <w:marBottom w:val="0"/>
      <w:divBdr>
        <w:top w:val="none" w:sz="0" w:space="0" w:color="auto"/>
        <w:left w:val="none" w:sz="0" w:space="0" w:color="auto"/>
        <w:bottom w:val="none" w:sz="0" w:space="0" w:color="auto"/>
        <w:right w:val="none" w:sz="0" w:space="0" w:color="auto"/>
      </w:divBdr>
    </w:div>
    <w:div w:id="590701304">
      <w:bodyDiv w:val="1"/>
      <w:marLeft w:val="0"/>
      <w:marRight w:val="0"/>
      <w:marTop w:val="0"/>
      <w:marBottom w:val="0"/>
      <w:divBdr>
        <w:top w:val="none" w:sz="0" w:space="0" w:color="auto"/>
        <w:left w:val="none" w:sz="0" w:space="0" w:color="auto"/>
        <w:bottom w:val="none" w:sz="0" w:space="0" w:color="auto"/>
        <w:right w:val="none" w:sz="0" w:space="0" w:color="auto"/>
      </w:divBdr>
    </w:div>
    <w:div w:id="601962424">
      <w:bodyDiv w:val="1"/>
      <w:marLeft w:val="0"/>
      <w:marRight w:val="0"/>
      <w:marTop w:val="0"/>
      <w:marBottom w:val="0"/>
      <w:divBdr>
        <w:top w:val="none" w:sz="0" w:space="0" w:color="auto"/>
        <w:left w:val="none" w:sz="0" w:space="0" w:color="auto"/>
        <w:bottom w:val="none" w:sz="0" w:space="0" w:color="auto"/>
        <w:right w:val="none" w:sz="0" w:space="0" w:color="auto"/>
      </w:divBdr>
      <w:divsChild>
        <w:div w:id="1554850518">
          <w:marLeft w:val="0"/>
          <w:marRight w:val="0"/>
          <w:marTop w:val="0"/>
          <w:marBottom w:val="0"/>
          <w:divBdr>
            <w:top w:val="none" w:sz="0" w:space="0" w:color="auto"/>
            <w:left w:val="none" w:sz="0" w:space="0" w:color="auto"/>
            <w:bottom w:val="none" w:sz="0" w:space="0" w:color="auto"/>
            <w:right w:val="none" w:sz="0" w:space="0" w:color="auto"/>
          </w:divBdr>
        </w:div>
      </w:divsChild>
    </w:div>
    <w:div w:id="608514821">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496862">
      <w:bodyDiv w:val="1"/>
      <w:marLeft w:val="0"/>
      <w:marRight w:val="0"/>
      <w:marTop w:val="0"/>
      <w:marBottom w:val="0"/>
      <w:divBdr>
        <w:top w:val="none" w:sz="0" w:space="0" w:color="auto"/>
        <w:left w:val="none" w:sz="0" w:space="0" w:color="auto"/>
        <w:bottom w:val="none" w:sz="0" w:space="0" w:color="auto"/>
        <w:right w:val="none" w:sz="0" w:space="0" w:color="auto"/>
      </w:divBdr>
    </w:div>
    <w:div w:id="712659471">
      <w:bodyDiv w:val="1"/>
      <w:marLeft w:val="0"/>
      <w:marRight w:val="0"/>
      <w:marTop w:val="0"/>
      <w:marBottom w:val="0"/>
      <w:divBdr>
        <w:top w:val="none" w:sz="0" w:space="0" w:color="auto"/>
        <w:left w:val="none" w:sz="0" w:space="0" w:color="auto"/>
        <w:bottom w:val="none" w:sz="0" w:space="0" w:color="auto"/>
        <w:right w:val="none" w:sz="0" w:space="0" w:color="auto"/>
      </w:divBdr>
    </w:div>
    <w:div w:id="721708088">
      <w:bodyDiv w:val="1"/>
      <w:marLeft w:val="0"/>
      <w:marRight w:val="0"/>
      <w:marTop w:val="0"/>
      <w:marBottom w:val="0"/>
      <w:divBdr>
        <w:top w:val="none" w:sz="0" w:space="0" w:color="auto"/>
        <w:left w:val="none" w:sz="0" w:space="0" w:color="auto"/>
        <w:bottom w:val="none" w:sz="0" w:space="0" w:color="auto"/>
        <w:right w:val="none" w:sz="0" w:space="0" w:color="auto"/>
      </w:divBdr>
    </w:div>
    <w:div w:id="747920535">
      <w:bodyDiv w:val="1"/>
      <w:marLeft w:val="0"/>
      <w:marRight w:val="0"/>
      <w:marTop w:val="0"/>
      <w:marBottom w:val="0"/>
      <w:divBdr>
        <w:top w:val="none" w:sz="0" w:space="0" w:color="auto"/>
        <w:left w:val="none" w:sz="0" w:space="0" w:color="auto"/>
        <w:bottom w:val="none" w:sz="0" w:space="0" w:color="auto"/>
        <w:right w:val="none" w:sz="0" w:space="0" w:color="auto"/>
      </w:divBdr>
      <w:divsChild>
        <w:div w:id="2099666331">
          <w:marLeft w:val="0"/>
          <w:marRight w:val="0"/>
          <w:marTop w:val="0"/>
          <w:marBottom w:val="0"/>
          <w:divBdr>
            <w:top w:val="none" w:sz="0" w:space="0" w:color="auto"/>
            <w:left w:val="none" w:sz="0" w:space="0" w:color="auto"/>
            <w:bottom w:val="none" w:sz="0" w:space="0" w:color="auto"/>
            <w:right w:val="none" w:sz="0" w:space="0" w:color="auto"/>
          </w:divBdr>
          <w:divsChild>
            <w:div w:id="2442698">
              <w:marLeft w:val="0"/>
              <w:marRight w:val="0"/>
              <w:marTop w:val="0"/>
              <w:marBottom w:val="0"/>
              <w:divBdr>
                <w:top w:val="none" w:sz="0" w:space="0" w:color="auto"/>
                <w:left w:val="none" w:sz="0" w:space="0" w:color="auto"/>
                <w:bottom w:val="none" w:sz="0" w:space="0" w:color="auto"/>
                <w:right w:val="none" w:sz="0" w:space="0" w:color="auto"/>
              </w:divBdr>
              <w:divsChild>
                <w:div w:id="494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315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0852386">
      <w:bodyDiv w:val="1"/>
      <w:marLeft w:val="0"/>
      <w:marRight w:val="0"/>
      <w:marTop w:val="0"/>
      <w:marBottom w:val="0"/>
      <w:divBdr>
        <w:top w:val="none" w:sz="0" w:space="0" w:color="auto"/>
        <w:left w:val="none" w:sz="0" w:space="0" w:color="auto"/>
        <w:bottom w:val="none" w:sz="0" w:space="0" w:color="auto"/>
        <w:right w:val="none" w:sz="0" w:space="0" w:color="auto"/>
      </w:divBdr>
    </w:div>
    <w:div w:id="792747573">
      <w:bodyDiv w:val="1"/>
      <w:marLeft w:val="0"/>
      <w:marRight w:val="0"/>
      <w:marTop w:val="0"/>
      <w:marBottom w:val="0"/>
      <w:divBdr>
        <w:top w:val="none" w:sz="0" w:space="0" w:color="auto"/>
        <w:left w:val="none" w:sz="0" w:space="0" w:color="auto"/>
        <w:bottom w:val="none" w:sz="0" w:space="0" w:color="auto"/>
        <w:right w:val="none" w:sz="0" w:space="0" w:color="auto"/>
      </w:divBdr>
    </w:div>
    <w:div w:id="801921298">
      <w:bodyDiv w:val="1"/>
      <w:marLeft w:val="0"/>
      <w:marRight w:val="0"/>
      <w:marTop w:val="0"/>
      <w:marBottom w:val="0"/>
      <w:divBdr>
        <w:top w:val="none" w:sz="0" w:space="0" w:color="auto"/>
        <w:left w:val="none" w:sz="0" w:space="0" w:color="auto"/>
        <w:bottom w:val="none" w:sz="0" w:space="0" w:color="auto"/>
        <w:right w:val="none" w:sz="0" w:space="0" w:color="auto"/>
      </w:divBdr>
    </w:div>
    <w:div w:id="81313765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9516106">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18174827">
      <w:bodyDiv w:val="1"/>
      <w:marLeft w:val="0"/>
      <w:marRight w:val="0"/>
      <w:marTop w:val="0"/>
      <w:marBottom w:val="0"/>
      <w:divBdr>
        <w:top w:val="none" w:sz="0" w:space="0" w:color="auto"/>
        <w:left w:val="none" w:sz="0" w:space="0" w:color="auto"/>
        <w:bottom w:val="none" w:sz="0" w:space="0" w:color="auto"/>
        <w:right w:val="none" w:sz="0" w:space="0" w:color="auto"/>
      </w:divBdr>
    </w:div>
    <w:div w:id="934754404">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4382370">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105905">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4843309">
      <w:bodyDiv w:val="1"/>
      <w:marLeft w:val="0"/>
      <w:marRight w:val="0"/>
      <w:marTop w:val="0"/>
      <w:marBottom w:val="0"/>
      <w:divBdr>
        <w:top w:val="none" w:sz="0" w:space="0" w:color="auto"/>
        <w:left w:val="none" w:sz="0" w:space="0" w:color="auto"/>
        <w:bottom w:val="none" w:sz="0" w:space="0" w:color="auto"/>
        <w:right w:val="none" w:sz="0" w:space="0" w:color="auto"/>
      </w:divBdr>
    </w:div>
    <w:div w:id="1042442783">
      <w:bodyDiv w:val="1"/>
      <w:marLeft w:val="0"/>
      <w:marRight w:val="0"/>
      <w:marTop w:val="0"/>
      <w:marBottom w:val="0"/>
      <w:divBdr>
        <w:top w:val="none" w:sz="0" w:space="0" w:color="auto"/>
        <w:left w:val="none" w:sz="0" w:space="0" w:color="auto"/>
        <w:bottom w:val="none" w:sz="0" w:space="0" w:color="auto"/>
        <w:right w:val="none" w:sz="0" w:space="0" w:color="auto"/>
      </w:divBdr>
    </w:div>
    <w:div w:id="1043286114">
      <w:bodyDiv w:val="1"/>
      <w:marLeft w:val="0"/>
      <w:marRight w:val="0"/>
      <w:marTop w:val="0"/>
      <w:marBottom w:val="0"/>
      <w:divBdr>
        <w:top w:val="none" w:sz="0" w:space="0" w:color="auto"/>
        <w:left w:val="none" w:sz="0" w:space="0" w:color="auto"/>
        <w:bottom w:val="none" w:sz="0" w:space="0" w:color="auto"/>
        <w:right w:val="none" w:sz="0" w:space="0" w:color="auto"/>
      </w:divBdr>
    </w:div>
    <w:div w:id="1046636272">
      <w:bodyDiv w:val="1"/>
      <w:marLeft w:val="0"/>
      <w:marRight w:val="0"/>
      <w:marTop w:val="0"/>
      <w:marBottom w:val="0"/>
      <w:divBdr>
        <w:top w:val="none" w:sz="0" w:space="0" w:color="auto"/>
        <w:left w:val="none" w:sz="0" w:space="0" w:color="auto"/>
        <w:bottom w:val="none" w:sz="0" w:space="0" w:color="auto"/>
        <w:right w:val="none" w:sz="0" w:space="0" w:color="auto"/>
      </w:divBdr>
    </w:div>
    <w:div w:id="1056396259">
      <w:bodyDiv w:val="1"/>
      <w:marLeft w:val="0"/>
      <w:marRight w:val="0"/>
      <w:marTop w:val="0"/>
      <w:marBottom w:val="0"/>
      <w:divBdr>
        <w:top w:val="none" w:sz="0" w:space="0" w:color="auto"/>
        <w:left w:val="none" w:sz="0" w:space="0" w:color="auto"/>
        <w:bottom w:val="none" w:sz="0" w:space="0" w:color="auto"/>
        <w:right w:val="none" w:sz="0" w:space="0" w:color="auto"/>
      </w:divBdr>
    </w:div>
    <w:div w:id="1058431889">
      <w:bodyDiv w:val="1"/>
      <w:marLeft w:val="0"/>
      <w:marRight w:val="0"/>
      <w:marTop w:val="0"/>
      <w:marBottom w:val="0"/>
      <w:divBdr>
        <w:top w:val="none" w:sz="0" w:space="0" w:color="auto"/>
        <w:left w:val="none" w:sz="0" w:space="0" w:color="auto"/>
        <w:bottom w:val="none" w:sz="0" w:space="0" w:color="auto"/>
        <w:right w:val="none" w:sz="0" w:space="0" w:color="auto"/>
      </w:divBdr>
    </w:div>
    <w:div w:id="1069888056">
      <w:bodyDiv w:val="1"/>
      <w:marLeft w:val="0"/>
      <w:marRight w:val="0"/>
      <w:marTop w:val="0"/>
      <w:marBottom w:val="0"/>
      <w:divBdr>
        <w:top w:val="none" w:sz="0" w:space="0" w:color="auto"/>
        <w:left w:val="none" w:sz="0" w:space="0" w:color="auto"/>
        <w:bottom w:val="none" w:sz="0" w:space="0" w:color="auto"/>
        <w:right w:val="none" w:sz="0" w:space="0" w:color="auto"/>
      </w:divBdr>
    </w:div>
    <w:div w:id="11341052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16548072">
      <w:bodyDiv w:val="1"/>
      <w:marLeft w:val="0"/>
      <w:marRight w:val="0"/>
      <w:marTop w:val="0"/>
      <w:marBottom w:val="0"/>
      <w:divBdr>
        <w:top w:val="none" w:sz="0" w:space="0" w:color="auto"/>
        <w:left w:val="none" w:sz="0" w:space="0" w:color="auto"/>
        <w:bottom w:val="none" w:sz="0" w:space="0" w:color="auto"/>
        <w:right w:val="none" w:sz="0" w:space="0" w:color="auto"/>
      </w:divBdr>
    </w:div>
    <w:div w:id="1236748007">
      <w:bodyDiv w:val="1"/>
      <w:marLeft w:val="0"/>
      <w:marRight w:val="0"/>
      <w:marTop w:val="0"/>
      <w:marBottom w:val="0"/>
      <w:divBdr>
        <w:top w:val="none" w:sz="0" w:space="0" w:color="auto"/>
        <w:left w:val="none" w:sz="0" w:space="0" w:color="auto"/>
        <w:bottom w:val="none" w:sz="0" w:space="0" w:color="auto"/>
        <w:right w:val="none" w:sz="0" w:space="0" w:color="auto"/>
      </w:divBdr>
    </w:div>
    <w:div w:id="1237319833">
      <w:bodyDiv w:val="1"/>
      <w:marLeft w:val="0"/>
      <w:marRight w:val="0"/>
      <w:marTop w:val="0"/>
      <w:marBottom w:val="0"/>
      <w:divBdr>
        <w:top w:val="none" w:sz="0" w:space="0" w:color="auto"/>
        <w:left w:val="none" w:sz="0" w:space="0" w:color="auto"/>
        <w:bottom w:val="none" w:sz="0" w:space="0" w:color="auto"/>
        <w:right w:val="none" w:sz="0" w:space="0" w:color="auto"/>
      </w:divBdr>
    </w:div>
    <w:div w:id="1273322215">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3266830">
      <w:bodyDiv w:val="1"/>
      <w:marLeft w:val="0"/>
      <w:marRight w:val="0"/>
      <w:marTop w:val="0"/>
      <w:marBottom w:val="0"/>
      <w:divBdr>
        <w:top w:val="none" w:sz="0" w:space="0" w:color="auto"/>
        <w:left w:val="none" w:sz="0" w:space="0" w:color="auto"/>
        <w:bottom w:val="none" w:sz="0" w:space="0" w:color="auto"/>
        <w:right w:val="none" w:sz="0" w:space="0" w:color="auto"/>
      </w:divBdr>
    </w:div>
    <w:div w:id="1307586035">
      <w:bodyDiv w:val="1"/>
      <w:marLeft w:val="0"/>
      <w:marRight w:val="0"/>
      <w:marTop w:val="0"/>
      <w:marBottom w:val="0"/>
      <w:divBdr>
        <w:top w:val="none" w:sz="0" w:space="0" w:color="auto"/>
        <w:left w:val="none" w:sz="0" w:space="0" w:color="auto"/>
        <w:bottom w:val="none" w:sz="0" w:space="0" w:color="auto"/>
        <w:right w:val="none" w:sz="0" w:space="0" w:color="auto"/>
      </w:divBdr>
    </w:div>
    <w:div w:id="1326275295">
      <w:bodyDiv w:val="1"/>
      <w:marLeft w:val="0"/>
      <w:marRight w:val="0"/>
      <w:marTop w:val="0"/>
      <w:marBottom w:val="0"/>
      <w:divBdr>
        <w:top w:val="none" w:sz="0" w:space="0" w:color="auto"/>
        <w:left w:val="none" w:sz="0" w:space="0" w:color="auto"/>
        <w:bottom w:val="none" w:sz="0" w:space="0" w:color="auto"/>
        <w:right w:val="none" w:sz="0" w:space="0" w:color="auto"/>
      </w:divBdr>
    </w:div>
    <w:div w:id="1329210360">
      <w:bodyDiv w:val="1"/>
      <w:marLeft w:val="0"/>
      <w:marRight w:val="0"/>
      <w:marTop w:val="0"/>
      <w:marBottom w:val="0"/>
      <w:divBdr>
        <w:top w:val="none" w:sz="0" w:space="0" w:color="auto"/>
        <w:left w:val="none" w:sz="0" w:space="0" w:color="auto"/>
        <w:bottom w:val="none" w:sz="0" w:space="0" w:color="auto"/>
        <w:right w:val="none" w:sz="0" w:space="0" w:color="auto"/>
      </w:divBdr>
    </w:div>
    <w:div w:id="1334140845">
      <w:bodyDiv w:val="1"/>
      <w:marLeft w:val="0"/>
      <w:marRight w:val="0"/>
      <w:marTop w:val="0"/>
      <w:marBottom w:val="0"/>
      <w:divBdr>
        <w:top w:val="none" w:sz="0" w:space="0" w:color="auto"/>
        <w:left w:val="none" w:sz="0" w:space="0" w:color="auto"/>
        <w:bottom w:val="none" w:sz="0" w:space="0" w:color="auto"/>
        <w:right w:val="none" w:sz="0" w:space="0" w:color="auto"/>
      </w:divBdr>
    </w:div>
    <w:div w:id="133768574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36366805">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6392286">
      <w:bodyDiv w:val="1"/>
      <w:marLeft w:val="0"/>
      <w:marRight w:val="0"/>
      <w:marTop w:val="0"/>
      <w:marBottom w:val="0"/>
      <w:divBdr>
        <w:top w:val="none" w:sz="0" w:space="0" w:color="auto"/>
        <w:left w:val="none" w:sz="0" w:space="0" w:color="auto"/>
        <w:bottom w:val="none" w:sz="0" w:space="0" w:color="auto"/>
        <w:right w:val="none" w:sz="0" w:space="0" w:color="auto"/>
      </w:divBdr>
    </w:div>
    <w:div w:id="1467896281">
      <w:bodyDiv w:val="1"/>
      <w:marLeft w:val="0"/>
      <w:marRight w:val="0"/>
      <w:marTop w:val="0"/>
      <w:marBottom w:val="0"/>
      <w:divBdr>
        <w:top w:val="none" w:sz="0" w:space="0" w:color="auto"/>
        <w:left w:val="none" w:sz="0" w:space="0" w:color="auto"/>
        <w:bottom w:val="none" w:sz="0" w:space="0" w:color="auto"/>
        <w:right w:val="none" w:sz="0" w:space="0" w:color="auto"/>
      </w:divBdr>
    </w:div>
    <w:div w:id="1486505464">
      <w:bodyDiv w:val="1"/>
      <w:marLeft w:val="0"/>
      <w:marRight w:val="0"/>
      <w:marTop w:val="0"/>
      <w:marBottom w:val="0"/>
      <w:divBdr>
        <w:top w:val="none" w:sz="0" w:space="0" w:color="auto"/>
        <w:left w:val="none" w:sz="0" w:space="0" w:color="auto"/>
        <w:bottom w:val="none" w:sz="0" w:space="0" w:color="auto"/>
        <w:right w:val="none" w:sz="0" w:space="0" w:color="auto"/>
      </w:divBdr>
    </w:div>
    <w:div w:id="153179505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549348">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30612">
      <w:bodyDiv w:val="1"/>
      <w:marLeft w:val="0"/>
      <w:marRight w:val="0"/>
      <w:marTop w:val="0"/>
      <w:marBottom w:val="0"/>
      <w:divBdr>
        <w:top w:val="none" w:sz="0" w:space="0" w:color="auto"/>
        <w:left w:val="none" w:sz="0" w:space="0" w:color="auto"/>
        <w:bottom w:val="none" w:sz="0" w:space="0" w:color="auto"/>
        <w:right w:val="none" w:sz="0" w:space="0" w:color="auto"/>
      </w:divBdr>
    </w:div>
    <w:div w:id="160911780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39263957">
      <w:bodyDiv w:val="1"/>
      <w:marLeft w:val="0"/>
      <w:marRight w:val="0"/>
      <w:marTop w:val="0"/>
      <w:marBottom w:val="0"/>
      <w:divBdr>
        <w:top w:val="none" w:sz="0" w:space="0" w:color="auto"/>
        <w:left w:val="none" w:sz="0" w:space="0" w:color="auto"/>
        <w:bottom w:val="none" w:sz="0" w:space="0" w:color="auto"/>
        <w:right w:val="none" w:sz="0" w:space="0" w:color="auto"/>
      </w:divBdr>
    </w:div>
    <w:div w:id="1643609022">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8359818">
      <w:bodyDiv w:val="1"/>
      <w:marLeft w:val="0"/>
      <w:marRight w:val="0"/>
      <w:marTop w:val="0"/>
      <w:marBottom w:val="0"/>
      <w:divBdr>
        <w:top w:val="none" w:sz="0" w:space="0" w:color="auto"/>
        <w:left w:val="none" w:sz="0" w:space="0" w:color="auto"/>
        <w:bottom w:val="none" w:sz="0" w:space="0" w:color="auto"/>
        <w:right w:val="none" w:sz="0" w:space="0" w:color="auto"/>
      </w:divBdr>
    </w:div>
    <w:div w:id="174876681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6877441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130767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056156">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1118272">
      <w:bodyDiv w:val="1"/>
      <w:marLeft w:val="0"/>
      <w:marRight w:val="0"/>
      <w:marTop w:val="0"/>
      <w:marBottom w:val="0"/>
      <w:divBdr>
        <w:top w:val="none" w:sz="0" w:space="0" w:color="auto"/>
        <w:left w:val="none" w:sz="0" w:space="0" w:color="auto"/>
        <w:bottom w:val="none" w:sz="0" w:space="0" w:color="auto"/>
        <w:right w:val="none" w:sz="0" w:space="0" w:color="auto"/>
      </w:divBdr>
    </w:div>
    <w:div w:id="1911839847">
      <w:bodyDiv w:val="1"/>
      <w:marLeft w:val="0"/>
      <w:marRight w:val="0"/>
      <w:marTop w:val="0"/>
      <w:marBottom w:val="0"/>
      <w:divBdr>
        <w:top w:val="none" w:sz="0" w:space="0" w:color="auto"/>
        <w:left w:val="none" w:sz="0" w:space="0" w:color="auto"/>
        <w:bottom w:val="none" w:sz="0" w:space="0" w:color="auto"/>
        <w:right w:val="none" w:sz="0" w:space="0" w:color="auto"/>
      </w:divBdr>
    </w:div>
    <w:div w:id="1920366214">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3918951">
      <w:bodyDiv w:val="1"/>
      <w:marLeft w:val="0"/>
      <w:marRight w:val="0"/>
      <w:marTop w:val="0"/>
      <w:marBottom w:val="0"/>
      <w:divBdr>
        <w:top w:val="none" w:sz="0" w:space="0" w:color="auto"/>
        <w:left w:val="none" w:sz="0" w:space="0" w:color="auto"/>
        <w:bottom w:val="none" w:sz="0" w:space="0" w:color="auto"/>
        <w:right w:val="none" w:sz="0" w:space="0" w:color="auto"/>
      </w:divBdr>
    </w:div>
    <w:div w:id="2076540901">
      <w:bodyDiv w:val="1"/>
      <w:marLeft w:val="0"/>
      <w:marRight w:val="0"/>
      <w:marTop w:val="0"/>
      <w:marBottom w:val="0"/>
      <w:divBdr>
        <w:top w:val="none" w:sz="0" w:space="0" w:color="auto"/>
        <w:left w:val="none" w:sz="0" w:space="0" w:color="auto"/>
        <w:bottom w:val="none" w:sz="0" w:space="0" w:color="auto"/>
        <w:right w:val="none" w:sz="0" w:space="0" w:color="auto"/>
      </w:divBdr>
    </w:div>
    <w:div w:id="2085712759">
      <w:bodyDiv w:val="1"/>
      <w:marLeft w:val="0"/>
      <w:marRight w:val="0"/>
      <w:marTop w:val="0"/>
      <w:marBottom w:val="0"/>
      <w:divBdr>
        <w:top w:val="none" w:sz="0" w:space="0" w:color="auto"/>
        <w:left w:val="none" w:sz="0" w:space="0" w:color="auto"/>
        <w:bottom w:val="none" w:sz="0" w:space="0" w:color="auto"/>
        <w:right w:val="none" w:sz="0" w:space="0" w:color="auto"/>
      </w:divBdr>
    </w:div>
    <w:div w:id="20864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0F35-353F-4C1A-BE09-C9490EE7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2022-03-22T14:05:00Z</dcterms:created>
  <dcterms:modified xsi:type="dcterms:W3CDTF">2022-11-21T14:12:00Z</dcterms:modified>
</cp:coreProperties>
</file>