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59" w:rsidRPr="00173EDC" w:rsidRDefault="005F68F3">
      <w:pPr>
        <w:pStyle w:val="Standard"/>
        <w:jc w:val="right"/>
        <w:rPr>
          <w:rFonts w:cs="Times New Roman"/>
          <w:sz w:val="22"/>
          <w:szCs w:val="22"/>
        </w:rPr>
      </w:pPr>
      <w:r w:rsidRPr="00173EDC">
        <w:rPr>
          <w:rFonts w:cs="Times New Roman"/>
          <w:sz w:val="22"/>
          <w:szCs w:val="22"/>
        </w:rPr>
        <w:t xml:space="preserve">Приложение № </w:t>
      </w:r>
      <w:r w:rsidR="00564BF6">
        <w:rPr>
          <w:rFonts w:cs="Times New Roman"/>
          <w:sz w:val="22"/>
          <w:szCs w:val="22"/>
        </w:rPr>
        <w:t>1</w:t>
      </w:r>
    </w:p>
    <w:p w:rsidR="00741559" w:rsidRPr="00173EDC" w:rsidRDefault="005F68F3">
      <w:pPr>
        <w:pStyle w:val="Standard"/>
        <w:jc w:val="center"/>
        <w:rPr>
          <w:rFonts w:cs="Times New Roman"/>
          <w:b/>
          <w:sz w:val="22"/>
          <w:szCs w:val="22"/>
        </w:rPr>
      </w:pPr>
      <w:r w:rsidRPr="00173EDC">
        <w:rPr>
          <w:rFonts w:cs="Times New Roman"/>
          <w:b/>
          <w:sz w:val="22"/>
          <w:szCs w:val="22"/>
        </w:rPr>
        <w:t>ОПИСАНИЕ ОБЪЕКТА ЗАКУПКИ</w:t>
      </w:r>
    </w:p>
    <w:p w:rsidR="00741559" w:rsidRPr="00173EDC" w:rsidRDefault="00741559">
      <w:pPr>
        <w:pStyle w:val="Standard"/>
        <w:jc w:val="right"/>
        <w:rPr>
          <w:rFonts w:cs="Times New Roman"/>
          <w:sz w:val="22"/>
          <w:szCs w:val="22"/>
        </w:rPr>
      </w:pPr>
    </w:p>
    <w:p w:rsidR="00741559" w:rsidRPr="00173EDC" w:rsidRDefault="005F68F3">
      <w:pPr>
        <w:pStyle w:val="Standard"/>
        <w:ind w:firstLine="709"/>
        <w:jc w:val="both"/>
        <w:rPr>
          <w:rFonts w:cs="Times New Roman"/>
          <w:b/>
          <w:sz w:val="22"/>
          <w:szCs w:val="22"/>
          <w:lang w:eastAsia="ar-SA"/>
        </w:rPr>
      </w:pPr>
      <w:r w:rsidRPr="00173EDC">
        <w:rPr>
          <w:rFonts w:cs="Times New Roman"/>
          <w:b/>
          <w:sz w:val="22"/>
          <w:szCs w:val="22"/>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1F2FDB" w:rsidRPr="00173EDC" w:rsidRDefault="001F2FDB" w:rsidP="006D620D">
      <w:pPr>
        <w:pStyle w:val="Standard"/>
        <w:ind w:firstLine="709"/>
        <w:jc w:val="both"/>
        <w:rPr>
          <w:rFonts w:cs="Times New Roman"/>
          <w:b/>
          <w:sz w:val="22"/>
          <w:szCs w:val="22"/>
          <w:lang w:eastAsia="ar-SA"/>
        </w:rPr>
      </w:pPr>
    </w:p>
    <w:p w:rsidR="00AF47EE" w:rsidRPr="005E18C7" w:rsidRDefault="00AF47EE" w:rsidP="006D620D">
      <w:pPr>
        <w:suppressAutoHyphens w:val="0"/>
        <w:autoSpaceDN/>
        <w:ind w:firstLine="709"/>
        <w:contextualSpacing/>
        <w:jc w:val="both"/>
        <w:textAlignment w:val="auto"/>
        <w:rPr>
          <w:rFonts w:ascii="Times New Roman" w:eastAsia="Lucida Sans Unicode" w:hAnsi="Times New Roman" w:cs="Times New Roman"/>
          <w:bCs/>
          <w:kern w:val="2"/>
          <w:lang w:eastAsia="ru-RU"/>
        </w:rPr>
      </w:pPr>
      <w:r w:rsidRPr="005E18C7">
        <w:rPr>
          <w:rFonts w:ascii="Times New Roman" w:eastAsia="Lucida Sans Unicode" w:hAnsi="Times New Roman" w:cs="Times New Roman"/>
          <w:bCs/>
          <w:kern w:val="2"/>
          <w:lang w:eastAsia="ru-RU"/>
        </w:rPr>
        <w:t>Выполнение работ осуществляется по индивидуальным заказам Получателей.</w:t>
      </w:r>
    </w:p>
    <w:p w:rsidR="00AF47EE" w:rsidRPr="00BB7E40" w:rsidRDefault="00AF47EE" w:rsidP="006D620D">
      <w:pPr>
        <w:suppressAutoHyphens w:val="0"/>
        <w:autoSpaceDN/>
        <w:ind w:firstLine="709"/>
        <w:contextualSpacing/>
        <w:jc w:val="both"/>
        <w:textAlignment w:val="auto"/>
        <w:rPr>
          <w:rFonts w:ascii="Times New Roman" w:eastAsia="Lucida Sans Unicode" w:hAnsi="Times New Roman" w:cs="Times New Roman"/>
          <w:kern w:val="2"/>
        </w:rPr>
      </w:pPr>
      <w:r w:rsidRPr="00BB7E40">
        <w:rPr>
          <w:rFonts w:ascii="Times New Roman" w:eastAsia="Lucida Sans Unicode" w:hAnsi="Times New Roman" w:cs="Times New Roman"/>
          <w:kern w:val="2"/>
        </w:rPr>
        <w:t xml:space="preserve">Выполнение работ по </w:t>
      </w:r>
      <w:proofErr w:type="spellStart"/>
      <w:r w:rsidRPr="00BB7E40">
        <w:rPr>
          <w:rFonts w:ascii="Times New Roman" w:eastAsia="Lucida Sans Unicode" w:hAnsi="Times New Roman" w:cs="Times New Roman"/>
          <w:kern w:val="2"/>
        </w:rPr>
        <w:t>ортезированию</w:t>
      </w:r>
      <w:proofErr w:type="spellEnd"/>
      <w:r w:rsidRPr="00BB7E40">
        <w:rPr>
          <w:rFonts w:ascii="Times New Roman" w:eastAsia="Lucida Sans Unicode" w:hAnsi="Times New Roman" w:cs="Times New Roman"/>
          <w:kern w:val="2"/>
        </w:rPr>
        <w:t xml:space="preserve"> должно соответствовать назначениям </w:t>
      </w:r>
      <w:proofErr w:type="gramStart"/>
      <w:r w:rsidRPr="00BB7E40">
        <w:rPr>
          <w:rFonts w:ascii="Times New Roman" w:eastAsia="Lucida Sans Unicode" w:hAnsi="Times New Roman" w:cs="Times New Roman"/>
          <w:kern w:val="2"/>
        </w:rPr>
        <w:t>медико-социальной</w:t>
      </w:r>
      <w:proofErr w:type="gramEnd"/>
      <w:r w:rsidRPr="00BB7E40">
        <w:rPr>
          <w:rFonts w:ascii="Times New Roman" w:eastAsia="Lucida Sans Unicode" w:hAnsi="Times New Roman" w:cs="Times New Roman"/>
          <w:kern w:val="2"/>
        </w:rPr>
        <w:t xml:space="preserve"> экспертизы, а также врача. При выполнении работ по </w:t>
      </w:r>
      <w:proofErr w:type="spellStart"/>
      <w:r w:rsidRPr="00BB7E40">
        <w:rPr>
          <w:rFonts w:ascii="Times New Roman" w:eastAsia="Lucida Sans Unicode" w:hAnsi="Times New Roman" w:cs="Times New Roman"/>
          <w:kern w:val="2"/>
        </w:rPr>
        <w:t>ортезированию</w:t>
      </w:r>
      <w:proofErr w:type="spellEnd"/>
      <w:r w:rsidRPr="00BB7E40">
        <w:rPr>
          <w:rFonts w:ascii="Times New Roman" w:eastAsia="Lucida Sans Unicode" w:hAnsi="Times New Roman" w:cs="Times New Roman"/>
          <w:kern w:val="2"/>
        </w:rPr>
        <w:t xml:space="preserve"> должен быть осуществлен контроль при примерке и обеспечении изделиями. Инвалиды не должны испытывать болей, избыточного давления, обуславливающих нарушения кровообращения. </w:t>
      </w:r>
    </w:p>
    <w:p w:rsidR="00AF47EE" w:rsidRPr="00BB7E40" w:rsidRDefault="00AF47EE" w:rsidP="00AF47EE">
      <w:pPr>
        <w:widowControl/>
        <w:suppressAutoHyphens w:val="0"/>
        <w:autoSpaceDN/>
        <w:spacing w:line="230" w:lineRule="auto"/>
        <w:ind w:firstLine="709"/>
        <w:jc w:val="both"/>
        <w:textAlignment w:val="auto"/>
        <w:rPr>
          <w:rFonts w:ascii="Times New Roman" w:eastAsiaTheme="minorHAnsi" w:hAnsi="Times New Roman" w:cs="Times New Roman"/>
          <w:kern w:val="2"/>
        </w:rPr>
      </w:pPr>
      <w:r w:rsidRPr="00BB7E40">
        <w:rPr>
          <w:rFonts w:ascii="Times New Roman" w:eastAsiaTheme="minorHAnsi" w:hAnsi="Times New Roman" w:cs="Times New Roman"/>
          <w:kern w:val="2"/>
        </w:rPr>
        <w:t>Материалы  изделий, контактирующих с телом человека, должны быть разрешены к применению Министерством здравоохранения и социального развития Российской Федерации и соответствовать</w:t>
      </w:r>
      <w:r w:rsidRPr="00BB7E40">
        <w:rPr>
          <w:rFonts w:ascii="Times New Roman" w:eastAsiaTheme="minorHAnsi" w:hAnsi="Times New Roman" w:cs="Times New Roman"/>
          <w:kern w:val="0"/>
        </w:rPr>
        <w:t xml:space="preserve"> ГОСТ ISO 10993-1-2021  «Изделия медицинские. Оценка биологического действия медицинских изделий. Часть 1. Оценка и исследования</w:t>
      </w:r>
      <w:r w:rsidRPr="004D2DA9">
        <w:rPr>
          <w:rFonts w:ascii="Times New Roman" w:eastAsiaTheme="minorHAnsi" w:hAnsi="Times New Roman" w:cs="Times New Roman"/>
          <w:kern w:val="0"/>
        </w:rPr>
        <w:t xml:space="preserve"> в процессе менеджмента риска</w:t>
      </w:r>
      <w:r w:rsidRPr="00BB7E40">
        <w:rPr>
          <w:rFonts w:ascii="Times New Roman" w:eastAsiaTheme="minorHAnsi" w:hAnsi="Times New Roman" w:cs="Times New Roman"/>
          <w:kern w:val="0"/>
        </w:rPr>
        <w:t xml:space="preserve">», ГОСТ ISO 10993-5-2011  « Изделия медицинские. Оценка биологического действия медицинских изделий. Часть 5. Исследования на </w:t>
      </w:r>
      <w:proofErr w:type="spellStart"/>
      <w:r w:rsidRPr="00BB7E40">
        <w:rPr>
          <w:rFonts w:ascii="Times New Roman" w:eastAsiaTheme="minorHAnsi" w:hAnsi="Times New Roman" w:cs="Times New Roman"/>
          <w:kern w:val="0"/>
        </w:rPr>
        <w:t>цитоксичность</w:t>
      </w:r>
      <w:proofErr w:type="spellEnd"/>
      <w:r w:rsidRPr="00BB7E40">
        <w:rPr>
          <w:rFonts w:ascii="Times New Roman" w:eastAsiaTheme="minorHAnsi" w:hAnsi="Times New Roman" w:cs="Times New Roman"/>
          <w:kern w:val="0"/>
        </w:rPr>
        <w:t xml:space="preserve">: методы </w:t>
      </w:r>
      <w:r w:rsidRPr="00BB7E40">
        <w:rPr>
          <w:rFonts w:ascii="Times New Roman" w:eastAsiaTheme="minorHAnsi" w:hAnsi="Times New Roman" w:cs="Times New Roman"/>
          <w:kern w:val="0"/>
          <w:lang w:val="en-US"/>
        </w:rPr>
        <w:t>in</w:t>
      </w:r>
      <w:r w:rsidRPr="00BB7E40">
        <w:rPr>
          <w:rFonts w:ascii="Times New Roman" w:eastAsiaTheme="minorHAnsi" w:hAnsi="Times New Roman" w:cs="Times New Roman"/>
          <w:kern w:val="0"/>
        </w:rPr>
        <w:t xml:space="preserve"> </w:t>
      </w:r>
      <w:r w:rsidRPr="00BB7E40">
        <w:rPr>
          <w:rFonts w:ascii="Times New Roman" w:eastAsiaTheme="minorHAnsi" w:hAnsi="Times New Roman" w:cs="Times New Roman"/>
          <w:kern w:val="0"/>
          <w:lang w:val="en-US"/>
        </w:rPr>
        <w:t>vitro</w:t>
      </w:r>
      <w:r w:rsidRPr="00BB7E40">
        <w:rPr>
          <w:rFonts w:ascii="Times New Roman" w:eastAsiaTheme="minorHAnsi" w:hAnsi="Times New Roman" w:cs="Times New Roman"/>
          <w:kern w:val="0"/>
        </w:rPr>
        <w:t xml:space="preserve">», ГОСТ </w:t>
      </w:r>
      <w:proofErr w:type="gramStart"/>
      <w:r w:rsidRPr="00BB7E40">
        <w:rPr>
          <w:rFonts w:ascii="Times New Roman" w:eastAsiaTheme="minorHAnsi" w:hAnsi="Times New Roman" w:cs="Times New Roman"/>
          <w:kern w:val="0"/>
        </w:rPr>
        <w:t>Р</w:t>
      </w:r>
      <w:proofErr w:type="gramEnd"/>
      <w:r w:rsidRPr="00BB7E40">
        <w:rPr>
          <w:rFonts w:ascii="Times New Roman" w:eastAsiaTheme="minorHAnsi" w:hAnsi="Times New Roman" w:cs="Times New Roman"/>
          <w:kern w:val="0"/>
        </w:rPr>
        <w:t xml:space="preserve"> </w:t>
      </w:r>
      <w:r w:rsidRPr="00BB7E40">
        <w:rPr>
          <w:rFonts w:ascii="Times New Roman" w:eastAsiaTheme="minorHAnsi" w:hAnsi="Times New Roman" w:cs="Times New Roman"/>
          <w:kern w:val="0"/>
          <w:lang w:val="en-US"/>
        </w:rPr>
        <w:t>ISO</w:t>
      </w:r>
      <w:r w:rsidRPr="00BB7E40">
        <w:rPr>
          <w:rFonts w:ascii="Times New Roman" w:eastAsiaTheme="minorHAnsi" w:hAnsi="Times New Roman" w:cs="Times New Roman"/>
          <w:kern w:val="0"/>
        </w:rPr>
        <w:t xml:space="preserve">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AF47EE" w:rsidRPr="00BB7E40" w:rsidRDefault="00AF47EE" w:rsidP="00AF47EE">
      <w:pPr>
        <w:widowControl/>
        <w:suppressAutoHyphens w:val="0"/>
        <w:autoSpaceDN/>
        <w:spacing w:line="230" w:lineRule="auto"/>
        <w:ind w:firstLine="709"/>
        <w:jc w:val="both"/>
        <w:textAlignment w:val="auto"/>
        <w:rPr>
          <w:rFonts w:ascii="Times New Roman" w:eastAsiaTheme="minorHAnsi" w:hAnsi="Times New Roman" w:cs="Times New Roman"/>
          <w:kern w:val="2"/>
        </w:rPr>
      </w:pPr>
      <w:r w:rsidRPr="00BB7E40">
        <w:rPr>
          <w:rFonts w:ascii="Times New Roman" w:eastAsia="Lucida Sans Unicode" w:hAnsi="Times New Roman" w:cs="Times New Roman"/>
          <w:bCs/>
          <w:kern w:val="2"/>
        </w:rPr>
        <w:t xml:space="preserve">Изделия должны отвечать требованиям Государственного стандарта Российской Федерации ГОСТ </w:t>
      </w:r>
      <w:proofErr w:type="gramStart"/>
      <w:r w:rsidRPr="00BB7E40">
        <w:rPr>
          <w:rFonts w:ascii="Times New Roman" w:eastAsia="Lucida Sans Unicode" w:hAnsi="Times New Roman" w:cs="Times New Roman"/>
          <w:bCs/>
          <w:kern w:val="2"/>
        </w:rPr>
        <w:t>Р</w:t>
      </w:r>
      <w:proofErr w:type="gramEnd"/>
      <w:r w:rsidRPr="00BB7E40">
        <w:rPr>
          <w:rFonts w:ascii="Times New Roman" w:eastAsia="Lucida Sans Unicode" w:hAnsi="Times New Roman" w:cs="Times New Roman"/>
          <w:bCs/>
          <w:kern w:val="2"/>
        </w:rPr>
        <w:t xml:space="preserve"> 51632-2021 «Технические средства реабилитации людей с ограничениями жизнедеятельности. Общие технические требования и методы испытаний»; </w:t>
      </w:r>
      <w:r w:rsidRPr="00BB7E40">
        <w:rPr>
          <w:rFonts w:ascii="Times New Roman" w:eastAsiaTheme="minorHAnsi" w:hAnsi="Times New Roman" w:cs="Times New Roman"/>
          <w:kern w:val="2"/>
        </w:rPr>
        <w:t xml:space="preserve">ГОСТ </w:t>
      </w:r>
      <w:proofErr w:type="gramStart"/>
      <w:r w:rsidRPr="00BB7E40">
        <w:rPr>
          <w:rFonts w:ascii="Times New Roman" w:eastAsiaTheme="minorHAnsi" w:hAnsi="Times New Roman" w:cs="Times New Roman"/>
          <w:kern w:val="2"/>
        </w:rPr>
        <w:t>Р</w:t>
      </w:r>
      <w:proofErr w:type="gramEnd"/>
      <w:r w:rsidRPr="00BB7E40">
        <w:rPr>
          <w:rFonts w:ascii="Times New Roman" w:eastAsiaTheme="minorHAnsi" w:hAnsi="Times New Roman" w:cs="Times New Roman"/>
          <w:kern w:val="2"/>
        </w:rPr>
        <w:t xml:space="preserve"> 51819-20</w:t>
      </w:r>
      <w:r>
        <w:rPr>
          <w:rFonts w:ascii="Times New Roman" w:eastAsiaTheme="minorHAnsi" w:hAnsi="Times New Roman" w:cs="Times New Roman"/>
          <w:kern w:val="2"/>
        </w:rPr>
        <w:t>22</w:t>
      </w:r>
      <w:r w:rsidRPr="00BB7E40">
        <w:rPr>
          <w:rFonts w:ascii="Times New Roman" w:eastAsiaTheme="minorHAnsi" w:hAnsi="Times New Roman" w:cs="Times New Roman"/>
          <w:kern w:val="2"/>
        </w:rPr>
        <w:t xml:space="preserve"> «Протезирование и </w:t>
      </w:r>
      <w:proofErr w:type="spellStart"/>
      <w:r w:rsidRPr="00BB7E40">
        <w:rPr>
          <w:rFonts w:ascii="Times New Roman" w:eastAsiaTheme="minorHAnsi" w:hAnsi="Times New Roman" w:cs="Times New Roman"/>
          <w:kern w:val="2"/>
        </w:rPr>
        <w:t>ортезирование</w:t>
      </w:r>
      <w:proofErr w:type="spellEnd"/>
      <w:r w:rsidRPr="00BB7E40">
        <w:rPr>
          <w:rFonts w:ascii="Times New Roman" w:eastAsiaTheme="minorHAnsi" w:hAnsi="Times New Roman" w:cs="Times New Roman"/>
          <w:kern w:val="2"/>
        </w:rPr>
        <w:t xml:space="preserve"> верхних и нижних конечностей. Термины и определения» Национального стандарта РФ ГОСТ </w:t>
      </w:r>
      <w:proofErr w:type="gramStart"/>
      <w:r w:rsidRPr="00BB7E40">
        <w:rPr>
          <w:rFonts w:ascii="Times New Roman" w:eastAsiaTheme="minorHAnsi" w:hAnsi="Times New Roman" w:cs="Times New Roman"/>
          <w:kern w:val="2"/>
        </w:rPr>
        <w:t>Р</w:t>
      </w:r>
      <w:proofErr w:type="gramEnd"/>
      <w:r w:rsidRPr="00BB7E40">
        <w:rPr>
          <w:rFonts w:ascii="Times New Roman" w:eastAsiaTheme="minorHAnsi" w:hAnsi="Times New Roman" w:cs="Times New Roman"/>
          <w:kern w:val="2"/>
        </w:rPr>
        <w:t xml:space="preserve"> ИСО 22523-2007 «Протезы конечностей и </w:t>
      </w:r>
      <w:proofErr w:type="spellStart"/>
      <w:r w:rsidRPr="00BB7E40">
        <w:rPr>
          <w:rFonts w:ascii="Times New Roman" w:eastAsiaTheme="minorHAnsi" w:hAnsi="Times New Roman" w:cs="Times New Roman"/>
          <w:kern w:val="2"/>
        </w:rPr>
        <w:t>ортезы</w:t>
      </w:r>
      <w:proofErr w:type="spellEnd"/>
      <w:r w:rsidRPr="00BB7E40">
        <w:rPr>
          <w:rFonts w:ascii="Times New Roman" w:eastAsiaTheme="minorHAnsi" w:hAnsi="Times New Roman" w:cs="Times New Roman"/>
          <w:kern w:val="2"/>
        </w:rPr>
        <w:t xml:space="preserve"> наружные. Требования и методы испытаний»,  Национального стандарта РФ ГОСТ </w:t>
      </w:r>
      <w:proofErr w:type="gramStart"/>
      <w:r w:rsidRPr="00BB7E40">
        <w:rPr>
          <w:rFonts w:ascii="Times New Roman" w:eastAsiaTheme="minorHAnsi" w:hAnsi="Times New Roman" w:cs="Times New Roman"/>
          <w:kern w:val="2"/>
        </w:rPr>
        <w:t>Р</w:t>
      </w:r>
      <w:proofErr w:type="gramEnd"/>
      <w:r w:rsidRPr="00BB7E40">
        <w:rPr>
          <w:rFonts w:ascii="Times New Roman" w:eastAsiaTheme="minorHAnsi" w:hAnsi="Times New Roman" w:cs="Times New Roman"/>
          <w:kern w:val="2"/>
        </w:rPr>
        <w:t xml:space="preserve"> 52770-2016 «Изделия медицинские. Требования безопасности. Методы санитарно-химических и токсикологических испытаний».</w:t>
      </w:r>
    </w:p>
    <w:p w:rsidR="00303C46" w:rsidRPr="00173EDC" w:rsidRDefault="00303C46" w:rsidP="00EB10BE">
      <w:pPr>
        <w:pStyle w:val="af3"/>
        <w:jc w:val="both"/>
        <w:rPr>
          <w:rFonts w:ascii="Times New Roman" w:hAnsi="Times New Roman"/>
        </w:rPr>
      </w:pPr>
    </w:p>
    <w:tbl>
      <w:tblPr>
        <w:tblpPr w:leftFromText="180" w:rightFromText="180" w:vertAnchor="text" w:horzAnchor="margin" w:tblpXSpec="center" w:tblpY="142"/>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1756"/>
        <w:gridCol w:w="5812"/>
        <w:gridCol w:w="1134"/>
      </w:tblGrid>
      <w:tr w:rsidR="00AF47EE" w:rsidRPr="00802EB5" w:rsidTr="00887C90">
        <w:tc>
          <w:tcPr>
            <w:tcW w:w="567" w:type="dxa"/>
            <w:shd w:val="clear" w:color="auto" w:fill="auto"/>
            <w:tcMar>
              <w:top w:w="55" w:type="dxa"/>
              <w:left w:w="55" w:type="dxa"/>
              <w:bottom w:w="55" w:type="dxa"/>
              <w:right w:w="55" w:type="dxa"/>
            </w:tcMar>
          </w:tcPr>
          <w:p w:rsidR="00AF47EE" w:rsidRPr="00802EB5" w:rsidRDefault="00AF47EE" w:rsidP="00887C90">
            <w:pPr>
              <w:suppressLineNumbers/>
              <w:snapToGrid w:val="0"/>
              <w:spacing w:line="300" w:lineRule="auto"/>
              <w:rPr>
                <w:rFonts w:ascii="Times New Roman" w:hAnsi="Times New Roman" w:cs="Times New Roman"/>
                <w:b/>
                <w:bCs/>
                <w:sz w:val="20"/>
                <w:szCs w:val="20"/>
              </w:rPr>
            </w:pPr>
            <w:r w:rsidRPr="00802EB5">
              <w:rPr>
                <w:rFonts w:ascii="Times New Roman" w:hAnsi="Times New Roman" w:cs="Times New Roman"/>
                <w:b/>
                <w:bCs/>
                <w:sz w:val="20"/>
                <w:szCs w:val="20"/>
              </w:rPr>
              <w:t>№</w:t>
            </w:r>
          </w:p>
          <w:p w:rsidR="00AF47EE" w:rsidRPr="00802EB5" w:rsidRDefault="00AF47EE" w:rsidP="00887C90">
            <w:pPr>
              <w:suppressLineNumbers/>
              <w:snapToGrid w:val="0"/>
              <w:spacing w:line="300" w:lineRule="auto"/>
              <w:rPr>
                <w:rFonts w:ascii="Times New Roman" w:hAnsi="Times New Roman" w:cs="Times New Roman"/>
                <w:b/>
                <w:bCs/>
                <w:sz w:val="20"/>
                <w:szCs w:val="20"/>
              </w:rPr>
            </w:pPr>
            <w:proofErr w:type="gramStart"/>
            <w:r w:rsidRPr="00802EB5">
              <w:rPr>
                <w:rFonts w:ascii="Times New Roman" w:hAnsi="Times New Roman" w:cs="Times New Roman"/>
                <w:b/>
                <w:bCs/>
                <w:sz w:val="20"/>
                <w:szCs w:val="20"/>
              </w:rPr>
              <w:t>п</w:t>
            </w:r>
            <w:proofErr w:type="gramEnd"/>
            <w:r w:rsidRPr="00802EB5">
              <w:rPr>
                <w:rFonts w:ascii="Times New Roman" w:hAnsi="Times New Roman" w:cs="Times New Roman"/>
                <w:b/>
                <w:bCs/>
                <w:sz w:val="20"/>
                <w:szCs w:val="20"/>
              </w:rPr>
              <w:t>/п</w:t>
            </w:r>
          </w:p>
        </w:tc>
        <w:tc>
          <w:tcPr>
            <w:tcW w:w="1756" w:type="dxa"/>
            <w:shd w:val="clear" w:color="auto" w:fill="auto"/>
            <w:tcMar>
              <w:top w:w="55" w:type="dxa"/>
              <w:left w:w="55" w:type="dxa"/>
              <w:bottom w:w="55" w:type="dxa"/>
              <w:right w:w="55" w:type="dxa"/>
            </w:tcMar>
          </w:tcPr>
          <w:p w:rsidR="00AF47EE" w:rsidRPr="00802EB5" w:rsidRDefault="00AF47EE" w:rsidP="00887C90">
            <w:pPr>
              <w:suppressLineNumbers/>
              <w:snapToGrid w:val="0"/>
              <w:spacing w:line="300" w:lineRule="auto"/>
              <w:jc w:val="center"/>
              <w:rPr>
                <w:rFonts w:ascii="Times New Roman" w:hAnsi="Times New Roman" w:cs="Times New Roman"/>
                <w:b/>
                <w:bCs/>
                <w:sz w:val="20"/>
                <w:szCs w:val="20"/>
              </w:rPr>
            </w:pPr>
            <w:r w:rsidRPr="00802EB5">
              <w:rPr>
                <w:rFonts w:ascii="Times New Roman" w:hAnsi="Times New Roman" w:cs="Times New Roman"/>
                <w:b/>
                <w:bCs/>
                <w:sz w:val="20"/>
                <w:szCs w:val="20"/>
              </w:rPr>
              <w:t xml:space="preserve">Наименование технического средства реабилитации (наименование изделия) </w:t>
            </w:r>
          </w:p>
          <w:p w:rsidR="00AF47EE" w:rsidRPr="00802EB5" w:rsidRDefault="00AF47EE" w:rsidP="00887C90">
            <w:pPr>
              <w:suppressLineNumbers/>
              <w:snapToGrid w:val="0"/>
              <w:spacing w:line="300" w:lineRule="auto"/>
              <w:jc w:val="center"/>
              <w:rPr>
                <w:rFonts w:ascii="Times New Roman" w:hAnsi="Times New Roman" w:cs="Times New Roman"/>
                <w:b/>
                <w:bCs/>
                <w:sz w:val="20"/>
                <w:szCs w:val="20"/>
              </w:rPr>
            </w:pPr>
            <w:r w:rsidRPr="00802EB5">
              <w:rPr>
                <w:rFonts w:ascii="Times New Roman" w:hAnsi="Times New Roman" w:cs="Times New Roman"/>
                <w:b/>
                <w:bCs/>
                <w:sz w:val="20"/>
                <w:szCs w:val="20"/>
              </w:rPr>
              <w:t>страна происхождения</w:t>
            </w:r>
          </w:p>
        </w:tc>
        <w:tc>
          <w:tcPr>
            <w:tcW w:w="5812" w:type="dxa"/>
            <w:shd w:val="clear" w:color="auto" w:fill="auto"/>
            <w:tcMar>
              <w:top w:w="55" w:type="dxa"/>
              <w:left w:w="55" w:type="dxa"/>
              <w:bottom w:w="55" w:type="dxa"/>
              <w:right w:w="55" w:type="dxa"/>
            </w:tcMar>
          </w:tcPr>
          <w:p w:rsidR="00AF47EE" w:rsidRPr="00802EB5" w:rsidRDefault="00AF47EE" w:rsidP="00887C90">
            <w:pPr>
              <w:suppressLineNumbers/>
              <w:snapToGrid w:val="0"/>
              <w:spacing w:line="300" w:lineRule="auto"/>
              <w:jc w:val="center"/>
              <w:rPr>
                <w:rFonts w:ascii="Times New Roman" w:hAnsi="Times New Roman" w:cs="Times New Roman"/>
                <w:b/>
                <w:bCs/>
                <w:sz w:val="20"/>
                <w:szCs w:val="20"/>
              </w:rPr>
            </w:pPr>
            <w:r w:rsidRPr="00802EB5">
              <w:rPr>
                <w:rFonts w:ascii="Times New Roman" w:hAnsi="Times New Roman" w:cs="Times New Roman"/>
                <w:b/>
                <w:bCs/>
                <w:sz w:val="20"/>
                <w:szCs w:val="20"/>
              </w:rPr>
              <w:t xml:space="preserve">Функциональные, технические и качественные характеристики изделий. </w:t>
            </w:r>
          </w:p>
        </w:tc>
        <w:tc>
          <w:tcPr>
            <w:tcW w:w="1134" w:type="dxa"/>
            <w:shd w:val="clear" w:color="auto" w:fill="auto"/>
            <w:tcMar>
              <w:top w:w="55" w:type="dxa"/>
              <w:left w:w="55" w:type="dxa"/>
              <w:bottom w:w="55" w:type="dxa"/>
              <w:right w:w="55" w:type="dxa"/>
            </w:tcMar>
          </w:tcPr>
          <w:p w:rsidR="00AF47EE" w:rsidRPr="00802EB5" w:rsidRDefault="00AF47EE" w:rsidP="00887C90">
            <w:pPr>
              <w:suppressLineNumbers/>
              <w:snapToGrid w:val="0"/>
              <w:spacing w:line="300" w:lineRule="auto"/>
              <w:jc w:val="center"/>
              <w:rPr>
                <w:rFonts w:ascii="Times New Roman" w:hAnsi="Times New Roman" w:cs="Times New Roman"/>
                <w:b/>
                <w:bCs/>
                <w:sz w:val="20"/>
                <w:szCs w:val="20"/>
              </w:rPr>
            </w:pPr>
            <w:r w:rsidRPr="00802EB5">
              <w:rPr>
                <w:rFonts w:ascii="Times New Roman" w:hAnsi="Times New Roman" w:cs="Times New Roman"/>
                <w:b/>
                <w:bCs/>
                <w:sz w:val="20"/>
                <w:szCs w:val="20"/>
              </w:rPr>
              <w:t>Объем работ, шт.</w:t>
            </w:r>
          </w:p>
        </w:tc>
      </w:tr>
      <w:tr w:rsidR="0044104D" w:rsidRPr="00375BFB" w:rsidTr="00887C90">
        <w:tc>
          <w:tcPr>
            <w:tcW w:w="567" w:type="dxa"/>
            <w:shd w:val="clear" w:color="auto" w:fill="auto"/>
            <w:tcMar>
              <w:top w:w="55" w:type="dxa"/>
              <w:left w:w="55" w:type="dxa"/>
              <w:bottom w:w="55" w:type="dxa"/>
              <w:right w:w="55" w:type="dxa"/>
            </w:tcMar>
          </w:tcPr>
          <w:p w:rsidR="0044104D" w:rsidRPr="00375BFB" w:rsidRDefault="0044104D" w:rsidP="00887C90">
            <w:pPr>
              <w:suppressLineNumbers/>
              <w:snapToGrid w:val="0"/>
              <w:spacing w:line="300" w:lineRule="auto"/>
              <w:rPr>
                <w:rFonts w:ascii="Times New Roman" w:hAnsi="Times New Roman" w:cs="Times New Roman"/>
                <w:b/>
                <w:bCs/>
                <w:sz w:val="20"/>
                <w:szCs w:val="20"/>
              </w:rPr>
            </w:pPr>
            <w:r w:rsidRPr="00375BFB">
              <w:rPr>
                <w:rFonts w:ascii="Times New Roman" w:hAnsi="Times New Roman" w:cs="Times New Roman"/>
                <w:b/>
                <w:bCs/>
                <w:sz w:val="20"/>
                <w:szCs w:val="20"/>
              </w:rPr>
              <w:t>1</w:t>
            </w:r>
          </w:p>
        </w:tc>
        <w:tc>
          <w:tcPr>
            <w:tcW w:w="1756" w:type="dxa"/>
            <w:shd w:val="clear" w:color="auto" w:fill="auto"/>
            <w:tcMar>
              <w:top w:w="55" w:type="dxa"/>
              <w:left w:w="55" w:type="dxa"/>
              <w:bottom w:w="55" w:type="dxa"/>
              <w:right w:w="55" w:type="dxa"/>
            </w:tcMar>
          </w:tcPr>
          <w:p w:rsidR="0044104D" w:rsidRPr="00375BFB" w:rsidRDefault="0044104D" w:rsidP="00887C90">
            <w:pPr>
              <w:rPr>
                <w:rFonts w:ascii="Times New Roman" w:eastAsiaTheme="minorHAnsi" w:hAnsi="Times New Roman" w:cs="Times New Roman"/>
                <w:kern w:val="2"/>
              </w:rPr>
            </w:pPr>
            <w:r>
              <w:rPr>
                <w:rFonts w:ascii="Times New Roman" w:eastAsiaTheme="minorHAnsi" w:hAnsi="Times New Roman" w:cs="Times New Roman"/>
                <w:kern w:val="2"/>
              </w:rPr>
              <w:t>Корсет жесткой фиксации</w:t>
            </w:r>
          </w:p>
        </w:tc>
        <w:tc>
          <w:tcPr>
            <w:tcW w:w="5812" w:type="dxa"/>
            <w:shd w:val="clear" w:color="auto" w:fill="auto"/>
            <w:tcMar>
              <w:top w:w="55" w:type="dxa"/>
              <w:left w:w="55" w:type="dxa"/>
              <w:bottom w:w="55" w:type="dxa"/>
              <w:right w:w="55" w:type="dxa"/>
            </w:tcMar>
          </w:tcPr>
          <w:p w:rsidR="0044104D" w:rsidRPr="0044104D" w:rsidRDefault="0044104D" w:rsidP="00ED5DAF">
            <w:pPr>
              <w:widowControl/>
              <w:suppressAutoHyphens w:val="0"/>
              <w:autoSpaceDN/>
              <w:jc w:val="both"/>
              <w:textAlignment w:val="auto"/>
              <w:rPr>
                <w:rFonts w:ascii="Times New Roman" w:hAnsi="Times New Roman" w:cs="Times New Roman"/>
              </w:rPr>
            </w:pPr>
            <w:r w:rsidRPr="0044104D">
              <w:rPr>
                <w:rFonts w:ascii="Times New Roman" w:hAnsi="Times New Roman" w:cs="Times New Roman"/>
              </w:rPr>
              <w:t xml:space="preserve">Корсет на туловище, многозонального воздействия с несущей гильзой, изготовленной по слепку. Состоит  из гильзы на туловище </w:t>
            </w:r>
            <w:proofErr w:type="gramStart"/>
            <w:r w:rsidRPr="0044104D">
              <w:rPr>
                <w:rFonts w:ascii="Times New Roman" w:hAnsi="Times New Roman" w:cs="Times New Roman"/>
              </w:rPr>
              <w:t>с</w:t>
            </w:r>
            <w:proofErr w:type="gramEnd"/>
            <w:r w:rsidRPr="0044104D">
              <w:rPr>
                <w:rFonts w:ascii="Times New Roman" w:hAnsi="Times New Roman" w:cs="Times New Roman"/>
              </w:rPr>
              <w:t xml:space="preserve"> сформированными зонами давления и разгрузки, креплениями типа «</w:t>
            </w:r>
            <w:proofErr w:type="spellStart"/>
            <w:r w:rsidRPr="0044104D">
              <w:rPr>
                <w:rFonts w:ascii="Times New Roman" w:hAnsi="Times New Roman" w:cs="Times New Roman"/>
              </w:rPr>
              <w:t>велкро</w:t>
            </w:r>
            <w:proofErr w:type="spellEnd"/>
            <w:r w:rsidRPr="0044104D">
              <w:rPr>
                <w:rFonts w:ascii="Times New Roman" w:hAnsi="Times New Roman" w:cs="Times New Roman"/>
              </w:rPr>
              <w:t xml:space="preserve">»; возможны металлические элементы в виде мостов-раздвижек и дополнительных </w:t>
            </w:r>
            <w:proofErr w:type="spellStart"/>
            <w:r w:rsidRPr="0044104D">
              <w:rPr>
                <w:rFonts w:ascii="Times New Roman" w:hAnsi="Times New Roman" w:cs="Times New Roman"/>
              </w:rPr>
              <w:t>реклинирующих</w:t>
            </w:r>
            <w:proofErr w:type="spellEnd"/>
            <w:r w:rsidRPr="0044104D">
              <w:rPr>
                <w:rFonts w:ascii="Times New Roman" w:hAnsi="Times New Roman" w:cs="Times New Roman"/>
              </w:rPr>
              <w:t xml:space="preserve"> элементов. Назначение – специальное, по назначению врача.</w:t>
            </w:r>
          </w:p>
        </w:tc>
        <w:tc>
          <w:tcPr>
            <w:tcW w:w="1134" w:type="dxa"/>
            <w:shd w:val="clear" w:color="auto" w:fill="auto"/>
            <w:tcMar>
              <w:top w:w="55" w:type="dxa"/>
              <w:left w:w="55" w:type="dxa"/>
              <w:bottom w:w="55" w:type="dxa"/>
              <w:right w:w="55" w:type="dxa"/>
            </w:tcMar>
          </w:tcPr>
          <w:p w:rsidR="0044104D" w:rsidRPr="00564BF6" w:rsidRDefault="0044104D" w:rsidP="00887C90">
            <w:pPr>
              <w:suppressLineNumbers/>
              <w:snapToGrid w:val="0"/>
              <w:spacing w:line="300" w:lineRule="auto"/>
              <w:jc w:val="center"/>
              <w:rPr>
                <w:rFonts w:ascii="Times New Roman" w:hAnsi="Times New Roman" w:cs="Times New Roman"/>
                <w:bCs/>
                <w:sz w:val="20"/>
                <w:szCs w:val="20"/>
              </w:rPr>
            </w:pPr>
            <w:proofErr w:type="gramStart"/>
            <w:r w:rsidRPr="00564BF6">
              <w:rPr>
                <w:rFonts w:ascii="Times New Roman" w:hAnsi="Times New Roman" w:cs="Times New Roman"/>
                <w:bCs/>
                <w:sz w:val="20"/>
                <w:szCs w:val="20"/>
              </w:rPr>
              <w:t>ШТ</w:t>
            </w:r>
            <w:proofErr w:type="gramEnd"/>
          </w:p>
        </w:tc>
      </w:tr>
      <w:tr w:rsidR="0044104D" w:rsidRPr="00375BFB" w:rsidTr="00887C90">
        <w:tc>
          <w:tcPr>
            <w:tcW w:w="567" w:type="dxa"/>
            <w:shd w:val="clear" w:color="auto" w:fill="auto"/>
            <w:tcMar>
              <w:top w:w="55" w:type="dxa"/>
              <w:left w:w="55" w:type="dxa"/>
              <w:bottom w:w="55" w:type="dxa"/>
              <w:right w:w="55" w:type="dxa"/>
            </w:tcMar>
          </w:tcPr>
          <w:p w:rsidR="0044104D" w:rsidRPr="00375BFB" w:rsidRDefault="0044104D" w:rsidP="00887C90">
            <w:pPr>
              <w:suppressLineNumbers/>
              <w:snapToGrid w:val="0"/>
              <w:spacing w:line="300" w:lineRule="auto"/>
              <w:rPr>
                <w:rFonts w:ascii="Times New Roman" w:hAnsi="Times New Roman" w:cs="Times New Roman"/>
                <w:b/>
                <w:bCs/>
                <w:sz w:val="20"/>
                <w:szCs w:val="20"/>
              </w:rPr>
            </w:pPr>
            <w:r w:rsidRPr="00375BFB">
              <w:rPr>
                <w:rFonts w:ascii="Times New Roman" w:hAnsi="Times New Roman" w:cs="Times New Roman"/>
                <w:b/>
                <w:bCs/>
                <w:sz w:val="20"/>
                <w:szCs w:val="20"/>
              </w:rPr>
              <w:t>2</w:t>
            </w:r>
          </w:p>
        </w:tc>
        <w:tc>
          <w:tcPr>
            <w:tcW w:w="1756" w:type="dxa"/>
            <w:shd w:val="clear" w:color="auto" w:fill="auto"/>
            <w:tcMar>
              <w:top w:w="55" w:type="dxa"/>
              <w:left w:w="55" w:type="dxa"/>
              <w:bottom w:w="55" w:type="dxa"/>
              <w:right w:w="55" w:type="dxa"/>
            </w:tcMar>
          </w:tcPr>
          <w:p w:rsidR="0044104D" w:rsidRPr="0044104D" w:rsidRDefault="0044104D" w:rsidP="00887C90">
            <w:pPr>
              <w:rPr>
                <w:rFonts w:ascii="Times New Roman" w:eastAsiaTheme="minorHAnsi" w:hAnsi="Times New Roman" w:cs="Times New Roman"/>
                <w:kern w:val="2"/>
              </w:rPr>
            </w:pPr>
            <w:r w:rsidRPr="0044104D">
              <w:rPr>
                <w:rFonts w:ascii="Times New Roman" w:hAnsi="Times New Roman" w:cs="Times New Roman"/>
              </w:rPr>
              <w:t>Корсет функционально-корригирующий</w:t>
            </w:r>
          </w:p>
        </w:tc>
        <w:tc>
          <w:tcPr>
            <w:tcW w:w="5812" w:type="dxa"/>
            <w:shd w:val="clear" w:color="auto" w:fill="auto"/>
            <w:tcMar>
              <w:top w:w="55" w:type="dxa"/>
              <w:left w:w="55" w:type="dxa"/>
              <w:bottom w:w="55" w:type="dxa"/>
              <w:right w:w="55" w:type="dxa"/>
            </w:tcMar>
          </w:tcPr>
          <w:p w:rsidR="0044104D" w:rsidRPr="0044104D" w:rsidRDefault="0044104D" w:rsidP="0044104D">
            <w:pPr>
              <w:jc w:val="both"/>
              <w:rPr>
                <w:rFonts w:ascii="Times New Roman" w:hAnsi="Times New Roman" w:cs="Times New Roman"/>
              </w:rPr>
            </w:pPr>
            <w:r w:rsidRPr="0044104D">
              <w:rPr>
                <w:rFonts w:ascii="Times New Roman" w:hAnsi="Times New Roman" w:cs="Times New Roman"/>
              </w:rPr>
              <w:t xml:space="preserve">  Корсет функционально-корригирующий на туловище многозонального воздействия с несущей гильзой по слепку из термопласта методом  глубокой вакуумной вытяжки по индивидуальному техпроцессу, представляет собой пластиковую гильзу сложной ассиметричной формы с двумя креплениями по передней поверхности, </w:t>
            </w:r>
            <w:proofErr w:type="gramStart"/>
            <w:r w:rsidRPr="0044104D">
              <w:rPr>
                <w:rFonts w:ascii="Times New Roman" w:hAnsi="Times New Roman" w:cs="Times New Roman"/>
              </w:rPr>
              <w:t>крепления</w:t>
            </w:r>
            <w:proofErr w:type="gramEnd"/>
            <w:r w:rsidRPr="0044104D">
              <w:rPr>
                <w:rFonts w:ascii="Times New Roman" w:hAnsi="Times New Roman" w:cs="Times New Roman"/>
              </w:rPr>
              <w:t xml:space="preserve"> как правило выполняются в виде ленты «</w:t>
            </w:r>
            <w:proofErr w:type="spellStart"/>
            <w:r w:rsidRPr="0044104D">
              <w:rPr>
                <w:rFonts w:ascii="Times New Roman" w:hAnsi="Times New Roman" w:cs="Times New Roman"/>
              </w:rPr>
              <w:t>Велкро</w:t>
            </w:r>
            <w:proofErr w:type="spellEnd"/>
            <w:r w:rsidRPr="0044104D">
              <w:rPr>
                <w:rFonts w:ascii="Times New Roman" w:hAnsi="Times New Roman" w:cs="Times New Roman"/>
              </w:rPr>
              <w:t>» и шлевкой на пластиковой основе.</w:t>
            </w:r>
          </w:p>
          <w:p w:rsidR="0044104D" w:rsidRPr="0044104D" w:rsidRDefault="0044104D" w:rsidP="0044104D">
            <w:pPr>
              <w:widowControl/>
              <w:suppressAutoHyphens w:val="0"/>
              <w:autoSpaceDN/>
              <w:jc w:val="both"/>
              <w:textAlignment w:val="auto"/>
              <w:rPr>
                <w:rFonts w:ascii="Times New Roman" w:hAnsi="Times New Roman" w:cs="Times New Roman"/>
              </w:rPr>
            </w:pPr>
            <w:r w:rsidRPr="0044104D">
              <w:rPr>
                <w:rFonts w:ascii="Times New Roman" w:hAnsi="Times New Roman" w:cs="Times New Roman"/>
              </w:rPr>
              <w:t xml:space="preserve">Пластиковая гильза корсета изготавливается из ПНД (полиэтилена низкого давления) толщиной от 4 до 5 мм </w:t>
            </w:r>
            <w:proofErr w:type="gramStart"/>
            <w:r w:rsidRPr="0044104D">
              <w:rPr>
                <w:rFonts w:ascii="Times New Roman" w:hAnsi="Times New Roman" w:cs="Times New Roman"/>
              </w:rPr>
              <w:t xml:space="preserve">( </w:t>
            </w:r>
            <w:proofErr w:type="gramEnd"/>
            <w:r w:rsidRPr="0044104D">
              <w:rPr>
                <w:rFonts w:ascii="Times New Roman" w:hAnsi="Times New Roman" w:cs="Times New Roman"/>
              </w:rPr>
              <w:t xml:space="preserve">в зависимости от массы пациента и </w:t>
            </w:r>
            <w:proofErr w:type="spellStart"/>
            <w:r w:rsidRPr="0044104D">
              <w:rPr>
                <w:rFonts w:ascii="Times New Roman" w:hAnsi="Times New Roman" w:cs="Times New Roman"/>
              </w:rPr>
              <w:t>регидности</w:t>
            </w:r>
            <w:proofErr w:type="spellEnd"/>
            <w:r w:rsidRPr="0044104D">
              <w:rPr>
                <w:rFonts w:ascii="Times New Roman" w:hAnsi="Times New Roman" w:cs="Times New Roman"/>
              </w:rPr>
              <w:t xml:space="preserve"> деформации) путем вакуумного формования по позитиву. Форма гильзы </w:t>
            </w:r>
            <w:r w:rsidRPr="0044104D">
              <w:rPr>
                <w:rFonts w:ascii="Times New Roman" w:hAnsi="Times New Roman" w:cs="Times New Roman"/>
              </w:rPr>
              <w:lastRenderedPageBreak/>
              <w:t xml:space="preserve">определяется в соответствии с вариантом деформации, вышеуказанной схемой расположения </w:t>
            </w:r>
            <w:proofErr w:type="spellStart"/>
            <w:r w:rsidRPr="0044104D">
              <w:rPr>
                <w:rFonts w:ascii="Times New Roman" w:hAnsi="Times New Roman" w:cs="Times New Roman"/>
              </w:rPr>
              <w:t>пелотов</w:t>
            </w:r>
            <w:proofErr w:type="spellEnd"/>
            <w:r w:rsidRPr="0044104D">
              <w:rPr>
                <w:rFonts w:ascii="Times New Roman" w:hAnsi="Times New Roman" w:cs="Times New Roman"/>
              </w:rPr>
              <w:t>, особенностями туловища пациента в местах  давления и полостей разгрузки. Крепления соединяются с корсетом заклепками типа «</w:t>
            </w:r>
            <w:proofErr w:type="spellStart"/>
            <w:r w:rsidRPr="0044104D">
              <w:rPr>
                <w:rFonts w:ascii="Times New Roman" w:hAnsi="Times New Roman" w:cs="Times New Roman"/>
              </w:rPr>
              <w:t>холнитен</w:t>
            </w:r>
            <w:proofErr w:type="spellEnd"/>
            <w:r w:rsidRPr="0044104D">
              <w:rPr>
                <w:rFonts w:ascii="Times New Roman" w:hAnsi="Times New Roman" w:cs="Times New Roman"/>
              </w:rPr>
              <w:t xml:space="preserve">». </w:t>
            </w:r>
          </w:p>
        </w:tc>
        <w:tc>
          <w:tcPr>
            <w:tcW w:w="1134" w:type="dxa"/>
            <w:shd w:val="clear" w:color="auto" w:fill="auto"/>
            <w:tcMar>
              <w:top w:w="55" w:type="dxa"/>
              <w:left w:w="55" w:type="dxa"/>
              <w:bottom w:w="55" w:type="dxa"/>
              <w:right w:w="55" w:type="dxa"/>
            </w:tcMar>
          </w:tcPr>
          <w:p w:rsidR="0044104D" w:rsidRPr="00564BF6" w:rsidRDefault="0044104D" w:rsidP="00887C90">
            <w:pPr>
              <w:suppressLineNumbers/>
              <w:snapToGrid w:val="0"/>
              <w:spacing w:line="300" w:lineRule="auto"/>
              <w:jc w:val="center"/>
              <w:rPr>
                <w:rFonts w:ascii="Times New Roman" w:hAnsi="Times New Roman" w:cs="Times New Roman"/>
                <w:bCs/>
                <w:sz w:val="20"/>
                <w:szCs w:val="20"/>
              </w:rPr>
            </w:pPr>
            <w:proofErr w:type="gramStart"/>
            <w:r w:rsidRPr="00564BF6">
              <w:rPr>
                <w:rFonts w:ascii="Times New Roman" w:hAnsi="Times New Roman" w:cs="Times New Roman"/>
                <w:bCs/>
                <w:sz w:val="20"/>
                <w:szCs w:val="20"/>
              </w:rPr>
              <w:lastRenderedPageBreak/>
              <w:t>ШТ</w:t>
            </w:r>
            <w:proofErr w:type="gramEnd"/>
          </w:p>
        </w:tc>
      </w:tr>
    </w:tbl>
    <w:p w:rsidR="00605673" w:rsidRPr="00605673" w:rsidRDefault="00605673" w:rsidP="00605673">
      <w:pPr>
        <w:ind w:firstLine="426"/>
        <w:jc w:val="both"/>
        <w:textAlignment w:val="auto"/>
        <w:rPr>
          <w:rFonts w:ascii="Times New Roman" w:eastAsiaTheme="minorHAnsi" w:hAnsi="Times New Roman" w:cs="Times New Roman"/>
          <w:kern w:val="2"/>
        </w:rPr>
      </w:pPr>
      <w:r w:rsidRPr="00605673">
        <w:rPr>
          <w:rFonts w:ascii="Times New Roman" w:eastAsiaTheme="minorHAnsi" w:hAnsi="Times New Roman" w:cs="Times New Roman"/>
          <w:kern w:val="2"/>
        </w:rPr>
        <w:lastRenderedPageBreak/>
        <w:t>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составляет не менее 7 месяцев.</w:t>
      </w:r>
    </w:p>
    <w:p w:rsidR="0061294B" w:rsidRPr="00605673" w:rsidRDefault="00605673" w:rsidP="00605673">
      <w:pPr>
        <w:spacing w:line="228" w:lineRule="auto"/>
        <w:ind w:firstLine="426"/>
        <w:jc w:val="both"/>
        <w:rPr>
          <w:rFonts w:ascii="Times New Roman" w:hAnsi="Times New Roman" w:cs="Times New Roman"/>
        </w:rPr>
      </w:pPr>
      <w:r w:rsidRPr="00605673">
        <w:rPr>
          <w:rFonts w:ascii="Times New Roman" w:eastAsiaTheme="minorHAnsi" w:hAnsi="Times New Roman" w:cs="Times New Roman"/>
          <w:kern w:val="2"/>
        </w:rPr>
        <w:t>В течение гарантийного срока предприятие-изготовитель обязано производить замену или ремонт изделия бесплатно</w:t>
      </w:r>
      <w:r w:rsidRPr="00605673">
        <w:rPr>
          <w:rFonts w:ascii="Times New Roman" w:eastAsia="Lucida Sans Unicode" w:hAnsi="Times New Roman" w:cs="Times New Roman"/>
        </w:rPr>
        <w:t>.</w:t>
      </w:r>
    </w:p>
    <w:p w:rsidR="00B70803" w:rsidRPr="00D14CB2" w:rsidRDefault="00B70803" w:rsidP="00B70803">
      <w:pPr>
        <w:widowControl/>
        <w:suppressAutoHyphens w:val="0"/>
        <w:spacing w:line="240" w:lineRule="atLeast"/>
        <w:jc w:val="center"/>
        <w:textAlignment w:val="auto"/>
        <w:rPr>
          <w:rFonts w:ascii="Times New Roman" w:eastAsia="Times New Roman" w:hAnsi="Times New Roman" w:cs="Times New Roman"/>
          <w:bCs/>
          <w:kern w:val="0"/>
          <w:sz w:val="20"/>
          <w:szCs w:val="20"/>
          <w:lang w:eastAsia="ru-RU"/>
        </w:rPr>
      </w:pPr>
      <w:r w:rsidRPr="00D14CB2">
        <w:rPr>
          <w:rFonts w:ascii="Times New Roman" w:eastAsia="Times New Roman" w:hAnsi="Times New Roman" w:cs="Times New Roman"/>
          <w:b/>
          <w:bCs/>
          <w:kern w:val="0"/>
          <w:sz w:val="20"/>
          <w:szCs w:val="20"/>
          <w:lang w:eastAsia="ru-RU"/>
        </w:rPr>
        <w:t>Сведения о включенных в цену товара расходах</w:t>
      </w:r>
      <w:r w:rsidRPr="00D14CB2">
        <w:rPr>
          <w:rFonts w:ascii="Times New Roman" w:eastAsia="Times New Roman" w:hAnsi="Times New Roman" w:cs="Times New Roman"/>
          <w:bCs/>
          <w:kern w:val="0"/>
          <w:sz w:val="20"/>
          <w:szCs w:val="20"/>
          <w:lang w:eastAsia="ru-RU"/>
        </w:rPr>
        <w:t xml:space="preserve">  </w:t>
      </w:r>
    </w:p>
    <w:p w:rsidR="00B70803" w:rsidRPr="003924FF" w:rsidRDefault="00B70803" w:rsidP="00D14CB2">
      <w:pPr>
        <w:widowControl/>
        <w:suppressAutoHyphens w:val="0"/>
        <w:jc w:val="center"/>
        <w:textAlignment w:val="auto"/>
        <w:rPr>
          <w:rFonts w:eastAsia="Calibri" w:cs="Times New Roman"/>
          <w:bCs/>
          <w:kern w:val="0"/>
          <w:sz w:val="20"/>
          <w:szCs w:val="20"/>
        </w:rPr>
      </w:pPr>
      <w:bookmarkStart w:id="0" w:name="_GoBack"/>
      <w:bookmarkEnd w:id="0"/>
    </w:p>
    <w:p w:rsidR="00B70803" w:rsidRPr="00EE7FBF" w:rsidRDefault="00B70803" w:rsidP="00D14CB2">
      <w:pPr>
        <w:jc w:val="both"/>
        <w:rPr>
          <w:rFonts w:ascii="Times New Roman" w:hAnsi="Times New Roman" w:cs="Times New Roman"/>
          <w:lang w:eastAsia="zh-CN" w:bidi="hi-IN"/>
        </w:rPr>
      </w:pPr>
      <w:r w:rsidRPr="003924FF">
        <w:rPr>
          <w:rFonts w:cs="Times New Roman"/>
          <w:b/>
          <w:sz w:val="20"/>
          <w:szCs w:val="20"/>
          <w:lang w:eastAsia="zh-CN" w:bidi="hi-IN"/>
        </w:rPr>
        <w:t xml:space="preserve">      </w:t>
      </w:r>
      <w:r w:rsidRPr="003924FF">
        <w:rPr>
          <w:rFonts w:cs="Times New Roman"/>
          <w:sz w:val="20"/>
          <w:szCs w:val="20"/>
          <w:lang w:eastAsia="zh-CN" w:bidi="hi-IN"/>
        </w:rPr>
        <w:t xml:space="preserve">  </w:t>
      </w:r>
      <w:r w:rsidRPr="00EE7FBF">
        <w:rPr>
          <w:rFonts w:ascii="Times New Roman" w:hAnsi="Times New Roman" w:cs="Times New Roman"/>
          <w:lang w:eastAsia="zh-CN"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B70803" w:rsidRPr="00EE7FBF" w:rsidRDefault="00B70803" w:rsidP="00B70803">
      <w:pPr>
        <w:widowControl/>
        <w:suppressAutoHyphens w:val="0"/>
        <w:ind w:right="-1"/>
        <w:jc w:val="both"/>
        <w:textAlignment w:val="auto"/>
        <w:rPr>
          <w:rFonts w:ascii="Times New Roman" w:eastAsia="Times New Roman" w:hAnsi="Times New Roman" w:cs="Times New Roman"/>
          <w:i/>
          <w:kern w:val="0"/>
          <w:lang w:eastAsia="ar-SA"/>
        </w:rPr>
      </w:pPr>
      <w:proofErr w:type="gramStart"/>
      <w:r w:rsidRPr="00EE7FBF">
        <w:rPr>
          <w:rFonts w:ascii="Times New Roman" w:eastAsia="Times New Roman" w:hAnsi="Times New Roman" w:cs="Times New Roman"/>
          <w:i/>
          <w:kern w:val="0"/>
          <w:lang w:eastAsia="ar-SA"/>
        </w:rPr>
        <w:t>Руководствуясь п.5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Заказчик вправе указать в извещении об осуществлении закупки,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в соответствии с положениями статьи 33</w:t>
      </w:r>
      <w:proofErr w:type="gramEnd"/>
      <w:r w:rsidRPr="00EE7FBF">
        <w:rPr>
          <w:rFonts w:ascii="Times New Roman" w:eastAsia="Times New Roman" w:hAnsi="Times New Roman" w:cs="Times New Roman"/>
          <w:i/>
          <w:kern w:val="0"/>
          <w:lang w:eastAsia="ar-SA"/>
        </w:rPr>
        <w:t xml:space="preserve"> Федерального закона «О контрактной системе в сфере закупок товаров, работ, услуг для обеспечения государственных и муниципальных нужд», которые не предусмотрены в позиции каталога.</w:t>
      </w:r>
    </w:p>
    <w:p w:rsidR="00B70803" w:rsidRPr="00EE7FBF" w:rsidRDefault="00B70803" w:rsidP="00B70803">
      <w:pPr>
        <w:ind w:firstLine="284"/>
        <w:jc w:val="both"/>
        <w:rPr>
          <w:rFonts w:ascii="Times New Roman" w:eastAsia="Times New Roman" w:hAnsi="Times New Roman" w:cs="Times New Roman"/>
          <w:i/>
          <w:lang w:eastAsia="ar-SA"/>
        </w:rPr>
      </w:pPr>
      <w:r w:rsidRPr="00EE7FBF">
        <w:rPr>
          <w:rFonts w:ascii="Times New Roman" w:eastAsia="Times New Roman" w:hAnsi="Times New Roman" w:cs="Times New Roman"/>
          <w:i/>
          <w:lang w:eastAsia="ar-SA"/>
        </w:rPr>
        <w:t>Заказчиком применяются собственные характеристики товара, в связи с отсутствием характеристик данного товара в позиции КТРУ.</w:t>
      </w:r>
    </w:p>
    <w:p w:rsidR="00564BF6" w:rsidRDefault="00103E69" w:rsidP="00103E69">
      <w:pPr>
        <w:jc w:val="both"/>
        <w:rPr>
          <w:rFonts w:ascii="Times New Roman" w:hAnsi="Times New Roman" w:cs="Times New Roman"/>
          <w:sz w:val="24"/>
          <w:szCs w:val="24"/>
        </w:rPr>
      </w:pPr>
      <w:r w:rsidRPr="00D2372B">
        <w:rPr>
          <w:rFonts w:ascii="Times New Roman" w:hAnsi="Times New Roman" w:cs="Times New Roman"/>
          <w:sz w:val="24"/>
          <w:szCs w:val="24"/>
        </w:rPr>
        <w:t xml:space="preserve">       </w:t>
      </w:r>
    </w:p>
    <w:p w:rsidR="00103E69" w:rsidRPr="00605B67" w:rsidRDefault="00103E69" w:rsidP="00605B67">
      <w:pPr>
        <w:ind w:firstLine="709"/>
        <w:jc w:val="both"/>
        <w:rPr>
          <w:rFonts w:ascii="Times New Roman" w:hAnsi="Times New Roman" w:cs="Times New Roman"/>
        </w:rPr>
      </w:pPr>
      <w:r w:rsidRPr="00605B67">
        <w:rPr>
          <w:rFonts w:ascii="Times New Roman" w:hAnsi="Times New Roman" w:cs="Times New Roman"/>
        </w:rPr>
        <w:t>Выполнить работы по настоящему Контракту и передать их результат непосредственно Получателю в срок, предусмотренный Описанием объекта закупки, при представлении им паспорта и Направления, выдаваемого Заказчиком.</w:t>
      </w:r>
    </w:p>
    <w:p w:rsidR="0059207F" w:rsidRPr="00605B67" w:rsidRDefault="0059207F" w:rsidP="00605B67">
      <w:pPr>
        <w:ind w:firstLine="709"/>
        <w:jc w:val="both"/>
        <w:rPr>
          <w:rFonts w:ascii="Times New Roman" w:hAnsi="Times New Roman" w:cs="Times New Roman"/>
        </w:rPr>
      </w:pPr>
      <w:r w:rsidRPr="00605B67">
        <w:rPr>
          <w:rFonts w:ascii="Times New Roman" w:hAnsi="Times New Roman" w:cs="Times New Roman"/>
          <w:u w:val="single"/>
        </w:rPr>
        <w:t>Выполнение работ</w:t>
      </w:r>
      <w:r w:rsidRPr="00605B67">
        <w:rPr>
          <w:rFonts w:ascii="Times New Roman" w:hAnsi="Times New Roman" w:cs="Times New Roman"/>
        </w:rPr>
        <w:t xml:space="preserve"> осуществляется по индивидуальным заказам Получателей. Выполнение работ в части изготовления изделий осуществляется по месту нахождения Исполнителя (Соисполнителя), а в части снятия мерок для дальнейшего изготовления, примерки и выдачи изделия - </w:t>
      </w:r>
      <w:r w:rsidRPr="00605B67">
        <w:rPr>
          <w:rFonts w:ascii="Times New Roman" w:hAnsi="Times New Roman" w:cs="Times New Roman"/>
          <w:kern w:val="0"/>
        </w:rPr>
        <w:t>п</w:t>
      </w:r>
      <w:r w:rsidRPr="00605B67">
        <w:rPr>
          <w:rFonts w:ascii="Times New Roman" w:hAnsi="Times New Roman" w:cs="Times New Roman"/>
        </w:rPr>
        <w:t xml:space="preserve">о согласованию с Получателем по месту жительства Получателя, </w:t>
      </w:r>
      <w:r w:rsidRPr="00605B67">
        <w:rPr>
          <w:rFonts w:ascii="Times New Roman" w:hAnsi="Times New Roman" w:cs="Times New Roman"/>
          <w:kern w:val="0"/>
        </w:rPr>
        <w:t>либо в пункте выдачи по месту нахождения Заказчика.</w:t>
      </w:r>
    </w:p>
    <w:p w:rsidR="0059207F" w:rsidRPr="00605B67" w:rsidRDefault="0059207F" w:rsidP="00605B67">
      <w:pPr>
        <w:ind w:firstLine="709"/>
        <w:jc w:val="both"/>
        <w:rPr>
          <w:rFonts w:ascii="Times New Roman" w:hAnsi="Times New Roman" w:cs="Times New Roman"/>
        </w:rPr>
      </w:pPr>
      <w:r w:rsidRPr="00605B67">
        <w:rPr>
          <w:rFonts w:ascii="Times New Roman" w:hAnsi="Times New Roman" w:cs="Times New Roman"/>
          <w:color w:val="000000"/>
        </w:rPr>
        <w:t xml:space="preserve">Выполнить работы и выдать Получателям изделия в срок </w:t>
      </w:r>
      <w:r w:rsidRPr="00605B67">
        <w:rPr>
          <w:rFonts w:ascii="Times New Roman" w:hAnsi="Times New Roman" w:cs="Times New Roman"/>
          <w:b/>
          <w:color w:val="000000"/>
          <w:u w:val="single"/>
        </w:rPr>
        <w:t xml:space="preserve">не более 60 (шестидесяти) календарных дней </w:t>
      </w:r>
      <w:proofErr w:type="gramStart"/>
      <w:r w:rsidRPr="00605B67">
        <w:rPr>
          <w:rFonts w:ascii="Times New Roman" w:hAnsi="Times New Roman" w:cs="Times New Roman"/>
          <w:color w:val="000000"/>
          <w:u w:val="single"/>
        </w:rPr>
        <w:t>с даты обращения</w:t>
      </w:r>
      <w:proofErr w:type="gramEnd"/>
      <w:r w:rsidRPr="00605B67">
        <w:rPr>
          <w:rFonts w:ascii="Times New Roman" w:hAnsi="Times New Roman" w:cs="Times New Roman"/>
          <w:color w:val="000000"/>
          <w:u w:val="single"/>
        </w:rPr>
        <w:t xml:space="preserve"> Получателя с направлением к Поставщику, и</w:t>
      </w:r>
      <w:r w:rsidRPr="00605B67">
        <w:rPr>
          <w:rFonts w:ascii="Times New Roman" w:hAnsi="Times New Roman" w:cs="Times New Roman"/>
          <w:color w:val="000000"/>
        </w:rPr>
        <w:t xml:space="preserve"> </w:t>
      </w:r>
      <w:r w:rsidRPr="00605B67">
        <w:rPr>
          <w:rFonts w:ascii="Times New Roman" w:hAnsi="Times New Roman" w:cs="Times New Roman"/>
        </w:rPr>
        <w:t xml:space="preserve">не позднее </w:t>
      </w:r>
      <w:r w:rsidRPr="00605B67">
        <w:rPr>
          <w:rFonts w:ascii="Times New Roman" w:hAnsi="Times New Roman" w:cs="Times New Roman"/>
          <w:b/>
        </w:rPr>
        <w:t>05.09.2024 г</w:t>
      </w:r>
      <w:r w:rsidRPr="00605B67">
        <w:rPr>
          <w:rFonts w:ascii="Times New Roman" w:hAnsi="Times New Roman" w:cs="Times New Roman"/>
        </w:rPr>
        <w:t>.</w:t>
      </w:r>
    </w:p>
    <w:p w:rsidR="0059207F" w:rsidRPr="00605B67" w:rsidRDefault="0059207F" w:rsidP="00605B67">
      <w:pPr>
        <w:pStyle w:val="af3"/>
        <w:ind w:firstLine="709"/>
        <w:jc w:val="both"/>
        <w:rPr>
          <w:rFonts w:ascii="Times New Roman" w:hAnsi="Times New Roman"/>
        </w:rPr>
      </w:pPr>
      <w:r w:rsidRPr="00605B67">
        <w:rPr>
          <w:rFonts w:ascii="Times New Roman" w:hAnsi="Times New Roman"/>
          <w:u w:val="single"/>
        </w:rPr>
        <w:t>Обеспечение и выдача</w:t>
      </w:r>
      <w:r w:rsidRPr="00605B67">
        <w:rPr>
          <w:rFonts w:ascii="Times New Roman" w:hAnsi="Times New Roman"/>
        </w:rPr>
        <w:t xml:space="preserve"> изделий осуществляется </w:t>
      </w:r>
      <w:r w:rsidRPr="00605B67">
        <w:rPr>
          <w:rFonts w:ascii="Times New Roman" w:hAnsi="Times New Roman"/>
          <w:kern w:val="0"/>
        </w:rPr>
        <w:t>п</w:t>
      </w:r>
      <w:r w:rsidRPr="00605B67">
        <w:rPr>
          <w:rFonts w:ascii="Times New Roman" w:hAnsi="Times New Roman"/>
        </w:rPr>
        <w:t xml:space="preserve">о согласованию с Получателем по месту жительства Получателя, </w:t>
      </w:r>
      <w:r w:rsidRPr="00605B67">
        <w:rPr>
          <w:rFonts w:ascii="Times New Roman" w:hAnsi="Times New Roman"/>
          <w:kern w:val="0"/>
        </w:rPr>
        <w:t>либо в пункте выдачи по месту нахождения Заказчика</w:t>
      </w:r>
      <w:r w:rsidRPr="00605B67">
        <w:rPr>
          <w:rFonts w:ascii="Times New Roman" w:hAnsi="Times New Roman"/>
        </w:rPr>
        <w:t>.</w:t>
      </w:r>
    </w:p>
    <w:p w:rsidR="0059207F" w:rsidRPr="00605B67" w:rsidRDefault="0059207F" w:rsidP="00605B67">
      <w:pPr>
        <w:widowControl/>
        <w:suppressAutoHyphens w:val="0"/>
        <w:autoSpaceDE w:val="0"/>
        <w:adjustRightInd w:val="0"/>
        <w:ind w:firstLine="709"/>
        <w:jc w:val="both"/>
        <w:textAlignment w:val="auto"/>
        <w:rPr>
          <w:rFonts w:ascii="Times New Roman" w:eastAsia="Andale Sans UI" w:hAnsi="Times New Roman" w:cs="Times New Roman"/>
          <w:kern w:val="1"/>
          <w:lang w:eastAsia="fa-IR" w:bidi="fa-IR"/>
        </w:rPr>
      </w:pPr>
      <w:r w:rsidRPr="00605B67">
        <w:rPr>
          <w:rFonts w:ascii="Times New Roman" w:eastAsiaTheme="minorHAnsi" w:hAnsi="Times New Roman" w:cs="Times New Roman"/>
          <w:color w:val="000000"/>
          <w:kern w:val="0"/>
        </w:rPr>
        <w:t xml:space="preserve">Срок действия Контракта - </w:t>
      </w:r>
      <w:r w:rsidRPr="00605B67">
        <w:rPr>
          <w:rFonts w:ascii="Times New Roman" w:hAnsi="Times New Roman" w:cs="Times New Roman"/>
        </w:rPr>
        <w:t>Контра</w:t>
      </w:r>
      <w:proofErr w:type="gramStart"/>
      <w:r w:rsidRPr="00605B67">
        <w:rPr>
          <w:rFonts w:ascii="Times New Roman" w:hAnsi="Times New Roman" w:cs="Times New Roman"/>
        </w:rPr>
        <w:t>кт вст</w:t>
      </w:r>
      <w:proofErr w:type="gramEnd"/>
      <w:r w:rsidRPr="00605B67">
        <w:rPr>
          <w:rFonts w:ascii="Times New Roman" w:hAnsi="Times New Roman" w:cs="Times New Roman"/>
        </w:rPr>
        <w:t xml:space="preserve">упает в силу с момента подписания его Сторонами и действует </w:t>
      </w:r>
      <w:r w:rsidRPr="00605B67">
        <w:rPr>
          <w:rFonts w:ascii="Times New Roman" w:hAnsi="Times New Roman" w:cs="Times New Roman"/>
          <w:b/>
        </w:rPr>
        <w:t xml:space="preserve">по 30 сентября 2024 года </w:t>
      </w:r>
      <w:r w:rsidRPr="00605B67">
        <w:rPr>
          <w:rFonts w:ascii="Times New Roman" w:hAnsi="Times New Roman" w:cs="Times New Roman"/>
        </w:rPr>
        <w:t>включительно.</w:t>
      </w:r>
    </w:p>
    <w:p w:rsidR="00947CEB" w:rsidRPr="00605B67" w:rsidRDefault="00947CEB" w:rsidP="00605B67">
      <w:pPr>
        <w:pStyle w:val="Standard"/>
        <w:ind w:firstLine="709"/>
        <w:jc w:val="center"/>
        <w:rPr>
          <w:rFonts w:cs="Times New Roman"/>
          <w:sz w:val="22"/>
          <w:szCs w:val="22"/>
          <w:lang w:eastAsia="ar-SA"/>
        </w:rPr>
      </w:pPr>
    </w:p>
    <w:sectPr w:rsidR="00947CEB" w:rsidRPr="00605B67" w:rsidSect="00F718AA">
      <w:footerReference w:type="default" r:id="rId9"/>
      <w:endnotePr>
        <w:numFmt w:val="decimal"/>
      </w:endnotePr>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83" w:rsidRDefault="00FC7B83">
      <w:r>
        <w:separator/>
      </w:r>
    </w:p>
  </w:endnote>
  <w:endnote w:type="continuationSeparator" w:id="0">
    <w:p w:rsidR="00FC7B83" w:rsidRDefault="00FC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Futura Lt">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
    <w:altName w:val="Times New Roman"/>
    <w:charset w:val="CC"/>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74" w:rsidRDefault="00812974">
    <w:pPr>
      <w:pStyle w:val="af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83" w:rsidRDefault="00FC7B83">
      <w:r>
        <w:rPr>
          <w:color w:val="000000"/>
        </w:rPr>
        <w:separator/>
      </w:r>
    </w:p>
  </w:footnote>
  <w:footnote w:type="continuationSeparator" w:id="0">
    <w:p w:rsidR="00FC7B83" w:rsidRDefault="00FC7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a"/>
      <w:lvlText w:val="%1."/>
      <w:lvlJc w:val="right"/>
      <w:pPr>
        <w:tabs>
          <w:tab w:val="num" w:pos="180"/>
        </w:tabs>
        <w:ind w:left="18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1 / a / i21"/>
    <w:lvl w:ilvl="0">
      <w:start w:val="1"/>
      <w:numFmt w:val="bullet"/>
      <w:pStyle w:val="ListBullet1"/>
      <w:lvlText w:val=""/>
      <w:lvlJc w:val="left"/>
      <w:pPr>
        <w:tabs>
          <w:tab w:val="num" w:pos="643"/>
        </w:tabs>
        <w:ind w:left="643"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1 / 1.1 / 1.1.121"/>
    <w:lvl w:ilvl="0">
      <w:start w:val="1"/>
      <w:numFmt w:val="bullet"/>
      <w:pStyle w:val="4"/>
      <w:lvlText w:val=""/>
      <w:lvlJc w:val="left"/>
      <w:pPr>
        <w:tabs>
          <w:tab w:val="num" w:pos="926"/>
        </w:tabs>
        <w:ind w:left="926"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Стиль24111"/>
    <w:lvl w:ilvl="0">
      <w:start w:val="1"/>
      <w:numFmt w:val="decimal"/>
      <w:pStyle w:val="a0"/>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0000005"/>
    <w:multiLevelType w:val="multilevel"/>
    <w:tmpl w:val="00000005"/>
    <w:name w:val="Стиль2521"/>
    <w:lvl w:ilvl="0">
      <w:start w:val="1"/>
      <w:numFmt w:val="decimal"/>
      <w:pStyle w:val="BulletList1"/>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Стиль2431"/>
    <w:lvl w:ilvl="0">
      <w:start w:val="1"/>
      <w:numFmt w:val="upperRoman"/>
      <w:lvlText w:val="ЧАСТЬ %1."/>
      <w:lvlJc w:val="left"/>
      <w:pPr>
        <w:tabs>
          <w:tab w:val="num" w:pos="720"/>
        </w:tabs>
        <w:ind w:left="720" w:hanging="720"/>
      </w:pPr>
      <w:rPr>
        <w:sz w:val="40"/>
        <w:szCs w:val="40"/>
      </w:rPr>
    </w:lvl>
    <w:lvl w:ilvl="1">
      <w:start w:val="1"/>
      <w:numFmt w:val="decimal"/>
      <w:lvlText w:val="РАЗДЕЛ %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1 / a / i31"/>
    <w:lvl w:ilvl="0">
      <w:start w:val="1"/>
      <w:numFmt w:val="bullet"/>
      <w:pStyle w:val="02"/>
      <w:lvlText w:val=""/>
      <w:lvlJc w:val="left"/>
      <w:pPr>
        <w:tabs>
          <w:tab w:val="num" w:pos="1209"/>
        </w:tabs>
        <w:ind w:left="1209"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8"/>
    <w:multiLevelType w:val="multilevel"/>
    <w:tmpl w:val="00000008"/>
    <w:name w:val="List 121"/>
    <w:lvl w:ilvl="0">
      <w:start w:val="1"/>
      <w:numFmt w:val="bullet"/>
      <w:pStyle w:val="1"/>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LFO17"/>
    <w:lvl w:ilvl="0">
      <w:start w:val="1"/>
      <w:numFmt w:val="bullet"/>
      <w:pStyle w:val="a1"/>
      <w:lvlText w:val=""/>
      <w:lvlJc w:val="left"/>
      <w:pPr>
        <w:tabs>
          <w:tab w:val="num" w:pos="1492"/>
        </w:tabs>
        <w:ind w:left="1492"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0000000A"/>
    <w:name w:val="LFO18"/>
    <w:lvl w:ilvl="0">
      <w:start w:val="1"/>
      <w:numFmt w:val="decimal"/>
      <w:pStyle w:val="a2"/>
      <w:lvlText w:val="%1."/>
      <w:lvlJc w:val="left"/>
      <w:pPr>
        <w:tabs>
          <w:tab w:val="num" w:pos="926"/>
        </w:tabs>
        <w:ind w:left="926"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0B"/>
    <w:multiLevelType w:val="multilevel"/>
    <w:tmpl w:val="0000000B"/>
    <w:name w:val="LFO19"/>
    <w:lvl w:ilvl="0">
      <w:start w:val="1"/>
      <w:numFmt w:val="decimal"/>
      <w:lvlText w:val="%1."/>
      <w:lvlJc w:val="left"/>
      <w:pPr>
        <w:tabs>
          <w:tab w:val="num" w:pos="1209"/>
        </w:tabs>
        <w:ind w:left="1209"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0000000C"/>
    <w:name w:val="LFO20"/>
    <w:lvl w:ilvl="0">
      <w:start w:val="1"/>
      <w:numFmt w:val="decimal"/>
      <w:lvlText w:val="%1."/>
      <w:lvlJc w:val="left"/>
      <w:pPr>
        <w:tabs>
          <w:tab w:val="num" w:pos="1492"/>
        </w:tabs>
        <w:ind w:left="1492"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D"/>
    <w:multiLevelType w:val="multilevel"/>
    <w:tmpl w:val="0000000D"/>
    <w:name w:val="LFO22"/>
    <w:lvl w:ilvl="0">
      <w:start w:val="1"/>
      <w:numFmt w:val="decimal"/>
      <w:lvlText w:val="%1."/>
      <w:lvlJc w:val="left"/>
      <w:pPr>
        <w:tabs>
          <w:tab w:val="num" w:pos="720"/>
        </w:tabs>
        <w:ind w:left="720" w:hanging="360"/>
      </w:pPr>
      <w:rPr>
        <w:rFonts w:ascii="Times New Roman" w:hAnsi="Times New Roman"/>
        <w:b/>
        <w:i w:val="0"/>
        <w:strike w:val="0"/>
        <w:dstrike w:val="0"/>
        <w:vanish w:val="0"/>
        <w:color w:val="000000"/>
        <w:position w:val="0"/>
        <w:sz w:val="28"/>
        <w:szCs w:val="28"/>
        <w:vertAlign w:val="baseline"/>
      </w:rPr>
    </w:lvl>
    <w:lvl w:ilvl="1">
      <w:start w:val="1"/>
      <w:numFmt w:val="upperRoman"/>
      <w:lvlText w:val="%2."/>
      <w:lvlJc w:val="left"/>
      <w:pPr>
        <w:tabs>
          <w:tab w:val="num" w:pos="1800"/>
        </w:tabs>
        <w:ind w:left="1800" w:hanging="72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3">
    <w:nsid w:val="0000000E"/>
    <w:multiLevelType w:val="multilevel"/>
    <w:tmpl w:val="0000000E"/>
    <w:name w:val="LFO25"/>
    <w:lvl w:ilvl="0">
      <w:start w:val="1"/>
      <w:numFmt w:val="decimal"/>
      <w:pStyle w:val="tzlist5"/>
      <w:lvlText w:val="%1."/>
      <w:lvlJc w:val="left"/>
      <w:pPr>
        <w:tabs>
          <w:tab w:val="num" w:pos="360"/>
        </w:tabs>
        <w:ind w:left="360" w:hanging="360"/>
      </w:pPr>
      <w:rPr>
        <w:b w:val="0"/>
      </w:rPr>
    </w:lvl>
    <w:lvl w:ilvl="1">
      <w:start w:val="1"/>
      <w:numFmt w:val="decimal"/>
      <w:lvlText w:val="%1.%2."/>
      <w:lvlJc w:val="left"/>
      <w:pPr>
        <w:tabs>
          <w:tab w:val="num" w:pos="716"/>
        </w:tabs>
        <w:ind w:left="716" w:hanging="432"/>
      </w:pPr>
      <w:rPr>
        <w:b/>
        <w:sz w:val="28"/>
        <w:szCs w:val="28"/>
      </w:rPr>
    </w:lvl>
    <w:lvl w:ilvl="2">
      <w:start w:val="1"/>
      <w:numFmt w:val="decimal"/>
      <w:lvlText w:val="%1.%2.%3."/>
      <w:lvlJc w:val="left"/>
      <w:pPr>
        <w:tabs>
          <w:tab w:val="num" w:pos="1497"/>
        </w:tabs>
        <w:ind w:left="1497" w:hanging="504"/>
      </w:pPr>
      <w:rPr>
        <w:b w:val="0"/>
        <w:i w:val="0"/>
        <w:strike w:val="0"/>
        <w:dstrike w:val="0"/>
        <w:sz w:val="28"/>
        <w:szCs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000000F"/>
    <w:multiLevelType w:val="multilevel"/>
    <w:tmpl w:val="0000000F"/>
    <w:name w:val="LFO51"/>
    <w:lvl w:ilvl="0">
      <w:start w:val="1"/>
      <w:numFmt w:val="decimal"/>
      <w:pStyle w:val="tzhead4"/>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firstLine="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firstLine="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firstLine="0"/>
      </w:pPr>
    </w:lvl>
  </w:abstractNum>
  <w:abstractNum w:abstractNumId="15">
    <w:nsid w:val="00000010"/>
    <w:multiLevelType w:val="multilevel"/>
    <w:tmpl w:val="00000010"/>
    <w:name w:val="LFO52"/>
    <w:lvl w:ilvl="0">
      <w:start w:val="1"/>
      <w:numFmt w:val="bullet"/>
      <w:pStyle w:val="tzspisok2"/>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6">
    <w:nsid w:val="00000011"/>
    <w:multiLevelType w:val="multilevel"/>
    <w:tmpl w:val="00000011"/>
    <w:name w:val="LFO5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080"/>
        </w:tabs>
        <w:ind w:left="1080" w:firstLine="0"/>
      </w:pPr>
      <w:rPr>
        <w:lang w:val="ru-RU"/>
      </w:rPr>
    </w:lvl>
    <w:lvl w:ilvl="2">
      <w:start w:val="1"/>
      <w:numFmt w:val="decimal"/>
      <w:lvlText w:val="%1.%2.%3."/>
      <w:lvlJc w:val="left"/>
      <w:pPr>
        <w:tabs>
          <w:tab w:val="num" w:pos="2523"/>
        </w:tabs>
        <w:ind w:left="2523" w:hanging="1531"/>
      </w:pPr>
      <w:rPr>
        <w:sz w:val="24"/>
        <w:szCs w:val="24"/>
      </w:rPr>
    </w:lvl>
    <w:lvl w:ilvl="3">
      <w:start w:val="1"/>
      <w:numFmt w:val="decimal"/>
      <w:suff w:val="nothing"/>
      <w:lvlText w:val="%1.%2.%3.%4"/>
      <w:lvlJc w:val="left"/>
      <w:pPr>
        <w:tabs>
          <w:tab w:val="num" w:pos="360"/>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nsid w:val="00000012"/>
    <w:multiLevelType w:val="multilevel"/>
    <w:tmpl w:val="00000012"/>
    <w:name w:val="LFO5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multilevel"/>
    <w:tmpl w:val="00000013"/>
    <w:name w:val="LFO55"/>
    <w:lvl w:ilvl="0">
      <w:start w:val="1"/>
      <w:numFmt w:val="bullet"/>
      <w:lvlText w:val=""/>
      <w:lvlJc w:val="left"/>
      <w:pPr>
        <w:tabs>
          <w:tab w:val="num" w:pos="717"/>
        </w:tabs>
        <w:ind w:left="717" w:hanging="360"/>
      </w:pPr>
      <w:rPr>
        <w:rFonts w:ascii="Symbol" w:hAnsi="Symbol"/>
        <w:b w:val="0"/>
        <w:i w:val="0"/>
        <w:sz w:val="20"/>
      </w:rPr>
    </w:lvl>
    <w:lvl w:ilvl="1">
      <w:start w:val="1"/>
      <w:numFmt w:val="bullet"/>
      <w:lvlText w:val=""/>
      <w:lvlJc w:val="left"/>
      <w:pPr>
        <w:tabs>
          <w:tab w:val="num" w:pos="1077"/>
        </w:tabs>
        <w:ind w:left="1077" w:hanging="363"/>
      </w:pPr>
      <w:rPr>
        <w:rFonts w:ascii="Symbol" w:hAnsi="Symbol"/>
        <w:sz w:val="20"/>
      </w:rPr>
    </w:lvl>
    <w:lvl w:ilvl="2">
      <w:start w:val="1"/>
      <w:numFmt w:val="bullet"/>
      <w:lvlText w:val="-"/>
      <w:lvlJc w:val="left"/>
      <w:pPr>
        <w:tabs>
          <w:tab w:val="num" w:pos="1440"/>
        </w:tabs>
        <w:ind w:left="1440" w:hanging="363"/>
      </w:pPr>
      <w:rPr>
        <w:rFonts w:ascii="Times New Roman" w:hAnsi="Times New Roman" w:cs="Times New Roman"/>
        <w:b w:val="0"/>
        <w:i w:val="0"/>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9">
    <w:nsid w:val="00000014"/>
    <w:multiLevelType w:val="multilevel"/>
    <w:tmpl w:val="00000014"/>
    <w:name w:val="LFO56"/>
    <w:lvl w:ilvl="0">
      <w:start w:val="1"/>
      <w:numFmt w:val="bullet"/>
      <w:lvlText w:val=""/>
      <w:lvlJc w:val="left"/>
      <w:pPr>
        <w:tabs>
          <w:tab w:val="num" w:pos="1418"/>
        </w:tabs>
        <w:ind w:left="1418" w:hanging="45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name w:val="LFO57"/>
    <w:lvl w:ilvl="0">
      <w:start w:val="1"/>
      <w:numFmt w:val="bullet"/>
      <w:lvlText w:val=""/>
      <w:lvlJc w:val="left"/>
      <w:pPr>
        <w:tabs>
          <w:tab w:val="num" w:pos="1871"/>
        </w:tabs>
        <w:ind w:left="1871" w:hanging="45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multilevel"/>
    <w:tmpl w:val="00000016"/>
    <w:name w:val="LFO58"/>
    <w:lvl w:ilvl="0">
      <w:start w:val="1"/>
      <w:numFmt w:val="decimal"/>
      <w:suff w:val="nothing"/>
      <w:lvlText w:val="%1"/>
      <w:lvlJc w:val="left"/>
      <w:pPr>
        <w:tabs>
          <w:tab w:val="num" w:pos="0"/>
        </w:tabs>
        <w:ind w:left="0" w:firstLine="0"/>
      </w:pPr>
      <w:rPr>
        <w:b w:val="0"/>
        <w:sz w:val="24"/>
        <w:szCs w:val="24"/>
      </w:rPr>
    </w:lvl>
    <w:lvl w:ilvl="1">
      <w:start w:val="1"/>
      <w:numFmt w:val="none"/>
      <w:suff w:val="nothing"/>
      <w:lvlText w:val=""/>
      <w:lvlJc w:val="left"/>
      <w:pPr>
        <w:tabs>
          <w:tab w:val="num" w:pos="840"/>
        </w:tabs>
        <w:ind w:left="840" w:firstLine="0"/>
      </w:pPr>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22">
    <w:nsid w:val="00000017"/>
    <w:multiLevelType w:val="multilevel"/>
    <w:tmpl w:val="00000017"/>
    <w:name w:val="LFO60"/>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firstLine="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firstLine="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firstLine="0"/>
      </w:pPr>
      <w:rPr>
        <w:rFonts w:cs="Times New Roman"/>
      </w:rPr>
    </w:lvl>
  </w:abstractNum>
  <w:abstractNum w:abstractNumId="23">
    <w:nsid w:val="00000018"/>
    <w:multiLevelType w:val="multilevel"/>
    <w:tmpl w:val="00000018"/>
    <w:name w:val="LFO61"/>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9"/>
    <w:multiLevelType w:val="multilevel"/>
    <w:tmpl w:val="00000019"/>
    <w:name w:val="LFO62"/>
    <w:lvl w:ilvl="0">
      <w:start w:val="1"/>
      <w:numFmt w:val="decimal"/>
      <w:suff w:val="nothing"/>
      <w:lvlText w:val="%1)"/>
      <w:lvlJc w:val="center"/>
      <w:pPr>
        <w:tabs>
          <w:tab w:val="num" w:pos="360"/>
        </w:tabs>
        <w:ind w:left="360" w:firstLine="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firstLine="0"/>
      </w:pPr>
      <w:rPr>
        <w:rFonts w:cs="Times New Roman"/>
      </w:rPr>
    </w:lvl>
  </w:abstractNum>
  <w:abstractNum w:abstractNumId="25">
    <w:nsid w:val="0000001A"/>
    <w:multiLevelType w:val="multilevel"/>
    <w:tmpl w:val="0000001A"/>
    <w:name w:val="LFO63"/>
    <w:lvl w:ilvl="0">
      <w:start w:val="1"/>
      <w:numFmt w:val="bullet"/>
      <w:lvlText w:val=""/>
      <w:lvlJc w:val="left"/>
      <w:pPr>
        <w:tabs>
          <w:tab w:val="num" w:pos="1776"/>
        </w:tabs>
        <w:ind w:left="1776" w:hanging="360"/>
      </w:pPr>
      <w:rPr>
        <w:rFonts w:ascii="Symbol" w:hAnsi="Symbol"/>
        <w:sz w:val="24"/>
      </w:rPr>
    </w:lvl>
    <w:lvl w:ilvl="1">
      <w:start w:val="1"/>
      <w:numFmt w:val="bullet"/>
      <w:lvlText w:val="o"/>
      <w:lvlJc w:val="left"/>
      <w:pPr>
        <w:tabs>
          <w:tab w:val="num" w:pos="2881"/>
        </w:tabs>
        <w:ind w:left="2881" w:hanging="360"/>
      </w:pPr>
      <w:rPr>
        <w:rFonts w:ascii="Courier New" w:hAnsi="Courier New"/>
      </w:rPr>
    </w:lvl>
    <w:lvl w:ilvl="2">
      <w:start w:val="1"/>
      <w:numFmt w:val="bullet"/>
      <w:lvlText w:val=""/>
      <w:lvlJc w:val="left"/>
      <w:pPr>
        <w:tabs>
          <w:tab w:val="num" w:pos="3601"/>
        </w:tabs>
        <w:ind w:left="3601" w:hanging="360"/>
      </w:pPr>
      <w:rPr>
        <w:rFonts w:ascii="Wingdings" w:hAnsi="Wingdings"/>
      </w:rPr>
    </w:lvl>
    <w:lvl w:ilvl="3">
      <w:start w:val="1"/>
      <w:numFmt w:val="bullet"/>
      <w:lvlText w:val=""/>
      <w:lvlJc w:val="left"/>
      <w:pPr>
        <w:tabs>
          <w:tab w:val="num" w:pos="4321"/>
        </w:tabs>
        <w:ind w:left="4321" w:hanging="360"/>
      </w:pPr>
      <w:rPr>
        <w:rFonts w:ascii="Symbol" w:hAnsi="Symbol"/>
      </w:rPr>
    </w:lvl>
    <w:lvl w:ilvl="4">
      <w:start w:val="1"/>
      <w:numFmt w:val="bullet"/>
      <w:lvlText w:val="o"/>
      <w:lvlJc w:val="left"/>
      <w:pPr>
        <w:tabs>
          <w:tab w:val="num" w:pos="5041"/>
        </w:tabs>
        <w:ind w:left="5041" w:hanging="360"/>
      </w:pPr>
      <w:rPr>
        <w:rFonts w:ascii="Courier New" w:hAnsi="Courier New"/>
      </w:rPr>
    </w:lvl>
    <w:lvl w:ilvl="5">
      <w:start w:val="1"/>
      <w:numFmt w:val="bullet"/>
      <w:lvlText w:val=""/>
      <w:lvlJc w:val="left"/>
      <w:pPr>
        <w:tabs>
          <w:tab w:val="num" w:pos="5761"/>
        </w:tabs>
        <w:ind w:left="5761" w:hanging="360"/>
      </w:pPr>
      <w:rPr>
        <w:rFonts w:ascii="Wingdings" w:hAnsi="Wingdings"/>
      </w:rPr>
    </w:lvl>
    <w:lvl w:ilvl="6">
      <w:start w:val="1"/>
      <w:numFmt w:val="bullet"/>
      <w:lvlText w:val=""/>
      <w:lvlJc w:val="left"/>
      <w:pPr>
        <w:tabs>
          <w:tab w:val="num" w:pos="6481"/>
        </w:tabs>
        <w:ind w:left="6481" w:hanging="360"/>
      </w:pPr>
      <w:rPr>
        <w:rFonts w:ascii="Symbol" w:hAnsi="Symbol"/>
      </w:rPr>
    </w:lvl>
    <w:lvl w:ilvl="7">
      <w:start w:val="1"/>
      <w:numFmt w:val="bullet"/>
      <w:lvlText w:val="o"/>
      <w:lvlJc w:val="left"/>
      <w:pPr>
        <w:tabs>
          <w:tab w:val="num" w:pos="7201"/>
        </w:tabs>
        <w:ind w:left="7201" w:hanging="360"/>
      </w:pPr>
      <w:rPr>
        <w:rFonts w:ascii="Courier New" w:hAnsi="Courier New"/>
      </w:rPr>
    </w:lvl>
    <w:lvl w:ilvl="8">
      <w:start w:val="1"/>
      <w:numFmt w:val="bullet"/>
      <w:lvlText w:val=""/>
      <w:lvlJc w:val="left"/>
      <w:pPr>
        <w:tabs>
          <w:tab w:val="num" w:pos="7921"/>
        </w:tabs>
        <w:ind w:left="7921" w:hanging="360"/>
      </w:pPr>
      <w:rPr>
        <w:rFonts w:ascii="Wingdings" w:hAnsi="Wingdings"/>
      </w:rPr>
    </w:lvl>
  </w:abstractNum>
  <w:abstractNum w:abstractNumId="26">
    <w:nsid w:val="0000001B"/>
    <w:multiLevelType w:val="multilevel"/>
    <w:tmpl w:val="0000001B"/>
    <w:name w:val="LFO64"/>
    <w:lvl w:ilvl="0">
      <w:start w:val="1"/>
      <w:numFmt w:val="bullet"/>
      <w:lvlText w:val=""/>
      <w:lvlJc w:val="left"/>
      <w:pPr>
        <w:tabs>
          <w:tab w:val="num" w:pos="1443"/>
        </w:tabs>
        <w:ind w:left="1443" w:hanging="360"/>
      </w:pPr>
      <w:rPr>
        <w:rFonts w:ascii="Symbol" w:hAnsi="Symbol"/>
        <w:sz w:val="24"/>
      </w:rPr>
    </w:lvl>
    <w:lvl w:ilvl="1">
      <w:start w:val="1"/>
      <w:numFmt w:val="bullet"/>
      <w:lvlText w:val="o"/>
      <w:lvlJc w:val="left"/>
      <w:pPr>
        <w:tabs>
          <w:tab w:val="num" w:pos="1132"/>
        </w:tabs>
        <w:ind w:left="1132" w:hanging="360"/>
      </w:pPr>
      <w:rPr>
        <w:rFonts w:ascii="Courier New" w:hAnsi="Courier New"/>
        <w:sz w:val="16"/>
      </w:rPr>
    </w:lvl>
    <w:lvl w:ilvl="2">
      <w:start w:val="1"/>
      <w:numFmt w:val="bullet"/>
      <w:lvlText w:val=""/>
      <w:lvlJc w:val="left"/>
      <w:pPr>
        <w:tabs>
          <w:tab w:val="num" w:pos="1852"/>
        </w:tabs>
        <w:ind w:left="1852" w:hanging="360"/>
      </w:pPr>
      <w:rPr>
        <w:rFonts w:ascii="Wingdings" w:hAnsi="Wingdings"/>
      </w:rPr>
    </w:lvl>
    <w:lvl w:ilvl="3">
      <w:start w:val="1"/>
      <w:numFmt w:val="bullet"/>
      <w:lvlText w:val=""/>
      <w:lvlJc w:val="left"/>
      <w:pPr>
        <w:tabs>
          <w:tab w:val="num" w:pos="2572"/>
        </w:tabs>
        <w:ind w:left="2572" w:hanging="360"/>
      </w:pPr>
      <w:rPr>
        <w:rFonts w:ascii="Symbol" w:hAnsi="Symbol"/>
      </w:rPr>
    </w:lvl>
    <w:lvl w:ilvl="4">
      <w:start w:val="1"/>
      <w:numFmt w:val="bullet"/>
      <w:lvlText w:val="o"/>
      <w:lvlJc w:val="left"/>
      <w:pPr>
        <w:tabs>
          <w:tab w:val="num" w:pos="3292"/>
        </w:tabs>
        <w:ind w:left="3292" w:hanging="360"/>
      </w:pPr>
      <w:rPr>
        <w:rFonts w:ascii="Courier New" w:hAnsi="Courier New"/>
      </w:rPr>
    </w:lvl>
    <w:lvl w:ilvl="5">
      <w:start w:val="1"/>
      <w:numFmt w:val="bullet"/>
      <w:lvlText w:val=""/>
      <w:lvlJc w:val="left"/>
      <w:pPr>
        <w:tabs>
          <w:tab w:val="num" w:pos="4012"/>
        </w:tabs>
        <w:ind w:left="4012" w:hanging="360"/>
      </w:pPr>
      <w:rPr>
        <w:rFonts w:ascii="Wingdings" w:hAnsi="Wingdings"/>
      </w:rPr>
    </w:lvl>
    <w:lvl w:ilvl="6">
      <w:start w:val="1"/>
      <w:numFmt w:val="bullet"/>
      <w:lvlText w:val=""/>
      <w:lvlJc w:val="left"/>
      <w:pPr>
        <w:tabs>
          <w:tab w:val="num" w:pos="4732"/>
        </w:tabs>
        <w:ind w:left="4732" w:hanging="360"/>
      </w:pPr>
      <w:rPr>
        <w:rFonts w:ascii="Symbol" w:hAnsi="Symbol"/>
      </w:rPr>
    </w:lvl>
    <w:lvl w:ilvl="7">
      <w:start w:val="1"/>
      <w:numFmt w:val="bullet"/>
      <w:lvlText w:val="o"/>
      <w:lvlJc w:val="left"/>
      <w:pPr>
        <w:tabs>
          <w:tab w:val="num" w:pos="5452"/>
        </w:tabs>
        <w:ind w:left="5452" w:hanging="360"/>
      </w:pPr>
      <w:rPr>
        <w:rFonts w:ascii="Courier New" w:hAnsi="Courier New"/>
      </w:rPr>
    </w:lvl>
    <w:lvl w:ilvl="8">
      <w:start w:val="1"/>
      <w:numFmt w:val="bullet"/>
      <w:lvlText w:val=""/>
      <w:lvlJc w:val="left"/>
      <w:pPr>
        <w:tabs>
          <w:tab w:val="num" w:pos="6172"/>
        </w:tabs>
        <w:ind w:left="6172" w:hanging="360"/>
      </w:pPr>
      <w:rPr>
        <w:rFonts w:ascii="Wingdings" w:hAnsi="Wingdings"/>
      </w:rPr>
    </w:lvl>
  </w:abstractNum>
  <w:abstractNum w:abstractNumId="27">
    <w:nsid w:val="0000001C"/>
    <w:multiLevelType w:val="multilevel"/>
    <w:tmpl w:val="0000001C"/>
    <w:name w:val="LFO65"/>
    <w:lvl w:ilvl="0">
      <w:start w:val="1"/>
      <w:numFmt w:val="decimal"/>
      <w:suff w:val="nothing"/>
      <w:lvlText w:val="%1) "/>
      <w:lvlJc w:val="left"/>
      <w:pPr>
        <w:tabs>
          <w:tab w:val="num" w:pos="851"/>
        </w:tabs>
        <w:ind w:left="851" w:firstLine="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firstLine="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firstLine="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firstLine="0"/>
      </w:pPr>
      <w:rPr>
        <w:rFonts w:cs="Times New Roman"/>
      </w:rPr>
    </w:lvl>
  </w:abstractNum>
  <w:abstractNum w:abstractNumId="28">
    <w:nsid w:val="0000001D"/>
    <w:multiLevelType w:val="multilevel"/>
    <w:tmpl w:val="0000001D"/>
    <w:name w:val="LFO66"/>
    <w:lvl w:ilvl="0">
      <w:start w:val="1"/>
      <w:numFmt w:val="decimal"/>
      <w:lvlText w:val="%1"/>
      <w:lvlJc w:val="left"/>
      <w:pPr>
        <w:tabs>
          <w:tab w:val="num" w:pos="1211"/>
        </w:tabs>
        <w:ind w:left="1211" w:hanging="360"/>
      </w:pPr>
      <w:rPr>
        <w:rFonts w:cs="Times New Roman"/>
      </w:rPr>
    </w:lvl>
    <w:lvl w:ilvl="1">
      <w:start w:val="1"/>
      <w:numFmt w:val="decimal"/>
      <w:lvlText w:val="%1.%2"/>
      <w:lvlJc w:val="left"/>
      <w:pPr>
        <w:tabs>
          <w:tab w:val="num" w:pos="1404"/>
        </w:tabs>
        <w:ind w:left="1404" w:hanging="720"/>
      </w:pPr>
      <w:rPr>
        <w:rFonts w:cs="Times New Roman"/>
      </w:rPr>
    </w:lvl>
    <w:lvl w:ilvl="2">
      <w:start w:val="1"/>
      <w:numFmt w:val="decimal"/>
      <w:lvlText w:val="%1.%2.%3"/>
      <w:lvlJc w:val="left"/>
      <w:pPr>
        <w:tabs>
          <w:tab w:val="num" w:pos="1004"/>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lvl>
    <w:lvl w:ilvl="3">
      <w:start w:val="1"/>
      <w:numFmt w:val="decimal"/>
      <w:lvlText w:val="%1.%2.%3.%4"/>
      <w:lvlJc w:val="left"/>
      <w:pPr>
        <w:tabs>
          <w:tab w:val="num" w:pos="1080"/>
        </w:tabs>
        <w:ind w:left="1080" w:hanging="1080"/>
      </w:pPr>
      <w:rPr>
        <w:rFonts w:cs="Times New Roman"/>
        <w:b/>
        <w:i w:val="0"/>
        <w:strike w:val="0"/>
        <w:dstrike w:val="0"/>
        <w:vanish w:val="0"/>
        <w:color w:val="000000"/>
        <w:position w:val="0"/>
        <w:sz w:val="24"/>
        <w:szCs w:val="24"/>
        <w:vertAlign w:val="baseline"/>
      </w:rPr>
    </w:lvl>
    <w:lvl w:ilvl="4">
      <w:start w:val="1"/>
      <w:numFmt w:val="decimal"/>
      <w:lvlText w:val="%1.%2.%3.%4.%5."/>
      <w:lvlJc w:val="left"/>
      <w:pPr>
        <w:tabs>
          <w:tab w:val="num" w:pos="1931"/>
        </w:tabs>
        <w:ind w:left="1931" w:hanging="1080"/>
      </w:pPr>
      <w:rPr>
        <w:rFonts w:cs="Times New Roman"/>
      </w:rPr>
    </w:lvl>
    <w:lvl w:ilvl="5">
      <w:start w:val="1"/>
      <w:numFmt w:val="decimal"/>
      <w:lvlText w:val="%1.%2.%3.%4.%5.%6."/>
      <w:lvlJc w:val="left"/>
      <w:pPr>
        <w:tabs>
          <w:tab w:val="num" w:pos="2291"/>
        </w:tabs>
        <w:ind w:left="2291" w:hanging="1440"/>
      </w:pPr>
      <w:rPr>
        <w:rFonts w:cs="Times New Roman"/>
      </w:rPr>
    </w:lvl>
    <w:lvl w:ilvl="6">
      <w:start w:val="1"/>
      <w:numFmt w:val="decimal"/>
      <w:lvlText w:val="%1.%2.%3.%4.%5.%6.%7."/>
      <w:lvlJc w:val="left"/>
      <w:pPr>
        <w:tabs>
          <w:tab w:val="num" w:pos="2291"/>
        </w:tabs>
        <w:ind w:left="2291" w:hanging="1440"/>
      </w:pPr>
      <w:rPr>
        <w:rFonts w:cs="Times New Roman"/>
      </w:rPr>
    </w:lvl>
    <w:lvl w:ilvl="7">
      <w:start w:val="1"/>
      <w:numFmt w:val="decimal"/>
      <w:lvlText w:val="%1.%2.%3.%4.%5.%6.%7.%8."/>
      <w:lvlJc w:val="left"/>
      <w:pPr>
        <w:tabs>
          <w:tab w:val="num" w:pos="2651"/>
        </w:tabs>
        <w:ind w:left="2651" w:hanging="1800"/>
      </w:pPr>
      <w:rPr>
        <w:rFonts w:cs="Times New Roman"/>
      </w:rPr>
    </w:lvl>
    <w:lvl w:ilvl="8">
      <w:start w:val="1"/>
      <w:numFmt w:val="decimal"/>
      <w:lvlText w:val="%1.%2.%3.%4.%5.%6.%7.%8.%9."/>
      <w:lvlJc w:val="left"/>
      <w:pPr>
        <w:tabs>
          <w:tab w:val="num" w:pos="2651"/>
        </w:tabs>
        <w:ind w:left="2651" w:hanging="1800"/>
      </w:pPr>
      <w:rPr>
        <w:rFonts w:cs="Times New Roman"/>
      </w:rPr>
    </w:lvl>
  </w:abstractNum>
  <w:abstractNum w:abstractNumId="29">
    <w:nsid w:val="0000001E"/>
    <w:multiLevelType w:val="multilevel"/>
    <w:tmpl w:val="0000001E"/>
    <w:name w:val="LFO67"/>
    <w:lvl w:ilvl="0">
      <w:start w:val="1"/>
      <w:numFmt w:val="bullet"/>
      <w:lvlText w:val=""/>
      <w:lvlJc w:val="left"/>
      <w:pPr>
        <w:tabs>
          <w:tab w:val="num" w:pos="1429"/>
        </w:tabs>
        <w:ind w:left="1429" w:hanging="360"/>
      </w:pPr>
      <w:rPr>
        <w:rFonts w:ascii="Wingdings" w:hAnsi="Wingdings"/>
      </w:rPr>
    </w:lvl>
    <w:lvl w:ilvl="1">
      <w:start w:val="1"/>
      <w:numFmt w:val="bullet"/>
      <w:lvlText w:val="o"/>
      <w:lvlJc w:val="left"/>
      <w:pPr>
        <w:tabs>
          <w:tab w:val="num" w:pos="2509"/>
        </w:tabs>
        <w:ind w:left="2509" w:hanging="360"/>
      </w:pPr>
      <w:rPr>
        <w:rFonts w:ascii="Courier New" w:hAnsi="Courier New"/>
      </w:rPr>
    </w:lvl>
    <w:lvl w:ilvl="2">
      <w:start w:val="1"/>
      <w:numFmt w:val="bullet"/>
      <w:lvlText w:val=""/>
      <w:lvlJc w:val="left"/>
      <w:pPr>
        <w:tabs>
          <w:tab w:val="num" w:pos="3229"/>
        </w:tabs>
        <w:ind w:left="3229" w:hanging="360"/>
      </w:pPr>
      <w:rPr>
        <w:rFonts w:ascii="Wingdings" w:hAnsi="Wingdings"/>
      </w:rPr>
    </w:lvl>
    <w:lvl w:ilvl="3">
      <w:start w:val="1"/>
      <w:numFmt w:val="bullet"/>
      <w:lvlText w:val=""/>
      <w:lvlJc w:val="left"/>
      <w:pPr>
        <w:tabs>
          <w:tab w:val="num" w:pos="3949"/>
        </w:tabs>
        <w:ind w:left="3949" w:hanging="360"/>
      </w:pPr>
      <w:rPr>
        <w:rFonts w:ascii="Symbol" w:hAnsi="Symbol"/>
      </w:rPr>
    </w:lvl>
    <w:lvl w:ilvl="4">
      <w:start w:val="1"/>
      <w:numFmt w:val="bullet"/>
      <w:lvlText w:val="o"/>
      <w:lvlJc w:val="left"/>
      <w:pPr>
        <w:tabs>
          <w:tab w:val="num" w:pos="4669"/>
        </w:tabs>
        <w:ind w:left="4669" w:hanging="360"/>
      </w:pPr>
      <w:rPr>
        <w:rFonts w:ascii="Courier New" w:hAnsi="Courier New"/>
      </w:rPr>
    </w:lvl>
    <w:lvl w:ilvl="5">
      <w:start w:val="1"/>
      <w:numFmt w:val="bullet"/>
      <w:lvlText w:val=""/>
      <w:lvlJc w:val="left"/>
      <w:pPr>
        <w:tabs>
          <w:tab w:val="num" w:pos="5389"/>
        </w:tabs>
        <w:ind w:left="5389" w:hanging="360"/>
      </w:pPr>
      <w:rPr>
        <w:rFonts w:ascii="Wingdings" w:hAnsi="Wingdings"/>
      </w:rPr>
    </w:lvl>
    <w:lvl w:ilvl="6">
      <w:start w:val="1"/>
      <w:numFmt w:val="bullet"/>
      <w:lvlText w:val=""/>
      <w:lvlJc w:val="left"/>
      <w:pPr>
        <w:tabs>
          <w:tab w:val="num" w:pos="6109"/>
        </w:tabs>
        <w:ind w:left="6109" w:hanging="360"/>
      </w:pPr>
      <w:rPr>
        <w:rFonts w:ascii="Symbol" w:hAnsi="Symbol"/>
      </w:rPr>
    </w:lvl>
    <w:lvl w:ilvl="7">
      <w:start w:val="1"/>
      <w:numFmt w:val="bullet"/>
      <w:lvlText w:val="o"/>
      <w:lvlJc w:val="left"/>
      <w:pPr>
        <w:tabs>
          <w:tab w:val="num" w:pos="6829"/>
        </w:tabs>
        <w:ind w:left="6829" w:hanging="360"/>
      </w:pPr>
      <w:rPr>
        <w:rFonts w:ascii="Courier New" w:hAnsi="Courier New"/>
      </w:rPr>
    </w:lvl>
    <w:lvl w:ilvl="8">
      <w:start w:val="1"/>
      <w:numFmt w:val="bullet"/>
      <w:lvlText w:val=""/>
      <w:lvlJc w:val="left"/>
      <w:pPr>
        <w:tabs>
          <w:tab w:val="num" w:pos="7549"/>
        </w:tabs>
        <w:ind w:left="7549" w:hanging="360"/>
      </w:pPr>
      <w:rPr>
        <w:rFonts w:ascii="Wingdings" w:hAnsi="Wingdings"/>
      </w:rPr>
    </w:lvl>
  </w:abstractNum>
  <w:abstractNum w:abstractNumId="30">
    <w:nsid w:val="03D4074E"/>
    <w:multiLevelType w:val="hybridMultilevel"/>
    <w:tmpl w:val="A5BA8276"/>
    <w:lvl w:ilvl="0" w:tplc="0419000F">
      <w:start w:val="1"/>
      <w:numFmt w:val="decimal"/>
      <w:pStyle w:val="tzlisttab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532ABA"/>
    <w:multiLevelType w:val="multilevel"/>
    <w:tmpl w:val="CFE879FE"/>
    <w:styleLink w:val="WWOutlineListStyle"/>
    <w:lvl w:ilvl="0">
      <w:start w:val="1"/>
      <w:numFmt w:val="none"/>
      <w:pStyle w:val="5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08026299"/>
    <w:multiLevelType w:val="multilevel"/>
    <w:tmpl w:val="973452D6"/>
    <w:styleLink w:val="WWOutlineListStyle6"/>
    <w:lvl w:ilvl="0">
      <w:start w:val="1"/>
      <w:numFmt w:val="none"/>
      <w:pStyle w:val="40"/>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089E3703"/>
    <w:multiLevelType w:val="hybridMultilevel"/>
    <w:tmpl w:val="7C90308A"/>
    <w:lvl w:ilvl="0" w:tplc="EAFEA106">
      <w:start w:val="1"/>
      <w:numFmt w:val="bullet"/>
      <w:pStyle w:val="NormalTabl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95F088A"/>
    <w:multiLevelType w:val="multilevel"/>
    <w:tmpl w:val="A9747BD4"/>
    <w:styleLink w:val="WWOutlineListStyle3"/>
    <w:lvl w:ilvl="0">
      <w:start w:val="1"/>
      <w:numFmt w:val="none"/>
      <w:pStyle w:val="4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A34661D"/>
    <w:multiLevelType w:val="multilevel"/>
    <w:tmpl w:val="836E914C"/>
    <w:styleLink w:val="WWOutlineListStyle5"/>
    <w:lvl w:ilvl="0">
      <w:start w:val="1"/>
      <w:numFmt w:val="none"/>
      <w:pStyle w:val="a3"/>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1E571AD9"/>
    <w:multiLevelType w:val="multilevel"/>
    <w:tmpl w:val="3EE09C82"/>
    <w:lvl w:ilvl="0">
      <w:start w:val="1"/>
      <w:numFmt w:val="decimal"/>
      <w:pStyle w:val="CharChar"/>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7">
    <w:nsid w:val="256A0614"/>
    <w:multiLevelType w:val="hybridMultilevel"/>
    <w:tmpl w:val="2F820A18"/>
    <w:lvl w:ilvl="0" w:tplc="26087314">
      <w:start w:val="1"/>
      <w:numFmt w:val="decimal"/>
      <w:pStyle w:val="a4"/>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526358"/>
    <w:multiLevelType w:val="hybridMultilevel"/>
    <w:tmpl w:val="AD007844"/>
    <w:lvl w:ilvl="0" w:tplc="A384AC96">
      <w:start w:val="6"/>
      <w:numFmt w:val="decimal"/>
      <w:pStyle w:val="a5"/>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C7D7FF3"/>
    <w:multiLevelType w:val="multilevel"/>
    <w:tmpl w:val="B0F05566"/>
    <w:lvl w:ilvl="0">
      <w:start w:val="1"/>
      <w:numFmt w:val="bullet"/>
      <w:pStyle w:val="41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EAC3647"/>
    <w:multiLevelType w:val="hybridMultilevel"/>
    <w:tmpl w:val="B7D28A42"/>
    <w:lvl w:ilvl="0" w:tplc="33E06672">
      <w:start w:val="1"/>
      <w:numFmt w:val="decimal"/>
      <w:pStyle w:val="2"/>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9536484"/>
    <w:multiLevelType w:val="multilevel"/>
    <w:tmpl w:val="B94A03C6"/>
    <w:styleLink w:val="WWOutlineListStyle4"/>
    <w:lvl w:ilvl="0">
      <w:start w:val="1"/>
      <w:numFmt w:val="none"/>
      <w:pStyle w:val="3"/>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40BF2D95"/>
    <w:multiLevelType w:val="hybridMultilevel"/>
    <w:tmpl w:val="86C0E6BC"/>
    <w:lvl w:ilvl="0" w:tplc="F766A2A8">
      <w:start w:val="1"/>
      <w:numFmt w:val="decimal"/>
      <w:pStyle w:val="font6"/>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3B371D8"/>
    <w:multiLevelType w:val="hybridMultilevel"/>
    <w:tmpl w:val="6A2A53D4"/>
    <w:lvl w:ilvl="0" w:tplc="04190001">
      <w:start w:val="1"/>
      <w:numFmt w:val="bullet"/>
      <w:pStyle w:val="tzlist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5">
    <w:nsid w:val="468D3FD6"/>
    <w:multiLevelType w:val="hybridMultilevel"/>
    <w:tmpl w:val="D9FAEC94"/>
    <w:lvl w:ilvl="0" w:tplc="0419000F">
      <w:start w:val="1"/>
      <w:numFmt w:val="decimal"/>
      <w:pStyle w:val="Style17"/>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73270A"/>
    <w:multiLevelType w:val="hybridMultilevel"/>
    <w:tmpl w:val="D7626A24"/>
    <w:lvl w:ilvl="0" w:tplc="EAFEA106">
      <w:start w:val="1"/>
      <w:numFmt w:val="bullet"/>
      <w:pStyle w:val="30"/>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4E2350B"/>
    <w:multiLevelType w:val="multilevel"/>
    <w:tmpl w:val="2D18500E"/>
    <w:styleLink w:val="WWOutlineListStyle2"/>
    <w:lvl w:ilvl="0">
      <w:start w:val="1"/>
      <w:numFmt w:val="none"/>
      <w:pStyle w:val="3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550B5B8C"/>
    <w:multiLevelType w:val="hybridMultilevel"/>
    <w:tmpl w:val="96166946"/>
    <w:lvl w:ilvl="0" w:tplc="04190001">
      <w:start w:val="1"/>
      <w:numFmt w:val="bullet"/>
      <w:pStyle w:val="List4"/>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5487B8C"/>
    <w:multiLevelType w:val="hybridMultilevel"/>
    <w:tmpl w:val="1EC610C6"/>
    <w:lvl w:ilvl="0" w:tplc="0419000F">
      <w:start w:val="2"/>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0">
    <w:nsid w:val="566C34BC"/>
    <w:multiLevelType w:val="multilevel"/>
    <w:tmpl w:val="7DAEFFCC"/>
    <w:styleLink w:val="WWOutlineListStyle8"/>
    <w:lvl w:ilvl="0">
      <w:start w:val="1"/>
      <w:numFmt w:val="none"/>
      <w:pStyle w:val="2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5686258A"/>
    <w:multiLevelType w:val="multilevel"/>
    <w:tmpl w:val="B3AC81AC"/>
    <w:lvl w:ilvl="0">
      <w:start w:val="1"/>
      <w:numFmt w:val="bullet"/>
      <w:pStyle w:val="a6"/>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DB5886"/>
    <w:multiLevelType w:val="multilevel"/>
    <w:tmpl w:val="96D8882E"/>
    <w:styleLink w:val="WWOutlineListStyle9"/>
    <w:lvl w:ilvl="0">
      <w:start w:val="1"/>
      <w:numFmt w:val="none"/>
      <w:pStyle w:val="a7"/>
      <w:lvlText w:val=""/>
      <w:lvlJc w:val="left"/>
    </w:lvl>
    <w:lvl w:ilvl="1">
      <w:start w:val="1"/>
      <w:numFmt w:val="none"/>
      <w:pStyle w:val="20"/>
      <w:lvlText w:val=""/>
      <w:lvlJc w:val="left"/>
    </w:lvl>
    <w:lvl w:ilvl="2">
      <w:start w:val="1"/>
      <w:numFmt w:val="none"/>
      <w:pStyle w:val="22"/>
      <w:lvlText w:val=""/>
      <w:lvlJc w:val="left"/>
    </w:lvl>
    <w:lvl w:ilvl="3">
      <w:start w:val="1"/>
      <w:numFmt w:val="decimal"/>
      <w:pStyle w:val="-"/>
      <w:lvlText w:val="%4."/>
      <w:lvlJc w:val="left"/>
      <w:pPr>
        <w:ind w:left="2880" w:hanging="360"/>
      </w:pPr>
    </w:lvl>
    <w:lvl w:ilvl="4">
      <w:start w:val="1"/>
      <w:numFmt w:val="none"/>
      <w:pStyle w:val="5"/>
      <w:lvlText w:val=""/>
      <w:lvlJc w:val="left"/>
    </w:lvl>
    <w:lvl w:ilvl="5">
      <w:start w:val="1"/>
      <w:numFmt w:val="none"/>
      <w:pStyle w:val="6"/>
      <w:lvlText w:val=""/>
      <w:lvlJc w:val="left"/>
    </w:lvl>
    <w:lvl w:ilvl="6">
      <w:start w:val="1"/>
      <w:numFmt w:val="none"/>
      <w:pStyle w:val="7"/>
      <w:lvlText w:val=""/>
      <w:lvlJc w:val="left"/>
    </w:lvl>
    <w:lvl w:ilvl="7">
      <w:start w:val="1"/>
      <w:numFmt w:val="none"/>
      <w:pStyle w:val="8"/>
      <w:lvlText w:val=""/>
      <w:lvlJc w:val="left"/>
    </w:lvl>
    <w:lvl w:ilvl="8">
      <w:start w:val="1"/>
      <w:numFmt w:val="none"/>
      <w:pStyle w:val="9"/>
      <w:lvlText w:val=""/>
      <w:lvlJc w:val="left"/>
    </w:lvl>
  </w:abstractNum>
  <w:abstractNum w:abstractNumId="53">
    <w:nsid w:val="69065D86"/>
    <w:multiLevelType w:val="hybridMultilevel"/>
    <w:tmpl w:val="B11AB168"/>
    <w:lvl w:ilvl="0" w:tplc="EDDCB97E">
      <w:start w:val="1"/>
      <w:numFmt w:val="decimal"/>
      <w:pStyle w:val="0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A7E2C7A"/>
    <w:multiLevelType w:val="hybridMultilevel"/>
    <w:tmpl w:val="E4C2832E"/>
    <w:lvl w:ilvl="0" w:tplc="0419000F">
      <w:start w:val="1"/>
      <w:numFmt w:val="decimal"/>
      <w:pStyle w:val="z-"/>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4C6851"/>
    <w:multiLevelType w:val="hybridMultilevel"/>
    <w:tmpl w:val="3DEC0442"/>
    <w:lvl w:ilvl="0" w:tplc="9606D080">
      <w:start w:val="1"/>
      <w:numFmt w:val="decimal"/>
      <w:pStyle w:val="fr1"/>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0BB180F"/>
    <w:multiLevelType w:val="multilevel"/>
    <w:tmpl w:val="5E94E684"/>
    <w:lvl w:ilvl="0">
      <w:start w:val="1"/>
      <w:numFmt w:val="bullet"/>
      <w:pStyle w:val="510"/>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nsid w:val="735978D8"/>
    <w:multiLevelType w:val="hybridMultilevel"/>
    <w:tmpl w:val="93EA0B48"/>
    <w:lvl w:ilvl="0" w:tplc="0419000F">
      <w:start w:val="1"/>
      <w:numFmt w:val="decimal"/>
      <w:pStyle w:val="10"/>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8">
    <w:nsid w:val="741507C6"/>
    <w:multiLevelType w:val="multilevel"/>
    <w:tmpl w:val="E1A40402"/>
    <w:styleLink w:val="WWOutlineListStyle1"/>
    <w:lvl w:ilvl="0">
      <w:start w:val="1"/>
      <w:numFmt w:val="none"/>
      <w:pStyle w:val="1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75034747"/>
    <w:multiLevelType w:val="multilevel"/>
    <w:tmpl w:val="5EFC3D9C"/>
    <w:styleLink w:val="WWOutlineListStyle7"/>
    <w:lvl w:ilvl="0">
      <w:start w:val="1"/>
      <w:numFmt w:val="none"/>
      <w:pStyle w:val="310"/>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2"/>
  </w:num>
  <w:num w:numId="2">
    <w:abstractNumId w:val="50"/>
  </w:num>
  <w:num w:numId="3">
    <w:abstractNumId w:val="59"/>
  </w:num>
  <w:num w:numId="4">
    <w:abstractNumId w:val="32"/>
  </w:num>
  <w:num w:numId="5">
    <w:abstractNumId w:val="35"/>
  </w:num>
  <w:num w:numId="6">
    <w:abstractNumId w:val="41"/>
  </w:num>
  <w:num w:numId="7">
    <w:abstractNumId w:val="34"/>
  </w:num>
  <w:num w:numId="8">
    <w:abstractNumId w:val="58"/>
  </w:num>
  <w:num w:numId="9">
    <w:abstractNumId w:val="31"/>
  </w:num>
  <w:num w:numId="10">
    <w:abstractNumId w:val="47"/>
  </w:num>
  <w:num w:numId="11">
    <w:abstractNumId w:val="39"/>
  </w:num>
  <w:num w:numId="12">
    <w:abstractNumId w:val="56"/>
  </w:num>
  <w:num w:numId="13">
    <w:abstractNumId w:val="38"/>
  </w:num>
  <w:num w:numId="14">
    <w:abstractNumId w:val="40"/>
  </w:num>
  <w:num w:numId="15">
    <w:abstractNumId w:val="0"/>
  </w:num>
  <w:num w:numId="16">
    <w:abstractNumId w:val="1"/>
  </w:num>
  <w:num w:numId="17">
    <w:abstractNumId w:val="2"/>
  </w:num>
  <w:num w:numId="18">
    <w:abstractNumId w:val="3"/>
  </w:num>
  <w:num w:numId="19">
    <w:abstractNumId w:val="4"/>
  </w:num>
  <w:num w:numId="20">
    <w:abstractNumId w:val="6"/>
  </w:num>
  <w:num w:numId="21">
    <w:abstractNumId w:val="7"/>
  </w:num>
  <w:num w:numId="22">
    <w:abstractNumId w:val="8"/>
  </w:num>
  <w:num w:numId="23">
    <w:abstractNumId w:val="9"/>
  </w:num>
  <w:num w:numId="24">
    <w:abstractNumId w:val="13"/>
  </w:num>
  <w:num w:numId="25">
    <w:abstractNumId w:val="14"/>
  </w:num>
  <w:num w:numId="26">
    <w:abstractNumId w:val="15"/>
  </w:num>
  <w:num w:numId="27">
    <w:abstractNumId w:val="44"/>
  </w:num>
  <w:num w:numId="28">
    <w:abstractNumId w:val="49"/>
  </w:num>
  <w:num w:numId="29">
    <w:abstractNumId w:val="60"/>
  </w:num>
  <w:num w:numId="30">
    <w:abstractNumId w:val="51"/>
  </w:num>
  <w:num w:numId="31">
    <w:abstractNumId w:val="42"/>
  </w:num>
  <w:num w:numId="32">
    <w:abstractNumId w:val="55"/>
  </w:num>
  <w:num w:numId="33">
    <w:abstractNumId w:val="53"/>
  </w:num>
  <w:num w:numId="34">
    <w:abstractNumId w:val="36"/>
  </w:num>
  <w:num w:numId="35">
    <w:abstractNumId w:val="54"/>
  </w:num>
  <w:num w:numId="36">
    <w:abstractNumId w:val="57"/>
  </w:num>
  <w:num w:numId="37">
    <w:abstractNumId w:val="48"/>
  </w:num>
  <w:num w:numId="38">
    <w:abstractNumId w:val="43"/>
  </w:num>
  <w:num w:numId="39">
    <w:abstractNumId w:val="33"/>
  </w:num>
  <w:num w:numId="40">
    <w:abstractNumId w:val="46"/>
  </w:num>
  <w:num w:numId="41">
    <w:abstractNumId w:val="30"/>
  </w:num>
  <w:num w:numId="42">
    <w:abstractNumId w:val="3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59"/>
    <w:rsid w:val="000016DC"/>
    <w:rsid w:val="000049C4"/>
    <w:rsid w:val="0001214F"/>
    <w:rsid w:val="00021074"/>
    <w:rsid w:val="00021F23"/>
    <w:rsid w:val="00023B9C"/>
    <w:rsid w:val="000269FE"/>
    <w:rsid w:val="00040322"/>
    <w:rsid w:val="00053976"/>
    <w:rsid w:val="00057A9E"/>
    <w:rsid w:val="00060B48"/>
    <w:rsid w:val="00073FCD"/>
    <w:rsid w:val="000830B4"/>
    <w:rsid w:val="00097AA9"/>
    <w:rsid w:val="000A0DFC"/>
    <w:rsid w:val="000A2010"/>
    <w:rsid w:val="000F47E7"/>
    <w:rsid w:val="000F6954"/>
    <w:rsid w:val="00103E69"/>
    <w:rsid w:val="00105999"/>
    <w:rsid w:val="00111B05"/>
    <w:rsid w:val="00113400"/>
    <w:rsid w:val="00117B39"/>
    <w:rsid w:val="001340DB"/>
    <w:rsid w:val="0014117B"/>
    <w:rsid w:val="00142831"/>
    <w:rsid w:val="00173EDC"/>
    <w:rsid w:val="0017651A"/>
    <w:rsid w:val="00181066"/>
    <w:rsid w:val="00195EFC"/>
    <w:rsid w:val="001A2280"/>
    <w:rsid w:val="001B017F"/>
    <w:rsid w:val="001B1E3D"/>
    <w:rsid w:val="001B535B"/>
    <w:rsid w:val="001B61AA"/>
    <w:rsid w:val="001B70DB"/>
    <w:rsid w:val="001C0C9F"/>
    <w:rsid w:val="001C5BA4"/>
    <w:rsid w:val="001D0A7F"/>
    <w:rsid w:val="001D3476"/>
    <w:rsid w:val="001E4B60"/>
    <w:rsid w:val="001E6605"/>
    <w:rsid w:val="001F2FDB"/>
    <w:rsid w:val="00202490"/>
    <w:rsid w:val="00204035"/>
    <w:rsid w:val="00216E44"/>
    <w:rsid w:val="00221983"/>
    <w:rsid w:val="00226C84"/>
    <w:rsid w:val="002338B2"/>
    <w:rsid w:val="0023714C"/>
    <w:rsid w:val="00240FDC"/>
    <w:rsid w:val="00244CB5"/>
    <w:rsid w:val="0024673A"/>
    <w:rsid w:val="00247660"/>
    <w:rsid w:val="00256434"/>
    <w:rsid w:val="002738AB"/>
    <w:rsid w:val="002777B8"/>
    <w:rsid w:val="00287EBA"/>
    <w:rsid w:val="00290912"/>
    <w:rsid w:val="0029509D"/>
    <w:rsid w:val="002A111F"/>
    <w:rsid w:val="002A78AF"/>
    <w:rsid w:val="002B46B2"/>
    <w:rsid w:val="002C3066"/>
    <w:rsid w:val="002C7F93"/>
    <w:rsid w:val="002E2BB0"/>
    <w:rsid w:val="002E4665"/>
    <w:rsid w:val="002E59C2"/>
    <w:rsid w:val="00301863"/>
    <w:rsid w:val="00303C46"/>
    <w:rsid w:val="0030440B"/>
    <w:rsid w:val="00307A60"/>
    <w:rsid w:val="00312443"/>
    <w:rsid w:val="00315E1D"/>
    <w:rsid w:val="0031662C"/>
    <w:rsid w:val="00316DCE"/>
    <w:rsid w:val="00317C49"/>
    <w:rsid w:val="00321FA2"/>
    <w:rsid w:val="0033383F"/>
    <w:rsid w:val="00334404"/>
    <w:rsid w:val="00342262"/>
    <w:rsid w:val="0036750B"/>
    <w:rsid w:val="00372B30"/>
    <w:rsid w:val="003765D3"/>
    <w:rsid w:val="00380A9F"/>
    <w:rsid w:val="00390FFF"/>
    <w:rsid w:val="003917EA"/>
    <w:rsid w:val="003A4B50"/>
    <w:rsid w:val="003A5262"/>
    <w:rsid w:val="003B24F5"/>
    <w:rsid w:val="003C2A82"/>
    <w:rsid w:val="003D5093"/>
    <w:rsid w:val="003D7F5B"/>
    <w:rsid w:val="003E426A"/>
    <w:rsid w:val="003F731C"/>
    <w:rsid w:val="00417F9D"/>
    <w:rsid w:val="00420878"/>
    <w:rsid w:val="004213F4"/>
    <w:rsid w:val="00422030"/>
    <w:rsid w:val="00430ADB"/>
    <w:rsid w:val="0043210E"/>
    <w:rsid w:val="0044104D"/>
    <w:rsid w:val="00450E8A"/>
    <w:rsid w:val="00457F46"/>
    <w:rsid w:val="00470635"/>
    <w:rsid w:val="004807D4"/>
    <w:rsid w:val="00481764"/>
    <w:rsid w:val="004A7F43"/>
    <w:rsid w:val="004C0F58"/>
    <w:rsid w:val="004E70E7"/>
    <w:rsid w:val="004F1145"/>
    <w:rsid w:val="004F1F7E"/>
    <w:rsid w:val="00506358"/>
    <w:rsid w:val="00521AAB"/>
    <w:rsid w:val="005262E6"/>
    <w:rsid w:val="00526341"/>
    <w:rsid w:val="00531CAE"/>
    <w:rsid w:val="00542981"/>
    <w:rsid w:val="00553C7D"/>
    <w:rsid w:val="00555FD4"/>
    <w:rsid w:val="0055764A"/>
    <w:rsid w:val="00557742"/>
    <w:rsid w:val="00562701"/>
    <w:rsid w:val="00564BF6"/>
    <w:rsid w:val="005663AB"/>
    <w:rsid w:val="00567A8E"/>
    <w:rsid w:val="00576E85"/>
    <w:rsid w:val="005820B4"/>
    <w:rsid w:val="005872F2"/>
    <w:rsid w:val="005879F8"/>
    <w:rsid w:val="0059207F"/>
    <w:rsid w:val="00595218"/>
    <w:rsid w:val="005960CF"/>
    <w:rsid w:val="005A4686"/>
    <w:rsid w:val="005B0314"/>
    <w:rsid w:val="005B6A43"/>
    <w:rsid w:val="005C5925"/>
    <w:rsid w:val="005E2CF4"/>
    <w:rsid w:val="005E3B81"/>
    <w:rsid w:val="005E62E6"/>
    <w:rsid w:val="005F1E6F"/>
    <w:rsid w:val="005F2717"/>
    <w:rsid w:val="005F4EAE"/>
    <w:rsid w:val="005F5865"/>
    <w:rsid w:val="005F68F3"/>
    <w:rsid w:val="00603E7F"/>
    <w:rsid w:val="00604042"/>
    <w:rsid w:val="006042C3"/>
    <w:rsid w:val="00605673"/>
    <w:rsid w:val="00605B67"/>
    <w:rsid w:val="006127C3"/>
    <w:rsid w:val="0061294B"/>
    <w:rsid w:val="00627E07"/>
    <w:rsid w:val="00632D93"/>
    <w:rsid w:val="006343A4"/>
    <w:rsid w:val="00636010"/>
    <w:rsid w:val="006423F7"/>
    <w:rsid w:val="00646A9F"/>
    <w:rsid w:val="00652ECF"/>
    <w:rsid w:val="00663F6E"/>
    <w:rsid w:val="00676199"/>
    <w:rsid w:val="00683BE3"/>
    <w:rsid w:val="006B14C9"/>
    <w:rsid w:val="006B1F30"/>
    <w:rsid w:val="006C0024"/>
    <w:rsid w:val="006C6995"/>
    <w:rsid w:val="006D1B87"/>
    <w:rsid w:val="006D433F"/>
    <w:rsid w:val="006D620D"/>
    <w:rsid w:val="006E007F"/>
    <w:rsid w:val="006E42B7"/>
    <w:rsid w:val="006E7738"/>
    <w:rsid w:val="006F78C5"/>
    <w:rsid w:val="00702B05"/>
    <w:rsid w:val="007212E6"/>
    <w:rsid w:val="0073066A"/>
    <w:rsid w:val="00730E6C"/>
    <w:rsid w:val="00733803"/>
    <w:rsid w:val="0073386A"/>
    <w:rsid w:val="00734ED5"/>
    <w:rsid w:val="00735499"/>
    <w:rsid w:val="00741559"/>
    <w:rsid w:val="00745511"/>
    <w:rsid w:val="007644E0"/>
    <w:rsid w:val="00780FAA"/>
    <w:rsid w:val="00797F42"/>
    <w:rsid w:val="007A0B12"/>
    <w:rsid w:val="007A2DA3"/>
    <w:rsid w:val="007B176F"/>
    <w:rsid w:val="007B2F2E"/>
    <w:rsid w:val="007B5D16"/>
    <w:rsid w:val="007B6C79"/>
    <w:rsid w:val="007C0112"/>
    <w:rsid w:val="007C7702"/>
    <w:rsid w:val="007D0568"/>
    <w:rsid w:val="007F7E2A"/>
    <w:rsid w:val="00805278"/>
    <w:rsid w:val="00811ED1"/>
    <w:rsid w:val="00812974"/>
    <w:rsid w:val="008151DA"/>
    <w:rsid w:val="008212AA"/>
    <w:rsid w:val="00826428"/>
    <w:rsid w:val="00830A83"/>
    <w:rsid w:val="008352D8"/>
    <w:rsid w:val="0085500E"/>
    <w:rsid w:val="008551EB"/>
    <w:rsid w:val="00864124"/>
    <w:rsid w:val="008721A0"/>
    <w:rsid w:val="00872B2D"/>
    <w:rsid w:val="008871CA"/>
    <w:rsid w:val="00891D1E"/>
    <w:rsid w:val="008A070C"/>
    <w:rsid w:val="008A1AAD"/>
    <w:rsid w:val="008A68B1"/>
    <w:rsid w:val="008B48AB"/>
    <w:rsid w:val="008B5C90"/>
    <w:rsid w:val="008D000A"/>
    <w:rsid w:val="008D4D85"/>
    <w:rsid w:val="008D5F48"/>
    <w:rsid w:val="008D7FFA"/>
    <w:rsid w:val="008E4E03"/>
    <w:rsid w:val="008F1DAD"/>
    <w:rsid w:val="008F56E5"/>
    <w:rsid w:val="00905655"/>
    <w:rsid w:val="0090628B"/>
    <w:rsid w:val="00911DF0"/>
    <w:rsid w:val="00912DF4"/>
    <w:rsid w:val="00921218"/>
    <w:rsid w:val="00921C37"/>
    <w:rsid w:val="00921DFC"/>
    <w:rsid w:val="00922556"/>
    <w:rsid w:val="00925E44"/>
    <w:rsid w:val="00947CEB"/>
    <w:rsid w:val="00952FE7"/>
    <w:rsid w:val="00957FC0"/>
    <w:rsid w:val="00960923"/>
    <w:rsid w:val="00984719"/>
    <w:rsid w:val="009B3B00"/>
    <w:rsid w:val="009C4EE4"/>
    <w:rsid w:val="009D1BF8"/>
    <w:rsid w:val="009D2C50"/>
    <w:rsid w:val="009D6786"/>
    <w:rsid w:val="009D7BD2"/>
    <w:rsid w:val="009E475E"/>
    <w:rsid w:val="009F0E5D"/>
    <w:rsid w:val="009F3937"/>
    <w:rsid w:val="00A02CDC"/>
    <w:rsid w:val="00A06AC6"/>
    <w:rsid w:val="00A10037"/>
    <w:rsid w:val="00A14441"/>
    <w:rsid w:val="00A236EB"/>
    <w:rsid w:val="00A254F6"/>
    <w:rsid w:val="00A26BBC"/>
    <w:rsid w:val="00A34E3C"/>
    <w:rsid w:val="00A45FAB"/>
    <w:rsid w:val="00A556D1"/>
    <w:rsid w:val="00A56279"/>
    <w:rsid w:val="00A84853"/>
    <w:rsid w:val="00A86116"/>
    <w:rsid w:val="00A86D5B"/>
    <w:rsid w:val="00A9786C"/>
    <w:rsid w:val="00AA1201"/>
    <w:rsid w:val="00AA401B"/>
    <w:rsid w:val="00AB2134"/>
    <w:rsid w:val="00AC5F11"/>
    <w:rsid w:val="00AC7B09"/>
    <w:rsid w:val="00AD4F1F"/>
    <w:rsid w:val="00AE0440"/>
    <w:rsid w:val="00AE423C"/>
    <w:rsid w:val="00AE5E83"/>
    <w:rsid w:val="00AE7BBA"/>
    <w:rsid w:val="00AF2A09"/>
    <w:rsid w:val="00AF3333"/>
    <w:rsid w:val="00AF47EE"/>
    <w:rsid w:val="00AF781F"/>
    <w:rsid w:val="00B10764"/>
    <w:rsid w:val="00B111CF"/>
    <w:rsid w:val="00B16057"/>
    <w:rsid w:val="00B25D71"/>
    <w:rsid w:val="00B2679B"/>
    <w:rsid w:val="00B41AAB"/>
    <w:rsid w:val="00B442ED"/>
    <w:rsid w:val="00B52D4F"/>
    <w:rsid w:val="00B70803"/>
    <w:rsid w:val="00B71F33"/>
    <w:rsid w:val="00B7635D"/>
    <w:rsid w:val="00B76419"/>
    <w:rsid w:val="00B97CD8"/>
    <w:rsid w:val="00BA50A2"/>
    <w:rsid w:val="00BB3B32"/>
    <w:rsid w:val="00BC1FE6"/>
    <w:rsid w:val="00BD3D7E"/>
    <w:rsid w:val="00BD4A7A"/>
    <w:rsid w:val="00BD7043"/>
    <w:rsid w:val="00C1438E"/>
    <w:rsid w:val="00C224E0"/>
    <w:rsid w:val="00C36E43"/>
    <w:rsid w:val="00C37CB4"/>
    <w:rsid w:val="00C4407F"/>
    <w:rsid w:val="00C565BE"/>
    <w:rsid w:val="00C6283E"/>
    <w:rsid w:val="00C7016D"/>
    <w:rsid w:val="00C710B6"/>
    <w:rsid w:val="00C8036E"/>
    <w:rsid w:val="00C85DF9"/>
    <w:rsid w:val="00C92AAC"/>
    <w:rsid w:val="00CA0547"/>
    <w:rsid w:val="00CB6A9F"/>
    <w:rsid w:val="00CC7543"/>
    <w:rsid w:val="00CE1938"/>
    <w:rsid w:val="00CF0A38"/>
    <w:rsid w:val="00D024DF"/>
    <w:rsid w:val="00D02968"/>
    <w:rsid w:val="00D04BD3"/>
    <w:rsid w:val="00D05674"/>
    <w:rsid w:val="00D07DEB"/>
    <w:rsid w:val="00D106DB"/>
    <w:rsid w:val="00D14319"/>
    <w:rsid w:val="00D14CB2"/>
    <w:rsid w:val="00D15638"/>
    <w:rsid w:val="00D16347"/>
    <w:rsid w:val="00D21480"/>
    <w:rsid w:val="00D31A3E"/>
    <w:rsid w:val="00D32ABF"/>
    <w:rsid w:val="00D35C98"/>
    <w:rsid w:val="00D4346F"/>
    <w:rsid w:val="00D4468F"/>
    <w:rsid w:val="00D44744"/>
    <w:rsid w:val="00D4509E"/>
    <w:rsid w:val="00D8237A"/>
    <w:rsid w:val="00DA109A"/>
    <w:rsid w:val="00DA3B61"/>
    <w:rsid w:val="00DB6A3F"/>
    <w:rsid w:val="00DB6C98"/>
    <w:rsid w:val="00DC3272"/>
    <w:rsid w:val="00DD039D"/>
    <w:rsid w:val="00DD659C"/>
    <w:rsid w:val="00DD661F"/>
    <w:rsid w:val="00DE4C70"/>
    <w:rsid w:val="00E00E48"/>
    <w:rsid w:val="00E06A3A"/>
    <w:rsid w:val="00E10072"/>
    <w:rsid w:val="00E118BA"/>
    <w:rsid w:val="00E12795"/>
    <w:rsid w:val="00E17297"/>
    <w:rsid w:val="00E20FF8"/>
    <w:rsid w:val="00E25609"/>
    <w:rsid w:val="00E3094C"/>
    <w:rsid w:val="00E32328"/>
    <w:rsid w:val="00E36BD9"/>
    <w:rsid w:val="00E40130"/>
    <w:rsid w:val="00E4588F"/>
    <w:rsid w:val="00E52B66"/>
    <w:rsid w:val="00E545B1"/>
    <w:rsid w:val="00E5487A"/>
    <w:rsid w:val="00E55BC8"/>
    <w:rsid w:val="00E64028"/>
    <w:rsid w:val="00E65100"/>
    <w:rsid w:val="00E80C6E"/>
    <w:rsid w:val="00E91A47"/>
    <w:rsid w:val="00E92067"/>
    <w:rsid w:val="00E93DC8"/>
    <w:rsid w:val="00EA1F0B"/>
    <w:rsid w:val="00EA7EE8"/>
    <w:rsid w:val="00EB10BE"/>
    <w:rsid w:val="00EC3DC4"/>
    <w:rsid w:val="00EC7FEF"/>
    <w:rsid w:val="00ED4EE5"/>
    <w:rsid w:val="00EE2D5E"/>
    <w:rsid w:val="00EE3368"/>
    <w:rsid w:val="00EE7FBF"/>
    <w:rsid w:val="00F06C4A"/>
    <w:rsid w:val="00F1179D"/>
    <w:rsid w:val="00F14435"/>
    <w:rsid w:val="00F20708"/>
    <w:rsid w:val="00F40F8F"/>
    <w:rsid w:val="00F41AF6"/>
    <w:rsid w:val="00F42F7D"/>
    <w:rsid w:val="00F64051"/>
    <w:rsid w:val="00F675B7"/>
    <w:rsid w:val="00F718AA"/>
    <w:rsid w:val="00F9268D"/>
    <w:rsid w:val="00F93789"/>
    <w:rsid w:val="00FA2B5A"/>
    <w:rsid w:val="00FC7B83"/>
    <w:rsid w:val="00FD2BAC"/>
    <w:rsid w:val="00FD2C4F"/>
    <w:rsid w:val="00FD3EEB"/>
    <w:rsid w:val="00FD5FF8"/>
    <w:rsid w:val="00FE10E4"/>
    <w:rsid w:val="00FF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HTML Top of Form" w:uiPriority="0"/>
    <w:lsdException w:name="HTML Bottom of Form"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8">
    <w:name w:val="Normal"/>
    <w:pPr>
      <w:suppressAutoHyphens/>
    </w:pPr>
  </w:style>
  <w:style w:type="paragraph" w:styleId="12">
    <w:name w:val="heading 1"/>
    <w:aliases w:val="Заголовок 1 Знак Знак Знак Знак Знак Знак Знак Знак Знак,H1,Заголовок 1 Знак Знак Знак Знак Знак Знак Знак Знак Знак Знак Знак,Заголов,В1,а1,Document Header1,Заголовок 1 Знак2 Знак,Заголовок 1 Знак1 Знак Знак,Заголовок 1 Знак Знак Знак Зна"/>
    <w:basedOn w:val="a8"/>
    <w:next w:val="a9"/>
    <w:link w:val="13"/>
    <w:qFormat/>
    <w:rsid w:val="00F675B7"/>
    <w:pPr>
      <w:keepNext/>
      <w:autoSpaceDN/>
      <w:spacing w:before="240" w:after="60" w:line="100" w:lineRule="atLeast"/>
      <w:outlineLvl w:val="0"/>
    </w:pPr>
    <w:rPr>
      <w:rFonts w:ascii="Arial" w:eastAsia="Andale Sans UI" w:hAnsi="Arial"/>
      <w:b/>
      <w:bCs/>
      <w:kern w:val="1"/>
      <w:sz w:val="32"/>
      <w:szCs w:val="32"/>
      <w:lang w:val="en-US" w:eastAsia="fa-IR" w:bidi="fa-IR"/>
    </w:rPr>
  </w:style>
  <w:style w:type="paragraph" w:styleId="23">
    <w:name w:val="heading 2"/>
    <w:basedOn w:val="a8"/>
    <w:next w:val="a9"/>
    <w:link w:val="24"/>
    <w:uiPriority w:val="9"/>
    <w:qFormat/>
    <w:rsid w:val="00F675B7"/>
    <w:pPr>
      <w:keepNext/>
      <w:keepLines/>
      <w:autoSpaceDN/>
      <w:spacing w:before="200" w:after="200" w:line="276" w:lineRule="auto"/>
      <w:outlineLvl w:val="1"/>
    </w:pPr>
    <w:rPr>
      <w:rFonts w:ascii="Cambria" w:eastAsia="Andale Sans UI" w:hAnsi="Cambria"/>
      <w:b/>
      <w:bCs/>
      <w:color w:val="4F81BD"/>
      <w:kern w:val="1"/>
      <w:sz w:val="26"/>
      <w:szCs w:val="26"/>
      <w:lang w:val="de-DE" w:eastAsia="fa-IR" w:bidi="fa-IR"/>
    </w:rPr>
  </w:style>
  <w:style w:type="paragraph" w:styleId="32">
    <w:name w:val="heading 3"/>
    <w:basedOn w:val="42"/>
    <w:next w:val="42"/>
    <w:link w:val="33"/>
    <w:qFormat/>
    <w:rsid w:val="00F675B7"/>
    <w:pPr>
      <w:keepNext/>
      <w:keepLines/>
      <w:widowControl/>
      <w:suppressAutoHyphens w:val="0"/>
      <w:spacing w:before="40" w:after="0" w:line="100" w:lineRule="atLeast"/>
      <w:ind w:left="720" w:hanging="432"/>
      <w:textAlignment w:val="auto"/>
      <w:outlineLvl w:val="2"/>
    </w:pPr>
    <w:rPr>
      <w:rFonts w:ascii="Calibri Light" w:eastAsia="Times New Roman" w:hAnsi="Calibri Light" w:cs="Times New Roman"/>
      <w:color w:val="1F4D78"/>
      <w:kern w:val="0"/>
      <w:sz w:val="24"/>
      <w:szCs w:val="24"/>
    </w:rPr>
  </w:style>
  <w:style w:type="paragraph" w:styleId="43">
    <w:name w:val="heading 4"/>
    <w:basedOn w:val="a8"/>
    <w:next w:val="a8"/>
    <w:uiPriority w:val="9"/>
    <w:qFormat/>
    <w:pPr>
      <w:keepNext/>
      <w:keepLines/>
      <w:widowControl/>
      <w:suppressAutoHyphens w:val="0"/>
      <w:spacing w:before="200"/>
      <w:textAlignment w:val="auto"/>
      <w:outlineLvl w:val="3"/>
    </w:pPr>
    <w:rPr>
      <w:rFonts w:ascii="Cambria" w:eastAsia="Times New Roman" w:hAnsi="Cambria" w:cs="Times New Roman"/>
      <w:b/>
      <w:bCs/>
      <w:i/>
      <w:iCs/>
      <w:color w:val="4F81BD"/>
      <w:kern w:val="0"/>
      <w:sz w:val="24"/>
      <w:szCs w:val="24"/>
      <w:lang w:eastAsia="ru-RU"/>
    </w:rPr>
  </w:style>
  <w:style w:type="paragraph" w:styleId="5">
    <w:name w:val="heading 5"/>
    <w:basedOn w:val="42"/>
    <w:next w:val="42"/>
    <w:link w:val="50"/>
    <w:qFormat/>
    <w:rsid w:val="00F675B7"/>
    <w:pPr>
      <w:keepNext/>
      <w:keepLines/>
      <w:widowControl/>
      <w:numPr>
        <w:ilvl w:val="4"/>
        <w:numId w:val="1"/>
      </w:numPr>
      <w:suppressAutoHyphens w:val="0"/>
      <w:spacing w:before="40" w:after="0" w:line="100" w:lineRule="atLeast"/>
      <w:ind w:hanging="432"/>
      <w:textAlignment w:val="auto"/>
      <w:outlineLvl w:val="4"/>
    </w:pPr>
    <w:rPr>
      <w:rFonts w:ascii="Calibri Light" w:eastAsia="Times New Roman" w:hAnsi="Calibri Light" w:cs="Times New Roman"/>
      <w:color w:val="2E74B5"/>
      <w:kern w:val="0"/>
    </w:rPr>
  </w:style>
  <w:style w:type="paragraph" w:styleId="6">
    <w:name w:val="heading 6"/>
    <w:basedOn w:val="42"/>
    <w:next w:val="42"/>
    <w:link w:val="60"/>
    <w:qFormat/>
    <w:rsid w:val="00F675B7"/>
    <w:pPr>
      <w:keepNext/>
      <w:keepLines/>
      <w:widowControl/>
      <w:numPr>
        <w:ilvl w:val="5"/>
        <w:numId w:val="1"/>
      </w:numPr>
      <w:suppressAutoHyphens w:val="0"/>
      <w:spacing w:before="40" w:after="0" w:line="100" w:lineRule="atLeast"/>
      <w:ind w:hanging="432"/>
      <w:textAlignment w:val="auto"/>
      <w:outlineLvl w:val="5"/>
    </w:pPr>
    <w:rPr>
      <w:rFonts w:ascii="Calibri Light" w:eastAsia="Times New Roman" w:hAnsi="Calibri Light" w:cs="Times New Roman"/>
      <w:color w:val="1F4D78"/>
      <w:kern w:val="0"/>
    </w:rPr>
  </w:style>
  <w:style w:type="paragraph" w:styleId="7">
    <w:name w:val="heading 7"/>
    <w:basedOn w:val="42"/>
    <w:next w:val="42"/>
    <w:link w:val="70"/>
    <w:qFormat/>
    <w:rsid w:val="00F675B7"/>
    <w:pPr>
      <w:keepNext/>
      <w:keepLines/>
      <w:widowControl/>
      <w:numPr>
        <w:ilvl w:val="6"/>
        <w:numId w:val="1"/>
      </w:numPr>
      <w:suppressAutoHyphens w:val="0"/>
      <w:spacing w:before="40" w:after="0" w:line="100" w:lineRule="atLeast"/>
      <w:ind w:hanging="288"/>
      <w:textAlignment w:val="auto"/>
      <w:outlineLvl w:val="6"/>
    </w:pPr>
    <w:rPr>
      <w:rFonts w:ascii="Calibri Light" w:eastAsia="Times New Roman" w:hAnsi="Calibri Light" w:cs="Times New Roman"/>
      <w:i/>
      <w:iCs/>
      <w:color w:val="1F4D78"/>
      <w:kern w:val="0"/>
    </w:rPr>
  </w:style>
  <w:style w:type="paragraph" w:styleId="8">
    <w:name w:val="heading 8"/>
    <w:basedOn w:val="42"/>
    <w:next w:val="42"/>
    <w:link w:val="80"/>
    <w:qFormat/>
    <w:rsid w:val="00F675B7"/>
    <w:pPr>
      <w:keepNext/>
      <w:keepLines/>
      <w:widowControl/>
      <w:numPr>
        <w:ilvl w:val="7"/>
        <w:numId w:val="1"/>
      </w:numPr>
      <w:suppressAutoHyphens w:val="0"/>
      <w:spacing w:before="40" w:after="0" w:line="100" w:lineRule="atLeast"/>
      <w:ind w:hanging="432"/>
      <w:textAlignment w:val="auto"/>
      <w:outlineLvl w:val="7"/>
    </w:pPr>
    <w:rPr>
      <w:rFonts w:ascii="Calibri Light" w:eastAsia="Times New Roman" w:hAnsi="Calibri Light" w:cs="Times New Roman"/>
      <w:color w:val="272727"/>
      <w:kern w:val="0"/>
      <w:sz w:val="21"/>
      <w:szCs w:val="21"/>
    </w:rPr>
  </w:style>
  <w:style w:type="paragraph" w:styleId="9">
    <w:name w:val="heading 9"/>
    <w:basedOn w:val="42"/>
    <w:next w:val="42"/>
    <w:link w:val="90"/>
    <w:qFormat/>
    <w:rsid w:val="00F675B7"/>
    <w:pPr>
      <w:keepNext/>
      <w:keepLines/>
      <w:widowControl/>
      <w:numPr>
        <w:ilvl w:val="8"/>
        <w:numId w:val="1"/>
      </w:numPr>
      <w:suppressAutoHyphens w:val="0"/>
      <w:spacing w:before="40" w:after="0" w:line="100" w:lineRule="atLeast"/>
      <w:ind w:hanging="144"/>
      <w:textAlignment w:val="auto"/>
      <w:outlineLvl w:val="8"/>
    </w:pPr>
    <w:rPr>
      <w:rFonts w:ascii="Calibri Light" w:eastAsia="Times New Roman" w:hAnsi="Calibri Light" w:cs="Times New Roman"/>
      <w:i/>
      <w:iCs/>
      <w:color w:val="272727"/>
      <w:kern w:val="0"/>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WWOutlineListStyle9">
    <w:name w:val="WW_OutlineListStyle_9"/>
    <w:basedOn w:val="ac"/>
    <w:pPr>
      <w:numPr>
        <w:numId w:val="1"/>
      </w:numPr>
    </w:pPr>
  </w:style>
  <w:style w:type="paragraph" w:customStyle="1" w:styleId="-">
    <w:name w:val="Контракт-раздел"/>
    <w:basedOn w:val="a8"/>
    <w:next w:val="-0"/>
    <w:pPr>
      <w:keepNext/>
      <w:widowControl/>
      <w:numPr>
        <w:ilvl w:val="3"/>
        <w:numId w:val="1"/>
      </w:numPr>
      <w:tabs>
        <w:tab w:val="left" w:pos="31516"/>
      </w:tabs>
      <w:spacing w:before="360" w:after="120"/>
      <w:jc w:val="center"/>
      <w:textAlignment w:val="auto"/>
      <w:outlineLvl w:val="3"/>
    </w:pPr>
    <w:rPr>
      <w:rFonts w:ascii="Times New Roman" w:eastAsia="Times New Roman" w:hAnsi="Times New Roman" w:cs="Times New Roman"/>
      <w:b/>
      <w:bCs/>
      <w:caps/>
      <w:kern w:val="0"/>
      <w:sz w:val="28"/>
      <w:szCs w:val="28"/>
      <w:lang w:eastAsia="ar-SA"/>
    </w:rPr>
  </w:style>
  <w:style w:type="paragraph" w:customStyle="1" w:styleId="Standard">
    <w:name w:val="Standard"/>
    <w:pPr>
      <w:suppressAutoHyphens/>
    </w:pPr>
    <w:rPr>
      <w:rFonts w:ascii="Times New Roman" w:eastAsia="Arial Unicode MS" w:hAnsi="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ad">
    <w:name w:val="List"/>
    <w:basedOn w:val="Textbody"/>
    <w:rPr>
      <w:rFonts w:cs="Mangal"/>
    </w:rPr>
  </w:style>
  <w:style w:type="paragraph" w:styleId="a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f">
    <w:name w:val="header"/>
    <w:aliases w:val="Aa?oiee eieiioeooe,Linie,sl_header"/>
    <w:basedOn w:val="Standard"/>
    <w:link w:val="14"/>
    <w:uiPriority w:val="99"/>
    <w:pPr>
      <w:suppressLineNumbers/>
      <w:tabs>
        <w:tab w:val="center" w:pos="4677"/>
        <w:tab w:val="right" w:pos="9355"/>
      </w:tabs>
    </w:pPr>
  </w:style>
  <w:style w:type="paragraph" w:styleId="af0">
    <w:name w:val="footer"/>
    <w:basedOn w:val="Standard"/>
    <w:link w:val="25"/>
    <w:pPr>
      <w:suppressLineNumbers/>
      <w:tabs>
        <w:tab w:val="center" w:pos="4677"/>
        <w:tab w:val="right" w:pos="9355"/>
      </w:tabs>
    </w:pPr>
  </w:style>
  <w:style w:type="paragraph" w:customStyle="1" w:styleId="Textbodyindent">
    <w:name w:val="Text body indent"/>
    <w:basedOn w:val="Standard"/>
    <w:pPr>
      <w:spacing w:after="120"/>
      <w:ind w:left="283"/>
      <w:jc w:val="both"/>
    </w:pPr>
  </w:style>
  <w:style w:type="paragraph" w:styleId="af1">
    <w:name w:val="Normal (Web)"/>
    <w:aliases w:val=" Знак Знак5"/>
    <w:basedOn w:val="Standard"/>
    <w:uiPriority w:val="99"/>
    <w:qFormat/>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Standard"/>
    <w:link w:val="15"/>
    <w:pPr>
      <w:spacing w:after="60"/>
      <w:jc w:val="both"/>
    </w:pPr>
    <w:rPr>
      <w:sz w:val="20"/>
      <w:szCs w:val="20"/>
    </w:rPr>
  </w:style>
  <w:style w:type="paragraph" w:customStyle="1" w:styleId="ConsPlusNormal">
    <w:name w:val="ConsPlusNormal"/>
    <w:pPr>
      <w:suppressAutoHyphens/>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suppressAutoHyphens/>
    </w:pPr>
    <w:rPr>
      <w:rFonts w:ascii="Courier New" w:eastAsia="Times New Roman" w:hAnsi="Courier New" w:cs="Courier New"/>
      <w:sz w:val="20"/>
      <w:szCs w:val="20"/>
      <w:lang w:eastAsia="ru-RU"/>
    </w:rPr>
  </w:style>
  <w:style w:type="paragraph" w:customStyle="1" w:styleId="210">
    <w:name w:val="Основной текст 21"/>
    <w:basedOn w:val="Standard"/>
    <w:rPr>
      <w:szCs w:val="20"/>
    </w:rPr>
  </w:style>
  <w:style w:type="paragraph" w:customStyle="1" w:styleId="26">
    <w:name w:val="Обычный2"/>
    <w:pPr>
      <w:shd w:val="clear" w:color="auto" w:fill="FFFFFF"/>
      <w:suppressAutoHyphens/>
      <w:ind w:firstLine="709"/>
      <w:jc w:val="both"/>
    </w:pPr>
    <w:rPr>
      <w:rFonts w:ascii="Times New Roman" w:eastAsia="Times New Roman" w:hAnsi="Times New Roman" w:cs="Times New Roman"/>
      <w:szCs w:val="20"/>
      <w:lang w:eastAsia="ru-RU"/>
    </w:rPr>
  </w:style>
  <w:style w:type="paragraph" w:customStyle="1" w:styleId="220">
    <w:name w:val="Основной текст 22"/>
    <w:basedOn w:val="Standard"/>
    <w:rPr>
      <w:szCs w:val="20"/>
    </w:rPr>
  </w:style>
  <w:style w:type="paragraph" w:styleId="af3">
    <w:name w:val="No Spacing"/>
    <w:qFormat/>
    <w:pPr>
      <w:widowControl/>
      <w:suppressAutoHyphens/>
    </w:pPr>
    <w:rPr>
      <w:rFonts w:eastAsia="Times New Roman" w:cs="Times New Roman"/>
      <w:lang w:eastAsia="ru-RU"/>
    </w:rPr>
  </w:style>
  <w:style w:type="paragraph" w:customStyle="1" w:styleId="Normal1">
    <w:name w:val="Normal1"/>
    <w:pPr>
      <w:suppressAutoHyphens/>
    </w:pPr>
    <w:rPr>
      <w:rFonts w:ascii="Times New Roman" w:eastAsia="Times New Roman" w:hAnsi="Times New Roman" w:cs="Times New Roman"/>
      <w:sz w:val="20"/>
      <w:szCs w:val="20"/>
      <w:lang w:eastAsia="ru-RU"/>
    </w:rPr>
  </w:style>
  <w:style w:type="paragraph" w:customStyle="1" w:styleId="-0">
    <w:name w:val="Контракт-пункт"/>
    <w:basedOn w:val="Standard"/>
    <w:pPr>
      <w:tabs>
        <w:tab w:val="left" w:pos="1702"/>
        <w:tab w:val="left" w:pos="2291"/>
      </w:tabs>
      <w:ind w:left="851" w:hanging="851"/>
      <w:jc w:val="both"/>
    </w:pPr>
  </w:style>
  <w:style w:type="paragraph" w:customStyle="1" w:styleId="TableContents">
    <w:name w:val="Table Contents"/>
    <w:basedOn w:val="Standard"/>
    <w:pPr>
      <w:suppressLineNumbers/>
    </w:pPr>
    <w:rPr>
      <w:lang w:eastAsia="ar-SA"/>
    </w:rPr>
  </w:style>
  <w:style w:type="paragraph" w:customStyle="1" w:styleId="211">
    <w:name w:val="Основной текст с отступом 21"/>
    <w:basedOn w:val="Standard"/>
    <w:pPr>
      <w:keepNext/>
      <w:ind w:firstLine="567"/>
      <w:jc w:val="both"/>
    </w:pPr>
    <w:rPr>
      <w:rFonts w:eastAsia="Lucida Sans Unicode"/>
      <w:sz w:val="28"/>
      <w:lang w:eastAsia="ar-SA"/>
    </w:rPr>
  </w:style>
  <w:style w:type="paragraph" w:styleId="34">
    <w:name w:val="Body Text Indent 3"/>
    <w:basedOn w:val="Standard"/>
    <w:uiPriority w:val="99"/>
    <w:pPr>
      <w:spacing w:after="120"/>
      <w:ind w:left="283"/>
    </w:pPr>
    <w:rPr>
      <w:sz w:val="16"/>
      <w:szCs w:val="16"/>
      <w:lang w:val="en-US" w:eastAsia="en-US"/>
    </w:rPr>
  </w:style>
  <w:style w:type="paragraph" w:styleId="af4">
    <w:name w:val="Balloon Text"/>
    <w:basedOn w:val="Standard"/>
    <w:link w:val="16"/>
    <w:rPr>
      <w:rFonts w:ascii="Tahoma" w:hAnsi="Tahoma"/>
      <w:sz w:val="16"/>
      <w:szCs w:val="16"/>
    </w:rPr>
  </w:style>
  <w:style w:type="paragraph" w:customStyle="1" w:styleId="Footnote">
    <w:name w:val="Footnote"/>
    <w:basedOn w:val="Standard"/>
    <w:pPr>
      <w:suppressLineNumbers/>
      <w:ind w:left="283" w:hanging="283"/>
    </w:pPr>
    <w:rPr>
      <w:sz w:val="20"/>
      <w:szCs w:val="20"/>
    </w:rPr>
  </w:style>
  <w:style w:type="character" w:customStyle="1" w:styleId="af5">
    <w:name w:val="Верхний колонтитул Знак"/>
    <w:aliases w:val="Aa?oiee eieiioeooe Знак,Linie Знак,sl_header Знак"/>
    <w:basedOn w:val="aa"/>
    <w:uiPriority w:val="99"/>
    <w:rPr>
      <w:rFonts w:ascii="Times New Roman" w:eastAsia="Times New Roman" w:hAnsi="Times New Roman" w:cs="Times New Roman"/>
      <w:sz w:val="24"/>
      <w:szCs w:val="24"/>
      <w:lang w:eastAsia="ru-RU"/>
    </w:rPr>
  </w:style>
  <w:style w:type="character" w:customStyle="1" w:styleId="af6">
    <w:name w:val="Нижний колонтитул Знак"/>
    <w:basedOn w:val="aa"/>
    <w:rPr>
      <w:rFonts w:ascii="Times New Roman" w:eastAsia="Times New Roman" w:hAnsi="Times New Roman" w:cs="Times New Roman"/>
      <w:sz w:val="24"/>
      <w:szCs w:val="24"/>
      <w:lang w:eastAsia="ru-RU"/>
    </w:rPr>
  </w:style>
  <w:style w:type="character" w:customStyle="1" w:styleId="af7">
    <w:name w:val="Основной текст Знак"/>
    <w:basedOn w:val="aa"/>
    <w:uiPriority w:val="99"/>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a"/>
    <w:rPr>
      <w:rFonts w:ascii="Times New Roman" w:eastAsia="Times New Roman" w:hAnsi="Times New Roman" w:cs="Times New Roman"/>
      <w:sz w:val="24"/>
      <w:szCs w:val="24"/>
      <w:lang w:eastAsia="ru-RU"/>
    </w:rPr>
  </w:style>
  <w:style w:type="character" w:customStyle="1" w:styleId="a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a"/>
    <w:uiPriority w:val="99"/>
    <w:rPr>
      <w:rFonts w:ascii="Times New Roman" w:eastAsia="Times New Roman" w:hAnsi="Times New Roman" w:cs="Times New Roman"/>
      <w:sz w:val="20"/>
      <w:szCs w:val="20"/>
      <w:lang w:eastAsia="ru-RU"/>
    </w:rPr>
  </w:style>
  <w:style w:type="character" w:styleId="afa">
    <w:name w:val="footnote reference"/>
    <w:aliases w:val="Ссылка на сноску 45"/>
    <w:rPr>
      <w:position w:val="0"/>
      <w:vertAlign w:val="superscript"/>
    </w:rPr>
  </w:style>
  <w:style w:type="character" w:customStyle="1" w:styleId="ConsPlusNormal0">
    <w:name w:val="ConsPlusNormal Знак"/>
    <w:uiPriority w:val="99"/>
    <w:rPr>
      <w:rFonts w:ascii="Arial" w:eastAsia="Times New Roman" w:hAnsi="Arial" w:cs="Arial"/>
      <w:sz w:val="20"/>
      <w:szCs w:val="20"/>
      <w:lang w:eastAsia="ru-RU"/>
    </w:rPr>
  </w:style>
  <w:style w:type="character" w:customStyle="1" w:styleId="221">
    <w:name w:val="Основной текст 22 Знак"/>
    <w:rPr>
      <w:rFonts w:ascii="Times New Roman" w:eastAsia="Times New Roman" w:hAnsi="Times New Roman" w:cs="Times New Roman"/>
      <w:sz w:val="24"/>
      <w:szCs w:val="20"/>
      <w:lang w:eastAsia="ru-RU"/>
    </w:rPr>
  </w:style>
  <w:style w:type="character" w:customStyle="1" w:styleId="ConsPlusNonformat0">
    <w:name w:val="ConsPlusNonformat Знак"/>
    <w:uiPriority w:val="99"/>
    <w:rPr>
      <w:rFonts w:ascii="Courier New" w:eastAsia="Times New Roman" w:hAnsi="Courier New" w:cs="Courier New"/>
      <w:sz w:val="20"/>
      <w:szCs w:val="20"/>
      <w:lang w:eastAsia="ru-RU"/>
    </w:rPr>
  </w:style>
  <w:style w:type="character" w:customStyle="1" w:styleId="FontStyle18">
    <w:name w:val="Font Style18"/>
    <w:qFormat/>
    <w:rPr>
      <w:rFonts w:ascii="Times New Roman" w:hAnsi="Times New Roman"/>
      <w:sz w:val="18"/>
    </w:rPr>
  </w:style>
  <w:style w:type="character" w:customStyle="1" w:styleId="afb">
    <w:name w:val="Обычный (веб) Знак"/>
    <w:aliases w:val=" Знак Знак5 Знак,Обычный (Web) Знак"/>
    <w:rPr>
      <w:rFonts w:ascii="Times New Roman" w:eastAsia="Times New Roman" w:hAnsi="Times New Roman" w:cs="Times New Roman"/>
      <w:sz w:val="24"/>
      <w:szCs w:val="24"/>
      <w:lang w:eastAsia="ru-RU"/>
    </w:rPr>
  </w:style>
  <w:style w:type="character" w:customStyle="1" w:styleId="afc">
    <w:name w:val="Без интервала Знак"/>
    <w:qFormat/>
    <w:rPr>
      <w:rFonts w:ascii="Calibri" w:eastAsia="Times New Roman" w:hAnsi="Calibri" w:cs="Times New Roman"/>
      <w:lang w:eastAsia="ru-RU"/>
    </w:rPr>
  </w:style>
  <w:style w:type="character" w:customStyle="1" w:styleId="FontStyle17">
    <w:name w:val="Font Style17"/>
    <w:rPr>
      <w:rFonts w:ascii="Times New Roman" w:hAnsi="Times New Roman" w:cs="Times New Roman"/>
      <w:b/>
      <w:bCs/>
      <w:sz w:val="24"/>
      <w:szCs w:val="24"/>
    </w:rPr>
  </w:style>
  <w:style w:type="character" w:customStyle="1" w:styleId="Internetlink">
    <w:name w:val="Internet link"/>
    <w:rPr>
      <w:color w:val="0000FF"/>
      <w:u w:val="single"/>
    </w:rPr>
  </w:style>
  <w:style w:type="character" w:customStyle="1" w:styleId="35">
    <w:name w:val="Основной текст с отступом 3 Знак"/>
    <w:basedOn w:val="aa"/>
    <w:uiPriority w:val="99"/>
    <w:rPr>
      <w:rFonts w:ascii="Times New Roman" w:eastAsia="Times New Roman" w:hAnsi="Times New Roman" w:cs="Times New Roman"/>
      <w:sz w:val="16"/>
      <w:szCs w:val="16"/>
      <w:lang w:val="en-US" w:eastAsia="en-US"/>
    </w:rPr>
  </w:style>
  <w:style w:type="character" w:customStyle="1" w:styleId="T41">
    <w:name w:val="T41"/>
    <w:rPr>
      <w:rFonts w:ascii="Times New Roman" w:hAnsi="Times New Roman"/>
      <w:color w:val="000000"/>
      <w:spacing w:val="-2"/>
      <w:sz w:val="24"/>
    </w:rPr>
  </w:style>
  <w:style w:type="character" w:customStyle="1" w:styleId="FontStyle25">
    <w:name w:val="Font Style25"/>
    <w:rPr>
      <w:rFonts w:ascii="Times New Roman" w:hAnsi="Times New Roman" w:cs="Times New Roman"/>
      <w:sz w:val="20"/>
      <w:szCs w:val="20"/>
    </w:rPr>
  </w:style>
  <w:style w:type="character" w:customStyle="1" w:styleId="afd">
    <w:name w:val="Текст выноски Знак"/>
    <w:basedOn w:val="aa"/>
    <w:uiPriority w:val="99"/>
    <w:rPr>
      <w:rFonts w:ascii="Tahoma" w:eastAsia="Times New Roman" w:hAnsi="Tahoma" w:cs="Tahoma"/>
      <w:sz w:val="16"/>
      <w:szCs w:val="16"/>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paragraph" w:styleId="afe">
    <w:name w:val="Body Text Indent"/>
    <w:basedOn w:val="a8"/>
    <w:link w:val="27"/>
    <w:pPr>
      <w:spacing w:after="120"/>
      <w:ind w:left="283"/>
    </w:pPr>
  </w:style>
  <w:style w:type="character" w:customStyle="1" w:styleId="17">
    <w:name w:val="Основной текст с отступом Знак1"/>
    <w:basedOn w:val="aa"/>
  </w:style>
  <w:style w:type="character" w:customStyle="1" w:styleId="44">
    <w:name w:val="Заголовок 4 Знак"/>
    <w:basedOn w:val="aa"/>
    <w:uiPriority w:val="9"/>
    <w:rPr>
      <w:rFonts w:ascii="Cambria" w:eastAsia="Times New Roman" w:hAnsi="Cambria" w:cs="Times New Roman"/>
      <w:b/>
      <w:bCs/>
      <w:i/>
      <w:iCs/>
      <w:color w:val="4F81BD"/>
      <w:kern w:val="0"/>
      <w:sz w:val="24"/>
      <w:szCs w:val="24"/>
      <w:lang w:eastAsia="ru-RU"/>
    </w:rPr>
  </w:style>
  <w:style w:type="paragraph" w:customStyle="1" w:styleId="aff">
    <w:name w:val="Содержимое таблицы"/>
    <w:basedOn w:val="a8"/>
    <w:qFormat/>
    <w:pPr>
      <w:widowControl/>
      <w:suppressLineNumbers/>
      <w:textAlignment w:val="auto"/>
    </w:pPr>
    <w:rPr>
      <w:rFonts w:ascii="Times New Roman" w:eastAsia="Times New Roman" w:hAnsi="Times New Roman" w:cs="Times New Roman"/>
      <w:kern w:val="0"/>
      <w:sz w:val="28"/>
      <w:szCs w:val="28"/>
      <w:lang w:eastAsia="ar-SA"/>
    </w:rPr>
  </w:style>
  <w:style w:type="character" w:customStyle="1" w:styleId="CharStyle10">
    <w:name w:val="CharStyle10"/>
    <w:rPr>
      <w:rFonts w:ascii="Times New Roman" w:eastAsia="Times New Roman" w:hAnsi="Times New Roman" w:cs="Times New Roman"/>
      <w:b w:val="0"/>
      <w:bCs w:val="0"/>
      <w:i w:val="0"/>
      <w:iCs w:val="0"/>
      <w:sz w:val="22"/>
      <w:szCs w:val="22"/>
    </w:rPr>
  </w:style>
  <w:style w:type="character" w:customStyle="1" w:styleId="FontStyle22">
    <w:name w:val="Font Style22"/>
    <w:rPr>
      <w:rFonts w:ascii="Times New Roman" w:hAnsi="Times New Roman" w:cs="Times New Roman"/>
      <w:sz w:val="18"/>
      <w:szCs w:val="18"/>
    </w:rPr>
  </w:style>
  <w:style w:type="paragraph" w:customStyle="1" w:styleId="Style9">
    <w:name w:val="Style9"/>
    <w:basedOn w:val="a8"/>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paragraph" w:customStyle="1" w:styleId="Style13">
    <w:name w:val="Style13"/>
    <w:basedOn w:val="a8"/>
    <w:pPr>
      <w:suppressAutoHyphens w:val="0"/>
      <w:autoSpaceDE w:val="0"/>
      <w:spacing w:line="235" w:lineRule="exact"/>
      <w:ind w:firstLine="91"/>
      <w:textAlignment w:val="auto"/>
    </w:pPr>
    <w:rPr>
      <w:rFonts w:ascii="Arial" w:eastAsia="Times New Roman" w:hAnsi="Arial" w:cs="Arial"/>
      <w:kern w:val="0"/>
      <w:sz w:val="24"/>
      <w:szCs w:val="24"/>
      <w:lang w:eastAsia="ru-RU"/>
    </w:rPr>
  </w:style>
  <w:style w:type="paragraph" w:customStyle="1" w:styleId="Style11">
    <w:name w:val="Style11"/>
    <w:basedOn w:val="a8"/>
    <w:pPr>
      <w:suppressAutoHyphens w:val="0"/>
      <w:autoSpaceDE w:val="0"/>
      <w:spacing w:line="230" w:lineRule="exact"/>
      <w:jc w:val="center"/>
      <w:textAlignment w:val="auto"/>
    </w:pPr>
    <w:rPr>
      <w:rFonts w:ascii="Times New Roman" w:eastAsia="Times New Roman" w:hAnsi="Times New Roman" w:cs="Times New Roman"/>
      <w:kern w:val="0"/>
      <w:sz w:val="24"/>
      <w:szCs w:val="24"/>
      <w:lang w:eastAsia="ru-RU"/>
    </w:rPr>
  </w:style>
  <w:style w:type="character" w:customStyle="1" w:styleId="FontStyle15">
    <w:name w:val="Font Style15"/>
    <w:rPr>
      <w:rFonts w:ascii="Times New Roman" w:hAnsi="Times New Roman" w:cs="Times New Roman"/>
      <w:sz w:val="18"/>
      <w:szCs w:val="18"/>
    </w:rPr>
  </w:style>
  <w:style w:type="paragraph" w:customStyle="1" w:styleId="Style6">
    <w:name w:val="Style6"/>
    <w:basedOn w:val="a8"/>
    <w:uiPriority w:val="99"/>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numbering" w:customStyle="1" w:styleId="WWOutlineListStyle8">
    <w:name w:val="WW_OutlineListStyle_8"/>
    <w:basedOn w:val="ac"/>
    <w:pPr>
      <w:numPr>
        <w:numId w:val="2"/>
      </w:numPr>
    </w:pPr>
  </w:style>
  <w:style w:type="numbering" w:customStyle="1" w:styleId="WWOutlineListStyle7">
    <w:name w:val="WW_OutlineListStyle_7"/>
    <w:basedOn w:val="ac"/>
    <w:pPr>
      <w:numPr>
        <w:numId w:val="3"/>
      </w:numPr>
    </w:pPr>
  </w:style>
  <w:style w:type="numbering" w:customStyle="1" w:styleId="WWOutlineListStyle6">
    <w:name w:val="WW_OutlineListStyle_6"/>
    <w:basedOn w:val="ac"/>
    <w:pPr>
      <w:numPr>
        <w:numId w:val="4"/>
      </w:numPr>
    </w:pPr>
  </w:style>
  <w:style w:type="numbering" w:customStyle="1" w:styleId="WWOutlineListStyle5">
    <w:name w:val="WW_OutlineListStyle_5"/>
    <w:basedOn w:val="ac"/>
    <w:pPr>
      <w:numPr>
        <w:numId w:val="5"/>
      </w:numPr>
    </w:pPr>
  </w:style>
  <w:style w:type="numbering" w:customStyle="1" w:styleId="WWOutlineListStyle4">
    <w:name w:val="WW_OutlineListStyle_4"/>
    <w:basedOn w:val="ac"/>
    <w:pPr>
      <w:numPr>
        <w:numId w:val="6"/>
      </w:numPr>
    </w:pPr>
  </w:style>
  <w:style w:type="numbering" w:customStyle="1" w:styleId="WWOutlineListStyle3">
    <w:name w:val="WW_OutlineListStyle_3"/>
    <w:basedOn w:val="ac"/>
    <w:pPr>
      <w:numPr>
        <w:numId w:val="7"/>
      </w:numPr>
    </w:pPr>
  </w:style>
  <w:style w:type="numbering" w:customStyle="1" w:styleId="WWOutlineListStyle1">
    <w:name w:val="WW_OutlineListStyle_1"/>
    <w:basedOn w:val="ac"/>
    <w:pPr>
      <w:numPr>
        <w:numId w:val="8"/>
      </w:numPr>
    </w:pPr>
  </w:style>
  <w:style w:type="numbering" w:customStyle="1" w:styleId="WWOutlineListStyle">
    <w:name w:val="WW_OutlineListStyle"/>
    <w:basedOn w:val="ac"/>
    <w:pPr>
      <w:numPr>
        <w:numId w:val="9"/>
      </w:numPr>
    </w:pPr>
  </w:style>
  <w:style w:type="numbering" w:customStyle="1" w:styleId="WWOutlineListStyle2">
    <w:name w:val="WW_OutlineListStyle_2"/>
    <w:basedOn w:val="ac"/>
    <w:pPr>
      <w:numPr>
        <w:numId w:val="10"/>
      </w:numPr>
    </w:pPr>
  </w:style>
  <w:style w:type="paragraph" w:customStyle="1" w:styleId="18">
    <w:name w:val="Без интервала1"/>
    <w:rsid w:val="0031662C"/>
    <w:pPr>
      <w:widowControl/>
      <w:suppressAutoHyphens/>
      <w:autoSpaceDN/>
      <w:spacing w:line="100" w:lineRule="atLeast"/>
      <w:textAlignment w:val="auto"/>
    </w:pPr>
    <w:rPr>
      <w:kern w:val="0"/>
      <w:lang w:eastAsia="ar-SA"/>
    </w:rPr>
  </w:style>
  <w:style w:type="character" w:styleId="aff0">
    <w:name w:val="Hyperlink"/>
    <w:basedOn w:val="aa"/>
    <w:unhideWhenUsed/>
    <w:rsid w:val="007A0B12"/>
    <w:rPr>
      <w:color w:val="0000FF" w:themeColor="hyperlink"/>
      <w:u w:val="single"/>
    </w:rPr>
  </w:style>
  <w:style w:type="table" w:styleId="aff1">
    <w:name w:val="Table Grid"/>
    <w:basedOn w:val="ab"/>
    <w:uiPriority w:val="59"/>
    <w:rsid w:val="00567A8E"/>
    <w:pPr>
      <w:widowControl/>
      <w:autoSpaceDN/>
      <w:textAlignment w:val="auto"/>
    </w:pPr>
    <w:rPr>
      <w:rFonts w:asciiTheme="minorHAnsi" w:eastAsiaTheme="minorHAnsi" w:hAnsiTheme="minorHAnsi"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Средняя сетка 2 Знак"/>
    <w:link w:val="29"/>
    <w:uiPriority w:val="1"/>
    <w:rsid w:val="00C85DF9"/>
    <w:rPr>
      <w:rFonts w:ascii="Times New Roman" w:eastAsia="Times New Roman" w:hAnsi="Times New Roman"/>
      <w:sz w:val="24"/>
      <w:szCs w:val="24"/>
      <w:lang w:bidi="ar-SA"/>
    </w:rPr>
  </w:style>
  <w:style w:type="table" w:styleId="29">
    <w:name w:val="Medium Grid 2"/>
    <w:basedOn w:val="ab"/>
    <w:link w:val="28"/>
    <w:uiPriority w:val="1"/>
    <w:rsid w:val="00C85DF9"/>
    <w:rPr>
      <w:rFonts w:ascii="Times New Roman" w:eastAsia="Times New Roman" w:hAnsi="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2a">
    <w:name w:val="Body Text Indent 2"/>
    <w:basedOn w:val="a8"/>
    <w:link w:val="2b"/>
    <w:uiPriority w:val="99"/>
    <w:semiHidden/>
    <w:unhideWhenUsed/>
    <w:rsid w:val="00C85DF9"/>
    <w:pPr>
      <w:spacing w:after="120" w:line="480" w:lineRule="auto"/>
      <w:ind w:left="283"/>
    </w:pPr>
  </w:style>
  <w:style w:type="character" w:customStyle="1" w:styleId="2b">
    <w:name w:val="Основной текст с отступом 2 Знак"/>
    <w:basedOn w:val="aa"/>
    <w:link w:val="2a"/>
    <w:uiPriority w:val="99"/>
    <w:semiHidden/>
    <w:rsid w:val="00C85DF9"/>
  </w:style>
  <w:style w:type="character" w:styleId="aff2">
    <w:name w:val="Strong"/>
    <w:basedOn w:val="aa"/>
    <w:uiPriority w:val="22"/>
    <w:qFormat/>
    <w:rsid w:val="00C85DF9"/>
    <w:rPr>
      <w:b/>
      <w:bCs/>
    </w:rPr>
  </w:style>
  <w:style w:type="character" w:customStyle="1" w:styleId="19">
    <w:name w:val="Основной шрифт абзаца1"/>
    <w:rsid w:val="00C85DF9"/>
  </w:style>
  <w:style w:type="paragraph" w:styleId="a9">
    <w:name w:val="Body Text"/>
    <w:basedOn w:val="a8"/>
    <w:link w:val="1a"/>
    <w:unhideWhenUsed/>
    <w:rsid w:val="00C85DF9"/>
    <w:pPr>
      <w:spacing w:after="120"/>
    </w:pPr>
  </w:style>
  <w:style w:type="character" w:customStyle="1" w:styleId="1a">
    <w:name w:val="Основной текст Знак1"/>
    <w:basedOn w:val="aa"/>
    <w:link w:val="a9"/>
    <w:rsid w:val="00C85DF9"/>
  </w:style>
  <w:style w:type="character" w:customStyle="1" w:styleId="100">
    <w:name w:val="Основной шрифт абзаца10"/>
    <w:rsid w:val="00557742"/>
  </w:style>
  <w:style w:type="table" w:customStyle="1" w:styleId="1b">
    <w:name w:val="Сетка таблицы1"/>
    <w:basedOn w:val="ab"/>
    <w:next w:val="aff1"/>
    <w:uiPriority w:val="59"/>
    <w:rsid w:val="00984719"/>
    <w:pPr>
      <w:widowControl/>
      <w:autoSpaceDN/>
      <w:textAlignment w:val="auto"/>
    </w:pPr>
    <w:rPr>
      <w:rFonts w:ascii="Times New Roman" w:eastAsiaTheme="minorHAnsi" w:hAnsi="Times New Roman" w:cs="Times New Roman"/>
      <w:kern w:val="20"/>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В1 Знак,а1 Знак,Document Header1 Знак,Заголовок 1 Знак2 Знак Знак"/>
    <w:basedOn w:val="aa"/>
    <w:link w:val="12"/>
    <w:qFormat/>
    <w:rsid w:val="00F675B7"/>
    <w:rPr>
      <w:rFonts w:ascii="Arial" w:eastAsia="Andale Sans UI" w:hAnsi="Arial"/>
      <w:b/>
      <w:bCs/>
      <w:kern w:val="1"/>
      <w:sz w:val="32"/>
      <w:szCs w:val="32"/>
      <w:lang w:val="en-US" w:eastAsia="fa-IR" w:bidi="fa-IR"/>
    </w:rPr>
  </w:style>
  <w:style w:type="character" w:customStyle="1" w:styleId="24">
    <w:name w:val="Заголовок 2 Знак"/>
    <w:basedOn w:val="aa"/>
    <w:link w:val="23"/>
    <w:uiPriority w:val="9"/>
    <w:rsid w:val="00F675B7"/>
    <w:rPr>
      <w:rFonts w:ascii="Cambria" w:eastAsia="Andale Sans UI" w:hAnsi="Cambria"/>
      <w:b/>
      <w:bCs/>
      <w:color w:val="4F81BD"/>
      <w:kern w:val="1"/>
      <w:sz w:val="26"/>
      <w:szCs w:val="26"/>
      <w:lang w:val="de-DE" w:eastAsia="fa-IR" w:bidi="fa-IR"/>
    </w:rPr>
  </w:style>
  <w:style w:type="character" w:customStyle="1" w:styleId="33">
    <w:name w:val="Заголовок 3 Знак"/>
    <w:basedOn w:val="aa"/>
    <w:link w:val="32"/>
    <w:rsid w:val="00F675B7"/>
    <w:rPr>
      <w:rFonts w:ascii="Calibri Light" w:eastAsia="Times New Roman" w:hAnsi="Calibri Light" w:cs="Times New Roman"/>
      <w:color w:val="1F4D78"/>
      <w:kern w:val="0"/>
      <w:sz w:val="24"/>
      <w:szCs w:val="24"/>
      <w:lang w:eastAsia="ar-SA"/>
    </w:rPr>
  </w:style>
  <w:style w:type="character" w:customStyle="1" w:styleId="50">
    <w:name w:val="Заголовок 5 Знак"/>
    <w:basedOn w:val="aa"/>
    <w:link w:val="5"/>
    <w:rsid w:val="00F675B7"/>
    <w:rPr>
      <w:rFonts w:ascii="Calibri Light" w:eastAsia="Times New Roman" w:hAnsi="Calibri Light" w:cs="Times New Roman"/>
      <w:color w:val="2E74B5"/>
      <w:kern w:val="0"/>
      <w:lang w:eastAsia="ar-SA"/>
    </w:rPr>
  </w:style>
  <w:style w:type="character" w:customStyle="1" w:styleId="60">
    <w:name w:val="Заголовок 6 Знак"/>
    <w:basedOn w:val="aa"/>
    <w:link w:val="6"/>
    <w:rsid w:val="00F675B7"/>
    <w:rPr>
      <w:rFonts w:ascii="Calibri Light" w:eastAsia="Times New Roman" w:hAnsi="Calibri Light" w:cs="Times New Roman"/>
      <w:color w:val="1F4D78"/>
      <w:kern w:val="0"/>
      <w:lang w:eastAsia="ar-SA"/>
    </w:rPr>
  </w:style>
  <w:style w:type="character" w:customStyle="1" w:styleId="70">
    <w:name w:val="Заголовок 7 Знак"/>
    <w:basedOn w:val="aa"/>
    <w:link w:val="7"/>
    <w:rsid w:val="00F675B7"/>
    <w:rPr>
      <w:rFonts w:ascii="Calibri Light" w:eastAsia="Times New Roman" w:hAnsi="Calibri Light" w:cs="Times New Roman"/>
      <w:i/>
      <w:iCs/>
      <w:color w:val="1F4D78"/>
      <w:kern w:val="0"/>
      <w:lang w:eastAsia="ar-SA"/>
    </w:rPr>
  </w:style>
  <w:style w:type="character" w:customStyle="1" w:styleId="80">
    <w:name w:val="Заголовок 8 Знак"/>
    <w:basedOn w:val="aa"/>
    <w:link w:val="8"/>
    <w:rsid w:val="00F675B7"/>
    <w:rPr>
      <w:rFonts w:ascii="Calibri Light" w:eastAsia="Times New Roman" w:hAnsi="Calibri Light" w:cs="Times New Roman"/>
      <w:color w:val="272727"/>
      <w:kern w:val="0"/>
      <w:sz w:val="21"/>
      <w:szCs w:val="21"/>
      <w:lang w:eastAsia="ar-SA"/>
    </w:rPr>
  </w:style>
  <w:style w:type="character" w:customStyle="1" w:styleId="90">
    <w:name w:val="Заголовок 9 Знак"/>
    <w:basedOn w:val="aa"/>
    <w:link w:val="9"/>
    <w:rsid w:val="00F675B7"/>
    <w:rPr>
      <w:rFonts w:ascii="Calibri Light" w:eastAsia="Times New Roman" w:hAnsi="Calibri Light" w:cs="Times New Roman"/>
      <w:i/>
      <w:iCs/>
      <w:color w:val="272727"/>
      <w:kern w:val="0"/>
      <w:sz w:val="21"/>
      <w:szCs w:val="21"/>
      <w:lang w:eastAsia="ar-SA"/>
    </w:rPr>
  </w:style>
  <w:style w:type="numbering" w:customStyle="1" w:styleId="1c">
    <w:name w:val="Нет списка1"/>
    <w:next w:val="ac"/>
    <w:uiPriority w:val="99"/>
    <w:semiHidden/>
    <w:unhideWhenUsed/>
    <w:rsid w:val="00F675B7"/>
  </w:style>
  <w:style w:type="character" w:customStyle="1" w:styleId="WWCharLFO1LVL1">
    <w:name w:val="WW_CharLFO1LVL1"/>
    <w:rsid w:val="00F675B7"/>
    <w:rPr>
      <w:sz w:val="28"/>
      <w:szCs w:val="28"/>
    </w:rPr>
  </w:style>
  <w:style w:type="character" w:customStyle="1" w:styleId="2c">
    <w:name w:val="Основной текст 2 Знак"/>
    <w:link w:val="2d"/>
    <w:uiPriority w:val="99"/>
    <w:semiHidden/>
    <w:rsid w:val="00F675B7"/>
    <w:rPr>
      <w:sz w:val="24"/>
      <w:szCs w:val="24"/>
    </w:rPr>
  </w:style>
  <w:style w:type="character" w:customStyle="1" w:styleId="HTML">
    <w:name w:val="Стандартный HTML Знак"/>
    <w:uiPriority w:val="99"/>
    <w:rsid w:val="00F675B7"/>
    <w:rPr>
      <w:rFonts w:ascii="Courier New" w:eastAsia="Times New Roman" w:hAnsi="Courier New" w:cs="Times New Roman"/>
      <w:sz w:val="20"/>
      <w:szCs w:val="20"/>
    </w:rPr>
  </w:style>
  <w:style w:type="character" w:customStyle="1" w:styleId="FontStyle61">
    <w:name w:val="Font Style61"/>
    <w:uiPriority w:val="99"/>
    <w:rsid w:val="00F675B7"/>
    <w:rPr>
      <w:rFonts w:ascii="Times New Roman" w:hAnsi="Times New Roman"/>
      <w:sz w:val="24"/>
    </w:rPr>
  </w:style>
  <w:style w:type="character" w:customStyle="1" w:styleId="WW8Num1z0">
    <w:name w:val="WW8Num1z0"/>
    <w:rsid w:val="00F675B7"/>
    <w:rPr>
      <w:b/>
      <w:i w:val="0"/>
    </w:rPr>
  </w:style>
  <w:style w:type="character" w:customStyle="1" w:styleId="WW8Num1z1">
    <w:name w:val="WW8Num1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1z2">
    <w:name w:val="WW8Num1z2"/>
    <w:rsid w:val="00F675B7"/>
    <w:rPr>
      <w:b w:val="0"/>
      <w:bCs w:val="0"/>
      <w:i w:val="0"/>
      <w:iCs w:val="0"/>
    </w:rPr>
  </w:style>
  <w:style w:type="character" w:customStyle="1" w:styleId="81">
    <w:name w:val="Основной шрифт абзаца8"/>
    <w:rsid w:val="00F675B7"/>
  </w:style>
  <w:style w:type="character" w:customStyle="1" w:styleId="Absatz-Standardschriftart">
    <w:name w:val="Absatz-Standardschriftart"/>
    <w:rsid w:val="00F675B7"/>
  </w:style>
  <w:style w:type="character" w:customStyle="1" w:styleId="WW-Absatz-Standardschriftart">
    <w:name w:val="WW-Absatz-Standardschriftart"/>
    <w:rsid w:val="00F675B7"/>
  </w:style>
  <w:style w:type="character" w:customStyle="1" w:styleId="WW-Absatz-Standardschriftart1">
    <w:name w:val="WW-Absatz-Standardschriftart1"/>
    <w:rsid w:val="00F675B7"/>
  </w:style>
  <w:style w:type="character" w:customStyle="1" w:styleId="WW-Absatz-Standardschriftart11">
    <w:name w:val="WW-Absatz-Standardschriftart11"/>
    <w:rsid w:val="00F675B7"/>
  </w:style>
  <w:style w:type="character" w:customStyle="1" w:styleId="WW-Absatz-Standardschriftart111">
    <w:name w:val="WW-Absatz-Standardschriftart111"/>
    <w:rsid w:val="00F675B7"/>
  </w:style>
  <w:style w:type="character" w:customStyle="1" w:styleId="WW-Absatz-Standardschriftart1111">
    <w:name w:val="WW-Absatz-Standardschriftart1111"/>
    <w:rsid w:val="00F675B7"/>
  </w:style>
  <w:style w:type="character" w:customStyle="1" w:styleId="71">
    <w:name w:val="Основной шрифт абзаца7"/>
    <w:rsid w:val="00F675B7"/>
  </w:style>
  <w:style w:type="character" w:customStyle="1" w:styleId="61">
    <w:name w:val="Основной шрифт абзаца6"/>
    <w:rsid w:val="00F675B7"/>
  </w:style>
  <w:style w:type="character" w:customStyle="1" w:styleId="WW-Absatz-Standardschriftart11111">
    <w:name w:val="WW-Absatz-Standardschriftart11111"/>
    <w:rsid w:val="00F675B7"/>
  </w:style>
  <w:style w:type="character" w:customStyle="1" w:styleId="52">
    <w:name w:val="Основной шрифт абзаца5"/>
    <w:rsid w:val="00F675B7"/>
  </w:style>
  <w:style w:type="character" w:customStyle="1" w:styleId="WW-Absatz-Standardschriftart111111">
    <w:name w:val="WW-Absatz-Standardschriftart111111"/>
    <w:rsid w:val="00F675B7"/>
  </w:style>
  <w:style w:type="character" w:customStyle="1" w:styleId="WW-Absatz-Standardschriftart1111111">
    <w:name w:val="WW-Absatz-Standardschriftart1111111"/>
    <w:rsid w:val="00F675B7"/>
  </w:style>
  <w:style w:type="character" w:customStyle="1" w:styleId="WW-Absatz-Standardschriftart11111111">
    <w:name w:val="WW-Absatz-Standardschriftart11111111"/>
    <w:rsid w:val="00F675B7"/>
  </w:style>
  <w:style w:type="character" w:customStyle="1" w:styleId="WW-Absatz-Standardschriftart111111111">
    <w:name w:val="WW-Absatz-Standardschriftart111111111"/>
    <w:rsid w:val="00F675B7"/>
  </w:style>
  <w:style w:type="character" w:customStyle="1" w:styleId="WW-Absatz-Standardschriftart1111111111">
    <w:name w:val="WW-Absatz-Standardschriftart1111111111"/>
    <w:rsid w:val="00F675B7"/>
  </w:style>
  <w:style w:type="character" w:customStyle="1" w:styleId="WW-Absatz-Standardschriftart11111111111">
    <w:name w:val="WW-Absatz-Standardschriftart11111111111"/>
    <w:rsid w:val="00F675B7"/>
  </w:style>
  <w:style w:type="character" w:customStyle="1" w:styleId="WW-Absatz-Standardschriftart111111111111">
    <w:name w:val="WW-Absatz-Standardschriftart111111111111"/>
    <w:rsid w:val="00F675B7"/>
  </w:style>
  <w:style w:type="character" w:customStyle="1" w:styleId="WW8Num1z5">
    <w:name w:val="WW8Num1z5"/>
    <w:rsid w:val="00F675B7"/>
    <w:rPr>
      <w:rFonts w:ascii="Symbol" w:hAnsi="Symbol"/>
    </w:rPr>
  </w:style>
  <w:style w:type="character" w:customStyle="1" w:styleId="WW-Absatz-Standardschriftart1111111111111">
    <w:name w:val="WW-Absatz-Standardschriftart1111111111111"/>
    <w:rsid w:val="00F675B7"/>
  </w:style>
  <w:style w:type="character" w:customStyle="1" w:styleId="45">
    <w:name w:val="Основной шрифт абзаца4"/>
    <w:rsid w:val="00F675B7"/>
  </w:style>
  <w:style w:type="character" w:customStyle="1" w:styleId="WW-Absatz-Standardschriftart11111111111111">
    <w:name w:val="WW-Absatz-Standardschriftart11111111111111"/>
    <w:rsid w:val="00F675B7"/>
  </w:style>
  <w:style w:type="character" w:customStyle="1" w:styleId="WW-Absatz-Standardschriftart111111111111111">
    <w:name w:val="WW-Absatz-Standardschriftart111111111111111"/>
    <w:rsid w:val="00F675B7"/>
  </w:style>
  <w:style w:type="character" w:customStyle="1" w:styleId="WW-Absatz-Standardschriftart1111111111111111">
    <w:name w:val="WW-Absatz-Standardschriftart1111111111111111"/>
    <w:rsid w:val="00F675B7"/>
  </w:style>
  <w:style w:type="character" w:customStyle="1" w:styleId="WW-Absatz-Standardschriftart11111111111111111">
    <w:name w:val="WW-Absatz-Standardschriftart11111111111111111"/>
    <w:rsid w:val="00F675B7"/>
  </w:style>
  <w:style w:type="character" w:customStyle="1" w:styleId="WW-Absatz-Standardschriftart111111111111111111">
    <w:name w:val="WW-Absatz-Standardschriftart111111111111111111"/>
    <w:rsid w:val="00F675B7"/>
  </w:style>
  <w:style w:type="character" w:customStyle="1" w:styleId="WW-Absatz-Standardschriftart1111111111111111111">
    <w:name w:val="WW-Absatz-Standardschriftart1111111111111111111"/>
    <w:rsid w:val="00F675B7"/>
  </w:style>
  <w:style w:type="character" w:customStyle="1" w:styleId="WW-Absatz-Standardschriftart11111111111111111111">
    <w:name w:val="WW-Absatz-Standardschriftart11111111111111111111"/>
    <w:rsid w:val="00F675B7"/>
  </w:style>
  <w:style w:type="character" w:customStyle="1" w:styleId="WW-Absatz-Standardschriftart111111111111111111111">
    <w:name w:val="WW-Absatz-Standardschriftart111111111111111111111"/>
    <w:rsid w:val="00F675B7"/>
  </w:style>
  <w:style w:type="character" w:customStyle="1" w:styleId="WW-Absatz-Standardschriftart1111111111111111111111">
    <w:name w:val="WW-Absatz-Standardschriftart1111111111111111111111"/>
    <w:rsid w:val="00F675B7"/>
  </w:style>
  <w:style w:type="character" w:customStyle="1" w:styleId="WW-Absatz-Standardschriftart11111111111111111111111">
    <w:name w:val="WW-Absatz-Standardschriftart11111111111111111111111"/>
    <w:rsid w:val="00F675B7"/>
  </w:style>
  <w:style w:type="character" w:customStyle="1" w:styleId="WW-Absatz-Standardschriftart111111111111111111111111">
    <w:name w:val="WW-Absatz-Standardschriftart111111111111111111111111"/>
    <w:rsid w:val="00F675B7"/>
  </w:style>
  <w:style w:type="character" w:customStyle="1" w:styleId="WW-Absatz-Standardschriftart1111111111111111111111111">
    <w:name w:val="WW-Absatz-Standardschriftart1111111111111111111111111"/>
    <w:rsid w:val="00F675B7"/>
  </w:style>
  <w:style w:type="character" w:customStyle="1" w:styleId="WW-Absatz-Standardschriftart11111111111111111111111111">
    <w:name w:val="WW-Absatz-Standardschriftart11111111111111111111111111"/>
    <w:rsid w:val="00F675B7"/>
  </w:style>
  <w:style w:type="character" w:customStyle="1" w:styleId="WW-Absatz-Standardschriftart111111111111111111111111111">
    <w:name w:val="WW-Absatz-Standardschriftart111111111111111111111111111"/>
    <w:rsid w:val="00F675B7"/>
  </w:style>
  <w:style w:type="character" w:customStyle="1" w:styleId="WW-Absatz-Standardschriftart1111111111111111111111111111">
    <w:name w:val="WW-Absatz-Standardschriftart1111111111111111111111111111"/>
    <w:rsid w:val="00F675B7"/>
  </w:style>
  <w:style w:type="character" w:customStyle="1" w:styleId="WW-Absatz-Standardschriftart11111111111111111111111111111">
    <w:name w:val="WW-Absatz-Standardschriftart11111111111111111111111111111"/>
    <w:rsid w:val="00F675B7"/>
  </w:style>
  <w:style w:type="character" w:customStyle="1" w:styleId="WW-Absatz-Standardschriftart111111111111111111111111111111">
    <w:name w:val="WW-Absatz-Standardschriftart111111111111111111111111111111"/>
    <w:rsid w:val="00F675B7"/>
  </w:style>
  <w:style w:type="character" w:customStyle="1" w:styleId="36">
    <w:name w:val="Основной шрифт абзаца3"/>
    <w:rsid w:val="00F675B7"/>
  </w:style>
  <w:style w:type="character" w:customStyle="1" w:styleId="WW-Absatz-Standardschriftart1111111111111111111111111111111">
    <w:name w:val="WW-Absatz-Standardschriftart1111111111111111111111111111111"/>
    <w:rsid w:val="00F675B7"/>
  </w:style>
  <w:style w:type="character" w:customStyle="1" w:styleId="WW-Absatz-Standardschriftart11111111111111111111111111111111">
    <w:name w:val="WW-Absatz-Standardschriftart11111111111111111111111111111111"/>
    <w:rsid w:val="00F675B7"/>
  </w:style>
  <w:style w:type="character" w:customStyle="1" w:styleId="WW-Absatz-Standardschriftart111111111111111111111111111111111">
    <w:name w:val="WW-Absatz-Standardschriftart111111111111111111111111111111111"/>
    <w:rsid w:val="00F675B7"/>
  </w:style>
  <w:style w:type="character" w:customStyle="1" w:styleId="WW-Absatz-Standardschriftart1111111111111111111111111111111111">
    <w:name w:val="WW-Absatz-Standardschriftart1111111111111111111111111111111111"/>
    <w:rsid w:val="00F675B7"/>
  </w:style>
  <w:style w:type="character" w:customStyle="1" w:styleId="WW-Absatz-Standardschriftart11111111111111111111111111111111111">
    <w:name w:val="WW-Absatz-Standardschriftart11111111111111111111111111111111111"/>
    <w:rsid w:val="00F675B7"/>
  </w:style>
  <w:style w:type="character" w:customStyle="1" w:styleId="WW-Absatz-Standardschriftart111111111111111111111111111111111111">
    <w:name w:val="WW-Absatz-Standardschriftart111111111111111111111111111111111111"/>
    <w:rsid w:val="00F675B7"/>
  </w:style>
  <w:style w:type="character" w:customStyle="1" w:styleId="WW-Absatz-Standardschriftart1111111111111111111111111111111111111">
    <w:name w:val="WW-Absatz-Standardschriftart1111111111111111111111111111111111111"/>
    <w:rsid w:val="00F675B7"/>
  </w:style>
  <w:style w:type="character" w:customStyle="1" w:styleId="WW-Absatz-Standardschriftart11111111111111111111111111111111111111">
    <w:name w:val="WW-Absatz-Standardschriftart11111111111111111111111111111111111111"/>
    <w:rsid w:val="00F675B7"/>
  </w:style>
  <w:style w:type="character" w:customStyle="1" w:styleId="WW-Absatz-Standardschriftart111111111111111111111111111111111111111">
    <w:name w:val="WW-Absatz-Standardschriftart111111111111111111111111111111111111111"/>
    <w:rsid w:val="00F675B7"/>
  </w:style>
  <w:style w:type="character" w:customStyle="1" w:styleId="WW-Absatz-Standardschriftart1111111111111111111111111111111111111111">
    <w:name w:val="WW-Absatz-Standardschriftart1111111111111111111111111111111111111111"/>
    <w:rsid w:val="00F675B7"/>
  </w:style>
  <w:style w:type="character" w:customStyle="1" w:styleId="WW-Absatz-Standardschriftart11111111111111111111111111111111111111111">
    <w:name w:val="WW-Absatz-Standardschriftart11111111111111111111111111111111111111111"/>
    <w:rsid w:val="00F675B7"/>
  </w:style>
  <w:style w:type="character" w:customStyle="1" w:styleId="WW-Absatz-Standardschriftart111111111111111111111111111111111111111111">
    <w:name w:val="WW-Absatz-Standardschriftart111111111111111111111111111111111111111111"/>
    <w:rsid w:val="00F675B7"/>
  </w:style>
  <w:style w:type="character" w:customStyle="1" w:styleId="WW-Absatz-Standardschriftart1111111111111111111111111111111111111111111">
    <w:name w:val="WW-Absatz-Standardschriftart1111111111111111111111111111111111111111111"/>
    <w:rsid w:val="00F675B7"/>
  </w:style>
  <w:style w:type="character" w:customStyle="1" w:styleId="WW-Absatz-Standardschriftart11111111111111111111111111111111111111111111">
    <w:name w:val="WW-Absatz-Standardschriftart11111111111111111111111111111111111111111111"/>
    <w:rsid w:val="00F675B7"/>
  </w:style>
  <w:style w:type="character" w:customStyle="1" w:styleId="2e">
    <w:name w:val="Основной шрифт абзаца2"/>
    <w:rsid w:val="00F675B7"/>
  </w:style>
  <w:style w:type="character" w:customStyle="1" w:styleId="WW-Absatz-Standardschriftart111111111111111111111111111111111111111111111">
    <w:name w:val="WW-Absatz-Standardschriftart111111111111111111111111111111111111111111111"/>
    <w:rsid w:val="00F675B7"/>
  </w:style>
  <w:style w:type="character" w:customStyle="1" w:styleId="WW-Absatz-Standardschriftart1111111111111111111111111111111111111111111111">
    <w:name w:val="WW-Absatz-Standardschriftart1111111111111111111111111111111111111111111111"/>
    <w:rsid w:val="00F675B7"/>
  </w:style>
  <w:style w:type="character" w:customStyle="1" w:styleId="WW8Num2z0">
    <w:name w:val="WW8Num2z0"/>
    <w:rsid w:val="00F675B7"/>
    <w:rPr>
      <w:b/>
      <w:i w:val="0"/>
    </w:rPr>
  </w:style>
  <w:style w:type="character" w:customStyle="1" w:styleId="WW8Num2z1">
    <w:name w:val="WW8Num2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2z2">
    <w:name w:val="WW8Num2z2"/>
    <w:rsid w:val="00F675B7"/>
    <w:rPr>
      <w:b w:val="0"/>
      <w:bCs w:val="0"/>
      <w:i w:val="0"/>
      <w:iCs w:val="0"/>
    </w:rPr>
  </w:style>
  <w:style w:type="character" w:customStyle="1" w:styleId="WW8Num2z5">
    <w:name w:val="WW8Num2z5"/>
    <w:rsid w:val="00F675B7"/>
    <w:rPr>
      <w:rFonts w:ascii="Symbol" w:hAnsi="Symbol"/>
    </w:rPr>
  </w:style>
  <w:style w:type="character" w:customStyle="1" w:styleId="WW-Absatz-Standardschriftart11111111111111111111111111111111111111111111111">
    <w:name w:val="WW-Absatz-Standardschriftart11111111111111111111111111111111111111111111111"/>
    <w:rsid w:val="00F675B7"/>
  </w:style>
  <w:style w:type="character" w:customStyle="1" w:styleId="WW8Num1z3">
    <w:name w:val="WW8Num1z3"/>
    <w:rsid w:val="00F675B7"/>
    <w:rPr>
      <w:rFonts w:cs="Times New Roman"/>
      <w:b w:val="0"/>
      <w:bCs w:val="0"/>
      <w:i w:val="0"/>
      <w:iCs w:val="0"/>
      <w:caps w:val="0"/>
      <w:smallCaps w:val="0"/>
      <w:strike w:val="0"/>
      <w:dstrike w:val="0"/>
      <w:vanish w:val="0"/>
      <w:color w:val="000000"/>
      <w:spacing w:val="0"/>
      <w:w w:val="100"/>
      <w:kern w:val="1"/>
      <w:position w:val="0"/>
      <w:sz w:val="20"/>
      <w:u w:val="none"/>
      <w:vertAlign w:val="baseline"/>
      <w14:textOutline w14:w="0" w14:cap="rnd" w14:cmpd="sng" w14:algn="ctr">
        <w14:noFill/>
        <w14:prstDash w14:val="solid"/>
        <w14:bevel/>
      </w14:textOutline>
    </w:rPr>
  </w:style>
  <w:style w:type="character" w:customStyle="1" w:styleId="WW8Num3z2">
    <w:name w:val="WW8Num3z2"/>
    <w:rsid w:val="00F675B7"/>
    <w:rPr>
      <w:i w:val="0"/>
      <w:color w:val="000000"/>
    </w:rPr>
  </w:style>
  <w:style w:type="character" w:customStyle="1" w:styleId="WW8Num3z4">
    <w:name w:val="WW8Num3z4"/>
    <w:rsid w:val="00F675B7"/>
    <w:rPr>
      <w:rFonts w:ascii="Times New Roman" w:hAnsi="Times New Roman" w:cs="Times New Roman"/>
    </w:rPr>
  </w:style>
  <w:style w:type="character" w:customStyle="1" w:styleId="postbody">
    <w:name w:val="postbody"/>
    <w:basedOn w:val="19"/>
    <w:rsid w:val="00F675B7"/>
  </w:style>
  <w:style w:type="character" w:styleId="aff3">
    <w:name w:val="page number"/>
    <w:basedOn w:val="19"/>
    <w:rsid w:val="00F675B7"/>
  </w:style>
  <w:style w:type="character" w:customStyle="1" w:styleId="aff4">
    <w:name w:val="Символ сноски"/>
    <w:rsid w:val="00F675B7"/>
    <w:rPr>
      <w:position w:val="22"/>
      <w:sz w:val="14"/>
    </w:rPr>
  </w:style>
  <w:style w:type="character" w:customStyle="1" w:styleId="91">
    <w:name w:val="Основной шрифт абзаца9"/>
    <w:rsid w:val="00F675B7"/>
  </w:style>
  <w:style w:type="character" w:customStyle="1" w:styleId="aff5">
    <w:name w:val="Маркеры списка"/>
    <w:rsid w:val="00F675B7"/>
    <w:rPr>
      <w:rFonts w:ascii="OpenSymbol" w:eastAsia="OpenSymbol" w:hAnsi="OpenSymbol" w:cs="OpenSymbol"/>
    </w:rPr>
  </w:style>
  <w:style w:type="character" w:customStyle="1" w:styleId="aff6">
    <w:name w:val="Название Знак"/>
    <w:link w:val="aff7"/>
    <w:rsid w:val="00F675B7"/>
    <w:rPr>
      <w:rFonts w:ascii="Arial" w:eastAsia="Arial Unicode MS" w:hAnsi="Arial"/>
      <w:sz w:val="28"/>
      <w:szCs w:val="28"/>
    </w:rPr>
  </w:style>
  <w:style w:type="character" w:customStyle="1" w:styleId="aff8">
    <w:name w:val="Подзаголовок Знак"/>
    <w:rsid w:val="00F675B7"/>
    <w:rPr>
      <w:rFonts w:ascii="Arial" w:eastAsia="Arial Unicode MS" w:hAnsi="Arial" w:cs="Tahoma"/>
      <w:i/>
      <w:iCs/>
      <w:sz w:val="28"/>
      <w:szCs w:val="28"/>
    </w:rPr>
  </w:style>
  <w:style w:type="character" w:customStyle="1" w:styleId="WW-Absatz-Standardschriftart111111111111111111111111111111111111111111111111111111111111111111111">
    <w:name w:val="WW-Absatz-Standardschriftart111111111111111111111111111111111111111111111111111111111111111111111"/>
    <w:rsid w:val="00F675B7"/>
  </w:style>
  <w:style w:type="character" w:customStyle="1" w:styleId="1d">
    <w:name w:val="Знак сноски1"/>
    <w:rsid w:val="00F675B7"/>
    <w:rPr>
      <w:position w:val="22"/>
      <w:sz w:val="14"/>
    </w:rPr>
  </w:style>
  <w:style w:type="character" w:customStyle="1" w:styleId="apple-converted-space">
    <w:name w:val="apple-converted-space"/>
    <w:basedOn w:val="100"/>
    <w:rsid w:val="00F675B7"/>
  </w:style>
  <w:style w:type="character" w:customStyle="1" w:styleId="FontStyle48">
    <w:name w:val="Font Style48"/>
    <w:uiPriority w:val="99"/>
    <w:rsid w:val="00F675B7"/>
    <w:rPr>
      <w:rFonts w:ascii="Arial" w:hAnsi="Arial" w:cs="Arial"/>
      <w:sz w:val="18"/>
      <w:szCs w:val="18"/>
    </w:rPr>
  </w:style>
  <w:style w:type="character" w:customStyle="1" w:styleId="FontStyle50">
    <w:name w:val="Font Style50"/>
    <w:uiPriority w:val="99"/>
    <w:rsid w:val="00F675B7"/>
    <w:rPr>
      <w:rFonts w:ascii="Arial" w:hAnsi="Arial" w:cs="Arial"/>
      <w:b/>
      <w:bCs/>
      <w:sz w:val="18"/>
      <w:szCs w:val="18"/>
    </w:rPr>
  </w:style>
  <w:style w:type="character" w:customStyle="1" w:styleId="FontStyle52">
    <w:name w:val="Font Style52"/>
    <w:uiPriority w:val="99"/>
    <w:rsid w:val="00F675B7"/>
    <w:rPr>
      <w:rFonts w:ascii="Arial" w:hAnsi="Arial" w:cs="Arial"/>
      <w:b/>
      <w:bCs/>
      <w:sz w:val="18"/>
      <w:szCs w:val="18"/>
    </w:rPr>
  </w:style>
  <w:style w:type="character" w:customStyle="1" w:styleId="ListLabel1">
    <w:name w:val="ListLabel 1"/>
    <w:rsid w:val="00F675B7"/>
    <w:rPr>
      <w:rFonts w:eastAsia="Andale Sans UI" w:cs="Times New Roman"/>
    </w:rPr>
  </w:style>
  <w:style w:type="character" w:customStyle="1" w:styleId="ListLabel2">
    <w:name w:val="ListLabel 2"/>
    <w:rsid w:val="00F675B7"/>
    <w:rPr>
      <w:rFonts w:cs="Courier New"/>
    </w:rPr>
  </w:style>
  <w:style w:type="character" w:customStyle="1" w:styleId="ListLabel3">
    <w:name w:val="ListLabel 3"/>
    <w:rsid w:val="00F675B7"/>
    <w:rPr>
      <w:b/>
      <w:i w:val="0"/>
    </w:rPr>
  </w:style>
  <w:style w:type="character" w:customStyle="1" w:styleId="ListLabel4">
    <w:name w:val="ListLabel 4"/>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ListLabel5">
    <w:name w:val="ListLabel 5"/>
    <w:rsid w:val="00F675B7"/>
    <w:rPr>
      <w:b w:val="0"/>
      <w:bCs w:val="0"/>
      <w:i w:val="0"/>
      <w:iCs w:val="0"/>
    </w:rPr>
  </w:style>
  <w:style w:type="character" w:customStyle="1" w:styleId="ListLabel6">
    <w:name w:val="ListLabel 6"/>
    <w:rsid w:val="00F675B7"/>
    <w:rPr>
      <w:rFonts w:cs="Times New Roman"/>
    </w:rPr>
  </w:style>
  <w:style w:type="character" w:customStyle="1" w:styleId="2f">
    <w:name w:val="Гиперссылка2"/>
    <w:rsid w:val="00F675B7"/>
    <w:rPr>
      <w:color w:val="0000FF"/>
      <w:u w:val="single"/>
    </w:rPr>
  </w:style>
  <w:style w:type="character" w:customStyle="1" w:styleId="37">
    <w:name w:val="Стиль3 Знак"/>
    <w:rsid w:val="00F675B7"/>
    <w:rPr>
      <w:rFonts w:ascii="Times New Roman" w:eastAsia="Times New Roman" w:hAnsi="Times New Roman" w:cs="Times New Roman"/>
      <w:kern w:val="0"/>
      <w:sz w:val="24"/>
      <w:szCs w:val="20"/>
    </w:rPr>
  </w:style>
  <w:style w:type="character" w:customStyle="1" w:styleId="aff9">
    <w:name w:val="подраздел_подраздела Знак"/>
    <w:rsid w:val="00F675B7"/>
    <w:rPr>
      <w:rFonts w:ascii="Times New Roman" w:eastAsia="Times New Roman" w:hAnsi="Times New Roman" w:cs="Times New Roman"/>
      <w:b/>
      <w:bCs/>
      <w:kern w:val="0"/>
      <w:sz w:val="26"/>
      <w:szCs w:val="26"/>
    </w:rPr>
  </w:style>
  <w:style w:type="character" w:customStyle="1" w:styleId="affa">
    <w:name w:val="Схема документа Знак"/>
    <w:rsid w:val="00F675B7"/>
    <w:rPr>
      <w:rFonts w:ascii="Tahoma" w:eastAsia="Times New Roman" w:hAnsi="Tahoma" w:cs="Times New Roman"/>
      <w:kern w:val="0"/>
      <w:sz w:val="20"/>
      <w:szCs w:val="20"/>
      <w:shd w:val="clear" w:color="auto" w:fill="000080"/>
    </w:rPr>
  </w:style>
  <w:style w:type="character" w:customStyle="1" w:styleId="HTML0">
    <w:name w:val="Адрес HTML Знак"/>
    <w:rsid w:val="00F675B7"/>
    <w:rPr>
      <w:rFonts w:ascii="Times New Roman" w:eastAsia="Times New Roman" w:hAnsi="Times New Roman" w:cs="Times New Roman"/>
      <w:i/>
      <w:iCs/>
      <w:kern w:val="0"/>
      <w:sz w:val="24"/>
      <w:szCs w:val="24"/>
    </w:rPr>
  </w:style>
  <w:style w:type="character" w:styleId="HTML1">
    <w:name w:val="HTML Acronym"/>
    <w:basedOn w:val="100"/>
    <w:rsid w:val="00F675B7"/>
  </w:style>
  <w:style w:type="character" w:styleId="affb">
    <w:name w:val="Emphasis"/>
    <w:qFormat/>
    <w:rsid w:val="00F675B7"/>
    <w:rPr>
      <w:i/>
      <w:iCs/>
    </w:rPr>
  </w:style>
  <w:style w:type="character" w:customStyle="1" w:styleId="affc">
    <w:name w:val="Дата Знак"/>
    <w:rsid w:val="00F675B7"/>
    <w:rPr>
      <w:rFonts w:ascii="Times New Roman" w:eastAsia="Times New Roman" w:hAnsi="Times New Roman" w:cs="Times New Roman"/>
      <w:kern w:val="0"/>
      <w:sz w:val="24"/>
      <w:szCs w:val="24"/>
    </w:rPr>
  </w:style>
  <w:style w:type="character" w:customStyle="1" w:styleId="affd">
    <w:name w:val="Заголовок записки Знак"/>
    <w:rsid w:val="00F675B7"/>
    <w:rPr>
      <w:rFonts w:ascii="Times New Roman" w:eastAsia="Times New Roman" w:hAnsi="Times New Roman" w:cs="Times New Roman"/>
      <w:kern w:val="0"/>
      <w:sz w:val="24"/>
      <w:szCs w:val="24"/>
    </w:rPr>
  </w:style>
  <w:style w:type="character" w:styleId="HTML2">
    <w:name w:val="HTML Keyboard"/>
    <w:rsid w:val="00F675B7"/>
    <w:rPr>
      <w:rFonts w:ascii="Courier New" w:hAnsi="Courier New" w:cs="Courier New"/>
      <w:sz w:val="20"/>
      <w:szCs w:val="20"/>
    </w:rPr>
  </w:style>
  <w:style w:type="character" w:styleId="HTML3">
    <w:name w:val="HTML Code"/>
    <w:rsid w:val="00F675B7"/>
    <w:rPr>
      <w:rFonts w:ascii="Courier New" w:hAnsi="Courier New" w:cs="Courier New"/>
      <w:sz w:val="20"/>
      <w:szCs w:val="20"/>
    </w:rPr>
  </w:style>
  <w:style w:type="character" w:customStyle="1" w:styleId="affe">
    <w:name w:val="Красная строка Знак"/>
    <w:rsid w:val="00F675B7"/>
    <w:rPr>
      <w:rFonts w:ascii="Times New Roman" w:eastAsia="Times New Roman" w:hAnsi="Times New Roman" w:cs="Times New Roman"/>
      <w:sz w:val="24"/>
      <w:szCs w:val="24"/>
    </w:rPr>
  </w:style>
  <w:style w:type="character" w:customStyle="1" w:styleId="2f0">
    <w:name w:val="Красная строка 2 Знак"/>
    <w:rsid w:val="00F675B7"/>
    <w:rPr>
      <w:rFonts w:ascii="Times New Roman" w:eastAsia="Times New Roman" w:hAnsi="Times New Roman" w:cs="Times New Roman"/>
      <w:kern w:val="0"/>
      <w:sz w:val="24"/>
      <w:szCs w:val="24"/>
    </w:rPr>
  </w:style>
  <w:style w:type="character" w:customStyle="1" w:styleId="1e">
    <w:name w:val="Номер строки1"/>
    <w:basedOn w:val="100"/>
    <w:rsid w:val="00F675B7"/>
  </w:style>
  <w:style w:type="character" w:styleId="HTML4">
    <w:name w:val="HTML Sample"/>
    <w:rsid w:val="00F675B7"/>
    <w:rPr>
      <w:rFonts w:ascii="Courier New" w:hAnsi="Courier New" w:cs="Courier New"/>
    </w:rPr>
  </w:style>
  <w:style w:type="character" w:styleId="HTML5">
    <w:name w:val="HTML Definition"/>
    <w:rsid w:val="00F675B7"/>
    <w:rPr>
      <w:i/>
      <w:iCs/>
    </w:rPr>
  </w:style>
  <w:style w:type="character" w:customStyle="1" w:styleId="38">
    <w:name w:val="Основной текст 3 Знак"/>
    <w:rsid w:val="00F675B7"/>
    <w:rPr>
      <w:rFonts w:ascii="Times New Roman" w:eastAsia="Times New Roman" w:hAnsi="Times New Roman" w:cs="Times New Roman"/>
      <w:kern w:val="0"/>
      <w:sz w:val="16"/>
      <w:szCs w:val="16"/>
    </w:rPr>
  </w:style>
  <w:style w:type="character" w:styleId="HTML6">
    <w:name w:val="HTML Variable"/>
    <w:rsid w:val="00F675B7"/>
    <w:rPr>
      <w:i/>
      <w:iCs/>
    </w:rPr>
  </w:style>
  <w:style w:type="character" w:styleId="HTML7">
    <w:name w:val="HTML Typewriter"/>
    <w:rsid w:val="00F675B7"/>
    <w:rPr>
      <w:rFonts w:ascii="Courier New" w:hAnsi="Courier New" w:cs="Courier New"/>
      <w:sz w:val="20"/>
      <w:szCs w:val="20"/>
    </w:rPr>
  </w:style>
  <w:style w:type="character" w:customStyle="1" w:styleId="afff">
    <w:name w:val="Подпись Знак"/>
    <w:rsid w:val="00F675B7"/>
    <w:rPr>
      <w:rFonts w:ascii="Times New Roman" w:eastAsia="Times New Roman" w:hAnsi="Times New Roman" w:cs="Times New Roman"/>
      <w:kern w:val="0"/>
      <w:sz w:val="24"/>
      <w:szCs w:val="24"/>
    </w:rPr>
  </w:style>
  <w:style w:type="character" w:customStyle="1" w:styleId="afff0">
    <w:name w:val="Приветствие Знак"/>
    <w:rsid w:val="00F675B7"/>
    <w:rPr>
      <w:rFonts w:ascii="Times New Roman" w:eastAsia="Times New Roman" w:hAnsi="Times New Roman" w:cs="Times New Roman"/>
      <w:kern w:val="0"/>
      <w:sz w:val="24"/>
      <w:szCs w:val="24"/>
    </w:rPr>
  </w:style>
  <w:style w:type="character" w:customStyle="1" w:styleId="1f">
    <w:name w:val="Просмотренная гиперссылка1"/>
    <w:rsid w:val="00F675B7"/>
    <w:rPr>
      <w:color w:val="800080"/>
      <w:u w:val="single"/>
    </w:rPr>
  </w:style>
  <w:style w:type="character" w:customStyle="1" w:styleId="afff1">
    <w:name w:val="Прощание Знак"/>
    <w:rsid w:val="00F675B7"/>
    <w:rPr>
      <w:rFonts w:ascii="Times New Roman" w:eastAsia="Times New Roman" w:hAnsi="Times New Roman" w:cs="Times New Roman"/>
      <w:kern w:val="0"/>
      <w:sz w:val="24"/>
      <w:szCs w:val="24"/>
    </w:rPr>
  </w:style>
  <w:style w:type="character" w:customStyle="1" w:styleId="1f0">
    <w:name w:val="Строгий1"/>
    <w:rsid w:val="00F675B7"/>
    <w:rPr>
      <w:b/>
      <w:bCs/>
    </w:rPr>
  </w:style>
  <w:style w:type="character" w:customStyle="1" w:styleId="afff2">
    <w:name w:val="Текст Знак"/>
    <w:rsid w:val="00F675B7"/>
    <w:rPr>
      <w:rFonts w:ascii="Courier New" w:eastAsia="Times New Roman" w:hAnsi="Courier New" w:cs="Times New Roman"/>
      <w:kern w:val="0"/>
      <w:sz w:val="20"/>
      <w:szCs w:val="20"/>
    </w:rPr>
  </w:style>
  <w:style w:type="character" w:styleId="HTML8">
    <w:name w:val="HTML Cite"/>
    <w:rsid w:val="00F675B7"/>
    <w:rPr>
      <w:i/>
      <w:iCs/>
    </w:rPr>
  </w:style>
  <w:style w:type="character" w:customStyle="1" w:styleId="afff3">
    <w:name w:val="Шапка Знак"/>
    <w:rsid w:val="00F675B7"/>
    <w:rPr>
      <w:rFonts w:ascii="Arial" w:eastAsia="Times New Roman" w:hAnsi="Arial" w:cs="Times New Roman"/>
      <w:kern w:val="0"/>
      <w:sz w:val="24"/>
      <w:szCs w:val="24"/>
      <w:shd w:val="clear" w:color="auto" w:fill="auto"/>
    </w:rPr>
  </w:style>
  <w:style w:type="character" w:customStyle="1" w:styleId="afff4">
    <w:name w:val="Электронная подпись Знак"/>
    <w:rsid w:val="00F675B7"/>
    <w:rPr>
      <w:rFonts w:ascii="Times New Roman" w:eastAsia="Times New Roman" w:hAnsi="Times New Roman" w:cs="Times New Roman"/>
      <w:kern w:val="0"/>
      <w:sz w:val="24"/>
      <w:szCs w:val="24"/>
    </w:rPr>
  </w:style>
  <w:style w:type="character" w:customStyle="1" w:styleId="2f1">
    <w:name w:val="Стиль Заголовок 2 + не полужирный не курсив Красный Знак"/>
    <w:rsid w:val="00F675B7"/>
    <w:rPr>
      <w:rFonts w:ascii="Times New Roman" w:eastAsia="Times New Roman" w:hAnsi="Times New Roman" w:cs="Times New Roman"/>
      <w:b/>
      <w:bCs/>
      <w:i/>
      <w:iCs/>
      <w:kern w:val="0"/>
      <w:sz w:val="28"/>
      <w:szCs w:val="28"/>
    </w:rPr>
  </w:style>
  <w:style w:type="character" w:customStyle="1" w:styleId="2f2">
    <w:name w:val="Стиль Стиль Заголовок 2 + не полужирный не курсив Красный + не полу... Знак"/>
    <w:rsid w:val="00F675B7"/>
    <w:rPr>
      <w:rFonts w:ascii="Times New Roman" w:eastAsia="Times New Roman" w:hAnsi="Times New Roman" w:cs="Times New Roman"/>
      <w:b/>
      <w:bCs/>
      <w:i/>
      <w:kern w:val="0"/>
      <w:sz w:val="28"/>
      <w:szCs w:val="28"/>
    </w:rPr>
  </w:style>
  <w:style w:type="character" w:customStyle="1" w:styleId="afff5">
    <w:name w:val="абзац подраздела Знак"/>
    <w:rsid w:val="00F675B7"/>
    <w:rPr>
      <w:rFonts w:ascii="Times New Roman" w:eastAsia="Times New Roman" w:hAnsi="Times New Roman" w:cs="Times New Roman"/>
      <w:b/>
      <w:bCs/>
      <w:kern w:val="0"/>
      <w:sz w:val="28"/>
      <w:szCs w:val="28"/>
    </w:rPr>
  </w:style>
  <w:style w:type="character" w:customStyle="1" w:styleId="110">
    <w:name w:val="1.1 подпункт Знак Знак"/>
    <w:rsid w:val="00F675B7"/>
    <w:rPr>
      <w:rFonts w:ascii="Times New Roman" w:eastAsia="Times New Roman" w:hAnsi="Times New Roman" w:cs="Times New Roman"/>
      <w:kern w:val="0"/>
      <w:sz w:val="28"/>
      <w:szCs w:val="28"/>
    </w:rPr>
  </w:style>
  <w:style w:type="character" w:customStyle="1" w:styleId="14pt">
    <w:name w:val="Стиль 14 pt"/>
    <w:rsid w:val="00F675B7"/>
    <w:rPr>
      <w:sz w:val="24"/>
    </w:rPr>
  </w:style>
  <w:style w:type="character" w:customStyle="1" w:styleId="afff6">
    <w:name w:val="Текст концевой сноски Знак"/>
    <w:link w:val="afff7"/>
    <w:semiHidden/>
    <w:rsid w:val="00F675B7"/>
  </w:style>
  <w:style w:type="character" w:customStyle="1" w:styleId="1f1">
    <w:name w:val="Знак концевой сноски1"/>
    <w:rsid w:val="00F675B7"/>
    <w:rPr>
      <w:position w:val="22"/>
      <w:sz w:val="14"/>
    </w:rPr>
  </w:style>
  <w:style w:type="character" w:customStyle="1" w:styleId="afff8">
    <w:name w:val="Раздел Знак"/>
    <w:rsid w:val="00F675B7"/>
    <w:rPr>
      <w:b/>
      <w:kern w:val="1"/>
      <w:sz w:val="36"/>
      <w:lang w:val="ru-RU" w:eastAsia="ar-SA" w:bidi="ar-SA"/>
    </w:rPr>
  </w:style>
  <w:style w:type="character" w:customStyle="1" w:styleId="bodytext">
    <w:name w:val="body text Знак Знак"/>
    <w:rsid w:val="00F675B7"/>
    <w:rPr>
      <w:sz w:val="24"/>
    </w:rPr>
  </w:style>
  <w:style w:type="character" w:customStyle="1" w:styleId="111">
    <w:name w:val="1.1 подпункт Знак Знак Знак"/>
    <w:rsid w:val="00F675B7"/>
    <w:rPr>
      <w:rFonts w:ascii="Times New Roman" w:eastAsia="Times New Roman" w:hAnsi="Times New Roman" w:cs="Arial"/>
      <w:b/>
      <w:bCs/>
      <w:i/>
      <w:iCs w:val="0"/>
      <w:sz w:val="28"/>
      <w:szCs w:val="28"/>
    </w:rPr>
  </w:style>
  <w:style w:type="character" w:customStyle="1" w:styleId="area4c">
    <w:name w:val="area4c"/>
    <w:basedOn w:val="100"/>
    <w:rsid w:val="00F675B7"/>
  </w:style>
  <w:style w:type="character" w:customStyle="1" w:styleId="afff9">
    <w:name w:val="Текст примечания Знак"/>
    <w:uiPriority w:val="99"/>
    <w:rsid w:val="00F675B7"/>
    <w:rPr>
      <w:rFonts w:ascii="Times New Roman" w:eastAsia="Times New Roman" w:hAnsi="Times New Roman" w:cs="Times New Roman"/>
      <w:kern w:val="0"/>
      <w:sz w:val="20"/>
      <w:szCs w:val="20"/>
    </w:rPr>
  </w:style>
  <w:style w:type="character" w:customStyle="1" w:styleId="bodycopy1">
    <w:name w:val="bodycopy1"/>
    <w:rsid w:val="00F675B7"/>
    <w:rPr>
      <w:rFonts w:ascii="Futura Lt" w:hAnsi="Futura Lt"/>
      <w:i w:val="0"/>
      <w:iCs w:val="0"/>
      <w:strike w:val="0"/>
      <w:dstrike w:val="0"/>
      <w:color w:val="000000"/>
      <w:sz w:val="19"/>
      <w:szCs w:val="19"/>
      <w:u w:val="none"/>
    </w:rPr>
  </w:style>
  <w:style w:type="character" w:customStyle="1" w:styleId="bold">
    <w:name w:val="bold"/>
    <w:basedOn w:val="100"/>
    <w:rsid w:val="00F675B7"/>
  </w:style>
  <w:style w:type="character" w:customStyle="1" w:styleId="dfaq1">
    <w:name w:val="dfaq1"/>
    <w:basedOn w:val="100"/>
    <w:rsid w:val="00F675B7"/>
  </w:style>
  <w:style w:type="character" w:customStyle="1" w:styleId="FontStyle13">
    <w:name w:val="Font Style13"/>
    <w:rsid w:val="00F675B7"/>
    <w:rPr>
      <w:rFonts w:ascii="Times New Roman" w:hAnsi="Times New Roman" w:cs="Times New Roman"/>
      <w:sz w:val="26"/>
      <w:szCs w:val="26"/>
    </w:rPr>
  </w:style>
  <w:style w:type="character" w:customStyle="1" w:styleId="ListParagraphChar">
    <w:name w:val="List Paragraph Char"/>
    <w:rsid w:val="00F675B7"/>
    <w:rPr>
      <w:rFonts w:ascii="Times New Roman" w:eastAsia="Times New Roman" w:hAnsi="Times New Roman" w:cs="Times New Roman"/>
      <w:kern w:val="0"/>
      <w:sz w:val="28"/>
    </w:rPr>
  </w:style>
  <w:style w:type="character" w:customStyle="1" w:styleId="afffa">
    <w:name w:val="Абзац списка Знак"/>
    <w:rsid w:val="00F675B7"/>
    <w:rPr>
      <w:rFonts w:ascii="Times New Roman" w:eastAsia="Andale Sans UI" w:hAnsi="Times New Roman" w:cs="Tahoma"/>
      <w:sz w:val="24"/>
      <w:szCs w:val="24"/>
      <w:lang w:val="de-DE" w:eastAsia="fa-IR" w:bidi="fa-IR"/>
    </w:rPr>
  </w:style>
  <w:style w:type="character" w:customStyle="1" w:styleId="FontStyle27">
    <w:name w:val="Font Style27"/>
    <w:rsid w:val="00F675B7"/>
    <w:rPr>
      <w:rFonts w:ascii="Times New Roman" w:hAnsi="Times New Roman" w:cs="Times New Roman"/>
      <w:sz w:val="22"/>
      <w:szCs w:val="22"/>
    </w:rPr>
  </w:style>
  <w:style w:type="character" w:customStyle="1" w:styleId="apple-style-span">
    <w:name w:val="apple-style-span"/>
    <w:rsid w:val="00F675B7"/>
    <w:rPr>
      <w:rFonts w:cs="Times New Roman"/>
    </w:rPr>
  </w:style>
  <w:style w:type="character" w:customStyle="1" w:styleId="afffb">
    <w:name w:val="Основной шрифт"/>
    <w:rsid w:val="00F675B7"/>
  </w:style>
  <w:style w:type="character" w:customStyle="1" w:styleId="140">
    <w:name w:val="Стиль 14 пт полужирный подчеркивание все прописные"/>
    <w:rsid w:val="00F675B7"/>
    <w:rPr>
      <w:b/>
      <w:bCs/>
      <w:caps/>
      <w:sz w:val="28"/>
      <w:szCs w:val="28"/>
      <w:u w:val="single"/>
    </w:rPr>
  </w:style>
  <w:style w:type="character" w:customStyle="1" w:styleId="141">
    <w:name w:val="Стиль 14 пт все прописные"/>
    <w:rsid w:val="00F675B7"/>
    <w:rPr>
      <w:b/>
      <w:caps/>
      <w:sz w:val="28"/>
    </w:rPr>
  </w:style>
  <w:style w:type="character" w:customStyle="1" w:styleId="180">
    <w:name w:val="Знак Знак18"/>
    <w:rsid w:val="00F675B7"/>
    <w:rPr>
      <w:rFonts w:ascii="Times New Roman" w:eastAsia="Times New Roman" w:hAnsi="Times New Roman" w:cs="Times New Roman"/>
      <w:b/>
      <w:sz w:val="26"/>
      <w:szCs w:val="20"/>
    </w:rPr>
  </w:style>
  <w:style w:type="character" w:customStyle="1" w:styleId="BodyText2Char">
    <w:name w:val="Body Text 2 Char"/>
    <w:rsid w:val="00F675B7"/>
    <w:rPr>
      <w:sz w:val="24"/>
      <w:lang w:val="ru-RU" w:eastAsia="ar-SA" w:bidi="ar-SA"/>
    </w:rPr>
  </w:style>
  <w:style w:type="character" w:customStyle="1" w:styleId="afffc">
    <w:name w:val="Реквизит"/>
    <w:rsid w:val="00F675B7"/>
    <w:rPr>
      <w:sz w:val="28"/>
    </w:rPr>
  </w:style>
  <w:style w:type="character" w:customStyle="1" w:styleId="afffd">
    <w:name w:val="Реквизит полужирный"/>
    <w:rsid w:val="00F675B7"/>
    <w:rPr>
      <w:b/>
      <w:bCs/>
      <w:sz w:val="28"/>
    </w:rPr>
  </w:style>
  <w:style w:type="character" w:customStyle="1" w:styleId="1f2">
    <w:name w:val="Знак примечания1"/>
    <w:rsid w:val="00F675B7"/>
    <w:rPr>
      <w:sz w:val="16"/>
      <w:szCs w:val="16"/>
    </w:rPr>
  </w:style>
  <w:style w:type="character" w:customStyle="1" w:styleId="afffe">
    <w:name w:val="Тема примечания Знак"/>
    <w:uiPriority w:val="99"/>
    <w:rsid w:val="00F675B7"/>
    <w:rPr>
      <w:rFonts w:ascii="Times New Roman" w:eastAsia="Times New Roman" w:hAnsi="Times New Roman" w:cs="Times New Roman"/>
      <w:b/>
      <w:bCs/>
      <w:kern w:val="0"/>
      <w:sz w:val="20"/>
      <w:szCs w:val="20"/>
    </w:rPr>
  </w:style>
  <w:style w:type="character" w:customStyle="1" w:styleId="53">
    <w:name w:val="Знак Знак5"/>
    <w:rsid w:val="00F675B7"/>
    <w:rPr>
      <w:sz w:val="24"/>
      <w:szCs w:val="24"/>
    </w:rPr>
  </w:style>
  <w:style w:type="character" w:customStyle="1" w:styleId="1f3">
    <w:name w:val="Гиперссылка1"/>
    <w:rsid w:val="00F675B7"/>
    <w:rPr>
      <w:color w:val="0000FF"/>
      <w:u w:val="single"/>
    </w:rPr>
  </w:style>
  <w:style w:type="character" w:customStyle="1" w:styleId="1f4">
    <w:name w:val="Знак Знак1"/>
    <w:rsid w:val="00F675B7"/>
    <w:rPr>
      <w:sz w:val="24"/>
      <w:szCs w:val="24"/>
      <w:lang w:val="ru-RU" w:eastAsia="ar-SA" w:bidi="ar-SA"/>
    </w:rPr>
  </w:style>
  <w:style w:type="character" w:customStyle="1" w:styleId="2f3">
    <w:name w:val="Знак Знак2"/>
    <w:rsid w:val="00F675B7"/>
    <w:rPr>
      <w:sz w:val="24"/>
      <w:szCs w:val="24"/>
      <w:lang w:val="ru-RU" w:eastAsia="ar-SA" w:bidi="ar-SA"/>
    </w:rPr>
  </w:style>
  <w:style w:type="character" w:customStyle="1" w:styleId="46">
    <w:name w:val="Знак Знак4"/>
    <w:rsid w:val="00F675B7"/>
    <w:rPr>
      <w:sz w:val="24"/>
      <w:szCs w:val="24"/>
      <w:lang w:val="ru-RU" w:eastAsia="ar-SA" w:bidi="ar-SA"/>
    </w:rPr>
  </w:style>
  <w:style w:type="character" w:customStyle="1" w:styleId="affff">
    <w:name w:val="Знак Знак"/>
    <w:rsid w:val="00F675B7"/>
    <w:rPr>
      <w:lang w:val="ru-RU" w:eastAsia="ar-SA" w:bidi="ar-SA"/>
    </w:rPr>
  </w:style>
  <w:style w:type="character" w:customStyle="1" w:styleId="39">
    <w:name w:val="Знак Знак3"/>
    <w:rsid w:val="00F675B7"/>
    <w:rPr>
      <w:rFonts w:ascii="Arial" w:hAnsi="Arial"/>
      <w:b/>
      <w:kern w:val="1"/>
      <w:sz w:val="32"/>
      <w:lang w:val="ru-RU" w:eastAsia="ar-SA" w:bidi="ar-SA"/>
    </w:rPr>
  </w:style>
  <w:style w:type="character" w:customStyle="1" w:styleId="FontStyle12">
    <w:name w:val="Font Style12"/>
    <w:rsid w:val="00F675B7"/>
    <w:rPr>
      <w:rFonts w:ascii="Arial" w:hAnsi="Arial" w:cs="Arial"/>
      <w:sz w:val="18"/>
      <w:szCs w:val="18"/>
    </w:rPr>
  </w:style>
  <w:style w:type="character" w:customStyle="1" w:styleId="affff0">
    <w:name w:val="Сноска_"/>
    <w:rsid w:val="00F675B7"/>
    <w:rPr>
      <w:rFonts w:ascii="Times New Roman" w:eastAsia="Times New Roman" w:hAnsi="Times New Roman"/>
      <w:b/>
      <w:bCs/>
      <w:sz w:val="18"/>
      <w:szCs w:val="18"/>
      <w:shd w:val="clear" w:color="auto" w:fill="FFFFFF"/>
    </w:rPr>
  </w:style>
  <w:style w:type="character" w:customStyle="1" w:styleId="212">
    <w:name w:val="Заголовок 2 Знак1"/>
    <w:rsid w:val="00F675B7"/>
    <w:rPr>
      <w:rFonts w:ascii="Times New Roman" w:eastAsia="Times New Roman" w:hAnsi="Times New Roman" w:cs="Times New Roman"/>
      <w:b/>
      <w:sz w:val="30"/>
      <w:szCs w:val="20"/>
    </w:rPr>
  </w:style>
  <w:style w:type="character" w:customStyle="1" w:styleId="311">
    <w:name w:val="Заголовок 3 Знак1"/>
    <w:rsid w:val="00F675B7"/>
    <w:rPr>
      <w:rFonts w:ascii="Arial" w:eastAsia="Times New Roman" w:hAnsi="Arial" w:cs="Times New Roman"/>
      <w:b/>
      <w:sz w:val="24"/>
      <w:szCs w:val="20"/>
    </w:rPr>
  </w:style>
  <w:style w:type="character" w:customStyle="1" w:styleId="Normal">
    <w:name w:val="Normal Знак"/>
    <w:rsid w:val="00F675B7"/>
    <w:rPr>
      <w:rFonts w:ascii="Times New Roman" w:eastAsia="Arial" w:hAnsi="Times New Roman" w:cs="Times New Roman"/>
      <w:sz w:val="24"/>
      <w:szCs w:val="20"/>
    </w:rPr>
  </w:style>
  <w:style w:type="character" w:customStyle="1" w:styleId="3a">
    <w:name w:val="Стиль3 Знак Знак Знак"/>
    <w:rsid w:val="00F675B7"/>
    <w:rPr>
      <w:sz w:val="24"/>
      <w:lang w:val="ru-RU" w:eastAsia="ar-SA" w:bidi="ar-SA"/>
    </w:rPr>
  </w:style>
  <w:style w:type="character" w:customStyle="1" w:styleId="2f4">
    <w:name w:val="Стиль 2 Знак"/>
    <w:rsid w:val="00F675B7"/>
    <w:rPr>
      <w:rFonts w:ascii="Times New Roman" w:eastAsia="Times New Roman" w:hAnsi="Times New Roman" w:cs="Times New Roman"/>
      <w:b/>
      <w:kern w:val="1"/>
      <w:sz w:val="24"/>
      <w:szCs w:val="24"/>
    </w:rPr>
  </w:style>
  <w:style w:type="character" w:customStyle="1" w:styleId="72">
    <w:name w:val="Знак Знак7"/>
    <w:rsid w:val="00F675B7"/>
    <w:rPr>
      <w:sz w:val="24"/>
      <w:lang w:val="ru-RU" w:eastAsia="ar-SA" w:bidi="ar-SA"/>
    </w:rPr>
  </w:style>
  <w:style w:type="character" w:customStyle="1" w:styleId="affff1">
    <w:name w:val="АД_Основной текст Знак"/>
    <w:rsid w:val="00F675B7"/>
    <w:rPr>
      <w:rFonts w:ascii="Times New Roman" w:eastAsia="Times New Roman" w:hAnsi="Times New Roman" w:cs="Times New Roman"/>
      <w:kern w:val="0"/>
      <w:sz w:val="24"/>
      <w:szCs w:val="24"/>
    </w:rPr>
  </w:style>
  <w:style w:type="character" w:customStyle="1" w:styleId="affff2">
    <w:name w:val="Основной текст документа"/>
    <w:rsid w:val="00F675B7"/>
    <w:rPr>
      <w:sz w:val="22"/>
    </w:rPr>
  </w:style>
  <w:style w:type="character" w:customStyle="1" w:styleId="apple-tab-span">
    <w:name w:val="apple-tab-span"/>
    <w:basedOn w:val="100"/>
    <w:rsid w:val="00F675B7"/>
  </w:style>
  <w:style w:type="character" w:customStyle="1" w:styleId="textramkaotstup1">
    <w:name w:val="text_ramka_otstup1"/>
    <w:rsid w:val="00F675B7"/>
    <w:rPr>
      <w:rFonts w:ascii="Arial" w:hAnsi="Arial" w:cs="Arial"/>
      <w:color w:val="666666"/>
      <w:sz w:val="18"/>
      <w:szCs w:val="18"/>
    </w:rPr>
  </w:style>
  <w:style w:type="character" w:customStyle="1" w:styleId="h2">
    <w:name w:val="h2 Знак"/>
    <w:rsid w:val="00F675B7"/>
    <w:rPr>
      <w:rFonts w:ascii="Times New Roman" w:hAnsi="Times New Roman" w:cs="Times New Roman"/>
      <w:b/>
      <w:sz w:val="20"/>
      <w:szCs w:val="20"/>
    </w:rPr>
  </w:style>
  <w:style w:type="character" w:customStyle="1" w:styleId="FontStyle47">
    <w:name w:val="Font Style47"/>
    <w:rsid w:val="00F675B7"/>
    <w:rPr>
      <w:rFonts w:ascii="Times New Roman" w:hAnsi="Times New Roman" w:cs="Times New Roman"/>
      <w:sz w:val="22"/>
      <w:szCs w:val="22"/>
    </w:rPr>
  </w:style>
  <w:style w:type="character" w:customStyle="1" w:styleId="FontStyle46">
    <w:name w:val="Font Style46"/>
    <w:rsid w:val="00F675B7"/>
    <w:rPr>
      <w:rFonts w:ascii="Times New Roman" w:hAnsi="Times New Roman" w:cs="Times New Roman"/>
      <w:b/>
      <w:bCs/>
      <w:sz w:val="22"/>
      <w:szCs w:val="22"/>
    </w:rPr>
  </w:style>
  <w:style w:type="character" w:customStyle="1" w:styleId="rvts8">
    <w:name w:val="rvts8"/>
    <w:rsid w:val="00F675B7"/>
    <w:rPr>
      <w:rFonts w:ascii="Calibri" w:hAnsi="Calibri" w:cs="Calibri"/>
      <w:u w:val="single"/>
    </w:rPr>
  </w:style>
  <w:style w:type="character" w:customStyle="1" w:styleId="fontstyle19">
    <w:name w:val="fontstyle19"/>
    <w:basedOn w:val="100"/>
    <w:rsid w:val="00F675B7"/>
  </w:style>
  <w:style w:type="character" w:customStyle="1" w:styleId="affff3">
    <w:name w:val="Гипертекстовая ссылка"/>
    <w:rsid w:val="00F675B7"/>
    <w:rPr>
      <w:color w:val="008000"/>
    </w:rPr>
  </w:style>
  <w:style w:type="character" w:customStyle="1" w:styleId="Heading1Char">
    <w:name w:val="Heading 1 Char"/>
    <w:rsid w:val="00F675B7"/>
    <w:rPr>
      <w:b/>
      <w:kern w:val="1"/>
      <w:sz w:val="36"/>
      <w:lang w:val="ru-RU"/>
    </w:rPr>
  </w:style>
  <w:style w:type="character" w:customStyle="1" w:styleId="PlainTextChar">
    <w:name w:val="Plain Text Char"/>
    <w:rsid w:val="00F675B7"/>
    <w:rPr>
      <w:rFonts w:ascii="Courier New" w:hAnsi="Courier New"/>
    </w:rPr>
  </w:style>
  <w:style w:type="character" w:customStyle="1" w:styleId="PlainTextChar1">
    <w:name w:val="Plain Text Char1"/>
    <w:rsid w:val="00F675B7"/>
    <w:rPr>
      <w:rFonts w:ascii="Courier New" w:hAnsi="Courier New"/>
    </w:rPr>
  </w:style>
  <w:style w:type="character" w:customStyle="1" w:styleId="BodyTextIndent2Char">
    <w:name w:val="Body Text Indent 2 Char"/>
    <w:rsid w:val="00F675B7"/>
    <w:rPr>
      <w:rFonts w:ascii="Times New Roman" w:hAnsi="Times New Roman" w:cs="Times New Roman"/>
      <w:sz w:val="24"/>
      <w:szCs w:val="24"/>
    </w:rPr>
  </w:style>
  <w:style w:type="character" w:customStyle="1" w:styleId="mlarcolumnqqproduct2">
    <w:name w:val="mlar_column_qqproduct2"/>
    <w:rsid w:val="00F675B7"/>
    <w:rPr>
      <w:sz w:val="17"/>
      <w:szCs w:val="17"/>
    </w:rPr>
  </w:style>
  <w:style w:type="character" w:customStyle="1" w:styleId="TableText">
    <w:name w:val="TableText Знак"/>
    <w:rsid w:val="00F675B7"/>
    <w:rPr>
      <w:rFonts w:ascii="Times New Roman" w:eastAsia="Times New Roman" w:hAnsi="Times New Roman" w:cs="Times New Roman"/>
      <w:kern w:val="0"/>
      <w:sz w:val="20"/>
      <w:szCs w:val="20"/>
    </w:rPr>
  </w:style>
  <w:style w:type="character" w:customStyle="1" w:styleId="affff4">
    <w:name w:val="Название объекта Знак"/>
    <w:rsid w:val="00F675B7"/>
    <w:rPr>
      <w:rFonts w:ascii="Times New Roman" w:eastAsia="Andale Sans UI" w:hAnsi="Times New Roman" w:cs="Mangal"/>
      <w:i/>
      <w:iCs/>
      <w:sz w:val="24"/>
      <w:szCs w:val="24"/>
      <w:lang w:val="de-DE" w:eastAsia="fa-IR" w:bidi="fa-IR"/>
    </w:rPr>
  </w:style>
  <w:style w:type="character" w:customStyle="1" w:styleId="2f5">
    <w:name w:val="Основной текст (2)_"/>
    <w:rsid w:val="00F675B7"/>
    <w:rPr>
      <w:b/>
      <w:bCs/>
      <w:shd w:val="clear" w:color="auto" w:fill="FFFFFF"/>
    </w:rPr>
  </w:style>
  <w:style w:type="character" w:customStyle="1" w:styleId="290">
    <w:name w:val="Основной текст (2)9"/>
    <w:rsid w:val="00F675B7"/>
  </w:style>
  <w:style w:type="character" w:customStyle="1" w:styleId="92">
    <w:name w:val="Основной текст (9)_"/>
    <w:rsid w:val="00F675B7"/>
    <w:rPr>
      <w:rFonts w:ascii="Arial" w:hAnsi="Arial"/>
      <w:sz w:val="19"/>
      <w:szCs w:val="19"/>
      <w:shd w:val="clear" w:color="auto" w:fill="FFFFFF"/>
    </w:rPr>
  </w:style>
  <w:style w:type="character" w:customStyle="1" w:styleId="2Arial">
    <w:name w:val="Основной текст (2) + Arial"/>
    <w:rsid w:val="00F675B7"/>
    <w:rPr>
      <w:rFonts w:ascii="Arial" w:hAnsi="Arial" w:cs="Arial"/>
      <w:b/>
      <w:bCs/>
      <w:sz w:val="19"/>
      <w:szCs w:val="19"/>
      <w:shd w:val="clear" w:color="auto" w:fill="FFFFFF"/>
    </w:rPr>
  </w:style>
  <w:style w:type="character" w:customStyle="1" w:styleId="1f5">
    <w:name w:val="Стиль1 Знак"/>
    <w:rsid w:val="00F675B7"/>
    <w:rPr>
      <w:rFonts w:ascii="Times New Roman" w:eastAsia="Times New Roman" w:hAnsi="Times New Roman" w:cs="Times New Roman"/>
      <w:b/>
      <w:bCs/>
      <w:kern w:val="0"/>
      <w:sz w:val="28"/>
      <w:szCs w:val="28"/>
    </w:rPr>
  </w:style>
  <w:style w:type="character" w:customStyle="1" w:styleId="1f6">
    <w:name w:val="Нижний колонтитул Знак1"/>
    <w:rsid w:val="00F675B7"/>
    <w:rPr>
      <w:rFonts w:ascii="Verdana" w:eastAsia="Times New Roman" w:hAnsi="Verdana" w:cs="Verdana"/>
      <w:sz w:val="24"/>
      <w:szCs w:val="24"/>
      <w:lang w:val="en-US"/>
    </w:rPr>
  </w:style>
  <w:style w:type="character" w:customStyle="1" w:styleId="dfaq">
    <w:name w:val="dfaq"/>
    <w:basedOn w:val="100"/>
    <w:rsid w:val="00F675B7"/>
  </w:style>
  <w:style w:type="character" w:customStyle="1" w:styleId="47">
    <w:name w:val="Основной текст (4)_"/>
    <w:rsid w:val="00F675B7"/>
    <w:rPr>
      <w:b/>
      <w:bCs/>
      <w:sz w:val="26"/>
      <w:szCs w:val="26"/>
      <w:shd w:val="clear" w:color="auto" w:fill="FFFFFF"/>
    </w:rPr>
  </w:style>
  <w:style w:type="character" w:customStyle="1" w:styleId="54">
    <w:name w:val="Основной текст (5)_"/>
    <w:rsid w:val="00F675B7"/>
    <w:rPr>
      <w:spacing w:val="-2"/>
      <w:sz w:val="26"/>
      <w:szCs w:val="26"/>
      <w:shd w:val="clear" w:color="auto" w:fill="FFFFFF"/>
    </w:rPr>
  </w:style>
  <w:style w:type="character" w:customStyle="1" w:styleId="3b">
    <w:name w:val="Основной текст (3)_"/>
    <w:rsid w:val="00F675B7"/>
    <w:rPr>
      <w:b/>
      <w:bCs/>
      <w:spacing w:val="-2"/>
      <w:shd w:val="clear" w:color="auto" w:fill="FFFFFF"/>
    </w:rPr>
  </w:style>
  <w:style w:type="character" w:customStyle="1" w:styleId="1f7">
    <w:name w:val="Заголовок №1"/>
    <w:rsid w:val="00F675B7"/>
    <w:rPr>
      <w:rFonts w:ascii="Times New Roman" w:hAnsi="Times New Roman" w:cs="Times New Roman"/>
      <w:spacing w:val="-2"/>
      <w:sz w:val="26"/>
      <w:szCs w:val="26"/>
      <w:u w:val="single"/>
      <w:shd w:val="clear" w:color="auto" w:fill="FFFFFF"/>
    </w:rPr>
  </w:style>
  <w:style w:type="character" w:customStyle="1" w:styleId="2f6">
    <w:name w:val="Основной текст (2) + Курсив"/>
    <w:rsid w:val="00F675B7"/>
    <w:rPr>
      <w:rFonts w:ascii="Times New Roman" w:hAnsi="Times New Roman" w:cs="Times New Roman"/>
      <w:b/>
      <w:bCs/>
      <w:i/>
      <w:iCs/>
      <w:spacing w:val="-3"/>
      <w:sz w:val="22"/>
      <w:szCs w:val="22"/>
      <w:shd w:val="clear" w:color="auto" w:fill="FFFFFF"/>
    </w:rPr>
  </w:style>
  <w:style w:type="character" w:customStyle="1" w:styleId="1f8">
    <w:name w:val="Заголовок №1_"/>
    <w:rsid w:val="00F675B7"/>
    <w:rPr>
      <w:spacing w:val="-2"/>
      <w:sz w:val="26"/>
      <w:szCs w:val="26"/>
      <w:shd w:val="clear" w:color="auto" w:fill="FFFFFF"/>
    </w:rPr>
  </w:style>
  <w:style w:type="character" w:customStyle="1" w:styleId="affff5">
    <w:name w:val="Основной текст + Полужирный"/>
    <w:rsid w:val="00F675B7"/>
    <w:rPr>
      <w:rFonts w:ascii="Times New Roman" w:hAnsi="Times New Roman" w:cs="Times New Roman"/>
      <w:b/>
      <w:bCs/>
      <w:spacing w:val="7"/>
      <w:sz w:val="18"/>
      <w:szCs w:val="18"/>
      <w:shd w:val="clear" w:color="auto" w:fill="FFFFFF"/>
    </w:rPr>
  </w:style>
  <w:style w:type="character" w:customStyle="1" w:styleId="82">
    <w:name w:val="Основной текст (8)_"/>
    <w:rsid w:val="00F675B7"/>
    <w:rPr>
      <w:b/>
      <w:bCs/>
      <w:sz w:val="18"/>
      <w:szCs w:val="18"/>
      <w:shd w:val="clear" w:color="auto" w:fill="FFFFFF"/>
    </w:rPr>
  </w:style>
  <w:style w:type="character" w:customStyle="1" w:styleId="73">
    <w:name w:val="Основной текст (7)_"/>
    <w:rsid w:val="00F675B7"/>
    <w:rPr>
      <w:b/>
      <w:bCs/>
      <w:spacing w:val="7"/>
      <w:sz w:val="18"/>
      <w:szCs w:val="18"/>
      <w:shd w:val="clear" w:color="auto" w:fill="FFFFFF"/>
    </w:rPr>
  </w:style>
  <w:style w:type="character" w:customStyle="1" w:styleId="55">
    <w:name w:val="Основной текст (5) + Полужирный"/>
    <w:rsid w:val="00F675B7"/>
    <w:rPr>
      <w:rFonts w:ascii="Times New Roman" w:hAnsi="Times New Roman" w:cs="Times New Roman"/>
      <w:b/>
      <w:bCs/>
      <w:spacing w:val="0"/>
      <w:sz w:val="26"/>
      <w:szCs w:val="26"/>
      <w:shd w:val="clear" w:color="auto" w:fill="FFFFFF"/>
    </w:rPr>
  </w:style>
  <w:style w:type="character" w:customStyle="1" w:styleId="FontStyle71">
    <w:name w:val="Font Style71"/>
    <w:rsid w:val="00F675B7"/>
    <w:rPr>
      <w:rFonts w:ascii="Times New Roman" w:hAnsi="Times New Roman" w:cs="Times New Roman"/>
      <w:sz w:val="20"/>
      <w:szCs w:val="20"/>
    </w:rPr>
  </w:style>
  <w:style w:type="character" w:customStyle="1" w:styleId="1f9">
    <w:name w:val="Основной текст + Полужирный1"/>
    <w:rsid w:val="00F675B7"/>
    <w:rPr>
      <w:sz w:val="28"/>
      <w:szCs w:val="28"/>
      <w:shd w:val="clear" w:color="auto" w:fill="FFFFFF"/>
      <w:lang w:val="ru-RU" w:eastAsia="ar-SA" w:bidi="ar-SA"/>
    </w:rPr>
  </w:style>
  <w:style w:type="character" w:customStyle="1" w:styleId="3c">
    <w:name w:val="Основной текст (3) + Не полужирный"/>
    <w:rsid w:val="00F675B7"/>
    <w:rPr>
      <w:rFonts w:ascii="Times New Roman" w:hAnsi="Times New Roman" w:cs="Times New Roman"/>
      <w:b w:val="0"/>
      <w:bCs w:val="0"/>
      <w:spacing w:val="0"/>
      <w:sz w:val="22"/>
      <w:szCs w:val="22"/>
      <w:shd w:val="clear" w:color="auto" w:fill="FFFFFF"/>
    </w:rPr>
  </w:style>
  <w:style w:type="character" w:customStyle="1" w:styleId="b-addresslink-fragment1">
    <w:name w:val="b-address__link-fragment1"/>
    <w:basedOn w:val="100"/>
    <w:rsid w:val="00F675B7"/>
  </w:style>
  <w:style w:type="character" w:customStyle="1" w:styleId="b-infoitem1">
    <w:name w:val="b-info__item1"/>
    <w:basedOn w:val="100"/>
    <w:rsid w:val="00F675B7"/>
  </w:style>
  <w:style w:type="character" w:customStyle="1" w:styleId="b-serp-urlitem1">
    <w:name w:val="b-serp-url__item1"/>
    <w:basedOn w:val="100"/>
    <w:rsid w:val="00F675B7"/>
  </w:style>
  <w:style w:type="character" w:customStyle="1" w:styleId="213pt">
    <w:name w:val="Основной текст (2) + 13 pt"/>
    <w:rsid w:val="00F675B7"/>
    <w:rPr>
      <w:b/>
      <w:bCs/>
      <w:sz w:val="26"/>
      <w:szCs w:val="26"/>
      <w:shd w:val="clear" w:color="auto" w:fill="FFFFFF"/>
    </w:rPr>
  </w:style>
  <w:style w:type="character" w:customStyle="1" w:styleId="js-phone-number">
    <w:name w:val="js-phone-number"/>
    <w:rsid w:val="00F675B7"/>
  </w:style>
  <w:style w:type="character" w:customStyle="1" w:styleId="affff6">
    <w:name w:val="Подпись к таблице_"/>
    <w:rsid w:val="00F675B7"/>
    <w:rPr>
      <w:rFonts w:ascii="Calibri" w:eastAsia="Calibri" w:hAnsi="Calibri" w:cs="Calibri"/>
      <w:b w:val="0"/>
      <w:bCs w:val="0"/>
      <w:i w:val="0"/>
      <w:iCs w:val="0"/>
      <w:strike w:val="0"/>
      <w:dstrike w:val="0"/>
      <w:sz w:val="21"/>
      <w:szCs w:val="21"/>
      <w:u w:val="none"/>
    </w:rPr>
  </w:style>
  <w:style w:type="character" w:customStyle="1" w:styleId="affff7">
    <w:name w:val="Подпись к таблице"/>
    <w:rsid w:val="00F675B7"/>
    <w:rPr>
      <w:rFonts w:ascii="Calibri" w:eastAsia="Calibri" w:hAnsi="Calibri" w:cs="Calibri"/>
      <w:b w:val="0"/>
      <w:bCs w:val="0"/>
      <w:i w:val="0"/>
      <w:iCs w:val="0"/>
      <w:strike w:val="0"/>
      <w:dstrike w:val="0"/>
      <w:color w:val="000000"/>
      <w:spacing w:val="0"/>
      <w:w w:val="100"/>
      <w:position w:val="0"/>
      <w:sz w:val="21"/>
      <w:szCs w:val="21"/>
      <w:u w:val="single"/>
      <w:vertAlign w:val="baseline"/>
      <w:lang w:val="ru-RU"/>
    </w:rPr>
  </w:style>
  <w:style w:type="character" w:customStyle="1" w:styleId="affff8">
    <w:name w:val="Основной текст_"/>
    <w:rsid w:val="00F675B7"/>
    <w:rPr>
      <w:rFonts w:ascii="Times New Roman" w:eastAsia="Times New Roman" w:hAnsi="Times New Roman" w:cs="Times New Roman"/>
      <w:kern w:val="0"/>
      <w:sz w:val="24"/>
      <w:szCs w:val="20"/>
    </w:rPr>
  </w:style>
  <w:style w:type="character" w:customStyle="1" w:styleId="Calibri105pt">
    <w:name w:val="Основной текст + Calibri;10;5 pt"/>
    <w:rsid w:val="00F675B7"/>
    <w:rPr>
      <w:rFonts w:ascii="Calibri" w:eastAsia="Calibri" w:hAnsi="Calibri" w:cs="Calibri"/>
      <w:color w:val="000000"/>
      <w:spacing w:val="0"/>
      <w:w w:val="100"/>
      <w:position w:val="0"/>
      <w:sz w:val="21"/>
      <w:szCs w:val="21"/>
      <w:shd w:val="clear" w:color="auto" w:fill="FFFFFF"/>
      <w:vertAlign w:val="baseline"/>
      <w:lang w:val="ru-RU"/>
    </w:rPr>
  </w:style>
  <w:style w:type="character" w:customStyle="1" w:styleId="Calibri95pt">
    <w:name w:val="Основной текст + Calibri;9;5 pt"/>
    <w:rsid w:val="00F675B7"/>
    <w:rPr>
      <w:rFonts w:ascii="Calibri" w:eastAsia="Calibri" w:hAnsi="Calibri" w:cs="Calibri"/>
      <w:color w:val="000000"/>
      <w:spacing w:val="0"/>
      <w:w w:val="100"/>
      <w:position w:val="0"/>
      <w:sz w:val="19"/>
      <w:szCs w:val="19"/>
      <w:shd w:val="clear" w:color="auto" w:fill="FFFFFF"/>
      <w:vertAlign w:val="baseline"/>
      <w:lang w:val="en-US"/>
    </w:rPr>
  </w:style>
  <w:style w:type="character" w:customStyle="1" w:styleId="Calibri4pt">
    <w:name w:val="Основной текст + Calibri;4 pt"/>
    <w:rsid w:val="00F675B7"/>
    <w:rPr>
      <w:rFonts w:ascii="Calibri" w:eastAsia="Calibri" w:hAnsi="Calibri" w:cs="Calibri"/>
      <w:color w:val="000000"/>
      <w:spacing w:val="0"/>
      <w:w w:val="100"/>
      <w:position w:val="0"/>
      <w:sz w:val="8"/>
      <w:szCs w:val="8"/>
      <w:shd w:val="clear" w:color="auto" w:fill="FFFFFF"/>
      <w:vertAlign w:val="baseline"/>
      <w:lang w:val="ru-RU"/>
    </w:rPr>
  </w:style>
  <w:style w:type="character" w:customStyle="1" w:styleId="ArialUnicodeMS85pt">
    <w:name w:val="Основной текст + Arial Unicode MS;8;5 pt"/>
    <w:rsid w:val="00F675B7"/>
    <w:rPr>
      <w:rFonts w:ascii="Arial Unicode MS" w:eastAsia="Arial Unicode MS" w:hAnsi="Arial Unicode MS" w:cs="Arial Unicode MS"/>
      <w:color w:val="000000"/>
      <w:spacing w:val="0"/>
      <w:w w:val="100"/>
      <w:position w:val="0"/>
      <w:sz w:val="17"/>
      <w:szCs w:val="17"/>
      <w:shd w:val="clear" w:color="auto" w:fill="FFFFFF"/>
      <w:vertAlign w:val="baseline"/>
      <w:lang w:val="ru-RU"/>
    </w:rPr>
  </w:style>
  <w:style w:type="character" w:customStyle="1" w:styleId="Calibri75pt">
    <w:name w:val="Основной текст + Calibri;7;5 pt"/>
    <w:rsid w:val="00F675B7"/>
    <w:rPr>
      <w:rFonts w:ascii="Calibri" w:eastAsia="Calibri" w:hAnsi="Calibri" w:cs="Calibri"/>
      <w:b w:val="0"/>
      <w:bCs w:val="0"/>
      <w:i w:val="0"/>
      <w:iCs w:val="0"/>
      <w:strike w:val="0"/>
      <w:dstrike w:val="0"/>
      <w:color w:val="000000"/>
      <w:spacing w:val="0"/>
      <w:w w:val="100"/>
      <w:position w:val="0"/>
      <w:sz w:val="15"/>
      <w:szCs w:val="15"/>
      <w:u w:val="none"/>
      <w:shd w:val="clear" w:color="auto" w:fill="FFFFFF"/>
      <w:vertAlign w:val="baseline"/>
      <w:lang w:val="en-US"/>
    </w:rPr>
  </w:style>
  <w:style w:type="character" w:customStyle="1" w:styleId="Calibri75pt0">
    <w:name w:val="Основной текст + Calibri;7;5 pt;Малые прописные"/>
    <w:rsid w:val="00F675B7"/>
    <w:rPr>
      <w:rFonts w:ascii="Calibri" w:eastAsia="Calibri" w:hAnsi="Calibri" w:cs="Calibri"/>
      <w:b w:val="0"/>
      <w:bCs w:val="0"/>
      <w:i w:val="0"/>
      <w:iCs w:val="0"/>
      <w:smallCaps/>
      <w:strike w:val="0"/>
      <w:dstrike w:val="0"/>
      <w:color w:val="000000"/>
      <w:spacing w:val="0"/>
      <w:w w:val="100"/>
      <w:position w:val="0"/>
      <w:sz w:val="15"/>
      <w:szCs w:val="15"/>
      <w:u w:val="none"/>
      <w:shd w:val="clear" w:color="auto" w:fill="FFFFFF"/>
      <w:vertAlign w:val="baseline"/>
      <w:lang w:val="en-US"/>
    </w:rPr>
  </w:style>
  <w:style w:type="character" w:customStyle="1" w:styleId="Calibri8pt1pt">
    <w:name w:val="Основной текст + Calibri;8 pt;Интервал 1 pt"/>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Calibri">
    <w:name w:val="Основной текст + Calibri"/>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2f7">
    <w:name w:val="Цитата 2 Знак"/>
    <w:rsid w:val="00F675B7"/>
    <w:rPr>
      <w:color w:val="5A5A5A"/>
    </w:rPr>
  </w:style>
  <w:style w:type="character" w:customStyle="1" w:styleId="affff9">
    <w:name w:val="Выделенная цитата Знак"/>
    <w:rsid w:val="00F675B7"/>
    <w:rPr>
      <w:rFonts w:ascii="Cambria" w:eastAsia="Times New Roman" w:hAnsi="Cambria" w:cs="Times New Roman"/>
      <w:i/>
      <w:iCs/>
      <w:sz w:val="20"/>
      <w:szCs w:val="20"/>
    </w:rPr>
  </w:style>
  <w:style w:type="character" w:customStyle="1" w:styleId="1fa">
    <w:name w:val="Слабое выделение1"/>
    <w:rsid w:val="00F675B7"/>
    <w:rPr>
      <w:i/>
      <w:iCs/>
      <w:color w:val="5A5A5A"/>
    </w:rPr>
  </w:style>
  <w:style w:type="character" w:styleId="affffa">
    <w:name w:val="Intense Emphasis"/>
    <w:qFormat/>
    <w:rsid w:val="00F675B7"/>
    <w:rPr>
      <w:b/>
      <w:bCs/>
      <w:i/>
      <w:iCs/>
      <w:color w:val="auto"/>
      <w:u w:val="single"/>
    </w:rPr>
  </w:style>
  <w:style w:type="character" w:styleId="affffb">
    <w:name w:val="Subtle Reference"/>
    <w:qFormat/>
    <w:rsid w:val="00F675B7"/>
    <w:rPr>
      <w:smallCaps/>
    </w:rPr>
  </w:style>
  <w:style w:type="character" w:styleId="affffc">
    <w:name w:val="Intense Reference"/>
    <w:qFormat/>
    <w:rsid w:val="00F675B7"/>
    <w:rPr>
      <w:b/>
      <w:bCs/>
      <w:smallCaps/>
      <w:color w:val="auto"/>
    </w:rPr>
  </w:style>
  <w:style w:type="character" w:customStyle="1" w:styleId="1fb">
    <w:name w:val="Название книги1"/>
    <w:rsid w:val="00F675B7"/>
    <w:rPr>
      <w:rFonts w:ascii="Cambria" w:eastAsia="Times New Roman" w:hAnsi="Cambria" w:cs="Times New Roman"/>
      <w:b/>
      <w:bCs/>
      <w:smallCaps/>
      <w:color w:val="auto"/>
      <w:u w:val="single"/>
    </w:rPr>
  </w:style>
  <w:style w:type="character" w:customStyle="1" w:styleId="213">
    <w:name w:val="Цитата 2 Знак1"/>
    <w:rsid w:val="00F675B7"/>
    <w:rPr>
      <w:i/>
      <w:iCs/>
      <w:color w:val="000000"/>
    </w:rPr>
  </w:style>
  <w:style w:type="character" w:customStyle="1" w:styleId="1fc">
    <w:name w:val="Выделенная цитата Знак1"/>
    <w:rsid w:val="00F675B7"/>
    <w:rPr>
      <w:b/>
      <w:bCs/>
      <w:i/>
      <w:iCs/>
      <w:color w:val="4F81BD"/>
    </w:rPr>
  </w:style>
  <w:style w:type="character" w:styleId="affffd">
    <w:name w:val="Subtle Emphasis"/>
    <w:qFormat/>
    <w:rsid w:val="00F675B7"/>
    <w:rPr>
      <w:i/>
      <w:iCs/>
      <w:color w:val="808080"/>
    </w:rPr>
  </w:style>
  <w:style w:type="character" w:styleId="affffe">
    <w:name w:val="Book Title"/>
    <w:qFormat/>
    <w:rsid w:val="00F675B7"/>
    <w:rPr>
      <w:b/>
      <w:bCs/>
      <w:smallCaps/>
      <w:spacing w:val="5"/>
    </w:rPr>
  </w:style>
  <w:style w:type="character" w:customStyle="1" w:styleId="c-text">
    <w:name w:val="c-text"/>
    <w:basedOn w:val="100"/>
    <w:rsid w:val="00F675B7"/>
  </w:style>
  <w:style w:type="character" w:customStyle="1" w:styleId="ff0">
    <w:name w:val="ff0"/>
    <w:basedOn w:val="100"/>
    <w:rsid w:val="00F675B7"/>
  </w:style>
  <w:style w:type="character" w:customStyle="1" w:styleId="cf1">
    <w:name w:val="cf1"/>
    <w:basedOn w:val="100"/>
    <w:rsid w:val="00F675B7"/>
  </w:style>
  <w:style w:type="character" w:customStyle="1" w:styleId="142">
    <w:name w:val="Стиль Основной текст с отступом + 14 пт Черный Знак"/>
    <w:rsid w:val="00F675B7"/>
    <w:rPr>
      <w:b/>
      <w:bCs/>
      <w:color w:val="000000"/>
      <w:sz w:val="28"/>
      <w:szCs w:val="28"/>
      <w:lang w:val="ru-RU"/>
    </w:rPr>
  </w:style>
  <w:style w:type="character" w:customStyle="1" w:styleId="smalltext1">
    <w:name w:val="smalltext1"/>
    <w:rsid w:val="00F675B7"/>
    <w:rPr>
      <w:rFonts w:ascii="Tahoma" w:hAnsi="Tahoma" w:cs="Tahoma"/>
      <w:color w:val="auto"/>
      <w:sz w:val="11"/>
      <w:szCs w:val="11"/>
    </w:rPr>
  </w:style>
  <w:style w:type="character" w:customStyle="1" w:styleId="ListParagraph">
    <w:name w:val="List Paragraph Знак"/>
    <w:rsid w:val="00F675B7"/>
    <w:rPr>
      <w:rFonts w:ascii="Times New Roman" w:eastAsia="Times New Roman" w:hAnsi="Times New Roman" w:cs="Times New Roman"/>
      <w:sz w:val="28"/>
    </w:rPr>
  </w:style>
  <w:style w:type="character" w:customStyle="1" w:styleId="BodyTextIndentChar">
    <w:name w:val="Body Text Indent Char"/>
    <w:rsid w:val="00F675B7"/>
    <w:rPr>
      <w:rFonts w:ascii="Times New Roman" w:eastAsia="Calibri" w:hAnsi="Times New Roman" w:cs="Times New Roman"/>
      <w:kern w:val="0"/>
      <w:sz w:val="24"/>
      <w:szCs w:val="24"/>
    </w:rPr>
  </w:style>
  <w:style w:type="character" w:customStyle="1" w:styleId="1fd">
    <w:name w:val="Текст Знак1"/>
    <w:rsid w:val="00F675B7"/>
    <w:rPr>
      <w:rFonts w:ascii="Courier New" w:eastAsia="Calibri" w:hAnsi="Courier New" w:cs="Times New Roman"/>
      <w:sz w:val="20"/>
      <w:szCs w:val="20"/>
    </w:rPr>
  </w:style>
  <w:style w:type="character" w:customStyle="1" w:styleId="3d">
    <w:name w:val="ТЗ3 заг с/н Знак Знак"/>
    <w:rsid w:val="00F675B7"/>
    <w:rPr>
      <w:rFonts w:ascii="Times New Roman" w:eastAsia="Times New Roman" w:hAnsi="Times New Roman" w:cs="Times New Roman"/>
      <w:b/>
      <w:kern w:val="0"/>
      <w:sz w:val="24"/>
      <w:szCs w:val="24"/>
    </w:rPr>
  </w:style>
  <w:style w:type="character" w:customStyle="1" w:styleId="2f8">
    <w:name w:val="ТЗ2 заг с/н Знак Знак"/>
    <w:rsid w:val="00F675B7"/>
    <w:rPr>
      <w:rFonts w:ascii="Times New Roman" w:eastAsia="Calibri" w:hAnsi="Times New Roman" w:cs="Times New Roman"/>
      <w:b/>
      <w:kern w:val="0"/>
      <w:sz w:val="24"/>
      <w:szCs w:val="24"/>
    </w:rPr>
  </w:style>
  <w:style w:type="character" w:customStyle="1" w:styleId="afffff">
    <w:name w:val="Абзац первого уровня Знак"/>
    <w:rsid w:val="00F675B7"/>
    <w:rPr>
      <w:rFonts w:eastAsia="Calibri" w:cs="Times New Roman"/>
      <w:kern w:val="0"/>
      <w:sz w:val="24"/>
      <w:szCs w:val="24"/>
    </w:rPr>
  </w:style>
  <w:style w:type="character" w:customStyle="1" w:styleId="010">
    <w:name w:val="_Текст0_Список 1 уровня Знак Знак"/>
    <w:rsid w:val="00F675B7"/>
    <w:rPr>
      <w:rFonts w:ascii="Arial" w:eastAsia="Times New Roman" w:hAnsi="Arial" w:cs="Times New Roman"/>
      <w:kern w:val="0"/>
      <w:sz w:val="24"/>
      <w:szCs w:val="24"/>
    </w:rPr>
  </w:style>
  <w:style w:type="character" w:customStyle="1" w:styleId="0">
    <w:name w:val="_Текст0 Знак Знак"/>
    <w:rsid w:val="00F675B7"/>
    <w:rPr>
      <w:rFonts w:ascii="Arial" w:eastAsia="Times New Roman" w:hAnsi="Arial" w:cs="Times New Roman"/>
      <w:kern w:val="0"/>
      <w:sz w:val="24"/>
      <w:szCs w:val="24"/>
    </w:rPr>
  </w:style>
  <w:style w:type="character" w:customStyle="1" w:styleId="afffff0">
    <w:name w:val="_Табл_Заголовок Знак"/>
    <w:rsid w:val="00F675B7"/>
    <w:rPr>
      <w:rFonts w:ascii="Arial" w:eastAsia="Times New Roman" w:hAnsi="Arial" w:cs="Times New Roman"/>
      <w:kern w:val="0"/>
      <w:sz w:val="24"/>
      <w:szCs w:val="24"/>
    </w:rPr>
  </w:style>
  <w:style w:type="character" w:customStyle="1" w:styleId="00">
    <w:name w:val="_Табл_Текст0 внутри Знак"/>
    <w:rsid w:val="00F675B7"/>
    <w:rPr>
      <w:rFonts w:ascii="Arial" w:eastAsia="Times New Roman" w:hAnsi="Arial" w:cs="Times New Roman"/>
      <w:kern w:val="0"/>
      <w:sz w:val="24"/>
      <w:szCs w:val="24"/>
    </w:rPr>
  </w:style>
  <w:style w:type="character" w:customStyle="1" w:styleId="1fe">
    <w:name w:val="_Текст1 Знак"/>
    <w:rsid w:val="00F675B7"/>
    <w:rPr>
      <w:rFonts w:ascii="Arial" w:eastAsia="Times New Roman" w:hAnsi="Arial" w:cs="Times New Roman"/>
      <w:spacing w:val="-2"/>
      <w:kern w:val="0"/>
      <w:sz w:val="24"/>
      <w:szCs w:val="24"/>
    </w:rPr>
  </w:style>
  <w:style w:type="character" w:customStyle="1" w:styleId="1ff">
    <w:name w:val="Абзац 1 Знак"/>
    <w:rsid w:val="00F675B7"/>
    <w:rPr>
      <w:rFonts w:ascii="Times New Roman" w:eastAsia="Calibri" w:hAnsi="Times New Roman" w:cs="Times New Roman"/>
      <w:kern w:val="0"/>
      <w:sz w:val="24"/>
      <w:szCs w:val="24"/>
    </w:rPr>
  </w:style>
  <w:style w:type="character" w:customStyle="1" w:styleId="FootnoteTextChar">
    <w:name w:val="Footnote Text Char"/>
    <w:rsid w:val="00F675B7"/>
    <w:rPr>
      <w:rFonts w:ascii="Times New Roman" w:hAnsi="Times New Roman"/>
      <w:sz w:val="20"/>
    </w:rPr>
  </w:style>
  <w:style w:type="character" w:customStyle="1" w:styleId="afffff1">
    <w:name w:val="Основной текст + Не полужирный"/>
    <w:rsid w:val="00F675B7"/>
    <w:rPr>
      <w:rFonts w:ascii="Times New Roman" w:eastAsia="Times New Roman" w:hAnsi="Times New Roman" w:cs="Times New Roman"/>
      <w:b/>
      <w:bCs/>
      <w:i w:val="0"/>
      <w:iCs w:val="0"/>
      <w:strike w:val="0"/>
      <w:dstrike w:val="0"/>
      <w:color w:val="000000"/>
      <w:spacing w:val="-1"/>
      <w:w w:val="100"/>
      <w:position w:val="0"/>
      <w:sz w:val="16"/>
      <w:szCs w:val="16"/>
      <w:u w:val="none"/>
      <w:vertAlign w:val="baseline"/>
      <w:lang w:val="ru-RU" w:eastAsia="ru-RU" w:bidi="ru-RU"/>
    </w:rPr>
  </w:style>
  <w:style w:type="character" w:customStyle="1" w:styleId="tztxt">
    <w:name w:val="tz_txt Знак"/>
    <w:rsid w:val="00F675B7"/>
    <w:rPr>
      <w:rFonts w:ascii="Times New Roman" w:eastAsia="Times New Roman" w:hAnsi="Times New Roman" w:cs="Times New Roman"/>
      <w:kern w:val="0"/>
      <w:sz w:val="24"/>
      <w:szCs w:val="24"/>
    </w:rPr>
  </w:style>
  <w:style w:type="character" w:customStyle="1" w:styleId="iceouttxt5">
    <w:name w:val="iceouttxt5"/>
    <w:rsid w:val="00F675B7"/>
    <w:rPr>
      <w:rFonts w:ascii="Arial" w:hAnsi="Arial" w:cs="Arial"/>
      <w:color w:val="666666"/>
      <w:sz w:val="17"/>
      <w:szCs w:val="17"/>
    </w:rPr>
  </w:style>
  <w:style w:type="character" w:customStyle="1" w:styleId="2f9">
    <w:name w:val="Заголовок 2 со списком Знак"/>
    <w:rsid w:val="00F675B7"/>
    <w:rPr>
      <w:rFonts w:ascii="Times New Roman" w:eastAsia="Times New Roman" w:hAnsi="Times New Roman" w:cs="Times New Roman"/>
      <w:bCs/>
      <w:kern w:val="0"/>
      <w:sz w:val="24"/>
      <w:szCs w:val="24"/>
    </w:rPr>
  </w:style>
  <w:style w:type="character" w:customStyle="1" w:styleId="3e">
    <w:name w:val="Заголовок 3 со списком Знак"/>
    <w:rsid w:val="00F675B7"/>
    <w:rPr>
      <w:rFonts w:ascii="Arial" w:eastAsia="Times New Roman" w:hAnsi="Arial" w:cs="Times New Roman"/>
      <w:b/>
      <w:kern w:val="0"/>
      <w:sz w:val="24"/>
      <w:szCs w:val="20"/>
    </w:rPr>
  </w:style>
  <w:style w:type="character" w:customStyle="1" w:styleId="HeaderChar">
    <w:name w:val="Header Char"/>
    <w:rsid w:val="00F675B7"/>
    <w:rPr>
      <w:rFonts w:ascii="Times New Roman" w:hAnsi="Times New Roman"/>
      <w:sz w:val="24"/>
    </w:rPr>
  </w:style>
  <w:style w:type="character" w:customStyle="1" w:styleId="afffff2">
    <w:name w:val="ТЛ_Заказчик Знак"/>
    <w:rsid w:val="00F675B7"/>
    <w:rPr>
      <w:rFonts w:ascii="Times New Roman" w:eastAsia="Times New Roman" w:hAnsi="Times New Roman" w:cs="Times New Roman"/>
      <w:kern w:val="0"/>
      <w:sz w:val="28"/>
      <w:szCs w:val="28"/>
    </w:rPr>
  </w:style>
  <w:style w:type="character" w:customStyle="1" w:styleId="afffff3">
    <w:name w:val="ТЛ_Утверждаю Знак"/>
    <w:rsid w:val="00F675B7"/>
    <w:rPr>
      <w:rFonts w:ascii="Times New Roman" w:eastAsia="Times New Roman" w:hAnsi="Times New Roman" w:cs="Times New Roman"/>
      <w:kern w:val="0"/>
      <w:sz w:val="28"/>
      <w:szCs w:val="28"/>
    </w:rPr>
  </w:style>
  <w:style w:type="character" w:customStyle="1" w:styleId="afffff4">
    <w:name w:val="ТЛ_Название Знак"/>
    <w:rsid w:val="00F675B7"/>
    <w:rPr>
      <w:rFonts w:ascii="Times New Roman" w:eastAsia="Times New Roman" w:hAnsi="Times New Roman" w:cs="Times New Roman"/>
      <w:b/>
      <w:kern w:val="0"/>
      <w:sz w:val="28"/>
      <w:szCs w:val="28"/>
    </w:rPr>
  </w:style>
  <w:style w:type="character" w:customStyle="1" w:styleId="afffff5">
    <w:name w:val="ТЛ_Город и Дата Знак"/>
    <w:rsid w:val="00F675B7"/>
    <w:rPr>
      <w:rFonts w:ascii="Times New Roman" w:eastAsia="Times New Roman" w:hAnsi="Times New Roman" w:cs="Times New Roman"/>
      <w:kern w:val="0"/>
      <w:sz w:val="28"/>
      <w:szCs w:val="28"/>
    </w:rPr>
  </w:style>
  <w:style w:type="character" w:customStyle="1" w:styleId="afffff6">
    <w:name w:val="АД_Наименование Разделов Знак"/>
    <w:rsid w:val="00F675B7"/>
    <w:rPr>
      <w:rFonts w:ascii="Times New Roman" w:eastAsia="Times New Roman" w:hAnsi="Times New Roman" w:cs="Times New Roman"/>
      <w:b/>
      <w:kern w:val="1"/>
      <w:sz w:val="28"/>
      <w:szCs w:val="20"/>
    </w:rPr>
  </w:style>
  <w:style w:type="character" w:customStyle="1" w:styleId="afffff7">
    <w:name w:val="АД_Наименование главы без нумерации Знак"/>
    <w:rsid w:val="00F675B7"/>
    <w:rPr>
      <w:rFonts w:ascii="Times New Roman" w:eastAsia="Times New Roman" w:hAnsi="Times New Roman" w:cs="Arial"/>
      <w:b/>
      <w:bCs/>
      <w:kern w:val="0"/>
      <w:sz w:val="24"/>
      <w:szCs w:val="24"/>
    </w:rPr>
  </w:style>
  <w:style w:type="character" w:customStyle="1" w:styleId="afffff8">
    <w:name w:val="АД_Глава Знак"/>
    <w:rsid w:val="00F675B7"/>
    <w:rPr>
      <w:rFonts w:ascii="Times New Roman" w:eastAsia="Times New Roman" w:hAnsi="Times New Roman" w:cs="Times New Roman"/>
      <w:b/>
      <w:bCs/>
      <w:kern w:val="0"/>
      <w:sz w:val="24"/>
      <w:szCs w:val="24"/>
    </w:rPr>
  </w:style>
  <w:style w:type="character" w:customStyle="1" w:styleId="afffff9">
    <w:name w:val="АД_Нумерованный пункт Знак"/>
    <w:rsid w:val="00F675B7"/>
    <w:rPr>
      <w:rFonts w:ascii="Arial" w:eastAsia="Times New Roman" w:hAnsi="Arial" w:cs="Times New Roman"/>
      <w:b/>
      <w:kern w:val="0"/>
      <w:sz w:val="24"/>
      <w:szCs w:val="20"/>
    </w:rPr>
  </w:style>
  <w:style w:type="character" w:customStyle="1" w:styleId="afffffa">
    <w:name w:val="АД_Нумерованный подпункт Знак"/>
    <w:rsid w:val="00F675B7"/>
    <w:rPr>
      <w:rFonts w:ascii="Times New Roman" w:eastAsia="Times New Roman" w:hAnsi="Times New Roman" w:cs="Times New Roman"/>
      <w:kern w:val="0"/>
      <w:sz w:val="24"/>
      <w:szCs w:val="24"/>
    </w:rPr>
  </w:style>
  <w:style w:type="character" w:customStyle="1" w:styleId="afffffb">
    <w:name w:val="АД_Основной текст по центру полужирный Знак"/>
    <w:rsid w:val="00F675B7"/>
    <w:rPr>
      <w:rFonts w:ascii="Times New Roman" w:eastAsia="Times New Roman" w:hAnsi="Times New Roman" w:cs="Times New Roman"/>
      <w:b/>
      <w:kern w:val="0"/>
      <w:sz w:val="24"/>
      <w:szCs w:val="24"/>
    </w:rPr>
  </w:style>
  <w:style w:type="character" w:customStyle="1" w:styleId="3f">
    <w:name w:val="АД_Текст отступ 3 Знак"/>
    <w:rsid w:val="00F675B7"/>
    <w:rPr>
      <w:rFonts w:ascii="Times New Roman" w:eastAsia="Times New Roman" w:hAnsi="Times New Roman" w:cs="Times New Roman"/>
      <w:kern w:val="0"/>
      <w:sz w:val="24"/>
      <w:szCs w:val="24"/>
    </w:rPr>
  </w:style>
  <w:style w:type="character" w:customStyle="1" w:styleId="48">
    <w:name w:val="АД_Нумерованный подпункт 4 уровня Знак"/>
    <w:rsid w:val="00F675B7"/>
    <w:rPr>
      <w:rFonts w:ascii="Times New Roman" w:eastAsia="Times New Roman" w:hAnsi="Times New Roman" w:cs="Times New Roman"/>
      <w:kern w:val="0"/>
      <w:sz w:val="24"/>
      <w:szCs w:val="24"/>
    </w:rPr>
  </w:style>
  <w:style w:type="character" w:customStyle="1" w:styleId="z-0">
    <w:name w:val="z-Начало формы Знак"/>
    <w:rsid w:val="00F675B7"/>
    <w:rPr>
      <w:rFonts w:ascii="Arial" w:eastAsia="Times New Roman" w:hAnsi="Arial" w:cs="Arial"/>
      <w:vanish/>
      <w:kern w:val="0"/>
      <w:sz w:val="16"/>
      <w:szCs w:val="16"/>
    </w:rPr>
  </w:style>
  <w:style w:type="character" w:customStyle="1" w:styleId="z-1">
    <w:name w:val="z-Конец формы Знак"/>
    <w:rsid w:val="00F675B7"/>
    <w:rPr>
      <w:rFonts w:ascii="Arial" w:eastAsia="Times New Roman" w:hAnsi="Arial" w:cs="Arial"/>
      <w:vanish/>
      <w:kern w:val="0"/>
      <w:sz w:val="16"/>
      <w:szCs w:val="16"/>
    </w:rPr>
  </w:style>
  <w:style w:type="character" w:customStyle="1" w:styleId="color003366">
    <w:name w:val="color003366"/>
    <w:rsid w:val="00F675B7"/>
    <w:rPr>
      <w:rFonts w:cs="Times New Roman"/>
    </w:rPr>
  </w:style>
  <w:style w:type="character" w:customStyle="1" w:styleId="themebody">
    <w:name w:val="themebody"/>
    <w:rsid w:val="00F675B7"/>
    <w:rPr>
      <w:rFonts w:cs="Times New Roman"/>
    </w:rPr>
  </w:style>
  <w:style w:type="character" w:customStyle="1" w:styleId="190">
    <w:name w:val="Знак Знак19"/>
    <w:rsid w:val="00F675B7"/>
    <w:rPr>
      <w:b/>
      <w:kern w:val="1"/>
      <w:sz w:val="36"/>
    </w:rPr>
  </w:style>
  <w:style w:type="character" w:customStyle="1" w:styleId="FontStyle14">
    <w:name w:val="Font Style14"/>
    <w:rsid w:val="00F675B7"/>
    <w:rPr>
      <w:rFonts w:ascii="Times New Roman" w:hAnsi="Times New Roman"/>
      <w:sz w:val="22"/>
    </w:rPr>
  </w:style>
  <w:style w:type="character" w:customStyle="1" w:styleId="tzlist1">
    <w:name w:val="tz_list_1 Знак"/>
    <w:rsid w:val="00F675B7"/>
    <w:rPr>
      <w:rFonts w:ascii="Times New Roman" w:eastAsia="Times New Roman" w:hAnsi="Times New Roman" w:cs="Times New Roman"/>
      <w:kern w:val="0"/>
      <w:sz w:val="24"/>
      <w:szCs w:val="24"/>
    </w:rPr>
  </w:style>
  <w:style w:type="character" w:customStyle="1" w:styleId="tzlist20">
    <w:name w:val="tz_list_2 Знак"/>
    <w:rsid w:val="00F675B7"/>
    <w:rPr>
      <w:rFonts w:ascii="Times New Roman" w:eastAsia="Times New Roman" w:hAnsi="Times New Roman" w:cs="Times New Roman"/>
      <w:i/>
      <w:kern w:val="0"/>
      <w:sz w:val="24"/>
      <w:szCs w:val="24"/>
    </w:rPr>
  </w:style>
  <w:style w:type="character" w:styleId="afffffc">
    <w:name w:val="Placeholder Text"/>
    <w:rsid w:val="00F675B7"/>
    <w:rPr>
      <w:color w:val="808080"/>
    </w:rPr>
  </w:style>
  <w:style w:type="character" w:customStyle="1" w:styleId="tzhead1">
    <w:name w:val="tz_head_1 Знак"/>
    <w:rsid w:val="00F675B7"/>
    <w:rPr>
      <w:rFonts w:ascii="Times New Roman" w:eastAsia="Times New Roman" w:hAnsi="Times New Roman" w:cs="Times New Roman"/>
      <w:b/>
      <w:bCs/>
      <w:caps/>
      <w:kern w:val="1"/>
      <w:sz w:val="24"/>
      <w:szCs w:val="28"/>
    </w:rPr>
  </w:style>
  <w:style w:type="character" w:customStyle="1" w:styleId="tzheadmiddle">
    <w:name w:val="tz_head_middle Знак"/>
    <w:rsid w:val="00F675B7"/>
    <w:rPr>
      <w:rFonts w:ascii="Times New Roman" w:eastAsia="Times New Roman" w:hAnsi="Times New Roman" w:cs="Times New Roman"/>
      <w:b/>
      <w:bCs/>
      <w:caps/>
      <w:kern w:val="1"/>
      <w:sz w:val="24"/>
      <w:szCs w:val="28"/>
    </w:rPr>
  </w:style>
  <w:style w:type="character" w:customStyle="1" w:styleId="tzheadmiddle1">
    <w:name w:val="tz_head_middle_1 Знак"/>
    <w:rsid w:val="00F675B7"/>
    <w:rPr>
      <w:rFonts w:ascii="Times New Roman" w:eastAsia="Times New Roman" w:hAnsi="Times New Roman" w:cs="Times New Roman"/>
      <w:b/>
      <w:bCs/>
      <w:caps/>
      <w:kern w:val="1"/>
      <w:sz w:val="24"/>
      <w:szCs w:val="24"/>
    </w:rPr>
  </w:style>
  <w:style w:type="character" w:customStyle="1" w:styleId="FontStyle190">
    <w:name w:val="Font Style19"/>
    <w:rsid w:val="00F675B7"/>
    <w:rPr>
      <w:rFonts w:ascii="Times New Roman" w:hAnsi="Times New Roman"/>
      <w:b/>
      <w:sz w:val="22"/>
    </w:rPr>
  </w:style>
  <w:style w:type="character" w:customStyle="1" w:styleId="FontStyle20">
    <w:name w:val="Font Style20"/>
    <w:rsid w:val="00F675B7"/>
    <w:rPr>
      <w:rFonts w:ascii="Times New Roman" w:hAnsi="Times New Roman"/>
      <w:sz w:val="22"/>
    </w:rPr>
  </w:style>
  <w:style w:type="character" w:customStyle="1" w:styleId="FontStyle21">
    <w:name w:val="Font Style21"/>
    <w:rsid w:val="00F675B7"/>
    <w:rPr>
      <w:rFonts w:ascii="Times New Roman" w:hAnsi="Times New Roman"/>
      <w:i/>
      <w:sz w:val="22"/>
    </w:rPr>
  </w:style>
  <w:style w:type="character" w:customStyle="1" w:styleId="Textmain">
    <w:name w:val="Text_main Знак"/>
    <w:rsid w:val="00F675B7"/>
    <w:rPr>
      <w:rFonts w:ascii="Times New Roman" w:eastAsia="Times New Roman" w:hAnsi="Times New Roman" w:cs="Times New Roman"/>
      <w:kern w:val="0"/>
      <w:sz w:val="24"/>
      <w:szCs w:val="24"/>
    </w:rPr>
  </w:style>
  <w:style w:type="character" w:customStyle="1" w:styleId="62">
    <w:name w:val="Знак Знак6"/>
    <w:rsid w:val="00F675B7"/>
    <w:rPr>
      <w:rFonts w:ascii="Arial" w:hAnsi="Arial"/>
      <w:sz w:val="18"/>
      <w:lang w:val="ru-RU"/>
    </w:rPr>
  </w:style>
  <w:style w:type="character" w:customStyle="1" w:styleId="st1">
    <w:name w:val="st1"/>
    <w:rsid w:val="00F675B7"/>
    <w:rPr>
      <w:rFonts w:cs="Times New Roman"/>
    </w:rPr>
  </w:style>
  <w:style w:type="character" w:customStyle="1" w:styleId="f">
    <w:name w:val="f"/>
    <w:rsid w:val="00F675B7"/>
  </w:style>
  <w:style w:type="character" w:customStyle="1" w:styleId="r">
    <w:name w:val="r"/>
    <w:rsid w:val="00F675B7"/>
  </w:style>
  <w:style w:type="character" w:customStyle="1" w:styleId="10pt">
    <w:name w:val="Основной текст + 10 pt"/>
    <w:rsid w:val="00F675B7"/>
    <w:rPr>
      <w:rFonts w:ascii="Times New Roman" w:hAnsi="Times New Roman"/>
      <w:spacing w:val="-10"/>
      <w:sz w:val="20"/>
    </w:rPr>
  </w:style>
  <w:style w:type="character" w:customStyle="1" w:styleId="3f0">
    <w:name w:val="Заголовок 3 со списком Знак Знак"/>
    <w:rsid w:val="00F675B7"/>
    <w:rPr>
      <w:rFonts w:ascii="Arial" w:hAnsi="Arial"/>
      <w:b/>
      <w:sz w:val="20"/>
    </w:rPr>
  </w:style>
  <w:style w:type="character" w:customStyle="1" w:styleId="afffffd">
    <w:name w:val="АД_Основной текст Знак Знак"/>
    <w:rsid w:val="00F675B7"/>
    <w:rPr>
      <w:rFonts w:ascii="Times New Roman" w:hAnsi="Times New Roman"/>
      <w:sz w:val="24"/>
    </w:rPr>
  </w:style>
  <w:style w:type="character" w:customStyle="1" w:styleId="3f1">
    <w:name w:val="АД_Текст отступ 3 Знак Знак"/>
    <w:rsid w:val="00F675B7"/>
    <w:rPr>
      <w:rFonts w:ascii="Times New Roman" w:hAnsi="Times New Roman"/>
      <w:sz w:val="24"/>
    </w:rPr>
  </w:style>
  <w:style w:type="character" w:customStyle="1" w:styleId="pagetext">
    <w:name w:val="page_text"/>
    <w:rsid w:val="00F675B7"/>
  </w:style>
  <w:style w:type="character" w:customStyle="1" w:styleId="CenturyGothic">
    <w:name w:val="Основной текст + Century Gothic"/>
    <w:rsid w:val="00F675B7"/>
    <w:rPr>
      <w:rFonts w:ascii="Century Gothic" w:eastAsia="Times New Roman" w:hAnsi="Century Gothic" w:cs="Century Gothic"/>
      <w:b/>
      <w:bCs/>
      <w:sz w:val="18"/>
      <w:szCs w:val="18"/>
      <w:shd w:val="clear" w:color="auto" w:fill="FFFFFF"/>
    </w:rPr>
  </w:style>
  <w:style w:type="character" w:customStyle="1" w:styleId="3f2">
    <w:name w:val="Основной текст3"/>
    <w:rsid w:val="00F675B7"/>
    <w:rPr>
      <w:rFonts w:ascii="Times New Roman" w:eastAsia="Times New Roman" w:hAnsi="Times New Roman" w:cs="Times New Roman"/>
      <w:sz w:val="21"/>
      <w:szCs w:val="21"/>
      <w:shd w:val="clear" w:color="auto" w:fill="FFFFFF"/>
    </w:rPr>
  </w:style>
  <w:style w:type="character" w:customStyle="1" w:styleId="49">
    <w:name w:val="Основной текст4"/>
    <w:rsid w:val="00F675B7"/>
    <w:rPr>
      <w:rFonts w:ascii="Times New Roman" w:eastAsia="Times New Roman" w:hAnsi="Times New Roman" w:cs="Times New Roman"/>
      <w:sz w:val="21"/>
      <w:szCs w:val="21"/>
      <w:shd w:val="clear" w:color="auto" w:fill="FFFFFF"/>
    </w:rPr>
  </w:style>
  <w:style w:type="character" w:customStyle="1" w:styleId="56">
    <w:name w:val="Основной текст5"/>
    <w:rsid w:val="00F675B7"/>
    <w:rPr>
      <w:rFonts w:ascii="Times New Roman" w:eastAsia="Times New Roman" w:hAnsi="Times New Roman" w:cs="Times New Roman"/>
      <w:sz w:val="21"/>
      <w:szCs w:val="21"/>
      <w:shd w:val="clear" w:color="auto" w:fill="FFFFFF"/>
    </w:rPr>
  </w:style>
  <w:style w:type="character" w:customStyle="1" w:styleId="63">
    <w:name w:val="Основной текст6"/>
    <w:rsid w:val="00F675B7"/>
    <w:rPr>
      <w:rFonts w:ascii="Times New Roman" w:eastAsia="Times New Roman" w:hAnsi="Times New Roman" w:cs="Times New Roman"/>
      <w:sz w:val="21"/>
      <w:szCs w:val="21"/>
      <w:shd w:val="clear" w:color="auto" w:fill="FFFFFF"/>
    </w:rPr>
  </w:style>
  <w:style w:type="character" w:customStyle="1" w:styleId="74">
    <w:name w:val="Основной текст7"/>
    <w:rsid w:val="00F675B7"/>
    <w:rPr>
      <w:rFonts w:ascii="Times New Roman" w:eastAsia="Times New Roman" w:hAnsi="Times New Roman" w:cs="Times New Roman"/>
      <w:sz w:val="21"/>
      <w:szCs w:val="21"/>
      <w:shd w:val="clear" w:color="auto" w:fill="FFFFFF"/>
    </w:rPr>
  </w:style>
  <w:style w:type="character" w:customStyle="1" w:styleId="style1">
    <w:name w:val="style1"/>
    <w:basedOn w:val="100"/>
    <w:rsid w:val="00F675B7"/>
  </w:style>
  <w:style w:type="character" w:customStyle="1" w:styleId="2fa">
    <w:name w:val="Стиль2 Знак"/>
    <w:rsid w:val="00F675B7"/>
    <w:rPr>
      <w:rFonts w:ascii="Times New Roman" w:eastAsia="Times New Roman" w:hAnsi="Times New Roman" w:cs="Times New Roman"/>
      <w:b/>
      <w:kern w:val="0"/>
      <w:sz w:val="24"/>
      <w:szCs w:val="20"/>
    </w:rPr>
  </w:style>
  <w:style w:type="character" w:customStyle="1" w:styleId="articleseparator">
    <w:name w:val="article_separator"/>
    <w:rsid w:val="00F675B7"/>
    <w:rPr>
      <w:vanish w:val="0"/>
    </w:rPr>
  </w:style>
  <w:style w:type="character" w:customStyle="1" w:styleId="wmi-callto">
    <w:name w:val="wmi-callto"/>
    <w:rsid w:val="00F675B7"/>
  </w:style>
  <w:style w:type="character" w:customStyle="1" w:styleId="rserrmark1">
    <w:name w:val="rs_err_mark1"/>
    <w:rsid w:val="00F675B7"/>
    <w:rPr>
      <w:color w:val="FF0000"/>
    </w:rPr>
  </w:style>
  <w:style w:type="character" w:customStyle="1" w:styleId="1ff0">
    <w:name w:val="Обычный1 Знак"/>
    <w:rsid w:val="00F675B7"/>
  </w:style>
  <w:style w:type="character" w:customStyle="1" w:styleId="FontStyle32">
    <w:name w:val="Font Style32"/>
    <w:rsid w:val="00F675B7"/>
    <w:rPr>
      <w:rFonts w:ascii="Times New Roman" w:hAnsi="Times New Roman" w:cs="Times New Roman"/>
      <w:sz w:val="18"/>
      <w:szCs w:val="18"/>
    </w:rPr>
  </w:style>
  <w:style w:type="character" w:customStyle="1" w:styleId="WW8Num3z0">
    <w:name w:val="WW8Num3z0"/>
    <w:rsid w:val="00F675B7"/>
  </w:style>
  <w:style w:type="character" w:customStyle="1" w:styleId="WW8Num4z0">
    <w:name w:val="WW8Num4z0"/>
    <w:rsid w:val="00F675B7"/>
    <w:rPr>
      <w:rFonts w:ascii="Symbol" w:hAnsi="Symbol" w:cs="Symbol"/>
    </w:rPr>
  </w:style>
  <w:style w:type="character" w:customStyle="1" w:styleId="WW8Num5z0">
    <w:name w:val="WW8Num5z0"/>
    <w:rsid w:val="00F675B7"/>
    <w:rPr>
      <w:rFonts w:ascii="Symbol" w:hAnsi="Symbol" w:cs="Symbol"/>
    </w:rPr>
  </w:style>
  <w:style w:type="character" w:customStyle="1" w:styleId="WW8Num6z0">
    <w:name w:val="WW8Num6z0"/>
    <w:rsid w:val="00F675B7"/>
    <w:rPr>
      <w:rFonts w:ascii="Symbol" w:hAnsi="Symbol" w:cs="Symbol"/>
    </w:rPr>
  </w:style>
  <w:style w:type="character" w:customStyle="1" w:styleId="WW8Num7z0">
    <w:name w:val="WW8Num7z0"/>
    <w:rsid w:val="00F675B7"/>
    <w:rPr>
      <w:rFonts w:ascii="Symbol" w:hAnsi="Symbol" w:cs="Symbol"/>
    </w:rPr>
  </w:style>
  <w:style w:type="character" w:customStyle="1" w:styleId="WW8Num8z0">
    <w:name w:val="WW8Num8z0"/>
    <w:rsid w:val="00F675B7"/>
    <w:rPr>
      <w:sz w:val="20"/>
      <w:szCs w:val="20"/>
    </w:rPr>
  </w:style>
  <w:style w:type="character" w:customStyle="1" w:styleId="WW8Num9z0">
    <w:name w:val="WW8Num9z0"/>
    <w:rsid w:val="00F675B7"/>
    <w:rPr>
      <w:rFonts w:ascii="Times New Roman" w:hAnsi="Times New Roman" w:cs="Times New Roman"/>
    </w:rPr>
  </w:style>
  <w:style w:type="character" w:customStyle="1" w:styleId="WW8Num10z0">
    <w:name w:val="WW8Num10z0"/>
    <w:rsid w:val="00F675B7"/>
    <w:rPr>
      <w:rFonts w:ascii="Times New Roman" w:hAnsi="Times New Roman" w:cs="Times New Roman"/>
    </w:rPr>
  </w:style>
  <w:style w:type="character" w:customStyle="1" w:styleId="WW8Num11z0">
    <w:name w:val="WW8Num11z0"/>
    <w:rsid w:val="00F675B7"/>
  </w:style>
  <w:style w:type="character" w:customStyle="1" w:styleId="WW8Num12z0">
    <w:name w:val="WW8Num12z0"/>
    <w:rsid w:val="00F675B7"/>
    <w:rPr>
      <w:rFonts w:ascii="Symbol" w:hAnsi="Symbol" w:cs="Symbol"/>
      <w:sz w:val="24"/>
    </w:rPr>
  </w:style>
  <w:style w:type="character" w:customStyle="1" w:styleId="WW8Num12z1">
    <w:name w:val="WW8Num12z1"/>
    <w:rsid w:val="00F675B7"/>
    <w:rPr>
      <w:rFonts w:ascii="Courier New" w:hAnsi="Courier New" w:cs="Courier New"/>
    </w:rPr>
  </w:style>
  <w:style w:type="character" w:customStyle="1" w:styleId="WW8Num12z2">
    <w:name w:val="WW8Num12z2"/>
    <w:rsid w:val="00F675B7"/>
    <w:rPr>
      <w:rFonts w:ascii="Wingdings" w:hAnsi="Wingdings" w:cs="Wingdings"/>
    </w:rPr>
  </w:style>
  <w:style w:type="character" w:customStyle="1" w:styleId="WW8Num12z3">
    <w:name w:val="WW8Num12z3"/>
    <w:rsid w:val="00F675B7"/>
    <w:rPr>
      <w:rFonts w:ascii="Symbol" w:hAnsi="Symbol" w:cs="Symbol"/>
    </w:rPr>
  </w:style>
  <w:style w:type="character" w:customStyle="1" w:styleId="WW8Num13z0">
    <w:name w:val="WW8Num13z0"/>
    <w:rsid w:val="00F675B7"/>
    <w:rPr>
      <w:rFonts w:ascii="Times New Roman" w:hAnsi="Times New Roman" w:cs="Times New Roman"/>
    </w:rPr>
  </w:style>
  <w:style w:type="character" w:customStyle="1" w:styleId="WW8Num14z0">
    <w:name w:val="WW8Num14z0"/>
    <w:rsid w:val="00F675B7"/>
    <w:rPr>
      <w:rFonts w:cs="Times New Roman"/>
      <w:position w:val="0"/>
      <w:sz w:val="28"/>
      <w:szCs w:val="28"/>
      <w:vertAlign w:val="baseline"/>
    </w:rPr>
  </w:style>
  <w:style w:type="character" w:customStyle="1" w:styleId="WW8Num15z0">
    <w:name w:val="WW8Num15z0"/>
    <w:rsid w:val="00F675B7"/>
    <w:rPr>
      <w:rFonts w:ascii="Times New Roman" w:hAnsi="Times New Roman" w:cs="Times New Roman"/>
    </w:rPr>
  </w:style>
  <w:style w:type="character" w:customStyle="1" w:styleId="WW8Num16z0">
    <w:name w:val="WW8Num16z0"/>
    <w:rsid w:val="00F675B7"/>
    <w:rPr>
      <w:b w:val="0"/>
      <w:sz w:val="24"/>
      <w:szCs w:val="24"/>
    </w:rPr>
  </w:style>
  <w:style w:type="character" w:customStyle="1" w:styleId="WW8Num16z1">
    <w:name w:val="WW8Num16z1"/>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8Num16z2">
    <w:name w:val="WW8Num16z2"/>
    <w:rsid w:val="00F675B7"/>
  </w:style>
  <w:style w:type="character" w:customStyle="1" w:styleId="WW8Num17z0">
    <w:name w:val="WW8Num17z0"/>
    <w:rsid w:val="00F675B7"/>
  </w:style>
  <w:style w:type="character" w:customStyle="1" w:styleId="WW8Num18z0">
    <w:name w:val="WW8Num18z0"/>
    <w:rsid w:val="00F675B7"/>
    <w:rPr>
      <w:rFonts w:ascii="Times New Roman" w:hAnsi="Times New Roman" w:cs="Times New Roman"/>
    </w:rPr>
  </w:style>
  <w:style w:type="character" w:customStyle="1" w:styleId="WW8Num19z0">
    <w:name w:val="WW8Num19z0"/>
    <w:rsid w:val="00F675B7"/>
    <w:rPr>
      <w:rFonts w:ascii="Times New Roman" w:hAnsi="Times New Roman" w:cs="Times New Roman"/>
    </w:rPr>
  </w:style>
  <w:style w:type="character" w:customStyle="1" w:styleId="WW8Num20z0">
    <w:name w:val="WW8Num20z0"/>
    <w:rsid w:val="00F675B7"/>
    <w:rPr>
      <w:rFonts w:ascii="Times New Roman" w:hAnsi="Times New Roman" w:cs="Times New Roman"/>
    </w:rPr>
  </w:style>
  <w:style w:type="character" w:customStyle="1" w:styleId="WW8Num21z0">
    <w:name w:val="WW8Num21z0"/>
    <w:rsid w:val="00F675B7"/>
    <w:rPr>
      <w:rFonts w:ascii="Times New Roman" w:hAnsi="Times New Roman" w:cs="Times New Roman"/>
    </w:rPr>
  </w:style>
  <w:style w:type="character" w:customStyle="1" w:styleId="WW8Num22z0">
    <w:name w:val="WW8Num22z0"/>
    <w:rsid w:val="00F675B7"/>
  </w:style>
  <w:style w:type="character" w:customStyle="1" w:styleId="WW8Num23z0">
    <w:name w:val="WW8Num23z0"/>
    <w:rsid w:val="00F675B7"/>
  </w:style>
  <w:style w:type="character" w:customStyle="1" w:styleId="WW8Num24z0">
    <w:name w:val="WW8Num24z0"/>
    <w:rsid w:val="00F675B7"/>
    <w:rPr>
      <w:rFonts w:ascii="Times New Roman" w:hAnsi="Times New Roman" w:cs="Times New Roman"/>
    </w:rPr>
  </w:style>
  <w:style w:type="character" w:customStyle="1" w:styleId="WW8Num25z0">
    <w:name w:val="WW8Num25z0"/>
    <w:rsid w:val="00F675B7"/>
  </w:style>
  <w:style w:type="character" w:customStyle="1" w:styleId="WW8Num25z1">
    <w:name w:val="WW8Num25z1"/>
    <w:rsid w:val="00F675B7"/>
  </w:style>
  <w:style w:type="character" w:customStyle="1" w:styleId="WW8Num25z2">
    <w:name w:val="WW8Num25z2"/>
    <w:rsid w:val="00F675B7"/>
  </w:style>
  <w:style w:type="character" w:customStyle="1" w:styleId="WW8Num25z3">
    <w:name w:val="WW8Num25z3"/>
    <w:rsid w:val="00F675B7"/>
  </w:style>
  <w:style w:type="character" w:customStyle="1" w:styleId="WW8Num25z4">
    <w:name w:val="WW8Num25z4"/>
    <w:rsid w:val="00F675B7"/>
  </w:style>
  <w:style w:type="character" w:customStyle="1" w:styleId="WW8Num25z5">
    <w:name w:val="WW8Num25z5"/>
    <w:rsid w:val="00F675B7"/>
  </w:style>
  <w:style w:type="character" w:customStyle="1" w:styleId="WW8Num25z6">
    <w:name w:val="WW8Num25z6"/>
    <w:rsid w:val="00F675B7"/>
  </w:style>
  <w:style w:type="character" w:customStyle="1" w:styleId="WW8Num25z7">
    <w:name w:val="WW8Num25z7"/>
    <w:rsid w:val="00F675B7"/>
  </w:style>
  <w:style w:type="character" w:customStyle="1" w:styleId="WW8Num25z8">
    <w:name w:val="WW8Num25z8"/>
    <w:rsid w:val="00F675B7"/>
  </w:style>
  <w:style w:type="character" w:customStyle="1" w:styleId="WW8Num26z0">
    <w:name w:val="WW8Num26z0"/>
    <w:rsid w:val="00F675B7"/>
    <w:rPr>
      <w:rFonts w:ascii="Symbol" w:hAnsi="Symbol" w:cs="Symbol"/>
      <w:sz w:val="24"/>
    </w:rPr>
  </w:style>
  <w:style w:type="character" w:customStyle="1" w:styleId="WW8Num26z1">
    <w:name w:val="WW8Num26z1"/>
    <w:rsid w:val="00F675B7"/>
    <w:rPr>
      <w:rFonts w:ascii="Courier New" w:hAnsi="Courier New" w:cs="Courier New"/>
    </w:rPr>
  </w:style>
  <w:style w:type="character" w:customStyle="1" w:styleId="WW8Num26z2">
    <w:name w:val="WW8Num26z2"/>
    <w:rsid w:val="00F675B7"/>
    <w:rPr>
      <w:rFonts w:ascii="Wingdings" w:hAnsi="Wingdings" w:cs="Wingdings"/>
    </w:rPr>
  </w:style>
  <w:style w:type="character" w:customStyle="1" w:styleId="WW8Num26z3">
    <w:name w:val="WW8Num26z3"/>
    <w:rsid w:val="00F675B7"/>
    <w:rPr>
      <w:rFonts w:ascii="Symbol" w:hAnsi="Symbol" w:cs="Symbol"/>
    </w:rPr>
  </w:style>
  <w:style w:type="character" w:customStyle="1" w:styleId="WW8Num27z0">
    <w:name w:val="WW8Num27z0"/>
    <w:rsid w:val="00F675B7"/>
  </w:style>
  <w:style w:type="character" w:customStyle="1" w:styleId="WW8Num27z1">
    <w:name w:val="WW8Num27z1"/>
    <w:rsid w:val="00F675B7"/>
  </w:style>
  <w:style w:type="character" w:customStyle="1" w:styleId="WW8Num27z2">
    <w:name w:val="WW8Num27z2"/>
    <w:rsid w:val="00F675B7"/>
  </w:style>
  <w:style w:type="character" w:customStyle="1" w:styleId="WW8Num27z3">
    <w:name w:val="WW8Num27z3"/>
    <w:rsid w:val="00F675B7"/>
  </w:style>
  <w:style w:type="character" w:customStyle="1" w:styleId="WW8Num27z4">
    <w:name w:val="WW8Num27z4"/>
    <w:rsid w:val="00F675B7"/>
  </w:style>
  <w:style w:type="character" w:customStyle="1" w:styleId="WW8Num27z5">
    <w:name w:val="WW8Num27z5"/>
    <w:rsid w:val="00F675B7"/>
  </w:style>
  <w:style w:type="character" w:customStyle="1" w:styleId="WW8Num27z6">
    <w:name w:val="WW8Num27z6"/>
    <w:rsid w:val="00F675B7"/>
  </w:style>
  <w:style w:type="character" w:customStyle="1" w:styleId="WW8Num27z7">
    <w:name w:val="WW8Num27z7"/>
    <w:rsid w:val="00F675B7"/>
  </w:style>
  <w:style w:type="character" w:customStyle="1" w:styleId="WW8Num27z8">
    <w:name w:val="WW8Num27z8"/>
    <w:rsid w:val="00F675B7"/>
  </w:style>
  <w:style w:type="character" w:customStyle="1" w:styleId="WW8Num28z0">
    <w:name w:val="WW8Num28z0"/>
    <w:rsid w:val="00F675B7"/>
    <w:rPr>
      <w:rFonts w:ascii="Times New Roman" w:hAnsi="Times New Roman" w:cs="Times New Roman"/>
    </w:rPr>
  </w:style>
  <w:style w:type="character" w:customStyle="1" w:styleId="WW8Num29z0">
    <w:name w:val="WW8Num29z0"/>
    <w:rsid w:val="00F675B7"/>
    <w:rPr>
      <w:rFonts w:ascii="Times New Roman" w:hAnsi="Times New Roman" w:cs="Times New Roman"/>
    </w:rPr>
  </w:style>
  <w:style w:type="character" w:customStyle="1" w:styleId="WW8Num30z0">
    <w:name w:val="WW8Num30z0"/>
    <w:rsid w:val="00F675B7"/>
  </w:style>
  <w:style w:type="character" w:customStyle="1" w:styleId="WW8Num31z0">
    <w:name w:val="WW8Num31z0"/>
    <w:rsid w:val="00F675B7"/>
  </w:style>
  <w:style w:type="character" w:customStyle="1" w:styleId="WW8Num32z0">
    <w:name w:val="WW8Num32z0"/>
    <w:rsid w:val="00F675B7"/>
  </w:style>
  <w:style w:type="character" w:customStyle="1" w:styleId="WW8Num33z0">
    <w:name w:val="WW8Num33z0"/>
    <w:rsid w:val="00F675B7"/>
  </w:style>
  <w:style w:type="character" w:customStyle="1" w:styleId="WW8Num34z0">
    <w:name w:val="WW8Num34z0"/>
    <w:rsid w:val="00F675B7"/>
    <w:rPr>
      <w:rFonts w:ascii="Times New Roman" w:hAnsi="Times New Roman" w:cs="Times New Roman"/>
    </w:rPr>
  </w:style>
  <w:style w:type="character" w:customStyle="1" w:styleId="WW8Num35z0">
    <w:name w:val="WW8Num35z0"/>
    <w:rsid w:val="00F675B7"/>
    <w:rPr>
      <w:rFonts w:ascii="Times New Roman" w:hAnsi="Times New Roman" w:cs="Times New Roman"/>
    </w:rPr>
  </w:style>
  <w:style w:type="character" w:customStyle="1" w:styleId="WW8Num36z0">
    <w:name w:val="WW8Num36z0"/>
    <w:rsid w:val="00F675B7"/>
    <w:rPr>
      <w:color w:val="000000"/>
    </w:rPr>
  </w:style>
  <w:style w:type="character" w:customStyle="1" w:styleId="WW8Num36z1">
    <w:name w:val="WW8Num36z1"/>
    <w:rsid w:val="00F675B7"/>
  </w:style>
  <w:style w:type="character" w:customStyle="1" w:styleId="WW8Num37z0">
    <w:name w:val="WW8Num37z0"/>
    <w:rsid w:val="00F675B7"/>
    <w:rPr>
      <w:rFonts w:ascii="Symbol" w:hAnsi="Symbol" w:cs="Symbol"/>
    </w:rPr>
  </w:style>
  <w:style w:type="character" w:customStyle="1" w:styleId="WW8Num37z1">
    <w:name w:val="WW8Num37z1"/>
    <w:rsid w:val="00F675B7"/>
    <w:rPr>
      <w:rFonts w:ascii="Courier New" w:hAnsi="Courier New" w:cs="Courier New"/>
    </w:rPr>
  </w:style>
  <w:style w:type="character" w:customStyle="1" w:styleId="WW8Num37z2">
    <w:name w:val="WW8Num37z2"/>
    <w:rsid w:val="00F675B7"/>
    <w:rPr>
      <w:rFonts w:ascii="Wingdings" w:hAnsi="Wingdings" w:cs="Wingdings"/>
    </w:rPr>
  </w:style>
  <w:style w:type="character" w:customStyle="1" w:styleId="WW8Num38z0">
    <w:name w:val="WW8Num38z0"/>
    <w:rsid w:val="00F675B7"/>
    <w:rPr>
      <w:rFonts w:ascii="Times New Roman" w:hAnsi="Times New Roman" w:cs="Times New Roman"/>
    </w:rPr>
  </w:style>
  <w:style w:type="character" w:customStyle="1" w:styleId="WW8Num39z0">
    <w:name w:val="WW8Num39z0"/>
    <w:rsid w:val="00F675B7"/>
    <w:rPr>
      <w:rFonts w:ascii="Times New Roman" w:hAnsi="Times New Roman" w:cs="Times New Roman"/>
    </w:rPr>
  </w:style>
  <w:style w:type="character" w:customStyle="1" w:styleId="WW8Num40z0">
    <w:name w:val="WW8Num40z0"/>
    <w:rsid w:val="00F675B7"/>
    <w:rPr>
      <w:rFonts w:ascii="Wingdings" w:hAnsi="Wingdings" w:cs="Wingdings"/>
    </w:rPr>
  </w:style>
  <w:style w:type="character" w:customStyle="1" w:styleId="WW8Num40z1">
    <w:name w:val="WW8Num40z1"/>
    <w:rsid w:val="00F675B7"/>
    <w:rPr>
      <w:rFonts w:ascii="Courier New" w:hAnsi="Courier New" w:cs="Courier New"/>
    </w:rPr>
  </w:style>
  <w:style w:type="character" w:customStyle="1" w:styleId="WW8Num40z3">
    <w:name w:val="WW8Num40z3"/>
    <w:rsid w:val="00F675B7"/>
    <w:rPr>
      <w:rFonts w:ascii="Symbol" w:hAnsi="Symbol" w:cs="Symbol"/>
    </w:rPr>
  </w:style>
  <w:style w:type="character" w:customStyle="1" w:styleId="WW8Num41z0">
    <w:name w:val="WW8Num41z0"/>
    <w:rsid w:val="00F675B7"/>
    <w:rPr>
      <w:rFonts w:cs="Times New Roman"/>
      <w:color w:val="000000"/>
      <w:position w:val="0"/>
      <w:sz w:val="28"/>
      <w:szCs w:val="28"/>
      <w:vertAlign w:val="baseline"/>
    </w:rPr>
  </w:style>
  <w:style w:type="character" w:customStyle="1" w:styleId="WW8Num42z0">
    <w:name w:val="WW8Num42z0"/>
    <w:rsid w:val="00F675B7"/>
    <w:rPr>
      <w:rFonts w:ascii="Times New Roman" w:hAnsi="Times New Roman" w:cs="Times New Roman"/>
    </w:rPr>
  </w:style>
  <w:style w:type="character" w:customStyle="1" w:styleId="WW8Num43z0">
    <w:name w:val="WW8Num43z0"/>
    <w:rsid w:val="00F675B7"/>
  </w:style>
  <w:style w:type="character" w:customStyle="1" w:styleId="WW8Num43z1">
    <w:name w:val="WW8Num43z1"/>
    <w:rsid w:val="00F675B7"/>
  </w:style>
  <w:style w:type="character" w:customStyle="1" w:styleId="WW8Num43z2">
    <w:name w:val="WW8Num43z2"/>
    <w:rsid w:val="00F675B7"/>
  </w:style>
  <w:style w:type="character" w:customStyle="1" w:styleId="WW8Num43z3">
    <w:name w:val="WW8Num43z3"/>
    <w:rsid w:val="00F675B7"/>
  </w:style>
  <w:style w:type="character" w:customStyle="1" w:styleId="WW8Num43z4">
    <w:name w:val="WW8Num43z4"/>
    <w:rsid w:val="00F675B7"/>
  </w:style>
  <w:style w:type="character" w:customStyle="1" w:styleId="WW8Num43z5">
    <w:name w:val="WW8Num43z5"/>
    <w:rsid w:val="00F675B7"/>
  </w:style>
  <w:style w:type="character" w:customStyle="1" w:styleId="WW8Num43z6">
    <w:name w:val="WW8Num43z6"/>
    <w:rsid w:val="00F675B7"/>
  </w:style>
  <w:style w:type="character" w:customStyle="1" w:styleId="WW8Num43z7">
    <w:name w:val="WW8Num43z7"/>
    <w:rsid w:val="00F675B7"/>
  </w:style>
  <w:style w:type="character" w:customStyle="1" w:styleId="WW8Num43z8">
    <w:name w:val="WW8Num43z8"/>
    <w:rsid w:val="00F675B7"/>
  </w:style>
  <w:style w:type="character" w:customStyle="1" w:styleId="WW8Num44z0">
    <w:name w:val="WW8Num44z0"/>
    <w:rsid w:val="00F675B7"/>
    <w:rPr>
      <w:sz w:val="28"/>
      <w:szCs w:val="28"/>
    </w:rPr>
  </w:style>
  <w:style w:type="character" w:customStyle="1" w:styleId="WW8Num44z1">
    <w:name w:val="WW8Num44z1"/>
    <w:rsid w:val="00F675B7"/>
  </w:style>
  <w:style w:type="character" w:customStyle="1" w:styleId="WW8Num44z2">
    <w:name w:val="WW8Num44z2"/>
    <w:rsid w:val="00F675B7"/>
  </w:style>
  <w:style w:type="character" w:customStyle="1" w:styleId="WW8Num44z3">
    <w:name w:val="WW8Num44z3"/>
    <w:rsid w:val="00F675B7"/>
  </w:style>
  <w:style w:type="character" w:customStyle="1" w:styleId="WW8Num44z4">
    <w:name w:val="WW8Num44z4"/>
    <w:rsid w:val="00F675B7"/>
  </w:style>
  <w:style w:type="character" w:customStyle="1" w:styleId="WW8Num44z5">
    <w:name w:val="WW8Num44z5"/>
    <w:rsid w:val="00F675B7"/>
  </w:style>
  <w:style w:type="character" w:customStyle="1" w:styleId="WW8Num44z6">
    <w:name w:val="WW8Num44z6"/>
    <w:rsid w:val="00F675B7"/>
  </w:style>
  <w:style w:type="character" w:customStyle="1" w:styleId="WW8Num44z7">
    <w:name w:val="WW8Num44z7"/>
    <w:rsid w:val="00F675B7"/>
  </w:style>
  <w:style w:type="character" w:customStyle="1" w:styleId="WW8Num44z8">
    <w:name w:val="WW8Num44z8"/>
    <w:rsid w:val="00F675B7"/>
  </w:style>
  <w:style w:type="character" w:customStyle="1" w:styleId="WW8Num45z0">
    <w:name w:val="WW8Num45z0"/>
    <w:rsid w:val="00F675B7"/>
  </w:style>
  <w:style w:type="character" w:customStyle="1" w:styleId="WW8Num45z1">
    <w:name w:val="WW8Num45z1"/>
    <w:rsid w:val="00F675B7"/>
  </w:style>
  <w:style w:type="character" w:customStyle="1" w:styleId="WW8Num45z2">
    <w:name w:val="WW8Num45z2"/>
    <w:rsid w:val="00F675B7"/>
  </w:style>
  <w:style w:type="character" w:customStyle="1" w:styleId="WW8Num45z3">
    <w:name w:val="WW8Num45z3"/>
    <w:rsid w:val="00F675B7"/>
  </w:style>
  <w:style w:type="character" w:customStyle="1" w:styleId="WW8Num45z4">
    <w:name w:val="WW8Num45z4"/>
    <w:rsid w:val="00F675B7"/>
  </w:style>
  <w:style w:type="character" w:customStyle="1" w:styleId="WW8Num45z5">
    <w:name w:val="WW8Num45z5"/>
    <w:rsid w:val="00F675B7"/>
  </w:style>
  <w:style w:type="character" w:customStyle="1" w:styleId="WW8Num45z6">
    <w:name w:val="WW8Num45z6"/>
    <w:rsid w:val="00F675B7"/>
  </w:style>
  <w:style w:type="character" w:customStyle="1" w:styleId="WW8Num45z7">
    <w:name w:val="WW8Num45z7"/>
    <w:rsid w:val="00F675B7"/>
  </w:style>
  <w:style w:type="character" w:customStyle="1" w:styleId="WW8Num45z8">
    <w:name w:val="WW8Num45z8"/>
    <w:rsid w:val="00F675B7"/>
  </w:style>
  <w:style w:type="character" w:customStyle="1" w:styleId="WW8Num46z0">
    <w:name w:val="WW8Num46z0"/>
    <w:rsid w:val="00F675B7"/>
  </w:style>
  <w:style w:type="character" w:customStyle="1" w:styleId="WW8Num47z0">
    <w:name w:val="WW8Num47z0"/>
    <w:rsid w:val="00F675B7"/>
    <w:rPr>
      <w:rFonts w:ascii="Times New Roman" w:hAnsi="Times New Roman" w:cs="Times New Roman"/>
    </w:rPr>
  </w:style>
  <w:style w:type="character" w:customStyle="1" w:styleId="WW8Num48z0">
    <w:name w:val="WW8Num48z0"/>
    <w:rsid w:val="00F675B7"/>
    <w:rPr>
      <w:rFonts w:ascii="Times New Roman" w:hAnsi="Times New Roman" w:cs="Times New Roman"/>
    </w:rPr>
  </w:style>
  <w:style w:type="character" w:customStyle="1" w:styleId="WW8Num49z0">
    <w:name w:val="WW8Num49z0"/>
    <w:rsid w:val="00F675B7"/>
    <w:rPr>
      <w:rFonts w:ascii="Times New Roman" w:hAnsi="Times New Roman" w:cs="Times New Roman"/>
    </w:rPr>
  </w:style>
  <w:style w:type="character" w:customStyle="1" w:styleId="WW8Num50z0">
    <w:name w:val="WW8Num50z0"/>
    <w:rsid w:val="00F675B7"/>
    <w:rPr>
      <w:rFonts w:ascii="Times New Roman" w:hAnsi="Times New Roman" w:cs="Times New Roman"/>
    </w:rPr>
  </w:style>
  <w:style w:type="character" w:customStyle="1" w:styleId="WW8Num51z0">
    <w:name w:val="WW8Num51z0"/>
    <w:rsid w:val="00F675B7"/>
    <w:rPr>
      <w:rFonts w:ascii="Times New Roman" w:hAnsi="Times New Roman" w:cs="Times New Roman"/>
    </w:rPr>
  </w:style>
  <w:style w:type="character" w:customStyle="1" w:styleId="WW8Num52z0">
    <w:name w:val="WW8Num52z0"/>
    <w:rsid w:val="00F675B7"/>
    <w:rPr>
      <w:rFonts w:ascii="Times New Roman" w:hAnsi="Times New Roman" w:cs="Times New Roman"/>
    </w:rPr>
  </w:style>
  <w:style w:type="character" w:customStyle="1" w:styleId="WW8Num53z0">
    <w:name w:val="WW8Num53z0"/>
    <w:rsid w:val="00F675B7"/>
    <w:rPr>
      <w:rFonts w:ascii="Times New Roman" w:hAnsi="Times New Roman" w:cs="Times New Roman"/>
    </w:rPr>
  </w:style>
  <w:style w:type="character" w:customStyle="1" w:styleId="WW8Num54z0">
    <w:name w:val="WW8Num54z0"/>
    <w:rsid w:val="00F675B7"/>
    <w:rPr>
      <w:rFonts w:ascii="Times New Roman" w:hAnsi="Times New Roman" w:cs="Times New Roman"/>
    </w:rPr>
  </w:style>
  <w:style w:type="character" w:customStyle="1" w:styleId="WW8Num55z0">
    <w:name w:val="WW8Num55z0"/>
    <w:rsid w:val="00F675B7"/>
    <w:rPr>
      <w:rFonts w:ascii="Times New Roman" w:hAnsi="Times New Roman" w:cs="Times New Roman"/>
    </w:rPr>
  </w:style>
  <w:style w:type="character" w:customStyle="1" w:styleId="WW8Num56z0">
    <w:name w:val="WW8Num56z0"/>
    <w:rsid w:val="00F675B7"/>
  </w:style>
  <w:style w:type="character" w:customStyle="1" w:styleId="WW8Num57z0">
    <w:name w:val="WW8Num57z0"/>
    <w:rsid w:val="00F675B7"/>
    <w:rPr>
      <w:rFonts w:ascii="Times New Roman" w:hAnsi="Times New Roman" w:cs="Times New Roman"/>
    </w:rPr>
  </w:style>
  <w:style w:type="character" w:customStyle="1" w:styleId="WW8Num58z0">
    <w:name w:val="WW8Num58z0"/>
    <w:rsid w:val="00F675B7"/>
    <w:rPr>
      <w:rFonts w:ascii="Times New Roman" w:hAnsi="Times New Roman" w:cs="Times New Roman"/>
    </w:rPr>
  </w:style>
  <w:style w:type="character" w:customStyle="1" w:styleId="WW8Num59z0">
    <w:name w:val="WW8Num59z0"/>
    <w:rsid w:val="00F675B7"/>
    <w:rPr>
      <w:rFonts w:cs="Times New Roman"/>
      <w:position w:val="0"/>
      <w:sz w:val="28"/>
      <w:szCs w:val="28"/>
      <w:vertAlign w:val="baseline"/>
    </w:rPr>
  </w:style>
  <w:style w:type="character" w:customStyle="1" w:styleId="WW8Num60z0">
    <w:name w:val="WW8Num60z0"/>
    <w:rsid w:val="00F675B7"/>
    <w:rPr>
      <w:rFonts w:ascii="Times New Roman" w:hAnsi="Times New Roman" w:cs="Times New Roman"/>
    </w:rPr>
  </w:style>
  <w:style w:type="character" w:customStyle="1" w:styleId="WW8Num61z0">
    <w:name w:val="WW8Num61z0"/>
    <w:rsid w:val="00F675B7"/>
    <w:rPr>
      <w:rFonts w:ascii="Times New Roman" w:hAnsi="Times New Roman" w:cs="Times New Roman"/>
    </w:rPr>
  </w:style>
  <w:style w:type="character" w:customStyle="1" w:styleId="WW8Num62z0">
    <w:name w:val="WW8Num62z0"/>
    <w:rsid w:val="00F675B7"/>
    <w:rPr>
      <w:rFonts w:ascii="Times New Roman" w:hAnsi="Times New Roman" w:cs="Times New Roman"/>
    </w:rPr>
  </w:style>
  <w:style w:type="character" w:customStyle="1" w:styleId="WW8Num63z0">
    <w:name w:val="WW8Num63z0"/>
    <w:rsid w:val="00F675B7"/>
    <w:rPr>
      <w:rFonts w:ascii="Times New Roman" w:hAnsi="Times New Roman" w:cs="Times New Roman"/>
    </w:rPr>
  </w:style>
  <w:style w:type="character" w:customStyle="1" w:styleId="WW8Num64z0">
    <w:name w:val="WW8Num64z0"/>
    <w:rsid w:val="00F675B7"/>
    <w:rPr>
      <w:rFonts w:cs="Times New Roman"/>
      <w:b/>
    </w:rPr>
  </w:style>
  <w:style w:type="character" w:customStyle="1" w:styleId="WW8Num64z1">
    <w:name w:val="WW8Num64z1"/>
    <w:rsid w:val="00F675B7"/>
    <w:rPr>
      <w:rFonts w:cs="Times New Roman"/>
      <w:b w:val="0"/>
      <w:i w:val="0"/>
    </w:rPr>
  </w:style>
  <w:style w:type="character" w:customStyle="1" w:styleId="WW8Num64z2">
    <w:name w:val="WW8Num64z2"/>
    <w:rsid w:val="00F675B7"/>
    <w:rPr>
      <w:rFonts w:cs="Times New Roman"/>
    </w:rPr>
  </w:style>
  <w:style w:type="character" w:customStyle="1" w:styleId="WW8Num65z0">
    <w:name w:val="WW8Num65z0"/>
    <w:rsid w:val="00F675B7"/>
    <w:rPr>
      <w:rFonts w:cs="Times New Roman"/>
    </w:rPr>
  </w:style>
  <w:style w:type="character" w:customStyle="1" w:styleId="WW8Num65z1">
    <w:name w:val="WW8Num65z1"/>
    <w:rsid w:val="00F675B7"/>
    <w:rPr>
      <w:rFonts w:cs="Times New Roman"/>
    </w:rPr>
  </w:style>
  <w:style w:type="character" w:customStyle="1" w:styleId="WW8Num66z0">
    <w:name w:val="WW8Num66z0"/>
    <w:rsid w:val="00F675B7"/>
    <w:rPr>
      <w:rFonts w:cs="Times New Roman"/>
    </w:rPr>
  </w:style>
  <w:style w:type="character" w:customStyle="1" w:styleId="WW8Num66z1">
    <w:name w:val="WW8Num66z1"/>
    <w:rsid w:val="00F675B7"/>
    <w:rPr>
      <w:rFonts w:cs="Times New Roman"/>
      <w:b/>
    </w:rPr>
  </w:style>
  <w:style w:type="character" w:customStyle="1" w:styleId="WW8Num67z0">
    <w:name w:val="WW8Num67z0"/>
    <w:rsid w:val="00F675B7"/>
  </w:style>
  <w:style w:type="character" w:customStyle="1" w:styleId="WW8Num68z0">
    <w:name w:val="WW8Num68z0"/>
    <w:rsid w:val="00F675B7"/>
    <w:rPr>
      <w:rFonts w:ascii="Symbol" w:hAnsi="Symbol" w:cs="Symbol"/>
    </w:rPr>
  </w:style>
  <w:style w:type="character" w:customStyle="1" w:styleId="WW8Num68z1">
    <w:name w:val="WW8Num68z1"/>
    <w:rsid w:val="00F675B7"/>
    <w:rPr>
      <w:rFonts w:ascii="Courier New" w:hAnsi="Courier New" w:cs="Courier New"/>
    </w:rPr>
  </w:style>
  <w:style w:type="character" w:customStyle="1" w:styleId="WW8Num68z2">
    <w:name w:val="WW8Num68z2"/>
    <w:rsid w:val="00F675B7"/>
    <w:rPr>
      <w:rFonts w:ascii="Wingdings" w:hAnsi="Wingdings" w:cs="Wingdings"/>
    </w:rPr>
  </w:style>
  <w:style w:type="character" w:customStyle="1" w:styleId="WW8Num69z0">
    <w:name w:val="WW8Num69z0"/>
    <w:rsid w:val="00F675B7"/>
  </w:style>
  <w:style w:type="character" w:customStyle="1" w:styleId="WW8Num70z0">
    <w:name w:val="WW8Num70z0"/>
    <w:rsid w:val="00F675B7"/>
    <w:rPr>
      <w:rFonts w:ascii="Times New Roman" w:hAnsi="Times New Roman" w:cs="Times New Roman"/>
    </w:rPr>
  </w:style>
  <w:style w:type="character" w:customStyle="1" w:styleId="WW8Num71z0">
    <w:name w:val="WW8Num71z0"/>
    <w:rsid w:val="00F675B7"/>
    <w:rPr>
      <w:rFonts w:ascii="Times New Roman" w:hAnsi="Times New Roman" w:cs="Times New Roman"/>
    </w:rPr>
  </w:style>
  <w:style w:type="character" w:customStyle="1" w:styleId="WW8Num72z0">
    <w:name w:val="WW8Num72z0"/>
    <w:rsid w:val="00F675B7"/>
  </w:style>
  <w:style w:type="character" w:customStyle="1" w:styleId="WW8Num73z0">
    <w:name w:val="WW8Num73z0"/>
    <w:rsid w:val="00F675B7"/>
    <w:rPr>
      <w:rFonts w:cs="Times New Roman"/>
    </w:rPr>
  </w:style>
  <w:style w:type="character" w:customStyle="1" w:styleId="WW8Num73z2">
    <w:name w:val="WW8Num73z2"/>
    <w:rsid w:val="00F675B7"/>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73z3">
    <w:name w:val="WW8Num73z3"/>
    <w:rsid w:val="00F675B7"/>
    <w:rPr>
      <w:rFonts w:cs="Times New Roman"/>
      <w:b/>
      <w:i w:val="0"/>
      <w:caps w:val="0"/>
      <w:smallCaps w:val="0"/>
      <w:strike w:val="0"/>
      <w:dstrike w:val="0"/>
      <w:vanish w:val="0"/>
      <w:color w:val="000000"/>
      <w:position w:val="0"/>
      <w:sz w:val="24"/>
      <w:szCs w:val="24"/>
      <w:vertAlign w:val="baseline"/>
    </w:rPr>
  </w:style>
  <w:style w:type="character" w:customStyle="1" w:styleId="WW8Num74z0">
    <w:name w:val="WW8Num74z0"/>
    <w:rsid w:val="00F675B7"/>
    <w:rPr>
      <w:b w:val="0"/>
    </w:rPr>
  </w:style>
  <w:style w:type="character" w:customStyle="1" w:styleId="WW8Num74z1">
    <w:name w:val="WW8Num74z1"/>
    <w:rsid w:val="00F675B7"/>
    <w:rPr>
      <w:b/>
      <w:color w:val="000000"/>
      <w:sz w:val="28"/>
      <w:szCs w:val="28"/>
    </w:rPr>
  </w:style>
  <w:style w:type="character" w:customStyle="1" w:styleId="WW8Num74z2">
    <w:name w:val="WW8Num74z2"/>
    <w:rsid w:val="00F675B7"/>
    <w:rPr>
      <w:b w:val="0"/>
      <w:i w:val="0"/>
      <w:strike w:val="0"/>
      <w:dstrike w:val="0"/>
      <w:color w:val="000000"/>
      <w:sz w:val="28"/>
      <w:szCs w:val="28"/>
    </w:rPr>
  </w:style>
  <w:style w:type="character" w:customStyle="1" w:styleId="WW8Num74z3">
    <w:name w:val="WW8Num74z3"/>
    <w:rsid w:val="00F675B7"/>
  </w:style>
  <w:style w:type="character" w:customStyle="1" w:styleId="WW8Num75z0">
    <w:name w:val="WW8Num75z0"/>
    <w:rsid w:val="00F675B7"/>
  </w:style>
  <w:style w:type="character" w:customStyle="1" w:styleId="WW8Num76z0">
    <w:name w:val="WW8Num76z0"/>
    <w:rsid w:val="00F675B7"/>
  </w:style>
  <w:style w:type="character" w:customStyle="1" w:styleId="WW8Num76z1">
    <w:name w:val="WW8Num76z1"/>
    <w:rsid w:val="00F675B7"/>
  </w:style>
  <w:style w:type="character" w:customStyle="1" w:styleId="WW8Num76z2">
    <w:name w:val="WW8Num76z2"/>
    <w:rsid w:val="00F675B7"/>
  </w:style>
  <w:style w:type="character" w:customStyle="1" w:styleId="WW8Num76z3">
    <w:name w:val="WW8Num76z3"/>
    <w:rsid w:val="00F675B7"/>
  </w:style>
  <w:style w:type="character" w:customStyle="1" w:styleId="WW8Num76z4">
    <w:name w:val="WW8Num76z4"/>
    <w:rsid w:val="00F675B7"/>
  </w:style>
  <w:style w:type="character" w:customStyle="1" w:styleId="WW8Num76z5">
    <w:name w:val="WW8Num76z5"/>
    <w:rsid w:val="00F675B7"/>
  </w:style>
  <w:style w:type="character" w:customStyle="1" w:styleId="WW8Num76z6">
    <w:name w:val="WW8Num76z6"/>
    <w:rsid w:val="00F675B7"/>
  </w:style>
  <w:style w:type="character" w:customStyle="1" w:styleId="WW8Num76z7">
    <w:name w:val="WW8Num76z7"/>
    <w:rsid w:val="00F675B7"/>
  </w:style>
  <w:style w:type="character" w:customStyle="1" w:styleId="WW8Num76z8">
    <w:name w:val="WW8Num76z8"/>
    <w:rsid w:val="00F675B7"/>
  </w:style>
  <w:style w:type="character" w:customStyle="1" w:styleId="WW8Num77z0">
    <w:name w:val="WW8Num77z0"/>
    <w:rsid w:val="00F675B7"/>
    <w:rPr>
      <w:rFonts w:ascii="Times New Roman" w:hAnsi="Times New Roman" w:cs="Times New Roman"/>
    </w:rPr>
  </w:style>
  <w:style w:type="character" w:customStyle="1" w:styleId="WW8Num78z0">
    <w:name w:val="WW8Num78z0"/>
    <w:rsid w:val="00F675B7"/>
    <w:rPr>
      <w:rFonts w:ascii="Times New Roman" w:hAnsi="Times New Roman" w:cs="Times New Roman"/>
      <w:b w:val="0"/>
      <w:i w:val="0"/>
      <w:sz w:val="24"/>
      <w:szCs w:val="24"/>
    </w:rPr>
  </w:style>
  <w:style w:type="character" w:customStyle="1" w:styleId="WW8Num78z1">
    <w:name w:val="WW8Num78z1"/>
    <w:rsid w:val="00F675B7"/>
    <w:rPr>
      <w:rFonts w:cs="Times New Roman"/>
    </w:rPr>
  </w:style>
  <w:style w:type="character" w:customStyle="1" w:styleId="WW8Num79z0">
    <w:name w:val="WW8Num79z0"/>
    <w:rsid w:val="00F675B7"/>
  </w:style>
  <w:style w:type="character" w:customStyle="1" w:styleId="WW8Num80z0">
    <w:name w:val="WW8Num80z0"/>
    <w:rsid w:val="00F675B7"/>
  </w:style>
  <w:style w:type="character" w:customStyle="1" w:styleId="WW8Num81z0">
    <w:name w:val="WW8Num81z0"/>
    <w:rsid w:val="00F675B7"/>
    <w:rPr>
      <w:rFonts w:ascii="Times New Roman" w:hAnsi="Times New Roman" w:cs="Times New Roman"/>
    </w:rPr>
  </w:style>
  <w:style w:type="character" w:customStyle="1" w:styleId="WW8Num82z0">
    <w:name w:val="WW8Num82z0"/>
    <w:rsid w:val="00F675B7"/>
    <w:rPr>
      <w:rFonts w:ascii="Symbol" w:hAnsi="Symbol" w:cs="Symbol"/>
    </w:rPr>
  </w:style>
  <w:style w:type="character" w:customStyle="1" w:styleId="WW8Num82z1">
    <w:name w:val="WW8Num82z1"/>
    <w:rsid w:val="00F675B7"/>
    <w:rPr>
      <w:rFonts w:ascii="Courier New" w:hAnsi="Courier New" w:cs="Courier New"/>
    </w:rPr>
  </w:style>
  <w:style w:type="character" w:customStyle="1" w:styleId="WW8Num82z2">
    <w:name w:val="WW8Num82z2"/>
    <w:rsid w:val="00F675B7"/>
    <w:rPr>
      <w:rFonts w:ascii="Wingdings" w:hAnsi="Wingdings" w:cs="Wingdings"/>
    </w:rPr>
  </w:style>
  <w:style w:type="character" w:customStyle="1" w:styleId="WW8Num83z0">
    <w:name w:val="WW8Num83z0"/>
    <w:rsid w:val="00F675B7"/>
    <w:rPr>
      <w:rFonts w:ascii="Symbol" w:hAnsi="Symbol" w:cs="Symbol"/>
      <w:sz w:val="24"/>
    </w:rPr>
  </w:style>
  <w:style w:type="character" w:customStyle="1" w:styleId="WW8Num83z1">
    <w:name w:val="WW8Num83z1"/>
    <w:rsid w:val="00F675B7"/>
    <w:rPr>
      <w:rFonts w:ascii="Courier New" w:hAnsi="Courier New" w:cs="Courier New"/>
      <w:sz w:val="16"/>
    </w:rPr>
  </w:style>
  <w:style w:type="character" w:customStyle="1" w:styleId="WW8Num83z2">
    <w:name w:val="WW8Num83z2"/>
    <w:rsid w:val="00F675B7"/>
    <w:rPr>
      <w:rFonts w:ascii="Wingdings" w:hAnsi="Wingdings" w:cs="Wingdings"/>
    </w:rPr>
  </w:style>
  <w:style w:type="character" w:customStyle="1" w:styleId="WW8Num83z3">
    <w:name w:val="WW8Num83z3"/>
    <w:rsid w:val="00F675B7"/>
    <w:rPr>
      <w:rFonts w:ascii="Symbol" w:hAnsi="Symbol" w:cs="Symbol"/>
    </w:rPr>
  </w:style>
  <w:style w:type="character" w:customStyle="1" w:styleId="WW8Num83z4">
    <w:name w:val="WW8Num83z4"/>
    <w:rsid w:val="00F675B7"/>
    <w:rPr>
      <w:rFonts w:ascii="Courier New" w:hAnsi="Courier New" w:cs="Courier New"/>
    </w:rPr>
  </w:style>
  <w:style w:type="character" w:customStyle="1" w:styleId="WW8Num84z0">
    <w:name w:val="WW8Num84z0"/>
    <w:rsid w:val="00F675B7"/>
    <w:rPr>
      <w:color w:val="000000"/>
    </w:rPr>
  </w:style>
  <w:style w:type="character" w:customStyle="1" w:styleId="WW8Num84z1">
    <w:name w:val="WW8Num84z1"/>
    <w:rsid w:val="00F675B7"/>
    <w:rPr>
      <w:lang w:val="ru-RU"/>
    </w:rPr>
  </w:style>
  <w:style w:type="character" w:customStyle="1" w:styleId="WW8Num84z2">
    <w:name w:val="WW8Num84z2"/>
    <w:rsid w:val="00F675B7"/>
    <w:rPr>
      <w:sz w:val="24"/>
      <w:szCs w:val="24"/>
    </w:rPr>
  </w:style>
  <w:style w:type="character" w:customStyle="1" w:styleId="WW8Num84z3">
    <w:name w:val="WW8Num84z3"/>
    <w:rsid w:val="00F675B7"/>
  </w:style>
  <w:style w:type="character" w:customStyle="1" w:styleId="WW8Num85z0">
    <w:name w:val="WW8Num85z0"/>
    <w:rsid w:val="00F675B7"/>
    <w:rPr>
      <w:rFonts w:ascii="Symbol" w:hAnsi="Symbol" w:cs="Symbol"/>
      <w:b w:val="0"/>
      <w:i w:val="0"/>
      <w:color w:val="000000"/>
      <w:sz w:val="20"/>
    </w:rPr>
  </w:style>
  <w:style w:type="character" w:customStyle="1" w:styleId="WW8Num85z1">
    <w:name w:val="WW8Num85z1"/>
    <w:rsid w:val="00F675B7"/>
    <w:rPr>
      <w:rFonts w:ascii="Symbol" w:hAnsi="Symbol" w:cs="Symbol"/>
      <w:color w:val="000000"/>
      <w:sz w:val="20"/>
    </w:rPr>
  </w:style>
  <w:style w:type="character" w:customStyle="1" w:styleId="WW8Num85z2">
    <w:name w:val="WW8Num85z2"/>
    <w:rsid w:val="00F675B7"/>
    <w:rPr>
      <w:rFonts w:ascii="Times New Roman" w:hAnsi="Times New Roman" w:cs="Times New Roman"/>
      <w:b w:val="0"/>
      <w:i w:val="0"/>
      <w:color w:val="000000"/>
      <w:sz w:val="24"/>
    </w:rPr>
  </w:style>
  <w:style w:type="character" w:customStyle="1" w:styleId="WW8Num85z3">
    <w:name w:val="WW8Num85z3"/>
    <w:rsid w:val="00F675B7"/>
  </w:style>
  <w:style w:type="character" w:customStyle="1" w:styleId="WW8Num86z0">
    <w:name w:val="WW8Num86z0"/>
    <w:rsid w:val="00F675B7"/>
    <w:rPr>
      <w:rFonts w:ascii="Symbol" w:hAnsi="Symbol" w:cs="Symbol"/>
    </w:rPr>
  </w:style>
  <w:style w:type="character" w:customStyle="1" w:styleId="WW8Num86z1">
    <w:name w:val="WW8Num86z1"/>
    <w:rsid w:val="00F675B7"/>
    <w:rPr>
      <w:rFonts w:ascii="Courier New" w:hAnsi="Courier New" w:cs="Courier New"/>
    </w:rPr>
  </w:style>
  <w:style w:type="character" w:customStyle="1" w:styleId="WW8Num86z2">
    <w:name w:val="WW8Num86z2"/>
    <w:rsid w:val="00F675B7"/>
    <w:rPr>
      <w:rFonts w:ascii="Wingdings" w:hAnsi="Wingdings" w:cs="Wingdings"/>
    </w:rPr>
  </w:style>
  <w:style w:type="character" w:customStyle="1" w:styleId="WW8Num87z0">
    <w:name w:val="WW8Num87z0"/>
    <w:rsid w:val="00F675B7"/>
    <w:rPr>
      <w:rFonts w:ascii="Times New Roman" w:hAnsi="Times New Roman" w:cs="Times New Roman"/>
      <w:b/>
      <w:i w:val="0"/>
      <w:strike w:val="0"/>
      <w:dstrike w:val="0"/>
      <w:vanish w:val="0"/>
      <w:color w:val="000000"/>
      <w:position w:val="0"/>
      <w:sz w:val="28"/>
      <w:szCs w:val="28"/>
      <w:vertAlign w:val="baseline"/>
    </w:rPr>
  </w:style>
  <w:style w:type="character" w:customStyle="1" w:styleId="WW8Num87z1">
    <w:name w:val="WW8Num87z1"/>
    <w:rsid w:val="00F675B7"/>
  </w:style>
  <w:style w:type="character" w:customStyle="1" w:styleId="WW8Num87z2">
    <w:name w:val="WW8Num87z2"/>
    <w:rsid w:val="00F675B7"/>
  </w:style>
  <w:style w:type="character" w:customStyle="1" w:styleId="WW8Num87z3">
    <w:name w:val="WW8Num87z3"/>
    <w:rsid w:val="00F675B7"/>
  </w:style>
  <w:style w:type="character" w:customStyle="1" w:styleId="WW8Num87z4">
    <w:name w:val="WW8Num87z4"/>
    <w:rsid w:val="00F675B7"/>
  </w:style>
  <w:style w:type="character" w:customStyle="1" w:styleId="WW8Num87z5">
    <w:name w:val="WW8Num87z5"/>
    <w:rsid w:val="00F675B7"/>
  </w:style>
  <w:style w:type="character" w:customStyle="1" w:styleId="WW8Num87z6">
    <w:name w:val="WW8Num87z6"/>
    <w:rsid w:val="00F675B7"/>
  </w:style>
  <w:style w:type="character" w:customStyle="1" w:styleId="WW8Num87z7">
    <w:name w:val="WW8Num87z7"/>
    <w:rsid w:val="00F675B7"/>
  </w:style>
  <w:style w:type="character" w:customStyle="1" w:styleId="WW8Num87z8">
    <w:name w:val="WW8Num87z8"/>
    <w:rsid w:val="00F675B7"/>
  </w:style>
  <w:style w:type="character" w:customStyle="1" w:styleId="WW8Num88z0">
    <w:name w:val="WW8Num88z0"/>
    <w:rsid w:val="00F675B7"/>
    <w:rPr>
      <w:rFonts w:ascii="Times New Roman" w:hAnsi="Times New Roman" w:cs="Times New Roman"/>
    </w:rPr>
  </w:style>
  <w:style w:type="character" w:customStyle="1" w:styleId="WW8Num89z0">
    <w:name w:val="WW8Num89z0"/>
    <w:rsid w:val="00F675B7"/>
    <w:rPr>
      <w:rFonts w:ascii="Times New Roman" w:hAnsi="Times New Roman" w:cs="Times New Roman"/>
    </w:rPr>
  </w:style>
  <w:style w:type="character" w:customStyle="1" w:styleId="WW8Num90z0">
    <w:name w:val="WW8Num90z0"/>
    <w:rsid w:val="00F675B7"/>
  </w:style>
  <w:style w:type="character" w:customStyle="1" w:styleId="WW8Num91z0">
    <w:name w:val="WW8Num91z0"/>
    <w:rsid w:val="00F675B7"/>
    <w:rPr>
      <w:rFonts w:cs="Times New Roman"/>
    </w:rPr>
  </w:style>
  <w:style w:type="character" w:customStyle="1" w:styleId="WW8Num91z1">
    <w:name w:val="WW8Num91z1"/>
    <w:rsid w:val="00F675B7"/>
    <w:rPr>
      <w:rFonts w:cs="Times New Roman"/>
    </w:rPr>
  </w:style>
  <w:style w:type="character" w:customStyle="1" w:styleId="WW8Num92z0">
    <w:name w:val="WW8Num92z0"/>
    <w:rsid w:val="00F675B7"/>
    <w:rPr>
      <w:rFonts w:ascii="Times New Roman" w:hAnsi="Times New Roman" w:cs="Times New Roman"/>
    </w:rPr>
  </w:style>
  <w:style w:type="character" w:customStyle="1" w:styleId="WW8Num93z0">
    <w:name w:val="WW8Num93z0"/>
    <w:rsid w:val="00F675B7"/>
    <w:rPr>
      <w:rFonts w:ascii="Times New Roman" w:hAnsi="Times New Roman" w:cs="Times New Roman"/>
    </w:rPr>
  </w:style>
  <w:style w:type="character" w:customStyle="1" w:styleId="WW8Num94z0">
    <w:name w:val="WW8Num94z0"/>
    <w:rsid w:val="00F675B7"/>
    <w:rPr>
      <w:rFonts w:cs="Times New Roman"/>
    </w:rPr>
  </w:style>
  <w:style w:type="character" w:customStyle="1" w:styleId="WW8Num95z0">
    <w:name w:val="WW8Num95z0"/>
    <w:rsid w:val="00F675B7"/>
    <w:rPr>
      <w:rFonts w:ascii="Times New Roman" w:hAnsi="Times New Roman" w:cs="Times New Roman"/>
    </w:rPr>
  </w:style>
  <w:style w:type="character" w:customStyle="1" w:styleId="WW8Num96z0">
    <w:name w:val="WW8Num96z0"/>
    <w:rsid w:val="00F675B7"/>
    <w:rPr>
      <w:rFonts w:ascii="Times New Roman" w:hAnsi="Times New Roman" w:cs="Times New Roman"/>
    </w:rPr>
  </w:style>
  <w:style w:type="character" w:customStyle="1" w:styleId="WW8Num97z0">
    <w:name w:val="WW8Num97z0"/>
    <w:rsid w:val="00F675B7"/>
    <w:rPr>
      <w:rFonts w:ascii="Times New Roman" w:eastAsia="Times New Roman" w:hAnsi="Times New Roman" w:cs="Times New Roman"/>
    </w:rPr>
  </w:style>
  <w:style w:type="character" w:customStyle="1" w:styleId="WW8Num98z0">
    <w:name w:val="WW8Num98z0"/>
    <w:rsid w:val="00F675B7"/>
    <w:rPr>
      <w:rFonts w:ascii="Times New Roman" w:hAnsi="Times New Roman" w:cs="Times New Roman"/>
    </w:rPr>
  </w:style>
  <w:style w:type="character" w:customStyle="1" w:styleId="WW8Num99z0">
    <w:name w:val="WW8Num99z0"/>
    <w:rsid w:val="00F675B7"/>
    <w:rPr>
      <w:rFonts w:ascii="Times New Roman" w:hAnsi="Times New Roman" w:cs="Times New Roman"/>
    </w:rPr>
  </w:style>
  <w:style w:type="character" w:customStyle="1" w:styleId="WW8Num100z0">
    <w:name w:val="WW8Num100z0"/>
    <w:rsid w:val="00F675B7"/>
    <w:rPr>
      <w:color w:val="000000"/>
    </w:rPr>
  </w:style>
  <w:style w:type="character" w:customStyle="1" w:styleId="WW8Num100z1">
    <w:name w:val="WW8Num100z1"/>
    <w:rsid w:val="00F675B7"/>
  </w:style>
  <w:style w:type="character" w:customStyle="1" w:styleId="WW8Num101z0">
    <w:name w:val="WW8Num101z0"/>
    <w:rsid w:val="00F675B7"/>
  </w:style>
  <w:style w:type="character" w:customStyle="1" w:styleId="WW8Num102z0">
    <w:name w:val="WW8Num102z0"/>
    <w:rsid w:val="00F675B7"/>
  </w:style>
  <w:style w:type="character" w:customStyle="1" w:styleId="WW8Num103z0">
    <w:name w:val="WW8Num103z0"/>
    <w:rsid w:val="00F675B7"/>
    <w:rPr>
      <w:rFonts w:ascii="Times New Roman" w:hAnsi="Times New Roman" w:cs="Times New Roman"/>
    </w:rPr>
  </w:style>
  <w:style w:type="character" w:customStyle="1" w:styleId="WW8Num104z0">
    <w:name w:val="WW8Num104z0"/>
    <w:rsid w:val="00F675B7"/>
    <w:rPr>
      <w:rFonts w:cs="Times New Roman"/>
      <w:color w:val="000000"/>
      <w:position w:val="0"/>
      <w:sz w:val="28"/>
      <w:szCs w:val="28"/>
      <w:vertAlign w:val="baseline"/>
    </w:rPr>
  </w:style>
  <w:style w:type="character" w:customStyle="1" w:styleId="WW8Num105z0">
    <w:name w:val="WW8Num105z0"/>
    <w:rsid w:val="00F675B7"/>
  </w:style>
  <w:style w:type="character" w:customStyle="1" w:styleId="WW8Num105z1">
    <w:name w:val="WW8Num105z1"/>
    <w:rsid w:val="00F675B7"/>
  </w:style>
  <w:style w:type="character" w:customStyle="1" w:styleId="WW8Num105z2">
    <w:name w:val="WW8Num105z2"/>
    <w:rsid w:val="00F675B7"/>
  </w:style>
  <w:style w:type="character" w:customStyle="1" w:styleId="WW8Num105z3">
    <w:name w:val="WW8Num105z3"/>
    <w:rsid w:val="00F675B7"/>
  </w:style>
  <w:style w:type="character" w:customStyle="1" w:styleId="WW8Num105z4">
    <w:name w:val="WW8Num105z4"/>
    <w:rsid w:val="00F675B7"/>
  </w:style>
  <w:style w:type="character" w:customStyle="1" w:styleId="WW8Num105z5">
    <w:name w:val="WW8Num105z5"/>
    <w:rsid w:val="00F675B7"/>
  </w:style>
  <w:style w:type="character" w:customStyle="1" w:styleId="WW8Num105z6">
    <w:name w:val="WW8Num105z6"/>
    <w:rsid w:val="00F675B7"/>
  </w:style>
  <w:style w:type="character" w:customStyle="1" w:styleId="WW8Num105z7">
    <w:name w:val="WW8Num105z7"/>
    <w:rsid w:val="00F675B7"/>
  </w:style>
  <w:style w:type="character" w:customStyle="1" w:styleId="WW8Num105z8">
    <w:name w:val="WW8Num105z8"/>
    <w:rsid w:val="00F675B7"/>
  </w:style>
  <w:style w:type="character" w:customStyle="1" w:styleId="WW8Num106z0">
    <w:name w:val="WW8Num106z0"/>
    <w:rsid w:val="00F675B7"/>
    <w:rPr>
      <w:rFonts w:ascii="Times New Roman" w:hAnsi="Times New Roman" w:cs="Times New Roman"/>
    </w:rPr>
  </w:style>
  <w:style w:type="character" w:customStyle="1" w:styleId="WW8Num107z0">
    <w:name w:val="WW8Num107z0"/>
    <w:rsid w:val="00F675B7"/>
    <w:rPr>
      <w:sz w:val="40"/>
      <w:szCs w:val="40"/>
    </w:rPr>
  </w:style>
  <w:style w:type="character" w:customStyle="1" w:styleId="WW8Num107z1">
    <w:name w:val="WW8Num107z1"/>
    <w:rsid w:val="00F675B7"/>
  </w:style>
  <w:style w:type="character" w:customStyle="1" w:styleId="WW8Num108z0">
    <w:name w:val="WW8Num108z0"/>
    <w:rsid w:val="00F675B7"/>
    <w:rPr>
      <w:rFonts w:ascii="Times New Roman" w:hAnsi="Times New Roman" w:cs="Times New Roman"/>
    </w:rPr>
  </w:style>
  <w:style w:type="character" w:customStyle="1" w:styleId="WW8Num109z0">
    <w:name w:val="WW8Num109z0"/>
    <w:rsid w:val="00F675B7"/>
    <w:rPr>
      <w:rFonts w:cs="Times New Roman"/>
      <w:position w:val="0"/>
      <w:sz w:val="28"/>
      <w:szCs w:val="28"/>
      <w:vertAlign w:val="baseline"/>
    </w:rPr>
  </w:style>
  <w:style w:type="character" w:customStyle="1" w:styleId="WW8Num110z0">
    <w:name w:val="WW8Num110z0"/>
    <w:rsid w:val="00F675B7"/>
    <w:rPr>
      <w:rFonts w:ascii="Times New Roman" w:hAnsi="Times New Roman" w:cs="Times New Roman"/>
    </w:rPr>
  </w:style>
  <w:style w:type="character" w:customStyle="1" w:styleId="WW8Num111z0">
    <w:name w:val="WW8Num111z0"/>
    <w:rsid w:val="00F675B7"/>
  </w:style>
  <w:style w:type="character" w:customStyle="1" w:styleId="WW8Num112z0">
    <w:name w:val="WW8Num112z0"/>
    <w:rsid w:val="00F675B7"/>
    <w:rPr>
      <w:rFonts w:ascii="Times New Roman" w:hAnsi="Times New Roman" w:cs="Times New Roman"/>
    </w:rPr>
  </w:style>
  <w:style w:type="character" w:customStyle="1" w:styleId="WW8Num113z0">
    <w:name w:val="WW8Num113z0"/>
    <w:rsid w:val="00F675B7"/>
  </w:style>
  <w:style w:type="character" w:customStyle="1" w:styleId="WW8NumSt66z0">
    <w:name w:val="WW8NumSt66z0"/>
    <w:rsid w:val="00F675B7"/>
    <w:rPr>
      <w:rFonts w:ascii="Times New Roman" w:hAnsi="Times New Roman" w:cs="Times New Roman"/>
    </w:rPr>
  </w:style>
  <w:style w:type="character" w:customStyle="1" w:styleId="WW8NumSt68z0">
    <w:name w:val="WW8NumSt68z0"/>
    <w:rsid w:val="00F675B7"/>
    <w:rPr>
      <w:rFonts w:ascii="Times New Roman" w:hAnsi="Times New Roman" w:cs="Times New Roman"/>
    </w:rPr>
  </w:style>
  <w:style w:type="character" w:customStyle="1" w:styleId="WW8NumSt69z0">
    <w:name w:val="WW8NumSt69z0"/>
    <w:rsid w:val="00F675B7"/>
    <w:rPr>
      <w:rFonts w:ascii="Times New Roman" w:hAnsi="Times New Roman" w:cs="Times New Roman"/>
    </w:rPr>
  </w:style>
  <w:style w:type="character" w:customStyle="1" w:styleId="WW8NumSt71z0">
    <w:name w:val="WW8NumSt71z0"/>
    <w:rsid w:val="00F675B7"/>
    <w:rPr>
      <w:rFonts w:ascii="Times New Roman" w:hAnsi="Times New Roman" w:cs="Times New Roman"/>
    </w:rPr>
  </w:style>
  <w:style w:type="character" w:customStyle="1" w:styleId="WW8NumSt72z0">
    <w:name w:val="WW8NumSt72z0"/>
    <w:rsid w:val="00F675B7"/>
    <w:rPr>
      <w:rFonts w:ascii="Times New Roman" w:hAnsi="Times New Roman" w:cs="Times New Roman"/>
    </w:rPr>
  </w:style>
  <w:style w:type="character" w:customStyle="1" w:styleId="WW8NumSt73z0">
    <w:name w:val="WW8NumSt73z0"/>
    <w:rsid w:val="00F675B7"/>
    <w:rPr>
      <w:rFonts w:ascii="Times New Roman" w:hAnsi="Times New Roman" w:cs="Times New Roman"/>
    </w:rPr>
  </w:style>
  <w:style w:type="character" w:customStyle="1" w:styleId="WW8NumSt75z0">
    <w:name w:val="WW8NumSt75z0"/>
    <w:rsid w:val="00F675B7"/>
    <w:rPr>
      <w:rFonts w:ascii="Times New Roman" w:hAnsi="Times New Roman" w:cs="Times New Roman"/>
    </w:rPr>
  </w:style>
  <w:style w:type="character" w:customStyle="1" w:styleId="WW8NumSt77z0">
    <w:name w:val="WW8NumSt77z0"/>
    <w:rsid w:val="00F675B7"/>
    <w:rPr>
      <w:rFonts w:ascii="Times New Roman" w:hAnsi="Times New Roman" w:cs="Times New Roman"/>
    </w:rPr>
  </w:style>
  <w:style w:type="character" w:customStyle="1" w:styleId="WW8NumSt81z0">
    <w:name w:val="WW8NumSt81z0"/>
    <w:rsid w:val="00F675B7"/>
    <w:rPr>
      <w:rFonts w:ascii="Times New Roman" w:hAnsi="Times New Roman" w:cs="Times New Roman"/>
    </w:rPr>
  </w:style>
  <w:style w:type="character" w:customStyle="1" w:styleId="WW8NumSt84z0">
    <w:name w:val="WW8NumSt84z0"/>
    <w:rsid w:val="00F675B7"/>
    <w:rPr>
      <w:rFonts w:ascii="Times New Roman" w:hAnsi="Times New Roman" w:cs="Times New Roman"/>
    </w:rPr>
  </w:style>
  <w:style w:type="character" w:customStyle="1" w:styleId="WW8NumSt91z0">
    <w:name w:val="WW8NumSt91z0"/>
    <w:rsid w:val="00F675B7"/>
    <w:rPr>
      <w:rFonts w:ascii="Times New Roman" w:hAnsi="Times New Roman" w:cs="Times New Roman"/>
    </w:rPr>
  </w:style>
  <w:style w:type="character" w:customStyle="1" w:styleId="WW8NumSt96z0">
    <w:name w:val="WW8NumSt96z0"/>
    <w:rsid w:val="00F675B7"/>
    <w:rPr>
      <w:rFonts w:ascii="Times New Roman" w:hAnsi="Times New Roman" w:cs="Times New Roman"/>
    </w:rPr>
  </w:style>
  <w:style w:type="character" w:customStyle="1" w:styleId="WW8NumSt101z0">
    <w:name w:val="WW8NumSt101z0"/>
    <w:rsid w:val="00F675B7"/>
    <w:rPr>
      <w:rFonts w:ascii="Times New Roman" w:hAnsi="Times New Roman" w:cs="Times New Roman"/>
    </w:rPr>
  </w:style>
  <w:style w:type="character" w:customStyle="1" w:styleId="WW8NumSt113z0">
    <w:name w:val="WW8NumSt113z0"/>
    <w:rsid w:val="00F675B7"/>
    <w:rPr>
      <w:rFonts w:ascii="Times New Roman" w:hAnsi="Times New Roman" w:cs="Times New Roman"/>
    </w:rPr>
  </w:style>
  <w:style w:type="character" w:customStyle="1" w:styleId="WW8NumSt117z0">
    <w:name w:val="WW8NumSt117z0"/>
    <w:rsid w:val="00F675B7"/>
    <w:rPr>
      <w:rFonts w:ascii="Times New Roman" w:hAnsi="Times New Roman" w:cs="Times New Roman"/>
    </w:rPr>
  </w:style>
  <w:style w:type="character" w:customStyle="1" w:styleId="WW8NumSt124z0">
    <w:name w:val="WW8NumSt124z0"/>
    <w:rsid w:val="00F675B7"/>
    <w:rPr>
      <w:rFonts w:ascii="Times New Roman" w:hAnsi="Times New Roman" w:cs="Times New Roman"/>
    </w:rPr>
  </w:style>
  <w:style w:type="character" w:customStyle="1" w:styleId="WW8NumSt128z0">
    <w:name w:val="WW8NumSt128z0"/>
    <w:rsid w:val="00F675B7"/>
    <w:rPr>
      <w:rFonts w:ascii="Times New Roman" w:hAnsi="Times New Roman" w:cs="Times New Roman"/>
    </w:rPr>
  </w:style>
  <w:style w:type="character" w:customStyle="1" w:styleId="WW8NumSt130z0">
    <w:name w:val="WW8NumSt130z0"/>
    <w:rsid w:val="00F675B7"/>
    <w:rPr>
      <w:rFonts w:ascii="Times New Roman" w:hAnsi="Times New Roman" w:cs="Times New Roman"/>
    </w:rPr>
  </w:style>
  <w:style w:type="character" w:customStyle="1" w:styleId="WW8NumSt131z0">
    <w:name w:val="WW8NumSt131z0"/>
    <w:rsid w:val="00F675B7"/>
    <w:rPr>
      <w:rFonts w:ascii="Times New Roman" w:hAnsi="Times New Roman" w:cs="Times New Roman"/>
    </w:rPr>
  </w:style>
  <w:style w:type="character" w:customStyle="1" w:styleId="InternetLink0">
    <w:name w:val="Internet Link"/>
    <w:rsid w:val="00F675B7"/>
    <w:rPr>
      <w:color w:val="0000FF"/>
      <w:u w:val="single"/>
    </w:rPr>
  </w:style>
  <w:style w:type="character" w:customStyle="1" w:styleId="LineNumbering">
    <w:name w:val="Line Numbering"/>
    <w:rsid w:val="00F675B7"/>
  </w:style>
  <w:style w:type="character" w:styleId="afffffe">
    <w:name w:val="FollowedHyperlink"/>
    <w:rsid w:val="00F675B7"/>
    <w:rPr>
      <w:color w:val="800080"/>
      <w:u w:val="single"/>
    </w:rPr>
  </w:style>
  <w:style w:type="character" w:customStyle="1" w:styleId="EndnoteCharacters">
    <w:name w:val="Endnote Characters"/>
    <w:rsid w:val="00F675B7"/>
    <w:rPr>
      <w:position w:val="22"/>
      <w:sz w:val="14"/>
    </w:rPr>
  </w:style>
  <w:style w:type="character" w:customStyle="1" w:styleId="FootnoteCharacters">
    <w:name w:val="Footnote Characters"/>
    <w:qFormat/>
    <w:rsid w:val="00F675B7"/>
    <w:rPr>
      <w:position w:val="22"/>
      <w:sz w:val="14"/>
    </w:rPr>
  </w:style>
  <w:style w:type="character" w:customStyle="1" w:styleId="FontStyle69">
    <w:name w:val="Font Style69"/>
    <w:rsid w:val="00F675B7"/>
    <w:rPr>
      <w:rFonts w:ascii="Times New Roman" w:hAnsi="Times New Roman" w:cs="Times New Roman"/>
      <w:sz w:val="26"/>
      <w:szCs w:val="26"/>
    </w:rPr>
  </w:style>
  <w:style w:type="character" w:customStyle="1" w:styleId="FontStyle72">
    <w:name w:val="Font Style72"/>
    <w:qFormat/>
    <w:rsid w:val="00F675B7"/>
    <w:rPr>
      <w:rFonts w:ascii="Times New Roman" w:hAnsi="Times New Roman" w:cs="Times New Roman"/>
      <w:b/>
      <w:bCs/>
      <w:sz w:val="18"/>
      <w:szCs w:val="18"/>
    </w:rPr>
  </w:style>
  <w:style w:type="character" w:customStyle="1" w:styleId="FontStyle73">
    <w:name w:val="Font Style73"/>
    <w:qFormat/>
    <w:rsid w:val="00F675B7"/>
    <w:rPr>
      <w:rFonts w:ascii="Cambria" w:hAnsi="Cambria" w:cs="Cambria"/>
      <w:b/>
      <w:bCs/>
      <w:i/>
      <w:iCs/>
      <w:spacing w:val="-20"/>
      <w:sz w:val="18"/>
      <w:szCs w:val="18"/>
    </w:rPr>
  </w:style>
  <w:style w:type="character" w:customStyle="1" w:styleId="FontStyle76">
    <w:name w:val="Font Style76"/>
    <w:rsid w:val="00F675B7"/>
    <w:rPr>
      <w:rFonts w:ascii="Times New Roman" w:hAnsi="Times New Roman" w:cs="Times New Roman"/>
      <w:b/>
      <w:bCs/>
      <w:sz w:val="22"/>
      <w:szCs w:val="22"/>
    </w:rPr>
  </w:style>
  <w:style w:type="character" w:customStyle="1" w:styleId="FontStyle85">
    <w:name w:val="Font Style85"/>
    <w:rsid w:val="00F675B7"/>
    <w:rPr>
      <w:rFonts w:ascii="Times New Roman" w:hAnsi="Times New Roman" w:cs="Times New Roman"/>
      <w:b/>
      <w:bCs/>
      <w:spacing w:val="-10"/>
      <w:sz w:val="26"/>
      <w:szCs w:val="26"/>
    </w:rPr>
  </w:style>
  <w:style w:type="character" w:customStyle="1" w:styleId="FontStyle79">
    <w:name w:val="Font Style79"/>
    <w:rsid w:val="00F675B7"/>
    <w:rPr>
      <w:rFonts w:ascii="Times New Roman" w:hAnsi="Times New Roman" w:cs="Times New Roman"/>
      <w:b/>
      <w:bCs/>
      <w:sz w:val="16"/>
      <w:szCs w:val="16"/>
    </w:rPr>
  </w:style>
  <w:style w:type="character" w:customStyle="1" w:styleId="FontStyle64">
    <w:name w:val="Font Style64"/>
    <w:rsid w:val="00F675B7"/>
    <w:rPr>
      <w:rFonts w:ascii="Times New Roman" w:hAnsi="Times New Roman" w:cs="Times New Roman"/>
      <w:b/>
      <w:bCs/>
      <w:sz w:val="32"/>
      <w:szCs w:val="32"/>
    </w:rPr>
  </w:style>
  <w:style w:type="character" w:customStyle="1" w:styleId="FontStyle81">
    <w:name w:val="Font Style81"/>
    <w:rsid w:val="00F675B7"/>
    <w:rPr>
      <w:rFonts w:ascii="Times New Roman" w:hAnsi="Times New Roman" w:cs="Times New Roman"/>
      <w:b/>
      <w:bCs/>
      <w:sz w:val="22"/>
      <w:szCs w:val="22"/>
    </w:rPr>
  </w:style>
  <w:style w:type="character" w:customStyle="1" w:styleId="FootnoteAnchor0">
    <w:name w:val="Footnote Anchor"/>
    <w:rsid w:val="00F675B7"/>
    <w:rPr>
      <w:position w:val="22"/>
      <w:sz w:val="14"/>
    </w:rPr>
  </w:style>
  <w:style w:type="character" w:customStyle="1" w:styleId="EndnoteAnchor">
    <w:name w:val="Endnote Anchor"/>
    <w:rsid w:val="00F675B7"/>
    <w:rPr>
      <w:position w:val="22"/>
      <w:sz w:val="14"/>
    </w:rPr>
  </w:style>
  <w:style w:type="character" w:customStyle="1" w:styleId="WWCharLFO2LVL1">
    <w:name w:val="WW_CharLFO2LVL1"/>
    <w:rsid w:val="00F675B7"/>
    <w:rPr>
      <w:sz w:val="28"/>
      <w:szCs w:val="28"/>
    </w:rPr>
  </w:style>
  <w:style w:type="character" w:customStyle="1" w:styleId="WWCharLFO3LVL1">
    <w:name w:val="WW_CharLFO3LVL1"/>
    <w:rsid w:val="00F675B7"/>
    <w:rPr>
      <w:sz w:val="28"/>
      <w:szCs w:val="28"/>
    </w:rPr>
  </w:style>
  <w:style w:type="character" w:customStyle="1" w:styleId="WWCharLFO4LVL1">
    <w:name w:val="WW_CharLFO4LVL1"/>
    <w:rsid w:val="00F675B7"/>
    <w:rPr>
      <w:sz w:val="28"/>
      <w:szCs w:val="28"/>
    </w:rPr>
  </w:style>
  <w:style w:type="character" w:customStyle="1" w:styleId="WWCharLFO5LVL1">
    <w:name w:val="WW_CharLFO5LVL1"/>
    <w:rsid w:val="00F675B7"/>
    <w:rPr>
      <w:sz w:val="28"/>
      <w:szCs w:val="28"/>
    </w:rPr>
  </w:style>
  <w:style w:type="character" w:customStyle="1" w:styleId="WWCharLFO6LVL1">
    <w:name w:val="WW_CharLFO6LVL1"/>
    <w:rsid w:val="00F675B7"/>
    <w:rPr>
      <w:sz w:val="28"/>
      <w:szCs w:val="28"/>
    </w:rPr>
  </w:style>
  <w:style w:type="character" w:customStyle="1" w:styleId="WWCharLFO7LVL1">
    <w:name w:val="WW_CharLFO7LVL1"/>
    <w:rsid w:val="00F675B7"/>
    <w:rPr>
      <w:sz w:val="28"/>
      <w:szCs w:val="28"/>
    </w:rPr>
  </w:style>
  <w:style w:type="character" w:customStyle="1" w:styleId="WWCharLFO8LVL1">
    <w:name w:val="WW_CharLFO8LVL1"/>
    <w:rsid w:val="00F675B7"/>
    <w:rPr>
      <w:sz w:val="28"/>
      <w:szCs w:val="28"/>
    </w:rPr>
  </w:style>
  <w:style w:type="character" w:customStyle="1" w:styleId="WWCharLFO11LVL1">
    <w:name w:val="WW_CharLFO11LVL1"/>
    <w:rsid w:val="00F675B7"/>
    <w:rPr>
      <w:rFonts w:ascii="Times New Roman" w:eastAsia="Andale Sans UI" w:hAnsi="Times New Roman" w:cs="Times New Roman"/>
    </w:rPr>
  </w:style>
  <w:style w:type="character" w:customStyle="1" w:styleId="WWCharLFO11LVL2">
    <w:name w:val="WW_CharLFO11LVL2"/>
    <w:rsid w:val="00F675B7"/>
    <w:rPr>
      <w:rFonts w:ascii="Times New Roman" w:hAnsi="Times New Roman" w:cs="Courier New"/>
    </w:rPr>
  </w:style>
  <w:style w:type="character" w:customStyle="1" w:styleId="WWCharLFO11LVL5">
    <w:name w:val="WW_CharLFO11LVL5"/>
    <w:rsid w:val="00F675B7"/>
    <w:rPr>
      <w:rFonts w:ascii="Times New Roman" w:hAnsi="Times New Roman" w:cs="Courier New"/>
    </w:rPr>
  </w:style>
  <w:style w:type="character" w:customStyle="1" w:styleId="WWCharLFO11LVL8">
    <w:name w:val="WW_CharLFO11LVL8"/>
    <w:rsid w:val="00F675B7"/>
    <w:rPr>
      <w:rFonts w:ascii="Times New Roman" w:hAnsi="Times New Roman" w:cs="Courier New"/>
    </w:rPr>
  </w:style>
  <w:style w:type="character" w:customStyle="1" w:styleId="WWCharLFO12LVL1">
    <w:name w:val="WW_CharLFO12LVL1"/>
    <w:rsid w:val="00F675B7"/>
    <w:rPr>
      <w:b/>
      <w:i w:val="0"/>
    </w:rPr>
  </w:style>
  <w:style w:type="character" w:customStyle="1" w:styleId="WWCharLFO12LVL2">
    <w:name w:val="WW_CharLFO12LVL2"/>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CharLFO12LVL3">
    <w:name w:val="WW_CharLFO12LVL3"/>
    <w:rsid w:val="00F675B7"/>
    <w:rPr>
      <w:b w:val="0"/>
      <w:bCs w:val="0"/>
      <w:i w:val="0"/>
      <w:iCs w:val="0"/>
    </w:rPr>
  </w:style>
  <w:style w:type="character" w:customStyle="1" w:styleId="WWCharLFO12LVL4">
    <w:name w:val="WW_CharLFO12LVL4"/>
    <w:rsid w:val="00F675B7"/>
    <w:rPr>
      <w:b/>
      <w:i w:val="0"/>
    </w:rPr>
  </w:style>
  <w:style w:type="character" w:customStyle="1" w:styleId="WWCharLFO16LVL2">
    <w:name w:val="WW_CharLFO16LVL2"/>
    <w:rsid w:val="00F675B7"/>
    <w:rPr>
      <w:rFonts w:cs="Times New Roman"/>
    </w:rPr>
  </w:style>
  <w:style w:type="character" w:customStyle="1" w:styleId="WWCharLFO16LVL3">
    <w:name w:val="WW_CharLFO16LVL3"/>
    <w:rsid w:val="00F675B7"/>
    <w:rPr>
      <w:rFonts w:cs="Times New Roman"/>
    </w:rPr>
  </w:style>
  <w:style w:type="character" w:customStyle="1" w:styleId="WWCharLFO16LVL4">
    <w:name w:val="WW_CharLFO16LVL4"/>
    <w:rsid w:val="00F675B7"/>
    <w:rPr>
      <w:rFonts w:cs="Times New Roman"/>
    </w:rPr>
  </w:style>
  <w:style w:type="character" w:customStyle="1" w:styleId="WWCharLFO16LVL5">
    <w:name w:val="WW_CharLFO16LVL5"/>
    <w:rsid w:val="00F675B7"/>
    <w:rPr>
      <w:rFonts w:cs="Times New Roman"/>
    </w:rPr>
  </w:style>
  <w:style w:type="character" w:customStyle="1" w:styleId="WWCharLFO16LVL6">
    <w:name w:val="WW_CharLFO16LVL6"/>
    <w:rsid w:val="00F675B7"/>
    <w:rPr>
      <w:rFonts w:cs="Times New Roman"/>
    </w:rPr>
  </w:style>
  <w:style w:type="character" w:customStyle="1" w:styleId="WWCharLFO16LVL7">
    <w:name w:val="WW_CharLFO16LVL7"/>
    <w:rsid w:val="00F675B7"/>
    <w:rPr>
      <w:rFonts w:cs="Times New Roman"/>
    </w:rPr>
  </w:style>
  <w:style w:type="character" w:customStyle="1" w:styleId="WWCharLFO16LVL8">
    <w:name w:val="WW_CharLFO16LVL8"/>
    <w:rsid w:val="00F675B7"/>
    <w:rPr>
      <w:rFonts w:cs="Times New Roman"/>
    </w:rPr>
  </w:style>
  <w:style w:type="character" w:customStyle="1" w:styleId="WWCharLFO16LVL9">
    <w:name w:val="WW_CharLFO16LVL9"/>
    <w:rsid w:val="00F675B7"/>
    <w:rPr>
      <w:rFonts w:cs="Times New Roman"/>
    </w:rPr>
  </w:style>
  <w:style w:type="character" w:customStyle="1" w:styleId="WWCharLFO20LVL1">
    <w:name w:val="WW_CharLFO20LVL1"/>
    <w:rsid w:val="00F675B7"/>
    <w:rPr>
      <w:sz w:val="20"/>
      <w:szCs w:val="20"/>
    </w:rPr>
  </w:style>
  <w:style w:type="character" w:customStyle="1" w:styleId="WWCharLFO21LVL1">
    <w:name w:val="WW_CharLFO21LVL1"/>
    <w:rsid w:val="00F675B7"/>
    <w:rPr>
      <w:rFonts w:cs="Times New Roman"/>
      <w:position w:val="0"/>
      <w:sz w:val="28"/>
      <w:szCs w:val="28"/>
      <w:vertAlign w:val="baseline"/>
    </w:rPr>
  </w:style>
  <w:style w:type="character" w:customStyle="1" w:styleId="WWCharLFO21LVL2">
    <w:name w:val="WW_CharLFO21LVL2"/>
    <w:rsid w:val="00F675B7"/>
    <w:rPr>
      <w:rFonts w:cs="Times New Roman"/>
      <w:position w:val="0"/>
      <w:sz w:val="28"/>
      <w:szCs w:val="28"/>
      <w:vertAlign w:val="baseline"/>
    </w:rPr>
  </w:style>
  <w:style w:type="character" w:customStyle="1" w:styleId="WWCharLFO21LVL3">
    <w:name w:val="WW_CharLFO21LVL3"/>
    <w:rsid w:val="00F675B7"/>
    <w:rPr>
      <w:rFonts w:cs="Times New Roman"/>
      <w:position w:val="0"/>
      <w:sz w:val="28"/>
      <w:szCs w:val="28"/>
      <w:vertAlign w:val="baseline"/>
    </w:rPr>
  </w:style>
  <w:style w:type="character" w:customStyle="1" w:styleId="WWCharLFO21LVL4">
    <w:name w:val="WW_CharLFO21LVL4"/>
    <w:rsid w:val="00F675B7"/>
    <w:rPr>
      <w:rFonts w:cs="Times New Roman"/>
      <w:position w:val="0"/>
      <w:sz w:val="28"/>
      <w:szCs w:val="28"/>
      <w:vertAlign w:val="baseline"/>
    </w:rPr>
  </w:style>
  <w:style w:type="character" w:customStyle="1" w:styleId="WWCharLFO21LVL5">
    <w:name w:val="WW_CharLFO21LVL5"/>
    <w:rsid w:val="00F675B7"/>
    <w:rPr>
      <w:rFonts w:cs="Times New Roman"/>
      <w:position w:val="0"/>
      <w:sz w:val="28"/>
      <w:szCs w:val="28"/>
      <w:vertAlign w:val="baseline"/>
    </w:rPr>
  </w:style>
  <w:style w:type="character" w:customStyle="1" w:styleId="WWCharLFO21LVL6">
    <w:name w:val="WW_CharLFO21LVL6"/>
    <w:rsid w:val="00F675B7"/>
    <w:rPr>
      <w:rFonts w:cs="Times New Roman"/>
      <w:position w:val="0"/>
      <w:sz w:val="28"/>
      <w:szCs w:val="28"/>
      <w:vertAlign w:val="baseline"/>
    </w:rPr>
  </w:style>
  <w:style w:type="character" w:customStyle="1" w:styleId="WWCharLFO21LVL7">
    <w:name w:val="WW_CharLFO21LVL7"/>
    <w:rsid w:val="00F675B7"/>
    <w:rPr>
      <w:rFonts w:cs="Times New Roman"/>
      <w:position w:val="0"/>
      <w:sz w:val="28"/>
      <w:szCs w:val="28"/>
      <w:vertAlign w:val="baseline"/>
    </w:rPr>
  </w:style>
  <w:style w:type="character" w:customStyle="1" w:styleId="WWCharLFO21LVL8">
    <w:name w:val="WW_CharLFO21LVL8"/>
    <w:rsid w:val="00F675B7"/>
    <w:rPr>
      <w:rFonts w:cs="Times New Roman"/>
      <w:position w:val="0"/>
      <w:sz w:val="28"/>
      <w:szCs w:val="28"/>
      <w:vertAlign w:val="baseline"/>
    </w:rPr>
  </w:style>
  <w:style w:type="character" w:customStyle="1" w:styleId="WWCharLFO21LVL9">
    <w:name w:val="WW_CharLFO21LVL9"/>
    <w:rsid w:val="00F675B7"/>
    <w:rPr>
      <w:rFonts w:cs="Times New Roman"/>
      <w:position w:val="0"/>
      <w:sz w:val="28"/>
      <w:szCs w:val="28"/>
      <w:vertAlign w:val="baseline"/>
    </w:rPr>
  </w:style>
  <w:style w:type="character" w:customStyle="1" w:styleId="WWCharLFO27LVL1">
    <w:name w:val="WW_CharLFO27LVL1"/>
    <w:rsid w:val="00F675B7"/>
    <w:rPr>
      <w:color w:val="auto"/>
    </w:rPr>
  </w:style>
  <w:style w:type="character" w:customStyle="1" w:styleId="WWCharLFO28LVL1">
    <w:name w:val="WW_CharLFO28LVL1"/>
    <w:rsid w:val="00F675B7"/>
    <w:rPr>
      <w:rFonts w:ascii="Symbol" w:hAnsi="Symbol"/>
    </w:rPr>
  </w:style>
  <w:style w:type="character" w:customStyle="1" w:styleId="WWCharLFO38LVL1">
    <w:name w:val="WW_CharLFO38LVL1"/>
    <w:rsid w:val="00F675B7"/>
    <w:rPr>
      <w:rFonts w:ascii="Symbol" w:hAnsi="Symbol"/>
    </w:rPr>
  </w:style>
  <w:style w:type="character" w:customStyle="1" w:styleId="WWCharLFO41LVL1">
    <w:name w:val="WW_CharLFO41LVL1"/>
    <w:rsid w:val="00F675B7"/>
    <w:rPr>
      <w:rFonts w:cs="Times New Roman"/>
    </w:rPr>
  </w:style>
  <w:style w:type="character" w:customStyle="1" w:styleId="WWCharLFO41LVL2">
    <w:name w:val="WW_CharLFO41LVL2"/>
    <w:rsid w:val="00F675B7"/>
    <w:rPr>
      <w:rFonts w:cs="Times New Roman"/>
      <w:b/>
    </w:rPr>
  </w:style>
  <w:style w:type="character" w:customStyle="1" w:styleId="WWCharLFO41LVL3">
    <w:name w:val="WW_CharLFO41LVL3"/>
    <w:rsid w:val="00F675B7"/>
    <w:rPr>
      <w:rFonts w:cs="Times New Roman"/>
    </w:rPr>
  </w:style>
  <w:style w:type="character" w:customStyle="1" w:styleId="WWCharLFO41LVL4">
    <w:name w:val="WW_CharLFO41LVL4"/>
    <w:rsid w:val="00F675B7"/>
    <w:rPr>
      <w:rFonts w:cs="Times New Roman"/>
    </w:rPr>
  </w:style>
  <w:style w:type="character" w:customStyle="1" w:styleId="WWCharLFO41LVL5">
    <w:name w:val="WW_CharLFO41LVL5"/>
    <w:rsid w:val="00F675B7"/>
    <w:rPr>
      <w:rFonts w:cs="Times New Roman"/>
    </w:rPr>
  </w:style>
  <w:style w:type="character" w:customStyle="1" w:styleId="WWCharLFO41LVL6">
    <w:name w:val="WW_CharLFO41LVL6"/>
    <w:rsid w:val="00F675B7"/>
    <w:rPr>
      <w:rFonts w:cs="Times New Roman"/>
    </w:rPr>
  </w:style>
  <w:style w:type="character" w:customStyle="1" w:styleId="WWCharLFO41LVL7">
    <w:name w:val="WW_CharLFO41LVL7"/>
    <w:rsid w:val="00F675B7"/>
    <w:rPr>
      <w:rFonts w:cs="Times New Roman"/>
    </w:rPr>
  </w:style>
  <w:style w:type="character" w:customStyle="1" w:styleId="WWCharLFO41LVL8">
    <w:name w:val="WW_CharLFO41LVL8"/>
    <w:rsid w:val="00F675B7"/>
    <w:rPr>
      <w:rFonts w:cs="Times New Roman"/>
    </w:rPr>
  </w:style>
  <w:style w:type="character" w:customStyle="1" w:styleId="WWCharLFO41LVL9">
    <w:name w:val="WW_CharLFO41LVL9"/>
    <w:rsid w:val="00F675B7"/>
    <w:rPr>
      <w:rFonts w:cs="Times New Roman"/>
    </w:rPr>
  </w:style>
  <w:style w:type="character" w:customStyle="1" w:styleId="WWCharLFO47LVL1">
    <w:name w:val="WW_CharLFO47LVL1"/>
    <w:rsid w:val="00F675B7"/>
    <w:rPr>
      <w:rFonts w:cs="Times New Roman"/>
      <w:b/>
    </w:rPr>
  </w:style>
  <w:style w:type="character" w:customStyle="1" w:styleId="WWCharLFO47LVL2">
    <w:name w:val="WW_CharLFO47LVL2"/>
    <w:rsid w:val="00F675B7"/>
    <w:rPr>
      <w:rFonts w:cs="Times New Roman"/>
      <w:b w:val="0"/>
      <w:i w:val="0"/>
    </w:rPr>
  </w:style>
  <w:style w:type="character" w:customStyle="1" w:styleId="WWCharLFO47LVL3">
    <w:name w:val="WW_CharLFO47LVL3"/>
    <w:rsid w:val="00F675B7"/>
    <w:rPr>
      <w:rFonts w:cs="Times New Roman"/>
    </w:rPr>
  </w:style>
  <w:style w:type="character" w:customStyle="1" w:styleId="WWCharLFO47LVL4">
    <w:name w:val="WW_CharLFO47LVL4"/>
    <w:rsid w:val="00F675B7"/>
    <w:rPr>
      <w:rFonts w:cs="Times New Roman"/>
      <w:b/>
    </w:rPr>
  </w:style>
  <w:style w:type="character" w:customStyle="1" w:styleId="WWCharLFO47LVL5">
    <w:name w:val="WW_CharLFO47LVL5"/>
    <w:rsid w:val="00F675B7"/>
    <w:rPr>
      <w:rFonts w:cs="Times New Roman"/>
    </w:rPr>
  </w:style>
  <w:style w:type="character" w:customStyle="1" w:styleId="WWCharLFO47LVL6">
    <w:name w:val="WW_CharLFO47LVL6"/>
    <w:rsid w:val="00F675B7"/>
    <w:rPr>
      <w:rFonts w:cs="Times New Roman"/>
    </w:rPr>
  </w:style>
  <w:style w:type="character" w:customStyle="1" w:styleId="WWCharLFO47LVL7">
    <w:name w:val="WW_CharLFO47LVL7"/>
    <w:rsid w:val="00F675B7"/>
    <w:rPr>
      <w:rFonts w:cs="Times New Roman"/>
    </w:rPr>
  </w:style>
  <w:style w:type="character" w:customStyle="1" w:styleId="WWCharLFO47LVL8">
    <w:name w:val="WW_CharLFO47LVL8"/>
    <w:rsid w:val="00F675B7"/>
    <w:rPr>
      <w:rFonts w:cs="Times New Roman"/>
    </w:rPr>
  </w:style>
  <w:style w:type="character" w:customStyle="1" w:styleId="WWCharLFO47LVL9">
    <w:name w:val="WW_CharLFO47LVL9"/>
    <w:rsid w:val="00F675B7"/>
    <w:rPr>
      <w:rFonts w:cs="Times New Roman"/>
    </w:rPr>
  </w:style>
  <w:style w:type="character" w:customStyle="1" w:styleId="WWCharLFO50LVL1">
    <w:name w:val="WW_CharLFO50LVL1"/>
    <w:rsid w:val="00F675B7"/>
    <w:rPr>
      <w:sz w:val="40"/>
      <w:szCs w:val="40"/>
    </w:rPr>
  </w:style>
  <w:style w:type="character" w:customStyle="1" w:styleId="WWCharLFO51LVL1">
    <w:name w:val="WW_CharLFO51LVL1"/>
    <w:rsid w:val="00F675B7"/>
    <w:rPr>
      <w:color w:val="auto"/>
    </w:rPr>
  </w:style>
  <w:style w:type="character" w:customStyle="1" w:styleId="WWCharLFO52LVL1">
    <w:name w:val="WW_CharLFO52LVL1"/>
    <w:rsid w:val="00F675B7"/>
    <w:rPr>
      <w:rFonts w:ascii="Symbol" w:hAnsi="Symbol"/>
    </w:rPr>
  </w:style>
  <w:style w:type="character" w:customStyle="1" w:styleId="WWCharLFO55LVL1">
    <w:name w:val="WW_CharLFO55LVL1"/>
    <w:rsid w:val="00F675B7"/>
    <w:rPr>
      <w:rFonts w:cs="Times New Roman"/>
      <w:color w:val="000000"/>
      <w:position w:val="0"/>
      <w:sz w:val="28"/>
      <w:szCs w:val="28"/>
      <w:vertAlign w:val="baseline"/>
    </w:rPr>
  </w:style>
  <w:style w:type="character" w:customStyle="1" w:styleId="WWCharLFO55LVL2">
    <w:name w:val="WW_CharLFO55LVL2"/>
    <w:rsid w:val="00F675B7"/>
    <w:rPr>
      <w:rFonts w:cs="Times New Roman"/>
      <w:color w:val="000000"/>
      <w:position w:val="0"/>
      <w:sz w:val="28"/>
      <w:szCs w:val="28"/>
      <w:vertAlign w:val="baseline"/>
    </w:rPr>
  </w:style>
  <w:style w:type="character" w:customStyle="1" w:styleId="WWCharLFO55LVL3">
    <w:name w:val="WW_CharLFO55LVL3"/>
    <w:rsid w:val="00F675B7"/>
    <w:rPr>
      <w:rFonts w:cs="Times New Roman"/>
      <w:color w:val="000000"/>
      <w:position w:val="0"/>
      <w:sz w:val="28"/>
      <w:szCs w:val="28"/>
      <w:vertAlign w:val="baseline"/>
    </w:rPr>
  </w:style>
  <w:style w:type="character" w:customStyle="1" w:styleId="WWCharLFO55LVL4">
    <w:name w:val="WW_CharLFO55LVL4"/>
    <w:rsid w:val="00F675B7"/>
    <w:rPr>
      <w:rFonts w:cs="Times New Roman"/>
      <w:color w:val="000000"/>
      <w:position w:val="0"/>
      <w:sz w:val="28"/>
      <w:szCs w:val="28"/>
      <w:vertAlign w:val="baseline"/>
    </w:rPr>
  </w:style>
  <w:style w:type="character" w:customStyle="1" w:styleId="WWCharLFO55LVL5">
    <w:name w:val="WW_CharLFO55LVL5"/>
    <w:rsid w:val="00F675B7"/>
    <w:rPr>
      <w:rFonts w:cs="Times New Roman"/>
      <w:color w:val="000000"/>
      <w:position w:val="0"/>
      <w:sz w:val="28"/>
      <w:szCs w:val="28"/>
      <w:vertAlign w:val="baseline"/>
    </w:rPr>
  </w:style>
  <w:style w:type="character" w:customStyle="1" w:styleId="WWCharLFO55LVL6">
    <w:name w:val="WW_CharLFO55LVL6"/>
    <w:rsid w:val="00F675B7"/>
    <w:rPr>
      <w:rFonts w:cs="Times New Roman"/>
      <w:color w:val="000000"/>
      <w:position w:val="0"/>
      <w:sz w:val="28"/>
      <w:szCs w:val="28"/>
      <w:vertAlign w:val="baseline"/>
    </w:rPr>
  </w:style>
  <w:style w:type="character" w:customStyle="1" w:styleId="WWCharLFO55LVL7">
    <w:name w:val="WW_CharLFO55LVL7"/>
    <w:rsid w:val="00F675B7"/>
    <w:rPr>
      <w:rFonts w:cs="Times New Roman"/>
      <w:color w:val="000000"/>
      <w:position w:val="0"/>
      <w:sz w:val="28"/>
      <w:szCs w:val="28"/>
      <w:vertAlign w:val="baseline"/>
    </w:rPr>
  </w:style>
  <w:style w:type="character" w:customStyle="1" w:styleId="WWCharLFO55LVL8">
    <w:name w:val="WW_CharLFO55LVL8"/>
    <w:rsid w:val="00F675B7"/>
    <w:rPr>
      <w:rFonts w:cs="Times New Roman"/>
      <w:color w:val="000000"/>
      <w:position w:val="0"/>
      <w:sz w:val="28"/>
      <w:szCs w:val="28"/>
      <w:vertAlign w:val="baseline"/>
    </w:rPr>
  </w:style>
  <w:style w:type="character" w:customStyle="1" w:styleId="WWCharLFO55LVL9">
    <w:name w:val="WW_CharLFO55LVL9"/>
    <w:rsid w:val="00F675B7"/>
    <w:rPr>
      <w:rFonts w:cs="Times New Roman"/>
      <w:color w:val="000000"/>
      <w:position w:val="0"/>
      <w:sz w:val="28"/>
      <w:szCs w:val="28"/>
      <w:vertAlign w:val="baseline"/>
    </w:rPr>
  </w:style>
  <w:style w:type="character" w:customStyle="1" w:styleId="WWCharLFO56LVL1">
    <w:name w:val="WW_CharLFO56LVL1"/>
    <w:rsid w:val="00F675B7"/>
    <w:rPr>
      <w:rFonts w:ascii="Symbol" w:hAnsi="Symbol"/>
    </w:rPr>
  </w:style>
  <w:style w:type="character" w:customStyle="1" w:styleId="WWCharLFO56LVL2">
    <w:name w:val="WW_CharLFO56LVL2"/>
    <w:rsid w:val="00F675B7"/>
    <w:rPr>
      <w:rFonts w:ascii="Courier New" w:hAnsi="Courier New"/>
    </w:rPr>
  </w:style>
  <w:style w:type="character" w:customStyle="1" w:styleId="WWCharLFO56LVL3">
    <w:name w:val="WW_CharLFO56LVL3"/>
    <w:rsid w:val="00F675B7"/>
    <w:rPr>
      <w:rFonts w:ascii="Wingdings" w:hAnsi="Wingdings"/>
    </w:rPr>
  </w:style>
  <w:style w:type="character" w:customStyle="1" w:styleId="WWCharLFO56LVL4">
    <w:name w:val="WW_CharLFO56LVL4"/>
    <w:rsid w:val="00F675B7"/>
    <w:rPr>
      <w:rFonts w:ascii="Symbol" w:hAnsi="Symbol"/>
    </w:rPr>
  </w:style>
  <w:style w:type="character" w:customStyle="1" w:styleId="WWCharLFO56LVL5">
    <w:name w:val="WW_CharLFO56LVL5"/>
    <w:rsid w:val="00F675B7"/>
    <w:rPr>
      <w:rFonts w:ascii="Courier New" w:hAnsi="Courier New"/>
    </w:rPr>
  </w:style>
  <w:style w:type="character" w:customStyle="1" w:styleId="WWCharLFO56LVL6">
    <w:name w:val="WW_CharLFO56LVL6"/>
    <w:rsid w:val="00F675B7"/>
    <w:rPr>
      <w:rFonts w:ascii="Wingdings" w:hAnsi="Wingdings"/>
    </w:rPr>
  </w:style>
  <w:style w:type="character" w:customStyle="1" w:styleId="WWCharLFO56LVL7">
    <w:name w:val="WW_CharLFO56LVL7"/>
    <w:rsid w:val="00F675B7"/>
    <w:rPr>
      <w:rFonts w:ascii="Symbol" w:hAnsi="Symbol"/>
    </w:rPr>
  </w:style>
  <w:style w:type="character" w:customStyle="1" w:styleId="WWCharLFO56LVL8">
    <w:name w:val="WW_CharLFO56LVL8"/>
    <w:rsid w:val="00F675B7"/>
    <w:rPr>
      <w:rFonts w:ascii="Courier New" w:hAnsi="Courier New"/>
    </w:rPr>
  </w:style>
  <w:style w:type="character" w:customStyle="1" w:styleId="WWCharLFO56LVL9">
    <w:name w:val="WW_CharLFO56LVL9"/>
    <w:rsid w:val="00F675B7"/>
    <w:rPr>
      <w:rFonts w:ascii="Wingdings" w:hAnsi="Wingdings"/>
    </w:rPr>
  </w:style>
  <w:style w:type="character" w:customStyle="1" w:styleId="WWCharLFO57LVL1">
    <w:name w:val="WW_CharLFO57LVL1"/>
    <w:rsid w:val="00F675B7"/>
    <w:rPr>
      <w:rFonts w:cs="Times New Roman"/>
      <w:position w:val="0"/>
      <w:sz w:val="28"/>
      <w:szCs w:val="28"/>
      <w:vertAlign w:val="baseline"/>
    </w:rPr>
  </w:style>
  <w:style w:type="character" w:customStyle="1" w:styleId="WWCharLFO57LVL2">
    <w:name w:val="WW_CharLFO57LVL2"/>
    <w:rsid w:val="00F675B7"/>
    <w:rPr>
      <w:rFonts w:cs="Times New Roman"/>
      <w:position w:val="0"/>
      <w:sz w:val="28"/>
      <w:szCs w:val="28"/>
      <w:vertAlign w:val="baseline"/>
    </w:rPr>
  </w:style>
  <w:style w:type="character" w:customStyle="1" w:styleId="WWCharLFO57LVL3">
    <w:name w:val="WW_CharLFO57LVL3"/>
    <w:rsid w:val="00F675B7"/>
    <w:rPr>
      <w:rFonts w:cs="Times New Roman"/>
      <w:position w:val="0"/>
      <w:sz w:val="28"/>
      <w:szCs w:val="28"/>
      <w:vertAlign w:val="baseline"/>
    </w:rPr>
  </w:style>
  <w:style w:type="character" w:customStyle="1" w:styleId="WWCharLFO57LVL4">
    <w:name w:val="WW_CharLFO57LVL4"/>
    <w:rsid w:val="00F675B7"/>
    <w:rPr>
      <w:rFonts w:cs="Times New Roman"/>
      <w:position w:val="0"/>
      <w:sz w:val="28"/>
      <w:szCs w:val="28"/>
      <w:vertAlign w:val="baseline"/>
    </w:rPr>
  </w:style>
  <w:style w:type="character" w:customStyle="1" w:styleId="WWCharLFO57LVL5">
    <w:name w:val="WW_CharLFO57LVL5"/>
    <w:rsid w:val="00F675B7"/>
    <w:rPr>
      <w:rFonts w:cs="Times New Roman"/>
      <w:position w:val="0"/>
      <w:sz w:val="28"/>
      <w:szCs w:val="28"/>
      <w:vertAlign w:val="baseline"/>
    </w:rPr>
  </w:style>
  <w:style w:type="character" w:customStyle="1" w:styleId="WWCharLFO57LVL6">
    <w:name w:val="WW_CharLFO57LVL6"/>
    <w:rsid w:val="00F675B7"/>
    <w:rPr>
      <w:rFonts w:cs="Times New Roman"/>
      <w:position w:val="0"/>
      <w:sz w:val="28"/>
      <w:szCs w:val="28"/>
      <w:vertAlign w:val="baseline"/>
    </w:rPr>
  </w:style>
  <w:style w:type="character" w:customStyle="1" w:styleId="WWCharLFO57LVL7">
    <w:name w:val="WW_CharLFO57LVL7"/>
    <w:rsid w:val="00F675B7"/>
    <w:rPr>
      <w:rFonts w:cs="Times New Roman"/>
      <w:position w:val="0"/>
      <w:sz w:val="28"/>
      <w:szCs w:val="28"/>
      <w:vertAlign w:val="baseline"/>
    </w:rPr>
  </w:style>
  <w:style w:type="character" w:customStyle="1" w:styleId="WWCharLFO57LVL8">
    <w:name w:val="WW_CharLFO57LVL8"/>
    <w:rsid w:val="00F675B7"/>
    <w:rPr>
      <w:rFonts w:cs="Times New Roman"/>
      <w:position w:val="0"/>
      <w:sz w:val="28"/>
      <w:szCs w:val="28"/>
      <w:vertAlign w:val="baseline"/>
    </w:rPr>
  </w:style>
  <w:style w:type="character" w:customStyle="1" w:styleId="WWCharLFO57LVL9">
    <w:name w:val="WW_CharLFO57LVL9"/>
    <w:rsid w:val="00F675B7"/>
    <w:rPr>
      <w:rFonts w:cs="Times New Roman"/>
      <w:position w:val="0"/>
      <w:sz w:val="28"/>
      <w:szCs w:val="28"/>
      <w:vertAlign w:val="baseline"/>
    </w:rPr>
  </w:style>
  <w:style w:type="character" w:customStyle="1" w:styleId="WWCharLFO58LVL1">
    <w:name w:val="WW_CharLFO58LVL1"/>
    <w:rsid w:val="00F675B7"/>
    <w:rPr>
      <w:rFonts w:cs="Times New Roman"/>
      <w:color w:val="000000"/>
      <w:position w:val="0"/>
      <w:sz w:val="28"/>
      <w:szCs w:val="28"/>
      <w:vertAlign w:val="baseline"/>
    </w:rPr>
  </w:style>
  <w:style w:type="character" w:customStyle="1" w:styleId="WWCharLFO58LVL2">
    <w:name w:val="WW_CharLFO58LVL2"/>
    <w:rsid w:val="00F675B7"/>
    <w:rPr>
      <w:rFonts w:cs="Times New Roman"/>
      <w:color w:val="000000"/>
      <w:position w:val="0"/>
      <w:sz w:val="28"/>
      <w:szCs w:val="28"/>
      <w:vertAlign w:val="baseline"/>
    </w:rPr>
  </w:style>
  <w:style w:type="character" w:customStyle="1" w:styleId="WWCharLFO58LVL3">
    <w:name w:val="WW_CharLFO58LVL3"/>
    <w:rsid w:val="00F675B7"/>
    <w:rPr>
      <w:rFonts w:cs="Times New Roman"/>
      <w:color w:val="000000"/>
      <w:position w:val="0"/>
      <w:sz w:val="28"/>
      <w:szCs w:val="28"/>
      <w:vertAlign w:val="baseline"/>
    </w:rPr>
  </w:style>
  <w:style w:type="character" w:customStyle="1" w:styleId="WWCharLFO58LVL4">
    <w:name w:val="WW_CharLFO58LVL4"/>
    <w:rsid w:val="00F675B7"/>
    <w:rPr>
      <w:rFonts w:cs="Times New Roman"/>
      <w:color w:val="000000"/>
      <w:position w:val="0"/>
      <w:sz w:val="28"/>
      <w:szCs w:val="28"/>
      <w:vertAlign w:val="baseline"/>
    </w:rPr>
  </w:style>
  <w:style w:type="character" w:customStyle="1" w:styleId="WWCharLFO58LVL5">
    <w:name w:val="WW_CharLFO58LVL5"/>
    <w:rsid w:val="00F675B7"/>
    <w:rPr>
      <w:rFonts w:cs="Times New Roman"/>
      <w:color w:val="000000"/>
      <w:position w:val="0"/>
      <w:sz w:val="28"/>
      <w:szCs w:val="28"/>
      <w:vertAlign w:val="baseline"/>
    </w:rPr>
  </w:style>
  <w:style w:type="character" w:customStyle="1" w:styleId="WWCharLFO58LVL6">
    <w:name w:val="WW_CharLFO58LVL6"/>
    <w:rsid w:val="00F675B7"/>
    <w:rPr>
      <w:rFonts w:cs="Times New Roman"/>
      <w:color w:val="000000"/>
      <w:position w:val="0"/>
      <w:sz w:val="28"/>
      <w:szCs w:val="28"/>
      <w:vertAlign w:val="baseline"/>
    </w:rPr>
  </w:style>
  <w:style w:type="character" w:customStyle="1" w:styleId="WWCharLFO58LVL7">
    <w:name w:val="WW_CharLFO58LVL7"/>
    <w:rsid w:val="00F675B7"/>
    <w:rPr>
      <w:rFonts w:cs="Times New Roman"/>
      <w:color w:val="000000"/>
      <w:position w:val="0"/>
      <w:sz w:val="28"/>
      <w:szCs w:val="28"/>
      <w:vertAlign w:val="baseline"/>
    </w:rPr>
  </w:style>
  <w:style w:type="character" w:customStyle="1" w:styleId="WWCharLFO58LVL8">
    <w:name w:val="WW_CharLFO58LVL8"/>
    <w:rsid w:val="00F675B7"/>
    <w:rPr>
      <w:rFonts w:cs="Times New Roman"/>
      <w:color w:val="000000"/>
      <w:position w:val="0"/>
      <w:sz w:val="28"/>
      <w:szCs w:val="28"/>
      <w:vertAlign w:val="baseline"/>
    </w:rPr>
  </w:style>
  <w:style w:type="character" w:customStyle="1" w:styleId="WWCharLFO58LVL9">
    <w:name w:val="WW_CharLFO58LVL9"/>
    <w:rsid w:val="00F675B7"/>
    <w:rPr>
      <w:rFonts w:cs="Times New Roman"/>
      <w:color w:val="000000"/>
      <w:position w:val="0"/>
      <w:sz w:val="28"/>
      <w:szCs w:val="28"/>
      <w:vertAlign w:val="baseline"/>
    </w:rPr>
  </w:style>
  <w:style w:type="character" w:customStyle="1" w:styleId="WWCharLFO59LVL1">
    <w:name w:val="WW_CharLFO59LVL1"/>
    <w:rsid w:val="00F675B7"/>
    <w:rPr>
      <w:rFonts w:cs="Times New Roman"/>
      <w:position w:val="0"/>
      <w:sz w:val="28"/>
      <w:szCs w:val="28"/>
      <w:vertAlign w:val="baseline"/>
    </w:rPr>
  </w:style>
  <w:style w:type="character" w:customStyle="1" w:styleId="WWCharLFO59LVL2">
    <w:name w:val="WW_CharLFO59LVL2"/>
    <w:rsid w:val="00F675B7"/>
    <w:rPr>
      <w:rFonts w:cs="Times New Roman"/>
      <w:position w:val="0"/>
      <w:sz w:val="28"/>
      <w:szCs w:val="28"/>
      <w:vertAlign w:val="baseline"/>
    </w:rPr>
  </w:style>
  <w:style w:type="character" w:customStyle="1" w:styleId="WWCharLFO59LVL3">
    <w:name w:val="WW_CharLFO59LVL3"/>
    <w:rsid w:val="00F675B7"/>
    <w:rPr>
      <w:rFonts w:cs="Times New Roman"/>
      <w:position w:val="0"/>
      <w:sz w:val="28"/>
      <w:szCs w:val="28"/>
      <w:vertAlign w:val="baseline"/>
    </w:rPr>
  </w:style>
  <w:style w:type="character" w:customStyle="1" w:styleId="WWCharLFO59LVL4">
    <w:name w:val="WW_CharLFO59LVL4"/>
    <w:rsid w:val="00F675B7"/>
    <w:rPr>
      <w:rFonts w:cs="Times New Roman"/>
      <w:position w:val="0"/>
      <w:sz w:val="28"/>
      <w:szCs w:val="28"/>
      <w:vertAlign w:val="baseline"/>
    </w:rPr>
  </w:style>
  <w:style w:type="character" w:customStyle="1" w:styleId="WWCharLFO59LVL5">
    <w:name w:val="WW_CharLFO59LVL5"/>
    <w:rsid w:val="00F675B7"/>
    <w:rPr>
      <w:rFonts w:cs="Times New Roman"/>
      <w:position w:val="0"/>
      <w:sz w:val="28"/>
      <w:szCs w:val="28"/>
      <w:vertAlign w:val="baseline"/>
    </w:rPr>
  </w:style>
  <w:style w:type="character" w:customStyle="1" w:styleId="WWCharLFO59LVL6">
    <w:name w:val="WW_CharLFO59LVL6"/>
    <w:rsid w:val="00F675B7"/>
    <w:rPr>
      <w:rFonts w:cs="Times New Roman"/>
      <w:position w:val="0"/>
      <w:sz w:val="28"/>
      <w:szCs w:val="28"/>
      <w:vertAlign w:val="baseline"/>
    </w:rPr>
  </w:style>
  <w:style w:type="character" w:customStyle="1" w:styleId="WWCharLFO59LVL7">
    <w:name w:val="WW_CharLFO59LVL7"/>
    <w:rsid w:val="00F675B7"/>
    <w:rPr>
      <w:rFonts w:cs="Times New Roman"/>
      <w:position w:val="0"/>
      <w:sz w:val="28"/>
      <w:szCs w:val="28"/>
      <w:vertAlign w:val="baseline"/>
    </w:rPr>
  </w:style>
  <w:style w:type="character" w:customStyle="1" w:styleId="WWCharLFO59LVL8">
    <w:name w:val="WW_CharLFO59LVL8"/>
    <w:rsid w:val="00F675B7"/>
    <w:rPr>
      <w:rFonts w:cs="Times New Roman"/>
      <w:position w:val="0"/>
      <w:sz w:val="28"/>
      <w:szCs w:val="28"/>
      <w:vertAlign w:val="baseline"/>
    </w:rPr>
  </w:style>
  <w:style w:type="character" w:customStyle="1" w:styleId="WWCharLFO59LVL9">
    <w:name w:val="WW_CharLFO59LVL9"/>
    <w:rsid w:val="00F675B7"/>
    <w:rPr>
      <w:rFonts w:cs="Times New Roman"/>
      <w:position w:val="0"/>
      <w:sz w:val="28"/>
      <w:szCs w:val="28"/>
      <w:vertAlign w:val="baseline"/>
    </w:rPr>
  </w:style>
  <w:style w:type="character" w:customStyle="1" w:styleId="WWCharLFO60LVL1">
    <w:name w:val="WW_CharLFO60LVL1"/>
    <w:rsid w:val="00F675B7"/>
    <w:rPr>
      <w:rFonts w:ascii="Symbol" w:hAnsi="Symbol"/>
    </w:rPr>
  </w:style>
  <w:style w:type="character" w:customStyle="1" w:styleId="WWCharLFO64LVL1">
    <w:name w:val="WW_CharLFO64LVL1"/>
    <w:rsid w:val="00F675B7"/>
    <w:rPr>
      <w:rFonts w:ascii="Times New Roman" w:hAnsi="Times New Roman"/>
      <w:b/>
      <w:i w:val="0"/>
      <w:strike w:val="0"/>
      <w:dstrike w:val="0"/>
      <w:vanish w:val="0"/>
      <w:color w:val="000000"/>
      <w:position w:val="0"/>
      <w:sz w:val="28"/>
      <w:szCs w:val="28"/>
      <w:vertAlign w:val="baseline"/>
    </w:rPr>
  </w:style>
  <w:style w:type="character" w:customStyle="1" w:styleId="WWCharLFO65LVL1">
    <w:name w:val="WW_CharLFO65LVL1"/>
    <w:rsid w:val="00F675B7"/>
    <w:rPr>
      <w:b w:val="0"/>
    </w:rPr>
  </w:style>
  <w:style w:type="character" w:customStyle="1" w:styleId="WWCharLFO65LVL2">
    <w:name w:val="WW_CharLFO65LVL2"/>
    <w:rsid w:val="00F675B7"/>
    <w:rPr>
      <w:b/>
      <w:color w:val="auto"/>
      <w:sz w:val="28"/>
      <w:szCs w:val="28"/>
    </w:rPr>
  </w:style>
  <w:style w:type="character" w:customStyle="1" w:styleId="WWCharLFO65LVL3">
    <w:name w:val="WW_CharLFO65LVL3"/>
    <w:rsid w:val="00F675B7"/>
    <w:rPr>
      <w:b w:val="0"/>
      <w:i w:val="0"/>
      <w:strike w:val="0"/>
      <w:dstrike w:val="0"/>
      <w:color w:val="auto"/>
      <w:sz w:val="28"/>
      <w:szCs w:val="28"/>
    </w:rPr>
  </w:style>
  <w:style w:type="character" w:customStyle="1" w:styleId="WWCharLFO67LVL1">
    <w:name w:val="WW_CharLFO67LVL1"/>
    <w:rsid w:val="00F675B7"/>
    <w:rPr>
      <w:rFonts w:ascii="Symbol" w:hAnsi="Symbol"/>
    </w:rPr>
  </w:style>
  <w:style w:type="character" w:customStyle="1" w:styleId="WWCharLFO67LVL2">
    <w:name w:val="WW_CharLFO67LVL2"/>
    <w:rsid w:val="00F675B7"/>
    <w:rPr>
      <w:rFonts w:ascii="Courier New" w:hAnsi="Courier New" w:cs="Courier New"/>
    </w:rPr>
  </w:style>
  <w:style w:type="character" w:customStyle="1" w:styleId="WWCharLFO67LVL3">
    <w:name w:val="WW_CharLFO67LVL3"/>
    <w:rsid w:val="00F675B7"/>
    <w:rPr>
      <w:rFonts w:ascii="Wingdings" w:hAnsi="Wingdings"/>
    </w:rPr>
  </w:style>
  <w:style w:type="character" w:customStyle="1" w:styleId="WWCharLFO67LVL4">
    <w:name w:val="WW_CharLFO67LVL4"/>
    <w:rsid w:val="00F675B7"/>
    <w:rPr>
      <w:rFonts w:ascii="Symbol" w:hAnsi="Symbol"/>
    </w:rPr>
  </w:style>
  <w:style w:type="character" w:customStyle="1" w:styleId="WWCharLFO67LVL5">
    <w:name w:val="WW_CharLFO67LVL5"/>
    <w:rsid w:val="00F675B7"/>
    <w:rPr>
      <w:rFonts w:ascii="Courier New" w:hAnsi="Courier New" w:cs="Courier New"/>
    </w:rPr>
  </w:style>
  <w:style w:type="character" w:customStyle="1" w:styleId="WWCharLFO67LVL6">
    <w:name w:val="WW_CharLFO67LVL6"/>
    <w:rsid w:val="00F675B7"/>
    <w:rPr>
      <w:rFonts w:ascii="Wingdings" w:hAnsi="Wingdings"/>
    </w:rPr>
  </w:style>
  <w:style w:type="character" w:customStyle="1" w:styleId="WWCharLFO67LVL7">
    <w:name w:val="WW_CharLFO67LVL7"/>
    <w:rsid w:val="00F675B7"/>
    <w:rPr>
      <w:rFonts w:ascii="Symbol" w:hAnsi="Symbol"/>
    </w:rPr>
  </w:style>
  <w:style w:type="character" w:customStyle="1" w:styleId="WWCharLFO67LVL8">
    <w:name w:val="WW_CharLFO67LVL8"/>
    <w:rsid w:val="00F675B7"/>
    <w:rPr>
      <w:rFonts w:ascii="Courier New" w:hAnsi="Courier New" w:cs="Courier New"/>
    </w:rPr>
  </w:style>
  <w:style w:type="character" w:customStyle="1" w:styleId="WWCharLFO67LVL9">
    <w:name w:val="WW_CharLFO67LVL9"/>
    <w:rsid w:val="00F675B7"/>
    <w:rPr>
      <w:rFonts w:ascii="Wingdings" w:hAnsi="Wingdings"/>
    </w:rPr>
  </w:style>
  <w:style w:type="character" w:customStyle="1" w:styleId="WWCharLFO68LVL1">
    <w:name w:val="WW_CharLFO68LVL1"/>
    <w:rsid w:val="00F675B7"/>
    <w:rPr>
      <w:color w:val="auto"/>
    </w:rPr>
  </w:style>
  <w:style w:type="character" w:customStyle="1" w:styleId="WWCharLFO68LVL2">
    <w:name w:val="WW_CharLFO68LVL2"/>
    <w:rsid w:val="00F675B7"/>
    <w:rPr>
      <w:lang w:val="ru-RU"/>
    </w:rPr>
  </w:style>
  <w:style w:type="character" w:customStyle="1" w:styleId="WWCharLFO68LVL3">
    <w:name w:val="WW_CharLFO68LVL3"/>
    <w:rsid w:val="00F675B7"/>
    <w:rPr>
      <w:sz w:val="24"/>
      <w:szCs w:val="24"/>
    </w:rPr>
  </w:style>
  <w:style w:type="character" w:customStyle="1" w:styleId="WWCharLFO69LVL1">
    <w:name w:val="WW_CharLFO69LVL1"/>
    <w:rsid w:val="00F675B7"/>
    <w:rPr>
      <w:rFonts w:ascii="Symbol" w:hAnsi="Symbol"/>
      <w:sz w:val="24"/>
    </w:rPr>
  </w:style>
  <w:style w:type="character" w:customStyle="1" w:styleId="WWCharLFO69LVL2">
    <w:name w:val="WW_CharLFO69LVL2"/>
    <w:rsid w:val="00F675B7"/>
    <w:rPr>
      <w:rFonts w:ascii="Courier New" w:hAnsi="Courier New"/>
    </w:rPr>
  </w:style>
  <w:style w:type="character" w:customStyle="1" w:styleId="WWCharLFO69LVL3">
    <w:name w:val="WW_CharLFO69LVL3"/>
    <w:rsid w:val="00F675B7"/>
    <w:rPr>
      <w:rFonts w:ascii="Wingdings" w:hAnsi="Wingdings"/>
    </w:rPr>
  </w:style>
  <w:style w:type="character" w:customStyle="1" w:styleId="WWCharLFO69LVL4">
    <w:name w:val="WW_CharLFO69LVL4"/>
    <w:rsid w:val="00F675B7"/>
    <w:rPr>
      <w:rFonts w:ascii="Symbol" w:hAnsi="Symbol"/>
    </w:rPr>
  </w:style>
  <w:style w:type="character" w:customStyle="1" w:styleId="WWCharLFO69LVL5">
    <w:name w:val="WW_CharLFO69LVL5"/>
    <w:rsid w:val="00F675B7"/>
    <w:rPr>
      <w:rFonts w:ascii="Courier New" w:hAnsi="Courier New"/>
    </w:rPr>
  </w:style>
  <w:style w:type="character" w:customStyle="1" w:styleId="WWCharLFO69LVL6">
    <w:name w:val="WW_CharLFO69LVL6"/>
    <w:rsid w:val="00F675B7"/>
    <w:rPr>
      <w:rFonts w:ascii="Wingdings" w:hAnsi="Wingdings"/>
    </w:rPr>
  </w:style>
  <w:style w:type="character" w:customStyle="1" w:styleId="WWCharLFO69LVL7">
    <w:name w:val="WW_CharLFO69LVL7"/>
    <w:rsid w:val="00F675B7"/>
    <w:rPr>
      <w:rFonts w:ascii="Symbol" w:hAnsi="Symbol"/>
    </w:rPr>
  </w:style>
  <w:style w:type="character" w:customStyle="1" w:styleId="WWCharLFO69LVL8">
    <w:name w:val="WW_CharLFO69LVL8"/>
    <w:rsid w:val="00F675B7"/>
    <w:rPr>
      <w:rFonts w:ascii="Courier New" w:hAnsi="Courier New"/>
    </w:rPr>
  </w:style>
  <w:style w:type="character" w:customStyle="1" w:styleId="WWCharLFO69LVL9">
    <w:name w:val="WW_CharLFO69LVL9"/>
    <w:rsid w:val="00F675B7"/>
    <w:rPr>
      <w:rFonts w:ascii="Wingdings" w:hAnsi="Wingdings"/>
    </w:rPr>
  </w:style>
  <w:style w:type="character" w:customStyle="1" w:styleId="WWCharLFO70LVL1">
    <w:name w:val="WW_CharLFO70LVL1"/>
    <w:rsid w:val="00F675B7"/>
    <w:rPr>
      <w:rFonts w:ascii="Symbol" w:hAnsi="Symbol"/>
      <w:b w:val="0"/>
      <w:i w:val="0"/>
      <w:color w:val="auto"/>
      <w:sz w:val="20"/>
    </w:rPr>
  </w:style>
  <w:style w:type="character" w:customStyle="1" w:styleId="WWCharLFO70LVL2">
    <w:name w:val="WW_CharLFO70LVL2"/>
    <w:rsid w:val="00F675B7"/>
    <w:rPr>
      <w:rFonts w:ascii="Symbol" w:hAnsi="Symbol"/>
      <w:color w:val="auto"/>
      <w:sz w:val="20"/>
    </w:rPr>
  </w:style>
  <w:style w:type="character" w:customStyle="1" w:styleId="WWCharLFO70LVL3">
    <w:name w:val="WW_CharLFO70LVL3"/>
    <w:rsid w:val="00F675B7"/>
    <w:rPr>
      <w:rFonts w:ascii="Times New Roman" w:hAnsi="Times New Roman" w:cs="Times New Roman"/>
      <w:b w:val="0"/>
      <w:i w:val="0"/>
      <w:color w:val="auto"/>
      <w:sz w:val="24"/>
    </w:rPr>
  </w:style>
  <w:style w:type="character" w:customStyle="1" w:styleId="WWCharLFO71LVL1">
    <w:name w:val="WW_CharLFO71LVL1"/>
    <w:rsid w:val="00F675B7"/>
    <w:rPr>
      <w:rFonts w:ascii="Symbol" w:hAnsi="Symbol"/>
    </w:rPr>
  </w:style>
  <w:style w:type="character" w:customStyle="1" w:styleId="WWCharLFO71LVL2">
    <w:name w:val="WW_CharLFO71LVL2"/>
    <w:rsid w:val="00F675B7"/>
    <w:rPr>
      <w:rFonts w:ascii="Courier New" w:hAnsi="Courier New" w:cs="Courier New"/>
    </w:rPr>
  </w:style>
  <w:style w:type="character" w:customStyle="1" w:styleId="WWCharLFO71LVL3">
    <w:name w:val="WW_CharLFO71LVL3"/>
    <w:rsid w:val="00F675B7"/>
    <w:rPr>
      <w:rFonts w:ascii="Wingdings" w:hAnsi="Wingdings"/>
    </w:rPr>
  </w:style>
  <w:style w:type="character" w:customStyle="1" w:styleId="WWCharLFO71LVL4">
    <w:name w:val="WW_CharLFO71LVL4"/>
    <w:rsid w:val="00F675B7"/>
    <w:rPr>
      <w:rFonts w:ascii="Symbol" w:hAnsi="Symbol"/>
    </w:rPr>
  </w:style>
  <w:style w:type="character" w:customStyle="1" w:styleId="WWCharLFO71LVL5">
    <w:name w:val="WW_CharLFO71LVL5"/>
    <w:rsid w:val="00F675B7"/>
    <w:rPr>
      <w:rFonts w:ascii="Courier New" w:hAnsi="Courier New" w:cs="Courier New"/>
    </w:rPr>
  </w:style>
  <w:style w:type="character" w:customStyle="1" w:styleId="WWCharLFO71LVL6">
    <w:name w:val="WW_CharLFO71LVL6"/>
    <w:rsid w:val="00F675B7"/>
    <w:rPr>
      <w:rFonts w:ascii="Wingdings" w:hAnsi="Wingdings"/>
    </w:rPr>
  </w:style>
  <w:style w:type="character" w:customStyle="1" w:styleId="WWCharLFO71LVL7">
    <w:name w:val="WW_CharLFO71LVL7"/>
    <w:rsid w:val="00F675B7"/>
    <w:rPr>
      <w:rFonts w:ascii="Symbol" w:hAnsi="Symbol"/>
    </w:rPr>
  </w:style>
  <w:style w:type="character" w:customStyle="1" w:styleId="WWCharLFO71LVL8">
    <w:name w:val="WW_CharLFO71LVL8"/>
    <w:rsid w:val="00F675B7"/>
    <w:rPr>
      <w:rFonts w:ascii="Courier New" w:hAnsi="Courier New" w:cs="Courier New"/>
    </w:rPr>
  </w:style>
  <w:style w:type="character" w:customStyle="1" w:styleId="WWCharLFO71LVL9">
    <w:name w:val="WW_CharLFO71LVL9"/>
    <w:rsid w:val="00F675B7"/>
    <w:rPr>
      <w:rFonts w:ascii="Wingdings" w:hAnsi="Wingdings"/>
    </w:rPr>
  </w:style>
  <w:style w:type="character" w:customStyle="1" w:styleId="WWCharLFO72LVL1">
    <w:name w:val="WW_CharLFO72LVL1"/>
    <w:rsid w:val="00F675B7"/>
    <w:rPr>
      <w:rFonts w:ascii="Symbol" w:hAnsi="Symbol"/>
    </w:rPr>
  </w:style>
  <w:style w:type="character" w:customStyle="1" w:styleId="WWCharLFO72LVL2">
    <w:name w:val="WW_CharLFO72LVL2"/>
    <w:rsid w:val="00F675B7"/>
    <w:rPr>
      <w:rFonts w:ascii="Courier New" w:hAnsi="Courier New" w:cs="Courier New"/>
    </w:rPr>
  </w:style>
  <w:style w:type="character" w:customStyle="1" w:styleId="WWCharLFO72LVL3">
    <w:name w:val="WW_CharLFO72LVL3"/>
    <w:rsid w:val="00F675B7"/>
    <w:rPr>
      <w:rFonts w:ascii="Wingdings" w:hAnsi="Wingdings"/>
    </w:rPr>
  </w:style>
  <w:style w:type="character" w:customStyle="1" w:styleId="WWCharLFO72LVL4">
    <w:name w:val="WW_CharLFO72LVL4"/>
    <w:rsid w:val="00F675B7"/>
    <w:rPr>
      <w:rFonts w:ascii="Symbol" w:hAnsi="Symbol"/>
    </w:rPr>
  </w:style>
  <w:style w:type="character" w:customStyle="1" w:styleId="WWCharLFO72LVL5">
    <w:name w:val="WW_CharLFO72LVL5"/>
    <w:rsid w:val="00F675B7"/>
    <w:rPr>
      <w:rFonts w:ascii="Courier New" w:hAnsi="Courier New" w:cs="Courier New"/>
    </w:rPr>
  </w:style>
  <w:style w:type="character" w:customStyle="1" w:styleId="WWCharLFO72LVL6">
    <w:name w:val="WW_CharLFO72LVL6"/>
    <w:rsid w:val="00F675B7"/>
    <w:rPr>
      <w:rFonts w:ascii="Wingdings" w:hAnsi="Wingdings"/>
    </w:rPr>
  </w:style>
  <w:style w:type="character" w:customStyle="1" w:styleId="WWCharLFO72LVL7">
    <w:name w:val="WW_CharLFO72LVL7"/>
    <w:rsid w:val="00F675B7"/>
    <w:rPr>
      <w:rFonts w:ascii="Symbol" w:hAnsi="Symbol"/>
    </w:rPr>
  </w:style>
  <w:style w:type="character" w:customStyle="1" w:styleId="WWCharLFO72LVL8">
    <w:name w:val="WW_CharLFO72LVL8"/>
    <w:rsid w:val="00F675B7"/>
    <w:rPr>
      <w:rFonts w:ascii="Courier New" w:hAnsi="Courier New" w:cs="Courier New"/>
    </w:rPr>
  </w:style>
  <w:style w:type="character" w:customStyle="1" w:styleId="WWCharLFO72LVL9">
    <w:name w:val="WW_CharLFO72LVL9"/>
    <w:rsid w:val="00F675B7"/>
    <w:rPr>
      <w:rFonts w:ascii="Wingdings" w:hAnsi="Wingdings"/>
    </w:rPr>
  </w:style>
  <w:style w:type="character" w:customStyle="1" w:styleId="WWCharLFO73LVL1">
    <w:name w:val="WW_CharLFO73LVL1"/>
    <w:rsid w:val="00F675B7"/>
    <w:rPr>
      <w:b w:val="0"/>
      <w:sz w:val="24"/>
      <w:szCs w:val="24"/>
    </w:rPr>
  </w:style>
  <w:style w:type="character" w:customStyle="1" w:styleId="WWCharLFO73LVL2">
    <w:name w:val="WW_CharLFO73LVL2"/>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CharLFO74LVL1">
    <w:name w:val="WW_CharLFO74LVL1"/>
    <w:rsid w:val="00F675B7"/>
    <w:rPr>
      <w:rFonts w:cs="Times New Roman"/>
    </w:rPr>
  </w:style>
  <w:style w:type="character" w:customStyle="1" w:styleId="WWCharLFO74LVL2">
    <w:name w:val="WW_CharLFO74LVL2"/>
    <w:rsid w:val="00F675B7"/>
    <w:rPr>
      <w:rFonts w:cs="Times New Roman"/>
    </w:rPr>
  </w:style>
  <w:style w:type="character" w:customStyle="1" w:styleId="WWCharLFO74LVL3">
    <w:name w:val="WW_CharLFO74LVL3"/>
    <w:rsid w:val="00F675B7"/>
    <w:rPr>
      <w:rFonts w:cs="Times New Roman"/>
    </w:rPr>
  </w:style>
  <w:style w:type="character" w:customStyle="1" w:styleId="WWCharLFO74LVL4">
    <w:name w:val="WW_CharLFO74LVL4"/>
    <w:rsid w:val="00F675B7"/>
    <w:rPr>
      <w:rFonts w:cs="Times New Roman"/>
    </w:rPr>
  </w:style>
  <w:style w:type="character" w:customStyle="1" w:styleId="WWCharLFO74LVL5">
    <w:name w:val="WW_CharLFO74LVL5"/>
    <w:rsid w:val="00F675B7"/>
    <w:rPr>
      <w:rFonts w:cs="Times New Roman"/>
    </w:rPr>
  </w:style>
  <w:style w:type="character" w:customStyle="1" w:styleId="WWCharLFO74LVL6">
    <w:name w:val="WW_CharLFO74LVL6"/>
    <w:rsid w:val="00F675B7"/>
    <w:rPr>
      <w:rFonts w:cs="Times New Roman"/>
    </w:rPr>
  </w:style>
  <w:style w:type="character" w:customStyle="1" w:styleId="WWCharLFO74LVL7">
    <w:name w:val="WW_CharLFO74LVL7"/>
    <w:rsid w:val="00F675B7"/>
    <w:rPr>
      <w:rFonts w:cs="Times New Roman"/>
    </w:rPr>
  </w:style>
  <w:style w:type="character" w:customStyle="1" w:styleId="WWCharLFO74LVL8">
    <w:name w:val="WW_CharLFO74LVL8"/>
    <w:rsid w:val="00F675B7"/>
    <w:rPr>
      <w:rFonts w:cs="Times New Roman"/>
    </w:rPr>
  </w:style>
  <w:style w:type="character" w:customStyle="1" w:styleId="WWCharLFO74LVL9">
    <w:name w:val="WW_CharLFO74LVL9"/>
    <w:rsid w:val="00F675B7"/>
    <w:rPr>
      <w:rFonts w:cs="Times New Roman"/>
    </w:rPr>
  </w:style>
  <w:style w:type="character" w:customStyle="1" w:styleId="WWCharLFO75LVL1">
    <w:name w:val="WW_CharLFO75LVL1"/>
    <w:rsid w:val="00F675B7"/>
    <w:rPr>
      <w:rFonts w:cs="Times New Roman"/>
    </w:rPr>
  </w:style>
  <w:style w:type="character" w:customStyle="1" w:styleId="WWCharLFO76LVL1">
    <w:name w:val="WW_CharLFO76LVL1"/>
    <w:rsid w:val="00F675B7"/>
    <w:rPr>
      <w:rFonts w:ascii="Times New Roman" w:hAnsi="Times New Roman" w:cs="Times New Roman"/>
      <w:b w:val="0"/>
      <w:i w:val="0"/>
      <w:sz w:val="24"/>
      <w:szCs w:val="24"/>
    </w:rPr>
  </w:style>
  <w:style w:type="character" w:customStyle="1" w:styleId="WWCharLFO76LVL2">
    <w:name w:val="WW_CharLFO76LVL2"/>
    <w:rsid w:val="00F675B7"/>
    <w:rPr>
      <w:rFonts w:cs="Times New Roman"/>
    </w:rPr>
  </w:style>
  <w:style w:type="character" w:customStyle="1" w:styleId="WWCharLFO76LVL3">
    <w:name w:val="WW_CharLFO76LVL3"/>
    <w:rsid w:val="00F675B7"/>
    <w:rPr>
      <w:rFonts w:cs="Times New Roman"/>
    </w:rPr>
  </w:style>
  <w:style w:type="character" w:customStyle="1" w:styleId="WWCharLFO76LVL4">
    <w:name w:val="WW_CharLFO76LVL4"/>
    <w:rsid w:val="00F675B7"/>
    <w:rPr>
      <w:rFonts w:cs="Times New Roman"/>
    </w:rPr>
  </w:style>
  <w:style w:type="character" w:customStyle="1" w:styleId="WWCharLFO76LVL5">
    <w:name w:val="WW_CharLFO76LVL5"/>
    <w:rsid w:val="00F675B7"/>
    <w:rPr>
      <w:rFonts w:cs="Times New Roman"/>
    </w:rPr>
  </w:style>
  <w:style w:type="character" w:customStyle="1" w:styleId="WWCharLFO76LVL6">
    <w:name w:val="WW_CharLFO76LVL6"/>
    <w:rsid w:val="00F675B7"/>
    <w:rPr>
      <w:rFonts w:cs="Times New Roman"/>
    </w:rPr>
  </w:style>
  <w:style w:type="character" w:customStyle="1" w:styleId="WWCharLFO76LVL7">
    <w:name w:val="WW_CharLFO76LVL7"/>
    <w:rsid w:val="00F675B7"/>
    <w:rPr>
      <w:rFonts w:cs="Times New Roman"/>
    </w:rPr>
  </w:style>
  <w:style w:type="character" w:customStyle="1" w:styleId="WWCharLFO76LVL8">
    <w:name w:val="WW_CharLFO76LVL8"/>
    <w:rsid w:val="00F675B7"/>
    <w:rPr>
      <w:rFonts w:cs="Times New Roman"/>
    </w:rPr>
  </w:style>
  <w:style w:type="character" w:customStyle="1" w:styleId="WWCharLFO76LVL9">
    <w:name w:val="WW_CharLFO76LVL9"/>
    <w:rsid w:val="00F675B7"/>
    <w:rPr>
      <w:rFonts w:cs="Times New Roman"/>
    </w:rPr>
  </w:style>
  <w:style w:type="character" w:customStyle="1" w:styleId="WWCharLFO77LVL1">
    <w:name w:val="WW_CharLFO77LVL1"/>
    <w:rsid w:val="00F675B7"/>
    <w:rPr>
      <w:rFonts w:ascii="Symbol" w:hAnsi="Symbol"/>
      <w:sz w:val="24"/>
    </w:rPr>
  </w:style>
  <w:style w:type="character" w:customStyle="1" w:styleId="WWCharLFO77LVL2">
    <w:name w:val="WW_CharLFO77LVL2"/>
    <w:rsid w:val="00F675B7"/>
    <w:rPr>
      <w:rFonts w:ascii="Courier New" w:hAnsi="Courier New"/>
    </w:rPr>
  </w:style>
  <w:style w:type="character" w:customStyle="1" w:styleId="WWCharLFO77LVL3">
    <w:name w:val="WW_CharLFO77LVL3"/>
    <w:rsid w:val="00F675B7"/>
    <w:rPr>
      <w:rFonts w:ascii="Wingdings" w:hAnsi="Wingdings"/>
    </w:rPr>
  </w:style>
  <w:style w:type="character" w:customStyle="1" w:styleId="WWCharLFO77LVL4">
    <w:name w:val="WW_CharLFO77LVL4"/>
    <w:rsid w:val="00F675B7"/>
    <w:rPr>
      <w:rFonts w:ascii="Symbol" w:hAnsi="Symbol"/>
    </w:rPr>
  </w:style>
  <w:style w:type="character" w:customStyle="1" w:styleId="WWCharLFO77LVL5">
    <w:name w:val="WW_CharLFO77LVL5"/>
    <w:rsid w:val="00F675B7"/>
    <w:rPr>
      <w:rFonts w:ascii="Courier New" w:hAnsi="Courier New"/>
    </w:rPr>
  </w:style>
  <w:style w:type="character" w:customStyle="1" w:styleId="WWCharLFO77LVL6">
    <w:name w:val="WW_CharLFO77LVL6"/>
    <w:rsid w:val="00F675B7"/>
    <w:rPr>
      <w:rFonts w:ascii="Wingdings" w:hAnsi="Wingdings"/>
    </w:rPr>
  </w:style>
  <w:style w:type="character" w:customStyle="1" w:styleId="WWCharLFO77LVL7">
    <w:name w:val="WW_CharLFO77LVL7"/>
    <w:rsid w:val="00F675B7"/>
    <w:rPr>
      <w:rFonts w:ascii="Symbol" w:hAnsi="Symbol"/>
    </w:rPr>
  </w:style>
  <w:style w:type="character" w:customStyle="1" w:styleId="WWCharLFO77LVL8">
    <w:name w:val="WW_CharLFO77LVL8"/>
    <w:rsid w:val="00F675B7"/>
    <w:rPr>
      <w:rFonts w:ascii="Courier New" w:hAnsi="Courier New"/>
    </w:rPr>
  </w:style>
  <w:style w:type="character" w:customStyle="1" w:styleId="WWCharLFO77LVL9">
    <w:name w:val="WW_CharLFO77LVL9"/>
    <w:rsid w:val="00F675B7"/>
    <w:rPr>
      <w:rFonts w:ascii="Wingdings" w:hAnsi="Wingdings"/>
    </w:rPr>
  </w:style>
  <w:style w:type="character" w:customStyle="1" w:styleId="WWCharLFO78LVL1">
    <w:name w:val="WW_CharLFO78LVL1"/>
    <w:rsid w:val="00F675B7"/>
    <w:rPr>
      <w:rFonts w:ascii="Symbol" w:hAnsi="Symbol"/>
      <w:sz w:val="24"/>
    </w:rPr>
  </w:style>
  <w:style w:type="character" w:customStyle="1" w:styleId="WWCharLFO78LVL2">
    <w:name w:val="WW_CharLFO78LVL2"/>
    <w:rsid w:val="00F675B7"/>
    <w:rPr>
      <w:rFonts w:ascii="Courier New" w:hAnsi="Courier New"/>
      <w:sz w:val="16"/>
    </w:rPr>
  </w:style>
  <w:style w:type="character" w:customStyle="1" w:styleId="WWCharLFO78LVL3">
    <w:name w:val="WW_CharLFO78LVL3"/>
    <w:rsid w:val="00F675B7"/>
    <w:rPr>
      <w:rFonts w:ascii="Wingdings" w:hAnsi="Wingdings"/>
    </w:rPr>
  </w:style>
  <w:style w:type="character" w:customStyle="1" w:styleId="WWCharLFO78LVL4">
    <w:name w:val="WW_CharLFO78LVL4"/>
    <w:rsid w:val="00F675B7"/>
    <w:rPr>
      <w:rFonts w:ascii="Symbol" w:hAnsi="Symbol"/>
    </w:rPr>
  </w:style>
  <w:style w:type="character" w:customStyle="1" w:styleId="WWCharLFO78LVL5">
    <w:name w:val="WW_CharLFO78LVL5"/>
    <w:rsid w:val="00F675B7"/>
    <w:rPr>
      <w:rFonts w:ascii="Courier New" w:hAnsi="Courier New"/>
    </w:rPr>
  </w:style>
  <w:style w:type="character" w:customStyle="1" w:styleId="WWCharLFO78LVL6">
    <w:name w:val="WW_CharLFO78LVL6"/>
    <w:rsid w:val="00F675B7"/>
    <w:rPr>
      <w:rFonts w:ascii="Wingdings" w:hAnsi="Wingdings"/>
    </w:rPr>
  </w:style>
  <w:style w:type="character" w:customStyle="1" w:styleId="WWCharLFO78LVL7">
    <w:name w:val="WW_CharLFO78LVL7"/>
    <w:rsid w:val="00F675B7"/>
    <w:rPr>
      <w:rFonts w:ascii="Symbol" w:hAnsi="Symbol"/>
    </w:rPr>
  </w:style>
  <w:style w:type="character" w:customStyle="1" w:styleId="WWCharLFO78LVL8">
    <w:name w:val="WW_CharLFO78LVL8"/>
    <w:rsid w:val="00F675B7"/>
    <w:rPr>
      <w:rFonts w:ascii="Courier New" w:hAnsi="Courier New"/>
    </w:rPr>
  </w:style>
  <w:style w:type="character" w:customStyle="1" w:styleId="WWCharLFO78LVL9">
    <w:name w:val="WW_CharLFO78LVL9"/>
    <w:rsid w:val="00F675B7"/>
    <w:rPr>
      <w:rFonts w:ascii="Wingdings" w:hAnsi="Wingdings"/>
    </w:rPr>
  </w:style>
  <w:style w:type="character" w:customStyle="1" w:styleId="WWCharLFO79LVL1">
    <w:name w:val="WW_CharLFO79LVL1"/>
    <w:rsid w:val="00F675B7"/>
    <w:rPr>
      <w:rFonts w:cs="Times New Roman"/>
    </w:rPr>
  </w:style>
  <w:style w:type="character" w:customStyle="1" w:styleId="WWCharLFO79LVL2">
    <w:name w:val="WW_CharLFO79LVL2"/>
    <w:rsid w:val="00F675B7"/>
    <w:rPr>
      <w:rFonts w:cs="Times New Roman"/>
    </w:rPr>
  </w:style>
  <w:style w:type="character" w:customStyle="1" w:styleId="WWCharLFO79LVL3">
    <w:name w:val="WW_CharLFO79LVL3"/>
    <w:rsid w:val="00F675B7"/>
    <w:rPr>
      <w:rFonts w:cs="Times New Roman"/>
    </w:rPr>
  </w:style>
  <w:style w:type="character" w:customStyle="1" w:styleId="WWCharLFO79LVL4">
    <w:name w:val="WW_CharLFO79LVL4"/>
    <w:rsid w:val="00F675B7"/>
    <w:rPr>
      <w:rFonts w:cs="Times New Roman"/>
    </w:rPr>
  </w:style>
  <w:style w:type="character" w:customStyle="1" w:styleId="WWCharLFO79LVL5">
    <w:name w:val="WW_CharLFO79LVL5"/>
    <w:rsid w:val="00F675B7"/>
    <w:rPr>
      <w:rFonts w:cs="Times New Roman"/>
    </w:rPr>
  </w:style>
  <w:style w:type="character" w:customStyle="1" w:styleId="WWCharLFO79LVL6">
    <w:name w:val="WW_CharLFO79LVL6"/>
    <w:rsid w:val="00F675B7"/>
    <w:rPr>
      <w:rFonts w:cs="Times New Roman"/>
    </w:rPr>
  </w:style>
  <w:style w:type="character" w:customStyle="1" w:styleId="WWCharLFO79LVL7">
    <w:name w:val="WW_CharLFO79LVL7"/>
    <w:rsid w:val="00F675B7"/>
    <w:rPr>
      <w:rFonts w:cs="Times New Roman"/>
    </w:rPr>
  </w:style>
  <w:style w:type="character" w:customStyle="1" w:styleId="WWCharLFO79LVL8">
    <w:name w:val="WW_CharLFO79LVL8"/>
    <w:rsid w:val="00F675B7"/>
    <w:rPr>
      <w:rFonts w:cs="Times New Roman"/>
    </w:rPr>
  </w:style>
  <w:style w:type="character" w:customStyle="1" w:styleId="WWCharLFO79LVL9">
    <w:name w:val="WW_CharLFO79LVL9"/>
    <w:rsid w:val="00F675B7"/>
    <w:rPr>
      <w:rFonts w:cs="Times New Roman"/>
    </w:rPr>
  </w:style>
  <w:style w:type="character" w:customStyle="1" w:styleId="WWCharLFO80LVL1">
    <w:name w:val="WW_CharLFO80LVL1"/>
    <w:rsid w:val="00F675B7"/>
    <w:rPr>
      <w:rFonts w:cs="Times New Roman"/>
    </w:rPr>
  </w:style>
  <w:style w:type="character" w:customStyle="1" w:styleId="WWCharLFO80LVL2">
    <w:name w:val="WW_CharLFO80LVL2"/>
    <w:rsid w:val="00F675B7"/>
    <w:rPr>
      <w:rFonts w:cs="Times New Roman"/>
    </w:rPr>
  </w:style>
  <w:style w:type="character" w:customStyle="1" w:styleId="WWCharLFO80LVL3">
    <w:name w:val="WW_CharLFO80LVL3"/>
    <w:rsid w:val="00F675B7"/>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style>
  <w:style w:type="character" w:customStyle="1" w:styleId="WWCharLFO80LVL4">
    <w:name w:val="WW_CharLFO80LVL4"/>
    <w:rsid w:val="00F675B7"/>
    <w:rPr>
      <w:rFonts w:cs="Times New Roman"/>
      <w:b/>
      <w:i w:val="0"/>
      <w:strike w:val="0"/>
      <w:dstrike w:val="0"/>
      <w:vanish w:val="0"/>
      <w:color w:val="000000"/>
      <w:position w:val="0"/>
      <w:sz w:val="24"/>
      <w:szCs w:val="24"/>
      <w:vertAlign w:val="baseline"/>
    </w:rPr>
  </w:style>
  <w:style w:type="character" w:customStyle="1" w:styleId="WWCharLFO80LVL5">
    <w:name w:val="WW_CharLFO80LVL5"/>
    <w:rsid w:val="00F675B7"/>
    <w:rPr>
      <w:rFonts w:cs="Times New Roman"/>
    </w:rPr>
  </w:style>
  <w:style w:type="character" w:customStyle="1" w:styleId="WWCharLFO80LVL6">
    <w:name w:val="WW_CharLFO80LVL6"/>
    <w:rsid w:val="00F675B7"/>
    <w:rPr>
      <w:rFonts w:cs="Times New Roman"/>
    </w:rPr>
  </w:style>
  <w:style w:type="character" w:customStyle="1" w:styleId="WWCharLFO80LVL7">
    <w:name w:val="WW_CharLFO80LVL7"/>
    <w:rsid w:val="00F675B7"/>
    <w:rPr>
      <w:rFonts w:cs="Times New Roman"/>
    </w:rPr>
  </w:style>
  <w:style w:type="character" w:customStyle="1" w:styleId="WWCharLFO80LVL8">
    <w:name w:val="WW_CharLFO80LVL8"/>
    <w:rsid w:val="00F675B7"/>
    <w:rPr>
      <w:rFonts w:cs="Times New Roman"/>
    </w:rPr>
  </w:style>
  <w:style w:type="character" w:customStyle="1" w:styleId="WWCharLFO80LVL9">
    <w:name w:val="WW_CharLFO80LVL9"/>
    <w:rsid w:val="00F675B7"/>
    <w:rPr>
      <w:rFonts w:cs="Times New Roman"/>
    </w:rPr>
  </w:style>
  <w:style w:type="character" w:customStyle="1" w:styleId="WWCharLFO81LVL1">
    <w:name w:val="WW_CharLFO81LVL1"/>
    <w:rsid w:val="00F675B7"/>
    <w:rPr>
      <w:rFonts w:ascii="Wingdings" w:hAnsi="Wingdings"/>
    </w:rPr>
  </w:style>
  <w:style w:type="character" w:customStyle="1" w:styleId="WWCharLFO81LVL2">
    <w:name w:val="WW_CharLFO81LVL2"/>
    <w:rsid w:val="00F675B7"/>
    <w:rPr>
      <w:rFonts w:ascii="Courier New" w:hAnsi="Courier New"/>
    </w:rPr>
  </w:style>
  <w:style w:type="character" w:customStyle="1" w:styleId="WWCharLFO81LVL3">
    <w:name w:val="WW_CharLFO81LVL3"/>
    <w:rsid w:val="00F675B7"/>
    <w:rPr>
      <w:rFonts w:ascii="Wingdings" w:hAnsi="Wingdings"/>
    </w:rPr>
  </w:style>
  <w:style w:type="character" w:customStyle="1" w:styleId="WWCharLFO81LVL4">
    <w:name w:val="WW_CharLFO81LVL4"/>
    <w:rsid w:val="00F675B7"/>
    <w:rPr>
      <w:rFonts w:ascii="Symbol" w:hAnsi="Symbol"/>
    </w:rPr>
  </w:style>
  <w:style w:type="character" w:customStyle="1" w:styleId="WWCharLFO81LVL5">
    <w:name w:val="WW_CharLFO81LVL5"/>
    <w:rsid w:val="00F675B7"/>
    <w:rPr>
      <w:rFonts w:ascii="Courier New" w:hAnsi="Courier New"/>
    </w:rPr>
  </w:style>
  <w:style w:type="character" w:customStyle="1" w:styleId="WWCharLFO81LVL6">
    <w:name w:val="WW_CharLFO81LVL6"/>
    <w:rsid w:val="00F675B7"/>
    <w:rPr>
      <w:rFonts w:ascii="Wingdings" w:hAnsi="Wingdings"/>
    </w:rPr>
  </w:style>
  <w:style w:type="character" w:customStyle="1" w:styleId="WWCharLFO81LVL7">
    <w:name w:val="WW_CharLFO81LVL7"/>
    <w:rsid w:val="00F675B7"/>
    <w:rPr>
      <w:rFonts w:ascii="Symbol" w:hAnsi="Symbol"/>
    </w:rPr>
  </w:style>
  <w:style w:type="character" w:customStyle="1" w:styleId="WWCharLFO81LVL8">
    <w:name w:val="WW_CharLFO81LVL8"/>
    <w:rsid w:val="00F675B7"/>
    <w:rPr>
      <w:rFonts w:ascii="Courier New" w:hAnsi="Courier New"/>
    </w:rPr>
  </w:style>
  <w:style w:type="character" w:customStyle="1" w:styleId="WWCharLFO81LVL9">
    <w:name w:val="WW_CharLFO81LVL9"/>
    <w:rsid w:val="00F675B7"/>
    <w:rPr>
      <w:rFonts w:ascii="Wingdings" w:hAnsi="Wingdings"/>
    </w:rPr>
  </w:style>
  <w:style w:type="character" w:customStyle="1" w:styleId="WWCharOUTLINELVL1">
    <w:name w:val="WW_CharOUTLINELVL1"/>
    <w:rsid w:val="00F675B7"/>
    <w:rPr>
      <w:sz w:val="28"/>
      <w:szCs w:val="28"/>
    </w:rPr>
  </w:style>
  <w:style w:type="character" w:customStyle="1" w:styleId="WWCharLFO82LVL1">
    <w:name w:val="WW_CharLFO82LVL1"/>
    <w:rsid w:val="00F675B7"/>
    <w:rPr>
      <w:rFonts w:ascii="Times New Roman" w:hAnsi="Times New Roman" w:cs="Times New Roman"/>
    </w:rPr>
  </w:style>
  <w:style w:type="character" w:customStyle="1" w:styleId="WWCharLFO83LVL1">
    <w:name w:val="WW_CharLFO83LVL1"/>
    <w:rsid w:val="00F675B7"/>
    <w:rPr>
      <w:rFonts w:ascii="Times New Roman" w:hAnsi="Times New Roman" w:cs="Times New Roman"/>
    </w:rPr>
  </w:style>
  <w:style w:type="character" w:customStyle="1" w:styleId="WWCharLFO84LVL1">
    <w:name w:val="WW_CharLFO84LVL1"/>
    <w:rsid w:val="00F675B7"/>
    <w:rPr>
      <w:rFonts w:ascii="Times New Roman" w:hAnsi="Times New Roman" w:cs="Times New Roman"/>
    </w:rPr>
  </w:style>
  <w:style w:type="character" w:customStyle="1" w:styleId="WWCharLFO85LVL1">
    <w:name w:val="WW_CharLFO85LVL1"/>
    <w:rsid w:val="00F675B7"/>
    <w:rPr>
      <w:rFonts w:ascii="Times New Roman" w:hAnsi="Times New Roman" w:cs="Times New Roman"/>
    </w:rPr>
  </w:style>
  <w:style w:type="character" w:customStyle="1" w:styleId="WWCharLFO86LVL1">
    <w:name w:val="WW_CharLFO86LVL1"/>
    <w:rsid w:val="00F675B7"/>
    <w:rPr>
      <w:rFonts w:ascii="Times New Roman" w:hAnsi="Times New Roman" w:cs="Times New Roman"/>
    </w:rPr>
  </w:style>
  <w:style w:type="character" w:customStyle="1" w:styleId="WWCharLFO87LVL1">
    <w:name w:val="WW_CharLFO87LVL1"/>
    <w:rsid w:val="00F675B7"/>
    <w:rPr>
      <w:rFonts w:ascii="Times New Roman" w:hAnsi="Times New Roman" w:cs="Times New Roman"/>
    </w:rPr>
  </w:style>
  <w:style w:type="character" w:customStyle="1" w:styleId="WWCharLFO88LVL1">
    <w:name w:val="WW_CharLFO88LVL1"/>
    <w:rsid w:val="00F675B7"/>
    <w:rPr>
      <w:rFonts w:ascii="Times New Roman" w:hAnsi="Times New Roman" w:cs="Times New Roman"/>
    </w:rPr>
  </w:style>
  <w:style w:type="character" w:customStyle="1" w:styleId="WWCharLFO89LVL1">
    <w:name w:val="WW_CharLFO89LVL1"/>
    <w:rsid w:val="00F675B7"/>
    <w:rPr>
      <w:rFonts w:ascii="Times New Roman" w:hAnsi="Times New Roman" w:cs="Times New Roman"/>
    </w:rPr>
  </w:style>
  <w:style w:type="character" w:customStyle="1" w:styleId="WWCharLFO90LVL1">
    <w:name w:val="WW_CharLFO90LVL1"/>
    <w:rsid w:val="00F675B7"/>
    <w:rPr>
      <w:rFonts w:ascii="Times New Roman" w:hAnsi="Times New Roman" w:cs="Times New Roman"/>
    </w:rPr>
  </w:style>
  <w:style w:type="character" w:customStyle="1" w:styleId="WWCharLFO91LVL1">
    <w:name w:val="WW_CharLFO91LVL1"/>
    <w:rsid w:val="00F675B7"/>
    <w:rPr>
      <w:rFonts w:ascii="Times New Roman" w:hAnsi="Times New Roman" w:cs="Times New Roman"/>
    </w:rPr>
  </w:style>
  <w:style w:type="character" w:customStyle="1" w:styleId="WWCharLFO92LVL1">
    <w:name w:val="WW_CharLFO92LVL1"/>
    <w:rsid w:val="00F675B7"/>
    <w:rPr>
      <w:rFonts w:ascii="Times New Roman" w:hAnsi="Times New Roman" w:cs="Times New Roman"/>
    </w:rPr>
  </w:style>
  <w:style w:type="character" w:customStyle="1" w:styleId="WWCharLFO93LVL1">
    <w:name w:val="WW_CharLFO93LVL1"/>
    <w:rsid w:val="00F675B7"/>
    <w:rPr>
      <w:rFonts w:ascii="Times New Roman" w:hAnsi="Times New Roman" w:cs="Times New Roman"/>
    </w:rPr>
  </w:style>
  <w:style w:type="character" w:customStyle="1" w:styleId="WWCharLFO94LVL1">
    <w:name w:val="WW_CharLFO94LVL1"/>
    <w:rsid w:val="00F675B7"/>
    <w:rPr>
      <w:rFonts w:ascii="Times New Roman" w:hAnsi="Times New Roman" w:cs="Times New Roman"/>
    </w:rPr>
  </w:style>
  <w:style w:type="character" w:customStyle="1" w:styleId="WWCharLFO95LVL1">
    <w:name w:val="WW_CharLFO95LVL1"/>
    <w:rsid w:val="00F675B7"/>
    <w:rPr>
      <w:rFonts w:ascii="Times New Roman" w:hAnsi="Times New Roman" w:cs="Times New Roman"/>
    </w:rPr>
  </w:style>
  <w:style w:type="character" w:customStyle="1" w:styleId="WWCharLFO96LVL1">
    <w:name w:val="WW_CharLFO96LVL1"/>
    <w:rsid w:val="00F675B7"/>
    <w:rPr>
      <w:rFonts w:ascii="Times New Roman" w:hAnsi="Times New Roman" w:cs="Times New Roman"/>
    </w:rPr>
  </w:style>
  <w:style w:type="character" w:customStyle="1" w:styleId="WWCharLFO97LVL1">
    <w:name w:val="WW_CharLFO97LVL1"/>
    <w:rsid w:val="00F675B7"/>
    <w:rPr>
      <w:rFonts w:ascii="Times New Roman" w:hAnsi="Times New Roman" w:cs="Times New Roman"/>
    </w:rPr>
  </w:style>
  <w:style w:type="character" w:customStyle="1" w:styleId="WWCharLFO98LVL1">
    <w:name w:val="WW_CharLFO98LVL1"/>
    <w:rsid w:val="00F675B7"/>
    <w:rPr>
      <w:rFonts w:ascii="Times New Roman" w:hAnsi="Times New Roman" w:cs="Times New Roman"/>
    </w:rPr>
  </w:style>
  <w:style w:type="character" w:customStyle="1" w:styleId="WWCharLFO99LVL1">
    <w:name w:val="WW_CharLFO99LVL1"/>
    <w:rsid w:val="00F675B7"/>
    <w:rPr>
      <w:rFonts w:ascii="Times New Roman" w:hAnsi="Times New Roman" w:cs="Times New Roman"/>
    </w:rPr>
  </w:style>
  <w:style w:type="character" w:customStyle="1" w:styleId="WWCharLFO100LVL1">
    <w:name w:val="WW_CharLFO100LVL1"/>
    <w:rsid w:val="00F675B7"/>
    <w:rPr>
      <w:rFonts w:ascii="Times New Roman" w:hAnsi="Times New Roman" w:cs="Times New Roman"/>
    </w:rPr>
  </w:style>
  <w:style w:type="character" w:customStyle="1" w:styleId="WWCharLFO101LVL1">
    <w:name w:val="WW_CharLFO101LVL1"/>
    <w:rsid w:val="00F675B7"/>
    <w:rPr>
      <w:rFonts w:ascii="Times New Roman" w:hAnsi="Times New Roman" w:cs="Times New Roman"/>
    </w:rPr>
  </w:style>
  <w:style w:type="character" w:customStyle="1" w:styleId="WWCharLFO102LVL1">
    <w:name w:val="WW_CharLFO102LVL1"/>
    <w:rsid w:val="00F675B7"/>
    <w:rPr>
      <w:rFonts w:ascii="Times New Roman" w:hAnsi="Times New Roman" w:cs="Times New Roman"/>
    </w:rPr>
  </w:style>
  <w:style w:type="character" w:customStyle="1" w:styleId="WWCharLFO103LVL1">
    <w:name w:val="WW_CharLFO103LVL1"/>
    <w:rsid w:val="00F675B7"/>
    <w:rPr>
      <w:rFonts w:ascii="Times New Roman" w:hAnsi="Times New Roman" w:cs="Times New Roman"/>
    </w:rPr>
  </w:style>
  <w:style w:type="character" w:customStyle="1" w:styleId="WWCharLFO104LVL1">
    <w:name w:val="WW_CharLFO104LVL1"/>
    <w:rsid w:val="00F675B7"/>
    <w:rPr>
      <w:rFonts w:ascii="Times New Roman" w:hAnsi="Times New Roman" w:cs="Times New Roman"/>
    </w:rPr>
  </w:style>
  <w:style w:type="character" w:customStyle="1" w:styleId="WWCharLFO105LVL1">
    <w:name w:val="WW_CharLFO105LVL1"/>
    <w:rsid w:val="00F675B7"/>
    <w:rPr>
      <w:rFonts w:ascii="Times New Roman" w:hAnsi="Times New Roman" w:cs="Times New Roman"/>
    </w:rPr>
  </w:style>
  <w:style w:type="character" w:customStyle="1" w:styleId="WWCharLFO106LVL1">
    <w:name w:val="WW_CharLFO106LVL1"/>
    <w:rsid w:val="00F675B7"/>
    <w:rPr>
      <w:rFonts w:ascii="Times New Roman" w:hAnsi="Times New Roman" w:cs="Times New Roman"/>
    </w:rPr>
  </w:style>
  <w:style w:type="character" w:customStyle="1" w:styleId="WWCharLFO107LVL1">
    <w:name w:val="WW_CharLFO107LVL1"/>
    <w:rsid w:val="00F675B7"/>
    <w:rPr>
      <w:rFonts w:ascii="Times New Roman" w:hAnsi="Times New Roman" w:cs="Times New Roman"/>
    </w:rPr>
  </w:style>
  <w:style w:type="character" w:customStyle="1" w:styleId="WWCharLFO108LVL1">
    <w:name w:val="WW_CharLFO108LVL1"/>
    <w:rsid w:val="00F675B7"/>
    <w:rPr>
      <w:rFonts w:ascii="Times New Roman" w:hAnsi="Times New Roman" w:cs="Times New Roman"/>
    </w:rPr>
  </w:style>
  <w:style w:type="character" w:customStyle="1" w:styleId="WWCharLFO109LVL1">
    <w:name w:val="WW_CharLFO109LVL1"/>
    <w:rsid w:val="00F675B7"/>
    <w:rPr>
      <w:rFonts w:ascii="Times New Roman" w:hAnsi="Times New Roman" w:cs="Times New Roman"/>
    </w:rPr>
  </w:style>
  <w:style w:type="character" w:customStyle="1" w:styleId="WWCharLFO110LVL1">
    <w:name w:val="WW_CharLFO110LVL1"/>
    <w:rsid w:val="00F675B7"/>
    <w:rPr>
      <w:rFonts w:ascii="Times New Roman" w:hAnsi="Times New Roman" w:cs="Times New Roman"/>
    </w:rPr>
  </w:style>
  <w:style w:type="character" w:customStyle="1" w:styleId="WWCharLFO111LVL1">
    <w:name w:val="WW_CharLFO111LVL1"/>
    <w:rsid w:val="00F675B7"/>
    <w:rPr>
      <w:rFonts w:ascii="Times New Roman" w:hAnsi="Times New Roman" w:cs="Times New Roman"/>
    </w:rPr>
  </w:style>
  <w:style w:type="character" w:customStyle="1" w:styleId="affffff">
    <w:name w:val="Символы концевой сноски"/>
    <w:rsid w:val="00F675B7"/>
  </w:style>
  <w:style w:type="paragraph" w:customStyle="1" w:styleId="a7">
    <w:name w:val="раздел_документа"/>
    <w:basedOn w:val="12"/>
    <w:rsid w:val="00F675B7"/>
    <w:pPr>
      <w:keepNext w:val="0"/>
      <w:pageBreakBefore/>
      <w:numPr>
        <w:numId w:val="1"/>
      </w:numPr>
      <w:suppressAutoHyphens w:val="0"/>
      <w:spacing w:before="0" w:after="0"/>
      <w:textAlignment w:val="auto"/>
    </w:pPr>
    <w:rPr>
      <w:rFonts w:ascii="Times New Roman" w:eastAsia="Times New Roman" w:hAnsi="Times New Roman" w:cs="Times New Roman"/>
      <w:caps/>
      <w:sz w:val="28"/>
      <w:szCs w:val="28"/>
      <w:lang w:val="ru-RU" w:eastAsia="ar-SA" w:bidi="ar-SA"/>
    </w:rPr>
  </w:style>
  <w:style w:type="paragraph" w:customStyle="1" w:styleId="20">
    <w:name w:val="Стиль Заголовок 2 + не полужирный не курсив Красный"/>
    <w:basedOn w:val="23"/>
    <w:rsid w:val="00F675B7"/>
    <w:pPr>
      <w:keepLines w:val="0"/>
      <w:widowControl/>
      <w:numPr>
        <w:ilvl w:val="1"/>
        <w:numId w:val="1"/>
      </w:numPr>
      <w:suppressAutoHyphens w:val="0"/>
      <w:spacing w:before="240" w:after="60" w:line="100" w:lineRule="atLeast"/>
      <w:textAlignment w:val="auto"/>
    </w:pPr>
    <w:rPr>
      <w:rFonts w:ascii="Times New Roman" w:eastAsia="Times New Roman" w:hAnsi="Times New Roman" w:cs="Times New Roman"/>
      <w:i/>
      <w:iCs/>
      <w:color w:val="auto"/>
      <w:kern w:val="0"/>
      <w:sz w:val="28"/>
      <w:szCs w:val="28"/>
      <w:lang w:val="ru-RU" w:eastAsia="ar-SA" w:bidi="ar-SA"/>
    </w:rPr>
  </w:style>
  <w:style w:type="paragraph" w:customStyle="1" w:styleId="22">
    <w:name w:val="абзац 2"/>
    <w:basedOn w:val="32"/>
    <w:rsid w:val="00F675B7"/>
    <w:pPr>
      <w:keepLines w:val="0"/>
      <w:numPr>
        <w:ilvl w:val="2"/>
        <w:numId w:val="1"/>
      </w:numPr>
      <w:spacing w:before="240" w:after="60"/>
      <w:jc w:val="both"/>
    </w:pPr>
    <w:rPr>
      <w:rFonts w:ascii="Courier New" w:hAnsi="Courier New" w:cs="Courier New"/>
      <w:bCs/>
      <w:color w:val="auto"/>
      <w:sz w:val="26"/>
      <w:szCs w:val="26"/>
    </w:rPr>
  </w:style>
  <w:style w:type="paragraph" w:customStyle="1" w:styleId="42">
    <w:name w:val="Обычный4"/>
    <w:rsid w:val="00F675B7"/>
    <w:pPr>
      <w:suppressAutoHyphens/>
      <w:autoSpaceDN/>
      <w:spacing w:after="200" w:line="276" w:lineRule="auto"/>
    </w:pPr>
    <w:rPr>
      <w:rFonts w:cs="F"/>
      <w:kern w:val="1"/>
      <w:lang w:eastAsia="ar-SA"/>
    </w:rPr>
  </w:style>
  <w:style w:type="paragraph" w:customStyle="1" w:styleId="affffff0">
    <w:name w:val="Заголовок"/>
    <w:basedOn w:val="a8"/>
    <w:next w:val="a9"/>
    <w:rsid w:val="00F675B7"/>
    <w:pPr>
      <w:keepNext/>
      <w:autoSpaceDN/>
      <w:spacing w:before="240" w:after="120" w:line="100" w:lineRule="atLeast"/>
    </w:pPr>
    <w:rPr>
      <w:rFonts w:ascii="Arial" w:eastAsia="Arial Unicode MS" w:hAnsi="Arial"/>
      <w:kern w:val="1"/>
      <w:sz w:val="28"/>
      <w:szCs w:val="28"/>
      <w:lang w:val="de-DE" w:eastAsia="fa-IR" w:bidi="fa-IR"/>
    </w:rPr>
  </w:style>
  <w:style w:type="character" w:customStyle="1" w:styleId="2fb">
    <w:name w:val="Основной текст Знак2"/>
    <w:basedOn w:val="aa"/>
    <w:rsid w:val="00F675B7"/>
    <w:rPr>
      <w:kern w:val="1"/>
      <w:sz w:val="24"/>
      <w:szCs w:val="24"/>
      <w:lang w:eastAsia="ar-SA"/>
    </w:rPr>
  </w:style>
  <w:style w:type="paragraph" w:customStyle="1" w:styleId="1ff1">
    <w:name w:val="Название объекта1"/>
    <w:basedOn w:val="a8"/>
    <w:rsid w:val="00F675B7"/>
    <w:pPr>
      <w:suppressLineNumbers/>
      <w:autoSpaceDN/>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93">
    <w:name w:val="Указатель9"/>
    <w:basedOn w:val="a8"/>
    <w:rsid w:val="00F675B7"/>
    <w:pPr>
      <w:suppressLineNumbers/>
      <w:autoSpaceDN/>
      <w:spacing w:line="100" w:lineRule="atLeast"/>
    </w:pPr>
    <w:rPr>
      <w:rFonts w:ascii="Times New Roman" w:eastAsia="Andale Sans UI" w:hAnsi="Times New Roman" w:cs="Mangal"/>
      <w:kern w:val="1"/>
      <w:sz w:val="24"/>
      <w:szCs w:val="24"/>
      <w:lang w:val="de-DE" w:eastAsia="fa-IR" w:bidi="fa-IR"/>
    </w:rPr>
  </w:style>
  <w:style w:type="paragraph" w:customStyle="1" w:styleId="312">
    <w:name w:val="Основной текст с отступом 31"/>
    <w:basedOn w:val="a8"/>
    <w:rsid w:val="00F675B7"/>
    <w:pPr>
      <w:autoSpaceDN/>
      <w:spacing w:after="120" w:line="100" w:lineRule="atLeast"/>
      <w:ind w:left="283"/>
    </w:pPr>
    <w:rPr>
      <w:rFonts w:ascii="Times New Roman" w:eastAsia="Andale Sans UI" w:hAnsi="Times New Roman"/>
      <w:kern w:val="1"/>
      <w:sz w:val="16"/>
      <w:szCs w:val="16"/>
      <w:lang w:val="en-US" w:eastAsia="fa-IR" w:bidi="fa-IR"/>
    </w:rPr>
  </w:style>
  <w:style w:type="paragraph" w:customStyle="1" w:styleId="240">
    <w:name w:val="Основной текст 24"/>
    <w:basedOn w:val="a8"/>
    <w:rsid w:val="00F675B7"/>
    <w:pPr>
      <w:autoSpaceDN/>
      <w:spacing w:after="120" w:line="480" w:lineRule="auto"/>
    </w:pPr>
    <w:rPr>
      <w:rFonts w:ascii="Times New Roman" w:eastAsia="Andale Sans UI" w:hAnsi="Times New Roman"/>
      <w:kern w:val="1"/>
      <w:sz w:val="24"/>
      <w:szCs w:val="24"/>
      <w:lang w:val="de-DE" w:eastAsia="fa-IR" w:bidi="fa-IR"/>
    </w:rPr>
  </w:style>
  <w:style w:type="paragraph" w:customStyle="1" w:styleId="Style3">
    <w:name w:val="Style3"/>
    <w:basedOn w:val="a8"/>
    <w:rsid w:val="00F675B7"/>
    <w:pPr>
      <w:autoSpaceDN/>
      <w:spacing w:line="343" w:lineRule="exact"/>
      <w:ind w:firstLine="576"/>
      <w:jc w:val="both"/>
    </w:pPr>
    <w:rPr>
      <w:rFonts w:ascii="Times New Roman" w:eastAsia="Andale Sans UI" w:hAnsi="Times New Roman"/>
      <w:kern w:val="1"/>
      <w:sz w:val="24"/>
      <w:szCs w:val="24"/>
      <w:lang w:val="de-DE" w:eastAsia="fa-IR" w:bidi="fa-IR"/>
    </w:rPr>
  </w:style>
  <w:style w:type="paragraph" w:customStyle="1" w:styleId="Style2">
    <w:name w:val="Style2"/>
    <w:basedOn w:val="a8"/>
    <w:uiPriority w:val="99"/>
    <w:rsid w:val="00F675B7"/>
    <w:pPr>
      <w:autoSpaceDN/>
      <w:spacing w:line="100" w:lineRule="atLeast"/>
    </w:pPr>
    <w:rPr>
      <w:rFonts w:ascii="Times New Roman" w:eastAsia="Andale Sans UI" w:hAnsi="Times New Roman"/>
      <w:kern w:val="1"/>
      <w:sz w:val="24"/>
      <w:szCs w:val="24"/>
      <w:lang w:val="de-DE" w:eastAsia="fa-IR" w:bidi="fa-IR"/>
    </w:rPr>
  </w:style>
  <w:style w:type="paragraph" w:styleId="HTML9">
    <w:name w:val="HTML Preformatted"/>
    <w:basedOn w:val="a8"/>
    <w:link w:val="HTML10"/>
    <w:uiPriority w:val="99"/>
    <w:rsid w:val="00F675B7"/>
    <w:pPr>
      <w:autoSpaceDN/>
      <w:spacing w:after="60" w:line="100" w:lineRule="atLeast"/>
      <w:jc w:val="both"/>
    </w:pPr>
    <w:rPr>
      <w:rFonts w:ascii="Courier New" w:eastAsia="Andale Sans UI" w:hAnsi="Courier New"/>
      <w:kern w:val="1"/>
      <w:sz w:val="20"/>
      <w:szCs w:val="20"/>
      <w:lang w:val="de-DE" w:eastAsia="fa-IR" w:bidi="fa-IR"/>
    </w:rPr>
  </w:style>
  <w:style w:type="character" w:customStyle="1" w:styleId="HTML10">
    <w:name w:val="Стандартный HTML Знак1"/>
    <w:basedOn w:val="aa"/>
    <w:link w:val="HTML9"/>
    <w:uiPriority w:val="99"/>
    <w:rsid w:val="00F675B7"/>
    <w:rPr>
      <w:rFonts w:ascii="Courier New" w:eastAsia="Andale Sans UI" w:hAnsi="Courier New"/>
      <w:kern w:val="1"/>
      <w:sz w:val="20"/>
      <w:szCs w:val="20"/>
      <w:lang w:val="de-DE" w:eastAsia="fa-IR" w:bidi="fa-IR"/>
    </w:rPr>
  </w:style>
  <w:style w:type="character" w:customStyle="1" w:styleId="16">
    <w:name w:val="Текст выноски Знак1"/>
    <w:basedOn w:val="aa"/>
    <w:link w:val="af4"/>
    <w:rsid w:val="00F675B7"/>
    <w:rPr>
      <w:rFonts w:ascii="Tahoma" w:eastAsia="Arial Unicode MS" w:hAnsi="Tahoma"/>
      <w:sz w:val="16"/>
      <w:szCs w:val="16"/>
      <w:lang w:eastAsia="ru-RU"/>
    </w:rPr>
  </w:style>
  <w:style w:type="paragraph" w:styleId="affffff1">
    <w:name w:val="List Paragraph"/>
    <w:basedOn w:val="a8"/>
    <w:uiPriority w:val="34"/>
    <w:qFormat/>
    <w:rsid w:val="00F675B7"/>
    <w:pPr>
      <w:autoSpaceDN/>
      <w:spacing w:line="100" w:lineRule="atLeast"/>
      <w:ind w:left="720"/>
    </w:pPr>
    <w:rPr>
      <w:rFonts w:ascii="Times New Roman" w:eastAsia="Andale Sans UI" w:hAnsi="Times New Roman"/>
      <w:kern w:val="1"/>
      <w:sz w:val="24"/>
      <w:szCs w:val="24"/>
      <w:lang w:val="de-DE" w:eastAsia="fa-IR" w:bidi="fa-IR"/>
    </w:rPr>
  </w:style>
  <w:style w:type="paragraph" w:customStyle="1" w:styleId="affffff2">
    <w:name w:val="Знак 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83">
    <w:name w:val="Название8"/>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84">
    <w:name w:val="Указатель8"/>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75">
    <w:name w:val="Название7"/>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76">
    <w:name w:val="Указатель7"/>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64">
    <w:name w:val="Название6"/>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65">
    <w:name w:val="Указатель6"/>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57">
    <w:name w:val="Название5"/>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58">
    <w:name w:val="Указатель5"/>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4a">
    <w:name w:val="Название4"/>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4b">
    <w:name w:val="Указатель4"/>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94">
    <w:name w:val="Название9"/>
    <w:basedOn w:val="affffff0"/>
    <w:next w:val="affffff3"/>
    <w:rsid w:val="00F675B7"/>
    <w:rPr>
      <w:b/>
      <w:bCs/>
      <w:sz w:val="36"/>
      <w:szCs w:val="36"/>
    </w:rPr>
  </w:style>
  <w:style w:type="paragraph" w:styleId="affffff3">
    <w:name w:val="Subtitle"/>
    <w:basedOn w:val="affffff0"/>
    <w:next w:val="a9"/>
    <w:link w:val="1ff2"/>
    <w:qFormat/>
    <w:rsid w:val="00F675B7"/>
    <w:pPr>
      <w:jc w:val="center"/>
    </w:pPr>
    <w:rPr>
      <w:i/>
      <w:iCs/>
    </w:rPr>
  </w:style>
  <w:style w:type="character" w:customStyle="1" w:styleId="1ff2">
    <w:name w:val="Подзаголовок Знак1"/>
    <w:basedOn w:val="aa"/>
    <w:link w:val="affffff3"/>
    <w:rsid w:val="00F675B7"/>
    <w:rPr>
      <w:rFonts w:ascii="Arial" w:eastAsia="Arial Unicode MS" w:hAnsi="Arial"/>
      <w:i/>
      <w:iCs/>
      <w:kern w:val="1"/>
      <w:sz w:val="28"/>
      <w:szCs w:val="28"/>
      <w:lang w:val="de-DE" w:eastAsia="fa-IR" w:bidi="fa-IR"/>
    </w:rPr>
  </w:style>
  <w:style w:type="paragraph" w:customStyle="1" w:styleId="3f3">
    <w:name w:val="Название3"/>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3f4">
    <w:name w:val="Указатель3"/>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2fc">
    <w:name w:val="Название2"/>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2fd">
    <w:name w:val="Указатель2"/>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ff3">
    <w:name w:val="Название1"/>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1ff4">
    <w:name w:val="Указатель1"/>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
    <w:name w:val="Контракт-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paragraph" w:customStyle="1" w:styleId="-2">
    <w:name w:val="Контракт-под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character" w:customStyle="1" w:styleId="25">
    <w:name w:val="Нижний колонтитул Знак2"/>
    <w:basedOn w:val="aa"/>
    <w:link w:val="af0"/>
    <w:rsid w:val="00F675B7"/>
    <w:rPr>
      <w:rFonts w:ascii="Times New Roman" w:eastAsia="Arial Unicode MS" w:hAnsi="Times New Roman"/>
      <w:sz w:val="24"/>
      <w:szCs w:val="24"/>
      <w:lang w:eastAsia="ru-RU"/>
    </w:rPr>
  </w:style>
  <w:style w:type="paragraph" w:customStyle="1" w:styleId="1ff5">
    <w:name w:val="Обычный1"/>
    <w:rsid w:val="00F675B7"/>
    <w:pPr>
      <w:suppressAutoHyphens/>
      <w:autoSpaceDN/>
      <w:spacing w:before="100" w:after="100" w:line="100" w:lineRule="atLeast"/>
    </w:pPr>
    <w:rPr>
      <w:rFonts w:ascii="Times New Roman" w:eastAsia="Arial" w:hAnsi="Times New Roman" w:cs="Times New Roman"/>
      <w:kern w:val="1"/>
      <w:sz w:val="24"/>
      <w:szCs w:val="20"/>
      <w:lang w:eastAsia="ar-SA"/>
    </w:rPr>
  </w:style>
  <w:style w:type="paragraph" w:customStyle="1" w:styleId="1ff6">
    <w:name w:val="Знак1"/>
    <w:basedOn w:val="a8"/>
    <w:rsid w:val="00F675B7"/>
    <w:pPr>
      <w:autoSpaceDN/>
      <w:spacing w:before="280" w:after="280" w:line="100" w:lineRule="atLeast"/>
    </w:pPr>
    <w:rPr>
      <w:rFonts w:ascii="Tahoma" w:eastAsia="Andale Sans UI" w:hAnsi="Tahoma"/>
      <w:kern w:val="1"/>
      <w:sz w:val="20"/>
      <w:szCs w:val="20"/>
      <w:lang w:val="en-US" w:eastAsia="fa-IR" w:bidi="fa-IR"/>
    </w:rPr>
  </w:style>
  <w:style w:type="paragraph" w:customStyle="1" w:styleId="affffff4">
    <w:name w:val="ë‡žÖ’žŽ"/>
    <w:rsid w:val="00F675B7"/>
    <w:pPr>
      <w:suppressAutoHyphens/>
      <w:autoSpaceDN/>
      <w:spacing w:line="100" w:lineRule="atLeast"/>
    </w:pPr>
    <w:rPr>
      <w:rFonts w:ascii="Times New Roman" w:eastAsia="Arial" w:hAnsi="Times New Roman" w:cs="Times New Roman"/>
      <w:kern w:val="1"/>
      <w:sz w:val="20"/>
      <w:szCs w:val="20"/>
      <w:lang w:val="de-DE" w:eastAsia="ar-SA"/>
    </w:rPr>
  </w:style>
  <w:style w:type="paragraph" w:customStyle="1" w:styleId="Iniiaiieoaeno">
    <w:name w:val="Iniiaiie oaeno"/>
    <w:basedOn w:val="a8"/>
    <w:rsid w:val="00F675B7"/>
    <w:pPr>
      <w:autoSpaceDN/>
      <w:spacing w:line="100" w:lineRule="atLeast"/>
      <w:jc w:val="center"/>
    </w:pPr>
    <w:rPr>
      <w:rFonts w:ascii="Arial" w:eastAsia="Andale Sans UI" w:hAnsi="Arial" w:cs="Arial"/>
      <w:color w:val="000000"/>
      <w:kern w:val="1"/>
      <w:sz w:val="24"/>
      <w:szCs w:val="24"/>
      <w:lang w:val="de-DE" w:eastAsia="fa-IR" w:bidi="fa-IR"/>
    </w:rPr>
  </w:style>
  <w:style w:type="paragraph" w:customStyle="1" w:styleId="affffff5">
    <w:name w:val="Знак"/>
    <w:basedOn w:val="a8"/>
    <w:rsid w:val="00F675B7"/>
    <w:pPr>
      <w:autoSpaceDN/>
      <w:spacing w:after="160" w:line="240" w:lineRule="exact"/>
    </w:pPr>
    <w:rPr>
      <w:rFonts w:ascii="Verdana" w:eastAsia="Andale Sans UI" w:hAnsi="Verdana"/>
      <w:kern w:val="1"/>
      <w:sz w:val="20"/>
      <w:szCs w:val="20"/>
      <w:lang w:val="en-US" w:eastAsia="fa-IR" w:bidi="fa-IR"/>
    </w:rPr>
  </w:style>
  <w:style w:type="character" w:customStyle="1" w:styleId="14">
    <w:name w:val="Верхний колонтитул Знак1"/>
    <w:aliases w:val="Aa?oiee eieiioeooe Знак1,Linie Знак1,sl_header Знак1"/>
    <w:basedOn w:val="aa"/>
    <w:link w:val="af"/>
    <w:uiPriority w:val="99"/>
    <w:rsid w:val="00F675B7"/>
    <w:rPr>
      <w:rFonts w:ascii="Times New Roman" w:eastAsia="Arial Unicode MS" w:hAnsi="Times New Roman"/>
      <w:sz w:val="24"/>
      <w:szCs w:val="24"/>
      <w:lang w:eastAsia="ru-RU"/>
    </w:rPr>
  </w:style>
  <w:style w:type="paragraph" w:customStyle="1" w:styleId="1ff7">
    <w:name w:val="Текст сноски1"/>
    <w:basedOn w:val="a8"/>
    <w:rsid w:val="00F675B7"/>
    <w:pPr>
      <w:autoSpaceDN/>
      <w:spacing w:line="100" w:lineRule="atLeast"/>
    </w:pPr>
    <w:rPr>
      <w:rFonts w:ascii="Times New Roman" w:eastAsia="Andale Sans UI" w:hAnsi="Times New Roman"/>
      <w:kern w:val="1"/>
      <w:sz w:val="20"/>
      <w:szCs w:val="20"/>
      <w:lang w:val="de-DE" w:eastAsia="fa-IR" w:bidi="fa-IR"/>
    </w:rPr>
  </w:style>
  <w:style w:type="paragraph" w:customStyle="1" w:styleId="affffff6">
    <w:name w:val="Заголовок таблицы"/>
    <w:basedOn w:val="aff"/>
    <w:rsid w:val="00F675B7"/>
    <w:pPr>
      <w:autoSpaceDN/>
      <w:spacing w:line="100" w:lineRule="atLeast"/>
      <w:jc w:val="center"/>
    </w:pPr>
    <w:rPr>
      <w:b/>
      <w:bCs/>
      <w:sz w:val="24"/>
      <w:szCs w:val="24"/>
    </w:rPr>
  </w:style>
  <w:style w:type="paragraph" w:customStyle="1" w:styleId="affffff7">
    <w:name w:val="Содержимое врезки"/>
    <w:basedOn w:val="a9"/>
    <w:rsid w:val="00F675B7"/>
    <w:pPr>
      <w:widowControl/>
      <w:autoSpaceDN/>
      <w:spacing w:line="100" w:lineRule="atLeast"/>
      <w:textAlignment w:val="auto"/>
    </w:pPr>
    <w:rPr>
      <w:rFonts w:ascii="Times New Roman" w:eastAsia="Times New Roman" w:hAnsi="Times New Roman" w:cs="Times New Roman"/>
      <w:kern w:val="1"/>
      <w:sz w:val="24"/>
      <w:szCs w:val="24"/>
      <w:lang w:eastAsia="ar-SA"/>
    </w:rPr>
  </w:style>
  <w:style w:type="paragraph" w:customStyle="1" w:styleId="ConsPlusTitle">
    <w:name w:val="ConsPlusTitle"/>
    <w:basedOn w:val="a8"/>
    <w:rsid w:val="00F675B7"/>
    <w:pPr>
      <w:autoSpaceDN/>
      <w:spacing w:line="100" w:lineRule="atLeast"/>
    </w:pPr>
    <w:rPr>
      <w:rFonts w:ascii="Arial" w:eastAsia="Arial" w:hAnsi="Arial"/>
      <w:b/>
      <w:bCs/>
      <w:kern w:val="1"/>
      <w:sz w:val="20"/>
      <w:szCs w:val="20"/>
      <w:lang w:val="de-DE" w:eastAsia="fa-IR" w:bidi="fa-IR"/>
    </w:rPr>
  </w:style>
  <w:style w:type="paragraph" w:customStyle="1" w:styleId="ConsPlusCell">
    <w:name w:val="ConsPlusCell"/>
    <w:basedOn w:val="a8"/>
    <w:rsid w:val="00F675B7"/>
    <w:pPr>
      <w:autoSpaceDN/>
      <w:spacing w:line="100" w:lineRule="atLeast"/>
    </w:pPr>
    <w:rPr>
      <w:rFonts w:ascii="Arial" w:eastAsia="Arial" w:hAnsi="Arial"/>
      <w:kern w:val="1"/>
      <w:sz w:val="20"/>
      <w:szCs w:val="20"/>
      <w:lang w:val="de-DE" w:eastAsia="fa-IR" w:bidi="fa-IR"/>
    </w:rPr>
  </w:style>
  <w:style w:type="paragraph" w:customStyle="1" w:styleId="ConsPlusDocList">
    <w:name w:val="ConsPlusDocList"/>
    <w:basedOn w:val="a8"/>
    <w:rsid w:val="00F675B7"/>
    <w:pPr>
      <w:autoSpaceDN/>
      <w:spacing w:line="100" w:lineRule="atLeast"/>
    </w:pPr>
    <w:rPr>
      <w:rFonts w:ascii="Courier New" w:eastAsia="Courier New" w:hAnsi="Courier New"/>
      <w:kern w:val="1"/>
      <w:sz w:val="20"/>
      <w:szCs w:val="20"/>
      <w:lang w:val="de-DE" w:eastAsia="fa-IR" w:bidi="fa-IR"/>
    </w:rPr>
  </w:style>
  <w:style w:type="paragraph" w:customStyle="1" w:styleId="TimesNewRoman">
    <w:name w:val="Times New Roman"/>
    <w:basedOn w:val="ConsPlusTitle"/>
    <w:rsid w:val="00F675B7"/>
    <w:pPr>
      <w:tabs>
        <w:tab w:val="left" w:pos="709"/>
      </w:tabs>
    </w:pPr>
    <w:rPr>
      <w:rFonts w:cs="Mangal"/>
      <w:b w:val="0"/>
      <w:bCs w:val="0"/>
      <w:szCs w:val="24"/>
      <w:lang w:eastAsia="hi-IN" w:bidi="hi-IN"/>
    </w:rPr>
  </w:style>
  <w:style w:type="paragraph" w:customStyle="1" w:styleId="WW-">
    <w:name w:val="WW-Базовый"/>
    <w:rsid w:val="00F675B7"/>
    <w:pPr>
      <w:widowControl/>
      <w:tabs>
        <w:tab w:val="left" w:pos="708"/>
      </w:tabs>
      <w:suppressAutoHyphens/>
      <w:autoSpaceDN/>
      <w:spacing w:line="100" w:lineRule="atLeast"/>
    </w:pPr>
    <w:rPr>
      <w:rFonts w:ascii="Times New Roman" w:eastAsia="Arial" w:hAnsi="Times New Roman" w:cs="Times New Roman"/>
      <w:color w:val="00000A"/>
      <w:kern w:val="1"/>
      <w:sz w:val="24"/>
      <w:szCs w:val="24"/>
      <w:lang w:eastAsia="ar-SA"/>
    </w:rPr>
  </w:style>
  <w:style w:type="paragraph" w:customStyle="1" w:styleId="affffff8">
    <w:name w:val="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Web">
    <w:name w:val="Обычный (Web)"/>
    <w:basedOn w:val="a8"/>
    <w:rsid w:val="00F675B7"/>
    <w:pPr>
      <w:autoSpaceDN/>
      <w:spacing w:before="280" w:after="280" w:line="100" w:lineRule="atLeast"/>
    </w:pPr>
    <w:rPr>
      <w:rFonts w:ascii="Times New Roman" w:eastAsia="Andale Sans UI" w:hAnsi="Times New Roman"/>
      <w:kern w:val="1"/>
      <w:sz w:val="20"/>
      <w:szCs w:val="20"/>
      <w:lang w:val="de-DE" w:eastAsia="fa-IR" w:bidi="fa-IR"/>
    </w:rPr>
  </w:style>
  <w:style w:type="paragraph" w:customStyle="1" w:styleId="Style10">
    <w:name w:val="Style10"/>
    <w:basedOn w:val="a8"/>
    <w:uiPriority w:val="99"/>
    <w:rsid w:val="00F675B7"/>
    <w:pPr>
      <w:autoSpaceDN/>
      <w:spacing w:line="203" w:lineRule="exact"/>
      <w:ind w:firstLine="440"/>
      <w:jc w:val="both"/>
    </w:pPr>
    <w:rPr>
      <w:rFonts w:ascii="Arial" w:eastAsia="Andale Sans UI" w:hAnsi="Arial" w:cs="Arial"/>
      <w:kern w:val="1"/>
      <w:sz w:val="24"/>
      <w:szCs w:val="24"/>
      <w:lang w:val="de-DE" w:eastAsia="fa-IR" w:bidi="fa-IR"/>
    </w:rPr>
  </w:style>
  <w:style w:type="paragraph" w:customStyle="1" w:styleId="Style14">
    <w:name w:val="Style14"/>
    <w:basedOn w:val="a8"/>
    <w:uiPriority w:val="99"/>
    <w:rsid w:val="00F675B7"/>
    <w:pPr>
      <w:autoSpaceDN/>
      <w:spacing w:line="203" w:lineRule="exact"/>
      <w:ind w:firstLine="449"/>
      <w:jc w:val="both"/>
    </w:pPr>
    <w:rPr>
      <w:rFonts w:ascii="Arial" w:eastAsia="Andale Sans UI" w:hAnsi="Arial" w:cs="Arial"/>
      <w:kern w:val="1"/>
      <w:sz w:val="24"/>
      <w:szCs w:val="24"/>
      <w:lang w:val="de-DE" w:eastAsia="fa-IR" w:bidi="fa-IR"/>
    </w:rPr>
  </w:style>
  <w:style w:type="paragraph" w:customStyle="1" w:styleId="Style25">
    <w:name w:val="Style25"/>
    <w:basedOn w:val="a8"/>
    <w:uiPriority w:val="99"/>
    <w:rsid w:val="00F675B7"/>
    <w:pPr>
      <w:autoSpaceDN/>
      <w:spacing w:line="100" w:lineRule="atLeast"/>
    </w:pPr>
    <w:rPr>
      <w:rFonts w:ascii="Arial" w:eastAsia="Andale Sans UI" w:hAnsi="Arial" w:cs="Arial"/>
      <w:kern w:val="1"/>
      <w:sz w:val="24"/>
      <w:szCs w:val="24"/>
      <w:lang w:val="de-DE" w:eastAsia="fa-IR" w:bidi="fa-IR"/>
    </w:rPr>
  </w:style>
  <w:style w:type="paragraph" w:customStyle="1" w:styleId="2-11">
    <w:name w:val="содержание2-11"/>
    <w:basedOn w:val="a8"/>
    <w:rsid w:val="00F675B7"/>
    <w:pPr>
      <w:autoSpaceDN/>
      <w:spacing w:after="60" w:line="100" w:lineRule="atLeast"/>
      <w:jc w:val="both"/>
    </w:pPr>
    <w:rPr>
      <w:rFonts w:ascii="Times New Roman" w:eastAsia="Andale Sans UI" w:hAnsi="Times New Roman"/>
      <w:kern w:val="1"/>
      <w:sz w:val="24"/>
      <w:szCs w:val="24"/>
      <w:lang w:val="de-DE" w:eastAsia="fa-IR" w:bidi="fa-IR"/>
    </w:rPr>
  </w:style>
  <w:style w:type="character" w:customStyle="1" w:styleId="15">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a"/>
    <w:link w:val="af2"/>
    <w:uiPriority w:val="99"/>
    <w:rsid w:val="00F675B7"/>
    <w:rPr>
      <w:rFonts w:ascii="Times New Roman" w:eastAsia="Arial Unicode MS" w:hAnsi="Times New Roman"/>
      <w:sz w:val="20"/>
      <w:szCs w:val="20"/>
      <w:lang w:eastAsia="ru-RU"/>
    </w:rPr>
  </w:style>
  <w:style w:type="paragraph" w:customStyle="1" w:styleId="Style7">
    <w:name w:val="Style7"/>
    <w:basedOn w:val="a8"/>
    <w:rsid w:val="00F675B7"/>
    <w:pPr>
      <w:autoSpaceDN/>
      <w:spacing w:line="278" w:lineRule="exact"/>
    </w:pPr>
    <w:rPr>
      <w:rFonts w:ascii="Times New Roman" w:eastAsia="Andale Sans UI" w:hAnsi="Times New Roman"/>
      <w:kern w:val="1"/>
      <w:sz w:val="24"/>
      <w:szCs w:val="24"/>
      <w:lang w:val="de-DE" w:eastAsia="fa-IR" w:bidi="fa-IR"/>
    </w:rPr>
  </w:style>
  <w:style w:type="paragraph" w:customStyle="1" w:styleId="affffff9">
    <w:name w:val="второй абзац !"/>
    <w:basedOn w:val="42"/>
    <w:rsid w:val="00F675B7"/>
    <w:pPr>
      <w:widowControl/>
      <w:suppressAutoHyphens w:val="0"/>
      <w:spacing w:after="0" w:line="360" w:lineRule="auto"/>
      <w:ind w:firstLine="360"/>
      <w:jc w:val="both"/>
      <w:textAlignment w:val="auto"/>
    </w:pPr>
    <w:rPr>
      <w:rFonts w:ascii="Times New Roman" w:eastAsia="Times New Roman" w:hAnsi="Times New Roman" w:cs="Times New Roman"/>
      <w:kern w:val="0"/>
      <w:sz w:val="28"/>
      <w:szCs w:val="28"/>
    </w:rPr>
  </w:style>
  <w:style w:type="paragraph" w:customStyle="1" w:styleId="2fe">
    <w:name w:val="Стиль Стиль Заголовок 2 + не полужирный не курсив Красный + не полу..."/>
    <w:basedOn w:val="20"/>
    <w:rsid w:val="00F675B7"/>
    <w:pPr>
      <w:numPr>
        <w:ilvl w:val="0"/>
        <w:numId w:val="0"/>
      </w:numPr>
    </w:pPr>
    <w:rPr>
      <w:iCs w:val="0"/>
    </w:rPr>
  </w:style>
  <w:style w:type="paragraph" w:customStyle="1" w:styleId="1ff8">
    <w:name w:val="Стиль1"/>
    <w:basedOn w:val="2fe"/>
    <w:rsid w:val="00F675B7"/>
    <w:rPr>
      <w:i w:val="0"/>
    </w:rPr>
  </w:style>
  <w:style w:type="paragraph" w:customStyle="1" w:styleId="-3">
    <w:name w:val="Абзац- перечень"/>
    <w:basedOn w:val="2fe"/>
    <w:rsid w:val="00F675B7"/>
    <w:pPr>
      <w:jc w:val="both"/>
    </w:pPr>
    <w:rPr>
      <w:i w:val="0"/>
    </w:rPr>
  </w:style>
  <w:style w:type="paragraph" w:customStyle="1" w:styleId="2">
    <w:name w:val="Стиль2"/>
    <w:basedOn w:val="214"/>
    <w:qFormat/>
    <w:rsid w:val="00F675B7"/>
    <w:pPr>
      <w:keepNext/>
      <w:numPr>
        <w:numId w:val="14"/>
      </w:numPr>
      <w:suppressLineNumbers/>
      <w:suppressAutoHyphens/>
      <w:jc w:val="both"/>
    </w:pPr>
    <w:rPr>
      <w:b/>
      <w:szCs w:val="20"/>
    </w:rPr>
  </w:style>
  <w:style w:type="paragraph" w:customStyle="1" w:styleId="3f5">
    <w:name w:val="Стиль3"/>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214">
    <w:name w:val="Нумерованный список 21"/>
    <w:basedOn w:val="42"/>
    <w:rsid w:val="00F675B7"/>
    <w:pPr>
      <w:widowControl/>
      <w:tabs>
        <w:tab w:val="left" w:pos="1080"/>
      </w:tabs>
      <w:suppressAutoHyphens w:val="0"/>
      <w:spacing w:after="0" w:line="100" w:lineRule="atLeast"/>
      <w:ind w:left="1080" w:hanging="720"/>
      <w:textAlignment w:val="auto"/>
    </w:pPr>
    <w:rPr>
      <w:rFonts w:ascii="Times New Roman" w:eastAsia="Times New Roman" w:hAnsi="Times New Roman" w:cs="Times New Roman"/>
      <w:kern w:val="0"/>
      <w:sz w:val="24"/>
      <w:szCs w:val="24"/>
    </w:rPr>
  </w:style>
  <w:style w:type="paragraph" w:customStyle="1" w:styleId="1ff9">
    <w:name w:val="Маркированный список1"/>
    <w:basedOn w:val="42"/>
    <w:rsid w:val="00F675B7"/>
    <w:pPr>
      <w:suppressAutoHyphens w:val="0"/>
      <w:spacing w:after="60" w:line="100" w:lineRule="atLeast"/>
      <w:jc w:val="both"/>
      <w:textAlignment w:val="auto"/>
    </w:pPr>
    <w:rPr>
      <w:rFonts w:ascii="Times New Roman" w:eastAsia="Times New Roman" w:hAnsi="Times New Roman" w:cs="Times New Roman"/>
      <w:kern w:val="0"/>
      <w:sz w:val="24"/>
      <w:szCs w:val="24"/>
    </w:rPr>
  </w:style>
  <w:style w:type="paragraph" w:customStyle="1" w:styleId="3f6">
    <w:name w:val="абзац 3"/>
    <w:basedOn w:val="43"/>
    <w:rsid w:val="00F675B7"/>
    <w:pPr>
      <w:keepLines w:val="0"/>
      <w:autoSpaceDN/>
      <w:spacing w:before="240" w:after="60" w:line="100" w:lineRule="atLeast"/>
      <w:ind w:firstLine="36"/>
    </w:pPr>
    <w:rPr>
      <w:rFonts w:ascii="Times New Roman" w:hAnsi="Times New Roman"/>
      <w:b w:val="0"/>
      <w:i w:val="0"/>
      <w:iCs w:val="0"/>
      <w:color w:val="auto"/>
      <w:lang w:eastAsia="ar-SA"/>
    </w:rPr>
  </w:style>
  <w:style w:type="paragraph" w:customStyle="1" w:styleId="affffffa">
    <w:name w:val="подраздел_подраздела"/>
    <w:basedOn w:val="32"/>
    <w:rsid w:val="00F675B7"/>
    <w:pPr>
      <w:keepNext w:val="0"/>
      <w:keepLines w:val="0"/>
      <w:widowControl w:val="0"/>
      <w:tabs>
        <w:tab w:val="left" w:pos="720"/>
      </w:tabs>
      <w:spacing w:before="0" w:after="200"/>
      <w:jc w:val="both"/>
    </w:pPr>
    <w:rPr>
      <w:rFonts w:ascii="Times New Roman" w:hAnsi="Times New Roman"/>
      <w:b/>
      <w:bCs/>
      <w:color w:val="auto"/>
      <w:sz w:val="26"/>
      <w:szCs w:val="26"/>
    </w:rPr>
  </w:style>
  <w:style w:type="paragraph" w:customStyle="1" w:styleId="affffffb">
    <w:name w:val="вставка_в_подраздел"/>
    <w:basedOn w:val="43"/>
    <w:rsid w:val="00F675B7"/>
    <w:pPr>
      <w:keepLines w:val="0"/>
      <w:autoSpaceDN/>
      <w:spacing w:before="240" w:after="60" w:line="100" w:lineRule="atLeast"/>
      <w:ind w:firstLine="36"/>
      <w:jc w:val="both"/>
    </w:pPr>
    <w:rPr>
      <w:rFonts w:ascii="Times New Roman" w:hAnsi="Times New Roman"/>
      <w:b w:val="0"/>
      <w:i w:val="0"/>
      <w:iCs w:val="0"/>
      <w:color w:val="000000"/>
      <w:lang w:eastAsia="ar-SA"/>
    </w:rPr>
  </w:style>
  <w:style w:type="paragraph" w:customStyle="1" w:styleId="1ffa">
    <w:name w:val="Схема документа1"/>
    <w:basedOn w:val="42"/>
    <w:rsid w:val="00F675B7"/>
    <w:pPr>
      <w:widowControl/>
      <w:shd w:val="clear" w:color="auto" w:fill="000080"/>
      <w:suppressAutoHyphens w:val="0"/>
      <w:spacing w:after="0" w:line="100" w:lineRule="atLeast"/>
      <w:textAlignment w:val="auto"/>
    </w:pPr>
    <w:rPr>
      <w:rFonts w:ascii="Tahoma" w:eastAsia="Times New Roman" w:hAnsi="Tahoma" w:cs="Times New Roman"/>
      <w:kern w:val="0"/>
      <w:sz w:val="20"/>
      <w:szCs w:val="20"/>
    </w:rPr>
  </w:style>
  <w:style w:type="paragraph" w:customStyle="1" w:styleId="412">
    <w:name w:val="Стиль Заголовок 4 + 12 пт не полужирный Черный По ширине Перед:..."/>
    <w:basedOn w:val="43"/>
    <w:rsid w:val="00F675B7"/>
    <w:pPr>
      <w:keepLines w:val="0"/>
      <w:autoSpaceDN/>
      <w:spacing w:before="0" w:after="60" w:line="100" w:lineRule="atLeast"/>
      <w:ind w:left="1728"/>
      <w:jc w:val="both"/>
    </w:pPr>
    <w:rPr>
      <w:rFonts w:ascii="Times New Roman" w:hAnsi="Times New Roman"/>
      <w:b w:val="0"/>
      <w:bCs w:val="0"/>
      <w:i w:val="0"/>
      <w:iCs w:val="0"/>
      <w:color w:val="000000"/>
      <w:szCs w:val="20"/>
      <w:lang w:eastAsia="ar-SA"/>
    </w:rPr>
  </w:style>
  <w:style w:type="character" w:customStyle="1" w:styleId="27">
    <w:name w:val="Основной текст с отступом Знак2"/>
    <w:basedOn w:val="aa"/>
    <w:link w:val="afe"/>
    <w:rsid w:val="00F675B7"/>
  </w:style>
  <w:style w:type="paragraph" w:customStyle="1" w:styleId="affffffc">
    <w:name w:val="Стиль"/>
    <w:rsid w:val="00F675B7"/>
    <w:pPr>
      <w:autoSpaceDE w:val="0"/>
      <w:autoSpaceDN/>
      <w:spacing w:line="100" w:lineRule="atLeast"/>
      <w:textAlignment w:val="auto"/>
    </w:pPr>
    <w:rPr>
      <w:rFonts w:ascii="Arial" w:eastAsia="Times New Roman" w:hAnsi="Arial" w:cs="Arial"/>
      <w:kern w:val="0"/>
      <w:sz w:val="24"/>
      <w:szCs w:val="24"/>
      <w:lang w:eastAsia="ar-SA"/>
    </w:rPr>
  </w:style>
  <w:style w:type="paragraph" w:customStyle="1" w:styleId="affffffd">
    <w:name w:val="Заголовок раздела документа"/>
    <w:basedOn w:val="42"/>
    <w:next w:val="1ff5"/>
    <w:rsid w:val="00F675B7"/>
    <w:pPr>
      <w:suppressAutoHyphens w:val="0"/>
      <w:spacing w:after="0" w:line="100" w:lineRule="atLeast"/>
      <w:jc w:val="right"/>
      <w:textAlignment w:val="auto"/>
    </w:pPr>
    <w:rPr>
      <w:rFonts w:ascii="Times New Roman" w:eastAsia="Times New Roman" w:hAnsi="Times New Roman" w:cs="Times New Roman"/>
      <w:b/>
      <w:i/>
      <w:color w:val="000000"/>
      <w:kern w:val="0"/>
      <w:sz w:val="24"/>
      <w:szCs w:val="24"/>
      <w:lang w:val="en-US"/>
    </w:rPr>
  </w:style>
  <w:style w:type="paragraph" w:customStyle="1" w:styleId="affffffe">
    <w:name w:val="заголовок подраздела"/>
    <w:basedOn w:val="12"/>
    <w:rsid w:val="00F675B7"/>
    <w:pPr>
      <w:keepNext w:val="0"/>
      <w:suppressAutoHyphens w:val="0"/>
      <w:textAlignment w:val="auto"/>
    </w:pPr>
    <w:rPr>
      <w:rFonts w:ascii="Times New Roman" w:eastAsia="Times New Roman" w:hAnsi="Times New Roman" w:cs="Times New Roman"/>
      <w:i/>
      <w:lang w:val="ru-RU" w:eastAsia="ar-SA" w:bidi="ar-SA"/>
    </w:rPr>
  </w:style>
  <w:style w:type="paragraph" w:customStyle="1" w:styleId="afffffff">
    <w:name w:val="абзац подраздела"/>
    <w:basedOn w:val="2fe"/>
    <w:rsid w:val="00F675B7"/>
    <w:pPr>
      <w:keepNext w:val="0"/>
      <w:widowControl w:val="0"/>
      <w:jc w:val="both"/>
    </w:pPr>
    <w:rPr>
      <w:i w:val="0"/>
    </w:rPr>
  </w:style>
  <w:style w:type="paragraph" w:styleId="HTMLa">
    <w:name w:val="HTML Address"/>
    <w:basedOn w:val="42"/>
    <w:link w:val="HTML11"/>
    <w:rsid w:val="00F675B7"/>
    <w:pPr>
      <w:widowControl/>
      <w:suppressAutoHyphens w:val="0"/>
      <w:spacing w:after="0" w:line="100" w:lineRule="atLeast"/>
      <w:textAlignment w:val="auto"/>
    </w:pPr>
    <w:rPr>
      <w:rFonts w:ascii="Times New Roman" w:eastAsia="Times New Roman" w:hAnsi="Times New Roman" w:cs="Times New Roman"/>
      <w:i/>
      <w:iCs/>
      <w:kern w:val="0"/>
      <w:sz w:val="24"/>
      <w:szCs w:val="24"/>
    </w:rPr>
  </w:style>
  <w:style w:type="character" w:customStyle="1" w:styleId="HTML11">
    <w:name w:val="Адрес HTML Знак1"/>
    <w:basedOn w:val="aa"/>
    <w:link w:val="HTMLa"/>
    <w:rsid w:val="00F675B7"/>
    <w:rPr>
      <w:rFonts w:ascii="Times New Roman" w:eastAsia="Times New Roman" w:hAnsi="Times New Roman" w:cs="Times New Roman"/>
      <w:i/>
      <w:iCs/>
      <w:kern w:val="0"/>
      <w:sz w:val="24"/>
      <w:szCs w:val="24"/>
      <w:lang w:eastAsia="ar-SA"/>
    </w:rPr>
  </w:style>
  <w:style w:type="paragraph" w:customStyle="1" w:styleId="1ffb">
    <w:name w:val="Адрес на конверте1"/>
    <w:basedOn w:val="42"/>
    <w:rsid w:val="00F675B7"/>
    <w:pPr>
      <w:widowControl/>
      <w:suppressAutoHyphens w:val="0"/>
      <w:spacing w:after="0" w:line="100" w:lineRule="atLeast"/>
      <w:ind w:left="2880"/>
      <w:textAlignment w:val="auto"/>
    </w:pPr>
    <w:rPr>
      <w:rFonts w:ascii="Arial" w:eastAsia="Times New Roman" w:hAnsi="Arial" w:cs="Arial"/>
      <w:kern w:val="0"/>
      <w:sz w:val="24"/>
      <w:szCs w:val="24"/>
    </w:rPr>
  </w:style>
  <w:style w:type="paragraph" w:customStyle="1" w:styleId="1ffc">
    <w:name w:val="Дата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d">
    <w:name w:val="Заголовок записки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e">
    <w:name w:val="Красная строка1"/>
    <w:basedOn w:val="a9"/>
    <w:rsid w:val="00F675B7"/>
    <w:pPr>
      <w:widowControl/>
      <w:suppressAutoHyphens w:val="0"/>
      <w:autoSpaceDN/>
      <w:spacing w:line="100" w:lineRule="atLeast"/>
      <w:ind w:firstLine="210"/>
      <w:textAlignment w:val="auto"/>
    </w:pPr>
    <w:rPr>
      <w:rFonts w:ascii="Times New Roman" w:eastAsia="Times New Roman" w:hAnsi="Times New Roman" w:cs="Times New Roman"/>
      <w:kern w:val="1"/>
      <w:sz w:val="24"/>
      <w:szCs w:val="24"/>
      <w:lang w:eastAsia="ar-SA"/>
    </w:rPr>
  </w:style>
  <w:style w:type="paragraph" w:customStyle="1" w:styleId="215">
    <w:name w:val="Красная строка 21"/>
    <w:basedOn w:val="afe"/>
    <w:rsid w:val="00F675B7"/>
    <w:pPr>
      <w:widowControl/>
      <w:suppressAutoHyphens w:val="0"/>
      <w:autoSpaceDN/>
      <w:spacing w:line="100" w:lineRule="atLeast"/>
      <w:ind w:left="0" w:firstLine="210"/>
      <w:textAlignment w:val="auto"/>
    </w:pPr>
    <w:rPr>
      <w:rFonts w:ascii="Times New Roman" w:eastAsia="Times New Roman" w:hAnsi="Times New Roman" w:cs="Times New Roman"/>
      <w:kern w:val="0"/>
      <w:sz w:val="24"/>
      <w:szCs w:val="24"/>
      <w:lang w:eastAsia="ar-SA"/>
    </w:rPr>
  </w:style>
  <w:style w:type="paragraph" w:customStyle="1" w:styleId="21">
    <w:name w:val="Маркированный список 21"/>
    <w:basedOn w:val="42"/>
    <w:rsid w:val="00F675B7"/>
    <w:pPr>
      <w:widowControl/>
      <w:numPr>
        <w:numId w:val="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310">
    <w:name w:val="Маркированный список 31"/>
    <w:basedOn w:val="42"/>
    <w:rsid w:val="00F675B7"/>
    <w:pPr>
      <w:widowControl/>
      <w:numPr>
        <w:numId w:val="3"/>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
    <w:name w:val="Маркированный список 41"/>
    <w:basedOn w:val="42"/>
    <w:rsid w:val="00F675B7"/>
    <w:pPr>
      <w:widowControl/>
      <w:numPr>
        <w:numId w:val="7"/>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
    <w:name w:val="Маркированный список 51"/>
    <w:basedOn w:val="42"/>
    <w:rsid w:val="00F675B7"/>
    <w:pPr>
      <w:widowControl/>
      <w:numPr>
        <w:numId w:val="9"/>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
    <w:name w:val="Нумерованный список1"/>
    <w:basedOn w:val="42"/>
    <w:rsid w:val="00F675B7"/>
    <w:pPr>
      <w:keepNext/>
      <w:widowControl/>
      <w:suppressAutoHyphens w:val="0"/>
      <w:spacing w:after="0" w:line="100" w:lineRule="atLeast"/>
      <w:ind w:left="360" w:hanging="360"/>
      <w:jc w:val="both"/>
      <w:textAlignment w:val="auto"/>
    </w:pPr>
    <w:rPr>
      <w:rFonts w:ascii="Times New Roman" w:eastAsia="Times New Roman" w:hAnsi="Times New Roman" w:cs="Times New Roman"/>
      <w:b/>
      <w:kern w:val="0"/>
      <w:sz w:val="24"/>
      <w:szCs w:val="24"/>
    </w:rPr>
  </w:style>
  <w:style w:type="paragraph" w:customStyle="1" w:styleId="31">
    <w:name w:val="Нумерованный список 31"/>
    <w:basedOn w:val="42"/>
    <w:rsid w:val="00F675B7"/>
    <w:pPr>
      <w:widowControl/>
      <w:numPr>
        <w:numId w:val="10"/>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0">
    <w:name w:val="Нумерованный список 41"/>
    <w:basedOn w:val="42"/>
    <w:rsid w:val="00F675B7"/>
    <w:pPr>
      <w:widowControl/>
      <w:numPr>
        <w:numId w:val="11"/>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0">
    <w:name w:val="Нумерованный список 51"/>
    <w:basedOn w:val="42"/>
    <w:rsid w:val="00F675B7"/>
    <w:pPr>
      <w:widowControl/>
      <w:numPr>
        <w:numId w:val="1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216">
    <w:name w:val="Обратный адрес 21"/>
    <w:basedOn w:val="42"/>
    <w:rsid w:val="00F675B7"/>
    <w:pPr>
      <w:widowControl/>
      <w:suppressAutoHyphens w:val="0"/>
      <w:spacing w:after="0" w:line="100" w:lineRule="atLeast"/>
      <w:textAlignment w:val="auto"/>
    </w:pPr>
    <w:rPr>
      <w:rFonts w:ascii="Arial" w:eastAsia="Times New Roman" w:hAnsi="Arial" w:cs="Arial"/>
      <w:kern w:val="0"/>
      <w:sz w:val="20"/>
      <w:szCs w:val="20"/>
    </w:rPr>
  </w:style>
  <w:style w:type="paragraph" w:customStyle="1" w:styleId="1fff0">
    <w:name w:val="Обычный отступ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330">
    <w:name w:val="Основной текст 33"/>
    <w:basedOn w:val="42"/>
    <w:rsid w:val="00F675B7"/>
    <w:pPr>
      <w:widowControl/>
      <w:suppressAutoHyphens w:val="0"/>
      <w:spacing w:after="120" w:line="100" w:lineRule="atLeast"/>
      <w:textAlignment w:val="auto"/>
    </w:pPr>
    <w:rPr>
      <w:rFonts w:ascii="Times New Roman" w:eastAsia="Times New Roman" w:hAnsi="Times New Roman" w:cs="Times New Roman"/>
      <w:kern w:val="0"/>
      <w:sz w:val="16"/>
      <w:szCs w:val="16"/>
    </w:rPr>
  </w:style>
  <w:style w:type="paragraph" w:styleId="afffffff0">
    <w:name w:val="Signature"/>
    <w:basedOn w:val="42"/>
    <w:link w:val="1fff1"/>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character" w:customStyle="1" w:styleId="1fff1">
    <w:name w:val="Подпись Знак1"/>
    <w:basedOn w:val="aa"/>
    <w:link w:val="afffffff0"/>
    <w:rsid w:val="00F675B7"/>
    <w:rPr>
      <w:rFonts w:ascii="Times New Roman" w:eastAsia="Times New Roman" w:hAnsi="Times New Roman" w:cs="Times New Roman"/>
      <w:kern w:val="0"/>
      <w:sz w:val="24"/>
      <w:szCs w:val="24"/>
      <w:lang w:eastAsia="ar-SA"/>
    </w:rPr>
  </w:style>
  <w:style w:type="paragraph" w:customStyle="1" w:styleId="1fff2">
    <w:name w:val="Приветствие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3">
    <w:name w:val="Продолжение списка1"/>
    <w:basedOn w:val="42"/>
    <w:rsid w:val="00F675B7"/>
    <w:pPr>
      <w:widowControl/>
      <w:suppressAutoHyphens w:val="0"/>
      <w:spacing w:after="120" w:line="100" w:lineRule="atLeast"/>
      <w:ind w:left="283"/>
      <w:textAlignment w:val="auto"/>
    </w:pPr>
    <w:rPr>
      <w:rFonts w:ascii="Times New Roman" w:eastAsia="Times New Roman" w:hAnsi="Times New Roman" w:cs="Times New Roman"/>
      <w:kern w:val="0"/>
      <w:sz w:val="24"/>
      <w:szCs w:val="24"/>
    </w:rPr>
  </w:style>
  <w:style w:type="paragraph" w:customStyle="1" w:styleId="217">
    <w:name w:val="Продолжение списка 21"/>
    <w:basedOn w:val="42"/>
    <w:rsid w:val="00F675B7"/>
    <w:pPr>
      <w:widowControl/>
      <w:suppressAutoHyphens w:val="0"/>
      <w:spacing w:after="120" w:line="100" w:lineRule="atLeast"/>
      <w:ind w:left="566"/>
      <w:textAlignment w:val="auto"/>
    </w:pPr>
    <w:rPr>
      <w:rFonts w:ascii="Times New Roman" w:eastAsia="Times New Roman" w:hAnsi="Times New Roman" w:cs="Times New Roman"/>
      <w:kern w:val="0"/>
      <w:sz w:val="24"/>
      <w:szCs w:val="24"/>
    </w:rPr>
  </w:style>
  <w:style w:type="paragraph" w:customStyle="1" w:styleId="313">
    <w:name w:val="Продолжение списка 31"/>
    <w:basedOn w:val="42"/>
    <w:rsid w:val="00F675B7"/>
    <w:pPr>
      <w:widowControl/>
      <w:suppressAutoHyphens w:val="0"/>
      <w:spacing w:after="120" w:line="100" w:lineRule="atLeast"/>
      <w:ind w:left="849"/>
      <w:textAlignment w:val="auto"/>
    </w:pPr>
    <w:rPr>
      <w:rFonts w:ascii="Times New Roman" w:eastAsia="Times New Roman" w:hAnsi="Times New Roman" w:cs="Times New Roman"/>
      <w:kern w:val="0"/>
      <w:sz w:val="24"/>
      <w:szCs w:val="24"/>
    </w:rPr>
  </w:style>
  <w:style w:type="paragraph" w:customStyle="1" w:styleId="411">
    <w:name w:val="Продолжение списка 41"/>
    <w:basedOn w:val="42"/>
    <w:rsid w:val="00F675B7"/>
    <w:pPr>
      <w:widowControl/>
      <w:suppressAutoHyphens w:val="0"/>
      <w:spacing w:after="120" w:line="100" w:lineRule="atLeast"/>
      <w:ind w:left="1132"/>
      <w:textAlignment w:val="auto"/>
    </w:pPr>
    <w:rPr>
      <w:rFonts w:ascii="Times New Roman" w:eastAsia="Times New Roman" w:hAnsi="Times New Roman" w:cs="Times New Roman"/>
      <w:kern w:val="0"/>
      <w:sz w:val="24"/>
      <w:szCs w:val="24"/>
    </w:rPr>
  </w:style>
  <w:style w:type="paragraph" w:customStyle="1" w:styleId="511">
    <w:name w:val="Продолжение списка 51"/>
    <w:basedOn w:val="42"/>
    <w:rsid w:val="00F675B7"/>
    <w:pPr>
      <w:widowControl/>
      <w:suppressAutoHyphens w:val="0"/>
      <w:spacing w:after="120" w:line="100" w:lineRule="atLeast"/>
      <w:ind w:left="1415"/>
      <w:textAlignment w:val="auto"/>
    </w:pPr>
    <w:rPr>
      <w:rFonts w:ascii="Times New Roman" w:eastAsia="Times New Roman" w:hAnsi="Times New Roman" w:cs="Times New Roman"/>
      <w:kern w:val="0"/>
      <w:sz w:val="24"/>
      <w:szCs w:val="24"/>
    </w:rPr>
  </w:style>
  <w:style w:type="paragraph" w:customStyle="1" w:styleId="1fff4">
    <w:name w:val="Прощание1"/>
    <w:basedOn w:val="42"/>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paragraph" w:customStyle="1" w:styleId="218">
    <w:name w:val="Список 21"/>
    <w:basedOn w:val="42"/>
    <w:rsid w:val="00F675B7"/>
    <w:pPr>
      <w:widowControl/>
      <w:suppressAutoHyphens w:val="0"/>
      <w:spacing w:after="0" w:line="100" w:lineRule="atLeast"/>
      <w:ind w:left="566" w:hanging="283"/>
      <w:textAlignment w:val="auto"/>
    </w:pPr>
    <w:rPr>
      <w:rFonts w:ascii="Times New Roman" w:eastAsia="Times New Roman" w:hAnsi="Times New Roman" w:cs="Times New Roman"/>
      <w:kern w:val="0"/>
      <w:sz w:val="24"/>
      <w:szCs w:val="24"/>
    </w:rPr>
  </w:style>
  <w:style w:type="paragraph" w:customStyle="1" w:styleId="314">
    <w:name w:val="Список 31"/>
    <w:basedOn w:val="42"/>
    <w:rsid w:val="00F675B7"/>
    <w:pPr>
      <w:widowControl/>
      <w:suppressAutoHyphens w:val="0"/>
      <w:spacing w:after="0" w:line="100" w:lineRule="atLeast"/>
      <w:ind w:left="849" w:hanging="283"/>
      <w:textAlignment w:val="auto"/>
    </w:pPr>
    <w:rPr>
      <w:rFonts w:ascii="Times New Roman" w:eastAsia="Times New Roman" w:hAnsi="Times New Roman" w:cs="Times New Roman"/>
      <w:kern w:val="0"/>
      <w:sz w:val="24"/>
      <w:szCs w:val="24"/>
    </w:rPr>
  </w:style>
  <w:style w:type="paragraph" w:customStyle="1" w:styleId="413">
    <w:name w:val="Список 41"/>
    <w:basedOn w:val="42"/>
    <w:rsid w:val="00F675B7"/>
    <w:pPr>
      <w:widowControl/>
      <w:suppressAutoHyphens w:val="0"/>
      <w:spacing w:after="0" w:line="100" w:lineRule="atLeast"/>
      <w:ind w:left="1132" w:hanging="283"/>
      <w:textAlignment w:val="auto"/>
    </w:pPr>
    <w:rPr>
      <w:rFonts w:ascii="Times New Roman" w:eastAsia="Times New Roman" w:hAnsi="Times New Roman" w:cs="Times New Roman"/>
      <w:kern w:val="0"/>
      <w:sz w:val="24"/>
      <w:szCs w:val="24"/>
    </w:rPr>
  </w:style>
  <w:style w:type="paragraph" w:customStyle="1" w:styleId="512">
    <w:name w:val="Список 51"/>
    <w:basedOn w:val="42"/>
    <w:rsid w:val="00F675B7"/>
    <w:pPr>
      <w:widowControl/>
      <w:suppressAutoHyphens w:val="0"/>
      <w:spacing w:after="0" w:line="100" w:lineRule="atLeast"/>
      <w:ind w:left="1415" w:hanging="283"/>
      <w:textAlignment w:val="auto"/>
    </w:pPr>
    <w:rPr>
      <w:rFonts w:ascii="Times New Roman" w:eastAsia="Times New Roman" w:hAnsi="Times New Roman" w:cs="Times New Roman"/>
      <w:kern w:val="0"/>
      <w:sz w:val="24"/>
      <w:szCs w:val="24"/>
    </w:rPr>
  </w:style>
  <w:style w:type="paragraph" w:customStyle="1" w:styleId="2ff">
    <w:name w:val="Текст2"/>
    <w:basedOn w:val="42"/>
    <w:rsid w:val="00F675B7"/>
    <w:pPr>
      <w:widowControl/>
      <w:suppressAutoHyphens w:val="0"/>
      <w:spacing w:after="0" w:line="100" w:lineRule="atLeast"/>
      <w:textAlignment w:val="auto"/>
    </w:pPr>
    <w:rPr>
      <w:rFonts w:ascii="Courier New" w:eastAsia="Times New Roman" w:hAnsi="Courier New" w:cs="Times New Roman"/>
      <w:kern w:val="0"/>
      <w:sz w:val="20"/>
      <w:szCs w:val="20"/>
    </w:rPr>
  </w:style>
  <w:style w:type="paragraph" w:customStyle="1" w:styleId="1fff5">
    <w:name w:val="Цитата1"/>
    <w:basedOn w:val="42"/>
    <w:rsid w:val="00F675B7"/>
    <w:pPr>
      <w:widowControl/>
      <w:suppressAutoHyphens w:val="0"/>
      <w:spacing w:after="120" w:line="100" w:lineRule="atLeast"/>
      <w:ind w:left="1440" w:right="1440"/>
      <w:textAlignment w:val="auto"/>
    </w:pPr>
    <w:rPr>
      <w:rFonts w:ascii="Times New Roman" w:eastAsia="Times New Roman" w:hAnsi="Times New Roman" w:cs="Times New Roman"/>
      <w:kern w:val="0"/>
      <w:sz w:val="24"/>
      <w:szCs w:val="24"/>
    </w:rPr>
  </w:style>
  <w:style w:type="paragraph" w:customStyle="1" w:styleId="1fff6">
    <w:name w:val="Шапка1"/>
    <w:basedOn w:val="42"/>
    <w:rsid w:val="00F675B7"/>
    <w:pPr>
      <w:widowControl/>
      <w:pBdr>
        <w:top w:val="single" w:sz="6" w:space="1" w:color="000000"/>
        <w:left w:val="single" w:sz="6" w:space="1" w:color="000000"/>
        <w:bottom w:val="single" w:sz="6" w:space="1" w:color="000000"/>
        <w:right w:val="single" w:sz="6" w:space="1" w:color="000000"/>
      </w:pBdr>
      <w:suppressAutoHyphens w:val="0"/>
      <w:spacing w:after="0" w:line="100" w:lineRule="atLeast"/>
      <w:ind w:left="1134" w:hanging="1134"/>
      <w:textAlignment w:val="auto"/>
    </w:pPr>
    <w:rPr>
      <w:rFonts w:ascii="Arial" w:eastAsia="Times New Roman" w:hAnsi="Arial" w:cs="Times New Roman"/>
      <w:kern w:val="0"/>
      <w:sz w:val="24"/>
      <w:szCs w:val="24"/>
    </w:rPr>
  </w:style>
  <w:style w:type="paragraph" w:styleId="afffffff1">
    <w:name w:val="E-mail Signature"/>
    <w:basedOn w:val="42"/>
    <w:link w:val="1fff7"/>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character" w:customStyle="1" w:styleId="1fff7">
    <w:name w:val="Электронная подпись Знак1"/>
    <w:basedOn w:val="aa"/>
    <w:link w:val="afffffff1"/>
    <w:rsid w:val="00F675B7"/>
    <w:rPr>
      <w:rFonts w:ascii="Times New Roman" w:eastAsia="Times New Roman" w:hAnsi="Times New Roman" w:cs="Times New Roman"/>
      <w:kern w:val="0"/>
      <w:sz w:val="24"/>
      <w:szCs w:val="24"/>
      <w:lang w:eastAsia="ar-SA"/>
    </w:rPr>
  </w:style>
  <w:style w:type="paragraph" w:customStyle="1" w:styleId="afffffff2">
    <w:name w:val="перечень внутри абзаца"/>
    <w:basedOn w:val="2fe"/>
    <w:rsid w:val="00F675B7"/>
    <w:pPr>
      <w:keepLines/>
      <w:spacing w:before="0" w:after="200"/>
      <w:ind w:left="708"/>
      <w:jc w:val="both"/>
    </w:pPr>
    <w:rPr>
      <w:i w:val="0"/>
      <w:color w:val="000000"/>
    </w:rPr>
  </w:style>
  <w:style w:type="paragraph" w:customStyle="1" w:styleId="4c">
    <w:name w:val="абзац 4"/>
    <w:basedOn w:val="412"/>
    <w:rsid w:val="00F675B7"/>
    <w:pPr>
      <w:keepLines/>
      <w:ind w:left="1260"/>
    </w:pPr>
  </w:style>
  <w:style w:type="paragraph" w:customStyle="1" w:styleId="a5">
    <w:name w:val="А. часть_раздела"/>
    <w:basedOn w:val="23"/>
    <w:rsid w:val="00F675B7"/>
    <w:pPr>
      <w:keepLines w:val="0"/>
      <w:widowControl/>
      <w:numPr>
        <w:numId w:val="13"/>
      </w:numPr>
      <w:tabs>
        <w:tab w:val="left" w:pos="-6120"/>
        <w:tab w:val="left" w:pos="-5400"/>
      </w:tabs>
      <w:suppressAutoHyphens w:val="0"/>
      <w:spacing w:before="240" w:after="60" w:line="100" w:lineRule="atLeast"/>
      <w:textAlignment w:val="auto"/>
    </w:pPr>
    <w:rPr>
      <w:rFonts w:ascii="Times New Roman" w:eastAsia="Times New Roman" w:hAnsi="Times New Roman" w:cs="Times New Roman"/>
      <w:iCs/>
      <w:color w:val="auto"/>
      <w:kern w:val="0"/>
      <w:sz w:val="28"/>
      <w:szCs w:val="28"/>
      <w:u w:val="single"/>
      <w:lang w:val="ru-RU" w:eastAsia="ar-SA" w:bidi="ar-SA"/>
    </w:rPr>
  </w:style>
  <w:style w:type="paragraph" w:customStyle="1" w:styleId="112">
    <w:name w:val="1.1 подпункт Знак"/>
    <w:basedOn w:val="afffffff"/>
    <w:rsid w:val="00F675B7"/>
    <w:pPr>
      <w:spacing w:before="0" w:after="0"/>
      <w:ind w:firstLine="709"/>
    </w:pPr>
    <w:rPr>
      <w:b w:val="0"/>
      <w:bCs w:val="0"/>
    </w:rPr>
  </w:style>
  <w:style w:type="paragraph" w:customStyle="1" w:styleId="1fff8">
    <w:name w:val="1 Часть"/>
    <w:basedOn w:val="42"/>
    <w:next w:val="112"/>
    <w:rsid w:val="00F675B7"/>
    <w:pPr>
      <w:widowControl/>
      <w:tabs>
        <w:tab w:val="left" w:pos="993"/>
      </w:tabs>
      <w:suppressAutoHyphens w:val="0"/>
      <w:spacing w:after="0" w:line="100" w:lineRule="atLeast"/>
      <w:ind w:left="426"/>
      <w:jc w:val="center"/>
      <w:textAlignment w:val="auto"/>
    </w:pPr>
    <w:rPr>
      <w:rFonts w:ascii="Times New Roman" w:eastAsia="Times New Roman" w:hAnsi="Times New Roman" w:cs="Times New Roman"/>
      <w:b/>
      <w:caps/>
      <w:kern w:val="0"/>
      <w:sz w:val="24"/>
      <w:szCs w:val="24"/>
    </w:rPr>
  </w:style>
  <w:style w:type="paragraph" w:customStyle="1" w:styleId="afffffff3">
    <w:name w:val="Слева"/>
    <w:basedOn w:val="42"/>
    <w:rsid w:val="00F675B7"/>
    <w:pPr>
      <w:widowControl/>
      <w:suppressAutoHyphens w:val="0"/>
      <w:spacing w:after="0" w:line="100" w:lineRule="atLeast"/>
      <w:ind w:left="357"/>
      <w:textAlignment w:val="auto"/>
    </w:pPr>
    <w:rPr>
      <w:rFonts w:ascii="Times New Roman" w:eastAsia="Times New Roman" w:hAnsi="Times New Roman" w:cs="Times New Roman"/>
      <w:kern w:val="0"/>
      <w:sz w:val="28"/>
      <w:szCs w:val="20"/>
    </w:rPr>
  </w:style>
  <w:style w:type="paragraph" w:customStyle="1" w:styleId="WW-2">
    <w:name w:val="WW-Основной текст 2"/>
    <w:basedOn w:val="42"/>
    <w:rsid w:val="00F675B7"/>
    <w:pPr>
      <w:widowControl/>
      <w:spacing w:after="0" w:line="100" w:lineRule="atLeast"/>
      <w:jc w:val="both"/>
      <w:textAlignment w:val="auto"/>
    </w:pPr>
    <w:rPr>
      <w:rFonts w:ascii="Times New Roman" w:eastAsia="Times New Roman" w:hAnsi="Times New Roman" w:cs="Times New Roman"/>
      <w:kern w:val="0"/>
      <w:sz w:val="24"/>
      <w:szCs w:val="20"/>
    </w:rPr>
  </w:style>
  <w:style w:type="paragraph" w:customStyle="1" w:styleId="Iauiue">
    <w:name w:val="Iau?iue"/>
    <w:rsid w:val="00F675B7"/>
    <w:pPr>
      <w:widowControl/>
      <w:autoSpaceDN/>
      <w:spacing w:line="100" w:lineRule="atLeast"/>
      <w:textAlignment w:val="auto"/>
    </w:pPr>
    <w:rPr>
      <w:rFonts w:ascii="Times New Roman" w:eastAsia="Times New Roman" w:hAnsi="Times New Roman" w:cs="Times New Roman"/>
      <w:kern w:val="0"/>
      <w:sz w:val="20"/>
      <w:szCs w:val="20"/>
      <w:lang w:val="en-US" w:eastAsia="ar-SA"/>
    </w:rPr>
  </w:style>
  <w:style w:type="paragraph" w:customStyle="1" w:styleId="Iacaaiea">
    <w:name w:val="Iacaaiea"/>
    <w:basedOn w:val="Iauiue"/>
    <w:rsid w:val="00F675B7"/>
    <w:pPr>
      <w:keepNext/>
      <w:tabs>
        <w:tab w:val="left" w:pos="426"/>
        <w:tab w:val="left" w:pos="567"/>
      </w:tabs>
      <w:spacing w:before="120" w:after="200" w:line="360" w:lineRule="auto"/>
      <w:ind w:firstLine="426"/>
      <w:jc w:val="center"/>
    </w:pPr>
    <w:rPr>
      <w:b/>
      <w:color w:val="000000"/>
      <w:sz w:val="22"/>
      <w:lang w:val="ru-RU"/>
    </w:rPr>
  </w:style>
  <w:style w:type="paragraph" w:customStyle="1" w:styleId="afffffff4">
    <w:name w:val="Текст заявки"/>
    <w:basedOn w:val="Iauiue"/>
    <w:rsid w:val="00F675B7"/>
    <w:pPr>
      <w:ind w:firstLine="567"/>
      <w:jc w:val="both"/>
    </w:pPr>
    <w:rPr>
      <w:sz w:val="28"/>
    </w:rPr>
  </w:style>
  <w:style w:type="paragraph" w:customStyle="1" w:styleId="caaieiaie2">
    <w:name w:val="caaieiaie 2"/>
    <w:basedOn w:val="Iauiue"/>
    <w:next w:val="Iauiue"/>
    <w:rsid w:val="00F675B7"/>
    <w:pPr>
      <w:keepNext/>
    </w:pPr>
    <w:rPr>
      <w:sz w:val="24"/>
      <w:lang w:val="ru-RU"/>
    </w:rPr>
  </w:style>
  <w:style w:type="paragraph" w:customStyle="1" w:styleId="113">
    <w:name w:val="заголовок 11"/>
    <w:basedOn w:val="42"/>
    <w:next w:val="42"/>
    <w:rsid w:val="00F675B7"/>
    <w:pPr>
      <w:keepNext/>
      <w:widowControl/>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ww-20">
    <w:name w:val="ww-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ConsNormal">
    <w:name w:val="ConsNormal"/>
    <w:rsid w:val="00F675B7"/>
    <w:pPr>
      <w:autoSpaceDE w:val="0"/>
      <w:autoSpaceDN/>
      <w:spacing w:line="100" w:lineRule="atLeast"/>
      <w:ind w:right="19772" w:firstLine="720"/>
      <w:textAlignment w:val="auto"/>
    </w:pPr>
    <w:rPr>
      <w:rFonts w:ascii="Arial" w:eastAsia="Times New Roman" w:hAnsi="Arial" w:cs="Arial"/>
      <w:kern w:val="0"/>
      <w:sz w:val="20"/>
      <w:szCs w:val="20"/>
      <w:lang w:eastAsia="ar-SA"/>
    </w:rPr>
  </w:style>
  <w:style w:type="paragraph" w:customStyle="1" w:styleId="1fff9">
    <w:name w:val="Текст концевой сноски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FR10">
    <w:name w:val="FR1"/>
    <w:rsid w:val="00F675B7"/>
    <w:pPr>
      <w:overflowPunct w:val="0"/>
      <w:autoSpaceDE w:val="0"/>
      <w:autoSpaceDN/>
      <w:spacing w:before="960" w:line="360" w:lineRule="auto"/>
      <w:ind w:left="3640" w:right="1200"/>
      <w:jc w:val="both"/>
    </w:pPr>
    <w:rPr>
      <w:rFonts w:ascii="Arial" w:eastAsia="Times New Roman" w:hAnsi="Arial" w:cs="Times New Roman"/>
      <w:b/>
      <w:kern w:val="0"/>
      <w:sz w:val="32"/>
      <w:szCs w:val="20"/>
      <w:lang w:eastAsia="ar-SA"/>
    </w:rPr>
  </w:style>
  <w:style w:type="paragraph" w:customStyle="1" w:styleId="FR2">
    <w:name w:val="FR2"/>
    <w:rsid w:val="00F675B7"/>
    <w:pPr>
      <w:overflowPunct w:val="0"/>
      <w:autoSpaceDE w:val="0"/>
      <w:autoSpaceDN/>
      <w:spacing w:line="100" w:lineRule="atLeast"/>
      <w:ind w:left="2920" w:right="600"/>
      <w:jc w:val="center"/>
    </w:pPr>
    <w:rPr>
      <w:rFonts w:ascii="Arial" w:eastAsia="Times New Roman" w:hAnsi="Arial" w:cs="Times New Roman"/>
      <w:b/>
      <w:kern w:val="0"/>
      <w:sz w:val="28"/>
      <w:szCs w:val="20"/>
      <w:lang w:eastAsia="ar-SA"/>
    </w:rPr>
  </w:style>
  <w:style w:type="paragraph" w:styleId="3f7">
    <w:name w:val="toc 3"/>
    <w:basedOn w:val="42"/>
    <w:next w:val="42"/>
    <w:rsid w:val="00F675B7"/>
    <w:pPr>
      <w:widowControl/>
      <w:suppressAutoHyphens w:val="0"/>
      <w:spacing w:after="0" w:line="100" w:lineRule="atLeast"/>
      <w:ind w:left="240"/>
      <w:textAlignment w:val="auto"/>
    </w:pPr>
    <w:rPr>
      <w:rFonts w:ascii="Times New Roman" w:eastAsia="Times New Roman" w:hAnsi="Times New Roman" w:cs="Times New Roman"/>
      <w:kern w:val="0"/>
      <w:sz w:val="20"/>
      <w:szCs w:val="20"/>
    </w:rPr>
  </w:style>
  <w:style w:type="paragraph" w:customStyle="1" w:styleId="14pt1">
    <w:name w:val="Стиль 14 pt по центру1"/>
    <w:basedOn w:val="42"/>
    <w:rsid w:val="00F675B7"/>
    <w:pPr>
      <w:widowControl/>
      <w:suppressAutoHyphens w:val="0"/>
      <w:spacing w:before="240" w:after="240" w:line="100" w:lineRule="atLeast"/>
      <w:jc w:val="center"/>
      <w:textAlignment w:val="auto"/>
    </w:pPr>
    <w:rPr>
      <w:rFonts w:ascii="Times New Roman" w:eastAsia="Times New Roman" w:hAnsi="Times New Roman" w:cs="Times New Roman"/>
      <w:kern w:val="0"/>
      <w:sz w:val="28"/>
      <w:szCs w:val="20"/>
    </w:rPr>
  </w:style>
  <w:style w:type="paragraph" w:customStyle="1" w:styleId="a6">
    <w:name w:val="заголовок"/>
    <w:basedOn w:val="12"/>
    <w:rsid w:val="00F675B7"/>
    <w:pPr>
      <w:numPr>
        <w:numId w:val="30"/>
      </w:numPr>
      <w:tabs>
        <w:tab w:val="clear" w:pos="720"/>
      </w:tabs>
      <w:suppressAutoHyphens w:val="0"/>
      <w:spacing w:before="0" w:after="0" w:line="360" w:lineRule="auto"/>
      <w:ind w:left="0" w:right="-142" w:firstLine="0"/>
      <w:jc w:val="center"/>
      <w:textAlignment w:val="auto"/>
    </w:pPr>
    <w:rPr>
      <w:rFonts w:eastAsia="Times New Roman" w:cs="Times New Roman"/>
      <w:b w:val="0"/>
      <w:kern w:val="0"/>
      <w:sz w:val="28"/>
      <w:szCs w:val="20"/>
      <w:lang w:val="ru-RU" w:eastAsia="ar-SA" w:bidi="ar-SA"/>
    </w:rPr>
  </w:style>
  <w:style w:type="paragraph" w:customStyle="1" w:styleId="Arial125">
    <w:name w:val="Стиль Arial Первая строка:  1.25 см Междустр.интервал:  полуторный"/>
    <w:basedOn w:val="42"/>
    <w:rsid w:val="00F675B7"/>
    <w:pPr>
      <w:widowControl/>
      <w:suppressAutoHyphens w:val="0"/>
      <w:spacing w:after="0" w:line="360" w:lineRule="auto"/>
      <w:ind w:firstLine="709"/>
      <w:jc w:val="both"/>
      <w:textAlignment w:val="auto"/>
    </w:pPr>
    <w:rPr>
      <w:rFonts w:ascii="Arial" w:eastAsia="Times New Roman" w:hAnsi="Arial" w:cs="Times New Roman"/>
      <w:kern w:val="0"/>
      <w:sz w:val="24"/>
      <w:szCs w:val="20"/>
    </w:rPr>
  </w:style>
  <w:style w:type="paragraph" w:customStyle="1" w:styleId="afffffff5">
    <w:name w:val="Таблицы (моноширинный)"/>
    <w:basedOn w:val="42"/>
    <w:next w:val="42"/>
    <w:rsid w:val="00F675B7"/>
    <w:pPr>
      <w:widowControl/>
      <w:suppressAutoHyphens w:val="0"/>
      <w:autoSpaceDE w:val="0"/>
      <w:spacing w:after="0" w:line="100" w:lineRule="atLeast"/>
      <w:jc w:val="both"/>
      <w:textAlignment w:val="auto"/>
    </w:pPr>
    <w:rPr>
      <w:rFonts w:ascii="Courier New" w:eastAsia="Times New Roman" w:hAnsi="Courier New" w:cs="Courier New"/>
      <w:kern w:val="0"/>
      <w:sz w:val="20"/>
      <w:szCs w:val="20"/>
    </w:rPr>
  </w:style>
  <w:style w:type="paragraph" w:customStyle="1" w:styleId="xl22">
    <w:name w:val="xl2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0"/>
    </w:rPr>
  </w:style>
  <w:style w:type="paragraph" w:customStyle="1" w:styleId="afffffff6">
    <w:name w:val="Вв"/>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2ff0">
    <w:name w:val="Знак Знак Знак Знак2"/>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a">
    <w:name w:val="1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4pt0">
    <w:name w:val="Стиль 14 pt полужирный по центру"/>
    <w:basedOn w:val="42"/>
    <w:rsid w:val="00F675B7"/>
    <w:pPr>
      <w:widowControl/>
      <w:suppressAutoHyphens w:val="0"/>
      <w:spacing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fffb">
    <w:name w:val="Текст примечания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afffffff7">
    <w:name w:val="Знак Знак Знак Знак Знак Знак Знак Знак Знак"/>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Head92">
    <w:name w:val="Head 9.2"/>
    <w:basedOn w:val="42"/>
    <w:next w:val="42"/>
    <w:rsid w:val="00F675B7"/>
    <w:pPr>
      <w:keepNext/>
      <w:spacing w:before="120" w:after="60" w:line="300" w:lineRule="auto"/>
      <w:textAlignment w:val="auto"/>
    </w:pPr>
    <w:rPr>
      <w:rFonts w:ascii="Gelvetsky 12pt" w:eastAsia="Times New Roman" w:hAnsi="Gelvetsky 12pt" w:cs="Times New Roman"/>
      <w:b/>
      <w:bCs/>
      <w:kern w:val="0"/>
      <w:sz w:val="24"/>
      <w:szCs w:val="24"/>
      <w:lang w:val="en-US"/>
    </w:rPr>
  </w:style>
  <w:style w:type="paragraph" w:customStyle="1" w:styleId="Head91">
    <w:name w:val="Head 9.1"/>
    <w:basedOn w:val="Head61"/>
    <w:next w:val="42"/>
    <w:rsid w:val="00F675B7"/>
    <w:pPr>
      <w:keepNext/>
      <w:spacing w:before="240"/>
    </w:pPr>
    <w:rPr>
      <w:rFonts w:ascii="Times New Roman" w:hAnsi="Times New Roman"/>
    </w:rPr>
  </w:style>
  <w:style w:type="paragraph" w:customStyle="1" w:styleId="Head61">
    <w:name w:val="Head 6.1"/>
    <w:basedOn w:val="12"/>
    <w:next w:val="42"/>
    <w:rsid w:val="00F675B7"/>
    <w:pPr>
      <w:keepNext w:val="0"/>
      <w:spacing w:before="120" w:after="200"/>
      <w:jc w:val="center"/>
      <w:textAlignment w:val="auto"/>
    </w:pPr>
    <w:rPr>
      <w:rFonts w:ascii="Times New Roman Bold" w:eastAsia="Times New Roman" w:hAnsi="Times New Roman Bold" w:cs="Times New Roman"/>
      <w:bCs w:val="0"/>
      <w:kern w:val="0"/>
      <w:sz w:val="36"/>
      <w:szCs w:val="20"/>
      <w:lang w:eastAsia="he-IL" w:bidi="he-IL"/>
    </w:rPr>
  </w:style>
  <w:style w:type="paragraph" w:customStyle="1" w:styleId="Style5">
    <w:name w:val="Style5"/>
    <w:basedOn w:val="42"/>
    <w:rsid w:val="00F675B7"/>
    <w:pPr>
      <w:suppressAutoHyphens w:val="0"/>
      <w:autoSpaceDE w:val="0"/>
      <w:spacing w:after="0" w:line="648" w:lineRule="exact"/>
      <w:textAlignment w:val="auto"/>
    </w:pPr>
    <w:rPr>
      <w:rFonts w:ascii="Century Gothic" w:eastAsia="Times New Roman" w:hAnsi="Century Gothic" w:cs="Times New Roman"/>
      <w:kern w:val="0"/>
      <w:sz w:val="24"/>
      <w:szCs w:val="24"/>
    </w:rPr>
  </w:style>
  <w:style w:type="paragraph" w:customStyle="1" w:styleId="Style8">
    <w:name w:val="Style8"/>
    <w:basedOn w:val="42"/>
    <w:rsid w:val="00F675B7"/>
    <w:pPr>
      <w:suppressAutoHyphens w:val="0"/>
      <w:autoSpaceDE w:val="0"/>
      <w:spacing w:after="0" w:line="323" w:lineRule="exact"/>
      <w:jc w:val="both"/>
      <w:textAlignment w:val="auto"/>
    </w:pPr>
    <w:rPr>
      <w:rFonts w:ascii="Century Gothic" w:eastAsia="Times New Roman" w:hAnsi="Century Gothic" w:cs="Times New Roman"/>
      <w:kern w:val="0"/>
      <w:sz w:val="24"/>
      <w:szCs w:val="24"/>
    </w:rPr>
  </w:style>
  <w:style w:type="paragraph" w:customStyle="1" w:styleId="afffffff8">
    <w:name w:val="Таблица"/>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6"/>
      <w:szCs w:val="20"/>
    </w:rPr>
  </w:style>
  <w:style w:type="paragraph" w:customStyle="1" w:styleId="2ff1">
    <w:name w:val="Знак2"/>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1fffc">
    <w:name w:val="Знак Знак Знак Знак1"/>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d">
    <w:name w:val="Знак Знак Знак Знак Знак Знак Знак Знак Знак1"/>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2ff2">
    <w:name w:val="Заг2"/>
    <w:basedOn w:val="12"/>
    <w:rsid w:val="00F675B7"/>
    <w:pPr>
      <w:widowControl/>
      <w:suppressAutoHyphens w:val="0"/>
      <w:spacing w:before="0" w:after="200"/>
      <w:textAlignment w:val="auto"/>
    </w:pPr>
    <w:rPr>
      <w:rFonts w:ascii="Times New Roman" w:eastAsia="Times New Roman" w:hAnsi="Times New Roman" w:cs="Times New Roman"/>
      <w:bCs w:val="0"/>
      <w:sz w:val="22"/>
      <w:szCs w:val="20"/>
      <w:lang w:val="ru-RU" w:eastAsia="ar-SA" w:bidi="ar-SA"/>
    </w:rPr>
  </w:style>
  <w:style w:type="paragraph" w:customStyle="1" w:styleId="1fffe">
    <w:name w:val="Абзац списка1"/>
    <w:basedOn w:val="42"/>
    <w:rsid w:val="00F675B7"/>
    <w:pPr>
      <w:widowControl/>
      <w:suppressAutoHyphens w:val="0"/>
      <w:spacing w:after="0" w:line="100" w:lineRule="atLeast"/>
      <w:ind w:left="720" w:firstLine="720"/>
      <w:jc w:val="both"/>
      <w:textAlignment w:val="auto"/>
    </w:pPr>
    <w:rPr>
      <w:rFonts w:ascii="Times New Roman" w:eastAsia="Times New Roman" w:hAnsi="Times New Roman" w:cs="Times New Roman"/>
      <w:kern w:val="0"/>
      <w:sz w:val="28"/>
    </w:rPr>
  </w:style>
  <w:style w:type="paragraph" w:customStyle="1" w:styleId="consplusnonformat1">
    <w:name w:val="consplusnonformat"/>
    <w:basedOn w:val="42"/>
    <w:rsid w:val="00F675B7"/>
    <w:pPr>
      <w:widowControl/>
      <w:suppressAutoHyphens w:val="0"/>
      <w:autoSpaceDE w:val="0"/>
      <w:spacing w:after="0" w:line="100" w:lineRule="atLeast"/>
      <w:textAlignment w:val="auto"/>
    </w:pPr>
    <w:rPr>
      <w:rFonts w:ascii="Courier New" w:eastAsia="Times New Roman" w:hAnsi="Courier New" w:cs="Courier New"/>
      <w:kern w:val="0"/>
      <w:sz w:val="20"/>
      <w:szCs w:val="20"/>
    </w:rPr>
  </w:style>
  <w:style w:type="paragraph" w:customStyle="1" w:styleId="font5">
    <w:name w:val="font5"/>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0"/>
      <w:szCs w:val="20"/>
    </w:rPr>
  </w:style>
  <w:style w:type="paragraph" w:customStyle="1" w:styleId="font6">
    <w:name w:val="font6"/>
    <w:basedOn w:val="42"/>
    <w:rsid w:val="00F675B7"/>
    <w:pPr>
      <w:widowControl/>
      <w:numPr>
        <w:numId w:val="31"/>
      </w:numPr>
      <w:suppressAutoHyphens w:val="0"/>
      <w:spacing w:before="100" w:after="100" w:line="100" w:lineRule="atLeast"/>
      <w:ind w:left="0" w:firstLine="0"/>
      <w:textAlignment w:val="auto"/>
    </w:pPr>
    <w:rPr>
      <w:rFonts w:ascii="Times New Roman" w:eastAsia="Times New Roman" w:hAnsi="Times New Roman" w:cs="Times New Roman"/>
      <w:i/>
      <w:iCs/>
      <w:kern w:val="0"/>
      <w:sz w:val="14"/>
      <w:szCs w:val="14"/>
    </w:rPr>
  </w:style>
  <w:style w:type="paragraph" w:customStyle="1" w:styleId="font7">
    <w:name w:val="font7"/>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6"/>
      <w:szCs w:val="16"/>
    </w:rPr>
  </w:style>
  <w:style w:type="paragraph" w:customStyle="1" w:styleId="font8">
    <w:name w:val="font8"/>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4"/>
      <w:szCs w:val="14"/>
    </w:rPr>
  </w:style>
  <w:style w:type="paragraph" w:customStyle="1" w:styleId="font9">
    <w:name w:val="font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14"/>
      <w:szCs w:val="14"/>
    </w:rPr>
  </w:style>
  <w:style w:type="paragraph" w:customStyle="1" w:styleId="xl63">
    <w:name w:val="xl6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64">
    <w:name w:val="xl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65">
    <w:name w:val="xl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b/>
      <w:bCs/>
      <w:kern w:val="0"/>
      <w:sz w:val="24"/>
      <w:szCs w:val="24"/>
    </w:rPr>
  </w:style>
  <w:style w:type="paragraph" w:customStyle="1" w:styleId="xl66">
    <w:name w:val="xl6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7">
    <w:name w:val="xl6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68">
    <w:name w:val="xl6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9">
    <w:name w:val="xl6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i/>
      <w:iCs/>
      <w:kern w:val="0"/>
      <w:sz w:val="18"/>
      <w:szCs w:val="18"/>
    </w:rPr>
  </w:style>
  <w:style w:type="paragraph" w:customStyle="1" w:styleId="xl70">
    <w:name w:val="xl7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1">
    <w:name w:val="xl7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24"/>
      <w:szCs w:val="24"/>
    </w:rPr>
  </w:style>
  <w:style w:type="paragraph" w:customStyle="1" w:styleId="xl72">
    <w:name w:val="xl7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73">
    <w:name w:val="xl7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6"/>
      <w:szCs w:val="16"/>
    </w:rPr>
  </w:style>
  <w:style w:type="paragraph" w:customStyle="1" w:styleId="xl74">
    <w:name w:val="xl7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75">
    <w:name w:val="xl7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76">
    <w:name w:val="xl7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7">
    <w:name w:val="xl7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8">
    <w:name w:val="xl7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79">
    <w:name w:val="xl7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0">
    <w:name w:val="xl8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1">
    <w:name w:val="xl8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2">
    <w:name w:val="xl82"/>
    <w:basedOn w:val="42"/>
    <w:rsid w:val="00F675B7"/>
    <w:pPr>
      <w:widowControl/>
      <w:suppressAutoHyphens w:val="0"/>
      <w:spacing w:before="100" w:after="100" w:line="100" w:lineRule="atLeast"/>
      <w:ind w:firstLine="400"/>
      <w:textAlignment w:val="auto"/>
    </w:pPr>
    <w:rPr>
      <w:rFonts w:ascii="Times New Roman" w:eastAsia="Times New Roman" w:hAnsi="Times New Roman" w:cs="Times New Roman"/>
      <w:kern w:val="0"/>
      <w:sz w:val="24"/>
      <w:szCs w:val="24"/>
    </w:rPr>
  </w:style>
  <w:style w:type="paragraph" w:customStyle="1" w:styleId="xl83">
    <w:name w:val="xl83"/>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4">
    <w:name w:val="xl84"/>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5">
    <w:name w:val="xl8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6">
    <w:name w:val="xl8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7">
    <w:name w:val="xl8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8">
    <w:name w:val="xl8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9">
    <w:name w:val="xl89"/>
    <w:basedOn w:val="42"/>
    <w:rsid w:val="00F675B7"/>
    <w:pPr>
      <w:widowControl/>
      <w:suppressAutoHyphens w:val="0"/>
      <w:spacing w:before="100" w:after="100" w:line="100" w:lineRule="atLeast"/>
      <w:jc w:val="center"/>
      <w:textAlignment w:val="auto"/>
    </w:pPr>
    <w:rPr>
      <w:rFonts w:ascii="Arial CYR" w:eastAsia="Times New Roman" w:hAnsi="Arial CYR" w:cs="Arial CYR"/>
      <w:kern w:val="0"/>
      <w:sz w:val="24"/>
      <w:szCs w:val="24"/>
    </w:rPr>
  </w:style>
  <w:style w:type="paragraph" w:customStyle="1" w:styleId="3f8">
    <w:name w:val="Обычный3"/>
    <w:rsid w:val="00F675B7"/>
    <w:pPr>
      <w:widowControl/>
      <w:autoSpaceDN/>
      <w:spacing w:line="100" w:lineRule="atLeast"/>
      <w:textAlignment w:val="auto"/>
    </w:pPr>
    <w:rPr>
      <w:rFonts w:ascii="Times New Roman" w:eastAsia="Times New Roman" w:hAnsi="Times New Roman" w:cs="Times New Roman"/>
      <w:kern w:val="0"/>
      <w:sz w:val="24"/>
      <w:szCs w:val="20"/>
      <w:lang w:eastAsia="ar-SA"/>
    </w:rPr>
  </w:style>
  <w:style w:type="paragraph" w:customStyle="1" w:styleId="114">
    <w:name w:val="Знак1 Знак Знак Знак1"/>
    <w:basedOn w:val="42"/>
    <w:rsid w:val="00F675B7"/>
    <w:pPr>
      <w:widowControl/>
      <w:suppressAutoHyphens w:val="0"/>
      <w:spacing w:after="160" w:line="240" w:lineRule="exact"/>
      <w:jc w:val="both"/>
      <w:textAlignment w:val="auto"/>
    </w:pPr>
    <w:rPr>
      <w:rFonts w:ascii="Verdana" w:eastAsia="Calibri" w:hAnsi="Verdana" w:cs="Verdana"/>
      <w:kern w:val="0"/>
      <w:lang w:val="en-US"/>
    </w:rPr>
  </w:style>
  <w:style w:type="paragraph" w:customStyle="1" w:styleId="2ff3">
    <w:name w:val="Знак Знак Знак2 Знак"/>
    <w:basedOn w:val="42"/>
    <w:rsid w:val="00F675B7"/>
    <w:pPr>
      <w:suppressAutoHyphens w:val="0"/>
      <w:spacing w:after="160" w:line="240" w:lineRule="exact"/>
      <w:jc w:val="right"/>
      <w:textAlignment w:val="auto"/>
    </w:pPr>
    <w:rPr>
      <w:rFonts w:ascii="Times New Roman" w:eastAsia="Times New Roman" w:hAnsi="Times New Roman" w:cs="Times New Roman"/>
      <w:kern w:val="0"/>
      <w:sz w:val="20"/>
      <w:szCs w:val="20"/>
      <w:lang w:val="en-GB"/>
    </w:rPr>
  </w:style>
  <w:style w:type="paragraph" w:customStyle="1" w:styleId="afffffff9">
    <w:name w:val="спецификация"/>
    <w:basedOn w:val="42"/>
    <w:rsid w:val="00F675B7"/>
    <w:pPr>
      <w:widowControl/>
      <w:suppressAutoHyphens w:val="0"/>
      <w:autoSpaceDE w:val="0"/>
      <w:spacing w:after="0" w:line="100" w:lineRule="atLeast"/>
      <w:ind w:left="-109" w:right="-108"/>
      <w:textAlignment w:val="auto"/>
    </w:pPr>
    <w:rPr>
      <w:rFonts w:ascii="Courier New" w:eastAsia="Times New Roman" w:hAnsi="Courier New" w:cs="Courier New"/>
      <w:b/>
      <w:bCs/>
      <w:caps/>
      <w:kern w:val="0"/>
      <w:sz w:val="20"/>
      <w:szCs w:val="20"/>
    </w:rPr>
  </w:style>
  <w:style w:type="paragraph" w:customStyle="1" w:styleId="3---">
    <w:name w:val="3---"/>
    <w:basedOn w:val="42"/>
    <w:rsid w:val="00F675B7"/>
    <w:pPr>
      <w:widowControl/>
      <w:suppressAutoHyphens w:val="0"/>
      <w:spacing w:before="120" w:after="120" w:line="100" w:lineRule="atLeast"/>
      <w:jc w:val="both"/>
      <w:textAlignment w:val="auto"/>
    </w:pPr>
    <w:rPr>
      <w:rFonts w:ascii="Times New Roman" w:eastAsia="Times New Roman" w:hAnsi="Times New Roman" w:cs="Times New Roman"/>
      <w:kern w:val="0"/>
      <w:sz w:val="24"/>
      <w:szCs w:val="24"/>
    </w:rPr>
  </w:style>
  <w:style w:type="paragraph" w:customStyle="1" w:styleId="afffffffa">
    <w:name w:val="Íîðìàëüíûé"/>
    <w:rsid w:val="00F675B7"/>
    <w:pPr>
      <w:widowControl/>
      <w:autoSpaceDN/>
      <w:spacing w:line="100" w:lineRule="atLeast"/>
      <w:jc w:val="both"/>
      <w:textAlignment w:val="auto"/>
    </w:pPr>
    <w:rPr>
      <w:rFonts w:ascii="Courier" w:eastAsia="Times New Roman" w:hAnsi="Courier" w:cs="Times New Roman"/>
      <w:kern w:val="0"/>
      <w:sz w:val="24"/>
      <w:szCs w:val="20"/>
      <w:lang w:val="en-GB" w:eastAsia="ar-SA"/>
    </w:rPr>
  </w:style>
  <w:style w:type="paragraph" w:styleId="1ffff">
    <w:name w:val="toc 1"/>
    <w:basedOn w:val="42"/>
    <w:next w:val="42"/>
    <w:rsid w:val="00F675B7"/>
    <w:pPr>
      <w:widowControl/>
      <w:tabs>
        <w:tab w:val="left" w:pos="480"/>
        <w:tab w:val="right" w:leader="dot" w:pos="10195"/>
      </w:tabs>
      <w:suppressAutoHyphens w:val="0"/>
      <w:spacing w:before="100" w:after="100" w:line="100" w:lineRule="atLeast"/>
      <w:textAlignment w:val="auto"/>
    </w:pPr>
    <w:rPr>
      <w:rFonts w:ascii="Times New Roman" w:eastAsia="Times New Roman" w:hAnsi="Times New Roman" w:cs="Arial"/>
      <w:bCs/>
      <w:caps/>
      <w:kern w:val="0"/>
      <w:sz w:val="24"/>
      <w:szCs w:val="24"/>
    </w:rPr>
  </w:style>
  <w:style w:type="paragraph" w:styleId="2ff4">
    <w:name w:val="toc 2"/>
    <w:basedOn w:val="42"/>
    <w:next w:val="42"/>
    <w:rsid w:val="00F675B7"/>
    <w:pPr>
      <w:widowControl/>
      <w:suppressAutoHyphens w:val="0"/>
      <w:spacing w:before="240" w:after="0" w:line="100" w:lineRule="atLeast"/>
      <w:textAlignment w:val="auto"/>
    </w:pPr>
    <w:rPr>
      <w:rFonts w:ascii="Times New Roman" w:eastAsia="Times New Roman" w:hAnsi="Times New Roman" w:cs="Times New Roman"/>
      <w:b/>
      <w:bCs/>
      <w:kern w:val="0"/>
      <w:sz w:val="20"/>
      <w:szCs w:val="20"/>
    </w:rPr>
  </w:style>
  <w:style w:type="paragraph" w:styleId="4d">
    <w:name w:val="toc 4"/>
    <w:basedOn w:val="42"/>
    <w:next w:val="42"/>
    <w:rsid w:val="00F675B7"/>
    <w:pPr>
      <w:widowControl/>
      <w:suppressAutoHyphens w:val="0"/>
      <w:spacing w:after="0" w:line="100" w:lineRule="atLeast"/>
      <w:ind w:left="480"/>
      <w:textAlignment w:val="auto"/>
    </w:pPr>
    <w:rPr>
      <w:rFonts w:ascii="Times New Roman" w:eastAsia="Times New Roman" w:hAnsi="Times New Roman" w:cs="Times New Roman"/>
      <w:kern w:val="0"/>
      <w:sz w:val="20"/>
      <w:szCs w:val="20"/>
    </w:rPr>
  </w:style>
  <w:style w:type="paragraph" w:styleId="59">
    <w:name w:val="toc 5"/>
    <w:basedOn w:val="42"/>
    <w:next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0"/>
      <w:szCs w:val="20"/>
    </w:rPr>
  </w:style>
  <w:style w:type="paragraph" w:styleId="66">
    <w:name w:val="toc 6"/>
    <w:basedOn w:val="42"/>
    <w:next w:val="42"/>
    <w:rsid w:val="00F675B7"/>
    <w:pPr>
      <w:widowControl/>
      <w:suppressAutoHyphens w:val="0"/>
      <w:spacing w:after="0" w:line="100" w:lineRule="atLeast"/>
      <w:ind w:left="960"/>
      <w:textAlignment w:val="auto"/>
    </w:pPr>
    <w:rPr>
      <w:rFonts w:ascii="Times New Roman" w:eastAsia="Times New Roman" w:hAnsi="Times New Roman" w:cs="Times New Roman"/>
      <w:kern w:val="0"/>
      <w:sz w:val="20"/>
      <w:szCs w:val="20"/>
    </w:rPr>
  </w:style>
  <w:style w:type="paragraph" w:styleId="77">
    <w:name w:val="toc 7"/>
    <w:basedOn w:val="42"/>
    <w:next w:val="42"/>
    <w:rsid w:val="00F675B7"/>
    <w:pPr>
      <w:widowControl/>
      <w:suppressAutoHyphens w:val="0"/>
      <w:spacing w:after="0" w:line="100" w:lineRule="atLeast"/>
      <w:ind w:left="1200"/>
      <w:textAlignment w:val="auto"/>
    </w:pPr>
    <w:rPr>
      <w:rFonts w:ascii="Times New Roman" w:eastAsia="Times New Roman" w:hAnsi="Times New Roman" w:cs="Times New Roman"/>
      <w:kern w:val="0"/>
      <w:sz w:val="20"/>
      <w:szCs w:val="20"/>
    </w:rPr>
  </w:style>
  <w:style w:type="paragraph" w:styleId="85">
    <w:name w:val="toc 8"/>
    <w:basedOn w:val="42"/>
    <w:next w:val="42"/>
    <w:rsid w:val="00F675B7"/>
    <w:pPr>
      <w:widowControl/>
      <w:suppressAutoHyphens w:val="0"/>
      <w:spacing w:after="0" w:line="100" w:lineRule="atLeast"/>
      <w:ind w:left="1440"/>
      <w:textAlignment w:val="auto"/>
    </w:pPr>
    <w:rPr>
      <w:rFonts w:ascii="Times New Roman" w:eastAsia="Times New Roman" w:hAnsi="Times New Roman" w:cs="Times New Roman"/>
      <w:kern w:val="0"/>
      <w:sz w:val="20"/>
      <w:szCs w:val="20"/>
    </w:rPr>
  </w:style>
  <w:style w:type="paragraph" w:styleId="95">
    <w:name w:val="toc 9"/>
    <w:basedOn w:val="42"/>
    <w:next w:val="42"/>
    <w:rsid w:val="00F675B7"/>
    <w:pPr>
      <w:widowControl/>
      <w:suppressAutoHyphens w:val="0"/>
      <w:spacing w:after="0" w:line="100" w:lineRule="atLeast"/>
      <w:ind w:left="1680"/>
      <w:textAlignment w:val="auto"/>
    </w:pPr>
    <w:rPr>
      <w:rFonts w:ascii="Times New Roman" w:eastAsia="Times New Roman" w:hAnsi="Times New Roman" w:cs="Times New Roman"/>
      <w:kern w:val="0"/>
      <w:sz w:val="20"/>
      <w:szCs w:val="20"/>
    </w:rPr>
  </w:style>
  <w:style w:type="paragraph" w:customStyle="1" w:styleId="ConsNonformat">
    <w:name w:val="ConsNonformat"/>
    <w:rsid w:val="00F675B7"/>
    <w:pPr>
      <w:autoSpaceDE w:val="0"/>
      <w:autoSpaceDN/>
      <w:spacing w:line="100" w:lineRule="atLeast"/>
      <w:jc w:val="both"/>
      <w:textAlignment w:val="auto"/>
    </w:pPr>
    <w:rPr>
      <w:rFonts w:ascii="Courier New" w:eastAsia="Times New Roman" w:hAnsi="Courier New" w:cs="Courier New"/>
      <w:kern w:val="0"/>
      <w:sz w:val="20"/>
      <w:szCs w:val="20"/>
      <w:lang w:eastAsia="ar-SA"/>
    </w:rPr>
  </w:style>
  <w:style w:type="paragraph" w:customStyle="1" w:styleId="Iauiue1">
    <w:name w:val="Iau?iue1"/>
    <w:rsid w:val="00F675B7"/>
    <w:pPr>
      <w:widowControl/>
      <w:autoSpaceDN/>
      <w:spacing w:line="100" w:lineRule="atLeast"/>
      <w:jc w:val="both"/>
      <w:textAlignment w:val="auto"/>
    </w:pPr>
    <w:rPr>
      <w:rFonts w:ascii="Times New Roman" w:eastAsia="Times New Roman" w:hAnsi="Times New Roman" w:cs="Times New Roman"/>
      <w:kern w:val="0"/>
      <w:sz w:val="20"/>
      <w:szCs w:val="20"/>
      <w:lang w:eastAsia="ar-SA"/>
    </w:rPr>
  </w:style>
  <w:style w:type="paragraph" w:customStyle="1" w:styleId="caaieiaie1">
    <w:name w:val="caaieiaie 1"/>
    <w:basedOn w:val="Iauiue"/>
    <w:next w:val="Iauiue"/>
    <w:rsid w:val="00F675B7"/>
    <w:pPr>
      <w:keepNext/>
      <w:spacing w:before="240" w:after="60" w:line="360" w:lineRule="auto"/>
      <w:ind w:firstLine="397"/>
      <w:jc w:val="center"/>
    </w:pPr>
    <w:rPr>
      <w:b/>
      <w:kern w:val="1"/>
      <w:sz w:val="28"/>
      <w:lang w:val="ru-RU"/>
    </w:rPr>
  </w:style>
  <w:style w:type="paragraph" w:customStyle="1" w:styleId="afffffffb">
    <w:name w:val="Заголовок инструкции"/>
    <w:basedOn w:val="a9"/>
    <w:rsid w:val="00F675B7"/>
    <w:pPr>
      <w:widowControl/>
      <w:suppressAutoHyphens w:val="0"/>
      <w:autoSpaceDN/>
      <w:spacing w:line="100" w:lineRule="atLeast"/>
      <w:jc w:val="both"/>
      <w:textAlignment w:val="auto"/>
    </w:pPr>
    <w:rPr>
      <w:rFonts w:ascii="Times New Roman" w:eastAsia="Times New Roman" w:hAnsi="Times New Roman" w:cs="Times New Roman"/>
      <w:kern w:val="1"/>
      <w:sz w:val="24"/>
      <w:szCs w:val="24"/>
      <w:lang w:eastAsia="ar-SA"/>
    </w:rPr>
  </w:style>
  <w:style w:type="paragraph" w:customStyle="1" w:styleId="afffffffc">
    <w:name w:val="ПЗ инструкции"/>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afffffffd">
    <w:name w:val="Инструкция"/>
    <w:basedOn w:val="afffffffb"/>
    <w:rsid w:val="00F675B7"/>
  </w:style>
  <w:style w:type="paragraph" w:customStyle="1" w:styleId="afffffffe">
    <w:name w:val="Указания"/>
    <w:basedOn w:val="afffffffc"/>
    <w:rsid w:val="00F675B7"/>
  </w:style>
  <w:style w:type="paragraph" w:customStyle="1" w:styleId="Iniiadieoaeno2">
    <w:name w:val="Iniia?die oaeno 2"/>
    <w:basedOn w:val="Iauiue"/>
    <w:rsid w:val="00F675B7"/>
    <w:pPr>
      <w:widowControl w:val="0"/>
      <w:snapToGrid w:val="0"/>
      <w:spacing w:before="80" w:after="80"/>
      <w:jc w:val="both"/>
    </w:pPr>
    <w:rPr>
      <w:sz w:val="22"/>
      <w:lang w:val="ru-RU"/>
    </w:rPr>
  </w:style>
  <w:style w:type="paragraph" w:customStyle="1" w:styleId="norma">
    <w:name w:val="norma"/>
    <w:basedOn w:val="Iauiue"/>
    <w:rsid w:val="00F675B7"/>
    <w:pPr>
      <w:widowControl w:val="0"/>
      <w:snapToGrid w:val="0"/>
      <w:spacing w:before="60" w:after="80"/>
      <w:ind w:left="851" w:hanging="851"/>
      <w:jc w:val="both"/>
    </w:pPr>
    <w:rPr>
      <w:rFonts w:ascii="Peterburg" w:hAnsi="Peterburg"/>
      <w:sz w:val="22"/>
      <w:lang w:val="ru-RU"/>
    </w:rPr>
  </w:style>
  <w:style w:type="paragraph" w:customStyle="1" w:styleId="affffffff">
    <w:name w:val="Îáû÷íûé"/>
    <w:rsid w:val="00F675B7"/>
    <w:pPr>
      <w:widowControl/>
      <w:autoSpaceDN/>
      <w:spacing w:line="100" w:lineRule="atLeast"/>
      <w:jc w:val="both"/>
      <w:textAlignment w:val="auto"/>
    </w:pPr>
    <w:rPr>
      <w:rFonts w:ascii="Times New Roman" w:eastAsia="Times New Roman" w:hAnsi="Times New Roman" w:cs="Times New Roman"/>
      <w:kern w:val="0"/>
      <w:sz w:val="20"/>
      <w:szCs w:val="20"/>
      <w:lang w:val="en-US" w:eastAsia="ar-SA"/>
    </w:rPr>
  </w:style>
  <w:style w:type="paragraph" w:customStyle="1" w:styleId="14pt2">
    <w:name w:val="Стиль 14 pt по центру"/>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0"/>
    </w:rPr>
  </w:style>
  <w:style w:type="paragraph" w:customStyle="1" w:styleId="14pt10">
    <w:name w:val="Стиль 14 pt по ширине Первая строка:  1 см"/>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8"/>
      <w:szCs w:val="20"/>
    </w:rPr>
  </w:style>
  <w:style w:type="paragraph" w:customStyle="1" w:styleId="14pt127">
    <w:name w:val="Стиль 14 pt по ширине Первая строка:  127 см"/>
    <w:basedOn w:val="42"/>
    <w:rsid w:val="00F675B7"/>
    <w:pPr>
      <w:widowControl/>
      <w:suppressAutoHyphens w:val="0"/>
      <w:spacing w:after="0" w:line="100" w:lineRule="atLeast"/>
      <w:ind w:firstLine="720"/>
      <w:jc w:val="both"/>
      <w:textAlignment w:val="auto"/>
    </w:pPr>
    <w:rPr>
      <w:rFonts w:ascii="Times New Roman" w:eastAsia="Times New Roman" w:hAnsi="Times New Roman" w:cs="Times New Roman"/>
      <w:kern w:val="0"/>
      <w:sz w:val="28"/>
      <w:szCs w:val="20"/>
    </w:rPr>
  </w:style>
  <w:style w:type="paragraph" w:customStyle="1" w:styleId="Iniiaiieoaeno21">
    <w:name w:val="Iniiaiie oaeno 21"/>
    <w:basedOn w:val="Iauiue"/>
    <w:rsid w:val="00F675B7"/>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466">
    <w:name w:val="Стиль 14 пт полужирный По центру Перед:  6 пт После:  6 пт"/>
    <w:basedOn w:val="42"/>
    <w:rsid w:val="00F675B7"/>
    <w:pPr>
      <w:widowControl/>
      <w:suppressAutoHyphens w:val="0"/>
      <w:spacing w:before="36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FR3">
    <w:name w:val="FR3"/>
    <w:rsid w:val="00F675B7"/>
    <w:pPr>
      <w:autoSpaceDN/>
      <w:spacing w:line="100" w:lineRule="atLeast"/>
      <w:ind w:left="960"/>
      <w:jc w:val="both"/>
      <w:textAlignment w:val="auto"/>
    </w:pPr>
    <w:rPr>
      <w:rFonts w:ascii="Arial" w:eastAsia="Times New Roman" w:hAnsi="Arial" w:cs="Times New Roman"/>
      <w:kern w:val="0"/>
      <w:sz w:val="56"/>
      <w:szCs w:val="20"/>
      <w:lang w:val="en-US" w:eastAsia="ar-SA"/>
    </w:rPr>
  </w:style>
  <w:style w:type="paragraph" w:customStyle="1" w:styleId="FR4">
    <w:name w:val="FR4"/>
    <w:rsid w:val="00F675B7"/>
    <w:pPr>
      <w:autoSpaceDN/>
      <w:spacing w:before="520" w:line="100" w:lineRule="atLeast"/>
      <w:ind w:right="200"/>
      <w:jc w:val="center"/>
      <w:textAlignment w:val="auto"/>
    </w:pPr>
    <w:rPr>
      <w:rFonts w:ascii="Arial" w:eastAsia="Times New Roman" w:hAnsi="Arial" w:cs="Times New Roman"/>
      <w:kern w:val="0"/>
      <w:sz w:val="48"/>
      <w:szCs w:val="20"/>
      <w:lang w:eastAsia="ar-SA"/>
    </w:rPr>
  </w:style>
  <w:style w:type="paragraph" w:customStyle="1" w:styleId="3">
    <w:name w:val="Раздел 3"/>
    <w:basedOn w:val="42"/>
    <w:rsid w:val="00F675B7"/>
    <w:pPr>
      <w:widowControl/>
      <w:numPr>
        <w:numId w:val="6"/>
      </w:numPr>
      <w:tabs>
        <w:tab w:val="left" w:pos="-5400"/>
      </w:tabs>
      <w:suppressAutoHyphens w:val="0"/>
      <w:spacing w:before="120" w:after="120" w:line="100" w:lineRule="atLeast"/>
      <w:jc w:val="center"/>
      <w:textAlignment w:val="auto"/>
    </w:pPr>
    <w:rPr>
      <w:rFonts w:ascii="Times New Roman" w:eastAsia="Times New Roman" w:hAnsi="Times New Roman" w:cs="Times New Roman"/>
      <w:b/>
      <w:kern w:val="0"/>
      <w:sz w:val="24"/>
      <w:szCs w:val="20"/>
    </w:rPr>
  </w:style>
  <w:style w:type="paragraph" w:customStyle="1" w:styleId="a3">
    <w:name w:val="Условия контракта"/>
    <w:basedOn w:val="42"/>
    <w:rsid w:val="00F675B7"/>
    <w:pPr>
      <w:widowControl/>
      <w:numPr>
        <w:numId w:val="5"/>
      </w:numPr>
      <w:tabs>
        <w:tab w:val="left" w:pos="-2313"/>
      </w:tabs>
      <w:suppressAutoHyphens w:val="0"/>
      <w:spacing w:before="240" w:after="120" w:line="100" w:lineRule="atLeast"/>
      <w:jc w:val="both"/>
      <w:textAlignment w:val="auto"/>
    </w:pPr>
    <w:rPr>
      <w:rFonts w:ascii="Times New Roman" w:eastAsia="Times New Roman" w:hAnsi="Times New Roman" w:cs="Times New Roman"/>
      <w:b/>
      <w:kern w:val="0"/>
      <w:sz w:val="24"/>
      <w:szCs w:val="20"/>
    </w:rPr>
  </w:style>
  <w:style w:type="paragraph" w:customStyle="1" w:styleId="4e">
    <w:name w:val="заголовок 4"/>
    <w:basedOn w:val="42"/>
    <w:next w:val="42"/>
    <w:rsid w:val="00F675B7"/>
    <w:pPr>
      <w:keepNext/>
      <w:keepLines/>
      <w:spacing w:before="240" w:after="60" w:line="100" w:lineRule="atLeast"/>
      <w:jc w:val="both"/>
      <w:textAlignment w:val="auto"/>
    </w:pPr>
    <w:rPr>
      <w:rFonts w:ascii="Arial" w:eastAsia="Times New Roman" w:hAnsi="Arial" w:cs="Times New Roman"/>
      <w:smallCaps/>
      <w:kern w:val="0"/>
      <w:sz w:val="24"/>
      <w:szCs w:val="24"/>
    </w:rPr>
  </w:style>
  <w:style w:type="paragraph" w:customStyle="1" w:styleId="BodyText21">
    <w:name w:val="Body Text 21"/>
    <w:basedOn w:val="42"/>
    <w:rsid w:val="00F675B7"/>
    <w:pPr>
      <w:suppressAutoHyphens w:val="0"/>
      <w:spacing w:after="0" w:line="100" w:lineRule="atLeast"/>
      <w:jc w:val="center"/>
      <w:textAlignment w:val="auto"/>
    </w:pPr>
    <w:rPr>
      <w:rFonts w:ascii="Antiqua" w:eastAsia="Times New Roman" w:hAnsi="Antiqua" w:cs="Times New Roman"/>
      <w:kern w:val="0"/>
      <w:sz w:val="24"/>
      <w:szCs w:val="20"/>
    </w:rPr>
  </w:style>
  <w:style w:type="paragraph" w:customStyle="1" w:styleId="1ffff0">
    <w:name w:val="заголовок 1"/>
    <w:basedOn w:val="42"/>
    <w:next w:val="42"/>
    <w:rsid w:val="00F675B7"/>
    <w:pPr>
      <w:keepNext/>
      <w:suppressAutoHyphens w:val="0"/>
      <w:spacing w:after="0" w:line="100" w:lineRule="atLeast"/>
      <w:jc w:val="center"/>
      <w:textAlignment w:val="auto"/>
    </w:pPr>
    <w:rPr>
      <w:rFonts w:ascii="Times New Roman" w:eastAsia="Times New Roman" w:hAnsi="Times New Roman" w:cs="Times New Roman"/>
      <w:b/>
      <w:kern w:val="0"/>
      <w:sz w:val="32"/>
      <w:szCs w:val="20"/>
    </w:rPr>
  </w:style>
  <w:style w:type="paragraph" w:customStyle="1" w:styleId="affffffff0">
    <w:name w:val="Введ"/>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xl90">
    <w:name w:val="xl9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1">
    <w:name w:val="xl9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2">
    <w:name w:val="xl9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center"/>
    </w:pPr>
    <w:rPr>
      <w:rFonts w:ascii="Times New Roman" w:eastAsia="Times New Roman" w:hAnsi="Times New Roman" w:cs="Times New Roman"/>
      <w:b/>
      <w:bCs/>
      <w:kern w:val="0"/>
      <w:sz w:val="24"/>
      <w:szCs w:val="24"/>
    </w:rPr>
  </w:style>
  <w:style w:type="paragraph" w:customStyle="1" w:styleId="xl93">
    <w:name w:val="xl9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4">
    <w:name w:val="xl9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5">
    <w:name w:val="xl95"/>
    <w:basedOn w:val="42"/>
    <w:rsid w:val="00F675B7"/>
    <w:pPr>
      <w:widowControl/>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xl96">
    <w:name w:val="xl9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97">
    <w:name w:val="xl9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8">
    <w:name w:val="xl9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9">
    <w:name w:val="xl9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0">
    <w:name w:val="xl10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1">
    <w:name w:val="xl10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2">
    <w:name w:val="xl10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3">
    <w:name w:val="xl10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4">
    <w:name w:val="xl10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5">
    <w:name w:val="xl10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6">
    <w:name w:val="xl10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7">
    <w:name w:val="xl10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8">
    <w:name w:val="xl10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9">
    <w:name w:val="xl10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0">
    <w:name w:val="xl11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1">
    <w:name w:val="xl11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2">
    <w:name w:val="xl11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3">
    <w:name w:val="xl11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4">
    <w:name w:val="xl11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5">
    <w:name w:val="xl11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6">
    <w:name w:val="xl11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7">
    <w:name w:val="xl11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8">
    <w:name w:val="xl118"/>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9">
    <w:name w:val="xl11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20">
    <w:name w:val="xl12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1">
    <w:name w:val="xl12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2">
    <w:name w:val="xl122"/>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3">
    <w:name w:val="xl12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4">
    <w:name w:val="xl12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5">
    <w:name w:val="xl12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6">
    <w:name w:val="xl12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7">
    <w:name w:val="xl12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8">
    <w:name w:val="xl12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9">
    <w:name w:val="xl12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0">
    <w:name w:val="xl13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1">
    <w:name w:val="xl13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2">
    <w:name w:val="xl13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3">
    <w:name w:val="xl13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4">
    <w:name w:val="xl13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5">
    <w:name w:val="xl13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6">
    <w:name w:val="xl13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7">
    <w:name w:val="xl13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8">
    <w:name w:val="xl138"/>
    <w:basedOn w:val="42"/>
    <w:rsid w:val="00F675B7"/>
    <w:pPr>
      <w:widowControl/>
      <w:suppressAutoHyphens w:val="0"/>
      <w:spacing w:before="100" w:after="100" w:line="100" w:lineRule="atLeast"/>
      <w:jc w:val="right"/>
      <w:textAlignment w:val="top"/>
    </w:pPr>
    <w:rPr>
      <w:rFonts w:ascii="Times New Roman" w:eastAsia="Times New Roman" w:hAnsi="Times New Roman" w:cs="Times New Roman"/>
      <w:kern w:val="0"/>
      <w:sz w:val="24"/>
      <w:szCs w:val="24"/>
    </w:rPr>
  </w:style>
  <w:style w:type="paragraph" w:customStyle="1" w:styleId="xl139">
    <w:name w:val="xl139"/>
    <w:basedOn w:val="42"/>
    <w:rsid w:val="00F675B7"/>
    <w:pPr>
      <w:widowControl/>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140">
    <w:name w:val="xl14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1">
    <w:name w:val="xl14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2">
    <w:name w:val="xl14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3">
    <w:name w:val="xl143"/>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4">
    <w:name w:val="xl144"/>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5">
    <w:name w:val="xl14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16"/>
      <w:szCs w:val="16"/>
    </w:rPr>
  </w:style>
  <w:style w:type="paragraph" w:customStyle="1" w:styleId="xl146">
    <w:name w:val="xl14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47">
    <w:name w:val="xl14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8">
    <w:name w:val="xl14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49">
    <w:name w:val="xl14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0">
    <w:name w:val="xl15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1">
    <w:name w:val="xl15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52">
    <w:name w:val="xl15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color w:val="000000"/>
      <w:kern w:val="0"/>
      <w:sz w:val="24"/>
      <w:szCs w:val="24"/>
    </w:rPr>
  </w:style>
  <w:style w:type="paragraph" w:customStyle="1" w:styleId="xl153">
    <w:name w:val="xl15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4">
    <w:name w:val="xl15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5">
    <w:name w:val="xl15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6">
    <w:name w:val="xl156"/>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7">
    <w:name w:val="xl15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8">
    <w:name w:val="xl15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9">
    <w:name w:val="xl15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0">
    <w:name w:val="xl160"/>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1">
    <w:name w:val="xl161"/>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2">
    <w:name w:val="xl162"/>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63">
    <w:name w:val="xl163"/>
    <w:basedOn w:val="42"/>
    <w:rsid w:val="00F675B7"/>
    <w:pPr>
      <w:widowControl/>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64">
    <w:name w:val="xl1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5">
    <w:name w:val="xl1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6">
    <w:name w:val="xl16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7">
    <w:name w:val="xl16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8">
    <w:name w:val="xl16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9">
    <w:name w:val="xl16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0">
    <w:name w:val="xl17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1">
    <w:name w:val="xl17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2">
    <w:name w:val="xl17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3">
    <w:name w:val="xl17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4">
    <w:name w:val="xl174"/>
    <w:basedOn w:val="42"/>
    <w:rsid w:val="00F675B7"/>
    <w:pPr>
      <w:widowControl/>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5">
    <w:name w:val="xl17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6">
    <w:name w:val="xl17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7">
    <w:name w:val="xl17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8">
    <w:name w:val="xl17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9">
    <w:name w:val="xl17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0">
    <w:name w:val="xl18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1">
    <w:name w:val="xl18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2">
    <w:name w:val="xl18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83">
    <w:name w:val="xl183"/>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4">
    <w:name w:val="xl184"/>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5">
    <w:name w:val="xl18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86">
    <w:name w:val="xl18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7">
    <w:name w:val="xl187"/>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rPr>
  </w:style>
  <w:style w:type="paragraph" w:customStyle="1" w:styleId="xl188">
    <w:name w:val="xl188"/>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9">
    <w:name w:val="xl189"/>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90">
    <w:name w:val="xl19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91">
    <w:name w:val="xl19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ListParagraph1">
    <w:name w:val="List Paragraph1"/>
    <w:basedOn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4"/>
      <w:szCs w:val="24"/>
    </w:rPr>
  </w:style>
  <w:style w:type="paragraph" w:customStyle="1" w:styleId="2110">
    <w:name w:val="Основной текст 21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115">
    <w:name w:val="Обычный1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styleId="affffffff1">
    <w:name w:val="annotation text"/>
    <w:basedOn w:val="a8"/>
    <w:link w:val="1ffff1"/>
    <w:uiPriority w:val="99"/>
    <w:semiHidden/>
    <w:unhideWhenUsed/>
    <w:rsid w:val="00F675B7"/>
    <w:pPr>
      <w:autoSpaceDN/>
    </w:pPr>
    <w:rPr>
      <w:rFonts w:ascii="Times New Roman" w:eastAsia="Andale Sans UI" w:hAnsi="Times New Roman"/>
      <w:kern w:val="1"/>
      <w:sz w:val="20"/>
      <w:szCs w:val="20"/>
      <w:lang w:val="de-DE" w:eastAsia="fa-IR" w:bidi="fa-IR"/>
    </w:rPr>
  </w:style>
  <w:style w:type="character" w:customStyle="1" w:styleId="1ffff1">
    <w:name w:val="Текст примечания Знак1"/>
    <w:basedOn w:val="aa"/>
    <w:link w:val="affffffff1"/>
    <w:uiPriority w:val="99"/>
    <w:semiHidden/>
    <w:rsid w:val="00F675B7"/>
    <w:rPr>
      <w:rFonts w:ascii="Times New Roman" w:eastAsia="Andale Sans UI" w:hAnsi="Times New Roman"/>
      <w:kern w:val="1"/>
      <w:sz w:val="20"/>
      <w:szCs w:val="20"/>
      <w:lang w:val="de-DE" w:eastAsia="fa-IR" w:bidi="fa-IR"/>
    </w:rPr>
  </w:style>
  <w:style w:type="paragraph" w:styleId="affffffff2">
    <w:name w:val="annotation subject"/>
    <w:basedOn w:val="1fffb"/>
    <w:next w:val="1fffb"/>
    <w:link w:val="1ffff2"/>
    <w:uiPriority w:val="99"/>
    <w:rsid w:val="00F675B7"/>
    <w:pPr>
      <w:spacing w:after="60"/>
      <w:jc w:val="both"/>
    </w:pPr>
    <w:rPr>
      <w:b/>
      <w:bCs/>
    </w:rPr>
  </w:style>
  <w:style w:type="character" w:customStyle="1" w:styleId="1ffff2">
    <w:name w:val="Тема примечания Знак1"/>
    <w:basedOn w:val="1ffff1"/>
    <w:link w:val="affffffff2"/>
    <w:uiPriority w:val="99"/>
    <w:rsid w:val="00F675B7"/>
    <w:rPr>
      <w:rFonts w:ascii="Times New Roman" w:eastAsia="Times New Roman" w:hAnsi="Times New Roman" w:cs="Times New Roman"/>
      <w:b/>
      <w:bCs/>
      <w:kern w:val="0"/>
      <w:sz w:val="20"/>
      <w:szCs w:val="20"/>
      <w:lang w:val="de-DE" w:eastAsia="ar-SA" w:bidi="fa-IR"/>
    </w:rPr>
  </w:style>
  <w:style w:type="paragraph" w:customStyle="1" w:styleId="230">
    <w:name w:val="Основной текст 23"/>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ff5">
    <w:name w:val="заголовок 2"/>
    <w:basedOn w:val="42"/>
    <w:next w:val="42"/>
    <w:rsid w:val="00F675B7"/>
    <w:pPr>
      <w:keepNext/>
      <w:widowControl/>
      <w:suppressAutoHyphens w:val="0"/>
      <w:autoSpaceDE w:val="0"/>
      <w:spacing w:before="120" w:after="120" w:line="100" w:lineRule="atLeast"/>
      <w:jc w:val="center"/>
      <w:textAlignment w:val="auto"/>
    </w:pPr>
    <w:rPr>
      <w:rFonts w:ascii="Times New Roman" w:eastAsia="Times New Roman" w:hAnsi="Times New Roman" w:cs="Times New Roman"/>
      <w:kern w:val="0"/>
      <w:sz w:val="28"/>
      <w:szCs w:val="28"/>
    </w:rPr>
  </w:style>
  <w:style w:type="paragraph" w:customStyle="1" w:styleId="3f9">
    <w:name w:val="заголовок 3"/>
    <w:basedOn w:val="42"/>
    <w:next w:val="42"/>
    <w:rsid w:val="00F675B7"/>
    <w:pPr>
      <w:keepNext/>
      <w:suppressAutoHyphens w:val="0"/>
      <w:autoSpaceDE w:val="0"/>
      <w:spacing w:after="0" w:line="100" w:lineRule="atLeast"/>
      <w:ind w:left="-108" w:right="-108"/>
      <w:jc w:val="center"/>
      <w:textAlignment w:val="auto"/>
    </w:pPr>
    <w:rPr>
      <w:rFonts w:ascii="Times New Roman" w:eastAsia="Times New Roman" w:hAnsi="Times New Roman" w:cs="Times New Roman"/>
      <w:b/>
      <w:bCs/>
      <w:kern w:val="0"/>
      <w:sz w:val="24"/>
      <w:szCs w:val="24"/>
      <w:u w:val="single"/>
    </w:rPr>
  </w:style>
  <w:style w:type="paragraph" w:customStyle="1" w:styleId="5a">
    <w:name w:val="заголовок 5"/>
    <w:basedOn w:val="42"/>
    <w:next w:val="42"/>
    <w:rsid w:val="00F675B7"/>
    <w:pPr>
      <w:keepNext/>
      <w:widowControl/>
      <w:suppressAutoHyphens w:val="0"/>
      <w:autoSpaceDE w:val="0"/>
      <w:spacing w:after="0" w:line="100" w:lineRule="atLeast"/>
      <w:ind w:right="-1050" w:hanging="108"/>
      <w:textAlignment w:val="auto"/>
    </w:pPr>
    <w:rPr>
      <w:rFonts w:ascii="Times New Roman" w:eastAsia="Times New Roman" w:hAnsi="Times New Roman" w:cs="Times New Roman"/>
      <w:kern w:val="0"/>
      <w:sz w:val="28"/>
      <w:szCs w:val="28"/>
    </w:rPr>
  </w:style>
  <w:style w:type="paragraph" w:customStyle="1" w:styleId="67">
    <w:name w:val="заголовок 6"/>
    <w:basedOn w:val="42"/>
    <w:next w:val="42"/>
    <w:rsid w:val="00F675B7"/>
    <w:pPr>
      <w:keepNext/>
      <w:widowControl/>
      <w:suppressAutoHyphens w:val="0"/>
      <w:autoSpaceDE w:val="0"/>
      <w:spacing w:after="0" w:line="100" w:lineRule="atLeast"/>
      <w:ind w:right="-1050"/>
      <w:textAlignment w:val="auto"/>
    </w:pPr>
    <w:rPr>
      <w:rFonts w:ascii="Times New Roman" w:eastAsia="Times New Roman" w:hAnsi="Times New Roman" w:cs="Times New Roman"/>
      <w:kern w:val="0"/>
      <w:sz w:val="28"/>
      <w:szCs w:val="28"/>
    </w:rPr>
  </w:style>
  <w:style w:type="paragraph" w:customStyle="1" w:styleId="78">
    <w:name w:val="заголовок 7"/>
    <w:basedOn w:val="42"/>
    <w:next w:val="42"/>
    <w:rsid w:val="00F675B7"/>
    <w:pPr>
      <w:keepNext/>
      <w:widowControl/>
      <w:suppressAutoHyphens w:val="0"/>
      <w:autoSpaceDE w:val="0"/>
      <w:spacing w:before="120" w:after="0" w:line="100" w:lineRule="atLeast"/>
      <w:ind w:right="-1049"/>
      <w:textAlignment w:val="auto"/>
    </w:pPr>
    <w:rPr>
      <w:rFonts w:ascii="Times New Roman" w:eastAsia="Times New Roman" w:hAnsi="Times New Roman" w:cs="Times New Roman"/>
      <w:kern w:val="0"/>
      <w:sz w:val="26"/>
      <w:szCs w:val="26"/>
    </w:rPr>
  </w:style>
  <w:style w:type="paragraph" w:customStyle="1" w:styleId="1ffff3">
    <w:name w:val="спецификация1"/>
    <w:basedOn w:val="42"/>
    <w:rsid w:val="00F675B7"/>
    <w:pPr>
      <w:keepNext/>
      <w:keepLines/>
      <w:widowControl/>
      <w:suppressAutoHyphens w:val="0"/>
      <w:autoSpaceDE w:val="0"/>
      <w:spacing w:after="0" w:line="100" w:lineRule="atLeast"/>
      <w:ind w:left="-108" w:right="-108"/>
      <w:jc w:val="center"/>
      <w:textAlignment w:val="auto"/>
    </w:pPr>
    <w:rPr>
      <w:rFonts w:ascii="Courier New" w:eastAsia="Times New Roman" w:hAnsi="Courier New" w:cs="Courier New"/>
      <w:b/>
      <w:bCs/>
      <w:caps/>
      <w:kern w:val="0"/>
      <w:sz w:val="20"/>
      <w:szCs w:val="20"/>
    </w:rPr>
  </w:style>
  <w:style w:type="paragraph" w:customStyle="1" w:styleId="2210">
    <w:name w:val="Основной текст 22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19">
    <w:name w:val="Обычный2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customStyle="1" w:styleId="xl32">
    <w:name w:val="xl3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Arial Unicode MS" w:hAnsi="Times New Roman" w:cs="Times New Roman"/>
      <w:b/>
      <w:bCs/>
      <w:kern w:val="0"/>
      <w:sz w:val="24"/>
      <w:szCs w:val="24"/>
    </w:rPr>
  </w:style>
  <w:style w:type="paragraph" w:customStyle="1" w:styleId="xl25">
    <w:name w:val="xl25"/>
    <w:basedOn w:val="42"/>
    <w:rsid w:val="00F675B7"/>
    <w:pPr>
      <w:widowControl/>
      <w:suppressAutoHyphens w:val="0"/>
      <w:spacing w:before="100" w:after="100" w:line="100" w:lineRule="atLeast"/>
      <w:textAlignment w:val="auto"/>
    </w:pPr>
    <w:rPr>
      <w:rFonts w:ascii="Arial" w:eastAsia="Arial Unicode MS" w:hAnsi="Arial" w:cs="Arial"/>
      <w:kern w:val="0"/>
      <w:sz w:val="24"/>
      <w:szCs w:val="24"/>
    </w:rPr>
  </w:style>
  <w:style w:type="paragraph" w:customStyle="1" w:styleId="affffffff3">
    <w:name w:val="Знак Знак Знак Знак Знак Знак Знак Знак Знак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3fa">
    <w:name w:val="Стиль3 Знак Знак"/>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315">
    <w:name w:val="Основной текст 31"/>
    <w:basedOn w:val="42"/>
    <w:rsid w:val="00F675B7"/>
    <w:pPr>
      <w:tabs>
        <w:tab w:val="left" w:pos="260"/>
        <w:tab w:val="center" w:pos="2160"/>
      </w:tabs>
      <w:suppressAutoHyphens w:val="0"/>
      <w:overflowPunct w:val="0"/>
      <w:autoSpaceDE w:val="0"/>
      <w:spacing w:before="120" w:after="120" w:line="100" w:lineRule="atLeast"/>
      <w:jc w:val="center"/>
    </w:pPr>
    <w:rPr>
      <w:rFonts w:ascii="Times New Roman" w:eastAsia="Times New Roman" w:hAnsi="Times New Roman" w:cs="Times New Roman"/>
      <w:b/>
      <w:kern w:val="0"/>
      <w:sz w:val="24"/>
      <w:szCs w:val="20"/>
    </w:rPr>
  </w:style>
  <w:style w:type="paragraph" w:customStyle="1" w:styleId="1KGK9">
    <w:name w:val="1KG=K9"/>
    <w:rsid w:val="00F675B7"/>
    <w:pPr>
      <w:widowControl/>
      <w:autoSpaceDE w:val="0"/>
      <w:autoSpaceDN/>
      <w:spacing w:line="100" w:lineRule="atLeast"/>
      <w:jc w:val="both"/>
      <w:textAlignment w:val="auto"/>
    </w:pPr>
    <w:rPr>
      <w:rFonts w:ascii="MS Sans Serif" w:eastAsia="Times New Roman" w:hAnsi="MS Sans Serif" w:cs="Times New Roman"/>
      <w:kern w:val="0"/>
      <w:sz w:val="20"/>
      <w:szCs w:val="24"/>
      <w:lang w:eastAsia="ar-SA"/>
    </w:rPr>
  </w:style>
  <w:style w:type="paragraph" w:customStyle="1" w:styleId="CharChar11">
    <w:name w:val="Char Char1 Знак Знак Знак1 Знак"/>
    <w:basedOn w:val="42"/>
    <w:rsid w:val="00F675B7"/>
    <w:pPr>
      <w:widowControl/>
      <w:suppressAutoHyphens w:val="0"/>
      <w:spacing w:after="160" w:line="240" w:lineRule="exact"/>
      <w:textAlignment w:val="auto"/>
    </w:pPr>
    <w:rPr>
      <w:rFonts w:ascii="Verdana" w:eastAsia="Times New Roman" w:hAnsi="Verdana" w:cs="Times New Roman"/>
      <w:kern w:val="0"/>
      <w:sz w:val="20"/>
      <w:szCs w:val="20"/>
      <w:lang w:val="en-US"/>
    </w:rPr>
  </w:style>
  <w:style w:type="paragraph" w:customStyle="1" w:styleId="320">
    <w:name w:val="Основной текст 3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Style12">
    <w:name w:val="Style1"/>
    <w:basedOn w:val="42"/>
    <w:rsid w:val="00F675B7"/>
    <w:pPr>
      <w:suppressAutoHyphens w:val="0"/>
      <w:autoSpaceDE w:val="0"/>
      <w:spacing w:after="0" w:line="275" w:lineRule="exact"/>
      <w:textAlignment w:val="auto"/>
    </w:pPr>
    <w:rPr>
      <w:rFonts w:ascii="Arial" w:eastAsia="Times New Roman" w:hAnsi="Arial" w:cs="Arial"/>
      <w:kern w:val="0"/>
      <w:sz w:val="24"/>
      <w:szCs w:val="24"/>
    </w:rPr>
  </w:style>
  <w:style w:type="paragraph" w:customStyle="1" w:styleId="2ff6">
    <w:name w:val="Абзац списка2"/>
    <w:basedOn w:val="42"/>
    <w:rsid w:val="00F675B7"/>
    <w:pPr>
      <w:widowControl/>
      <w:suppressAutoHyphens w:val="0"/>
      <w:spacing w:after="0" w:line="100" w:lineRule="atLeast"/>
      <w:ind w:left="720" w:firstLine="720"/>
      <w:jc w:val="both"/>
      <w:textAlignment w:val="auto"/>
    </w:pPr>
    <w:rPr>
      <w:rFonts w:eastAsia="Times New Roman" w:cs="Calibri"/>
      <w:kern w:val="0"/>
      <w:sz w:val="28"/>
      <w:szCs w:val="28"/>
    </w:rPr>
  </w:style>
  <w:style w:type="paragraph" w:customStyle="1" w:styleId="222">
    <w:name w:val="Абзац списка22"/>
    <w:basedOn w:val="42"/>
    <w:rsid w:val="00F675B7"/>
    <w:pPr>
      <w:widowControl/>
      <w:suppressAutoHyphens w:val="0"/>
      <w:spacing w:after="0" w:line="100" w:lineRule="atLeast"/>
      <w:ind w:left="708"/>
      <w:textAlignment w:val="auto"/>
    </w:pPr>
    <w:rPr>
      <w:rFonts w:ascii="Times New Roman" w:eastAsia="Calibri" w:hAnsi="Times New Roman" w:cs="Times New Roman"/>
      <w:kern w:val="0"/>
      <w:sz w:val="24"/>
      <w:szCs w:val="24"/>
    </w:rPr>
  </w:style>
  <w:style w:type="paragraph" w:customStyle="1" w:styleId="D2CC0B6B44A644CB9165D72AE26434DF">
    <w:name w:val="D2CC0B6B44A644CB9165D72AE26434DF"/>
    <w:rsid w:val="00F675B7"/>
    <w:pPr>
      <w:widowControl/>
      <w:autoSpaceDN/>
      <w:spacing w:after="200" w:line="276" w:lineRule="auto"/>
      <w:textAlignment w:val="auto"/>
    </w:pPr>
    <w:rPr>
      <w:rFonts w:eastAsia="Times New Roman" w:cs="Times New Roman"/>
      <w:kern w:val="0"/>
      <w:lang w:eastAsia="ar-SA"/>
    </w:rPr>
  </w:style>
  <w:style w:type="paragraph" w:customStyle="1" w:styleId="a">
    <w:name w:val="маркированный"/>
    <w:basedOn w:val="42"/>
    <w:rsid w:val="00F675B7"/>
    <w:pPr>
      <w:widowControl/>
      <w:numPr>
        <w:numId w:val="15"/>
      </w:numPr>
      <w:tabs>
        <w:tab w:val="left" w:pos="-2268"/>
      </w:tabs>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Default">
    <w:name w:val="Default"/>
    <w:rsid w:val="00F675B7"/>
    <w:pPr>
      <w:widowControl/>
      <w:autoSpaceDE w:val="0"/>
      <w:autoSpaceDN/>
      <w:spacing w:line="100" w:lineRule="atLeast"/>
      <w:textAlignment w:val="auto"/>
    </w:pPr>
    <w:rPr>
      <w:rFonts w:ascii="Arial" w:eastAsia="Calibri" w:hAnsi="Arial" w:cs="Arial"/>
      <w:color w:val="000000"/>
      <w:kern w:val="0"/>
      <w:sz w:val="24"/>
      <w:szCs w:val="24"/>
      <w:lang w:eastAsia="ar-SA"/>
    </w:rPr>
  </w:style>
  <w:style w:type="paragraph" w:customStyle="1" w:styleId="affffffff4">
    <w:name w:val="Часть"/>
    <w:basedOn w:val="42"/>
    <w:rsid w:val="00F675B7"/>
    <w:pPr>
      <w:widowControl/>
      <w:suppressAutoHyphens w:val="0"/>
      <w:spacing w:after="60" w:line="100" w:lineRule="atLeast"/>
      <w:jc w:val="center"/>
      <w:textAlignment w:val="auto"/>
    </w:pPr>
    <w:rPr>
      <w:rFonts w:ascii="Arial" w:eastAsia="Times New Roman" w:hAnsi="Arial" w:cs="Times New Roman"/>
      <w:b/>
      <w:caps/>
      <w:kern w:val="0"/>
      <w:sz w:val="32"/>
      <w:szCs w:val="20"/>
    </w:rPr>
  </w:style>
  <w:style w:type="paragraph" w:customStyle="1" w:styleId="Instruction">
    <w:name w:val="Instruction"/>
    <w:basedOn w:val="240"/>
    <w:rsid w:val="00F675B7"/>
    <w:pPr>
      <w:widowControl/>
      <w:tabs>
        <w:tab w:val="left" w:pos="360"/>
      </w:tabs>
      <w:suppressAutoHyphens w:val="0"/>
      <w:spacing w:before="180" w:after="60" w:line="100" w:lineRule="atLeast"/>
      <w:ind w:left="360" w:hanging="360"/>
      <w:jc w:val="both"/>
      <w:textAlignment w:val="auto"/>
    </w:pPr>
    <w:rPr>
      <w:rFonts w:eastAsia="Times New Roman" w:cs="Times New Roman"/>
      <w:b/>
      <w:kern w:val="0"/>
      <w:szCs w:val="20"/>
      <w:lang w:val="ru-RU" w:eastAsia="ar-SA" w:bidi="ar-SA"/>
    </w:rPr>
  </w:style>
  <w:style w:type="paragraph" w:customStyle="1" w:styleId="affffffff5">
    <w:name w:val="Тендерные данные"/>
    <w:basedOn w:val="42"/>
    <w:rsid w:val="00F675B7"/>
    <w:pPr>
      <w:widowControl/>
      <w:tabs>
        <w:tab w:val="left" w:pos="1985"/>
      </w:tabs>
      <w:suppressAutoHyphens w:val="0"/>
      <w:spacing w:before="120" w:after="60" w:line="100" w:lineRule="atLeast"/>
      <w:jc w:val="both"/>
      <w:textAlignment w:val="auto"/>
    </w:pPr>
    <w:rPr>
      <w:rFonts w:ascii="Times New Roman" w:eastAsia="Times New Roman" w:hAnsi="Times New Roman" w:cs="Times New Roman"/>
      <w:b/>
      <w:kern w:val="0"/>
      <w:sz w:val="24"/>
      <w:szCs w:val="20"/>
    </w:rPr>
  </w:style>
  <w:style w:type="paragraph" w:customStyle="1" w:styleId="affffffff6">
    <w:name w:val="Подраздел"/>
    <w:basedOn w:val="42"/>
    <w:rsid w:val="00F675B7"/>
    <w:pPr>
      <w:widowControl/>
      <w:spacing w:before="240" w:after="120" w:line="100" w:lineRule="atLeast"/>
      <w:jc w:val="center"/>
      <w:textAlignment w:val="auto"/>
    </w:pPr>
    <w:rPr>
      <w:rFonts w:ascii="TimesDL" w:eastAsia="Times New Roman" w:hAnsi="TimesDL" w:cs="Times New Roman"/>
      <w:b/>
      <w:smallCaps/>
      <w:spacing w:val="-2"/>
      <w:kern w:val="0"/>
      <w:sz w:val="24"/>
      <w:szCs w:val="20"/>
    </w:rPr>
  </w:style>
  <w:style w:type="paragraph" w:customStyle="1" w:styleId="2-1">
    <w:name w:val="содержание2-1"/>
    <w:basedOn w:val="32"/>
    <w:next w:val="42"/>
    <w:rsid w:val="00F675B7"/>
    <w:pPr>
      <w:keepLines w:val="0"/>
      <w:tabs>
        <w:tab w:val="left" w:pos="0"/>
      </w:tabs>
      <w:spacing w:before="240" w:after="60"/>
      <w:ind w:left="0" w:hanging="720"/>
      <w:jc w:val="both"/>
    </w:pPr>
    <w:rPr>
      <w:rFonts w:ascii="Arial" w:hAnsi="Arial"/>
      <w:b/>
      <w:color w:val="auto"/>
      <w:szCs w:val="20"/>
    </w:rPr>
  </w:style>
  <w:style w:type="paragraph" w:customStyle="1" w:styleId="21a">
    <w:name w:val="Заголовок 2.1"/>
    <w:basedOn w:val="12"/>
    <w:rsid w:val="00F675B7"/>
    <w:pPr>
      <w:keepLines/>
      <w:suppressLineNumbers/>
      <w:jc w:val="center"/>
      <w:textAlignment w:val="auto"/>
    </w:pPr>
    <w:rPr>
      <w:rFonts w:ascii="Times New Roman" w:eastAsia="Times New Roman" w:hAnsi="Times New Roman" w:cs="Times New Roman"/>
      <w:bCs w:val="0"/>
      <w:caps/>
      <w:sz w:val="36"/>
      <w:szCs w:val="28"/>
      <w:lang w:val="ru-RU" w:eastAsia="ar-SA" w:bidi="ar-SA"/>
    </w:rPr>
  </w:style>
  <w:style w:type="paragraph" w:customStyle="1" w:styleId="affffffff7">
    <w:name w:val="Таблица заголовок"/>
    <w:basedOn w:val="42"/>
    <w:rsid w:val="00F675B7"/>
    <w:pPr>
      <w:widowControl/>
      <w:suppressAutoHyphens w:val="0"/>
      <w:spacing w:before="120" w:after="120" w:line="360" w:lineRule="auto"/>
      <w:jc w:val="right"/>
      <w:textAlignment w:val="auto"/>
    </w:pPr>
    <w:rPr>
      <w:rFonts w:ascii="Times New Roman" w:eastAsia="Times New Roman" w:hAnsi="Times New Roman" w:cs="Times New Roman"/>
      <w:b/>
      <w:kern w:val="0"/>
      <w:sz w:val="28"/>
      <w:szCs w:val="28"/>
    </w:rPr>
  </w:style>
  <w:style w:type="paragraph" w:customStyle="1" w:styleId="affffffff8">
    <w:name w:val="текст таблицы"/>
    <w:basedOn w:val="42"/>
    <w:rsid w:val="00F675B7"/>
    <w:pPr>
      <w:widowControl/>
      <w:suppressAutoHyphens w:val="0"/>
      <w:spacing w:before="120" w:after="0" w:line="100" w:lineRule="atLeast"/>
      <w:ind w:right="-102"/>
      <w:textAlignment w:val="auto"/>
    </w:pPr>
    <w:rPr>
      <w:rFonts w:ascii="Times New Roman" w:eastAsia="Times New Roman" w:hAnsi="Times New Roman" w:cs="Times New Roman"/>
      <w:kern w:val="0"/>
      <w:sz w:val="24"/>
      <w:szCs w:val="24"/>
    </w:rPr>
  </w:style>
  <w:style w:type="paragraph" w:customStyle="1" w:styleId="affffffff9">
    <w:name w:val="Пункт Знак"/>
    <w:basedOn w:val="42"/>
    <w:rsid w:val="00F675B7"/>
    <w:pPr>
      <w:widowControl/>
      <w:tabs>
        <w:tab w:val="left" w:pos="1134"/>
        <w:tab w:val="left" w:pos="1701"/>
      </w:tabs>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0"/>
    </w:rPr>
  </w:style>
  <w:style w:type="paragraph" w:customStyle="1" w:styleId="affffffffa">
    <w:name w:val="a"/>
    <w:basedOn w:val="42"/>
    <w:rsid w:val="00F675B7"/>
    <w:pPr>
      <w:widowControl/>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8"/>
    </w:rPr>
  </w:style>
  <w:style w:type="paragraph" w:customStyle="1" w:styleId="affffffffb">
    <w:name w:val="Словарная статья"/>
    <w:basedOn w:val="42"/>
    <w:next w:val="42"/>
    <w:rsid w:val="00F675B7"/>
    <w:pPr>
      <w:widowControl/>
      <w:suppressAutoHyphens w:val="0"/>
      <w:autoSpaceDE w:val="0"/>
      <w:spacing w:after="0" w:line="100" w:lineRule="atLeast"/>
      <w:ind w:right="118"/>
      <w:jc w:val="both"/>
      <w:textAlignment w:val="auto"/>
    </w:pPr>
    <w:rPr>
      <w:rFonts w:ascii="Arial" w:eastAsia="Times New Roman" w:hAnsi="Arial" w:cs="Times New Roman"/>
      <w:kern w:val="0"/>
      <w:sz w:val="20"/>
      <w:szCs w:val="20"/>
    </w:rPr>
  </w:style>
  <w:style w:type="paragraph" w:customStyle="1" w:styleId="affffffffc">
    <w:name w:val="Комментарий пользователя"/>
    <w:basedOn w:val="42"/>
    <w:next w:val="42"/>
    <w:rsid w:val="00F675B7"/>
    <w:pPr>
      <w:widowControl/>
      <w:suppressAutoHyphens w:val="0"/>
      <w:autoSpaceDE w:val="0"/>
      <w:spacing w:after="0" w:line="100" w:lineRule="atLeast"/>
      <w:ind w:left="170"/>
      <w:textAlignment w:val="auto"/>
    </w:pPr>
    <w:rPr>
      <w:rFonts w:ascii="Arial" w:eastAsia="Times New Roman" w:hAnsi="Arial" w:cs="Times New Roman"/>
      <w:i/>
      <w:iCs/>
      <w:color w:val="000080"/>
      <w:kern w:val="0"/>
      <w:sz w:val="20"/>
      <w:szCs w:val="20"/>
    </w:rPr>
  </w:style>
  <w:style w:type="paragraph" w:customStyle="1" w:styleId="affffffffd">
    <w:name w:val="Подподпункт"/>
    <w:basedOn w:val="42"/>
    <w:rsid w:val="00F675B7"/>
    <w:pPr>
      <w:widowControl/>
      <w:tabs>
        <w:tab w:val="left" w:pos="3119"/>
      </w:tabs>
      <w:suppressAutoHyphens w:val="0"/>
      <w:spacing w:after="0" w:line="360" w:lineRule="auto"/>
      <w:ind w:left="3119" w:hanging="567"/>
      <w:jc w:val="both"/>
      <w:textAlignment w:val="auto"/>
    </w:pPr>
    <w:rPr>
      <w:rFonts w:ascii="Times New Roman" w:eastAsia="Times New Roman" w:hAnsi="Times New Roman" w:cs="Times New Roman"/>
      <w:kern w:val="0"/>
      <w:sz w:val="28"/>
      <w:szCs w:val="20"/>
    </w:rPr>
  </w:style>
  <w:style w:type="paragraph" w:customStyle="1" w:styleId="affffffffe">
    <w:name w:val="Мой"/>
    <w:basedOn w:val="42"/>
    <w:rsid w:val="00F675B7"/>
    <w:pPr>
      <w:widowControl/>
      <w:suppressAutoHyphens w:val="0"/>
      <w:spacing w:after="0" w:line="100" w:lineRule="atLeast"/>
      <w:textAlignment w:val="auto"/>
    </w:pPr>
    <w:rPr>
      <w:rFonts w:ascii="Times New Roman" w:eastAsia="Times New Roman" w:hAnsi="Times New Roman" w:cs="Times New Roman"/>
      <w:kern w:val="0"/>
      <w:sz w:val="28"/>
      <w:szCs w:val="20"/>
    </w:rPr>
  </w:style>
  <w:style w:type="paragraph" w:customStyle="1" w:styleId="1ffff4">
    <w:name w:val="З1"/>
    <w:basedOn w:val="12"/>
    <w:next w:val="42"/>
    <w:rsid w:val="00F675B7"/>
    <w:pPr>
      <w:keepLines/>
      <w:suppressLineNumbers/>
      <w:tabs>
        <w:tab w:val="left" w:pos="180"/>
      </w:tabs>
      <w:spacing w:before="0" w:after="0"/>
      <w:jc w:val="center"/>
      <w:textAlignment w:val="auto"/>
    </w:pPr>
    <w:rPr>
      <w:rFonts w:ascii="Times New Roman" w:eastAsia="Times New Roman" w:hAnsi="Times New Roman" w:cs="Times New Roman"/>
      <w:bCs w:val="0"/>
      <w:sz w:val="24"/>
      <w:szCs w:val="24"/>
      <w:lang w:val="ru-RU" w:eastAsia="ar-SA" w:bidi="ar-SA"/>
    </w:rPr>
  </w:style>
  <w:style w:type="paragraph" w:customStyle="1" w:styleId="2ff7">
    <w:name w:val="З2"/>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Cs w:val="0"/>
      <w:caps/>
      <w:color w:val="auto"/>
      <w:kern w:val="0"/>
      <w:sz w:val="28"/>
      <w:szCs w:val="28"/>
      <w:lang w:val="ru-RU" w:eastAsia="ar-SA" w:bidi="ar-SA"/>
    </w:rPr>
  </w:style>
  <w:style w:type="paragraph" w:customStyle="1" w:styleId="3fb">
    <w:name w:val="З3"/>
    <w:basedOn w:val="32"/>
    <w:rsid w:val="00F675B7"/>
    <w:pPr>
      <w:keepLines w:val="0"/>
      <w:spacing w:before="0" w:after="200"/>
      <w:jc w:val="center"/>
    </w:pPr>
    <w:rPr>
      <w:rFonts w:ascii="Times New Roman" w:hAnsi="Times New Roman"/>
      <w:i/>
      <w:color w:val="auto"/>
      <w:sz w:val="28"/>
      <w:szCs w:val="28"/>
    </w:rPr>
  </w:style>
  <w:style w:type="paragraph" w:customStyle="1" w:styleId="4f">
    <w:name w:val="З4"/>
    <w:basedOn w:val="43"/>
    <w:next w:val="42"/>
    <w:rsid w:val="00F675B7"/>
    <w:pPr>
      <w:keepLines w:val="0"/>
      <w:autoSpaceDN/>
      <w:spacing w:before="0" w:after="200" w:line="100" w:lineRule="atLeast"/>
      <w:ind w:left="1441" w:hanging="590"/>
      <w:jc w:val="both"/>
    </w:pPr>
    <w:rPr>
      <w:rFonts w:ascii="Times New Roman" w:hAnsi="Times New Roman"/>
      <w:bCs w:val="0"/>
      <w:i w:val="0"/>
      <w:iCs w:val="0"/>
      <w:color w:val="auto"/>
      <w:lang w:eastAsia="ar-SA"/>
    </w:rPr>
  </w:style>
  <w:style w:type="paragraph" w:customStyle="1" w:styleId="TimesNewRoman10">
    <w:name w:val="Стиль Название + Times New Roman 10 пт"/>
    <w:basedOn w:val="42"/>
    <w:rsid w:val="00F675B7"/>
    <w:pPr>
      <w:widowControl/>
      <w:suppressAutoHyphens w:val="0"/>
      <w:spacing w:after="0" w:line="100" w:lineRule="atLeast"/>
      <w:textAlignment w:val="auto"/>
    </w:pPr>
    <w:rPr>
      <w:rFonts w:ascii="Times New Roman" w:eastAsia="Times New Roman" w:hAnsi="Times New Roman" w:cs="Times New Roman"/>
      <w:bCs/>
      <w:sz w:val="20"/>
      <w:szCs w:val="28"/>
    </w:rPr>
  </w:style>
  <w:style w:type="paragraph" w:customStyle="1" w:styleId="TimesNewRoman14">
    <w:name w:val="Стиль Название + Times New Roman 14 пт не полужирный Черный Меж..."/>
    <w:basedOn w:val="42"/>
    <w:rsid w:val="00F675B7"/>
    <w:pPr>
      <w:widowControl/>
      <w:suppressAutoHyphens w:val="0"/>
      <w:spacing w:after="0" w:line="300" w:lineRule="exact"/>
      <w:textAlignment w:val="auto"/>
    </w:pPr>
    <w:rPr>
      <w:rFonts w:ascii="Times New Roman" w:eastAsia="Times New Roman" w:hAnsi="Times New Roman" w:cs="Times New Roman"/>
      <w:b/>
      <w:color w:val="000000"/>
      <w:spacing w:val="-2"/>
      <w:sz w:val="28"/>
      <w:szCs w:val="28"/>
    </w:rPr>
  </w:style>
  <w:style w:type="paragraph" w:customStyle="1" w:styleId="afffffffff">
    <w:name w:val="Прилож"/>
    <w:basedOn w:val="3fb"/>
    <w:next w:val="42"/>
    <w:rsid w:val="00F675B7"/>
    <w:pPr>
      <w:jc w:val="right"/>
    </w:pPr>
    <w:rPr>
      <w:b/>
      <w:bCs/>
      <w:sz w:val="24"/>
      <w:szCs w:val="24"/>
    </w:rPr>
  </w:style>
  <w:style w:type="paragraph" w:customStyle="1" w:styleId="3fc">
    <w:name w:val="3"/>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noinfo">
    <w:name w:val="no_info"/>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color w:val="FF0000"/>
      <w:kern w:val="0"/>
      <w:sz w:val="24"/>
      <w:szCs w:val="24"/>
    </w:rPr>
  </w:style>
  <w:style w:type="paragraph" w:customStyle="1" w:styleId="consnormal0">
    <w:name w:val="consnormal"/>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02statia2">
    <w:name w:val="02statia2"/>
    <w:basedOn w:val="42"/>
    <w:rsid w:val="00F675B7"/>
    <w:pPr>
      <w:widowControl/>
      <w:suppressAutoHyphens w:val="0"/>
      <w:spacing w:before="120" w:after="0" w:line="320" w:lineRule="atLeast"/>
      <w:ind w:left="2020" w:hanging="880"/>
      <w:jc w:val="both"/>
      <w:textAlignment w:val="auto"/>
    </w:pPr>
    <w:rPr>
      <w:rFonts w:ascii="GaramondNarrowC" w:eastAsia="Times New Roman" w:hAnsi="GaramondNarrowC" w:cs="Times New Roman"/>
      <w:color w:val="000000"/>
      <w:kern w:val="0"/>
      <w:sz w:val="21"/>
      <w:szCs w:val="21"/>
    </w:rPr>
  </w:style>
  <w:style w:type="paragraph" w:customStyle="1" w:styleId="Afffffffff0">
    <w:name w:val="A_рабочий"/>
    <w:basedOn w:val="42"/>
    <w:rsid w:val="00F675B7"/>
    <w:pPr>
      <w:widowControl/>
      <w:suppressAutoHyphens w:val="0"/>
      <w:spacing w:after="0" w:line="360" w:lineRule="auto"/>
      <w:ind w:firstLine="720"/>
      <w:jc w:val="both"/>
      <w:textAlignment w:val="auto"/>
    </w:pPr>
    <w:rPr>
      <w:rFonts w:ascii="Times New Roman" w:eastAsia="Times New Roman" w:hAnsi="Times New Roman" w:cs="Times New Roman"/>
      <w:color w:val="000000"/>
      <w:sz w:val="28"/>
      <w:szCs w:val="28"/>
    </w:rPr>
  </w:style>
  <w:style w:type="paragraph" w:customStyle="1" w:styleId="A12">
    <w:name w:val="Стиль A_рабочий + Междустр.интервал:  множитель 12 ин"/>
    <w:basedOn w:val="Afffffffff0"/>
    <w:rsid w:val="00F675B7"/>
    <w:pPr>
      <w:spacing w:line="288" w:lineRule="auto"/>
    </w:pPr>
    <w:rPr>
      <w:szCs w:val="20"/>
    </w:rPr>
  </w:style>
  <w:style w:type="paragraph" w:customStyle="1" w:styleId="2220">
    <w:name w:val="222"/>
    <w:basedOn w:val="42"/>
    <w:rsid w:val="00F675B7"/>
    <w:pPr>
      <w:widowControl/>
      <w:suppressAutoHyphens w:val="0"/>
      <w:spacing w:after="0" w:line="100" w:lineRule="atLeast"/>
      <w:ind w:left="851"/>
      <w:textAlignment w:val="auto"/>
    </w:pPr>
    <w:rPr>
      <w:rFonts w:ascii="Times New Roman CYR" w:eastAsia="Times New Roman" w:hAnsi="Times New Roman CYR" w:cs="Times New Roman"/>
      <w:kern w:val="0"/>
      <w:sz w:val="20"/>
      <w:szCs w:val="20"/>
    </w:rPr>
  </w:style>
  <w:style w:type="paragraph" w:customStyle="1" w:styleId="Pa194">
    <w:name w:val="Pa19+4"/>
    <w:basedOn w:val="42"/>
    <w:next w:val="42"/>
    <w:rsid w:val="00F675B7"/>
    <w:pPr>
      <w:widowControl/>
      <w:autoSpaceDE w:val="0"/>
      <w:spacing w:before="60" w:after="0" w:line="281" w:lineRule="atLeast"/>
      <w:textAlignment w:val="auto"/>
    </w:pPr>
    <w:rPr>
      <w:rFonts w:ascii="GaramondC" w:eastAsia="Times New Roman" w:hAnsi="GaramondC" w:cs="Times New Roman"/>
      <w:kern w:val="0"/>
      <w:sz w:val="24"/>
      <w:szCs w:val="24"/>
    </w:rPr>
  </w:style>
  <w:style w:type="paragraph" w:customStyle="1" w:styleId="Pa204">
    <w:name w:val="Pa20+4"/>
    <w:basedOn w:val="42"/>
    <w:next w:val="42"/>
    <w:rsid w:val="00F675B7"/>
    <w:pPr>
      <w:widowControl/>
      <w:autoSpaceDE w:val="0"/>
      <w:spacing w:before="500" w:after="0" w:line="241" w:lineRule="atLeast"/>
      <w:textAlignment w:val="auto"/>
    </w:pPr>
    <w:rPr>
      <w:rFonts w:ascii="GaramondC" w:eastAsia="Times New Roman" w:hAnsi="GaramondC" w:cs="Times New Roman"/>
      <w:kern w:val="0"/>
      <w:sz w:val="24"/>
      <w:szCs w:val="24"/>
    </w:rPr>
  </w:style>
  <w:style w:type="paragraph" w:customStyle="1" w:styleId="Pa116">
    <w:name w:val="Pa11+6"/>
    <w:basedOn w:val="42"/>
    <w:next w:val="42"/>
    <w:rsid w:val="00F675B7"/>
    <w:pPr>
      <w:widowControl/>
      <w:autoSpaceDE w:val="0"/>
      <w:spacing w:before="300" w:after="0" w:line="201" w:lineRule="atLeast"/>
      <w:textAlignment w:val="auto"/>
    </w:pPr>
    <w:rPr>
      <w:rFonts w:ascii="GaramondC" w:eastAsia="Times New Roman" w:hAnsi="GaramondC" w:cs="Times New Roman"/>
      <w:kern w:val="0"/>
      <w:sz w:val="24"/>
      <w:szCs w:val="24"/>
    </w:rPr>
  </w:style>
  <w:style w:type="paragraph" w:customStyle="1" w:styleId="1ffff5">
    <w:name w:val="текст1"/>
    <w:rsid w:val="00F675B7"/>
    <w:pPr>
      <w:widowControl/>
      <w:autoSpaceDE w:val="0"/>
      <w:autoSpaceDN/>
      <w:spacing w:line="100" w:lineRule="atLeast"/>
      <w:ind w:firstLine="397"/>
      <w:jc w:val="both"/>
      <w:textAlignment w:val="auto"/>
    </w:pPr>
    <w:rPr>
      <w:rFonts w:ascii="SchoolBookC" w:eastAsia="Times New Roman" w:hAnsi="SchoolBookC" w:cs="Times New Roman"/>
      <w:kern w:val="0"/>
      <w:sz w:val="24"/>
      <w:szCs w:val="20"/>
      <w:lang w:eastAsia="ar-SA"/>
    </w:rPr>
  </w:style>
  <w:style w:type="paragraph" w:customStyle="1" w:styleId="afffffffff1">
    <w:name w:val="втяжка"/>
    <w:basedOn w:val="1ffff5"/>
    <w:next w:val="1ffff5"/>
    <w:rsid w:val="00F675B7"/>
    <w:pPr>
      <w:tabs>
        <w:tab w:val="left" w:pos="567"/>
      </w:tabs>
      <w:spacing w:before="57" w:after="200"/>
      <w:ind w:left="567" w:hanging="567"/>
    </w:pPr>
  </w:style>
  <w:style w:type="paragraph" w:customStyle="1" w:styleId="1ffff6">
    <w:name w:val="втяжка1"/>
    <w:basedOn w:val="afffffffff1"/>
    <w:next w:val="afffffffff1"/>
    <w:rsid w:val="00F675B7"/>
    <w:pPr>
      <w:tabs>
        <w:tab w:val="clear" w:pos="567"/>
        <w:tab w:val="left" w:pos="1134"/>
      </w:tabs>
      <w:ind w:left="1134" w:firstLine="0"/>
    </w:pPr>
  </w:style>
  <w:style w:type="paragraph" w:customStyle="1" w:styleId="-4">
    <w:name w:val="текст-табл"/>
    <w:basedOn w:val="42"/>
    <w:next w:val="42"/>
    <w:rsid w:val="00F675B7"/>
    <w:pPr>
      <w:widowControl/>
      <w:suppressAutoHyphens w:val="0"/>
      <w:autoSpaceDE w:val="0"/>
      <w:spacing w:before="57" w:after="0" w:line="100" w:lineRule="atLeast"/>
      <w:ind w:left="283" w:right="283"/>
      <w:jc w:val="both"/>
      <w:textAlignment w:val="auto"/>
    </w:pPr>
    <w:rPr>
      <w:rFonts w:ascii="SchoolBookC" w:eastAsia="Times New Roman" w:hAnsi="SchoolBookC" w:cs="Times New Roman"/>
      <w:b/>
      <w:i/>
      <w:kern w:val="0"/>
      <w:sz w:val="24"/>
      <w:szCs w:val="20"/>
    </w:rPr>
  </w:style>
  <w:style w:type="paragraph" w:customStyle="1" w:styleId="afffffffff2">
    <w:name w:val="текст"/>
    <w:rsid w:val="00F675B7"/>
    <w:pPr>
      <w:widowControl/>
      <w:autoSpaceDE w:val="0"/>
      <w:autoSpaceDN/>
      <w:spacing w:line="100" w:lineRule="atLeast"/>
      <w:jc w:val="both"/>
      <w:textAlignment w:val="auto"/>
    </w:pPr>
    <w:rPr>
      <w:rFonts w:ascii="SchoolBookC" w:eastAsia="Times New Roman" w:hAnsi="SchoolBookC" w:cs="Times New Roman"/>
      <w:color w:val="000000"/>
      <w:kern w:val="0"/>
      <w:sz w:val="24"/>
      <w:szCs w:val="20"/>
      <w:lang w:eastAsia="ar-SA"/>
    </w:rPr>
  </w:style>
  <w:style w:type="paragraph" w:customStyle="1" w:styleId="afffffffff3">
    <w:name w:val="заг_центр"/>
    <w:basedOn w:val="-4"/>
    <w:rsid w:val="00F675B7"/>
    <w:pPr>
      <w:jc w:val="center"/>
    </w:pPr>
    <w:rPr>
      <w:rFonts w:ascii="AvantGardeGothicC" w:hAnsi="AvantGardeGothicC"/>
    </w:rPr>
  </w:style>
  <w:style w:type="paragraph" w:customStyle="1" w:styleId="fr1">
    <w:name w:val="fr1"/>
    <w:basedOn w:val="42"/>
    <w:rsid w:val="00F675B7"/>
    <w:pPr>
      <w:widowControl/>
      <w:numPr>
        <w:numId w:val="32"/>
      </w:numPr>
      <w:suppressAutoHyphens w:val="0"/>
      <w:spacing w:before="150" w:after="150" w:line="100" w:lineRule="atLeast"/>
      <w:ind w:left="150" w:right="150" w:firstLine="0"/>
      <w:textAlignment w:val="auto"/>
    </w:pPr>
    <w:rPr>
      <w:rFonts w:ascii="Times New Roman" w:eastAsia="Times New Roman" w:hAnsi="Times New Roman" w:cs="Times New Roman"/>
      <w:kern w:val="0"/>
      <w:sz w:val="24"/>
      <w:szCs w:val="24"/>
    </w:rPr>
  </w:style>
  <w:style w:type="paragraph" w:customStyle="1" w:styleId="96">
    <w:name w:val="9"/>
    <w:basedOn w:val="42"/>
    <w:rsid w:val="00F675B7"/>
    <w:pPr>
      <w:widowControl/>
      <w:suppressAutoHyphens w:val="0"/>
      <w:spacing w:after="0" w:line="100" w:lineRule="atLeast"/>
      <w:jc w:val="center"/>
      <w:textAlignment w:val="auto"/>
    </w:pPr>
    <w:rPr>
      <w:rFonts w:ascii="Times New Roman" w:eastAsia="Arial Unicode MS" w:hAnsi="Times New Roman" w:cs="Times New Roman"/>
      <w:b/>
      <w:bCs/>
      <w:kern w:val="0"/>
      <w:sz w:val="16"/>
      <w:szCs w:val="16"/>
    </w:rPr>
  </w:style>
  <w:style w:type="paragraph" w:customStyle="1" w:styleId="afffffffff4">
    <w:name w:val="Стиль начало"/>
    <w:basedOn w:val="42"/>
    <w:rsid w:val="00F675B7"/>
    <w:pPr>
      <w:widowControl/>
      <w:suppressAutoHyphens w:val="0"/>
      <w:spacing w:after="0" w:line="264" w:lineRule="auto"/>
      <w:textAlignment w:val="auto"/>
    </w:pPr>
    <w:rPr>
      <w:rFonts w:ascii="Times New Roman" w:eastAsia="Times New Roman" w:hAnsi="Times New Roman" w:cs="Times New Roman"/>
      <w:kern w:val="0"/>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03zagolovok2">
    <w:name w:val="03zagolovok2"/>
    <w:basedOn w:val="42"/>
    <w:rsid w:val="00F675B7"/>
    <w:pPr>
      <w:keepNext/>
      <w:widowControl/>
      <w:suppressAutoHyphens w:val="0"/>
      <w:spacing w:before="360" w:after="120" w:line="360" w:lineRule="atLeast"/>
      <w:textAlignment w:val="auto"/>
    </w:pPr>
    <w:rPr>
      <w:rFonts w:ascii="GaramondC" w:eastAsia="Times New Roman" w:hAnsi="GaramondC" w:cs="Times New Roman"/>
      <w:b/>
      <w:color w:val="000000"/>
      <w:kern w:val="0"/>
      <w:sz w:val="28"/>
      <w:szCs w:val="28"/>
    </w:rPr>
  </w:style>
  <w:style w:type="paragraph" w:customStyle="1" w:styleId="2ff8">
    <w:name w:val="Стиль 2"/>
    <w:basedOn w:val="42"/>
    <w:rsid w:val="00F675B7"/>
    <w:pPr>
      <w:widowControl/>
      <w:tabs>
        <w:tab w:val="left" w:pos="1260"/>
      </w:tabs>
      <w:suppressAutoHyphens w:val="0"/>
      <w:spacing w:after="0" w:line="100" w:lineRule="atLeast"/>
      <w:ind w:firstLine="720"/>
      <w:jc w:val="both"/>
      <w:textAlignment w:val="auto"/>
    </w:pPr>
    <w:rPr>
      <w:rFonts w:ascii="Times New Roman" w:eastAsia="Times New Roman" w:hAnsi="Times New Roman" w:cs="Times New Roman"/>
      <w:b/>
      <w:sz w:val="24"/>
      <w:szCs w:val="24"/>
    </w:rPr>
  </w:style>
  <w:style w:type="paragraph" w:customStyle="1" w:styleId="1ffff7">
    <w:name w:val="Основной текст1"/>
    <w:basedOn w:val="42"/>
    <w:rsid w:val="00F675B7"/>
    <w:pPr>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afffffffff5">
    <w:name w:val="Текст документа"/>
    <w:basedOn w:val="42"/>
    <w:rsid w:val="00F675B7"/>
    <w:pPr>
      <w:widowControl/>
      <w:suppressAutoHyphens w:val="0"/>
      <w:spacing w:after="60" w:line="360" w:lineRule="auto"/>
      <w:ind w:firstLine="720"/>
      <w:jc w:val="both"/>
      <w:textAlignment w:val="auto"/>
    </w:pPr>
    <w:rPr>
      <w:rFonts w:ascii="Times New Roman" w:eastAsia="Times New Roman" w:hAnsi="Times New Roman" w:cs="Times New Roman"/>
      <w:kern w:val="0"/>
      <w:sz w:val="24"/>
      <w:szCs w:val="24"/>
    </w:rPr>
  </w:style>
  <w:style w:type="paragraph" w:customStyle="1" w:styleId="afffffffff6">
    <w:name w:val="АД_Основной текст"/>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4"/>
      <w:szCs w:val="24"/>
    </w:rPr>
  </w:style>
  <w:style w:type="paragraph" w:customStyle="1" w:styleId="WW-21">
    <w:name w:val="WW-Основной текст с отступом 2"/>
    <w:basedOn w:val="42"/>
    <w:rsid w:val="00F675B7"/>
    <w:pPr>
      <w:widowControl/>
      <w:spacing w:after="0" w:line="100" w:lineRule="atLeast"/>
      <w:ind w:left="-540"/>
      <w:jc w:val="both"/>
      <w:textAlignment w:val="auto"/>
    </w:pPr>
    <w:rPr>
      <w:rFonts w:ascii="Arial" w:eastAsia="Times New Roman" w:hAnsi="Arial" w:cs="Arial"/>
      <w:kern w:val="0"/>
      <w:sz w:val="18"/>
      <w:szCs w:val="24"/>
    </w:rPr>
  </w:style>
  <w:style w:type="paragraph" w:customStyle="1" w:styleId="Style4">
    <w:name w:val="Style4"/>
    <w:basedOn w:val="42"/>
    <w:rsid w:val="00F675B7"/>
    <w:pPr>
      <w:suppressAutoHyphens w:val="0"/>
      <w:autoSpaceDE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xl24">
    <w:name w:val="xl2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1ffff8">
    <w:name w:val="Рецензия1"/>
    <w:rsid w:val="00F675B7"/>
    <w:pPr>
      <w:widowControl/>
      <w:autoSpaceDN/>
      <w:spacing w:line="100" w:lineRule="atLeast"/>
      <w:textAlignment w:val="auto"/>
    </w:pPr>
    <w:rPr>
      <w:rFonts w:ascii="Times New Roman" w:eastAsia="Times New Roman" w:hAnsi="Times New Roman" w:cs="Times New Roman"/>
      <w:kern w:val="0"/>
      <w:sz w:val="24"/>
      <w:szCs w:val="24"/>
      <w:lang w:eastAsia="ar-SA"/>
    </w:rPr>
  </w:style>
  <w:style w:type="paragraph" w:customStyle="1" w:styleId="13pt">
    <w:name w:val="Стиль Абзац + 13 pt Знак"/>
    <w:basedOn w:val="42"/>
    <w:rsid w:val="00F675B7"/>
    <w:pPr>
      <w:keepNext/>
      <w:widowControl/>
      <w:tabs>
        <w:tab w:val="left" w:pos="1260"/>
      </w:tabs>
      <w:suppressAutoHyphens w:val="0"/>
      <w:overflowPunct w:val="0"/>
      <w:autoSpaceDE w:val="0"/>
      <w:spacing w:after="0" w:line="100" w:lineRule="atLeast"/>
      <w:ind w:firstLine="567"/>
      <w:jc w:val="both"/>
    </w:pPr>
    <w:rPr>
      <w:rFonts w:ascii="Times New Roman" w:eastAsia="Times New Roman" w:hAnsi="Times New Roman" w:cs="Times New Roman"/>
      <w:bCs/>
      <w:color w:val="000000"/>
      <w:kern w:val="0"/>
      <w:sz w:val="24"/>
      <w:szCs w:val="24"/>
    </w:rPr>
  </w:style>
  <w:style w:type="paragraph" w:customStyle="1" w:styleId="1ffff9">
    <w:name w:val="Дос Заголовок 1"/>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customStyle="1" w:styleId="ListBullet1">
    <w:name w:val="List Bullet 1"/>
    <w:basedOn w:val="42"/>
    <w:rsid w:val="00F675B7"/>
    <w:pPr>
      <w:keepLines/>
      <w:widowControl/>
      <w:numPr>
        <w:numId w:val="16"/>
      </w:numPr>
      <w:suppressAutoHyphens w:val="0"/>
      <w:spacing w:before="120" w:after="120" w:line="288" w:lineRule="auto"/>
      <w:jc w:val="both"/>
      <w:textAlignment w:val="auto"/>
    </w:pPr>
    <w:rPr>
      <w:rFonts w:ascii="Times New Roman" w:eastAsia="Calibri" w:hAnsi="Times New Roman" w:cs="Arial"/>
      <w:kern w:val="0"/>
      <w:sz w:val="20"/>
      <w:szCs w:val="24"/>
    </w:rPr>
  </w:style>
  <w:style w:type="paragraph" w:customStyle="1" w:styleId="TableText0">
    <w:name w:val="TableText"/>
    <w:basedOn w:val="42"/>
    <w:rsid w:val="00F675B7"/>
    <w:pPr>
      <w:keepLines/>
      <w:widowControl/>
      <w:suppressAutoHyphens w:val="0"/>
      <w:spacing w:before="40" w:after="40" w:line="288" w:lineRule="auto"/>
      <w:textAlignment w:val="auto"/>
    </w:pPr>
    <w:rPr>
      <w:rFonts w:ascii="Times New Roman" w:eastAsia="Times New Roman" w:hAnsi="Times New Roman" w:cs="Times New Roman"/>
      <w:kern w:val="0"/>
      <w:sz w:val="20"/>
      <w:szCs w:val="20"/>
    </w:rPr>
  </w:style>
  <w:style w:type="paragraph" w:customStyle="1" w:styleId="afffffffff7">
    <w:name w:val="обычн БО"/>
    <w:basedOn w:val="42"/>
    <w:rsid w:val="00F675B7"/>
    <w:pPr>
      <w:suppressAutoHyphens w:val="0"/>
      <w:spacing w:after="0" w:line="100" w:lineRule="atLeast"/>
      <w:jc w:val="both"/>
      <w:textAlignment w:val="auto"/>
    </w:pPr>
    <w:rPr>
      <w:rFonts w:ascii="Arial" w:eastAsia="Times New Roman" w:hAnsi="Arial" w:cs="Times New Roman"/>
      <w:kern w:val="0"/>
      <w:sz w:val="24"/>
      <w:szCs w:val="20"/>
    </w:rPr>
  </w:style>
  <w:style w:type="paragraph" w:customStyle="1" w:styleId="21b">
    <w:name w:val="Основной текст (2)1"/>
    <w:basedOn w:val="42"/>
    <w:rsid w:val="00F675B7"/>
    <w:pPr>
      <w:widowControl/>
      <w:shd w:val="clear" w:color="auto" w:fill="FFFFFF"/>
      <w:suppressAutoHyphens w:val="0"/>
      <w:spacing w:after="60" w:line="240" w:lineRule="atLeast"/>
      <w:textAlignment w:val="auto"/>
    </w:pPr>
    <w:rPr>
      <w:b/>
      <w:bCs/>
    </w:rPr>
  </w:style>
  <w:style w:type="paragraph" w:customStyle="1" w:styleId="97">
    <w:name w:val="Основной текст (9)"/>
    <w:basedOn w:val="42"/>
    <w:rsid w:val="00F675B7"/>
    <w:pPr>
      <w:widowControl/>
      <w:shd w:val="clear" w:color="auto" w:fill="FFFFFF"/>
      <w:suppressAutoHyphens w:val="0"/>
      <w:spacing w:after="0" w:line="270" w:lineRule="exact"/>
      <w:jc w:val="both"/>
      <w:textAlignment w:val="auto"/>
    </w:pPr>
    <w:rPr>
      <w:rFonts w:ascii="Arial" w:hAnsi="Arial"/>
      <w:sz w:val="19"/>
      <w:szCs w:val="19"/>
    </w:rPr>
  </w:style>
  <w:style w:type="paragraph" w:customStyle="1" w:styleId="4f0">
    <w:name w:val="Основной текст (4)"/>
    <w:basedOn w:val="42"/>
    <w:rsid w:val="00F675B7"/>
    <w:pPr>
      <w:widowControl/>
      <w:shd w:val="clear" w:color="auto" w:fill="FFFFFF"/>
      <w:suppressAutoHyphens w:val="0"/>
      <w:spacing w:after="540" w:line="317" w:lineRule="exact"/>
      <w:jc w:val="center"/>
      <w:textAlignment w:val="auto"/>
    </w:pPr>
    <w:rPr>
      <w:b/>
      <w:bCs/>
      <w:sz w:val="26"/>
      <w:szCs w:val="26"/>
    </w:rPr>
  </w:style>
  <w:style w:type="paragraph" w:customStyle="1" w:styleId="5b">
    <w:name w:val="Основной текст (5)"/>
    <w:basedOn w:val="42"/>
    <w:rsid w:val="00F675B7"/>
    <w:pPr>
      <w:widowControl/>
      <w:shd w:val="clear" w:color="auto" w:fill="FFFFFF"/>
      <w:suppressAutoHyphens w:val="0"/>
      <w:spacing w:before="540" w:after="300" w:line="365" w:lineRule="exact"/>
      <w:jc w:val="both"/>
      <w:textAlignment w:val="auto"/>
    </w:pPr>
    <w:rPr>
      <w:spacing w:val="-2"/>
      <w:sz w:val="26"/>
      <w:szCs w:val="26"/>
    </w:rPr>
  </w:style>
  <w:style w:type="paragraph" w:customStyle="1" w:styleId="3fd">
    <w:name w:val="Основной текст (3)"/>
    <w:basedOn w:val="42"/>
    <w:rsid w:val="00F675B7"/>
    <w:pPr>
      <w:widowControl/>
      <w:shd w:val="clear" w:color="auto" w:fill="FFFFFF"/>
      <w:suppressAutoHyphens w:val="0"/>
      <w:spacing w:after="0" w:line="240" w:lineRule="atLeast"/>
      <w:textAlignment w:val="auto"/>
    </w:pPr>
    <w:rPr>
      <w:b/>
      <w:bCs/>
      <w:spacing w:val="-2"/>
    </w:rPr>
  </w:style>
  <w:style w:type="paragraph" w:customStyle="1" w:styleId="2ff9">
    <w:name w:val="Основной текст (2)"/>
    <w:basedOn w:val="42"/>
    <w:rsid w:val="00F675B7"/>
    <w:pPr>
      <w:widowControl/>
      <w:shd w:val="clear" w:color="auto" w:fill="FFFFFF"/>
      <w:suppressAutoHyphens w:val="0"/>
      <w:spacing w:after="0" w:line="240" w:lineRule="atLeast"/>
      <w:ind w:hanging="260"/>
      <w:textAlignment w:val="auto"/>
    </w:pPr>
    <w:rPr>
      <w:rFonts w:ascii="Times New Roman" w:eastAsia="Times New Roman" w:hAnsi="Times New Roman" w:cs="Times New Roman"/>
      <w:spacing w:val="-2"/>
      <w:kern w:val="0"/>
      <w:sz w:val="20"/>
      <w:szCs w:val="20"/>
    </w:rPr>
  </w:style>
  <w:style w:type="paragraph" w:customStyle="1" w:styleId="116">
    <w:name w:val="Заголовок №11"/>
    <w:basedOn w:val="42"/>
    <w:rsid w:val="00F675B7"/>
    <w:pPr>
      <w:widowControl/>
      <w:shd w:val="clear" w:color="auto" w:fill="FFFFFF"/>
      <w:suppressAutoHyphens w:val="0"/>
      <w:spacing w:after="0" w:line="326" w:lineRule="exact"/>
      <w:jc w:val="center"/>
      <w:textAlignment w:val="auto"/>
    </w:pPr>
    <w:rPr>
      <w:spacing w:val="-2"/>
      <w:sz w:val="26"/>
      <w:szCs w:val="26"/>
    </w:rPr>
  </w:style>
  <w:style w:type="paragraph" w:customStyle="1" w:styleId="86">
    <w:name w:val="Основной текст (8)"/>
    <w:basedOn w:val="42"/>
    <w:rsid w:val="00F675B7"/>
    <w:pPr>
      <w:widowControl/>
      <w:shd w:val="clear" w:color="auto" w:fill="FFFFFF"/>
      <w:suppressAutoHyphens w:val="0"/>
      <w:spacing w:after="0" w:line="240" w:lineRule="atLeast"/>
      <w:textAlignment w:val="auto"/>
    </w:pPr>
    <w:rPr>
      <w:b/>
      <w:bCs/>
      <w:sz w:val="18"/>
      <w:szCs w:val="18"/>
    </w:rPr>
  </w:style>
  <w:style w:type="paragraph" w:customStyle="1" w:styleId="79">
    <w:name w:val="Основной текст (7)"/>
    <w:basedOn w:val="42"/>
    <w:rsid w:val="00F675B7"/>
    <w:pPr>
      <w:widowControl/>
      <w:shd w:val="clear" w:color="auto" w:fill="FFFFFF"/>
      <w:suppressAutoHyphens w:val="0"/>
      <w:spacing w:after="0" w:line="240" w:lineRule="atLeast"/>
      <w:jc w:val="right"/>
      <w:textAlignment w:val="auto"/>
    </w:pPr>
    <w:rPr>
      <w:b/>
      <w:bCs/>
      <w:spacing w:val="7"/>
      <w:sz w:val="18"/>
      <w:szCs w:val="18"/>
    </w:rPr>
  </w:style>
  <w:style w:type="paragraph" w:customStyle="1" w:styleId="316">
    <w:name w:val="Основной текст (3)1"/>
    <w:basedOn w:val="42"/>
    <w:rsid w:val="00F675B7"/>
    <w:pPr>
      <w:widowControl/>
      <w:shd w:val="clear" w:color="auto" w:fill="FFFFFF"/>
      <w:suppressAutoHyphens w:val="0"/>
      <w:spacing w:before="240" w:after="240" w:line="240" w:lineRule="atLeast"/>
      <w:textAlignment w:val="auto"/>
    </w:pPr>
    <w:rPr>
      <w:rFonts w:ascii="Times New Roman" w:eastAsia="Courier New" w:hAnsi="Times New Roman" w:cs="Times New Roman"/>
      <w:b/>
      <w:bCs/>
      <w:kern w:val="0"/>
    </w:rPr>
  </w:style>
  <w:style w:type="paragraph" w:customStyle="1" w:styleId="Style31">
    <w:name w:val="Style31"/>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20">
    <w:name w:val="Style20"/>
    <w:basedOn w:val="42"/>
    <w:rsid w:val="00F675B7"/>
    <w:pPr>
      <w:suppressAutoHyphens w:val="0"/>
      <w:autoSpaceDE w:val="0"/>
      <w:spacing w:after="0" w:line="277" w:lineRule="exact"/>
      <w:ind w:firstLine="730"/>
      <w:jc w:val="both"/>
      <w:textAlignment w:val="auto"/>
    </w:pPr>
    <w:rPr>
      <w:rFonts w:ascii="Times New Roman" w:eastAsia="Times New Roman" w:hAnsi="Times New Roman" w:cs="Times New Roman"/>
      <w:kern w:val="0"/>
      <w:sz w:val="24"/>
      <w:szCs w:val="24"/>
    </w:rPr>
  </w:style>
  <w:style w:type="paragraph" w:customStyle="1" w:styleId="afffffffff8">
    <w:name w:val="Готовый"/>
    <w:basedOn w:val="42"/>
    <w:rsid w:val="00F675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100" w:lineRule="atLeast"/>
      <w:textAlignment w:val="auto"/>
    </w:pPr>
    <w:rPr>
      <w:rFonts w:ascii="Courier New" w:eastAsia="Times New Roman" w:hAnsi="Courier New" w:cs="Times New Roman"/>
      <w:kern w:val="0"/>
      <w:sz w:val="20"/>
      <w:szCs w:val="20"/>
    </w:rPr>
  </w:style>
  <w:style w:type="paragraph" w:customStyle="1" w:styleId="21c">
    <w:name w:val="Цитата 21"/>
    <w:basedOn w:val="42"/>
    <w:next w:val="42"/>
    <w:rsid w:val="00F675B7"/>
    <w:pPr>
      <w:widowControl/>
      <w:suppressAutoHyphens w:val="0"/>
      <w:spacing w:after="240" w:line="480" w:lineRule="auto"/>
      <w:ind w:firstLine="360"/>
      <w:textAlignment w:val="auto"/>
    </w:pPr>
    <w:rPr>
      <w:rFonts w:eastAsia="Calibri" w:cs="Times New Roman"/>
      <w:color w:val="5A5A5A"/>
      <w:kern w:val="0"/>
    </w:rPr>
  </w:style>
  <w:style w:type="paragraph" w:customStyle="1" w:styleId="1ffffa">
    <w:name w:val="Выделенная цитата1"/>
    <w:basedOn w:val="42"/>
    <w:next w:val="42"/>
    <w:rsid w:val="00F675B7"/>
    <w:pPr>
      <w:widowControl/>
      <w:suppressAutoHyphens w:val="0"/>
      <w:spacing w:before="320" w:after="480" w:line="100" w:lineRule="atLeast"/>
      <w:ind w:left="720" w:right="720"/>
      <w:jc w:val="center"/>
      <w:textAlignment w:val="auto"/>
    </w:pPr>
    <w:rPr>
      <w:rFonts w:ascii="Cambria" w:eastAsia="Times New Roman" w:hAnsi="Cambria" w:cs="Times New Roman"/>
      <w:i/>
      <w:iCs/>
      <w:kern w:val="0"/>
      <w:sz w:val="20"/>
      <w:szCs w:val="20"/>
    </w:rPr>
  </w:style>
  <w:style w:type="paragraph" w:customStyle="1" w:styleId="1ffffb">
    <w:name w:val="Заголовок оглавления1"/>
    <w:basedOn w:val="12"/>
    <w:next w:val="42"/>
    <w:rsid w:val="00F675B7"/>
    <w:pPr>
      <w:keepNext w:val="0"/>
      <w:widowControl/>
      <w:suppressAutoHyphens w:val="0"/>
      <w:spacing w:before="600" w:after="0" w:line="360" w:lineRule="auto"/>
      <w:textAlignment w:val="auto"/>
    </w:pPr>
    <w:rPr>
      <w:rFonts w:ascii="Cambria" w:eastAsia="Times New Roman" w:hAnsi="Cambria" w:cs="Times New Roman"/>
      <w:i/>
      <w:iCs/>
      <w:kern w:val="0"/>
      <w:lang w:val="ru-RU" w:eastAsia="en-US" w:bidi="en-US"/>
    </w:rPr>
  </w:style>
  <w:style w:type="paragraph" w:styleId="2ffa">
    <w:name w:val="Quote"/>
    <w:basedOn w:val="42"/>
    <w:next w:val="42"/>
    <w:link w:val="223"/>
    <w:qFormat/>
    <w:rsid w:val="00F675B7"/>
    <w:pPr>
      <w:widowControl/>
      <w:suppressAutoHyphens w:val="0"/>
      <w:spacing w:after="0" w:line="100" w:lineRule="atLeast"/>
      <w:textAlignment w:val="auto"/>
    </w:pPr>
    <w:rPr>
      <w:color w:val="5A5A5A"/>
    </w:rPr>
  </w:style>
  <w:style w:type="character" w:customStyle="1" w:styleId="223">
    <w:name w:val="Цитата 2 Знак2"/>
    <w:basedOn w:val="aa"/>
    <w:link w:val="2ffa"/>
    <w:rsid w:val="00F675B7"/>
    <w:rPr>
      <w:rFonts w:cs="F"/>
      <w:color w:val="5A5A5A"/>
      <w:kern w:val="1"/>
      <w:lang w:eastAsia="ar-SA"/>
    </w:rPr>
  </w:style>
  <w:style w:type="paragraph" w:styleId="afffffffff9">
    <w:name w:val="Intense Quote"/>
    <w:basedOn w:val="42"/>
    <w:next w:val="42"/>
    <w:link w:val="2ffb"/>
    <w:qFormat/>
    <w:rsid w:val="00F675B7"/>
    <w:pPr>
      <w:widowControl/>
      <w:pBdr>
        <w:bottom w:val="single" w:sz="4" w:space="4" w:color="808080"/>
      </w:pBdr>
      <w:suppressAutoHyphens w:val="0"/>
      <w:spacing w:before="200" w:after="280" w:line="100" w:lineRule="atLeast"/>
      <w:ind w:left="936" w:right="936"/>
      <w:textAlignment w:val="auto"/>
    </w:pPr>
    <w:rPr>
      <w:rFonts w:ascii="Cambria" w:eastAsia="Times New Roman" w:hAnsi="Cambria" w:cs="Times New Roman"/>
      <w:i/>
      <w:iCs/>
      <w:sz w:val="20"/>
      <w:szCs w:val="20"/>
    </w:rPr>
  </w:style>
  <w:style w:type="character" w:customStyle="1" w:styleId="2ffb">
    <w:name w:val="Выделенная цитата Знак2"/>
    <w:basedOn w:val="aa"/>
    <w:link w:val="afffffffff9"/>
    <w:rsid w:val="00F675B7"/>
    <w:rPr>
      <w:rFonts w:ascii="Cambria" w:eastAsia="Times New Roman" w:hAnsi="Cambria" w:cs="Times New Roman"/>
      <w:i/>
      <w:iCs/>
      <w:kern w:val="1"/>
      <w:sz w:val="20"/>
      <w:szCs w:val="20"/>
      <w:lang w:eastAsia="ar-SA"/>
    </w:rPr>
  </w:style>
  <w:style w:type="paragraph" w:customStyle="1" w:styleId="2ffc">
    <w:name w:val="Заголовок оглавления2"/>
    <w:basedOn w:val="12"/>
    <w:next w:val="42"/>
    <w:rsid w:val="00F675B7"/>
    <w:pPr>
      <w:keepNext w:val="0"/>
      <w:suppressLineNumbers/>
      <w:suppressAutoHyphens w:val="0"/>
      <w:spacing w:before="600" w:after="0" w:line="360" w:lineRule="auto"/>
      <w:textAlignment w:val="auto"/>
    </w:pPr>
    <w:rPr>
      <w:rFonts w:ascii="Cambria" w:eastAsia="Times New Roman" w:hAnsi="Cambria" w:cs="Times New Roman"/>
      <w:i/>
      <w:iCs/>
      <w:kern w:val="0"/>
      <w:lang w:eastAsia="en-US" w:bidi="en-US"/>
    </w:rPr>
  </w:style>
  <w:style w:type="paragraph" w:customStyle="1" w:styleId="14pt36">
    <w:name w:val="Стиль 14 pt полужирный по центру Перед:  36 пт"/>
    <w:basedOn w:val="42"/>
    <w:rsid w:val="00F675B7"/>
    <w:pPr>
      <w:widowControl/>
      <w:suppressAutoHyphens w:val="0"/>
      <w:spacing w:before="1680" w:after="240" w:line="100" w:lineRule="atLeast"/>
      <w:jc w:val="center"/>
      <w:textAlignment w:val="auto"/>
    </w:pPr>
    <w:rPr>
      <w:rFonts w:ascii="Times New Roman" w:eastAsia="Times New Roman" w:hAnsi="Times New Roman" w:cs="Times New Roman"/>
      <w:b/>
      <w:bCs/>
      <w:kern w:val="0"/>
      <w:sz w:val="28"/>
      <w:szCs w:val="28"/>
    </w:rPr>
  </w:style>
  <w:style w:type="paragraph" w:customStyle="1" w:styleId="vipinfo2">
    <w:name w:val="vip_info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2ffd">
    <w:name w:val="Без интервала2"/>
    <w:rsid w:val="00F675B7"/>
    <w:pPr>
      <w:widowControl/>
      <w:suppressAutoHyphens/>
      <w:autoSpaceDN/>
      <w:spacing w:line="100" w:lineRule="atLeast"/>
      <w:textAlignment w:val="auto"/>
    </w:pPr>
    <w:rPr>
      <w:rFonts w:eastAsia="Times New Roman" w:cs="Calibri"/>
      <w:kern w:val="0"/>
      <w:lang w:eastAsia="ar-SA"/>
    </w:rPr>
  </w:style>
  <w:style w:type="paragraph" w:customStyle="1" w:styleId="1ffffd">
    <w:name w:val="Основной текст с отступом1"/>
    <w:basedOn w:val="42"/>
    <w:rsid w:val="00F675B7"/>
    <w:pPr>
      <w:widowControl/>
      <w:suppressAutoHyphens w:val="0"/>
      <w:spacing w:after="120" w:line="100" w:lineRule="atLeast"/>
      <w:ind w:left="283"/>
      <w:jc w:val="both"/>
      <w:textAlignment w:val="auto"/>
    </w:pPr>
    <w:rPr>
      <w:rFonts w:ascii="Times New Roman" w:eastAsia="Calibri" w:hAnsi="Times New Roman" w:cs="Times New Roman"/>
      <w:kern w:val="0"/>
      <w:sz w:val="24"/>
      <w:szCs w:val="24"/>
    </w:rPr>
  </w:style>
  <w:style w:type="paragraph" w:customStyle="1" w:styleId="3fe">
    <w:name w:val="Без интервала3"/>
    <w:rsid w:val="00F675B7"/>
    <w:pPr>
      <w:widowControl/>
      <w:autoSpaceDN/>
      <w:spacing w:line="100" w:lineRule="atLeast"/>
      <w:textAlignment w:val="auto"/>
    </w:pPr>
    <w:rPr>
      <w:rFonts w:eastAsia="Calibri" w:cs="Times New Roman"/>
      <w:kern w:val="0"/>
      <w:lang w:eastAsia="ar-SA"/>
    </w:rPr>
  </w:style>
  <w:style w:type="paragraph" w:customStyle="1" w:styleId="21d">
    <w:name w:val="Абзац списка2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1ffffe">
    <w:name w:val="ТЗ1 заг с/н"/>
    <w:basedOn w:val="42"/>
    <w:next w:val="42"/>
    <w:rsid w:val="00F675B7"/>
    <w:pPr>
      <w:keepLines/>
      <w:widowControl/>
      <w:spacing w:before="120" w:after="240" w:line="100" w:lineRule="atLeast"/>
      <w:jc w:val="both"/>
      <w:textAlignment w:val="auto"/>
    </w:pPr>
    <w:rPr>
      <w:rFonts w:ascii="Times New Roman" w:eastAsia="Times New Roman" w:hAnsi="Times New Roman" w:cs="Times New Roman"/>
      <w:b/>
      <w:caps/>
      <w:kern w:val="0"/>
      <w:sz w:val="24"/>
      <w:szCs w:val="24"/>
    </w:rPr>
  </w:style>
  <w:style w:type="paragraph" w:customStyle="1" w:styleId="3ff">
    <w:name w:val="ТЗ3 заг с/н"/>
    <w:basedOn w:val="42"/>
    <w:next w:val="42"/>
    <w:rsid w:val="00F675B7"/>
    <w:pPr>
      <w:widowControl/>
      <w:suppressAutoHyphens w:val="0"/>
      <w:spacing w:before="60" w:after="60" w:line="360" w:lineRule="auto"/>
      <w:jc w:val="both"/>
      <w:textAlignment w:val="auto"/>
    </w:pPr>
    <w:rPr>
      <w:rFonts w:ascii="Times New Roman" w:eastAsia="Times New Roman" w:hAnsi="Times New Roman" w:cs="Times New Roman"/>
      <w:b/>
      <w:kern w:val="0"/>
      <w:sz w:val="24"/>
      <w:szCs w:val="24"/>
    </w:rPr>
  </w:style>
  <w:style w:type="paragraph" w:customStyle="1" w:styleId="2ffe">
    <w:name w:val="ТЗ2 заг с/н"/>
    <w:basedOn w:val="42"/>
    <w:next w:val="42"/>
    <w:rsid w:val="00F675B7"/>
    <w:pPr>
      <w:keepNext/>
      <w:keepLines/>
      <w:widowControl/>
      <w:suppressAutoHyphens w:val="0"/>
      <w:spacing w:after="0" w:line="360" w:lineRule="auto"/>
      <w:jc w:val="both"/>
      <w:textAlignment w:val="auto"/>
    </w:pPr>
    <w:rPr>
      <w:rFonts w:ascii="Times New Roman" w:eastAsia="Calibri" w:hAnsi="Times New Roman" w:cs="Times New Roman"/>
      <w:b/>
      <w:kern w:val="0"/>
      <w:sz w:val="24"/>
      <w:szCs w:val="24"/>
    </w:rPr>
  </w:style>
  <w:style w:type="paragraph" w:customStyle="1" w:styleId="4">
    <w:name w:val="ТЗ4 заг с/н"/>
    <w:basedOn w:val="42"/>
    <w:next w:val="42"/>
    <w:rsid w:val="00F675B7"/>
    <w:pPr>
      <w:widowControl/>
      <w:numPr>
        <w:numId w:val="17"/>
      </w:numPr>
      <w:suppressAutoHyphens w:val="0"/>
      <w:spacing w:before="120" w:after="120" w:line="360" w:lineRule="auto"/>
      <w:jc w:val="both"/>
      <w:textAlignment w:val="auto"/>
    </w:pPr>
    <w:rPr>
      <w:rFonts w:ascii="Times New Roman" w:eastAsia="Times New Roman" w:hAnsi="Times New Roman" w:cs="Times New Roman"/>
      <w:b/>
      <w:kern w:val="0"/>
      <w:sz w:val="24"/>
    </w:rPr>
  </w:style>
  <w:style w:type="paragraph" w:customStyle="1" w:styleId="012">
    <w:name w:val="ТЗ0 основной + 12пт"/>
    <w:basedOn w:val="42"/>
    <w:rsid w:val="00F675B7"/>
    <w:pPr>
      <w:widowControl/>
      <w:suppressAutoHyphens w:val="0"/>
      <w:spacing w:before="60" w:after="60" w:line="360" w:lineRule="auto"/>
      <w:ind w:firstLine="709"/>
      <w:jc w:val="both"/>
      <w:textAlignment w:val="auto"/>
    </w:pPr>
    <w:rPr>
      <w:rFonts w:ascii="Times New Roman" w:eastAsia="Times New Roman" w:hAnsi="Times New Roman" w:cs="Times New Roman"/>
      <w:bCs/>
      <w:color w:val="000000"/>
      <w:spacing w:val="-1"/>
      <w:kern w:val="0"/>
      <w:sz w:val="24"/>
      <w:szCs w:val="26"/>
    </w:rPr>
  </w:style>
  <w:style w:type="paragraph" w:customStyle="1" w:styleId="a0">
    <w:name w:val="Абзац первого уровня"/>
    <w:basedOn w:val="42"/>
    <w:rsid w:val="00F675B7"/>
    <w:pPr>
      <w:widowControl/>
      <w:numPr>
        <w:numId w:val="18"/>
      </w:numPr>
      <w:suppressAutoHyphens w:val="0"/>
      <w:spacing w:before="120" w:after="120" w:line="100" w:lineRule="atLeast"/>
      <w:jc w:val="both"/>
      <w:textAlignment w:val="auto"/>
    </w:pPr>
    <w:rPr>
      <w:rFonts w:eastAsia="Calibri" w:cs="Times New Roman"/>
      <w:kern w:val="0"/>
      <w:sz w:val="24"/>
      <w:szCs w:val="24"/>
    </w:rPr>
  </w:style>
  <w:style w:type="paragraph" w:customStyle="1" w:styleId="BulletList1">
    <w:name w:val="Bullet_List_1"/>
    <w:rsid w:val="00F675B7"/>
    <w:pPr>
      <w:widowControl/>
      <w:numPr>
        <w:numId w:val="19"/>
      </w:numPr>
      <w:autoSpaceDN/>
      <w:spacing w:line="360" w:lineRule="auto"/>
      <w:jc w:val="both"/>
      <w:textAlignment w:val="auto"/>
    </w:pPr>
    <w:rPr>
      <w:rFonts w:ascii="Times New Roman" w:eastAsia="Times New Roman" w:hAnsi="Times New Roman" w:cs="Times New Roman"/>
      <w:kern w:val="0"/>
      <w:sz w:val="24"/>
      <w:szCs w:val="24"/>
      <w:lang w:val="en-US" w:eastAsia="ar-SA"/>
    </w:rPr>
  </w:style>
  <w:style w:type="paragraph" w:customStyle="1" w:styleId="03">
    <w:name w:val="_Текст0 Знак"/>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01">
    <w:name w:val="_Текст0_Список 1 уровня Знак"/>
    <w:rsid w:val="00F675B7"/>
    <w:pPr>
      <w:widowControl/>
      <w:numPr>
        <w:numId w:val="33"/>
      </w:numPr>
      <w:tabs>
        <w:tab w:val="num" w:pos="1418"/>
      </w:tabs>
      <w:autoSpaceDN/>
      <w:spacing w:after="120" w:line="100" w:lineRule="atLeast"/>
      <w:ind w:left="1418" w:hanging="454"/>
      <w:jc w:val="both"/>
      <w:textAlignment w:val="auto"/>
    </w:pPr>
    <w:rPr>
      <w:rFonts w:ascii="Arial" w:eastAsia="Times New Roman" w:hAnsi="Arial" w:cs="Times New Roman"/>
      <w:kern w:val="0"/>
      <w:sz w:val="24"/>
      <w:szCs w:val="24"/>
      <w:lang w:eastAsia="ar-SA"/>
    </w:rPr>
  </w:style>
  <w:style w:type="paragraph" w:customStyle="1" w:styleId="afffffffffa">
    <w:name w:val="_Табл_Заголовок"/>
    <w:rsid w:val="00F675B7"/>
    <w:pPr>
      <w:widowControl/>
      <w:autoSpaceDN/>
      <w:spacing w:after="120" w:line="100" w:lineRule="atLeast"/>
      <w:jc w:val="center"/>
      <w:textAlignment w:val="auto"/>
    </w:pPr>
    <w:rPr>
      <w:rFonts w:ascii="Arial" w:eastAsia="Times New Roman" w:hAnsi="Arial" w:cs="Times New Roman"/>
      <w:kern w:val="0"/>
      <w:sz w:val="24"/>
      <w:szCs w:val="24"/>
      <w:lang w:eastAsia="ar-SA"/>
    </w:rPr>
  </w:style>
  <w:style w:type="paragraph" w:customStyle="1" w:styleId="04">
    <w:name w:val="_Табл_Текст0 внутри"/>
    <w:rsid w:val="00F675B7"/>
    <w:pPr>
      <w:widowControl/>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afffffffffb">
    <w:name w:val="_Табл_После"/>
    <w:next w:val="03"/>
    <w:rsid w:val="00F675B7"/>
    <w:pPr>
      <w:widowControl/>
      <w:autoSpaceDN/>
      <w:spacing w:after="120" w:line="100" w:lineRule="atLeast"/>
      <w:textAlignment w:val="auto"/>
    </w:pPr>
    <w:rPr>
      <w:rFonts w:ascii="Arial" w:eastAsia="Times New Roman" w:hAnsi="Arial" w:cs="Times New Roman"/>
      <w:bCs/>
      <w:kern w:val="0"/>
      <w:sz w:val="24"/>
      <w:szCs w:val="20"/>
      <w:lang w:eastAsia="ar-SA"/>
    </w:rPr>
  </w:style>
  <w:style w:type="paragraph" w:customStyle="1" w:styleId="02">
    <w:name w:val="_Текст0_Список 2 уровня"/>
    <w:rsid w:val="00F675B7"/>
    <w:pPr>
      <w:widowControl/>
      <w:numPr>
        <w:numId w:val="20"/>
      </w:numPr>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1fffff">
    <w:name w:val="_Текст1"/>
    <w:basedOn w:val="03"/>
    <w:rsid w:val="00F675B7"/>
    <w:pPr>
      <w:tabs>
        <w:tab w:val="left" w:pos="340"/>
      </w:tabs>
      <w:ind w:left="340" w:firstLine="0"/>
    </w:pPr>
    <w:rPr>
      <w:spacing w:val="-2"/>
    </w:rPr>
  </w:style>
  <w:style w:type="paragraph" w:customStyle="1" w:styleId="afffffffffc">
    <w:name w:val="_Обычный_перед_списком"/>
    <w:basedOn w:val="42"/>
    <w:next w:val="42"/>
    <w:rsid w:val="00F675B7"/>
    <w:pPr>
      <w:keepNext/>
      <w:widowControl/>
      <w:suppressAutoHyphens w:val="0"/>
      <w:spacing w:before="40" w:after="0" w:line="100" w:lineRule="atLeast"/>
      <w:ind w:firstLine="709"/>
      <w:jc w:val="both"/>
      <w:textAlignment w:val="auto"/>
    </w:pPr>
    <w:rPr>
      <w:rFonts w:ascii="Times New Roman" w:eastAsia="Times New Roman" w:hAnsi="Times New Roman" w:cs="Times New Roman"/>
      <w:kern w:val="0"/>
      <w:sz w:val="24"/>
    </w:rPr>
  </w:style>
  <w:style w:type="paragraph" w:customStyle="1" w:styleId="05">
    <w:name w:val="_Текст0"/>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1">
    <w:name w:val="Абзац 1"/>
    <w:basedOn w:val="42"/>
    <w:rsid w:val="00F675B7"/>
    <w:pPr>
      <w:widowControl/>
      <w:numPr>
        <w:numId w:val="21"/>
      </w:numPr>
      <w:suppressAutoHyphens w:val="0"/>
      <w:spacing w:after="0" w:line="360" w:lineRule="auto"/>
      <w:jc w:val="both"/>
      <w:textAlignment w:val="auto"/>
    </w:pPr>
    <w:rPr>
      <w:rFonts w:ascii="Times New Roman" w:eastAsia="Calibri" w:hAnsi="Times New Roman" w:cs="Times New Roman"/>
      <w:kern w:val="0"/>
      <w:sz w:val="24"/>
      <w:szCs w:val="24"/>
    </w:rPr>
  </w:style>
  <w:style w:type="paragraph" w:customStyle="1" w:styleId="-5">
    <w:name w:val="Таблица - заголовки столбцов"/>
    <w:basedOn w:val="42"/>
    <w:rsid w:val="00F675B7"/>
    <w:pPr>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2fff">
    <w:name w:val="Основной текст2"/>
    <w:basedOn w:val="42"/>
    <w:rsid w:val="00F675B7"/>
    <w:pPr>
      <w:shd w:val="clear" w:color="auto" w:fill="FFFFFF"/>
      <w:suppressAutoHyphens w:val="0"/>
      <w:spacing w:after="0" w:line="206" w:lineRule="exact"/>
      <w:textAlignment w:val="auto"/>
    </w:pPr>
    <w:rPr>
      <w:rFonts w:ascii="Times New Roman" w:eastAsia="Times New Roman" w:hAnsi="Times New Roman" w:cs="Times New Roman"/>
      <w:b/>
      <w:bCs/>
      <w:color w:val="000000"/>
      <w:spacing w:val="-1"/>
      <w:kern w:val="0"/>
      <w:sz w:val="16"/>
      <w:szCs w:val="16"/>
      <w:lang w:eastAsia="ru-RU" w:bidi="ru-RU"/>
    </w:rPr>
  </w:style>
  <w:style w:type="paragraph" w:customStyle="1" w:styleId="tztxt0">
    <w:name w:val="tz_txt"/>
    <w:basedOn w:val="42"/>
    <w:rsid w:val="00F675B7"/>
    <w:pPr>
      <w:widowControl/>
      <w:suppressAutoHyphens w:val="0"/>
      <w:spacing w:after="120" w:line="100" w:lineRule="atLeast"/>
      <w:ind w:firstLine="709"/>
      <w:jc w:val="both"/>
      <w:textAlignment w:val="auto"/>
    </w:pPr>
    <w:rPr>
      <w:rFonts w:ascii="Times New Roman" w:eastAsia="Times New Roman" w:hAnsi="Times New Roman" w:cs="Times New Roman"/>
      <w:kern w:val="0"/>
      <w:sz w:val="24"/>
      <w:szCs w:val="24"/>
    </w:rPr>
  </w:style>
  <w:style w:type="paragraph" w:customStyle="1" w:styleId="2fff0">
    <w:name w:val="Заголовок 2 со списком"/>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 w:val="0"/>
      <w:color w:val="auto"/>
      <w:kern w:val="0"/>
      <w:sz w:val="24"/>
      <w:szCs w:val="24"/>
      <w:lang w:val="ru-RU" w:eastAsia="ar-SA" w:bidi="ar-SA"/>
    </w:rPr>
  </w:style>
  <w:style w:type="paragraph" w:customStyle="1" w:styleId="3ff0">
    <w:name w:val="Заголовок 3 со списком"/>
    <w:basedOn w:val="32"/>
    <w:rsid w:val="00F675B7"/>
    <w:pPr>
      <w:keepLines w:val="0"/>
      <w:spacing w:before="240" w:after="60"/>
      <w:jc w:val="both"/>
    </w:pPr>
    <w:rPr>
      <w:rFonts w:ascii="Arial" w:hAnsi="Arial"/>
      <w:b/>
      <w:color w:val="auto"/>
      <w:szCs w:val="20"/>
    </w:rPr>
  </w:style>
  <w:style w:type="paragraph" w:customStyle="1" w:styleId="afffffffffd">
    <w:name w:val="ТЛ_Заказчик"/>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e">
    <w:name w:val="ТЛ_Утверждаю"/>
    <w:basedOn w:val="42"/>
    <w:rsid w:val="00F675B7"/>
    <w:pPr>
      <w:widowControl/>
      <w:suppressAutoHyphens w:val="0"/>
      <w:spacing w:after="0" w:line="100" w:lineRule="atLeast"/>
      <w:ind w:left="4860"/>
      <w:jc w:val="center"/>
      <w:textAlignment w:val="auto"/>
    </w:pPr>
    <w:rPr>
      <w:rFonts w:ascii="Times New Roman" w:eastAsia="Times New Roman" w:hAnsi="Times New Roman" w:cs="Times New Roman"/>
      <w:kern w:val="0"/>
      <w:sz w:val="28"/>
      <w:szCs w:val="28"/>
    </w:rPr>
  </w:style>
  <w:style w:type="paragraph" w:customStyle="1" w:styleId="affffffffff">
    <w:name w:val="ТЛ_Название"/>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8"/>
    </w:rPr>
  </w:style>
  <w:style w:type="paragraph" w:customStyle="1" w:styleId="affffffffff0">
    <w:name w:val="ТЛ_Город и Дата"/>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f1">
    <w:name w:val="АД_Наименование Разделов"/>
    <w:basedOn w:val="12"/>
    <w:rsid w:val="00F675B7"/>
    <w:pPr>
      <w:widowControl/>
      <w:suppressAutoHyphens w:val="0"/>
      <w:jc w:val="center"/>
      <w:textAlignment w:val="auto"/>
    </w:pPr>
    <w:rPr>
      <w:rFonts w:ascii="Times New Roman" w:eastAsia="Times New Roman" w:hAnsi="Times New Roman" w:cs="Times New Roman"/>
      <w:bCs w:val="0"/>
      <w:sz w:val="28"/>
      <w:szCs w:val="20"/>
      <w:lang w:val="ru-RU" w:eastAsia="ar-SA" w:bidi="ar-SA"/>
    </w:rPr>
  </w:style>
  <w:style w:type="paragraph" w:customStyle="1" w:styleId="affffffffff2">
    <w:name w:val="АД_Наименование главы с нумерацией"/>
    <w:basedOn w:val="2fff0"/>
    <w:rsid w:val="00F675B7"/>
    <w:rPr>
      <w:b/>
    </w:rPr>
  </w:style>
  <w:style w:type="paragraph" w:customStyle="1" w:styleId="affffffffff3">
    <w:name w:val="АД_Наименование главы без нумерации"/>
    <w:basedOn w:val="23"/>
    <w:rsid w:val="00F675B7"/>
    <w:pPr>
      <w:keepLines w:val="0"/>
      <w:widowControl/>
      <w:suppressAutoHyphens w:val="0"/>
      <w:spacing w:before="0" w:line="100" w:lineRule="atLeast"/>
      <w:jc w:val="center"/>
      <w:textAlignment w:val="auto"/>
    </w:pPr>
    <w:rPr>
      <w:rFonts w:ascii="Times New Roman" w:eastAsia="Times New Roman" w:hAnsi="Times New Roman" w:cs="Arial"/>
      <w:color w:val="auto"/>
      <w:kern w:val="0"/>
      <w:sz w:val="24"/>
      <w:szCs w:val="24"/>
      <w:lang w:val="ru-RU" w:eastAsia="ar-SA" w:bidi="ar-SA"/>
    </w:rPr>
  </w:style>
  <w:style w:type="paragraph" w:customStyle="1" w:styleId="affffffffff4">
    <w:name w:val="АД_Нумерованный пункт"/>
    <w:basedOn w:val="3ff0"/>
    <w:rsid w:val="00F675B7"/>
    <w:pPr>
      <w:tabs>
        <w:tab w:val="left" w:pos="0"/>
      </w:tabs>
      <w:ind w:left="0" w:hanging="720"/>
    </w:pPr>
  </w:style>
  <w:style w:type="paragraph" w:customStyle="1" w:styleId="affffffffff5">
    <w:name w:val="АД_Нумерованный подпункт"/>
    <w:basedOn w:val="42"/>
    <w:rsid w:val="00F675B7"/>
    <w:pPr>
      <w:widowControl/>
      <w:tabs>
        <w:tab w:val="left" w:pos="720"/>
      </w:tabs>
      <w:suppressAutoHyphens w:val="0"/>
      <w:spacing w:after="0" w:line="100" w:lineRule="atLeast"/>
      <w:ind w:left="720" w:hanging="720"/>
      <w:jc w:val="both"/>
      <w:textAlignment w:val="auto"/>
    </w:pPr>
    <w:rPr>
      <w:rFonts w:ascii="Times New Roman" w:eastAsia="Times New Roman" w:hAnsi="Times New Roman" w:cs="Times New Roman"/>
      <w:kern w:val="0"/>
      <w:sz w:val="24"/>
      <w:szCs w:val="24"/>
    </w:rPr>
  </w:style>
  <w:style w:type="paragraph" w:customStyle="1" w:styleId="affffffffff6">
    <w:name w:val="АД_Заголовки таблиц"/>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styleId="affffffffff7">
    <w:name w:val="TOC Heading"/>
    <w:basedOn w:val="12"/>
    <w:next w:val="42"/>
    <w:qFormat/>
    <w:rsid w:val="00F675B7"/>
    <w:pPr>
      <w:keepLines/>
      <w:widowControl/>
      <w:suppressAutoHyphens w:val="0"/>
      <w:spacing w:before="480" w:after="0" w:line="276" w:lineRule="auto"/>
      <w:textAlignment w:val="auto"/>
    </w:pPr>
    <w:rPr>
      <w:rFonts w:ascii="Cambria" w:eastAsia="Times New Roman" w:hAnsi="Cambria" w:cs="Times New Roman"/>
      <w:color w:val="365F91"/>
      <w:kern w:val="0"/>
      <w:sz w:val="28"/>
      <w:szCs w:val="28"/>
      <w:lang w:val="ru-RU" w:eastAsia="ar-SA" w:bidi="ar-SA"/>
    </w:rPr>
  </w:style>
  <w:style w:type="paragraph" w:customStyle="1" w:styleId="affffffffff8">
    <w:name w:val="АД_Основной текст по центру полужирный"/>
    <w:basedOn w:val="42"/>
    <w:rsid w:val="00F675B7"/>
    <w:pPr>
      <w:widowControl/>
      <w:suppressAutoHyphens w:val="0"/>
      <w:spacing w:after="0" w:line="100" w:lineRule="atLeast"/>
      <w:ind w:firstLine="567"/>
      <w:jc w:val="center"/>
      <w:textAlignment w:val="auto"/>
    </w:pPr>
    <w:rPr>
      <w:rFonts w:ascii="Times New Roman" w:eastAsia="Times New Roman" w:hAnsi="Times New Roman" w:cs="Times New Roman"/>
      <w:b/>
      <w:kern w:val="0"/>
      <w:sz w:val="24"/>
      <w:szCs w:val="24"/>
    </w:rPr>
  </w:style>
  <w:style w:type="paragraph" w:customStyle="1" w:styleId="3ff1">
    <w:name w:val="АД_Текст отступ 3"/>
    <w:basedOn w:val="42"/>
    <w:rsid w:val="00F675B7"/>
    <w:pPr>
      <w:widowControl/>
      <w:suppressAutoHyphens w:val="0"/>
      <w:spacing w:after="0" w:line="100" w:lineRule="atLeast"/>
      <w:ind w:left="1418"/>
      <w:jc w:val="both"/>
      <w:textAlignment w:val="auto"/>
    </w:pPr>
    <w:rPr>
      <w:rFonts w:ascii="Times New Roman" w:eastAsia="Times New Roman" w:hAnsi="Times New Roman" w:cs="Times New Roman"/>
      <w:kern w:val="0"/>
      <w:sz w:val="24"/>
      <w:szCs w:val="24"/>
    </w:rPr>
  </w:style>
  <w:style w:type="paragraph" w:customStyle="1" w:styleId="40">
    <w:name w:val="АД_Нумерованный подпункт 4 уровня"/>
    <w:basedOn w:val="affffffffff5"/>
    <w:rsid w:val="00F675B7"/>
    <w:pPr>
      <w:numPr>
        <w:numId w:val="4"/>
      </w:numPr>
      <w:tabs>
        <w:tab w:val="clear" w:pos="720"/>
        <w:tab w:val="left" w:pos="3523"/>
        <w:tab w:val="left" w:pos="3806"/>
        <w:tab w:val="left" w:pos="3873"/>
      </w:tabs>
    </w:pPr>
  </w:style>
  <w:style w:type="paragraph" w:customStyle="1" w:styleId="a1">
    <w:name w:val="АД_Список абв"/>
    <w:basedOn w:val="42"/>
    <w:rsid w:val="00F675B7"/>
    <w:pPr>
      <w:widowControl/>
      <w:numPr>
        <w:numId w:val="22"/>
      </w:numPr>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WW-3">
    <w:name w:val="WW-Основной текст с отступом 3"/>
    <w:basedOn w:val="42"/>
    <w:rsid w:val="00F675B7"/>
    <w:pPr>
      <w:widowControl/>
      <w:spacing w:after="0" w:line="100" w:lineRule="atLeast"/>
      <w:ind w:left="-540"/>
      <w:jc w:val="both"/>
      <w:textAlignment w:val="auto"/>
    </w:pPr>
    <w:rPr>
      <w:rFonts w:ascii="Arial" w:eastAsia="Times New Roman" w:hAnsi="Arial" w:cs="Arial"/>
      <w:kern w:val="0"/>
      <w:sz w:val="17"/>
      <w:szCs w:val="24"/>
    </w:rPr>
  </w:style>
  <w:style w:type="paragraph" w:customStyle="1" w:styleId="a2">
    <w:name w:val="Список нум."/>
    <w:basedOn w:val="42"/>
    <w:rsid w:val="00F675B7"/>
    <w:pPr>
      <w:keepNext/>
      <w:widowControl/>
      <w:numPr>
        <w:numId w:val="23"/>
      </w:numPr>
      <w:tabs>
        <w:tab w:val="left" w:pos="-2880"/>
        <w:tab w:val="left" w:pos="-1539"/>
      </w:tabs>
      <w:suppressAutoHyphens w:val="0"/>
      <w:spacing w:before="120" w:after="120" w:line="360" w:lineRule="auto"/>
      <w:textAlignment w:val="auto"/>
    </w:pPr>
    <w:rPr>
      <w:rFonts w:ascii="Arial" w:eastAsia="Times New Roman" w:hAnsi="Arial" w:cs="Times New Roman"/>
      <w:kern w:val="0"/>
      <w:sz w:val="24"/>
      <w:szCs w:val="20"/>
    </w:rPr>
  </w:style>
  <w:style w:type="paragraph" w:customStyle="1" w:styleId="1VI">
    <w:name w:val="Заголовок 1 (раздел VI)"/>
    <w:basedOn w:val="12"/>
    <w:rsid w:val="00F675B7"/>
    <w:pPr>
      <w:keepLines/>
      <w:tabs>
        <w:tab w:val="left" w:pos="643"/>
      </w:tabs>
      <w:ind w:left="643" w:right="567" w:firstLine="709"/>
      <w:jc w:val="center"/>
      <w:textAlignment w:val="auto"/>
    </w:pPr>
    <w:rPr>
      <w:rFonts w:eastAsia="Times New Roman" w:cs="Arial"/>
      <w:sz w:val="28"/>
      <w:lang w:val="ru-RU"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CharChar">
    <w:name w:val="Char Char"/>
    <w:basedOn w:val="42"/>
    <w:rsid w:val="00F675B7"/>
    <w:pPr>
      <w:widowControl/>
      <w:numPr>
        <w:numId w:val="34"/>
      </w:numPr>
      <w:tabs>
        <w:tab w:val="clear" w:pos="0"/>
      </w:tabs>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styleId="z-2">
    <w:name w:val="HTML Top of Form"/>
    <w:basedOn w:val="42"/>
    <w:next w:val="42"/>
    <w:link w:val="z-10"/>
    <w:rsid w:val="00F675B7"/>
    <w:pPr>
      <w:widowControl/>
      <w:pBdr>
        <w:bottom w:val="single" w:sz="6" w:space="1" w:color="000000"/>
      </w:pBdr>
      <w:suppressAutoHyphens w:val="0"/>
      <w:spacing w:after="0" w:line="100" w:lineRule="atLeast"/>
      <w:jc w:val="center"/>
      <w:textAlignment w:val="auto"/>
    </w:pPr>
    <w:rPr>
      <w:rFonts w:ascii="Arial" w:eastAsia="Times New Roman" w:hAnsi="Arial" w:cs="Arial"/>
      <w:vanish/>
      <w:kern w:val="0"/>
      <w:sz w:val="16"/>
      <w:szCs w:val="16"/>
    </w:rPr>
  </w:style>
  <w:style w:type="character" w:customStyle="1" w:styleId="z-10">
    <w:name w:val="z-Начало формы Знак1"/>
    <w:basedOn w:val="aa"/>
    <w:link w:val="z-2"/>
    <w:rsid w:val="00F675B7"/>
    <w:rPr>
      <w:rFonts w:ascii="Arial" w:eastAsia="Times New Roman" w:hAnsi="Arial" w:cs="Arial"/>
      <w:vanish/>
      <w:kern w:val="0"/>
      <w:sz w:val="16"/>
      <w:szCs w:val="16"/>
      <w:lang w:eastAsia="ar-SA"/>
    </w:rPr>
  </w:style>
  <w:style w:type="paragraph" w:styleId="z-">
    <w:name w:val="HTML Bottom of Form"/>
    <w:basedOn w:val="42"/>
    <w:next w:val="42"/>
    <w:link w:val="z-11"/>
    <w:rsid w:val="00F675B7"/>
    <w:pPr>
      <w:widowControl/>
      <w:numPr>
        <w:numId w:val="35"/>
      </w:numPr>
      <w:pBdr>
        <w:top w:val="single" w:sz="6" w:space="1" w:color="000000"/>
      </w:pBdr>
      <w:tabs>
        <w:tab w:val="clear" w:pos="720"/>
      </w:tabs>
      <w:suppressAutoHyphens w:val="0"/>
      <w:spacing w:after="0" w:line="100" w:lineRule="atLeast"/>
      <w:ind w:left="0" w:firstLine="0"/>
      <w:jc w:val="center"/>
      <w:textAlignment w:val="auto"/>
    </w:pPr>
    <w:rPr>
      <w:rFonts w:ascii="Arial" w:eastAsia="Times New Roman" w:hAnsi="Arial" w:cs="Arial"/>
      <w:vanish/>
      <w:kern w:val="0"/>
      <w:sz w:val="16"/>
      <w:szCs w:val="16"/>
    </w:rPr>
  </w:style>
  <w:style w:type="character" w:customStyle="1" w:styleId="z-11">
    <w:name w:val="z-Конец формы Знак1"/>
    <w:basedOn w:val="aa"/>
    <w:link w:val="z-"/>
    <w:rsid w:val="00F675B7"/>
    <w:rPr>
      <w:rFonts w:ascii="Arial" w:eastAsia="Times New Roman" w:hAnsi="Arial" w:cs="Arial"/>
      <w:vanish/>
      <w:kern w:val="0"/>
      <w:sz w:val="16"/>
      <w:szCs w:val="16"/>
      <w:lang w:eastAsia="ar-SA"/>
    </w:rPr>
  </w:style>
  <w:style w:type="paragraph" w:customStyle="1" w:styleId="10">
    <w:name w:val="Обычный + 10 пт"/>
    <w:basedOn w:val="42"/>
    <w:rsid w:val="00F675B7"/>
    <w:pPr>
      <w:widowControl/>
      <w:numPr>
        <w:numId w:val="36"/>
      </w:numPr>
      <w:suppressAutoHyphens w:val="0"/>
      <w:spacing w:after="0" w:line="100" w:lineRule="atLeast"/>
      <w:ind w:left="0" w:firstLine="0"/>
      <w:jc w:val="both"/>
      <w:textAlignment w:val="auto"/>
    </w:pPr>
    <w:rPr>
      <w:rFonts w:ascii="Times New Roman" w:eastAsia="Times New Roman" w:hAnsi="Times New Roman" w:cs="Times New Roman"/>
      <w:kern w:val="0"/>
      <w:sz w:val="20"/>
      <w:szCs w:val="20"/>
    </w:rPr>
  </w:style>
  <w:style w:type="paragraph" w:customStyle="1" w:styleId="1fffff0">
    <w:name w:val="Текст1"/>
    <w:basedOn w:val="42"/>
    <w:rsid w:val="00F675B7"/>
    <w:pPr>
      <w:widowControl/>
      <w:spacing w:after="0" w:line="100" w:lineRule="atLeast"/>
      <w:ind w:left="-142"/>
      <w:jc w:val="center"/>
      <w:textAlignment w:val="auto"/>
    </w:pPr>
    <w:rPr>
      <w:rFonts w:ascii="Times New Roman" w:eastAsia="Times New Roman" w:hAnsi="Times New Roman" w:cs="Times New Roman"/>
      <w:kern w:val="0"/>
      <w:sz w:val="20"/>
      <w:szCs w:val="20"/>
    </w:rPr>
  </w:style>
  <w:style w:type="paragraph" w:customStyle="1" w:styleId="List4">
    <w:name w:val="List_4"/>
    <w:basedOn w:val="42"/>
    <w:rsid w:val="00F675B7"/>
    <w:pPr>
      <w:numPr>
        <w:numId w:val="37"/>
      </w:numPr>
      <w:tabs>
        <w:tab w:val="num" w:pos="360"/>
      </w:tabs>
      <w:suppressAutoHyphens w:val="0"/>
      <w:spacing w:after="120" w:line="300" w:lineRule="auto"/>
      <w:ind w:left="360" w:firstLine="0"/>
      <w:jc w:val="both"/>
      <w:textAlignment w:val="auto"/>
    </w:pPr>
    <w:rPr>
      <w:rFonts w:ascii="Times New Roman" w:eastAsia="Times New Roman" w:hAnsi="Times New Roman" w:cs="Arial"/>
      <w:kern w:val="0"/>
      <w:sz w:val="24"/>
      <w:szCs w:val="24"/>
    </w:rPr>
  </w:style>
  <w:style w:type="paragraph" w:customStyle="1" w:styleId="tztabl">
    <w:name w:val="tz_tabl"/>
    <w:basedOn w:val="tztxt0"/>
    <w:rsid w:val="00F675B7"/>
    <w:pPr>
      <w:spacing w:after="0"/>
      <w:ind w:firstLine="0"/>
    </w:pPr>
    <w:rPr>
      <w:rFonts w:eastAsia="MS Mincho"/>
    </w:rPr>
  </w:style>
  <w:style w:type="paragraph" w:customStyle="1" w:styleId="tztablhead">
    <w:name w:val="tz_tabl_head"/>
    <w:basedOn w:val="tztabl"/>
    <w:rsid w:val="00F675B7"/>
    <w:pPr>
      <w:spacing w:before="60" w:after="60"/>
      <w:jc w:val="center"/>
    </w:pPr>
    <w:rPr>
      <w:b/>
      <w:bCs/>
    </w:rPr>
  </w:style>
  <w:style w:type="paragraph" w:customStyle="1" w:styleId="tzlist10">
    <w:name w:val="tz_list_1"/>
    <w:basedOn w:val="tztxt0"/>
    <w:rsid w:val="00F675B7"/>
  </w:style>
  <w:style w:type="paragraph" w:customStyle="1" w:styleId="tzlist2">
    <w:name w:val="tz_list_2"/>
    <w:basedOn w:val="tzlist10"/>
    <w:rsid w:val="00F675B7"/>
    <w:pPr>
      <w:numPr>
        <w:numId w:val="38"/>
      </w:numPr>
      <w:tabs>
        <w:tab w:val="num" w:pos="1776"/>
      </w:tabs>
      <w:ind w:left="1776"/>
    </w:pPr>
    <w:rPr>
      <w:i/>
    </w:rPr>
  </w:style>
  <w:style w:type="paragraph" w:customStyle="1" w:styleId="tzlist5">
    <w:name w:val="tz_list_5"/>
    <w:basedOn w:val="tztxt0"/>
    <w:rsid w:val="00F675B7"/>
    <w:pPr>
      <w:numPr>
        <w:numId w:val="24"/>
      </w:numPr>
      <w:tabs>
        <w:tab w:val="left" w:pos="-6448"/>
      </w:tabs>
    </w:pPr>
  </w:style>
  <w:style w:type="paragraph" w:customStyle="1" w:styleId="affffffffff9">
    <w:name w:val="Текст обычный"/>
    <w:rsid w:val="00F675B7"/>
    <w:pPr>
      <w:widowControl/>
      <w:autoSpaceDN/>
      <w:spacing w:before="60" w:line="100" w:lineRule="atLeast"/>
      <w:ind w:firstLine="284"/>
      <w:jc w:val="both"/>
      <w:textAlignment w:val="auto"/>
    </w:pPr>
    <w:rPr>
      <w:rFonts w:ascii="Arial" w:eastAsia="Times New Roman" w:hAnsi="Arial" w:cs="Arial"/>
      <w:color w:val="000000"/>
      <w:kern w:val="0"/>
      <w:sz w:val="20"/>
      <w:szCs w:val="20"/>
      <w:lang w:eastAsia="ar-SA"/>
    </w:rPr>
  </w:style>
  <w:style w:type="paragraph" w:customStyle="1" w:styleId="affffffffffa">
    <w:name w:val="Требование"/>
    <w:basedOn w:val="42"/>
    <w:rsid w:val="00F675B7"/>
    <w:pPr>
      <w:widowControl/>
      <w:tabs>
        <w:tab w:val="left" w:pos="1209"/>
      </w:tabs>
      <w:suppressAutoHyphens w:val="0"/>
      <w:spacing w:after="0" w:line="100" w:lineRule="atLeast"/>
      <w:ind w:left="1209" w:hanging="360"/>
      <w:jc w:val="both"/>
      <w:textAlignment w:val="auto"/>
    </w:pPr>
    <w:rPr>
      <w:rFonts w:ascii="Times New Roman" w:eastAsia="Times New Roman" w:hAnsi="Times New Roman" w:cs="Times New Roman"/>
      <w:kern w:val="0"/>
      <w:sz w:val="24"/>
      <w:szCs w:val="24"/>
    </w:rPr>
  </w:style>
  <w:style w:type="paragraph" w:customStyle="1" w:styleId="NormalTable">
    <w:name w:val="NormalTable"/>
    <w:basedOn w:val="42"/>
    <w:rsid w:val="00F675B7"/>
    <w:pPr>
      <w:widowControl/>
      <w:numPr>
        <w:numId w:val="39"/>
      </w:numPr>
      <w:suppressAutoHyphens w:val="0"/>
      <w:spacing w:before="60" w:after="120" w:line="100" w:lineRule="atLeast"/>
      <w:ind w:left="0" w:firstLine="851"/>
      <w:jc w:val="both"/>
      <w:textAlignment w:val="auto"/>
    </w:pPr>
    <w:rPr>
      <w:rFonts w:ascii="Times New Roman" w:eastAsia="Calibri" w:hAnsi="Times New Roman" w:cs="Times New Roman"/>
      <w:kern w:val="0"/>
      <w:sz w:val="24"/>
      <w:lang w:val="en-GB"/>
    </w:rPr>
  </w:style>
  <w:style w:type="paragraph" w:customStyle="1" w:styleId="tzhead10">
    <w:name w:val="tz_head_1"/>
    <w:basedOn w:val="42"/>
    <w:rsid w:val="00F675B7"/>
    <w:pPr>
      <w:keepNext/>
      <w:widowControl/>
      <w:suppressAutoHyphens w:val="0"/>
      <w:spacing w:before="480" w:after="240" w:line="100" w:lineRule="atLeast"/>
      <w:textAlignment w:val="auto"/>
    </w:pPr>
    <w:rPr>
      <w:rFonts w:ascii="Times New Roman" w:eastAsia="Times New Roman" w:hAnsi="Times New Roman" w:cs="Times New Roman"/>
      <w:b/>
      <w:bCs/>
      <w:caps/>
      <w:sz w:val="24"/>
      <w:szCs w:val="28"/>
    </w:rPr>
  </w:style>
  <w:style w:type="paragraph" w:customStyle="1" w:styleId="tzhead2">
    <w:name w:val="tz_head_2"/>
    <w:basedOn w:val="42"/>
    <w:rsid w:val="00F675B7"/>
    <w:pPr>
      <w:keepNext/>
      <w:keepLines/>
      <w:widowControl/>
      <w:suppressAutoHyphens w:val="0"/>
      <w:autoSpaceDE w:val="0"/>
      <w:spacing w:before="240" w:after="120" w:line="100" w:lineRule="atLeast"/>
      <w:textAlignment w:val="auto"/>
    </w:pPr>
    <w:rPr>
      <w:rFonts w:ascii="Times New Roman" w:eastAsia="Times New Roman" w:hAnsi="Times New Roman" w:cs="Times New Roman"/>
      <w:b/>
      <w:bCs/>
      <w:kern w:val="0"/>
      <w:sz w:val="26"/>
      <w:szCs w:val="26"/>
    </w:rPr>
  </w:style>
  <w:style w:type="paragraph" w:customStyle="1" w:styleId="tzhead3">
    <w:name w:val="tz_head_3"/>
    <w:basedOn w:val="42"/>
    <w:rsid w:val="00F675B7"/>
    <w:pPr>
      <w:keepNext/>
      <w:keepLines/>
      <w:widowControl/>
      <w:tabs>
        <w:tab w:val="left" w:pos="1418"/>
      </w:tabs>
      <w:suppressAutoHyphens w:val="0"/>
      <w:autoSpaceDE w:val="0"/>
      <w:spacing w:before="240" w:after="120" w:line="100" w:lineRule="atLeast"/>
      <w:ind w:left="1418"/>
      <w:textAlignment w:val="auto"/>
    </w:pPr>
    <w:rPr>
      <w:rFonts w:ascii="Times New Roman" w:eastAsia="Times New Roman" w:hAnsi="Times New Roman" w:cs="Times New Roman"/>
      <w:b/>
      <w:bCs/>
      <w:i/>
      <w:iCs/>
      <w:kern w:val="0"/>
      <w:sz w:val="26"/>
      <w:szCs w:val="26"/>
    </w:rPr>
  </w:style>
  <w:style w:type="paragraph" w:customStyle="1" w:styleId="tzhead4">
    <w:name w:val="tz_head_4"/>
    <w:basedOn w:val="tzhead3"/>
    <w:rsid w:val="00F675B7"/>
    <w:pPr>
      <w:numPr>
        <w:numId w:val="25"/>
      </w:numPr>
      <w:tabs>
        <w:tab w:val="clear" w:pos="1418"/>
        <w:tab w:val="left" w:pos="1143"/>
        <w:tab w:val="left" w:pos="2714"/>
      </w:tabs>
    </w:pPr>
    <w:rPr>
      <w:bCs w:val="0"/>
      <w:iCs w:val="0"/>
      <w:sz w:val="24"/>
    </w:rPr>
  </w:style>
  <w:style w:type="paragraph" w:customStyle="1" w:styleId="tzheadmiddle0">
    <w:name w:val="tz_head_middle"/>
    <w:basedOn w:val="tzhead10"/>
    <w:rsid w:val="00F675B7"/>
    <w:pPr>
      <w:ind w:left="11"/>
      <w:jc w:val="center"/>
    </w:pPr>
  </w:style>
  <w:style w:type="paragraph" w:customStyle="1" w:styleId="tzheadmiddle10">
    <w:name w:val="tz_head_middle_1"/>
    <w:basedOn w:val="tzheadmiddle0"/>
    <w:rsid w:val="00F675B7"/>
    <w:pPr>
      <w:ind w:left="0"/>
    </w:pPr>
    <w:rPr>
      <w:szCs w:val="24"/>
    </w:rPr>
  </w:style>
  <w:style w:type="paragraph" w:customStyle="1" w:styleId="tzheadmiddle2">
    <w:name w:val="tz_head_middle_2"/>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tztablmiddle">
    <w:name w:val="tz_tabl_middle"/>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18"/>
      <w:szCs w:val="18"/>
    </w:rPr>
  </w:style>
  <w:style w:type="paragraph" w:customStyle="1" w:styleId="tztablleft">
    <w:name w:val="tz_tabl_left"/>
    <w:basedOn w:val="tztablmiddle"/>
    <w:rsid w:val="00F675B7"/>
    <w:pPr>
      <w:spacing w:before="60" w:after="60"/>
      <w:jc w:val="both"/>
    </w:pPr>
    <w:rPr>
      <w:sz w:val="24"/>
      <w:szCs w:val="24"/>
    </w:rPr>
  </w:style>
  <w:style w:type="paragraph" w:customStyle="1" w:styleId="tztablmiddleB">
    <w:name w:val="tz_tabl_middle_B"/>
    <w:basedOn w:val="42"/>
    <w:rsid w:val="00F675B7"/>
    <w:pPr>
      <w:keepNext/>
      <w:keepLines/>
      <w:widowControl/>
      <w:suppressAutoHyphens w:val="0"/>
      <w:spacing w:before="60" w:after="60" w:line="100" w:lineRule="atLeast"/>
      <w:jc w:val="center"/>
      <w:textAlignment w:val="auto"/>
    </w:pPr>
    <w:rPr>
      <w:rFonts w:ascii="Times New Roman" w:eastAsia="Times New Roman" w:hAnsi="Times New Roman" w:cs="Times New Roman"/>
      <w:b/>
      <w:bCs/>
      <w:kern w:val="0"/>
      <w:sz w:val="24"/>
      <w:szCs w:val="24"/>
    </w:rPr>
  </w:style>
  <w:style w:type="paragraph" w:customStyle="1" w:styleId="tzlist3">
    <w:name w:val="tz_list_3"/>
    <w:basedOn w:val="tztxt0"/>
    <w:rsid w:val="00F675B7"/>
    <w:pPr>
      <w:tabs>
        <w:tab w:val="left" w:pos="360"/>
        <w:tab w:val="left" w:pos="643"/>
        <w:tab w:val="left" w:pos="926"/>
        <w:tab w:val="left" w:pos="2109"/>
      </w:tabs>
      <w:ind w:left="2109" w:hanging="285"/>
    </w:pPr>
  </w:style>
  <w:style w:type="paragraph" w:customStyle="1" w:styleId="tztabllist1">
    <w:name w:val="tz_tabl_list_1"/>
    <w:basedOn w:val="tzlist10"/>
    <w:rsid w:val="00F675B7"/>
    <w:pPr>
      <w:tabs>
        <w:tab w:val="left" w:pos="366"/>
        <w:tab w:val="left" w:pos="1209"/>
        <w:tab w:val="left" w:pos="1492"/>
      </w:tabs>
      <w:spacing w:after="60"/>
      <w:ind w:left="363" w:hanging="284"/>
    </w:pPr>
  </w:style>
  <w:style w:type="paragraph" w:customStyle="1" w:styleId="tztablleftB">
    <w:name w:val="tz_tabl_left_B"/>
    <w:basedOn w:val="tztablleft"/>
    <w:rsid w:val="00F675B7"/>
    <w:rPr>
      <w:b/>
      <w:bCs/>
    </w:rPr>
  </w:style>
  <w:style w:type="paragraph" w:customStyle="1" w:styleId="Style120">
    <w:name w:val="Style12"/>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5">
    <w:name w:val="Style15"/>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16">
    <w:name w:val="Style16"/>
    <w:basedOn w:val="42"/>
    <w:rsid w:val="00F675B7"/>
    <w:pPr>
      <w:suppressAutoHyphens w:val="0"/>
      <w:autoSpaceDE w:val="0"/>
      <w:spacing w:after="0" w:line="403" w:lineRule="exact"/>
      <w:ind w:hanging="346"/>
      <w:textAlignment w:val="auto"/>
    </w:pPr>
    <w:rPr>
      <w:rFonts w:ascii="Times New Roman" w:eastAsia="Times New Roman" w:hAnsi="Times New Roman" w:cs="Times New Roman"/>
      <w:kern w:val="0"/>
      <w:sz w:val="24"/>
      <w:szCs w:val="24"/>
    </w:rPr>
  </w:style>
  <w:style w:type="paragraph" w:customStyle="1" w:styleId="Textmain0">
    <w:name w:val="Text_main"/>
    <w:rsid w:val="00F675B7"/>
    <w:pPr>
      <w:widowControl/>
      <w:autoSpaceDN/>
      <w:spacing w:after="120" w:line="300" w:lineRule="auto"/>
      <w:ind w:firstLine="709"/>
      <w:jc w:val="both"/>
      <w:textAlignment w:val="auto"/>
    </w:pPr>
    <w:rPr>
      <w:rFonts w:ascii="Times New Roman" w:eastAsia="Times New Roman" w:hAnsi="Times New Roman" w:cs="Times New Roman"/>
      <w:kern w:val="0"/>
      <w:sz w:val="24"/>
      <w:szCs w:val="24"/>
      <w:lang w:eastAsia="ar-SA"/>
    </w:rPr>
  </w:style>
  <w:style w:type="paragraph" w:customStyle="1" w:styleId="PZspisok">
    <w:name w:val="PZ_spisok"/>
    <w:basedOn w:val="42"/>
    <w:rsid w:val="00F675B7"/>
    <w:pPr>
      <w:tabs>
        <w:tab w:val="left" w:pos="567"/>
        <w:tab w:val="left" w:pos="709"/>
      </w:tabs>
      <w:suppressAutoHyphens w:val="0"/>
      <w:spacing w:after="0" w:line="100" w:lineRule="atLeast"/>
      <w:ind w:left="709" w:hanging="425"/>
      <w:textAlignment w:val="auto"/>
    </w:pPr>
    <w:rPr>
      <w:rFonts w:ascii="Times New Roman" w:eastAsia="Times New Roman" w:hAnsi="Times New Roman" w:cs="Times New Roman"/>
      <w:kern w:val="0"/>
      <w:sz w:val="24"/>
      <w:szCs w:val="24"/>
    </w:rPr>
  </w:style>
  <w:style w:type="paragraph" w:customStyle="1" w:styleId="30">
    <w:name w:val="Заг.3"/>
    <w:basedOn w:val="42"/>
    <w:rsid w:val="00F675B7"/>
    <w:pPr>
      <w:keepNext/>
      <w:widowControl/>
      <w:numPr>
        <w:numId w:val="40"/>
      </w:numPr>
      <w:tabs>
        <w:tab w:val="left" w:pos="360"/>
        <w:tab w:val="left" w:pos="1724"/>
      </w:tabs>
      <w:suppressAutoHyphens w:val="0"/>
      <w:spacing w:before="120" w:after="0" w:line="100" w:lineRule="atLeast"/>
      <w:ind w:left="1724"/>
      <w:jc w:val="both"/>
      <w:textAlignment w:val="auto"/>
    </w:pPr>
    <w:rPr>
      <w:rFonts w:ascii="Arial" w:eastAsia="Times New Roman" w:hAnsi="Arial" w:cs="Arial"/>
      <w:b/>
      <w:bCs/>
      <w:color w:val="000000"/>
      <w:kern w:val="0"/>
      <w:sz w:val="20"/>
      <w:szCs w:val="20"/>
    </w:rPr>
  </w:style>
  <w:style w:type="paragraph" w:customStyle="1" w:styleId="tzspisok2">
    <w:name w:val="tz_spisok_2"/>
    <w:basedOn w:val="42"/>
    <w:rsid w:val="00F675B7"/>
    <w:pPr>
      <w:widowControl/>
      <w:numPr>
        <w:numId w:val="26"/>
      </w:numPr>
      <w:suppressAutoHyphens w:val="0"/>
      <w:spacing w:after="120" w:line="100" w:lineRule="atLeast"/>
      <w:jc w:val="both"/>
      <w:textAlignment w:val="auto"/>
    </w:pPr>
    <w:rPr>
      <w:rFonts w:ascii="Times New Roman" w:eastAsia="Times New Roman" w:hAnsi="Times New Roman" w:cs="Times New Roman"/>
      <w:kern w:val="0"/>
      <w:sz w:val="24"/>
      <w:szCs w:val="24"/>
    </w:rPr>
  </w:style>
  <w:style w:type="paragraph" w:customStyle="1" w:styleId="tzlisttabl1">
    <w:name w:val="tz_list_tabl_1"/>
    <w:basedOn w:val="tzlist10"/>
    <w:rsid w:val="00F675B7"/>
    <w:pPr>
      <w:keepNext/>
      <w:numPr>
        <w:numId w:val="41"/>
      </w:numPr>
      <w:tabs>
        <w:tab w:val="left" w:pos="-8892"/>
        <w:tab w:val="num" w:pos="1443"/>
      </w:tabs>
      <w:ind w:left="1443"/>
    </w:pPr>
  </w:style>
  <w:style w:type="paragraph" w:customStyle="1" w:styleId="DocumentName">
    <w:name w:val="Document Name"/>
    <w:next w:val="42"/>
    <w:rsid w:val="00F675B7"/>
    <w:pPr>
      <w:keepLines/>
      <w:widowControl/>
      <w:autoSpaceDN/>
      <w:spacing w:before="120" w:after="120" w:line="288" w:lineRule="auto"/>
      <w:jc w:val="center"/>
      <w:textAlignment w:val="auto"/>
    </w:pPr>
    <w:rPr>
      <w:rFonts w:ascii="Times New Roman" w:eastAsia="Times New Roman" w:hAnsi="Times New Roman" w:cs="Times New Roman"/>
      <w:b/>
      <w:bCs/>
      <w:caps/>
      <w:kern w:val="0"/>
      <w:sz w:val="36"/>
      <w:szCs w:val="36"/>
      <w:lang w:eastAsia="ar-SA"/>
    </w:rPr>
  </w:style>
  <w:style w:type="paragraph" w:customStyle="1" w:styleId="TableText1">
    <w:name w:val="Table_Text"/>
    <w:rsid w:val="00F675B7"/>
    <w:pPr>
      <w:widowControl/>
      <w:autoSpaceDN/>
      <w:spacing w:before="40" w:after="40" w:line="288" w:lineRule="auto"/>
      <w:textAlignment w:val="auto"/>
    </w:pPr>
    <w:rPr>
      <w:rFonts w:ascii="Times New Roman" w:eastAsia="Calibri" w:hAnsi="Times New Roman" w:cs="Times New Roman"/>
      <w:color w:val="000000"/>
      <w:kern w:val="0"/>
      <w:lang w:eastAsia="ar-SA"/>
    </w:rPr>
  </w:style>
  <w:style w:type="paragraph" w:customStyle="1" w:styleId="affffffffffb">
    <w:name w:val="Пункт"/>
    <w:basedOn w:val="42"/>
    <w:rsid w:val="00F675B7"/>
    <w:pPr>
      <w:widowControl/>
      <w:tabs>
        <w:tab w:val="left" w:pos="1980"/>
      </w:tabs>
      <w:suppressAutoHyphens w:val="0"/>
      <w:spacing w:after="0" w:line="100" w:lineRule="atLeast"/>
      <w:ind w:left="1404" w:hanging="504"/>
      <w:jc w:val="both"/>
      <w:textAlignment w:val="auto"/>
    </w:pPr>
    <w:rPr>
      <w:rFonts w:ascii="Times New Roman" w:eastAsia="Times New Roman" w:hAnsi="Times New Roman" w:cs="Times New Roman"/>
      <w:kern w:val="0"/>
      <w:sz w:val="24"/>
      <w:szCs w:val="28"/>
    </w:rPr>
  </w:style>
  <w:style w:type="paragraph" w:customStyle="1" w:styleId="117">
    <w:name w:val="Абзац списка11"/>
    <w:rsid w:val="00F675B7"/>
    <w:pPr>
      <w:suppressAutoHyphens/>
      <w:autoSpaceDN/>
      <w:spacing w:after="200" w:line="276" w:lineRule="auto"/>
      <w:ind w:left="720"/>
      <w:textAlignment w:val="auto"/>
    </w:pPr>
    <w:rPr>
      <w:rFonts w:eastAsia="Calibri" w:cs="font307"/>
      <w:kern w:val="1"/>
      <w:lang w:eastAsia="ar-SA"/>
    </w:rPr>
  </w:style>
  <w:style w:type="paragraph" w:customStyle="1" w:styleId="CharChar1">
    <w:name w:val="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1fffff1">
    <w:name w:val="Заголовок1"/>
    <w:basedOn w:val="42"/>
    <w:next w:val="a9"/>
    <w:rsid w:val="00F675B7"/>
    <w:pPr>
      <w:keepNext/>
      <w:widowControl/>
      <w:spacing w:before="240" w:after="120" w:line="100" w:lineRule="atLeast"/>
      <w:textAlignment w:val="auto"/>
    </w:pPr>
    <w:rPr>
      <w:rFonts w:ascii="Arial" w:eastAsia="Calibri" w:hAnsi="Arial" w:cs="Tahoma"/>
      <w:kern w:val="0"/>
      <w:sz w:val="28"/>
      <w:szCs w:val="28"/>
    </w:rPr>
  </w:style>
  <w:style w:type="paragraph" w:customStyle="1" w:styleId="11">
    <w:name w:val="Маркер1"/>
    <w:basedOn w:val="42"/>
    <w:rsid w:val="00F675B7"/>
    <w:pPr>
      <w:widowControl/>
      <w:numPr>
        <w:numId w:val="8"/>
      </w:numPr>
      <w:tabs>
        <w:tab w:val="left" w:pos="-13688"/>
        <w:tab w:val="left" w:pos="-12978"/>
      </w:tabs>
      <w:suppressAutoHyphens w:val="0"/>
      <w:spacing w:before="60" w:after="60" w:line="100" w:lineRule="atLeast"/>
      <w:jc w:val="both"/>
      <w:textAlignment w:val="auto"/>
    </w:pPr>
    <w:rPr>
      <w:rFonts w:ascii="Times New Roman" w:eastAsia="Times New Roman" w:hAnsi="Times New Roman" w:cs="Times New Roman"/>
      <w:kern w:val="0"/>
      <w:sz w:val="28"/>
      <w:szCs w:val="28"/>
    </w:rPr>
  </w:style>
  <w:style w:type="paragraph" w:customStyle="1" w:styleId="affffffffffc">
    <w:name w:val="Центровка"/>
    <w:basedOn w:val="42"/>
    <w:rsid w:val="00F675B7"/>
    <w:pPr>
      <w:widowControl/>
      <w:suppressAutoHyphens w:val="0"/>
      <w:spacing w:before="60" w:after="60" w:line="100" w:lineRule="atLeast"/>
      <w:jc w:val="center"/>
      <w:textAlignment w:val="auto"/>
    </w:pPr>
    <w:rPr>
      <w:rFonts w:ascii="Times New Roman" w:eastAsia="Times New Roman" w:hAnsi="Times New Roman" w:cs="Times New Roman"/>
      <w:kern w:val="0"/>
      <w:sz w:val="28"/>
      <w:szCs w:val="28"/>
    </w:rPr>
  </w:style>
  <w:style w:type="paragraph" w:customStyle="1" w:styleId="notanormal">
    <w:name w:val="nota_normal"/>
    <w:basedOn w:val="42"/>
    <w:rsid w:val="00F675B7"/>
    <w:pPr>
      <w:widowControl/>
      <w:ind w:firstLine="709"/>
      <w:jc w:val="both"/>
      <w:textAlignment w:val="auto"/>
    </w:pPr>
    <w:rPr>
      <w:rFonts w:ascii="Verdana" w:eastAsia="Times New Roman" w:hAnsi="Verdana" w:cs="Arial"/>
      <w:kern w:val="0"/>
    </w:rPr>
  </w:style>
  <w:style w:type="paragraph" w:customStyle="1" w:styleId="a4">
    <w:name w:val="Текст таблицы"/>
    <w:basedOn w:val="2ff"/>
    <w:rsid w:val="00F675B7"/>
    <w:pPr>
      <w:numPr>
        <w:numId w:val="42"/>
      </w:numPr>
      <w:autoSpaceDE w:val="0"/>
      <w:ind w:left="0" w:firstLine="0"/>
      <w:jc w:val="both"/>
    </w:pPr>
    <w:rPr>
      <w:rFonts w:ascii="Times New Roman" w:hAnsi="Times New Roman"/>
      <w:bCs/>
      <w:sz w:val="24"/>
    </w:rPr>
  </w:style>
  <w:style w:type="paragraph" w:customStyle="1" w:styleId="87">
    <w:name w:val="Основной текст8"/>
    <w:basedOn w:val="42"/>
    <w:rsid w:val="00F675B7"/>
    <w:pPr>
      <w:widowControl/>
      <w:shd w:val="clear" w:color="auto" w:fill="FFFFFF"/>
      <w:suppressAutoHyphens w:val="0"/>
      <w:spacing w:before="300" w:after="180" w:line="250" w:lineRule="exact"/>
      <w:textAlignment w:val="auto"/>
    </w:pPr>
    <w:rPr>
      <w:rFonts w:ascii="Times New Roman" w:eastAsia="Times New Roman" w:hAnsi="Times New Roman" w:cs="Times New Roman"/>
      <w:color w:val="000000"/>
      <w:kern w:val="0"/>
      <w:sz w:val="21"/>
      <w:szCs w:val="21"/>
    </w:rPr>
  </w:style>
  <w:style w:type="paragraph" w:customStyle="1" w:styleId="143">
    <w:name w:val="ГС_Название_14пт"/>
    <w:next w:val="42"/>
    <w:rsid w:val="00F675B7"/>
    <w:pPr>
      <w:widowControl/>
      <w:autoSpaceDN/>
      <w:spacing w:before="120" w:after="240" w:line="100" w:lineRule="atLeast"/>
      <w:jc w:val="center"/>
      <w:textAlignment w:val="auto"/>
    </w:pPr>
    <w:rPr>
      <w:rFonts w:ascii="Arial" w:eastAsia="Times New Roman" w:hAnsi="Arial" w:cs="Times New Roman"/>
      <w:b/>
      <w:bCs/>
      <w:kern w:val="1"/>
      <w:sz w:val="28"/>
      <w:szCs w:val="28"/>
      <w:lang w:eastAsia="ar-SA"/>
    </w:rPr>
  </w:style>
  <w:style w:type="paragraph" w:customStyle="1" w:styleId="3-">
    <w:name w:val="Текст 3-го уровня"/>
    <w:basedOn w:val="23"/>
    <w:rsid w:val="00F675B7"/>
    <w:pPr>
      <w:widowControl/>
      <w:tabs>
        <w:tab w:val="left" w:pos="1224"/>
      </w:tabs>
      <w:suppressAutoHyphens w:val="0"/>
      <w:spacing w:before="60" w:after="120" w:line="312" w:lineRule="auto"/>
      <w:ind w:left="1224" w:hanging="504"/>
      <w:jc w:val="both"/>
      <w:textAlignment w:val="auto"/>
    </w:pPr>
    <w:rPr>
      <w:rFonts w:ascii="Times New Roman" w:eastAsia="Times New Roman" w:hAnsi="Times New Roman" w:cs="Times New Roman"/>
      <w:b w:val="0"/>
      <w:bCs w:val="0"/>
      <w:color w:val="auto"/>
      <w:sz w:val="24"/>
      <w:szCs w:val="24"/>
      <w:lang w:val="ru-RU" w:eastAsia="ar-SA" w:bidi="ar-SA"/>
    </w:rPr>
  </w:style>
  <w:style w:type="paragraph" w:customStyle="1" w:styleId="Style17">
    <w:name w:val="Style17"/>
    <w:basedOn w:val="42"/>
    <w:rsid w:val="00F675B7"/>
    <w:pPr>
      <w:numPr>
        <w:numId w:val="43"/>
      </w:numPr>
      <w:tabs>
        <w:tab w:val="clear" w:pos="720"/>
      </w:tabs>
      <w:suppressAutoHyphens w:val="0"/>
      <w:autoSpaceDE w:val="0"/>
      <w:spacing w:after="0" w:line="230" w:lineRule="exact"/>
      <w:ind w:left="0" w:firstLine="0"/>
      <w:jc w:val="both"/>
      <w:textAlignment w:val="auto"/>
    </w:pPr>
    <w:rPr>
      <w:rFonts w:ascii="Times New Roman" w:eastAsia="Times New Roman" w:hAnsi="Times New Roman" w:cs="Times New Roman"/>
      <w:kern w:val="0"/>
      <w:sz w:val="24"/>
      <w:szCs w:val="24"/>
    </w:rPr>
  </w:style>
  <w:style w:type="paragraph" w:customStyle="1" w:styleId="s1">
    <w:name w:val="s_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artp">
    <w:name w:val="artp"/>
    <w:basedOn w:val="42"/>
    <w:rsid w:val="00F675B7"/>
    <w:pPr>
      <w:widowControl/>
      <w:spacing w:after="0" w:line="100" w:lineRule="atLeast"/>
      <w:textAlignment w:val="auto"/>
    </w:pPr>
    <w:rPr>
      <w:rFonts w:ascii="Times New Roman" w:eastAsia="Times New Roman" w:hAnsi="Times New Roman" w:cs="Times New Roman"/>
      <w:kern w:val="0"/>
      <w:sz w:val="24"/>
      <w:szCs w:val="24"/>
    </w:rPr>
  </w:style>
  <w:style w:type="paragraph" w:customStyle="1" w:styleId="WW-Heading">
    <w:name w:val="WW-Heading"/>
    <w:rsid w:val="00F675B7"/>
    <w:pPr>
      <w:widowControl/>
      <w:autoSpaceDE w:val="0"/>
      <w:autoSpaceDN/>
      <w:spacing w:line="100" w:lineRule="atLeast"/>
      <w:textAlignment w:val="auto"/>
    </w:pPr>
    <w:rPr>
      <w:rFonts w:ascii="Arial" w:eastAsia="Times New Roman" w:hAnsi="Arial" w:cs="Arial"/>
      <w:b/>
      <w:bCs/>
      <w:kern w:val="0"/>
      <w:lang w:eastAsia="ar-SA"/>
    </w:rPr>
  </w:style>
  <w:style w:type="paragraph" w:customStyle="1" w:styleId="Style23">
    <w:name w:val="Style23"/>
    <w:basedOn w:val="42"/>
    <w:qFormat/>
    <w:rsid w:val="00F675B7"/>
    <w:pPr>
      <w:suppressAutoHyphens w:val="0"/>
      <w:autoSpaceDE w:val="0"/>
      <w:spacing w:after="0" w:line="228" w:lineRule="exact"/>
      <w:ind w:firstLine="696"/>
      <w:jc w:val="both"/>
      <w:textAlignment w:val="auto"/>
    </w:pPr>
    <w:rPr>
      <w:rFonts w:ascii="Times New Roman" w:eastAsia="Times New Roman" w:hAnsi="Times New Roman" w:cs="Times New Roman"/>
      <w:kern w:val="0"/>
      <w:sz w:val="24"/>
      <w:szCs w:val="24"/>
    </w:rPr>
  </w:style>
  <w:style w:type="paragraph" w:customStyle="1" w:styleId="Style26">
    <w:name w:val="Style26"/>
    <w:basedOn w:val="42"/>
    <w:rsid w:val="00F675B7"/>
    <w:pPr>
      <w:suppressAutoHyphens w:val="0"/>
      <w:autoSpaceDE w:val="0"/>
      <w:spacing w:after="0" w:line="326" w:lineRule="exact"/>
      <w:jc w:val="both"/>
      <w:textAlignment w:val="auto"/>
    </w:pPr>
    <w:rPr>
      <w:rFonts w:ascii="Times New Roman" w:eastAsia="Times New Roman" w:hAnsi="Times New Roman" w:cs="Times New Roman"/>
      <w:kern w:val="0"/>
      <w:sz w:val="24"/>
      <w:szCs w:val="24"/>
    </w:rPr>
  </w:style>
  <w:style w:type="paragraph" w:customStyle="1" w:styleId="Style27">
    <w:name w:val="Style2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28">
    <w:name w:val="Style28"/>
    <w:basedOn w:val="42"/>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29">
    <w:name w:val="Style29"/>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0">
    <w:name w:val="Style30"/>
    <w:basedOn w:val="42"/>
    <w:uiPriority w:val="99"/>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33">
    <w:name w:val="Style33"/>
    <w:basedOn w:val="42"/>
    <w:uiPriority w:val="99"/>
    <w:rsid w:val="00F675B7"/>
    <w:pPr>
      <w:suppressAutoHyphens w:val="0"/>
      <w:autoSpaceDE w:val="0"/>
      <w:spacing w:after="0" w:line="322" w:lineRule="exact"/>
      <w:ind w:hanging="360"/>
      <w:textAlignment w:val="auto"/>
    </w:pPr>
    <w:rPr>
      <w:rFonts w:ascii="Times New Roman" w:eastAsia="Times New Roman" w:hAnsi="Times New Roman" w:cs="Times New Roman"/>
      <w:kern w:val="0"/>
      <w:sz w:val="24"/>
      <w:szCs w:val="24"/>
    </w:rPr>
  </w:style>
  <w:style w:type="paragraph" w:customStyle="1" w:styleId="Style39">
    <w:name w:val="Style39"/>
    <w:basedOn w:val="42"/>
    <w:rsid w:val="00F675B7"/>
    <w:pPr>
      <w:suppressAutoHyphens w:val="0"/>
      <w:autoSpaceDE w:val="0"/>
      <w:spacing w:after="0" w:line="326" w:lineRule="exact"/>
      <w:ind w:hanging="754"/>
      <w:textAlignment w:val="auto"/>
    </w:pPr>
    <w:rPr>
      <w:rFonts w:ascii="Times New Roman" w:eastAsia="Times New Roman" w:hAnsi="Times New Roman" w:cs="Times New Roman"/>
      <w:kern w:val="0"/>
      <w:sz w:val="24"/>
      <w:szCs w:val="24"/>
    </w:rPr>
  </w:style>
  <w:style w:type="paragraph" w:customStyle="1" w:styleId="Style44">
    <w:name w:val="Style44"/>
    <w:basedOn w:val="42"/>
    <w:rsid w:val="00F675B7"/>
    <w:pPr>
      <w:suppressAutoHyphens w:val="0"/>
      <w:autoSpaceDE w:val="0"/>
      <w:spacing w:after="0" w:line="226" w:lineRule="exact"/>
      <w:ind w:hanging="797"/>
      <w:textAlignment w:val="auto"/>
    </w:pPr>
    <w:rPr>
      <w:rFonts w:ascii="Times New Roman" w:eastAsia="Times New Roman" w:hAnsi="Times New Roman" w:cs="Times New Roman"/>
      <w:kern w:val="0"/>
      <w:sz w:val="24"/>
      <w:szCs w:val="24"/>
    </w:rPr>
  </w:style>
  <w:style w:type="paragraph" w:customStyle="1" w:styleId="Style46">
    <w:name w:val="Style46"/>
    <w:basedOn w:val="42"/>
    <w:rsid w:val="00F675B7"/>
    <w:pPr>
      <w:suppressAutoHyphens w:val="0"/>
      <w:autoSpaceDE w:val="0"/>
      <w:spacing w:after="0" w:line="322" w:lineRule="exact"/>
      <w:ind w:firstLine="730"/>
      <w:jc w:val="both"/>
      <w:textAlignment w:val="auto"/>
    </w:pPr>
    <w:rPr>
      <w:rFonts w:ascii="Times New Roman" w:eastAsia="Times New Roman" w:hAnsi="Times New Roman" w:cs="Times New Roman"/>
      <w:kern w:val="0"/>
      <w:sz w:val="24"/>
      <w:szCs w:val="24"/>
    </w:rPr>
  </w:style>
  <w:style w:type="paragraph" w:customStyle="1" w:styleId="Style52">
    <w:name w:val="Style52"/>
    <w:basedOn w:val="42"/>
    <w:qFormat/>
    <w:rsid w:val="00F675B7"/>
    <w:pPr>
      <w:suppressAutoHyphens w:val="0"/>
      <w:autoSpaceDE w:val="0"/>
      <w:spacing w:after="0" w:line="230" w:lineRule="exact"/>
      <w:ind w:firstLine="850"/>
      <w:textAlignment w:val="auto"/>
    </w:pPr>
    <w:rPr>
      <w:rFonts w:ascii="Times New Roman" w:eastAsia="Times New Roman" w:hAnsi="Times New Roman" w:cs="Times New Roman"/>
      <w:kern w:val="0"/>
      <w:sz w:val="24"/>
      <w:szCs w:val="24"/>
    </w:rPr>
  </w:style>
  <w:style w:type="paragraph" w:customStyle="1" w:styleId="Style54">
    <w:name w:val="Style54"/>
    <w:basedOn w:val="42"/>
    <w:rsid w:val="00F675B7"/>
    <w:pPr>
      <w:suppressAutoHyphens w:val="0"/>
      <w:autoSpaceDE w:val="0"/>
      <w:spacing w:after="0" w:line="528" w:lineRule="exact"/>
      <w:ind w:firstLine="2491"/>
      <w:textAlignment w:val="auto"/>
    </w:pPr>
    <w:rPr>
      <w:rFonts w:ascii="Times New Roman" w:eastAsia="Times New Roman" w:hAnsi="Times New Roman" w:cs="Times New Roman"/>
      <w:kern w:val="0"/>
      <w:sz w:val="24"/>
      <w:szCs w:val="24"/>
    </w:rPr>
  </w:style>
  <w:style w:type="paragraph" w:customStyle="1" w:styleId="Style50">
    <w:name w:val="Style50"/>
    <w:basedOn w:val="42"/>
    <w:rsid w:val="00F675B7"/>
    <w:pPr>
      <w:suppressAutoHyphens w:val="0"/>
      <w:autoSpaceDE w:val="0"/>
      <w:spacing w:after="0" w:line="269" w:lineRule="exact"/>
      <w:textAlignment w:val="auto"/>
    </w:pPr>
    <w:rPr>
      <w:rFonts w:ascii="Times New Roman" w:eastAsia="Times New Roman" w:hAnsi="Times New Roman" w:cs="Times New Roman"/>
      <w:kern w:val="0"/>
      <w:sz w:val="24"/>
      <w:szCs w:val="24"/>
    </w:rPr>
  </w:style>
  <w:style w:type="paragraph" w:customStyle="1" w:styleId="Style60">
    <w:name w:val="Style60"/>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37">
    <w:name w:val="Style3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9">
    <w:name w:val="Style19"/>
    <w:basedOn w:val="42"/>
    <w:rsid w:val="00F675B7"/>
    <w:pPr>
      <w:suppressAutoHyphens w:val="0"/>
      <w:autoSpaceDE w:val="0"/>
      <w:spacing w:after="0" w:line="298" w:lineRule="exact"/>
      <w:ind w:hanging="835"/>
      <w:textAlignment w:val="auto"/>
    </w:pPr>
    <w:rPr>
      <w:rFonts w:ascii="Times New Roman" w:eastAsia="Times New Roman" w:hAnsi="Times New Roman" w:cs="Times New Roman"/>
      <w:kern w:val="0"/>
      <w:sz w:val="24"/>
      <w:szCs w:val="24"/>
    </w:rPr>
  </w:style>
  <w:style w:type="paragraph" w:customStyle="1" w:styleId="Style38">
    <w:name w:val="Style38"/>
    <w:basedOn w:val="42"/>
    <w:rsid w:val="00F675B7"/>
    <w:pPr>
      <w:suppressAutoHyphens w:val="0"/>
      <w:autoSpaceDE w:val="0"/>
      <w:spacing w:after="0" w:line="288" w:lineRule="exact"/>
      <w:ind w:hanging="960"/>
      <w:textAlignment w:val="auto"/>
    </w:pPr>
    <w:rPr>
      <w:rFonts w:ascii="Times New Roman" w:eastAsia="Times New Roman" w:hAnsi="Times New Roman" w:cs="Times New Roman"/>
      <w:kern w:val="0"/>
      <w:sz w:val="24"/>
      <w:szCs w:val="24"/>
    </w:rPr>
  </w:style>
  <w:style w:type="paragraph" w:customStyle="1" w:styleId="Style47">
    <w:name w:val="Style47"/>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6">
    <w:name w:val="Style36"/>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45">
    <w:name w:val="Style45"/>
    <w:basedOn w:val="42"/>
    <w:rsid w:val="00F675B7"/>
    <w:pPr>
      <w:suppressAutoHyphens w:val="0"/>
      <w:autoSpaceDE w:val="0"/>
      <w:spacing w:after="0" w:line="230" w:lineRule="exact"/>
      <w:ind w:hanging="1834"/>
      <w:textAlignment w:val="auto"/>
    </w:pPr>
    <w:rPr>
      <w:rFonts w:ascii="Times New Roman" w:eastAsia="Times New Roman" w:hAnsi="Times New Roman" w:cs="Times New Roman"/>
      <w:kern w:val="0"/>
      <w:sz w:val="24"/>
      <w:szCs w:val="24"/>
    </w:rPr>
  </w:style>
  <w:style w:type="paragraph" w:customStyle="1" w:styleId="Style53">
    <w:name w:val="Style53"/>
    <w:basedOn w:val="42"/>
    <w:rsid w:val="00F675B7"/>
    <w:pPr>
      <w:suppressAutoHyphens w:val="0"/>
      <w:autoSpaceDE w:val="0"/>
      <w:spacing w:after="0" w:line="230" w:lineRule="exact"/>
      <w:ind w:hanging="1238"/>
      <w:textAlignment w:val="auto"/>
    </w:pPr>
    <w:rPr>
      <w:rFonts w:ascii="Times New Roman" w:eastAsia="Times New Roman" w:hAnsi="Times New Roman" w:cs="Times New Roman"/>
      <w:kern w:val="0"/>
      <w:sz w:val="24"/>
      <w:szCs w:val="24"/>
    </w:rPr>
  </w:style>
  <w:style w:type="paragraph" w:customStyle="1" w:styleId="Style35">
    <w:name w:val="Style35"/>
    <w:basedOn w:val="42"/>
    <w:uiPriority w:val="99"/>
    <w:rsid w:val="00F675B7"/>
    <w:pPr>
      <w:suppressAutoHyphens w:val="0"/>
      <w:autoSpaceDE w:val="0"/>
      <w:spacing w:after="0" w:line="322" w:lineRule="exact"/>
      <w:ind w:hanging="312"/>
      <w:textAlignment w:val="auto"/>
    </w:pPr>
    <w:rPr>
      <w:rFonts w:ascii="Times New Roman" w:eastAsia="Times New Roman" w:hAnsi="Times New Roman" w:cs="Times New Roman"/>
      <w:kern w:val="0"/>
      <w:sz w:val="24"/>
      <w:szCs w:val="24"/>
    </w:rPr>
  </w:style>
  <w:style w:type="paragraph" w:customStyle="1" w:styleId="Style49">
    <w:name w:val="Style49"/>
    <w:basedOn w:val="42"/>
    <w:rsid w:val="00F675B7"/>
    <w:pPr>
      <w:suppressAutoHyphens w:val="0"/>
      <w:autoSpaceDE w:val="0"/>
      <w:spacing w:after="0" w:line="322" w:lineRule="exact"/>
      <w:ind w:hanging="1651"/>
      <w:textAlignment w:val="auto"/>
    </w:pPr>
    <w:rPr>
      <w:rFonts w:ascii="Times New Roman" w:eastAsia="Times New Roman" w:hAnsi="Times New Roman" w:cs="Times New Roman"/>
      <w:kern w:val="0"/>
      <w:sz w:val="24"/>
      <w:szCs w:val="24"/>
    </w:rPr>
  </w:style>
  <w:style w:type="paragraph" w:customStyle="1" w:styleId="Style48">
    <w:name w:val="Style48"/>
    <w:basedOn w:val="42"/>
    <w:rsid w:val="00F675B7"/>
    <w:pPr>
      <w:suppressAutoHyphens w:val="0"/>
      <w:autoSpaceDE w:val="0"/>
      <w:spacing w:after="0" w:line="326" w:lineRule="exact"/>
      <w:ind w:hanging="86"/>
      <w:textAlignment w:val="auto"/>
    </w:pPr>
    <w:rPr>
      <w:rFonts w:ascii="Times New Roman" w:eastAsia="Times New Roman" w:hAnsi="Times New Roman" w:cs="Times New Roman"/>
      <w:kern w:val="0"/>
      <w:sz w:val="24"/>
      <w:szCs w:val="24"/>
    </w:rPr>
  </w:style>
  <w:style w:type="paragraph" w:customStyle="1" w:styleId="Style43">
    <w:name w:val="Style43"/>
    <w:basedOn w:val="42"/>
    <w:rsid w:val="00F675B7"/>
    <w:pPr>
      <w:suppressAutoHyphens w:val="0"/>
      <w:autoSpaceDE w:val="0"/>
      <w:spacing w:after="0" w:line="322" w:lineRule="exact"/>
      <w:ind w:hanging="1296"/>
      <w:textAlignment w:val="auto"/>
    </w:pPr>
    <w:rPr>
      <w:rFonts w:ascii="Times New Roman" w:eastAsia="Times New Roman" w:hAnsi="Times New Roman" w:cs="Times New Roman"/>
      <w:kern w:val="0"/>
      <w:sz w:val="24"/>
      <w:szCs w:val="24"/>
    </w:rPr>
  </w:style>
  <w:style w:type="paragraph" w:customStyle="1" w:styleId="Style22">
    <w:name w:val="Style22"/>
    <w:basedOn w:val="42"/>
    <w:rsid w:val="00F675B7"/>
    <w:pPr>
      <w:suppressAutoHyphens w:val="0"/>
      <w:autoSpaceDE w:val="0"/>
      <w:spacing w:after="0" w:line="322" w:lineRule="exact"/>
      <w:ind w:hanging="1114"/>
      <w:textAlignment w:val="auto"/>
    </w:pPr>
    <w:rPr>
      <w:rFonts w:ascii="Times New Roman" w:eastAsia="Times New Roman" w:hAnsi="Times New Roman" w:cs="Times New Roman"/>
      <w:kern w:val="0"/>
      <w:sz w:val="24"/>
      <w:szCs w:val="24"/>
    </w:rPr>
  </w:style>
  <w:style w:type="character" w:customStyle="1" w:styleId="FontStyle28">
    <w:name w:val="Font Style28"/>
    <w:uiPriority w:val="99"/>
    <w:qFormat/>
    <w:rsid w:val="00F675B7"/>
    <w:rPr>
      <w:rFonts w:ascii="Times New Roman" w:hAnsi="Times New Roman" w:cs="Times New Roman"/>
      <w:color w:val="000000"/>
      <w:sz w:val="26"/>
      <w:szCs w:val="26"/>
    </w:rPr>
  </w:style>
  <w:style w:type="numbering" w:customStyle="1" w:styleId="118">
    <w:name w:val="Нет списка11"/>
    <w:next w:val="ac"/>
    <w:uiPriority w:val="99"/>
    <w:semiHidden/>
    <w:unhideWhenUsed/>
    <w:rsid w:val="00F675B7"/>
  </w:style>
  <w:style w:type="character" w:customStyle="1" w:styleId="317">
    <w:name w:val="Основной текст с отступом 3 Знак1"/>
    <w:basedOn w:val="aa"/>
    <w:uiPriority w:val="99"/>
    <w:semiHidden/>
    <w:rsid w:val="00F675B7"/>
    <w:rPr>
      <w:rFonts w:eastAsia="Andale Sans UI" w:cs="Tahoma"/>
      <w:kern w:val="1"/>
      <w:sz w:val="16"/>
      <w:szCs w:val="16"/>
      <w:lang w:val="de-DE" w:eastAsia="fa-IR" w:bidi="fa-IR"/>
    </w:rPr>
  </w:style>
  <w:style w:type="paragraph" w:styleId="2d">
    <w:name w:val="Body Text 2"/>
    <w:basedOn w:val="a8"/>
    <w:link w:val="2c"/>
    <w:uiPriority w:val="99"/>
    <w:semiHidden/>
    <w:unhideWhenUsed/>
    <w:rsid w:val="00F675B7"/>
    <w:pPr>
      <w:widowControl/>
      <w:suppressAutoHyphens w:val="0"/>
      <w:autoSpaceDN/>
      <w:spacing w:after="120" w:line="480" w:lineRule="auto"/>
      <w:textAlignment w:val="auto"/>
    </w:pPr>
    <w:rPr>
      <w:sz w:val="24"/>
      <w:szCs w:val="24"/>
    </w:rPr>
  </w:style>
  <w:style w:type="character" w:customStyle="1" w:styleId="21e">
    <w:name w:val="Основной текст 2 Знак1"/>
    <w:basedOn w:val="aa"/>
    <w:uiPriority w:val="99"/>
    <w:semiHidden/>
    <w:rsid w:val="00F675B7"/>
  </w:style>
  <w:style w:type="character" w:customStyle="1" w:styleId="affffffffffd">
    <w:name w:val="Символ нумерации"/>
    <w:rsid w:val="00F675B7"/>
  </w:style>
  <w:style w:type="paragraph" w:styleId="aff7">
    <w:name w:val="Title"/>
    <w:basedOn w:val="affffff0"/>
    <w:next w:val="affffff3"/>
    <w:link w:val="aff6"/>
    <w:qFormat/>
    <w:rsid w:val="00F675B7"/>
    <w:pPr>
      <w:widowControl/>
      <w:spacing w:line="240" w:lineRule="auto"/>
      <w:textAlignment w:val="auto"/>
    </w:pPr>
    <w:rPr>
      <w:kern w:val="3"/>
      <w:lang w:val="ru-RU" w:eastAsia="en-US" w:bidi="ar-SA"/>
    </w:rPr>
  </w:style>
  <w:style w:type="character" w:customStyle="1" w:styleId="1fffff2">
    <w:name w:val="Название Знак1"/>
    <w:basedOn w:val="aa"/>
    <w:uiPriority w:val="10"/>
    <w:rsid w:val="00F675B7"/>
    <w:rPr>
      <w:rFonts w:asciiTheme="majorHAnsi" w:eastAsiaTheme="majorEastAsia" w:hAnsiTheme="majorHAnsi" w:cstheme="majorBidi"/>
      <w:color w:val="17365D" w:themeColor="text2" w:themeShade="BF"/>
      <w:spacing w:val="5"/>
      <w:kern w:val="28"/>
      <w:sz w:val="52"/>
      <w:szCs w:val="52"/>
    </w:rPr>
  </w:style>
  <w:style w:type="paragraph" w:customStyle="1" w:styleId="p11">
    <w:name w:val="p11"/>
    <w:basedOn w:val="a8"/>
    <w:rsid w:val="00F675B7"/>
    <w:pPr>
      <w:widowControl/>
      <w:suppressAutoHyphens w:val="0"/>
      <w:autoSpaceDN/>
      <w:spacing w:before="100" w:beforeAutospacing="1" w:after="100" w:afterAutospacing="1"/>
      <w:textAlignment w:val="auto"/>
    </w:pPr>
    <w:rPr>
      <w:rFonts w:ascii="Times New Roman" w:eastAsia="Calibri" w:hAnsi="Times New Roman" w:cs="Times New Roman"/>
      <w:kern w:val="0"/>
      <w:sz w:val="24"/>
      <w:szCs w:val="24"/>
      <w:lang w:eastAsia="ru-RU"/>
    </w:rPr>
  </w:style>
  <w:style w:type="character" w:customStyle="1" w:styleId="FontStyle16">
    <w:name w:val="Font Style16"/>
    <w:uiPriority w:val="99"/>
    <w:rsid w:val="00F675B7"/>
    <w:rPr>
      <w:rFonts w:ascii="Times New Roman" w:hAnsi="Times New Roman" w:cs="Times New Roman"/>
      <w:sz w:val="22"/>
      <w:szCs w:val="22"/>
    </w:rPr>
  </w:style>
  <w:style w:type="table" w:customStyle="1" w:styleId="2fff1">
    <w:name w:val="Сетка таблицы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2">
    <w:name w:val="List Number 2"/>
    <w:basedOn w:val="a8"/>
    <w:uiPriority w:val="99"/>
    <w:semiHidden/>
    <w:unhideWhenUsed/>
    <w:rsid w:val="00F675B7"/>
    <w:pPr>
      <w:widowControl/>
      <w:tabs>
        <w:tab w:val="num" w:pos="360"/>
      </w:tabs>
      <w:suppressAutoHyphens w:val="0"/>
      <w:autoSpaceDN/>
      <w:ind w:left="360" w:hanging="360"/>
      <w:contextualSpacing/>
      <w:textAlignment w:val="auto"/>
    </w:pPr>
    <w:rPr>
      <w:rFonts w:ascii="Times New Roman" w:eastAsia="Times New Roman" w:hAnsi="Times New Roman" w:cs="Times New Roman"/>
      <w:kern w:val="0"/>
      <w:sz w:val="24"/>
      <w:szCs w:val="24"/>
      <w:lang w:eastAsia="ru-RU"/>
    </w:rPr>
  </w:style>
  <w:style w:type="paragraph" w:customStyle="1" w:styleId="c31">
    <w:name w:val="c31"/>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customStyle="1" w:styleId="c23">
    <w:name w:val="c23"/>
    <w:rsid w:val="00F675B7"/>
  </w:style>
  <w:style w:type="table" w:customStyle="1" w:styleId="3ff2">
    <w:name w:val="Сетка таблицы3"/>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8"/>
    <w:uiPriority w:val="99"/>
    <w:rsid w:val="00F675B7"/>
    <w:pPr>
      <w:suppressAutoHyphens w:val="0"/>
      <w:autoSpaceDE w:val="0"/>
      <w:adjustRightInd w:val="0"/>
      <w:spacing w:line="348" w:lineRule="exact"/>
      <w:jc w:val="both"/>
      <w:textAlignment w:val="auto"/>
    </w:pPr>
    <w:rPr>
      <w:rFonts w:ascii="Times New Roman" w:eastAsia="Times New Roman" w:hAnsi="Times New Roman" w:cs="Times New Roman"/>
      <w:kern w:val="0"/>
      <w:sz w:val="24"/>
      <w:szCs w:val="24"/>
      <w:lang w:eastAsia="ru-RU"/>
    </w:rPr>
  </w:style>
  <w:style w:type="paragraph" w:customStyle="1" w:styleId="Style34">
    <w:name w:val="Style34"/>
    <w:basedOn w:val="a8"/>
    <w:uiPriority w:val="99"/>
    <w:rsid w:val="00F675B7"/>
    <w:pPr>
      <w:suppressAutoHyphens w:val="0"/>
      <w:autoSpaceDE w:val="0"/>
      <w:adjustRightInd w:val="0"/>
      <w:spacing w:line="326" w:lineRule="exact"/>
      <w:ind w:firstLine="379"/>
      <w:jc w:val="both"/>
      <w:textAlignment w:val="auto"/>
    </w:pPr>
    <w:rPr>
      <w:rFonts w:ascii="Times New Roman" w:eastAsia="Times New Roman" w:hAnsi="Times New Roman" w:cs="Times New Roman"/>
      <w:kern w:val="0"/>
      <w:sz w:val="24"/>
      <w:szCs w:val="24"/>
      <w:lang w:eastAsia="ru-RU"/>
    </w:rPr>
  </w:style>
  <w:style w:type="character" w:customStyle="1" w:styleId="FontStyle54">
    <w:name w:val="Font Style54"/>
    <w:uiPriority w:val="99"/>
    <w:rsid w:val="00F675B7"/>
    <w:rPr>
      <w:rFonts w:ascii="Times New Roman" w:hAnsi="Times New Roman" w:cs="Times New Roman"/>
      <w:b/>
      <w:bCs/>
      <w:sz w:val="26"/>
      <w:szCs w:val="26"/>
    </w:rPr>
  </w:style>
  <w:style w:type="numbering" w:customStyle="1" w:styleId="2fff3">
    <w:name w:val="Нет списка2"/>
    <w:next w:val="ac"/>
    <w:uiPriority w:val="99"/>
    <w:semiHidden/>
    <w:unhideWhenUsed/>
    <w:rsid w:val="00F675B7"/>
  </w:style>
  <w:style w:type="table" w:customStyle="1" w:styleId="120">
    <w:name w:val="Сетка таблицы1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styleId="affffffffffe">
    <w:name w:val="line number"/>
    <w:uiPriority w:val="99"/>
    <w:semiHidden/>
    <w:unhideWhenUsed/>
    <w:rsid w:val="00F675B7"/>
  </w:style>
  <w:style w:type="paragraph" w:styleId="afff7">
    <w:name w:val="endnote text"/>
    <w:basedOn w:val="a8"/>
    <w:link w:val="afff6"/>
    <w:semiHidden/>
    <w:rsid w:val="00F675B7"/>
    <w:pPr>
      <w:widowControl/>
      <w:suppressAutoHyphens w:val="0"/>
      <w:autoSpaceDN/>
      <w:spacing w:before="120"/>
      <w:jc w:val="both"/>
      <w:textAlignment w:val="auto"/>
    </w:pPr>
  </w:style>
  <w:style w:type="character" w:customStyle="1" w:styleId="1fffff3">
    <w:name w:val="Текст концевой сноски Знак1"/>
    <w:basedOn w:val="aa"/>
    <w:uiPriority w:val="99"/>
    <w:semiHidden/>
    <w:rsid w:val="00F675B7"/>
    <w:rPr>
      <w:sz w:val="20"/>
      <w:szCs w:val="20"/>
    </w:rPr>
  </w:style>
  <w:style w:type="character" w:styleId="afffffffffff">
    <w:name w:val="endnote reference"/>
    <w:semiHidden/>
    <w:rsid w:val="00F675B7"/>
    <w:rPr>
      <w:vertAlign w:val="superscript"/>
    </w:rPr>
  </w:style>
  <w:style w:type="paragraph" w:customStyle="1" w:styleId="afffffffffff0">
    <w:name w:val="Пункт б/н"/>
    <w:basedOn w:val="a8"/>
    <w:semiHidden/>
    <w:rsid w:val="00F675B7"/>
    <w:pPr>
      <w:widowControl/>
      <w:tabs>
        <w:tab w:val="left" w:pos="1134"/>
      </w:tabs>
      <w:suppressAutoHyphens w:val="0"/>
      <w:autoSpaceDN/>
      <w:ind w:firstLine="567"/>
      <w:jc w:val="both"/>
      <w:textAlignment w:val="auto"/>
    </w:pPr>
    <w:rPr>
      <w:rFonts w:ascii="Times New Roman" w:eastAsia="Times New Roman" w:hAnsi="Times New Roman" w:cs="Times New Roman"/>
      <w:kern w:val="0"/>
      <w:sz w:val="24"/>
      <w:szCs w:val="24"/>
      <w:lang w:eastAsia="ru-RU"/>
    </w:rPr>
  </w:style>
  <w:style w:type="character" w:customStyle="1" w:styleId="pagesindoccount">
    <w:name w:val="pagesindoccount"/>
    <w:rsid w:val="00F675B7"/>
  </w:style>
  <w:style w:type="character" w:customStyle="1" w:styleId="21f0">
    <w:name w:val="Основной текст с отступом 2 Знак1"/>
    <w:basedOn w:val="aa"/>
    <w:uiPriority w:val="99"/>
    <w:semiHidden/>
    <w:rsid w:val="00F675B7"/>
    <w:rPr>
      <w:rFonts w:eastAsia="Andale Sans UI" w:cs="Tahoma"/>
      <w:kern w:val="1"/>
      <w:sz w:val="24"/>
      <w:szCs w:val="24"/>
      <w:lang w:val="de-DE" w:eastAsia="fa-IR" w:bidi="fa-IR"/>
    </w:rPr>
  </w:style>
  <w:style w:type="table" w:customStyle="1" w:styleId="121">
    <w:name w:val="Сетка таблицы12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1">
    <w:name w:val="annotation reference"/>
    <w:uiPriority w:val="99"/>
    <w:semiHidden/>
    <w:unhideWhenUsed/>
    <w:rsid w:val="00F675B7"/>
    <w:rPr>
      <w:sz w:val="16"/>
      <w:szCs w:val="16"/>
    </w:rPr>
  </w:style>
  <w:style w:type="table" w:customStyle="1" w:styleId="224">
    <w:name w:val="Сетка таблицы22"/>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c"/>
    <w:uiPriority w:val="99"/>
    <w:semiHidden/>
    <w:unhideWhenUsed/>
    <w:rsid w:val="00F675B7"/>
  </w:style>
  <w:style w:type="character" w:customStyle="1" w:styleId="c22">
    <w:name w:val="c22"/>
    <w:rsid w:val="00F675B7"/>
  </w:style>
  <w:style w:type="character" w:customStyle="1" w:styleId="markedcontent">
    <w:name w:val="markedcontent"/>
    <w:basedOn w:val="aa"/>
    <w:rsid w:val="00D07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HTML Top of Form" w:uiPriority="0"/>
    <w:lsdException w:name="HTML Bottom of Form"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8">
    <w:name w:val="Normal"/>
    <w:pPr>
      <w:suppressAutoHyphens/>
    </w:pPr>
  </w:style>
  <w:style w:type="paragraph" w:styleId="12">
    <w:name w:val="heading 1"/>
    <w:aliases w:val="Заголовок 1 Знак Знак Знак Знак Знак Знак Знак Знак Знак,H1,Заголовок 1 Знак Знак Знак Знак Знак Знак Знак Знак Знак Знак Знак,Заголов,В1,а1,Document Header1,Заголовок 1 Знак2 Знак,Заголовок 1 Знак1 Знак Знак,Заголовок 1 Знак Знак Знак Зна"/>
    <w:basedOn w:val="a8"/>
    <w:next w:val="a9"/>
    <w:link w:val="13"/>
    <w:qFormat/>
    <w:rsid w:val="00F675B7"/>
    <w:pPr>
      <w:keepNext/>
      <w:autoSpaceDN/>
      <w:spacing w:before="240" w:after="60" w:line="100" w:lineRule="atLeast"/>
      <w:outlineLvl w:val="0"/>
    </w:pPr>
    <w:rPr>
      <w:rFonts w:ascii="Arial" w:eastAsia="Andale Sans UI" w:hAnsi="Arial"/>
      <w:b/>
      <w:bCs/>
      <w:kern w:val="1"/>
      <w:sz w:val="32"/>
      <w:szCs w:val="32"/>
      <w:lang w:val="en-US" w:eastAsia="fa-IR" w:bidi="fa-IR"/>
    </w:rPr>
  </w:style>
  <w:style w:type="paragraph" w:styleId="23">
    <w:name w:val="heading 2"/>
    <w:basedOn w:val="a8"/>
    <w:next w:val="a9"/>
    <w:link w:val="24"/>
    <w:uiPriority w:val="9"/>
    <w:qFormat/>
    <w:rsid w:val="00F675B7"/>
    <w:pPr>
      <w:keepNext/>
      <w:keepLines/>
      <w:autoSpaceDN/>
      <w:spacing w:before="200" w:after="200" w:line="276" w:lineRule="auto"/>
      <w:outlineLvl w:val="1"/>
    </w:pPr>
    <w:rPr>
      <w:rFonts w:ascii="Cambria" w:eastAsia="Andale Sans UI" w:hAnsi="Cambria"/>
      <w:b/>
      <w:bCs/>
      <w:color w:val="4F81BD"/>
      <w:kern w:val="1"/>
      <w:sz w:val="26"/>
      <w:szCs w:val="26"/>
      <w:lang w:val="de-DE" w:eastAsia="fa-IR" w:bidi="fa-IR"/>
    </w:rPr>
  </w:style>
  <w:style w:type="paragraph" w:styleId="32">
    <w:name w:val="heading 3"/>
    <w:basedOn w:val="42"/>
    <w:next w:val="42"/>
    <w:link w:val="33"/>
    <w:qFormat/>
    <w:rsid w:val="00F675B7"/>
    <w:pPr>
      <w:keepNext/>
      <w:keepLines/>
      <w:widowControl/>
      <w:suppressAutoHyphens w:val="0"/>
      <w:spacing w:before="40" w:after="0" w:line="100" w:lineRule="atLeast"/>
      <w:ind w:left="720" w:hanging="432"/>
      <w:textAlignment w:val="auto"/>
      <w:outlineLvl w:val="2"/>
    </w:pPr>
    <w:rPr>
      <w:rFonts w:ascii="Calibri Light" w:eastAsia="Times New Roman" w:hAnsi="Calibri Light" w:cs="Times New Roman"/>
      <w:color w:val="1F4D78"/>
      <w:kern w:val="0"/>
      <w:sz w:val="24"/>
      <w:szCs w:val="24"/>
    </w:rPr>
  </w:style>
  <w:style w:type="paragraph" w:styleId="43">
    <w:name w:val="heading 4"/>
    <w:basedOn w:val="a8"/>
    <w:next w:val="a8"/>
    <w:uiPriority w:val="9"/>
    <w:qFormat/>
    <w:pPr>
      <w:keepNext/>
      <w:keepLines/>
      <w:widowControl/>
      <w:suppressAutoHyphens w:val="0"/>
      <w:spacing w:before="200"/>
      <w:textAlignment w:val="auto"/>
      <w:outlineLvl w:val="3"/>
    </w:pPr>
    <w:rPr>
      <w:rFonts w:ascii="Cambria" w:eastAsia="Times New Roman" w:hAnsi="Cambria" w:cs="Times New Roman"/>
      <w:b/>
      <w:bCs/>
      <w:i/>
      <w:iCs/>
      <w:color w:val="4F81BD"/>
      <w:kern w:val="0"/>
      <w:sz w:val="24"/>
      <w:szCs w:val="24"/>
      <w:lang w:eastAsia="ru-RU"/>
    </w:rPr>
  </w:style>
  <w:style w:type="paragraph" w:styleId="5">
    <w:name w:val="heading 5"/>
    <w:basedOn w:val="42"/>
    <w:next w:val="42"/>
    <w:link w:val="50"/>
    <w:qFormat/>
    <w:rsid w:val="00F675B7"/>
    <w:pPr>
      <w:keepNext/>
      <w:keepLines/>
      <w:widowControl/>
      <w:numPr>
        <w:ilvl w:val="4"/>
        <w:numId w:val="1"/>
      </w:numPr>
      <w:suppressAutoHyphens w:val="0"/>
      <w:spacing w:before="40" w:after="0" w:line="100" w:lineRule="atLeast"/>
      <w:ind w:hanging="432"/>
      <w:textAlignment w:val="auto"/>
      <w:outlineLvl w:val="4"/>
    </w:pPr>
    <w:rPr>
      <w:rFonts w:ascii="Calibri Light" w:eastAsia="Times New Roman" w:hAnsi="Calibri Light" w:cs="Times New Roman"/>
      <w:color w:val="2E74B5"/>
      <w:kern w:val="0"/>
    </w:rPr>
  </w:style>
  <w:style w:type="paragraph" w:styleId="6">
    <w:name w:val="heading 6"/>
    <w:basedOn w:val="42"/>
    <w:next w:val="42"/>
    <w:link w:val="60"/>
    <w:qFormat/>
    <w:rsid w:val="00F675B7"/>
    <w:pPr>
      <w:keepNext/>
      <w:keepLines/>
      <w:widowControl/>
      <w:numPr>
        <w:ilvl w:val="5"/>
        <w:numId w:val="1"/>
      </w:numPr>
      <w:suppressAutoHyphens w:val="0"/>
      <w:spacing w:before="40" w:after="0" w:line="100" w:lineRule="atLeast"/>
      <w:ind w:hanging="432"/>
      <w:textAlignment w:val="auto"/>
      <w:outlineLvl w:val="5"/>
    </w:pPr>
    <w:rPr>
      <w:rFonts w:ascii="Calibri Light" w:eastAsia="Times New Roman" w:hAnsi="Calibri Light" w:cs="Times New Roman"/>
      <w:color w:val="1F4D78"/>
      <w:kern w:val="0"/>
    </w:rPr>
  </w:style>
  <w:style w:type="paragraph" w:styleId="7">
    <w:name w:val="heading 7"/>
    <w:basedOn w:val="42"/>
    <w:next w:val="42"/>
    <w:link w:val="70"/>
    <w:qFormat/>
    <w:rsid w:val="00F675B7"/>
    <w:pPr>
      <w:keepNext/>
      <w:keepLines/>
      <w:widowControl/>
      <w:numPr>
        <w:ilvl w:val="6"/>
        <w:numId w:val="1"/>
      </w:numPr>
      <w:suppressAutoHyphens w:val="0"/>
      <w:spacing w:before="40" w:after="0" w:line="100" w:lineRule="atLeast"/>
      <w:ind w:hanging="288"/>
      <w:textAlignment w:val="auto"/>
      <w:outlineLvl w:val="6"/>
    </w:pPr>
    <w:rPr>
      <w:rFonts w:ascii="Calibri Light" w:eastAsia="Times New Roman" w:hAnsi="Calibri Light" w:cs="Times New Roman"/>
      <w:i/>
      <w:iCs/>
      <w:color w:val="1F4D78"/>
      <w:kern w:val="0"/>
    </w:rPr>
  </w:style>
  <w:style w:type="paragraph" w:styleId="8">
    <w:name w:val="heading 8"/>
    <w:basedOn w:val="42"/>
    <w:next w:val="42"/>
    <w:link w:val="80"/>
    <w:qFormat/>
    <w:rsid w:val="00F675B7"/>
    <w:pPr>
      <w:keepNext/>
      <w:keepLines/>
      <w:widowControl/>
      <w:numPr>
        <w:ilvl w:val="7"/>
        <w:numId w:val="1"/>
      </w:numPr>
      <w:suppressAutoHyphens w:val="0"/>
      <w:spacing w:before="40" w:after="0" w:line="100" w:lineRule="atLeast"/>
      <w:ind w:hanging="432"/>
      <w:textAlignment w:val="auto"/>
      <w:outlineLvl w:val="7"/>
    </w:pPr>
    <w:rPr>
      <w:rFonts w:ascii="Calibri Light" w:eastAsia="Times New Roman" w:hAnsi="Calibri Light" w:cs="Times New Roman"/>
      <w:color w:val="272727"/>
      <w:kern w:val="0"/>
      <w:sz w:val="21"/>
      <w:szCs w:val="21"/>
    </w:rPr>
  </w:style>
  <w:style w:type="paragraph" w:styleId="9">
    <w:name w:val="heading 9"/>
    <w:basedOn w:val="42"/>
    <w:next w:val="42"/>
    <w:link w:val="90"/>
    <w:qFormat/>
    <w:rsid w:val="00F675B7"/>
    <w:pPr>
      <w:keepNext/>
      <w:keepLines/>
      <w:widowControl/>
      <w:numPr>
        <w:ilvl w:val="8"/>
        <w:numId w:val="1"/>
      </w:numPr>
      <w:suppressAutoHyphens w:val="0"/>
      <w:spacing w:before="40" w:after="0" w:line="100" w:lineRule="atLeast"/>
      <w:ind w:hanging="144"/>
      <w:textAlignment w:val="auto"/>
      <w:outlineLvl w:val="8"/>
    </w:pPr>
    <w:rPr>
      <w:rFonts w:ascii="Calibri Light" w:eastAsia="Times New Roman" w:hAnsi="Calibri Light" w:cs="Times New Roman"/>
      <w:i/>
      <w:iCs/>
      <w:color w:val="272727"/>
      <w:kern w:val="0"/>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WWOutlineListStyle9">
    <w:name w:val="WW_OutlineListStyle_9"/>
    <w:basedOn w:val="ac"/>
    <w:pPr>
      <w:numPr>
        <w:numId w:val="1"/>
      </w:numPr>
    </w:pPr>
  </w:style>
  <w:style w:type="paragraph" w:customStyle="1" w:styleId="-">
    <w:name w:val="Контракт-раздел"/>
    <w:basedOn w:val="a8"/>
    <w:next w:val="-0"/>
    <w:pPr>
      <w:keepNext/>
      <w:widowControl/>
      <w:numPr>
        <w:ilvl w:val="3"/>
        <w:numId w:val="1"/>
      </w:numPr>
      <w:tabs>
        <w:tab w:val="left" w:pos="31516"/>
      </w:tabs>
      <w:spacing w:before="360" w:after="120"/>
      <w:jc w:val="center"/>
      <w:textAlignment w:val="auto"/>
      <w:outlineLvl w:val="3"/>
    </w:pPr>
    <w:rPr>
      <w:rFonts w:ascii="Times New Roman" w:eastAsia="Times New Roman" w:hAnsi="Times New Roman" w:cs="Times New Roman"/>
      <w:b/>
      <w:bCs/>
      <w:caps/>
      <w:kern w:val="0"/>
      <w:sz w:val="28"/>
      <w:szCs w:val="28"/>
      <w:lang w:eastAsia="ar-SA"/>
    </w:rPr>
  </w:style>
  <w:style w:type="paragraph" w:customStyle="1" w:styleId="Standard">
    <w:name w:val="Standard"/>
    <w:pPr>
      <w:suppressAutoHyphens/>
    </w:pPr>
    <w:rPr>
      <w:rFonts w:ascii="Times New Roman" w:eastAsia="Arial Unicode MS" w:hAnsi="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ad">
    <w:name w:val="List"/>
    <w:basedOn w:val="Textbody"/>
    <w:rPr>
      <w:rFonts w:cs="Mangal"/>
    </w:rPr>
  </w:style>
  <w:style w:type="paragraph" w:styleId="a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f">
    <w:name w:val="header"/>
    <w:aliases w:val="Aa?oiee eieiioeooe,Linie,sl_header"/>
    <w:basedOn w:val="Standard"/>
    <w:link w:val="14"/>
    <w:uiPriority w:val="99"/>
    <w:pPr>
      <w:suppressLineNumbers/>
      <w:tabs>
        <w:tab w:val="center" w:pos="4677"/>
        <w:tab w:val="right" w:pos="9355"/>
      </w:tabs>
    </w:pPr>
  </w:style>
  <w:style w:type="paragraph" w:styleId="af0">
    <w:name w:val="footer"/>
    <w:basedOn w:val="Standard"/>
    <w:link w:val="25"/>
    <w:pPr>
      <w:suppressLineNumbers/>
      <w:tabs>
        <w:tab w:val="center" w:pos="4677"/>
        <w:tab w:val="right" w:pos="9355"/>
      </w:tabs>
    </w:pPr>
  </w:style>
  <w:style w:type="paragraph" w:customStyle="1" w:styleId="Textbodyindent">
    <w:name w:val="Text body indent"/>
    <w:basedOn w:val="Standard"/>
    <w:pPr>
      <w:spacing w:after="120"/>
      <w:ind w:left="283"/>
      <w:jc w:val="both"/>
    </w:pPr>
  </w:style>
  <w:style w:type="paragraph" w:styleId="af1">
    <w:name w:val="Normal (Web)"/>
    <w:aliases w:val=" Знак Знак5"/>
    <w:basedOn w:val="Standard"/>
    <w:uiPriority w:val="99"/>
    <w:qFormat/>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Standard"/>
    <w:link w:val="15"/>
    <w:pPr>
      <w:spacing w:after="60"/>
      <w:jc w:val="both"/>
    </w:pPr>
    <w:rPr>
      <w:sz w:val="20"/>
      <w:szCs w:val="20"/>
    </w:rPr>
  </w:style>
  <w:style w:type="paragraph" w:customStyle="1" w:styleId="ConsPlusNormal">
    <w:name w:val="ConsPlusNormal"/>
    <w:pPr>
      <w:suppressAutoHyphens/>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suppressAutoHyphens/>
    </w:pPr>
    <w:rPr>
      <w:rFonts w:ascii="Courier New" w:eastAsia="Times New Roman" w:hAnsi="Courier New" w:cs="Courier New"/>
      <w:sz w:val="20"/>
      <w:szCs w:val="20"/>
      <w:lang w:eastAsia="ru-RU"/>
    </w:rPr>
  </w:style>
  <w:style w:type="paragraph" w:customStyle="1" w:styleId="210">
    <w:name w:val="Основной текст 21"/>
    <w:basedOn w:val="Standard"/>
    <w:rPr>
      <w:szCs w:val="20"/>
    </w:rPr>
  </w:style>
  <w:style w:type="paragraph" w:customStyle="1" w:styleId="26">
    <w:name w:val="Обычный2"/>
    <w:pPr>
      <w:shd w:val="clear" w:color="auto" w:fill="FFFFFF"/>
      <w:suppressAutoHyphens/>
      <w:ind w:firstLine="709"/>
      <w:jc w:val="both"/>
    </w:pPr>
    <w:rPr>
      <w:rFonts w:ascii="Times New Roman" w:eastAsia="Times New Roman" w:hAnsi="Times New Roman" w:cs="Times New Roman"/>
      <w:szCs w:val="20"/>
      <w:lang w:eastAsia="ru-RU"/>
    </w:rPr>
  </w:style>
  <w:style w:type="paragraph" w:customStyle="1" w:styleId="220">
    <w:name w:val="Основной текст 22"/>
    <w:basedOn w:val="Standard"/>
    <w:rPr>
      <w:szCs w:val="20"/>
    </w:rPr>
  </w:style>
  <w:style w:type="paragraph" w:styleId="af3">
    <w:name w:val="No Spacing"/>
    <w:qFormat/>
    <w:pPr>
      <w:widowControl/>
      <w:suppressAutoHyphens/>
    </w:pPr>
    <w:rPr>
      <w:rFonts w:eastAsia="Times New Roman" w:cs="Times New Roman"/>
      <w:lang w:eastAsia="ru-RU"/>
    </w:rPr>
  </w:style>
  <w:style w:type="paragraph" w:customStyle="1" w:styleId="Normal1">
    <w:name w:val="Normal1"/>
    <w:pPr>
      <w:suppressAutoHyphens/>
    </w:pPr>
    <w:rPr>
      <w:rFonts w:ascii="Times New Roman" w:eastAsia="Times New Roman" w:hAnsi="Times New Roman" w:cs="Times New Roman"/>
      <w:sz w:val="20"/>
      <w:szCs w:val="20"/>
      <w:lang w:eastAsia="ru-RU"/>
    </w:rPr>
  </w:style>
  <w:style w:type="paragraph" w:customStyle="1" w:styleId="-0">
    <w:name w:val="Контракт-пункт"/>
    <w:basedOn w:val="Standard"/>
    <w:pPr>
      <w:tabs>
        <w:tab w:val="left" w:pos="1702"/>
        <w:tab w:val="left" w:pos="2291"/>
      </w:tabs>
      <w:ind w:left="851" w:hanging="851"/>
      <w:jc w:val="both"/>
    </w:pPr>
  </w:style>
  <w:style w:type="paragraph" w:customStyle="1" w:styleId="TableContents">
    <w:name w:val="Table Contents"/>
    <w:basedOn w:val="Standard"/>
    <w:pPr>
      <w:suppressLineNumbers/>
    </w:pPr>
    <w:rPr>
      <w:lang w:eastAsia="ar-SA"/>
    </w:rPr>
  </w:style>
  <w:style w:type="paragraph" w:customStyle="1" w:styleId="211">
    <w:name w:val="Основной текст с отступом 21"/>
    <w:basedOn w:val="Standard"/>
    <w:pPr>
      <w:keepNext/>
      <w:ind w:firstLine="567"/>
      <w:jc w:val="both"/>
    </w:pPr>
    <w:rPr>
      <w:rFonts w:eastAsia="Lucida Sans Unicode"/>
      <w:sz w:val="28"/>
      <w:lang w:eastAsia="ar-SA"/>
    </w:rPr>
  </w:style>
  <w:style w:type="paragraph" w:styleId="34">
    <w:name w:val="Body Text Indent 3"/>
    <w:basedOn w:val="Standard"/>
    <w:uiPriority w:val="99"/>
    <w:pPr>
      <w:spacing w:after="120"/>
      <w:ind w:left="283"/>
    </w:pPr>
    <w:rPr>
      <w:sz w:val="16"/>
      <w:szCs w:val="16"/>
      <w:lang w:val="en-US" w:eastAsia="en-US"/>
    </w:rPr>
  </w:style>
  <w:style w:type="paragraph" w:styleId="af4">
    <w:name w:val="Balloon Text"/>
    <w:basedOn w:val="Standard"/>
    <w:link w:val="16"/>
    <w:rPr>
      <w:rFonts w:ascii="Tahoma" w:hAnsi="Tahoma"/>
      <w:sz w:val="16"/>
      <w:szCs w:val="16"/>
    </w:rPr>
  </w:style>
  <w:style w:type="paragraph" w:customStyle="1" w:styleId="Footnote">
    <w:name w:val="Footnote"/>
    <w:basedOn w:val="Standard"/>
    <w:pPr>
      <w:suppressLineNumbers/>
      <w:ind w:left="283" w:hanging="283"/>
    </w:pPr>
    <w:rPr>
      <w:sz w:val="20"/>
      <w:szCs w:val="20"/>
    </w:rPr>
  </w:style>
  <w:style w:type="character" w:customStyle="1" w:styleId="af5">
    <w:name w:val="Верхний колонтитул Знак"/>
    <w:aliases w:val="Aa?oiee eieiioeooe Знак,Linie Знак,sl_header Знак"/>
    <w:basedOn w:val="aa"/>
    <w:uiPriority w:val="99"/>
    <w:rPr>
      <w:rFonts w:ascii="Times New Roman" w:eastAsia="Times New Roman" w:hAnsi="Times New Roman" w:cs="Times New Roman"/>
      <w:sz w:val="24"/>
      <w:szCs w:val="24"/>
      <w:lang w:eastAsia="ru-RU"/>
    </w:rPr>
  </w:style>
  <w:style w:type="character" w:customStyle="1" w:styleId="af6">
    <w:name w:val="Нижний колонтитул Знак"/>
    <w:basedOn w:val="aa"/>
    <w:rPr>
      <w:rFonts w:ascii="Times New Roman" w:eastAsia="Times New Roman" w:hAnsi="Times New Roman" w:cs="Times New Roman"/>
      <w:sz w:val="24"/>
      <w:szCs w:val="24"/>
      <w:lang w:eastAsia="ru-RU"/>
    </w:rPr>
  </w:style>
  <w:style w:type="character" w:customStyle="1" w:styleId="af7">
    <w:name w:val="Основной текст Знак"/>
    <w:basedOn w:val="aa"/>
    <w:uiPriority w:val="99"/>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a"/>
    <w:rPr>
      <w:rFonts w:ascii="Times New Roman" w:eastAsia="Times New Roman" w:hAnsi="Times New Roman" w:cs="Times New Roman"/>
      <w:sz w:val="24"/>
      <w:szCs w:val="24"/>
      <w:lang w:eastAsia="ru-RU"/>
    </w:rPr>
  </w:style>
  <w:style w:type="character" w:customStyle="1" w:styleId="a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a"/>
    <w:uiPriority w:val="99"/>
    <w:rPr>
      <w:rFonts w:ascii="Times New Roman" w:eastAsia="Times New Roman" w:hAnsi="Times New Roman" w:cs="Times New Roman"/>
      <w:sz w:val="20"/>
      <w:szCs w:val="20"/>
      <w:lang w:eastAsia="ru-RU"/>
    </w:rPr>
  </w:style>
  <w:style w:type="character" w:styleId="afa">
    <w:name w:val="footnote reference"/>
    <w:aliases w:val="Ссылка на сноску 45"/>
    <w:rPr>
      <w:position w:val="0"/>
      <w:vertAlign w:val="superscript"/>
    </w:rPr>
  </w:style>
  <w:style w:type="character" w:customStyle="1" w:styleId="ConsPlusNormal0">
    <w:name w:val="ConsPlusNormal Знак"/>
    <w:uiPriority w:val="99"/>
    <w:rPr>
      <w:rFonts w:ascii="Arial" w:eastAsia="Times New Roman" w:hAnsi="Arial" w:cs="Arial"/>
      <w:sz w:val="20"/>
      <w:szCs w:val="20"/>
      <w:lang w:eastAsia="ru-RU"/>
    </w:rPr>
  </w:style>
  <w:style w:type="character" w:customStyle="1" w:styleId="221">
    <w:name w:val="Основной текст 22 Знак"/>
    <w:rPr>
      <w:rFonts w:ascii="Times New Roman" w:eastAsia="Times New Roman" w:hAnsi="Times New Roman" w:cs="Times New Roman"/>
      <w:sz w:val="24"/>
      <w:szCs w:val="20"/>
      <w:lang w:eastAsia="ru-RU"/>
    </w:rPr>
  </w:style>
  <w:style w:type="character" w:customStyle="1" w:styleId="ConsPlusNonformat0">
    <w:name w:val="ConsPlusNonformat Знак"/>
    <w:uiPriority w:val="99"/>
    <w:rPr>
      <w:rFonts w:ascii="Courier New" w:eastAsia="Times New Roman" w:hAnsi="Courier New" w:cs="Courier New"/>
      <w:sz w:val="20"/>
      <w:szCs w:val="20"/>
      <w:lang w:eastAsia="ru-RU"/>
    </w:rPr>
  </w:style>
  <w:style w:type="character" w:customStyle="1" w:styleId="FontStyle18">
    <w:name w:val="Font Style18"/>
    <w:qFormat/>
    <w:rPr>
      <w:rFonts w:ascii="Times New Roman" w:hAnsi="Times New Roman"/>
      <w:sz w:val="18"/>
    </w:rPr>
  </w:style>
  <w:style w:type="character" w:customStyle="1" w:styleId="afb">
    <w:name w:val="Обычный (веб) Знак"/>
    <w:aliases w:val=" Знак Знак5 Знак,Обычный (Web) Знак"/>
    <w:rPr>
      <w:rFonts w:ascii="Times New Roman" w:eastAsia="Times New Roman" w:hAnsi="Times New Roman" w:cs="Times New Roman"/>
      <w:sz w:val="24"/>
      <w:szCs w:val="24"/>
      <w:lang w:eastAsia="ru-RU"/>
    </w:rPr>
  </w:style>
  <w:style w:type="character" w:customStyle="1" w:styleId="afc">
    <w:name w:val="Без интервала Знак"/>
    <w:qFormat/>
    <w:rPr>
      <w:rFonts w:ascii="Calibri" w:eastAsia="Times New Roman" w:hAnsi="Calibri" w:cs="Times New Roman"/>
      <w:lang w:eastAsia="ru-RU"/>
    </w:rPr>
  </w:style>
  <w:style w:type="character" w:customStyle="1" w:styleId="FontStyle17">
    <w:name w:val="Font Style17"/>
    <w:rPr>
      <w:rFonts w:ascii="Times New Roman" w:hAnsi="Times New Roman" w:cs="Times New Roman"/>
      <w:b/>
      <w:bCs/>
      <w:sz w:val="24"/>
      <w:szCs w:val="24"/>
    </w:rPr>
  </w:style>
  <w:style w:type="character" w:customStyle="1" w:styleId="Internetlink">
    <w:name w:val="Internet link"/>
    <w:rPr>
      <w:color w:val="0000FF"/>
      <w:u w:val="single"/>
    </w:rPr>
  </w:style>
  <w:style w:type="character" w:customStyle="1" w:styleId="35">
    <w:name w:val="Основной текст с отступом 3 Знак"/>
    <w:basedOn w:val="aa"/>
    <w:uiPriority w:val="99"/>
    <w:rPr>
      <w:rFonts w:ascii="Times New Roman" w:eastAsia="Times New Roman" w:hAnsi="Times New Roman" w:cs="Times New Roman"/>
      <w:sz w:val="16"/>
      <w:szCs w:val="16"/>
      <w:lang w:val="en-US" w:eastAsia="en-US"/>
    </w:rPr>
  </w:style>
  <w:style w:type="character" w:customStyle="1" w:styleId="T41">
    <w:name w:val="T41"/>
    <w:rPr>
      <w:rFonts w:ascii="Times New Roman" w:hAnsi="Times New Roman"/>
      <w:color w:val="000000"/>
      <w:spacing w:val="-2"/>
      <w:sz w:val="24"/>
    </w:rPr>
  </w:style>
  <w:style w:type="character" w:customStyle="1" w:styleId="FontStyle25">
    <w:name w:val="Font Style25"/>
    <w:rPr>
      <w:rFonts w:ascii="Times New Roman" w:hAnsi="Times New Roman" w:cs="Times New Roman"/>
      <w:sz w:val="20"/>
      <w:szCs w:val="20"/>
    </w:rPr>
  </w:style>
  <w:style w:type="character" w:customStyle="1" w:styleId="afd">
    <w:name w:val="Текст выноски Знак"/>
    <w:basedOn w:val="aa"/>
    <w:uiPriority w:val="99"/>
    <w:rPr>
      <w:rFonts w:ascii="Tahoma" w:eastAsia="Times New Roman" w:hAnsi="Tahoma" w:cs="Tahoma"/>
      <w:sz w:val="16"/>
      <w:szCs w:val="16"/>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paragraph" w:styleId="afe">
    <w:name w:val="Body Text Indent"/>
    <w:basedOn w:val="a8"/>
    <w:link w:val="27"/>
    <w:pPr>
      <w:spacing w:after="120"/>
      <w:ind w:left="283"/>
    </w:pPr>
  </w:style>
  <w:style w:type="character" w:customStyle="1" w:styleId="17">
    <w:name w:val="Основной текст с отступом Знак1"/>
    <w:basedOn w:val="aa"/>
  </w:style>
  <w:style w:type="character" w:customStyle="1" w:styleId="44">
    <w:name w:val="Заголовок 4 Знак"/>
    <w:basedOn w:val="aa"/>
    <w:uiPriority w:val="9"/>
    <w:rPr>
      <w:rFonts w:ascii="Cambria" w:eastAsia="Times New Roman" w:hAnsi="Cambria" w:cs="Times New Roman"/>
      <w:b/>
      <w:bCs/>
      <w:i/>
      <w:iCs/>
      <w:color w:val="4F81BD"/>
      <w:kern w:val="0"/>
      <w:sz w:val="24"/>
      <w:szCs w:val="24"/>
      <w:lang w:eastAsia="ru-RU"/>
    </w:rPr>
  </w:style>
  <w:style w:type="paragraph" w:customStyle="1" w:styleId="aff">
    <w:name w:val="Содержимое таблицы"/>
    <w:basedOn w:val="a8"/>
    <w:qFormat/>
    <w:pPr>
      <w:widowControl/>
      <w:suppressLineNumbers/>
      <w:textAlignment w:val="auto"/>
    </w:pPr>
    <w:rPr>
      <w:rFonts w:ascii="Times New Roman" w:eastAsia="Times New Roman" w:hAnsi="Times New Roman" w:cs="Times New Roman"/>
      <w:kern w:val="0"/>
      <w:sz w:val="28"/>
      <w:szCs w:val="28"/>
      <w:lang w:eastAsia="ar-SA"/>
    </w:rPr>
  </w:style>
  <w:style w:type="character" w:customStyle="1" w:styleId="CharStyle10">
    <w:name w:val="CharStyle10"/>
    <w:rPr>
      <w:rFonts w:ascii="Times New Roman" w:eastAsia="Times New Roman" w:hAnsi="Times New Roman" w:cs="Times New Roman"/>
      <w:b w:val="0"/>
      <w:bCs w:val="0"/>
      <w:i w:val="0"/>
      <w:iCs w:val="0"/>
      <w:sz w:val="22"/>
      <w:szCs w:val="22"/>
    </w:rPr>
  </w:style>
  <w:style w:type="character" w:customStyle="1" w:styleId="FontStyle22">
    <w:name w:val="Font Style22"/>
    <w:rPr>
      <w:rFonts w:ascii="Times New Roman" w:hAnsi="Times New Roman" w:cs="Times New Roman"/>
      <w:sz w:val="18"/>
      <w:szCs w:val="18"/>
    </w:rPr>
  </w:style>
  <w:style w:type="paragraph" w:customStyle="1" w:styleId="Style9">
    <w:name w:val="Style9"/>
    <w:basedOn w:val="a8"/>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paragraph" w:customStyle="1" w:styleId="Style13">
    <w:name w:val="Style13"/>
    <w:basedOn w:val="a8"/>
    <w:pPr>
      <w:suppressAutoHyphens w:val="0"/>
      <w:autoSpaceDE w:val="0"/>
      <w:spacing w:line="235" w:lineRule="exact"/>
      <w:ind w:firstLine="91"/>
      <w:textAlignment w:val="auto"/>
    </w:pPr>
    <w:rPr>
      <w:rFonts w:ascii="Arial" w:eastAsia="Times New Roman" w:hAnsi="Arial" w:cs="Arial"/>
      <w:kern w:val="0"/>
      <w:sz w:val="24"/>
      <w:szCs w:val="24"/>
      <w:lang w:eastAsia="ru-RU"/>
    </w:rPr>
  </w:style>
  <w:style w:type="paragraph" w:customStyle="1" w:styleId="Style11">
    <w:name w:val="Style11"/>
    <w:basedOn w:val="a8"/>
    <w:pPr>
      <w:suppressAutoHyphens w:val="0"/>
      <w:autoSpaceDE w:val="0"/>
      <w:spacing w:line="230" w:lineRule="exact"/>
      <w:jc w:val="center"/>
      <w:textAlignment w:val="auto"/>
    </w:pPr>
    <w:rPr>
      <w:rFonts w:ascii="Times New Roman" w:eastAsia="Times New Roman" w:hAnsi="Times New Roman" w:cs="Times New Roman"/>
      <w:kern w:val="0"/>
      <w:sz w:val="24"/>
      <w:szCs w:val="24"/>
      <w:lang w:eastAsia="ru-RU"/>
    </w:rPr>
  </w:style>
  <w:style w:type="character" w:customStyle="1" w:styleId="FontStyle15">
    <w:name w:val="Font Style15"/>
    <w:rPr>
      <w:rFonts w:ascii="Times New Roman" w:hAnsi="Times New Roman" w:cs="Times New Roman"/>
      <w:sz w:val="18"/>
      <w:szCs w:val="18"/>
    </w:rPr>
  </w:style>
  <w:style w:type="paragraph" w:customStyle="1" w:styleId="Style6">
    <w:name w:val="Style6"/>
    <w:basedOn w:val="a8"/>
    <w:uiPriority w:val="99"/>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numbering" w:customStyle="1" w:styleId="WWOutlineListStyle8">
    <w:name w:val="WW_OutlineListStyle_8"/>
    <w:basedOn w:val="ac"/>
    <w:pPr>
      <w:numPr>
        <w:numId w:val="2"/>
      </w:numPr>
    </w:pPr>
  </w:style>
  <w:style w:type="numbering" w:customStyle="1" w:styleId="WWOutlineListStyle7">
    <w:name w:val="WW_OutlineListStyle_7"/>
    <w:basedOn w:val="ac"/>
    <w:pPr>
      <w:numPr>
        <w:numId w:val="3"/>
      </w:numPr>
    </w:pPr>
  </w:style>
  <w:style w:type="numbering" w:customStyle="1" w:styleId="WWOutlineListStyle6">
    <w:name w:val="WW_OutlineListStyle_6"/>
    <w:basedOn w:val="ac"/>
    <w:pPr>
      <w:numPr>
        <w:numId w:val="4"/>
      </w:numPr>
    </w:pPr>
  </w:style>
  <w:style w:type="numbering" w:customStyle="1" w:styleId="WWOutlineListStyle5">
    <w:name w:val="WW_OutlineListStyle_5"/>
    <w:basedOn w:val="ac"/>
    <w:pPr>
      <w:numPr>
        <w:numId w:val="5"/>
      </w:numPr>
    </w:pPr>
  </w:style>
  <w:style w:type="numbering" w:customStyle="1" w:styleId="WWOutlineListStyle4">
    <w:name w:val="WW_OutlineListStyle_4"/>
    <w:basedOn w:val="ac"/>
    <w:pPr>
      <w:numPr>
        <w:numId w:val="6"/>
      </w:numPr>
    </w:pPr>
  </w:style>
  <w:style w:type="numbering" w:customStyle="1" w:styleId="WWOutlineListStyle3">
    <w:name w:val="WW_OutlineListStyle_3"/>
    <w:basedOn w:val="ac"/>
    <w:pPr>
      <w:numPr>
        <w:numId w:val="7"/>
      </w:numPr>
    </w:pPr>
  </w:style>
  <w:style w:type="numbering" w:customStyle="1" w:styleId="WWOutlineListStyle1">
    <w:name w:val="WW_OutlineListStyle_1"/>
    <w:basedOn w:val="ac"/>
    <w:pPr>
      <w:numPr>
        <w:numId w:val="8"/>
      </w:numPr>
    </w:pPr>
  </w:style>
  <w:style w:type="numbering" w:customStyle="1" w:styleId="WWOutlineListStyle">
    <w:name w:val="WW_OutlineListStyle"/>
    <w:basedOn w:val="ac"/>
    <w:pPr>
      <w:numPr>
        <w:numId w:val="9"/>
      </w:numPr>
    </w:pPr>
  </w:style>
  <w:style w:type="numbering" w:customStyle="1" w:styleId="WWOutlineListStyle2">
    <w:name w:val="WW_OutlineListStyle_2"/>
    <w:basedOn w:val="ac"/>
    <w:pPr>
      <w:numPr>
        <w:numId w:val="10"/>
      </w:numPr>
    </w:pPr>
  </w:style>
  <w:style w:type="paragraph" w:customStyle="1" w:styleId="18">
    <w:name w:val="Без интервала1"/>
    <w:rsid w:val="0031662C"/>
    <w:pPr>
      <w:widowControl/>
      <w:suppressAutoHyphens/>
      <w:autoSpaceDN/>
      <w:spacing w:line="100" w:lineRule="atLeast"/>
      <w:textAlignment w:val="auto"/>
    </w:pPr>
    <w:rPr>
      <w:kern w:val="0"/>
      <w:lang w:eastAsia="ar-SA"/>
    </w:rPr>
  </w:style>
  <w:style w:type="character" w:styleId="aff0">
    <w:name w:val="Hyperlink"/>
    <w:basedOn w:val="aa"/>
    <w:unhideWhenUsed/>
    <w:rsid w:val="007A0B12"/>
    <w:rPr>
      <w:color w:val="0000FF" w:themeColor="hyperlink"/>
      <w:u w:val="single"/>
    </w:rPr>
  </w:style>
  <w:style w:type="table" w:styleId="aff1">
    <w:name w:val="Table Grid"/>
    <w:basedOn w:val="ab"/>
    <w:uiPriority w:val="59"/>
    <w:rsid w:val="00567A8E"/>
    <w:pPr>
      <w:widowControl/>
      <w:autoSpaceDN/>
      <w:textAlignment w:val="auto"/>
    </w:pPr>
    <w:rPr>
      <w:rFonts w:asciiTheme="minorHAnsi" w:eastAsiaTheme="minorHAnsi" w:hAnsiTheme="minorHAnsi"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Средняя сетка 2 Знак"/>
    <w:link w:val="29"/>
    <w:uiPriority w:val="1"/>
    <w:rsid w:val="00C85DF9"/>
    <w:rPr>
      <w:rFonts w:ascii="Times New Roman" w:eastAsia="Times New Roman" w:hAnsi="Times New Roman"/>
      <w:sz w:val="24"/>
      <w:szCs w:val="24"/>
      <w:lang w:bidi="ar-SA"/>
    </w:rPr>
  </w:style>
  <w:style w:type="table" w:styleId="29">
    <w:name w:val="Medium Grid 2"/>
    <w:basedOn w:val="ab"/>
    <w:link w:val="28"/>
    <w:uiPriority w:val="1"/>
    <w:rsid w:val="00C85DF9"/>
    <w:rPr>
      <w:rFonts w:ascii="Times New Roman" w:eastAsia="Times New Roman" w:hAnsi="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2a">
    <w:name w:val="Body Text Indent 2"/>
    <w:basedOn w:val="a8"/>
    <w:link w:val="2b"/>
    <w:uiPriority w:val="99"/>
    <w:semiHidden/>
    <w:unhideWhenUsed/>
    <w:rsid w:val="00C85DF9"/>
    <w:pPr>
      <w:spacing w:after="120" w:line="480" w:lineRule="auto"/>
      <w:ind w:left="283"/>
    </w:pPr>
  </w:style>
  <w:style w:type="character" w:customStyle="1" w:styleId="2b">
    <w:name w:val="Основной текст с отступом 2 Знак"/>
    <w:basedOn w:val="aa"/>
    <w:link w:val="2a"/>
    <w:uiPriority w:val="99"/>
    <w:semiHidden/>
    <w:rsid w:val="00C85DF9"/>
  </w:style>
  <w:style w:type="character" w:styleId="aff2">
    <w:name w:val="Strong"/>
    <w:basedOn w:val="aa"/>
    <w:uiPriority w:val="22"/>
    <w:qFormat/>
    <w:rsid w:val="00C85DF9"/>
    <w:rPr>
      <w:b/>
      <w:bCs/>
    </w:rPr>
  </w:style>
  <w:style w:type="character" w:customStyle="1" w:styleId="19">
    <w:name w:val="Основной шрифт абзаца1"/>
    <w:rsid w:val="00C85DF9"/>
  </w:style>
  <w:style w:type="paragraph" w:styleId="a9">
    <w:name w:val="Body Text"/>
    <w:basedOn w:val="a8"/>
    <w:link w:val="1a"/>
    <w:unhideWhenUsed/>
    <w:rsid w:val="00C85DF9"/>
    <w:pPr>
      <w:spacing w:after="120"/>
    </w:pPr>
  </w:style>
  <w:style w:type="character" w:customStyle="1" w:styleId="1a">
    <w:name w:val="Основной текст Знак1"/>
    <w:basedOn w:val="aa"/>
    <w:link w:val="a9"/>
    <w:rsid w:val="00C85DF9"/>
  </w:style>
  <w:style w:type="character" w:customStyle="1" w:styleId="100">
    <w:name w:val="Основной шрифт абзаца10"/>
    <w:rsid w:val="00557742"/>
  </w:style>
  <w:style w:type="table" w:customStyle="1" w:styleId="1b">
    <w:name w:val="Сетка таблицы1"/>
    <w:basedOn w:val="ab"/>
    <w:next w:val="aff1"/>
    <w:uiPriority w:val="59"/>
    <w:rsid w:val="00984719"/>
    <w:pPr>
      <w:widowControl/>
      <w:autoSpaceDN/>
      <w:textAlignment w:val="auto"/>
    </w:pPr>
    <w:rPr>
      <w:rFonts w:ascii="Times New Roman" w:eastAsiaTheme="minorHAnsi" w:hAnsi="Times New Roman" w:cs="Times New Roman"/>
      <w:kern w:val="20"/>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В1 Знак,а1 Знак,Document Header1 Знак,Заголовок 1 Знак2 Знак Знак"/>
    <w:basedOn w:val="aa"/>
    <w:link w:val="12"/>
    <w:qFormat/>
    <w:rsid w:val="00F675B7"/>
    <w:rPr>
      <w:rFonts w:ascii="Arial" w:eastAsia="Andale Sans UI" w:hAnsi="Arial"/>
      <w:b/>
      <w:bCs/>
      <w:kern w:val="1"/>
      <w:sz w:val="32"/>
      <w:szCs w:val="32"/>
      <w:lang w:val="en-US" w:eastAsia="fa-IR" w:bidi="fa-IR"/>
    </w:rPr>
  </w:style>
  <w:style w:type="character" w:customStyle="1" w:styleId="24">
    <w:name w:val="Заголовок 2 Знак"/>
    <w:basedOn w:val="aa"/>
    <w:link w:val="23"/>
    <w:uiPriority w:val="9"/>
    <w:rsid w:val="00F675B7"/>
    <w:rPr>
      <w:rFonts w:ascii="Cambria" w:eastAsia="Andale Sans UI" w:hAnsi="Cambria"/>
      <w:b/>
      <w:bCs/>
      <w:color w:val="4F81BD"/>
      <w:kern w:val="1"/>
      <w:sz w:val="26"/>
      <w:szCs w:val="26"/>
      <w:lang w:val="de-DE" w:eastAsia="fa-IR" w:bidi="fa-IR"/>
    </w:rPr>
  </w:style>
  <w:style w:type="character" w:customStyle="1" w:styleId="33">
    <w:name w:val="Заголовок 3 Знак"/>
    <w:basedOn w:val="aa"/>
    <w:link w:val="32"/>
    <w:rsid w:val="00F675B7"/>
    <w:rPr>
      <w:rFonts w:ascii="Calibri Light" w:eastAsia="Times New Roman" w:hAnsi="Calibri Light" w:cs="Times New Roman"/>
      <w:color w:val="1F4D78"/>
      <w:kern w:val="0"/>
      <w:sz w:val="24"/>
      <w:szCs w:val="24"/>
      <w:lang w:eastAsia="ar-SA"/>
    </w:rPr>
  </w:style>
  <w:style w:type="character" w:customStyle="1" w:styleId="50">
    <w:name w:val="Заголовок 5 Знак"/>
    <w:basedOn w:val="aa"/>
    <w:link w:val="5"/>
    <w:rsid w:val="00F675B7"/>
    <w:rPr>
      <w:rFonts w:ascii="Calibri Light" w:eastAsia="Times New Roman" w:hAnsi="Calibri Light" w:cs="Times New Roman"/>
      <w:color w:val="2E74B5"/>
      <w:kern w:val="0"/>
      <w:lang w:eastAsia="ar-SA"/>
    </w:rPr>
  </w:style>
  <w:style w:type="character" w:customStyle="1" w:styleId="60">
    <w:name w:val="Заголовок 6 Знак"/>
    <w:basedOn w:val="aa"/>
    <w:link w:val="6"/>
    <w:rsid w:val="00F675B7"/>
    <w:rPr>
      <w:rFonts w:ascii="Calibri Light" w:eastAsia="Times New Roman" w:hAnsi="Calibri Light" w:cs="Times New Roman"/>
      <w:color w:val="1F4D78"/>
      <w:kern w:val="0"/>
      <w:lang w:eastAsia="ar-SA"/>
    </w:rPr>
  </w:style>
  <w:style w:type="character" w:customStyle="1" w:styleId="70">
    <w:name w:val="Заголовок 7 Знак"/>
    <w:basedOn w:val="aa"/>
    <w:link w:val="7"/>
    <w:rsid w:val="00F675B7"/>
    <w:rPr>
      <w:rFonts w:ascii="Calibri Light" w:eastAsia="Times New Roman" w:hAnsi="Calibri Light" w:cs="Times New Roman"/>
      <w:i/>
      <w:iCs/>
      <w:color w:val="1F4D78"/>
      <w:kern w:val="0"/>
      <w:lang w:eastAsia="ar-SA"/>
    </w:rPr>
  </w:style>
  <w:style w:type="character" w:customStyle="1" w:styleId="80">
    <w:name w:val="Заголовок 8 Знак"/>
    <w:basedOn w:val="aa"/>
    <w:link w:val="8"/>
    <w:rsid w:val="00F675B7"/>
    <w:rPr>
      <w:rFonts w:ascii="Calibri Light" w:eastAsia="Times New Roman" w:hAnsi="Calibri Light" w:cs="Times New Roman"/>
      <w:color w:val="272727"/>
      <w:kern w:val="0"/>
      <w:sz w:val="21"/>
      <w:szCs w:val="21"/>
      <w:lang w:eastAsia="ar-SA"/>
    </w:rPr>
  </w:style>
  <w:style w:type="character" w:customStyle="1" w:styleId="90">
    <w:name w:val="Заголовок 9 Знак"/>
    <w:basedOn w:val="aa"/>
    <w:link w:val="9"/>
    <w:rsid w:val="00F675B7"/>
    <w:rPr>
      <w:rFonts w:ascii="Calibri Light" w:eastAsia="Times New Roman" w:hAnsi="Calibri Light" w:cs="Times New Roman"/>
      <w:i/>
      <w:iCs/>
      <w:color w:val="272727"/>
      <w:kern w:val="0"/>
      <w:sz w:val="21"/>
      <w:szCs w:val="21"/>
      <w:lang w:eastAsia="ar-SA"/>
    </w:rPr>
  </w:style>
  <w:style w:type="numbering" w:customStyle="1" w:styleId="1c">
    <w:name w:val="Нет списка1"/>
    <w:next w:val="ac"/>
    <w:uiPriority w:val="99"/>
    <w:semiHidden/>
    <w:unhideWhenUsed/>
    <w:rsid w:val="00F675B7"/>
  </w:style>
  <w:style w:type="character" w:customStyle="1" w:styleId="WWCharLFO1LVL1">
    <w:name w:val="WW_CharLFO1LVL1"/>
    <w:rsid w:val="00F675B7"/>
    <w:rPr>
      <w:sz w:val="28"/>
      <w:szCs w:val="28"/>
    </w:rPr>
  </w:style>
  <w:style w:type="character" w:customStyle="1" w:styleId="2c">
    <w:name w:val="Основной текст 2 Знак"/>
    <w:link w:val="2d"/>
    <w:uiPriority w:val="99"/>
    <w:semiHidden/>
    <w:rsid w:val="00F675B7"/>
    <w:rPr>
      <w:sz w:val="24"/>
      <w:szCs w:val="24"/>
    </w:rPr>
  </w:style>
  <w:style w:type="character" w:customStyle="1" w:styleId="HTML">
    <w:name w:val="Стандартный HTML Знак"/>
    <w:uiPriority w:val="99"/>
    <w:rsid w:val="00F675B7"/>
    <w:rPr>
      <w:rFonts w:ascii="Courier New" w:eastAsia="Times New Roman" w:hAnsi="Courier New" w:cs="Times New Roman"/>
      <w:sz w:val="20"/>
      <w:szCs w:val="20"/>
    </w:rPr>
  </w:style>
  <w:style w:type="character" w:customStyle="1" w:styleId="FontStyle61">
    <w:name w:val="Font Style61"/>
    <w:uiPriority w:val="99"/>
    <w:rsid w:val="00F675B7"/>
    <w:rPr>
      <w:rFonts w:ascii="Times New Roman" w:hAnsi="Times New Roman"/>
      <w:sz w:val="24"/>
    </w:rPr>
  </w:style>
  <w:style w:type="character" w:customStyle="1" w:styleId="WW8Num1z0">
    <w:name w:val="WW8Num1z0"/>
    <w:rsid w:val="00F675B7"/>
    <w:rPr>
      <w:b/>
      <w:i w:val="0"/>
    </w:rPr>
  </w:style>
  <w:style w:type="character" w:customStyle="1" w:styleId="WW8Num1z1">
    <w:name w:val="WW8Num1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1z2">
    <w:name w:val="WW8Num1z2"/>
    <w:rsid w:val="00F675B7"/>
    <w:rPr>
      <w:b w:val="0"/>
      <w:bCs w:val="0"/>
      <w:i w:val="0"/>
      <w:iCs w:val="0"/>
    </w:rPr>
  </w:style>
  <w:style w:type="character" w:customStyle="1" w:styleId="81">
    <w:name w:val="Основной шрифт абзаца8"/>
    <w:rsid w:val="00F675B7"/>
  </w:style>
  <w:style w:type="character" w:customStyle="1" w:styleId="Absatz-Standardschriftart">
    <w:name w:val="Absatz-Standardschriftart"/>
    <w:rsid w:val="00F675B7"/>
  </w:style>
  <w:style w:type="character" w:customStyle="1" w:styleId="WW-Absatz-Standardschriftart">
    <w:name w:val="WW-Absatz-Standardschriftart"/>
    <w:rsid w:val="00F675B7"/>
  </w:style>
  <w:style w:type="character" w:customStyle="1" w:styleId="WW-Absatz-Standardschriftart1">
    <w:name w:val="WW-Absatz-Standardschriftart1"/>
    <w:rsid w:val="00F675B7"/>
  </w:style>
  <w:style w:type="character" w:customStyle="1" w:styleId="WW-Absatz-Standardschriftart11">
    <w:name w:val="WW-Absatz-Standardschriftart11"/>
    <w:rsid w:val="00F675B7"/>
  </w:style>
  <w:style w:type="character" w:customStyle="1" w:styleId="WW-Absatz-Standardschriftart111">
    <w:name w:val="WW-Absatz-Standardschriftart111"/>
    <w:rsid w:val="00F675B7"/>
  </w:style>
  <w:style w:type="character" w:customStyle="1" w:styleId="WW-Absatz-Standardschriftart1111">
    <w:name w:val="WW-Absatz-Standardschriftart1111"/>
    <w:rsid w:val="00F675B7"/>
  </w:style>
  <w:style w:type="character" w:customStyle="1" w:styleId="71">
    <w:name w:val="Основной шрифт абзаца7"/>
    <w:rsid w:val="00F675B7"/>
  </w:style>
  <w:style w:type="character" w:customStyle="1" w:styleId="61">
    <w:name w:val="Основной шрифт абзаца6"/>
    <w:rsid w:val="00F675B7"/>
  </w:style>
  <w:style w:type="character" w:customStyle="1" w:styleId="WW-Absatz-Standardschriftart11111">
    <w:name w:val="WW-Absatz-Standardschriftart11111"/>
    <w:rsid w:val="00F675B7"/>
  </w:style>
  <w:style w:type="character" w:customStyle="1" w:styleId="52">
    <w:name w:val="Основной шрифт абзаца5"/>
    <w:rsid w:val="00F675B7"/>
  </w:style>
  <w:style w:type="character" w:customStyle="1" w:styleId="WW-Absatz-Standardschriftart111111">
    <w:name w:val="WW-Absatz-Standardschriftart111111"/>
    <w:rsid w:val="00F675B7"/>
  </w:style>
  <w:style w:type="character" w:customStyle="1" w:styleId="WW-Absatz-Standardschriftart1111111">
    <w:name w:val="WW-Absatz-Standardschriftart1111111"/>
    <w:rsid w:val="00F675B7"/>
  </w:style>
  <w:style w:type="character" w:customStyle="1" w:styleId="WW-Absatz-Standardschriftart11111111">
    <w:name w:val="WW-Absatz-Standardschriftart11111111"/>
    <w:rsid w:val="00F675B7"/>
  </w:style>
  <w:style w:type="character" w:customStyle="1" w:styleId="WW-Absatz-Standardschriftart111111111">
    <w:name w:val="WW-Absatz-Standardschriftart111111111"/>
    <w:rsid w:val="00F675B7"/>
  </w:style>
  <w:style w:type="character" w:customStyle="1" w:styleId="WW-Absatz-Standardschriftart1111111111">
    <w:name w:val="WW-Absatz-Standardschriftart1111111111"/>
    <w:rsid w:val="00F675B7"/>
  </w:style>
  <w:style w:type="character" w:customStyle="1" w:styleId="WW-Absatz-Standardschriftart11111111111">
    <w:name w:val="WW-Absatz-Standardschriftart11111111111"/>
    <w:rsid w:val="00F675B7"/>
  </w:style>
  <w:style w:type="character" w:customStyle="1" w:styleId="WW-Absatz-Standardschriftart111111111111">
    <w:name w:val="WW-Absatz-Standardschriftart111111111111"/>
    <w:rsid w:val="00F675B7"/>
  </w:style>
  <w:style w:type="character" w:customStyle="1" w:styleId="WW8Num1z5">
    <w:name w:val="WW8Num1z5"/>
    <w:rsid w:val="00F675B7"/>
    <w:rPr>
      <w:rFonts w:ascii="Symbol" w:hAnsi="Symbol"/>
    </w:rPr>
  </w:style>
  <w:style w:type="character" w:customStyle="1" w:styleId="WW-Absatz-Standardschriftart1111111111111">
    <w:name w:val="WW-Absatz-Standardschriftart1111111111111"/>
    <w:rsid w:val="00F675B7"/>
  </w:style>
  <w:style w:type="character" w:customStyle="1" w:styleId="45">
    <w:name w:val="Основной шрифт абзаца4"/>
    <w:rsid w:val="00F675B7"/>
  </w:style>
  <w:style w:type="character" w:customStyle="1" w:styleId="WW-Absatz-Standardschriftart11111111111111">
    <w:name w:val="WW-Absatz-Standardschriftart11111111111111"/>
    <w:rsid w:val="00F675B7"/>
  </w:style>
  <w:style w:type="character" w:customStyle="1" w:styleId="WW-Absatz-Standardschriftart111111111111111">
    <w:name w:val="WW-Absatz-Standardschriftart111111111111111"/>
    <w:rsid w:val="00F675B7"/>
  </w:style>
  <w:style w:type="character" w:customStyle="1" w:styleId="WW-Absatz-Standardschriftart1111111111111111">
    <w:name w:val="WW-Absatz-Standardschriftart1111111111111111"/>
    <w:rsid w:val="00F675B7"/>
  </w:style>
  <w:style w:type="character" w:customStyle="1" w:styleId="WW-Absatz-Standardschriftart11111111111111111">
    <w:name w:val="WW-Absatz-Standardschriftart11111111111111111"/>
    <w:rsid w:val="00F675B7"/>
  </w:style>
  <w:style w:type="character" w:customStyle="1" w:styleId="WW-Absatz-Standardschriftart111111111111111111">
    <w:name w:val="WW-Absatz-Standardschriftart111111111111111111"/>
    <w:rsid w:val="00F675B7"/>
  </w:style>
  <w:style w:type="character" w:customStyle="1" w:styleId="WW-Absatz-Standardschriftart1111111111111111111">
    <w:name w:val="WW-Absatz-Standardschriftart1111111111111111111"/>
    <w:rsid w:val="00F675B7"/>
  </w:style>
  <w:style w:type="character" w:customStyle="1" w:styleId="WW-Absatz-Standardschriftart11111111111111111111">
    <w:name w:val="WW-Absatz-Standardschriftart11111111111111111111"/>
    <w:rsid w:val="00F675B7"/>
  </w:style>
  <w:style w:type="character" w:customStyle="1" w:styleId="WW-Absatz-Standardschriftart111111111111111111111">
    <w:name w:val="WW-Absatz-Standardschriftart111111111111111111111"/>
    <w:rsid w:val="00F675B7"/>
  </w:style>
  <w:style w:type="character" w:customStyle="1" w:styleId="WW-Absatz-Standardschriftart1111111111111111111111">
    <w:name w:val="WW-Absatz-Standardschriftart1111111111111111111111"/>
    <w:rsid w:val="00F675B7"/>
  </w:style>
  <w:style w:type="character" w:customStyle="1" w:styleId="WW-Absatz-Standardschriftart11111111111111111111111">
    <w:name w:val="WW-Absatz-Standardschriftart11111111111111111111111"/>
    <w:rsid w:val="00F675B7"/>
  </w:style>
  <w:style w:type="character" w:customStyle="1" w:styleId="WW-Absatz-Standardschriftart111111111111111111111111">
    <w:name w:val="WW-Absatz-Standardschriftart111111111111111111111111"/>
    <w:rsid w:val="00F675B7"/>
  </w:style>
  <w:style w:type="character" w:customStyle="1" w:styleId="WW-Absatz-Standardschriftart1111111111111111111111111">
    <w:name w:val="WW-Absatz-Standardschriftart1111111111111111111111111"/>
    <w:rsid w:val="00F675B7"/>
  </w:style>
  <w:style w:type="character" w:customStyle="1" w:styleId="WW-Absatz-Standardschriftart11111111111111111111111111">
    <w:name w:val="WW-Absatz-Standardschriftart11111111111111111111111111"/>
    <w:rsid w:val="00F675B7"/>
  </w:style>
  <w:style w:type="character" w:customStyle="1" w:styleId="WW-Absatz-Standardschriftart111111111111111111111111111">
    <w:name w:val="WW-Absatz-Standardschriftart111111111111111111111111111"/>
    <w:rsid w:val="00F675B7"/>
  </w:style>
  <w:style w:type="character" w:customStyle="1" w:styleId="WW-Absatz-Standardschriftart1111111111111111111111111111">
    <w:name w:val="WW-Absatz-Standardschriftart1111111111111111111111111111"/>
    <w:rsid w:val="00F675B7"/>
  </w:style>
  <w:style w:type="character" w:customStyle="1" w:styleId="WW-Absatz-Standardschriftart11111111111111111111111111111">
    <w:name w:val="WW-Absatz-Standardschriftart11111111111111111111111111111"/>
    <w:rsid w:val="00F675B7"/>
  </w:style>
  <w:style w:type="character" w:customStyle="1" w:styleId="WW-Absatz-Standardschriftart111111111111111111111111111111">
    <w:name w:val="WW-Absatz-Standardschriftart111111111111111111111111111111"/>
    <w:rsid w:val="00F675B7"/>
  </w:style>
  <w:style w:type="character" w:customStyle="1" w:styleId="36">
    <w:name w:val="Основной шрифт абзаца3"/>
    <w:rsid w:val="00F675B7"/>
  </w:style>
  <w:style w:type="character" w:customStyle="1" w:styleId="WW-Absatz-Standardschriftart1111111111111111111111111111111">
    <w:name w:val="WW-Absatz-Standardschriftart1111111111111111111111111111111"/>
    <w:rsid w:val="00F675B7"/>
  </w:style>
  <w:style w:type="character" w:customStyle="1" w:styleId="WW-Absatz-Standardschriftart11111111111111111111111111111111">
    <w:name w:val="WW-Absatz-Standardschriftart11111111111111111111111111111111"/>
    <w:rsid w:val="00F675B7"/>
  </w:style>
  <w:style w:type="character" w:customStyle="1" w:styleId="WW-Absatz-Standardschriftart111111111111111111111111111111111">
    <w:name w:val="WW-Absatz-Standardschriftart111111111111111111111111111111111"/>
    <w:rsid w:val="00F675B7"/>
  </w:style>
  <w:style w:type="character" w:customStyle="1" w:styleId="WW-Absatz-Standardschriftart1111111111111111111111111111111111">
    <w:name w:val="WW-Absatz-Standardschriftart1111111111111111111111111111111111"/>
    <w:rsid w:val="00F675B7"/>
  </w:style>
  <w:style w:type="character" w:customStyle="1" w:styleId="WW-Absatz-Standardschriftart11111111111111111111111111111111111">
    <w:name w:val="WW-Absatz-Standardschriftart11111111111111111111111111111111111"/>
    <w:rsid w:val="00F675B7"/>
  </w:style>
  <w:style w:type="character" w:customStyle="1" w:styleId="WW-Absatz-Standardschriftart111111111111111111111111111111111111">
    <w:name w:val="WW-Absatz-Standardschriftart111111111111111111111111111111111111"/>
    <w:rsid w:val="00F675B7"/>
  </w:style>
  <w:style w:type="character" w:customStyle="1" w:styleId="WW-Absatz-Standardschriftart1111111111111111111111111111111111111">
    <w:name w:val="WW-Absatz-Standardschriftart1111111111111111111111111111111111111"/>
    <w:rsid w:val="00F675B7"/>
  </w:style>
  <w:style w:type="character" w:customStyle="1" w:styleId="WW-Absatz-Standardschriftart11111111111111111111111111111111111111">
    <w:name w:val="WW-Absatz-Standardschriftart11111111111111111111111111111111111111"/>
    <w:rsid w:val="00F675B7"/>
  </w:style>
  <w:style w:type="character" w:customStyle="1" w:styleId="WW-Absatz-Standardschriftart111111111111111111111111111111111111111">
    <w:name w:val="WW-Absatz-Standardschriftart111111111111111111111111111111111111111"/>
    <w:rsid w:val="00F675B7"/>
  </w:style>
  <w:style w:type="character" w:customStyle="1" w:styleId="WW-Absatz-Standardschriftart1111111111111111111111111111111111111111">
    <w:name w:val="WW-Absatz-Standardschriftart1111111111111111111111111111111111111111"/>
    <w:rsid w:val="00F675B7"/>
  </w:style>
  <w:style w:type="character" w:customStyle="1" w:styleId="WW-Absatz-Standardschriftart11111111111111111111111111111111111111111">
    <w:name w:val="WW-Absatz-Standardschriftart11111111111111111111111111111111111111111"/>
    <w:rsid w:val="00F675B7"/>
  </w:style>
  <w:style w:type="character" w:customStyle="1" w:styleId="WW-Absatz-Standardschriftart111111111111111111111111111111111111111111">
    <w:name w:val="WW-Absatz-Standardschriftart111111111111111111111111111111111111111111"/>
    <w:rsid w:val="00F675B7"/>
  </w:style>
  <w:style w:type="character" w:customStyle="1" w:styleId="WW-Absatz-Standardschriftart1111111111111111111111111111111111111111111">
    <w:name w:val="WW-Absatz-Standardschriftart1111111111111111111111111111111111111111111"/>
    <w:rsid w:val="00F675B7"/>
  </w:style>
  <w:style w:type="character" w:customStyle="1" w:styleId="WW-Absatz-Standardschriftart11111111111111111111111111111111111111111111">
    <w:name w:val="WW-Absatz-Standardschriftart11111111111111111111111111111111111111111111"/>
    <w:rsid w:val="00F675B7"/>
  </w:style>
  <w:style w:type="character" w:customStyle="1" w:styleId="2e">
    <w:name w:val="Основной шрифт абзаца2"/>
    <w:rsid w:val="00F675B7"/>
  </w:style>
  <w:style w:type="character" w:customStyle="1" w:styleId="WW-Absatz-Standardschriftart111111111111111111111111111111111111111111111">
    <w:name w:val="WW-Absatz-Standardschriftart111111111111111111111111111111111111111111111"/>
    <w:rsid w:val="00F675B7"/>
  </w:style>
  <w:style w:type="character" w:customStyle="1" w:styleId="WW-Absatz-Standardschriftart1111111111111111111111111111111111111111111111">
    <w:name w:val="WW-Absatz-Standardschriftart1111111111111111111111111111111111111111111111"/>
    <w:rsid w:val="00F675B7"/>
  </w:style>
  <w:style w:type="character" w:customStyle="1" w:styleId="WW8Num2z0">
    <w:name w:val="WW8Num2z0"/>
    <w:rsid w:val="00F675B7"/>
    <w:rPr>
      <w:b/>
      <w:i w:val="0"/>
    </w:rPr>
  </w:style>
  <w:style w:type="character" w:customStyle="1" w:styleId="WW8Num2z1">
    <w:name w:val="WW8Num2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2z2">
    <w:name w:val="WW8Num2z2"/>
    <w:rsid w:val="00F675B7"/>
    <w:rPr>
      <w:b w:val="0"/>
      <w:bCs w:val="0"/>
      <w:i w:val="0"/>
      <w:iCs w:val="0"/>
    </w:rPr>
  </w:style>
  <w:style w:type="character" w:customStyle="1" w:styleId="WW8Num2z5">
    <w:name w:val="WW8Num2z5"/>
    <w:rsid w:val="00F675B7"/>
    <w:rPr>
      <w:rFonts w:ascii="Symbol" w:hAnsi="Symbol"/>
    </w:rPr>
  </w:style>
  <w:style w:type="character" w:customStyle="1" w:styleId="WW-Absatz-Standardschriftart11111111111111111111111111111111111111111111111">
    <w:name w:val="WW-Absatz-Standardschriftart11111111111111111111111111111111111111111111111"/>
    <w:rsid w:val="00F675B7"/>
  </w:style>
  <w:style w:type="character" w:customStyle="1" w:styleId="WW8Num1z3">
    <w:name w:val="WW8Num1z3"/>
    <w:rsid w:val="00F675B7"/>
    <w:rPr>
      <w:rFonts w:cs="Times New Roman"/>
      <w:b w:val="0"/>
      <w:bCs w:val="0"/>
      <w:i w:val="0"/>
      <w:iCs w:val="0"/>
      <w:caps w:val="0"/>
      <w:smallCaps w:val="0"/>
      <w:strike w:val="0"/>
      <w:dstrike w:val="0"/>
      <w:vanish w:val="0"/>
      <w:color w:val="000000"/>
      <w:spacing w:val="0"/>
      <w:w w:val="100"/>
      <w:kern w:val="1"/>
      <w:position w:val="0"/>
      <w:sz w:val="20"/>
      <w:u w:val="none"/>
      <w:vertAlign w:val="baseline"/>
      <w14:textOutline w14:w="0" w14:cap="rnd" w14:cmpd="sng" w14:algn="ctr">
        <w14:noFill/>
        <w14:prstDash w14:val="solid"/>
        <w14:bevel/>
      </w14:textOutline>
    </w:rPr>
  </w:style>
  <w:style w:type="character" w:customStyle="1" w:styleId="WW8Num3z2">
    <w:name w:val="WW8Num3z2"/>
    <w:rsid w:val="00F675B7"/>
    <w:rPr>
      <w:i w:val="0"/>
      <w:color w:val="000000"/>
    </w:rPr>
  </w:style>
  <w:style w:type="character" w:customStyle="1" w:styleId="WW8Num3z4">
    <w:name w:val="WW8Num3z4"/>
    <w:rsid w:val="00F675B7"/>
    <w:rPr>
      <w:rFonts w:ascii="Times New Roman" w:hAnsi="Times New Roman" w:cs="Times New Roman"/>
    </w:rPr>
  </w:style>
  <w:style w:type="character" w:customStyle="1" w:styleId="postbody">
    <w:name w:val="postbody"/>
    <w:basedOn w:val="19"/>
    <w:rsid w:val="00F675B7"/>
  </w:style>
  <w:style w:type="character" w:styleId="aff3">
    <w:name w:val="page number"/>
    <w:basedOn w:val="19"/>
    <w:rsid w:val="00F675B7"/>
  </w:style>
  <w:style w:type="character" w:customStyle="1" w:styleId="aff4">
    <w:name w:val="Символ сноски"/>
    <w:rsid w:val="00F675B7"/>
    <w:rPr>
      <w:position w:val="22"/>
      <w:sz w:val="14"/>
    </w:rPr>
  </w:style>
  <w:style w:type="character" w:customStyle="1" w:styleId="91">
    <w:name w:val="Основной шрифт абзаца9"/>
    <w:rsid w:val="00F675B7"/>
  </w:style>
  <w:style w:type="character" w:customStyle="1" w:styleId="aff5">
    <w:name w:val="Маркеры списка"/>
    <w:rsid w:val="00F675B7"/>
    <w:rPr>
      <w:rFonts w:ascii="OpenSymbol" w:eastAsia="OpenSymbol" w:hAnsi="OpenSymbol" w:cs="OpenSymbol"/>
    </w:rPr>
  </w:style>
  <w:style w:type="character" w:customStyle="1" w:styleId="aff6">
    <w:name w:val="Название Знак"/>
    <w:link w:val="aff7"/>
    <w:rsid w:val="00F675B7"/>
    <w:rPr>
      <w:rFonts w:ascii="Arial" w:eastAsia="Arial Unicode MS" w:hAnsi="Arial"/>
      <w:sz w:val="28"/>
      <w:szCs w:val="28"/>
    </w:rPr>
  </w:style>
  <w:style w:type="character" w:customStyle="1" w:styleId="aff8">
    <w:name w:val="Подзаголовок Знак"/>
    <w:rsid w:val="00F675B7"/>
    <w:rPr>
      <w:rFonts w:ascii="Arial" w:eastAsia="Arial Unicode MS" w:hAnsi="Arial" w:cs="Tahoma"/>
      <w:i/>
      <w:iCs/>
      <w:sz w:val="28"/>
      <w:szCs w:val="28"/>
    </w:rPr>
  </w:style>
  <w:style w:type="character" w:customStyle="1" w:styleId="WW-Absatz-Standardschriftart111111111111111111111111111111111111111111111111111111111111111111111">
    <w:name w:val="WW-Absatz-Standardschriftart111111111111111111111111111111111111111111111111111111111111111111111"/>
    <w:rsid w:val="00F675B7"/>
  </w:style>
  <w:style w:type="character" w:customStyle="1" w:styleId="1d">
    <w:name w:val="Знак сноски1"/>
    <w:rsid w:val="00F675B7"/>
    <w:rPr>
      <w:position w:val="22"/>
      <w:sz w:val="14"/>
    </w:rPr>
  </w:style>
  <w:style w:type="character" w:customStyle="1" w:styleId="apple-converted-space">
    <w:name w:val="apple-converted-space"/>
    <w:basedOn w:val="100"/>
    <w:rsid w:val="00F675B7"/>
  </w:style>
  <w:style w:type="character" w:customStyle="1" w:styleId="FontStyle48">
    <w:name w:val="Font Style48"/>
    <w:uiPriority w:val="99"/>
    <w:rsid w:val="00F675B7"/>
    <w:rPr>
      <w:rFonts w:ascii="Arial" w:hAnsi="Arial" w:cs="Arial"/>
      <w:sz w:val="18"/>
      <w:szCs w:val="18"/>
    </w:rPr>
  </w:style>
  <w:style w:type="character" w:customStyle="1" w:styleId="FontStyle50">
    <w:name w:val="Font Style50"/>
    <w:uiPriority w:val="99"/>
    <w:rsid w:val="00F675B7"/>
    <w:rPr>
      <w:rFonts w:ascii="Arial" w:hAnsi="Arial" w:cs="Arial"/>
      <w:b/>
      <w:bCs/>
      <w:sz w:val="18"/>
      <w:szCs w:val="18"/>
    </w:rPr>
  </w:style>
  <w:style w:type="character" w:customStyle="1" w:styleId="FontStyle52">
    <w:name w:val="Font Style52"/>
    <w:uiPriority w:val="99"/>
    <w:rsid w:val="00F675B7"/>
    <w:rPr>
      <w:rFonts w:ascii="Arial" w:hAnsi="Arial" w:cs="Arial"/>
      <w:b/>
      <w:bCs/>
      <w:sz w:val="18"/>
      <w:szCs w:val="18"/>
    </w:rPr>
  </w:style>
  <w:style w:type="character" w:customStyle="1" w:styleId="ListLabel1">
    <w:name w:val="ListLabel 1"/>
    <w:rsid w:val="00F675B7"/>
    <w:rPr>
      <w:rFonts w:eastAsia="Andale Sans UI" w:cs="Times New Roman"/>
    </w:rPr>
  </w:style>
  <w:style w:type="character" w:customStyle="1" w:styleId="ListLabel2">
    <w:name w:val="ListLabel 2"/>
    <w:rsid w:val="00F675B7"/>
    <w:rPr>
      <w:rFonts w:cs="Courier New"/>
    </w:rPr>
  </w:style>
  <w:style w:type="character" w:customStyle="1" w:styleId="ListLabel3">
    <w:name w:val="ListLabel 3"/>
    <w:rsid w:val="00F675B7"/>
    <w:rPr>
      <w:b/>
      <w:i w:val="0"/>
    </w:rPr>
  </w:style>
  <w:style w:type="character" w:customStyle="1" w:styleId="ListLabel4">
    <w:name w:val="ListLabel 4"/>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ListLabel5">
    <w:name w:val="ListLabel 5"/>
    <w:rsid w:val="00F675B7"/>
    <w:rPr>
      <w:b w:val="0"/>
      <w:bCs w:val="0"/>
      <w:i w:val="0"/>
      <w:iCs w:val="0"/>
    </w:rPr>
  </w:style>
  <w:style w:type="character" w:customStyle="1" w:styleId="ListLabel6">
    <w:name w:val="ListLabel 6"/>
    <w:rsid w:val="00F675B7"/>
    <w:rPr>
      <w:rFonts w:cs="Times New Roman"/>
    </w:rPr>
  </w:style>
  <w:style w:type="character" w:customStyle="1" w:styleId="2f">
    <w:name w:val="Гиперссылка2"/>
    <w:rsid w:val="00F675B7"/>
    <w:rPr>
      <w:color w:val="0000FF"/>
      <w:u w:val="single"/>
    </w:rPr>
  </w:style>
  <w:style w:type="character" w:customStyle="1" w:styleId="37">
    <w:name w:val="Стиль3 Знак"/>
    <w:rsid w:val="00F675B7"/>
    <w:rPr>
      <w:rFonts w:ascii="Times New Roman" w:eastAsia="Times New Roman" w:hAnsi="Times New Roman" w:cs="Times New Roman"/>
      <w:kern w:val="0"/>
      <w:sz w:val="24"/>
      <w:szCs w:val="20"/>
    </w:rPr>
  </w:style>
  <w:style w:type="character" w:customStyle="1" w:styleId="aff9">
    <w:name w:val="подраздел_подраздела Знак"/>
    <w:rsid w:val="00F675B7"/>
    <w:rPr>
      <w:rFonts w:ascii="Times New Roman" w:eastAsia="Times New Roman" w:hAnsi="Times New Roman" w:cs="Times New Roman"/>
      <w:b/>
      <w:bCs/>
      <w:kern w:val="0"/>
      <w:sz w:val="26"/>
      <w:szCs w:val="26"/>
    </w:rPr>
  </w:style>
  <w:style w:type="character" w:customStyle="1" w:styleId="affa">
    <w:name w:val="Схема документа Знак"/>
    <w:rsid w:val="00F675B7"/>
    <w:rPr>
      <w:rFonts w:ascii="Tahoma" w:eastAsia="Times New Roman" w:hAnsi="Tahoma" w:cs="Times New Roman"/>
      <w:kern w:val="0"/>
      <w:sz w:val="20"/>
      <w:szCs w:val="20"/>
      <w:shd w:val="clear" w:color="auto" w:fill="000080"/>
    </w:rPr>
  </w:style>
  <w:style w:type="character" w:customStyle="1" w:styleId="HTML0">
    <w:name w:val="Адрес HTML Знак"/>
    <w:rsid w:val="00F675B7"/>
    <w:rPr>
      <w:rFonts w:ascii="Times New Roman" w:eastAsia="Times New Roman" w:hAnsi="Times New Roman" w:cs="Times New Roman"/>
      <w:i/>
      <w:iCs/>
      <w:kern w:val="0"/>
      <w:sz w:val="24"/>
      <w:szCs w:val="24"/>
    </w:rPr>
  </w:style>
  <w:style w:type="character" w:styleId="HTML1">
    <w:name w:val="HTML Acronym"/>
    <w:basedOn w:val="100"/>
    <w:rsid w:val="00F675B7"/>
  </w:style>
  <w:style w:type="character" w:styleId="affb">
    <w:name w:val="Emphasis"/>
    <w:qFormat/>
    <w:rsid w:val="00F675B7"/>
    <w:rPr>
      <w:i/>
      <w:iCs/>
    </w:rPr>
  </w:style>
  <w:style w:type="character" w:customStyle="1" w:styleId="affc">
    <w:name w:val="Дата Знак"/>
    <w:rsid w:val="00F675B7"/>
    <w:rPr>
      <w:rFonts w:ascii="Times New Roman" w:eastAsia="Times New Roman" w:hAnsi="Times New Roman" w:cs="Times New Roman"/>
      <w:kern w:val="0"/>
      <w:sz w:val="24"/>
      <w:szCs w:val="24"/>
    </w:rPr>
  </w:style>
  <w:style w:type="character" w:customStyle="1" w:styleId="affd">
    <w:name w:val="Заголовок записки Знак"/>
    <w:rsid w:val="00F675B7"/>
    <w:rPr>
      <w:rFonts w:ascii="Times New Roman" w:eastAsia="Times New Roman" w:hAnsi="Times New Roman" w:cs="Times New Roman"/>
      <w:kern w:val="0"/>
      <w:sz w:val="24"/>
      <w:szCs w:val="24"/>
    </w:rPr>
  </w:style>
  <w:style w:type="character" w:styleId="HTML2">
    <w:name w:val="HTML Keyboard"/>
    <w:rsid w:val="00F675B7"/>
    <w:rPr>
      <w:rFonts w:ascii="Courier New" w:hAnsi="Courier New" w:cs="Courier New"/>
      <w:sz w:val="20"/>
      <w:szCs w:val="20"/>
    </w:rPr>
  </w:style>
  <w:style w:type="character" w:styleId="HTML3">
    <w:name w:val="HTML Code"/>
    <w:rsid w:val="00F675B7"/>
    <w:rPr>
      <w:rFonts w:ascii="Courier New" w:hAnsi="Courier New" w:cs="Courier New"/>
      <w:sz w:val="20"/>
      <w:szCs w:val="20"/>
    </w:rPr>
  </w:style>
  <w:style w:type="character" w:customStyle="1" w:styleId="affe">
    <w:name w:val="Красная строка Знак"/>
    <w:rsid w:val="00F675B7"/>
    <w:rPr>
      <w:rFonts w:ascii="Times New Roman" w:eastAsia="Times New Roman" w:hAnsi="Times New Roman" w:cs="Times New Roman"/>
      <w:sz w:val="24"/>
      <w:szCs w:val="24"/>
    </w:rPr>
  </w:style>
  <w:style w:type="character" w:customStyle="1" w:styleId="2f0">
    <w:name w:val="Красная строка 2 Знак"/>
    <w:rsid w:val="00F675B7"/>
    <w:rPr>
      <w:rFonts w:ascii="Times New Roman" w:eastAsia="Times New Roman" w:hAnsi="Times New Roman" w:cs="Times New Roman"/>
      <w:kern w:val="0"/>
      <w:sz w:val="24"/>
      <w:szCs w:val="24"/>
    </w:rPr>
  </w:style>
  <w:style w:type="character" w:customStyle="1" w:styleId="1e">
    <w:name w:val="Номер строки1"/>
    <w:basedOn w:val="100"/>
    <w:rsid w:val="00F675B7"/>
  </w:style>
  <w:style w:type="character" w:styleId="HTML4">
    <w:name w:val="HTML Sample"/>
    <w:rsid w:val="00F675B7"/>
    <w:rPr>
      <w:rFonts w:ascii="Courier New" w:hAnsi="Courier New" w:cs="Courier New"/>
    </w:rPr>
  </w:style>
  <w:style w:type="character" w:styleId="HTML5">
    <w:name w:val="HTML Definition"/>
    <w:rsid w:val="00F675B7"/>
    <w:rPr>
      <w:i/>
      <w:iCs/>
    </w:rPr>
  </w:style>
  <w:style w:type="character" w:customStyle="1" w:styleId="38">
    <w:name w:val="Основной текст 3 Знак"/>
    <w:rsid w:val="00F675B7"/>
    <w:rPr>
      <w:rFonts w:ascii="Times New Roman" w:eastAsia="Times New Roman" w:hAnsi="Times New Roman" w:cs="Times New Roman"/>
      <w:kern w:val="0"/>
      <w:sz w:val="16"/>
      <w:szCs w:val="16"/>
    </w:rPr>
  </w:style>
  <w:style w:type="character" w:styleId="HTML6">
    <w:name w:val="HTML Variable"/>
    <w:rsid w:val="00F675B7"/>
    <w:rPr>
      <w:i/>
      <w:iCs/>
    </w:rPr>
  </w:style>
  <w:style w:type="character" w:styleId="HTML7">
    <w:name w:val="HTML Typewriter"/>
    <w:rsid w:val="00F675B7"/>
    <w:rPr>
      <w:rFonts w:ascii="Courier New" w:hAnsi="Courier New" w:cs="Courier New"/>
      <w:sz w:val="20"/>
      <w:szCs w:val="20"/>
    </w:rPr>
  </w:style>
  <w:style w:type="character" w:customStyle="1" w:styleId="afff">
    <w:name w:val="Подпись Знак"/>
    <w:rsid w:val="00F675B7"/>
    <w:rPr>
      <w:rFonts w:ascii="Times New Roman" w:eastAsia="Times New Roman" w:hAnsi="Times New Roman" w:cs="Times New Roman"/>
      <w:kern w:val="0"/>
      <w:sz w:val="24"/>
      <w:szCs w:val="24"/>
    </w:rPr>
  </w:style>
  <w:style w:type="character" w:customStyle="1" w:styleId="afff0">
    <w:name w:val="Приветствие Знак"/>
    <w:rsid w:val="00F675B7"/>
    <w:rPr>
      <w:rFonts w:ascii="Times New Roman" w:eastAsia="Times New Roman" w:hAnsi="Times New Roman" w:cs="Times New Roman"/>
      <w:kern w:val="0"/>
      <w:sz w:val="24"/>
      <w:szCs w:val="24"/>
    </w:rPr>
  </w:style>
  <w:style w:type="character" w:customStyle="1" w:styleId="1f">
    <w:name w:val="Просмотренная гиперссылка1"/>
    <w:rsid w:val="00F675B7"/>
    <w:rPr>
      <w:color w:val="800080"/>
      <w:u w:val="single"/>
    </w:rPr>
  </w:style>
  <w:style w:type="character" w:customStyle="1" w:styleId="afff1">
    <w:name w:val="Прощание Знак"/>
    <w:rsid w:val="00F675B7"/>
    <w:rPr>
      <w:rFonts w:ascii="Times New Roman" w:eastAsia="Times New Roman" w:hAnsi="Times New Roman" w:cs="Times New Roman"/>
      <w:kern w:val="0"/>
      <w:sz w:val="24"/>
      <w:szCs w:val="24"/>
    </w:rPr>
  </w:style>
  <w:style w:type="character" w:customStyle="1" w:styleId="1f0">
    <w:name w:val="Строгий1"/>
    <w:rsid w:val="00F675B7"/>
    <w:rPr>
      <w:b/>
      <w:bCs/>
    </w:rPr>
  </w:style>
  <w:style w:type="character" w:customStyle="1" w:styleId="afff2">
    <w:name w:val="Текст Знак"/>
    <w:rsid w:val="00F675B7"/>
    <w:rPr>
      <w:rFonts w:ascii="Courier New" w:eastAsia="Times New Roman" w:hAnsi="Courier New" w:cs="Times New Roman"/>
      <w:kern w:val="0"/>
      <w:sz w:val="20"/>
      <w:szCs w:val="20"/>
    </w:rPr>
  </w:style>
  <w:style w:type="character" w:styleId="HTML8">
    <w:name w:val="HTML Cite"/>
    <w:rsid w:val="00F675B7"/>
    <w:rPr>
      <w:i/>
      <w:iCs/>
    </w:rPr>
  </w:style>
  <w:style w:type="character" w:customStyle="1" w:styleId="afff3">
    <w:name w:val="Шапка Знак"/>
    <w:rsid w:val="00F675B7"/>
    <w:rPr>
      <w:rFonts w:ascii="Arial" w:eastAsia="Times New Roman" w:hAnsi="Arial" w:cs="Times New Roman"/>
      <w:kern w:val="0"/>
      <w:sz w:val="24"/>
      <w:szCs w:val="24"/>
      <w:shd w:val="clear" w:color="auto" w:fill="auto"/>
    </w:rPr>
  </w:style>
  <w:style w:type="character" w:customStyle="1" w:styleId="afff4">
    <w:name w:val="Электронная подпись Знак"/>
    <w:rsid w:val="00F675B7"/>
    <w:rPr>
      <w:rFonts w:ascii="Times New Roman" w:eastAsia="Times New Roman" w:hAnsi="Times New Roman" w:cs="Times New Roman"/>
      <w:kern w:val="0"/>
      <w:sz w:val="24"/>
      <w:szCs w:val="24"/>
    </w:rPr>
  </w:style>
  <w:style w:type="character" w:customStyle="1" w:styleId="2f1">
    <w:name w:val="Стиль Заголовок 2 + не полужирный не курсив Красный Знак"/>
    <w:rsid w:val="00F675B7"/>
    <w:rPr>
      <w:rFonts w:ascii="Times New Roman" w:eastAsia="Times New Roman" w:hAnsi="Times New Roman" w:cs="Times New Roman"/>
      <w:b/>
      <w:bCs/>
      <w:i/>
      <w:iCs/>
      <w:kern w:val="0"/>
      <w:sz w:val="28"/>
      <w:szCs w:val="28"/>
    </w:rPr>
  </w:style>
  <w:style w:type="character" w:customStyle="1" w:styleId="2f2">
    <w:name w:val="Стиль Стиль Заголовок 2 + не полужирный не курсив Красный + не полу... Знак"/>
    <w:rsid w:val="00F675B7"/>
    <w:rPr>
      <w:rFonts w:ascii="Times New Roman" w:eastAsia="Times New Roman" w:hAnsi="Times New Roman" w:cs="Times New Roman"/>
      <w:b/>
      <w:bCs/>
      <w:i/>
      <w:kern w:val="0"/>
      <w:sz w:val="28"/>
      <w:szCs w:val="28"/>
    </w:rPr>
  </w:style>
  <w:style w:type="character" w:customStyle="1" w:styleId="afff5">
    <w:name w:val="абзац подраздела Знак"/>
    <w:rsid w:val="00F675B7"/>
    <w:rPr>
      <w:rFonts w:ascii="Times New Roman" w:eastAsia="Times New Roman" w:hAnsi="Times New Roman" w:cs="Times New Roman"/>
      <w:b/>
      <w:bCs/>
      <w:kern w:val="0"/>
      <w:sz w:val="28"/>
      <w:szCs w:val="28"/>
    </w:rPr>
  </w:style>
  <w:style w:type="character" w:customStyle="1" w:styleId="110">
    <w:name w:val="1.1 подпункт Знак Знак"/>
    <w:rsid w:val="00F675B7"/>
    <w:rPr>
      <w:rFonts w:ascii="Times New Roman" w:eastAsia="Times New Roman" w:hAnsi="Times New Roman" w:cs="Times New Roman"/>
      <w:kern w:val="0"/>
      <w:sz w:val="28"/>
      <w:szCs w:val="28"/>
    </w:rPr>
  </w:style>
  <w:style w:type="character" w:customStyle="1" w:styleId="14pt">
    <w:name w:val="Стиль 14 pt"/>
    <w:rsid w:val="00F675B7"/>
    <w:rPr>
      <w:sz w:val="24"/>
    </w:rPr>
  </w:style>
  <w:style w:type="character" w:customStyle="1" w:styleId="afff6">
    <w:name w:val="Текст концевой сноски Знак"/>
    <w:link w:val="afff7"/>
    <w:semiHidden/>
    <w:rsid w:val="00F675B7"/>
  </w:style>
  <w:style w:type="character" w:customStyle="1" w:styleId="1f1">
    <w:name w:val="Знак концевой сноски1"/>
    <w:rsid w:val="00F675B7"/>
    <w:rPr>
      <w:position w:val="22"/>
      <w:sz w:val="14"/>
    </w:rPr>
  </w:style>
  <w:style w:type="character" w:customStyle="1" w:styleId="afff8">
    <w:name w:val="Раздел Знак"/>
    <w:rsid w:val="00F675B7"/>
    <w:rPr>
      <w:b/>
      <w:kern w:val="1"/>
      <w:sz w:val="36"/>
      <w:lang w:val="ru-RU" w:eastAsia="ar-SA" w:bidi="ar-SA"/>
    </w:rPr>
  </w:style>
  <w:style w:type="character" w:customStyle="1" w:styleId="bodytext">
    <w:name w:val="body text Знак Знак"/>
    <w:rsid w:val="00F675B7"/>
    <w:rPr>
      <w:sz w:val="24"/>
    </w:rPr>
  </w:style>
  <w:style w:type="character" w:customStyle="1" w:styleId="111">
    <w:name w:val="1.1 подпункт Знак Знак Знак"/>
    <w:rsid w:val="00F675B7"/>
    <w:rPr>
      <w:rFonts w:ascii="Times New Roman" w:eastAsia="Times New Roman" w:hAnsi="Times New Roman" w:cs="Arial"/>
      <w:b/>
      <w:bCs/>
      <w:i/>
      <w:iCs w:val="0"/>
      <w:sz w:val="28"/>
      <w:szCs w:val="28"/>
    </w:rPr>
  </w:style>
  <w:style w:type="character" w:customStyle="1" w:styleId="area4c">
    <w:name w:val="area4c"/>
    <w:basedOn w:val="100"/>
    <w:rsid w:val="00F675B7"/>
  </w:style>
  <w:style w:type="character" w:customStyle="1" w:styleId="afff9">
    <w:name w:val="Текст примечания Знак"/>
    <w:uiPriority w:val="99"/>
    <w:rsid w:val="00F675B7"/>
    <w:rPr>
      <w:rFonts w:ascii="Times New Roman" w:eastAsia="Times New Roman" w:hAnsi="Times New Roman" w:cs="Times New Roman"/>
      <w:kern w:val="0"/>
      <w:sz w:val="20"/>
      <w:szCs w:val="20"/>
    </w:rPr>
  </w:style>
  <w:style w:type="character" w:customStyle="1" w:styleId="bodycopy1">
    <w:name w:val="bodycopy1"/>
    <w:rsid w:val="00F675B7"/>
    <w:rPr>
      <w:rFonts w:ascii="Futura Lt" w:hAnsi="Futura Lt"/>
      <w:i w:val="0"/>
      <w:iCs w:val="0"/>
      <w:strike w:val="0"/>
      <w:dstrike w:val="0"/>
      <w:color w:val="000000"/>
      <w:sz w:val="19"/>
      <w:szCs w:val="19"/>
      <w:u w:val="none"/>
    </w:rPr>
  </w:style>
  <w:style w:type="character" w:customStyle="1" w:styleId="bold">
    <w:name w:val="bold"/>
    <w:basedOn w:val="100"/>
    <w:rsid w:val="00F675B7"/>
  </w:style>
  <w:style w:type="character" w:customStyle="1" w:styleId="dfaq1">
    <w:name w:val="dfaq1"/>
    <w:basedOn w:val="100"/>
    <w:rsid w:val="00F675B7"/>
  </w:style>
  <w:style w:type="character" w:customStyle="1" w:styleId="FontStyle13">
    <w:name w:val="Font Style13"/>
    <w:rsid w:val="00F675B7"/>
    <w:rPr>
      <w:rFonts w:ascii="Times New Roman" w:hAnsi="Times New Roman" w:cs="Times New Roman"/>
      <w:sz w:val="26"/>
      <w:szCs w:val="26"/>
    </w:rPr>
  </w:style>
  <w:style w:type="character" w:customStyle="1" w:styleId="ListParagraphChar">
    <w:name w:val="List Paragraph Char"/>
    <w:rsid w:val="00F675B7"/>
    <w:rPr>
      <w:rFonts w:ascii="Times New Roman" w:eastAsia="Times New Roman" w:hAnsi="Times New Roman" w:cs="Times New Roman"/>
      <w:kern w:val="0"/>
      <w:sz w:val="28"/>
    </w:rPr>
  </w:style>
  <w:style w:type="character" w:customStyle="1" w:styleId="afffa">
    <w:name w:val="Абзац списка Знак"/>
    <w:rsid w:val="00F675B7"/>
    <w:rPr>
      <w:rFonts w:ascii="Times New Roman" w:eastAsia="Andale Sans UI" w:hAnsi="Times New Roman" w:cs="Tahoma"/>
      <w:sz w:val="24"/>
      <w:szCs w:val="24"/>
      <w:lang w:val="de-DE" w:eastAsia="fa-IR" w:bidi="fa-IR"/>
    </w:rPr>
  </w:style>
  <w:style w:type="character" w:customStyle="1" w:styleId="FontStyle27">
    <w:name w:val="Font Style27"/>
    <w:rsid w:val="00F675B7"/>
    <w:rPr>
      <w:rFonts w:ascii="Times New Roman" w:hAnsi="Times New Roman" w:cs="Times New Roman"/>
      <w:sz w:val="22"/>
      <w:szCs w:val="22"/>
    </w:rPr>
  </w:style>
  <w:style w:type="character" w:customStyle="1" w:styleId="apple-style-span">
    <w:name w:val="apple-style-span"/>
    <w:rsid w:val="00F675B7"/>
    <w:rPr>
      <w:rFonts w:cs="Times New Roman"/>
    </w:rPr>
  </w:style>
  <w:style w:type="character" w:customStyle="1" w:styleId="afffb">
    <w:name w:val="Основной шрифт"/>
    <w:rsid w:val="00F675B7"/>
  </w:style>
  <w:style w:type="character" w:customStyle="1" w:styleId="140">
    <w:name w:val="Стиль 14 пт полужирный подчеркивание все прописные"/>
    <w:rsid w:val="00F675B7"/>
    <w:rPr>
      <w:b/>
      <w:bCs/>
      <w:caps/>
      <w:sz w:val="28"/>
      <w:szCs w:val="28"/>
      <w:u w:val="single"/>
    </w:rPr>
  </w:style>
  <w:style w:type="character" w:customStyle="1" w:styleId="141">
    <w:name w:val="Стиль 14 пт все прописные"/>
    <w:rsid w:val="00F675B7"/>
    <w:rPr>
      <w:b/>
      <w:caps/>
      <w:sz w:val="28"/>
    </w:rPr>
  </w:style>
  <w:style w:type="character" w:customStyle="1" w:styleId="180">
    <w:name w:val="Знак Знак18"/>
    <w:rsid w:val="00F675B7"/>
    <w:rPr>
      <w:rFonts w:ascii="Times New Roman" w:eastAsia="Times New Roman" w:hAnsi="Times New Roman" w:cs="Times New Roman"/>
      <w:b/>
      <w:sz w:val="26"/>
      <w:szCs w:val="20"/>
    </w:rPr>
  </w:style>
  <w:style w:type="character" w:customStyle="1" w:styleId="BodyText2Char">
    <w:name w:val="Body Text 2 Char"/>
    <w:rsid w:val="00F675B7"/>
    <w:rPr>
      <w:sz w:val="24"/>
      <w:lang w:val="ru-RU" w:eastAsia="ar-SA" w:bidi="ar-SA"/>
    </w:rPr>
  </w:style>
  <w:style w:type="character" w:customStyle="1" w:styleId="afffc">
    <w:name w:val="Реквизит"/>
    <w:rsid w:val="00F675B7"/>
    <w:rPr>
      <w:sz w:val="28"/>
    </w:rPr>
  </w:style>
  <w:style w:type="character" w:customStyle="1" w:styleId="afffd">
    <w:name w:val="Реквизит полужирный"/>
    <w:rsid w:val="00F675B7"/>
    <w:rPr>
      <w:b/>
      <w:bCs/>
      <w:sz w:val="28"/>
    </w:rPr>
  </w:style>
  <w:style w:type="character" w:customStyle="1" w:styleId="1f2">
    <w:name w:val="Знак примечания1"/>
    <w:rsid w:val="00F675B7"/>
    <w:rPr>
      <w:sz w:val="16"/>
      <w:szCs w:val="16"/>
    </w:rPr>
  </w:style>
  <w:style w:type="character" w:customStyle="1" w:styleId="afffe">
    <w:name w:val="Тема примечания Знак"/>
    <w:uiPriority w:val="99"/>
    <w:rsid w:val="00F675B7"/>
    <w:rPr>
      <w:rFonts w:ascii="Times New Roman" w:eastAsia="Times New Roman" w:hAnsi="Times New Roman" w:cs="Times New Roman"/>
      <w:b/>
      <w:bCs/>
      <w:kern w:val="0"/>
      <w:sz w:val="20"/>
      <w:szCs w:val="20"/>
    </w:rPr>
  </w:style>
  <w:style w:type="character" w:customStyle="1" w:styleId="53">
    <w:name w:val="Знак Знак5"/>
    <w:rsid w:val="00F675B7"/>
    <w:rPr>
      <w:sz w:val="24"/>
      <w:szCs w:val="24"/>
    </w:rPr>
  </w:style>
  <w:style w:type="character" w:customStyle="1" w:styleId="1f3">
    <w:name w:val="Гиперссылка1"/>
    <w:rsid w:val="00F675B7"/>
    <w:rPr>
      <w:color w:val="0000FF"/>
      <w:u w:val="single"/>
    </w:rPr>
  </w:style>
  <w:style w:type="character" w:customStyle="1" w:styleId="1f4">
    <w:name w:val="Знак Знак1"/>
    <w:rsid w:val="00F675B7"/>
    <w:rPr>
      <w:sz w:val="24"/>
      <w:szCs w:val="24"/>
      <w:lang w:val="ru-RU" w:eastAsia="ar-SA" w:bidi="ar-SA"/>
    </w:rPr>
  </w:style>
  <w:style w:type="character" w:customStyle="1" w:styleId="2f3">
    <w:name w:val="Знак Знак2"/>
    <w:rsid w:val="00F675B7"/>
    <w:rPr>
      <w:sz w:val="24"/>
      <w:szCs w:val="24"/>
      <w:lang w:val="ru-RU" w:eastAsia="ar-SA" w:bidi="ar-SA"/>
    </w:rPr>
  </w:style>
  <w:style w:type="character" w:customStyle="1" w:styleId="46">
    <w:name w:val="Знак Знак4"/>
    <w:rsid w:val="00F675B7"/>
    <w:rPr>
      <w:sz w:val="24"/>
      <w:szCs w:val="24"/>
      <w:lang w:val="ru-RU" w:eastAsia="ar-SA" w:bidi="ar-SA"/>
    </w:rPr>
  </w:style>
  <w:style w:type="character" w:customStyle="1" w:styleId="affff">
    <w:name w:val="Знак Знак"/>
    <w:rsid w:val="00F675B7"/>
    <w:rPr>
      <w:lang w:val="ru-RU" w:eastAsia="ar-SA" w:bidi="ar-SA"/>
    </w:rPr>
  </w:style>
  <w:style w:type="character" w:customStyle="1" w:styleId="39">
    <w:name w:val="Знак Знак3"/>
    <w:rsid w:val="00F675B7"/>
    <w:rPr>
      <w:rFonts w:ascii="Arial" w:hAnsi="Arial"/>
      <w:b/>
      <w:kern w:val="1"/>
      <w:sz w:val="32"/>
      <w:lang w:val="ru-RU" w:eastAsia="ar-SA" w:bidi="ar-SA"/>
    </w:rPr>
  </w:style>
  <w:style w:type="character" w:customStyle="1" w:styleId="FontStyle12">
    <w:name w:val="Font Style12"/>
    <w:rsid w:val="00F675B7"/>
    <w:rPr>
      <w:rFonts w:ascii="Arial" w:hAnsi="Arial" w:cs="Arial"/>
      <w:sz w:val="18"/>
      <w:szCs w:val="18"/>
    </w:rPr>
  </w:style>
  <w:style w:type="character" w:customStyle="1" w:styleId="affff0">
    <w:name w:val="Сноска_"/>
    <w:rsid w:val="00F675B7"/>
    <w:rPr>
      <w:rFonts w:ascii="Times New Roman" w:eastAsia="Times New Roman" w:hAnsi="Times New Roman"/>
      <w:b/>
      <w:bCs/>
      <w:sz w:val="18"/>
      <w:szCs w:val="18"/>
      <w:shd w:val="clear" w:color="auto" w:fill="FFFFFF"/>
    </w:rPr>
  </w:style>
  <w:style w:type="character" w:customStyle="1" w:styleId="212">
    <w:name w:val="Заголовок 2 Знак1"/>
    <w:rsid w:val="00F675B7"/>
    <w:rPr>
      <w:rFonts w:ascii="Times New Roman" w:eastAsia="Times New Roman" w:hAnsi="Times New Roman" w:cs="Times New Roman"/>
      <w:b/>
      <w:sz w:val="30"/>
      <w:szCs w:val="20"/>
    </w:rPr>
  </w:style>
  <w:style w:type="character" w:customStyle="1" w:styleId="311">
    <w:name w:val="Заголовок 3 Знак1"/>
    <w:rsid w:val="00F675B7"/>
    <w:rPr>
      <w:rFonts w:ascii="Arial" w:eastAsia="Times New Roman" w:hAnsi="Arial" w:cs="Times New Roman"/>
      <w:b/>
      <w:sz w:val="24"/>
      <w:szCs w:val="20"/>
    </w:rPr>
  </w:style>
  <w:style w:type="character" w:customStyle="1" w:styleId="Normal">
    <w:name w:val="Normal Знак"/>
    <w:rsid w:val="00F675B7"/>
    <w:rPr>
      <w:rFonts w:ascii="Times New Roman" w:eastAsia="Arial" w:hAnsi="Times New Roman" w:cs="Times New Roman"/>
      <w:sz w:val="24"/>
      <w:szCs w:val="20"/>
    </w:rPr>
  </w:style>
  <w:style w:type="character" w:customStyle="1" w:styleId="3a">
    <w:name w:val="Стиль3 Знак Знак Знак"/>
    <w:rsid w:val="00F675B7"/>
    <w:rPr>
      <w:sz w:val="24"/>
      <w:lang w:val="ru-RU" w:eastAsia="ar-SA" w:bidi="ar-SA"/>
    </w:rPr>
  </w:style>
  <w:style w:type="character" w:customStyle="1" w:styleId="2f4">
    <w:name w:val="Стиль 2 Знак"/>
    <w:rsid w:val="00F675B7"/>
    <w:rPr>
      <w:rFonts w:ascii="Times New Roman" w:eastAsia="Times New Roman" w:hAnsi="Times New Roman" w:cs="Times New Roman"/>
      <w:b/>
      <w:kern w:val="1"/>
      <w:sz w:val="24"/>
      <w:szCs w:val="24"/>
    </w:rPr>
  </w:style>
  <w:style w:type="character" w:customStyle="1" w:styleId="72">
    <w:name w:val="Знак Знак7"/>
    <w:rsid w:val="00F675B7"/>
    <w:rPr>
      <w:sz w:val="24"/>
      <w:lang w:val="ru-RU" w:eastAsia="ar-SA" w:bidi="ar-SA"/>
    </w:rPr>
  </w:style>
  <w:style w:type="character" w:customStyle="1" w:styleId="affff1">
    <w:name w:val="АД_Основной текст Знак"/>
    <w:rsid w:val="00F675B7"/>
    <w:rPr>
      <w:rFonts w:ascii="Times New Roman" w:eastAsia="Times New Roman" w:hAnsi="Times New Roman" w:cs="Times New Roman"/>
      <w:kern w:val="0"/>
      <w:sz w:val="24"/>
      <w:szCs w:val="24"/>
    </w:rPr>
  </w:style>
  <w:style w:type="character" w:customStyle="1" w:styleId="affff2">
    <w:name w:val="Основной текст документа"/>
    <w:rsid w:val="00F675B7"/>
    <w:rPr>
      <w:sz w:val="22"/>
    </w:rPr>
  </w:style>
  <w:style w:type="character" w:customStyle="1" w:styleId="apple-tab-span">
    <w:name w:val="apple-tab-span"/>
    <w:basedOn w:val="100"/>
    <w:rsid w:val="00F675B7"/>
  </w:style>
  <w:style w:type="character" w:customStyle="1" w:styleId="textramkaotstup1">
    <w:name w:val="text_ramka_otstup1"/>
    <w:rsid w:val="00F675B7"/>
    <w:rPr>
      <w:rFonts w:ascii="Arial" w:hAnsi="Arial" w:cs="Arial"/>
      <w:color w:val="666666"/>
      <w:sz w:val="18"/>
      <w:szCs w:val="18"/>
    </w:rPr>
  </w:style>
  <w:style w:type="character" w:customStyle="1" w:styleId="h2">
    <w:name w:val="h2 Знак"/>
    <w:rsid w:val="00F675B7"/>
    <w:rPr>
      <w:rFonts w:ascii="Times New Roman" w:hAnsi="Times New Roman" w:cs="Times New Roman"/>
      <w:b/>
      <w:sz w:val="20"/>
      <w:szCs w:val="20"/>
    </w:rPr>
  </w:style>
  <w:style w:type="character" w:customStyle="1" w:styleId="FontStyle47">
    <w:name w:val="Font Style47"/>
    <w:rsid w:val="00F675B7"/>
    <w:rPr>
      <w:rFonts w:ascii="Times New Roman" w:hAnsi="Times New Roman" w:cs="Times New Roman"/>
      <w:sz w:val="22"/>
      <w:szCs w:val="22"/>
    </w:rPr>
  </w:style>
  <w:style w:type="character" w:customStyle="1" w:styleId="FontStyle46">
    <w:name w:val="Font Style46"/>
    <w:rsid w:val="00F675B7"/>
    <w:rPr>
      <w:rFonts w:ascii="Times New Roman" w:hAnsi="Times New Roman" w:cs="Times New Roman"/>
      <w:b/>
      <w:bCs/>
      <w:sz w:val="22"/>
      <w:szCs w:val="22"/>
    </w:rPr>
  </w:style>
  <w:style w:type="character" w:customStyle="1" w:styleId="rvts8">
    <w:name w:val="rvts8"/>
    <w:rsid w:val="00F675B7"/>
    <w:rPr>
      <w:rFonts w:ascii="Calibri" w:hAnsi="Calibri" w:cs="Calibri"/>
      <w:u w:val="single"/>
    </w:rPr>
  </w:style>
  <w:style w:type="character" w:customStyle="1" w:styleId="fontstyle19">
    <w:name w:val="fontstyle19"/>
    <w:basedOn w:val="100"/>
    <w:rsid w:val="00F675B7"/>
  </w:style>
  <w:style w:type="character" w:customStyle="1" w:styleId="affff3">
    <w:name w:val="Гипертекстовая ссылка"/>
    <w:rsid w:val="00F675B7"/>
    <w:rPr>
      <w:color w:val="008000"/>
    </w:rPr>
  </w:style>
  <w:style w:type="character" w:customStyle="1" w:styleId="Heading1Char">
    <w:name w:val="Heading 1 Char"/>
    <w:rsid w:val="00F675B7"/>
    <w:rPr>
      <w:b/>
      <w:kern w:val="1"/>
      <w:sz w:val="36"/>
      <w:lang w:val="ru-RU"/>
    </w:rPr>
  </w:style>
  <w:style w:type="character" w:customStyle="1" w:styleId="PlainTextChar">
    <w:name w:val="Plain Text Char"/>
    <w:rsid w:val="00F675B7"/>
    <w:rPr>
      <w:rFonts w:ascii="Courier New" w:hAnsi="Courier New"/>
    </w:rPr>
  </w:style>
  <w:style w:type="character" w:customStyle="1" w:styleId="PlainTextChar1">
    <w:name w:val="Plain Text Char1"/>
    <w:rsid w:val="00F675B7"/>
    <w:rPr>
      <w:rFonts w:ascii="Courier New" w:hAnsi="Courier New"/>
    </w:rPr>
  </w:style>
  <w:style w:type="character" w:customStyle="1" w:styleId="BodyTextIndent2Char">
    <w:name w:val="Body Text Indent 2 Char"/>
    <w:rsid w:val="00F675B7"/>
    <w:rPr>
      <w:rFonts w:ascii="Times New Roman" w:hAnsi="Times New Roman" w:cs="Times New Roman"/>
      <w:sz w:val="24"/>
      <w:szCs w:val="24"/>
    </w:rPr>
  </w:style>
  <w:style w:type="character" w:customStyle="1" w:styleId="mlarcolumnqqproduct2">
    <w:name w:val="mlar_column_qqproduct2"/>
    <w:rsid w:val="00F675B7"/>
    <w:rPr>
      <w:sz w:val="17"/>
      <w:szCs w:val="17"/>
    </w:rPr>
  </w:style>
  <w:style w:type="character" w:customStyle="1" w:styleId="TableText">
    <w:name w:val="TableText Знак"/>
    <w:rsid w:val="00F675B7"/>
    <w:rPr>
      <w:rFonts w:ascii="Times New Roman" w:eastAsia="Times New Roman" w:hAnsi="Times New Roman" w:cs="Times New Roman"/>
      <w:kern w:val="0"/>
      <w:sz w:val="20"/>
      <w:szCs w:val="20"/>
    </w:rPr>
  </w:style>
  <w:style w:type="character" w:customStyle="1" w:styleId="affff4">
    <w:name w:val="Название объекта Знак"/>
    <w:rsid w:val="00F675B7"/>
    <w:rPr>
      <w:rFonts w:ascii="Times New Roman" w:eastAsia="Andale Sans UI" w:hAnsi="Times New Roman" w:cs="Mangal"/>
      <w:i/>
      <w:iCs/>
      <w:sz w:val="24"/>
      <w:szCs w:val="24"/>
      <w:lang w:val="de-DE" w:eastAsia="fa-IR" w:bidi="fa-IR"/>
    </w:rPr>
  </w:style>
  <w:style w:type="character" w:customStyle="1" w:styleId="2f5">
    <w:name w:val="Основной текст (2)_"/>
    <w:rsid w:val="00F675B7"/>
    <w:rPr>
      <w:b/>
      <w:bCs/>
      <w:shd w:val="clear" w:color="auto" w:fill="FFFFFF"/>
    </w:rPr>
  </w:style>
  <w:style w:type="character" w:customStyle="1" w:styleId="290">
    <w:name w:val="Основной текст (2)9"/>
    <w:rsid w:val="00F675B7"/>
  </w:style>
  <w:style w:type="character" w:customStyle="1" w:styleId="92">
    <w:name w:val="Основной текст (9)_"/>
    <w:rsid w:val="00F675B7"/>
    <w:rPr>
      <w:rFonts w:ascii="Arial" w:hAnsi="Arial"/>
      <w:sz w:val="19"/>
      <w:szCs w:val="19"/>
      <w:shd w:val="clear" w:color="auto" w:fill="FFFFFF"/>
    </w:rPr>
  </w:style>
  <w:style w:type="character" w:customStyle="1" w:styleId="2Arial">
    <w:name w:val="Основной текст (2) + Arial"/>
    <w:rsid w:val="00F675B7"/>
    <w:rPr>
      <w:rFonts w:ascii="Arial" w:hAnsi="Arial" w:cs="Arial"/>
      <w:b/>
      <w:bCs/>
      <w:sz w:val="19"/>
      <w:szCs w:val="19"/>
      <w:shd w:val="clear" w:color="auto" w:fill="FFFFFF"/>
    </w:rPr>
  </w:style>
  <w:style w:type="character" w:customStyle="1" w:styleId="1f5">
    <w:name w:val="Стиль1 Знак"/>
    <w:rsid w:val="00F675B7"/>
    <w:rPr>
      <w:rFonts w:ascii="Times New Roman" w:eastAsia="Times New Roman" w:hAnsi="Times New Roman" w:cs="Times New Roman"/>
      <w:b/>
      <w:bCs/>
      <w:kern w:val="0"/>
      <w:sz w:val="28"/>
      <w:szCs w:val="28"/>
    </w:rPr>
  </w:style>
  <w:style w:type="character" w:customStyle="1" w:styleId="1f6">
    <w:name w:val="Нижний колонтитул Знак1"/>
    <w:rsid w:val="00F675B7"/>
    <w:rPr>
      <w:rFonts w:ascii="Verdana" w:eastAsia="Times New Roman" w:hAnsi="Verdana" w:cs="Verdana"/>
      <w:sz w:val="24"/>
      <w:szCs w:val="24"/>
      <w:lang w:val="en-US"/>
    </w:rPr>
  </w:style>
  <w:style w:type="character" w:customStyle="1" w:styleId="dfaq">
    <w:name w:val="dfaq"/>
    <w:basedOn w:val="100"/>
    <w:rsid w:val="00F675B7"/>
  </w:style>
  <w:style w:type="character" w:customStyle="1" w:styleId="47">
    <w:name w:val="Основной текст (4)_"/>
    <w:rsid w:val="00F675B7"/>
    <w:rPr>
      <w:b/>
      <w:bCs/>
      <w:sz w:val="26"/>
      <w:szCs w:val="26"/>
      <w:shd w:val="clear" w:color="auto" w:fill="FFFFFF"/>
    </w:rPr>
  </w:style>
  <w:style w:type="character" w:customStyle="1" w:styleId="54">
    <w:name w:val="Основной текст (5)_"/>
    <w:rsid w:val="00F675B7"/>
    <w:rPr>
      <w:spacing w:val="-2"/>
      <w:sz w:val="26"/>
      <w:szCs w:val="26"/>
      <w:shd w:val="clear" w:color="auto" w:fill="FFFFFF"/>
    </w:rPr>
  </w:style>
  <w:style w:type="character" w:customStyle="1" w:styleId="3b">
    <w:name w:val="Основной текст (3)_"/>
    <w:rsid w:val="00F675B7"/>
    <w:rPr>
      <w:b/>
      <w:bCs/>
      <w:spacing w:val="-2"/>
      <w:shd w:val="clear" w:color="auto" w:fill="FFFFFF"/>
    </w:rPr>
  </w:style>
  <w:style w:type="character" w:customStyle="1" w:styleId="1f7">
    <w:name w:val="Заголовок №1"/>
    <w:rsid w:val="00F675B7"/>
    <w:rPr>
      <w:rFonts w:ascii="Times New Roman" w:hAnsi="Times New Roman" w:cs="Times New Roman"/>
      <w:spacing w:val="-2"/>
      <w:sz w:val="26"/>
      <w:szCs w:val="26"/>
      <w:u w:val="single"/>
      <w:shd w:val="clear" w:color="auto" w:fill="FFFFFF"/>
    </w:rPr>
  </w:style>
  <w:style w:type="character" w:customStyle="1" w:styleId="2f6">
    <w:name w:val="Основной текст (2) + Курсив"/>
    <w:rsid w:val="00F675B7"/>
    <w:rPr>
      <w:rFonts w:ascii="Times New Roman" w:hAnsi="Times New Roman" w:cs="Times New Roman"/>
      <w:b/>
      <w:bCs/>
      <w:i/>
      <w:iCs/>
      <w:spacing w:val="-3"/>
      <w:sz w:val="22"/>
      <w:szCs w:val="22"/>
      <w:shd w:val="clear" w:color="auto" w:fill="FFFFFF"/>
    </w:rPr>
  </w:style>
  <w:style w:type="character" w:customStyle="1" w:styleId="1f8">
    <w:name w:val="Заголовок №1_"/>
    <w:rsid w:val="00F675B7"/>
    <w:rPr>
      <w:spacing w:val="-2"/>
      <w:sz w:val="26"/>
      <w:szCs w:val="26"/>
      <w:shd w:val="clear" w:color="auto" w:fill="FFFFFF"/>
    </w:rPr>
  </w:style>
  <w:style w:type="character" w:customStyle="1" w:styleId="affff5">
    <w:name w:val="Основной текст + Полужирный"/>
    <w:rsid w:val="00F675B7"/>
    <w:rPr>
      <w:rFonts w:ascii="Times New Roman" w:hAnsi="Times New Roman" w:cs="Times New Roman"/>
      <w:b/>
      <w:bCs/>
      <w:spacing w:val="7"/>
      <w:sz w:val="18"/>
      <w:szCs w:val="18"/>
      <w:shd w:val="clear" w:color="auto" w:fill="FFFFFF"/>
    </w:rPr>
  </w:style>
  <w:style w:type="character" w:customStyle="1" w:styleId="82">
    <w:name w:val="Основной текст (8)_"/>
    <w:rsid w:val="00F675B7"/>
    <w:rPr>
      <w:b/>
      <w:bCs/>
      <w:sz w:val="18"/>
      <w:szCs w:val="18"/>
      <w:shd w:val="clear" w:color="auto" w:fill="FFFFFF"/>
    </w:rPr>
  </w:style>
  <w:style w:type="character" w:customStyle="1" w:styleId="73">
    <w:name w:val="Основной текст (7)_"/>
    <w:rsid w:val="00F675B7"/>
    <w:rPr>
      <w:b/>
      <w:bCs/>
      <w:spacing w:val="7"/>
      <w:sz w:val="18"/>
      <w:szCs w:val="18"/>
      <w:shd w:val="clear" w:color="auto" w:fill="FFFFFF"/>
    </w:rPr>
  </w:style>
  <w:style w:type="character" w:customStyle="1" w:styleId="55">
    <w:name w:val="Основной текст (5) + Полужирный"/>
    <w:rsid w:val="00F675B7"/>
    <w:rPr>
      <w:rFonts w:ascii="Times New Roman" w:hAnsi="Times New Roman" w:cs="Times New Roman"/>
      <w:b/>
      <w:bCs/>
      <w:spacing w:val="0"/>
      <w:sz w:val="26"/>
      <w:szCs w:val="26"/>
      <w:shd w:val="clear" w:color="auto" w:fill="FFFFFF"/>
    </w:rPr>
  </w:style>
  <w:style w:type="character" w:customStyle="1" w:styleId="FontStyle71">
    <w:name w:val="Font Style71"/>
    <w:rsid w:val="00F675B7"/>
    <w:rPr>
      <w:rFonts w:ascii="Times New Roman" w:hAnsi="Times New Roman" w:cs="Times New Roman"/>
      <w:sz w:val="20"/>
      <w:szCs w:val="20"/>
    </w:rPr>
  </w:style>
  <w:style w:type="character" w:customStyle="1" w:styleId="1f9">
    <w:name w:val="Основной текст + Полужирный1"/>
    <w:rsid w:val="00F675B7"/>
    <w:rPr>
      <w:sz w:val="28"/>
      <w:szCs w:val="28"/>
      <w:shd w:val="clear" w:color="auto" w:fill="FFFFFF"/>
      <w:lang w:val="ru-RU" w:eastAsia="ar-SA" w:bidi="ar-SA"/>
    </w:rPr>
  </w:style>
  <w:style w:type="character" w:customStyle="1" w:styleId="3c">
    <w:name w:val="Основной текст (3) + Не полужирный"/>
    <w:rsid w:val="00F675B7"/>
    <w:rPr>
      <w:rFonts w:ascii="Times New Roman" w:hAnsi="Times New Roman" w:cs="Times New Roman"/>
      <w:b w:val="0"/>
      <w:bCs w:val="0"/>
      <w:spacing w:val="0"/>
      <w:sz w:val="22"/>
      <w:szCs w:val="22"/>
      <w:shd w:val="clear" w:color="auto" w:fill="FFFFFF"/>
    </w:rPr>
  </w:style>
  <w:style w:type="character" w:customStyle="1" w:styleId="b-addresslink-fragment1">
    <w:name w:val="b-address__link-fragment1"/>
    <w:basedOn w:val="100"/>
    <w:rsid w:val="00F675B7"/>
  </w:style>
  <w:style w:type="character" w:customStyle="1" w:styleId="b-infoitem1">
    <w:name w:val="b-info__item1"/>
    <w:basedOn w:val="100"/>
    <w:rsid w:val="00F675B7"/>
  </w:style>
  <w:style w:type="character" w:customStyle="1" w:styleId="b-serp-urlitem1">
    <w:name w:val="b-serp-url__item1"/>
    <w:basedOn w:val="100"/>
    <w:rsid w:val="00F675B7"/>
  </w:style>
  <w:style w:type="character" w:customStyle="1" w:styleId="213pt">
    <w:name w:val="Основной текст (2) + 13 pt"/>
    <w:rsid w:val="00F675B7"/>
    <w:rPr>
      <w:b/>
      <w:bCs/>
      <w:sz w:val="26"/>
      <w:szCs w:val="26"/>
      <w:shd w:val="clear" w:color="auto" w:fill="FFFFFF"/>
    </w:rPr>
  </w:style>
  <w:style w:type="character" w:customStyle="1" w:styleId="js-phone-number">
    <w:name w:val="js-phone-number"/>
    <w:rsid w:val="00F675B7"/>
  </w:style>
  <w:style w:type="character" w:customStyle="1" w:styleId="affff6">
    <w:name w:val="Подпись к таблице_"/>
    <w:rsid w:val="00F675B7"/>
    <w:rPr>
      <w:rFonts w:ascii="Calibri" w:eastAsia="Calibri" w:hAnsi="Calibri" w:cs="Calibri"/>
      <w:b w:val="0"/>
      <w:bCs w:val="0"/>
      <w:i w:val="0"/>
      <w:iCs w:val="0"/>
      <w:strike w:val="0"/>
      <w:dstrike w:val="0"/>
      <w:sz w:val="21"/>
      <w:szCs w:val="21"/>
      <w:u w:val="none"/>
    </w:rPr>
  </w:style>
  <w:style w:type="character" w:customStyle="1" w:styleId="affff7">
    <w:name w:val="Подпись к таблице"/>
    <w:rsid w:val="00F675B7"/>
    <w:rPr>
      <w:rFonts w:ascii="Calibri" w:eastAsia="Calibri" w:hAnsi="Calibri" w:cs="Calibri"/>
      <w:b w:val="0"/>
      <w:bCs w:val="0"/>
      <w:i w:val="0"/>
      <w:iCs w:val="0"/>
      <w:strike w:val="0"/>
      <w:dstrike w:val="0"/>
      <w:color w:val="000000"/>
      <w:spacing w:val="0"/>
      <w:w w:val="100"/>
      <w:position w:val="0"/>
      <w:sz w:val="21"/>
      <w:szCs w:val="21"/>
      <w:u w:val="single"/>
      <w:vertAlign w:val="baseline"/>
      <w:lang w:val="ru-RU"/>
    </w:rPr>
  </w:style>
  <w:style w:type="character" w:customStyle="1" w:styleId="affff8">
    <w:name w:val="Основной текст_"/>
    <w:rsid w:val="00F675B7"/>
    <w:rPr>
      <w:rFonts w:ascii="Times New Roman" w:eastAsia="Times New Roman" w:hAnsi="Times New Roman" w:cs="Times New Roman"/>
      <w:kern w:val="0"/>
      <w:sz w:val="24"/>
      <w:szCs w:val="20"/>
    </w:rPr>
  </w:style>
  <w:style w:type="character" w:customStyle="1" w:styleId="Calibri105pt">
    <w:name w:val="Основной текст + Calibri;10;5 pt"/>
    <w:rsid w:val="00F675B7"/>
    <w:rPr>
      <w:rFonts w:ascii="Calibri" w:eastAsia="Calibri" w:hAnsi="Calibri" w:cs="Calibri"/>
      <w:color w:val="000000"/>
      <w:spacing w:val="0"/>
      <w:w w:val="100"/>
      <w:position w:val="0"/>
      <w:sz w:val="21"/>
      <w:szCs w:val="21"/>
      <w:shd w:val="clear" w:color="auto" w:fill="FFFFFF"/>
      <w:vertAlign w:val="baseline"/>
      <w:lang w:val="ru-RU"/>
    </w:rPr>
  </w:style>
  <w:style w:type="character" w:customStyle="1" w:styleId="Calibri95pt">
    <w:name w:val="Основной текст + Calibri;9;5 pt"/>
    <w:rsid w:val="00F675B7"/>
    <w:rPr>
      <w:rFonts w:ascii="Calibri" w:eastAsia="Calibri" w:hAnsi="Calibri" w:cs="Calibri"/>
      <w:color w:val="000000"/>
      <w:spacing w:val="0"/>
      <w:w w:val="100"/>
      <w:position w:val="0"/>
      <w:sz w:val="19"/>
      <w:szCs w:val="19"/>
      <w:shd w:val="clear" w:color="auto" w:fill="FFFFFF"/>
      <w:vertAlign w:val="baseline"/>
      <w:lang w:val="en-US"/>
    </w:rPr>
  </w:style>
  <w:style w:type="character" w:customStyle="1" w:styleId="Calibri4pt">
    <w:name w:val="Основной текст + Calibri;4 pt"/>
    <w:rsid w:val="00F675B7"/>
    <w:rPr>
      <w:rFonts w:ascii="Calibri" w:eastAsia="Calibri" w:hAnsi="Calibri" w:cs="Calibri"/>
      <w:color w:val="000000"/>
      <w:spacing w:val="0"/>
      <w:w w:val="100"/>
      <w:position w:val="0"/>
      <w:sz w:val="8"/>
      <w:szCs w:val="8"/>
      <w:shd w:val="clear" w:color="auto" w:fill="FFFFFF"/>
      <w:vertAlign w:val="baseline"/>
      <w:lang w:val="ru-RU"/>
    </w:rPr>
  </w:style>
  <w:style w:type="character" w:customStyle="1" w:styleId="ArialUnicodeMS85pt">
    <w:name w:val="Основной текст + Arial Unicode MS;8;5 pt"/>
    <w:rsid w:val="00F675B7"/>
    <w:rPr>
      <w:rFonts w:ascii="Arial Unicode MS" w:eastAsia="Arial Unicode MS" w:hAnsi="Arial Unicode MS" w:cs="Arial Unicode MS"/>
      <w:color w:val="000000"/>
      <w:spacing w:val="0"/>
      <w:w w:val="100"/>
      <w:position w:val="0"/>
      <w:sz w:val="17"/>
      <w:szCs w:val="17"/>
      <w:shd w:val="clear" w:color="auto" w:fill="FFFFFF"/>
      <w:vertAlign w:val="baseline"/>
      <w:lang w:val="ru-RU"/>
    </w:rPr>
  </w:style>
  <w:style w:type="character" w:customStyle="1" w:styleId="Calibri75pt">
    <w:name w:val="Основной текст + Calibri;7;5 pt"/>
    <w:rsid w:val="00F675B7"/>
    <w:rPr>
      <w:rFonts w:ascii="Calibri" w:eastAsia="Calibri" w:hAnsi="Calibri" w:cs="Calibri"/>
      <w:b w:val="0"/>
      <w:bCs w:val="0"/>
      <w:i w:val="0"/>
      <w:iCs w:val="0"/>
      <w:strike w:val="0"/>
      <w:dstrike w:val="0"/>
      <w:color w:val="000000"/>
      <w:spacing w:val="0"/>
      <w:w w:val="100"/>
      <w:position w:val="0"/>
      <w:sz w:val="15"/>
      <w:szCs w:val="15"/>
      <w:u w:val="none"/>
      <w:shd w:val="clear" w:color="auto" w:fill="FFFFFF"/>
      <w:vertAlign w:val="baseline"/>
      <w:lang w:val="en-US"/>
    </w:rPr>
  </w:style>
  <w:style w:type="character" w:customStyle="1" w:styleId="Calibri75pt0">
    <w:name w:val="Основной текст + Calibri;7;5 pt;Малые прописные"/>
    <w:rsid w:val="00F675B7"/>
    <w:rPr>
      <w:rFonts w:ascii="Calibri" w:eastAsia="Calibri" w:hAnsi="Calibri" w:cs="Calibri"/>
      <w:b w:val="0"/>
      <w:bCs w:val="0"/>
      <w:i w:val="0"/>
      <w:iCs w:val="0"/>
      <w:smallCaps/>
      <w:strike w:val="0"/>
      <w:dstrike w:val="0"/>
      <w:color w:val="000000"/>
      <w:spacing w:val="0"/>
      <w:w w:val="100"/>
      <w:position w:val="0"/>
      <w:sz w:val="15"/>
      <w:szCs w:val="15"/>
      <w:u w:val="none"/>
      <w:shd w:val="clear" w:color="auto" w:fill="FFFFFF"/>
      <w:vertAlign w:val="baseline"/>
      <w:lang w:val="en-US"/>
    </w:rPr>
  </w:style>
  <w:style w:type="character" w:customStyle="1" w:styleId="Calibri8pt1pt">
    <w:name w:val="Основной текст + Calibri;8 pt;Интервал 1 pt"/>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Calibri">
    <w:name w:val="Основной текст + Calibri"/>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2f7">
    <w:name w:val="Цитата 2 Знак"/>
    <w:rsid w:val="00F675B7"/>
    <w:rPr>
      <w:color w:val="5A5A5A"/>
    </w:rPr>
  </w:style>
  <w:style w:type="character" w:customStyle="1" w:styleId="affff9">
    <w:name w:val="Выделенная цитата Знак"/>
    <w:rsid w:val="00F675B7"/>
    <w:rPr>
      <w:rFonts w:ascii="Cambria" w:eastAsia="Times New Roman" w:hAnsi="Cambria" w:cs="Times New Roman"/>
      <w:i/>
      <w:iCs/>
      <w:sz w:val="20"/>
      <w:szCs w:val="20"/>
    </w:rPr>
  </w:style>
  <w:style w:type="character" w:customStyle="1" w:styleId="1fa">
    <w:name w:val="Слабое выделение1"/>
    <w:rsid w:val="00F675B7"/>
    <w:rPr>
      <w:i/>
      <w:iCs/>
      <w:color w:val="5A5A5A"/>
    </w:rPr>
  </w:style>
  <w:style w:type="character" w:styleId="affffa">
    <w:name w:val="Intense Emphasis"/>
    <w:qFormat/>
    <w:rsid w:val="00F675B7"/>
    <w:rPr>
      <w:b/>
      <w:bCs/>
      <w:i/>
      <w:iCs/>
      <w:color w:val="auto"/>
      <w:u w:val="single"/>
    </w:rPr>
  </w:style>
  <w:style w:type="character" w:styleId="affffb">
    <w:name w:val="Subtle Reference"/>
    <w:qFormat/>
    <w:rsid w:val="00F675B7"/>
    <w:rPr>
      <w:smallCaps/>
    </w:rPr>
  </w:style>
  <w:style w:type="character" w:styleId="affffc">
    <w:name w:val="Intense Reference"/>
    <w:qFormat/>
    <w:rsid w:val="00F675B7"/>
    <w:rPr>
      <w:b/>
      <w:bCs/>
      <w:smallCaps/>
      <w:color w:val="auto"/>
    </w:rPr>
  </w:style>
  <w:style w:type="character" w:customStyle="1" w:styleId="1fb">
    <w:name w:val="Название книги1"/>
    <w:rsid w:val="00F675B7"/>
    <w:rPr>
      <w:rFonts w:ascii="Cambria" w:eastAsia="Times New Roman" w:hAnsi="Cambria" w:cs="Times New Roman"/>
      <w:b/>
      <w:bCs/>
      <w:smallCaps/>
      <w:color w:val="auto"/>
      <w:u w:val="single"/>
    </w:rPr>
  </w:style>
  <w:style w:type="character" w:customStyle="1" w:styleId="213">
    <w:name w:val="Цитата 2 Знак1"/>
    <w:rsid w:val="00F675B7"/>
    <w:rPr>
      <w:i/>
      <w:iCs/>
      <w:color w:val="000000"/>
    </w:rPr>
  </w:style>
  <w:style w:type="character" w:customStyle="1" w:styleId="1fc">
    <w:name w:val="Выделенная цитата Знак1"/>
    <w:rsid w:val="00F675B7"/>
    <w:rPr>
      <w:b/>
      <w:bCs/>
      <w:i/>
      <w:iCs/>
      <w:color w:val="4F81BD"/>
    </w:rPr>
  </w:style>
  <w:style w:type="character" w:styleId="affffd">
    <w:name w:val="Subtle Emphasis"/>
    <w:qFormat/>
    <w:rsid w:val="00F675B7"/>
    <w:rPr>
      <w:i/>
      <w:iCs/>
      <w:color w:val="808080"/>
    </w:rPr>
  </w:style>
  <w:style w:type="character" w:styleId="affffe">
    <w:name w:val="Book Title"/>
    <w:qFormat/>
    <w:rsid w:val="00F675B7"/>
    <w:rPr>
      <w:b/>
      <w:bCs/>
      <w:smallCaps/>
      <w:spacing w:val="5"/>
    </w:rPr>
  </w:style>
  <w:style w:type="character" w:customStyle="1" w:styleId="c-text">
    <w:name w:val="c-text"/>
    <w:basedOn w:val="100"/>
    <w:rsid w:val="00F675B7"/>
  </w:style>
  <w:style w:type="character" w:customStyle="1" w:styleId="ff0">
    <w:name w:val="ff0"/>
    <w:basedOn w:val="100"/>
    <w:rsid w:val="00F675B7"/>
  </w:style>
  <w:style w:type="character" w:customStyle="1" w:styleId="cf1">
    <w:name w:val="cf1"/>
    <w:basedOn w:val="100"/>
    <w:rsid w:val="00F675B7"/>
  </w:style>
  <w:style w:type="character" w:customStyle="1" w:styleId="142">
    <w:name w:val="Стиль Основной текст с отступом + 14 пт Черный Знак"/>
    <w:rsid w:val="00F675B7"/>
    <w:rPr>
      <w:b/>
      <w:bCs/>
      <w:color w:val="000000"/>
      <w:sz w:val="28"/>
      <w:szCs w:val="28"/>
      <w:lang w:val="ru-RU"/>
    </w:rPr>
  </w:style>
  <w:style w:type="character" w:customStyle="1" w:styleId="smalltext1">
    <w:name w:val="smalltext1"/>
    <w:rsid w:val="00F675B7"/>
    <w:rPr>
      <w:rFonts w:ascii="Tahoma" w:hAnsi="Tahoma" w:cs="Tahoma"/>
      <w:color w:val="auto"/>
      <w:sz w:val="11"/>
      <w:szCs w:val="11"/>
    </w:rPr>
  </w:style>
  <w:style w:type="character" w:customStyle="1" w:styleId="ListParagraph">
    <w:name w:val="List Paragraph Знак"/>
    <w:rsid w:val="00F675B7"/>
    <w:rPr>
      <w:rFonts w:ascii="Times New Roman" w:eastAsia="Times New Roman" w:hAnsi="Times New Roman" w:cs="Times New Roman"/>
      <w:sz w:val="28"/>
    </w:rPr>
  </w:style>
  <w:style w:type="character" w:customStyle="1" w:styleId="BodyTextIndentChar">
    <w:name w:val="Body Text Indent Char"/>
    <w:rsid w:val="00F675B7"/>
    <w:rPr>
      <w:rFonts w:ascii="Times New Roman" w:eastAsia="Calibri" w:hAnsi="Times New Roman" w:cs="Times New Roman"/>
      <w:kern w:val="0"/>
      <w:sz w:val="24"/>
      <w:szCs w:val="24"/>
    </w:rPr>
  </w:style>
  <w:style w:type="character" w:customStyle="1" w:styleId="1fd">
    <w:name w:val="Текст Знак1"/>
    <w:rsid w:val="00F675B7"/>
    <w:rPr>
      <w:rFonts w:ascii="Courier New" w:eastAsia="Calibri" w:hAnsi="Courier New" w:cs="Times New Roman"/>
      <w:sz w:val="20"/>
      <w:szCs w:val="20"/>
    </w:rPr>
  </w:style>
  <w:style w:type="character" w:customStyle="1" w:styleId="3d">
    <w:name w:val="ТЗ3 заг с/н Знак Знак"/>
    <w:rsid w:val="00F675B7"/>
    <w:rPr>
      <w:rFonts w:ascii="Times New Roman" w:eastAsia="Times New Roman" w:hAnsi="Times New Roman" w:cs="Times New Roman"/>
      <w:b/>
      <w:kern w:val="0"/>
      <w:sz w:val="24"/>
      <w:szCs w:val="24"/>
    </w:rPr>
  </w:style>
  <w:style w:type="character" w:customStyle="1" w:styleId="2f8">
    <w:name w:val="ТЗ2 заг с/н Знак Знак"/>
    <w:rsid w:val="00F675B7"/>
    <w:rPr>
      <w:rFonts w:ascii="Times New Roman" w:eastAsia="Calibri" w:hAnsi="Times New Roman" w:cs="Times New Roman"/>
      <w:b/>
      <w:kern w:val="0"/>
      <w:sz w:val="24"/>
      <w:szCs w:val="24"/>
    </w:rPr>
  </w:style>
  <w:style w:type="character" w:customStyle="1" w:styleId="afffff">
    <w:name w:val="Абзац первого уровня Знак"/>
    <w:rsid w:val="00F675B7"/>
    <w:rPr>
      <w:rFonts w:eastAsia="Calibri" w:cs="Times New Roman"/>
      <w:kern w:val="0"/>
      <w:sz w:val="24"/>
      <w:szCs w:val="24"/>
    </w:rPr>
  </w:style>
  <w:style w:type="character" w:customStyle="1" w:styleId="010">
    <w:name w:val="_Текст0_Список 1 уровня Знак Знак"/>
    <w:rsid w:val="00F675B7"/>
    <w:rPr>
      <w:rFonts w:ascii="Arial" w:eastAsia="Times New Roman" w:hAnsi="Arial" w:cs="Times New Roman"/>
      <w:kern w:val="0"/>
      <w:sz w:val="24"/>
      <w:szCs w:val="24"/>
    </w:rPr>
  </w:style>
  <w:style w:type="character" w:customStyle="1" w:styleId="0">
    <w:name w:val="_Текст0 Знак Знак"/>
    <w:rsid w:val="00F675B7"/>
    <w:rPr>
      <w:rFonts w:ascii="Arial" w:eastAsia="Times New Roman" w:hAnsi="Arial" w:cs="Times New Roman"/>
      <w:kern w:val="0"/>
      <w:sz w:val="24"/>
      <w:szCs w:val="24"/>
    </w:rPr>
  </w:style>
  <w:style w:type="character" w:customStyle="1" w:styleId="afffff0">
    <w:name w:val="_Табл_Заголовок Знак"/>
    <w:rsid w:val="00F675B7"/>
    <w:rPr>
      <w:rFonts w:ascii="Arial" w:eastAsia="Times New Roman" w:hAnsi="Arial" w:cs="Times New Roman"/>
      <w:kern w:val="0"/>
      <w:sz w:val="24"/>
      <w:szCs w:val="24"/>
    </w:rPr>
  </w:style>
  <w:style w:type="character" w:customStyle="1" w:styleId="00">
    <w:name w:val="_Табл_Текст0 внутри Знак"/>
    <w:rsid w:val="00F675B7"/>
    <w:rPr>
      <w:rFonts w:ascii="Arial" w:eastAsia="Times New Roman" w:hAnsi="Arial" w:cs="Times New Roman"/>
      <w:kern w:val="0"/>
      <w:sz w:val="24"/>
      <w:szCs w:val="24"/>
    </w:rPr>
  </w:style>
  <w:style w:type="character" w:customStyle="1" w:styleId="1fe">
    <w:name w:val="_Текст1 Знак"/>
    <w:rsid w:val="00F675B7"/>
    <w:rPr>
      <w:rFonts w:ascii="Arial" w:eastAsia="Times New Roman" w:hAnsi="Arial" w:cs="Times New Roman"/>
      <w:spacing w:val="-2"/>
      <w:kern w:val="0"/>
      <w:sz w:val="24"/>
      <w:szCs w:val="24"/>
    </w:rPr>
  </w:style>
  <w:style w:type="character" w:customStyle="1" w:styleId="1ff">
    <w:name w:val="Абзац 1 Знак"/>
    <w:rsid w:val="00F675B7"/>
    <w:rPr>
      <w:rFonts w:ascii="Times New Roman" w:eastAsia="Calibri" w:hAnsi="Times New Roman" w:cs="Times New Roman"/>
      <w:kern w:val="0"/>
      <w:sz w:val="24"/>
      <w:szCs w:val="24"/>
    </w:rPr>
  </w:style>
  <w:style w:type="character" w:customStyle="1" w:styleId="FootnoteTextChar">
    <w:name w:val="Footnote Text Char"/>
    <w:rsid w:val="00F675B7"/>
    <w:rPr>
      <w:rFonts w:ascii="Times New Roman" w:hAnsi="Times New Roman"/>
      <w:sz w:val="20"/>
    </w:rPr>
  </w:style>
  <w:style w:type="character" w:customStyle="1" w:styleId="afffff1">
    <w:name w:val="Основной текст + Не полужирный"/>
    <w:rsid w:val="00F675B7"/>
    <w:rPr>
      <w:rFonts w:ascii="Times New Roman" w:eastAsia="Times New Roman" w:hAnsi="Times New Roman" w:cs="Times New Roman"/>
      <w:b/>
      <w:bCs/>
      <w:i w:val="0"/>
      <w:iCs w:val="0"/>
      <w:strike w:val="0"/>
      <w:dstrike w:val="0"/>
      <w:color w:val="000000"/>
      <w:spacing w:val="-1"/>
      <w:w w:val="100"/>
      <w:position w:val="0"/>
      <w:sz w:val="16"/>
      <w:szCs w:val="16"/>
      <w:u w:val="none"/>
      <w:vertAlign w:val="baseline"/>
      <w:lang w:val="ru-RU" w:eastAsia="ru-RU" w:bidi="ru-RU"/>
    </w:rPr>
  </w:style>
  <w:style w:type="character" w:customStyle="1" w:styleId="tztxt">
    <w:name w:val="tz_txt Знак"/>
    <w:rsid w:val="00F675B7"/>
    <w:rPr>
      <w:rFonts w:ascii="Times New Roman" w:eastAsia="Times New Roman" w:hAnsi="Times New Roman" w:cs="Times New Roman"/>
      <w:kern w:val="0"/>
      <w:sz w:val="24"/>
      <w:szCs w:val="24"/>
    </w:rPr>
  </w:style>
  <w:style w:type="character" w:customStyle="1" w:styleId="iceouttxt5">
    <w:name w:val="iceouttxt5"/>
    <w:rsid w:val="00F675B7"/>
    <w:rPr>
      <w:rFonts w:ascii="Arial" w:hAnsi="Arial" w:cs="Arial"/>
      <w:color w:val="666666"/>
      <w:sz w:val="17"/>
      <w:szCs w:val="17"/>
    </w:rPr>
  </w:style>
  <w:style w:type="character" w:customStyle="1" w:styleId="2f9">
    <w:name w:val="Заголовок 2 со списком Знак"/>
    <w:rsid w:val="00F675B7"/>
    <w:rPr>
      <w:rFonts w:ascii="Times New Roman" w:eastAsia="Times New Roman" w:hAnsi="Times New Roman" w:cs="Times New Roman"/>
      <w:bCs/>
      <w:kern w:val="0"/>
      <w:sz w:val="24"/>
      <w:szCs w:val="24"/>
    </w:rPr>
  </w:style>
  <w:style w:type="character" w:customStyle="1" w:styleId="3e">
    <w:name w:val="Заголовок 3 со списком Знак"/>
    <w:rsid w:val="00F675B7"/>
    <w:rPr>
      <w:rFonts w:ascii="Arial" w:eastAsia="Times New Roman" w:hAnsi="Arial" w:cs="Times New Roman"/>
      <w:b/>
      <w:kern w:val="0"/>
      <w:sz w:val="24"/>
      <w:szCs w:val="20"/>
    </w:rPr>
  </w:style>
  <w:style w:type="character" w:customStyle="1" w:styleId="HeaderChar">
    <w:name w:val="Header Char"/>
    <w:rsid w:val="00F675B7"/>
    <w:rPr>
      <w:rFonts w:ascii="Times New Roman" w:hAnsi="Times New Roman"/>
      <w:sz w:val="24"/>
    </w:rPr>
  </w:style>
  <w:style w:type="character" w:customStyle="1" w:styleId="afffff2">
    <w:name w:val="ТЛ_Заказчик Знак"/>
    <w:rsid w:val="00F675B7"/>
    <w:rPr>
      <w:rFonts w:ascii="Times New Roman" w:eastAsia="Times New Roman" w:hAnsi="Times New Roman" w:cs="Times New Roman"/>
      <w:kern w:val="0"/>
      <w:sz w:val="28"/>
      <w:szCs w:val="28"/>
    </w:rPr>
  </w:style>
  <w:style w:type="character" w:customStyle="1" w:styleId="afffff3">
    <w:name w:val="ТЛ_Утверждаю Знак"/>
    <w:rsid w:val="00F675B7"/>
    <w:rPr>
      <w:rFonts w:ascii="Times New Roman" w:eastAsia="Times New Roman" w:hAnsi="Times New Roman" w:cs="Times New Roman"/>
      <w:kern w:val="0"/>
      <w:sz w:val="28"/>
      <w:szCs w:val="28"/>
    </w:rPr>
  </w:style>
  <w:style w:type="character" w:customStyle="1" w:styleId="afffff4">
    <w:name w:val="ТЛ_Название Знак"/>
    <w:rsid w:val="00F675B7"/>
    <w:rPr>
      <w:rFonts w:ascii="Times New Roman" w:eastAsia="Times New Roman" w:hAnsi="Times New Roman" w:cs="Times New Roman"/>
      <w:b/>
      <w:kern w:val="0"/>
      <w:sz w:val="28"/>
      <w:szCs w:val="28"/>
    </w:rPr>
  </w:style>
  <w:style w:type="character" w:customStyle="1" w:styleId="afffff5">
    <w:name w:val="ТЛ_Город и Дата Знак"/>
    <w:rsid w:val="00F675B7"/>
    <w:rPr>
      <w:rFonts w:ascii="Times New Roman" w:eastAsia="Times New Roman" w:hAnsi="Times New Roman" w:cs="Times New Roman"/>
      <w:kern w:val="0"/>
      <w:sz w:val="28"/>
      <w:szCs w:val="28"/>
    </w:rPr>
  </w:style>
  <w:style w:type="character" w:customStyle="1" w:styleId="afffff6">
    <w:name w:val="АД_Наименование Разделов Знак"/>
    <w:rsid w:val="00F675B7"/>
    <w:rPr>
      <w:rFonts w:ascii="Times New Roman" w:eastAsia="Times New Roman" w:hAnsi="Times New Roman" w:cs="Times New Roman"/>
      <w:b/>
      <w:kern w:val="1"/>
      <w:sz w:val="28"/>
      <w:szCs w:val="20"/>
    </w:rPr>
  </w:style>
  <w:style w:type="character" w:customStyle="1" w:styleId="afffff7">
    <w:name w:val="АД_Наименование главы без нумерации Знак"/>
    <w:rsid w:val="00F675B7"/>
    <w:rPr>
      <w:rFonts w:ascii="Times New Roman" w:eastAsia="Times New Roman" w:hAnsi="Times New Roman" w:cs="Arial"/>
      <w:b/>
      <w:bCs/>
      <w:kern w:val="0"/>
      <w:sz w:val="24"/>
      <w:szCs w:val="24"/>
    </w:rPr>
  </w:style>
  <w:style w:type="character" w:customStyle="1" w:styleId="afffff8">
    <w:name w:val="АД_Глава Знак"/>
    <w:rsid w:val="00F675B7"/>
    <w:rPr>
      <w:rFonts w:ascii="Times New Roman" w:eastAsia="Times New Roman" w:hAnsi="Times New Roman" w:cs="Times New Roman"/>
      <w:b/>
      <w:bCs/>
      <w:kern w:val="0"/>
      <w:sz w:val="24"/>
      <w:szCs w:val="24"/>
    </w:rPr>
  </w:style>
  <w:style w:type="character" w:customStyle="1" w:styleId="afffff9">
    <w:name w:val="АД_Нумерованный пункт Знак"/>
    <w:rsid w:val="00F675B7"/>
    <w:rPr>
      <w:rFonts w:ascii="Arial" w:eastAsia="Times New Roman" w:hAnsi="Arial" w:cs="Times New Roman"/>
      <w:b/>
      <w:kern w:val="0"/>
      <w:sz w:val="24"/>
      <w:szCs w:val="20"/>
    </w:rPr>
  </w:style>
  <w:style w:type="character" w:customStyle="1" w:styleId="afffffa">
    <w:name w:val="АД_Нумерованный подпункт Знак"/>
    <w:rsid w:val="00F675B7"/>
    <w:rPr>
      <w:rFonts w:ascii="Times New Roman" w:eastAsia="Times New Roman" w:hAnsi="Times New Roman" w:cs="Times New Roman"/>
      <w:kern w:val="0"/>
      <w:sz w:val="24"/>
      <w:szCs w:val="24"/>
    </w:rPr>
  </w:style>
  <w:style w:type="character" w:customStyle="1" w:styleId="afffffb">
    <w:name w:val="АД_Основной текст по центру полужирный Знак"/>
    <w:rsid w:val="00F675B7"/>
    <w:rPr>
      <w:rFonts w:ascii="Times New Roman" w:eastAsia="Times New Roman" w:hAnsi="Times New Roman" w:cs="Times New Roman"/>
      <w:b/>
      <w:kern w:val="0"/>
      <w:sz w:val="24"/>
      <w:szCs w:val="24"/>
    </w:rPr>
  </w:style>
  <w:style w:type="character" w:customStyle="1" w:styleId="3f">
    <w:name w:val="АД_Текст отступ 3 Знак"/>
    <w:rsid w:val="00F675B7"/>
    <w:rPr>
      <w:rFonts w:ascii="Times New Roman" w:eastAsia="Times New Roman" w:hAnsi="Times New Roman" w:cs="Times New Roman"/>
      <w:kern w:val="0"/>
      <w:sz w:val="24"/>
      <w:szCs w:val="24"/>
    </w:rPr>
  </w:style>
  <w:style w:type="character" w:customStyle="1" w:styleId="48">
    <w:name w:val="АД_Нумерованный подпункт 4 уровня Знак"/>
    <w:rsid w:val="00F675B7"/>
    <w:rPr>
      <w:rFonts w:ascii="Times New Roman" w:eastAsia="Times New Roman" w:hAnsi="Times New Roman" w:cs="Times New Roman"/>
      <w:kern w:val="0"/>
      <w:sz w:val="24"/>
      <w:szCs w:val="24"/>
    </w:rPr>
  </w:style>
  <w:style w:type="character" w:customStyle="1" w:styleId="z-0">
    <w:name w:val="z-Начало формы Знак"/>
    <w:rsid w:val="00F675B7"/>
    <w:rPr>
      <w:rFonts w:ascii="Arial" w:eastAsia="Times New Roman" w:hAnsi="Arial" w:cs="Arial"/>
      <w:vanish/>
      <w:kern w:val="0"/>
      <w:sz w:val="16"/>
      <w:szCs w:val="16"/>
    </w:rPr>
  </w:style>
  <w:style w:type="character" w:customStyle="1" w:styleId="z-1">
    <w:name w:val="z-Конец формы Знак"/>
    <w:rsid w:val="00F675B7"/>
    <w:rPr>
      <w:rFonts w:ascii="Arial" w:eastAsia="Times New Roman" w:hAnsi="Arial" w:cs="Arial"/>
      <w:vanish/>
      <w:kern w:val="0"/>
      <w:sz w:val="16"/>
      <w:szCs w:val="16"/>
    </w:rPr>
  </w:style>
  <w:style w:type="character" w:customStyle="1" w:styleId="color003366">
    <w:name w:val="color003366"/>
    <w:rsid w:val="00F675B7"/>
    <w:rPr>
      <w:rFonts w:cs="Times New Roman"/>
    </w:rPr>
  </w:style>
  <w:style w:type="character" w:customStyle="1" w:styleId="themebody">
    <w:name w:val="themebody"/>
    <w:rsid w:val="00F675B7"/>
    <w:rPr>
      <w:rFonts w:cs="Times New Roman"/>
    </w:rPr>
  </w:style>
  <w:style w:type="character" w:customStyle="1" w:styleId="190">
    <w:name w:val="Знак Знак19"/>
    <w:rsid w:val="00F675B7"/>
    <w:rPr>
      <w:b/>
      <w:kern w:val="1"/>
      <w:sz w:val="36"/>
    </w:rPr>
  </w:style>
  <w:style w:type="character" w:customStyle="1" w:styleId="FontStyle14">
    <w:name w:val="Font Style14"/>
    <w:rsid w:val="00F675B7"/>
    <w:rPr>
      <w:rFonts w:ascii="Times New Roman" w:hAnsi="Times New Roman"/>
      <w:sz w:val="22"/>
    </w:rPr>
  </w:style>
  <w:style w:type="character" w:customStyle="1" w:styleId="tzlist1">
    <w:name w:val="tz_list_1 Знак"/>
    <w:rsid w:val="00F675B7"/>
    <w:rPr>
      <w:rFonts w:ascii="Times New Roman" w:eastAsia="Times New Roman" w:hAnsi="Times New Roman" w:cs="Times New Roman"/>
      <w:kern w:val="0"/>
      <w:sz w:val="24"/>
      <w:szCs w:val="24"/>
    </w:rPr>
  </w:style>
  <w:style w:type="character" w:customStyle="1" w:styleId="tzlist20">
    <w:name w:val="tz_list_2 Знак"/>
    <w:rsid w:val="00F675B7"/>
    <w:rPr>
      <w:rFonts w:ascii="Times New Roman" w:eastAsia="Times New Roman" w:hAnsi="Times New Roman" w:cs="Times New Roman"/>
      <w:i/>
      <w:kern w:val="0"/>
      <w:sz w:val="24"/>
      <w:szCs w:val="24"/>
    </w:rPr>
  </w:style>
  <w:style w:type="character" w:styleId="afffffc">
    <w:name w:val="Placeholder Text"/>
    <w:rsid w:val="00F675B7"/>
    <w:rPr>
      <w:color w:val="808080"/>
    </w:rPr>
  </w:style>
  <w:style w:type="character" w:customStyle="1" w:styleId="tzhead1">
    <w:name w:val="tz_head_1 Знак"/>
    <w:rsid w:val="00F675B7"/>
    <w:rPr>
      <w:rFonts w:ascii="Times New Roman" w:eastAsia="Times New Roman" w:hAnsi="Times New Roman" w:cs="Times New Roman"/>
      <w:b/>
      <w:bCs/>
      <w:caps/>
      <w:kern w:val="1"/>
      <w:sz w:val="24"/>
      <w:szCs w:val="28"/>
    </w:rPr>
  </w:style>
  <w:style w:type="character" w:customStyle="1" w:styleId="tzheadmiddle">
    <w:name w:val="tz_head_middle Знак"/>
    <w:rsid w:val="00F675B7"/>
    <w:rPr>
      <w:rFonts w:ascii="Times New Roman" w:eastAsia="Times New Roman" w:hAnsi="Times New Roman" w:cs="Times New Roman"/>
      <w:b/>
      <w:bCs/>
      <w:caps/>
      <w:kern w:val="1"/>
      <w:sz w:val="24"/>
      <w:szCs w:val="28"/>
    </w:rPr>
  </w:style>
  <w:style w:type="character" w:customStyle="1" w:styleId="tzheadmiddle1">
    <w:name w:val="tz_head_middle_1 Знак"/>
    <w:rsid w:val="00F675B7"/>
    <w:rPr>
      <w:rFonts w:ascii="Times New Roman" w:eastAsia="Times New Roman" w:hAnsi="Times New Roman" w:cs="Times New Roman"/>
      <w:b/>
      <w:bCs/>
      <w:caps/>
      <w:kern w:val="1"/>
      <w:sz w:val="24"/>
      <w:szCs w:val="24"/>
    </w:rPr>
  </w:style>
  <w:style w:type="character" w:customStyle="1" w:styleId="FontStyle190">
    <w:name w:val="Font Style19"/>
    <w:rsid w:val="00F675B7"/>
    <w:rPr>
      <w:rFonts w:ascii="Times New Roman" w:hAnsi="Times New Roman"/>
      <w:b/>
      <w:sz w:val="22"/>
    </w:rPr>
  </w:style>
  <w:style w:type="character" w:customStyle="1" w:styleId="FontStyle20">
    <w:name w:val="Font Style20"/>
    <w:rsid w:val="00F675B7"/>
    <w:rPr>
      <w:rFonts w:ascii="Times New Roman" w:hAnsi="Times New Roman"/>
      <w:sz w:val="22"/>
    </w:rPr>
  </w:style>
  <w:style w:type="character" w:customStyle="1" w:styleId="FontStyle21">
    <w:name w:val="Font Style21"/>
    <w:rsid w:val="00F675B7"/>
    <w:rPr>
      <w:rFonts w:ascii="Times New Roman" w:hAnsi="Times New Roman"/>
      <w:i/>
      <w:sz w:val="22"/>
    </w:rPr>
  </w:style>
  <w:style w:type="character" w:customStyle="1" w:styleId="Textmain">
    <w:name w:val="Text_main Знак"/>
    <w:rsid w:val="00F675B7"/>
    <w:rPr>
      <w:rFonts w:ascii="Times New Roman" w:eastAsia="Times New Roman" w:hAnsi="Times New Roman" w:cs="Times New Roman"/>
      <w:kern w:val="0"/>
      <w:sz w:val="24"/>
      <w:szCs w:val="24"/>
    </w:rPr>
  </w:style>
  <w:style w:type="character" w:customStyle="1" w:styleId="62">
    <w:name w:val="Знак Знак6"/>
    <w:rsid w:val="00F675B7"/>
    <w:rPr>
      <w:rFonts w:ascii="Arial" w:hAnsi="Arial"/>
      <w:sz w:val="18"/>
      <w:lang w:val="ru-RU"/>
    </w:rPr>
  </w:style>
  <w:style w:type="character" w:customStyle="1" w:styleId="st1">
    <w:name w:val="st1"/>
    <w:rsid w:val="00F675B7"/>
    <w:rPr>
      <w:rFonts w:cs="Times New Roman"/>
    </w:rPr>
  </w:style>
  <w:style w:type="character" w:customStyle="1" w:styleId="f">
    <w:name w:val="f"/>
    <w:rsid w:val="00F675B7"/>
  </w:style>
  <w:style w:type="character" w:customStyle="1" w:styleId="r">
    <w:name w:val="r"/>
    <w:rsid w:val="00F675B7"/>
  </w:style>
  <w:style w:type="character" w:customStyle="1" w:styleId="10pt">
    <w:name w:val="Основной текст + 10 pt"/>
    <w:rsid w:val="00F675B7"/>
    <w:rPr>
      <w:rFonts w:ascii="Times New Roman" w:hAnsi="Times New Roman"/>
      <w:spacing w:val="-10"/>
      <w:sz w:val="20"/>
    </w:rPr>
  </w:style>
  <w:style w:type="character" w:customStyle="1" w:styleId="3f0">
    <w:name w:val="Заголовок 3 со списком Знак Знак"/>
    <w:rsid w:val="00F675B7"/>
    <w:rPr>
      <w:rFonts w:ascii="Arial" w:hAnsi="Arial"/>
      <w:b/>
      <w:sz w:val="20"/>
    </w:rPr>
  </w:style>
  <w:style w:type="character" w:customStyle="1" w:styleId="afffffd">
    <w:name w:val="АД_Основной текст Знак Знак"/>
    <w:rsid w:val="00F675B7"/>
    <w:rPr>
      <w:rFonts w:ascii="Times New Roman" w:hAnsi="Times New Roman"/>
      <w:sz w:val="24"/>
    </w:rPr>
  </w:style>
  <w:style w:type="character" w:customStyle="1" w:styleId="3f1">
    <w:name w:val="АД_Текст отступ 3 Знак Знак"/>
    <w:rsid w:val="00F675B7"/>
    <w:rPr>
      <w:rFonts w:ascii="Times New Roman" w:hAnsi="Times New Roman"/>
      <w:sz w:val="24"/>
    </w:rPr>
  </w:style>
  <w:style w:type="character" w:customStyle="1" w:styleId="pagetext">
    <w:name w:val="page_text"/>
    <w:rsid w:val="00F675B7"/>
  </w:style>
  <w:style w:type="character" w:customStyle="1" w:styleId="CenturyGothic">
    <w:name w:val="Основной текст + Century Gothic"/>
    <w:rsid w:val="00F675B7"/>
    <w:rPr>
      <w:rFonts w:ascii="Century Gothic" w:eastAsia="Times New Roman" w:hAnsi="Century Gothic" w:cs="Century Gothic"/>
      <w:b/>
      <w:bCs/>
      <w:sz w:val="18"/>
      <w:szCs w:val="18"/>
      <w:shd w:val="clear" w:color="auto" w:fill="FFFFFF"/>
    </w:rPr>
  </w:style>
  <w:style w:type="character" w:customStyle="1" w:styleId="3f2">
    <w:name w:val="Основной текст3"/>
    <w:rsid w:val="00F675B7"/>
    <w:rPr>
      <w:rFonts w:ascii="Times New Roman" w:eastAsia="Times New Roman" w:hAnsi="Times New Roman" w:cs="Times New Roman"/>
      <w:sz w:val="21"/>
      <w:szCs w:val="21"/>
      <w:shd w:val="clear" w:color="auto" w:fill="FFFFFF"/>
    </w:rPr>
  </w:style>
  <w:style w:type="character" w:customStyle="1" w:styleId="49">
    <w:name w:val="Основной текст4"/>
    <w:rsid w:val="00F675B7"/>
    <w:rPr>
      <w:rFonts w:ascii="Times New Roman" w:eastAsia="Times New Roman" w:hAnsi="Times New Roman" w:cs="Times New Roman"/>
      <w:sz w:val="21"/>
      <w:szCs w:val="21"/>
      <w:shd w:val="clear" w:color="auto" w:fill="FFFFFF"/>
    </w:rPr>
  </w:style>
  <w:style w:type="character" w:customStyle="1" w:styleId="56">
    <w:name w:val="Основной текст5"/>
    <w:rsid w:val="00F675B7"/>
    <w:rPr>
      <w:rFonts w:ascii="Times New Roman" w:eastAsia="Times New Roman" w:hAnsi="Times New Roman" w:cs="Times New Roman"/>
      <w:sz w:val="21"/>
      <w:szCs w:val="21"/>
      <w:shd w:val="clear" w:color="auto" w:fill="FFFFFF"/>
    </w:rPr>
  </w:style>
  <w:style w:type="character" w:customStyle="1" w:styleId="63">
    <w:name w:val="Основной текст6"/>
    <w:rsid w:val="00F675B7"/>
    <w:rPr>
      <w:rFonts w:ascii="Times New Roman" w:eastAsia="Times New Roman" w:hAnsi="Times New Roman" w:cs="Times New Roman"/>
      <w:sz w:val="21"/>
      <w:szCs w:val="21"/>
      <w:shd w:val="clear" w:color="auto" w:fill="FFFFFF"/>
    </w:rPr>
  </w:style>
  <w:style w:type="character" w:customStyle="1" w:styleId="74">
    <w:name w:val="Основной текст7"/>
    <w:rsid w:val="00F675B7"/>
    <w:rPr>
      <w:rFonts w:ascii="Times New Roman" w:eastAsia="Times New Roman" w:hAnsi="Times New Roman" w:cs="Times New Roman"/>
      <w:sz w:val="21"/>
      <w:szCs w:val="21"/>
      <w:shd w:val="clear" w:color="auto" w:fill="FFFFFF"/>
    </w:rPr>
  </w:style>
  <w:style w:type="character" w:customStyle="1" w:styleId="style1">
    <w:name w:val="style1"/>
    <w:basedOn w:val="100"/>
    <w:rsid w:val="00F675B7"/>
  </w:style>
  <w:style w:type="character" w:customStyle="1" w:styleId="2fa">
    <w:name w:val="Стиль2 Знак"/>
    <w:rsid w:val="00F675B7"/>
    <w:rPr>
      <w:rFonts w:ascii="Times New Roman" w:eastAsia="Times New Roman" w:hAnsi="Times New Roman" w:cs="Times New Roman"/>
      <w:b/>
      <w:kern w:val="0"/>
      <w:sz w:val="24"/>
      <w:szCs w:val="20"/>
    </w:rPr>
  </w:style>
  <w:style w:type="character" w:customStyle="1" w:styleId="articleseparator">
    <w:name w:val="article_separator"/>
    <w:rsid w:val="00F675B7"/>
    <w:rPr>
      <w:vanish w:val="0"/>
    </w:rPr>
  </w:style>
  <w:style w:type="character" w:customStyle="1" w:styleId="wmi-callto">
    <w:name w:val="wmi-callto"/>
    <w:rsid w:val="00F675B7"/>
  </w:style>
  <w:style w:type="character" w:customStyle="1" w:styleId="rserrmark1">
    <w:name w:val="rs_err_mark1"/>
    <w:rsid w:val="00F675B7"/>
    <w:rPr>
      <w:color w:val="FF0000"/>
    </w:rPr>
  </w:style>
  <w:style w:type="character" w:customStyle="1" w:styleId="1ff0">
    <w:name w:val="Обычный1 Знак"/>
    <w:rsid w:val="00F675B7"/>
  </w:style>
  <w:style w:type="character" w:customStyle="1" w:styleId="FontStyle32">
    <w:name w:val="Font Style32"/>
    <w:rsid w:val="00F675B7"/>
    <w:rPr>
      <w:rFonts w:ascii="Times New Roman" w:hAnsi="Times New Roman" w:cs="Times New Roman"/>
      <w:sz w:val="18"/>
      <w:szCs w:val="18"/>
    </w:rPr>
  </w:style>
  <w:style w:type="character" w:customStyle="1" w:styleId="WW8Num3z0">
    <w:name w:val="WW8Num3z0"/>
    <w:rsid w:val="00F675B7"/>
  </w:style>
  <w:style w:type="character" w:customStyle="1" w:styleId="WW8Num4z0">
    <w:name w:val="WW8Num4z0"/>
    <w:rsid w:val="00F675B7"/>
    <w:rPr>
      <w:rFonts w:ascii="Symbol" w:hAnsi="Symbol" w:cs="Symbol"/>
    </w:rPr>
  </w:style>
  <w:style w:type="character" w:customStyle="1" w:styleId="WW8Num5z0">
    <w:name w:val="WW8Num5z0"/>
    <w:rsid w:val="00F675B7"/>
    <w:rPr>
      <w:rFonts w:ascii="Symbol" w:hAnsi="Symbol" w:cs="Symbol"/>
    </w:rPr>
  </w:style>
  <w:style w:type="character" w:customStyle="1" w:styleId="WW8Num6z0">
    <w:name w:val="WW8Num6z0"/>
    <w:rsid w:val="00F675B7"/>
    <w:rPr>
      <w:rFonts w:ascii="Symbol" w:hAnsi="Symbol" w:cs="Symbol"/>
    </w:rPr>
  </w:style>
  <w:style w:type="character" w:customStyle="1" w:styleId="WW8Num7z0">
    <w:name w:val="WW8Num7z0"/>
    <w:rsid w:val="00F675B7"/>
    <w:rPr>
      <w:rFonts w:ascii="Symbol" w:hAnsi="Symbol" w:cs="Symbol"/>
    </w:rPr>
  </w:style>
  <w:style w:type="character" w:customStyle="1" w:styleId="WW8Num8z0">
    <w:name w:val="WW8Num8z0"/>
    <w:rsid w:val="00F675B7"/>
    <w:rPr>
      <w:sz w:val="20"/>
      <w:szCs w:val="20"/>
    </w:rPr>
  </w:style>
  <w:style w:type="character" w:customStyle="1" w:styleId="WW8Num9z0">
    <w:name w:val="WW8Num9z0"/>
    <w:rsid w:val="00F675B7"/>
    <w:rPr>
      <w:rFonts w:ascii="Times New Roman" w:hAnsi="Times New Roman" w:cs="Times New Roman"/>
    </w:rPr>
  </w:style>
  <w:style w:type="character" w:customStyle="1" w:styleId="WW8Num10z0">
    <w:name w:val="WW8Num10z0"/>
    <w:rsid w:val="00F675B7"/>
    <w:rPr>
      <w:rFonts w:ascii="Times New Roman" w:hAnsi="Times New Roman" w:cs="Times New Roman"/>
    </w:rPr>
  </w:style>
  <w:style w:type="character" w:customStyle="1" w:styleId="WW8Num11z0">
    <w:name w:val="WW8Num11z0"/>
    <w:rsid w:val="00F675B7"/>
  </w:style>
  <w:style w:type="character" w:customStyle="1" w:styleId="WW8Num12z0">
    <w:name w:val="WW8Num12z0"/>
    <w:rsid w:val="00F675B7"/>
    <w:rPr>
      <w:rFonts w:ascii="Symbol" w:hAnsi="Symbol" w:cs="Symbol"/>
      <w:sz w:val="24"/>
    </w:rPr>
  </w:style>
  <w:style w:type="character" w:customStyle="1" w:styleId="WW8Num12z1">
    <w:name w:val="WW8Num12z1"/>
    <w:rsid w:val="00F675B7"/>
    <w:rPr>
      <w:rFonts w:ascii="Courier New" w:hAnsi="Courier New" w:cs="Courier New"/>
    </w:rPr>
  </w:style>
  <w:style w:type="character" w:customStyle="1" w:styleId="WW8Num12z2">
    <w:name w:val="WW8Num12z2"/>
    <w:rsid w:val="00F675B7"/>
    <w:rPr>
      <w:rFonts w:ascii="Wingdings" w:hAnsi="Wingdings" w:cs="Wingdings"/>
    </w:rPr>
  </w:style>
  <w:style w:type="character" w:customStyle="1" w:styleId="WW8Num12z3">
    <w:name w:val="WW8Num12z3"/>
    <w:rsid w:val="00F675B7"/>
    <w:rPr>
      <w:rFonts w:ascii="Symbol" w:hAnsi="Symbol" w:cs="Symbol"/>
    </w:rPr>
  </w:style>
  <w:style w:type="character" w:customStyle="1" w:styleId="WW8Num13z0">
    <w:name w:val="WW8Num13z0"/>
    <w:rsid w:val="00F675B7"/>
    <w:rPr>
      <w:rFonts w:ascii="Times New Roman" w:hAnsi="Times New Roman" w:cs="Times New Roman"/>
    </w:rPr>
  </w:style>
  <w:style w:type="character" w:customStyle="1" w:styleId="WW8Num14z0">
    <w:name w:val="WW8Num14z0"/>
    <w:rsid w:val="00F675B7"/>
    <w:rPr>
      <w:rFonts w:cs="Times New Roman"/>
      <w:position w:val="0"/>
      <w:sz w:val="28"/>
      <w:szCs w:val="28"/>
      <w:vertAlign w:val="baseline"/>
    </w:rPr>
  </w:style>
  <w:style w:type="character" w:customStyle="1" w:styleId="WW8Num15z0">
    <w:name w:val="WW8Num15z0"/>
    <w:rsid w:val="00F675B7"/>
    <w:rPr>
      <w:rFonts w:ascii="Times New Roman" w:hAnsi="Times New Roman" w:cs="Times New Roman"/>
    </w:rPr>
  </w:style>
  <w:style w:type="character" w:customStyle="1" w:styleId="WW8Num16z0">
    <w:name w:val="WW8Num16z0"/>
    <w:rsid w:val="00F675B7"/>
    <w:rPr>
      <w:b w:val="0"/>
      <w:sz w:val="24"/>
      <w:szCs w:val="24"/>
    </w:rPr>
  </w:style>
  <w:style w:type="character" w:customStyle="1" w:styleId="WW8Num16z1">
    <w:name w:val="WW8Num16z1"/>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8Num16z2">
    <w:name w:val="WW8Num16z2"/>
    <w:rsid w:val="00F675B7"/>
  </w:style>
  <w:style w:type="character" w:customStyle="1" w:styleId="WW8Num17z0">
    <w:name w:val="WW8Num17z0"/>
    <w:rsid w:val="00F675B7"/>
  </w:style>
  <w:style w:type="character" w:customStyle="1" w:styleId="WW8Num18z0">
    <w:name w:val="WW8Num18z0"/>
    <w:rsid w:val="00F675B7"/>
    <w:rPr>
      <w:rFonts w:ascii="Times New Roman" w:hAnsi="Times New Roman" w:cs="Times New Roman"/>
    </w:rPr>
  </w:style>
  <w:style w:type="character" w:customStyle="1" w:styleId="WW8Num19z0">
    <w:name w:val="WW8Num19z0"/>
    <w:rsid w:val="00F675B7"/>
    <w:rPr>
      <w:rFonts w:ascii="Times New Roman" w:hAnsi="Times New Roman" w:cs="Times New Roman"/>
    </w:rPr>
  </w:style>
  <w:style w:type="character" w:customStyle="1" w:styleId="WW8Num20z0">
    <w:name w:val="WW8Num20z0"/>
    <w:rsid w:val="00F675B7"/>
    <w:rPr>
      <w:rFonts w:ascii="Times New Roman" w:hAnsi="Times New Roman" w:cs="Times New Roman"/>
    </w:rPr>
  </w:style>
  <w:style w:type="character" w:customStyle="1" w:styleId="WW8Num21z0">
    <w:name w:val="WW8Num21z0"/>
    <w:rsid w:val="00F675B7"/>
    <w:rPr>
      <w:rFonts w:ascii="Times New Roman" w:hAnsi="Times New Roman" w:cs="Times New Roman"/>
    </w:rPr>
  </w:style>
  <w:style w:type="character" w:customStyle="1" w:styleId="WW8Num22z0">
    <w:name w:val="WW8Num22z0"/>
    <w:rsid w:val="00F675B7"/>
  </w:style>
  <w:style w:type="character" w:customStyle="1" w:styleId="WW8Num23z0">
    <w:name w:val="WW8Num23z0"/>
    <w:rsid w:val="00F675B7"/>
  </w:style>
  <w:style w:type="character" w:customStyle="1" w:styleId="WW8Num24z0">
    <w:name w:val="WW8Num24z0"/>
    <w:rsid w:val="00F675B7"/>
    <w:rPr>
      <w:rFonts w:ascii="Times New Roman" w:hAnsi="Times New Roman" w:cs="Times New Roman"/>
    </w:rPr>
  </w:style>
  <w:style w:type="character" w:customStyle="1" w:styleId="WW8Num25z0">
    <w:name w:val="WW8Num25z0"/>
    <w:rsid w:val="00F675B7"/>
  </w:style>
  <w:style w:type="character" w:customStyle="1" w:styleId="WW8Num25z1">
    <w:name w:val="WW8Num25z1"/>
    <w:rsid w:val="00F675B7"/>
  </w:style>
  <w:style w:type="character" w:customStyle="1" w:styleId="WW8Num25z2">
    <w:name w:val="WW8Num25z2"/>
    <w:rsid w:val="00F675B7"/>
  </w:style>
  <w:style w:type="character" w:customStyle="1" w:styleId="WW8Num25z3">
    <w:name w:val="WW8Num25z3"/>
    <w:rsid w:val="00F675B7"/>
  </w:style>
  <w:style w:type="character" w:customStyle="1" w:styleId="WW8Num25z4">
    <w:name w:val="WW8Num25z4"/>
    <w:rsid w:val="00F675B7"/>
  </w:style>
  <w:style w:type="character" w:customStyle="1" w:styleId="WW8Num25z5">
    <w:name w:val="WW8Num25z5"/>
    <w:rsid w:val="00F675B7"/>
  </w:style>
  <w:style w:type="character" w:customStyle="1" w:styleId="WW8Num25z6">
    <w:name w:val="WW8Num25z6"/>
    <w:rsid w:val="00F675B7"/>
  </w:style>
  <w:style w:type="character" w:customStyle="1" w:styleId="WW8Num25z7">
    <w:name w:val="WW8Num25z7"/>
    <w:rsid w:val="00F675B7"/>
  </w:style>
  <w:style w:type="character" w:customStyle="1" w:styleId="WW8Num25z8">
    <w:name w:val="WW8Num25z8"/>
    <w:rsid w:val="00F675B7"/>
  </w:style>
  <w:style w:type="character" w:customStyle="1" w:styleId="WW8Num26z0">
    <w:name w:val="WW8Num26z0"/>
    <w:rsid w:val="00F675B7"/>
    <w:rPr>
      <w:rFonts w:ascii="Symbol" w:hAnsi="Symbol" w:cs="Symbol"/>
      <w:sz w:val="24"/>
    </w:rPr>
  </w:style>
  <w:style w:type="character" w:customStyle="1" w:styleId="WW8Num26z1">
    <w:name w:val="WW8Num26z1"/>
    <w:rsid w:val="00F675B7"/>
    <w:rPr>
      <w:rFonts w:ascii="Courier New" w:hAnsi="Courier New" w:cs="Courier New"/>
    </w:rPr>
  </w:style>
  <w:style w:type="character" w:customStyle="1" w:styleId="WW8Num26z2">
    <w:name w:val="WW8Num26z2"/>
    <w:rsid w:val="00F675B7"/>
    <w:rPr>
      <w:rFonts w:ascii="Wingdings" w:hAnsi="Wingdings" w:cs="Wingdings"/>
    </w:rPr>
  </w:style>
  <w:style w:type="character" w:customStyle="1" w:styleId="WW8Num26z3">
    <w:name w:val="WW8Num26z3"/>
    <w:rsid w:val="00F675B7"/>
    <w:rPr>
      <w:rFonts w:ascii="Symbol" w:hAnsi="Symbol" w:cs="Symbol"/>
    </w:rPr>
  </w:style>
  <w:style w:type="character" w:customStyle="1" w:styleId="WW8Num27z0">
    <w:name w:val="WW8Num27z0"/>
    <w:rsid w:val="00F675B7"/>
  </w:style>
  <w:style w:type="character" w:customStyle="1" w:styleId="WW8Num27z1">
    <w:name w:val="WW8Num27z1"/>
    <w:rsid w:val="00F675B7"/>
  </w:style>
  <w:style w:type="character" w:customStyle="1" w:styleId="WW8Num27z2">
    <w:name w:val="WW8Num27z2"/>
    <w:rsid w:val="00F675B7"/>
  </w:style>
  <w:style w:type="character" w:customStyle="1" w:styleId="WW8Num27z3">
    <w:name w:val="WW8Num27z3"/>
    <w:rsid w:val="00F675B7"/>
  </w:style>
  <w:style w:type="character" w:customStyle="1" w:styleId="WW8Num27z4">
    <w:name w:val="WW8Num27z4"/>
    <w:rsid w:val="00F675B7"/>
  </w:style>
  <w:style w:type="character" w:customStyle="1" w:styleId="WW8Num27z5">
    <w:name w:val="WW8Num27z5"/>
    <w:rsid w:val="00F675B7"/>
  </w:style>
  <w:style w:type="character" w:customStyle="1" w:styleId="WW8Num27z6">
    <w:name w:val="WW8Num27z6"/>
    <w:rsid w:val="00F675B7"/>
  </w:style>
  <w:style w:type="character" w:customStyle="1" w:styleId="WW8Num27z7">
    <w:name w:val="WW8Num27z7"/>
    <w:rsid w:val="00F675B7"/>
  </w:style>
  <w:style w:type="character" w:customStyle="1" w:styleId="WW8Num27z8">
    <w:name w:val="WW8Num27z8"/>
    <w:rsid w:val="00F675B7"/>
  </w:style>
  <w:style w:type="character" w:customStyle="1" w:styleId="WW8Num28z0">
    <w:name w:val="WW8Num28z0"/>
    <w:rsid w:val="00F675B7"/>
    <w:rPr>
      <w:rFonts w:ascii="Times New Roman" w:hAnsi="Times New Roman" w:cs="Times New Roman"/>
    </w:rPr>
  </w:style>
  <w:style w:type="character" w:customStyle="1" w:styleId="WW8Num29z0">
    <w:name w:val="WW8Num29z0"/>
    <w:rsid w:val="00F675B7"/>
    <w:rPr>
      <w:rFonts w:ascii="Times New Roman" w:hAnsi="Times New Roman" w:cs="Times New Roman"/>
    </w:rPr>
  </w:style>
  <w:style w:type="character" w:customStyle="1" w:styleId="WW8Num30z0">
    <w:name w:val="WW8Num30z0"/>
    <w:rsid w:val="00F675B7"/>
  </w:style>
  <w:style w:type="character" w:customStyle="1" w:styleId="WW8Num31z0">
    <w:name w:val="WW8Num31z0"/>
    <w:rsid w:val="00F675B7"/>
  </w:style>
  <w:style w:type="character" w:customStyle="1" w:styleId="WW8Num32z0">
    <w:name w:val="WW8Num32z0"/>
    <w:rsid w:val="00F675B7"/>
  </w:style>
  <w:style w:type="character" w:customStyle="1" w:styleId="WW8Num33z0">
    <w:name w:val="WW8Num33z0"/>
    <w:rsid w:val="00F675B7"/>
  </w:style>
  <w:style w:type="character" w:customStyle="1" w:styleId="WW8Num34z0">
    <w:name w:val="WW8Num34z0"/>
    <w:rsid w:val="00F675B7"/>
    <w:rPr>
      <w:rFonts w:ascii="Times New Roman" w:hAnsi="Times New Roman" w:cs="Times New Roman"/>
    </w:rPr>
  </w:style>
  <w:style w:type="character" w:customStyle="1" w:styleId="WW8Num35z0">
    <w:name w:val="WW8Num35z0"/>
    <w:rsid w:val="00F675B7"/>
    <w:rPr>
      <w:rFonts w:ascii="Times New Roman" w:hAnsi="Times New Roman" w:cs="Times New Roman"/>
    </w:rPr>
  </w:style>
  <w:style w:type="character" w:customStyle="1" w:styleId="WW8Num36z0">
    <w:name w:val="WW8Num36z0"/>
    <w:rsid w:val="00F675B7"/>
    <w:rPr>
      <w:color w:val="000000"/>
    </w:rPr>
  </w:style>
  <w:style w:type="character" w:customStyle="1" w:styleId="WW8Num36z1">
    <w:name w:val="WW8Num36z1"/>
    <w:rsid w:val="00F675B7"/>
  </w:style>
  <w:style w:type="character" w:customStyle="1" w:styleId="WW8Num37z0">
    <w:name w:val="WW8Num37z0"/>
    <w:rsid w:val="00F675B7"/>
    <w:rPr>
      <w:rFonts w:ascii="Symbol" w:hAnsi="Symbol" w:cs="Symbol"/>
    </w:rPr>
  </w:style>
  <w:style w:type="character" w:customStyle="1" w:styleId="WW8Num37z1">
    <w:name w:val="WW8Num37z1"/>
    <w:rsid w:val="00F675B7"/>
    <w:rPr>
      <w:rFonts w:ascii="Courier New" w:hAnsi="Courier New" w:cs="Courier New"/>
    </w:rPr>
  </w:style>
  <w:style w:type="character" w:customStyle="1" w:styleId="WW8Num37z2">
    <w:name w:val="WW8Num37z2"/>
    <w:rsid w:val="00F675B7"/>
    <w:rPr>
      <w:rFonts w:ascii="Wingdings" w:hAnsi="Wingdings" w:cs="Wingdings"/>
    </w:rPr>
  </w:style>
  <w:style w:type="character" w:customStyle="1" w:styleId="WW8Num38z0">
    <w:name w:val="WW8Num38z0"/>
    <w:rsid w:val="00F675B7"/>
    <w:rPr>
      <w:rFonts w:ascii="Times New Roman" w:hAnsi="Times New Roman" w:cs="Times New Roman"/>
    </w:rPr>
  </w:style>
  <w:style w:type="character" w:customStyle="1" w:styleId="WW8Num39z0">
    <w:name w:val="WW8Num39z0"/>
    <w:rsid w:val="00F675B7"/>
    <w:rPr>
      <w:rFonts w:ascii="Times New Roman" w:hAnsi="Times New Roman" w:cs="Times New Roman"/>
    </w:rPr>
  </w:style>
  <w:style w:type="character" w:customStyle="1" w:styleId="WW8Num40z0">
    <w:name w:val="WW8Num40z0"/>
    <w:rsid w:val="00F675B7"/>
    <w:rPr>
      <w:rFonts w:ascii="Wingdings" w:hAnsi="Wingdings" w:cs="Wingdings"/>
    </w:rPr>
  </w:style>
  <w:style w:type="character" w:customStyle="1" w:styleId="WW8Num40z1">
    <w:name w:val="WW8Num40z1"/>
    <w:rsid w:val="00F675B7"/>
    <w:rPr>
      <w:rFonts w:ascii="Courier New" w:hAnsi="Courier New" w:cs="Courier New"/>
    </w:rPr>
  </w:style>
  <w:style w:type="character" w:customStyle="1" w:styleId="WW8Num40z3">
    <w:name w:val="WW8Num40z3"/>
    <w:rsid w:val="00F675B7"/>
    <w:rPr>
      <w:rFonts w:ascii="Symbol" w:hAnsi="Symbol" w:cs="Symbol"/>
    </w:rPr>
  </w:style>
  <w:style w:type="character" w:customStyle="1" w:styleId="WW8Num41z0">
    <w:name w:val="WW8Num41z0"/>
    <w:rsid w:val="00F675B7"/>
    <w:rPr>
      <w:rFonts w:cs="Times New Roman"/>
      <w:color w:val="000000"/>
      <w:position w:val="0"/>
      <w:sz w:val="28"/>
      <w:szCs w:val="28"/>
      <w:vertAlign w:val="baseline"/>
    </w:rPr>
  </w:style>
  <w:style w:type="character" w:customStyle="1" w:styleId="WW8Num42z0">
    <w:name w:val="WW8Num42z0"/>
    <w:rsid w:val="00F675B7"/>
    <w:rPr>
      <w:rFonts w:ascii="Times New Roman" w:hAnsi="Times New Roman" w:cs="Times New Roman"/>
    </w:rPr>
  </w:style>
  <w:style w:type="character" w:customStyle="1" w:styleId="WW8Num43z0">
    <w:name w:val="WW8Num43z0"/>
    <w:rsid w:val="00F675B7"/>
  </w:style>
  <w:style w:type="character" w:customStyle="1" w:styleId="WW8Num43z1">
    <w:name w:val="WW8Num43z1"/>
    <w:rsid w:val="00F675B7"/>
  </w:style>
  <w:style w:type="character" w:customStyle="1" w:styleId="WW8Num43z2">
    <w:name w:val="WW8Num43z2"/>
    <w:rsid w:val="00F675B7"/>
  </w:style>
  <w:style w:type="character" w:customStyle="1" w:styleId="WW8Num43z3">
    <w:name w:val="WW8Num43z3"/>
    <w:rsid w:val="00F675B7"/>
  </w:style>
  <w:style w:type="character" w:customStyle="1" w:styleId="WW8Num43z4">
    <w:name w:val="WW8Num43z4"/>
    <w:rsid w:val="00F675B7"/>
  </w:style>
  <w:style w:type="character" w:customStyle="1" w:styleId="WW8Num43z5">
    <w:name w:val="WW8Num43z5"/>
    <w:rsid w:val="00F675B7"/>
  </w:style>
  <w:style w:type="character" w:customStyle="1" w:styleId="WW8Num43z6">
    <w:name w:val="WW8Num43z6"/>
    <w:rsid w:val="00F675B7"/>
  </w:style>
  <w:style w:type="character" w:customStyle="1" w:styleId="WW8Num43z7">
    <w:name w:val="WW8Num43z7"/>
    <w:rsid w:val="00F675B7"/>
  </w:style>
  <w:style w:type="character" w:customStyle="1" w:styleId="WW8Num43z8">
    <w:name w:val="WW8Num43z8"/>
    <w:rsid w:val="00F675B7"/>
  </w:style>
  <w:style w:type="character" w:customStyle="1" w:styleId="WW8Num44z0">
    <w:name w:val="WW8Num44z0"/>
    <w:rsid w:val="00F675B7"/>
    <w:rPr>
      <w:sz w:val="28"/>
      <w:szCs w:val="28"/>
    </w:rPr>
  </w:style>
  <w:style w:type="character" w:customStyle="1" w:styleId="WW8Num44z1">
    <w:name w:val="WW8Num44z1"/>
    <w:rsid w:val="00F675B7"/>
  </w:style>
  <w:style w:type="character" w:customStyle="1" w:styleId="WW8Num44z2">
    <w:name w:val="WW8Num44z2"/>
    <w:rsid w:val="00F675B7"/>
  </w:style>
  <w:style w:type="character" w:customStyle="1" w:styleId="WW8Num44z3">
    <w:name w:val="WW8Num44z3"/>
    <w:rsid w:val="00F675B7"/>
  </w:style>
  <w:style w:type="character" w:customStyle="1" w:styleId="WW8Num44z4">
    <w:name w:val="WW8Num44z4"/>
    <w:rsid w:val="00F675B7"/>
  </w:style>
  <w:style w:type="character" w:customStyle="1" w:styleId="WW8Num44z5">
    <w:name w:val="WW8Num44z5"/>
    <w:rsid w:val="00F675B7"/>
  </w:style>
  <w:style w:type="character" w:customStyle="1" w:styleId="WW8Num44z6">
    <w:name w:val="WW8Num44z6"/>
    <w:rsid w:val="00F675B7"/>
  </w:style>
  <w:style w:type="character" w:customStyle="1" w:styleId="WW8Num44z7">
    <w:name w:val="WW8Num44z7"/>
    <w:rsid w:val="00F675B7"/>
  </w:style>
  <w:style w:type="character" w:customStyle="1" w:styleId="WW8Num44z8">
    <w:name w:val="WW8Num44z8"/>
    <w:rsid w:val="00F675B7"/>
  </w:style>
  <w:style w:type="character" w:customStyle="1" w:styleId="WW8Num45z0">
    <w:name w:val="WW8Num45z0"/>
    <w:rsid w:val="00F675B7"/>
  </w:style>
  <w:style w:type="character" w:customStyle="1" w:styleId="WW8Num45z1">
    <w:name w:val="WW8Num45z1"/>
    <w:rsid w:val="00F675B7"/>
  </w:style>
  <w:style w:type="character" w:customStyle="1" w:styleId="WW8Num45z2">
    <w:name w:val="WW8Num45z2"/>
    <w:rsid w:val="00F675B7"/>
  </w:style>
  <w:style w:type="character" w:customStyle="1" w:styleId="WW8Num45z3">
    <w:name w:val="WW8Num45z3"/>
    <w:rsid w:val="00F675B7"/>
  </w:style>
  <w:style w:type="character" w:customStyle="1" w:styleId="WW8Num45z4">
    <w:name w:val="WW8Num45z4"/>
    <w:rsid w:val="00F675B7"/>
  </w:style>
  <w:style w:type="character" w:customStyle="1" w:styleId="WW8Num45z5">
    <w:name w:val="WW8Num45z5"/>
    <w:rsid w:val="00F675B7"/>
  </w:style>
  <w:style w:type="character" w:customStyle="1" w:styleId="WW8Num45z6">
    <w:name w:val="WW8Num45z6"/>
    <w:rsid w:val="00F675B7"/>
  </w:style>
  <w:style w:type="character" w:customStyle="1" w:styleId="WW8Num45z7">
    <w:name w:val="WW8Num45z7"/>
    <w:rsid w:val="00F675B7"/>
  </w:style>
  <w:style w:type="character" w:customStyle="1" w:styleId="WW8Num45z8">
    <w:name w:val="WW8Num45z8"/>
    <w:rsid w:val="00F675B7"/>
  </w:style>
  <w:style w:type="character" w:customStyle="1" w:styleId="WW8Num46z0">
    <w:name w:val="WW8Num46z0"/>
    <w:rsid w:val="00F675B7"/>
  </w:style>
  <w:style w:type="character" w:customStyle="1" w:styleId="WW8Num47z0">
    <w:name w:val="WW8Num47z0"/>
    <w:rsid w:val="00F675B7"/>
    <w:rPr>
      <w:rFonts w:ascii="Times New Roman" w:hAnsi="Times New Roman" w:cs="Times New Roman"/>
    </w:rPr>
  </w:style>
  <w:style w:type="character" w:customStyle="1" w:styleId="WW8Num48z0">
    <w:name w:val="WW8Num48z0"/>
    <w:rsid w:val="00F675B7"/>
    <w:rPr>
      <w:rFonts w:ascii="Times New Roman" w:hAnsi="Times New Roman" w:cs="Times New Roman"/>
    </w:rPr>
  </w:style>
  <w:style w:type="character" w:customStyle="1" w:styleId="WW8Num49z0">
    <w:name w:val="WW8Num49z0"/>
    <w:rsid w:val="00F675B7"/>
    <w:rPr>
      <w:rFonts w:ascii="Times New Roman" w:hAnsi="Times New Roman" w:cs="Times New Roman"/>
    </w:rPr>
  </w:style>
  <w:style w:type="character" w:customStyle="1" w:styleId="WW8Num50z0">
    <w:name w:val="WW8Num50z0"/>
    <w:rsid w:val="00F675B7"/>
    <w:rPr>
      <w:rFonts w:ascii="Times New Roman" w:hAnsi="Times New Roman" w:cs="Times New Roman"/>
    </w:rPr>
  </w:style>
  <w:style w:type="character" w:customStyle="1" w:styleId="WW8Num51z0">
    <w:name w:val="WW8Num51z0"/>
    <w:rsid w:val="00F675B7"/>
    <w:rPr>
      <w:rFonts w:ascii="Times New Roman" w:hAnsi="Times New Roman" w:cs="Times New Roman"/>
    </w:rPr>
  </w:style>
  <w:style w:type="character" w:customStyle="1" w:styleId="WW8Num52z0">
    <w:name w:val="WW8Num52z0"/>
    <w:rsid w:val="00F675B7"/>
    <w:rPr>
      <w:rFonts w:ascii="Times New Roman" w:hAnsi="Times New Roman" w:cs="Times New Roman"/>
    </w:rPr>
  </w:style>
  <w:style w:type="character" w:customStyle="1" w:styleId="WW8Num53z0">
    <w:name w:val="WW8Num53z0"/>
    <w:rsid w:val="00F675B7"/>
    <w:rPr>
      <w:rFonts w:ascii="Times New Roman" w:hAnsi="Times New Roman" w:cs="Times New Roman"/>
    </w:rPr>
  </w:style>
  <w:style w:type="character" w:customStyle="1" w:styleId="WW8Num54z0">
    <w:name w:val="WW8Num54z0"/>
    <w:rsid w:val="00F675B7"/>
    <w:rPr>
      <w:rFonts w:ascii="Times New Roman" w:hAnsi="Times New Roman" w:cs="Times New Roman"/>
    </w:rPr>
  </w:style>
  <w:style w:type="character" w:customStyle="1" w:styleId="WW8Num55z0">
    <w:name w:val="WW8Num55z0"/>
    <w:rsid w:val="00F675B7"/>
    <w:rPr>
      <w:rFonts w:ascii="Times New Roman" w:hAnsi="Times New Roman" w:cs="Times New Roman"/>
    </w:rPr>
  </w:style>
  <w:style w:type="character" w:customStyle="1" w:styleId="WW8Num56z0">
    <w:name w:val="WW8Num56z0"/>
    <w:rsid w:val="00F675B7"/>
  </w:style>
  <w:style w:type="character" w:customStyle="1" w:styleId="WW8Num57z0">
    <w:name w:val="WW8Num57z0"/>
    <w:rsid w:val="00F675B7"/>
    <w:rPr>
      <w:rFonts w:ascii="Times New Roman" w:hAnsi="Times New Roman" w:cs="Times New Roman"/>
    </w:rPr>
  </w:style>
  <w:style w:type="character" w:customStyle="1" w:styleId="WW8Num58z0">
    <w:name w:val="WW8Num58z0"/>
    <w:rsid w:val="00F675B7"/>
    <w:rPr>
      <w:rFonts w:ascii="Times New Roman" w:hAnsi="Times New Roman" w:cs="Times New Roman"/>
    </w:rPr>
  </w:style>
  <w:style w:type="character" w:customStyle="1" w:styleId="WW8Num59z0">
    <w:name w:val="WW8Num59z0"/>
    <w:rsid w:val="00F675B7"/>
    <w:rPr>
      <w:rFonts w:cs="Times New Roman"/>
      <w:position w:val="0"/>
      <w:sz w:val="28"/>
      <w:szCs w:val="28"/>
      <w:vertAlign w:val="baseline"/>
    </w:rPr>
  </w:style>
  <w:style w:type="character" w:customStyle="1" w:styleId="WW8Num60z0">
    <w:name w:val="WW8Num60z0"/>
    <w:rsid w:val="00F675B7"/>
    <w:rPr>
      <w:rFonts w:ascii="Times New Roman" w:hAnsi="Times New Roman" w:cs="Times New Roman"/>
    </w:rPr>
  </w:style>
  <w:style w:type="character" w:customStyle="1" w:styleId="WW8Num61z0">
    <w:name w:val="WW8Num61z0"/>
    <w:rsid w:val="00F675B7"/>
    <w:rPr>
      <w:rFonts w:ascii="Times New Roman" w:hAnsi="Times New Roman" w:cs="Times New Roman"/>
    </w:rPr>
  </w:style>
  <w:style w:type="character" w:customStyle="1" w:styleId="WW8Num62z0">
    <w:name w:val="WW8Num62z0"/>
    <w:rsid w:val="00F675B7"/>
    <w:rPr>
      <w:rFonts w:ascii="Times New Roman" w:hAnsi="Times New Roman" w:cs="Times New Roman"/>
    </w:rPr>
  </w:style>
  <w:style w:type="character" w:customStyle="1" w:styleId="WW8Num63z0">
    <w:name w:val="WW8Num63z0"/>
    <w:rsid w:val="00F675B7"/>
    <w:rPr>
      <w:rFonts w:ascii="Times New Roman" w:hAnsi="Times New Roman" w:cs="Times New Roman"/>
    </w:rPr>
  </w:style>
  <w:style w:type="character" w:customStyle="1" w:styleId="WW8Num64z0">
    <w:name w:val="WW8Num64z0"/>
    <w:rsid w:val="00F675B7"/>
    <w:rPr>
      <w:rFonts w:cs="Times New Roman"/>
      <w:b/>
    </w:rPr>
  </w:style>
  <w:style w:type="character" w:customStyle="1" w:styleId="WW8Num64z1">
    <w:name w:val="WW8Num64z1"/>
    <w:rsid w:val="00F675B7"/>
    <w:rPr>
      <w:rFonts w:cs="Times New Roman"/>
      <w:b w:val="0"/>
      <w:i w:val="0"/>
    </w:rPr>
  </w:style>
  <w:style w:type="character" w:customStyle="1" w:styleId="WW8Num64z2">
    <w:name w:val="WW8Num64z2"/>
    <w:rsid w:val="00F675B7"/>
    <w:rPr>
      <w:rFonts w:cs="Times New Roman"/>
    </w:rPr>
  </w:style>
  <w:style w:type="character" w:customStyle="1" w:styleId="WW8Num65z0">
    <w:name w:val="WW8Num65z0"/>
    <w:rsid w:val="00F675B7"/>
    <w:rPr>
      <w:rFonts w:cs="Times New Roman"/>
    </w:rPr>
  </w:style>
  <w:style w:type="character" w:customStyle="1" w:styleId="WW8Num65z1">
    <w:name w:val="WW8Num65z1"/>
    <w:rsid w:val="00F675B7"/>
    <w:rPr>
      <w:rFonts w:cs="Times New Roman"/>
    </w:rPr>
  </w:style>
  <w:style w:type="character" w:customStyle="1" w:styleId="WW8Num66z0">
    <w:name w:val="WW8Num66z0"/>
    <w:rsid w:val="00F675B7"/>
    <w:rPr>
      <w:rFonts w:cs="Times New Roman"/>
    </w:rPr>
  </w:style>
  <w:style w:type="character" w:customStyle="1" w:styleId="WW8Num66z1">
    <w:name w:val="WW8Num66z1"/>
    <w:rsid w:val="00F675B7"/>
    <w:rPr>
      <w:rFonts w:cs="Times New Roman"/>
      <w:b/>
    </w:rPr>
  </w:style>
  <w:style w:type="character" w:customStyle="1" w:styleId="WW8Num67z0">
    <w:name w:val="WW8Num67z0"/>
    <w:rsid w:val="00F675B7"/>
  </w:style>
  <w:style w:type="character" w:customStyle="1" w:styleId="WW8Num68z0">
    <w:name w:val="WW8Num68z0"/>
    <w:rsid w:val="00F675B7"/>
    <w:rPr>
      <w:rFonts w:ascii="Symbol" w:hAnsi="Symbol" w:cs="Symbol"/>
    </w:rPr>
  </w:style>
  <w:style w:type="character" w:customStyle="1" w:styleId="WW8Num68z1">
    <w:name w:val="WW8Num68z1"/>
    <w:rsid w:val="00F675B7"/>
    <w:rPr>
      <w:rFonts w:ascii="Courier New" w:hAnsi="Courier New" w:cs="Courier New"/>
    </w:rPr>
  </w:style>
  <w:style w:type="character" w:customStyle="1" w:styleId="WW8Num68z2">
    <w:name w:val="WW8Num68z2"/>
    <w:rsid w:val="00F675B7"/>
    <w:rPr>
      <w:rFonts w:ascii="Wingdings" w:hAnsi="Wingdings" w:cs="Wingdings"/>
    </w:rPr>
  </w:style>
  <w:style w:type="character" w:customStyle="1" w:styleId="WW8Num69z0">
    <w:name w:val="WW8Num69z0"/>
    <w:rsid w:val="00F675B7"/>
  </w:style>
  <w:style w:type="character" w:customStyle="1" w:styleId="WW8Num70z0">
    <w:name w:val="WW8Num70z0"/>
    <w:rsid w:val="00F675B7"/>
    <w:rPr>
      <w:rFonts w:ascii="Times New Roman" w:hAnsi="Times New Roman" w:cs="Times New Roman"/>
    </w:rPr>
  </w:style>
  <w:style w:type="character" w:customStyle="1" w:styleId="WW8Num71z0">
    <w:name w:val="WW8Num71z0"/>
    <w:rsid w:val="00F675B7"/>
    <w:rPr>
      <w:rFonts w:ascii="Times New Roman" w:hAnsi="Times New Roman" w:cs="Times New Roman"/>
    </w:rPr>
  </w:style>
  <w:style w:type="character" w:customStyle="1" w:styleId="WW8Num72z0">
    <w:name w:val="WW8Num72z0"/>
    <w:rsid w:val="00F675B7"/>
  </w:style>
  <w:style w:type="character" w:customStyle="1" w:styleId="WW8Num73z0">
    <w:name w:val="WW8Num73z0"/>
    <w:rsid w:val="00F675B7"/>
    <w:rPr>
      <w:rFonts w:cs="Times New Roman"/>
    </w:rPr>
  </w:style>
  <w:style w:type="character" w:customStyle="1" w:styleId="WW8Num73z2">
    <w:name w:val="WW8Num73z2"/>
    <w:rsid w:val="00F675B7"/>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73z3">
    <w:name w:val="WW8Num73z3"/>
    <w:rsid w:val="00F675B7"/>
    <w:rPr>
      <w:rFonts w:cs="Times New Roman"/>
      <w:b/>
      <w:i w:val="0"/>
      <w:caps w:val="0"/>
      <w:smallCaps w:val="0"/>
      <w:strike w:val="0"/>
      <w:dstrike w:val="0"/>
      <w:vanish w:val="0"/>
      <w:color w:val="000000"/>
      <w:position w:val="0"/>
      <w:sz w:val="24"/>
      <w:szCs w:val="24"/>
      <w:vertAlign w:val="baseline"/>
    </w:rPr>
  </w:style>
  <w:style w:type="character" w:customStyle="1" w:styleId="WW8Num74z0">
    <w:name w:val="WW8Num74z0"/>
    <w:rsid w:val="00F675B7"/>
    <w:rPr>
      <w:b w:val="0"/>
    </w:rPr>
  </w:style>
  <w:style w:type="character" w:customStyle="1" w:styleId="WW8Num74z1">
    <w:name w:val="WW8Num74z1"/>
    <w:rsid w:val="00F675B7"/>
    <w:rPr>
      <w:b/>
      <w:color w:val="000000"/>
      <w:sz w:val="28"/>
      <w:szCs w:val="28"/>
    </w:rPr>
  </w:style>
  <w:style w:type="character" w:customStyle="1" w:styleId="WW8Num74z2">
    <w:name w:val="WW8Num74z2"/>
    <w:rsid w:val="00F675B7"/>
    <w:rPr>
      <w:b w:val="0"/>
      <w:i w:val="0"/>
      <w:strike w:val="0"/>
      <w:dstrike w:val="0"/>
      <w:color w:val="000000"/>
      <w:sz w:val="28"/>
      <w:szCs w:val="28"/>
    </w:rPr>
  </w:style>
  <w:style w:type="character" w:customStyle="1" w:styleId="WW8Num74z3">
    <w:name w:val="WW8Num74z3"/>
    <w:rsid w:val="00F675B7"/>
  </w:style>
  <w:style w:type="character" w:customStyle="1" w:styleId="WW8Num75z0">
    <w:name w:val="WW8Num75z0"/>
    <w:rsid w:val="00F675B7"/>
  </w:style>
  <w:style w:type="character" w:customStyle="1" w:styleId="WW8Num76z0">
    <w:name w:val="WW8Num76z0"/>
    <w:rsid w:val="00F675B7"/>
  </w:style>
  <w:style w:type="character" w:customStyle="1" w:styleId="WW8Num76z1">
    <w:name w:val="WW8Num76z1"/>
    <w:rsid w:val="00F675B7"/>
  </w:style>
  <w:style w:type="character" w:customStyle="1" w:styleId="WW8Num76z2">
    <w:name w:val="WW8Num76z2"/>
    <w:rsid w:val="00F675B7"/>
  </w:style>
  <w:style w:type="character" w:customStyle="1" w:styleId="WW8Num76z3">
    <w:name w:val="WW8Num76z3"/>
    <w:rsid w:val="00F675B7"/>
  </w:style>
  <w:style w:type="character" w:customStyle="1" w:styleId="WW8Num76z4">
    <w:name w:val="WW8Num76z4"/>
    <w:rsid w:val="00F675B7"/>
  </w:style>
  <w:style w:type="character" w:customStyle="1" w:styleId="WW8Num76z5">
    <w:name w:val="WW8Num76z5"/>
    <w:rsid w:val="00F675B7"/>
  </w:style>
  <w:style w:type="character" w:customStyle="1" w:styleId="WW8Num76z6">
    <w:name w:val="WW8Num76z6"/>
    <w:rsid w:val="00F675B7"/>
  </w:style>
  <w:style w:type="character" w:customStyle="1" w:styleId="WW8Num76z7">
    <w:name w:val="WW8Num76z7"/>
    <w:rsid w:val="00F675B7"/>
  </w:style>
  <w:style w:type="character" w:customStyle="1" w:styleId="WW8Num76z8">
    <w:name w:val="WW8Num76z8"/>
    <w:rsid w:val="00F675B7"/>
  </w:style>
  <w:style w:type="character" w:customStyle="1" w:styleId="WW8Num77z0">
    <w:name w:val="WW8Num77z0"/>
    <w:rsid w:val="00F675B7"/>
    <w:rPr>
      <w:rFonts w:ascii="Times New Roman" w:hAnsi="Times New Roman" w:cs="Times New Roman"/>
    </w:rPr>
  </w:style>
  <w:style w:type="character" w:customStyle="1" w:styleId="WW8Num78z0">
    <w:name w:val="WW8Num78z0"/>
    <w:rsid w:val="00F675B7"/>
    <w:rPr>
      <w:rFonts w:ascii="Times New Roman" w:hAnsi="Times New Roman" w:cs="Times New Roman"/>
      <w:b w:val="0"/>
      <w:i w:val="0"/>
      <w:sz w:val="24"/>
      <w:szCs w:val="24"/>
    </w:rPr>
  </w:style>
  <w:style w:type="character" w:customStyle="1" w:styleId="WW8Num78z1">
    <w:name w:val="WW8Num78z1"/>
    <w:rsid w:val="00F675B7"/>
    <w:rPr>
      <w:rFonts w:cs="Times New Roman"/>
    </w:rPr>
  </w:style>
  <w:style w:type="character" w:customStyle="1" w:styleId="WW8Num79z0">
    <w:name w:val="WW8Num79z0"/>
    <w:rsid w:val="00F675B7"/>
  </w:style>
  <w:style w:type="character" w:customStyle="1" w:styleId="WW8Num80z0">
    <w:name w:val="WW8Num80z0"/>
    <w:rsid w:val="00F675B7"/>
  </w:style>
  <w:style w:type="character" w:customStyle="1" w:styleId="WW8Num81z0">
    <w:name w:val="WW8Num81z0"/>
    <w:rsid w:val="00F675B7"/>
    <w:rPr>
      <w:rFonts w:ascii="Times New Roman" w:hAnsi="Times New Roman" w:cs="Times New Roman"/>
    </w:rPr>
  </w:style>
  <w:style w:type="character" w:customStyle="1" w:styleId="WW8Num82z0">
    <w:name w:val="WW8Num82z0"/>
    <w:rsid w:val="00F675B7"/>
    <w:rPr>
      <w:rFonts w:ascii="Symbol" w:hAnsi="Symbol" w:cs="Symbol"/>
    </w:rPr>
  </w:style>
  <w:style w:type="character" w:customStyle="1" w:styleId="WW8Num82z1">
    <w:name w:val="WW8Num82z1"/>
    <w:rsid w:val="00F675B7"/>
    <w:rPr>
      <w:rFonts w:ascii="Courier New" w:hAnsi="Courier New" w:cs="Courier New"/>
    </w:rPr>
  </w:style>
  <w:style w:type="character" w:customStyle="1" w:styleId="WW8Num82z2">
    <w:name w:val="WW8Num82z2"/>
    <w:rsid w:val="00F675B7"/>
    <w:rPr>
      <w:rFonts w:ascii="Wingdings" w:hAnsi="Wingdings" w:cs="Wingdings"/>
    </w:rPr>
  </w:style>
  <w:style w:type="character" w:customStyle="1" w:styleId="WW8Num83z0">
    <w:name w:val="WW8Num83z0"/>
    <w:rsid w:val="00F675B7"/>
    <w:rPr>
      <w:rFonts w:ascii="Symbol" w:hAnsi="Symbol" w:cs="Symbol"/>
      <w:sz w:val="24"/>
    </w:rPr>
  </w:style>
  <w:style w:type="character" w:customStyle="1" w:styleId="WW8Num83z1">
    <w:name w:val="WW8Num83z1"/>
    <w:rsid w:val="00F675B7"/>
    <w:rPr>
      <w:rFonts w:ascii="Courier New" w:hAnsi="Courier New" w:cs="Courier New"/>
      <w:sz w:val="16"/>
    </w:rPr>
  </w:style>
  <w:style w:type="character" w:customStyle="1" w:styleId="WW8Num83z2">
    <w:name w:val="WW8Num83z2"/>
    <w:rsid w:val="00F675B7"/>
    <w:rPr>
      <w:rFonts w:ascii="Wingdings" w:hAnsi="Wingdings" w:cs="Wingdings"/>
    </w:rPr>
  </w:style>
  <w:style w:type="character" w:customStyle="1" w:styleId="WW8Num83z3">
    <w:name w:val="WW8Num83z3"/>
    <w:rsid w:val="00F675B7"/>
    <w:rPr>
      <w:rFonts w:ascii="Symbol" w:hAnsi="Symbol" w:cs="Symbol"/>
    </w:rPr>
  </w:style>
  <w:style w:type="character" w:customStyle="1" w:styleId="WW8Num83z4">
    <w:name w:val="WW8Num83z4"/>
    <w:rsid w:val="00F675B7"/>
    <w:rPr>
      <w:rFonts w:ascii="Courier New" w:hAnsi="Courier New" w:cs="Courier New"/>
    </w:rPr>
  </w:style>
  <w:style w:type="character" w:customStyle="1" w:styleId="WW8Num84z0">
    <w:name w:val="WW8Num84z0"/>
    <w:rsid w:val="00F675B7"/>
    <w:rPr>
      <w:color w:val="000000"/>
    </w:rPr>
  </w:style>
  <w:style w:type="character" w:customStyle="1" w:styleId="WW8Num84z1">
    <w:name w:val="WW8Num84z1"/>
    <w:rsid w:val="00F675B7"/>
    <w:rPr>
      <w:lang w:val="ru-RU"/>
    </w:rPr>
  </w:style>
  <w:style w:type="character" w:customStyle="1" w:styleId="WW8Num84z2">
    <w:name w:val="WW8Num84z2"/>
    <w:rsid w:val="00F675B7"/>
    <w:rPr>
      <w:sz w:val="24"/>
      <w:szCs w:val="24"/>
    </w:rPr>
  </w:style>
  <w:style w:type="character" w:customStyle="1" w:styleId="WW8Num84z3">
    <w:name w:val="WW8Num84z3"/>
    <w:rsid w:val="00F675B7"/>
  </w:style>
  <w:style w:type="character" w:customStyle="1" w:styleId="WW8Num85z0">
    <w:name w:val="WW8Num85z0"/>
    <w:rsid w:val="00F675B7"/>
    <w:rPr>
      <w:rFonts w:ascii="Symbol" w:hAnsi="Symbol" w:cs="Symbol"/>
      <w:b w:val="0"/>
      <w:i w:val="0"/>
      <w:color w:val="000000"/>
      <w:sz w:val="20"/>
    </w:rPr>
  </w:style>
  <w:style w:type="character" w:customStyle="1" w:styleId="WW8Num85z1">
    <w:name w:val="WW8Num85z1"/>
    <w:rsid w:val="00F675B7"/>
    <w:rPr>
      <w:rFonts w:ascii="Symbol" w:hAnsi="Symbol" w:cs="Symbol"/>
      <w:color w:val="000000"/>
      <w:sz w:val="20"/>
    </w:rPr>
  </w:style>
  <w:style w:type="character" w:customStyle="1" w:styleId="WW8Num85z2">
    <w:name w:val="WW8Num85z2"/>
    <w:rsid w:val="00F675B7"/>
    <w:rPr>
      <w:rFonts w:ascii="Times New Roman" w:hAnsi="Times New Roman" w:cs="Times New Roman"/>
      <w:b w:val="0"/>
      <w:i w:val="0"/>
      <w:color w:val="000000"/>
      <w:sz w:val="24"/>
    </w:rPr>
  </w:style>
  <w:style w:type="character" w:customStyle="1" w:styleId="WW8Num85z3">
    <w:name w:val="WW8Num85z3"/>
    <w:rsid w:val="00F675B7"/>
  </w:style>
  <w:style w:type="character" w:customStyle="1" w:styleId="WW8Num86z0">
    <w:name w:val="WW8Num86z0"/>
    <w:rsid w:val="00F675B7"/>
    <w:rPr>
      <w:rFonts w:ascii="Symbol" w:hAnsi="Symbol" w:cs="Symbol"/>
    </w:rPr>
  </w:style>
  <w:style w:type="character" w:customStyle="1" w:styleId="WW8Num86z1">
    <w:name w:val="WW8Num86z1"/>
    <w:rsid w:val="00F675B7"/>
    <w:rPr>
      <w:rFonts w:ascii="Courier New" w:hAnsi="Courier New" w:cs="Courier New"/>
    </w:rPr>
  </w:style>
  <w:style w:type="character" w:customStyle="1" w:styleId="WW8Num86z2">
    <w:name w:val="WW8Num86z2"/>
    <w:rsid w:val="00F675B7"/>
    <w:rPr>
      <w:rFonts w:ascii="Wingdings" w:hAnsi="Wingdings" w:cs="Wingdings"/>
    </w:rPr>
  </w:style>
  <w:style w:type="character" w:customStyle="1" w:styleId="WW8Num87z0">
    <w:name w:val="WW8Num87z0"/>
    <w:rsid w:val="00F675B7"/>
    <w:rPr>
      <w:rFonts w:ascii="Times New Roman" w:hAnsi="Times New Roman" w:cs="Times New Roman"/>
      <w:b/>
      <w:i w:val="0"/>
      <w:strike w:val="0"/>
      <w:dstrike w:val="0"/>
      <w:vanish w:val="0"/>
      <w:color w:val="000000"/>
      <w:position w:val="0"/>
      <w:sz w:val="28"/>
      <w:szCs w:val="28"/>
      <w:vertAlign w:val="baseline"/>
    </w:rPr>
  </w:style>
  <w:style w:type="character" w:customStyle="1" w:styleId="WW8Num87z1">
    <w:name w:val="WW8Num87z1"/>
    <w:rsid w:val="00F675B7"/>
  </w:style>
  <w:style w:type="character" w:customStyle="1" w:styleId="WW8Num87z2">
    <w:name w:val="WW8Num87z2"/>
    <w:rsid w:val="00F675B7"/>
  </w:style>
  <w:style w:type="character" w:customStyle="1" w:styleId="WW8Num87z3">
    <w:name w:val="WW8Num87z3"/>
    <w:rsid w:val="00F675B7"/>
  </w:style>
  <w:style w:type="character" w:customStyle="1" w:styleId="WW8Num87z4">
    <w:name w:val="WW8Num87z4"/>
    <w:rsid w:val="00F675B7"/>
  </w:style>
  <w:style w:type="character" w:customStyle="1" w:styleId="WW8Num87z5">
    <w:name w:val="WW8Num87z5"/>
    <w:rsid w:val="00F675B7"/>
  </w:style>
  <w:style w:type="character" w:customStyle="1" w:styleId="WW8Num87z6">
    <w:name w:val="WW8Num87z6"/>
    <w:rsid w:val="00F675B7"/>
  </w:style>
  <w:style w:type="character" w:customStyle="1" w:styleId="WW8Num87z7">
    <w:name w:val="WW8Num87z7"/>
    <w:rsid w:val="00F675B7"/>
  </w:style>
  <w:style w:type="character" w:customStyle="1" w:styleId="WW8Num87z8">
    <w:name w:val="WW8Num87z8"/>
    <w:rsid w:val="00F675B7"/>
  </w:style>
  <w:style w:type="character" w:customStyle="1" w:styleId="WW8Num88z0">
    <w:name w:val="WW8Num88z0"/>
    <w:rsid w:val="00F675B7"/>
    <w:rPr>
      <w:rFonts w:ascii="Times New Roman" w:hAnsi="Times New Roman" w:cs="Times New Roman"/>
    </w:rPr>
  </w:style>
  <w:style w:type="character" w:customStyle="1" w:styleId="WW8Num89z0">
    <w:name w:val="WW8Num89z0"/>
    <w:rsid w:val="00F675B7"/>
    <w:rPr>
      <w:rFonts w:ascii="Times New Roman" w:hAnsi="Times New Roman" w:cs="Times New Roman"/>
    </w:rPr>
  </w:style>
  <w:style w:type="character" w:customStyle="1" w:styleId="WW8Num90z0">
    <w:name w:val="WW8Num90z0"/>
    <w:rsid w:val="00F675B7"/>
  </w:style>
  <w:style w:type="character" w:customStyle="1" w:styleId="WW8Num91z0">
    <w:name w:val="WW8Num91z0"/>
    <w:rsid w:val="00F675B7"/>
    <w:rPr>
      <w:rFonts w:cs="Times New Roman"/>
    </w:rPr>
  </w:style>
  <w:style w:type="character" w:customStyle="1" w:styleId="WW8Num91z1">
    <w:name w:val="WW8Num91z1"/>
    <w:rsid w:val="00F675B7"/>
    <w:rPr>
      <w:rFonts w:cs="Times New Roman"/>
    </w:rPr>
  </w:style>
  <w:style w:type="character" w:customStyle="1" w:styleId="WW8Num92z0">
    <w:name w:val="WW8Num92z0"/>
    <w:rsid w:val="00F675B7"/>
    <w:rPr>
      <w:rFonts w:ascii="Times New Roman" w:hAnsi="Times New Roman" w:cs="Times New Roman"/>
    </w:rPr>
  </w:style>
  <w:style w:type="character" w:customStyle="1" w:styleId="WW8Num93z0">
    <w:name w:val="WW8Num93z0"/>
    <w:rsid w:val="00F675B7"/>
    <w:rPr>
      <w:rFonts w:ascii="Times New Roman" w:hAnsi="Times New Roman" w:cs="Times New Roman"/>
    </w:rPr>
  </w:style>
  <w:style w:type="character" w:customStyle="1" w:styleId="WW8Num94z0">
    <w:name w:val="WW8Num94z0"/>
    <w:rsid w:val="00F675B7"/>
    <w:rPr>
      <w:rFonts w:cs="Times New Roman"/>
    </w:rPr>
  </w:style>
  <w:style w:type="character" w:customStyle="1" w:styleId="WW8Num95z0">
    <w:name w:val="WW8Num95z0"/>
    <w:rsid w:val="00F675B7"/>
    <w:rPr>
      <w:rFonts w:ascii="Times New Roman" w:hAnsi="Times New Roman" w:cs="Times New Roman"/>
    </w:rPr>
  </w:style>
  <w:style w:type="character" w:customStyle="1" w:styleId="WW8Num96z0">
    <w:name w:val="WW8Num96z0"/>
    <w:rsid w:val="00F675B7"/>
    <w:rPr>
      <w:rFonts w:ascii="Times New Roman" w:hAnsi="Times New Roman" w:cs="Times New Roman"/>
    </w:rPr>
  </w:style>
  <w:style w:type="character" w:customStyle="1" w:styleId="WW8Num97z0">
    <w:name w:val="WW8Num97z0"/>
    <w:rsid w:val="00F675B7"/>
    <w:rPr>
      <w:rFonts w:ascii="Times New Roman" w:eastAsia="Times New Roman" w:hAnsi="Times New Roman" w:cs="Times New Roman"/>
    </w:rPr>
  </w:style>
  <w:style w:type="character" w:customStyle="1" w:styleId="WW8Num98z0">
    <w:name w:val="WW8Num98z0"/>
    <w:rsid w:val="00F675B7"/>
    <w:rPr>
      <w:rFonts w:ascii="Times New Roman" w:hAnsi="Times New Roman" w:cs="Times New Roman"/>
    </w:rPr>
  </w:style>
  <w:style w:type="character" w:customStyle="1" w:styleId="WW8Num99z0">
    <w:name w:val="WW8Num99z0"/>
    <w:rsid w:val="00F675B7"/>
    <w:rPr>
      <w:rFonts w:ascii="Times New Roman" w:hAnsi="Times New Roman" w:cs="Times New Roman"/>
    </w:rPr>
  </w:style>
  <w:style w:type="character" w:customStyle="1" w:styleId="WW8Num100z0">
    <w:name w:val="WW8Num100z0"/>
    <w:rsid w:val="00F675B7"/>
    <w:rPr>
      <w:color w:val="000000"/>
    </w:rPr>
  </w:style>
  <w:style w:type="character" w:customStyle="1" w:styleId="WW8Num100z1">
    <w:name w:val="WW8Num100z1"/>
    <w:rsid w:val="00F675B7"/>
  </w:style>
  <w:style w:type="character" w:customStyle="1" w:styleId="WW8Num101z0">
    <w:name w:val="WW8Num101z0"/>
    <w:rsid w:val="00F675B7"/>
  </w:style>
  <w:style w:type="character" w:customStyle="1" w:styleId="WW8Num102z0">
    <w:name w:val="WW8Num102z0"/>
    <w:rsid w:val="00F675B7"/>
  </w:style>
  <w:style w:type="character" w:customStyle="1" w:styleId="WW8Num103z0">
    <w:name w:val="WW8Num103z0"/>
    <w:rsid w:val="00F675B7"/>
    <w:rPr>
      <w:rFonts w:ascii="Times New Roman" w:hAnsi="Times New Roman" w:cs="Times New Roman"/>
    </w:rPr>
  </w:style>
  <w:style w:type="character" w:customStyle="1" w:styleId="WW8Num104z0">
    <w:name w:val="WW8Num104z0"/>
    <w:rsid w:val="00F675B7"/>
    <w:rPr>
      <w:rFonts w:cs="Times New Roman"/>
      <w:color w:val="000000"/>
      <w:position w:val="0"/>
      <w:sz w:val="28"/>
      <w:szCs w:val="28"/>
      <w:vertAlign w:val="baseline"/>
    </w:rPr>
  </w:style>
  <w:style w:type="character" w:customStyle="1" w:styleId="WW8Num105z0">
    <w:name w:val="WW8Num105z0"/>
    <w:rsid w:val="00F675B7"/>
  </w:style>
  <w:style w:type="character" w:customStyle="1" w:styleId="WW8Num105z1">
    <w:name w:val="WW8Num105z1"/>
    <w:rsid w:val="00F675B7"/>
  </w:style>
  <w:style w:type="character" w:customStyle="1" w:styleId="WW8Num105z2">
    <w:name w:val="WW8Num105z2"/>
    <w:rsid w:val="00F675B7"/>
  </w:style>
  <w:style w:type="character" w:customStyle="1" w:styleId="WW8Num105z3">
    <w:name w:val="WW8Num105z3"/>
    <w:rsid w:val="00F675B7"/>
  </w:style>
  <w:style w:type="character" w:customStyle="1" w:styleId="WW8Num105z4">
    <w:name w:val="WW8Num105z4"/>
    <w:rsid w:val="00F675B7"/>
  </w:style>
  <w:style w:type="character" w:customStyle="1" w:styleId="WW8Num105z5">
    <w:name w:val="WW8Num105z5"/>
    <w:rsid w:val="00F675B7"/>
  </w:style>
  <w:style w:type="character" w:customStyle="1" w:styleId="WW8Num105z6">
    <w:name w:val="WW8Num105z6"/>
    <w:rsid w:val="00F675B7"/>
  </w:style>
  <w:style w:type="character" w:customStyle="1" w:styleId="WW8Num105z7">
    <w:name w:val="WW8Num105z7"/>
    <w:rsid w:val="00F675B7"/>
  </w:style>
  <w:style w:type="character" w:customStyle="1" w:styleId="WW8Num105z8">
    <w:name w:val="WW8Num105z8"/>
    <w:rsid w:val="00F675B7"/>
  </w:style>
  <w:style w:type="character" w:customStyle="1" w:styleId="WW8Num106z0">
    <w:name w:val="WW8Num106z0"/>
    <w:rsid w:val="00F675B7"/>
    <w:rPr>
      <w:rFonts w:ascii="Times New Roman" w:hAnsi="Times New Roman" w:cs="Times New Roman"/>
    </w:rPr>
  </w:style>
  <w:style w:type="character" w:customStyle="1" w:styleId="WW8Num107z0">
    <w:name w:val="WW8Num107z0"/>
    <w:rsid w:val="00F675B7"/>
    <w:rPr>
      <w:sz w:val="40"/>
      <w:szCs w:val="40"/>
    </w:rPr>
  </w:style>
  <w:style w:type="character" w:customStyle="1" w:styleId="WW8Num107z1">
    <w:name w:val="WW8Num107z1"/>
    <w:rsid w:val="00F675B7"/>
  </w:style>
  <w:style w:type="character" w:customStyle="1" w:styleId="WW8Num108z0">
    <w:name w:val="WW8Num108z0"/>
    <w:rsid w:val="00F675B7"/>
    <w:rPr>
      <w:rFonts w:ascii="Times New Roman" w:hAnsi="Times New Roman" w:cs="Times New Roman"/>
    </w:rPr>
  </w:style>
  <w:style w:type="character" w:customStyle="1" w:styleId="WW8Num109z0">
    <w:name w:val="WW8Num109z0"/>
    <w:rsid w:val="00F675B7"/>
    <w:rPr>
      <w:rFonts w:cs="Times New Roman"/>
      <w:position w:val="0"/>
      <w:sz w:val="28"/>
      <w:szCs w:val="28"/>
      <w:vertAlign w:val="baseline"/>
    </w:rPr>
  </w:style>
  <w:style w:type="character" w:customStyle="1" w:styleId="WW8Num110z0">
    <w:name w:val="WW8Num110z0"/>
    <w:rsid w:val="00F675B7"/>
    <w:rPr>
      <w:rFonts w:ascii="Times New Roman" w:hAnsi="Times New Roman" w:cs="Times New Roman"/>
    </w:rPr>
  </w:style>
  <w:style w:type="character" w:customStyle="1" w:styleId="WW8Num111z0">
    <w:name w:val="WW8Num111z0"/>
    <w:rsid w:val="00F675B7"/>
  </w:style>
  <w:style w:type="character" w:customStyle="1" w:styleId="WW8Num112z0">
    <w:name w:val="WW8Num112z0"/>
    <w:rsid w:val="00F675B7"/>
    <w:rPr>
      <w:rFonts w:ascii="Times New Roman" w:hAnsi="Times New Roman" w:cs="Times New Roman"/>
    </w:rPr>
  </w:style>
  <w:style w:type="character" w:customStyle="1" w:styleId="WW8Num113z0">
    <w:name w:val="WW8Num113z0"/>
    <w:rsid w:val="00F675B7"/>
  </w:style>
  <w:style w:type="character" w:customStyle="1" w:styleId="WW8NumSt66z0">
    <w:name w:val="WW8NumSt66z0"/>
    <w:rsid w:val="00F675B7"/>
    <w:rPr>
      <w:rFonts w:ascii="Times New Roman" w:hAnsi="Times New Roman" w:cs="Times New Roman"/>
    </w:rPr>
  </w:style>
  <w:style w:type="character" w:customStyle="1" w:styleId="WW8NumSt68z0">
    <w:name w:val="WW8NumSt68z0"/>
    <w:rsid w:val="00F675B7"/>
    <w:rPr>
      <w:rFonts w:ascii="Times New Roman" w:hAnsi="Times New Roman" w:cs="Times New Roman"/>
    </w:rPr>
  </w:style>
  <w:style w:type="character" w:customStyle="1" w:styleId="WW8NumSt69z0">
    <w:name w:val="WW8NumSt69z0"/>
    <w:rsid w:val="00F675B7"/>
    <w:rPr>
      <w:rFonts w:ascii="Times New Roman" w:hAnsi="Times New Roman" w:cs="Times New Roman"/>
    </w:rPr>
  </w:style>
  <w:style w:type="character" w:customStyle="1" w:styleId="WW8NumSt71z0">
    <w:name w:val="WW8NumSt71z0"/>
    <w:rsid w:val="00F675B7"/>
    <w:rPr>
      <w:rFonts w:ascii="Times New Roman" w:hAnsi="Times New Roman" w:cs="Times New Roman"/>
    </w:rPr>
  </w:style>
  <w:style w:type="character" w:customStyle="1" w:styleId="WW8NumSt72z0">
    <w:name w:val="WW8NumSt72z0"/>
    <w:rsid w:val="00F675B7"/>
    <w:rPr>
      <w:rFonts w:ascii="Times New Roman" w:hAnsi="Times New Roman" w:cs="Times New Roman"/>
    </w:rPr>
  </w:style>
  <w:style w:type="character" w:customStyle="1" w:styleId="WW8NumSt73z0">
    <w:name w:val="WW8NumSt73z0"/>
    <w:rsid w:val="00F675B7"/>
    <w:rPr>
      <w:rFonts w:ascii="Times New Roman" w:hAnsi="Times New Roman" w:cs="Times New Roman"/>
    </w:rPr>
  </w:style>
  <w:style w:type="character" w:customStyle="1" w:styleId="WW8NumSt75z0">
    <w:name w:val="WW8NumSt75z0"/>
    <w:rsid w:val="00F675B7"/>
    <w:rPr>
      <w:rFonts w:ascii="Times New Roman" w:hAnsi="Times New Roman" w:cs="Times New Roman"/>
    </w:rPr>
  </w:style>
  <w:style w:type="character" w:customStyle="1" w:styleId="WW8NumSt77z0">
    <w:name w:val="WW8NumSt77z0"/>
    <w:rsid w:val="00F675B7"/>
    <w:rPr>
      <w:rFonts w:ascii="Times New Roman" w:hAnsi="Times New Roman" w:cs="Times New Roman"/>
    </w:rPr>
  </w:style>
  <w:style w:type="character" w:customStyle="1" w:styleId="WW8NumSt81z0">
    <w:name w:val="WW8NumSt81z0"/>
    <w:rsid w:val="00F675B7"/>
    <w:rPr>
      <w:rFonts w:ascii="Times New Roman" w:hAnsi="Times New Roman" w:cs="Times New Roman"/>
    </w:rPr>
  </w:style>
  <w:style w:type="character" w:customStyle="1" w:styleId="WW8NumSt84z0">
    <w:name w:val="WW8NumSt84z0"/>
    <w:rsid w:val="00F675B7"/>
    <w:rPr>
      <w:rFonts w:ascii="Times New Roman" w:hAnsi="Times New Roman" w:cs="Times New Roman"/>
    </w:rPr>
  </w:style>
  <w:style w:type="character" w:customStyle="1" w:styleId="WW8NumSt91z0">
    <w:name w:val="WW8NumSt91z0"/>
    <w:rsid w:val="00F675B7"/>
    <w:rPr>
      <w:rFonts w:ascii="Times New Roman" w:hAnsi="Times New Roman" w:cs="Times New Roman"/>
    </w:rPr>
  </w:style>
  <w:style w:type="character" w:customStyle="1" w:styleId="WW8NumSt96z0">
    <w:name w:val="WW8NumSt96z0"/>
    <w:rsid w:val="00F675B7"/>
    <w:rPr>
      <w:rFonts w:ascii="Times New Roman" w:hAnsi="Times New Roman" w:cs="Times New Roman"/>
    </w:rPr>
  </w:style>
  <w:style w:type="character" w:customStyle="1" w:styleId="WW8NumSt101z0">
    <w:name w:val="WW8NumSt101z0"/>
    <w:rsid w:val="00F675B7"/>
    <w:rPr>
      <w:rFonts w:ascii="Times New Roman" w:hAnsi="Times New Roman" w:cs="Times New Roman"/>
    </w:rPr>
  </w:style>
  <w:style w:type="character" w:customStyle="1" w:styleId="WW8NumSt113z0">
    <w:name w:val="WW8NumSt113z0"/>
    <w:rsid w:val="00F675B7"/>
    <w:rPr>
      <w:rFonts w:ascii="Times New Roman" w:hAnsi="Times New Roman" w:cs="Times New Roman"/>
    </w:rPr>
  </w:style>
  <w:style w:type="character" w:customStyle="1" w:styleId="WW8NumSt117z0">
    <w:name w:val="WW8NumSt117z0"/>
    <w:rsid w:val="00F675B7"/>
    <w:rPr>
      <w:rFonts w:ascii="Times New Roman" w:hAnsi="Times New Roman" w:cs="Times New Roman"/>
    </w:rPr>
  </w:style>
  <w:style w:type="character" w:customStyle="1" w:styleId="WW8NumSt124z0">
    <w:name w:val="WW8NumSt124z0"/>
    <w:rsid w:val="00F675B7"/>
    <w:rPr>
      <w:rFonts w:ascii="Times New Roman" w:hAnsi="Times New Roman" w:cs="Times New Roman"/>
    </w:rPr>
  </w:style>
  <w:style w:type="character" w:customStyle="1" w:styleId="WW8NumSt128z0">
    <w:name w:val="WW8NumSt128z0"/>
    <w:rsid w:val="00F675B7"/>
    <w:rPr>
      <w:rFonts w:ascii="Times New Roman" w:hAnsi="Times New Roman" w:cs="Times New Roman"/>
    </w:rPr>
  </w:style>
  <w:style w:type="character" w:customStyle="1" w:styleId="WW8NumSt130z0">
    <w:name w:val="WW8NumSt130z0"/>
    <w:rsid w:val="00F675B7"/>
    <w:rPr>
      <w:rFonts w:ascii="Times New Roman" w:hAnsi="Times New Roman" w:cs="Times New Roman"/>
    </w:rPr>
  </w:style>
  <w:style w:type="character" w:customStyle="1" w:styleId="WW8NumSt131z0">
    <w:name w:val="WW8NumSt131z0"/>
    <w:rsid w:val="00F675B7"/>
    <w:rPr>
      <w:rFonts w:ascii="Times New Roman" w:hAnsi="Times New Roman" w:cs="Times New Roman"/>
    </w:rPr>
  </w:style>
  <w:style w:type="character" w:customStyle="1" w:styleId="InternetLink0">
    <w:name w:val="Internet Link"/>
    <w:rsid w:val="00F675B7"/>
    <w:rPr>
      <w:color w:val="0000FF"/>
      <w:u w:val="single"/>
    </w:rPr>
  </w:style>
  <w:style w:type="character" w:customStyle="1" w:styleId="LineNumbering">
    <w:name w:val="Line Numbering"/>
    <w:rsid w:val="00F675B7"/>
  </w:style>
  <w:style w:type="character" w:styleId="afffffe">
    <w:name w:val="FollowedHyperlink"/>
    <w:rsid w:val="00F675B7"/>
    <w:rPr>
      <w:color w:val="800080"/>
      <w:u w:val="single"/>
    </w:rPr>
  </w:style>
  <w:style w:type="character" w:customStyle="1" w:styleId="EndnoteCharacters">
    <w:name w:val="Endnote Characters"/>
    <w:rsid w:val="00F675B7"/>
    <w:rPr>
      <w:position w:val="22"/>
      <w:sz w:val="14"/>
    </w:rPr>
  </w:style>
  <w:style w:type="character" w:customStyle="1" w:styleId="FootnoteCharacters">
    <w:name w:val="Footnote Characters"/>
    <w:qFormat/>
    <w:rsid w:val="00F675B7"/>
    <w:rPr>
      <w:position w:val="22"/>
      <w:sz w:val="14"/>
    </w:rPr>
  </w:style>
  <w:style w:type="character" w:customStyle="1" w:styleId="FontStyle69">
    <w:name w:val="Font Style69"/>
    <w:rsid w:val="00F675B7"/>
    <w:rPr>
      <w:rFonts w:ascii="Times New Roman" w:hAnsi="Times New Roman" w:cs="Times New Roman"/>
      <w:sz w:val="26"/>
      <w:szCs w:val="26"/>
    </w:rPr>
  </w:style>
  <w:style w:type="character" w:customStyle="1" w:styleId="FontStyle72">
    <w:name w:val="Font Style72"/>
    <w:qFormat/>
    <w:rsid w:val="00F675B7"/>
    <w:rPr>
      <w:rFonts w:ascii="Times New Roman" w:hAnsi="Times New Roman" w:cs="Times New Roman"/>
      <w:b/>
      <w:bCs/>
      <w:sz w:val="18"/>
      <w:szCs w:val="18"/>
    </w:rPr>
  </w:style>
  <w:style w:type="character" w:customStyle="1" w:styleId="FontStyle73">
    <w:name w:val="Font Style73"/>
    <w:qFormat/>
    <w:rsid w:val="00F675B7"/>
    <w:rPr>
      <w:rFonts w:ascii="Cambria" w:hAnsi="Cambria" w:cs="Cambria"/>
      <w:b/>
      <w:bCs/>
      <w:i/>
      <w:iCs/>
      <w:spacing w:val="-20"/>
      <w:sz w:val="18"/>
      <w:szCs w:val="18"/>
    </w:rPr>
  </w:style>
  <w:style w:type="character" w:customStyle="1" w:styleId="FontStyle76">
    <w:name w:val="Font Style76"/>
    <w:rsid w:val="00F675B7"/>
    <w:rPr>
      <w:rFonts w:ascii="Times New Roman" w:hAnsi="Times New Roman" w:cs="Times New Roman"/>
      <w:b/>
      <w:bCs/>
      <w:sz w:val="22"/>
      <w:szCs w:val="22"/>
    </w:rPr>
  </w:style>
  <w:style w:type="character" w:customStyle="1" w:styleId="FontStyle85">
    <w:name w:val="Font Style85"/>
    <w:rsid w:val="00F675B7"/>
    <w:rPr>
      <w:rFonts w:ascii="Times New Roman" w:hAnsi="Times New Roman" w:cs="Times New Roman"/>
      <w:b/>
      <w:bCs/>
      <w:spacing w:val="-10"/>
      <w:sz w:val="26"/>
      <w:szCs w:val="26"/>
    </w:rPr>
  </w:style>
  <w:style w:type="character" w:customStyle="1" w:styleId="FontStyle79">
    <w:name w:val="Font Style79"/>
    <w:rsid w:val="00F675B7"/>
    <w:rPr>
      <w:rFonts w:ascii="Times New Roman" w:hAnsi="Times New Roman" w:cs="Times New Roman"/>
      <w:b/>
      <w:bCs/>
      <w:sz w:val="16"/>
      <w:szCs w:val="16"/>
    </w:rPr>
  </w:style>
  <w:style w:type="character" w:customStyle="1" w:styleId="FontStyle64">
    <w:name w:val="Font Style64"/>
    <w:rsid w:val="00F675B7"/>
    <w:rPr>
      <w:rFonts w:ascii="Times New Roman" w:hAnsi="Times New Roman" w:cs="Times New Roman"/>
      <w:b/>
      <w:bCs/>
      <w:sz w:val="32"/>
      <w:szCs w:val="32"/>
    </w:rPr>
  </w:style>
  <w:style w:type="character" w:customStyle="1" w:styleId="FontStyle81">
    <w:name w:val="Font Style81"/>
    <w:rsid w:val="00F675B7"/>
    <w:rPr>
      <w:rFonts w:ascii="Times New Roman" w:hAnsi="Times New Roman" w:cs="Times New Roman"/>
      <w:b/>
      <w:bCs/>
      <w:sz w:val="22"/>
      <w:szCs w:val="22"/>
    </w:rPr>
  </w:style>
  <w:style w:type="character" w:customStyle="1" w:styleId="FootnoteAnchor0">
    <w:name w:val="Footnote Anchor"/>
    <w:rsid w:val="00F675B7"/>
    <w:rPr>
      <w:position w:val="22"/>
      <w:sz w:val="14"/>
    </w:rPr>
  </w:style>
  <w:style w:type="character" w:customStyle="1" w:styleId="EndnoteAnchor">
    <w:name w:val="Endnote Anchor"/>
    <w:rsid w:val="00F675B7"/>
    <w:rPr>
      <w:position w:val="22"/>
      <w:sz w:val="14"/>
    </w:rPr>
  </w:style>
  <w:style w:type="character" w:customStyle="1" w:styleId="WWCharLFO2LVL1">
    <w:name w:val="WW_CharLFO2LVL1"/>
    <w:rsid w:val="00F675B7"/>
    <w:rPr>
      <w:sz w:val="28"/>
      <w:szCs w:val="28"/>
    </w:rPr>
  </w:style>
  <w:style w:type="character" w:customStyle="1" w:styleId="WWCharLFO3LVL1">
    <w:name w:val="WW_CharLFO3LVL1"/>
    <w:rsid w:val="00F675B7"/>
    <w:rPr>
      <w:sz w:val="28"/>
      <w:szCs w:val="28"/>
    </w:rPr>
  </w:style>
  <w:style w:type="character" w:customStyle="1" w:styleId="WWCharLFO4LVL1">
    <w:name w:val="WW_CharLFO4LVL1"/>
    <w:rsid w:val="00F675B7"/>
    <w:rPr>
      <w:sz w:val="28"/>
      <w:szCs w:val="28"/>
    </w:rPr>
  </w:style>
  <w:style w:type="character" w:customStyle="1" w:styleId="WWCharLFO5LVL1">
    <w:name w:val="WW_CharLFO5LVL1"/>
    <w:rsid w:val="00F675B7"/>
    <w:rPr>
      <w:sz w:val="28"/>
      <w:szCs w:val="28"/>
    </w:rPr>
  </w:style>
  <w:style w:type="character" w:customStyle="1" w:styleId="WWCharLFO6LVL1">
    <w:name w:val="WW_CharLFO6LVL1"/>
    <w:rsid w:val="00F675B7"/>
    <w:rPr>
      <w:sz w:val="28"/>
      <w:szCs w:val="28"/>
    </w:rPr>
  </w:style>
  <w:style w:type="character" w:customStyle="1" w:styleId="WWCharLFO7LVL1">
    <w:name w:val="WW_CharLFO7LVL1"/>
    <w:rsid w:val="00F675B7"/>
    <w:rPr>
      <w:sz w:val="28"/>
      <w:szCs w:val="28"/>
    </w:rPr>
  </w:style>
  <w:style w:type="character" w:customStyle="1" w:styleId="WWCharLFO8LVL1">
    <w:name w:val="WW_CharLFO8LVL1"/>
    <w:rsid w:val="00F675B7"/>
    <w:rPr>
      <w:sz w:val="28"/>
      <w:szCs w:val="28"/>
    </w:rPr>
  </w:style>
  <w:style w:type="character" w:customStyle="1" w:styleId="WWCharLFO11LVL1">
    <w:name w:val="WW_CharLFO11LVL1"/>
    <w:rsid w:val="00F675B7"/>
    <w:rPr>
      <w:rFonts w:ascii="Times New Roman" w:eastAsia="Andale Sans UI" w:hAnsi="Times New Roman" w:cs="Times New Roman"/>
    </w:rPr>
  </w:style>
  <w:style w:type="character" w:customStyle="1" w:styleId="WWCharLFO11LVL2">
    <w:name w:val="WW_CharLFO11LVL2"/>
    <w:rsid w:val="00F675B7"/>
    <w:rPr>
      <w:rFonts w:ascii="Times New Roman" w:hAnsi="Times New Roman" w:cs="Courier New"/>
    </w:rPr>
  </w:style>
  <w:style w:type="character" w:customStyle="1" w:styleId="WWCharLFO11LVL5">
    <w:name w:val="WW_CharLFO11LVL5"/>
    <w:rsid w:val="00F675B7"/>
    <w:rPr>
      <w:rFonts w:ascii="Times New Roman" w:hAnsi="Times New Roman" w:cs="Courier New"/>
    </w:rPr>
  </w:style>
  <w:style w:type="character" w:customStyle="1" w:styleId="WWCharLFO11LVL8">
    <w:name w:val="WW_CharLFO11LVL8"/>
    <w:rsid w:val="00F675B7"/>
    <w:rPr>
      <w:rFonts w:ascii="Times New Roman" w:hAnsi="Times New Roman" w:cs="Courier New"/>
    </w:rPr>
  </w:style>
  <w:style w:type="character" w:customStyle="1" w:styleId="WWCharLFO12LVL1">
    <w:name w:val="WW_CharLFO12LVL1"/>
    <w:rsid w:val="00F675B7"/>
    <w:rPr>
      <w:b/>
      <w:i w:val="0"/>
    </w:rPr>
  </w:style>
  <w:style w:type="character" w:customStyle="1" w:styleId="WWCharLFO12LVL2">
    <w:name w:val="WW_CharLFO12LVL2"/>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CharLFO12LVL3">
    <w:name w:val="WW_CharLFO12LVL3"/>
    <w:rsid w:val="00F675B7"/>
    <w:rPr>
      <w:b w:val="0"/>
      <w:bCs w:val="0"/>
      <w:i w:val="0"/>
      <w:iCs w:val="0"/>
    </w:rPr>
  </w:style>
  <w:style w:type="character" w:customStyle="1" w:styleId="WWCharLFO12LVL4">
    <w:name w:val="WW_CharLFO12LVL4"/>
    <w:rsid w:val="00F675B7"/>
    <w:rPr>
      <w:b/>
      <w:i w:val="0"/>
    </w:rPr>
  </w:style>
  <w:style w:type="character" w:customStyle="1" w:styleId="WWCharLFO16LVL2">
    <w:name w:val="WW_CharLFO16LVL2"/>
    <w:rsid w:val="00F675B7"/>
    <w:rPr>
      <w:rFonts w:cs="Times New Roman"/>
    </w:rPr>
  </w:style>
  <w:style w:type="character" w:customStyle="1" w:styleId="WWCharLFO16LVL3">
    <w:name w:val="WW_CharLFO16LVL3"/>
    <w:rsid w:val="00F675B7"/>
    <w:rPr>
      <w:rFonts w:cs="Times New Roman"/>
    </w:rPr>
  </w:style>
  <w:style w:type="character" w:customStyle="1" w:styleId="WWCharLFO16LVL4">
    <w:name w:val="WW_CharLFO16LVL4"/>
    <w:rsid w:val="00F675B7"/>
    <w:rPr>
      <w:rFonts w:cs="Times New Roman"/>
    </w:rPr>
  </w:style>
  <w:style w:type="character" w:customStyle="1" w:styleId="WWCharLFO16LVL5">
    <w:name w:val="WW_CharLFO16LVL5"/>
    <w:rsid w:val="00F675B7"/>
    <w:rPr>
      <w:rFonts w:cs="Times New Roman"/>
    </w:rPr>
  </w:style>
  <w:style w:type="character" w:customStyle="1" w:styleId="WWCharLFO16LVL6">
    <w:name w:val="WW_CharLFO16LVL6"/>
    <w:rsid w:val="00F675B7"/>
    <w:rPr>
      <w:rFonts w:cs="Times New Roman"/>
    </w:rPr>
  </w:style>
  <w:style w:type="character" w:customStyle="1" w:styleId="WWCharLFO16LVL7">
    <w:name w:val="WW_CharLFO16LVL7"/>
    <w:rsid w:val="00F675B7"/>
    <w:rPr>
      <w:rFonts w:cs="Times New Roman"/>
    </w:rPr>
  </w:style>
  <w:style w:type="character" w:customStyle="1" w:styleId="WWCharLFO16LVL8">
    <w:name w:val="WW_CharLFO16LVL8"/>
    <w:rsid w:val="00F675B7"/>
    <w:rPr>
      <w:rFonts w:cs="Times New Roman"/>
    </w:rPr>
  </w:style>
  <w:style w:type="character" w:customStyle="1" w:styleId="WWCharLFO16LVL9">
    <w:name w:val="WW_CharLFO16LVL9"/>
    <w:rsid w:val="00F675B7"/>
    <w:rPr>
      <w:rFonts w:cs="Times New Roman"/>
    </w:rPr>
  </w:style>
  <w:style w:type="character" w:customStyle="1" w:styleId="WWCharLFO20LVL1">
    <w:name w:val="WW_CharLFO20LVL1"/>
    <w:rsid w:val="00F675B7"/>
    <w:rPr>
      <w:sz w:val="20"/>
      <w:szCs w:val="20"/>
    </w:rPr>
  </w:style>
  <w:style w:type="character" w:customStyle="1" w:styleId="WWCharLFO21LVL1">
    <w:name w:val="WW_CharLFO21LVL1"/>
    <w:rsid w:val="00F675B7"/>
    <w:rPr>
      <w:rFonts w:cs="Times New Roman"/>
      <w:position w:val="0"/>
      <w:sz w:val="28"/>
      <w:szCs w:val="28"/>
      <w:vertAlign w:val="baseline"/>
    </w:rPr>
  </w:style>
  <w:style w:type="character" w:customStyle="1" w:styleId="WWCharLFO21LVL2">
    <w:name w:val="WW_CharLFO21LVL2"/>
    <w:rsid w:val="00F675B7"/>
    <w:rPr>
      <w:rFonts w:cs="Times New Roman"/>
      <w:position w:val="0"/>
      <w:sz w:val="28"/>
      <w:szCs w:val="28"/>
      <w:vertAlign w:val="baseline"/>
    </w:rPr>
  </w:style>
  <w:style w:type="character" w:customStyle="1" w:styleId="WWCharLFO21LVL3">
    <w:name w:val="WW_CharLFO21LVL3"/>
    <w:rsid w:val="00F675B7"/>
    <w:rPr>
      <w:rFonts w:cs="Times New Roman"/>
      <w:position w:val="0"/>
      <w:sz w:val="28"/>
      <w:szCs w:val="28"/>
      <w:vertAlign w:val="baseline"/>
    </w:rPr>
  </w:style>
  <w:style w:type="character" w:customStyle="1" w:styleId="WWCharLFO21LVL4">
    <w:name w:val="WW_CharLFO21LVL4"/>
    <w:rsid w:val="00F675B7"/>
    <w:rPr>
      <w:rFonts w:cs="Times New Roman"/>
      <w:position w:val="0"/>
      <w:sz w:val="28"/>
      <w:szCs w:val="28"/>
      <w:vertAlign w:val="baseline"/>
    </w:rPr>
  </w:style>
  <w:style w:type="character" w:customStyle="1" w:styleId="WWCharLFO21LVL5">
    <w:name w:val="WW_CharLFO21LVL5"/>
    <w:rsid w:val="00F675B7"/>
    <w:rPr>
      <w:rFonts w:cs="Times New Roman"/>
      <w:position w:val="0"/>
      <w:sz w:val="28"/>
      <w:szCs w:val="28"/>
      <w:vertAlign w:val="baseline"/>
    </w:rPr>
  </w:style>
  <w:style w:type="character" w:customStyle="1" w:styleId="WWCharLFO21LVL6">
    <w:name w:val="WW_CharLFO21LVL6"/>
    <w:rsid w:val="00F675B7"/>
    <w:rPr>
      <w:rFonts w:cs="Times New Roman"/>
      <w:position w:val="0"/>
      <w:sz w:val="28"/>
      <w:szCs w:val="28"/>
      <w:vertAlign w:val="baseline"/>
    </w:rPr>
  </w:style>
  <w:style w:type="character" w:customStyle="1" w:styleId="WWCharLFO21LVL7">
    <w:name w:val="WW_CharLFO21LVL7"/>
    <w:rsid w:val="00F675B7"/>
    <w:rPr>
      <w:rFonts w:cs="Times New Roman"/>
      <w:position w:val="0"/>
      <w:sz w:val="28"/>
      <w:szCs w:val="28"/>
      <w:vertAlign w:val="baseline"/>
    </w:rPr>
  </w:style>
  <w:style w:type="character" w:customStyle="1" w:styleId="WWCharLFO21LVL8">
    <w:name w:val="WW_CharLFO21LVL8"/>
    <w:rsid w:val="00F675B7"/>
    <w:rPr>
      <w:rFonts w:cs="Times New Roman"/>
      <w:position w:val="0"/>
      <w:sz w:val="28"/>
      <w:szCs w:val="28"/>
      <w:vertAlign w:val="baseline"/>
    </w:rPr>
  </w:style>
  <w:style w:type="character" w:customStyle="1" w:styleId="WWCharLFO21LVL9">
    <w:name w:val="WW_CharLFO21LVL9"/>
    <w:rsid w:val="00F675B7"/>
    <w:rPr>
      <w:rFonts w:cs="Times New Roman"/>
      <w:position w:val="0"/>
      <w:sz w:val="28"/>
      <w:szCs w:val="28"/>
      <w:vertAlign w:val="baseline"/>
    </w:rPr>
  </w:style>
  <w:style w:type="character" w:customStyle="1" w:styleId="WWCharLFO27LVL1">
    <w:name w:val="WW_CharLFO27LVL1"/>
    <w:rsid w:val="00F675B7"/>
    <w:rPr>
      <w:color w:val="auto"/>
    </w:rPr>
  </w:style>
  <w:style w:type="character" w:customStyle="1" w:styleId="WWCharLFO28LVL1">
    <w:name w:val="WW_CharLFO28LVL1"/>
    <w:rsid w:val="00F675B7"/>
    <w:rPr>
      <w:rFonts w:ascii="Symbol" w:hAnsi="Symbol"/>
    </w:rPr>
  </w:style>
  <w:style w:type="character" w:customStyle="1" w:styleId="WWCharLFO38LVL1">
    <w:name w:val="WW_CharLFO38LVL1"/>
    <w:rsid w:val="00F675B7"/>
    <w:rPr>
      <w:rFonts w:ascii="Symbol" w:hAnsi="Symbol"/>
    </w:rPr>
  </w:style>
  <w:style w:type="character" w:customStyle="1" w:styleId="WWCharLFO41LVL1">
    <w:name w:val="WW_CharLFO41LVL1"/>
    <w:rsid w:val="00F675B7"/>
    <w:rPr>
      <w:rFonts w:cs="Times New Roman"/>
    </w:rPr>
  </w:style>
  <w:style w:type="character" w:customStyle="1" w:styleId="WWCharLFO41LVL2">
    <w:name w:val="WW_CharLFO41LVL2"/>
    <w:rsid w:val="00F675B7"/>
    <w:rPr>
      <w:rFonts w:cs="Times New Roman"/>
      <w:b/>
    </w:rPr>
  </w:style>
  <w:style w:type="character" w:customStyle="1" w:styleId="WWCharLFO41LVL3">
    <w:name w:val="WW_CharLFO41LVL3"/>
    <w:rsid w:val="00F675B7"/>
    <w:rPr>
      <w:rFonts w:cs="Times New Roman"/>
    </w:rPr>
  </w:style>
  <w:style w:type="character" w:customStyle="1" w:styleId="WWCharLFO41LVL4">
    <w:name w:val="WW_CharLFO41LVL4"/>
    <w:rsid w:val="00F675B7"/>
    <w:rPr>
      <w:rFonts w:cs="Times New Roman"/>
    </w:rPr>
  </w:style>
  <w:style w:type="character" w:customStyle="1" w:styleId="WWCharLFO41LVL5">
    <w:name w:val="WW_CharLFO41LVL5"/>
    <w:rsid w:val="00F675B7"/>
    <w:rPr>
      <w:rFonts w:cs="Times New Roman"/>
    </w:rPr>
  </w:style>
  <w:style w:type="character" w:customStyle="1" w:styleId="WWCharLFO41LVL6">
    <w:name w:val="WW_CharLFO41LVL6"/>
    <w:rsid w:val="00F675B7"/>
    <w:rPr>
      <w:rFonts w:cs="Times New Roman"/>
    </w:rPr>
  </w:style>
  <w:style w:type="character" w:customStyle="1" w:styleId="WWCharLFO41LVL7">
    <w:name w:val="WW_CharLFO41LVL7"/>
    <w:rsid w:val="00F675B7"/>
    <w:rPr>
      <w:rFonts w:cs="Times New Roman"/>
    </w:rPr>
  </w:style>
  <w:style w:type="character" w:customStyle="1" w:styleId="WWCharLFO41LVL8">
    <w:name w:val="WW_CharLFO41LVL8"/>
    <w:rsid w:val="00F675B7"/>
    <w:rPr>
      <w:rFonts w:cs="Times New Roman"/>
    </w:rPr>
  </w:style>
  <w:style w:type="character" w:customStyle="1" w:styleId="WWCharLFO41LVL9">
    <w:name w:val="WW_CharLFO41LVL9"/>
    <w:rsid w:val="00F675B7"/>
    <w:rPr>
      <w:rFonts w:cs="Times New Roman"/>
    </w:rPr>
  </w:style>
  <w:style w:type="character" w:customStyle="1" w:styleId="WWCharLFO47LVL1">
    <w:name w:val="WW_CharLFO47LVL1"/>
    <w:rsid w:val="00F675B7"/>
    <w:rPr>
      <w:rFonts w:cs="Times New Roman"/>
      <w:b/>
    </w:rPr>
  </w:style>
  <w:style w:type="character" w:customStyle="1" w:styleId="WWCharLFO47LVL2">
    <w:name w:val="WW_CharLFO47LVL2"/>
    <w:rsid w:val="00F675B7"/>
    <w:rPr>
      <w:rFonts w:cs="Times New Roman"/>
      <w:b w:val="0"/>
      <w:i w:val="0"/>
    </w:rPr>
  </w:style>
  <w:style w:type="character" w:customStyle="1" w:styleId="WWCharLFO47LVL3">
    <w:name w:val="WW_CharLFO47LVL3"/>
    <w:rsid w:val="00F675B7"/>
    <w:rPr>
      <w:rFonts w:cs="Times New Roman"/>
    </w:rPr>
  </w:style>
  <w:style w:type="character" w:customStyle="1" w:styleId="WWCharLFO47LVL4">
    <w:name w:val="WW_CharLFO47LVL4"/>
    <w:rsid w:val="00F675B7"/>
    <w:rPr>
      <w:rFonts w:cs="Times New Roman"/>
      <w:b/>
    </w:rPr>
  </w:style>
  <w:style w:type="character" w:customStyle="1" w:styleId="WWCharLFO47LVL5">
    <w:name w:val="WW_CharLFO47LVL5"/>
    <w:rsid w:val="00F675B7"/>
    <w:rPr>
      <w:rFonts w:cs="Times New Roman"/>
    </w:rPr>
  </w:style>
  <w:style w:type="character" w:customStyle="1" w:styleId="WWCharLFO47LVL6">
    <w:name w:val="WW_CharLFO47LVL6"/>
    <w:rsid w:val="00F675B7"/>
    <w:rPr>
      <w:rFonts w:cs="Times New Roman"/>
    </w:rPr>
  </w:style>
  <w:style w:type="character" w:customStyle="1" w:styleId="WWCharLFO47LVL7">
    <w:name w:val="WW_CharLFO47LVL7"/>
    <w:rsid w:val="00F675B7"/>
    <w:rPr>
      <w:rFonts w:cs="Times New Roman"/>
    </w:rPr>
  </w:style>
  <w:style w:type="character" w:customStyle="1" w:styleId="WWCharLFO47LVL8">
    <w:name w:val="WW_CharLFO47LVL8"/>
    <w:rsid w:val="00F675B7"/>
    <w:rPr>
      <w:rFonts w:cs="Times New Roman"/>
    </w:rPr>
  </w:style>
  <w:style w:type="character" w:customStyle="1" w:styleId="WWCharLFO47LVL9">
    <w:name w:val="WW_CharLFO47LVL9"/>
    <w:rsid w:val="00F675B7"/>
    <w:rPr>
      <w:rFonts w:cs="Times New Roman"/>
    </w:rPr>
  </w:style>
  <w:style w:type="character" w:customStyle="1" w:styleId="WWCharLFO50LVL1">
    <w:name w:val="WW_CharLFO50LVL1"/>
    <w:rsid w:val="00F675B7"/>
    <w:rPr>
      <w:sz w:val="40"/>
      <w:szCs w:val="40"/>
    </w:rPr>
  </w:style>
  <w:style w:type="character" w:customStyle="1" w:styleId="WWCharLFO51LVL1">
    <w:name w:val="WW_CharLFO51LVL1"/>
    <w:rsid w:val="00F675B7"/>
    <w:rPr>
      <w:color w:val="auto"/>
    </w:rPr>
  </w:style>
  <w:style w:type="character" w:customStyle="1" w:styleId="WWCharLFO52LVL1">
    <w:name w:val="WW_CharLFO52LVL1"/>
    <w:rsid w:val="00F675B7"/>
    <w:rPr>
      <w:rFonts w:ascii="Symbol" w:hAnsi="Symbol"/>
    </w:rPr>
  </w:style>
  <w:style w:type="character" w:customStyle="1" w:styleId="WWCharLFO55LVL1">
    <w:name w:val="WW_CharLFO55LVL1"/>
    <w:rsid w:val="00F675B7"/>
    <w:rPr>
      <w:rFonts w:cs="Times New Roman"/>
      <w:color w:val="000000"/>
      <w:position w:val="0"/>
      <w:sz w:val="28"/>
      <w:szCs w:val="28"/>
      <w:vertAlign w:val="baseline"/>
    </w:rPr>
  </w:style>
  <w:style w:type="character" w:customStyle="1" w:styleId="WWCharLFO55LVL2">
    <w:name w:val="WW_CharLFO55LVL2"/>
    <w:rsid w:val="00F675B7"/>
    <w:rPr>
      <w:rFonts w:cs="Times New Roman"/>
      <w:color w:val="000000"/>
      <w:position w:val="0"/>
      <w:sz w:val="28"/>
      <w:szCs w:val="28"/>
      <w:vertAlign w:val="baseline"/>
    </w:rPr>
  </w:style>
  <w:style w:type="character" w:customStyle="1" w:styleId="WWCharLFO55LVL3">
    <w:name w:val="WW_CharLFO55LVL3"/>
    <w:rsid w:val="00F675B7"/>
    <w:rPr>
      <w:rFonts w:cs="Times New Roman"/>
      <w:color w:val="000000"/>
      <w:position w:val="0"/>
      <w:sz w:val="28"/>
      <w:szCs w:val="28"/>
      <w:vertAlign w:val="baseline"/>
    </w:rPr>
  </w:style>
  <w:style w:type="character" w:customStyle="1" w:styleId="WWCharLFO55LVL4">
    <w:name w:val="WW_CharLFO55LVL4"/>
    <w:rsid w:val="00F675B7"/>
    <w:rPr>
      <w:rFonts w:cs="Times New Roman"/>
      <w:color w:val="000000"/>
      <w:position w:val="0"/>
      <w:sz w:val="28"/>
      <w:szCs w:val="28"/>
      <w:vertAlign w:val="baseline"/>
    </w:rPr>
  </w:style>
  <w:style w:type="character" w:customStyle="1" w:styleId="WWCharLFO55LVL5">
    <w:name w:val="WW_CharLFO55LVL5"/>
    <w:rsid w:val="00F675B7"/>
    <w:rPr>
      <w:rFonts w:cs="Times New Roman"/>
      <w:color w:val="000000"/>
      <w:position w:val="0"/>
      <w:sz w:val="28"/>
      <w:szCs w:val="28"/>
      <w:vertAlign w:val="baseline"/>
    </w:rPr>
  </w:style>
  <w:style w:type="character" w:customStyle="1" w:styleId="WWCharLFO55LVL6">
    <w:name w:val="WW_CharLFO55LVL6"/>
    <w:rsid w:val="00F675B7"/>
    <w:rPr>
      <w:rFonts w:cs="Times New Roman"/>
      <w:color w:val="000000"/>
      <w:position w:val="0"/>
      <w:sz w:val="28"/>
      <w:szCs w:val="28"/>
      <w:vertAlign w:val="baseline"/>
    </w:rPr>
  </w:style>
  <w:style w:type="character" w:customStyle="1" w:styleId="WWCharLFO55LVL7">
    <w:name w:val="WW_CharLFO55LVL7"/>
    <w:rsid w:val="00F675B7"/>
    <w:rPr>
      <w:rFonts w:cs="Times New Roman"/>
      <w:color w:val="000000"/>
      <w:position w:val="0"/>
      <w:sz w:val="28"/>
      <w:szCs w:val="28"/>
      <w:vertAlign w:val="baseline"/>
    </w:rPr>
  </w:style>
  <w:style w:type="character" w:customStyle="1" w:styleId="WWCharLFO55LVL8">
    <w:name w:val="WW_CharLFO55LVL8"/>
    <w:rsid w:val="00F675B7"/>
    <w:rPr>
      <w:rFonts w:cs="Times New Roman"/>
      <w:color w:val="000000"/>
      <w:position w:val="0"/>
      <w:sz w:val="28"/>
      <w:szCs w:val="28"/>
      <w:vertAlign w:val="baseline"/>
    </w:rPr>
  </w:style>
  <w:style w:type="character" w:customStyle="1" w:styleId="WWCharLFO55LVL9">
    <w:name w:val="WW_CharLFO55LVL9"/>
    <w:rsid w:val="00F675B7"/>
    <w:rPr>
      <w:rFonts w:cs="Times New Roman"/>
      <w:color w:val="000000"/>
      <w:position w:val="0"/>
      <w:sz w:val="28"/>
      <w:szCs w:val="28"/>
      <w:vertAlign w:val="baseline"/>
    </w:rPr>
  </w:style>
  <w:style w:type="character" w:customStyle="1" w:styleId="WWCharLFO56LVL1">
    <w:name w:val="WW_CharLFO56LVL1"/>
    <w:rsid w:val="00F675B7"/>
    <w:rPr>
      <w:rFonts w:ascii="Symbol" w:hAnsi="Symbol"/>
    </w:rPr>
  </w:style>
  <w:style w:type="character" w:customStyle="1" w:styleId="WWCharLFO56LVL2">
    <w:name w:val="WW_CharLFO56LVL2"/>
    <w:rsid w:val="00F675B7"/>
    <w:rPr>
      <w:rFonts w:ascii="Courier New" w:hAnsi="Courier New"/>
    </w:rPr>
  </w:style>
  <w:style w:type="character" w:customStyle="1" w:styleId="WWCharLFO56LVL3">
    <w:name w:val="WW_CharLFO56LVL3"/>
    <w:rsid w:val="00F675B7"/>
    <w:rPr>
      <w:rFonts w:ascii="Wingdings" w:hAnsi="Wingdings"/>
    </w:rPr>
  </w:style>
  <w:style w:type="character" w:customStyle="1" w:styleId="WWCharLFO56LVL4">
    <w:name w:val="WW_CharLFO56LVL4"/>
    <w:rsid w:val="00F675B7"/>
    <w:rPr>
      <w:rFonts w:ascii="Symbol" w:hAnsi="Symbol"/>
    </w:rPr>
  </w:style>
  <w:style w:type="character" w:customStyle="1" w:styleId="WWCharLFO56LVL5">
    <w:name w:val="WW_CharLFO56LVL5"/>
    <w:rsid w:val="00F675B7"/>
    <w:rPr>
      <w:rFonts w:ascii="Courier New" w:hAnsi="Courier New"/>
    </w:rPr>
  </w:style>
  <w:style w:type="character" w:customStyle="1" w:styleId="WWCharLFO56LVL6">
    <w:name w:val="WW_CharLFO56LVL6"/>
    <w:rsid w:val="00F675B7"/>
    <w:rPr>
      <w:rFonts w:ascii="Wingdings" w:hAnsi="Wingdings"/>
    </w:rPr>
  </w:style>
  <w:style w:type="character" w:customStyle="1" w:styleId="WWCharLFO56LVL7">
    <w:name w:val="WW_CharLFO56LVL7"/>
    <w:rsid w:val="00F675B7"/>
    <w:rPr>
      <w:rFonts w:ascii="Symbol" w:hAnsi="Symbol"/>
    </w:rPr>
  </w:style>
  <w:style w:type="character" w:customStyle="1" w:styleId="WWCharLFO56LVL8">
    <w:name w:val="WW_CharLFO56LVL8"/>
    <w:rsid w:val="00F675B7"/>
    <w:rPr>
      <w:rFonts w:ascii="Courier New" w:hAnsi="Courier New"/>
    </w:rPr>
  </w:style>
  <w:style w:type="character" w:customStyle="1" w:styleId="WWCharLFO56LVL9">
    <w:name w:val="WW_CharLFO56LVL9"/>
    <w:rsid w:val="00F675B7"/>
    <w:rPr>
      <w:rFonts w:ascii="Wingdings" w:hAnsi="Wingdings"/>
    </w:rPr>
  </w:style>
  <w:style w:type="character" w:customStyle="1" w:styleId="WWCharLFO57LVL1">
    <w:name w:val="WW_CharLFO57LVL1"/>
    <w:rsid w:val="00F675B7"/>
    <w:rPr>
      <w:rFonts w:cs="Times New Roman"/>
      <w:position w:val="0"/>
      <w:sz w:val="28"/>
      <w:szCs w:val="28"/>
      <w:vertAlign w:val="baseline"/>
    </w:rPr>
  </w:style>
  <w:style w:type="character" w:customStyle="1" w:styleId="WWCharLFO57LVL2">
    <w:name w:val="WW_CharLFO57LVL2"/>
    <w:rsid w:val="00F675B7"/>
    <w:rPr>
      <w:rFonts w:cs="Times New Roman"/>
      <w:position w:val="0"/>
      <w:sz w:val="28"/>
      <w:szCs w:val="28"/>
      <w:vertAlign w:val="baseline"/>
    </w:rPr>
  </w:style>
  <w:style w:type="character" w:customStyle="1" w:styleId="WWCharLFO57LVL3">
    <w:name w:val="WW_CharLFO57LVL3"/>
    <w:rsid w:val="00F675B7"/>
    <w:rPr>
      <w:rFonts w:cs="Times New Roman"/>
      <w:position w:val="0"/>
      <w:sz w:val="28"/>
      <w:szCs w:val="28"/>
      <w:vertAlign w:val="baseline"/>
    </w:rPr>
  </w:style>
  <w:style w:type="character" w:customStyle="1" w:styleId="WWCharLFO57LVL4">
    <w:name w:val="WW_CharLFO57LVL4"/>
    <w:rsid w:val="00F675B7"/>
    <w:rPr>
      <w:rFonts w:cs="Times New Roman"/>
      <w:position w:val="0"/>
      <w:sz w:val="28"/>
      <w:szCs w:val="28"/>
      <w:vertAlign w:val="baseline"/>
    </w:rPr>
  </w:style>
  <w:style w:type="character" w:customStyle="1" w:styleId="WWCharLFO57LVL5">
    <w:name w:val="WW_CharLFO57LVL5"/>
    <w:rsid w:val="00F675B7"/>
    <w:rPr>
      <w:rFonts w:cs="Times New Roman"/>
      <w:position w:val="0"/>
      <w:sz w:val="28"/>
      <w:szCs w:val="28"/>
      <w:vertAlign w:val="baseline"/>
    </w:rPr>
  </w:style>
  <w:style w:type="character" w:customStyle="1" w:styleId="WWCharLFO57LVL6">
    <w:name w:val="WW_CharLFO57LVL6"/>
    <w:rsid w:val="00F675B7"/>
    <w:rPr>
      <w:rFonts w:cs="Times New Roman"/>
      <w:position w:val="0"/>
      <w:sz w:val="28"/>
      <w:szCs w:val="28"/>
      <w:vertAlign w:val="baseline"/>
    </w:rPr>
  </w:style>
  <w:style w:type="character" w:customStyle="1" w:styleId="WWCharLFO57LVL7">
    <w:name w:val="WW_CharLFO57LVL7"/>
    <w:rsid w:val="00F675B7"/>
    <w:rPr>
      <w:rFonts w:cs="Times New Roman"/>
      <w:position w:val="0"/>
      <w:sz w:val="28"/>
      <w:szCs w:val="28"/>
      <w:vertAlign w:val="baseline"/>
    </w:rPr>
  </w:style>
  <w:style w:type="character" w:customStyle="1" w:styleId="WWCharLFO57LVL8">
    <w:name w:val="WW_CharLFO57LVL8"/>
    <w:rsid w:val="00F675B7"/>
    <w:rPr>
      <w:rFonts w:cs="Times New Roman"/>
      <w:position w:val="0"/>
      <w:sz w:val="28"/>
      <w:szCs w:val="28"/>
      <w:vertAlign w:val="baseline"/>
    </w:rPr>
  </w:style>
  <w:style w:type="character" w:customStyle="1" w:styleId="WWCharLFO57LVL9">
    <w:name w:val="WW_CharLFO57LVL9"/>
    <w:rsid w:val="00F675B7"/>
    <w:rPr>
      <w:rFonts w:cs="Times New Roman"/>
      <w:position w:val="0"/>
      <w:sz w:val="28"/>
      <w:szCs w:val="28"/>
      <w:vertAlign w:val="baseline"/>
    </w:rPr>
  </w:style>
  <w:style w:type="character" w:customStyle="1" w:styleId="WWCharLFO58LVL1">
    <w:name w:val="WW_CharLFO58LVL1"/>
    <w:rsid w:val="00F675B7"/>
    <w:rPr>
      <w:rFonts w:cs="Times New Roman"/>
      <w:color w:val="000000"/>
      <w:position w:val="0"/>
      <w:sz w:val="28"/>
      <w:szCs w:val="28"/>
      <w:vertAlign w:val="baseline"/>
    </w:rPr>
  </w:style>
  <w:style w:type="character" w:customStyle="1" w:styleId="WWCharLFO58LVL2">
    <w:name w:val="WW_CharLFO58LVL2"/>
    <w:rsid w:val="00F675B7"/>
    <w:rPr>
      <w:rFonts w:cs="Times New Roman"/>
      <w:color w:val="000000"/>
      <w:position w:val="0"/>
      <w:sz w:val="28"/>
      <w:szCs w:val="28"/>
      <w:vertAlign w:val="baseline"/>
    </w:rPr>
  </w:style>
  <w:style w:type="character" w:customStyle="1" w:styleId="WWCharLFO58LVL3">
    <w:name w:val="WW_CharLFO58LVL3"/>
    <w:rsid w:val="00F675B7"/>
    <w:rPr>
      <w:rFonts w:cs="Times New Roman"/>
      <w:color w:val="000000"/>
      <w:position w:val="0"/>
      <w:sz w:val="28"/>
      <w:szCs w:val="28"/>
      <w:vertAlign w:val="baseline"/>
    </w:rPr>
  </w:style>
  <w:style w:type="character" w:customStyle="1" w:styleId="WWCharLFO58LVL4">
    <w:name w:val="WW_CharLFO58LVL4"/>
    <w:rsid w:val="00F675B7"/>
    <w:rPr>
      <w:rFonts w:cs="Times New Roman"/>
      <w:color w:val="000000"/>
      <w:position w:val="0"/>
      <w:sz w:val="28"/>
      <w:szCs w:val="28"/>
      <w:vertAlign w:val="baseline"/>
    </w:rPr>
  </w:style>
  <w:style w:type="character" w:customStyle="1" w:styleId="WWCharLFO58LVL5">
    <w:name w:val="WW_CharLFO58LVL5"/>
    <w:rsid w:val="00F675B7"/>
    <w:rPr>
      <w:rFonts w:cs="Times New Roman"/>
      <w:color w:val="000000"/>
      <w:position w:val="0"/>
      <w:sz w:val="28"/>
      <w:szCs w:val="28"/>
      <w:vertAlign w:val="baseline"/>
    </w:rPr>
  </w:style>
  <w:style w:type="character" w:customStyle="1" w:styleId="WWCharLFO58LVL6">
    <w:name w:val="WW_CharLFO58LVL6"/>
    <w:rsid w:val="00F675B7"/>
    <w:rPr>
      <w:rFonts w:cs="Times New Roman"/>
      <w:color w:val="000000"/>
      <w:position w:val="0"/>
      <w:sz w:val="28"/>
      <w:szCs w:val="28"/>
      <w:vertAlign w:val="baseline"/>
    </w:rPr>
  </w:style>
  <w:style w:type="character" w:customStyle="1" w:styleId="WWCharLFO58LVL7">
    <w:name w:val="WW_CharLFO58LVL7"/>
    <w:rsid w:val="00F675B7"/>
    <w:rPr>
      <w:rFonts w:cs="Times New Roman"/>
      <w:color w:val="000000"/>
      <w:position w:val="0"/>
      <w:sz w:val="28"/>
      <w:szCs w:val="28"/>
      <w:vertAlign w:val="baseline"/>
    </w:rPr>
  </w:style>
  <w:style w:type="character" w:customStyle="1" w:styleId="WWCharLFO58LVL8">
    <w:name w:val="WW_CharLFO58LVL8"/>
    <w:rsid w:val="00F675B7"/>
    <w:rPr>
      <w:rFonts w:cs="Times New Roman"/>
      <w:color w:val="000000"/>
      <w:position w:val="0"/>
      <w:sz w:val="28"/>
      <w:szCs w:val="28"/>
      <w:vertAlign w:val="baseline"/>
    </w:rPr>
  </w:style>
  <w:style w:type="character" w:customStyle="1" w:styleId="WWCharLFO58LVL9">
    <w:name w:val="WW_CharLFO58LVL9"/>
    <w:rsid w:val="00F675B7"/>
    <w:rPr>
      <w:rFonts w:cs="Times New Roman"/>
      <w:color w:val="000000"/>
      <w:position w:val="0"/>
      <w:sz w:val="28"/>
      <w:szCs w:val="28"/>
      <w:vertAlign w:val="baseline"/>
    </w:rPr>
  </w:style>
  <w:style w:type="character" w:customStyle="1" w:styleId="WWCharLFO59LVL1">
    <w:name w:val="WW_CharLFO59LVL1"/>
    <w:rsid w:val="00F675B7"/>
    <w:rPr>
      <w:rFonts w:cs="Times New Roman"/>
      <w:position w:val="0"/>
      <w:sz w:val="28"/>
      <w:szCs w:val="28"/>
      <w:vertAlign w:val="baseline"/>
    </w:rPr>
  </w:style>
  <w:style w:type="character" w:customStyle="1" w:styleId="WWCharLFO59LVL2">
    <w:name w:val="WW_CharLFO59LVL2"/>
    <w:rsid w:val="00F675B7"/>
    <w:rPr>
      <w:rFonts w:cs="Times New Roman"/>
      <w:position w:val="0"/>
      <w:sz w:val="28"/>
      <w:szCs w:val="28"/>
      <w:vertAlign w:val="baseline"/>
    </w:rPr>
  </w:style>
  <w:style w:type="character" w:customStyle="1" w:styleId="WWCharLFO59LVL3">
    <w:name w:val="WW_CharLFO59LVL3"/>
    <w:rsid w:val="00F675B7"/>
    <w:rPr>
      <w:rFonts w:cs="Times New Roman"/>
      <w:position w:val="0"/>
      <w:sz w:val="28"/>
      <w:szCs w:val="28"/>
      <w:vertAlign w:val="baseline"/>
    </w:rPr>
  </w:style>
  <w:style w:type="character" w:customStyle="1" w:styleId="WWCharLFO59LVL4">
    <w:name w:val="WW_CharLFO59LVL4"/>
    <w:rsid w:val="00F675B7"/>
    <w:rPr>
      <w:rFonts w:cs="Times New Roman"/>
      <w:position w:val="0"/>
      <w:sz w:val="28"/>
      <w:szCs w:val="28"/>
      <w:vertAlign w:val="baseline"/>
    </w:rPr>
  </w:style>
  <w:style w:type="character" w:customStyle="1" w:styleId="WWCharLFO59LVL5">
    <w:name w:val="WW_CharLFO59LVL5"/>
    <w:rsid w:val="00F675B7"/>
    <w:rPr>
      <w:rFonts w:cs="Times New Roman"/>
      <w:position w:val="0"/>
      <w:sz w:val="28"/>
      <w:szCs w:val="28"/>
      <w:vertAlign w:val="baseline"/>
    </w:rPr>
  </w:style>
  <w:style w:type="character" w:customStyle="1" w:styleId="WWCharLFO59LVL6">
    <w:name w:val="WW_CharLFO59LVL6"/>
    <w:rsid w:val="00F675B7"/>
    <w:rPr>
      <w:rFonts w:cs="Times New Roman"/>
      <w:position w:val="0"/>
      <w:sz w:val="28"/>
      <w:szCs w:val="28"/>
      <w:vertAlign w:val="baseline"/>
    </w:rPr>
  </w:style>
  <w:style w:type="character" w:customStyle="1" w:styleId="WWCharLFO59LVL7">
    <w:name w:val="WW_CharLFO59LVL7"/>
    <w:rsid w:val="00F675B7"/>
    <w:rPr>
      <w:rFonts w:cs="Times New Roman"/>
      <w:position w:val="0"/>
      <w:sz w:val="28"/>
      <w:szCs w:val="28"/>
      <w:vertAlign w:val="baseline"/>
    </w:rPr>
  </w:style>
  <w:style w:type="character" w:customStyle="1" w:styleId="WWCharLFO59LVL8">
    <w:name w:val="WW_CharLFO59LVL8"/>
    <w:rsid w:val="00F675B7"/>
    <w:rPr>
      <w:rFonts w:cs="Times New Roman"/>
      <w:position w:val="0"/>
      <w:sz w:val="28"/>
      <w:szCs w:val="28"/>
      <w:vertAlign w:val="baseline"/>
    </w:rPr>
  </w:style>
  <w:style w:type="character" w:customStyle="1" w:styleId="WWCharLFO59LVL9">
    <w:name w:val="WW_CharLFO59LVL9"/>
    <w:rsid w:val="00F675B7"/>
    <w:rPr>
      <w:rFonts w:cs="Times New Roman"/>
      <w:position w:val="0"/>
      <w:sz w:val="28"/>
      <w:szCs w:val="28"/>
      <w:vertAlign w:val="baseline"/>
    </w:rPr>
  </w:style>
  <w:style w:type="character" w:customStyle="1" w:styleId="WWCharLFO60LVL1">
    <w:name w:val="WW_CharLFO60LVL1"/>
    <w:rsid w:val="00F675B7"/>
    <w:rPr>
      <w:rFonts w:ascii="Symbol" w:hAnsi="Symbol"/>
    </w:rPr>
  </w:style>
  <w:style w:type="character" w:customStyle="1" w:styleId="WWCharLFO64LVL1">
    <w:name w:val="WW_CharLFO64LVL1"/>
    <w:rsid w:val="00F675B7"/>
    <w:rPr>
      <w:rFonts w:ascii="Times New Roman" w:hAnsi="Times New Roman"/>
      <w:b/>
      <w:i w:val="0"/>
      <w:strike w:val="0"/>
      <w:dstrike w:val="0"/>
      <w:vanish w:val="0"/>
      <w:color w:val="000000"/>
      <w:position w:val="0"/>
      <w:sz w:val="28"/>
      <w:szCs w:val="28"/>
      <w:vertAlign w:val="baseline"/>
    </w:rPr>
  </w:style>
  <w:style w:type="character" w:customStyle="1" w:styleId="WWCharLFO65LVL1">
    <w:name w:val="WW_CharLFO65LVL1"/>
    <w:rsid w:val="00F675B7"/>
    <w:rPr>
      <w:b w:val="0"/>
    </w:rPr>
  </w:style>
  <w:style w:type="character" w:customStyle="1" w:styleId="WWCharLFO65LVL2">
    <w:name w:val="WW_CharLFO65LVL2"/>
    <w:rsid w:val="00F675B7"/>
    <w:rPr>
      <w:b/>
      <w:color w:val="auto"/>
      <w:sz w:val="28"/>
      <w:szCs w:val="28"/>
    </w:rPr>
  </w:style>
  <w:style w:type="character" w:customStyle="1" w:styleId="WWCharLFO65LVL3">
    <w:name w:val="WW_CharLFO65LVL3"/>
    <w:rsid w:val="00F675B7"/>
    <w:rPr>
      <w:b w:val="0"/>
      <w:i w:val="0"/>
      <w:strike w:val="0"/>
      <w:dstrike w:val="0"/>
      <w:color w:val="auto"/>
      <w:sz w:val="28"/>
      <w:szCs w:val="28"/>
    </w:rPr>
  </w:style>
  <w:style w:type="character" w:customStyle="1" w:styleId="WWCharLFO67LVL1">
    <w:name w:val="WW_CharLFO67LVL1"/>
    <w:rsid w:val="00F675B7"/>
    <w:rPr>
      <w:rFonts w:ascii="Symbol" w:hAnsi="Symbol"/>
    </w:rPr>
  </w:style>
  <w:style w:type="character" w:customStyle="1" w:styleId="WWCharLFO67LVL2">
    <w:name w:val="WW_CharLFO67LVL2"/>
    <w:rsid w:val="00F675B7"/>
    <w:rPr>
      <w:rFonts w:ascii="Courier New" w:hAnsi="Courier New" w:cs="Courier New"/>
    </w:rPr>
  </w:style>
  <w:style w:type="character" w:customStyle="1" w:styleId="WWCharLFO67LVL3">
    <w:name w:val="WW_CharLFO67LVL3"/>
    <w:rsid w:val="00F675B7"/>
    <w:rPr>
      <w:rFonts w:ascii="Wingdings" w:hAnsi="Wingdings"/>
    </w:rPr>
  </w:style>
  <w:style w:type="character" w:customStyle="1" w:styleId="WWCharLFO67LVL4">
    <w:name w:val="WW_CharLFO67LVL4"/>
    <w:rsid w:val="00F675B7"/>
    <w:rPr>
      <w:rFonts w:ascii="Symbol" w:hAnsi="Symbol"/>
    </w:rPr>
  </w:style>
  <w:style w:type="character" w:customStyle="1" w:styleId="WWCharLFO67LVL5">
    <w:name w:val="WW_CharLFO67LVL5"/>
    <w:rsid w:val="00F675B7"/>
    <w:rPr>
      <w:rFonts w:ascii="Courier New" w:hAnsi="Courier New" w:cs="Courier New"/>
    </w:rPr>
  </w:style>
  <w:style w:type="character" w:customStyle="1" w:styleId="WWCharLFO67LVL6">
    <w:name w:val="WW_CharLFO67LVL6"/>
    <w:rsid w:val="00F675B7"/>
    <w:rPr>
      <w:rFonts w:ascii="Wingdings" w:hAnsi="Wingdings"/>
    </w:rPr>
  </w:style>
  <w:style w:type="character" w:customStyle="1" w:styleId="WWCharLFO67LVL7">
    <w:name w:val="WW_CharLFO67LVL7"/>
    <w:rsid w:val="00F675B7"/>
    <w:rPr>
      <w:rFonts w:ascii="Symbol" w:hAnsi="Symbol"/>
    </w:rPr>
  </w:style>
  <w:style w:type="character" w:customStyle="1" w:styleId="WWCharLFO67LVL8">
    <w:name w:val="WW_CharLFO67LVL8"/>
    <w:rsid w:val="00F675B7"/>
    <w:rPr>
      <w:rFonts w:ascii="Courier New" w:hAnsi="Courier New" w:cs="Courier New"/>
    </w:rPr>
  </w:style>
  <w:style w:type="character" w:customStyle="1" w:styleId="WWCharLFO67LVL9">
    <w:name w:val="WW_CharLFO67LVL9"/>
    <w:rsid w:val="00F675B7"/>
    <w:rPr>
      <w:rFonts w:ascii="Wingdings" w:hAnsi="Wingdings"/>
    </w:rPr>
  </w:style>
  <w:style w:type="character" w:customStyle="1" w:styleId="WWCharLFO68LVL1">
    <w:name w:val="WW_CharLFO68LVL1"/>
    <w:rsid w:val="00F675B7"/>
    <w:rPr>
      <w:color w:val="auto"/>
    </w:rPr>
  </w:style>
  <w:style w:type="character" w:customStyle="1" w:styleId="WWCharLFO68LVL2">
    <w:name w:val="WW_CharLFO68LVL2"/>
    <w:rsid w:val="00F675B7"/>
    <w:rPr>
      <w:lang w:val="ru-RU"/>
    </w:rPr>
  </w:style>
  <w:style w:type="character" w:customStyle="1" w:styleId="WWCharLFO68LVL3">
    <w:name w:val="WW_CharLFO68LVL3"/>
    <w:rsid w:val="00F675B7"/>
    <w:rPr>
      <w:sz w:val="24"/>
      <w:szCs w:val="24"/>
    </w:rPr>
  </w:style>
  <w:style w:type="character" w:customStyle="1" w:styleId="WWCharLFO69LVL1">
    <w:name w:val="WW_CharLFO69LVL1"/>
    <w:rsid w:val="00F675B7"/>
    <w:rPr>
      <w:rFonts w:ascii="Symbol" w:hAnsi="Symbol"/>
      <w:sz w:val="24"/>
    </w:rPr>
  </w:style>
  <w:style w:type="character" w:customStyle="1" w:styleId="WWCharLFO69LVL2">
    <w:name w:val="WW_CharLFO69LVL2"/>
    <w:rsid w:val="00F675B7"/>
    <w:rPr>
      <w:rFonts w:ascii="Courier New" w:hAnsi="Courier New"/>
    </w:rPr>
  </w:style>
  <w:style w:type="character" w:customStyle="1" w:styleId="WWCharLFO69LVL3">
    <w:name w:val="WW_CharLFO69LVL3"/>
    <w:rsid w:val="00F675B7"/>
    <w:rPr>
      <w:rFonts w:ascii="Wingdings" w:hAnsi="Wingdings"/>
    </w:rPr>
  </w:style>
  <w:style w:type="character" w:customStyle="1" w:styleId="WWCharLFO69LVL4">
    <w:name w:val="WW_CharLFO69LVL4"/>
    <w:rsid w:val="00F675B7"/>
    <w:rPr>
      <w:rFonts w:ascii="Symbol" w:hAnsi="Symbol"/>
    </w:rPr>
  </w:style>
  <w:style w:type="character" w:customStyle="1" w:styleId="WWCharLFO69LVL5">
    <w:name w:val="WW_CharLFO69LVL5"/>
    <w:rsid w:val="00F675B7"/>
    <w:rPr>
      <w:rFonts w:ascii="Courier New" w:hAnsi="Courier New"/>
    </w:rPr>
  </w:style>
  <w:style w:type="character" w:customStyle="1" w:styleId="WWCharLFO69LVL6">
    <w:name w:val="WW_CharLFO69LVL6"/>
    <w:rsid w:val="00F675B7"/>
    <w:rPr>
      <w:rFonts w:ascii="Wingdings" w:hAnsi="Wingdings"/>
    </w:rPr>
  </w:style>
  <w:style w:type="character" w:customStyle="1" w:styleId="WWCharLFO69LVL7">
    <w:name w:val="WW_CharLFO69LVL7"/>
    <w:rsid w:val="00F675B7"/>
    <w:rPr>
      <w:rFonts w:ascii="Symbol" w:hAnsi="Symbol"/>
    </w:rPr>
  </w:style>
  <w:style w:type="character" w:customStyle="1" w:styleId="WWCharLFO69LVL8">
    <w:name w:val="WW_CharLFO69LVL8"/>
    <w:rsid w:val="00F675B7"/>
    <w:rPr>
      <w:rFonts w:ascii="Courier New" w:hAnsi="Courier New"/>
    </w:rPr>
  </w:style>
  <w:style w:type="character" w:customStyle="1" w:styleId="WWCharLFO69LVL9">
    <w:name w:val="WW_CharLFO69LVL9"/>
    <w:rsid w:val="00F675B7"/>
    <w:rPr>
      <w:rFonts w:ascii="Wingdings" w:hAnsi="Wingdings"/>
    </w:rPr>
  </w:style>
  <w:style w:type="character" w:customStyle="1" w:styleId="WWCharLFO70LVL1">
    <w:name w:val="WW_CharLFO70LVL1"/>
    <w:rsid w:val="00F675B7"/>
    <w:rPr>
      <w:rFonts w:ascii="Symbol" w:hAnsi="Symbol"/>
      <w:b w:val="0"/>
      <w:i w:val="0"/>
      <w:color w:val="auto"/>
      <w:sz w:val="20"/>
    </w:rPr>
  </w:style>
  <w:style w:type="character" w:customStyle="1" w:styleId="WWCharLFO70LVL2">
    <w:name w:val="WW_CharLFO70LVL2"/>
    <w:rsid w:val="00F675B7"/>
    <w:rPr>
      <w:rFonts w:ascii="Symbol" w:hAnsi="Symbol"/>
      <w:color w:val="auto"/>
      <w:sz w:val="20"/>
    </w:rPr>
  </w:style>
  <w:style w:type="character" w:customStyle="1" w:styleId="WWCharLFO70LVL3">
    <w:name w:val="WW_CharLFO70LVL3"/>
    <w:rsid w:val="00F675B7"/>
    <w:rPr>
      <w:rFonts w:ascii="Times New Roman" w:hAnsi="Times New Roman" w:cs="Times New Roman"/>
      <w:b w:val="0"/>
      <w:i w:val="0"/>
      <w:color w:val="auto"/>
      <w:sz w:val="24"/>
    </w:rPr>
  </w:style>
  <w:style w:type="character" w:customStyle="1" w:styleId="WWCharLFO71LVL1">
    <w:name w:val="WW_CharLFO71LVL1"/>
    <w:rsid w:val="00F675B7"/>
    <w:rPr>
      <w:rFonts w:ascii="Symbol" w:hAnsi="Symbol"/>
    </w:rPr>
  </w:style>
  <w:style w:type="character" w:customStyle="1" w:styleId="WWCharLFO71LVL2">
    <w:name w:val="WW_CharLFO71LVL2"/>
    <w:rsid w:val="00F675B7"/>
    <w:rPr>
      <w:rFonts w:ascii="Courier New" w:hAnsi="Courier New" w:cs="Courier New"/>
    </w:rPr>
  </w:style>
  <w:style w:type="character" w:customStyle="1" w:styleId="WWCharLFO71LVL3">
    <w:name w:val="WW_CharLFO71LVL3"/>
    <w:rsid w:val="00F675B7"/>
    <w:rPr>
      <w:rFonts w:ascii="Wingdings" w:hAnsi="Wingdings"/>
    </w:rPr>
  </w:style>
  <w:style w:type="character" w:customStyle="1" w:styleId="WWCharLFO71LVL4">
    <w:name w:val="WW_CharLFO71LVL4"/>
    <w:rsid w:val="00F675B7"/>
    <w:rPr>
      <w:rFonts w:ascii="Symbol" w:hAnsi="Symbol"/>
    </w:rPr>
  </w:style>
  <w:style w:type="character" w:customStyle="1" w:styleId="WWCharLFO71LVL5">
    <w:name w:val="WW_CharLFO71LVL5"/>
    <w:rsid w:val="00F675B7"/>
    <w:rPr>
      <w:rFonts w:ascii="Courier New" w:hAnsi="Courier New" w:cs="Courier New"/>
    </w:rPr>
  </w:style>
  <w:style w:type="character" w:customStyle="1" w:styleId="WWCharLFO71LVL6">
    <w:name w:val="WW_CharLFO71LVL6"/>
    <w:rsid w:val="00F675B7"/>
    <w:rPr>
      <w:rFonts w:ascii="Wingdings" w:hAnsi="Wingdings"/>
    </w:rPr>
  </w:style>
  <w:style w:type="character" w:customStyle="1" w:styleId="WWCharLFO71LVL7">
    <w:name w:val="WW_CharLFO71LVL7"/>
    <w:rsid w:val="00F675B7"/>
    <w:rPr>
      <w:rFonts w:ascii="Symbol" w:hAnsi="Symbol"/>
    </w:rPr>
  </w:style>
  <w:style w:type="character" w:customStyle="1" w:styleId="WWCharLFO71LVL8">
    <w:name w:val="WW_CharLFO71LVL8"/>
    <w:rsid w:val="00F675B7"/>
    <w:rPr>
      <w:rFonts w:ascii="Courier New" w:hAnsi="Courier New" w:cs="Courier New"/>
    </w:rPr>
  </w:style>
  <w:style w:type="character" w:customStyle="1" w:styleId="WWCharLFO71LVL9">
    <w:name w:val="WW_CharLFO71LVL9"/>
    <w:rsid w:val="00F675B7"/>
    <w:rPr>
      <w:rFonts w:ascii="Wingdings" w:hAnsi="Wingdings"/>
    </w:rPr>
  </w:style>
  <w:style w:type="character" w:customStyle="1" w:styleId="WWCharLFO72LVL1">
    <w:name w:val="WW_CharLFO72LVL1"/>
    <w:rsid w:val="00F675B7"/>
    <w:rPr>
      <w:rFonts w:ascii="Symbol" w:hAnsi="Symbol"/>
    </w:rPr>
  </w:style>
  <w:style w:type="character" w:customStyle="1" w:styleId="WWCharLFO72LVL2">
    <w:name w:val="WW_CharLFO72LVL2"/>
    <w:rsid w:val="00F675B7"/>
    <w:rPr>
      <w:rFonts w:ascii="Courier New" w:hAnsi="Courier New" w:cs="Courier New"/>
    </w:rPr>
  </w:style>
  <w:style w:type="character" w:customStyle="1" w:styleId="WWCharLFO72LVL3">
    <w:name w:val="WW_CharLFO72LVL3"/>
    <w:rsid w:val="00F675B7"/>
    <w:rPr>
      <w:rFonts w:ascii="Wingdings" w:hAnsi="Wingdings"/>
    </w:rPr>
  </w:style>
  <w:style w:type="character" w:customStyle="1" w:styleId="WWCharLFO72LVL4">
    <w:name w:val="WW_CharLFO72LVL4"/>
    <w:rsid w:val="00F675B7"/>
    <w:rPr>
      <w:rFonts w:ascii="Symbol" w:hAnsi="Symbol"/>
    </w:rPr>
  </w:style>
  <w:style w:type="character" w:customStyle="1" w:styleId="WWCharLFO72LVL5">
    <w:name w:val="WW_CharLFO72LVL5"/>
    <w:rsid w:val="00F675B7"/>
    <w:rPr>
      <w:rFonts w:ascii="Courier New" w:hAnsi="Courier New" w:cs="Courier New"/>
    </w:rPr>
  </w:style>
  <w:style w:type="character" w:customStyle="1" w:styleId="WWCharLFO72LVL6">
    <w:name w:val="WW_CharLFO72LVL6"/>
    <w:rsid w:val="00F675B7"/>
    <w:rPr>
      <w:rFonts w:ascii="Wingdings" w:hAnsi="Wingdings"/>
    </w:rPr>
  </w:style>
  <w:style w:type="character" w:customStyle="1" w:styleId="WWCharLFO72LVL7">
    <w:name w:val="WW_CharLFO72LVL7"/>
    <w:rsid w:val="00F675B7"/>
    <w:rPr>
      <w:rFonts w:ascii="Symbol" w:hAnsi="Symbol"/>
    </w:rPr>
  </w:style>
  <w:style w:type="character" w:customStyle="1" w:styleId="WWCharLFO72LVL8">
    <w:name w:val="WW_CharLFO72LVL8"/>
    <w:rsid w:val="00F675B7"/>
    <w:rPr>
      <w:rFonts w:ascii="Courier New" w:hAnsi="Courier New" w:cs="Courier New"/>
    </w:rPr>
  </w:style>
  <w:style w:type="character" w:customStyle="1" w:styleId="WWCharLFO72LVL9">
    <w:name w:val="WW_CharLFO72LVL9"/>
    <w:rsid w:val="00F675B7"/>
    <w:rPr>
      <w:rFonts w:ascii="Wingdings" w:hAnsi="Wingdings"/>
    </w:rPr>
  </w:style>
  <w:style w:type="character" w:customStyle="1" w:styleId="WWCharLFO73LVL1">
    <w:name w:val="WW_CharLFO73LVL1"/>
    <w:rsid w:val="00F675B7"/>
    <w:rPr>
      <w:b w:val="0"/>
      <w:sz w:val="24"/>
      <w:szCs w:val="24"/>
    </w:rPr>
  </w:style>
  <w:style w:type="character" w:customStyle="1" w:styleId="WWCharLFO73LVL2">
    <w:name w:val="WW_CharLFO73LVL2"/>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CharLFO74LVL1">
    <w:name w:val="WW_CharLFO74LVL1"/>
    <w:rsid w:val="00F675B7"/>
    <w:rPr>
      <w:rFonts w:cs="Times New Roman"/>
    </w:rPr>
  </w:style>
  <w:style w:type="character" w:customStyle="1" w:styleId="WWCharLFO74LVL2">
    <w:name w:val="WW_CharLFO74LVL2"/>
    <w:rsid w:val="00F675B7"/>
    <w:rPr>
      <w:rFonts w:cs="Times New Roman"/>
    </w:rPr>
  </w:style>
  <w:style w:type="character" w:customStyle="1" w:styleId="WWCharLFO74LVL3">
    <w:name w:val="WW_CharLFO74LVL3"/>
    <w:rsid w:val="00F675B7"/>
    <w:rPr>
      <w:rFonts w:cs="Times New Roman"/>
    </w:rPr>
  </w:style>
  <w:style w:type="character" w:customStyle="1" w:styleId="WWCharLFO74LVL4">
    <w:name w:val="WW_CharLFO74LVL4"/>
    <w:rsid w:val="00F675B7"/>
    <w:rPr>
      <w:rFonts w:cs="Times New Roman"/>
    </w:rPr>
  </w:style>
  <w:style w:type="character" w:customStyle="1" w:styleId="WWCharLFO74LVL5">
    <w:name w:val="WW_CharLFO74LVL5"/>
    <w:rsid w:val="00F675B7"/>
    <w:rPr>
      <w:rFonts w:cs="Times New Roman"/>
    </w:rPr>
  </w:style>
  <w:style w:type="character" w:customStyle="1" w:styleId="WWCharLFO74LVL6">
    <w:name w:val="WW_CharLFO74LVL6"/>
    <w:rsid w:val="00F675B7"/>
    <w:rPr>
      <w:rFonts w:cs="Times New Roman"/>
    </w:rPr>
  </w:style>
  <w:style w:type="character" w:customStyle="1" w:styleId="WWCharLFO74LVL7">
    <w:name w:val="WW_CharLFO74LVL7"/>
    <w:rsid w:val="00F675B7"/>
    <w:rPr>
      <w:rFonts w:cs="Times New Roman"/>
    </w:rPr>
  </w:style>
  <w:style w:type="character" w:customStyle="1" w:styleId="WWCharLFO74LVL8">
    <w:name w:val="WW_CharLFO74LVL8"/>
    <w:rsid w:val="00F675B7"/>
    <w:rPr>
      <w:rFonts w:cs="Times New Roman"/>
    </w:rPr>
  </w:style>
  <w:style w:type="character" w:customStyle="1" w:styleId="WWCharLFO74LVL9">
    <w:name w:val="WW_CharLFO74LVL9"/>
    <w:rsid w:val="00F675B7"/>
    <w:rPr>
      <w:rFonts w:cs="Times New Roman"/>
    </w:rPr>
  </w:style>
  <w:style w:type="character" w:customStyle="1" w:styleId="WWCharLFO75LVL1">
    <w:name w:val="WW_CharLFO75LVL1"/>
    <w:rsid w:val="00F675B7"/>
    <w:rPr>
      <w:rFonts w:cs="Times New Roman"/>
    </w:rPr>
  </w:style>
  <w:style w:type="character" w:customStyle="1" w:styleId="WWCharLFO76LVL1">
    <w:name w:val="WW_CharLFO76LVL1"/>
    <w:rsid w:val="00F675B7"/>
    <w:rPr>
      <w:rFonts w:ascii="Times New Roman" w:hAnsi="Times New Roman" w:cs="Times New Roman"/>
      <w:b w:val="0"/>
      <w:i w:val="0"/>
      <w:sz w:val="24"/>
      <w:szCs w:val="24"/>
    </w:rPr>
  </w:style>
  <w:style w:type="character" w:customStyle="1" w:styleId="WWCharLFO76LVL2">
    <w:name w:val="WW_CharLFO76LVL2"/>
    <w:rsid w:val="00F675B7"/>
    <w:rPr>
      <w:rFonts w:cs="Times New Roman"/>
    </w:rPr>
  </w:style>
  <w:style w:type="character" w:customStyle="1" w:styleId="WWCharLFO76LVL3">
    <w:name w:val="WW_CharLFO76LVL3"/>
    <w:rsid w:val="00F675B7"/>
    <w:rPr>
      <w:rFonts w:cs="Times New Roman"/>
    </w:rPr>
  </w:style>
  <w:style w:type="character" w:customStyle="1" w:styleId="WWCharLFO76LVL4">
    <w:name w:val="WW_CharLFO76LVL4"/>
    <w:rsid w:val="00F675B7"/>
    <w:rPr>
      <w:rFonts w:cs="Times New Roman"/>
    </w:rPr>
  </w:style>
  <w:style w:type="character" w:customStyle="1" w:styleId="WWCharLFO76LVL5">
    <w:name w:val="WW_CharLFO76LVL5"/>
    <w:rsid w:val="00F675B7"/>
    <w:rPr>
      <w:rFonts w:cs="Times New Roman"/>
    </w:rPr>
  </w:style>
  <w:style w:type="character" w:customStyle="1" w:styleId="WWCharLFO76LVL6">
    <w:name w:val="WW_CharLFO76LVL6"/>
    <w:rsid w:val="00F675B7"/>
    <w:rPr>
      <w:rFonts w:cs="Times New Roman"/>
    </w:rPr>
  </w:style>
  <w:style w:type="character" w:customStyle="1" w:styleId="WWCharLFO76LVL7">
    <w:name w:val="WW_CharLFO76LVL7"/>
    <w:rsid w:val="00F675B7"/>
    <w:rPr>
      <w:rFonts w:cs="Times New Roman"/>
    </w:rPr>
  </w:style>
  <w:style w:type="character" w:customStyle="1" w:styleId="WWCharLFO76LVL8">
    <w:name w:val="WW_CharLFO76LVL8"/>
    <w:rsid w:val="00F675B7"/>
    <w:rPr>
      <w:rFonts w:cs="Times New Roman"/>
    </w:rPr>
  </w:style>
  <w:style w:type="character" w:customStyle="1" w:styleId="WWCharLFO76LVL9">
    <w:name w:val="WW_CharLFO76LVL9"/>
    <w:rsid w:val="00F675B7"/>
    <w:rPr>
      <w:rFonts w:cs="Times New Roman"/>
    </w:rPr>
  </w:style>
  <w:style w:type="character" w:customStyle="1" w:styleId="WWCharLFO77LVL1">
    <w:name w:val="WW_CharLFO77LVL1"/>
    <w:rsid w:val="00F675B7"/>
    <w:rPr>
      <w:rFonts w:ascii="Symbol" w:hAnsi="Symbol"/>
      <w:sz w:val="24"/>
    </w:rPr>
  </w:style>
  <w:style w:type="character" w:customStyle="1" w:styleId="WWCharLFO77LVL2">
    <w:name w:val="WW_CharLFO77LVL2"/>
    <w:rsid w:val="00F675B7"/>
    <w:rPr>
      <w:rFonts w:ascii="Courier New" w:hAnsi="Courier New"/>
    </w:rPr>
  </w:style>
  <w:style w:type="character" w:customStyle="1" w:styleId="WWCharLFO77LVL3">
    <w:name w:val="WW_CharLFO77LVL3"/>
    <w:rsid w:val="00F675B7"/>
    <w:rPr>
      <w:rFonts w:ascii="Wingdings" w:hAnsi="Wingdings"/>
    </w:rPr>
  </w:style>
  <w:style w:type="character" w:customStyle="1" w:styleId="WWCharLFO77LVL4">
    <w:name w:val="WW_CharLFO77LVL4"/>
    <w:rsid w:val="00F675B7"/>
    <w:rPr>
      <w:rFonts w:ascii="Symbol" w:hAnsi="Symbol"/>
    </w:rPr>
  </w:style>
  <w:style w:type="character" w:customStyle="1" w:styleId="WWCharLFO77LVL5">
    <w:name w:val="WW_CharLFO77LVL5"/>
    <w:rsid w:val="00F675B7"/>
    <w:rPr>
      <w:rFonts w:ascii="Courier New" w:hAnsi="Courier New"/>
    </w:rPr>
  </w:style>
  <w:style w:type="character" w:customStyle="1" w:styleId="WWCharLFO77LVL6">
    <w:name w:val="WW_CharLFO77LVL6"/>
    <w:rsid w:val="00F675B7"/>
    <w:rPr>
      <w:rFonts w:ascii="Wingdings" w:hAnsi="Wingdings"/>
    </w:rPr>
  </w:style>
  <w:style w:type="character" w:customStyle="1" w:styleId="WWCharLFO77LVL7">
    <w:name w:val="WW_CharLFO77LVL7"/>
    <w:rsid w:val="00F675B7"/>
    <w:rPr>
      <w:rFonts w:ascii="Symbol" w:hAnsi="Symbol"/>
    </w:rPr>
  </w:style>
  <w:style w:type="character" w:customStyle="1" w:styleId="WWCharLFO77LVL8">
    <w:name w:val="WW_CharLFO77LVL8"/>
    <w:rsid w:val="00F675B7"/>
    <w:rPr>
      <w:rFonts w:ascii="Courier New" w:hAnsi="Courier New"/>
    </w:rPr>
  </w:style>
  <w:style w:type="character" w:customStyle="1" w:styleId="WWCharLFO77LVL9">
    <w:name w:val="WW_CharLFO77LVL9"/>
    <w:rsid w:val="00F675B7"/>
    <w:rPr>
      <w:rFonts w:ascii="Wingdings" w:hAnsi="Wingdings"/>
    </w:rPr>
  </w:style>
  <w:style w:type="character" w:customStyle="1" w:styleId="WWCharLFO78LVL1">
    <w:name w:val="WW_CharLFO78LVL1"/>
    <w:rsid w:val="00F675B7"/>
    <w:rPr>
      <w:rFonts w:ascii="Symbol" w:hAnsi="Symbol"/>
      <w:sz w:val="24"/>
    </w:rPr>
  </w:style>
  <w:style w:type="character" w:customStyle="1" w:styleId="WWCharLFO78LVL2">
    <w:name w:val="WW_CharLFO78LVL2"/>
    <w:rsid w:val="00F675B7"/>
    <w:rPr>
      <w:rFonts w:ascii="Courier New" w:hAnsi="Courier New"/>
      <w:sz w:val="16"/>
    </w:rPr>
  </w:style>
  <w:style w:type="character" w:customStyle="1" w:styleId="WWCharLFO78LVL3">
    <w:name w:val="WW_CharLFO78LVL3"/>
    <w:rsid w:val="00F675B7"/>
    <w:rPr>
      <w:rFonts w:ascii="Wingdings" w:hAnsi="Wingdings"/>
    </w:rPr>
  </w:style>
  <w:style w:type="character" w:customStyle="1" w:styleId="WWCharLFO78LVL4">
    <w:name w:val="WW_CharLFO78LVL4"/>
    <w:rsid w:val="00F675B7"/>
    <w:rPr>
      <w:rFonts w:ascii="Symbol" w:hAnsi="Symbol"/>
    </w:rPr>
  </w:style>
  <w:style w:type="character" w:customStyle="1" w:styleId="WWCharLFO78LVL5">
    <w:name w:val="WW_CharLFO78LVL5"/>
    <w:rsid w:val="00F675B7"/>
    <w:rPr>
      <w:rFonts w:ascii="Courier New" w:hAnsi="Courier New"/>
    </w:rPr>
  </w:style>
  <w:style w:type="character" w:customStyle="1" w:styleId="WWCharLFO78LVL6">
    <w:name w:val="WW_CharLFO78LVL6"/>
    <w:rsid w:val="00F675B7"/>
    <w:rPr>
      <w:rFonts w:ascii="Wingdings" w:hAnsi="Wingdings"/>
    </w:rPr>
  </w:style>
  <w:style w:type="character" w:customStyle="1" w:styleId="WWCharLFO78LVL7">
    <w:name w:val="WW_CharLFO78LVL7"/>
    <w:rsid w:val="00F675B7"/>
    <w:rPr>
      <w:rFonts w:ascii="Symbol" w:hAnsi="Symbol"/>
    </w:rPr>
  </w:style>
  <w:style w:type="character" w:customStyle="1" w:styleId="WWCharLFO78LVL8">
    <w:name w:val="WW_CharLFO78LVL8"/>
    <w:rsid w:val="00F675B7"/>
    <w:rPr>
      <w:rFonts w:ascii="Courier New" w:hAnsi="Courier New"/>
    </w:rPr>
  </w:style>
  <w:style w:type="character" w:customStyle="1" w:styleId="WWCharLFO78LVL9">
    <w:name w:val="WW_CharLFO78LVL9"/>
    <w:rsid w:val="00F675B7"/>
    <w:rPr>
      <w:rFonts w:ascii="Wingdings" w:hAnsi="Wingdings"/>
    </w:rPr>
  </w:style>
  <w:style w:type="character" w:customStyle="1" w:styleId="WWCharLFO79LVL1">
    <w:name w:val="WW_CharLFO79LVL1"/>
    <w:rsid w:val="00F675B7"/>
    <w:rPr>
      <w:rFonts w:cs="Times New Roman"/>
    </w:rPr>
  </w:style>
  <w:style w:type="character" w:customStyle="1" w:styleId="WWCharLFO79LVL2">
    <w:name w:val="WW_CharLFO79LVL2"/>
    <w:rsid w:val="00F675B7"/>
    <w:rPr>
      <w:rFonts w:cs="Times New Roman"/>
    </w:rPr>
  </w:style>
  <w:style w:type="character" w:customStyle="1" w:styleId="WWCharLFO79LVL3">
    <w:name w:val="WW_CharLFO79LVL3"/>
    <w:rsid w:val="00F675B7"/>
    <w:rPr>
      <w:rFonts w:cs="Times New Roman"/>
    </w:rPr>
  </w:style>
  <w:style w:type="character" w:customStyle="1" w:styleId="WWCharLFO79LVL4">
    <w:name w:val="WW_CharLFO79LVL4"/>
    <w:rsid w:val="00F675B7"/>
    <w:rPr>
      <w:rFonts w:cs="Times New Roman"/>
    </w:rPr>
  </w:style>
  <w:style w:type="character" w:customStyle="1" w:styleId="WWCharLFO79LVL5">
    <w:name w:val="WW_CharLFO79LVL5"/>
    <w:rsid w:val="00F675B7"/>
    <w:rPr>
      <w:rFonts w:cs="Times New Roman"/>
    </w:rPr>
  </w:style>
  <w:style w:type="character" w:customStyle="1" w:styleId="WWCharLFO79LVL6">
    <w:name w:val="WW_CharLFO79LVL6"/>
    <w:rsid w:val="00F675B7"/>
    <w:rPr>
      <w:rFonts w:cs="Times New Roman"/>
    </w:rPr>
  </w:style>
  <w:style w:type="character" w:customStyle="1" w:styleId="WWCharLFO79LVL7">
    <w:name w:val="WW_CharLFO79LVL7"/>
    <w:rsid w:val="00F675B7"/>
    <w:rPr>
      <w:rFonts w:cs="Times New Roman"/>
    </w:rPr>
  </w:style>
  <w:style w:type="character" w:customStyle="1" w:styleId="WWCharLFO79LVL8">
    <w:name w:val="WW_CharLFO79LVL8"/>
    <w:rsid w:val="00F675B7"/>
    <w:rPr>
      <w:rFonts w:cs="Times New Roman"/>
    </w:rPr>
  </w:style>
  <w:style w:type="character" w:customStyle="1" w:styleId="WWCharLFO79LVL9">
    <w:name w:val="WW_CharLFO79LVL9"/>
    <w:rsid w:val="00F675B7"/>
    <w:rPr>
      <w:rFonts w:cs="Times New Roman"/>
    </w:rPr>
  </w:style>
  <w:style w:type="character" w:customStyle="1" w:styleId="WWCharLFO80LVL1">
    <w:name w:val="WW_CharLFO80LVL1"/>
    <w:rsid w:val="00F675B7"/>
    <w:rPr>
      <w:rFonts w:cs="Times New Roman"/>
    </w:rPr>
  </w:style>
  <w:style w:type="character" w:customStyle="1" w:styleId="WWCharLFO80LVL2">
    <w:name w:val="WW_CharLFO80LVL2"/>
    <w:rsid w:val="00F675B7"/>
    <w:rPr>
      <w:rFonts w:cs="Times New Roman"/>
    </w:rPr>
  </w:style>
  <w:style w:type="character" w:customStyle="1" w:styleId="WWCharLFO80LVL3">
    <w:name w:val="WW_CharLFO80LVL3"/>
    <w:rsid w:val="00F675B7"/>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style>
  <w:style w:type="character" w:customStyle="1" w:styleId="WWCharLFO80LVL4">
    <w:name w:val="WW_CharLFO80LVL4"/>
    <w:rsid w:val="00F675B7"/>
    <w:rPr>
      <w:rFonts w:cs="Times New Roman"/>
      <w:b/>
      <w:i w:val="0"/>
      <w:strike w:val="0"/>
      <w:dstrike w:val="0"/>
      <w:vanish w:val="0"/>
      <w:color w:val="000000"/>
      <w:position w:val="0"/>
      <w:sz w:val="24"/>
      <w:szCs w:val="24"/>
      <w:vertAlign w:val="baseline"/>
    </w:rPr>
  </w:style>
  <w:style w:type="character" w:customStyle="1" w:styleId="WWCharLFO80LVL5">
    <w:name w:val="WW_CharLFO80LVL5"/>
    <w:rsid w:val="00F675B7"/>
    <w:rPr>
      <w:rFonts w:cs="Times New Roman"/>
    </w:rPr>
  </w:style>
  <w:style w:type="character" w:customStyle="1" w:styleId="WWCharLFO80LVL6">
    <w:name w:val="WW_CharLFO80LVL6"/>
    <w:rsid w:val="00F675B7"/>
    <w:rPr>
      <w:rFonts w:cs="Times New Roman"/>
    </w:rPr>
  </w:style>
  <w:style w:type="character" w:customStyle="1" w:styleId="WWCharLFO80LVL7">
    <w:name w:val="WW_CharLFO80LVL7"/>
    <w:rsid w:val="00F675B7"/>
    <w:rPr>
      <w:rFonts w:cs="Times New Roman"/>
    </w:rPr>
  </w:style>
  <w:style w:type="character" w:customStyle="1" w:styleId="WWCharLFO80LVL8">
    <w:name w:val="WW_CharLFO80LVL8"/>
    <w:rsid w:val="00F675B7"/>
    <w:rPr>
      <w:rFonts w:cs="Times New Roman"/>
    </w:rPr>
  </w:style>
  <w:style w:type="character" w:customStyle="1" w:styleId="WWCharLFO80LVL9">
    <w:name w:val="WW_CharLFO80LVL9"/>
    <w:rsid w:val="00F675B7"/>
    <w:rPr>
      <w:rFonts w:cs="Times New Roman"/>
    </w:rPr>
  </w:style>
  <w:style w:type="character" w:customStyle="1" w:styleId="WWCharLFO81LVL1">
    <w:name w:val="WW_CharLFO81LVL1"/>
    <w:rsid w:val="00F675B7"/>
    <w:rPr>
      <w:rFonts w:ascii="Wingdings" w:hAnsi="Wingdings"/>
    </w:rPr>
  </w:style>
  <w:style w:type="character" w:customStyle="1" w:styleId="WWCharLFO81LVL2">
    <w:name w:val="WW_CharLFO81LVL2"/>
    <w:rsid w:val="00F675B7"/>
    <w:rPr>
      <w:rFonts w:ascii="Courier New" w:hAnsi="Courier New"/>
    </w:rPr>
  </w:style>
  <w:style w:type="character" w:customStyle="1" w:styleId="WWCharLFO81LVL3">
    <w:name w:val="WW_CharLFO81LVL3"/>
    <w:rsid w:val="00F675B7"/>
    <w:rPr>
      <w:rFonts w:ascii="Wingdings" w:hAnsi="Wingdings"/>
    </w:rPr>
  </w:style>
  <w:style w:type="character" w:customStyle="1" w:styleId="WWCharLFO81LVL4">
    <w:name w:val="WW_CharLFO81LVL4"/>
    <w:rsid w:val="00F675B7"/>
    <w:rPr>
      <w:rFonts w:ascii="Symbol" w:hAnsi="Symbol"/>
    </w:rPr>
  </w:style>
  <w:style w:type="character" w:customStyle="1" w:styleId="WWCharLFO81LVL5">
    <w:name w:val="WW_CharLFO81LVL5"/>
    <w:rsid w:val="00F675B7"/>
    <w:rPr>
      <w:rFonts w:ascii="Courier New" w:hAnsi="Courier New"/>
    </w:rPr>
  </w:style>
  <w:style w:type="character" w:customStyle="1" w:styleId="WWCharLFO81LVL6">
    <w:name w:val="WW_CharLFO81LVL6"/>
    <w:rsid w:val="00F675B7"/>
    <w:rPr>
      <w:rFonts w:ascii="Wingdings" w:hAnsi="Wingdings"/>
    </w:rPr>
  </w:style>
  <w:style w:type="character" w:customStyle="1" w:styleId="WWCharLFO81LVL7">
    <w:name w:val="WW_CharLFO81LVL7"/>
    <w:rsid w:val="00F675B7"/>
    <w:rPr>
      <w:rFonts w:ascii="Symbol" w:hAnsi="Symbol"/>
    </w:rPr>
  </w:style>
  <w:style w:type="character" w:customStyle="1" w:styleId="WWCharLFO81LVL8">
    <w:name w:val="WW_CharLFO81LVL8"/>
    <w:rsid w:val="00F675B7"/>
    <w:rPr>
      <w:rFonts w:ascii="Courier New" w:hAnsi="Courier New"/>
    </w:rPr>
  </w:style>
  <w:style w:type="character" w:customStyle="1" w:styleId="WWCharLFO81LVL9">
    <w:name w:val="WW_CharLFO81LVL9"/>
    <w:rsid w:val="00F675B7"/>
    <w:rPr>
      <w:rFonts w:ascii="Wingdings" w:hAnsi="Wingdings"/>
    </w:rPr>
  </w:style>
  <w:style w:type="character" w:customStyle="1" w:styleId="WWCharOUTLINELVL1">
    <w:name w:val="WW_CharOUTLINELVL1"/>
    <w:rsid w:val="00F675B7"/>
    <w:rPr>
      <w:sz w:val="28"/>
      <w:szCs w:val="28"/>
    </w:rPr>
  </w:style>
  <w:style w:type="character" w:customStyle="1" w:styleId="WWCharLFO82LVL1">
    <w:name w:val="WW_CharLFO82LVL1"/>
    <w:rsid w:val="00F675B7"/>
    <w:rPr>
      <w:rFonts w:ascii="Times New Roman" w:hAnsi="Times New Roman" w:cs="Times New Roman"/>
    </w:rPr>
  </w:style>
  <w:style w:type="character" w:customStyle="1" w:styleId="WWCharLFO83LVL1">
    <w:name w:val="WW_CharLFO83LVL1"/>
    <w:rsid w:val="00F675B7"/>
    <w:rPr>
      <w:rFonts w:ascii="Times New Roman" w:hAnsi="Times New Roman" w:cs="Times New Roman"/>
    </w:rPr>
  </w:style>
  <w:style w:type="character" w:customStyle="1" w:styleId="WWCharLFO84LVL1">
    <w:name w:val="WW_CharLFO84LVL1"/>
    <w:rsid w:val="00F675B7"/>
    <w:rPr>
      <w:rFonts w:ascii="Times New Roman" w:hAnsi="Times New Roman" w:cs="Times New Roman"/>
    </w:rPr>
  </w:style>
  <w:style w:type="character" w:customStyle="1" w:styleId="WWCharLFO85LVL1">
    <w:name w:val="WW_CharLFO85LVL1"/>
    <w:rsid w:val="00F675B7"/>
    <w:rPr>
      <w:rFonts w:ascii="Times New Roman" w:hAnsi="Times New Roman" w:cs="Times New Roman"/>
    </w:rPr>
  </w:style>
  <w:style w:type="character" w:customStyle="1" w:styleId="WWCharLFO86LVL1">
    <w:name w:val="WW_CharLFO86LVL1"/>
    <w:rsid w:val="00F675B7"/>
    <w:rPr>
      <w:rFonts w:ascii="Times New Roman" w:hAnsi="Times New Roman" w:cs="Times New Roman"/>
    </w:rPr>
  </w:style>
  <w:style w:type="character" w:customStyle="1" w:styleId="WWCharLFO87LVL1">
    <w:name w:val="WW_CharLFO87LVL1"/>
    <w:rsid w:val="00F675B7"/>
    <w:rPr>
      <w:rFonts w:ascii="Times New Roman" w:hAnsi="Times New Roman" w:cs="Times New Roman"/>
    </w:rPr>
  </w:style>
  <w:style w:type="character" w:customStyle="1" w:styleId="WWCharLFO88LVL1">
    <w:name w:val="WW_CharLFO88LVL1"/>
    <w:rsid w:val="00F675B7"/>
    <w:rPr>
      <w:rFonts w:ascii="Times New Roman" w:hAnsi="Times New Roman" w:cs="Times New Roman"/>
    </w:rPr>
  </w:style>
  <w:style w:type="character" w:customStyle="1" w:styleId="WWCharLFO89LVL1">
    <w:name w:val="WW_CharLFO89LVL1"/>
    <w:rsid w:val="00F675B7"/>
    <w:rPr>
      <w:rFonts w:ascii="Times New Roman" w:hAnsi="Times New Roman" w:cs="Times New Roman"/>
    </w:rPr>
  </w:style>
  <w:style w:type="character" w:customStyle="1" w:styleId="WWCharLFO90LVL1">
    <w:name w:val="WW_CharLFO90LVL1"/>
    <w:rsid w:val="00F675B7"/>
    <w:rPr>
      <w:rFonts w:ascii="Times New Roman" w:hAnsi="Times New Roman" w:cs="Times New Roman"/>
    </w:rPr>
  </w:style>
  <w:style w:type="character" w:customStyle="1" w:styleId="WWCharLFO91LVL1">
    <w:name w:val="WW_CharLFO91LVL1"/>
    <w:rsid w:val="00F675B7"/>
    <w:rPr>
      <w:rFonts w:ascii="Times New Roman" w:hAnsi="Times New Roman" w:cs="Times New Roman"/>
    </w:rPr>
  </w:style>
  <w:style w:type="character" w:customStyle="1" w:styleId="WWCharLFO92LVL1">
    <w:name w:val="WW_CharLFO92LVL1"/>
    <w:rsid w:val="00F675B7"/>
    <w:rPr>
      <w:rFonts w:ascii="Times New Roman" w:hAnsi="Times New Roman" w:cs="Times New Roman"/>
    </w:rPr>
  </w:style>
  <w:style w:type="character" w:customStyle="1" w:styleId="WWCharLFO93LVL1">
    <w:name w:val="WW_CharLFO93LVL1"/>
    <w:rsid w:val="00F675B7"/>
    <w:rPr>
      <w:rFonts w:ascii="Times New Roman" w:hAnsi="Times New Roman" w:cs="Times New Roman"/>
    </w:rPr>
  </w:style>
  <w:style w:type="character" w:customStyle="1" w:styleId="WWCharLFO94LVL1">
    <w:name w:val="WW_CharLFO94LVL1"/>
    <w:rsid w:val="00F675B7"/>
    <w:rPr>
      <w:rFonts w:ascii="Times New Roman" w:hAnsi="Times New Roman" w:cs="Times New Roman"/>
    </w:rPr>
  </w:style>
  <w:style w:type="character" w:customStyle="1" w:styleId="WWCharLFO95LVL1">
    <w:name w:val="WW_CharLFO95LVL1"/>
    <w:rsid w:val="00F675B7"/>
    <w:rPr>
      <w:rFonts w:ascii="Times New Roman" w:hAnsi="Times New Roman" w:cs="Times New Roman"/>
    </w:rPr>
  </w:style>
  <w:style w:type="character" w:customStyle="1" w:styleId="WWCharLFO96LVL1">
    <w:name w:val="WW_CharLFO96LVL1"/>
    <w:rsid w:val="00F675B7"/>
    <w:rPr>
      <w:rFonts w:ascii="Times New Roman" w:hAnsi="Times New Roman" w:cs="Times New Roman"/>
    </w:rPr>
  </w:style>
  <w:style w:type="character" w:customStyle="1" w:styleId="WWCharLFO97LVL1">
    <w:name w:val="WW_CharLFO97LVL1"/>
    <w:rsid w:val="00F675B7"/>
    <w:rPr>
      <w:rFonts w:ascii="Times New Roman" w:hAnsi="Times New Roman" w:cs="Times New Roman"/>
    </w:rPr>
  </w:style>
  <w:style w:type="character" w:customStyle="1" w:styleId="WWCharLFO98LVL1">
    <w:name w:val="WW_CharLFO98LVL1"/>
    <w:rsid w:val="00F675B7"/>
    <w:rPr>
      <w:rFonts w:ascii="Times New Roman" w:hAnsi="Times New Roman" w:cs="Times New Roman"/>
    </w:rPr>
  </w:style>
  <w:style w:type="character" w:customStyle="1" w:styleId="WWCharLFO99LVL1">
    <w:name w:val="WW_CharLFO99LVL1"/>
    <w:rsid w:val="00F675B7"/>
    <w:rPr>
      <w:rFonts w:ascii="Times New Roman" w:hAnsi="Times New Roman" w:cs="Times New Roman"/>
    </w:rPr>
  </w:style>
  <w:style w:type="character" w:customStyle="1" w:styleId="WWCharLFO100LVL1">
    <w:name w:val="WW_CharLFO100LVL1"/>
    <w:rsid w:val="00F675B7"/>
    <w:rPr>
      <w:rFonts w:ascii="Times New Roman" w:hAnsi="Times New Roman" w:cs="Times New Roman"/>
    </w:rPr>
  </w:style>
  <w:style w:type="character" w:customStyle="1" w:styleId="WWCharLFO101LVL1">
    <w:name w:val="WW_CharLFO101LVL1"/>
    <w:rsid w:val="00F675B7"/>
    <w:rPr>
      <w:rFonts w:ascii="Times New Roman" w:hAnsi="Times New Roman" w:cs="Times New Roman"/>
    </w:rPr>
  </w:style>
  <w:style w:type="character" w:customStyle="1" w:styleId="WWCharLFO102LVL1">
    <w:name w:val="WW_CharLFO102LVL1"/>
    <w:rsid w:val="00F675B7"/>
    <w:rPr>
      <w:rFonts w:ascii="Times New Roman" w:hAnsi="Times New Roman" w:cs="Times New Roman"/>
    </w:rPr>
  </w:style>
  <w:style w:type="character" w:customStyle="1" w:styleId="WWCharLFO103LVL1">
    <w:name w:val="WW_CharLFO103LVL1"/>
    <w:rsid w:val="00F675B7"/>
    <w:rPr>
      <w:rFonts w:ascii="Times New Roman" w:hAnsi="Times New Roman" w:cs="Times New Roman"/>
    </w:rPr>
  </w:style>
  <w:style w:type="character" w:customStyle="1" w:styleId="WWCharLFO104LVL1">
    <w:name w:val="WW_CharLFO104LVL1"/>
    <w:rsid w:val="00F675B7"/>
    <w:rPr>
      <w:rFonts w:ascii="Times New Roman" w:hAnsi="Times New Roman" w:cs="Times New Roman"/>
    </w:rPr>
  </w:style>
  <w:style w:type="character" w:customStyle="1" w:styleId="WWCharLFO105LVL1">
    <w:name w:val="WW_CharLFO105LVL1"/>
    <w:rsid w:val="00F675B7"/>
    <w:rPr>
      <w:rFonts w:ascii="Times New Roman" w:hAnsi="Times New Roman" w:cs="Times New Roman"/>
    </w:rPr>
  </w:style>
  <w:style w:type="character" w:customStyle="1" w:styleId="WWCharLFO106LVL1">
    <w:name w:val="WW_CharLFO106LVL1"/>
    <w:rsid w:val="00F675B7"/>
    <w:rPr>
      <w:rFonts w:ascii="Times New Roman" w:hAnsi="Times New Roman" w:cs="Times New Roman"/>
    </w:rPr>
  </w:style>
  <w:style w:type="character" w:customStyle="1" w:styleId="WWCharLFO107LVL1">
    <w:name w:val="WW_CharLFO107LVL1"/>
    <w:rsid w:val="00F675B7"/>
    <w:rPr>
      <w:rFonts w:ascii="Times New Roman" w:hAnsi="Times New Roman" w:cs="Times New Roman"/>
    </w:rPr>
  </w:style>
  <w:style w:type="character" w:customStyle="1" w:styleId="WWCharLFO108LVL1">
    <w:name w:val="WW_CharLFO108LVL1"/>
    <w:rsid w:val="00F675B7"/>
    <w:rPr>
      <w:rFonts w:ascii="Times New Roman" w:hAnsi="Times New Roman" w:cs="Times New Roman"/>
    </w:rPr>
  </w:style>
  <w:style w:type="character" w:customStyle="1" w:styleId="WWCharLFO109LVL1">
    <w:name w:val="WW_CharLFO109LVL1"/>
    <w:rsid w:val="00F675B7"/>
    <w:rPr>
      <w:rFonts w:ascii="Times New Roman" w:hAnsi="Times New Roman" w:cs="Times New Roman"/>
    </w:rPr>
  </w:style>
  <w:style w:type="character" w:customStyle="1" w:styleId="WWCharLFO110LVL1">
    <w:name w:val="WW_CharLFO110LVL1"/>
    <w:rsid w:val="00F675B7"/>
    <w:rPr>
      <w:rFonts w:ascii="Times New Roman" w:hAnsi="Times New Roman" w:cs="Times New Roman"/>
    </w:rPr>
  </w:style>
  <w:style w:type="character" w:customStyle="1" w:styleId="WWCharLFO111LVL1">
    <w:name w:val="WW_CharLFO111LVL1"/>
    <w:rsid w:val="00F675B7"/>
    <w:rPr>
      <w:rFonts w:ascii="Times New Roman" w:hAnsi="Times New Roman" w:cs="Times New Roman"/>
    </w:rPr>
  </w:style>
  <w:style w:type="character" w:customStyle="1" w:styleId="affffff">
    <w:name w:val="Символы концевой сноски"/>
    <w:rsid w:val="00F675B7"/>
  </w:style>
  <w:style w:type="paragraph" w:customStyle="1" w:styleId="a7">
    <w:name w:val="раздел_документа"/>
    <w:basedOn w:val="12"/>
    <w:rsid w:val="00F675B7"/>
    <w:pPr>
      <w:keepNext w:val="0"/>
      <w:pageBreakBefore/>
      <w:numPr>
        <w:numId w:val="1"/>
      </w:numPr>
      <w:suppressAutoHyphens w:val="0"/>
      <w:spacing w:before="0" w:after="0"/>
      <w:textAlignment w:val="auto"/>
    </w:pPr>
    <w:rPr>
      <w:rFonts w:ascii="Times New Roman" w:eastAsia="Times New Roman" w:hAnsi="Times New Roman" w:cs="Times New Roman"/>
      <w:caps/>
      <w:sz w:val="28"/>
      <w:szCs w:val="28"/>
      <w:lang w:val="ru-RU" w:eastAsia="ar-SA" w:bidi="ar-SA"/>
    </w:rPr>
  </w:style>
  <w:style w:type="paragraph" w:customStyle="1" w:styleId="20">
    <w:name w:val="Стиль Заголовок 2 + не полужирный не курсив Красный"/>
    <w:basedOn w:val="23"/>
    <w:rsid w:val="00F675B7"/>
    <w:pPr>
      <w:keepLines w:val="0"/>
      <w:widowControl/>
      <w:numPr>
        <w:ilvl w:val="1"/>
        <w:numId w:val="1"/>
      </w:numPr>
      <w:suppressAutoHyphens w:val="0"/>
      <w:spacing w:before="240" w:after="60" w:line="100" w:lineRule="atLeast"/>
      <w:textAlignment w:val="auto"/>
    </w:pPr>
    <w:rPr>
      <w:rFonts w:ascii="Times New Roman" w:eastAsia="Times New Roman" w:hAnsi="Times New Roman" w:cs="Times New Roman"/>
      <w:i/>
      <w:iCs/>
      <w:color w:val="auto"/>
      <w:kern w:val="0"/>
      <w:sz w:val="28"/>
      <w:szCs w:val="28"/>
      <w:lang w:val="ru-RU" w:eastAsia="ar-SA" w:bidi="ar-SA"/>
    </w:rPr>
  </w:style>
  <w:style w:type="paragraph" w:customStyle="1" w:styleId="22">
    <w:name w:val="абзац 2"/>
    <w:basedOn w:val="32"/>
    <w:rsid w:val="00F675B7"/>
    <w:pPr>
      <w:keepLines w:val="0"/>
      <w:numPr>
        <w:ilvl w:val="2"/>
        <w:numId w:val="1"/>
      </w:numPr>
      <w:spacing w:before="240" w:after="60"/>
      <w:jc w:val="both"/>
    </w:pPr>
    <w:rPr>
      <w:rFonts w:ascii="Courier New" w:hAnsi="Courier New" w:cs="Courier New"/>
      <w:bCs/>
      <w:color w:val="auto"/>
      <w:sz w:val="26"/>
      <w:szCs w:val="26"/>
    </w:rPr>
  </w:style>
  <w:style w:type="paragraph" w:customStyle="1" w:styleId="42">
    <w:name w:val="Обычный4"/>
    <w:rsid w:val="00F675B7"/>
    <w:pPr>
      <w:suppressAutoHyphens/>
      <w:autoSpaceDN/>
      <w:spacing w:after="200" w:line="276" w:lineRule="auto"/>
    </w:pPr>
    <w:rPr>
      <w:rFonts w:cs="F"/>
      <w:kern w:val="1"/>
      <w:lang w:eastAsia="ar-SA"/>
    </w:rPr>
  </w:style>
  <w:style w:type="paragraph" w:customStyle="1" w:styleId="affffff0">
    <w:name w:val="Заголовок"/>
    <w:basedOn w:val="a8"/>
    <w:next w:val="a9"/>
    <w:rsid w:val="00F675B7"/>
    <w:pPr>
      <w:keepNext/>
      <w:autoSpaceDN/>
      <w:spacing w:before="240" w:after="120" w:line="100" w:lineRule="atLeast"/>
    </w:pPr>
    <w:rPr>
      <w:rFonts w:ascii="Arial" w:eastAsia="Arial Unicode MS" w:hAnsi="Arial"/>
      <w:kern w:val="1"/>
      <w:sz w:val="28"/>
      <w:szCs w:val="28"/>
      <w:lang w:val="de-DE" w:eastAsia="fa-IR" w:bidi="fa-IR"/>
    </w:rPr>
  </w:style>
  <w:style w:type="character" w:customStyle="1" w:styleId="2fb">
    <w:name w:val="Основной текст Знак2"/>
    <w:basedOn w:val="aa"/>
    <w:rsid w:val="00F675B7"/>
    <w:rPr>
      <w:kern w:val="1"/>
      <w:sz w:val="24"/>
      <w:szCs w:val="24"/>
      <w:lang w:eastAsia="ar-SA"/>
    </w:rPr>
  </w:style>
  <w:style w:type="paragraph" w:customStyle="1" w:styleId="1ff1">
    <w:name w:val="Название объекта1"/>
    <w:basedOn w:val="a8"/>
    <w:rsid w:val="00F675B7"/>
    <w:pPr>
      <w:suppressLineNumbers/>
      <w:autoSpaceDN/>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93">
    <w:name w:val="Указатель9"/>
    <w:basedOn w:val="a8"/>
    <w:rsid w:val="00F675B7"/>
    <w:pPr>
      <w:suppressLineNumbers/>
      <w:autoSpaceDN/>
      <w:spacing w:line="100" w:lineRule="atLeast"/>
    </w:pPr>
    <w:rPr>
      <w:rFonts w:ascii="Times New Roman" w:eastAsia="Andale Sans UI" w:hAnsi="Times New Roman" w:cs="Mangal"/>
      <w:kern w:val="1"/>
      <w:sz w:val="24"/>
      <w:szCs w:val="24"/>
      <w:lang w:val="de-DE" w:eastAsia="fa-IR" w:bidi="fa-IR"/>
    </w:rPr>
  </w:style>
  <w:style w:type="paragraph" w:customStyle="1" w:styleId="312">
    <w:name w:val="Основной текст с отступом 31"/>
    <w:basedOn w:val="a8"/>
    <w:rsid w:val="00F675B7"/>
    <w:pPr>
      <w:autoSpaceDN/>
      <w:spacing w:after="120" w:line="100" w:lineRule="atLeast"/>
      <w:ind w:left="283"/>
    </w:pPr>
    <w:rPr>
      <w:rFonts w:ascii="Times New Roman" w:eastAsia="Andale Sans UI" w:hAnsi="Times New Roman"/>
      <w:kern w:val="1"/>
      <w:sz w:val="16"/>
      <w:szCs w:val="16"/>
      <w:lang w:val="en-US" w:eastAsia="fa-IR" w:bidi="fa-IR"/>
    </w:rPr>
  </w:style>
  <w:style w:type="paragraph" w:customStyle="1" w:styleId="240">
    <w:name w:val="Основной текст 24"/>
    <w:basedOn w:val="a8"/>
    <w:rsid w:val="00F675B7"/>
    <w:pPr>
      <w:autoSpaceDN/>
      <w:spacing w:after="120" w:line="480" w:lineRule="auto"/>
    </w:pPr>
    <w:rPr>
      <w:rFonts w:ascii="Times New Roman" w:eastAsia="Andale Sans UI" w:hAnsi="Times New Roman"/>
      <w:kern w:val="1"/>
      <w:sz w:val="24"/>
      <w:szCs w:val="24"/>
      <w:lang w:val="de-DE" w:eastAsia="fa-IR" w:bidi="fa-IR"/>
    </w:rPr>
  </w:style>
  <w:style w:type="paragraph" w:customStyle="1" w:styleId="Style3">
    <w:name w:val="Style3"/>
    <w:basedOn w:val="a8"/>
    <w:rsid w:val="00F675B7"/>
    <w:pPr>
      <w:autoSpaceDN/>
      <w:spacing w:line="343" w:lineRule="exact"/>
      <w:ind w:firstLine="576"/>
      <w:jc w:val="both"/>
    </w:pPr>
    <w:rPr>
      <w:rFonts w:ascii="Times New Roman" w:eastAsia="Andale Sans UI" w:hAnsi="Times New Roman"/>
      <w:kern w:val="1"/>
      <w:sz w:val="24"/>
      <w:szCs w:val="24"/>
      <w:lang w:val="de-DE" w:eastAsia="fa-IR" w:bidi="fa-IR"/>
    </w:rPr>
  </w:style>
  <w:style w:type="paragraph" w:customStyle="1" w:styleId="Style2">
    <w:name w:val="Style2"/>
    <w:basedOn w:val="a8"/>
    <w:uiPriority w:val="99"/>
    <w:rsid w:val="00F675B7"/>
    <w:pPr>
      <w:autoSpaceDN/>
      <w:spacing w:line="100" w:lineRule="atLeast"/>
    </w:pPr>
    <w:rPr>
      <w:rFonts w:ascii="Times New Roman" w:eastAsia="Andale Sans UI" w:hAnsi="Times New Roman"/>
      <w:kern w:val="1"/>
      <w:sz w:val="24"/>
      <w:szCs w:val="24"/>
      <w:lang w:val="de-DE" w:eastAsia="fa-IR" w:bidi="fa-IR"/>
    </w:rPr>
  </w:style>
  <w:style w:type="paragraph" w:styleId="HTML9">
    <w:name w:val="HTML Preformatted"/>
    <w:basedOn w:val="a8"/>
    <w:link w:val="HTML10"/>
    <w:uiPriority w:val="99"/>
    <w:rsid w:val="00F675B7"/>
    <w:pPr>
      <w:autoSpaceDN/>
      <w:spacing w:after="60" w:line="100" w:lineRule="atLeast"/>
      <w:jc w:val="both"/>
    </w:pPr>
    <w:rPr>
      <w:rFonts w:ascii="Courier New" w:eastAsia="Andale Sans UI" w:hAnsi="Courier New"/>
      <w:kern w:val="1"/>
      <w:sz w:val="20"/>
      <w:szCs w:val="20"/>
      <w:lang w:val="de-DE" w:eastAsia="fa-IR" w:bidi="fa-IR"/>
    </w:rPr>
  </w:style>
  <w:style w:type="character" w:customStyle="1" w:styleId="HTML10">
    <w:name w:val="Стандартный HTML Знак1"/>
    <w:basedOn w:val="aa"/>
    <w:link w:val="HTML9"/>
    <w:uiPriority w:val="99"/>
    <w:rsid w:val="00F675B7"/>
    <w:rPr>
      <w:rFonts w:ascii="Courier New" w:eastAsia="Andale Sans UI" w:hAnsi="Courier New"/>
      <w:kern w:val="1"/>
      <w:sz w:val="20"/>
      <w:szCs w:val="20"/>
      <w:lang w:val="de-DE" w:eastAsia="fa-IR" w:bidi="fa-IR"/>
    </w:rPr>
  </w:style>
  <w:style w:type="character" w:customStyle="1" w:styleId="16">
    <w:name w:val="Текст выноски Знак1"/>
    <w:basedOn w:val="aa"/>
    <w:link w:val="af4"/>
    <w:rsid w:val="00F675B7"/>
    <w:rPr>
      <w:rFonts w:ascii="Tahoma" w:eastAsia="Arial Unicode MS" w:hAnsi="Tahoma"/>
      <w:sz w:val="16"/>
      <w:szCs w:val="16"/>
      <w:lang w:eastAsia="ru-RU"/>
    </w:rPr>
  </w:style>
  <w:style w:type="paragraph" w:styleId="affffff1">
    <w:name w:val="List Paragraph"/>
    <w:basedOn w:val="a8"/>
    <w:uiPriority w:val="34"/>
    <w:qFormat/>
    <w:rsid w:val="00F675B7"/>
    <w:pPr>
      <w:autoSpaceDN/>
      <w:spacing w:line="100" w:lineRule="atLeast"/>
      <w:ind w:left="720"/>
    </w:pPr>
    <w:rPr>
      <w:rFonts w:ascii="Times New Roman" w:eastAsia="Andale Sans UI" w:hAnsi="Times New Roman"/>
      <w:kern w:val="1"/>
      <w:sz w:val="24"/>
      <w:szCs w:val="24"/>
      <w:lang w:val="de-DE" w:eastAsia="fa-IR" w:bidi="fa-IR"/>
    </w:rPr>
  </w:style>
  <w:style w:type="paragraph" w:customStyle="1" w:styleId="affffff2">
    <w:name w:val="Знак 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83">
    <w:name w:val="Название8"/>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84">
    <w:name w:val="Указатель8"/>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75">
    <w:name w:val="Название7"/>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76">
    <w:name w:val="Указатель7"/>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64">
    <w:name w:val="Название6"/>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65">
    <w:name w:val="Указатель6"/>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57">
    <w:name w:val="Название5"/>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58">
    <w:name w:val="Указатель5"/>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4a">
    <w:name w:val="Название4"/>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4b">
    <w:name w:val="Указатель4"/>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94">
    <w:name w:val="Название9"/>
    <w:basedOn w:val="affffff0"/>
    <w:next w:val="affffff3"/>
    <w:rsid w:val="00F675B7"/>
    <w:rPr>
      <w:b/>
      <w:bCs/>
      <w:sz w:val="36"/>
      <w:szCs w:val="36"/>
    </w:rPr>
  </w:style>
  <w:style w:type="paragraph" w:styleId="affffff3">
    <w:name w:val="Subtitle"/>
    <w:basedOn w:val="affffff0"/>
    <w:next w:val="a9"/>
    <w:link w:val="1ff2"/>
    <w:qFormat/>
    <w:rsid w:val="00F675B7"/>
    <w:pPr>
      <w:jc w:val="center"/>
    </w:pPr>
    <w:rPr>
      <w:i/>
      <w:iCs/>
    </w:rPr>
  </w:style>
  <w:style w:type="character" w:customStyle="1" w:styleId="1ff2">
    <w:name w:val="Подзаголовок Знак1"/>
    <w:basedOn w:val="aa"/>
    <w:link w:val="affffff3"/>
    <w:rsid w:val="00F675B7"/>
    <w:rPr>
      <w:rFonts w:ascii="Arial" w:eastAsia="Arial Unicode MS" w:hAnsi="Arial"/>
      <w:i/>
      <w:iCs/>
      <w:kern w:val="1"/>
      <w:sz w:val="28"/>
      <w:szCs w:val="28"/>
      <w:lang w:val="de-DE" w:eastAsia="fa-IR" w:bidi="fa-IR"/>
    </w:rPr>
  </w:style>
  <w:style w:type="paragraph" w:customStyle="1" w:styleId="3f3">
    <w:name w:val="Название3"/>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3f4">
    <w:name w:val="Указатель3"/>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2fc">
    <w:name w:val="Название2"/>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2fd">
    <w:name w:val="Указатель2"/>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ff3">
    <w:name w:val="Название1"/>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1ff4">
    <w:name w:val="Указатель1"/>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
    <w:name w:val="Контракт-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paragraph" w:customStyle="1" w:styleId="-2">
    <w:name w:val="Контракт-под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character" w:customStyle="1" w:styleId="25">
    <w:name w:val="Нижний колонтитул Знак2"/>
    <w:basedOn w:val="aa"/>
    <w:link w:val="af0"/>
    <w:rsid w:val="00F675B7"/>
    <w:rPr>
      <w:rFonts w:ascii="Times New Roman" w:eastAsia="Arial Unicode MS" w:hAnsi="Times New Roman"/>
      <w:sz w:val="24"/>
      <w:szCs w:val="24"/>
      <w:lang w:eastAsia="ru-RU"/>
    </w:rPr>
  </w:style>
  <w:style w:type="paragraph" w:customStyle="1" w:styleId="1ff5">
    <w:name w:val="Обычный1"/>
    <w:rsid w:val="00F675B7"/>
    <w:pPr>
      <w:suppressAutoHyphens/>
      <w:autoSpaceDN/>
      <w:spacing w:before="100" w:after="100" w:line="100" w:lineRule="atLeast"/>
    </w:pPr>
    <w:rPr>
      <w:rFonts w:ascii="Times New Roman" w:eastAsia="Arial" w:hAnsi="Times New Roman" w:cs="Times New Roman"/>
      <w:kern w:val="1"/>
      <w:sz w:val="24"/>
      <w:szCs w:val="20"/>
      <w:lang w:eastAsia="ar-SA"/>
    </w:rPr>
  </w:style>
  <w:style w:type="paragraph" w:customStyle="1" w:styleId="1ff6">
    <w:name w:val="Знак1"/>
    <w:basedOn w:val="a8"/>
    <w:rsid w:val="00F675B7"/>
    <w:pPr>
      <w:autoSpaceDN/>
      <w:spacing w:before="280" w:after="280" w:line="100" w:lineRule="atLeast"/>
    </w:pPr>
    <w:rPr>
      <w:rFonts w:ascii="Tahoma" w:eastAsia="Andale Sans UI" w:hAnsi="Tahoma"/>
      <w:kern w:val="1"/>
      <w:sz w:val="20"/>
      <w:szCs w:val="20"/>
      <w:lang w:val="en-US" w:eastAsia="fa-IR" w:bidi="fa-IR"/>
    </w:rPr>
  </w:style>
  <w:style w:type="paragraph" w:customStyle="1" w:styleId="affffff4">
    <w:name w:val="ë‡žÖ’žŽ"/>
    <w:rsid w:val="00F675B7"/>
    <w:pPr>
      <w:suppressAutoHyphens/>
      <w:autoSpaceDN/>
      <w:spacing w:line="100" w:lineRule="atLeast"/>
    </w:pPr>
    <w:rPr>
      <w:rFonts w:ascii="Times New Roman" w:eastAsia="Arial" w:hAnsi="Times New Roman" w:cs="Times New Roman"/>
      <w:kern w:val="1"/>
      <w:sz w:val="20"/>
      <w:szCs w:val="20"/>
      <w:lang w:val="de-DE" w:eastAsia="ar-SA"/>
    </w:rPr>
  </w:style>
  <w:style w:type="paragraph" w:customStyle="1" w:styleId="Iniiaiieoaeno">
    <w:name w:val="Iniiaiie oaeno"/>
    <w:basedOn w:val="a8"/>
    <w:rsid w:val="00F675B7"/>
    <w:pPr>
      <w:autoSpaceDN/>
      <w:spacing w:line="100" w:lineRule="atLeast"/>
      <w:jc w:val="center"/>
    </w:pPr>
    <w:rPr>
      <w:rFonts w:ascii="Arial" w:eastAsia="Andale Sans UI" w:hAnsi="Arial" w:cs="Arial"/>
      <w:color w:val="000000"/>
      <w:kern w:val="1"/>
      <w:sz w:val="24"/>
      <w:szCs w:val="24"/>
      <w:lang w:val="de-DE" w:eastAsia="fa-IR" w:bidi="fa-IR"/>
    </w:rPr>
  </w:style>
  <w:style w:type="paragraph" w:customStyle="1" w:styleId="affffff5">
    <w:name w:val="Знак"/>
    <w:basedOn w:val="a8"/>
    <w:rsid w:val="00F675B7"/>
    <w:pPr>
      <w:autoSpaceDN/>
      <w:spacing w:after="160" w:line="240" w:lineRule="exact"/>
    </w:pPr>
    <w:rPr>
      <w:rFonts w:ascii="Verdana" w:eastAsia="Andale Sans UI" w:hAnsi="Verdana"/>
      <w:kern w:val="1"/>
      <w:sz w:val="20"/>
      <w:szCs w:val="20"/>
      <w:lang w:val="en-US" w:eastAsia="fa-IR" w:bidi="fa-IR"/>
    </w:rPr>
  </w:style>
  <w:style w:type="character" w:customStyle="1" w:styleId="14">
    <w:name w:val="Верхний колонтитул Знак1"/>
    <w:aliases w:val="Aa?oiee eieiioeooe Знак1,Linie Знак1,sl_header Знак1"/>
    <w:basedOn w:val="aa"/>
    <w:link w:val="af"/>
    <w:uiPriority w:val="99"/>
    <w:rsid w:val="00F675B7"/>
    <w:rPr>
      <w:rFonts w:ascii="Times New Roman" w:eastAsia="Arial Unicode MS" w:hAnsi="Times New Roman"/>
      <w:sz w:val="24"/>
      <w:szCs w:val="24"/>
      <w:lang w:eastAsia="ru-RU"/>
    </w:rPr>
  </w:style>
  <w:style w:type="paragraph" w:customStyle="1" w:styleId="1ff7">
    <w:name w:val="Текст сноски1"/>
    <w:basedOn w:val="a8"/>
    <w:rsid w:val="00F675B7"/>
    <w:pPr>
      <w:autoSpaceDN/>
      <w:spacing w:line="100" w:lineRule="atLeast"/>
    </w:pPr>
    <w:rPr>
      <w:rFonts w:ascii="Times New Roman" w:eastAsia="Andale Sans UI" w:hAnsi="Times New Roman"/>
      <w:kern w:val="1"/>
      <w:sz w:val="20"/>
      <w:szCs w:val="20"/>
      <w:lang w:val="de-DE" w:eastAsia="fa-IR" w:bidi="fa-IR"/>
    </w:rPr>
  </w:style>
  <w:style w:type="paragraph" w:customStyle="1" w:styleId="affffff6">
    <w:name w:val="Заголовок таблицы"/>
    <w:basedOn w:val="aff"/>
    <w:rsid w:val="00F675B7"/>
    <w:pPr>
      <w:autoSpaceDN/>
      <w:spacing w:line="100" w:lineRule="atLeast"/>
      <w:jc w:val="center"/>
    </w:pPr>
    <w:rPr>
      <w:b/>
      <w:bCs/>
      <w:sz w:val="24"/>
      <w:szCs w:val="24"/>
    </w:rPr>
  </w:style>
  <w:style w:type="paragraph" w:customStyle="1" w:styleId="affffff7">
    <w:name w:val="Содержимое врезки"/>
    <w:basedOn w:val="a9"/>
    <w:rsid w:val="00F675B7"/>
    <w:pPr>
      <w:widowControl/>
      <w:autoSpaceDN/>
      <w:spacing w:line="100" w:lineRule="atLeast"/>
      <w:textAlignment w:val="auto"/>
    </w:pPr>
    <w:rPr>
      <w:rFonts w:ascii="Times New Roman" w:eastAsia="Times New Roman" w:hAnsi="Times New Roman" w:cs="Times New Roman"/>
      <w:kern w:val="1"/>
      <w:sz w:val="24"/>
      <w:szCs w:val="24"/>
      <w:lang w:eastAsia="ar-SA"/>
    </w:rPr>
  </w:style>
  <w:style w:type="paragraph" w:customStyle="1" w:styleId="ConsPlusTitle">
    <w:name w:val="ConsPlusTitle"/>
    <w:basedOn w:val="a8"/>
    <w:rsid w:val="00F675B7"/>
    <w:pPr>
      <w:autoSpaceDN/>
      <w:spacing w:line="100" w:lineRule="atLeast"/>
    </w:pPr>
    <w:rPr>
      <w:rFonts w:ascii="Arial" w:eastAsia="Arial" w:hAnsi="Arial"/>
      <w:b/>
      <w:bCs/>
      <w:kern w:val="1"/>
      <w:sz w:val="20"/>
      <w:szCs w:val="20"/>
      <w:lang w:val="de-DE" w:eastAsia="fa-IR" w:bidi="fa-IR"/>
    </w:rPr>
  </w:style>
  <w:style w:type="paragraph" w:customStyle="1" w:styleId="ConsPlusCell">
    <w:name w:val="ConsPlusCell"/>
    <w:basedOn w:val="a8"/>
    <w:rsid w:val="00F675B7"/>
    <w:pPr>
      <w:autoSpaceDN/>
      <w:spacing w:line="100" w:lineRule="atLeast"/>
    </w:pPr>
    <w:rPr>
      <w:rFonts w:ascii="Arial" w:eastAsia="Arial" w:hAnsi="Arial"/>
      <w:kern w:val="1"/>
      <w:sz w:val="20"/>
      <w:szCs w:val="20"/>
      <w:lang w:val="de-DE" w:eastAsia="fa-IR" w:bidi="fa-IR"/>
    </w:rPr>
  </w:style>
  <w:style w:type="paragraph" w:customStyle="1" w:styleId="ConsPlusDocList">
    <w:name w:val="ConsPlusDocList"/>
    <w:basedOn w:val="a8"/>
    <w:rsid w:val="00F675B7"/>
    <w:pPr>
      <w:autoSpaceDN/>
      <w:spacing w:line="100" w:lineRule="atLeast"/>
    </w:pPr>
    <w:rPr>
      <w:rFonts w:ascii="Courier New" w:eastAsia="Courier New" w:hAnsi="Courier New"/>
      <w:kern w:val="1"/>
      <w:sz w:val="20"/>
      <w:szCs w:val="20"/>
      <w:lang w:val="de-DE" w:eastAsia="fa-IR" w:bidi="fa-IR"/>
    </w:rPr>
  </w:style>
  <w:style w:type="paragraph" w:customStyle="1" w:styleId="TimesNewRoman">
    <w:name w:val="Times New Roman"/>
    <w:basedOn w:val="ConsPlusTitle"/>
    <w:rsid w:val="00F675B7"/>
    <w:pPr>
      <w:tabs>
        <w:tab w:val="left" w:pos="709"/>
      </w:tabs>
    </w:pPr>
    <w:rPr>
      <w:rFonts w:cs="Mangal"/>
      <w:b w:val="0"/>
      <w:bCs w:val="0"/>
      <w:szCs w:val="24"/>
      <w:lang w:eastAsia="hi-IN" w:bidi="hi-IN"/>
    </w:rPr>
  </w:style>
  <w:style w:type="paragraph" w:customStyle="1" w:styleId="WW-">
    <w:name w:val="WW-Базовый"/>
    <w:rsid w:val="00F675B7"/>
    <w:pPr>
      <w:widowControl/>
      <w:tabs>
        <w:tab w:val="left" w:pos="708"/>
      </w:tabs>
      <w:suppressAutoHyphens/>
      <w:autoSpaceDN/>
      <w:spacing w:line="100" w:lineRule="atLeast"/>
    </w:pPr>
    <w:rPr>
      <w:rFonts w:ascii="Times New Roman" w:eastAsia="Arial" w:hAnsi="Times New Roman" w:cs="Times New Roman"/>
      <w:color w:val="00000A"/>
      <w:kern w:val="1"/>
      <w:sz w:val="24"/>
      <w:szCs w:val="24"/>
      <w:lang w:eastAsia="ar-SA"/>
    </w:rPr>
  </w:style>
  <w:style w:type="paragraph" w:customStyle="1" w:styleId="affffff8">
    <w:name w:val="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Web">
    <w:name w:val="Обычный (Web)"/>
    <w:basedOn w:val="a8"/>
    <w:rsid w:val="00F675B7"/>
    <w:pPr>
      <w:autoSpaceDN/>
      <w:spacing w:before="280" w:after="280" w:line="100" w:lineRule="atLeast"/>
    </w:pPr>
    <w:rPr>
      <w:rFonts w:ascii="Times New Roman" w:eastAsia="Andale Sans UI" w:hAnsi="Times New Roman"/>
      <w:kern w:val="1"/>
      <w:sz w:val="20"/>
      <w:szCs w:val="20"/>
      <w:lang w:val="de-DE" w:eastAsia="fa-IR" w:bidi="fa-IR"/>
    </w:rPr>
  </w:style>
  <w:style w:type="paragraph" w:customStyle="1" w:styleId="Style10">
    <w:name w:val="Style10"/>
    <w:basedOn w:val="a8"/>
    <w:uiPriority w:val="99"/>
    <w:rsid w:val="00F675B7"/>
    <w:pPr>
      <w:autoSpaceDN/>
      <w:spacing w:line="203" w:lineRule="exact"/>
      <w:ind w:firstLine="440"/>
      <w:jc w:val="both"/>
    </w:pPr>
    <w:rPr>
      <w:rFonts w:ascii="Arial" w:eastAsia="Andale Sans UI" w:hAnsi="Arial" w:cs="Arial"/>
      <w:kern w:val="1"/>
      <w:sz w:val="24"/>
      <w:szCs w:val="24"/>
      <w:lang w:val="de-DE" w:eastAsia="fa-IR" w:bidi="fa-IR"/>
    </w:rPr>
  </w:style>
  <w:style w:type="paragraph" w:customStyle="1" w:styleId="Style14">
    <w:name w:val="Style14"/>
    <w:basedOn w:val="a8"/>
    <w:uiPriority w:val="99"/>
    <w:rsid w:val="00F675B7"/>
    <w:pPr>
      <w:autoSpaceDN/>
      <w:spacing w:line="203" w:lineRule="exact"/>
      <w:ind w:firstLine="449"/>
      <w:jc w:val="both"/>
    </w:pPr>
    <w:rPr>
      <w:rFonts w:ascii="Arial" w:eastAsia="Andale Sans UI" w:hAnsi="Arial" w:cs="Arial"/>
      <w:kern w:val="1"/>
      <w:sz w:val="24"/>
      <w:szCs w:val="24"/>
      <w:lang w:val="de-DE" w:eastAsia="fa-IR" w:bidi="fa-IR"/>
    </w:rPr>
  </w:style>
  <w:style w:type="paragraph" w:customStyle="1" w:styleId="Style25">
    <w:name w:val="Style25"/>
    <w:basedOn w:val="a8"/>
    <w:uiPriority w:val="99"/>
    <w:rsid w:val="00F675B7"/>
    <w:pPr>
      <w:autoSpaceDN/>
      <w:spacing w:line="100" w:lineRule="atLeast"/>
    </w:pPr>
    <w:rPr>
      <w:rFonts w:ascii="Arial" w:eastAsia="Andale Sans UI" w:hAnsi="Arial" w:cs="Arial"/>
      <w:kern w:val="1"/>
      <w:sz w:val="24"/>
      <w:szCs w:val="24"/>
      <w:lang w:val="de-DE" w:eastAsia="fa-IR" w:bidi="fa-IR"/>
    </w:rPr>
  </w:style>
  <w:style w:type="paragraph" w:customStyle="1" w:styleId="2-11">
    <w:name w:val="содержание2-11"/>
    <w:basedOn w:val="a8"/>
    <w:rsid w:val="00F675B7"/>
    <w:pPr>
      <w:autoSpaceDN/>
      <w:spacing w:after="60" w:line="100" w:lineRule="atLeast"/>
      <w:jc w:val="both"/>
    </w:pPr>
    <w:rPr>
      <w:rFonts w:ascii="Times New Roman" w:eastAsia="Andale Sans UI" w:hAnsi="Times New Roman"/>
      <w:kern w:val="1"/>
      <w:sz w:val="24"/>
      <w:szCs w:val="24"/>
      <w:lang w:val="de-DE" w:eastAsia="fa-IR" w:bidi="fa-IR"/>
    </w:rPr>
  </w:style>
  <w:style w:type="character" w:customStyle="1" w:styleId="15">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a"/>
    <w:link w:val="af2"/>
    <w:uiPriority w:val="99"/>
    <w:rsid w:val="00F675B7"/>
    <w:rPr>
      <w:rFonts w:ascii="Times New Roman" w:eastAsia="Arial Unicode MS" w:hAnsi="Times New Roman"/>
      <w:sz w:val="20"/>
      <w:szCs w:val="20"/>
      <w:lang w:eastAsia="ru-RU"/>
    </w:rPr>
  </w:style>
  <w:style w:type="paragraph" w:customStyle="1" w:styleId="Style7">
    <w:name w:val="Style7"/>
    <w:basedOn w:val="a8"/>
    <w:rsid w:val="00F675B7"/>
    <w:pPr>
      <w:autoSpaceDN/>
      <w:spacing w:line="278" w:lineRule="exact"/>
    </w:pPr>
    <w:rPr>
      <w:rFonts w:ascii="Times New Roman" w:eastAsia="Andale Sans UI" w:hAnsi="Times New Roman"/>
      <w:kern w:val="1"/>
      <w:sz w:val="24"/>
      <w:szCs w:val="24"/>
      <w:lang w:val="de-DE" w:eastAsia="fa-IR" w:bidi="fa-IR"/>
    </w:rPr>
  </w:style>
  <w:style w:type="paragraph" w:customStyle="1" w:styleId="affffff9">
    <w:name w:val="второй абзац !"/>
    <w:basedOn w:val="42"/>
    <w:rsid w:val="00F675B7"/>
    <w:pPr>
      <w:widowControl/>
      <w:suppressAutoHyphens w:val="0"/>
      <w:spacing w:after="0" w:line="360" w:lineRule="auto"/>
      <w:ind w:firstLine="360"/>
      <w:jc w:val="both"/>
      <w:textAlignment w:val="auto"/>
    </w:pPr>
    <w:rPr>
      <w:rFonts w:ascii="Times New Roman" w:eastAsia="Times New Roman" w:hAnsi="Times New Roman" w:cs="Times New Roman"/>
      <w:kern w:val="0"/>
      <w:sz w:val="28"/>
      <w:szCs w:val="28"/>
    </w:rPr>
  </w:style>
  <w:style w:type="paragraph" w:customStyle="1" w:styleId="2fe">
    <w:name w:val="Стиль Стиль Заголовок 2 + не полужирный не курсив Красный + не полу..."/>
    <w:basedOn w:val="20"/>
    <w:rsid w:val="00F675B7"/>
    <w:pPr>
      <w:numPr>
        <w:ilvl w:val="0"/>
        <w:numId w:val="0"/>
      </w:numPr>
    </w:pPr>
    <w:rPr>
      <w:iCs w:val="0"/>
    </w:rPr>
  </w:style>
  <w:style w:type="paragraph" w:customStyle="1" w:styleId="1ff8">
    <w:name w:val="Стиль1"/>
    <w:basedOn w:val="2fe"/>
    <w:rsid w:val="00F675B7"/>
    <w:rPr>
      <w:i w:val="0"/>
    </w:rPr>
  </w:style>
  <w:style w:type="paragraph" w:customStyle="1" w:styleId="-3">
    <w:name w:val="Абзац- перечень"/>
    <w:basedOn w:val="2fe"/>
    <w:rsid w:val="00F675B7"/>
    <w:pPr>
      <w:jc w:val="both"/>
    </w:pPr>
    <w:rPr>
      <w:i w:val="0"/>
    </w:rPr>
  </w:style>
  <w:style w:type="paragraph" w:customStyle="1" w:styleId="2">
    <w:name w:val="Стиль2"/>
    <w:basedOn w:val="214"/>
    <w:qFormat/>
    <w:rsid w:val="00F675B7"/>
    <w:pPr>
      <w:keepNext/>
      <w:numPr>
        <w:numId w:val="14"/>
      </w:numPr>
      <w:suppressLineNumbers/>
      <w:suppressAutoHyphens/>
      <w:jc w:val="both"/>
    </w:pPr>
    <w:rPr>
      <w:b/>
      <w:szCs w:val="20"/>
    </w:rPr>
  </w:style>
  <w:style w:type="paragraph" w:customStyle="1" w:styleId="3f5">
    <w:name w:val="Стиль3"/>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214">
    <w:name w:val="Нумерованный список 21"/>
    <w:basedOn w:val="42"/>
    <w:rsid w:val="00F675B7"/>
    <w:pPr>
      <w:widowControl/>
      <w:tabs>
        <w:tab w:val="left" w:pos="1080"/>
      </w:tabs>
      <w:suppressAutoHyphens w:val="0"/>
      <w:spacing w:after="0" w:line="100" w:lineRule="atLeast"/>
      <w:ind w:left="1080" w:hanging="720"/>
      <w:textAlignment w:val="auto"/>
    </w:pPr>
    <w:rPr>
      <w:rFonts w:ascii="Times New Roman" w:eastAsia="Times New Roman" w:hAnsi="Times New Roman" w:cs="Times New Roman"/>
      <w:kern w:val="0"/>
      <w:sz w:val="24"/>
      <w:szCs w:val="24"/>
    </w:rPr>
  </w:style>
  <w:style w:type="paragraph" w:customStyle="1" w:styleId="1ff9">
    <w:name w:val="Маркированный список1"/>
    <w:basedOn w:val="42"/>
    <w:rsid w:val="00F675B7"/>
    <w:pPr>
      <w:suppressAutoHyphens w:val="0"/>
      <w:spacing w:after="60" w:line="100" w:lineRule="atLeast"/>
      <w:jc w:val="both"/>
      <w:textAlignment w:val="auto"/>
    </w:pPr>
    <w:rPr>
      <w:rFonts w:ascii="Times New Roman" w:eastAsia="Times New Roman" w:hAnsi="Times New Roman" w:cs="Times New Roman"/>
      <w:kern w:val="0"/>
      <w:sz w:val="24"/>
      <w:szCs w:val="24"/>
    </w:rPr>
  </w:style>
  <w:style w:type="paragraph" w:customStyle="1" w:styleId="3f6">
    <w:name w:val="абзац 3"/>
    <w:basedOn w:val="43"/>
    <w:rsid w:val="00F675B7"/>
    <w:pPr>
      <w:keepLines w:val="0"/>
      <w:autoSpaceDN/>
      <w:spacing w:before="240" w:after="60" w:line="100" w:lineRule="atLeast"/>
      <w:ind w:firstLine="36"/>
    </w:pPr>
    <w:rPr>
      <w:rFonts w:ascii="Times New Roman" w:hAnsi="Times New Roman"/>
      <w:b w:val="0"/>
      <w:i w:val="0"/>
      <w:iCs w:val="0"/>
      <w:color w:val="auto"/>
      <w:lang w:eastAsia="ar-SA"/>
    </w:rPr>
  </w:style>
  <w:style w:type="paragraph" w:customStyle="1" w:styleId="affffffa">
    <w:name w:val="подраздел_подраздела"/>
    <w:basedOn w:val="32"/>
    <w:rsid w:val="00F675B7"/>
    <w:pPr>
      <w:keepNext w:val="0"/>
      <w:keepLines w:val="0"/>
      <w:widowControl w:val="0"/>
      <w:tabs>
        <w:tab w:val="left" w:pos="720"/>
      </w:tabs>
      <w:spacing w:before="0" w:after="200"/>
      <w:jc w:val="both"/>
    </w:pPr>
    <w:rPr>
      <w:rFonts w:ascii="Times New Roman" w:hAnsi="Times New Roman"/>
      <w:b/>
      <w:bCs/>
      <w:color w:val="auto"/>
      <w:sz w:val="26"/>
      <w:szCs w:val="26"/>
    </w:rPr>
  </w:style>
  <w:style w:type="paragraph" w:customStyle="1" w:styleId="affffffb">
    <w:name w:val="вставка_в_подраздел"/>
    <w:basedOn w:val="43"/>
    <w:rsid w:val="00F675B7"/>
    <w:pPr>
      <w:keepLines w:val="0"/>
      <w:autoSpaceDN/>
      <w:spacing w:before="240" w:after="60" w:line="100" w:lineRule="atLeast"/>
      <w:ind w:firstLine="36"/>
      <w:jc w:val="both"/>
    </w:pPr>
    <w:rPr>
      <w:rFonts w:ascii="Times New Roman" w:hAnsi="Times New Roman"/>
      <w:b w:val="0"/>
      <w:i w:val="0"/>
      <w:iCs w:val="0"/>
      <w:color w:val="000000"/>
      <w:lang w:eastAsia="ar-SA"/>
    </w:rPr>
  </w:style>
  <w:style w:type="paragraph" w:customStyle="1" w:styleId="1ffa">
    <w:name w:val="Схема документа1"/>
    <w:basedOn w:val="42"/>
    <w:rsid w:val="00F675B7"/>
    <w:pPr>
      <w:widowControl/>
      <w:shd w:val="clear" w:color="auto" w:fill="000080"/>
      <w:suppressAutoHyphens w:val="0"/>
      <w:spacing w:after="0" w:line="100" w:lineRule="atLeast"/>
      <w:textAlignment w:val="auto"/>
    </w:pPr>
    <w:rPr>
      <w:rFonts w:ascii="Tahoma" w:eastAsia="Times New Roman" w:hAnsi="Tahoma" w:cs="Times New Roman"/>
      <w:kern w:val="0"/>
      <w:sz w:val="20"/>
      <w:szCs w:val="20"/>
    </w:rPr>
  </w:style>
  <w:style w:type="paragraph" w:customStyle="1" w:styleId="412">
    <w:name w:val="Стиль Заголовок 4 + 12 пт не полужирный Черный По ширине Перед:..."/>
    <w:basedOn w:val="43"/>
    <w:rsid w:val="00F675B7"/>
    <w:pPr>
      <w:keepLines w:val="0"/>
      <w:autoSpaceDN/>
      <w:spacing w:before="0" w:after="60" w:line="100" w:lineRule="atLeast"/>
      <w:ind w:left="1728"/>
      <w:jc w:val="both"/>
    </w:pPr>
    <w:rPr>
      <w:rFonts w:ascii="Times New Roman" w:hAnsi="Times New Roman"/>
      <w:b w:val="0"/>
      <w:bCs w:val="0"/>
      <w:i w:val="0"/>
      <w:iCs w:val="0"/>
      <w:color w:val="000000"/>
      <w:szCs w:val="20"/>
      <w:lang w:eastAsia="ar-SA"/>
    </w:rPr>
  </w:style>
  <w:style w:type="character" w:customStyle="1" w:styleId="27">
    <w:name w:val="Основной текст с отступом Знак2"/>
    <w:basedOn w:val="aa"/>
    <w:link w:val="afe"/>
    <w:rsid w:val="00F675B7"/>
  </w:style>
  <w:style w:type="paragraph" w:customStyle="1" w:styleId="affffffc">
    <w:name w:val="Стиль"/>
    <w:rsid w:val="00F675B7"/>
    <w:pPr>
      <w:autoSpaceDE w:val="0"/>
      <w:autoSpaceDN/>
      <w:spacing w:line="100" w:lineRule="atLeast"/>
      <w:textAlignment w:val="auto"/>
    </w:pPr>
    <w:rPr>
      <w:rFonts w:ascii="Arial" w:eastAsia="Times New Roman" w:hAnsi="Arial" w:cs="Arial"/>
      <w:kern w:val="0"/>
      <w:sz w:val="24"/>
      <w:szCs w:val="24"/>
      <w:lang w:eastAsia="ar-SA"/>
    </w:rPr>
  </w:style>
  <w:style w:type="paragraph" w:customStyle="1" w:styleId="affffffd">
    <w:name w:val="Заголовок раздела документа"/>
    <w:basedOn w:val="42"/>
    <w:next w:val="1ff5"/>
    <w:rsid w:val="00F675B7"/>
    <w:pPr>
      <w:suppressAutoHyphens w:val="0"/>
      <w:spacing w:after="0" w:line="100" w:lineRule="atLeast"/>
      <w:jc w:val="right"/>
      <w:textAlignment w:val="auto"/>
    </w:pPr>
    <w:rPr>
      <w:rFonts w:ascii="Times New Roman" w:eastAsia="Times New Roman" w:hAnsi="Times New Roman" w:cs="Times New Roman"/>
      <w:b/>
      <w:i/>
      <w:color w:val="000000"/>
      <w:kern w:val="0"/>
      <w:sz w:val="24"/>
      <w:szCs w:val="24"/>
      <w:lang w:val="en-US"/>
    </w:rPr>
  </w:style>
  <w:style w:type="paragraph" w:customStyle="1" w:styleId="affffffe">
    <w:name w:val="заголовок подраздела"/>
    <w:basedOn w:val="12"/>
    <w:rsid w:val="00F675B7"/>
    <w:pPr>
      <w:keepNext w:val="0"/>
      <w:suppressAutoHyphens w:val="0"/>
      <w:textAlignment w:val="auto"/>
    </w:pPr>
    <w:rPr>
      <w:rFonts w:ascii="Times New Roman" w:eastAsia="Times New Roman" w:hAnsi="Times New Roman" w:cs="Times New Roman"/>
      <w:i/>
      <w:lang w:val="ru-RU" w:eastAsia="ar-SA" w:bidi="ar-SA"/>
    </w:rPr>
  </w:style>
  <w:style w:type="paragraph" w:customStyle="1" w:styleId="afffffff">
    <w:name w:val="абзац подраздела"/>
    <w:basedOn w:val="2fe"/>
    <w:rsid w:val="00F675B7"/>
    <w:pPr>
      <w:keepNext w:val="0"/>
      <w:widowControl w:val="0"/>
      <w:jc w:val="both"/>
    </w:pPr>
    <w:rPr>
      <w:i w:val="0"/>
    </w:rPr>
  </w:style>
  <w:style w:type="paragraph" w:styleId="HTMLa">
    <w:name w:val="HTML Address"/>
    <w:basedOn w:val="42"/>
    <w:link w:val="HTML11"/>
    <w:rsid w:val="00F675B7"/>
    <w:pPr>
      <w:widowControl/>
      <w:suppressAutoHyphens w:val="0"/>
      <w:spacing w:after="0" w:line="100" w:lineRule="atLeast"/>
      <w:textAlignment w:val="auto"/>
    </w:pPr>
    <w:rPr>
      <w:rFonts w:ascii="Times New Roman" w:eastAsia="Times New Roman" w:hAnsi="Times New Roman" w:cs="Times New Roman"/>
      <w:i/>
      <w:iCs/>
      <w:kern w:val="0"/>
      <w:sz w:val="24"/>
      <w:szCs w:val="24"/>
    </w:rPr>
  </w:style>
  <w:style w:type="character" w:customStyle="1" w:styleId="HTML11">
    <w:name w:val="Адрес HTML Знак1"/>
    <w:basedOn w:val="aa"/>
    <w:link w:val="HTMLa"/>
    <w:rsid w:val="00F675B7"/>
    <w:rPr>
      <w:rFonts w:ascii="Times New Roman" w:eastAsia="Times New Roman" w:hAnsi="Times New Roman" w:cs="Times New Roman"/>
      <w:i/>
      <w:iCs/>
      <w:kern w:val="0"/>
      <w:sz w:val="24"/>
      <w:szCs w:val="24"/>
      <w:lang w:eastAsia="ar-SA"/>
    </w:rPr>
  </w:style>
  <w:style w:type="paragraph" w:customStyle="1" w:styleId="1ffb">
    <w:name w:val="Адрес на конверте1"/>
    <w:basedOn w:val="42"/>
    <w:rsid w:val="00F675B7"/>
    <w:pPr>
      <w:widowControl/>
      <w:suppressAutoHyphens w:val="0"/>
      <w:spacing w:after="0" w:line="100" w:lineRule="atLeast"/>
      <w:ind w:left="2880"/>
      <w:textAlignment w:val="auto"/>
    </w:pPr>
    <w:rPr>
      <w:rFonts w:ascii="Arial" w:eastAsia="Times New Roman" w:hAnsi="Arial" w:cs="Arial"/>
      <w:kern w:val="0"/>
      <w:sz w:val="24"/>
      <w:szCs w:val="24"/>
    </w:rPr>
  </w:style>
  <w:style w:type="paragraph" w:customStyle="1" w:styleId="1ffc">
    <w:name w:val="Дата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d">
    <w:name w:val="Заголовок записки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e">
    <w:name w:val="Красная строка1"/>
    <w:basedOn w:val="a9"/>
    <w:rsid w:val="00F675B7"/>
    <w:pPr>
      <w:widowControl/>
      <w:suppressAutoHyphens w:val="0"/>
      <w:autoSpaceDN/>
      <w:spacing w:line="100" w:lineRule="atLeast"/>
      <w:ind w:firstLine="210"/>
      <w:textAlignment w:val="auto"/>
    </w:pPr>
    <w:rPr>
      <w:rFonts w:ascii="Times New Roman" w:eastAsia="Times New Roman" w:hAnsi="Times New Roman" w:cs="Times New Roman"/>
      <w:kern w:val="1"/>
      <w:sz w:val="24"/>
      <w:szCs w:val="24"/>
      <w:lang w:eastAsia="ar-SA"/>
    </w:rPr>
  </w:style>
  <w:style w:type="paragraph" w:customStyle="1" w:styleId="215">
    <w:name w:val="Красная строка 21"/>
    <w:basedOn w:val="afe"/>
    <w:rsid w:val="00F675B7"/>
    <w:pPr>
      <w:widowControl/>
      <w:suppressAutoHyphens w:val="0"/>
      <w:autoSpaceDN/>
      <w:spacing w:line="100" w:lineRule="atLeast"/>
      <w:ind w:left="0" w:firstLine="210"/>
      <w:textAlignment w:val="auto"/>
    </w:pPr>
    <w:rPr>
      <w:rFonts w:ascii="Times New Roman" w:eastAsia="Times New Roman" w:hAnsi="Times New Roman" w:cs="Times New Roman"/>
      <w:kern w:val="0"/>
      <w:sz w:val="24"/>
      <w:szCs w:val="24"/>
      <w:lang w:eastAsia="ar-SA"/>
    </w:rPr>
  </w:style>
  <w:style w:type="paragraph" w:customStyle="1" w:styleId="21">
    <w:name w:val="Маркированный список 21"/>
    <w:basedOn w:val="42"/>
    <w:rsid w:val="00F675B7"/>
    <w:pPr>
      <w:widowControl/>
      <w:numPr>
        <w:numId w:val="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310">
    <w:name w:val="Маркированный список 31"/>
    <w:basedOn w:val="42"/>
    <w:rsid w:val="00F675B7"/>
    <w:pPr>
      <w:widowControl/>
      <w:numPr>
        <w:numId w:val="3"/>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
    <w:name w:val="Маркированный список 41"/>
    <w:basedOn w:val="42"/>
    <w:rsid w:val="00F675B7"/>
    <w:pPr>
      <w:widowControl/>
      <w:numPr>
        <w:numId w:val="7"/>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
    <w:name w:val="Маркированный список 51"/>
    <w:basedOn w:val="42"/>
    <w:rsid w:val="00F675B7"/>
    <w:pPr>
      <w:widowControl/>
      <w:numPr>
        <w:numId w:val="9"/>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
    <w:name w:val="Нумерованный список1"/>
    <w:basedOn w:val="42"/>
    <w:rsid w:val="00F675B7"/>
    <w:pPr>
      <w:keepNext/>
      <w:widowControl/>
      <w:suppressAutoHyphens w:val="0"/>
      <w:spacing w:after="0" w:line="100" w:lineRule="atLeast"/>
      <w:ind w:left="360" w:hanging="360"/>
      <w:jc w:val="both"/>
      <w:textAlignment w:val="auto"/>
    </w:pPr>
    <w:rPr>
      <w:rFonts w:ascii="Times New Roman" w:eastAsia="Times New Roman" w:hAnsi="Times New Roman" w:cs="Times New Roman"/>
      <w:b/>
      <w:kern w:val="0"/>
      <w:sz w:val="24"/>
      <w:szCs w:val="24"/>
    </w:rPr>
  </w:style>
  <w:style w:type="paragraph" w:customStyle="1" w:styleId="31">
    <w:name w:val="Нумерованный список 31"/>
    <w:basedOn w:val="42"/>
    <w:rsid w:val="00F675B7"/>
    <w:pPr>
      <w:widowControl/>
      <w:numPr>
        <w:numId w:val="10"/>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0">
    <w:name w:val="Нумерованный список 41"/>
    <w:basedOn w:val="42"/>
    <w:rsid w:val="00F675B7"/>
    <w:pPr>
      <w:widowControl/>
      <w:numPr>
        <w:numId w:val="11"/>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0">
    <w:name w:val="Нумерованный список 51"/>
    <w:basedOn w:val="42"/>
    <w:rsid w:val="00F675B7"/>
    <w:pPr>
      <w:widowControl/>
      <w:numPr>
        <w:numId w:val="1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216">
    <w:name w:val="Обратный адрес 21"/>
    <w:basedOn w:val="42"/>
    <w:rsid w:val="00F675B7"/>
    <w:pPr>
      <w:widowControl/>
      <w:suppressAutoHyphens w:val="0"/>
      <w:spacing w:after="0" w:line="100" w:lineRule="atLeast"/>
      <w:textAlignment w:val="auto"/>
    </w:pPr>
    <w:rPr>
      <w:rFonts w:ascii="Arial" w:eastAsia="Times New Roman" w:hAnsi="Arial" w:cs="Arial"/>
      <w:kern w:val="0"/>
      <w:sz w:val="20"/>
      <w:szCs w:val="20"/>
    </w:rPr>
  </w:style>
  <w:style w:type="paragraph" w:customStyle="1" w:styleId="1fff0">
    <w:name w:val="Обычный отступ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330">
    <w:name w:val="Основной текст 33"/>
    <w:basedOn w:val="42"/>
    <w:rsid w:val="00F675B7"/>
    <w:pPr>
      <w:widowControl/>
      <w:suppressAutoHyphens w:val="0"/>
      <w:spacing w:after="120" w:line="100" w:lineRule="atLeast"/>
      <w:textAlignment w:val="auto"/>
    </w:pPr>
    <w:rPr>
      <w:rFonts w:ascii="Times New Roman" w:eastAsia="Times New Roman" w:hAnsi="Times New Roman" w:cs="Times New Roman"/>
      <w:kern w:val="0"/>
      <w:sz w:val="16"/>
      <w:szCs w:val="16"/>
    </w:rPr>
  </w:style>
  <w:style w:type="paragraph" w:styleId="afffffff0">
    <w:name w:val="Signature"/>
    <w:basedOn w:val="42"/>
    <w:link w:val="1fff1"/>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character" w:customStyle="1" w:styleId="1fff1">
    <w:name w:val="Подпись Знак1"/>
    <w:basedOn w:val="aa"/>
    <w:link w:val="afffffff0"/>
    <w:rsid w:val="00F675B7"/>
    <w:rPr>
      <w:rFonts w:ascii="Times New Roman" w:eastAsia="Times New Roman" w:hAnsi="Times New Roman" w:cs="Times New Roman"/>
      <w:kern w:val="0"/>
      <w:sz w:val="24"/>
      <w:szCs w:val="24"/>
      <w:lang w:eastAsia="ar-SA"/>
    </w:rPr>
  </w:style>
  <w:style w:type="paragraph" w:customStyle="1" w:styleId="1fff2">
    <w:name w:val="Приветствие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3">
    <w:name w:val="Продолжение списка1"/>
    <w:basedOn w:val="42"/>
    <w:rsid w:val="00F675B7"/>
    <w:pPr>
      <w:widowControl/>
      <w:suppressAutoHyphens w:val="0"/>
      <w:spacing w:after="120" w:line="100" w:lineRule="atLeast"/>
      <w:ind w:left="283"/>
      <w:textAlignment w:val="auto"/>
    </w:pPr>
    <w:rPr>
      <w:rFonts w:ascii="Times New Roman" w:eastAsia="Times New Roman" w:hAnsi="Times New Roman" w:cs="Times New Roman"/>
      <w:kern w:val="0"/>
      <w:sz w:val="24"/>
      <w:szCs w:val="24"/>
    </w:rPr>
  </w:style>
  <w:style w:type="paragraph" w:customStyle="1" w:styleId="217">
    <w:name w:val="Продолжение списка 21"/>
    <w:basedOn w:val="42"/>
    <w:rsid w:val="00F675B7"/>
    <w:pPr>
      <w:widowControl/>
      <w:suppressAutoHyphens w:val="0"/>
      <w:spacing w:after="120" w:line="100" w:lineRule="atLeast"/>
      <w:ind w:left="566"/>
      <w:textAlignment w:val="auto"/>
    </w:pPr>
    <w:rPr>
      <w:rFonts w:ascii="Times New Roman" w:eastAsia="Times New Roman" w:hAnsi="Times New Roman" w:cs="Times New Roman"/>
      <w:kern w:val="0"/>
      <w:sz w:val="24"/>
      <w:szCs w:val="24"/>
    </w:rPr>
  </w:style>
  <w:style w:type="paragraph" w:customStyle="1" w:styleId="313">
    <w:name w:val="Продолжение списка 31"/>
    <w:basedOn w:val="42"/>
    <w:rsid w:val="00F675B7"/>
    <w:pPr>
      <w:widowControl/>
      <w:suppressAutoHyphens w:val="0"/>
      <w:spacing w:after="120" w:line="100" w:lineRule="atLeast"/>
      <w:ind w:left="849"/>
      <w:textAlignment w:val="auto"/>
    </w:pPr>
    <w:rPr>
      <w:rFonts w:ascii="Times New Roman" w:eastAsia="Times New Roman" w:hAnsi="Times New Roman" w:cs="Times New Roman"/>
      <w:kern w:val="0"/>
      <w:sz w:val="24"/>
      <w:szCs w:val="24"/>
    </w:rPr>
  </w:style>
  <w:style w:type="paragraph" w:customStyle="1" w:styleId="411">
    <w:name w:val="Продолжение списка 41"/>
    <w:basedOn w:val="42"/>
    <w:rsid w:val="00F675B7"/>
    <w:pPr>
      <w:widowControl/>
      <w:suppressAutoHyphens w:val="0"/>
      <w:spacing w:after="120" w:line="100" w:lineRule="atLeast"/>
      <w:ind w:left="1132"/>
      <w:textAlignment w:val="auto"/>
    </w:pPr>
    <w:rPr>
      <w:rFonts w:ascii="Times New Roman" w:eastAsia="Times New Roman" w:hAnsi="Times New Roman" w:cs="Times New Roman"/>
      <w:kern w:val="0"/>
      <w:sz w:val="24"/>
      <w:szCs w:val="24"/>
    </w:rPr>
  </w:style>
  <w:style w:type="paragraph" w:customStyle="1" w:styleId="511">
    <w:name w:val="Продолжение списка 51"/>
    <w:basedOn w:val="42"/>
    <w:rsid w:val="00F675B7"/>
    <w:pPr>
      <w:widowControl/>
      <w:suppressAutoHyphens w:val="0"/>
      <w:spacing w:after="120" w:line="100" w:lineRule="atLeast"/>
      <w:ind w:left="1415"/>
      <w:textAlignment w:val="auto"/>
    </w:pPr>
    <w:rPr>
      <w:rFonts w:ascii="Times New Roman" w:eastAsia="Times New Roman" w:hAnsi="Times New Roman" w:cs="Times New Roman"/>
      <w:kern w:val="0"/>
      <w:sz w:val="24"/>
      <w:szCs w:val="24"/>
    </w:rPr>
  </w:style>
  <w:style w:type="paragraph" w:customStyle="1" w:styleId="1fff4">
    <w:name w:val="Прощание1"/>
    <w:basedOn w:val="42"/>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paragraph" w:customStyle="1" w:styleId="218">
    <w:name w:val="Список 21"/>
    <w:basedOn w:val="42"/>
    <w:rsid w:val="00F675B7"/>
    <w:pPr>
      <w:widowControl/>
      <w:suppressAutoHyphens w:val="0"/>
      <w:spacing w:after="0" w:line="100" w:lineRule="atLeast"/>
      <w:ind w:left="566" w:hanging="283"/>
      <w:textAlignment w:val="auto"/>
    </w:pPr>
    <w:rPr>
      <w:rFonts w:ascii="Times New Roman" w:eastAsia="Times New Roman" w:hAnsi="Times New Roman" w:cs="Times New Roman"/>
      <w:kern w:val="0"/>
      <w:sz w:val="24"/>
      <w:szCs w:val="24"/>
    </w:rPr>
  </w:style>
  <w:style w:type="paragraph" w:customStyle="1" w:styleId="314">
    <w:name w:val="Список 31"/>
    <w:basedOn w:val="42"/>
    <w:rsid w:val="00F675B7"/>
    <w:pPr>
      <w:widowControl/>
      <w:suppressAutoHyphens w:val="0"/>
      <w:spacing w:after="0" w:line="100" w:lineRule="atLeast"/>
      <w:ind w:left="849" w:hanging="283"/>
      <w:textAlignment w:val="auto"/>
    </w:pPr>
    <w:rPr>
      <w:rFonts w:ascii="Times New Roman" w:eastAsia="Times New Roman" w:hAnsi="Times New Roman" w:cs="Times New Roman"/>
      <w:kern w:val="0"/>
      <w:sz w:val="24"/>
      <w:szCs w:val="24"/>
    </w:rPr>
  </w:style>
  <w:style w:type="paragraph" w:customStyle="1" w:styleId="413">
    <w:name w:val="Список 41"/>
    <w:basedOn w:val="42"/>
    <w:rsid w:val="00F675B7"/>
    <w:pPr>
      <w:widowControl/>
      <w:suppressAutoHyphens w:val="0"/>
      <w:spacing w:after="0" w:line="100" w:lineRule="atLeast"/>
      <w:ind w:left="1132" w:hanging="283"/>
      <w:textAlignment w:val="auto"/>
    </w:pPr>
    <w:rPr>
      <w:rFonts w:ascii="Times New Roman" w:eastAsia="Times New Roman" w:hAnsi="Times New Roman" w:cs="Times New Roman"/>
      <w:kern w:val="0"/>
      <w:sz w:val="24"/>
      <w:szCs w:val="24"/>
    </w:rPr>
  </w:style>
  <w:style w:type="paragraph" w:customStyle="1" w:styleId="512">
    <w:name w:val="Список 51"/>
    <w:basedOn w:val="42"/>
    <w:rsid w:val="00F675B7"/>
    <w:pPr>
      <w:widowControl/>
      <w:suppressAutoHyphens w:val="0"/>
      <w:spacing w:after="0" w:line="100" w:lineRule="atLeast"/>
      <w:ind w:left="1415" w:hanging="283"/>
      <w:textAlignment w:val="auto"/>
    </w:pPr>
    <w:rPr>
      <w:rFonts w:ascii="Times New Roman" w:eastAsia="Times New Roman" w:hAnsi="Times New Roman" w:cs="Times New Roman"/>
      <w:kern w:val="0"/>
      <w:sz w:val="24"/>
      <w:szCs w:val="24"/>
    </w:rPr>
  </w:style>
  <w:style w:type="paragraph" w:customStyle="1" w:styleId="2ff">
    <w:name w:val="Текст2"/>
    <w:basedOn w:val="42"/>
    <w:rsid w:val="00F675B7"/>
    <w:pPr>
      <w:widowControl/>
      <w:suppressAutoHyphens w:val="0"/>
      <w:spacing w:after="0" w:line="100" w:lineRule="atLeast"/>
      <w:textAlignment w:val="auto"/>
    </w:pPr>
    <w:rPr>
      <w:rFonts w:ascii="Courier New" w:eastAsia="Times New Roman" w:hAnsi="Courier New" w:cs="Times New Roman"/>
      <w:kern w:val="0"/>
      <w:sz w:val="20"/>
      <w:szCs w:val="20"/>
    </w:rPr>
  </w:style>
  <w:style w:type="paragraph" w:customStyle="1" w:styleId="1fff5">
    <w:name w:val="Цитата1"/>
    <w:basedOn w:val="42"/>
    <w:rsid w:val="00F675B7"/>
    <w:pPr>
      <w:widowControl/>
      <w:suppressAutoHyphens w:val="0"/>
      <w:spacing w:after="120" w:line="100" w:lineRule="atLeast"/>
      <w:ind w:left="1440" w:right="1440"/>
      <w:textAlignment w:val="auto"/>
    </w:pPr>
    <w:rPr>
      <w:rFonts w:ascii="Times New Roman" w:eastAsia="Times New Roman" w:hAnsi="Times New Roman" w:cs="Times New Roman"/>
      <w:kern w:val="0"/>
      <w:sz w:val="24"/>
      <w:szCs w:val="24"/>
    </w:rPr>
  </w:style>
  <w:style w:type="paragraph" w:customStyle="1" w:styleId="1fff6">
    <w:name w:val="Шапка1"/>
    <w:basedOn w:val="42"/>
    <w:rsid w:val="00F675B7"/>
    <w:pPr>
      <w:widowControl/>
      <w:pBdr>
        <w:top w:val="single" w:sz="6" w:space="1" w:color="000000"/>
        <w:left w:val="single" w:sz="6" w:space="1" w:color="000000"/>
        <w:bottom w:val="single" w:sz="6" w:space="1" w:color="000000"/>
        <w:right w:val="single" w:sz="6" w:space="1" w:color="000000"/>
      </w:pBdr>
      <w:suppressAutoHyphens w:val="0"/>
      <w:spacing w:after="0" w:line="100" w:lineRule="atLeast"/>
      <w:ind w:left="1134" w:hanging="1134"/>
      <w:textAlignment w:val="auto"/>
    </w:pPr>
    <w:rPr>
      <w:rFonts w:ascii="Arial" w:eastAsia="Times New Roman" w:hAnsi="Arial" w:cs="Times New Roman"/>
      <w:kern w:val="0"/>
      <w:sz w:val="24"/>
      <w:szCs w:val="24"/>
    </w:rPr>
  </w:style>
  <w:style w:type="paragraph" w:styleId="afffffff1">
    <w:name w:val="E-mail Signature"/>
    <w:basedOn w:val="42"/>
    <w:link w:val="1fff7"/>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character" w:customStyle="1" w:styleId="1fff7">
    <w:name w:val="Электронная подпись Знак1"/>
    <w:basedOn w:val="aa"/>
    <w:link w:val="afffffff1"/>
    <w:rsid w:val="00F675B7"/>
    <w:rPr>
      <w:rFonts w:ascii="Times New Roman" w:eastAsia="Times New Roman" w:hAnsi="Times New Roman" w:cs="Times New Roman"/>
      <w:kern w:val="0"/>
      <w:sz w:val="24"/>
      <w:szCs w:val="24"/>
      <w:lang w:eastAsia="ar-SA"/>
    </w:rPr>
  </w:style>
  <w:style w:type="paragraph" w:customStyle="1" w:styleId="afffffff2">
    <w:name w:val="перечень внутри абзаца"/>
    <w:basedOn w:val="2fe"/>
    <w:rsid w:val="00F675B7"/>
    <w:pPr>
      <w:keepLines/>
      <w:spacing w:before="0" w:after="200"/>
      <w:ind w:left="708"/>
      <w:jc w:val="both"/>
    </w:pPr>
    <w:rPr>
      <w:i w:val="0"/>
      <w:color w:val="000000"/>
    </w:rPr>
  </w:style>
  <w:style w:type="paragraph" w:customStyle="1" w:styleId="4c">
    <w:name w:val="абзац 4"/>
    <w:basedOn w:val="412"/>
    <w:rsid w:val="00F675B7"/>
    <w:pPr>
      <w:keepLines/>
      <w:ind w:left="1260"/>
    </w:pPr>
  </w:style>
  <w:style w:type="paragraph" w:customStyle="1" w:styleId="a5">
    <w:name w:val="А. часть_раздела"/>
    <w:basedOn w:val="23"/>
    <w:rsid w:val="00F675B7"/>
    <w:pPr>
      <w:keepLines w:val="0"/>
      <w:widowControl/>
      <w:numPr>
        <w:numId w:val="13"/>
      </w:numPr>
      <w:tabs>
        <w:tab w:val="left" w:pos="-6120"/>
        <w:tab w:val="left" w:pos="-5400"/>
      </w:tabs>
      <w:suppressAutoHyphens w:val="0"/>
      <w:spacing w:before="240" w:after="60" w:line="100" w:lineRule="atLeast"/>
      <w:textAlignment w:val="auto"/>
    </w:pPr>
    <w:rPr>
      <w:rFonts w:ascii="Times New Roman" w:eastAsia="Times New Roman" w:hAnsi="Times New Roman" w:cs="Times New Roman"/>
      <w:iCs/>
      <w:color w:val="auto"/>
      <w:kern w:val="0"/>
      <w:sz w:val="28"/>
      <w:szCs w:val="28"/>
      <w:u w:val="single"/>
      <w:lang w:val="ru-RU" w:eastAsia="ar-SA" w:bidi="ar-SA"/>
    </w:rPr>
  </w:style>
  <w:style w:type="paragraph" w:customStyle="1" w:styleId="112">
    <w:name w:val="1.1 подпункт Знак"/>
    <w:basedOn w:val="afffffff"/>
    <w:rsid w:val="00F675B7"/>
    <w:pPr>
      <w:spacing w:before="0" w:after="0"/>
      <w:ind w:firstLine="709"/>
    </w:pPr>
    <w:rPr>
      <w:b w:val="0"/>
      <w:bCs w:val="0"/>
    </w:rPr>
  </w:style>
  <w:style w:type="paragraph" w:customStyle="1" w:styleId="1fff8">
    <w:name w:val="1 Часть"/>
    <w:basedOn w:val="42"/>
    <w:next w:val="112"/>
    <w:rsid w:val="00F675B7"/>
    <w:pPr>
      <w:widowControl/>
      <w:tabs>
        <w:tab w:val="left" w:pos="993"/>
      </w:tabs>
      <w:suppressAutoHyphens w:val="0"/>
      <w:spacing w:after="0" w:line="100" w:lineRule="atLeast"/>
      <w:ind w:left="426"/>
      <w:jc w:val="center"/>
      <w:textAlignment w:val="auto"/>
    </w:pPr>
    <w:rPr>
      <w:rFonts w:ascii="Times New Roman" w:eastAsia="Times New Roman" w:hAnsi="Times New Roman" w:cs="Times New Roman"/>
      <w:b/>
      <w:caps/>
      <w:kern w:val="0"/>
      <w:sz w:val="24"/>
      <w:szCs w:val="24"/>
    </w:rPr>
  </w:style>
  <w:style w:type="paragraph" w:customStyle="1" w:styleId="afffffff3">
    <w:name w:val="Слева"/>
    <w:basedOn w:val="42"/>
    <w:rsid w:val="00F675B7"/>
    <w:pPr>
      <w:widowControl/>
      <w:suppressAutoHyphens w:val="0"/>
      <w:spacing w:after="0" w:line="100" w:lineRule="atLeast"/>
      <w:ind w:left="357"/>
      <w:textAlignment w:val="auto"/>
    </w:pPr>
    <w:rPr>
      <w:rFonts w:ascii="Times New Roman" w:eastAsia="Times New Roman" w:hAnsi="Times New Roman" w:cs="Times New Roman"/>
      <w:kern w:val="0"/>
      <w:sz w:val="28"/>
      <w:szCs w:val="20"/>
    </w:rPr>
  </w:style>
  <w:style w:type="paragraph" w:customStyle="1" w:styleId="WW-2">
    <w:name w:val="WW-Основной текст 2"/>
    <w:basedOn w:val="42"/>
    <w:rsid w:val="00F675B7"/>
    <w:pPr>
      <w:widowControl/>
      <w:spacing w:after="0" w:line="100" w:lineRule="atLeast"/>
      <w:jc w:val="both"/>
      <w:textAlignment w:val="auto"/>
    </w:pPr>
    <w:rPr>
      <w:rFonts w:ascii="Times New Roman" w:eastAsia="Times New Roman" w:hAnsi="Times New Roman" w:cs="Times New Roman"/>
      <w:kern w:val="0"/>
      <w:sz w:val="24"/>
      <w:szCs w:val="20"/>
    </w:rPr>
  </w:style>
  <w:style w:type="paragraph" w:customStyle="1" w:styleId="Iauiue">
    <w:name w:val="Iau?iue"/>
    <w:rsid w:val="00F675B7"/>
    <w:pPr>
      <w:widowControl/>
      <w:autoSpaceDN/>
      <w:spacing w:line="100" w:lineRule="atLeast"/>
      <w:textAlignment w:val="auto"/>
    </w:pPr>
    <w:rPr>
      <w:rFonts w:ascii="Times New Roman" w:eastAsia="Times New Roman" w:hAnsi="Times New Roman" w:cs="Times New Roman"/>
      <w:kern w:val="0"/>
      <w:sz w:val="20"/>
      <w:szCs w:val="20"/>
      <w:lang w:val="en-US" w:eastAsia="ar-SA"/>
    </w:rPr>
  </w:style>
  <w:style w:type="paragraph" w:customStyle="1" w:styleId="Iacaaiea">
    <w:name w:val="Iacaaiea"/>
    <w:basedOn w:val="Iauiue"/>
    <w:rsid w:val="00F675B7"/>
    <w:pPr>
      <w:keepNext/>
      <w:tabs>
        <w:tab w:val="left" w:pos="426"/>
        <w:tab w:val="left" w:pos="567"/>
      </w:tabs>
      <w:spacing w:before="120" w:after="200" w:line="360" w:lineRule="auto"/>
      <w:ind w:firstLine="426"/>
      <w:jc w:val="center"/>
    </w:pPr>
    <w:rPr>
      <w:b/>
      <w:color w:val="000000"/>
      <w:sz w:val="22"/>
      <w:lang w:val="ru-RU"/>
    </w:rPr>
  </w:style>
  <w:style w:type="paragraph" w:customStyle="1" w:styleId="afffffff4">
    <w:name w:val="Текст заявки"/>
    <w:basedOn w:val="Iauiue"/>
    <w:rsid w:val="00F675B7"/>
    <w:pPr>
      <w:ind w:firstLine="567"/>
      <w:jc w:val="both"/>
    </w:pPr>
    <w:rPr>
      <w:sz w:val="28"/>
    </w:rPr>
  </w:style>
  <w:style w:type="paragraph" w:customStyle="1" w:styleId="caaieiaie2">
    <w:name w:val="caaieiaie 2"/>
    <w:basedOn w:val="Iauiue"/>
    <w:next w:val="Iauiue"/>
    <w:rsid w:val="00F675B7"/>
    <w:pPr>
      <w:keepNext/>
    </w:pPr>
    <w:rPr>
      <w:sz w:val="24"/>
      <w:lang w:val="ru-RU"/>
    </w:rPr>
  </w:style>
  <w:style w:type="paragraph" w:customStyle="1" w:styleId="113">
    <w:name w:val="заголовок 11"/>
    <w:basedOn w:val="42"/>
    <w:next w:val="42"/>
    <w:rsid w:val="00F675B7"/>
    <w:pPr>
      <w:keepNext/>
      <w:widowControl/>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ww-20">
    <w:name w:val="ww-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ConsNormal">
    <w:name w:val="ConsNormal"/>
    <w:rsid w:val="00F675B7"/>
    <w:pPr>
      <w:autoSpaceDE w:val="0"/>
      <w:autoSpaceDN/>
      <w:spacing w:line="100" w:lineRule="atLeast"/>
      <w:ind w:right="19772" w:firstLine="720"/>
      <w:textAlignment w:val="auto"/>
    </w:pPr>
    <w:rPr>
      <w:rFonts w:ascii="Arial" w:eastAsia="Times New Roman" w:hAnsi="Arial" w:cs="Arial"/>
      <w:kern w:val="0"/>
      <w:sz w:val="20"/>
      <w:szCs w:val="20"/>
      <w:lang w:eastAsia="ar-SA"/>
    </w:rPr>
  </w:style>
  <w:style w:type="paragraph" w:customStyle="1" w:styleId="1fff9">
    <w:name w:val="Текст концевой сноски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FR10">
    <w:name w:val="FR1"/>
    <w:rsid w:val="00F675B7"/>
    <w:pPr>
      <w:overflowPunct w:val="0"/>
      <w:autoSpaceDE w:val="0"/>
      <w:autoSpaceDN/>
      <w:spacing w:before="960" w:line="360" w:lineRule="auto"/>
      <w:ind w:left="3640" w:right="1200"/>
      <w:jc w:val="both"/>
    </w:pPr>
    <w:rPr>
      <w:rFonts w:ascii="Arial" w:eastAsia="Times New Roman" w:hAnsi="Arial" w:cs="Times New Roman"/>
      <w:b/>
      <w:kern w:val="0"/>
      <w:sz w:val="32"/>
      <w:szCs w:val="20"/>
      <w:lang w:eastAsia="ar-SA"/>
    </w:rPr>
  </w:style>
  <w:style w:type="paragraph" w:customStyle="1" w:styleId="FR2">
    <w:name w:val="FR2"/>
    <w:rsid w:val="00F675B7"/>
    <w:pPr>
      <w:overflowPunct w:val="0"/>
      <w:autoSpaceDE w:val="0"/>
      <w:autoSpaceDN/>
      <w:spacing w:line="100" w:lineRule="atLeast"/>
      <w:ind w:left="2920" w:right="600"/>
      <w:jc w:val="center"/>
    </w:pPr>
    <w:rPr>
      <w:rFonts w:ascii="Arial" w:eastAsia="Times New Roman" w:hAnsi="Arial" w:cs="Times New Roman"/>
      <w:b/>
      <w:kern w:val="0"/>
      <w:sz w:val="28"/>
      <w:szCs w:val="20"/>
      <w:lang w:eastAsia="ar-SA"/>
    </w:rPr>
  </w:style>
  <w:style w:type="paragraph" w:styleId="3f7">
    <w:name w:val="toc 3"/>
    <w:basedOn w:val="42"/>
    <w:next w:val="42"/>
    <w:rsid w:val="00F675B7"/>
    <w:pPr>
      <w:widowControl/>
      <w:suppressAutoHyphens w:val="0"/>
      <w:spacing w:after="0" w:line="100" w:lineRule="atLeast"/>
      <w:ind w:left="240"/>
      <w:textAlignment w:val="auto"/>
    </w:pPr>
    <w:rPr>
      <w:rFonts w:ascii="Times New Roman" w:eastAsia="Times New Roman" w:hAnsi="Times New Roman" w:cs="Times New Roman"/>
      <w:kern w:val="0"/>
      <w:sz w:val="20"/>
      <w:szCs w:val="20"/>
    </w:rPr>
  </w:style>
  <w:style w:type="paragraph" w:customStyle="1" w:styleId="14pt1">
    <w:name w:val="Стиль 14 pt по центру1"/>
    <w:basedOn w:val="42"/>
    <w:rsid w:val="00F675B7"/>
    <w:pPr>
      <w:widowControl/>
      <w:suppressAutoHyphens w:val="0"/>
      <w:spacing w:before="240" w:after="240" w:line="100" w:lineRule="atLeast"/>
      <w:jc w:val="center"/>
      <w:textAlignment w:val="auto"/>
    </w:pPr>
    <w:rPr>
      <w:rFonts w:ascii="Times New Roman" w:eastAsia="Times New Roman" w:hAnsi="Times New Roman" w:cs="Times New Roman"/>
      <w:kern w:val="0"/>
      <w:sz w:val="28"/>
      <w:szCs w:val="20"/>
    </w:rPr>
  </w:style>
  <w:style w:type="paragraph" w:customStyle="1" w:styleId="a6">
    <w:name w:val="заголовок"/>
    <w:basedOn w:val="12"/>
    <w:rsid w:val="00F675B7"/>
    <w:pPr>
      <w:numPr>
        <w:numId w:val="30"/>
      </w:numPr>
      <w:tabs>
        <w:tab w:val="clear" w:pos="720"/>
      </w:tabs>
      <w:suppressAutoHyphens w:val="0"/>
      <w:spacing w:before="0" w:after="0" w:line="360" w:lineRule="auto"/>
      <w:ind w:left="0" w:right="-142" w:firstLine="0"/>
      <w:jc w:val="center"/>
      <w:textAlignment w:val="auto"/>
    </w:pPr>
    <w:rPr>
      <w:rFonts w:eastAsia="Times New Roman" w:cs="Times New Roman"/>
      <w:b w:val="0"/>
      <w:kern w:val="0"/>
      <w:sz w:val="28"/>
      <w:szCs w:val="20"/>
      <w:lang w:val="ru-RU" w:eastAsia="ar-SA" w:bidi="ar-SA"/>
    </w:rPr>
  </w:style>
  <w:style w:type="paragraph" w:customStyle="1" w:styleId="Arial125">
    <w:name w:val="Стиль Arial Первая строка:  1.25 см Междустр.интервал:  полуторный"/>
    <w:basedOn w:val="42"/>
    <w:rsid w:val="00F675B7"/>
    <w:pPr>
      <w:widowControl/>
      <w:suppressAutoHyphens w:val="0"/>
      <w:spacing w:after="0" w:line="360" w:lineRule="auto"/>
      <w:ind w:firstLine="709"/>
      <w:jc w:val="both"/>
      <w:textAlignment w:val="auto"/>
    </w:pPr>
    <w:rPr>
      <w:rFonts w:ascii="Arial" w:eastAsia="Times New Roman" w:hAnsi="Arial" w:cs="Times New Roman"/>
      <w:kern w:val="0"/>
      <w:sz w:val="24"/>
      <w:szCs w:val="20"/>
    </w:rPr>
  </w:style>
  <w:style w:type="paragraph" w:customStyle="1" w:styleId="afffffff5">
    <w:name w:val="Таблицы (моноширинный)"/>
    <w:basedOn w:val="42"/>
    <w:next w:val="42"/>
    <w:rsid w:val="00F675B7"/>
    <w:pPr>
      <w:widowControl/>
      <w:suppressAutoHyphens w:val="0"/>
      <w:autoSpaceDE w:val="0"/>
      <w:spacing w:after="0" w:line="100" w:lineRule="atLeast"/>
      <w:jc w:val="both"/>
      <w:textAlignment w:val="auto"/>
    </w:pPr>
    <w:rPr>
      <w:rFonts w:ascii="Courier New" w:eastAsia="Times New Roman" w:hAnsi="Courier New" w:cs="Courier New"/>
      <w:kern w:val="0"/>
      <w:sz w:val="20"/>
      <w:szCs w:val="20"/>
    </w:rPr>
  </w:style>
  <w:style w:type="paragraph" w:customStyle="1" w:styleId="xl22">
    <w:name w:val="xl2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0"/>
    </w:rPr>
  </w:style>
  <w:style w:type="paragraph" w:customStyle="1" w:styleId="afffffff6">
    <w:name w:val="Вв"/>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2ff0">
    <w:name w:val="Знак Знак Знак Знак2"/>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a">
    <w:name w:val="1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4pt0">
    <w:name w:val="Стиль 14 pt полужирный по центру"/>
    <w:basedOn w:val="42"/>
    <w:rsid w:val="00F675B7"/>
    <w:pPr>
      <w:widowControl/>
      <w:suppressAutoHyphens w:val="0"/>
      <w:spacing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fffb">
    <w:name w:val="Текст примечания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afffffff7">
    <w:name w:val="Знак Знак Знак Знак Знак Знак Знак Знак Знак"/>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Head92">
    <w:name w:val="Head 9.2"/>
    <w:basedOn w:val="42"/>
    <w:next w:val="42"/>
    <w:rsid w:val="00F675B7"/>
    <w:pPr>
      <w:keepNext/>
      <w:spacing w:before="120" w:after="60" w:line="300" w:lineRule="auto"/>
      <w:textAlignment w:val="auto"/>
    </w:pPr>
    <w:rPr>
      <w:rFonts w:ascii="Gelvetsky 12pt" w:eastAsia="Times New Roman" w:hAnsi="Gelvetsky 12pt" w:cs="Times New Roman"/>
      <w:b/>
      <w:bCs/>
      <w:kern w:val="0"/>
      <w:sz w:val="24"/>
      <w:szCs w:val="24"/>
      <w:lang w:val="en-US"/>
    </w:rPr>
  </w:style>
  <w:style w:type="paragraph" w:customStyle="1" w:styleId="Head91">
    <w:name w:val="Head 9.1"/>
    <w:basedOn w:val="Head61"/>
    <w:next w:val="42"/>
    <w:rsid w:val="00F675B7"/>
    <w:pPr>
      <w:keepNext/>
      <w:spacing w:before="240"/>
    </w:pPr>
    <w:rPr>
      <w:rFonts w:ascii="Times New Roman" w:hAnsi="Times New Roman"/>
    </w:rPr>
  </w:style>
  <w:style w:type="paragraph" w:customStyle="1" w:styleId="Head61">
    <w:name w:val="Head 6.1"/>
    <w:basedOn w:val="12"/>
    <w:next w:val="42"/>
    <w:rsid w:val="00F675B7"/>
    <w:pPr>
      <w:keepNext w:val="0"/>
      <w:spacing w:before="120" w:after="200"/>
      <w:jc w:val="center"/>
      <w:textAlignment w:val="auto"/>
    </w:pPr>
    <w:rPr>
      <w:rFonts w:ascii="Times New Roman Bold" w:eastAsia="Times New Roman" w:hAnsi="Times New Roman Bold" w:cs="Times New Roman"/>
      <w:bCs w:val="0"/>
      <w:kern w:val="0"/>
      <w:sz w:val="36"/>
      <w:szCs w:val="20"/>
      <w:lang w:eastAsia="he-IL" w:bidi="he-IL"/>
    </w:rPr>
  </w:style>
  <w:style w:type="paragraph" w:customStyle="1" w:styleId="Style5">
    <w:name w:val="Style5"/>
    <w:basedOn w:val="42"/>
    <w:rsid w:val="00F675B7"/>
    <w:pPr>
      <w:suppressAutoHyphens w:val="0"/>
      <w:autoSpaceDE w:val="0"/>
      <w:spacing w:after="0" w:line="648" w:lineRule="exact"/>
      <w:textAlignment w:val="auto"/>
    </w:pPr>
    <w:rPr>
      <w:rFonts w:ascii="Century Gothic" w:eastAsia="Times New Roman" w:hAnsi="Century Gothic" w:cs="Times New Roman"/>
      <w:kern w:val="0"/>
      <w:sz w:val="24"/>
      <w:szCs w:val="24"/>
    </w:rPr>
  </w:style>
  <w:style w:type="paragraph" w:customStyle="1" w:styleId="Style8">
    <w:name w:val="Style8"/>
    <w:basedOn w:val="42"/>
    <w:rsid w:val="00F675B7"/>
    <w:pPr>
      <w:suppressAutoHyphens w:val="0"/>
      <w:autoSpaceDE w:val="0"/>
      <w:spacing w:after="0" w:line="323" w:lineRule="exact"/>
      <w:jc w:val="both"/>
      <w:textAlignment w:val="auto"/>
    </w:pPr>
    <w:rPr>
      <w:rFonts w:ascii="Century Gothic" w:eastAsia="Times New Roman" w:hAnsi="Century Gothic" w:cs="Times New Roman"/>
      <w:kern w:val="0"/>
      <w:sz w:val="24"/>
      <w:szCs w:val="24"/>
    </w:rPr>
  </w:style>
  <w:style w:type="paragraph" w:customStyle="1" w:styleId="afffffff8">
    <w:name w:val="Таблица"/>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6"/>
      <w:szCs w:val="20"/>
    </w:rPr>
  </w:style>
  <w:style w:type="paragraph" w:customStyle="1" w:styleId="2ff1">
    <w:name w:val="Знак2"/>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1fffc">
    <w:name w:val="Знак Знак Знак Знак1"/>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d">
    <w:name w:val="Знак Знак Знак Знак Знак Знак Знак Знак Знак1"/>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2ff2">
    <w:name w:val="Заг2"/>
    <w:basedOn w:val="12"/>
    <w:rsid w:val="00F675B7"/>
    <w:pPr>
      <w:widowControl/>
      <w:suppressAutoHyphens w:val="0"/>
      <w:spacing w:before="0" w:after="200"/>
      <w:textAlignment w:val="auto"/>
    </w:pPr>
    <w:rPr>
      <w:rFonts w:ascii="Times New Roman" w:eastAsia="Times New Roman" w:hAnsi="Times New Roman" w:cs="Times New Roman"/>
      <w:bCs w:val="0"/>
      <w:sz w:val="22"/>
      <w:szCs w:val="20"/>
      <w:lang w:val="ru-RU" w:eastAsia="ar-SA" w:bidi="ar-SA"/>
    </w:rPr>
  </w:style>
  <w:style w:type="paragraph" w:customStyle="1" w:styleId="1fffe">
    <w:name w:val="Абзац списка1"/>
    <w:basedOn w:val="42"/>
    <w:rsid w:val="00F675B7"/>
    <w:pPr>
      <w:widowControl/>
      <w:suppressAutoHyphens w:val="0"/>
      <w:spacing w:after="0" w:line="100" w:lineRule="atLeast"/>
      <w:ind w:left="720" w:firstLine="720"/>
      <w:jc w:val="both"/>
      <w:textAlignment w:val="auto"/>
    </w:pPr>
    <w:rPr>
      <w:rFonts w:ascii="Times New Roman" w:eastAsia="Times New Roman" w:hAnsi="Times New Roman" w:cs="Times New Roman"/>
      <w:kern w:val="0"/>
      <w:sz w:val="28"/>
    </w:rPr>
  </w:style>
  <w:style w:type="paragraph" w:customStyle="1" w:styleId="consplusnonformat1">
    <w:name w:val="consplusnonformat"/>
    <w:basedOn w:val="42"/>
    <w:rsid w:val="00F675B7"/>
    <w:pPr>
      <w:widowControl/>
      <w:suppressAutoHyphens w:val="0"/>
      <w:autoSpaceDE w:val="0"/>
      <w:spacing w:after="0" w:line="100" w:lineRule="atLeast"/>
      <w:textAlignment w:val="auto"/>
    </w:pPr>
    <w:rPr>
      <w:rFonts w:ascii="Courier New" w:eastAsia="Times New Roman" w:hAnsi="Courier New" w:cs="Courier New"/>
      <w:kern w:val="0"/>
      <w:sz w:val="20"/>
      <w:szCs w:val="20"/>
    </w:rPr>
  </w:style>
  <w:style w:type="paragraph" w:customStyle="1" w:styleId="font5">
    <w:name w:val="font5"/>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0"/>
      <w:szCs w:val="20"/>
    </w:rPr>
  </w:style>
  <w:style w:type="paragraph" w:customStyle="1" w:styleId="font6">
    <w:name w:val="font6"/>
    <w:basedOn w:val="42"/>
    <w:rsid w:val="00F675B7"/>
    <w:pPr>
      <w:widowControl/>
      <w:numPr>
        <w:numId w:val="31"/>
      </w:numPr>
      <w:suppressAutoHyphens w:val="0"/>
      <w:spacing w:before="100" w:after="100" w:line="100" w:lineRule="atLeast"/>
      <w:ind w:left="0" w:firstLine="0"/>
      <w:textAlignment w:val="auto"/>
    </w:pPr>
    <w:rPr>
      <w:rFonts w:ascii="Times New Roman" w:eastAsia="Times New Roman" w:hAnsi="Times New Roman" w:cs="Times New Roman"/>
      <w:i/>
      <w:iCs/>
      <w:kern w:val="0"/>
      <w:sz w:val="14"/>
      <w:szCs w:val="14"/>
    </w:rPr>
  </w:style>
  <w:style w:type="paragraph" w:customStyle="1" w:styleId="font7">
    <w:name w:val="font7"/>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6"/>
      <w:szCs w:val="16"/>
    </w:rPr>
  </w:style>
  <w:style w:type="paragraph" w:customStyle="1" w:styleId="font8">
    <w:name w:val="font8"/>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4"/>
      <w:szCs w:val="14"/>
    </w:rPr>
  </w:style>
  <w:style w:type="paragraph" w:customStyle="1" w:styleId="font9">
    <w:name w:val="font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14"/>
      <w:szCs w:val="14"/>
    </w:rPr>
  </w:style>
  <w:style w:type="paragraph" w:customStyle="1" w:styleId="xl63">
    <w:name w:val="xl6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64">
    <w:name w:val="xl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65">
    <w:name w:val="xl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b/>
      <w:bCs/>
      <w:kern w:val="0"/>
      <w:sz w:val="24"/>
      <w:szCs w:val="24"/>
    </w:rPr>
  </w:style>
  <w:style w:type="paragraph" w:customStyle="1" w:styleId="xl66">
    <w:name w:val="xl6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7">
    <w:name w:val="xl6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68">
    <w:name w:val="xl6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9">
    <w:name w:val="xl6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i/>
      <w:iCs/>
      <w:kern w:val="0"/>
      <w:sz w:val="18"/>
      <w:szCs w:val="18"/>
    </w:rPr>
  </w:style>
  <w:style w:type="paragraph" w:customStyle="1" w:styleId="xl70">
    <w:name w:val="xl7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1">
    <w:name w:val="xl7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24"/>
      <w:szCs w:val="24"/>
    </w:rPr>
  </w:style>
  <w:style w:type="paragraph" w:customStyle="1" w:styleId="xl72">
    <w:name w:val="xl7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73">
    <w:name w:val="xl7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6"/>
      <w:szCs w:val="16"/>
    </w:rPr>
  </w:style>
  <w:style w:type="paragraph" w:customStyle="1" w:styleId="xl74">
    <w:name w:val="xl7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75">
    <w:name w:val="xl7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76">
    <w:name w:val="xl7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7">
    <w:name w:val="xl7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8">
    <w:name w:val="xl7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79">
    <w:name w:val="xl7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0">
    <w:name w:val="xl8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1">
    <w:name w:val="xl8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2">
    <w:name w:val="xl82"/>
    <w:basedOn w:val="42"/>
    <w:rsid w:val="00F675B7"/>
    <w:pPr>
      <w:widowControl/>
      <w:suppressAutoHyphens w:val="0"/>
      <w:spacing w:before="100" w:after="100" w:line="100" w:lineRule="atLeast"/>
      <w:ind w:firstLine="400"/>
      <w:textAlignment w:val="auto"/>
    </w:pPr>
    <w:rPr>
      <w:rFonts w:ascii="Times New Roman" w:eastAsia="Times New Roman" w:hAnsi="Times New Roman" w:cs="Times New Roman"/>
      <w:kern w:val="0"/>
      <w:sz w:val="24"/>
      <w:szCs w:val="24"/>
    </w:rPr>
  </w:style>
  <w:style w:type="paragraph" w:customStyle="1" w:styleId="xl83">
    <w:name w:val="xl83"/>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4">
    <w:name w:val="xl84"/>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5">
    <w:name w:val="xl8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6">
    <w:name w:val="xl8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7">
    <w:name w:val="xl8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8">
    <w:name w:val="xl8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9">
    <w:name w:val="xl89"/>
    <w:basedOn w:val="42"/>
    <w:rsid w:val="00F675B7"/>
    <w:pPr>
      <w:widowControl/>
      <w:suppressAutoHyphens w:val="0"/>
      <w:spacing w:before="100" w:after="100" w:line="100" w:lineRule="atLeast"/>
      <w:jc w:val="center"/>
      <w:textAlignment w:val="auto"/>
    </w:pPr>
    <w:rPr>
      <w:rFonts w:ascii="Arial CYR" w:eastAsia="Times New Roman" w:hAnsi="Arial CYR" w:cs="Arial CYR"/>
      <w:kern w:val="0"/>
      <w:sz w:val="24"/>
      <w:szCs w:val="24"/>
    </w:rPr>
  </w:style>
  <w:style w:type="paragraph" w:customStyle="1" w:styleId="3f8">
    <w:name w:val="Обычный3"/>
    <w:rsid w:val="00F675B7"/>
    <w:pPr>
      <w:widowControl/>
      <w:autoSpaceDN/>
      <w:spacing w:line="100" w:lineRule="atLeast"/>
      <w:textAlignment w:val="auto"/>
    </w:pPr>
    <w:rPr>
      <w:rFonts w:ascii="Times New Roman" w:eastAsia="Times New Roman" w:hAnsi="Times New Roman" w:cs="Times New Roman"/>
      <w:kern w:val="0"/>
      <w:sz w:val="24"/>
      <w:szCs w:val="20"/>
      <w:lang w:eastAsia="ar-SA"/>
    </w:rPr>
  </w:style>
  <w:style w:type="paragraph" w:customStyle="1" w:styleId="114">
    <w:name w:val="Знак1 Знак Знак Знак1"/>
    <w:basedOn w:val="42"/>
    <w:rsid w:val="00F675B7"/>
    <w:pPr>
      <w:widowControl/>
      <w:suppressAutoHyphens w:val="0"/>
      <w:spacing w:after="160" w:line="240" w:lineRule="exact"/>
      <w:jc w:val="both"/>
      <w:textAlignment w:val="auto"/>
    </w:pPr>
    <w:rPr>
      <w:rFonts w:ascii="Verdana" w:eastAsia="Calibri" w:hAnsi="Verdana" w:cs="Verdana"/>
      <w:kern w:val="0"/>
      <w:lang w:val="en-US"/>
    </w:rPr>
  </w:style>
  <w:style w:type="paragraph" w:customStyle="1" w:styleId="2ff3">
    <w:name w:val="Знак Знак Знак2 Знак"/>
    <w:basedOn w:val="42"/>
    <w:rsid w:val="00F675B7"/>
    <w:pPr>
      <w:suppressAutoHyphens w:val="0"/>
      <w:spacing w:after="160" w:line="240" w:lineRule="exact"/>
      <w:jc w:val="right"/>
      <w:textAlignment w:val="auto"/>
    </w:pPr>
    <w:rPr>
      <w:rFonts w:ascii="Times New Roman" w:eastAsia="Times New Roman" w:hAnsi="Times New Roman" w:cs="Times New Roman"/>
      <w:kern w:val="0"/>
      <w:sz w:val="20"/>
      <w:szCs w:val="20"/>
      <w:lang w:val="en-GB"/>
    </w:rPr>
  </w:style>
  <w:style w:type="paragraph" w:customStyle="1" w:styleId="afffffff9">
    <w:name w:val="спецификация"/>
    <w:basedOn w:val="42"/>
    <w:rsid w:val="00F675B7"/>
    <w:pPr>
      <w:widowControl/>
      <w:suppressAutoHyphens w:val="0"/>
      <w:autoSpaceDE w:val="0"/>
      <w:spacing w:after="0" w:line="100" w:lineRule="atLeast"/>
      <w:ind w:left="-109" w:right="-108"/>
      <w:textAlignment w:val="auto"/>
    </w:pPr>
    <w:rPr>
      <w:rFonts w:ascii="Courier New" w:eastAsia="Times New Roman" w:hAnsi="Courier New" w:cs="Courier New"/>
      <w:b/>
      <w:bCs/>
      <w:caps/>
      <w:kern w:val="0"/>
      <w:sz w:val="20"/>
      <w:szCs w:val="20"/>
    </w:rPr>
  </w:style>
  <w:style w:type="paragraph" w:customStyle="1" w:styleId="3---">
    <w:name w:val="3---"/>
    <w:basedOn w:val="42"/>
    <w:rsid w:val="00F675B7"/>
    <w:pPr>
      <w:widowControl/>
      <w:suppressAutoHyphens w:val="0"/>
      <w:spacing w:before="120" w:after="120" w:line="100" w:lineRule="atLeast"/>
      <w:jc w:val="both"/>
      <w:textAlignment w:val="auto"/>
    </w:pPr>
    <w:rPr>
      <w:rFonts w:ascii="Times New Roman" w:eastAsia="Times New Roman" w:hAnsi="Times New Roman" w:cs="Times New Roman"/>
      <w:kern w:val="0"/>
      <w:sz w:val="24"/>
      <w:szCs w:val="24"/>
    </w:rPr>
  </w:style>
  <w:style w:type="paragraph" w:customStyle="1" w:styleId="afffffffa">
    <w:name w:val="Íîðìàëüíûé"/>
    <w:rsid w:val="00F675B7"/>
    <w:pPr>
      <w:widowControl/>
      <w:autoSpaceDN/>
      <w:spacing w:line="100" w:lineRule="atLeast"/>
      <w:jc w:val="both"/>
      <w:textAlignment w:val="auto"/>
    </w:pPr>
    <w:rPr>
      <w:rFonts w:ascii="Courier" w:eastAsia="Times New Roman" w:hAnsi="Courier" w:cs="Times New Roman"/>
      <w:kern w:val="0"/>
      <w:sz w:val="24"/>
      <w:szCs w:val="20"/>
      <w:lang w:val="en-GB" w:eastAsia="ar-SA"/>
    </w:rPr>
  </w:style>
  <w:style w:type="paragraph" w:styleId="1ffff">
    <w:name w:val="toc 1"/>
    <w:basedOn w:val="42"/>
    <w:next w:val="42"/>
    <w:rsid w:val="00F675B7"/>
    <w:pPr>
      <w:widowControl/>
      <w:tabs>
        <w:tab w:val="left" w:pos="480"/>
        <w:tab w:val="right" w:leader="dot" w:pos="10195"/>
      </w:tabs>
      <w:suppressAutoHyphens w:val="0"/>
      <w:spacing w:before="100" w:after="100" w:line="100" w:lineRule="atLeast"/>
      <w:textAlignment w:val="auto"/>
    </w:pPr>
    <w:rPr>
      <w:rFonts w:ascii="Times New Roman" w:eastAsia="Times New Roman" w:hAnsi="Times New Roman" w:cs="Arial"/>
      <w:bCs/>
      <w:caps/>
      <w:kern w:val="0"/>
      <w:sz w:val="24"/>
      <w:szCs w:val="24"/>
    </w:rPr>
  </w:style>
  <w:style w:type="paragraph" w:styleId="2ff4">
    <w:name w:val="toc 2"/>
    <w:basedOn w:val="42"/>
    <w:next w:val="42"/>
    <w:rsid w:val="00F675B7"/>
    <w:pPr>
      <w:widowControl/>
      <w:suppressAutoHyphens w:val="0"/>
      <w:spacing w:before="240" w:after="0" w:line="100" w:lineRule="atLeast"/>
      <w:textAlignment w:val="auto"/>
    </w:pPr>
    <w:rPr>
      <w:rFonts w:ascii="Times New Roman" w:eastAsia="Times New Roman" w:hAnsi="Times New Roman" w:cs="Times New Roman"/>
      <w:b/>
      <w:bCs/>
      <w:kern w:val="0"/>
      <w:sz w:val="20"/>
      <w:szCs w:val="20"/>
    </w:rPr>
  </w:style>
  <w:style w:type="paragraph" w:styleId="4d">
    <w:name w:val="toc 4"/>
    <w:basedOn w:val="42"/>
    <w:next w:val="42"/>
    <w:rsid w:val="00F675B7"/>
    <w:pPr>
      <w:widowControl/>
      <w:suppressAutoHyphens w:val="0"/>
      <w:spacing w:after="0" w:line="100" w:lineRule="atLeast"/>
      <w:ind w:left="480"/>
      <w:textAlignment w:val="auto"/>
    </w:pPr>
    <w:rPr>
      <w:rFonts w:ascii="Times New Roman" w:eastAsia="Times New Roman" w:hAnsi="Times New Roman" w:cs="Times New Roman"/>
      <w:kern w:val="0"/>
      <w:sz w:val="20"/>
      <w:szCs w:val="20"/>
    </w:rPr>
  </w:style>
  <w:style w:type="paragraph" w:styleId="59">
    <w:name w:val="toc 5"/>
    <w:basedOn w:val="42"/>
    <w:next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0"/>
      <w:szCs w:val="20"/>
    </w:rPr>
  </w:style>
  <w:style w:type="paragraph" w:styleId="66">
    <w:name w:val="toc 6"/>
    <w:basedOn w:val="42"/>
    <w:next w:val="42"/>
    <w:rsid w:val="00F675B7"/>
    <w:pPr>
      <w:widowControl/>
      <w:suppressAutoHyphens w:val="0"/>
      <w:spacing w:after="0" w:line="100" w:lineRule="atLeast"/>
      <w:ind w:left="960"/>
      <w:textAlignment w:val="auto"/>
    </w:pPr>
    <w:rPr>
      <w:rFonts w:ascii="Times New Roman" w:eastAsia="Times New Roman" w:hAnsi="Times New Roman" w:cs="Times New Roman"/>
      <w:kern w:val="0"/>
      <w:sz w:val="20"/>
      <w:szCs w:val="20"/>
    </w:rPr>
  </w:style>
  <w:style w:type="paragraph" w:styleId="77">
    <w:name w:val="toc 7"/>
    <w:basedOn w:val="42"/>
    <w:next w:val="42"/>
    <w:rsid w:val="00F675B7"/>
    <w:pPr>
      <w:widowControl/>
      <w:suppressAutoHyphens w:val="0"/>
      <w:spacing w:after="0" w:line="100" w:lineRule="atLeast"/>
      <w:ind w:left="1200"/>
      <w:textAlignment w:val="auto"/>
    </w:pPr>
    <w:rPr>
      <w:rFonts w:ascii="Times New Roman" w:eastAsia="Times New Roman" w:hAnsi="Times New Roman" w:cs="Times New Roman"/>
      <w:kern w:val="0"/>
      <w:sz w:val="20"/>
      <w:szCs w:val="20"/>
    </w:rPr>
  </w:style>
  <w:style w:type="paragraph" w:styleId="85">
    <w:name w:val="toc 8"/>
    <w:basedOn w:val="42"/>
    <w:next w:val="42"/>
    <w:rsid w:val="00F675B7"/>
    <w:pPr>
      <w:widowControl/>
      <w:suppressAutoHyphens w:val="0"/>
      <w:spacing w:after="0" w:line="100" w:lineRule="atLeast"/>
      <w:ind w:left="1440"/>
      <w:textAlignment w:val="auto"/>
    </w:pPr>
    <w:rPr>
      <w:rFonts w:ascii="Times New Roman" w:eastAsia="Times New Roman" w:hAnsi="Times New Roman" w:cs="Times New Roman"/>
      <w:kern w:val="0"/>
      <w:sz w:val="20"/>
      <w:szCs w:val="20"/>
    </w:rPr>
  </w:style>
  <w:style w:type="paragraph" w:styleId="95">
    <w:name w:val="toc 9"/>
    <w:basedOn w:val="42"/>
    <w:next w:val="42"/>
    <w:rsid w:val="00F675B7"/>
    <w:pPr>
      <w:widowControl/>
      <w:suppressAutoHyphens w:val="0"/>
      <w:spacing w:after="0" w:line="100" w:lineRule="atLeast"/>
      <w:ind w:left="1680"/>
      <w:textAlignment w:val="auto"/>
    </w:pPr>
    <w:rPr>
      <w:rFonts w:ascii="Times New Roman" w:eastAsia="Times New Roman" w:hAnsi="Times New Roman" w:cs="Times New Roman"/>
      <w:kern w:val="0"/>
      <w:sz w:val="20"/>
      <w:szCs w:val="20"/>
    </w:rPr>
  </w:style>
  <w:style w:type="paragraph" w:customStyle="1" w:styleId="ConsNonformat">
    <w:name w:val="ConsNonformat"/>
    <w:rsid w:val="00F675B7"/>
    <w:pPr>
      <w:autoSpaceDE w:val="0"/>
      <w:autoSpaceDN/>
      <w:spacing w:line="100" w:lineRule="atLeast"/>
      <w:jc w:val="both"/>
      <w:textAlignment w:val="auto"/>
    </w:pPr>
    <w:rPr>
      <w:rFonts w:ascii="Courier New" w:eastAsia="Times New Roman" w:hAnsi="Courier New" w:cs="Courier New"/>
      <w:kern w:val="0"/>
      <w:sz w:val="20"/>
      <w:szCs w:val="20"/>
      <w:lang w:eastAsia="ar-SA"/>
    </w:rPr>
  </w:style>
  <w:style w:type="paragraph" w:customStyle="1" w:styleId="Iauiue1">
    <w:name w:val="Iau?iue1"/>
    <w:rsid w:val="00F675B7"/>
    <w:pPr>
      <w:widowControl/>
      <w:autoSpaceDN/>
      <w:spacing w:line="100" w:lineRule="atLeast"/>
      <w:jc w:val="both"/>
      <w:textAlignment w:val="auto"/>
    </w:pPr>
    <w:rPr>
      <w:rFonts w:ascii="Times New Roman" w:eastAsia="Times New Roman" w:hAnsi="Times New Roman" w:cs="Times New Roman"/>
      <w:kern w:val="0"/>
      <w:sz w:val="20"/>
      <w:szCs w:val="20"/>
      <w:lang w:eastAsia="ar-SA"/>
    </w:rPr>
  </w:style>
  <w:style w:type="paragraph" w:customStyle="1" w:styleId="caaieiaie1">
    <w:name w:val="caaieiaie 1"/>
    <w:basedOn w:val="Iauiue"/>
    <w:next w:val="Iauiue"/>
    <w:rsid w:val="00F675B7"/>
    <w:pPr>
      <w:keepNext/>
      <w:spacing w:before="240" w:after="60" w:line="360" w:lineRule="auto"/>
      <w:ind w:firstLine="397"/>
      <w:jc w:val="center"/>
    </w:pPr>
    <w:rPr>
      <w:b/>
      <w:kern w:val="1"/>
      <w:sz w:val="28"/>
      <w:lang w:val="ru-RU"/>
    </w:rPr>
  </w:style>
  <w:style w:type="paragraph" w:customStyle="1" w:styleId="afffffffb">
    <w:name w:val="Заголовок инструкции"/>
    <w:basedOn w:val="a9"/>
    <w:rsid w:val="00F675B7"/>
    <w:pPr>
      <w:widowControl/>
      <w:suppressAutoHyphens w:val="0"/>
      <w:autoSpaceDN/>
      <w:spacing w:line="100" w:lineRule="atLeast"/>
      <w:jc w:val="both"/>
      <w:textAlignment w:val="auto"/>
    </w:pPr>
    <w:rPr>
      <w:rFonts w:ascii="Times New Roman" w:eastAsia="Times New Roman" w:hAnsi="Times New Roman" w:cs="Times New Roman"/>
      <w:kern w:val="1"/>
      <w:sz w:val="24"/>
      <w:szCs w:val="24"/>
      <w:lang w:eastAsia="ar-SA"/>
    </w:rPr>
  </w:style>
  <w:style w:type="paragraph" w:customStyle="1" w:styleId="afffffffc">
    <w:name w:val="ПЗ инструкции"/>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afffffffd">
    <w:name w:val="Инструкция"/>
    <w:basedOn w:val="afffffffb"/>
    <w:rsid w:val="00F675B7"/>
  </w:style>
  <w:style w:type="paragraph" w:customStyle="1" w:styleId="afffffffe">
    <w:name w:val="Указания"/>
    <w:basedOn w:val="afffffffc"/>
    <w:rsid w:val="00F675B7"/>
  </w:style>
  <w:style w:type="paragraph" w:customStyle="1" w:styleId="Iniiadieoaeno2">
    <w:name w:val="Iniia?die oaeno 2"/>
    <w:basedOn w:val="Iauiue"/>
    <w:rsid w:val="00F675B7"/>
    <w:pPr>
      <w:widowControl w:val="0"/>
      <w:snapToGrid w:val="0"/>
      <w:spacing w:before="80" w:after="80"/>
      <w:jc w:val="both"/>
    </w:pPr>
    <w:rPr>
      <w:sz w:val="22"/>
      <w:lang w:val="ru-RU"/>
    </w:rPr>
  </w:style>
  <w:style w:type="paragraph" w:customStyle="1" w:styleId="norma">
    <w:name w:val="norma"/>
    <w:basedOn w:val="Iauiue"/>
    <w:rsid w:val="00F675B7"/>
    <w:pPr>
      <w:widowControl w:val="0"/>
      <w:snapToGrid w:val="0"/>
      <w:spacing w:before="60" w:after="80"/>
      <w:ind w:left="851" w:hanging="851"/>
      <w:jc w:val="both"/>
    </w:pPr>
    <w:rPr>
      <w:rFonts w:ascii="Peterburg" w:hAnsi="Peterburg"/>
      <w:sz w:val="22"/>
      <w:lang w:val="ru-RU"/>
    </w:rPr>
  </w:style>
  <w:style w:type="paragraph" w:customStyle="1" w:styleId="affffffff">
    <w:name w:val="Îáû÷íûé"/>
    <w:rsid w:val="00F675B7"/>
    <w:pPr>
      <w:widowControl/>
      <w:autoSpaceDN/>
      <w:spacing w:line="100" w:lineRule="atLeast"/>
      <w:jc w:val="both"/>
      <w:textAlignment w:val="auto"/>
    </w:pPr>
    <w:rPr>
      <w:rFonts w:ascii="Times New Roman" w:eastAsia="Times New Roman" w:hAnsi="Times New Roman" w:cs="Times New Roman"/>
      <w:kern w:val="0"/>
      <w:sz w:val="20"/>
      <w:szCs w:val="20"/>
      <w:lang w:val="en-US" w:eastAsia="ar-SA"/>
    </w:rPr>
  </w:style>
  <w:style w:type="paragraph" w:customStyle="1" w:styleId="14pt2">
    <w:name w:val="Стиль 14 pt по центру"/>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0"/>
    </w:rPr>
  </w:style>
  <w:style w:type="paragraph" w:customStyle="1" w:styleId="14pt10">
    <w:name w:val="Стиль 14 pt по ширине Первая строка:  1 см"/>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8"/>
      <w:szCs w:val="20"/>
    </w:rPr>
  </w:style>
  <w:style w:type="paragraph" w:customStyle="1" w:styleId="14pt127">
    <w:name w:val="Стиль 14 pt по ширине Первая строка:  127 см"/>
    <w:basedOn w:val="42"/>
    <w:rsid w:val="00F675B7"/>
    <w:pPr>
      <w:widowControl/>
      <w:suppressAutoHyphens w:val="0"/>
      <w:spacing w:after="0" w:line="100" w:lineRule="atLeast"/>
      <w:ind w:firstLine="720"/>
      <w:jc w:val="both"/>
      <w:textAlignment w:val="auto"/>
    </w:pPr>
    <w:rPr>
      <w:rFonts w:ascii="Times New Roman" w:eastAsia="Times New Roman" w:hAnsi="Times New Roman" w:cs="Times New Roman"/>
      <w:kern w:val="0"/>
      <w:sz w:val="28"/>
      <w:szCs w:val="20"/>
    </w:rPr>
  </w:style>
  <w:style w:type="paragraph" w:customStyle="1" w:styleId="Iniiaiieoaeno21">
    <w:name w:val="Iniiaiie oaeno 21"/>
    <w:basedOn w:val="Iauiue"/>
    <w:rsid w:val="00F675B7"/>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466">
    <w:name w:val="Стиль 14 пт полужирный По центру Перед:  6 пт После:  6 пт"/>
    <w:basedOn w:val="42"/>
    <w:rsid w:val="00F675B7"/>
    <w:pPr>
      <w:widowControl/>
      <w:suppressAutoHyphens w:val="0"/>
      <w:spacing w:before="36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FR3">
    <w:name w:val="FR3"/>
    <w:rsid w:val="00F675B7"/>
    <w:pPr>
      <w:autoSpaceDN/>
      <w:spacing w:line="100" w:lineRule="atLeast"/>
      <w:ind w:left="960"/>
      <w:jc w:val="both"/>
      <w:textAlignment w:val="auto"/>
    </w:pPr>
    <w:rPr>
      <w:rFonts w:ascii="Arial" w:eastAsia="Times New Roman" w:hAnsi="Arial" w:cs="Times New Roman"/>
      <w:kern w:val="0"/>
      <w:sz w:val="56"/>
      <w:szCs w:val="20"/>
      <w:lang w:val="en-US" w:eastAsia="ar-SA"/>
    </w:rPr>
  </w:style>
  <w:style w:type="paragraph" w:customStyle="1" w:styleId="FR4">
    <w:name w:val="FR4"/>
    <w:rsid w:val="00F675B7"/>
    <w:pPr>
      <w:autoSpaceDN/>
      <w:spacing w:before="520" w:line="100" w:lineRule="atLeast"/>
      <w:ind w:right="200"/>
      <w:jc w:val="center"/>
      <w:textAlignment w:val="auto"/>
    </w:pPr>
    <w:rPr>
      <w:rFonts w:ascii="Arial" w:eastAsia="Times New Roman" w:hAnsi="Arial" w:cs="Times New Roman"/>
      <w:kern w:val="0"/>
      <w:sz w:val="48"/>
      <w:szCs w:val="20"/>
      <w:lang w:eastAsia="ar-SA"/>
    </w:rPr>
  </w:style>
  <w:style w:type="paragraph" w:customStyle="1" w:styleId="3">
    <w:name w:val="Раздел 3"/>
    <w:basedOn w:val="42"/>
    <w:rsid w:val="00F675B7"/>
    <w:pPr>
      <w:widowControl/>
      <w:numPr>
        <w:numId w:val="6"/>
      </w:numPr>
      <w:tabs>
        <w:tab w:val="left" w:pos="-5400"/>
      </w:tabs>
      <w:suppressAutoHyphens w:val="0"/>
      <w:spacing w:before="120" w:after="120" w:line="100" w:lineRule="atLeast"/>
      <w:jc w:val="center"/>
      <w:textAlignment w:val="auto"/>
    </w:pPr>
    <w:rPr>
      <w:rFonts w:ascii="Times New Roman" w:eastAsia="Times New Roman" w:hAnsi="Times New Roman" w:cs="Times New Roman"/>
      <w:b/>
      <w:kern w:val="0"/>
      <w:sz w:val="24"/>
      <w:szCs w:val="20"/>
    </w:rPr>
  </w:style>
  <w:style w:type="paragraph" w:customStyle="1" w:styleId="a3">
    <w:name w:val="Условия контракта"/>
    <w:basedOn w:val="42"/>
    <w:rsid w:val="00F675B7"/>
    <w:pPr>
      <w:widowControl/>
      <w:numPr>
        <w:numId w:val="5"/>
      </w:numPr>
      <w:tabs>
        <w:tab w:val="left" w:pos="-2313"/>
      </w:tabs>
      <w:suppressAutoHyphens w:val="0"/>
      <w:spacing w:before="240" w:after="120" w:line="100" w:lineRule="atLeast"/>
      <w:jc w:val="both"/>
      <w:textAlignment w:val="auto"/>
    </w:pPr>
    <w:rPr>
      <w:rFonts w:ascii="Times New Roman" w:eastAsia="Times New Roman" w:hAnsi="Times New Roman" w:cs="Times New Roman"/>
      <w:b/>
      <w:kern w:val="0"/>
      <w:sz w:val="24"/>
      <w:szCs w:val="20"/>
    </w:rPr>
  </w:style>
  <w:style w:type="paragraph" w:customStyle="1" w:styleId="4e">
    <w:name w:val="заголовок 4"/>
    <w:basedOn w:val="42"/>
    <w:next w:val="42"/>
    <w:rsid w:val="00F675B7"/>
    <w:pPr>
      <w:keepNext/>
      <w:keepLines/>
      <w:spacing w:before="240" w:after="60" w:line="100" w:lineRule="atLeast"/>
      <w:jc w:val="both"/>
      <w:textAlignment w:val="auto"/>
    </w:pPr>
    <w:rPr>
      <w:rFonts w:ascii="Arial" w:eastAsia="Times New Roman" w:hAnsi="Arial" w:cs="Times New Roman"/>
      <w:smallCaps/>
      <w:kern w:val="0"/>
      <w:sz w:val="24"/>
      <w:szCs w:val="24"/>
    </w:rPr>
  </w:style>
  <w:style w:type="paragraph" w:customStyle="1" w:styleId="BodyText21">
    <w:name w:val="Body Text 21"/>
    <w:basedOn w:val="42"/>
    <w:rsid w:val="00F675B7"/>
    <w:pPr>
      <w:suppressAutoHyphens w:val="0"/>
      <w:spacing w:after="0" w:line="100" w:lineRule="atLeast"/>
      <w:jc w:val="center"/>
      <w:textAlignment w:val="auto"/>
    </w:pPr>
    <w:rPr>
      <w:rFonts w:ascii="Antiqua" w:eastAsia="Times New Roman" w:hAnsi="Antiqua" w:cs="Times New Roman"/>
      <w:kern w:val="0"/>
      <w:sz w:val="24"/>
      <w:szCs w:val="20"/>
    </w:rPr>
  </w:style>
  <w:style w:type="paragraph" w:customStyle="1" w:styleId="1ffff0">
    <w:name w:val="заголовок 1"/>
    <w:basedOn w:val="42"/>
    <w:next w:val="42"/>
    <w:rsid w:val="00F675B7"/>
    <w:pPr>
      <w:keepNext/>
      <w:suppressAutoHyphens w:val="0"/>
      <w:spacing w:after="0" w:line="100" w:lineRule="atLeast"/>
      <w:jc w:val="center"/>
      <w:textAlignment w:val="auto"/>
    </w:pPr>
    <w:rPr>
      <w:rFonts w:ascii="Times New Roman" w:eastAsia="Times New Roman" w:hAnsi="Times New Roman" w:cs="Times New Roman"/>
      <w:b/>
      <w:kern w:val="0"/>
      <w:sz w:val="32"/>
      <w:szCs w:val="20"/>
    </w:rPr>
  </w:style>
  <w:style w:type="paragraph" w:customStyle="1" w:styleId="affffffff0">
    <w:name w:val="Введ"/>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xl90">
    <w:name w:val="xl9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1">
    <w:name w:val="xl9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2">
    <w:name w:val="xl9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center"/>
    </w:pPr>
    <w:rPr>
      <w:rFonts w:ascii="Times New Roman" w:eastAsia="Times New Roman" w:hAnsi="Times New Roman" w:cs="Times New Roman"/>
      <w:b/>
      <w:bCs/>
      <w:kern w:val="0"/>
      <w:sz w:val="24"/>
      <w:szCs w:val="24"/>
    </w:rPr>
  </w:style>
  <w:style w:type="paragraph" w:customStyle="1" w:styleId="xl93">
    <w:name w:val="xl9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4">
    <w:name w:val="xl9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5">
    <w:name w:val="xl95"/>
    <w:basedOn w:val="42"/>
    <w:rsid w:val="00F675B7"/>
    <w:pPr>
      <w:widowControl/>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xl96">
    <w:name w:val="xl9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97">
    <w:name w:val="xl9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8">
    <w:name w:val="xl9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9">
    <w:name w:val="xl9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0">
    <w:name w:val="xl10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1">
    <w:name w:val="xl10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2">
    <w:name w:val="xl10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3">
    <w:name w:val="xl10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4">
    <w:name w:val="xl10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5">
    <w:name w:val="xl10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6">
    <w:name w:val="xl10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7">
    <w:name w:val="xl10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8">
    <w:name w:val="xl10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9">
    <w:name w:val="xl10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0">
    <w:name w:val="xl11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1">
    <w:name w:val="xl11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2">
    <w:name w:val="xl11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3">
    <w:name w:val="xl11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4">
    <w:name w:val="xl11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5">
    <w:name w:val="xl11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6">
    <w:name w:val="xl11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7">
    <w:name w:val="xl11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8">
    <w:name w:val="xl118"/>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9">
    <w:name w:val="xl11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20">
    <w:name w:val="xl12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1">
    <w:name w:val="xl12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2">
    <w:name w:val="xl122"/>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3">
    <w:name w:val="xl12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4">
    <w:name w:val="xl12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5">
    <w:name w:val="xl12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6">
    <w:name w:val="xl12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7">
    <w:name w:val="xl12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8">
    <w:name w:val="xl12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9">
    <w:name w:val="xl12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0">
    <w:name w:val="xl13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1">
    <w:name w:val="xl13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2">
    <w:name w:val="xl13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3">
    <w:name w:val="xl13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4">
    <w:name w:val="xl13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5">
    <w:name w:val="xl13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6">
    <w:name w:val="xl13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7">
    <w:name w:val="xl13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8">
    <w:name w:val="xl138"/>
    <w:basedOn w:val="42"/>
    <w:rsid w:val="00F675B7"/>
    <w:pPr>
      <w:widowControl/>
      <w:suppressAutoHyphens w:val="0"/>
      <w:spacing w:before="100" w:after="100" w:line="100" w:lineRule="atLeast"/>
      <w:jc w:val="right"/>
      <w:textAlignment w:val="top"/>
    </w:pPr>
    <w:rPr>
      <w:rFonts w:ascii="Times New Roman" w:eastAsia="Times New Roman" w:hAnsi="Times New Roman" w:cs="Times New Roman"/>
      <w:kern w:val="0"/>
      <w:sz w:val="24"/>
      <w:szCs w:val="24"/>
    </w:rPr>
  </w:style>
  <w:style w:type="paragraph" w:customStyle="1" w:styleId="xl139">
    <w:name w:val="xl139"/>
    <w:basedOn w:val="42"/>
    <w:rsid w:val="00F675B7"/>
    <w:pPr>
      <w:widowControl/>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140">
    <w:name w:val="xl14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1">
    <w:name w:val="xl14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2">
    <w:name w:val="xl14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3">
    <w:name w:val="xl143"/>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4">
    <w:name w:val="xl144"/>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5">
    <w:name w:val="xl14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16"/>
      <w:szCs w:val="16"/>
    </w:rPr>
  </w:style>
  <w:style w:type="paragraph" w:customStyle="1" w:styleId="xl146">
    <w:name w:val="xl14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47">
    <w:name w:val="xl14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8">
    <w:name w:val="xl14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49">
    <w:name w:val="xl14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0">
    <w:name w:val="xl15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1">
    <w:name w:val="xl15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52">
    <w:name w:val="xl15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color w:val="000000"/>
      <w:kern w:val="0"/>
      <w:sz w:val="24"/>
      <w:szCs w:val="24"/>
    </w:rPr>
  </w:style>
  <w:style w:type="paragraph" w:customStyle="1" w:styleId="xl153">
    <w:name w:val="xl15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4">
    <w:name w:val="xl15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5">
    <w:name w:val="xl15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6">
    <w:name w:val="xl156"/>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7">
    <w:name w:val="xl15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8">
    <w:name w:val="xl15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9">
    <w:name w:val="xl15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0">
    <w:name w:val="xl160"/>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1">
    <w:name w:val="xl161"/>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2">
    <w:name w:val="xl162"/>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63">
    <w:name w:val="xl163"/>
    <w:basedOn w:val="42"/>
    <w:rsid w:val="00F675B7"/>
    <w:pPr>
      <w:widowControl/>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64">
    <w:name w:val="xl1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5">
    <w:name w:val="xl1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6">
    <w:name w:val="xl16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7">
    <w:name w:val="xl16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8">
    <w:name w:val="xl16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9">
    <w:name w:val="xl16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0">
    <w:name w:val="xl17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1">
    <w:name w:val="xl17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2">
    <w:name w:val="xl17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3">
    <w:name w:val="xl17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4">
    <w:name w:val="xl174"/>
    <w:basedOn w:val="42"/>
    <w:rsid w:val="00F675B7"/>
    <w:pPr>
      <w:widowControl/>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5">
    <w:name w:val="xl17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6">
    <w:name w:val="xl17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7">
    <w:name w:val="xl17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8">
    <w:name w:val="xl17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9">
    <w:name w:val="xl17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0">
    <w:name w:val="xl18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1">
    <w:name w:val="xl18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2">
    <w:name w:val="xl18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83">
    <w:name w:val="xl183"/>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4">
    <w:name w:val="xl184"/>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5">
    <w:name w:val="xl18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86">
    <w:name w:val="xl18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7">
    <w:name w:val="xl187"/>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rPr>
  </w:style>
  <w:style w:type="paragraph" w:customStyle="1" w:styleId="xl188">
    <w:name w:val="xl188"/>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9">
    <w:name w:val="xl189"/>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90">
    <w:name w:val="xl19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91">
    <w:name w:val="xl19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ListParagraph1">
    <w:name w:val="List Paragraph1"/>
    <w:basedOn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4"/>
      <w:szCs w:val="24"/>
    </w:rPr>
  </w:style>
  <w:style w:type="paragraph" w:customStyle="1" w:styleId="2110">
    <w:name w:val="Основной текст 21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115">
    <w:name w:val="Обычный1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styleId="affffffff1">
    <w:name w:val="annotation text"/>
    <w:basedOn w:val="a8"/>
    <w:link w:val="1ffff1"/>
    <w:uiPriority w:val="99"/>
    <w:semiHidden/>
    <w:unhideWhenUsed/>
    <w:rsid w:val="00F675B7"/>
    <w:pPr>
      <w:autoSpaceDN/>
    </w:pPr>
    <w:rPr>
      <w:rFonts w:ascii="Times New Roman" w:eastAsia="Andale Sans UI" w:hAnsi="Times New Roman"/>
      <w:kern w:val="1"/>
      <w:sz w:val="20"/>
      <w:szCs w:val="20"/>
      <w:lang w:val="de-DE" w:eastAsia="fa-IR" w:bidi="fa-IR"/>
    </w:rPr>
  </w:style>
  <w:style w:type="character" w:customStyle="1" w:styleId="1ffff1">
    <w:name w:val="Текст примечания Знак1"/>
    <w:basedOn w:val="aa"/>
    <w:link w:val="affffffff1"/>
    <w:uiPriority w:val="99"/>
    <w:semiHidden/>
    <w:rsid w:val="00F675B7"/>
    <w:rPr>
      <w:rFonts w:ascii="Times New Roman" w:eastAsia="Andale Sans UI" w:hAnsi="Times New Roman"/>
      <w:kern w:val="1"/>
      <w:sz w:val="20"/>
      <w:szCs w:val="20"/>
      <w:lang w:val="de-DE" w:eastAsia="fa-IR" w:bidi="fa-IR"/>
    </w:rPr>
  </w:style>
  <w:style w:type="paragraph" w:styleId="affffffff2">
    <w:name w:val="annotation subject"/>
    <w:basedOn w:val="1fffb"/>
    <w:next w:val="1fffb"/>
    <w:link w:val="1ffff2"/>
    <w:uiPriority w:val="99"/>
    <w:rsid w:val="00F675B7"/>
    <w:pPr>
      <w:spacing w:after="60"/>
      <w:jc w:val="both"/>
    </w:pPr>
    <w:rPr>
      <w:b/>
      <w:bCs/>
    </w:rPr>
  </w:style>
  <w:style w:type="character" w:customStyle="1" w:styleId="1ffff2">
    <w:name w:val="Тема примечания Знак1"/>
    <w:basedOn w:val="1ffff1"/>
    <w:link w:val="affffffff2"/>
    <w:uiPriority w:val="99"/>
    <w:rsid w:val="00F675B7"/>
    <w:rPr>
      <w:rFonts w:ascii="Times New Roman" w:eastAsia="Times New Roman" w:hAnsi="Times New Roman" w:cs="Times New Roman"/>
      <w:b/>
      <w:bCs/>
      <w:kern w:val="0"/>
      <w:sz w:val="20"/>
      <w:szCs w:val="20"/>
      <w:lang w:val="de-DE" w:eastAsia="ar-SA" w:bidi="fa-IR"/>
    </w:rPr>
  </w:style>
  <w:style w:type="paragraph" w:customStyle="1" w:styleId="230">
    <w:name w:val="Основной текст 23"/>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ff5">
    <w:name w:val="заголовок 2"/>
    <w:basedOn w:val="42"/>
    <w:next w:val="42"/>
    <w:rsid w:val="00F675B7"/>
    <w:pPr>
      <w:keepNext/>
      <w:widowControl/>
      <w:suppressAutoHyphens w:val="0"/>
      <w:autoSpaceDE w:val="0"/>
      <w:spacing w:before="120" w:after="120" w:line="100" w:lineRule="atLeast"/>
      <w:jc w:val="center"/>
      <w:textAlignment w:val="auto"/>
    </w:pPr>
    <w:rPr>
      <w:rFonts w:ascii="Times New Roman" w:eastAsia="Times New Roman" w:hAnsi="Times New Roman" w:cs="Times New Roman"/>
      <w:kern w:val="0"/>
      <w:sz w:val="28"/>
      <w:szCs w:val="28"/>
    </w:rPr>
  </w:style>
  <w:style w:type="paragraph" w:customStyle="1" w:styleId="3f9">
    <w:name w:val="заголовок 3"/>
    <w:basedOn w:val="42"/>
    <w:next w:val="42"/>
    <w:rsid w:val="00F675B7"/>
    <w:pPr>
      <w:keepNext/>
      <w:suppressAutoHyphens w:val="0"/>
      <w:autoSpaceDE w:val="0"/>
      <w:spacing w:after="0" w:line="100" w:lineRule="atLeast"/>
      <w:ind w:left="-108" w:right="-108"/>
      <w:jc w:val="center"/>
      <w:textAlignment w:val="auto"/>
    </w:pPr>
    <w:rPr>
      <w:rFonts w:ascii="Times New Roman" w:eastAsia="Times New Roman" w:hAnsi="Times New Roman" w:cs="Times New Roman"/>
      <w:b/>
      <w:bCs/>
      <w:kern w:val="0"/>
      <w:sz w:val="24"/>
      <w:szCs w:val="24"/>
      <w:u w:val="single"/>
    </w:rPr>
  </w:style>
  <w:style w:type="paragraph" w:customStyle="1" w:styleId="5a">
    <w:name w:val="заголовок 5"/>
    <w:basedOn w:val="42"/>
    <w:next w:val="42"/>
    <w:rsid w:val="00F675B7"/>
    <w:pPr>
      <w:keepNext/>
      <w:widowControl/>
      <w:suppressAutoHyphens w:val="0"/>
      <w:autoSpaceDE w:val="0"/>
      <w:spacing w:after="0" w:line="100" w:lineRule="atLeast"/>
      <w:ind w:right="-1050" w:hanging="108"/>
      <w:textAlignment w:val="auto"/>
    </w:pPr>
    <w:rPr>
      <w:rFonts w:ascii="Times New Roman" w:eastAsia="Times New Roman" w:hAnsi="Times New Roman" w:cs="Times New Roman"/>
      <w:kern w:val="0"/>
      <w:sz w:val="28"/>
      <w:szCs w:val="28"/>
    </w:rPr>
  </w:style>
  <w:style w:type="paragraph" w:customStyle="1" w:styleId="67">
    <w:name w:val="заголовок 6"/>
    <w:basedOn w:val="42"/>
    <w:next w:val="42"/>
    <w:rsid w:val="00F675B7"/>
    <w:pPr>
      <w:keepNext/>
      <w:widowControl/>
      <w:suppressAutoHyphens w:val="0"/>
      <w:autoSpaceDE w:val="0"/>
      <w:spacing w:after="0" w:line="100" w:lineRule="atLeast"/>
      <w:ind w:right="-1050"/>
      <w:textAlignment w:val="auto"/>
    </w:pPr>
    <w:rPr>
      <w:rFonts w:ascii="Times New Roman" w:eastAsia="Times New Roman" w:hAnsi="Times New Roman" w:cs="Times New Roman"/>
      <w:kern w:val="0"/>
      <w:sz w:val="28"/>
      <w:szCs w:val="28"/>
    </w:rPr>
  </w:style>
  <w:style w:type="paragraph" w:customStyle="1" w:styleId="78">
    <w:name w:val="заголовок 7"/>
    <w:basedOn w:val="42"/>
    <w:next w:val="42"/>
    <w:rsid w:val="00F675B7"/>
    <w:pPr>
      <w:keepNext/>
      <w:widowControl/>
      <w:suppressAutoHyphens w:val="0"/>
      <w:autoSpaceDE w:val="0"/>
      <w:spacing w:before="120" w:after="0" w:line="100" w:lineRule="atLeast"/>
      <w:ind w:right="-1049"/>
      <w:textAlignment w:val="auto"/>
    </w:pPr>
    <w:rPr>
      <w:rFonts w:ascii="Times New Roman" w:eastAsia="Times New Roman" w:hAnsi="Times New Roman" w:cs="Times New Roman"/>
      <w:kern w:val="0"/>
      <w:sz w:val="26"/>
      <w:szCs w:val="26"/>
    </w:rPr>
  </w:style>
  <w:style w:type="paragraph" w:customStyle="1" w:styleId="1ffff3">
    <w:name w:val="спецификация1"/>
    <w:basedOn w:val="42"/>
    <w:rsid w:val="00F675B7"/>
    <w:pPr>
      <w:keepNext/>
      <w:keepLines/>
      <w:widowControl/>
      <w:suppressAutoHyphens w:val="0"/>
      <w:autoSpaceDE w:val="0"/>
      <w:spacing w:after="0" w:line="100" w:lineRule="atLeast"/>
      <w:ind w:left="-108" w:right="-108"/>
      <w:jc w:val="center"/>
      <w:textAlignment w:val="auto"/>
    </w:pPr>
    <w:rPr>
      <w:rFonts w:ascii="Courier New" w:eastAsia="Times New Roman" w:hAnsi="Courier New" w:cs="Courier New"/>
      <w:b/>
      <w:bCs/>
      <w:caps/>
      <w:kern w:val="0"/>
      <w:sz w:val="20"/>
      <w:szCs w:val="20"/>
    </w:rPr>
  </w:style>
  <w:style w:type="paragraph" w:customStyle="1" w:styleId="2210">
    <w:name w:val="Основной текст 22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19">
    <w:name w:val="Обычный2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customStyle="1" w:styleId="xl32">
    <w:name w:val="xl3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Arial Unicode MS" w:hAnsi="Times New Roman" w:cs="Times New Roman"/>
      <w:b/>
      <w:bCs/>
      <w:kern w:val="0"/>
      <w:sz w:val="24"/>
      <w:szCs w:val="24"/>
    </w:rPr>
  </w:style>
  <w:style w:type="paragraph" w:customStyle="1" w:styleId="xl25">
    <w:name w:val="xl25"/>
    <w:basedOn w:val="42"/>
    <w:rsid w:val="00F675B7"/>
    <w:pPr>
      <w:widowControl/>
      <w:suppressAutoHyphens w:val="0"/>
      <w:spacing w:before="100" w:after="100" w:line="100" w:lineRule="atLeast"/>
      <w:textAlignment w:val="auto"/>
    </w:pPr>
    <w:rPr>
      <w:rFonts w:ascii="Arial" w:eastAsia="Arial Unicode MS" w:hAnsi="Arial" w:cs="Arial"/>
      <w:kern w:val="0"/>
      <w:sz w:val="24"/>
      <w:szCs w:val="24"/>
    </w:rPr>
  </w:style>
  <w:style w:type="paragraph" w:customStyle="1" w:styleId="affffffff3">
    <w:name w:val="Знак Знак Знак Знак Знак Знак Знак Знак Знак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3fa">
    <w:name w:val="Стиль3 Знак Знак"/>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315">
    <w:name w:val="Основной текст 31"/>
    <w:basedOn w:val="42"/>
    <w:rsid w:val="00F675B7"/>
    <w:pPr>
      <w:tabs>
        <w:tab w:val="left" w:pos="260"/>
        <w:tab w:val="center" w:pos="2160"/>
      </w:tabs>
      <w:suppressAutoHyphens w:val="0"/>
      <w:overflowPunct w:val="0"/>
      <w:autoSpaceDE w:val="0"/>
      <w:spacing w:before="120" w:after="120" w:line="100" w:lineRule="atLeast"/>
      <w:jc w:val="center"/>
    </w:pPr>
    <w:rPr>
      <w:rFonts w:ascii="Times New Roman" w:eastAsia="Times New Roman" w:hAnsi="Times New Roman" w:cs="Times New Roman"/>
      <w:b/>
      <w:kern w:val="0"/>
      <w:sz w:val="24"/>
      <w:szCs w:val="20"/>
    </w:rPr>
  </w:style>
  <w:style w:type="paragraph" w:customStyle="1" w:styleId="1KGK9">
    <w:name w:val="1KG=K9"/>
    <w:rsid w:val="00F675B7"/>
    <w:pPr>
      <w:widowControl/>
      <w:autoSpaceDE w:val="0"/>
      <w:autoSpaceDN/>
      <w:spacing w:line="100" w:lineRule="atLeast"/>
      <w:jc w:val="both"/>
      <w:textAlignment w:val="auto"/>
    </w:pPr>
    <w:rPr>
      <w:rFonts w:ascii="MS Sans Serif" w:eastAsia="Times New Roman" w:hAnsi="MS Sans Serif" w:cs="Times New Roman"/>
      <w:kern w:val="0"/>
      <w:sz w:val="20"/>
      <w:szCs w:val="24"/>
      <w:lang w:eastAsia="ar-SA"/>
    </w:rPr>
  </w:style>
  <w:style w:type="paragraph" w:customStyle="1" w:styleId="CharChar11">
    <w:name w:val="Char Char1 Знак Знак Знак1 Знак"/>
    <w:basedOn w:val="42"/>
    <w:rsid w:val="00F675B7"/>
    <w:pPr>
      <w:widowControl/>
      <w:suppressAutoHyphens w:val="0"/>
      <w:spacing w:after="160" w:line="240" w:lineRule="exact"/>
      <w:textAlignment w:val="auto"/>
    </w:pPr>
    <w:rPr>
      <w:rFonts w:ascii="Verdana" w:eastAsia="Times New Roman" w:hAnsi="Verdana" w:cs="Times New Roman"/>
      <w:kern w:val="0"/>
      <w:sz w:val="20"/>
      <w:szCs w:val="20"/>
      <w:lang w:val="en-US"/>
    </w:rPr>
  </w:style>
  <w:style w:type="paragraph" w:customStyle="1" w:styleId="320">
    <w:name w:val="Основной текст 3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Style12">
    <w:name w:val="Style1"/>
    <w:basedOn w:val="42"/>
    <w:rsid w:val="00F675B7"/>
    <w:pPr>
      <w:suppressAutoHyphens w:val="0"/>
      <w:autoSpaceDE w:val="0"/>
      <w:spacing w:after="0" w:line="275" w:lineRule="exact"/>
      <w:textAlignment w:val="auto"/>
    </w:pPr>
    <w:rPr>
      <w:rFonts w:ascii="Arial" w:eastAsia="Times New Roman" w:hAnsi="Arial" w:cs="Arial"/>
      <w:kern w:val="0"/>
      <w:sz w:val="24"/>
      <w:szCs w:val="24"/>
    </w:rPr>
  </w:style>
  <w:style w:type="paragraph" w:customStyle="1" w:styleId="2ff6">
    <w:name w:val="Абзац списка2"/>
    <w:basedOn w:val="42"/>
    <w:rsid w:val="00F675B7"/>
    <w:pPr>
      <w:widowControl/>
      <w:suppressAutoHyphens w:val="0"/>
      <w:spacing w:after="0" w:line="100" w:lineRule="atLeast"/>
      <w:ind w:left="720" w:firstLine="720"/>
      <w:jc w:val="both"/>
      <w:textAlignment w:val="auto"/>
    </w:pPr>
    <w:rPr>
      <w:rFonts w:eastAsia="Times New Roman" w:cs="Calibri"/>
      <w:kern w:val="0"/>
      <w:sz w:val="28"/>
      <w:szCs w:val="28"/>
    </w:rPr>
  </w:style>
  <w:style w:type="paragraph" w:customStyle="1" w:styleId="222">
    <w:name w:val="Абзац списка22"/>
    <w:basedOn w:val="42"/>
    <w:rsid w:val="00F675B7"/>
    <w:pPr>
      <w:widowControl/>
      <w:suppressAutoHyphens w:val="0"/>
      <w:spacing w:after="0" w:line="100" w:lineRule="atLeast"/>
      <w:ind w:left="708"/>
      <w:textAlignment w:val="auto"/>
    </w:pPr>
    <w:rPr>
      <w:rFonts w:ascii="Times New Roman" w:eastAsia="Calibri" w:hAnsi="Times New Roman" w:cs="Times New Roman"/>
      <w:kern w:val="0"/>
      <w:sz w:val="24"/>
      <w:szCs w:val="24"/>
    </w:rPr>
  </w:style>
  <w:style w:type="paragraph" w:customStyle="1" w:styleId="D2CC0B6B44A644CB9165D72AE26434DF">
    <w:name w:val="D2CC0B6B44A644CB9165D72AE26434DF"/>
    <w:rsid w:val="00F675B7"/>
    <w:pPr>
      <w:widowControl/>
      <w:autoSpaceDN/>
      <w:spacing w:after="200" w:line="276" w:lineRule="auto"/>
      <w:textAlignment w:val="auto"/>
    </w:pPr>
    <w:rPr>
      <w:rFonts w:eastAsia="Times New Roman" w:cs="Times New Roman"/>
      <w:kern w:val="0"/>
      <w:lang w:eastAsia="ar-SA"/>
    </w:rPr>
  </w:style>
  <w:style w:type="paragraph" w:customStyle="1" w:styleId="a">
    <w:name w:val="маркированный"/>
    <w:basedOn w:val="42"/>
    <w:rsid w:val="00F675B7"/>
    <w:pPr>
      <w:widowControl/>
      <w:numPr>
        <w:numId w:val="15"/>
      </w:numPr>
      <w:tabs>
        <w:tab w:val="left" w:pos="-2268"/>
      </w:tabs>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Default">
    <w:name w:val="Default"/>
    <w:rsid w:val="00F675B7"/>
    <w:pPr>
      <w:widowControl/>
      <w:autoSpaceDE w:val="0"/>
      <w:autoSpaceDN/>
      <w:spacing w:line="100" w:lineRule="atLeast"/>
      <w:textAlignment w:val="auto"/>
    </w:pPr>
    <w:rPr>
      <w:rFonts w:ascii="Arial" w:eastAsia="Calibri" w:hAnsi="Arial" w:cs="Arial"/>
      <w:color w:val="000000"/>
      <w:kern w:val="0"/>
      <w:sz w:val="24"/>
      <w:szCs w:val="24"/>
      <w:lang w:eastAsia="ar-SA"/>
    </w:rPr>
  </w:style>
  <w:style w:type="paragraph" w:customStyle="1" w:styleId="affffffff4">
    <w:name w:val="Часть"/>
    <w:basedOn w:val="42"/>
    <w:rsid w:val="00F675B7"/>
    <w:pPr>
      <w:widowControl/>
      <w:suppressAutoHyphens w:val="0"/>
      <w:spacing w:after="60" w:line="100" w:lineRule="atLeast"/>
      <w:jc w:val="center"/>
      <w:textAlignment w:val="auto"/>
    </w:pPr>
    <w:rPr>
      <w:rFonts w:ascii="Arial" w:eastAsia="Times New Roman" w:hAnsi="Arial" w:cs="Times New Roman"/>
      <w:b/>
      <w:caps/>
      <w:kern w:val="0"/>
      <w:sz w:val="32"/>
      <w:szCs w:val="20"/>
    </w:rPr>
  </w:style>
  <w:style w:type="paragraph" w:customStyle="1" w:styleId="Instruction">
    <w:name w:val="Instruction"/>
    <w:basedOn w:val="240"/>
    <w:rsid w:val="00F675B7"/>
    <w:pPr>
      <w:widowControl/>
      <w:tabs>
        <w:tab w:val="left" w:pos="360"/>
      </w:tabs>
      <w:suppressAutoHyphens w:val="0"/>
      <w:spacing w:before="180" w:after="60" w:line="100" w:lineRule="atLeast"/>
      <w:ind w:left="360" w:hanging="360"/>
      <w:jc w:val="both"/>
      <w:textAlignment w:val="auto"/>
    </w:pPr>
    <w:rPr>
      <w:rFonts w:eastAsia="Times New Roman" w:cs="Times New Roman"/>
      <w:b/>
      <w:kern w:val="0"/>
      <w:szCs w:val="20"/>
      <w:lang w:val="ru-RU" w:eastAsia="ar-SA" w:bidi="ar-SA"/>
    </w:rPr>
  </w:style>
  <w:style w:type="paragraph" w:customStyle="1" w:styleId="affffffff5">
    <w:name w:val="Тендерные данные"/>
    <w:basedOn w:val="42"/>
    <w:rsid w:val="00F675B7"/>
    <w:pPr>
      <w:widowControl/>
      <w:tabs>
        <w:tab w:val="left" w:pos="1985"/>
      </w:tabs>
      <w:suppressAutoHyphens w:val="0"/>
      <w:spacing w:before="120" w:after="60" w:line="100" w:lineRule="atLeast"/>
      <w:jc w:val="both"/>
      <w:textAlignment w:val="auto"/>
    </w:pPr>
    <w:rPr>
      <w:rFonts w:ascii="Times New Roman" w:eastAsia="Times New Roman" w:hAnsi="Times New Roman" w:cs="Times New Roman"/>
      <w:b/>
      <w:kern w:val="0"/>
      <w:sz w:val="24"/>
      <w:szCs w:val="20"/>
    </w:rPr>
  </w:style>
  <w:style w:type="paragraph" w:customStyle="1" w:styleId="affffffff6">
    <w:name w:val="Подраздел"/>
    <w:basedOn w:val="42"/>
    <w:rsid w:val="00F675B7"/>
    <w:pPr>
      <w:widowControl/>
      <w:spacing w:before="240" w:after="120" w:line="100" w:lineRule="atLeast"/>
      <w:jc w:val="center"/>
      <w:textAlignment w:val="auto"/>
    </w:pPr>
    <w:rPr>
      <w:rFonts w:ascii="TimesDL" w:eastAsia="Times New Roman" w:hAnsi="TimesDL" w:cs="Times New Roman"/>
      <w:b/>
      <w:smallCaps/>
      <w:spacing w:val="-2"/>
      <w:kern w:val="0"/>
      <w:sz w:val="24"/>
      <w:szCs w:val="20"/>
    </w:rPr>
  </w:style>
  <w:style w:type="paragraph" w:customStyle="1" w:styleId="2-1">
    <w:name w:val="содержание2-1"/>
    <w:basedOn w:val="32"/>
    <w:next w:val="42"/>
    <w:rsid w:val="00F675B7"/>
    <w:pPr>
      <w:keepLines w:val="0"/>
      <w:tabs>
        <w:tab w:val="left" w:pos="0"/>
      </w:tabs>
      <w:spacing w:before="240" w:after="60"/>
      <w:ind w:left="0" w:hanging="720"/>
      <w:jc w:val="both"/>
    </w:pPr>
    <w:rPr>
      <w:rFonts w:ascii="Arial" w:hAnsi="Arial"/>
      <w:b/>
      <w:color w:val="auto"/>
      <w:szCs w:val="20"/>
    </w:rPr>
  </w:style>
  <w:style w:type="paragraph" w:customStyle="1" w:styleId="21a">
    <w:name w:val="Заголовок 2.1"/>
    <w:basedOn w:val="12"/>
    <w:rsid w:val="00F675B7"/>
    <w:pPr>
      <w:keepLines/>
      <w:suppressLineNumbers/>
      <w:jc w:val="center"/>
      <w:textAlignment w:val="auto"/>
    </w:pPr>
    <w:rPr>
      <w:rFonts w:ascii="Times New Roman" w:eastAsia="Times New Roman" w:hAnsi="Times New Roman" w:cs="Times New Roman"/>
      <w:bCs w:val="0"/>
      <w:caps/>
      <w:sz w:val="36"/>
      <w:szCs w:val="28"/>
      <w:lang w:val="ru-RU" w:eastAsia="ar-SA" w:bidi="ar-SA"/>
    </w:rPr>
  </w:style>
  <w:style w:type="paragraph" w:customStyle="1" w:styleId="affffffff7">
    <w:name w:val="Таблица заголовок"/>
    <w:basedOn w:val="42"/>
    <w:rsid w:val="00F675B7"/>
    <w:pPr>
      <w:widowControl/>
      <w:suppressAutoHyphens w:val="0"/>
      <w:spacing w:before="120" w:after="120" w:line="360" w:lineRule="auto"/>
      <w:jc w:val="right"/>
      <w:textAlignment w:val="auto"/>
    </w:pPr>
    <w:rPr>
      <w:rFonts w:ascii="Times New Roman" w:eastAsia="Times New Roman" w:hAnsi="Times New Roman" w:cs="Times New Roman"/>
      <w:b/>
      <w:kern w:val="0"/>
      <w:sz w:val="28"/>
      <w:szCs w:val="28"/>
    </w:rPr>
  </w:style>
  <w:style w:type="paragraph" w:customStyle="1" w:styleId="affffffff8">
    <w:name w:val="текст таблицы"/>
    <w:basedOn w:val="42"/>
    <w:rsid w:val="00F675B7"/>
    <w:pPr>
      <w:widowControl/>
      <w:suppressAutoHyphens w:val="0"/>
      <w:spacing w:before="120" w:after="0" w:line="100" w:lineRule="atLeast"/>
      <w:ind w:right="-102"/>
      <w:textAlignment w:val="auto"/>
    </w:pPr>
    <w:rPr>
      <w:rFonts w:ascii="Times New Roman" w:eastAsia="Times New Roman" w:hAnsi="Times New Roman" w:cs="Times New Roman"/>
      <w:kern w:val="0"/>
      <w:sz w:val="24"/>
      <w:szCs w:val="24"/>
    </w:rPr>
  </w:style>
  <w:style w:type="paragraph" w:customStyle="1" w:styleId="affffffff9">
    <w:name w:val="Пункт Знак"/>
    <w:basedOn w:val="42"/>
    <w:rsid w:val="00F675B7"/>
    <w:pPr>
      <w:widowControl/>
      <w:tabs>
        <w:tab w:val="left" w:pos="1134"/>
        <w:tab w:val="left" w:pos="1701"/>
      </w:tabs>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0"/>
    </w:rPr>
  </w:style>
  <w:style w:type="paragraph" w:customStyle="1" w:styleId="affffffffa">
    <w:name w:val="a"/>
    <w:basedOn w:val="42"/>
    <w:rsid w:val="00F675B7"/>
    <w:pPr>
      <w:widowControl/>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8"/>
    </w:rPr>
  </w:style>
  <w:style w:type="paragraph" w:customStyle="1" w:styleId="affffffffb">
    <w:name w:val="Словарная статья"/>
    <w:basedOn w:val="42"/>
    <w:next w:val="42"/>
    <w:rsid w:val="00F675B7"/>
    <w:pPr>
      <w:widowControl/>
      <w:suppressAutoHyphens w:val="0"/>
      <w:autoSpaceDE w:val="0"/>
      <w:spacing w:after="0" w:line="100" w:lineRule="atLeast"/>
      <w:ind w:right="118"/>
      <w:jc w:val="both"/>
      <w:textAlignment w:val="auto"/>
    </w:pPr>
    <w:rPr>
      <w:rFonts w:ascii="Arial" w:eastAsia="Times New Roman" w:hAnsi="Arial" w:cs="Times New Roman"/>
      <w:kern w:val="0"/>
      <w:sz w:val="20"/>
      <w:szCs w:val="20"/>
    </w:rPr>
  </w:style>
  <w:style w:type="paragraph" w:customStyle="1" w:styleId="affffffffc">
    <w:name w:val="Комментарий пользователя"/>
    <w:basedOn w:val="42"/>
    <w:next w:val="42"/>
    <w:rsid w:val="00F675B7"/>
    <w:pPr>
      <w:widowControl/>
      <w:suppressAutoHyphens w:val="0"/>
      <w:autoSpaceDE w:val="0"/>
      <w:spacing w:after="0" w:line="100" w:lineRule="atLeast"/>
      <w:ind w:left="170"/>
      <w:textAlignment w:val="auto"/>
    </w:pPr>
    <w:rPr>
      <w:rFonts w:ascii="Arial" w:eastAsia="Times New Roman" w:hAnsi="Arial" w:cs="Times New Roman"/>
      <w:i/>
      <w:iCs/>
      <w:color w:val="000080"/>
      <w:kern w:val="0"/>
      <w:sz w:val="20"/>
      <w:szCs w:val="20"/>
    </w:rPr>
  </w:style>
  <w:style w:type="paragraph" w:customStyle="1" w:styleId="affffffffd">
    <w:name w:val="Подподпункт"/>
    <w:basedOn w:val="42"/>
    <w:rsid w:val="00F675B7"/>
    <w:pPr>
      <w:widowControl/>
      <w:tabs>
        <w:tab w:val="left" w:pos="3119"/>
      </w:tabs>
      <w:suppressAutoHyphens w:val="0"/>
      <w:spacing w:after="0" w:line="360" w:lineRule="auto"/>
      <w:ind w:left="3119" w:hanging="567"/>
      <w:jc w:val="both"/>
      <w:textAlignment w:val="auto"/>
    </w:pPr>
    <w:rPr>
      <w:rFonts w:ascii="Times New Roman" w:eastAsia="Times New Roman" w:hAnsi="Times New Roman" w:cs="Times New Roman"/>
      <w:kern w:val="0"/>
      <w:sz w:val="28"/>
      <w:szCs w:val="20"/>
    </w:rPr>
  </w:style>
  <w:style w:type="paragraph" w:customStyle="1" w:styleId="affffffffe">
    <w:name w:val="Мой"/>
    <w:basedOn w:val="42"/>
    <w:rsid w:val="00F675B7"/>
    <w:pPr>
      <w:widowControl/>
      <w:suppressAutoHyphens w:val="0"/>
      <w:spacing w:after="0" w:line="100" w:lineRule="atLeast"/>
      <w:textAlignment w:val="auto"/>
    </w:pPr>
    <w:rPr>
      <w:rFonts w:ascii="Times New Roman" w:eastAsia="Times New Roman" w:hAnsi="Times New Roman" w:cs="Times New Roman"/>
      <w:kern w:val="0"/>
      <w:sz w:val="28"/>
      <w:szCs w:val="20"/>
    </w:rPr>
  </w:style>
  <w:style w:type="paragraph" w:customStyle="1" w:styleId="1ffff4">
    <w:name w:val="З1"/>
    <w:basedOn w:val="12"/>
    <w:next w:val="42"/>
    <w:rsid w:val="00F675B7"/>
    <w:pPr>
      <w:keepLines/>
      <w:suppressLineNumbers/>
      <w:tabs>
        <w:tab w:val="left" w:pos="180"/>
      </w:tabs>
      <w:spacing w:before="0" w:after="0"/>
      <w:jc w:val="center"/>
      <w:textAlignment w:val="auto"/>
    </w:pPr>
    <w:rPr>
      <w:rFonts w:ascii="Times New Roman" w:eastAsia="Times New Roman" w:hAnsi="Times New Roman" w:cs="Times New Roman"/>
      <w:bCs w:val="0"/>
      <w:sz w:val="24"/>
      <w:szCs w:val="24"/>
      <w:lang w:val="ru-RU" w:eastAsia="ar-SA" w:bidi="ar-SA"/>
    </w:rPr>
  </w:style>
  <w:style w:type="paragraph" w:customStyle="1" w:styleId="2ff7">
    <w:name w:val="З2"/>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Cs w:val="0"/>
      <w:caps/>
      <w:color w:val="auto"/>
      <w:kern w:val="0"/>
      <w:sz w:val="28"/>
      <w:szCs w:val="28"/>
      <w:lang w:val="ru-RU" w:eastAsia="ar-SA" w:bidi="ar-SA"/>
    </w:rPr>
  </w:style>
  <w:style w:type="paragraph" w:customStyle="1" w:styleId="3fb">
    <w:name w:val="З3"/>
    <w:basedOn w:val="32"/>
    <w:rsid w:val="00F675B7"/>
    <w:pPr>
      <w:keepLines w:val="0"/>
      <w:spacing w:before="0" w:after="200"/>
      <w:jc w:val="center"/>
    </w:pPr>
    <w:rPr>
      <w:rFonts w:ascii="Times New Roman" w:hAnsi="Times New Roman"/>
      <w:i/>
      <w:color w:val="auto"/>
      <w:sz w:val="28"/>
      <w:szCs w:val="28"/>
    </w:rPr>
  </w:style>
  <w:style w:type="paragraph" w:customStyle="1" w:styleId="4f">
    <w:name w:val="З4"/>
    <w:basedOn w:val="43"/>
    <w:next w:val="42"/>
    <w:rsid w:val="00F675B7"/>
    <w:pPr>
      <w:keepLines w:val="0"/>
      <w:autoSpaceDN/>
      <w:spacing w:before="0" w:after="200" w:line="100" w:lineRule="atLeast"/>
      <w:ind w:left="1441" w:hanging="590"/>
      <w:jc w:val="both"/>
    </w:pPr>
    <w:rPr>
      <w:rFonts w:ascii="Times New Roman" w:hAnsi="Times New Roman"/>
      <w:bCs w:val="0"/>
      <w:i w:val="0"/>
      <w:iCs w:val="0"/>
      <w:color w:val="auto"/>
      <w:lang w:eastAsia="ar-SA"/>
    </w:rPr>
  </w:style>
  <w:style w:type="paragraph" w:customStyle="1" w:styleId="TimesNewRoman10">
    <w:name w:val="Стиль Название + Times New Roman 10 пт"/>
    <w:basedOn w:val="42"/>
    <w:rsid w:val="00F675B7"/>
    <w:pPr>
      <w:widowControl/>
      <w:suppressAutoHyphens w:val="0"/>
      <w:spacing w:after="0" w:line="100" w:lineRule="atLeast"/>
      <w:textAlignment w:val="auto"/>
    </w:pPr>
    <w:rPr>
      <w:rFonts w:ascii="Times New Roman" w:eastAsia="Times New Roman" w:hAnsi="Times New Roman" w:cs="Times New Roman"/>
      <w:bCs/>
      <w:sz w:val="20"/>
      <w:szCs w:val="28"/>
    </w:rPr>
  </w:style>
  <w:style w:type="paragraph" w:customStyle="1" w:styleId="TimesNewRoman14">
    <w:name w:val="Стиль Название + Times New Roman 14 пт не полужирный Черный Меж..."/>
    <w:basedOn w:val="42"/>
    <w:rsid w:val="00F675B7"/>
    <w:pPr>
      <w:widowControl/>
      <w:suppressAutoHyphens w:val="0"/>
      <w:spacing w:after="0" w:line="300" w:lineRule="exact"/>
      <w:textAlignment w:val="auto"/>
    </w:pPr>
    <w:rPr>
      <w:rFonts w:ascii="Times New Roman" w:eastAsia="Times New Roman" w:hAnsi="Times New Roman" w:cs="Times New Roman"/>
      <w:b/>
      <w:color w:val="000000"/>
      <w:spacing w:val="-2"/>
      <w:sz w:val="28"/>
      <w:szCs w:val="28"/>
    </w:rPr>
  </w:style>
  <w:style w:type="paragraph" w:customStyle="1" w:styleId="afffffffff">
    <w:name w:val="Прилож"/>
    <w:basedOn w:val="3fb"/>
    <w:next w:val="42"/>
    <w:rsid w:val="00F675B7"/>
    <w:pPr>
      <w:jc w:val="right"/>
    </w:pPr>
    <w:rPr>
      <w:b/>
      <w:bCs/>
      <w:sz w:val="24"/>
      <w:szCs w:val="24"/>
    </w:rPr>
  </w:style>
  <w:style w:type="paragraph" w:customStyle="1" w:styleId="3fc">
    <w:name w:val="3"/>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noinfo">
    <w:name w:val="no_info"/>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color w:val="FF0000"/>
      <w:kern w:val="0"/>
      <w:sz w:val="24"/>
      <w:szCs w:val="24"/>
    </w:rPr>
  </w:style>
  <w:style w:type="paragraph" w:customStyle="1" w:styleId="consnormal0">
    <w:name w:val="consnormal"/>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02statia2">
    <w:name w:val="02statia2"/>
    <w:basedOn w:val="42"/>
    <w:rsid w:val="00F675B7"/>
    <w:pPr>
      <w:widowControl/>
      <w:suppressAutoHyphens w:val="0"/>
      <w:spacing w:before="120" w:after="0" w:line="320" w:lineRule="atLeast"/>
      <w:ind w:left="2020" w:hanging="880"/>
      <w:jc w:val="both"/>
      <w:textAlignment w:val="auto"/>
    </w:pPr>
    <w:rPr>
      <w:rFonts w:ascii="GaramondNarrowC" w:eastAsia="Times New Roman" w:hAnsi="GaramondNarrowC" w:cs="Times New Roman"/>
      <w:color w:val="000000"/>
      <w:kern w:val="0"/>
      <w:sz w:val="21"/>
      <w:szCs w:val="21"/>
    </w:rPr>
  </w:style>
  <w:style w:type="paragraph" w:customStyle="1" w:styleId="Afffffffff0">
    <w:name w:val="A_рабочий"/>
    <w:basedOn w:val="42"/>
    <w:rsid w:val="00F675B7"/>
    <w:pPr>
      <w:widowControl/>
      <w:suppressAutoHyphens w:val="0"/>
      <w:spacing w:after="0" w:line="360" w:lineRule="auto"/>
      <w:ind w:firstLine="720"/>
      <w:jc w:val="both"/>
      <w:textAlignment w:val="auto"/>
    </w:pPr>
    <w:rPr>
      <w:rFonts w:ascii="Times New Roman" w:eastAsia="Times New Roman" w:hAnsi="Times New Roman" w:cs="Times New Roman"/>
      <w:color w:val="000000"/>
      <w:sz w:val="28"/>
      <w:szCs w:val="28"/>
    </w:rPr>
  </w:style>
  <w:style w:type="paragraph" w:customStyle="1" w:styleId="A12">
    <w:name w:val="Стиль A_рабочий + Междустр.интервал:  множитель 12 ин"/>
    <w:basedOn w:val="Afffffffff0"/>
    <w:rsid w:val="00F675B7"/>
    <w:pPr>
      <w:spacing w:line="288" w:lineRule="auto"/>
    </w:pPr>
    <w:rPr>
      <w:szCs w:val="20"/>
    </w:rPr>
  </w:style>
  <w:style w:type="paragraph" w:customStyle="1" w:styleId="2220">
    <w:name w:val="222"/>
    <w:basedOn w:val="42"/>
    <w:rsid w:val="00F675B7"/>
    <w:pPr>
      <w:widowControl/>
      <w:suppressAutoHyphens w:val="0"/>
      <w:spacing w:after="0" w:line="100" w:lineRule="atLeast"/>
      <w:ind w:left="851"/>
      <w:textAlignment w:val="auto"/>
    </w:pPr>
    <w:rPr>
      <w:rFonts w:ascii="Times New Roman CYR" w:eastAsia="Times New Roman" w:hAnsi="Times New Roman CYR" w:cs="Times New Roman"/>
      <w:kern w:val="0"/>
      <w:sz w:val="20"/>
      <w:szCs w:val="20"/>
    </w:rPr>
  </w:style>
  <w:style w:type="paragraph" w:customStyle="1" w:styleId="Pa194">
    <w:name w:val="Pa19+4"/>
    <w:basedOn w:val="42"/>
    <w:next w:val="42"/>
    <w:rsid w:val="00F675B7"/>
    <w:pPr>
      <w:widowControl/>
      <w:autoSpaceDE w:val="0"/>
      <w:spacing w:before="60" w:after="0" w:line="281" w:lineRule="atLeast"/>
      <w:textAlignment w:val="auto"/>
    </w:pPr>
    <w:rPr>
      <w:rFonts w:ascii="GaramondC" w:eastAsia="Times New Roman" w:hAnsi="GaramondC" w:cs="Times New Roman"/>
      <w:kern w:val="0"/>
      <w:sz w:val="24"/>
      <w:szCs w:val="24"/>
    </w:rPr>
  </w:style>
  <w:style w:type="paragraph" w:customStyle="1" w:styleId="Pa204">
    <w:name w:val="Pa20+4"/>
    <w:basedOn w:val="42"/>
    <w:next w:val="42"/>
    <w:rsid w:val="00F675B7"/>
    <w:pPr>
      <w:widowControl/>
      <w:autoSpaceDE w:val="0"/>
      <w:spacing w:before="500" w:after="0" w:line="241" w:lineRule="atLeast"/>
      <w:textAlignment w:val="auto"/>
    </w:pPr>
    <w:rPr>
      <w:rFonts w:ascii="GaramondC" w:eastAsia="Times New Roman" w:hAnsi="GaramondC" w:cs="Times New Roman"/>
      <w:kern w:val="0"/>
      <w:sz w:val="24"/>
      <w:szCs w:val="24"/>
    </w:rPr>
  </w:style>
  <w:style w:type="paragraph" w:customStyle="1" w:styleId="Pa116">
    <w:name w:val="Pa11+6"/>
    <w:basedOn w:val="42"/>
    <w:next w:val="42"/>
    <w:rsid w:val="00F675B7"/>
    <w:pPr>
      <w:widowControl/>
      <w:autoSpaceDE w:val="0"/>
      <w:spacing w:before="300" w:after="0" w:line="201" w:lineRule="atLeast"/>
      <w:textAlignment w:val="auto"/>
    </w:pPr>
    <w:rPr>
      <w:rFonts w:ascii="GaramondC" w:eastAsia="Times New Roman" w:hAnsi="GaramondC" w:cs="Times New Roman"/>
      <w:kern w:val="0"/>
      <w:sz w:val="24"/>
      <w:szCs w:val="24"/>
    </w:rPr>
  </w:style>
  <w:style w:type="paragraph" w:customStyle="1" w:styleId="1ffff5">
    <w:name w:val="текст1"/>
    <w:rsid w:val="00F675B7"/>
    <w:pPr>
      <w:widowControl/>
      <w:autoSpaceDE w:val="0"/>
      <w:autoSpaceDN/>
      <w:spacing w:line="100" w:lineRule="atLeast"/>
      <w:ind w:firstLine="397"/>
      <w:jc w:val="both"/>
      <w:textAlignment w:val="auto"/>
    </w:pPr>
    <w:rPr>
      <w:rFonts w:ascii="SchoolBookC" w:eastAsia="Times New Roman" w:hAnsi="SchoolBookC" w:cs="Times New Roman"/>
      <w:kern w:val="0"/>
      <w:sz w:val="24"/>
      <w:szCs w:val="20"/>
      <w:lang w:eastAsia="ar-SA"/>
    </w:rPr>
  </w:style>
  <w:style w:type="paragraph" w:customStyle="1" w:styleId="afffffffff1">
    <w:name w:val="втяжка"/>
    <w:basedOn w:val="1ffff5"/>
    <w:next w:val="1ffff5"/>
    <w:rsid w:val="00F675B7"/>
    <w:pPr>
      <w:tabs>
        <w:tab w:val="left" w:pos="567"/>
      </w:tabs>
      <w:spacing w:before="57" w:after="200"/>
      <w:ind w:left="567" w:hanging="567"/>
    </w:pPr>
  </w:style>
  <w:style w:type="paragraph" w:customStyle="1" w:styleId="1ffff6">
    <w:name w:val="втяжка1"/>
    <w:basedOn w:val="afffffffff1"/>
    <w:next w:val="afffffffff1"/>
    <w:rsid w:val="00F675B7"/>
    <w:pPr>
      <w:tabs>
        <w:tab w:val="clear" w:pos="567"/>
        <w:tab w:val="left" w:pos="1134"/>
      </w:tabs>
      <w:ind w:left="1134" w:firstLine="0"/>
    </w:pPr>
  </w:style>
  <w:style w:type="paragraph" w:customStyle="1" w:styleId="-4">
    <w:name w:val="текст-табл"/>
    <w:basedOn w:val="42"/>
    <w:next w:val="42"/>
    <w:rsid w:val="00F675B7"/>
    <w:pPr>
      <w:widowControl/>
      <w:suppressAutoHyphens w:val="0"/>
      <w:autoSpaceDE w:val="0"/>
      <w:spacing w:before="57" w:after="0" w:line="100" w:lineRule="atLeast"/>
      <w:ind w:left="283" w:right="283"/>
      <w:jc w:val="both"/>
      <w:textAlignment w:val="auto"/>
    </w:pPr>
    <w:rPr>
      <w:rFonts w:ascii="SchoolBookC" w:eastAsia="Times New Roman" w:hAnsi="SchoolBookC" w:cs="Times New Roman"/>
      <w:b/>
      <w:i/>
      <w:kern w:val="0"/>
      <w:sz w:val="24"/>
      <w:szCs w:val="20"/>
    </w:rPr>
  </w:style>
  <w:style w:type="paragraph" w:customStyle="1" w:styleId="afffffffff2">
    <w:name w:val="текст"/>
    <w:rsid w:val="00F675B7"/>
    <w:pPr>
      <w:widowControl/>
      <w:autoSpaceDE w:val="0"/>
      <w:autoSpaceDN/>
      <w:spacing w:line="100" w:lineRule="atLeast"/>
      <w:jc w:val="both"/>
      <w:textAlignment w:val="auto"/>
    </w:pPr>
    <w:rPr>
      <w:rFonts w:ascii="SchoolBookC" w:eastAsia="Times New Roman" w:hAnsi="SchoolBookC" w:cs="Times New Roman"/>
      <w:color w:val="000000"/>
      <w:kern w:val="0"/>
      <w:sz w:val="24"/>
      <w:szCs w:val="20"/>
      <w:lang w:eastAsia="ar-SA"/>
    </w:rPr>
  </w:style>
  <w:style w:type="paragraph" w:customStyle="1" w:styleId="afffffffff3">
    <w:name w:val="заг_центр"/>
    <w:basedOn w:val="-4"/>
    <w:rsid w:val="00F675B7"/>
    <w:pPr>
      <w:jc w:val="center"/>
    </w:pPr>
    <w:rPr>
      <w:rFonts w:ascii="AvantGardeGothicC" w:hAnsi="AvantGardeGothicC"/>
    </w:rPr>
  </w:style>
  <w:style w:type="paragraph" w:customStyle="1" w:styleId="fr1">
    <w:name w:val="fr1"/>
    <w:basedOn w:val="42"/>
    <w:rsid w:val="00F675B7"/>
    <w:pPr>
      <w:widowControl/>
      <w:numPr>
        <w:numId w:val="32"/>
      </w:numPr>
      <w:suppressAutoHyphens w:val="0"/>
      <w:spacing w:before="150" w:after="150" w:line="100" w:lineRule="atLeast"/>
      <w:ind w:left="150" w:right="150" w:firstLine="0"/>
      <w:textAlignment w:val="auto"/>
    </w:pPr>
    <w:rPr>
      <w:rFonts w:ascii="Times New Roman" w:eastAsia="Times New Roman" w:hAnsi="Times New Roman" w:cs="Times New Roman"/>
      <w:kern w:val="0"/>
      <w:sz w:val="24"/>
      <w:szCs w:val="24"/>
    </w:rPr>
  </w:style>
  <w:style w:type="paragraph" w:customStyle="1" w:styleId="96">
    <w:name w:val="9"/>
    <w:basedOn w:val="42"/>
    <w:rsid w:val="00F675B7"/>
    <w:pPr>
      <w:widowControl/>
      <w:suppressAutoHyphens w:val="0"/>
      <w:spacing w:after="0" w:line="100" w:lineRule="atLeast"/>
      <w:jc w:val="center"/>
      <w:textAlignment w:val="auto"/>
    </w:pPr>
    <w:rPr>
      <w:rFonts w:ascii="Times New Roman" w:eastAsia="Arial Unicode MS" w:hAnsi="Times New Roman" w:cs="Times New Roman"/>
      <w:b/>
      <w:bCs/>
      <w:kern w:val="0"/>
      <w:sz w:val="16"/>
      <w:szCs w:val="16"/>
    </w:rPr>
  </w:style>
  <w:style w:type="paragraph" w:customStyle="1" w:styleId="afffffffff4">
    <w:name w:val="Стиль начало"/>
    <w:basedOn w:val="42"/>
    <w:rsid w:val="00F675B7"/>
    <w:pPr>
      <w:widowControl/>
      <w:suppressAutoHyphens w:val="0"/>
      <w:spacing w:after="0" w:line="264" w:lineRule="auto"/>
      <w:textAlignment w:val="auto"/>
    </w:pPr>
    <w:rPr>
      <w:rFonts w:ascii="Times New Roman" w:eastAsia="Times New Roman" w:hAnsi="Times New Roman" w:cs="Times New Roman"/>
      <w:kern w:val="0"/>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03zagolovok2">
    <w:name w:val="03zagolovok2"/>
    <w:basedOn w:val="42"/>
    <w:rsid w:val="00F675B7"/>
    <w:pPr>
      <w:keepNext/>
      <w:widowControl/>
      <w:suppressAutoHyphens w:val="0"/>
      <w:spacing w:before="360" w:after="120" w:line="360" w:lineRule="atLeast"/>
      <w:textAlignment w:val="auto"/>
    </w:pPr>
    <w:rPr>
      <w:rFonts w:ascii="GaramondC" w:eastAsia="Times New Roman" w:hAnsi="GaramondC" w:cs="Times New Roman"/>
      <w:b/>
      <w:color w:val="000000"/>
      <w:kern w:val="0"/>
      <w:sz w:val="28"/>
      <w:szCs w:val="28"/>
    </w:rPr>
  </w:style>
  <w:style w:type="paragraph" w:customStyle="1" w:styleId="2ff8">
    <w:name w:val="Стиль 2"/>
    <w:basedOn w:val="42"/>
    <w:rsid w:val="00F675B7"/>
    <w:pPr>
      <w:widowControl/>
      <w:tabs>
        <w:tab w:val="left" w:pos="1260"/>
      </w:tabs>
      <w:suppressAutoHyphens w:val="0"/>
      <w:spacing w:after="0" w:line="100" w:lineRule="atLeast"/>
      <w:ind w:firstLine="720"/>
      <w:jc w:val="both"/>
      <w:textAlignment w:val="auto"/>
    </w:pPr>
    <w:rPr>
      <w:rFonts w:ascii="Times New Roman" w:eastAsia="Times New Roman" w:hAnsi="Times New Roman" w:cs="Times New Roman"/>
      <w:b/>
      <w:sz w:val="24"/>
      <w:szCs w:val="24"/>
    </w:rPr>
  </w:style>
  <w:style w:type="paragraph" w:customStyle="1" w:styleId="1ffff7">
    <w:name w:val="Основной текст1"/>
    <w:basedOn w:val="42"/>
    <w:rsid w:val="00F675B7"/>
    <w:pPr>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afffffffff5">
    <w:name w:val="Текст документа"/>
    <w:basedOn w:val="42"/>
    <w:rsid w:val="00F675B7"/>
    <w:pPr>
      <w:widowControl/>
      <w:suppressAutoHyphens w:val="0"/>
      <w:spacing w:after="60" w:line="360" w:lineRule="auto"/>
      <w:ind w:firstLine="720"/>
      <w:jc w:val="both"/>
      <w:textAlignment w:val="auto"/>
    </w:pPr>
    <w:rPr>
      <w:rFonts w:ascii="Times New Roman" w:eastAsia="Times New Roman" w:hAnsi="Times New Roman" w:cs="Times New Roman"/>
      <w:kern w:val="0"/>
      <w:sz w:val="24"/>
      <w:szCs w:val="24"/>
    </w:rPr>
  </w:style>
  <w:style w:type="paragraph" w:customStyle="1" w:styleId="afffffffff6">
    <w:name w:val="АД_Основной текст"/>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4"/>
      <w:szCs w:val="24"/>
    </w:rPr>
  </w:style>
  <w:style w:type="paragraph" w:customStyle="1" w:styleId="WW-21">
    <w:name w:val="WW-Основной текст с отступом 2"/>
    <w:basedOn w:val="42"/>
    <w:rsid w:val="00F675B7"/>
    <w:pPr>
      <w:widowControl/>
      <w:spacing w:after="0" w:line="100" w:lineRule="atLeast"/>
      <w:ind w:left="-540"/>
      <w:jc w:val="both"/>
      <w:textAlignment w:val="auto"/>
    </w:pPr>
    <w:rPr>
      <w:rFonts w:ascii="Arial" w:eastAsia="Times New Roman" w:hAnsi="Arial" w:cs="Arial"/>
      <w:kern w:val="0"/>
      <w:sz w:val="18"/>
      <w:szCs w:val="24"/>
    </w:rPr>
  </w:style>
  <w:style w:type="paragraph" w:customStyle="1" w:styleId="Style4">
    <w:name w:val="Style4"/>
    <w:basedOn w:val="42"/>
    <w:rsid w:val="00F675B7"/>
    <w:pPr>
      <w:suppressAutoHyphens w:val="0"/>
      <w:autoSpaceDE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xl24">
    <w:name w:val="xl2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1ffff8">
    <w:name w:val="Рецензия1"/>
    <w:rsid w:val="00F675B7"/>
    <w:pPr>
      <w:widowControl/>
      <w:autoSpaceDN/>
      <w:spacing w:line="100" w:lineRule="atLeast"/>
      <w:textAlignment w:val="auto"/>
    </w:pPr>
    <w:rPr>
      <w:rFonts w:ascii="Times New Roman" w:eastAsia="Times New Roman" w:hAnsi="Times New Roman" w:cs="Times New Roman"/>
      <w:kern w:val="0"/>
      <w:sz w:val="24"/>
      <w:szCs w:val="24"/>
      <w:lang w:eastAsia="ar-SA"/>
    </w:rPr>
  </w:style>
  <w:style w:type="paragraph" w:customStyle="1" w:styleId="13pt">
    <w:name w:val="Стиль Абзац + 13 pt Знак"/>
    <w:basedOn w:val="42"/>
    <w:rsid w:val="00F675B7"/>
    <w:pPr>
      <w:keepNext/>
      <w:widowControl/>
      <w:tabs>
        <w:tab w:val="left" w:pos="1260"/>
      </w:tabs>
      <w:suppressAutoHyphens w:val="0"/>
      <w:overflowPunct w:val="0"/>
      <w:autoSpaceDE w:val="0"/>
      <w:spacing w:after="0" w:line="100" w:lineRule="atLeast"/>
      <w:ind w:firstLine="567"/>
      <w:jc w:val="both"/>
    </w:pPr>
    <w:rPr>
      <w:rFonts w:ascii="Times New Roman" w:eastAsia="Times New Roman" w:hAnsi="Times New Roman" w:cs="Times New Roman"/>
      <w:bCs/>
      <w:color w:val="000000"/>
      <w:kern w:val="0"/>
      <w:sz w:val="24"/>
      <w:szCs w:val="24"/>
    </w:rPr>
  </w:style>
  <w:style w:type="paragraph" w:customStyle="1" w:styleId="1ffff9">
    <w:name w:val="Дос Заголовок 1"/>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customStyle="1" w:styleId="ListBullet1">
    <w:name w:val="List Bullet 1"/>
    <w:basedOn w:val="42"/>
    <w:rsid w:val="00F675B7"/>
    <w:pPr>
      <w:keepLines/>
      <w:widowControl/>
      <w:numPr>
        <w:numId w:val="16"/>
      </w:numPr>
      <w:suppressAutoHyphens w:val="0"/>
      <w:spacing w:before="120" w:after="120" w:line="288" w:lineRule="auto"/>
      <w:jc w:val="both"/>
      <w:textAlignment w:val="auto"/>
    </w:pPr>
    <w:rPr>
      <w:rFonts w:ascii="Times New Roman" w:eastAsia="Calibri" w:hAnsi="Times New Roman" w:cs="Arial"/>
      <w:kern w:val="0"/>
      <w:sz w:val="20"/>
      <w:szCs w:val="24"/>
    </w:rPr>
  </w:style>
  <w:style w:type="paragraph" w:customStyle="1" w:styleId="TableText0">
    <w:name w:val="TableText"/>
    <w:basedOn w:val="42"/>
    <w:rsid w:val="00F675B7"/>
    <w:pPr>
      <w:keepLines/>
      <w:widowControl/>
      <w:suppressAutoHyphens w:val="0"/>
      <w:spacing w:before="40" w:after="40" w:line="288" w:lineRule="auto"/>
      <w:textAlignment w:val="auto"/>
    </w:pPr>
    <w:rPr>
      <w:rFonts w:ascii="Times New Roman" w:eastAsia="Times New Roman" w:hAnsi="Times New Roman" w:cs="Times New Roman"/>
      <w:kern w:val="0"/>
      <w:sz w:val="20"/>
      <w:szCs w:val="20"/>
    </w:rPr>
  </w:style>
  <w:style w:type="paragraph" w:customStyle="1" w:styleId="afffffffff7">
    <w:name w:val="обычн БО"/>
    <w:basedOn w:val="42"/>
    <w:rsid w:val="00F675B7"/>
    <w:pPr>
      <w:suppressAutoHyphens w:val="0"/>
      <w:spacing w:after="0" w:line="100" w:lineRule="atLeast"/>
      <w:jc w:val="both"/>
      <w:textAlignment w:val="auto"/>
    </w:pPr>
    <w:rPr>
      <w:rFonts w:ascii="Arial" w:eastAsia="Times New Roman" w:hAnsi="Arial" w:cs="Times New Roman"/>
      <w:kern w:val="0"/>
      <w:sz w:val="24"/>
      <w:szCs w:val="20"/>
    </w:rPr>
  </w:style>
  <w:style w:type="paragraph" w:customStyle="1" w:styleId="21b">
    <w:name w:val="Основной текст (2)1"/>
    <w:basedOn w:val="42"/>
    <w:rsid w:val="00F675B7"/>
    <w:pPr>
      <w:widowControl/>
      <w:shd w:val="clear" w:color="auto" w:fill="FFFFFF"/>
      <w:suppressAutoHyphens w:val="0"/>
      <w:spacing w:after="60" w:line="240" w:lineRule="atLeast"/>
      <w:textAlignment w:val="auto"/>
    </w:pPr>
    <w:rPr>
      <w:b/>
      <w:bCs/>
    </w:rPr>
  </w:style>
  <w:style w:type="paragraph" w:customStyle="1" w:styleId="97">
    <w:name w:val="Основной текст (9)"/>
    <w:basedOn w:val="42"/>
    <w:rsid w:val="00F675B7"/>
    <w:pPr>
      <w:widowControl/>
      <w:shd w:val="clear" w:color="auto" w:fill="FFFFFF"/>
      <w:suppressAutoHyphens w:val="0"/>
      <w:spacing w:after="0" w:line="270" w:lineRule="exact"/>
      <w:jc w:val="both"/>
      <w:textAlignment w:val="auto"/>
    </w:pPr>
    <w:rPr>
      <w:rFonts w:ascii="Arial" w:hAnsi="Arial"/>
      <w:sz w:val="19"/>
      <w:szCs w:val="19"/>
    </w:rPr>
  </w:style>
  <w:style w:type="paragraph" w:customStyle="1" w:styleId="4f0">
    <w:name w:val="Основной текст (4)"/>
    <w:basedOn w:val="42"/>
    <w:rsid w:val="00F675B7"/>
    <w:pPr>
      <w:widowControl/>
      <w:shd w:val="clear" w:color="auto" w:fill="FFFFFF"/>
      <w:suppressAutoHyphens w:val="0"/>
      <w:spacing w:after="540" w:line="317" w:lineRule="exact"/>
      <w:jc w:val="center"/>
      <w:textAlignment w:val="auto"/>
    </w:pPr>
    <w:rPr>
      <w:b/>
      <w:bCs/>
      <w:sz w:val="26"/>
      <w:szCs w:val="26"/>
    </w:rPr>
  </w:style>
  <w:style w:type="paragraph" w:customStyle="1" w:styleId="5b">
    <w:name w:val="Основной текст (5)"/>
    <w:basedOn w:val="42"/>
    <w:rsid w:val="00F675B7"/>
    <w:pPr>
      <w:widowControl/>
      <w:shd w:val="clear" w:color="auto" w:fill="FFFFFF"/>
      <w:suppressAutoHyphens w:val="0"/>
      <w:spacing w:before="540" w:after="300" w:line="365" w:lineRule="exact"/>
      <w:jc w:val="both"/>
      <w:textAlignment w:val="auto"/>
    </w:pPr>
    <w:rPr>
      <w:spacing w:val="-2"/>
      <w:sz w:val="26"/>
      <w:szCs w:val="26"/>
    </w:rPr>
  </w:style>
  <w:style w:type="paragraph" w:customStyle="1" w:styleId="3fd">
    <w:name w:val="Основной текст (3)"/>
    <w:basedOn w:val="42"/>
    <w:rsid w:val="00F675B7"/>
    <w:pPr>
      <w:widowControl/>
      <w:shd w:val="clear" w:color="auto" w:fill="FFFFFF"/>
      <w:suppressAutoHyphens w:val="0"/>
      <w:spacing w:after="0" w:line="240" w:lineRule="atLeast"/>
      <w:textAlignment w:val="auto"/>
    </w:pPr>
    <w:rPr>
      <w:b/>
      <w:bCs/>
      <w:spacing w:val="-2"/>
    </w:rPr>
  </w:style>
  <w:style w:type="paragraph" w:customStyle="1" w:styleId="2ff9">
    <w:name w:val="Основной текст (2)"/>
    <w:basedOn w:val="42"/>
    <w:rsid w:val="00F675B7"/>
    <w:pPr>
      <w:widowControl/>
      <w:shd w:val="clear" w:color="auto" w:fill="FFFFFF"/>
      <w:suppressAutoHyphens w:val="0"/>
      <w:spacing w:after="0" w:line="240" w:lineRule="atLeast"/>
      <w:ind w:hanging="260"/>
      <w:textAlignment w:val="auto"/>
    </w:pPr>
    <w:rPr>
      <w:rFonts w:ascii="Times New Roman" w:eastAsia="Times New Roman" w:hAnsi="Times New Roman" w:cs="Times New Roman"/>
      <w:spacing w:val="-2"/>
      <w:kern w:val="0"/>
      <w:sz w:val="20"/>
      <w:szCs w:val="20"/>
    </w:rPr>
  </w:style>
  <w:style w:type="paragraph" w:customStyle="1" w:styleId="116">
    <w:name w:val="Заголовок №11"/>
    <w:basedOn w:val="42"/>
    <w:rsid w:val="00F675B7"/>
    <w:pPr>
      <w:widowControl/>
      <w:shd w:val="clear" w:color="auto" w:fill="FFFFFF"/>
      <w:suppressAutoHyphens w:val="0"/>
      <w:spacing w:after="0" w:line="326" w:lineRule="exact"/>
      <w:jc w:val="center"/>
      <w:textAlignment w:val="auto"/>
    </w:pPr>
    <w:rPr>
      <w:spacing w:val="-2"/>
      <w:sz w:val="26"/>
      <w:szCs w:val="26"/>
    </w:rPr>
  </w:style>
  <w:style w:type="paragraph" w:customStyle="1" w:styleId="86">
    <w:name w:val="Основной текст (8)"/>
    <w:basedOn w:val="42"/>
    <w:rsid w:val="00F675B7"/>
    <w:pPr>
      <w:widowControl/>
      <w:shd w:val="clear" w:color="auto" w:fill="FFFFFF"/>
      <w:suppressAutoHyphens w:val="0"/>
      <w:spacing w:after="0" w:line="240" w:lineRule="atLeast"/>
      <w:textAlignment w:val="auto"/>
    </w:pPr>
    <w:rPr>
      <w:b/>
      <w:bCs/>
      <w:sz w:val="18"/>
      <w:szCs w:val="18"/>
    </w:rPr>
  </w:style>
  <w:style w:type="paragraph" w:customStyle="1" w:styleId="79">
    <w:name w:val="Основной текст (7)"/>
    <w:basedOn w:val="42"/>
    <w:rsid w:val="00F675B7"/>
    <w:pPr>
      <w:widowControl/>
      <w:shd w:val="clear" w:color="auto" w:fill="FFFFFF"/>
      <w:suppressAutoHyphens w:val="0"/>
      <w:spacing w:after="0" w:line="240" w:lineRule="atLeast"/>
      <w:jc w:val="right"/>
      <w:textAlignment w:val="auto"/>
    </w:pPr>
    <w:rPr>
      <w:b/>
      <w:bCs/>
      <w:spacing w:val="7"/>
      <w:sz w:val="18"/>
      <w:szCs w:val="18"/>
    </w:rPr>
  </w:style>
  <w:style w:type="paragraph" w:customStyle="1" w:styleId="316">
    <w:name w:val="Основной текст (3)1"/>
    <w:basedOn w:val="42"/>
    <w:rsid w:val="00F675B7"/>
    <w:pPr>
      <w:widowControl/>
      <w:shd w:val="clear" w:color="auto" w:fill="FFFFFF"/>
      <w:suppressAutoHyphens w:val="0"/>
      <w:spacing w:before="240" w:after="240" w:line="240" w:lineRule="atLeast"/>
      <w:textAlignment w:val="auto"/>
    </w:pPr>
    <w:rPr>
      <w:rFonts w:ascii="Times New Roman" w:eastAsia="Courier New" w:hAnsi="Times New Roman" w:cs="Times New Roman"/>
      <w:b/>
      <w:bCs/>
      <w:kern w:val="0"/>
    </w:rPr>
  </w:style>
  <w:style w:type="paragraph" w:customStyle="1" w:styleId="Style31">
    <w:name w:val="Style31"/>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20">
    <w:name w:val="Style20"/>
    <w:basedOn w:val="42"/>
    <w:rsid w:val="00F675B7"/>
    <w:pPr>
      <w:suppressAutoHyphens w:val="0"/>
      <w:autoSpaceDE w:val="0"/>
      <w:spacing w:after="0" w:line="277" w:lineRule="exact"/>
      <w:ind w:firstLine="730"/>
      <w:jc w:val="both"/>
      <w:textAlignment w:val="auto"/>
    </w:pPr>
    <w:rPr>
      <w:rFonts w:ascii="Times New Roman" w:eastAsia="Times New Roman" w:hAnsi="Times New Roman" w:cs="Times New Roman"/>
      <w:kern w:val="0"/>
      <w:sz w:val="24"/>
      <w:szCs w:val="24"/>
    </w:rPr>
  </w:style>
  <w:style w:type="paragraph" w:customStyle="1" w:styleId="afffffffff8">
    <w:name w:val="Готовый"/>
    <w:basedOn w:val="42"/>
    <w:rsid w:val="00F675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100" w:lineRule="atLeast"/>
      <w:textAlignment w:val="auto"/>
    </w:pPr>
    <w:rPr>
      <w:rFonts w:ascii="Courier New" w:eastAsia="Times New Roman" w:hAnsi="Courier New" w:cs="Times New Roman"/>
      <w:kern w:val="0"/>
      <w:sz w:val="20"/>
      <w:szCs w:val="20"/>
    </w:rPr>
  </w:style>
  <w:style w:type="paragraph" w:customStyle="1" w:styleId="21c">
    <w:name w:val="Цитата 21"/>
    <w:basedOn w:val="42"/>
    <w:next w:val="42"/>
    <w:rsid w:val="00F675B7"/>
    <w:pPr>
      <w:widowControl/>
      <w:suppressAutoHyphens w:val="0"/>
      <w:spacing w:after="240" w:line="480" w:lineRule="auto"/>
      <w:ind w:firstLine="360"/>
      <w:textAlignment w:val="auto"/>
    </w:pPr>
    <w:rPr>
      <w:rFonts w:eastAsia="Calibri" w:cs="Times New Roman"/>
      <w:color w:val="5A5A5A"/>
      <w:kern w:val="0"/>
    </w:rPr>
  </w:style>
  <w:style w:type="paragraph" w:customStyle="1" w:styleId="1ffffa">
    <w:name w:val="Выделенная цитата1"/>
    <w:basedOn w:val="42"/>
    <w:next w:val="42"/>
    <w:rsid w:val="00F675B7"/>
    <w:pPr>
      <w:widowControl/>
      <w:suppressAutoHyphens w:val="0"/>
      <w:spacing w:before="320" w:after="480" w:line="100" w:lineRule="atLeast"/>
      <w:ind w:left="720" w:right="720"/>
      <w:jc w:val="center"/>
      <w:textAlignment w:val="auto"/>
    </w:pPr>
    <w:rPr>
      <w:rFonts w:ascii="Cambria" w:eastAsia="Times New Roman" w:hAnsi="Cambria" w:cs="Times New Roman"/>
      <w:i/>
      <w:iCs/>
      <w:kern w:val="0"/>
      <w:sz w:val="20"/>
      <w:szCs w:val="20"/>
    </w:rPr>
  </w:style>
  <w:style w:type="paragraph" w:customStyle="1" w:styleId="1ffffb">
    <w:name w:val="Заголовок оглавления1"/>
    <w:basedOn w:val="12"/>
    <w:next w:val="42"/>
    <w:rsid w:val="00F675B7"/>
    <w:pPr>
      <w:keepNext w:val="0"/>
      <w:widowControl/>
      <w:suppressAutoHyphens w:val="0"/>
      <w:spacing w:before="600" w:after="0" w:line="360" w:lineRule="auto"/>
      <w:textAlignment w:val="auto"/>
    </w:pPr>
    <w:rPr>
      <w:rFonts w:ascii="Cambria" w:eastAsia="Times New Roman" w:hAnsi="Cambria" w:cs="Times New Roman"/>
      <w:i/>
      <w:iCs/>
      <w:kern w:val="0"/>
      <w:lang w:val="ru-RU" w:eastAsia="en-US" w:bidi="en-US"/>
    </w:rPr>
  </w:style>
  <w:style w:type="paragraph" w:styleId="2ffa">
    <w:name w:val="Quote"/>
    <w:basedOn w:val="42"/>
    <w:next w:val="42"/>
    <w:link w:val="223"/>
    <w:qFormat/>
    <w:rsid w:val="00F675B7"/>
    <w:pPr>
      <w:widowControl/>
      <w:suppressAutoHyphens w:val="0"/>
      <w:spacing w:after="0" w:line="100" w:lineRule="atLeast"/>
      <w:textAlignment w:val="auto"/>
    </w:pPr>
    <w:rPr>
      <w:color w:val="5A5A5A"/>
    </w:rPr>
  </w:style>
  <w:style w:type="character" w:customStyle="1" w:styleId="223">
    <w:name w:val="Цитата 2 Знак2"/>
    <w:basedOn w:val="aa"/>
    <w:link w:val="2ffa"/>
    <w:rsid w:val="00F675B7"/>
    <w:rPr>
      <w:rFonts w:cs="F"/>
      <w:color w:val="5A5A5A"/>
      <w:kern w:val="1"/>
      <w:lang w:eastAsia="ar-SA"/>
    </w:rPr>
  </w:style>
  <w:style w:type="paragraph" w:styleId="afffffffff9">
    <w:name w:val="Intense Quote"/>
    <w:basedOn w:val="42"/>
    <w:next w:val="42"/>
    <w:link w:val="2ffb"/>
    <w:qFormat/>
    <w:rsid w:val="00F675B7"/>
    <w:pPr>
      <w:widowControl/>
      <w:pBdr>
        <w:bottom w:val="single" w:sz="4" w:space="4" w:color="808080"/>
      </w:pBdr>
      <w:suppressAutoHyphens w:val="0"/>
      <w:spacing w:before="200" w:after="280" w:line="100" w:lineRule="atLeast"/>
      <w:ind w:left="936" w:right="936"/>
      <w:textAlignment w:val="auto"/>
    </w:pPr>
    <w:rPr>
      <w:rFonts w:ascii="Cambria" w:eastAsia="Times New Roman" w:hAnsi="Cambria" w:cs="Times New Roman"/>
      <w:i/>
      <w:iCs/>
      <w:sz w:val="20"/>
      <w:szCs w:val="20"/>
    </w:rPr>
  </w:style>
  <w:style w:type="character" w:customStyle="1" w:styleId="2ffb">
    <w:name w:val="Выделенная цитата Знак2"/>
    <w:basedOn w:val="aa"/>
    <w:link w:val="afffffffff9"/>
    <w:rsid w:val="00F675B7"/>
    <w:rPr>
      <w:rFonts w:ascii="Cambria" w:eastAsia="Times New Roman" w:hAnsi="Cambria" w:cs="Times New Roman"/>
      <w:i/>
      <w:iCs/>
      <w:kern w:val="1"/>
      <w:sz w:val="20"/>
      <w:szCs w:val="20"/>
      <w:lang w:eastAsia="ar-SA"/>
    </w:rPr>
  </w:style>
  <w:style w:type="paragraph" w:customStyle="1" w:styleId="2ffc">
    <w:name w:val="Заголовок оглавления2"/>
    <w:basedOn w:val="12"/>
    <w:next w:val="42"/>
    <w:rsid w:val="00F675B7"/>
    <w:pPr>
      <w:keepNext w:val="0"/>
      <w:suppressLineNumbers/>
      <w:suppressAutoHyphens w:val="0"/>
      <w:spacing w:before="600" w:after="0" w:line="360" w:lineRule="auto"/>
      <w:textAlignment w:val="auto"/>
    </w:pPr>
    <w:rPr>
      <w:rFonts w:ascii="Cambria" w:eastAsia="Times New Roman" w:hAnsi="Cambria" w:cs="Times New Roman"/>
      <w:i/>
      <w:iCs/>
      <w:kern w:val="0"/>
      <w:lang w:eastAsia="en-US" w:bidi="en-US"/>
    </w:rPr>
  </w:style>
  <w:style w:type="paragraph" w:customStyle="1" w:styleId="14pt36">
    <w:name w:val="Стиль 14 pt полужирный по центру Перед:  36 пт"/>
    <w:basedOn w:val="42"/>
    <w:rsid w:val="00F675B7"/>
    <w:pPr>
      <w:widowControl/>
      <w:suppressAutoHyphens w:val="0"/>
      <w:spacing w:before="1680" w:after="240" w:line="100" w:lineRule="atLeast"/>
      <w:jc w:val="center"/>
      <w:textAlignment w:val="auto"/>
    </w:pPr>
    <w:rPr>
      <w:rFonts w:ascii="Times New Roman" w:eastAsia="Times New Roman" w:hAnsi="Times New Roman" w:cs="Times New Roman"/>
      <w:b/>
      <w:bCs/>
      <w:kern w:val="0"/>
      <w:sz w:val="28"/>
      <w:szCs w:val="28"/>
    </w:rPr>
  </w:style>
  <w:style w:type="paragraph" w:customStyle="1" w:styleId="vipinfo2">
    <w:name w:val="vip_info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2ffd">
    <w:name w:val="Без интервала2"/>
    <w:rsid w:val="00F675B7"/>
    <w:pPr>
      <w:widowControl/>
      <w:suppressAutoHyphens/>
      <w:autoSpaceDN/>
      <w:spacing w:line="100" w:lineRule="atLeast"/>
      <w:textAlignment w:val="auto"/>
    </w:pPr>
    <w:rPr>
      <w:rFonts w:eastAsia="Times New Roman" w:cs="Calibri"/>
      <w:kern w:val="0"/>
      <w:lang w:eastAsia="ar-SA"/>
    </w:rPr>
  </w:style>
  <w:style w:type="paragraph" w:customStyle="1" w:styleId="1ffffd">
    <w:name w:val="Основной текст с отступом1"/>
    <w:basedOn w:val="42"/>
    <w:rsid w:val="00F675B7"/>
    <w:pPr>
      <w:widowControl/>
      <w:suppressAutoHyphens w:val="0"/>
      <w:spacing w:after="120" w:line="100" w:lineRule="atLeast"/>
      <w:ind w:left="283"/>
      <w:jc w:val="both"/>
      <w:textAlignment w:val="auto"/>
    </w:pPr>
    <w:rPr>
      <w:rFonts w:ascii="Times New Roman" w:eastAsia="Calibri" w:hAnsi="Times New Roman" w:cs="Times New Roman"/>
      <w:kern w:val="0"/>
      <w:sz w:val="24"/>
      <w:szCs w:val="24"/>
    </w:rPr>
  </w:style>
  <w:style w:type="paragraph" w:customStyle="1" w:styleId="3fe">
    <w:name w:val="Без интервала3"/>
    <w:rsid w:val="00F675B7"/>
    <w:pPr>
      <w:widowControl/>
      <w:autoSpaceDN/>
      <w:spacing w:line="100" w:lineRule="atLeast"/>
      <w:textAlignment w:val="auto"/>
    </w:pPr>
    <w:rPr>
      <w:rFonts w:eastAsia="Calibri" w:cs="Times New Roman"/>
      <w:kern w:val="0"/>
      <w:lang w:eastAsia="ar-SA"/>
    </w:rPr>
  </w:style>
  <w:style w:type="paragraph" w:customStyle="1" w:styleId="21d">
    <w:name w:val="Абзац списка2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1ffffe">
    <w:name w:val="ТЗ1 заг с/н"/>
    <w:basedOn w:val="42"/>
    <w:next w:val="42"/>
    <w:rsid w:val="00F675B7"/>
    <w:pPr>
      <w:keepLines/>
      <w:widowControl/>
      <w:spacing w:before="120" w:after="240" w:line="100" w:lineRule="atLeast"/>
      <w:jc w:val="both"/>
      <w:textAlignment w:val="auto"/>
    </w:pPr>
    <w:rPr>
      <w:rFonts w:ascii="Times New Roman" w:eastAsia="Times New Roman" w:hAnsi="Times New Roman" w:cs="Times New Roman"/>
      <w:b/>
      <w:caps/>
      <w:kern w:val="0"/>
      <w:sz w:val="24"/>
      <w:szCs w:val="24"/>
    </w:rPr>
  </w:style>
  <w:style w:type="paragraph" w:customStyle="1" w:styleId="3ff">
    <w:name w:val="ТЗ3 заг с/н"/>
    <w:basedOn w:val="42"/>
    <w:next w:val="42"/>
    <w:rsid w:val="00F675B7"/>
    <w:pPr>
      <w:widowControl/>
      <w:suppressAutoHyphens w:val="0"/>
      <w:spacing w:before="60" w:after="60" w:line="360" w:lineRule="auto"/>
      <w:jc w:val="both"/>
      <w:textAlignment w:val="auto"/>
    </w:pPr>
    <w:rPr>
      <w:rFonts w:ascii="Times New Roman" w:eastAsia="Times New Roman" w:hAnsi="Times New Roman" w:cs="Times New Roman"/>
      <w:b/>
      <w:kern w:val="0"/>
      <w:sz w:val="24"/>
      <w:szCs w:val="24"/>
    </w:rPr>
  </w:style>
  <w:style w:type="paragraph" w:customStyle="1" w:styleId="2ffe">
    <w:name w:val="ТЗ2 заг с/н"/>
    <w:basedOn w:val="42"/>
    <w:next w:val="42"/>
    <w:rsid w:val="00F675B7"/>
    <w:pPr>
      <w:keepNext/>
      <w:keepLines/>
      <w:widowControl/>
      <w:suppressAutoHyphens w:val="0"/>
      <w:spacing w:after="0" w:line="360" w:lineRule="auto"/>
      <w:jc w:val="both"/>
      <w:textAlignment w:val="auto"/>
    </w:pPr>
    <w:rPr>
      <w:rFonts w:ascii="Times New Roman" w:eastAsia="Calibri" w:hAnsi="Times New Roman" w:cs="Times New Roman"/>
      <w:b/>
      <w:kern w:val="0"/>
      <w:sz w:val="24"/>
      <w:szCs w:val="24"/>
    </w:rPr>
  </w:style>
  <w:style w:type="paragraph" w:customStyle="1" w:styleId="4">
    <w:name w:val="ТЗ4 заг с/н"/>
    <w:basedOn w:val="42"/>
    <w:next w:val="42"/>
    <w:rsid w:val="00F675B7"/>
    <w:pPr>
      <w:widowControl/>
      <w:numPr>
        <w:numId w:val="17"/>
      </w:numPr>
      <w:suppressAutoHyphens w:val="0"/>
      <w:spacing w:before="120" w:after="120" w:line="360" w:lineRule="auto"/>
      <w:jc w:val="both"/>
      <w:textAlignment w:val="auto"/>
    </w:pPr>
    <w:rPr>
      <w:rFonts w:ascii="Times New Roman" w:eastAsia="Times New Roman" w:hAnsi="Times New Roman" w:cs="Times New Roman"/>
      <w:b/>
      <w:kern w:val="0"/>
      <w:sz w:val="24"/>
    </w:rPr>
  </w:style>
  <w:style w:type="paragraph" w:customStyle="1" w:styleId="012">
    <w:name w:val="ТЗ0 основной + 12пт"/>
    <w:basedOn w:val="42"/>
    <w:rsid w:val="00F675B7"/>
    <w:pPr>
      <w:widowControl/>
      <w:suppressAutoHyphens w:val="0"/>
      <w:spacing w:before="60" w:after="60" w:line="360" w:lineRule="auto"/>
      <w:ind w:firstLine="709"/>
      <w:jc w:val="both"/>
      <w:textAlignment w:val="auto"/>
    </w:pPr>
    <w:rPr>
      <w:rFonts w:ascii="Times New Roman" w:eastAsia="Times New Roman" w:hAnsi="Times New Roman" w:cs="Times New Roman"/>
      <w:bCs/>
      <w:color w:val="000000"/>
      <w:spacing w:val="-1"/>
      <w:kern w:val="0"/>
      <w:sz w:val="24"/>
      <w:szCs w:val="26"/>
    </w:rPr>
  </w:style>
  <w:style w:type="paragraph" w:customStyle="1" w:styleId="a0">
    <w:name w:val="Абзац первого уровня"/>
    <w:basedOn w:val="42"/>
    <w:rsid w:val="00F675B7"/>
    <w:pPr>
      <w:widowControl/>
      <w:numPr>
        <w:numId w:val="18"/>
      </w:numPr>
      <w:suppressAutoHyphens w:val="0"/>
      <w:spacing w:before="120" w:after="120" w:line="100" w:lineRule="atLeast"/>
      <w:jc w:val="both"/>
      <w:textAlignment w:val="auto"/>
    </w:pPr>
    <w:rPr>
      <w:rFonts w:eastAsia="Calibri" w:cs="Times New Roman"/>
      <w:kern w:val="0"/>
      <w:sz w:val="24"/>
      <w:szCs w:val="24"/>
    </w:rPr>
  </w:style>
  <w:style w:type="paragraph" w:customStyle="1" w:styleId="BulletList1">
    <w:name w:val="Bullet_List_1"/>
    <w:rsid w:val="00F675B7"/>
    <w:pPr>
      <w:widowControl/>
      <w:numPr>
        <w:numId w:val="19"/>
      </w:numPr>
      <w:autoSpaceDN/>
      <w:spacing w:line="360" w:lineRule="auto"/>
      <w:jc w:val="both"/>
      <w:textAlignment w:val="auto"/>
    </w:pPr>
    <w:rPr>
      <w:rFonts w:ascii="Times New Roman" w:eastAsia="Times New Roman" w:hAnsi="Times New Roman" w:cs="Times New Roman"/>
      <w:kern w:val="0"/>
      <w:sz w:val="24"/>
      <w:szCs w:val="24"/>
      <w:lang w:val="en-US" w:eastAsia="ar-SA"/>
    </w:rPr>
  </w:style>
  <w:style w:type="paragraph" w:customStyle="1" w:styleId="03">
    <w:name w:val="_Текст0 Знак"/>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01">
    <w:name w:val="_Текст0_Список 1 уровня Знак"/>
    <w:rsid w:val="00F675B7"/>
    <w:pPr>
      <w:widowControl/>
      <w:numPr>
        <w:numId w:val="33"/>
      </w:numPr>
      <w:tabs>
        <w:tab w:val="num" w:pos="1418"/>
      </w:tabs>
      <w:autoSpaceDN/>
      <w:spacing w:after="120" w:line="100" w:lineRule="atLeast"/>
      <w:ind w:left="1418" w:hanging="454"/>
      <w:jc w:val="both"/>
      <w:textAlignment w:val="auto"/>
    </w:pPr>
    <w:rPr>
      <w:rFonts w:ascii="Arial" w:eastAsia="Times New Roman" w:hAnsi="Arial" w:cs="Times New Roman"/>
      <w:kern w:val="0"/>
      <w:sz w:val="24"/>
      <w:szCs w:val="24"/>
      <w:lang w:eastAsia="ar-SA"/>
    </w:rPr>
  </w:style>
  <w:style w:type="paragraph" w:customStyle="1" w:styleId="afffffffffa">
    <w:name w:val="_Табл_Заголовок"/>
    <w:rsid w:val="00F675B7"/>
    <w:pPr>
      <w:widowControl/>
      <w:autoSpaceDN/>
      <w:spacing w:after="120" w:line="100" w:lineRule="atLeast"/>
      <w:jc w:val="center"/>
      <w:textAlignment w:val="auto"/>
    </w:pPr>
    <w:rPr>
      <w:rFonts w:ascii="Arial" w:eastAsia="Times New Roman" w:hAnsi="Arial" w:cs="Times New Roman"/>
      <w:kern w:val="0"/>
      <w:sz w:val="24"/>
      <w:szCs w:val="24"/>
      <w:lang w:eastAsia="ar-SA"/>
    </w:rPr>
  </w:style>
  <w:style w:type="paragraph" w:customStyle="1" w:styleId="04">
    <w:name w:val="_Табл_Текст0 внутри"/>
    <w:rsid w:val="00F675B7"/>
    <w:pPr>
      <w:widowControl/>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afffffffffb">
    <w:name w:val="_Табл_После"/>
    <w:next w:val="03"/>
    <w:rsid w:val="00F675B7"/>
    <w:pPr>
      <w:widowControl/>
      <w:autoSpaceDN/>
      <w:spacing w:after="120" w:line="100" w:lineRule="atLeast"/>
      <w:textAlignment w:val="auto"/>
    </w:pPr>
    <w:rPr>
      <w:rFonts w:ascii="Arial" w:eastAsia="Times New Roman" w:hAnsi="Arial" w:cs="Times New Roman"/>
      <w:bCs/>
      <w:kern w:val="0"/>
      <w:sz w:val="24"/>
      <w:szCs w:val="20"/>
      <w:lang w:eastAsia="ar-SA"/>
    </w:rPr>
  </w:style>
  <w:style w:type="paragraph" w:customStyle="1" w:styleId="02">
    <w:name w:val="_Текст0_Список 2 уровня"/>
    <w:rsid w:val="00F675B7"/>
    <w:pPr>
      <w:widowControl/>
      <w:numPr>
        <w:numId w:val="20"/>
      </w:numPr>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1fffff">
    <w:name w:val="_Текст1"/>
    <w:basedOn w:val="03"/>
    <w:rsid w:val="00F675B7"/>
    <w:pPr>
      <w:tabs>
        <w:tab w:val="left" w:pos="340"/>
      </w:tabs>
      <w:ind w:left="340" w:firstLine="0"/>
    </w:pPr>
    <w:rPr>
      <w:spacing w:val="-2"/>
    </w:rPr>
  </w:style>
  <w:style w:type="paragraph" w:customStyle="1" w:styleId="afffffffffc">
    <w:name w:val="_Обычный_перед_списком"/>
    <w:basedOn w:val="42"/>
    <w:next w:val="42"/>
    <w:rsid w:val="00F675B7"/>
    <w:pPr>
      <w:keepNext/>
      <w:widowControl/>
      <w:suppressAutoHyphens w:val="0"/>
      <w:spacing w:before="40" w:after="0" w:line="100" w:lineRule="atLeast"/>
      <w:ind w:firstLine="709"/>
      <w:jc w:val="both"/>
      <w:textAlignment w:val="auto"/>
    </w:pPr>
    <w:rPr>
      <w:rFonts w:ascii="Times New Roman" w:eastAsia="Times New Roman" w:hAnsi="Times New Roman" w:cs="Times New Roman"/>
      <w:kern w:val="0"/>
      <w:sz w:val="24"/>
    </w:rPr>
  </w:style>
  <w:style w:type="paragraph" w:customStyle="1" w:styleId="05">
    <w:name w:val="_Текст0"/>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1">
    <w:name w:val="Абзац 1"/>
    <w:basedOn w:val="42"/>
    <w:rsid w:val="00F675B7"/>
    <w:pPr>
      <w:widowControl/>
      <w:numPr>
        <w:numId w:val="21"/>
      </w:numPr>
      <w:suppressAutoHyphens w:val="0"/>
      <w:spacing w:after="0" w:line="360" w:lineRule="auto"/>
      <w:jc w:val="both"/>
      <w:textAlignment w:val="auto"/>
    </w:pPr>
    <w:rPr>
      <w:rFonts w:ascii="Times New Roman" w:eastAsia="Calibri" w:hAnsi="Times New Roman" w:cs="Times New Roman"/>
      <w:kern w:val="0"/>
      <w:sz w:val="24"/>
      <w:szCs w:val="24"/>
    </w:rPr>
  </w:style>
  <w:style w:type="paragraph" w:customStyle="1" w:styleId="-5">
    <w:name w:val="Таблица - заголовки столбцов"/>
    <w:basedOn w:val="42"/>
    <w:rsid w:val="00F675B7"/>
    <w:pPr>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2fff">
    <w:name w:val="Основной текст2"/>
    <w:basedOn w:val="42"/>
    <w:rsid w:val="00F675B7"/>
    <w:pPr>
      <w:shd w:val="clear" w:color="auto" w:fill="FFFFFF"/>
      <w:suppressAutoHyphens w:val="0"/>
      <w:spacing w:after="0" w:line="206" w:lineRule="exact"/>
      <w:textAlignment w:val="auto"/>
    </w:pPr>
    <w:rPr>
      <w:rFonts w:ascii="Times New Roman" w:eastAsia="Times New Roman" w:hAnsi="Times New Roman" w:cs="Times New Roman"/>
      <w:b/>
      <w:bCs/>
      <w:color w:val="000000"/>
      <w:spacing w:val="-1"/>
      <w:kern w:val="0"/>
      <w:sz w:val="16"/>
      <w:szCs w:val="16"/>
      <w:lang w:eastAsia="ru-RU" w:bidi="ru-RU"/>
    </w:rPr>
  </w:style>
  <w:style w:type="paragraph" w:customStyle="1" w:styleId="tztxt0">
    <w:name w:val="tz_txt"/>
    <w:basedOn w:val="42"/>
    <w:rsid w:val="00F675B7"/>
    <w:pPr>
      <w:widowControl/>
      <w:suppressAutoHyphens w:val="0"/>
      <w:spacing w:after="120" w:line="100" w:lineRule="atLeast"/>
      <w:ind w:firstLine="709"/>
      <w:jc w:val="both"/>
      <w:textAlignment w:val="auto"/>
    </w:pPr>
    <w:rPr>
      <w:rFonts w:ascii="Times New Roman" w:eastAsia="Times New Roman" w:hAnsi="Times New Roman" w:cs="Times New Roman"/>
      <w:kern w:val="0"/>
      <w:sz w:val="24"/>
      <w:szCs w:val="24"/>
    </w:rPr>
  </w:style>
  <w:style w:type="paragraph" w:customStyle="1" w:styleId="2fff0">
    <w:name w:val="Заголовок 2 со списком"/>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 w:val="0"/>
      <w:color w:val="auto"/>
      <w:kern w:val="0"/>
      <w:sz w:val="24"/>
      <w:szCs w:val="24"/>
      <w:lang w:val="ru-RU" w:eastAsia="ar-SA" w:bidi="ar-SA"/>
    </w:rPr>
  </w:style>
  <w:style w:type="paragraph" w:customStyle="1" w:styleId="3ff0">
    <w:name w:val="Заголовок 3 со списком"/>
    <w:basedOn w:val="32"/>
    <w:rsid w:val="00F675B7"/>
    <w:pPr>
      <w:keepLines w:val="0"/>
      <w:spacing w:before="240" w:after="60"/>
      <w:jc w:val="both"/>
    </w:pPr>
    <w:rPr>
      <w:rFonts w:ascii="Arial" w:hAnsi="Arial"/>
      <w:b/>
      <w:color w:val="auto"/>
      <w:szCs w:val="20"/>
    </w:rPr>
  </w:style>
  <w:style w:type="paragraph" w:customStyle="1" w:styleId="afffffffffd">
    <w:name w:val="ТЛ_Заказчик"/>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e">
    <w:name w:val="ТЛ_Утверждаю"/>
    <w:basedOn w:val="42"/>
    <w:rsid w:val="00F675B7"/>
    <w:pPr>
      <w:widowControl/>
      <w:suppressAutoHyphens w:val="0"/>
      <w:spacing w:after="0" w:line="100" w:lineRule="atLeast"/>
      <w:ind w:left="4860"/>
      <w:jc w:val="center"/>
      <w:textAlignment w:val="auto"/>
    </w:pPr>
    <w:rPr>
      <w:rFonts w:ascii="Times New Roman" w:eastAsia="Times New Roman" w:hAnsi="Times New Roman" w:cs="Times New Roman"/>
      <w:kern w:val="0"/>
      <w:sz w:val="28"/>
      <w:szCs w:val="28"/>
    </w:rPr>
  </w:style>
  <w:style w:type="paragraph" w:customStyle="1" w:styleId="affffffffff">
    <w:name w:val="ТЛ_Название"/>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8"/>
    </w:rPr>
  </w:style>
  <w:style w:type="paragraph" w:customStyle="1" w:styleId="affffffffff0">
    <w:name w:val="ТЛ_Город и Дата"/>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f1">
    <w:name w:val="АД_Наименование Разделов"/>
    <w:basedOn w:val="12"/>
    <w:rsid w:val="00F675B7"/>
    <w:pPr>
      <w:widowControl/>
      <w:suppressAutoHyphens w:val="0"/>
      <w:jc w:val="center"/>
      <w:textAlignment w:val="auto"/>
    </w:pPr>
    <w:rPr>
      <w:rFonts w:ascii="Times New Roman" w:eastAsia="Times New Roman" w:hAnsi="Times New Roman" w:cs="Times New Roman"/>
      <w:bCs w:val="0"/>
      <w:sz w:val="28"/>
      <w:szCs w:val="20"/>
      <w:lang w:val="ru-RU" w:eastAsia="ar-SA" w:bidi="ar-SA"/>
    </w:rPr>
  </w:style>
  <w:style w:type="paragraph" w:customStyle="1" w:styleId="affffffffff2">
    <w:name w:val="АД_Наименование главы с нумерацией"/>
    <w:basedOn w:val="2fff0"/>
    <w:rsid w:val="00F675B7"/>
    <w:rPr>
      <w:b/>
    </w:rPr>
  </w:style>
  <w:style w:type="paragraph" w:customStyle="1" w:styleId="affffffffff3">
    <w:name w:val="АД_Наименование главы без нумерации"/>
    <w:basedOn w:val="23"/>
    <w:rsid w:val="00F675B7"/>
    <w:pPr>
      <w:keepLines w:val="0"/>
      <w:widowControl/>
      <w:suppressAutoHyphens w:val="0"/>
      <w:spacing w:before="0" w:line="100" w:lineRule="atLeast"/>
      <w:jc w:val="center"/>
      <w:textAlignment w:val="auto"/>
    </w:pPr>
    <w:rPr>
      <w:rFonts w:ascii="Times New Roman" w:eastAsia="Times New Roman" w:hAnsi="Times New Roman" w:cs="Arial"/>
      <w:color w:val="auto"/>
      <w:kern w:val="0"/>
      <w:sz w:val="24"/>
      <w:szCs w:val="24"/>
      <w:lang w:val="ru-RU" w:eastAsia="ar-SA" w:bidi="ar-SA"/>
    </w:rPr>
  </w:style>
  <w:style w:type="paragraph" w:customStyle="1" w:styleId="affffffffff4">
    <w:name w:val="АД_Нумерованный пункт"/>
    <w:basedOn w:val="3ff0"/>
    <w:rsid w:val="00F675B7"/>
    <w:pPr>
      <w:tabs>
        <w:tab w:val="left" w:pos="0"/>
      </w:tabs>
      <w:ind w:left="0" w:hanging="720"/>
    </w:pPr>
  </w:style>
  <w:style w:type="paragraph" w:customStyle="1" w:styleId="affffffffff5">
    <w:name w:val="АД_Нумерованный подпункт"/>
    <w:basedOn w:val="42"/>
    <w:rsid w:val="00F675B7"/>
    <w:pPr>
      <w:widowControl/>
      <w:tabs>
        <w:tab w:val="left" w:pos="720"/>
      </w:tabs>
      <w:suppressAutoHyphens w:val="0"/>
      <w:spacing w:after="0" w:line="100" w:lineRule="atLeast"/>
      <w:ind w:left="720" w:hanging="720"/>
      <w:jc w:val="both"/>
      <w:textAlignment w:val="auto"/>
    </w:pPr>
    <w:rPr>
      <w:rFonts w:ascii="Times New Roman" w:eastAsia="Times New Roman" w:hAnsi="Times New Roman" w:cs="Times New Roman"/>
      <w:kern w:val="0"/>
      <w:sz w:val="24"/>
      <w:szCs w:val="24"/>
    </w:rPr>
  </w:style>
  <w:style w:type="paragraph" w:customStyle="1" w:styleId="affffffffff6">
    <w:name w:val="АД_Заголовки таблиц"/>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styleId="affffffffff7">
    <w:name w:val="TOC Heading"/>
    <w:basedOn w:val="12"/>
    <w:next w:val="42"/>
    <w:qFormat/>
    <w:rsid w:val="00F675B7"/>
    <w:pPr>
      <w:keepLines/>
      <w:widowControl/>
      <w:suppressAutoHyphens w:val="0"/>
      <w:spacing w:before="480" w:after="0" w:line="276" w:lineRule="auto"/>
      <w:textAlignment w:val="auto"/>
    </w:pPr>
    <w:rPr>
      <w:rFonts w:ascii="Cambria" w:eastAsia="Times New Roman" w:hAnsi="Cambria" w:cs="Times New Roman"/>
      <w:color w:val="365F91"/>
      <w:kern w:val="0"/>
      <w:sz w:val="28"/>
      <w:szCs w:val="28"/>
      <w:lang w:val="ru-RU" w:eastAsia="ar-SA" w:bidi="ar-SA"/>
    </w:rPr>
  </w:style>
  <w:style w:type="paragraph" w:customStyle="1" w:styleId="affffffffff8">
    <w:name w:val="АД_Основной текст по центру полужирный"/>
    <w:basedOn w:val="42"/>
    <w:rsid w:val="00F675B7"/>
    <w:pPr>
      <w:widowControl/>
      <w:suppressAutoHyphens w:val="0"/>
      <w:spacing w:after="0" w:line="100" w:lineRule="atLeast"/>
      <w:ind w:firstLine="567"/>
      <w:jc w:val="center"/>
      <w:textAlignment w:val="auto"/>
    </w:pPr>
    <w:rPr>
      <w:rFonts w:ascii="Times New Roman" w:eastAsia="Times New Roman" w:hAnsi="Times New Roman" w:cs="Times New Roman"/>
      <w:b/>
      <w:kern w:val="0"/>
      <w:sz w:val="24"/>
      <w:szCs w:val="24"/>
    </w:rPr>
  </w:style>
  <w:style w:type="paragraph" w:customStyle="1" w:styleId="3ff1">
    <w:name w:val="АД_Текст отступ 3"/>
    <w:basedOn w:val="42"/>
    <w:rsid w:val="00F675B7"/>
    <w:pPr>
      <w:widowControl/>
      <w:suppressAutoHyphens w:val="0"/>
      <w:spacing w:after="0" w:line="100" w:lineRule="atLeast"/>
      <w:ind w:left="1418"/>
      <w:jc w:val="both"/>
      <w:textAlignment w:val="auto"/>
    </w:pPr>
    <w:rPr>
      <w:rFonts w:ascii="Times New Roman" w:eastAsia="Times New Roman" w:hAnsi="Times New Roman" w:cs="Times New Roman"/>
      <w:kern w:val="0"/>
      <w:sz w:val="24"/>
      <w:szCs w:val="24"/>
    </w:rPr>
  </w:style>
  <w:style w:type="paragraph" w:customStyle="1" w:styleId="40">
    <w:name w:val="АД_Нумерованный подпункт 4 уровня"/>
    <w:basedOn w:val="affffffffff5"/>
    <w:rsid w:val="00F675B7"/>
    <w:pPr>
      <w:numPr>
        <w:numId w:val="4"/>
      </w:numPr>
      <w:tabs>
        <w:tab w:val="clear" w:pos="720"/>
        <w:tab w:val="left" w:pos="3523"/>
        <w:tab w:val="left" w:pos="3806"/>
        <w:tab w:val="left" w:pos="3873"/>
      </w:tabs>
    </w:pPr>
  </w:style>
  <w:style w:type="paragraph" w:customStyle="1" w:styleId="a1">
    <w:name w:val="АД_Список абв"/>
    <w:basedOn w:val="42"/>
    <w:rsid w:val="00F675B7"/>
    <w:pPr>
      <w:widowControl/>
      <w:numPr>
        <w:numId w:val="22"/>
      </w:numPr>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WW-3">
    <w:name w:val="WW-Основной текст с отступом 3"/>
    <w:basedOn w:val="42"/>
    <w:rsid w:val="00F675B7"/>
    <w:pPr>
      <w:widowControl/>
      <w:spacing w:after="0" w:line="100" w:lineRule="atLeast"/>
      <w:ind w:left="-540"/>
      <w:jc w:val="both"/>
      <w:textAlignment w:val="auto"/>
    </w:pPr>
    <w:rPr>
      <w:rFonts w:ascii="Arial" w:eastAsia="Times New Roman" w:hAnsi="Arial" w:cs="Arial"/>
      <w:kern w:val="0"/>
      <w:sz w:val="17"/>
      <w:szCs w:val="24"/>
    </w:rPr>
  </w:style>
  <w:style w:type="paragraph" w:customStyle="1" w:styleId="a2">
    <w:name w:val="Список нум."/>
    <w:basedOn w:val="42"/>
    <w:rsid w:val="00F675B7"/>
    <w:pPr>
      <w:keepNext/>
      <w:widowControl/>
      <w:numPr>
        <w:numId w:val="23"/>
      </w:numPr>
      <w:tabs>
        <w:tab w:val="left" w:pos="-2880"/>
        <w:tab w:val="left" w:pos="-1539"/>
      </w:tabs>
      <w:suppressAutoHyphens w:val="0"/>
      <w:spacing w:before="120" w:after="120" w:line="360" w:lineRule="auto"/>
      <w:textAlignment w:val="auto"/>
    </w:pPr>
    <w:rPr>
      <w:rFonts w:ascii="Arial" w:eastAsia="Times New Roman" w:hAnsi="Arial" w:cs="Times New Roman"/>
      <w:kern w:val="0"/>
      <w:sz w:val="24"/>
      <w:szCs w:val="20"/>
    </w:rPr>
  </w:style>
  <w:style w:type="paragraph" w:customStyle="1" w:styleId="1VI">
    <w:name w:val="Заголовок 1 (раздел VI)"/>
    <w:basedOn w:val="12"/>
    <w:rsid w:val="00F675B7"/>
    <w:pPr>
      <w:keepLines/>
      <w:tabs>
        <w:tab w:val="left" w:pos="643"/>
      </w:tabs>
      <w:ind w:left="643" w:right="567" w:firstLine="709"/>
      <w:jc w:val="center"/>
      <w:textAlignment w:val="auto"/>
    </w:pPr>
    <w:rPr>
      <w:rFonts w:eastAsia="Times New Roman" w:cs="Arial"/>
      <w:sz w:val="28"/>
      <w:lang w:val="ru-RU"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CharChar">
    <w:name w:val="Char Char"/>
    <w:basedOn w:val="42"/>
    <w:rsid w:val="00F675B7"/>
    <w:pPr>
      <w:widowControl/>
      <w:numPr>
        <w:numId w:val="34"/>
      </w:numPr>
      <w:tabs>
        <w:tab w:val="clear" w:pos="0"/>
      </w:tabs>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styleId="z-2">
    <w:name w:val="HTML Top of Form"/>
    <w:basedOn w:val="42"/>
    <w:next w:val="42"/>
    <w:link w:val="z-10"/>
    <w:rsid w:val="00F675B7"/>
    <w:pPr>
      <w:widowControl/>
      <w:pBdr>
        <w:bottom w:val="single" w:sz="6" w:space="1" w:color="000000"/>
      </w:pBdr>
      <w:suppressAutoHyphens w:val="0"/>
      <w:spacing w:after="0" w:line="100" w:lineRule="atLeast"/>
      <w:jc w:val="center"/>
      <w:textAlignment w:val="auto"/>
    </w:pPr>
    <w:rPr>
      <w:rFonts w:ascii="Arial" w:eastAsia="Times New Roman" w:hAnsi="Arial" w:cs="Arial"/>
      <w:vanish/>
      <w:kern w:val="0"/>
      <w:sz w:val="16"/>
      <w:szCs w:val="16"/>
    </w:rPr>
  </w:style>
  <w:style w:type="character" w:customStyle="1" w:styleId="z-10">
    <w:name w:val="z-Начало формы Знак1"/>
    <w:basedOn w:val="aa"/>
    <w:link w:val="z-2"/>
    <w:rsid w:val="00F675B7"/>
    <w:rPr>
      <w:rFonts w:ascii="Arial" w:eastAsia="Times New Roman" w:hAnsi="Arial" w:cs="Arial"/>
      <w:vanish/>
      <w:kern w:val="0"/>
      <w:sz w:val="16"/>
      <w:szCs w:val="16"/>
      <w:lang w:eastAsia="ar-SA"/>
    </w:rPr>
  </w:style>
  <w:style w:type="paragraph" w:styleId="z-">
    <w:name w:val="HTML Bottom of Form"/>
    <w:basedOn w:val="42"/>
    <w:next w:val="42"/>
    <w:link w:val="z-11"/>
    <w:rsid w:val="00F675B7"/>
    <w:pPr>
      <w:widowControl/>
      <w:numPr>
        <w:numId w:val="35"/>
      </w:numPr>
      <w:pBdr>
        <w:top w:val="single" w:sz="6" w:space="1" w:color="000000"/>
      </w:pBdr>
      <w:tabs>
        <w:tab w:val="clear" w:pos="720"/>
      </w:tabs>
      <w:suppressAutoHyphens w:val="0"/>
      <w:spacing w:after="0" w:line="100" w:lineRule="atLeast"/>
      <w:ind w:left="0" w:firstLine="0"/>
      <w:jc w:val="center"/>
      <w:textAlignment w:val="auto"/>
    </w:pPr>
    <w:rPr>
      <w:rFonts w:ascii="Arial" w:eastAsia="Times New Roman" w:hAnsi="Arial" w:cs="Arial"/>
      <w:vanish/>
      <w:kern w:val="0"/>
      <w:sz w:val="16"/>
      <w:szCs w:val="16"/>
    </w:rPr>
  </w:style>
  <w:style w:type="character" w:customStyle="1" w:styleId="z-11">
    <w:name w:val="z-Конец формы Знак1"/>
    <w:basedOn w:val="aa"/>
    <w:link w:val="z-"/>
    <w:rsid w:val="00F675B7"/>
    <w:rPr>
      <w:rFonts w:ascii="Arial" w:eastAsia="Times New Roman" w:hAnsi="Arial" w:cs="Arial"/>
      <w:vanish/>
      <w:kern w:val="0"/>
      <w:sz w:val="16"/>
      <w:szCs w:val="16"/>
      <w:lang w:eastAsia="ar-SA"/>
    </w:rPr>
  </w:style>
  <w:style w:type="paragraph" w:customStyle="1" w:styleId="10">
    <w:name w:val="Обычный + 10 пт"/>
    <w:basedOn w:val="42"/>
    <w:rsid w:val="00F675B7"/>
    <w:pPr>
      <w:widowControl/>
      <w:numPr>
        <w:numId w:val="36"/>
      </w:numPr>
      <w:suppressAutoHyphens w:val="0"/>
      <w:spacing w:after="0" w:line="100" w:lineRule="atLeast"/>
      <w:ind w:left="0" w:firstLine="0"/>
      <w:jc w:val="both"/>
      <w:textAlignment w:val="auto"/>
    </w:pPr>
    <w:rPr>
      <w:rFonts w:ascii="Times New Roman" w:eastAsia="Times New Roman" w:hAnsi="Times New Roman" w:cs="Times New Roman"/>
      <w:kern w:val="0"/>
      <w:sz w:val="20"/>
      <w:szCs w:val="20"/>
    </w:rPr>
  </w:style>
  <w:style w:type="paragraph" w:customStyle="1" w:styleId="1fffff0">
    <w:name w:val="Текст1"/>
    <w:basedOn w:val="42"/>
    <w:rsid w:val="00F675B7"/>
    <w:pPr>
      <w:widowControl/>
      <w:spacing w:after="0" w:line="100" w:lineRule="atLeast"/>
      <w:ind w:left="-142"/>
      <w:jc w:val="center"/>
      <w:textAlignment w:val="auto"/>
    </w:pPr>
    <w:rPr>
      <w:rFonts w:ascii="Times New Roman" w:eastAsia="Times New Roman" w:hAnsi="Times New Roman" w:cs="Times New Roman"/>
      <w:kern w:val="0"/>
      <w:sz w:val="20"/>
      <w:szCs w:val="20"/>
    </w:rPr>
  </w:style>
  <w:style w:type="paragraph" w:customStyle="1" w:styleId="List4">
    <w:name w:val="List_4"/>
    <w:basedOn w:val="42"/>
    <w:rsid w:val="00F675B7"/>
    <w:pPr>
      <w:numPr>
        <w:numId w:val="37"/>
      </w:numPr>
      <w:tabs>
        <w:tab w:val="num" w:pos="360"/>
      </w:tabs>
      <w:suppressAutoHyphens w:val="0"/>
      <w:spacing w:after="120" w:line="300" w:lineRule="auto"/>
      <w:ind w:left="360" w:firstLine="0"/>
      <w:jc w:val="both"/>
      <w:textAlignment w:val="auto"/>
    </w:pPr>
    <w:rPr>
      <w:rFonts w:ascii="Times New Roman" w:eastAsia="Times New Roman" w:hAnsi="Times New Roman" w:cs="Arial"/>
      <w:kern w:val="0"/>
      <w:sz w:val="24"/>
      <w:szCs w:val="24"/>
    </w:rPr>
  </w:style>
  <w:style w:type="paragraph" w:customStyle="1" w:styleId="tztabl">
    <w:name w:val="tz_tabl"/>
    <w:basedOn w:val="tztxt0"/>
    <w:rsid w:val="00F675B7"/>
    <w:pPr>
      <w:spacing w:after="0"/>
      <w:ind w:firstLine="0"/>
    </w:pPr>
    <w:rPr>
      <w:rFonts w:eastAsia="MS Mincho"/>
    </w:rPr>
  </w:style>
  <w:style w:type="paragraph" w:customStyle="1" w:styleId="tztablhead">
    <w:name w:val="tz_tabl_head"/>
    <w:basedOn w:val="tztabl"/>
    <w:rsid w:val="00F675B7"/>
    <w:pPr>
      <w:spacing w:before="60" w:after="60"/>
      <w:jc w:val="center"/>
    </w:pPr>
    <w:rPr>
      <w:b/>
      <w:bCs/>
    </w:rPr>
  </w:style>
  <w:style w:type="paragraph" w:customStyle="1" w:styleId="tzlist10">
    <w:name w:val="tz_list_1"/>
    <w:basedOn w:val="tztxt0"/>
    <w:rsid w:val="00F675B7"/>
  </w:style>
  <w:style w:type="paragraph" w:customStyle="1" w:styleId="tzlist2">
    <w:name w:val="tz_list_2"/>
    <w:basedOn w:val="tzlist10"/>
    <w:rsid w:val="00F675B7"/>
    <w:pPr>
      <w:numPr>
        <w:numId w:val="38"/>
      </w:numPr>
      <w:tabs>
        <w:tab w:val="num" w:pos="1776"/>
      </w:tabs>
      <w:ind w:left="1776"/>
    </w:pPr>
    <w:rPr>
      <w:i/>
    </w:rPr>
  </w:style>
  <w:style w:type="paragraph" w:customStyle="1" w:styleId="tzlist5">
    <w:name w:val="tz_list_5"/>
    <w:basedOn w:val="tztxt0"/>
    <w:rsid w:val="00F675B7"/>
    <w:pPr>
      <w:numPr>
        <w:numId w:val="24"/>
      </w:numPr>
      <w:tabs>
        <w:tab w:val="left" w:pos="-6448"/>
      </w:tabs>
    </w:pPr>
  </w:style>
  <w:style w:type="paragraph" w:customStyle="1" w:styleId="affffffffff9">
    <w:name w:val="Текст обычный"/>
    <w:rsid w:val="00F675B7"/>
    <w:pPr>
      <w:widowControl/>
      <w:autoSpaceDN/>
      <w:spacing w:before="60" w:line="100" w:lineRule="atLeast"/>
      <w:ind w:firstLine="284"/>
      <w:jc w:val="both"/>
      <w:textAlignment w:val="auto"/>
    </w:pPr>
    <w:rPr>
      <w:rFonts w:ascii="Arial" w:eastAsia="Times New Roman" w:hAnsi="Arial" w:cs="Arial"/>
      <w:color w:val="000000"/>
      <w:kern w:val="0"/>
      <w:sz w:val="20"/>
      <w:szCs w:val="20"/>
      <w:lang w:eastAsia="ar-SA"/>
    </w:rPr>
  </w:style>
  <w:style w:type="paragraph" w:customStyle="1" w:styleId="affffffffffa">
    <w:name w:val="Требование"/>
    <w:basedOn w:val="42"/>
    <w:rsid w:val="00F675B7"/>
    <w:pPr>
      <w:widowControl/>
      <w:tabs>
        <w:tab w:val="left" w:pos="1209"/>
      </w:tabs>
      <w:suppressAutoHyphens w:val="0"/>
      <w:spacing w:after="0" w:line="100" w:lineRule="atLeast"/>
      <w:ind w:left="1209" w:hanging="360"/>
      <w:jc w:val="both"/>
      <w:textAlignment w:val="auto"/>
    </w:pPr>
    <w:rPr>
      <w:rFonts w:ascii="Times New Roman" w:eastAsia="Times New Roman" w:hAnsi="Times New Roman" w:cs="Times New Roman"/>
      <w:kern w:val="0"/>
      <w:sz w:val="24"/>
      <w:szCs w:val="24"/>
    </w:rPr>
  </w:style>
  <w:style w:type="paragraph" w:customStyle="1" w:styleId="NormalTable">
    <w:name w:val="NormalTable"/>
    <w:basedOn w:val="42"/>
    <w:rsid w:val="00F675B7"/>
    <w:pPr>
      <w:widowControl/>
      <w:numPr>
        <w:numId w:val="39"/>
      </w:numPr>
      <w:suppressAutoHyphens w:val="0"/>
      <w:spacing w:before="60" w:after="120" w:line="100" w:lineRule="atLeast"/>
      <w:ind w:left="0" w:firstLine="851"/>
      <w:jc w:val="both"/>
      <w:textAlignment w:val="auto"/>
    </w:pPr>
    <w:rPr>
      <w:rFonts w:ascii="Times New Roman" w:eastAsia="Calibri" w:hAnsi="Times New Roman" w:cs="Times New Roman"/>
      <w:kern w:val="0"/>
      <w:sz w:val="24"/>
      <w:lang w:val="en-GB"/>
    </w:rPr>
  </w:style>
  <w:style w:type="paragraph" w:customStyle="1" w:styleId="tzhead10">
    <w:name w:val="tz_head_1"/>
    <w:basedOn w:val="42"/>
    <w:rsid w:val="00F675B7"/>
    <w:pPr>
      <w:keepNext/>
      <w:widowControl/>
      <w:suppressAutoHyphens w:val="0"/>
      <w:spacing w:before="480" w:after="240" w:line="100" w:lineRule="atLeast"/>
      <w:textAlignment w:val="auto"/>
    </w:pPr>
    <w:rPr>
      <w:rFonts w:ascii="Times New Roman" w:eastAsia="Times New Roman" w:hAnsi="Times New Roman" w:cs="Times New Roman"/>
      <w:b/>
      <w:bCs/>
      <w:caps/>
      <w:sz w:val="24"/>
      <w:szCs w:val="28"/>
    </w:rPr>
  </w:style>
  <w:style w:type="paragraph" w:customStyle="1" w:styleId="tzhead2">
    <w:name w:val="tz_head_2"/>
    <w:basedOn w:val="42"/>
    <w:rsid w:val="00F675B7"/>
    <w:pPr>
      <w:keepNext/>
      <w:keepLines/>
      <w:widowControl/>
      <w:suppressAutoHyphens w:val="0"/>
      <w:autoSpaceDE w:val="0"/>
      <w:spacing w:before="240" w:after="120" w:line="100" w:lineRule="atLeast"/>
      <w:textAlignment w:val="auto"/>
    </w:pPr>
    <w:rPr>
      <w:rFonts w:ascii="Times New Roman" w:eastAsia="Times New Roman" w:hAnsi="Times New Roman" w:cs="Times New Roman"/>
      <w:b/>
      <w:bCs/>
      <w:kern w:val="0"/>
      <w:sz w:val="26"/>
      <w:szCs w:val="26"/>
    </w:rPr>
  </w:style>
  <w:style w:type="paragraph" w:customStyle="1" w:styleId="tzhead3">
    <w:name w:val="tz_head_3"/>
    <w:basedOn w:val="42"/>
    <w:rsid w:val="00F675B7"/>
    <w:pPr>
      <w:keepNext/>
      <w:keepLines/>
      <w:widowControl/>
      <w:tabs>
        <w:tab w:val="left" w:pos="1418"/>
      </w:tabs>
      <w:suppressAutoHyphens w:val="0"/>
      <w:autoSpaceDE w:val="0"/>
      <w:spacing w:before="240" w:after="120" w:line="100" w:lineRule="atLeast"/>
      <w:ind w:left="1418"/>
      <w:textAlignment w:val="auto"/>
    </w:pPr>
    <w:rPr>
      <w:rFonts w:ascii="Times New Roman" w:eastAsia="Times New Roman" w:hAnsi="Times New Roman" w:cs="Times New Roman"/>
      <w:b/>
      <w:bCs/>
      <w:i/>
      <w:iCs/>
      <w:kern w:val="0"/>
      <w:sz w:val="26"/>
      <w:szCs w:val="26"/>
    </w:rPr>
  </w:style>
  <w:style w:type="paragraph" w:customStyle="1" w:styleId="tzhead4">
    <w:name w:val="tz_head_4"/>
    <w:basedOn w:val="tzhead3"/>
    <w:rsid w:val="00F675B7"/>
    <w:pPr>
      <w:numPr>
        <w:numId w:val="25"/>
      </w:numPr>
      <w:tabs>
        <w:tab w:val="clear" w:pos="1418"/>
        <w:tab w:val="left" w:pos="1143"/>
        <w:tab w:val="left" w:pos="2714"/>
      </w:tabs>
    </w:pPr>
    <w:rPr>
      <w:bCs w:val="0"/>
      <w:iCs w:val="0"/>
      <w:sz w:val="24"/>
    </w:rPr>
  </w:style>
  <w:style w:type="paragraph" w:customStyle="1" w:styleId="tzheadmiddle0">
    <w:name w:val="tz_head_middle"/>
    <w:basedOn w:val="tzhead10"/>
    <w:rsid w:val="00F675B7"/>
    <w:pPr>
      <w:ind w:left="11"/>
      <w:jc w:val="center"/>
    </w:pPr>
  </w:style>
  <w:style w:type="paragraph" w:customStyle="1" w:styleId="tzheadmiddle10">
    <w:name w:val="tz_head_middle_1"/>
    <w:basedOn w:val="tzheadmiddle0"/>
    <w:rsid w:val="00F675B7"/>
    <w:pPr>
      <w:ind w:left="0"/>
    </w:pPr>
    <w:rPr>
      <w:szCs w:val="24"/>
    </w:rPr>
  </w:style>
  <w:style w:type="paragraph" w:customStyle="1" w:styleId="tzheadmiddle2">
    <w:name w:val="tz_head_middle_2"/>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tztablmiddle">
    <w:name w:val="tz_tabl_middle"/>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18"/>
      <w:szCs w:val="18"/>
    </w:rPr>
  </w:style>
  <w:style w:type="paragraph" w:customStyle="1" w:styleId="tztablleft">
    <w:name w:val="tz_tabl_left"/>
    <w:basedOn w:val="tztablmiddle"/>
    <w:rsid w:val="00F675B7"/>
    <w:pPr>
      <w:spacing w:before="60" w:after="60"/>
      <w:jc w:val="both"/>
    </w:pPr>
    <w:rPr>
      <w:sz w:val="24"/>
      <w:szCs w:val="24"/>
    </w:rPr>
  </w:style>
  <w:style w:type="paragraph" w:customStyle="1" w:styleId="tztablmiddleB">
    <w:name w:val="tz_tabl_middle_B"/>
    <w:basedOn w:val="42"/>
    <w:rsid w:val="00F675B7"/>
    <w:pPr>
      <w:keepNext/>
      <w:keepLines/>
      <w:widowControl/>
      <w:suppressAutoHyphens w:val="0"/>
      <w:spacing w:before="60" w:after="60" w:line="100" w:lineRule="atLeast"/>
      <w:jc w:val="center"/>
      <w:textAlignment w:val="auto"/>
    </w:pPr>
    <w:rPr>
      <w:rFonts w:ascii="Times New Roman" w:eastAsia="Times New Roman" w:hAnsi="Times New Roman" w:cs="Times New Roman"/>
      <w:b/>
      <w:bCs/>
      <w:kern w:val="0"/>
      <w:sz w:val="24"/>
      <w:szCs w:val="24"/>
    </w:rPr>
  </w:style>
  <w:style w:type="paragraph" w:customStyle="1" w:styleId="tzlist3">
    <w:name w:val="tz_list_3"/>
    <w:basedOn w:val="tztxt0"/>
    <w:rsid w:val="00F675B7"/>
    <w:pPr>
      <w:tabs>
        <w:tab w:val="left" w:pos="360"/>
        <w:tab w:val="left" w:pos="643"/>
        <w:tab w:val="left" w:pos="926"/>
        <w:tab w:val="left" w:pos="2109"/>
      </w:tabs>
      <w:ind w:left="2109" w:hanging="285"/>
    </w:pPr>
  </w:style>
  <w:style w:type="paragraph" w:customStyle="1" w:styleId="tztabllist1">
    <w:name w:val="tz_tabl_list_1"/>
    <w:basedOn w:val="tzlist10"/>
    <w:rsid w:val="00F675B7"/>
    <w:pPr>
      <w:tabs>
        <w:tab w:val="left" w:pos="366"/>
        <w:tab w:val="left" w:pos="1209"/>
        <w:tab w:val="left" w:pos="1492"/>
      </w:tabs>
      <w:spacing w:after="60"/>
      <w:ind w:left="363" w:hanging="284"/>
    </w:pPr>
  </w:style>
  <w:style w:type="paragraph" w:customStyle="1" w:styleId="tztablleftB">
    <w:name w:val="tz_tabl_left_B"/>
    <w:basedOn w:val="tztablleft"/>
    <w:rsid w:val="00F675B7"/>
    <w:rPr>
      <w:b/>
      <w:bCs/>
    </w:rPr>
  </w:style>
  <w:style w:type="paragraph" w:customStyle="1" w:styleId="Style120">
    <w:name w:val="Style12"/>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5">
    <w:name w:val="Style15"/>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16">
    <w:name w:val="Style16"/>
    <w:basedOn w:val="42"/>
    <w:rsid w:val="00F675B7"/>
    <w:pPr>
      <w:suppressAutoHyphens w:val="0"/>
      <w:autoSpaceDE w:val="0"/>
      <w:spacing w:after="0" w:line="403" w:lineRule="exact"/>
      <w:ind w:hanging="346"/>
      <w:textAlignment w:val="auto"/>
    </w:pPr>
    <w:rPr>
      <w:rFonts w:ascii="Times New Roman" w:eastAsia="Times New Roman" w:hAnsi="Times New Roman" w:cs="Times New Roman"/>
      <w:kern w:val="0"/>
      <w:sz w:val="24"/>
      <w:szCs w:val="24"/>
    </w:rPr>
  </w:style>
  <w:style w:type="paragraph" w:customStyle="1" w:styleId="Textmain0">
    <w:name w:val="Text_main"/>
    <w:rsid w:val="00F675B7"/>
    <w:pPr>
      <w:widowControl/>
      <w:autoSpaceDN/>
      <w:spacing w:after="120" w:line="300" w:lineRule="auto"/>
      <w:ind w:firstLine="709"/>
      <w:jc w:val="both"/>
      <w:textAlignment w:val="auto"/>
    </w:pPr>
    <w:rPr>
      <w:rFonts w:ascii="Times New Roman" w:eastAsia="Times New Roman" w:hAnsi="Times New Roman" w:cs="Times New Roman"/>
      <w:kern w:val="0"/>
      <w:sz w:val="24"/>
      <w:szCs w:val="24"/>
      <w:lang w:eastAsia="ar-SA"/>
    </w:rPr>
  </w:style>
  <w:style w:type="paragraph" w:customStyle="1" w:styleId="PZspisok">
    <w:name w:val="PZ_spisok"/>
    <w:basedOn w:val="42"/>
    <w:rsid w:val="00F675B7"/>
    <w:pPr>
      <w:tabs>
        <w:tab w:val="left" w:pos="567"/>
        <w:tab w:val="left" w:pos="709"/>
      </w:tabs>
      <w:suppressAutoHyphens w:val="0"/>
      <w:spacing w:after="0" w:line="100" w:lineRule="atLeast"/>
      <w:ind w:left="709" w:hanging="425"/>
      <w:textAlignment w:val="auto"/>
    </w:pPr>
    <w:rPr>
      <w:rFonts w:ascii="Times New Roman" w:eastAsia="Times New Roman" w:hAnsi="Times New Roman" w:cs="Times New Roman"/>
      <w:kern w:val="0"/>
      <w:sz w:val="24"/>
      <w:szCs w:val="24"/>
    </w:rPr>
  </w:style>
  <w:style w:type="paragraph" w:customStyle="1" w:styleId="30">
    <w:name w:val="Заг.3"/>
    <w:basedOn w:val="42"/>
    <w:rsid w:val="00F675B7"/>
    <w:pPr>
      <w:keepNext/>
      <w:widowControl/>
      <w:numPr>
        <w:numId w:val="40"/>
      </w:numPr>
      <w:tabs>
        <w:tab w:val="left" w:pos="360"/>
        <w:tab w:val="left" w:pos="1724"/>
      </w:tabs>
      <w:suppressAutoHyphens w:val="0"/>
      <w:spacing w:before="120" w:after="0" w:line="100" w:lineRule="atLeast"/>
      <w:ind w:left="1724"/>
      <w:jc w:val="both"/>
      <w:textAlignment w:val="auto"/>
    </w:pPr>
    <w:rPr>
      <w:rFonts w:ascii="Arial" w:eastAsia="Times New Roman" w:hAnsi="Arial" w:cs="Arial"/>
      <w:b/>
      <w:bCs/>
      <w:color w:val="000000"/>
      <w:kern w:val="0"/>
      <w:sz w:val="20"/>
      <w:szCs w:val="20"/>
    </w:rPr>
  </w:style>
  <w:style w:type="paragraph" w:customStyle="1" w:styleId="tzspisok2">
    <w:name w:val="tz_spisok_2"/>
    <w:basedOn w:val="42"/>
    <w:rsid w:val="00F675B7"/>
    <w:pPr>
      <w:widowControl/>
      <w:numPr>
        <w:numId w:val="26"/>
      </w:numPr>
      <w:suppressAutoHyphens w:val="0"/>
      <w:spacing w:after="120" w:line="100" w:lineRule="atLeast"/>
      <w:jc w:val="both"/>
      <w:textAlignment w:val="auto"/>
    </w:pPr>
    <w:rPr>
      <w:rFonts w:ascii="Times New Roman" w:eastAsia="Times New Roman" w:hAnsi="Times New Roman" w:cs="Times New Roman"/>
      <w:kern w:val="0"/>
      <w:sz w:val="24"/>
      <w:szCs w:val="24"/>
    </w:rPr>
  </w:style>
  <w:style w:type="paragraph" w:customStyle="1" w:styleId="tzlisttabl1">
    <w:name w:val="tz_list_tabl_1"/>
    <w:basedOn w:val="tzlist10"/>
    <w:rsid w:val="00F675B7"/>
    <w:pPr>
      <w:keepNext/>
      <w:numPr>
        <w:numId w:val="41"/>
      </w:numPr>
      <w:tabs>
        <w:tab w:val="left" w:pos="-8892"/>
        <w:tab w:val="num" w:pos="1443"/>
      </w:tabs>
      <w:ind w:left="1443"/>
    </w:pPr>
  </w:style>
  <w:style w:type="paragraph" w:customStyle="1" w:styleId="DocumentName">
    <w:name w:val="Document Name"/>
    <w:next w:val="42"/>
    <w:rsid w:val="00F675B7"/>
    <w:pPr>
      <w:keepLines/>
      <w:widowControl/>
      <w:autoSpaceDN/>
      <w:spacing w:before="120" w:after="120" w:line="288" w:lineRule="auto"/>
      <w:jc w:val="center"/>
      <w:textAlignment w:val="auto"/>
    </w:pPr>
    <w:rPr>
      <w:rFonts w:ascii="Times New Roman" w:eastAsia="Times New Roman" w:hAnsi="Times New Roman" w:cs="Times New Roman"/>
      <w:b/>
      <w:bCs/>
      <w:caps/>
      <w:kern w:val="0"/>
      <w:sz w:val="36"/>
      <w:szCs w:val="36"/>
      <w:lang w:eastAsia="ar-SA"/>
    </w:rPr>
  </w:style>
  <w:style w:type="paragraph" w:customStyle="1" w:styleId="TableText1">
    <w:name w:val="Table_Text"/>
    <w:rsid w:val="00F675B7"/>
    <w:pPr>
      <w:widowControl/>
      <w:autoSpaceDN/>
      <w:spacing w:before="40" w:after="40" w:line="288" w:lineRule="auto"/>
      <w:textAlignment w:val="auto"/>
    </w:pPr>
    <w:rPr>
      <w:rFonts w:ascii="Times New Roman" w:eastAsia="Calibri" w:hAnsi="Times New Roman" w:cs="Times New Roman"/>
      <w:color w:val="000000"/>
      <w:kern w:val="0"/>
      <w:lang w:eastAsia="ar-SA"/>
    </w:rPr>
  </w:style>
  <w:style w:type="paragraph" w:customStyle="1" w:styleId="affffffffffb">
    <w:name w:val="Пункт"/>
    <w:basedOn w:val="42"/>
    <w:rsid w:val="00F675B7"/>
    <w:pPr>
      <w:widowControl/>
      <w:tabs>
        <w:tab w:val="left" w:pos="1980"/>
      </w:tabs>
      <w:suppressAutoHyphens w:val="0"/>
      <w:spacing w:after="0" w:line="100" w:lineRule="atLeast"/>
      <w:ind w:left="1404" w:hanging="504"/>
      <w:jc w:val="both"/>
      <w:textAlignment w:val="auto"/>
    </w:pPr>
    <w:rPr>
      <w:rFonts w:ascii="Times New Roman" w:eastAsia="Times New Roman" w:hAnsi="Times New Roman" w:cs="Times New Roman"/>
      <w:kern w:val="0"/>
      <w:sz w:val="24"/>
      <w:szCs w:val="28"/>
    </w:rPr>
  </w:style>
  <w:style w:type="paragraph" w:customStyle="1" w:styleId="117">
    <w:name w:val="Абзац списка11"/>
    <w:rsid w:val="00F675B7"/>
    <w:pPr>
      <w:suppressAutoHyphens/>
      <w:autoSpaceDN/>
      <w:spacing w:after="200" w:line="276" w:lineRule="auto"/>
      <w:ind w:left="720"/>
      <w:textAlignment w:val="auto"/>
    </w:pPr>
    <w:rPr>
      <w:rFonts w:eastAsia="Calibri" w:cs="font307"/>
      <w:kern w:val="1"/>
      <w:lang w:eastAsia="ar-SA"/>
    </w:rPr>
  </w:style>
  <w:style w:type="paragraph" w:customStyle="1" w:styleId="CharChar1">
    <w:name w:val="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1fffff1">
    <w:name w:val="Заголовок1"/>
    <w:basedOn w:val="42"/>
    <w:next w:val="a9"/>
    <w:rsid w:val="00F675B7"/>
    <w:pPr>
      <w:keepNext/>
      <w:widowControl/>
      <w:spacing w:before="240" w:after="120" w:line="100" w:lineRule="atLeast"/>
      <w:textAlignment w:val="auto"/>
    </w:pPr>
    <w:rPr>
      <w:rFonts w:ascii="Arial" w:eastAsia="Calibri" w:hAnsi="Arial" w:cs="Tahoma"/>
      <w:kern w:val="0"/>
      <w:sz w:val="28"/>
      <w:szCs w:val="28"/>
    </w:rPr>
  </w:style>
  <w:style w:type="paragraph" w:customStyle="1" w:styleId="11">
    <w:name w:val="Маркер1"/>
    <w:basedOn w:val="42"/>
    <w:rsid w:val="00F675B7"/>
    <w:pPr>
      <w:widowControl/>
      <w:numPr>
        <w:numId w:val="8"/>
      </w:numPr>
      <w:tabs>
        <w:tab w:val="left" w:pos="-13688"/>
        <w:tab w:val="left" w:pos="-12978"/>
      </w:tabs>
      <w:suppressAutoHyphens w:val="0"/>
      <w:spacing w:before="60" w:after="60" w:line="100" w:lineRule="atLeast"/>
      <w:jc w:val="both"/>
      <w:textAlignment w:val="auto"/>
    </w:pPr>
    <w:rPr>
      <w:rFonts w:ascii="Times New Roman" w:eastAsia="Times New Roman" w:hAnsi="Times New Roman" w:cs="Times New Roman"/>
      <w:kern w:val="0"/>
      <w:sz w:val="28"/>
      <w:szCs w:val="28"/>
    </w:rPr>
  </w:style>
  <w:style w:type="paragraph" w:customStyle="1" w:styleId="affffffffffc">
    <w:name w:val="Центровка"/>
    <w:basedOn w:val="42"/>
    <w:rsid w:val="00F675B7"/>
    <w:pPr>
      <w:widowControl/>
      <w:suppressAutoHyphens w:val="0"/>
      <w:spacing w:before="60" w:after="60" w:line="100" w:lineRule="atLeast"/>
      <w:jc w:val="center"/>
      <w:textAlignment w:val="auto"/>
    </w:pPr>
    <w:rPr>
      <w:rFonts w:ascii="Times New Roman" w:eastAsia="Times New Roman" w:hAnsi="Times New Roman" w:cs="Times New Roman"/>
      <w:kern w:val="0"/>
      <w:sz w:val="28"/>
      <w:szCs w:val="28"/>
    </w:rPr>
  </w:style>
  <w:style w:type="paragraph" w:customStyle="1" w:styleId="notanormal">
    <w:name w:val="nota_normal"/>
    <w:basedOn w:val="42"/>
    <w:rsid w:val="00F675B7"/>
    <w:pPr>
      <w:widowControl/>
      <w:ind w:firstLine="709"/>
      <w:jc w:val="both"/>
      <w:textAlignment w:val="auto"/>
    </w:pPr>
    <w:rPr>
      <w:rFonts w:ascii="Verdana" w:eastAsia="Times New Roman" w:hAnsi="Verdana" w:cs="Arial"/>
      <w:kern w:val="0"/>
    </w:rPr>
  </w:style>
  <w:style w:type="paragraph" w:customStyle="1" w:styleId="a4">
    <w:name w:val="Текст таблицы"/>
    <w:basedOn w:val="2ff"/>
    <w:rsid w:val="00F675B7"/>
    <w:pPr>
      <w:numPr>
        <w:numId w:val="42"/>
      </w:numPr>
      <w:autoSpaceDE w:val="0"/>
      <w:ind w:left="0" w:firstLine="0"/>
      <w:jc w:val="both"/>
    </w:pPr>
    <w:rPr>
      <w:rFonts w:ascii="Times New Roman" w:hAnsi="Times New Roman"/>
      <w:bCs/>
      <w:sz w:val="24"/>
    </w:rPr>
  </w:style>
  <w:style w:type="paragraph" w:customStyle="1" w:styleId="87">
    <w:name w:val="Основной текст8"/>
    <w:basedOn w:val="42"/>
    <w:rsid w:val="00F675B7"/>
    <w:pPr>
      <w:widowControl/>
      <w:shd w:val="clear" w:color="auto" w:fill="FFFFFF"/>
      <w:suppressAutoHyphens w:val="0"/>
      <w:spacing w:before="300" w:after="180" w:line="250" w:lineRule="exact"/>
      <w:textAlignment w:val="auto"/>
    </w:pPr>
    <w:rPr>
      <w:rFonts w:ascii="Times New Roman" w:eastAsia="Times New Roman" w:hAnsi="Times New Roman" w:cs="Times New Roman"/>
      <w:color w:val="000000"/>
      <w:kern w:val="0"/>
      <w:sz w:val="21"/>
      <w:szCs w:val="21"/>
    </w:rPr>
  </w:style>
  <w:style w:type="paragraph" w:customStyle="1" w:styleId="143">
    <w:name w:val="ГС_Название_14пт"/>
    <w:next w:val="42"/>
    <w:rsid w:val="00F675B7"/>
    <w:pPr>
      <w:widowControl/>
      <w:autoSpaceDN/>
      <w:spacing w:before="120" w:after="240" w:line="100" w:lineRule="atLeast"/>
      <w:jc w:val="center"/>
      <w:textAlignment w:val="auto"/>
    </w:pPr>
    <w:rPr>
      <w:rFonts w:ascii="Arial" w:eastAsia="Times New Roman" w:hAnsi="Arial" w:cs="Times New Roman"/>
      <w:b/>
      <w:bCs/>
      <w:kern w:val="1"/>
      <w:sz w:val="28"/>
      <w:szCs w:val="28"/>
      <w:lang w:eastAsia="ar-SA"/>
    </w:rPr>
  </w:style>
  <w:style w:type="paragraph" w:customStyle="1" w:styleId="3-">
    <w:name w:val="Текст 3-го уровня"/>
    <w:basedOn w:val="23"/>
    <w:rsid w:val="00F675B7"/>
    <w:pPr>
      <w:widowControl/>
      <w:tabs>
        <w:tab w:val="left" w:pos="1224"/>
      </w:tabs>
      <w:suppressAutoHyphens w:val="0"/>
      <w:spacing w:before="60" w:after="120" w:line="312" w:lineRule="auto"/>
      <w:ind w:left="1224" w:hanging="504"/>
      <w:jc w:val="both"/>
      <w:textAlignment w:val="auto"/>
    </w:pPr>
    <w:rPr>
      <w:rFonts w:ascii="Times New Roman" w:eastAsia="Times New Roman" w:hAnsi="Times New Roman" w:cs="Times New Roman"/>
      <w:b w:val="0"/>
      <w:bCs w:val="0"/>
      <w:color w:val="auto"/>
      <w:sz w:val="24"/>
      <w:szCs w:val="24"/>
      <w:lang w:val="ru-RU" w:eastAsia="ar-SA" w:bidi="ar-SA"/>
    </w:rPr>
  </w:style>
  <w:style w:type="paragraph" w:customStyle="1" w:styleId="Style17">
    <w:name w:val="Style17"/>
    <w:basedOn w:val="42"/>
    <w:rsid w:val="00F675B7"/>
    <w:pPr>
      <w:numPr>
        <w:numId w:val="43"/>
      </w:numPr>
      <w:tabs>
        <w:tab w:val="clear" w:pos="720"/>
      </w:tabs>
      <w:suppressAutoHyphens w:val="0"/>
      <w:autoSpaceDE w:val="0"/>
      <w:spacing w:after="0" w:line="230" w:lineRule="exact"/>
      <w:ind w:left="0" w:firstLine="0"/>
      <w:jc w:val="both"/>
      <w:textAlignment w:val="auto"/>
    </w:pPr>
    <w:rPr>
      <w:rFonts w:ascii="Times New Roman" w:eastAsia="Times New Roman" w:hAnsi="Times New Roman" w:cs="Times New Roman"/>
      <w:kern w:val="0"/>
      <w:sz w:val="24"/>
      <w:szCs w:val="24"/>
    </w:rPr>
  </w:style>
  <w:style w:type="paragraph" w:customStyle="1" w:styleId="s1">
    <w:name w:val="s_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artp">
    <w:name w:val="artp"/>
    <w:basedOn w:val="42"/>
    <w:rsid w:val="00F675B7"/>
    <w:pPr>
      <w:widowControl/>
      <w:spacing w:after="0" w:line="100" w:lineRule="atLeast"/>
      <w:textAlignment w:val="auto"/>
    </w:pPr>
    <w:rPr>
      <w:rFonts w:ascii="Times New Roman" w:eastAsia="Times New Roman" w:hAnsi="Times New Roman" w:cs="Times New Roman"/>
      <w:kern w:val="0"/>
      <w:sz w:val="24"/>
      <w:szCs w:val="24"/>
    </w:rPr>
  </w:style>
  <w:style w:type="paragraph" w:customStyle="1" w:styleId="WW-Heading">
    <w:name w:val="WW-Heading"/>
    <w:rsid w:val="00F675B7"/>
    <w:pPr>
      <w:widowControl/>
      <w:autoSpaceDE w:val="0"/>
      <w:autoSpaceDN/>
      <w:spacing w:line="100" w:lineRule="atLeast"/>
      <w:textAlignment w:val="auto"/>
    </w:pPr>
    <w:rPr>
      <w:rFonts w:ascii="Arial" w:eastAsia="Times New Roman" w:hAnsi="Arial" w:cs="Arial"/>
      <w:b/>
      <w:bCs/>
      <w:kern w:val="0"/>
      <w:lang w:eastAsia="ar-SA"/>
    </w:rPr>
  </w:style>
  <w:style w:type="paragraph" w:customStyle="1" w:styleId="Style23">
    <w:name w:val="Style23"/>
    <w:basedOn w:val="42"/>
    <w:qFormat/>
    <w:rsid w:val="00F675B7"/>
    <w:pPr>
      <w:suppressAutoHyphens w:val="0"/>
      <w:autoSpaceDE w:val="0"/>
      <w:spacing w:after="0" w:line="228" w:lineRule="exact"/>
      <w:ind w:firstLine="696"/>
      <w:jc w:val="both"/>
      <w:textAlignment w:val="auto"/>
    </w:pPr>
    <w:rPr>
      <w:rFonts w:ascii="Times New Roman" w:eastAsia="Times New Roman" w:hAnsi="Times New Roman" w:cs="Times New Roman"/>
      <w:kern w:val="0"/>
      <w:sz w:val="24"/>
      <w:szCs w:val="24"/>
    </w:rPr>
  </w:style>
  <w:style w:type="paragraph" w:customStyle="1" w:styleId="Style26">
    <w:name w:val="Style26"/>
    <w:basedOn w:val="42"/>
    <w:rsid w:val="00F675B7"/>
    <w:pPr>
      <w:suppressAutoHyphens w:val="0"/>
      <w:autoSpaceDE w:val="0"/>
      <w:spacing w:after="0" w:line="326" w:lineRule="exact"/>
      <w:jc w:val="both"/>
      <w:textAlignment w:val="auto"/>
    </w:pPr>
    <w:rPr>
      <w:rFonts w:ascii="Times New Roman" w:eastAsia="Times New Roman" w:hAnsi="Times New Roman" w:cs="Times New Roman"/>
      <w:kern w:val="0"/>
      <w:sz w:val="24"/>
      <w:szCs w:val="24"/>
    </w:rPr>
  </w:style>
  <w:style w:type="paragraph" w:customStyle="1" w:styleId="Style27">
    <w:name w:val="Style2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28">
    <w:name w:val="Style28"/>
    <w:basedOn w:val="42"/>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29">
    <w:name w:val="Style29"/>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0">
    <w:name w:val="Style30"/>
    <w:basedOn w:val="42"/>
    <w:uiPriority w:val="99"/>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33">
    <w:name w:val="Style33"/>
    <w:basedOn w:val="42"/>
    <w:uiPriority w:val="99"/>
    <w:rsid w:val="00F675B7"/>
    <w:pPr>
      <w:suppressAutoHyphens w:val="0"/>
      <w:autoSpaceDE w:val="0"/>
      <w:spacing w:after="0" w:line="322" w:lineRule="exact"/>
      <w:ind w:hanging="360"/>
      <w:textAlignment w:val="auto"/>
    </w:pPr>
    <w:rPr>
      <w:rFonts w:ascii="Times New Roman" w:eastAsia="Times New Roman" w:hAnsi="Times New Roman" w:cs="Times New Roman"/>
      <w:kern w:val="0"/>
      <w:sz w:val="24"/>
      <w:szCs w:val="24"/>
    </w:rPr>
  </w:style>
  <w:style w:type="paragraph" w:customStyle="1" w:styleId="Style39">
    <w:name w:val="Style39"/>
    <w:basedOn w:val="42"/>
    <w:rsid w:val="00F675B7"/>
    <w:pPr>
      <w:suppressAutoHyphens w:val="0"/>
      <w:autoSpaceDE w:val="0"/>
      <w:spacing w:after="0" w:line="326" w:lineRule="exact"/>
      <w:ind w:hanging="754"/>
      <w:textAlignment w:val="auto"/>
    </w:pPr>
    <w:rPr>
      <w:rFonts w:ascii="Times New Roman" w:eastAsia="Times New Roman" w:hAnsi="Times New Roman" w:cs="Times New Roman"/>
      <w:kern w:val="0"/>
      <w:sz w:val="24"/>
      <w:szCs w:val="24"/>
    </w:rPr>
  </w:style>
  <w:style w:type="paragraph" w:customStyle="1" w:styleId="Style44">
    <w:name w:val="Style44"/>
    <w:basedOn w:val="42"/>
    <w:rsid w:val="00F675B7"/>
    <w:pPr>
      <w:suppressAutoHyphens w:val="0"/>
      <w:autoSpaceDE w:val="0"/>
      <w:spacing w:after="0" w:line="226" w:lineRule="exact"/>
      <w:ind w:hanging="797"/>
      <w:textAlignment w:val="auto"/>
    </w:pPr>
    <w:rPr>
      <w:rFonts w:ascii="Times New Roman" w:eastAsia="Times New Roman" w:hAnsi="Times New Roman" w:cs="Times New Roman"/>
      <w:kern w:val="0"/>
      <w:sz w:val="24"/>
      <w:szCs w:val="24"/>
    </w:rPr>
  </w:style>
  <w:style w:type="paragraph" w:customStyle="1" w:styleId="Style46">
    <w:name w:val="Style46"/>
    <w:basedOn w:val="42"/>
    <w:rsid w:val="00F675B7"/>
    <w:pPr>
      <w:suppressAutoHyphens w:val="0"/>
      <w:autoSpaceDE w:val="0"/>
      <w:spacing w:after="0" w:line="322" w:lineRule="exact"/>
      <w:ind w:firstLine="730"/>
      <w:jc w:val="both"/>
      <w:textAlignment w:val="auto"/>
    </w:pPr>
    <w:rPr>
      <w:rFonts w:ascii="Times New Roman" w:eastAsia="Times New Roman" w:hAnsi="Times New Roman" w:cs="Times New Roman"/>
      <w:kern w:val="0"/>
      <w:sz w:val="24"/>
      <w:szCs w:val="24"/>
    </w:rPr>
  </w:style>
  <w:style w:type="paragraph" w:customStyle="1" w:styleId="Style52">
    <w:name w:val="Style52"/>
    <w:basedOn w:val="42"/>
    <w:qFormat/>
    <w:rsid w:val="00F675B7"/>
    <w:pPr>
      <w:suppressAutoHyphens w:val="0"/>
      <w:autoSpaceDE w:val="0"/>
      <w:spacing w:after="0" w:line="230" w:lineRule="exact"/>
      <w:ind w:firstLine="850"/>
      <w:textAlignment w:val="auto"/>
    </w:pPr>
    <w:rPr>
      <w:rFonts w:ascii="Times New Roman" w:eastAsia="Times New Roman" w:hAnsi="Times New Roman" w:cs="Times New Roman"/>
      <w:kern w:val="0"/>
      <w:sz w:val="24"/>
      <w:szCs w:val="24"/>
    </w:rPr>
  </w:style>
  <w:style w:type="paragraph" w:customStyle="1" w:styleId="Style54">
    <w:name w:val="Style54"/>
    <w:basedOn w:val="42"/>
    <w:rsid w:val="00F675B7"/>
    <w:pPr>
      <w:suppressAutoHyphens w:val="0"/>
      <w:autoSpaceDE w:val="0"/>
      <w:spacing w:after="0" w:line="528" w:lineRule="exact"/>
      <w:ind w:firstLine="2491"/>
      <w:textAlignment w:val="auto"/>
    </w:pPr>
    <w:rPr>
      <w:rFonts w:ascii="Times New Roman" w:eastAsia="Times New Roman" w:hAnsi="Times New Roman" w:cs="Times New Roman"/>
      <w:kern w:val="0"/>
      <w:sz w:val="24"/>
      <w:szCs w:val="24"/>
    </w:rPr>
  </w:style>
  <w:style w:type="paragraph" w:customStyle="1" w:styleId="Style50">
    <w:name w:val="Style50"/>
    <w:basedOn w:val="42"/>
    <w:rsid w:val="00F675B7"/>
    <w:pPr>
      <w:suppressAutoHyphens w:val="0"/>
      <w:autoSpaceDE w:val="0"/>
      <w:spacing w:after="0" w:line="269" w:lineRule="exact"/>
      <w:textAlignment w:val="auto"/>
    </w:pPr>
    <w:rPr>
      <w:rFonts w:ascii="Times New Roman" w:eastAsia="Times New Roman" w:hAnsi="Times New Roman" w:cs="Times New Roman"/>
      <w:kern w:val="0"/>
      <w:sz w:val="24"/>
      <w:szCs w:val="24"/>
    </w:rPr>
  </w:style>
  <w:style w:type="paragraph" w:customStyle="1" w:styleId="Style60">
    <w:name w:val="Style60"/>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37">
    <w:name w:val="Style3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9">
    <w:name w:val="Style19"/>
    <w:basedOn w:val="42"/>
    <w:rsid w:val="00F675B7"/>
    <w:pPr>
      <w:suppressAutoHyphens w:val="0"/>
      <w:autoSpaceDE w:val="0"/>
      <w:spacing w:after="0" w:line="298" w:lineRule="exact"/>
      <w:ind w:hanging="835"/>
      <w:textAlignment w:val="auto"/>
    </w:pPr>
    <w:rPr>
      <w:rFonts w:ascii="Times New Roman" w:eastAsia="Times New Roman" w:hAnsi="Times New Roman" w:cs="Times New Roman"/>
      <w:kern w:val="0"/>
      <w:sz w:val="24"/>
      <w:szCs w:val="24"/>
    </w:rPr>
  </w:style>
  <w:style w:type="paragraph" w:customStyle="1" w:styleId="Style38">
    <w:name w:val="Style38"/>
    <w:basedOn w:val="42"/>
    <w:rsid w:val="00F675B7"/>
    <w:pPr>
      <w:suppressAutoHyphens w:val="0"/>
      <w:autoSpaceDE w:val="0"/>
      <w:spacing w:after="0" w:line="288" w:lineRule="exact"/>
      <w:ind w:hanging="960"/>
      <w:textAlignment w:val="auto"/>
    </w:pPr>
    <w:rPr>
      <w:rFonts w:ascii="Times New Roman" w:eastAsia="Times New Roman" w:hAnsi="Times New Roman" w:cs="Times New Roman"/>
      <w:kern w:val="0"/>
      <w:sz w:val="24"/>
      <w:szCs w:val="24"/>
    </w:rPr>
  </w:style>
  <w:style w:type="paragraph" w:customStyle="1" w:styleId="Style47">
    <w:name w:val="Style47"/>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6">
    <w:name w:val="Style36"/>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45">
    <w:name w:val="Style45"/>
    <w:basedOn w:val="42"/>
    <w:rsid w:val="00F675B7"/>
    <w:pPr>
      <w:suppressAutoHyphens w:val="0"/>
      <w:autoSpaceDE w:val="0"/>
      <w:spacing w:after="0" w:line="230" w:lineRule="exact"/>
      <w:ind w:hanging="1834"/>
      <w:textAlignment w:val="auto"/>
    </w:pPr>
    <w:rPr>
      <w:rFonts w:ascii="Times New Roman" w:eastAsia="Times New Roman" w:hAnsi="Times New Roman" w:cs="Times New Roman"/>
      <w:kern w:val="0"/>
      <w:sz w:val="24"/>
      <w:szCs w:val="24"/>
    </w:rPr>
  </w:style>
  <w:style w:type="paragraph" w:customStyle="1" w:styleId="Style53">
    <w:name w:val="Style53"/>
    <w:basedOn w:val="42"/>
    <w:rsid w:val="00F675B7"/>
    <w:pPr>
      <w:suppressAutoHyphens w:val="0"/>
      <w:autoSpaceDE w:val="0"/>
      <w:spacing w:after="0" w:line="230" w:lineRule="exact"/>
      <w:ind w:hanging="1238"/>
      <w:textAlignment w:val="auto"/>
    </w:pPr>
    <w:rPr>
      <w:rFonts w:ascii="Times New Roman" w:eastAsia="Times New Roman" w:hAnsi="Times New Roman" w:cs="Times New Roman"/>
      <w:kern w:val="0"/>
      <w:sz w:val="24"/>
      <w:szCs w:val="24"/>
    </w:rPr>
  </w:style>
  <w:style w:type="paragraph" w:customStyle="1" w:styleId="Style35">
    <w:name w:val="Style35"/>
    <w:basedOn w:val="42"/>
    <w:uiPriority w:val="99"/>
    <w:rsid w:val="00F675B7"/>
    <w:pPr>
      <w:suppressAutoHyphens w:val="0"/>
      <w:autoSpaceDE w:val="0"/>
      <w:spacing w:after="0" w:line="322" w:lineRule="exact"/>
      <w:ind w:hanging="312"/>
      <w:textAlignment w:val="auto"/>
    </w:pPr>
    <w:rPr>
      <w:rFonts w:ascii="Times New Roman" w:eastAsia="Times New Roman" w:hAnsi="Times New Roman" w:cs="Times New Roman"/>
      <w:kern w:val="0"/>
      <w:sz w:val="24"/>
      <w:szCs w:val="24"/>
    </w:rPr>
  </w:style>
  <w:style w:type="paragraph" w:customStyle="1" w:styleId="Style49">
    <w:name w:val="Style49"/>
    <w:basedOn w:val="42"/>
    <w:rsid w:val="00F675B7"/>
    <w:pPr>
      <w:suppressAutoHyphens w:val="0"/>
      <w:autoSpaceDE w:val="0"/>
      <w:spacing w:after="0" w:line="322" w:lineRule="exact"/>
      <w:ind w:hanging="1651"/>
      <w:textAlignment w:val="auto"/>
    </w:pPr>
    <w:rPr>
      <w:rFonts w:ascii="Times New Roman" w:eastAsia="Times New Roman" w:hAnsi="Times New Roman" w:cs="Times New Roman"/>
      <w:kern w:val="0"/>
      <w:sz w:val="24"/>
      <w:szCs w:val="24"/>
    </w:rPr>
  </w:style>
  <w:style w:type="paragraph" w:customStyle="1" w:styleId="Style48">
    <w:name w:val="Style48"/>
    <w:basedOn w:val="42"/>
    <w:rsid w:val="00F675B7"/>
    <w:pPr>
      <w:suppressAutoHyphens w:val="0"/>
      <w:autoSpaceDE w:val="0"/>
      <w:spacing w:after="0" w:line="326" w:lineRule="exact"/>
      <w:ind w:hanging="86"/>
      <w:textAlignment w:val="auto"/>
    </w:pPr>
    <w:rPr>
      <w:rFonts w:ascii="Times New Roman" w:eastAsia="Times New Roman" w:hAnsi="Times New Roman" w:cs="Times New Roman"/>
      <w:kern w:val="0"/>
      <w:sz w:val="24"/>
      <w:szCs w:val="24"/>
    </w:rPr>
  </w:style>
  <w:style w:type="paragraph" w:customStyle="1" w:styleId="Style43">
    <w:name w:val="Style43"/>
    <w:basedOn w:val="42"/>
    <w:rsid w:val="00F675B7"/>
    <w:pPr>
      <w:suppressAutoHyphens w:val="0"/>
      <w:autoSpaceDE w:val="0"/>
      <w:spacing w:after="0" w:line="322" w:lineRule="exact"/>
      <w:ind w:hanging="1296"/>
      <w:textAlignment w:val="auto"/>
    </w:pPr>
    <w:rPr>
      <w:rFonts w:ascii="Times New Roman" w:eastAsia="Times New Roman" w:hAnsi="Times New Roman" w:cs="Times New Roman"/>
      <w:kern w:val="0"/>
      <w:sz w:val="24"/>
      <w:szCs w:val="24"/>
    </w:rPr>
  </w:style>
  <w:style w:type="paragraph" w:customStyle="1" w:styleId="Style22">
    <w:name w:val="Style22"/>
    <w:basedOn w:val="42"/>
    <w:rsid w:val="00F675B7"/>
    <w:pPr>
      <w:suppressAutoHyphens w:val="0"/>
      <w:autoSpaceDE w:val="0"/>
      <w:spacing w:after="0" w:line="322" w:lineRule="exact"/>
      <w:ind w:hanging="1114"/>
      <w:textAlignment w:val="auto"/>
    </w:pPr>
    <w:rPr>
      <w:rFonts w:ascii="Times New Roman" w:eastAsia="Times New Roman" w:hAnsi="Times New Roman" w:cs="Times New Roman"/>
      <w:kern w:val="0"/>
      <w:sz w:val="24"/>
      <w:szCs w:val="24"/>
    </w:rPr>
  </w:style>
  <w:style w:type="character" w:customStyle="1" w:styleId="FontStyle28">
    <w:name w:val="Font Style28"/>
    <w:uiPriority w:val="99"/>
    <w:qFormat/>
    <w:rsid w:val="00F675B7"/>
    <w:rPr>
      <w:rFonts w:ascii="Times New Roman" w:hAnsi="Times New Roman" w:cs="Times New Roman"/>
      <w:color w:val="000000"/>
      <w:sz w:val="26"/>
      <w:szCs w:val="26"/>
    </w:rPr>
  </w:style>
  <w:style w:type="numbering" w:customStyle="1" w:styleId="118">
    <w:name w:val="Нет списка11"/>
    <w:next w:val="ac"/>
    <w:uiPriority w:val="99"/>
    <w:semiHidden/>
    <w:unhideWhenUsed/>
    <w:rsid w:val="00F675B7"/>
  </w:style>
  <w:style w:type="character" w:customStyle="1" w:styleId="317">
    <w:name w:val="Основной текст с отступом 3 Знак1"/>
    <w:basedOn w:val="aa"/>
    <w:uiPriority w:val="99"/>
    <w:semiHidden/>
    <w:rsid w:val="00F675B7"/>
    <w:rPr>
      <w:rFonts w:eastAsia="Andale Sans UI" w:cs="Tahoma"/>
      <w:kern w:val="1"/>
      <w:sz w:val="16"/>
      <w:szCs w:val="16"/>
      <w:lang w:val="de-DE" w:eastAsia="fa-IR" w:bidi="fa-IR"/>
    </w:rPr>
  </w:style>
  <w:style w:type="paragraph" w:styleId="2d">
    <w:name w:val="Body Text 2"/>
    <w:basedOn w:val="a8"/>
    <w:link w:val="2c"/>
    <w:uiPriority w:val="99"/>
    <w:semiHidden/>
    <w:unhideWhenUsed/>
    <w:rsid w:val="00F675B7"/>
    <w:pPr>
      <w:widowControl/>
      <w:suppressAutoHyphens w:val="0"/>
      <w:autoSpaceDN/>
      <w:spacing w:after="120" w:line="480" w:lineRule="auto"/>
      <w:textAlignment w:val="auto"/>
    </w:pPr>
    <w:rPr>
      <w:sz w:val="24"/>
      <w:szCs w:val="24"/>
    </w:rPr>
  </w:style>
  <w:style w:type="character" w:customStyle="1" w:styleId="21e">
    <w:name w:val="Основной текст 2 Знак1"/>
    <w:basedOn w:val="aa"/>
    <w:uiPriority w:val="99"/>
    <w:semiHidden/>
    <w:rsid w:val="00F675B7"/>
  </w:style>
  <w:style w:type="character" w:customStyle="1" w:styleId="affffffffffd">
    <w:name w:val="Символ нумерации"/>
    <w:rsid w:val="00F675B7"/>
  </w:style>
  <w:style w:type="paragraph" w:styleId="aff7">
    <w:name w:val="Title"/>
    <w:basedOn w:val="affffff0"/>
    <w:next w:val="affffff3"/>
    <w:link w:val="aff6"/>
    <w:qFormat/>
    <w:rsid w:val="00F675B7"/>
    <w:pPr>
      <w:widowControl/>
      <w:spacing w:line="240" w:lineRule="auto"/>
      <w:textAlignment w:val="auto"/>
    </w:pPr>
    <w:rPr>
      <w:kern w:val="3"/>
      <w:lang w:val="ru-RU" w:eastAsia="en-US" w:bidi="ar-SA"/>
    </w:rPr>
  </w:style>
  <w:style w:type="character" w:customStyle="1" w:styleId="1fffff2">
    <w:name w:val="Название Знак1"/>
    <w:basedOn w:val="aa"/>
    <w:uiPriority w:val="10"/>
    <w:rsid w:val="00F675B7"/>
    <w:rPr>
      <w:rFonts w:asciiTheme="majorHAnsi" w:eastAsiaTheme="majorEastAsia" w:hAnsiTheme="majorHAnsi" w:cstheme="majorBidi"/>
      <w:color w:val="17365D" w:themeColor="text2" w:themeShade="BF"/>
      <w:spacing w:val="5"/>
      <w:kern w:val="28"/>
      <w:sz w:val="52"/>
      <w:szCs w:val="52"/>
    </w:rPr>
  </w:style>
  <w:style w:type="paragraph" w:customStyle="1" w:styleId="p11">
    <w:name w:val="p11"/>
    <w:basedOn w:val="a8"/>
    <w:rsid w:val="00F675B7"/>
    <w:pPr>
      <w:widowControl/>
      <w:suppressAutoHyphens w:val="0"/>
      <w:autoSpaceDN/>
      <w:spacing w:before="100" w:beforeAutospacing="1" w:after="100" w:afterAutospacing="1"/>
      <w:textAlignment w:val="auto"/>
    </w:pPr>
    <w:rPr>
      <w:rFonts w:ascii="Times New Roman" w:eastAsia="Calibri" w:hAnsi="Times New Roman" w:cs="Times New Roman"/>
      <w:kern w:val="0"/>
      <w:sz w:val="24"/>
      <w:szCs w:val="24"/>
      <w:lang w:eastAsia="ru-RU"/>
    </w:rPr>
  </w:style>
  <w:style w:type="character" w:customStyle="1" w:styleId="FontStyle16">
    <w:name w:val="Font Style16"/>
    <w:uiPriority w:val="99"/>
    <w:rsid w:val="00F675B7"/>
    <w:rPr>
      <w:rFonts w:ascii="Times New Roman" w:hAnsi="Times New Roman" w:cs="Times New Roman"/>
      <w:sz w:val="22"/>
      <w:szCs w:val="22"/>
    </w:rPr>
  </w:style>
  <w:style w:type="table" w:customStyle="1" w:styleId="2fff1">
    <w:name w:val="Сетка таблицы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2">
    <w:name w:val="List Number 2"/>
    <w:basedOn w:val="a8"/>
    <w:uiPriority w:val="99"/>
    <w:semiHidden/>
    <w:unhideWhenUsed/>
    <w:rsid w:val="00F675B7"/>
    <w:pPr>
      <w:widowControl/>
      <w:tabs>
        <w:tab w:val="num" w:pos="360"/>
      </w:tabs>
      <w:suppressAutoHyphens w:val="0"/>
      <w:autoSpaceDN/>
      <w:ind w:left="360" w:hanging="360"/>
      <w:contextualSpacing/>
      <w:textAlignment w:val="auto"/>
    </w:pPr>
    <w:rPr>
      <w:rFonts w:ascii="Times New Roman" w:eastAsia="Times New Roman" w:hAnsi="Times New Roman" w:cs="Times New Roman"/>
      <w:kern w:val="0"/>
      <w:sz w:val="24"/>
      <w:szCs w:val="24"/>
      <w:lang w:eastAsia="ru-RU"/>
    </w:rPr>
  </w:style>
  <w:style w:type="paragraph" w:customStyle="1" w:styleId="c31">
    <w:name w:val="c31"/>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customStyle="1" w:styleId="c23">
    <w:name w:val="c23"/>
    <w:rsid w:val="00F675B7"/>
  </w:style>
  <w:style w:type="table" w:customStyle="1" w:styleId="3ff2">
    <w:name w:val="Сетка таблицы3"/>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8"/>
    <w:uiPriority w:val="99"/>
    <w:rsid w:val="00F675B7"/>
    <w:pPr>
      <w:suppressAutoHyphens w:val="0"/>
      <w:autoSpaceDE w:val="0"/>
      <w:adjustRightInd w:val="0"/>
      <w:spacing w:line="348" w:lineRule="exact"/>
      <w:jc w:val="both"/>
      <w:textAlignment w:val="auto"/>
    </w:pPr>
    <w:rPr>
      <w:rFonts w:ascii="Times New Roman" w:eastAsia="Times New Roman" w:hAnsi="Times New Roman" w:cs="Times New Roman"/>
      <w:kern w:val="0"/>
      <w:sz w:val="24"/>
      <w:szCs w:val="24"/>
      <w:lang w:eastAsia="ru-RU"/>
    </w:rPr>
  </w:style>
  <w:style w:type="paragraph" w:customStyle="1" w:styleId="Style34">
    <w:name w:val="Style34"/>
    <w:basedOn w:val="a8"/>
    <w:uiPriority w:val="99"/>
    <w:rsid w:val="00F675B7"/>
    <w:pPr>
      <w:suppressAutoHyphens w:val="0"/>
      <w:autoSpaceDE w:val="0"/>
      <w:adjustRightInd w:val="0"/>
      <w:spacing w:line="326" w:lineRule="exact"/>
      <w:ind w:firstLine="379"/>
      <w:jc w:val="both"/>
      <w:textAlignment w:val="auto"/>
    </w:pPr>
    <w:rPr>
      <w:rFonts w:ascii="Times New Roman" w:eastAsia="Times New Roman" w:hAnsi="Times New Roman" w:cs="Times New Roman"/>
      <w:kern w:val="0"/>
      <w:sz w:val="24"/>
      <w:szCs w:val="24"/>
      <w:lang w:eastAsia="ru-RU"/>
    </w:rPr>
  </w:style>
  <w:style w:type="character" w:customStyle="1" w:styleId="FontStyle54">
    <w:name w:val="Font Style54"/>
    <w:uiPriority w:val="99"/>
    <w:rsid w:val="00F675B7"/>
    <w:rPr>
      <w:rFonts w:ascii="Times New Roman" w:hAnsi="Times New Roman" w:cs="Times New Roman"/>
      <w:b/>
      <w:bCs/>
      <w:sz w:val="26"/>
      <w:szCs w:val="26"/>
    </w:rPr>
  </w:style>
  <w:style w:type="numbering" w:customStyle="1" w:styleId="2fff3">
    <w:name w:val="Нет списка2"/>
    <w:next w:val="ac"/>
    <w:uiPriority w:val="99"/>
    <w:semiHidden/>
    <w:unhideWhenUsed/>
    <w:rsid w:val="00F675B7"/>
  </w:style>
  <w:style w:type="table" w:customStyle="1" w:styleId="120">
    <w:name w:val="Сетка таблицы1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styleId="affffffffffe">
    <w:name w:val="line number"/>
    <w:uiPriority w:val="99"/>
    <w:semiHidden/>
    <w:unhideWhenUsed/>
    <w:rsid w:val="00F675B7"/>
  </w:style>
  <w:style w:type="paragraph" w:styleId="afff7">
    <w:name w:val="endnote text"/>
    <w:basedOn w:val="a8"/>
    <w:link w:val="afff6"/>
    <w:semiHidden/>
    <w:rsid w:val="00F675B7"/>
    <w:pPr>
      <w:widowControl/>
      <w:suppressAutoHyphens w:val="0"/>
      <w:autoSpaceDN/>
      <w:spacing w:before="120"/>
      <w:jc w:val="both"/>
      <w:textAlignment w:val="auto"/>
    </w:pPr>
  </w:style>
  <w:style w:type="character" w:customStyle="1" w:styleId="1fffff3">
    <w:name w:val="Текст концевой сноски Знак1"/>
    <w:basedOn w:val="aa"/>
    <w:uiPriority w:val="99"/>
    <w:semiHidden/>
    <w:rsid w:val="00F675B7"/>
    <w:rPr>
      <w:sz w:val="20"/>
      <w:szCs w:val="20"/>
    </w:rPr>
  </w:style>
  <w:style w:type="character" w:styleId="afffffffffff">
    <w:name w:val="endnote reference"/>
    <w:semiHidden/>
    <w:rsid w:val="00F675B7"/>
    <w:rPr>
      <w:vertAlign w:val="superscript"/>
    </w:rPr>
  </w:style>
  <w:style w:type="paragraph" w:customStyle="1" w:styleId="afffffffffff0">
    <w:name w:val="Пункт б/н"/>
    <w:basedOn w:val="a8"/>
    <w:semiHidden/>
    <w:rsid w:val="00F675B7"/>
    <w:pPr>
      <w:widowControl/>
      <w:tabs>
        <w:tab w:val="left" w:pos="1134"/>
      </w:tabs>
      <w:suppressAutoHyphens w:val="0"/>
      <w:autoSpaceDN/>
      <w:ind w:firstLine="567"/>
      <w:jc w:val="both"/>
      <w:textAlignment w:val="auto"/>
    </w:pPr>
    <w:rPr>
      <w:rFonts w:ascii="Times New Roman" w:eastAsia="Times New Roman" w:hAnsi="Times New Roman" w:cs="Times New Roman"/>
      <w:kern w:val="0"/>
      <w:sz w:val="24"/>
      <w:szCs w:val="24"/>
      <w:lang w:eastAsia="ru-RU"/>
    </w:rPr>
  </w:style>
  <w:style w:type="character" w:customStyle="1" w:styleId="pagesindoccount">
    <w:name w:val="pagesindoccount"/>
    <w:rsid w:val="00F675B7"/>
  </w:style>
  <w:style w:type="character" w:customStyle="1" w:styleId="21f0">
    <w:name w:val="Основной текст с отступом 2 Знак1"/>
    <w:basedOn w:val="aa"/>
    <w:uiPriority w:val="99"/>
    <w:semiHidden/>
    <w:rsid w:val="00F675B7"/>
    <w:rPr>
      <w:rFonts w:eastAsia="Andale Sans UI" w:cs="Tahoma"/>
      <w:kern w:val="1"/>
      <w:sz w:val="24"/>
      <w:szCs w:val="24"/>
      <w:lang w:val="de-DE" w:eastAsia="fa-IR" w:bidi="fa-IR"/>
    </w:rPr>
  </w:style>
  <w:style w:type="table" w:customStyle="1" w:styleId="121">
    <w:name w:val="Сетка таблицы12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1">
    <w:name w:val="annotation reference"/>
    <w:uiPriority w:val="99"/>
    <w:semiHidden/>
    <w:unhideWhenUsed/>
    <w:rsid w:val="00F675B7"/>
    <w:rPr>
      <w:sz w:val="16"/>
      <w:szCs w:val="16"/>
    </w:rPr>
  </w:style>
  <w:style w:type="table" w:customStyle="1" w:styleId="224">
    <w:name w:val="Сетка таблицы22"/>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c"/>
    <w:uiPriority w:val="99"/>
    <w:semiHidden/>
    <w:unhideWhenUsed/>
    <w:rsid w:val="00F675B7"/>
  </w:style>
  <w:style w:type="character" w:customStyle="1" w:styleId="c22">
    <w:name w:val="c22"/>
    <w:rsid w:val="00F675B7"/>
  </w:style>
  <w:style w:type="character" w:customStyle="1" w:styleId="markedcontent">
    <w:name w:val="markedcontent"/>
    <w:basedOn w:val="aa"/>
    <w:rsid w:val="00D0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1796">
      <w:bodyDiv w:val="1"/>
      <w:marLeft w:val="0"/>
      <w:marRight w:val="0"/>
      <w:marTop w:val="0"/>
      <w:marBottom w:val="0"/>
      <w:divBdr>
        <w:top w:val="none" w:sz="0" w:space="0" w:color="auto"/>
        <w:left w:val="none" w:sz="0" w:space="0" w:color="auto"/>
        <w:bottom w:val="none" w:sz="0" w:space="0" w:color="auto"/>
        <w:right w:val="none" w:sz="0" w:space="0" w:color="auto"/>
      </w:divBdr>
    </w:div>
    <w:div w:id="363946515">
      <w:bodyDiv w:val="1"/>
      <w:marLeft w:val="0"/>
      <w:marRight w:val="0"/>
      <w:marTop w:val="0"/>
      <w:marBottom w:val="0"/>
      <w:divBdr>
        <w:top w:val="none" w:sz="0" w:space="0" w:color="auto"/>
        <w:left w:val="none" w:sz="0" w:space="0" w:color="auto"/>
        <w:bottom w:val="none" w:sz="0" w:space="0" w:color="auto"/>
        <w:right w:val="none" w:sz="0" w:space="0" w:color="auto"/>
      </w:divBdr>
    </w:div>
    <w:div w:id="572011670">
      <w:bodyDiv w:val="1"/>
      <w:marLeft w:val="0"/>
      <w:marRight w:val="0"/>
      <w:marTop w:val="0"/>
      <w:marBottom w:val="0"/>
      <w:divBdr>
        <w:top w:val="none" w:sz="0" w:space="0" w:color="auto"/>
        <w:left w:val="none" w:sz="0" w:space="0" w:color="auto"/>
        <w:bottom w:val="none" w:sz="0" w:space="0" w:color="auto"/>
        <w:right w:val="none" w:sz="0" w:space="0" w:color="auto"/>
      </w:divBdr>
    </w:div>
    <w:div w:id="826897594">
      <w:bodyDiv w:val="1"/>
      <w:marLeft w:val="0"/>
      <w:marRight w:val="0"/>
      <w:marTop w:val="0"/>
      <w:marBottom w:val="0"/>
      <w:divBdr>
        <w:top w:val="none" w:sz="0" w:space="0" w:color="auto"/>
        <w:left w:val="none" w:sz="0" w:space="0" w:color="auto"/>
        <w:bottom w:val="none" w:sz="0" w:space="0" w:color="auto"/>
        <w:right w:val="none" w:sz="0" w:space="0" w:color="auto"/>
      </w:divBdr>
    </w:div>
    <w:div w:id="959797676">
      <w:bodyDiv w:val="1"/>
      <w:marLeft w:val="0"/>
      <w:marRight w:val="0"/>
      <w:marTop w:val="0"/>
      <w:marBottom w:val="0"/>
      <w:divBdr>
        <w:top w:val="none" w:sz="0" w:space="0" w:color="auto"/>
        <w:left w:val="none" w:sz="0" w:space="0" w:color="auto"/>
        <w:bottom w:val="none" w:sz="0" w:space="0" w:color="auto"/>
        <w:right w:val="none" w:sz="0" w:space="0" w:color="auto"/>
      </w:divBdr>
    </w:div>
    <w:div w:id="1195341569">
      <w:bodyDiv w:val="1"/>
      <w:marLeft w:val="0"/>
      <w:marRight w:val="0"/>
      <w:marTop w:val="0"/>
      <w:marBottom w:val="0"/>
      <w:divBdr>
        <w:top w:val="none" w:sz="0" w:space="0" w:color="auto"/>
        <w:left w:val="none" w:sz="0" w:space="0" w:color="auto"/>
        <w:bottom w:val="none" w:sz="0" w:space="0" w:color="auto"/>
        <w:right w:val="none" w:sz="0" w:space="0" w:color="auto"/>
      </w:divBdr>
    </w:div>
    <w:div w:id="1273053461">
      <w:bodyDiv w:val="1"/>
      <w:marLeft w:val="0"/>
      <w:marRight w:val="0"/>
      <w:marTop w:val="0"/>
      <w:marBottom w:val="0"/>
      <w:divBdr>
        <w:top w:val="none" w:sz="0" w:space="0" w:color="auto"/>
        <w:left w:val="none" w:sz="0" w:space="0" w:color="auto"/>
        <w:bottom w:val="none" w:sz="0" w:space="0" w:color="auto"/>
        <w:right w:val="none" w:sz="0" w:space="0" w:color="auto"/>
      </w:divBdr>
    </w:div>
    <w:div w:id="1339311695">
      <w:bodyDiv w:val="1"/>
      <w:marLeft w:val="0"/>
      <w:marRight w:val="0"/>
      <w:marTop w:val="0"/>
      <w:marBottom w:val="0"/>
      <w:divBdr>
        <w:top w:val="none" w:sz="0" w:space="0" w:color="auto"/>
        <w:left w:val="none" w:sz="0" w:space="0" w:color="auto"/>
        <w:bottom w:val="none" w:sz="0" w:space="0" w:color="auto"/>
        <w:right w:val="none" w:sz="0" w:space="0" w:color="auto"/>
      </w:divBdr>
    </w:div>
    <w:div w:id="1470515724">
      <w:bodyDiv w:val="1"/>
      <w:marLeft w:val="0"/>
      <w:marRight w:val="0"/>
      <w:marTop w:val="0"/>
      <w:marBottom w:val="0"/>
      <w:divBdr>
        <w:top w:val="none" w:sz="0" w:space="0" w:color="auto"/>
        <w:left w:val="none" w:sz="0" w:space="0" w:color="auto"/>
        <w:bottom w:val="none" w:sz="0" w:space="0" w:color="auto"/>
        <w:right w:val="none" w:sz="0" w:space="0" w:color="auto"/>
      </w:divBdr>
    </w:div>
    <w:div w:id="1715497731">
      <w:bodyDiv w:val="1"/>
      <w:marLeft w:val="0"/>
      <w:marRight w:val="0"/>
      <w:marTop w:val="0"/>
      <w:marBottom w:val="0"/>
      <w:divBdr>
        <w:top w:val="none" w:sz="0" w:space="0" w:color="auto"/>
        <w:left w:val="none" w:sz="0" w:space="0" w:color="auto"/>
        <w:bottom w:val="none" w:sz="0" w:space="0" w:color="auto"/>
        <w:right w:val="none" w:sz="0" w:space="0" w:color="auto"/>
      </w:divBdr>
    </w:div>
    <w:div w:id="1768887624">
      <w:bodyDiv w:val="1"/>
      <w:marLeft w:val="0"/>
      <w:marRight w:val="0"/>
      <w:marTop w:val="0"/>
      <w:marBottom w:val="0"/>
      <w:divBdr>
        <w:top w:val="none" w:sz="0" w:space="0" w:color="auto"/>
        <w:left w:val="none" w:sz="0" w:space="0" w:color="auto"/>
        <w:bottom w:val="none" w:sz="0" w:space="0" w:color="auto"/>
        <w:right w:val="none" w:sz="0" w:space="0" w:color="auto"/>
      </w:divBdr>
    </w:div>
    <w:div w:id="1796177631">
      <w:bodyDiv w:val="1"/>
      <w:marLeft w:val="0"/>
      <w:marRight w:val="0"/>
      <w:marTop w:val="0"/>
      <w:marBottom w:val="0"/>
      <w:divBdr>
        <w:top w:val="none" w:sz="0" w:space="0" w:color="auto"/>
        <w:left w:val="none" w:sz="0" w:space="0" w:color="auto"/>
        <w:bottom w:val="none" w:sz="0" w:space="0" w:color="auto"/>
        <w:right w:val="none" w:sz="0" w:space="0" w:color="auto"/>
      </w:divBdr>
    </w:div>
    <w:div w:id="1800873617">
      <w:bodyDiv w:val="1"/>
      <w:marLeft w:val="0"/>
      <w:marRight w:val="0"/>
      <w:marTop w:val="0"/>
      <w:marBottom w:val="0"/>
      <w:divBdr>
        <w:top w:val="none" w:sz="0" w:space="0" w:color="auto"/>
        <w:left w:val="none" w:sz="0" w:space="0" w:color="auto"/>
        <w:bottom w:val="none" w:sz="0" w:space="0" w:color="auto"/>
        <w:right w:val="none" w:sz="0" w:space="0" w:color="auto"/>
      </w:divBdr>
    </w:div>
    <w:div w:id="2062822530">
      <w:bodyDiv w:val="1"/>
      <w:marLeft w:val="0"/>
      <w:marRight w:val="0"/>
      <w:marTop w:val="0"/>
      <w:marBottom w:val="0"/>
      <w:divBdr>
        <w:top w:val="none" w:sz="0" w:space="0" w:color="auto"/>
        <w:left w:val="none" w:sz="0" w:space="0" w:color="auto"/>
        <w:bottom w:val="none" w:sz="0" w:space="0" w:color="auto"/>
        <w:right w:val="none" w:sz="0" w:space="0" w:color="auto"/>
      </w:divBdr>
    </w:div>
    <w:div w:id="213189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4F0D-1898-4ACC-A40C-25069689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Куцак Маргарита Николаевна</dc:creator>
  <cp:lastModifiedBy>Васильева Елена Николаевна</cp:lastModifiedBy>
  <cp:revision>6</cp:revision>
  <cp:lastPrinted>2024-02-09T10:56:00Z</cp:lastPrinted>
  <dcterms:created xsi:type="dcterms:W3CDTF">2024-02-09T11:02:00Z</dcterms:created>
  <dcterms:modified xsi:type="dcterms:W3CDTF">2024-02-12T14:29:00Z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