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688C" w:rsidRPr="00E7688C" w:rsidRDefault="00E7688C" w:rsidP="00E7688C">
      <w:pPr>
        <w:pStyle w:val="affff3"/>
        <w:jc w:val="right"/>
        <w:rPr>
          <w:rFonts w:ascii="Times New Roman" w:hAnsi="Times New Roman"/>
          <w:sz w:val="20"/>
          <w:szCs w:val="20"/>
        </w:rPr>
      </w:pPr>
      <w:r w:rsidRPr="00E7688C">
        <w:rPr>
          <w:rFonts w:ascii="Times New Roman" w:hAnsi="Times New Roman"/>
          <w:sz w:val="20"/>
          <w:szCs w:val="20"/>
        </w:rPr>
        <w:t xml:space="preserve">Приложение № 1 </w:t>
      </w:r>
      <w:r w:rsidRPr="00E7688C">
        <w:rPr>
          <w:rFonts w:ascii="Times New Roman" w:hAnsi="Times New Roman"/>
          <w:sz w:val="20"/>
          <w:szCs w:val="20"/>
        </w:rPr>
        <w:br/>
        <w:t xml:space="preserve">к Извещению о проведении открытого </w:t>
      </w:r>
    </w:p>
    <w:p w:rsidR="00E7688C" w:rsidRPr="00E7688C" w:rsidRDefault="00E7688C" w:rsidP="00E7688C">
      <w:pPr>
        <w:pStyle w:val="affff3"/>
        <w:jc w:val="right"/>
        <w:rPr>
          <w:rFonts w:ascii="Times New Roman" w:hAnsi="Times New Roman"/>
          <w:sz w:val="20"/>
          <w:szCs w:val="20"/>
        </w:rPr>
      </w:pPr>
      <w:r w:rsidRPr="00E7688C">
        <w:rPr>
          <w:rFonts w:ascii="Times New Roman" w:hAnsi="Times New Roman"/>
          <w:sz w:val="20"/>
          <w:szCs w:val="20"/>
        </w:rPr>
        <w:t>конкурса в электронной форме</w:t>
      </w:r>
    </w:p>
    <w:p w:rsidR="004670FB" w:rsidRPr="005456FD" w:rsidRDefault="004670FB" w:rsidP="006E6DC3">
      <w:pPr>
        <w:suppressAutoHyphens w:val="0"/>
        <w:jc w:val="right"/>
        <w:rPr>
          <w:b/>
          <w:sz w:val="25"/>
          <w:szCs w:val="25"/>
        </w:rPr>
      </w:pPr>
    </w:p>
    <w:p w:rsidR="006230F0" w:rsidRPr="005456FD" w:rsidRDefault="005456FD" w:rsidP="000A1DBF">
      <w:pPr>
        <w:suppressAutoHyphens w:val="0"/>
        <w:jc w:val="center"/>
        <w:rPr>
          <w:b/>
          <w:sz w:val="25"/>
          <w:szCs w:val="25"/>
        </w:rPr>
      </w:pPr>
      <w:r w:rsidRPr="005456FD">
        <w:rPr>
          <w:b/>
          <w:sz w:val="25"/>
          <w:szCs w:val="25"/>
        </w:rPr>
        <w:t>Описание объекта закупки</w:t>
      </w:r>
    </w:p>
    <w:p w:rsidR="00BC6572" w:rsidRPr="005456FD" w:rsidRDefault="00BC6572" w:rsidP="000A1DBF">
      <w:pPr>
        <w:suppressAutoHyphens w:val="0"/>
        <w:jc w:val="center"/>
        <w:rPr>
          <w:b/>
          <w:sz w:val="25"/>
          <w:szCs w:val="25"/>
        </w:rPr>
      </w:pPr>
      <w:r w:rsidRPr="005456FD">
        <w:rPr>
          <w:b/>
          <w:sz w:val="25"/>
          <w:szCs w:val="25"/>
        </w:rPr>
        <w:t xml:space="preserve">Поставка кресел-колясок </w:t>
      </w:r>
      <w:r w:rsidR="007E56D9" w:rsidRPr="005456FD">
        <w:rPr>
          <w:b/>
          <w:sz w:val="25"/>
          <w:szCs w:val="25"/>
        </w:rPr>
        <w:t xml:space="preserve">с </w:t>
      </w:r>
      <w:r w:rsidR="00647789" w:rsidRPr="005456FD">
        <w:rPr>
          <w:b/>
          <w:sz w:val="25"/>
          <w:szCs w:val="25"/>
        </w:rPr>
        <w:t xml:space="preserve">дополнительной фиксацией (поддержкой) головы и тела, в том числе для больных ДЦП с </w:t>
      </w:r>
      <w:r w:rsidR="007E56D9" w:rsidRPr="005456FD">
        <w:rPr>
          <w:b/>
          <w:sz w:val="25"/>
          <w:szCs w:val="25"/>
        </w:rPr>
        <w:t xml:space="preserve">электроприводом </w:t>
      </w:r>
      <w:r w:rsidRPr="005456FD">
        <w:rPr>
          <w:b/>
          <w:sz w:val="25"/>
          <w:szCs w:val="25"/>
        </w:rPr>
        <w:t>для инвалидов Республики Крым</w:t>
      </w:r>
    </w:p>
    <w:p w:rsidR="00BC6572" w:rsidRPr="005456FD" w:rsidRDefault="00BC6572" w:rsidP="000A1DBF">
      <w:pPr>
        <w:suppressAutoHyphens w:val="0"/>
        <w:jc w:val="center"/>
        <w:rPr>
          <w:b/>
          <w:sz w:val="25"/>
          <w:szCs w:val="25"/>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946"/>
        <w:gridCol w:w="1276"/>
      </w:tblGrid>
      <w:tr w:rsidR="003D2383" w:rsidRPr="005456FD" w:rsidTr="005456FD">
        <w:trPr>
          <w:trHeight w:val="20"/>
        </w:trPr>
        <w:tc>
          <w:tcPr>
            <w:tcW w:w="2263" w:type="dxa"/>
            <w:shd w:val="clear" w:color="auto" w:fill="auto"/>
          </w:tcPr>
          <w:p w:rsidR="003D2383" w:rsidRPr="005456FD" w:rsidRDefault="003D2383" w:rsidP="005F24AD">
            <w:pPr>
              <w:suppressAutoHyphens w:val="0"/>
              <w:rPr>
                <w:sz w:val="25"/>
                <w:szCs w:val="25"/>
              </w:rPr>
            </w:pPr>
            <w:r w:rsidRPr="005456FD">
              <w:rPr>
                <w:sz w:val="25"/>
                <w:szCs w:val="25"/>
              </w:rPr>
              <w:t>Наименование Товара</w:t>
            </w:r>
          </w:p>
        </w:tc>
        <w:tc>
          <w:tcPr>
            <w:tcW w:w="6946" w:type="dxa"/>
            <w:shd w:val="clear" w:color="auto" w:fill="auto"/>
          </w:tcPr>
          <w:p w:rsidR="003D2383" w:rsidRPr="005456FD" w:rsidRDefault="003D2383" w:rsidP="005F24AD">
            <w:pPr>
              <w:ind w:firstLine="34"/>
              <w:rPr>
                <w:sz w:val="25"/>
                <w:szCs w:val="25"/>
              </w:rPr>
            </w:pPr>
            <w:r w:rsidRPr="005456FD">
              <w:rPr>
                <w:sz w:val="25"/>
                <w:szCs w:val="25"/>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p w:rsidR="003D2383" w:rsidRPr="005456FD" w:rsidRDefault="003D2383" w:rsidP="005F24AD">
            <w:pPr>
              <w:ind w:firstLine="34"/>
              <w:rPr>
                <w:sz w:val="25"/>
                <w:szCs w:val="25"/>
              </w:rPr>
            </w:pPr>
          </w:p>
        </w:tc>
        <w:tc>
          <w:tcPr>
            <w:tcW w:w="1276" w:type="dxa"/>
            <w:shd w:val="clear" w:color="auto" w:fill="auto"/>
          </w:tcPr>
          <w:p w:rsidR="003D2383" w:rsidRPr="005456FD" w:rsidRDefault="003D2383" w:rsidP="005F24AD">
            <w:pPr>
              <w:suppressAutoHyphens w:val="0"/>
              <w:rPr>
                <w:sz w:val="25"/>
                <w:szCs w:val="25"/>
                <w:lang w:eastAsia="ru-RU"/>
              </w:rPr>
            </w:pPr>
            <w:r w:rsidRPr="005456FD">
              <w:rPr>
                <w:sz w:val="25"/>
                <w:szCs w:val="25"/>
                <w:lang w:eastAsia="ru-RU"/>
              </w:rPr>
              <w:t>Количество, штук</w:t>
            </w:r>
          </w:p>
        </w:tc>
      </w:tr>
      <w:tr w:rsidR="002464EE" w:rsidRPr="005456FD" w:rsidTr="005456FD">
        <w:trPr>
          <w:trHeight w:val="562"/>
        </w:trPr>
        <w:tc>
          <w:tcPr>
            <w:tcW w:w="2263" w:type="dxa"/>
            <w:shd w:val="clear" w:color="auto" w:fill="auto"/>
          </w:tcPr>
          <w:p w:rsidR="002464EE" w:rsidRPr="005456FD" w:rsidRDefault="002464EE" w:rsidP="002464EE">
            <w:pPr>
              <w:jc w:val="both"/>
              <w:rPr>
                <w:sz w:val="25"/>
                <w:szCs w:val="25"/>
              </w:rPr>
            </w:pPr>
            <w:r w:rsidRPr="005456FD">
              <w:rPr>
                <w:sz w:val="25"/>
                <w:szCs w:val="25"/>
              </w:rPr>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2464EE" w:rsidRPr="005456FD" w:rsidRDefault="002464EE" w:rsidP="007A29FD">
            <w:pPr>
              <w:jc w:val="both"/>
              <w:rPr>
                <w:sz w:val="25"/>
                <w:szCs w:val="25"/>
              </w:rPr>
            </w:pPr>
          </w:p>
        </w:tc>
        <w:tc>
          <w:tcPr>
            <w:tcW w:w="6946" w:type="dxa"/>
            <w:shd w:val="clear" w:color="auto" w:fill="auto"/>
          </w:tcPr>
          <w:p w:rsidR="002464EE" w:rsidRPr="005456FD" w:rsidRDefault="002464EE" w:rsidP="002464EE">
            <w:pPr>
              <w:ind w:firstLine="34"/>
              <w:jc w:val="both"/>
              <w:rPr>
                <w:b/>
                <w:sz w:val="25"/>
                <w:szCs w:val="25"/>
              </w:rPr>
            </w:pPr>
            <w:r w:rsidRPr="005456FD">
              <w:rPr>
                <w:b/>
                <w:sz w:val="25"/>
                <w:szCs w:val="25"/>
              </w:rPr>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2464EE" w:rsidRPr="005456FD" w:rsidRDefault="002464EE" w:rsidP="002464EE">
            <w:pPr>
              <w:ind w:firstLine="34"/>
              <w:jc w:val="both"/>
              <w:rPr>
                <w:sz w:val="25"/>
                <w:szCs w:val="25"/>
              </w:rPr>
            </w:pPr>
            <w:r w:rsidRPr="005456FD">
              <w:rPr>
                <w:sz w:val="25"/>
                <w:szCs w:val="25"/>
              </w:rPr>
              <w:t>Кресло-коляска с электроприводом должна быть предназначена для самостоятельного передвижения людей с нарушением функций опорно-двигательного аппарата и повреждениями нижних конечностей по любому типу покрытия.</w:t>
            </w:r>
          </w:p>
          <w:p w:rsidR="002464EE" w:rsidRPr="005456FD" w:rsidRDefault="002464EE" w:rsidP="002464EE">
            <w:pPr>
              <w:ind w:firstLine="34"/>
              <w:jc w:val="both"/>
              <w:rPr>
                <w:sz w:val="25"/>
                <w:szCs w:val="25"/>
              </w:rPr>
            </w:pPr>
            <w:r w:rsidRPr="005456FD">
              <w:rPr>
                <w:sz w:val="25"/>
                <w:szCs w:val="25"/>
              </w:rPr>
              <w:t xml:space="preserve">Перемещение кресло-коляски с электроприводом должно осуществляется инвалидом или сопровождающим лицом с помощью пульта управления (джойстика), расположенного на подлокотнике коляски. </w:t>
            </w:r>
          </w:p>
          <w:p w:rsidR="002464EE" w:rsidRPr="005456FD" w:rsidRDefault="002464EE" w:rsidP="002464EE">
            <w:pPr>
              <w:ind w:firstLine="34"/>
              <w:jc w:val="both"/>
              <w:rPr>
                <w:sz w:val="25"/>
                <w:szCs w:val="25"/>
              </w:rPr>
            </w:pPr>
            <w:r w:rsidRPr="005456FD">
              <w:rPr>
                <w:sz w:val="25"/>
                <w:szCs w:val="25"/>
              </w:rPr>
              <w:t>Эргономика кресла-коляски должна обеспечивать удобное размещение в ней пользователя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2464EE" w:rsidRPr="005456FD" w:rsidRDefault="002464EE" w:rsidP="002464EE">
            <w:pPr>
              <w:ind w:firstLine="34"/>
              <w:jc w:val="both"/>
              <w:rPr>
                <w:sz w:val="25"/>
                <w:szCs w:val="25"/>
              </w:rPr>
            </w:pPr>
            <w:r w:rsidRPr="005456FD">
              <w:rPr>
                <w:sz w:val="25"/>
                <w:szCs w:val="25"/>
              </w:rPr>
              <w:t>Поверхности металлических элементов кресла-коляски должны обеспечивать антикоррозийную защиту.</w:t>
            </w:r>
          </w:p>
          <w:p w:rsidR="002464EE" w:rsidRPr="005456FD" w:rsidRDefault="002464EE" w:rsidP="002464EE">
            <w:pPr>
              <w:ind w:firstLine="34"/>
              <w:jc w:val="both"/>
              <w:rPr>
                <w:sz w:val="25"/>
                <w:szCs w:val="25"/>
              </w:rPr>
            </w:pPr>
            <w:r w:rsidRPr="005456FD">
              <w:rPr>
                <w:sz w:val="25"/>
                <w:szCs w:val="25"/>
              </w:rPr>
              <w:t>Металлические и неметаллические элементы кресло-коляски должны выдерживать многократную дезинфекцию.</w:t>
            </w:r>
          </w:p>
          <w:p w:rsidR="002464EE" w:rsidRPr="005456FD" w:rsidRDefault="002464EE" w:rsidP="002464EE">
            <w:pPr>
              <w:ind w:firstLine="34"/>
              <w:jc w:val="both"/>
              <w:rPr>
                <w:sz w:val="25"/>
                <w:szCs w:val="25"/>
              </w:rPr>
            </w:pPr>
            <w:r w:rsidRPr="005456FD">
              <w:rPr>
                <w:sz w:val="25"/>
                <w:szCs w:val="25"/>
              </w:rPr>
              <w:t>Пульт управления (джойстик) кресла-коляски должен иметь возможность установки под правую или левую руку.</w:t>
            </w:r>
          </w:p>
          <w:p w:rsidR="002464EE" w:rsidRPr="005456FD" w:rsidRDefault="002464EE" w:rsidP="002464EE">
            <w:pPr>
              <w:ind w:firstLine="34"/>
              <w:jc w:val="both"/>
              <w:rPr>
                <w:sz w:val="25"/>
                <w:szCs w:val="25"/>
              </w:rPr>
            </w:pPr>
            <w:r w:rsidRPr="005456FD">
              <w:rPr>
                <w:sz w:val="25"/>
                <w:szCs w:val="25"/>
              </w:rPr>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снижении скорости движения или полную остановку кресла-коляски.</w:t>
            </w:r>
          </w:p>
          <w:p w:rsidR="002464EE" w:rsidRPr="005456FD" w:rsidRDefault="002464EE" w:rsidP="002464EE">
            <w:pPr>
              <w:ind w:firstLine="34"/>
              <w:jc w:val="both"/>
              <w:rPr>
                <w:sz w:val="25"/>
                <w:szCs w:val="25"/>
              </w:rPr>
            </w:pPr>
            <w:r w:rsidRPr="005456FD">
              <w:rPr>
                <w:sz w:val="25"/>
                <w:szCs w:val="25"/>
              </w:rPr>
              <w:t>Кресло-коляска должна быть оборудована:</w:t>
            </w:r>
          </w:p>
          <w:p w:rsidR="00F64ACB" w:rsidRPr="005456FD" w:rsidRDefault="002464EE" w:rsidP="002464EE">
            <w:pPr>
              <w:ind w:firstLine="34"/>
              <w:jc w:val="both"/>
              <w:rPr>
                <w:sz w:val="25"/>
                <w:szCs w:val="25"/>
              </w:rPr>
            </w:pPr>
            <w:r w:rsidRPr="005456FD">
              <w:rPr>
                <w:sz w:val="25"/>
                <w:szCs w:val="25"/>
              </w:rPr>
              <w:t xml:space="preserve">- съемным подголовником, </w:t>
            </w:r>
          </w:p>
          <w:p w:rsidR="002464EE" w:rsidRPr="005456FD" w:rsidRDefault="002464EE" w:rsidP="002464EE">
            <w:pPr>
              <w:ind w:firstLine="34"/>
              <w:jc w:val="both"/>
              <w:rPr>
                <w:sz w:val="25"/>
                <w:szCs w:val="25"/>
              </w:rPr>
            </w:pPr>
            <w:r w:rsidRPr="005456FD">
              <w:rPr>
                <w:sz w:val="25"/>
                <w:szCs w:val="25"/>
              </w:rPr>
              <w:t>- боковыми упорами для тела;</w:t>
            </w:r>
          </w:p>
          <w:p w:rsidR="002464EE" w:rsidRPr="005456FD" w:rsidRDefault="002464EE" w:rsidP="002464EE">
            <w:pPr>
              <w:ind w:firstLine="34"/>
              <w:jc w:val="both"/>
              <w:rPr>
                <w:sz w:val="25"/>
                <w:szCs w:val="25"/>
              </w:rPr>
            </w:pPr>
            <w:r w:rsidRPr="005456FD">
              <w:rPr>
                <w:sz w:val="25"/>
                <w:szCs w:val="25"/>
              </w:rPr>
              <w:t>-фиксирующим (-ми) ремнем (-ми) безопасности, регулируемым (-ми) по длине;</w:t>
            </w:r>
          </w:p>
          <w:p w:rsidR="002464EE" w:rsidRPr="005456FD" w:rsidRDefault="002464EE" w:rsidP="002464EE">
            <w:pPr>
              <w:ind w:firstLine="34"/>
              <w:jc w:val="both"/>
              <w:rPr>
                <w:sz w:val="25"/>
                <w:szCs w:val="25"/>
              </w:rPr>
            </w:pPr>
            <w:r w:rsidRPr="005456FD">
              <w:rPr>
                <w:sz w:val="25"/>
                <w:szCs w:val="25"/>
              </w:rPr>
              <w:t>- ручками для сопровождающего лица;</w:t>
            </w:r>
          </w:p>
          <w:p w:rsidR="002464EE" w:rsidRPr="005456FD" w:rsidRDefault="002464EE" w:rsidP="002464EE">
            <w:pPr>
              <w:ind w:firstLine="34"/>
              <w:jc w:val="both"/>
              <w:rPr>
                <w:sz w:val="25"/>
                <w:szCs w:val="25"/>
              </w:rPr>
            </w:pPr>
            <w:r w:rsidRPr="005456FD">
              <w:rPr>
                <w:sz w:val="25"/>
                <w:szCs w:val="25"/>
              </w:rPr>
              <w:t xml:space="preserve">- </w:t>
            </w:r>
            <w:proofErr w:type="spellStart"/>
            <w:r w:rsidRPr="005456FD">
              <w:rPr>
                <w:sz w:val="25"/>
                <w:szCs w:val="25"/>
              </w:rPr>
              <w:t>антиопрокидывателем</w:t>
            </w:r>
            <w:proofErr w:type="spellEnd"/>
            <w:r w:rsidRPr="005456FD">
              <w:rPr>
                <w:sz w:val="25"/>
                <w:szCs w:val="25"/>
              </w:rPr>
              <w:t xml:space="preserve"> (-</w:t>
            </w:r>
            <w:proofErr w:type="spellStart"/>
            <w:r w:rsidRPr="005456FD">
              <w:rPr>
                <w:sz w:val="25"/>
                <w:szCs w:val="25"/>
              </w:rPr>
              <w:t>ями</w:t>
            </w:r>
            <w:proofErr w:type="spellEnd"/>
            <w:r w:rsidRPr="005456FD">
              <w:rPr>
                <w:sz w:val="25"/>
                <w:szCs w:val="25"/>
              </w:rPr>
              <w:t>);</w:t>
            </w:r>
          </w:p>
          <w:p w:rsidR="002464EE" w:rsidRPr="005456FD" w:rsidRDefault="002464EE" w:rsidP="002464EE">
            <w:pPr>
              <w:ind w:firstLine="34"/>
              <w:jc w:val="both"/>
              <w:rPr>
                <w:sz w:val="25"/>
                <w:szCs w:val="25"/>
              </w:rPr>
            </w:pPr>
            <w:r w:rsidRPr="005456FD">
              <w:rPr>
                <w:sz w:val="25"/>
                <w:szCs w:val="25"/>
              </w:rPr>
              <w:t>- разделителем для ног (абдуктором);</w:t>
            </w:r>
          </w:p>
          <w:p w:rsidR="002464EE" w:rsidRPr="005456FD" w:rsidRDefault="002464EE" w:rsidP="002464EE">
            <w:pPr>
              <w:ind w:firstLine="34"/>
              <w:jc w:val="both"/>
              <w:rPr>
                <w:sz w:val="25"/>
                <w:szCs w:val="25"/>
              </w:rPr>
            </w:pPr>
            <w:r w:rsidRPr="005456FD">
              <w:rPr>
                <w:sz w:val="25"/>
                <w:szCs w:val="25"/>
              </w:rPr>
              <w:t>- габаритными огнями и (или) светоотражающими элементами</w:t>
            </w:r>
          </w:p>
          <w:p w:rsidR="002464EE" w:rsidRPr="005456FD" w:rsidRDefault="002464EE" w:rsidP="002464EE">
            <w:pPr>
              <w:ind w:firstLine="34"/>
              <w:jc w:val="both"/>
              <w:rPr>
                <w:sz w:val="25"/>
                <w:szCs w:val="25"/>
              </w:rPr>
            </w:pPr>
            <w:r w:rsidRPr="005456FD">
              <w:rPr>
                <w:sz w:val="25"/>
                <w:szCs w:val="25"/>
              </w:rPr>
              <w:t>Кресло-коляска должна быть оснащена колесами с пневматическими шинами.</w:t>
            </w:r>
          </w:p>
          <w:p w:rsidR="002464EE" w:rsidRPr="005456FD" w:rsidRDefault="00F64ACB" w:rsidP="00BC7A9A">
            <w:pPr>
              <w:jc w:val="both"/>
              <w:rPr>
                <w:sz w:val="25"/>
                <w:szCs w:val="25"/>
              </w:rPr>
            </w:pPr>
            <w:r w:rsidRPr="005456FD">
              <w:rPr>
                <w:sz w:val="25"/>
                <w:szCs w:val="25"/>
              </w:rPr>
              <w:lastRenderedPageBreak/>
              <w:t>Ширина сиденья кр</w:t>
            </w:r>
            <w:r w:rsidR="00BC7A9A" w:rsidRPr="005456FD">
              <w:rPr>
                <w:sz w:val="25"/>
                <w:szCs w:val="25"/>
              </w:rPr>
              <w:t xml:space="preserve">есло-коляски должна быть </w:t>
            </w:r>
            <w:r w:rsidR="00B9429A" w:rsidRPr="005456FD">
              <w:rPr>
                <w:sz w:val="25"/>
                <w:szCs w:val="25"/>
              </w:rPr>
              <w:t xml:space="preserve">в диапазоне не уже 43 </w:t>
            </w:r>
            <w:r w:rsidR="00F90BC3" w:rsidRPr="005456FD">
              <w:rPr>
                <w:sz w:val="25"/>
                <w:szCs w:val="25"/>
              </w:rPr>
              <w:t>–</w:t>
            </w:r>
            <w:r w:rsidR="00B9429A" w:rsidRPr="005456FD">
              <w:rPr>
                <w:sz w:val="25"/>
                <w:szCs w:val="25"/>
              </w:rPr>
              <w:t xml:space="preserve"> 55</w:t>
            </w:r>
            <w:r w:rsidR="00F90BC3" w:rsidRPr="005456FD">
              <w:rPr>
                <w:sz w:val="25"/>
                <w:szCs w:val="25"/>
              </w:rPr>
              <w:t xml:space="preserve"> </w:t>
            </w:r>
            <w:r w:rsidR="00B9429A" w:rsidRPr="005456FD">
              <w:rPr>
                <w:sz w:val="25"/>
                <w:szCs w:val="25"/>
              </w:rPr>
              <w:t>см., в зависимости от потребностей получателя.</w:t>
            </w:r>
            <w:r w:rsidRPr="005456FD">
              <w:rPr>
                <w:sz w:val="25"/>
                <w:szCs w:val="25"/>
              </w:rPr>
              <w:t xml:space="preserve"> </w:t>
            </w:r>
            <w:r w:rsidR="002464EE" w:rsidRPr="005456FD">
              <w:rPr>
                <w:sz w:val="25"/>
                <w:szCs w:val="25"/>
              </w:rPr>
              <w:t xml:space="preserve">Подлокотники кресла-коляски должны </w:t>
            </w:r>
            <w:r w:rsidRPr="005456FD">
              <w:rPr>
                <w:sz w:val="25"/>
                <w:szCs w:val="25"/>
              </w:rPr>
              <w:t>регулироваться по высоте</w:t>
            </w:r>
          </w:p>
          <w:p w:rsidR="002464EE" w:rsidRPr="005456FD" w:rsidRDefault="002464EE" w:rsidP="002464EE">
            <w:pPr>
              <w:ind w:firstLine="34"/>
              <w:jc w:val="both"/>
              <w:rPr>
                <w:sz w:val="25"/>
                <w:szCs w:val="25"/>
              </w:rPr>
            </w:pPr>
            <w:r w:rsidRPr="005456FD">
              <w:rPr>
                <w:sz w:val="25"/>
                <w:szCs w:val="25"/>
              </w:rPr>
              <w:t xml:space="preserve">Подножки должны быть </w:t>
            </w:r>
            <w:r w:rsidR="00F51A15" w:rsidRPr="005456FD">
              <w:rPr>
                <w:sz w:val="25"/>
                <w:szCs w:val="25"/>
              </w:rPr>
              <w:t>с регулировкой опорой стоп (-ы).</w:t>
            </w:r>
          </w:p>
          <w:p w:rsidR="00F51A15" w:rsidRPr="005456FD" w:rsidRDefault="00F51A15" w:rsidP="002464EE">
            <w:pPr>
              <w:ind w:firstLine="34"/>
              <w:jc w:val="both"/>
              <w:rPr>
                <w:sz w:val="25"/>
                <w:szCs w:val="25"/>
              </w:rPr>
            </w:pPr>
            <w:r w:rsidRPr="005456FD">
              <w:rPr>
                <w:sz w:val="25"/>
                <w:szCs w:val="25"/>
              </w:rPr>
              <w:t xml:space="preserve">Вид спинки: </w:t>
            </w:r>
            <w:r w:rsidR="00B9429A" w:rsidRPr="005456FD">
              <w:rPr>
                <w:sz w:val="25"/>
                <w:szCs w:val="25"/>
              </w:rPr>
              <w:t xml:space="preserve">жесткая, </w:t>
            </w:r>
            <w:r w:rsidRPr="005456FD">
              <w:rPr>
                <w:sz w:val="25"/>
                <w:szCs w:val="25"/>
              </w:rPr>
              <w:t>с регулируемым углом наклона.</w:t>
            </w:r>
          </w:p>
          <w:p w:rsidR="00F51A15" w:rsidRPr="005456FD" w:rsidRDefault="00F51A15" w:rsidP="002464EE">
            <w:pPr>
              <w:ind w:firstLine="34"/>
              <w:jc w:val="both"/>
              <w:rPr>
                <w:sz w:val="25"/>
                <w:szCs w:val="25"/>
              </w:rPr>
            </w:pPr>
            <w:r w:rsidRPr="005456FD">
              <w:rPr>
                <w:sz w:val="25"/>
                <w:szCs w:val="25"/>
              </w:rPr>
              <w:t xml:space="preserve">Вид сиденья: </w:t>
            </w:r>
            <w:r w:rsidR="00B9429A" w:rsidRPr="005456FD">
              <w:rPr>
                <w:sz w:val="25"/>
                <w:szCs w:val="25"/>
              </w:rPr>
              <w:t xml:space="preserve">жесткое, </w:t>
            </w:r>
            <w:r w:rsidRPr="005456FD">
              <w:rPr>
                <w:sz w:val="25"/>
                <w:szCs w:val="25"/>
              </w:rPr>
              <w:t>с регулируемым углом наклона.</w:t>
            </w:r>
          </w:p>
          <w:p w:rsidR="002464EE" w:rsidRPr="005456FD" w:rsidRDefault="002464EE" w:rsidP="002464EE">
            <w:pPr>
              <w:ind w:firstLine="34"/>
              <w:jc w:val="both"/>
              <w:rPr>
                <w:sz w:val="25"/>
                <w:szCs w:val="25"/>
              </w:rPr>
            </w:pPr>
            <w:r w:rsidRPr="005456FD">
              <w:rPr>
                <w:sz w:val="25"/>
                <w:szCs w:val="25"/>
              </w:rPr>
              <w:t xml:space="preserve">Дальность пробега без подзарядки должна составлять не менее </w:t>
            </w:r>
            <w:r w:rsidRPr="005456FD">
              <w:rPr>
                <w:sz w:val="25"/>
                <w:szCs w:val="25"/>
              </w:rPr>
              <w:br/>
              <w:t>25 км.</w:t>
            </w:r>
          </w:p>
          <w:p w:rsidR="002464EE" w:rsidRPr="005456FD" w:rsidRDefault="002464EE" w:rsidP="002464EE">
            <w:pPr>
              <w:ind w:firstLine="34"/>
              <w:jc w:val="both"/>
              <w:rPr>
                <w:sz w:val="25"/>
                <w:szCs w:val="25"/>
              </w:rPr>
            </w:pPr>
            <w:r w:rsidRPr="005456FD">
              <w:rPr>
                <w:sz w:val="25"/>
                <w:szCs w:val="25"/>
              </w:rPr>
              <w:t>Грузоподъемность коляски должна быть не менее 125 кг.</w:t>
            </w:r>
          </w:p>
          <w:p w:rsidR="002464EE" w:rsidRPr="005456FD" w:rsidRDefault="002464EE" w:rsidP="002464EE">
            <w:pPr>
              <w:ind w:firstLine="34"/>
              <w:jc w:val="both"/>
              <w:rPr>
                <w:sz w:val="25"/>
                <w:szCs w:val="25"/>
              </w:rPr>
            </w:pPr>
            <w:r w:rsidRPr="005456FD">
              <w:rPr>
                <w:sz w:val="25"/>
                <w:szCs w:val="25"/>
              </w:rPr>
              <w:t>В комплект поставки должны входить:</w:t>
            </w:r>
          </w:p>
          <w:p w:rsidR="002464EE" w:rsidRPr="005456FD" w:rsidRDefault="002464EE" w:rsidP="002464EE">
            <w:pPr>
              <w:ind w:firstLine="34"/>
              <w:jc w:val="both"/>
              <w:rPr>
                <w:sz w:val="25"/>
                <w:szCs w:val="25"/>
              </w:rPr>
            </w:pPr>
            <w:r w:rsidRPr="005456FD">
              <w:rPr>
                <w:sz w:val="25"/>
                <w:szCs w:val="25"/>
              </w:rPr>
              <w:t xml:space="preserve">- кресло-коляска с электроприводом; </w:t>
            </w:r>
          </w:p>
          <w:p w:rsidR="002464EE" w:rsidRPr="005456FD" w:rsidRDefault="002464EE" w:rsidP="002464EE">
            <w:pPr>
              <w:ind w:firstLine="34"/>
              <w:jc w:val="both"/>
              <w:rPr>
                <w:sz w:val="25"/>
                <w:szCs w:val="25"/>
              </w:rPr>
            </w:pPr>
            <w:r w:rsidRPr="005456FD">
              <w:rPr>
                <w:sz w:val="25"/>
                <w:szCs w:val="25"/>
              </w:rPr>
              <w:t>- аккумулятор (ы);</w:t>
            </w:r>
          </w:p>
          <w:p w:rsidR="002464EE" w:rsidRPr="005456FD" w:rsidRDefault="002464EE" w:rsidP="002464EE">
            <w:pPr>
              <w:ind w:firstLine="34"/>
              <w:jc w:val="both"/>
              <w:rPr>
                <w:sz w:val="25"/>
                <w:szCs w:val="25"/>
              </w:rPr>
            </w:pPr>
            <w:r w:rsidRPr="005456FD">
              <w:rPr>
                <w:sz w:val="25"/>
                <w:szCs w:val="25"/>
              </w:rPr>
              <w:t>-  зарядное устройство для аккумулятора(-</w:t>
            </w:r>
            <w:proofErr w:type="spellStart"/>
            <w:r w:rsidRPr="005456FD">
              <w:rPr>
                <w:sz w:val="25"/>
                <w:szCs w:val="25"/>
              </w:rPr>
              <w:t>ов</w:t>
            </w:r>
            <w:proofErr w:type="spellEnd"/>
            <w:r w:rsidRPr="005456FD">
              <w:rPr>
                <w:sz w:val="25"/>
                <w:szCs w:val="25"/>
              </w:rPr>
              <w:t>);</w:t>
            </w:r>
          </w:p>
          <w:p w:rsidR="002464EE" w:rsidRPr="005456FD" w:rsidRDefault="002464EE" w:rsidP="002464EE">
            <w:pPr>
              <w:ind w:firstLine="34"/>
              <w:jc w:val="both"/>
              <w:rPr>
                <w:sz w:val="25"/>
                <w:szCs w:val="25"/>
              </w:rPr>
            </w:pPr>
            <w:r w:rsidRPr="005456FD">
              <w:rPr>
                <w:sz w:val="25"/>
                <w:szCs w:val="25"/>
              </w:rPr>
              <w:t>- руководство пользователя (паспорт) на русском языке;</w:t>
            </w:r>
          </w:p>
          <w:p w:rsidR="002464EE" w:rsidRPr="005456FD" w:rsidRDefault="002464EE" w:rsidP="002464EE">
            <w:pPr>
              <w:ind w:firstLine="34"/>
              <w:jc w:val="both"/>
              <w:rPr>
                <w:sz w:val="25"/>
                <w:szCs w:val="25"/>
              </w:rPr>
            </w:pPr>
            <w:r w:rsidRPr="005456FD">
              <w:rPr>
                <w:sz w:val="25"/>
                <w:szCs w:val="25"/>
              </w:rPr>
              <w:t xml:space="preserve">- инструменты, запасные части и принадлежности, обеспечивающие техническое обслуживание кресла-коляски в течение срока службы (при необходимости); </w:t>
            </w:r>
          </w:p>
          <w:p w:rsidR="002464EE" w:rsidRPr="005456FD" w:rsidRDefault="002464EE" w:rsidP="002464EE">
            <w:pPr>
              <w:ind w:firstLine="34"/>
              <w:jc w:val="both"/>
              <w:rPr>
                <w:sz w:val="25"/>
                <w:szCs w:val="25"/>
              </w:rPr>
            </w:pPr>
            <w:r w:rsidRPr="005456FD">
              <w:rPr>
                <w:sz w:val="25"/>
                <w:szCs w:val="25"/>
              </w:rPr>
              <w:t>- гарантийный талон на сервисное обслуживание.</w:t>
            </w:r>
          </w:p>
          <w:p w:rsidR="00BA5154" w:rsidRPr="004F6E48" w:rsidRDefault="00BA5154" w:rsidP="00BA5154">
            <w:pPr>
              <w:ind w:left="34" w:right="175"/>
              <w:jc w:val="both"/>
              <w:rPr>
                <w:sz w:val="25"/>
                <w:szCs w:val="25"/>
              </w:rPr>
            </w:pPr>
            <w:r w:rsidRPr="005456FD">
              <w:rPr>
                <w:sz w:val="25"/>
                <w:szCs w:val="25"/>
              </w:rPr>
              <w:t>Гарантийный срок кресла-коляски должен составлять не мене</w:t>
            </w:r>
            <w:bookmarkStart w:id="0" w:name="_GoBack"/>
            <w:bookmarkEnd w:id="0"/>
            <w:r w:rsidRPr="005456FD">
              <w:rPr>
                <w:sz w:val="25"/>
                <w:szCs w:val="25"/>
              </w:rPr>
              <w:t xml:space="preserve">е 24 </w:t>
            </w:r>
            <w:r w:rsidRPr="004F6E48">
              <w:rPr>
                <w:sz w:val="25"/>
                <w:szCs w:val="25"/>
              </w:rPr>
              <w:t>месяцев со дня подписания Получателем акта приема-передачи товара.</w:t>
            </w:r>
          </w:p>
          <w:p w:rsidR="004F6E48" w:rsidRPr="004F6E48" w:rsidRDefault="004F6E48" w:rsidP="004F6E48">
            <w:pPr>
              <w:ind w:left="34"/>
              <w:jc w:val="both"/>
              <w:rPr>
                <w:sz w:val="25"/>
                <w:szCs w:val="25"/>
              </w:rPr>
            </w:pPr>
            <w:r w:rsidRPr="004F6E48">
              <w:rPr>
                <w:sz w:val="25"/>
                <w:szCs w:val="25"/>
              </w:rPr>
              <w:t>Коляски должны иметь действующее регистрационное удостоверение, выданное Федеральной службой по надзору в сфере здравоохранения, сертификат соответствия (при наличии) и (или) декларацию соответствия (при наличии).</w:t>
            </w:r>
          </w:p>
          <w:p w:rsidR="002464EE" w:rsidRPr="005456FD" w:rsidRDefault="002464EE" w:rsidP="002464EE">
            <w:pPr>
              <w:ind w:firstLine="34"/>
              <w:jc w:val="both"/>
              <w:rPr>
                <w:sz w:val="25"/>
                <w:szCs w:val="25"/>
              </w:rPr>
            </w:pPr>
            <w:r w:rsidRPr="004F6E48">
              <w:rPr>
                <w:sz w:val="25"/>
                <w:szCs w:val="25"/>
              </w:rPr>
              <w:t>Кресла-коляски</w:t>
            </w:r>
            <w:r w:rsidRPr="005456FD">
              <w:rPr>
                <w:sz w:val="25"/>
                <w:szCs w:val="25"/>
              </w:rPr>
              <w:t xml:space="preserve">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w:t>
            </w:r>
            <w:r w:rsidR="00F90BC3" w:rsidRPr="005456FD">
              <w:rPr>
                <w:sz w:val="25"/>
                <w:szCs w:val="25"/>
              </w:rPr>
              <w:t>ащиты Российской Федерации от 05 марта 2021</w:t>
            </w:r>
            <w:r w:rsidRPr="005456FD">
              <w:rPr>
                <w:sz w:val="25"/>
                <w:szCs w:val="25"/>
              </w:rPr>
              <w:t xml:space="preserve">г. </w:t>
            </w:r>
            <w:r w:rsidR="00F90BC3" w:rsidRPr="005456FD">
              <w:rPr>
                <w:sz w:val="25"/>
                <w:szCs w:val="25"/>
              </w:rPr>
              <w:t>№107</w:t>
            </w:r>
            <w:r w:rsidRPr="005456FD">
              <w:rPr>
                <w:sz w:val="25"/>
                <w:szCs w:val="25"/>
              </w:rPr>
              <w:t>н «Об утверждении сроков пользования техническими средствами реабилитации, протезами и протезно-ортопедическими изделиями до их замены».</w:t>
            </w:r>
          </w:p>
          <w:p w:rsidR="002464EE" w:rsidRPr="005456FD" w:rsidRDefault="002464EE" w:rsidP="002464EE">
            <w:pPr>
              <w:ind w:left="34" w:right="33"/>
              <w:jc w:val="both"/>
              <w:rPr>
                <w:b/>
                <w:bCs/>
                <w:color w:val="000000"/>
                <w:sz w:val="25"/>
                <w:szCs w:val="25"/>
              </w:rPr>
            </w:pPr>
            <w:r w:rsidRPr="005456FD">
              <w:rPr>
                <w:b/>
                <w:bCs/>
                <w:color w:val="000000"/>
                <w:sz w:val="25"/>
                <w:szCs w:val="25"/>
              </w:rPr>
              <w:t>Кресла-коляски с электроприводом должны соответствовать требованиям следующих стандартов:</w:t>
            </w:r>
          </w:p>
          <w:p w:rsidR="002464EE" w:rsidRPr="005456FD" w:rsidRDefault="002464EE" w:rsidP="002464EE">
            <w:pPr>
              <w:ind w:left="34" w:right="33"/>
              <w:jc w:val="both"/>
              <w:rPr>
                <w:b/>
                <w:bCs/>
                <w:color w:val="000000"/>
                <w:sz w:val="25"/>
                <w:szCs w:val="25"/>
              </w:rPr>
            </w:pPr>
            <w:r w:rsidRPr="005456FD">
              <w:rPr>
                <w:color w:val="000000"/>
                <w:sz w:val="25"/>
                <w:szCs w:val="25"/>
              </w:rPr>
              <w:t xml:space="preserve">- </w:t>
            </w:r>
            <w:r w:rsidR="009C21A4" w:rsidRPr="005456FD">
              <w:rPr>
                <w:sz w:val="25"/>
                <w:szCs w:val="25"/>
              </w:rPr>
              <w:t>ГОСТ Р 50444-2020</w:t>
            </w:r>
            <w:r w:rsidRPr="005456FD">
              <w:rPr>
                <w:sz w:val="25"/>
                <w:szCs w:val="25"/>
              </w:rPr>
              <w:t xml:space="preserve"> «Приборы, аппараты и оборудование медици</w:t>
            </w:r>
            <w:r w:rsidR="009C21A4" w:rsidRPr="005456FD">
              <w:rPr>
                <w:sz w:val="25"/>
                <w:szCs w:val="25"/>
              </w:rPr>
              <w:t>нские. Общие технические требования»</w:t>
            </w:r>
            <w:r w:rsidRPr="005456FD">
              <w:rPr>
                <w:sz w:val="25"/>
                <w:szCs w:val="25"/>
              </w:rPr>
              <w:t>,</w:t>
            </w:r>
          </w:p>
          <w:p w:rsidR="002464EE" w:rsidRPr="005456FD" w:rsidRDefault="002464EE" w:rsidP="002464EE">
            <w:pPr>
              <w:ind w:left="34" w:right="33"/>
              <w:jc w:val="both"/>
              <w:rPr>
                <w:b/>
                <w:bCs/>
                <w:color w:val="000000"/>
                <w:sz w:val="25"/>
                <w:szCs w:val="25"/>
              </w:rPr>
            </w:pPr>
            <w:r w:rsidRPr="005456FD">
              <w:rPr>
                <w:color w:val="000000"/>
                <w:sz w:val="25"/>
                <w:szCs w:val="25"/>
              </w:rPr>
              <w:t xml:space="preserve">- ГОСТ Р 50267.0-92 «Изделия медицинские электрические. </w:t>
            </w:r>
            <w:r w:rsidRPr="005456FD">
              <w:rPr>
                <w:color w:val="000000"/>
                <w:sz w:val="25"/>
                <w:szCs w:val="25"/>
              </w:rPr>
              <w:br/>
              <w:t>Часть 1. Общие требования безопасности»,</w:t>
            </w:r>
          </w:p>
          <w:p w:rsidR="002464EE" w:rsidRPr="005456FD" w:rsidRDefault="002464EE" w:rsidP="002464EE">
            <w:pPr>
              <w:ind w:left="34" w:right="33"/>
              <w:jc w:val="both"/>
              <w:rPr>
                <w:color w:val="000000"/>
                <w:sz w:val="25"/>
                <w:szCs w:val="25"/>
              </w:rPr>
            </w:pPr>
            <w:r w:rsidRPr="005456FD">
              <w:rPr>
                <w:color w:val="000000"/>
                <w:sz w:val="25"/>
                <w:szCs w:val="25"/>
              </w:rPr>
              <w:t xml:space="preserve">- ГОСТ Р ИСО 7176-14-2012 «Кресла-коляски. Часть 14. </w:t>
            </w:r>
            <w:proofErr w:type="spellStart"/>
            <w:r w:rsidRPr="005456FD">
              <w:rPr>
                <w:color w:val="000000"/>
                <w:sz w:val="25"/>
                <w:szCs w:val="25"/>
              </w:rPr>
              <w:t>Электросистемы</w:t>
            </w:r>
            <w:proofErr w:type="spellEnd"/>
            <w:r w:rsidRPr="005456FD">
              <w:rPr>
                <w:color w:val="000000"/>
                <w:sz w:val="25"/>
                <w:szCs w:val="25"/>
              </w:rPr>
              <w:t xml:space="preserve"> и системы управления кресел-колясок с электроприводом и скутеров. Требования и методы испытаний»,</w:t>
            </w:r>
          </w:p>
          <w:p w:rsidR="002464EE" w:rsidRPr="005456FD" w:rsidRDefault="002464EE" w:rsidP="002464EE">
            <w:pPr>
              <w:ind w:left="34" w:right="33"/>
              <w:jc w:val="both"/>
              <w:rPr>
                <w:color w:val="000000"/>
                <w:sz w:val="25"/>
                <w:szCs w:val="25"/>
              </w:rPr>
            </w:pPr>
            <w:r w:rsidRPr="005456FD">
              <w:rPr>
                <w:color w:val="000000"/>
                <w:sz w:val="25"/>
                <w:szCs w:val="25"/>
              </w:rPr>
              <w:t>-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w:t>
            </w:r>
          </w:p>
          <w:p w:rsidR="002464EE" w:rsidRPr="005456FD" w:rsidRDefault="002464EE" w:rsidP="002464EE">
            <w:pPr>
              <w:jc w:val="both"/>
              <w:rPr>
                <w:b/>
                <w:sz w:val="25"/>
                <w:szCs w:val="25"/>
              </w:rPr>
            </w:pPr>
            <w:r w:rsidRPr="005456FD">
              <w:rPr>
                <w:color w:val="000000"/>
                <w:sz w:val="25"/>
                <w:szCs w:val="25"/>
              </w:rPr>
              <w:t>- ГОСТ Р ИСО 7176-25-2015 «Кресла-коляски. Часть 25. Аккумуляторные батареи и зарядные устройства для питания кресел-колясок».</w:t>
            </w:r>
          </w:p>
        </w:tc>
        <w:tc>
          <w:tcPr>
            <w:tcW w:w="1276" w:type="dxa"/>
            <w:shd w:val="clear" w:color="auto" w:fill="auto"/>
          </w:tcPr>
          <w:p w:rsidR="002464EE" w:rsidRPr="005456FD" w:rsidRDefault="00B9429A" w:rsidP="003D2383">
            <w:pPr>
              <w:suppressAutoHyphens w:val="0"/>
              <w:jc w:val="center"/>
              <w:rPr>
                <w:sz w:val="25"/>
                <w:szCs w:val="25"/>
                <w:lang w:eastAsia="ru-RU"/>
              </w:rPr>
            </w:pPr>
            <w:r w:rsidRPr="005456FD">
              <w:rPr>
                <w:sz w:val="25"/>
                <w:szCs w:val="25"/>
                <w:lang w:eastAsia="ru-RU"/>
              </w:rPr>
              <w:lastRenderedPageBreak/>
              <w:t>7</w:t>
            </w:r>
          </w:p>
        </w:tc>
      </w:tr>
    </w:tbl>
    <w:p w:rsidR="00D754AA" w:rsidRPr="005456FD" w:rsidRDefault="00D754AA" w:rsidP="00000F33">
      <w:pPr>
        <w:rPr>
          <w:sz w:val="25"/>
          <w:szCs w:val="25"/>
        </w:rPr>
      </w:pPr>
    </w:p>
    <w:p w:rsidR="00B9429A" w:rsidRPr="005456FD" w:rsidRDefault="00B9429A" w:rsidP="00B9429A">
      <w:pPr>
        <w:autoSpaceDE w:val="0"/>
        <w:rPr>
          <w:b/>
          <w:bCs/>
          <w:sz w:val="25"/>
          <w:szCs w:val="25"/>
        </w:rPr>
      </w:pPr>
      <w:r w:rsidRPr="005456FD">
        <w:rPr>
          <w:b/>
          <w:bCs/>
          <w:sz w:val="25"/>
          <w:szCs w:val="25"/>
        </w:rPr>
        <w:lastRenderedPageBreak/>
        <w:t>Требования к месту, условиям, объемам и срокам поставки Товара.</w:t>
      </w:r>
    </w:p>
    <w:p w:rsidR="005456FD" w:rsidRPr="005456FD" w:rsidRDefault="005456FD" w:rsidP="00B9429A">
      <w:pPr>
        <w:autoSpaceDE w:val="0"/>
        <w:rPr>
          <w:bCs/>
          <w:sz w:val="25"/>
          <w:szCs w:val="25"/>
        </w:rPr>
      </w:pPr>
    </w:p>
    <w:p w:rsidR="00B9429A" w:rsidRPr="005456FD" w:rsidRDefault="00B9429A" w:rsidP="00B9429A">
      <w:pPr>
        <w:autoSpaceDE w:val="0"/>
        <w:ind w:firstLine="708"/>
        <w:rPr>
          <w:bCs/>
          <w:sz w:val="25"/>
          <w:szCs w:val="25"/>
        </w:rPr>
      </w:pPr>
      <w:r w:rsidRPr="005456FD">
        <w:rPr>
          <w:rFonts w:eastAsia="Arial"/>
          <w:sz w:val="25"/>
          <w:szCs w:val="25"/>
        </w:rPr>
        <w:t xml:space="preserve">Поставить Товар на территорию Республики Крым, </w:t>
      </w:r>
      <w:proofErr w:type="spellStart"/>
      <w:r w:rsidRPr="005456FD">
        <w:rPr>
          <w:rFonts w:eastAsia="Arial"/>
          <w:sz w:val="25"/>
          <w:szCs w:val="25"/>
        </w:rPr>
        <w:t>г.Симферополь</w:t>
      </w:r>
      <w:proofErr w:type="spellEnd"/>
      <w:r w:rsidRPr="005456FD">
        <w:rPr>
          <w:rFonts w:eastAsia="Arial"/>
          <w:sz w:val="25"/>
          <w:szCs w:val="25"/>
        </w:rPr>
        <w:t xml:space="preserve">, на склад Поставщика или иное помещение, находящееся в его распоряжении или собственности, в течение 15 (пятнадцати) календарных дней с даты подписания Государственного контракта для осуществления проверки качества Товара. </w:t>
      </w:r>
    </w:p>
    <w:p w:rsidR="00B9429A" w:rsidRPr="005456FD" w:rsidRDefault="00B9429A" w:rsidP="00B9429A">
      <w:pPr>
        <w:ind w:firstLine="709"/>
        <w:jc w:val="both"/>
        <w:rPr>
          <w:sz w:val="25"/>
          <w:szCs w:val="25"/>
        </w:rPr>
      </w:pPr>
      <w:r w:rsidRPr="005456FD">
        <w:rPr>
          <w:sz w:val="25"/>
          <w:szCs w:val="25"/>
        </w:rPr>
        <w:t xml:space="preserve">Поставка Товара Получателям осуществляется в соответствии с выбором Получателей: </w:t>
      </w:r>
    </w:p>
    <w:p w:rsidR="00B9429A" w:rsidRPr="005456FD" w:rsidRDefault="00B9429A" w:rsidP="00B9429A">
      <w:pPr>
        <w:ind w:firstLine="709"/>
        <w:jc w:val="both"/>
        <w:rPr>
          <w:sz w:val="25"/>
          <w:szCs w:val="25"/>
        </w:rPr>
      </w:pPr>
      <w:r w:rsidRPr="005456FD">
        <w:rPr>
          <w:sz w:val="25"/>
          <w:szCs w:val="25"/>
        </w:rPr>
        <w:t xml:space="preserve">1. По месту нахождения пунктов выдачи, организованных Поставщиком, в день обращения Получателя. Пункт выдачи должен быть организован Поставщиком в </w:t>
      </w:r>
      <w:proofErr w:type="spellStart"/>
      <w:r w:rsidRPr="005456FD">
        <w:rPr>
          <w:sz w:val="25"/>
          <w:szCs w:val="25"/>
        </w:rPr>
        <w:t>г.Симферополе</w:t>
      </w:r>
      <w:proofErr w:type="spellEnd"/>
      <w:r w:rsidRPr="005456FD">
        <w:rPr>
          <w:sz w:val="25"/>
          <w:szCs w:val="25"/>
        </w:rPr>
        <w:t>. Дополнительные пункты выдачи могут быть организованы в иных городах Республики Крым по выбору поставщика.</w:t>
      </w:r>
    </w:p>
    <w:p w:rsidR="00B9429A" w:rsidRPr="005456FD" w:rsidRDefault="00B9429A" w:rsidP="00B9429A">
      <w:pPr>
        <w:ind w:firstLine="709"/>
        <w:jc w:val="both"/>
        <w:rPr>
          <w:sz w:val="25"/>
          <w:szCs w:val="25"/>
        </w:rPr>
      </w:pPr>
      <w:r w:rsidRPr="005456FD">
        <w:rPr>
          <w:sz w:val="25"/>
          <w:szCs w:val="25"/>
        </w:rPr>
        <w:t xml:space="preserve">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w:t>
      </w:r>
      <w:proofErr w:type="spellStart"/>
      <w:r w:rsidRPr="005456FD">
        <w:rPr>
          <w:sz w:val="25"/>
          <w:szCs w:val="25"/>
        </w:rPr>
        <w:t>г.Симферополь</w:t>
      </w:r>
      <w:proofErr w:type="spellEnd"/>
      <w:r w:rsidRPr="005456FD">
        <w:rPr>
          <w:sz w:val="25"/>
          <w:szCs w:val="25"/>
        </w:rPr>
        <w:t xml:space="preserve">, </w:t>
      </w:r>
      <w:proofErr w:type="spellStart"/>
      <w:r w:rsidRPr="005456FD">
        <w:rPr>
          <w:sz w:val="25"/>
          <w:szCs w:val="25"/>
        </w:rPr>
        <w:t>г.Феодосия</w:t>
      </w:r>
      <w:proofErr w:type="spellEnd"/>
      <w:r w:rsidRPr="005456FD">
        <w:rPr>
          <w:sz w:val="25"/>
          <w:szCs w:val="25"/>
        </w:rPr>
        <w:t xml:space="preserve">, </w:t>
      </w:r>
      <w:proofErr w:type="spellStart"/>
      <w:r w:rsidRPr="005456FD">
        <w:rPr>
          <w:sz w:val="25"/>
          <w:szCs w:val="25"/>
        </w:rPr>
        <w:t>г.Евпатория</w:t>
      </w:r>
      <w:proofErr w:type="spellEnd"/>
      <w:r w:rsidRPr="005456FD">
        <w:rPr>
          <w:sz w:val="25"/>
          <w:szCs w:val="25"/>
        </w:rPr>
        <w:t xml:space="preserve">, </w:t>
      </w:r>
      <w:proofErr w:type="spellStart"/>
      <w:r w:rsidRPr="005456FD">
        <w:rPr>
          <w:sz w:val="25"/>
          <w:szCs w:val="25"/>
        </w:rPr>
        <w:t>г.Белогорск</w:t>
      </w:r>
      <w:proofErr w:type="spellEnd"/>
      <w:r w:rsidRPr="005456FD">
        <w:rPr>
          <w:sz w:val="25"/>
          <w:szCs w:val="25"/>
        </w:rPr>
        <w:t xml:space="preserve">, </w:t>
      </w:r>
      <w:proofErr w:type="spellStart"/>
      <w:r w:rsidRPr="005456FD">
        <w:rPr>
          <w:sz w:val="25"/>
          <w:szCs w:val="25"/>
        </w:rPr>
        <w:t>г.Бахчисарай</w:t>
      </w:r>
      <w:proofErr w:type="spellEnd"/>
      <w:r w:rsidRPr="005456FD">
        <w:rPr>
          <w:sz w:val="25"/>
          <w:szCs w:val="25"/>
        </w:rPr>
        <w:t xml:space="preserve">, </w:t>
      </w:r>
      <w:proofErr w:type="spellStart"/>
      <w:r w:rsidRPr="005456FD">
        <w:rPr>
          <w:sz w:val="25"/>
          <w:szCs w:val="25"/>
        </w:rPr>
        <w:t>г.Судак</w:t>
      </w:r>
      <w:proofErr w:type="spellEnd"/>
      <w:r w:rsidRPr="005456FD">
        <w:rPr>
          <w:sz w:val="25"/>
          <w:szCs w:val="25"/>
        </w:rPr>
        <w:t xml:space="preserve">, </w:t>
      </w:r>
      <w:proofErr w:type="spellStart"/>
      <w:r w:rsidRPr="005456FD">
        <w:rPr>
          <w:sz w:val="25"/>
          <w:szCs w:val="25"/>
        </w:rPr>
        <w:t>г.Саки</w:t>
      </w:r>
      <w:proofErr w:type="spellEnd"/>
      <w:r w:rsidRPr="005456FD">
        <w:rPr>
          <w:sz w:val="25"/>
          <w:szCs w:val="25"/>
        </w:rPr>
        <w:t xml:space="preserve">, </w:t>
      </w:r>
      <w:proofErr w:type="spellStart"/>
      <w:r w:rsidRPr="005456FD">
        <w:rPr>
          <w:sz w:val="25"/>
          <w:szCs w:val="25"/>
        </w:rPr>
        <w:t>г.Ялта</w:t>
      </w:r>
      <w:proofErr w:type="spellEnd"/>
      <w:r w:rsidRPr="005456FD">
        <w:rPr>
          <w:sz w:val="25"/>
          <w:szCs w:val="25"/>
        </w:rPr>
        <w:t xml:space="preserve">, </w:t>
      </w:r>
      <w:proofErr w:type="spellStart"/>
      <w:r w:rsidRPr="005456FD">
        <w:rPr>
          <w:sz w:val="25"/>
          <w:szCs w:val="25"/>
        </w:rPr>
        <w:t>г.Керчь</w:t>
      </w:r>
      <w:proofErr w:type="spellEnd"/>
      <w:r w:rsidRPr="005456FD">
        <w:rPr>
          <w:sz w:val="25"/>
          <w:szCs w:val="25"/>
        </w:rPr>
        <w:t xml:space="preserve">, </w:t>
      </w:r>
      <w:proofErr w:type="spellStart"/>
      <w:r w:rsidRPr="005456FD">
        <w:rPr>
          <w:sz w:val="25"/>
          <w:szCs w:val="25"/>
        </w:rPr>
        <w:t>г.Алушта</w:t>
      </w:r>
      <w:proofErr w:type="spellEnd"/>
      <w:r w:rsidRPr="005456FD">
        <w:rPr>
          <w:sz w:val="25"/>
          <w:szCs w:val="25"/>
        </w:rPr>
        <w:t xml:space="preserve">, </w:t>
      </w:r>
      <w:proofErr w:type="spellStart"/>
      <w:r w:rsidRPr="005456FD">
        <w:rPr>
          <w:sz w:val="25"/>
          <w:szCs w:val="25"/>
        </w:rPr>
        <w:t>г.Армянск</w:t>
      </w:r>
      <w:proofErr w:type="spellEnd"/>
      <w:r w:rsidRPr="005456FD">
        <w:rPr>
          <w:sz w:val="25"/>
          <w:szCs w:val="25"/>
        </w:rPr>
        <w:t xml:space="preserve">, </w:t>
      </w:r>
      <w:proofErr w:type="spellStart"/>
      <w:r w:rsidRPr="005456FD">
        <w:rPr>
          <w:sz w:val="25"/>
          <w:szCs w:val="25"/>
        </w:rPr>
        <w:t>г.Джанкой</w:t>
      </w:r>
      <w:proofErr w:type="spellEnd"/>
      <w:r w:rsidRPr="005456FD">
        <w:rPr>
          <w:sz w:val="25"/>
          <w:szCs w:val="25"/>
        </w:rPr>
        <w:t xml:space="preserve">, </w:t>
      </w:r>
      <w:proofErr w:type="spellStart"/>
      <w:r w:rsidRPr="005456FD">
        <w:rPr>
          <w:sz w:val="25"/>
          <w:szCs w:val="25"/>
        </w:rPr>
        <w:t>г.Красноперекопск</w:t>
      </w:r>
      <w:proofErr w:type="spellEnd"/>
      <w:r w:rsidRPr="005456FD">
        <w:rPr>
          <w:sz w:val="25"/>
          <w:szCs w:val="25"/>
        </w:rPr>
        <w:t xml:space="preserve">, Красногвардейский район, Нижнегорский район, Кировский район, Советский район, Черноморский район, Ленинский район, </w:t>
      </w:r>
      <w:proofErr w:type="spellStart"/>
      <w:r w:rsidRPr="005456FD">
        <w:rPr>
          <w:sz w:val="25"/>
          <w:szCs w:val="25"/>
        </w:rPr>
        <w:t>Раздольненский</w:t>
      </w:r>
      <w:proofErr w:type="spellEnd"/>
      <w:r w:rsidRPr="005456FD">
        <w:rPr>
          <w:sz w:val="25"/>
          <w:szCs w:val="25"/>
        </w:rPr>
        <w:t xml:space="preserve"> район, Первомайский район, Симферопольский район, </w:t>
      </w:r>
      <w:proofErr w:type="spellStart"/>
      <w:r w:rsidRPr="005456FD">
        <w:rPr>
          <w:sz w:val="25"/>
          <w:szCs w:val="25"/>
        </w:rPr>
        <w:t>Сакский</w:t>
      </w:r>
      <w:proofErr w:type="spellEnd"/>
      <w:r w:rsidRPr="005456FD">
        <w:rPr>
          <w:sz w:val="25"/>
          <w:szCs w:val="25"/>
        </w:rPr>
        <w:t xml:space="preserve"> район, </w:t>
      </w:r>
      <w:proofErr w:type="spellStart"/>
      <w:r w:rsidRPr="005456FD">
        <w:rPr>
          <w:sz w:val="25"/>
          <w:szCs w:val="25"/>
        </w:rPr>
        <w:t>Джанкойский</w:t>
      </w:r>
      <w:proofErr w:type="spellEnd"/>
      <w:r w:rsidRPr="005456FD">
        <w:rPr>
          <w:sz w:val="25"/>
          <w:szCs w:val="25"/>
        </w:rPr>
        <w:t xml:space="preserve"> район, Бахчисарайский район.</w:t>
      </w:r>
    </w:p>
    <w:p w:rsidR="00B9429A" w:rsidRPr="005456FD" w:rsidRDefault="00B9429A" w:rsidP="00B9429A">
      <w:pPr>
        <w:ind w:firstLine="708"/>
        <w:jc w:val="both"/>
        <w:rPr>
          <w:sz w:val="25"/>
          <w:szCs w:val="25"/>
        </w:rPr>
      </w:pPr>
      <w:r w:rsidRPr="005456FD">
        <w:rPr>
          <w:sz w:val="25"/>
          <w:szCs w:val="25"/>
        </w:rPr>
        <w:t xml:space="preserve">Поставка Товара Получателям осуществляется Поставщиком после получения от Заказчика реестра получателей Товара. </w:t>
      </w:r>
    </w:p>
    <w:p w:rsidR="00B9429A" w:rsidRDefault="00B9429A" w:rsidP="00B9429A">
      <w:pPr>
        <w:ind w:firstLine="708"/>
        <w:jc w:val="both"/>
        <w:rPr>
          <w:sz w:val="25"/>
          <w:szCs w:val="25"/>
        </w:rPr>
      </w:pPr>
      <w:r w:rsidRPr="005456FD">
        <w:rPr>
          <w:sz w:val="25"/>
          <w:szCs w:val="25"/>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527F65" w:rsidRDefault="00527F65" w:rsidP="00527F65">
      <w:pPr>
        <w:jc w:val="both"/>
      </w:pPr>
      <w:r>
        <w:rPr>
          <w:b/>
        </w:rPr>
        <w:t xml:space="preserve">          Периоды (этапы) поставки товара</w:t>
      </w:r>
      <w:r>
        <w:t xml:space="preserve">: </w:t>
      </w:r>
    </w:p>
    <w:p w:rsidR="00527F65" w:rsidRDefault="00527F65" w:rsidP="00527F65">
      <w:pPr>
        <w:jc w:val="both"/>
        <w:rPr>
          <w:i/>
        </w:rPr>
      </w:pPr>
      <w:r>
        <w:t xml:space="preserve">- </w:t>
      </w:r>
      <w:r>
        <w:rPr>
          <w:i/>
        </w:rPr>
        <w:t>первый этап (с даты заключения Контракта по 30.09.2022г.) составляет 86% от цены Контракта;</w:t>
      </w:r>
    </w:p>
    <w:p w:rsidR="00527F65" w:rsidRDefault="00527F65" w:rsidP="00527F65">
      <w:pPr>
        <w:jc w:val="both"/>
        <w:rPr>
          <w:i/>
        </w:rPr>
      </w:pPr>
      <w:r>
        <w:t xml:space="preserve">- </w:t>
      </w:r>
      <w:r>
        <w:rPr>
          <w:i/>
        </w:rPr>
        <w:t>второй этап (с 01.10.2022г. по 30.11.2022г.) составляет 14% от цены Контракта.</w:t>
      </w:r>
    </w:p>
    <w:p w:rsidR="00527F65" w:rsidRPr="005456FD" w:rsidRDefault="00527F65" w:rsidP="00B9429A">
      <w:pPr>
        <w:ind w:firstLine="708"/>
        <w:jc w:val="both"/>
        <w:rPr>
          <w:sz w:val="25"/>
          <w:szCs w:val="25"/>
        </w:rPr>
      </w:pPr>
    </w:p>
    <w:p w:rsidR="00AD0BD0" w:rsidRPr="005456FD" w:rsidRDefault="00AD0BD0" w:rsidP="00000F33">
      <w:pPr>
        <w:rPr>
          <w:sz w:val="25"/>
          <w:szCs w:val="25"/>
        </w:rPr>
      </w:pPr>
    </w:p>
    <w:sectPr w:rsidR="00AD0BD0" w:rsidRPr="005456FD" w:rsidSect="00000F33">
      <w:headerReference w:type="even" r:id="rId8"/>
      <w:headerReference w:type="default" r:id="rId9"/>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C4" w:rsidRDefault="00256EC4">
      <w:r>
        <w:separator/>
      </w:r>
    </w:p>
  </w:endnote>
  <w:endnote w:type="continuationSeparator" w:id="0">
    <w:p w:rsidR="00256EC4" w:rsidRDefault="0025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C4" w:rsidRDefault="00256EC4">
      <w:r>
        <w:separator/>
      </w:r>
    </w:p>
  </w:footnote>
  <w:footnote w:type="continuationSeparator" w:id="0">
    <w:p w:rsidR="00256EC4" w:rsidRDefault="0025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pt;height:19.2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F33"/>
    <w:rsid w:val="0000185B"/>
    <w:rsid w:val="000026B8"/>
    <w:rsid w:val="000040FF"/>
    <w:rsid w:val="000041AC"/>
    <w:rsid w:val="00004BC2"/>
    <w:rsid w:val="000062C4"/>
    <w:rsid w:val="00010EF1"/>
    <w:rsid w:val="0001153C"/>
    <w:rsid w:val="00011941"/>
    <w:rsid w:val="00017A21"/>
    <w:rsid w:val="00022F25"/>
    <w:rsid w:val="00025B5B"/>
    <w:rsid w:val="00026C7D"/>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533D4"/>
    <w:rsid w:val="00054800"/>
    <w:rsid w:val="000548A2"/>
    <w:rsid w:val="00055171"/>
    <w:rsid w:val="00056092"/>
    <w:rsid w:val="00057814"/>
    <w:rsid w:val="00060757"/>
    <w:rsid w:val="00060849"/>
    <w:rsid w:val="00063180"/>
    <w:rsid w:val="000639A0"/>
    <w:rsid w:val="0006440C"/>
    <w:rsid w:val="00064BDA"/>
    <w:rsid w:val="0006533D"/>
    <w:rsid w:val="000653D6"/>
    <w:rsid w:val="0006561E"/>
    <w:rsid w:val="00065EE0"/>
    <w:rsid w:val="00066CED"/>
    <w:rsid w:val="0006754F"/>
    <w:rsid w:val="00070E24"/>
    <w:rsid w:val="000727FA"/>
    <w:rsid w:val="00072826"/>
    <w:rsid w:val="00072866"/>
    <w:rsid w:val="00073B02"/>
    <w:rsid w:val="00074AE2"/>
    <w:rsid w:val="00077670"/>
    <w:rsid w:val="00077CA1"/>
    <w:rsid w:val="00080E06"/>
    <w:rsid w:val="00081B3E"/>
    <w:rsid w:val="000846A4"/>
    <w:rsid w:val="000858CD"/>
    <w:rsid w:val="0009054E"/>
    <w:rsid w:val="00093DC9"/>
    <w:rsid w:val="00093F13"/>
    <w:rsid w:val="000950A1"/>
    <w:rsid w:val="00097DA3"/>
    <w:rsid w:val="000A1DBF"/>
    <w:rsid w:val="000A2EF7"/>
    <w:rsid w:val="000A5848"/>
    <w:rsid w:val="000A61A0"/>
    <w:rsid w:val="000A784C"/>
    <w:rsid w:val="000B13BD"/>
    <w:rsid w:val="000B162B"/>
    <w:rsid w:val="000B17D1"/>
    <w:rsid w:val="000B5888"/>
    <w:rsid w:val="000B6397"/>
    <w:rsid w:val="000B6EC0"/>
    <w:rsid w:val="000B750C"/>
    <w:rsid w:val="000C5494"/>
    <w:rsid w:val="000C7444"/>
    <w:rsid w:val="000D0E71"/>
    <w:rsid w:val="000D2066"/>
    <w:rsid w:val="000D5FC9"/>
    <w:rsid w:val="000D6C5A"/>
    <w:rsid w:val="000E032E"/>
    <w:rsid w:val="000E0B4C"/>
    <w:rsid w:val="000E2584"/>
    <w:rsid w:val="000E3FEB"/>
    <w:rsid w:val="000E6AD5"/>
    <w:rsid w:val="000F0934"/>
    <w:rsid w:val="000F12AF"/>
    <w:rsid w:val="000F152C"/>
    <w:rsid w:val="000F5CCD"/>
    <w:rsid w:val="000F681D"/>
    <w:rsid w:val="000F6D49"/>
    <w:rsid w:val="00103F6F"/>
    <w:rsid w:val="001051F0"/>
    <w:rsid w:val="0010564D"/>
    <w:rsid w:val="00110CAD"/>
    <w:rsid w:val="001162FA"/>
    <w:rsid w:val="00121C3F"/>
    <w:rsid w:val="001245D3"/>
    <w:rsid w:val="001253CF"/>
    <w:rsid w:val="001319E2"/>
    <w:rsid w:val="00134086"/>
    <w:rsid w:val="00134A0D"/>
    <w:rsid w:val="00134BF4"/>
    <w:rsid w:val="00137D62"/>
    <w:rsid w:val="00140512"/>
    <w:rsid w:val="00141BB7"/>
    <w:rsid w:val="001433A7"/>
    <w:rsid w:val="00144F1F"/>
    <w:rsid w:val="001477C9"/>
    <w:rsid w:val="00147F6D"/>
    <w:rsid w:val="0015332D"/>
    <w:rsid w:val="00154E8A"/>
    <w:rsid w:val="0015634C"/>
    <w:rsid w:val="00157501"/>
    <w:rsid w:val="00157A72"/>
    <w:rsid w:val="001619CD"/>
    <w:rsid w:val="001627E3"/>
    <w:rsid w:val="001654E1"/>
    <w:rsid w:val="00165C37"/>
    <w:rsid w:val="001666F0"/>
    <w:rsid w:val="00166B78"/>
    <w:rsid w:val="00166E8D"/>
    <w:rsid w:val="001723F3"/>
    <w:rsid w:val="001727D0"/>
    <w:rsid w:val="00172D70"/>
    <w:rsid w:val="001730A7"/>
    <w:rsid w:val="00175223"/>
    <w:rsid w:val="001758A7"/>
    <w:rsid w:val="00177A71"/>
    <w:rsid w:val="001812CC"/>
    <w:rsid w:val="0018489E"/>
    <w:rsid w:val="0018780F"/>
    <w:rsid w:val="001921A0"/>
    <w:rsid w:val="00193973"/>
    <w:rsid w:val="001939DB"/>
    <w:rsid w:val="001A08B0"/>
    <w:rsid w:val="001A140D"/>
    <w:rsid w:val="001A19C1"/>
    <w:rsid w:val="001A3179"/>
    <w:rsid w:val="001A3E3C"/>
    <w:rsid w:val="001A5060"/>
    <w:rsid w:val="001B6D21"/>
    <w:rsid w:val="001C1BFD"/>
    <w:rsid w:val="001C208C"/>
    <w:rsid w:val="001C29A1"/>
    <w:rsid w:val="001C2CF3"/>
    <w:rsid w:val="001C45CC"/>
    <w:rsid w:val="001C5411"/>
    <w:rsid w:val="001C54B1"/>
    <w:rsid w:val="001C59C8"/>
    <w:rsid w:val="001C5CD4"/>
    <w:rsid w:val="001C7FF2"/>
    <w:rsid w:val="001D0454"/>
    <w:rsid w:val="001D2797"/>
    <w:rsid w:val="001D6E2F"/>
    <w:rsid w:val="001E0A6A"/>
    <w:rsid w:val="001E0FAE"/>
    <w:rsid w:val="001E2D9C"/>
    <w:rsid w:val="001E46E9"/>
    <w:rsid w:val="001E76E6"/>
    <w:rsid w:val="001F1BFE"/>
    <w:rsid w:val="001F2B36"/>
    <w:rsid w:val="001F2D89"/>
    <w:rsid w:val="001F3942"/>
    <w:rsid w:val="001F395C"/>
    <w:rsid w:val="001F789E"/>
    <w:rsid w:val="00200ED0"/>
    <w:rsid w:val="0020247A"/>
    <w:rsid w:val="00203CE3"/>
    <w:rsid w:val="0020644A"/>
    <w:rsid w:val="00210072"/>
    <w:rsid w:val="00210B63"/>
    <w:rsid w:val="002113D5"/>
    <w:rsid w:val="002129E1"/>
    <w:rsid w:val="00212A8F"/>
    <w:rsid w:val="002173AC"/>
    <w:rsid w:val="002203E2"/>
    <w:rsid w:val="0022281E"/>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5F7B"/>
    <w:rsid w:val="002464EE"/>
    <w:rsid w:val="00246953"/>
    <w:rsid w:val="0024744D"/>
    <w:rsid w:val="002479FE"/>
    <w:rsid w:val="00250DD0"/>
    <w:rsid w:val="002510BE"/>
    <w:rsid w:val="00252CD1"/>
    <w:rsid w:val="002547E3"/>
    <w:rsid w:val="00256124"/>
    <w:rsid w:val="00256EC4"/>
    <w:rsid w:val="00260AD9"/>
    <w:rsid w:val="00261082"/>
    <w:rsid w:val="00262C2D"/>
    <w:rsid w:val="00263AAE"/>
    <w:rsid w:val="002640A0"/>
    <w:rsid w:val="002657CC"/>
    <w:rsid w:val="002664C3"/>
    <w:rsid w:val="00267781"/>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074A"/>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3E1B"/>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15AA"/>
    <w:rsid w:val="003040CB"/>
    <w:rsid w:val="00304152"/>
    <w:rsid w:val="0030534D"/>
    <w:rsid w:val="003143AA"/>
    <w:rsid w:val="00314C1D"/>
    <w:rsid w:val="00315496"/>
    <w:rsid w:val="00316F11"/>
    <w:rsid w:val="0031785F"/>
    <w:rsid w:val="0032127D"/>
    <w:rsid w:val="00321707"/>
    <w:rsid w:val="00322CD0"/>
    <w:rsid w:val="003246F4"/>
    <w:rsid w:val="003272A4"/>
    <w:rsid w:val="0032749B"/>
    <w:rsid w:val="00327694"/>
    <w:rsid w:val="00330AF4"/>
    <w:rsid w:val="003360FD"/>
    <w:rsid w:val="00337A6E"/>
    <w:rsid w:val="00341B5A"/>
    <w:rsid w:val="00341BCA"/>
    <w:rsid w:val="00344215"/>
    <w:rsid w:val="00344D52"/>
    <w:rsid w:val="00345183"/>
    <w:rsid w:val="00345EA7"/>
    <w:rsid w:val="00347DE7"/>
    <w:rsid w:val="003506A0"/>
    <w:rsid w:val="00350B13"/>
    <w:rsid w:val="00351131"/>
    <w:rsid w:val="0035281F"/>
    <w:rsid w:val="003530C6"/>
    <w:rsid w:val="00353F2F"/>
    <w:rsid w:val="00355B67"/>
    <w:rsid w:val="003575C5"/>
    <w:rsid w:val="00360F1B"/>
    <w:rsid w:val="00361FBC"/>
    <w:rsid w:val="00364DA5"/>
    <w:rsid w:val="003654CD"/>
    <w:rsid w:val="003660F1"/>
    <w:rsid w:val="00370243"/>
    <w:rsid w:val="003721AB"/>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583B"/>
    <w:rsid w:val="003A5936"/>
    <w:rsid w:val="003A62E7"/>
    <w:rsid w:val="003A7FA8"/>
    <w:rsid w:val="003B0B07"/>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2383"/>
    <w:rsid w:val="003D29EE"/>
    <w:rsid w:val="003D2F79"/>
    <w:rsid w:val="003D38C6"/>
    <w:rsid w:val="003D4D40"/>
    <w:rsid w:val="003D6452"/>
    <w:rsid w:val="003E0257"/>
    <w:rsid w:val="003F13AD"/>
    <w:rsid w:val="003F3DD2"/>
    <w:rsid w:val="003F3FE2"/>
    <w:rsid w:val="003F4DDF"/>
    <w:rsid w:val="003F71E8"/>
    <w:rsid w:val="00401885"/>
    <w:rsid w:val="004069F1"/>
    <w:rsid w:val="00420A59"/>
    <w:rsid w:val="00420DDA"/>
    <w:rsid w:val="004253B0"/>
    <w:rsid w:val="00426221"/>
    <w:rsid w:val="0042659C"/>
    <w:rsid w:val="00427AED"/>
    <w:rsid w:val="004320B5"/>
    <w:rsid w:val="004323D9"/>
    <w:rsid w:val="00432699"/>
    <w:rsid w:val="00434125"/>
    <w:rsid w:val="00434440"/>
    <w:rsid w:val="00437329"/>
    <w:rsid w:val="00437F3A"/>
    <w:rsid w:val="004400EC"/>
    <w:rsid w:val="00441BF7"/>
    <w:rsid w:val="00444720"/>
    <w:rsid w:val="00445792"/>
    <w:rsid w:val="0044591F"/>
    <w:rsid w:val="0044675B"/>
    <w:rsid w:val="00447809"/>
    <w:rsid w:val="00452904"/>
    <w:rsid w:val="00452A95"/>
    <w:rsid w:val="00453015"/>
    <w:rsid w:val="0045324F"/>
    <w:rsid w:val="00455A68"/>
    <w:rsid w:val="004571BE"/>
    <w:rsid w:val="004608D1"/>
    <w:rsid w:val="0046230E"/>
    <w:rsid w:val="00465B5D"/>
    <w:rsid w:val="004670FB"/>
    <w:rsid w:val="004702A8"/>
    <w:rsid w:val="00470FBF"/>
    <w:rsid w:val="00477654"/>
    <w:rsid w:val="00477F89"/>
    <w:rsid w:val="00481141"/>
    <w:rsid w:val="0048114A"/>
    <w:rsid w:val="00484F07"/>
    <w:rsid w:val="0048584E"/>
    <w:rsid w:val="0048669B"/>
    <w:rsid w:val="00491479"/>
    <w:rsid w:val="0049205E"/>
    <w:rsid w:val="004923ED"/>
    <w:rsid w:val="004931C9"/>
    <w:rsid w:val="004965F6"/>
    <w:rsid w:val="004A0539"/>
    <w:rsid w:val="004A154B"/>
    <w:rsid w:val="004A34F0"/>
    <w:rsid w:val="004A3643"/>
    <w:rsid w:val="004A48AA"/>
    <w:rsid w:val="004A68CD"/>
    <w:rsid w:val="004B0E18"/>
    <w:rsid w:val="004B3F0D"/>
    <w:rsid w:val="004B57ED"/>
    <w:rsid w:val="004B5C3B"/>
    <w:rsid w:val="004B5CDF"/>
    <w:rsid w:val="004C1701"/>
    <w:rsid w:val="004C194C"/>
    <w:rsid w:val="004C252F"/>
    <w:rsid w:val="004C5263"/>
    <w:rsid w:val="004C6D5C"/>
    <w:rsid w:val="004D0588"/>
    <w:rsid w:val="004D1141"/>
    <w:rsid w:val="004D1610"/>
    <w:rsid w:val="004E01B4"/>
    <w:rsid w:val="004E38DE"/>
    <w:rsid w:val="004E5E9B"/>
    <w:rsid w:val="004E5EB9"/>
    <w:rsid w:val="004E66C1"/>
    <w:rsid w:val="004E7333"/>
    <w:rsid w:val="004F4345"/>
    <w:rsid w:val="004F4D41"/>
    <w:rsid w:val="004F538C"/>
    <w:rsid w:val="004F5FC6"/>
    <w:rsid w:val="004F6CE4"/>
    <w:rsid w:val="004F6E48"/>
    <w:rsid w:val="00500CAD"/>
    <w:rsid w:val="005024F7"/>
    <w:rsid w:val="00502EF8"/>
    <w:rsid w:val="00503216"/>
    <w:rsid w:val="00505A02"/>
    <w:rsid w:val="00510EB9"/>
    <w:rsid w:val="0051190C"/>
    <w:rsid w:val="005129B7"/>
    <w:rsid w:val="005138F8"/>
    <w:rsid w:val="00513DF3"/>
    <w:rsid w:val="00514C88"/>
    <w:rsid w:val="00515A22"/>
    <w:rsid w:val="005170A3"/>
    <w:rsid w:val="00517265"/>
    <w:rsid w:val="005214AB"/>
    <w:rsid w:val="00522329"/>
    <w:rsid w:val="005225C2"/>
    <w:rsid w:val="00522A2C"/>
    <w:rsid w:val="00525825"/>
    <w:rsid w:val="00525A4E"/>
    <w:rsid w:val="0052612B"/>
    <w:rsid w:val="00527F65"/>
    <w:rsid w:val="00530DC9"/>
    <w:rsid w:val="00531AFE"/>
    <w:rsid w:val="005330EE"/>
    <w:rsid w:val="00533FAE"/>
    <w:rsid w:val="005353FD"/>
    <w:rsid w:val="005405A8"/>
    <w:rsid w:val="005456FD"/>
    <w:rsid w:val="00551FC0"/>
    <w:rsid w:val="005547AB"/>
    <w:rsid w:val="005548A3"/>
    <w:rsid w:val="00554CD4"/>
    <w:rsid w:val="005569BD"/>
    <w:rsid w:val="00562D06"/>
    <w:rsid w:val="005709AE"/>
    <w:rsid w:val="00572D5A"/>
    <w:rsid w:val="00573F98"/>
    <w:rsid w:val="005759C0"/>
    <w:rsid w:val="005808BD"/>
    <w:rsid w:val="0058112D"/>
    <w:rsid w:val="00582EB4"/>
    <w:rsid w:val="00583AAA"/>
    <w:rsid w:val="00583FFF"/>
    <w:rsid w:val="00585B6B"/>
    <w:rsid w:val="0058634F"/>
    <w:rsid w:val="00587601"/>
    <w:rsid w:val="00591E73"/>
    <w:rsid w:val="005926D9"/>
    <w:rsid w:val="00592986"/>
    <w:rsid w:val="0059321C"/>
    <w:rsid w:val="00594021"/>
    <w:rsid w:val="00594AC7"/>
    <w:rsid w:val="00596F1D"/>
    <w:rsid w:val="00597B51"/>
    <w:rsid w:val="00597D84"/>
    <w:rsid w:val="005A0224"/>
    <w:rsid w:val="005A2F93"/>
    <w:rsid w:val="005A5F96"/>
    <w:rsid w:val="005B0893"/>
    <w:rsid w:val="005B1555"/>
    <w:rsid w:val="005B23A1"/>
    <w:rsid w:val="005B41B0"/>
    <w:rsid w:val="005B620A"/>
    <w:rsid w:val="005B66DC"/>
    <w:rsid w:val="005C0926"/>
    <w:rsid w:val="005C2E72"/>
    <w:rsid w:val="005C36E6"/>
    <w:rsid w:val="005C382E"/>
    <w:rsid w:val="005C71ED"/>
    <w:rsid w:val="005C76C2"/>
    <w:rsid w:val="005D08B8"/>
    <w:rsid w:val="005D0E4C"/>
    <w:rsid w:val="005D40F9"/>
    <w:rsid w:val="005D49BB"/>
    <w:rsid w:val="005D4EF7"/>
    <w:rsid w:val="005D591E"/>
    <w:rsid w:val="005D6090"/>
    <w:rsid w:val="005D6293"/>
    <w:rsid w:val="005E0AC0"/>
    <w:rsid w:val="005E6715"/>
    <w:rsid w:val="005E7133"/>
    <w:rsid w:val="005E7ADD"/>
    <w:rsid w:val="005F01FD"/>
    <w:rsid w:val="005F03F5"/>
    <w:rsid w:val="005F07FC"/>
    <w:rsid w:val="005F224C"/>
    <w:rsid w:val="005F24AD"/>
    <w:rsid w:val="005F3CC1"/>
    <w:rsid w:val="005F5068"/>
    <w:rsid w:val="005F70DF"/>
    <w:rsid w:val="00602CA7"/>
    <w:rsid w:val="00603F64"/>
    <w:rsid w:val="00605FFC"/>
    <w:rsid w:val="006065EE"/>
    <w:rsid w:val="00607A47"/>
    <w:rsid w:val="006113AC"/>
    <w:rsid w:val="00612CB9"/>
    <w:rsid w:val="00615EF0"/>
    <w:rsid w:val="0061662D"/>
    <w:rsid w:val="0061774C"/>
    <w:rsid w:val="006207B2"/>
    <w:rsid w:val="006230F0"/>
    <w:rsid w:val="006242E2"/>
    <w:rsid w:val="006264F3"/>
    <w:rsid w:val="0062738A"/>
    <w:rsid w:val="00635292"/>
    <w:rsid w:val="006359A5"/>
    <w:rsid w:val="00635A70"/>
    <w:rsid w:val="00636077"/>
    <w:rsid w:val="00641B26"/>
    <w:rsid w:val="00642382"/>
    <w:rsid w:val="006425D1"/>
    <w:rsid w:val="00644219"/>
    <w:rsid w:val="00646982"/>
    <w:rsid w:val="00647789"/>
    <w:rsid w:val="006504EA"/>
    <w:rsid w:val="00651844"/>
    <w:rsid w:val="00651C53"/>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3378"/>
    <w:rsid w:val="00694258"/>
    <w:rsid w:val="00694951"/>
    <w:rsid w:val="00696691"/>
    <w:rsid w:val="00696B36"/>
    <w:rsid w:val="00697DA6"/>
    <w:rsid w:val="006A01A7"/>
    <w:rsid w:val="006A062A"/>
    <w:rsid w:val="006A16FA"/>
    <w:rsid w:val="006A247D"/>
    <w:rsid w:val="006A26C3"/>
    <w:rsid w:val="006A2824"/>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3448"/>
    <w:rsid w:val="006C66B2"/>
    <w:rsid w:val="006C6D51"/>
    <w:rsid w:val="006C6D9A"/>
    <w:rsid w:val="006C6DEB"/>
    <w:rsid w:val="006C7E57"/>
    <w:rsid w:val="006D1947"/>
    <w:rsid w:val="006D6D79"/>
    <w:rsid w:val="006D7BEB"/>
    <w:rsid w:val="006E42A9"/>
    <w:rsid w:val="006E492C"/>
    <w:rsid w:val="006E6DC3"/>
    <w:rsid w:val="006F0A49"/>
    <w:rsid w:val="006F114B"/>
    <w:rsid w:val="006F2066"/>
    <w:rsid w:val="006F405E"/>
    <w:rsid w:val="006F42FD"/>
    <w:rsid w:val="006F7EE1"/>
    <w:rsid w:val="00701A50"/>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042"/>
    <w:rsid w:val="00731C20"/>
    <w:rsid w:val="0073247F"/>
    <w:rsid w:val="00735C2E"/>
    <w:rsid w:val="007369C2"/>
    <w:rsid w:val="007375FD"/>
    <w:rsid w:val="0074162B"/>
    <w:rsid w:val="00742BFF"/>
    <w:rsid w:val="007432E1"/>
    <w:rsid w:val="00743798"/>
    <w:rsid w:val="007500F6"/>
    <w:rsid w:val="00750426"/>
    <w:rsid w:val="00750A39"/>
    <w:rsid w:val="007516B2"/>
    <w:rsid w:val="00753824"/>
    <w:rsid w:val="00753FD7"/>
    <w:rsid w:val="007548BE"/>
    <w:rsid w:val="007557ED"/>
    <w:rsid w:val="007609A0"/>
    <w:rsid w:val="00763091"/>
    <w:rsid w:val="00763F96"/>
    <w:rsid w:val="00767280"/>
    <w:rsid w:val="00767381"/>
    <w:rsid w:val="00771E21"/>
    <w:rsid w:val="0077389D"/>
    <w:rsid w:val="00773F82"/>
    <w:rsid w:val="0077435A"/>
    <w:rsid w:val="00776F29"/>
    <w:rsid w:val="00777508"/>
    <w:rsid w:val="00782C24"/>
    <w:rsid w:val="00782D89"/>
    <w:rsid w:val="00782F5B"/>
    <w:rsid w:val="00783DF2"/>
    <w:rsid w:val="00784C20"/>
    <w:rsid w:val="0079295A"/>
    <w:rsid w:val="00792C40"/>
    <w:rsid w:val="0079332D"/>
    <w:rsid w:val="007936A2"/>
    <w:rsid w:val="00794495"/>
    <w:rsid w:val="007967A3"/>
    <w:rsid w:val="007969C4"/>
    <w:rsid w:val="007971F1"/>
    <w:rsid w:val="00797500"/>
    <w:rsid w:val="007A29FD"/>
    <w:rsid w:val="007A3BDE"/>
    <w:rsid w:val="007A5724"/>
    <w:rsid w:val="007B1EA1"/>
    <w:rsid w:val="007B2E54"/>
    <w:rsid w:val="007B3E90"/>
    <w:rsid w:val="007B6FA8"/>
    <w:rsid w:val="007C0A49"/>
    <w:rsid w:val="007C2797"/>
    <w:rsid w:val="007C388E"/>
    <w:rsid w:val="007C5EA7"/>
    <w:rsid w:val="007D3288"/>
    <w:rsid w:val="007D4072"/>
    <w:rsid w:val="007D59F9"/>
    <w:rsid w:val="007E02D7"/>
    <w:rsid w:val="007E0BD3"/>
    <w:rsid w:val="007E1B08"/>
    <w:rsid w:val="007E1FB1"/>
    <w:rsid w:val="007E56D9"/>
    <w:rsid w:val="007E6519"/>
    <w:rsid w:val="007E6934"/>
    <w:rsid w:val="007F04D6"/>
    <w:rsid w:val="007F2F68"/>
    <w:rsid w:val="007F3119"/>
    <w:rsid w:val="007F6314"/>
    <w:rsid w:val="00804AB2"/>
    <w:rsid w:val="00804F3A"/>
    <w:rsid w:val="00805869"/>
    <w:rsid w:val="008101EE"/>
    <w:rsid w:val="0081385A"/>
    <w:rsid w:val="0081591F"/>
    <w:rsid w:val="00815A4A"/>
    <w:rsid w:val="00815AB4"/>
    <w:rsid w:val="00823D9E"/>
    <w:rsid w:val="008253C5"/>
    <w:rsid w:val="00827CB8"/>
    <w:rsid w:val="00830446"/>
    <w:rsid w:val="008304FA"/>
    <w:rsid w:val="00831700"/>
    <w:rsid w:val="00833DCE"/>
    <w:rsid w:val="008348A3"/>
    <w:rsid w:val="00837541"/>
    <w:rsid w:val="00842039"/>
    <w:rsid w:val="0084240E"/>
    <w:rsid w:val="0084311F"/>
    <w:rsid w:val="00843EBF"/>
    <w:rsid w:val="00843FC9"/>
    <w:rsid w:val="00845024"/>
    <w:rsid w:val="008510FF"/>
    <w:rsid w:val="008535DA"/>
    <w:rsid w:val="008542A3"/>
    <w:rsid w:val="008545DA"/>
    <w:rsid w:val="00856CCE"/>
    <w:rsid w:val="0086226A"/>
    <w:rsid w:val="0086555F"/>
    <w:rsid w:val="00866604"/>
    <w:rsid w:val="0087015B"/>
    <w:rsid w:val="00870C69"/>
    <w:rsid w:val="00871970"/>
    <w:rsid w:val="0087420A"/>
    <w:rsid w:val="00874242"/>
    <w:rsid w:val="00875CCF"/>
    <w:rsid w:val="00876F27"/>
    <w:rsid w:val="0088576F"/>
    <w:rsid w:val="008857EA"/>
    <w:rsid w:val="00892057"/>
    <w:rsid w:val="0089525F"/>
    <w:rsid w:val="00896797"/>
    <w:rsid w:val="00897CA3"/>
    <w:rsid w:val="008A0620"/>
    <w:rsid w:val="008A0ECC"/>
    <w:rsid w:val="008A6303"/>
    <w:rsid w:val="008B13B0"/>
    <w:rsid w:val="008B2E58"/>
    <w:rsid w:val="008C2885"/>
    <w:rsid w:val="008C4005"/>
    <w:rsid w:val="008C63E9"/>
    <w:rsid w:val="008C7233"/>
    <w:rsid w:val="008C7CE8"/>
    <w:rsid w:val="008D43EA"/>
    <w:rsid w:val="008D604F"/>
    <w:rsid w:val="008E4D3B"/>
    <w:rsid w:val="008E57FC"/>
    <w:rsid w:val="008E5D17"/>
    <w:rsid w:val="008E6495"/>
    <w:rsid w:val="008E6F43"/>
    <w:rsid w:val="008E72D0"/>
    <w:rsid w:val="008E7CA3"/>
    <w:rsid w:val="008F0955"/>
    <w:rsid w:val="008F3957"/>
    <w:rsid w:val="008F4689"/>
    <w:rsid w:val="008F5C65"/>
    <w:rsid w:val="008F64C5"/>
    <w:rsid w:val="0090031C"/>
    <w:rsid w:val="009012DC"/>
    <w:rsid w:val="00901DC8"/>
    <w:rsid w:val="009061C2"/>
    <w:rsid w:val="009073F0"/>
    <w:rsid w:val="00913325"/>
    <w:rsid w:val="00915180"/>
    <w:rsid w:val="00915DE5"/>
    <w:rsid w:val="00917364"/>
    <w:rsid w:val="00920865"/>
    <w:rsid w:val="00921043"/>
    <w:rsid w:val="00923E23"/>
    <w:rsid w:val="00927322"/>
    <w:rsid w:val="0092769D"/>
    <w:rsid w:val="009307A9"/>
    <w:rsid w:val="00930B54"/>
    <w:rsid w:val="00930B55"/>
    <w:rsid w:val="009340B0"/>
    <w:rsid w:val="00937BB1"/>
    <w:rsid w:val="00937BCB"/>
    <w:rsid w:val="00945405"/>
    <w:rsid w:val="00945FD4"/>
    <w:rsid w:val="00946B8A"/>
    <w:rsid w:val="0095194D"/>
    <w:rsid w:val="009519D2"/>
    <w:rsid w:val="00951AF6"/>
    <w:rsid w:val="00952DFF"/>
    <w:rsid w:val="0095410A"/>
    <w:rsid w:val="00954D54"/>
    <w:rsid w:val="00957E03"/>
    <w:rsid w:val="0096012B"/>
    <w:rsid w:val="00964540"/>
    <w:rsid w:val="00971527"/>
    <w:rsid w:val="00971C07"/>
    <w:rsid w:val="0097329A"/>
    <w:rsid w:val="00974DEB"/>
    <w:rsid w:val="00975BE0"/>
    <w:rsid w:val="009811FA"/>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B569E"/>
    <w:rsid w:val="009B5E48"/>
    <w:rsid w:val="009B7C54"/>
    <w:rsid w:val="009C026F"/>
    <w:rsid w:val="009C21A4"/>
    <w:rsid w:val="009C2841"/>
    <w:rsid w:val="009C2C2F"/>
    <w:rsid w:val="009C4A45"/>
    <w:rsid w:val="009C4CFB"/>
    <w:rsid w:val="009C4FEF"/>
    <w:rsid w:val="009C6237"/>
    <w:rsid w:val="009D07CF"/>
    <w:rsid w:val="009D0882"/>
    <w:rsid w:val="009D08CF"/>
    <w:rsid w:val="009D1ECF"/>
    <w:rsid w:val="009D1FC2"/>
    <w:rsid w:val="009D2192"/>
    <w:rsid w:val="009D257A"/>
    <w:rsid w:val="009D3853"/>
    <w:rsid w:val="009D3E2C"/>
    <w:rsid w:val="009D60D7"/>
    <w:rsid w:val="009D70A4"/>
    <w:rsid w:val="009D747F"/>
    <w:rsid w:val="009E4F58"/>
    <w:rsid w:val="009F0D4E"/>
    <w:rsid w:val="009F2687"/>
    <w:rsid w:val="009F4CCF"/>
    <w:rsid w:val="009F562A"/>
    <w:rsid w:val="009F7609"/>
    <w:rsid w:val="009F76C7"/>
    <w:rsid w:val="009F7727"/>
    <w:rsid w:val="009F78DF"/>
    <w:rsid w:val="009F7AC0"/>
    <w:rsid w:val="00A0074F"/>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5DDE"/>
    <w:rsid w:val="00A37CEC"/>
    <w:rsid w:val="00A40722"/>
    <w:rsid w:val="00A414BF"/>
    <w:rsid w:val="00A41F65"/>
    <w:rsid w:val="00A42AE7"/>
    <w:rsid w:val="00A4519A"/>
    <w:rsid w:val="00A51033"/>
    <w:rsid w:val="00A511C8"/>
    <w:rsid w:val="00A53451"/>
    <w:rsid w:val="00A578D2"/>
    <w:rsid w:val="00A6005F"/>
    <w:rsid w:val="00A61E31"/>
    <w:rsid w:val="00A70795"/>
    <w:rsid w:val="00A71C67"/>
    <w:rsid w:val="00A75271"/>
    <w:rsid w:val="00A76D2D"/>
    <w:rsid w:val="00A802EF"/>
    <w:rsid w:val="00A81977"/>
    <w:rsid w:val="00A82284"/>
    <w:rsid w:val="00A824E0"/>
    <w:rsid w:val="00A83A8C"/>
    <w:rsid w:val="00A83DC0"/>
    <w:rsid w:val="00A922B8"/>
    <w:rsid w:val="00A93148"/>
    <w:rsid w:val="00A94431"/>
    <w:rsid w:val="00A953A0"/>
    <w:rsid w:val="00A954D2"/>
    <w:rsid w:val="00A955AD"/>
    <w:rsid w:val="00A97250"/>
    <w:rsid w:val="00AA147A"/>
    <w:rsid w:val="00AA2D05"/>
    <w:rsid w:val="00AA3243"/>
    <w:rsid w:val="00AA3462"/>
    <w:rsid w:val="00AA394A"/>
    <w:rsid w:val="00AA40CB"/>
    <w:rsid w:val="00AA790A"/>
    <w:rsid w:val="00AB11A2"/>
    <w:rsid w:val="00AB22FE"/>
    <w:rsid w:val="00AB77CB"/>
    <w:rsid w:val="00AC04C6"/>
    <w:rsid w:val="00AC16B1"/>
    <w:rsid w:val="00AC1AE4"/>
    <w:rsid w:val="00AC6ECF"/>
    <w:rsid w:val="00AC769D"/>
    <w:rsid w:val="00AD0137"/>
    <w:rsid w:val="00AD0BD0"/>
    <w:rsid w:val="00AD1D9D"/>
    <w:rsid w:val="00AD4003"/>
    <w:rsid w:val="00AD4F28"/>
    <w:rsid w:val="00AD58DB"/>
    <w:rsid w:val="00AD674D"/>
    <w:rsid w:val="00AE0B61"/>
    <w:rsid w:val="00AE0FD4"/>
    <w:rsid w:val="00AE22BB"/>
    <w:rsid w:val="00AE5B58"/>
    <w:rsid w:val="00AF1BB9"/>
    <w:rsid w:val="00AF2345"/>
    <w:rsid w:val="00AF4E48"/>
    <w:rsid w:val="00AF6263"/>
    <w:rsid w:val="00AF78E1"/>
    <w:rsid w:val="00B0126A"/>
    <w:rsid w:val="00B02BDF"/>
    <w:rsid w:val="00B10017"/>
    <w:rsid w:val="00B10E49"/>
    <w:rsid w:val="00B146C1"/>
    <w:rsid w:val="00B15BEF"/>
    <w:rsid w:val="00B20929"/>
    <w:rsid w:val="00B20FB0"/>
    <w:rsid w:val="00B24B27"/>
    <w:rsid w:val="00B25172"/>
    <w:rsid w:val="00B252E8"/>
    <w:rsid w:val="00B30048"/>
    <w:rsid w:val="00B30983"/>
    <w:rsid w:val="00B30E6D"/>
    <w:rsid w:val="00B34002"/>
    <w:rsid w:val="00B34B0A"/>
    <w:rsid w:val="00B37092"/>
    <w:rsid w:val="00B41CA8"/>
    <w:rsid w:val="00B42C79"/>
    <w:rsid w:val="00B43C41"/>
    <w:rsid w:val="00B520EE"/>
    <w:rsid w:val="00B527A9"/>
    <w:rsid w:val="00B541A0"/>
    <w:rsid w:val="00B54C6B"/>
    <w:rsid w:val="00B571C0"/>
    <w:rsid w:val="00B601BC"/>
    <w:rsid w:val="00B6108A"/>
    <w:rsid w:val="00B63698"/>
    <w:rsid w:val="00B63B73"/>
    <w:rsid w:val="00B64A0D"/>
    <w:rsid w:val="00B64FE6"/>
    <w:rsid w:val="00B66777"/>
    <w:rsid w:val="00B66F6E"/>
    <w:rsid w:val="00B67976"/>
    <w:rsid w:val="00B67E15"/>
    <w:rsid w:val="00B702C7"/>
    <w:rsid w:val="00B719C9"/>
    <w:rsid w:val="00B71EA2"/>
    <w:rsid w:val="00B7304D"/>
    <w:rsid w:val="00B733A2"/>
    <w:rsid w:val="00B74160"/>
    <w:rsid w:val="00B767F4"/>
    <w:rsid w:val="00B76D69"/>
    <w:rsid w:val="00B80048"/>
    <w:rsid w:val="00B820AE"/>
    <w:rsid w:val="00B8242F"/>
    <w:rsid w:val="00B8392A"/>
    <w:rsid w:val="00B8679A"/>
    <w:rsid w:val="00B9429A"/>
    <w:rsid w:val="00B9700D"/>
    <w:rsid w:val="00B970A4"/>
    <w:rsid w:val="00BA1D81"/>
    <w:rsid w:val="00BA1DC9"/>
    <w:rsid w:val="00BA391D"/>
    <w:rsid w:val="00BA5154"/>
    <w:rsid w:val="00BB03F6"/>
    <w:rsid w:val="00BB1B14"/>
    <w:rsid w:val="00BB4B3D"/>
    <w:rsid w:val="00BB763E"/>
    <w:rsid w:val="00BC20F9"/>
    <w:rsid w:val="00BC25A2"/>
    <w:rsid w:val="00BC31A4"/>
    <w:rsid w:val="00BC3E23"/>
    <w:rsid w:val="00BC4740"/>
    <w:rsid w:val="00BC4C47"/>
    <w:rsid w:val="00BC6572"/>
    <w:rsid w:val="00BC7A9A"/>
    <w:rsid w:val="00BD444C"/>
    <w:rsid w:val="00BD7334"/>
    <w:rsid w:val="00BE0926"/>
    <w:rsid w:val="00BE24C9"/>
    <w:rsid w:val="00BF20DB"/>
    <w:rsid w:val="00BF23B9"/>
    <w:rsid w:val="00BF3A96"/>
    <w:rsid w:val="00BF4022"/>
    <w:rsid w:val="00BF4F8E"/>
    <w:rsid w:val="00BF502E"/>
    <w:rsid w:val="00C00C44"/>
    <w:rsid w:val="00C01A4B"/>
    <w:rsid w:val="00C01DC8"/>
    <w:rsid w:val="00C05AED"/>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456B6"/>
    <w:rsid w:val="00C5033A"/>
    <w:rsid w:val="00C50505"/>
    <w:rsid w:val="00C506AE"/>
    <w:rsid w:val="00C5188D"/>
    <w:rsid w:val="00C53215"/>
    <w:rsid w:val="00C55CA5"/>
    <w:rsid w:val="00C56F21"/>
    <w:rsid w:val="00C6146B"/>
    <w:rsid w:val="00C61E01"/>
    <w:rsid w:val="00C63339"/>
    <w:rsid w:val="00C6490E"/>
    <w:rsid w:val="00C65C8C"/>
    <w:rsid w:val="00C67921"/>
    <w:rsid w:val="00C71719"/>
    <w:rsid w:val="00C818E2"/>
    <w:rsid w:val="00C823DF"/>
    <w:rsid w:val="00C83805"/>
    <w:rsid w:val="00C84C1F"/>
    <w:rsid w:val="00C86D57"/>
    <w:rsid w:val="00C91BCA"/>
    <w:rsid w:val="00C924C3"/>
    <w:rsid w:val="00C92DB2"/>
    <w:rsid w:val="00C9345E"/>
    <w:rsid w:val="00C94652"/>
    <w:rsid w:val="00C967D8"/>
    <w:rsid w:val="00CA0484"/>
    <w:rsid w:val="00CA2CC4"/>
    <w:rsid w:val="00CA409A"/>
    <w:rsid w:val="00CA53B4"/>
    <w:rsid w:val="00CA6089"/>
    <w:rsid w:val="00CB2321"/>
    <w:rsid w:val="00CB2ACD"/>
    <w:rsid w:val="00CB2DCE"/>
    <w:rsid w:val="00CB36D6"/>
    <w:rsid w:val="00CB4D7A"/>
    <w:rsid w:val="00CB7F8A"/>
    <w:rsid w:val="00CC3DAB"/>
    <w:rsid w:val="00CC663C"/>
    <w:rsid w:val="00CC6B03"/>
    <w:rsid w:val="00CD1F31"/>
    <w:rsid w:val="00CD2B65"/>
    <w:rsid w:val="00CD566B"/>
    <w:rsid w:val="00CD6DF8"/>
    <w:rsid w:val="00CD70F1"/>
    <w:rsid w:val="00CD716E"/>
    <w:rsid w:val="00CD75C4"/>
    <w:rsid w:val="00CE1525"/>
    <w:rsid w:val="00CE44E1"/>
    <w:rsid w:val="00CE5D5B"/>
    <w:rsid w:val="00CF0223"/>
    <w:rsid w:val="00CF389F"/>
    <w:rsid w:val="00CF58D6"/>
    <w:rsid w:val="00CF7306"/>
    <w:rsid w:val="00D06234"/>
    <w:rsid w:val="00D103E7"/>
    <w:rsid w:val="00D11A6D"/>
    <w:rsid w:val="00D1603C"/>
    <w:rsid w:val="00D17DA5"/>
    <w:rsid w:val="00D2114B"/>
    <w:rsid w:val="00D21D4E"/>
    <w:rsid w:val="00D21F23"/>
    <w:rsid w:val="00D23B8F"/>
    <w:rsid w:val="00D257D5"/>
    <w:rsid w:val="00D25B46"/>
    <w:rsid w:val="00D25FFC"/>
    <w:rsid w:val="00D333E7"/>
    <w:rsid w:val="00D36C65"/>
    <w:rsid w:val="00D37976"/>
    <w:rsid w:val="00D401BC"/>
    <w:rsid w:val="00D40296"/>
    <w:rsid w:val="00D40B4C"/>
    <w:rsid w:val="00D40B9A"/>
    <w:rsid w:val="00D4131D"/>
    <w:rsid w:val="00D415DF"/>
    <w:rsid w:val="00D4168D"/>
    <w:rsid w:val="00D4182E"/>
    <w:rsid w:val="00D4200A"/>
    <w:rsid w:val="00D4353F"/>
    <w:rsid w:val="00D45B08"/>
    <w:rsid w:val="00D462D9"/>
    <w:rsid w:val="00D47550"/>
    <w:rsid w:val="00D5090F"/>
    <w:rsid w:val="00D51FDF"/>
    <w:rsid w:val="00D52761"/>
    <w:rsid w:val="00D52D55"/>
    <w:rsid w:val="00D534C6"/>
    <w:rsid w:val="00D535C8"/>
    <w:rsid w:val="00D56529"/>
    <w:rsid w:val="00D60521"/>
    <w:rsid w:val="00D60539"/>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2846"/>
    <w:rsid w:val="00DD5301"/>
    <w:rsid w:val="00DD5EBF"/>
    <w:rsid w:val="00DD612E"/>
    <w:rsid w:val="00DD6EC5"/>
    <w:rsid w:val="00DE1E2E"/>
    <w:rsid w:val="00DE2B85"/>
    <w:rsid w:val="00DE3DF8"/>
    <w:rsid w:val="00DE5E61"/>
    <w:rsid w:val="00DE6295"/>
    <w:rsid w:val="00DE688F"/>
    <w:rsid w:val="00DF08F8"/>
    <w:rsid w:val="00DF1795"/>
    <w:rsid w:val="00DF1ACB"/>
    <w:rsid w:val="00DF1B2E"/>
    <w:rsid w:val="00DF2AF0"/>
    <w:rsid w:val="00DF388D"/>
    <w:rsid w:val="00DF5303"/>
    <w:rsid w:val="00DF53DE"/>
    <w:rsid w:val="00DF58BE"/>
    <w:rsid w:val="00E00302"/>
    <w:rsid w:val="00E00CB9"/>
    <w:rsid w:val="00E0131F"/>
    <w:rsid w:val="00E06537"/>
    <w:rsid w:val="00E11D0F"/>
    <w:rsid w:val="00E13A0F"/>
    <w:rsid w:val="00E13B5E"/>
    <w:rsid w:val="00E152DF"/>
    <w:rsid w:val="00E16570"/>
    <w:rsid w:val="00E22F11"/>
    <w:rsid w:val="00E23BAA"/>
    <w:rsid w:val="00E274C5"/>
    <w:rsid w:val="00E349D7"/>
    <w:rsid w:val="00E34E28"/>
    <w:rsid w:val="00E352F5"/>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1FCD"/>
    <w:rsid w:val="00E73310"/>
    <w:rsid w:val="00E73465"/>
    <w:rsid w:val="00E73565"/>
    <w:rsid w:val="00E736A3"/>
    <w:rsid w:val="00E75486"/>
    <w:rsid w:val="00E76608"/>
    <w:rsid w:val="00E7688C"/>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288C"/>
    <w:rsid w:val="00EB3AC1"/>
    <w:rsid w:val="00EB5EAC"/>
    <w:rsid w:val="00EB69BD"/>
    <w:rsid w:val="00EB7B8F"/>
    <w:rsid w:val="00EC0D2B"/>
    <w:rsid w:val="00EC1E58"/>
    <w:rsid w:val="00EC2408"/>
    <w:rsid w:val="00EC37A3"/>
    <w:rsid w:val="00EC432B"/>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10920"/>
    <w:rsid w:val="00F11BC4"/>
    <w:rsid w:val="00F12D9E"/>
    <w:rsid w:val="00F13378"/>
    <w:rsid w:val="00F21DDB"/>
    <w:rsid w:val="00F22243"/>
    <w:rsid w:val="00F22DFA"/>
    <w:rsid w:val="00F2771C"/>
    <w:rsid w:val="00F27B6D"/>
    <w:rsid w:val="00F32052"/>
    <w:rsid w:val="00F35692"/>
    <w:rsid w:val="00F3683F"/>
    <w:rsid w:val="00F371C0"/>
    <w:rsid w:val="00F40656"/>
    <w:rsid w:val="00F40FA3"/>
    <w:rsid w:val="00F43BE2"/>
    <w:rsid w:val="00F47886"/>
    <w:rsid w:val="00F51A15"/>
    <w:rsid w:val="00F53352"/>
    <w:rsid w:val="00F558F7"/>
    <w:rsid w:val="00F55E5F"/>
    <w:rsid w:val="00F56546"/>
    <w:rsid w:val="00F5768C"/>
    <w:rsid w:val="00F604C6"/>
    <w:rsid w:val="00F61154"/>
    <w:rsid w:val="00F61673"/>
    <w:rsid w:val="00F62A27"/>
    <w:rsid w:val="00F62DF8"/>
    <w:rsid w:val="00F62E23"/>
    <w:rsid w:val="00F63085"/>
    <w:rsid w:val="00F63C42"/>
    <w:rsid w:val="00F64ACB"/>
    <w:rsid w:val="00F6539A"/>
    <w:rsid w:val="00F65B76"/>
    <w:rsid w:val="00F7183D"/>
    <w:rsid w:val="00F81FCA"/>
    <w:rsid w:val="00F8249D"/>
    <w:rsid w:val="00F83508"/>
    <w:rsid w:val="00F84126"/>
    <w:rsid w:val="00F857E8"/>
    <w:rsid w:val="00F85EEE"/>
    <w:rsid w:val="00F86EA2"/>
    <w:rsid w:val="00F90BC3"/>
    <w:rsid w:val="00F91B02"/>
    <w:rsid w:val="00F91E0F"/>
    <w:rsid w:val="00F939F9"/>
    <w:rsid w:val="00F94A81"/>
    <w:rsid w:val="00FA1B17"/>
    <w:rsid w:val="00FA2B3A"/>
    <w:rsid w:val="00FA3AFE"/>
    <w:rsid w:val="00FB0098"/>
    <w:rsid w:val="00FB0700"/>
    <w:rsid w:val="00FB2945"/>
    <w:rsid w:val="00FB5019"/>
    <w:rsid w:val="00FB5EAC"/>
    <w:rsid w:val="00FB7D3A"/>
    <w:rsid w:val="00FC0865"/>
    <w:rsid w:val="00FC0C8E"/>
    <w:rsid w:val="00FC171A"/>
    <w:rsid w:val="00FC4075"/>
    <w:rsid w:val="00FC640C"/>
    <w:rsid w:val="00FC733B"/>
    <w:rsid w:val="00FD05D2"/>
    <w:rsid w:val="00FD0C95"/>
    <w:rsid w:val="00FD4257"/>
    <w:rsid w:val="00FD58A2"/>
    <w:rsid w:val="00FD6EC0"/>
    <w:rsid w:val="00FD7266"/>
    <w:rsid w:val="00FD7561"/>
    <w:rsid w:val="00FD7E66"/>
    <w:rsid w:val="00FE09D5"/>
    <w:rsid w:val="00FE147A"/>
    <w:rsid w:val="00FE193D"/>
    <w:rsid w:val="00FE2198"/>
    <w:rsid w:val="00FE21DA"/>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uiPriority w:val="1"/>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uiPriority w:val="1"/>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7283972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10553418">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47209084">
      <w:bodyDiv w:val="1"/>
      <w:marLeft w:val="0"/>
      <w:marRight w:val="0"/>
      <w:marTop w:val="0"/>
      <w:marBottom w:val="0"/>
      <w:divBdr>
        <w:top w:val="none" w:sz="0" w:space="0" w:color="auto"/>
        <w:left w:val="none" w:sz="0" w:space="0" w:color="auto"/>
        <w:bottom w:val="none" w:sz="0" w:space="0" w:color="auto"/>
        <w:right w:val="none" w:sz="0" w:space="0" w:color="auto"/>
      </w:divBdr>
    </w:div>
    <w:div w:id="185191687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7824-9EE1-49EB-9C42-11A4E79F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3</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6638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Шитькова Екатерина Николаевна</cp:lastModifiedBy>
  <cp:revision>117</cp:revision>
  <cp:lastPrinted>2022-06-10T12:45:00Z</cp:lastPrinted>
  <dcterms:created xsi:type="dcterms:W3CDTF">2018-02-02T07:06:00Z</dcterms:created>
  <dcterms:modified xsi:type="dcterms:W3CDTF">2022-06-16T09:14:00Z</dcterms:modified>
</cp:coreProperties>
</file>