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88" w:rsidRDefault="00964BAE" w:rsidP="007768CC">
      <w:pPr>
        <w:spacing w:after="0"/>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p>
    <w:p w:rsidR="005B3300" w:rsidRDefault="00E318E0" w:rsidP="00252E68">
      <w:pPr>
        <w:spacing w:after="0"/>
        <w:jc w:val="center"/>
        <w:rPr>
          <w:rFonts w:ascii="Times New Roman" w:hAnsi="Times New Roman" w:cs="Times New Roman"/>
          <w:b/>
          <w:color w:val="000000"/>
        </w:rPr>
      </w:pPr>
      <w:r>
        <w:rPr>
          <w:rFonts w:ascii="Times New Roman" w:hAnsi="Times New Roman" w:cs="Times New Roman"/>
          <w:b/>
          <w:color w:val="000000"/>
        </w:rPr>
        <w:t>ЗКЭФ.23/24</w:t>
      </w:r>
    </w:p>
    <w:p w:rsidR="00E879C4" w:rsidRDefault="00E879C4" w:rsidP="00252E68">
      <w:pPr>
        <w:spacing w:after="0"/>
        <w:jc w:val="center"/>
        <w:rPr>
          <w:rFonts w:ascii="Times New Roman" w:hAnsi="Times New Roman" w:cs="Times New Roman"/>
          <w:b/>
          <w:color w:val="000000"/>
        </w:rPr>
      </w:pPr>
    </w:p>
    <w:p w:rsidR="00BA32EF" w:rsidRPr="007E088C" w:rsidRDefault="000F7E24" w:rsidP="00D413F1">
      <w:pPr>
        <w:spacing w:after="0" w:line="240" w:lineRule="auto"/>
        <w:ind w:firstLine="709"/>
        <w:jc w:val="both"/>
        <w:rPr>
          <w:rFonts w:ascii="Times New Roman" w:eastAsia="Times New Roman" w:hAnsi="Times New Roman" w:cs="Times New Roman"/>
        </w:rPr>
      </w:pPr>
      <w:r w:rsidRPr="00C13357">
        <w:rPr>
          <w:rFonts w:ascii="Times New Roman" w:eastAsia="Calibri" w:hAnsi="Times New Roman" w:cs="Times New Roman"/>
          <w:b/>
        </w:rPr>
        <w:t xml:space="preserve">Наименование объекта закупки: </w:t>
      </w:r>
      <w:r w:rsidR="007D1A1A" w:rsidRPr="007E088C">
        <w:rPr>
          <w:rFonts w:ascii="Times New Roman" w:eastAsia="Calibri" w:hAnsi="Times New Roman" w:cs="Times New Roman"/>
          <w:color w:val="000000"/>
          <w:spacing w:val="-1"/>
          <w:lang w:eastAsia="zh-CN" w:bidi="hi-IN"/>
        </w:rPr>
        <w:t xml:space="preserve">Поставка технических средств реабилитации </w:t>
      </w:r>
      <w:proofErr w:type="spellStart"/>
      <w:r w:rsidR="007D1A1A" w:rsidRPr="007E088C">
        <w:rPr>
          <w:rFonts w:ascii="Times New Roman" w:eastAsia="Calibri" w:hAnsi="Times New Roman" w:cs="Times New Roman"/>
          <w:color w:val="000000"/>
          <w:spacing w:val="-1"/>
          <w:lang w:eastAsia="zh-CN" w:bidi="hi-IN"/>
        </w:rPr>
        <w:t>видеоувеличителей</w:t>
      </w:r>
      <w:proofErr w:type="spellEnd"/>
      <w:r w:rsidR="007D1A1A" w:rsidRPr="007E088C">
        <w:rPr>
          <w:rFonts w:ascii="Times New Roman" w:eastAsia="Calibri" w:hAnsi="Times New Roman" w:cs="Times New Roman"/>
          <w:color w:val="000000"/>
          <w:spacing w:val="-1"/>
          <w:lang w:eastAsia="zh-CN" w:bidi="hi-IN"/>
        </w:rPr>
        <w:t xml:space="preserve"> (электронных ручных </w:t>
      </w:r>
      <w:proofErr w:type="spellStart"/>
      <w:r w:rsidR="007D1A1A" w:rsidRPr="007E088C">
        <w:rPr>
          <w:rFonts w:ascii="Times New Roman" w:eastAsia="Calibri" w:hAnsi="Times New Roman" w:cs="Times New Roman"/>
          <w:color w:val="000000"/>
          <w:spacing w:val="-1"/>
          <w:lang w:eastAsia="zh-CN" w:bidi="hi-IN"/>
        </w:rPr>
        <w:t>видеоувеличителей</w:t>
      </w:r>
      <w:proofErr w:type="spellEnd"/>
      <w:r w:rsidR="007D1A1A" w:rsidRPr="007E088C">
        <w:rPr>
          <w:rFonts w:ascii="Times New Roman" w:eastAsia="Calibri" w:hAnsi="Times New Roman" w:cs="Times New Roman"/>
          <w:color w:val="000000"/>
          <w:spacing w:val="-1"/>
          <w:lang w:eastAsia="zh-CN" w:bidi="hi-IN"/>
        </w:rPr>
        <w:t>) в 2024 году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2690"/>
        <w:gridCol w:w="850"/>
      </w:tblGrid>
      <w:tr w:rsidR="00AC38CC" w:rsidRPr="001C5E4B" w:rsidTr="00851074">
        <w:tc>
          <w:tcPr>
            <w:tcW w:w="1985" w:type="dxa"/>
            <w:tcBorders>
              <w:top w:val="single" w:sz="4" w:space="0" w:color="auto"/>
              <w:left w:val="single" w:sz="4" w:space="0" w:color="auto"/>
              <w:bottom w:val="single" w:sz="4" w:space="0" w:color="auto"/>
              <w:right w:val="single" w:sz="4" w:space="0" w:color="auto"/>
            </w:tcBorders>
          </w:tcPr>
          <w:p w:rsidR="00AC38CC" w:rsidRPr="001C5E4B" w:rsidRDefault="00AC38CC" w:rsidP="001C5E4B">
            <w:pPr>
              <w:pStyle w:val="ConsPlusNormal"/>
              <w:jc w:val="center"/>
              <w:rPr>
                <w:sz w:val="20"/>
                <w:szCs w:val="20"/>
              </w:rPr>
            </w:pPr>
            <w:r w:rsidRPr="001C5E4B">
              <w:rPr>
                <w:sz w:val="20"/>
                <w:szCs w:val="20"/>
              </w:rPr>
              <w:t>Наименование Товара</w:t>
            </w:r>
          </w:p>
        </w:tc>
        <w:tc>
          <w:tcPr>
            <w:tcW w:w="12690" w:type="dxa"/>
            <w:tcBorders>
              <w:top w:val="single" w:sz="4" w:space="0" w:color="auto"/>
              <w:left w:val="single" w:sz="4" w:space="0" w:color="auto"/>
              <w:bottom w:val="single" w:sz="4" w:space="0" w:color="auto"/>
              <w:right w:val="single" w:sz="4" w:space="0" w:color="auto"/>
            </w:tcBorders>
          </w:tcPr>
          <w:p w:rsidR="00AC38CC" w:rsidRPr="001C5E4B" w:rsidRDefault="00AC38CC" w:rsidP="001C5E4B">
            <w:pPr>
              <w:pStyle w:val="ConsPlusNormal"/>
              <w:jc w:val="center"/>
              <w:rPr>
                <w:sz w:val="20"/>
                <w:szCs w:val="20"/>
              </w:rPr>
            </w:pPr>
          </w:p>
          <w:p w:rsidR="00AC38CC" w:rsidRPr="001C5E4B" w:rsidRDefault="00AC38CC" w:rsidP="001C5E4B">
            <w:pPr>
              <w:pStyle w:val="ConsPlusNormal"/>
              <w:jc w:val="center"/>
              <w:rPr>
                <w:sz w:val="20"/>
                <w:szCs w:val="20"/>
              </w:rPr>
            </w:pPr>
            <w:r w:rsidRPr="001C5E4B">
              <w:rPr>
                <w:sz w:val="20"/>
                <w:szCs w:val="20"/>
              </w:rPr>
              <w:t>Наименование и описание модификации Товара</w:t>
            </w:r>
          </w:p>
        </w:tc>
        <w:tc>
          <w:tcPr>
            <w:tcW w:w="850" w:type="dxa"/>
            <w:tcBorders>
              <w:top w:val="single" w:sz="4" w:space="0" w:color="auto"/>
              <w:left w:val="single" w:sz="4" w:space="0" w:color="auto"/>
              <w:bottom w:val="single" w:sz="4" w:space="0" w:color="auto"/>
              <w:right w:val="single" w:sz="4" w:space="0" w:color="auto"/>
            </w:tcBorders>
          </w:tcPr>
          <w:p w:rsidR="00AC38CC" w:rsidRPr="001C5E4B" w:rsidRDefault="00AC38CC" w:rsidP="001C5E4B">
            <w:pPr>
              <w:pStyle w:val="ConsPlusNormal"/>
              <w:jc w:val="center"/>
              <w:rPr>
                <w:sz w:val="20"/>
                <w:szCs w:val="20"/>
              </w:rPr>
            </w:pPr>
            <w:r w:rsidRPr="001C5E4B">
              <w:rPr>
                <w:sz w:val="20"/>
                <w:szCs w:val="20"/>
              </w:rPr>
              <w:t>Кол</w:t>
            </w:r>
            <w:r w:rsidR="00236EC0" w:rsidRPr="001C5E4B">
              <w:rPr>
                <w:sz w:val="20"/>
                <w:szCs w:val="20"/>
              </w:rPr>
              <w:t>-</w:t>
            </w:r>
            <w:r w:rsidRPr="001C5E4B">
              <w:rPr>
                <w:sz w:val="20"/>
                <w:szCs w:val="20"/>
              </w:rPr>
              <w:t>во, шт.</w:t>
            </w:r>
          </w:p>
        </w:tc>
      </w:tr>
      <w:tr w:rsidR="00AC38CC" w:rsidRPr="001C5E4B" w:rsidTr="00AB523A">
        <w:trPr>
          <w:trHeight w:val="4402"/>
        </w:trPr>
        <w:tc>
          <w:tcPr>
            <w:tcW w:w="1985" w:type="dxa"/>
            <w:tcBorders>
              <w:top w:val="single" w:sz="4" w:space="0" w:color="auto"/>
              <w:left w:val="single" w:sz="4" w:space="0" w:color="auto"/>
              <w:bottom w:val="single" w:sz="4" w:space="0" w:color="auto"/>
              <w:right w:val="single" w:sz="4" w:space="0" w:color="auto"/>
            </w:tcBorders>
          </w:tcPr>
          <w:p w:rsidR="00AC38CC" w:rsidRPr="001C5E4B" w:rsidRDefault="00AC38CC" w:rsidP="001C5E4B">
            <w:pPr>
              <w:snapToGrid w:val="0"/>
              <w:spacing w:after="0" w:line="240" w:lineRule="auto"/>
              <w:jc w:val="center"/>
              <w:rPr>
                <w:rFonts w:ascii="Times New Roman" w:eastAsia="Calibri" w:hAnsi="Times New Roman"/>
                <w:sz w:val="20"/>
                <w:szCs w:val="20"/>
              </w:rPr>
            </w:pPr>
          </w:p>
          <w:p w:rsidR="00AC38CC" w:rsidRPr="001C5E4B" w:rsidRDefault="00AC38CC" w:rsidP="001C5E4B">
            <w:pPr>
              <w:snapToGrid w:val="0"/>
              <w:spacing w:after="0" w:line="240" w:lineRule="auto"/>
              <w:jc w:val="center"/>
              <w:rPr>
                <w:rFonts w:ascii="Times New Roman" w:hAnsi="Times New Roman"/>
                <w:sz w:val="20"/>
                <w:szCs w:val="20"/>
              </w:rPr>
            </w:pPr>
            <w:proofErr w:type="spellStart"/>
            <w:r w:rsidRPr="001C5E4B">
              <w:rPr>
                <w:rFonts w:ascii="Times New Roman" w:hAnsi="Times New Roman"/>
                <w:sz w:val="20"/>
                <w:szCs w:val="20"/>
              </w:rPr>
              <w:t>Видеоувеличитель</w:t>
            </w:r>
            <w:proofErr w:type="spellEnd"/>
            <w:r w:rsidRPr="001C5E4B">
              <w:rPr>
                <w:rFonts w:ascii="Times New Roman" w:hAnsi="Times New Roman"/>
                <w:sz w:val="20"/>
                <w:szCs w:val="20"/>
              </w:rPr>
              <w:t xml:space="preserve"> (электронный ручной </w:t>
            </w:r>
            <w:proofErr w:type="spellStart"/>
            <w:r w:rsidRPr="001C5E4B">
              <w:rPr>
                <w:rFonts w:ascii="Times New Roman" w:hAnsi="Times New Roman"/>
                <w:sz w:val="20"/>
                <w:szCs w:val="20"/>
              </w:rPr>
              <w:t>видеоувеличитель</w:t>
            </w:r>
            <w:proofErr w:type="spellEnd"/>
            <w:r w:rsidRPr="001C5E4B">
              <w:rPr>
                <w:rFonts w:ascii="Times New Roman" w:hAnsi="Times New Roman"/>
                <w:sz w:val="20"/>
                <w:szCs w:val="20"/>
              </w:rPr>
              <w:t>)</w:t>
            </w:r>
          </w:p>
          <w:p w:rsidR="00AC38CC" w:rsidRPr="001C5E4B" w:rsidRDefault="00AC38CC" w:rsidP="001C5E4B">
            <w:pPr>
              <w:snapToGrid w:val="0"/>
              <w:spacing w:after="0" w:line="240" w:lineRule="auto"/>
              <w:jc w:val="center"/>
              <w:rPr>
                <w:rFonts w:ascii="Times New Roman" w:hAnsi="Times New Roman"/>
                <w:sz w:val="20"/>
                <w:szCs w:val="20"/>
              </w:rPr>
            </w:pPr>
          </w:p>
          <w:p w:rsidR="00AC38CC" w:rsidRPr="001C5E4B" w:rsidRDefault="00AC38CC" w:rsidP="001C5E4B">
            <w:pPr>
              <w:snapToGrid w:val="0"/>
              <w:spacing w:after="0" w:line="240" w:lineRule="auto"/>
              <w:jc w:val="center"/>
              <w:rPr>
                <w:rFonts w:ascii="Times New Roman" w:eastAsia="Lucida Sans Unicode" w:hAnsi="Times New Roman"/>
                <w:sz w:val="20"/>
                <w:szCs w:val="20"/>
              </w:rPr>
            </w:pPr>
            <w:r w:rsidRPr="001C5E4B">
              <w:rPr>
                <w:rFonts w:ascii="Times New Roman" w:hAnsi="Times New Roman"/>
                <w:sz w:val="20"/>
                <w:szCs w:val="20"/>
              </w:rPr>
              <w:t xml:space="preserve"> </w:t>
            </w:r>
            <w:r w:rsidRPr="001C5E4B">
              <w:rPr>
                <w:rFonts w:ascii="Times New Roman" w:eastAsia="Lucida Sans Unicode" w:hAnsi="Times New Roman"/>
                <w:sz w:val="20"/>
                <w:szCs w:val="20"/>
              </w:rPr>
              <w:t>(ЭРВУ)</w:t>
            </w:r>
          </w:p>
          <w:p w:rsidR="00AC38CC" w:rsidRPr="001C5E4B" w:rsidRDefault="00AC38CC" w:rsidP="001C5E4B">
            <w:pPr>
              <w:snapToGrid w:val="0"/>
              <w:spacing w:after="0" w:line="240" w:lineRule="auto"/>
              <w:jc w:val="center"/>
              <w:rPr>
                <w:rFonts w:ascii="Times New Roman" w:eastAsia="Lucida Sans Unicode" w:hAnsi="Times New Roman"/>
                <w:sz w:val="20"/>
                <w:szCs w:val="20"/>
              </w:rPr>
            </w:pPr>
            <w:r w:rsidRPr="001C5E4B">
              <w:rPr>
                <w:rFonts w:ascii="Times New Roman" w:hAnsi="Times New Roman"/>
                <w:sz w:val="20"/>
                <w:szCs w:val="20"/>
              </w:rPr>
              <w:t xml:space="preserve"> </w:t>
            </w:r>
          </w:p>
          <w:p w:rsidR="00AC38CC" w:rsidRPr="001C5E4B" w:rsidRDefault="00AC38CC" w:rsidP="001C5E4B">
            <w:pPr>
              <w:pStyle w:val="a9"/>
              <w:snapToGrid w:val="0"/>
              <w:rPr>
                <w:rFonts w:ascii="Times New Roman" w:hAnsi="Times New Roman"/>
                <w:szCs w:val="20"/>
              </w:rPr>
            </w:pPr>
          </w:p>
        </w:tc>
        <w:tc>
          <w:tcPr>
            <w:tcW w:w="12690" w:type="dxa"/>
            <w:tcBorders>
              <w:top w:val="single" w:sz="4" w:space="0" w:color="auto"/>
              <w:left w:val="single" w:sz="4" w:space="0" w:color="auto"/>
              <w:bottom w:val="single" w:sz="4" w:space="0" w:color="auto"/>
              <w:right w:val="single" w:sz="4" w:space="0" w:color="auto"/>
            </w:tcBorders>
          </w:tcPr>
          <w:p w:rsidR="001C5E4B" w:rsidRPr="001C5E4B" w:rsidRDefault="001C5E4B" w:rsidP="001C5E4B">
            <w:pPr>
              <w:spacing w:after="0" w:line="240" w:lineRule="auto"/>
              <w:jc w:val="both"/>
              <w:rPr>
                <w:rFonts w:ascii="Times New Roman" w:hAnsi="Times New Roman"/>
                <w:sz w:val="20"/>
                <w:szCs w:val="20"/>
              </w:rPr>
            </w:pPr>
            <w:proofErr w:type="spellStart"/>
            <w:r w:rsidRPr="001C5E4B">
              <w:rPr>
                <w:rFonts w:ascii="Times New Roman" w:hAnsi="Times New Roman"/>
                <w:sz w:val="20"/>
                <w:szCs w:val="20"/>
              </w:rPr>
              <w:t>Видеоувеличитель</w:t>
            </w:r>
            <w:proofErr w:type="spellEnd"/>
            <w:r w:rsidRPr="001C5E4B">
              <w:rPr>
                <w:rFonts w:ascii="Times New Roman" w:hAnsi="Times New Roman"/>
                <w:sz w:val="20"/>
                <w:szCs w:val="20"/>
              </w:rPr>
              <w:t xml:space="preserve"> (электронный ручной </w:t>
            </w:r>
            <w:proofErr w:type="spellStart"/>
            <w:r w:rsidRPr="001C5E4B">
              <w:rPr>
                <w:rFonts w:ascii="Times New Roman" w:hAnsi="Times New Roman"/>
                <w:sz w:val="20"/>
                <w:szCs w:val="20"/>
              </w:rPr>
              <w:t>видеоувеличитель</w:t>
            </w:r>
            <w:proofErr w:type="spellEnd"/>
            <w:r w:rsidRPr="001C5E4B">
              <w:rPr>
                <w:rFonts w:ascii="Times New Roman" w:hAnsi="Times New Roman"/>
                <w:sz w:val="20"/>
                <w:szCs w:val="20"/>
              </w:rPr>
              <w:t xml:space="preserve">) (ЭРВУ) </w:t>
            </w:r>
          </w:p>
          <w:p w:rsidR="001C5E4B" w:rsidRPr="001C5E4B" w:rsidRDefault="001C5E4B" w:rsidP="001C5E4B">
            <w:pPr>
              <w:tabs>
                <w:tab w:val="left" w:pos="5639"/>
              </w:tabs>
              <w:spacing w:after="0" w:line="240" w:lineRule="auto"/>
              <w:jc w:val="both"/>
              <w:rPr>
                <w:rFonts w:ascii="Times New Roman" w:hAnsi="Times New Roman"/>
                <w:sz w:val="20"/>
                <w:szCs w:val="20"/>
              </w:rPr>
            </w:pPr>
            <w:r w:rsidRPr="001C5E4B">
              <w:rPr>
                <w:rFonts w:ascii="Times New Roman" w:hAnsi="Times New Roman"/>
                <w:sz w:val="20"/>
                <w:szCs w:val="20"/>
              </w:rPr>
              <w:t>должен иметь следующие технические характеристики и режимы:</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Максимальный уровень увеличения, крат: ≥ 20</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bookmarkStart w:id="0" w:name="_Hlk104454096"/>
            <w:r w:rsidRPr="001C5E4B">
              <w:rPr>
                <w:rFonts w:ascii="Times New Roman" w:hAnsi="Times New Roman"/>
                <w:bCs/>
                <w:sz w:val="20"/>
                <w:szCs w:val="20"/>
              </w:rPr>
              <w:t xml:space="preserve">Тип: </w:t>
            </w:r>
            <w:bookmarkEnd w:id="0"/>
            <w:r w:rsidRPr="001C5E4B">
              <w:rPr>
                <w:rFonts w:ascii="Times New Roman" w:hAnsi="Times New Roman"/>
                <w:bCs/>
                <w:sz w:val="20"/>
                <w:szCs w:val="20"/>
              </w:rPr>
              <w:t>ручной</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Вес, килограмм: ≤ 0.3</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 xml:space="preserve">Интерфейс: </w:t>
            </w:r>
            <w:r w:rsidRPr="001C5E4B">
              <w:rPr>
                <w:rFonts w:ascii="Times New Roman" w:hAnsi="Times New Roman"/>
                <w:bCs/>
                <w:sz w:val="20"/>
                <w:szCs w:val="20"/>
                <w:lang w:val="en-US"/>
              </w:rPr>
              <w:t>USB</w:t>
            </w:r>
            <w:r w:rsidRPr="001C5E4B">
              <w:rPr>
                <w:rFonts w:ascii="Times New Roman" w:hAnsi="Times New Roman"/>
                <w:bCs/>
                <w:sz w:val="20"/>
                <w:szCs w:val="20"/>
              </w:rPr>
              <w:t>, разъём для наушников, слот для SD-карты</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Количество цветовых режимов, штука: ≥ 10</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Максимальное время автономной работы от аккумулятора, час: ≥ 2</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аккумулятора/элементов питания в комплекте: да</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встроенных динамиков: да</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дополнительных функций: автофокус, подключение к ПК, стоп кадр, хранение изображений</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кнопок управления: да</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подсветки: да</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складной или выдвижной ручки: да</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чехла/сумки в комплекте: да</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Наличие экрана: да</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 xml:space="preserve">Размер диагонали экрана, дюйм: ≥ 3 </w:t>
            </w:r>
            <w:proofErr w:type="gramStart"/>
            <w:r w:rsidRPr="001C5E4B">
              <w:rPr>
                <w:rFonts w:ascii="Times New Roman" w:hAnsi="Times New Roman"/>
                <w:bCs/>
                <w:sz w:val="20"/>
                <w:szCs w:val="20"/>
              </w:rPr>
              <w:t>и  &lt;</w:t>
            </w:r>
            <w:proofErr w:type="gramEnd"/>
            <w:r w:rsidRPr="001C5E4B">
              <w:rPr>
                <w:rFonts w:ascii="Times New Roman" w:hAnsi="Times New Roman"/>
                <w:bCs/>
                <w:sz w:val="20"/>
                <w:szCs w:val="20"/>
              </w:rPr>
              <w:t xml:space="preserve"> 5 (25,4 мм)</w:t>
            </w:r>
          </w:p>
          <w:p w:rsidR="001C5E4B" w:rsidRPr="001C5E4B" w:rsidRDefault="001C5E4B" w:rsidP="001C5E4B">
            <w:pPr>
              <w:framePr w:hSpace="180" w:wrap="around" w:vAnchor="text" w:hAnchor="page" w:x="1533" w:y="459"/>
              <w:spacing w:after="0" w:line="240" w:lineRule="auto"/>
              <w:suppressOverlap/>
              <w:rPr>
                <w:rFonts w:ascii="Times New Roman" w:hAnsi="Times New Roman"/>
                <w:bCs/>
                <w:sz w:val="20"/>
                <w:szCs w:val="20"/>
              </w:rPr>
            </w:pPr>
            <w:r w:rsidRPr="001C5E4B">
              <w:rPr>
                <w:rFonts w:ascii="Times New Roman" w:hAnsi="Times New Roman"/>
                <w:bCs/>
                <w:sz w:val="20"/>
                <w:szCs w:val="20"/>
              </w:rPr>
              <w:t>Тип питания: от аккумулятора, от сети</w:t>
            </w:r>
          </w:p>
          <w:p w:rsidR="00AC38CC" w:rsidRPr="001C5E4B" w:rsidRDefault="001C5E4B" w:rsidP="00AB523A">
            <w:pPr>
              <w:spacing w:after="0" w:line="240" w:lineRule="auto"/>
              <w:jc w:val="both"/>
              <w:rPr>
                <w:rFonts w:ascii="Times New Roman" w:hAnsi="Times New Roman"/>
                <w:bCs/>
                <w:sz w:val="20"/>
                <w:szCs w:val="20"/>
              </w:rPr>
            </w:pPr>
            <w:r w:rsidRPr="001C5E4B">
              <w:rPr>
                <w:rFonts w:ascii="Times New Roman" w:hAnsi="Times New Roman"/>
                <w:bCs/>
                <w:sz w:val="20"/>
                <w:szCs w:val="20"/>
              </w:rPr>
              <w:t>Цветная HD камера: да</w:t>
            </w:r>
          </w:p>
        </w:tc>
        <w:tc>
          <w:tcPr>
            <w:tcW w:w="850" w:type="dxa"/>
            <w:tcBorders>
              <w:top w:val="single" w:sz="4" w:space="0" w:color="auto"/>
              <w:left w:val="single" w:sz="4" w:space="0" w:color="auto"/>
              <w:bottom w:val="single" w:sz="4" w:space="0" w:color="auto"/>
              <w:right w:val="single" w:sz="4" w:space="0" w:color="auto"/>
            </w:tcBorders>
          </w:tcPr>
          <w:p w:rsidR="00AC38CC" w:rsidRPr="001C5E4B" w:rsidRDefault="009B0CD6" w:rsidP="001C5E4B">
            <w:pPr>
              <w:spacing w:after="0" w:line="240" w:lineRule="auto"/>
              <w:jc w:val="center"/>
              <w:rPr>
                <w:rFonts w:ascii="Times New Roman" w:hAnsi="Times New Roman"/>
                <w:bCs/>
                <w:color w:val="000000"/>
                <w:sz w:val="20"/>
                <w:szCs w:val="20"/>
              </w:rPr>
            </w:pPr>
            <w:r w:rsidRPr="001C5E4B">
              <w:rPr>
                <w:rFonts w:ascii="Times New Roman" w:hAnsi="Times New Roman"/>
                <w:bCs/>
                <w:color w:val="000000"/>
                <w:sz w:val="20"/>
                <w:szCs w:val="20"/>
              </w:rPr>
              <w:t>50</w:t>
            </w:r>
          </w:p>
        </w:tc>
      </w:tr>
      <w:tr w:rsidR="00AC38CC" w:rsidRPr="001C5E4B" w:rsidTr="00851074">
        <w:trPr>
          <w:trHeight w:val="229"/>
        </w:trPr>
        <w:tc>
          <w:tcPr>
            <w:tcW w:w="1985" w:type="dxa"/>
            <w:tcBorders>
              <w:top w:val="single" w:sz="4" w:space="0" w:color="auto"/>
              <w:left w:val="single" w:sz="4" w:space="0" w:color="auto"/>
              <w:bottom w:val="single" w:sz="4" w:space="0" w:color="auto"/>
              <w:right w:val="single" w:sz="4" w:space="0" w:color="auto"/>
            </w:tcBorders>
          </w:tcPr>
          <w:p w:rsidR="00AC38CC" w:rsidRPr="001C5E4B" w:rsidRDefault="00AC38CC" w:rsidP="001C5E4B">
            <w:pPr>
              <w:snapToGrid w:val="0"/>
              <w:spacing w:after="0" w:line="240" w:lineRule="auto"/>
              <w:rPr>
                <w:rFonts w:ascii="Times New Roman" w:eastAsia="Calibri" w:hAnsi="Times New Roman"/>
                <w:sz w:val="20"/>
                <w:szCs w:val="20"/>
              </w:rPr>
            </w:pPr>
            <w:r w:rsidRPr="001C5E4B">
              <w:rPr>
                <w:rFonts w:ascii="Times New Roman" w:eastAsia="Calibri" w:hAnsi="Times New Roman"/>
                <w:sz w:val="20"/>
                <w:szCs w:val="20"/>
              </w:rPr>
              <w:t>Итого</w:t>
            </w:r>
          </w:p>
        </w:tc>
        <w:tc>
          <w:tcPr>
            <w:tcW w:w="12690" w:type="dxa"/>
            <w:tcBorders>
              <w:top w:val="single" w:sz="4" w:space="0" w:color="auto"/>
              <w:left w:val="single" w:sz="4" w:space="0" w:color="auto"/>
              <w:bottom w:val="single" w:sz="4" w:space="0" w:color="auto"/>
              <w:right w:val="single" w:sz="4" w:space="0" w:color="auto"/>
            </w:tcBorders>
          </w:tcPr>
          <w:p w:rsidR="00AC38CC" w:rsidRPr="001C5E4B" w:rsidRDefault="00AC38CC" w:rsidP="001C5E4B">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C38CC" w:rsidRPr="001C5E4B" w:rsidRDefault="009B0CD6" w:rsidP="001C5E4B">
            <w:pPr>
              <w:spacing w:after="0" w:line="240" w:lineRule="auto"/>
              <w:jc w:val="center"/>
              <w:rPr>
                <w:rFonts w:ascii="Times New Roman" w:hAnsi="Times New Roman"/>
                <w:bCs/>
                <w:color w:val="000000"/>
                <w:sz w:val="20"/>
                <w:szCs w:val="20"/>
              </w:rPr>
            </w:pPr>
            <w:r w:rsidRPr="001C5E4B">
              <w:rPr>
                <w:rFonts w:ascii="Times New Roman" w:hAnsi="Times New Roman"/>
                <w:bCs/>
                <w:color w:val="000000"/>
                <w:sz w:val="20"/>
                <w:szCs w:val="20"/>
              </w:rPr>
              <w:t>5</w:t>
            </w:r>
            <w:r w:rsidR="00AC38CC" w:rsidRPr="001C5E4B">
              <w:rPr>
                <w:rFonts w:ascii="Times New Roman" w:hAnsi="Times New Roman"/>
                <w:bCs/>
                <w:color w:val="000000"/>
                <w:sz w:val="20"/>
                <w:szCs w:val="20"/>
              </w:rPr>
              <w:t>0</w:t>
            </w:r>
          </w:p>
        </w:tc>
      </w:tr>
    </w:tbl>
    <w:p w:rsidR="00463395" w:rsidRDefault="00463395" w:rsidP="009E4AEF">
      <w:pPr>
        <w:pStyle w:val="ConsPlusNormal"/>
        <w:ind w:firstLine="709"/>
        <w:jc w:val="both"/>
        <w:rPr>
          <w:b/>
          <w:sz w:val="22"/>
          <w:szCs w:val="22"/>
        </w:rPr>
      </w:pPr>
    </w:p>
    <w:p w:rsidR="009513AE" w:rsidRPr="00243859" w:rsidRDefault="009513AE" w:rsidP="009513AE">
      <w:pPr>
        <w:pStyle w:val="ConsPlusNormal"/>
        <w:ind w:firstLine="709"/>
        <w:jc w:val="both"/>
        <w:rPr>
          <w:b/>
          <w:sz w:val="22"/>
          <w:szCs w:val="22"/>
        </w:rPr>
      </w:pPr>
      <w:r w:rsidRPr="00243859">
        <w:rPr>
          <w:b/>
          <w:sz w:val="22"/>
          <w:szCs w:val="22"/>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p w:rsidR="009513AE" w:rsidRPr="00243859" w:rsidRDefault="009513AE" w:rsidP="009513AE">
      <w:pPr>
        <w:spacing w:after="0" w:line="240" w:lineRule="auto"/>
        <w:ind w:firstLine="709"/>
        <w:jc w:val="both"/>
        <w:rPr>
          <w:rFonts w:ascii="Times New Roman" w:hAnsi="Times New Roman"/>
          <w:bCs/>
          <w:color w:val="000000"/>
        </w:rPr>
      </w:pPr>
      <w:r w:rsidRPr="00243859">
        <w:rPr>
          <w:rFonts w:ascii="Times New Roman" w:hAnsi="Times New Roman"/>
          <w:bCs/>
          <w:color w:val="000000"/>
        </w:rPr>
        <w:t xml:space="preserve">Требования к качеству, техническим, функциональным характеристикам, </w:t>
      </w:r>
      <w:r w:rsidRPr="00243859">
        <w:rPr>
          <w:rFonts w:ascii="Times New Roman" w:hAnsi="Times New Roman"/>
          <w:color w:val="000000"/>
        </w:rPr>
        <w:t>безопасности</w:t>
      </w:r>
      <w:r w:rsidRPr="00243859">
        <w:rPr>
          <w:rFonts w:ascii="Times New Roman" w:hAnsi="Times New Roman"/>
          <w:bCs/>
          <w:color w:val="000000"/>
        </w:rPr>
        <w:t xml:space="preserve"> для </w:t>
      </w:r>
      <w:r w:rsidRPr="00243859">
        <w:rPr>
          <w:rFonts w:ascii="Times New Roman" w:eastAsia="Mangal" w:hAnsi="Times New Roman" w:cs="Mangal"/>
          <w:color w:val="000000"/>
        </w:rPr>
        <w:t xml:space="preserve">электронных ручных </w:t>
      </w:r>
      <w:proofErr w:type="spellStart"/>
      <w:r w:rsidRPr="00243859">
        <w:rPr>
          <w:rFonts w:ascii="Times New Roman" w:eastAsia="Mangal" w:hAnsi="Times New Roman" w:cs="Mangal"/>
          <w:color w:val="000000"/>
        </w:rPr>
        <w:t>видеоувеличителей</w:t>
      </w:r>
      <w:proofErr w:type="spellEnd"/>
      <w:r w:rsidRPr="00243859">
        <w:rPr>
          <w:rFonts w:ascii="Times New Roman" w:eastAsia="Mangal" w:hAnsi="Times New Roman" w:cs="Mangal"/>
          <w:color w:val="000000"/>
        </w:rPr>
        <w:t xml:space="preserve"> со встроенным дисплеем</w:t>
      </w:r>
      <w:r w:rsidRPr="00243859">
        <w:rPr>
          <w:rFonts w:ascii="Times New Roman" w:hAnsi="Times New Roman"/>
          <w:bCs/>
          <w:color w:val="000000"/>
        </w:rPr>
        <w:t>.</w:t>
      </w:r>
    </w:p>
    <w:p w:rsidR="009513AE" w:rsidRPr="00243859" w:rsidRDefault="009513AE" w:rsidP="009513AE">
      <w:pPr>
        <w:spacing w:after="0" w:line="240" w:lineRule="auto"/>
        <w:ind w:firstLine="709"/>
        <w:jc w:val="both"/>
        <w:rPr>
          <w:rFonts w:ascii="Times New Roman" w:hAnsi="Times New Roman"/>
          <w:color w:val="000000"/>
        </w:rPr>
      </w:pPr>
      <w:r w:rsidRPr="00243859">
        <w:rPr>
          <w:rFonts w:ascii="Times New Roman" w:eastAsia="Mangal" w:hAnsi="Times New Roman"/>
        </w:rPr>
        <w:t xml:space="preserve">Электронные ручные </w:t>
      </w:r>
      <w:proofErr w:type="spellStart"/>
      <w:r w:rsidRPr="00243859">
        <w:rPr>
          <w:rFonts w:ascii="Times New Roman" w:eastAsia="Mangal" w:hAnsi="Times New Roman"/>
        </w:rPr>
        <w:t>видеоувеличители</w:t>
      </w:r>
      <w:proofErr w:type="spellEnd"/>
      <w:r w:rsidRPr="00243859">
        <w:rPr>
          <w:rFonts w:ascii="Times New Roman" w:eastAsia="Mangal" w:hAnsi="Times New Roman"/>
        </w:rPr>
        <w:t xml:space="preserve"> </w:t>
      </w:r>
      <w:r w:rsidRPr="00243859">
        <w:rPr>
          <w:rFonts w:ascii="Times New Roman" w:hAnsi="Times New Roman"/>
        </w:rPr>
        <w:t>должны соответствовать Национальному стандарту ГОСТ Р 51075-2017 «Аппаратура телевизионная увеличивающая реабилитационная. Общие технические условия»; ГОСТ Р 51264-99</w:t>
      </w:r>
      <w:r w:rsidRPr="00243859">
        <w:rPr>
          <w:rFonts w:ascii="Times New Roman" w:hAnsi="Times New Roman"/>
          <w:color w:val="000000"/>
        </w:rPr>
        <w:t xml:space="preserve"> «Средства связи, информатики и сигнализации реабилитационные электронные. Общие технические условия»; </w:t>
      </w:r>
      <w:r w:rsidRPr="00243859">
        <w:rPr>
          <w:rFonts w:ascii="Times New Roman" w:hAnsi="Times New Roman"/>
        </w:rPr>
        <w:t xml:space="preserve">Национальному стандарту </w:t>
      </w:r>
      <w:r w:rsidRPr="00243859">
        <w:rPr>
          <w:rFonts w:ascii="Times New Roman" w:hAnsi="Times New Roman"/>
          <w:color w:val="000000"/>
        </w:rPr>
        <w:t>ГОСТ Р 51632-2021 «Технические средства реабилитации людей с ограничениями жизнедеятельности Общие технические требования и методы испытаний».</w:t>
      </w:r>
    </w:p>
    <w:p w:rsidR="009513AE" w:rsidRPr="00243859" w:rsidRDefault="009513AE" w:rsidP="009513AE">
      <w:pPr>
        <w:spacing w:after="0" w:line="240" w:lineRule="auto"/>
        <w:ind w:firstLine="709"/>
        <w:jc w:val="both"/>
        <w:rPr>
          <w:rFonts w:ascii="Times New Roman" w:hAnsi="Times New Roman"/>
        </w:rPr>
      </w:pPr>
      <w:r w:rsidRPr="00243859">
        <w:rPr>
          <w:rFonts w:ascii="Times New Roman" w:hAnsi="Times New Roman"/>
        </w:rPr>
        <w:t xml:space="preserve">Электронный ручной </w:t>
      </w:r>
      <w:proofErr w:type="spellStart"/>
      <w:r w:rsidRPr="00243859">
        <w:rPr>
          <w:rFonts w:ascii="Times New Roman" w:hAnsi="Times New Roman"/>
        </w:rPr>
        <w:t>видеоувеличитель</w:t>
      </w:r>
      <w:proofErr w:type="spellEnd"/>
      <w:r w:rsidRPr="00243859">
        <w:rPr>
          <w:rFonts w:ascii="Times New Roman" w:hAnsi="Times New Roman"/>
        </w:rPr>
        <w:t xml:space="preserve"> </w:t>
      </w:r>
      <w:r w:rsidRPr="00243859">
        <w:rPr>
          <w:rFonts w:ascii="Times New Roman" w:eastAsia="Lucida Sans Unicode" w:hAnsi="Times New Roman"/>
        </w:rPr>
        <w:t xml:space="preserve">(ЭРВУ) </w:t>
      </w:r>
      <w:r w:rsidRPr="00243859">
        <w:rPr>
          <w:rFonts w:ascii="Times New Roman" w:hAnsi="Times New Roman"/>
        </w:rPr>
        <w:t>должен соответствовать требованиям Технических регламентов Таможенного Союза: ТР ТС 004/2011 и ТР ТС 020/2011.</w:t>
      </w:r>
    </w:p>
    <w:p w:rsidR="009513AE" w:rsidRPr="00243859" w:rsidRDefault="009513AE" w:rsidP="009513AE">
      <w:pPr>
        <w:spacing w:after="0" w:line="240" w:lineRule="auto"/>
        <w:ind w:firstLine="709"/>
        <w:jc w:val="both"/>
        <w:rPr>
          <w:rFonts w:ascii="Times New Roman" w:hAnsi="Times New Roman"/>
          <w:iCs/>
          <w:color w:val="000000"/>
        </w:rPr>
      </w:pPr>
      <w:r w:rsidRPr="00243859">
        <w:rPr>
          <w:rFonts w:ascii="Times New Roman" w:hAnsi="Times New Roman"/>
          <w:iCs/>
          <w:color w:val="000000"/>
        </w:rPr>
        <w:t xml:space="preserve">При использовании </w:t>
      </w:r>
      <w:r w:rsidRPr="00243859">
        <w:rPr>
          <w:rFonts w:ascii="Times New Roman" w:eastAsia="Mangal" w:hAnsi="Times New Roman" w:cs="Mangal"/>
          <w:color w:val="000000"/>
        </w:rPr>
        <w:t xml:space="preserve">электронных ручных </w:t>
      </w:r>
      <w:proofErr w:type="spellStart"/>
      <w:r w:rsidRPr="00243859">
        <w:rPr>
          <w:rFonts w:ascii="Times New Roman" w:eastAsia="Mangal" w:hAnsi="Times New Roman" w:cs="Mangal"/>
          <w:color w:val="000000"/>
        </w:rPr>
        <w:t>видеоувеличителей</w:t>
      </w:r>
      <w:proofErr w:type="spellEnd"/>
      <w:r w:rsidRPr="00243859">
        <w:rPr>
          <w:rFonts w:ascii="Times New Roman" w:eastAsia="Mangal" w:hAnsi="Times New Roman" w:cs="Mangal"/>
          <w:color w:val="000000"/>
        </w:rPr>
        <w:t xml:space="preserve"> </w:t>
      </w:r>
      <w:r w:rsidRPr="00243859">
        <w:rPr>
          <w:rFonts w:ascii="Times New Roman" w:hAnsi="Times New Roman"/>
          <w:iCs/>
          <w:color w:val="000000"/>
        </w:rPr>
        <w:t xml:space="preserve">по назначению не должно создаваться угрозы для жизни и здоровья потребителя. </w:t>
      </w:r>
      <w:r w:rsidRPr="00243859">
        <w:rPr>
          <w:rFonts w:ascii="Times New Roman" w:hAnsi="Times New Roman"/>
          <w:color w:val="000000"/>
        </w:rPr>
        <w:t xml:space="preserve">Материалы, применяемые для изготовления </w:t>
      </w:r>
      <w:r w:rsidRPr="00243859">
        <w:rPr>
          <w:rFonts w:ascii="Times New Roman" w:eastAsia="Mangal" w:hAnsi="Times New Roman" w:cs="Mangal"/>
          <w:color w:val="000000"/>
        </w:rPr>
        <w:t xml:space="preserve">электронных ручных </w:t>
      </w:r>
      <w:proofErr w:type="spellStart"/>
      <w:r w:rsidRPr="00243859">
        <w:rPr>
          <w:rFonts w:ascii="Times New Roman" w:eastAsia="Mangal" w:hAnsi="Times New Roman" w:cs="Mangal"/>
          <w:color w:val="000000"/>
        </w:rPr>
        <w:t>видеоувеличителей</w:t>
      </w:r>
      <w:proofErr w:type="spellEnd"/>
      <w:r w:rsidRPr="00243859">
        <w:rPr>
          <w:rFonts w:ascii="Times New Roman" w:eastAsia="Mangal" w:hAnsi="Times New Roman" w:cs="Mangal"/>
          <w:color w:val="000000"/>
        </w:rPr>
        <w:t xml:space="preserve"> </w:t>
      </w:r>
      <w:r w:rsidRPr="00243859">
        <w:rPr>
          <w:rFonts w:ascii="Times New Roman" w:hAnsi="Times New Roman"/>
          <w:color w:val="000000"/>
        </w:rPr>
        <w:t xml:space="preserve">не должны содержать токсичных компонентов, а также воздействовать на цвет </w:t>
      </w:r>
      <w:r w:rsidRPr="00243859">
        <w:rPr>
          <w:rFonts w:ascii="Times New Roman" w:hAnsi="Times New Roman"/>
          <w:iCs/>
          <w:color w:val="000000"/>
        </w:rPr>
        <w:t xml:space="preserve">поверхности, с которой контактируют те или иные детали изделия при его нормальной эксплуатации. </w:t>
      </w:r>
    </w:p>
    <w:p w:rsidR="009513AE" w:rsidRPr="00243859" w:rsidRDefault="009513AE" w:rsidP="009513AE">
      <w:pPr>
        <w:spacing w:after="0" w:line="240" w:lineRule="auto"/>
        <w:ind w:firstLine="709"/>
        <w:jc w:val="both"/>
        <w:rPr>
          <w:rFonts w:ascii="Times New Roman" w:hAnsi="Times New Roman"/>
          <w:bCs/>
          <w:color w:val="000000"/>
        </w:rPr>
      </w:pPr>
      <w:r w:rsidRPr="00243859">
        <w:rPr>
          <w:rFonts w:ascii="Times New Roman" w:hAnsi="Times New Roman"/>
          <w:iCs/>
          <w:color w:val="000000"/>
        </w:rPr>
        <w:lastRenderedPageBreak/>
        <w:t xml:space="preserve">Поставляемые </w:t>
      </w:r>
      <w:r w:rsidRPr="00243859">
        <w:rPr>
          <w:rFonts w:ascii="Times New Roman" w:eastAsia="Mangal" w:hAnsi="Times New Roman" w:cs="Mangal"/>
          <w:color w:val="000000"/>
        </w:rPr>
        <w:t xml:space="preserve">электронные ручные </w:t>
      </w:r>
      <w:proofErr w:type="spellStart"/>
      <w:r w:rsidRPr="00243859">
        <w:rPr>
          <w:rFonts w:ascii="Times New Roman" w:eastAsia="Mangal" w:hAnsi="Times New Roman" w:cs="Mangal"/>
          <w:color w:val="000000"/>
        </w:rPr>
        <w:t>видеоувеличители</w:t>
      </w:r>
      <w:proofErr w:type="spellEnd"/>
      <w:r w:rsidRPr="00243859">
        <w:rPr>
          <w:rFonts w:ascii="Times New Roman" w:eastAsia="Mangal" w:hAnsi="Times New Roman" w:cs="Mangal"/>
          <w:color w:val="000000"/>
        </w:rPr>
        <w:t xml:space="preserve"> </w:t>
      </w:r>
      <w:r w:rsidRPr="00243859">
        <w:rPr>
          <w:rFonts w:ascii="Times New Roman" w:hAnsi="Times New Roman"/>
          <w:iCs/>
          <w:color w:val="000000"/>
        </w:rPr>
        <w:t>должны быть новыми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513AE" w:rsidRPr="00243859" w:rsidRDefault="009513AE" w:rsidP="009513AE">
      <w:pPr>
        <w:spacing w:after="0" w:line="240" w:lineRule="auto"/>
        <w:ind w:firstLine="709"/>
        <w:jc w:val="both"/>
        <w:rPr>
          <w:rFonts w:ascii="Times New Roman" w:hAnsi="Times New Roman"/>
          <w:bCs/>
          <w:color w:val="000000"/>
        </w:rPr>
      </w:pPr>
      <w:r w:rsidRPr="00243859">
        <w:rPr>
          <w:rFonts w:ascii="Times New Roman" w:hAnsi="Times New Roman"/>
          <w:color w:val="000000"/>
        </w:rPr>
        <w:t xml:space="preserve">Электронные ручные </w:t>
      </w:r>
      <w:proofErr w:type="spellStart"/>
      <w:r w:rsidRPr="00243859">
        <w:rPr>
          <w:rFonts w:ascii="Times New Roman" w:hAnsi="Times New Roman"/>
          <w:color w:val="000000"/>
        </w:rPr>
        <w:t>видеоувеличители</w:t>
      </w:r>
      <w:proofErr w:type="spellEnd"/>
      <w:r w:rsidRPr="00243859">
        <w:rPr>
          <w:rFonts w:ascii="Times New Roman" w:hAnsi="Times New Roman"/>
          <w:color w:val="000000"/>
        </w:rPr>
        <w:t xml:space="preserve">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9513AE" w:rsidRPr="00243859" w:rsidRDefault="009513AE" w:rsidP="009513AE">
      <w:pPr>
        <w:spacing w:after="0" w:line="240" w:lineRule="auto"/>
        <w:ind w:firstLine="709"/>
        <w:jc w:val="both"/>
        <w:rPr>
          <w:rFonts w:ascii="Times New Roman" w:hAnsi="Times New Roman"/>
          <w:bCs/>
          <w:color w:val="000000"/>
        </w:rPr>
      </w:pPr>
      <w:r w:rsidRPr="00243859">
        <w:rPr>
          <w:rFonts w:ascii="Times New Roman" w:hAnsi="Times New Roman"/>
          <w:color w:val="000000"/>
        </w:rPr>
        <w:t>Требования к маркировке, упаковке и отгрузке.</w:t>
      </w:r>
    </w:p>
    <w:p w:rsidR="009513AE" w:rsidRPr="00243859" w:rsidRDefault="009513AE" w:rsidP="009513AE">
      <w:pPr>
        <w:spacing w:after="0" w:line="240" w:lineRule="auto"/>
        <w:ind w:firstLine="709"/>
        <w:jc w:val="both"/>
        <w:rPr>
          <w:rFonts w:ascii="Times New Roman" w:hAnsi="Times New Roman"/>
          <w:bCs/>
          <w:color w:val="000000"/>
        </w:rPr>
      </w:pPr>
      <w:r w:rsidRPr="00243859">
        <w:rPr>
          <w:rFonts w:ascii="Times New Roman" w:hAnsi="Times New Roman"/>
        </w:rPr>
        <w:t xml:space="preserve">Маркировка, упаковка, хранение и транспортировка </w:t>
      </w:r>
      <w:r w:rsidRPr="00243859">
        <w:rPr>
          <w:rFonts w:ascii="Times New Roman" w:hAnsi="Times New Roman"/>
          <w:color w:val="000000"/>
        </w:rPr>
        <w:t xml:space="preserve">электронных ручных видео-увеличителей </w:t>
      </w:r>
      <w:r w:rsidRPr="00243859">
        <w:rPr>
          <w:rFonts w:ascii="Times New Roman" w:hAnsi="Times New Roman"/>
        </w:rPr>
        <w:t xml:space="preserve">к месту нахождения инвалидов должна осуществляться с соблюдением требований </w:t>
      </w:r>
      <w:r w:rsidRPr="00243859">
        <w:rPr>
          <w:rFonts w:ascii="Times New Roman" w:hAnsi="Times New Roman"/>
          <w:color w:val="000000"/>
        </w:rPr>
        <w:t>ГОСТ Р 50460-92 «Знак соответствия при обязательной сертификации. Форма, размеры и технические требования» и должна обеспечивать защиту от воздействия механических и климатических факторов во время транспортирования, хранения и удобства выполнения погрузочно-разгрузочных работ. При этом каждое изделие должно быть упаковано в индивидуальную упаковку с внутренней влагонепроницаемой бумагой, предохраняющую его от повреждений. Условия транспортирования в части воздействия механических факторов - по группе С ГОСТ 23216-78, климатических факторов - по группам условий хранения ГОСТ 15150-69.</w:t>
      </w:r>
    </w:p>
    <w:p w:rsidR="009513AE" w:rsidRPr="00243859" w:rsidRDefault="009513AE" w:rsidP="009513AE">
      <w:pPr>
        <w:spacing w:after="0" w:line="240" w:lineRule="auto"/>
        <w:ind w:firstLine="709"/>
        <w:jc w:val="both"/>
        <w:rPr>
          <w:rFonts w:ascii="Times New Roman" w:hAnsi="Times New Roman"/>
          <w:bCs/>
          <w:color w:val="000000"/>
        </w:rPr>
      </w:pPr>
      <w:r w:rsidRPr="00243859">
        <w:rPr>
          <w:rFonts w:ascii="Times New Roman" w:eastAsia="Times New Roman" w:hAnsi="Times New Roman"/>
          <w:color w:val="000000"/>
        </w:rPr>
        <w:t xml:space="preserve">Маркировка упаковки </w:t>
      </w:r>
      <w:r w:rsidRPr="00243859">
        <w:rPr>
          <w:rFonts w:ascii="Times New Roman" w:eastAsia="Mangal" w:hAnsi="Times New Roman" w:cs="Mangal"/>
          <w:color w:val="000000"/>
        </w:rPr>
        <w:t xml:space="preserve">электронных ручных </w:t>
      </w:r>
      <w:proofErr w:type="spellStart"/>
      <w:r w:rsidRPr="00243859">
        <w:rPr>
          <w:rFonts w:ascii="Times New Roman" w:eastAsia="Mangal" w:hAnsi="Times New Roman" w:cs="Mangal"/>
          <w:color w:val="000000"/>
        </w:rPr>
        <w:t>видеоувеличителей</w:t>
      </w:r>
      <w:proofErr w:type="spellEnd"/>
      <w:r w:rsidRPr="00243859">
        <w:rPr>
          <w:rFonts w:ascii="Times New Roman" w:eastAsia="Times New Roman" w:hAnsi="Times New Roman"/>
          <w:color w:val="000000"/>
        </w:rPr>
        <w:t xml:space="preserve"> должна включать: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условное обозначение группы </w:t>
      </w:r>
      <w:r w:rsidRPr="00243859">
        <w:rPr>
          <w:rFonts w:ascii="Times New Roman" w:eastAsia="Mangal" w:hAnsi="Times New Roman" w:cs="Mangal"/>
          <w:color w:val="000000"/>
        </w:rPr>
        <w:t xml:space="preserve">электронных ручных </w:t>
      </w:r>
      <w:proofErr w:type="spellStart"/>
      <w:r w:rsidRPr="00243859">
        <w:rPr>
          <w:rFonts w:ascii="Times New Roman" w:eastAsia="Mangal" w:hAnsi="Times New Roman" w:cs="Mangal"/>
          <w:color w:val="000000"/>
        </w:rPr>
        <w:t>видеоувеличителей</w:t>
      </w:r>
      <w:proofErr w:type="spellEnd"/>
      <w:r w:rsidRPr="00243859">
        <w:rPr>
          <w:rFonts w:ascii="Times New Roman" w:eastAsia="Times New Roman" w:hAnsi="Times New Roman"/>
          <w:color w:val="000000"/>
        </w:rPr>
        <w:t xml:space="preserve">, товарную марку (при наличии), обозначение номера изделия (при наличии);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страну-изготовителя, наименование предприятия-изготовителя, юридический адрес, товарный знак (при наличии);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номер артикула (при наличии);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количество изделий в упаковке;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дату (месяц, год) изготовления;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гарантийный срок годности;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правила использования (при необходимости); </w:t>
      </w:r>
    </w:p>
    <w:p w:rsidR="009513AE" w:rsidRPr="00243859"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 xml:space="preserve">штриховой код изделия (при наличии); </w:t>
      </w:r>
    </w:p>
    <w:p w:rsidR="009513AE" w:rsidRDefault="009513AE" w:rsidP="009513AE">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243859">
        <w:rPr>
          <w:rFonts w:ascii="Times New Roman" w:eastAsia="Times New Roman" w:hAnsi="Times New Roman"/>
          <w:color w:val="000000"/>
        </w:rPr>
        <w:t>информацию о сертификации (при наличии).</w:t>
      </w:r>
    </w:p>
    <w:p w:rsidR="009513AE" w:rsidRPr="00063054" w:rsidRDefault="009513AE" w:rsidP="009513AE">
      <w:pPr>
        <w:spacing w:after="0" w:line="240" w:lineRule="auto"/>
        <w:ind w:firstLine="709"/>
        <w:jc w:val="both"/>
        <w:rPr>
          <w:rFonts w:ascii="Times New Roman" w:eastAsia="Times New Roman" w:hAnsi="Times New Roman"/>
          <w:color w:val="000000"/>
        </w:rPr>
      </w:pPr>
      <w:bookmarkStart w:id="1" w:name="_GoBack"/>
      <w:bookmarkEnd w:id="1"/>
      <w:r w:rsidRPr="00063054">
        <w:rPr>
          <w:rFonts w:ascii="Times New Roman" w:hAnsi="Times New Roman"/>
        </w:rPr>
        <w:t xml:space="preserve">Срок пользования </w:t>
      </w:r>
      <w:r w:rsidRPr="00063054">
        <w:rPr>
          <w:rFonts w:ascii="Times New Roman" w:hAnsi="Times New Roman"/>
          <w:color w:val="000000"/>
          <w:spacing w:val="-4"/>
        </w:rPr>
        <w:t xml:space="preserve">электронных ручных </w:t>
      </w:r>
      <w:proofErr w:type="spellStart"/>
      <w:r w:rsidRPr="00063054">
        <w:rPr>
          <w:rFonts w:ascii="Times New Roman" w:hAnsi="Times New Roman"/>
          <w:color w:val="000000"/>
          <w:spacing w:val="-4"/>
        </w:rPr>
        <w:t>видеоувеличителей</w:t>
      </w:r>
      <w:proofErr w:type="spellEnd"/>
      <w:r w:rsidRPr="00063054">
        <w:rPr>
          <w:rFonts w:ascii="Times New Roman" w:hAnsi="Times New Roman"/>
          <w:color w:val="000000"/>
          <w:spacing w:val="-4"/>
        </w:rPr>
        <w:t xml:space="preserve"> </w:t>
      </w:r>
      <w:r w:rsidRPr="00063054">
        <w:rPr>
          <w:rFonts w:ascii="Times New Roman" w:hAnsi="Times New Roman"/>
        </w:rPr>
        <w:t>должен составлять не менее 7 лет с даты предоставления его Получателю.</w:t>
      </w:r>
    </w:p>
    <w:p w:rsidR="001E7D82" w:rsidRDefault="001E7D82" w:rsidP="00750355">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p>
    <w:p w:rsidR="0039000D" w:rsidRDefault="001517CC" w:rsidP="00750355">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r w:rsidRPr="001517CC">
        <w:rPr>
          <w:rFonts w:ascii="Times New Roman" w:hAnsi="Times New Roman" w:cs="Times New Roman"/>
          <w:lang w:eastAsia="ru-RU"/>
        </w:rPr>
        <w:t xml:space="preserve">Информация для переноса </w:t>
      </w:r>
      <w:r w:rsidR="00C70302">
        <w:rPr>
          <w:rFonts w:ascii="Times New Roman" w:hAnsi="Times New Roman" w:cs="Times New Roman"/>
          <w:lang w:eastAsia="ru-RU"/>
        </w:rPr>
        <w:t xml:space="preserve">выше указанных </w:t>
      </w:r>
      <w:r w:rsidR="00741703">
        <w:rPr>
          <w:rFonts w:ascii="Times New Roman" w:hAnsi="Times New Roman" w:cs="Times New Roman"/>
          <w:lang w:eastAsia="ru-RU"/>
        </w:rPr>
        <w:t xml:space="preserve">характеристик </w:t>
      </w:r>
      <w:r w:rsidRPr="001517CC">
        <w:rPr>
          <w:rFonts w:ascii="Times New Roman" w:hAnsi="Times New Roman" w:cs="Times New Roman"/>
          <w:lang w:eastAsia="ru-RU"/>
        </w:rPr>
        <w:t>в оцифрованный формат</w:t>
      </w:r>
      <w:r w:rsidR="00C70302">
        <w:rPr>
          <w:rFonts w:ascii="Times New Roman" w:hAnsi="Times New Roman" w:cs="Times New Roman"/>
          <w:lang w:eastAsia="ru-RU"/>
        </w:rPr>
        <w:t xml:space="preserve"> для размещения структурированного описания объекта закупки</w:t>
      </w:r>
    </w:p>
    <w:tbl>
      <w:tblPr>
        <w:tblStyle w:val="a6"/>
        <w:tblW w:w="15720" w:type="dxa"/>
        <w:tblLook w:val="04A0" w:firstRow="1" w:lastRow="0" w:firstColumn="1" w:lastColumn="0" w:noHBand="0" w:noVBand="1"/>
      </w:tblPr>
      <w:tblGrid>
        <w:gridCol w:w="1696"/>
        <w:gridCol w:w="3532"/>
        <w:gridCol w:w="1310"/>
        <w:gridCol w:w="2229"/>
        <w:gridCol w:w="2285"/>
        <w:gridCol w:w="1330"/>
        <w:gridCol w:w="862"/>
        <w:gridCol w:w="862"/>
        <w:gridCol w:w="1024"/>
        <w:gridCol w:w="590"/>
      </w:tblGrid>
      <w:tr w:rsidR="00C503F3" w:rsidRPr="00D2344E" w:rsidTr="00035808">
        <w:tc>
          <w:tcPr>
            <w:tcW w:w="1696"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Наименование товара</w:t>
            </w:r>
          </w:p>
        </w:tc>
        <w:tc>
          <w:tcPr>
            <w:tcW w:w="3532"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Наименование характеристики</w:t>
            </w:r>
          </w:p>
        </w:tc>
        <w:tc>
          <w:tcPr>
            <w:tcW w:w="1310"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Тип характеристики</w:t>
            </w:r>
          </w:p>
        </w:tc>
        <w:tc>
          <w:tcPr>
            <w:tcW w:w="2229"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Описание</w:t>
            </w:r>
          </w:p>
        </w:tc>
        <w:tc>
          <w:tcPr>
            <w:tcW w:w="2285"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sz w:val="16"/>
                <w:szCs w:val="16"/>
              </w:rPr>
              <w:t>Инструкция по заполнению характеристик в заявке</w:t>
            </w:r>
          </w:p>
        </w:tc>
        <w:tc>
          <w:tcPr>
            <w:tcW w:w="1330"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proofErr w:type="spellStart"/>
            <w:r w:rsidRPr="00D2344E">
              <w:rPr>
                <w:rFonts w:ascii="Times New Roman" w:eastAsia="Calibri" w:hAnsi="Times New Roman" w:cs="Times New Roman"/>
                <w:spacing w:val="-1"/>
                <w:sz w:val="16"/>
                <w:szCs w:val="16"/>
                <w:lang w:eastAsia="zh-CN" w:bidi="hi-IN"/>
              </w:rPr>
              <w:t>Ед</w:t>
            </w:r>
            <w:proofErr w:type="spellEnd"/>
            <w:r w:rsidRPr="00D2344E">
              <w:rPr>
                <w:rFonts w:ascii="Times New Roman" w:eastAsia="Calibri" w:hAnsi="Times New Roman" w:cs="Times New Roman"/>
                <w:spacing w:val="-1"/>
                <w:sz w:val="16"/>
                <w:szCs w:val="16"/>
                <w:lang w:eastAsia="zh-CN" w:bidi="hi-IN"/>
              </w:rPr>
              <w:t xml:space="preserve"> измерения</w:t>
            </w:r>
          </w:p>
        </w:tc>
        <w:tc>
          <w:tcPr>
            <w:tcW w:w="862"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Диапазон от</w:t>
            </w:r>
          </w:p>
        </w:tc>
        <w:tc>
          <w:tcPr>
            <w:tcW w:w="862"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Диапазон до</w:t>
            </w:r>
          </w:p>
        </w:tc>
        <w:tc>
          <w:tcPr>
            <w:tcW w:w="1024"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sz w:val="16"/>
                <w:szCs w:val="16"/>
              </w:rPr>
              <w:t>Конкретное значение</w:t>
            </w:r>
          </w:p>
        </w:tc>
        <w:tc>
          <w:tcPr>
            <w:tcW w:w="590" w:type="dxa"/>
            <w:shd w:val="clear" w:color="auto" w:fill="auto"/>
          </w:tcPr>
          <w:p w:rsidR="00052DC7" w:rsidRPr="00D2344E" w:rsidRDefault="00052DC7"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Кол-во</w:t>
            </w:r>
          </w:p>
        </w:tc>
      </w:tr>
      <w:tr w:rsidR="003F2071" w:rsidRPr="00D2344E" w:rsidTr="00035808">
        <w:tc>
          <w:tcPr>
            <w:tcW w:w="1696" w:type="dxa"/>
            <w:vMerge w:val="restart"/>
            <w:shd w:val="clear" w:color="auto" w:fill="auto"/>
          </w:tcPr>
          <w:p w:rsidR="003F2071" w:rsidRPr="00D2344E" w:rsidRDefault="003F2071" w:rsidP="00F37FF8">
            <w:pPr>
              <w:snapToGrid w:val="0"/>
              <w:jc w:val="center"/>
              <w:rPr>
                <w:rFonts w:ascii="Times New Roman" w:hAnsi="Times New Roman" w:cs="Times New Roman"/>
                <w:sz w:val="16"/>
                <w:szCs w:val="16"/>
              </w:rPr>
            </w:pPr>
            <w:proofErr w:type="spellStart"/>
            <w:r w:rsidRPr="00D2344E">
              <w:rPr>
                <w:rFonts w:ascii="Times New Roman" w:hAnsi="Times New Roman" w:cs="Times New Roman"/>
                <w:sz w:val="16"/>
                <w:szCs w:val="16"/>
              </w:rPr>
              <w:t>Видеоувеличитель</w:t>
            </w:r>
            <w:proofErr w:type="spellEnd"/>
            <w:r w:rsidRPr="00D2344E">
              <w:rPr>
                <w:rFonts w:ascii="Times New Roman" w:hAnsi="Times New Roman" w:cs="Times New Roman"/>
                <w:sz w:val="16"/>
                <w:szCs w:val="16"/>
              </w:rPr>
              <w:t xml:space="preserve"> (электронный ручной </w:t>
            </w:r>
            <w:proofErr w:type="spellStart"/>
            <w:r w:rsidRPr="00D2344E">
              <w:rPr>
                <w:rFonts w:ascii="Times New Roman" w:hAnsi="Times New Roman" w:cs="Times New Roman"/>
                <w:sz w:val="16"/>
                <w:szCs w:val="16"/>
              </w:rPr>
              <w:t>видеоувеличитель</w:t>
            </w:r>
            <w:proofErr w:type="spellEnd"/>
            <w:r w:rsidRPr="00D2344E">
              <w:rPr>
                <w:rFonts w:ascii="Times New Roman" w:hAnsi="Times New Roman" w:cs="Times New Roman"/>
                <w:sz w:val="16"/>
                <w:szCs w:val="16"/>
              </w:rPr>
              <w:t>)</w:t>
            </w:r>
          </w:p>
          <w:p w:rsidR="003F2071" w:rsidRPr="00D2344E" w:rsidRDefault="003F2071" w:rsidP="00F37FF8">
            <w:pPr>
              <w:snapToGrid w:val="0"/>
              <w:jc w:val="center"/>
              <w:rPr>
                <w:rFonts w:ascii="Times New Roman" w:hAnsi="Times New Roman" w:cs="Times New Roman"/>
                <w:sz w:val="16"/>
                <w:szCs w:val="16"/>
              </w:rPr>
            </w:pPr>
          </w:p>
          <w:p w:rsidR="003F2071" w:rsidRPr="00D2344E" w:rsidRDefault="003F2071" w:rsidP="00F37FF8">
            <w:pPr>
              <w:snapToGrid w:val="0"/>
              <w:jc w:val="center"/>
              <w:rPr>
                <w:rFonts w:ascii="Times New Roman" w:eastAsia="Lucida Sans Unicode" w:hAnsi="Times New Roman" w:cs="Times New Roman"/>
                <w:sz w:val="16"/>
                <w:szCs w:val="16"/>
              </w:rPr>
            </w:pPr>
            <w:r w:rsidRPr="00D2344E">
              <w:rPr>
                <w:rFonts w:ascii="Times New Roman" w:hAnsi="Times New Roman" w:cs="Times New Roman"/>
                <w:sz w:val="16"/>
                <w:szCs w:val="16"/>
              </w:rPr>
              <w:t xml:space="preserve"> </w:t>
            </w:r>
            <w:r w:rsidRPr="00D2344E">
              <w:rPr>
                <w:rFonts w:ascii="Times New Roman" w:eastAsia="Lucida Sans Unicode" w:hAnsi="Times New Roman" w:cs="Times New Roman"/>
                <w:sz w:val="16"/>
                <w:szCs w:val="16"/>
              </w:rPr>
              <w:t>(ЭРВУ)</w:t>
            </w:r>
          </w:p>
          <w:p w:rsidR="003F2071" w:rsidRPr="00D2344E" w:rsidRDefault="003F2071" w:rsidP="00EE6479">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CC7E21">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Максимальный уровень увеличения, крат</w:t>
            </w:r>
          </w:p>
        </w:tc>
        <w:tc>
          <w:tcPr>
            <w:tcW w:w="1310" w:type="dxa"/>
            <w:shd w:val="clear" w:color="auto" w:fill="auto"/>
          </w:tcPr>
          <w:p w:rsidR="003F2071" w:rsidRPr="00D2344E" w:rsidRDefault="003F2071"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 xml:space="preserve">Количественная </w:t>
            </w:r>
          </w:p>
        </w:tc>
        <w:tc>
          <w:tcPr>
            <w:tcW w:w="2229" w:type="dxa"/>
            <w:shd w:val="clear" w:color="auto" w:fill="auto"/>
          </w:tcPr>
          <w:p w:rsidR="003F2071" w:rsidRPr="00D2344E" w:rsidRDefault="003F2071" w:rsidP="00D673E2">
            <w:pPr>
              <w:widowControl w:val="0"/>
              <w:ind w:firstLine="426"/>
              <w:jc w:val="both"/>
              <w:rPr>
                <w:rFonts w:ascii="Times New Roman" w:hAnsi="Times New Roman" w:cs="Times New Roman"/>
                <w:bCs/>
                <w:sz w:val="16"/>
                <w:szCs w:val="16"/>
              </w:rPr>
            </w:pPr>
            <w:r w:rsidRPr="00D2344E">
              <w:rPr>
                <w:rFonts w:ascii="Times New Roman" w:hAnsi="Times New Roman" w:cs="Times New Roman"/>
                <w:bCs/>
                <w:sz w:val="16"/>
                <w:szCs w:val="16"/>
              </w:rPr>
              <w:t>-</w:t>
            </w:r>
          </w:p>
        </w:tc>
        <w:tc>
          <w:tcPr>
            <w:tcW w:w="2285" w:type="dxa"/>
            <w:shd w:val="clear" w:color="auto" w:fill="auto"/>
          </w:tcPr>
          <w:p w:rsidR="003F2071" w:rsidRPr="00D2344E" w:rsidRDefault="003F2071"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Участник закупки указывает в заявке конкретное значение характеристики</w:t>
            </w:r>
          </w:p>
        </w:tc>
        <w:tc>
          <w:tcPr>
            <w:tcW w:w="1330" w:type="dxa"/>
            <w:shd w:val="clear" w:color="auto" w:fill="auto"/>
          </w:tcPr>
          <w:p w:rsidR="003F2071" w:rsidRPr="00D2344E" w:rsidRDefault="003F2071" w:rsidP="00CC7E21">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крат</w:t>
            </w:r>
          </w:p>
        </w:tc>
        <w:tc>
          <w:tcPr>
            <w:tcW w:w="862" w:type="dxa"/>
            <w:shd w:val="clear" w:color="auto" w:fill="auto"/>
          </w:tcPr>
          <w:p w:rsidR="003F2071" w:rsidRPr="00D2344E" w:rsidRDefault="003F2071"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 20</w:t>
            </w:r>
          </w:p>
        </w:tc>
        <w:tc>
          <w:tcPr>
            <w:tcW w:w="862" w:type="dxa"/>
            <w:shd w:val="clear" w:color="auto" w:fill="auto"/>
          </w:tcPr>
          <w:p w:rsidR="003F2071" w:rsidRPr="00D2344E" w:rsidRDefault="003F2071" w:rsidP="00CC7E2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CC7E21">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val="restart"/>
            <w:shd w:val="clear" w:color="auto" w:fill="auto"/>
            <w:vAlign w:val="center"/>
          </w:tcPr>
          <w:p w:rsidR="003F2071" w:rsidRPr="00D2344E" w:rsidRDefault="00541D8A" w:rsidP="00CC7E21">
            <w:pPr>
              <w:jc w:val="center"/>
              <w:rPr>
                <w:rFonts w:ascii="Times New Roman" w:eastAsia="Calibri" w:hAnsi="Times New Roman" w:cs="Times New Roman"/>
                <w:spacing w:val="-1"/>
                <w:sz w:val="16"/>
                <w:szCs w:val="16"/>
                <w:lang w:eastAsia="zh-CN" w:bidi="hi-IN"/>
              </w:rPr>
            </w:pPr>
            <w:r>
              <w:rPr>
                <w:rFonts w:ascii="Times New Roman" w:eastAsia="Calibri" w:hAnsi="Times New Roman" w:cs="Times New Roman"/>
                <w:spacing w:val="-1"/>
                <w:sz w:val="16"/>
                <w:szCs w:val="16"/>
                <w:lang w:eastAsia="zh-CN" w:bidi="hi-IN"/>
              </w:rPr>
              <w:t>5</w:t>
            </w:r>
            <w:r w:rsidR="003F2071" w:rsidRPr="00D2344E">
              <w:rPr>
                <w:rFonts w:ascii="Times New Roman" w:eastAsia="Calibri" w:hAnsi="Times New Roman" w:cs="Times New Roman"/>
                <w:spacing w:val="-1"/>
                <w:sz w:val="16"/>
                <w:szCs w:val="16"/>
                <w:lang w:eastAsia="zh-CN" w:bidi="hi-IN"/>
              </w:rPr>
              <w:t>0</w:t>
            </w:r>
          </w:p>
        </w:tc>
      </w:tr>
      <w:tr w:rsidR="003F2071" w:rsidRPr="00D2344E" w:rsidTr="00035808">
        <w:tc>
          <w:tcPr>
            <w:tcW w:w="1696" w:type="dxa"/>
            <w:vMerge/>
            <w:shd w:val="clear" w:color="auto" w:fill="auto"/>
          </w:tcPr>
          <w:p w:rsidR="003F2071" w:rsidRPr="00D2344E" w:rsidRDefault="003F2071" w:rsidP="001A1D7C">
            <w:pPr>
              <w:jc w:val="both"/>
              <w:rPr>
                <w:rFonts w:ascii="Times New Roman" w:eastAsia="Times New Roman" w:hAnsi="Times New Roman" w:cs="Times New Roman"/>
                <w:sz w:val="16"/>
                <w:szCs w:val="16"/>
              </w:rPr>
            </w:pPr>
          </w:p>
        </w:tc>
        <w:tc>
          <w:tcPr>
            <w:tcW w:w="3532" w:type="dxa"/>
            <w:shd w:val="clear" w:color="auto" w:fill="auto"/>
          </w:tcPr>
          <w:p w:rsidR="003F2071" w:rsidRPr="00D2344E" w:rsidRDefault="003F2071" w:rsidP="001A1D7C">
            <w:pPr>
              <w:jc w:val="both"/>
              <w:rPr>
                <w:rFonts w:ascii="Times New Roman" w:hAnsi="Times New Roman" w:cs="Times New Roman"/>
                <w:bCs/>
                <w:sz w:val="16"/>
                <w:szCs w:val="16"/>
              </w:rPr>
            </w:pPr>
            <w:r w:rsidRPr="00D2344E">
              <w:rPr>
                <w:rFonts w:ascii="Times New Roman" w:hAnsi="Times New Roman" w:cs="Times New Roman"/>
                <w:bCs/>
                <w:sz w:val="16"/>
                <w:szCs w:val="16"/>
              </w:rPr>
              <w:t>Тип</w:t>
            </w:r>
          </w:p>
        </w:tc>
        <w:tc>
          <w:tcPr>
            <w:tcW w:w="1310" w:type="dxa"/>
            <w:shd w:val="clear" w:color="auto" w:fill="auto"/>
          </w:tcPr>
          <w:p w:rsidR="003F2071" w:rsidRPr="00D2344E" w:rsidRDefault="003F2071" w:rsidP="001A1D7C">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1A1D7C">
            <w:pPr>
              <w:widowControl w:val="0"/>
              <w:ind w:firstLine="426"/>
              <w:jc w:val="both"/>
              <w:rPr>
                <w:rFonts w:ascii="Times New Roman" w:hAnsi="Times New Roman" w:cs="Times New Roman"/>
                <w:sz w:val="16"/>
                <w:szCs w:val="16"/>
              </w:rPr>
            </w:pPr>
            <w:r w:rsidRPr="00D2344E">
              <w:rPr>
                <w:rFonts w:ascii="Times New Roman" w:hAnsi="Times New Roman" w:cs="Times New Roman"/>
                <w:bCs/>
                <w:sz w:val="16"/>
                <w:szCs w:val="16"/>
              </w:rPr>
              <w:t>Ручной</w:t>
            </w:r>
          </w:p>
        </w:tc>
        <w:tc>
          <w:tcPr>
            <w:tcW w:w="2285" w:type="dxa"/>
            <w:shd w:val="clear" w:color="auto" w:fill="auto"/>
          </w:tcPr>
          <w:p w:rsidR="003F2071" w:rsidRPr="00D2344E" w:rsidRDefault="003F2071" w:rsidP="001A1D7C">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shd w:val="clear" w:color="auto" w:fill="auto"/>
          </w:tcPr>
          <w:p w:rsidR="003F2071" w:rsidRPr="00D2344E" w:rsidRDefault="003F2071" w:rsidP="001A1D7C">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1A1D7C">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1A1D7C">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1A1D7C">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1A1D7C">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Вес, килограмм</w:t>
            </w:r>
          </w:p>
        </w:tc>
        <w:tc>
          <w:tcPr>
            <w:tcW w:w="1310"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Количественная</w:t>
            </w:r>
          </w:p>
        </w:tc>
        <w:tc>
          <w:tcPr>
            <w:tcW w:w="2229" w:type="dxa"/>
            <w:shd w:val="clear" w:color="auto" w:fill="auto"/>
          </w:tcPr>
          <w:p w:rsidR="003F2071" w:rsidRPr="00D2344E" w:rsidRDefault="003F2071" w:rsidP="00E148B4">
            <w:pPr>
              <w:contextualSpacing/>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2285" w:type="dxa"/>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Участник закупки указывает в заявке конкретное значение характеристики</w:t>
            </w:r>
          </w:p>
        </w:tc>
        <w:tc>
          <w:tcPr>
            <w:tcW w:w="1330"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килограмм</w:t>
            </w:r>
          </w:p>
        </w:tc>
        <w:tc>
          <w:tcPr>
            <w:tcW w:w="86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 0,3</w:t>
            </w:r>
          </w:p>
        </w:tc>
        <w:tc>
          <w:tcPr>
            <w:tcW w:w="1024" w:type="dxa"/>
            <w:shd w:val="clear" w:color="auto" w:fill="auto"/>
          </w:tcPr>
          <w:p w:rsidR="003F2071" w:rsidRPr="00D2344E" w:rsidRDefault="003F2071" w:rsidP="00E148B4">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E148B4">
            <w:pPr>
              <w:jc w:val="center"/>
              <w:rPr>
                <w:rFonts w:ascii="Times New Roman" w:eastAsia="Calibri" w:hAnsi="Times New Roman" w:cs="Times New Roman"/>
                <w:spacing w:val="-1"/>
                <w:sz w:val="16"/>
                <w:szCs w:val="16"/>
                <w:lang w:eastAsia="zh-CN" w:bidi="hi-IN"/>
              </w:rPr>
            </w:pPr>
          </w:p>
        </w:tc>
      </w:tr>
      <w:tr w:rsidR="003F2071" w:rsidRPr="00D2344E" w:rsidTr="00035808">
        <w:trPr>
          <w:trHeight w:val="245"/>
        </w:trPr>
        <w:tc>
          <w:tcPr>
            <w:tcW w:w="1696" w:type="dxa"/>
            <w:vMerge/>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p>
        </w:tc>
        <w:tc>
          <w:tcPr>
            <w:tcW w:w="3532" w:type="dxa"/>
            <w:vMerge w:val="restart"/>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Интерфейс</w:t>
            </w:r>
          </w:p>
        </w:tc>
        <w:tc>
          <w:tcPr>
            <w:tcW w:w="1310"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E148B4">
            <w:pPr>
              <w:contextualSpacing/>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lang w:val="en-US"/>
              </w:rPr>
              <w:t>USB</w:t>
            </w:r>
          </w:p>
        </w:tc>
        <w:tc>
          <w:tcPr>
            <w:tcW w:w="2285" w:type="dxa"/>
            <w:vMerge w:val="restart"/>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vMerge w:val="restart"/>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vMerge w:val="restart"/>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vMerge w:val="restart"/>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vMerge w:val="restart"/>
            <w:shd w:val="clear" w:color="auto" w:fill="auto"/>
          </w:tcPr>
          <w:p w:rsidR="003F2071" w:rsidRPr="00D2344E" w:rsidRDefault="003F2071" w:rsidP="00E148B4">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E148B4">
            <w:pPr>
              <w:jc w:val="center"/>
              <w:rPr>
                <w:rFonts w:ascii="Times New Roman" w:eastAsia="Calibri" w:hAnsi="Times New Roman" w:cs="Times New Roman"/>
                <w:spacing w:val="-1"/>
                <w:sz w:val="16"/>
                <w:szCs w:val="16"/>
                <w:lang w:eastAsia="zh-CN" w:bidi="hi-IN"/>
              </w:rPr>
            </w:pPr>
          </w:p>
        </w:tc>
      </w:tr>
      <w:tr w:rsidR="003F2071" w:rsidRPr="00D2344E" w:rsidTr="00035808">
        <w:trPr>
          <w:trHeight w:val="245"/>
        </w:trPr>
        <w:tc>
          <w:tcPr>
            <w:tcW w:w="1696"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3532" w:type="dxa"/>
            <w:vMerge/>
            <w:shd w:val="clear" w:color="auto" w:fill="auto"/>
          </w:tcPr>
          <w:p w:rsidR="003F2071" w:rsidRPr="00D2344E" w:rsidRDefault="003F2071" w:rsidP="00E17792">
            <w:pPr>
              <w:jc w:val="both"/>
              <w:rPr>
                <w:rFonts w:ascii="Times New Roman" w:hAnsi="Times New Roman" w:cs="Times New Roman"/>
                <w:bCs/>
                <w:sz w:val="16"/>
                <w:szCs w:val="16"/>
              </w:rPr>
            </w:pPr>
          </w:p>
        </w:tc>
        <w:tc>
          <w:tcPr>
            <w:tcW w:w="1310" w:type="dxa"/>
            <w:shd w:val="clear" w:color="auto" w:fill="auto"/>
          </w:tcPr>
          <w:p w:rsidR="003F2071" w:rsidRPr="00D2344E" w:rsidRDefault="003F2071" w:rsidP="00E17792">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E17792">
            <w:pPr>
              <w:rPr>
                <w:rFonts w:ascii="Times New Roman" w:hAnsi="Times New Roman" w:cs="Times New Roman"/>
                <w:sz w:val="16"/>
                <w:szCs w:val="16"/>
              </w:rPr>
            </w:pPr>
            <w:r w:rsidRPr="00D2344E">
              <w:rPr>
                <w:rFonts w:ascii="Times New Roman" w:hAnsi="Times New Roman" w:cs="Times New Roman"/>
                <w:bCs/>
                <w:sz w:val="16"/>
                <w:szCs w:val="16"/>
              </w:rPr>
              <w:t>разъём для наушников</w:t>
            </w:r>
          </w:p>
        </w:tc>
        <w:tc>
          <w:tcPr>
            <w:tcW w:w="2285" w:type="dxa"/>
            <w:vMerge/>
            <w:shd w:val="clear" w:color="auto" w:fill="auto"/>
          </w:tcPr>
          <w:p w:rsidR="003F2071" w:rsidRPr="00D2344E" w:rsidRDefault="003F2071" w:rsidP="00E17792">
            <w:pPr>
              <w:rPr>
                <w:rFonts w:ascii="Times New Roman" w:eastAsia="Calibri" w:hAnsi="Times New Roman" w:cs="Times New Roman"/>
                <w:spacing w:val="-1"/>
                <w:sz w:val="16"/>
                <w:szCs w:val="16"/>
                <w:lang w:eastAsia="zh-CN" w:bidi="hi-IN"/>
              </w:rPr>
            </w:pPr>
          </w:p>
        </w:tc>
        <w:tc>
          <w:tcPr>
            <w:tcW w:w="1330"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1024" w:type="dxa"/>
            <w:vMerge/>
            <w:shd w:val="clear" w:color="auto" w:fill="auto"/>
          </w:tcPr>
          <w:p w:rsidR="003F2071" w:rsidRPr="00D2344E" w:rsidRDefault="003F2071" w:rsidP="00E17792">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E17792">
            <w:pPr>
              <w:jc w:val="center"/>
              <w:rPr>
                <w:rFonts w:ascii="Times New Roman" w:eastAsia="Calibri" w:hAnsi="Times New Roman" w:cs="Times New Roman"/>
                <w:spacing w:val="-1"/>
                <w:sz w:val="16"/>
                <w:szCs w:val="16"/>
                <w:lang w:eastAsia="zh-CN" w:bidi="hi-IN"/>
              </w:rPr>
            </w:pPr>
          </w:p>
        </w:tc>
      </w:tr>
      <w:tr w:rsidR="003F2071" w:rsidRPr="00D2344E" w:rsidTr="00035808">
        <w:trPr>
          <w:trHeight w:val="245"/>
        </w:trPr>
        <w:tc>
          <w:tcPr>
            <w:tcW w:w="1696"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3532" w:type="dxa"/>
            <w:vMerge/>
            <w:shd w:val="clear" w:color="auto" w:fill="auto"/>
          </w:tcPr>
          <w:p w:rsidR="003F2071" w:rsidRPr="00D2344E" w:rsidRDefault="003F2071" w:rsidP="00E17792">
            <w:pPr>
              <w:jc w:val="both"/>
              <w:rPr>
                <w:rFonts w:ascii="Times New Roman" w:hAnsi="Times New Roman" w:cs="Times New Roman"/>
                <w:bCs/>
                <w:sz w:val="16"/>
                <w:szCs w:val="16"/>
              </w:rPr>
            </w:pPr>
          </w:p>
        </w:tc>
        <w:tc>
          <w:tcPr>
            <w:tcW w:w="1310" w:type="dxa"/>
            <w:shd w:val="clear" w:color="auto" w:fill="auto"/>
          </w:tcPr>
          <w:p w:rsidR="003F2071" w:rsidRPr="00D2344E" w:rsidRDefault="003F2071" w:rsidP="00E17792">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E17792">
            <w:pPr>
              <w:rPr>
                <w:rFonts w:ascii="Times New Roman" w:hAnsi="Times New Roman" w:cs="Times New Roman"/>
                <w:sz w:val="16"/>
                <w:szCs w:val="16"/>
              </w:rPr>
            </w:pPr>
            <w:r w:rsidRPr="00D2344E">
              <w:rPr>
                <w:rFonts w:ascii="Times New Roman" w:hAnsi="Times New Roman" w:cs="Times New Roman"/>
                <w:bCs/>
                <w:sz w:val="16"/>
                <w:szCs w:val="16"/>
              </w:rPr>
              <w:t>слот для SD-карты</w:t>
            </w:r>
          </w:p>
        </w:tc>
        <w:tc>
          <w:tcPr>
            <w:tcW w:w="2285" w:type="dxa"/>
            <w:vMerge/>
            <w:shd w:val="clear" w:color="auto" w:fill="auto"/>
          </w:tcPr>
          <w:p w:rsidR="003F2071" w:rsidRPr="00D2344E" w:rsidRDefault="003F2071" w:rsidP="00E17792">
            <w:pPr>
              <w:rPr>
                <w:rFonts w:ascii="Times New Roman" w:eastAsia="Calibri" w:hAnsi="Times New Roman" w:cs="Times New Roman"/>
                <w:spacing w:val="-1"/>
                <w:sz w:val="16"/>
                <w:szCs w:val="16"/>
                <w:lang w:eastAsia="zh-CN" w:bidi="hi-IN"/>
              </w:rPr>
            </w:pPr>
          </w:p>
        </w:tc>
        <w:tc>
          <w:tcPr>
            <w:tcW w:w="1330"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E17792">
            <w:pPr>
              <w:jc w:val="both"/>
              <w:rPr>
                <w:rFonts w:ascii="Times New Roman" w:eastAsia="Calibri" w:hAnsi="Times New Roman" w:cs="Times New Roman"/>
                <w:spacing w:val="-1"/>
                <w:sz w:val="16"/>
                <w:szCs w:val="16"/>
                <w:lang w:eastAsia="zh-CN" w:bidi="hi-IN"/>
              </w:rPr>
            </w:pPr>
          </w:p>
        </w:tc>
        <w:tc>
          <w:tcPr>
            <w:tcW w:w="1024" w:type="dxa"/>
            <w:vMerge/>
            <w:shd w:val="clear" w:color="auto" w:fill="auto"/>
          </w:tcPr>
          <w:p w:rsidR="003F2071" w:rsidRPr="00D2344E" w:rsidRDefault="003F2071" w:rsidP="00E17792">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E17792">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Количество цветовых режимов, штука</w:t>
            </w:r>
          </w:p>
        </w:tc>
        <w:tc>
          <w:tcPr>
            <w:tcW w:w="1310"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Количественная</w:t>
            </w:r>
          </w:p>
        </w:tc>
        <w:tc>
          <w:tcPr>
            <w:tcW w:w="2229" w:type="dxa"/>
            <w:shd w:val="clear" w:color="auto" w:fill="auto"/>
          </w:tcPr>
          <w:p w:rsidR="003F2071" w:rsidRPr="00D2344E" w:rsidRDefault="003F2071" w:rsidP="00E148B4">
            <w:pPr>
              <w:contextualSpacing/>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2285" w:type="dxa"/>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Участник закупки указывает в заявке конкретное значение характеристики</w:t>
            </w:r>
          </w:p>
        </w:tc>
        <w:tc>
          <w:tcPr>
            <w:tcW w:w="1330" w:type="dxa"/>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hAnsi="Times New Roman" w:cs="Times New Roman"/>
                <w:bCs/>
                <w:sz w:val="16"/>
                <w:szCs w:val="16"/>
              </w:rPr>
              <w:t>штука</w:t>
            </w:r>
          </w:p>
        </w:tc>
        <w:tc>
          <w:tcPr>
            <w:tcW w:w="862" w:type="dxa"/>
            <w:shd w:val="clear" w:color="auto" w:fill="auto"/>
          </w:tcPr>
          <w:p w:rsidR="003F2071" w:rsidRPr="00D2344E" w:rsidRDefault="003F2071" w:rsidP="00541D8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 xml:space="preserve">≥ </w:t>
            </w:r>
            <w:r w:rsidR="00541D8A">
              <w:rPr>
                <w:rFonts w:ascii="Times New Roman" w:eastAsia="Calibri" w:hAnsi="Times New Roman" w:cs="Times New Roman"/>
                <w:spacing w:val="-1"/>
                <w:sz w:val="16"/>
                <w:szCs w:val="16"/>
                <w:lang w:eastAsia="zh-CN" w:bidi="hi-IN"/>
              </w:rPr>
              <w:t>1</w:t>
            </w:r>
            <w:r w:rsidRPr="00D2344E">
              <w:rPr>
                <w:rFonts w:ascii="Times New Roman" w:eastAsia="Calibri" w:hAnsi="Times New Roman" w:cs="Times New Roman"/>
                <w:spacing w:val="-1"/>
                <w:sz w:val="16"/>
                <w:szCs w:val="16"/>
                <w:lang w:eastAsia="zh-CN" w:bidi="hi-IN"/>
              </w:rPr>
              <w:t>0</w:t>
            </w:r>
          </w:p>
        </w:tc>
        <w:tc>
          <w:tcPr>
            <w:tcW w:w="86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E148B4">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E148B4">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Максимальное время автономной работы от аккумулятора, час</w:t>
            </w:r>
          </w:p>
        </w:tc>
        <w:tc>
          <w:tcPr>
            <w:tcW w:w="1310"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Количественная</w:t>
            </w:r>
          </w:p>
        </w:tc>
        <w:tc>
          <w:tcPr>
            <w:tcW w:w="2229" w:type="dxa"/>
            <w:shd w:val="clear" w:color="auto" w:fill="auto"/>
          </w:tcPr>
          <w:p w:rsidR="003F2071" w:rsidRPr="00D2344E" w:rsidRDefault="003F2071" w:rsidP="00E148B4">
            <w:pPr>
              <w:contextualSpacing/>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2285" w:type="dxa"/>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Участник закупки указывает в заявке конкретное значение характеристики</w:t>
            </w:r>
          </w:p>
        </w:tc>
        <w:tc>
          <w:tcPr>
            <w:tcW w:w="1330" w:type="dxa"/>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hAnsi="Times New Roman" w:cs="Times New Roman"/>
                <w:bCs/>
                <w:sz w:val="16"/>
                <w:szCs w:val="16"/>
              </w:rPr>
              <w:t>час</w:t>
            </w:r>
          </w:p>
        </w:tc>
        <w:tc>
          <w:tcPr>
            <w:tcW w:w="862" w:type="dxa"/>
            <w:shd w:val="clear" w:color="auto" w:fill="auto"/>
          </w:tcPr>
          <w:p w:rsidR="003F2071" w:rsidRPr="00D2344E" w:rsidRDefault="003F2071" w:rsidP="00F513D8">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 2</w:t>
            </w:r>
          </w:p>
        </w:tc>
        <w:tc>
          <w:tcPr>
            <w:tcW w:w="86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E148B4">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E148B4">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Наличие аккумулятора/элементов питания в комплекте</w:t>
            </w:r>
          </w:p>
        </w:tc>
        <w:tc>
          <w:tcPr>
            <w:tcW w:w="1310"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E148B4">
            <w:pPr>
              <w:contextualSpacing/>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shd w:val="clear" w:color="auto" w:fill="auto"/>
          </w:tcPr>
          <w:p w:rsidR="003F2071" w:rsidRPr="00D2344E" w:rsidRDefault="003F2071" w:rsidP="00E148B4">
            <w:pPr>
              <w:rPr>
                <w:rFonts w:ascii="Times New Roman" w:hAnsi="Times New Roman" w:cs="Times New Roman"/>
                <w:sz w:val="16"/>
                <w:szCs w:val="16"/>
              </w:rPr>
            </w:pPr>
            <w:r w:rsidRPr="00D2344E">
              <w:rPr>
                <w:rFonts w:ascii="Times New Roman" w:hAnsi="Times New Roman" w:cs="Times New Roman"/>
                <w:sz w:val="16"/>
                <w:szCs w:val="16"/>
              </w:rPr>
              <w:t>-</w:t>
            </w:r>
          </w:p>
        </w:tc>
        <w:tc>
          <w:tcPr>
            <w:tcW w:w="86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E148B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E148B4">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E148B4">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Наличие встроенных динамиков</w:t>
            </w:r>
          </w:p>
        </w:tc>
        <w:tc>
          <w:tcPr>
            <w:tcW w:w="1310" w:type="dxa"/>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9936CB">
            <w:pPr>
              <w:contextualSpacing/>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hAnsi="Times New Roman" w:cs="Times New Roman"/>
                <w:sz w:val="16"/>
                <w:szCs w:val="16"/>
              </w:rPr>
              <w:t>-</w:t>
            </w:r>
          </w:p>
        </w:tc>
        <w:tc>
          <w:tcPr>
            <w:tcW w:w="862" w:type="dxa"/>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9936CB">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9936CB">
            <w:pPr>
              <w:jc w:val="center"/>
              <w:rPr>
                <w:rFonts w:ascii="Times New Roman" w:eastAsia="Calibri" w:hAnsi="Times New Roman" w:cs="Times New Roman"/>
                <w:spacing w:val="-1"/>
                <w:sz w:val="16"/>
                <w:szCs w:val="16"/>
                <w:lang w:eastAsia="zh-CN" w:bidi="hi-IN"/>
              </w:rPr>
            </w:pPr>
          </w:p>
        </w:tc>
      </w:tr>
      <w:tr w:rsidR="003F2071" w:rsidRPr="00D2344E" w:rsidTr="00035808">
        <w:trPr>
          <w:trHeight w:val="207"/>
        </w:trPr>
        <w:tc>
          <w:tcPr>
            <w:tcW w:w="1696"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3532" w:type="dxa"/>
            <w:vMerge w:val="restart"/>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 xml:space="preserve">Наличие дополнительных функций </w:t>
            </w:r>
          </w:p>
        </w:tc>
        <w:tc>
          <w:tcPr>
            <w:tcW w:w="1310"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hAnsi="Times New Roman" w:cs="Times New Roman"/>
                <w:bCs/>
                <w:sz w:val="16"/>
                <w:szCs w:val="16"/>
              </w:rPr>
              <w:t>автофокус</w:t>
            </w:r>
          </w:p>
        </w:tc>
        <w:tc>
          <w:tcPr>
            <w:tcW w:w="2285" w:type="dxa"/>
            <w:vMerge w:val="restart"/>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vMerge w:val="restart"/>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sz w:val="16"/>
                <w:szCs w:val="16"/>
              </w:rPr>
              <w:t>-</w:t>
            </w:r>
          </w:p>
        </w:tc>
        <w:tc>
          <w:tcPr>
            <w:tcW w:w="862" w:type="dxa"/>
            <w:vMerge w:val="restart"/>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vMerge w:val="restart"/>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vMerge w:val="restart"/>
            <w:shd w:val="clear" w:color="auto" w:fill="auto"/>
          </w:tcPr>
          <w:p w:rsidR="003F2071" w:rsidRPr="00D2344E" w:rsidRDefault="003F2071" w:rsidP="009936CB">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9936CB">
            <w:pPr>
              <w:jc w:val="center"/>
              <w:rPr>
                <w:rFonts w:ascii="Times New Roman" w:eastAsia="Calibri" w:hAnsi="Times New Roman" w:cs="Times New Roman"/>
                <w:spacing w:val="-1"/>
                <w:sz w:val="16"/>
                <w:szCs w:val="16"/>
                <w:lang w:eastAsia="zh-CN" w:bidi="hi-IN"/>
              </w:rPr>
            </w:pPr>
          </w:p>
        </w:tc>
      </w:tr>
      <w:tr w:rsidR="003F2071" w:rsidRPr="00D2344E" w:rsidTr="00035808">
        <w:trPr>
          <w:trHeight w:val="206"/>
        </w:trPr>
        <w:tc>
          <w:tcPr>
            <w:tcW w:w="1696"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3532" w:type="dxa"/>
            <w:vMerge/>
            <w:shd w:val="clear" w:color="auto" w:fill="auto"/>
          </w:tcPr>
          <w:p w:rsidR="003F2071" w:rsidRPr="00D2344E" w:rsidRDefault="003F2071" w:rsidP="009936CB">
            <w:pPr>
              <w:jc w:val="both"/>
              <w:rPr>
                <w:rFonts w:ascii="Times New Roman" w:hAnsi="Times New Roman" w:cs="Times New Roman"/>
                <w:bCs/>
                <w:sz w:val="16"/>
                <w:szCs w:val="16"/>
              </w:rPr>
            </w:pPr>
          </w:p>
        </w:tc>
        <w:tc>
          <w:tcPr>
            <w:tcW w:w="1310"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hAnsi="Times New Roman" w:cs="Times New Roman"/>
                <w:bCs/>
                <w:sz w:val="16"/>
                <w:szCs w:val="16"/>
              </w:rPr>
              <w:t>подключение к ПК</w:t>
            </w:r>
          </w:p>
        </w:tc>
        <w:tc>
          <w:tcPr>
            <w:tcW w:w="2285"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1330" w:type="dxa"/>
            <w:vMerge/>
            <w:shd w:val="clear" w:color="auto" w:fill="auto"/>
          </w:tcPr>
          <w:p w:rsidR="003F2071" w:rsidRPr="00D2344E" w:rsidRDefault="003F2071" w:rsidP="009936CB">
            <w:pPr>
              <w:jc w:val="both"/>
              <w:rPr>
                <w:rFonts w:ascii="Times New Roman" w:hAnsi="Times New Roman" w:cs="Times New Roman"/>
                <w:sz w:val="16"/>
                <w:szCs w:val="16"/>
              </w:rPr>
            </w:pPr>
          </w:p>
        </w:tc>
        <w:tc>
          <w:tcPr>
            <w:tcW w:w="862"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1024" w:type="dxa"/>
            <w:vMerge/>
            <w:shd w:val="clear" w:color="auto" w:fill="auto"/>
          </w:tcPr>
          <w:p w:rsidR="003F2071" w:rsidRPr="00D2344E" w:rsidRDefault="003F2071" w:rsidP="009936CB">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9936CB">
            <w:pPr>
              <w:jc w:val="center"/>
              <w:rPr>
                <w:rFonts w:ascii="Times New Roman" w:eastAsia="Calibri" w:hAnsi="Times New Roman" w:cs="Times New Roman"/>
                <w:spacing w:val="-1"/>
                <w:sz w:val="16"/>
                <w:szCs w:val="16"/>
                <w:lang w:eastAsia="zh-CN" w:bidi="hi-IN"/>
              </w:rPr>
            </w:pPr>
          </w:p>
        </w:tc>
      </w:tr>
      <w:tr w:rsidR="003F2071" w:rsidRPr="00D2344E" w:rsidTr="00035808">
        <w:trPr>
          <w:trHeight w:val="206"/>
        </w:trPr>
        <w:tc>
          <w:tcPr>
            <w:tcW w:w="1696"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3532" w:type="dxa"/>
            <w:vMerge/>
            <w:shd w:val="clear" w:color="auto" w:fill="auto"/>
          </w:tcPr>
          <w:p w:rsidR="003F2071" w:rsidRPr="00D2344E" w:rsidRDefault="003F2071" w:rsidP="009936CB">
            <w:pPr>
              <w:jc w:val="both"/>
              <w:rPr>
                <w:rFonts w:ascii="Times New Roman" w:hAnsi="Times New Roman" w:cs="Times New Roman"/>
                <w:bCs/>
                <w:sz w:val="16"/>
                <w:szCs w:val="16"/>
              </w:rPr>
            </w:pPr>
          </w:p>
        </w:tc>
        <w:tc>
          <w:tcPr>
            <w:tcW w:w="1310"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hAnsi="Times New Roman" w:cs="Times New Roman"/>
                <w:bCs/>
                <w:sz w:val="16"/>
                <w:szCs w:val="16"/>
              </w:rPr>
              <w:t>стоп кадр</w:t>
            </w:r>
          </w:p>
        </w:tc>
        <w:tc>
          <w:tcPr>
            <w:tcW w:w="2285"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1330" w:type="dxa"/>
            <w:vMerge/>
            <w:shd w:val="clear" w:color="auto" w:fill="auto"/>
          </w:tcPr>
          <w:p w:rsidR="003F2071" w:rsidRPr="00D2344E" w:rsidRDefault="003F2071" w:rsidP="009936CB">
            <w:pPr>
              <w:jc w:val="both"/>
              <w:rPr>
                <w:rFonts w:ascii="Times New Roman" w:hAnsi="Times New Roman" w:cs="Times New Roman"/>
                <w:sz w:val="16"/>
                <w:szCs w:val="16"/>
              </w:rPr>
            </w:pPr>
          </w:p>
        </w:tc>
        <w:tc>
          <w:tcPr>
            <w:tcW w:w="862"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1024" w:type="dxa"/>
            <w:vMerge/>
            <w:shd w:val="clear" w:color="auto" w:fill="auto"/>
          </w:tcPr>
          <w:p w:rsidR="003F2071" w:rsidRPr="00D2344E" w:rsidRDefault="003F2071" w:rsidP="009936CB">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9936CB">
            <w:pPr>
              <w:jc w:val="center"/>
              <w:rPr>
                <w:rFonts w:ascii="Times New Roman" w:eastAsia="Calibri" w:hAnsi="Times New Roman" w:cs="Times New Roman"/>
                <w:spacing w:val="-1"/>
                <w:sz w:val="16"/>
                <w:szCs w:val="16"/>
                <w:lang w:eastAsia="zh-CN" w:bidi="hi-IN"/>
              </w:rPr>
            </w:pPr>
          </w:p>
        </w:tc>
      </w:tr>
      <w:tr w:rsidR="003F2071" w:rsidRPr="00D2344E" w:rsidTr="00035808">
        <w:trPr>
          <w:trHeight w:val="206"/>
        </w:trPr>
        <w:tc>
          <w:tcPr>
            <w:tcW w:w="1696"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3532" w:type="dxa"/>
            <w:vMerge/>
            <w:shd w:val="clear" w:color="auto" w:fill="auto"/>
          </w:tcPr>
          <w:p w:rsidR="003F2071" w:rsidRPr="00D2344E" w:rsidRDefault="003F2071" w:rsidP="009936CB">
            <w:pPr>
              <w:jc w:val="both"/>
              <w:rPr>
                <w:rFonts w:ascii="Times New Roman" w:hAnsi="Times New Roman" w:cs="Times New Roman"/>
                <w:bCs/>
                <w:sz w:val="16"/>
                <w:szCs w:val="16"/>
              </w:rPr>
            </w:pPr>
          </w:p>
        </w:tc>
        <w:tc>
          <w:tcPr>
            <w:tcW w:w="1310"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9936CB">
            <w:pPr>
              <w:rPr>
                <w:rFonts w:ascii="Times New Roman" w:hAnsi="Times New Roman" w:cs="Times New Roman"/>
                <w:sz w:val="16"/>
                <w:szCs w:val="16"/>
              </w:rPr>
            </w:pPr>
            <w:r w:rsidRPr="00D2344E">
              <w:rPr>
                <w:rFonts w:ascii="Times New Roman" w:hAnsi="Times New Roman" w:cs="Times New Roman"/>
                <w:bCs/>
                <w:sz w:val="16"/>
                <w:szCs w:val="16"/>
              </w:rPr>
              <w:t>хранение изображений</w:t>
            </w:r>
          </w:p>
        </w:tc>
        <w:tc>
          <w:tcPr>
            <w:tcW w:w="2285"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1330" w:type="dxa"/>
            <w:vMerge/>
            <w:shd w:val="clear" w:color="auto" w:fill="auto"/>
          </w:tcPr>
          <w:p w:rsidR="003F2071" w:rsidRPr="00D2344E" w:rsidRDefault="003F2071" w:rsidP="009936CB">
            <w:pPr>
              <w:jc w:val="both"/>
              <w:rPr>
                <w:rFonts w:ascii="Times New Roman" w:hAnsi="Times New Roman" w:cs="Times New Roman"/>
                <w:sz w:val="16"/>
                <w:szCs w:val="16"/>
              </w:rPr>
            </w:pPr>
          </w:p>
        </w:tc>
        <w:tc>
          <w:tcPr>
            <w:tcW w:w="862"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9936CB">
            <w:pPr>
              <w:jc w:val="both"/>
              <w:rPr>
                <w:rFonts w:ascii="Times New Roman" w:eastAsia="Calibri" w:hAnsi="Times New Roman" w:cs="Times New Roman"/>
                <w:spacing w:val="-1"/>
                <w:sz w:val="16"/>
                <w:szCs w:val="16"/>
                <w:lang w:eastAsia="zh-CN" w:bidi="hi-IN"/>
              </w:rPr>
            </w:pPr>
          </w:p>
        </w:tc>
        <w:tc>
          <w:tcPr>
            <w:tcW w:w="1024" w:type="dxa"/>
            <w:vMerge/>
            <w:shd w:val="clear" w:color="auto" w:fill="auto"/>
          </w:tcPr>
          <w:p w:rsidR="003F2071" w:rsidRPr="00D2344E" w:rsidRDefault="003F2071" w:rsidP="009936CB">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9936CB">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D32EE8">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Наличие кнопок управления</w:t>
            </w:r>
          </w:p>
        </w:tc>
        <w:tc>
          <w:tcPr>
            <w:tcW w:w="1310"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826B1A">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826B1A">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D32EE8">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Наличие подсветки</w:t>
            </w:r>
          </w:p>
        </w:tc>
        <w:tc>
          <w:tcPr>
            <w:tcW w:w="1310"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826B1A">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826B1A">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Наличие складной или выдвижной ручки</w:t>
            </w:r>
          </w:p>
        </w:tc>
        <w:tc>
          <w:tcPr>
            <w:tcW w:w="1310" w:type="dxa"/>
            <w:shd w:val="clear" w:color="auto" w:fill="auto"/>
          </w:tcPr>
          <w:p w:rsidR="003F2071" w:rsidRPr="00D2344E" w:rsidRDefault="003F2071" w:rsidP="00027BA1">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1330"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1024" w:type="dxa"/>
            <w:shd w:val="clear" w:color="auto" w:fill="auto"/>
          </w:tcPr>
          <w:p w:rsidR="003F2071" w:rsidRPr="00D2344E" w:rsidRDefault="003F2071" w:rsidP="00027BA1">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027BA1">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Наличие чехла/сумки в комплекте</w:t>
            </w:r>
          </w:p>
        </w:tc>
        <w:tc>
          <w:tcPr>
            <w:tcW w:w="1310" w:type="dxa"/>
            <w:shd w:val="clear" w:color="auto" w:fill="auto"/>
          </w:tcPr>
          <w:p w:rsidR="003F2071" w:rsidRPr="00D2344E" w:rsidRDefault="003F2071" w:rsidP="00027BA1">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1330"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1024" w:type="dxa"/>
            <w:shd w:val="clear" w:color="auto" w:fill="auto"/>
          </w:tcPr>
          <w:p w:rsidR="003F2071" w:rsidRPr="00D2344E" w:rsidRDefault="003F2071" w:rsidP="00027BA1">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027BA1">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Наличие экрана</w:t>
            </w:r>
          </w:p>
        </w:tc>
        <w:tc>
          <w:tcPr>
            <w:tcW w:w="1310" w:type="dxa"/>
            <w:shd w:val="clear" w:color="auto" w:fill="auto"/>
          </w:tcPr>
          <w:p w:rsidR="003F2071" w:rsidRPr="00D2344E" w:rsidRDefault="003F2071" w:rsidP="00027BA1">
            <w:pPr>
              <w:rPr>
                <w:rFonts w:ascii="Times New Roman" w:hAnsi="Times New Roman" w:cs="Times New Roman"/>
                <w:sz w:val="16"/>
                <w:szCs w:val="16"/>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1330"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862" w:type="dxa"/>
            <w:shd w:val="clear" w:color="auto" w:fill="auto"/>
          </w:tcPr>
          <w:p w:rsidR="003F2071" w:rsidRPr="00D2344E" w:rsidRDefault="003F2071" w:rsidP="00027BA1">
            <w:pPr>
              <w:jc w:val="both"/>
              <w:rPr>
                <w:rFonts w:ascii="Times New Roman" w:eastAsia="Calibri" w:hAnsi="Times New Roman" w:cs="Times New Roman"/>
                <w:spacing w:val="-1"/>
                <w:sz w:val="16"/>
                <w:szCs w:val="16"/>
                <w:lang w:eastAsia="zh-CN" w:bidi="hi-IN"/>
              </w:rPr>
            </w:pPr>
          </w:p>
        </w:tc>
        <w:tc>
          <w:tcPr>
            <w:tcW w:w="1024" w:type="dxa"/>
            <w:shd w:val="clear" w:color="auto" w:fill="auto"/>
          </w:tcPr>
          <w:p w:rsidR="003F2071" w:rsidRPr="00D2344E" w:rsidRDefault="003F2071" w:rsidP="00027BA1">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027BA1">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D32EE8">
            <w:pPr>
              <w:jc w:val="both"/>
              <w:rPr>
                <w:rFonts w:ascii="Times New Roman" w:hAnsi="Times New Roman" w:cs="Times New Roman"/>
                <w:bCs/>
                <w:sz w:val="16"/>
                <w:szCs w:val="16"/>
              </w:rPr>
            </w:pPr>
            <w:r w:rsidRPr="00D2344E">
              <w:rPr>
                <w:rFonts w:ascii="Times New Roman" w:hAnsi="Times New Roman" w:cs="Times New Roman"/>
                <w:bCs/>
                <w:sz w:val="16"/>
                <w:szCs w:val="16"/>
              </w:rPr>
              <w:t>Размер диагонали экрана, дюйм</w:t>
            </w:r>
          </w:p>
          <w:p w:rsidR="003F2071" w:rsidRPr="00D2344E" w:rsidRDefault="003F2071" w:rsidP="00AE6560">
            <w:pPr>
              <w:rPr>
                <w:rFonts w:ascii="Times New Roman" w:hAnsi="Times New Roman" w:cs="Times New Roman"/>
                <w:bCs/>
                <w:sz w:val="16"/>
                <w:szCs w:val="16"/>
              </w:rPr>
            </w:pPr>
            <w:r w:rsidRPr="00D2344E">
              <w:rPr>
                <w:rFonts w:ascii="Times New Roman" w:hAnsi="Times New Roman" w:cs="Times New Roman"/>
                <w:bCs/>
                <w:sz w:val="16"/>
                <w:szCs w:val="16"/>
              </w:rPr>
              <w:t>(25,4 мм)</w:t>
            </w:r>
          </w:p>
          <w:p w:rsidR="003F2071" w:rsidRPr="00D2344E" w:rsidRDefault="003F2071" w:rsidP="00D32EE8">
            <w:pPr>
              <w:jc w:val="both"/>
              <w:rPr>
                <w:rFonts w:ascii="Times New Roman" w:eastAsia="Calibri" w:hAnsi="Times New Roman" w:cs="Times New Roman"/>
                <w:spacing w:val="-1"/>
                <w:sz w:val="16"/>
                <w:szCs w:val="16"/>
                <w:lang w:eastAsia="zh-CN" w:bidi="hi-IN"/>
              </w:rPr>
            </w:pPr>
          </w:p>
        </w:tc>
        <w:tc>
          <w:tcPr>
            <w:tcW w:w="1310"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Количественная</w:t>
            </w:r>
          </w:p>
        </w:tc>
        <w:tc>
          <w:tcPr>
            <w:tcW w:w="2229"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2285"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Участник закупки указывает в заявке конкретное значение характеристики</w:t>
            </w:r>
          </w:p>
        </w:tc>
        <w:tc>
          <w:tcPr>
            <w:tcW w:w="1330"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дюйм</w:t>
            </w:r>
          </w:p>
        </w:tc>
        <w:tc>
          <w:tcPr>
            <w:tcW w:w="862"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 3</w:t>
            </w:r>
          </w:p>
        </w:tc>
        <w:tc>
          <w:tcPr>
            <w:tcW w:w="862" w:type="dxa"/>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 5</w:t>
            </w:r>
          </w:p>
        </w:tc>
        <w:tc>
          <w:tcPr>
            <w:tcW w:w="1024" w:type="dxa"/>
            <w:shd w:val="clear" w:color="auto" w:fill="auto"/>
          </w:tcPr>
          <w:p w:rsidR="003F2071" w:rsidRPr="00D2344E" w:rsidRDefault="003F2071" w:rsidP="00826B1A">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826B1A">
            <w:pPr>
              <w:jc w:val="center"/>
              <w:rPr>
                <w:rFonts w:ascii="Times New Roman" w:eastAsia="Calibri" w:hAnsi="Times New Roman" w:cs="Times New Roman"/>
                <w:spacing w:val="-1"/>
                <w:sz w:val="16"/>
                <w:szCs w:val="16"/>
                <w:lang w:eastAsia="zh-CN" w:bidi="hi-IN"/>
              </w:rPr>
            </w:pPr>
          </w:p>
        </w:tc>
      </w:tr>
      <w:tr w:rsidR="003F2071" w:rsidRPr="00D2344E" w:rsidTr="00035808">
        <w:trPr>
          <w:trHeight w:val="135"/>
        </w:trPr>
        <w:tc>
          <w:tcPr>
            <w:tcW w:w="1696" w:type="dxa"/>
            <w:vMerge/>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p>
        </w:tc>
        <w:tc>
          <w:tcPr>
            <w:tcW w:w="3532" w:type="dxa"/>
            <w:vMerge w:val="restart"/>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Тип питания</w:t>
            </w:r>
          </w:p>
        </w:tc>
        <w:tc>
          <w:tcPr>
            <w:tcW w:w="1310" w:type="dxa"/>
            <w:vMerge w:val="restart"/>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от аккумулятора</w:t>
            </w:r>
          </w:p>
        </w:tc>
        <w:tc>
          <w:tcPr>
            <w:tcW w:w="2285" w:type="dxa"/>
            <w:vMerge w:val="restart"/>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vMerge w:val="restart"/>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sz w:val="16"/>
                <w:szCs w:val="16"/>
              </w:rPr>
              <w:t>-</w:t>
            </w:r>
          </w:p>
        </w:tc>
        <w:tc>
          <w:tcPr>
            <w:tcW w:w="862" w:type="dxa"/>
            <w:vMerge w:val="restart"/>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vMerge w:val="restart"/>
            <w:shd w:val="clear" w:color="auto" w:fill="auto"/>
          </w:tcPr>
          <w:p w:rsidR="003F2071" w:rsidRPr="00D2344E" w:rsidRDefault="003F2071" w:rsidP="00B60014">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vMerge w:val="restart"/>
            <w:shd w:val="clear" w:color="auto" w:fill="auto"/>
          </w:tcPr>
          <w:p w:rsidR="003F2071" w:rsidRPr="00D2344E" w:rsidRDefault="003F2071" w:rsidP="00B60014">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B60014">
            <w:pPr>
              <w:jc w:val="center"/>
              <w:rPr>
                <w:rFonts w:ascii="Times New Roman" w:eastAsia="Calibri" w:hAnsi="Times New Roman" w:cs="Times New Roman"/>
                <w:spacing w:val="-1"/>
                <w:sz w:val="16"/>
                <w:szCs w:val="16"/>
                <w:lang w:eastAsia="zh-CN" w:bidi="hi-IN"/>
              </w:rPr>
            </w:pPr>
          </w:p>
        </w:tc>
      </w:tr>
      <w:tr w:rsidR="003F2071" w:rsidRPr="00D2344E" w:rsidTr="00035808">
        <w:trPr>
          <w:trHeight w:val="135"/>
        </w:trPr>
        <w:tc>
          <w:tcPr>
            <w:tcW w:w="1696"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3532" w:type="dxa"/>
            <w:vMerge/>
            <w:shd w:val="clear" w:color="auto" w:fill="auto"/>
          </w:tcPr>
          <w:p w:rsidR="003F2071" w:rsidRPr="00D2344E" w:rsidRDefault="003F2071" w:rsidP="00D32EE8">
            <w:pPr>
              <w:jc w:val="both"/>
              <w:rPr>
                <w:rFonts w:ascii="Times New Roman" w:hAnsi="Times New Roman" w:cs="Times New Roman"/>
                <w:bCs/>
                <w:sz w:val="16"/>
                <w:szCs w:val="16"/>
              </w:rPr>
            </w:pPr>
          </w:p>
        </w:tc>
        <w:tc>
          <w:tcPr>
            <w:tcW w:w="1310"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2229" w:type="dxa"/>
            <w:shd w:val="clear" w:color="auto" w:fill="auto"/>
          </w:tcPr>
          <w:p w:rsidR="003F2071" w:rsidRPr="00D2344E" w:rsidRDefault="003F2071" w:rsidP="00BA384A">
            <w:pPr>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от сети</w:t>
            </w:r>
          </w:p>
        </w:tc>
        <w:tc>
          <w:tcPr>
            <w:tcW w:w="2285"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1330"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862" w:type="dxa"/>
            <w:vMerge/>
            <w:shd w:val="clear" w:color="auto" w:fill="auto"/>
          </w:tcPr>
          <w:p w:rsidR="003F2071" w:rsidRPr="00D2344E" w:rsidRDefault="003F2071" w:rsidP="00826B1A">
            <w:pPr>
              <w:jc w:val="both"/>
              <w:rPr>
                <w:rFonts w:ascii="Times New Roman" w:eastAsia="Calibri" w:hAnsi="Times New Roman" w:cs="Times New Roman"/>
                <w:spacing w:val="-1"/>
                <w:sz w:val="16"/>
                <w:szCs w:val="16"/>
                <w:lang w:eastAsia="zh-CN" w:bidi="hi-IN"/>
              </w:rPr>
            </w:pPr>
          </w:p>
        </w:tc>
        <w:tc>
          <w:tcPr>
            <w:tcW w:w="1024" w:type="dxa"/>
            <w:vMerge/>
            <w:shd w:val="clear" w:color="auto" w:fill="auto"/>
          </w:tcPr>
          <w:p w:rsidR="003F2071" w:rsidRPr="00D2344E" w:rsidRDefault="003F2071" w:rsidP="00826B1A">
            <w:pPr>
              <w:jc w:val="center"/>
              <w:rPr>
                <w:rFonts w:ascii="Times New Roman" w:eastAsia="Times New Roman" w:hAnsi="Times New Roman" w:cs="Times New Roman"/>
                <w:sz w:val="16"/>
                <w:szCs w:val="16"/>
                <w:lang w:eastAsia="ru-RU"/>
              </w:rPr>
            </w:pPr>
          </w:p>
        </w:tc>
        <w:tc>
          <w:tcPr>
            <w:tcW w:w="590" w:type="dxa"/>
            <w:vMerge/>
            <w:shd w:val="clear" w:color="auto" w:fill="auto"/>
            <w:vAlign w:val="center"/>
          </w:tcPr>
          <w:p w:rsidR="003F2071" w:rsidRPr="00D2344E" w:rsidRDefault="003F2071" w:rsidP="00826B1A">
            <w:pPr>
              <w:jc w:val="center"/>
              <w:rPr>
                <w:rFonts w:ascii="Times New Roman" w:eastAsia="Calibri" w:hAnsi="Times New Roman" w:cs="Times New Roman"/>
                <w:spacing w:val="-1"/>
                <w:sz w:val="16"/>
                <w:szCs w:val="16"/>
                <w:lang w:eastAsia="zh-CN" w:bidi="hi-IN"/>
              </w:rPr>
            </w:pPr>
          </w:p>
        </w:tc>
      </w:tr>
      <w:tr w:rsidR="003F2071" w:rsidRPr="00D2344E" w:rsidTr="00035808">
        <w:tc>
          <w:tcPr>
            <w:tcW w:w="1696" w:type="dxa"/>
            <w:vMerge/>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p>
        </w:tc>
        <w:tc>
          <w:tcPr>
            <w:tcW w:w="3532" w:type="dxa"/>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bCs/>
                <w:sz w:val="16"/>
                <w:szCs w:val="16"/>
              </w:rPr>
              <w:t>Цветная HD камера</w:t>
            </w:r>
          </w:p>
        </w:tc>
        <w:tc>
          <w:tcPr>
            <w:tcW w:w="1310" w:type="dxa"/>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Качественная</w:t>
            </w:r>
          </w:p>
        </w:tc>
        <w:tc>
          <w:tcPr>
            <w:tcW w:w="2229" w:type="dxa"/>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да</w:t>
            </w:r>
          </w:p>
        </w:tc>
        <w:tc>
          <w:tcPr>
            <w:tcW w:w="2285" w:type="dxa"/>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Значение характеристики не может изменяться участником закупки</w:t>
            </w:r>
          </w:p>
        </w:tc>
        <w:tc>
          <w:tcPr>
            <w:tcW w:w="1330" w:type="dxa"/>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r w:rsidRPr="00D2344E">
              <w:rPr>
                <w:rFonts w:ascii="Times New Roman" w:hAnsi="Times New Roman" w:cs="Times New Roman"/>
                <w:sz w:val="16"/>
                <w:szCs w:val="16"/>
              </w:rPr>
              <w:t>-</w:t>
            </w:r>
          </w:p>
        </w:tc>
        <w:tc>
          <w:tcPr>
            <w:tcW w:w="862" w:type="dxa"/>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862" w:type="dxa"/>
            <w:shd w:val="clear" w:color="auto" w:fill="auto"/>
          </w:tcPr>
          <w:p w:rsidR="003F2071" w:rsidRPr="00D2344E" w:rsidRDefault="003F2071" w:rsidP="00DC2342">
            <w:pPr>
              <w:jc w:val="both"/>
              <w:rPr>
                <w:rFonts w:ascii="Times New Roman" w:eastAsia="Calibri" w:hAnsi="Times New Roman" w:cs="Times New Roman"/>
                <w:spacing w:val="-1"/>
                <w:sz w:val="16"/>
                <w:szCs w:val="16"/>
                <w:lang w:eastAsia="zh-CN" w:bidi="hi-IN"/>
              </w:rPr>
            </w:pPr>
            <w:r w:rsidRPr="00D2344E">
              <w:rPr>
                <w:rFonts w:ascii="Times New Roman" w:eastAsia="Calibri" w:hAnsi="Times New Roman" w:cs="Times New Roman"/>
                <w:spacing w:val="-1"/>
                <w:sz w:val="16"/>
                <w:szCs w:val="16"/>
                <w:lang w:eastAsia="zh-CN" w:bidi="hi-IN"/>
              </w:rPr>
              <w:t>-</w:t>
            </w:r>
          </w:p>
        </w:tc>
        <w:tc>
          <w:tcPr>
            <w:tcW w:w="1024" w:type="dxa"/>
            <w:shd w:val="clear" w:color="auto" w:fill="auto"/>
          </w:tcPr>
          <w:p w:rsidR="003F2071" w:rsidRPr="00D2344E" w:rsidRDefault="003F2071" w:rsidP="00DC2342">
            <w:pPr>
              <w:jc w:val="center"/>
              <w:rPr>
                <w:rFonts w:ascii="Times New Roman" w:eastAsia="Times New Roman" w:hAnsi="Times New Roman" w:cs="Times New Roman"/>
                <w:sz w:val="16"/>
                <w:szCs w:val="16"/>
                <w:lang w:eastAsia="ru-RU"/>
              </w:rPr>
            </w:pPr>
            <w:r w:rsidRPr="00D2344E">
              <w:rPr>
                <w:rFonts w:ascii="Times New Roman" w:eastAsia="Times New Roman" w:hAnsi="Times New Roman" w:cs="Times New Roman"/>
                <w:sz w:val="16"/>
                <w:szCs w:val="16"/>
                <w:lang w:eastAsia="ru-RU"/>
              </w:rPr>
              <w:t>-</w:t>
            </w:r>
          </w:p>
        </w:tc>
        <w:tc>
          <w:tcPr>
            <w:tcW w:w="590" w:type="dxa"/>
            <w:vMerge/>
            <w:shd w:val="clear" w:color="auto" w:fill="auto"/>
            <w:vAlign w:val="center"/>
          </w:tcPr>
          <w:p w:rsidR="003F2071" w:rsidRPr="00D2344E" w:rsidRDefault="003F2071" w:rsidP="00DC2342">
            <w:pPr>
              <w:jc w:val="center"/>
              <w:rPr>
                <w:rFonts w:ascii="Times New Roman" w:eastAsia="Calibri" w:hAnsi="Times New Roman" w:cs="Times New Roman"/>
                <w:spacing w:val="-1"/>
                <w:sz w:val="16"/>
                <w:szCs w:val="16"/>
                <w:lang w:eastAsia="zh-CN" w:bidi="hi-IN"/>
              </w:rPr>
            </w:pPr>
          </w:p>
        </w:tc>
      </w:tr>
    </w:tbl>
    <w:p w:rsidR="00741703" w:rsidRPr="001517CC" w:rsidRDefault="00741703" w:rsidP="00750355">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p>
    <w:sectPr w:rsidR="00741703" w:rsidRPr="001517CC" w:rsidSect="00AF28B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A25B9"/>
    <w:multiLevelType w:val="hybridMultilevel"/>
    <w:tmpl w:val="B8C272EC"/>
    <w:lvl w:ilvl="0" w:tplc="9CFA9928">
      <w:start w:val="1"/>
      <w:numFmt w:val="bullet"/>
      <w:lvlText w:val=""/>
      <w:lvlJc w:val="left"/>
      <w:pPr>
        <w:ind w:left="1146"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5">
    <w:nsid w:val="33EB7D95"/>
    <w:multiLevelType w:val="hybridMultilevel"/>
    <w:tmpl w:val="3D74197A"/>
    <w:lvl w:ilvl="0" w:tplc="F68A9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254EF"/>
    <w:multiLevelType w:val="multilevel"/>
    <w:tmpl w:val="16DA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104AE6"/>
    <w:multiLevelType w:val="hybridMultilevel"/>
    <w:tmpl w:val="4498EBE2"/>
    <w:lvl w:ilvl="0" w:tplc="F68A93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02D3432"/>
    <w:multiLevelType w:val="hybridMultilevel"/>
    <w:tmpl w:val="242E4EFA"/>
    <w:lvl w:ilvl="0" w:tplc="0C000001">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23">
    <w:nsid w:val="76AD10C5"/>
    <w:multiLevelType w:val="hybridMultilevel"/>
    <w:tmpl w:val="8558E9CA"/>
    <w:lvl w:ilvl="0" w:tplc="CC800524">
      <w:start w:val="1"/>
      <w:numFmt w:val="decimal"/>
      <w:lvlText w:val="%1."/>
      <w:lvlJc w:val="left"/>
      <w:pPr>
        <w:ind w:left="720" w:hanging="360"/>
      </w:pPr>
      <w:rPr>
        <w:rFonts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42E"/>
    <w:multiLevelType w:val="hybridMultilevel"/>
    <w:tmpl w:val="4F04AC22"/>
    <w:lvl w:ilvl="0" w:tplc="04190001">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num w:numId="1">
    <w:abstractNumId w:val="18"/>
  </w:num>
  <w:num w:numId="2">
    <w:abstractNumId w:val="24"/>
  </w:num>
  <w:num w:numId="3">
    <w:abstractNumId w:val="9"/>
  </w:num>
  <w:num w:numId="4">
    <w:abstractNumId w:val="10"/>
  </w:num>
  <w:num w:numId="5">
    <w:abstractNumId w:val="12"/>
  </w:num>
  <w:num w:numId="6">
    <w:abstractNumId w:val="8"/>
  </w:num>
  <w:num w:numId="7">
    <w:abstractNumId w:val="19"/>
  </w:num>
  <w:num w:numId="8">
    <w:abstractNumId w:val="11"/>
  </w:num>
  <w:num w:numId="9">
    <w:abstractNumId w:val="14"/>
  </w:num>
  <w:num w:numId="10">
    <w:abstractNumId w:val="17"/>
  </w:num>
  <w:num w:numId="11">
    <w:abstractNumId w:val="25"/>
  </w:num>
  <w:num w:numId="12">
    <w:abstractNumId w:val="16"/>
  </w:num>
  <w:num w:numId="13">
    <w:abstractNumId w:val="0"/>
  </w:num>
  <w:num w:numId="14">
    <w:abstractNumId w:val="1"/>
  </w:num>
  <w:num w:numId="15">
    <w:abstractNumId w:val="2"/>
  </w:num>
  <w:num w:numId="16">
    <w:abstractNumId w:val="3"/>
  </w:num>
  <w:num w:numId="17">
    <w:abstractNumId w:val="5"/>
  </w:num>
  <w:num w:numId="18">
    <w:abstractNumId w:val="6"/>
  </w:num>
  <w:num w:numId="19">
    <w:abstractNumId w:val="7"/>
  </w:num>
  <w:num w:numId="20">
    <w:abstractNumId w:val="20"/>
  </w:num>
  <w:num w:numId="21">
    <w:abstractNumId w:val="4"/>
  </w:num>
  <w:num w:numId="22">
    <w:abstractNumId w:val="21"/>
  </w:num>
  <w:num w:numId="23">
    <w:abstractNumId w:val="15"/>
  </w:num>
  <w:num w:numId="24">
    <w:abstractNumId w:val="23"/>
  </w:num>
  <w:num w:numId="25">
    <w:abstractNumId w:val="22"/>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075E9"/>
    <w:rsid w:val="00013453"/>
    <w:rsid w:val="000134AE"/>
    <w:rsid w:val="00013E20"/>
    <w:rsid w:val="0001645C"/>
    <w:rsid w:val="0001735F"/>
    <w:rsid w:val="00021C5C"/>
    <w:rsid w:val="0002783B"/>
    <w:rsid w:val="00027BA1"/>
    <w:rsid w:val="00031746"/>
    <w:rsid w:val="00035808"/>
    <w:rsid w:val="00036CAD"/>
    <w:rsid w:val="0004386F"/>
    <w:rsid w:val="000473E5"/>
    <w:rsid w:val="00047F5A"/>
    <w:rsid w:val="00052DC7"/>
    <w:rsid w:val="00055AB6"/>
    <w:rsid w:val="0005719B"/>
    <w:rsid w:val="00070ED7"/>
    <w:rsid w:val="000731C0"/>
    <w:rsid w:val="000771AC"/>
    <w:rsid w:val="00081B9B"/>
    <w:rsid w:val="00086B96"/>
    <w:rsid w:val="000872C4"/>
    <w:rsid w:val="00091E1B"/>
    <w:rsid w:val="0009216E"/>
    <w:rsid w:val="000975E6"/>
    <w:rsid w:val="000A0BB6"/>
    <w:rsid w:val="000A2FD7"/>
    <w:rsid w:val="000A4755"/>
    <w:rsid w:val="000B2E6A"/>
    <w:rsid w:val="000B3E64"/>
    <w:rsid w:val="000B7455"/>
    <w:rsid w:val="000C162A"/>
    <w:rsid w:val="000C292F"/>
    <w:rsid w:val="000C510E"/>
    <w:rsid w:val="000C5915"/>
    <w:rsid w:val="000C63A9"/>
    <w:rsid w:val="000C6421"/>
    <w:rsid w:val="000D2A00"/>
    <w:rsid w:val="000E4716"/>
    <w:rsid w:val="000F31A5"/>
    <w:rsid w:val="000F7E24"/>
    <w:rsid w:val="00100004"/>
    <w:rsid w:val="00114145"/>
    <w:rsid w:val="00115188"/>
    <w:rsid w:val="00116FDB"/>
    <w:rsid w:val="00117775"/>
    <w:rsid w:val="001208E9"/>
    <w:rsid w:val="00124508"/>
    <w:rsid w:val="00125127"/>
    <w:rsid w:val="00125E95"/>
    <w:rsid w:val="001263CB"/>
    <w:rsid w:val="001320DE"/>
    <w:rsid w:val="00137850"/>
    <w:rsid w:val="0014193D"/>
    <w:rsid w:val="0014692A"/>
    <w:rsid w:val="0014785C"/>
    <w:rsid w:val="001517CC"/>
    <w:rsid w:val="00152251"/>
    <w:rsid w:val="00153629"/>
    <w:rsid w:val="00154884"/>
    <w:rsid w:val="00157BBD"/>
    <w:rsid w:val="00161FBE"/>
    <w:rsid w:val="00165F0C"/>
    <w:rsid w:val="001708CE"/>
    <w:rsid w:val="00174891"/>
    <w:rsid w:val="00174EA5"/>
    <w:rsid w:val="00177A4A"/>
    <w:rsid w:val="00183FA6"/>
    <w:rsid w:val="00194B31"/>
    <w:rsid w:val="001A1D7C"/>
    <w:rsid w:val="001A78DB"/>
    <w:rsid w:val="001B309E"/>
    <w:rsid w:val="001C050C"/>
    <w:rsid w:val="001C37BB"/>
    <w:rsid w:val="001C5E4B"/>
    <w:rsid w:val="001D2A76"/>
    <w:rsid w:val="001D3168"/>
    <w:rsid w:val="001E033B"/>
    <w:rsid w:val="001E13F7"/>
    <w:rsid w:val="001E155F"/>
    <w:rsid w:val="001E5CCD"/>
    <w:rsid w:val="001E7D82"/>
    <w:rsid w:val="001F0F57"/>
    <w:rsid w:val="001F27C3"/>
    <w:rsid w:val="001F712E"/>
    <w:rsid w:val="00202EC2"/>
    <w:rsid w:val="002030FD"/>
    <w:rsid w:val="00203DB5"/>
    <w:rsid w:val="00205119"/>
    <w:rsid w:val="00206B1C"/>
    <w:rsid w:val="00212106"/>
    <w:rsid w:val="00215A6E"/>
    <w:rsid w:val="00231932"/>
    <w:rsid w:val="0023485D"/>
    <w:rsid w:val="00234B19"/>
    <w:rsid w:val="00236EC0"/>
    <w:rsid w:val="002413D7"/>
    <w:rsid w:val="00241D41"/>
    <w:rsid w:val="002442DE"/>
    <w:rsid w:val="00244992"/>
    <w:rsid w:val="002454F6"/>
    <w:rsid w:val="00246174"/>
    <w:rsid w:val="00251EC6"/>
    <w:rsid w:val="00252E68"/>
    <w:rsid w:val="00253DC4"/>
    <w:rsid w:val="0026066C"/>
    <w:rsid w:val="0026124B"/>
    <w:rsid w:val="00263C89"/>
    <w:rsid w:val="002649E7"/>
    <w:rsid w:val="00265233"/>
    <w:rsid w:val="002709F9"/>
    <w:rsid w:val="00273653"/>
    <w:rsid w:val="00273C7D"/>
    <w:rsid w:val="00275171"/>
    <w:rsid w:val="00287491"/>
    <w:rsid w:val="00287D58"/>
    <w:rsid w:val="00296C38"/>
    <w:rsid w:val="0029700B"/>
    <w:rsid w:val="002A4BB1"/>
    <w:rsid w:val="002A5053"/>
    <w:rsid w:val="002A6B66"/>
    <w:rsid w:val="002B176F"/>
    <w:rsid w:val="002C64C8"/>
    <w:rsid w:val="002C6BD9"/>
    <w:rsid w:val="002C721E"/>
    <w:rsid w:val="002D0766"/>
    <w:rsid w:val="002D20B3"/>
    <w:rsid w:val="002D511E"/>
    <w:rsid w:val="002D5ADF"/>
    <w:rsid w:val="002D5BB8"/>
    <w:rsid w:val="002E41A0"/>
    <w:rsid w:val="002E7FF8"/>
    <w:rsid w:val="002F249F"/>
    <w:rsid w:val="002F6048"/>
    <w:rsid w:val="002F76E9"/>
    <w:rsid w:val="002F781E"/>
    <w:rsid w:val="003019C5"/>
    <w:rsid w:val="0030275A"/>
    <w:rsid w:val="0030300A"/>
    <w:rsid w:val="003035C7"/>
    <w:rsid w:val="003040A4"/>
    <w:rsid w:val="00304302"/>
    <w:rsid w:val="00305607"/>
    <w:rsid w:val="00307DAB"/>
    <w:rsid w:val="00313314"/>
    <w:rsid w:val="00320489"/>
    <w:rsid w:val="00322FCA"/>
    <w:rsid w:val="00324C3B"/>
    <w:rsid w:val="003263B3"/>
    <w:rsid w:val="00330E83"/>
    <w:rsid w:val="0033483A"/>
    <w:rsid w:val="00336A19"/>
    <w:rsid w:val="0034693E"/>
    <w:rsid w:val="00353AC9"/>
    <w:rsid w:val="003632B0"/>
    <w:rsid w:val="003645F0"/>
    <w:rsid w:val="00370CB0"/>
    <w:rsid w:val="0037361A"/>
    <w:rsid w:val="00375C60"/>
    <w:rsid w:val="00376717"/>
    <w:rsid w:val="00382F5D"/>
    <w:rsid w:val="00383B4F"/>
    <w:rsid w:val="0039000D"/>
    <w:rsid w:val="00396677"/>
    <w:rsid w:val="003A1585"/>
    <w:rsid w:val="003A58CF"/>
    <w:rsid w:val="003A65C6"/>
    <w:rsid w:val="003B0784"/>
    <w:rsid w:val="003B2536"/>
    <w:rsid w:val="003B2F62"/>
    <w:rsid w:val="003C05D3"/>
    <w:rsid w:val="003C085F"/>
    <w:rsid w:val="003C3839"/>
    <w:rsid w:val="003D0358"/>
    <w:rsid w:val="003D4690"/>
    <w:rsid w:val="003D71B5"/>
    <w:rsid w:val="003D7FE0"/>
    <w:rsid w:val="003E0BFC"/>
    <w:rsid w:val="003E0DD0"/>
    <w:rsid w:val="003E108D"/>
    <w:rsid w:val="003F01CC"/>
    <w:rsid w:val="003F2071"/>
    <w:rsid w:val="003F7031"/>
    <w:rsid w:val="004001DB"/>
    <w:rsid w:val="00401F4A"/>
    <w:rsid w:val="00402D25"/>
    <w:rsid w:val="004243A1"/>
    <w:rsid w:val="004250A5"/>
    <w:rsid w:val="0043014B"/>
    <w:rsid w:val="00430D39"/>
    <w:rsid w:val="00432DEA"/>
    <w:rsid w:val="004365C7"/>
    <w:rsid w:val="00436A13"/>
    <w:rsid w:val="00441812"/>
    <w:rsid w:val="00443181"/>
    <w:rsid w:val="00445AAC"/>
    <w:rsid w:val="0044618A"/>
    <w:rsid w:val="004470F2"/>
    <w:rsid w:val="004472CE"/>
    <w:rsid w:val="00456FFA"/>
    <w:rsid w:val="00457222"/>
    <w:rsid w:val="0046098F"/>
    <w:rsid w:val="00463395"/>
    <w:rsid w:val="00463D00"/>
    <w:rsid w:val="00466DCF"/>
    <w:rsid w:val="004714FB"/>
    <w:rsid w:val="00483B45"/>
    <w:rsid w:val="00483F3C"/>
    <w:rsid w:val="00485F59"/>
    <w:rsid w:val="0048648C"/>
    <w:rsid w:val="004905A7"/>
    <w:rsid w:val="004A26A8"/>
    <w:rsid w:val="004A37AF"/>
    <w:rsid w:val="004A43FD"/>
    <w:rsid w:val="004A65D5"/>
    <w:rsid w:val="004B0372"/>
    <w:rsid w:val="004B08D5"/>
    <w:rsid w:val="004B0D7D"/>
    <w:rsid w:val="004B2222"/>
    <w:rsid w:val="004B33FC"/>
    <w:rsid w:val="004B3E0B"/>
    <w:rsid w:val="004B52B6"/>
    <w:rsid w:val="004B6C36"/>
    <w:rsid w:val="004B6F41"/>
    <w:rsid w:val="004C36E9"/>
    <w:rsid w:val="004C3D88"/>
    <w:rsid w:val="004D4B3E"/>
    <w:rsid w:val="004D5E5A"/>
    <w:rsid w:val="004E2C0F"/>
    <w:rsid w:val="004E7445"/>
    <w:rsid w:val="004E77F2"/>
    <w:rsid w:val="004E78D0"/>
    <w:rsid w:val="004F04CC"/>
    <w:rsid w:val="004F1016"/>
    <w:rsid w:val="004F63FA"/>
    <w:rsid w:val="005055D9"/>
    <w:rsid w:val="00506B71"/>
    <w:rsid w:val="0051527F"/>
    <w:rsid w:val="00515864"/>
    <w:rsid w:val="00517F13"/>
    <w:rsid w:val="00524101"/>
    <w:rsid w:val="00525374"/>
    <w:rsid w:val="005349D5"/>
    <w:rsid w:val="00541D8A"/>
    <w:rsid w:val="005506A0"/>
    <w:rsid w:val="00556A43"/>
    <w:rsid w:val="00560004"/>
    <w:rsid w:val="005600D0"/>
    <w:rsid w:val="00566153"/>
    <w:rsid w:val="00566517"/>
    <w:rsid w:val="00575ADE"/>
    <w:rsid w:val="00576457"/>
    <w:rsid w:val="005817EA"/>
    <w:rsid w:val="0058377A"/>
    <w:rsid w:val="00583969"/>
    <w:rsid w:val="00583DD3"/>
    <w:rsid w:val="00584847"/>
    <w:rsid w:val="00584CB4"/>
    <w:rsid w:val="005918A5"/>
    <w:rsid w:val="00591E8E"/>
    <w:rsid w:val="00594DFB"/>
    <w:rsid w:val="005A2347"/>
    <w:rsid w:val="005A47AB"/>
    <w:rsid w:val="005A4DF6"/>
    <w:rsid w:val="005A613E"/>
    <w:rsid w:val="005A6833"/>
    <w:rsid w:val="005A7882"/>
    <w:rsid w:val="005B013A"/>
    <w:rsid w:val="005B3300"/>
    <w:rsid w:val="005B40AD"/>
    <w:rsid w:val="005B533F"/>
    <w:rsid w:val="005B5725"/>
    <w:rsid w:val="005C0392"/>
    <w:rsid w:val="005C155A"/>
    <w:rsid w:val="005C546D"/>
    <w:rsid w:val="005D2B71"/>
    <w:rsid w:val="005D5CA8"/>
    <w:rsid w:val="005D7957"/>
    <w:rsid w:val="005E1A0C"/>
    <w:rsid w:val="005E3B51"/>
    <w:rsid w:val="005E42DA"/>
    <w:rsid w:val="005E4A29"/>
    <w:rsid w:val="005E5DEA"/>
    <w:rsid w:val="005E5ECD"/>
    <w:rsid w:val="005F5E32"/>
    <w:rsid w:val="005F7E3D"/>
    <w:rsid w:val="00600BEA"/>
    <w:rsid w:val="006017BC"/>
    <w:rsid w:val="00603A66"/>
    <w:rsid w:val="00603ABC"/>
    <w:rsid w:val="00603BC8"/>
    <w:rsid w:val="00603E50"/>
    <w:rsid w:val="00604D01"/>
    <w:rsid w:val="00605615"/>
    <w:rsid w:val="006203C4"/>
    <w:rsid w:val="0062656C"/>
    <w:rsid w:val="00632BD1"/>
    <w:rsid w:val="0063396B"/>
    <w:rsid w:val="00635015"/>
    <w:rsid w:val="00635990"/>
    <w:rsid w:val="00636E38"/>
    <w:rsid w:val="00643494"/>
    <w:rsid w:val="006454CA"/>
    <w:rsid w:val="0064764E"/>
    <w:rsid w:val="00660E0C"/>
    <w:rsid w:val="0066625E"/>
    <w:rsid w:val="00666453"/>
    <w:rsid w:val="00672A9E"/>
    <w:rsid w:val="00680608"/>
    <w:rsid w:val="00680E68"/>
    <w:rsid w:val="006836D4"/>
    <w:rsid w:val="00687BAA"/>
    <w:rsid w:val="00696E4D"/>
    <w:rsid w:val="00697EEB"/>
    <w:rsid w:val="006A0AA5"/>
    <w:rsid w:val="006A37D9"/>
    <w:rsid w:val="006A5F35"/>
    <w:rsid w:val="006A7BFF"/>
    <w:rsid w:val="006B20A4"/>
    <w:rsid w:val="006B4C5D"/>
    <w:rsid w:val="006B63B8"/>
    <w:rsid w:val="006C0B27"/>
    <w:rsid w:val="006C6D42"/>
    <w:rsid w:val="006D40D0"/>
    <w:rsid w:val="006D41CD"/>
    <w:rsid w:val="006D6812"/>
    <w:rsid w:val="006D6F8B"/>
    <w:rsid w:val="006E1DCE"/>
    <w:rsid w:val="006E2557"/>
    <w:rsid w:val="006E2AC8"/>
    <w:rsid w:val="006E5583"/>
    <w:rsid w:val="006F3224"/>
    <w:rsid w:val="006F4E6B"/>
    <w:rsid w:val="006F5BD2"/>
    <w:rsid w:val="00710EA9"/>
    <w:rsid w:val="007213CA"/>
    <w:rsid w:val="007221F6"/>
    <w:rsid w:val="00730EB3"/>
    <w:rsid w:val="007337E8"/>
    <w:rsid w:val="0073751C"/>
    <w:rsid w:val="00740A18"/>
    <w:rsid w:val="00741703"/>
    <w:rsid w:val="00741ED6"/>
    <w:rsid w:val="00743F50"/>
    <w:rsid w:val="00744668"/>
    <w:rsid w:val="00750355"/>
    <w:rsid w:val="00753EA6"/>
    <w:rsid w:val="007555EE"/>
    <w:rsid w:val="00755989"/>
    <w:rsid w:val="00760DA7"/>
    <w:rsid w:val="00760F7B"/>
    <w:rsid w:val="00765432"/>
    <w:rsid w:val="00767DCB"/>
    <w:rsid w:val="00773368"/>
    <w:rsid w:val="00775AE1"/>
    <w:rsid w:val="007768CC"/>
    <w:rsid w:val="00787517"/>
    <w:rsid w:val="00787C75"/>
    <w:rsid w:val="0079257A"/>
    <w:rsid w:val="00795280"/>
    <w:rsid w:val="007969B9"/>
    <w:rsid w:val="007A28D7"/>
    <w:rsid w:val="007B142E"/>
    <w:rsid w:val="007B361A"/>
    <w:rsid w:val="007B3E56"/>
    <w:rsid w:val="007B79AD"/>
    <w:rsid w:val="007C5538"/>
    <w:rsid w:val="007D1A1A"/>
    <w:rsid w:val="007D3025"/>
    <w:rsid w:val="007E088C"/>
    <w:rsid w:val="007E432B"/>
    <w:rsid w:val="007E455E"/>
    <w:rsid w:val="007E4564"/>
    <w:rsid w:val="007E5705"/>
    <w:rsid w:val="007F1201"/>
    <w:rsid w:val="007F26D5"/>
    <w:rsid w:val="007F2E6A"/>
    <w:rsid w:val="007F3357"/>
    <w:rsid w:val="007F3D60"/>
    <w:rsid w:val="007F5BF7"/>
    <w:rsid w:val="00802597"/>
    <w:rsid w:val="00804BD3"/>
    <w:rsid w:val="00805FB2"/>
    <w:rsid w:val="00806A61"/>
    <w:rsid w:val="00806C78"/>
    <w:rsid w:val="00806E20"/>
    <w:rsid w:val="008115C6"/>
    <w:rsid w:val="008144BF"/>
    <w:rsid w:val="008173DB"/>
    <w:rsid w:val="00822DFC"/>
    <w:rsid w:val="00823E71"/>
    <w:rsid w:val="008265CE"/>
    <w:rsid w:val="00826B1A"/>
    <w:rsid w:val="00831194"/>
    <w:rsid w:val="008344DF"/>
    <w:rsid w:val="00840CA0"/>
    <w:rsid w:val="00841CB2"/>
    <w:rsid w:val="00846C5A"/>
    <w:rsid w:val="00847771"/>
    <w:rsid w:val="00847A28"/>
    <w:rsid w:val="00850CA5"/>
    <w:rsid w:val="00850D88"/>
    <w:rsid w:val="00851074"/>
    <w:rsid w:val="008514B5"/>
    <w:rsid w:val="00851A9B"/>
    <w:rsid w:val="00861067"/>
    <w:rsid w:val="00861C08"/>
    <w:rsid w:val="00864224"/>
    <w:rsid w:val="0086428E"/>
    <w:rsid w:val="008754EA"/>
    <w:rsid w:val="0087720F"/>
    <w:rsid w:val="0088067A"/>
    <w:rsid w:val="00883930"/>
    <w:rsid w:val="00891B88"/>
    <w:rsid w:val="0089329B"/>
    <w:rsid w:val="008945B0"/>
    <w:rsid w:val="00894701"/>
    <w:rsid w:val="008950A1"/>
    <w:rsid w:val="0089795C"/>
    <w:rsid w:val="008A24B9"/>
    <w:rsid w:val="008B0458"/>
    <w:rsid w:val="008B181A"/>
    <w:rsid w:val="008B6DAF"/>
    <w:rsid w:val="008C48BA"/>
    <w:rsid w:val="008C5DF8"/>
    <w:rsid w:val="008D4479"/>
    <w:rsid w:val="008E02AD"/>
    <w:rsid w:val="008E5B6A"/>
    <w:rsid w:val="008F1EC2"/>
    <w:rsid w:val="008F211E"/>
    <w:rsid w:val="008F5AFF"/>
    <w:rsid w:val="008F6395"/>
    <w:rsid w:val="009038A5"/>
    <w:rsid w:val="00903ABB"/>
    <w:rsid w:val="00904012"/>
    <w:rsid w:val="009053A3"/>
    <w:rsid w:val="009163E6"/>
    <w:rsid w:val="00916638"/>
    <w:rsid w:val="00921B44"/>
    <w:rsid w:val="00926DF3"/>
    <w:rsid w:val="00931C60"/>
    <w:rsid w:val="00934626"/>
    <w:rsid w:val="00935B6F"/>
    <w:rsid w:val="00941CC2"/>
    <w:rsid w:val="0094296C"/>
    <w:rsid w:val="00943A2B"/>
    <w:rsid w:val="00946254"/>
    <w:rsid w:val="009503FA"/>
    <w:rsid w:val="009513AE"/>
    <w:rsid w:val="0095274F"/>
    <w:rsid w:val="009532BB"/>
    <w:rsid w:val="00962A4B"/>
    <w:rsid w:val="00963650"/>
    <w:rsid w:val="00964BAE"/>
    <w:rsid w:val="00972549"/>
    <w:rsid w:val="00974E5E"/>
    <w:rsid w:val="009763F9"/>
    <w:rsid w:val="00976874"/>
    <w:rsid w:val="009778DC"/>
    <w:rsid w:val="00983B41"/>
    <w:rsid w:val="0098412F"/>
    <w:rsid w:val="00987313"/>
    <w:rsid w:val="009936CB"/>
    <w:rsid w:val="00994E97"/>
    <w:rsid w:val="009957DC"/>
    <w:rsid w:val="00996A95"/>
    <w:rsid w:val="009A10E1"/>
    <w:rsid w:val="009B033D"/>
    <w:rsid w:val="009B0CD6"/>
    <w:rsid w:val="009B20FA"/>
    <w:rsid w:val="009C029F"/>
    <w:rsid w:val="009C0ACB"/>
    <w:rsid w:val="009C1A2D"/>
    <w:rsid w:val="009C3AC7"/>
    <w:rsid w:val="009C476B"/>
    <w:rsid w:val="009D02E3"/>
    <w:rsid w:val="009D3EE0"/>
    <w:rsid w:val="009E4AEF"/>
    <w:rsid w:val="009E7BF6"/>
    <w:rsid w:val="009F0E1E"/>
    <w:rsid w:val="009F4AA0"/>
    <w:rsid w:val="009F770A"/>
    <w:rsid w:val="00A0161E"/>
    <w:rsid w:val="00A13E6E"/>
    <w:rsid w:val="00A1441F"/>
    <w:rsid w:val="00A15AE9"/>
    <w:rsid w:val="00A2222C"/>
    <w:rsid w:val="00A24704"/>
    <w:rsid w:val="00A25D32"/>
    <w:rsid w:val="00A267A4"/>
    <w:rsid w:val="00A30291"/>
    <w:rsid w:val="00A3054D"/>
    <w:rsid w:val="00A31FDB"/>
    <w:rsid w:val="00A329D7"/>
    <w:rsid w:val="00A36B88"/>
    <w:rsid w:val="00A4165D"/>
    <w:rsid w:val="00A42324"/>
    <w:rsid w:val="00A45C76"/>
    <w:rsid w:val="00A46387"/>
    <w:rsid w:val="00A5186C"/>
    <w:rsid w:val="00A5215B"/>
    <w:rsid w:val="00A57899"/>
    <w:rsid w:val="00A61D9E"/>
    <w:rsid w:val="00A708DB"/>
    <w:rsid w:val="00A91DC1"/>
    <w:rsid w:val="00A9594B"/>
    <w:rsid w:val="00A96CE2"/>
    <w:rsid w:val="00A97E9F"/>
    <w:rsid w:val="00AA1316"/>
    <w:rsid w:val="00AA39D7"/>
    <w:rsid w:val="00AA4B04"/>
    <w:rsid w:val="00AA7257"/>
    <w:rsid w:val="00AB0723"/>
    <w:rsid w:val="00AB2EB8"/>
    <w:rsid w:val="00AB336F"/>
    <w:rsid w:val="00AB3D75"/>
    <w:rsid w:val="00AB523A"/>
    <w:rsid w:val="00AB6035"/>
    <w:rsid w:val="00AB7117"/>
    <w:rsid w:val="00AC026F"/>
    <w:rsid w:val="00AC0B6B"/>
    <w:rsid w:val="00AC125C"/>
    <w:rsid w:val="00AC2DD4"/>
    <w:rsid w:val="00AC37CE"/>
    <w:rsid w:val="00AC38CC"/>
    <w:rsid w:val="00AD60E4"/>
    <w:rsid w:val="00AE213A"/>
    <w:rsid w:val="00AE2901"/>
    <w:rsid w:val="00AE40F8"/>
    <w:rsid w:val="00AE6560"/>
    <w:rsid w:val="00AE75BB"/>
    <w:rsid w:val="00AF28B6"/>
    <w:rsid w:val="00AF46A8"/>
    <w:rsid w:val="00AF4D76"/>
    <w:rsid w:val="00AF5B9E"/>
    <w:rsid w:val="00B01578"/>
    <w:rsid w:val="00B02EFF"/>
    <w:rsid w:val="00B0488E"/>
    <w:rsid w:val="00B075F1"/>
    <w:rsid w:val="00B13018"/>
    <w:rsid w:val="00B135FE"/>
    <w:rsid w:val="00B239CF"/>
    <w:rsid w:val="00B301FB"/>
    <w:rsid w:val="00B325DF"/>
    <w:rsid w:val="00B4102B"/>
    <w:rsid w:val="00B42CC3"/>
    <w:rsid w:val="00B47BE2"/>
    <w:rsid w:val="00B5090F"/>
    <w:rsid w:val="00B50BBD"/>
    <w:rsid w:val="00B53E8D"/>
    <w:rsid w:val="00B54118"/>
    <w:rsid w:val="00B563A8"/>
    <w:rsid w:val="00B60014"/>
    <w:rsid w:val="00B62752"/>
    <w:rsid w:val="00B63B9C"/>
    <w:rsid w:val="00B64F42"/>
    <w:rsid w:val="00B65FFA"/>
    <w:rsid w:val="00B706FE"/>
    <w:rsid w:val="00B71D01"/>
    <w:rsid w:val="00B72679"/>
    <w:rsid w:val="00B73EC3"/>
    <w:rsid w:val="00B747C4"/>
    <w:rsid w:val="00B74C3B"/>
    <w:rsid w:val="00B75D70"/>
    <w:rsid w:val="00B86A0F"/>
    <w:rsid w:val="00B970FD"/>
    <w:rsid w:val="00BA277B"/>
    <w:rsid w:val="00BA32EF"/>
    <w:rsid w:val="00BA384A"/>
    <w:rsid w:val="00BA4491"/>
    <w:rsid w:val="00BA5C7F"/>
    <w:rsid w:val="00BA66AB"/>
    <w:rsid w:val="00BA68BB"/>
    <w:rsid w:val="00BA6A21"/>
    <w:rsid w:val="00BA6BF2"/>
    <w:rsid w:val="00BB2AF6"/>
    <w:rsid w:val="00BB3EA2"/>
    <w:rsid w:val="00BB7863"/>
    <w:rsid w:val="00BB7F8D"/>
    <w:rsid w:val="00BC0406"/>
    <w:rsid w:val="00BC59A0"/>
    <w:rsid w:val="00BD0531"/>
    <w:rsid w:val="00BD481D"/>
    <w:rsid w:val="00BD5794"/>
    <w:rsid w:val="00BD5BA7"/>
    <w:rsid w:val="00BE4151"/>
    <w:rsid w:val="00BE50F3"/>
    <w:rsid w:val="00BE740E"/>
    <w:rsid w:val="00BF0171"/>
    <w:rsid w:val="00BF67C4"/>
    <w:rsid w:val="00C123CE"/>
    <w:rsid w:val="00C13357"/>
    <w:rsid w:val="00C14866"/>
    <w:rsid w:val="00C2041D"/>
    <w:rsid w:val="00C20E48"/>
    <w:rsid w:val="00C2227D"/>
    <w:rsid w:val="00C229D5"/>
    <w:rsid w:val="00C503F3"/>
    <w:rsid w:val="00C51835"/>
    <w:rsid w:val="00C60628"/>
    <w:rsid w:val="00C607D3"/>
    <w:rsid w:val="00C649A7"/>
    <w:rsid w:val="00C70302"/>
    <w:rsid w:val="00C72500"/>
    <w:rsid w:val="00C770C2"/>
    <w:rsid w:val="00C807ED"/>
    <w:rsid w:val="00C83F4F"/>
    <w:rsid w:val="00C8615D"/>
    <w:rsid w:val="00C9512C"/>
    <w:rsid w:val="00CA3195"/>
    <w:rsid w:val="00CA40FE"/>
    <w:rsid w:val="00CA5BA0"/>
    <w:rsid w:val="00CB1F3B"/>
    <w:rsid w:val="00CB492A"/>
    <w:rsid w:val="00CB51EE"/>
    <w:rsid w:val="00CC57D9"/>
    <w:rsid w:val="00CC7E21"/>
    <w:rsid w:val="00CD32DC"/>
    <w:rsid w:val="00CD6E01"/>
    <w:rsid w:val="00CE14B8"/>
    <w:rsid w:val="00CF444C"/>
    <w:rsid w:val="00CF4513"/>
    <w:rsid w:val="00D007D7"/>
    <w:rsid w:val="00D047FB"/>
    <w:rsid w:val="00D07FBA"/>
    <w:rsid w:val="00D124E0"/>
    <w:rsid w:val="00D13916"/>
    <w:rsid w:val="00D1520E"/>
    <w:rsid w:val="00D21FC7"/>
    <w:rsid w:val="00D221F1"/>
    <w:rsid w:val="00D2344E"/>
    <w:rsid w:val="00D24FD5"/>
    <w:rsid w:val="00D270C6"/>
    <w:rsid w:val="00D32EE8"/>
    <w:rsid w:val="00D3489F"/>
    <w:rsid w:val="00D34B95"/>
    <w:rsid w:val="00D403B8"/>
    <w:rsid w:val="00D413F1"/>
    <w:rsid w:val="00D423B3"/>
    <w:rsid w:val="00D423DC"/>
    <w:rsid w:val="00D4750D"/>
    <w:rsid w:val="00D554B1"/>
    <w:rsid w:val="00D55E4A"/>
    <w:rsid w:val="00D61CB2"/>
    <w:rsid w:val="00D6408A"/>
    <w:rsid w:val="00D64C8E"/>
    <w:rsid w:val="00D673E2"/>
    <w:rsid w:val="00D73A78"/>
    <w:rsid w:val="00D75E8A"/>
    <w:rsid w:val="00D77DE6"/>
    <w:rsid w:val="00D81C22"/>
    <w:rsid w:val="00D828EA"/>
    <w:rsid w:val="00D853CD"/>
    <w:rsid w:val="00D8678E"/>
    <w:rsid w:val="00D93591"/>
    <w:rsid w:val="00D97B98"/>
    <w:rsid w:val="00DA2C13"/>
    <w:rsid w:val="00DA384A"/>
    <w:rsid w:val="00DB0997"/>
    <w:rsid w:val="00DB100F"/>
    <w:rsid w:val="00DB17E6"/>
    <w:rsid w:val="00DB4AD9"/>
    <w:rsid w:val="00DC21C6"/>
    <w:rsid w:val="00DC2342"/>
    <w:rsid w:val="00DC51BC"/>
    <w:rsid w:val="00DC6442"/>
    <w:rsid w:val="00DD16B8"/>
    <w:rsid w:val="00DD2337"/>
    <w:rsid w:val="00DD3D8A"/>
    <w:rsid w:val="00DD695A"/>
    <w:rsid w:val="00DD6D6A"/>
    <w:rsid w:val="00DE1853"/>
    <w:rsid w:val="00DE1E8B"/>
    <w:rsid w:val="00DE2022"/>
    <w:rsid w:val="00DE64F5"/>
    <w:rsid w:val="00DF6E92"/>
    <w:rsid w:val="00E0427C"/>
    <w:rsid w:val="00E148B4"/>
    <w:rsid w:val="00E166E5"/>
    <w:rsid w:val="00E17792"/>
    <w:rsid w:val="00E20EAE"/>
    <w:rsid w:val="00E22CFA"/>
    <w:rsid w:val="00E307D0"/>
    <w:rsid w:val="00E318E0"/>
    <w:rsid w:val="00E3461C"/>
    <w:rsid w:val="00E37D4F"/>
    <w:rsid w:val="00E42801"/>
    <w:rsid w:val="00E527A0"/>
    <w:rsid w:val="00E52FFA"/>
    <w:rsid w:val="00E535D4"/>
    <w:rsid w:val="00E5366F"/>
    <w:rsid w:val="00E538F5"/>
    <w:rsid w:val="00E54ADA"/>
    <w:rsid w:val="00E64235"/>
    <w:rsid w:val="00E66998"/>
    <w:rsid w:val="00E67BEF"/>
    <w:rsid w:val="00E82A1A"/>
    <w:rsid w:val="00E8392A"/>
    <w:rsid w:val="00E8603C"/>
    <w:rsid w:val="00E879C4"/>
    <w:rsid w:val="00E92138"/>
    <w:rsid w:val="00E92D49"/>
    <w:rsid w:val="00E9781B"/>
    <w:rsid w:val="00EA13C3"/>
    <w:rsid w:val="00EA69EF"/>
    <w:rsid w:val="00EC049B"/>
    <w:rsid w:val="00EC0D9E"/>
    <w:rsid w:val="00EC21A0"/>
    <w:rsid w:val="00EC4199"/>
    <w:rsid w:val="00EC42AA"/>
    <w:rsid w:val="00EC70BA"/>
    <w:rsid w:val="00ED0CDF"/>
    <w:rsid w:val="00ED13B0"/>
    <w:rsid w:val="00EE6479"/>
    <w:rsid w:val="00EE685D"/>
    <w:rsid w:val="00EE701E"/>
    <w:rsid w:val="00EF1DAF"/>
    <w:rsid w:val="00EF6FD4"/>
    <w:rsid w:val="00F0241F"/>
    <w:rsid w:val="00F03A30"/>
    <w:rsid w:val="00F05414"/>
    <w:rsid w:val="00F104C8"/>
    <w:rsid w:val="00F12B0D"/>
    <w:rsid w:val="00F17AB1"/>
    <w:rsid w:val="00F25AFA"/>
    <w:rsid w:val="00F26250"/>
    <w:rsid w:val="00F265ED"/>
    <w:rsid w:val="00F27E41"/>
    <w:rsid w:val="00F31ACA"/>
    <w:rsid w:val="00F35A18"/>
    <w:rsid w:val="00F37FF8"/>
    <w:rsid w:val="00F4092D"/>
    <w:rsid w:val="00F44A96"/>
    <w:rsid w:val="00F513D8"/>
    <w:rsid w:val="00F5357B"/>
    <w:rsid w:val="00F5403A"/>
    <w:rsid w:val="00F60F6D"/>
    <w:rsid w:val="00F64932"/>
    <w:rsid w:val="00F7375F"/>
    <w:rsid w:val="00F73CFE"/>
    <w:rsid w:val="00F73D80"/>
    <w:rsid w:val="00F73FF3"/>
    <w:rsid w:val="00F76B92"/>
    <w:rsid w:val="00F86F66"/>
    <w:rsid w:val="00F93C49"/>
    <w:rsid w:val="00F93FE2"/>
    <w:rsid w:val="00F9584C"/>
    <w:rsid w:val="00F9701F"/>
    <w:rsid w:val="00FA2E34"/>
    <w:rsid w:val="00FA4503"/>
    <w:rsid w:val="00FA4B2F"/>
    <w:rsid w:val="00FA4CEE"/>
    <w:rsid w:val="00FA7A73"/>
    <w:rsid w:val="00FB5E88"/>
    <w:rsid w:val="00FC511F"/>
    <w:rsid w:val="00FD2963"/>
    <w:rsid w:val="00FD56E4"/>
    <w:rsid w:val="00FE2762"/>
    <w:rsid w:val="00FE3E7C"/>
    <w:rsid w:val="00FE6664"/>
    <w:rsid w:val="00FF3375"/>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customStyle="1" w:styleId="2">
    <w:name w:val="Основной  текст 2"/>
    <w:basedOn w:val="ac"/>
    <w:rsid w:val="00CF444C"/>
    <w:pPr>
      <w:spacing w:after="0" w:line="240" w:lineRule="auto"/>
      <w:jc w:val="both"/>
    </w:pPr>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CF444C"/>
    <w:pPr>
      <w:spacing w:after="120"/>
    </w:pPr>
  </w:style>
  <w:style w:type="character" w:customStyle="1" w:styleId="ad">
    <w:name w:val="Основной текст Знак"/>
    <w:basedOn w:val="a0"/>
    <w:link w:val="ac"/>
    <w:uiPriority w:val="99"/>
    <w:semiHidden/>
    <w:rsid w:val="00CF444C"/>
  </w:style>
  <w:style w:type="paragraph" w:customStyle="1" w:styleId="ConsPlusNormal">
    <w:name w:val="ConsPlusNormal"/>
    <w:link w:val="ConsPlusNormal0"/>
    <w:qFormat/>
    <w:rsid w:val="00B65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87517"/>
    <w:rPr>
      <w:rFonts w:ascii="Times New Roman" w:eastAsia="Times New Roman" w:hAnsi="Times New Roman" w:cs="Times New Roman"/>
      <w:sz w:val="24"/>
      <w:szCs w:val="24"/>
      <w:lang w:eastAsia="ru-RU"/>
    </w:rPr>
  </w:style>
  <w:style w:type="character" w:customStyle="1" w:styleId="ae">
    <w:name w:val="Основной текст_"/>
    <w:link w:val="20"/>
    <w:rsid w:val="00773368"/>
    <w:rPr>
      <w:shd w:val="clear" w:color="auto" w:fill="FFFFFF"/>
    </w:rPr>
  </w:style>
  <w:style w:type="character" w:customStyle="1" w:styleId="0pt">
    <w:name w:val="Основной текст + Полужирный;Интервал 0 pt"/>
    <w:rsid w:val="00773368"/>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paragraph" w:customStyle="1" w:styleId="20">
    <w:name w:val="Основной текст2"/>
    <w:basedOn w:val="a"/>
    <w:link w:val="ae"/>
    <w:rsid w:val="00773368"/>
    <w:pPr>
      <w:widowControl w:val="0"/>
      <w:shd w:val="clear" w:color="auto" w:fill="FFFFFF"/>
      <w:spacing w:after="0" w:line="250" w:lineRule="exact"/>
    </w:pPr>
  </w:style>
  <w:style w:type="character" w:customStyle="1" w:styleId="1">
    <w:name w:val="Основной текст1"/>
    <w:rsid w:val="007733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
    <w:name w:val="Основной текст (3)_"/>
    <w:link w:val="30"/>
    <w:rsid w:val="00773368"/>
    <w:rPr>
      <w:b/>
      <w:bCs/>
      <w:spacing w:val="2"/>
      <w:shd w:val="clear" w:color="auto" w:fill="FFFFFF"/>
    </w:rPr>
  </w:style>
  <w:style w:type="paragraph" w:customStyle="1" w:styleId="30">
    <w:name w:val="Основной текст (3)"/>
    <w:basedOn w:val="a"/>
    <w:link w:val="3"/>
    <w:rsid w:val="00773368"/>
    <w:pPr>
      <w:widowControl w:val="0"/>
      <w:shd w:val="clear" w:color="auto" w:fill="FFFFFF"/>
      <w:spacing w:after="0" w:line="264" w:lineRule="exact"/>
      <w:jc w:val="center"/>
    </w:pPr>
    <w:rPr>
      <w:b/>
      <w:bCs/>
      <w:spacing w:val="2"/>
    </w:rPr>
  </w:style>
  <w:style w:type="character" w:customStyle="1" w:styleId="ng-binding">
    <w:name w:val="ng-binding"/>
    <w:basedOn w:val="a0"/>
    <w:rsid w:val="0021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AD2E-F2EE-4E2B-A4FA-936DA562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Кравцова Юлия Васильевна</cp:lastModifiedBy>
  <cp:revision>520</cp:revision>
  <cp:lastPrinted>2023-10-02T07:08:00Z</cp:lastPrinted>
  <dcterms:created xsi:type="dcterms:W3CDTF">2023-10-02T01:10:00Z</dcterms:created>
  <dcterms:modified xsi:type="dcterms:W3CDTF">2024-02-06T09:28:00Z</dcterms:modified>
</cp:coreProperties>
</file>