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250" w:rsidRPr="0012406C" w:rsidRDefault="00D84D7B" w:rsidP="002A0BD5">
      <w:pPr>
        <w:keepNext/>
        <w:widowControl/>
        <w:jc w:val="center"/>
        <w:rPr>
          <w:rFonts w:eastAsia="Times New Roman" w:cs="Times New Roman"/>
          <w:b/>
          <w:color w:val="000000"/>
        </w:rPr>
      </w:pPr>
      <w:proofErr w:type="gramStart"/>
      <w:r w:rsidRPr="0012406C">
        <w:rPr>
          <w:rFonts w:cs="Times New Roman"/>
          <w:b/>
        </w:rPr>
        <w:t>Техническое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задание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на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проведение</w:t>
      </w:r>
      <w:r w:rsidRPr="0012406C">
        <w:rPr>
          <w:rFonts w:eastAsia="Times New Roman" w:cs="Times New Roman"/>
          <w:b/>
        </w:rPr>
        <w:t xml:space="preserve"> </w:t>
      </w:r>
      <w:r w:rsidR="00D445F2" w:rsidRPr="0012406C">
        <w:rPr>
          <w:rFonts w:cs="Times New Roman"/>
          <w:b/>
        </w:rPr>
        <w:t>запроса котировок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в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электронной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форме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на</w:t>
      </w:r>
      <w:r w:rsidRPr="0012406C">
        <w:rPr>
          <w:rFonts w:eastAsia="Times New Roman" w:cs="Times New Roman"/>
          <w:b/>
        </w:rPr>
        <w:t xml:space="preserve"> о</w:t>
      </w:r>
      <w:r w:rsidRPr="0012406C">
        <w:rPr>
          <w:rFonts w:eastAsia="Times New Roman" w:cs="Times New Roman"/>
          <w:b/>
          <w:color w:val="000000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821227" w:rsidRPr="0012406C">
        <w:rPr>
          <w:rFonts w:eastAsia="Times New Roman" w:cs="Times New Roman"/>
          <w:b/>
          <w:color w:val="000000"/>
        </w:rPr>
        <w:t xml:space="preserve"> по профилю:</w:t>
      </w:r>
      <w:proofErr w:type="gramEnd"/>
    </w:p>
    <w:p w:rsidR="00D84D7B" w:rsidRPr="00002926" w:rsidRDefault="00976C58" w:rsidP="002A0BD5">
      <w:pPr>
        <w:keepNext/>
        <w:widowControl/>
        <w:jc w:val="center"/>
        <w:rPr>
          <w:rFonts w:cs="Times New Roman"/>
          <w:b/>
          <w:color w:val="000000"/>
        </w:rPr>
      </w:pPr>
      <w:r w:rsidRPr="00002926">
        <w:rPr>
          <w:rFonts w:cs="Times New Roman"/>
          <w:b/>
          <w:color w:val="000000"/>
        </w:rPr>
        <w:t>заболевания</w:t>
      </w:r>
      <w:r w:rsidRPr="00002926">
        <w:rPr>
          <w:rStyle w:val="WW-Absatz-Standardschriftart11111111"/>
          <w:rFonts w:eastAsia="OpenSymbol" w:cs="Times New Roman"/>
          <w:b/>
        </w:rPr>
        <w:t xml:space="preserve"> </w:t>
      </w:r>
      <w:r w:rsidR="00FA7491" w:rsidRPr="00002926">
        <w:rPr>
          <w:rFonts w:cs="Times New Roman"/>
          <w:b/>
          <w:color w:val="000000"/>
        </w:rPr>
        <w:t>органов</w:t>
      </w:r>
      <w:r w:rsidR="00134F20" w:rsidRPr="00002926">
        <w:rPr>
          <w:rFonts w:cs="Times New Roman"/>
          <w:b/>
          <w:color w:val="000000"/>
        </w:rPr>
        <w:t xml:space="preserve"> </w:t>
      </w:r>
      <w:r w:rsidR="00550BB6" w:rsidRPr="00002926">
        <w:rPr>
          <w:rFonts w:cs="Times New Roman"/>
          <w:b/>
          <w:color w:val="000000"/>
        </w:rPr>
        <w:t>пищеварения, эндокринной системы, мочеполовой системы</w:t>
      </w:r>
      <w:r w:rsidR="00134F20" w:rsidRPr="00002926">
        <w:rPr>
          <w:rFonts w:cs="Times New Roman"/>
          <w:b/>
          <w:color w:val="000000"/>
        </w:rPr>
        <w:t>.</w:t>
      </w:r>
    </w:p>
    <w:p w:rsidR="00D84D7B" w:rsidRPr="0012406C" w:rsidRDefault="00D84D7B" w:rsidP="002A0BD5">
      <w:pPr>
        <w:keepNext/>
        <w:keepLines/>
        <w:widowControl/>
        <w:ind w:firstLine="915"/>
        <w:contextualSpacing/>
        <w:jc w:val="center"/>
        <w:rPr>
          <w:rFonts w:cs="Times New Roman"/>
          <w:b/>
        </w:rPr>
      </w:pPr>
    </w:p>
    <w:p w:rsidR="00D84D7B" w:rsidRPr="0012406C" w:rsidRDefault="00D84D7B" w:rsidP="002A0BD5">
      <w:pPr>
        <w:keepNext/>
        <w:keepLines/>
        <w:widowControl/>
        <w:numPr>
          <w:ilvl w:val="0"/>
          <w:numId w:val="2"/>
        </w:numPr>
        <w:ind w:left="0" w:firstLine="709"/>
        <w:contextualSpacing/>
        <w:jc w:val="both"/>
        <w:rPr>
          <w:rFonts w:cs="Times New Roman"/>
          <w:color w:val="000000"/>
        </w:rPr>
      </w:pPr>
      <w:r w:rsidRPr="0012406C">
        <w:rPr>
          <w:rFonts w:cs="Times New Roman"/>
          <w:b/>
          <w:bCs/>
        </w:rPr>
        <w:t>Предмет</w:t>
      </w:r>
      <w:r w:rsidRPr="0012406C">
        <w:rPr>
          <w:rFonts w:eastAsia="Times New Roman" w:cs="Times New Roman"/>
          <w:b/>
          <w:bCs/>
        </w:rPr>
        <w:t xml:space="preserve"> </w:t>
      </w:r>
      <w:r w:rsidR="00D445F2" w:rsidRPr="0012406C">
        <w:rPr>
          <w:rFonts w:cs="Times New Roman"/>
          <w:b/>
          <w:bCs/>
        </w:rPr>
        <w:t>запроса котировок</w:t>
      </w:r>
      <w:r w:rsidRPr="0012406C">
        <w:rPr>
          <w:rFonts w:cs="Times New Roman"/>
          <w:b/>
          <w:bCs/>
        </w:rPr>
        <w:t>:</w:t>
      </w:r>
      <w:r w:rsidRPr="0012406C">
        <w:rPr>
          <w:rFonts w:eastAsia="Times New Roman" w:cs="Times New Roman"/>
          <w:b/>
          <w:bCs/>
        </w:rPr>
        <w:t xml:space="preserve"> </w:t>
      </w:r>
    </w:p>
    <w:p w:rsidR="00F9626F" w:rsidRPr="0012406C" w:rsidRDefault="00D84D7B" w:rsidP="002A0BD5">
      <w:pPr>
        <w:keepNext/>
        <w:widowControl/>
        <w:ind w:firstLine="709"/>
        <w:jc w:val="both"/>
        <w:rPr>
          <w:rFonts w:cs="Times New Roman"/>
          <w:color w:val="000000"/>
        </w:rPr>
      </w:pPr>
      <w:proofErr w:type="gramStart"/>
      <w:r w:rsidRPr="0012406C">
        <w:rPr>
          <w:rFonts w:cs="Times New Roman"/>
          <w:color w:val="000000"/>
        </w:rPr>
        <w:t>Оказание санаторно-курортных услуг гражданам, имеющим право на получение государстве</w:t>
      </w:r>
      <w:bookmarkStart w:id="0" w:name="_GoBack"/>
      <w:bookmarkEnd w:id="0"/>
      <w:r w:rsidRPr="0012406C">
        <w:rPr>
          <w:rFonts w:cs="Times New Roman"/>
          <w:color w:val="000000"/>
        </w:rPr>
        <w:t>нной социальной помощи в виде набора социальных услуг</w:t>
      </w:r>
      <w:r w:rsidR="00E64250" w:rsidRPr="0012406C">
        <w:rPr>
          <w:rFonts w:cs="Times New Roman"/>
          <w:color w:val="000000"/>
        </w:rPr>
        <w:t xml:space="preserve">, </w:t>
      </w:r>
      <w:r w:rsidRPr="0012406C">
        <w:rPr>
          <w:rFonts w:cs="Times New Roman"/>
          <w:color w:val="000000"/>
        </w:rPr>
        <w:t xml:space="preserve">профиль лечения – </w:t>
      </w:r>
      <w:r w:rsidR="00550BB6" w:rsidRPr="0012406C">
        <w:rPr>
          <w:rFonts w:cs="Times New Roman"/>
          <w:color w:val="000000"/>
        </w:rPr>
        <w:t>заболевания</w:t>
      </w:r>
      <w:r w:rsidR="00550BB6" w:rsidRPr="0012406C">
        <w:rPr>
          <w:rStyle w:val="WW-Absatz-Standardschriftart11111111"/>
          <w:rFonts w:eastAsia="OpenSymbol" w:cs="Times New Roman"/>
        </w:rPr>
        <w:t xml:space="preserve"> </w:t>
      </w:r>
      <w:r w:rsidR="00550BB6" w:rsidRPr="0012406C">
        <w:rPr>
          <w:rFonts w:cs="Times New Roman"/>
          <w:color w:val="000000"/>
        </w:rPr>
        <w:t>органов пищеварения, эндокринной системы, мочеполовой системы</w:t>
      </w:r>
      <w:r w:rsidR="00141326" w:rsidRPr="0012406C">
        <w:rPr>
          <w:rFonts w:cs="Times New Roman"/>
          <w:color w:val="000000"/>
        </w:rPr>
        <w:t>.</w:t>
      </w:r>
      <w:proofErr w:type="gramEnd"/>
    </w:p>
    <w:p w:rsidR="00F276D7" w:rsidRPr="0012406C" w:rsidRDefault="0012406C" w:rsidP="002A0BD5">
      <w:pPr>
        <w:pStyle w:val="a8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  <w:b/>
        </w:rPr>
        <w:t>2</w:t>
      </w:r>
      <w:r w:rsidR="00AB34B2" w:rsidRPr="0012406C">
        <w:rPr>
          <w:rFonts w:cs="Times New Roman"/>
          <w:b/>
        </w:rPr>
        <w:t>.</w:t>
      </w:r>
      <w:r w:rsidR="00F276D7" w:rsidRPr="0012406C">
        <w:rPr>
          <w:rFonts w:cs="Times New Roman"/>
          <w:b/>
        </w:rPr>
        <w:t xml:space="preserve"> </w:t>
      </w:r>
      <w:r w:rsidR="00D84D7B" w:rsidRPr="0012406C">
        <w:rPr>
          <w:rFonts w:cs="Times New Roman"/>
          <w:b/>
        </w:rPr>
        <w:t>Место</w:t>
      </w:r>
      <w:r w:rsidR="00D84D7B" w:rsidRPr="0012406C">
        <w:rPr>
          <w:rFonts w:eastAsia="Times New Roman" w:cs="Times New Roman"/>
          <w:b/>
        </w:rPr>
        <w:t xml:space="preserve"> </w:t>
      </w:r>
      <w:r w:rsidR="00D84D7B" w:rsidRPr="0012406C">
        <w:rPr>
          <w:rFonts w:cs="Times New Roman"/>
          <w:b/>
        </w:rPr>
        <w:t>оказания</w:t>
      </w:r>
      <w:r w:rsidR="00D84D7B" w:rsidRPr="0012406C">
        <w:rPr>
          <w:rFonts w:eastAsia="Times New Roman" w:cs="Times New Roman"/>
          <w:b/>
        </w:rPr>
        <w:t xml:space="preserve"> </w:t>
      </w:r>
      <w:r w:rsidR="00D84D7B" w:rsidRPr="0012406C">
        <w:rPr>
          <w:rFonts w:cs="Times New Roman"/>
          <w:b/>
        </w:rPr>
        <w:t xml:space="preserve">услуг: </w:t>
      </w:r>
      <w:r w:rsidR="00F276D7" w:rsidRPr="0012406C">
        <w:rPr>
          <w:rFonts w:cs="Times New Roman"/>
        </w:rPr>
        <w:t xml:space="preserve">Российская Федерация, </w:t>
      </w:r>
      <w:r w:rsidR="00550BB6" w:rsidRPr="0012406C">
        <w:rPr>
          <w:rFonts w:cs="Times New Roman"/>
        </w:rPr>
        <w:t>Ставропольский</w:t>
      </w:r>
      <w:r w:rsidR="00FA7491" w:rsidRPr="0012406C">
        <w:rPr>
          <w:rFonts w:cs="Times New Roman"/>
        </w:rPr>
        <w:t xml:space="preserve"> край</w:t>
      </w:r>
      <w:r w:rsidR="009E2F7A" w:rsidRPr="0012406C">
        <w:rPr>
          <w:rFonts w:cs="Times New Roman"/>
        </w:rPr>
        <w:t xml:space="preserve">, курорт </w:t>
      </w:r>
      <w:r w:rsidR="00550BB6" w:rsidRPr="0012406C">
        <w:rPr>
          <w:rFonts w:cs="Times New Roman"/>
        </w:rPr>
        <w:t>Ессентуки</w:t>
      </w:r>
      <w:r w:rsidR="00F276D7" w:rsidRPr="0012406C">
        <w:rPr>
          <w:rFonts w:cs="Times New Roman"/>
        </w:rPr>
        <w:t>.</w:t>
      </w:r>
    </w:p>
    <w:p w:rsidR="00D84D7B" w:rsidRPr="0012406C" w:rsidRDefault="00D84D7B" w:rsidP="002A0BD5">
      <w:pPr>
        <w:pStyle w:val="a8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  <w:bCs/>
        </w:rPr>
        <w:t>Путевки</w:t>
      </w:r>
      <w:r w:rsidRPr="0012406C">
        <w:rPr>
          <w:rFonts w:eastAsia="Times New Roman" w:cs="Times New Roman"/>
          <w:bCs/>
        </w:rPr>
        <w:t xml:space="preserve"> </w:t>
      </w:r>
      <w:r w:rsidRPr="0012406C">
        <w:rPr>
          <w:rFonts w:cs="Times New Roman"/>
          <w:bCs/>
        </w:rPr>
        <w:t>предоставляются</w:t>
      </w:r>
      <w:r w:rsidRPr="0012406C">
        <w:rPr>
          <w:rFonts w:eastAsia="Times New Roman" w:cs="Times New Roman"/>
          <w:bCs/>
        </w:rPr>
        <w:t xml:space="preserve"> </w:t>
      </w:r>
      <w:r w:rsidRPr="0012406C">
        <w:rPr>
          <w:rFonts w:cs="Times New Roman"/>
          <w:bCs/>
        </w:rPr>
        <w:t>по</w:t>
      </w:r>
      <w:r w:rsidRPr="0012406C">
        <w:rPr>
          <w:rFonts w:eastAsia="Times New Roman" w:cs="Times New Roman"/>
          <w:bCs/>
        </w:rPr>
        <w:t xml:space="preserve"> </w:t>
      </w:r>
      <w:r w:rsidRPr="0012406C">
        <w:rPr>
          <w:rFonts w:cs="Times New Roman"/>
          <w:bCs/>
        </w:rPr>
        <w:t>адресу:</w:t>
      </w:r>
      <w:r w:rsidRPr="0012406C">
        <w:rPr>
          <w:rFonts w:eastAsia="Times New Roman" w:cs="Times New Roman"/>
          <w:bCs/>
        </w:rPr>
        <w:t xml:space="preserve"> </w:t>
      </w:r>
      <w:r w:rsidRPr="0012406C">
        <w:rPr>
          <w:rFonts w:cs="Times New Roman"/>
        </w:rPr>
        <w:t>300041,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г. Тула,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 xml:space="preserve">ул. </w:t>
      </w:r>
      <w:proofErr w:type="spellStart"/>
      <w:r w:rsidRPr="0012406C">
        <w:rPr>
          <w:rFonts w:cs="Times New Roman"/>
        </w:rPr>
        <w:t>Колетвинова</w:t>
      </w:r>
      <w:proofErr w:type="spellEnd"/>
      <w:r w:rsidRPr="0012406C">
        <w:rPr>
          <w:rFonts w:cs="Times New Roman"/>
        </w:rPr>
        <w:t>,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д. 6</w:t>
      </w:r>
      <w:r w:rsidRPr="002A0BD5">
        <w:rPr>
          <w:rFonts w:cs="Times New Roman"/>
          <w:bCs/>
        </w:rPr>
        <w:t>.</w:t>
      </w:r>
    </w:p>
    <w:p w:rsidR="00A40346" w:rsidRPr="0012406C" w:rsidRDefault="0012406C" w:rsidP="002A0BD5">
      <w:pPr>
        <w:keepNext/>
        <w:keepLines/>
        <w:widowControl/>
        <w:ind w:firstLine="709"/>
        <w:contextualSpacing/>
        <w:jc w:val="both"/>
        <w:rPr>
          <w:bCs/>
        </w:rPr>
      </w:pPr>
      <w:r w:rsidRPr="0012406C">
        <w:rPr>
          <w:rFonts w:cs="Times New Roman"/>
          <w:b/>
          <w:bCs/>
        </w:rPr>
        <w:t>3</w:t>
      </w:r>
      <w:r w:rsidR="00AB34B2" w:rsidRPr="0012406C">
        <w:rPr>
          <w:rFonts w:cs="Times New Roman"/>
          <w:b/>
          <w:bCs/>
        </w:rPr>
        <w:t xml:space="preserve">. </w:t>
      </w:r>
      <w:r w:rsidR="00D84D7B" w:rsidRPr="0012406C">
        <w:rPr>
          <w:rFonts w:cs="Times New Roman"/>
          <w:b/>
          <w:bCs/>
        </w:rPr>
        <w:t>Сроки</w:t>
      </w:r>
      <w:r w:rsidR="00D84D7B" w:rsidRPr="0012406C">
        <w:rPr>
          <w:rFonts w:eastAsia="Times New Roman" w:cs="Times New Roman"/>
          <w:b/>
          <w:bCs/>
        </w:rPr>
        <w:t xml:space="preserve"> </w:t>
      </w:r>
      <w:r w:rsidR="00D84D7B" w:rsidRPr="0012406C">
        <w:rPr>
          <w:rFonts w:cs="Times New Roman"/>
          <w:b/>
          <w:bCs/>
        </w:rPr>
        <w:t>оказания</w:t>
      </w:r>
      <w:r w:rsidR="00D84D7B" w:rsidRPr="0012406C">
        <w:rPr>
          <w:rFonts w:eastAsia="Times New Roman" w:cs="Times New Roman"/>
          <w:b/>
          <w:bCs/>
        </w:rPr>
        <w:t xml:space="preserve"> </w:t>
      </w:r>
      <w:r w:rsidR="00D84D7B" w:rsidRPr="0012406C">
        <w:rPr>
          <w:rFonts w:cs="Times New Roman"/>
          <w:b/>
          <w:bCs/>
        </w:rPr>
        <w:t>услуг</w:t>
      </w:r>
      <w:r w:rsidR="00D84D7B" w:rsidRPr="0012406C">
        <w:rPr>
          <w:rFonts w:cs="Times New Roman"/>
          <w:bCs/>
        </w:rPr>
        <w:t>:</w:t>
      </w:r>
      <w:r w:rsidR="00D84D7B" w:rsidRPr="0012406C">
        <w:rPr>
          <w:rFonts w:eastAsia="Times New Roman" w:cs="Times New Roman"/>
          <w:bCs/>
        </w:rPr>
        <w:t xml:space="preserve"> </w:t>
      </w:r>
      <w:r w:rsidR="00A40346" w:rsidRPr="0012406C">
        <w:rPr>
          <w:bCs/>
        </w:rPr>
        <w:t xml:space="preserve">В течение 2022 года. Сроки оказания услуг </w:t>
      </w:r>
      <w:r w:rsidR="0002299D" w:rsidRPr="0012406C">
        <w:rPr>
          <w:bCs/>
        </w:rPr>
        <w:t>(отдельных этапов исполнения контракта) с</w:t>
      </w:r>
      <w:r w:rsidR="00A40346" w:rsidRPr="0012406C">
        <w:rPr>
          <w:bCs/>
        </w:rPr>
        <w:t xml:space="preserve">огласовываются Заказчиком и Исполнителем на стадии заключения государственного контракта. </w:t>
      </w:r>
    </w:p>
    <w:p w:rsidR="00141326" w:rsidRPr="0012406C" w:rsidRDefault="00141326" w:rsidP="002A0BD5">
      <w:pPr>
        <w:keepNext/>
        <w:keepLines/>
        <w:widowControl/>
        <w:ind w:firstLine="709"/>
        <w:contextualSpacing/>
        <w:jc w:val="both"/>
      </w:pPr>
      <w:r w:rsidRPr="0012406C">
        <w:t xml:space="preserve">Путевки представляются с датами заездов: </w:t>
      </w:r>
      <w:r w:rsidR="00550BB6" w:rsidRPr="0012406C">
        <w:t>сен</w:t>
      </w:r>
      <w:r w:rsidRPr="0012406C">
        <w:t>тябрь - ноябрь 2022 года.</w:t>
      </w:r>
    </w:p>
    <w:p w:rsidR="00141326" w:rsidRPr="0012406C" w:rsidRDefault="00141326" w:rsidP="002A0BD5">
      <w:pPr>
        <w:keepNext/>
        <w:keepLines/>
        <w:widowControl/>
        <w:ind w:firstLine="709"/>
        <w:contextualSpacing/>
        <w:jc w:val="both"/>
      </w:pPr>
      <w:r w:rsidRPr="0012406C">
        <w:t xml:space="preserve">Последний заезд - не позднее </w:t>
      </w:r>
      <w:r w:rsidR="00550BB6" w:rsidRPr="0012406C">
        <w:t>25</w:t>
      </w:r>
      <w:r w:rsidRPr="0012406C">
        <w:t xml:space="preserve"> ноября 2022 года.</w:t>
      </w:r>
    </w:p>
    <w:p w:rsidR="00EE4A24" w:rsidRPr="0012406C" w:rsidRDefault="00141326" w:rsidP="002A0BD5">
      <w:pPr>
        <w:keepNext/>
        <w:keepLines/>
        <w:widowControl/>
        <w:ind w:firstLine="709"/>
        <w:contextualSpacing/>
        <w:jc w:val="both"/>
      </w:pPr>
      <w:r w:rsidRPr="0012406C">
        <w:rPr>
          <w:bCs/>
        </w:rPr>
        <w:t>При переносе срока заезда</w:t>
      </w:r>
      <w:r w:rsidRPr="0012406C">
        <w:t xml:space="preserve"> и (или) при приобретении путевок на неиспользованные койко-дни </w:t>
      </w:r>
      <w:r w:rsidRPr="0012406C">
        <w:rPr>
          <w:bCs/>
        </w:rPr>
        <w:t xml:space="preserve">дата последнего заезда </w:t>
      </w:r>
      <w:r w:rsidRPr="0012406C">
        <w:t xml:space="preserve">не позднее </w:t>
      </w:r>
      <w:r w:rsidR="00550BB6" w:rsidRPr="0012406C">
        <w:t>25</w:t>
      </w:r>
      <w:r w:rsidRPr="0012406C">
        <w:t xml:space="preserve"> ноября 2022 года.</w:t>
      </w:r>
    </w:p>
    <w:p w:rsidR="00EE4A24" w:rsidRPr="0012406C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  <w:bCs/>
          <w:lang w:eastAsia="ru-RU"/>
        </w:rPr>
      </w:pPr>
      <w:r w:rsidRPr="0012406C">
        <w:rPr>
          <w:rFonts w:cs="Times New Roman"/>
          <w:b/>
          <w:bCs/>
          <w:lang w:eastAsia="ru-RU"/>
        </w:rPr>
        <w:t>4</w:t>
      </w:r>
      <w:r w:rsidR="00AB34B2" w:rsidRPr="0012406C">
        <w:rPr>
          <w:rFonts w:cs="Times New Roman"/>
          <w:b/>
          <w:bCs/>
          <w:lang w:eastAsia="ru-RU"/>
        </w:rPr>
        <w:t>.</w:t>
      </w:r>
      <w:r w:rsidR="00C44EC5" w:rsidRPr="0012406C">
        <w:rPr>
          <w:rFonts w:cs="Times New Roman"/>
          <w:b/>
          <w:bCs/>
          <w:lang w:eastAsia="ru-RU"/>
        </w:rPr>
        <w:t xml:space="preserve"> </w:t>
      </w:r>
      <w:r w:rsidR="00AB34B2" w:rsidRPr="0012406C">
        <w:rPr>
          <w:rFonts w:cs="Times New Roman"/>
          <w:b/>
          <w:bCs/>
          <w:lang w:eastAsia="ru-RU"/>
        </w:rPr>
        <w:t xml:space="preserve">Единица измерения: </w:t>
      </w:r>
      <w:r w:rsidR="00AB34B2" w:rsidRPr="0012406C">
        <w:rPr>
          <w:rFonts w:cs="Times New Roman"/>
          <w:lang w:eastAsia="ru-RU"/>
        </w:rPr>
        <w:t xml:space="preserve">Койко-день. </w:t>
      </w:r>
    </w:p>
    <w:p w:rsidR="00EE4A24" w:rsidRPr="0012406C" w:rsidRDefault="00FA7491" w:rsidP="002A0BD5">
      <w:pPr>
        <w:keepNext/>
        <w:keepLines/>
        <w:widowControl/>
        <w:ind w:firstLine="709"/>
        <w:contextualSpacing/>
        <w:jc w:val="both"/>
        <w:rPr>
          <w:rFonts w:cs="Times New Roman"/>
          <w:lang w:eastAsia="en-US"/>
        </w:rPr>
      </w:pPr>
      <w:r w:rsidRPr="0012406C">
        <w:rPr>
          <w:rFonts w:eastAsia="Times New Roman" w:cs="Times New Roman"/>
          <w:lang w:eastAsia="ru-RU"/>
        </w:rPr>
        <w:t xml:space="preserve">Услуги предоставляются гражданам на основании бланка путевки. Продолжительность одного курса </w:t>
      </w:r>
      <w:r w:rsidR="00467393" w:rsidRPr="0012406C">
        <w:rPr>
          <w:rFonts w:eastAsia="Times New Roman" w:cs="Times New Roman"/>
          <w:lang w:eastAsia="ru-RU"/>
        </w:rPr>
        <w:t>оказания санаторно-курортных услуг</w:t>
      </w:r>
      <w:r w:rsidRPr="0012406C">
        <w:rPr>
          <w:rFonts w:eastAsia="Times New Roman" w:cs="Times New Roman"/>
          <w:lang w:eastAsia="ru-RU"/>
        </w:rPr>
        <w:t xml:space="preserve"> (путевки) –18 койко-дней</w:t>
      </w:r>
      <w:r w:rsidRPr="0012406C">
        <w:rPr>
          <w:rFonts w:cs="Times New Roman"/>
        </w:rPr>
        <w:t>.</w:t>
      </w:r>
      <w:r w:rsidRPr="0012406C">
        <w:rPr>
          <w:rFonts w:cs="Times New Roman"/>
          <w:lang w:eastAsia="en-US"/>
        </w:rPr>
        <w:t xml:space="preserve"> </w:t>
      </w:r>
    </w:p>
    <w:p w:rsidR="00EE4A24" w:rsidRPr="0012406C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Cs/>
        </w:rPr>
      </w:pPr>
      <w:r w:rsidRPr="0012406C">
        <w:rPr>
          <w:rFonts w:cs="Times New Roman"/>
          <w:b/>
          <w:bCs/>
          <w:lang w:eastAsia="ru-RU"/>
        </w:rPr>
        <w:t>5</w:t>
      </w:r>
      <w:r w:rsidR="00F276D7" w:rsidRPr="0012406C">
        <w:rPr>
          <w:rFonts w:cs="Times New Roman"/>
          <w:b/>
          <w:bCs/>
          <w:lang w:eastAsia="ru-RU"/>
        </w:rPr>
        <w:t>. Срок действия контракта</w:t>
      </w:r>
      <w:r w:rsidR="00F276D7" w:rsidRPr="0012406C">
        <w:rPr>
          <w:rFonts w:cs="Times New Roman"/>
          <w:bCs/>
        </w:rPr>
        <w:t xml:space="preserve">: Контракт действует с момента подписания и прекращает свое действие после завершения всех взаиморасчетов, но не позднее </w:t>
      </w:r>
      <w:r w:rsidR="00516123" w:rsidRPr="0012406C">
        <w:rPr>
          <w:rFonts w:cs="Times New Roman"/>
          <w:bCs/>
        </w:rPr>
        <w:t>30</w:t>
      </w:r>
      <w:r w:rsidR="00130EA2" w:rsidRPr="0012406C">
        <w:rPr>
          <w:rFonts w:cs="Times New Roman"/>
          <w:bCs/>
        </w:rPr>
        <w:t xml:space="preserve"> декабря </w:t>
      </w:r>
      <w:r w:rsidR="00F276D7" w:rsidRPr="0012406C">
        <w:rPr>
          <w:rFonts w:cs="Times New Roman"/>
          <w:bCs/>
        </w:rPr>
        <w:t>202</w:t>
      </w:r>
      <w:r w:rsidR="00516123" w:rsidRPr="0012406C">
        <w:rPr>
          <w:rFonts w:cs="Times New Roman"/>
          <w:bCs/>
        </w:rPr>
        <w:t>2</w:t>
      </w:r>
      <w:r w:rsidR="00F276D7" w:rsidRPr="0012406C">
        <w:rPr>
          <w:rFonts w:cs="Times New Roman"/>
          <w:bCs/>
        </w:rPr>
        <w:t>г.</w:t>
      </w:r>
    </w:p>
    <w:p w:rsidR="0012406C" w:rsidRPr="0012406C" w:rsidRDefault="0012406C" w:rsidP="002A0BD5">
      <w:pPr>
        <w:keepNext/>
        <w:keepLines/>
        <w:widowControl/>
        <w:tabs>
          <w:tab w:val="left" w:pos="0"/>
        </w:tabs>
        <w:ind w:firstLine="709"/>
        <w:contextualSpacing/>
        <w:jc w:val="both"/>
        <w:rPr>
          <w:rFonts w:eastAsia="Times New Roman" w:cs="Times New Roman"/>
        </w:rPr>
      </w:pPr>
      <w:r w:rsidRPr="0012406C">
        <w:rPr>
          <w:rFonts w:cs="Times New Roman"/>
          <w:b/>
          <w:bCs/>
        </w:rPr>
        <w:t>6</w:t>
      </w:r>
      <w:r w:rsidRPr="0012406C">
        <w:rPr>
          <w:rFonts w:cs="Times New Roman"/>
          <w:b/>
          <w:bCs/>
        </w:rPr>
        <w:t>.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  <w:b/>
        </w:rPr>
        <w:t>Требования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к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качеству</w:t>
      </w:r>
      <w:r w:rsidRPr="0012406C">
        <w:rPr>
          <w:rFonts w:eastAsia="Times New Roman" w:cs="Times New Roman"/>
          <w:b/>
        </w:rPr>
        <w:t xml:space="preserve"> </w:t>
      </w:r>
      <w:r w:rsidRPr="0012406C">
        <w:rPr>
          <w:rFonts w:cs="Times New Roman"/>
          <w:b/>
        </w:rPr>
        <w:t>услуг.</w:t>
      </w:r>
    </w:p>
    <w:p w:rsidR="0012406C" w:rsidRPr="0012406C" w:rsidRDefault="0012406C" w:rsidP="002A0BD5">
      <w:pPr>
        <w:keepNext/>
        <w:keepLines/>
        <w:widowControl/>
        <w:tabs>
          <w:tab w:val="left" w:pos="0"/>
        </w:tabs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</w:rPr>
        <w:t>С</w:t>
      </w:r>
      <w:r w:rsidRPr="0012406C">
        <w:rPr>
          <w:rFonts w:cs="Times New Roman"/>
          <w:bCs/>
          <w:color w:val="000000"/>
        </w:rPr>
        <w:t xml:space="preserve">анаторно-курортные услуги </w:t>
      </w:r>
      <w:r w:rsidRPr="0012406C">
        <w:rPr>
          <w:rFonts w:cs="Times New Roman"/>
        </w:rPr>
        <w:t xml:space="preserve">должны быть оказаны согласно </w:t>
      </w:r>
      <w:r w:rsidRPr="0012406C">
        <w:rPr>
          <w:rStyle w:val="a6"/>
          <w:rFonts w:cs="Times New Roman"/>
          <w:bCs/>
          <w:color w:val="000000"/>
        </w:rPr>
        <w:t>Приказу Министерства здравоохранения РФ от 5 мая 2016 г. N279н «Об утверждении Порядка организации санаторно-курортного лечения»</w:t>
      </w:r>
      <w:r w:rsidRPr="0012406C">
        <w:rPr>
          <w:rStyle w:val="a6"/>
          <w:rFonts w:cs="Times New Roman"/>
          <w:bCs/>
        </w:rPr>
        <w:t>.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</w:rPr>
        <w:t>С</w:t>
      </w:r>
      <w:r w:rsidRPr="0012406C">
        <w:rPr>
          <w:rFonts w:cs="Times New Roman"/>
          <w:bCs/>
          <w:color w:val="000000"/>
        </w:rPr>
        <w:t>анаторно-курортные</w:t>
      </w:r>
      <w:r w:rsidRPr="0012406C">
        <w:rPr>
          <w:rFonts w:eastAsia="Times New Roman" w:cs="Times New Roman"/>
          <w:bCs/>
          <w:color w:val="000000"/>
        </w:rPr>
        <w:t xml:space="preserve"> </w:t>
      </w:r>
      <w:r w:rsidRPr="0012406C">
        <w:rPr>
          <w:rFonts w:cs="Times New Roman"/>
          <w:bCs/>
          <w:color w:val="000000"/>
        </w:rPr>
        <w:t>услуги</w:t>
      </w:r>
      <w:r w:rsidRPr="0012406C">
        <w:rPr>
          <w:rFonts w:eastAsia="Times New Roman" w:cs="Times New Roman"/>
          <w:bCs/>
          <w:color w:val="000000"/>
        </w:rPr>
        <w:t xml:space="preserve"> </w:t>
      </w:r>
      <w:r w:rsidRPr="0012406C">
        <w:rPr>
          <w:rFonts w:cs="Times New Roman"/>
        </w:rPr>
        <w:t>должны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быть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оказаны согласно следующим стандартам санаторно-курортной помощи:</w:t>
      </w:r>
    </w:p>
    <w:p w:rsidR="0012406C" w:rsidRPr="0012406C" w:rsidRDefault="0012406C" w:rsidP="002A0BD5">
      <w:pPr>
        <w:pStyle w:val="Web"/>
        <w:keepNext/>
        <w:widowControl/>
        <w:suppressAutoHyphens w:val="0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12406C">
        <w:rPr>
          <w:b/>
          <w:bCs/>
          <w:sz w:val="24"/>
          <w:szCs w:val="24"/>
        </w:rPr>
        <w:t>- заболевания органов пищеварения:</w:t>
      </w:r>
    </w:p>
    <w:p w:rsidR="0012406C" w:rsidRPr="0012406C" w:rsidRDefault="0012406C" w:rsidP="002A0BD5">
      <w:pPr>
        <w:keepNext/>
        <w:widowControl/>
        <w:suppressAutoHyphens w:val="0"/>
        <w:ind w:firstLine="709"/>
        <w:jc w:val="both"/>
        <w:rPr>
          <w:color w:val="000000"/>
          <w:lang w:eastAsia="ru-RU"/>
        </w:rPr>
      </w:pPr>
      <w:r w:rsidRPr="0012406C">
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2406C" w:rsidRPr="0012406C" w:rsidRDefault="0012406C" w:rsidP="002A0BD5">
      <w:pPr>
        <w:pStyle w:val="22"/>
        <w:keepNext/>
        <w:keepLines/>
        <w:widowControl/>
        <w:suppressAutoHyphens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12406C">
        <w:rPr>
          <w:color w:val="000000"/>
          <w:lang w:eastAsia="ru-RU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12406C" w:rsidRPr="0012406C" w:rsidRDefault="0012406C" w:rsidP="002A0BD5">
      <w:pPr>
        <w:keepNext/>
        <w:widowControl/>
        <w:tabs>
          <w:tab w:val="left" w:pos="0"/>
          <w:tab w:val="left" w:pos="720"/>
        </w:tabs>
        <w:ind w:firstLine="709"/>
        <w:jc w:val="both"/>
      </w:pPr>
      <w:r w:rsidRPr="0012406C">
        <w:rPr>
          <w:b/>
          <w:bCs/>
          <w:color w:val="000000"/>
          <w:lang w:eastAsia="ru-RU"/>
        </w:rPr>
        <w:t>- заболевания эндокринной системы:</w:t>
      </w:r>
    </w:p>
    <w:p w:rsidR="0012406C" w:rsidRPr="0012406C" w:rsidRDefault="0012406C" w:rsidP="002A0BD5">
      <w:pPr>
        <w:keepNext/>
        <w:widowControl/>
        <w:ind w:firstLine="709"/>
        <w:jc w:val="both"/>
      </w:pPr>
      <w:r w:rsidRPr="0012406C">
        <w:t>№224 от 22.11.2004г. «Об утверждении стандарта санаторно-курортной помощи больным с болезнями щитовидной железы»;</w:t>
      </w:r>
    </w:p>
    <w:p w:rsidR="0012406C" w:rsidRPr="0012406C" w:rsidRDefault="0012406C" w:rsidP="002A0BD5">
      <w:pPr>
        <w:keepNext/>
        <w:widowControl/>
        <w:ind w:firstLine="709"/>
        <w:jc w:val="both"/>
        <w:rPr>
          <w:color w:val="000000"/>
          <w:lang w:eastAsia="ru-RU"/>
        </w:rPr>
      </w:pPr>
      <w:r w:rsidRPr="0012406C"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2406C">
        <w:t>липидемиями</w:t>
      </w:r>
      <w:proofErr w:type="spellEnd"/>
      <w:r w:rsidRPr="0012406C">
        <w:t>»;</w:t>
      </w:r>
    </w:p>
    <w:p w:rsidR="0012406C" w:rsidRPr="0012406C" w:rsidRDefault="0012406C" w:rsidP="002A0BD5">
      <w:pPr>
        <w:keepNext/>
        <w:widowControl/>
        <w:tabs>
          <w:tab w:val="left" w:pos="0"/>
          <w:tab w:val="left" w:pos="720"/>
        </w:tabs>
        <w:ind w:firstLine="709"/>
        <w:jc w:val="both"/>
        <w:rPr>
          <w:color w:val="000000"/>
          <w:lang w:eastAsia="ru-RU"/>
        </w:rPr>
      </w:pPr>
      <w:r w:rsidRPr="0012406C">
        <w:rPr>
          <w:color w:val="000000"/>
          <w:lang w:eastAsia="ru-RU"/>
        </w:rPr>
        <w:t>№220 от 22.11.2004г. «Об утверждении стандарта санаторно-курортной помощи больным сахарным диабетом»;</w:t>
      </w:r>
    </w:p>
    <w:p w:rsidR="0012406C" w:rsidRPr="0012406C" w:rsidRDefault="0012406C" w:rsidP="002A0BD5">
      <w:pPr>
        <w:pStyle w:val="Web"/>
        <w:keepNext/>
        <w:widowControl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2406C">
        <w:rPr>
          <w:b/>
          <w:bCs/>
          <w:color w:val="000000"/>
          <w:sz w:val="24"/>
          <w:szCs w:val="24"/>
        </w:rPr>
        <w:t>- заболевания мочеполовой системы:</w:t>
      </w:r>
    </w:p>
    <w:p w:rsidR="0012406C" w:rsidRPr="0012406C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2406C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12406C" w:rsidRPr="0012406C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2406C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12406C" w:rsidRPr="0012406C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12406C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12406C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12406C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12406C" w:rsidRPr="0012406C" w:rsidRDefault="0012406C" w:rsidP="002A0BD5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12406C">
        <w:rPr>
          <w:color w:val="000000"/>
          <w:sz w:val="24"/>
          <w:szCs w:val="24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12406C">
        <w:rPr>
          <w:color w:val="000000"/>
          <w:sz w:val="24"/>
          <w:szCs w:val="24"/>
          <w:lang w:eastAsia="ru-RU"/>
        </w:rPr>
        <w:t>гломерулярными</w:t>
      </w:r>
      <w:proofErr w:type="spellEnd"/>
      <w:r w:rsidRPr="0012406C">
        <w:rPr>
          <w:color w:val="000000"/>
          <w:sz w:val="24"/>
          <w:szCs w:val="24"/>
          <w:lang w:eastAsia="ru-RU"/>
        </w:rPr>
        <w:t xml:space="preserve"> болезнями, </w:t>
      </w:r>
      <w:proofErr w:type="spellStart"/>
      <w:r w:rsidRPr="0012406C">
        <w:rPr>
          <w:color w:val="000000"/>
          <w:sz w:val="24"/>
          <w:szCs w:val="24"/>
          <w:lang w:eastAsia="ru-RU"/>
        </w:rPr>
        <w:t>тубулоинтерстициальными</w:t>
      </w:r>
      <w:proofErr w:type="spellEnd"/>
      <w:r w:rsidRPr="0012406C">
        <w:rPr>
          <w:color w:val="000000"/>
          <w:sz w:val="24"/>
          <w:szCs w:val="24"/>
          <w:lang w:eastAsia="ru-RU"/>
        </w:rPr>
        <w:t xml:space="preserve"> болезнями почек»</w:t>
      </w:r>
      <w:r w:rsidRPr="0012406C">
        <w:rPr>
          <w:b/>
          <w:bCs/>
          <w:color w:val="000000"/>
          <w:sz w:val="24"/>
          <w:szCs w:val="24"/>
          <w:lang w:eastAsia="ru-RU"/>
        </w:rPr>
        <w:t>.</w:t>
      </w:r>
    </w:p>
    <w:p w:rsidR="0012406C" w:rsidRPr="0012406C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</w:rPr>
      </w:pPr>
      <w:r w:rsidRPr="0012406C">
        <w:rPr>
          <w:rFonts w:cs="Times New Roman"/>
          <w:b/>
        </w:rPr>
        <w:t xml:space="preserve">Требования к качеству, </w:t>
      </w:r>
      <w:r w:rsidRPr="0012406C">
        <w:rPr>
          <w:rFonts w:cs="Times New Roman"/>
          <w:b/>
          <w:bCs/>
        </w:rPr>
        <w:t xml:space="preserve">характеристикам услуг, </w:t>
      </w:r>
      <w:r w:rsidRPr="0012406C">
        <w:rPr>
          <w:rFonts w:cs="Times New Roman"/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  <w:b/>
        </w:rPr>
        <w:t>Общие требования:</w:t>
      </w:r>
    </w:p>
    <w:p w:rsidR="0012406C" w:rsidRPr="0012406C" w:rsidRDefault="0012406C" w:rsidP="002A0BD5">
      <w:pPr>
        <w:pStyle w:val="1"/>
        <w:keepLines/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406C">
        <w:rPr>
          <w:rFonts w:ascii="Times New Roman" w:hAnsi="Times New Roman"/>
          <w:b w:val="0"/>
          <w:sz w:val="24"/>
          <w:szCs w:val="24"/>
        </w:rPr>
        <w:lastRenderedPageBreak/>
        <w:t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</w:t>
      </w:r>
      <w:proofErr w:type="gramStart"/>
      <w:r w:rsidRPr="0012406C">
        <w:rPr>
          <w:rFonts w:ascii="Times New Roman" w:hAnsi="Times New Roman"/>
          <w:b w:val="0"/>
          <w:sz w:val="24"/>
          <w:szCs w:val="24"/>
        </w:rPr>
        <w:t>,д</w:t>
      </w:r>
      <w:proofErr w:type="gramEnd"/>
      <w:r w:rsidRPr="0012406C">
        <w:rPr>
          <w:rFonts w:ascii="Times New Roman" w:hAnsi="Times New Roman"/>
          <w:b w:val="0"/>
          <w:sz w:val="24"/>
          <w:szCs w:val="24"/>
        </w:rPr>
        <w:t>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12406C" w:rsidRPr="0012406C" w:rsidRDefault="0012406C" w:rsidP="002A0BD5">
      <w:pPr>
        <w:keepNext/>
        <w:widowControl/>
        <w:tabs>
          <w:tab w:val="left" w:pos="7035"/>
        </w:tabs>
        <w:ind w:firstLine="709"/>
        <w:jc w:val="both"/>
        <w:rPr>
          <w:rFonts w:cs="Times New Roman"/>
        </w:rPr>
      </w:pPr>
      <w:r w:rsidRPr="0012406C">
        <w:rPr>
          <w:rFonts w:cs="Times New Roman"/>
          <w:color w:val="000000"/>
        </w:rPr>
        <w:t xml:space="preserve">Диетическое и лечебное питание должно быть организовано в </w:t>
      </w:r>
      <w:proofErr w:type="gramStart"/>
      <w:r w:rsidRPr="0012406C">
        <w:rPr>
          <w:rFonts w:cs="Times New Roman"/>
          <w:color w:val="000000"/>
        </w:rPr>
        <w:t>соответствии</w:t>
      </w:r>
      <w:proofErr w:type="gramEnd"/>
      <w:r w:rsidRPr="0012406C">
        <w:rPr>
          <w:rFonts w:cs="Times New Roman"/>
          <w:color w:val="000000"/>
        </w:rPr>
        <w:t xml:space="preserve"> с медицинскими показаниями. </w:t>
      </w:r>
      <w:proofErr w:type="gramStart"/>
      <w:r w:rsidRPr="0012406C">
        <w:rPr>
          <w:rFonts w:cs="Times New Roman"/>
          <w:color w:val="000000"/>
        </w:rPr>
        <w:t xml:space="preserve">При этом организация лечебного питания должна осуществляться в соответствии с приказом </w:t>
      </w:r>
      <w:r w:rsidRPr="0012406C">
        <w:rPr>
          <w:rFonts w:cs="Times New Roman"/>
        </w:rPr>
        <w:t>Министерства здравоохранения</w:t>
      </w:r>
      <w:r w:rsidRPr="0012406C">
        <w:rPr>
          <w:rFonts w:cs="Times New Roman"/>
          <w:color w:val="000000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12406C">
        <w:rPr>
          <w:rFonts w:cs="Times New Roman"/>
        </w:rPr>
        <w:t>приказом Министерства здравоохранения РФ от 21.06.2013 № 395 н «Об утверждении норм лечебного питания».</w:t>
      </w:r>
      <w:proofErr w:type="gramEnd"/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12406C">
        <w:rPr>
          <w:rFonts w:cs="Times New Roman"/>
          <w:bCs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12406C" w:rsidRPr="0012406C" w:rsidRDefault="0012406C" w:rsidP="002A0BD5">
      <w:pPr>
        <w:pStyle w:val="22"/>
        <w:keepNext/>
        <w:keepLines/>
        <w:widowControl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bCs/>
          <w:color w:val="000000"/>
        </w:rPr>
      </w:pPr>
      <w:proofErr w:type="gramStart"/>
      <w:r w:rsidRPr="0012406C">
        <w:rPr>
          <w:rFonts w:eastAsia="Times New Roman" w:cs="Times New Roman"/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12406C" w:rsidRPr="0012406C" w:rsidRDefault="0012406C" w:rsidP="002A0BD5">
      <w:pPr>
        <w:keepNext/>
        <w:keepLines/>
        <w:widowControl/>
        <w:tabs>
          <w:tab w:val="left" w:pos="780"/>
        </w:tabs>
        <w:ind w:firstLine="709"/>
        <w:jc w:val="both"/>
        <w:rPr>
          <w:rFonts w:cs="Times New Roman"/>
          <w:bCs/>
          <w:color w:val="000000"/>
        </w:rPr>
      </w:pPr>
      <w:proofErr w:type="gramStart"/>
      <w:r w:rsidRPr="0012406C">
        <w:rPr>
          <w:rFonts w:cs="Times New Roman"/>
          <w:color w:val="000000"/>
        </w:rPr>
        <w:t xml:space="preserve">В организации, оказывающей санаторно-курортные услуги, должно быть </w:t>
      </w:r>
      <w:r w:rsidRPr="0012406C">
        <w:rPr>
          <w:rFonts w:cs="Times New Roman"/>
        </w:rPr>
        <w:t>н</w:t>
      </w:r>
      <w:r w:rsidRPr="0012406C">
        <w:rPr>
          <w:rFonts w:cs="Times New Roman"/>
          <w:bCs/>
          <w:color w:val="000000"/>
        </w:rPr>
        <w:t xml:space="preserve">аличие врачей – специалистов в соответствии с </w:t>
      </w:r>
      <w:r w:rsidRPr="0012406C">
        <w:rPr>
          <w:rFonts w:cs="Times New Roman"/>
        </w:rPr>
        <w:t xml:space="preserve">выпиской из реестра лицензий </w:t>
      </w:r>
      <w:r w:rsidRPr="0012406C">
        <w:rPr>
          <w:rFonts w:cs="Times New Roman"/>
          <w:bCs/>
          <w:color w:val="000000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  <w:proofErr w:type="gramEnd"/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12406C">
        <w:rPr>
          <w:rFonts w:cs="Times New Roman"/>
          <w:color w:val="000000"/>
        </w:rPr>
        <w:t>Организация, оказывающая санаторно-курортные услуги, должна организовать досуговые мероприятия.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  <w:color w:val="000000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12406C">
        <w:rPr>
          <w:rFonts w:cs="Times New Roman"/>
        </w:rPr>
        <w:t>- системами автономного электроснабжения;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12406C">
        <w:rPr>
          <w:rFonts w:cs="Times New Roman"/>
          <w:bCs/>
        </w:rPr>
        <w:t xml:space="preserve">- системами аварийного освещения. 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12406C">
        <w:rPr>
          <w:rFonts w:cs="Times New Roman"/>
          <w:bCs/>
        </w:rPr>
        <w:t>- системами холодного и горячего водоснабжения;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bCs/>
        </w:rPr>
      </w:pPr>
      <w:r w:rsidRPr="0012406C">
        <w:rPr>
          <w:rFonts w:cs="Times New Roman"/>
          <w:bCs/>
        </w:rPr>
        <w:t>- системами для обеспечения пациентов питьевой водой круглосуточно;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cs="Times New Roman"/>
        </w:rPr>
      </w:pPr>
      <w:r w:rsidRPr="0012406C">
        <w:rPr>
          <w:rFonts w:cs="Times New Roman"/>
          <w:bCs/>
        </w:rPr>
        <w:t xml:space="preserve">- лифтом с круглосуточным подъемом и спуском в </w:t>
      </w:r>
      <w:proofErr w:type="gramStart"/>
      <w:r w:rsidRPr="0012406C">
        <w:rPr>
          <w:rFonts w:cs="Times New Roman"/>
          <w:bCs/>
        </w:rPr>
        <w:t>зданиях</w:t>
      </w:r>
      <w:proofErr w:type="gramEnd"/>
      <w:r w:rsidRPr="0012406C">
        <w:rPr>
          <w:rFonts w:cs="Times New Roman"/>
          <w:bCs/>
        </w:rPr>
        <w:t xml:space="preserve"> свыше 2-х этажей;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</w:rPr>
        <w:t>- службой приема (круглосуточный прием);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12406C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2406C">
        <w:rPr>
          <w:rFonts w:cs="Times New Roman"/>
        </w:rPr>
        <w:t xml:space="preserve">круглосуточным постом охраны в </w:t>
      </w:r>
      <w:proofErr w:type="gramStart"/>
      <w:r w:rsidRPr="0012406C">
        <w:rPr>
          <w:rFonts w:cs="Times New Roman"/>
        </w:rPr>
        <w:t>зданиях</w:t>
      </w:r>
      <w:proofErr w:type="gramEnd"/>
      <w:r w:rsidRPr="0012406C">
        <w:rPr>
          <w:rFonts w:cs="Times New Roman"/>
        </w:rPr>
        <w:t>, где расположены жилые, лечебные, спортивно-оздоровительные и культурно-развлекательные</w:t>
      </w:r>
      <w:r w:rsidRPr="0012406C">
        <w:rPr>
          <w:rFonts w:cs="Times New Roman"/>
          <w:i/>
        </w:rPr>
        <w:t xml:space="preserve"> </w:t>
      </w:r>
      <w:r w:rsidRPr="0012406C">
        <w:rPr>
          <w:rFonts w:cs="Times New Roman"/>
        </w:rPr>
        <w:t>помещения.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  <w:color w:val="000000"/>
        </w:rPr>
      </w:pPr>
      <w:r w:rsidRPr="0012406C">
        <w:rPr>
          <w:rFonts w:cs="Times New Roman"/>
          <w:color w:val="000000"/>
        </w:rPr>
        <w:t>Организация, оказывающая санаторно-курортные услуги, должна предоставлять бесплатные услуги закрытого плавательного бассейна.</w:t>
      </w:r>
    </w:p>
    <w:p w:rsidR="0012406C" w:rsidRPr="0012406C" w:rsidRDefault="0012406C" w:rsidP="002A0BD5">
      <w:pPr>
        <w:keepNext/>
        <w:keepLines/>
        <w:widowControl/>
        <w:tabs>
          <w:tab w:val="left" w:pos="0"/>
          <w:tab w:val="left" w:pos="720"/>
        </w:tabs>
        <w:suppressAutoHyphens w:val="0"/>
        <w:ind w:firstLine="709"/>
        <w:contextualSpacing/>
        <w:jc w:val="both"/>
        <w:rPr>
          <w:rFonts w:cs="Times New Roman"/>
        </w:rPr>
      </w:pPr>
      <w:r w:rsidRPr="0012406C">
        <w:rPr>
          <w:color w:val="000000"/>
        </w:rPr>
        <w:t>Наличие на территории организации, оказывающей санаторно-курортные услуги, питьевого бювета с минеральной водой.</w:t>
      </w:r>
    </w:p>
    <w:p w:rsidR="0012406C" w:rsidRPr="0012406C" w:rsidRDefault="0012406C" w:rsidP="002A0BD5">
      <w:pPr>
        <w:pStyle w:val="22"/>
        <w:keepNext/>
        <w:keepLines/>
        <w:widowControl/>
        <w:suppressAutoHyphens w:val="0"/>
        <w:spacing w:after="0" w:line="240" w:lineRule="auto"/>
        <w:ind w:firstLine="709"/>
        <w:contextualSpacing/>
        <w:jc w:val="both"/>
        <w:rPr>
          <w:rStyle w:val="postbody"/>
          <w:rFonts w:eastAsia="Times New Roman CYR" w:cs="Times New Roman"/>
          <w:bCs/>
        </w:rPr>
      </w:pPr>
      <w:r w:rsidRPr="0012406C">
        <w:rPr>
          <w:rFonts w:cs="Times New Roman"/>
          <w:b/>
        </w:rPr>
        <w:t>7</w:t>
      </w:r>
      <w:r w:rsidRPr="0012406C">
        <w:rPr>
          <w:rFonts w:cs="Times New Roman"/>
          <w:b/>
        </w:rPr>
        <w:t>.</w:t>
      </w:r>
      <w:r w:rsidRPr="0012406C">
        <w:rPr>
          <w:rFonts w:cs="Times New Roman"/>
        </w:rPr>
        <w:t xml:space="preserve"> Организация,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оказывающая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санаторно-курортные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услуги,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должна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иметь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действующую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выписку из реестра лицензий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на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право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осуществления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медицинской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деятельности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при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оказании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санаторно-курортной</w:t>
      </w:r>
      <w:r w:rsidRPr="0012406C">
        <w:rPr>
          <w:rFonts w:eastAsia="Times New Roman" w:cs="Times New Roman"/>
        </w:rPr>
        <w:t xml:space="preserve"> </w:t>
      </w:r>
      <w:r w:rsidRPr="0012406C">
        <w:rPr>
          <w:rFonts w:cs="Times New Roman"/>
        </w:rPr>
        <w:t>помощи по эндокринологии, гастроэнтерологии, урологии</w:t>
      </w:r>
      <w:r w:rsidRPr="0012406C">
        <w:rPr>
          <w:rStyle w:val="postbody"/>
          <w:rFonts w:eastAsia="Times New Roman CYR" w:cs="Times New Roman"/>
          <w:bCs/>
        </w:rPr>
        <w:t>.</w:t>
      </w:r>
    </w:p>
    <w:p w:rsidR="0012406C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Cs/>
          <w:sz w:val="22"/>
          <w:szCs w:val="22"/>
        </w:rPr>
      </w:pPr>
    </w:p>
    <w:p w:rsidR="0012406C" w:rsidRPr="0012406C" w:rsidRDefault="0012406C" w:rsidP="002A0BD5">
      <w:pPr>
        <w:keepNext/>
        <w:keepLines/>
        <w:widowControl/>
        <w:ind w:firstLine="709"/>
        <w:contextualSpacing/>
        <w:jc w:val="both"/>
        <w:rPr>
          <w:rFonts w:cs="Times New Roman"/>
          <w:b/>
          <w:bCs/>
          <w:spacing w:val="-1"/>
        </w:rPr>
      </w:pPr>
      <w:r w:rsidRPr="0012406C">
        <w:rPr>
          <w:rFonts w:cs="Times New Roman"/>
          <w:b/>
          <w:bCs/>
          <w:spacing w:val="-1"/>
        </w:rPr>
        <w:t xml:space="preserve">Объем оказываемых услуг: </w:t>
      </w:r>
      <w:r w:rsidRPr="0012406C">
        <w:rPr>
          <w:rFonts w:cs="Times New Roman"/>
          <w:lang w:eastAsia="en-US"/>
        </w:rPr>
        <w:t>720 койко-дней.</w:t>
      </w:r>
    </w:p>
    <w:p w:rsidR="002B7B02" w:rsidRDefault="002B7B02" w:rsidP="002A0BD5">
      <w:pPr>
        <w:keepNext/>
        <w:keepLines/>
        <w:widowControl/>
        <w:ind w:firstLine="709"/>
        <w:contextualSpacing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8222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12406C" w:rsidRPr="0012406C" w:rsidTr="0012406C">
        <w:trPr>
          <w:trHeight w:val="753"/>
        </w:trPr>
        <w:tc>
          <w:tcPr>
            <w:tcW w:w="4253" w:type="dxa"/>
            <w:shd w:val="clear" w:color="auto" w:fill="auto"/>
            <w:vAlign w:val="center"/>
          </w:tcPr>
          <w:p w:rsidR="0012406C" w:rsidRPr="0012406C" w:rsidRDefault="0012406C" w:rsidP="002A0BD5">
            <w:pPr>
              <w:keepNext/>
              <w:keepLines/>
              <w:widowControl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2406C">
              <w:rPr>
                <w:rFonts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969" w:type="dxa"/>
            <w:vAlign w:val="center"/>
          </w:tcPr>
          <w:p w:rsidR="00CA00BE" w:rsidRDefault="0012406C" w:rsidP="002A0BD5">
            <w:pPr>
              <w:keepNext/>
              <w:keepLines/>
              <w:widowControl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2406C">
              <w:rPr>
                <w:rFonts w:cs="Times New Roman"/>
                <w:sz w:val="20"/>
                <w:szCs w:val="20"/>
              </w:rPr>
              <w:t>Средняя цена за единицу услуги</w:t>
            </w:r>
            <w:r w:rsidR="00CA00B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12406C" w:rsidRPr="0012406C" w:rsidRDefault="00432E20" w:rsidP="002A0BD5">
            <w:pPr>
              <w:keepNext/>
              <w:keepLines/>
              <w:widowControl/>
              <w:autoSpaceDE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CA00BE">
              <w:rPr>
                <w:rFonts w:cs="Times New Roman"/>
                <w:sz w:val="20"/>
                <w:szCs w:val="20"/>
              </w:rPr>
              <w:t>руб</w:t>
            </w:r>
            <w:proofErr w:type="gramStart"/>
            <w:r w:rsidR="00CA00BE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="00CA00BE">
              <w:rPr>
                <w:rFonts w:cs="Times New Roman"/>
                <w:sz w:val="20"/>
                <w:szCs w:val="20"/>
              </w:rPr>
              <w:t>оп</w:t>
            </w:r>
            <w:proofErr w:type="spellEnd"/>
            <w:r w:rsidR="00CA00B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2406C" w:rsidRPr="0012406C" w:rsidTr="00A40087">
        <w:trPr>
          <w:trHeight w:val="1433"/>
        </w:trPr>
        <w:tc>
          <w:tcPr>
            <w:tcW w:w="4253" w:type="dxa"/>
            <w:shd w:val="clear" w:color="auto" w:fill="auto"/>
          </w:tcPr>
          <w:p w:rsidR="0012406C" w:rsidRPr="0012406C" w:rsidRDefault="0012406C" w:rsidP="002A0BD5">
            <w:pPr>
              <w:pStyle w:val="a8"/>
              <w:keepNext/>
              <w:widowControl/>
              <w:spacing w:after="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12406C">
              <w:rPr>
                <w:rFonts w:cs="Times New Roman"/>
                <w:color w:val="000000"/>
                <w:sz w:val="20"/>
                <w:szCs w:val="20"/>
              </w:rPr>
      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      </w:r>
            <w:r w:rsidRPr="0012406C">
              <w:rPr>
                <w:rStyle w:val="WW-Absatz-Standardschriftart11111111"/>
                <w:rFonts w:eastAsia="OpenSymbol" w:cs="Times New Roman"/>
                <w:sz w:val="20"/>
                <w:szCs w:val="20"/>
              </w:rPr>
              <w:t xml:space="preserve"> </w:t>
            </w:r>
            <w:r w:rsidRPr="0012406C">
              <w:rPr>
                <w:rFonts w:cs="Times New Roman"/>
                <w:color w:val="000000"/>
                <w:sz w:val="20"/>
                <w:szCs w:val="20"/>
              </w:rPr>
              <w:t>органов пищеварения, эндокринной системы, мочеполовой системы</w:t>
            </w:r>
            <w:proofErr w:type="gramEnd"/>
          </w:p>
        </w:tc>
        <w:tc>
          <w:tcPr>
            <w:tcW w:w="3969" w:type="dxa"/>
            <w:vAlign w:val="center"/>
          </w:tcPr>
          <w:p w:rsidR="0012406C" w:rsidRPr="0012406C" w:rsidRDefault="0012406C" w:rsidP="002A0BD5">
            <w:pPr>
              <w:keepNext/>
              <w:keepLines/>
              <w:widowControl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406C">
              <w:rPr>
                <w:rFonts w:cs="Times New Roman"/>
                <w:color w:val="000000"/>
                <w:sz w:val="20"/>
                <w:szCs w:val="20"/>
              </w:rPr>
              <w:t>1461,30</w:t>
            </w:r>
          </w:p>
        </w:tc>
      </w:tr>
    </w:tbl>
    <w:p w:rsidR="0012406C" w:rsidRDefault="0012406C" w:rsidP="002A0BD5">
      <w:pPr>
        <w:keepNext/>
        <w:keepLines/>
        <w:widowControl/>
        <w:ind w:firstLine="750"/>
        <w:contextualSpacing/>
        <w:jc w:val="both"/>
        <w:rPr>
          <w:rFonts w:cs="Times New Roman"/>
          <w:sz w:val="22"/>
          <w:szCs w:val="22"/>
        </w:rPr>
      </w:pPr>
    </w:p>
    <w:sectPr w:rsidR="0012406C" w:rsidSect="0012406C">
      <w:pgSz w:w="11906" w:h="16838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B43BB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F"/>
    <w:rsid w:val="00002926"/>
    <w:rsid w:val="00013DA9"/>
    <w:rsid w:val="0002299D"/>
    <w:rsid w:val="0003530E"/>
    <w:rsid w:val="00035459"/>
    <w:rsid w:val="00040C63"/>
    <w:rsid w:val="00042C8C"/>
    <w:rsid w:val="000B5E02"/>
    <w:rsid w:val="000E40CD"/>
    <w:rsid w:val="00112A26"/>
    <w:rsid w:val="00117E70"/>
    <w:rsid w:val="0012406C"/>
    <w:rsid w:val="00130EA2"/>
    <w:rsid w:val="00134F20"/>
    <w:rsid w:val="00141326"/>
    <w:rsid w:val="001A3B2E"/>
    <w:rsid w:val="001B35B9"/>
    <w:rsid w:val="001C3BEC"/>
    <w:rsid w:val="001F509A"/>
    <w:rsid w:val="0020115E"/>
    <w:rsid w:val="0021024E"/>
    <w:rsid w:val="0022339C"/>
    <w:rsid w:val="002258E1"/>
    <w:rsid w:val="00271AB1"/>
    <w:rsid w:val="002806DF"/>
    <w:rsid w:val="00290789"/>
    <w:rsid w:val="002A0BD5"/>
    <w:rsid w:val="002A3C6B"/>
    <w:rsid w:val="002B7B02"/>
    <w:rsid w:val="003100B4"/>
    <w:rsid w:val="00330124"/>
    <w:rsid w:val="003309C6"/>
    <w:rsid w:val="00354873"/>
    <w:rsid w:val="003B6EF4"/>
    <w:rsid w:val="003C5707"/>
    <w:rsid w:val="004103D5"/>
    <w:rsid w:val="00432E20"/>
    <w:rsid w:val="00454D5E"/>
    <w:rsid w:val="00467393"/>
    <w:rsid w:val="00483CE7"/>
    <w:rsid w:val="004E5250"/>
    <w:rsid w:val="004F68FF"/>
    <w:rsid w:val="00516123"/>
    <w:rsid w:val="00531E36"/>
    <w:rsid w:val="00544FDA"/>
    <w:rsid w:val="00545F62"/>
    <w:rsid w:val="00550BB6"/>
    <w:rsid w:val="005516CA"/>
    <w:rsid w:val="00573E4D"/>
    <w:rsid w:val="005A27C0"/>
    <w:rsid w:val="005B11E5"/>
    <w:rsid w:val="005C1E92"/>
    <w:rsid w:val="006012F1"/>
    <w:rsid w:val="006315F0"/>
    <w:rsid w:val="0064606C"/>
    <w:rsid w:val="0065001E"/>
    <w:rsid w:val="0065115A"/>
    <w:rsid w:val="00661AAE"/>
    <w:rsid w:val="006B63D0"/>
    <w:rsid w:val="006C295D"/>
    <w:rsid w:val="007310B3"/>
    <w:rsid w:val="0073569F"/>
    <w:rsid w:val="00740090"/>
    <w:rsid w:val="00772C4E"/>
    <w:rsid w:val="007902BC"/>
    <w:rsid w:val="007E3306"/>
    <w:rsid w:val="00821227"/>
    <w:rsid w:val="00823862"/>
    <w:rsid w:val="008308A6"/>
    <w:rsid w:val="00860C8E"/>
    <w:rsid w:val="0086177D"/>
    <w:rsid w:val="00894A6D"/>
    <w:rsid w:val="008951FB"/>
    <w:rsid w:val="008E6C2F"/>
    <w:rsid w:val="00902BF9"/>
    <w:rsid w:val="00915058"/>
    <w:rsid w:val="00942567"/>
    <w:rsid w:val="00945DB2"/>
    <w:rsid w:val="00976C58"/>
    <w:rsid w:val="009A0CF8"/>
    <w:rsid w:val="009B2348"/>
    <w:rsid w:val="009C45FF"/>
    <w:rsid w:val="009E2F7A"/>
    <w:rsid w:val="009F1AAE"/>
    <w:rsid w:val="00A16063"/>
    <w:rsid w:val="00A17400"/>
    <w:rsid w:val="00A2147D"/>
    <w:rsid w:val="00A40087"/>
    <w:rsid w:val="00A40346"/>
    <w:rsid w:val="00A815C6"/>
    <w:rsid w:val="00A87268"/>
    <w:rsid w:val="00A94083"/>
    <w:rsid w:val="00A97198"/>
    <w:rsid w:val="00AB34B2"/>
    <w:rsid w:val="00AC0255"/>
    <w:rsid w:val="00AC3134"/>
    <w:rsid w:val="00AC4407"/>
    <w:rsid w:val="00AD56C1"/>
    <w:rsid w:val="00AF213E"/>
    <w:rsid w:val="00B034AC"/>
    <w:rsid w:val="00B41C5E"/>
    <w:rsid w:val="00B47F8E"/>
    <w:rsid w:val="00B72700"/>
    <w:rsid w:val="00B95C5D"/>
    <w:rsid w:val="00BD59C7"/>
    <w:rsid w:val="00BE5057"/>
    <w:rsid w:val="00BE772D"/>
    <w:rsid w:val="00C0559D"/>
    <w:rsid w:val="00C05BA0"/>
    <w:rsid w:val="00C40F09"/>
    <w:rsid w:val="00C44EC5"/>
    <w:rsid w:val="00C95CC9"/>
    <w:rsid w:val="00C973A2"/>
    <w:rsid w:val="00CA00BE"/>
    <w:rsid w:val="00CB04C8"/>
    <w:rsid w:val="00CC6ED1"/>
    <w:rsid w:val="00CD3B97"/>
    <w:rsid w:val="00CE338F"/>
    <w:rsid w:val="00CE6311"/>
    <w:rsid w:val="00CF1D5A"/>
    <w:rsid w:val="00D06F38"/>
    <w:rsid w:val="00D445F2"/>
    <w:rsid w:val="00D64CD5"/>
    <w:rsid w:val="00D65F04"/>
    <w:rsid w:val="00D761AD"/>
    <w:rsid w:val="00D84D7B"/>
    <w:rsid w:val="00D97FE8"/>
    <w:rsid w:val="00DA6A88"/>
    <w:rsid w:val="00DB4AD5"/>
    <w:rsid w:val="00DD4754"/>
    <w:rsid w:val="00E32BD7"/>
    <w:rsid w:val="00E62AD8"/>
    <w:rsid w:val="00E64250"/>
    <w:rsid w:val="00E66EB8"/>
    <w:rsid w:val="00EE4A24"/>
    <w:rsid w:val="00EE4A7E"/>
    <w:rsid w:val="00F276D7"/>
    <w:rsid w:val="00F427C1"/>
    <w:rsid w:val="00F50330"/>
    <w:rsid w:val="00F50AA3"/>
    <w:rsid w:val="00F573E7"/>
    <w:rsid w:val="00F92D31"/>
    <w:rsid w:val="00F93E56"/>
    <w:rsid w:val="00F9626F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0E40CD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40CD"/>
    <w:rPr>
      <w:rFonts w:eastAsia="Times New Roman" w:cs="Times New Roman"/>
      <w:b/>
      <w:bCs/>
      <w:i w:val="0"/>
      <w:iCs w:val="0"/>
      <w:sz w:val="26"/>
      <w:szCs w:val="26"/>
    </w:rPr>
  </w:style>
  <w:style w:type="character" w:customStyle="1" w:styleId="WW8Num3z0">
    <w:name w:val="WW8Num3z0"/>
    <w:rsid w:val="000E40C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40CD"/>
  </w:style>
  <w:style w:type="character" w:customStyle="1" w:styleId="WW-Absatz-Standardschriftart">
    <w:name w:val="WW-Absatz-Standardschriftart"/>
    <w:rsid w:val="000E40CD"/>
  </w:style>
  <w:style w:type="character" w:customStyle="1" w:styleId="WW-Absatz-Standardschriftart1">
    <w:name w:val="WW-Absatz-Standardschriftart1"/>
    <w:rsid w:val="000E40CD"/>
  </w:style>
  <w:style w:type="character" w:customStyle="1" w:styleId="WW-Absatz-Standardschriftart11">
    <w:name w:val="WW-Absatz-Standardschriftart11"/>
    <w:rsid w:val="000E40CD"/>
  </w:style>
  <w:style w:type="character" w:customStyle="1" w:styleId="4">
    <w:name w:val="Основной шрифт абзаца4"/>
    <w:rsid w:val="000E40CD"/>
  </w:style>
  <w:style w:type="character" w:customStyle="1" w:styleId="WW8Num1z0">
    <w:name w:val="WW8Num1z0"/>
    <w:rsid w:val="000E40CD"/>
  </w:style>
  <w:style w:type="character" w:customStyle="1" w:styleId="WW8Num1z1">
    <w:name w:val="WW8Num1z1"/>
    <w:rsid w:val="000E40CD"/>
  </w:style>
  <w:style w:type="character" w:customStyle="1" w:styleId="WW8Num1z2">
    <w:name w:val="WW8Num1z2"/>
    <w:rsid w:val="000E40CD"/>
  </w:style>
  <w:style w:type="character" w:customStyle="1" w:styleId="WW8Num1z3">
    <w:name w:val="WW8Num1z3"/>
    <w:rsid w:val="000E40CD"/>
  </w:style>
  <w:style w:type="character" w:customStyle="1" w:styleId="WW8Num1z4">
    <w:name w:val="WW8Num1z4"/>
    <w:rsid w:val="000E40CD"/>
  </w:style>
  <w:style w:type="character" w:customStyle="1" w:styleId="WW8Num1z5">
    <w:name w:val="WW8Num1z5"/>
    <w:rsid w:val="000E40CD"/>
  </w:style>
  <w:style w:type="character" w:customStyle="1" w:styleId="WW8Num1z6">
    <w:name w:val="WW8Num1z6"/>
    <w:rsid w:val="000E40CD"/>
  </w:style>
  <w:style w:type="character" w:customStyle="1" w:styleId="WW8Num1z7">
    <w:name w:val="WW8Num1z7"/>
    <w:rsid w:val="000E40CD"/>
  </w:style>
  <w:style w:type="character" w:customStyle="1" w:styleId="WW8Num1z8">
    <w:name w:val="WW8Num1z8"/>
    <w:rsid w:val="000E40CD"/>
  </w:style>
  <w:style w:type="character" w:customStyle="1" w:styleId="WW8Num2z1">
    <w:name w:val="WW8Num2z1"/>
    <w:rsid w:val="000E40CD"/>
  </w:style>
  <w:style w:type="character" w:customStyle="1" w:styleId="WW8Num2z2">
    <w:name w:val="WW8Num2z2"/>
    <w:rsid w:val="000E40CD"/>
  </w:style>
  <w:style w:type="character" w:customStyle="1" w:styleId="WW8Num2z3">
    <w:name w:val="WW8Num2z3"/>
    <w:rsid w:val="000E40CD"/>
  </w:style>
  <w:style w:type="character" w:customStyle="1" w:styleId="WW8Num2z4">
    <w:name w:val="WW8Num2z4"/>
    <w:rsid w:val="000E40CD"/>
  </w:style>
  <w:style w:type="character" w:customStyle="1" w:styleId="WW8Num2z5">
    <w:name w:val="WW8Num2z5"/>
    <w:rsid w:val="000E40CD"/>
  </w:style>
  <w:style w:type="character" w:customStyle="1" w:styleId="WW8Num2z6">
    <w:name w:val="WW8Num2z6"/>
    <w:rsid w:val="000E40CD"/>
  </w:style>
  <w:style w:type="character" w:customStyle="1" w:styleId="WW8Num2z7">
    <w:name w:val="WW8Num2z7"/>
    <w:rsid w:val="000E40CD"/>
  </w:style>
  <w:style w:type="character" w:customStyle="1" w:styleId="WW8Num2z8">
    <w:name w:val="WW8Num2z8"/>
    <w:rsid w:val="000E40CD"/>
  </w:style>
  <w:style w:type="character" w:customStyle="1" w:styleId="WW-Absatz-Standardschriftart111">
    <w:name w:val="WW-Absatz-Standardschriftart111"/>
    <w:rsid w:val="000E40CD"/>
  </w:style>
  <w:style w:type="character" w:customStyle="1" w:styleId="WW-Absatz-Standardschriftart1111">
    <w:name w:val="WW-Absatz-Standardschriftart1111"/>
    <w:rsid w:val="000E40CD"/>
  </w:style>
  <w:style w:type="character" w:customStyle="1" w:styleId="WW-Absatz-Standardschriftart11111">
    <w:name w:val="WW-Absatz-Standardschriftart11111"/>
    <w:rsid w:val="000E40CD"/>
  </w:style>
  <w:style w:type="character" w:customStyle="1" w:styleId="WW-Absatz-Standardschriftart111111">
    <w:name w:val="WW-Absatz-Standardschriftart111111"/>
    <w:rsid w:val="000E40CD"/>
  </w:style>
  <w:style w:type="character" w:customStyle="1" w:styleId="WW-Absatz-Standardschriftart1111111">
    <w:name w:val="WW-Absatz-Standardschriftart1111111"/>
    <w:rsid w:val="000E40CD"/>
  </w:style>
  <w:style w:type="character" w:customStyle="1" w:styleId="WW-Absatz-Standardschriftart11111111">
    <w:name w:val="WW-Absatz-Standardschriftart11111111"/>
    <w:rsid w:val="000E40CD"/>
  </w:style>
  <w:style w:type="character" w:customStyle="1" w:styleId="WW-Absatz-Standardschriftart111111111">
    <w:name w:val="WW-Absatz-Standardschriftart111111111"/>
    <w:rsid w:val="000E40CD"/>
  </w:style>
  <w:style w:type="character" w:customStyle="1" w:styleId="WW-Absatz-Standardschriftart1111111111">
    <w:name w:val="WW-Absatz-Standardschriftart1111111111"/>
    <w:rsid w:val="000E40CD"/>
  </w:style>
  <w:style w:type="character" w:customStyle="1" w:styleId="WW-Absatz-Standardschriftart11111111111">
    <w:name w:val="WW-Absatz-Standardschriftart11111111111"/>
    <w:rsid w:val="000E40CD"/>
  </w:style>
  <w:style w:type="character" w:customStyle="1" w:styleId="WW-Absatz-Standardschriftart111111111111">
    <w:name w:val="WW-Absatz-Standardschriftart111111111111"/>
    <w:rsid w:val="000E40CD"/>
  </w:style>
  <w:style w:type="character" w:customStyle="1" w:styleId="WW-Absatz-Standardschriftart1111111111111">
    <w:name w:val="WW-Absatz-Standardschriftart1111111111111"/>
    <w:rsid w:val="000E40CD"/>
  </w:style>
  <w:style w:type="character" w:customStyle="1" w:styleId="WW-Absatz-Standardschriftart11111111111111">
    <w:name w:val="WW-Absatz-Standardschriftart11111111111111"/>
    <w:rsid w:val="000E40CD"/>
  </w:style>
  <w:style w:type="character" w:customStyle="1" w:styleId="WW-Absatz-Standardschriftart111111111111111">
    <w:name w:val="WW-Absatz-Standardschriftart111111111111111"/>
    <w:rsid w:val="000E40CD"/>
  </w:style>
  <w:style w:type="character" w:customStyle="1" w:styleId="WW-Absatz-Standardschriftart1111111111111111">
    <w:name w:val="WW-Absatz-Standardschriftart1111111111111111"/>
    <w:rsid w:val="000E40CD"/>
  </w:style>
  <w:style w:type="character" w:customStyle="1" w:styleId="WW-Absatz-Standardschriftart11111111111111111">
    <w:name w:val="WW-Absatz-Standardschriftart11111111111111111"/>
    <w:rsid w:val="000E40CD"/>
  </w:style>
  <w:style w:type="character" w:customStyle="1" w:styleId="WW-Absatz-Standardschriftart111111111111111111">
    <w:name w:val="WW-Absatz-Standardschriftart111111111111111111"/>
    <w:rsid w:val="000E40CD"/>
  </w:style>
  <w:style w:type="character" w:customStyle="1" w:styleId="WW-Absatz-Standardschriftart1111111111111111111">
    <w:name w:val="WW-Absatz-Standardschriftart1111111111111111111"/>
    <w:rsid w:val="000E40CD"/>
  </w:style>
  <w:style w:type="character" w:customStyle="1" w:styleId="WW-Absatz-Standardschriftart11111111111111111111">
    <w:name w:val="WW-Absatz-Standardschriftart11111111111111111111"/>
    <w:rsid w:val="000E40CD"/>
  </w:style>
  <w:style w:type="character" w:customStyle="1" w:styleId="WW-Absatz-Standardschriftart111111111111111111111">
    <w:name w:val="WW-Absatz-Standardschriftart111111111111111111111"/>
    <w:rsid w:val="000E40CD"/>
  </w:style>
  <w:style w:type="character" w:customStyle="1" w:styleId="WW-Absatz-Standardschriftart1111111111111111111111">
    <w:name w:val="WW-Absatz-Standardschriftart1111111111111111111111"/>
    <w:rsid w:val="000E40CD"/>
  </w:style>
  <w:style w:type="character" w:customStyle="1" w:styleId="WW-Absatz-Standardschriftart11111111111111111111111">
    <w:name w:val="WW-Absatz-Standardschriftart11111111111111111111111"/>
    <w:rsid w:val="000E40CD"/>
  </w:style>
  <w:style w:type="character" w:customStyle="1" w:styleId="WW-Absatz-Standardschriftart111111111111111111111111">
    <w:name w:val="WW-Absatz-Standardschriftart111111111111111111111111"/>
    <w:rsid w:val="000E40CD"/>
  </w:style>
  <w:style w:type="character" w:customStyle="1" w:styleId="WW-Absatz-Standardschriftart1111111111111111111111111">
    <w:name w:val="WW-Absatz-Standardschriftart1111111111111111111111111"/>
    <w:rsid w:val="000E40CD"/>
  </w:style>
  <w:style w:type="character" w:customStyle="1" w:styleId="WW-Absatz-Standardschriftart11111111111111111111111111">
    <w:name w:val="WW-Absatz-Standardschriftart11111111111111111111111111"/>
    <w:rsid w:val="000E40CD"/>
  </w:style>
  <w:style w:type="character" w:customStyle="1" w:styleId="WW-Absatz-Standardschriftart111111111111111111111111111">
    <w:name w:val="WW-Absatz-Standardschriftart111111111111111111111111111"/>
    <w:rsid w:val="000E40CD"/>
  </w:style>
  <w:style w:type="character" w:customStyle="1" w:styleId="WW-Absatz-Standardschriftart1111111111111111111111111111">
    <w:name w:val="WW-Absatz-Standardschriftart1111111111111111111111111111"/>
    <w:rsid w:val="000E40CD"/>
  </w:style>
  <w:style w:type="character" w:customStyle="1" w:styleId="WW-Absatz-Standardschriftart11111111111111111111111111111">
    <w:name w:val="WW-Absatz-Standardschriftart11111111111111111111111111111"/>
    <w:rsid w:val="000E40CD"/>
  </w:style>
  <w:style w:type="character" w:customStyle="1" w:styleId="WW-Absatz-Standardschriftart111111111111111111111111111111">
    <w:name w:val="WW-Absatz-Standardschriftart111111111111111111111111111111"/>
    <w:rsid w:val="000E40CD"/>
  </w:style>
  <w:style w:type="character" w:customStyle="1" w:styleId="WW-Absatz-Standardschriftart1111111111111111111111111111111">
    <w:name w:val="WW-Absatz-Standardschriftart1111111111111111111111111111111"/>
    <w:rsid w:val="000E40CD"/>
  </w:style>
  <w:style w:type="character" w:customStyle="1" w:styleId="WW8Num2zfalse">
    <w:name w:val="WW8Num2zfalse"/>
    <w:rsid w:val="000E40CD"/>
  </w:style>
  <w:style w:type="character" w:customStyle="1" w:styleId="WW8Num2ztrue">
    <w:name w:val="WW8Num2ztrue"/>
    <w:rsid w:val="000E40CD"/>
  </w:style>
  <w:style w:type="character" w:customStyle="1" w:styleId="WW-WW8Num2ztrue">
    <w:name w:val="WW-WW8Num2ztrue"/>
    <w:rsid w:val="000E40CD"/>
  </w:style>
  <w:style w:type="character" w:customStyle="1" w:styleId="WW-WW8Num2ztrue1">
    <w:name w:val="WW-WW8Num2ztrue1"/>
    <w:rsid w:val="000E40CD"/>
  </w:style>
  <w:style w:type="character" w:customStyle="1" w:styleId="WW-WW8Num2ztrue12">
    <w:name w:val="WW-WW8Num2ztrue12"/>
    <w:rsid w:val="000E40CD"/>
  </w:style>
  <w:style w:type="character" w:customStyle="1" w:styleId="WW-WW8Num2ztrue123">
    <w:name w:val="WW-WW8Num2ztrue123"/>
    <w:rsid w:val="000E40CD"/>
  </w:style>
  <w:style w:type="character" w:customStyle="1" w:styleId="WW-WW8Num2ztrue1234">
    <w:name w:val="WW-WW8Num2ztrue1234"/>
    <w:rsid w:val="000E40CD"/>
  </w:style>
  <w:style w:type="character" w:customStyle="1" w:styleId="WW-WW8Num2ztrue12345">
    <w:name w:val="WW-WW8Num2ztrue12345"/>
    <w:rsid w:val="000E40CD"/>
  </w:style>
  <w:style w:type="character" w:customStyle="1" w:styleId="WW-WW8Num2ztrue123456">
    <w:name w:val="WW-WW8Num2ztrue123456"/>
    <w:rsid w:val="000E40CD"/>
  </w:style>
  <w:style w:type="character" w:customStyle="1" w:styleId="WW-WW8Num2ztrue1234567">
    <w:name w:val="WW-WW8Num2ztrue1234567"/>
    <w:rsid w:val="000E40CD"/>
  </w:style>
  <w:style w:type="character" w:customStyle="1" w:styleId="WW-WW8Num2ztrue11">
    <w:name w:val="WW-WW8Num2ztrue11"/>
    <w:rsid w:val="000E40CD"/>
  </w:style>
  <w:style w:type="character" w:customStyle="1" w:styleId="WW-WW8Num2ztrue121">
    <w:name w:val="WW-WW8Num2ztrue121"/>
    <w:rsid w:val="000E40CD"/>
  </w:style>
  <w:style w:type="character" w:customStyle="1" w:styleId="WW-WW8Num2ztrue1231">
    <w:name w:val="WW-WW8Num2ztrue1231"/>
    <w:rsid w:val="000E40CD"/>
  </w:style>
  <w:style w:type="character" w:customStyle="1" w:styleId="WW-WW8Num2ztrue12341">
    <w:name w:val="WW-WW8Num2ztrue12341"/>
    <w:rsid w:val="000E40CD"/>
  </w:style>
  <w:style w:type="character" w:customStyle="1" w:styleId="WW-WW8Num2ztrue123451">
    <w:name w:val="WW-WW8Num2ztrue123451"/>
    <w:rsid w:val="000E40CD"/>
  </w:style>
  <w:style w:type="character" w:customStyle="1" w:styleId="WW-WW8Num2ztrue1234561">
    <w:name w:val="WW-WW8Num2ztrue1234561"/>
    <w:rsid w:val="000E40CD"/>
  </w:style>
  <w:style w:type="character" w:customStyle="1" w:styleId="3">
    <w:name w:val="Основной шрифт абзаца3"/>
    <w:rsid w:val="000E40CD"/>
  </w:style>
  <w:style w:type="character" w:customStyle="1" w:styleId="WW-WW8Num2ztrue12345671">
    <w:name w:val="WW-WW8Num2ztrue12345671"/>
    <w:rsid w:val="000E40CD"/>
  </w:style>
  <w:style w:type="character" w:customStyle="1" w:styleId="WW-WW8Num2ztrue111">
    <w:name w:val="WW-WW8Num2ztrue111"/>
    <w:rsid w:val="000E40CD"/>
  </w:style>
  <w:style w:type="character" w:customStyle="1" w:styleId="WW-WW8Num2ztrue1211">
    <w:name w:val="WW-WW8Num2ztrue1211"/>
    <w:rsid w:val="000E40CD"/>
  </w:style>
  <w:style w:type="character" w:customStyle="1" w:styleId="WW-WW8Num2ztrue12311">
    <w:name w:val="WW-WW8Num2ztrue12311"/>
    <w:rsid w:val="000E40CD"/>
  </w:style>
  <w:style w:type="character" w:customStyle="1" w:styleId="WW-WW8Num2ztrue123411">
    <w:name w:val="WW-WW8Num2ztrue123411"/>
    <w:rsid w:val="000E40CD"/>
  </w:style>
  <w:style w:type="character" w:customStyle="1" w:styleId="WW-WW8Num2ztrue1234511">
    <w:name w:val="WW-WW8Num2ztrue1234511"/>
    <w:rsid w:val="000E40CD"/>
  </w:style>
  <w:style w:type="character" w:customStyle="1" w:styleId="WW-WW8Num2ztrue12345611">
    <w:name w:val="WW-WW8Num2ztrue12345611"/>
    <w:rsid w:val="000E40CD"/>
  </w:style>
  <w:style w:type="character" w:customStyle="1" w:styleId="WW-WW8Num2ztrue123456711">
    <w:name w:val="WW-WW8Num2ztrue123456711"/>
    <w:rsid w:val="000E40CD"/>
  </w:style>
  <w:style w:type="character" w:customStyle="1" w:styleId="WW-WW8Num2ztrue1111">
    <w:name w:val="WW-WW8Num2ztrue1111"/>
    <w:rsid w:val="000E40CD"/>
  </w:style>
  <w:style w:type="character" w:customStyle="1" w:styleId="WW-WW8Num2ztrue12111">
    <w:name w:val="WW-WW8Num2ztrue12111"/>
    <w:rsid w:val="000E40CD"/>
  </w:style>
  <w:style w:type="character" w:customStyle="1" w:styleId="WW-WW8Num2ztrue123111">
    <w:name w:val="WW-WW8Num2ztrue123111"/>
    <w:rsid w:val="000E40CD"/>
  </w:style>
  <w:style w:type="character" w:customStyle="1" w:styleId="WW-WW8Num2ztrue1234111">
    <w:name w:val="WW-WW8Num2ztrue1234111"/>
    <w:rsid w:val="000E40CD"/>
  </w:style>
  <w:style w:type="character" w:customStyle="1" w:styleId="WW-WW8Num2ztrue12345111">
    <w:name w:val="WW-WW8Num2ztrue12345111"/>
    <w:rsid w:val="000E40CD"/>
  </w:style>
  <w:style w:type="character" w:customStyle="1" w:styleId="WW-WW8Num2ztrue123456111">
    <w:name w:val="WW-WW8Num2ztrue123456111"/>
    <w:rsid w:val="000E40CD"/>
  </w:style>
  <w:style w:type="character" w:customStyle="1" w:styleId="WW-WW8Num2ztrue1234567111">
    <w:name w:val="WW-WW8Num2ztrue1234567111"/>
    <w:rsid w:val="000E40CD"/>
  </w:style>
  <w:style w:type="character" w:customStyle="1" w:styleId="WW-WW8Num2ztrue11111">
    <w:name w:val="WW-WW8Num2ztrue11111"/>
    <w:rsid w:val="000E40CD"/>
  </w:style>
  <w:style w:type="character" w:customStyle="1" w:styleId="WW-WW8Num2ztrue121111">
    <w:name w:val="WW-WW8Num2ztrue121111"/>
    <w:rsid w:val="000E40CD"/>
  </w:style>
  <w:style w:type="character" w:customStyle="1" w:styleId="WW-WW8Num2ztrue1231111">
    <w:name w:val="WW-WW8Num2ztrue1231111"/>
    <w:rsid w:val="000E40CD"/>
  </w:style>
  <w:style w:type="character" w:customStyle="1" w:styleId="WW-WW8Num2ztrue12341111">
    <w:name w:val="WW-WW8Num2ztrue12341111"/>
    <w:rsid w:val="000E40CD"/>
  </w:style>
  <w:style w:type="character" w:customStyle="1" w:styleId="WW-WW8Num2ztrue123451111">
    <w:name w:val="WW-WW8Num2ztrue123451111"/>
    <w:rsid w:val="000E40CD"/>
  </w:style>
  <w:style w:type="character" w:customStyle="1" w:styleId="WW-WW8Num2ztrue1234561111">
    <w:name w:val="WW-WW8Num2ztrue1234561111"/>
    <w:rsid w:val="000E40CD"/>
  </w:style>
  <w:style w:type="character" w:customStyle="1" w:styleId="WW-WW8Num2ztrue12345671111">
    <w:name w:val="WW-WW8Num2ztrue12345671111"/>
    <w:rsid w:val="000E40CD"/>
  </w:style>
  <w:style w:type="character" w:customStyle="1" w:styleId="WW-WW8Num2ztrue111111">
    <w:name w:val="WW-WW8Num2ztrue111111"/>
    <w:rsid w:val="000E40CD"/>
  </w:style>
  <w:style w:type="character" w:customStyle="1" w:styleId="WW-WW8Num2ztrue1211111">
    <w:name w:val="WW-WW8Num2ztrue1211111"/>
    <w:rsid w:val="000E40CD"/>
  </w:style>
  <w:style w:type="character" w:customStyle="1" w:styleId="WW-WW8Num2ztrue12311111">
    <w:name w:val="WW-WW8Num2ztrue12311111"/>
    <w:rsid w:val="000E40CD"/>
  </w:style>
  <w:style w:type="character" w:customStyle="1" w:styleId="WW-WW8Num2ztrue123411111">
    <w:name w:val="WW-WW8Num2ztrue123411111"/>
    <w:rsid w:val="000E40CD"/>
  </w:style>
  <w:style w:type="character" w:customStyle="1" w:styleId="WW-WW8Num2ztrue1234511111">
    <w:name w:val="WW-WW8Num2ztrue1234511111"/>
    <w:rsid w:val="000E40CD"/>
  </w:style>
  <w:style w:type="character" w:customStyle="1" w:styleId="WW-WW8Num2ztrue12345611111">
    <w:name w:val="WW-WW8Num2ztrue12345611111"/>
    <w:rsid w:val="000E40CD"/>
  </w:style>
  <w:style w:type="character" w:customStyle="1" w:styleId="WW-WW8Num2ztrue123456711111">
    <w:name w:val="WW-WW8Num2ztrue123456711111"/>
    <w:rsid w:val="000E40CD"/>
  </w:style>
  <w:style w:type="character" w:customStyle="1" w:styleId="WW-WW8Num2ztrue1111111">
    <w:name w:val="WW-WW8Num2ztrue1111111"/>
    <w:rsid w:val="000E40CD"/>
  </w:style>
  <w:style w:type="character" w:customStyle="1" w:styleId="WW-WW8Num2ztrue12111111">
    <w:name w:val="WW-WW8Num2ztrue12111111"/>
    <w:rsid w:val="000E40CD"/>
  </w:style>
  <w:style w:type="character" w:customStyle="1" w:styleId="WW-WW8Num2ztrue123111111">
    <w:name w:val="WW-WW8Num2ztrue123111111"/>
    <w:rsid w:val="000E40CD"/>
  </w:style>
  <w:style w:type="character" w:customStyle="1" w:styleId="WW-WW8Num2ztrue1234111111">
    <w:name w:val="WW-WW8Num2ztrue1234111111"/>
    <w:rsid w:val="000E40CD"/>
  </w:style>
  <w:style w:type="character" w:customStyle="1" w:styleId="WW-WW8Num2ztrue12345111111">
    <w:name w:val="WW-WW8Num2ztrue12345111111"/>
    <w:rsid w:val="000E40CD"/>
  </w:style>
  <w:style w:type="character" w:customStyle="1" w:styleId="WW-WW8Num2ztrue123456111111">
    <w:name w:val="WW-WW8Num2ztrue123456111111"/>
    <w:rsid w:val="000E40CD"/>
  </w:style>
  <w:style w:type="character" w:customStyle="1" w:styleId="WW-WW8Num2ztrue1234567111111">
    <w:name w:val="WW-WW8Num2ztrue1234567111111"/>
    <w:rsid w:val="000E40CD"/>
  </w:style>
  <w:style w:type="character" w:customStyle="1" w:styleId="WW-WW8Num2ztrue11111111">
    <w:name w:val="WW-WW8Num2ztrue11111111"/>
    <w:rsid w:val="000E40CD"/>
  </w:style>
  <w:style w:type="character" w:customStyle="1" w:styleId="WW-WW8Num2ztrue121111111">
    <w:name w:val="WW-WW8Num2ztrue121111111"/>
    <w:rsid w:val="000E40CD"/>
  </w:style>
  <w:style w:type="character" w:customStyle="1" w:styleId="WW-WW8Num2ztrue1231111111">
    <w:name w:val="WW-WW8Num2ztrue1231111111"/>
    <w:rsid w:val="000E40CD"/>
  </w:style>
  <w:style w:type="character" w:customStyle="1" w:styleId="WW-WW8Num2ztrue12341111111">
    <w:name w:val="WW-WW8Num2ztrue12341111111"/>
    <w:rsid w:val="000E40CD"/>
  </w:style>
  <w:style w:type="character" w:customStyle="1" w:styleId="WW-WW8Num2ztrue123451111111">
    <w:name w:val="WW-WW8Num2ztrue123451111111"/>
    <w:rsid w:val="000E40CD"/>
  </w:style>
  <w:style w:type="character" w:customStyle="1" w:styleId="WW-WW8Num2ztrue1234561111111">
    <w:name w:val="WW-WW8Num2ztrue1234561111111"/>
    <w:rsid w:val="000E40CD"/>
  </w:style>
  <w:style w:type="character" w:customStyle="1" w:styleId="WW-WW8Num2ztrue12345671111111">
    <w:name w:val="WW-WW8Num2ztrue12345671111111"/>
    <w:rsid w:val="000E40CD"/>
  </w:style>
  <w:style w:type="character" w:customStyle="1" w:styleId="WW-WW8Num2ztrue111111111">
    <w:name w:val="WW-WW8Num2ztrue111111111"/>
    <w:rsid w:val="000E40CD"/>
  </w:style>
  <w:style w:type="character" w:customStyle="1" w:styleId="WW-WW8Num2ztrue1211111111">
    <w:name w:val="WW-WW8Num2ztrue1211111111"/>
    <w:rsid w:val="000E40CD"/>
  </w:style>
  <w:style w:type="character" w:customStyle="1" w:styleId="WW-WW8Num2ztrue12311111111">
    <w:name w:val="WW-WW8Num2ztrue12311111111"/>
    <w:rsid w:val="000E40CD"/>
  </w:style>
  <w:style w:type="character" w:customStyle="1" w:styleId="WW-WW8Num2ztrue123411111111">
    <w:name w:val="WW-WW8Num2ztrue123411111111"/>
    <w:rsid w:val="000E40CD"/>
  </w:style>
  <w:style w:type="character" w:customStyle="1" w:styleId="WW-WW8Num2ztrue1234511111111">
    <w:name w:val="WW-WW8Num2ztrue1234511111111"/>
    <w:rsid w:val="000E40CD"/>
  </w:style>
  <w:style w:type="character" w:customStyle="1" w:styleId="WW-WW8Num2ztrue12345611111111">
    <w:name w:val="WW-WW8Num2ztrue12345611111111"/>
    <w:rsid w:val="000E40CD"/>
  </w:style>
  <w:style w:type="character" w:customStyle="1" w:styleId="WW-WW8Num2ztrue123456711111111">
    <w:name w:val="WW-WW8Num2ztrue123456711111111"/>
    <w:rsid w:val="000E40CD"/>
  </w:style>
  <w:style w:type="character" w:customStyle="1" w:styleId="WW-WW8Num2ztrue1111111111">
    <w:name w:val="WW-WW8Num2ztrue1111111111"/>
    <w:rsid w:val="000E40CD"/>
  </w:style>
  <w:style w:type="character" w:customStyle="1" w:styleId="WW-WW8Num2ztrue12111111111">
    <w:name w:val="WW-WW8Num2ztrue12111111111"/>
    <w:rsid w:val="000E40CD"/>
  </w:style>
  <w:style w:type="character" w:customStyle="1" w:styleId="WW-WW8Num2ztrue123111111111">
    <w:name w:val="WW-WW8Num2ztrue123111111111"/>
    <w:rsid w:val="000E40CD"/>
  </w:style>
  <w:style w:type="character" w:customStyle="1" w:styleId="WW-WW8Num2ztrue1234111111111">
    <w:name w:val="WW-WW8Num2ztrue1234111111111"/>
    <w:rsid w:val="000E40CD"/>
  </w:style>
  <w:style w:type="character" w:customStyle="1" w:styleId="WW-WW8Num2ztrue12345111111111">
    <w:name w:val="WW-WW8Num2ztrue12345111111111"/>
    <w:rsid w:val="000E40CD"/>
  </w:style>
  <w:style w:type="character" w:customStyle="1" w:styleId="WW-WW8Num2ztrue123456111111111">
    <w:name w:val="WW-WW8Num2ztrue123456111111111"/>
    <w:rsid w:val="000E40CD"/>
  </w:style>
  <w:style w:type="character" w:customStyle="1" w:styleId="WW-WW8Num2ztrue1234567111111111">
    <w:name w:val="WW-WW8Num2ztrue1234567111111111"/>
    <w:rsid w:val="000E40CD"/>
  </w:style>
  <w:style w:type="character" w:customStyle="1" w:styleId="WW-WW8Num2ztrue11111111111">
    <w:name w:val="WW-WW8Num2ztrue11111111111"/>
    <w:rsid w:val="000E40CD"/>
  </w:style>
  <w:style w:type="character" w:customStyle="1" w:styleId="WW-WW8Num2ztrue121111111111">
    <w:name w:val="WW-WW8Num2ztrue121111111111"/>
    <w:rsid w:val="000E40CD"/>
  </w:style>
  <w:style w:type="character" w:customStyle="1" w:styleId="WW-WW8Num2ztrue1231111111111">
    <w:name w:val="WW-WW8Num2ztrue1231111111111"/>
    <w:rsid w:val="000E40CD"/>
  </w:style>
  <w:style w:type="character" w:customStyle="1" w:styleId="WW-WW8Num2ztrue12341111111111">
    <w:name w:val="WW-WW8Num2ztrue12341111111111"/>
    <w:rsid w:val="000E40CD"/>
  </w:style>
  <w:style w:type="character" w:customStyle="1" w:styleId="WW-WW8Num2ztrue123451111111111">
    <w:name w:val="WW-WW8Num2ztrue123451111111111"/>
    <w:rsid w:val="000E40CD"/>
  </w:style>
  <w:style w:type="character" w:customStyle="1" w:styleId="WW-WW8Num2ztrue1234561111111111">
    <w:name w:val="WW-WW8Num2ztrue1234561111111111"/>
    <w:rsid w:val="000E40CD"/>
  </w:style>
  <w:style w:type="character" w:customStyle="1" w:styleId="WW-WW8Num2ztrue12345671111111111">
    <w:name w:val="WW-WW8Num2ztrue12345671111111111"/>
    <w:rsid w:val="000E40CD"/>
  </w:style>
  <w:style w:type="character" w:customStyle="1" w:styleId="WW-WW8Num2ztrue111111111111">
    <w:name w:val="WW-WW8Num2ztrue111111111111"/>
    <w:rsid w:val="000E40CD"/>
  </w:style>
  <w:style w:type="character" w:customStyle="1" w:styleId="WW-WW8Num2ztrue1211111111111">
    <w:name w:val="WW-WW8Num2ztrue1211111111111"/>
    <w:rsid w:val="000E40CD"/>
  </w:style>
  <w:style w:type="character" w:customStyle="1" w:styleId="WW-WW8Num2ztrue12311111111111">
    <w:name w:val="WW-WW8Num2ztrue12311111111111"/>
    <w:rsid w:val="000E40CD"/>
  </w:style>
  <w:style w:type="character" w:customStyle="1" w:styleId="WW-WW8Num2ztrue123411111111111">
    <w:name w:val="WW-WW8Num2ztrue123411111111111"/>
    <w:rsid w:val="000E40CD"/>
  </w:style>
  <w:style w:type="character" w:customStyle="1" w:styleId="WW-WW8Num2ztrue1234511111111111">
    <w:name w:val="WW-WW8Num2ztrue1234511111111111"/>
    <w:rsid w:val="000E40CD"/>
  </w:style>
  <w:style w:type="character" w:customStyle="1" w:styleId="WW-WW8Num2ztrue12345611111111111">
    <w:name w:val="WW-WW8Num2ztrue12345611111111111"/>
    <w:rsid w:val="000E40CD"/>
  </w:style>
  <w:style w:type="character" w:customStyle="1" w:styleId="2">
    <w:name w:val="Основной шрифт абзаца2"/>
    <w:rsid w:val="000E40CD"/>
  </w:style>
  <w:style w:type="character" w:customStyle="1" w:styleId="WW-WW8Num2ztrue123456711111111111">
    <w:name w:val="WW-WW8Num2ztrue123456711111111111"/>
    <w:rsid w:val="000E40CD"/>
  </w:style>
  <w:style w:type="character" w:customStyle="1" w:styleId="WW-WW8Num2ztrue1111111111111">
    <w:name w:val="WW-WW8Num2ztrue1111111111111"/>
    <w:rsid w:val="000E40CD"/>
  </w:style>
  <w:style w:type="character" w:customStyle="1" w:styleId="WW-WW8Num2ztrue12111111111111">
    <w:name w:val="WW-WW8Num2ztrue12111111111111"/>
    <w:rsid w:val="000E40CD"/>
  </w:style>
  <w:style w:type="character" w:customStyle="1" w:styleId="WW-WW8Num2ztrue123111111111111">
    <w:name w:val="WW-WW8Num2ztrue123111111111111"/>
    <w:rsid w:val="000E40CD"/>
  </w:style>
  <w:style w:type="character" w:customStyle="1" w:styleId="WW-WW8Num2ztrue1234111111111111">
    <w:name w:val="WW-WW8Num2ztrue1234111111111111"/>
    <w:rsid w:val="000E40CD"/>
  </w:style>
  <w:style w:type="character" w:customStyle="1" w:styleId="WW-WW8Num2ztrue12345111111111111">
    <w:name w:val="WW-WW8Num2ztrue12345111111111111"/>
    <w:rsid w:val="000E40CD"/>
  </w:style>
  <w:style w:type="character" w:customStyle="1" w:styleId="WW-WW8Num2ztrue123456111111111111">
    <w:name w:val="WW-WW8Num2ztrue123456111111111111"/>
    <w:rsid w:val="000E40CD"/>
  </w:style>
  <w:style w:type="character" w:customStyle="1" w:styleId="WW-Absatz-Standardschriftart11111111111111111111111111111111">
    <w:name w:val="WW-Absatz-Standardschriftart11111111111111111111111111111111"/>
    <w:rsid w:val="000E40CD"/>
  </w:style>
  <w:style w:type="character" w:customStyle="1" w:styleId="WW8Num4z0">
    <w:name w:val="WW8Num4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5z1">
    <w:name w:val="WW8Num5z1"/>
    <w:rsid w:val="000E40CD"/>
    <w:rPr>
      <w:rFonts w:ascii="Symbol" w:hAnsi="Symbol" w:cs="Symbol"/>
      <w:b w:val="0"/>
      <w:bCs w:val="0"/>
      <w:color w:val="000000"/>
      <w:sz w:val="26"/>
      <w:szCs w:val="26"/>
      <w:shd w:val="clear" w:color="auto" w:fill="auto"/>
    </w:rPr>
  </w:style>
  <w:style w:type="character" w:customStyle="1" w:styleId="WW8Num6z0">
    <w:name w:val="WW8Num6z0"/>
    <w:rsid w:val="000E40C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WW8Num9z0">
    <w:name w:val="WW8Num9z0"/>
    <w:rsid w:val="000E40CD"/>
    <w:rPr>
      <w:rFonts w:ascii="Symbol" w:hAnsi="Symbol" w:cs="StarSymbol"/>
      <w:sz w:val="18"/>
      <w:szCs w:val="18"/>
      <w:shd w:val="clear" w:color="auto" w:fill="auto"/>
    </w:rPr>
  </w:style>
  <w:style w:type="character" w:customStyle="1" w:styleId="10">
    <w:name w:val="Основной шрифт абзаца1"/>
    <w:rsid w:val="000E40CD"/>
  </w:style>
  <w:style w:type="character" w:customStyle="1" w:styleId="WW8Num5zfalse">
    <w:name w:val="WW8Num5zfalse"/>
    <w:rsid w:val="000E40CD"/>
  </w:style>
  <w:style w:type="character" w:customStyle="1" w:styleId="WW8Num5ztrue">
    <w:name w:val="WW8Num5ztrue"/>
    <w:rsid w:val="000E40CD"/>
    <w:rPr>
      <w:b w:val="0"/>
      <w:bCs w:val="0"/>
      <w:color w:val="000000"/>
      <w:sz w:val="26"/>
      <w:szCs w:val="26"/>
      <w:shd w:val="clear" w:color="auto" w:fill="auto"/>
    </w:rPr>
  </w:style>
  <w:style w:type="character" w:customStyle="1" w:styleId="WW-WW8Num5ztrue">
    <w:name w:val="WW-WW8Num5ztrue"/>
    <w:rsid w:val="000E40CD"/>
  </w:style>
  <w:style w:type="character" w:customStyle="1" w:styleId="WW-WW8Num5ztrue1">
    <w:name w:val="WW-WW8Num5ztrue1"/>
    <w:rsid w:val="000E40CD"/>
  </w:style>
  <w:style w:type="character" w:customStyle="1" w:styleId="WW-WW8Num5ztrue12">
    <w:name w:val="WW-WW8Num5ztrue12"/>
    <w:rsid w:val="000E40CD"/>
  </w:style>
  <w:style w:type="character" w:customStyle="1" w:styleId="WW-WW8Num5ztrue123">
    <w:name w:val="WW-WW8Num5ztrue123"/>
    <w:rsid w:val="000E40CD"/>
  </w:style>
  <w:style w:type="character" w:customStyle="1" w:styleId="WW-WW8Num5ztrue1234">
    <w:name w:val="WW-WW8Num5ztrue1234"/>
    <w:rsid w:val="000E40CD"/>
  </w:style>
  <w:style w:type="character" w:customStyle="1" w:styleId="WW-WW8Num5ztrue12345">
    <w:name w:val="WW-WW8Num5ztrue12345"/>
    <w:rsid w:val="000E40CD"/>
  </w:style>
  <w:style w:type="character" w:customStyle="1" w:styleId="WW-WW8Num5ztrue123456">
    <w:name w:val="WW-WW8Num5ztrue123456"/>
    <w:rsid w:val="000E40CD"/>
  </w:style>
  <w:style w:type="character" w:customStyle="1" w:styleId="WW8Num7zfalse">
    <w:name w:val="WW8Num7zfalse"/>
    <w:rsid w:val="000E40CD"/>
  </w:style>
  <w:style w:type="character" w:customStyle="1" w:styleId="WW8Num7ztrue">
    <w:name w:val="WW8Num7ztrue"/>
    <w:rsid w:val="000E40CD"/>
  </w:style>
  <w:style w:type="character" w:customStyle="1" w:styleId="WW-WW8Num7ztrue">
    <w:name w:val="WW-WW8Num7ztrue"/>
    <w:rsid w:val="000E40CD"/>
  </w:style>
  <w:style w:type="character" w:customStyle="1" w:styleId="WW-WW8Num7ztrue1">
    <w:name w:val="WW-WW8Num7ztrue1"/>
    <w:rsid w:val="000E40CD"/>
  </w:style>
  <w:style w:type="character" w:customStyle="1" w:styleId="WW-WW8Num7ztrue12">
    <w:name w:val="WW-WW8Num7ztrue12"/>
    <w:rsid w:val="000E40CD"/>
  </w:style>
  <w:style w:type="character" w:customStyle="1" w:styleId="WW-WW8Num7ztrue123">
    <w:name w:val="WW-WW8Num7ztrue123"/>
    <w:rsid w:val="000E40CD"/>
  </w:style>
  <w:style w:type="character" w:customStyle="1" w:styleId="WW-WW8Num7ztrue1234">
    <w:name w:val="WW-WW8Num7ztrue1234"/>
    <w:rsid w:val="000E40CD"/>
  </w:style>
  <w:style w:type="character" w:customStyle="1" w:styleId="WW-WW8Num7ztrue12345">
    <w:name w:val="WW-WW8Num7ztrue12345"/>
    <w:rsid w:val="000E40CD"/>
  </w:style>
  <w:style w:type="character" w:customStyle="1" w:styleId="WW-WW8Num7ztrue123456">
    <w:name w:val="WW-WW8Num7ztrue123456"/>
    <w:rsid w:val="000E40CD"/>
  </w:style>
  <w:style w:type="character" w:customStyle="1" w:styleId="WW8Num8zfalse">
    <w:name w:val="WW8Num8zfalse"/>
    <w:rsid w:val="000E40CD"/>
  </w:style>
  <w:style w:type="character" w:customStyle="1" w:styleId="WW8Num8ztrue">
    <w:name w:val="WW8Num8ztrue"/>
    <w:rsid w:val="000E40CD"/>
  </w:style>
  <w:style w:type="character" w:customStyle="1" w:styleId="WW-WW8Num8ztrue">
    <w:name w:val="WW-WW8Num8ztrue"/>
    <w:rsid w:val="000E40CD"/>
  </w:style>
  <w:style w:type="character" w:customStyle="1" w:styleId="WW-WW8Num8ztrue1">
    <w:name w:val="WW-WW8Num8ztrue1"/>
    <w:rsid w:val="000E40CD"/>
  </w:style>
  <w:style w:type="character" w:customStyle="1" w:styleId="WW-WW8Num8ztrue12">
    <w:name w:val="WW-WW8Num8ztrue12"/>
    <w:rsid w:val="000E40CD"/>
  </w:style>
  <w:style w:type="character" w:customStyle="1" w:styleId="WW-WW8Num8ztrue123">
    <w:name w:val="WW-WW8Num8ztrue123"/>
    <w:rsid w:val="000E40CD"/>
  </w:style>
  <w:style w:type="character" w:customStyle="1" w:styleId="WW-WW8Num8ztrue1234">
    <w:name w:val="WW-WW8Num8ztrue1234"/>
    <w:rsid w:val="000E40CD"/>
  </w:style>
  <w:style w:type="character" w:customStyle="1" w:styleId="WW-WW8Num8ztrue12345">
    <w:name w:val="WW-WW8Num8ztrue12345"/>
    <w:rsid w:val="000E40CD"/>
  </w:style>
  <w:style w:type="character" w:customStyle="1" w:styleId="WW-WW8Num8ztrue123456">
    <w:name w:val="WW-WW8Num8ztrue123456"/>
    <w:rsid w:val="000E40CD"/>
  </w:style>
  <w:style w:type="character" w:customStyle="1" w:styleId="a3">
    <w:name w:val="Маркеры списка"/>
    <w:rsid w:val="000E40C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E40CD"/>
  </w:style>
  <w:style w:type="character" w:customStyle="1" w:styleId="WW8Num5z0">
    <w:name w:val="WW8Num5z0"/>
    <w:rsid w:val="000E40CD"/>
    <w:rPr>
      <w:rFonts w:ascii="Symbol" w:hAnsi="Symbol" w:cs="StarSymbol"/>
      <w:sz w:val="18"/>
      <w:szCs w:val="18"/>
    </w:rPr>
  </w:style>
  <w:style w:type="character" w:customStyle="1" w:styleId="postbody">
    <w:name w:val="postbody"/>
    <w:basedOn w:val="10"/>
    <w:rsid w:val="000E40CD"/>
  </w:style>
  <w:style w:type="character" w:customStyle="1" w:styleId="WW-">
    <w:name w:val="WW-Символы концевой сноски"/>
    <w:rsid w:val="000E40CD"/>
  </w:style>
  <w:style w:type="character" w:styleId="a5">
    <w:name w:val="Hyperlink"/>
    <w:rsid w:val="000E40CD"/>
    <w:rPr>
      <w:color w:val="000080"/>
      <w:u w:val="single"/>
    </w:rPr>
  </w:style>
  <w:style w:type="character" w:customStyle="1" w:styleId="a6">
    <w:name w:val="Гипертекстовая ссылка"/>
    <w:basedOn w:val="4"/>
    <w:rsid w:val="000E40CD"/>
    <w:rPr>
      <w:color w:val="106BBE"/>
    </w:rPr>
  </w:style>
  <w:style w:type="character" w:customStyle="1" w:styleId="11">
    <w:name w:val="Заголовок 1 Знак"/>
    <w:basedOn w:val="4"/>
    <w:rsid w:val="000E40C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a7">
    <w:name w:val="Заголовок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0E40CD"/>
    <w:pPr>
      <w:spacing w:after="120"/>
    </w:pPr>
  </w:style>
  <w:style w:type="paragraph" w:styleId="aa">
    <w:name w:val="List"/>
    <w:basedOn w:val="a8"/>
    <w:rsid w:val="000E40CD"/>
  </w:style>
  <w:style w:type="paragraph" w:styleId="ab">
    <w:name w:val="caption"/>
    <w:basedOn w:val="a"/>
    <w:qFormat/>
    <w:rsid w:val="000E40CD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0E40CD"/>
    <w:pPr>
      <w:suppressLineNumbers/>
    </w:pPr>
  </w:style>
  <w:style w:type="paragraph" w:customStyle="1" w:styleId="40">
    <w:name w:val="Название объекта4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0E40CD"/>
    <w:pPr>
      <w:suppressLineNumbers/>
    </w:pPr>
  </w:style>
  <w:style w:type="paragraph" w:customStyle="1" w:styleId="30">
    <w:name w:val="Название объекта3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0E40CD"/>
    <w:pPr>
      <w:suppressLineNumbers/>
    </w:pPr>
  </w:style>
  <w:style w:type="paragraph" w:customStyle="1" w:styleId="20">
    <w:name w:val="Название объекта2"/>
    <w:basedOn w:val="a"/>
    <w:next w:val="a8"/>
    <w:rsid w:val="000E40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1">
    <w:name w:val="Указатель2"/>
    <w:basedOn w:val="a"/>
    <w:rsid w:val="000E40CD"/>
    <w:pPr>
      <w:suppressLineNumbers/>
    </w:pPr>
  </w:style>
  <w:style w:type="paragraph" w:customStyle="1" w:styleId="12">
    <w:name w:val="Название объекта1"/>
    <w:basedOn w:val="a"/>
    <w:rsid w:val="000E40C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40CD"/>
    <w:pPr>
      <w:suppressLineNumbers/>
    </w:pPr>
  </w:style>
  <w:style w:type="paragraph" w:styleId="ac">
    <w:name w:val="Subtitle"/>
    <w:basedOn w:val="20"/>
    <w:next w:val="a8"/>
    <w:qFormat/>
    <w:rsid w:val="000E40CD"/>
    <w:pPr>
      <w:jc w:val="center"/>
    </w:pPr>
    <w:rPr>
      <w:i/>
      <w:iCs/>
    </w:rPr>
  </w:style>
  <w:style w:type="paragraph" w:customStyle="1" w:styleId="25">
    <w:name w:val="Основной текст 25"/>
    <w:basedOn w:val="a"/>
    <w:rsid w:val="000E40CD"/>
    <w:pPr>
      <w:spacing w:after="120" w:line="480" w:lineRule="auto"/>
    </w:pPr>
  </w:style>
  <w:style w:type="paragraph" w:customStyle="1" w:styleId="22">
    <w:name w:val="Основной текст 22"/>
    <w:basedOn w:val="a"/>
    <w:rsid w:val="000E40CD"/>
    <w:pPr>
      <w:spacing w:after="120" w:line="480" w:lineRule="auto"/>
    </w:pPr>
  </w:style>
  <w:style w:type="paragraph" w:customStyle="1" w:styleId="210">
    <w:name w:val="Основной текст 21"/>
    <w:basedOn w:val="a"/>
    <w:rsid w:val="000E40CD"/>
    <w:pPr>
      <w:keepNext/>
      <w:jc w:val="center"/>
    </w:pPr>
    <w:rPr>
      <w:b/>
      <w:bCs/>
      <w:sz w:val="28"/>
      <w:szCs w:val="28"/>
    </w:rPr>
  </w:style>
  <w:style w:type="paragraph" w:customStyle="1" w:styleId="ad">
    <w:name w:val="Содержимое врезки"/>
    <w:basedOn w:val="a8"/>
    <w:rsid w:val="000E40CD"/>
  </w:style>
  <w:style w:type="paragraph" w:customStyle="1" w:styleId="211">
    <w:name w:val="Основной текст с отступом 21"/>
    <w:basedOn w:val="a"/>
    <w:rsid w:val="000E40CD"/>
    <w:pPr>
      <w:widowControl/>
      <w:shd w:val="clear" w:color="auto" w:fill="FFFFFF"/>
      <w:spacing w:line="317" w:lineRule="exact"/>
      <w:ind w:left="576"/>
      <w:jc w:val="center"/>
    </w:pPr>
    <w:rPr>
      <w:rFonts w:eastAsia="Times New Roman" w:cs="Times New Roman"/>
      <w:color w:val="000000"/>
      <w:spacing w:val="-3"/>
      <w:sz w:val="28"/>
      <w:szCs w:val="28"/>
      <w:lang w:bidi="ar-SA"/>
    </w:rPr>
  </w:style>
  <w:style w:type="paragraph" w:customStyle="1" w:styleId="Web">
    <w:name w:val="Обычный (Web)"/>
    <w:basedOn w:val="a"/>
    <w:rsid w:val="000E40CD"/>
    <w:pPr>
      <w:spacing w:before="280" w:after="280" w:line="300" w:lineRule="auto"/>
      <w:ind w:left="480" w:hanging="480"/>
    </w:pPr>
    <w:rPr>
      <w:rFonts w:eastAsia="Times New Roman" w:cs="Times New Roman"/>
      <w:sz w:val="22"/>
      <w:szCs w:val="22"/>
      <w:lang w:bidi="ar-SA"/>
    </w:rPr>
  </w:style>
  <w:style w:type="paragraph" w:customStyle="1" w:styleId="ConsPlusNormal">
    <w:name w:val="ConsPlusNormal"/>
    <w:rsid w:val="000E40C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basedOn w:val="a"/>
    <w:next w:val="a"/>
    <w:rsid w:val="000E40C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310">
    <w:name w:val="Основной текст с отступом 31"/>
    <w:basedOn w:val="a"/>
    <w:rsid w:val="000E40CD"/>
    <w:pPr>
      <w:ind w:firstLine="709"/>
      <w:jc w:val="both"/>
    </w:pPr>
    <w:rPr>
      <w:i/>
      <w:color w:val="FF0000"/>
    </w:rPr>
  </w:style>
  <w:style w:type="paragraph" w:styleId="ae">
    <w:name w:val="Normal (Web)"/>
    <w:basedOn w:val="a"/>
    <w:rsid w:val="000E40C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af">
    <w:name w:val="Содержимое таблицы"/>
    <w:basedOn w:val="a"/>
    <w:rsid w:val="000E40CD"/>
    <w:pPr>
      <w:suppressLineNumbers/>
    </w:pPr>
  </w:style>
  <w:style w:type="paragraph" w:customStyle="1" w:styleId="af0">
    <w:name w:val="Заголовок таблицы"/>
    <w:basedOn w:val="af"/>
    <w:rsid w:val="000E40CD"/>
    <w:pPr>
      <w:jc w:val="center"/>
    </w:pPr>
    <w:rPr>
      <w:b/>
      <w:bCs/>
    </w:rPr>
  </w:style>
  <w:style w:type="paragraph" w:styleId="af1">
    <w:name w:val="List Paragraph"/>
    <w:basedOn w:val="a"/>
    <w:qFormat/>
    <w:rsid w:val="00454D5E"/>
    <w:pPr>
      <w:widowControl/>
      <w:ind w:left="708"/>
    </w:pPr>
    <w:rPr>
      <w:rFonts w:eastAsia="Times New Roman" w:cs="Times New Roman"/>
      <w:kern w:val="0"/>
      <w:lang w:bidi="ar-SA"/>
    </w:rPr>
  </w:style>
  <w:style w:type="character" w:customStyle="1" w:styleId="a9">
    <w:name w:val="Основной текст Знак"/>
    <w:basedOn w:val="a0"/>
    <w:link w:val="a8"/>
    <w:rsid w:val="00976C58"/>
    <w:rPr>
      <w:rFonts w:eastAsia="SimSun" w:cs="Mangal"/>
      <w:kern w:val="1"/>
      <w:sz w:val="24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C055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559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Маргарита</dc:creator>
  <cp:lastModifiedBy>av.alyakova.71</cp:lastModifiedBy>
  <cp:revision>7</cp:revision>
  <cp:lastPrinted>2022-05-19T12:20:00Z</cp:lastPrinted>
  <dcterms:created xsi:type="dcterms:W3CDTF">2022-05-24T07:27:00Z</dcterms:created>
  <dcterms:modified xsi:type="dcterms:W3CDTF">2022-05-24T07:39:00Z</dcterms:modified>
</cp:coreProperties>
</file>