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E6C" w:rsidRPr="00E24E6C" w:rsidRDefault="00E24E6C" w:rsidP="00375DCB">
      <w:pPr>
        <w:jc w:val="right"/>
      </w:pPr>
      <w:r w:rsidRPr="00E24E6C">
        <w:rPr>
          <w:rFonts w:ascii="Times New Roman CYR" w:hAnsi="Times New Roman CYR" w:cs="Times New Roman CYR"/>
          <w:b/>
          <w:bCs/>
          <w:color w:val="000000"/>
          <w:sz w:val="20"/>
          <w:szCs w:val="20"/>
        </w:rPr>
        <w:t>Приложение №1</w:t>
      </w:r>
    </w:p>
    <w:p w:rsidR="00E24E6C" w:rsidRDefault="00E24E6C" w:rsidP="00375DCB">
      <w:pPr>
        <w:jc w:val="right"/>
        <w:rPr>
          <w:rFonts w:ascii="Times New Roman CYR" w:hAnsi="Times New Roman CYR" w:cs="Times New Roman CYR"/>
          <w:b/>
          <w:bCs/>
          <w:color w:val="000000"/>
          <w:sz w:val="20"/>
          <w:szCs w:val="20"/>
        </w:rPr>
      </w:pPr>
      <w:r w:rsidRPr="00E24E6C">
        <w:rPr>
          <w:rFonts w:ascii="Times New Roman CYR" w:hAnsi="Times New Roman CYR" w:cs="Times New Roman CYR"/>
          <w:b/>
          <w:bCs/>
          <w:color w:val="000000"/>
          <w:sz w:val="20"/>
          <w:szCs w:val="20"/>
        </w:rPr>
        <w:t xml:space="preserve">к </w:t>
      </w:r>
      <w:r w:rsidR="00EF4BFB">
        <w:rPr>
          <w:rFonts w:ascii="Times New Roman CYR" w:hAnsi="Times New Roman CYR" w:cs="Times New Roman CYR"/>
          <w:b/>
          <w:bCs/>
          <w:color w:val="000000"/>
          <w:sz w:val="20"/>
          <w:szCs w:val="20"/>
        </w:rPr>
        <w:t>Извещению</w:t>
      </w:r>
    </w:p>
    <w:p w:rsidR="00375DCB" w:rsidRDefault="00375DCB" w:rsidP="00375DCB">
      <w:pPr>
        <w:jc w:val="right"/>
      </w:pPr>
    </w:p>
    <w:p w:rsidR="00375DCB" w:rsidRPr="00E24E6C" w:rsidRDefault="00375DCB" w:rsidP="00375DCB">
      <w:pPr>
        <w:jc w:val="right"/>
      </w:pPr>
    </w:p>
    <w:p w:rsidR="00E24E6C" w:rsidRPr="00E24E6C" w:rsidRDefault="00E24E6C" w:rsidP="00375DCB">
      <w:pPr>
        <w:jc w:val="center"/>
      </w:pPr>
      <w:r w:rsidRPr="00E24E6C">
        <w:rPr>
          <w:rFonts w:ascii="Times New Roman CYR" w:hAnsi="Times New Roman CYR" w:cs="Times New Roman CYR"/>
          <w:b/>
          <w:bCs/>
          <w:color w:val="000000"/>
          <w:sz w:val="20"/>
          <w:szCs w:val="20"/>
        </w:rPr>
        <w:t>Техническое задание</w:t>
      </w:r>
    </w:p>
    <w:p w:rsidR="00E24E6C" w:rsidRDefault="00E24E6C" w:rsidP="00375DCB">
      <w:pPr>
        <w:ind w:firstLine="539"/>
        <w:jc w:val="center"/>
        <w:rPr>
          <w:rFonts w:ascii="Times New Roman CYR" w:hAnsi="Times New Roman CYR" w:cs="Times New Roman CYR"/>
          <w:b/>
          <w:bCs/>
          <w:sz w:val="20"/>
          <w:szCs w:val="20"/>
        </w:rPr>
      </w:pPr>
      <w:r w:rsidRPr="00E24E6C">
        <w:rPr>
          <w:rFonts w:ascii="Times New Roman CYR" w:hAnsi="Times New Roman CYR" w:cs="Times New Roman CYR"/>
          <w:b/>
          <w:bCs/>
          <w:sz w:val="20"/>
          <w:szCs w:val="20"/>
        </w:rPr>
        <w:t>на обеспечение инвалидов техническими сред</w:t>
      </w:r>
      <w:r w:rsidR="00A46520">
        <w:rPr>
          <w:rFonts w:ascii="Times New Roman CYR" w:hAnsi="Times New Roman CYR" w:cs="Times New Roman CYR"/>
          <w:b/>
          <w:bCs/>
          <w:sz w:val="20"/>
          <w:szCs w:val="20"/>
        </w:rPr>
        <w:t>ствами реабилитации в 2023</w:t>
      </w:r>
      <w:r w:rsidR="00375DCB">
        <w:rPr>
          <w:rFonts w:ascii="Times New Roman CYR" w:hAnsi="Times New Roman CYR" w:cs="Times New Roman CYR"/>
          <w:b/>
          <w:bCs/>
          <w:sz w:val="20"/>
          <w:szCs w:val="20"/>
        </w:rPr>
        <w:t xml:space="preserve"> году</w:t>
      </w:r>
    </w:p>
    <w:p w:rsidR="00375DCB" w:rsidRPr="00E24E6C" w:rsidRDefault="00375DCB" w:rsidP="00375DCB">
      <w:pPr>
        <w:ind w:firstLine="539"/>
        <w:jc w:val="center"/>
      </w:pPr>
    </w:p>
    <w:p w:rsidR="00E24E6C" w:rsidRPr="00E24E6C" w:rsidRDefault="00E24E6C" w:rsidP="00145A4A">
      <w:pPr>
        <w:numPr>
          <w:ilvl w:val="1"/>
          <w:numId w:val="68"/>
        </w:numPr>
        <w:tabs>
          <w:tab w:val="clear" w:pos="1440"/>
        </w:tabs>
        <w:spacing w:before="100" w:beforeAutospacing="1"/>
        <w:ind w:left="0" w:firstLine="0"/>
      </w:pPr>
      <w:r w:rsidRPr="00E24E6C">
        <w:rPr>
          <w:rFonts w:ascii="Times New Roman CYR" w:hAnsi="Times New Roman CYR" w:cs="Times New Roman CYR"/>
          <w:b/>
          <w:bCs/>
          <w:color w:val="000000"/>
          <w:sz w:val="20"/>
          <w:szCs w:val="20"/>
        </w:rPr>
        <w:t xml:space="preserve">Способ определения поставщика: </w:t>
      </w:r>
      <w:r w:rsidRPr="00E24E6C">
        <w:rPr>
          <w:rFonts w:ascii="Times New Roman CYR" w:hAnsi="Times New Roman CYR" w:cs="Times New Roman CYR"/>
          <w:sz w:val="20"/>
          <w:szCs w:val="20"/>
        </w:rPr>
        <w:t>аукцион в электронной форме.</w:t>
      </w:r>
    </w:p>
    <w:p w:rsidR="003B2FA7" w:rsidRPr="00375DCB" w:rsidRDefault="00145A4A" w:rsidP="00375DCB">
      <w:pPr>
        <w:numPr>
          <w:ilvl w:val="1"/>
          <w:numId w:val="68"/>
        </w:numPr>
        <w:tabs>
          <w:tab w:val="clear" w:pos="1440"/>
        </w:tabs>
        <w:spacing w:before="100" w:beforeAutospacing="1"/>
        <w:ind w:left="284" w:hanging="284"/>
        <w:rPr>
          <w:sz w:val="20"/>
          <w:szCs w:val="20"/>
        </w:rPr>
      </w:pPr>
      <w:r w:rsidRPr="00375DCB">
        <w:rPr>
          <w:rFonts w:ascii="Times New Roman CYR" w:hAnsi="Times New Roman CYR" w:cs="Times New Roman CYR"/>
          <w:b/>
          <w:color w:val="000000"/>
          <w:sz w:val="20"/>
          <w:szCs w:val="20"/>
        </w:rPr>
        <w:t xml:space="preserve">         </w:t>
      </w:r>
      <w:r w:rsidR="00E24E6C" w:rsidRPr="00375DCB">
        <w:rPr>
          <w:rFonts w:ascii="Times New Roman CYR" w:hAnsi="Times New Roman CYR" w:cs="Times New Roman CYR"/>
          <w:b/>
          <w:color w:val="000000"/>
          <w:sz w:val="20"/>
          <w:szCs w:val="20"/>
        </w:rPr>
        <w:t xml:space="preserve">Предмет государственного контракта </w:t>
      </w:r>
      <w:r w:rsidR="00E24E6C" w:rsidRPr="00375DCB">
        <w:rPr>
          <w:rFonts w:ascii="Times New Roman CYR" w:hAnsi="Times New Roman CYR" w:cs="Times New Roman CYR"/>
          <w:b/>
          <w:sz w:val="20"/>
          <w:szCs w:val="20"/>
        </w:rPr>
        <w:t>на поставку технических средс</w:t>
      </w:r>
      <w:r w:rsidR="00A46520">
        <w:rPr>
          <w:rFonts w:ascii="Times New Roman CYR" w:hAnsi="Times New Roman CYR" w:cs="Times New Roman CYR"/>
          <w:b/>
          <w:sz w:val="20"/>
          <w:szCs w:val="20"/>
        </w:rPr>
        <w:t>тв реабилитации инвалидам в 2023</w:t>
      </w:r>
      <w:r w:rsidR="00E24E6C" w:rsidRPr="00375DCB">
        <w:rPr>
          <w:rFonts w:ascii="Times New Roman CYR" w:hAnsi="Times New Roman CYR" w:cs="Times New Roman CYR"/>
          <w:b/>
          <w:sz w:val="20"/>
          <w:szCs w:val="20"/>
        </w:rPr>
        <w:t xml:space="preserve"> году:</w:t>
      </w:r>
      <w:r w:rsidR="00E24E6C" w:rsidRPr="00E24E6C">
        <w:rPr>
          <w:rFonts w:ascii="Times New Roman CYR" w:hAnsi="Times New Roman CYR" w:cs="Times New Roman CYR"/>
          <w:b/>
          <w:bCs/>
          <w:sz w:val="20"/>
          <w:szCs w:val="20"/>
        </w:rPr>
        <w:t xml:space="preserve"> </w:t>
      </w:r>
      <w:r w:rsidR="00E24E6C" w:rsidRPr="00375DCB">
        <w:rPr>
          <w:bCs/>
          <w:sz w:val="20"/>
          <w:szCs w:val="20"/>
        </w:rPr>
        <w:t>Специальные средства при нарушениях функций выделения.</w:t>
      </w:r>
      <w:r w:rsidR="00375DCB" w:rsidRPr="00375DCB">
        <w:rPr>
          <w:sz w:val="20"/>
          <w:szCs w:val="20"/>
        </w:rPr>
        <w:t xml:space="preserve"> </w:t>
      </w:r>
    </w:p>
    <w:p w:rsidR="00364F2D" w:rsidRDefault="00364F2D" w:rsidP="00364F2D">
      <w:pPr>
        <w:pStyle w:val="Standard"/>
        <w:autoSpaceDE w:val="0"/>
        <w:jc w:val="both"/>
      </w:pPr>
    </w:p>
    <w:tbl>
      <w:tblPr>
        <w:tblStyle w:val="ad"/>
        <w:tblW w:w="11057" w:type="dxa"/>
        <w:tblInd w:w="-714" w:type="dxa"/>
        <w:tblLayout w:type="fixed"/>
        <w:tblLook w:val="04A0" w:firstRow="1" w:lastRow="0" w:firstColumn="1" w:lastColumn="0" w:noHBand="0" w:noVBand="1"/>
      </w:tblPr>
      <w:tblGrid>
        <w:gridCol w:w="500"/>
        <w:gridCol w:w="1343"/>
        <w:gridCol w:w="850"/>
        <w:gridCol w:w="2253"/>
        <w:gridCol w:w="3559"/>
        <w:gridCol w:w="709"/>
        <w:gridCol w:w="709"/>
        <w:gridCol w:w="1134"/>
      </w:tblGrid>
      <w:tr w:rsidR="00520165" w:rsidRPr="003B2FA7" w:rsidTr="00D747A9">
        <w:tc>
          <w:tcPr>
            <w:tcW w:w="500" w:type="dxa"/>
            <w:tcBorders>
              <w:top w:val="single" w:sz="4" w:space="0" w:color="auto"/>
            </w:tcBorders>
            <w:shd w:val="clear" w:color="auto" w:fill="FFFFFF" w:themeFill="background1"/>
            <w:vAlign w:val="center"/>
          </w:tcPr>
          <w:p w:rsidR="00520165" w:rsidRPr="003B2FA7" w:rsidRDefault="00520165" w:rsidP="00833C67">
            <w:pPr>
              <w:widowControl w:val="0"/>
              <w:spacing w:after="0"/>
              <w:jc w:val="center"/>
              <w:rPr>
                <w:sz w:val="16"/>
                <w:szCs w:val="16"/>
              </w:rPr>
            </w:pPr>
            <w:r w:rsidRPr="003B2FA7">
              <w:rPr>
                <w:rFonts w:eastAsia="Calibri"/>
                <w:sz w:val="16"/>
                <w:szCs w:val="16"/>
              </w:rPr>
              <w:t>№</w:t>
            </w:r>
          </w:p>
          <w:p w:rsidR="00520165" w:rsidRPr="003B2FA7" w:rsidRDefault="00520165" w:rsidP="00833C67">
            <w:pPr>
              <w:widowControl w:val="0"/>
              <w:spacing w:after="0"/>
              <w:jc w:val="center"/>
              <w:rPr>
                <w:sz w:val="16"/>
                <w:szCs w:val="16"/>
              </w:rPr>
            </w:pPr>
            <w:r w:rsidRPr="003B2FA7">
              <w:rPr>
                <w:rFonts w:eastAsia="Calibri"/>
                <w:sz w:val="16"/>
                <w:szCs w:val="16"/>
              </w:rPr>
              <w:t>п/п</w:t>
            </w:r>
          </w:p>
        </w:tc>
        <w:tc>
          <w:tcPr>
            <w:tcW w:w="1343" w:type="dxa"/>
            <w:tcBorders>
              <w:top w:val="single" w:sz="4" w:space="0" w:color="auto"/>
            </w:tcBorders>
            <w:shd w:val="clear" w:color="auto" w:fill="FFFFFF" w:themeFill="background1"/>
            <w:vAlign w:val="center"/>
          </w:tcPr>
          <w:p w:rsidR="00520165" w:rsidRPr="003B2FA7" w:rsidRDefault="00520165" w:rsidP="00833C67">
            <w:pPr>
              <w:widowControl w:val="0"/>
              <w:spacing w:line="100" w:lineRule="atLeast"/>
              <w:jc w:val="center"/>
              <w:rPr>
                <w:sz w:val="16"/>
                <w:szCs w:val="16"/>
              </w:rPr>
            </w:pPr>
            <w:r w:rsidRPr="003B2FA7">
              <w:rPr>
                <w:rFonts w:eastAsia="Calibri"/>
                <w:sz w:val="16"/>
                <w:szCs w:val="16"/>
              </w:rPr>
              <w:t>Наименование по КТРУ/Код позиции каталога</w:t>
            </w:r>
          </w:p>
        </w:tc>
        <w:tc>
          <w:tcPr>
            <w:tcW w:w="850" w:type="dxa"/>
            <w:tcBorders>
              <w:top w:val="single" w:sz="4" w:space="0" w:color="auto"/>
            </w:tcBorders>
            <w:shd w:val="clear" w:color="auto" w:fill="FFFFFF" w:themeFill="background1"/>
          </w:tcPr>
          <w:p w:rsidR="00520165" w:rsidRPr="003B2FA7" w:rsidRDefault="00520165" w:rsidP="00833C67">
            <w:pPr>
              <w:widowControl w:val="0"/>
              <w:spacing w:line="100" w:lineRule="atLeast"/>
              <w:jc w:val="center"/>
              <w:rPr>
                <w:sz w:val="16"/>
                <w:szCs w:val="16"/>
              </w:rPr>
            </w:pPr>
          </w:p>
          <w:p w:rsidR="00520165" w:rsidRPr="003B2FA7" w:rsidRDefault="00520165" w:rsidP="00833C67">
            <w:pPr>
              <w:widowControl w:val="0"/>
              <w:jc w:val="center"/>
              <w:rPr>
                <w:sz w:val="16"/>
                <w:szCs w:val="16"/>
              </w:rPr>
            </w:pPr>
          </w:p>
          <w:p w:rsidR="00520165" w:rsidRPr="003B2FA7" w:rsidRDefault="00520165" w:rsidP="00833C67">
            <w:pPr>
              <w:widowControl w:val="0"/>
              <w:jc w:val="center"/>
              <w:rPr>
                <w:sz w:val="16"/>
                <w:szCs w:val="16"/>
              </w:rPr>
            </w:pPr>
          </w:p>
          <w:p w:rsidR="00520165" w:rsidRPr="003B2FA7" w:rsidRDefault="00520165" w:rsidP="00833C67">
            <w:pPr>
              <w:widowControl w:val="0"/>
              <w:jc w:val="center"/>
              <w:rPr>
                <w:sz w:val="16"/>
                <w:szCs w:val="16"/>
              </w:rPr>
            </w:pPr>
          </w:p>
          <w:p w:rsidR="00520165" w:rsidRPr="003B2FA7" w:rsidRDefault="00520165" w:rsidP="00833C67">
            <w:pPr>
              <w:widowControl w:val="0"/>
              <w:jc w:val="center"/>
              <w:rPr>
                <w:sz w:val="16"/>
                <w:szCs w:val="16"/>
              </w:rPr>
            </w:pPr>
          </w:p>
          <w:p w:rsidR="00520165" w:rsidRPr="003B2FA7" w:rsidRDefault="00520165" w:rsidP="00833C67">
            <w:pPr>
              <w:widowControl w:val="0"/>
              <w:jc w:val="center"/>
              <w:rPr>
                <w:sz w:val="16"/>
                <w:szCs w:val="16"/>
              </w:rPr>
            </w:pPr>
            <w:r w:rsidRPr="003B2FA7">
              <w:rPr>
                <w:rFonts w:eastAsia="Calibri"/>
                <w:sz w:val="16"/>
                <w:szCs w:val="16"/>
              </w:rPr>
              <w:t>ОКПД2 / НКМИ</w:t>
            </w:r>
          </w:p>
        </w:tc>
        <w:tc>
          <w:tcPr>
            <w:tcW w:w="2253" w:type="dxa"/>
            <w:tcBorders>
              <w:top w:val="single" w:sz="4" w:space="0" w:color="auto"/>
            </w:tcBorders>
            <w:shd w:val="clear" w:color="auto" w:fill="FFFFFF" w:themeFill="background1"/>
          </w:tcPr>
          <w:p w:rsidR="00520165" w:rsidRPr="003B2FA7" w:rsidRDefault="00520165" w:rsidP="00833C67">
            <w:pPr>
              <w:widowControl w:val="0"/>
              <w:spacing w:line="100" w:lineRule="atLeast"/>
              <w:jc w:val="center"/>
              <w:rPr>
                <w:sz w:val="16"/>
                <w:szCs w:val="16"/>
              </w:rPr>
            </w:pPr>
            <w:r w:rsidRPr="003B2FA7">
              <w:rPr>
                <w:rFonts w:eastAsia="Calibri"/>
                <w:sz w:val="16"/>
                <w:szCs w:val="16"/>
              </w:rPr>
              <w:t>Номер вида и наименование технического средства реабилитации (изделий)</w:t>
            </w:r>
            <w:r w:rsidRPr="003B2FA7">
              <w:rPr>
                <w:rFonts w:eastAsia="Calibri"/>
                <w:sz w:val="16"/>
                <w:szCs w:val="16"/>
                <w:vertAlign w:val="superscript"/>
              </w:rPr>
              <w:t>1</w:t>
            </w:r>
            <w:r w:rsidRPr="003B2FA7">
              <w:rPr>
                <w:rFonts w:eastAsia="Calibri"/>
                <w:sz w:val="16"/>
                <w:szCs w:val="16"/>
              </w:rPr>
              <w:t xml:space="preserve">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3559" w:type="dxa"/>
            <w:tcBorders>
              <w:top w:val="single" w:sz="4" w:space="0" w:color="auto"/>
            </w:tcBorders>
            <w:shd w:val="clear" w:color="auto" w:fill="FFFFFF" w:themeFill="background1"/>
            <w:vAlign w:val="center"/>
          </w:tcPr>
          <w:p w:rsidR="00520165" w:rsidRPr="003B2FA7" w:rsidRDefault="00520165" w:rsidP="00833C67">
            <w:pPr>
              <w:widowControl w:val="0"/>
              <w:spacing w:line="100" w:lineRule="atLeast"/>
              <w:jc w:val="center"/>
              <w:rPr>
                <w:sz w:val="16"/>
                <w:szCs w:val="16"/>
              </w:rPr>
            </w:pPr>
            <w:r w:rsidRPr="003B2FA7">
              <w:rPr>
                <w:rFonts w:eastAsia="Calibri"/>
                <w:sz w:val="16"/>
                <w:szCs w:val="16"/>
              </w:rPr>
              <w:t>Технические и функциональные характеристики Товара</w:t>
            </w:r>
          </w:p>
        </w:tc>
        <w:tc>
          <w:tcPr>
            <w:tcW w:w="709" w:type="dxa"/>
            <w:tcBorders>
              <w:top w:val="single" w:sz="4" w:space="0" w:color="auto"/>
            </w:tcBorders>
            <w:shd w:val="clear" w:color="auto" w:fill="FFFFFF" w:themeFill="background1"/>
            <w:vAlign w:val="center"/>
          </w:tcPr>
          <w:p w:rsidR="00520165" w:rsidRPr="003B2FA7" w:rsidRDefault="00520165" w:rsidP="00833C67">
            <w:pPr>
              <w:widowControl w:val="0"/>
              <w:jc w:val="center"/>
              <w:rPr>
                <w:sz w:val="16"/>
                <w:szCs w:val="16"/>
              </w:rPr>
            </w:pPr>
            <w:r w:rsidRPr="003B2FA7">
              <w:rPr>
                <w:rFonts w:eastAsia="Calibri"/>
                <w:sz w:val="16"/>
                <w:szCs w:val="16"/>
              </w:rPr>
              <w:t>Кол</w:t>
            </w:r>
            <w:r>
              <w:rPr>
                <w:rFonts w:eastAsia="Calibri"/>
                <w:sz w:val="16"/>
                <w:szCs w:val="16"/>
              </w:rPr>
              <w:t>-</w:t>
            </w:r>
            <w:r w:rsidRPr="003B2FA7">
              <w:rPr>
                <w:rFonts w:eastAsia="Calibri"/>
                <w:sz w:val="16"/>
                <w:szCs w:val="16"/>
              </w:rPr>
              <w:t>во (шт.)</w:t>
            </w:r>
          </w:p>
        </w:tc>
        <w:tc>
          <w:tcPr>
            <w:tcW w:w="709" w:type="dxa"/>
            <w:tcBorders>
              <w:top w:val="single" w:sz="4" w:space="0" w:color="auto"/>
            </w:tcBorders>
            <w:shd w:val="clear" w:color="auto" w:fill="FFFFFF" w:themeFill="background1"/>
            <w:vAlign w:val="center"/>
          </w:tcPr>
          <w:p w:rsidR="00520165" w:rsidRPr="00520165" w:rsidRDefault="00520165" w:rsidP="00520165">
            <w:pPr>
              <w:widowControl w:val="0"/>
              <w:jc w:val="center"/>
              <w:rPr>
                <w:rFonts w:eastAsia="Calibri"/>
                <w:sz w:val="16"/>
                <w:szCs w:val="16"/>
              </w:rPr>
            </w:pPr>
            <w:r>
              <w:rPr>
                <w:rFonts w:eastAsia="Calibri"/>
                <w:sz w:val="16"/>
                <w:szCs w:val="16"/>
              </w:rPr>
              <w:t>Цена за ед. (руб.)</w:t>
            </w:r>
          </w:p>
        </w:tc>
        <w:tc>
          <w:tcPr>
            <w:tcW w:w="1134" w:type="dxa"/>
            <w:tcBorders>
              <w:top w:val="single" w:sz="4" w:space="0" w:color="auto"/>
            </w:tcBorders>
            <w:shd w:val="clear" w:color="auto" w:fill="FFFFFF" w:themeFill="background1"/>
            <w:vAlign w:val="center"/>
          </w:tcPr>
          <w:p w:rsidR="00520165" w:rsidRPr="003B2FA7" w:rsidRDefault="00520165" w:rsidP="00833C67">
            <w:pPr>
              <w:widowControl w:val="0"/>
              <w:jc w:val="center"/>
              <w:rPr>
                <w:sz w:val="16"/>
                <w:szCs w:val="16"/>
              </w:rPr>
            </w:pPr>
            <w:r>
              <w:rPr>
                <w:rFonts w:eastAsia="Calibri"/>
                <w:sz w:val="16"/>
                <w:szCs w:val="16"/>
              </w:rPr>
              <w:t>Сумма (руб.)</w:t>
            </w:r>
          </w:p>
        </w:tc>
      </w:tr>
      <w:tr w:rsidR="00520165" w:rsidRPr="003B2FA7" w:rsidTr="00D747A9">
        <w:tc>
          <w:tcPr>
            <w:tcW w:w="500" w:type="dxa"/>
            <w:shd w:val="clear" w:color="auto" w:fill="FFFFFF" w:themeFill="background1"/>
          </w:tcPr>
          <w:p w:rsidR="00520165" w:rsidRPr="003B2FA7" w:rsidRDefault="00520165" w:rsidP="00833C67">
            <w:pPr>
              <w:widowControl w:val="0"/>
              <w:jc w:val="center"/>
              <w:rPr>
                <w:b/>
                <w:sz w:val="16"/>
                <w:szCs w:val="16"/>
              </w:rPr>
            </w:pPr>
            <w:r w:rsidRPr="003B2FA7">
              <w:rPr>
                <w:rFonts w:eastAsia="Calibri"/>
                <w:b/>
                <w:sz w:val="16"/>
                <w:szCs w:val="16"/>
              </w:rPr>
              <w:t>1</w:t>
            </w:r>
          </w:p>
        </w:tc>
        <w:tc>
          <w:tcPr>
            <w:tcW w:w="1343" w:type="dxa"/>
            <w:shd w:val="clear" w:color="auto" w:fill="FFFFFF" w:themeFill="background1"/>
          </w:tcPr>
          <w:p w:rsidR="00520165" w:rsidRPr="003B2FA7" w:rsidRDefault="00520165" w:rsidP="00833C67">
            <w:pPr>
              <w:widowControl w:val="0"/>
              <w:jc w:val="center"/>
              <w:rPr>
                <w:b/>
                <w:sz w:val="16"/>
                <w:szCs w:val="16"/>
              </w:rPr>
            </w:pPr>
            <w:r>
              <w:rPr>
                <w:rFonts w:eastAsia="Calibri"/>
                <w:b/>
                <w:sz w:val="16"/>
                <w:szCs w:val="16"/>
              </w:rPr>
              <w:t>2</w:t>
            </w:r>
          </w:p>
        </w:tc>
        <w:tc>
          <w:tcPr>
            <w:tcW w:w="850" w:type="dxa"/>
            <w:shd w:val="clear" w:color="auto" w:fill="FFFFFF" w:themeFill="background1"/>
          </w:tcPr>
          <w:p w:rsidR="00520165" w:rsidRPr="00375DCB" w:rsidRDefault="00520165" w:rsidP="00833C67">
            <w:pPr>
              <w:widowControl w:val="0"/>
              <w:jc w:val="center"/>
              <w:rPr>
                <w:b/>
                <w:sz w:val="16"/>
                <w:szCs w:val="16"/>
              </w:rPr>
            </w:pPr>
            <w:r>
              <w:rPr>
                <w:rFonts w:eastAsia="Calibri"/>
                <w:b/>
                <w:sz w:val="16"/>
                <w:szCs w:val="16"/>
              </w:rPr>
              <w:t>3</w:t>
            </w:r>
          </w:p>
        </w:tc>
        <w:tc>
          <w:tcPr>
            <w:tcW w:w="2253" w:type="dxa"/>
            <w:shd w:val="clear" w:color="auto" w:fill="FFFFFF" w:themeFill="background1"/>
          </w:tcPr>
          <w:p w:rsidR="00520165" w:rsidRPr="00375DCB" w:rsidRDefault="00520165" w:rsidP="00833C67">
            <w:pPr>
              <w:widowControl w:val="0"/>
              <w:jc w:val="center"/>
              <w:rPr>
                <w:b/>
                <w:sz w:val="16"/>
                <w:szCs w:val="16"/>
              </w:rPr>
            </w:pPr>
            <w:r>
              <w:rPr>
                <w:rFonts w:eastAsia="Calibri"/>
                <w:b/>
                <w:sz w:val="16"/>
                <w:szCs w:val="16"/>
              </w:rPr>
              <w:t>4</w:t>
            </w:r>
          </w:p>
        </w:tc>
        <w:tc>
          <w:tcPr>
            <w:tcW w:w="3559" w:type="dxa"/>
            <w:tcBorders>
              <w:bottom w:val="single" w:sz="4" w:space="0" w:color="auto"/>
            </w:tcBorders>
            <w:shd w:val="clear" w:color="auto" w:fill="FFFFFF" w:themeFill="background1"/>
          </w:tcPr>
          <w:p w:rsidR="00520165" w:rsidRPr="00375DCB" w:rsidRDefault="00520165" w:rsidP="00833C67">
            <w:pPr>
              <w:widowControl w:val="0"/>
              <w:jc w:val="center"/>
              <w:rPr>
                <w:b/>
                <w:sz w:val="16"/>
                <w:szCs w:val="16"/>
              </w:rPr>
            </w:pPr>
            <w:r>
              <w:rPr>
                <w:rFonts w:eastAsia="Calibri"/>
                <w:b/>
                <w:sz w:val="16"/>
                <w:szCs w:val="16"/>
              </w:rPr>
              <w:t>5</w:t>
            </w:r>
          </w:p>
        </w:tc>
        <w:tc>
          <w:tcPr>
            <w:tcW w:w="709" w:type="dxa"/>
            <w:tcBorders>
              <w:bottom w:val="single" w:sz="4" w:space="0" w:color="auto"/>
            </w:tcBorders>
            <w:shd w:val="clear" w:color="auto" w:fill="FFFFFF" w:themeFill="background1"/>
          </w:tcPr>
          <w:p w:rsidR="00520165" w:rsidRPr="00375DCB" w:rsidRDefault="00520165" w:rsidP="00833C67">
            <w:pPr>
              <w:widowControl w:val="0"/>
              <w:jc w:val="center"/>
              <w:rPr>
                <w:b/>
                <w:sz w:val="16"/>
                <w:szCs w:val="16"/>
              </w:rPr>
            </w:pPr>
            <w:r>
              <w:rPr>
                <w:rFonts w:eastAsia="Calibri"/>
                <w:b/>
                <w:sz w:val="16"/>
                <w:szCs w:val="16"/>
              </w:rPr>
              <w:t>6</w:t>
            </w:r>
          </w:p>
        </w:tc>
        <w:tc>
          <w:tcPr>
            <w:tcW w:w="709" w:type="dxa"/>
            <w:tcBorders>
              <w:bottom w:val="single" w:sz="4" w:space="0" w:color="auto"/>
            </w:tcBorders>
            <w:shd w:val="clear" w:color="auto" w:fill="FFFFFF" w:themeFill="background1"/>
          </w:tcPr>
          <w:p w:rsidR="00520165" w:rsidRPr="00375DCB" w:rsidRDefault="00520165" w:rsidP="00833C67">
            <w:pPr>
              <w:widowControl w:val="0"/>
              <w:jc w:val="center"/>
              <w:rPr>
                <w:b/>
                <w:sz w:val="16"/>
                <w:szCs w:val="16"/>
              </w:rPr>
            </w:pPr>
            <w:r>
              <w:rPr>
                <w:rFonts w:eastAsia="Calibri"/>
                <w:b/>
                <w:sz w:val="16"/>
                <w:szCs w:val="16"/>
              </w:rPr>
              <w:t>7</w:t>
            </w:r>
          </w:p>
        </w:tc>
        <w:tc>
          <w:tcPr>
            <w:tcW w:w="1134" w:type="dxa"/>
            <w:tcBorders>
              <w:bottom w:val="single" w:sz="4" w:space="0" w:color="auto"/>
            </w:tcBorders>
            <w:shd w:val="clear" w:color="auto" w:fill="FFFFFF" w:themeFill="background1"/>
          </w:tcPr>
          <w:p w:rsidR="00520165" w:rsidRPr="00375DCB" w:rsidRDefault="00520165" w:rsidP="00833C67">
            <w:pPr>
              <w:widowControl w:val="0"/>
              <w:jc w:val="center"/>
              <w:rPr>
                <w:b/>
                <w:sz w:val="16"/>
                <w:szCs w:val="16"/>
              </w:rPr>
            </w:pPr>
            <w:r>
              <w:rPr>
                <w:rFonts w:eastAsia="Calibri"/>
                <w:b/>
                <w:sz w:val="16"/>
                <w:szCs w:val="16"/>
              </w:rPr>
              <w:t>8</w:t>
            </w:r>
          </w:p>
        </w:tc>
      </w:tr>
      <w:tr w:rsidR="00520165" w:rsidRPr="003B2FA7" w:rsidTr="00D747A9">
        <w:tc>
          <w:tcPr>
            <w:tcW w:w="500" w:type="dxa"/>
            <w:vAlign w:val="center"/>
          </w:tcPr>
          <w:p w:rsidR="00520165" w:rsidRPr="00D747A9" w:rsidRDefault="00277410" w:rsidP="00520165">
            <w:pPr>
              <w:widowControl w:val="0"/>
              <w:spacing w:after="0"/>
              <w:jc w:val="center"/>
              <w:rPr>
                <w:sz w:val="16"/>
                <w:szCs w:val="16"/>
              </w:rPr>
            </w:pPr>
            <w:r>
              <w:rPr>
                <w:rFonts w:eastAsia="Calibri"/>
                <w:sz w:val="16"/>
                <w:szCs w:val="16"/>
              </w:rPr>
              <w:t>1</w:t>
            </w:r>
          </w:p>
        </w:tc>
        <w:tc>
          <w:tcPr>
            <w:tcW w:w="1343" w:type="dxa"/>
          </w:tcPr>
          <w:p w:rsidR="00520165" w:rsidRPr="00520165" w:rsidRDefault="00520165" w:rsidP="00520165">
            <w:pPr>
              <w:widowControl w:val="0"/>
              <w:spacing w:after="0"/>
              <w:rPr>
                <w:sz w:val="16"/>
                <w:szCs w:val="16"/>
              </w:rPr>
            </w:pPr>
            <w:r w:rsidRPr="00520165">
              <w:rPr>
                <w:rFonts w:eastAsia="Calibri"/>
                <w:sz w:val="16"/>
                <w:szCs w:val="16"/>
              </w:rPr>
              <w:t>Мочеприемник со сливным краном без крепления к пациенту, нестерильный  /32.50.13.190-00006897</w:t>
            </w:r>
          </w:p>
        </w:tc>
        <w:tc>
          <w:tcPr>
            <w:tcW w:w="850" w:type="dxa"/>
          </w:tcPr>
          <w:p w:rsidR="00520165" w:rsidRPr="00520165" w:rsidRDefault="00520165" w:rsidP="00520165">
            <w:pPr>
              <w:widowControl w:val="0"/>
              <w:spacing w:after="0"/>
              <w:jc w:val="center"/>
              <w:rPr>
                <w:sz w:val="16"/>
                <w:szCs w:val="16"/>
              </w:rPr>
            </w:pPr>
            <w:r w:rsidRPr="00520165">
              <w:rPr>
                <w:rFonts w:eastAsia="Calibri"/>
                <w:sz w:val="16"/>
                <w:szCs w:val="16"/>
              </w:rPr>
              <w:t>ОКПД2 32.50.13.190  32.50.50.141/ НКМИ 156380</w:t>
            </w:r>
          </w:p>
        </w:tc>
        <w:tc>
          <w:tcPr>
            <w:tcW w:w="2253" w:type="dxa"/>
            <w:tcBorders>
              <w:right w:val="single" w:sz="4" w:space="0" w:color="auto"/>
            </w:tcBorders>
          </w:tcPr>
          <w:p w:rsidR="00520165" w:rsidRPr="00520165" w:rsidRDefault="00520165" w:rsidP="00520165">
            <w:pPr>
              <w:widowControl w:val="0"/>
              <w:spacing w:after="0"/>
              <w:jc w:val="center"/>
              <w:rPr>
                <w:sz w:val="16"/>
                <w:szCs w:val="16"/>
              </w:rPr>
            </w:pPr>
            <w:r w:rsidRPr="00520165">
              <w:rPr>
                <w:rFonts w:eastAsia="Calibri"/>
                <w:sz w:val="16"/>
                <w:szCs w:val="16"/>
              </w:rPr>
              <w:t>21-01-16 Мочеприемник прикроватный (мешок для сбора мочи) ночной</w:t>
            </w:r>
          </w:p>
        </w:tc>
        <w:tc>
          <w:tcPr>
            <w:tcW w:w="3559" w:type="dxa"/>
            <w:tcBorders>
              <w:top w:val="single" w:sz="4" w:space="0" w:color="auto"/>
              <w:left w:val="single" w:sz="4" w:space="0" w:color="auto"/>
              <w:bottom w:val="single" w:sz="4" w:space="0" w:color="auto"/>
              <w:right w:val="single" w:sz="4" w:space="0" w:color="auto"/>
            </w:tcBorders>
          </w:tcPr>
          <w:p w:rsidR="00520165" w:rsidRPr="00520165" w:rsidRDefault="00520165" w:rsidP="00520165">
            <w:pPr>
              <w:widowControl w:val="0"/>
              <w:spacing w:after="0"/>
              <w:rPr>
                <w:sz w:val="16"/>
                <w:szCs w:val="16"/>
              </w:rPr>
            </w:pPr>
            <w:r w:rsidRPr="00520165">
              <w:rPr>
                <w:rFonts w:eastAsia="Calibri"/>
                <w:sz w:val="16"/>
                <w:szCs w:val="16"/>
              </w:rPr>
              <w:t xml:space="preserve">Нестерильный гибкий пластиковый мешок, разработанный для присоединения к мочевому катетеру или уропрезервативу для сбора выделенной пациентом мочи; изделие выпускается с отверстием для дренажа мочи. Изделие не фиксируется непосредственно на пациенте. Это изделие для одноразового использования. Мешок из </w:t>
            </w:r>
            <w:r w:rsidRPr="00520165">
              <w:rPr>
                <w:sz w:val="16"/>
                <w:szCs w:val="16"/>
              </w:rPr>
              <w:t>многослойного, не пропускающего запах материала (пленки)</w:t>
            </w:r>
            <w:r w:rsidRPr="00520165">
              <w:rPr>
                <w:rFonts w:eastAsia="Calibri"/>
                <w:sz w:val="16"/>
                <w:szCs w:val="16"/>
              </w:rPr>
              <w:t>, с антирефлюксным и сливным клапанами, переходником для соединения с уропрезервативом, объёмом не менее 1500 мл и не более 2000 мл. Не стерильный.</w:t>
            </w:r>
          </w:p>
        </w:tc>
        <w:tc>
          <w:tcPr>
            <w:tcW w:w="709" w:type="dxa"/>
            <w:tcBorders>
              <w:top w:val="single" w:sz="4" w:space="0" w:color="auto"/>
              <w:left w:val="single" w:sz="4" w:space="0" w:color="auto"/>
              <w:bottom w:val="single" w:sz="4" w:space="0" w:color="auto"/>
              <w:right w:val="single" w:sz="4" w:space="0" w:color="auto"/>
            </w:tcBorders>
            <w:vAlign w:val="center"/>
          </w:tcPr>
          <w:p w:rsidR="00520165" w:rsidRPr="003B2FA7" w:rsidRDefault="00836799" w:rsidP="00520165">
            <w:pPr>
              <w:widowControl w:val="0"/>
              <w:jc w:val="center"/>
              <w:rPr>
                <w:sz w:val="16"/>
                <w:szCs w:val="16"/>
              </w:rPr>
            </w:pPr>
            <w:r>
              <w:rPr>
                <w:sz w:val="16"/>
                <w:szCs w:val="16"/>
              </w:rPr>
              <w:t>157</w:t>
            </w:r>
            <w:r w:rsidR="00E0301E">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520165" w:rsidRPr="003B2FA7" w:rsidRDefault="00E0301E" w:rsidP="00520165">
            <w:pPr>
              <w:widowControl w:val="0"/>
              <w:jc w:val="center"/>
              <w:rPr>
                <w:sz w:val="16"/>
                <w:szCs w:val="16"/>
              </w:rPr>
            </w:pPr>
            <w:r>
              <w:rPr>
                <w:sz w:val="16"/>
                <w:szCs w:val="16"/>
              </w:rPr>
              <w:t>74,43</w:t>
            </w:r>
          </w:p>
        </w:tc>
        <w:tc>
          <w:tcPr>
            <w:tcW w:w="1134" w:type="dxa"/>
            <w:tcBorders>
              <w:top w:val="single" w:sz="4" w:space="0" w:color="auto"/>
              <w:left w:val="single" w:sz="4" w:space="0" w:color="auto"/>
              <w:bottom w:val="single" w:sz="4" w:space="0" w:color="auto"/>
              <w:right w:val="single" w:sz="4" w:space="0" w:color="auto"/>
            </w:tcBorders>
            <w:vAlign w:val="center"/>
          </w:tcPr>
          <w:p w:rsidR="00520165" w:rsidRPr="003B2FA7" w:rsidRDefault="00836799" w:rsidP="00520165">
            <w:pPr>
              <w:widowControl w:val="0"/>
              <w:jc w:val="center"/>
              <w:rPr>
                <w:sz w:val="16"/>
                <w:szCs w:val="16"/>
              </w:rPr>
            </w:pPr>
            <w:r>
              <w:rPr>
                <w:sz w:val="16"/>
                <w:szCs w:val="16"/>
              </w:rPr>
              <w:t>1 168 551</w:t>
            </w:r>
            <w:r w:rsidR="00E0301E">
              <w:rPr>
                <w:sz w:val="16"/>
                <w:szCs w:val="16"/>
              </w:rPr>
              <w:t>,00</w:t>
            </w:r>
          </w:p>
        </w:tc>
      </w:tr>
      <w:tr w:rsidR="00CE5D2A" w:rsidRPr="003B2FA7" w:rsidTr="00D747A9">
        <w:tc>
          <w:tcPr>
            <w:tcW w:w="500" w:type="dxa"/>
            <w:vAlign w:val="center"/>
          </w:tcPr>
          <w:p w:rsidR="00CE5D2A" w:rsidRPr="00D747A9" w:rsidRDefault="00CE5D2A" w:rsidP="00CE5D2A">
            <w:pPr>
              <w:widowControl w:val="0"/>
              <w:spacing w:after="0"/>
              <w:jc w:val="center"/>
              <w:rPr>
                <w:rFonts w:eastAsia="Calibri"/>
                <w:sz w:val="16"/>
                <w:szCs w:val="16"/>
              </w:rPr>
            </w:pPr>
            <w:r>
              <w:rPr>
                <w:rFonts w:eastAsia="Calibri"/>
                <w:sz w:val="16"/>
                <w:szCs w:val="16"/>
              </w:rPr>
              <w:t>4</w:t>
            </w:r>
          </w:p>
        </w:tc>
        <w:tc>
          <w:tcPr>
            <w:tcW w:w="1343" w:type="dxa"/>
          </w:tcPr>
          <w:p w:rsidR="00CE5D2A" w:rsidRPr="00520165" w:rsidRDefault="00CE5D2A" w:rsidP="00CE5D2A">
            <w:pPr>
              <w:widowControl w:val="0"/>
              <w:spacing w:after="0"/>
              <w:rPr>
                <w:rFonts w:eastAsia="Calibri"/>
                <w:sz w:val="16"/>
                <w:szCs w:val="16"/>
              </w:rPr>
            </w:pPr>
            <w:r w:rsidRPr="00520165">
              <w:rPr>
                <w:rFonts w:eastAsia="Calibri"/>
                <w:sz w:val="16"/>
                <w:szCs w:val="16"/>
              </w:rPr>
              <w:t>Мочеприемник носимый ножной со сливным краном, нестерильный  /32.50.13.190-00006902</w:t>
            </w:r>
          </w:p>
        </w:tc>
        <w:tc>
          <w:tcPr>
            <w:tcW w:w="850" w:type="dxa"/>
          </w:tcPr>
          <w:p w:rsidR="00CE5D2A" w:rsidRPr="00520165" w:rsidRDefault="00CE5D2A" w:rsidP="00CE5D2A">
            <w:pPr>
              <w:widowControl w:val="0"/>
              <w:spacing w:after="0"/>
              <w:jc w:val="center"/>
              <w:rPr>
                <w:sz w:val="16"/>
                <w:szCs w:val="16"/>
              </w:rPr>
            </w:pPr>
            <w:r w:rsidRPr="00520165">
              <w:rPr>
                <w:rFonts w:eastAsia="Calibri"/>
                <w:sz w:val="16"/>
                <w:szCs w:val="16"/>
              </w:rPr>
              <w:t>ОКПД2 32.50.13.190  32.50.50.141/НКМИ 156400</w:t>
            </w:r>
          </w:p>
        </w:tc>
        <w:tc>
          <w:tcPr>
            <w:tcW w:w="2253" w:type="dxa"/>
            <w:tcBorders>
              <w:right w:val="single" w:sz="4" w:space="0" w:color="auto"/>
            </w:tcBorders>
          </w:tcPr>
          <w:p w:rsidR="00CE5D2A" w:rsidRPr="00520165" w:rsidRDefault="00CE5D2A" w:rsidP="00CE5D2A">
            <w:pPr>
              <w:widowControl w:val="0"/>
              <w:spacing w:after="0"/>
              <w:jc w:val="center"/>
              <w:rPr>
                <w:sz w:val="16"/>
                <w:szCs w:val="16"/>
              </w:rPr>
            </w:pPr>
            <w:r w:rsidRPr="00520165">
              <w:rPr>
                <w:rFonts w:eastAsia="Calibri"/>
                <w:sz w:val="16"/>
                <w:szCs w:val="16"/>
              </w:rPr>
              <w:t>21-01-15 Мочеприемник ножной (мешок для сбора мочи) дневной</w:t>
            </w:r>
          </w:p>
        </w:tc>
        <w:tc>
          <w:tcPr>
            <w:tcW w:w="3559" w:type="dxa"/>
            <w:tcBorders>
              <w:top w:val="single" w:sz="4" w:space="0" w:color="auto"/>
              <w:left w:val="single" w:sz="4" w:space="0" w:color="auto"/>
              <w:bottom w:val="single" w:sz="4" w:space="0" w:color="auto"/>
              <w:right w:val="single" w:sz="4" w:space="0" w:color="auto"/>
            </w:tcBorders>
          </w:tcPr>
          <w:p w:rsidR="00CE5D2A" w:rsidRPr="00520165" w:rsidRDefault="00CE5D2A" w:rsidP="00CE5D2A">
            <w:pPr>
              <w:autoSpaceDE w:val="0"/>
              <w:autoSpaceDN w:val="0"/>
              <w:adjustRightInd w:val="0"/>
              <w:spacing w:after="0"/>
              <w:rPr>
                <w:rFonts w:eastAsia="Calibri"/>
                <w:sz w:val="16"/>
                <w:szCs w:val="16"/>
              </w:rPr>
            </w:pPr>
            <w:r w:rsidRPr="00520165">
              <w:rPr>
                <w:rFonts w:eastAsia="Calibri"/>
                <w:sz w:val="16"/>
                <w:szCs w:val="16"/>
              </w:rPr>
              <w:t xml:space="preserve">Нестерильный гибкий пластиковый мешок, разработанный для присоединения к мочевому катетеру или уропрезервативу и фиксации на ноге пациента для сбора выделенной пациентом мочи; изделие выпускается с отверстием для дренажа мочи. Также называется ножным мочеприемником, носимым на теле для обеспечения мобильности пациента. Это изделие для одноразового использования. </w:t>
            </w:r>
          </w:p>
          <w:p w:rsidR="00CE5D2A" w:rsidRPr="00520165" w:rsidRDefault="00CE5D2A" w:rsidP="00CE5D2A">
            <w:pPr>
              <w:autoSpaceDE w:val="0"/>
              <w:autoSpaceDN w:val="0"/>
              <w:adjustRightInd w:val="0"/>
              <w:spacing w:after="0"/>
              <w:rPr>
                <w:sz w:val="16"/>
                <w:szCs w:val="16"/>
              </w:rPr>
            </w:pPr>
            <w:r w:rsidRPr="00520165">
              <w:rPr>
                <w:rFonts w:eastAsia="Calibri"/>
                <w:sz w:val="16"/>
                <w:szCs w:val="16"/>
              </w:rPr>
              <w:t>Мешок из</w:t>
            </w:r>
            <w:r w:rsidRPr="00520165">
              <w:rPr>
                <w:sz w:val="16"/>
                <w:szCs w:val="16"/>
              </w:rPr>
              <w:t xml:space="preserve"> многослойного, не пропускающего запах материала (пленки), с односторонним или двусторонним покрытием из мягкого нетканого материала, с антирефлюксным и сливным клапанами</w:t>
            </w:r>
            <w:r w:rsidRPr="00520165">
              <w:rPr>
                <w:rFonts w:eastAsia="Calibri"/>
                <w:sz w:val="16"/>
                <w:szCs w:val="16"/>
              </w:rPr>
              <w:t>, переходником для соединения с уропрезервативом, объёмом не менее 500 мл и не более 750 мл. Не стерильный.</w:t>
            </w:r>
          </w:p>
          <w:p w:rsidR="00CE5D2A" w:rsidRPr="00520165" w:rsidRDefault="00CE5D2A" w:rsidP="00CE5D2A">
            <w:pPr>
              <w:widowControl w:val="0"/>
              <w:spacing w:after="0"/>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E5D2A" w:rsidRPr="003B2FA7" w:rsidRDefault="00836799" w:rsidP="00CE5D2A">
            <w:pPr>
              <w:widowControl w:val="0"/>
              <w:jc w:val="center"/>
              <w:rPr>
                <w:sz w:val="16"/>
                <w:szCs w:val="16"/>
              </w:rPr>
            </w:pPr>
            <w:r>
              <w:rPr>
                <w:sz w:val="16"/>
                <w:szCs w:val="16"/>
              </w:rPr>
              <w:t>166</w:t>
            </w:r>
            <w:r w:rsidR="00E0301E">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CE5D2A" w:rsidRPr="003B2FA7" w:rsidRDefault="00E0301E" w:rsidP="00CE5D2A">
            <w:pPr>
              <w:widowControl w:val="0"/>
              <w:jc w:val="center"/>
              <w:rPr>
                <w:sz w:val="16"/>
                <w:szCs w:val="16"/>
              </w:rPr>
            </w:pPr>
            <w:r>
              <w:rPr>
                <w:sz w:val="16"/>
                <w:szCs w:val="16"/>
              </w:rPr>
              <w:t>68,40</w:t>
            </w:r>
          </w:p>
        </w:tc>
        <w:tc>
          <w:tcPr>
            <w:tcW w:w="1134" w:type="dxa"/>
            <w:tcBorders>
              <w:top w:val="single" w:sz="4" w:space="0" w:color="auto"/>
              <w:left w:val="single" w:sz="4" w:space="0" w:color="auto"/>
              <w:bottom w:val="single" w:sz="4" w:space="0" w:color="auto"/>
              <w:right w:val="single" w:sz="4" w:space="0" w:color="auto"/>
            </w:tcBorders>
            <w:vAlign w:val="center"/>
          </w:tcPr>
          <w:p w:rsidR="00CE5D2A" w:rsidRPr="003B2FA7" w:rsidRDefault="00836799" w:rsidP="00CE5D2A">
            <w:pPr>
              <w:widowControl w:val="0"/>
              <w:jc w:val="center"/>
              <w:rPr>
                <w:sz w:val="16"/>
                <w:szCs w:val="16"/>
              </w:rPr>
            </w:pPr>
            <w:r>
              <w:rPr>
                <w:sz w:val="16"/>
                <w:szCs w:val="16"/>
              </w:rPr>
              <w:t>1 135 44</w:t>
            </w:r>
            <w:r w:rsidR="00E0301E">
              <w:rPr>
                <w:sz w:val="16"/>
                <w:szCs w:val="16"/>
              </w:rPr>
              <w:t>0,00</w:t>
            </w:r>
          </w:p>
        </w:tc>
      </w:tr>
      <w:tr w:rsidR="00CE5D2A" w:rsidRPr="003B2FA7" w:rsidTr="00D747A9">
        <w:tc>
          <w:tcPr>
            <w:tcW w:w="8505" w:type="dxa"/>
            <w:gridSpan w:val="5"/>
            <w:tcBorders>
              <w:right w:val="single" w:sz="4" w:space="0" w:color="auto"/>
            </w:tcBorders>
          </w:tcPr>
          <w:p w:rsidR="00CE5D2A" w:rsidRPr="003B2FA7" w:rsidRDefault="00CE5D2A" w:rsidP="00CE5D2A">
            <w:pPr>
              <w:widowControl w:val="0"/>
              <w:jc w:val="right"/>
              <w:rPr>
                <w:b/>
                <w:color w:val="000000"/>
                <w:sz w:val="16"/>
                <w:szCs w:val="16"/>
              </w:rPr>
            </w:pPr>
            <w:r w:rsidRPr="003B2FA7">
              <w:rPr>
                <w:b/>
                <w:color w:val="000000"/>
                <w:sz w:val="16"/>
                <w:szCs w:val="16"/>
              </w:rPr>
              <w:t>ИТОГО</w:t>
            </w:r>
          </w:p>
        </w:tc>
        <w:tc>
          <w:tcPr>
            <w:tcW w:w="709" w:type="dxa"/>
            <w:tcBorders>
              <w:top w:val="single" w:sz="4" w:space="0" w:color="auto"/>
              <w:left w:val="single" w:sz="4" w:space="0" w:color="auto"/>
              <w:bottom w:val="single" w:sz="4" w:space="0" w:color="auto"/>
              <w:right w:val="single" w:sz="4" w:space="0" w:color="auto"/>
            </w:tcBorders>
          </w:tcPr>
          <w:p w:rsidR="00CE5D2A" w:rsidRPr="003B2FA7" w:rsidRDefault="00836799" w:rsidP="00CE5D2A">
            <w:pPr>
              <w:widowControl w:val="0"/>
              <w:jc w:val="center"/>
              <w:rPr>
                <w:b/>
                <w:sz w:val="16"/>
                <w:szCs w:val="16"/>
              </w:rPr>
            </w:pPr>
            <w:r>
              <w:rPr>
                <w:b/>
                <w:sz w:val="16"/>
                <w:szCs w:val="16"/>
              </w:rPr>
              <w:t>32 3</w:t>
            </w:r>
            <w:r w:rsidR="00E0301E">
              <w:rPr>
                <w:b/>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CE5D2A" w:rsidRPr="003B2FA7" w:rsidRDefault="00CE5D2A" w:rsidP="00CE5D2A">
            <w:pPr>
              <w:widowControl w:val="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E5D2A" w:rsidRPr="003B2FA7" w:rsidRDefault="00836799" w:rsidP="00CE5D2A">
            <w:pPr>
              <w:widowControl w:val="0"/>
              <w:jc w:val="center"/>
              <w:rPr>
                <w:b/>
                <w:sz w:val="16"/>
                <w:szCs w:val="16"/>
              </w:rPr>
            </w:pPr>
            <w:r>
              <w:rPr>
                <w:b/>
                <w:sz w:val="16"/>
                <w:szCs w:val="16"/>
              </w:rPr>
              <w:t>2 303 991</w:t>
            </w:r>
            <w:r w:rsidR="00E0301E">
              <w:rPr>
                <w:b/>
                <w:sz w:val="16"/>
                <w:szCs w:val="16"/>
              </w:rPr>
              <w:t>,00</w:t>
            </w:r>
          </w:p>
        </w:tc>
      </w:tr>
    </w:tbl>
    <w:p w:rsidR="003B2FA7" w:rsidRDefault="003B2FA7" w:rsidP="00145A4A">
      <w:pPr>
        <w:spacing w:before="100" w:beforeAutospacing="1" w:line="276" w:lineRule="auto"/>
        <w:contextualSpacing/>
        <w:rPr>
          <w:sz w:val="20"/>
          <w:szCs w:val="20"/>
        </w:rPr>
      </w:pPr>
    </w:p>
    <w:p w:rsidR="00145A4A" w:rsidRPr="007234D9" w:rsidRDefault="00145A4A" w:rsidP="00364F2D">
      <w:pPr>
        <w:ind w:firstLine="567"/>
        <w:contextualSpacing/>
        <w:jc w:val="both"/>
        <w:rPr>
          <w:sz w:val="20"/>
          <w:szCs w:val="20"/>
        </w:rPr>
      </w:pPr>
      <w:r w:rsidRPr="007234D9">
        <w:rPr>
          <w:b/>
          <w:bCs/>
          <w:sz w:val="20"/>
          <w:szCs w:val="20"/>
        </w:rPr>
        <w:t>3. Источник финансирования заказа</w:t>
      </w:r>
      <w:r w:rsidRPr="007234D9">
        <w:rPr>
          <w:color w:val="000000"/>
          <w:sz w:val="20"/>
          <w:szCs w:val="20"/>
        </w:rPr>
        <w:t>: федеральный бюджет.</w:t>
      </w:r>
    </w:p>
    <w:p w:rsidR="00145A4A" w:rsidRPr="007234D9" w:rsidRDefault="00145A4A" w:rsidP="00364F2D">
      <w:pPr>
        <w:ind w:firstLine="567"/>
        <w:contextualSpacing/>
        <w:jc w:val="both"/>
        <w:rPr>
          <w:sz w:val="20"/>
          <w:szCs w:val="20"/>
        </w:rPr>
      </w:pPr>
      <w:r w:rsidRPr="007234D9">
        <w:rPr>
          <w:b/>
          <w:bCs/>
          <w:color w:val="000000"/>
          <w:sz w:val="20"/>
          <w:szCs w:val="20"/>
        </w:rPr>
        <w:t xml:space="preserve">4. Начальная (максимальная) цена </w:t>
      </w:r>
      <w:r w:rsidR="003B2FA7" w:rsidRPr="007234D9">
        <w:rPr>
          <w:b/>
          <w:bCs/>
          <w:color w:val="000000"/>
          <w:sz w:val="20"/>
          <w:szCs w:val="20"/>
        </w:rPr>
        <w:t xml:space="preserve">контракта: </w:t>
      </w:r>
      <w:bookmarkStart w:id="0" w:name="_GoBack"/>
      <w:r w:rsidR="00836799">
        <w:rPr>
          <w:b/>
          <w:bCs/>
          <w:color w:val="000000"/>
          <w:sz w:val="20"/>
          <w:szCs w:val="20"/>
        </w:rPr>
        <w:t>2 303 991</w:t>
      </w:r>
      <w:r w:rsidR="002F050B" w:rsidRPr="007234D9">
        <w:rPr>
          <w:b/>
          <w:bCs/>
          <w:color w:val="000000"/>
          <w:sz w:val="20"/>
          <w:szCs w:val="20"/>
        </w:rPr>
        <w:t xml:space="preserve"> </w:t>
      </w:r>
      <w:r w:rsidR="00B9763A" w:rsidRPr="007234D9">
        <w:rPr>
          <w:bCs/>
          <w:color w:val="000000"/>
          <w:sz w:val="20"/>
          <w:szCs w:val="20"/>
        </w:rPr>
        <w:t>рублей</w:t>
      </w:r>
      <w:r w:rsidR="00B9763A" w:rsidRPr="007234D9">
        <w:rPr>
          <w:b/>
          <w:bCs/>
          <w:color w:val="000000"/>
          <w:sz w:val="20"/>
          <w:szCs w:val="20"/>
        </w:rPr>
        <w:t xml:space="preserve"> </w:t>
      </w:r>
      <w:r w:rsidR="00364F2D">
        <w:rPr>
          <w:b/>
          <w:bCs/>
          <w:color w:val="000000"/>
          <w:sz w:val="20"/>
          <w:szCs w:val="20"/>
        </w:rPr>
        <w:t>00</w:t>
      </w:r>
      <w:r w:rsidRPr="007234D9">
        <w:rPr>
          <w:b/>
          <w:bCs/>
          <w:color w:val="000000"/>
          <w:sz w:val="20"/>
          <w:szCs w:val="20"/>
        </w:rPr>
        <w:t xml:space="preserve"> </w:t>
      </w:r>
      <w:r w:rsidRPr="007234D9">
        <w:rPr>
          <w:bCs/>
          <w:color w:val="000000"/>
          <w:sz w:val="20"/>
          <w:szCs w:val="20"/>
        </w:rPr>
        <w:t>копеек</w:t>
      </w:r>
      <w:bookmarkEnd w:id="0"/>
      <w:r w:rsidRPr="007234D9">
        <w:rPr>
          <w:bCs/>
          <w:color w:val="000000"/>
          <w:sz w:val="20"/>
          <w:szCs w:val="20"/>
        </w:rPr>
        <w:t>.</w:t>
      </w:r>
    </w:p>
    <w:p w:rsidR="00145A4A" w:rsidRPr="007234D9" w:rsidRDefault="00145A4A" w:rsidP="00364F2D">
      <w:pPr>
        <w:ind w:firstLine="567"/>
        <w:contextualSpacing/>
        <w:jc w:val="both"/>
        <w:rPr>
          <w:sz w:val="20"/>
          <w:szCs w:val="20"/>
        </w:rPr>
      </w:pPr>
      <w:r w:rsidRPr="007234D9">
        <w:rPr>
          <w:b/>
          <w:bCs/>
          <w:color w:val="000000"/>
          <w:sz w:val="20"/>
          <w:szCs w:val="20"/>
        </w:rPr>
        <w:t xml:space="preserve">5. Расчет начальной (максимальной) цены контракта: </w:t>
      </w:r>
      <w:r w:rsidRPr="007234D9">
        <w:rPr>
          <w:color w:val="000000"/>
          <w:sz w:val="20"/>
          <w:szCs w:val="20"/>
        </w:rPr>
        <w:t>начальная (максимальная) цена контракта сформирована методом сопоставимых рыночных цен (анализа рынка). Приложение№2.</w:t>
      </w:r>
    </w:p>
    <w:p w:rsidR="00145A4A" w:rsidRPr="007234D9" w:rsidRDefault="00145A4A" w:rsidP="00364F2D">
      <w:pPr>
        <w:ind w:firstLine="567"/>
        <w:contextualSpacing/>
        <w:jc w:val="both"/>
        <w:rPr>
          <w:sz w:val="20"/>
          <w:szCs w:val="20"/>
        </w:rPr>
      </w:pPr>
      <w:r w:rsidRPr="007234D9">
        <w:rPr>
          <w:b/>
          <w:bCs/>
          <w:sz w:val="20"/>
          <w:szCs w:val="20"/>
        </w:rPr>
        <w:t>6. Порядок формирования цены контракта (с учетом или без учета расходов на перевозку, страхование, уплату таможенных пошлин, налогов и других обязательных платежей):</w:t>
      </w:r>
      <w:r w:rsidR="00375DCB" w:rsidRPr="007234D9">
        <w:rPr>
          <w:b/>
          <w:bCs/>
          <w:sz w:val="20"/>
          <w:szCs w:val="20"/>
        </w:rPr>
        <w:t xml:space="preserve"> </w:t>
      </w:r>
      <w:r w:rsidRPr="007234D9">
        <w:rPr>
          <w:sz w:val="20"/>
          <w:szCs w:val="20"/>
        </w:rPr>
        <w:t xml:space="preserve">В цену Контракта включаются расходы по закупке, хранению, страхованию, уплате всех пошлин, налогов и других обязательных платежей, доставке Товара непосредственно до места жительства Получателя,  до специального пункта выдачи   и иные расходы, связанные с выполнением настоящего Контракта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w:t>
      </w:r>
      <w:r w:rsidRPr="007234D9">
        <w:rPr>
          <w:sz w:val="20"/>
          <w:szCs w:val="20"/>
        </w:rPr>
        <w:lastRenderedPageBreak/>
        <w:t>обязательное условие об уменьшении суммы, подлежащей уплате физическому лицу,</w:t>
      </w:r>
      <w:r w:rsidRPr="007234D9">
        <w:rPr>
          <w:b/>
          <w:bCs/>
          <w:sz w:val="20"/>
          <w:szCs w:val="20"/>
        </w:rPr>
        <w:t xml:space="preserve"> </w:t>
      </w:r>
      <w:r w:rsidRPr="007234D9">
        <w:rPr>
          <w:sz w:val="20"/>
          <w:szCs w:val="20"/>
        </w:rPr>
        <w:t>на размер налоговых платежей, связанных с оплатой контракта).</w:t>
      </w:r>
    </w:p>
    <w:p w:rsidR="007234D9" w:rsidRPr="007234D9" w:rsidRDefault="00145A4A" w:rsidP="00364F2D">
      <w:pPr>
        <w:tabs>
          <w:tab w:val="left" w:pos="6480"/>
          <w:tab w:val="left" w:pos="12960"/>
        </w:tabs>
        <w:ind w:firstLine="567"/>
        <w:jc w:val="both"/>
        <w:rPr>
          <w:sz w:val="20"/>
          <w:szCs w:val="20"/>
        </w:rPr>
      </w:pPr>
      <w:r w:rsidRPr="007234D9">
        <w:rPr>
          <w:b/>
          <w:bCs/>
          <w:sz w:val="20"/>
          <w:szCs w:val="20"/>
        </w:rPr>
        <w:t>7. Место, условия и сроки (периоды) поставки товара, выполнения работ, оказания услуг:</w:t>
      </w:r>
      <w:r w:rsidR="00375DCB" w:rsidRPr="007234D9">
        <w:rPr>
          <w:b/>
          <w:bCs/>
          <w:sz w:val="20"/>
          <w:szCs w:val="20"/>
        </w:rPr>
        <w:t xml:space="preserve"> </w:t>
      </w:r>
      <w:r w:rsidRPr="007234D9">
        <w:rPr>
          <w:sz w:val="20"/>
          <w:szCs w:val="20"/>
        </w:rPr>
        <w:t>Т</w:t>
      </w:r>
      <w:r w:rsidR="007234D9" w:rsidRPr="007234D9">
        <w:rPr>
          <w:sz w:val="20"/>
          <w:szCs w:val="20"/>
        </w:rPr>
        <w:t xml:space="preserve"> Территория Республики Саха (Якутия). После уведомления Заказчика о поставке Товара на территорию ГО «Якутск», и получения от Заказчика реестра получателей Товара, Поставщик производит поставку Товара до Получателей (по месту пребывания, по месту нахождения пункта выдачи, по месту нахождения Поставщика или иное по выбору Получателя).</w:t>
      </w:r>
    </w:p>
    <w:p w:rsidR="00277900" w:rsidRPr="007234D9" w:rsidRDefault="007234D9" w:rsidP="00364F2D">
      <w:pPr>
        <w:ind w:firstLine="567"/>
        <w:contextualSpacing/>
        <w:jc w:val="both"/>
        <w:rPr>
          <w:b/>
          <w:bCs/>
          <w:i/>
          <w:iCs/>
          <w:sz w:val="20"/>
          <w:szCs w:val="20"/>
        </w:rPr>
      </w:pPr>
      <w:r w:rsidRPr="007234D9">
        <w:rPr>
          <w:sz w:val="20"/>
          <w:szCs w:val="20"/>
        </w:rPr>
        <w:t xml:space="preserve">Поставка </w:t>
      </w:r>
      <w:r w:rsidR="00145A4A" w:rsidRPr="007234D9">
        <w:rPr>
          <w:sz w:val="20"/>
          <w:szCs w:val="20"/>
        </w:rPr>
        <w:t xml:space="preserve">товара на территорию г. Якутска </w:t>
      </w:r>
      <w:r w:rsidRPr="007234D9">
        <w:rPr>
          <w:sz w:val="20"/>
          <w:szCs w:val="20"/>
        </w:rPr>
        <w:t>осуществляется</w:t>
      </w:r>
      <w:r w:rsidR="00277900" w:rsidRPr="007234D9">
        <w:rPr>
          <w:sz w:val="20"/>
          <w:szCs w:val="20"/>
        </w:rPr>
        <w:t>:</w:t>
      </w:r>
    </w:p>
    <w:p w:rsidR="00277900" w:rsidRPr="007234D9" w:rsidRDefault="00277900" w:rsidP="00364F2D">
      <w:pPr>
        <w:pStyle w:val="afffff5"/>
        <w:numPr>
          <w:ilvl w:val="0"/>
          <w:numId w:val="73"/>
        </w:numPr>
        <w:tabs>
          <w:tab w:val="left" w:pos="0"/>
        </w:tabs>
        <w:rPr>
          <w:i/>
          <w:iCs/>
          <w:sz w:val="20"/>
          <w:szCs w:val="20"/>
        </w:rPr>
      </w:pPr>
      <w:r w:rsidRPr="007234D9">
        <w:rPr>
          <w:bCs/>
          <w:iCs/>
          <w:sz w:val="20"/>
          <w:szCs w:val="20"/>
        </w:rPr>
        <w:t xml:space="preserve">Поставка в течение 10 дней с момента </w:t>
      </w:r>
      <w:r w:rsidR="007234D9" w:rsidRPr="007234D9">
        <w:rPr>
          <w:bCs/>
          <w:iCs/>
          <w:sz w:val="20"/>
          <w:szCs w:val="20"/>
        </w:rPr>
        <w:t>заключения ГК</w:t>
      </w:r>
      <w:r w:rsidRPr="007234D9">
        <w:rPr>
          <w:b/>
          <w:bCs/>
          <w:i/>
          <w:iCs/>
          <w:sz w:val="20"/>
          <w:szCs w:val="20"/>
        </w:rPr>
        <w:t xml:space="preserve">- </w:t>
      </w:r>
      <w:r w:rsidR="007234D9" w:rsidRPr="007234D9">
        <w:rPr>
          <w:bCs/>
          <w:i/>
          <w:iCs/>
          <w:sz w:val="20"/>
          <w:szCs w:val="20"/>
        </w:rPr>
        <w:t>не менее</w:t>
      </w:r>
      <w:r w:rsidR="007234D9">
        <w:rPr>
          <w:b/>
          <w:bCs/>
          <w:i/>
          <w:iCs/>
          <w:sz w:val="20"/>
          <w:szCs w:val="20"/>
        </w:rPr>
        <w:t xml:space="preserve"> </w:t>
      </w:r>
      <w:r w:rsidRPr="007234D9">
        <w:rPr>
          <w:i/>
          <w:iCs/>
          <w:sz w:val="20"/>
          <w:szCs w:val="20"/>
        </w:rPr>
        <w:t xml:space="preserve">50% </w:t>
      </w:r>
      <w:r w:rsidR="007234D9">
        <w:rPr>
          <w:i/>
          <w:iCs/>
          <w:sz w:val="20"/>
          <w:szCs w:val="20"/>
        </w:rPr>
        <w:t xml:space="preserve">от </w:t>
      </w:r>
      <w:r w:rsidRPr="007234D9">
        <w:rPr>
          <w:i/>
          <w:iCs/>
          <w:sz w:val="20"/>
          <w:szCs w:val="20"/>
        </w:rPr>
        <w:t>общего количества</w:t>
      </w:r>
    </w:p>
    <w:p w:rsidR="00277900" w:rsidRPr="007234D9" w:rsidRDefault="00277900" w:rsidP="00364F2D">
      <w:pPr>
        <w:pStyle w:val="afffff5"/>
        <w:numPr>
          <w:ilvl w:val="0"/>
          <w:numId w:val="73"/>
        </w:numPr>
        <w:rPr>
          <w:sz w:val="20"/>
          <w:szCs w:val="20"/>
        </w:rPr>
      </w:pPr>
      <w:r w:rsidRPr="007234D9">
        <w:rPr>
          <w:bCs/>
          <w:iCs/>
          <w:sz w:val="20"/>
          <w:szCs w:val="20"/>
        </w:rPr>
        <w:t xml:space="preserve">Поставка в течение 60 дней с момента </w:t>
      </w:r>
      <w:r w:rsidR="007234D9" w:rsidRPr="007234D9">
        <w:rPr>
          <w:bCs/>
          <w:iCs/>
          <w:sz w:val="20"/>
          <w:szCs w:val="20"/>
        </w:rPr>
        <w:t>заключения ГК</w:t>
      </w:r>
      <w:r w:rsidRPr="007234D9">
        <w:rPr>
          <w:bCs/>
          <w:iCs/>
          <w:sz w:val="20"/>
          <w:szCs w:val="20"/>
        </w:rPr>
        <w:t xml:space="preserve">- </w:t>
      </w:r>
      <w:r w:rsidR="007234D9">
        <w:rPr>
          <w:i/>
          <w:iCs/>
          <w:sz w:val="20"/>
          <w:szCs w:val="20"/>
        </w:rPr>
        <w:t>10</w:t>
      </w:r>
      <w:r w:rsidRPr="007234D9">
        <w:rPr>
          <w:i/>
          <w:iCs/>
          <w:sz w:val="20"/>
          <w:szCs w:val="20"/>
        </w:rPr>
        <w:t>0% общего количества</w:t>
      </w:r>
      <w:r w:rsidR="00145A4A" w:rsidRPr="007234D9">
        <w:rPr>
          <w:sz w:val="20"/>
          <w:szCs w:val="20"/>
        </w:rPr>
        <w:t xml:space="preserve"> </w:t>
      </w:r>
    </w:p>
    <w:p w:rsidR="00145A4A" w:rsidRPr="007234D9" w:rsidRDefault="00145A4A" w:rsidP="00364F2D">
      <w:pPr>
        <w:ind w:firstLine="567"/>
        <w:contextualSpacing/>
        <w:jc w:val="both"/>
        <w:rPr>
          <w:sz w:val="20"/>
          <w:szCs w:val="20"/>
        </w:rPr>
      </w:pPr>
      <w:r w:rsidRPr="007234D9">
        <w:rPr>
          <w:color w:val="000000"/>
          <w:sz w:val="20"/>
          <w:szCs w:val="20"/>
        </w:rPr>
        <w:t>Выдача Товара Получателю, указанному в направлении, в соответствии с выбранным им способом получения Товара в течение следующего срока:</w:t>
      </w:r>
    </w:p>
    <w:p w:rsidR="007234D9" w:rsidRPr="009546C1" w:rsidRDefault="007234D9" w:rsidP="00364F2D">
      <w:pPr>
        <w:tabs>
          <w:tab w:val="left" w:pos="432"/>
        </w:tabs>
        <w:ind w:firstLine="567"/>
        <w:jc w:val="both"/>
      </w:pPr>
      <w:r w:rsidRPr="009546C1">
        <w:rPr>
          <w:sz w:val="20"/>
          <w:szCs w:val="20"/>
        </w:rPr>
        <w:t>Выдача Товара Получателю, указанному в Реестре получателей Товара, в соответствии с выбранным им способом получени</w:t>
      </w:r>
      <w:r w:rsidRPr="009546C1">
        <w:rPr>
          <w:sz w:val="20"/>
          <w:szCs w:val="20"/>
          <w:shd w:val="clear" w:color="auto" w:fill="FFFFFF"/>
        </w:rPr>
        <w:t xml:space="preserve">я Товара в течение 30 (тридцати) календарных дней с даты получения Реестра получателей Товара от Заказчика, с предварительным уведомлением Получателя о предстоящей поставке Товара не позднее, чем за два дня до предполагаемой даты поставки, но не позднее </w:t>
      </w:r>
      <w:r>
        <w:rPr>
          <w:b/>
          <w:sz w:val="20"/>
          <w:szCs w:val="20"/>
          <w:shd w:val="clear" w:color="auto" w:fill="FFFFFF"/>
        </w:rPr>
        <w:t>«15</w:t>
      </w:r>
      <w:r w:rsidR="00A46520">
        <w:rPr>
          <w:b/>
          <w:sz w:val="20"/>
          <w:szCs w:val="20"/>
          <w:shd w:val="clear" w:color="auto" w:fill="FFFFFF"/>
        </w:rPr>
        <w:t>» сентября 2023</w:t>
      </w:r>
      <w:r w:rsidRPr="009546C1">
        <w:rPr>
          <w:b/>
          <w:sz w:val="20"/>
          <w:szCs w:val="20"/>
          <w:shd w:val="clear" w:color="auto" w:fill="FFFFFF"/>
        </w:rPr>
        <w:t xml:space="preserve"> г</w:t>
      </w:r>
      <w:r w:rsidRPr="009546C1">
        <w:rPr>
          <w:b/>
          <w:sz w:val="20"/>
          <w:szCs w:val="20"/>
        </w:rPr>
        <w:t>.</w:t>
      </w:r>
      <w:r w:rsidRPr="009546C1">
        <w:rPr>
          <w:sz w:val="20"/>
          <w:szCs w:val="20"/>
        </w:rPr>
        <w:t xml:space="preserve"> П</w:t>
      </w:r>
      <w:r w:rsidRPr="009546C1">
        <w:rPr>
          <w:sz w:val="20"/>
          <w:szCs w:val="20"/>
          <w:shd w:val="clear" w:color="auto" w:fill="FFFFFF"/>
        </w:rPr>
        <w:t>оставка осуществляется в упаковке,</w:t>
      </w:r>
      <w:r w:rsidRPr="009546C1">
        <w:rPr>
          <w:sz w:val="20"/>
          <w:szCs w:val="20"/>
        </w:rPr>
        <w:t xml:space="preserve"> обеспечивающей сохранности Товар во время перевозки.</w:t>
      </w:r>
    </w:p>
    <w:p w:rsidR="007234D9" w:rsidRPr="009546C1" w:rsidRDefault="007234D9" w:rsidP="00364F2D">
      <w:pPr>
        <w:tabs>
          <w:tab w:val="left" w:pos="6480"/>
          <w:tab w:val="left" w:pos="12960"/>
        </w:tabs>
        <w:autoSpaceDE w:val="0"/>
        <w:ind w:firstLine="567"/>
        <w:jc w:val="both"/>
      </w:pPr>
      <w:r w:rsidRPr="009546C1">
        <w:rPr>
          <w:rFonts w:eastAsia="DejaVu Sans"/>
          <w:sz w:val="20"/>
          <w:szCs w:val="20"/>
          <w:shd w:val="clear" w:color="auto" w:fill="FFFFFF"/>
        </w:rPr>
        <w:t>Список получателей в разрезе районов Республики Саха (Якутия) указан в приложении №</w:t>
      </w:r>
      <w:r w:rsidR="008A3877">
        <w:rPr>
          <w:rFonts w:eastAsia="DejaVu Sans"/>
          <w:sz w:val="20"/>
          <w:szCs w:val="20"/>
          <w:shd w:val="clear" w:color="auto" w:fill="FFFFFF"/>
        </w:rPr>
        <w:t>5</w:t>
      </w:r>
      <w:r w:rsidRPr="009546C1">
        <w:rPr>
          <w:rFonts w:eastAsia="DejaVu Sans"/>
          <w:sz w:val="20"/>
          <w:szCs w:val="20"/>
          <w:shd w:val="clear" w:color="auto" w:fill="FFFFFF"/>
        </w:rPr>
        <w:t>. Данный список может быть скорректирован в течении периода действия контракт</w:t>
      </w:r>
    </w:p>
    <w:p w:rsidR="00145A4A" w:rsidRPr="007234D9" w:rsidRDefault="00145A4A" w:rsidP="00364F2D">
      <w:pPr>
        <w:ind w:firstLine="567"/>
        <w:contextualSpacing/>
        <w:jc w:val="both"/>
        <w:rPr>
          <w:sz w:val="20"/>
          <w:szCs w:val="20"/>
        </w:rPr>
      </w:pPr>
      <w:r w:rsidRPr="007234D9">
        <w:rPr>
          <w:b/>
          <w:bCs/>
          <w:color w:val="000000"/>
          <w:sz w:val="20"/>
          <w:szCs w:val="20"/>
        </w:rPr>
        <w:t xml:space="preserve">8. Форма, сроки и порядок оплаты товара, работ, услуг: </w:t>
      </w:r>
      <w:r w:rsidR="007234D9" w:rsidRPr="009546C1">
        <w:rPr>
          <w:rFonts w:eastAsia="Times New Roman CYR"/>
          <w:sz w:val="20"/>
          <w:szCs w:val="20"/>
        </w:rPr>
        <w:t xml:space="preserve">Оплата поставленного Товара осуществляется путем перечисления денежных средств на расчетный счет Поставщика не позднее </w:t>
      </w:r>
      <w:r w:rsidR="007234D9" w:rsidRPr="009546C1">
        <w:rPr>
          <w:rFonts w:eastAsia="Times New Roman CYR"/>
          <w:b/>
          <w:sz w:val="20"/>
          <w:szCs w:val="20"/>
        </w:rPr>
        <w:t>7 (семи)</w:t>
      </w:r>
      <w:r w:rsidR="007234D9" w:rsidRPr="009546C1">
        <w:rPr>
          <w:rFonts w:eastAsia="Times New Roman CYR"/>
          <w:sz w:val="20"/>
          <w:szCs w:val="20"/>
        </w:rPr>
        <w:t xml:space="preserve"> рабочих дней со дня подписания Заказчиком документа о приемке, сформированного </w:t>
      </w:r>
      <w:r w:rsidR="00CC298A">
        <w:rPr>
          <w:rFonts w:eastAsia="Times New Roman CYR"/>
          <w:sz w:val="20"/>
          <w:szCs w:val="20"/>
        </w:rPr>
        <w:t>Поставщика</w:t>
      </w:r>
      <w:r w:rsidR="007234D9" w:rsidRPr="009546C1">
        <w:rPr>
          <w:rFonts w:eastAsia="Times New Roman CYR"/>
          <w:sz w:val="20"/>
          <w:szCs w:val="20"/>
        </w:rPr>
        <w:t xml:space="preserve"> в единой информационной системе.</w:t>
      </w:r>
    </w:p>
    <w:p w:rsidR="00145A4A" w:rsidRPr="007234D9" w:rsidRDefault="00145A4A" w:rsidP="00364F2D">
      <w:pPr>
        <w:ind w:firstLine="567"/>
        <w:contextualSpacing/>
        <w:jc w:val="both"/>
        <w:rPr>
          <w:color w:val="000000"/>
          <w:sz w:val="20"/>
          <w:szCs w:val="20"/>
        </w:rPr>
      </w:pPr>
      <w:r w:rsidRPr="007234D9">
        <w:rPr>
          <w:b/>
          <w:bCs/>
          <w:color w:val="000000"/>
          <w:sz w:val="20"/>
          <w:szCs w:val="20"/>
        </w:rPr>
        <w:t>9. Размер обеспечения исполнения государственного контракта:</w:t>
      </w:r>
      <w:r w:rsidR="00F845CC">
        <w:rPr>
          <w:color w:val="000000"/>
          <w:sz w:val="20"/>
          <w:szCs w:val="20"/>
        </w:rPr>
        <w:t xml:space="preserve"> 5</w:t>
      </w:r>
      <w:r w:rsidRPr="007234D9">
        <w:rPr>
          <w:color w:val="000000"/>
          <w:sz w:val="20"/>
          <w:szCs w:val="20"/>
        </w:rPr>
        <w:t>% от начальной (максимальной) цены контракта.</w:t>
      </w:r>
    </w:p>
    <w:p w:rsidR="00F36885" w:rsidRPr="007234D9" w:rsidRDefault="00F36885" w:rsidP="00364F2D">
      <w:pPr>
        <w:ind w:firstLine="567"/>
        <w:contextualSpacing/>
        <w:jc w:val="both"/>
        <w:rPr>
          <w:sz w:val="20"/>
          <w:szCs w:val="20"/>
        </w:rPr>
      </w:pPr>
      <w:r w:rsidRPr="007234D9">
        <w:rPr>
          <w:color w:val="000000"/>
          <w:sz w:val="20"/>
          <w:szCs w:val="20"/>
        </w:rPr>
        <w:t>1</w:t>
      </w:r>
      <w:r w:rsidRPr="007234D9">
        <w:rPr>
          <w:b/>
          <w:color w:val="000000"/>
          <w:sz w:val="20"/>
          <w:szCs w:val="20"/>
        </w:rPr>
        <w:t>0. Размер обеспечения заявки</w:t>
      </w:r>
      <w:r w:rsidRPr="007234D9">
        <w:rPr>
          <w:color w:val="000000"/>
          <w:sz w:val="20"/>
          <w:szCs w:val="20"/>
        </w:rPr>
        <w:t>: 1% от начальной (максимальной) цены контракта.</w:t>
      </w:r>
    </w:p>
    <w:p w:rsidR="00145A4A" w:rsidRDefault="00145A4A" w:rsidP="007234D9">
      <w:pPr>
        <w:ind w:firstLine="567"/>
        <w:contextualSpacing/>
        <w:jc w:val="center"/>
        <w:rPr>
          <w:sz w:val="20"/>
          <w:szCs w:val="20"/>
        </w:rPr>
      </w:pPr>
    </w:p>
    <w:p w:rsidR="00D747A9" w:rsidRPr="007234D9" w:rsidRDefault="00D747A9" w:rsidP="007234D9">
      <w:pPr>
        <w:ind w:firstLine="567"/>
        <w:contextualSpacing/>
        <w:jc w:val="center"/>
        <w:rPr>
          <w:sz w:val="20"/>
          <w:szCs w:val="20"/>
        </w:rPr>
      </w:pPr>
    </w:p>
    <w:p w:rsidR="00F5472A" w:rsidRPr="00145A4A" w:rsidRDefault="00F5472A" w:rsidP="00E24E6C">
      <w:pPr>
        <w:rPr>
          <w:sz w:val="22"/>
          <w:szCs w:val="22"/>
        </w:rPr>
      </w:pPr>
    </w:p>
    <w:sectPr w:rsidR="00F5472A" w:rsidRPr="00145A4A" w:rsidSect="00375DCB">
      <w:footerReference w:type="default" r:id="rId8"/>
      <w:pgSz w:w="11906" w:h="16838"/>
      <w:pgMar w:top="851" w:right="567" w:bottom="1276" w:left="1134" w:header="720"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B6C" w:rsidRDefault="00E90B6C">
      <w:r>
        <w:separator/>
      </w:r>
    </w:p>
  </w:endnote>
  <w:endnote w:type="continuationSeparator" w:id="0">
    <w:p w:rsidR="00E90B6C" w:rsidRDefault="00E9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46" w:rsidRDefault="00EE0C46">
    <w:pPr>
      <w:pStyle w:val="af3"/>
      <w:jc w:val="right"/>
    </w:pPr>
    <w:r>
      <w:fldChar w:fldCharType="begin"/>
    </w:r>
    <w:r>
      <w:instrText>PAGE   \* MERGEFORMAT</w:instrText>
    </w:r>
    <w:r>
      <w:fldChar w:fldCharType="separate"/>
    </w:r>
    <w:r w:rsidR="008A3877">
      <w:rPr>
        <w:noProof/>
      </w:rPr>
      <w:t>2</w:t>
    </w:r>
    <w:r>
      <w:fldChar w:fldCharType="end"/>
    </w:r>
  </w:p>
  <w:p w:rsidR="00EE0C46" w:rsidRPr="000E22FB" w:rsidRDefault="00EE0C46" w:rsidP="002A63FF">
    <w:pPr>
      <w:pStyle w:val="af3"/>
      <w:ind w:right="360"/>
    </w:pPr>
  </w:p>
  <w:p w:rsidR="00EE0C46" w:rsidRDefault="00EE0C46"/>
  <w:p w:rsidR="00EE0C46" w:rsidRDefault="00EE0C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B6C" w:rsidRDefault="00E90B6C">
      <w:r>
        <w:separator/>
      </w:r>
    </w:p>
  </w:footnote>
  <w:footnote w:type="continuationSeparator" w:id="0">
    <w:p w:rsidR="00E90B6C" w:rsidRDefault="00E90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1"/>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1"/>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1"/>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styleLink w:val="112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none"/>
      <w:suff w:val="nothing"/>
      <w:lvlText w:val=""/>
      <w:lvlJc w:val="left"/>
      <w:pPr>
        <w:tabs>
          <w:tab w:val="num" w:pos="0"/>
        </w:tabs>
        <w:ind w:left="1044" w:firstLine="0"/>
      </w:pPr>
    </w:lvl>
    <w:lvl w:ilvl="1">
      <w:start w:val="1"/>
      <w:numFmt w:val="none"/>
      <w:suff w:val="nothing"/>
      <w:lvlText w:val=""/>
      <w:lvlJc w:val="left"/>
      <w:pPr>
        <w:tabs>
          <w:tab w:val="num" w:pos="0"/>
        </w:tabs>
        <w:ind w:left="1044" w:firstLine="0"/>
      </w:pPr>
    </w:lvl>
    <w:lvl w:ilvl="2">
      <w:start w:val="1"/>
      <w:numFmt w:val="none"/>
      <w:suff w:val="nothing"/>
      <w:lvlText w:val=""/>
      <w:lvlJc w:val="left"/>
      <w:pPr>
        <w:tabs>
          <w:tab w:val="num" w:pos="0"/>
        </w:tabs>
        <w:ind w:left="1044" w:firstLine="0"/>
      </w:pPr>
    </w:lvl>
    <w:lvl w:ilvl="3">
      <w:start w:val="1"/>
      <w:numFmt w:val="none"/>
      <w:suff w:val="nothing"/>
      <w:lvlText w:val=""/>
      <w:lvlJc w:val="left"/>
      <w:pPr>
        <w:tabs>
          <w:tab w:val="num" w:pos="0"/>
        </w:tabs>
        <w:ind w:left="1044" w:firstLine="0"/>
      </w:pPr>
    </w:lvl>
    <w:lvl w:ilvl="4">
      <w:start w:val="1"/>
      <w:numFmt w:val="none"/>
      <w:suff w:val="nothing"/>
      <w:lvlText w:val=""/>
      <w:lvlJc w:val="left"/>
      <w:pPr>
        <w:tabs>
          <w:tab w:val="num" w:pos="0"/>
        </w:tabs>
        <w:ind w:left="1044" w:firstLine="0"/>
      </w:pPr>
    </w:lvl>
    <w:lvl w:ilvl="5">
      <w:start w:val="1"/>
      <w:numFmt w:val="none"/>
      <w:suff w:val="nothing"/>
      <w:lvlText w:val=""/>
      <w:lvlJc w:val="left"/>
      <w:pPr>
        <w:tabs>
          <w:tab w:val="num" w:pos="0"/>
        </w:tabs>
        <w:ind w:left="1044" w:firstLine="0"/>
      </w:pPr>
    </w:lvl>
    <w:lvl w:ilvl="6">
      <w:start w:val="1"/>
      <w:numFmt w:val="none"/>
      <w:suff w:val="nothing"/>
      <w:lvlText w:val=""/>
      <w:lvlJc w:val="left"/>
      <w:pPr>
        <w:tabs>
          <w:tab w:val="num" w:pos="0"/>
        </w:tabs>
        <w:ind w:left="1044" w:firstLine="0"/>
      </w:pPr>
    </w:lvl>
    <w:lvl w:ilvl="7">
      <w:start w:val="1"/>
      <w:numFmt w:val="none"/>
      <w:suff w:val="nothing"/>
      <w:lvlText w:val=""/>
      <w:lvlJc w:val="left"/>
      <w:pPr>
        <w:tabs>
          <w:tab w:val="num" w:pos="0"/>
        </w:tabs>
        <w:ind w:left="1044" w:firstLine="0"/>
      </w:pPr>
    </w:lvl>
    <w:lvl w:ilvl="8">
      <w:start w:val="1"/>
      <w:numFmt w:val="none"/>
      <w:suff w:val="nothing"/>
      <w:lvlText w:val=""/>
      <w:lvlJc w:val="left"/>
      <w:pPr>
        <w:tabs>
          <w:tab w:val="num" w:pos="0"/>
        </w:tabs>
        <w:ind w:left="1044" w:firstLine="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D"/>
    <w:multiLevelType w:val="singleLevel"/>
    <w:tmpl w:val="0000000D"/>
    <w:name w:val="WW8Num13"/>
    <w:styleLink w:val="511"/>
    <w:lvl w:ilvl="0">
      <w:start w:val="1"/>
      <w:numFmt w:val="decimal"/>
      <w:lvlText w:val="%1."/>
      <w:lvlJc w:val="left"/>
      <w:pPr>
        <w:tabs>
          <w:tab w:val="num" w:pos="692"/>
        </w:tabs>
        <w:ind w:left="692"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34F0DB1"/>
    <w:multiLevelType w:val="hybridMultilevel"/>
    <w:tmpl w:val="F96A05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styleLink w:val="1521"/>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AA057E5"/>
    <w:multiLevelType w:val="multilevel"/>
    <w:tmpl w:val="8B0604BA"/>
    <w:styleLink w:val="122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styleLink w:val="1721"/>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styleLink w:val="5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styleLink w:val="721"/>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styleLink w:val="821"/>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7E04D5"/>
    <w:multiLevelType w:val="singleLevel"/>
    <w:tmpl w:val="D34A6FD8"/>
    <w:styleLink w:val="921"/>
    <w:lvl w:ilvl="0">
      <w:start w:val="1"/>
      <w:numFmt w:val="decimal"/>
      <w:pStyle w:val="a2"/>
      <w:lvlText w:val="%1."/>
      <w:lvlJc w:val="left"/>
      <w:pPr>
        <w:tabs>
          <w:tab w:val="num" w:pos="360"/>
        </w:tabs>
        <w:ind w:left="360" w:hanging="360"/>
      </w:pPr>
    </w:lvl>
  </w:abstractNum>
  <w:abstractNum w:abstractNumId="3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452273B"/>
    <w:multiLevelType w:val="hybridMultilevel"/>
    <w:tmpl w:val="6428DD14"/>
    <w:styleLink w:val="11"/>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2B407922"/>
    <w:multiLevelType w:val="hybridMultilevel"/>
    <w:tmpl w:val="D778A462"/>
    <w:styleLink w:val="1621"/>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nsid w:val="2E9B3DB2"/>
    <w:multiLevelType w:val="multilevel"/>
    <w:tmpl w:val="51687F52"/>
    <w:styleLink w:val="11111111"/>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6">
    <w:nsid w:val="30C47C51"/>
    <w:multiLevelType w:val="multilevel"/>
    <w:tmpl w:val="0419001F"/>
    <w:styleLink w:val="ArticleSection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7946086"/>
    <w:multiLevelType w:val="multilevel"/>
    <w:tmpl w:val="CC2670AA"/>
    <w:styleLink w:val="252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8543C7E"/>
    <w:multiLevelType w:val="multilevel"/>
    <w:tmpl w:val="E5605452"/>
    <w:styleLink w:val="41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nsid w:val="3C91427B"/>
    <w:multiLevelType w:val="hybridMultilevel"/>
    <w:tmpl w:val="A3CEAA3E"/>
    <w:styleLink w:val="611"/>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nsid w:val="3CE738C8"/>
    <w:multiLevelType w:val="hybridMultilevel"/>
    <w:tmpl w:val="AF0A8A46"/>
    <w:styleLink w:val="2321"/>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3ED53952"/>
    <w:multiLevelType w:val="multilevel"/>
    <w:tmpl w:val="C47C57A4"/>
    <w:styleLink w:val="311"/>
    <w:lvl w:ilvl="0">
      <w:start w:val="1"/>
      <w:numFmt w:val="decimal"/>
      <w:pStyle w:val="20"/>
      <w:lvlText w:val="%1."/>
      <w:lvlJc w:val="left"/>
      <w:pPr>
        <w:tabs>
          <w:tab w:val="num" w:pos="360"/>
        </w:tabs>
        <w:ind w:left="360" w:hanging="360"/>
      </w:pPr>
      <w:rPr>
        <w:rFonts w:cs="Times New Roman" w:hint="default"/>
      </w:rPr>
    </w:lvl>
    <w:lvl w:ilvl="1">
      <w:start w:val="1"/>
      <w:numFmt w:val="decimal"/>
      <w:pStyle w:val="31"/>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F544A0D"/>
    <w:multiLevelType w:val="hybridMultilevel"/>
    <w:tmpl w:val="35BCBACE"/>
    <w:styleLink w:val="5110"/>
    <w:lvl w:ilvl="0" w:tplc="CAC690B8">
      <w:start w:val="1"/>
      <w:numFmt w:val="bullet"/>
      <w:pStyle w:val="12"/>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11F139A"/>
    <w:multiLevelType w:val="multilevel"/>
    <w:tmpl w:val="5CCE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14E0260"/>
    <w:multiLevelType w:val="multilevel"/>
    <w:tmpl w:val="1EF886AA"/>
    <w:styleLink w:val="2021"/>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styleLink w:val="2431"/>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91C6945"/>
    <w:multiLevelType w:val="hybridMultilevel"/>
    <w:tmpl w:val="D972640A"/>
    <w:styleLink w:val="1321"/>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nsid w:val="4AAE3443"/>
    <w:multiLevelType w:val="hybridMultilevel"/>
    <w:tmpl w:val="60423368"/>
    <w:lvl w:ilvl="0" w:tplc="B6661AF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4BD73878"/>
    <w:multiLevelType w:val="multilevel"/>
    <w:tmpl w:val="941C7216"/>
    <w:styleLink w:val="24111"/>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2A2493C"/>
    <w:multiLevelType w:val="hybridMultilevel"/>
    <w:tmpl w:val="6ED41C12"/>
    <w:styleLink w:val="1021"/>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styleLink w:val="1921"/>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styleLink w:val="1821"/>
    <w:lvl w:ilvl="0">
      <w:start w:val="1"/>
      <w:numFmt w:val="decimal"/>
      <w:pStyle w:val="13"/>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2"/>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8">
    <w:nsid w:val="59322600"/>
    <w:multiLevelType w:val="multilevel"/>
    <w:tmpl w:val="65DE787E"/>
    <w:styleLink w:val="List121"/>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9">
    <w:nsid w:val="59333D33"/>
    <w:multiLevelType w:val="hybridMultilevel"/>
    <w:tmpl w:val="0686AB90"/>
    <w:styleLink w:val="1111113"/>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5DEC03A8"/>
    <w:multiLevelType w:val="hybridMultilevel"/>
    <w:tmpl w:val="8F622CA8"/>
    <w:styleLink w:val="42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EDA16BA"/>
    <w:multiLevelType w:val="hybridMultilevel"/>
    <w:tmpl w:val="99524D3A"/>
    <w:styleLink w:val="2221"/>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4">
    <w:nsid w:val="64EA41A3"/>
    <w:multiLevelType w:val="hybridMultilevel"/>
    <w:tmpl w:val="31DE619C"/>
    <w:lvl w:ilvl="0" w:tplc="E53E3EF2">
      <w:start w:val="1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6EC4094"/>
    <w:multiLevelType w:val="singleLevel"/>
    <w:tmpl w:val="1A42A242"/>
    <w:styleLink w:val="1421"/>
    <w:lvl w:ilvl="0">
      <w:start w:val="1"/>
      <w:numFmt w:val="decimal"/>
      <w:pStyle w:val="a7"/>
      <w:lvlText w:val="%1)"/>
      <w:lvlJc w:val="left"/>
      <w:pPr>
        <w:tabs>
          <w:tab w:val="num" w:pos="360"/>
        </w:tabs>
        <w:ind w:left="360" w:hanging="360"/>
      </w:pPr>
      <w:rPr>
        <w:rFonts w:cs="Times New Roman"/>
      </w:rPr>
    </w:lvl>
  </w:abstractNum>
  <w:abstractNum w:abstractNumId="66">
    <w:nsid w:val="6ABA3162"/>
    <w:multiLevelType w:val="multilevel"/>
    <w:tmpl w:val="54048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082074E"/>
    <w:multiLevelType w:val="multilevel"/>
    <w:tmpl w:val="B2088DCE"/>
    <w:styleLink w:val="List1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4110"/>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212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EFC60CE"/>
    <w:multiLevelType w:val="multilevel"/>
    <w:tmpl w:val="2BE2C7F6"/>
    <w:lvl w:ilvl="0">
      <w:start w:val="1"/>
      <w:numFmt w:val="decimal"/>
      <w:lvlText w:val="%1."/>
      <w:lvlJc w:val="left"/>
      <w:pPr>
        <w:ind w:left="720" w:hanging="360"/>
      </w:pPr>
    </w:lvl>
    <w:lvl w:ilvl="1">
      <w:start w:val="1"/>
      <w:numFmt w:val="decimal"/>
      <w:lvlText w:val="%2."/>
      <w:lvlJc w:val="left"/>
      <w:pPr>
        <w:ind w:left="1080" w:hanging="360"/>
      </w:pPr>
      <w:rPr>
        <w:b/>
        <w:bCs/>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6"/>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60"/>
  </w:num>
  <w:num w:numId="12">
    <w:abstractNumId w:val="35"/>
  </w:num>
  <w:num w:numId="13">
    <w:abstractNumId w:val="22"/>
  </w:num>
  <w:num w:numId="14">
    <w:abstractNumId w:val="49"/>
  </w:num>
  <w:num w:numId="15">
    <w:abstractNumId w:val="67"/>
  </w:num>
  <w:num w:numId="16">
    <w:abstractNumId w:val="38"/>
  </w:num>
  <w:num w:numId="17">
    <w:abstractNumId w:val="14"/>
  </w:num>
  <w:num w:numId="18">
    <w:abstractNumId w:val="75"/>
  </w:num>
  <w:num w:numId="19">
    <w:abstractNumId w:val="26"/>
  </w:num>
  <w:num w:numId="20">
    <w:abstractNumId w:val="19"/>
  </w:num>
  <w:num w:numId="21">
    <w:abstractNumId w:val="46"/>
  </w:num>
  <w:num w:numId="22">
    <w:abstractNumId w:val="20"/>
  </w:num>
  <w:num w:numId="23">
    <w:abstractNumId w:val="18"/>
  </w:num>
  <w:num w:numId="24">
    <w:abstractNumId w:val="27"/>
  </w:num>
  <w:num w:numId="25">
    <w:abstractNumId w:val="74"/>
  </w:num>
  <w:num w:numId="26">
    <w:abstractNumId w:val="69"/>
  </w:num>
  <w:num w:numId="27">
    <w:abstractNumId w:val="45"/>
  </w:num>
  <w:num w:numId="28">
    <w:abstractNumId w:val="43"/>
  </w:num>
  <w:num w:numId="29">
    <w:abstractNumId w:val="30"/>
  </w:num>
  <w:num w:numId="30">
    <w:abstractNumId w:val="61"/>
  </w:num>
  <w:num w:numId="31">
    <w:abstractNumId w:val="37"/>
  </w:num>
  <w:num w:numId="32">
    <w:abstractNumId w:val="28"/>
  </w:num>
  <w:num w:numId="33">
    <w:abstractNumId w:val="50"/>
  </w:num>
  <w:num w:numId="34">
    <w:abstractNumId w:val="54"/>
  </w:num>
  <w:num w:numId="35">
    <w:abstractNumId w:val="68"/>
  </w:num>
  <w:num w:numId="36">
    <w:abstractNumId w:val="53"/>
  </w:num>
  <w:num w:numId="37">
    <w:abstractNumId w:val="40"/>
  </w:num>
  <w:num w:numId="38">
    <w:abstractNumId w:val="72"/>
  </w:num>
  <w:num w:numId="39">
    <w:abstractNumId w:val="29"/>
  </w:num>
  <w:num w:numId="40">
    <w:abstractNumId w:val="10"/>
    <w:lvlOverride w:ilvl="0">
      <w:startOverride w:val="1"/>
    </w:lvlOverride>
  </w:num>
  <w:num w:numId="41">
    <w:abstractNumId w:val="25"/>
  </w:num>
  <w:num w:numId="42">
    <w:abstractNumId w:val="23"/>
  </w:num>
  <w:num w:numId="43">
    <w:abstractNumId w:val="55"/>
  </w:num>
  <w:num w:numId="44">
    <w:abstractNumId w:val="57"/>
  </w:num>
  <w:num w:numId="45">
    <w:abstractNumId w:val="15"/>
  </w:num>
  <w:num w:numId="46">
    <w:abstractNumId w:val="58"/>
  </w:num>
  <w:num w:numId="47">
    <w:abstractNumId w:val="31"/>
  </w:num>
  <w:num w:numId="48">
    <w:abstractNumId w:val="59"/>
  </w:num>
  <w:num w:numId="49">
    <w:abstractNumId w:val="17"/>
  </w:num>
  <w:num w:numId="50">
    <w:abstractNumId w:val="10"/>
  </w:num>
  <w:num w:numId="51">
    <w:abstractNumId w:val="42"/>
  </w:num>
  <w:num w:numId="52">
    <w:abstractNumId w:val="41"/>
  </w:num>
  <w:num w:numId="53">
    <w:abstractNumId w:val="65"/>
  </w:num>
  <w:num w:numId="54">
    <w:abstractNumId w:val="51"/>
  </w:num>
  <w:num w:numId="55">
    <w:abstractNumId w:val="24"/>
  </w:num>
  <w:num w:numId="56">
    <w:abstractNumId w:val="56"/>
  </w:num>
  <w:num w:numId="57">
    <w:abstractNumId w:val="63"/>
  </w:num>
  <w:num w:numId="58">
    <w:abstractNumId w:val="48"/>
  </w:num>
  <w:num w:numId="59">
    <w:abstractNumId w:val="32"/>
  </w:num>
  <w:num w:numId="60">
    <w:abstractNumId w:val="39"/>
  </w:num>
  <w:num w:numId="61">
    <w:abstractNumId w:val="73"/>
  </w:num>
  <w:num w:numId="62">
    <w:abstractNumId w:val="16"/>
  </w:num>
  <w:num w:numId="63">
    <w:abstractNumId w:val="70"/>
  </w:num>
  <w:num w:numId="64">
    <w:abstractNumId w:val="33"/>
  </w:num>
  <w:num w:numId="65">
    <w:abstractNumId w:val="44"/>
  </w:num>
  <w:num w:numId="66">
    <w:abstractNumId w:val="7"/>
  </w:num>
  <w:num w:numId="67">
    <w:abstractNumId w:val="62"/>
  </w:num>
  <w:num w:numId="68">
    <w:abstractNumId w:val="66"/>
  </w:num>
  <w:num w:numId="69">
    <w:abstractNumId w:val="47"/>
  </w:num>
  <w:num w:numId="70">
    <w:abstractNumId w:val="64"/>
  </w:num>
  <w:num w:numId="71">
    <w:abstractNumId w:val="52"/>
  </w:num>
  <w:num w:numId="72">
    <w:abstractNumId w:val="21"/>
  </w:num>
  <w:num w:numId="73">
    <w:abstractNumId w:val="13"/>
  </w:num>
  <w:num w:numId="74">
    <w:abstractNumId w:val="7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31D"/>
    <w:rsid w:val="00000EEE"/>
    <w:rsid w:val="00001944"/>
    <w:rsid w:val="00001DAF"/>
    <w:rsid w:val="00002149"/>
    <w:rsid w:val="00002A97"/>
    <w:rsid w:val="00002E3A"/>
    <w:rsid w:val="00003E20"/>
    <w:rsid w:val="00003F14"/>
    <w:rsid w:val="0000459C"/>
    <w:rsid w:val="00005162"/>
    <w:rsid w:val="0000529E"/>
    <w:rsid w:val="000053FD"/>
    <w:rsid w:val="00005477"/>
    <w:rsid w:val="00005882"/>
    <w:rsid w:val="00006D23"/>
    <w:rsid w:val="00006DA9"/>
    <w:rsid w:val="00010700"/>
    <w:rsid w:val="00010917"/>
    <w:rsid w:val="00011289"/>
    <w:rsid w:val="00011520"/>
    <w:rsid w:val="0001155F"/>
    <w:rsid w:val="0001178A"/>
    <w:rsid w:val="00011C15"/>
    <w:rsid w:val="00011FF5"/>
    <w:rsid w:val="00012017"/>
    <w:rsid w:val="00012414"/>
    <w:rsid w:val="00012902"/>
    <w:rsid w:val="00012A5D"/>
    <w:rsid w:val="00013B45"/>
    <w:rsid w:val="00013B60"/>
    <w:rsid w:val="00013BF6"/>
    <w:rsid w:val="00013ED3"/>
    <w:rsid w:val="00013F17"/>
    <w:rsid w:val="0001403D"/>
    <w:rsid w:val="00014CB1"/>
    <w:rsid w:val="00014DCA"/>
    <w:rsid w:val="00015211"/>
    <w:rsid w:val="00015347"/>
    <w:rsid w:val="00015415"/>
    <w:rsid w:val="00015C08"/>
    <w:rsid w:val="0001664B"/>
    <w:rsid w:val="00016733"/>
    <w:rsid w:val="00016831"/>
    <w:rsid w:val="00016EE3"/>
    <w:rsid w:val="00017326"/>
    <w:rsid w:val="0001793D"/>
    <w:rsid w:val="000201B1"/>
    <w:rsid w:val="00020620"/>
    <w:rsid w:val="00020C3A"/>
    <w:rsid w:val="00021AF8"/>
    <w:rsid w:val="00021CB8"/>
    <w:rsid w:val="000221C7"/>
    <w:rsid w:val="000226DE"/>
    <w:rsid w:val="000227E9"/>
    <w:rsid w:val="0002286E"/>
    <w:rsid w:val="00022AC4"/>
    <w:rsid w:val="00022BCA"/>
    <w:rsid w:val="00022D11"/>
    <w:rsid w:val="00023877"/>
    <w:rsid w:val="00023AE9"/>
    <w:rsid w:val="000243DE"/>
    <w:rsid w:val="000253C0"/>
    <w:rsid w:val="00025BD3"/>
    <w:rsid w:val="00026D81"/>
    <w:rsid w:val="00026DC3"/>
    <w:rsid w:val="00026EF5"/>
    <w:rsid w:val="0002756D"/>
    <w:rsid w:val="00027786"/>
    <w:rsid w:val="00027EEE"/>
    <w:rsid w:val="00030661"/>
    <w:rsid w:val="00031DA3"/>
    <w:rsid w:val="00031ECE"/>
    <w:rsid w:val="0003223A"/>
    <w:rsid w:val="000327C1"/>
    <w:rsid w:val="00033607"/>
    <w:rsid w:val="00034A5F"/>
    <w:rsid w:val="0003506B"/>
    <w:rsid w:val="0003543A"/>
    <w:rsid w:val="000356F0"/>
    <w:rsid w:val="000357DF"/>
    <w:rsid w:val="00035868"/>
    <w:rsid w:val="00035918"/>
    <w:rsid w:val="00035CB1"/>
    <w:rsid w:val="00035EC4"/>
    <w:rsid w:val="000364F9"/>
    <w:rsid w:val="00036820"/>
    <w:rsid w:val="000369EA"/>
    <w:rsid w:val="00036E8B"/>
    <w:rsid w:val="000378C9"/>
    <w:rsid w:val="000379A8"/>
    <w:rsid w:val="00037A34"/>
    <w:rsid w:val="00037B8E"/>
    <w:rsid w:val="000401B7"/>
    <w:rsid w:val="000402AE"/>
    <w:rsid w:val="000404B2"/>
    <w:rsid w:val="000410E9"/>
    <w:rsid w:val="0004135B"/>
    <w:rsid w:val="000414C5"/>
    <w:rsid w:val="0004159D"/>
    <w:rsid w:val="0004186D"/>
    <w:rsid w:val="00041A55"/>
    <w:rsid w:val="00041ACC"/>
    <w:rsid w:val="00041B80"/>
    <w:rsid w:val="00041C62"/>
    <w:rsid w:val="00041DF4"/>
    <w:rsid w:val="00042702"/>
    <w:rsid w:val="00042766"/>
    <w:rsid w:val="00042BB5"/>
    <w:rsid w:val="00042CC5"/>
    <w:rsid w:val="00043383"/>
    <w:rsid w:val="00043434"/>
    <w:rsid w:val="00043531"/>
    <w:rsid w:val="00043630"/>
    <w:rsid w:val="000437C0"/>
    <w:rsid w:val="0004466F"/>
    <w:rsid w:val="00044A24"/>
    <w:rsid w:val="00044C83"/>
    <w:rsid w:val="00044E14"/>
    <w:rsid w:val="0004504E"/>
    <w:rsid w:val="0004568F"/>
    <w:rsid w:val="00045861"/>
    <w:rsid w:val="000458FD"/>
    <w:rsid w:val="000460CF"/>
    <w:rsid w:val="00046115"/>
    <w:rsid w:val="000470DA"/>
    <w:rsid w:val="0005052D"/>
    <w:rsid w:val="00050689"/>
    <w:rsid w:val="00050B82"/>
    <w:rsid w:val="00050F12"/>
    <w:rsid w:val="00050F3A"/>
    <w:rsid w:val="0005124B"/>
    <w:rsid w:val="00052217"/>
    <w:rsid w:val="00052427"/>
    <w:rsid w:val="00052B43"/>
    <w:rsid w:val="00052BD6"/>
    <w:rsid w:val="00052C4B"/>
    <w:rsid w:val="000534A8"/>
    <w:rsid w:val="0005380F"/>
    <w:rsid w:val="00054344"/>
    <w:rsid w:val="00054EF5"/>
    <w:rsid w:val="0005511B"/>
    <w:rsid w:val="0005526C"/>
    <w:rsid w:val="000555BA"/>
    <w:rsid w:val="000556AD"/>
    <w:rsid w:val="000557CA"/>
    <w:rsid w:val="00055AEC"/>
    <w:rsid w:val="00056150"/>
    <w:rsid w:val="000562C6"/>
    <w:rsid w:val="00056325"/>
    <w:rsid w:val="00056792"/>
    <w:rsid w:val="00056EC3"/>
    <w:rsid w:val="00056FA4"/>
    <w:rsid w:val="00057BED"/>
    <w:rsid w:val="00057D2B"/>
    <w:rsid w:val="00057E55"/>
    <w:rsid w:val="00057EB4"/>
    <w:rsid w:val="00057EEA"/>
    <w:rsid w:val="00057F1E"/>
    <w:rsid w:val="000600B4"/>
    <w:rsid w:val="000607F5"/>
    <w:rsid w:val="000610B4"/>
    <w:rsid w:val="000612FE"/>
    <w:rsid w:val="00061551"/>
    <w:rsid w:val="000615D2"/>
    <w:rsid w:val="0006195F"/>
    <w:rsid w:val="00061CA6"/>
    <w:rsid w:val="00061CBB"/>
    <w:rsid w:val="00062B14"/>
    <w:rsid w:val="00062C61"/>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72F"/>
    <w:rsid w:val="00067910"/>
    <w:rsid w:val="00067DB3"/>
    <w:rsid w:val="00067F5E"/>
    <w:rsid w:val="000703A2"/>
    <w:rsid w:val="0007082E"/>
    <w:rsid w:val="00071A08"/>
    <w:rsid w:val="00072585"/>
    <w:rsid w:val="0007262A"/>
    <w:rsid w:val="00072F1B"/>
    <w:rsid w:val="000733AE"/>
    <w:rsid w:val="00073620"/>
    <w:rsid w:val="00073C81"/>
    <w:rsid w:val="00073F5A"/>
    <w:rsid w:val="00073FE8"/>
    <w:rsid w:val="000749C0"/>
    <w:rsid w:val="00074B61"/>
    <w:rsid w:val="00074D71"/>
    <w:rsid w:val="000753AD"/>
    <w:rsid w:val="000757FB"/>
    <w:rsid w:val="00075A27"/>
    <w:rsid w:val="00075F25"/>
    <w:rsid w:val="00076254"/>
    <w:rsid w:val="00076937"/>
    <w:rsid w:val="00076FAB"/>
    <w:rsid w:val="00077517"/>
    <w:rsid w:val="00077654"/>
    <w:rsid w:val="00077723"/>
    <w:rsid w:val="0007793E"/>
    <w:rsid w:val="00077DCF"/>
    <w:rsid w:val="00080003"/>
    <w:rsid w:val="0008019D"/>
    <w:rsid w:val="000801E6"/>
    <w:rsid w:val="00080232"/>
    <w:rsid w:val="00080876"/>
    <w:rsid w:val="00080B80"/>
    <w:rsid w:val="0008167A"/>
    <w:rsid w:val="00081BBF"/>
    <w:rsid w:val="00081D10"/>
    <w:rsid w:val="000821CB"/>
    <w:rsid w:val="00082886"/>
    <w:rsid w:val="00082A2E"/>
    <w:rsid w:val="00082D5F"/>
    <w:rsid w:val="00083843"/>
    <w:rsid w:val="000839E0"/>
    <w:rsid w:val="00083FAD"/>
    <w:rsid w:val="00084986"/>
    <w:rsid w:val="00084AB8"/>
    <w:rsid w:val="0008514A"/>
    <w:rsid w:val="000852F6"/>
    <w:rsid w:val="00085518"/>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ABD"/>
    <w:rsid w:val="00092BA0"/>
    <w:rsid w:val="00093A8A"/>
    <w:rsid w:val="00093CB4"/>
    <w:rsid w:val="00093F11"/>
    <w:rsid w:val="0009463D"/>
    <w:rsid w:val="00094769"/>
    <w:rsid w:val="00094EB1"/>
    <w:rsid w:val="0009579B"/>
    <w:rsid w:val="00095813"/>
    <w:rsid w:val="000958C3"/>
    <w:rsid w:val="00095BCC"/>
    <w:rsid w:val="0009657E"/>
    <w:rsid w:val="000965D8"/>
    <w:rsid w:val="000972BA"/>
    <w:rsid w:val="000974E1"/>
    <w:rsid w:val="000975E6"/>
    <w:rsid w:val="000976ED"/>
    <w:rsid w:val="00097911"/>
    <w:rsid w:val="00097AC9"/>
    <w:rsid w:val="00097B05"/>
    <w:rsid w:val="000A01D7"/>
    <w:rsid w:val="000A01FD"/>
    <w:rsid w:val="000A02C4"/>
    <w:rsid w:val="000A0DD8"/>
    <w:rsid w:val="000A0FB9"/>
    <w:rsid w:val="000A10B6"/>
    <w:rsid w:val="000A1107"/>
    <w:rsid w:val="000A11F6"/>
    <w:rsid w:val="000A175B"/>
    <w:rsid w:val="000A1DB7"/>
    <w:rsid w:val="000A22F3"/>
    <w:rsid w:val="000A2478"/>
    <w:rsid w:val="000A26D3"/>
    <w:rsid w:val="000A29C6"/>
    <w:rsid w:val="000A2C09"/>
    <w:rsid w:val="000A38E3"/>
    <w:rsid w:val="000A396A"/>
    <w:rsid w:val="000A40C5"/>
    <w:rsid w:val="000A413A"/>
    <w:rsid w:val="000A4170"/>
    <w:rsid w:val="000A4473"/>
    <w:rsid w:val="000A467E"/>
    <w:rsid w:val="000A4722"/>
    <w:rsid w:val="000A4733"/>
    <w:rsid w:val="000A47FA"/>
    <w:rsid w:val="000A49BB"/>
    <w:rsid w:val="000A4C32"/>
    <w:rsid w:val="000A4D6D"/>
    <w:rsid w:val="000A5348"/>
    <w:rsid w:val="000A5C1E"/>
    <w:rsid w:val="000A6581"/>
    <w:rsid w:val="000A667A"/>
    <w:rsid w:val="000A6686"/>
    <w:rsid w:val="000A68DE"/>
    <w:rsid w:val="000A6A08"/>
    <w:rsid w:val="000A6A1A"/>
    <w:rsid w:val="000A6FA0"/>
    <w:rsid w:val="000A7543"/>
    <w:rsid w:val="000A7664"/>
    <w:rsid w:val="000A7994"/>
    <w:rsid w:val="000A7A15"/>
    <w:rsid w:val="000A7B12"/>
    <w:rsid w:val="000A7B4C"/>
    <w:rsid w:val="000A7B6F"/>
    <w:rsid w:val="000B01B7"/>
    <w:rsid w:val="000B02B4"/>
    <w:rsid w:val="000B03FD"/>
    <w:rsid w:val="000B0776"/>
    <w:rsid w:val="000B0FAA"/>
    <w:rsid w:val="000B1663"/>
    <w:rsid w:val="000B2189"/>
    <w:rsid w:val="000B27BE"/>
    <w:rsid w:val="000B2AFA"/>
    <w:rsid w:val="000B2B39"/>
    <w:rsid w:val="000B317B"/>
    <w:rsid w:val="000B31AD"/>
    <w:rsid w:val="000B36E0"/>
    <w:rsid w:val="000B3C9C"/>
    <w:rsid w:val="000B443C"/>
    <w:rsid w:val="000B463B"/>
    <w:rsid w:val="000B5036"/>
    <w:rsid w:val="000B505C"/>
    <w:rsid w:val="000B50AE"/>
    <w:rsid w:val="000B563E"/>
    <w:rsid w:val="000B56D3"/>
    <w:rsid w:val="000B5B06"/>
    <w:rsid w:val="000B5ED8"/>
    <w:rsid w:val="000B6E04"/>
    <w:rsid w:val="000B6F9F"/>
    <w:rsid w:val="000B763A"/>
    <w:rsid w:val="000B7D2C"/>
    <w:rsid w:val="000B7DF3"/>
    <w:rsid w:val="000C0081"/>
    <w:rsid w:val="000C07B0"/>
    <w:rsid w:val="000C0ADC"/>
    <w:rsid w:val="000C0E9E"/>
    <w:rsid w:val="000C16A3"/>
    <w:rsid w:val="000C222B"/>
    <w:rsid w:val="000C2E64"/>
    <w:rsid w:val="000C3355"/>
    <w:rsid w:val="000C3F46"/>
    <w:rsid w:val="000C40D2"/>
    <w:rsid w:val="000C49DF"/>
    <w:rsid w:val="000C50BF"/>
    <w:rsid w:val="000C5511"/>
    <w:rsid w:val="000C57D0"/>
    <w:rsid w:val="000C5AE1"/>
    <w:rsid w:val="000C5D94"/>
    <w:rsid w:val="000C61F5"/>
    <w:rsid w:val="000C687C"/>
    <w:rsid w:val="000C6D4F"/>
    <w:rsid w:val="000C7759"/>
    <w:rsid w:val="000C77C4"/>
    <w:rsid w:val="000C78E6"/>
    <w:rsid w:val="000C7BA9"/>
    <w:rsid w:val="000C7FCE"/>
    <w:rsid w:val="000D0071"/>
    <w:rsid w:val="000D00A0"/>
    <w:rsid w:val="000D0435"/>
    <w:rsid w:val="000D0485"/>
    <w:rsid w:val="000D0829"/>
    <w:rsid w:val="000D0C18"/>
    <w:rsid w:val="000D0C76"/>
    <w:rsid w:val="000D0FA7"/>
    <w:rsid w:val="000D1088"/>
    <w:rsid w:val="000D13C0"/>
    <w:rsid w:val="000D1E92"/>
    <w:rsid w:val="000D2195"/>
    <w:rsid w:val="000D2521"/>
    <w:rsid w:val="000D2AE1"/>
    <w:rsid w:val="000D2E0F"/>
    <w:rsid w:val="000D35E8"/>
    <w:rsid w:val="000D3AE4"/>
    <w:rsid w:val="000D408B"/>
    <w:rsid w:val="000D4630"/>
    <w:rsid w:val="000D4764"/>
    <w:rsid w:val="000D4ED4"/>
    <w:rsid w:val="000D4F08"/>
    <w:rsid w:val="000D53B4"/>
    <w:rsid w:val="000D5E6F"/>
    <w:rsid w:val="000D6421"/>
    <w:rsid w:val="000D6594"/>
    <w:rsid w:val="000D65F9"/>
    <w:rsid w:val="000D6671"/>
    <w:rsid w:val="000D69FD"/>
    <w:rsid w:val="000D781C"/>
    <w:rsid w:val="000D7F68"/>
    <w:rsid w:val="000E0306"/>
    <w:rsid w:val="000E095B"/>
    <w:rsid w:val="000E099C"/>
    <w:rsid w:val="000E0CC7"/>
    <w:rsid w:val="000E0FF2"/>
    <w:rsid w:val="000E106D"/>
    <w:rsid w:val="000E1CE5"/>
    <w:rsid w:val="000E1F3D"/>
    <w:rsid w:val="000E20F6"/>
    <w:rsid w:val="000E2AA9"/>
    <w:rsid w:val="000E2ACB"/>
    <w:rsid w:val="000E2BC8"/>
    <w:rsid w:val="000E2BE7"/>
    <w:rsid w:val="000E34B2"/>
    <w:rsid w:val="000E3509"/>
    <w:rsid w:val="000E37D1"/>
    <w:rsid w:val="000E37E7"/>
    <w:rsid w:val="000E39B4"/>
    <w:rsid w:val="000E39FD"/>
    <w:rsid w:val="000E467D"/>
    <w:rsid w:val="000E4A4E"/>
    <w:rsid w:val="000E50A8"/>
    <w:rsid w:val="000E51E5"/>
    <w:rsid w:val="000E59B4"/>
    <w:rsid w:val="000E5D6B"/>
    <w:rsid w:val="000E6754"/>
    <w:rsid w:val="000E7081"/>
    <w:rsid w:val="000E7F82"/>
    <w:rsid w:val="000F04D2"/>
    <w:rsid w:val="000F12F4"/>
    <w:rsid w:val="000F14A0"/>
    <w:rsid w:val="000F1634"/>
    <w:rsid w:val="000F16CF"/>
    <w:rsid w:val="000F1875"/>
    <w:rsid w:val="000F1A17"/>
    <w:rsid w:val="000F2414"/>
    <w:rsid w:val="000F2F07"/>
    <w:rsid w:val="000F3269"/>
    <w:rsid w:val="000F3D5D"/>
    <w:rsid w:val="000F3E43"/>
    <w:rsid w:val="000F4033"/>
    <w:rsid w:val="000F431A"/>
    <w:rsid w:val="000F432E"/>
    <w:rsid w:val="000F46C6"/>
    <w:rsid w:val="000F47DF"/>
    <w:rsid w:val="000F4B74"/>
    <w:rsid w:val="000F4EFA"/>
    <w:rsid w:val="000F5572"/>
    <w:rsid w:val="000F5922"/>
    <w:rsid w:val="000F599A"/>
    <w:rsid w:val="000F6112"/>
    <w:rsid w:val="000F6629"/>
    <w:rsid w:val="000F68C6"/>
    <w:rsid w:val="000F6AEA"/>
    <w:rsid w:val="000F6B8C"/>
    <w:rsid w:val="000F6BAC"/>
    <w:rsid w:val="000F7D83"/>
    <w:rsid w:val="0010009F"/>
    <w:rsid w:val="00100537"/>
    <w:rsid w:val="00100CB6"/>
    <w:rsid w:val="00101155"/>
    <w:rsid w:val="00101244"/>
    <w:rsid w:val="00102209"/>
    <w:rsid w:val="001022D9"/>
    <w:rsid w:val="00102710"/>
    <w:rsid w:val="00102962"/>
    <w:rsid w:val="001029D1"/>
    <w:rsid w:val="00102AA6"/>
    <w:rsid w:val="00102AC3"/>
    <w:rsid w:val="00102E5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D6B"/>
    <w:rsid w:val="001126E2"/>
    <w:rsid w:val="00112713"/>
    <w:rsid w:val="00113338"/>
    <w:rsid w:val="0011378B"/>
    <w:rsid w:val="001137F3"/>
    <w:rsid w:val="00114033"/>
    <w:rsid w:val="00114075"/>
    <w:rsid w:val="0011410F"/>
    <w:rsid w:val="001141D8"/>
    <w:rsid w:val="00114EF6"/>
    <w:rsid w:val="00115215"/>
    <w:rsid w:val="001152EE"/>
    <w:rsid w:val="001153C2"/>
    <w:rsid w:val="001153C7"/>
    <w:rsid w:val="001159FD"/>
    <w:rsid w:val="00115B30"/>
    <w:rsid w:val="00115B57"/>
    <w:rsid w:val="00115BF5"/>
    <w:rsid w:val="00116346"/>
    <w:rsid w:val="00116427"/>
    <w:rsid w:val="001165A3"/>
    <w:rsid w:val="00116C99"/>
    <w:rsid w:val="001170FA"/>
    <w:rsid w:val="001175AC"/>
    <w:rsid w:val="001175D1"/>
    <w:rsid w:val="00117653"/>
    <w:rsid w:val="001177E5"/>
    <w:rsid w:val="00117965"/>
    <w:rsid w:val="00117A31"/>
    <w:rsid w:val="00117EAC"/>
    <w:rsid w:val="001200FB"/>
    <w:rsid w:val="001201E9"/>
    <w:rsid w:val="001206B8"/>
    <w:rsid w:val="00120968"/>
    <w:rsid w:val="001209BA"/>
    <w:rsid w:val="00120AEA"/>
    <w:rsid w:val="00121052"/>
    <w:rsid w:val="001217DF"/>
    <w:rsid w:val="00121F8A"/>
    <w:rsid w:val="00122195"/>
    <w:rsid w:val="001221EB"/>
    <w:rsid w:val="001222C6"/>
    <w:rsid w:val="001225F9"/>
    <w:rsid w:val="001234F9"/>
    <w:rsid w:val="0012366C"/>
    <w:rsid w:val="00123A4C"/>
    <w:rsid w:val="001241E3"/>
    <w:rsid w:val="00124ACE"/>
    <w:rsid w:val="0012549A"/>
    <w:rsid w:val="001256A9"/>
    <w:rsid w:val="0012592F"/>
    <w:rsid w:val="00125E43"/>
    <w:rsid w:val="00125EC9"/>
    <w:rsid w:val="00125F31"/>
    <w:rsid w:val="0012622A"/>
    <w:rsid w:val="001265DC"/>
    <w:rsid w:val="001269DC"/>
    <w:rsid w:val="001270E6"/>
    <w:rsid w:val="0012712B"/>
    <w:rsid w:val="001278B3"/>
    <w:rsid w:val="00127B5E"/>
    <w:rsid w:val="00130506"/>
    <w:rsid w:val="001309BC"/>
    <w:rsid w:val="00130DF5"/>
    <w:rsid w:val="00131D0D"/>
    <w:rsid w:val="00131D4C"/>
    <w:rsid w:val="001322BB"/>
    <w:rsid w:val="0013261E"/>
    <w:rsid w:val="001327DD"/>
    <w:rsid w:val="00132996"/>
    <w:rsid w:val="00133329"/>
    <w:rsid w:val="00133B5F"/>
    <w:rsid w:val="00134089"/>
    <w:rsid w:val="001343F9"/>
    <w:rsid w:val="001348A5"/>
    <w:rsid w:val="00134A43"/>
    <w:rsid w:val="00135713"/>
    <w:rsid w:val="00135C2B"/>
    <w:rsid w:val="00135F2A"/>
    <w:rsid w:val="00136163"/>
    <w:rsid w:val="00136322"/>
    <w:rsid w:val="0013651D"/>
    <w:rsid w:val="001365B4"/>
    <w:rsid w:val="00136943"/>
    <w:rsid w:val="00136A8A"/>
    <w:rsid w:val="00136CAC"/>
    <w:rsid w:val="001370B7"/>
    <w:rsid w:val="0013716D"/>
    <w:rsid w:val="00137623"/>
    <w:rsid w:val="00137AD4"/>
    <w:rsid w:val="00137BCF"/>
    <w:rsid w:val="001408B0"/>
    <w:rsid w:val="00140C2C"/>
    <w:rsid w:val="00141369"/>
    <w:rsid w:val="00141767"/>
    <w:rsid w:val="00141776"/>
    <w:rsid w:val="00141A15"/>
    <w:rsid w:val="00142132"/>
    <w:rsid w:val="001427A8"/>
    <w:rsid w:val="00142899"/>
    <w:rsid w:val="0014349F"/>
    <w:rsid w:val="00143649"/>
    <w:rsid w:val="00143B8C"/>
    <w:rsid w:val="0014453A"/>
    <w:rsid w:val="0014470E"/>
    <w:rsid w:val="00144D1C"/>
    <w:rsid w:val="00144D2C"/>
    <w:rsid w:val="00144D85"/>
    <w:rsid w:val="001453D4"/>
    <w:rsid w:val="00145713"/>
    <w:rsid w:val="00145A4A"/>
    <w:rsid w:val="00145D01"/>
    <w:rsid w:val="00145D7C"/>
    <w:rsid w:val="00146168"/>
    <w:rsid w:val="0014684D"/>
    <w:rsid w:val="00147141"/>
    <w:rsid w:val="00150167"/>
    <w:rsid w:val="001510A5"/>
    <w:rsid w:val="0015111C"/>
    <w:rsid w:val="0015119D"/>
    <w:rsid w:val="00151D01"/>
    <w:rsid w:val="00151E6A"/>
    <w:rsid w:val="00151F94"/>
    <w:rsid w:val="0015225C"/>
    <w:rsid w:val="001523A5"/>
    <w:rsid w:val="00153294"/>
    <w:rsid w:val="00153975"/>
    <w:rsid w:val="001543D2"/>
    <w:rsid w:val="00154483"/>
    <w:rsid w:val="001548E2"/>
    <w:rsid w:val="001550AB"/>
    <w:rsid w:val="00155449"/>
    <w:rsid w:val="001555CE"/>
    <w:rsid w:val="0015575F"/>
    <w:rsid w:val="001558DE"/>
    <w:rsid w:val="001559C8"/>
    <w:rsid w:val="0015651D"/>
    <w:rsid w:val="00156A0C"/>
    <w:rsid w:val="00156A77"/>
    <w:rsid w:val="00156EA4"/>
    <w:rsid w:val="00156EA5"/>
    <w:rsid w:val="0015717B"/>
    <w:rsid w:val="00157245"/>
    <w:rsid w:val="001600A7"/>
    <w:rsid w:val="0016051E"/>
    <w:rsid w:val="00161288"/>
    <w:rsid w:val="0016145D"/>
    <w:rsid w:val="0016159E"/>
    <w:rsid w:val="001616C1"/>
    <w:rsid w:val="00161ADD"/>
    <w:rsid w:val="001622C2"/>
    <w:rsid w:val="00162AC4"/>
    <w:rsid w:val="00163164"/>
    <w:rsid w:val="0016342C"/>
    <w:rsid w:val="00163576"/>
    <w:rsid w:val="00163826"/>
    <w:rsid w:val="0016398F"/>
    <w:rsid w:val="001639DA"/>
    <w:rsid w:val="001642BD"/>
    <w:rsid w:val="001648D8"/>
    <w:rsid w:val="00164944"/>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0A84"/>
    <w:rsid w:val="0017106D"/>
    <w:rsid w:val="00171094"/>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C07"/>
    <w:rsid w:val="00174FA2"/>
    <w:rsid w:val="001756A6"/>
    <w:rsid w:val="001756F0"/>
    <w:rsid w:val="00175CF4"/>
    <w:rsid w:val="0017684E"/>
    <w:rsid w:val="001770B3"/>
    <w:rsid w:val="001778A0"/>
    <w:rsid w:val="00177A95"/>
    <w:rsid w:val="00180A8B"/>
    <w:rsid w:val="001811BF"/>
    <w:rsid w:val="0018121D"/>
    <w:rsid w:val="00181BF5"/>
    <w:rsid w:val="00181D5E"/>
    <w:rsid w:val="0018211F"/>
    <w:rsid w:val="00182D22"/>
    <w:rsid w:val="00183152"/>
    <w:rsid w:val="001839B1"/>
    <w:rsid w:val="00183F4B"/>
    <w:rsid w:val="00183FDB"/>
    <w:rsid w:val="0018447B"/>
    <w:rsid w:val="0018450B"/>
    <w:rsid w:val="00184656"/>
    <w:rsid w:val="00184B57"/>
    <w:rsid w:val="00185013"/>
    <w:rsid w:val="001850C3"/>
    <w:rsid w:val="0018536A"/>
    <w:rsid w:val="0018559E"/>
    <w:rsid w:val="00185634"/>
    <w:rsid w:val="00185695"/>
    <w:rsid w:val="001858E9"/>
    <w:rsid w:val="001858F1"/>
    <w:rsid w:val="0018599A"/>
    <w:rsid w:val="00185A0E"/>
    <w:rsid w:val="001861A1"/>
    <w:rsid w:val="00186946"/>
    <w:rsid w:val="00186E31"/>
    <w:rsid w:val="001875B7"/>
    <w:rsid w:val="00187C91"/>
    <w:rsid w:val="0019060D"/>
    <w:rsid w:val="00190900"/>
    <w:rsid w:val="00190AA8"/>
    <w:rsid w:val="0019109D"/>
    <w:rsid w:val="00192123"/>
    <w:rsid w:val="0019218A"/>
    <w:rsid w:val="001927D1"/>
    <w:rsid w:val="00192C91"/>
    <w:rsid w:val="00192FAA"/>
    <w:rsid w:val="00193B9D"/>
    <w:rsid w:val="00194012"/>
    <w:rsid w:val="00194310"/>
    <w:rsid w:val="001944B8"/>
    <w:rsid w:val="00194FBB"/>
    <w:rsid w:val="00194FC7"/>
    <w:rsid w:val="001952AE"/>
    <w:rsid w:val="001962C6"/>
    <w:rsid w:val="00196E83"/>
    <w:rsid w:val="00196EF4"/>
    <w:rsid w:val="0019717A"/>
    <w:rsid w:val="0019780B"/>
    <w:rsid w:val="001A0309"/>
    <w:rsid w:val="001A05CB"/>
    <w:rsid w:val="001A08F1"/>
    <w:rsid w:val="001A08F6"/>
    <w:rsid w:val="001A0C95"/>
    <w:rsid w:val="001A0CA5"/>
    <w:rsid w:val="001A108F"/>
    <w:rsid w:val="001A1284"/>
    <w:rsid w:val="001A1819"/>
    <w:rsid w:val="001A1942"/>
    <w:rsid w:val="001A1F75"/>
    <w:rsid w:val="001A2583"/>
    <w:rsid w:val="001A268B"/>
    <w:rsid w:val="001A27D1"/>
    <w:rsid w:val="001A303C"/>
    <w:rsid w:val="001A3208"/>
    <w:rsid w:val="001A34E6"/>
    <w:rsid w:val="001A3A55"/>
    <w:rsid w:val="001A3B4F"/>
    <w:rsid w:val="001A3CE1"/>
    <w:rsid w:val="001A3DFD"/>
    <w:rsid w:val="001A4150"/>
    <w:rsid w:val="001A4237"/>
    <w:rsid w:val="001A460F"/>
    <w:rsid w:val="001A473D"/>
    <w:rsid w:val="001A4AE7"/>
    <w:rsid w:val="001A4E45"/>
    <w:rsid w:val="001A514C"/>
    <w:rsid w:val="001A563C"/>
    <w:rsid w:val="001A61EE"/>
    <w:rsid w:val="001A6607"/>
    <w:rsid w:val="001A67E0"/>
    <w:rsid w:val="001A69C2"/>
    <w:rsid w:val="001A6AA7"/>
    <w:rsid w:val="001A79E3"/>
    <w:rsid w:val="001A7B36"/>
    <w:rsid w:val="001A7CF8"/>
    <w:rsid w:val="001B0111"/>
    <w:rsid w:val="001B04A8"/>
    <w:rsid w:val="001B0BC3"/>
    <w:rsid w:val="001B16F4"/>
    <w:rsid w:val="001B1B70"/>
    <w:rsid w:val="001B2463"/>
    <w:rsid w:val="001B24DD"/>
    <w:rsid w:val="001B285E"/>
    <w:rsid w:val="001B295F"/>
    <w:rsid w:val="001B3400"/>
    <w:rsid w:val="001B3432"/>
    <w:rsid w:val="001B4ED0"/>
    <w:rsid w:val="001B4F7B"/>
    <w:rsid w:val="001B4FFD"/>
    <w:rsid w:val="001B5373"/>
    <w:rsid w:val="001B56BC"/>
    <w:rsid w:val="001B576B"/>
    <w:rsid w:val="001B62C5"/>
    <w:rsid w:val="001B7274"/>
    <w:rsid w:val="001B7E83"/>
    <w:rsid w:val="001B7FE6"/>
    <w:rsid w:val="001C02C6"/>
    <w:rsid w:val="001C03F8"/>
    <w:rsid w:val="001C113F"/>
    <w:rsid w:val="001C119A"/>
    <w:rsid w:val="001C13EB"/>
    <w:rsid w:val="001C1848"/>
    <w:rsid w:val="001C18BF"/>
    <w:rsid w:val="001C1C2B"/>
    <w:rsid w:val="001C225A"/>
    <w:rsid w:val="001C268C"/>
    <w:rsid w:val="001C2AE9"/>
    <w:rsid w:val="001C2DDB"/>
    <w:rsid w:val="001C2E34"/>
    <w:rsid w:val="001C33AE"/>
    <w:rsid w:val="001C3410"/>
    <w:rsid w:val="001C37DD"/>
    <w:rsid w:val="001C41E1"/>
    <w:rsid w:val="001C41F2"/>
    <w:rsid w:val="001C45A9"/>
    <w:rsid w:val="001C4681"/>
    <w:rsid w:val="001C4A81"/>
    <w:rsid w:val="001C4B62"/>
    <w:rsid w:val="001C53CB"/>
    <w:rsid w:val="001C5ED0"/>
    <w:rsid w:val="001C6192"/>
    <w:rsid w:val="001C6FBA"/>
    <w:rsid w:val="001C7051"/>
    <w:rsid w:val="001C7155"/>
    <w:rsid w:val="001C7C9D"/>
    <w:rsid w:val="001C7D8F"/>
    <w:rsid w:val="001C7FAC"/>
    <w:rsid w:val="001D0B69"/>
    <w:rsid w:val="001D1735"/>
    <w:rsid w:val="001D17B9"/>
    <w:rsid w:val="001D1F27"/>
    <w:rsid w:val="001D1FDD"/>
    <w:rsid w:val="001D222B"/>
    <w:rsid w:val="001D229E"/>
    <w:rsid w:val="001D2448"/>
    <w:rsid w:val="001D255E"/>
    <w:rsid w:val="001D25B7"/>
    <w:rsid w:val="001D3670"/>
    <w:rsid w:val="001D3754"/>
    <w:rsid w:val="001D3946"/>
    <w:rsid w:val="001D3A61"/>
    <w:rsid w:val="001D3AF8"/>
    <w:rsid w:val="001D3BD0"/>
    <w:rsid w:val="001D3BEA"/>
    <w:rsid w:val="001D3D50"/>
    <w:rsid w:val="001D3E33"/>
    <w:rsid w:val="001D4B03"/>
    <w:rsid w:val="001D4F72"/>
    <w:rsid w:val="001D50FA"/>
    <w:rsid w:val="001D5664"/>
    <w:rsid w:val="001D5AC6"/>
    <w:rsid w:val="001D5B48"/>
    <w:rsid w:val="001D5F89"/>
    <w:rsid w:val="001D6093"/>
    <w:rsid w:val="001D62A1"/>
    <w:rsid w:val="001D68B8"/>
    <w:rsid w:val="001D6AEC"/>
    <w:rsid w:val="001D6C7D"/>
    <w:rsid w:val="001D6F93"/>
    <w:rsid w:val="001D7003"/>
    <w:rsid w:val="001D72F7"/>
    <w:rsid w:val="001D7424"/>
    <w:rsid w:val="001D74DF"/>
    <w:rsid w:val="001D7689"/>
    <w:rsid w:val="001D7FDE"/>
    <w:rsid w:val="001E055F"/>
    <w:rsid w:val="001E05AE"/>
    <w:rsid w:val="001E06F3"/>
    <w:rsid w:val="001E07AC"/>
    <w:rsid w:val="001E137D"/>
    <w:rsid w:val="001E1825"/>
    <w:rsid w:val="001E1982"/>
    <w:rsid w:val="001E2B54"/>
    <w:rsid w:val="001E2C9D"/>
    <w:rsid w:val="001E2F98"/>
    <w:rsid w:val="001E2FEB"/>
    <w:rsid w:val="001E3579"/>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1C8"/>
    <w:rsid w:val="001F249B"/>
    <w:rsid w:val="001F24A8"/>
    <w:rsid w:val="001F26BE"/>
    <w:rsid w:val="001F27A6"/>
    <w:rsid w:val="001F291A"/>
    <w:rsid w:val="001F32DB"/>
    <w:rsid w:val="001F35ED"/>
    <w:rsid w:val="001F361B"/>
    <w:rsid w:val="001F3A33"/>
    <w:rsid w:val="001F3B05"/>
    <w:rsid w:val="001F3F8B"/>
    <w:rsid w:val="001F4422"/>
    <w:rsid w:val="001F4BB4"/>
    <w:rsid w:val="001F4C6E"/>
    <w:rsid w:val="001F4F05"/>
    <w:rsid w:val="001F59E4"/>
    <w:rsid w:val="001F5DDC"/>
    <w:rsid w:val="001F63D0"/>
    <w:rsid w:val="001F6A6B"/>
    <w:rsid w:val="001F6C57"/>
    <w:rsid w:val="001F709A"/>
    <w:rsid w:val="001F728C"/>
    <w:rsid w:val="001F7606"/>
    <w:rsid w:val="001F7822"/>
    <w:rsid w:val="00200755"/>
    <w:rsid w:val="00200DF6"/>
    <w:rsid w:val="002011F2"/>
    <w:rsid w:val="00201591"/>
    <w:rsid w:val="00201612"/>
    <w:rsid w:val="0020161F"/>
    <w:rsid w:val="00201EDC"/>
    <w:rsid w:val="0020207F"/>
    <w:rsid w:val="00202327"/>
    <w:rsid w:val="002023DC"/>
    <w:rsid w:val="00202609"/>
    <w:rsid w:val="0020276A"/>
    <w:rsid w:val="002028C1"/>
    <w:rsid w:val="00202F66"/>
    <w:rsid w:val="00203102"/>
    <w:rsid w:val="002036B5"/>
    <w:rsid w:val="00203B2B"/>
    <w:rsid w:val="00203B90"/>
    <w:rsid w:val="00204B03"/>
    <w:rsid w:val="00204D35"/>
    <w:rsid w:val="002050D6"/>
    <w:rsid w:val="002052E0"/>
    <w:rsid w:val="002063EE"/>
    <w:rsid w:val="002064DB"/>
    <w:rsid w:val="0020682C"/>
    <w:rsid w:val="00206BCC"/>
    <w:rsid w:val="00206D20"/>
    <w:rsid w:val="00206D60"/>
    <w:rsid w:val="00207718"/>
    <w:rsid w:val="00207B61"/>
    <w:rsid w:val="00207DD0"/>
    <w:rsid w:val="002100BD"/>
    <w:rsid w:val="00210683"/>
    <w:rsid w:val="00210E2E"/>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40A"/>
    <w:rsid w:val="0021551F"/>
    <w:rsid w:val="00215CF0"/>
    <w:rsid w:val="00215D53"/>
    <w:rsid w:val="00215EF0"/>
    <w:rsid w:val="0021630D"/>
    <w:rsid w:val="00216372"/>
    <w:rsid w:val="002169AD"/>
    <w:rsid w:val="0021713F"/>
    <w:rsid w:val="002178A2"/>
    <w:rsid w:val="00220212"/>
    <w:rsid w:val="00220438"/>
    <w:rsid w:val="00220655"/>
    <w:rsid w:val="002206D9"/>
    <w:rsid w:val="0022076A"/>
    <w:rsid w:val="00220910"/>
    <w:rsid w:val="00220AB5"/>
    <w:rsid w:val="00220BA5"/>
    <w:rsid w:val="00220E47"/>
    <w:rsid w:val="002211A0"/>
    <w:rsid w:val="0022198C"/>
    <w:rsid w:val="002219C3"/>
    <w:rsid w:val="002220EF"/>
    <w:rsid w:val="0022254E"/>
    <w:rsid w:val="002225A4"/>
    <w:rsid w:val="00222916"/>
    <w:rsid w:val="00223130"/>
    <w:rsid w:val="00223283"/>
    <w:rsid w:val="0022338B"/>
    <w:rsid w:val="002237C6"/>
    <w:rsid w:val="0022430B"/>
    <w:rsid w:val="0022441A"/>
    <w:rsid w:val="00224AED"/>
    <w:rsid w:val="002255B6"/>
    <w:rsid w:val="00225BF2"/>
    <w:rsid w:val="00226618"/>
    <w:rsid w:val="00226E7C"/>
    <w:rsid w:val="00227AA2"/>
    <w:rsid w:val="00227C5E"/>
    <w:rsid w:val="00227D73"/>
    <w:rsid w:val="0023108A"/>
    <w:rsid w:val="00231492"/>
    <w:rsid w:val="00231542"/>
    <w:rsid w:val="00231817"/>
    <w:rsid w:val="00231F4D"/>
    <w:rsid w:val="0023207E"/>
    <w:rsid w:val="0023260E"/>
    <w:rsid w:val="00232658"/>
    <w:rsid w:val="00233508"/>
    <w:rsid w:val="00233609"/>
    <w:rsid w:val="00233774"/>
    <w:rsid w:val="0023396D"/>
    <w:rsid w:val="00233D44"/>
    <w:rsid w:val="00233EBD"/>
    <w:rsid w:val="002344BC"/>
    <w:rsid w:val="00234CC4"/>
    <w:rsid w:val="0023508C"/>
    <w:rsid w:val="002354EE"/>
    <w:rsid w:val="002356D5"/>
    <w:rsid w:val="002366E0"/>
    <w:rsid w:val="002366EF"/>
    <w:rsid w:val="0023677D"/>
    <w:rsid w:val="00236E0E"/>
    <w:rsid w:val="0023754C"/>
    <w:rsid w:val="0023758D"/>
    <w:rsid w:val="00237816"/>
    <w:rsid w:val="00237891"/>
    <w:rsid w:val="002378B4"/>
    <w:rsid w:val="00237B2D"/>
    <w:rsid w:val="0024091D"/>
    <w:rsid w:val="00240D92"/>
    <w:rsid w:val="00241948"/>
    <w:rsid w:val="00242329"/>
    <w:rsid w:val="00242408"/>
    <w:rsid w:val="00242A46"/>
    <w:rsid w:val="00242A6A"/>
    <w:rsid w:val="00242D61"/>
    <w:rsid w:val="00243685"/>
    <w:rsid w:val="00243B79"/>
    <w:rsid w:val="00243FFE"/>
    <w:rsid w:val="00244901"/>
    <w:rsid w:val="002449E6"/>
    <w:rsid w:val="00244B10"/>
    <w:rsid w:val="00245359"/>
    <w:rsid w:val="00245AEB"/>
    <w:rsid w:val="0024608B"/>
    <w:rsid w:val="0024675D"/>
    <w:rsid w:val="00246B46"/>
    <w:rsid w:val="00246DAF"/>
    <w:rsid w:val="00246DCC"/>
    <w:rsid w:val="00246EC7"/>
    <w:rsid w:val="002470E8"/>
    <w:rsid w:val="002474A7"/>
    <w:rsid w:val="002474F7"/>
    <w:rsid w:val="00247690"/>
    <w:rsid w:val="00247C41"/>
    <w:rsid w:val="00247DF3"/>
    <w:rsid w:val="0025009A"/>
    <w:rsid w:val="0025077B"/>
    <w:rsid w:val="00250FC6"/>
    <w:rsid w:val="0025148E"/>
    <w:rsid w:val="002521F8"/>
    <w:rsid w:val="00252895"/>
    <w:rsid w:val="00252A4C"/>
    <w:rsid w:val="00252BA9"/>
    <w:rsid w:val="00252C66"/>
    <w:rsid w:val="00252E56"/>
    <w:rsid w:val="00253637"/>
    <w:rsid w:val="002536AF"/>
    <w:rsid w:val="002538B5"/>
    <w:rsid w:val="00253A0E"/>
    <w:rsid w:val="00254201"/>
    <w:rsid w:val="00254442"/>
    <w:rsid w:val="0025473C"/>
    <w:rsid w:val="00254B99"/>
    <w:rsid w:val="00254C14"/>
    <w:rsid w:val="00254D1C"/>
    <w:rsid w:val="00255185"/>
    <w:rsid w:val="0025542C"/>
    <w:rsid w:val="00255747"/>
    <w:rsid w:val="00255800"/>
    <w:rsid w:val="00255884"/>
    <w:rsid w:val="00255EC7"/>
    <w:rsid w:val="002560AA"/>
    <w:rsid w:val="00256355"/>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982"/>
    <w:rsid w:val="00261A40"/>
    <w:rsid w:val="002622EA"/>
    <w:rsid w:val="00263E51"/>
    <w:rsid w:val="00264757"/>
    <w:rsid w:val="00264914"/>
    <w:rsid w:val="00264AA8"/>
    <w:rsid w:val="00264ADB"/>
    <w:rsid w:val="00265481"/>
    <w:rsid w:val="002657C0"/>
    <w:rsid w:val="00266D41"/>
    <w:rsid w:val="00266D89"/>
    <w:rsid w:val="00266F1B"/>
    <w:rsid w:val="00266FF4"/>
    <w:rsid w:val="00267284"/>
    <w:rsid w:val="00267800"/>
    <w:rsid w:val="002701DC"/>
    <w:rsid w:val="00270B6E"/>
    <w:rsid w:val="00271107"/>
    <w:rsid w:val="0027142A"/>
    <w:rsid w:val="00271661"/>
    <w:rsid w:val="00271F91"/>
    <w:rsid w:val="00272C2A"/>
    <w:rsid w:val="00272D7D"/>
    <w:rsid w:val="00273533"/>
    <w:rsid w:val="00273768"/>
    <w:rsid w:val="00273AAF"/>
    <w:rsid w:val="002740F1"/>
    <w:rsid w:val="00274381"/>
    <w:rsid w:val="0027443E"/>
    <w:rsid w:val="002744A0"/>
    <w:rsid w:val="00274EEE"/>
    <w:rsid w:val="002755C6"/>
    <w:rsid w:val="002755F4"/>
    <w:rsid w:val="00275769"/>
    <w:rsid w:val="0027584B"/>
    <w:rsid w:val="00275C75"/>
    <w:rsid w:val="00276917"/>
    <w:rsid w:val="00276C90"/>
    <w:rsid w:val="00276CE2"/>
    <w:rsid w:val="00276DA0"/>
    <w:rsid w:val="002770C1"/>
    <w:rsid w:val="0027722F"/>
    <w:rsid w:val="0027732F"/>
    <w:rsid w:val="00277410"/>
    <w:rsid w:val="0027752E"/>
    <w:rsid w:val="00277900"/>
    <w:rsid w:val="002779CA"/>
    <w:rsid w:val="00280328"/>
    <w:rsid w:val="002803C4"/>
    <w:rsid w:val="0028061F"/>
    <w:rsid w:val="00280D65"/>
    <w:rsid w:val="00280F8B"/>
    <w:rsid w:val="00280FA3"/>
    <w:rsid w:val="0028170E"/>
    <w:rsid w:val="00281EFA"/>
    <w:rsid w:val="00282455"/>
    <w:rsid w:val="0028257C"/>
    <w:rsid w:val="00282AB7"/>
    <w:rsid w:val="00282BBE"/>
    <w:rsid w:val="00282C29"/>
    <w:rsid w:val="0028341E"/>
    <w:rsid w:val="00283973"/>
    <w:rsid w:val="00284320"/>
    <w:rsid w:val="002843C6"/>
    <w:rsid w:val="00285DB2"/>
    <w:rsid w:val="00285F55"/>
    <w:rsid w:val="00286255"/>
    <w:rsid w:val="00286259"/>
    <w:rsid w:val="002863D4"/>
    <w:rsid w:val="00286431"/>
    <w:rsid w:val="002866FB"/>
    <w:rsid w:val="00286AA3"/>
    <w:rsid w:val="00286E5E"/>
    <w:rsid w:val="00286E9C"/>
    <w:rsid w:val="00287471"/>
    <w:rsid w:val="0028786A"/>
    <w:rsid w:val="00287ADF"/>
    <w:rsid w:val="00287B23"/>
    <w:rsid w:val="002902F9"/>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BE0"/>
    <w:rsid w:val="00294CB5"/>
    <w:rsid w:val="00294DCD"/>
    <w:rsid w:val="00294E01"/>
    <w:rsid w:val="00294E6C"/>
    <w:rsid w:val="00295AB9"/>
    <w:rsid w:val="0029617C"/>
    <w:rsid w:val="002967C4"/>
    <w:rsid w:val="002967D3"/>
    <w:rsid w:val="00296E03"/>
    <w:rsid w:val="00297058"/>
    <w:rsid w:val="0029727A"/>
    <w:rsid w:val="00297959"/>
    <w:rsid w:val="00297B29"/>
    <w:rsid w:val="002A0ECF"/>
    <w:rsid w:val="002A123F"/>
    <w:rsid w:val="002A176B"/>
    <w:rsid w:val="002A2196"/>
    <w:rsid w:val="002A33E3"/>
    <w:rsid w:val="002A352F"/>
    <w:rsid w:val="002A35A2"/>
    <w:rsid w:val="002A3717"/>
    <w:rsid w:val="002A3CCE"/>
    <w:rsid w:val="002A3D46"/>
    <w:rsid w:val="002A40ED"/>
    <w:rsid w:val="002A462F"/>
    <w:rsid w:val="002A4A33"/>
    <w:rsid w:val="002A63FF"/>
    <w:rsid w:val="002A6E2A"/>
    <w:rsid w:val="002A7227"/>
    <w:rsid w:val="002A7F28"/>
    <w:rsid w:val="002B0344"/>
    <w:rsid w:val="002B09CE"/>
    <w:rsid w:val="002B0B2E"/>
    <w:rsid w:val="002B0FB8"/>
    <w:rsid w:val="002B15F5"/>
    <w:rsid w:val="002B16A8"/>
    <w:rsid w:val="002B1B7E"/>
    <w:rsid w:val="002B200A"/>
    <w:rsid w:val="002B22FC"/>
    <w:rsid w:val="002B255A"/>
    <w:rsid w:val="002B2A11"/>
    <w:rsid w:val="002B2E55"/>
    <w:rsid w:val="002B305B"/>
    <w:rsid w:val="002B3108"/>
    <w:rsid w:val="002B31BD"/>
    <w:rsid w:val="002B373C"/>
    <w:rsid w:val="002B3746"/>
    <w:rsid w:val="002B3A5A"/>
    <w:rsid w:val="002B479F"/>
    <w:rsid w:val="002B4ACA"/>
    <w:rsid w:val="002B4EFC"/>
    <w:rsid w:val="002B4FEC"/>
    <w:rsid w:val="002B5F71"/>
    <w:rsid w:val="002B686C"/>
    <w:rsid w:val="002B6A67"/>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58C"/>
    <w:rsid w:val="002C4708"/>
    <w:rsid w:val="002C4856"/>
    <w:rsid w:val="002C4C81"/>
    <w:rsid w:val="002C4C9D"/>
    <w:rsid w:val="002C4EA0"/>
    <w:rsid w:val="002C5886"/>
    <w:rsid w:val="002C5F04"/>
    <w:rsid w:val="002C5F92"/>
    <w:rsid w:val="002C62AC"/>
    <w:rsid w:val="002C69E5"/>
    <w:rsid w:val="002C6DDB"/>
    <w:rsid w:val="002C72D2"/>
    <w:rsid w:val="002C76E7"/>
    <w:rsid w:val="002C7AA5"/>
    <w:rsid w:val="002D0096"/>
    <w:rsid w:val="002D00D5"/>
    <w:rsid w:val="002D033A"/>
    <w:rsid w:val="002D15B8"/>
    <w:rsid w:val="002D16EE"/>
    <w:rsid w:val="002D207B"/>
    <w:rsid w:val="002D208C"/>
    <w:rsid w:val="002D212C"/>
    <w:rsid w:val="002D220C"/>
    <w:rsid w:val="002D222A"/>
    <w:rsid w:val="002D3203"/>
    <w:rsid w:val="002D37C7"/>
    <w:rsid w:val="002D3F9E"/>
    <w:rsid w:val="002D43A6"/>
    <w:rsid w:val="002D48CC"/>
    <w:rsid w:val="002D55FE"/>
    <w:rsid w:val="002D576E"/>
    <w:rsid w:val="002D59AF"/>
    <w:rsid w:val="002D6A64"/>
    <w:rsid w:val="002D6BC7"/>
    <w:rsid w:val="002D6D60"/>
    <w:rsid w:val="002D7010"/>
    <w:rsid w:val="002D7095"/>
    <w:rsid w:val="002D7263"/>
    <w:rsid w:val="002D7558"/>
    <w:rsid w:val="002D7C58"/>
    <w:rsid w:val="002D7D9F"/>
    <w:rsid w:val="002D7E7A"/>
    <w:rsid w:val="002D7F83"/>
    <w:rsid w:val="002E0F5C"/>
    <w:rsid w:val="002E12F1"/>
    <w:rsid w:val="002E1895"/>
    <w:rsid w:val="002E1908"/>
    <w:rsid w:val="002E1BC4"/>
    <w:rsid w:val="002E3B96"/>
    <w:rsid w:val="002E3E0B"/>
    <w:rsid w:val="002E4813"/>
    <w:rsid w:val="002E4DDB"/>
    <w:rsid w:val="002E51C4"/>
    <w:rsid w:val="002E53CB"/>
    <w:rsid w:val="002E55C7"/>
    <w:rsid w:val="002E5995"/>
    <w:rsid w:val="002E6360"/>
    <w:rsid w:val="002E64D0"/>
    <w:rsid w:val="002E6E75"/>
    <w:rsid w:val="002E723B"/>
    <w:rsid w:val="002E7399"/>
    <w:rsid w:val="002E73CD"/>
    <w:rsid w:val="002E7880"/>
    <w:rsid w:val="002E7930"/>
    <w:rsid w:val="002F050B"/>
    <w:rsid w:val="002F0AE4"/>
    <w:rsid w:val="002F0BD9"/>
    <w:rsid w:val="002F0DEC"/>
    <w:rsid w:val="002F1109"/>
    <w:rsid w:val="002F1111"/>
    <w:rsid w:val="002F1857"/>
    <w:rsid w:val="002F1E17"/>
    <w:rsid w:val="002F1E6F"/>
    <w:rsid w:val="002F2055"/>
    <w:rsid w:val="002F2DE7"/>
    <w:rsid w:val="002F3367"/>
    <w:rsid w:val="002F3769"/>
    <w:rsid w:val="002F3808"/>
    <w:rsid w:val="002F389D"/>
    <w:rsid w:val="002F39CF"/>
    <w:rsid w:val="002F41E1"/>
    <w:rsid w:val="002F4342"/>
    <w:rsid w:val="002F47C0"/>
    <w:rsid w:val="002F4825"/>
    <w:rsid w:val="002F4A3D"/>
    <w:rsid w:val="002F4B43"/>
    <w:rsid w:val="002F4C0E"/>
    <w:rsid w:val="002F4C92"/>
    <w:rsid w:val="002F4DF2"/>
    <w:rsid w:val="002F5255"/>
    <w:rsid w:val="002F5402"/>
    <w:rsid w:val="002F6160"/>
    <w:rsid w:val="002F6629"/>
    <w:rsid w:val="002F67DF"/>
    <w:rsid w:val="002F6942"/>
    <w:rsid w:val="002F7920"/>
    <w:rsid w:val="002F7FA5"/>
    <w:rsid w:val="00300071"/>
    <w:rsid w:val="003007F0"/>
    <w:rsid w:val="003008FC"/>
    <w:rsid w:val="0030107C"/>
    <w:rsid w:val="00301215"/>
    <w:rsid w:val="0030169B"/>
    <w:rsid w:val="003017BC"/>
    <w:rsid w:val="00301C62"/>
    <w:rsid w:val="00301D8B"/>
    <w:rsid w:val="00301E53"/>
    <w:rsid w:val="0030225E"/>
    <w:rsid w:val="00302466"/>
    <w:rsid w:val="00303284"/>
    <w:rsid w:val="003032F0"/>
    <w:rsid w:val="00303347"/>
    <w:rsid w:val="00303EA9"/>
    <w:rsid w:val="003044E0"/>
    <w:rsid w:val="00304543"/>
    <w:rsid w:val="00304984"/>
    <w:rsid w:val="00304A3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2D5"/>
    <w:rsid w:val="003127D6"/>
    <w:rsid w:val="00312F80"/>
    <w:rsid w:val="00313098"/>
    <w:rsid w:val="003132CC"/>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BA9"/>
    <w:rsid w:val="00320D02"/>
    <w:rsid w:val="00320E84"/>
    <w:rsid w:val="00321293"/>
    <w:rsid w:val="003214E5"/>
    <w:rsid w:val="0032199D"/>
    <w:rsid w:val="00321A94"/>
    <w:rsid w:val="00321AED"/>
    <w:rsid w:val="00321B16"/>
    <w:rsid w:val="00321D60"/>
    <w:rsid w:val="00322DFE"/>
    <w:rsid w:val="003230AF"/>
    <w:rsid w:val="0032338E"/>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1833"/>
    <w:rsid w:val="00332140"/>
    <w:rsid w:val="00332372"/>
    <w:rsid w:val="00332450"/>
    <w:rsid w:val="003329F3"/>
    <w:rsid w:val="00332A00"/>
    <w:rsid w:val="00332B9F"/>
    <w:rsid w:val="00332D79"/>
    <w:rsid w:val="00332DB8"/>
    <w:rsid w:val="00332DFC"/>
    <w:rsid w:val="00332E3D"/>
    <w:rsid w:val="00332FD3"/>
    <w:rsid w:val="003330FD"/>
    <w:rsid w:val="00333718"/>
    <w:rsid w:val="00333AC6"/>
    <w:rsid w:val="0033538E"/>
    <w:rsid w:val="0033556B"/>
    <w:rsid w:val="003359A3"/>
    <w:rsid w:val="00335EEC"/>
    <w:rsid w:val="0033610A"/>
    <w:rsid w:val="00336316"/>
    <w:rsid w:val="0033632C"/>
    <w:rsid w:val="003366F7"/>
    <w:rsid w:val="003368E2"/>
    <w:rsid w:val="00337019"/>
    <w:rsid w:val="00337246"/>
    <w:rsid w:val="00337307"/>
    <w:rsid w:val="0033765C"/>
    <w:rsid w:val="00340195"/>
    <w:rsid w:val="003409B8"/>
    <w:rsid w:val="00341001"/>
    <w:rsid w:val="0034168C"/>
    <w:rsid w:val="00341732"/>
    <w:rsid w:val="00341AB0"/>
    <w:rsid w:val="00341AF7"/>
    <w:rsid w:val="00341BDD"/>
    <w:rsid w:val="00341C84"/>
    <w:rsid w:val="00342338"/>
    <w:rsid w:val="003423D2"/>
    <w:rsid w:val="003426BD"/>
    <w:rsid w:val="00342985"/>
    <w:rsid w:val="00342B9F"/>
    <w:rsid w:val="00342EA0"/>
    <w:rsid w:val="00342FDA"/>
    <w:rsid w:val="00343334"/>
    <w:rsid w:val="00343462"/>
    <w:rsid w:val="00343D04"/>
    <w:rsid w:val="00343FD8"/>
    <w:rsid w:val="00344182"/>
    <w:rsid w:val="0034460F"/>
    <w:rsid w:val="00344DEE"/>
    <w:rsid w:val="00344F98"/>
    <w:rsid w:val="00345A71"/>
    <w:rsid w:val="003470A6"/>
    <w:rsid w:val="00347151"/>
    <w:rsid w:val="00347415"/>
    <w:rsid w:val="0034767A"/>
    <w:rsid w:val="0034795E"/>
    <w:rsid w:val="0035015B"/>
    <w:rsid w:val="003502F8"/>
    <w:rsid w:val="003505B4"/>
    <w:rsid w:val="00350C76"/>
    <w:rsid w:val="00350FEF"/>
    <w:rsid w:val="0035108C"/>
    <w:rsid w:val="00351254"/>
    <w:rsid w:val="003515AA"/>
    <w:rsid w:val="00352136"/>
    <w:rsid w:val="00352279"/>
    <w:rsid w:val="00353106"/>
    <w:rsid w:val="0035333E"/>
    <w:rsid w:val="0035341D"/>
    <w:rsid w:val="0035390F"/>
    <w:rsid w:val="00353A59"/>
    <w:rsid w:val="00353BA2"/>
    <w:rsid w:val="00353E34"/>
    <w:rsid w:val="00353E94"/>
    <w:rsid w:val="0035416C"/>
    <w:rsid w:val="0035416E"/>
    <w:rsid w:val="003546D6"/>
    <w:rsid w:val="003548A2"/>
    <w:rsid w:val="00354A58"/>
    <w:rsid w:val="00354AEC"/>
    <w:rsid w:val="00355344"/>
    <w:rsid w:val="00355446"/>
    <w:rsid w:val="00355815"/>
    <w:rsid w:val="003569D0"/>
    <w:rsid w:val="00356C5D"/>
    <w:rsid w:val="00357200"/>
    <w:rsid w:val="00357394"/>
    <w:rsid w:val="00357900"/>
    <w:rsid w:val="00357A4B"/>
    <w:rsid w:val="00357B09"/>
    <w:rsid w:val="003603B8"/>
    <w:rsid w:val="003604DF"/>
    <w:rsid w:val="00360AE3"/>
    <w:rsid w:val="00360FF3"/>
    <w:rsid w:val="0036109A"/>
    <w:rsid w:val="00361C3F"/>
    <w:rsid w:val="00361FC2"/>
    <w:rsid w:val="003626FE"/>
    <w:rsid w:val="00362819"/>
    <w:rsid w:val="00362E88"/>
    <w:rsid w:val="00363019"/>
    <w:rsid w:val="003634BD"/>
    <w:rsid w:val="003636AC"/>
    <w:rsid w:val="003637BC"/>
    <w:rsid w:val="0036382A"/>
    <w:rsid w:val="00363996"/>
    <w:rsid w:val="003639E4"/>
    <w:rsid w:val="00363E72"/>
    <w:rsid w:val="003640A5"/>
    <w:rsid w:val="003645A5"/>
    <w:rsid w:val="00364C8B"/>
    <w:rsid w:val="00364F2D"/>
    <w:rsid w:val="003650B2"/>
    <w:rsid w:val="003653A2"/>
    <w:rsid w:val="00365A26"/>
    <w:rsid w:val="00365AA1"/>
    <w:rsid w:val="00365D2B"/>
    <w:rsid w:val="003662BF"/>
    <w:rsid w:val="00366E19"/>
    <w:rsid w:val="00367096"/>
    <w:rsid w:val="00367124"/>
    <w:rsid w:val="00367220"/>
    <w:rsid w:val="00367334"/>
    <w:rsid w:val="0036783C"/>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EDB"/>
    <w:rsid w:val="00372FAC"/>
    <w:rsid w:val="003731E6"/>
    <w:rsid w:val="003732E1"/>
    <w:rsid w:val="00373419"/>
    <w:rsid w:val="00373B2C"/>
    <w:rsid w:val="00373B35"/>
    <w:rsid w:val="00373BC9"/>
    <w:rsid w:val="00373D27"/>
    <w:rsid w:val="00373F28"/>
    <w:rsid w:val="003744D6"/>
    <w:rsid w:val="003745BF"/>
    <w:rsid w:val="0037470D"/>
    <w:rsid w:val="003748A7"/>
    <w:rsid w:val="00374982"/>
    <w:rsid w:val="00374B8A"/>
    <w:rsid w:val="00374CD5"/>
    <w:rsid w:val="00375670"/>
    <w:rsid w:val="00375DCB"/>
    <w:rsid w:val="0037600B"/>
    <w:rsid w:val="003762C6"/>
    <w:rsid w:val="00377346"/>
    <w:rsid w:val="003776B9"/>
    <w:rsid w:val="00377907"/>
    <w:rsid w:val="00377CE2"/>
    <w:rsid w:val="003802C7"/>
    <w:rsid w:val="00380EA8"/>
    <w:rsid w:val="003811DF"/>
    <w:rsid w:val="003812CE"/>
    <w:rsid w:val="00381464"/>
    <w:rsid w:val="003819A5"/>
    <w:rsid w:val="00381AFD"/>
    <w:rsid w:val="00381C88"/>
    <w:rsid w:val="003822C4"/>
    <w:rsid w:val="003831A6"/>
    <w:rsid w:val="0038336F"/>
    <w:rsid w:val="003835AE"/>
    <w:rsid w:val="00384A2A"/>
    <w:rsid w:val="00384C68"/>
    <w:rsid w:val="00384CB6"/>
    <w:rsid w:val="00384CBA"/>
    <w:rsid w:val="0038515D"/>
    <w:rsid w:val="0038521D"/>
    <w:rsid w:val="0038533D"/>
    <w:rsid w:val="00385416"/>
    <w:rsid w:val="0038580C"/>
    <w:rsid w:val="003858AD"/>
    <w:rsid w:val="0038596B"/>
    <w:rsid w:val="00385A45"/>
    <w:rsid w:val="00385B16"/>
    <w:rsid w:val="003869B4"/>
    <w:rsid w:val="00387086"/>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0C5"/>
    <w:rsid w:val="0039611F"/>
    <w:rsid w:val="00396A39"/>
    <w:rsid w:val="00396B06"/>
    <w:rsid w:val="00396DF0"/>
    <w:rsid w:val="003971F2"/>
    <w:rsid w:val="003973D2"/>
    <w:rsid w:val="0039777E"/>
    <w:rsid w:val="0039791C"/>
    <w:rsid w:val="00397D86"/>
    <w:rsid w:val="003A05AC"/>
    <w:rsid w:val="003A0B36"/>
    <w:rsid w:val="003A1006"/>
    <w:rsid w:val="003A10A5"/>
    <w:rsid w:val="003A10A6"/>
    <w:rsid w:val="003A10B6"/>
    <w:rsid w:val="003A1ACF"/>
    <w:rsid w:val="003A1C2A"/>
    <w:rsid w:val="003A20BD"/>
    <w:rsid w:val="003A28CF"/>
    <w:rsid w:val="003A3375"/>
    <w:rsid w:val="003A3B63"/>
    <w:rsid w:val="003A3C04"/>
    <w:rsid w:val="003A3C25"/>
    <w:rsid w:val="003A3DA9"/>
    <w:rsid w:val="003A4190"/>
    <w:rsid w:val="003A441F"/>
    <w:rsid w:val="003A5265"/>
    <w:rsid w:val="003A5961"/>
    <w:rsid w:val="003A5E5A"/>
    <w:rsid w:val="003A5F82"/>
    <w:rsid w:val="003A6065"/>
    <w:rsid w:val="003A60DA"/>
    <w:rsid w:val="003A63B6"/>
    <w:rsid w:val="003A64DC"/>
    <w:rsid w:val="003A685E"/>
    <w:rsid w:val="003A6897"/>
    <w:rsid w:val="003A7282"/>
    <w:rsid w:val="003A738F"/>
    <w:rsid w:val="003A74AD"/>
    <w:rsid w:val="003A79A0"/>
    <w:rsid w:val="003A7BBD"/>
    <w:rsid w:val="003A7DE6"/>
    <w:rsid w:val="003A7FA5"/>
    <w:rsid w:val="003B0390"/>
    <w:rsid w:val="003B05DD"/>
    <w:rsid w:val="003B07CF"/>
    <w:rsid w:val="003B099E"/>
    <w:rsid w:val="003B0E38"/>
    <w:rsid w:val="003B115F"/>
    <w:rsid w:val="003B1225"/>
    <w:rsid w:val="003B197A"/>
    <w:rsid w:val="003B19E0"/>
    <w:rsid w:val="003B1B2C"/>
    <w:rsid w:val="003B1CD7"/>
    <w:rsid w:val="003B1FA6"/>
    <w:rsid w:val="003B292D"/>
    <w:rsid w:val="003B2BDC"/>
    <w:rsid w:val="003B2FA7"/>
    <w:rsid w:val="003B2FD5"/>
    <w:rsid w:val="003B3118"/>
    <w:rsid w:val="003B33C5"/>
    <w:rsid w:val="003B383E"/>
    <w:rsid w:val="003B3C59"/>
    <w:rsid w:val="003B3D2E"/>
    <w:rsid w:val="003B3D39"/>
    <w:rsid w:val="003B4163"/>
    <w:rsid w:val="003B4304"/>
    <w:rsid w:val="003B4493"/>
    <w:rsid w:val="003B45B7"/>
    <w:rsid w:val="003B4A7F"/>
    <w:rsid w:val="003B50C2"/>
    <w:rsid w:val="003B5630"/>
    <w:rsid w:val="003B593A"/>
    <w:rsid w:val="003B59AD"/>
    <w:rsid w:val="003B5BAD"/>
    <w:rsid w:val="003B612A"/>
    <w:rsid w:val="003B641E"/>
    <w:rsid w:val="003B66B9"/>
    <w:rsid w:val="003B6F88"/>
    <w:rsid w:val="003B711B"/>
    <w:rsid w:val="003B74A2"/>
    <w:rsid w:val="003B7D74"/>
    <w:rsid w:val="003C0070"/>
    <w:rsid w:val="003C015B"/>
    <w:rsid w:val="003C0897"/>
    <w:rsid w:val="003C09BF"/>
    <w:rsid w:val="003C0C52"/>
    <w:rsid w:val="003C1496"/>
    <w:rsid w:val="003C19F9"/>
    <w:rsid w:val="003C2C97"/>
    <w:rsid w:val="003C336B"/>
    <w:rsid w:val="003C342B"/>
    <w:rsid w:val="003C3743"/>
    <w:rsid w:val="003C3826"/>
    <w:rsid w:val="003C3AD6"/>
    <w:rsid w:val="003C4522"/>
    <w:rsid w:val="003C46B2"/>
    <w:rsid w:val="003C54F1"/>
    <w:rsid w:val="003C56D3"/>
    <w:rsid w:val="003C5B26"/>
    <w:rsid w:val="003C62C0"/>
    <w:rsid w:val="003C6471"/>
    <w:rsid w:val="003C65F6"/>
    <w:rsid w:val="003C67DC"/>
    <w:rsid w:val="003C7359"/>
    <w:rsid w:val="003C74B3"/>
    <w:rsid w:val="003C7518"/>
    <w:rsid w:val="003C7553"/>
    <w:rsid w:val="003C79B8"/>
    <w:rsid w:val="003C7BEB"/>
    <w:rsid w:val="003D062E"/>
    <w:rsid w:val="003D080D"/>
    <w:rsid w:val="003D114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4C4F"/>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B57"/>
    <w:rsid w:val="003E14E4"/>
    <w:rsid w:val="003E1A08"/>
    <w:rsid w:val="003E1EAF"/>
    <w:rsid w:val="003E231A"/>
    <w:rsid w:val="003E26A5"/>
    <w:rsid w:val="003E2918"/>
    <w:rsid w:val="003E2BF3"/>
    <w:rsid w:val="003E2D6B"/>
    <w:rsid w:val="003E37C9"/>
    <w:rsid w:val="003E382C"/>
    <w:rsid w:val="003E39D3"/>
    <w:rsid w:val="003E4739"/>
    <w:rsid w:val="003E4AAE"/>
    <w:rsid w:val="003E4B2A"/>
    <w:rsid w:val="003E4E64"/>
    <w:rsid w:val="003E4E74"/>
    <w:rsid w:val="003E5786"/>
    <w:rsid w:val="003E597B"/>
    <w:rsid w:val="003E5A42"/>
    <w:rsid w:val="003E5D21"/>
    <w:rsid w:val="003E5FD1"/>
    <w:rsid w:val="003E69D6"/>
    <w:rsid w:val="003E6EC3"/>
    <w:rsid w:val="003E7123"/>
    <w:rsid w:val="003E760D"/>
    <w:rsid w:val="003E76BC"/>
    <w:rsid w:val="003E7C1B"/>
    <w:rsid w:val="003F07C9"/>
    <w:rsid w:val="003F0C36"/>
    <w:rsid w:val="003F0FDC"/>
    <w:rsid w:val="003F10BC"/>
    <w:rsid w:val="003F112A"/>
    <w:rsid w:val="003F1196"/>
    <w:rsid w:val="003F1361"/>
    <w:rsid w:val="003F154C"/>
    <w:rsid w:val="003F1703"/>
    <w:rsid w:val="003F1C97"/>
    <w:rsid w:val="003F1E45"/>
    <w:rsid w:val="003F1FD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22E"/>
    <w:rsid w:val="003F7352"/>
    <w:rsid w:val="003F7846"/>
    <w:rsid w:val="003F788F"/>
    <w:rsid w:val="003F793D"/>
    <w:rsid w:val="003F7DD9"/>
    <w:rsid w:val="003F7E23"/>
    <w:rsid w:val="004005E6"/>
    <w:rsid w:val="00401016"/>
    <w:rsid w:val="0040112C"/>
    <w:rsid w:val="00401740"/>
    <w:rsid w:val="0040185D"/>
    <w:rsid w:val="00402219"/>
    <w:rsid w:val="00402879"/>
    <w:rsid w:val="00402AF5"/>
    <w:rsid w:val="004032A3"/>
    <w:rsid w:val="00403395"/>
    <w:rsid w:val="00403AAB"/>
    <w:rsid w:val="00403ED8"/>
    <w:rsid w:val="00403F04"/>
    <w:rsid w:val="00404427"/>
    <w:rsid w:val="0040448B"/>
    <w:rsid w:val="00404B9D"/>
    <w:rsid w:val="004051A2"/>
    <w:rsid w:val="004059A2"/>
    <w:rsid w:val="004066EA"/>
    <w:rsid w:val="00406775"/>
    <w:rsid w:val="00406D29"/>
    <w:rsid w:val="00406E08"/>
    <w:rsid w:val="0041039B"/>
    <w:rsid w:val="004108E2"/>
    <w:rsid w:val="00410B29"/>
    <w:rsid w:val="00411941"/>
    <w:rsid w:val="00411D12"/>
    <w:rsid w:val="00412459"/>
    <w:rsid w:val="0041309D"/>
    <w:rsid w:val="004132BE"/>
    <w:rsid w:val="004133C1"/>
    <w:rsid w:val="0041387D"/>
    <w:rsid w:val="004139C8"/>
    <w:rsid w:val="00413DF2"/>
    <w:rsid w:val="00414182"/>
    <w:rsid w:val="00414C06"/>
    <w:rsid w:val="00414C9B"/>
    <w:rsid w:val="00415169"/>
    <w:rsid w:val="00415815"/>
    <w:rsid w:val="004159C0"/>
    <w:rsid w:val="00415B02"/>
    <w:rsid w:val="00415DD9"/>
    <w:rsid w:val="00415F3A"/>
    <w:rsid w:val="004163CC"/>
    <w:rsid w:val="004167ED"/>
    <w:rsid w:val="004173BD"/>
    <w:rsid w:val="004176FE"/>
    <w:rsid w:val="004177BA"/>
    <w:rsid w:val="00417A52"/>
    <w:rsid w:val="00417E0F"/>
    <w:rsid w:val="0042043F"/>
    <w:rsid w:val="00420D8E"/>
    <w:rsid w:val="00421700"/>
    <w:rsid w:val="00421A6D"/>
    <w:rsid w:val="0042259B"/>
    <w:rsid w:val="00422ADC"/>
    <w:rsid w:val="00422B59"/>
    <w:rsid w:val="004235AC"/>
    <w:rsid w:val="004236B1"/>
    <w:rsid w:val="00423772"/>
    <w:rsid w:val="004238CE"/>
    <w:rsid w:val="00423A02"/>
    <w:rsid w:val="00423B43"/>
    <w:rsid w:val="00423D0A"/>
    <w:rsid w:val="00423D30"/>
    <w:rsid w:val="004243EB"/>
    <w:rsid w:val="0042576C"/>
    <w:rsid w:val="004259FE"/>
    <w:rsid w:val="00425EC5"/>
    <w:rsid w:val="004264CC"/>
    <w:rsid w:val="004268C7"/>
    <w:rsid w:val="004269A3"/>
    <w:rsid w:val="00426C75"/>
    <w:rsid w:val="00426E19"/>
    <w:rsid w:val="0042704D"/>
    <w:rsid w:val="00427339"/>
    <w:rsid w:val="00427803"/>
    <w:rsid w:val="00427B4C"/>
    <w:rsid w:val="00430564"/>
    <w:rsid w:val="004308FA"/>
    <w:rsid w:val="00430F79"/>
    <w:rsid w:val="00432A0B"/>
    <w:rsid w:val="00432C7D"/>
    <w:rsid w:val="00433916"/>
    <w:rsid w:val="00433C1A"/>
    <w:rsid w:val="00434171"/>
    <w:rsid w:val="00434418"/>
    <w:rsid w:val="004349FF"/>
    <w:rsid w:val="00435A8A"/>
    <w:rsid w:val="00435B91"/>
    <w:rsid w:val="004365B0"/>
    <w:rsid w:val="0043742E"/>
    <w:rsid w:val="00437948"/>
    <w:rsid w:val="00437B03"/>
    <w:rsid w:val="00437C1F"/>
    <w:rsid w:val="00437C2F"/>
    <w:rsid w:val="00437DFB"/>
    <w:rsid w:val="00440468"/>
    <w:rsid w:val="00440B90"/>
    <w:rsid w:val="0044110F"/>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9C3"/>
    <w:rsid w:val="0044515E"/>
    <w:rsid w:val="004452F7"/>
    <w:rsid w:val="004453D9"/>
    <w:rsid w:val="0044635A"/>
    <w:rsid w:val="004464D1"/>
    <w:rsid w:val="00446765"/>
    <w:rsid w:val="00446F24"/>
    <w:rsid w:val="00446FF7"/>
    <w:rsid w:val="00447A26"/>
    <w:rsid w:val="00447B50"/>
    <w:rsid w:val="00447BF1"/>
    <w:rsid w:val="00447E17"/>
    <w:rsid w:val="00450517"/>
    <w:rsid w:val="004506FC"/>
    <w:rsid w:val="004508FA"/>
    <w:rsid w:val="00450AF6"/>
    <w:rsid w:val="00450B22"/>
    <w:rsid w:val="00450C18"/>
    <w:rsid w:val="0045178D"/>
    <w:rsid w:val="004517F8"/>
    <w:rsid w:val="004518E4"/>
    <w:rsid w:val="00451F8C"/>
    <w:rsid w:val="004523AA"/>
    <w:rsid w:val="004523EE"/>
    <w:rsid w:val="004529BA"/>
    <w:rsid w:val="004531F0"/>
    <w:rsid w:val="0045337C"/>
    <w:rsid w:val="00453C9A"/>
    <w:rsid w:val="00454133"/>
    <w:rsid w:val="0045463E"/>
    <w:rsid w:val="00454977"/>
    <w:rsid w:val="00454B42"/>
    <w:rsid w:val="00454CAC"/>
    <w:rsid w:val="00454F6D"/>
    <w:rsid w:val="00454F6E"/>
    <w:rsid w:val="0045554B"/>
    <w:rsid w:val="0045573B"/>
    <w:rsid w:val="00455A5F"/>
    <w:rsid w:val="0045636A"/>
    <w:rsid w:val="0045675F"/>
    <w:rsid w:val="00456C50"/>
    <w:rsid w:val="0045753F"/>
    <w:rsid w:val="0046039F"/>
    <w:rsid w:val="00460646"/>
    <w:rsid w:val="00460C08"/>
    <w:rsid w:val="00460C57"/>
    <w:rsid w:val="00460DA5"/>
    <w:rsid w:val="00460E5F"/>
    <w:rsid w:val="0046107A"/>
    <w:rsid w:val="0046180D"/>
    <w:rsid w:val="004619DD"/>
    <w:rsid w:val="004620EF"/>
    <w:rsid w:val="00462516"/>
    <w:rsid w:val="00462553"/>
    <w:rsid w:val="004627BF"/>
    <w:rsid w:val="00462B34"/>
    <w:rsid w:val="00462ED3"/>
    <w:rsid w:val="00462F10"/>
    <w:rsid w:val="00463684"/>
    <w:rsid w:val="004638E1"/>
    <w:rsid w:val="004639C1"/>
    <w:rsid w:val="004639DD"/>
    <w:rsid w:val="00463B2C"/>
    <w:rsid w:val="0046400D"/>
    <w:rsid w:val="004641CD"/>
    <w:rsid w:val="00464708"/>
    <w:rsid w:val="00464941"/>
    <w:rsid w:val="00464A1C"/>
    <w:rsid w:val="00465249"/>
    <w:rsid w:val="0046531D"/>
    <w:rsid w:val="00465769"/>
    <w:rsid w:val="00465AEF"/>
    <w:rsid w:val="004660A3"/>
    <w:rsid w:val="00466D60"/>
    <w:rsid w:val="00466D99"/>
    <w:rsid w:val="0046731F"/>
    <w:rsid w:val="00467386"/>
    <w:rsid w:val="00467835"/>
    <w:rsid w:val="00467959"/>
    <w:rsid w:val="0047029F"/>
    <w:rsid w:val="004703DF"/>
    <w:rsid w:val="004704A8"/>
    <w:rsid w:val="004707E2"/>
    <w:rsid w:val="00470A1C"/>
    <w:rsid w:val="00470B06"/>
    <w:rsid w:val="00470EB1"/>
    <w:rsid w:val="00471200"/>
    <w:rsid w:val="004719AE"/>
    <w:rsid w:val="00471AF3"/>
    <w:rsid w:val="00471B1B"/>
    <w:rsid w:val="004727E4"/>
    <w:rsid w:val="004727F4"/>
    <w:rsid w:val="00472F25"/>
    <w:rsid w:val="00472F6B"/>
    <w:rsid w:val="004733EE"/>
    <w:rsid w:val="00473913"/>
    <w:rsid w:val="00473D45"/>
    <w:rsid w:val="00474936"/>
    <w:rsid w:val="00474C2D"/>
    <w:rsid w:val="00474CB2"/>
    <w:rsid w:val="00474D6B"/>
    <w:rsid w:val="00474F63"/>
    <w:rsid w:val="00475287"/>
    <w:rsid w:val="0047585C"/>
    <w:rsid w:val="00475C8C"/>
    <w:rsid w:val="00475E97"/>
    <w:rsid w:val="0047670A"/>
    <w:rsid w:val="00476766"/>
    <w:rsid w:val="00476F6B"/>
    <w:rsid w:val="0047705F"/>
    <w:rsid w:val="004775F8"/>
    <w:rsid w:val="0047764A"/>
    <w:rsid w:val="004777D3"/>
    <w:rsid w:val="00477DAD"/>
    <w:rsid w:val="00480584"/>
    <w:rsid w:val="0048164F"/>
    <w:rsid w:val="0048181A"/>
    <w:rsid w:val="00481D78"/>
    <w:rsid w:val="0048215B"/>
    <w:rsid w:val="00482518"/>
    <w:rsid w:val="0048280E"/>
    <w:rsid w:val="00482FFC"/>
    <w:rsid w:val="004832C1"/>
    <w:rsid w:val="004834A9"/>
    <w:rsid w:val="00483759"/>
    <w:rsid w:val="004838FB"/>
    <w:rsid w:val="00483A37"/>
    <w:rsid w:val="00483C0F"/>
    <w:rsid w:val="004840D6"/>
    <w:rsid w:val="004850F2"/>
    <w:rsid w:val="004853A7"/>
    <w:rsid w:val="00485D3C"/>
    <w:rsid w:val="00485E37"/>
    <w:rsid w:val="004863A9"/>
    <w:rsid w:val="0048670A"/>
    <w:rsid w:val="00486782"/>
    <w:rsid w:val="00486AC2"/>
    <w:rsid w:val="0048706A"/>
    <w:rsid w:val="00490026"/>
    <w:rsid w:val="00490267"/>
    <w:rsid w:val="00490829"/>
    <w:rsid w:val="00490F24"/>
    <w:rsid w:val="00491982"/>
    <w:rsid w:val="00492268"/>
    <w:rsid w:val="004922D7"/>
    <w:rsid w:val="004924F6"/>
    <w:rsid w:val="0049250F"/>
    <w:rsid w:val="0049267B"/>
    <w:rsid w:val="00492A95"/>
    <w:rsid w:val="00492BCE"/>
    <w:rsid w:val="00492F6A"/>
    <w:rsid w:val="0049314C"/>
    <w:rsid w:val="00494124"/>
    <w:rsid w:val="00494138"/>
    <w:rsid w:val="004941FA"/>
    <w:rsid w:val="00494C54"/>
    <w:rsid w:val="004955A4"/>
    <w:rsid w:val="00495754"/>
    <w:rsid w:val="00495D7B"/>
    <w:rsid w:val="00495E16"/>
    <w:rsid w:val="00496046"/>
    <w:rsid w:val="00496293"/>
    <w:rsid w:val="004967A5"/>
    <w:rsid w:val="00496C2F"/>
    <w:rsid w:val="00496EA0"/>
    <w:rsid w:val="0049742A"/>
    <w:rsid w:val="00497B92"/>
    <w:rsid w:val="00497F3F"/>
    <w:rsid w:val="004A01B1"/>
    <w:rsid w:val="004A01BC"/>
    <w:rsid w:val="004A06B6"/>
    <w:rsid w:val="004A06BA"/>
    <w:rsid w:val="004A0760"/>
    <w:rsid w:val="004A0839"/>
    <w:rsid w:val="004A0A27"/>
    <w:rsid w:val="004A12A2"/>
    <w:rsid w:val="004A1B08"/>
    <w:rsid w:val="004A208B"/>
    <w:rsid w:val="004A26BD"/>
    <w:rsid w:val="004A2A49"/>
    <w:rsid w:val="004A2FAF"/>
    <w:rsid w:val="004A30E3"/>
    <w:rsid w:val="004A34E1"/>
    <w:rsid w:val="004A3D05"/>
    <w:rsid w:val="004A3E90"/>
    <w:rsid w:val="004A43F0"/>
    <w:rsid w:val="004A4721"/>
    <w:rsid w:val="004A47A2"/>
    <w:rsid w:val="004A4C48"/>
    <w:rsid w:val="004A4FEA"/>
    <w:rsid w:val="004A6A9D"/>
    <w:rsid w:val="004A73E1"/>
    <w:rsid w:val="004A73F0"/>
    <w:rsid w:val="004A75E0"/>
    <w:rsid w:val="004A78CC"/>
    <w:rsid w:val="004B0939"/>
    <w:rsid w:val="004B0E42"/>
    <w:rsid w:val="004B12D2"/>
    <w:rsid w:val="004B1AE2"/>
    <w:rsid w:val="004B20E8"/>
    <w:rsid w:val="004B23B1"/>
    <w:rsid w:val="004B241F"/>
    <w:rsid w:val="004B26EC"/>
    <w:rsid w:val="004B294F"/>
    <w:rsid w:val="004B2A33"/>
    <w:rsid w:val="004B3181"/>
    <w:rsid w:val="004B386B"/>
    <w:rsid w:val="004B38C7"/>
    <w:rsid w:val="004B41F7"/>
    <w:rsid w:val="004B4A5C"/>
    <w:rsid w:val="004B4DBB"/>
    <w:rsid w:val="004B5585"/>
    <w:rsid w:val="004B55ED"/>
    <w:rsid w:val="004B5824"/>
    <w:rsid w:val="004B5EB4"/>
    <w:rsid w:val="004B5FA1"/>
    <w:rsid w:val="004B648B"/>
    <w:rsid w:val="004B6A56"/>
    <w:rsid w:val="004B6AFD"/>
    <w:rsid w:val="004B7459"/>
    <w:rsid w:val="004B74C5"/>
    <w:rsid w:val="004B753C"/>
    <w:rsid w:val="004B75FC"/>
    <w:rsid w:val="004B79E5"/>
    <w:rsid w:val="004B7B2F"/>
    <w:rsid w:val="004B7B70"/>
    <w:rsid w:val="004C076B"/>
    <w:rsid w:val="004C09D5"/>
    <w:rsid w:val="004C0F68"/>
    <w:rsid w:val="004C1716"/>
    <w:rsid w:val="004C1935"/>
    <w:rsid w:val="004C1DDF"/>
    <w:rsid w:val="004C26B4"/>
    <w:rsid w:val="004C26C4"/>
    <w:rsid w:val="004C2742"/>
    <w:rsid w:val="004C394C"/>
    <w:rsid w:val="004C39DA"/>
    <w:rsid w:val="004C45B5"/>
    <w:rsid w:val="004C48AC"/>
    <w:rsid w:val="004C4DAC"/>
    <w:rsid w:val="004C4E94"/>
    <w:rsid w:val="004C4F63"/>
    <w:rsid w:val="004C52B1"/>
    <w:rsid w:val="004C539F"/>
    <w:rsid w:val="004C59EE"/>
    <w:rsid w:val="004C5D53"/>
    <w:rsid w:val="004C5E18"/>
    <w:rsid w:val="004C6042"/>
    <w:rsid w:val="004C6374"/>
    <w:rsid w:val="004C66A9"/>
    <w:rsid w:val="004C6B32"/>
    <w:rsid w:val="004C76E7"/>
    <w:rsid w:val="004C7E0B"/>
    <w:rsid w:val="004D1A21"/>
    <w:rsid w:val="004D1F96"/>
    <w:rsid w:val="004D241E"/>
    <w:rsid w:val="004D2900"/>
    <w:rsid w:val="004D2F2C"/>
    <w:rsid w:val="004D3439"/>
    <w:rsid w:val="004D353D"/>
    <w:rsid w:val="004D36DC"/>
    <w:rsid w:val="004D396A"/>
    <w:rsid w:val="004D442D"/>
    <w:rsid w:val="004D4A7B"/>
    <w:rsid w:val="004D4B01"/>
    <w:rsid w:val="004D52DB"/>
    <w:rsid w:val="004D61AA"/>
    <w:rsid w:val="004D67BA"/>
    <w:rsid w:val="004D6B6F"/>
    <w:rsid w:val="004D6BB0"/>
    <w:rsid w:val="004D745F"/>
    <w:rsid w:val="004D796C"/>
    <w:rsid w:val="004D7F5C"/>
    <w:rsid w:val="004E0550"/>
    <w:rsid w:val="004E0F1E"/>
    <w:rsid w:val="004E1992"/>
    <w:rsid w:val="004E1CFB"/>
    <w:rsid w:val="004E22CF"/>
    <w:rsid w:val="004E23D7"/>
    <w:rsid w:val="004E2BCC"/>
    <w:rsid w:val="004E2EBA"/>
    <w:rsid w:val="004E30B3"/>
    <w:rsid w:val="004E30F3"/>
    <w:rsid w:val="004E329D"/>
    <w:rsid w:val="004E3573"/>
    <w:rsid w:val="004E3964"/>
    <w:rsid w:val="004E433F"/>
    <w:rsid w:val="004E4F5B"/>
    <w:rsid w:val="004E5726"/>
    <w:rsid w:val="004E5ACD"/>
    <w:rsid w:val="004E5F86"/>
    <w:rsid w:val="004E5FE5"/>
    <w:rsid w:val="004E61E6"/>
    <w:rsid w:val="004E639E"/>
    <w:rsid w:val="004E6452"/>
    <w:rsid w:val="004E6509"/>
    <w:rsid w:val="004E68E1"/>
    <w:rsid w:val="004E7048"/>
    <w:rsid w:val="004E723C"/>
    <w:rsid w:val="004E7625"/>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4BD"/>
    <w:rsid w:val="004F37AB"/>
    <w:rsid w:val="004F3C9F"/>
    <w:rsid w:val="004F483F"/>
    <w:rsid w:val="004F51F8"/>
    <w:rsid w:val="004F5880"/>
    <w:rsid w:val="004F58DE"/>
    <w:rsid w:val="004F616B"/>
    <w:rsid w:val="004F62A4"/>
    <w:rsid w:val="004F62AA"/>
    <w:rsid w:val="004F63E9"/>
    <w:rsid w:val="004F6446"/>
    <w:rsid w:val="004F6C4A"/>
    <w:rsid w:val="004F70DA"/>
    <w:rsid w:val="004F724E"/>
    <w:rsid w:val="004F7E44"/>
    <w:rsid w:val="0050015F"/>
    <w:rsid w:val="00500179"/>
    <w:rsid w:val="00501266"/>
    <w:rsid w:val="00501286"/>
    <w:rsid w:val="005014E8"/>
    <w:rsid w:val="00501631"/>
    <w:rsid w:val="00501801"/>
    <w:rsid w:val="00501D16"/>
    <w:rsid w:val="005024B6"/>
    <w:rsid w:val="005026F7"/>
    <w:rsid w:val="00502C71"/>
    <w:rsid w:val="00502C7E"/>
    <w:rsid w:val="00502F4E"/>
    <w:rsid w:val="00503839"/>
    <w:rsid w:val="005041AC"/>
    <w:rsid w:val="00504249"/>
    <w:rsid w:val="00504C06"/>
    <w:rsid w:val="0050634F"/>
    <w:rsid w:val="00506B6B"/>
    <w:rsid w:val="00506B6D"/>
    <w:rsid w:val="00506ECF"/>
    <w:rsid w:val="00506F14"/>
    <w:rsid w:val="0050770E"/>
    <w:rsid w:val="005079F3"/>
    <w:rsid w:val="00507D6E"/>
    <w:rsid w:val="005103AC"/>
    <w:rsid w:val="00510950"/>
    <w:rsid w:val="005109F3"/>
    <w:rsid w:val="005110CB"/>
    <w:rsid w:val="005110E2"/>
    <w:rsid w:val="0051171B"/>
    <w:rsid w:val="00511BE0"/>
    <w:rsid w:val="00511DF1"/>
    <w:rsid w:val="00511F91"/>
    <w:rsid w:val="00512265"/>
    <w:rsid w:val="00512425"/>
    <w:rsid w:val="00512435"/>
    <w:rsid w:val="00512505"/>
    <w:rsid w:val="00512632"/>
    <w:rsid w:val="00512965"/>
    <w:rsid w:val="005136D6"/>
    <w:rsid w:val="00513882"/>
    <w:rsid w:val="00513FF2"/>
    <w:rsid w:val="0051402C"/>
    <w:rsid w:val="00515051"/>
    <w:rsid w:val="00515505"/>
    <w:rsid w:val="0051574A"/>
    <w:rsid w:val="00516130"/>
    <w:rsid w:val="0051643B"/>
    <w:rsid w:val="00516493"/>
    <w:rsid w:val="005164E7"/>
    <w:rsid w:val="00516818"/>
    <w:rsid w:val="005168CF"/>
    <w:rsid w:val="005177E8"/>
    <w:rsid w:val="00517C19"/>
    <w:rsid w:val="00520051"/>
    <w:rsid w:val="00520165"/>
    <w:rsid w:val="005207E7"/>
    <w:rsid w:val="005208A3"/>
    <w:rsid w:val="00520A39"/>
    <w:rsid w:val="00520C96"/>
    <w:rsid w:val="00520D45"/>
    <w:rsid w:val="00520DF6"/>
    <w:rsid w:val="005210FB"/>
    <w:rsid w:val="0052147E"/>
    <w:rsid w:val="0052152D"/>
    <w:rsid w:val="0052155A"/>
    <w:rsid w:val="00522B3D"/>
    <w:rsid w:val="00522BD5"/>
    <w:rsid w:val="005233C1"/>
    <w:rsid w:val="005234C1"/>
    <w:rsid w:val="00523521"/>
    <w:rsid w:val="005238CB"/>
    <w:rsid w:val="0052426B"/>
    <w:rsid w:val="005245B3"/>
    <w:rsid w:val="005246C1"/>
    <w:rsid w:val="00524A91"/>
    <w:rsid w:val="00524F6E"/>
    <w:rsid w:val="005250E4"/>
    <w:rsid w:val="00525943"/>
    <w:rsid w:val="00525B43"/>
    <w:rsid w:val="00525D3F"/>
    <w:rsid w:val="00526074"/>
    <w:rsid w:val="00526EA2"/>
    <w:rsid w:val="0052709C"/>
    <w:rsid w:val="005271C3"/>
    <w:rsid w:val="00527B94"/>
    <w:rsid w:val="00527DB8"/>
    <w:rsid w:val="00527EA4"/>
    <w:rsid w:val="00530A71"/>
    <w:rsid w:val="00530A88"/>
    <w:rsid w:val="005319C0"/>
    <w:rsid w:val="00531D39"/>
    <w:rsid w:val="00531FC5"/>
    <w:rsid w:val="0053284D"/>
    <w:rsid w:val="00532868"/>
    <w:rsid w:val="00532ACD"/>
    <w:rsid w:val="00533067"/>
    <w:rsid w:val="0053339F"/>
    <w:rsid w:val="005336C0"/>
    <w:rsid w:val="00533834"/>
    <w:rsid w:val="005338ED"/>
    <w:rsid w:val="0053477C"/>
    <w:rsid w:val="00534E13"/>
    <w:rsid w:val="00534EAE"/>
    <w:rsid w:val="0053510B"/>
    <w:rsid w:val="00535BCA"/>
    <w:rsid w:val="00536FEA"/>
    <w:rsid w:val="005377F1"/>
    <w:rsid w:val="0054099E"/>
    <w:rsid w:val="00540CD9"/>
    <w:rsid w:val="00540F80"/>
    <w:rsid w:val="0054121E"/>
    <w:rsid w:val="00541704"/>
    <w:rsid w:val="00542406"/>
    <w:rsid w:val="0054274C"/>
    <w:rsid w:val="00542890"/>
    <w:rsid w:val="00542F0E"/>
    <w:rsid w:val="0054358B"/>
    <w:rsid w:val="005436C7"/>
    <w:rsid w:val="0054378C"/>
    <w:rsid w:val="005437BE"/>
    <w:rsid w:val="00543E13"/>
    <w:rsid w:val="00544178"/>
    <w:rsid w:val="00544337"/>
    <w:rsid w:val="005444D2"/>
    <w:rsid w:val="0054488C"/>
    <w:rsid w:val="00544B84"/>
    <w:rsid w:val="00544C06"/>
    <w:rsid w:val="00545045"/>
    <w:rsid w:val="00545175"/>
    <w:rsid w:val="005452E8"/>
    <w:rsid w:val="00545896"/>
    <w:rsid w:val="00545A54"/>
    <w:rsid w:val="00545AA3"/>
    <w:rsid w:val="00545BBD"/>
    <w:rsid w:val="00545BDE"/>
    <w:rsid w:val="00545FC8"/>
    <w:rsid w:val="00546093"/>
    <w:rsid w:val="0054633E"/>
    <w:rsid w:val="005463B6"/>
    <w:rsid w:val="00546511"/>
    <w:rsid w:val="005468F8"/>
    <w:rsid w:val="00546DA7"/>
    <w:rsid w:val="00546DA8"/>
    <w:rsid w:val="0054709E"/>
    <w:rsid w:val="0054723E"/>
    <w:rsid w:val="005475A6"/>
    <w:rsid w:val="0054773B"/>
    <w:rsid w:val="005479CE"/>
    <w:rsid w:val="00547FB2"/>
    <w:rsid w:val="00550640"/>
    <w:rsid w:val="00550F1C"/>
    <w:rsid w:val="0055139E"/>
    <w:rsid w:val="00551472"/>
    <w:rsid w:val="005514B9"/>
    <w:rsid w:val="00551549"/>
    <w:rsid w:val="0055185A"/>
    <w:rsid w:val="00551D6F"/>
    <w:rsid w:val="00552584"/>
    <w:rsid w:val="00552EFF"/>
    <w:rsid w:val="005532F4"/>
    <w:rsid w:val="0055344E"/>
    <w:rsid w:val="00553577"/>
    <w:rsid w:val="00553F27"/>
    <w:rsid w:val="00553F62"/>
    <w:rsid w:val="00554516"/>
    <w:rsid w:val="00555054"/>
    <w:rsid w:val="005557F3"/>
    <w:rsid w:val="0055638E"/>
    <w:rsid w:val="005565C8"/>
    <w:rsid w:val="005569AC"/>
    <w:rsid w:val="00556D86"/>
    <w:rsid w:val="00556E90"/>
    <w:rsid w:val="0055779A"/>
    <w:rsid w:val="00557853"/>
    <w:rsid w:val="00557EB5"/>
    <w:rsid w:val="00557F79"/>
    <w:rsid w:val="0056056B"/>
    <w:rsid w:val="00560B29"/>
    <w:rsid w:val="00560D67"/>
    <w:rsid w:val="0056102D"/>
    <w:rsid w:val="00561040"/>
    <w:rsid w:val="005618BC"/>
    <w:rsid w:val="0056336F"/>
    <w:rsid w:val="005633F7"/>
    <w:rsid w:val="0056340A"/>
    <w:rsid w:val="00563BD3"/>
    <w:rsid w:val="00564313"/>
    <w:rsid w:val="00564506"/>
    <w:rsid w:val="00564A7A"/>
    <w:rsid w:val="005651E2"/>
    <w:rsid w:val="0056538A"/>
    <w:rsid w:val="00566359"/>
    <w:rsid w:val="005665B7"/>
    <w:rsid w:val="005674BC"/>
    <w:rsid w:val="00567988"/>
    <w:rsid w:val="00567AF8"/>
    <w:rsid w:val="00570195"/>
    <w:rsid w:val="00570413"/>
    <w:rsid w:val="0057080A"/>
    <w:rsid w:val="00570966"/>
    <w:rsid w:val="00570990"/>
    <w:rsid w:val="00571025"/>
    <w:rsid w:val="005710F9"/>
    <w:rsid w:val="005714C4"/>
    <w:rsid w:val="00571AD5"/>
    <w:rsid w:val="005724A9"/>
    <w:rsid w:val="00572597"/>
    <w:rsid w:val="005727DA"/>
    <w:rsid w:val="005729FA"/>
    <w:rsid w:val="00572C27"/>
    <w:rsid w:val="00573721"/>
    <w:rsid w:val="00574370"/>
    <w:rsid w:val="00574472"/>
    <w:rsid w:val="00574E83"/>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6"/>
    <w:rsid w:val="005811E7"/>
    <w:rsid w:val="0058142D"/>
    <w:rsid w:val="00581DD1"/>
    <w:rsid w:val="0058253D"/>
    <w:rsid w:val="005825D8"/>
    <w:rsid w:val="00582F86"/>
    <w:rsid w:val="005836EF"/>
    <w:rsid w:val="00583952"/>
    <w:rsid w:val="00583DF2"/>
    <w:rsid w:val="00584125"/>
    <w:rsid w:val="00584641"/>
    <w:rsid w:val="00584758"/>
    <w:rsid w:val="005857AE"/>
    <w:rsid w:val="00585950"/>
    <w:rsid w:val="00585964"/>
    <w:rsid w:val="00585A35"/>
    <w:rsid w:val="005860CB"/>
    <w:rsid w:val="00586363"/>
    <w:rsid w:val="00586430"/>
    <w:rsid w:val="00586933"/>
    <w:rsid w:val="00586D45"/>
    <w:rsid w:val="00587231"/>
    <w:rsid w:val="00587697"/>
    <w:rsid w:val="005877E1"/>
    <w:rsid w:val="00590243"/>
    <w:rsid w:val="0059043E"/>
    <w:rsid w:val="005907AE"/>
    <w:rsid w:val="00590BE0"/>
    <w:rsid w:val="00590C22"/>
    <w:rsid w:val="00590D2F"/>
    <w:rsid w:val="0059110A"/>
    <w:rsid w:val="00591157"/>
    <w:rsid w:val="005914FD"/>
    <w:rsid w:val="0059154F"/>
    <w:rsid w:val="00591929"/>
    <w:rsid w:val="00591E81"/>
    <w:rsid w:val="00592282"/>
    <w:rsid w:val="00593070"/>
    <w:rsid w:val="00593172"/>
    <w:rsid w:val="0059321D"/>
    <w:rsid w:val="00593771"/>
    <w:rsid w:val="00593ED1"/>
    <w:rsid w:val="005941A9"/>
    <w:rsid w:val="0059428C"/>
    <w:rsid w:val="005943E2"/>
    <w:rsid w:val="0059471C"/>
    <w:rsid w:val="005948D0"/>
    <w:rsid w:val="00594E5C"/>
    <w:rsid w:val="00594E63"/>
    <w:rsid w:val="00594FE0"/>
    <w:rsid w:val="0059543D"/>
    <w:rsid w:val="00595A3F"/>
    <w:rsid w:val="00595E67"/>
    <w:rsid w:val="00595F65"/>
    <w:rsid w:val="005965B5"/>
    <w:rsid w:val="0059667C"/>
    <w:rsid w:val="0059732F"/>
    <w:rsid w:val="00597989"/>
    <w:rsid w:val="00597B3E"/>
    <w:rsid w:val="005A0FCA"/>
    <w:rsid w:val="005A1744"/>
    <w:rsid w:val="005A1E9F"/>
    <w:rsid w:val="005A2061"/>
    <w:rsid w:val="005A2275"/>
    <w:rsid w:val="005A31E0"/>
    <w:rsid w:val="005A3347"/>
    <w:rsid w:val="005A3473"/>
    <w:rsid w:val="005A40C4"/>
    <w:rsid w:val="005A4375"/>
    <w:rsid w:val="005A48B9"/>
    <w:rsid w:val="005A4BCE"/>
    <w:rsid w:val="005A4E63"/>
    <w:rsid w:val="005A50F7"/>
    <w:rsid w:val="005A55DA"/>
    <w:rsid w:val="005A5A8B"/>
    <w:rsid w:val="005A6073"/>
    <w:rsid w:val="005A636E"/>
    <w:rsid w:val="005A6D08"/>
    <w:rsid w:val="005A7229"/>
    <w:rsid w:val="005A741F"/>
    <w:rsid w:val="005A7B07"/>
    <w:rsid w:val="005B0986"/>
    <w:rsid w:val="005B0D9F"/>
    <w:rsid w:val="005B1AED"/>
    <w:rsid w:val="005B22C5"/>
    <w:rsid w:val="005B253A"/>
    <w:rsid w:val="005B2979"/>
    <w:rsid w:val="005B2BCF"/>
    <w:rsid w:val="005B2F00"/>
    <w:rsid w:val="005B2F80"/>
    <w:rsid w:val="005B32AA"/>
    <w:rsid w:val="005B343C"/>
    <w:rsid w:val="005B3AA2"/>
    <w:rsid w:val="005B3AFE"/>
    <w:rsid w:val="005B4091"/>
    <w:rsid w:val="005B4422"/>
    <w:rsid w:val="005B4875"/>
    <w:rsid w:val="005B54DC"/>
    <w:rsid w:val="005B5B73"/>
    <w:rsid w:val="005B5CE5"/>
    <w:rsid w:val="005B6183"/>
    <w:rsid w:val="005B65C2"/>
    <w:rsid w:val="005B6930"/>
    <w:rsid w:val="005B6D6F"/>
    <w:rsid w:val="005B6ECE"/>
    <w:rsid w:val="005B71E9"/>
    <w:rsid w:val="005B7547"/>
    <w:rsid w:val="005B75CA"/>
    <w:rsid w:val="005B77F6"/>
    <w:rsid w:val="005B7E79"/>
    <w:rsid w:val="005C0247"/>
    <w:rsid w:val="005C06AF"/>
    <w:rsid w:val="005C0802"/>
    <w:rsid w:val="005C09E1"/>
    <w:rsid w:val="005C1808"/>
    <w:rsid w:val="005C22D1"/>
    <w:rsid w:val="005C2A5E"/>
    <w:rsid w:val="005C2CBD"/>
    <w:rsid w:val="005C2F9B"/>
    <w:rsid w:val="005C3070"/>
    <w:rsid w:val="005C31F7"/>
    <w:rsid w:val="005C37B4"/>
    <w:rsid w:val="005C3A15"/>
    <w:rsid w:val="005C3A9B"/>
    <w:rsid w:val="005C45CE"/>
    <w:rsid w:val="005C478D"/>
    <w:rsid w:val="005C4A4D"/>
    <w:rsid w:val="005C54C2"/>
    <w:rsid w:val="005C57A0"/>
    <w:rsid w:val="005C585A"/>
    <w:rsid w:val="005C5BCC"/>
    <w:rsid w:val="005C660D"/>
    <w:rsid w:val="005C68BF"/>
    <w:rsid w:val="005C690B"/>
    <w:rsid w:val="005C6F49"/>
    <w:rsid w:val="005C706F"/>
    <w:rsid w:val="005C74AE"/>
    <w:rsid w:val="005C7607"/>
    <w:rsid w:val="005C78B2"/>
    <w:rsid w:val="005C7D77"/>
    <w:rsid w:val="005C7E8E"/>
    <w:rsid w:val="005C7F63"/>
    <w:rsid w:val="005D00C5"/>
    <w:rsid w:val="005D0529"/>
    <w:rsid w:val="005D071A"/>
    <w:rsid w:val="005D0ADD"/>
    <w:rsid w:val="005D0E40"/>
    <w:rsid w:val="005D0EA8"/>
    <w:rsid w:val="005D12AF"/>
    <w:rsid w:val="005D1305"/>
    <w:rsid w:val="005D1742"/>
    <w:rsid w:val="005D1D33"/>
    <w:rsid w:val="005D1F6D"/>
    <w:rsid w:val="005D1FF8"/>
    <w:rsid w:val="005D279A"/>
    <w:rsid w:val="005D2AC6"/>
    <w:rsid w:val="005D2B7E"/>
    <w:rsid w:val="005D2F7D"/>
    <w:rsid w:val="005D33E5"/>
    <w:rsid w:val="005D3586"/>
    <w:rsid w:val="005D3AA3"/>
    <w:rsid w:val="005D48B5"/>
    <w:rsid w:val="005D4B35"/>
    <w:rsid w:val="005D4BE8"/>
    <w:rsid w:val="005D4C2B"/>
    <w:rsid w:val="005D4D23"/>
    <w:rsid w:val="005D5529"/>
    <w:rsid w:val="005D5C96"/>
    <w:rsid w:val="005D605C"/>
    <w:rsid w:val="005D6326"/>
    <w:rsid w:val="005D66D3"/>
    <w:rsid w:val="005D6A4A"/>
    <w:rsid w:val="005D6C44"/>
    <w:rsid w:val="005D6DD2"/>
    <w:rsid w:val="005D6E7E"/>
    <w:rsid w:val="005D6F86"/>
    <w:rsid w:val="005D785D"/>
    <w:rsid w:val="005D797D"/>
    <w:rsid w:val="005E02B2"/>
    <w:rsid w:val="005E0492"/>
    <w:rsid w:val="005E0703"/>
    <w:rsid w:val="005E1225"/>
    <w:rsid w:val="005E128B"/>
    <w:rsid w:val="005E144A"/>
    <w:rsid w:val="005E16DE"/>
    <w:rsid w:val="005E22B1"/>
    <w:rsid w:val="005E26B7"/>
    <w:rsid w:val="005E272A"/>
    <w:rsid w:val="005E33A3"/>
    <w:rsid w:val="005E361D"/>
    <w:rsid w:val="005E36C0"/>
    <w:rsid w:val="005E36EC"/>
    <w:rsid w:val="005E3D20"/>
    <w:rsid w:val="005E3D2A"/>
    <w:rsid w:val="005E3FEF"/>
    <w:rsid w:val="005E41AC"/>
    <w:rsid w:val="005E4B0B"/>
    <w:rsid w:val="005E4F21"/>
    <w:rsid w:val="005E5ABB"/>
    <w:rsid w:val="005E5DE9"/>
    <w:rsid w:val="005E6090"/>
    <w:rsid w:val="005E6354"/>
    <w:rsid w:val="005E6587"/>
    <w:rsid w:val="005E6D2E"/>
    <w:rsid w:val="005E7359"/>
    <w:rsid w:val="005E75BB"/>
    <w:rsid w:val="005E7C9E"/>
    <w:rsid w:val="005F0095"/>
    <w:rsid w:val="005F02DC"/>
    <w:rsid w:val="005F0DEB"/>
    <w:rsid w:val="005F0E6C"/>
    <w:rsid w:val="005F11D3"/>
    <w:rsid w:val="005F1C22"/>
    <w:rsid w:val="005F2C97"/>
    <w:rsid w:val="005F3054"/>
    <w:rsid w:val="005F30E5"/>
    <w:rsid w:val="005F4525"/>
    <w:rsid w:val="005F45FD"/>
    <w:rsid w:val="005F4794"/>
    <w:rsid w:val="005F4BAE"/>
    <w:rsid w:val="005F54B6"/>
    <w:rsid w:val="005F551B"/>
    <w:rsid w:val="005F5A09"/>
    <w:rsid w:val="005F5B94"/>
    <w:rsid w:val="005F6358"/>
    <w:rsid w:val="005F638A"/>
    <w:rsid w:val="005F64CC"/>
    <w:rsid w:val="005F6787"/>
    <w:rsid w:val="005F6818"/>
    <w:rsid w:val="005F68DA"/>
    <w:rsid w:val="005F72A6"/>
    <w:rsid w:val="00600047"/>
    <w:rsid w:val="00600190"/>
    <w:rsid w:val="00600304"/>
    <w:rsid w:val="0060037D"/>
    <w:rsid w:val="006005E6"/>
    <w:rsid w:val="00600990"/>
    <w:rsid w:val="0060106D"/>
    <w:rsid w:val="00601C2E"/>
    <w:rsid w:val="00601FD4"/>
    <w:rsid w:val="00603086"/>
    <w:rsid w:val="006037D0"/>
    <w:rsid w:val="00603983"/>
    <w:rsid w:val="00603D1B"/>
    <w:rsid w:val="00603F41"/>
    <w:rsid w:val="00604291"/>
    <w:rsid w:val="006046BC"/>
    <w:rsid w:val="006047A2"/>
    <w:rsid w:val="00604BEF"/>
    <w:rsid w:val="006055D9"/>
    <w:rsid w:val="00605604"/>
    <w:rsid w:val="00605978"/>
    <w:rsid w:val="00605AA8"/>
    <w:rsid w:val="00605F99"/>
    <w:rsid w:val="00606262"/>
    <w:rsid w:val="006063CF"/>
    <w:rsid w:val="0060675E"/>
    <w:rsid w:val="00606D30"/>
    <w:rsid w:val="006074C7"/>
    <w:rsid w:val="00607F09"/>
    <w:rsid w:val="006105F3"/>
    <w:rsid w:val="00610986"/>
    <w:rsid w:val="00610AED"/>
    <w:rsid w:val="0061189A"/>
    <w:rsid w:val="00611C66"/>
    <w:rsid w:val="00611E8B"/>
    <w:rsid w:val="00611F57"/>
    <w:rsid w:val="00612789"/>
    <w:rsid w:val="00613382"/>
    <w:rsid w:val="00613B39"/>
    <w:rsid w:val="0061439F"/>
    <w:rsid w:val="0061443C"/>
    <w:rsid w:val="006148A7"/>
    <w:rsid w:val="0061495E"/>
    <w:rsid w:val="00614A4E"/>
    <w:rsid w:val="00615659"/>
    <w:rsid w:val="0061591C"/>
    <w:rsid w:val="00615AC2"/>
    <w:rsid w:val="0061669D"/>
    <w:rsid w:val="006167A3"/>
    <w:rsid w:val="00616FB3"/>
    <w:rsid w:val="00617717"/>
    <w:rsid w:val="00617BB0"/>
    <w:rsid w:val="006202CA"/>
    <w:rsid w:val="00620E5E"/>
    <w:rsid w:val="00621135"/>
    <w:rsid w:val="0062142F"/>
    <w:rsid w:val="00621B15"/>
    <w:rsid w:val="006220CE"/>
    <w:rsid w:val="0062216A"/>
    <w:rsid w:val="0062299C"/>
    <w:rsid w:val="006246A5"/>
    <w:rsid w:val="006247AB"/>
    <w:rsid w:val="00625253"/>
    <w:rsid w:val="006256CD"/>
    <w:rsid w:val="00625798"/>
    <w:rsid w:val="00625AF7"/>
    <w:rsid w:val="00625B0A"/>
    <w:rsid w:val="00625B18"/>
    <w:rsid w:val="0062613C"/>
    <w:rsid w:val="00626231"/>
    <w:rsid w:val="006262CE"/>
    <w:rsid w:val="00626BA4"/>
    <w:rsid w:val="00626D0F"/>
    <w:rsid w:val="006277A4"/>
    <w:rsid w:val="006302F1"/>
    <w:rsid w:val="006311AF"/>
    <w:rsid w:val="006317AF"/>
    <w:rsid w:val="00631C81"/>
    <w:rsid w:val="00631E33"/>
    <w:rsid w:val="00632101"/>
    <w:rsid w:val="0063271F"/>
    <w:rsid w:val="006329A6"/>
    <w:rsid w:val="00632B65"/>
    <w:rsid w:val="00632E58"/>
    <w:rsid w:val="006346B1"/>
    <w:rsid w:val="00634B33"/>
    <w:rsid w:val="006355E0"/>
    <w:rsid w:val="006358B4"/>
    <w:rsid w:val="00635B38"/>
    <w:rsid w:val="006360D8"/>
    <w:rsid w:val="00636A95"/>
    <w:rsid w:val="006370E0"/>
    <w:rsid w:val="0063713D"/>
    <w:rsid w:val="00637735"/>
    <w:rsid w:val="006378A4"/>
    <w:rsid w:val="00637A04"/>
    <w:rsid w:val="0064009D"/>
    <w:rsid w:val="006406AE"/>
    <w:rsid w:val="00640A4C"/>
    <w:rsid w:val="00640CB8"/>
    <w:rsid w:val="00640EAF"/>
    <w:rsid w:val="00640F86"/>
    <w:rsid w:val="006410CB"/>
    <w:rsid w:val="0064148D"/>
    <w:rsid w:val="006418D1"/>
    <w:rsid w:val="0064201E"/>
    <w:rsid w:val="006423F0"/>
    <w:rsid w:val="0064244E"/>
    <w:rsid w:val="00642669"/>
    <w:rsid w:val="006426B5"/>
    <w:rsid w:val="006429C1"/>
    <w:rsid w:val="00642BF9"/>
    <w:rsid w:val="00642CCC"/>
    <w:rsid w:val="00642CE0"/>
    <w:rsid w:val="00643168"/>
    <w:rsid w:val="0064372B"/>
    <w:rsid w:val="006442E6"/>
    <w:rsid w:val="006446D1"/>
    <w:rsid w:val="00644A9B"/>
    <w:rsid w:val="00644B6C"/>
    <w:rsid w:val="00644E76"/>
    <w:rsid w:val="006459BB"/>
    <w:rsid w:val="00645A66"/>
    <w:rsid w:val="0064641F"/>
    <w:rsid w:val="00646A3C"/>
    <w:rsid w:val="00646F17"/>
    <w:rsid w:val="006471E8"/>
    <w:rsid w:val="00647D9D"/>
    <w:rsid w:val="00647FCB"/>
    <w:rsid w:val="006502F7"/>
    <w:rsid w:val="00650598"/>
    <w:rsid w:val="006505FD"/>
    <w:rsid w:val="00650792"/>
    <w:rsid w:val="00651481"/>
    <w:rsid w:val="006517F4"/>
    <w:rsid w:val="00651B6E"/>
    <w:rsid w:val="00651E13"/>
    <w:rsid w:val="0065240E"/>
    <w:rsid w:val="00652619"/>
    <w:rsid w:val="0065295E"/>
    <w:rsid w:val="00652BCA"/>
    <w:rsid w:val="00652CB0"/>
    <w:rsid w:val="0065304B"/>
    <w:rsid w:val="00653439"/>
    <w:rsid w:val="0065378F"/>
    <w:rsid w:val="00653B6A"/>
    <w:rsid w:val="00653C40"/>
    <w:rsid w:val="00653D01"/>
    <w:rsid w:val="00654527"/>
    <w:rsid w:val="00654AF9"/>
    <w:rsid w:val="00654F08"/>
    <w:rsid w:val="006551F8"/>
    <w:rsid w:val="006554E5"/>
    <w:rsid w:val="0065572E"/>
    <w:rsid w:val="006557F6"/>
    <w:rsid w:val="00655FE1"/>
    <w:rsid w:val="006565BA"/>
    <w:rsid w:val="006566BF"/>
    <w:rsid w:val="0065732A"/>
    <w:rsid w:val="0066030E"/>
    <w:rsid w:val="00660460"/>
    <w:rsid w:val="0066094D"/>
    <w:rsid w:val="00661517"/>
    <w:rsid w:val="006616AE"/>
    <w:rsid w:val="006619B6"/>
    <w:rsid w:val="00661A25"/>
    <w:rsid w:val="00661B54"/>
    <w:rsid w:val="00661D7B"/>
    <w:rsid w:val="00662AFF"/>
    <w:rsid w:val="00662CAF"/>
    <w:rsid w:val="00662FE9"/>
    <w:rsid w:val="00663002"/>
    <w:rsid w:val="006635F1"/>
    <w:rsid w:val="00663C2A"/>
    <w:rsid w:val="00663D33"/>
    <w:rsid w:val="00664456"/>
    <w:rsid w:val="006646D6"/>
    <w:rsid w:val="006648B6"/>
    <w:rsid w:val="00664B15"/>
    <w:rsid w:val="00664BA3"/>
    <w:rsid w:val="00664CF0"/>
    <w:rsid w:val="00665123"/>
    <w:rsid w:val="0066514D"/>
    <w:rsid w:val="006653E5"/>
    <w:rsid w:val="0066589C"/>
    <w:rsid w:val="00665C62"/>
    <w:rsid w:val="00666098"/>
    <w:rsid w:val="00666D2A"/>
    <w:rsid w:val="00666DA1"/>
    <w:rsid w:val="00666EED"/>
    <w:rsid w:val="00666F89"/>
    <w:rsid w:val="00667119"/>
    <w:rsid w:val="0066751B"/>
    <w:rsid w:val="006675EC"/>
    <w:rsid w:val="00670410"/>
    <w:rsid w:val="00670F7A"/>
    <w:rsid w:val="00670FF3"/>
    <w:rsid w:val="0067112F"/>
    <w:rsid w:val="00671793"/>
    <w:rsid w:val="0067182A"/>
    <w:rsid w:val="00671D0F"/>
    <w:rsid w:val="00672622"/>
    <w:rsid w:val="006728BB"/>
    <w:rsid w:val="00672974"/>
    <w:rsid w:val="00672D71"/>
    <w:rsid w:val="0067343C"/>
    <w:rsid w:val="006736B9"/>
    <w:rsid w:val="00673716"/>
    <w:rsid w:val="00673AC7"/>
    <w:rsid w:val="0067407A"/>
    <w:rsid w:val="006740BF"/>
    <w:rsid w:val="006754C0"/>
    <w:rsid w:val="00675875"/>
    <w:rsid w:val="00675D13"/>
    <w:rsid w:val="00676013"/>
    <w:rsid w:val="00676039"/>
    <w:rsid w:val="0067615D"/>
    <w:rsid w:val="00676CC4"/>
    <w:rsid w:val="00677E82"/>
    <w:rsid w:val="00680191"/>
    <w:rsid w:val="00680208"/>
    <w:rsid w:val="006806F4"/>
    <w:rsid w:val="00680B17"/>
    <w:rsid w:val="0068121C"/>
    <w:rsid w:val="006812BC"/>
    <w:rsid w:val="006814DB"/>
    <w:rsid w:val="00681E2D"/>
    <w:rsid w:val="006823C0"/>
    <w:rsid w:val="00682424"/>
    <w:rsid w:val="00682485"/>
    <w:rsid w:val="00682A99"/>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A84"/>
    <w:rsid w:val="00685BAB"/>
    <w:rsid w:val="00686520"/>
    <w:rsid w:val="006868E7"/>
    <w:rsid w:val="00686D8F"/>
    <w:rsid w:val="00686DB9"/>
    <w:rsid w:val="00687555"/>
    <w:rsid w:val="006876DC"/>
    <w:rsid w:val="006876EB"/>
    <w:rsid w:val="00687881"/>
    <w:rsid w:val="00687AAC"/>
    <w:rsid w:val="00687D91"/>
    <w:rsid w:val="00687FF3"/>
    <w:rsid w:val="00690260"/>
    <w:rsid w:val="006907AB"/>
    <w:rsid w:val="00690F92"/>
    <w:rsid w:val="00691264"/>
    <w:rsid w:val="0069129D"/>
    <w:rsid w:val="0069130E"/>
    <w:rsid w:val="0069181E"/>
    <w:rsid w:val="0069193A"/>
    <w:rsid w:val="00691D8B"/>
    <w:rsid w:val="00691F34"/>
    <w:rsid w:val="00691FC6"/>
    <w:rsid w:val="006925EA"/>
    <w:rsid w:val="006928CB"/>
    <w:rsid w:val="00692E4F"/>
    <w:rsid w:val="006932FE"/>
    <w:rsid w:val="0069336E"/>
    <w:rsid w:val="00693D28"/>
    <w:rsid w:val="006942E4"/>
    <w:rsid w:val="0069480F"/>
    <w:rsid w:val="0069488B"/>
    <w:rsid w:val="00694898"/>
    <w:rsid w:val="00694899"/>
    <w:rsid w:val="00695076"/>
    <w:rsid w:val="0069533B"/>
    <w:rsid w:val="006954AC"/>
    <w:rsid w:val="006954B6"/>
    <w:rsid w:val="0069550A"/>
    <w:rsid w:val="00695BA5"/>
    <w:rsid w:val="00695EF5"/>
    <w:rsid w:val="00696130"/>
    <w:rsid w:val="00696223"/>
    <w:rsid w:val="00696478"/>
    <w:rsid w:val="0069659C"/>
    <w:rsid w:val="00696CC9"/>
    <w:rsid w:val="006976AA"/>
    <w:rsid w:val="006978FE"/>
    <w:rsid w:val="00697BB9"/>
    <w:rsid w:val="00697CB4"/>
    <w:rsid w:val="00697F7F"/>
    <w:rsid w:val="006A01C2"/>
    <w:rsid w:val="006A189E"/>
    <w:rsid w:val="006A199A"/>
    <w:rsid w:val="006A1A8D"/>
    <w:rsid w:val="006A1C8F"/>
    <w:rsid w:val="006A21A4"/>
    <w:rsid w:val="006A2AAD"/>
    <w:rsid w:val="006A3549"/>
    <w:rsid w:val="006A3A55"/>
    <w:rsid w:val="006A3A64"/>
    <w:rsid w:val="006A3C7F"/>
    <w:rsid w:val="006A3CE2"/>
    <w:rsid w:val="006A42F7"/>
    <w:rsid w:val="006A48FD"/>
    <w:rsid w:val="006A4A39"/>
    <w:rsid w:val="006A4D54"/>
    <w:rsid w:val="006A4E5A"/>
    <w:rsid w:val="006A56F3"/>
    <w:rsid w:val="006A6A03"/>
    <w:rsid w:val="006A6EC2"/>
    <w:rsid w:val="006A70DB"/>
    <w:rsid w:val="006A748A"/>
    <w:rsid w:val="006A7E7B"/>
    <w:rsid w:val="006B040B"/>
    <w:rsid w:val="006B04FD"/>
    <w:rsid w:val="006B0FE6"/>
    <w:rsid w:val="006B1C57"/>
    <w:rsid w:val="006B2102"/>
    <w:rsid w:val="006B2C81"/>
    <w:rsid w:val="006B2DFC"/>
    <w:rsid w:val="006B36B9"/>
    <w:rsid w:val="006B37A9"/>
    <w:rsid w:val="006B3C2A"/>
    <w:rsid w:val="006B3CC7"/>
    <w:rsid w:val="006B45EE"/>
    <w:rsid w:val="006B47C1"/>
    <w:rsid w:val="006B49FD"/>
    <w:rsid w:val="006B4FCB"/>
    <w:rsid w:val="006B5395"/>
    <w:rsid w:val="006B5D48"/>
    <w:rsid w:val="006B6A84"/>
    <w:rsid w:val="006B6E64"/>
    <w:rsid w:val="006B6F2B"/>
    <w:rsid w:val="006B744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5C0C"/>
    <w:rsid w:val="006C6340"/>
    <w:rsid w:val="006C64B8"/>
    <w:rsid w:val="006C7706"/>
    <w:rsid w:val="006C7747"/>
    <w:rsid w:val="006D04C2"/>
    <w:rsid w:val="006D0768"/>
    <w:rsid w:val="006D0831"/>
    <w:rsid w:val="006D0EF4"/>
    <w:rsid w:val="006D12C5"/>
    <w:rsid w:val="006D193A"/>
    <w:rsid w:val="006D1CD9"/>
    <w:rsid w:val="006D2387"/>
    <w:rsid w:val="006D26FA"/>
    <w:rsid w:val="006D2BF9"/>
    <w:rsid w:val="006D3199"/>
    <w:rsid w:val="006D398D"/>
    <w:rsid w:val="006D3D0E"/>
    <w:rsid w:val="006D3FFD"/>
    <w:rsid w:val="006D467C"/>
    <w:rsid w:val="006D48B8"/>
    <w:rsid w:val="006D49A0"/>
    <w:rsid w:val="006D4DD7"/>
    <w:rsid w:val="006D5AA9"/>
    <w:rsid w:val="006D5E16"/>
    <w:rsid w:val="006D6454"/>
    <w:rsid w:val="006D6486"/>
    <w:rsid w:val="006D6713"/>
    <w:rsid w:val="006D78A2"/>
    <w:rsid w:val="006D7A3D"/>
    <w:rsid w:val="006E030D"/>
    <w:rsid w:val="006E05F4"/>
    <w:rsid w:val="006E1455"/>
    <w:rsid w:val="006E16AE"/>
    <w:rsid w:val="006E1A4D"/>
    <w:rsid w:val="006E1E7E"/>
    <w:rsid w:val="006E1F73"/>
    <w:rsid w:val="006E21CA"/>
    <w:rsid w:val="006E2377"/>
    <w:rsid w:val="006E2458"/>
    <w:rsid w:val="006E27F2"/>
    <w:rsid w:val="006E2C66"/>
    <w:rsid w:val="006E2F86"/>
    <w:rsid w:val="006E3671"/>
    <w:rsid w:val="006E3BC7"/>
    <w:rsid w:val="006E3DC3"/>
    <w:rsid w:val="006E3E4B"/>
    <w:rsid w:val="006E40EF"/>
    <w:rsid w:val="006E4976"/>
    <w:rsid w:val="006E4CCF"/>
    <w:rsid w:val="006E4CD9"/>
    <w:rsid w:val="006E5A4D"/>
    <w:rsid w:val="006E5BED"/>
    <w:rsid w:val="006E5F13"/>
    <w:rsid w:val="006E6305"/>
    <w:rsid w:val="006E6A3D"/>
    <w:rsid w:val="006E75B9"/>
    <w:rsid w:val="006E7678"/>
    <w:rsid w:val="006E7A08"/>
    <w:rsid w:val="006E7C34"/>
    <w:rsid w:val="006F0058"/>
    <w:rsid w:val="006F0440"/>
    <w:rsid w:val="006F04E2"/>
    <w:rsid w:val="006F0543"/>
    <w:rsid w:val="006F0650"/>
    <w:rsid w:val="006F0C9F"/>
    <w:rsid w:val="006F105F"/>
    <w:rsid w:val="006F12F1"/>
    <w:rsid w:val="006F193C"/>
    <w:rsid w:val="006F1BC7"/>
    <w:rsid w:val="006F24C3"/>
    <w:rsid w:val="006F2763"/>
    <w:rsid w:val="006F3009"/>
    <w:rsid w:val="006F3112"/>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EBF"/>
    <w:rsid w:val="00702218"/>
    <w:rsid w:val="007026FA"/>
    <w:rsid w:val="007027E4"/>
    <w:rsid w:val="00702DCC"/>
    <w:rsid w:val="00702FFA"/>
    <w:rsid w:val="00703382"/>
    <w:rsid w:val="00703510"/>
    <w:rsid w:val="00704833"/>
    <w:rsid w:val="00704C05"/>
    <w:rsid w:val="00704E37"/>
    <w:rsid w:val="00704F93"/>
    <w:rsid w:val="00704FB6"/>
    <w:rsid w:val="007050D3"/>
    <w:rsid w:val="00705273"/>
    <w:rsid w:val="00705EAE"/>
    <w:rsid w:val="00706219"/>
    <w:rsid w:val="00706242"/>
    <w:rsid w:val="0070638E"/>
    <w:rsid w:val="0070712B"/>
    <w:rsid w:val="00707590"/>
    <w:rsid w:val="00707692"/>
    <w:rsid w:val="00707B42"/>
    <w:rsid w:val="00707F4E"/>
    <w:rsid w:val="007102D8"/>
    <w:rsid w:val="007106F1"/>
    <w:rsid w:val="00710989"/>
    <w:rsid w:val="007109DB"/>
    <w:rsid w:val="00710FEE"/>
    <w:rsid w:val="00711A26"/>
    <w:rsid w:val="00711C7F"/>
    <w:rsid w:val="00711D55"/>
    <w:rsid w:val="007120FB"/>
    <w:rsid w:val="0071211D"/>
    <w:rsid w:val="007125D6"/>
    <w:rsid w:val="007129B9"/>
    <w:rsid w:val="007135CE"/>
    <w:rsid w:val="007137ED"/>
    <w:rsid w:val="00713F75"/>
    <w:rsid w:val="007146C1"/>
    <w:rsid w:val="00714914"/>
    <w:rsid w:val="00715751"/>
    <w:rsid w:val="007157CC"/>
    <w:rsid w:val="00715C8E"/>
    <w:rsid w:val="00715F32"/>
    <w:rsid w:val="0071659C"/>
    <w:rsid w:val="00716623"/>
    <w:rsid w:val="00716829"/>
    <w:rsid w:val="00716A71"/>
    <w:rsid w:val="00716B9A"/>
    <w:rsid w:val="00716E3A"/>
    <w:rsid w:val="007170B7"/>
    <w:rsid w:val="0071753F"/>
    <w:rsid w:val="00717CEF"/>
    <w:rsid w:val="00717E8B"/>
    <w:rsid w:val="00717FB7"/>
    <w:rsid w:val="00720240"/>
    <w:rsid w:val="00720B25"/>
    <w:rsid w:val="00720E1D"/>
    <w:rsid w:val="00721400"/>
    <w:rsid w:val="00721647"/>
    <w:rsid w:val="0072170B"/>
    <w:rsid w:val="00721CE2"/>
    <w:rsid w:val="00721FE2"/>
    <w:rsid w:val="0072266C"/>
    <w:rsid w:val="00722E6A"/>
    <w:rsid w:val="0072306E"/>
    <w:rsid w:val="007234CC"/>
    <w:rsid w:val="007234D9"/>
    <w:rsid w:val="0072469D"/>
    <w:rsid w:val="00724CD2"/>
    <w:rsid w:val="007253D6"/>
    <w:rsid w:val="007257B9"/>
    <w:rsid w:val="00725A2E"/>
    <w:rsid w:val="00726131"/>
    <w:rsid w:val="007266BA"/>
    <w:rsid w:val="00726797"/>
    <w:rsid w:val="00726868"/>
    <w:rsid w:val="00726A05"/>
    <w:rsid w:val="00726DB4"/>
    <w:rsid w:val="0072705F"/>
    <w:rsid w:val="00727D70"/>
    <w:rsid w:val="0073001A"/>
    <w:rsid w:val="00730238"/>
    <w:rsid w:val="007303B4"/>
    <w:rsid w:val="007303D2"/>
    <w:rsid w:val="0073043C"/>
    <w:rsid w:val="0073079E"/>
    <w:rsid w:val="007308E8"/>
    <w:rsid w:val="00730A86"/>
    <w:rsid w:val="00730E27"/>
    <w:rsid w:val="0073108F"/>
    <w:rsid w:val="00731646"/>
    <w:rsid w:val="007317AE"/>
    <w:rsid w:val="007319BE"/>
    <w:rsid w:val="00731AC7"/>
    <w:rsid w:val="00731C56"/>
    <w:rsid w:val="00732242"/>
    <w:rsid w:val="00732AFE"/>
    <w:rsid w:val="00732F3B"/>
    <w:rsid w:val="00733955"/>
    <w:rsid w:val="00733A88"/>
    <w:rsid w:val="00733EFB"/>
    <w:rsid w:val="00734357"/>
    <w:rsid w:val="00734493"/>
    <w:rsid w:val="00734621"/>
    <w:rsid w:val="007349E7"/>
    <w:rsid w:val="00734F1D"/>
    <w:rsid w:val="00735047"/>
    <w:rsid w:val="0073550E"/>
    <w:rsid w:val="00735FB5"/>
    <w:rsid w:val="007363E8"/>
    <w:rsid w:val="007365E0"/>
    <w:rsid w:val="00736BDD"/>
    <w:rsid w:val="00737A59"/>
    <w:rsid w:val="00737B82"/>
    <w:rsid w:val="00737D35"/>
    <w:rsid w:val="00737E74"/>
    <w:rsid w:val="007408E1"/>
    <w:rsid w:val="007410E4"/>
    <w:rsid w:val="00741387"/>
    <w:rsid w:val="00741539"/>
    <w:rsid w:val="007417C4"/>
    <w:rsid w:val="00741C7F"/>
    <w:rsid w:val="0074280C"/>
    <w:rsid w:val="00742973"/>
    <w:rsid w:val="00743B63"/>
    <w:rsid w:val="0074422E"/>
    <w:rsid w:val="007448C7"/>
    <w:rsid w:val="00744B5C"/>
    <w:rsid w:val="0074507B"/>
    <w:rsid w:val="007450EA"/>
    <w:rsid w:val="007451B9"/>
    <w:rsid w:val="00745302"/>
    <w:rsid w:val="00745545"/>
    <w:rsid w:val="0074565D"/>
    <w:rsid w:val="007458AF"/>
    <w:rsid w:val="00745A46"/>
    <w:rsid w:val="00745AE3"/>
    <w:rsid w:val="0074637E"/>
    <w:rsid w:val="00746653"/>
    <w:rsid w:val="00746CF7"/>
    <w:rsid w:val="00747076"/>
    <w:rsid w:val="007470AE"/>
    <w:rsid w:val="00747241"/>
    <w:rsid w:val="007472DE"/>
    <w:rsid w:val="007476BD"/>
    <w:rsid w:val="00747B2C"/>
    <w:rsid w:val="00747CF2"/>
    <w:rsid w:val="00747D07"/>
    <w:rsid w:val="00747E72"/>
    <w:rsid w:val="00750188"/>
    <w:rsid w:val="0075106A"/>
    <w:rsid w:val="007511EE"/>
    <w:rsid w:val="0075129A"/>
    <w:rsid w:val="007517FC"/>
    <w:rsid w:val="00751850"/>
    <w:rsid w:val="00751FEC"/>
    <w:rsid w:val="007520F4"/>
    <w:rsid w:val="00752141"/>
    <w:rsid w:val="00752207"/>
    <w:rsid w:val="00752B63"/>
    <w:rsid w:val="00752E2B"/>
    <w:rsid w:val="00753001"/>
    <w:rsid w:val="0075300B"/>
    <w:rsid w:val="007530E1"/>
    <w:rsid w:val="00753732"/>
    <w:rsid w:val="00753C1D"/>
    <w:rsid w:val="00753E0A"/>
    <w:rsid w:val="00754ADD"/>
    <w:rsid w:val="00754E86"/>
    <w:rsid w:val="007551F9"/>
    <w:rsid w:val="00755280"/>
    <w:rsid w:val="00755613"/>
    <w:rsid w:val="00755A97"/>
    <w:rsid w:val="00755AA6"/>
    <w:rsid w:val="0075642D"/>
    <w:rsid w:val="007566BC"/>
    <w:rsid w:val="00756954"/>
    <w:rsid w:val="00757176"/>
    <w:rsid w:val="00757F09"/>
    <w:rsid w:val="00757F20"/>
    <w:rsid w:val="00760382"/>
    <w:rsid w:val="00760F00"/>
    <w:rsid w:val="0076190D"/>
    <w:rsid w:val="0076199F"/>
    <w:rsid w:val="00761EA2"/>
    <w:rsid w:val="007623C1"/>
    <w:rsid w:val="00762DE7"/>
    <w:rsid w:val="007638D7"/>
    <w:rsid w:val="00764595"/>
    <w:rsid w:val="0076469D"/>
    <w:rsid w:val="00764713"/>
    <w:rsid w:val="0076476A"/>
    <w:rsid w:val="00764A4C"/>
    <w:rsid w:val="00764FF2"/>
    <w:rsid w:val="00765598"/>
    <w:rsid w:val="007658AB"/>
    <w:rsid w:val="007659F0"/>
    <w:rsid w:val="00766AE7"/>
    <w:rsid w:val="00766B91"/>
    <w:rsid w:val="00766BFB"/>
    <w:rsid w:val="00766D85"/>
    <w:rsid w:val="0076741A"/>
    <w:rsid w:val="007674C4"/>
    <w:rsid w:val="00767598"/>
    <w:rsid w:val="00770522"/>
    <w:rsid w:val="00770745"/>
    <w:rsid w:val="00770A86"/>
    <w:rsid w:val="00770AE7"/>
    <w:rsid w:val="00770B9C"/>
    <w:rsid w:val="00770F62"/>
    <w:rsid w:val="0077119D"/>
    <w:rsid w:val="00771689"/>
    <w:rsid w:val="00771BE9"/>
    <w:rsid w:val="007722E3"/>
    <w:rsid w:val="007728DA"/>
    <w:rsid w:val="00772E64"/>
    <w:rsid w:val="007730F7"/>
    <w:rsid w:val="00773707"/>
    <w:rsid w:val="00773AB2"/>
    <w:rsid w:val="007747E4"/>
    <w:rsid w:val="00774E58"/>
    <w:rsid w:val="00775310"/>
    <w:rsid w:val="007755E4"/>
    <w:rsid w:val="0077598C"/>
    <w:rsid w:val="00775A7E"/>
    <w:rsid w:val="00775E2B"/>
    <w:rsid w:val="00776088"/>
    <w:rsid w:val="00776221"/>
    <w:rsid w:val="0077695A"/>
    <w:rsid w:val="007772F0"/>
    <w:rsid w:val="0077731A"/>
    <w:rsid w:val="00777444"/>
    <w:rsid w:val="0077779C"/>
    <w:rsid w:val="007800CF"/>
    <w:rsid w:val="007801E3"/>
    <w:rsid w:val="007808FE"/>
    <w:rsid w:val="00780967"/>
    <w:rsid w:val="00781533"/>
    <w:rsid w:val="00781A60"/>
    <w:rsid w:val="00781C35"/>
    <w:rsid w:val="00781EBD"/>
    <w:rsid w:val="00781F55"/>
    <w:rsid w:val="007820B2"/>
    <w:rsid w:val="00782434"/>
    <w:rsid w:val="00782788"/>
    <w:rsid w:val="0078289A"/>
    <w:rsid w:val="00782A5F"/>
    <w:rsid w:val="00782A62"/>
    <w:rsid w:val="007833BA"/>
    <w:rsid w:val="007836A2"/>
    <w:rsid w:val="00783751"/>
    <w:rsid w:val="007837E3"/>
    <w:rsid w:val="007838FF"/>
    <w:rsid w:val="00783D3B"/>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B9D"/>
    <w:rsid w:val="00790E20"/>
    <w:rsid w:val="00791C15"/>
    <w:rsid w:val="0079281A"/>
    <w:rsid w:val="007928AA"/>
    <w:rsid w:val="00792941"/>
    <w:rsid w:val="00792C79"/>
    <w:rsid w:val="00793F0D"/>
    <w:rsid w:val="00793F6B"/>
    <w:rsid w:val="007940AD"/>
    <w:rsid w:val="00794116"/>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B45"/>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591"/>
    <w:rsid w:val="007A3CE0"/>
    <w:rsid w:val="007A3FFA"/>
    <w:rsid w:val="007A44D6"/>
    <w:rsid w:val="007A4AC4"/>
    <w:rsid w:val="007A4F8C"/>
    <w:rsid w:val="007A5AEA"/>
    <w:rsid w:val="007A5ED4"/>
    <w:rsid w:val="007A601A"/>
    <w:rsid w:val="007A604B"/>
    <w:rsid w:val="007A72A1"/>
    <w:rsid w:val="007A73C4"/>
    <w:rsid w:val="007A7BE6"/>
    <w:rsid w:val="007B02D5"/>
    <w:rsid w:val="007B0991"/>
    <w:rsid w:val="007B0C06"/>
    <w:rsid w:val="007B0F53"/>
    <w:rsid w:val="007B12CA"/>
    <w:rsid w:val="007B136F"/>
    <w:rsid w:val="007B1AA9"/>
    <w:rsid w:val="007B1E70"/>
    <w:rsid w:val="007B1EB4"/>
    <w:rsid w:val="007B25E6"/>
    <w:rsid w:val="007B360D"/>
    <w:rsid w:val="007B367D"/>
    <w:rsid w:val="007B3731"/>
    <w:rsid w:val="007B379C"/>
    <w:rsid w:val="007B3BD1"/>
    <w:rsid w:val="007B3CC4"/>
    <w:rsid w:val="007B3FDD"/>
    <w:rsid w:val="007B4768"/>
    <w:rsid w:val="007B5114"/>
    <w:rsid w:val="007B5773"/>
    <w:rsid w:val="007B5A51"/>
    <w:rsid w:val="007B5FB9"/>
    <w:rsid w:val="007B64E3"/>
    <w:rsid w:val="007B6566"/>
    <w:rsid w:val="007B6ACB"/>
    <w:rsid w:val="007B72FD"/>
    <w:rsid w:val="007B7673"/>
    <w:rsid w:val="007B7E45"/>
    <w:rsid w:val="007C0159"/>
    <w:rsid w:val="007C0934"/>
    <w:rsid w:val="007C0C8F"/>
    <w:rsid w:val="007C1330"/>
    <w:rsid w:val="007C1428"/>
    <w:rsid w:val="007C1CA9"/>
    <w:rsid w:val="007C2535"/>
    <w:rsid w:val="007C2B53"/>
    <w:rsid w:val="007C2D5C"/>
    <w:rsid w:val="007C32B7"/>
    <w:rsid w:val="007C32D4"/>
    <w:rsid w:val="007C3523"/>
    <w:rsid w:val="007C38BA"/>
    <w:rsid w:val="007C394B"/>
    <w:rsid w:val="007C3C9E"/>
    <w:rsid w:val="007C3D4D"/>
    <w:rsid w:val="007C3DF9"/>
    <w:rsid w:val="007C466F"/>
    <w:rsid w:val="007C49C2"/>
    <w:rsid w:val="007C4D40"/>
    <w:rsid w:val="007C4FD0"/>
    <w:rsid w:val="007C54AB"/>
    <w:rsid w:val="007C55FE"/>
    <w:rsid w:val="007C5630"/>
    <w:rsid w:val="007C617F"/>
    <w:rsid w:val="007C65D7"/>
    <w:rsid w:val="007C6FBF"/>
    <w:rsid w:val="007C761F"/>
    <w:rsid w:val="007C7A1A"/>
    <w:rsid w:val="007C7BE8"/>
    <w:rsid w:val="007C7D17"/>
    <w:rsid w:val="007D011E"/>
    <w:rsid w:val="007D015B"/>
    <w:rsid w:val="007D020C"/>
    <w:rsid w:val="007D07A2"/>
    <w:rsid w:val="007D0F6D"/>
    <w:rsid w:val="007D0F7B"/>
    <w:rsid w:val="007D1167"/>
    <w:rsid w:val="007D1A38"/>
    <w:rsid w:val="007D1F99"/>
    <w:rsid w:val="007D2698"/>
    <w:rsid w:val="007D2A5F"/>
    <w:rsid w:val="007D3274"/>
    <w:rsid w:val="007D3634"/>
    <w:rsid w:val="007D39BD"/>
    <w:rsid w:val="007D3BE5"/>
    <w:rsid w:val="007D3C94"/>
    <w:rsid w:val="007D3E94"/>
    <w:rsid w:val="007D4347"/>
    <w:rsid w:val="007D44AC"/>
    <w:rsid w:val="007D4784"/>
    <w:rsid w:val="007D4CE6"/>
    <w:rsid w:val="007D4DB3"/>
    <w:rsid w:val="007D55F9"/>
    <w:rsid w:val="007D589F"/>
    <w:rsid w:val="007D5CFF"/>
    <w:rsid w:val="007D6008"/>
    <w:rsid w:val="007D6BFA"/>
    <w:rsid w:val="007D6C72"/>
    <w:rsid w:val="007D71D6"/>
    <w:rsid w:val="007D7373"/>
    <w:rsid w:val="007D74F3"/>
    <w:rsid w:val="007D79CB"/>
    <w:rsid w:val="007E0A1D"/>
    <w:rsid w:val="007E1122"/>
    <w:rsid w:val="007E1904"/>
    <w:rsid w:val="007E1A44"/>
    <w:rsid w:val="007E1A8A"/>
    <w:rsid w:val="007E1EE8"/>
    <w:rsid w:val="007E27B6"/>
    <w:rsid w:val="007E27D3"/>
    <w:rsid w:val="007E27F7"/>
    <w:rsid w:val="007E288E"/>
    <w:rsid w:val="007E29A5"/>
    <w:rsid w:val="007E2EAD"/>
    <w:rsid w:val="007E360E"/>
    <w:rsid w:val="007E4052"/>
    <w:rsid w:val="007E4F20"/>
    <w:rsid w:val="007E54BD"/>
    <w:rsid w:val="007E6045"/>
    <w:rsid w:val="007E63D9"/>
    <w:rsid w:val="007E651B"/>
    <w:rsid w:val="007E67B1"/>
    <w:rsid w:val="007E6B8C"/>
    <w:rsid w:val="007E6D4B"/>
    <w:rsid w:val="007E71F5"/>
    <w:rsid w:val="007E777C"/>
    <w:rsid w:val="007E7ADF"/>
    <w:rsid w:val="007F0100"/>
    <w:rsid w:val="007F0242"/>
    <w:rsid w:val="007F027B"/>
    <w:rsid w:val="007F0686"/>
    <w:rsid w:val="007F06B4"/>
    <w:rsid w:val="007F06C9"/>
    <w:rsid w:val="007F0748"/>
    <w:rsid w:val="007F0793"/>
    <w:rsid w:val="007F0DC8"/>
    <w:rsid w:val="007F0F0F"/>
    <w:rsid w:val="007F18A3"/>
    <w:rsid w:val="007F26D1"/>
    <w:rsid w:val="007F2989"/>
    <w:rsid w:val="007F2A6B"/>
    <w:rsid w:val="007F2C5D"/>
    <w:rsid w:val="007F37DA"/>
    <w:rsid w:val="007F3ACD"/>
    <w:rsid w:val="007F4760"/>
    <w:rsid w:val="007F523B"/>
    <w:rsid w:val="007F554B"/>
    <w:rsid w:val="007F5B40"/>
    <w:rsid w:val="007F5D0B"/>
    <w:rsid w:val="007F5EB0"/>
    <w:rsid w:val="007F5EF0"/>
    <w:rsid w:val="007F6666"/>
    <w:rsid w:val="007F66CC"/>
    <w:rsid w:val="007F69C3"/>
    <w:rsid w:val="007F6CD6"/>
    <w:rsid w:val="007F6D13"/>
    <w:rsid w:val="007F7E24"/>
    <w:rsid w:val="00800199"/>
    <w:rsid w:val="0080115A"/>
    <w:rsid w:val="0080125C"/>
    <w:rsid w:val="008014D0"/>
    <w:rsid w:val="00801550"/>
    <w:rsid w:val="0080175C"/>
    <w:rsid w:val="008017DE"/>
    <w:rsid w:val="00801B7C"/>
    <w:rsid w:val="00801C84"/>
    <w:rsid w:val="00801F97"/>
    <w:rsid w:val="00802951"/>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D90"/>
    <w:rsid w:val="00810C8A"/>
    <w:rsid w:val="008110C2"/>
    <w:rsid w:val="0081149D"/>
    <w:rsid w:val="0081152B"/>
    <w:rsid w:val="0081166B"/>
    <w:rsid w:val="00811C3C"/>
    <w:rsid w:val="0081236D"/>
    <w:rsid w:val="008124E4"/>
    <w:rsid w:val="008125BB"/>
    <w:rsid w:val="00813222"/>
    <w:rsid w:val="008135A2"/>
    <w:rsid w:val="0081361B"/>
    <w:rsid w:val="00813CC1"/>
    <w:rsid w:val="008145B5"/>
    <w:rsid w:val="00814661"/>
    <w:rsid w:val="00814667"/>
    <w:rsid w:val="00814760"/>
    <w:rsid w:val="00814B5D"/>
    <w:rsid w:val="00814C1F"/>
    <w:rsid w:val="00815338"/>
    <w:rsid w:val="0081566C"/>
    <w:rsid w:val="00815732"/>
    <w:rsid w:val="00815B05"/>
    <w:rsid w:val="00816308"/>
    <w:rsid w:val="0081658F"/>
    <w:rsid w:val="00816616"/>
    <w:rsid w:val="0081676C"/>
    <w:rsid w:val="00816A9E"/>
    <w:rsid w:val="00816EE9"/>
    <w:rsid w:val="008170D8"/>
    <w:rsid w:val="00817127"/>
    <w:rsid w:val="00820570"/>
    <w:rsid w:val="00820959"/>
    <w:rsid w:val="00820A1F"/>
    <w:rsid w:val="00820A54"/>
    <w:rsid w:val="00820DD3"/>
    <w:rsid w:val="00820FA8"/>
    <w:rsid w:val="008218F8"/>
    <w:rsid w:val="00821ADA"/>
    <w:rsid w:val="00821B64"/>
    <w:rsid w:val="0082211E"/>
    <w:rsid w:val="00822293"/>
    <w:rsid w:val="00822EFC"/>
    <w:rsid w:val="008230C6"/>
    <w:rsid w:val="008234D0"/>
    <w:rsid w:val="00823570"/>
    <w:rsid w:val="008236D1"/>
    <w:rsid w:val="0082389C"/>
    <w:rsid w:val="0082390D"/>
    <w:rsid w:val="00823D0A"/>
    <w:rsid w:val="00823E86"/>
    <w:rsid w:val="008242EC"/>
    <w:rsid w:val="0082580A"/>
    <w:rsid w:val="00825CFC"/>
    <w:rsid w:val="00826004"/>
    <w:rsid w:val="008262E0"/>
    <w:rsid w:val="0082673E"/>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181"/>
    <w:rsid w:val="008325DA"/>
    <w:rsid w:val="008329DB"/>
    <w:rsid w:val="00832D87"/>
    <w:rsid w:val="00832EB7"/>
    <w:rsid w:val="00833112"/>
    <w:rsid w:val="00833788"/>
    <w:rsid w:val="008338E5"/>
    <w:rsid w:val="00833B7D"/>
    <w:rsid w:val="00833BB4"/>
    <w:rsid w:val="00833BC4"/>
    <w:rsid w:val="00833D84"/>
    <w:rsid w:val="00834462"/>
    <w:rsid w:val="00834498"/>
    <w:rsid w:val="008359E3"/>
    <w:rsid w:val="00835D34"/>
    <w:rsid w:val="00836453"/>
    <w:rsid w:val="00836799"/>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6D6"/>
    <w:rsid w:val="00843CB9"/>
    <w:rsid w:val="00844265"/>
    <w:rsid w:val="0084495B"/>
    <w:rsid w:val="00845EF0"/>
    <w:rsid w:val="00845FB0"/>
    <w:rsid w:val="008462C9"/>
    <w:rsid w:val="00847CF7"/>
    <w:rsid w:val="008500C2"/>
    <w:rsid w:val="00850245"/>
    <w:rsid w:val="0085029B"/>
    <w:rsid w:val="0085096A"/>
    <w:rsid w:val="0085098E"/>
    <w:rsid w:val="00850DD1"/>
    <w:rsid w:val="00851189"/>
    <w:rsid w:val="00851254"/>
    <w:rsid w:val="008519F0"/>
    <w:rsid w:val="00851A48"/>
    <w:rsid w:val="00851BA3"/>
    <w:rsid w:val="0085225B"/>
    <w:rsid w:val="0085238F"/>
    <w:rsid w:val="00852870"/>
    <w:rsid w:val="00853555"/>
    <w:rsid w:val="00853592"/>
    <w:rsid w:val="008536F0"/>
    <w:rsid w:val="00853A92"/>
    <w:rsid w:val="00853CAF"/>
    <w:rsid w:val="00853E5C"/>
    <w:rsid w:val="00853EEE"/>
    <w:rsid w:val="00853F9B"/>
    <w:rsid w:val="00853FF9"/>
    <w:rsid w:val="008541D8"/>
    <w:rsid w:val="0085422B"/>
    <w:rsid w:val="008544BA"/>
    <w:rsid w:val="008554B6"/>
    <w:rsid w:val="0085565D"/>
    <w:rsid w:val="00855E29"/>
    <w:rsid w:val="00855F58"/>
    <w:rsid w:val="00856207"/>
    <w:rsid w:val="008562A8"/>
    <w:rsid w:val="00856409"/>
    <w:rsid w:val="00856E5A"/>
    <w:rsid w:val="00856F03"/>
    <w:rsid w:val="008571AA"/>
    <w:rsid w:val="0085738C"/>
    <w:rsid w:val="008575DA"/>
    <w:rsid w:val="0085770B"/>
    <w:rsid w:val="00857932"/>
    <w:rsid w:val="00857E75"/>
    <w:rsid w:val="00857EDF"/>
    <w:rsid w:val="00860294"/>
    <w:rsid w:val="008608F0"/>
    <w:rsid w:val="00860A3C"/>
    <w:rsid w:val="00860D09"/>
    <w:rsid w:val="008610F0"/>
    <w:rsid w:val="00861394"/>
    <w:rsid w:val="00861C37"/>
    <w:rsid w:val="00861CC4"/>
    <w:rsid w:val="008620C1"/>
    <w:rsid w:val="008628FA"/>
    <w:rsid w:val="00862DF0"/>
    <w:rsid w:val="00862E75"/>
    <w:rsid w:val="00862F91"/>
    <w:rsid w:val="00863150"/>
    <w:rsid w:val="00863614"/>
    <w:rsid w:val="0086361B"/>
    <w:rsid w:val="00863BEB"/>
    <w:rsid w:val="00863C00"/>
    <w:rsid w:val="00864016"/>
    <w:rsid w:val="00864744"/>
    <w:rsid w:val="00864AC4"/>
    <w:rsid w:val="00864B53"/>
    <w:rsid w:val="00864C16"/>
    <w:rsid w:val="00864C2E"/>
    <w:rsid w:val="00864F36"/>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ACF"/>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1F"/>
    <w:rsid w:val="00875C44"/>
    <w:rsid w:val="00876281"/>
    <w:rsid w:val="00876606"/>
    <w:rsid w:val="008771BE"/>
    <w:rsid w:val="00877653"/>
    <w:rsid w:val="008777C5"/>
    <w:rsid w:val="00877B3F"/>
    <w:rsid w:val="00877B8B"/>
    <w:rsid w:val="00877F6F"/>
    <w:rsid w:val="008800B2"/>
    <w:rsid w:val="008805EF"/>
    <w:rsid w:val="00880927"/>
    <w:rsid w:val="00880BC4"/>
    <w:rsid w:val="00880C62"/>
    <w:rsid w:val="00880C94"/>
    <w:rsid w:val="00880C9F"/>
    <w:rsid w:val="0088115C"/>
    <w:rsid w:val="00881516"/>
    <w:rsid w:val="008817AE"/>
    <w:rsid w:val="00881E06"/>
    <w:rsid w:val="0088256E"/>
    <w:rsid w:val="00882816"/>
    <w:rsid w:val="00882AFB"/>
    <w:rsid w:val="00882BDA"/>
    <w:rsid w:val="00882C50"/>
    <w:rsid w:val="00882C67"/>
    <w:rsid w:val="00882CE5"/>
    <w:rsid w:val="008832B7"/>
    <w:rsid w:val="0088337B"/>
    <w:rsid w:val="00883907"/>
    <w:rsid w:val="00883FF9"/>
    <w:rsid w:val="0088486D"/>
    <w:rsid w:val="00884FDB"/>
    <w:rsid w:val="008857BA"/>
    <w:rsid w:val="00885854"/>
    <w:rsid w:val="00885A85"/>
    <w:rsid w:val="00885C72"/>
    <w:rsid w:val="00886BF5"/>
    <w:rsid w:val="00887D29"/>
    <w:rsid w:val="00887EBD"/>
    <w:rsid w:val="0089000C"/>
    <w:rsid w:val="00890484"/>
    <w:rsid w:val="008906E3"/>
    <w:rsid w:val="00890723"/>
    <w:rsid w:val="00890BB4"/>
    <w:rsid w:val="008910A2"/>
    <w:rsid w:val="008911AD"/>
    <w:rsid w:val="0089137E"/>
    <w:rsid w:val="00891E9D"/>
    <w:rsid w:val="0089200C"/>
    <w:rsid w:val="008928E0"/>
    <w:rsid w:val="008929DE"/>
    <w:rsid w:val="00892A89"/>
    <w:rsid w:val="00892CAB"/>
    <w:rsid w:val="00892F0F"/>
    <w:rsid w:val="008930DA"/>
    <w:rsid w:val="00893461"/>
    <w:rsid w:val="00893BE5"/>
    <w:rsid w:val="00893C8B"/>
    <w:rsid w:val="00893DBB"/>
    <w:rsid w:val="008949D5"/>
    <w:rsid w:val="00894CC4"/>
    <w:rsid w:val="0089515D"/>
    <w:rsid w:val="008952AB"/>
    <w:rsid w:val="00895319"/>
    <w:rsid w:val="00895526"/>
    <w:rsid w:val="00896032"/>
    <w:rsid w:val="00896096"/>
    <w:rsid w:val="008962A1"/>
    <w:rsid w:val="0089691E"/>
    <w:rsid w:val="008971BB"/>
    <w:rsid w:val="00897673"/>
    <w:rsid w:val="008977FB"/>
    <w:rsid w:val="00897C35"/>
    <w:rsid w:val="00897D82"/>
    <w:rsid w:val="008A0612"/>
    <w:rsid w:val="008A06A0"/>
    <w:rsid w:val="008A0720"/>
    <w:rsid w:val="008A0F22"/>
    <w:rsid w:val="008A1371"/>
    <w:rsid w:val="008A1477"/>
    <w:rsid w:val="008A14A4"/>
    <w:rsid w:val="008A1ABD"/>
    <w:rsid w:val="008A1C68"/>
    <w:rsid w:val="008A1D01"/>
    <w:rsid w:val="008A223C"/>
    <w:rsid w:val="008A2246"/>
    <w:rsid w:val="008A2924"/>
    <w:rsid w:val="008A321C"/>
    <w:rsid w:val="008A3816"/>
    <w:rsid w:val="008A3877"/>
    <w:rsid w:val="008A3B59"/>
    <w:rsid w:val="008A49D7"/>
    <w:rsid w:val="008A4A6A"/>
    <w:rsid w:val="008A4C5D"/>
    <w:rsid w:val="008A4EE7"/>
    <w:rsid w:val="008A597C"/>
    <w:rsid w:val="008A5A3B"/>
    <w:rsid w:val="008A5ACD"/>
    <w:rsid w:val="008A5C6D"/>
    <w:rsid w:val="008A6C38"/>
    <w:rsid w:val="008A6D99"/>
    <w:rsid w:val="008A71CF"/>
    <w:rsid w:val="008A7BD0"/>
    <w:rsid w:val="008A7C60"/>
    <w:rsid w:val="008A7D88"/>
    <w:rsid w:val="008B04F3"/>
    <w:rsid w:val="008B0E79"/>
    <w:rsid w:val="008B1B51"/>
    <w:rsid w:val="008B2121"/>
    <w:rsid w:val="008B2524"/>
    <w:rsid w:val="008B318E"/>
    <w:rsid w:val="008B346A"/>
    <w:rsid w:val="008B3834"/>
    <w:rsid w:val="008B3A88"/>
    <w:rsid w:val="008B3FC5"/>
    <w:rsid w:val="008B4227"/>
    <w:rsid w:val="008B42DE"/>
    <w:rsid w:val="008B4845"/>
    <w:rsid w:val="008B5292"/>
    <w:rsid w:val="008B5C18"/>
    <w:rsid w:val="008B607E"/>
    <w:rsid w:val="008B657D"/>
    <w:rsid w:val="008B71B8"/>
    <w:rsid w:val="008B7505"/>
    <w:rsid w:val="008B7A1F"/>
    <w:rsid w:val="008B7BCD"/>
    <w:rsid w:val="008B7EFB"/>
    <w:rsid w:val="008C05E7"/>
    <w:rsid w:val="008C079B"/>
    <w:rsid w:val="008C0D25"/>
    <w:rsid w:val="008C18BA"/>
    <w:rsid w:val="008C1AEE"/>
    <w:rsid w:val="008C1BE4"/>
    <w:rsid w:val="008C2127"/>
    <w:rsid w:val="008C25DF"/>
    <w:rsid w:val="008C2F40"/>
    <w:rsid w:val="008C30F6"/>
    <w:rsid w:val="008C35DA"/>
    <w:rsid w:val="008C3629"/>
    <w:rsid w:val="008C3690"/>
    <w:rsid w:val="008C3882"/>
    <w:rsid w:val="008C3AC1"/>
    <w:rsid w:val="008C405A"/>
    <w:rsid w:val="008C413B"/>
    <w:rsid w:val="008C4501"/>
    <w:rsid w:val="008C4C14"/>
    <w:rsid w:val="008C4E84"/>
    <w:rsid w:val="008C52DD"/>
    <w:rsid w:val="008C554C"/>
    <w:rsid w:val="008C55DC"/>
    <w:rsid w:val="008C56CC"/>
    <w:rsid w:val="008C5CE9"/>
    <w:rsid w:val="008C61EF"/>
    <w:rsid w:val="008C63B8"/>
    <w:rsid w:val="008C698C"/>
    <w:rsid w:val="008C6C74"/>
    <w:rsid w:val="008C70F2"/>
    <w:rsid w:val="008C720C"/>
    <w:rsid w:val="008C754B"/>
    <w:rsid w:val="008C7722"/>
    <w:rsid w:val="008C7BE3"/>
    <w:rsid w:val="008D0017"/>
    <w:rsid w:val="008D0869"/>
    <w:rsid w:val="008D09C8"/>
    <w:rsid w:val="008D0BF5"/>
    <w:rsid w:val="008D0F53"/>
    <w:rsid w:val="008D10BE"/>
    <w:rsid w:val="008D1369"/>
    <w:rsid w:val="008D1546"/>
    <w:rsid w:val="008D199A"/>
    <w:rsid w:val="008D1BDF"/>
    <w:rsid w:val="008D1F72"/>
    <w:rsid w:val="008D211C"/>
    <w:rsid w:val="008D303E"/>
    <w:rsid w:val="008D3103"/>
    <w:rsid w:val="008D31A0"/>
    <w:rsid w:val="008D34CB"/>
    <w:rsid w:val="008D3BE0"/>
    <w:rsid w:val="008D3CCD"/>
    <w:rsid w:val="008D3D8E"/>
    <w:rsid w:val="008D5292"/>
    <w:rsid w:val="008D5653"/>
    <w:rsid w:val="008D59B1"/>
    <w:rsid w:val="008D62EA"/>
    <w:rsid w:val="008D6399"/>
    <w:rsid w:val="008D6A08"/>
    <w:rsid w:val="008D6E79"/>
    <w:rsid w:val="008D74F0"/>
    <w:rsid w:val="008D7519"/>
    <w:rsid w:val="008D763C"/>
    <w:rsid w:val="008D791A"/>
    <w:rsid w:val="008D7B68"/>
    <w:rsid w:val="008D7EAA"/>
    <w:rsid w:val="008D7EBE"/>
    <w:rsid w:val="008E071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1B7"/>
    <w:rsid w:val="008E47EC"/>
    <w:rsid w:val="008E4902"/>
    <w:rsid w:val="008E4E56"/>
    <w:rsid w:val="008E5224"/>
    <w:rsid w:val="008E5406"/>
    <w:rsid w:val="008E55FB"/>
    <w:rsid w:val="008E605C"/>
    <w:rsid w:val="008E62DF"/>
    <w:rsid w:val="008E662B"/>
    <w:rsid w:val="008E6AEB"/>
    <w:rsid w:val="008E752F"/>
    <w:rsid w:val="008E7670"/>
    <w:rsid w:val="008E76D7"/>
    <w:rsid w:val="008E7E08"/>
    <w:rsid w:val="008F01B0"/>
    <w:rsid w:val="008F0551"/>
    <w:rsid w:val="008F05DD"/>
    <w:rsid w:val="008F0A54"/>
    <w:rsid w:val="008F0E12"/>
    <w:rsid w:val="008F17C8"/>
    <w:rsid w:val="008F216C"/>
    <w:rsid w:val="008F22A9"/>
    <w:rsid w:val="008F2614"/>
    <w:rsid w:val="008F26D1"/>
    <w:rsid w:val="008F2F18"/>
    <w:rsid w:val="008F3002"/>
    <w:rsid w:val="008F33EF"/>
    <w:rsid w:val="008F3472"/>
    <w:rsid w:val="008F359C"/>
    <w:rsid w:val="008F3B45"/>
    <w:rsid w:val="008F3C16"/>
    <w:rsid w:val="008F3EE1"/>
    <w:rsid w:val="008F3FAE"/>
    <w:rsid w:val="008F495F"/>
    <w:rsid w:val="008F4C3F"/>
    <w:rsid w:val="008F4F63"/>
    <w:rsid w:val="008F5B4A"/>
    <w:rsid w:val="008F5C0C"/>
    <w:rsid w:val="008F5D24"/>
    <w:rsid w:val="008F6CD0"/>
    <w:rsid w:val="008F7234"/>
    <w:rsid w:val="008F73EB"/>
    <w:rsid w:val="008F744A"/>
    <w:rsid w:val="008F7580"/>
    <w:rsid w:val="008F7675"/>
    <w:rsid w:val="008F7AFB"/>
    <w:rsid w:val="008F7C3F"/>
    <w:rsid w:val="00900666"/>
    <w:rsid w:val="009007B9"/>
    <w:rsid w:val="00900E78"/>
    <w:rsid w:val="00901558"/>
    <w:rsid w:val="009016F1"/>
    <w:rsid w:val="0090178B"/>
    <w:rsid w:val="0090206A"/>
    <w:rsid w:val="0090246D"/>
    <w:rsid w:val="009028FF"/>
    <w:rsid w:val="00903E0C"/>
    <w:rsid w:val="009041C3"/>
    <w:rsid w:val="009046C9"/>
    <w:rsid w:val="009047A3"/>
    <w:rsid w:val="00904B97"/>
    <w:rsid w:val="009054E5"/>
    <w:rsid w:val="00905DD4"/>
    <w:rsid w:val="00905F19"/>
    <w:rsid w:val="00906034"/>
    <w:rsid w:val="0090619D"/>
    <w:rsid w:val="009062D8"/>
    <w:rsid w:val="00906603"/>
    <w:rsid w:val="00906696"/>
    <w:rsid w:val="009067DA"/>
    <w:rsid w:val="00906820"/>
    <w:rsid w:val="00910625"/>
    <w:rsid w:val="009107FE"/>
    <w:rsid w:val="00910B2E"/>
    <w:rsid w:val="00910D39"/>
    <w:rsid w:val="00911022"/>
    <w:rsid w:val="00911104"/>
    <w:rsid w:val="00911647"/>
    <w:rsid w:val="00911A14"/>
    <w:rsid w:val="0091201B"/>
    <w:rsid w:val="009120C1"/>
    <w:rsid w:val="009125F7"/>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B18"/>
    <w:rsid w:val="00916DDA"/>
    <w:rsid w:val="00917439"/>
    <w:rsid w:val="00917526"/>
    <w:rsid w:val="0091763E"/>
    <w:rsid w:val="0091781E"/>
    <w:rsid w:val="00917AED"/>
    <w:rsid w:val="00917DA2"/>
    <w:rsid w:val="00917EE0"/>
    <w:rsid w:val="0092070C"/>
    <w:rsid w:val="0092071B"/>
    <w:rsid w:val="009208E6"/>
    <w:rsid w:val="00920A03"/>
    <w:rsid w:val="00921C2B"/>
    <w:rsid w:val="00921C49"/>
    <w:rsid w:val="00922729"/>
    <w:rsid w:val="009227BA"/>
    <w:rsid w:val="00922CFE"/>
    <w:rsid w:val="00922D09"/>
    <w:rsid w:val="00923156"/>
    <w:rsid w:val="0092320F"/>
    <w:rsid w:val="00923F67"/>
    <w:rsid w:val="009241C8"/>
    <w:rsid w:val="009243BD"/>
    <w:rsid w:val="009248EA"/>
    <w:rsid w:val="009249FF"/>
    <w:rsid w:val="00924CE9"/>
    <w:rsid w:val="00924FA4"/>
    <w:rsid w:val="00924FA5"/>
    <w:rsid w:val="0092513D"/>
    <w:rsid w:val="009256C1"/>
    <w:rsid w:val="00925709"/>
    <w:rsid w:val="00925B95"/>
    <w:rsid w:val="00925BD4"/>
    <w:rsid w:val="00925BF4"/>
    <w:rsid w:val="00926767"/>
    <w:rsid w:val="00926C29"/>
    <w:rsid w:val="00927301"/>
    <w:rsid w:val="00927833"/>
    <w:rsid w:val="009300E3"/>
    <w:rsid w:val="0093026D"/>
    <w:rsid w:val="00930CE4"/>
    <w:rsid w:val="00930DD6"/>
    <w:rsid w:val="0093177D"/>
    <w:rsid w:val="00931FB4"/>
    <w:rsid w:val="0093221B"/>
    <w:rsid w:val="009324BF"/>
    <w:rsid w:val="00932B54"/>
    <w:rsid w:val="00933103"/>
    <w:rsid w:val="009336DB"/>
    <w:rsid w:val="009340B7"/>
    <w:rsid w:val="00934106"/>
    <w:rsid w:val="009343A4"/>
    <w:rsid w:val="009343B6"/>
    <w:rsid w:val="00934D1A"/>
    <w:rsid w:val="009352DE"/>
    <w:rsid w:val="009352E1"/>
    <w:rsid w:val="0093533B"/>
    <w:rsid w:val="009359DC"/>
    <w:rsid w:val="00935BB6"/>
    <w:rsid w:val="00935BCC"/>
    <w:rsid w:val="0093600E"/>
    <w:rsid w:val="009366AD"/>
    <w:rsid w:val="009374AA"/>
    <w:rsid w:val="00937958"/>
    <w:rsid w:val="00937C08"/>
    <w:rsid w:val="009400A1"/>
    <w:rsid w:val="0094010F"/>
    <w:rsid w:val="0094068C"/>
    <w:rsid w:val="00940917"/>
    <w:rsid w:val="00941238"/>
    <w:rsid w:val="00941615"/>
    <w:rsid w:val="00941731"/>
    <w:rsid w:val="00941D26"/>
    <w:rsid w:val="00941EFC"/>
    <w:rsid w:val="00941F79"/>
    <w:rsid w:val="00941FFF"/>
    <w:rsid w:val="00942032"/>
    <w:rsid w:val="00942159"/>
    <w:rsid w:val="00943C6E"/>
    <w:rsid w:val="00944112"/>
    <w:rsid w:val="009444B9"/>
    <w:rsid w:val="009444CC"/>
    <w:rsid w:val="009449B9"/>
    <w:rsid w:val="009450FB"/>
    <w:rsid w:val="00946455"/>
    <w:rsid w:val="00946A08"/>
    <w:rsid w:val="00946A88"/>
    <w:rsid w:val="00946B2C"/>
    <w:rsid w:val="00946DE0"/>
    <w:rsid w:val="00946F42"/>
    <w:rsid w:val="009470DC"/>
    <w:rsid w:val="0094781C"/>
    <w:rsid w:val="0094795F"/>
    <w:rsid w:val="009503E2"/>
    <w:rsid w:val="009503E9"/>
    <w:rsid w:val="00950CB2"/>
    <w:rsid w:val="00951187"/>
    <w:rsid w:val="009513F4"/>
    <w:rsid w:val="00951BBB"/>
    <w:rsid w:val="00952D44"/>
    <w:rsid w:val="0095303B"/>
    <w:rsid w:val="0095317F"/>
    <w:rsid w:val="009531C0"/>
    <w:rsid w:val="00953AB3"/>
    <w:rsid w:val="00953D74"/>
    <w:rsid w:val="00953F73"/>
    <w:rsid w:val="00954360"/>
    <w:rsid w:val="009543D4"/>
    <w:rsid w:val="0095531E"/>
    <w:rsid w:val="00955E17"/>
    <w:rsid w:val="00955F7A"/>
    <w:rsid w:val="00956938"/>
    <w:rsid w:val="00956C55"/>
    <w:rsid w:val="009570A9"/>
    <w:rsid w:val="009577BD"/>
    <w:rsid w:val="00957B13"/>
    <w:rsid w:val="00960055"/>
    <w:rsid w:val="00960095"/>
    <w:rsid w:val="00960099"/>
    <w:rsid w:val="00960B6F"/>
    <w:rsid w:val="00960BA3"/>
    <w:rsid w:val="00961791"/>
    <w:rsid w:val="0096183B"/>
    <w:rsid w:val="00961BFF"/>
    <w:rsid w:val="00961FD5"/>
    <w:rsid w:val="00962355"/>
    <w:rsid w:val="009623A7"/>
    <w:rsid w:val="0096273E"/>
    <w:rsid w:val="00962748"/>
    <w:rsid w:val="0096284C"/>
    <w:rsid w:val="00962B18"/>
    <w:rsid w:val="00962B8F"/>
    <w:rsid w:val="00962F30"/>
    <w:rsid w:val="00963282"/>
    <w:rsid w:val="009640A3"/>
    <w:rsid w:val="00964111"/>
    <w:rsid w:val="0096477D"/>
    <w:rsid w:val="0096482F"/>
    <w:rsid w:val="00964AA2"/>
    <w:rsid w:val="00964C74"/>
    <w:rsid w:val="00965849"/>
    <w:rsid w:val="0096587E"/>
    <w:rsid w:val="009658A1"/>
    <w:rsid w:val="00965B11"/>
    <w:rsid w:val="00965CC9"/>
    <w:rsid w:val="00965D4B"/>
    <w:rsid w:val="00966061"/>
    <w:rsid w:val="009662BD"/>
    <w:rsid w:val="00966775"/>
    <w:rsid w:val="009668CA"/>
    <w:rsid w:val="00966930"/>
    <w:rsid w:val="00966A65"/>
    <w:rsid w:val="00966AD6"/>
    <w:rsid w:val="00966FCC"/>
    <w:rsid w:val="0096714B"/>
    <w:rsid w:val="00967377"/>
    <w:rsid w:val="009674B3"/>
    <w:rsid w:val="0096772E"/>
    <w:rsid w:val="00967787"/>
    <w:rsid w:val="00967B0E"/>
    <w:rsid w:val="00967C5D"/>
    <w:rsid w:val="00967ED7"/>
    <w:rsid w:val="009701A1"/>
    <w:rsid w:val="0097023B"/>
    <w:rsid w:val="0097034B"/>
    <w:rsid w:val="00970428"/>
    <w:rsid w:val="00970570"/>
    <w:rsid w:val="00971009"/>
    <w:rsid w:val="00971421"/>
    <w:rsid w:val="0097197C"/>
    <w:rsid w:val="00972378"/>
    <w:rsid w:val="009724D9"/>
    <w:rsid w:val="009735D0"/>
    <w:rsid w:val="00973A63"/>
    <w:rsid w:val="00974A84"/>
    <w:rsid w:val="00974BB5"/>
    <w:rsid w:val="00975433"/>
    <w:rsid w:val="00975A04"/>
    <w:rsid w:val="00975E4E"/>
    <w:rsid w:val="00975EC2"/>
    <w:rsid w:val="0097615F"/>
    <w:rsid w:val="00976615"/>
    <w:rsid w:val="00976EC4"/>
    <w:rsid w:val="00976F5D"/>
    <w:rsid w:val="0097785A"/>
    <w:rsid w:val="00977F65"/>
    <w:rsid w:val="0098040B"/>
    <w:rsid w:val="00980675"/>
    <w:rsid w:val="00981A1E"/>
    <w:rsid w:val="00981AD0"/>
    <w:rsid w:val="009822C5"/>
    <w:rsid w:val="009822E7"/>
    <w:rsid w:val="0098264C"/>
    <w:rsid w:val="009826E5"/>
    <w:rsid w:val="00982869"/>
    <w:rsid w:val="00982A3A"/>
    <w:rsid w:val="00982DA7"/>
    <w:rsid w:val="00982EF1"/>
    <w:rsid w:val="0098391E"/>
    <w:rsid w:val="00983ACC"/>
    <w:rsid w:val="00983FA1"/>
    <w:rsid w:val="00984324"/>
    <w:rsid w:val="00984762"/>
    <w:rsid w:val="00985AD5"/>
    <w:rsid w:val="00985DA7"/>
    <w:rsid w:val="00985F6B"/>
    <w:rsid w:val="00986178"/>
    <w:rsid w:val="00986689"/>
    <w:rsid w:val="00987172"/>
    <w:rsid w:val="00987255"/>
    <w:rsid w:val="00987276"/>
    <w:rsid w:val="00987BB5"/>
    <w:rsid w:val="00990043"/>
    <w:rsid w:val="009908FB"/>
    <w:rsid w:val="00990918"/>
    <w:rsid w:val="00990A6B"/>
    <w:rsid w:val="00990F19"/>
    <w:rsid w:val="009913D3"/>
    <w:rsid w:val="00991852"/>
    <w:rsid w:val="00991F58"/>
    <w:rsid w:val="00992104"/>
    <w:rsid w:val="00992589"/>
    <w:rsid w:val="00992A89"/>
    <w:rsid w:val="009938F7"/>
    <w:rsid w:val="00993D10"/>
    <w:rsid w:val="00993F10"/>
    <w:rsid w:val="00994730"/>
    <w:rsid w:val="00994B67"/>
    <w:rsid w:val="00994CD1"/>
    <w:rsid w:val="00995235"/>
    <w:rsid w:val="00995AB3"/>
    <w:rsid w:val="00996007"/>
    <w:rsid w:val="00996020"/>
    <w:rsid w:val="00996287"/>
    <w:rsid w:val="00996368"/>
    <w:rsid w:val="00996590"/>
    <w:rsid w:val="00996696"/>
    <w:rsid w:val="009968EA"/>
    <w:rsid w:val="0099720C"/>
    <w:rsid w:val="009975E1"/>
    <w:rsid w:val="00997D39"/>
    <w:rsid w:val="009A04DF"/>
    <w:rsid w:val="009A0694"/>
    <w:rsid w:val="009A06F4"/>
    <w:rsid w:val="009A0D14"/>
    <w:rsid w:val="009A1B07"/>
    <w:rsid w:val="009A30A6"/>
    <w:rsid w:val="009A32A4"/>
    <w:rsid w:val="009A3490"/>
    <w:rsid w:val="009A359D"/>
    <w:rsid w:val="009A3CB0"/>
    <w:rsid w:val="009A3D27"/>
    <w:rsid w:val="009A4471"/>
    <w:rsid w:val="009A44EF"/>
    <w:rsid w:val="009A4B17"/>
    <w:rsid w:val="009A4B3D"/>
    <w:rsid w:val="009A605C"/>
    <w:rsid w:val="009A64A9"/>
    <w:rsid w:val="009A6B38"/>
    <w:rsid w:val="009A6E7A"/>
    <w:rsid w:val="009A6F43"/>
    <w:rsid w:val="009A70B9"/>
    <w:rsid w:val="009A7A79"/>
    <w:rsid w:val="009B0118"/>
    <w:rsid w:val="009B0325"/>
    <w:rsid w:val="009B0873"/>
    <w:rsid w:val="009B0A9C"/>
    <w:rsid w:val="009B18D6"/>
    <w:rsid w:val="009B1B98"/>
    <w:rsid w:val="009B270B"/>
    <w:rsid w:val="009B2BEA"/>
    <w:rsid w:val="009B2DF3"/>
    <w:rsid w:val="009B334A"/>
    <w:rsid w:val="009B3433"/>
    <w:rsid w:val="009B3824"/>
    <w:rsid w:val="009B3C1A"/>
    <w:rsid w:val="009B40C0"/>
    <w:rsid w:val="009B414A"/>
    <w:rsid w:val="009B4581"/>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1DF7"/>
    <w:rsid w:val="009C2805"/>
    <w:rsid w:val="009C2C43"/>
    <w:rsid w:val="009C2E64"/>
    <w:rsid w:val="009C32AD"/>
    <w:rsid w:val="009C395B"/>
    <w:rsid w:val="009C3D81"/>
    <w:rsid w:val="009C4529"/>
    <w:rsid w:val="009C4C44"/>
    <w:rsid w:val="009C4E87"/>
    <w:rsid w:val="009C5375"/>
    <w:rsid w:val="009C5E59"/>
    <w:rsid w:val="009C6509"/>
    <w:rsid w:val="009C6893"/>
    <w:rsid w:val="009C71BE"/>
    <w:rsid w:val="009C7472"/>
    <w:rsid w:val="009C759C"/>
    <w:rsid w:val="009C7600"/>
    <w:rsid w:val="009C7D7E"/>
    <w:rsid w:val="009D068B"/>
    <w:rsid w:val="009D07A6"/>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0D"/>
    <w:rsid w:val="009D758C"/>
    <w:rsid w:val="009D7906"/>
    <w:rsid w:val="009D7AD3"/>
    <w:rsid w:val="009D7E1F"/>
    <w:rsid w:val="009E021A"/>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3DD"/>
    <w:rsid w:val="009E7840"/>
    <w:rsid w:val="009E7BC8"/>
    <w:rsid w:val="009E7D2B"/>
    <w:rsid w:val="009E7E72"/>
    <w:rsid w:val="009F0190"/>
    <w:rsid w:val="009F024F"/>
    <w:rsid w:val="009F02ED"/>
    <w:rsid w:val="009F08A9"/>
    <w:rsid w:val="009F0C47"/>
    <w:rsid w:val="009F0D16"/>
    <w:rsid w:val="009F0E71"/>
    <w:rsid w:val="009F1446"/>
    <w:rsid w:val="009F1B3A"/>
    <w:rsid w:val="009F1C62"/>
    <w:rsid w:val="009F23A3"/>
    <w:rsid w:val="009F2871"/>
    <w:rsid w:val="009F2947"/>
    <w:rsid w:val="009F2AEE"/>
    <w:rsid w:val="009F2FD7"/>
    <w:rsid w:val="009F321E"/>
    <w:rsid w:val="009F36BA"/>
    <w:rsid w:val="009F370B"/>
    <w:rsid w:val="009F37B2"/>
    <w:rsid w:val="009F3C5C"/>
    <w:rsid w:val="009F3D5D"/>
    <w:rsid w:val="009F3F66"/>
    <w:rsid w:val="009F4164"/>
    <w:rsid w:val="009F4217"/>
    <w:rsid w:val="009F42DD"/>
    <w:rsid w:val="009F4A53"/>
    <w:rsid w:val="009F4AF3"/>
    <w:rsid w:val="009F5299"/>
    <w:rsid w:val="009F54F7"/>
    <w:rsid w:val="009F56D5"/>
    <w:rsid w:val="009F5AA8"/>
    <w:rsid w:val="009F5EBA"/>
    <w:rsid w:val="009F5FA0"/>
    <w:rsid w:val="009F64CA"/>
    <w:rsid w:val="009F681D"/>
    <w:rsid w:val="009F686E"/>
    <w:rsid w:val="009F6D29"/>
    <w:rsid w:val="009F6E3A"/>
    <w:rsid w:val="009F73F7"/>
    <w:rsid w:val="009F73FE"/>
    <w:rsid w:val="009F7B50"/>
    <w:rsid w:val="009F7BF4"/>
    <w:rsid w:val="00A00863"/>
    <w:rsid w:val="00A00CE2"/>
    <w:rsid w:val="00A00F9C"/>
    <w:rsid w:val="00A01008"/>
    <w:rsid w:val="00A0179E"/>
    <w:rsid w:val="00A02839"/>
    <w:rsid w:val="00A02889"/>
    <w:rsid w:val="00A028DE"/>
    <w:rsid w:val="00A02AE2"/>
    <w:rsid w:val="00A02CE8"/>
    <w:rsid w:val="00A02D98"/>
    <w:rsid w:val="00A03037"/>
    <w:rsid w:val="00A03150"/>
    <w:rsid w:val="00A03A72"/>
    <w:rsid w:val="00A03D56"/>
    <w:rsid w:val="00A03D74"/>
    <w:rsid w:val="00A0472B"/>
    <w:rsid w:val="00A049B7"/>
    <w:rsid w:val="00A0589E"/>
    <w:rsid w:val="00A05C77"/>
    <w:rsid w:val="00A05CAE"/>
    <w:rsid w:val="00A060D2"/>
    <w:rsid w:val="00A06308"/>
    <w:rsid w:val="00A073E3"/>
    <w:rsid w:val="00A074AB"/>
    <w:rsid w:val="00A076A8"/>
    <w:rsid w:val="00A101C2"/>
    <w:rsid w:val="00A10734"/>
    <w:rsid w:val="00A1077C"/>
    <w:rsid w:val="00A107FC"/>
    <w:rsid w:val="00A109DC"/>
    <w:rsid w:val="00A10FA2"/>
    <w:rsid w:val="00A1132C"/>
    <w:rsid w:val="00A114D6"/>
    <w:rsid w:val="00A12C10"/>
    <w:rsid w:val="00A13140"/>
    <w:rsid w:val="00A13358"/>
    <w:rsid w:val="00A14AB3"/>
    <w:rsid w:val="00A14DEA"/>
    <w:rsid w:val="00A1508E"/>
    <w:rsid w:val="00A1527D"/>
    <w:rsid w:val="00A1534C"/>
    <w:rsid w:val="00A168B0"/>
    <w:rsid w:val="00A1696D"/>
    <w:rsid w:val="00A17040"/>
    <w:rsid w:val="00A170DE"/>
    <w:rsid w:val="00A170F5"/>
    <w:rsid w:val="00A17354"/>
    <w:rsid w:val="00A173D9"/>
    <w:rsid w:val="00A1744E"/>
    <w:rsid w:val="00A1770B"/>
    <w:rsid w:val="00A17DFE"/>
    <w:rsid w:val="00A17F32"/>
    <w:rsid w:val="00A2039D"/>
    <w:rsid w:val="00A207B6"/>
    <w:rsid w:val="00A2089D"/>
    <w:rsid w:val="00A208F3"/>
    <w:rsid w:val="00A20E67"/>
    <w:rsid w:val="00A21733"/>
    <w:rsid w:val="00A227DA"/>
    <w:rsid w:val="00A229E7"/>
    <w:rsid w:val="00A23040"/>
    <w:rsid w:val="00A23408"/>
    <w:rsid w:val="00A2375A"/>
    <w:rsid w:val="00A237D2"/>
    <w:rsid w:val="00A23986"/>
    <w:rsid w:val="00A23A06"/>
    <w:rsid w:val="00A23FB7"/>
    <w:rsid w:val="00A24239"/>
    <w:rsid w:val="00A244D1"/>
    <w:rsid w:val="00A24798"/>
    <w:rsid w:val="00A24AC9"/>
    <w:rsid w:val="00A24C66"/>
    <w:rsid w:val="00A24ED2"/>
    <w:rsid w:val="00A24EEE"/>
    <w:rsid w:val="00A2546F"/>
    <w:rsid w:val="00A255B3"/>
    <w:rsid w:val="00A25E4C"/>
    <w:rsid w:val="00A261E3"/>
    <w:rsid w:val="00A26577"/>
    <w:rsid w:val="00A26882"/>
    <w:rsid w:val="00A271E5"/>
    <w:rsid w:val="00A30290"/>
    <w:rsid w:val="00A30E76"/>
    <w:rsid w:val="00A31521"/>
    <w:rsid w:val="00A31703"/>
    <w:rsid w:val="00A32634"/>
    <w:rsid w:val="00A3271E"/>
    <w:rsid w:val="00A3309E"/>
    <w:rsid w:val="00A33606"/>
    <w:rsid w:val="00A3362A"/>
    <w:rsid w:val="00A33860"/>
    <w:rsid w:val="00A33C98"/>
    <w:rsid w:val="00A3437E"/>
    <w:rsid w:val="00A345F3"/>
    <w:rsid w:val="00A347C0"/>
    <w:rsid w:val="00A353E0"/>
    <w:rsid w:val="00A354E3"/>
    <w:rsid w:val="00A35D83"/>
    <w:rsid w:val="00A36F1A"/>
    <w:rsid w:val="00A37044"/>
    <w:rsid w:val="00A3729D"/>
    <w:rsid w:val="00A375C6"/>
    <w:rsid w:val="00A3794E"/>
    <w:rsid w:val="00A3795D"/>
    <w:rsid w:val="00A379D5"/>
    <w:rsid w:val="00A37FB9"/>
    <w:rsid w:val="00A401DF"/>
    <w:rsid w:val="00A40407"/>
    <w:rsid w:val="00A40C86"/>
    <w:rsid w:val="00A40CE6"/>
    <w:rsid w:val="00A40F0E"/>
    <w:rsid w:val="00A414DF"/>
    <w:rsid w:val="00A41868"/>
    <w:rsid w:val="00A422CE"/>
    <w:rsid w:val="00A4253A"/>
    <w:rsid w:val="00A42682"/>
    <w:rsid w:val="00A42F33"/>
    <w:rsid w:val="00A4330B"/>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520"/>
    <w:rsid w:val="00A4666F"/>
    <w:rsid w:val="00A46DED"/>
    <w:rsid w:val="00A476C0"/>
    <w:rsid w:val="00A50481"/>
    <w:rsid w:val="00A50733"/>
    <w:rsid w:val="00A50BC6"/>
    <w:rsid w:val="00A51BCD"/>
    <w:rsid w:val="00A520AC"/>
    <w:rsid w:val="00A529A5"/>
    <w:rsid w:val="00A532A7"/>
    <w:rsid w:val="00A53306"/>
    <w:rsid w:val="00A53E36"/>
    <w:rsid w:val="00A53E57"/>
    <w:rsid w:val="00A53EA6"/>
    <w:rsid w:val="00A54663"/>
    <w:rsid w:val="00A55141"/>
    <w:rsid w:val="00A56193"/>
    <w:rsid w:val="00A562E3"/>
    <w:rsid w:val="00A563DD"/>
    <w:rsid w:val="00A5703F"/>
    <w:rsid w:val="00A571B7"/>
    <w:rsid w:val="00A57316"/>
    <w:rsid w:val="00A576C4"/>
    <w:rsid w:val="00A579CC"/>
    <w:rsid w:val="00A6021D"/>
    <w:rsid w:val="00A60C96"/>
    <w:rsid w:val="00A610EB"/>
    <w:rsid w:val="00A61372"/>
    <w:rsid w:val="00A618A5"/>
    <w:rsid w:val="00A622E8"/>
    <w:rsid w:val="00A62ADE"/>
    <w:rsid w:val="00A62BBB"/>
    <w:rsid w:val="00A6365F"/>
    <w:rsid w:val="00A63A51"/>
    <w:rsid w:val="00A63AA5"/>
    <w:rsid w:val="00A63F5C"/>
    <w:rsid w:val="00A64023"/>
    <w:rsid w:val="00A6461B"/>
    <w:rsid w:val="00A64829"/>
    <w:rsid w:val="00A649EC"/>
    <w:rsid w:val="00A64BF2"/>
    <w:rsid w:val="00A64DDE"/>
    <w:rsid w:val="00A64EB7"/>
    <w:rsid w:val="00A65CDB"/>
    <w:rsid w:val="00A65FF4"/>
    <w:rsid w:val="00A661C0"/>
    <w:rsid w:val="00A668AD"/>
    <w:rsid w:val="00A66B39"/>
    <w:rsid w:val="00A66E71"/>
    <w:rsid w:val="00A67132"/>
    <w:rsid w:val="00A6767C"/>
    <w:rsid w:val="00A678AF"/>
    <w:rsid w:val="00A678C4"/>
    <w:rsid w:val="00A67D6D"/>
    <w:rsid w:val="00A70790"/>
    <w:rsid w:val="00A70ACE"/>
    <w:rsid w:val="00A70C0C"/>
    <w:rsid w:val="00A70E4A"/>
    <w:rsid w:val="00A71069"/>
    <w:rsid w:val="00A71324"/>
    <w:rsid w:val="00A71743"/>
    <w:rsid w:val="00A7258B"/>
    <w:rsid w:val="00A727B7"/>
    <w:rsid w:val="00A72A78"/>
    <w:rsid w:val="00A72BB6"/>
    <w:rsid w:val="00A7338C"/>
    <w:rsid w:val="00A736A7"/>
    <w:rsid w:val="00A7376C"/>
    <w:rsid w:val="00A738AD"/>
    <w:rsid w:val="00A74046"/>
    <w:rsid w:val="00A74065"/>
    <w:rsid w:val="00A740A3"/>
    <w:rsid w:val="00A741E2"/>
    <w:rsid w:val="00A748A0"/>
    <w:rsid w:val="00A74F2E"/>
    <w:rsid w:val="00A75158"/>
    <w:rsid w:val="00A751FB"/>
    <w:rsid w:val="00A757FA"/>
    <w:rsid w:val="00A7585C"/>
    <w:rsid w:val="00A7588E"/>
    <w:rsid w:val="00A75F06"/>
    <w:rsid w:val="00A7638B"/>
    <w:rsid w:val="00A76A95"/>
    <w:rsid w:val="00A76E11"/>
    <w:rsid w:val="00A80124"/>
    <w:rsid w:val="00A8015D"/>
    <w:rsid w:val="00A80327"/>
    <w:rsid w:val="00A810E4"/>
    <w:rsid w:val="00A8141C"/>
    <w:rsid w:val="00A81FA7"/>
    <w:rsid w:val="00A821AD"/>
    <w:rsid w:val="00A8226D"/>
    <w:rsid w:val="00A822BC"/>
    <w:rsid w:val="00A823DF"/>
    <w:rsid w:val="00A82C84"/>
    <w:rsid w:val="00A82C95"/>
    <w:rsid w:val="00A82CDF"/>
    <w:rsid w:val="00A8308F"/>
    <w:rsid w:val="00A83194"/>
    <w:rsid w:val="00A835E9"/>
    <w:rsid w:val="00A83668"/>
    <w:rsid w:val="00A836D8"/>
    <w:rsid w:val="00A83EBF"/>
    <w:rsid w:val="00A83FA4"/>
    <w:rsid w:val="00A8410D"/>
    <w:rsid w:val="00A8419B"/>
    <w:rsid w:val="00A8437C"/>
    <w:rsid w:val="00A84A9D"/>
    <w:rsid w:val="00A85644"/>
    <w:rsid w:val="00A85720"/>
    <w:rsid w:val="00A86917"/>
    <w:rsid w:val="00A86E9C"/>
    <w:rsid w:val="00A87185"/>
    <w:rsid w:val="00A8730A"/>
    <w:rsid w:val="00A87374"/>
    <w:rsid w:val="00A873E8"/>
    <w:rsid w:val="00A90568"/>
    <w:rsid w:val="00A9079A"/>
    <w:rsid w:val="00A90AC9"/>
    <w:rsid w:val="00A912D4"/>
    <w:rsid w:val="00A91515"/>
    <w:rsid w:val="00A91516"/>
    <w:rsid w:val="00A9157D"/>
    <w:rsid w:val="00A918A3"/>
    <w:rsid w:val="00A91B25"/>
    <w:rsid w:val="00A91C1C"/>
    <w:rsid w:val="00A920CE"/>
    <w:rsid w:val="00A922F4"/>
    <w:rsid w:val="00A925FA"/>
    <w:rsid w:val="00A92949"/>
    <w:rsid w:val="00A92C67"/>
    <w:rsid w:val="00A92F0A"/>
    <w:rsid w:val="00A930F2"/>
    <w:rsid w:val="00A9322C"/>
    <w:rsid w:val="00A938BB"/>
    <w:rsid w:val="00A9393E"/>
    <w:rsid w:val="00A93ABA"/>
    <w:rsid w:val="00A93C48"/>
    <w:rsid w:val="00A94063"/>
    <w:rsid w:val="00A94123"/>
    <w:rsid w:val="00A94272"/>
    <w:rsid w:val="00A9438D"/>
    <w:rsid w:val="00A943AE"/>
    <w:rsid w:val="00A94633"/>
    <w:rsid w:val="00A94B0A"/>
    <w:rsid w:val="00A94FC6"/>
    <w:rsid w:val="00A95085"/>
    <w:rsid w:val="00A95250"/>
    <w:rsid w:val="00A95569"/>
    <w:rsid w:val="00A955FF"/>
    <w:rsid w:val="00A95A20"/>
    <w:rsid w:val="00A96414"/>
    <w:rsid w:val="00A9704F"/>
    <w:rsid w:val="00A977AC"/>
    <w:rsid w:val="00AA00F1"/>
    <w:rsid w:val="00AA01A3"/>
    <w:rsid w:val="00AA0632"/>
    <w:rsid w:val="00AA07DF"/>
    <w:rsid w:val="00AA0A24"/>
    <w:rsid w:val="00AA0EC2"/>
    <w:rsid w:val="00AA1EA3"/>
    <w:rsid w:val="00AA2546"/>
    <w:rsid w:val="00AA2B39"/>
    <w:rsid w:val="00AA313E"/>
    <w:rsid w:val="00AA348C"/>
    <w:rsid w:val="00AA38BB"/>
    <w:rsid w:val="00AA3D07"/>
    <w:rsid w:val="00AA3DF7"/>
    <w:rsid w:val="00AA4253"/>
    <w:rsid w:val="00AA43B5"/>
    <w:rsid w:val="00AA4585"/>
    <w:rsid w:val="00AA458E"/>
    <w:rsid w:val="00AA464C"/>
    <w:rsid w:val="00AA47E4"/>
    <w:rsid w:val="00AA495F"/>
    <w:rsid w:val="00AA4DA3"/>
    <w:rsid w:val="00AA5AAC"/>
    <w:rsid w:val="00AA694B"/>
    <w:rsid w:val="00AA6C2A"/>
    <w:rsid w:val="00AA6DBB"/>
    <w:rsid w:val="00AA718E"/>
    <w:rsid w:val="00AA7292"/>
    <w:rsid w:val="00AA7F9F"/>
    <w:rsid w:val="00AB01D6"/>
    <w:rsid w:val="00AB02BC"/>
    <w:rsid w:val="00AB0625"/>
    <w:rsid w:val="00AB0BDC"/>
    <w:rsid w:val="00AB0EE3"/>
    <w:rsid w:val="00AB0F53"/>
    <w:rsid w:val="00AB101A"/>
    <w:rsid w:val="00AB10E4"/>
    <w:rsid w:val="00AB11BA"/>
    <w:rsid w:val="00AB151B"/>
    <w:rsid w:val="00AB1634"/>
    <w:rsid w:val="00AB19B6"/>
    <w:rsid w:val="00AB1BBB"/>
    <w:rsid w:val="00AB1C69"/>
    <w:rsid w:val="00AB2098"/>
    <w:rsid w:val="00AB2621"/>
    <w:rsid w:val="00AB2989"/>
    <w:rsid w:val="00AB2F15"/>
    <w:rsid w:val="00AB3154"/>
    <w:rsid w:val="00AB3A32"/>
    <w:rsid w:val="00AB3C08"/>
    <w:rsid w:val="00AB3DBB"/>
    <w:rsid w:val="00AB3F3A"/>
    <w:rsid w:val="00AB4640"/>
    <w:rsid w:val="00AB46A4"/>
    <w:rsid w:val="00AB4B1C"/>
    <w:rsid w:val="00AB4BFB"/>
    <w:rsid w:val="00AB4F6C"/>
    <w:rsid w:val="00AB4F7C"/>
    <w:rsid w:val="00AB55CC"/>
    <w:rsid w:val="00AB58E8"/>
    <w:rsid w:val="00AB6ABE"/>
    <w:rsid w:val="00AB6DF0"/>
    <w:rsid w:val="00AB6FC8"/>
    <w:rsid w:val="00AB729B"/>
    <w:rsid w:val="00AB7390"/>
    <w:rsid w:val="00AB7C28"/>
    <w:rsid w:val="00AB7FDC"/>
    <w:rsid w:val="00AC0B89"/>
    <w:rsid w:val="00AC1648"/>
    <w:rsid w:val="00AC20F7"/>
    <w:rsid w:val="00AC21BF"/>
    <w:rsid w:val="00AC2241"/>
    <w:rsid w:val="00AC2707"/>
    <w:rsid w:val="00AC2763"/>
    <w:rsid w:val="00AC31EA"/>
    <w:rsid w:val="00AC3289"/>
    <w:rsid w:val="00AC3D03"/>
    <w:rsid w:val="00AC3ECA"/>
    <w:rsid w:val="00AC4284"/>
    <w:rsid w:val="00AC43AE"/>
    <w:rsid w:val="00AC4567"/>
    <w:rsid w:val="00AC5AFE"/>
    <w:rsid w:val="00AC6467"/>
    <w:rsid w:val="00AC6E03"/>
    <w:rsid w:val="00AC789B"/>
    <w:rsid w:val="00AC7950"/>
    <w:rsid w:val="00AC7DAA"/>
    <w:rsid w:val="00AD0102"/>
    <w:rsid w:val="00AD030E"/>
    <w:rsid w:val="00AD08D9"/>
    <w:rsid w:val="00AD106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1E3"/>
    <w:rsid w:val="00AD5840"/>
    <w:rsid w:val="00AD5C22"/>
    <w:rsid w:val="00AD60FB"/>
    <w:rsid w:val="00AD6536"/>
    <w:rsid w:val="00AD6F17"/>
    <w:rsid w:val="00AD72CE"/>
    <w:rsid w:val="00AD72DF"/>
    <w:rsid w:val="00AD7458"/>
    <w:rsid w:val="00AD7A0A"/>
    <w:rsid w:val="00AE0261"/>
    <w:rsid w:val="00AE0A4D"/>
    <w:rsid w:val="00AE0DB0"/>
    <w:rsid w:val="00AE16DA"/>
    <w:rsid w:val="00AE16DF"/>
    <w:rsid w:val="00AE1BAB"/>
    <w:rsid w:val="00AE1C03"/>
    <w:rsid w:val="00AE20C2"/>
    <w:rsid w:val="00AE218C"/>
    <w:rsid w:val="00AE2443"/>
    <w:rsid w:val="00AE2621"/>
    <w:rsid w:val="00AE2773"/>
    <w:rsid w:val="00AE2B2E"/>
    <w:rsid w:val="00AE2D17"/>
    <w:rsid w:val="00AE336F"/>
    <w:rsid w:val="00AE35AB"/>
    <w:rsid w:val="00AE38B1"/>
    <w:rsid w:val="00AE3A00"/>
    <w:rsid w:val="00AE3CEE"/>
    <w:rsid w:val="00AE3FF1"/>
    <w:rsid w:val="00AE4726"/>
    <w:rsid w:val="00AE479D"/>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0F83"/>
    <w:rsid w:val="00AF11FE"/>
    <w:rsid w:val="00AF1594"/>
    <w:rsid w:val="00AF17DE"/>
    <w:rsid w:val="00AF18EC"/>
    <w:rsid w:val="00AF1C55"/>
    <w:rsid w:val="00AF1CE8"/>
    <w:rsid w:val="00AF1EF8"/>
    <w:rsid w:val="00AF250E"/>
    <w:rsid w:val="00AF29F1"/>
    <w:rsid w:val="00AF2D94"/>
    <w:rsid w:val="00AF40C5"/>
    <w:rsid w:val="00AF446F"/>
    <w:rsid w:val="00AF4515"/>
    <w:rsid w:val="00AF454D"/>
    <w:rsid w:val="00AF45A4"/>
    <w:rsid w:val="00AF4F70"/>
    <w:rsid w:val="00AF504E"/>
    <w:rsid w:val="00AF5F70"/>
    <w:rsid w:val="00AF6174"/>
    <w:rsid w:val="00AF69DE"/>
    <w:rsid w:val="00AF6C88"/>
    <w:rsid w:val="00AF72E2"/>
    <w:rsid w:val="00AF773A"/>
    <w:rsid w:val="00AF7A30"/>
    <w:rsid w:val="00AF7A8F"/>
    <w:rsid w:val="00AF7CC5"/>
    <w:rsid w:val="00AF7DCD"/>
    <w:rsid w:val="00B00852"/>
    <w:rsid w:val="00B008C9"/>
    <w:rsid w:val="00B00F84"/>
    <w:rsid w:val="00B0118E"/>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E9F"/>
    <w:rsid w:val="00B03F1D"/>
    <w:rsid w:val="00B04483"/>
    <w:rsid w:val="00B045CD"/>
    <w:rsid w:val="00B045E9"/>
    <w:rsid w:val="00B0477E"/>
    <w:rsid w:val="00B04870"/>
    <w:rsid w:val="00B04FC3"/>
    <w:rsid w:val="00B05537"/>
    <w:rsid w:val="00B057A8"/>
    <w:rsid w:val="00B05CA5"/>
    <w:rsid w:val="00B05D36"/>
    <w:rsid w:val="00B0615A"/>
    <w:rsid w:val="00B062C9"/>
    <w:rsid w:val="00B062CA"/>
    <w:rsid w:val="00B063DF"/>
    <w:rsid w:val="00B067C5"/>
    <w:rsid w:val="00B06A26"/>
    <w:rsid w:val="00B06B84"/>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505"/>
    <w:rsid w:val="00B12BBE"/>
    <w:rsid w:val="00B12E18"/>
    <w:rsid w:val="00B12F04"/>
    <w:rsid w:val="00B13559"/>
    <w:rsid w:val="00B13A01"/>
    <w:rsid w:val="00B13E07"/>
    <w:rsid w:val="00B1412A"/>
    <w:rsid w:val="00B1466F"/>
    <w:rsid w:val="00B14999"/>
    <w:rsid w:val="00B14B4B"/>
    <w:rsid w:val="00B14CAF"/>
    <w:rsid w:val="00B14DE7"/>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2F7"/>
    <w:rsid w:val="00B229E0"/>
    <w:rsid w:val="00B22B70"/>
    <w:rsid w:val="00B22C89"/>
    <w:rsid w:val="00B232E2"/>
    <w:rsid w:val="00B235D2"/>
    <w:rsid w:val="00B236B1"/>
    <w:rsid w:val="00B23930"/>
    <w:rsid w:val="00B2393C"/>
    <w:rsid w:val="00B243C2"/>
    <w:rsid w:val="00B24908"/>
    <w:rsid w:val="00B249A5"/>
    <w:rsid w:val="00B24B9B"/>
    <w:rsid w:val="00B251AC"/>
    <w:rsid w:val="00B2565F"/>
    <w:rsid w:val="00B259D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2E5A"/>
    <w:rsid w:val="00B34E5B"/>
    <w:rsid w:val="00B34E8B"/>
    <w:rsid w:val="00B35027"/>
    <w:rsid w:val="00B354F6"/>
    <w:rsid w:val="00B360CF"/>
    <w:rsid w:val="00B36283"/>
    <w:rsid w:val="00B362D4"/>
    <w:rsid w:val="00B37028"/>
    <w:rsid w:val="00B37441"/>
    <w:rsid w:val="00B37BC6"/>
    <w:rsid w:val="00B37D2F"/>
    <w:rsid w:val="00B40318"/>
    <w:rsid w:val="00B404FD"/>
    <w:rsid w:val="00B40584"/>
    <w:rsid w:val="00B40EC3"/>
    <w:rsid w:val="00B412F3"/>
    <w:rsid w:val="00B41372"/>
    <w:rsid w:val="00B41571"/>
    <w:rsid w:val="00B4165D"/>
    <w:rsid w:val="00B419C4"/>
    <w:rsid w:val="00B41DA1"/>
    <w:rsid w:val="00B420ED"/>
    <w:rsid w:val="00B42BD3"/>
    <w:rsid w:val="00B42D2B"/>
    <w:rsid w:val="00B42FF5"/>
    <w:rsid w:val="00B43227"/>
    <w:rsid w:val="00B433B6"/>
    <w:rsid w:val="00B436AE"/>
    <w:rsid w:val="00B43AE1"/>
    <w:rsid w:val="00B43F8D"/>
    <w:rsid w:val="00B44213"/>
    <w:rsid w:val="00B44350"/>
    <w:rsid w:val="00B44859"/>
    <w:rsid w:val="00B454E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A34"/>
    <w:rsid w:val="00B50C63"/>
    <w:rsid w:val="00B50F8B"/>
    <w:rsid w:val="00B5172A"/>
    <w:rsid w:val="00B51A8A"/>
    <w:rsid w:val="00B51AA0"/>
    <w:rsid w:val="00B521D9"/>
    <w:rsid w:val="00B52404"/>
    <w:rsid w:val="00B52655"/>
    <w:rsid w:val="00B52A7E"/>
    <w:rsid w:val="00B52E2E"/>
    <w:rsid w:val="00B53770"/>
    <w:rsid w:val="00B5392A"/>
    <w:rsid w:val="00B53B88"/>
    <w:rsid w:val="00B53CDC"/>
    <w:rsid w:val="00B540C2"/>
    <w:rsid w:val="00B54159"/>
    <w:rsid w:val="00B544D4"/>
    <w:rsid w:val="00B549A9"/>
    <w:rsid w:val="00B54ACF"/>
    <w:rsid w:val="00B54AF9"/>
    <w:rsid w:val="00B54BF5"/>
    <w:rsid w:val="00B54F47"/>
    <w:rsid w:val="00B551DD"/>
    <w:rsid w:val="00B554C0"/>
    <w:rsid w:val="00B55534"/>
    <w:rsid w:val="00B55BD9"/>
    <w:rsid w:val="00B55BE7"/>
    <w:rsid w:val="00B55CE6"/>
    <w:rsid w:val="00B55EC4"/>
    <w:rsid w:val="00B56130"/>
    <w:rsid w:val="00B56E82"/>
    <w:rsid w:val="00B5709C"/>
    <w:rsid w:val="00B570DE"/>
    <w:rsid w:val="00B5732A"/>
    <w:rsid w:val="00B57383"/>
    <w:rsid w:val="00B57CA5"/>
    <w:rsid w:val="00B6004E"/>
    <w:rsid w:val="00B602F2"/>
    <w:rsid w:val="00B60324"/>
    <w:rsid w:val="00B60D85"/>
    <w:rsid w:val="00B61B92"/>
    <w:rsid w:val="00B61CC6"/>
    <w:rsid w:val="00B61D07"/>
    <w:rsid w:val="00B61D19"/>
    <w:rsid w:val="00B61DE8"/>
    <w:rsid w:val="00B62034"/>
    <w:rsid w:val="00B6203A"/>
    <w:rsid w:val="00B62082"/>
    <w:rsid w:val="00B62182"/>
    <w:rsid w:val="00B623C8"/>
    <w:rsid w:val="00B623CD"/>
    <w:rsid w:val="00B62492"/>
    <w:rsid w:val="00B6311F"/>
    <w:rsid w:val="00B638D5"/>
    <w:rsid w:val="00B63D0F"/>
    <w:rsid w:val="00B63F4E"/>
    <w:rsid w:val="00B6424C"/>
    <w:rsid w:val="00B64A3E"/>
    <w:rsid w:val="00B64FCA"/>
    <w:rsid w:val="00B6554F"/>
    <w:rsid w:val="00B65721"/>
    <w:rsid w:val="00B65C1A"/>
    <w:rsid w:val="00B65D9C"/>
    <w:rsid w:val="00B6618E"/>
    <w:rsid w:val="00B6646A"/>
    <w:rsid w:val="00B66487"/>
    <w:rsid w:val="00B66740"/>
    <w:rsid w:val="00B6691D"/>
    <w:rsid w:val="00B669D0"/>
    <w:rsid w:val="00B66A53"/>
    <w:rsid w:val="00B66D68"/>
    <w:rsid w:val="00B67352"/>
    <w:rsid w:val="00B67C7E"/>
    <w:rsid w:val="00B67F8F"/>
    <w:rsid w:val="00B70198"/>
    <w:rsid w:val="00B70E2A"/>
    <w:rsid w:val="00B70E44"/>
    <w:rsid w:val="00B71300"/>
    <w:rsid w:val="00B71397"/>
    <w:rsid w:val="00B714B4"/>
    <w:rsid w:val="00B71515"/>
    <w:rsid w:val="00B716E3"/>
    <w:rsid w:val="00B71BA2"/>
    <w:rsid w:val="00B71BCC"/>
    <w:rsid w:val="00B71C23"/>
    <w:rsid w:val="00B720B7"/>
    <w:rsid w:val="00B72910"/>
    <w:rsid w:val="00B72E77"/>
    <w:rsid w:val="00B72EF6"/>
    <w:rsid w:val="00B731FD"/>
    <w:rsid w:val="00B73239"/>
    <w:rsid w:val="00B7399A"/>
    <w:rsid w:val="00B73AF2"/>
    <w:rsid w:val="00B73B04"/>
    <w:rsid w:val="00B74104"/>
    <w:rsid w:val="00B7416D"/>
    <w:rsid w:val="00B74536"/>
    <w:rsid w:val="00B74957"/>
    <w:rsid w:val="00B749EC"/>
    <w:rsid w:val="00B74C00"/>
    <w:rsid w:val="00B756D3"/>
    <w:rsid w:val="00B75F12"/>
    <w:rsid w:val="00B76179"/>
    <w:rsid w:val="00B76413"/>
    <w:rsid w:val="00B76FAB"/>
    <w:rsid w:val="00B77119"/>
    <w:rsid w:val="00B7744A"/>
    <w:rsid w:val="00B77886"/>
    <w:rsid w:val="00B77980"/>
    <w:rsid w:val="00B77E6D"/>
    <w:rsid w:val="00B809B4"/>
    <w:rsid w:val="00B80D10"/>
    <w:rsid w:val="00B80FD9"/>
    <w:rsid w:val="00B81E0F"/>
    <w:rsid w:val="00B820DD"/>
    <w:rsid w:val="00B823ED"/>
    <w:rsid w:val="00B82839"/>
    <w:rsid w:val="00B82D0F"/>
    <w:rsid w:val="00B82E0E"/>
    <w:rsid w:val="00B83020"/>
    <w:rsid w:val="00B83A14"/>
    <w:rsid w:val="00B83BA0"/>
    <w:rsid w:val="00B83CC0"/>
    <w:rsid w:val="00B84191"/>
    <w:rsid w:val="00B841EF"/>
    <w:rsid w:val="00B85733"/>
    <w:rsid w:val="00B85757"/>
    <w:rsid w:val="00B8593C"/>
    <w:rsid w:val="00B86757"/>
    <w:rsid w:val="00B86C6A"/>
    <w:rsid w:val="00B86D13"/>
    <w:rsid w:val="00B870A0"/>
    <w:rsid w:val="00B875B5"/>
    <w:rsid w:val="00B87A79"/>
    <w:rsid w:val="00B87AB0"/>
    <w:rsid w:val="00B87B2B"/>
    <w:rsid w:val="00B90296"/>
    <w:rsid w:val="00B9033E"/>
    <w:rsid w:val="00B90A1B"/>
    <w:rsid w:val="00B91033"/>
    <w:rsid w:val="00B91AA3"/>
    <w:rsid w:val="00B91EB4"/>
    <w:rsid w:val="00B91F45"/>
    <w:rsid w:val="00B9232F"/>
    <w:rsid w:val="00B9258A"/>
    <w:rsid w:val="00B92652"/>
    <w:rsid w:val="00B92ABE"/>
    <w:rsid w:val="00B92DE6"/>
    <w:rsid w:val="00B9321F"/>
    <w:rsid w:val="00B93B8E"/>
    <w:rsid w:val="00B93ED2"/>
    <w:rsid w:val="00B9411A"/>
    <w:rsid w:val="00B94607"/>
    <w:rsid w:val="00B94BFF"/>
    <w:rsid w:val="00B94E46"/>
    <w:rsid w:val="00B94FDC"/>
    <w:rsid w:val="00B95090"/>
    <w:rsid w:val="00B95419"/>
    <w:rsid w:val="00B95689"/>
    <w:rsid w:val="00B95AC1"/>
    <w:rsid w:val="00B95FF0"/>
    <w:rsid w:val="00B9622E"/>
    <w:rsid w:val="00B964FD"/>
    <w:rsid w:val="00B9685E"/>
    <w:rsid w:val="00B969BA"/>
    <w:rsid w:val="00B96C11"/>
    <w:rsid w:val="00B9763A"/>
    <w:rsid w:val="00B97870"/>
    <w:rsid w:val="00B97892"/>
    <w:rsid w:val="00B97B30"/>
    <w:rsid w:val="00B97BB4"/>
    <w:rsid w:val="00B97D97"/>
    <w:rsid w:val="00B97EFF"/>
    <w:rsid w:val="00B97FB8"/>
    <w:rsid w:val="00BA0143"/>
    <w:rsid w:val="00BA016A"/>
    <w:rsid w:val="00BA05D3"/>
    <w:rsid w:val="00BA08A4"/>
    <w:rsid w:val="00BA0AE5"/>
    <w:rsid w:val="00BA14F6"/>
    <w:rsid w:val="00BA1919"/>
    <w:rsid w:val="00BA1E49"/>
    <w:rsid w:val="00BA1F2F"/>
    <w:rsid w:val="00BA2212"/>
    <w:rsid w:val="00BA2C87"/>
    <w:rsid w:val="00BA3A8D"/>
    <w:rsid w:val="00BA3AA1"/>
    <w:rsid w:val="00BA3DD3"/>
    <w:rsid w:val="00BA3E4F"/>
    <w:rsid w:val="00BA3EB5"/>
    <w:rsid w:val="00BA4055"/>
    <w:rsid w:val="00BA465C"/>
    <w:rsid w:val="00BA48A0"/>
    <w:rsid w:val="00BA4EB8"/>
    <w:rsid w:val="00BA5363"/>
    <w:rsid w:val="00BA5BB2"/>
    <w:rsid w:val="00BA5FED"/>
    <w:rsid w:val="00BA608D"/>
    <w:rsid w:val="00BA62A1"/>
    <w:rsid w:val="00BA68E1"/>
    <w:rsid w:val="00BA6BB5"/>
    <w:rsid w:val="00BA7772"/>
    <w:rsid w:val="00BA7BDF"/>
    <w:rsid w:val="00BA7C28"/>
    <w:rsid w:val="00BA7C37"/>
    <w:rsid w:val="00BA7CFE"/>
    <w:rsid w:val="00BA7D27"/>
    <w:rsid w:val="00BA7EA8"/>
    <w:rsid w:val="00BB0197"/>
    <w:rsid w:val="00BB020E"/>
    <w:rsid w:val="00BB0BD4"/>
    <w:rsid w:val="00BB0BF8"/>
    <w:rsid w:val="00BB0E4F"/>
    <w:rsid w:val="00BB0E74"/>
    <w:rsid w:val="00BB0F7E"/>
    <w:rsid w:val="00BB12C3"/>
    <w:rsid w:val="00BB1847"/>
    <w:rsid w:val="00BB1B1A"/>
    <w:rsid w:val="00BB1BCF"/>
    <w:rsid w:val="00BB1EA7"/>
    <w:rsid w:val="00BB2632"/>
    <w:rsid w:val="00BB2A74"/>
    <w:rsid w:val="00BB2B2E"/>
    <w:rsid w:val="00BB385A"/>
    <w:rsid w:val="00BB38CE"/>
    <w:rsid w:val="00BB3B84"/>
    <w:rsid w:val="00BB3DD4"/>
    <w:rsid w:val="00BB4772"/>
    <w:rsid w:val="00BB49F8"/>
    <w:rsid w:val="00BB5C8D"/>
    <w:rsid w:val="00BB5ED6"/>
    <w:rsid w:val="00BB6124"/>
    <w:rsid w:val="00BB6C4A"/>
    <w:rsid w:val="00BB7DCA"/>
    <w:rsid w:val="00BC102B"/>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6DF"/>
    <w:rsid w:val="00BC7ADC"/>
    <w:rsid w:val="00BD0140"/>
    <w:rsid w:val="00BD07F8"/>
    <w:rsid w:val="00BD08A6"/>
    <w:rsid w:val="00BD0D19"/>
    <w:rsid w:val="00BD0D2C"/>
    <w:rsid w:val="00BD1830"/>
    <w:rsid w:val="00BD1AF8"/>
    <w:rsid w:val="00BD1DB0"/>
    <w:rsid w:val="00BD1F04"/>
    <w:rsid w:val="00BD213E"/>
    <w:rsid w:val="00BD2C05"/>
    <w:rsid w:val="00BD2C7C"/>
    <w:rsid w:val="00BD3096"/>
    <w:rsid w:val="00BD38AB"/>
    <w:rsid w:val="00BD3C3D"/>
    <w:rsid w:val="00BD3E9D"/>
    <w:rsid w:val="00BD40BF"/>
    <w:rsid w:val="00BD4678"/>
    <w:rsid w:val="00BD4986"/>
    <w:rsid w:val="00BD4EBC"/>
    <w:rsid w:val="00BD613C"/>
    <w:rsid w:val="00BD617F"/>
    <w:rsid w:val="00BD6524"/>
    <w:rsid w:val="00BD698C"/>
    <w:rsid w:val="00BD6B43"/>
    <w:rsid w:val="00BD7378"/>
    <w:rsid w:val="00BD7B2D"/>
    <w:rsid w:val="00BD7BEE"/>
    <w:rsid w:val="00BE0420"/>
    <w:rsid w:val="00BE0436"/>
    <w:rsid w:val="00BE0784"/>
    <w:rsid w:val="00BE0F4F"/>
    <w:rsid w:val="00BE127A"/>
    <w:rsid w:val="00BE156A"/>
    <w:rsid w:val="00BE189F"/>
    <w:rsid w:val="00BE259C"/>
    <w:rsid w:val="00BE27D0"/>
    <w:rsid w:val="00BE2BC9"/>
    <w:rsid w:val="00BE3625"/>
    <w:rsid w:val="00BE362B"/>
    <w:rsid w:val="00BE3A23"/>
    <w:rsid w:val="00BE4C2A"/>
    <w:rsid w:val="00BE4C3E"/>
    <w:rsid w:val="00BE4E6C"/>
    <w:rsid w:val="00BE52BC"/>
    <w:rsid w:val="00BE54E0"/>
    <w:rsid w:val="00BE55AD"/>
    <w:rsid w:val="00BE57B8"/>
    <w:rsid w:val="00BE5A9C"/>
    <w:rsid w:val="00BE63D6"/>
    <w:rsid w:val="00BE7704"/>
    <w:rsid w:val="00BE7B27"/>
    <w:rsid w:val="00BE7BA6"/>
    <w:rsid w:val="00BE7C87"/>
    <w:rsid w:val="00BE7D27"/>
    <w:rsid w:val="00BE7E99"/>
    <w:rsid w:val="00BF024E"/>
    <w:rsid w:val="00BF05E4"/>
    <w:rsid w:val="00BF081B"/>
    <w:rsid w:val="00BF09FF"/>
    <w:rsid w:val="00BF0CC1"/>
    <w:rsid w:val="00BF114D"/>
    <w:rsid w:val="00BF130A"/>
    <w:rsid w:val="00BF1A09"/>
    <w:rsid w:val="00BF281B"/>
    <w:rsid w:val="00BF2919"/>
    <w:rsid w:val="00BF2F35"/>
    <w:rsid w:val="00BF2FD2"/>
    <w:rsid w:val="00BF32D5"/>
    <w:rsid w:val="00BF33AD"/>
    <w:rsid w:val="00BF33CC"/>
    <w:rsid w:val="00BF37B3"/>
    <w:rsid w:val="00BF39F9"/>
    <w:rsid w:val="00BF3AA1"/>
    <w:rsid w:val="00BF3CE6"/>
    <w:rsid w:val="00BF3E5C"/>
    <w:rsid w:val="00BF4304"/>
    <w:rsid w:val="00BF4309"/>
    <w:rsid w:val="00BF4ABC"/>
    <w:rsid w:val="00BF52B1"/>
    <w:rsid w:val="00BF5506"/>
    <w:rsid w:val="00BF5A81"/>
    <w:rsid w:val="00BF5DB5"/>
    <w:rsid w:val="00BF5E68"/>
    <w:rsid w:val="00BF68F9"/>
    <w:rsid w:val="00BF696B"/>
    <w:rsid w:val="00BF696E"/>
    <w:rsid w:val="00BF6A24"/>
    <w:rsid w:val="00BF724D"/>
    <w:rsid w:val="00BF7264"/>
    <w:rsid w:val="00BF75DF"/>
    <w:rsid w:val="00BF79A7"/>
    <w:rsid w:val="00BF7D60"/>
    <w:rsid w:val="00BF7E33"/>
    <w:rsid w:val="00C00176"/>
    <w:rsid w:val="00C00790"/>
    <w:rsid w:val="00C00A79"/>
    <w:rsid w:val="00C00EF1"/>
    <w:rsid w:val="00C01129"/>
    <w:rsid w:val="00C01462"/>
    <w:rsid w:val="00C0153D"/>
    <w:rsid w:val="00C022A2"/>
    <w:rsid w:val="00C02AC2"/>
    <w:rsid w:val="00C02CA3"/>
    <w:rsid w:val="00C03E49"/>
    <w:rsid w:val="00C03ED9"/>
    <w:rsid w:val="00C0488C"/>
    <w:rsid w:val="00C048B1"/>
    <w:rsid w:val="00C04B93"/>
    <w:rsid w:val="00C053E7"/>
    <w:rsid w:val="00C05714"/>
    <w:rsid w:val="00C057BA"/>
    <w:rsid w:val="00C05BA7"/>
    <w:rsid w:val="00C05D76"/>
    <w:rsid w:val="00C06240"/>
    <w:rsid w:val="00C0626C"/>
    <w:rsid w:val="00C0670A"/>
    <w:rsid w:val="00C06B28"/>
    <w:rsid w:val="00C06CDE"/>
    <w:rsid w:val="00C07410"/>
    <w:rsid w:val="00C07973"/>
    <w:rsid w:val="00C102ED"/>
    <w:rsid w:val="00C10B5A"/>
    <w:rsid w:val="00C10D51"/>
    <w:rsid w:val="00C10EC7"/>
    <w:rsid w:val="00C11398"/>
    <w:rsid w:val="00C11F04"/>
    <w:rsid w:val="00C1256A"/>
    <w:rsid w:val="00C13291"/>
    <w:rsid w:val="00C13A0A"/>
    <w:rsid w:val="00C13DC4"/>
    <w:rsid w:val="00C146CC"/>
    <w:rsid w:val="00C149B2"/>
    <w:rsid w:val="00C14AF1"/>
    <w:rsid w:val="00C150BD"/>
    <w:rsid w:val="00C1528B"/>
    <w:rsid w:val="00C152D8"/>
    <w:rsid w:val="00C157AE"/>
    <w:rsid w:val="00C1624B"/>
    <w:rsid w:val="00C17017"/>
    <w:rsid w:val="00C17505"/>
    <w:rsid w:val="00C17FC8"/>
    <w:rsid w:val="00C20028"/>
    <w:rsid w:val="00C20C7B"/>
    <w:rsid w:val="00C20F09"/>
    <w:rsid w:val="00C21538"/>
    <w:rsid w:val="00C2153C"/>
    <w:rsid w:val="00C21964"/>
    <w:rsid w:val="00C21A16"/>
    <w:rsid w:val="00C224C1"/>
    <w:rsid w:val="00C22AAD"/>
    <w:rsid w:val="00C230C7"/>
    <w:rsid w:val="00C23E87"/>
    <w:rsid w:val="00C23F5C"/>
    <w:rsid w:val="00C244F6"/>
    <w:rsid w:val="00C24A81"/>
    <w:rsid w:val="00C24EA0"/>
    <w:rsid w:val="00C25289"/>
    <w:rsid w:val="00C2583A"/>
    <w:rsid w:val="00C25E16"/>
    <w:rsid w:val="00C25E8A"/>
    <w:rsid w:val="00C262D9"/>
    <w:rsid w:val="00C2652B"/>
    <w:rsid w:val="00C266A8"/>
    <w:rsid w:val="00C26B06"/>
    <w:rsid w:val="00C271F4"/>
    <w:rsid w:val="00C27D9F"/>
    <w:rsid w:val="00C301B9"/>
    <w:rsid w:val="00C303FA"/>
    <w:rsid w:val="00C30B67"/>
    <w:rsid w:val="00C30CAD"/>
    <w:rsid w:val="00C30EBC"/>
    <w:rsid w:val="00C31919"/>
    <w:rsid w:val="00C3200C"/>
    <w:rsid w:val="00C32505"/>
    <w:rsid w:val="00C3256A"/>
    <w:rsid w:val="00C32DBB"/>
    <w:rsid w:val="00C32F7F"/>
    <w:rsid w:val="00C3336F"/>
    <w:rsid w:val="00C33902"/>
    <w:rsid w:val="00C33BA0"/>
    <w:rsid w:val="00C33C3B"/>
    <w:rsid w:val="00C33C63"/>
    <w:rsid w:val="00C33D6D"/>
    <w:rsid w:val="00C34296"/>
    <w:rsid w:val="00C34298"/>
    <w:rsid w:val="00C34956"/>
    <w:rsid w:val="00C3584B"/>
    <w:rsid w:val="00C358EA"/>
    <w:rsid w:val="00C359E0"/>
    <w:rsid w:val="00C35BC4"/>
    <w:rsid w:val="00C35DB2"/>
    <w:rsid w:val="00C35FC2"/>
    <w:rsid w:val="00C361BE"/>
    <w:rsid w:val="00C36427"/>
    <w:rsid w:val="00C36AAC"/>
    <w:rsid w:val="00C36E64"/>
    <w:rsid w:val="00C36FC4"/>
    <w:rsid w:val="00C3753A"/>
    <w:rsid w:val="00C37C12"/>
    <w:rsid w:val="00C40202"/>
    <w:rsid w:val="00C40944"/>
    <w:rsid w:val="00C40CC9"/>
    <w:rsid w:val="00C4118D"/>
    <w:rsid w:val="00C411E2"/>
    <w:rsid w:val="00C4253F"/>
    <w:rsid w:val="00C4262F"/>
    <w:rsid w:val="00C42C20"/>
    <w:rsid w:val="00C42EB1"/>
    <w:rsid w:val="00C43441"/>
    <w:rsid w:val="00C435A6"/>
    <w:rsid w:val="00C4363D"/>
    <w:rsid w:val="00C43FCA"/>
    <w:rsid w:val="00C44365"/>
    <w:rsid w:val="00C4448F"/>
    <w:rsid w:val="00C4498C"/>
    <w:rsid w:val="00C44E2B"/>
    <w:rsid w:val="00C44E62"/>
    <w:rsid w:val="00C44F7B"/>
    <w:rsid w:val="00C45279"/>
    <w:rsid w:val="00C45825"/>
    <w:rsid w:val="00C45CE3"/>
    <w:rsid w:val="00C46116"/>
    <w:rsid w:val="00C46126"/>
    <w:rsid w:val="00C46293"/>
    <w:rsid w:val="00C466CF"/>
    <w:rsid w:val="00C468BC"/>
    <w:rsid w:val="00C46B96"/>
    <w:rsid w:val="00C46D6D"/>
    <w:rsid w:val="00C472AC"/>
    <w:rsid w:val="00C50513"/>
    <w:rsid w:val="00C508ED"/>
    <w:rsid w:val="00C50BFB"/>
    <w:rsid w:val="00C513A8"/>
    <w:rsid w:val="00C51AF6"/>
    <w:rsid w:val="00C51BC6"/>
    <w:rsid w:val="00C5290B"/>
    <w:rsid w:val="00C52B2A"/>
    <w:rsid w:val="00C52DFA"/>
    <w:rsid w:val="00C534A4"/>
    <w:rsid w:val="00C53D4B"/>
    <w:rsid w:val="00C53FBC"/>
    <w:rsid w:val="00C54127"/>
    <w:rsid w:val="00C54134"/>
    <w:rsid w:val="00C54AA3"/>
    <w:rsid w:val="00C54DC8"/>
    <w:rsid w:val="00C54FB4"/>
    <w:rsid w:val="00C55388"/>
    <w:rsid w:val="00C559A7"/>
    <w:rsid w:val="00C55A9A"/>
    <w:rsid w:val="00C55A9C"/>
    <w:rsid w:val="00C55DC2"/>
    <w:rsid w:val="00C55DF8"/>
    <w:rsid w:val="00C565FA"/>
    <w:rsid w:val="00C56766"/>
    <w:rsid w:val="00C57A73"/>
    <w:rsid w:val="00C57C6D"/>
    <w:rsid w:val="00C57DD6"/>
    <w:rsid w:val="00C57EC3"/>
    <w:rsid w:val="00C6022B"/>
    <w:rsid w:val="00C60360"/>
    <w:rsid w:val="00C60D23"/>
    <w:rsid w:val="00C60F0B"/>
    <w:rsid w:val="00C60F26"/>
    <w:rsid w:val="00C610F8"/>
    <w:rsid w:val="00C612C5"/>
    <w:rsid w:val="00C61363"/>
    <w:rsid w:val="00C61685"/>
    <w:rsid w:val="00C6246C"/>
    <w:rsid w:val="00C625BC"/>
    <w:rsid w:val="00C63F32"/>
    <w:rsid w:val="00C63FE8"/>
    <w:rsid w:val="00C64030"/>
    <w:rsid w:val="00C6430E"/>
    <w:rsid w:val="00C64455"/>
    <w:rsid w:val="00C646D5"/>
    <w:rsid w:val="00C64788"/>
    <w:rsid w:val="00C64A08"/>
    <w:rsid w:val="00C64C40"/>
    <w:rsid w:val="00C65300"/>
    <w:rsid w:val="00C65FD9"/>
    <w:rsid w:val="00C65FE5"/>
    <w:rsid w:val="00C66119"/>
    <w:rsid w:val="00C66E26"/>
    <w:rsid w:val="00C67393"/>
    <w:rsid w:val="00C67777"/>
    <w:rsid w:val="00C67864"/>
    <w:rsid w:val="00C67A1C"/>
    <w:rsid w:val="00C67F3A"/>
    <w:rsid w:val="00C7013F"/>
    <w:rsid w:val="00C702A8"/>
    <w:rsid w:val="00C70627"/>
    <w:rsid w:val="00C70F5A"/>
    <w:rsid w:val="00C71321"/>
    <w:rsid w:val="00C717B9"/>
    <w:rsid w:val="00C72C77"/>
    <w:rsid w:val="00C73187"/>
    <w:rsid w:val="00C73747"/>
    <w:rsid w:val="00C739F1"/>
    <w:rsid w:val="00C73A1B"/>
    <w:rsid w:val="00C73F19"/>
    <w:rsid w:val="00C741F5"/>
    <w:rsid w:val="00C74B52"/>
    <w:rsid w:val="00C74C18"/>
    <w:rsid w:val="00C74DB2"/>
    <w:rsid w:val="00C75277"/>
    <w:rsid w:val="00C75BCF"/>
    <w:rsid w:val="00C75DB6"/>
    <w:rsid w:val="00C761E3"/>
    <w:rsid w:val="00C76823"/>
    <w:rsid w:val="00C76CE4"/>
    <w:rsid w:val="00C777C6"/>
    <w:rsid w:val="00C77A10"/>
    <w:rsid w:val="00C77EEE"/>
    <w:rsid w:val="00C80015"/>
    <w:rsid w:val="00C801BC"/>
    <w:rsid w:val="00C8033C"/>
    <w:rsid w:val="00C80415"/>
    <w:rsid w:val="00C80BD2"/>
    <w:rsid w:val="00C80C0B"/>
    <w:rsid w:val="00C81020"/>
    <w:rsid w:val="00C8166D"/>
    <w:rsid w:val="00C81916"/>
    <w:rsid w:val="00C821AB"/>
    <w:rsid w:val="00C825BB"/>
    <w:rsid w:val="00C82652"/>
    <w:rsid w:val="00C8277B"/>
    <w:rsid w:val="00C82929"/>
    <w:rsid w:val="00C82A11"/>
    <w:rsid w:val="00C82AB5"/>
    <w:rsid w:val="00C82DA4"/>
    <w:rsid w:val="00C8340B"/>
    <w:rsid w:val="00C83725"/>
    <w:rsid w:val="00C83EA1"/>
    <w:rsid w:val="00C84086"/>
    <w:rsid w:val="00C84642"/>
    <w:rsid w:val="00C84703"/>
    <w:rsid w:val="00C84EC5"/>
    <w:rsid w:val="00C84EE0"/>
    <w:rsid w:val="00C85003"/>
    <w:rsid w:val="00C85275"/>
    <w:rsid w:val="00C854AB"/>
    <w:rsid w:val="00C85CBE"/>
    <w:rsid w:val="00C8670E"/>
    <w:rsid w:val="00C86B55"/>
    <w:rsid w:val="00C86CD2"/>
    <w:rsid w:val="00C87345"/>
    <w:rsid w:val="00C87875"/>
    <w:rsid w:val="00C87E2F"/>
    <w:rsid w:val="00C9028F"/>
    <w:rsid w:val="00C90DEC"/>
    <w:rsid w:val="00C914A1"/>
    <w:rsid w:val="00C917A3"/>
    <w:rsid w:val="00C91B30"/>
    <w:rsid w:val="00C92E97"/>
    <w:rsid w:val="00C9373F"/>
    <w:rsid w:val="00C937FD"/>
    <w:rsid w:val="00C94B30"/>
    <w:rsid w:val="00C94DDC"/>
    <w:rsid w:val="00C954AC"/>
    <w:rsid w:val="00C95CDA"/>
    <w:rsid w:val="00C95F0D"/>
    <w:rsid w:val="00C966EE"/>
    <w:rsid w:val="00C96857"/>
    <w:rsid w:val="00C96A15"/>
    <w:rsid w:val="00C97957"/>
    <w:rsid w:val="00C97D7F"/>
    <w:rsid w:val="00C97E1F"/>
    <w:rsid w:val="00CA0A9A"/>
    <w:rsid w:val="00CA13D9"/>
    <w:rsid w:val="00CA1592"/>
    <w:rsid w:val="00CA1600"/>
    <w:rsid w:val="00CA18F8"/>
    <w:rsid w:val="00CA1B0C"/>
    <w:rsid w:val="00CA1D30"/>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5CCE"/>
    <w:rsid w:val="00CA63DA"/>
    <w:rsid w:val="00CA6B4C"/>
    <w:rsid w:val="00CA6CE2"/>
    <w:rsid w:val="00CB00AF"/>
    <w:rsid w:val="00CB0385"/>
    <w:rsid w:val="00CB040E"/>
    <w:rsid w:val="00CB055C"/>
    <w:rsid w:val="00CB07F6"/>
    <w:rsid w:val="00CB0D17"/>
    <w:rsid w:val="00CB1811"/>
    <w:rsid w:val="00CB1B2F"/>
    <w:rsid w:val="00CB1B48"/>
    <w:rsid w:val="00CB258A"/>
    <w:rsid w:val="00CB26E8"/>
    <w:rsid w:val="00CB28B6"/>
    <w:rsid w:val="00CB2F3D"/>
    <w:rsid w:val="00CB34B5"/>
    <w:rsid w:val="00CB38E5"/>
    <w:rsid w:val="00CB3EEC"/>
    <w:rsid w:val="00CB4108"/>
    <w:rsid w:val="00CB4166"/>
    <w:rsid w:val="00CB47B3"/>
    <w:rsid w:val="00CB4F05"/>
    <w:rsid w:val="00CB5DC1"/>
    <w:rsid w:val="00CB6460"/>
    <w:rsid w:val="00CB6CBD"/>
    <w:rsid w:val="00CB6E04"/>
    <w:rsid w:val="00CB7557"/>
    <w:rsid w:val="00CB778D"/>
    <w:rsid w:val="00CB782D"/>
    <w:rsid w:val="00CB7DAA"/>
    <w:rsid w:val="00CC015E"/>
    <w:rsid w:val="00CC02CF"/>
    <w:rsid w:val="00CC04F3"/>
    <w:rsid w:val="00CC08BF"/>
    <w:rsid w:val="00CC0DFE"/>
    <w:rsid w:val="00CC122D"/>
    <w:rsid w:val="00CC15B2"/>
    <w:rsid w:val="00CC2801"/>
    <w:rsid w:val="00CC298A"/>
    <w:rsid w:val="00CC3333"/>
    <w:rsid w:val="00CC3821"/>
    <w:rsid w:val="00CC38A6"/>
    <w:rsid w:val="00CC3F42"/>
    <w:rsid w:val="00CC3FC0"/>
    <w:rsid w:val="00CC4900"/>
    <w:rsid w:val="00CC4940"/>
    <w:rsid w:val="00CC4FC1"/>
    <w:rsid w:val="00CC4FFC"/>
    <w:rsid w:val="00CC6388"/>
    <w:rsid w:val="00CC6B7E"/>
    <w:rsid w:val="00CC7335"/>
    <w:rsid w:val="00CC7743"/>
    <w:rsid w:val="00CC7890"/>
    <w:rsid w:val="00CC79C9"/>
    <w:rsid w:val="00CC7B87"/>
    <w:rsid w:val="00CD0354"/>
    <w:rsid w:val="00CD0396"/>
    <w:rsid w:val="00CD0493"/>
    <w:rsid w:val="00CD0566"/>
    <w:rsid w:val="00CD062E"/>
    <w:rsid w:val="00CD0756"/>
    <w:rsid w:val="00CD08E5"/>
    <w:rsid w:val="00CD09B5"/>
    <w:rsid w:val="00CD0F81"/>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5E38"/>
    <w:rsid w:val="00CD669F"/>
    <w:rsid w:val="00CD686D"/>
    <w:rsid w:val="00CD6919"/>
    <w:rsid w:val="00CD6D81"/>
    <w:rsid w:val="00CD70F7"/>
    <w:rsid w:val="00CD75E6"/>
    <w:rsid w:val="00CD7779"/>
    <w:rsid w:val="00CD77D7"/>
    <w:rsid w:val="00CD7C88"/>
    <w:rsid w:val="00CD7E97"/>
    <w:rsid w:val="00CE0045"/>
    <w:rsid w:val="00CE00A4"/>
    <w:rsid w:val="00CE0172"/>
    <w:rsid w:val="00CE02B2"/>
    <w:rsid w:val="00CE03BA"/>
    <w:rsid w:val="00CE05C7"/>
    <w:rsid w:val="00CE0900"/>
    <w:rsid w:val="00CE0B3F"/>
    <w:rsid w:val="00CE114E"/>
    <w:rsid w:val="00CE13CE"/>
    <w:rsid w:val="00CE160C"/>
    <w:rsid w:val="00CE1706"/>
    <w:rsid w:val="00CE215E"/>
    <w:rsid w:val="00CE23C2"/>
    <w:rsid w:val="00CE2681"/>
    <w:rsid w:val="00CE2EFB"/>
    <w:rsid w:val="00CE350B"/>
    <w:rsid w:val="00CE39DC"/>
    <w:rsid w:val="00CE4E6D"/>
    <w:rsid w:val="00CE4E94"/>
    <w:rsid w:val="00CE51EB"/>
    <w:rsid w:val="00CE566D"/>
    <w:rsid w:val="00CE5907"/>
    <w:rsid w:val="00CE5A12"/>
    <w:rsid w:val="00CE5D2A"/>
    <w:rsid w:val="00CE5F5B"/>
    <w:rsid w:val="00CE6765"/>
    <w:rsid w:val="00CE6E81"/>
    <w:rsid w:val="00CE7712"/>
    <w:rsid w:val="00CE7968"/>
    <w:rsid w:val="00CF00FB"/>
    <w:rsid w:val="00CF01D8"/>
    <w:rsid w:val="00CF07D6"/>
    <w:rsid w:val="00CF0E7A"/>
    <w:rsid w:val="00CF0EE5"/>
    <w:rsid w:val="00CF0FAC"/>
    <w:rsid w:val="00CF1747"/>
    <w:rsid w:val="00CF18FA"/>
    <w:rsid w:val="00CF19F7"/>
    <w:rsid w:val="00CF1C8B"/>
    <w:rsid w:val="00CF21F7"/>
    <w:rsid w:val="00CF2AD2"/>
    <w:rsid w:val="00CF3596"/>
    <w:rsid w:val="00CF3A57"/>
    <w:rsid w:val="00CF3F76"/>
    <w:rsid w:val="00CF4261"/>
    <w:rsid w:val="00CF44FF"/>
    <w:rsid w:val="00CF4680"/>
    <w:rsid w:val="00CF485A"/>
    <w:rsid w:val="00CF489F"/>
    <w:rsid w:val="00CF504A"/>
    <w:rsid w:val="00CF515B"/>
    <w:rsid w:val="00CF580A"/>
    <w:rsid w:val="00CF5B43"/>
    <w:rsid w:val="00CF5D84"/>
    <w:rsid w:val="00CF614A"/>
    <w:rsid w:val="00CF6433"/>
    <w:rsid w:val="00CF7F05"/>
    <w:rsid w:val="00CF7F2F"/>
    <w:rsid w:val="00CF7FB4"/>
    <w:rsid w:val="00D00AFB"/>
    <w:rsid w:val="00D00E5E"/>
    <w:rsid w:val="00D0153E"/>
    <w:rsid w:val="00D01809"/>
    <w:rsid w:val="00D01B23"/>
    <w:rsid w:val="00D01D18"/>
    <w:rsid w:val="00D01E85"/>
    <w:rsid w:val="00D02295"/>
    <w:rsid w:val="00D023DB"/>
    <w:rsid w:val="00D02405"/>
    <w:rsid w:val="00D02648"/>
    <w:rsid w:val="00D02FFD"/>
    <w:rsid w:val="00D0345F"/>
    <w:rsid w:val="00D03CB0"/>
    <w:rsid w:val="00D03F5B"/>
    <w:rsid w:val="00D047CB"/>
    <w:rsid w:val="00D053CB"/>
    <w:rsid w:val="00D054D7"/>
    <w:rsid w:val="00D05810"/>
    <w:rsid w:val="00D05CB6"/>
    <w:rsid w:val="00D0636A"/>
    <w:rsid w:val="00D0675C"/>
    <w:rsid w:val="00D06B4C"/>
    <w:rsid w:val="00D06D37"/>
    <w:rsid w:val="00D0708E"/>
    <w:rsid w:val="00D07375"/>
    <w:rsid w:val="00D0765E"/>
    <w:rsid w:val="00D077DD"/>
    <w:rsid w:val="00D079AF"/>
    <w:rsid w:val="00D07D58"/>
    <w:rsid w:val="00D07F92"/>
    <w:rsid w:val="00D1018B"/>
    <w:rsid w:val="00D10C0E"/>
    <w:rsid w:val="00D11252"/>
    <w:rsid w:val="00D11296"/>
    <w:rsid w:val="00D11B9D"/>
    <w:rsid w:val="00D12456"/>
    <w:rsid w:val="00D12537"/>
    <w:rsid w:val="00D1278B"/>
    <w:rsid w:val="00D12ACF"/>
    <w:rsid w:val="00D12B21"/>
    <w:rsid w:val="00D12B26"/>
    <w:rsid w:val="00D12CEA"/>
    <w:rsid w:val="00D12D30"/>
    <w:rsid w:val="00D12EA1"/>
    <w:rsid w:val="00D1383A"/>
    <w:rsid w:val="00D138EB"/>
    <w:rsid w:val="00D138F8"/>
    <w:rsid w:val="00D1403B"/>
    <w:rsid w:val="00D1427F"/>
    <w:rsid w:val="00D142A3"/>
    <w:rsid w:val="00D14345"/>
    <w:rsid w:val="00D1488A"/>
    <w:rsid w:val="00D148B8"/>
    <w:rsid w:val="00D15309"/>
    <w:rsid w:val="00D1585B"/>
    <w:rsid w:val="00D16184"/>
    <w:rsid w:val="00D16BF6"/>
    <w:rsid w:val="00D16F9E"/>
    <w:rsid w:val="00D17A64"/>
    <w:rsid w:val="00D208B1"/>
    <w:rsid w:val="00D2097A"/>
    <w:rsid w:val="00D20FF0"/>
    <w:rsid w:val="00D21004"/>
    <w:rsid w:val="00D21A1D"/>
    <w:rsid w:val="00D2217C"/>
    <w:rsid w:val="00D22190"/>
    <w:rsid w:val="00D2288F"/>
    <w:rsid w:val="00D228C7"/>
    <w:rsid w:val="00D22AF0"/>
    <w:rsid w:val="00D22E17"/>
    <w:rsid w:val="00D22E1A"/>
    <w:rsid w:val="00D22F55"/>
    <w:rsid w:val="00D23349"/>
    <w:rsid w:val="00D2337A"/>
    <w:rsid w:val="00D23836"/>
    <w:rsid w:val="00D23894"/>
    <w:rsid w:val="00D23D8A"/>
    <w:rsid w:val="00D2410D"/>
    <w:rsid w:val="00D244EA"/>
    <w:rsid w:val="00D246AC"/>
    <w:rsid w:val="00D24900"/>
    <w:rsid w:val="00D24C86"/>
    <w:rsid w:val="00D25782"/>
    <w:rsid w:val="00D259CC"/>
    <w:rsid w:val="00D25A5B"/>
    <w:rsid w:val="00D25E4E"/>
    <w:rsid w:val="00D25FE0"/>
    <w:rsid w:val="00D26080"/>
    <w:rsid w:val="00D274F3"/>
    <w:rsid w:val="00D27819"/>
    <w:rsid w:val="00D27E91"/>
    <w:rsid w:val="00D3057C"/>
    <w:rsid w:val="00D30E57"/>
    <w:rsid w:val="00D30FDE"/>
    <w:rsid w:val="00D31516"/>
    <w:rsid w:val="00D3159B"/>
    <w:rsid w:val="00D31AD3"/>
    <w:rsid w:val="00D31AD8"/>
    <w:rsid w:val="00D321AF"/>
    <w:rsid w:val="00D32FE6"/>
    <w:rsid w:val="00D3314A"/>
    <w:rsid w:val="00D3315A"/>
    <w:rsid w:val="00D335AD"/>
    <w:rsid w:val="00D33B1B"/>
    <w:rsid w:val="00D34021"/>
    <w:rsid w:val="00D34542"/>
    <w:rsid w:val="00D34B45"/>
    <w:rsid w:val="00D351EE"/>
    <w:rsid w:val="00D353B3"/>
    <w:rsid w:val="00D355D9"/>
    <w:rsid w:val="00D3599D"/>
    <w:rsid w:val="00D35F77"/>
    <w:rsid w:val="00D360A1"/>
    <w:rsid w:val="00D36164"/>
    <w:rsid w:val="00D367F8"/>
    <w:rsid w:val="00D3685A"/>
    <w:rsid w:val="00D36C5B"/>
    <w:rsid w:val="00D36DEC"/>
    <w:rsid w:val="00D3710F"/>
    <w:rsid w:val="00D37201"/>
    <w:rsid w:val="00D372F0"/>
    <w:rsid w:val="00D376DE"/>
    <w:rsid w:val="00D379B1"/>
    <w:rsid w:val="00D37AE0"/>
    <w:rsid w:val="00D37B03"/>
    <w:rsid w:val="00D37EB5"/>
    <w:rsid w:val="00D37F1D"/>
    <w:rsid w:val="00D40015"/>
    <w:rsid w:val="00D40075"/>
    <w:rsid w:val="00D40867"/>
    <w:rsid w:val="00D408F4"/>
    <w:rsid w:val="00D41060"/>
    <w:rsid w:val="00D414F6"/>
    <w:rsid w:val="00D41D4C"/>
    <w:rsid w:val="00D41E3F"/>
    <w:rsid w:val="00D421EF"/>
    <w:rsid w:val="00D4250F"/>
    <w:rsid w:val="00D4259D"/>
    <w:rsid w:val="00D43269"/>
    <w:rsid w:val="00D4354F"/>
    <w:rsid w:val="00D43FDE"/>
    <w:rsid w:val="00D4448D"/>
    <w:rsid w:val="00D445AA"/>
    <w:rsid w:val="00D446A0"/>
    <w:rsid w:val="00D44A56"/>
    <w:rsid w:val="00D44BD2"/>
    <w:rsid w:val="00D44E0E"/>
    <w:rsid w:val="00D45109"/>
    <w:rsid w:val="00D456E6"/>
    <w:rsid w:val="00D46185"/>
    <w:rsid w:val="00D4661E"/>
    <w:rsid w:val="00D4687F"/>
    <w:rsid w:val="00D46B9A"/>
    <w:rsid w:val="00D46D40"/>
    <w:rsid w:val="00D474A7"/>
    <w:rsid w:val="00D47911"/>
    <w:rsid w:val="00D47950"/>
    <w:rsid w:val="00D47B6C"/>
    <w:rsid w:val="00D47D12"/>
    <w:rsid w:val="00D5027A"/>
    <w:rsid w:val="00D50358"/>
    <w:rsid w:val="00D50404"/>
    <w:rsid w:val="00D50B57"/>
    <w:rsid w:val="00D50B92"/>
    <w:rsid w:val="00D50C93"/>
    <w:rsid w:val="00D5133B"/>
    <w:rsid w:val="00D518B9"/>
    <w:rsid w:val="00D518DB"/>
    <w:rsid w:val="00D51A3E"/>
    <w:rsid w:val="00D51B1D"/>
    <w:rsid w:val="00D53453"/>
    <w:rsid w:val="00D53A9E"/>
    <w:rsid w:val="00D53BC0"/>
    <w:rsid w:val="00D5427D"/>
    <w:rsid w:val="00D5459D"/>
    <w:rsid w:val="00D54614"/>
    <w:rsid w:val="00D547B4"/>
    <w:rsid w:val="00D54B79"/>
    <w:rsid w:val="00D552D1"/>
    <w:rsid w:val="00D555C7"/>
    <w:rsid w:val="00D557A1"/>
    <w:rsid w:val="00D55EDC"/>
    <w:rsid w:val="00D56681"/>
    <w:rsid w:val="00D5675C"/>
    <w:rsid w:val="00D5684C"/>
    <w:rsid w:val="00D56C18"/>
    <w:rsid w:val="00D574E2"/>
    <w:rsid w:val="00D5766E"/>
    <w:rsid w:val="00D57C2B"/>
    <w:rsid w:val="00D57E00"/>
    <w:rsid w:val="00D60321"/>
    <w:rsid w:val="00D6037B"/>
    <w:rsid w:val="00D60508"/>
    <w:rsid w:val="00D6086E"/>
    <w:rsid w:val="00D60BD8"/>
    <w:rsid w:val="00D60ECE"/>
    <w:rsid w:val="00D6181C"/>
    <w:rsid w:val="00D61CD8"/>
    <w:rsid w:val="00D620C4"/>
    <w:rsid w:val="00D62180"/>
    <w:rsid w:val="00D628B1"/>
    <w:rsid w:val="00D62CAC"/>
    <w:rsid w:val="00D62D9D"/>
    <w:rsid w:val="00D63150"/>
    <w:rsid w:val="00D634F6"/>
    <w:rsid w:val="00D636C9"/>
    <w:rsid w:val="00D6449D"/>
    <w:rsid w:val="00D646CA"/>
    <w:rsid w:val="00D64AB5"/>
    <w:rsid w:val="00D654EB"/>
    <w:rsid w:val="00D65711"/>
    <w:rsid w:val="00D65AE9"/>
    <w:rsid w:val="00D66164"/>
    <w:rsid w:val="00D6616D"/>
    <w:rsid w:val="00D66898"/>
    <w:rsid w:val="00D668DD"/>
    <w:rsid w:val="00D66D39"/>
    <w:rsid w:val="00D66DF0"/>
    <w:rsid w:val="00D66F35"/>
    <w:rsid w:val="00D67B87"/>
    <w:rsid w:val="00D67E9C"/>
    <w:rsid w:val="00D703DA"/>
    <w:rsid w:val="00D704CB"/>
    <w:rsid w:val="00D706D5"/>
    <w:rsid w:val="00D70908"/>
    <w:rsid w:val="00D70B38"/>
    <w:rsid w:val="00D70D08"/>
    <w:rsid w:val="00D71322"/>
    <w:rsid w:val="00D713D5"/>
    <w:rsid w:val="00D7177D"/>
    <w:rsid w:val="00D71866"/>
    <w:rsid w:val="00D71B4D"/>
    <w:rsid w:val="00D71DFB"/>
    <w:rsid w:val="00D72295"/>
    <w:rsid w:val="00D72DF5"/>
    <w:rsid w:val="00D7350E"/>
    <w:rsid w:val="00D739F2"/>
    <w:rsid w:val="00D73C27"/>
    <w:rsid w:val="00D73DA9"/>
    <w:rsid w:val="00D74056"/>
    <w:rsid w:val="00D743AA"/>
    <w:rsid w:val="00D747A9"/>
    <w:rsid w:val="00D754E2"/>
    <w:rsid w:val="00D755A6"/>
    <w:rsid w:val="00D75719"/>
    <w:rsid w:val="00D764AD"/>
    <w:rsid w:val="00D765E1"/>
    <w:rsid w:val="00D767C5"/>
    <w:rsid w:val="00D802F7"/>
    <w:rsid w:val="00D80989"/>
    <w:rsid w:val="00D81175"/>
    <w:rsid w:val="00D81807"/>
    <w:rsid w:val="00D818AC"/>
    <w:rsid w:val="00D81C30"/>
    <w:rsid w:val="00D81F55"/>
    <w:rsid w:val="00D82689"/>
    <w:rsid w:val="00D827E3"/>
    <w:rsid w:val="00D829D5"/>
    <w:rsid w:val="00D83251"/>
    <w:rsid w:val="00D83AD1"/>
    <w:rsid w:val="00D83AFF"/>
    <w:rsid w:val="00D840C3"/>
    <w:rsid w:val="00D8420E"/>
    <w:rsid w:val="00D842AA"/>
    <w:rsid w:val="00D84349"/>
    <w:rsid w:val="00D84C45"/>
    <w:rsid w:val="00D84D99"/>
    <w:rsid w:val="00D85053"/>
    <w:rsid w:val="00D85A4B"/>
    <w:rsid w:val="00D85FF4"/>
    <w:rsid w:val="00D86005"/>
    <w:rsid w:val="00D86591"/>
    <w:rsid w:val="00D8677B"/>
    <w:rsid w:val="00D8679E"/>
    <w:rsid w:val="00D869F9"/>
    <w:rsid w:val="00D86C0D"/>
    <w:rsid w:val="00D86C27"/>
    <w:rsid w:val="00D86CED"/>
    <w:rsid w:val="00D8702D"/>
    <w:rsid w:val="00D8712E"/>
    <w:rsid w:val="00D87374"/>
    <w:rsid w:val="00D87523"/>
    <w:rsid w:val="00D9114D"/>
    <w:rsid w:val="00D911E7"/>
    <w:rsid w:val="00D91418"/>
    <w:rsid w:val="00D915DC"/>
    <w:rsid w:val="00D9181F"/>
    <w:rsid w:val="00D91A43"/>
    <w:rsid w:val="00D91A47"/>
    <w:rsid w:val="00D91CAF"/>
    <w:rsid w:val="00D92335"/>
    <w:rsid w:val="00D92ECD"/>
    <w:rsid w:val="00D92FAF"/>
    <w:rsid w:val="00D933B2"/>
    <w:rsid w:val="00D93ADF"/>
    <w:rsid w:val="00D93E99"/>
    <w:rsid w:val="00D942C8"/>
    <w:rsid w:val="00D943D1"/>
    <w:rsid w:val="00D94527"/>
    <w:rsid w:val="00D9468A"/>
    <w:rsid w:val="00D946C5"/>
    <w:rsid w:val="00D947C7"/>
    <w:rsid w:val="00D94940"/>
    <w:rsid w:val="00D95011"/>
    <w:rsid w:val="00D95368"/>
    <w:rsid w:val="00D95998"/>
    <w:rsid w:val="00D96FA5"/>
    <w:rsid w:val="00D96FB3"/>
    <w:rsid w:val="00D97485"/>
    <w:rsid w:val="00D9784C"/>
    <w:rsid w:val="00D97AE3"/>
    <w:rsid w:val="00D97D1B"/>
    <w:rsid w:val="00DA03FA"/>
    <w:rsid w:val="00DA0422"/>
    <w:rsid w:val="00DA0734"/>
    <w:rsid w:val="00DA0BAC"/>
    <w:rsid w:val="00DA1091"/>
    <w:rsid w:val="00DA1161"/>
    <w:rsid w:val="00DA1B62"/>
    <w:rsid w:val="00DA1BE2"/>
    <w:rsid w:val="00DA1F38"/>
    <w:rsid w:val="00DA1F8F"/>
    <w:rsid w:val="00DA2707"/>
    <w:rsid w:val="00DA2805"/>
    <w:rsid w:val="00DA2B4E"/>
    <w:rsid w:val="00DA2D2E"/>
    <w:rsid w:val="00DA2DD5"/>
    <w:rsid w:val="00DA3050"/>
    <w:rsid w:val="00DA34F3"/>
    <w:rsid w:val="00DA3661"/>
    <w:rsid w:val="00DA37C5"/>
    <w:rsid w:val="00DA384D"/>
    <w:rsid w:val="00DA3AB2"/>
    <w:rsid w:val="00DA3D62"/>
    <w:rsid w:val="00DA3DC8"/>
    <w:rsid w:val="00DA4008"/>
    <w:rsid w:val="00DA4031"/>
    <w:rsid w:val="00DA40F3"/>
    <w:rsid w:val="00DA4178"/>
    <w:rsid w:val="00DA4290"/>
    <w:rsid w:val="00DA49D5"/>
    <w:rsid w:val="00DA49DF"/>
    <w:rsid w:val="00DA5045"/>
    <w:rsid w:val="00DA505F"/>
    <w:rsid w:val="00DA5729"/>
    <w:rsid w:val="00DA580D"/>
    <w:rsid w:val="00DA5AA3"/>
    <w:rsid w:val="00DA5BA4"/>
    <w:rsid w:val="00DA5CF7"/>
    <w:rsid w:val="00DA66CA"/>
    <w:rsid w:val="00DA6883"/>
    <w:rsid w:val="00DA68C0"/>
    <w:rsid w:val="00DA69BF"/>
    <w:rsid w:val="00DA6D1A"/>
    <w:rsid w:val="00DA753E"/>
    <w:rsid w:val="00DA76BD"/>
    <w:rsid w:val="00DA7AD9"/>
    <w:rsid w:val="00DA7B80"/>
    <w:rsid w:val="00DA7D39"/>
    <w:rsid w:val="00DB069A"/>
    <w:rsid w:val="00DB125D"/>
    <w:rsid w:val="00DB1460"/>
    <w:rsid w:val="00DB1FBC"/>
    <w:rsid w:val="00DB1FCB"/>
    <w:rsid w:val="00DB2425"/>
    <w:rsid w:val="00DB296D"/>
    <w:rsid w:val="00DB2B3B"/>
    <w:rsid w:val="00DB2B8F"/>
    <w:rsid w:val="00DB306E"/>
    <w:rsid w:val="00DB3072"/>
    <w:rsid w:val="00DB317D"/>
    <w:rsid w:val="00DB355F"/>
    <w:rsid w:val="00DB3A93"/>
    <w:rsid w:val="00DB3E91"/>
    <w:rsid w:val="00DB3F49"/>
    <w:rsid w:val="00DB4144"/>
    <w:rsid w:val="00DB466C"/>
    <w:rsid w:val="00DB46CB"/>
    <w:rsid w:val="00DB47A1"/>
    <w:rsid w:val="00DB47BD"/>
    <w:rsid w:val="00DB4C31"/>
    <w:rsid w:val="00DB4CE3"/>
    <w:rsid w:val="00DB4EF7"/>
    <w:rsid w:val="00DB5563"/>
    <w:rsid w:val="00DB55C1"/>
    <w:rsid w:val="00DB57FE"/>
    <w:rsid w:val="00DB6284"/>
    <w:rsid w:val="00DB628E"/>
    <w:rsid w:val="00DB637B"/>
    <w:rsid w:val="00DB65C1"/>
    <w:rsid w:val="00DB6645"/>
    <w:rsid w:val="00DB6A20"/>
    <w:rsid w:val="00DB6BC0"/>
    <w:rsid w:val="00DB6E1D"/>
    <w:rsid w:val="00DB788B"/>
    <w:rsid w:val="00DB79D8"/>
    <w:rsid w:val="00DB7FA0"/>
    <w:rsid w:val="00DC0240"/>
    <w:rsid w:val="00DC028A"/>
    <w:rsid w:val="00DC0D95"/>
    <w:rsid w:val="00DC11BE"/>
    <w:rsid w:val="00DC168A"/>
    <w:rsid w:val="00DC1AC2"/>
    <w:rsid w:val="00DC1B99"/>
    <w:rsid w:val="00DC1E78"/>
    <w:rsid w:val="00DC1EEB"/>
    <w:rsid w:val="00DC27AE"/>
    <w:rsid w:val="00DC305F"/>
    <w:rsid w:val="00DC3959"/>
    <w:rsid w:val="00DC4052"/>
    <w:rsid w:val="00DC479B"/>
    <w:rsid w:val="00DC481E"/>
    <w:rsid w:val="00DC4B4A"/>
    <w:rsid w:val="00DC4B60"/>
    <w:rsid w:val="00DC4E94"/>
    <w:rsid w:val="00DC4F29"/>
    <w:rsid w:val="00DC512D"/>
    <w:rsid w:val="00DC519C"/>
    <w:rsid w:val="00DC555C"/>
    <w:rsid w:val="00DC5753"/>
    <w:rsid w:val="00DC5C87"/>
    <w:rsid w:val="00DC643F"/>
    <w:rsid w:val="00DC6E8C"/>
    <w:rsid w:val="00DC6E8D"/>
    <w:rsid w:val="00DC71FD"/>
    <w:rsid w:val="00DC7445"/>
    <w:rsid w:val="00DC7641"/>
    <w:rsid w:val="00DC7E06"/>
    <w:rsid w:val="00DD00B8"/>
    <w:rsid w:val="00DD0582"/>
    <w:rsid w:val="00DD0E11"/>
    <w:rsid w:val="00DD1409"/>
    <w:rsid w:val="00DD148C"/>
    <w:rsid w:val="00DD179A"/>
    <w:rsid w:val="00DD1869"/>
    <w:rsid w:val="00DD1A40"/>
    <w:rsid w:val="00DD1B9A"/>
    <w:rsid w:val="00DD2AD2"/>
    <w:rsid w:val="00DD2AF7"/>
    <w:rsid w:val="00DD2ED9"/>
    <w:rsid w:val="00DD30F0"/>
    <w:rsid w:val="00DD316B"/>
    <w:rsid w:val="00DD32F1"/>
    <w:rsid w:val="00DD378B"/>
    <w:rsid w:val="00DD3B80"/>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DC2"/>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2B68"/>
    <w:rsid w:val="00DE3355"/>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5F9"/>
    <w:rsid w:val="00DE7665"/>
    <w:rsid w:val="00DE7B14"/>
    <w:rsid w:val="00DE7BC1"/>
    <w:rsid w:val="00DF1144"/>
    <w:rsid w:val="00DF2387"/>
    <w:rsid w:val="00DF25F4"/>
    <w:rsid w:val="00DF2E13"/>
    <w:rsid w:val="00DF2EF9"/>
    <w:rsid w:val="00DF342C"/>
    <w:rsid w:val="00DF344A"/>
    <w:rsid w:val="00DF4964"/>
    <w:rsid w:val="00DF4CA6"/>
    <w:rsid w:val="00DF4D0A"/>
    <w:rsid w:val="00DF5E93"/>
    <w:rsid w:val="00DF68EE"/>
    <w:rsid w:val="00DF6E3F"/>
    <w:rsid w:val="00DF742A"/>
    <w:rsid w:val="00DF7575"/>
    <w:rsid w:val="00DF7915"/>
    <w:rsid w:val="00E00093"/>
    <w:rsid w:val="00E00508"/>
    <w:rsid w:val="00E009AE"/>
    <w:rsid w:val="00E012DD"/>
    <w:rsid w:val="00E0132B"/>
    <w:rsid w:val="00E015E9"/>
    <w:rsid w:val="00E01CEC"/>
    <w:rsid w:val="00E01F61"/>
    <w:rsid w:val="00E01FD6"/>
    <w:rsid w:val="00E02794"/>
    <w:rsid w:val="00E0283F"/>
    <w:rsid w:val="00E02CE0"/>
    <w:rsid w:val="00E02D39"/>
    <w:rsid w:val="00E02D6B"/>
    <w:rsid w:val="00E0301E"/>
    <w:rsid w:val="00E04744"/>
    <w:rsid w:val="00E04826"/>
    <w:rsid w:val="00E04BF5"/>
    <w:rsid w:val="00E04D4B"/>
    <w:rsid w:val="00E04F92"/>
    <w:rsid w:val="00E055EA"/>
    <w:rsid w:val="00E05643"/>
    <w:rsid w:val="00E05A6F"/>
    <w:rsid w:val="00E05BC5"/>
    <w:rsid w:val="00E062F6"/>
    <w:rsid w:val="00E06442"/>
    <w:rsid w:val="00E067A7"/>
    <w:rsid w:val="00E06F92"/>
    <w:rsid w:val="00E071BD"/>
    <w:rsid w:val="00E074E8"/>
    <w:rsid w:val="00E07599"/>
    <w:rsid w:val="00E07648"/>
    <w:rsid w:val="00E07B73"/>
    <w:rsid w:val="00E10F55"/>
    <w:rsid w:val="00E10FF1"/>
    <w:rsid w:val="00E11266"/>
    <w:rsid w:val="00E118A4"/>
    <w:rsid w:val="00E118C7"/>
    <w:rsid w:val="00E11912"/>
    <w:rsid w:val="00E11D76"/>
    <w:rsid w:val="00E12420"/>
    <w:rsid w:val="00E12718"/>
    <w:rsid w:val="00E12A75"/>
    <w:rsid w:val="00E12B2B"/>
    <w:rsid w:val="00E12CF4"/>
    <w:rsid w:val="00E1320F"/>
    <w:rsid w:val="00E13308"/>
    <w:rsid w:val="00E13570"/>
    <w:rsid w:val="00E141A4"/>
    <w:rsid w:val="00E14819"/>
    <w:rsid w:val="00E14B9D"/>
    <w:rsid w:val="00E152F0"/>
    <w:rsid w:val="00E15C05"/>
    <w:rsid w:val="00E166A2"/>
    <w:rsid w:val="00E17339"/>
    <w:rsid w:val="00E205F9"/>
    <w:rsid w:val="00E20C54"/>
    <w:rsid w:val="00E214C5"/>
    <w:rsid w:val="00E21C6F"/>
    <w:rsid w:val="00E22319"/>
    <w:rsid w:val="00E2244C"/>
    <w:rsid w:val="00E2262A"/>
    <w:rsid w:val="00E22904"/>
    <w:rsid w:val="00E22B62"/>
    <w:rsid w:val="00E22E6D"/>
    <w:rsid w:val="00E231FC"/>
    <w:rsid w:val="00E23588"/>
    <w:rsid w:val="00E23E48"/>
    <w:rsid w:val="00E23E9E"/>
    <w:rsid w:val="00E243D5"/>
    <w:rsid w:val="00E24437"/>
    <w:rsid w:val="00E24B82"/>
    <w:rsid w:val="00E24C5C"/>
    <w:rsid w:val="00E24E40"/>
    <w:rsid w:val="00E24E6C"/>
    <w:rsid w:val="00E250EB"/>
    <w:rsid w:val="00E251A0"/>
    <w:rsid w:val="00E2550A"/>
    <w:rsid w:val="00E25551"/>
    <w:rsid w:val="00E259F1"/>
    <w:rsid w:val="00E25C76"/>
    <w:rsid w:val="00E25F3E"/>
    <w:rsid w:val="00E2610A"/>
    <w:rsid w:val="00E26739"/>
    <w:rsid w:val="00E26F7C"/>
    <w:rsid w:val="00E2748B"/>
    <w:rsid w:val="00E275BA"/>
    <w:rsid w:val="00E27A0C"/>
    <w:rsid w:val="00E27BA9"/>
    <w:rsid w:val="00E27F1A"/>
    <w:rsid w:val="00E27F37"/>
    <w:rsid w:val="00E302F4"/>
    <w:rsid w:val="00E30D5B"/>
    <w:rsid w:val="00E31346"/>
    <w:rsid w:val="00E3272D"/>
    <w:rsid w:val="00E32744"/>
    <w:rsid w:val="00E32868"/>
    <w:rsid w:val="00E3324B"/>
    <w:rsid w:val="00E33529"/>
    <w:rsid w:val="00E33834"/>
    <w:rsid w:val="00E33B25"/>
    <w:rsid w:val="00E33D87"/>
    <w:rsid w:val="00E3446A"/>
    <w:rsid w:val="00E345E8"/>
    <w:rsid w:val="00E353F1"/>
    <w:rsid w:val="00E35B13"/>
    <w:rsid w:val="00E35BF2"/>
    <w:rsid w:val="00E35C25"/>
    <w:rsid w:val="00E35E2F"/>
    <w:rsid w:val="00E3657F"/>
    <w:rsid w:val="00E376C5"/>
    <w:rsid w:val="00E37D9A"/>
    <w:rsid w:val="00E37F23"/>
    <w:rsid w:val="00E400DD"/>
    <w:rsid w:val="00E40E82"/>
    <w:rsid w:val="00E41725"/>
    <w:rsid w:val="00E41F28"/>
    <w:rsid w:val="00E41F6E"/>
    <w:rsid w:val="00E41F9E"/>
    <w:rsid w:val="00E42B5E"/>
    <w:rsid w:val="00E42E01"/>
    <w:rsid w:val="00E43435"/>
    <w:rsid w:val="00E4418B"/>
    <w:rsid w:val="00E4452F"/>
    <w:rsid w:val="00E44548"/>
    <w:rsid w:val="00E4490C"/>
    <w:rsid w:val="00E45132"/>
    <w:rsid w:val="00E45138"/>
    <w:rsid w:val="00E4537F"/>
    <w:rsid w:val="00E45382"/>
    <w:rsid w:val="00E45732"/>
    <w:rsid w:val="00E45FCA"/>
    <w:rsid w:val="00E462D7"/>
    <w:rsid w:val="00E470AE"/>
    <w:rsid w:val="00E479C5"/>
    <w:rsid w:val="00E51069"/>
    <w:rsid w:val="00E51191"/>
    <w:rsid w:val="00E517BE"/>
    <w:rsid w:val="00E51D1C"/>
    <w:rsid w:val="00E524C1"/>
    <w:rsid w:val="00E52829"/>
    <w:rsid w:val="00E52833"/>
    <w:rsid w:val="00E52FFB"/>
    <w:rsid w:val="00E530C9"/>
    <w:rsid w:val="00E53259"/>
    <w:rsid w:val="00E53455"/>
    <w:rsid w:val="00E534B3"/>
    <w:rsid w:val="00E53751"/>
    <w:rsid w:val="00E537DE"/>
    <w:rsid w:val="00E5428F"/>
    <w:rsid w:val="00E54C1B"/>
    <w:rsid w:val="00E54D98"/>
    <w:rsid w:val="00E558D7"/>
    <w:rsid w:val="00E55D0B"/>
    <w:rsid w:val="00E5680B"/>
    <w:rsid w:val="00E56A08"/>
    <w:rsid w:val="00E56BE0"/>
    <w:rsid w:val="00E571BF"/>
    <w:rsid w:val="00E571DA"/>
    <w:rsid w:val="00E573EB"/>
    <w:rsid w:val="00E5751B"/>
    <w:rsid w:val="00E6002E"/>
    <w:rsid w:val="00E602DB"/>
    <w:rsid w:val="00E607CF"/>
    <w:rsid w:val="00E609DE"/>
    <w:rsid w:val="00E6149A"/>
    <w:rsid w:val="00E61954"/>
    <w:rsid w:val="00E6204B"/>
    <w:rsid w:val="00E62082"/>
    <w:rsid w:val="00E622D1"/>
    <w:rsid w:val="00E622FD"/>
    <w:rsid w:val="00E6245E"/>
    <w:rsid w:val="00E62AE6"/>
    <w:rsid w:val="00E62E4D"/>
    <w:rsid w:val="00E62E88"/>
    <w:rsid w:val="00E63126"/>
    <w:rsid w:val="00E63CC6"/>
    <w:rsid w:val="00E63DD3"/>
    <w:rsid w:val="00E644D3"/>
    <w:rsid w:val="00E647FE"/>
    <w:rsid w:val="00E64DE1"/>
    <w:rsid w:val="00E65758"/>
    <w:rsid w:val="00E6609E"/>
    <w:rsid w:val="00E660FC"/>
    <w:rsid w:val="00E66372"/>
    <w:rsid w:val="00E665F3"/>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3D16"/>
    <w:rsid w:val="00E740A2"/>
    <w:rsid w:val="00E742BB"/>
    <w:rsid w:val="00E743A0"/>
    <w:rsid w:val="00E746ED"/>
    <w:rsid w:val="00E7491B"/>
    <w:rsid w:val="00E74A28"/>
    <w:rsid w:val="00E74F24"/>
    <w:rsid w:val="00E754A8"/>
    <w:rsid w:val="00E755B5"/>
    <w:rsid w:val="00E76118"/>
    <w:rsid w:val="00E761AB"/>
    <w:rsid w:val="00E7644A"/>
    <w:rsid w:val="00E765F1"/>
    <w:rsid w:val="00E76FE8"/>
    <w:rsid w:val="00E7720F"/>
    <w:rsid w:val="00E77CCC"/>
    <w:rsid w:val="00E77DD1"/>
    <w:rsid w:val="00E77EBF"/>
    <w:rsid w:val="00E803E7"/>
    <w:rsid w:val="00E80910"/>
    <w:rsid w:val="00E80E2C"/>
    <w:rsid w:val="00E80FDC"/>
    <w:rsid w:val="00E8122B"/>
    <w:rsid w:val="00E81302"/>
    <w:rsid w:val="00E8142B"/>
    <w:rsid w:val="00E816B8"/>
    <w:rsid w:val="00E818C4"/>
    <w:rsid w:val="00E81A5F"/>
    <w:rsid w:val="00E81A9F"/>
    <w:rsid w:val="00E81D69"/>
    <w:rsid w:val="00E81F8E"/>
    <w:rsid w:val="00E82320"/>
    <w:rsid w:val="00E82C14"/>
    <w:rsid w:val="00E82CBD"/>
    <w:rsid w:val="00E82D85"/>
    <w:rsid w:val="00E83227"/>
    <w:rsid w:val="00E835C6"/>
    <w:rsid w:val="00E83D97"/>
    <w:rsid w:val="00E83EA0"/>
    <w:rsid w:val="00E83F14"/>
    <w:rsid w:val="00E84B7D"/>
    <w:rsid w:val="00E84EB7"/>
    <w:rsid w:val="00E851AB"/>
    <w:rsid w:val="00E85247"/>
    <w:rsid w:val="00E854BA"/>
    <w:rsid w:val="00E8564D"/>
    <w:rsid w:val="00E85692"/>
    <w:rsid w:val="00E857AE"/>
    <w:rsid w:val="00E857C8"/>
    <w:rsid w:val="00E8583E"/>
    <w:rsid w:val="00E86029"/>
    <w:rsid w:val="00E86208"/>
    <w:rsid w:val="00E86934"/>
    <w:rsid w:val="00E86D21"/>
    <w:rsid w:val="00E86F0A"/>
    <w:rsid w:val="00E86F71"/>
    <w:rsid w:val="00E87BCD"/>
    <w:rsid w:val="00E87DC6"/>
    <w:rsid w:val="00E87FBD"/>
    <w:rsid w:val="00E9001A"/>
    <w:rsid w:val="00E90382"/>
    <w:rsid w:val="00E90906"/>
    <w:rsid w:val="00E90914"/>
    <w:rsid w:val="00E90A15"/>
    <w:rsid w:val="00E90B6C"/>
    <w:rsid w:val="00E90D11"/>
    <w:rsid w:val="00E90D4C"/>
    <w:rsid w:val="00E90E95"/>
    <w:rsid w:val="00E91458"/>
    <w:rsid w:val="00E914B4"/>
    <w:rsid w:val="00E915CF"/>
    <w:rsid w:val="00E9202E"/>
    <w:rsid w:val="00E921E3"/>
    <w:rsid w:val="00E9245A"/>
    <w:rsid w:val="00E9262D"/>
    <w:rsid w:val="00E92B1E"/>
    <w:rsid w:val="00E92F7F"/>
    <w:rsid w:val="00E93373"/>
    <w:rsid w:val="00E935B3"/>
    <w:rsid w:val="00E93FC5"/>
    <w:rsid w:val="00E94203"/>
    <w:rsid w:val="00E9427F"/>
    <w:rsid w:val="00E96769"/>
    <w:rsid w:val="00E96911"/>
    <w:rsid w:val="00E96CE8"/>
    <w:rsid w:val="00E96E83"/>
    <w:rsid w:val="00E97940"/>
    <w:rsid w:val="00E9799B"/>
    <w:rsid w:val="00E97F4E"/>
    <w:rsid w:val="00E97FBA"/>
    <w:rsid w:val="00EA02AA"/>
    <w:rsid w:val="00EA02C2"/>
    <w:rsid w:val="00EA04EA"/>
    <w:rsid w:val="00EA1342"/>
    <w:rsid w:val="00EA2060"/>
    <w:rsid w:val="00EA2383"/>
    <w:rsid w:val="00EA243D"/>
    <w:rsid w:val="00EA3040"/>
    <w:rsid w:val="00EA30D1"/>
    <w:rsid w:val="00EA3230"/>
    <w:rsid w:val="00EA34EC"/>
    <w:rsid w:val="00EA4028"/>
    <w:rsid w:val="00EA4102"/>
    <w:rsid w:val="00EA478F"/>
    <w:rsid w:val="00EA49A9"/>
    <w:rsid w:val="00EA4AB9"/>
    <w:rsid w:val="00EA4CE7"/>
    <w:rsid w:val="00EA4F03"/>
    <w:rsid w:val="00EA575D"/>
    <w:rsid w:val="00EA627E"/>
    <w:rsid w:val="00EA6793"/>
    <w:rsid w:val="00EA6DA5"/>
    <w:rsid w:val="00EA6E5C"/>
    <w:rsid w:val="00EA718A"/>
    <w:rsid w:val="00EA7512"/>
    <w:rsid w:val="00EA76FB"/>
    <w:rsid w:val="00EA77AD"/>
    <w:rsid w:val="00EA7AE5"/>
    <w:rsid w:val="00EA7B8F"/>
    <w:rsid w:val="00EA7E76"/>
    <w:rsid w:val="00EB038A"/>
    <w:rsid w:val="00EB05EB"/>
    <w:rsid w:val="00EB094C"/>
    <w:rsid w:val="00EB0E8A"/>
    <w:rsid w:val="00EB0E8D"/>
    <w:rsid w:val="00EB11CC"/>
    <w:rsid w:val="00EB13FA"/>
    <w:rsid w:val="00EB193B"/>
    <w:rsid w:val="00EB1BAA"/>
    <w:rsid w:val="00EB1BCC"/>
    <w:rsid w:val="00EB1CB9"/>
    <w:rsid w:val="00EB1D88"/>
    <w:rsid w:val="00EB1F56"/>
    <w:rsid w:val="00EB1F8D"/>
    <w:rsid w:val="00EB2599"/>
    <w:rsid w:val="00EB2B68"/>
    <w:rsid w:val="00EB2C17"/>
    <w:rsid w:val="00EB2E0D"/>
    <w:rsid w:val="00EB37D1"/>
    <w:rsid w:val="00EB3B64"/>
    <w:rsid w:val="00EB3C68"/>
    <w:rsid w:val="00EB46A3"/>
    <w:rsid w:val="00EB47B2"/>
    <w:rsid w:val="00EB48B5"/>
    <w:rsid w:val="00EB4B51"/>
    <w:rsid w:val="00EB4B82"/>
    <w:rsid w:val="00EB5103"/>
    <w:rsid w:val="00EB64A7"/>
    <w:rsid w:val="00EB721B"/>
    <w:rsid w:val="00EB739B"/>
    <w:rsid w:val="00EB7653"/>
    <w:rsid w:val="00EB7764"/>
    <w:rsid w:val="00EB78A2"/>
    <w:rsid w:val="00EB7A52"/>
    <w:rsid w:val="00EC0D3F"/>
    <w:rsid w:val="00EC0E24"/>
    <w:rsid w:val="00EC0EA0"/>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3F8C"/>
    <w:rsid w:val="00EC44FC"/>
    <w:rsid w:val="00EC4676"/>
    <w:rsid w:val="00EC4845"/>
    <w:rsid w:val="00EC48B2"/>
    <w:rsid w:val="00EC491E"/>
    <w:rsid w:val="00EC4A1A"/>
    <w:rsid w:val="00EC4A51"/>
    <w:rsid w:val="00EC4B38"/>
    <w:rsid w:val="00EC5241"/>
    <w:rsid w:val="00EC5346"/>
    <w:rsid w:val="00EC5BA8"/>
    <w:rsid w:val="00EC5C52"/>
    <w:rsid w:val="00EC5C7B"/>
    <w:rsid w:val="00EC5D54"/>
    <w:rsid w:val="00EC6A22"/>
    <w:rsid w:val="00EC78B5"/>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80C"/>
    <w:rsid w:val="00ED2C6B"/>
    <w:rsid w:val="00ED2CFB"/>
    <w:rsid w:val="00ED2F8F"/>
    <w:rsid w:val="00ED378C"/>
    <w:rsid w:val="00ED3B16"/>
    <w:rsid w:val="00ED3ED5"/>
    <w:rsid w:val="00ED4600"/>
    <w:rsid w:val="00ED46FA"/>
    <w:rsid w:val="00ED4A0F"/>
    <w:rsid w:val="00ED5F3D"/>
    <w:rsid w:val="00ED61CA"/>
    <w:rsid w:val="00ED6426"/>
    <w:rsid w:val="00ED6B43"/>
    <w:rsid w:val="00ED70D2"/>
    <w:rsid w:val="00ED70DC"/>
    <w:rsid w:val="00ED77C0"/>
    <w:rsid w:val="00ED7D25"/>
    <w:rsid w:val="00EE0212"/>
    <w:rsid w:val="00EE03B1"/>
    <w:rsid w:val="00EE04F3"/>
    <w:rsid w:val="00EE07CD"/>
    <w:rsid w:val="00EE0A4F"/>
    <w:rsid w:val="00EE0C18"/>
    <w:rsid w:val="00EE0C46"/>
    <w:rsid w:val="00EE12FF"/>
    <w:rsid w:val="00EE1325"/>
    <w:rsid w:val="00EE135A"/>
    <w:rsid w:val="00EE1ADE"/>
    <w:rsid w:val="00EE1CEE"/>
    <w:rsid w:val="00EE1F5E"/>
    <w:rsid w:val="00EE23EC"/>
    <w:rsid w:val="00EE2E3C"/>
    <w:rsid w:val="00EE313E"/>
    <w:rsid w:val="00EE3A65"/>
    <w:rsid w:val="00EE3B86"/>
    <w:rsid w:val="00EE3BDF"/>
    <w:rsid w:val="00EE402F"/>
    <w:rsid w:val="00EE43A9"/>
    <w:rsid w:val="00EE4544"/>
    <w:rsid w:val="00EE4640"/>
    <w:rsid w:val="00EE4BC5"/>
    <w:rsid w:val="00EE58AC"/>
    <w:rsid w:val="00EE5962"/>
    <w:rsid w:val="00EE632A"/>
    <w:rsid w:val="00EE6532"/>
    <w:rsid w:val="00EE6C8E"/>
    <w:rsid w:val="00EE7B1F"/>
    <w:rsid w:val="00EE7E84"/>
    <w:rsid w:val="00EE7FD3"/>
    <w:rsid w:val="00EF05E6"/>
    <w:rsid w:val="00EF0607"/>
    <w:rsid w:val="00EF0684"/>
    <w:rsid w:val="00EF07CD"/>
    <w:rsid w:val="00EF08CD"/>
    <w:rsid w:val="00EF0A40"/>
    <w:rsid w:val="00EF0A59"/>
    <w:rsid w:val="00EF0A9F"/>
    <w:rsid w:val="00EF0AFD"/>
    <w:rsid w:val="00EF0BDE"/>
    <w:rsid w:val="00EF1382"/>
    <w:rsid w:val="00EF14C0"/>
    <w:rsid w:val="00EF202F"/>
    <w:rsid w:val="00EF207D"/>
    <w:rsid w:val="00EF28BB"/>
    <w:rsid w:val="00EF29FF"/>
    <w:rsid w:val="00EF2B96"/>
    <w:rsid w:val="00EF2E00"/>
    <w:rsid w:val="00EF32CA"/>
    <w:rsid w:val="00EF3333"/>
    <w:rsid w:val="00EF3413"/>
    <w:rsid w:val="00EF4809"/>
    <w:rsid w:val="00EF4816"/>
    <w:rsid w:val="00EF4AEC"/>
    <w:rsid w:val="00EF4BEB"/>
    <w:rsid w:val="00EF4BFB"/>
    <w:rsid w:val="00EF4DB6"/>
    <w:rsid w:val="00EF5469"/>
    <w:rsid w:val="00EF54EF"/>
    <w:rsid w:val="00EF5855"/>
    <w:rsid w:val="00EF5F32"/>
    <w:rsid w:val="00EF5F94"/>
    <w:rsid w:val="00EF68F8"/>
    <w:rsid w:val="00EF6A74"/>
    <w:rsid w:val="00EF6DD6"/>
    <w:rsid w:val="00EF6FF0"/>
    <w:rsid w:val="00EF706D"/>
    <w:rsid w:val="00EF79CA"/>
    <w:rsid w:val="00F0008A"/>
    <w:rsid w:val="00F00705"/>
    <w:rsid w:val="00F00D38"/>
    <w:rsid w:val="00F00EB3"/>
    <w:rsid w:val="00F0198B"/>
    <w:rsid w:val="00F01FEB"/>
    <w:rsid w:val="00F0207C"/>
    <w:rsid w:val="00F02134"/>
    <w:rsid w:val="00F022E6"/>
    <w:rsid w:val="00F022E9"/>
    <w:rsid w:val="00F022EB"/>
    <w:rsid w:val="00F02454"/>
    <w:rsid w:val="00F02723"/>
    <w:rsid w:val="00F02B5B"/>
    <w:rsid w:val="00F02E28"/>
    <w:rsid w:val="00F03334"/>
    <w:rsid w:val="00F03617"/>
    <w:rsid w:val="00F03DA6"/>
    <w:rsid w:val="00F03E27"/>
    <w:rsid w:val="00F03EF6"/>
    <w:rsid w:val="00F040B6"/>
    <w:rsid w:val="00F0460C"/>
    <w:rsid w:val="00F04641"/>
    <w:rsid w:val="00F04986"/>
    <w:rsid w:val="00F04C2B"/>
    <w:rsid w:val="00F04D47"/>
    <w:rsid w:val="00F04E97"/>
    <w:rsid w:val="00F04FC3"/>
    <w:rsid w:val="00F05120"/>
    <w:rsid w:val="00F053B7"/>
    <w:rsid w:val="00F05C9B"/>
    <w:rsid w:val="00F06D80"/>
    <w:rsid w:val="00F06FB1"/>
    <w:rsid w:val="00F075D1"/>
    <w:rsid w:val="00F07A76"/>
    <w:rsid w:val="00F07C59"/>
    <w:rsid w:val="00F10195"/>
    <w:rsid w:val="00F10305"/>
    <w:rsid w:val="00F11354"/>
    <w:rsid w:val="00F11464"/>
    <w:rsid w:val="00F11599"/>
    <w:rsid w:val="00F11673"/>
    <w:rsid w:val="00F119E6"/>
    <w:rsid w:val="00F11A60"/>
    <w:rsid w:val="00F11AAB"/>
    <w:rsid w:val="00F122AD"/>
    <w:rsid w:val="00F12C1B"/>
    <w:rsid w:val="00F1306A"/>
    <w:rsid w:val="00F13343"/>
    <w:rsid w:val="00F13460"/>
    <w:rsid w:val="00F13507"/>
    <w:rsid w:val="00F13BBB"/>
    <w:rsid w:val="00F13DEC"/>
    <w:rsid w:val="00F145E6"/>
    <w:rsid w:val="00F15152"/>
    <w:rsid w:val="00F1542E"/>
    <w:rsid w:val="00F15C86"/>
    <w:rsid w:val="00F1630C"/>
    <w:rsid w:val="00F1655A"/>
    <w:rsid w:val="00F16BB0"/>
    <w:rsid w:val="00F1744A"/>
    <w:rsid w:val="00F17C95"/>
    <w:rsid w:val="00F17E80"/>
    <w:rsid w:val="00F17E92"/>
    <w:rsid w:val="00F20EE1"/>
    <w:rsid w:val="00F211F7"/>
    <w:rsid w:val="00F21382"/>
    <w:rsid w:val="00F213B0"/>
    <w:rsid w:val="00F21740"/>
    <w:rsid w:val="00F219A5"/>
    <w:rsid w:val="00F22741"/>
    <w:rsid w:val="00F22B4F"/>
    <w:rsid w:val="00F242D8"/>
    <w:rsid w:val="00F24302"/>
    <w:rsid w:val="00F24A2E"/>
    <w:rsid w:val="00F24AF0"/>
    <w:rsid w:val="00F24B50"/>
    <w:rsid w:val="00F24D88"/>
    <w:rsid w:val="00F25037"/>
    <w:rsid w:val="00F254B5"/>
    <w:rsid w:val="00F2557F"/>
    <w:rsid w:val="00F257B1"/>
    <w:rsid w:val="00F25CEE"/>
    <w:rsid w:val="00F25F90"/>
    <w:rsid w:val="00F2648E"/>
    <w:rsid w:val="00F2651D"/>
    <w:rsid w:val="00F26756"/>
    <w:rsid w:val="00F27591"/>
    <w:rsid w:val="00F276BB"/>
    <w:rsid w:val="00F277D6"/>
    <w:rsid w:val="00F27D39"/>
    <w:rsid w:val="00F27DE1"/>
    <w:rsid w:val="00F301B8"/>
    <w:rsid w:val="00F3035E"/>
    <w:rsid w:val="00F30851"/>
    <w:rsid w:val="00F30A6D"/>
    <w:rsid w:val="00F3172C"/>
    <w:rsid w:val="00F3175C"/>
    <w:rsid w:val="00F31F47"/>
    <w:rsid w:val="00F321CA"/>
    <w:rsid w:val="00F325E9"/>
    <w:rsid w:val="00F3272F"/>
    <w:rsid w:val="00F340E8"/>
    <w:rsid w:val="00F34165"/>
    <w:rsid w:val="00F342C5"/>
    <w:rsid w:val="00F355F3"/>
    <w:rsid w:val="00F3565E"/>
    <w:rsid w:val="00F35897"/>
    <w:rsid w:val="00F35D06"/>
    <w:rsid w:val="00F36885"/>
    <w:rsid w:val="00F368FD"/>
    <w:rsid w:val="00F36B33"/>
    <w:rsid w:val="00F36D35"/>
    <w:rsid w:val="00F37522"/>
    <w:rsid w:val="00F37A02"/>
    <w:rsid w:val="00F37BFE"/>
    <w:rsid w:val="00F37F27"/>
    <w:rsid w:val="00F40045"/>
    <w:rsid w:val="00F405C4"/>
    <w:rsid w:val="00F40AFD"/>
    <w:rsid w:val="00F40C2F"/>
    <w:rsid w:val="00F40D66"/>
    <w:rsid w:val="00F40E50"/>
    <w:rsid w:val="00F40E8D"/>
    <w:rsid w:val="00F40F11"/>
    <w:rsid w:val="00F4156F"/>
    <w:rsid w:val="00F4159E"/>
    <w:rsid w:val="00F417B3"/>
    <w:rsid w:val="00F417B7"/>
    <w:rsid w:val="00F41982"/>
    <w:rsid w:val="00F41CD1"/>
    <w:rsid w:val="00F420E6"/>
    <w:rsid w:val="00F42C7F"/>
    <w:rsid w:val="00F43BAD"/>
    <w:rsid w:val="00F43E82"/>
    <w:rsid w:val="00F43F3A"/>
    <w:rsid w:val="00F44798"/>
    <w:rsid w:val="00F44947"/>
    <w:rsid w:val="00F44955"/>
    <w:rsid w:val="00F44A57"/>
    <w:rsid w:val="00F45016"/>
    <w:rsid w:val="00F450F0"/>
    <w:rsid w:val="00F4577B"/>
    <w:rsid w:val="00F458A5"/>
    <w:rsid w:val="00F45C07"/>
    <w:rsid w:val="00F45D8F"/>
    <w:rsid w:val="00F46001"/>
    <w:rsid w:val="00F4677B"/>
    <w:rsid w:val="00F4780A"/>
    <w:rsid w:val="00F47F4E"/>
    <w:rsid w:val="00F47FAA"/>
    <w:rsid w:val="00F500B2"/>
    <w:rsid w:val="00F50884"/>
    <w:rsid w:val="00F50A23"/>
    <w:rsid w:val="00F50CCB"/>
    <w:rsid w:val="00F50D99"/>
    <w:rsid w:val="00F51241"/>
    <w:rsid w:val="00F51571"/>
    <w:rsid w:val="00F51BDB"/>
    <w:rsid w:val="00F51D5C"/>
    <w:rsid w:val="00F52652"/>
    <w:rsid w:val="00F52696"/>
    <w:rsid w:val="00F52877"/>
    <w:rsid w:val="00F53144"/>
    <w:rsid w:val="00F53842"/>
    <w:rsid w:val="00F53D04"/>
    <w:rsid w:val="00F5413B"/>
    <w:rsid w:val="00F54384"/>
    <w:rsid w:val="00F544D0"/>
    <w:rsid w:val="00F54598"/>
    <w:rsid w:val="00F5466D"/>
    <w:rsid w:val="00F5469E"/>
    <w:rsid w:val="00F546D3"/>
    <w:rsid w:val="00F5472A"/>
    <w:rsid w:val="00F54E65"/>
    <w:rsid w:val="00F5535E"/>
    <w:rsid w:val="00F55A6D"/>
    <w:rsid w:val="00F55EB9"/>
    <w:rsid w:val="00F57550"/>
    <w:rsid w:val="00F57E2D"/>
    <w:rsid w:val="00F60F45"/>
    <w:rsid w:val="00F60F59"/>
    <w:rsid w:val="00F610F2"/>
    <w:rsid w:val="00F61185"/>
    <w:rsid w:val="00F61232"/>
    <w:rsid w:val="00F62371"/>
    <w:rsid w:val="00F638EB"/>
    <w:rsid w:val="00F63C3D"/>
    <w:rsid w:val="00F63CA2"/>
    <w:rsid w:val="00F64060"/>
    <w:rsid w:val="00F643A4"/>
    <w:rsid w:val="00F6455C"/>
    <w:rsid w:val="00F64BC1"/>
    <w:rsid w:val="00F64D1A"/>
    <w:rsid w:val="00F64EB4"/>
    <w:rsid w:val="00F6502E"/>
    <w:rsid w:val="00F65218"/>
    <w:rsid w:val="00F6590A"/>
    <w:rsid w:val="00F65E99"/>
    <w:rsid w:val="00F662A1"/>
    <w:rsid w:val="00F66603"/>
    <w:rsid w:val="00F6670E"/>
    <w:rsid w:val="00F667C1"/>
    <w:rsid w:val="00F66BC6"/>
    <w:rsid w:val="00F66CCD"/>
    <w:rsid w:val="00F678E0"/>
    <w:rsid w:val="00F67CCC"/>
    <w:rsid w:val="00F67F9A"/>
    <w:rsid w:val="00F70003"/>
    <w:rsid w:val="00F70343"/>
    <w:rsid w:val="00F7101E"/>
    <w:rsid w:val="00F7124C"/>
    <w:rsid w:val="00F71879"/>
    <w:rsid w:val="00F71B6D"/>
    <w:rsid w:val="00F72398"/>
    <w:rsid w:val="00F7270E"/>
    <w:rsid w:val="00F72CD3"/>
    <w:rsid w:val="00F72DE4"/>
    <w:rsid w:val="00F73671"/>
    <w:rsid w:val="00F73E23"/>
    <w:rsid w:val="00F7418E"/>
    <w:rsid w:val="00F74588"/>
    <w:rsid w:val="00F74649"/>
    <w:rsid w:val="00F754FA"/>
    <w:rsid w:val="00F7561C"/>
    <w:rsid w:val="00F759A3"/>
    <w:rsid w:val="00F75E22"/>
    <w:rsid w:val="00F75EF8"/>
    <w:rsid w:val="00F76314"/>
    <w:rsid w:val="00F76324"/>
    <w:rsid w:val="00F76649"/>
    <w:rsid w:val="00F76B31"/>
    <w:rsid w:val="00F76D63"/>
    <w:rsid w:val="00F76F4D"/>
    <w:rsid w:val="00F770E5"/>
    <w:rsid w:val="00F771BE"/>
    <w:rsid w:val="00F77487"/>
    <w:rsid w:val="00F77B85"/>
    <w:rsid w:val="00F77F84"/>
    <w:rsid w:val="00F801C6"/>
    <w:rsid w:val="00F80810"/>
    <w:rsid w:val="00F80BB5"/>
    <w:rsid w:val="00F80D5F"/>
    <w:rsid w:val="00F80DA8"/>
    <w:rsid w:val="00F80F19"/>
    <w:rsid w:val="00F811BE"/>
    <w:rsid w:val="00F812D3"/>
    <w:rsid w:val="00F8134C"/>
    <w:rsid w:val="00F81578"/>
    <w:rsid w:val="00F81AFF"/>
    <w:rsid w:val="00F81C11"/>
    <w:rsid w:val="00F82023"/>
    <w:rsid w:val="00F82024"/>
    <w:rsid w:val="00F8270A"/>
    <w:rsid w:val="00F828D2"/>
    <w:rsid w:val="00F83333"/>
    <w:rsid w:val="00F83AB8"/>
    <w:rsid w:val="00F83BF8"/>
    <w:rsid w:val="00F83D95"/>
    <w:rsid w:val="00F83E3A"/>
    <w:rsid w:val="00F8426B"/>
    <w:rsid w:val="00F845CC"/>
    <w:rsid w:val="00F84616"/>
    <w:rsid w:val="00F84A78"/>
    <w:rsid w:val="00F84C45"/>
    <w:rsid w:val="00F8563B"/>
    <w:rsid w:val="00F85AE7"/>
    <w:rsid w:val="00F85B44"/>
    <w:rsid w:val="00F85FE1"/>
    <w:rsid w:val="00F86201"/>
    <w:rsid w:val="00F862BE"/>
    <w:rsid w:val="00F86412"/>
    <w:rsid w:val="00F86483"/>
    <w:rsid w:val="00F866F7"/>
    <w:rsid w:val="00F8673F"/>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17F"/>
    <w:rsid w:val="00F97D2E"/>
    <w:rsid w:val="00F97E35"/>
    <w:rsid w:val="00F97EF5"/>
    <w:rsid w:val="00FA036B"/>
    <w:rsid w:val="00FA042A"/>
    <w:rsid w:val="00FA0BA8"/>
    <w:rsid w:val="00FA0ED3"/>
    <w:rsid w:val="00FA1414"/>
    <w:rsid w:val="00FA1639"/>
    <w:rsid w:val="00FA2066"/>
    <w:rsid w:val="00FA2105"/>
    <w:rsid w:val="00FA2C46"/>
    <w:rsid w:val="00FA2F62"/>
    <w:rsid w:val="00FA32F4"/>
    <w:rsid w:val="00FA3A80"/>
    <w:rsid w:val="00FA3C2F"/>
    <w:rsid w:val="00FA45AC"/>
    <w:rsid w:val="00FA4711"/>
    <w:rsid w:val="00FA4727"/>
    <w:rsid w:val="00FA4995"/>
    <w:rsid w:val="00FA4ABD"/>
    <w:rsid w:val="00FA53C6"/>
    <w:rsid w:val="00FA57CD"/>
    <w:rsid w:val="00FA5A0E"/>
    <w:rsid w:val="00FA668D"/>
    <w:rsid w:val="00FA6B65"/>
    <w:rsid w:val="00FA7126"/>
    <w:rsid w:val="00FA7C08"/>
    <w:rsid w:val="00FA7F58"/>
    <w:rsid w:val="00FB052C"/>
    <w:rsid w:val="00FB0CF2"/>
    <w:rsid w:val="00FB1368"/>
    <w:rsid w:val="00FB167B"/>
    <w:rsid w:val="00FB171F"/>
    <w:rsid w:val="00FB1954"/>
    <w:rsid w:val="00FB1FB9"/>
    <w:rsid w:val="00FB20D1"/>
    <w:rsid w:val="00FB215B"/>
    <w:rsid w:val="00FB2387"/>
    <w:rsid w:val="00FB2B4B"/>
    <w:rsid w:val="00FB2F27"/>
    <w:rsid w:val="00FB3AAD"/>
    <w:rsid w:val="00FB3AC8"/>
    <w:rsid w:val="00FB3CA5"/>
    <w:rsid w:val="00FB3E42"/>
    <w:rsid w:val="00FB4669"/>
    <w:rsid w:val="00FB4754"/>
    <w:rsid w:val="00FB4B10"/>
    <w:rsid w:val="00FB569A"/>
    <w:rsid w:val="00FB56D6"/>
    <w:rsid w:val="00FB5CFE"/>
    <w:rsid w:val="00FB5D2E"/>
    <w:rsid w:val="00FB5FB4"/>
    <w:rsid w:val="00FB64CB"/>
    <w:rsid w:val="00FB665D"/>
    <w:rsid w:val="00FB7061"/>
    <w:rsid w:val="00FB75E2"/>
    <w:rsid w:val="00FB78DD"/>
    <w:rsid w:val="00FB7EBB"/>
    <w:rsid w:val="00FC013F"/>
    <w:rsid w:val="00FC0200"/>
    <w:rsid w:val="00FC0831"/>
    <w:rsid w:val="00FC0B78"/>
    <w:rsid w:val="00FC0BDD"/>
    <w:rsid w:val="00FC0FE4"/>
    <w:rsid w:val="00FC13D1"/>
    <w:rsid w:val="00FC1769"/>
    <w:rsid w:val="00FC1A5C"/>
    <w:rsid w:val="00FC1BFD"/>
    <w:rsid w:val="00FC1C2E"/>
    <w:rsid w:val="00FC1C8F"/>
    <w:rsid w:val="00FC26D7"/>
    <w:rsid w:val="00FC2823"/>
    <w:rsid w:val="00FC2DE9"/>
    <w:rsid w:val="00FC2F88"/>
    <w:rsid w:val="00FC3359"/>
    <w:rsid w:val="00FC3383"/>
    <w:rsid w:val="00FC3B0E"/>
    <w:rsid w:val="00FC3DC5"/>
    <w:rsid w:val="00FC4655"/>
    <w:rsid w:val="00FC4934"/>
    <w:rsid w:val="00FC509F"/>
    <w:rsid w:val="00FC5162"/>
    <w:rsid w:val="00FC6214"/>
    <w:rsid w:val="00FC6CBD"/>
    <w:rsid w:val="00FC6F1E"/>
    <w:rsid w:val="00FC78D1"/>
    <w:rsid w:val="00FC7B9C"/>
    <w:rsid w:val="00FD0435"/>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4A4F"/>
    <w:rsid w:val="00FD5A48"/>
    <w:rsid w:val="00FD5BCB"/>
    <w:rsid w:val="00FD660F"/>
    <w:rsid w:val="00FD68FD"/>
    <w:rsid w:val="00FD6A17"/>
    <w:rsid w:val="00FD6B6A"/>
    <w:rsid w:val="00FD70B0"/>
    <w:rsid w:val="00FE017E"/>
    <w:rsid w:val="00FE028A"/>
    <w:rsid w:val="00FE0ECD"/>
    <w:rsid w:val="00FE15A7"/>
    <w:rsid w:val="00FE1AD2"/>
    <w:rsid w:val="00FE20AD"/>
    <w:rsid w:val="00FE2B74"/>
    <w:rsid w:val="00FE3239"/>
    <w:rsid w:val="00FE38E4"/>
    <w:rsid w:val="00FE3953"/>
    <w:rsid w:val="00FE3F66"/>
    <w:rsid w:val="00FE3F97"/>
    <w:rsid w:val="00FE4178"/>
    <w:rsid w:val="00FE48B2"/>
    <w:rsid w:val="00FE4CC9"/>
    <w:rsid w:val="00FE530E"/>
    <w:rsid w:val="00FE6F84"/>
    <w:rsid w:val="00FE7273"/>
    <w:rsid w:val="00FE7A96"/>
    <w:rsid w:val="00FE7C3A"/>
    <w:rsid w:val="00FE7E5C"/>
    <w:rsid w:val="00FF029D"/>
    <w:rsid w:val="00FF0472"/>
    <w:rsid w:val="00FF066C"/>
    <w:rsid w:val="00FF0809"/>
    <w:rsid w:val="00FF088E"/>
    <w:rsid w:val="00FF0B8E"/>
    <w:rsid w:val="00FF0C94"/>
    <w:rsid w:val="00FF175B"/>
    <w:rsid w:val="00FF193C"/>
    <w:rsid w:val="00FF1E44"/>
    <w:rsid w:val="00FF1F18"/>
    <w:rsid w:val="00FF244D"/>
    <w:rsid w:val="00FF2E82"/>
    <w:rsid w:val="00FF30D1"/>
    <w:rsid w:val="00FF369F"/>
    <w:rsid w:val="00FF36E1"/>
    <w:rsid w:val="00FF3985"/>
    <w:rsid w:val="00FF3F83"/>
    <w:rsid w:val="00FF48E3"/>
    <w:rsid w:val="00FF4B04"/>
    <w:rsid w:val="00FF4B20"/>
    <w:rsid w:val="00FF4F18"/>
    <w:rsid w:val="00FF5144"/>
    <w:rsid w:val="00FF56CB"/>
    <w:rsid w:val="00FF6114"/>
    <w:rsid w:val="00FF6269"/>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9965A9D-BCEE-314D-B6C7-6BCC4259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5"/>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4"/>
    <w:qFormat/>
    <w:rsid w:val="002C0810"/>
    <w:pPr>
      <w:keepNext/>
      <w:spacing w:before="240" w:after="60"/>
      <w:outlineLvl w:val="1"/>
    </w:pPr>
    <w:rPr>
      <w:rFonts w:ascii="Arial" w:hAnsi="Arial"/>
      <w:b/>
      <w:bCs/>
      <w:i/>
      <w:iCs/>
      <w:sz w:val="28"/>
      <w:szCs w:val="28"/>
    </w:rPr>
  </w:style>
  <w:style w:type="paragraph" w:styleId="34">
    <w:name w:val="heading 3"/>
    <w:aliases w:val="h3,Level 1 - 1,h31,h32,h33,h34,h35,h36,h37,h38,h39,h310,h311,h321,h331,h341,h351,h361,h371,h381,h312,h322,h332,h342,h352,h362,h372,h382,h313,h323,h333,h343,h353,h363,h373,h383,h314,h324,h334,h344,h354,h364,h374,h384,h315,h325,h335,h345,H3"/>
    <w:basedOn w:val="a8"/>
    <w:next w:val="a8"/>
    <w:link w:val="35"/>
    <w:uiPriority w:val="99"/>
    <w:qFormat/>
    <w:rsid w:val="002C0810"/>
    <w:pPr>
      <w:keepNext/>
      <w:spacing w:before="240" w:after="60"/>
      <w:outlineLvl w:val="2"/>
    </w:pPr>
    <w:rPr>
      <w:rFonts w:ascii="Arial" w:hAnsi="Arial"/>
      <w:b/>
      <w:bCs/>
      <w:sz w:val="26"/>
      <w:szCs w:val="26"/>
    </w:rPr>
  </w:style>
  <w:style w:type="paragraph" w:styleId="43">
    <w:name w:val="heading 4"/>
    <w:aliases w:val="H4,Параграф,Heading 4 Char,Sub-Clause Sub-paragraph + 12 пт,Слева:  0,Выступ:  0,95 + ...,h4 sub sub heading,Заголовок 4 (Приложение)"/>
    <w:basedOn w:val="a8"/>
    <w:next w:val="a8"/>
    <w:link w:val="44"/>
    <w:qFormat/>
    <w:rsid w:val="002C0810"/>
    <w:pPr>
      <w:keepNext/>
      <w:spacing w:before="240" w:after="60"/>
      <w:outlineLvl w:val="3"/>
    </w:pPr>
    <w:rPr>
      <w:b/>
      <w:bCs/>
      <w:sz w:val="28"/>
      <w:szCs w:val="28"/>
    </w:rPr>
  </w:style>
  <w:style w:type="paragraph" w:styleId="51">
    <w:name w:val="heading 5"/>
    <w:aliases w:val="H5,Gliederung5,_Подпункт"/>
    <w:basedOn w:val="a8"/>
    <w:next w:val="a8"/>
    <w:link w:val="53"/>
    <w:qFormat/>
    <w:rsid w:val="002C0810"/>
    <w:pPr>
      <w:spacing w:before="240" w:after="60"/>
      <w:outlineLvl w:val="4"/>
    </w:pPr>
    <w:rPr>
      <w:b/>
      <w:bCs/>
      <w:i/>
      <w:iCs/>
      <w:sz w:val="26"/>
      <w:szCs w:val="26"/>
    </w:rPr>
  </w:style>
  <w:style w:type="paragraph" w:styleId="6">
    <w:name w:val="heading 6"/>
    <w:aliases w:val="H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4"/>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5">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4"/>
    <w:uiPriority w:val="99"/>
    <w:rsid w:val="002C0810"/>
    <w:rPr>
      <w:rFonts w:ascii="Arial" w:eastAsia="Times New Roman" w:hAnsi="Arial" w:cs="Arial"/>
      <w:b/>
      <w:bCs/>
      <w:sz w:val="26"/>
      <w:szCs w:val="26"/>
      <w:lang w:eastAsia="ru-RU"/>
    </w:rPr>
  </w:style>
  <w:style w:type="character" w:customStyle="1" w:styleId="44">
    <w:name w:val="Заголовок 4 Знак"/>
    <w:aliases w:val="H4 Знак,Параграф Знак,Heading 4 Char Знак,Sub-Clause Sub-paragraph + 12 пт Знак,Слева:  0 Знак,Выступ:  0 Знак,95 + ... Знак,h4 sub sub heading Знак,Заголовок 4 (Приложение) Знак"/>
    <w:link w:val="43"/>
    <w:rsid w:val="002C0810"/>
    <w:rPr>
      <w:rFonts w:ascii="Times New Roman" w:eastAsia="Times New Roman" w:hAnsi="Times New Roman" w:cs="Times New Roman"/>
      <w:b/>
      <w:bCs/>
      <w:sz w:val="28"/>
      <w:szCs w:val="28"/>
      <w:lang w:eastAsia="ru-RU"/>
    </w:rPr>
  </w:style>
  <w:style w:type="character" w:customStyle="1" w:styleId="53">
    <w:name w:val="Заголовок 5 Знак"/>
    <w:aliases w:val="H5 Знак,Gliederung5 Знак,_Подпункт Знак"/>
    <w:link w:val="51"/>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uiPriority w:val="99"/>
    <w:semiHidden/>
    <w:qFormat/>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qFormat/>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qFormat/>
    <w:rsid w:val="002C0810"/>
    <w:rPr>
      <w:iCs w:val="0"/>
    </w:rPr>
  </w:style>
  <w:style w:type="paragraph" w:customStyle="1" w:styleId="16">
    <w:name w:val="Стиль1"/>
    <w:basedOn w:val="27"/>
    <w:link w:val="17"/>
    <w:autoRedefine/>
    <w:uiPriority w:val="99"/>
    <w:qFormat/>
    <w:rsid w:val="002C0810"/>
    <w:rPr>
      <w:i w:val="0"/>
    </w:rPr>
  </w:style>
  <w:style w:type="paragraph" w:customStyle="1" w:styleId="-">
    <w:name w:val="Абзац- перечень"/>
    <w:basedOn w:val="27"/>
    <w:autoRedefine/>
    <w:uiPriority w:val="99"/>
    <w:qFormat/>
    <w:rsid w:val="002C0810"/>
    <w:pPr>
      <w:jc w:val="both"/>
    </w:pPr>
    <w:rPr>
      <w:i w:val="0"/>
    </w:rPr>
  </w:style>
  <w:style w:type="table" w:styleId="ad">
    <w:name w:val="Table Grid"/>
    <w:basedOn w:val="aa"/>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uiPriority w:val="99"/>
    <w:qFormat/>
    <w:rsid w:val="00BA1E49"/>
    <w:pPr>
      <w:keepNext/>
      <w:numPr>
        <w:ilvl w:val="1"/>
        <w:numId w:val="14"/>
      </w:numPr>
      <w:suppressLineNumbers/>
      <w:suppressAutoHyphens/>
      <w:jc w:val="both"/>
    </w:pPr>
    <w:rPr>
      <w:b/>
      <w:szCs w:val="20"/>
    </w:rPr>
  </w:style>
  <w:style w:type="paragraph" w:customStyle="1" w:styleId="36">
    <w:name w:val="Стиль3"/>
    <w:basedOn w:val="2b"/>
    <w:link w:val="37"/>
    <w:qFormat/>
    <w:rsid w:val="002C0810"/>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w:link w:val="36"/>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qFormat/>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Маркированный список Знак Знак Знак Знак Знак Знак Знак Знак Знак Знак Знак Знак Знак Знак Знак Знак"/>
    <w:basedOn w:val="a8"/>
    <w:autoRedefine/>
    <w:uiPriority w:val="99"/>
    <w:qFormat/>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4"/>
    <w:autoRedefine/>
    <w:uiPriority w:val="99"/>
    <w:semiHidden/>
    <w:qFormat/>
    <w:rsid w:val="002C0810"/>
    <w:pPr>
      <w:jc w:val="both"/>
    </w:pPr>
    <w:rPr>
      <w:rFonts w:ascii="Courier New" w:hAnsi="Courier New" w:cs="Courier New"/>
      <w:b w:val="0"/>
    </w:rPr>
  </w:style>
  <w:style w:type="paragraph" w:customStyle="1" w:styleId="38">
    <w:name w:val="абзац 3"/>
    <w:basedOn w:val="43"/>
    <w:autoRedefine/>
    <w:uiPriority w:val="99"/>
    <w:semiHidden/>
    <w:qFormat/>
    <w:rsid w:val="002C0810"/>
    <w:pPr>
      <w:ind w:firstLine="36"/>
    </w:pPr>
    <w:rPr>
      <w:b w:val="0"/>
      <w:sz w:val="24"/>
      <w:szCs w:val="24"/>
    </w:rPr>
  </w:style>
  <w:style w:type="paragraph" w:styleId="af1">
    <w:name w:val="header"/>
    <w:aliases w:val="Aa?oiee eieiioeooe,Linie,sl_header,ho,header odd,first,heading one,h,h Знак"/>
    <w:basedOn w:val="a8"/>
    <w:link w:val="af2"/>
    <w:uiPriority w:val="99"/>
    <w:qFormat/>
    <w:rsid w:val="002C0810"/>
    <w:pPr>
      <w:tabs>
        <w:tab w:val="center" w:pos="4677"/>
        <w:tab w:val="right" w:pos="9355"/>
      </w:tabs>
    </w:pPr>
  </w:style>
  <w:style w:type="character" w:customStyle="1" w:styleId="af2">
    <w:name w:val="Верхний колонтитул Знак"/>
    <w:aliases w:val="Aa?oiee eieiioeooe Знак,Linie Знак,sl_header Знак,ho Знак,header odd Знак,first Знак,heading one Знак,h Знак1,h Знак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4"/>
    <w:autoRedefine/>
    <w:uiPriority w:val="99"/>
    <w:semiHidden/>
    <w:qFormat/>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4"/>
    <w:link w:val="af6"/>
    <w:autoRedefine/>
    <w:uiPriority w:val="99"/>
    <w:qFormat/>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3"/>
    <w:autoRedefine/>
    <w:uiPriority w:val="99"/>
    <w:semiHidden/>
    <w:qFormat/>
    <w:rsid w:val="002C0810"/>
    <w:pPr>
      <w:ind w:firstLine="36"/>
      <w:jc w:val="both"/>
    </w:pPr>
    <w:rPr>
      <w:b w:val="0"/>
      <w:color w:val="000000"/>
      <w:sz w:val="24"/>
      <w:szCs w:val="24"/>
    </w:rPr>
  </w:style>
  <w:style w:type="character" w:customStyle="1" w:styleId="af6">
    <w:name w:val="подраздел_подраздела Знак"/>
    <w:link w:val="af5"/>
    <w:uiPriority w:val="99"/>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qFormat/>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qFormat/>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Основной текст с нумерацией"/>
    <w:basedOn w:val="a8"/>
    <w:link w:val="afd"/>
    <w:qFormat/>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Основной текст с нумерацией Знак"/>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qFormat/>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uiPriority w:val="99"/>
    <w:qFormat/>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uiPriority w:val="99"/>
    <w:qFormat/>
    <w:rsid w:val="002C0810"/>
    <w:pPr>
      <w:widowControl w:val="0"/>
      <w:jc w:val="right"/>
    </w:pPr>
    <w:rPr>
      <w:b/>
      <w:i/>
      <w:color w:val="000000"/>
      <w:lang w:val="en-US"/>
    </w:rPr>
  </w:style>
  <w:style w:type="paragraph" w:customStyle="1" w:styleId="aff2">
    <w:name w:val="заголовок подраздела"/>
    <w:basedOn w:val="14"/>
    <w:autoRedefine/>
    <w:uiPriority w:val="99"/>
    <w:qFormat/>
    <w:rsid w:val="002C0810"/>
    <w:pPr>
      <w:keepNext w:val="0"/>
      <w:widowControl w:val="0"/>
    </w:pPr>
    <w:rPr>
      <w:sz w:val="32"/>
      <w:szCs w:val="32"/>
    </w:rPr>
  </w:style>
  <w:style w:type="paragraph" w:customStyle="1" w:styleId="aff3">
    <w:name w:val="абзац подраздела"/>
    <w:basedOn w:val="27"/>
    <w:link w:val="aff4"/>
    <w:autoRedefine/>
    <w:uiPriority w:val="99"/>
    <w:qFormat/>
    <w:rsid w:val="002C0810"/>
    <w:pPr>
      <w:keepNext w:val="0"/>
      <w:widowControl w:val="0"/>
      <w:jc w:val="both"/>
    </w:pPr>
    <w:rPr>
      <w:i w:val="0"/>
    </w:rPr>
  </w:style>
  <w:style w:type="numbering" w:styleId="111111">
    <w:name w:val="Outline List 2"/>
    <w:basedOn w:val="ab"/>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uiPriority w:val="99"/>
    <w:qFormat/>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Обычный (Web) Знак"/>
    <w:basedOn w:val="a8"/>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b">
    <w:name w:val="Body Text 3"/>
    <w:basedOn w:val="a8"/>
    <w:link w:val="3c"/>
    <w:rsid w:val="002C0810"/>
    <w:pPr>
      <w:spacing w:after="120"/>
    </w:pPr>
    <w:rPr>
      <w:sz w:val="16"/>
      <w:szCs w:val="16"/>
    </w:rPr>
  </w:style>
  <w:style w:type="character" w:customStyle="1" w:styleId="3c">
    <w:name w:val="Основной текст 3 Знак"/>
    <w:link w:val="3b"/>
    <w:rsid w:val="002C0810"/>
    <w:rPr>
      <w:rFonts w:ascii="Times New Roman" w:eastAsia="Times New Roman" w:hAnsi="Times New Roman" w:cs="Times New Roman"/>
      <w:sz w:val="16"/>
      <w:szCs w:val="16"/>
      <w:lang w:eastAsia="ru-RU"/>
    </w:rPr>
  </w:style>
  <w:style w:type="paragraph" w:styleId="3d">
    <w:name w:val="Body Text Indent 3"/>
    <w:basedOn w:val="a8"/>
    <w:link w:val="3e"/>
    <w:rsid w:val="002C0810"/>
    <w:pPr>
      <w:spacing w:after="120"/>
      <w:ind w:left="283"/>
    </w:pPr>
    <w:rPr>
      <w:sz w:val="16"/>
      <w:szCs w:val="16"/>
    </w:rPr>
  </w:style>
  <w:style w:type="character" w:customStyle="1" w:styleId="3e">
    <w:name w:val="Основной текст с отступом 3 Знак"/>
    <w:link w:val="3d"/>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
    <w:name w:val="List Continue 3"/>
    <w:basedOn w:val="a8"/>
    <w:rsid w:val="002C0810"/>
    <w:pPr>
      <w:spacing w:after="120"/>
      <w:ind w:left="849"/>
    </w:pPr>
  </w:style>
  <w:style w:type="paragraph" w:styleId="46">
    <w:name w:val="List Continue 4"/>
    <w:basedOn w:val="a8"/>
    <w:rsid w:val="002C0810"/>
    <w:pPr>
      <w:spacing w:after="120"/>
      <w:ind w:left="1132"/>
    </w:pPr>
  </w:style>
  <w:style w:type="paragraph" w:styleId="54">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2">
    <w:name w:val="List 3"/>
    <w:basedOn w:val="a8"/>
    <w:rsid w:val="002C0810"/>
    <w:pPr>
      <w:ind w:left="849" w:hanging="283"/>
    </w:pPr>
  </w:style>
  <w:style w:type="paragraph" w:styleId="48">
    <w:name w:val="List 4"/>
    <w:basedOn w:val="a8"/>
    <w:rsid w:val="002C0810"/>
    <w:pPr>
      <w:ind w:left="1132" w:hanging="283"/>
    </w:pPr>
  </w:style>
  <w:style w:type="paragraph" w:styleId="56">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table" w:styleId="1e">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
    <w:name w:val="Plain Text"/>
    <w:basedOn w:val="a8"/>
    <w:link w:val="affff0"/>
    <w:rsid w:val="002C0810"/>
    <w:rPr>
      <w:rFonts w:ascii="Courier New" w:hAnsi="Courier New"/>
      <w:sz w:val="20"/>
      <w:szCs w:val="20"/>
    </w:rPr>
  </w:style>
  <w:style w:type="character" w:customStyle="1" w:styleId="affff0">
    <w:name w:val="Текст Знак"/>
    <w:link w:val="affff"/>
    <w:rsid w:val="002C0810"/>
    <w:rPr>
      <w:rFonts w:ascii="Courier New" w:eastAsia="Times New Roman" w:hAnsi="Courier New" w:cs="Courier New"/>
      <w:sz w:val="20"/>
      <w:szCs w:val="20"/>
      <w:lang w:eastAsia="ru-RU"/>
    </w:rPr>
  </w:style>
  <w:style w:type="table" w:styleId="affff1">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rsid w:val="002C0810"/>
    <w:pPr>
      <w:spacing w:after="120"/>
      <w:ind w:left="1440" w:right="1440"/>
    </w:pPr>
  </w:style>
  <w:style w:type="character" w:styleId="HTMLa">
    <w:name w:val="HTML Cite"/>
    <w:rsid w:val="002C0810"/>
    <w:rPr>
      <w:i/>
      <w:iCs/>
    </w:rPr>
  </w:style>
  <w:style w:type="paragraph" w:styleId="affff3">
    <w:name w:val="Message Header"/>
    <w:basedOn w:val="a8"/>
    <w:link w:val="affff4"/>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link w:val="affff3"/>
    <w:rsid w:val="002C0810"/>
    <w:rPr>
      <w:rFonts w:ascii="Arial" w:eastAsia="Times New Roman" w:hAnsi="Arial" w:cs="Arial"/>
      <w:sz w:val="24"/>
      <w:szCs w:val="24"/>
      <w:shd w:val="pct20" w:color="auto" w:fill="auto"/>
      <w:lang w:eastAsia="ru-RU"/>
    </w:rPr>
  </w:style>
  <w:style w:type="paragraph" w:styleId="affff5">
    <w:name w:val="E-mail Signature"/>
    <w:basedOn w:val="a8"/>
    <w:link w:val="affff6"/>
    <w:rsid w:val="002C0810"/>
  </w:style>
  <w:style w:type="character" w:customStyle="1" w:styleId="affff6">
    <w:name w:val="Электронная подпись Знак"/>
    <w:link w:val="affff5"/>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uiPriority w:val="99"/>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uiPriority w:val="99"/>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link w:val="aff3"/>
    <w:uiPriority w:val="99"/>
    <w:rsid w:val="002C0810"/>
    <w:rPr>
      <w:rFonts w:ascii="Times New Roman" w:eastAsia="Times New Roman" w:hAnsi="Times New Roman" w:cs="Arial"/>
      <w:b/>
      <w:bCs/>
      <w:i/>
      <w:iCs w:val="0"/>
      <w:sz w:val="28"/>
      <w:szCs w:val="28"/>
      <w:lang w:eastAsia="ru-RU"/>
    </w:rPr>
  </w:style>
  <w:style w:type="paragraph" w:customStyle="1" w:styleId="affff7">
    <w:name w:val="перечень внутри абзаца"/>
    <w:basedOn w:val="27"/>
    <w:uiPriority w:val="99"/>
    <w:qFormat/>
    <w:rsid w:val="002C0810"/>
    <w:pPr>
      <w:keepLines/>
      <w:spacing w:before="0"/>
      <w:ind w:left="708"/>
      <w:jc w:val="both"/>
    </w:pPr>
    <w:rPr>
      <w:i w:val="0"/>
      <w:color w:val="000000"/>
    </w:rPr>
  </w:style>
  <w:style w:type="paragraph" w:customStyle="1" w:styleId="4a">
    <w:name w:val="абзац 4"/>
    <w:basedOn w:val="412"/>
    <w:autoRedefine/>
    <w:uiPriority w:val="99"/>
    <w:qFormat/>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qFormat/>
    <w:rsid w:val="002C0810"/>
    <w:pPr>
      <w:spacing w:after="60"/>
      <w:jc w:val="both"/>
    </w:pPr>
    <w:rPr>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rsid w:val="002C0810"/>
    <w:rPr>
      <w:rFonts w:ascii="Times New Roman" w:eastAsia="Times New Roman" w:hAnsi="Times New Roman" w:cs="Times New Roman"/>
      <w:sz w:val="20"/>
      <w:szCs w:val="20"/>
      <w:lang w:eastAsia="ru-RU"/>
    </w:rPr>
  </w:style>
  <w:style w:type="paragraph" w:customStyle="1" w:styleId="Iniiaiieoaeno">
    <w:name w:val="Iniiaiie oaeno"/>
    <w:basedOn w:val="a8"/>
    <w:uiPriority w:val="99"/>
    <w:qFormat/>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qFormat/>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qFormat/>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uiPriority w:val="99"/>
    <w:qFormat/>
    <w:rsid w:val="009343A4"/>
    <w:pPr>
      <w:tabs>
        <w:tab w:val="num" w:pos="993"/>
      </w:tabs>
      <w:ind w:left="426"/>
      <w:jc w:val="center"/>
    </w:pPr>
    <w:rPr>
      <w:b/>
      <w:caps/>
    </w:rPr>
  </w:style>
  <w:style w:type="paragraph" w:customStyle="1" w:styleId="affffa">
    <w:name w:val="Слева"/>
    <w:basedOn w:val="a8"/>
    <w:uiPriority w:val="99"/>
    <w:qFormat/>
    <w:rsid w:val="002C0810"/>
    <w:pPr>
      <w:ind w:left="357"/>
    </w:pPr>
    <w:rPr>
      <w:sz w:val="28"/>
      <w:szCs w:val="20"/>
    </w:rPr>
  </w:style>
  <w:style w:type="paragraph" w:customStyle="1" w:styleId="WW-2">
    <w:name w:val="WW-Основной текст 2"/>
    <w:basedOn w:val="a8"/>
    <w:uiPriority w:val="99"/>
    <w:qFormat/>
    <w:rsid w:val="002C0810"/>
    <w:pPr>
      <w:suppressAutoHyphens/>
      <w:jc w:val="both"/>
    </w:pPr>
    <w:rPr>
      <w:szCs w:val="20"/>
    </w:rPr>
  </w:style>
  <w:style w:type="paragraph" w:customStyle="1" w:styleId="Iauiue">
    <w:name w:val="Iau?iue"/>
    <w:uiPriority w:val="99"/>
    <w:qFormat/>
    <w:rsid w:val="002C0810"/>
    <w:rPr>
      <w:rFonts w:ascii="Times New Roman" w:eastAsia="Times New Roman" w:hAnsi="Times New Roman"/>
      <w:lang w:val="en-US"/>
    </w:rPr>
  </w:style>
  <w:style w:type="paragraph" w:customStyle="1" w:styleId="Iacaaiea">
    <w:name w:val="Iacaaiea"/>
    <w:basedOn w:val="Iauiue"/>
    <w:uiPriority w:val="99"/>
    <w:qFormat/>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qFormat/>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link w:val="affffc"/>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qFormat/>
    <w:rsid w:val="002C0810"/>
    <w:pPr>
      <w:keepNext/>
    </w:pPr>
    <w:rPr>
      <w:sz w:val="24"/>
      <w:lang w:val="ru-RU"/>
    </w:rPr>
  </w:style>
  <w:style w:type="paragraph" w:customStyle="1" w:styleId="113">
    <w:name w:val="заголовок 11"/>
    <w:basedOn w:val="a8"/>
    <w:next w:val="a8"/>
    <w:uiPriority w:val="99"/>
    <w:qFormat/>
    <w:rsid w:val="002C0810"/>
    <w:pPr>
      <w:keepNext/>
      <w:jc w:val="center"/>
    </w:pPr>
    <w:rPr>
      <w:snapToGrid w:val="0"/>
      <w:szCs w:val="20"/>
    </w:rPr>
  </w:style>
  <w:style w:type="paragraph" w:customStyle="1" w:styleId="ww-20">
    <w:name w:val="ww-2"/>
    <w:basedOn w:val="a8"/>
    <w:uiPriority w:val="99"/>
    <w:qFormat/>
    <w:rsid w:val="002C0810"/>
    <w:pPr>
      <w:jc w:val="both"/>
    </w:pPr>
  </w:style>
  <w:style w:type="paragraph" w:customStyle="1" w:styleId="ConsNormal">
    <w:name w:val="ConsNormal"/>
    <w:uiPriority w:val="99"/>
    <w:qFormat/>
    <w:rsid w:val="002C0810"/>
    <w:pPr>
      <w:widowControl w:val="0"/>
      <w:autoSpaceDE w:val="0"/>
      <w:autoSpaceDN w:val="0"/>
      <w:adjustRightInd w:val="0"/>
      <w:ind w:right="19772" w:firstLine="720"/>
    </w:pPr>
    <w:rPr>
      <w:rFonts w:ascii="Arial" w:eastAsia="Times New Roman" w:hAnsi="Arial" w:cs="Arial"/>
    </w:rPr>
  </w:style>
  <w:style w:type="paragraph" w:styleId="affffe">
    <w:name w:val="endnote text"/>
    <w:basedOn w:val="a8"/>
    <w:link w:val="afffff"/>
    <w:rsid w:val="002C0810"/>
    <w:rPr>
      <w:sz w:val="20"/>
      <w:szCs w:val="20"/>
    </w:rPr>
  </w:style>
  <w:style w:type="character" w:customStyle="1" w:styleId="afffff">
    <w:name w:val="Текст концевой сноски Знак"/>
    <w:link w:val="affffe"/>
    <w:rsid w:val="002C0810"/>
    <w:rPr>
      <w:rFonts w:ascii="Times New Roman" w:eastAsia="Times New Roman" w:hAnsi="Times New Roman" w:cs="Times New Roman"/>
      <w:sz w:val="20"/>
      <w:szCs w:val="20"/>
      <w:lang w:eastAsia="ru-RU"/>
    </w:rPr>
  </w:style>
  <w:style w:type="character" w:styleId="afffff0">
    <w:name w:val="endnote reference"/>
    <w:rsid w:val="002C0810"/>
    <w:rPr>
      <w:vertAlign w:val="superscript"/>
    </w:rPr>
  </w:style>
  <w:style w:type="character" w:styleId="afffff1">
    <w:name w:val="footnote reference"/>
    <w:rsid w:val="002C0810"/>
    <w:rPr>
      <w:vertAlign w:val="superscript"/>
    </w:rPr>
  </w:style>
  <w:style w:type="paragraph" w:customStyle="1" w:styleId="afffff2">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qFormat/>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uiPriority w:val="99"/>
    <w:qFormat/>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qFormat/>
    <w:rsid w:val="009168D3"/>
    <w:pPr>
      <w:widowControl w:val="0"/>
      <w:autoSpaceDE w:val="0"/>
      <w:autoSpaceDN w:val="0"/>
      <w:adjustRightInd w:val="0"/>
    </w:pPr>
    <w:rPr>
      <w:rFonts w:ascii="Arial" w:eastAsia="Times New Roman" w:hAnsi="Arial" w:cs="Arial"/>
      <w:b/>
      <w:bCs/>
    </w:rPr>
  </w:style>
  <w:style w:type="paragraph" w:styleId="3f5">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uiPriority w:val="99"/>
    <w:qFormat/>
    <w:rsid w:val="001B2463"/>
    <w:pPr>
      <w:spacing w:before="240" w:after="240"/>
      <w:jc w:val="center"/>
    </w:pPr>
    <w:rPr>
      <w:sz w:val="28"/>
      <w:szCs w:val="20"/>
    </w:rPr>
  </w:style>
  <w:style w:type="paragraph" w:customStyle="1" w:styleId="afffff3">
    <w:name w:val="заголовок"/>
    <w:basedOn w:val="14"/>
    <w:uiPriority w:val="99"/>
    <w:qFormat/>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uiPriority w:val="99"/>
    <w:qFormat/>
    <w:rsid w:val="00BA2212"/>
    <w:pPr>
      <w:spacing w:line="360" w:lineRule="auto"/>
      <w:ind w:firstLine="709"/>
      <w:jc w:val="both"/>
    </w:pPr>
    <w:rPr>
      <w:rFonts w:ascii="Arial" w:hAnsi="Arial"/>
      <w:szCs w:val="20"/>
    </w:rPr>
  </w:style>
  <w:style w:type="numbering" w:customStyle="1" w:styleId="4b">
    <w:name w:val="Стиль4"/>
    <w:rsid w:val="00BA2212"/>
  </w:style>
  <w:style w:type="numbering" w:customStyle="1" w:styleId="58">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4">
    <w:name w:val="Таблицы (моноширинный)"/>
    <w:basedOn w:val="a8"/>
    <w:next w:val="a8"/>
    <w:uiPriority w:val="99"/>
    <w:qFormat/>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5">
    <w:name w:val="List Paragraph"/>
    <w:aliases w:val="Нумерованый список,Bullet List,FooterText,numbered,SL_Абзац списка"/>
    <w:basedOn w:val="a8"/>
    <w:link w:val="afffff6"/>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qFormat/>
    <w:rsid w:val="00C54AA3"/>
    <w:pPr>
      <w:autoSpaceDE w:val="0"/>
      <w:autoSpaceDN w:val="0"/>
      <w:adjustRightInd w:val="0"/>
    </w:pPr>
    <w:rPr>
      <w:rFonts w:ascii="Courier New" w:eastAsia="Times New Roman" w:hAnsi="Courier New" w:cs="Courier New"/>
    </w:rPr>
  </w:style>
  <w:style w:type="paragraph" w:customStyle="1" w:styleId="xl22">
    <w:name w:val="xl22"/>
    <w:basedOn w:val="a8"/>
    <w:uiPriority w:val="99"/>
    <w:qFormat/>
    <w:rsid w:val="008544BA"/>
    <w:pPr>
      <w:spacing w:before="100" w:after="100"/>
      <w:jc w:val="center"/>
    </w:pPr>
    <w:rPr>
      <w:szCs w:val="20"/>
    </w:rPr>
  </w:style>
  <w:style w:type="character" w:customStyle="1" w:styleId="afffff7">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8">
    <w:name w:val="Знак 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paragraph" w:customStyle="1" w:styleId="afffff9">
    <w:name w:val="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a">
    <w:name w:val="Вв"/>
    <w:basedOn w:val="a8"/>
    <w:uiPriority w:val="99"/>
    <w:qFormat/>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qFormat/>
    <w:rsid w:val="00A955FF"/>
    <w:pPr>
      <w:spacing w:after="160" w:line="240" w:lineRule="exact"/>
      <w:jc w:val="both"/>
    </w:pPr>
    <w:rPr>
      <w:rFonts w:ascii="Verdana" w:hAnsi="Verdana"/>
      <w:sz w:val="22"/>
      <w:szCs w:val="20"/>
      <w:lang w:val="en-US" w:eastAsia="en-US"/>
    </w:rPr>
  </w:style>
  <w:style w:type="paragraph" w:customStyle="1" w:styleId="1f1">
    <w:name w:val="1 Знак"/>
    <w:basedOn w:val="a8"/>
    <w:qFormat/>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uiPriority w:val="99"/>
    <w:qFormat/>
    <w:rsid w:val="00A955FF"/>
    <w:pPr>
      <w:spacing w:after="120"/>
      <w:jc w:val="center"/>
    </w:pPr>
    <w:rPr>
      <w:b/>
      <w:bCs/>
      <w:sz w:val="28"/>
      <w:szCs w:val="20"/>
    </w:rPr>
  </w:style>
  <w:style w:type="paragraph" w:styleId="afffffb">
    <w:name w:val="annotation text"/>
    <w:basedOn w:val="a8"/>
    <w:link w:val="afffffc"/>
    <w:rsid w:val="00A955FF"/>
    <w:rPr>
      <w:sz w:val="20"/>
      <w:szCs w:val="20"/>
    </w:rPr>
  </w:style>
  <w:style w:type="character" w:customStyle="1" w:styleId="afffffc">
    <w:name w:val="Текст примечания Знак"/>
    <w:link w:val="afffffb"/>
    <w:rsid w:val="00A955FF"/>
    <w:rPr>
      <w:rFonts w:ascii="Times New Roman" w:eastAsia="Times New Roman" w:hAnsi="Times New Roman"/>
    </w:rPr>
  </w:style>
  <w:style w:type="paragraph" w:customStyle="1" w:styleId="afffffd">
    <w:name w:val="Знак Знак Знак Знак Знак Знак Знак Знак Знак"/>
    <w:basedOn w:val="a8"/>
    <w:uiPriority w:val="99"/>
    <w:qFormat/>
    <w:rsid w:val="00A955FF"/>
    <w:pPr>
      <w:spacing w:after="160" w:line="240" w:lineRule="exact"/>
      <w:jc w:val="both"/>
    </w:pPr>
    <w:rPr>
      <w:szCs w:val="20"/>
      <w:lang w:val="en-US" w:eastAsia="en-US"/>
    </w:rPr>
  </w:style>
  <w:style w:type="paragraph" w:customStyle="1" w:styleId="Head92">
    <w:name w:val="Head 9.2"/>
    <w:basedOn w:val="a8"/>
    <w:next w:val="a8"/>
    <w:uiPriority w:val="99"/>
    <w:qFormat/>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qFormat/>
    <w:rsid w:val="00A955FF"/>
    <w:pPr>
      <w:keepNext/>
      <w:spacing w:before="240"/>
    </w:pPr>
    <w:rPr>
      <w:rFonts w:ascii="Times New Roman" w:hAnsi="Times New Roman"/>
    </w:rPr>
  </w:style>
  <w:style w:type="paragraph" w:customStyle="1" w:styleId="Head61">
    <w:name w:val="Head 6.1"/>
    <w:basedOn w:val="14"/>
    <w:next w:val="a8"/>
    <w:uiPriority w:val="99"/>
    <w:qFormat/>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uiPriority w:val="99"/>
    <w:qFormat/>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qFormat/>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qFormat/>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qFormat/>
    <w:rsid w:val="002F1111"/>
    <w:pPr>
      <w:widowControl w:val="0"/>
      <w:autoSpaceDE w:val="0"/>
      <w:autoSpaceDN w:val="0"/>
      <w:adjustRightInd w:val="0"/>
      <w:spacing w:line="323" w:lineRule="exact"/>
      <w:jc w:val="both"/>
    </w:pPr>
    <w:rPr>
      <w:rFonts w:ascii="Century Gothic" w:hAnsi="Century Gothic"/>
    </w:rPr>
  </w:style>
  <w:style w:type="paragraph" w:customStyle="1" w:styleId="afffffe">
    <w:name w:val="Таблица"/>
    <w:basedOn w:val="a8"/>
    <w:uiPriority w:val="99"/>
    <w:qFormat/>
    <w:rsid w:val="00923156"/>
    <w:pPr>
      <w:jc w:val="both"/>
    </w:pPr>
    <w:rPr>
      <w:sz w:val="26"/>
      <w:szCs w:val="20"/>
    </w:rPr>
  </w:style>
  <w:style w:type="paragraph" w:customStyle="1" w:styleId="2fd">
    <w:name w:val="Знак2"/>
    <w:basedOn w:val="a8"/>
    <w:uiPriority w:val="99"/>
    <w:qFormat/>
    <w:rsid w:val="00923156"/>
    <w:pPr>
      <w:spacing w:after="160" w:line="240" w:lineRule="exact"/>
    </w:pPr>
    <w:rPr>
      <w:rFonts w:ascii="Verdana" w:hAnsi="Verdana"/>
      <w:lang w:val="en-US" w:eastAsia="en-US"/>
    </w:rPr>
  </w:style>
  <w:style w:type="paragraph" w:customStyle="1" w:styleId="2fe">
    <w:name w:val="Обычный2"/>
    <w:uiPriority w:val="99"/>
    <w:qFormat/>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uiPriority w:val="99"/>
    <w:qFormat/>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uiPriority w:val="99"/>
    <w:qFormat/>
    <w:rsid w:val="00FE3F97"/>
    <w:pPr>
      <w:spacing w:after="160" w:line="240" w:lineRule="exact"/>
      <w:jc w:val="both"/>
    </w:pPr>
    <w:rPr>
      <w:szCs w:val="20"/>
      <w:lang w:val="en-US" w:eastAsia="en-US"/>
    </w:rPr>
  </w:style>
  <w:style w:type="paragraph" w:customStyle="1" w:styleId="221">
    <w:name w:val="Основной текст 22"/>
    <w:basedOn w:val="a8"/>
    <w:link w:val="222"/>
    <w:qFormat/>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4"/>
    <w:uiPriority w:val="99"/>
    <w:qFormat/>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uiPriority w:val="99"/>
    <w:qFormat/>
    <w:rsid w:val="009E6457"/>
    <w:pPr>
      <w:autoSpaceDE w:val="0"/>
      <w:autoSpaceDN w:val="0"/>
    </w:pPr>
    <w:rPr>
      <w:rFonts w:ascii="Courier New" w:hAnsi="Courier New" w:cs="Courier New"/>
      <w:sz w:val="20"/>
      <w:szCs w:val="20"/>
    </w:rPr>
  </w:style>
  <w:style w:type="paragraph" w:styleId="affffff">
    <w:name w:val="No Spacing"/>
    <w:qFormat/>
    <w:rsid w:val="009B334A"/>
    <w:rPr>
      <w:rFonts w:eastAsia="Times New Roman"/>
      <w:sz w:val="22"/>
      <w:szCs w:val="22"/>
    </w:rPr>
  </w:style>
  <w:style w:type="character" w:customStyle="1" w:styleId="afffff6">
    <w:name w:val="Абзац списка Знак"/>
    <w:aliases w:val="Нумерованый список Знак,Bullet List Знак,FooterText Знак,numbered Знак,SL_Абзац списка Знак"/>
    <w:link w:val="afffff5"/>
    <w:uiPriority w:val="34"/>
    <w:locked/>
    <w:rsid w:val="008857BA"/>
    <w:rPr>
      <w:rFonts w:ascii="Times New Roman" w:hAnsi="Times New Roman"/>
      <w:sz w:val="28"/>
      <w:szCs w:val="22"/>
      <w:lang w:eastAsia="en-US"/>
    </w:rPr>
  </w:style>
  <w:style w:type="character" w:customStyle="1" w:styleId="222">
    <w:name w:val="Основной текст 22 Знак"/>
    <w:link w:val="221"/>
    <w:rsid w:val="00A44C04"/>
    <w:rPr>
      <w:rFonts w:ascii="Times New Roman" w:eastAsia="Times New Roman" w:hAnsi="Times New Roman"/>
      <w:sz w:val="24"/>
    </w:rPr>
  </w:style>
  <w:style w:type="paragraph" w:customStyle="1" w:styleId="font5">
    <w:name w:val="font5"/>
    <w:basedOn w:val="a8"/>
    <w:uiPriority w:val="99"/>
    <w:qFormat/>
    <w:rsid w:val="00A64EB7"/>
    <w:pPr>
      <w:spacing w:before="100" w:beforeAutospacing="1" w:after="100" w:afterAutospacing="1"/>
    </w:pPr>
    <w:rPr>
      <w:sz w:val="20"/>
      <w:szCs w:val="20"/>
    </w:rPr>
  </w:style>
  <w:style w:type="paragraph" w:customStyle="1" w:styleId="font6">
    <w:name w:val="font6"/>
    <w:basedOn w:val="a8"/>
    <w:uiPriority w:val="99"/>
    <w:qFormat/>
    <w:rsid w:val="00A64EB7"/>
    <w:pPr>
      <w:spacing w:before="100" w:beforeAutospacing="1" w:after="100" w:afterAutospacing="1"/>
    </w:pPr>
    <w:rPr>
      <w:i/>
      <w:iCs/>
      <w:sz w:val="14"/>
      <w:szCs w:val="14"/>
    </w:rPr>
  </w:style>
  <w:style w:type="paragraph" w:customStyle="1" w:styleId="font7">
    <w:name w:val="font7"/>
    <w:basedOn w:val="a8"/>
    <w:uiPriority w:val="99"/>
    <w:qFormat/>
    <w:rsid w:val="00A64EB7"/>
    <w:pPr>
      <w:spacing w:before="100" w:beforeAutospacing="1" w:after="100" w:afterAutospacing="1"/>
    </w:pPr>
    <w:rPr>
      <w:i/>
      <w:iCs/>
      <w:sz w:val="16"/>
      <w:szCs w:val="16"/>
    </w:rPr>
  </w:style>
  <w:style w:type="paragraph" w:customStyle="1" w:styleId="font8">
    <w:name w:val="font8"/>
    <w:basedOn w:val="a8"/>
    <w:uiPriority w:val="99"/>
    <w:qFormat/>
    <w:rsid w:val="00A64EB7"/>
    <w:pPr>
      <w:spacing w:before="100" w:beforeAutospacing="1" w:after="100" w:afterAutospacing="1"/>
    </w:pPr>
    <w:rPr>
      <w:i/>
      <w:iCs/>
      <w:sz w:val="14"/>
      <w:szCs w:val="14"/>
    </w:rPr>
  </w:style>
  <w:style w:type="paragraph" w:customStyle="1" w:styleId="font9">
    <w:name w:val="font9"/>
    <w:basedOn w:val="a8"/>
    <w:uiPriority w:val="99"/>
    <w:qFormat/>
    <w:rsid w:val="00A64EB7"/>
    <w:pPr>
      <w:spacing w:before="100" w:beforeAutospacing="1" w:after="100" w:afterAutospacing="1"/>
    </w:pPr>
    <w:rPr>
      <w:sz w:val="14"/>
      <w:szCs w:val="14"/>
    </w:rPr>
  </w:style>
  <w:style w:type="paragraph" w:customStyle="1" w:styleId="xl63">
    <w:name w:val="xl6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qFormat/>
    <w:rsid w:val="00A64EB7"/>
    <w:pPr>
      <w:spacing w:before="100" w:beforeAutospacing="1" w:after="100" w:afterAutospacing="1"/>
    </w:pPr>
  </w:style>
  <w:style w:type="paragraph" w:customStyle="1" w:styleId="xl82">
    <w:name w:val="xl82"/>
    <w:basedOn w:val="a8"/>
    <w:uiPriority w:val="99"/>
    <w:qFormat/>
    <w:rsid w:val="00A64EB7"/>
    <w:pPr>
      <w:spacing w:before="100" w:beforeAutospacing="1" w:after="100" w:afterAutospacing="1"/>
      <w:ind w:firstLineChars="400" w:firstLine="400"/>
    </w:pPr>
  </w:style>
  <w:style w:type="paragraph" w:customStyle="1" w:styleId="xl83">
    <w:name w:val="xl83"/>
    <w:basedOn w:val="a8"/>
    <w:uiPriority w:val="99"/>
    <w:qFormat/>
    <w:rsid w:val="00A64EB7"/>
    <w:pPr>
      <w:shd w:val="clear" w:color="000000" w:fill="FFFF00"/>
      <w:spacing w:before="100" w:beforeAutospacing="1" w:after="100" w:afterAutospacing="1"/>
    </w:pPr>
  </w:style>
  <w:style w:type="paragraph" w:customStyle="1" w:styleId="xl84">
    <w:name w:val="xl84"/>
    <w:basedOn w:val="a8"/>
    <w:uiPriority w:val="99"/>
    <w:qFormat/>
    <w:rsid w:val="00A64EB7"/>
    <w:pPr>
      <w:shd w:val="clear" w:color="000000" w:fill="FFFF00"/>
      <w:spacing w:before="100" w:beforeAutospacing="1" w:after="100" w:afterAutospacing="1"/>
    </w:pPr>
  </w:style>
  <w:style w:type="paragraph" w:customStyle="1" w:styleId="xl85">
    <w:name w:val="xl85"/>
    <w:basedOn w:val="a8"/>
    <w:uiPriority w:val="99"/>
    <w:qFormat/>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qFormat/>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qFormat/>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qFormat/>
    <w:rsid w:val="00A64EB7"/>
    <w:pPr>
      <w:spacing w:before="100" w:beforeAutospacing="1" w:after="100" w:afterAutospacing="1"/>
      <w:jc w:val="center"/>
    </w:pPr>
    <w:rPr>
      <w:rFonts w:ascii="Arial CYR" w:hAnsi="Arial CYR" w:cs="Arial CYR"/>
    </w:rPr>
  </w:style>
  <w:style w:type="paragraph" w:customStyle="1" w:styleId="3f6">
    <w:name w:val="Обычный3"/>
    <w:uiPriority w:val="99"/>
    <w:qFormat/>
    <w:rsid w:val="00E607CF"/>
    <w:rPr>
      <w:rFonts w:ascii="Times New Roman" w:eastAsia="Times New Roman" w:hAnsi="Times New Roman"/>
      <w:sz w:val="24"/>
    </w:rPr>
  </w:style>
  <w:style w:type="paragraph" w:customStyle="1" w:styleId="Normal1">
    <w:name w:val="Normal1"/>
    <w:uiPriority w:val="99"/>
    <w:qFormat/>
    <w:rsid w:val="00E607CF"/>
    <w:pPr>
      <w:widowControl w:val="0"/>
    </w:pPr>
    <w:rPr>
      <w:rFonts w:ascii="Times New Roman" w:eastAsia="Times New Roman" w:hAnsi="Times New Roman"/>
      <w:snapToGrid w:val="0"/>
    </w:rPr>
  </w:style>
  <w:style w:type="paragraph" w:customStyle="1" w:styleId="116">
    <w:name w:val="Знак1 Знак Знак Знак1"/>
    <w:basedOn w:val="a8"/>
    <w:uiPriority w:val="99"/>
    <w:qFormat/>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uiPriority w:val="99"/>
    <w:qFormat/>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0">
    <w:name w:val="спецификация"/>
    <w:basedOn w:val="a8"/>
    <w:uiPriority w:val="99"/>
    <w:qFormat/>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qFormat/>
    <w:rsid w:val="009F4164"/>
    <w:pPr>
      <w:spacing w:before="120" w:after="120"/>
      <w:jc w:val="both"/>
    </w:pPr>
  </w:style>
  <w:style w:type="paragraph" w:customStyle="1" w:styleId="2-11">
    <w:name w:val="содержание2-11"/>
    <w:basedOn w:val="a8"/>
    <w:uiPriority w:val="99"/>
    <w:qFormat/>
    <w:rsid w:val="009F4164"/>
    <w:pPr>
      <w:spacing w:after="60"/>
      <w:jc w:val="both"/>
    </w:pPr>
  </w:style>
  <w:style w:type="paragraph" w:customStyle="1" w:styleId="affffff1">
    <w:name w:val="Íîðìàëüíûé"/>
    <w:uiPriority w:val="99"/>
    <w:semiHidden/>
    <w:qFormat/>
    <w:rsid w:val="009F4164"/>
    <w:pPr>
      <w:jc w:val="both"/>
    </w:pPr>
    <w:rPr>
      <w:rFonts w:ascii="Courier" w:eastAsia="Times New Roman" w:hAnsi="Courier"/>
      <w:sz w:val="24"/>
      <w:lang w:val="en-GB"/>
    </w:rPr>
  </w:style>
  <w:style w:type="character" w:customStyle="1" w:styleId="affffff2">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c">
    <w:name w:val="toc 4"/>
    <w:basedOn w:val="a8"/>
    <w:next w:val="a8"/>
    <w:autoRedefine/>
    <w:rsid w:val="009F4164"/>
    <w:pPr>
      <w:ind w:left="480"/>
    </w:pPr>
    <w:rPr>
      <w:sz w:val="20"/>
      <w:szCs w:val="20"/>
    </w:rPr>
  </w:style>
  <w:style w:type="paragraph" w:styleId="59">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qFormat/>
    <w:rsid w:val="009F4164"/>
    <w:pPr>
      <w:widowControl w:val="0"/>
      <w:autoSpaceDE w:val="0"/>
      <w:autoSpaceDN w:val="0"/>
      <w:jc w:val="both"/>
    </w:pPr>
    <w:rPr>
      <w:rFonts w:ascii="Courier New" w:eastAsia="Times New Roman" w:hAnsi="Courier New" w:cs="Courier New"/>
    </w:rPr>
  </w:style>
  <w:style w:type="paragraph" w:customStyle="1" w:styleId="Iauiue1">
    <w:name w:val="Iau?iue1"/>
    <w:uiPriority w:val="99"/>
    <w:qFormat/>
    <w:rsid w:val="009F4164"/>
    <w:pPr>
      <w:jc w:val="both"/>
    </w:pPr>
    <w:rPr>
      <w:rFonts w:ascii="Times New Roman" w:eastAsia="Times New Roman" w:hAnsi="Times New Roman"/>
    </w:rPr>
  </w:style>
  <w:style w:type="paragraph" w:customStyle="1" w:styleId="caaieiaie1">
    <w:name w:val="caaieiaie 1"/>
    <w:basedOn w:val="Iauiue"/>
    <w:next w:val="Iauiue"/>
    <w:uiPriority w:val="99"/>
    <w:qFormat/>
    <w:rsid w:val="009F4164"/>
    <w:pPr>
      <w:keepNext/>
      <w:spacing w:before="240" w:after="60" w:line="360" w:lineRule="auto"/>
      <w:ind w:firstLine="397"/>
      <w:jc w:val="center"/>
    </w:pPr>
    <w:rPr>
      <w:b/>
      <w:kern w:val="28"/>
      <w:sz w:val="28"/>
      <w:lang w:val="ru-RU"/>
    </w:rPr>
  </w:style>
  <w:style w:type="paragraph" w:customStyle="1" w:styleId="affffff3">
    <w:name w:val="Заголовок инструкции"/>
    <w:basedOn w:val="afa"/>
    <w:uiPriority w:val="99"/>
    <w:qFormat/>
    <w:rsid w:val="009F4164"/>
  </w:style>
  <w:style w:type="paragraph" w:customStyle="1" w:styleId="affffff4">
    <w:name w:val="ПЗ инструкции"/>
    <w:basedOn w:val="a8"/>
    <w:uiPriority w:val="99"/>
    <w:qFormat/>
    <w:rsid w:val="009F4164"/>
    <w:pPr>
      <w:spacing w:before="240" w:after="120"/>
      <w:jc w:val="center"/>
    </w:pPr>
    <w:rPr>
      <w:b/>
      <w:bCs/>
      <w:sz w:val="28"/>
      <w:szCs w:val="20"/>
    </w:rPr>
  </w:style>
  <w:style w:type="paragraph" w:customStyle="1" w:styleId="affffff5">
    <w:name w:val="Инструкция"/>
    <w:basedOn w:val="affffff3"/>
    <w:uiPriority w:val="99"/>
    <w:qFormat/>
    <w:rsid w:val="009F4164"/>
  </w:style>
  <w:style w:type="paragraph" w:customStyle="1" w:styleId="affffff6">
    <w:name w:val="Указания"/>
    <w:basedOn w:val="affffff4"/>
    <w:uiPriority w:val="99"/>
    <w:qFormat/>
    <w:rsid w:val="009F4164"/>
  </w:style>
  <w:style w:type="paragraph" w:customStyle="1" w:styleId="Iniiadieoaeno2">
    <w:name w:val="Iniia?die oaeno 2"/>
    <w:basedOn w:val="Iauiue"/>
    <w:uiPriority w:val="99"/>
    <w:qFormat/>
    <w:rsid w:val="009F4164"/>
    <w:pPr>
      <w:widowControl w:val="0"/>
      <w:snapToGrid w:val="0"/>
      <w:spacing w:before="80" w:after="80"/>
      <w:jc w:val="both"/>
    </w:pPr>
    <w:rPr>
      <w:sz w:val="22"/>
      <w:lang w:val="ru-RU" w:eastAsia="en-US"/>
    </w:rPr>
  </w:style>
  <w:style w:type="paragraph" w:customStyle="1" w:styleId="norma">
    <w:name w:val="norma"/>
    <w:basedOn w:val="Iauiue"/>
    <w:uiPriority w:val="99"/>
    <w:qFormat/>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7">
    <w:name w:val="Îáû÷íûé"/>
    <w:uiPriority w:val="99"/>
    <w:qFormat/>
    <w:rsid w:val="009F4164"/>
    <w:pPr>
      <w:jc w:val="both"/>
    </w:pPr>
    <w:rPr>
      <w:rFonts w:ascii="Times New Roman" w:eastAsia="Times New Roman" w:hAnsi="Times New Roman"/>
      <w:lang w:val="en-US"/>
    </w:rPr>
  </w:style>
  <w:style w:type="paragraph" w:customStyle="1" w:styleId="14pt2">
    <w:name w:val="Стиль 14 pt по центру"/>
    <w:basedOn w:val="a8"/>
    <w:uiPriority w:val="99"/>
    <w:qFormat/>
    <w:rsid w:val="009F4164"/>
    <w:pPr>
      <w:jc w:val="center"/>
    </w:pPr>
    <w:rPr>
      <w:b/>
      <w:sz w:val="28"/>
      <w:szCs w:val="20"/>
    </w:rPr>
  </w:style>
  <w:style w:type="paragraph" w:customStyle="1" w:styleId="14pt10">
    <w:name w:val="Стиль 14 pt по ширине Первая строка:  1 см"/>
    <w:basedOn w:val="a8"/>
    <w:uiPriority w:val="99"/>
    <w:qFormat/>
    <w:rsid w:val="009F4164"/>
    <w:pPr>
      <w:ind w:firstLine="567"/>
      <w:jc w:val="both"/>
    </w:pPr>
    <w:rPr>
      <w:sz w:val="28"/>
      <w:szCs w:val="20"/>
    </w:rPr>
  </w:style>
  <w:style w:type="paragraph" w:customStyle="1" w:styleId="14pt127">
    <w:name w:val="Стиль 14 pt по ширине Первая строка:  127 см"/>
    <w:basedOn w:val="a8"/>
    <w:uiPriority w:val="99"/>
    <w:qFormat/>
    <w:rsid w:val="009F4164"/>
    <w:pPr>
      <w:ind w:firstLine="720"/>
      <w:jc w:val="both"/>
    </w:pPr>
    <w:rPr>
      <w:sz w:val="28"/>
      <w:szCs w:val="20"/>
    </w:rPr>
  </w:style>
  <w:style w:type="paragraph" w:customStyle="1" w:styleId="Iniiaiieoaeno21">
    <w:name w:val="Iniiaiie oaeno 21"/>
    <w:basedOn w:val="Iauiue"/>
    <w:uiPriority w:val="99"/>
    <w:qFormat/>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8">
    <w:name w:val="caption"/>
    <w:basedOn w:val="a8"/>
    <w:next w:val="a8"/>
    <w:link w:val="affffff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uiPriority w:val="99"/>
    <w:qFormat/>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qFormat/>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uiPriority w:val="99"/>
    <w:qFormat/>
    <w:rsid w:val="009F4164"/>
    <w:pPr>
      <w:tabs>
        <w:tab w:val="num" w:pos="851"/>
      </w:tabs>
      <w:ind w:left="851" w:hanging="851"/>
      <w:jc w:val="both"/>
    </w:pPr>
  </w:style>
  <w:style w:type="paragraph" w:customStyle="1" w:styleId="FR3">
    <w:name w:val="FR3"/>
    <w:uiPriority w:val="99"/>
    <w:qFormat/>
    <w:rsid w:val="009F4164"/>
    <w:pPr>
      <w:widowControl w:val="0"/>
      <w:ind w:left="960"/>
      <w:jc w:val="both"/>
    </w:pPr>
    <w:rPr>
      <w:rFonts w:ascii="Arial" w:eastAsia="Times New Roman" w:hAnsi="Arial"/>
      <w:snapToGrid w:val="0"/>
      <w:sz w:val="56"/>
      <w:lang w:val="en-US"/>
    </w:rPr>
  </w:style>
  <w:style w:type="paragraph" w:customStyle="1" w:styleId="FR4">
    <w:name w:val="FR4"/>
    <w:uiPriority w:val="99"/>
    <w:qFormat/>
    <w:rsid w:val="009F4164"/>
    <w:pPr>
      <w:widowControl w:val="0"/>
      <w:spacing w:before="520"/>
      <w:ind w:right="200"/>
      <w:jc w:val="center"/>
    </w:pPr>
    <w:rPr>
      <w:rFonts w:ascii="Arial" w:eastAsia="Times New Roman" w:hAnsi="Arial"/>
      <w:snapToGrid w:val="0"/>
      <w:sz w:val="48"/>
    </w:rPr>
  </w:style>
  <w:style w:type="paragraph" w:customStyle="1" w:styleId="33">
    <w:name w:val="Раздел 3"/>
    <w:basedOn w:val="a8"/>
    <w:uiPriority w:val="99"/>
    <w:semiHidden/>
    <w:qFormat/>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qFormat/>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uiPriority w:val="99"/>
    <w:qFormat/>
    <w:rsid w:val="009F4164"/>
    <w:pPr>
      <w:tabs>
        <w:tab w:val="num" w:pos="851"/>
        <w:tab w:val="num" w:pos="1440"/>
      </w:tabs>
      <w:ind w:left="851" w:hanging="851"/>
      <w:jc w:val="both"/>
    </w:pPr>
  </w:style>
  <w:style w:type="paragraph" w:customStyle="1" w:styleId="-a">
    <w:name w:val="Контракт-подподпункт"/>
    <w:basedOn w:val="a8"/>
    <w:uiPriority w:val="99"/>
    <w:qFormat/>
    <w:rsid w:val="009F4164"/>
    <w:pPr>
      <w:tabs>
        <w:tab w:val="num" w:pos="1140"/>
      </w:tabs>
      <w:ind w:left="1140" w:hanging="1140"/>
      <w:jc w:val="both"/>
    </w:pPr>
  </w:style>
  <w:style w:type="paragraph" w:customStyle="1" w:styleId="4d">
    <w:name w:val="заголовок 4"/>
    <w:basedOn w:val="a8"/>
    <w:next w:val="a8"/>
    <w:uiPriority w:val="99"/>
    <w:qFormat/>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qFormat/>
    <w:rsid w:val="009F4164"/>
    <w:pPr>
      <w:widowControl w:val="0"/>
      <w:jc w:val="center"/>
    </w:pPr>
    <w:rPr>
      <w:rFonts w:ascii="Antiqua" w:hAnsi="Antiqua"/>
      <w:szCs w:val="20"/>
    </w:rPr>
  </w:style>
  <w:style w:type="paragraph" w:customStyle="1" w:styleId="1f7">
    <w:name w:val="заголовок 1"/>
    <w:basedOn w:val="a8"/>
    <w:next w:val="a8"/>
    <w:uiPriority w:val="99"/>
    <w:qFormat/>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a">
    <w:name w:val="Введ"/>
    <w:basedOn w:val="a8"/>
    <w:uiPriority w:val="99"/>
    <w:qFormat/>
    <w:rsid w:val="009F4164"/>
    <w:pPr>
      <w:pageBreakBefore/>
      <w:tabs>
        <w:tab w:val="num" w:pos="360"/>
      </w:tabs>
      <w:spacing w:after="120"/>
      <w:ind w:left="360" w:hanging="360"/>
      <w:jc w:val="center"/>
      <w:outlineLvl w:val="0"/>
    </w:pPr>
    <w:rPr>
      <w:b/>
    </w:rPr>
  </w:style>
  <w:style w:type="paragraph" w:customStyle="1" w:styleId="xl90">
    <w:name w:val="xl90"/>
    <w:basedOn w:val="a8"/>
    <w:uiPriority w:val="99"/>
    <w:qFormat/>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qFormat/>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qFormat/>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qFormat/>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qFormat/>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qFormat/>
    <w:rsid w:val="009F4164"/>
    <w:pPr>
      <w:spacing w:before="100" w:beforeAutospacing="1" w:after="100" w:afterAutospacing="1"/>
      <w:textAlignment w:val="center"/>
    </w:pPr>
  </w:style>
  <w:style w:type="paragraph" w:customStyle="1" w:styleId="xl96">
    <w:name w:val="xl96"/>
    <w:basedOn w:val="a8"/>
    <w:uiPriority w:val="99"/>
    <w:qFormat/>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qFormat/>
    <w:rsid w:val="009F4164"/>
    <w:pPr>
      <w:pBdr>
        <w:left w:val="single" w:sz="8" w:space="0" w:color="auto"/>
      </w:pBdr>
      <w:spacing w:before="100" w:beforeAutospacing="1" w:after="100" w:afterAutospacing="1"/>
    </w:pPr>
  </w:style>
  <w:style w:type="paragraph" w:customStyle="1" w:styleId="xl100">
    <w:name w:val="xl100"/>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qFormat/>
    <w:rsid w:val="009F4164"/>
    <w:pPr>
      <w:spacing w:before="100" w:beforeAutospacing="1" w:after="100" w:afterAutospacing="1"/>
    </w:pPr>
  </w:style>
  <w:style w:type="paragraph" w:customStyle="1" w:styleId="xl103">
    <w:name w:val="xl103"/>
    <w:basedOn w:val="a8"/>
    <w:uiPriority w:val="99"/>
    <w:qFormat/>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qFormat/>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qFormat/>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qFormat/>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qFormat/>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qFormat/>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qFormat/>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qFormat/>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qFormat/>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qFormat/>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qFormat/>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qFormat/>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qFormat/>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qFormat/>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qFormat/>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qFormat/>
    <w:rsid w:val="009F4164"/>
    <w:pPr>
      <w:spacing w:before="100" w:beforeAutospacing="1" w:after="100" w:afterAutospacing="1"/>
      <w:jc w:val="right"/>
      <w:textAlignment w:val="top"/>
    </w:pPr>
  </w:style>
  <w:style w:type="paragraph" w:customStyle="1" w:styleId="xl139">
    <w:name w:val="xl139"/>
    <w:basedOn w:val="a8"/>
    <w:uiPriority w:val="99"/>
    <w:qFormat/>
    <w:rsid w:val="009F4164"/>
    <w:pPr>
      <w:spacing w:before="100" w:beforeAutospacing="1" w:after="100" w:afterAutospacing="1"/>
      <w:textAlignment w:val="top"/>
    </w:pPr>
  </w:style>
  <w:style w:type="paragraph" w:customStyle="1" w:styleId="xl140">
    <w:name w:val="xl140"/>
    <w:basedOn w:val="a8"/>
    <w:uiPriority w:val="99"/>
    <w:qFormat/>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qFormat/>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qFormat/>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qFormat/>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qFormat/>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qFormat/>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qFormat/>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qFormat/>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qFormat/>
    <w:rsid w:val="009F4164"/>
    <w:pPr>
      <w:spacing w:before="100" w:beforeAutospacing="1" w:after="100" w:afterAutospacing="1"/>
      <w:jc w:val="center"/>
    </w:pPr>
  </w:style>
  <w:style w:type="paragraph" w:customStyle="1" w:styleId="xl162">
    <w:name w:val="xl162"/>
    <w:basedOn w:val="a8"/>
    <w:uiPriority w:val="99"/>
    <w:qFormat/>
    <w:rsid w:val="009F4164"/>
    <w:pPr>
      <w:spacing w:before="100" w:beforeAutospacing="1" w:after="100" w:afterAutospacing="1"/>
      <w:jc w:val="right"/>
    </w:pPr>
  </w:style>
  <w:style w:type="paragraph" w:customStyle="1" w:styleId="xl163">
    <w:name w:val="xl163"/>
    <w:basedOn w:val="a8"/>
    <w:uiPriority w:val="99"/>
    <w:qFormat/>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qFormat/>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qFormat/>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qFormat/>
    <w:rsid w:val="009F4164"/>
    <w:pPr>
      <w:pBdr>
        <w:bottom w:val="single" w:sz="4" w:space="0" w:color="auto"/>
      </w:pBdr>
      <w:spacing w:before="100" w:beforeAutospacing="1" w:after="100" w:afterAutospacing="1"/>
      <w:jc w:val="center"/>
    </w:pPr>
  </w:style>
  <w:style w:type="paragraph" w:customStyle="1" w:styleId="xl176">
    <w:name w:val="xl176"/>
    <w:basedOn w:val="a8"/>
    <w:uiPriority w:val="99"/>
    <w:qFormat/>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qFormat/>
    <w:rsid w:val="009F4164"/>
    <w:pPr>
      <w:pBdr>
        <w:top w:val="single" w:sz="8" w:space="0" w:color="auto"/>
      </w:pBdr>
      <w:spacing w:before="100" w:beforeAutospacing="1" w:after="100" w:afterAutospacing="1"/>
    </w:pPr>
  </w:style>
  <w:style w:type="paragraph" w:customStyle="1" w:styleId="xl181">
    <w:name w:val="xl181"/>
    <w:basedOn w:val="a8"/>
    <w:uiPriority w:val="99"/>
    <w:qFormat/>
    <w:rsid w:val="009F4164"/>
    <w:pPr>
      <w:pBdr>
        <w:top w:val="single" w:sz="8" w:space="0" w:color="auto"/>
      </w:pBdr>
      <w:spacing w:before="100" w:beforeAutospacing="1" w:after="100" w:afterAutospacing="1"/>
    </w:pPr>
  </w:style>
  <w:style w:type="paragraph" w:customStyle="1" w:styleId="xl182">
    <w:name w:val="xl182"/>
    <w:basedOn w:val="a8"/>
    <w:uiPriority w:val="99"/>
    <w:qFormat/>
    <w:rsid w:val="009F4164"/>
    <w:pPr>
      <w:pBdr>
        <w:top w:val="single" w:sz="8" w:space="0" w:color="auto"/>
      </w:pBdr>
      <w:spacing w:before="100" w:beforeAutospacing="1" w:after="100" w:afterAutospacing="1"/>
      <w:jc w:val="center"/>
    </w:pPr>
  </w:style>
  <w:style w:type="paragraph" w:customStyle="1" w:styleId="xl183">
    <w:name w:val="xl183"/>
    <w:basedOn w:val="a8"/>
    <w:uiPriority w:val="99"/>
    <w:qFormat/>
    <w:rsid w:val="009F4164"/>
    <w:pPr>
      <w:spacing w:before="100" w:beforeAutospacing="1" w:after="100" w:afterAutospacing="1"/>
      <w:jc w:val="right"/>
    </w:pPr>
  </w:style>
  <w:style w:type="paragraph" w:customStyle="1" w:styleId="xl184">
    <w:name w:val="xl184"/>
    <w:basedOn w:val="a8"/>
    <w:uiPriority w:val="99"/>
    <w:qFormat/>
    <w:rsid w:val="009F4164"/>
    <w:pPr>
      <w:spacing w:before="100" w:beforeAutospacing="1" w:after="100" w:afterAutospacing="1"/>
      <w:jc w:val="right"/>
    </w:pPr>
  </w:style>
  <w:style w:type="paragraph" w:customStyle="1" w:styleId="xl185">
    <w:name w:val="xl185"/>
    <w:basedOn w:val="a8"/>
    <w:uiPriority w:val="99"/>
    <w:qFormat/>
    <w:rsid w:val="009F4164"/>
    <w:pPr>
      <w:spacing w:before="100" w:beforeAutospacing="1" w:after="100" w:afterAutospacing="1"/>
      <w:jc w:val="center"/>
    </w:pPr>
    <w:rPr>
      <w:b/>
      <w:bCs/>
      <w:sz w:val="28"/>
      <w:szCs w:val="28"/>
    </w:rPr>
  </w:style>
  <w:style w:type="paragraph" w:customStyle="1" w:styleId="xl186">
    <w:name w:val="xl186"/>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qFormat/>
    <w:rsid w:val="009F4164"/>
    <w:pPr>
      <w:spacing w:before="100" w:beforeAutospacing="1" w:after="100" w:afterAutospacing="1"/>
    </w:pPr>
    <w:rPr>
      <w:sz w:val="22"/>
      <w:szCs w:val="22"/>
    </w:rPr>
  </w:style>
  <w:style w:type="paragraph" w:customStyle="1" w:styleId="xl188">
    <w:name w:val="xl188"/>
    <w:basedOn w:val="a8"/>
    <w:uiPriority w:val="99"/>
    <w:qFormat/>
    <w:rsid w:val="009F4164"/>
    <w:pPr>
      <w:spacing w:before="100" w:beforeAutospacing="1" w:after="100" w:afterAutospacing="1"/>
      <w:jc w:val="right"/>
    </w:pPr>
  </w:style>
  <w:style w:type="paragraph" w:customStyle="1" w:styleId="xl189">
    <w:name w:val="xl189"/>
    <w:basedOn w:val="a8"/>
    <w:uiPriority w:val="99"/>
    <w:qFormat/>
    <w:rsid w:val="009F4164"/>
    <w:pPr>
      <w:spacing w:before="100" w:beforeAutospacing="1" w:after="100" w:afterAutospacing="1"/>
      <w:jc w:val="right"/>
    </w:pPr>
  </w:style>
  <w:style w:type="paragraph" w:customStyle="1" w:styleId="xl190">
    <w:name w:val="xl190"/>
    <w:basedOn w:val="a8"/>
    <w:uiPriority w:val="99"/>
    <w:qFormat/>
    <w:rsid w:val="009F4164"/>
    <w:pPr>
      <w:spacing w:before="100" w:beforeAutospacing="1" w:after="100" w:afterAutospacing="1"/>
      <w:jc w:val="center"/>
    </w:pPr>
    <w:rPr>
      <w:b/>
      <w:bCs/>
      <w:sz w:val="28"/>
      <w:szCs w:val="28"/>
    </w:rPr>
  </w:style>
  <w:style w:type="paragraph" w:customStyle="1" w:styleId="xl191">
    <w:name w:val="xl191"/>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qFormat/>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uiPriority w:val="99"/>
    <w:qFormat/>
    <w:rsid w:val="009F4164"/>
    <w:pPr>
      <w:ind w:left="1134"/>
    </w:pPr>
    <w:rPr>
      <w:sz w:val="28"/>
      <w:szCs w:val="20"/>
    </w:rPr>
  </w:style>
  <w:style w:type="paragraph" w:customStyle="1" w:styleId="117">
    <w:name w:val="Обычный11"/>
    <w:uiPriority w:val="99"/>
    <w:qFormat/>
    <w:rsid w:val="009F4164"/>
    <w:pPr>
      <w:jc w:val="both"/>
    </w:pPr>
    <w:rPr>
      <w:rFonts w:ascii="Arial" w:eastAsia="Times New Roman" w:hAnsi="Arial"/>
      <w:sz w:val="28"/>
    </w:rPr>
  </w:style>
  <w:style w:type="character" w:customStyle="1" w:styleId="affffffb">
    <w:name w:val="Реквизит"/>
    <w:rsid w:val="009F4164"/>
    <w:rPr>
      <w:sz w:val="28"/>
    </w:rPr>
  </w:style>
  <w:style w:type="character" w:customStyle="1" w:styleId="affffffc">
    <w:name w:val="Реквизит полужирный"/>
    <w:rsid w:val="009F4164"/>
    <w:rPr>
      <w:b/>
      <w:bCs/>
      <w:sz w:val="28"/>
    </w:rPr>
  </w:style>
  <w:style w:type="character" w:styleId="affffffd">
    <w:name w:val="annotation reference"/>
    <w:rsid w:val="009F4164"/>
    <w:rPr>
      <w:sz w:val="16"/>
      <w:szCs w:val="16"/>
    </w:rPr>
  </w:style>
  <w:style w:type="paragraph" w:styleId="affffffe">
    <w:name w:val="annotation subject"/>
    <w:basedOn w:val="afffffb"/>
    <w:next w:val="afffffb"/>
    <w:link w:val="afffffff"/>
    <w:rsid w:val="009F4164"/>
    <w:pPr>
      <w:spacing w:after="60"/>
      <w:jc w:val="both"/>
    </w:pPr>
    <w:rPr>
      <w:b/>
      <w:bCs/>
    </w:rPr>
  </w:style>
  <w:style w:type="character" w:customStyle="1" w:styleId="afffffff">
    <w:name w:val="Тема примечания Знак"/>
    <w:link w:val="affffffe"/>
    <w:rsid w:val="009F4164"/>
    <w:rPr>
      <w:rFonts w:ascii="Times New Roman" w:eastAsia="Times New Roman" w:hAnsi="Times New Roman"/>
      <w:b/>
      <w:bCs/>
    </w:rPr>
  </w:style>
  <w:style w:type="paragraph" w:customStyle="1" w:styleId="231">
    <w:name w:val="Основной текст 23"/>
    <w:basedOn w:val="a8"/>
    <w:uiPriority w:val="99"/>
    <w:qFormat/>
    <w:rsid w:val="009F4164"/>
    <w:pPr>
      <w:ind w:left="1134"/>
    </w:pPr>
    <w:rPr>
      <w:sz w:val="28"/>
      <w:szCs w:val="20"/>
    </w:rPr>
  </w:style>
  <w:style w:type="paragraph" w:customStyle="1" w:styleId="2ff2">
    <w:name w:val="заголовок 2"/>
    <w:basedOn w:val="a8"/>
    <w:next w:val="a8"/>
    <w:uiPriority w:val="99"/>
    <w:qFormat/>
    <w:rsid w:val="009F4164"/>
    <w:pPr>
      <w:keepNext/>
      <w:autoSpaceDE w:val="0"/>
      <w:autoSpaceDN w:val="0"/>
      <w:spacing w:before="120" w:after="120"/>
      <w:jc w:val="center"/>
    </w:pPr>
    <w:rPr>
      <w:sz w:val="28"/>
      <w:szCs w:val="28"/>
    </w:rPr>
  </w:style>
  <w:style w:type="paragraph" w:customStyle="1" w:styleId="3f7">
    <w:name w:val="заголовок 3"/>
    <w:basedOn w:val="a8"/>
    <w:next w:val="a8"/>
    <w:uiPriority w:val="99"/>
    <w:qFormat/>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qFormat/>
    <w:rsid w:val="009F4164"/>
    <w:pPr>
      <w:keepNext/>
      <w:autoSpaceDE w:val="0"/>
      <w:autoSpaceDN w:val="0"/>
      <w:ind w:right="-1050" w:hanging="108"/>
    </w:pPr>
    <w:rPr>
      <w:sz w:val="28"/>
      <w:szCs w:val="28"/>
    </w:rPr>
  </w:style>
  <w:style w:type="paragraph" w:customStyle="1" w:styleId="66">
    <w:name w:val="заголовок 6"/>
    <w:basedOn w:val="a8"/>
    <w:next w:val="a8"/>
    <w:uiPriority w:val="99"/>
    <w:qFormat/>
    <w:rsid w:val="009F4164"/>
    <w:pPr>
      <w:keepNext/>
      <w:autoSpaceDE w:val="0"/>
      <w:autoSpaceDN w:val="0"/>
      <w:ind w:right="-1050"/>
    </w:pPr>
    <w:rPr>
      <w:sz w:val="28"/>
      <w:szCs w:val="28"/>
    </w:rPr>
  </w:style>
  <w:style w:type="paragraph" w:customStyle="1" w:styleId="75">
    <w:name w:val="заголовок 7"/>
    <w:basedOn w:val="a8"/>
    <w:next w:val="a8"/>
    <w:uiPriority w:val="99"/>
    <w:qFormat/>
    <w:rsid w:val="009F4164"/>
    <w:pPr>
      <w:keepNext/>
      <w:autoSpaceDE w:val="0"/>
      <w:autoSpaceDN w:val="0"/>
      <w:spacing w:before="120"/>
      <w:ind w:right="-1049"/>
    </w:pPr>
    <w:rPr>
      <w:sz w:val="26"/>
      <w:szCs w:val="26"/>
    </w:rPr>
  </w:style>
  <w:style w:type="paragraph" w:customStyle="1" w:styleId="1f8">
    <w:name w:val="спецификация1"/>
    <w:basedOn w:val="a8"/>
    <w:uiPriority w:val="99"/>
    <w:qFormat/>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qFormat/>
    <w:rsid w:val="00831F5B"/>
    <w:pPr>
      <w:ind w:left="1134"/>
    </w:pPr>
    <w:rPr>
      <w:sz w:val="28"/>
      <w:szCs w:val="20"/>
    </w:rPr>
  </w:style>
  <w:style w:type="paragraph" w:customStyle="1" w:styleId="213">
    <w:name w:val="Обычный21"/>
    <w:uiPriority w:val="99"/>
    <w:qFormat/>
    <w:rsid w:val="00831F5B"/>
    <w:pPr>
      <w:jc w:val="both"/>
    </w:pPr>
    <w:rPr>
      <w:rFonts w:ascii="Arial" w:eastAsia="Times New Roman" w:hAnsi="Arial"/>
      <w:sz w:val="28"/>
    </w:rPr>
  </w:style>
  <w:style w:type="paragraph" w:customStyle="1" w:styleId="xl32">
    <w:name w:val="xl32"/>
    <w:basedOn w:val="a8"/>
    <w:uiPriority w:val="99"/>
    <w:qFormat/>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uiPriority w:val="99"/>
    <w:qFormat/>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0">
    <w:name w:val="Знак Знак Знак Знак Знак Знак Знак Знак Знак Знак"/>
    <w:basedOn w:val="a8"/>
    <w:uiPriority w:val="99"/>
    <w:qFormat/>
    <w:rsid w:val="00831F5B"/>
    <w:pPr>
      <w:spacing w:after="160" w:line="240" w:lineRule="exact"/>
      <w:jc w:val="both"/>
    </w:pPr>
    <w:rPr>
      <w:rFonts w:ascii="Verdana" w:hAnsi="Verdana"/>
      <w:sz w:val="22"/>
      <w:szCs w:val="20"/>
      <w:lang w:val="en-US" w:eastAsia="en-US"/>
    </w:rPr>
  </w:style>
  <w:style w:type="paragraph" w:customStyle="1" w:styleId="3f8">
    <w:name w:val="Стиль3 Знак Знак"/>
    <w:basedOn w:val="2b"/>
    <w:uiPriority w:val="99"/>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831F5B"/>
    <w:rPr>
      <w:sz w:val="24"/>
      <w:szCs w:val="24"/>
    </w:rPr>
  </w:style>
  <w:style w:type="paragraph" w:customStyle="1" w:styleId="310">
    <w:name w:val="Основной текст 31"/>
    <w:basedOn w:val="a8"/>
    <w:uiPriority w:val="99"/>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uiPriority w:val="99"/>
    <w:qFormat/>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aliases w:val="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831F5B"/>
    <w:rPr>
      <w:sz w:val="24"/>
      <w:szCs w:val="24"/>
      <w:lang w:val="ru-RU" w:eastAsia="ru-RU" w:bidi="ar-SA"/>
    </w:rPr>
  </w:style>
  <w:style w:type="character" w:customStyle="1" w:styleId="2ff3">
    <w:name w:val="Знак Знак2"/>
    <w:aliases w:val="Основной текст Знак2,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831F5B"/>
    <w:rPr>
      <w:sz w:val="24"/>
      <w:szCs w:val="24"/>
      <w:lang w:val="ru-RU" w:eastAsia="ru-RU" w:bidi="ar-SA"/>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1">
    <w:name w:val="Знак Знак"/>
    <w:locked/>
    <w:rsid w:val="00831F5B"/>
    <w:rPr>
      <w:lang w:val="ru-RU" w:eastAsia="ru-RU" w:bidi="ar-SA"/>
    </w:rPr>
  </w:style>
  <w:style w:type="character" w:customStyle="1" w:styleId="3f9">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uiPriority w:val="99"/>
    <w:qFormat/>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qFormat/>
    <w:rsid w:val="00831F5B"/>
    <w:pPr>
      <w:jc w:val="both"/>
    </w:pPr>
    <w:rPr>
      <w:szCs w:val="20"/>
    </w:rPr>
  </w:style>
  <w:style w:type="paragraph" w:customStyle="1" w:styleId="Style1">
    <w:name w:val="Style1"/>
    <w:basedOn w:val="a8"/>
    <w:uiPriority w:val="99"/>
    <w:qFormat/>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qFormat/>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uiPriority w:val="99"/>
    <w:qFormat/>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qFormat/>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uiPriority w:val="99"/>
    <w:qFormat/>
    <w:rsid w:val="00EC2483"/>
    <w:pPr>
      <w:numPr>
        <w:numId w:val="41"/>
      </w:numPr>
      <w:tabs>
        <w:tab w:val="clear" w:pos="567"/>
        <w:tab w:val="num" w:pos="2268"/>
      </w:tabs>
      <w:ind w:left="2268"/>
      <w:jc w:val="both"/>
    </w:pPr>
  </w:style>
  <w:style w:type="table" w:customStyle="1" w:styleId="3fa">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2">
    <w:name w:val="Сноска_"/>
    <w:link w:val="afffffff3"/>
    <w:rsid w:val="00700618"/>
    <w:rPr>
      <w:rFonts w:ascii="Times New Roman" w:eastAsia="Times New Roman" w:hAnsi="Times New Roman"/>
      <w:b/>
      <w:bCs/>
      <w:sz w:val="18"/>
      <w:szCs w:val="18"/>
      <w:shd w:val="clear" w:color="auto" w:fill="FFFFFF"/>
    </w:rPr>
  </w:style>
  <w:style w:type="paragraph" w:customStyle="1" w:styleId="afffffff3">
    <w:name w:val="Сноска"/>
    <w:basedOn w:val="a8"/>
    <w:link w:val="afffffff2"/>
    <w:qFormat/>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b">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b"/>
    <w:uiPriority w:val="99"/>
    <w:semiHidden/>
    <w:unhideWhenUsed/>
    <w:rsid w:val="00E074E8"/>
  </w:style>
  <w:style w:type="paragraph" w:customStyle="1" w:styleId="Default">
    <w:name w:val="Default"/>
    <w:uiPriority w:val="99"/>
    <w:qForma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Основной текст с нумерацией Знак1"/>
    <w:uiPriority w:val="99"/>
    <w:rsid w:val="00CF489F"/>
    <w:rPr>
      <w:rFonts w:ascii="Times New Roman" w:eastAsia="Times New Roman" w:hAnsi="Times New Roman" w:cs="Times New Roman"/>
      <w:sz w:val="24"/>
      <w:szCs w:val="20"/>
      <w:lang w:eastAsia="ru-RU"/>
    </w:rPr>
  </w:style>
  <w:style w:type="paragraph" w:customStyle="1" w:styleId="afffffff4">
    <w:name w:val="Часть"/>
    <w:basedOn w:val="a8"/>
    <w:uiPriority w:val="99"/>
    <w:semiHidden/>
    <w:qFormat/>
    <w:rsid w:val="00CF489F"/>
    <w:pPr>
      <w:spacing w:after="60"/>
      <w:jc w:val="center"/>
    </w:pPr>
    <w:rPr>
      <w:rFonts w:ascii="Arial" w:hAnsi="Arial"/>
      <w:b/>
      <w:caps/>
      <w:sz w:val="32"/>
      <w:szCs w:val="20"/>
    </w:rPr>
  </w:style>
  <w:style w:type="paragraph" w:customStyle="1" w:styleId="Instruction">
    <w:name w:val="Instruction"/>
    <w:basedOn w:val="2e"/>
    <w:uiPriority w:val="99"/>
    <w:semiHidden/>
    <w:qFormat/>
    <w:rsid w:val="00CF489F"/>
    <w:pPr>
      <w:tabs>
        <w:tab w:val="num" w:pos="360"/>
      </w:tabs>
      <w:spacing w:before="180" w:after="60" w:line="240" w:lineRule="auto"/>
      <w:ind w:left="360" w:hanging="360"/>
    </w:pPr>
    <w:rPr>
      <w:b/>
      <w:szCs w:val="20"/>
      <w:lang w:eastAsia="en-US"/>
    </w:rPr>
  </w:style>
  <w:style w:type="paragraph" w:customStyle="1" w:styleId="afffffff5">
    <w:name w:val="Тендерные данные"/>
    <w:basedOn w:val="a8"/>
    <w:uiPriority w:val="99"/>
    <w:qFormat/>
    <w:rsid w:val="00CF489F"/>
    <w:pPr>
      <w:tabs>
        <w:tab w:val="left" w:pos="1985"/>
      </w:tabs>
      <w:spacing w:before="120" w:after="60"/>
      <w:jc w:val="both"/>
    </w:pPr>
    <w:rPr>
      <w:b/>
      <w:szCs w:val="20"/>
    </w:rPr>
  </w:style>
  <w:style w:type="paragraph" w:customStyle="1" w:styleId="afffffff6">
    <w:name w:val="Подраздел"/>
    <w:basedOn w:val="a8"/>
    <w:uiPriority w:val="99"/>
    <w:qFormat/>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4"/>
    <w:next w:val="a8"/>
    <w:uiPriority w:val="99"/>
    <w:qFormat/>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4"/>
    <w:uiPriority w:val="99"/>
    <w:qFormat/>
    <w:rsid w:val="00CF489F"/>
    <w:pPr>
      <w:keepLines/>
      <w:widowControl w:val="0"/>
      <w:suppressLineNumbers/>
      <w:suppressAutoHyphens/>
      <w:jc w:val="center"/>
    </w:pPr>
    <w:rPr>
      <w:bCs w:val="0"/>
      <w:i w:val="0"/>
      <w:caps/>
      <w:kern w:val="28"/>
      <w:sz w:val="36"/>
      <w:szCs w:val="28"/>
    </w:rPr>
  </w:style>
  <w:style w:type="paragraph" w:customStyle="1" w:styleId="afffffff7">
    <w:name w:val="Таблица заголовок"/>
    <w:basedOn w:val="a8"/>
    <w:uiPriority w:val="99"/>
    <w:qFormat/>
    <w:rsid w:val="00CF489F"/>
    <w:pPr>
      <w:spacing w:before="120" w:after="120" w:line="360" w:lineRule="auto"/>
      <w:jc w:val="right"/>
    </w:pPr>
    <w:rPr>
      <w:b/>
      <w:sz w:val="28"/>
      <w:szCs w:val="28"/>
    </w:rPr>
  </w:style>
  <w:style w:type="paragraph" w:customStyle="1" w:styleId="afffffff8">
    <w:name w:val="текст таблицы"/>
    <w:basedOn w:val="a8"/>
    <w:uiPriority w:val="99"/>
    <w:qFormat/>
    <w:rsid w:val="00CF489F"/>
    <w:pPr>
      <w:spacing w:before="120"/>
      <w:ind w:right="-102"/>
    </w:pPr>
  </w:style>
  <w:style w:type="paragraph" w:customStyle="1" w:styleId="afffffff9">
    <w:name w:val="Пункт Знак"/>
    <w:basedOn w:val="a8"/>
    <w:uiPriority w:val="99"/>
    <w:qFormat/>
    <w:rsid w:val="00CF489F"/>
    <w:pPr>
      <w:tabs>
        <w:tab w:val="num" w:pos="1134"/>
        <w:tab w:val="left" w:pos="1701"/>
      </w:tabs>
      <w:snapToGrid w:val="0"/>
      <w:spacing w:line="360" w:lineRule="auto"/>
      <w:ind w:left="1134" w:hanging="567"/>
      <w:jc w:val="both"/>
    </w:pPr>
    <w:rPr>
      <w:sz w:val="28"/>
      <w:szCs w:val="20"/>
    </w:rPr>
  </w:style>
  <w:style w:type="paragraph" w:customStyle="1" w:styleId="afffffffa">
    <w:name w:val="a"/>
    <w:basedOn w:val="a8"/>
    <w:uiPriority w:val="99"/>
    <w:qFormat/>
    <w:rsid w:val="00CF489F"/>
    <w:pPr>
      <w:snapToGrid w:val="0"/>
      <w:spacing w:line="360" w:lineRule="auto"/>
      <w:ind w:left="1134" w:hanging="567"/>
      <w:jc w:val="both"/>
    </w:pPr>
    <w:rPr>
      <w:sz w:val="28"/>
      <w:szCs w:val="28"/>
    </w:rPr>
  </w:style>
  <w:style w:type="paragraph" w:customStyle="1" w:styleId="afffffffb">
    <w:name w:val="Словарная статья"/>
    <w:basedOn w:val="a8"/>
    <w:next w:val="a8"/>
    <w:uiPriority w:val="99"/>
    <w:qFormat/>
    <w:rsid w:val="00CF489F"/>
    <w:pPr>
      <w:autoSpaceDE w:val="0"/>
      <w:autoSpaceDN w:val="0"/>
      <w:adjustRightInd w:val="0"/>
      <w:ind w:right="118"/>
      <w:jc w:val="both"/>
    </w:pPr>
    <w:rPr>
      <w:rFonts w:ascii="Arial" w:hAnsi="Arial"/>
      <w:sz w:val="20"/>
      <w:szCs w:val="20"/>
    </w:rPr>
  </w:style>
  <w:style w:type="paragraph" w:customStyle="1" w:styleId="afffffffc">
    <w:name w:val="Комментарий пользователя"/>
    <w:basedOn w:val="a8"/>
    <w:next w:val="a8"/>
    <w:uiPriority w:val="99"/>
    <w:qFormat/>
    <w:rsid w:val="00CF489F"/>
    <w:pPr>
      <w:autoSpaceDE w:val="0"/>
      <w:autoSpaceDN w:val="0"/>
      <w:adjustRightInd w:val="0"/>
      <w:ind w:left="170"/>
    </w:pPr>
    <w:rPr>
      <w:rFonts w:ascii="Arial" w:hAnsi="Arial"/>
      <w:i/>
      <w:iCs/>
      <w:color w:val="000080"/>
      <w:sz w:val="20"/>
      <w:szCs w:val="20"/>
    </w:rPr>
  </w:style>
  <w:style w:type="paragraph" w:customStyle="1" w:styleId="afffffffd">
    <w:name w:val="Подподпункт"/>
    <w:basedOn w:val="a8"/>
    <w:uiPriority w:val="99"/>
    <w:qFormat/>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4">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e">
    <w:name w:val="Мой"/>
    <w:basedOn w:val="a8"/>
    <w:uiPriority w:val="99"/>
    <w:qFormat/>
    <w:rsid w:val="00CF489F"/>
    <w:rPr>
      <w:sz w:val="28"/>
      <w:szCs w:val="20"/>
    </w:rPr>
  </w:style>
  <w:style w:type="paragraph" w:customStyle="1" w:styleId="1ff">
    <w:name w:val="З1"/>
    <w:basedOn w:val="14"/>
    <w:next w:val="a8"/>
    <w:autoRedefine/>
    <w:uiPriority w:val="99"/>
    <w:qFormat/>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uiPriority w:val="99"/>
    <w:qFormat/>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4"/>
    <w:autoRedefine/>
    <w:uiPriority w:val="99"/>
    <w:qFormat/>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qFormat/>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qFormat/>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qFormat/>
    <w:rsid w:val="00CF489F"/>
    <w:pPr>
      <w:spacing w:line="300" w:lineRule="exact"/>
    </w:pPr>
    <w:rPr>
      <w:b/>
      <w:color w:val="000000"/>
      <w:spacing w:val="-2"/>
      <w:kern w:val="32"/>
      <w:sz w:val="28"/>
      <w:szCs w:val="28"/>
    </w:rPr>
  </w:style>
  <w:style w:type="table" w:customStyle="1" w:styleId="510">
    <w:name w:val="Столбцы таблицы 51"/>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
    <w:name w:val="Прилож"/>
    <w:basedOn w:val="3fc"/>
    <w:next w:val="a8"/>
    <w:uiPriority w:val="99"/>
    <w:qFormat/>
    <w:rsid w:val="00CF489F"/>
    <w:pPr>
      <w:jc w:val="right"/>
    </w:pPr>
    <w:rPr>
      <w:b/>
      <w:bCs/>
      <w:sz w:val="24"/>
      <w:szCs w:val="24"/>
    </w:rPr>
  </w:style>
  <w:style w:type="paragraph" w:customStyle="1" w:styleId="3fd">
    <w:name w:val="3"/>
    <w:basedOn w:val="a8"/>
    <w:uiPriority w:val="99"/>
    <w:qFormat/>
    <w:rsid w:val="00CF489F"/>
    <w:pPr>
      <w:spacing w:before="200" w:after="200"/>
      <w:ind w:left="200" w:right="200"/>
    </w:pPr>
  </w:style>
  <w:style w:type="paragraph" w:customStyle="1" w:styleId="noinfo">
    <w:name w:val="no_info"/>
    <w:basedOn w:val="a8"/>
    <w:uiPriority w:val="99"/>
    <w:qFormat/>
    <w:rsid w:val="00CF489F"/>
    <w:pPr>
      <w:spacing w:before="200" w:after="200"/>
      <w:ind w:left="200" w:right="200"/>
    </w:pPr>
    <w:rPr>
      <w:color w:val="FF0000"/>
    </w:rPr>
  </w:style>
  <w:style w:type="paragraph" w:customStyle="1" w:styleId="consnormal0">
    <w:name w:val="consnormal"/>
    <w:basedOn w:val="a8"/>
    <w:uiPriority w:val="99"/>
    <w:qFormat/>
    <w:rsid w:val="00CF489F"/>
    <w:pPr>
      <w:spacing w:before="200" w:after="200"/>
      <w:ind w:left="200" w:right="200"/>
    </w:pPr>
  </w:style>
  <w:style w:type="paragraph" w:customStyle="1" w:styleId="02statia2">
    <w:name w:val="02statia2"/>
    <w:basedOn w:val="a8"/>
    <w:uiPriority w:val="99"/>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0">
    <w:name w:val="A_рабочий"/>
    <w:basedOn w:val="a8"/>
    <w:uiPriority w:val="99"/>
    <w:qFormat/>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0"/>
    <w:uiPriority w:val="99"/>
    <w:qFormat/>
    <w:rsid w:val="00CF489F"/>
    <w:pPr>
      <w:spacing w:line="288" w:lineRule="auto"/>
    </w:pPr>
    <w:rPr>
      <w:szCs w:val="20"/>
    </w:rPr>
  </w:style>
  <w:style w:type="paragraph" w:customStyle="1" w:styleId="2220">
    <w:name w:val="222"/>
    <w:basedOn w:val="a8"/>
    <w:uiPriority w:val="99"/>
    <w:qFormat/>
    <w:rsid w:val="00CF489F"/>
    <w:pPr>
      <w:ind w:left="851"/>
    </w:pPr>
    <w:rPr>
      <w:rFonts w:ascii="Times New Roman CYR" w:hAnsi="Times New Roman CYR"/>
      <w:sz w:val="20"/>
      <w:szCs w:val="20"/>
    </w:rPr>
  </w:style>
  <w:style w:type="paragraph" w:customStyle="1" w:styleId="Pa194">
    <w:name w:val="Pa19+4"/>
    <w:basedOn w:val="a8"/>
    <w:next w:val="a8"/>
    <w:uiPriority w:val="99"/>
    <w:qFormat/>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qFormat/>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qFormat/>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CF489F"/>
    <w:pPr>
      <w:autoSpaceDE w:val="0"/>
      <w:autoSpaceDN w:val="0"/>
      <w:adjustRightInd w:val="0"/>
    </w:pPr>
    <w:rPr>
      <w:rFonts w:ascii="Arial" w:eastAsia="Times New Roman" w:hAnsi="Arial" w:cs="Arial"/>
    </w:rPr>
  </w:style>
  <w:style w:type="paragraph" w:customStyle="1" w:styleId="1ff0">
    <w:name w:val="текст1"/>
    <w:uiPriority w:val="99"/>
    <w:qFormat/>
    <w:rsid w:val="00CF489F"/>
    <w:pPr>
      <w:autoSpaceDE w:val="0"/>
      <w:autoSpaceDN w:val="0"/>
      <w:adjustRightInd w:val="0"/>
      <w:ind w:firstLine="397"/>
      <w:jc w:val="both"/>
    </w:pPr>
    <w:rPr>
      <w:rFonts w:ascii="SchoolBookC" w:eastAsia="Times New Roman" w:hAnsi="SchoolBookC"/>
      <w:sz w:val="24"/>
    </w:rPr>
  </w:style>
  <w:style w:type="paragraph" w:customStyle="1" w:styleId="affffffff1">
    <w:name w:val="втяжка"/>
    <w:basedOn w:val="1ff0"/>
    <w:next w:val="1ff0"/>
    <w:uiPriority w:val="99"/>
    <w:qFormat/>
    <w:rsid w:val="00CF489F"/>
    <w:pPr>
      <w:tabs>
        <w:tab w:val="left" w:pos="567"/>
      </w:tabs>
      <w:spacing w:before="57"/>
      <w:ind w:left="567" w:hanging="567"/>
    </w:pPr>
  </w:style>
  <w:style w:type="paragraph" w:customStyle="1" w:styleId="1ff1">
    <w:name w:val="втяжка1"/>
    <w:basedOn w:val="affffffff1"/>
    <w:next w:val="affffffff1"/>
    <w:uiPriority w:val="99"/>
    <w:qFormat/>
    <w:rsid w:val="00CF489F"/>
    <w:pPr>
      <w:tabs>
        <w:tab w:val="clear" w:pos="567"/>
        <w:tab w:val="left" w:pos="1134"/>
      </w:tabs>
      <w:ind w:left="1134"/>
    </w:pPr>
  </w:style>
  <w:style w:type="paragraph" w:customStyle="1" w:styleId="-b">
    <w:name w:val="текст-табл"/>
    <w:basedOn w:val="a8"/>
    <w:next w:val="a8"/>
    <w:uiPriority w:val="99"/>
    <w:qFormat/>
    <w:rsid w:val="00CF489F"/>
    <w:pPr>
      <w:autoSpaceDE w:val="0"/>
      <w:autoSpaceDN w:val="0"/>
      <w:adjustRightInd w:val="0"/>
      <w:spacing w:before="57"/>
      <w:ind w:left="283" w:right="283"/>
      <w:jc w:val="both"/>
    </w:pPr>
    <w:rPr>
      <w:rFonts w:ascii="SchoolBookC" w:hAnsi="SchoolBookC"/>
      <w:b/>
      <w:i/>
      <w:szCs w:val="20"/>
    </w:rPr>
  </w:style>
  <w:style w:type="paragraph" w:customStyle="1" w:styleId="affffffff2">
    <w:name w:val="текст"/>
    <w:uiPriority w:val="99"/>
    <w:qFormat/>
    <w:rsid w:val="00CF489F"/>
    <w:pPr>
      <w:autoSpaceDE w:val="0"/>
      <w:autoSpaceDN w:val="0"/>
      <w:adjustRightInd w:val="0"/>
      <w:jc w:val="both"/>
    </w:pPr>
    <w:rPr>
      <w:rFonts w:ascii="SchoolBookC" w:eastAsia="Times New Roman" w:hAnsi="SchoolBookC"/>
      <w:color w:val="000000"/>
      <w:sz w:val="24"/>
    </w:rPr>
  </w:style>
  <w:style w:type="paragraph" w:customStyle="1" w:styleId="affffffff3">
    <w:name w:val="заг_центр"/>
    <w:basedOn w:val="-b"/>
    <w:uiPriority w:val="99"/>
    <w:qFormat/>
    <w:rsid w:val="00CF489F"/>
    <w:pPr>
      <w:jc w:val="center"/>
    </w:pPr>
    <w:rPr>
      <w:rFonts w:ascii="AvantGardeGothicC" w:hAnsi="AvantGardeGothicC"/>
    </w:rPr>
  </w:style>
  <w:style w:type="paragraph" w:customStyle="1" w:styleId="fr10">
    <w:name w:val="fr1"/>
    <w:basedOn w:val="a8"/>
    <w:uiPriority w:val="99"/>
    <w:qFormat/>
    <w:rsid w:val="00CF489F"/>
    <w:pPr>
      <w:spacing w:before="150" w:after="150"/>
      <w:ind w:left="150" w:right="150"/>
    </w:pPr>
  </w:style>
  <w:style w:type="paragraph" w:customStyle="1" w:styleId="95">
    <w:name w:val="9"/>
    <w:basedOn w:val="a8"/>
    <w:uiPriority w:val="99"/>
    <w:qFormat/>
    <w:rsid w:val="00CF489F"/>
    <w:pPr>
      <w:jc w:val="center"/>
    </w:pPr>
    <w:rPr>
      <w:rFonts w:eastAsia="Arial Unicode MS"/>
      <w:b/>
      <w:bCs/>
      <w:sz w:val="16"/>
      <w:szCs w:val="16"/>
    </w:rPr>
  </w:style>
  <w:style w:type="paragraph" w:customStyle="1" w:styleId="affffffff4">
    <w:name w:val="Стиль начало"/>
    <w:basedOn w:val="a8"/>
    <w:uiPriority w:val="99"/>
    <w:qFormat/>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qFormat/>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uiPriority w:val="99"/>
    <w:qFormat/>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bidi="ar-SA"/>
    </w:rPr>
  </w:style>
  <w:style w:type="paragraph" w:customStyle="1" w:styleId="2ff8">
    <w:name w:val="Стиль 2"/>
    <w:basedOn w:val="a8"/>
    <w:link w:val="2ff9"/>
    <w:qFormat/>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5"/>
    <w:qFormat/>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6">
    <w:name w:val="Текст документа"/>
    <w:basedOn w:val="a8"/>
    <w:uiPriority w:val="99"/>
    <w:qFormat/>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7">
    <w:name w:val="АД_Основной текст"/>
    <w:basedOn w:val="a8"/>
    <w:link w:val="affffffff8"/>
    <w:qFormat/>
    <w:rsid w:val="00CF489F"/>
    <w:pPr>
      <w:ind w:firstLine="567"/>
      <w:jc w:val="both"/>
    </w:pPr>
  </w:style>
  <w:style w:type="character" w:customStyle="1" w:styleId="affffffff8">
    <w:name w:val="АД_Основной текст Знак"/>
    <w:link w:val="affffffff7"/>
    <w:rsid w:val="00CF489F"/>
    <w:rPr>
      <w:rFonts w:ascii="Times New Roman" w:eastAsia="Times New Roman" w:hAnsi="Times New Roman"/>
      <w:sz w:val="24"/>
      <w:szCs w:val="24"/>
    </w:rPr>
  </w:style>
  <w:style w:type="character" w:customStyle="1" w:styleId="affffffff9">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uiPriority w:val="99"/>
    <w:qFormat/>
    <w:rsid w:val="00CF489F"/>
    <w:pPr>
      <w:suppressAutoHyphens/>
      <w:ind w:left="-540"/>
      <w:jc w:val="both"/>
    </w:pPr>
    <w:rPr>
      <w:rFonts w:ascii="Arial" w:hAnsi="Arial" w:cs="Arial"/>
      <w:sz w:val="18"/>
      <w:lang w:eastAsia="ar-SA"/>
    </w:rPr>
  </w:style>
  <w:style w:type="paragraph" w:customStyle="1" w:styleId="Heading">
    <w:name w:val="Heading"/>
    <w:uiPriority w:val="99"/>
    <w:qFormat/>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qFormat/>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qFormat/>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qFormat/>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a">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uiPriority w:val="99"/>
    <w:qFormat/>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qFormat/>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uiPriority w:val="99"/>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uiPriority w:val="99"/>
    <w:qFormat/>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9">
    <w:name w:val="Название объекта Знак"/>
    <w:link w:val="affffff8"/>
    <w:locked/>
    <w:rsid w:val="00CF489F"/>
    <w:rPr>
      <w:rFonts w:ascii="Times New Roman" w:eastAsia="Times New Roman" w:hAnsi="Times New Roman"/>
      <w:b/>
      <w:sz w:val="28"/>
      <w:szCs w:val="24"/>
    </w:rPr>
  </w:style>
  <w:style w:type="paragraph" w:customStyle="1" w:styleId="affffffffb">
    <w:name w:val="обычн БО"/>
    <w:basedOn w:val="a8"/>
    <w:uiPriority w:val="99"/>
    <w:qFormat/>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qFormat/>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qFormat/>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uiPriority w:val="99"/>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2">
    <w:name w:val="Основной текст (4)_"/>
    <w:link w:val="4f3"/>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3">
    <w:name w:val="Основной текст (4)"/>
    <w:basedOn w:val="a8"/>
    <w:link w:val="4f2"/>
    <w:uiPriority w:val="99"/>
    <w:qFormat/>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8"/>
    <w:link w:val="5e"/>
    <w:uiPriority w:val="99"/>
    <w:qFormat/>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
    <w:name w:val="Основной текст (3)_"/>
    <w:link w:val="3ff0"/>
    <w:uiPriority w:val="99"/>
    <w:rsid w:val="00CF489F"/>
    <w:rPr>
      <w:b/>
      <w:bCs/>
      <w:spacing w:val="-2"/>
      <w:shd w:val="clear" w:color="auto" w:fill="FFFFFF"/>
    </w:rPr>
  </w:style>
  <w:style w:type="paragraph" w:customStyle="1" w:styleId="3ff0">
    <w:name w:val="Основной текст (3)"/>
    <w:basedOn w:val="a8"/>
    <w:link w:val="3ff"/>
    <w:uiPriority w:val="99"/>
    <w:qFormat/>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qFormat/>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qFormat/>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c">
    <w:name w:val="Основной текст + Полужирный"/>
    <w:aliases w:val="Основной текст + 7 pt,Интервал -1 pt"/>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qFormat/>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qFormat/>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1">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8"/>
    <w:uiPriority w:val="99"/>
    <w:qFormat/>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5">
    <w:name w:val="Нет списка31"/>
    <w:next w:val="ab"/>
    <w:uiPriority w:val="99"/>
    <w:semiHidden/>
    <w:unhideWhenUsed/>
    <w:rsid w:val="00CF489F"/>
  </w:style>
  <w:style w:type="numbering" w:customStyle="1" w:styleId="413">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2">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4">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5">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1">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uiPriority w:val="99"/>
    <w:qFormat/>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qFormat/>
    <w:rsid w:val="00CF489F"/>
    <w:pPr>
      <w:widowControl w:val="0"/>
      <w:autoSpaceDE w:val="0"/>
      <w:autoSpaceDN w:val="0"/>
      <w:adjustRightInd w:val="0"/>
      <w:spacing w:line="277" w:lineRule="exact"/>
      <w:ind w:firstLine="730"/>
      <w:jc w:val="both"/>
    </w:pPr>
  </w:style>
  <w:style w:type="paragraph" w:customStyle="1" w:styleId="affffffffd">
    <w:name w:val="Готовый"/>
    <w:basedOn w:val="a8"/>
    <w:uiPriority w:val="99"/>
    <w:qFormat/>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e">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5">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2">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8 pt,Основной текст + 9,Малые прописные,7"/>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3">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2">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0">
    <w:name w:val="Выделенная цитата Знак"/>
    <w:link w:val="afffffffff1"/>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2">
    <w:name w:val="Intense Emphasis"/>
    <w:uiPriority w:val="21"/>
    <w:qFormat/>
    <w:rsid w:val="00CF489F"/>
    <w:rPr>
      <w:b/>
      <w:bCs/>
      <w:i/>
      <w:iCs/>
      <w:color w:val="auto"/>
      <w:u w:val="single"/>
    </w:rPr>
  </w:style>
  <w:style w:type="character" w:styleId="afffffffff3">
    <w:name w:val="Subtle Reference"/>
    <w:uiPriority w:val="31"/>
    <w:qFormat/>
    <w:rsid w:val="00CF489F"/>
    <w:rPr>
      <w:smallCaps/>
    </w:rPr>
  </w:style>
  <w:style w:type="character" w:styleId="afffffffff4">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4"/>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1">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uiPriority w:val="29"/>
    <w:rsid w:val="00CF489F"/>
    <w:rPr>
      <w:rFonts w:ascii="Times New Roman" w:eastAsia="Times New Roman" w:hAnsi="Times New Roman"/>
      <w:i/>
      <w:iCs/>
      <w:color w:val="000000"/>
      <w:sz w:val="24"/>
      <w:szCs w:val="24"/>
    </w:rPr>
  </w:style>
  <w:style w:type="paragraph" w:styleId="afffffffff1">
    <w:name w:val="Intense Quote"/>
    <w:basedOn w:val="a8"/>
    <w:next w:val="a8"/>
    <w:link w:val="afffffffff0"/>
    <w:uiPriority w:val="30"/>
    <w:qFormat/>
    <w:rsid w:val="00CF489F"/>
    <w:pPr>
      <w:pBdr>
        <w:bottom w:val="single" w:sz="4" w:space="4" w:color="4F81BD"/>
      </w:pBdr>
      <w:spacing w:before="200" w:after="280"/>
      <w:ind w:left="936" w:right="936"/>
    </w:pPr>
    <w:rPr>
      <w:rFonts w:ascii="Cambria" w:hAnsi="Cambria"/>
      <w:i/>
      <w:iCs/>
      <w:sz w:val="20"/>
      <w:szCs w:val="20"/>
    </w:rPr>
  </w:style>
  <w:style w:type="character" w:customStyle="1" w:styleId="1ffd">
    <w:name w:val="Выделенная цитата Знак1"/>
    <w:uiPriority w:val="30"/>
    <w:rsid w:val="00CF489F"/>
    <w:rPr>
      <w:rFonts w:ascii="Times New Roman" w:eastAsia="Times New Roman" w:hAnsi="Times New Roman"/>
      <w:b/>
      <w:bCs/>
      <w:i/>
      <w:iCs/>
      <w:color w:val="4F81BD"/>
      <w:sz w:val="24"/>
      <w:szCs w:val="24"/>
    </w:rPr>
  </w:style>
  <w:style w:type="character" w:styleId="afffffffff5">
    <w:name w:val="Subtle Emphasis"/>
    <w:uiPriority w:val="19"/>
    <w:qFormat/>
    <w:rsid w:val="00CF489F"/>
    <w:rPr>
      <w:i/>
      <w:iCs/>
      <w:color w:val="808080"/>
    </w:rPr>
  </w:style>
  <w:style w:type="character" w:styleId="afffffffff6">
    <w:name w:val="Book Title"/>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2">
    <w:name w:val="Столбцы таблицы 52"/>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2">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3">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4"/>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qFormat/>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9"/>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a"/>
    <w:next w:val="45"/>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a"/>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0"/>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1"/>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a"/>
    <w:next w:val="47"/>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5"/>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3"/>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a"/>
    <w:next w:val="49"/>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7"/>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1"/>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4"/>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qFormat/>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uiPriority w:val="99"/>
    <w:unhideWhenUsed/>
    <w:rsid w:val="00E644D3"/>
    <w:pPr>
      <w:numPr>
        <w:numId w:val="10"/>
      </w:numPr>
    </w:pPr>
  </w:style>
  <w:style w:type="numbering" w:customStyle="1" w:styleId="1111111">
    <w:name w:val="1 / 1.1 / 1.1.11"/>
    <w:basedOn w:val="ab"/>
    <w:next w:val="111111"/>
    <w:uiPriority w:val="99"/>
    <w:unhideWhenUsed/>
    <w:rsid w:val="00E644D3"/>
    <w:pPr>
      <w:numPr>
        <w:numId w:val="2"/>
      </w:numPr>
    </w:pPr>
  </w:style>
  <w:style w:type="numbering" w:customStyle="1" w:styleId="2012">
    <w:name w:val="Стиль201"/>
    <w:rsid w:val="00E644D3"/>
  </w:style>
  <w:style w:type="numbering" w:customStyle="1" w:styleId="514">
    <w:name w:val="Стиль51"/>
    <w:rsid w:val="00E644D3"/>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uiPriority w:val="99"/>
    <w:unhideWhenUsed/>
    <w:rsid w:val="00E644D3"/>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qFormat/>
    <w:rsid w:val="004B79E5"/>
    <w:pPr>
      <w:spacing w:after="160" w:line="240" w:lineRule="exact"/>
    </w:pPr>
    <w:rPr>
      <w:rFonts w:ascii="Verdana" w:hAnsi="Verdana"/>
      <w:lang w:val="en-US" w:eastAsia="en-US"/>
    </w:rPr>
  </w:style>
  <w:style w:type="paragraph" w:customStyle="1" w:styleId="2fff0">
    <w:name w:val="Без интервала2"/>
    <w:uiPriority w:val="99"/>
    <w:qFormat/>
    <w:rsid w:val="004B79E5"/>
    <w:pPr>
      <w:suppressAutoHyphens/>
    </w:pPr>
    <w:rPr>
      <w:rFonts w:eastAsia="Times New Roman" w:cs="Calibri"/>
      <w:sz w:val="22"/>
      <w:szCs w:val="22"/>
      <w:lang w:eastAsia="ar-SA"/>
    </w:rPr>
  </w:style>
  <w:style w:type="paragraph" w:customStyle="1" w:styleId="1fff3">
    <w:name w:val="Без интервала1"/>
    <w:uiPriority w:val="99"/>
    <w:qFormat/>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qFormat/>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9"/>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a"/>
    <w:next w:val="45"/>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a"/>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0"/>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1"/>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5">
    <w:name w:val="Сетка таблицы 42"/>
    <w:basedOn w:val="aa"/>
    <w:next w:val="47"/>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
    <w:name w:val="Сетка таблицы 52"/>
    <w:basedOn w:val="aa"/>
    <w:next w:val="55"/>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3"/>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6">
    <w:name w:val="Столбцы таблицы 42"/>
    <w:basedOn w:val="aa"/>
    <w:next w:val="49"/>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7"/>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1"/>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f"/>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4"/>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2">
    <w:name w:val="Без интервала3"/>
    <w:uiPriority w:val="99"/>
    <w:qFormat/>
    <w:rsid w:val="004B79E5"/>
    <w:rPr>
      <w:sz w:val="22"/>
      <w:szCs w:val="22"/>
    </w:rPr>
  </w:style>
  <w:style w:type="paragraph" w:customStyle="1" w:styleId="21f2">
    <w:name w:val="Абзац списка21"/>
    <w:basedOn w:val="a8"/>
    <w:uiPriority w:val="99"/>
    <w:qFormat/>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3">
    <w:name w:val="Стиль222"/>
    <w:rsid w:val="004B79E5"/>
  </w:style>
  <w:style w:type="numbering" w:customStyle="1" w:styleId="2520">
    <w:name w:val="Стиль252"/>
    <w:rsid w:val="004B79E5"/>
  </w:style>
  <w:style w:type="numbering" w:customStyle="1" w:styleId="2320">
    <w:name w:val="Стиль232"/>
    <w:rsid w:val="004B79E5"/>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0">
    <w:name w:val="Стиль243"/>
    <w:rsid w:val="004B79E5"/>
  </w:style>
  <w:style w:type="numbering" w:customStyle="1" w:styleId="152">
    <w:name w:val="Стиль152"/>
    <w:rsid w:val="004B79E5"/>
    <w:pPr>
      <w:numPr>
        <w:numId w:val="29"/>
      </w:numPr>
    </w:pPr>
  </w:style>
  <w:style w:type="numbering" w:customStyle="1" w:styleId="1ai3">
    <w:name w:val="1 / a / i3"/>
    <w:basedOn w:val="ab"/>
    <w:rsid w:val="004B79E5"/>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3">
    <w:name w:val="ТЗ1 заг с/н"/>
    <w:basedOn w:val="a8"/>
    <w:next w:val="a8"/>
    <w:uiPriority w:val="99"/>
    <w:qFormat/>
    <w:rsid w:val="004B79E5"/>
    <w:pPr>
      <w:keepLines/>
      <w:numPr>
        <w:numId w:val="44"/>
      </w:numPr>
      <w:suppressAutoHyphens/>
      <w:spacing w:before="120" w:after="240"/>
      <w:jc w:val="both"/>
      <w:outlineLvl w:val="0"/>
    </w:pPr>
    <w:rPr>
      <w:b/>
      <w:caps/>
    </w:rPr>
  </w:style>
  <w:style w:type="paragraph" w:customStyle="1" w:styleId="32">
    <w:name w:val="ТЗ3 заг с/н"/>
    <w:basedOn w:val="a8"/>
    <w:next w:val="a8"/>
    <w:link w:val="3ff3"/>
    <w:uiPriority w:val="99"/>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uiPriority w:val="99"/>
    <w:qFormat/>
    <w:rsid w:val="004B79E5"/>
    <w:pPr>
      <w:keepNext/>
      <w:keepLines/>
      <w:numPr>
        <w:ilvl w:val="1"/>
        <w:numId w:val="44"/>
      </w:numPr>
      <w:spacing w:line="360" w:lineRule="auto"/>
      <w:jc w:val="both"/>
      <w:outlineLvl w:val="1"/>
    </w:pPr>
    <w:rPr>
      <w:rFonts w:eastAsia="Calibri"/>
      <w:b/>
    </w:rPr>
  </w:style>
  <w:style w:type="paragraph" w:customStyle="1" w:styleId="42">
    <w:name w:val="ТЗ4 заг с/н"/>
    <w:basedOn w:val="a8"/>
    <w:next w:val="a8"/>
    <w:autoRedefine/>
    <w:uiPriority w:val="99"/>
    <w:qFormat/>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2"/>
    <w:uiPriority w:val="99"/>
    <w:rsid w:val="004B79E5"/>
    <w:rPr>
      <w:rFonts w:ascii="Times New Roman" w:eastAsia="Times New Roman" w:hAnsi="Times New Roman"/>
      <w:b/>
      <w:sz w:val="24"/>
      <w:szCs w:val="24"/>
    </w:rPr>
  </w:style>
  <w:style w:type="paragraph" w:customStyle="1" w:styleId="012">
    <w:name w:val="ТЗ0 основной + 12пт"/>
    <w:basedOn w:val="a8"/>
    <w:uiPriority w:val="9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uiPriority w:val="99"/>
    <w:rsid w:val="004B79E5"/>
    <w:rPr>
      <w:rFonts w:ascii="Times New Roman" w:hAnsi="Times New Roman"/>
      <w:b/>
      <w:sz w:val="24"/>
      <w:szCs w:val="24"/>
    </w:rPr>
  </w:style>
  <w:style w:type="paragraph" w:customStyle="1" w:styleId="a">
    <w:name w:val="Абзац первого уровня"/>
    <w:basedOn w:val="a8"/>
    <w:link w:val="afffffffff7"/>
    <w:uiPriority w:val="99"/>
    <w:qFormat/>
    <w:rsid w:val="004B79E5"/>
    <w:pPr>
      <w:numPr>
        <w:numId w:val="45"/>
      </w:numPr>
      <w:spacing w:before="120" w:after="120"/>
      <w:jc w:val="both"/>
    </w:pPr>
    <w:rPr>
      <w:rFonts w:ascii="Calibri" w:eastAsia="Calibri" w:hAnsi="Calibri"/>
    </w:rPr>
  </w:style>
  <w:style w:type="character" w:customStyle="1" w:styleId="afffffffff7">
    <w:name w:val="Абзац первого уровня Знак"/>
    <w:link w:val="a"/>
    <w:uiPriority w:val="99"/>
    <w:rsid w:val="004B79E5"/>
    <w:rPr>
      <w:sz w:val="24"/>
      <w:szCs w:val="24"/>
    </w:rPr>
  </w:style>
  <w:style w:type="paragraph" w:customStyle="1" w:styleId="BulletList1">
    <w:name w:val="Bullet_List_1"/>
    <w:uiPriority w:val="99"/>
    <w:qFormat/>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qFormat/>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uiPriority w:val="99"/>
    <w:qFormat/>
    <w:rsid w:val="004B79E5"/>
    <w:pPr>
      <w:numPr>
        <w:numId w:val="47"/>
      </w:numPr>
      <w:spacing w:after="120"/>
      <w:jc w:val="both"/>
    </w:pPr>
    <w:rPr>
      <w:rFonts w:ascii="Arial" w:eastAsia="Times New Roman" w:hAnsi="Arial"/>
      <w:sz w:val="24"/>
      <w:szCs w:val="24"/>
    </w:rPr>
  </w:style>
  <w:style w:type="paragraph" w:customStyle="1" w:styleId="afffffffff8">
    <w:name w:val="_Табл_Заголовок"/>
    <w:link w:val="afffffffff9"/>
    <w:qFormat/>
    <w:rsid w:val="004B79E5"/>
    <w:pPr>
      <w:spacing w:after="120"/>
      <w:jc w:val="center"/>
    </w:pPr>
    <w:rPr>
      <w:rFonts w:ascii="Arial" w:eastAsia="Times New Roman" w:hAnsi="Arial"/>
      <w:sz w:val="24"/>
      <w:szCs w:val="24"/>
    </w:rPr>
  </w:style>
  <w:style w:type="paragraph" w:customStyle="1" w:styleId="03">
    <w:name w:val="_Табл_Текст0 внутри"/>
    <w:link w:val="04"/>
    <w:qFormat/>
    <w:rsid w:val="004B79E5"/>
    <w:pPr>
      <w:spacing w:after="120"/>
      <w:jc w:val="both"/>
    </w:pPr>
    <w:rPr>
      <w:rFonts w:ascii="Arial" w:eastAsia="Times New Roman" w:hAnsi="Arial"/>
      <w:sz w:val="24"/>
      <w:szCs w:val="24"/>
    </w:rPr>
  </w:style>
  <w:style w:type="paragraph" w:customStyle="1" w:styleId="afffffffffa">
    <w:name w:val="_Табл_После"/>
    <w:next w:val="0"/>
    <w:uiPriority w:val="99"/>
    <w:qFormat/>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uiPriority w:val="99"/>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9">
    <w:name w:val="_Табл_Заголовок Знак"/>
    <w:link w:val="afffffffff8"/>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uiPriority w:val="99"/>
    <w:qFormat/>
    <w:rsid w:val="004B79E5"/>
    <w:pPr>
      <w:numPr>
        <w:numId w:val="48"/>
      </w:numPr>
      <w:spacing w:after="120"/>
      <w:jc w:val="both"/>
    </w:pPr>
    <w:rPr>
      <w:rFonts w:ascii="Arial" w:eastAsia="Times New Roman" w:hAnsi="Arial"/>
      <w:sz w:val="24"/>
      <w:szCs w:val="24"/>
    </w:rPr>
  </w:style>
  <w:style w:type="paragraph" w:customStyle="1" w:styleId="1fff6">
    <w:name w:val="_Текст1"/>
    <w:basedOn w:val="0"/>
    <w:link w:val="1fff7"/>
    <w:qFormat/>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b">
    <w:name w:val="_Обычный_перед_списком"/>
    <w:basedOn w:val="a8"/>
    <w:next w:val="a8"/>
    <w:uiPriority w:val="99"/>
    <w:qFormat/>
    <w:rsid w:val="004B79E5"/>
    <w:pPr>
      <w:keepNext/>
      <w:spacing w:before="40"/>
      <w:ind w:firstLine="709"/>
      <w:jc w:val="both"/>
    </w:pPr>
    <w:rPr>
      <w:szCs w:val="22"/>
      <w:lang w:eastAsia="en-US"/>
    </w:rPr>
  </w:style>
  <w:style w:type="paragraph" w:customStyle="1" w:styleId="05">
    <w:name w:val="_Текст0"/>
    <w:uiPriority w:val="99"/>
    <w:qFormat/>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uiPriority w:val="99"/>
    <w:qFormat/>
    <w:rsid w:val="004B79E5"/>
    <w:pPr>
      <w:numPr>
        <w:ilvl w:val="1"/>
        <w:numId w:val="49"/>
      </w:numPr>
      <w:spacing w:line="360" w:lineRule="auto"/>
      <w:jc w:val="both"/>
    </w:pPr>
    <w:rPr>
      <w:rFonts w:eastAsia="Calibri"/>
      <w:snapToGrid w:val="0"/>
    </w:rPr>
  </w:style>
  <w:style w:type="character" w:customStyle="1" w:styleId="1fff8">
    <w:name w:val="Абзац 1 Знак"/>
    <w:link w:val="1"/>
    <w:uiPriority w:val="99"/>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uiPriority w:val="99"/>
    <w:qFormat/>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qFormat/>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c">
    <w:name w:val="Основной текст + Не полужирный"/>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qFormat/>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uiPriority w:val="99"/>
    <w:qFormat/>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uiPriority w:val="99"/>
    <w:locked/>
    <w:rsid w:val="00E02D39"/>
    <w:rPr>
      <w:rFonts w:ascii="Times New Roman" w:eastAsia="Times New Roman" w:hAnsi="Times New Roman"/>
      <w:bCs/>
      <w:sz w:val="24"/>
      <w:szCs w:val="24"/>
    </w:rPr>
  </w:style>
  <w:style w:type="paragraph" w:customStyle="1" w:styleId="31">
    <w:name w:val="Заголовок 3 со списком"/>
    <w:basedOn w:val="34"/>
    <w:link w:val="3ff4"/>
    <w:uiPriority w:val="99"/>
    <w:qFormat/>
    <w:rsid w:val="00E02D39"/>
    <w:pPr>
      <w:numPr>
        <w:ilvl w:val="1"/>
        <w:numId w:val="51"/>
      </w:numPr>
      <w:jc w:val="both"/>
    </w:pPr>
    <w:rPr>
      <w:bCs w:val="0"/>
      <w:sz w:val="24"/>
      <w:szCs w:val="20"/>
    </w:rPr>
  </w:style>
  <w:style w:type="character" w:customStyle="1" w:styleId="3ff4">
    <w:name w:val="Заголовок 3 со списком Знак"/>
    <w:link w:val="31"/>
    <w:uiPriority w:val="99"/>
    <w:locked/>
    <w:rsid w:val="00E02D39"/>
    <w:rPr>
      <w:rFonts w:ascii="Arial" w:eastAsia="Times New Roman" w:hAnsi="Arial"/>
      <w:b/>
      <w:sz w:val="24"/>
    </w:rPr>
  </w:style>
  <w:style w:type="character" w:customStyle="1" w:styleId="HeaderChar">
    <w:name w:val="Header Char"/>
    <w:aliases w:val="Linie Char,sl_header Char"/>
    <w:uiPriority w:val="99"/>
    <w:semiHidden/>
    <w:locked/>
    <w:rsid w:val="00E02D39"/>
    <w:rPr>
      <w:rFonts w:ascii="Times New Roman" w:hAnsi="Times New Roman"/>
      <w:sz w:val="24"/>
      <w:lang w:eastAsia="en-US"/>
    </w:rPr>
  </w:style>
  <w:style w:type="paragraph" w:customStyle="1" w:styleId="afffffffffd">
    <w:name w:val="ТЛ_Заказчик"/>
    <w:basedOn w:val="a8"/>
    <w:link w:val="afffffffffe"/>
    <w:qFormat/>
    <w:rsid w:val="00E02D39"/>
    <w:pPr>
      <w:jc w:val="center"/>
    </w:pPr>
    <w:rPr>
      <w:sz w:val="28"/>
      <w:szCs w:val="28"/>
    </w:rPr>
  </w:style>
  <w:style w:type="character" w:customStyle="1" w:styleId="afffffffffe">
    <w:name w:val="ТЛ_Заказчик Знак"/>
    <w:link w:val="afffffffffd"/>
    <w:locked/>
    <w:rsid w:val="00E02D39"/>
    <w:rPr>
      <w:rFonts w:ascii="Times New Roman" w:eastAsia="Times New Roman" w:hAnsi="Times New Roman"/>
      <w:sz w:val="28"/>
      <w:szCs w:val="28"/>
    </w:rPr>
  </w:style>
  <w:style w:type="paragraph" w:customStyle="1" w:styleId="affffffffff">
    <w:name w:val="ТЛ_Утверждаю"/>
    <w:basedOn w:val="a8"/>
    <w:link w:val="affffffffff0"/>
    <w:qFormat/>
    <w:rsid w:val="00E02D39"/>
    <w:pPr>
      <w:ind w:left="4860"/>
      <w:jc w:val="center"/>
    </w:pPr>
    <w:rPr>
      <w:sz w:val="28"/>
      <w:szCs w:val="28"/>
    </w:rPr>
  </w:style>
  <w:style w:type="character" w:customStyle="1" w:styleId="affffffffff0">
    <w:name w:val="ТЛ_Утверждаю Знак"/>
    <w:link w:val="affffffffff"/>
    <w:locked/>
    <w:rsid w:val="00E02D39"/>
    <w:rPr>
      <w:rFonts w:ascii="Times New Roman" w:eastAsia="Times New Roman" w:hAnsi="Times New Roman"/>
      <w:sz w:val="28"/>
      <w:szCs w:val="28"/>
    </w:rPr>
  </w:style>
  <w:style w:type="paragraph" w:customStyle="1" w:styleId="affffffffff1">
    <w:name w:val="ТЛ_Название"/>
    <w:basedOn w:val="a8"/>
    <w:link w:val="affffffffff2"/>
    <w:qFormat/>
    <w:rsid w:val="00E02D39"/>
    <w:pPr>
      <w:jc w:val="center"/>
    </w:pPr>
    <w:rPr>
      <w:b/>
      <w:sz w:val="28"/>
      <w:szCs w:val="28"/>
    </w:rPr>
  </w:style>
  <w:style w:type="character" w:customStyle="1" w:styleId="affffffffff2">
    <w:name w:val="ТЛ_Название Знак"/>
    <w:link w:val="affffffffff1"/>
    <w:locked/>
    <w:rsid w:val="00E02D39"/>
    <w:rPr>
      <w:rFonts w:ascii="Times New Roman" w:eastAsia="Times New Roman" w:hAnsi="Times New Roman"/>
      <w:b/>
      <w:sz w:val="28"/>
      <w:szCs w:val="28"/>
    </w:rPr>
  </w:style>
  <w:style w:type="paragraph" w:customStyle="1" w:styleId="affffffffff3">
    <w:name w:val="ТЛ_Город и Дата"/>
    <w:basedOn w:val="a8"/>
    <w:link w:val="affffffffff4"/>
    <w:qFormat/>
    <w:rsid w:val="00E02D39"/>
    <w:pPr>
      <w:jc w:val="center"/>
    </w:pPr>
    <w:rPr>
      <w:sz w:val="28"/>
      <w:szCs w:val="28"/>
    </w:rPr>
  </w:style>
  <w:style w:type="character" w:customStyle="1" w:styleId="affffffffff4">
    <w:name w:val="ТЛ_Город и Дата Знак"/>
    <w:link w:val="affffffffff3"/>
    <w:locked/>
    <w:rsid w:val="00E02D39"/>
    <w:rPr>
      <w:rFonts w:ascii="Times New Roman" w:eastAsia="Times New Roman" w:hAnsi="Times New Roman"/>
      <w:sz w:val="28"/>
      <w:szCs w:val="28"/>
    </w:rPr>
  </w:style>
  <w:style w:type="paragraph" w:customStyle="1" w:styleId="affffffffff5">
    <w:name w:val="АД_Наименование Разделов"/>
    <w:basedOn w:val="14"/>
    <w:link w:val="affffffffff6"/>
    <w:qFormat/>
    <w:rsid w:val="00E02D39"/>
    <w:pPr>
      <w:jc w:val="center"/>
    </w:pPr>
    <w:rPr>
      <w:bCs w:val="0"/>
      <w:i w:val="0"/>
      <w:kern w:val="28"/>
      <w:sz w:val="28"/>
      <w:szCs w:val="20"/>
    </w:rPr>
  </w:style>
  <w:style w:type="character" w:customStyle="1" w:styleId="affffffffff6">
    <w:name w:val="АД_Наименование Разделов Знак"/>
    <w:link w:val="affffffffff5"/>
    <w:locked/>
    <w:rsid w:val="00E02D39"/>
    <w:rPr>
      <w:rFonts w:ascii="Times New Roman" w:eastAsia="Times New Roman" w:hAnsi="Times New Roman"/>
      <w:b/>
      <w:kern w:val="28"/>
      <w:sz w:val="28"/>
    </w:rPr>
  </w:style>
  <w:style w:type="paragraph" w:customStyle="1" w:styleId="affffffffff7">
    <w:name w:val="АД_Наименование главы с нумерацией"/>
    <w:basedOn w:val="20"/>
    <w:link w:val="affffffffff8"/>
    <w:uiPriority w:val="99"/>
    <w:qFormat/>
    <w:rsid w:val="00E02D39"/>
    <w:rPr>
      <w:b/>
    </w:rPr>
  </w:style>
  <w:style w:type="paragraph" w:customStyle="1" w:styleId="affffffffff9">
    <w:name w:val="АД_Наименование главы без нумерации"/>
    <w:basedOn w:val="23"/>
    <w:link w:val="affffffffffa"/>
    <w:qFormat/>
    <w:rsid w:val="00E02D39"/>
    <w:pPr>
      <w:spacing w:before="0" w:after="0"/>
      <w:jc w:val="center"/>
    </w:pPr>
    <w:rPr>
      <w:rFonts w:ascii="Times New Roman" w:hAnsi="Times New Roman" w:cs="Arial"/>
      <w:i w:val="0"/>
      <w:iCs w:val="0"/>
      <w:sz w:val="24"/>
      <w:szCs w:val="24"/>
    </w:rPr>
  </w:style>
  <w:style w:type="character" w:customStyle="1" w:styleId="affffffffffa">
    <w:name w:val="АД_Наименование главы без нумерации Знак"/>
    <w:link w:val="affffffffff9"/>
    <w:locked/>
    <w:rsid w:val="00E02D39"/>
    <w:rPr>
      <w:rFonts w:ascii="Times New Roman" w:eastAsia="Times New Roman" w:hAnsi="Times New Roman" w:cs="Arial"/>
      <w:b/>
      <w:bCs/>
      <w:i w:val="0"/>
      <w:iCs w:val="0"/>
      <w:sz w:val="24"/>
      <w:szCs w:val="24"/>
      <w:lang w:eastAsia="ru-RU"/>
    </w:rPr>
  </w:style>
  <w:style w:type="character" w:customStyle="1" w:styleId="affffffffff8">
    <w:name w:val="АД_Глава Знак"/>
    <w:link w:val="affffffffff7"/>
    <w:uiPriority w:val="99"/>
    <w:locked/>
    <w:rsid w:val="00E02D39"/>
    <w:rPr>
      <w:rFonts w:ascii="Times New Roman" w:eastAsia="Times New Roman" w:hAnsi="Times New Roman"/>
      <w:b/>
      <w:bCs/>
      <w:sz w:val="24"/>
      <w:szCs w:val="24"/>
    </w:rPr>
  </w:style>
  <w:style w:type="paragraph" w:customStyle="1" w:styleId="affffffffffb">
    <w:name w:val="АД_Нумерованный пункт"/>
    <w:basedOn w:val="31"/>
    <w:link w:val="affffffffffc"/>
    <w:uiPriority w:val="99"/>
    <w:qFormat/>
    <w:rsid w:val="00E02D39"/>
    <w:pPr>
      <w:tabs>
        <w:tab w:val="clear" w:pos="972"/>
        <w:tab w:val="num" w:pos="720"/>
      </w:tabs>
      <w:ind w:left="720" w:hanging="720"/>
    </w:pPr>
  </w:style>
  <w:style w:type="character" w:customStyle="1" w:styleId="affffffffffc">
    <w:name w:val="АД_Нумерованный пункт Знак"/>
    <w:link w:val="affffffffffb"/>
    <w:uiPriority w:val="99"/>
    <w:locked/>
    <w:rsid w:val="00E02D39"/>
    <w:rPr>
      <w:rFonts w:ascii="Arial" w:eastAsia="Times New Roman" w:hAnsi="Arial"/>
      <w:b/>
      <w:sz w:val="24"/>
    </w:rPr>
  </w:style>
  <w:style w:type="paragraph" w:customStyle="1" w:styleId="a5">
    <w:name w:val="АД_Нумерованный подпункт"/>
    <w:basedOn w:val="a8"/>
    <w:link w:val="affffffffffd"/>
    <w:uiPriority w:val="99"/>
    <w:qFormat/>
    <w:rsid w:val="00E02D39"/>
    <w:pPr>
      <w:numPr>
        <w:ilvl w:val="2"/>
        <w:numId w:val="51"/>
      </w:numPr>
      <w:tabs>
        <w:tab w:val="clear" w:pos="1440"/>
        <w:tab w:val="left" w:pos="720"/>
      </w:tabs>
      <w:ind w:left="720" w:hanging="720"/>
      <w:jc w:val="both"/>
    </w:pPr>
  </w:style>
  <w:style w:type="character" w:customStyle="1" w:styleId="affffffffffd">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e">
    <w:name w:val="АД_Заголовки таблиц"/>
    <w:basedOn w:val="a8"/>
    <w:uiPriority w:val="99"/>
    <w:qFormat/>
    <w:rsid w:val="00E02D39"/>
    <w:pPr>
      <w:jc w:val="center"/>
    </w:pPr>
    <w:rPr>
      <w:b/>
      <w:bCs/>
    </w:rPr>
  </w:style>
  <w:style w:type="paragraph" w:styleId="afffffffffff">
    <w:name w:val="TOC Heading"/>
    <w:basedOn w:val="14"/>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0">
    <w:name w:val="АД_Основной текст по центру полужирный"/>
    <w:basedOn w:val="a8"/>
    <w:link w:val="afffffffffff1"/>
    <w:qFormat/>
    <w:rsid w:val="00E02D39"/>
    <w:pPr>
      <w:ind w:firstLine="567"/>
      <w:jc w:val="center"/>
    </w:pPr>
    <w:rPr>
      <w:b/>
    </w:rPr>
  </w:style>
  <w:style w:type="character" w:customStyle="1" w:styleId="afffffffffff1">
    <w:name w:val="АД_Основной текст по центру полужирный Знак"/>
    <w:link w:val="afffffffffff0"/>
    <w:locked/>
    <w:rsid w:val="00E02D39"/>
    <w:rPr>
      <w:rFonts w:ascii="Times New Roman" w:eastAsia="Times New Roman" w:hAnsi="Times New Roman"/>
      <w:b/>
      <w:sz w:val="24"/>
      <w:szCs w:val="24"/>
    </w:rPr>
  </w:style>
  <w:style w:type="paragraph" w:customStyle="1" w:styleId="3ff5">
    <w:name w:val="АД_Текст отступ 3"/>
    <w:aliases w:val="25"/>
    <w:basedOn w:val="a8"/>
    <w:link w:val="3ff6"/>
    <w:qFormat/>
    <w:rsid w:val="00E02D39"/>
    <w:pPr>
      <w:ind w:left="1418"/>
      <w:jc w:val="both"/>
    </w:pPr>
  </w:style>
  <w:style w:type="character" w:customStyle="1" w:styleId="3ff6">
    <w:name w:val="АД_Текст отступ 3 Знак"/>
    <w:aliases w:val="25 Знак"/>
    <w:link w:val="3ff5"/>
    <w:locked/>
    <w:rsid w:val="00E02D39"/>
    <w:rPr>
      <w:rFonts w:ascii="Times New Roman" w:eastAsia="Times New Roman" w:hAnsi="Times New Roman"/>
      <w:sz w:val="24"/>
      <w:szCs w:val="24"/>
    </w:rPr>
  </w:style>
  <w:style w:type="paragraph" w:customStyle="1" w:styleId="41">
    <w:name w:val="АД_Нумерованный подпункт 4 уровня"/>
    <w:basedOn w:val="a5"/>
    <w:link w:val="4f4"/>
    <w:uiPriority w:val="99"/>
    <w:qFormat/>
    <w:rsid w:val="00E02D39"/>
    <w:pPr>
      <w:numPr>
        <w:ilvl w:val="3"/>
      </w:numPr>
      <w:tabs>
        <w:tab w:val="clear" w:pos="720"/>
        <w:tab w:val="clear" w:pos="1800"/>
        <w:tab w:val="num" w:pos="643"/>
        <w:tab w:val="num" w:pos="926"/>
        <w:tab w:val="num" w:pos="993"/>
      </w:tabs>
      <w:ind w:left="993" w:hanging="993"/>
    </w:pPr>
  </w:style>
  <w:style w:type="character" w:customStyle="1" w:styleId="4f4">
    <w:name w:val="АД_Нумерованный подпункт 4 уровня Знак"/>
    <w:link w:val="41"/>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qFormat/>
    <w:rsid w:val="00E02D39"/>
    <w:pPr>
      <w:numPr>
        <w:numId w:val="52"/>
      </w:numPr>
      <w:jc w:val="both"/>
    </w:pPr>
  </w:style>
  <w:style w:type="paragraph" w:customStyle="1" w:styleId="WW-3">
    <w:name w:val="WW-Основной текст с отступом 3"/>
    <w:basedOn w:val="a8"/>
    <w:uiPriority w:val="99"/>
    <w:qFormat/>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qFormat/>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4"/>
    <w:uiPriority w:val="99"/>
    <w:qFormat/>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qFormat/>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qFormat/>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02D39"/>
    <w:rPr>
      <w:rFonts w:ascii="Arial" w:eastAsia="Times New Roman"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uiPriority w:val="99"/>
    <w:qFormat/>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uiPriority w:val="99"/>
    <w:qFormat/>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qFormat/>
    <w:rsid w:val="00E02D39"/>
    <w:pPr>
      <w:widowControl w:val="0"/>
      <w:numPr>
        <w:numId w:val="54"/>
      </w:numPr>
      <w:spacing w:after="120" w:line="300" w:lineRule="auto"/>
      <w:jc w:val="both"/>
    </w:pPr>
    <w:rPr>
      <w:rFonts w:cs="Arial"/>
    </w:rPr>
  </w:style>
  <w:style w:type="paragraph" w:customStyle="1" w:styleId="tztabl">
    <w:name w:val="tz_tabl"/>
    <w:basedOn w:val="tztxt"/>
    <w:uiPriority w:val="99"/>
    <w:qFormat/>
    <w:rsid w:val="00E02D39"/>
    <w:pPr>
      <w:spacing w:after="0"/>
      <w:ind w:firstLine="0"/>
    </w:pPr>
    <w:rPr>
      <w:rFonts w:eastAsia="MS Mincho"/>
    </w:rPr>
  </w:style>
  <w:style w:type="paragraph" w:customStyle="1" w:styleId="tztablhead">
    <w:name w:val="tz_tabl_head"/>
    <w:basedOn w:val="tztabl"/>
    <w:uiPriority w:val="99"/>
    <w:qFormat/>
    <w:rsid w:val="00E02D39"/>
    <w:pPr>
      <w:spacing w:before="60" w:after="60"/>
      <w:jc w:val="center"/>
    </w:pPr>
    <w:rPr>
      <w:b/>
      <w:bCs/>
    </w:rPr>
  </w:style>
  <w:style w:type="paragraph" w:customStyle="1" w:styleId="tzlist1">
    <w:name w:val="tz_list_1"/>
    <w:basedOn w:val="tztxt"/>
    <w:link w:val="tzlist10"/>
    <w:uiPriority w:val="99"/>
    <w:qFormat/>
    <w:rsid w:val="00E02D39"/>
    <w:pPr>
      <w:numPr>
        <w:numId w:val="56"/>
      </w:numPr>
    </w:pPr>
  </w:style>
  <w:style w:type="character" w:customStyle="1" w:styleId="tzlist10">
    <w:name w:val="tz_list_1 Знак"/>
    <w:link w:val="tzlist1"/>
    <w:uiPriority w:val="99"/>
    <w:locked/>
    <w:rsid w:val="00E02D39"/>
    <w:rPr>
      <w:rFonts w:ascii="Times New Roman" w:eastAsia="Times New Roman" w:hAnsi="Times New Roman"/>
      <w:sz w:val="24"/>
      <w:szCs w:val="24"/>
    </w:rPr>
  </w:style>
  <w:style w:type="paragraph" w:customStyle="1" w:styleId="tzlist2">
    <w:name w:val="tz_list_2"/>
    <w:basedOn w:val="tzlist1"/>
    <w:link w:val="tzlist20"/>
    <w:uiPriority w:val="99"/>
    <w:qFormat/>
    <w:rsid w:val="00E02D39"/>
    <w:pPr>
      <w:numPr>
        <w:numId w:val="55"/>
      </w:numPr>
    </w:pPr>
    <w:rPr>
      <w:i/>
    </w:rPr>
  </w:style>
  <w:style w:type="character" w:customStyle="1" w:styleId="tzlist20">
    <w:name w:val="tz_list_2 Знак"/>
    <w:link w:val="tzlist2"/>
    <w:uiPriority w:val="99"/>
    <w:locked/>
    <w:rsid w:val="00E02D39"/>
    <w:rPr>
      <w:rFonts w:ascii="Times New Roman" w:eastAsia="Times New Roman" w:hAnsi="Times New Roman"/>
      <w:i/>
      <w:sz w:val="24"/>
      <w:szCs w:val="24"/>
    </w:rPr>
  </w:style>
  <w:style w:type="paragraph" w:customStyle="1" w:styleId="tzlist5">
    <w:name w:val="tz_list_5"/>
    <w:basedOn w:val="tztxt"/>
    <w:uiPriority w:val="99"/>
    <w:qFormat/>
    <w:rsid w:val="00E02D39"/>
    <w:pPr>
      <w:numPr>
        <w:numId w:val="57"/>
      </w:numPr>
      <w:tabs>
        <w:tab w:val="clear" w:pos="0"/>
        <w:tab w:val="num" w:pos="360"/>
      </w:tabs>
      <w:ind w:left="720" w:firstLine="709"/>
    </w:pPr>
  </w:style>
  <w:style w:type="paragraph" w:customStyle="1" w:styleId="afffffffffff2">
    <w:name w:val="Текст обычный"/>
    <w:uiPriority w:val="99"/>
    <w:qFormat/>
    <w:rsid w:val="00E02D39"/>
    <w:pPr>
      <w:spacing w:before="60"/>
      <w:ind w:firstLine="284"/>
      <w:jc w:val="both"/>
    </w:pPr>
    <w:rPr>
      <w:rFonts w:ascii="Arial" w:eastAsia="Times New Roman" w:hAnsi="Arial" w:cs="Arial"/>
      <w:color w:val="000000"/>
    </w:rPr>
  </w:style>
  <w:style w:type="paragraph" w:customStyle="1" w:styleId="afffffffffff3">
    <w:name w:val="Требование"/>
    <w:basedOn w:val="a8"/>
    <w:uiPriority w:val="99"/>
    <w:semiHidden/>
    <w:qFormat/>
    <w:rsid w:val="00E02D39"/>
    <w:pPr>
      <w:tabs>
        <w:tab w:val="num" w:pos="1209"/>
      </w:tabs>
      <w:ind w:left="1209" w:hanging="360"/>
      <w:jc w:val="both"/>
    </w:pPr>
  </w:style>
  <w:style w:type="paragraph" w:customStyle="1" w:styleId="NormalTable">
    <w:name w:val="NormalTable"/>
    <w:basedOn w:val="a8"/>
    <w:uiPriority w:val="99"/>
    <w:semiHidden/>
    <w:qFormat/>
    <w:rsid w:val="00E02D39"/>
    <w:pPr>
      <w:spacing w:before="60" w:after="120"/>
      <w:ind w:firstLine="851"/>
      <w:jc w:val="both"/>
    </w:pPr>
    <w:rPr>
      <w:rFonts w:eastAsia="Calibri"/>
      <w:szCs w:val="22"/>
      <w:lang w:val="en-GB"/>
    </w:rPr>
  </w:style>
  <w:style w:type="character" w:styleId="afffffffffff4">
    <w:name w:val="Placeholder Text"/>
    <w:uiPriority w:val="99"/>
    <w:semiHidden/>
    <w:rsid w:val="00E02D39"/>
    <w:rPr>
      <w:color w:val="808080"/>
    </w:rPr>
  </w:style>
  <w:style w:type="paragraph" w:customStyle="1" w:styleId="tzhead1">
    <w:name w:val="tz_head_1"/>
    <w:basedOn w:val="a8"/>
    <w:link w:val="tzhead10"/>
    <w:uiPriority w:val="99"/>
    <w:qFormat/>
    <w:rsid w:val="00E02D39"/>
    <w:pPr>
      <w:keepNext/>
      <w:numPr>
        <w:numId w:val="58"/>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qFormat/>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uiPriority w:val="99"/>
    <w:qFormat/>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qFormat/>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qFormat/>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uiPriority w:val="99"/>
    <w:qFormat/>
    <w:rsid w:val="00E02D39"/>
    <w:pPr>
      <w:jc w:val="center"/>
    </w:pPr>
  </w:style>
  <w:style w:type="paragraph" w:customStyle="1" w:styleId="tztablmiddle">
    <w:name w:val="tz_tabl_middle"/>
    <w:basedOn w:val="a8"/>
    <w:uiPriority w:val="99"/>
    <w:qFormat/>
    <w:rsid w:val="00E02D39"/>
    <w:pPr>
      <w:jc w:val="center"/>
    </w:pPr>
    <w:rPr>
      <w:sz w:val="18"/>
      <w:szCs w:val="18"/>
    </w:rPr>
  </w:style>
  <w:style w:type="paragraph" w:customStyle="1" w:styleId="tztablleft">
    <w:name w:val="tz_tabl_left"/>
    <w:basedOn w:val="tztablmiddle"/>
    <w:uiPriority w:val="99"/>
    <w:qFormat/>
    <w:rsid w:val="00E02D39"/>
    <w:pPr>
      <w:spacing w:before="60" w:after="60"/>
      <w:jc w:val="both"/>
    </w:pPr>
    <w:rPr>
      <w:sz w:val="24"/>
      <w:szCs w:val="24"/>
    </w:rPr>
  </w:style>
  <w:style w:type="paragraph" w:customStyle="1" w:styleId="tztablmiddleB">
    <w:name w:val="tz_tabl_middle_B"/>
    <w:basedOn w:val="a8"/>
    <w:uiPriority w:val="99"/>
    <w:qFormat/>
    <w:rsid w:val="00E02D39"/>
    <w:pPr>
      <w:keepNext/>
      <w:keepLines/>
      <w:spacing w:before="60" w:after="60"/>
      <w:jc w:val="center"/>
    </w:pPr>
    <w:rPr>
      <w:b/>
      <w:bCs/>
    </w:rPr>
  </w:style>
  <w:style w:type="paragraph" w:customStyle="1" w:styleId="tzlist3">
    <w:name w:val="tz_list_3"/>
    <w:basedOn w:val="tztxt"/>
    <w:uiPriority w:val="99"/>
    <w:qFormat/>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qFormat/>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qFormat/>
    <w:rsid w:val="00E02D39"/>
    <w:rPr>
      <w:b/>
      <w:bCs/>
    </w:rPr>
  </w:style>
  <w:style w:type="paragraph" w:customStyle="1" w:styleId="Style2">
    <w:name w:val="Style2"/>
    <w:basedOn w:val="a8"/>
    <w:uiPriority w:val="99"/>
    <w:qFormat/>
    <w:rsid w:val="00E02D39"/>
    <w:pPr>
      <w:widowControl w:val="0"/>
      <w:autoSpaceDE w:val="0"/>
      <w:autoSpaceDN w:val="0"/>
      <w:adjustRightInd w:val="0"/>
    </w:pPr>
  </w:style>
  <w:style w:type="paragraph" w:customStyle="1" w:styleId="Style10">
    <w:name w:val="Style10"/>
    <w:basedOn w:val="a8"/>
    <w:uiPriority w:val="99"/>
    <w:qFormat/>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qFormat/>
    <w:rsid w:val="00E02D39"/>
    <w:pPr>
      <w:widowControl w:val="0"/>
      <w:autoSpaceDE w:val="0"/>
      <w:autoSpaceDN w:val="0"/>
      <w:adjustRightInd w:val="0"/>
      <w:spacing w:line="278" w:lineRule="exact"/>
      <w:jc w:val="both"/>
    </w:pPr>
  </w:style>
  <w:style w:type="paragraph" w:customStyle="1" w:styleId="Style12">
    <w:name w:val="Style12"/>
    <w:basedOn w:val="a8"/>
    <w:uiPriority w:val="99"/>
    <w:qFormat/>
    <w:rsid w:val="00E02D39"/>
    <w:pPr>
      <w:widowControl w:val="0"/>
      <w:autoSpaceDE w:val="0"/>
      <w:autoSpaceDN w:val="0"/>
      <w:adjustRightInd w:val="0"/>
    </w:pPr>
  </w:style>
  <w:style w:type="paragraph" w:customStyle="1" w:styleId="Style13">
    <w:name w:val="Style13"/>
    <w:basedOn w:val="a8"/>
    <w:uiPriority w:val="99"/>
    <w:qFormat/>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qFormat/>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qFormat/>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qFormat/>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qFormat/>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uiPriority w:val="99"/>
    <w:qFormat/>
    <w:rsid w:val="00E02D39"/>
    <w:pPr>
      <w:widowControl w:val="0"/>
      <w:tabs>
        <w:tab w:val="num" w:pos="567"/>
        <w:tab w:val="num" w:pos="709"/>
      </w:tabs>
      <w:ind w:left="709" w:hanging="425"/>
    </w:pPr>
  </w:style>
  <w:style w:type="paragraph" w:customStyle="1" w:styleId="3ff7">
    <w:name w:val="Заг.3"/>
    <w:basedOn w:val="a8"/>
    <w:uiPriority w:val="99"/>
    <w:qFormat/>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qFormat/>
    <w:rsid w:val="00E02D39"/>
    <w:pPr>
      <w:numPr>
        <w:numId w:val="59"/>
      </w:numPr>
      <w:spacing w:after="120"/>
      <w:jc w:val="both"/>
    </w:pPr>
  </w:style>
  <w:style w:type="paragraph" w:customStyle="1" w:styleId="tzlisttabl1">
    <w:name w:val="tz_list_tabl_1"/>
    <w:basedOn w:val="tzlist1"/>
    <w:uiPriority w:val="99"/>
    <w:qFormat/>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qFormat/>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qFormat/>
    <w:rsid w:val="00E02D39"/>
    <w:pPr>
      <w:spacing w:before="40" w:after="40" w:line="288" w:lineRule="auto"/>
    </w:pPr>
    <w:rPr>
      <w:rFonts w:ascii="Times New Roman" w:hAnsi="Times New Roman"/>
      <w:color w:val="000000"/>
      <w:sz w:val="22"/>
      <w:szCs w:val="22"/>
      <w:lang w:eastAsia="en-US"/>
    </w:rPr>
  </w:style>
  <w:style w:type="paragraph" w:customStyle="1" w:styleId="afffffffffff5">
    <w:name w:val="Пункт"/>
    <w:basedOn w:val="a8"/>
    <w:uiPriority w:val="99"/>
    <w:qFormat/>
    <w:rsid w:val="00E02D39"/>
    <w:pPr>
      <w:tabs>
        <w:tab w:val="num" w:pos="1980"/>
      </w:tabs>
      <w:ind w:left="1404" w:hanging="504"/>
      <w:jc w:val="both"/>
    </w:pPr>
    <w:rPr>
      <w:szCs w:val="28"/>
    </w:rPr>
  </w:style>
  <w:style w:type="paragraph" w:customStyle="1" w:styleId="11f2">
    <w:name w:val="Абзац списка11"/>
    <w:uiPriority w:val="99"/>
    <w:qFormat/>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qFormat/>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qFormat/>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qFormat/>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qFormat/>
    <w:rsid w:val="00E02D39"/>
    <w:pPr>
      <w:suppressLineNumbers/>
      <w:suppressAutoHyphens/>
    </w:pPr>
    <w:rPr>
      <w:rFonts w:ascii="Arial" w:hAnsi="Arial" w:cs="Tahoma"/>
      <w:lang w:eastAsia="ar-SA"/>
    </w:rPr>
  </w:style>
  <w:style w:type="paragraph" w:customStyle="1" w:styleId="afffffffffff6">
    <w:name w:val="Содержимое таблицы"/>
    <w:basedOn w:val="a8"/>
    <w:uiPriority w:val="99"/>
    <w:qFormat/>
    <w:rsid w:val="00E02D39"/>
    <w:pPr>
      <w:suppressLineNumbers/>
      <w:suppressAutoHyphens/>
    </w:pPr>
    <w:rPr>
      <w:lang w:eastAsia="ar-SA"/>
    </w:rPr>
  </w:style>
  <w:style w:type="paragraph" w:customStyle="1" w:styleId="afffffffffff7">
    <w:name w:val="Заголовок таблицы"/>
    <w:basedOn w:val="afffffffffff6"/>
    <w:uiPriority w:val="99"/>
    <w:qFormat/>
    <w:rsid w:val="00E02D39"/>
    <w:pPr>
      <w:jc w:val="center"/>
    </w:pPr>
    <w:rPr>
      <w:b/>
      <w:bCs/>
    </w:rPr>
  </w:style>
  <w:style w:type="paragraph" w:customStyle="1" w:styleId="afffffffffff8">
    <w:name w:val="Содержимое врезки"/>
    <w:basedOn w:val="afa"/>
    <w:uiPriority w:val="99"/>
    <w:qFormat/>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2">
    <w:name w:val="Маркер1"/>
    <w:basedOn w:val="a8"/>
    <w:uiPriority w:val="99"/>
    <w:qFormat/>
    <w:rsid w:val="00E02D39"/>
    <w:pPr>
      <w:numPr>
        <w:numId w:val="65"/>
      </w:numPr>
      <w:tabs>
        <w:tab w:val="num" w:pos="1144"/>
      </w:tabs>
      <w:spacing w:before="60" w:after="60"/>
      <w:ind w:left="1163" w:hanging="318"/>
      <w:jc w:val="both"/>
    </w:pPr>
    <w:rPr>
      <w:sz w:val="28"/>
      <w:szCs w:val="28"/>
    </w:rPr>
  </w:style>
  <w:style w:type="paragraph" w:customStyle="1" w:styleId="afffffffffff9">
    <w:name w:val="Центровка"/>
    <w:basedOn w:val="a8"/>
    <w:uiPriority w:val="99"/>
    <w:qFormat/>
    <w:rsid w:val="00E02D39"/>
    <w:pPr>
      <w:spacing w:before="60" w:after="60"/>
      <w:jc w:val="center"/>
    </w:pPr>
    <w:rPr>
      <w:sz w:val="28"/>
      <w:szCs w:val="28"/>
    </w:rPr>
  </w:style>
  <w:style w:type="paragraph" w:customStyle="1" w:styleId="notanormal">
    <w:name w:val="nota_normal"/>
    <w:basedOn w:val="a8"/>
    <w:uiPriority w:val="99"/>
    <w:qFormat/>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a">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b">
    <w:name w:val="Текст таблицы"/>
    <w:basedOn w:val="affff"/>
    <w:uiPriority w:val="99"/>
    <w:qFormat/>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uiPriority w:val="99"/>
    <w:rsid w:val="00E02D39"/>
    <w:rPr>
      <w:rFonts w:ascii="Century Gothic" w:eastAsia="Times New Roman" w:hAnsi="Century Gothic" w:cs="Century Gothic"/>
      <w:b/>
      <w:bCs/>
      <w:snapToGrid/>
      <w:sz w:val="18"/>
      <w:szCs w:val="18"/>
      <w:shd w:val="clear" w:color="auto" w:fill="FFFFFF"/>
    </w:rPr>
  </w:style>
  <w:style w:type="character" w:customStyle="1" w:styleId="3ffa">
    <w:name w:val="Основной текст3"/>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qFormat/>
    <w:rsid w:val="00E02D39"/>
    <w:pPr>
      <w:shd w:val="clear" w:color="auto" w:fill="FFFFFF"/>
      <w:spacing w:before="300" w:after="180" w:line="250" w:lineRule="exact"/>
    </w:pPr>
    <w:rPr>
      <w:color w:val="000000"/>
      <w:sz w:val="21"/>
      <w:szCs w:val="21"/>
    </w:rPr>
  </w:style>
  <w:style w:type="character" w:customStyle="1" w:styleId="4f5">
    <w:name w:val="Основной текст4"/>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uiPriority w:val="99"/>
    <w:rsid w:val="00E02D39"/>
    <w:rPr>
      <w:rFonts w:ascii="Times New Roman" w:eastAsia="Times New Roman" w:hAnsi="Times New Roman" w:cs="Times New Roman"/>
      <w:snapToGrid/>
      <w:sz w:val="21"/>
      <w:szCs w:val="21"/>
      <w:shd w:val="clear" w:color="auto" w:fill="FFFFFF"/>
    </w:rPr>
  </w:style>
  <w:style w:type="numbering" w:customStyle="1" w:styleId="418">
    <w:name w:val="Список 41"/>
    <w:rsid w:val="00E02D39"/>
  </w:style>
  <w:style w:type="numbering" w:customStyle="1" w:styleId="List12">
    <w:name w:val="List 12"/>
    <w:rsid w:val="00E02D39"/>
  </w:style>
  <w:style w:type="numbering" w:customStyle="1" w:styleId="31c">
    <w:name w:val="Список 31"/>
    <w:rsid w:val="00E02D39"/>
  </w:style>
  <w:style w:type="numbering" w:customStyle="1" w:styleId="List11">
    <w:name w:val="List 11"/>
    <w:rsid w:val="00E02D39"/>
  </w:style>
  <w:style w:type="numbering" w:customStyle="1" w:styleId="516">
    <w:name w:val="Список 51"/>
    <w:rsid w:val="00E02D39"/>
  </w:style>
  <w:style w:type="character" w:customStyle="1" w:styleId="style17">
    <w:name w:val="style1"/>
    <w:basedOn w:val="a9"/>
    <w:rsid w:val="002F1109"/>
  </w:style>
  <w:style w:type="character" w:customStyle="1" w:styleId="2a">
    <w:name w:val="Стиль2 Знак"/>
    <w:link w:val="21"/>
    <w:uiPriority w:val="99"/>
    <w:rsid w:val="00C43441"/>
    <w:rPr>
      <w:rFonts w:ascii="Times New Roman" w:eastAsia="Times New Roman" w:hAnsi="Times New Roman"/>
      <w:b/>
      <w:sz w:val="24"/>
    </w:rPr>
  </w:style>
  <w:style w:type="character" w:customStyle="1" w:styleId="articleseparator">
    <w:name w:val="article_separator"/>
    <w:rsid w:val="00246EC7"/>
    <w:rPr>
      <w:vanish w:val="0"/>
      <w:webHidden w:val="0"/>
      <w:specVanish w:val="0"/>
    </w:rPr>
  </w:style>
  <w:style w:type="character" w:customStyle="1" w:styleId="wmi-callto">
    <w:name w:val="wmi-callto"/>
    <w:rsid w:val="00246EC7"/>
  </w:style>
  <w:style w:type="character" w:customStyle="1" w:styleId="rserrmark1">
    <w:name w:val="rs_err_mark1"/>
    <w:rsid w:val="00BD6B43"/>
    <w:rPr>
      <w:color w:val="FF0000"/>
    </w:rPr>
  </w:style>
  <w:style w:type="paragraph" w:customStyle="1" w:styleId="147">
    <w:name w:val="ГС_Название_14пт"/>
    <w:next w:val="a8"/>
    <w:uiPriority w:val="99"/>
    <w:qFormat/>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qFormat/>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3">
    <w:name w:val="Основной текст с отступом 21"/>
    <w:basedOn w:val="a8"/>
    <w:uiPriority w:val="99"/>
    <w:qFormat/>
    <w:rsid w:val="003D4C4F"/>
    <w:pPr>
      <w:widowControl w:val="0"/>
      <w:suppressAutoHyphens/>
      <w:spacing w:after="120" w:line="480" w:lineRule="auto"/>
      <w:ind w:left="283"/>
      <w:jc w:val="both"/>
    </w:pPr>
    <w:rPr>
      <w:rFonts w:eastAsia="Arial Unicode MS"/>
      <w:lang w:eastAsia="hi-IN" w:bidi="hi-IN"/>
    </w:rPr>
  </w:style>
  <w:style w:type="paragraph" w:customStyle="1" w:styleId="517">
    <w:name w:val="Заголовок 51"/>
    <w:basedOn w:val="a8"/>
    <w:next w:val="a8"/>
    <w:uiPriority w:val="99"/>
    <w:qFormat/>
    <w:rsid w:val="00092ABD"/>
    <w:pPr>
      <w:widowControl w:val="0"/>
      <w:tabs>
        <w:tab w:val="left" w:pos="1008"/>
      </w:tabs>
      <w:suppressAutoHyphens/>
      <w:ind w:left="2016" w:hanging="1008"/>
    </w:pPr>
    <w:rPr>
      <w:rFonts w:eastAsia="Arial Unicode MS"/>
      <w:sz w:val="20"/>
      <w:szCs w:val="20"/>
      <w:lang w:eastAsia="hi-IN" w:bidi="hi-IN"/>
    </w:rPr>
  </w:style>
  <w:style w:type="numbering" w:customStyle="1" w:styleId="580">
    <w:name w:val="Нет списка58"/>
    <w:next w:val="ab"/>
    <w:uiPriority w:val="99"/>
    <w:semiHidden/>
    <w:unhideWhenUsed/>
    <w:rsid w:val="00B75F12"/>
  </w:style>
  <w:style w:type="numbering" w:customStyle="1" w:styleId="1231">
    <w:name w:val="Нет списка123"/>
    <w:next w:val="ab"/>
    <w:uiPriority w:val="99"/>
    <w:semiHidden/>
    <w:unhideWhenUsed/>
    <w:rsid w:val="00B75F12"/>
  </w:style>
  <w:style w:type="numbering" w:customStyle="1" w:styleId="590">
    <w:name w:val="Нет списка59"/>
    <w:next w:val="ab"/>
    <w:uiPriority w:val="99"/>
    <w:semiHidden/>
    <w:unhideWhenUsed/>
    <w:locked/>
    <w:rsid w:val="004E7625"/>
  </w:style>
  <w:style w:type="paragraph" w:customStyle="1" w:styleId="artp">
    <w:name w:val="artp"/>
    <w:basedOn w:val="a8"/>
    <w:uiPriority w:val="99"/>
    <w:qFormat/>
    <w:rsid w:val="00D372F0"/>
    <w:pPr>
      <w:suppressAutoHyphens/>
      <w:spacing w:line="100" w:lineRule="atLeast"/>
    </w:pPr>
    <w:rPr>
      <w:kern w:val="1"/>
      <w:lang w:eastAsia="hi-IN" w:bidi="hi-IN"/>
    </w:rPr>
  </w:style>
  <w:style w:type="character" w:customStyle="1" w:styleId="2fff8">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851254"/>
    <w:rPr>
      <w:rFonts w:ascii="Times New Roman" w:eastAsia="Times New Roman" w:hAnsi="Times New Roman" w:cs="Times New Roman"/>
    </w:rPr>
  </w:style>
  <w:style w:type="numbering" w:customStyle="1" w:styleId="600">
    <w:name w:val="Нет списка60"/>
    <w:next w:val="ab"/>
    <w:uiPriority w:val="99"/>
    <w:semiHidden/>
    <w:unhideWhenUsed/>
    <w:rsid w:val="00B67C7E"/>
  </w:style>
  <w:style w:type="table" w:customStyle="1" w:styleId="561">
    <w:name w:val="Сетка таблицы56"/>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semiHidden/>
    <w:rsid w:val="00B67C7E"/>
  </w:style>
  <w:style w:type="table" w:customStyle="1" w:styleId="-13">
    <w:name w:val="Веб-таблица 13"/>
    <w:basedOn w:val="aa"/>
    <w:next w:val="-1"/>
    <w:semiHidden/>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b">
    <w:name w:val="Изысканная таблица3"/>
    <w:basedOn w:val="aa"/>
    <w:next w:val="affb"/>
    <w:semiHidden/>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9"/>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a"/>
    <w:next w:val="2f0"/>
    <w:semiHidden/>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a"/>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a"/>
    <w:next w:val="2f1"/>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9"/>
    <w:semiHidden/>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5"/>
    <w:semiHidden/>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b"/>
    <w:semiHidden/>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a"/>
    <w:next w:val="2f5"/>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a"/>
    <w:semiHidden/>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c"/>
    <w:semiHidden/>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a"/>
    <w:next w:val="2f7"/>
    <w:semiHidden/>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0"/>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a"/>
    <w:next w:val="2f8"/>
    <w:semiHidden/>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1"/>
    <w:semiHidden/>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7"/>
    <w:semiHidden/>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5"/>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a"/>
    <w:next w:val="afffb"/>
    <w:semiHidden/>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a"/>
    <w:next w:val="afff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rsid w:val="00B67C7E"/>
  </w:style>
  <w:style w:type="table" w:customStyle="1" w:styleId="139">
    <w:name w:val="Столбцы таблицы 13"/>
    <w:basedOn w:val="aa"/>
    <w:next w:val="1e"/>
    <w:semiHidden/>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a"/>
    <w:next w:val="2fa"/>
    <w:semiHidden/>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3"/>
    <w:semiHidden/>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9"/>
    <w:semiHidden/>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7"/>
    <w:semiHidden/>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a"/>
    <w:next w:val="affff1"/>
    <w:semiHidden/>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f"/>
    <w:semiHidden/>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a"/>
    <w:next w:val="2fb"/>
    <w:semiHidden/>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4"/>
    <w:semiHidden/>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B67C7E"/>
  </w:style>
  <w:style w:type="numbering" w:customStyle="1" w:styleId="535">
    <w:name w:val="Стиль53"/>
    <w:rsid w:val="00B67C7E"/>
  </w:style>
  <w:style w:type="numbering" w:customStyle="1" w:styleId="632">
    <w:name w:val="Стиль63"/>
    <w:rsid w:val="00B67C7E"/>
  </w:style>
  <w:style w:type="numbering" w:customStyle="1" w:styleId="732">
    <w:name w:val="Стиль73"/>
    <w:rsid w:val="00B67C7E"/>
  </w:style>
  <w:style w:type="numbering" w:customStyle="1" w:styleId="832">
    <w:name w:val="Стиль83"/>
    <w:rsid w:val="00B67C7E"/>
  </w:style>
  <w:style w:type="numbering" w:customStyle="1" w:styleId="931">
    <w:name w:val="Стиль93"/>
    <w:rsid w:val="00B67C7E"/>
  </w:style>
  <w:style w:type="numbering" w:customStyle="1" w:styleId="1031">
    <w:name w:val="Стиль103"/>
    <w:rsid w:val="00B67C7E"/>
  </w:style>
  <w:style w:type="numbering" w:customStyle="1" w:styleId="1132">
    <w:name w:val="Стиль113"/>
    <w:rsid w:val="00B67C7E"/>
  </w:style>
  <w:style w:type="numbering" w:customStyle="1" w:styleId="1232">
    <w:name w:val="Стиль123"/>
    <w:rsid w:val="00B67C7E"/>
  </w:style>
  <w:style w:type="numbering" w:customStyle="1" w:styleId="1331">
    <w:name w:val="Стиль133"/>
    <w:rsid w:val="00B67C7E"/>
  </w:style>
  <w:style w:type="numbering" w:customStyle="1" w:styleId="1431">
    <w:name w:val="Стиль143"/>
    <w:rsid w:val="00B67C7E"/>
  </w:style>
  <w:style w:type="numbering" w:customStyle="1" w:styleId="1530">
    <w:name w:val="Стиль153"/>
    <w:rsid w:val="00B67C7E"/>
  </w:style>
  <w:style w:type="numbering" w:customStyle="1" w:styleId="1630">
    <w:name w:val="Стиль163"/>
    <w:rsid w:val="00B67C7E"/>
  </w:style>
  <w:style w:type="numbering" w:customStyle="1" w:styleId="1731">
    <w:name w:val="Стиль173"/>
    <w:rsid w:val="00B67C7E"/>
  </w:style>
  <w:style w:type="numbering" w:customStyle="1" w:styleId="1830">
    <w:name w:val="Стиль183"/>
    <w:rsid w:val="00B67C7E"/>
  </w:style>
  <w:style w:type="numbering" w:customStyle="1" w:styleId="1931">
    <w:name w:val="Стиль193"/>
    <w:rsid w:val="00B67C7E"/>
  </w:style>
  <w:style w:type="numbering" w:customStyle="1" w:styleId="2031">
    <w:name w:val="Стиль203"/>
    <w:rsid w:val="00B67C7E"/>
  </w:style>
  <w:style w:type="numbering" w:customStyle="1" w:styleId="2131">
    <w:name w:val="Стиль213"/>
    <w:rsid w:val="00B67C7E"/>
  </w:style>
  <w:style w:type="numbering" w:customStyle="1" w:styleId="2230">
    <w:name w:val="Стиль223"/>
    <w:rsid w:val="00B67C7E"/>
  </w:style>
  <w:style w:type="numbering" w:customStyle="1" w:styleId="2330">
    <w:name w:val="Стиль233"/>
    <w:rsid w:val="00B67C7E"/>
  </w:style>
  <w:style w:type="numbering" w:customStyle="1" w:styleId="244">
    <w:name w:val="Стиль244"/>
    <w:rsid w:val="00B67C7E"/>
  </w:style>
  <w:style w:type="numbering" w:customStyle="1" w:styleId="253">
    <w:name w:val="Стиль253"/>
    <w:rsid w:val="00B67C7E"/>
  </w:style>
  <w:style w:type="numbering" w:customStyle="1" w:styleId="2412">
    <w:name w:val="Стиль2412"/>
    <w:rsid w:val="00B67C7E"/>
  </w:style>
  <w:style w:type="table" w:customStyle="1" w:styleId="1172">
    <w:name w:val="Сетка таблицы117"/>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b"/>
    <w:uiPriority w:val="99"/>
    <w:semiHidden/>
    <w:unhideWhenUsed/>
    <w:rsid w:val="00B67C7E"/>
  </w:style>
  <w:style w:type="table" w:customStyle="1" w:styleId="2140">
    <w:name w:val="Сетка таблицы214"/>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B67C7E"/>
  </w:style>
  <w:style w:type="table" w:customStyle="1" w:styleId="3121">
    <w:name w:val="Сетка таблицы3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B67C7E"/>
  </w:style>
  <w:style w:type="table" w:customStyle="1" w:styleId="1241">
    <w:name w:val="Сетка таблицы12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B67C7E"/>
  </w:style>
  <w:style w:type="table" w:customStyle="1" w:styleId="1820">
    <w:name w:val="Сетка таблицы18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B67C7E"/>
  </w:style>
  <w:style w:type="numbering" w:customStyle="1" w:styleId="11180">
    <w:name w:val="Нет списка1118"/>
    <w:next w:val="ab"/>
    <w:uiPriority w:val="99"/>
    <w:semiHidden/>
    <w:rsid w:val="00B67C7E"/>
  </w:style>
  <w:style w:type="table" w:customStyle="1" w:styleId="2231">
    <w:name w:val="Сетка таблицы223"/>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толбцы таблицы 51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B67C7E"/>
  </w:style>
  <w:style w:type="numbering" w:customStyle="1" w:styleId="2141">
    <w:name w:val="Нет списка214"/>
    <w:next w:val="ab"/>
    <w:uiPriority w:val="99"/>
    <w:semiHidden/>
    <w:unhideWhenUsed/>
    <w:rsid w:val="00B67C7E"/>
  </w:style>
  <w:style w:type="numbering" w:customStyle="1" w:styleId="3140">
    <w:name w:val="Нет списка314"/>
    <w:next w:val="ab"/>
    <w:uiPriority w:val="99"/>
    <w:semiHidden/>
    <w:unhideWhenUsed/>
    <w:rsid w:val="00B67C7E"/>
  </w:style>
  <w:style w:type="numbering" w:customStyle="1" w:styleId="4140">
    <w:name w:val="Нет списка414"/>
    <w:next w:val="ab"/>
    <w:uiPriority w:val="99"/>
    <w:semiHidden/>
    <w:unhideWhenUsed/>
    <w:rsid w:val="00B67C7E"/>
  </w:style>
  <w:style w:type="numbering" w:customStyle="1" w:styleId="1250">
    <w:name w:val="Нет списка125"/>
    <w:next w:val="ab"/>
    <w:uiPriority w:val="99"/>
    <w:semiHidden/>
    <w:unhideWhenUsed/>
    <w:rsid w:val="00B67C7E"/>
  </w:style>
  <w:style w:type="table" w:customStyle="1" w:styleId="11011">
    <w:name w:val="Сетка таблицы1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B67C7E"/>
  </w:style>
  <w:style w:type="numbering" w:customStyle="1" w:styleId="1322">
    <w:name w:val="Нет списка132"/>
    <w:next w:val="ab"/>
    <w:uiPriority w:val="99"/>
    <w:semiHidden/>
    <w:unhideWhenUsed/>
    <w:rsid w:val="00B67C7E"/>
  </w:style>
  <w:style w:type="table" w:customStyle="1" w:styleId="2322">
    <w:name w:val="Сетка таблицы2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B67C7E"/>
  </w:style>
  <w:style w:type="numbering" w:customStyle="1" w:styleId="111130">
    <w:name w:val="Нет списка11113"/>
    <w:next w:val="ab"/>
    <w:uiPriority w:val="99"/>
    <w:semiHidden/>
    <w:unhideWhenUsed/>
    <w:rsid w:val="00B67C7E"/>
  </w:style>
  <w:style w:type="table" w:customStyle="1" w:styleId="3511">
    <w:name w:val="Сетка таблицы3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b"/>
    <w:uiPriority w:val="99"/>
    <w:semiHidden/>
    <w:unhideWhenUsed/>
    <w:rsid w:val="00B67C7E"/>
  </w:style>
  <w:style w:type="numbering" w:customStyle="1" w:styleId="1422">
    <w:name w:val="Нет списка142"/>
    <w:next w:val="ab"/>
    <w:uiPriority w:val="99"/>
    <w:semiHidden/>
    <w:unhideWhenUsed/>
    <w:rsid w:val="00B67C7E"/>
  </w:style>
  <w:style w:type="table" w:customStyle="1" w:styleId="4112">
    <w:name w:val="Сетка таблицы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b"/>
    <w:uiPriority w:val="99"/>
    <w:semiHidden/>
    <w:unhideWhenUsed/>
    <w:rsid w:val="00B67C7E"/>
  </w:style>
  <w:style w:type="numbering" w:customStyle="1" w:styleId="1522">
    <w:name w:val="Нет списка152"/>
    <w:next w:val="ab"/>
    <w:uiPriority w:val="99"/>
    <w:semiHidden/>
    <w:rsid w:val="00B67C7E"/>
  </w:style>
  <w:style w:type="numbering" w:customStyle="1" w:styleId="11220">
    <w:name w:val="Нет списка1122"/>
    <w:next w:val="ab"/>
    <w:uiPriority w:val="99"/>
    <w:semiHidden/>
    <w:unhideWhenUsed/>
    <w:rsid w:val="00B67C7E"/>
  </w:style>
  <w:style w:type="numbering" w:customStyle="1" w:styleId="2224">
    <w:name w:val="Нет списка222"/>
    <w:next w:val="ab"/>
    <w:uiPriority w:val="99"/>
    <w:semiHidden/>
    <w:unhideWhenUsed/>
    <w:rsid w:val="00B67C7E"/>
  </w:style>
  <w:style w:type="numbering" w:customStyle="1" w:styleId="31110">
    <w:name w:val="Нет списка3111"/>
    <w:next w:val="ab"/>
    <w:uiPriority w:val="99"/>
    <w:semiHidden/>
    <w:unhideWhenUsed/>
    <w:rsid w:val="00B67C7E"/>
  </w:style>
  <w:style w:type="numbering" w:customStyle="1" w:styleId="41110">
    <w:name w:val="Нет списка4111"/>
    <w:next w:val="ab"/>
    <w:uiPriority w:val="99"/>
    <w:semiHidden/>
    <w:unhideWhenUsed/>
    <w:rsid w:val="00B67C7E"/>
  </w:style>
  <w:style w:type="numbering" w:customStyle="1" w:styleId="12120">
    <w:name w:val="Нет списка1212"/>
    <w:next w:val="ab"/>
    <w:uiPriority w:val="99"/>
    <w:semiHidden/>
    <w:unhideWhenUsed/>
    <w:rsid w:val="00B67C7E"/>
  </w:style>
  <w:style w:type="numbering" w:customStyle="1" w:styleId="21111">
    <w:name w:val="Нет списка21111"/>
    <w:next w:val="ab"/>
    <w:uiPriority w:val="99"/>
    <w:semiHidden/>
    <w:unhideWhenUsed/>
    <w:rsid w:val="00B67C7E"/>
  </w:style>
  <w:style w:type="numbering" w:customStyle="1" w:styleId="1111110">
    <w:name w:val="Нет списка111111"/>
    <w:next w:val="ab"/>
    <w:uiPriority w:val="99"/>
    <w:semiHidden/>
    <w:unhideWhenUsed/>
    <w:rsid w:val="00B67C7E"/>
  </w:style>
  <w:style w:type="table" w:customStyle="1" w:styleId="6110">
    <w:name w:val="Сетка таблицы61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B67C7E"/>
  </w:style>
  <w:style w:type="numbering" w:customStyle="1" w:styleId="4220">
    <w:name w:val="Нет списка422"/>
    <w:next w:val="ab"/>
    <w:uiPriority w:val="99"/>
    <w:semiHidden/>
    <w:unhideWhenUsed/>
    <w:rsid w:val="00B67C7E"/>
  </w:style>
  <w:style w:type="table" w:customStyle="1" w:styleId="2512">
    <w:name w:val="Сетка таблицы2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3">
    <w:name w:val="Нет списка232"/>
    <w:next w:val="ab"/>
    <w:uiPriority w:val="99"/>
    <w:semiHidden/>
    <w:unhideWhenUsed/>
    <w:rsid w:val="00B67C7E"/>
  </w:style>
  <w:style w:type="numbering" w:customStyle="1" w:styleId="3321">
    <w:name w:val="Нет списка332"/>
    <w:next w:val="ab"/>
    <w:uiPriority w:val="99"/>
    <w:semiHidden/>
    <w:unhideWhenUsed/>
    <w:rsid w:val="00B67C7E"/>
  </w:style>
  <w:style w:type="numbering" w:customStyle="1" w:styleId="4320">
    <w:name w:val="Нет списка432"/>
    <w:next w:val="ab"/>
    <w:uiPriority w:val="99"/>
    <w:semiHidden/>
    <w:unhideWhenUsed/>
    <w:rsid w:val="00B67C7E"/>
  </w:style>
  <w:style w:type="numbering" w:customStyle="1" w:styleId="11320">
    <w:name w:val="Нет списка1132"/>
    <w:next w:val="ab"/>
    <w:uiPriority w:val="99"/>
    <w:semiHidden/>
    <w:unhideWhenUsed/>
    <w:rsid w:val="00B67C7E"/>
  </w:style>
  <w:style w:type="table" w:customStyle="1" w:styleId="2611">
    <w:name w:val="Сетка таблицы26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3">
    <w:name w:val="Нет списка82"/>
    <w:next w:val="ab"/>
    <w:uiPriority w:val="99"/>
    <w:semiHidden/>
    <w:unhideWhenUsed/>
    <w:rsid w:val="00B67C7E"/>
  </w:style>
  <w:style w:type="table" w:customStyle="1" w:styleId="2711">
    <w:name w:val="Сетка таблицы2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B67C7E"/>
  </w:style>
  <w:style w:type="numbering" w:customStyle="1" w:styleId="2421">
    <w:name w:val="Нет списка242"/>
    <w:next w:val="ab"/>
    <w:uiPriority w:val="99"/>
    <w:semiHidden/>
    <w:unhideWhenUsed/>
    <w:rsid w:val="00B67C7E"/>
  </w:style>
  <w:style w:type="numbering" w:customStyle="1" w:styleId="3420">
    <w:name w:val="Нет списка342"/>
    <w:next w:val="ab"/>
    <w:uiPriority w:val="99"/>
    <w:semiHidden/>
    <w:unhideWhenUsed/>
    <w:rsid w:val="00B67C7E"/>
  </w:style>
  <w:style w:type="numbering" w:customStyle="1" w:styleId="4420">
    <w:name w:val="Нет списка442"/>
    <w:next w:val="ab"/>
    <w:uiPriority w:val="99"/>
    <w:semiHidden/>
    <w:unhideWhenUsed/>
    <w:rsid w:val="00B67C7E"/>
  </w:style>
  <w:style w:type="table" w:customStyle="1" w:styleId="2811">
    <w:name w:val="Сетка таблицы28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b"/>
    <w:uiPriority w:val="99"/>
    <w:semiHidden/>
    <w:unhideWhenUsed/>
    <w:rsid w:val="00B67C7E"/>
  </w:style>
  <w:style w:type="table" w:customStyle="1" w:styleId="2911">
    <w:name w:val="Сетка таблицы2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B67C7E"/>
  </w:style>
  <w:style w:type="numbering" w:customStyle="1" w:styleId="2522">
    <w:name w:val="Нет списка252"/>
    <w:next w:val="ab"/>
    <w:uiPriority w:val="99"/>
    <w:semiHidden/>
    <w:unhideWhenUsed/>
    <w:rsid w:val="00B67C7E"/>
  </w:style>
  <w:style w:type="numbering" w:customStyle="1" w:styleId="352">
    <w:name w:val="Нет списка352"/>
    <w:next w:val="ab"/>
    <w:uiPriority w:val="99"/>
    <w:semiHidden/>
    <w:unhideWhenUsed/>
    <w:rsid w:val="00B67C7E"/>
  </w:style>
  <w:style w:type="numbering" w:customStyle="1" w:styleId="4520">
    <w:name w:val="Нет списка452"/>
    <w:next w:val="ab"/>
    <w:uiPriority w:val="99"/>
    <w:semiHidden/>
    <w:unhideWhenUsed/>
    <w:rsid w:val="00B67C7E"/>
  </w:style>
  <w:style w:type="numbering" w:customStyle="1" w:styleId="11122">
    <w:name w:val="Нет списка11122"/>
    <w:next w:val="ab"/>
    <w:uiPriority w:val="99"/>
    <w:semiHidden/>
    <w:unhideWhenUsed/>
    <w:rsid w:val="00B67C7E"/>
  </w:style>
  <w:style w:type="numbering" w:customStyle="1" w:styleId="1022">
    <w:name w:val="Нет списка102"/>
    <w:next w:val="ab"/>
    <w:uiPriority w:val="99"/>
    <w:semiHidden/>
    <w:unhideWhenUsed/>
    <w:rsid w:val="00B67C7E"/>
  </w:style>
  <w:style w:type="numbering" w:customStyle="1" w:styleId="1622">
    <w:name w:val="Нет списка162"/>
    <w:next w:val="ab"/>
    <w:uiPriority w:val="99"/>
    <w:semiHidden/>
    <w:unhideWhenUsed/>
    <w:rsid w:val="00B67C7E"/>
  </w:style>
  <w:style w:type="table" w:customStyle="1" w:styleId="3011">
    <w:name w:val="Сетка таблицы3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B67C7E"/>
  </w:style>
  <w:style w:type="numbering" w:customStyle="1" w:styleId="262">
    <w:name w:val="Нет списка262"/>
    <w:next w:val="ab"/>
    <w:uiPriority w:val="99"/>
    <w:semiHidden/>
    <w:unhideWhenUsed/>
    <w:rsid w:val="00B67C7E"/>
  </w:style>
  <w:style w:type="numbering" w:customStyle="1" w:styleId="362">
    <w:name w:val="Нет списка362"/>
    <w:next w:val="ab"/>
    <w:uiPriority w:val="99"/>
    <w:semiHidden/>
    <w:unhideWhenUsed/>
    <w:rsid w:val="00B67C7E"/>
  </w:style>
  <w:style w:type="numbering" w:customStyle="1" w:styleId="4620">
    <w:name w:val="Нет списка462"/>
    <w:next w:val="ab"/>
    <w:uiPriority w:val="99"/>
    <w:semiHidden/>
    <w:unhideWhenUsed/>
    <w:rsid w:val="00B67C7E"/>
  </w:style>
  <w:style w:type="numbering" w:customStyle="1" w:styleId="11132">
    <w:name w:val="Нет списка11132"/>
    <w:next w:val="ab"/>
    <w:uiPriority w:val="99"/>
    <w:semiHidden/>
    <w:unhideWhenUsed/>
    <w:rsid w:val="00B67C7E"/>
  </w:style>
  <w:style w:type="numbering" w:customStyle="1" w:styleId="1722">
    <w:name w:val="Нет списка172"/>
    <w:next w:val="ab"/>
    <w:uiPriority w:val="99"/>
    <w:semiHidden/>
    <w:unhideWhenUsed/>
    <w:rsid w:val="00B67C7E"/>
  </w:style>
  <w:style w:type="numbering" w:customStyle="1" w:styleId="1822">
    <w:name w:val="Нет списка182"/>
    <w:next w:val="ab"/>
    <w:uiPriority w:val="99"/>
    <w:semiHidden/>
    <w:unhideWhenUsed/>
    <w:rsid w:val="00B67C7E"/>
  </w:style>
  <w:style w:type="numbering" w:customStyle="1" w:styleId="272">
    <w:name w:val="Нет списка272"/>
    <w:next w:val="ab"/>
    <w:uiPriority w:val="99"/>
    <w:semiHidden/>
    <w:unhideWhenUsed/>
    <w:rsid w:val="00B67C7E"/>
  </w:style>
  <w:style w:type="numbering" w:customStyle="1" w:styleId="372">
    <w:name w:val="Нет списка372"/>
    <w:next w:val="ab"/>
    <w:uiPriority w:val="99"/>
    <w:semiHidden/>
    <w:unhideWhenUsed/>
    <w:rsid w:val="00B67C7E"/>
  </w:style>
  <w:style w:type="numbering" w:customStyle="1" w:styleId="4720">
    <w:name w:val="Нет списка472"/>
    <w:next w:val="ab"/>
    <w:uiPriority w:val="99"/>
    <w:semiHidden/>
    <w:unhideWhenUsed/>
    <w:rsid w:val="00B67C7E"/>
  </w:style>
  <w:style w:type="numbering" w:customStyle="1" w:styleId="11720">
    <w:name w:val="Нет списка1172"/>
    <w:next w:val="ab"/>
    <w:uiPriority w:val="99"/>
    <w:semiHidden/>
    <w:unhideWhenUsed/>
    <w:rsid w:val="00B67C7E"/>
  </w:style>
  <w:style w:type="numbering" w:customStyle="1" w:styleId="1922">
    <w:name w:val="Нет списка192"/>
    <w:next w:val="ab"/>
    <w:uiPriority w:val="99"/>
    <w:semiHidden/>
    <w:unhideWhenUsed/>
    <w:rsid w:val="00B67C7E"/>
  </w:style>
  <w:style w:type="numbering" w:customStyle="1" w:styleId="1102">
    <w:name w:val="Нет списка1102"/>
    <w:next w:val="ab"/>
    <w:uiPriority w:val="99"/>
    <w:semiHidden/>
    <w:unhideWhenUsed/>
    <w:rsid w:val="00B67C7E"/>
  </w:style>
  <w:style w:type="numbering" w:customStyle="1" w:styleId="11820">
    <w:name w:val="Нет списка1182"/>
    <w:next w:val="ab"/>
    <w:uiPriority w:val="99"/>
    <w:semiHidden/>
    <w:unhideWhenUsed/>
    <w:rsid w:val="00B67C7E"/>
  </w:style>
  <w:style w:type="numbering" w:customStyle="1" w:styleId="282">
    <w:name w:val="Нет списка282"/>
    <w:next w:val="ab"/>
    <w:uiPriority w:val="99"/>
    <w:semiHidden/>
    <w:unhideWhenUsed/>
    <w:rsid w:val="00B67C7E"/>
  </w:style>
  <w:style w:type="numbering" w:customStyle="1" w:styleId="3820">
    <w:name w:val="Нет списка382"/>
    <w:next w:val="ab"/>
    <w:uiPriority w:val="99"/>
    <w:semiHidden/>
    <w:unhideWhenUsed/>
    <w:rsid w:val="00B67C7E"/>
  </w:style>
  <w:style w:type="numbering" w:customStyle="1" w:styleId="4820">
    <w:name w:val="Нет списка482"/>
    <w:next w:val="ab"/>
    <w:uiPriority w:val="99"/>
    <w:semiHidden/>
    <w:unhideWhenUsed/>
    <w:rsid w:val="00B67C7E"/>
  </w:style>
  <w:style w:type="numbering" w:customStyle="1" w:styleId="11142">
    <w:name w:val="Нет списка11142"/>
    <w:next w:val="ab"/>
    <w:uiPriority w:val="99"/>
    <w:semiHidden/>
    <w:unhideWhenUsed/>
    <w:rsid w:val="00B67C7E"/>
  </w:style>
  <w:style w:type="numbering" w:customStyle="1" w:styleId="2022">
    <w:name w:val="Нет списка202"/>
    <w:next w:val="ab"/>
    <w:uiPriority w:val="99"/>
    <w:semiHidden/>
    <w:unhideWhenUsed/>
    <w:rsid w:val="00B67C7E"/>
  </w:style>
  <w:style w:type="numbering" w:customStyle="1" w:styleId="1192">
    <w:name w:val="Нет списка1192"/>
    <w:next w:val="ab"/>
    <w:uiPriority w:val="99"/>
    <w:semiHidden/>
    <w:unhideWhenUsed/>
    <w:rsid w:val="00B67C7E"/>
  </w:style>
  <w:style w:type="numbering" w:customStyle="1" w:styleId="11102">
    <w:name w:val="Нет списка11102"/>
    <w:next w:val="ab"/>
    <w:uiPriority w:val="99"/>
    <w:semiHidden/>
    <w:unhideWhenUsed/>
    <w:rsid w:val="00B67C7E"/>
  </w:style>
  <w:style w:type="numbering" w:customStyle="1" w:styleId="2920">
    <w:name w:val="Нет списка292"/>
    <w:next w:val="ab"/>
    <w:uiPriority w:val="99"/>
    <w:semiHidden/>
    <w:unhideWhenUsed/>
    <w:rsid w:val="00B67C7E"/>
  </w:style>
  <w:style w:type="numbering" w:customStyle="1" w:styleId="3920">
    <w:name w:val="Нет списка392"/>
    <w:next w:val="ab"/>
    <w:uiPriority w:val="99"/>
    <w:semiHidden/>
    <w:unhideWhenUsed/>
    <w:rsid w:val="00B67C7E"/>
  </w:style>
  <w:style w:type="numbering" w:customStyle="1" w:styleId="4920">
    <w:name w:val="Нет списка492"/>
    <w:next w:val="ab"/>
    <w:uiPriority w:val="99"/>
    <w:semiHidden/>
    <w:unhideWhenUsed/>
    <w:rsid w:val="00B67C7E"/>
  </w:style>
  <w:style w:type="numbering" w:customStyle="1" w:styleId="11152">
    <w:name w:val="Нет списка11152"/>
    <w:next w:val="ab"/>
    <w:uiPriority w:val="99"/>
    <w:semiHidden/>
    <w:unhideWhenUsed/>
    <w:rsid w:val="00B67C7E"/>
  </w:style>
  <w:style w:type="numbering" w:customStyle="1" w:styleId="302">
    <w:name w:val="Нет списка302"/>
    <w:next w:val="ab"/>
    <w:uiPriority w:val="99"/>
    <w:semiHidden/>
    <w:unhideWhenUsed/>
    <w:rsid w:val="00B67C7E"/>
  </w:style>
  <w:style w:type="table" w:customStyle="1" w:styleId="34110">
    <w:name w:val="Сетка таблицы3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B67C7E"/>
  </w:style>
  <w:style w:type="numbering" w:customStyle="1" w:styleId="5020">
    <w:name w:val="Нет списка502"/>
    <w:next w:val="ab"/>
    <w:uiPriority w:val="99"/>
    <w:semiHidden/>
    <w:unhideWhenUsed/>
    <w:rsid w:val="00B67C7E"/>
  </w:style>
  <w:style w:type="numbering" w:customStyle="1" w:styleId="51110">
    <w:name w:val="Нет списка5111"/>
    <w:next w:val="ab"/>
    <w:uiPriority w:val="99"/>
    <w:semiHidden/>
    <w:unhideWhenUsed/>
    <w:rsid w:val="00B67C7E"/>
  </w:style>
  <w:style w:type="numbering" w:customStyle="1" w:styleId="5220">
    <w:name w:val="Нет списка522"/>
    <w:next w:val="ab"/>
    <w:uiPriority w:val="99"/>
    <w:semiHidden/>
    <w:unhideWhenUsed/>
    <w:rsid w:val="00B67C7E"/>
  </w:style>
  <w:style w:type="numbering" w:customStyle="1" w:styleId="5320">
    <w:name w:val="Нет списка532"/>
    <w:next w:val="ab"/>
    <w:uiPriority w:val="99"/>
    <w:semiHidden/>
    <w:unhideWhenUsed/>
    <w:rsid w:val="00B67C7E"/>
  </w:style>
  <w:style w:type="numbering" w:customStyle="1" w:styleId="5410">
    <w:name w:val="Нет списка541"/>
    <w:next w:val="ab"/>
    <w:uiPriority w:val="99"/>
    <w:semiHidden/>
    <w:unhideWhenUsed/>
    <w:rsid w:val="00B67C7E"/>
  </w:style>
  <w:style w:type="table" w:customStyle="1" w:styleId="3611">
    <w:name w:val="Сетка таблицы3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B67C7E"/>
  </w:style>
  <w:style w:type="table" w:customStyle="1" w:styleId="5211">
    <w:name w:val="Столбцы таблицы 52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B67C7E"/>
  </w:style>
  <w:style w:type="numbering" w:customStyle="1" w:styleId="21010">
    <w:name w:val="Нет списка2101"/>
    <w:next w:val="ab"/>
    <w:uiPriority w:val="99"/>
    <w:semiHidden/>
    <w:unhideWhenUsed/>
    <w:rsid w:val="00B67C7E"/>
  </w:style>
  <w:style w:type="numbering" w:customStyle="1" w:styleId="31010">
    <w:name w:val="Нет списка3101"/>
    <w:next w:val="ab"/>
    <w:uiPriority w:val="99"/>
    <w:semiHidden/>
    <w:unhideWhenUsed/>
    <w:rsid w:val="00B67C7E"/>
  </w:style>
  <w:style w:type="numbering" w:customStyle="1" w:styleId="41010">
    <w:name w:val="Нет списка4101"/>
    <w:next w:val="ab"/>
    <w:uiPriority w:val="99"/>
    <w:semiHidden/>
    <w:unhideWhenUsed/>
    <w:rsid w:val="00B67C7E"/>
  </w:style>
  <w:style w:type="numbering" w:customStyle="1" w:styleId="12210">
    <w:name w:val="Нет списка1221"/>
    <w:next w:val="ab"/>
    <w:uiPriority w:val="99"/>
    <w:semiHidden/>
    <w:unhideWhenUsed/>
    <w:rsid w:val="00B67C7E"/>
  </w:style>
  <w:style w:type="table" w:customStyle="1" w:styleId="11211">
    <w:name w:val="Сетка таблицы1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B67C7E"/>
  </w:style>
  <w:style w:type="numbering" w:customStyle="1" w:styleId="13111">
    <w:name w:val="Нет списка1311"/>
    <w:next w:val="ab"/>
    <w:uiPriority w:val="99"/>
    <w:semiHidden/>
    <w:unhideWhenUsed/>
    <w:rsid w:val="00B67C7E"/>
  </w:style>
  <w:style w:type="table" w:customStyle="1" w:styleId="21011">
    <w:name w:val="Сетка таблицы2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B67C7E"/>
  </w:style>
  <w:style w:type="numbering" w:customStyle="1" w:styleId="11171">
    <w:name w:val="Нет списка11171"/>
    <w:next w:val="ab"/>
    <w:uiPriority w:val="99"/>
    <w:semiHidden/>
    <w:unhideWhenUsed/>
    <w:rsid w:val="00B67C7E"/>
  </w:style>
  <w:style w:type="table" w:customStyle="1" w:styleId="3711">
    <w:name w:val="Сетка таблицы3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B67C7E"/>
  </w:style>
  <w:style w:type="numbering" w:customStyle="1" w:styleId="14111">
    <w:name w:val="Нет списка1411"/>
    <w:next w:val="ab"/>
    <w:uiPriority w:val="99"/>
    <w:semiHidden/>
    <w:unhideWhenUsed/>
    <w:rsid w:val="00B67C7E"/>
  </w:style>
  <w:style w:type="table" w:customStyle="1" w:styleId="4211">
    <w:name w:val="Сетка таблицы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B67C7E"/>
  </w:style>
  <w:style w:type="numbering" w:customStyle="1" w:styleId="15110">
    <w:name w:val="Нет списка1511"/>
    <w:next w:val="ab"/>
    <w:uiPriority w:val="99"/>
    <w:semiHidden/>
    <w:rsid w:val="00B67C7E"/>
  </w:style>
  <w:style w:type="numbering" w:customStyle="1" w:styleId="112110">
    <w:name w:val="Нет списка11211"/>
    <w:next w:val="ab"/>
    <w:uiPriority w:val="99"/>
    <w:semiHidden/>
    <w:unhideWhenUsed/>
    <w:rsid w:val="00B67C7E"/>
  </w:style>
  <w:style w:type="numbering" w:customStyle="1" w:styleId="22111">
    <w:name w:val="Нет списка2211"/>
    <w:next w:val="ab"/>
    <w:uiPriority w:val="99"/>
    <w:semiHidden/>
    <w:unhideWhenUsed/>
    <w:rsid w:val="00B67C7E"/>
  </w:style>
  <w:style w:type="numbering" w:customStyle="1" w:styleId="31210">
    <w:name w:val="Нет списка3121"/>
    <w:next w:val="ab"/>
    <w:uiPriority w:val="99"/>
    <w:semiHidden/>
    <w:unhideWhenUsed/>
    <w:rsid w:val="00B67C7E"/>
  </w:style>
  <w:style w:type="numbering" w:customStyle="1" w:styleId="4121">
    <w:name w:val="Нет списка4121"/>
    <w:next w:val="ab"/>
    <w:uiPriority w:val="99"/>
    <w:semiHidden/>
    <w:unhideWhenUsed/>
    <w:rsid w:val="00B67C7E"/>
  </w:style>
  <w:style w:type="numbering" w:customStyle="1" w:styleId="121110">
    <w:name w:val="Нет списка12111"/>
    <w:next w:val="ab"/>
    <w:uiPriority w:val="99"/>
    <w:semiHidden/>
    <w:unhideWhenUsed/>
    <w:rsid w:val="00B67C7E"/>
  </w:style>
  <w:style w:type="numbering" w:customStyle="1" w:styleId="21121">
    <w:name w:val="Нет списка21121"/>
    <w:next w:val="ab"/>
    <w:uiPriority w:val="99"/>
    <w:semiHidden/>
    <w:unhideWhenUsed/>
    <w:rsid w:val="00B67C7E"/>
  </w:style>
  <w:style w:type="numbering" w:customStyle="1" w:styleId="111121">
    <w:name w:val="Нет списка111121"/>
    <w:next w:val="ab"/>
    <w:uiPriority w:val="99"/>
    <w:semiHidden/>
    <w:unhideWhenUsed/>
    <w:rsid w:val="00B67C7E"/>
  </w:style>
  <w:style w:type="table" w:customStyle="1" w:styleId="6210">
    <w:name w:val="Сетка таблицы62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B67C7E"/>
  </w:style>
  <w:style w:type="numbering" w:customStyle="1" w:styleId="42110">
    <w:name w:val="Нет списка4211"/>
    <w:next w:val="ab"/>
    <w:uiPriority w:val="99"/>
    <w:semiHidden/>
    <w:unhideWhenUsed/>
    <w:rsid w:val="00B67C7E"/>
  </w:style>
  <w:style w:type="numbering" w:customStyle="1" w:styleId="23111">
    <w:name w:val="Нет списка2311"/>
    <w:next w:val="ab"/>
    <w:uiPriority w:val="99"/>
    <w:semiHidden/>
    <w:unhideWhenUsed/>
    <w:rsid w:val="00B67C7E"/>
  </w:style>
  <w:style w:type="numbering" w:customStyle="1" w:styleId="33110">
    <w:name w:val="Нет списка3311"/>
    <w:next w:val="ab"/>
    <w:uiPriority w:val="99"/>
    <w:semiHidden/>
    <w:unhideWhenUsed/>
    <w:rsid w:val="00B67C7E"/>
  </w:style>
  <w:style w:type="numbering" w:customStyle="1" w:styleId="4311">
    <w:name w:val="Нет списка4311"/>
    <w:next w:val="ab"/>
    <w:uiPriority w:val="99"/>
    <w:semiHidden/>
    <w:unhideWhenUsed/>
    <w:rsid w:val="00B67C7E"/>
  </w:style>
  <w:style w:type="numbering" w:customStyle="1" w:styleId="113110">
    <w:name w:val="Нет списка11311"/>
    <w:next w:val="ab"/>
    <w:uiPriority w:val="99"/>
    <w:semiHidden/>
    <w:unhideWhenUsed/>
    <w:rsid w:val="00B67C7E"/>
  </w:style>
  <w:style w:type="numbering" w:customStyle="1" w:styleId="8111">
    <w:name w:val="Нет списка811"/>
    <w:next w:val="ab"/>
    <w:uiPriority w:val="99"/>
    <w:semiHidden/>
    <w:unhideWhenUsed/>
    <w:rsid w:val="00B67C7E"/>
  </w:style>
  <w:style w:type="numbering" w:customStyle="1" w:styleId="11411">
    <w:name w:val="Нет списка11411"/>
    <w:next w:val="ab"/>
    <w:uiPriority w:val="99"/>
    <w:semiHidden/>
    <w:unhideWhenUsed/>
    <w:rsid w:val="00B67C7E"/>
  </w:style>
  <w:style w:type="numbering" w:customStyle="1" w:styleId="24110">
    <w:name w:val="Нет списка2411"/>
    <w:next w:val="ab"/>
    <w:uiPriority w:val="99"/>
    <w:semiHidden/>
    <w:unhideWhenUsed/>
    <w:rsid w:val="00B67C7E"/>
  </w:style>
  <w:style w:type="numbering" w:customStyle="1" w:styleId="34111">
    <w:name w:val="Нет списка3411"/>
    <w:next w:val="ab"/>
    <w:uiPriority w:val="99"/>
    <w:semiHidden/>
    <w:unhideWhenUsed/>
    <w:rsid w:val="00B67C7E"/>
  </w:style>
  <w:style w:type="numbering" w:customStyle="1" w:styleId="4411">
    <w:name w:val="Нет списка4411"/>
    <w:next w:val="ab"/>
    <w:uiPriority w:val="99"/>
    <w:semiHidden/>
    <w:unhideWhenUsed/>
    <w:rsid w:val="00B67C7E"/>
  </w:style>
  <w:style w:type="numbering" w:customStyle="1" w:styleId="9111">
    <w:name w:val="Нет списка911"/>
    <w:next w:val="ab"/>
    <w:uiPriority w:val="99"/>
    <w:semiHidden/>
    <w:unhideWhenUsed/>
    <w:rsid w:val="00B67C7E"/>
  </w:style>
  <w:style w:type="numbering" w:customStyle="1" w:styleId="11511">
    <w:name w:val="Нет списка11511"/>
    <w:next w:val="ab"/>
    <w:uiPriority w:val="99"/>
    <w:semiHidden/>
    <w:unhideWhenUsed/>
    <w:rsid w:val="00B67C7E"/>
  </w:style>
  <w:style w:type="numbering" w:customStyle="1" w:styleId="25110">
    <w:name w:val="Нет списка2511"/>
    <w:next w:val="ab"/>
    <w:uiPriority w:val="99"/>
    <w:semiHidden/>
    <w:unhideWhenUsed/>
    <w:rsid w:val="00B67C7E"/>
  </w:style>
  <w:style w:type="numbering" w:customStyle="1" w:styleId="35110">
    <w:name w:val="Нет списка3511"/>
    <w:next w:val="ab"/>
    <w:uiPriority w:val="99"/>
    <w:semiHidden/>
    <w:unhideWhenUsed/>
    <w:rsid w:val="00B67C7E"/>
  </w:style>
  <w:style w:type="numbering" w:customStyle="1" w:styleId="4511">
    <w:name w:val="Нет списка4511"/>
    <w:next w:val="ab"/>
    <w:uiPriority w:val="99"/>
    <w:semiHidden/>
    <w:unhideWhenUsed/>
    <w:rsid w:val="00B67C7E"/>
  </w:style>
  <w:style w:type="numbering" w:customStyle="1" w:styleId="111211">
    <w:name w:val="Нет списка111211"/>
    <w:next w:val="ab"/>
    <w:uiPriority w:val="99"/>
    <w:semiHidden/>
    <w:unhideWhenUsed/>
    <w:rsid w:val="00B67C7E"/>
  </w:style>
  <w:style w:type="numbering" w:customStyle="1" w:styleId="10111">
    <w:name w:val="Нет списка1011"/>
    <w:next w:val="ab"/>
    <w:uiPriority w:val="99"/>
    <w:semiHidden/>
    <w:unhideWhenUsed/>
    <w:rsid w:val="00B67C7E"/>
  </w:style>
  <w:style w:type="numbering" w:customStyle="1" w:styleId="16110">
    <w:name w:val="Нет списка1611"/>
    <w:next w:val="ab"/>
    <w:uiPriority w:val="99"/>
    <w:semiHidden/>
    <w:unhideWhenUsed/>
    <w:rsid w:val="00B67C7E"/>
  </w:style>
  <w:style w:type="numbering" w:customStyle="1" w:styleId="11611">
    <w:name w:val="Нет списка11611"/>
    <w:next w:val="ab"/>
    <w:uiPriority w:val="99"/>
    <w:semiHidden/>
    <w:unhideWhenUsed/>
    <w:rsid w:val="00B67C7E"/>
  </w:style>
  <w:style w:type="numbering" w:customStyle="1" w:styleId="26110">
    <w:name w:val="Нет списка2611"/>
    <w:next w:val="ab"/>
    <w:uiPriority w:val="99"/>
    <w:semiHidden/>
    <w:unhideWhenUsed/>
    <w:rsid w:val="00B67C7E"/>
  </w:style>
  <w:style w:type="numbering" w:customStyle="1" w:styleId="36110">
    <w:name w:val="Нет списка3611"/>
    <w:next w:val="ab"/>
    <w:uiPriority w:val="99"/>
    <w:semiHidden/>
    <w:unhideWhenUsed/>
    <w:rsid w:val="00B67C7E"/>
  </w:style>
  <w:style w:type="numbering" w:customStyle="1" w:styleId="4611">
    <w:name w:val="Нет списка4611"/>
    <w:next w:val="ab"/>
    <w:uiPriority w:val="99"/>
    <w:semiHidden/>
    <w:unhideWhenUsed/>
    <w:rsid w:val="00B67C7E"/>
  </w:style>
  <w:style w:type="numbering" w:customStyle="1" w:styleId="111311">
    <w:name w:val="Нет списка111311"/>
    <w:next w:val="ab"/>
    <w:uiPriority w:val="99"/>
    <w:semiHidden/>
    <w:unhideWhenUsed/>
    <w:rsid w:val="00B67C7E"/>
  </w:style>
  <w:style w:type="numbering" w:customStyle="1" w:styleId="17111">
    <w:name w:val="Нет списка1711"/>
    <w:next w:val="ab"/>
    <w:uiPriority w:val="99"/>
    <w:semiHidden/>
    <w:unhideWhenUsed/>
    <w:rsid w:val="00B67C7E"/>
  </w:style>
  <w:style w:type="numbering" w:customStyle="1" w:styleId="18110">
    <w:name w:val="Нет списка1811"/>
    <w:next w:val="ab"/>
    <w:uiPriority w:val="99"/>
    <w:semiHidden/>
    <w:unhideWhenUsed/>
    <w:rsid w:val="00B67C7E"/>
  </w:style>
  <w:style w:type="numbering" w:customStyle="1" w:styleId="27110">
    <w:name w:val="Нет списка2711"/>
    <w:next w:val="ab"/>
    <w:uiPriority w:val="99"/>
    <w:semiHidden/>
    <w:unhideWhenUsed/>
    <w:rsid w:val="00B67C7E"/>
  </w:style>
  <w:style w:type="numbering" w:customStyle="1" w:styleId="37110">
    <w:name w:val="Нет списка3711"/>
    <w:next w:val="ab"/>
    <w:uiPriority w:val="99"/>
    <w:semiHidden/>
    <w:unhideWhenUsed/>
    <w:rsid w:val="00B67C7E"/>
  </w:style>
  <w:style w:type="numbering" w:customStyle="1" w:styleId="4711">
    <w:name w:val="Нет списка4711"/>
    <w:next w:val="ab"/>
    <w:uiPriority w:val="99"/>
    <w:semiHidden/>
    <w:unhideWhenUsed/>
    <w:rsid w:val="00B67C7E"/>
  </w:style>
  <w:style w:type="numbering" w:customStyle="1" w:styleId="11711">
    <w:name w:val="Нет списка11711"/>
    <w:next w:val="ab"/>
    <w:uiPriority w:val="99"/>
    <w:semiHidden/>
    <w:unhideWhenUsed/>
    <w:rsid w:val="00B67C7E"/>
  </w:style>
  <w:style w:type="numbering" w:customStyle="1" w:styleId="19111">
    <w:name w:val="Нет списка1911"/>
    <w:next w:val="ab"/>
    <w:uiPriority w:val="99"/>
    <w:semiHidden/>
    <w:unhideWhenUsed/>
    <w:rsid w:val="00B67C7E"/>
  </w:style>
  <w:style w:type="numbering" w:customStyle="1" w:styleId="110110">
    <w:name w:val="Нет списка11011"/>
    <w:next w:val="ab"/>
    <w:uiPriority w:val="99"/>
    <w:semiHidden/>
    <w:unhideWhenUsed/>
    <w:rsid w:val="00B67C7E"/>
  </w:style>
  <w:style w:type="numbering" w:customStyle="1" w:styleId="11811">
    <w:name w:val="Нет списка11811"/>
    <w:next w:val="ab"/>
    <w:uiPriority w:val="99"/>
    <w:semiHidden/>
    <w:unhideWhenUsed/>
    <w:rsid w:val="00B67C7E"/>
  </w:style>
  <w:style w:type="numbering" w:customStyle="1" w:styleId="28110">
    <w:name w:val="Нет списка2811"/>
    <w:next w:val="ab"/>
    <w:uiPriority w:val="99"/>
    <w:semiHidden/>
    <w:unhideWhenUsed/>
    <w:rsid w:val="00B67C7E"/>
  </w:style>
  <w:style w:type="numbering" w:customStyle="1" w:styleId="3811">
    <w:name w:val="Нет списка3811"/>
    <w:next w:val="ab"/>
    <w:uiPriority w:val="99"/>
    <w:semiHidden/>
    <w:unhideWhenUsed/>
    <w:rsid w:val="00B67C7E"/>
  </w:style>
  <w:style w:type="numbering" w:customStyle="1" w:styleId="4811">
    <w:name w:val="Нет списка4811"/>
    <w:next w:val="ab"/>
    <w:uiPriority w:val="99"/>
    <w:semiHidden/>
    <w:unhideWhenUsed/>
    <w:rsid w:val="00B67C7E"/>
  </w:style>
  <w:style w:type="numbering" w:customStyle="1" w:styleId="111411">
    <w:name w:val="Нет списка111411"/>
    <w:next w:val="ab"/>
    <w:uiPriority w:val="99"/>
    <w:semiHidden/>
    <w:unhideWhenUsed/>
    <w:rsid w:val="00B67C7E"/>
  </w:style>
  <w:style w:type="numbering" w:customStyle="1" w:styleId="20111">
    <w:name w:val="Нет списка2011"/>
    <w:next w:val="ab"/>
    <w:uiPriority w:val="99"/>
    <w:semiHidden/>
    <w:unhideWhenUsed/>
    <w:rsid w:val="00B67C7E"/>
  </w:style>
  <w:style w:type="numbering" w:customStyle="1" w:styleId="11911">
    <w:name w:val="Нет списка11911"/>
    <w:next w:val="ab"/>
    <w:uiPriority w:val="99"/>
    <w:semiHidden/>
    <w:unhideWhenUsed/>
    <w:rsid w:val="00B67C7E"/>
  </w:style>
  <w:style w:type="numbering" w:customStyle="1" w:styleId="111011">
    <w:name w:val="Нет списка111011"/>
    <w:next w:val="ab"/>
    <w:uiPriority w:val="99"/>
    <w:semiHidden/>
    <w:unhideWhenUsed/>
    <w:rsid w:val="00B67C7E"/>
  </w:style>
  <w:style w:type="numbering" w:customStyle="1" w:styleId="29110">
    <w:name w:val="Нет списка2911"/>
    <w:next w:val="ab"/>
    <w:uiPriority w:val="99"/>
    <w:semiHidden/>
    <w:unhideWhenUsed/>
    <w:rsid w:val="00B67C7E"/>
  </w:style>
  <w:style w:type="numbering" w:customStyle="1" w:styleId="3911">
    <w:name w:val="Нет списка3911"/>
    <w:next w:val="ab"/>
    <w:uiPriority w:val="99"/>
    <w:semiHidden/>
    <w:unhideWhenUsed/>
    <w:rsid w:val="00B67C7E"/>
  </w:style>
  <w:style w:type="numbering" w:customStyle="1" w:styleId="4911">
    <w:name w:val="Нет списка4911"/>
    <w:next w:val="ab"/>
    <w:uiPriority w:val="99"/>
    <w:semiHidden/>
    <w:unhideWhenUsed/>
    <w:rsid w:val="00B67C7E"/>
  </w:style>
  <w:style w:type="numbering" w:customStyle="1" w:styleId="111511">
    <w:name w:val="Нет списка111511"/>
    <w:next w:val="ab"/>
    <w:uiPriority w:val="99"/>
    <w:semiHidden/>
    <w:unhideWhenUsed/>
    <w:rsid w:val="00B67C7E"/>
  </w:style>
  <w:style w:type="numbering" w:customStyle="1" w:styleId="30110">
    <w:name w:val="Нет списка3011"/>
    <w:next w:val="ab"/>
    <w:uiPriority w:val="99"/>
    <w:semiHidden/>
    <w:unhideWhenUsed/>
    <w:rsid w:val="00B67C7E"/>
  </w:style>
  <w:style w:type="table" w:customStyle="1" w:styleId="3421">
    <w:name w:val="Сетка таблицы3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B67C7E"/>
  </w:style>
  <w:style w:type="numbering" w:customStyle="1" w:styleId="5011">
    <w:name w:val="Нет списка5011"/>
    <w:next w:val="ab"/>
    <w:uiPriority w:val="99"/>
    <w:semiHidden/>
    <w:unhideWhenUsed/>
    <w:rsid w:val="00B67C7E"/>
  </w:style>
  <w:style w:type="numbering" w:customStyle="1" w:styleId="5121">
    <w:name w:val="Нет списка5121"/>
    <w:next w:val="ab"/>
    <w:uiPriority w:val="99"/>
    <w:semiHidden/>
    <w:unhideWhenUsed/>
    <w:rsid w:val="00B67C7E"/>
  </w:style>
  <w:style w:type="numbering" w:customStyle="1" w:styleId="52110">
    <w:name w:val="Нет списка5211"/>
    <w:next w:val="ab"/>
    <w:uiPriority w:val="99"/>
    <w:semiHidden/>
    <w:unhideWhenUsed/>
    <w:rsid w:val="00B67C7E"/>
  </w:style>
  <w:style w:type="numbering" w:customStyle="1" w:styleId="5311">
    <w:name w:val="Нет списка5311"/>
    <w:next w:val="ab"/>
    <w:uiPriority w:val="99"/>
    <w:semiHidden/>
    <w:unhideWhenUsed/>
    <w:rsid w:val="00B67C7E"/>
  </w:style>
  <w:style w:type="table" w:customStyle="1" w:styleId="3810">
    <w:name w:val="Сетка таблицы38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semiHidden/>
    <w:rsid w:val="00B67C7E"/>
  </w:style>
  <w:style w:type="table" w:customStyle="1" w:styleId="4310">
    <w:name w:val="Сетка таблицы43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B67C7E"/>
  </w:style>
  <w:style w:type="table" w:customStyle="1" w:styleId="4410">
    <w:name w:val="Сетка таблицы4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9"/>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a"/>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9"/>
    <w:uiPriority w:val="99"/>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
    <w:name w:val="Классическая таблица 411"/>
    <w:basedOn w:val="aa"/>
    <w:next w:val="45"/>
    <w:uiPriority w:val="99"/>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b"/>
    <w:uiPriority w:val="99"/>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a"/>
    <w:uiPriority w:val="99"/>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c"/>
    <w:uiPriority w:val="99"/>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0"/>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1"/>
    <w:uiPriority w:val="99"/>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a"/>
    <w:next w:val="47"/>
    <w:uiPriority w:val="99"/>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3">
    <w:name w:val="Сетка таблицы 511"/>
    <w:basedOn w:val="aa"/>
    <w:next w:val="55"/>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e"/>
    <w:uiPriority w:val="99"/>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3"/>
    <w:uiPriority w:val="99"/>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
    <w:name w:val="Столбцы таблицы 411"/>
    <w:basedOn w:val="aa"/>
    <w:next w:val="49"/>
    <w:uiPriority w:val="99"/>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7"/>
    <w:uiPriority w:val="99"/>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1"/>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f"/>
    <w:uiPriority w:val="99"/>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4"/>
    <w:uiPriority w:val="99"/>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B67C7E"/>
  </w:style>
  <w:style w:type="numbering" w:customStyle="1" w:styleId="9112">
    <w:name w:val="Стиль911"/>
    <w:rsid w:val="00B67C7E"/>
  </w:style>
  <w:style w:type="numbering" w:customStyle="1" w:styleId="11114">
    <w:name w:val="Стиль1111"/>
    <w:rsid w:val="00B67C7E"/>
  </w:style>
  <w:style w:type="numbering" w:customStyle="1" w:styleId="8113">
    <w:name w:val="Стиль811"/>
    <w:rsid w:val="00B67C7E"/>
  </w:style>
  <w:style w:type="numbering" w:customStyle="1" w:styleId="13112">
    <w:name w:val="Стиль1311"/>
    <w:rsid w:val="00B67C7E"/>
  </w:style>
  <w:style w:type="numbering" w:customStyle="1" w:styleId="21113">
    <w:name w:val="Стиль2111"/>
    <w:rsid w:val="00B67C7E"/>
  </w:style>
  <w:style w:type="numbering" w:customStyle="1" w:styleId="18111">
    <w:name w:val="Стиль1811"/>
    <w:rsid w:val="00B67C7E"/>
  </w:style>
  <w:style w:type="numbering" w:customStyle="1" w:styleId="20112">
    <w:name w:val="Стиль2011"/>
    <w:rsid w:val="00B67C7E"/>
  </w:style>
  <w:style w:type="numbering" w:customStyle="1" w:styleId="17112">
    <w:name w:val="Стиль1711"/>
    <w:rsid w:val="00B67C7E"/>
  </w:style>
  <w:style w:type="numbering" w:customStyle="1" w:styleId="16111">
    <w:name w:val="Стиль1611"/>
    <w:rsid w:val="00B67C7E"/>
  </w:style>
  <w:style w:type="numbering" w:customStyle="1" w:styleId="10112">
    <w:name w:val="Стиль1011"/>
    <w:rsid w:val="00B67C7E"/>
  </w:style>
  <w:style w:type="numbering" w:customStyle="1" w:styleId="22112">
    <w:name w:val="Стиль2211"/>
    <w:rsid w:val="00B67C7E"/>
  </w:style>
  <w:style w:type="numbering" w:customStyle="1" w:styleId="25111">
    <w:name w:val="Стиль2511"/>
    <w:rsid w:val="00B67C7E"/>
  </w:style>
  <w:style w:type="numbering" w:customStyle="1" w:styleId="23112">
    <w:name w:val="Стиль2311"/>
    <w:rsid w:val="00B67C7E"/>
  </w:style>
  <w:style w:type="numbering" w:customStyle="1" w:styleId="19112">
    <w:name w:val="Стиль1911"/>
    <w:rsid w:val="00B67C7E"/>
  </w:style>
  <w:style w:type="numbering" w:customStyle="1" w:styleId="24210">
    <w:name w:val="Стиль2421"/>
    <w:rsid w:val="00B67C7E"/>
  </w:style>
  <w:style w:type="numbering" w:customStyle="1" w:styleId="15111">
    <w:name w:val="Стиль1511"/>
    <w:rsid w:val="00B67C7E"/>
  </w:style>
  <w:style w:type="numbering" w:customStyle="1" w:styleId="14112">
    <w:name w:val="Стиль1411"/>
    <w:rsid w:val="00B67C7E"/>
  </w:style>
  <w:style w:type="numbering" w:customStyle="1" w:styleId="7113">
    <w:name w:val="Стиль711"/>
    <w:rsid w:val="00B67C7E"/>
  </w:style>
  <w:style w:type="table" w:customStyle="1" w:styleId="11410">
    <w:name w:val="Сетка таблицы11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B67C7E"/>
  </w:style>
  <w:style w:type="table" w:customStyle="1" w:styleId="4710">
    <w:name w:val="Сетка таблицы4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B67C7E"/>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B67C7E"/>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B67C7E"/>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4">
    <w:name w:val="Изысканная таблица21"/>
    <w:basedOn w:val="aa"/>
    <w:next w:val="affb"/>
    <w:semiHidden/>
    <w:rsid w:val="00B67C7E"/>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9"/>
    <w:semiHidden/>
    <w:rsid w:val="00B67C7E"/>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semiHidden/>
    <w:rsid w:val="00B67C7E"/>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a"/>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9"/>
    <w:semiHidden/>
    <w:rsid w:val="00B67C7E"/>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5"/>
    <w:semiHidden/>
    <w:rsid w:val="00B67C7E"/>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b"/>
    <w:semiHidden/>
    <w:rsid w:val="00B67C7E"/>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B67C7E"/>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a"/>
    <w:semiHidden/>
    <w:rsid w:val="00B67C7E"/>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c"/>
    <w:semiHidden/>
    <w:rsid w:val="00B67C7E"/>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B67C7E"/>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0"/>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B67C7E"/>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1"/>
    <w:semiHidden/>
    <w:rsid w:val="00B67C7E"/>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7"/>
    <w:semiHidden/>
    <w:rsid w:val="00B67C7E"/>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5"/>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B67C7E"/>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B67C7E"/>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5">
    <w:name w:val="Современная таблица21"/>
    <w:basedOn w:val="aa"/>
    <w:next w:val="afffb"/>
    <w:semiHidden/>
    <w:rsid w:val="00B67C7E"/>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6">
    <w:name w:val="Стандартная таблица21"/>
    <w:basedOn w:val="aa"/>
    <w:next w:val="afff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e"/>
    <w:semiHidden/>
    <w:rsid w:val="00B67C7E"/>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semiHidden/>
    <w:rsid w:val="00B67C7E"/>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3"/>
    <w:semiHidden/>
    <w:rsid w:val="00B67C7E"/>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9"/>
    <w:semiHidden/>
    <w:rsid w:val="00B67C7E"/>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7"/>
    <w:semiHidden/>
    <w:rsid w:val="00B67C7E"/>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B67C7E"/>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B67C7E"/>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B67C7E"/>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B67C7E"/>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7">
    <w:name w:val="Тема таблицы21"/>
    <w:basedOn w:val="aa"/>
    <w:next w:val="affff1"/>
    <w:semiHidden/>
    <w:rsid w:val="00B67C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f"/>
    <w:semiHidden/>
    <w:rsid w:val="00B67C7E"/>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semiHidden/>
    <w:rsid w:val="00B67C7E"/>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4"/>
    <w:semiHidden/>
    <w:rsid w:val="00B67C7E"/>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B67C7E"/>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1"/>
    <w:next w:val="ab"/>
    <w:uiPriority w:val="99"/>
    <w:semiHidden/>
    <w:unhideWhenUsed/>
    <w:rsid w:val="00B67C7E"/>
  </w:style>
  <w:style w:type="numbering" w:customStyle="1" w:styleId="12311">
    <w:name w:val="Нет списка1231"/>
    <w:next w:val="ab"/>
    <w:uiPriority w:val="99"/>
    <w:semiHidden/>
    <w:unhideWhenUsed/>
    <w:rsid w:val="00B67C7E"/>
  </w:style>
  <w:style w:type="numbering" w:customStyle="1" w:styleId="591">
    <w:name w:val="Нет списка591"/>
    <w:next w:val="ab"/>
    <w:uiPriority w:val="99"/>
    <w:semiHidden/>
    <w:unhideWhenUsed/>
    <w:locked/>
    <w:rsid w:val="00B67C7E"/>
  </w:style>
  <w:style w:type="numbering" w:customStyle="1" w:styleId="633">
    <w:name w:val="Нет списка63"/>
    <w:next w:val="ab"/>
    <w:uiPriority w:val="99"/>
    <w:semiHidden/>
    <w:unhideWhenUsed/>
    <w:rsid w:val="0047705F"/>
  </w:style>
  <w:style w:type="character" w:customStyle="1" w:styleId="1ffff">
    <w:name w:val="Верхний колонтитул Знак1"/>
    <w:aliases w:val="Aa?oiee eieiioeooe Знак1,Linie Знак1,sl_header Знак1,ho Знак1,header odd Знак1,first Знак1,heading one Знак1,h Знак2,h Знак Знак1"/>
    <w:uiPriority w:val="99"/>
    <w:semiHidden/>
    <w:rsid w:val="0047705F"/>
    <w:rPr>
      <w:rFonts w:ascii="Times New Roman" w:eastAsia="Times New Roman" w:hAnsi="Times New Roman"/>
      <w:sz w:val="24"/>
      <w:szCs w:val="24"/>
    </w:rPr>
  </w:style>
  <w:style w:type="character" w:customStyle="1" w:styleId="21f8">
    <w:name w:val="Основной текст с отступом 2 Знак1"/>
    <w:aliases w:val="Знак1 Знак1"/>
    <w:semiHidden/>
    <w:rsid w:val="0047705F"/>
    <w:rPr>
      <w:rFonts w:ascii="Times New Roman" w:eastAsia="Times New Roman" w:hAnsi="Times New Roman"/>
      <w:sz w:val="24"/>
      <w:szCs w:val="24"/>
    </w:rPr>
  </w:style>
  <w:style w:type="character" w:customStyle="1" w:styleId="1ffff0">
    <w:name w:val="Текст примечания Знак1"/>
    <w:semiHidden/>
    <w:rsid w:val="0047705F"/>
    <w:rPr>
      <w:rFonts w:ascii="Times New Roman" w:eastAsia="Times New Roman" w:hAnsi="Times New Roman"/>
    </w:rPr>
  </w:style>
  <w:style w:type="character" w:customStyle="1" w:styleId="21f9">
    <w:name w:val="Основной текст 2 Знак1"/>
    <w:semiHidden/>
    <w:rsid w:val="0047705F"/>
    <w:rPr>
      <w:rFonts w:ascii="Times New Roman" w:eastAsia="Times New Roman" w:hAnsi="Times New Roman"/>
      <w:sz w:val="24"/>
      <w:szCs w:val="24"/>
    </w:rPr>
  </w:style>
  <w:style w:type="paragraph" w:customStyle="1" w:styleId="ConsPlusDocList">
    <w:name w:val="ConsPlusDocList"/>
    <w:uiPriority w:val="99"/>
    <w:qFormat/>
    <w:rsid w:val="0047705F"/>
    <w:pPr>
      <w:widowControl w:val="0"/>
      <w:autoSpaceDE w:val="0"/>
      <w:autoSpaceDN w:val="0"/>
    </w:pPr>
    <w:rPr>
      <w:rFonts w:eastAsia="Times New Roman" w:cs="Calibri"/>
      <w:sz w:val="22"/>
    </w:rPr>
  </w:style>
  <w:style w:type="paragraph" w:customStyle="1" w:styleId="ConsPlusTitlePage">
    <w:name w:val="ConsPlusTitlePage"/>
    <w:uiPriority w:val="99"/>
    <w:qFormat/>
    <w:rsid w:val="0047705F"/>
    <w:pPr>
      <w:widowControl w:val="0"/>
      <w:autoSpaceDE w:val="0"/>
      <w:autoSpaceDN w:val="0"/>
    </w:pPr>
    <w:rPr>
      <w:rFonts w:ascii="Tahoma" w:eastAsia="Times New Roman" w:hAnsi="Tahoma" w:cs="Tahoma"/>
    </w:rPr>
  </w:style>
  <w:style w:type="paragraph" w:customStyle="1" w:styleId="ConsPlusJurTerm">
    <w:name w:val="ConsPlusJurTerm"/>
    <w:uiPriority w:val="99"/>
    <w:qFormat/>
    <w:rsid w:val="0047705F"/>
    <w:pPr>
      <w:widowControl w:val="0"/>
      <w:autoSpaceDE w:val="0"/>
      <w:autoSpaceDN w:val="0"/>
    </w:pPr>
    <w:rPr>
      <w:rFonts w:ascii="Tahoma" w:eastAsia="Times New Roman" w:hAnsi="Tahoma" w:cs="Tahoma"/>
      <w:sz w:val="26"/>
    </w:rPr>
  </w:style>
  <w:style w:type="paragraph" w:customStyle="1" w:styleId="ConsPlusTextList">
    <w:name w:val="ConsPlusTextList"/>
    <w:uiPriority w:val="99"/>
    <w:qFormat/>
    <w:rsid w:val="0047705F"/>
    <w:pPr>
      <w:widowControl w:val="0"/>
      <w:autoSpaceDE w:val="0"/>
      <w:autoSpaceDN w:val="0"/>
    </w:pPr>
    <w:rPr>
      <w:rFonts w:ascii="Arial" w:eastAsia="Times New Roman" w:hAnsi="Arial" w:cs="Arial"/>
    </w:rPr>
  </w:style>
  <w:style w:type="character" w:customStyle="1" w:styleId="714">
    <w:name w:val="Заголовок 7 Знак1"/>
    <w:semiHidden/>
    <w:rsid w:val="0047705F"/>
    <w:rPr>
      <w:rFonts w:ascii="Cambria" w:eastAsia="Times New Roman" w:hAnsi="Cambria" w:cs="Times New Roman"/>
      <w:i/>
      <w:iCs/>
      <w:color w:val="404040"/>
      <w:sz w:val="24"/>
      <w:szCs w:val="24"/>
    </w:rPr>
  </w:style>
  <w:style w:type="character" w:customStyle="1" w:styleId="814">
    <w:name w:val="Заголовок 8 Знак1"/>
    <w:semiHidden/>
    <w:rsid w:val="0047705F"/>
    <w:rPr>
      <w:rFonts w:ascii="Cambria" w:eastAsia="Times New Roman" w:hAnsi="Cambria" w:cs="Times New Roman"/>
      <w:color w:val="404040"/>
    </w:rPr>
  </w:style>
  <w:style w:type="character" w:customStyle="1" w:styleId="913">
    <w:name w:val="Заголовок 9 Знак1"/>
    <w:semiHidden/>
    <w:rsid w:val="0047705F"/>
    <w:rPr>
      <w:rFonts w:ascii="Cambria" w:eastAsia="Times New Roman" w:hAnsi="Cambria" w:cs="Times New Roman"/>
      <w:i/>
      <w:iCs/>
      <w:color w:val="404040"/>
    </w:rPr>
  </w:style>
  <w:style w:type="character" w:customStyle="1" w:styleId="1ffff1">
    <w:name w:val="Схема документа Знак1"/>
    <w:semiHidden/>
    <w:rsid w:val="0047705F"/>
    <w:rPr>
      <w:rFonts w:ascii="Tahoma" w:eastAsia="Times New Roman" w:hAnsi="Tahoma" w:cs="Tahoma"/>
      <w:sz w:val="16"/>
      <w:szCs w:val="16"/>
    </w:rPr>
  </w:style>
  <w:style w:type="character" w:customStyle="1" w:styleId="1ffff2">
    <w:name w:val="Название Знак1"/>
    <w:rsid w:val="0047705F"/>
    <w:rPr>
      <w:rFonts w:ascii="Cambria" w:eastAsia="Times New Roman" w:hAnsi="Cambria" w:cs="Times New Roman"/>
      <w:color w:val="17365D"/>
      <w:spacing w:val="5"/>
      <w:kern w:val="28"/>
      <w:sz w:val="52"/>
      <w:szCs w:val="52"/>
    </w:rPr>
  </w:style>
  <w:style w:type="character" w:customStyle="1" w:styleId="1ffff3">
    <w:name w:val="Дата Знак1"/>
    <w:semiHidden/>
    <w:rsid w:val="0047705F"/>
    <w:rPr>
      <w:rFonts w:ascii="Times New Roman" w:eastAsia="Times New Roman" w:hAnsi="Times New Roman"/>
      <w:sz w:val="24"/>
      <w:szCs w:val="24"/>
    </w:rPr>
  </w:style>
  <w:style w:type="character" w:customStyle="1" w:styleId="1ffff4">
    <w:name w:val="Заголовок записки Знак1"/>
    <w:semiHidden/>
    <w:rsid w:val="0047705F"/>
    <w:rPr>
      <w:rFonts w:ascii="Times New Roman" w:eastAsia="Times New Roman" w:hAnsi="Times New Roman"/>
      <w:sz w:val="24"/>
      <w:szCs w:val="24"/>
    </w:rPr>
  </w:style>
  <w:style w:type="character" w:customStyle="1" w:styleId="1ffff5">
    <w:name w:val="Красная строка Знак1"/>
    <w:semiHidden/>
    <w:rsid w:val="0047705F"/>
    <w:rPr>
      <w:rFonts w:ascii="Verdana" w:eastAsia="Times New Roman" w:hAnsi="Verdana"/>
      <w:sz w:val="22"/>
      <w:lang w:val="en-US" w:eastAsia="en-US"/>
    </w:rPr>
  </w:style>
  <w:style w:type="character" w:customStyle="1" w:styleId="21fa">
    <w:name w:val="Красная строка 2 Знак1"/>
    <w:semiHidden/>
    <w:rsid w:val="0047705F"/>
    <w:rPr>
      <w:rFonts w:ascii="Times New Roman" w:eastAsia="Times New Roman" w:hAnsi="Times New Roman" w:cs="Times New Roman"/>
      <w:sz w:val="24"/>
      <w:szCs w:val="24"/>
      <w:lang w:eastAsia="ru-RU"/>
    </w:rPr>
  </w:style>
  <w:style w:type="character" w:customStyle="1" w:styleId="31d">
    <w:name w:val="Основной текст 3 Знак1"/>
    <w:rsid w:val="0047705F"/>
    <w:rPr>
      <w:rFonts w:ascii="Times New Roman" w:eastAsia="Times New Roman" w:hAnsi="Times New Roman"/>
      <w:sz w:val="16"/>
      <w:szCs w:val="16"/>
    </w:rPr>
  </w:style>
  <w:style w:type="character" w:customStyle="1" w:styleId="31e">
    <w:name w:val="Основной текст с отступом 3 Знак1"/>
    <w:semiHidden/>
    <w:rsid w:val="0047705F"/>
    <w:rPr>
      <w:rFonts w:ascii="Times New Roman" w:eastAsia="Times New Roman" w:hAnsi="Times New Roman"/>
      <w:sz w:val="16"/>
      <w:szCs w:val="16"/>
    </w:rPr>
  </w:style>
  <w:style w:type="character" w:customStyle="1" w:styleId="1ffff6">
    <w:name w:val="Подзаголовок Знак1"/>
    <w:rsid w:val="0047705F"/>
    <w:rPr>
      <w:rFonts w:ascii="Cambria" w:eastAsia="Times New Roman" w:hAnsi="Cambria" w:cs="Times New Roman"/>
      <w:i/>
      <w:iCs/>
      <w:color w:val="4F81BD"/>
      <w:spacing w:val="15"/>
      <w:sz w:val="24"/>
      <w:szCs w:val="24"/>
    </w:rPr>
  </w:style>
  <w:style w:type="character" w:customStyle="1" w:styleId="1ffff7">
    <w:name w:val="Подпись Знак1"/>
    <w:semiHidden/>
    <w:rsid w:val="0047705F"/>
    <w:rPr>
      <w:rFonts w:ascii="Times New Roman" w:eastAsia="Times New Roman" w:hAnsi="Times New Roman"/>
      <w:sz w:val="24"/>
      <w:szCs w:val="24"/>
    </w:rPr>
  </w:style>
  <w:style w:type="character" w:customStyle="1" w:styleId="1ffff8">
    <w:name w:val="Приветствие Знак1"/>
    <w:semiHidden/>
    <w:rsid w:val="0047705F"/>
    <w:rPr>
      <w:rFonts w:ascii="Times New Roman" w:eastAsia="Times New Roman" w:hAnsi="Times New Roman"/>
      <w:sz w:val="24"/>
      <w:szCs w:val="24"/>
    </w:rPr>
  </w:style>
  <w:style w:type="character" w:customStyle="1" w:styleId="1ffff9">
    <w:name w:val="Прощание Знак1"/>
    <w:semiHidden/>
    <w:rsid w:val="0047705F"/>
    <w:rPr>
      <w:rFonts w:ascii="Times New Roman" w:eastAsia="Times New Roman" w:hAnsi="Times New Roman"/>
      <w:sz w:val="24"/>
      <w:szCs w:val="24"/>
    </w:rPr>
  </w:style>
  <w:style w:type="character" w:customStyle="1" w:styleId="1ffffa">
    <w:name w:val="Шапка Знак1"/>
    <w:semiHidden/>
    <w:rsid w:val="0047705F"/>
    <w:rPr>
      <w:rFonts w:ascii="Cambria" w:eastAsia="Times New Roman" w:hAnsi="Cambria" w:cs="Times New Roman"/>
      <w:sz w:val="24"/>
      <w:szCs w:val="24"/>
      <w:shd w:val="pct20" w:color="auto" w:fill="auto"/>
    </w:rPr>
  </w:style>
  <w:style w:type="character" w:customStyle="1" w:styleId="1ffffb">
    <w:name w:val="Электронная подпись Знак1"/>
    <w:semiHidden/>
    <w:rsid w:val="0047705F"/>
    <w:rPr>
      <w:rFonts w:ascii="Times New Roman" w:eastAsia="Times New Roman" w:hAnsi="Times New Roman"/>
      <w:sz w:val="24"/>
      <w:szCs w:val="24"/>
    </w:rPr>
  </w:style>
  <w:style w:type="character" w:customStyle="1" w:styleId="1ffffc">
    <w:name w:val="Текст выноски Знак1"/>
    <w:uiPriority w:val="99"/>
    <w:semiHidden/>
    <w:rsid w:val="0047705F"/>
    <w:rPr>
      <w:rFonts w:ascii="Tahoma" w:eastAsia="Times New Roman" w:hAnsi="Tahoma" w:cs="Tahoma"/>
      <w:sz w:val="16"/>
      <w:szCs w:val="16"/>
    </w:rPr>
  </w:style>
  <w:style w:type="character" w:customStyle="1" w:styleId="1ffffd">
    <w:name w:val="Текст концевой сноски Знак1"/>
    <w:semiHidden/>
    <w:rsid w:val="0047705F"/>
    <w:rPr>
      <w:rFonts w:ascii="Times New Roman" w:eastAsia="Times New Roman" w:hAnsi="Times New Roman"/>
    </w:rPr>
  </w:style>
  <w:style w:type="character" w:customStyle="1" w:styleId="1ffffe">
    <w:name w:val="Тема примечания Знак1"/>
    <w:semiHidden/>
    <w:rsid w:val="0047705F"/>
    <w:rPr>
      <w:rFonts w:ascii="Times New Roman" w:eastAsia="Times New Roman" w:hAnsi="Times New Roman"/>
      <w:b/>
      <w:bCs/>
    </w:rPr>
  </w:style>
  <w:style w:type="table" w:customStyle="1" w:styleId="148">
    <w:name w:val="Простая таблица 14"/>
    <w:basedOn w:val="aa"/>
    <w:next w:val="1c"/>
    <w:semiHidden/>
    <w:unhideWhenUsed/>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5">
    <w:name w:val="Простая таблица 24"/>
    <w:basedOn w:val="aa"/>
    <w:next w:val="2f7"/>
    <w:semiHidden/>
    <w:unhideWhenUsed/>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a"/>
    <w:next w:val="3f0"/>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9">
    <w:name w:val="Классическая таблица 14"/>
    <w:basedOn w:val="aa"/>
    <w:next w:val="1a"/>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1"/>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a"/>
    <w:next w:val="39"/>
    <w:semiHidden/>
    <w:unhideWhenUsed/>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a"/>
    <w:next w:val="45"/>
    <w:semiHidden/>
    <w:unhideWhenUsed/>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Цветная таблица 14"/>
    <w:basedOn w:val="aa"/>
    <w:next w:val="1f"/>
    <w:semiHidden/>
    <w:unhideWhenUsed/>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7">
    <w:name w:val="Цветная таблица 24"/>
    <w:basedOn w:val="aa"/>
    <w:next w:val="2fb"/>
    <w:semiHidden/>
    <w:unhideWhenUsed/>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a"/>
    <w:next w:val="3f4"/>
    <w:semiHidden/>
    <w:unhideWhenUsed/>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b">
    <w:name w:val="Столбцы таблицы 14"/>
    <w:basedOn w:val="aa"/>
    <w:next w:val="1e"/>
    <w:semiHidden/>
    <w:unhideWhenUsed/>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Столбцы таблицы 24"/>
    <w:basedOn w:val="aa"/>
    <w:next w:val="2fa"/>
    <w:semiHidden/>
    <w:unhideWhenUsed/>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a"/>
    <w:next w:val="3f3"/>
    <w:semiHidden/>
    <w:unhideWhenUsed/>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a"/>
    <w:next w:val="49"/>
    <w:semiHidden/>
    <w:unhideWhenUsed/>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a"/>
    <w:next w:val="57"/>
    <w:semiHidden/>
    <w:unhideWhenUsed/>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c">
    <w:name w:val="Сетка таблицы 14"/>
    <w:basedOn w:val="aa"/>
    <w:next w:val="1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a"/>
    <w:next w:val="2f8"/>
    <w:semiHidden/>
    <w:unhideWhenUsed/>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9">
    <w:name w:val="Сетка таблицы 34"/>
    <w:basedOn w:val="aa"/>
    <w:next w:val="3f1"/>
    <w:semiHidden/>
    <w:unhideWhenUsed/>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a"/>
    <w:next w:val="47"/>
    <w:semiHidden/>
    <w:unhideWhenUsed/>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3">
    <w:name w:val="Сетка таблицы 54"/>
    <w:basedOn w:val="aa"/>
    <w:next w:val="55"/>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a"/>
    <w:next w:val="63"/>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a"/>
    <w:next w:val="71"/>
    <w:semiHidden/>
    <w:unhideWhenUsed/>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a"/>
    <w:next w:val="81"/>
    <w:semiHidden/>
    <w:unhideWhenUsed/>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a"/>
    <w:next w:val="-10"/>
    <w:semiHidden/>
    <w:unhideWhenUsed/>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a"/>
    <w:next w:val="-20"/>
    <w:semiHidden/>
    <w:unhideWhenUsed/>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a"/>
    <w:next w:val="-30"/>
    <w:semiHidden/>
    <w:unhideWhenUsed/>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semiHidden/>
    <w:unhideWhenUsed/>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d">
    <w:name w:val="Объемная таблица 14"/>
    <w:basedOn w:val="aa"/>
    <w:next w:val="1b"/>
    <w:semiHidden/>
    <w:unhideWhenUsed/>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a">
    <w:name w:val="Объемная таблица 24"/>
    <w:basedOn w:val="aa"/>
    <w:next w:val="2f5"/>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a">
    <w:name w:val="Объемная таблица 34"/>
    <w:basedOn w:val="aa"/>
    <w:next w:val="3a"/>
    <w:semiHidden/>
    <w:unhideWhenUsed/>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a"/>
    <w:next w:val="afffb"/>
    <w:semiHidden/>
    <w:unhideWhenUsed/>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Изысканная таблица4"/>
    <w:basedOn w:val="aa"/>
    <w:next w:val="affb"/>
    <w:semiHidden/>
    <w:unhideWhenUsed/>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8">
    <w:name w:val="Стандартная таблица4"/>
    <w:basedOn w:val="aa"/>
    <w:next w:val="afff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e">
    <w:name w:val="Изящная таблица 14"/>
    <w:basedOn w:val="aa"/>
    <w:next w:val="19"/>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b">
    <w:name w:val="Изящная таблица 24"/>
    <w:basedOn w:val="aa"/>
    <w:next w:val="2f0"/>
    <w:semiHidden/>
    <w:unhideWhenUsed/>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0">
    <w:name w:val="Веб-таблица 14"/>
    <w:basedOn w:val="aa"/>
    <w:next w:val="-1"/>
    <w:semiHidden/>
    <w:unhideWhenUsed/>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a"/>
    <w:next w:val="-2"/>
    <w:semiHidden/>
    <w:unhideWhenUsed/>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a"/>
    <w:next w:val="-3"/>
    <w:semiHidden/>
    <w:unhideWhenUsed/>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2">
    <w:name w:val="Сетка таблицы58"/>
    <w:basedOn w:val="aa"/>
    <w:next w:val="ad"/>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9">
    <w:name w:val="Тема таблицы4"/>
    <w:basedOn w:val="aa"/>
    <w:next w:val="affff1"/>
    <w:semiHidden/>
    <w:unhideWhenUsed/>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3">
    <w:name w:val="Сетка таблицы119"/>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3">
    <w:name w:val="Сетка таблицы1110"/>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Сетка таблицы34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толбцы таблицы 51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0">
    <w:name w:val="Сетка таблицы1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0">
    <w:name w:val="Сетка таблицы20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Сетка таблицы3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толбцы таблицы 52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
    <w:name w:val="Сетка таблицы1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Сетка таблицы3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13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Сетка таблицы1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Сетка таблицы1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0">
    <w:name w:val="Сетка таблицы1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0">
    <w:name w:val="Сетка таблицы2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
    <w:name w:val="Сетка таблицы38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
    <w:name w:val="Сетка таблицы3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
    <w:name w:val="Сетка таблицы4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3">
    <w:name w:val="Изящная таблица 1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Классическая таблица 1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Объемная таблица 312"/>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
    <w:name w:val="Простая таблица 3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7">
    <w:name w:val="Сетка таблицы 212"/>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5">
    <w:name w:val="Сетка таблицы 312"/>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4">
    <w:name w:val="Сетка таблицы 412"/>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3">
    <w:name w:val="Сетка таблицы 5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8">
    <w:name w:val="Столбцы таблицы 212"/>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Столбцы таблицы 312"/>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5">
    <w:name w:val="Столбцы таблицы 412"/>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
    <w:name w:val="Столбцы таблицы 532"/>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e">
    <w:name w:val="Тема таблицы12"/>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Цветная таблица 112"/>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7">
    <w:name w:val="Цветная таблица 312"/>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
    <w:name w:val="Сетка таблицы11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
    <w:name w:val="Сетка таблицы4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
    <w:name w:val="Веб-таблица 222"/>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
    <w:name w:val="Веб-таблица 322"/>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d">
    <w:name w:val="Изысканная таблица22"/>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3">
    <w:name w:val="Изящная таблица 1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5">
    <w:name w:val="Изящная таблица 222"/>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4">
    <w:name w:val="Классическая таблица 1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6">
    <w:name w:val="Классическая таблица 2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2">
    <w:name w:val="Классическая таблица 422"/>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5">
    <w:name w:val="Объемная таблица 122"/>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7">
    <w:name w:val="Объемная таблица 2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3">
    <w:name w:val="Объемная таблица 322"/>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6">
    <w:name w:val="Простая таблица 122"/>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8">
    <w:name w:val="Простая таблица 222"/>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9">
    <w:name w:val="Сетка таблицы 222"/>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5">
    <w:name w:val="Сетка таблицы 322"/>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3">
    <w:name w:val="Сетка таблицы 422"/>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2">
    <w:name w:val="Сетка таблицы 5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
    <w:name w:val="Сетка таблицы 6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
    <w:name w:val="Сетка таблицы 722"/>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
    <w:name w:val="Сетка таблицы 822"/>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e">
    <w:name w:val="Современная таблица22"/>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f">
    <w:name w:val="Стандартная таблица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a">
    <w:name w:val="Столбцы таблицы 222"/>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6">
    <w:name w:val="Столбцы таблицы 322"/>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4">
    <w:name w:val="Столбцы таблицы 422"/>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0">
    <w:name w:val="Столбцы таблицы 542"/>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0">
    <w:name w:val="Таблица-список 122"/>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0">
    <w:name w:val="Таблица-список 222"/>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0">
    <w:name w:val="Таблица-список 322"/>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
    <w:name w:val="Таблица-список 4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
    <w:name w:val="Таблица-список 6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f0">
    <w:name w:val="Тема таблицы22"/>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Цветная таблица 122"/>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b">
    <w:name w:val="Цветная таблица 222"/>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
    <w:name w:val="Сетка таблицы115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
    <w:name w:val="Сетка таблицы5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Сетка таблицы55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basedOn w:val="aa"/>
    <w:semiHidden/>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semiHidden/>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semiHidden/>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f">
    <w:name w:val="Изысканная таблица31"/>
    <w:basedOn w:val="aa"/>
    <w:semiHidden/>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3">
    <w:name w:val="Изящная таблица 1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Изящная таблица 231"/>
    <w:basedOn w:val="aa"/>
    <w:semiHidden/>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4">
    <w:name w:val="Классическая таблица 1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3">
    <w:name w:val="Классическая таблица 331"/>
    <w:basedOn w:val="aa"/>
    <w:semiHidden/>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2">
    <w:name w:val="Классическая таблица 431"/>
    <w:basedOn w:val="aa"/>
    <w:semiHidden/>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5">
    <w:name w:val="Объемная таблица 1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4">
    <w:name w:val="Объемная таблица 331"/>
    <w:basedOn w:val="aa"/>
    <w:semiHidden/>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6">
    <w:name w:val="Простая таблица 131"/>
    <w:basedOn w:val="aa"/>
    <w:semiHidden/>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6">
    <w:name w:val="Простая таблица 2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5">
    <w:name w:val="Простая таблица 3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7">
    <w:name w:val="Сетка таблицы 1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7">
    <w:name w:val="Сетка таблицы 231"/>
    <w:basedOn w:val="aa"/>
    <w:semiHidden/>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6">
    <w:name w:val="Сетка таблицы 331"/>
    <w:basedOn w:val="aa"/>
    <w:semiHidden/>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3">
    <w:name w:val="Сетка таблицы 431"/>
    <w:basedOn w:val="aa"/>
    <w:semiHidden/>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3">
    <w:name w:val="Сетка таблицы 5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
    <w:name w:val="Сетка таблицы 6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
    <w:name w:val="Сетка таблицы 731"/>
    <w:basedOn w:val="aa"/>
    <w:semiHidden/>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
    <w:name w:val="Сетка таблицы 831"/>
    <w:basedOn w:val="aa"/>
    <w:semiHidden/>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0">
    <w:name w:val="Современная таблица31"/>
    <w:basedOn w:val="aa"/>
    <w:semiHidden/>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1">
    <w:name w:val="Стандартная таблица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8">
    <w:name w:val="Столбцы таблицы 131"/>
    <w:basedOn w:val="aa"/>
    <w:semiHidden/>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8">
    <w:name w:val="Столбцы таблицы 231"/>
    <w:basedOn w:val="aa"/>
    <w:semiHidden/>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7">
    <w:name w:val="Столбцы таблицы 331"/>
    <w:basedOn w:val="aa"/>
    <w:semiHidden/>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4">
    <w:name w:val="Столбцы таблицы 431"/>
    <w:basedOn w:val="aa"/>
    <w:semiHidden/>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2">
    <w:name w:val="Столбцы таблицы 551"/>
    <w:basedOn w:val="aa"/>
    <w:semiHidden/>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semiHidden/>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semiHidden/>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semiHidden/>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
    <w:name w:val="Таблица-список 6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
    <w:name w:val="Таблица-список 731"/>
    <w:basedOn w:val="aa"/>
    <w:semiHidden/>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f2">
    <w:name w:val="Тема таблицы31"/>
    <w:basedOn w:val="aa"/>
    <w:semiHidden/>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Цветная таблица 131"/>
    <w:basedOn w:val="aa"/>
    <w:semiHidden/>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9">
    <w:name w:val="Цветная таблица 231"/>
    <w:basedOn w:val="aa"/>
    <w:semiHidden/>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8">
    <w:name w:val="Цветная таблица 331"/>
    <w:basedOn w:val="aa"/>
    <w:semiHidden/>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0">
    <w:name w:val="Сетка таблицы117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
    <w:name w:val="Сетка таблицы410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
    <w:name w:val="Сетка таблицы57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Сетка таблицы6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Сетка таблицы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0">
    <w:name w:val="Сетка таблицы8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0">
    <w:name w:val="Сетка таблицы16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Сетка таблицы32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Сетка таблицы3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0">
    <w:name w:val="Сетка таблицы223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толбцы таблицы 51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
    <w:name w:val="Сетка таблицы1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Сетка таблицы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8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0">
    <w:name w:val="Сетка таблицы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0">
    <w:name w:val="Сетка таблицы1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0">
    <w:name w:val="Сетка таблицы1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0">
    <w:name w:val="Сетка таблицы20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0">
    <w:name w:val="Сетка таблицы2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0">
    <w:name w:val="Сетка таблицы23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0">
    <w:name w:val="Сетка таблицы3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толбцы таблицы 52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
    <w:name w:val="Сетка таблицы1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0">
    <w:name w:val="Сетка таблицы2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
    <w:name w:val="Сетка таблицы3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Сетка таблицы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Сетка таблицы8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Сетка таблицы2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0">
    <w:name w:val="Сетка таблицы38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0">
    <w:name w:val="Сетка таблицы3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0">
    <w:name w:val="Сетка таблицы4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0">
    <w:name w:val="Сетка таблицы43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0">
    <w:name w:val="Сетка таблицы4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Веб-таблица 1111"/>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1">
    <w:name w:val="Изысканная таблица111"/>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5">
    <w:name w:val="Изящная таблица 1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Изящная таблица 2111"/>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6">
    <w:name w:val="Классическая таблица 1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Классическая таблица 3111"/>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
    <w:name w:val="Классическая таблица 4111"/>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6">
    <w:name w:val="Объемная таблица 2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Объемная таблица 3111"/>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7">
    <w:name w:val="Простая таблица 2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4">
    <w:name w:val="Простая таблица 3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9">
    <w:name w:val="Сетка таблицы 1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8">
    <w:name w:val="Сетка таблицы 2111"/>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5">
    <w:name w:val="Сетка таблицы 3111"/>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3">
    <w:name w:val="Сетка таблицы 4111"/>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2">
    <w:name w:val="Сетка таблицы 5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
    <w:name w:val="Сетка таблицы 6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f2">
    <w:name w:val="Современная таблица111"/>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f3">
    <w:name w:val="Стандартная таблица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Столбцы таблицы 1111"/>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9">
    <w:name w:val="Столбцы таблицы 2111"/>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6">
    <w:name w:val="Столбцы таблицы 3111"/>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4">
    <w:name w:val="Столбцы таблицы 4111"/>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0">
    <w:name w:val="Столбцы таблицы 5311"/>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f4">
    <w:name w:val="Тема таблицы11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b">
    <w:name w:val="Цветная таблица 1111"/>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a">
    <w:name w:val="Цветная таблица 2111"/>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7">
    <w:name w:val="Цветная таблица 3111"/>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0">
    <w:name w:val="Сетка таблицы11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0">
    <w:name w:val="Сетка таблицы45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0">
    <w:name w:val="Сетка таблицы4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0">
    <w:name w:val="Сетка таблицы4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Веб-таблица 1211"/>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
    <w:name w:val="Веб-таблица 2211"/>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
    <w:name w:val="Веб-таблица 3211"/>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b">
    <w:name w:val="Изысканная таблица211"/>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3">
    <w:name w:val="Изящная таблица 1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3">
    <w:name w:val="Изящная таблица 2211"/>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4">
    <w:name w:val="Классическая таблица 1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4">
    <w:name w:val="Классическая таблица 2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2">
    <w:name w:val="Классическая таблица 3211"/>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2">
    <w:name w:val="Классическая таблица 4211"/>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5">
    <w:name w:val="Объемная таблица 1211"/>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5">
    <w:name w:val="Объемная таблица 2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3">
    <w:name w:val="Объемная таблица 3211"/>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6">
    <w:name w:val="Простая таблица 1211"/>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6">
    <w:name w:val="Простая таблица 2211"/>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4">
    <w:name w:val="Простая таблица 3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7">
    <w:name w:val="Сетка таблицы 1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7">
    <w:name w:val="Сетка таблицы 2211"/>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5">
    <w:name w:val="Сетка таблицы 3211"/>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3">
    <w:name w:val="Сетка таблицы 4211"/>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2">
    <w:name w:val="Сетка таблицы 5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
    <w:name w:val="Сетка таблицы 6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
    <w:name w:val="Сетка таблицы 7211"/>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
    <w:name w:val="Сетка таблицы 8211"/>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c">
    <w:name w:val="Современная таблица211"/>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d">
    <w:name w:val="Стандартная таблица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8">
    <w:name w:val="Столбцы таблицы 1211"/>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8">
    <w:name w:val="Столбцы таблицы 2211"/>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6">
    <w:name w:val="Столбцы таблицы 3211"/>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4">
    <w:name w:val="Столбцы таблицы 4211"/>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0">
    <w:name w:val="Столбцы таблицы 5411"/>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0">
    <w:name w:val="Таблица-список 1211"/>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0">
    <w:name w:val="Таблица-список 2211"/>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0">
    <w:name w:val="Таблица-список 3211"/>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
    <w:name w:val="Таблица-список 4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
    <w:name w:val="Таблица-список 5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
    <w:name w:val="Таблица-список 6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
    <w:name w:val="Таблица-список 7211"/>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
    <w:name w:val="Таблица-список 8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e">
    <w:name w:val="Тема таблицы211"/>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Цветная таблица 1211"/>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9">
    <w:name w:val="Цветная таблица 2211"/>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7">
    <w:name w:val="Цветная таблица 3211"/>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0">
    <w:name w:val="Сетка таблицы115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0">
    <w:name w:val="Сетка таблицы310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0">
    <w:name w:val="Сетка таблицы11611"/>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0">
    <w:name w:val="Сетка таблицы48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Сетка таблицы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Сетка таблицы32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0">
    <w:name w:val="Сетка таблицы33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0">
    <w:name w:val="Сетка таблицы4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0">
    <w:name w:val="Сетка таблицы5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0">
    <w:name w:val="Сетка таблицы55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
    <w:name w:val="Article / Section1"/>
    <w:rsid w:val="0047705F"/>
    <w:pPr>
      <w:numPr>
        <w:numId w:val="1"/>
      </w:numPr>
    </w:pPr>
  </w:style>
  <w:style w:type="numbering" w:customStyle="1" w:styleId="1ai21">
    <w:name w:val="1 / a / i21"/>
    <w:uiPriority w:val="99"/>
    <w:rsid w:val="0047705F"/>
    <w:pPr>
      <w:numPr>
        <w:numId w:val="3"/>
      </w:numPr>
    </w:pPr>
  </w:style>
  <w:style w:type="numbering" w:customStyle="1" w:styleId="11111121">
    <w:name w:val="1 / 1.1 / 1.1.121"/>
    <w:rsid w:val="0047705F"/>
    <w:pPr>
      <w:numPr>
        <w:numId w:val="4"/>
      </w:numPr>
    </w:pPr>
  </w:style>
  <w:style w:type="numbering" w:customStyle="1" w:styleId="1ai31">
    <w:name w:val="1 / a / i31"/>
    <w:rsid w:val="0047705F"/>
    <w:pPr>
      <w:numPr>
        <w:numId w:val="5"/>
      </w:numPr>
    </w:pPr>
  </w:style>
  <w:style w:type="numbering" w:customStyle="1" w:styleId="2431">
    <w:name w:val="Стиль2431"/>
    <w:rsid w:val="0047705F"/>
    <w:pPr>
      <w:numPr>
        <w:numId w:val="14"/>
      </w:numPr>
    </w:pPr>
  </w:style>
  <w:style w:type="numbering" w:customStyle="1" w:styleId="2521">
    <w:name w:val="Стиль2521"/>
    <w:rsid w:val="0047705F"/>
    <w:pPr>
      <w:numPr>
        <w:numId w:val="16"/>
      </w:numPr>
    </w:pPr>
  </w:style>
  <w:style w:type="numbering" w:customStyle="1" w:styleId="24111">
    <w:name w:val="Стиль24111"/>
    <w:rsid w:val="0047705F"/>
    <w:pPr>
      <w:numPr>
        <w:numId w:val="36"/>
      </w:numPr>
    </w:pPr>
  </w:style>
  <w:style w:type="numbering" w:customStyle="1" w:styleId="611">
    <w:name w:val="Стиль611"/>
    <w:rsid w:val="0047705F"/>
    <w:pPr>
      <w:numPr>
        <w:numId w:val="37"/>
      </w:numPr>
    </w:pPr>
  </w:style>
  <w:style w:type="numbering" w:customStyle="1" w:styleId="4110">
    <w:name w:val="Список 411"/>
    <w:rsid w:val="0047705F"/>
    <w:pPr>
      <w:numPr>
        <w:numId w:val="38"/>
      </w:numPr>
    </w:pPr>
  </w:style>
  <w:style w:type="numbering" w:customStyle="1" w:styleId="921">
    <w:name w:val="Стиль921"/>
    <w:rsid w:val="0047705F"/>
    <w:pPr>
      <w:numPr>
        <w:numId w:val="39"/>
      </w:numPr>
    </w:pPr>
  </w:style>
  <w:style w:type="numbering" w:customStyle="1" w:styleId="6212">
    <w:name w:val="Стиль621"/>
    <w:rsid w:val="0047705F"/>
  </w:style>
  <w:style w:type="numbering" w:customStyle="1" w:styleId="821">
    <w:name w:val="Стиль821"/>
    <w:rsid w:val="0047705F"/>
    <w:pPr>
      <w:numPr>
        <w:numId w:val="41"/>
      </w:numPr>
    </w:pPr>
  </w:style>
  <w:style w:type="numbering" w:customStyle="1" w:styleId="521">
    <w:name w:val="Стиль521"/>
    <w:rsid w:val="0047705F"/>
    <w:pPr>
      <w:numPr>
        <w:numId w:val="42"/>
      </w:numPr>
    </w:pPr>
  </w:style>
  <w:style w:type="numbering" w:customStyle="1" w:styleId="1021">
    <w:name w:val="Стиль1021"/>
    <w:rsid w:val="0047705F"/>
    <w:pPr>
      <w:numPr>
        <w:numId w:val="43"/>
      </w:numPr>
    </w:pPr>
  </w:style>
  <w:style w:type="numbering" w:customStyle="1" w:styleId="1821">
    <w:name w:val="Стиль1821"/>
    <w:rsid w:val="0047705F"/>
    <w:pPr>
      <w:numPr>
        <w:numId w:val="44"/>
      </w:numPr>
    </w:pPr>
  </w:style>
  <w:style w:type="numbering" w:customStyle="1" w:styleId="1521">
    <w:name w:val="Стиль1521"/>
    <w:rsid w:val="0047705F"/>
    <w:pPr>
      <w:numPr>
        <w:numId w:val="45"/>
      </w:numPr>
    </w:pPr>
  </w:style>
  <w:style w:type="numbering" w:customStyle="1" w:styleId="List121">
    <w:name w:val="List 121"/>
    <w:rsid w:val="0047705F"/>
    <w:pPr>
      <w:numPr>
        <w:numId w:val="46"/>
      </w:numPr>
    </w:pPr>
  </w:style>
  <w:style w:type="numbering" w:customStyle="1" w:styleId="11">
    <w:name w:val="Статья / Раздел11"/>
    <w:uiPriority w:val="99"/>
    <w:rsid w:val="0047705F"/>
    <w:pPr>
      <w:numPr>
        <w:numId w:val="47"/>
      </w:numPr>
    </w:pPr>
  </w:style>
  <w:style w:type="numbering" w:customStyle="1" w:styleId="1111113">
    <w:name w:val="1 / 1.1 / 1.1.13"/>
    <w:basedOn w:val="ab"/>
    <w:next w:val="111111"/>
    <w:unhideWhenUsed/>
    <w:rsid w:val="0047705F"/>
    <w:pPr>
      <w:numPr>
        <w:numId w:val="48"/>
      </w:numPr>
    </w:pPr>
  </w:style>
  <w:style w:type="numbering" w:customStyle="1" w:styleId="1721">
    <w:name w:val="Стиль1721"/>
    <w:rsid w:val="0047705F"/>
    <w:pPr>
      <w:numPr>
        <w:numId w:val="49"/>
      </w:numPr>
    </w:pPr>
  </w:style>
  <w:style w:type="numbering" w:customStyle="1" w:styleId="511">
    <w:name w:val="Стиль511"/>
    <w:rsid w:val="0047705F"/>
    <w:pPr>
      <w:numPr>
        <w:numId w:val="50"/>
      </w:numPr>
    </w:pPr>
  </w:style>
  <w:style w:type="numbering" w:customStyle="1" w:styleId="311">
    <w:name w:val="Список 311"/>
    <w:rsid w:val="0047705F"/>
    <w:pPr>
      <w:numPr>
        <w:numId w:val="51"/>
      </w:numPr>
    </w:pPr>
  </w:style>
  <w:style w:type="numbering" w:customStyle="1" w:styleId="2321">
    <w:name w:val="Стиль2321"/>
    <w:rsid w:val="0047705F"/>
    <w:pPr>
      <w:numPr>
        <w:numId w:val="52"/>
      </w:numPr>
    </w:pPr>
  </w:style>
  <w:style w:type="numbering" w:customStyle="1" w:styleId="1421">
    <w:name w:val="Стиль1421"/>
    <w:rsid w:val="0047705F"/>
    <w:pPr>
      <w:numPr>
        <w:numId w:val="53"/>
      </w:numPr>
    </w:pPr>
  </w:style>
  <w:style w:type="numbering" w:customStyle="1" w:styleId="1321">
    <w:name w:val="Стиль1321"/>
    <w:rsid w:val="0047705F"/>
    <w:pPr>
      <w:numPr>
        <w:numId w:val="54"/>
      </w:numPr>
    </w:pPr>
  </w:style>
  <w:style w:type="numbering" w:customStyle="1" w:styleId="721">
    <w:name w:val="Стиль721"/>
    <w:rsid w:val="0047705F"/>
    <w:pPr>
      <w:numPr>
        <w:numId w:val="55"/>
      </w:numPr>
    </w:pPr>
  </w:style>
  <w:style w:type="numbering" w:customStyle="1" w:styleId="1921">
    <w:name w:val="Стиль1921"/>
    <w:rsid w:val="0047705F"/>
    <w:pPr>
      <w:numPr>
        <w:numId w:val="56"/>
      </w:numPr>
    </w:pPr>
  </w:style>
  <w:style w:type="numbering" w:customStyle="1" w:styleId="2221">
    <w:name w:val="Стиль2221"/>
    <w:rsid w:val="0047705F"/>
    <w:pPr>
      <w:numPr>
        <w:numId w:val="57"/>
      </w:numPr>
    </w:pPr>
  </w:style>
  <w:style w:type="numbering" w:customStyle="1" w:styleId="2021">
    <w:name w:val="Стиль2021"/>
    <w:rsid w:val="0047705F"/>
    <w:pPr>
      <w:numPr>
        <w:numId w:val="58"/>
      </w:numPr>
    </w:pPr>
  </w:style>
  <w:style w:type="numbering" w:customStyle="1" w:styleId="1621">
    <w:name w:val="Стиль1621"/>
    <w:rsid w:val="0047705F"/>
    <w:pPr>
      <w:numPr>
        <w:numId w:val="59"/>
      </w:numPr>
    </w:pPr>
  </w:style>
  <w:style w:type="numbering" w:customStyle="1" w:styleId="411">
    <w:name w:val="Стиль411"/>
    <w:rsid w:val="0047705F"/>
    <w:pPr>
      <w:numPr>
        <w:numId w:val="60"/>
      </w:numPr>
    </w:pPr>
  </w:style>
  <w:style w:type="numbering" w:customStyle="1" w:styleId="2121">
    <w:name w:val="Стиль2121"/>
    <w:rsid w:val="0047705F"/>
    <w:pPr>
      <w:numPr>
        <w:numId w:val="61"/>
      </w:numPr>
    </w:pPr>
  </w:style>
  <w:style w:type="numbering" w:customStyle="1" w:styleId="1221">
    <w:name w:val="Стиль1221"/>
    <w:rsid w:val="0047705F"/>
    <w:pPr>
      <w:numPr>
        <w:numId w:val="62"/>
      </w:numPr>
    </w:pPr>
  </w:style>
  <w:style w:type="numbering" w:customStyle="1" w:styleId="List111">
    <w:name w:val="List 111"/>
    <w:rsid w:val="0047705F"/>
    <w:pPr>
      <w:numPr>
        <w:numId w:val="63"/>
      </w:numPr>
    </w:pPr>
  </w:style>
  <w:style w:type="numbering" w:customStyle="1" w:styleId="11111111">
    <w:name w:val="1 / 1.1 / 1.1.111"/>
    <w:uiPriority w:val="99"/>
    <w:rsid w:val="0047705F"/>
    <w:pPr>
      <w:numPr>
        <w:numId w:val="64"/>
      </w:numPr>
    </w:pPr>
  </w:style>
  <w:style w:type="numbering" w:customStyle="1" w:styleId="5110">
    <w:name w:val="Список 511"/>
    <w:rsid w:val="0047705F"/>
    <w:pPr>
      <w:numPr>
        <w:numId w:val="65"/>
      </w:numPr>
    </w:pPr>
  </w:style>
  <w:style w:type="numbering" w:customStyle="1" w:styleId="1121">
    <w:name w:val="Стиль1121"/>
    <w:rsid w:val="0047705F"/>
    <w:pPr>
      <w:numPr>
        <w:numId w:val="66"/>
      </w:numPr>
    </w:pPr>
  </w:style>
  <w:style w:type="numbering" w:customStyle="1" w:styleId="421">
    <w:name w:val="Стиль421"/>
    <w:rsid w:val="0047705F"/>
    <w:pPr>
      <w:numPr>
        <w:numId w:val="67"/>
      </w:numPr>
    </w:pPr>
  </w:style>
  <w:style w:type="numbering" w:customStyle="1" w:styleId="642">
    <w:name w:val="Нет списка64"/>
    <w:next w:val="ab"/>
    <w:uiPriority w:val="99"/>
    <w:semiHidden/>
    <w:unhideWhenUsed/>
    <w:rsid w:val="008E0713"/>
  </w:style>
  <w:style w:type="table" w:customStyle="1" w:styleId="601">
    <w:name w:val="Сетка таблицы60"/>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ab"/>
    <w:semiHidden/>
    <w:rsid w:val="008E0713"/>
  </w:style>
  <w:style w:type="table" w:customStyle="1" w:styleId="-15">
    <w:name w:val="Веб-таблица 15"/>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2">
    <w:name w:val="Изысканная таблица5"/>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4">
    <w:name w:val="Изящная таблица 15"/>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Изящная таблица 25"/>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5">
    <w:name w:val="Классическая таблица 15"/>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Классическая таблица 25"/>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3">
    <w:name w:val="Классическая таблица 35"/>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3">
    <w:name w:val="Классическая таблица 45"/>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6">
    <w:name w:val="Объемная таблица 25"/>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Объемная таблица 35"/>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7">
    <w:name w:val="Простая таблица 15"/>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7">
    <w:name w:val="Простая таблица 25"/>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5">
    <w:name w:val="Простая таблица 35"/>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58">
    <w:name w:val="Сетка таблицы 15"/>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8">
    <w:name w:val="Сетка таблицы 25"/>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6">
    <w:name w:val="Сетка таблицы 35"/>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4">
    <w:name w:val="Сетка таблицы 45"/>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3">
    <w:name w:val="Сетка таблицы 55"/>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1">
    <w:name w:val="Сетка таблицы 65"/>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1">
    <w:name w:val="Сетка таблицы 75"/>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1">
    <w:name w:val="Сетка таблицы 85"/>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3">
    <w:name w:val="Современная таблица5"/>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4">
    <w:name w:val="Стандартная таблица5"/>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
    <w:name w:val="Статья / Раздел3"/>
    <w:basedOn w:val="ab"/>
    <w:rsid w:val="008E0713"/>
  </w:style>
  <w:style w:type="table" w:customStyle="1" w:styleId="159">
    <w:name w:val="Столбцы таблицы 15"/>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9">
    <w:name w:val="Столбцы таблицы 25"/>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5">
    <w:name w:val="Столбцы таблицы 45"/>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2">
    <w:name w:val="Столбцы таблицы 57"/>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5">
    <w:name w:val="Тема таблицы5"/>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a">
    <w:name w:val="Цветная таблица 15"/>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a">
    <w:name w:val="Цветная таблица 25"/>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6">
    <w:name w:val="Стиль44"/>
    <w:rsid w:val="008E0713"/>
  </w:style>
  <w:style w:type="numbering" w:customStyle="1" w:styleId="544">
    <w:name w:val="Стиль54"/>
    <w:rsid w:val="008E0713"/>
  </w:style>
  <w:style w:type="numbering" w:customStyle="1" w:styleId="643">
    <w:name w:val="Стиль64"/>
    <w:rsid w:val="008E0713"/>
  </w:style>
  <w:style w:type="numbering" w:customStyle="1" w:styleId="742">
    <w:name w:val="Стиль74"/>
    <w:rsid w:val="008E0713"/>
  </w:style>
  <w:style w:type="numbering" w:customStyle="1" w:styleId="842">
    <w:name w:val="Стиль84"/>
    <w:rsid w:val="008E0713"/>
  </w:style>
  <w:style w:type="numbering" w:customStyle="1" w:styleId="942">
    <w:name w:val="Стиль94"/>
    <w:rsid w:val="008E0713"/>
  </w:style>
  <w:style w:type="numbering" w:customStyle="1" w:styleId="1042">
    <w:name w:val="Стиль104"/>
    <w:rsid w:val="008E0713"/>
  </w:style>
  <w:style w:type="numbering" w:customStyle="1" w:styleId="1143">
    <w:name w:val="Стиль114"/>
    <w:rsid w:val="008E0713"/>
  </w:style>
  <w:style w:type="numbering" w:customStyle="1" w:styleId="1242">
    <w:name w:val="Стиль124"/>
    <w:rsid w:val="008E0713"/>
  </w:style>
  <w:style w:type="numbering" w:customStyle="1" w:styleId="1342">
    <w:name w:val="Стиль134"/>
    <w:rsid w:val="008E0713"/>
  </w:style>
  <w:style w:type="numbering" w:customStyle="1" w:styleId="1442">
    <w:name w:val="Стиль144"/>
    <w:rsid w:val="008E0713"/>
  </w:style>
  <w:style w:type="numbering" w:customStyle="1" w:styleId="1540">
    <w:name w:val="Стиль154"/>
    <w:rsid w:val="008E0713"/>
  </w:style>
  <w:style w:type="numbering" w:customStyle="1" w:styleId="164">
    <w:name w:val="Стиль164"/>
    <w:rsid w:val="008E0713"/>
  </w:style>
  <w:style w:type="numbering" w:customStyle="1" w:styleId="1740">
    <w:name w:val="Стиль174"/>
    <w:rsid w:val="008E0713"/>
  </w:style>
  <w:style w:type="numbering" w:customStyle="1" w:styleId="1840">
    <w:name w:val="Стиль184"/>
    <w:rsid w:val="008E0713"/>
  </w:style>
  <w:style w:type="numbering" w:customStyle="1" w:styleId="1942">
    <w:name w:val="Стиль194"/>
    <w:rsid w:val="008E0713"/>
  </w:style>
  <w:style w:type="numbering" w:customStyle="1" w:styleId="2040">
    <w:name w:val="Стиль204"/>
    <w:rsid w:val="008E0713"/>
  </w:style>
  <w:style w:type="numbering" w:customStyle="1" w:styleId="2142">
    <w:name w:val="Стиль214"/>
    <w:rsid w:val="008E0713"/>
  </w:style>
  <w:style w:type="numbering" w:customStyle="1" w:styleId="2241">
    <w:name w:val="Стиль224"/>
    <w:rsid w:val="008E0713"/>
  </w:style>
  <w:style w:type="numbering" w:customStyle="1" w:styleId="2340">
    <w:name w:val="Стиль234"/>
    <w:rsid w:val="008E0713"/>
  </w:style>
  <w:style w:type="numbering" w:customStyle="1" w:styleId="2450">
    <w:name w:val="Стиль245"/>
    <w:rsid w:val="008E0713"/>
  </w:style>
  <w:style w:type="numbering" w:customStyle="1" w:styleId="2540">
    <w:name w:val="Стиль254"/>
    <w:rsid w:val="008E0713"/>
  </w:style>
  <w:style w:type="numbering" w:customStyle="1" w:styleId="24130">
    <w:name w:val="Стиль2413"/>
    <w:rsid w:val="008E0713"/>
  </w:style>
  <w:style w:type="table" w:customStyle="1" w:styleId="1202">
    <w:name w:val="Сетка таблицы120"/>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b"/>
    <w:uiPriority w:val="99"/>
    <w:semiHidden/>
    <w:unhideWhenUsed/>
    <w:rsid w:val="008E0713"/>
  </w:style>
  <w:style w:type="table" w:customStyle="1" w:styleId="2180">
    <w:name w:val="Сетка таблицы218"/>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2">
    <w:name w:val="Нет списка215"/>
    <w:next w:val="ab"/>
    <w:uiPriority w:val="99"/>
    <w:semiHidden/>
    <w:unhideWhenUsed/>
    <w:rsid w:val="008E0713"/>
  </w:style>
  <w:style w:type="table" w:customStyle="1" w:styleId="3160">
    <w:name w:val="Сетка таблицы31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
    <w:next w:val="ab"/>
    <w:uiPriority w:val="99"/>
    <w:semiHidden/>
    <w:unhideWhenUsed/>
    <w:rsid w:val="008E0713"/>
  </w:style>
  <w:style w:type="table" w:customStyle="1" w:styleId="1261">
    <w:name w:val="Сетка таблицы12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0">
    <w:name w:val="Нет списка415"/>
    <w:next w:val="ab"/>
    <w:uiPriority w:val="99"/>
    <w:semiHidden/>
    <w:unhideWhenUsed/>
    <w:rsid w:val="008E0713"/>
  </w:style>
  <w:style w:type="table" w:customStyle="1" w:styleId="1841">
    <w:name w:val="Сетка таблицы18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0">
    <w:name w:val="Сетка таблицы34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b"/>
    <w:uiPriority w:val="99"/>
    <w:semiHidden/>
    <w:unhideWhenUsed/>
    <w:rsid w:val="008E0713"/>
  </w:style>
  <w:style w:type="numbering" w:customStyle="1" w:styleId="11200">
    <w:name w:val="Нет списка1120"/>
    <w:next w:val="ab"/>
    <w:uiPriority w:val="99"/>
    <w:semiHidden/>
    <w:rsid w:val="008E0713"/>
  </w:style>
  <w:style w:type="table" w:customStyle="1" w:styleId="2250">
    <w:name w:val="Сетка таблицы225"/>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толбцы таблицы 51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b"/>
    <w:uiPriority w:val="99"/>
    <w:semiHidden/>
    <w:unhideWhenUsed/>
    <w:rsid w:val="008E0713"/>
  </w:style>
  <w:style w:type="numbering" w:customStyle="1" w:styleId="2161">
    <w:name w:val="Нет списка216"/>
    <w:next w:val="ab"/>
    <w:uiPriority w:val="99"/>
    <w:semiHidden/>
    <w:unhideWhenUsed/>
    <w:rsid w:val="008E0713"/>
  </w:style>
  <w:style w:type="numbering" w:customStyle="1" w:styleId="3161">
    <w:name w:val="Нет списка316"/>
    <w:next w:val="ab"/>
    <w:uiPriority w:val="99"/>
    <w:semiHidden/>
    <w:unhideWhenUsed/>
    <w:rsid w:val="008E0713"/>
  </w:style>
  <w:style w:type="numbering" w:customStyle="1" w:styleId="4160">
    <w:name w:val="Нет списка416"/>
    <w:next w:val="ab"/>
    <w:uiPriority w:val="99"/>
    <w:semiHidden/>
    <w:unhideWhenUsed/>
    <w:rsid w:val="008E0713"/>
  </w:style>
  <w:style w:type="numbering" w:customStyle="1" w:styleId="1270">
    <w:name w:val="Нет списка127"/>
    <w:next w:val="ab"/>
    <w:uiPriority w:val="99"/>
    <w:semiHidden/>
    <w:unhideWhenUsed/>
    <w:rsid w:val="008E0713"/>
  </w:style>
  <w:style w:type="table" w:customStyle="1" w:styleId="1103">
    <w:name w:val="Сетка таблицы1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0">
    <w:name w:val="Нет списка515"/>
    <w:next w:val="ab"/>
    <w:uiPriority w:val="99"/>
    <w:semiHidden/>
    <w:unhideWhenUsed/>
    <w:rsid w:val="008E0713"/>
  </w:style>
  <w:style w:type="numbering" w:customStyle="1" w:styleId="1333">
    <w:name w:val="Нет списка133"/>
    <w:next w:val="ab"/>
    <w:uiPriority w:val="99"/>
    <w:semiHidden/>
    <w:unhideWhenUsed/>
    <w:rsid w:val="008E0713"/>
  </w:style>
  <w:style w:type="table" w:customStyle="1" w:styleId="2341">
    <w:name w:val="Сетка таблицы2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0">
    <w:name w:val="Нет списка2114"/>
    <w:next w:val="ab"/>
    <w:uiPriority w:val="99"/>
    <w:semiHidden/>
    <w:unhideWhenUsed/>
    <w:rsid w:val="008E0713"/>
  </w:style>
  <w:style w:type="numbering" w:customStyle="1" w:styleId="111140">
    <w:name w:val="Нет списка11114"/>
    <w:next w:val="ab"/>
    <w:uiPriority w:val="99"/>
    <w:semiHidden/>
    <w:unhideWhenUsed/>
    <w:rsid w:val="008E0713"/>
  </w:style>
  <w:style w:type="table" w:customStyle="1" w:styleId="3530">
    <w:name w:val="Сетка таблицы3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2">
    <w:name w:val="Нет списка65"/>
    <w:next w:val="ab"/>
    <w:uiPriority w:val="99"/>
    <w:semiHidden/>
    <w:unhideWhenUsed/>
    <w:rsid w:val="008E0713"/>
  </w:style>
  <w:style w:type="numbering" w:customStyle="1" w:styleId="1433">
    <w:name w:val="Нет списка143"/>
    <w:next w:val="ab"/>
    <w:uiPriority w:val="99"/>
    <w:semiHidden/>
    <w:unhideWhenUsed/>
    <w:rsid w:val="008E0713"/>
  </w:style>
  <w:style w:type="table" w:customStyle="1" w:styleId="4151">
    <w:name w:val="Сетка таблицы415"/>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131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b"/>
    <w:uiPriority w:val="99"/>
    <w:semiHidden/>
    <w:unhideWhenUsed/>
    <w:rsid w:val="008E0713"/>
  </w:style>
  <w:style w:type="numbering" w:customStyle="1" w:styleId="1532">
    <w:name w:val="Нет списка153"/>
    <w:next w:val="ab"/>
    <w:uiPriority w:val="99"/>
    <w:semiHidden/>
    <w:rsid w:val="008E0713"/>
  </w:style>
  <w:style w:type="numbering" w:customStyle="1" w:styleId="11230">
    <w:name w:val="Нет списка1123"/>
    <w:next w:val="ab"/>
    <w:uiPriority w:val="99"/>
    <w:semiHidden/>
    <w:unhideWhenUsed/>
    <w:rsid w:val="008E0713"/>
  </w:style>
  <w:style w:type="numbering" w:customStyle="1" w:styleId="2232">
    <w:name w:val="Нет списка223"/>
    <w:next w:val="ab"/>
    <w:uiPriority w:val="99"/>
    <w:semiHidden/>
    <w:unhideWhenUsed/>
    <w:rsid w:val="008E0713"/>
  </w:style>
  <w:style w:type="numbering" w:customStyle="1" w:styleId="31121">
    <w:name w:val="Нет списка3112"/>
    <w:next w:val="ab"/>
    <w:uiPriority w:val="99"/>
    <w:semiHidden/>
    <w:unhideWhenUsed/>
    <w:rsid w:val="008E0713"/>
  </w:style>
  <w:style w:type="numbering" w:customStyle="1" w:styleId="41120">
    <w:name w:val="Нет списка4112"/>
    <w:next w:val="ab"/>
    <w:uiPriority w:val="99"/>
    <w:semiHidden/>
    <w:unhideWhenUsed/>
    <w:rsid w:val="008E0713"/>
  </w:style>
  <w:style w:type="numbering" w:customStyle="1" w:styleId="12131">
    <w:name w:val="Нет списка1213"/>
    <w:next w:val="ab"/>
    <w:uiPriority w:val="99"/>
    <w:semiHidden/>
    <w:unhideWhenUsed/>
    <w:rsid w:val="008E0713"/>
  </w:style>
  <w:style w:type="numbering" w:customStyle="1" w:styleId="211120">
    <w:name w:val="Нет списка21112"/>
    <w:next w:val="ab"/>
    <w:uiPriority w:val="99"/>
    <w:semiHidden/>
    <w:unhideWhenUsed/>
    <w:rsid w:val="008E0713"/>
  </w:style>
  <w:style w:type="numbering" w:customStyle="1" w:styleId="111112">
    <w:name w:val="Нет списка111112"/>
    <w:next w:val="ab"/>
    <w:uiPriority w:val="99"/>
    <w:semiHidden/>
    <w:unhideWhenUsed/>
    <w:rsid w:val="008E0713"/>
  </w:style>
  <w:style w:type="table" w:customStyle="1" w:styleId="6130">
    <w:name w:val="Сетка таблицы61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0">
    <w:name w:val="Сетка таблицы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0">
    <w:name w:val="Сетка таблицы23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b"/>
    <w:uiPriority w:val="99"/>
    <w:semiHidden/>
    <w:unhideWhenUsed/>
    <w:rsid w:val="008E0713"/>
  </w:style>
  <w:style w:type="numbering" w:customStyle="1" w:styleId="4230">
    <w:name w:val="Нет списка423"/>
    <w:next w:val="ab"/>
    <w:uiPriority w:val="99"/>
    <w:semiHidden/>
    <w:unhideWhenUsed/>
    <w:rsid w:val="008E0713"/>
  </w:style>
  <w:style w:type="table" w:customStyle="1" w:styleId="2530">
    <w:name w:val="Сетка таблицы2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
    <w:next w:val="ab"/>
    <w:uiPriority w:val="99"/>
    <w:semiHidden/>
    <w:unhideWhenUsed/>
    <w:rsid w:val="008E0713"/>
  </w:style>
  <w:style w:type="numbering" w:customStyle="1" w:styleId="3331">
    <w:name w:val="Нет списка333"/>
    <w:next w:val="ab"/>
    <w:uiPriority w:val="99"/>
    <w:semiHidden/>
    <w:unhideWhenUsed/>
    <w:rsid w:val="008E0713"/>
  </w:style>
  <w:style w:type="numbering" w:customStyle="1" w:styleId="4330">
    <w:name w:val="Нет списка433"/>
    <w:next w:val="ab"/>
    <w:uiPriority w:val="99"/>
    <w:semiHidden/>
    <w:unhideWhenUsed/>
    <w:rsid w:val="008E0713"/>
  </w:style>
  <w:style w:type="numbering" w:customStyle="1" w:styleId="1133">
    <w:name w:val="Нет списка1133"/>
    <w:next w:val="ab"/>
    <w:uiPriority w:val="99"/>
    <w:semiHidden/>
    <w:unhideWhenUsed/>
    <w:rsid w:val="008E0713"/>
  </w:style>
  <w:style w:type="table" w:customStyle="1" w:styleId="263">
    <w:name w:val="Сетка таблицы26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3">
    <w:name w:val="Нет списка83"/>
    <w:next w:val="ab"/>
    <w:uiPriority w:val="99"/>
    <w:semiHidden/>
    <w:unhideWhenUsed/>
    <w:rsid w:val="008E0713"/>
  </w:style>
  <w:style w:type="table" w:customStyle="1" w:styleId="273">
    <w:name w:val="Сетка таблицы2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0">
    <w:name w:val="Нет списка1143"/>
    <w:next w:val="ab"/>
    <w:uiPriority w:val="99"/>
    <w:semiHidden/>
    <w:unhideWhenUsed/>
    <w:rsid w:val="008E0713"/>
  </w:style>
  <w:style w:type="numbering" w:customStyle="1" w:styleId="2433">
    <w:name w:val="Нет списка243"/>
    <w:next w:val="ab"/>
    <w:uiPriority w:val="99"/>
    <w:semiHidden/>
    <w:unhideWhenUsed/>
    <w:rsid w:val="008E0713"/>
  </w:style>
  <w:style w:type="numbering" w:customStyle="1" w:styleId="3430">
    <w:name w:val="Нет списка343"/>
    <w:next w:val="ab"/>
    <w:uiPriority w:val="99"/>
    <w:semiHidden/>
    <w:unhideWhenUsed/>
    <w:rsid w:val="008E0713"/>
  </w:style>
  <w:style w:type="numbering" w:customStyle="1" w:styleId="4430">
    <w:name w:val="Нет списка443"/>
    <w:next w:val="ab"/>
    <w:uiPriority w:val="99"/>
    <w:semiHidden/>
    <w:unhideWhenUsed/>
    <w:rsid w:val="008E0713"/>
  </w:style>
  <w:style w:type="table" w:customStyle="1" w:styleId="283">
    <w:name w:val="Сетка таблицы28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3">
    <w:name w:val="Нет списка93"/>
    <w:next w:val="ab"/>
    <w:uiPriority w:val="99"/>
    <w:semiHidden/>
    <w:unhideWhenUsed/>
    <w:rsid w:val="008E0713"/>
  </w:style>
  <w:style w:type="table" w:customStyle="1" w:styleId="293">
    <w:name w:val="Сетка таблицы2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b"/>
    <w:uiPriority w:val="99"/>
    <w:semiHidden/>
    <w:unhideWhenUsed/>
    <w:rsid w:val="008E0713"/>
  </w:style>
  <w:style w:type="numbering" w:customStyle="1" w:styleId="2531">
    <w:name w:val="Нет списка253"/>
    <w:next w:val="ab"/>
    <w:uiPriority w:val="99"/>
    <w:semiHidden/>
    <w:unhideWhenUsed/>
    <w:rsid w:val="008E0713"/>
  </w:style>
  <w:style w:type="numbering" w:customStyle="1" w:styleId="3531">
    <w:name w:val="Нет списка353"/>
    <w:next w:val="ab"/>
    <w:uiPriority w:val="99"/>
    <w:semiHidden/>
    <w:unhideWhenUsed/>
    <w:rsid w:val="008E0713"/>
  </w:style>
  <w:style w:type="numbering" w:customStyle="1" w:styleId="4530">
    <w:name w:val="Нет списка453"/>
    <w:next w:val="ab"/>
    <w:uiPriority w:val="99"/>
    <w:semiHidden/>
    <w:unhideWhenUsed/>
    <w:rsid w:val="008E0713"/>
  </w:style>
  <w:style w:type="numbering" w:customStyle="1" w:styleId="11123">
    <w:name w:val="Нет списка11123"/>
    <w:next w:val="ab"/>
    <w:uiPriority w:val="99"/>
    <w:semiHidden/>
    <w:unhideWhenUsed/>
    <w:rsid w:val="008E0713"/>
  </w:style>
  <w:style w:type="numbering" w:customStyle="1" w:styleId="1033">
    <w:name w:val="Нет списка103"/>
    <w:next w:val="ab"/>
    <w:uiPriority w:val="99"/>
    <w:semiHidden/>
    <w:unhideWhenUsed/>
    <w:rsid w:val="008E0713"/>
  </w:style>
  <w:style w:type="numbering" w:customStyle="1" w:styleId="1632">
    <w:name w:val="Нет списка163"/>
    <w:next w:val="ab"/>
    <w:uiPriority w:val="99"/>
    <w:semiHidden/>
    <w:unhideWhenUsed/>
    <w:rsid w:val="008E0713"/>
  </w:style>
  <w:style w:type="table" w:customStyle="1" w:styleId="303">
    <w:name w:val="Сетка таблицы3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Нет списка1163"/>
    <w:next w:val="ab"/>
    <w:uiPriority w:val="99"/>
    <w:semiHidden/>
    <w:unhideWhenUsed/>
    <w:rsid w:val="008E0713"/>
  </w:style>
  <w:style w:type="numbering" w:customStyle="1" w:styleId="2630">
    <w:name w:val="Нет списка263"/>
    <w:next w:val="ab"/>
    <w:uiPriority w:val="99"/>
    <w:semiHidden/>
    <w:unhideWhenUsed/>
    <w:rsid w:val="008E0713"/>
  </w:style>
  <w:style w:type="numbering" w:customStyle="1" w:styleId="363">
    <w:name w:val="Нет списка363"/>
    <w:next w:val="ab"/>
    <w:uiPriority w:val="99"/>
    <w:semiHidden/>
    <w:unhideWhenUsed/>
    <w:rsid w:val="008E0713"/>
  </w:style>
  <w:style w:type="numbering" w:customStyle="1" w:styleId="463">
    <w:name w:val="Нет списка463"/>
    <w:next w:val="ab"/>
    <w:uiPriority w:val="99"/>
    <w:semiHidden/>
    <w:unhideWhenUsed/>
    <w:rsid w:val="008E0713"/>
  </w:style>
  <w:style w:type="numbering" w:customStyle="1" w:styleId="11133">
    <w:name w:val="Нет списка11133"/>
    <w:next w:val="ab"/>
    <w:uiPriority w:val="99"/>
    <w:semiHidden/>
    <w:unhideWhenUsed/>
    <w:rsid w:val="008E0713"/>
  </w:style>
  <w:style w:type="numbering" w:customStyle="1" w:styleId="1733">
    <w:name w:val="Нет списка173"/>
    <w:next w:val="ab"/>
    <w:uiPriority w:val="99"/>
    <w:semiHidden/>
    <w:unhideWhenUsed/>
    <w:rsid w:val="008E0713"/>
  </w:style>
  <w:style w:type="numbering" w:customStyle="1" w:styleId="1832">
    <w:name w:val="Нет списка183"/>
    <w:next w:val="ab"/>
    <w:uiPriority w:val="99"/>
    <w:semiHidden/>
    <w:unhideWhenUsed/>
    <w:rsid w:val="008E0713"/>
  </w:style>
  <w:style w:type="numbering" w:customStyle="1" w:styleId="2730">
    <w:name w:val="Нет списка273"/>
    <w:next w:val="ab"/>
    <w:uiPriority w:val="99"/>
    <w:semiHidden/>
    <w:unhideWhenUsed/>
    <w:rsid w:val="008E0713"/>
  </w:style>
  <w:style w:type="numbering" w:customStyle="1" w:styleId="373">
    <w:name w:val="Нет списка373"/>
    <w:next w:val="ab"/>
    <w:uiPriority w:val="99"/>
    <w:semiHidden/>
    <w:unhideWhenUsed/>
    <w:rsid w:val="008E0713"/>
  </w:style>
  <w:style w:type="numbering" w:customStyle="1" w:styleId="473">
    <w:name w:val="Нет списка473"/>
    <w:next w:val="ab"/>
    <w:uiPriority w:val="99"/>
    <w:semiHidden/>
    <w:unhideWhenUsed/>
    <w:rsid w:val="008E0713"/>
  </w:style>
  <w:style w:type="numbering" w:customStyle="1" w:styleId="1173">
    <w:name w:val="Нет списка1173"/>
    <w:next w:val="ab"/>
    <w:uiPriority w:val="99"/>
    <w:semiHidden/>
    <w:unhideWhenUsed/>
    <w:rsid w:val="008E0713"/>
  </w:style>
  <w:style w:type="numbering" w:customStyle="1" w:styleId="1933">
    <w:name w:val="Нет списка193"/>
    <w:next w:val="ab"/>
    <w:uiPriority w:val="99"/>
    <w:semiHidden/>
    <w:unhideWhenUsed/>
    <w:rsid w:val="008E0713"/>
  </w:style>
  <w:style w:type="numbering" w:customStyle="1" w:styleId="11030">
    <w:name w:val="Нет списка1103"/>
    <w:next w:val="ab"/>
    <w:uiPriority w:val="99"/>
    <w:semiHidden/>
    <w:unhideWhenUsed/>
    <w:rsid w:val="008E0713"/>
  </w:style>
  <w:style w:type="numbering" w:customStyle="1" w:styleId="1183">
    <w:name w:val="Нет списка1183"/>
    <w:next w:val="ab"/>
    <w:uiPriority w:val="99"/>
    <w:semiHidden/>
    <w:unhideWhenUsed/>
    <w:rsid w:val="008E0713"/>
  </w:style>
  <w:style w:type="numbering" w:customStyle="1" w:styleId="2830">
    <w:name w:val="Нет списка283"/>
    <w:next w:val="ab"/>
    <w:uiPriority w:val="99"/>
    <w:semiHidden/>
    <w:unhideWhenUsed/>
    <w:rsid w:val="008E0713"/>
  </w:style>
  <w:style w:type="numbering" w:customStyle="1" w:styleId="383">
    <w:name w:val="Нет списка383"/>
    <w:next w:val="ab"/>
    <w:uiPriority w:val="99"/>
    <w:semiHidden/>
    <w:unhideWhenUsed/>
    <w:rsid w:val="008E0713"/>
  </w:style>
  <w:style w:type="numbering" w:customStyle="1" w:styleId="483">
    <w:name w:val="Нет списка483"/>
    <w:next w:val="ab"/>
    <w:uiPriority w:val="99"/>
    <w:semiHidden/>
    <w:unhideWhenUsed/>
    <w:rsid w:val="008E0713"/>
  </w:style>
  <w:style w:type="numbering" w:customStyle="1" w:styleId="11143">
    <w:name w:val="Нет списка11143"/>
    <w:next w:val="ab"/>
    <w:uiPriority w:val="99"/>
    <w:semiHidden/>
    <w:unhideWhenUsed/>
    <w:rsid w:val="008E0713"/>
  </w:style>
  <w:style w:type="numbering" w:customStyle="1" w:styleId="2033">
    <w:name w:val="Нет списка203"/>
    <w:next w:val="ab"/>
    <w:uiPriority w:val="99"/>
    <w:semiHidden/>
    <w:unhideWhenUsed/>
    <w:rsid w:val="008E0713"/>
  </w:style>
  <w:style w:type="numbering" w:customStyle="1" w:styleId="11930">
    <w:name w:val="Нет списка1193"/>
    <w:next w:val="ab"/>
    <w:uiPriority w:val="99"/>
    <w:semiHidden/>
    <w:unhideWhenUsed/>
    <w:rsid w:val="008E0713"/>
  </w:style>
  <w:style w:type="numbering" w:customStyle="1" w:styleId="111030">
    <w:name w:val="Нет списка11103"/>
    <w:next w:val="ab"/>
    <w:uiPriority w:val="99"/>
    <w:semiHidden/>
    <w:unhideWhenUsed/>
    <w:rsid w:val="008E0713"/>
  </w:style>
  <w:style w:type="numbering" w:customStyle="1" w:styleId="2930">
    <w:name w:val="Нет списка293"/>
    <w:next w:val="ab"/>
    <w:uiPriority w:val="99"/>
    <w:semiHidden/>
    <w:unhideWhenUsed/>
    <w:rsid w:val="008E0713"/>
  </w:style>
  <w:style w:type="numbering" w:customStyle="1" w:styleId="393">
    <w:name w:val="Нет списка393"/>
    <w:next w:val="ab"/>
    <w:uiPriority w:val="99"/>
    <w:semiHidden/>
    <w:unhideWhenUsed/>
    <w:rsid w:val="008E0713"/>
  </w:style>
  <w:style w:type="numbering" w:customStyle="1" w:styleId="493">
    <w:name w:val="Нет списка493"/>
    <w:next w:val="ab"/>
    <w:uiPriority w:val="99"/>
    <w:semiHidden/>
    <w:unhideWhenUsed/>
    <w:rsid w:val="008E0713"/>
  </w:style>
  <w:style w:type="numbering" w:customStyle="1" w:styleId="11153">
    <w:name w:val="Нет списка11153"/>
    <w:next w:val="ab"/>
    <w:uiPriority w:val="99"/>
    <w:semiHidden/>
    <w:unhideWhenUsed/>
    <w:rsid w:val="008E0713"/>
  </w:style>
  <w:style w:type="numbering" w:customStyle="1" w:styleId="3030">
    <w:name w:val="Нет списка303"/>
    <w:next w:val="ab"/>
    <w:uiPriority w:val="99"/>
    <w:semiHidden/>
    <w:unhideWhenUsed/>
    <w:rsid w:val="008E0713"/>
  </w:style>
  <w:style w:type="table" w:customStyle="1" w:styleId="3413">
    <w:name w:val="Сетка таблицы3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3"/>
    <w:next w:val="ab"/>
    <w:uiPriority w:val="99"/>
    <w:semiHidden/>
    <w:unhideWhenUsed/>
    <w:rsid w:val="008E0713"/>
  </w:style>
  <w:style w:type="numbering" w:customStyle="1" w:styleId="503">
    <w:name w:val="Нет списка503"/>
    <w:next w:val="ab"/>
    <w:uiPriority w:val="99"/>
    <w:semiHidden/>
    <w:unhideWhenUsed/>
    <w:rsid w:val="008E0713"/>
  </w:style>
  <w:style w:type="numbering" w:customStyle="1" w:styleId="51120">
    <w:name w:val="Нет списка5112"/>
    <w:next w:val="ab"/>
    <w:uiPriority w:val="99"/>
    <w:semiHidden/>
    <w:unhideWhenUsed/>
    <w:rsid w:val="008E0713"/>
  </w:style>
  <w:style w:type="numbering" w:customStyle="1" w:styleId="5230">
    <w:name w:val="Нет списка523"/>
    <w:next w:val="ab"/>
    <w:uiPriority w:val="99"/>
    <w:semiHidden/>
    <w:unhideWhenUsed/>
    <w:rsid w:val="008E0713"/>
  </w:style>
  <w:style w:type="numbering" w:customStyle="1" w:styleId="5330">
    <w:name w:val="Нет списка533"/>
    <w:next w:val="ab"/>
    <w:uiPriority w:val="99"/>
    <w:semiHidden/>
    <w:unhideWhenUsed/>
    <w:rsid w:val="008E0713"/>
  </w:style>
  <w:style w:type="numbering" w:customStyle="1" w:styleId="5422">
    <w:name w:val="Нет списка542"/>
    <w:next w:val="ab"/>
    <w:uiPriority w:val="99"/>
    <w:semiHidden/>
    <w:unhideWhenUsed/>
    <w:rsid w:val="008E0713"/>
  </w:style>
  <w:style w:type="table" w:customStyle="1" w:styleId="3630">
    <w:name w:val="Сетка таблицы3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Нет списка1202"/>
    <w:next w:val="ab"/>
    <w:uiPriority w:val="99"/>
    <w:semiHidden/>
    <w:rsid w:val="008E0713"/>
  </w:style>
  <w:style w:type="table" w:customStyle="1" w:styleId="5231">
    <w:name w:val="Столбцы таблицы 52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b"/>
    <w:uiPriority w:val="99"/>
    <w:semiHidden/>
    <w:unhideWhenUsed/>
    <w:rsid w:val="008E0713"/>
  </w:style>
  <w:style w:type="numbering" w:customStyle="1" w:styleId="21020">
    <w:name w:val="Нет списка2102"/>
    <w:next w:val="ab"/>
    <w:uiPriority w:val="99"/>
    <w:semiHidden/>
    <w:unhideWhenUsed/>
    <w:rsid w:val="008E0713"/>
  </w:style>
  <w:style w:type="numbering" w:customStyle="1" w:styleId="31020">
    <w:name w:val="Нет списка3102"/>
    <w:next w:val="ab"/>
    <w:uiPriority w:val="99"/>
    <w:semiHidden/>
    <w:unhideWhenUsed/>
    <w:rsid w:val="008E0713"/>
  </w:style>
  <w:style w:type="numbering" w:customStyle="1" w:styleId="4102">
    <w:name w:val="Нет списка4102"/>
    <w:next w:val="ab"/>
    <w:uiPriority w:val="99"/>
    <w:semiHidden/>
    <w:unhideWhenUsed/>
    <w:rsid w:val="008E0713"/>
  </w:style>
  <w:style w:type="numbering" w:customStyle="1" w:styleId="12221">
    <w:name w:val="Нет списка1222"/>
    <w:next w:val="ab"/>
    <w:uiPriority w:val="99"/>
    <w:semiHidden/>
    <w:unhideWhenUsed/>
    <w:rsid w:val="008E0713"/>
  </w:style>
  <w:style w:type="table" w:customStyle="1" w:styleId="11231">
    <w:name w:val="Сетка таблицы1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1">
    <w:name w:val="Нет списка552"/>
    <w:next w:val="ab"/>
    <w:uiPriority w:val="99"/>
    <w:semiHidden/>
    <w:unhideWhenUsed/>
    <w:rsid w:val="008E0713"/>
  </w:style>
  <w:style w:type="numbering" w:customStyle="1" w:styleId="13121">
    <w:name w:val="Нет списка1312"/>
    <w:next w:val="ab"/>
    <w:uiPriority w:val="99"/>
    <w:semiHidden/>
    <w:unhideWhenUsed/>
    <w:rsid w:val="008E0713"/>
  </w:style>
  <w:style w:type="table" w:customStyle="1" w:styleId="2103">
    <w:name w:val="Сетка таблицы2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1">
    <w:name w:val="Нет списка2122"/>
    <w:next w:val="ab"/>
    <w:uiPriority w:val="99"/>
    <w:semiHidden/>
    <w:unhideWhenUsed/>
    <w:rsid w:val="008E0713"/>
  </w:style>
  <w:style w:type="numbering" w:customStyle="1" w:styleId="11172">
    <w:name w:val="Нет списка11172"/>
    <w:next w:val="ab"/>
    <w:uiPriority w:val="99"/>
    <w:semiHidden/>
    <w:unhideWhenUsed/>
    <w:rsid w:val="008E0713"/>
  </w:style>
  <w:style w:type="table" w:customStyle="1" w:styleId="3730">
    <w:name w:val="Сетка таблицы3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1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2">
    <w:name w:val="Нет списка612"/>
    <w:next w:val="ab"/>
    <w:uiPriority w:val="99"/>
    <w:semiHidden/>
    <w:unhideWhenUsed/>
    <w:rsid w:val="008E0713"/>
  </w:style>
  <w:style w:type="numbering" w:customStyle="1" w:styleId="14121">
    <w:name w:val="Нет списка1412"/>
    <w:next w:val="ab"/>
    <w:uiPriority w:val="99"/>
    <w:semiHidden/>
    <w:unhideWhenUsed/>
    <w:rsid w:val="008E0713"/>
  </w:style>
  <w:style w:type="table" w:customStyle="1" w:styleId="4231">
    <w:name w:val="Сетка таблицы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
    <w:next w:val="ab"/>
    <w:uiPriority w:val="99"/>
    <w:semiHidden/>
    <w:unhideWhenUsed/>
    <w:rsid w:val="008E0713"/>
  </w:style>
  <w:style w:type="numbering" w:customStyle="1" w:styleId="15121">
    <w:name w:val="Нет списка1512"/>
    <w:next w:val="ab"/>
    <w:uiPriority w:val="99"/>
    <w:semiHidden/>
    <w:rsid w:val="008E0713"/>
  </w:style>
  <w:style w:type="numbering" w:customStyle="1" w:styleId="11212">
    <w:name w:val="Нет списка11212"/>
    <w:next w:val="ab"/>
    <w:uiPriority w:val="99"/>
    <w:semiHidden/>
    <w:unhideWhenUsed/>
    <w:rsid w:val="008E0713"/>
  </w:style>
  <w:style w:type="numbering" w:customStyle="1" w:styleId="22121">
    <w:name w:val="Нет списка2212"/>
    <w:next w:val="ab"/>
    <w:uiPriority w:val="99"/>
    <w:semiHidden/>
    <w:unhideWhenUsed/>
    <w:rsid w:val="008E0713"/>
  </w:style>
  <w:style w:type="numbering" w:customStyle="1" w:styleId="31220">
    <w:name w:val="Нет списка3122"/>
    <w:next w:val="ab"/>
    <w:uiPriority w:val="99"/>
    <w:semiHidden/>
    <w:unhideWhenUsed/>
    <w:rsid w:val="008E0713"/>
  </w:style>
  <w:style w:type="numbering" w:customStyle="1" w:styleId="41220">
    <w:name w:val="Нет списка4122"/>
    <w:next w:val="ab"/>
    <w:uiPriority w:val="99"/>
    <w:semiHidden/>
    <w:unhideWhenUsed/>
    <w:rsid w:val="008E0713"/>
  </w:style>
  <w:style w:type="numbering" w:customStyle="1" w:styleId="121120">
    <w:name w:val="Нет списка12112"/>
    <w:next w:val="ab"/>
    <w:uiPriority w:val="99"/>
    <w:semiHidden/>
    <w:unhideWhenUsed/>
    <w:rsid w:val="008E0713"/>
  </w:style>
  <w:style w:type="numbering" w:customStyle="1" w:styleId="211220">
    <w:name w:val="Нет списка21122"/>
    <w:next w:val="ab"/>
    <w:uiPriority w:val="99"/>
    <w:semiHidden/>
    <w:unhideWhenUsed/>
    <w:rsid w:val="008E0713"/>
  </w:style>
  <w:style w:type="numbering" w:customStyle="1" w:styleId="111122">
    <w:name w:val="Нет списка111122"/>
    <w:next w:val="ab"/>
    <w:uiPriority w:val="99"/>
    <w:semiHidden/>
    <w:unhideWhenUsed/>
    <w:rsid w:val="008E0713"/>
  </w:style>
  <w:style w:type="table" w:customStyle="1" w:styleId="623">
    <w:name w:val="Сетка таблицы62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Сетка таблицы8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0">
    <w:name w:val="Сетка таблицы2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1">
    <w:name w:val="Нет списка3212"/>
    <w:next w:val="ab"/>
    <w:uiPriority w:val="99"/>
    <w:semiHidden/>
    <w:unhideWhenUsed/>
    <w:rsid w:val="008E0713"/>
  </w:style>
  <w:style w:type="numbering" w:customStyle="1" w:styleId="42120">
    <w:name w:val="Нет списка4212"/>
    <w:next w:val="ab"/>
    <w:uiPriority w:val="99"/>
    <w:semiHidden/>
    <w:unhideWhenUsed/>
    <w:rsid w:val="008E0713"/>
  </w:style>
  <w:style w:type="numbering" w:customStyle="1" w:styleId="23121">
    <w:name w:val="Нет списка2312"/>
    <w:next w:val="ab"/>
    <w:uiPriority w:val="99"/>
    <w:semiHidden/>
    <w:unhideWhenUsed/>
    <w:rsid w:val="008E0713"/>
  </w:style>
  <w:style w:type="numbering" w:customStyle="1" w:styleId="33120">
    <w:name w:val="Нет списка3312"/>
    <w:next w:val="ab"/>
    <w:uiPriority w:val="99"/>
    <w:semiHidden/>
    <w:unhideWhenUsed/>
    <w:rsid w:val="008E0713"/>
  </w:style>
  <w:style w:type="numbering" w:customStyle="1" w:styleId="43120">
    <w:name w:val="Нет списка4312"/>
    <w:next w:val="ab"/>
    <w:uiPriority w:val="99"/>
    <w:semiHidden/>
    <w:unhideWhenUsed/>
    <w:rsid w:val="008E0713"/>
  </w:style>
  <w:style w:type="numbering" w:customStyle="1" w:styleId="11312">
    <w:name w:val="Нет списка11312"/>
    <w:next w:val="ab"/>
    <w:uiPriority w:val="99"/>
    <w:semiHidden/>
    <w:unhideWhenUsed/>
    <w:rsid w:val="008E0713"/>
  </w:style>
  <w:style w:type="numbering" w:customStyle="1" w:styleId="8122">
    <w:name w:val="Нет списка812"/>
    <w:next w:val="ab"/>
    <w:uiPriority w:val="99"/>
    <w:semiHidden/>
    <w:unhideWhenUsed/>
    <w:rsid w:val="008E0713"/>
  </w:style>
  <w:style w:type="numbering" w:customStyle="1" w:styleId="11412">
    <w:name w:val="Нет списка11412"/>
    <w:next w:val="ab"/>
    <w:uiPriority w:val="99"/>
    <w:semiHidden/>
    <w:unhideWhenUsed/>
    <w:rsid w:val="008E0713"/>
  </w:style>
  <w:style w:type="numbering" w:customStyle="1" w:styleId="24120">
    <w:name w:val="Нет списка2412"/>
    <w:next w:val="ab"/>
    <w:uiPriority w:val="99"/>
    <w:semiHidden/>
    <w:unhideWhenUsed/>
    <w:rsid w:val="008E0713"/>
  </w:style>
  <w:style w:type="numbering" w:customStyle="1" w:styleId="34120">
    <w:name w:val="Нет списка3412"/>
    <w:next w:val="ab"/>
    <w:uiPriority w:val="99"/>
    <w:semiHidden/>
    <w:unhideWhenUsed/>
    <w:rsid w:val="008E0713"/>
  </w:style>
  <w:style w:type="numbering" w:customStyle="1" w:styleId="4412">
    <w:name w:val="Нет списка4412"/>
    <w:next w:val="ab"/>
    <w:uiPriority w:val="99"/>
    <w:semiHidden/>
    <w:unhideWhenUsed/>
    <w:rsid w:val="008E0713"/>
  </w:style>
  <w:style w:type="numbering" w:customStyle="1" w:styleId="9121">
    <w:name w:val="Нет списка912"/>
    <w:next w:val="ab"/>
    <w:uiPriority w:val="99"/>
    <w:semiHidden/>
    <w:unhideWhenUsed/>
    <w:rsid w:val="008E0713"/>
  </w:style>
  <w:style w:type="numbering" w:customStyle="1" w:styleId="11512">
    <w:name w:val="Нет списка11512"/>
    <w:next w:val="ab"/>
    <w:uiPriority w:val="99"/>
    <w:semiHidden/>
    <w:unhideWhenUsed/>
    <w:rsid w:val="008E0713"/>
  </w:style>
  <w:style w:type="numbering" w:customStyle="1" w:styleId="25120">
    <w:name w:val="Нет списка2512"/>
    <w:next w:val="ab"/>
    <w:uiPriority w:val="99"/>
    <w:semiHidden/>
    <w:unhideWhenUsed/>
    <w:rsid w:val="008E0713"/>
  </w:style>
  <w:style w:type="numbering" w:customStyle="1" w:styleId="3512">
    <w:name w:val="Нет списка3512"/>
    <w:next w:val="ab"/>
    <w:uiPriority w:val="99"/>
    <w:semiHidden/>
    <w:unhideWhenUsed/>
    <w:rsid w:val="008E0713"/>
  </w:style>
  <w:style w:type="numbering" w:customStyle="1" w:styleId="4512">
    <w:name w:val="Нет списка4512"/>
    <w:next w:val="ab"/>
    <w:uiPriority w:val="99"/>
    <w:semiHidden/>
    <w:unhideWhenUsed/>
    <w:rsid w:val="008E0713"/>
  </w:style>
  <w:style w:type="numbering" w:customStyle="1" w:styleId="111212">
    <w:name w:val="Нет списка111212"/>
    <w:next w:val="ab"/>
    <w:uiPriority w:val="99"/>
    <w:semiHidden/>
    <w:unhideWhenUsed/>
    <w:rsid w:val="008E0713"/>
  </w:style>
  <w:style w:type="numbering" w:customStyle="1" w:styleId="10122">
    <w:name w:val="Нет списка1012"/>
    <w:next w:val="ab"/>
    <w:uiPriority w:val="99"/>
    <w:semiHidden/>
    <w:unhideWhenUsed/>
    <w:rsid w:val="008E0713"/>
  </w:style>
  <w:style w:type="numbering" w:customStyle="1" w:styleId="16121">
    <w:name w:val="Нет списка1612"/>
    <w:next w:val="ab"/>
    <w:uiPriority w:val="99"/>
    <w:semiHidden/>
    <w:unhideWhenUsed/>
    <w:rsid w:val="008E0713"/>
  </w:style>
  <w:style w:type="numbering" w:customStyle="1" w:styleId="11612">
    <w:name w:val="Нет списка11612"/>
    <w:next w:val="ab"/>
    <w:uiPriority w:val="99"/>
    <w:semiHidden/>
    <w:unhideWhenUsed/>
    <w:rsid w:val="008E0713"/>
  </w:style>
  <w:style w:type="numbering" w:customStyle="1" w:styleId="2612">
    <w:name w:val="Нет списка2612"/>
    <w:next w:val="ab"/>
    <w:uiPriority w:val="99"/>
    <w:semiHidden/>
    <w:unhideWhenUsed/>
    <w:rsid w:val="008E0713"/>
  </w:style>
  <w:style w:type="numbering" w:customStyle="1" w:styleId="3612">
    <w:name w:val="Нет списка3612"/>
    <w:next w:val="ab"/>
    <w:uiPriority w:val="99"/>
    <w:semiHidden/>
    <w:unhideWhenUsed/>
    <w:rsid w:val="008E0713"/>
  </w:style>
  <w:style w:type="numbering" w:customStyle="1" w:styleId="4612">
    <w:name w:val="Нет списка4612"/>
    <w:next w:val="ab"/>
    <w:uiPriority w:val="99"/>
    <w:semiHidden/>
    <w:unhideWhenUsed/>
    <w:rsid w:val="008E0713"/>
  </w:style>
  <w:style w:type="numbering" w:customStyle="1" w:styleId="111312">
    <w:name w:val="Нет списка111312"/>
    <w:next w:val="ab"/>
    <w:uiPriority w:val="99"/>
    <w:semiHidden/>
    <w:unhideWhenUsed/>
    <w:rsid w:val="008E0713"/>
  </w:style>
  <w:style w:type="numbering" w:customStyle="1" w:styleId="17121">
    <w:name w:val="Нет списка1712"/>
    <w:next w:val="ab"/>
    <w:uiPriority w:val="99"/>
    <w:semiHidden/>
    <w:unhideWhenUsed/>
    <w:rsid w:val="008E0713"/>
  </w:style>
  <w:style w:type="numbering" w:customStyle="1" w:styleId="18121">
    <w:name w:val="Нет списка1812"/>
    <w:next w:val="ab"/>
    <w:uiPriority w:val="99"/>
    <w:semiHidden/>
    <w:unhideWhenUsed/>
    <w:rsid w:val="008E0713"/>
  </w:style>
  <w:style w:type="numbering" w:customStyle="1" w:styleId="2712">
    <w:name w:val="Нет списка2712"/>
    <w:next w:val="ab"/>
    <w:uiPriority w:val="99"/>
    <w:semiHidden/>
    <w:unhideWhenUsed/>
    <w:rsid w:val="008E0713"/>
  </w:style>
  <w:style w:type="numbering" w:customStyle="1" w:styleId="3712">
    <w:name w:val="Нет списка3712"/>
    <w:next w:val="ab"/>
    <w:uiPriority w:val="99"/>
    <w:semiHidden/>
    <w:unhideWhenUsed/>
    <w:rsid w:val="008E0713"/>
  </w:style>
  <w:style w:type="numbering" w:customStyle="1" w:styleId="4712">
    <w:name w:val="Нет списка4712"/>
    <w:next w:val="ab"/>
    <w:uiPriority w:val="99"/>
    <w:semiHidden/>
    <w:unhideWhenUsed/>
    <w:rsid w:val="008E0713"/>
  </w:style>
  <w:style w:type="numbering" w:customStyle="1" w:styleId="11712">
    <w:name w:val="Нет списка11712"/>
    <w:next w:val="ab"/>
    <w:uiPriority w:val="99"/>
    <w:semiHidden/>
    <w:unhideWhenUsed/>
    <w:rsid w:val="008E0713"/>
  </w:style>
  <w:style w:type="numbering" w:customStyle="1" w:styleId="19121">
    <w:name w:val="Нет списка1912"/>
    <w:next w:val="ab"/>
    <w:uiPriority w:val="99"/>
    <w:semiHidden/>
    <w:unhideWhenUsed/>
    <w:rsid w:val="008E0713"/>
  </w:style>
  <w:style w:type="numbering" w:customStyle="1" w:styleId="11012">
    <w:name w:val="Нет списка11012"/>
    <w:next w:val="ab"/>
    <w:uiPriority w:val="99"/>
    <w:semiHidden/>
    <w:unhideWhenUsed/>
    <w:rsid w:val="008E0713"/>
  </w:style>
  <w:style w:type="numbering" w:customStyle="1" w:styleId="11812">
    <w:name w:val="Нет списка11812"/>
    <w:next w:val="ab"/>
    <w:uiPriority w:val="99"/>
    <w:semiHidden/>
    <w:unhideWhenUsed/>
    <w:rsid w:val="008E0713"/>
  </w:style>
  <w:style w:type="numbering" w:customStyle="1" w:styleId="2812">
    <w:name w:val="Нет списка2812"/>
    <w:next w:val="ab"/>
    <w:uiPriority w:val="99"/>
    <w:semiHidden/>
    <w:unhideWhenUsed/>
    <w:rsid w:val="008E0713"/>
  </w:style>
  <w:style w:type="numbering" w:customStyle="1" w:styleId="3812">
    <w:name w:val="Нет списка3812"/>
    <w:next w:val="ab"/>
    <w:uiPriority w:val="99"/>
    <w:semiHidden/>
    <w:unhideWhenUsed/>
    <w:rsid w:val="008E0713"/>
  </w:style>
  <w:style w:type="numbering" w:customStyle="1" w:styleId="4812">
    <w:name w:val="Нет списка4812"/>
    <w:next w:val="ab"/>
    <w:uiPriority w:val="99"/>
    <w:semiHidden/>
    <w:unhideWhenUsed/>
    <w:rsid w:val="008E0713"/>
  </w:style>
  <w:style w:type="numbering" w:customStyle="1" w:styleId="111412">
    <w:name w:val="Нет списка111412"/>
    <w:next w:val="ab"/>
    <w:uiPriority w:val="99"/>
    <w:semiHidden/>
    <w:unhideWhenUsed/>
    <w:rsid w:val="008E0713"/>
  </w:style>
  <w:style w:type="numbering" w:customStyle="1" w:styleId="20121">
    <w:name w:val="Нет списка2012"/>
    <w:next w:val="ab"/>
    <w:uiPriority w:val="99"/>
    <w:semiHidden/>
    <w:unhideWhenUsed/>
    <w:rsid w:val="008E0713"/>
  </w:style>
  <w:style w:type="numbering" w:customStyle="1" w:styleId="11912">
    <w:name w:val="Нет списка11912"/>
    <w:next w:val="ab"/>
    <w:uiPriority w:val="99"/>
    <w:semiHidden/>
    <w:unhideWhenUsed/>
    <w:rsid w:val="008E0713"/>
  </w:style>
  <w:style w:type="numbering" w:customStyle="1" w:styleId="111012">
    <w:name w:val="Нет списка111012"/>
    <w:next w:val="ab"/>
    <w:uiPriority w:val="99"/>
    <w:semiHidden/>
    <w:unhideWhenUsed/>
    <w:rsid w:val="008E0713"/>
  </w:style>
  <w:style w:type="numbering" w:customStyle="1" w:styleId="2912">
    <w:name w:val="Нет списка2912"/>
    <w:next w:val="ab"/>
    <w:uiPriority w:val="99"/>
    <w:semiHidden/>
    <w:unhideWhenUsed/>
    <w:rsid w:val="008E0713"/>
  </w:style>
  <w:style w:type="numbering" w:customStyle="1" w:styleId="3912">
    <w:name w:val="Нет списка3912"/>
    <w:next w:val="ab"/>
    <w:uiPriority w:val="99"/>
    <w:semiHidden/>
    <w:unhideWhenUsed/>
    <w:rsid w:val="008E0713"/>
  </w:style>
  <w:style w:type="numbering" w:customStyle="1" w:styleId="4912">
    <w:name w:val="Нет списка4912"/>
    <w:next w:val="ab"/>
    <w:uiPriority w:val="99"/>
    <w:semiHidden/>
    <w:unhideWhenUsed/>
    <w:rsid w:val="008E0713"/>
  </w:style>
  <w:style w:type="numbering" w:customStyle="1" w:styleId="111512">
    <w:name w:val="Нет списка111512"/>
    <w:next w:val="ab"/>
    <w:uiPriority w:val="99"/>
    <w:semiHidden/>
    <w:unhideWhenUsed/>
    <w:rsid w:val="008E0713"/>
  </w:style>
  <w:style w:type="numbering" w:customStyle="1" w:styleId="3012">
    <w:name w:val="Нет списка3012"/>
    <w:next w:val="ab"/>
    <w:uiPriority w:val="99"/>
    <w:semiHidden/>
    <w:unhideWhenUsed/>
    <w:rsid w:val="008E0713"/>
  </w:style>
  <w:style w:type="table" w:customStyle="1" w:styleId="3423">
    <w:name w:val="Сетка таблицы3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2">
    <w:name w:val="Нет списка4012"/>
    <w:next w:val="ab"/>
    <w:uiPriority w:val="99"/>
    <w:semiHidden/>
    <w:unhideWhenUsed/>
    <w:rsid w:val="008E0713"/>
  </w:style>
  <w:style w:type="numbering" w:customStyle="1" w:styleId="5012">
    <w:name w:val="Нет списка5012"/>
    <w:next w:val="ab"/>
    <w:uiPriority w:val="99"/>
    <w:semiHidden/>
    <w:unhideWhenUsed/>
    <w:rsid w:val="008E0713"/>
  </w:style>
  <w:style w:type="numbering" w:customStyle="1" w:styleId="51220">
    <w:name w:val="Нет списка5122"/>
    <w:next w:val="ab"/>
    <w:uiPriority w:val="99"/>
    <w:semiHidden/>
    <w:unhideWhenUsed/>
    <w:rsid w:val="008E0713"/>
  </w:style>
  <w:style w:type="numbering" w:customStyle="1" w:styleId="52120">
    <w:name w:val="Нет списка5212"/>
    <w:next w:val="ab"/>
    <w:uiPriority w:val="99"/>
    <w:semiHidden/>
    <w:unhideWhenUsed/>
    <w:rsid w:val="008E0713"/>
  </w:style>
  <w:style w:type="numbering" w:customStyle="1" w:styleId="53120">
    <w:name w:val="Нет списка5312"/>
    <w:next w:val="ab"/>
    <w:uiPriority w:val="99"/>
    <w:semiHidden/>
    <w:unhideWhenUsed/>
    <w:rsid w:val="008E0713"/>
  </w:style>
  <w:style w:type="table" w:customStyle="1" w:styleId="3830">
    <w:name w:val="Сетка таблицы38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0">
    <w:name w:val="Сетка таблицы3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0">
    <w:name w:val="Сетка таблицы4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2">
    <w:name w:val="1 / a / i12"/>
    <w:basedOn w:val="ab"/>
    <w:semiHidden/>
    <w:rsid w:val="008E0713"/>
  </w:style>
  <w:style w:type="table" w:customStyle="1" w:styleId="4331">
    <w:name w:val="Сетка таблицы43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0">
    <w:name w:val="Нет списка562"/>
    <w:next w:val="ab"/>
    <w:uiPriority w:val="99"/>
    <w:semiHidden/>
    <w:unhideWhenUsed/>
    <w:rsid w:val="008E0713"/>
  </w:style>
  <w:style w:type="table" w:customStyle="1" w:styleId="4431">
    <w:name w:val="Сетка таблицы4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Веб-таблица 113"/>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b">
    <w:name w:val="Изысканная таблица13"/>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34">
    <w:name w:val="Изящная таблица 113"/>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Изящная таблица 213"/>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Классическая таблица 113"/>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2">
    <w:name w:val="Классическая таблица 313"/>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2">
    <w:name w:val="Классическая таблица 413"/>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5">
    <w:name w:val="Объемная таблица 213"/>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Объемная таблица 313"/>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6">
    <w:name w:val="Простая таблица 213"/>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4">
    <w:name w:val="Простая таблица 313"/>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8">
    <w:name w:val="Сетка таблицы 113"/>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7">
    <w:name w:val="Сетка таблицы 213"/>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5">
    <w:name w:val="Сетка таблицы 313"/>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3">
    <w:name w:val="Сетка таблицы 413"/>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2">
    <w:name w:val="Сетка таблицы 513"/>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1">
    <w:name w:val="Сетка таблицы 613"/>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1">
    <w:name w:val="Сетка таблицы 713"/>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1">
    <w:name w:val="Сетка таблицы 813"/>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Современная таблица13"/>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9">
    <w:name w:val="Столбцы таблицы 113"/>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8">
    <w:name w:val="Столбцы таблицы 213"/>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6">
    <w:name w:val="Столбцы таблицы 313"/>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4">
    <w:name w:val="Столбцы таблицы 413"/>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1">
    <w:name w:val="Столбцы таблицы 533"/>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e">
    <w:name w:val="Тема таблицы13"/>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a">
    <w:name w:val="Цветная таблица 113"/>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9">
    <w:name w:val="Цветная таблица 213"/>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7">
    <w:name w:val="Цветная таблица 313"/>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22">
    <w:name w:val="Стиль1212"/>
    <w:rsid w:val="008E0713"/>
  </w:style>
  <w:style w:type="numbering" w:customStyle="1" w:styleId="9122">
    <w:name w:val="Стиль912"/>
    <w:rsid w:val="008E0713"/>
  </w:style>
  <w:style w:type="numbering" w:customStyle="1" w:styleId="11124">
    <w:name w:val="Стиль1112"/>
    <w:rsid w:val="008E0713"/>
  </w:style>
  <w:style w:type="numbering" w:customStyle="1" w:styleId="8123">
    <w:name w:val="Стиль812"/>
    <w:rsid w:val="008E0713"/>
  </w:style>
  <w:style w:type="numbering" w:customStyle="1" w:styleId="13122">
    <w:name w:val="Стиль1312"/>
    <w:rsid w:val="008E0713"/>
  </w:style>
  <w:style w:type="numbering" w:customStyle="1" w:styleId="21123">
    <w:name w:val="Стиль2112"/>
    <w:rsid w:val="008E0713"/>
  </w:style>
  <w:style w:type="numbering" w:customStyle="1" w:styleId="18122">
    <w:name w:val="Стиль1812"/>
    <w:rsid w:val="008E0713"/>
  </w:style>
  <w:style w:type="numbering" w:customStyle="1" w:styleId="20122">
    <w:name w:val="Стиль2012"/>
    <w:rsid w:val="008E0713"/>
  </w:style>
  <w:style w:type="numbering" w:customStyle="1" w:styleId="17122">
    <w:name w:val="Стиль1712"/>
    <w:rsid w:val="008E0713"/>
  </w:style>
  <w:style w:type="numbering" w:customStyle="1" w:styleId="16122">
    <w:name w:val="Стиль1612"/>
    <w:rsid w:val="008E0713"/>
  </w:style>
  <w:style w:type="numbering" w:customStyle="1" w:styleId="10123">
    <w:name w:val="Стиль1012"/>
    <w:rsid w:val="008E0713"/>
  </w:style>
  <w:style w:type="numbering" w:customStyle="1" w:styleId="22122">
    <w:name w:val="Стиль2212"/>
    <w:rsid w:val="008E0713"/>
  </w:style>
  <w:style w:type="numbering" w:customStyle="1" w:styleId="25121">
    <w:name w:val="Стиль2512"/>
    <w:rsid w:val="008E0713"/>
  </w:style>
  <w:style w:type="numbering" w:customStyle="1" w:styleId="23122">
    <w:name w:val="Стиль2312"/>
    <w:rsid w:val="008E0713"/>
  </w:style>
  <w:style w:type="numbering" w:customStyle="1" w:styleId="19122">
    <w:name w:val="Стиль1912"/>
    <w:rsid w:val="008E0713"/>
  </w:style>
  <w:style w:type="numbering" w:customStyle="1" w:styleId="24220">
    <w:name w:val="Стиль2422"/>
    <w:rsid w:val="008E0713"/>
  </w:style>
  <w:style w:type="numbering" w:customStyle="1" w:styleId="15122">
    <w:name w:val="Стиль1512"/>
    <w:rsid w:val="008E0713"/>
  </w:style>
  <w:style w:type="numbering" w:customStyle="1" w:styleId="14122">
    <w:name w:val="Стиль1412"/>
    <w:rsid w:val="008E0713"/>
  </w:style>
  <w:style w:type="numbering" w:customStyle="1" w:styleId="7123">
    <w:name w:val="Стиль712"/>
    <w:rsid w:val="008E0713"/>
  </w:style>
  <w:style w:type="table" w:customStyle="1" w:styleId="11431">
    <w:name w:val="Сетка таблицы11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0">
    <w:name w:val="Сетка таблицы4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20">
    <w:name w:val="Нет списка572"/>
    <w:next w:val="ab"/>
    <w:uiPriority w:val="99"/>
    <w:semiHidden/>
    <w:unhideWhenUsed/>
    <w:rsid w:val="008E0713"/>
  </w:style>
  <w:style w:type="table" w:customStyle="1" w:styleId="4730">
    <w:name w:val="Сетка таблицы4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0">
    <w:name w:val="Сетка таблицы1033"/>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Веб-таблица 123"/>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
    <w:name w:val="Веб-таблица 323"/>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b">
    <w:name w:val="Изысканная таблица23"/>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33">
    <w:name w:val="Изящная таблица 123"/>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3">
    <w:name w:val="Изящная таблица 223"/>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4">
    <w:name w:val="Классическая таблица 123"/>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4">
    <w:name w:val="Классическая таблица 223"/>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2">
    <w:name w:val="Классическая таблица 323"/>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2">
    <w:name w:val="Классическая таблица 423"/>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5">
    <w:name w:val="Объемная таблица 123"/>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5">
    <w:name w:val="Объемная таблица 223"/>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3">
    <w:name w:val="Объемная таблица 323"/>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6">
    <w:name w:val="Простая таблица 123"/>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6">
    <w:name w:val="Простая таблица 223"/>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4">
    <w:name w:val="Простая таблица 323"/>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37">
    <w:name w:val="Сетка таблицы 123"/>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37">
    <w:name w:val="Сетка таблицы 223"/>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35">
    <w:name w:val="Сетка таблицы 323"/>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33">
    <w:name w:val="Сетка таблицы 423"/>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2">
    <w:name w:val="Сетка таблицы 523"/>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30">
    <w:name w:val="Сетка таблицы 623"/>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31">
    <w:name w:val="Сетка таблицы 723"/>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31">
    <w:name w:val="Сетка таблицы 823"/>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c">
    <w:name w:val="Современная таблица23"/>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3d">
    <w:name w:val="Стандартная таблица23"/>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8">
    <w:name w:val="Столбцы таблицы 123"/>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8">
    <w:name w:val="Столбцы таблицы 223"/>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6">
    <w:name w:val="Столбцы таблицы 323"/>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4">
    <w:name w:val="Столбцы таблицы 423"/>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30">
    <w:name w:val="Столбцы таблицы 543"/>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0">
    <w:name w:val="Таблица-список 123"/>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0">
    <w:name w:val="Таблица-список 223"/>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0">
    <w:name w:val="Таблица-список 323"/>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3">
    <w:name w:val="Таблица-список 423"/>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3">
    <w:name w:val="Таблица-список 523"/>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3">
    <w:name w:val="Таблица-список 623"/>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3">
    <w:name w:val="Таблица-список 723"/>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3">
    <w:name w:val="Таблица-список 823"/>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3e">
    <w:name w:val="Тема таблицы23"/>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9">
    <w:name w:val="Цветная таблица 123"/>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39">
    <w:name w:val="Цветная таблица 223"/>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37">
    <w:name w:val="Цветная таблица 323"/>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30">
    <w:name w:val="Сетка таблицы115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0">
    <w:name w:val="Сетка таблицы21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0">
    <w:name w:val="Сетка таблицы1163"/>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0">
    <w:name w:val="Сетка таблицы48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0">
    <w:name w:val="Сетка таблицы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0">
    <w:name w:val="Сетка таблицы8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0">
    <w:name w:val="Сетка таблицы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12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Сетка таблицы13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0">
    <w:name w:val="Сетка таблицы14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0">
    <w:name w:val="Сетка таблицы1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0">
    <w:name w:val="Сетка таблицы33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0">
    <w:name w:val="Сетка таблицы1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0">
    <w:name w:val="Сетка таблицы20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0">
    <w:name w:val="Сетка таблицы4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0">
    <w:name w:val="Сетка таблицы5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0">
    <w:name w:val="Сетка таблицы55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0">
    <w:name w:val="Нет списка582"/>
    <w:next w:val="ab"/>
    <w:uiPriority w:val="99"/>
    <w:semiHidden/>
    <w:unhideWhenUsed/>
    <w:rsid w:val="008E0713"/>
  </w:style>
  <w:style w:type="numbering" w:customStyle="1" w:styleId="12321">
    <w:name w:val="Нет списка1232"/>
    <w:next w:val="ab"/>
    <w:uiPriority w:val="99"/>
    <w:semiHidden/>
    <w:unhideWhenUsed/>
    <w:rsid w:val="008E0713"/>
  </w:style>
  <w:style w:type="numbering" w:customStyle="1" w:styleId="5920">
    <w:name w:val="Нет списка592"/>
    <w:next w:val="ab"/>
    <w:uiPriority w:val="99"/>
    <w:semiHidden/>
    <w:unhideWhenUsed/>
    <w:locked/>
    <w:rsid w:val="008E0713"/>
  </w:style>
  <w:style w:type="numbering" w:customStyle="1" w:styleId="6010">
    <w:name w:val="Нет списка601"/>
    <w:next w:val="ab"/>
    <w:uiPriority w:val="99"/>
    <w:semiHidden/>
    <w:unhideWhenUsed/>
    <w:rsid w:val="008E0713"/>
  </w:style>
  <w:style w:type="table" w:customStyle="1" w:styleId="5621">
    <w:name w:val="Сетка таблицы56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semiHidden/>
    <w:rsid w:val="008E0713"/>
  </w:style>
  <w:style w:type="table" w:customStyle="1" w:styleId="-132">
    <w:name w:val="Веб-таблица 132"/>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9">
    <w:name w:val="Изысканная таблица32"/>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4">
    <w:name w:val="Изящная таблица 132"/>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Изящная таблица 232"/>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5">
    <w:name w:val="Классическая таблица 132"/>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5">
    <w:name w:val="Классическая таблица 232"/>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2">
    <w:name w:val="Классическая таблица 332"/>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2">
    <w:name w:val="Классическая таблица 432"/>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6">
    <w:name w:val="Объемная таблица 132"/>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6">
    <w:name w:val="Объемная таблица 232"/>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Объемная таблица 332"/>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7">
    <w:name w:val="Простая таблица 132"/>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27">
    <w:name w:val="Простая таблица 232"/>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4">
    <w:name w:val="Простая таблица 332"/>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28">
    <w:name w:val="Сетка таблицы 132"/>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28">
    <w:name w:val="Сетка таблицы 232"/>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25">
    <w:name w:val="Сетка таблицы 332"/>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23">
    <w:name w:val="Сетка таблицы 432"/>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3">
    <w:name w:val="Сетка таблицы 532"/>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1">
    <w:name w:val="Сетка таблицы 632"/>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1">
    <w:name w:val="Сетка таблицы 732"/>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1">
    <w:name w:val="Сетка таблицы 832"/>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a">
    <w:name w:val="Современная таблица32"/>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b">
    <w:name w:val="Стандартная таблица32"/>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fb">
    <w:name w:val="Статья / Раздел21"/>
    <w:basedOn w:val="ab"/>
    <w:rsid w:val="008E0713"/>
  </w:style>
  <w:style w:type="table" w:customStyle="1" w:styleId="1329">
    <w:name w:val="Столбцы таблицы 132"/>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9">
    <w:name w:val="Столбцы таблицы 232"/>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6">
    <w:name w:val="Столбцы таблицы 332"/>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4">
    <w:name w:val="Столбцы таблицы 432"/>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2">
    <w:name w:val="Столбцы таблицы 552"/>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2">
    <w:name w:val="Таблица-список 532"/>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2">
    <w:name w:val="Таблица-список 632"/>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2">
    <w:name w:val="Таблица-список 732"/>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c">
    <w:name w:val="Тема таблицы32"/>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a">
    <w:name w:val="Цветная таблица 132"/>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2a">
    <w:name w:val="Цветная таблица 232"/>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7">
    <w:name w:val="Цветная таблица 332"/>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15">
    <w:name w:val="Стиль431"/>
    <w:rsid w:val="008E0713"/>
  </w:style>
  <w:style w:type="numbering" w:customStyle="1" w:styleId="5314">
    <w:name w:val="Стиль531"/>
    <w:rsid w:val="008E0713"/>
  </w:style>
  <w:style w:type="numbering" w:customStyle="1" w:styleId="6312">
    <w:name w:val="Стиль631"/>
    <w:rsid w:val="008E0713"/>
  </w:style>
  <w:style w:type="numbering" w:customStyle="1" w:styleId="7312">
    <w:name w:val="Стиль731"/>
    <w:rsid w:val="008E0713"/>
  </w:style>
  <w:style w:type="numbering" w:customStyle="1" w:styleId="8312">
    <w:name w:val="Стиль831"/>
    <w:rsid w:val="008E0713"/>
  </w:style>
  <w:style w:type="numbering" w:customStyle="1" w:styleId="9312">
    <w:name w:val="Стиль931"/>
    <w:rsid w:val="008E0713"/>
  </w:style>
  <w:style w:type="numbering" w:customStyle="1" w:styleId="10312">
    <w:name w:val="Стиль1031"/>
    <w:rsid w:val="008E0713"/>
  </w:style>
  <w:style w:type="numbering" w:customStyle="1" w:styleId="11313">
    <w:name w:val="Стиль1131"/>
    <w:rsid w:val="008E0713"/>
  </w:style>
  <w:style w:type="numbering" w:customStyle="1" w:styleId="12312">
    <w:name w:val="Стиль1231"/>
    <w:rsid w:val="008E0713"/>
  </w:style>
  <w:style w:type="numbering" w:customStyle="1" w:styleId="13312">
    <w:name w:val="Стиль1331"/>
    <w:rsid w:val="008E0713"/>
  </w:style>
  <w:style w:type="numbering" w:customStyle="1" w:styleId="14312">
    <w:name w:val="Стиль1431"/>
    <w:rsid w:val="008E0713"/>
  </w:style>
  <w:style w:type="numbering" w:customStyle="1" w:styleId="15310">
    <w:name w:val="Стиль1531"/>
    <w:rsid w:val="008E0713"/>
  </w:style>
  <w:style w:type="numbering" w:customStyle="1" w:styleId="16310">
    <w:name w:val="Стиль1631"/>
    <w:rsid w:val="008E0713"/>
  </w:style>
  <w:style w:type="numbering" w:customStyle="1" w:styleId="17312">
    <w:name w:val="Стиль1731"/>
    <w:rsid w:val="008E0713"/>
  </w:style>
  <w:style w:type="numbering" w:customStyle="1" w:styleId="18310">
    <w:name w:val="Стиль1831"/>
    <w:rsid w:val="008E0713"/>
  </w:style>
  <w:style w:type="numbering" w:customStyle="1" w:styleId="19312">
    <w:name w:val="Стиль1931"/>
    <w:rsid w:val="008E0713"/>
  </w:style>
  <w:style w:type="numbering" w:customStyle="1" w:styleId="20312">
    <w:name w:val="Стиль2031"/>
    <w:rsid w:val="008E0713"/>
  </w:style>
  <w:style w:type="numbering" w:customStyle="1" w:styleId="21312">
    <w:name w:val="Стиль2131"/>
    <w:rsid w:val="008E0713"/>
  </w:style>
  <w:style w:type="numbering" w:customStyle="1" w:styleId="22311">
    <w:name w:val="Стиль2231"/>
    <w:rsid w:val="008E0713"/>
  </w:style>
  <w:style w:type="numbering" w:customStyle="1" w:styleId="23310">
    <w:name w:val="Стиль2331"/>
    <w:rsid w:val="008E0713"/>
  </w:style>
  <w:style w:type="numbering" w:customStyle="1" w:styleId="2441">
    <w:name w:val="Стиль2441"/>
    <w:rsid w:val="008E0713"/>
  </w:style>
  <w:style w:type="numbering" w:customStyle="1" w:styleId="25310">
    <w:name w:val="Стиль2531"/>
    <w:rsid w:val="008E0713"/>
  </w:style>
  <w:style w:type="numbering" w:customStyle="1" w:styleId="24121">
    <w:name w:val="Стиль24121"/>
    <w:rsid w:val="008E0713"/>
  </w:style>
  <w:style w:type="table" w:customStyle="1" w:styleId="11721">
    <w:name w:val="Сетка таблицы117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Нет списка1241"/>
    <w:next w:val="ab"/>
    <w:uiPriority w:val="99"/>
    <w:semiHidden/>
    <w:unhideWhenUsed/>
    <w:rsid w:val="008E0713"/>
  </w:style>
  <w:style w:type="table" w:customStyle="1" w:styleId="21420">
    <w:name w:val="Сетка таблицы214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3">
    <w:name w:val="Нет списка2131"/>
    <w:next w:val="ab"/>
    <w:uiPriority w:val="99"/>
    <w:semiHidden/>
    <w:unhideWhenUsed/>
    <w:rsid w:val="008E0713"/>
  </w:style>
  <w:style w:type="table" w:customStyle="1" w:styleId="31221">
    <w:name w:val="Сетка таблицы3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0">
    <w:name w:val="Сетка таблицы410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1">
    <w:name w:val="Сетка таблицы57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0">
    <w:name w:val="Сетка таблицы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0">
    <w:name w:val="Сетка таблицы8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0">
    <w:name w:val="Сетка таблицы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0">
    <w:name w:val="Сетка таблицы1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1">
    <w:name w:val="Нет списка3131"/>
    <w:next w:val="ab"/>
    <w:uiPriority w:val="99"/>
    <w:semiHidden/>
    <w:unhideWhenUsed/>
    <w:rsid w:val="008E0713"/>
  </w:style>
  <w:style w:type="table" w:customStyle="1" w:styleId="12420">
    <w:name w:val="Сетка таблицы12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0">
    <w:name w:val="Сетка таблицы13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0">
    <w:name w:val="Сетка таблицы14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0">
    <w:name w:val="Сетка таблицы313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Сетка таблицы16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Сетка таблицы32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0">
    <w:name w:val="Нет списка4131"/>
    <w:next w:val="ab"/>
    <w:uiPriority w:val="99"/>
    <w:semiHidden/>
    <w:unhideWhenUsed/>
    <w:rsid w:val="008E0713"/>
  </w:style>
  <w:style w:type="table" w:customStyle="1" w:styleId="18220">
    <w:name w:val="Сетка таблицы18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Сетка таблицы3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0">
    <w:name w:val="Сетка таблицы1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0">
    <w:name w:val="Сетка таблицы215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10">
    <w:name w:val="Нет списка5101"/>
    <w:next w:val="ab"/>
    <w:uiPriority w:val="99"/>
    <w:semiHidden/>
    <w:unhideWhenUsed/>
    <w:rsid w:val="008E0713"/>
  </w:style>
  <w:style w:type="numbering" w:customStyle="1" w:styleId="11181">
    <w:name w:val="Нет списка11181"/>
    <w:next w:val="ab"/>
    <w:uiPriority w:val="99"/>
    <w:semiHidden/>
    <w:rsid w:val="008E0713"/>
  </w:style>
  <w:style w:type="table" w:customStyle="1" w:styleId="22320">
    <w:name w:val="Сетка таблицы223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толбцы таблицы 51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1">
    <w:name w:val="Нет списка11191"/>
    <w:next w:val="ab"/>
    <w:uiPriority w:val="99"/>
    <w:semiHidden/>
    <w:unhideWhenUsed/>
    <w:rsid w:val="008E0713"/>
  </w:style>
  <w:style w:type="numbering" w:customStyle="1" w:styleId="21411">
    <w:name w:val="Нет списка2141"/>
    <w:next w:val="ab"/>
    <w:uiPriority w:val="99"/>
    <w:semiHidden/>
    <w:unhideWhenUsed/>
    <w:rsid w:val="008E0713"/>
  </w:style>
  <w:style w:type="numbering" w:customStyle="1" w:styleId="31410">
    <w:name w:val="Нет списка3141"/>
    <w:next w:val="ab"/>
    <w:uiPriority w:val="99"/>
    <w:semiHidden/>
    <w:unhideWhenUsed/>
    <w:rsid w:val="008E0713"/>
  </w:style>
  <w:style w:type="numbering" w:customStyle="1" w:styleId="41410">
    <w:name w:val="Нет списка4141"/>
    <w:next w:val="ab"/>
    <w:uiPriority w:val="99"/>
    <w:semiHidden/>
    <w:unhideWhenUsed/>
    <w:rsid w:val="008E0713"/>
  </w:style>
  <w:style w:type="numbering" w:customStyle="1" w:styleId="12510">
    <w:name w:val="Нет списка1251"/>
    <w:next w:val="ab"/>
    <w:uiPriority w:val="99"/>
    <w:semiHidden/>
    <w:unhideWhenUsed/>
    <w:rsid w:val="008E0713"/>
  </w:style>
  <w:style w:type="table" w:customStyle="1" w:styleId="110120">
    <w:name w:val="Сетка таблицы1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10">
    <w:name w:val="Нет списка5131"/>
    <w:next w:val="ab"/>
    <w:uiPriority w:val="99"/>
    <w:semiHidden/>
    <w:unhideWhenUsed/>
    <w:rsid w:val="008E0713"/>
  </w:style>
  <w:style w:type="numbering" w:customStyle="1" w:styleId="13212">
    <w:name w:val="Нет списка1321"/>
    <w:next w:val="ab"/>
    <w:uiPriority w:val="99"/>
    <w:semiHidden/>
    <w:unhideWhenUsed/>
    <w:rsid w:val="008E0713"/>
  </w:style>
  <w:style w:type="table" w:customStyle="1" w:styleId="23220">
    <w:name w:val="Сетка таблицы2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10">
    <w:name w:val="Нет списка21131"/>
    <w:next w:val="ab"/>
    <w:uiPriority w:val="99"/>
    <w:semiHidden/>
    <w:unhideWhenUsed/>
    <w:rsid w:val="008E0713"/>
  </w:style>
  <w:style w:type="numbering" w:customStyle="1" w:styleId="111131">
    <w:name w:val="Нет списка111131"/>
    <w:next w:val="ab"/>
    <w:uiPriority w:val="99"/>
    <w:semiHidden/>
    <w:unhideWhenUsed/>
    <w:rsid w:val="008E0713"/>
  </w:style>
  <w:style w:type="table" w:customStyle="1" w:styleId="35120">
    <w:name w:val="Сетка таблицы3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3">
    <w:name w:val="Нет списка621"/>
    <w:next w:val="ab"/>
    <w:uiPriority w:val="99"/>
    <w:semiHidden/>
    <w:unhideWhenUsed/>
    <w:rsid w:val="008E0713"/>
  </w:style>
  <w:style w:type="numbering" w:customStyle="1" w:styleId="14212">
    <w:name w:val="Нет списка1421"/>
    <w:next w:val="ab"/>
    <w:uiPriority w:val="99"/>
    <w:semiHidden/>
    <w:unhideWhenUsed/>
    <w:rsid w:val="008E0713"/>
  </w:style>
  <w:style w:type="table" w:customStyle="1" w:styleId="41121">
    <w:name w:val="Сетка таблицы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Нет списка721"/>
    <w:next w:val="ab"/>
    <w:uiPriority w:val="99"/>
    <w:semiHidden/>
    <w:unhideWhenUsed/>
    <w:rsid w:val="008E0713"/>
  </w:style>
  <w:style w:type="numbering" w:customStyle="1" w:styleId="15211">
    <w:name w:val="Нет списка1521"/>
    <w:next w:val="ab"/>
    <w:uiPriority w:val="99"/>
    <w:semiHidden/>
    <w:rsid w:val="008E0713"/>
  </w:style>
  <w:style w:type="numbering" w:customStyle="1" w:styleId="112210">
    <w:name w:val="Нет списка11221"/>
    <w:next w:val="ab"/>
    <w:uiPriority w:val="99"/>
    <w:semiHidden/>
    <w:unhideWhenUsed/>
    <w:rsid w:val="008E0713"/>
  </w:style>
  <w:style w:type="numbering" w:customStyle="1" w:styleId="22212">
    <w:name w:val="Нет списка2221"/>
    <w:next w:val="ab"/>
    <w:uiPriority w:val="99"/>
    <w:semiHidden/>
    <w:unhideWhenUsed/>
    <w:rsid w:val="008E0713"/>
  </w:style>
  <w:style w:type="numbering" w:customStyle="1" w:styleId="311111">
    <w:name w:val="Нет списка31111"/>
    <w:next w:val="ab"/>
    <w:uiPriority w:val="99"/>
    <w:semiHidden/>
    <w:unhideWhenUsed/>
    <w:rsid w:val="008E0713"/>
  </w:style>
  <w:style w:type="numbering" w:customStyle="1" w:styleId="411110">
    <w:name w:val="Нет списка41111"/>
    <w:next w:val="ab"/>
    <w:uiPriority w:val="99"/>
    <w:semiHidden/>
    <w:unhideWhenUsed/>
    <w:rsid w:val="008E0713"/>
  </w:style>
  <w:style w:type="numbering" w:customStyle="1" w:styleId="121210">
    <w:name w:val="Нет списка12121"/>
    <w:next w:val="ab"/>
    <w:uiPriority w:val="99"/>
    <w:semiHidden/>
    <w:unhideWhenUsed/>
    <w:rsid w:val="008E0713"/>
  </w:style>
  <w:style w:type="numbering" w:customStyle="1" w:styleId="211111">
    <w:name w:val="Нет списка211111"/>
    <w:next w:val="ab"/>
    <w:uiPriority w:val="99"/>
    <w:semiHidden/>
    <w:unhideWhenUsed/>
    <w:rsid w:val="008E0713"/>
  </w:style>
  <w:style w:type="numbering" w:customStyle="1" w:styleId="11111110">
    <w:name w:val="Нет списка1111111"/>
    <w:next w:val="ab"/>
    <w:uiPriority w:val="99"/>
    <w:semiHidden/>
    <w:unhideWhenUsed/>
    <w:rsid w:val="008E0713"/>
  </w:style>
  <w:style w:type="table" w:customStyle="1" w:styleId="61120">
    <w:name w:val="Сетка таблицы61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Сетка таблицы8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0">
    <w:name w:val="Сетка таблицы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0">
    <w:name w:val="Сетка таблицы10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0">
    <w:name w:val="Сетка таблицы1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0">
    <w:name w:val="Сетка таблицы1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0">
    <w:name w:val="Сетка таблицы20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0">
    <w:name w:val="Сетка таблицы2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0">
    <w:name w:val="Сетка таблицы23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1">
    <w:name w:val="Нет списка3221"/>
    <w:next w:val="ab"/>
    <w:uiPriority w:val="99"/>
    <w:semiHidden/>
    <w:unhideWhenUsed/>
    <w:rsid w:val="008E0713"/>
  </w:style>
  <w:style w:type="numbering" w:customStyle="1" w:styleId="42210">
    <w:name w:val="Нет списка4221"/>
    <w:next w:val="ab"/>
    <w:uiPriority w:val="99"/>
    <w:semiHidden/>
    <w:unhideWhenUsed/>
    <w:rsid w:val="008E0713"/>
  </w:style>
  <w:style w:type="table" w:customStyle="1" w:styleId="25122">
    <w:name w:val="Сетка таблицы2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1">
    <w:name w:val="Нет списка2321"/>
    <w:next w:val="ab"/>
    <w:uiPriority w:val="99"/>
    <w:semiHidden/>
    <w:unhideWhenUsed/>
    <w:rsid w:val="008E0713"/>
  </w:style>
  <w:style w:type="numbering" w:customStyle="1" w:styleId="33211">
    <w:name w:val="Нет списка3321"/>
    <w:next w:val="ab"/>
    <w:uiPriority w:val="99"/>
    <w:semiHidden/>
    <w:unhideWhenUsed/>
    <w:rsid w:val="008E0713"/>
  </w:style>
  <w:style w:type="numbering" w:customStyle="1" w:styleId="43210">
    <w:name w:val="Нет списка4321"/>
    <w:next w:val="ab"/>
    <w:uiPriority w:val="99"/>
    <w:semiHidden/>
    <w:unhideWhenUsed/>
    <w:rsid w:val="008E0713"/>
  </w:style>
  <w:style w:type="numbering" w:customStyle="1" w:styleId="113210">
    <w:name w:val="Нет списка11321"/>
    <w:next w:val="ab"/>
    <w:uiPriority w:val="99"/>
    <w:semiHidden/>
    <w:unhideWhenUsed/>
    <w:rsid w:val="008E0713"/>
  </w:style>
  <w:style w:type="table" w:customStyle="1" w:styleId="26120">
    <w:name w:val="Сетка таблицы26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2">
    <w:name w:val="Нет списка821"/>
    <w:next w:val="ab"/>
    <w:uiPriority w:val="99"/>
    <w:semiHidden/>
    <w:unhideWhenUsed/>
    <w:rsid w:val="008E0713"/>
  </w:style>
  <w:style w:type="table" w:customStyle="1" w:styleId="27120">
    <w:name w:val="Сетка таблицы2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10">
    <w:name w:val="Нет списка11421"/>
    <w:next w:val="ab"/>
    <w:uiPriority w:val="99"/>
    <w:semiHidden/>
    <w:unhideWhenUsed/>
    <w:rsid w:val="008E0713"/>
  </w:style>
  <w:style w:type="numbering" w:customStyle="1" w:styleId="24211">
    <w:name w:val="Нет списка2421"/>
    <w:next w:val="ab"/>
    <w:uiPriority w:val="99"/>
    <w:semiHidden/>
    <w:unhideWhenUsed/>
    <w:rsid w:val="008E0713"/>
  </w:style>
  <w:style w:type="numbering" w:customStyle="1" w:styleId="34210">
    <w:name w:val="Нет списка3421"/>
    <w:next w:val="ab"/>
    <w:uiPriority w:val="99"/>
    <w:semiHidden/>
    <w:unhideWhenUsed/>
    <w:rsid w:val="008E0713"/>
  </w:style>
  <w:style w:type="numbering" w:customStyle="1" w:styleId="44210">
    <w:name w:val="Нет списка4421"/>
    <w:next w:val="ab"/>
    <w:uiPriority w:val="99"/>
    <w:semiHidden/>
    <w:unhideWhenUsed/>
    <w:rsid w:val="008E0713"/>
  </w:style>
  <w:style w:type="table" w:customStyle="1" w:styleId="28120">
    <w:name w:val="Сетка таблицы28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
    <w:next w:val="ab"/>
    <w:uiPriority w:val="99"/>
    <w:semiHidden/>
    <w:unhideWhenUsed/>
    <w:rsid w:val="008E0713"/>
  </w:style>
  <w:style w:type="table" w:customStyle="1" w:styleId="29120">
    <w:name w:val="Сетка таблицы2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0">
    <w:name w:val="Нет списка11521"/>
    <w:next w:val="ab"/>
    <w:uiPriority w:val="99"/>
    <w:semiHidden/>
    <w:unhideWhenUsed/>
    <w:rsid w:val="008E0713"/>
  </w:style>
  <w:style w:type="numbering" w:customStyle="1" w:styleId="25210">
    <w:name w:val="Нет списка2521"/>
    <w:next w:val="ab"/>
    <w:uiPriority w:val="99"/>
    <w:semiHidden/>
    <w:unhideWhenUsed/>
    <w:rsid w:val="008E0713"/>
  </w:style>
  <w:style w:type="numbering" w:customStyle="1" w:styleId="3521">
    <w:name w:val="Нет списка3521"/>
    <w:next w:val="ab"/>
    <w:uiPriority w:val="99"/>
    <w:semiHidden/>
    <w:unhideWhenUsed/>
    <w:rsid w:val="008E0713"/>
  </w:style>
  <w:style w:type="numbering" w:customStyle="1" w:styleId="45210">
    <w:name w:val="Нет списка4521"/>
    <w:next w:val="ab"/>
    <w:uiPriority w:val="99"/>
    <w:semiHidden/>
    <w:unhideWhenUsed/>
    <w:rsid w:val="008E0713"/>
  </w:style>
  <w:style w:type="numbering" w:customStyle="1" w:styleId="111221">
    <w:name w:val="Нет списка111221"/>
    <w:next w:val="ab"/>
    <w:uiPriority w:val="99"/>
    <w:semiHidden/>
    <w:unhideWhenUsed/>
    <w:rsid w:val="008E0713"/>
  </w:style>
  <w:style w:type="numbering" w:customStyle="1" w:styleId="10212">
    <w:name w:val="Нет списка1021"/>
    <w:next w:val="ab"/>
    <w:uiPriority w:val="99"/>
    <w:semiHidden/>
    <w:unhideWhenUsed/>
    <w:rsid w:val="008E0713"/>
  </w:style>
  <w:style w:type="numbering" w:customStyle="1" w:styleId="16211">
    <w:name w:val="Нет списка1621"/>
    <w:next w:val="ab"/>
    <w:uiPriority w:val="99"/>
    <w:semiHidden/>
    <w:unhideWhenUsed/>
    <w:rsid w:val="008E0713"/>
  </w:style>
  <w:style w:type="table" w:customStyle="1" w:styleId="30120">
    <w:name w:val="Сетка таблицы3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10">
    <w:name w:val="Нет списка11621"/>
    <w:next w:val="ab"/>
    <w:uiPriority w:val="99"/>
    <w:semiHidden/>
    <w:unhideWhenUsed/>
    <w:rsid w:val="008E0713"/>
  </w:style>
  <w:style w:type="numbering" w:customStyle="1" w:styleId="2621">
    <w:name w:val="Нет списка2621"/>
    <w:next w:val="ab"/>
    <w:uiPriority w:val="99"/>
    <w:semiHidden/>
    <w:unhideWhenUsed/>
    <w:rsid w:val="008E0713"/>
  </w:style>
  <w:style w:type="numbering" w:customStyle="1" w:styleId="3621">
    <w:name w:val="Нет списка3621"/>
    <w:next w:val="ab"/>
    <w:uiPriority w:val="99"/>
    <w:semiHidden/>
    <w:unhideWhenUsed/>
    <w:rsid w:val="008E0713"/>
  </w:style>
  <w:style w:type="numbering" w:customStyle="1" w:styleId="46210">
    <w:name w:val="Нет списка4621"/>
    <w:next w:val="ab"/>
    <w:uiPriority w:val="99"/>
    <w:semiHidden/>
    <w:unhideWhenUsed/>
    <w:rsid w:val="008E0713"/>
  </w:style>
  <w:style w:type="numbering" w:customStyle="1" w:styleId="111321">
    <w:name w:val="Нет списка111321"/>
    <w:next w:val="ab"/>
    <w:uiPriority w:val="99"/>
    <w:semiHidden/>
    <w:unhideWhenUsed/>
    <w:rsid w:val="008E0713"/>
  </w:style>
  <w:style w:type="numbering" w:customStyle="1" w:styleId="17212">
    <w:name w:val="Нет списка1721"/>
    <w:next w:val="ab"/>
    <w:uiPriority w:val="99"/>
    <w:semiHidden/>
    <w:unhideWhenUsed/>
    <w:rsid w:val="008E0713"/>
  </w:style>
  <w:style w:type="numbering" w:customStyle="1" w:styleId="18211">
    <w:name w:val="Нет списка1821"/>
    <w:next w:val="ab"/>
    <w:uiPriority w:val="99"/>
    <w:semiHidden/>
    <w:unhideWhenUsed/>
    <w:rsid w:val="008E0713"/>
  </w:style>
  <w:style w:type="numbering" w:customStyle="1" w:styleId="2721">
    <w:name w:val="Нет списка2721"/>
    <w:next w:val="ab"/>
    <w:uiPriority w:val="99"/>
    <w:semiHidden/>
    <w:unhideWhenUsed/>
    <w:rsid w:val="008E0713"/>
  </w:style>
  <w:style w:type="numbering" w:customStyle="1" w:styleId="3721">
    <w:name w:val="Нет списка3721"/>
    <w:next w:val="ab"/>
    <w:uiPriority w:val="99"/>
    <w:semiHidden/>
    <w:unhideWhenUsed/>
    <w:rsid w:val="008E0713"/>
  </w:style>
  <w:style w:type="numbering" w:customStyle="1" w:styleId="47210">
    <w:name w:val="Нет списка4721"/>
    <w:next w:val="ab"/>
    <w:uiPriority w:val="99"/>
    <w:semiHidden/>
    <w:unhideWhenUsed/>
    <w:rsid w:val="008E0713"/>
  </w:style>
  <w:style w:type="numbering" w:customStyle="1" w:styleId="117210">
    <w:name w:val="Нет списка11721"/>
    <w:next w:val="ab"/>
    <w:uiPriority w:val="99"/>
    <w:semiHidden/>
    <w:unhideWhenUsed/>
    <w:rsid w:val="008E0713"/>
  </w:style>
  <w:style w:type="numbering" w:customStyle="1" w:styleId="19212">
    <w:name w:val="Нет списка1921"/>
    <w:next w:val="ab"/>
    <w:uiPriority w:val="99"/>
    <w:semiHidden/>
    <w:unhideWhenUsed/>
    <w:rsid w:val="008E0713"/>
  </w:style>
  <w:style w:type="numbering" w:customStyle="1" w:styleId="11021">
    <w:name w:val="Нет списка11021"/>
    <w:next w:val="ab"/>
    <w:uiPriority w:val="99"/>
    <w:semiHidden/>
    <w:unhideWhenUsed/>
    <w:rsid w:val="008E0713"/>
  </w:style>
  <w:style w:type="numbering" w:customStyle="1" w:styleId="118210">
    <w:name w:val="Нет списка11821"/>
    <w:next w:val="ab"/>
    <w:uiPriority w:val="99"/>
    <w:semiHidden/>
    <w:unhideWhenUsed/>
    <w:rsid w:val="008E0713"/>
  </w:style>
  <w:style w:type="numbering" w:customStyle="1" w:styleId="2821">
    <w:name w:val="Нет списка2821"/>
    <w:next w:val="ab"/>
    <w:uiPriority w:val="99"/>
    <w:semiHidden/>
    <w:unhideWhenUsed/>
    <w:rsid w:val="008E0713"/>
  </w:style>
  <w:style w:type="numbering" w:customStyle="1" w:styleId="38210">
    <w:name w:val="Нет списка3821"/>
    <w:next w:val="ab"/>
    <w:uiPriority w:val="99"/>
    <w:semiHidden/>
    <w:unhideWhenUsed/>
    <w:rsid w:val="008E0713"/>
  </w:style>
  <w:style w:type="numbering" w:customStyle="1" w:styleId="48210">
    <w:name w:val="Нет списка4821"/>
    <w:next w:val="ab"/>
    <w:uiPriority w:val="99"/>
    <w:semiHidden/>
    <w:unhideWhenUsed/>
    <w:rsid w:val="008E0713"/>
  </w:style>
  <w:style w:type="numbering" w:customStyle="1" w:styleId="111421">
    <w:name w:val="Нет списка111421"/>
    <w:next w:val="ab"/>
    <w:uiPriority w:val="99"/>
    <w:semiHidden/>
    <w:unhideWhenUsed/>
    <w:rsid w:val="008E0713"/>
  </w:style>
  <w:style w:type="numbering" w:customStyle="1" w:styleId="20212">
    <w:name w:val="Нет списка2021"/>
    <w:next w:val="ab"/>
    <w:uiPriority w:val="99"/>
    <w:semiHidden/>
    <w:unhideWhenUsed/>
    <w:rsid w:val="008E0713"/>
  </w:style>
  <w:style w:type="numbering" w:customStyle="1" w:styleId="11921">
    <w:name w:val="Нет списка11921"/>
    <w:next w:val="ab"/>
    <w:uiPriority w:val="99"/>
    <w:semiHidden/>
    <w:unhideWhenUsed/>
    <w:rsid w:val="008E0713"/>
  </w:style>
  <w:style w:type="numbering" w:customStyle="1" w:styleId="111021">
    <w:name w:val="Нет списка111021"/>
    <w:next w:val="ab"/>
    <w:uiPriority w:val="99"/>
    <w:semiHidden/>
    <w:unhideWhenUsed/>
    <w:rsid w:val="008E0713"/>
  </w:style>
  <w:style w:type="numbering" w:customStyle="1" w:styleId="29210">
    <w:name w:val="Нет списка2921"/>
    <w:next w:val="ab"/>
    <w:uiPriority w:val="99"/>
    <w:semiHidden/>
    <w:unhideWhenUsed/>
    <w:rsid w:val="008E0713"/>
  </w:style>
  <w:style w:type="numbering" w:customStyle="1" w:styleId="39210">
    <w:name w:val="Нет списка3921"/>
    <w:next w:val="ab"/>
    <w:uiPriority w:val="99"/>
    <w:semiHidden/>
    <w:unhideWhenUsed/>
    <w:rsid w:val="008E0713"/>
  </w:style>
  <w:style w:type="numbering" w:customStyle="1" w:styleId="49210">
    <w:name w:val="Нет списка4921"/>
    <w:next w:val="ab"/>
    <w:uiPriority w:val="99"/>
    <w:semiHidden/>
    <w:unhideWhenUsed/>
    <w:rsid w:val="008E0713"/>
  </w:style>
  <w:style w:type="numbering" w:customStyle="1" w:styleId="111521">
    <w:name w:val="Нет списка111521"/>
    <w:next w:val="ab"/>
    <w:uiPriority w:val="99"/>
    <w:semiHidden/>
    <w:unhideWhenUsed/>
    <w:rsid w:val="008E0713"/>
  </w:style>
  <w:style w:type="numbering" w:customStyle="1" w:styleId="3021">
    <w:name w:val="Нет списка3021"/>
    <w:next w:val="ab"/>
    <w:uiPriority w:val="99"/>
    <w:semiHidden/>
    <w:unhideWhenUsed/>
    <w:rsid w:val="008E0713"/>
  </w:style>
  <w:style w:type="table" w:customStyle="1" w:styleId="34112">
    <w:name w:val="Сетка таблицы3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10">
    <w:name w:val="Нет списка4021"/>
    <w:next w:val="ab"/>
    <w:uiPriority w:val="99"/>
    <w:semiHidden/>
    <w:unhideWhenUsed/>
    <w:rsid w:val="008E0713"/>
  </w:style>
  <w:style w:type="numbering" w:customStyle="1" w:styleId="50210">
    <w:name w:val="Нет списка5021"/>
    <w:next w:val="ab"/>
    <w:uiPriority w:val="99"/>
    <w:semiHidden/>
    <w:unhideWhenUsed/>
    <w:rsid w:val="008E0713"/>
  </w:style>
  <w:style w:type="numbering" w:customStyle="1" w:styleId="511110">
    <w:name w:val="Нет списка51111"/>
    <w:next w:val="ab"/>
    <w:uiPriority w:val="99"/>
    <w:semiHidden/>
    <w:unhideWhenUsed/>
    <w:rsid w:val="008E0713"/>
  </w:style>
  <w:style w:type="numbering" w:customStyle="1" w:styleId="52210">
    <w:name w:val="Нет списка5221"/>
    <w:next w:val="ab"/>
    <w:uiPriority w:val="99"/>
    <w:semiHidden/>
    <w:unhideWhenUsed/>
    <w:rsid w:val="008E0713"/>
  </w:style>
  <w:style w:type="numbering" w:customStyle="1" w:styleId="53210">
    <w:name w:val="Нет списка5321"/>
    <w:next w:val="ab"/>
    <w:uiPriority w:val="99"/>
    <w:semiHidden/>
    <w:unhideWhenUsed/>
    <w:rsid w:val="008E0713"/>
  </w:style>
  <w:style w:type="numbering" w:customStyle="1" w:styleId="54112">
    <w:name w:val="Нет списка5411"/>
    <w:next w:val="ab"/>
    <w:uiPriority w:val="99"/>
    <w:semiHidden/>
    <w:unhideWhenUsed/>
    <w:rsid w:val="008E0713"/>
  </w:style>
  <w:style w:type="table" w:customStyle="1" w:styleId="36120">
    <w:name w:val="Сетка таблицы3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Нет списка12011"/>
    <w:next w:val="ab"/>
    <w:uiPriority w:val="99"/>
    <w:semiHidden/>
    <w:rsid w:val="008E0713"/>
  </w:style>
  <w:style w:type="table" w:customStyle="1" w:styleId="52121">
    <w:name w:val="Столбцы таблицы 52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1">
    <w:name w:val="Нет списка111611"/>
    <w:next w:val="ab"/>
    <w:uiPriority w:val="99"/>
    <w:semiHidden/>
    <w:unhideWhenUsed/>
    <w:rsid w:val="008E0713"/>
  </w:style>
  <w:style w:type="numbering" w:customStyle="1" w:styleId="210111">
    <w:name w:val="Нет списка21011"/>
    <w:next w:val="ab"/>
    <w:uiPriority w:val="99"/>
    <w:semiHidden/>
    <w:unhideWhenUsed/>
    <w:rsid w:val="008E0713"/>
  </w:style>
  <w:style w:type="numbering" w:customStyle="1" w:styleId="310111">
    <w:name w:val="Нет списка31011"/>
    <w:next w:val="ab"/>
    <w:uiPriority w:val="99"/>
    <w:semiHidden/>
    <w:unhideWhenUsed/>
    <w:rsid w:val="008E0713"/>
  </w:style>
  <w:style w:type="numbering" w:customStyle="1" w:styleId="410110">
    <w:name w:val="Нет списка41011"/>
    <w:next w:val="ab"/>
    <w:uiPriority w:val="99"/>
    <w:semiHidden/>
    <w:unhideWhenUsed/>
    <w:rsid w:val="008E0713"/>
  </w:style>
  <w:style w:type="numbering" w:customStyle="1" w:styleId="122111">
    <w:name w:val="Нет списка12211"/>
    <w:next w:val="ab"/>
    <w:uiPriority w:val="99"/>
    <w:semiHidden/>
    <w:unhideWhenUsed/>
    <w:rsid w:val="008E0713"/>
  </w:style>
  <w:style w:type="table" w:customStyle="1" w:styleId="112120">
    <w:name w:val="Сетка таблицы1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етка таблицы11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11">
    <w:name w:val="Нет списка5511"/>
    <w:next w:val="ab"/>
    <w:uiPriority w:val="99"/>
    <w:semiHidden/>
    <w:unhideWhenUsed/>
    <w:rsid w:val="008E0713"/>
  </w:style>
  <w:style w:type="numbering" w:customStyle="1" w:styleId="131111">
    <w:name w:val="Нет списка13111"/>
    <w:next w:val="ab"/>
    <w:uiPriority w:val="99"/>
    <w:semiHidden/>
    <w:unhideWhenUsed/>
    <w:rsid w:val="008E0713"/>
  </w:style>
  <w:style w:type="table" w:customStyle="1" w:styleId="21012">
    <w:name w:val="Сетка таблицы2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1">
    <w:name w:val="Нет списка21211"/>
    <w:next w:val="ab"/>
    <w:uiPriority w:val="99"/>
    <w:semiHidden/>
    <w:unhideWhenUsed/>
    <w:rsid w:val="008E0713"/>
  </w:style>
  <w:style w:type="numbering" w:customStyle="1" w:styleId="111711">
    <w:name w:val="Нет списка111711"/>
    <w:next w:val="ab"/>
    <w:uiPriority w:val="99"/>
    <w:semiHidden/>
    <w:unhideWhenUsed/>
    <w:rsid w:val="008E0713"/>
  </w:style>
  <w:style w:type="table" w:customStyle="1" w:styleId="37120">
    <w:name w:val="Сетка таблицы3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2">
    <w:name w:val="Нет списка6111"/>
    <w:next w:val="ab"/>
    <w:uiPriority w:val="99"/>
    <w:semiHidden/>
    <w:unhideWhenUsed/>
    <w:rsid w:val="008E0713"/>
  </w:style>
  <w:style w:type="numbering" w:customStyle="1" w:styleId="141111">
    <w:name w:val="Нет списка14111"/>
    <w:next w:val="ab"/>
    <w:uiPriority w:val="99"/>
    <w:semiHidden/>
    <w:unhideWhenUsed/>
    <w:rsid w:val="008E0713"/>
  </w:style>
  <w:style w:type="table" w:customStyle="1" w:styleId="42121">
    <w:name w:val="Сетка таблицы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0">
    <w:name w:val="Сетка таблицы13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2">
    <w:name w:val="Нет списка7111"/>
    <w:next w:val="ab"/>
    <w:uiPriority w:val="99"/>
    <w:semiHidden/>
    <w:unhideWhenUsed/>
    <w:rsid w:val="008E0713"/>
  </w:style>
  <w:style w:type="numbering" w:customStyle="1" w:styleId="151111">
    <w:name w:val="Нет списка15111"/>
    <w:next w:val="ab"/>
    <w:uiPriority w:val="99"/>
    <w:semiHidden/>
    <w:rsid w:val="008E0713"/>
  </w:style>
  <w:style w:type="numbering" w:customStyle="1" w:styleId="1121110">
    <w:name w:val="Нет списка112111"/>
    <w:next w:val="ab"/>
    <w:uiPriority w:val="99"/>
    <w:semiHidden/>
    <w:unhideWhenUsed/>
    <w:rsid w:val="008E0713"/>
  </w:style>
  <w:style w:type="numbering" w:customStyle="1" w:styleId="221111">
    <w:name w:val="Нет списка22111"/>
    <w:next w:val="ab"/>
    <w:uiPriority w:val="99"/>
    <w:semiHidden/>
    <w:unhideWhenUsed/>
    <w:rsid w:val="008E0713"/>
  </w:style>
  <w:style w:type="numbering" w:customStyle="1" w:styleId="312110">
    <w:name w:val="Нет списка31211"/>
    <w:next w:val="ab"/>
    <w:uiPriority w:val="99"/>
    <w:semiHidden/>
    <w:unhideWhenUsed/>
    <w:rsid w:val="008E0713"/>
  </w:style>
  <w:style w:type="numbering" w:customStyle="1" w:styleId="41211">
    <w:name w:val="Нет списка41211"/>
    <w:next w:val="ab"/>
    <w:uiPriority w:val="99"/>
    <w:semiHidden/>
    <w:unhideWhenUsed/>
    <w:rsid w:val="008E0713"/>
  </w:style>
  <w:style w:type="numbering" w:customStyle="1" w:styleId="1211110">
    <w:name w:val="Нет списка121111"/>
    <w:next w:val="ab"/>
    <w:uiPriority w:val="99"/>
    <w:semiHidden/>
    <w:unhideWhenUsed/>
    <w:rsid w:val="008E0713"/>
  </w:style>
  <w:style w:type="numbering" w:customStyle="1" w:styleId="211211">
    <w:name w:val="Нет списка211211"/>
    <w:next w:val="ab"/>
    <w:uiPriority w:val="99"/>
    <w:semiHidden/>
    <w:unhideWhenUsed/>
    <w:rsid w:val="008E0713"/>
  </w:style>
  <w:style w:type="numbering" w:customStyle="1" w:styleId="1111211">
    <w:name w:val="Нет списка1111211"/>
    <w:next w:val="ab"/>
    <w:uiPriority w:val="99"/>
    <w:semiHidden/>
    <w:unhideWhenUsed/>
    <w:rsid w:val="008E0713"/>
  </w:style>
  <w:style w:type="table" w:customStyle="1" w:styleId="62120">
    <w:name w:val="Сетка таблицы62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Сетка таблицы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0">
    <w:name w:val="Сетка таблицы8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0">
    <w:name w:val="Сетка таблицы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0">
    <w:name w:val="Сетка таблицы1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0">
    <w:name w:val="Сетка таблицы1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0">
    <w:name w:val="Сетка таблицы1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0">
    <w:name w:val="Сетка таблицы1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20">
    <w:name w:val="Сетка таблицы2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0">
    <w:name w:val="Сетка таблицы2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11">
    <w:name w:val="Нет списка32111"/>
    <w:next w:val="ab"/>
    <w:uiPriority w:val="99"/>
    <w:semiHidden/>
    <w:unhideWhenUsed/>
    <w:rsid w:val="008E0713"/>
  </w:style>
  <w:style w:type="numbering" w:customStyle="1" w:styleId="421110">
    <w:name w:val="Нет списка42111"/>
    <w:next w:val="ab"/>
    <w:uiPriority w:val="99"/>
    <w:semiHidden/>
    <w:unhideWhenUsed/>
    <w:rsid w:val="008E0713"/>
  </w:style>
  <w:style w:type="numbering" w:customStyle="1" w:styleId="231111">
    <w:name w:val="Нет списка23111"/>
    <w:next w:val="ab"/>
    <w:uiPriority w:val="99"/>
    <w:semiHidden/>
    <w:unhideWhenUsed/>
    <w:rsid w:val="008E0713"/>
  </w:style>
  <w:style w:type="numbering" w:customStyle="1" w:styleId="331111">
    <w:name w:val="Нет списка33111"/>
    <w:next w:val="ab"/>
    <w:uiPriority w:val="99"/>
    <w:semiHidden/>
    <w:unhideWhenUsed/>
    <w:rsid w:val="008E0713"/>
  </w:style>
  <w:style w:type="numbering" w:customStyle="1" w:styleId="43111">
    <w:name w:val="Нет списка43111"/>
    <w:next w:val="ab"/>
    <w:uiPriority w:val="99"/>
    <w:semiHidden/>
    <w:unhideWhenUsed/>
    <w:rsid w:val="008E0713"/>
  </w:style>
  <w:style w:type="numbering" w:customStyle="1" w:styleId="1131110">
    <w:name w:val="Нет списка113111"/>
    <w:next w:val="ab"/>
    <w:uiPriority w:val="99"/>
    <w:semiHidden/>
    <w:unhideWhenUsed/>
    <w:rsid w:val="008E0713"/>
  </w:style>
  <w:style w:type="numbering" w:customStyle="1" w:styleId="81112">
    <w:name w:val="Нет списка8111"/>
    <w:next w:val="ab"/>
    <w:uiPriority w:val="99"/>
    <w:semiHidden/>
    <w:unhideWhenUsed/>
    <w:rsid w:val="008E0713"/>
  </w:style>
  <w:style w:type="numbering" w:customStyle="1" w:styleId="114111">
    <w:name w:val="Нет списка114111"/>
    <w:next w:val="ab"/>
    <w:uiPriority w:val="99"/>
    <w:semiHidden/>
    <w:unhideWhenUsed/>
    <w:rsid w:val="008E0713"/>
  </w:style>
  <w:style w:type="numbering" w:customStyle="1" w:styleId="241110">
    <w:name w:val="Нет списка24111"/>
    <w:next w:val="ab"/>
    <w:uiPriority w:val="99"/>
    <w:semiHidden/>
    <w:unhideWhenUsed/>
    <w:rsid w:val="008E0713"/>
  </w:style>
  <w:style w:type="numbering" w:customStyle="1" w:styleId="341111">
    <w:name w:val="Нет списка34111"/>
    <w:next w:val="ab"/>
    <w:uiPriority w:val="99"/>
    <w:semiHidden/>
    <w:unhideWhenUsed/>
    <w:rsid w:val="008E0713"/>
  </w:style>
  <w:style w:type="numbering" w:customStyle="1" w:styleId="44111">
    <w:name w:val="Нет списка44111"/>
    <w:next w:val="ab"/>
    <w:uiPriority w:val="99"/>
    <w:semiHidden/>
    <w:unhideWhenUsed/>
    <w:rsid w:val="008E0713"/>
  </w:style>
  <w:style w:type="numbering" w:customStyle="1" w:styleId="91111">
    <w:name w:val="Нет списка9111"/>
    <w:next w:val="ab"/>
    <w:uiPriority w:val="99"/>
    <w:semiHidden/>
    <w:unhideWhenUsed/>
    <w:rsid w:val="008E0713"/>
  </w:style>
  <w:style w:type="numbering" w:customStyle="1" w:styleId="115111">
    <w:name w:val="Нет списка115111"/>
    <w:next w:val="ab"/>
    <w:uiPriority w:val="99"/>
    <w:semiHidden/>
    <w:unhideWhenUsed/>
    <w:rsid w:val="008E0713"/>
  </w:style>
  <w:style w:type="numbering" w:customStyle="1" w:styleId="251110">
    <w:name w:val="Нет списка25111"/>
    <w:next w:val="ab"/>
    <w:uiPriority w:val="99"/>
    <w:semiHidden/>
    <w:unhideWhenUsed/>
    <w:rsid w:val="008E0713"/>
  </w:style>
  <w:style w:type="numbering" w:customStyle="1" w:styleId="351110">
    <w:name w:val="Нет списка35111"/>
    <w:next w:val="ab"/>
    <w:uiPriority w:val="99"/>
    <w:semiHidden/>
    <w:unhideWhenUsed/>
    <w:rsid w:val="008E0713"/>
  </w:style>
  <w:style w:type="numbering" w:customStyle="1" w:styleId="45111">
    <w:name w:val="Нет списка45111"/>
    <w:next w:val="ab"/>
    <w:uiPriority w:val="99"/>
    <w:semiHidden/>
    <w:unhideWhenUsed/>
    <w:rsid w:val="008E0713"/>
  </w:style>
  <w:style w:type="numbering" w:customStyle="1" w:styleId="1112111">
    <w:name w:val="Нет списка1112111"/>
    <w:next w:val="ab"/>
    <w:uiPriority w:val="99"/>
    <w:semiHidden/>
    <w:unhideWhenUsed/>
    <w:rsid w:val="008E0713"/>
  </w:style>
  <w:style w:type="numbering" w:customStyle="1" w:styleId="101112">
    <w:name w:val="Нет списка10111"/>
    <w:next w:val="ab"/>
    <w:uiPriority w:val="99"/>
    <w:semiHidden/>
    <w:unhideWhenUsed/>
    <w:rsid w:val="008E0713"/>
  </w:style>
  <w:style w:type="numbering" w:customStyle="1" w:styleId="161111">
    <w:name w:val="Нет списка16111"/>
    <w:next w:val="ab"/>
    <w:uiPriority w:val="99"/>
    <w:semiHidden/>
    <w:unhideWhenUsed/>
    <w:rsid w:val="008E0713"/>
  </w:style>
  <w:style w:type="numbering" w:customStyle="1" w:styleId="116111">
    <w:name w:val="Нет списка116111"/>
    <w:next w:val="ab"/>
    <w:uiPriority w:val="99"/>
    <w:semiHidden/>
    <w:unhideWhenUsed/>
    <w:rsid w:val="008E0713"/>
  </w:style>
  <w:style w:type="numbering" w:customStyle="1" w:styleId="261110">
    <w:name w:val="Нет списка26111"/>
    <w:next w:val="ab"/>
    <w:uiPriority w:val="99"/>
    <w:semiHidden/>
    <w:unhideWhenUsed/>
    <w:rsid w:val="008E0713"/>
  </w:style>
  <w:style w:type="numbering" w:customStyle="1" w:styleId="361110">
    <w:name w:val="Нет списка36111"/>
    <w:next w:val="ab"/>
    <w:uiPriority w:val="99"/>
    <w:semiHidden/>
    <w:unhideWhenUsed/>
    <w:rsid w:val="008E0713"/>
  </w:style>
  <w:style w:type="numbering" w:customStyle="1" w:styleId="46111">
    <w:name w:val="Нет списка46111"/>
    <w:next w:val="ab"/>
    <w:uiPriority w:val="99"/>
    <w:semiHidden/>
    <w:unhideWhenUsed/>
    <w:rsid w:val="008E0713"/>
  </w:style>
  <w:style w:type="numbering" w:customStyle="1" w:styleId="1113111">
    <w:name w:val="Нет списка1113111"/>
    <w:next w:val="ab"/>
    <w:uiPriority w:val="99"/>
    <w:semiHidden/>
    <w:unhideWhenUsed/>
    <w:rsid w:val="008E0713"/>
  </w:style>
  <w:style w:type="numbering" w:customStyle="1" w:styleId="171111">
    <w:name w:val="Нет списка17111"/>
    <w:next w:val="ab"/>
    <w:uiPriority w:val="99"/>
    <w:semiHidden/>
    <w:unhideWhenUsed/>
    <w:rsid w:val="008E0713"/>
  </w:style>
  <w:style w:type="numbering" w:customStyle="1" w:styleId="181111">
    <w:name w:val="Нет списка18111"/>
    <w:next w:val="ab"/>
    <w:uiPriority w:val="99"/>
    <w:semiHidden/>
    <w:unhideWhenUsed/>
    <w:rsid w:val="008E0713"/>
  </w:style>
  <w:style w:type="numbering" w:customStyle="1" w:styleId="271110">
    <w:name w:val="Нет списка27111"/>
    <w:next w:val="ab"/>
    <w:uiPriority w:val="99"/>
    <w:semiHidden/>
    <w:unhideWhenUsed/>
    <w:rsid w:val="008E0713"/>
  </w:style>
  <w:style w:type="numbering" w:customStyle="1" w:styleId="371110">
    <w:name w:val="Нет списка37111"/>
    <w:next w:val="ab"/>
    <w:uiPriority w:val="99"/>
    <w:semiHidden/>
    <w:unhideWhenUsed/>
    <w:rsid w:val="008E0713"/>
  </w:style>
  <w:style w:type="numbering" w:customStyle="1" w:styleId="47111">
    <w:name w:val="Нет списка47111"/>
    <w:next w:val="ab"/>
    <w:uiPriority w:val="99"/>
    <w:semiHidden/>
    <w:unhideWhenUsed/>
    <w:rsid w:val="008E0713"/>
  </w:style>
  <w:style w:type="numbering" w:customStyle="1" w:styleId="117111">
    <w:name w:val="Нет списка117111"/>
    <w:next w:val="ab"/>
    <w:uiPriority w:val="99"/>
    <w:semiHidden/>
    <w:unhideWhenUsed/>
    <w:rsid w:val="008E0713"/>
  </w:style>
  <w:style w:type="numbering" w:customStyle="1" w:styleId="191111">
    <w:name w:val="Нет списка19111"/>
    <w:next w:val="ab"/>
    <w:uiPriority w:val="99"/>
    <w:semiHidden/>
    <w:unhideWhenUsed/>
    <w:rsid w:val="008E0713"/>
  </w:style>
  <w:style w:type="numbering" w:customStyle="1" w:styleId="1101110">
    <w:name w:val="Нет списка110111"/>
    <w:next w:val="ab"/>
    <w:uiPriority w:val="99"/>
    <w:semiHidden/>
    <w:unhideWhenUsed/>
    <w:rsid w:val="008E0713"/>
  </w:style>
  <w:style w:type="numbering" w:customStyle="1" w:styleId="118111">
    <w:name w:val="Нет списка118111"/>
    <w:next w:val="ab"/>
    <w:uiPriority w:val="99"/>
    <w:semiHidden/>
    <w:unhideWhenUsed/>
    <w:rsid w:val="008E0713"/>
  </w:style>
  <w:style w:type="numbering" w:customStyle="1" w:styleId="281110">
    <w:name w:val="Нет списка28111"/>
    <w:next w:val="ab"/>
    <w:uiPriority w:val="99"/>
    <w:semiHidden/>
    <w:unhideWhenUsed/>
    <w:rsid w:val="008E0713"/>
  </w:style>
  <w:style w:type="numbering" w:customStyle="1" w:styleId="38111">
    <w:name w:val="Нет списка38111"/>
    <w:next w:val="ab"/>
    <w:uiPriority w:val="99"/>
    <w:semiHidden/>
    <w:unhideWhenUsed/>
    <w:rsid w:val="008E0713"/>
  </w:style>
  <w:style w:type="numbering" w:customStyle="1" w:styleId="48111">
    <w:name w:val="Нет списка48111"/>
    <w:next w:val="ab"/>
    <w:uiPriority w:val="99"/>
    <w:semiHidden/>
    <w:unhideWhenUsed/>
    <w:rsid w:val="008E0713"/>
  </w:style>
  <w:style w:type="numbering" w:customStyle="1" w:styleId="1114111">
    <w:name w:val="Нет списка1114111"/>
    <w:next w:val="ab"/>
    <w:uiPriority w:val="99"/>
    <w:semiHidden/>
    <w:unhideWhenUsed/>
    <w:rsid w:val="008E0713"/>
  </w:style>
  <w:style w:type="numbering" w:customStyle="1" w:styleId="201111">
    <w:name w:val="Нет списка20111"/>
    <w:next w:val="ab"/>
    <w:uiPriority w:val="99"/>
    <w:semiHidden/>
    <w:unhideWhenUsed/>
    <w:rsid w:val="008E0713"/>
  </w:style>
  <w:style w:type="numbering" w:customStyle="1" w:styleId="119111">
    <w:name w:val="Нет списка119111"/>
    <w:next w:val="ab"/>
    <w:uiPriority w:val="99"/>
    <w:semiHidden/>
    <w:unhideWhenUsed/>
    <w:rsid w:val="008E0713"/>
  </w:style>
  <w:style w:type="numbering" w:customStyle="1" w:styleId="1110111">
    <w:name w:val="Нет списка1110111"/>
    <w:next w:val="ab"/>
    <w:uiPriority w:val="99"/>
    <w:semiHidden/>
    <w:unhideWhenUsed/>
    <w:rsid w:val="008E0713"/>
  </w:style>
  <w:style w:type="numbering" w:customStyle="1" w:styleId="291110">
    <w:name w:val="Нет списка29111"/>
    <w:next w:val="ab"/>
    <w:uiPriority w:val="99"/>
    <w:semiHidden/>
    <w:unhideWhenUsed/>
    <w:rsid w:val="008E0713"/>
  </w:style>
  <w:style w:type="numbering" w:customStyle="1" w:styleId="39111">
    <w:name w:val="Нет списка39111"/>
    <w:next w:val="ab"/>
    <w:uiPriority w:val="99"/>
    <w:semiHidden/>
    <w:unhideWhenUsed/>
    <w:rsid w:val="008E0713"/>
  </w:style>
  <w:style w:type="numbering" w:customStyle="1" w:styleId="49111">
    <w:name w:val="Нет списка49111"/>
    <w:next w:val="ab"/>
    <w:uiPriority w:val="99"/>
    <w:semiHidden/>
    <w:unhideWhenUsed/>
    <w:rsid w:val="008E0713"/>
  </w:style>
  <w:style w:type="numbering" w:customStyle="1" w:styleId="1115111">
    <w:name w:val="Нет списка1115111"/>
    <w:next w:val="ab"/>
    <w:uiPriority w:val="99"/>
    <w:semiHidden/>
    <w:unhideWhenUsed/>
    <w:rsid w:val="008E0713"/>
  </w:style>
  <w:style w:type="numbering" w:customStyle="1" w:styleId="301110">
    <w:name w:val="Нет списка30111"/>
    <w:next w:val="ab"/>
    <w:uiPriority w:val="99"/>
    <w:semiHidden/>
    <w:unhideWhenUsed/>
    <w:rsid w:val="008E0713"/>
  </w:style>
  <w:style w:type="table" w:customStyle="1" w:styleId="34212">
    <w:name w:val="Сетка таблицы3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1">
    <w:name w:val="Нет списка40111"/>
    <w:next w:val="ab"/>
    <w:uiPriority w:val="99"/>
    <w:semiHidden/>
    <w:unhideWhenUsed/>
    <w:rsid w:val="008E0713"/>
  </w:style>
  <w:style w:type="numbering" w:customStyle="1" w:styleId="50111">
    <w:name w:val="Нет списка50111"/>
    <w:next w:val="ab"/>
    <w:uiPriority w:val="99"/>
    <w:semiHidden/>
    <w:unhideWhenUsed/>
    <w:rsid w:val="008E0713"/>
  </w:style>
  <w:style w:type="numbering" w:customStyle="1" w:styleId="51211">
    <w:name w:val="Нет списка51211"/>
    <w:next w:val="ab"/>
    <w:uiPriority w:val="99"/>
    <w:semiHidden/>
    <w:unhideWhenUsed/>
    <w:rsid w:val="008E0713"/>
  </w:style>
  <w:style w:type="numbering" w:customStyle="1" w:styleId="521110">
    <w:name w:val="Нет списка52111"/>
    <w:next w:val="ab"/>
    <w:uiPriority w:val="99"/>
    <w:semiHidden/>
    <w:unhideWhenUsed/>
    <w:rsid w:val="008E0713"/>
  </w:style>
  <w:style w:type="numbering" w:customStyle="1" w:styleId="531110">
    <w:name w:val="Нет списка53111"/>
    <w:next w:val="ab"/>
    <w:uiPriority w:val="99"/>
    <w:semiHidden/>
    <w:unhideWhenUsed/>
    <w:rsid w:val="008E0713"/>
  </w:style>
  <w:style w:type="table" w:customStyle="1" w:styleId="38120">
    <w:name w:val="Сетка таблицы38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0">
    <w:name w:val="Сетка таблицы3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20">
    <w:name w:val="Сетка таблицы4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1">
    <w:name w:val="1 / a / i111"/>
    <w:basedOn w:val="ab"/>
    <w:semiHidden/>
    <w:rsid w:val="008E0713"/>
  </w:style>
  <w:style w:type="table" w:customStyle="1" w:styleId="43121">
    <w:name w:val="Сетка таблицы43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10">
    <w:name w:val="Нет списка5611"/>
    <w:next w:val="ab"/>
    <w:uiPriority w:val="99"/>
    <w:semiHidden/>
    <w:unhideWhenUsed/>
    <w:rsid w:val="008E0713"/>
  </w:style>
  <w:style w:type="table" w:customStyle="1" w:styleId="44120">
    <w:name w:val="Сетка таблицы4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Веб-таблица 1112"/>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a">
    <w:name w:val="Изысканная таблица112"/>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25">
    <w:name w:val="Изящная таблица 1112"/>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Изящная таблица 2112"/>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6">
    <w:name w:val="Классическая таблица 1112"/>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Классическая таблица 2112"/>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2">
    <w:name w:val="Классическая таблица 3112"/>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2">
    <w:name w:val="Классическая таблица 4112"/>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7">
    <w:name w:val="Объемная таблица 1112"/>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6">
    <w:name w:val="Объемная таблица 2112"/>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Объемная таблица 3112"/>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Простая таблица 1112"/>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7">
    <w:name w:val="Простая таблица 2112"/>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4">
    <w:name w:val="Простая таблица 3112"/>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9">
    <w:name w:val="Сетка таблицы 1112"/>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28">
    <w:name w:val="Сетка таблицы 2112"/>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25">
    <w:name w:val="Сетка таблицы 3112"/>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3">
    <w:name w:val="Сетка таблицы 4112"/>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2">
    <w:name w:val="Сетка таблицы 5112"/>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1">
    <w:name w:val="Сетка таблицы 6112"/>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1">
    <w:name w:val="Сетка таблицы 7112"/>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1">
    <w:name w:val="Сетка таблицы 8112"/>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b">
    <w:name w:val="Современная таблица112"/>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c">
    <w:name w:val="Стандартная таблица112"/>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a">
    <w:name w:val="Столбцы таблицы 1112"/>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9">
    <w:name w:val="Столбцы таблицы 2112"/>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6">
    <w:name w:val="Столбцы таблицы 3112"/>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4">
    <w:name w:val="Столбцы таблицы 4112"/>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1">
    <w:name w:val="Столбцы таблицы 5312"/>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0">
    <w:name w:val="Таблица-список 1112"/>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Таблица-список 2112"/>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0">
    <w:name w:val="Таблица-список 3112"/>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2">
    <w:name w:val="Таблица-список 6112"/>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d">
    <w:name w:val="Тема таблицы112"/>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b">
    <w:name w:val="Цветная таблица 1112"/>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2a">
    <w:name w:val="Цветная таблица 2112"/>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7">
    <w:name w:val="Цветная таблица 3112"/>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12">
    <w:name w:val="Стиль12111"/>
    <w:rsid w:val="008E0713"/>
  </w:style>
  <w:style w:type="numbering" w:customStyle="1" w:styleId="91112">
    <w:name w:val="Стиль9111"/>
    <w:rsid w:val="008E0713"/>
  </w:style>
  <w:style w:type="numbering" w:customStyle="1" w:styleId="111113">
    <w:name w:val="Стиль11111"/>
    <w:rsid w:val="008E0713"/>
  </w:style>
  <w:style w:type="numbering" w:customStyle="1" w:styleId="81113">
    <w:name w:val="Стиль8111"/>
    <w:rsid w:val="008E0713"/>
  </w:style>
  <w:style w:type="numbering" w:customStyle="1" w:styleId="131112">
    <w:name w:val="Стиль13111"/>
    <w:rsid w:val="008E0713"/>
  </w:style>
  <w:style w:type="numbering" w:customStyle="1" w:styleId="211112">
    <w:name w:val="Стиль21111"/>
    <w:rsid w:val="008E0713"/>
  </w:style>
  <w:style w:type="numbering" w:customStyle="1" w:styleId="181112">
    <w:name w:val="Стиль18111"/>
    <w:rsid w:val="008E0713"/>
  </w:style>
  <w:style w:type="numbering" w:customStyle="1" w:styleId="201112">
    <w:name w:val="Стиль20111"/>
    <w:rsid w:val="008E0713"/>
  </w:style>
  <w:style w:type="numbering" w:customStyle="1" w:styleId="171112">
    <w:name w:val="Стиль17111"/>
    <w:rsid w:val="008E0713"/>
  </w:style>
  <w:style w:type="numbering" w:customStyle="1" w:styleId="161112">
    <w:name w:val="Стиль16111"/>
    <w:rsid w:val="008E0713"/>
  </w:style>
  <w:style w:type="numbering" w:customStyle="1" w:styleId="101113">
    <w:name w:val="Стиль10111"/>
    <w:rsid w:val="008E0713"/>
  </w:style>
  <w:style w:type="numbering" w:customStyle="1" w:styleId="221112">
    <w:name w:val="Стиль22111"/>
    <w:rsid w:val="008E0713"/>
  </w:style>
  <w:style w:type="numbering" w:customStyle="1" w:styleId="251111">
    <w:name w:val="Стиль25111"/>
    <w:rsid w:val="008E0713"/>
  </w:style>
  <w:style w:type="numbering" w:customStyle="1" w:styleId="231112">
    <w:name w:val="Стиль23111"/>
    <w:rsid w:val="008E0713"/>
  </w:style>
  <w:style w:type="numbering" w:customStyle="1" w:styleId="191112">
    <w:name w:val="Стиль19111"/>
    <w:rsid w:val="008E0713"/>
  </w:style>
  <w:style w:type="numbering" w:customStyle="1" w:styleId="242110">
    <w:name w:val="Стиль24211"/>
    <w:rsid w:val="008E0713"/>
  </w:style>
  <w:style w:type="numbering" w:customStyle="1" w:styleId="151112">
    <w:name w:val="Стиль15111"/>
    <w:rsid w:val="008E0713"/>
  </w:style>
  <w:style w:type="numbering" w:customStyle="1" w:styleId="141112">
    <w:name w:val="Стиль14111"/>
    <w:rsid w:val="008E0713"/>
  </w:style>
  <w:style w:type="numbering" w:customStyle="1" w:styleId="71113">
    <w:name w:val="Стиль7111"/>
    <w:rsid w:val="008E0713"/>
  </w:style>
  <w:style w:type="table" w:customStyle="1" w:styleId="114120">
    <w:name w:val="Сетка таблицы11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0">
    <w:name w:val="Сетка таблицы45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0">
    <w:name w:val="Сетка таблицы4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10">
    <w:name w:val="Нет списка5711"/>
    <w:next w:val="ab"/>
    <w:uiPriority w:val="99"/>
    <w:semiHidden/>
    <w:unhideWhenUsed/>
    <w:rsid w:val="008E0713"/>
  </w:style>
  <w:style w:type="table" w:customStyle="1" w:styleId="47120">
    <w:name w:val="Сетка таблицы4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0">
    <w:name w:val="Сетка таблицы10312"/>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Веб-таблица 1212"/>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2">
    <w:name w:val="Веб-таблица 3212"/>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a">
    <w:name w:val="Изысканная таблица212"/>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23">
    <w:name w:val="Изящная таблица 1212"/>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3">
    <w:name w:val="Изящная таблица 2212"/>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4">
    <w:name w:val="Классическая таблица 1212"/>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4">
    <w:name w:val="Классическая таблица 2212"/>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2">
    <w:name w:val="Классическая таблица 3212"/>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2">
    <w:name w:val="Классическая таблица 4212"/>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25">
    <w:name w:val="Объемная таблица 1212"/>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5">
    <w:name w:val="Объемная таблица 2212"/>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3">
    <w:name w:val="Объемная таблица 3212"/>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6">
    <w:name w:val="Простая таблица 1212"/>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26">
    <w:name w:val="Простая таблица 2212"/>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4">
    <w:name w:val="Простая таблица 3212"/>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27">
    <w:name w:val="Сетка таблицы 1212"/>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27">
    <w:name w:val="Сетка таблицы 2212"/>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25">
    <w:name w:val="Сетка таблицы 3212"/>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3">
    <w:name w:val="Сетка таблицы 4212"/>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2">
    <w:name w:val="Сетка таблицы 5212"/>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21">
    <w:name w:val="Сетка таблицы 6212"/>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21">
    <w:name w:val="Сетка таблицы 7212"/>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21">
    <w:name w:val="Сетка таблицы 8212"/>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b">
    <w:name w:val="Современная таблица212"/>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c">
    <w:name w:val="Стандартная таблица212"/>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28">
    <w:name w:val="Столбцы таблицы 1212"/>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8">
    <w:name w:val="Столбцы таблицы 2212"/>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6">
    <w:name w:val="Столбцы таблицы 3212"/>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24">
    <w:name w:val="Столбцы таблицы 4212"/>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20">
    <w:name w:val="Столбцы таблицы 5412"/>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20">
    <w:name w:val="Таблица-список 1212"/>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0">
    <w:name w:val="Таблица-список 2212"/>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0">
    <w:name w:val="Таблица-список 3212"/>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2">
    <w:name w:val="Таблица-список 4212"/>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2">
    <w:name w:val="Таблица-список 5212"/>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2">
    <w:name w:val="Таблица-список 6212"/>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2">
    <w:name w:val="Таблица-список 7212"/>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2">
    <w:name w:val="Таблица-список 8212"/>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2d">
    <w:name w:val="Тема таблицы212"/>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9">
    <w:name w:val="Цветная таблица 1212"/>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29">
    <w:name w:val="Цветная таблица 2212"/>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27">
    <w:name w:val="Цветная таблица 3212"/>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20">
    <w:name w:val="Сетка таблицы115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0">
    <w:name w:val="Сетка таблицы21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2">
    <w:name w:val="Сетка таблицы310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0">
    <w:name w:val="Сетка таблицы11612"/>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20">
    <w:name w:val="Сетка таблицы48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Сетка таблицы6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0">
    <w:name w:val="Сетка таблицы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0">
    <w:name w:val="Сетка таблицы8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0">
    <w:name w:val="Сетка таблицы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0">
    <w:name w:val="Сетка таблицы12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0">
    <w:name w:val="Сетка таблицы13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0">
    <w:name w:val="Сетка таблицы14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0">
    <w:name w:val="Сетка таблицы1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0">
    <w:name w:val="Сетка таблицы32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0">
    <w:name w:val="Сетка таблицы18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2">
    <w:name w:val="Сетка таблицы34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20">
    <w:name w:val="Сетка таблицы1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20">
    <w:name w:val="Сетка таблицы20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20">
    <w:name w:val="Сетка таблицы4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20">
    <w:name w:val="Сетка таблицы5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3">
    <w:name w:val="Сетка таблицы5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1">
    <w:name w:val="Сетка таблицы54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0">
    <w:name w:val="Сетка таблицы1011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0">
    <w:name w:val="Сетка таблицы55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1"/>
    <w:next w:val="ab"/>
    <w:uiPriority w:val="99"/>
    <w:semiHidden/>
    <w:unhideWhenUsed/>
    <w:rsid w:val="008E0713"/>
  </w:style>
  <w:style w:type="numbering" w:customStyle="1" w:styleId="123111">
    <w:name w:val="Нет списка12311"/>
    <w:next w:val="ab"/>
    <w:uiPriority w:val="99"/>
    <w:semiHidden/>
    <w:unhideWhenUsed/>
    <w:rsid w:val="008E0713"/>
  </w:style>
  <w:style w:type="numbering" w:customStyle="1" w:styleId="5911">
    <w:name w:val="Нет списка5911"/>
    <w:next w:val="ab"/>
    <w:uiPriority w:val="99"/>
    <w:semiHidden/>
    <w:unhideWhenUsed/>
    <w:locked/>
    <w:rsid w:val="008E0713"/>
  </w:style>
  <w:style w:type="numbering" w:customStyle="1" w:styleId="6313">
    <w:name w:val="Нет списка631"/>
    <w:next w:val="ab"/>
    <w:uiPriority w:val="99"/>
    <w:semiHidden/>
    <w:unhideWhenUsed/>
    <w:rsid w:val="008E0713"/>
  </w:style>
  <w:style w:type="table" w:customStyle="1" w:styleId="1414">
    <w:name w:val="Простая таблица 141"/>
    <w:basedOn w:val="aa"/>
    <w:next w:val="1c"/>
    <w:semiHidden/>
    <w:unhideWhenUsed/>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4">
    <w:name w:val="Простая таблица 241"/>
    <w:basedOn w:val="aa"/>
    <w:next w:val="2f7"/>
    <w:semiHidden/>
    <w:unhideWhenUsed/>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14">
    <w:name w:val="Простая таблица 341"/>
    <w:basedOn w:val="aa"/>
    <w:next w:val="3f0"/>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15">
    <w:name w:val="Классическая таблица 141"/>
    <w:basedOn w:val="aa"/>
    <w:next w:val="1a"/>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5">
    <w:name w:val="Классическая таблица 241"/>
    <w:basedOn w:val="aa"/>
    <w:next w:val="2f1"/>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15">
    <w:name w:val="Классическая таблица 341"/>
    <w:basedOn w:val="aa"/>
    <w:next w:val="39"/>
    <w:semiHidden/>
    <w:unhideWhenUsed/>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13">
    <w:name w:val="Классическая таблица 441"/>
    <w:basedOn w:val="aa"/>
    <w:next w:val="45"/>
    <w:semiHidden/>
    <w:unhideWhenUsed/>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16">
    <w:name w:val="Цветная таблица 141"/>
    <w:basedOn w:val="aa"/>
    <w:next w:val="1f"/>
    <w:semiHidden/>
    <w:unhideWhenUsed/>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16">
    <w:name w:val="Цветная таблица 241"/>
    <w:basedOn w:val="aa"/>
    <w:next w:val="2fb"/>
    <w:semiHidden/>
    <w:unhideWhenUsed/>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16">
    <w:name w:val="Цветная таблица 341"/>
    <w:basedOn w:val="aa"/>
    <w:next w:val="3f4"/>
    <w:semiHidden/>
    <w:unhideWhenUsed/>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17">
    <w:name w:val="Столбцы таблицы 141"/>
    <w:basedOn w:val="aa"/>
    <w:next w:val="1e"/>
    <w:semiHidden/>
    <w:unhideWhenUsed/>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7">
    <w:name w:val="Столбцы таблицы 241"/>
    <w:basedOn w:val="aa"/>
    <w:next w:val="2fa"/>
    <w:semiHidden/>
    <w:unhideWhenUsed/>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7">
    <w:name w:val="Столбцы таблицы 341"/>
    <w:basedOn w:val="aa"/>
    <w:next w:val="3f3"/>
    <w:semiHidden/>
    <w:unhideWhenUsed/>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4">
    <w:name w:val="Столбцы таблицы 441"/>
    <w:basedOn w:val="aa"/>
    <w:next w:val="49"/>
    <w:semiHidden/>
    <w:unhideWhenUsed/>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12">
    <w:name w:val="Столбцы таблицы 561"/>
    <w:basedOn w:val="aa"/>
    <w:next w:val="57"/>
    <w:semiHidden/>
    <w:unhideWhenUsed/>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8">
    <w:name w:val="Сетка таблицы 141"/>
    <w:basedOn w:val="aa"/>
    <w:next w:val="1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8">
    <w:name w:val="Сетка таблицы 241"/>
    <w:basedOn w:val="aa"/>
    <w:next w:val="2f8"/>
    <w:semiHidden/>
    <w:unhideWhenUsed/>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18">
    <w:name w:val="Сетка таблицы 341"/>
    <w:basedOn w:val="aa"/>
    <w:next w:val="3f1"/>
    <w:semiHidden/>
    <w:unhideWhenUsed/>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5">
    <w:name w:val="Сетка таблицы 441"/>
    <w:basedOn w:val="aa"/>
    <w:next w:val="47"/>
    <w:semiHidden/>
    <w:unhideWhenUsed/>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3">
    <w:name w:val="Сетка таблицы 541"/>
    <w:basedOn w:val="aa"/>
    <w:next w:val="55"/>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1">
    <w:name w:val="Сетка таблицы 641"/>
    <w:basedOn w:val="aa"/>
    <w:next w:val="63"/>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1">
    <w:name w:val="Сетка таблицы 741"/>
    <w:basedOn w:val="aa"/>
    <w:next w:val="71"/>
    <w:semiHidden/>
    <w:unhideWhenUsed/>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1">
    <w:name w:val="Сетка таблицы 841"/>
    <w:basedOn w:val="aa"/>
    <w:next w:val="81"/>
    <w:semiHidden/>
    <w:unhideWhenUsed/>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1">
    <w:name w:val="Таблица-список 141"/>
    <w:basedOn w:val="aa"/>
    <w:next w:val="-10"/>
    <w:semiHidden/>
    <w:unhideWhenUsed/>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Таблица-список 241"/>
    <w:basedOn w:val="aa"/>
    <w:next w:val="-20"/>
    <w:semiHidden/>
    <w:unhideWhenUsed/>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1"/>
    <w:basedOn w:val="aa"/>
    <w:next w:val="-30"/>
    <w:semiHidden/>
    <w:unhideWhenUsed/>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1">
    <w:name w:val="Таблица-список 441"/>
    <w:basedOn w:val="aa"/>
    <w:next w:val="-4"/>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1">
    <w:name w:val="Таблица-список 541"/>
    <w:basedOn w:val="aa"/>
    <w:next w:val="-5"/>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1">
    <w:name w:val="Таблица-список 641"/>
    <w:basedOn w:val="aa"/>
    <w:next w:val="-6"/>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1">
    <w:name w:val="Таблица-список 741"/>
    <w:basedOn w:val="aa"/>
    <w:next w:val="-7"/>
    <w:semiHidden/>
    <w:unhideWhenUsed/>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1">
    <w:name w:val="Таблица-список 841"/>
    <w:basedOn w:val="aa"/>
    <w:next w:val="-8"/>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19">
    <w:name w:val="Объемная таблица 141"/>
    <w:basedOn w:val="aa"/>
    <w:next w:val="1b"/>
    <w:semiHidden/>
    <w:unhideWhenUsed/>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19">
    <w:name w:val="Объемная таблица 241"/>
    <w:basedOn w:val="aa"/>
    <w:next w:val="2f5"/>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9">
    <w:name w:val="Объемная таблица 341"/>
    <w:basedOn w:val="aa"/>
    <w:next w:val="3a"/>
    <w:semiHidden/>
    <w:unhideWhenUsed/>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9">
    <w:name w:val="Современная таблица41"/>
    <w:basedOn w:val="aa"/>
    <w:next w:val="afffb"/>
    <w:semiHidden/>
    <w:unhideWhenUsed/>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1a">
    <w:name w:val="Изысканная таблица41"/>
    <w:basedOn w:val="aa"/>
    <w:next w:val="affb"/>
    <w:semiHidden/>
    <w:unhideWhenUsed/>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1b">
    <w:name w:val="Стандартная таблица41"/>
    <w:basedOn w:val="aa"/>
    <w:next w:val="afff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a">
    <w:name w:val="Изящная таблица 141"/>
    <w:basedOn w:val="aa"/>
    <w:next w:val="19"/>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a">
    <w:name w:val="Изящная таблица 241"/>
    <w:basedOn w:val="aa"/>
    <w:next w:val="2f0"/>
    <w:semiHidden/>
    <w:unhideWhenUsed/>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0">
    <w:name w:val="Веб-таблица 141"/>
    <w:basedOn w:val="aa"/>
    <w:next w:val="-1"/>
    <w:semiHidden/>
    <w:unhideWhenUsed/>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0">
    <w:name w:val="Веб-таблица 241"/>
    <w:basedOn w:val="aa"/>
    <w:next w:val="-2"/>
    <w:semiHidden/>
    <w:unhideWhenUsed/>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Веб-таблица 341"/>
    <w:basedOn w:val="aa"/>
    <w:next w:val="-3"/>
    <w:semiHidden/>
    <w:unhideWhenUsed/>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10">
    <w:name w:val="Сетка таблицы581"/>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c">
    <w:name w:val="Тема таблицы41"/>
    <w:basedOn w:val="aa"/>
    <w:next w:val="affff1"/>
    <w:semiHidden/>
    <w:unhideWhenUsed/>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0">
    <w:name w:val="Сетка таблицы119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0">
    <w:name w:val="Сетка таблицы216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0">
    <w:name w:val="Сетка таблицы1110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0">
    <w:name w:val="Сетка таблицы59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0">
    <w:name w:val="Сетка таблицы6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0">
    <w:name w:val="Сетка таблицы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0">
    <w:name w:val="Сетка таблицы8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Сетка таблицы32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0">
    <w:name w:val="Сетка таблицы224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Столбцы таблицы 51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10">
    <w:name w:val="Сетка таблицы1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0">
    <w:name w:val="Сетка таблицы3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Сетка таблицы13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Сетка таблицы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0">
    <w:name w:val="Сетка таблицы8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0">
    <w:name w:val="Сетка таблицы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Сетка таблицы1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0">
    <w:name w:val="Сетка таблицы1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0">
    <w:name w:val="Сетка таблицы1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0">
    <w:name w:val="Сетка таблицы20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Сетка таблицы2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0">
    <w:name w:val="Сетка таблицы23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0">
    <w:name w:val="Сетка таблицы26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0">
    <w:name w:val="Сетка таблицы2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0">
    <w:name w:val="Сетка таблицы28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0">
    <w:name w:val="Сетка таблицы3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0">
    <w:name w:val="Сетка таблицы3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толбцы таблицы 52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1">
    <w:name w:val="Сетка таблицы1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0">
    <w:name w:val="Сетка таблицы3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0">
    <w:name w:val="Сетка таблицы1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0">
    <w:name w:val="Сетка таблицы62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0">
    <w:name w:val="Сетка таблицы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0">
    <w:name w:val="Сетка таблицы8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0">
    <w:name w:val="Сетка таблицы2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1">
    <w:name w:val="Сетка таблицы38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1">
    <w:name w:val="Сетка таблицы3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1">
    <w:name w:val="Сетка таблицы4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Веб-таблица 112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a">
    <w:name w:val="Изысканная таблица12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13">
    <w:name w:val="Изящная таблица 1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Изящная таблица 212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4">
    <w:name w:val="Классическая таблица 1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Классическая таблица 2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2">
    <w:name w:val="Классическая таблица 312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2">
    <w:name w:val="Классическая таблица 412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5">
    <w:name w:val="Объемная таблица 2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Объемная таблица 312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6">
    <w:name w:val="Простая таблица 112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16">
    <w:name w:val="Простая таблица 2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4">
    <w:name w:val="Простая таблица 3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17">
    <w:name w:val="Сетка таблицы 1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17">
    <w:name w:val="Сетка таблицы 212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15">
    <w:name w:val="Сетка таблицы 312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3">
    <w:name w:val="Сетка таблицы 412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2">
    <w:name w:val="Сетка таблицы 5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1">
    <w:name w:val="Сетка таблицы 6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1">
    <w:name w:val="Сетка таблицы 712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1">
    <w:name w:val="Сетка таблицы 812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b">
    <w:name w:val="Современная таблица12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c">
    <w:name w:val="Стандартная таблица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8">
    <w:name w:val="Столбцы таблицы 112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8">
    <w:name w:val="Столбцы таблицы 212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6">
    <w:name w:val="Столбцы таблицы 312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4">
    <w:name w:val="Столбцы таблицы 412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1">
    <w:name w:val="Столбцы таблицы 532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1">
    <w:name w:val="Таблица-список 5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1">
    <w:name w:val="Таблица-список 6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1">
    <w:name w:val="Таблица-список 712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1d">
    <w:name w:val="Тема таблицы12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9">
    <w:name w:val="Цветная таблица 112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19">
    <w:name w:val="Цветная таблица 212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7">
    <w:name w:val="Цветная таблица 312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1">
    <w:name w:val="Сетка таблицы11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1">
    <w:name w:val="Сетка таблицы45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1">
    <w:name w:val="Сетка таблицы4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1">
    <w:name w:val="Сетка таблицы4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Веб-таблица 122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1">
    <w:name w:val="Веб-таблица 222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1">
    <w:name w:val="Веб-таблица 322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b">
    <w:name w:val="Изысканная таблица22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13">
    <w:name w:val="Изящная таблица 1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3">
    <w:name w:val="Изящная таблица 222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4">
    <w:name w:val="Классическая таблица 1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4">
    <w:name w:val="Классическая таблица 2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12">
    <w:name w:val="Классическая таблица 322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12">
    <w:name w:val="Классическая таблица 422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15">
    <w:name w:val="Объемная таблица 122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15">
    <w:name w:val="Объемная таблица 2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3">
    <w:name w:val="Объемная таблица 322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6">
    <w:name w:val="Простая таблица 122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16">
    <w:name w:val="Простая таблица 222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14">
    <w:name w:val="Простая таблица 3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17">
    <w:name w:val="Сетка таблицы 1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17">
    <w:name w:val="Сетка таблицы 222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5">
    <w:name w:val="Сетка таблицы 322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3">
    <w:name w:val="Сетка таблицы 422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12">
    <w:name w:val="Сетка таблицы 5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1">
    <w:name w:val="Сетка таблицы 6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1">
    <w:name w:val="Сетка таблицы 722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1">
    <w:name w:val="Сетка таблицы 822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1c">
    <w:name w:val="Современная таблица22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1d">
    <w:name w:val="Стандартная таблица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18">
    <w:name w:val="Столбцы таблицы 122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8">
    <w:name w:val="Столбцы таблицы 222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6">
    <w:name w:val="Столбцы таблицы 322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4">
    <w:name w:val="Столбцы таблицы 422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10">
    <w:name w:val="Столбцы таблицы 542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10">
    <w:name w:val="Таблица-список 122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0">
    <w:name w:val="Таблица-список 222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0">
    <w:name w:val="Таблица-список 322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1">
    <w:name w:val="Таблица-список 4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1">
    <w:name w:val="Таблица-список 5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1">
    <w:name w:val="Таблица-список 6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1">
    <w:name w:val="Таблица-список 722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1">
    <w:name w:val="Таблица-список 8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1e">
    <w:name w:val="Тема таблицы22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9">
    <w:name w:val="Цветная таблица 122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19">
    <w:name w:val="Цветная таблица 222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17">
    <w:name w:val="Цветная таблица 322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1">
    <w:name w:val="Сетка таблицы115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1">
    <w:name w:val="Сетка таблицы310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1">
    <w:name w:val="Сетка таблицы1162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1">
    <w:name w:val="Сетка таблицы48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0">
    <w:name w:val="Сетка таблицы6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Сетка таблицы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0">
    <w:name w:val="Сетка таблицы8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0">
    <w:name w:val="Сетка таблицы12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Сетка таблицы1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0">
    <w:name w:val="Сетка таблицы16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Сетка таблицы32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0">
    <w:name w:val="Сетка таблицы18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1">
    <w:name w:val="Сетка таблицы34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1">
    <w:name w:val="Сетка таблицы4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1">
    <w:name w:val="Сетка таблицы5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1">
    <w:name w:val="Сетка таблицы54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0">
    <w:name w:val="Сетка таблицы55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1">
    <w:name w:val="Сетка таблицы56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Веб-таблица 1311"/>
    <w:basedOn w:val="aa"/>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a"/>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Веб-таблица 3311"/>
    <w:basedOn w:val="aa"/>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8">
    <w:name w:val="Изысканная таблица311"/>
    <w:basedOn w:val="aa"/>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13">
    <w:name w:val="Изящная таблица 1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3">
    <w:name w:val="Изящная таблица 2311"/>
    <w:basedOn w:val="aa"/>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4">
    <w:name w:val="Классическая таблица 1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4">
    <w:name w:val="Классическая таблица 2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13">
    <w:name w:val="Классическая таблица 3311"/>
    <w:basedOn w:val="aa"/>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12">
    <w:name w:val="Классическая таблица 4311"/>
    <w:basedOn w:val="aa"/>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15">
    <w:name w:val="Объемная таблица 1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15">
    <w:name w:val="Объемная таблица 2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4">
    <w:name w:val="Объемная таблица 3311"/>
    <w:basedOn w:val="a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6">
    <w:name w:val="Простая таблица 1311"/>
    <w:basedOn w:val="aa"/>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16">
    <w:name w:val="Простая таблица 2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15">
    <w:name w:val="Простая таблица 3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17">
    <w:name w:val="Сетка таблицы 1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17">
    <w:name w:val="Сетка таблицы 2311"/>
    <w:basedOn w:val="aa"/>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16">
    <w:name w:val="Сетка таблицы 3311"/>
    <w:basedOn w:val="aa"/>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13">
    <w:name w:val="Сетка таблицы 4311"/>
    <w:basedOn w:val="aa"/>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12">
    <w:name w:val="Сетка таблицы 5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1">
    <w:name w:val="Сетка таблицы 6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1">
    <w:name w:val="Сетка таблицы 7311"/>
    <w:basedOn w:val="aa"/>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1">
    <w:name w:val="Сетка таблицы 8311"/>
    <w:basedOn w:val="aa"/>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19">
    <w:name w:val="Современная таблица311"/>
    <w:basedOn w:val="aa"/>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1a">
    <w:name w:val="Стандартная таблица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18">
    <w:name w:val="Столбцы таблицы 1311"/>
    <w:basedOn w:val="aa"/>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8">
    <w:name w:val="Столбцы таблицы 2311"/>
    <w:basedOn w:val="a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7">
    <w:name w:val="Столбцы таблицы 3311"/>
    <w:basedOn w:val="aa"/>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14">
    <w:name w:val="Столбцы таблицы 4311"/>
    <w:basedOn w:val="aa"/>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12">
    <w:name w:val="Столбцы таблицы 5511"/>
    <w:basedOn w:val="aa"/>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10">
    <w:name w:val="Таблица-список 1311"/>
    <w:basedOn w:val="aa"/>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0">
    <w:name w:val="Таблица-список 2311"/>
    <w:basedOn w:val="aa"/>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0">
    <w:name w:val="Таблица-список 3311"/>
    <w:basedOn w:val="aa"/>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1">
    <w:name w:val="Таблица-список 4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1">
    <w:name w:val="Таблица-список 5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1">
    <w:name w:val="Таблица-список 6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1">
    <w:name w:val="Таблица-список 7311"/>
    <w:basedOn w:val="aa"/>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1">
    <w:name w:val="Таблица-список 8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b">
    <w:name w:val="Тема таблицы311"/>
    <w:basedOn w:val="aa"/>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9">
    <w:name w:val="Цветная таблица 1311"/>
    <w:basedOn w:val="aa"/>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19">
    <w:name w:val="Цветная таблица 2311"/>
    <w:basedOn w:val="aa"/>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18">
    <w:name w:val="Цветная таблица 3311"/>
    <w:basedOn w:val="aa"/>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10">
    <w:name w:val="Сетка таблицы117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0">
    <w:name w:val="Сетка таблицы214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0">
    <w:name w:val="Сетка таблицы118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1">
    <w:name w:val="Сетка таблицы410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1">
    <w:name w:val="Сетка таблицы57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0">
    <w:name w:val="Сетка таблицы6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0">
    <w:name w:val="Сетка таблицы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0">
    <w:name w:val="Сетка таблицы8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0">
    <w:name w:val="Сетка таблицы12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0">
    <w:name w:val="Сетка таблицы313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0">
    <w:name w:val="Сетка таблицы15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0">
    <w:name w:val="Сетка таблицы16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0">
    <w:name w:val="Сетка таблицы32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0">
    <w:name w:val="Сетка таблицы18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0">
    <w:name w:val="Сетка таблицы3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1">
    <w:name w:val="Сетка таблицы34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0">
    <w:name w:val="Сетка таблицы223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толбцы таблицы 51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1">
    <w:name w:val="Сетка таблицы1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0">
    <w:name w:val="Сетка таблицы2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1">
    <w:name w:val="Сетка таблицы3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13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0">
    <w:name w:val="Сетка таблицы61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0">
    <w:name w:val="Сетка таблицы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0">
    <w:name w:val="Сетка таблицы8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0">
    <w:name w:val="Сетка таблицы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1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0">
    <w:name w:val="Сетка таблицы1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0">
    <w:name w:val="Сетка таблицы1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0">
    <w:name w:val="Сетка таблицы20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Сетка таблицы21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0">
    <w:name w:val="Сетка таблицы2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0">
    <w:name w:val="Сетка таблицы23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1">
    <w:name w:val="Сетка таблицы28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1">
    <w:name w:val="Сетка таблицы2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0">
    <w:name w:val="Сетка таблицы3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1">
    <w:name w:val="Сетка таблицы3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толбцы таблицы 52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1">
    <w:name w:val="Сетка таблицы1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10">
    <w:name w:val="Сетка таблицы2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1">
    <w:name w:val="Сетка таблицы3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0">
    <w:name w:val="Сетка таблицы1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0">
    <w:name w:val="Сетка таблицы62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0">
    <w:name w:val="Сетка таблицы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0">
    <w:name w:val="Сетка таблицы8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Сетка таблицы1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1">
    <w:name w:val="Сетка таблицы1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1">
    <w:name w:val="Сетка таблицы2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0">
    <w:name w:val="Сетка таблицы2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10">
    <w:name w:val="Сетка таблицы38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10">
    <w:name w:val="Сетка таблицы3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10">
    <w:name w:val="Сетка таблицы4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0">
    <w:name w:val="Сетка таблицы43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0">
    <w:name w:val="Сетка таблицы4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Веб-таблица 1111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Веб-таблица 3111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c">
    <w:name w:val="Изысканная таблица111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14">
    <w:name w:val="Изящная таблица 1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Изящная таблица 2111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5">
    <w:name w:val="Классическая таблица 1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2">
    <w:name w:val="Классическая таблица 4111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16">
    <w:name w:val="Объемная таблица 1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5">
    <w:name w:val="Объемная таблица 2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Объемная таблица 3111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7">
    <w:name w:val="Простая таблица 1111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6">
    <w:name w:val="Простая таблица 2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4">
    <w:name w:val="Простая таблица 3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8">
    <w:name w:val="Сетка таблицы 1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17">
    <w:name w:val="Сетка таблицы 2111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15">
    <w:name w:val="Сетка таблицы 3111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3">
    <w:name w:val="Сетка таблицы 4111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2">
    <w:name w:val="Сетка таблицы 5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1">
    <w:name w:val="Сетка таблицы 6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1">
    <w:name w:val="Сетка таблицы 7111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
    <w:name w:val="Сетка таблицы 8111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d">
    <w:name w:val="Современная таблица111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e">
    <w:name w:val="Стандартная таблица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9">
    <w:name w:val="Столбцы таблицы 1111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8">
    <w:name w:val="Столбцы таблицы 2111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6">
    <w:name w:val="Столбцы таблицы 3111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4">
    <w:name w:val="Столбцы таблицы 4111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11">
    <w:name w:val="Столбцы таблицы 5311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0">
    <w:name w:val="Таблица-список 1111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0">
    <w:name w:val="Таблица-список 2111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0">
    <w:name w:val="Таблица-список 3111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1">
    <w:name w:val="Таблица-список 5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1">
    <w:name w:val="Таблица-список 6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f">
    <w:name w:val="Тема таблицы11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a">
    <w:name w:val="Цветная таблица 1111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19">
    <w:name w:val="Цветная таблица 2111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7">
    <w:name w:val="Цветная таблица 3111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10">
    <w:name w:val="Сетка таблицы11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0">
    <w:name w:val="Сетка таблицы45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10">
    <w:name w:val="Сетка таблицы4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10">
    <w:name w:val="Сетка таблицы4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1">
    <w:name w:val="Сетка таблицы10311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Веб-таблица 1211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1">
    <w:name w:val="Веб-таблица 2211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1">
    <w:name w:val="Веб-таблица 3211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b">
    <w:name w:val="Изысканная таблица211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13">
    <w:name w:val="Изящная таблица 1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3">
    <w:name w:val="Изящная таблица 2211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4">
    <w:name w:val="Классическая таблица 1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4">
    <w:name w:val="Классическая таблица 2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12">
    <w:name w:val="Классическая таблица 3211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12">
    <w:name w:val="Классическая таблица 4211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15">
    <w:name w:val="Объемная таблица 1211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15">
    <w:name w:val="Объемная таблица 2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3">
    <w:name w:val="Объемная таблица 3211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6">
    <w:name w:val="Простая таблица 1211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16">
    <w:name w:val="Простая таблица 2211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14">
    <w:name w:val="Простая таблица 3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17">
    <w:name w:val="Сетка таблицы 1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17">
    <w:name w:val="Сетка таблицы 2211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5">
    <w:name w:val="Сетка таблицы 3211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3">
    <w:name w:val="Сетка таблицы 4211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12">
    <w:name w:val="Сетка таблицы 5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1">
    <w:name w:val="Сетка таблицы 6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1">
    <w:name w:val="Сетка таблицы 7211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1">
    <w:name w:val="Сетка таблицы 8211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1c">
    <w:name w:val="Современная таблица211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1d">
    <w:name w:val="Стандартная таблица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18">
    <w:name w:val="Столбцы таблицы 1211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8">
    <w:name w:val="Столбцы таблицы 2211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6">
    <w:name w:val="Столбцы таблицы 3211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4">
    <w:name w:val="Столбцы таблицы 4211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10">
    <w:name w:val="Столбцы таблицы 5411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10">
    <w:name w:val="Таблица-список 1211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0">
    <w:name w:val="Таблица-список 2211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0">
    <w:name w:val="Таблица-список 3211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1">
    <w:name w:val="Таблица-список 4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1">
    <w:name w:val="Таблица-список 5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1">
    <w:name w:val="Таблица-список 6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1">
    <w:name w:val="Таблица-список 7211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1">
    <w:name w:val="Таблица-список 8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1e">
    <w:name w:val="Тема таблицы211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9">
    <w:name w:val="Цветная таблица 1211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19">
    <w:name w:val="Цветная таблица 2211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17">
    <w:name w:val="Цветная таблица 3211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10">
    <w:name w:val="Сетка таблицы115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10">
    <w:name w:val="Сетка таблицы310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0">
    <w:name w:val="Сетка таблицы11611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10">
    <w:name w:val="Сетка таблицы48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0">
    <w:name w:val="Сетка таблицы6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0">
    <w:name w:val="Сетка таблицы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0">
    <w:name w:val="Сетка таблицы8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0">
    <w:name w:val="Сетка таблицы12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0">
    <w:name w:val="Сетка таблицы1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0">
    <w:name w:val="Сетка таблицы16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1">
    <w:name w:val="Сетка таблицы1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0">
    <w:name w:val="Сетка таблицы32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0">
    <w:name w:val="Сетка таблицы18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0">
    <w:name w:val="Сетка таблицы33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1">
    <w:name w:val="Сетка таблицы34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1">
    <w:name w:val="Сетка таблицы1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1">
    <w:name w:val="Сетка таблицы20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10">
    <w:name w:val="Сетка таблицы4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10">
    <w:name w:val="Сетка таблицы5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3">
    <w:name w:val="Сетка таблицы5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2">
    <w:name w:val="Сетка таблицы5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1">
    <w:name w:val="Сетка таблицы54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0">
    <w:name w:val="Сетка таблицы55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
    <w:next w:val="ab"/>
    <w:uiPriority w:val="99"/>
    <w:semiHidden/>
    <w:unhideWhenUsed/>
    <w:rsid w:val="00FD660F"/>
  </w:style>
  <w:style w:type="table" w:customStyle="1" w:styleId="670">
    <w:name w:val="Сетка таблицы67"/>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6">
    <w:name w:val="1 / a / i6"/>
    <w:basedOn w:val="ab"/>
    <w:semiHidden/>
    <w:rsid w:val="00FD660F"/>
  </w:style>
  <w:style w:type="table" w:customStyle="1" w:styleId="-16">
    <w:name w:val="Веб-таблица 16"/>
    <w:basedOn w:val="aa"/>
    <w:next w:val="-1"/>
    <w:semiHidden/>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a"/>
    <w:next w:val="affb"/>
    <w:semiHidden/>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a"/>
    <w:next w:val="19"/>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Изящная таблица 26"/>
    <w:basedOn w:val="aa"/>
    <w:next w:val="2f0"/>
    <w:semiHidden/>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6">
    <w:name w:val="Классическая таблица 16"/>
    <w:basedOn w:val="aa"/>
    <w:next w:val="1a"/>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a"/>
    <w:next w:val="2f1"/>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4">
    <w:name w:val="Классическая таблица 36"/>
    <w:basedOn w:val="aa"/>
    <w:next w:val="39"/>
    <w:semiHidden/>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4">
    <w:name w:val="Классическая таблица 46"/>
    <w:basedOn w:val="aa"/>
    <w:next w:val="45"/>
    <w:semiHidden/>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7">
    <w:name w:val="Объемная таблица 16"/>
    <w:basedOn w:val="aa"/>
    <w:next w:val="1b"/>
    <w:semiHidden/>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a"/>
    <w:next w:val="2f5"/>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Объемная таблица 36"/>
    <w:basedOn w:val="aa"/>
    <w:next w:val="3a"/>
    <w:semiHidden/>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8">
    <w:name w:val="Простая таблица 16"/>
    <w:basedOn w:val="aa"/>
    <w:next w:val="1c"/>
    <w:semiHidden/>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7">
    <w:name w:val="Простая таблица 26"/>
    <w:basedOn w:val="aa"/>
    <w:next w:val="2f7"/>
    <w:semiHidden/>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6">
    <w:name w:val="Простая таблица 36"/>
    <w:basedOn w:val="aa"/>
    <w:next w:val="3f0"/>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9">
    <w:name w:val="Сетка таблицы 16"/>
    <w:basedOn w:val="aa"/>
    <w:next w:val="1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8">
    <w:name w:val="Сетка таблицы 26"/>
    <w:basedOn w:val="aa"/>
    <w:next w:val="2f8"/>
    <w:semiHidden/>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7">
    <w:name w:val="Сетка таблицы 36"/>
    <w:basedOn w:val="aa"/>
    <w:next w:val="3f1"/>
    <w:semiHidden/>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5">
    <w:name w:val="Сетка таблицы 46"/>
    <w:basedOn w:val="aa"/>
    <w:next w:val="47"/>
    <w:semiHidden/>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3">
    <w:name w:val="Сетка таблицы 56"/>
    <w:basedOn w:val="aa"/>
    <w:next w:val="55"/>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2">
    <w:name w:val="Сетка таблицы 66"/>
    <w:basedOn w:val="aa"/>
    <w:next w:val="63"/>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1">
    <w:name w:val="Сетка таблицы 76"/>
    <w:basedOn w:val="aa"/>
    <w:next w:val="71"/>
    <w:semiHidden/>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1">
    <w:name w:val="Сетка таблицы 86"/>
    <w:basedOn w:val="aa"/>
    <w:next w:val="81"/>
    <w:semiHidden/>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a"/>
    <w:next w:val="afffb"/>
    <w:semiHidden/>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a"/>
    <w:next w:val="afff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a">
    <w:name w:val="Статья / Раздел4"/>
    <w:basedOn w:val="ab"/>
    <w:rsid w:val="00FD660F"/>
  </w:style>
  <w:style w:type="table" w:customStyle="1" w:styleId="16a">
    <w:name w:val="Столбцы таблицы 16"/>
    <w:basedOn w:val="aa"/>
    <w:next w:val="1e"/>
    <w:semiHidden/>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толбцы таблицы 26"/>
    <w:basedOn w:val="aa"/>
    <w:next w:val="2fa"/>
    <w:semiHidden/>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8">
    <w:name w:val="Столбцы таблицы 36"/>
    <w:basedOn w:val="aa"/>
    <w:next w:val="3f3"/>
    <w:semiHidden/>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6">
    <w:name w:val="Столбцы таблицы 46"/>
    <w:basedOn w:val="aa"/>
    <w:next w:val="49"/>
    <w:semiHidden/>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3">
    <w:name w:val="Столбцы таблицы 58"/>
    <w:basedOn w:val="aa"/>
    <w:next w:val="57"/>
    <w:semiHidden/>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a"/>
    <w:next w:val="-5"/>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a"/>
    <w:next w:val="-6"/>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a"/>
    <w:next w:val="-7"/>
    <w:semiHidden/>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e">
    <w:name w:val="Тема таблицы6"/>
    <w:basedOn w:val="aa"/>
    <w:next w:val="affff1"/>
    <w:semiHidden/>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b">
    <w:name w:val="Цветная таблица 16"/>
    <w:basedOn w:val="aa"/>
    <w:next w:val="1f"/>
    <w:semiHidden/>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a">
    <w:name w:val="Цветная таблица 26"/>
    <w:basedOn w:val="aa"/>
    <w:next w:val="2fb"/>
    <w:semiHidden/>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9">
    <w:name w:val="Цветная таблица 36"/>
    <w:basedOn w:val="aa"/>
    <w:next w:val="3f4"/>
    <w:semiHidden/>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56">
    <w:name w:val="Стиль45"/>
    <w:rsid w:val="00FD660F"/>
  </w:style>
  <w:style w:type="numbering" w:customStyle="1" w:styleId="554">
    <w:name w:val="Стиль55"/>
    <w:rsid w:val="00FD660F"/>
  </w:style>
  <w:style w:type="numbering" w:customStyle="1" w:styleId="653">
    <w:name w:val="Стиль65"/>
    <w:rsid w:val="00FD660F"/>
  </w:style>
  <w:style w:type="numbering" w:customStyle="1" w:styleId="752">
    <w:name w:val="Стиль75"/>
    <w:rsid w:val="00FD660F"/>
  </w:style>
  <w:style w:type="numbering" w:customStyle="1" w:styleId="852">
    <w:name w:val="Стиль85"/>
    <w:rsid w:val="00FD660F"/>
  </w:style>
  <w:style w:type="numbering" w:customStyle="1" w:styleId="952">
    <w:name w:val="Стиль95"/>
    <w:rsid w:val="00FD660F"/>
  </w:style>
  <w:style w:type="numbering" w:customStyle="1" w:styleId="1050">
    <w:name w:val="Стиль105"/>
    <w:rsid w:val="00FD660F"/>
  </w:style>
  <w:style w:type="numbering" w:customStyle="1" w:styleId="1154">
    <w:name w:val="Стиль115"/>
    <w:rsid w:val="00FD660F"/>
  </w:style>
  <w:style w:type="numbering" w:customStyle="1" w:styleId="1252">
    <w:name w:val="Стиль125"/>
    <w:rsid w:val="00FD660F"/>
  </w:style>
  <w:style w:type="numbering" w:customStyle="1" w:styleId="1352">
    <w:name w:val="Стиль135"/>
    <w:rsid w:val="00FD660F"/>
  </w:style>
  <w:style w:type="numbering" w:customStyle="1" w:styleId="1452">
    <w:name w:val="Стиль145"/>
    <w:rsid w:val="00FD660F"/>
  </w:style>
  <w:style w:type="numbering" w:customStyle="1" w:styleId="1550">
    <w:name w:val="Стиль155"/>
    <w:rsid w:val="00FD660F"/>
  </w:style>
  <w:style w:type="numbering" w:customStyle="1" w:styleId="1650">
    <w:name w:val="Стиль165"/>
    <w:rsid w:val="00FD660F"/>
  </w:style>
  <w:style w:type="numbering" w:customStyle="1" w:styleId="1750">
    <w:name w:val="Стиль175"/>
    <w:rsid w:val="00FD660F"/>
  </w:style>
  <w:style w:type="numbering" w:customStyle="1" w:styleId="185">
    <w:name w:val="Стиль185"/>
    <w:rsid w:val="00FD660F"/>
  </w:style>
  <w:style w:type="numbering" w:customStyle="1" w:styleId="1950">
    <w:name w:val="Стиль195"/>
    <w:rsid w:val="00FD660F"/>
  </w:style>
  <w:style w:type="numbering" w:customStyle="1" w:styleId="2050">
    <w:name w:val="Стиль205"/>
    <w:rsid w:val="00FD660F"/>
  </w:style>
  <w:style w:type="numbering" w:customStyle="1" w:styleId="2153">
    <w:name w:val="Стиль215"/>
    <w:rsid w:val="00FD660F"/>
  </w:style>
  <w:style w:type="numbering" w:customStyle="1" w:styleId="2251">
    <w:name w:val="Стиль225"/>
    <w:rsid w:val="00FD660F"/>
  </w:style>
  <w:style w:type="numbering" w:customStyle="1" w:styleId="2350">
    <w:name w:val="Стиль235"/>
    <w:rsid w:val="00FD660F"/>
  </w:style>
  <w:style w:type="numbering" w:customStyle="1" w:styleId="2460">
    <w:name w:val="Стиль246"/>
    <w:rsid w:val="00FD660F"/>
  </w:style>
  <w:style w:type="numbering" w:customStyle="1" w:styleId="2550">
    <w:name w:val="Стиль255"/>
    <w:rsid w:val="00FD660F"/>
  </w:style>
  <w:style w:type="numbering" w:customStyle="1" w:styleId="24140">
    <w:name w:val="Стиль2414"/>
    <w:rsid w:val="00FD660F"/>
  </w:style>
  <w:style w:type="table" w:customStyle="1" w:styleId="1271">
    <w:name w:val="Сетка таблицы127"/>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b"/>
    <w:uiPriority w:val="99"/>
    <w:semiHidden/>
    <w:unhideWhenUsed/>
    <w:rsid w:val="00FD660F"/>
  </w:style>
  <w:style w:type="table" w:customStyle="1" w:styleId="2200">
    <w:name w:val="Сетка таблицы220"/>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2">
    <w:name w:val="Нет списка217"/>
    <w:next w:val="ab"/>
    <w:uiPriority w:val="99"/>
    <w:semiHidden/>
    <w:unhideWhenUsed/>
    <w:rsid w:val="00FD660F"/>
  </w:style>
  <w:style w:type="table" w:customStyle="1" w:styleId="3180">
    <w:name w:val="Сетка таблицы31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1">
    <w:name w:val="Нет списка317"/>
    <w:next w:val="ab"/>
    <w:uiPriority w:val="99"/>
    <w:semiHidden/>
    <w:unhideWhenUsed/>
    <w:rsid w:val="00FD660F"/>
  </w:style>
  <w:style w:type="table" w:customStyle="1" w:styleId="1281">
    <w:name w:val="Сетка таблицы128"/>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0">
    <w:name w:val="Нет списка417"/>
    <w:next w:val="ab"/>
    <w:uiPriority w:val="99"/>
    <w:semiHidden/>
    <w:unhideWhenUsed/>
    <w:rsid w:val="00FD660F"/>
  </w:style>
  <w:style w:type="table" w:customStyle="1" w:styleId="1850">
    <w:name w:val="Сетка таблицы18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0">
    <w:name w:val="Сетка таблицы34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b"/>
    <w:uiPriority w:val="99"/>
    <w:semiHidden/>
    <w:unhideWhenUsed/>
    <w:rsid w:val="00FD660F"/>
  </w:style>
  <w:style w:type="numbering" w:customStyle="1" w:styleId="11240">
    <w:name w:val="Нет списка1124"/>
    <w:next w:val="ab"/>
    <w:uiPriority w:val="99"/>
    <w:semiHidden/>
    <w:rsid w:val="00FD660F"/>
  </w:style>
  <w:style w:type="table" w:customStyle="1" w:styleId="2260">
    <w:name w:val="Сетка таблицы22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толбцы таблицы 51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50">
    <w:name w:val="Нет списка11115"/>
    <w:next w:val="ab"/>
    <w:uiPriority w:val="99"/>
    <w:semiHidden/>
    <w:unhideWhenUsed/>
    <w:rsid w:val="00FD660F"/>
  </w:style>
  <w:style w:type="numbering" w:customStyle="1" w:styleId="2181">
    <w:name w:val="Нет списка218"/>
    <w:next w:val="ab"/>
    <w:uiPriority w:val="99"/>
    <w:semiHidden/>
    <w:unhideWhenUsed/>
    <w:rsid w:val="00FD660F"/>
  </w:style>
  <w:style w:type="numbering" w:customStyle="1" w:styleId="3181">
    <w:name w:val="Нет списка318"/>
    <w:next w:val="ab"/>
    <w:uiPriority w:val="99"/>
    <w:semiHidden/>
    <w:unhideWhenUsed/>
    <w:rsid w:val="00FD660F"/>
  </w:style>
  <w:style w:type="numbering" w:customStyle="1" w:styleId="4180">
    <w:name w:val="Нет списка418"/>
    <w:next w:val="ab"/>
    <w:uiPriority w:val="99"/>
    <w:semiHidden/>
    <w:unhideWhenUsed/>
    <w:rsid w:val="00FD660F"/>
  </w:style>
  <w:style w:type="numbering" w:customStyle="1" w:styleId="1290">
    <w:name w:val="Нет списка129"/>
    <w:next w:val="ab"/>
    <w:uiPriority w:val="99"/>
    <w:semiHidden/>
    <w:unhideWhenUsed/>
    <w:rsid w:val="00FD660F"/>
  </w:style>
  <w:style w:type="table" w:customStyle="1" w:styleId="1104">
    <w:name w:val="Сетка таблицы1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0">
    <w:name w:val="Нет списка517"/>
    <w:next w:val="ab"/>
    <w:uiPriority w:val="99"/>
    <w:semiHidden/>
    <w:unhideWhenUsed/>
    <w:rsid w:val="00FD660F"/>
  </w:style>
  <w:style w:type="numbering" w:customStyle="1" w:styleId="1343">
    <w:name w:val="Нет списка134"/>
    <w:next w:val="ab"/>
    <w:uiPriority w:val="99"/>
    <w:semiHidden/>
    <w:unhideWhenUsed/>
    <w:rsid w:val="00FD660F"/>
  </w:style>
  <w:style w:type="table" w:customStyle="1" w:styleId="2351">
    <w:name w:val="Сетка таблицы2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0">
    <w:name w:val="Нет списка2115"/>
    <w:next w:val="ab"/>
    <w:uiPriority w:val="99"/>
    <w:semiHidden/>
    <w:unhideWhenUsed/>
    <w:rsid w:val="00FD660F"/>
  </w:style>
  <w:style w:type="numbering" w:customStyle="1" w:styleId="111160">
    <w:name w:val="Нет списка11116"/>
    <w:next w:val="ab"/>
    <w:uiPriority w:val="99"/>
    <w:semiHidden/>
    <w:unhideWhenUsed/>
    <w:rsid w:val="00FD660F"/>
  </w:style>
  <w:style w:type="table" w:customStyle="1" w:styleId="3540">
    <w:name w:val="Сетка таблицы3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Сетка таблицы1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1">
    <w:name w:val="Нет списка67"/>
    <w:next w:val="ab"/>
    <w:uiPriority w:val="99"/>
    <w:semiHidden/>
    <w:unhideWhenUsed/>
    <w:rsid w:val="00FD660F"/>
  </w:style>
  <w:style w:type="numbering" w:customStyle="1" w:styleId="1443">
    <w:name w:val="Нет списка144"/>
    <w:next w:val="ab"/>
    <w:uiPriority w:val="99"/>
    <w:semiHidden/>
    <w:unhideWhenUsed/>
    <w:rsid w:val="00FD660F"/>
  </w:style>
  <w:style w:type="table" w:customStyle="1" w:styleId="4171">
    <w:name w:val="Сетка таблицы41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3">
    <w:name w:val="Нет списка74"/>
    <w:next w:val="ab"/>
    <w:uiPriority w:val="99"/>
    <w:semiHidden/>
    <w:unhideWhenUsed/>
    <w:rsid w:val="00FD660F"/>
  </w:style>
  <w:style w:type="numbering" w:customStyle="1" w:styleId="1542">
    <w:name w:val="Нет списка154"/>
    <w:next w:val="ab"/>
    <w:uiPriority w:val="99"/>
    <w:semiHidden/>
    <w:rsid w:val="00FD660F"/>
  </w:style>
  <w:style w:type="numbering" w:customStyle="1" w:styleId="11250">
    <w:name w:val="Нет списка1125"/>
    <w:next w:val="ab"/>
    <w:uiPriority w:val="99"/>
    <w:semiHidden/>
    <w:unhideWhenUsed/>
    <w:rsid w:val="00FD660F"/>
  </w:style>
  <w:style w:type="numbering" w:customStyle="1" w:styleId="2242">
    <w:name w:val="Нет списка224"/>
    <w:next w:val="ab"/>
    <w:uiPriority w:val="99"/>
    <w:semiHidden/>
    <w:unhideWhenUsed/>
    <w:rsid w:val="00FD660F"/>
  </w:style>
  <w:style w:type="numbering" w:customStyle="1" w:styleId="31131">
    <w:name w:val="Нет списка3113"/>
    <w:next w:val="ab"/>
    <w:uiPriority w:val="99"/>
    <w:semiHidden/>
    <w:unhideWhenUsed/>
    <w:rsid w:val="00FD660F"/>
  </w:style>
  <w:style w:type="numbering" w:customStyle="1" w:styleId="41130">
    <w:name w:val="Нет списка4113"/>
    <w:next w:val="ab"/>
    <w:uiPriority w:val="99"/>
    <w:semiHidden/>
    <w:unhideWhenUsed/>
    <w:rsid w:val="00FD660F"/>
  </w:style>
  <w:style w:type="numbering" w:customStyle="1" w:styleId="12141">
    <w:name w:val="Нет списка1214"/>
    <w:next w:val="ab"/>
    <w:uiPriority w:val="99"/>
    <w:semiHidden/>
    <w:unhideWhenUsed/>
    <w:rsid w:val="00FD660F"/>
  </w:style>
  <w:style w:type="numbering" w:customStyle="1" w:styleId="211130">
    <w:name w:val="Нет списка21113"/>
    <w:next w:val="ab"/>
    <w:uiPriority w:val="99"/>
    <w:semiHidden/>
    <w:unhideWhenUsed/>
    <w:rsid w:val="00FD660F"/>
  </w:style>
  <w:style w:type="numbering" w:customStyle="1" w:styleId="1111130">
    <w:name w:val="Нет списка111113"/>
    <w:next w:val="ab"/>
    <w:uiPriority w:val="99"/>
    <w:semiHidden/>
    <w:unhideWhenUsed/>
    <w:rsid w:val="00FD660F"/>
  </w:style>
  <w:style w:type="table" w:customStyle="1" w:styleId="614">
    <w:name w:val="Сетка таблицы61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0">
    <w:name w:val="Сетка таблицы23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Нет списка324"/>
    <w:next w:val="ab"/>
    <w:uiPriority w:val="99"/>
    <w:semiHidden/>
    <w:unhideWhenUsed/>
    <w:rsid w:val="00FD660F"/>
  </w:style>
  <w:style w:type="numbering" w:customStyle="1" w:styleId="4240">
    <w:name w:val="Нет списка424"/>
    <w:next w:val="ab"/>
    <w:uiPriority w:val="99"/>
    <w:semiHidden/>
    <w:unhideWhenUsed/>
    <w:rsid w:val="00FD660F"/>
  </w:style>
  <w:style w:type="table" w:customStyle="1" w:styleId="2541">
    <w:name w:val="Сетка таблицы2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2">
    <w:name w:val="Нет списка234"/>
    <w:next w:val="ab"/>
    <w:uiPriority w:val="99"/>
    <w:semiHidden/>
    <w:unhideWhenUsed/>
    <w:rsid w:val="00FD660F"/>
  </w:style>
  <w:style w:type="numbering" w:customStyle="1" w:styleId="3341">
    <w:name w:val="Нет списка334"/>
    <w:next w:val="ab"/>
    <w:uiPriority w:val="99"/>
    <w:semiHidden/>
    <w:unhideWhenUsed/>
    <w:rsid w:val="00FD660F"/>
  </w:style>
  <w:style w:type="numbering" w:customStyle="1" w:styleId="4340">
    <w:name w:val="Нет списка434"/>
    <w:next w:val="ab"/>
    <w:uiPriority w:val="99"/>
    <w:semiHidden/>
    <w:unhideWhenUsed/>
    <w:rsid w:val="00FD660F"/>
  </w:style>
  <w:style w:type="numbering" w:customStyle="1" w:styleId="11340">
    <w:name w:val="Нет списка1134"/>
    <w:next w:val="ab"/>
    <w:uiPriority w:val="99"/>
    <w:semiHidden/>
    <w:unhideWhenUsed/>
    <w:rsid w:val="00FD660F"/>
  </w:style>
  <w:style w:type="table" w:customStyle="1" w:styleId="2640">
    <w:name w:val="Сетка таблицы26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3">
    <w:name w:val="Нет списка84"/>
    <w:next w:val="ab"/>
    <w:uiPriority w:val="99"/>
    <w:semiHidden/>
    <w:unhideWhenUsed/>
    <w:rsid w:val="00FD660F"/>
  </w:style>
  <w:style w:type="table" w:customStyle="1" w:styleId="274">
    <w:name w:val="Сетка таблицы2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b"/>
    <w:uiPriority w:val="99"/>
    <w:semiHidden/>
    <w:unhideWhenUsed/>
    <w:rsid w:val="00FD660F"/>
  </w:style>
  <w:style w:type="numbering" w:customStyle="1" w:styleId="2442">
    <w:name w:val="Нет списка244"/>
    <w:next w:val="ab"/>
    <w:uiPriority w:val="99"/>
    <w:semiHidden/>
    <w:unhideWhenUsed/>
    <w:rsid w:val="00FD660F"/>
  </w:style>
  <w:style w:type="numbering" w:customStyle="1" w:styleId="3440">
    <w:name w:val="Нет списка344"/>
    <w:next w:val="ab"/>
    <w:uiPriority w:val="99"/>
    <w:semiHidden/>
    <w:unhideWhenUsed/>
    <w:rsid w:val="00FD660F"/>
  </w:style>
  <w:style w:type="numbering" w:customStyle="1" w:styleId="4440">
    <w:name w:val="Нет списка444"/>
    <w:next w:val="ab"/>
    <w:uiPriority w:val="99"/>
    <w:semiHidden/>
    <w:unhideWhenUsed/>
    <w:rsid w:val="00FD660F"/>
  </w:style>
  <w:style w:type="table" w:customStyle="1" w:styleId="284">
    <w:name w:val="Сетка таблицы28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3">
    <w:name w:val="Нет списка94"/>
    <w:next w:val="ab"/>
    <w:uiPriority w:val="99"/>
    <w:semiHidden/>
    <w:unhideWhenUsed/>
    <w:rsid w:val="00FD660F"/>
  </w:style>
  <w:style w:type="table" w:customStyle="1" w:styleId="294">
    <w:name w:val="Сетка таблицы2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Нет списка1154"/>
    <w:next w:val="ab"/>
    <w:uiPriority w:val="99"/>
    <w:semiHidden/>
    <w:unhideWhenUsed/>
    <w:rsid w:val="00FD660F"/>
  </w:style>
  <w:style w:type="numbering" w:customStyle="1" w:styleId="2542">
    <w:name w:val="Нет списка254"/>
    <w:next w:val="ab"/>
    <w:uiPriority w:val="99"/>
    <w:semiHidden/>
    <w:unhideWhenUsed/>
    <w:rsid w:val="00FD660F"/>
  </w:style>
  <w:style w:type="numbering" w:customStyle="1" w:styleId="3541">
    <w:name w:val="Нет списка354"/>
    <w:next w:val="ab"/>
    <w:uiPriority w:val="99"/>
    <w:semiHidden/>
    <w:unhideWhenUsed/>
    <w:rsid w:val="00FD660F"/>
  </w:style>
  <w:style w:type="numbering" w:customStyle="1" w:styleId="4540">
    <w:name w:val="Нет списка454"/>
    <w:next w:val="ab"/>
    <w:uiPriority w:val="99"/>
    <w:semiHidden/>
    <w:unhideWhenUsed/>
    <w:rsid w:val="00FD660F"/>
  </w:style>
  <w:style w:type="numbering" w:customStyle="1" w:styleId="111240">
    <w:name w:val="Нет списка11124"/>
    <w:next w:val="ab"/>
    <w:uiPriority w:val="99"/>
    <w:semiHidden/>
    <w:unhideWhenUsed/>
    <w:rsid w:val="00FD660F"/>
  </w:style>
  <w:style w:type="numbering" w:customStyle="1" w:styleId="1043">
    <w:name w:val="Нет списка104"/>
    <w:next w:val="ab"/>
    <w:uiPriority w:val="99"/>
    <w:semiHidden/>
    <w:unhideWhenUsed/>
    <w:rsid w:val="00FD660F"/>
  </w:style>
  <w:style w:type="numbering" w:customStyle="1" w:styleId="1641">
    <w:name w:val="Нет списка164"/>
    <w:next w:val="ab"/>
    <w:uiPriority w:val="99"/>
    <w:semiHidden/>
    <w:unhideWhenUsed/>
    <w:rsid w:val="00FD660F"/>
  </w:style>
  <w:style w:type="table" w:customStyle="1" w:styleId="304">
    <w:name w:val="Сетка таблицы3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Нет списка1164"/>
    <w:next w:val="ab"/>
    <w:uiPriority w:val="99"/>
    <w:semiHidden/>
    <w:unhideWhenUsed/>
    <w:rsid w:val="00FD660F"/>
  </w:style>
  <w:style w:type="numbering" w:customStyle="1" w:styleId="2641">
    <w:name w:val="Нет списка264"/>
    <w:next w:val="ab"/>
    <w:uiPriority w:val="99"/>
    <w:semiHidden/>
    <w:unhideWhenUsed/>
    <w:rsid w:val="00FD660F"/>
  </w:style>
  <w:style w:type="numbering" w:customStyle="1" w:styleId="3640">
    <w:name w:val="Нет списка364"/>
    <w:next w:val="ab"/>
    <w:uiPriority w:val="99"/>
    <w:semiHidden/>
    <w:unhideWhenUsed/>
    <w:rsid w:val="00FD660F"/>
  </w:style>
  <w:style w:type="numbering" w:customStyle="1" w:styleId="4640">
    <w:name w:val="Нет списка464"/>
    <w:next w:val="ab"/>
    <w:uiPriority w:val="99"/>
    <w:semiHidden/>
    <w:unhideWhenUsed/>
    <w:rsid w:val="00FD660F"/>
  </w:style>
  <w:style w:type="numbering" w:customStyle="1" w:styleId="11134">
    <w:name w:val="Нет списка11134"/>
    <w:next w:val="ab"/>
    <w:uiPriority w:val="99"/>
    <w:semiHidden/>
    <w:unhideWhenUsed/>
    <w:rsid w:val="00FD660F"/>
  </w:style>
  <w:style w:type="numbering" w:customStyle="1" w:styleId="1743">
    <w:name w:val="Нет списка174"/>
    <w:next w:val="ab"/>
    <w:uiPriority w:val="99"/>
    <w:semiHidden/>
    <w:unhideWhenUsed/>
    <w:rsid w:val="00FD660F"/>
  </w:style>
  <w:style w:type="numbering" w:customStyle="1" w:styleId="1842">
    <w:name w:val="Нет списка184"/>
    <w:next w:val="ab"/>
    <w:uiPriority w:val="99"/>
    <w:semiHidden/>
    <w:unhideWhenUsed/>
    <w:rsid w:val="00FD660F"/>
  </w:style>
  <w:style w:type="numbering" w:customStyle="1" w:styleId="2740">
    <w:name w:val="Нет списка274"/>
    <w:next w:val="ab"/>
    <w:uiPriority w:val="99"/>
    <w:semiHidden/>
    <w:unhideWhenUsed/>
    <w:rsid w:val="00FD660F"/>
  </w:style>
  <w:style w:type="numbering" w:customStyle="1" w:styleId="374">
    <w:name w:val="Нет списка374"/>
    <w:next w:val="ab"/>
    <w:uiPriority w:val="99"/>
    <w:semiHidden/>
    <w:unhideWhenUsed/>
    <w:rsid w:val="00FD660F"/>
  </w:style>
  <w:style w:type="numbering" w:customStyle="1" w:styleId="474">
    <w:name w:val="Нет списка474"/>
    <w:next w:val="ab"/>
    <w:uiPriority w:val="99"/>
    <w:semiHidden/>
    <w:unhideWhenUsed/>
    <w:rsid w:val="00FD660F"/>
  </w:style>
  <w:style w:type="numbering" w:customStyle="1" w:styleId="1174">
    <w:name w:val="Нет списка1174"/>
    <w:next w:val="ab"/>
    <w:uiPriority w:val="99"/>
    <w:semiHidden/>
    <w:unhideWhenUsed/>
    <w:rsid w:val="00FD660F"/>
  </w:style>
  <w:style w:type="numbering" w:customStyle="1" w:styleId="1943">
    <w:name w:val="Нет списка194"/>
    <w:next w:val="ab"/>
    <w:uiPriority w:val="99"/>
    <w:semiHidden/>
    <w:unhideWhenUsed/>
    <w:rsid w:val="00FD660F"/>
  </w:style>
  <w:style w:type="numbering" w:customStyle="1" w:styleId="11040">
    <w:name w:val="Нет списка1104"/>
    <w:next w:val="ab"/>
    <w:uiPriority w:val="99"/>
    <w:semiHidden/>
    <w:unhideWhenUsed/>
    <w:rsid w:val="00FD660F"/>
  </w:style>
  <w:style w:type="numbering" w:customStyle="1" w:styleId="1184">
    <w:name w:val="Нет списка1184"/>
    <w:next w:val="ab"/>
    <w:uiPriority w:val="99"/>
    <w:semiHidden/>
    <w:unhideWhenUsed/>
    <w:rsid w:val="00FD660F"/>
  </w:style>
  <w:style w:type="numbering" w:customStyle="1" w:styleId="2840">
    <w:name w:val="Нет списка284"/>
    <w:next w:val="ab"/>
    <w:uiPriority w:val="99"/>
    <w:semiHidden/>
    <w:unhideWhenUsed/>
    <w:rsid w:val="00FD660F"/>
  </w:style>
  <w:style w:type="numbering" w:customStyle="1" w:styleId="384">
    <w:name w:val="Нет списка384"/>
    <w:next w:val="ab"/>
    <w:uiPriority w:val="99"/>
    <w:semiHidden/>
    <w:unhideWhenUsed/>
    <w:rsid w:val="00FD660F"/>
  </w:style>
  <w:style w:type="numbering" w:customStyle="1" w:styleId="484">
    <w:name w:val="Нет списка484"/>
    <w:next w:val="ab"/>
    <w:uiPriority w:val="99"/>
    <w:semiHidden/>
    <w:unhideWhenUsed/>
    <w:rsid w:val="00FD660F"/>
  </w:style>
  <w:style w:type="numbering" w:customStyle="1" w:styleId="11144">
    <w:name w:val="Нет списка11144"/>
    <w:next w:val="ab"/>
    <w:uiPriority w:val="99"/>
    <w:semiHidden/>
    <w:unhideWhenUsed/>
    <w:rsid w:val="00FD660F"/>
  </w:style>
  <w:style w:type="numbering" w:customStyle="1" w:styleId="2043">
    <w:name w:val="Нет списка204"/>
    <w:next w:val="ab"/>
    <w:uiPriority w:val="99"/>
    <w:semiHidden/>
    <w:unhideWhenUsed/>
    <w:rsid w:val="00FD660F"/>
  </w:style>
  <w:style w:type="numbering" w:customStyle="1" w:styleId="1194">
    <w:name w:val="Нет списка1194"/>
    <w:next w:val="ab"/>
    <w:uiPriority w:val="99"/>
    <w:semiHidden/>
    <w:unhideWhenUsed/>
    <w:rsid w:val="00FD660F"/>
  </w:style>
  <w:style w:type="numbering" w:customStyle="1" w:styleId="11104">
    <w:name w:val="Нет списка11104"/>
    <w:next w:val="ab"/>
    <w:uiPriority w:val="99"/>
    <w:semiHidden/>
    <w:unhideWhenUsed/>
    <w:rsid w:val="00FD660F"/>
  </w:style>
  <w:style w:type="numbering" w:customStyle="1" w:styleId="2940">
    <w:name w:val="Нет списка294"/>
    <w:next w:val="ab"/>
    <w:uiPriority w:val="99"/>
    <w:semiHidden/>
    <w:unhideWhenUsed/>
    <w:rsid w:val="00FD660F"/>
  </w:style>
  <w:style w:type="numbering" w:customStyle="1" w:styleId="394">
    <w:name w:val="Нет списка394"/>
    <w:next w:val="ab"/>
    <w:uiPriority w:val="99"/>
    <w:semiHidden/>
    <w:unhideWhenUsed/>
    <w:rsid w:val="00FD660F"/>
  </w:style>
  <w:style w:type="numbering" w:customStyle="1" w:styleId="494">
    <w:name w:val="Нет списка494"/>
    <w:next w:val="ab"/>
    <w:uiPriority w:val="99"/>
    <w:semiHidden/>
    <w:unhideWhenUsed/>
    <w:rsid w:val="00FD660F"/>
  </w:style>
  <w:style w:type="numbering" w:customStyle="1" w:styleId="11154">
    <w:name w:val="Нет списка11154"/>
    <w:next w:val="ab"/>
    <w:uiPriority w:val="99"/>
    <w:semiHidden/>
    <w:unhideWhenUsed/>
    <w:rsid w:val="00FD660F"/>
  </w:style>
  <w:style w:type="numbering" w:customStyle="1" w:styleId="3040">
    <w:name w:val="Нет списка304"/>
    <w:next w:val="ab"/>
    <w:uiPriority w:val="99"/>
    <w:semiHidden/>
    <w:unhideWhenUsed/>
    <w:rsid w:val="00FD660F"/>
  </w:style>
  <w:style w:type="table" w:customStyle="1" w:styleId="34140">
    <w:name w:val="Сетка таблицы3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4">
    <w:name w:val="Нет списка404"/>
    <w:next w:val="ab"/>
    <w:uiPriority w:val="99"/>
    <w:semiHidden/>
    <w:unhideWhenUsed/>
    <w:rsid w:val="00FD660F"/>
  </w:style>
  <w:style w:type="numbering" w:customStyle="1" w:styleId="504">
    <w:name w:val="Нет списка504"/>
    <w:next w:val="ab"/>
    <w:uiPriority w:val="99"/>
    <w:semiHidden/>
    <w:unhideWhenUsed/>
    <w:rsid w:val="00FD660F"/>
  </w:style>
  <w:style w:type="numbering" w:customStyle="1" w:styleId="51130">
    <w:name w:val="Нет списка5113"/>
    <w:next w:val="ab"/>
    <w:uiPriority w:val="99"/>
    <w:semiHidden/>
    <w:unhideWhenUsed/>
    <w:rsid w:val="00FD660F"/>
  </w:style>
  <w:style w:type="numbering" w:customStyle="1" w:styleId="5240">
    <w:name w:val="Нет списка524"/>
    <w:next w:val="ab"/>
    <w:uiPriority w:val="99"/>
    <w:semiHidden/>
    <w:unhideWhenUsed/>
    <w:rsid w:val="00FD660F"/>
  </w:style>
  <w:style w:type="numbering" w:customStyle="1" w:styleId="5340">
    <w:name w:val="Нет списка534"/>
    <w:next w:val="ab"/>
    <w:uiPriority w:val="99"/>
    <w:semiHidden/>
    <w:unhideWhenUsed/>
    <w:rsid w:val="00FD660F"/>
  </w:style>
  <w:style w:type="numbering" w:customStyle="1" w:styleId="5432">
    <w:name w:val="Нет списка543"/>
    <w:next w:val="ab"/>
    <w:uiPriority w:val="99"/>
    <w:semiHidden/>
    <w:unhideWhenUsed/>
    <w:rsid w:val="00FD660F"/>
  </w:style>
  <w:style w:type="table" w:customStyle="1" w:styleId="3641">
    <w:name w:val="Сетка таблицы3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
    <w:name w:val="Нет списка1203"/>
    <w:next w:val="ab"/>
    <w:uiPriority w:val="99"/>
    <w:semiHidden/>
    <w:rsid w:val="00FD660F"/>
  </w:style>
  <w:style w:type="table" w:customStyle="1" w:styleId="5241">
    <w:name w:val="Столбцы таблицы 52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3">
    <w:name w:val="Нет списка11163"/>
    <w:next w:val="ab"/>
    <w:uiPriority w:val="99"/>
    <w:semiHidden/>
    <w:unhideWhenUsed/>
    <w:rsid w:val="00FD660F"/>
  </w:style>
  <w:style w:type="numbering" w:customStyle="1" w:styleId="21030">
    <w:name w:val="Нет списка2103"/>
    <w:next w:val="ab"/>
    <w:uiPriority w:val="99"/>
    <w:semiHidden/>
    <w:unhideWhenUsed/>
    <w:rsid w:val="00FD660F"/>
  </w:style>
  <w:style w:type="numbering" w:customStyle="1" w:styleId="31030">
    <w:name w:val="Нет списка3103"/>
    <w:next w:val="ab"/>
    <w:uiPriority w:val="99"/>
    <w:semiHidden/>
    <w:unhideWhenUsed/>
    <w:rsid w:val="00FD660F"/>
  </w:style>
  <w:style w:type="numbering" w:customStyle="1" w:styleId="4103">
    <w:name w:val="Нет списка4103"/>
    <w:next w:val="ab"/>
    <w:uiPriority w:val="99"/>
    <w:semiHidden/>
    <w:unhideWhenUsed/>
    <w:rsid w:val="00FD660F"/>
  </w:style>
  <w:style w:type="numbering" w:customStyle="1" w:styleId="12231">
    <w:name w:val="Нет списка1223"/>
    <w:next w:val="ab"/>
    <w:uiPriority w:val="99"/>
    <w:semiHidden/>
    <w:unhideWhenUsed/>
    <w:rsid w:val="00FD660F"/>
  </w:style>
  <w:style w:type="table" w:customStyle="1" w:styleId="11241">
    <w:name w:val="Сетка таблицы1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31">
    <w:name w:val="Нет списка553"/>
    <w:next w:val="ab"/>
    <w:uiPriority w:val="99"/>
    <w:semiHidden/>
    <w:unhideWhenUsed/>
    <w:rsid w:val="00FD660F"/>
  </w:style>
  <w:style w:type="numbering" w:customStyle="1" w:styleId="13131">
    <w:name w:val="Нет списка1313"/>
    <w:next w:val="ab"/>
    <w:uiPriority w:val="99"/>
    <w:semiHidden/>
    <w:unhideWhenUsed/>
    <w:rsid w:val="00FD660F"/>
  </w:style>
  <w:style w:type="table" w:customStyle="1" w:styleId="2104">
    <w:name w:val="Сетка таблицы2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1">
    <w:name w:val="Нет списка2123"/>
    <w:next w:val="ab"/>
    <w:uiPriority w:val="99"/>
    <w:semiHidden/>
    <w:unhideWhenUsed/>
    <w:rsid w:val="00FD660F"/>
  </w:style>
  <w:style w:type="numbering" w:customStyle="1" w:styleId="11173">
    <w:name w:val="Нет списка11173"/>
    <w:next w:val="ab"/>
    <w:uiPriority w:val="99"/>
    <w:semiHidden/>
    <w:unhideWhenUsed/>
    <w:rsid w:val="00FD660F"/>
  </w:style>
  <w:style w:type="table" w:customStyle="1" w:styleId="3740">
    <w:name w:val="Сетка таблицы3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0">
    <w:name w:val="Сетка таблицы1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2">
    <w:name w:val="Нет списка613"/>
    <w:next w:val="ab"/>
    <w:uiPriority w:val="99"/>
    <w:semiHidden/>
    <w:unhideWhenUsed/>
    <w:rsid w:val="00FD660F"/>
  </w:style>
  <w:style w:type="numbering" w:customStyle="1" w:styleId="14130">
    <w:name w:val="Нет списка1413"/>
    <w:next w:val="ab"/>
    <w:uiPriority w:val="99"/>
    <w:semiHidden/>
    <w:unhideWhenUsed/>
    <w:rsid w:val="00FD660F"/>
  </w:style>
  <w:style w:type="table" w:customStyle="1" w:styleId="4241">
    <w:name w:val="Сетка таблицы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0">
    <w:name w:val="Сетка таблицы13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2">
    <w:name w:val="Нет списка713"/>
    <w:next w:val="ab"/>
    <w:uiPriority w:val="99"/>
    <w:semiHidden/>
    <w:unhideWhenUsed/>
    <w:rsid w:val="00FD660F"/>
  </w:style>
  <w:style w:type="numbering" w:customStyle="1" w:styleId="15130">
    <w:name w:val="Нет списка1513"/>
    <w:next w:val="ab"/>
    <w:uiPriority w:val="99"/>
    <w:semiHidden/>
    <w:rsid w:val="00FD660F"/>
  </w:style>
  <w:style w:type="numbering" w:customStyle="1" w:styleId="112130">
    <w:name w:val="Нет списка11213"/>
    <w:next w:val="ab"/>
    <w:uiPriority w:val="99"/>
    <w:semiHidden/>
    <w:unhideWhenUsed/>
    <w:rsid w:val="00FD660F"/>
  </w:style>
  <w:style w:type="numbering" w:customStyle="1" w:styleId="22131">
    <w:name w:val="Нет списка2213"/>
    <w:next w:val="ab"/>
    <w:uiPriority w:val="99"/>
    <w:semiHidden/>
    <w:unhideWhenUsed/>
    <w:rsid w:val="00FD660F"/>
  </w:style>
  <w:style w:type="numbering" w:customStyle="1" w:styleId="31230">
    <w:name w:val="Нет списка3123"/>
    <w:next w:val="ab"/>
    <w:uiPriority w:val="99"/>
    <w:semiHidden/>
    <w:unhideWhenUsed/>
    <w:rsid w:val="00FD660F"/>
  </w:style>
  <w:style w:type="numbering" w:customStyle="1" w:styleId="41230">
    <w:name w:val="Нет списка4123"/>
    <w:next w:val="ab"/>
    <w:uiPriority w:val="99"/>
    <w:semiHidden/>
    <w:unhideWhenUsed/>
    <w:rsid w:val="00FD660F"/>
  </w:style>
  <w:style w:type="numbering" w:customStyle="1" w:styleId="121130">
    <w:name w:val="Нет списка12113"/>
    <w:next w:val="ab"/>
    <w:uiPriority w:val="99"/>
    <w:semiHidden/>
    <w:unhideWhenUsed/>
    <w:rsid w:val="00FD660F"/>
  </w:style>
  <w:style w:type="numbering" w:customStyle="1" w:styleId="211230">
    <w:name w:val="Нет списка21123"/>
    <w:next w:val="ab"/>
    <w:uiPriority w:val="99"/>
    <w:semiHidden/>
    <w:unhideWhenUsed/>
    <w:rsid w:val="00FD660F"/>
  </w:style>
  <w:style w:type="numbering" w:customStyle="1" w:styleId="111123">
    <w:name w:val="Нет списка111123"/>
    <w:next w:val="ab"/>
    <w:uiPriority w:val="99"/>
    <w:semiHidden/>
    <w:unhideWhenUsed/>
    <w:rsid w:val="00FD660F"/>
  </w:style>
  <w:style w:type="table" w:customStyle="1" w:styleId="624">
    <w:name w:val="Сетка таблицы62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Сетка таблицы1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4">
    <w:name w:val="Сетка таблицы2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0">
    <w:name w:val="Сетка таблицы2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31">
    <w:name w:val="Нет списка3213"/>
    <w:next w:val="ab"/>
    <w:uiPriority w:val="99"/>
    <w:semiHidden/>
    <w:unhideWhenUsed/>
    <w:rsid w:val="00FD660F"/>
  </w:style>
  <w:style w:type="numbering" w:customStyle="1" w:styleId="42130">
    <w:name w:val="Нет списка4213"/>
    <w:next w:val="ab"/>
    <w:uiPriority w:val="99"/>
    <w:semiHidden/>
    <w:unhideWhenUsed/>
    <w:rsid w:val="00FD660F"/>
  </w:style>
  <w:style w:type="numbering" w:customStyle="1" w:styleId="23131">
    <w:name w:val="Нет списка2313"/>
    <w:next w:val="ab"/>
    <w:uiPriority w:val="99"/>
    <w:semiHidden/>
    <w:unhideWhenUsed/>
    <w:rsid w:val="00FD660F"/>
  </w:style>
  <w:style w:type="numbering" w:customStyle="1" w:styleId="33131">
    <w:name w:val="Нет списка3313"/>
    <w:next w:val="ab"/>
    <w:uiPriority w:val="99"/>
    <w:semiHidden/>
    <w:unhideWhenUsed/>
    <w:rsid w:val="00FD660F"/>
  </w:style>
  <w:style w:type="numbering" w:customStyle="1" w:styleId="43130">
    <w:name w:val="Нет списка4313"/>
    <w:next w:val="ab"/>
    <w:uiPriority w:val="99"/>
    <w:semiHidden/>
    <w:unhideWhenUsed/>
    <w:rsid w:val="00FD660F"/>
  </w:style>
  <w:style w:type="numbering" w:customStyle="1" w:styleId="113130">
    <w:name w:val="Нет списка11313"/>
    <w:next w:val="ab"/>
    <w:uiPriority w:val="99"/>
    <w:semiHidden/>
    <w:unhideWhenUsed/>
    <w:rsid w:val="00FD660F"/>
  </w:style>
  <w:style w:type="numbering" w:customStyle="1" w:styleId="8132">
    <w:name w:val="Нет списка813"/>
    <w:next w:val="ab"/>
    <w:uiPriority w:val="99"/>
    <w:semiHidden/>
    <w:unhideWhenUsed/>
    <w:rsid w:val="00FD660F"/>
  </w:style>
  <w:style w:type="numbering" w:customStyle="1" w:styleId="11413">
    <w:name w:val="Нет списка11413"/>
    <w:next w:val="ab"/>
    <w:uiPriority w:val="99"/>
    <w:semiHidden/>
    <w:unhideWhenUsed/>
    <w:rsid w:val="00FD660F"/>
  </w:style>
  <w:style w:type="numbering" w:customStyle="1" w:styleId="24131">
    <w:name w:val="Нет списка2413"/>
    <w:next w:val="ab"/>
    <w:uiPriority w:val="99"/>
    <w:semiHidden/>
    <w:unhideWhenUsed/>
    <w:rsid w:val="00FD660F"/>
  </w:style>
  <w:style w:type="numbering" w:customStyle="1" w:styleId="34130">
    <w:name w:val="Нет списка3413"/>
    <w:next w:val="ab"/>
    <w:uiPriority w:val="99"/>
    <w:semiHidden/>
    <w:unhideWhenUsed/>
    <w:rsid w:val="00FD660F"/>
  </w:style>
  <w:style w:type="numbering" w:customStyle="1" w:styleId="44130">
    <w:name w:val="Нет списка4413"/>
    <w:next w:val="ab"/>
    <w:uiPriority w:val="99"/>
    <w:semiHidden/>
    <w:unhideWhenUsed/>
    <w:rsid w:val="00FD660F"/>
  </w:style>
  <w:style w:type="numbering" w:customStyle="1" w:styleId="9131">
    <w:name w:val="Нет списка913"/>
    <w:next w:val="ab"/>
    <w:uiPriority w:val="99"/>
    <w:semiHidden/>
    <w:unhideWhenUsed/>
    <w:rsid w:val="00FD660F"/>
  </w:style>
  <w:style w:type="numbering" w:customStyle="1" w:styleId="11513">
    <w:name w:val="Нет списка11513"/>
    <w:next w:val="ab"/>
    <w:uiPriority w:val="99"/>
    <w:semiHidden/>
    <w:unhideWhenUsed/>
    <w:rsid w:val="00FD660F"/>
  </w:style>
  <w:style w:type="numbering" w:customStyle="1" w:styleId="2513">
    <w:name w:val="Нет списка2513"/>
    <w:next w:val="ab"/>
    <w:uiPriority w:val="99"/>
    <w:semiHidden/>
    <w:unhideWhenUsed/>
    <w:rsid w:val="00FD660F"/>
  </w:style>
  <w:style w:type="numbering" w:customStyle="1" w:styleId="3513">
    <w:name w:val="Нет списка3513"/>
    <w:next w:val="ab"/>
    <w:uiPriority w:val="99"/>
    <w:semiHidden/>
    <w:unhideWhenUsed/>
    <w:rsid w:val="00FD660F"/>
  </w:style>
  <w:style w:type="numbering" w:customStyle="1" w:styleId="4513">
    <w:name w:val="Нет списка4513"/>
    <w:next w:val="ab"/>
    <w:uiPriority w:val="99"/>
    <w:semiHidden/>
    <w:unhideWhenUsed/>
    <w:rsid w:val="00FD660F"/>
  </w:style>
  <w:style w:type="numbering" w:customStyle="1" w:styleId="111213">
    <w:name w:val="Нет списка111213"/>
    <w:next w:val="ab"/>
    <w:uiPriority w:val="99"/>
    <w:semiHidden/>
    <w:unhideWhenUsed/>
    <w:rsid w:val="00FD660F"/>
  </w:style>
  <w:style w:type="numbering" w:customStyle="1" w:styleId="10130">
    <w:name w:val="Нет списка1013"/>
    <w:next w:val="ab"/>
    <w:uiPriority w:val="99"/>
    <w:semiHidden/>
    <w:unhideWhenUsed/>
    <w:rsid w:val="00FD660F"/>
  </w:style>
  <w:style w:type="numbering" w:customStyle="1" w:styleId="16130">
    <w:name w:val="Нет списка1613"/>
    <w:next w:val="ab"/>
    <w:uiPriority w:val="99"/>
    <w:semiHidden/>
    <w:unhideWhenUsed/>
    <w:rsid w:val="00FD660F"/>
  </w:style>
  <w:style w:type="numbering" w:customStyle="1" w:styleId="11613">
    <w:name w:val="Нет списка11613"/>
    <w:next w:val="ab"/>
    <w:uiPriority w:val="99"/>
    <w:semiHidden/>
    <w:unhideWhenUsed/>
    <w:rsid w:val="00FD660F"/>
  </w:style>
  <w:style w:type="numbering" w:customStyle="1" w:styleId="2613">
    <w:name w:val="Нет списка2613"/>
    <w:next w:val="ab"/>
    <w:uiPriority w:val="99"/>
    <w:semiHidden/>
    <w:unhideWhenUsed/>
    <w:rsid w:val="00FD660F"/>
  </w:style>
  <w:style w:type="numbering" w:customStyle="1" w:styleId="3613">
    <w:name w:val="Нет списка3613"/>
    <w:next w:val="ab"/>
    <w:uiPriority w:val="99"/>
    <w:semiHidden/>
    <w:unhideWhenUsed/>
    <w:rsid w:val="00FD660F"/>
  </w:style>
  <w:style w:type="numbering" w:customStyle="1" w:styleId="4613">
    <w:name w:val="Нет списка4613"/>
    <w:next w:val="ab"/>
    <w:uiPriority w:val="99"/>
    <w:semiHidden/>
    <w:unhideWhenUsed/>
    <w:rsid w:val="00FD660F"/>
  </w:style>
  <w:style w:type="numbering" w:customStyle="1" w:styleId="111313">
    <w:name w:val="Нет списка111313"/>
    <w:next w:val="ab"/>
    <w:uiPriority w:val="99"/>
    <w:semiHidden/>
    <w:unhideWhenUsed/>
    <w:rsid w:val="00FD660F"/>
  </w:style>
  <w:style w:type="numbering" w:customStyle="1" w:styleId="17130">
    <w:name w:val="Нет списка1713"/>
    <w:next w:val="ab"/>
    <w:uiPriority w:val="99"/>
    <w:semiHidden/>
    <w:unhideWhenUsed/>
    <w:rsid w:val="00FD660F"/>
  </w:style>
  <w:style w:type="numbering" w:customStyle="1" w:styleId="18130">
    <w:name w:val="Нет списка1813"/>
    <w:next w:val="ab"/>
    <w:uiPriority w:val="99"/>
    <w:semiHidden/>
    <w:unhideWhenUsed/>
    <w:rsid w:val="00FD660F"/>
  </w:style>
  <w:style w:type="numbering" w:customStyle="1" w:styleId="2713">
    <w:name w:val="Нет списка2713"/>
    <w:next w:val="ab"/>
    <w:uiPriority w:val="99"/>
    <w:semiHidden/>
    <w:unhideWhenUsed/>
    <w:rsid w:val="00FD660F"/>
  </w:style>
  <w:style w:type="numbering" w:customStyle="1" w:styleId="3713">
    <w:name w:val="Нет списка3713"/>
    <w:next w:val="ab"/>
    <w:uiPriority w:val="99"/>
    <w:semiHidden/>
    <w:unhideWhenUsed/>
    <w:rsid w:val="00FD660F"/>
  </w:style>
  <w:style w:type="numbering" w:customStyle="1" w:styleId="4713">
    <w:name w:val="Нет списка4713"/>
    <w:next w:val="ab"/>
    <w:uiPriority w:val="99"/>
    <w:semiHidden/>
    <w:unhideWhenUsed/>
    <w:rsid w:val="00FD660F"/>
  </w:style>
  <w:style w:type="numbering" w:customStyle="1" w:styleId="11713">
    <w:name w:val="Нет списка11713"/>
    <w:next w:val="ab"/>
    <w:uiPriority w:val="99"/>
    <w:semiHidden/>
    <w:unhideWhenUsed/>
    <w:rsid w:val="00FD660F"/>
  </w:style>
  <w:style w:type="numbering" w:customStyle="1" w:styleId="19130">
    <w:name w:val="Нет списка1913"/>
    <w:next w:val="ab"/>
    <w:uiPriority w:val="99"/>
    <w:semiHidden/>
    <w:unhideWhenUsed/>
    <w:rsid w:val="00FD660F"/>
  </w:style>
  <w:style w:type="numbering" w:customStyle="1" w:styleId="11013">
    <w:name w:val="Нет списка11013"/>
    <w:next w:val="ab"/>
    <w:uiPriority w:val="99"/>
    <w:semiHidden/>
    <w:unhideWhenUsed/>
    <w:rsid w:val="00FD660F"/>
  </w:style>
  <w:style w:type="numbering" w:customStyle="1" w:styleId="11813">
    <w:name w:val="Нет списка11813"/>
    <w:next w:val="ab"/>
    <w:uiPriority w:val="99"/>
    <w:semiHidden/>
    <w:unhideWhenUsed/>
    <w:rsid w:val="00FD660F"/>
  </w:style>
  <w:style w:type="numbering" w:customStyle="1" w:styleId="2813">
    <w:name w:val="Нет списка2813"/>
    <w:next w:val="ab"/>
    <w:uiPriority w:val="99"/>
    <w:semiHidden/>
    <w:unhideWhenUsed/>
    <w:rsid w:val="00FD660F"/>
  </w:style>
  <w:style w:type="numbering" w:customStyle="1" w:styleId="3813">
    <w:name w:val="Нет списка3813"/>
    <w:next w:val="ab"/>
    <w:uiPriority w:val="99"/>
    <w:semiHidden/>
    <w:unhideWhenUsed/>
    <w:rsid w:val="00FD660F"/>
  </w:style>
  <w:style w:type="numbering" w:customStyle="1" w:styleId="4813">
    <w:name w:val="Нет списка4813"/>
    <w:next w:val="ab"/>
    <w:uiPriority w:val="99"/>
    <w:semiHidden/>
    <w:unhideWhenUsed/>
    <w:rsid w:val="00FD660F"/>
  </w:style>
  <w:style w:type="numbering" w:customStyle="1" w:styleId="111413">
    <w:name w:val="Нет списка111413"/>
    <w:next w:val="ab"/>
    <w:uiPriority w:val="99"/>
    <w:semiHidden/>
    <w:unhideWhenUsed/>
    <w:rsid w:val="00FD660F"/>
  </w:style>
  <w:style w:type="numbering" w:customStyle="1" w:styleId="20130">
    <w:name w:val="Нет списка2013"/>
    <w:next w:val="ab"/>
    <w:uiPriority w:val="99"/>
    <w:semiHidden/>
    <w:unhideWhenUsed/>
    <w:rsid w:val="00FD660F"/>
  </w:style>
  <w:style w:type="numbering" w:customStyle="1" w:styleId="11913">
    <w:name w:val="Нет списка11913"/>
    <w:next w:val="ab"/>
    <w:uiPriority w:val="99"/>
    <w:semiHidden/>
    <w:unhideWhenUsed/>
    <w:rsid w:val="00FD660F"/>
  </w:style>
  <w:style w:type="numbering" w:customStyle="1" w:styleId="111013">
    <w:name w:val="Нет списка111013"/>
    <w:next w:val="ab"/>
    <w:uiPriority w:val="99"/>
    <w:semiHidden/>
    <w:unhideWhenUsed/>
    <w:rsid w:val="00FD660F"/>
  </w:style>
  <w:style w:type="numbering" w:customStyle="1" w:styleId="2913">
    <w:name w:val="Нет списка2913"/>
    <w:next w:val="ab"/>
    <w:uiPriority w:val="99"/>
    <w:semiHidden/>
    <w:unhideWhenUsed/>
    <w:rsid w:val="00FD660F"/>
  </w:style>
  <w:style w:type="numbering" w:customStyle="1" w:styleId="3913">
    <w:name w:val="Нет списка3913"/>
    <w:next w:val="ab"/>
    <w:uiPriority w:val="99"/>
    <w:semiHidden/>
    <w:unhideWhenUsed/>
    <w:rsid w:val="00FD660F"/>
  </w:style>
  <w:style w:type="numbering" w:customStyle="1" w:styleId="4913">
    <w:name w:val="Нет списка4913"/>
    <w:next w:val="ab"/>
    <w:uiPriority w:val="99"/>
    <w:semiHidden/>
    <w:unhideWhenUsed/>
    <w:rsid w:val="00FD660F"/>
  </w:style>
  <w:style w:type="numbering" w:customStyle="1" w:styleId="111513">
    <w:name w:val="Нет списка111513"/>
    <w:next w:val="ab"/>
    <w:uiPriority w:val="99"/>
    <w:semiHidden/>
    <w:unhideWhenUsed/>
    <w:rsid w:val="00FD660F"/>
  </w:style>
  <w:style w:type="numbering" w:customStyle="1" w:styleId="3013">
    <w:name w:val="Нет списка3013"/>
    <w:next w:val="ab"/>
    <w:uiPriority w:val="99"/>
    <w:semiHidden/>
    <w:unhideWhenUsed/>
    <w:rsid w:val="00FD660F"/>
  </w:style>
  <w:style w:type="table" w:customStyle="1" w:styleId="3424">
    <w:name w:val="Сетка таблицы3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3">
    <w:name w:val="Нет списка4013"/>
    <w:next w:val="ab"/>
    <w:uiPriority w:val="99"/>
    <w:semiHidden/>
    <w:unhideWhenUsed/>
    <w:rsid w:val="00FD660F"/>
  </w:style>
  <w:style w:type="numbering" w:customStyle="1" w:styleId="5013">
    <w:name w:val="Нет списка5013"/>
    <w:next w:val="ab"/>
    <w:uiPriority w:val="99"/>
    <w:semiHidden/>
    <w:unhideWhenUsed/>
    <w:rsid w:val="00FD660F"/>
  </w:style>
  <w:style w:type="numbering" w:customStyle="1" w:styleId="51230">
    <w:name w:val="Нет списка5123"/>
    <w:next w:val="ab"/>
    <w:uiPriority w:val="99"/>
    <w:semiHidden/>
    <w:unhideWhenUsed/>
    <w:rsid w:val="00FD660F"/>
  </w:style>
  <w:style w:type="numbering" w:customStyle="1" w:styleId="52130">
    <w:name w:val="Нет списка5213"/>
    <w:next w:val="ab"/>
    <w:uiPriority w:val="99"/>
    <w:semiHidden/>
    <w:unhideWhenUsed/>
    <w:rsid w:val="00FD660F"/>
  </w:style>
  <w:style w:type="numbering" w:customStyle="1" w:styleId="53130">
    <w:name w:val="Нет списка5313"/>
    <w:next w:val="ab"/>
    <w:uiPriority w:val="99"/>
    <w:semiHidden/>
    <w:unhideWhenUsed/>
    <w:rsid w:val="00FD660F"/>
  </w:style>
  <w:style w:type="table" w:customStyle="1" w:styleId="3840">
    <w:name w:val="Сетка таблицы38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0">
    <w:name w:val="Сетка таблицы3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0">
    <w:name w:val="Сетка таблицы4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3">
    <w:name w:val="1 / a / i13"/>
    <w:basedOn w:val="ab"/>
    <w:semiHidden/>
    <w:rsid w:val="00FD660F"/>
  </w:style>
  <w:style w:type="table" w:customStyle="1" w:styleId="4341">
    <w:name w:val="Сетка таблицы43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30">
    <w:name w:val="Нет списка563"/>
    <w:next w:val="ab"/>
    <w:uiPriority w:val="99"/>
    <w:semiHidden/>
    <w:unhideWhenUsed/>
    <w:rsid w:val="00FD660F"/>
  </w:style>
  <w:style w:type="table" w:customStyle="1" w:styleId="4441">
    <w:name w:val="Сетка таблицы4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Веб-таблица 114"/>
    <w:basedOn w:val="aa"/>
    <w:next w:val="-1"/>
    <w:uiPriority w:val="99"/>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uiPriority w:val="99"/>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uiPriority w:val="99"/>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f">
    <w:name w:val="Изысканная таблица14"/>
    <w:basedOn w:val="aa"/>
    <w:next w:val="affb"/>
    <w:uiPriority w:val="99"/>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45">
    <w:name w:val="Изящная таблица 114"/>
    <w:basedOn w:val="aa"/>
    <w:next w:val="19"/>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Изящная таблица 214"/>
    <w:basedOn w:val="aa"/>
    <w:next w:val="2f0"/>
    <w:uiPriority w:val="99"/>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Классическая таблица 114"/>
    <w:basedOn w:val="aa"/>
    <w:next w:val="1a"/>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Классическая таблица 214"/>
    <w:basedOn w:val="aa"/>
    <w:next w:val="2f1"/>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2">
    <w:name w:val="Классическая таблица 314"/>
    <w:basedOn w:val="aa"/>
    <w:next w:val="39"/>
    <w:uiPriority w:val="99"/>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2">
    <w:name w:val="Классическая таблица 414"/>
    <w:basedOn w:val="aa"/>
    <w:next w:val="45"/>
    <w:uiPriority w:val="99"/>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7">
    <w:name w:val="Объемная таблица 114"/>
    <w:basedOn w:val="aa"/>
    <w:next w:val="1b"/>
    <w:uiPriority w:val="99"/>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5">
    <w:name w:val="Объемная таблица 214"/>
    <w:basedOn w:val="aa"/>
    <w:next w:val="2f5"/>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Объемная таблица 314"/>
    <w:basedOn w:val="aa"/>
    <w:next w:val="3a"/>
    <w:uiPriority w:val="99"/>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Простая таблица 114"/>
    <w:basedOn w:val="aa"/>
    <w:next w:val="1c"/>
    <w:uiPriority w:val="99"/>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6">
    <w:name w:val="Простая таблица 214"/>
    <w:basedOn w:val="aa"/>
    <w:next w:val="2f7"/>
    <w:uiPriority w:val="99"/>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4">
    <w:name w:val="Простая таблица 314"/>
    <w:basedOn w:val="aa"/>
    <w:next w:val="3f0"/>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49">
    <w:name w:val="Сетка таблицы 114"/>
    <w:basedOn w:val="aa"/>
    <w:next w:val="1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7">
    <w:name w:val="Сетка таблицы 214"/>
    <w:basedOn w:val="aa"/>
    <w:next w:val="2f8"/>
    <w:uiPriority w:val="99"/>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5">
    <w:name w:val="Сетка таблицы 314"/>
    <w:basedOn w:val="aa"/>
    <w:next w:val="3f1"/>
    <w:uiPriority w:val="99"/>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3">
    <w:name w:val="Сетка таблицы 414"/>
    <w:basedOn w:val="aa"/>
    <w:next w:val="47"/>
    <w:uiPriority w:val="99"/>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3">
    <w:name w:val="Сетка таблицы 514"/>
    <w:basedOn w:val="aa"/>
    <w:next w:val="55"/>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40">
    <w:name w:val="Сетка таблицы 614"/>
    <w:basedOn w:val="aa"/>
    <w:next w:val="63"/>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1">
    <w:name w:val="Сетка таблицы 714"/>
    <w:basedOn w:val="aa"/>
    <w:next w:val="71"/>
    <w:uiPriority w:val="99"/>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1">
    <w:name w:val="Сетка таблицы 814"/>
    <w:basedOn w:val="aa"/>
    <w:next w:val="81"/>
    <w:uiPriority w:val="99"/>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f0">
    <w:name w:val="Современная таблица14"/>
    <w:basedOn w:val="aa"/>
    <w:next w:val="afffb"/>
    <w:uiPriority w:val="99"/>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1">
    <w:name w:val="Стандартная таблица14"/>
    <w:basedOn w:val="aa"/>
    <w:next w:val="afff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a">
    <w:name w:val="Столбцы таблицы 114"/>
    <w:basedOn w:val="aa"/>
    <w:next w:val="1e"/>
    <w:uiPriority w:val="99"/>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8">
    <w:name w:val="Столбцы таблицы 214"/>
    <w:basedOn w:val="aa"/>
    <w:next w:val="2fa"/>
    <w:uiPriority w:val="99"/>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6">
    <w:name w:val="Столбцы таблицы 314"/>
    <w:basedOn w:val="aa"/>
    <w:next w:val="3f3"/>
    <w:uiPriority w:val="99"/>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4">
    <w:name w:val="Столбцы таблицы 414"/>
    <w:basedOn w:val="aa"/>
    <w:next w:val="49"/>
    <w:uiPriority w:val="99"/>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1">
    <w:name w:val="Столбцы таблицы 534"/>
    <w:basedOn w:val="aa"/>
    <w:next w:val="57"/>
    <w:uiPriority w:val="99"/>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uiPriority w:val="99"/>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uiPriority w:val="99"/>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uiPriority w:val="99"/>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
    <w:name w:val="Таблица-список 514"/>
    <w:basedOn w:val="aa"/>
    <w:next w:val="-5"/>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4">
    <w:name w:val="Таблица-список 614"/>
    <w:basedOn w:val="aa"/>
    <w:next w:val="-6"/>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4">
    <w:name w:val="Таблица-список 714"/>
    <w:basedOn w:val="aa"/>
    <w:next w:val="-7"/>
    <w:uiPriority w:val="99"/>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f2">
    <w:name w:val="Тема таблицы14"/>
    <w:basedOn w:val="aa"/>
    <w:next w:val="affff1"/>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b">
    <w:name w:val="Цветная таблица 114"/>
    <w:basedOn w:val="aa"/>
    <w:next w:val="1f"/>
    <w:uiPriority w:val="99"/>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49">
    <w:name w:val="Цветная таблица 214"/>
    <w:basedOn w:val="aa"/>
    <w:next w:val="2fb"/>
    <w:uiPriority w:val="99"/>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7">
    <w:name w:val="Цветная таблица 314"/>
    <w:basedOn w:val="aa"/>
    <w:next w:val="3f4"/>
    <w:uiPriority w:val="99"/>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32">
    <w:name w:val="Стиль1213"/>
    <w:rsid w:val="00FD660F"/>
  </w:style>
  <w:style w:type="numbering" w:customStyle="1" w:styleId="9132">
    <w:name w:val="Стиль913"/>
    <w:rsid w:val="00FD660F"/>
  </w:style>
  <w:style w:type="numbering" w:customStyle="1" w:styleId="11135">
    <w:name w:val="Стиль1113"/>
    <w:rsid w:val="00FD660F"/>
  </w:style>
  <w:style w:type="numbering" w:customStyle="1" w:styleId="8133">
    <w:name w:val="Стиль813"/>
    <w:rsid w:val="00FD660F"/>
  </w:style>
  <w:style w:type="numbering" w:customStyle="1" w:styleId="13132">
    <w:name w:val="Стиль1313"/>
    <w:rsid w:val="00FD660F"/>
  </w:style>
  <w:style w:type="numbering" w:customStyle="1" w:styleId="21132">
    <w:name w:val="Стиль2113"/>
    <w:rsid w:val="00FD660F"/>
  </w:style>
  <w:style w:type="numbering" w:customStyle="1" w:styleId="18131">
    <w:name w:val="Стиль1813"/>
    <w:rsid w:val="00FD660F"/>
  </w:style>
  <w:style w:type="numbering" w:customStyle="1" w:styleId="20131">
    <w:name w:val="Стиль2013"/>
    <w:rsid w:val="00FD660F"/>
  </w:style>
  <w:style w:type="numbering" w:customStyle="1" w:styleId="17131">
    <w:name w:val="Стиль1713"/>
    <w:rsid w:val="00FD660F"/>
  </w:style>
  <w:style w:type="numbering" w:customStyle="1" w:styleId="16131">
    <w:name w:val="Стиль1613"/>
    <w:rsid w:val="00FD660F"/>
  </w:style>
  <w:style w:type="numbering" w:customStyle="1" w:styleId="10132">
    <w:name w:val="Стиль1013"/>
    <w:rsid w:val="00FD660F"/>
  </w:style>
  <w:style w:type="numbering" w:customStyle="1" w:styleId="22132">
    <w:name w:val="Стиль2213"/>
    <w:rsid w:val="00FD660F"/>
  </w:style>
  <w:style w:type="numbering" w:customStyle="1" w:styleId="25130">
    <w:name w:val="Стиль2513"/>
    <w:rsid w:val="00FD660F"/>
  </w:style>
  <w:style w:type="numbering" w:customStyle="1" w:styleId="23132">
    <w:name w:val="Стиль2313"/>
    <w:rsid w:val="00FD660F"/>
  </w:style>
  <w:style w:type="numbering" w:customStyle="1" w:styleId="19131">
    <w:name w:val="Стиль1913"/>
    <w:rsid w:val="00FD660F"/>
  </w:style>
  <w:style w:type="numbering" w:customStyle="1" w:styleId="2423">
    <w:name w:val="Стиль2423"/>
    <w:rsid w:val="00FD660F"/>
  </w:style>
  <w:style w:type="numbering" w:customStyle="1" w:styleId="15131">
    <w:name w:val="Стиль1513"/>
    <w:rsid w:val="00FD660F"/>
  </w:style>
  <w:style w:type="numbering" w:customStyle="1" w:styleId="14131">
    <w:name w:val="Стиль1413"/>
    <w:rsid w:val="00FD660F"/>
  </w:style>
  <w:style w:type="numbering" w:customStyle="1" w:styleId="7133">
    <w:name w:val="Стиль713"/>
    <w:rsid w:val="00FD660F"/>
  </w:style>
  <w:style w:type="table" w:customStyle="1" w:styleId="11440">
    <w:name w:val="Сетка таблицы11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1">
    <w:name w:val="Сетка таблицы45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1">
    <w:name w:val="Сетка таблицы4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3">
    <w:name w:val="Нет списка573"/>
    <w:next w:val="ab"/>
    <w:uiPriority w:val="99"/>
    <w:semiHidden/>
    <w:unhideWhenUsed/>
    <w:rsid w:val="00FD660F"/>
  </w:style>
  <w:style w:type="table" w:customStyle="1" w:styleId="4740">
    <w:name w:val="Сетка таблицы4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a"/>
    <w:next w:val="ad"/>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Веб-таблица 124"/>
    <w:basedOn w:val="aa"/>
    <w:next w:val="-1"/>
    <w:semiHidden/>
    <w:rsid w:val="00FD660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a"/>
    <w:next w:val="-2"/>
    <w:semiHidden/>
    <w:rsid w:val="00FD660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4">
    <w:name w:val="Веб-таблица 324"/>
    <w:basedOn w:val="aa"/>
    <w:next w:val="-3"/>
    <w:semiHidden/>
    <w:rsid w:val="00FD660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c">
    <w:name w:val="Изысканная таблица24"/>
    <w:basedOn w:val="aa"/>
    <w:next w:val="affb"/>
    <w:semiHidden/>
    <w:rsid w:val="00FD660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3">
    <w:name w:val="Изящная таблица 124"/>
    <w:basedOn w:val="aa"/>
    <w:next w:val="19"/>
    <w:semiHidden/>
    <w:rsid w:val="00FD660F"/>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3">
    <w:name w:val="Изящная таблица 224"/>
    <w:basedOn w:val="aa"/>
    <w:next w:val="2f0"/>
    <w:semiHidden/>
    <w:rsid w:val="00FD660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4">
    <w:name w:val="Классическая таблица 124"/>
    <w:basedOn w:val="aa"/>
    <w:next w:val="1a"/>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4">
    <w:name w:val="Классическая таблица 224"/>
    <w:basedOn w:val="aa"/>
    <w:next w:val="2f1"/>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42">
    <w:name w:val="Классическая таблица 324"/>
    <w:basedOn w:val="aa"/>
    <w:next w:val="39"/>
    <w:semiHidden/>
    <w:rsid w:val="00FD660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2">
    <w:name w:val="Классическая таблица 424"/>
    <w:basedOn w:val="aa"/>
    <w:next w:val="45"/>
    <w:semiHidden/>
    <w:rsid w:val="00FD660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45">
    <w:name w:val="Объемная таблица 124"/>
    <w:basedOn w:val="aa"/>
    <w:next w:val="1b"/>
    <w:semiHidden/>
    <w:rsid w:val="00FD660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5">
    <w:name w:val="Объемная таблица 224"/>
    <w:basedOn w:val="aa"/>
    <w:next w:val="2f5"/>
    <w:semiHidden/>
    <w:rsid w:val="00FD660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3">
    <w:name w:val="Объемная таблица 324"/>
    <w:basedOn w:val="aa"/>
    <w:next w:val="3a"/>
    <w:semiHidden/>
    <w:rsid w:val="00FD660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6">
    <w:name w:val="Простая таблица 124"/>
    <w:basedOn w:val="aa"/>
    <w:next w:val="1c"/>
    <w:semiHidden/>
    <w:rsid w:val="00FD660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46">
    <w:name w:val="Простая таблица 224"/>
    <w:basedOn w:val="aa"/>
    <w:next w:val="2f7"/>
    <w:semiHidden/>
    <w:rsid w:val="00FD660F"/>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44">
    <w:name w:val="Простая таблица 324"/>
    <w:basedOn w:val="aa"/>
    <w:next w:val="3f0"/>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7">
    <w:name w:val="Сетка таблицы 124"/>
    <w:basedOn w:val="aa"/>
    <w:next w:val="1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47">
    <w:name w:val="Сетка таблицы 224"/>
    <w:basedOn w:val="aa"/>
    <w:next w:val="2f8"/>
    <w:semiHidden/>
    <w:rsid w:val="00FD660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5">
    <w:name w:val="Сетка таблицы 324"/>
    <w:basedOn w:val="aa"/>
    <w:next w:val="3f1"/>
    <w:semiHidden/>
    <w:rsid w:val="00FD660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3">
    <w:name w:val="Сетка таблицы 424"/>
    <w:basedOn w:val="aa"/>
    <w:next w:val="47"/>
    <w:semiHidden/>
    <w:rsid w:val="00FD660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42">
    <w:name w:val="Сетка таблицы 524"/>
    <w:basedOn w:val="aa"/>
    <w:next w:val="55"/>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40">
    <w:name w:val="Сетка таблицы 624"/>
    <w:basedOn w:val="aa"/>
    <w:next w:val="63"/>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40">
    <w:name w:val="Сетка таблицы 724"/>
    <w:basedOn w:val="aa"/>
    <w:next w:val="71"/>
    <w:semiHidden/>
    <w:rsid w:val="00FD660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40">
    <w:name w:val="Сетка таблицы 824"/>
    <w:basedOn w:val="aa"/>
    <w:next w:val="81"/>
    <w:semiHidden/>
    <w:rsid w:val="00FD660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d">
    <w:name w:val="Современная таблица24"/>
    <w:basedOn w:val="aa"/>
    <w:next w:val="afffb"/>
    <w:semiHidden/>
    <w:rsid w:val="00FD660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4e">
    <w:name w:val="Стандартная таблица24"/>
    <w:basedOn w:val="aa"/>
    <w:next w:val="afff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48">
    <w:name w:val="Столбцы таблицы 124"/>
    <w:basedOn w:val="aa"/>
    <w:next w:val="1e"/>
    <w:semiHidden/>
    <w:rsid w:val="00FD660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8">
    <w:name w:val="Столбцы таблицы 224"/>
    <w:basedOn w:val="aa"/>
    <w:next w:val="2fa"/>
    <w:semiHidden/>
    <w:rsid w:val="00FD660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6">
    <w:name w:val="Столбцы таблицы 324"/>
    <w:basedOn w:val="aa"/>
    <w:next w:val="3f3"/>
    <w:semiHidden/>
    <w:rsid w:val="00FD660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4">
    <w:name w:val="Столбцы таблицы 424"/>
    <w:basedOn w:val="aa"/>
    <w:next w:val="49"/>
    <w:semiHidden/>
    <w:rsid w:val="00FD660F"/>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40">
    <w:name w:val="Столбцы таблицы 544"/>
    <w:basedOn w:val="aa"/>
    <w:next w:val="57"/>
    <w:semiHidden/>
    <w:rsid w:val="00FD660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40">
    <w:name w:val="Таблица-список 124"/>
    <w:basedOn w:val="aa"/>
    <w:next w:val="-10"/>
    <w:semiHidden/>
    <w:rsid w:val="00FD660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0">
    <w:name w:val="Таблица-список 224"/>
    <w:basedOn w:val="aa"/>
    <w:next w:val="-20"/>
    <w:semiHidden/>
    <w:rsid w:val="00FD660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0">
    <w:name w:val="Таблица-список 324"/>
    <w:basedOn w:val="aa"/>
    <w:next w:val="-30"/>
    <w:semiHidden/>
    <w:rsid w:val="00FD660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4">
    <w:name w:val="Таблица-список 424"/>
    <w:basedOn w:val="aa"/>
    <w:next w:val="-4"/>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4">
    <w:name w:val="Таблица-список 524"/>
    <w:basedOn w:val="aa"/>
    <w:next w:val="-5"/>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4">
    <w:name w:val="Таблица-список 624"/>
    <w:basedOn w:val="aa"/>
    <w:next w:val="-6"/>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4">
    <w:name w:val="Таблица-список 724"/>
    <w:basedOn w:val="aa"/>
    <w:next w:val="-7"/>
    <w:semiHidden/>
    <w:rsid w:val="00FD660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4">
    <w:name w:val="Таблица-список 824"/>
    <w:basedOn w:val="aa"/>
    <w:next w:val="-8"/>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4f">
    <w:name w:val="Тема таблицы24"/>
    <w:basedOn w:val="aa"/>
    <w:next w:val="affff1"/>
    <w:semiHidden/>
    <w:rsid w:val="00FD660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9">
    <w:name w:val="Цветная таблица 124"/>
    <w:basedOn w:val="aa"/>
    <w:next w:val="1f"/>
    <w:semiHidden/>
    <w:rsid w:val="00FD660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9">
    <w:name w:val="Цветная таблица 224"/>
    <w:basedOn w:val="aa"/>
    <w:next w:val="2fb"/>
    <w:semiHidden/>
    <w:rsid w:val="00FD660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47">
    <w:name w:val="Цветная таблица 324"/>
    <w:basedOn w:val="aa"/>
    <w:next w:val="3f4"/>
    <w:semiHidden/>
    <w:rsid w:val="00FD660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41">
    <w:name w:val="Сетка таблицы115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0">
    <w:name w:val="Сетка таблицы21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0">
    <w:name w:val="Сетка таблицы1164"/>
    <w:rsid w:val="00FD660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0">
    <w:name w:val="Сетка таблицы48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Сетка таблицы12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Сетка таблицы1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0">
    <w:name w:val="Сетка таблицы32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0">
    <w:name w:val="Сетка таблицы33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4">
    <w:name w:val="Сетка таблицы34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4">
    <w:name w:val="Сетка таблицы1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4">
    <w:name w:val="Сетка таблицы20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0">
    <w:name w:val="Сетка таблицы4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0">
    <w:name w:val="Сетка таблицы5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3">
    <w:name w:val="Сетка таблицы5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1">
    <w:name w:val="Сетка таблицы54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0">
    <w:name w:val="Сетка таблицы55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30">
    <w:name w:val="Нет списка583"/>
    <w:next w:val="ab"/>
    <w:uiPriority w:val="99"/>
    <w:semiHidden/>
    <w:unhideWhenUsed/>
    <w:rsid w:val="00FD660F"/>
  </w:style>
  <w:style w:type="numbering" w:customStyle="1" w:styleId="12331">
    <w:name w:val="Нет списка1233"/>
    <w:next w:val="ab"/>
    <w:uiPriority w:val="99"/>
    <w:semiHidden/>
    <w:unhideWhenUsed/>
    <w:rsid w:val="00FD660F"/>
  </w:style>
  <w:style w:type="numbering" w:customStyle="1" w:styleId="593">
    <w:name w:val="Нет списка593"/>
    <w:next w:val="ab"/>
    <w:uiPriority w:val="99"/>
    <w:semiHidden/>
    <w:unhideWhenUsed/>
    <w:locked/>
    <w:rsid w:val="00FD660F"/>
  </w:style>
  <w:style w:type="numbering" w:customStyle="1" w:styleId="602">
    <w:name w:val="Нет списка602"/>
    <w:next w:val="ab"/>
    <w:uiPriority w:val="99"/>
    <w:semiHidden/>
    <w:unhideWhenUsed/>
    <w:rsid w:val="00FD660F"/>
  </w:style>
  <w:style w:type="table" w:customStyle="1" w:styleId="5631">
    <w:name w:val="Сетка таблицы563"/>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2">
    <w:name w:val="1 / a / i42"/>
    <w:basedOn w:val="ab"/>
    <w:semiHidden/>
    <w:rsid w:val="00FD660F"/>
  </w:style>
  <w:style w:type="paragraph" w:customStyle="1" w:styleId="TableContents">
    <w:name w:val="Table Contents"/>
    <w:basedOn w:val="Standard"/>
    <w:rsid w:val="00364F2D"/>
    <w:pPr>
      <w:suppressLineNumbers/>
    </w:pPr>
    <w:rPr>
      <w:rFonts w:eastAsia="Lucida Sans Unicode" w:cs="Mangal"/>
      <w:lang w:eastAsia="zh-CN" w:bidi="hi-IN"/>
    </w:rPr>
  </w:style>
  <w:style w:type="paragraph" w:customStyle="1" w:styleId="WW-">
    <w:name w:val="WW-Базовый"/>
    <w:rsid w:val="00364F2D"/>
    <w:pPr>
      <w:tabs>
        <w:tab w:val="left" w:pos="708"/>
      </w:tabs>
      <w:suppressAutoHyphens/>
      <w:autoSpaceDN w:val="0"/>
      <w:spacing w:after="200" w:line="276" w:lineRule="auto"/>
      <w:textAlignment w:val="baseline"/>
    </w:pPr>
    <w:rPr>
      <w:rFonts w:ascii="Times New Roman" w:eastAsia="Times New Roman" w:hAnsi="Times New Roman"/>
      <w:kern w:val="3"/>
      <w:sz w:val="24"/>
      <w:szCs w:val="24"/>
      <w:lang w:eastAsia="zh-CN"/>
    </w:rPr>
  </w:style>
  <w:style w:type="paragraph" w:customStyle="1" w:styleId="afffffffffffc">
    <w:name w:val="Колонтитул"/>
    <w:basedOn w:val="a8"/>
    <w:qFormat/>
    <w:rsid w:val="00520165"/>
    <w:pPr>
      <w:suppressAutoHyphens/>
      <w:spacing w:after="200" w:line="276"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771">
      <w:bodyDiv w:val="1"/>
      <w:marLeft w:val="0"/>
      <w:marRight w:val="0"/>
      <w:marTop w:val="0"/>
      <w:marBottom w:val="0"/>
      <w:divBdr>
        <w:top w:val="none" w:sz="0" w:space="0" w:color="auto"/>
        <w:left w:val="none" w:sz="0" w:space="0" w:color="auto"/>
        <w:bottom w:val="none" w:sz="0" w:space="0" w:color="auto"/>
        <w:right w:val="none" w:sz="0" w:space="0" w:color="auto"/>
      </w:divBdr>
    </w:div>
    <w:div w:id="56244723">
      <w:bodyDiv w:val="1"/>
      <w:marLeft w:val="0"/>
      <w:marRight w:val="0"/>
      <w:marTop w:val="0"/>
      <w:marBottom w:val="0"/>
      <w:divBdr>
        <w:top w:val="none" w:sz="0" w:space="0" w:color="auto"/>
        <w:left w:val="none" w:sz="0" w:space="0" w:color="auto"/>
        <w:bottom w:val="none" w:sz="0" w:space="0" w:color="auto"/>
        <w:right w:val="none" w:sz="0" w:space="0" w:color="auto"/>
      </w:divBdr>
    </w:div>
    <w:div w:id="70204302">
      <w:bodyDiv w:val="1"/>
      <w:marLeft w:val="0"/>
      <w:marRight w:val="0"/>
      <w:marTop w:val="0"/>
      <w:marBottom w:val="0"/>
      <w:divBdr>
        <w:top w:val="none" w:sz="0" w:space="0" w:color="auto"/>
        <w:left w:val="none" w:sz="0" w:space="0" w:color="auto"/>
        <w:bottom w:val="none" w:sz="0" w:space="0" w:color="auto"/>
        <w:right w:val="none" w:sz="0" w:space="0" w:color="auto"/>
      </w:divBdr>
    </w:div>
    <w:div w:id="74518953">
      <w:bodyDiv w:val="1"/>
      <w:marLeft w:val="0"/>
      <w:marRight w:val="0"/>
      <w:marTop w:val="0"/>
      <w:marBottom w:val="0"/>
      <w:divBdr>
        <w:top w:val="none" w:sz="0" w:space="0" w:color="auto"/>
        <w:left w:val="none" w:sz="0" w:space="0" w:color="auto"/>
        <w:bottom w:val="none" w:sz="0" w:space="0" w:color="auto"/>
        <w:right w:val="none" w:sz="0" w:space="0" w:color="auto"/>
      </w:divBdr>
    </w:div>
    <w:div w:id="156531712">
      <w:bodyDiv w:val="1"/>
      <w:marLeft w:val="0"/>
      <w:marRight w:val="0"/>
      <w:marTop w:val="0"/>
      <w:marBottom w:val="0"/>
      <w:divBdr>
        <w:top w:val="none" w:sz="0" w:space="0" w:color="auto"/>
        <w:left w:val="none" w:sz="0" w:space="0" w:color="auto"/>
        <w:bottom w:val="none" w:sz="0" w:space="0" w:color="auto"/>
        <w:right w:val="none" w:sz="0" w:space="0" w:color="auto"/>
      </w:divBdr>
    </w:div>
    <w:div w:id="16424614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197473128">
      <w:bodyDiv w:val="1"/>
      <w:marLeft w:val="0"/>
      <w:marRight w:val="0"/>
      <w:marTop w:val="0"/>
      <w:marBottom w:val="0"/>
      <w:divBdr>
        <w:top w:val="none" w:sz="0" w:space="0" w:color="auto"/>
        <w:left w:val="none" w:sz="0" w:space="0" w:color="auto"/>
        <w:bottom w:val="none" w:sz="0" w:space="0" w:color="auto"/>
        <w:right w:val="none" w:sz="0" w:space="0" w:color="auto"/>
      </w:divBdr>
    </w:div>
    <w:div w:id="278222817">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01009982">
      <w:bodyDiv w:val="1"/>
      <w:marLeft w:val="0"/>
      <w:marRight w:val="0"/>
      <w:marTop w:val="0"/>
      <w:marBottom w:val="0"/>
      <w:divBdr>
        <w:top w:val="none" w:sz="0" w:space="0" w:color="auto"/>
        <w:left w:val="none" w:sz="0" w:space="0" w:color="auto"/>
        <w:bottom w:val="none" w:sz="0" w:space="0" w:color="auto"/>
        <w:right w:val="none" w:sz="0" w:space="0" w:color="auto"/>
      </w:divBdr>
    </w:div>
    <w:div w:id="342779669">
      <w:bodyDiv w:val="1"/>
      <w:marLeft w:val="0"/>
      <w:marRight w:val="0"/>
      <w:marTop w:val="0"/>
      <w:marBottom w:val="0"/>
      <w:divBdr>
        <w:top w:val="none" w:sz="0" w:space="0" w:color="auto"/>
        <w:left w:val="none" w:sz="0" w:space="0" w:color="auto"/>
        <w:bottom w:val="none" w:sz="0" w:space="0" w:color="auto"/>
        <w:right w:val="none" w:sz="0" w:space="0" w:color="auto"/>
      </w:divBdr>
    </w:div>
    <w:div w:id="353726007">
      <w:bodyDiv w:val="1"/>
      <w:marLeft w:val="0"/>
      <w:marRight w:val="0"/>
      <w:marTop w:val="0"/>
      <w:marBottom w:val="0"/>
      <w:divBdr>
        <w:top w:val="none" w:sz="0" w:space="0" w:color="auto"/>
        <w:left w:val="none" w:sz="0" w:space="0" w:color="auto"/>
        <w:bottom w:val="none" w:sz="0" w:space="0" w:color="auto"/>
        <w:right w:val="none" w:sz="0" w:space="0" w:color="auto"/>
      </w:divBdr>
    </w:div>
    <w:div w:id="400062958">
      <w:bodyDiv w:val="1"/>
      <w:marLeft w:val="0"/>
      <w:marRight w:val="0"/>
      <w:marTop w:val="0"/>
      <w:marBottom w:val="0"/>
      <w:divBdr>
        <w:top w:val="none" w:sz="0" w:space="0" w:color="auto"/>
        <w:left w:val="none" w:sz="0" w:space="0" w:color="auto"/>
        <w:bottom w:val="none" w:sz="0" w:space="0" w:color="auto"/>
        <w:right w:val="none" w:sz="0" w:space="0" w:color="auto"/>
      </w:divBdr>
    </w:div>
    <w:div w:id="402264583">
      <w:bodyDiv w:val="1"/>
      <w:marLeft w:val="0"/>
      <w:marRight w:val="0"/>
      <w:marTop w:val="0"/>
      <w:marBottom w:val="0"/>
      <w:divBdr>
        <w:top w:val="none" w:sz="0" w:space="0" w:color="auto"/>
        <w:left w:val="none" w:sz="0" w:space="0" w:color="auto"/>
        <w:bottom w:val="none" w:sz="0" w:space="0" w:color="auto"/>
        <w:right w:val="none" w:sz="0" w:space="0" w:color="auto"/>
      </w:divBdr>
    </w:div>
    <w:div w:id="434252784">
      <w:bodyDiv w:val="1"/>
      <w:marLeft w:val="0"/>
      <w:marRight w:val="0"/>
      <w:marTop w:val="0"/>
      <w:marBottom w:val="0"/>
      <w:divBdr>
        <w:top w:val="none" w:sz="0" w:space="0" w:color="auto"/>
        <w:left w:val="none" w:sz="0" w:space="0" w:color="auto"/>
        <w:bottom w:val="none" w:sz="0" w:space="0" w:color="auto"/>
        <w:right w:val="none" w:sz="0" w:space="0" w:color="auto"/>
      </w:divBdr>
    </w:div>
    <w:div w:id="439491232">
      <w:bodyDiv w:val="1"/>
      <w:marLeft w:val="0"/>
      <w:marRight w:val="0"/>
      <w:marTop w:val="0"/>
      <w:marBottom w:val="0"/>
      <w:divBdr>
        <w:top w:val="none" w:sz="0" w:space="0" w:color="auto"/>
        <w:left w:val="none" w:sz="0" w:space="0" w:color="auto"/>
        <w:bottom w:val="none" w:sz="0" w:space="0" w:color="auto"/>
        <w:right w:val="none" w:sz="0" w:space="0" w:color="auto"/>
      </w:divBdr>
    </w:div>
    <w:div w:id="445318612">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78764227">
      <w:bodyDiv w:val="1"/>
      <w:marLeft w:val="0"/>
      <w:marRight w:val="0"/>
      <w:marTop w:val="0"/>
      <w:marBottom w:val="0"/>
      <w:divBdr>
        <w:top w:val="none" w:sz="0" w:space="0" w:color="auto"/>
        <w:left w:val="none" w:sz="0" w:space="0" w:color="auto"/>
        <w:bottom w:val="none" w:sz="0" w:space="0" w:color="auto"/>
        <w:right w:val="none" w:sz="0" w:space="0" w:color="auto"/>
      </w:divBdr>
    </w:div>
    <w:div w:id="505555621">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45869416">
      <w:bodyDiv w:val="1"/>
      <w:marLeft w:val="0"/>
      <w:marRight w:val="0"/>
      <w:marTop w:val="0"/>
      <w:marBottom w:val="0"/>
      <w:divBdr>
        <w:top w:val="none" w:sz="0" w:space="0" w:color="auto"/>
        <w:left w:val="none" w:sz="0" w:space="0" w:color="auto"/>
        <w:bottom w:val="none" w:sz="0" w:space="0" w:color="auto"/>
        <w:right w:val="none" w:sz="0" w:space="0" w:color="auto"/>
      </w:divBdr>
    </w:div>
    <w:div w:id="596064729">
      <w:bodyDiv w:val="1"/>
      <w:marLeft w:val="0"/>
      <w:marRight w:val="0"/>
      <w:marTop w:val="0"/>
      <w:marBottom w:val="0"/>
      <w:divBdr>
        <w:top w:val="none" w:sz="0" w:space="0" w:color="auto"/>
        <w:left w:val="none" w:sz="0" w:space="0" w:color="auto"/>
        <w:bottom w:val="none" w:sz="0" w:space="0" w:color="auto"/>
        <w:right w:val="none" w:sz="0" w:space="0" w:color="auto"/>
      </w:divBdr>
    </w:div>
    <w:div w:id="596401841">
      <w:bodyDiv w:val="1"/>
      <w:marLeft w:val="0"/>
      <w:marRight w:val="0"/>
      <w:marTop w:val="0"/>
      <w:marBottom w:val="0"/>
      <w:divBdr>
        <w:top w:val="none" w:sz="0" w:space="0" w:color="auto"/>
        <w:left w:val="none" w:sz="0" w:space="0" w:color="auto"/>
        <w:bottom w:val="none" w:sz="0" w:space="0" w:color="auto"/>
        <w:right w:val="none" w:sz="0" w:space="0" w:color="auto"/>
      </w:divBdr>
    </w:div>
    <w:div w:id="604847321">
      <w:bodyDiv w:val="1"/>
      <w:marLeft w:val="0"/>
      <w:marRight w:val="0"/>
      <w:marTop w:val="0"/>
      <w:marBottom w:val="0"/>
      <w:divBdr>
        <w:top w:val="none" w:sz="0" w:space="0" w:color="auto"/>
        <w:left w:val="none" w:sz="0" w:space="0" w:color="auto"/>
        <w:bottom w:val="none" w:sz="0" w:space="0" w:color="auto"/>
        <w:right w:val="none" w:sz="0" w:space="0" w:color="auto"/>
      </w:divBdr>
    </w:div>
    <w:div w:id="619652819">
      <w:bodyDiv w:val="1"/>
      <w:marLeft w:val="0"/>
      <w:marRight w:val="0"/>
      <w:marTop w:val="0"/>
      <w:marBottom w:val="0"/>
      <w:divBdr>
        <w:top w:val="none" w:sz="0" w:space="0" w:color="auto"/>
        <w:left w:val="none" w:sz="0" w:space="0" w:color="auto"/>
        <w:bottom w:val="none" w:sz="0" w:space="0" w:color="auto"/>
        <w:right w:val="none" w:sz="0" w:space="0" w:color="auto"/>
      </w:divBdr>
    </w:div>
    <w:div w:id="627512563">
      <w:bodyDiv w:val="1"/>
      <w:marLeft w:val="0"/>
      <w:marRight w:val="0"/>
      <w:marTop w:val="0"/>
      <w:marBottom w:val="0"/>
      <w:divBdr>
        <w:top w:val="none" w:sz="0" w:space="0" w:color="auto"/>
        <w:left w:val="none" w:sz="0" w:space="0" w:color="auto"/>
        <w:bottom w:val="none" w:sz="0" w:space="0" w:color="auto"/>
        <w:right w:val="none" w:sz="0" w:space="0" w:color="auto"/>
      </w:divBdr>
    </w:div>
    <w:div w:id="629093401">
      <w:bodyDiv w:val="1"/>
      <w:marLeft w:val="0"/>
      <w:marRight w:val="0"/>
      <w:marTop w:val="0"/>
      <w:marBottom w:val="0"/>
      <w:divBdr>
        <w:top w:val="none" w:sz="0" w:space="0" w:color="auto"/>
        <w:left w:val="none" w:sz="0" w:space="0" w:color="auto"/>
        <w:bottom w:val="none" w:sz="0" w:space="0" w:color="auto"/>
        <w:right w:val="none" w:sz="0" w:space="0" w:color="auto"/>
      </w:divBdr>
    </w:div>
    <w:div w:id="646596807">
      <w:bodyDiv w:val="1"/>
      <w:marLeft w:val="0"/>
      <w:marRight w:val="0"/>
      <w:marTop w:val="0"/>
      <w:marBottom w:val="0"/>
      <w:divBdr>
        <w:top w:val="none" w:sz="0" w:space="0" w:color="auto"/>
        <w:left w:val="none" w:sz="0" w:space="0" w:color="auto"/>
        <w:bottom w:val="none" w:sz="0" w:space="0" w:color="auto"/>
        <w:right w:val="none" w:sz="0" w:space="0" w:color="auto"/>
      </w:divBdr>
    </w:div>
    <w:div w:id="651251478">
      <w:bodyDiv w:val="1"/>
      <w:marLeft w:val="0"/>
      <w:marRight w:val="0"/>
      <w:marTop w:val="0"/>
      <w:marBottom w:val="0"/>
      <w:divBdr>
        <w:top w:val="none" w:sz="0" w:space="0" w:color="auto"/>
        <w:left w:val="none" w:sz="0" w:space="0" w:color="auto"/>
        <w:bottom w:val="none" w:sz="0" w:space="0" w:color="auto"/>
        <w:right w:val="none" w:sz="0" w:space="0" w:color="auto"/>
      </w:divBdr>
    </w:div>
    <w:div w:id="652411541">
      <w:bodyDiv w:val="1"/>
      <w:marLeft w:val="0"/>
      <w:marRight w:val="0"/>
      <w:marTop w:val="0"/>
      <w:marBottom w:val="0"/>
      <w:divBdr>
        <w:top w:val="none" w:sz="0" w:space="0" w:color="auto"/>
        <w:left w:val="none" w:sz="0" w:space="0" w:color="auto"/>
        <w:bottom w:val="none" w:sz="0" w:space="0" w:color="auto"/>
        <w:right w:val="none" w:sz="0" w:space="0" w:color="auto"/>
      </w:divBdr>
    </w:div>
    <w:div w:id="66501603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67447524">
      <w:bodyDiv w:val="1"/>
      <w:marLeft w:val="0"/>
      <w:marRight w:val="0"/>
      <w:marTop w:val="0"/>
      <w:marBottom w:val="0"/>
      <w:divBdr>
        <w:top w:val="none" w:sz="0" w:space="0" w:color="auto"/>
        <w:left w:val="none" w:sz="0" w:space="0" w:color="auto"/>
        <w:bottom w:val="none" w:sz="0" w:space="0" w:color="auto"/>
        <w:right w:val="none" w:sz="0" w:space="0" w:color="auto"/>
      </w:divBdr>
    </w:div>
    <w:div w:id="695741182">
      <w:bodyDiv w:val="1"/>
      <w:marLeft w:val="0"/>
      <w:marRight w:val="0"/>
      <w:marTop w:val="0"/>
      <w:marBottom w:val="0"/>
      <w:divBdr>
        <w:top w:val="none" w:sz="0" w:space="0" w:color="auto"/>
        <w:left w:val="none" w:sz="0" w:space="0" w:color="auto"/>
        <w:bottom w:val="none" w:sz="0" w:space="0" w:color="auto"/>
        <w:right w:val="none" w:sz="0" w:space="0" w:color="auto"/>
      </w:divBdr>
    </w:div>
    <w:div w:id="696851261">
      <w:bodyDiv w:val="1"/>
      <w:marLeft w:val="0"/>
      <w:marRight w:val="0"/>
      <w:marTop w:val="0"/>
      <w:marBottom w:val="0"/>
      <w:divBdr>
        <w:top w:val="none" w:sz="0" w:space="0" w:color="auto"/>
        <w:left w:val="none" w:sz="0" w:space="0" w:color="auto"/>
        <w:bottom w:val="none" w:sz="0" w:space="0" w:color="auto"/>
        <w:right w:val="none" w:sz="0" w:space="0" w:color="auto"/>
      </w:divBdr>
    </w:div>
    <w:div w:id="708996826">
      <w:bodyDiv w:val="1"/>
      <w:marLeft w:val="0"/>
      <w:marRight w:val="0"/>
      <w:marTop w:val="0"/>
      <w:marBottom w:val="0"/>
      <w:divBdr>
        <w:top w:val="none" w:sz="0" w:space="0" w:color="auto"/>
        <w:left w:val="none" w:sz="0" w:space="0" w:color="auto"/>
        <w:bottom w:val="none" w:sz="0" w:space="0" w:color="auto"/>
        <w:right w:val="none" w:sz="0" w:space="0" w:color="auto"/>
      </w:divBdr>
    </w:div>
    <w:div w:id="727847653">
      <w:bodyDiv w:val="1"/>
      <w:marLeft w:val="0"/>
      <w:marRight w:val="0"/>
      <w:marTop w:val="0"/>
      <w:marBottom w:val="0"/>
      <w:divBdr>
        <w:top w:val="none" w:sz="0" w:space="0" w:color="auto"/>
        <w:left w:val="none" w:sz="0" w:space="0" w:color="auto"/>
        <w:bottom w:val="none" w:sz="0" w:space="0" w:color="auto"/>
        <w:right w:val="none" w:sz="0" w:space="0" w:color="auto"/>
      </w:divBdr>
    </w:div>
    <w:div w:id="732242376">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54475875">
      <w:bodyDiv w:val="1"/>
      <w:marLeft w:val="0"/>
      <w:marRight w:val="0"/>
      <w:marTop w:val="0"/>
      <w:marBottom w:val="0"/>
      <w:divBdr>
        <w:top w:val="none" w:sz="0" w:space="0" w:color="auto"/>
        <w:left w:val="none" w:sz="0" w:space="0" w:color="auto"/>
        <w:bottom w:val="none" w:sz="0" w:space="0" w:color="auto"/>
        <w:right w:val="none" w:sz="0" w:space="0" w:color="auto"/>
      </w:divBdr>
    </w:div>
    <w:div w:id="801926363">
      <w:bodyDiv w:val="1"/>
      <w:marLeft w:val="0"/>
      <w:marRight w:val="0"/>
      <w:marTop w:val="0"/>
      <w:marBottom w:val="0"/>
      <w:divBdr>
        <w:top w:val="none" w:sz="0" w:space="0" w:color="auto"/>
        <w:left w:val="none" w:sz="0" w:space="0" w:color="auto"/>
        <w:bottom w:val="none" w:sz="0" w:space="0" w:color="auto"/>
        <w:right w:val="none" w:sz="0" w:space="0" w:color="auto"/>
      </w:divBdr>
    </w:div>
    <w:div w:id="813718206">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23665148">
      <w:bodyDiv w:val="1"/>
      <w:marLeft w:val="0"/>
      <w:marRight w:val="0"/>
      <w:marTop w:val="0"/>
      <w:marBottom w:val="0"/>
      <w:divBdr>
        <w:top w:val="none" w:sz="0" w:space="0" w:color="auto"/>
        <w:left w:val="none" w:sz="0" w:space="0" w:color="auto"/>
        <w:bottom w:val="none" w:sz="0" w:space="0" w:color="auto"/>
        <w:right w:val="none" w:sz="0" w:space="0" w:color="auto"/>
      </w:divBdr>
    </w:div>
    <w:div w:id="840777782">
      <w:bodyDiv w:val="1"/>
      <w:marLeft w:val="0"/>
      <w:marRight w:val="0"/>
      <w:marTop w:val="0"/>
      <w:marBottom w:val="0"/>
      <w:divBdr>
        <w:top w:val="none" w:sz="0" w:space="0" w:color="auto"/>
        <w:left w:val="none" w:sz="0" w:space="0" w:color="auto"/>
        <w:bottom w:val="none" w:sz="0" w:space="0" w:color="auto"/>
        <w:right w:val="none" w:sz="0" w:space="0" w:color="auto"/>
      </w:divBdr>
    </w:div>
    <w:div w:id="845823533">
      <w:bodyDiv w:val="1"/>
      <w:marLeft w:val="0"/>
      <w:marRight w:val="0"/>
      <w:marTop w:val="0"/>
      <w:marBottom w:val="0"/>
      <w:divBdr>
        <w:top w:val="none" w:sz="0" w:space="0" w:color="auto"/>
        <w:left w:val="none" w:sz="0" w:space="0" w:color="auto"/>
        <w:bottom w:val="none" w:sz="0" w:space="0" w:color="auto"/>
        <w:right w:val="none" w:sz="0" w:space="0" w:color="auto"/>
      </w:divBdr>
    </w:div>
    <w:div w:id="891624449">
      <w:bodyDiv w:val="1"/>
      <w:marLeft w:val="0"/>
      <w:marRight w:val="0"/>
      <w:marTop w:val="0"/>
      <w:marBottom w:val="0"/>
      <w:divBdr>
        <w:top w:val="none" w:sz="0" w:space="0" w:color="auto"/>
        <w:left w:val="none" w:sz="0" w:space="0" w:color="auto"/>
        <w:bottom w:val="none" w:sz="0" w:space="0" w:color="auto"/>
        <w:right w:val="none" w:sz="0" w:space="0" w:color="auto"/>
      </w:divBdr>
    </w:div>
    <w:div w:id="89535889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3876251">
      <w:bodyDiv w:val="1"/>
      <w:marLeft w:val="0"/>
      <w:marRight w:val="0"/>
      <w:marTop w:val="0"/>
      <w:marBottom w:val="0"/>
      <w:divBdr>
        <w:top w:val="none" w:sz="0" w:space="0" w:color="auto"/>
        <w:left w:val="none" w:sz="0" w:space="0" w:color="auto"/>
        <w:bottom w:val="none" w:sz="0" w:space="0" w:color="auto"/>
        <w:right w:val="none" w:sz="0" w:space="0" w:color="auto"/>
      </w:divBdr>
    </w:div>
    <w:div w:id="915013759">
      <w:bodyDiv w:val="1"/>
      <w:marLeft w:val="0"/>
      <w:marRight w:val="0"/>
      <w:marTop w:val="0"/>
      <w:marBottom w:val="0"/>
      <w:divBdr>
        <w:top w:val="none" w:sz="0" w:space="0" w:color="auto"/>
        <w:left w:val="none" w:sz="0" w:space="0" w:color="auto"/>
        <w:bottom w:val="none" w:sz="0" w:space="0" w:color="auto"/>
        <w:right w:val="none" w:sz="0" w:space="0" w:color="auto"/>
      </w:divBdr>
    </w:div>
    <w:div w:id="919750645">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2905603">
      <w:bodyDiv w:val="1"/>
      <w:marLeft w:val="0"/>
      <w:marRight w:val="0"/>
      <w:marTop w:val="0"/>
      <w:marBottom w:val="0"/>
      <w:divBdr>
        <w:top w:val="none" w:sz="0" w:space="0" w:color="auto"/>
        <w:left w:val="none" w:sz="0" w:space="0" w:color="auto"/>
        <w:bottom w:val="none" w:sz="0" w:space="0" w:color="auto"/>
        <w:right w:val="none" w:sz="0" w:space="0" w:color="auto"/>
      </w:divBdr>
    </w:div>
    <w:div w:id="964852064">
      <w:bodyDiv w:val="1"/>
      <w:marLeft w:val="0"/>
      <w:marRight w:val="0"/>
      <w:marTop w:val="0"/>
      <w:marBottom w:val="0"/>
      <w:divBdr>
        <w:top w:val="none" w:sz="0" w:space="0" w:color="auto"/>
        <w:left w:val="none" w:sz="0" w:space="0" w:color="auto"/>
        <w:bottom w:val="none" w:sz="0" w:space="0" w:color="auto"/>
        <w:right w:val="none" w:sz="0" w:space="0" w:color="auto"/>
      </w:divBdr>
    </w:div>
    <w:div w:id="97642305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6684066">
      <w:bodyDiv w:val="1"/>
      <w:marLeft w:val="0"/>
      <w:marRight w:val="0"/>
      <w:marTop w:val="0"/>
      <w:marBottom w:val="0"/>
      <w:divBdr>
        <w:top w:val="none" w:sz="0" w:space="0" w:color="auto"/>
        <w:left w:val="none" w:sz="0" w:space="0" w:color="auto"/>
        <w:bottom w:val="none" w:sz="0" w:space="0" w:color="auto"/>
        <w:right w:val="none" w:sz="0" w:space="0" w:color="auto"/>
      </w:divBdr>
    </w:div>
    <w:div w:id="1071468466">
      <w:bodyDiv w:val="1"/>
      <w:marLeft w:val="0"/>
      <w:marRight w:val="0"/>
      <w:marTop w:val="0"/>
      <w:marBottom w:val="0"/>
      <w:divBdr>
        <w:top w:val="none" w:sz="0" w:space="0" w:color="auto"/>
        <w:left w:val="none" w:sz="0" w:space="0" w:color="auto"/>
        <w:bottom w:val="none" w:sz="0" w:space="0" w:color="auto"/>
        <w:right w:val="none" w:sz="0" w:space="0" w:color="auto"/>
      </w:divBdr>
    </w:div>
    <w:div w:id="1091387524">
      <w:bodyDiv w:val="1"/>
      <w:marLeft w:val="0"/>
      <w:marRight w:val="0"/>
      <w:marTop w:val="0"/>
      <w:marBottom w:val="0"/>
      <w:divBdr>
        <w:top w:val="none" w:sz="0" w:space="0" w:color="auto"/>
        <w:left w:val="none" w:sz="0" w:space="0" w:color="auto"/>
        <w:bottom w:val="none" w:sz="0" w:space="0" w:color="auto"/>
        <w:right w:val="none" w:sz="0" w:space="0" w:color="auto"/>
      </w:divBdr>
    </w:div>
    <w:div w:id="1122306565">
      <w:bodyDiv w:val="1"/>
      <w:marLeft w:val="0"/>
      <w:marRight w:val="0"/>
      <w:marTop w:val="0"/>
      <w:marBottom w:val="0"/>
      <w:divBdr>
        <w:top w:val="none" w:sz="0" w:space="0" w:color="auto"/>
        <w:left w:val="none" w:sz="0" w:space="0" w:color="auto"/>
        <w:bottom w:val="none" w:sz="0" w:space="0" w:color="auto"/>
        <w:right w:val="none" w:sz="0" w:space="0" w:color="auto"/>
      </w:divBdr>
    </w:div>
    <w:div w:id="1126507588">
      <w:bodyDiv w:val="1"/>
      <w:marLeft w:val="0"/>
      <w:marRight w:val="0"/>
      <w:marTop w:val="0"/>
      <w:marBottom w:val="0"/>
      <w:divBdr>
        <w:top w:val="none" w:sz="0" w:space="0" w:color="auto"/>
        <w:left w:val="none" w:sz="0" w:space="0" w:color="auto"/>
        <w:bottom w:val="none" w:sz="0" w:space="0" w:color="auto"/>
        <w:right w:val="none" w:sz="0" w:space="0" w:color="auto"/>
      </w:divBdr>
    </w:div>
    <w:div w:id="1142116297">
      <w:bodyDiv w:val="1"/>
      <w:marLeft w:val="0"/>
      <w:marRight w:val="0"/>
      <w:marTop w:val="0"/>
      <w:marBottom w:val="0"/>
      <w:divBdr>
        <w:top w:val="none" w:sz="0" w:space="0" w:color="auto"/>
        <w:left w:val="none" w:sz="0" w:space="0" w:color="auto"/>
        <w:bottom w:val="none" w:sz="0" w:space="0" w:color="auto"/>
        <w:right w:val="none" w:sz="0" w:space="0" w:color="auto"/>
      </w:divBdr>
    </w:div>
    <w:div w:id="1144346418">
      <w:bodyDiv w:val="1"/>
      <w:marLeft w:val="0"/>
      <w:marRight w:val="0"/>
      <w:marTop w:val="0"/>
      <w:marBottom w:val="0"/>
      <w:divBdr>
        <w:top w:val="none" w:sz="0" w:space="0" w:color="auto"/>
        <w:left w:val="none" w:sz="0" w:space="0" w:color="auto"/>
        <w:bottom w:val="none" w:sz="0" w:space="0" w:color="auto"/>
        <w:right w:val="none" w:sz="0" w:space="0" w:color="auto"/>
      </w:divBdr>
    </w:div>
    <w:div w:id="1145659531">
      <w:bodyDiv w:val="1"/>
      <w:marLeft w:val="0"/>
      <w:marRight w:val="0"/>
      <w:marTop w:val="0"/>
      <w:marBottom w:val="0"/>
      <w:divBdr>
        <w:top w:val="none" w:sz="0" w:space="0" w:color="auto"/>
        <w:left w:val="none" w:sz="0" w:space="0" w:color="auto"/>
        <w:bottom w:val="none" w:sz="0" w:space="0" w:color="auto"/>
        <w:right w:val="none" w:sz="0" w:space="0" w:color="auto"/>
      </w:divBdr>
    </w:div>
    <w:div w:id="118289114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195730102">
      <w:bodyDiv w:val="1"/>
      <w:marLeft w:val="0"/>
      <w:marRight w:val="0"/>
      <w:marTop w:val="0"/>
      <w:marBottom w:val="0"/>
      <w:divBdr>
        <w:top w:val="none" w:sz="0" w:space="0" w:color="auto"/>
        <w:left w:val="none" w:sz="0" w:space="0" w:color="auto"/>
        <w:bottom w:val="none" w:sz="0" w:space="0" w:color="auto"/>
        <w:right w:val="none" w:sz="0" w:space="0" w:color="auto"/>
      </w:divBdr>
    </w:div>
    <w:div w:id="1221744396">
      <w:bodyDiv w:val="1"/>
      <w:marLeft w:val="0"/>
      <w:marRight w:val="0"/>
      <w:marTop w:val="0"/>
      <w:marBottom w:val="0"/>
      <w:divBdr>
        <w:top w:val="none" w:sz="0" w:space="0" w:color="auto"/>
        <w:left w:val="none" w:sz="0" w:space="0" w:color="auto"/>
        <w:bottom w:val="none" w:sz="0" w:space="0" w:color="auto"/>
        <w:right w:val="none" w:sz="0" w:space="0" w:color="auto"/>
      </w:divBdr>
    </w:div>
    <w:div w:id="1233395484">
      <w:bodyDiv w:val="1"/>
      <w:marLeft w:val="0"/>
      <w:marRight w:val="0"/>
      <w:marTop w:val="0"/>
      <w:marBottom w:val="0"/>
      <w:divBdr>
        <w:top w:val="none" w:sz="0" w:space="0" w:color="auto"/>
        <w:left w:val="none" w:sz="0" w:space="0" w:color="auto"/>
        <w:bottom w:val="none" w:sz="0" w:space="0" w:color="auto"/>
        <w:right w:val="none" w:sz="0" w:space="0" w:color="auto"/>
      </w:divBdr>
    </w:div>
    <w:div w:id="126230269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0652318">
      <w:bodyDiv w:val="1"/>
      <w:marLeft w:val="0"/>
      <w:marRight w:val="0"/>
      <w:marTop w:val="0"/>
      <w:marBottom w:val="0"/>
      <w:divBdr>
        <w:top w:val="none" w:sz="0" w:space="0" w:color="auto"/>
        <w:left w:val="none" w:sz="0" w:space="0" w:color="auto"/>
        <w:bottom w:val="none" w:sz="0" w:space="0" w:color="auto"/>
        <w:right w:val="none" w:sz="0" w:space="0" w:color="auto"/>
      </w:divBdr>
    </w:div>
    <w:div w:id="1305231870">
      <w:bodyDiv w:val="1"/>
      <w:marLeft w:val="0"/>
      <w:marRight w:val="0"/>
      <w:marTop w:val="0"/>
      <w:marBottom w:val="0"/>
      <w:divBdr>
        <w:top w:val="none" w:sz="0" w:space="0" w:color="auto"/>
        <w:left w:val="none" w:sz="0" w:space="0" w:color="auto"/>
        <w:bottom w:val="none" w:sz="0" w:space="0" w:color="auto"/>
        <w:right w:val="none" w:sz="0" w:space="0" w:color="auto"/>
      </w:divBdr>
    </w:div>
    <w:div w:id="1317301984">
      <w:bodyDiv w:val="1"/>
      <w:marLeft w:val="0"/>
      <w:marRight w:val="0"/>
      <w:marTop w:val="0"/>
      <w:marBottom w:val="0"/>
      <w:divBdr>
        <w:top w:val="none" w:sz="0" w:space="0" w:color="auto"/>
        <w:left w:val="none" w:sz="0" w:space="0" w:color="auto"/>
        <w:bottom w:val="none" w:sz="0" w:space="0" w:color="auto"/>
        <w:right w:val="none" w:sz="0" w:space="0" w:color="auto"/>
      </w:divBdr>
    </w:div>
    <w:div w:id="1320309683">
      <w:bodyDiv w:val="1"/>
      <w:marLeft w:val="0"/>
      <w:marRight w:val="0"/>
      <w:marTop w:val="0"/>
      <w:marBottom w:val="0"/>
      <w:divBdr>
        <w:top w:val="none" w:sz="0" w:space="0" w:color="auto"/>
        <w:left w:val="none" w:sz="0" w:space="0" w:color="auto"/>
        <w:bottom w:val="none" w:sz="0" w:space="0" w:color="auto"/>
        <w:right w:val="none" w:sz="0" w:space="0" w:color="auto"/>
      </w:divBdr>
    </w:div>
    <w:div w:id="1375427090">
      <w:bodyDiv w:val="1"/>
      <w:marLeft w:val="0"/>
      <w:marRight w:val="0"/>
      <w:marTop w:val="0"/>
      <w:marBottom w:val="0"/>
      <w:divBdr>
        <w:top w:val="none" w:sz="0" w:space="0" w:color="auto"/>
        <w:left w:val="none" w:sz="0" w:space="0" w:color="auto"/>
        <w:bottom w:val="none" w:sz="0" w:space="0" w:color="auto"/>
        <w:right w:val="none" w:sz="0" w:space="0" w:color="auto"/>
      </w:divBdr>
    </w:div>
    <w:div w:id="1393499391">
      <w:bodyDiv w:val="1"/>
      <w:marLeft w:val="0"/>
      <w:marRight w:val="0"/>
      <w:marTop w:val="0"/>
      <w:marBottom w:val="0"/>
      <w:divBdr>
        <w:top w:val="none" w:sz="0" w:space="0" w:color="auto"/>
        <w:left w:val="none" w:sz="0" w:space="0" w:color="auto"/>
        <w:bottom w:val="none" w:sz="0" w:space="0" w:color="auto"/>
        <w:right w:val="none" w:sz="0" w:space="0" w:color="auto"/>
      </w:divBdr>
    </w:div>
    <w:div w:id="1405764475">
      <w:bodyDiv w:val="1"/>
      <w:marLeft w:val="0"/>
      <w:marRight w:val="0"/>
      <w:marTop w:val="0"/>
      <w:marBottom w:val="0"/>
      <w:divBdr>
        <w:top w:val="none" w:sz="0" w:space="0" w:color="auto"/>
        <w:left w:val="none" w:sz="0" w:space="0" w:color="auto"/>
        <w:bottom w:val="none" w:sz="0" w:space="0" w:color="auto"/>
        <w:right w:val="none" w:sz="0" w:space="0" w:color="auto"/>
      </w:divBdr>
    </w:div>
    <w:div w:id="141566813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7263896">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59764740">
      <w:bodyDiv w:val="1"/>
      <w:marLeft w:val="0"/>
      <w:marRight w:val="0"/>
      <w:marTop w:val="0"/>
      <w:marBottom w:val="0"/>
      <w:divBdr>
        <w:top w:val="none" w:sz="0" w:space="0" w:color="auto"/>
        <w:left w:val="none" w:sz="0" w:space="0" w:color="auto"/>
        <w:bottom w:val="none" w:sz="0" w:space="0" w:color="auto"/>
        <w:right w:val="none" w:sz="0" w:space="0" w:color="auto"/>
      </w:divBdr>
    </w:div>
    <w:div w:id="1481531215">
      <w:bodyDiv w:val="1"/>
      <w:marLeft w:val="0"/>
      <w:marRight w:val="0"/>
      <w:marTop w:val="0"/>
      <w:marBottom w:val="0"/>
      <w:divBdr>
        <w:top w:val="none" w:sz="0" w:space="0" w:color="auto"/>
        <w:left w:val="none" w:sz="0" w:space="0" w:color="auto"/>
        <w:bottom w:val="none" w:sz="0" w:space="0" w:color="auto"/>
        <w:right w:val="none" w:sz="0" w:space="0" w:color="auto"/>
      </w:divBdr>
    </w:div>
    <w:div w:id="1484738156">
      <w:bodyDiv w:val="1"/>
      <w:marLeft w:val="0"/>
      <w:marRight w:val="0"/>
      <w:marTop w:val="0"/>
      <w:marBottom w:val="0"/>
      <w:divBdr>
        <w:top w:val="none" w:sz="0" w:space="0" w:color="auto"/>
        <w:left w:val="none" w:sz="0" w:space="0" w:color="auto"/>
        <w:bottom w:val="none" w:sz="0" w:space="0" w:color="auto"/>
        <w:right w:val="none" w:sz="0" w:space="0" w:color="auto"/>
      </w:divBdr>
    </w:div>
    <w:div w:id="1486973962">
      <w:bodyDiv w:val="1"/>
      <w:marLeft w:val="0"/>
      <w:marRight w:val="0"/>
      <w:marTop w:val="0"/>
      <w:marBottom w:val="0"/>
      <w:divBdr>
        <w:top w:val="none" w:sz="0" w:space="0" w:color="auto"/>
        <w:left w:val="none" w:sz="0" w:space="0" w:color="auto"/>
        <w:bottom w:val="none" w:sz="0" w:space="0" w:color="auto"/>
        <w:right w:val="none" w:sz="0" w:space="0" w:color="auto"/>
      </w:divBdr>
    </w:div>
    <w:div w:id="1492285652">
      <w:bodyDiv w:val="1"/>
      <w:marLeft w:val="0"/>
      <w:marRight w:val="0"/>
      <w:marTop w:val="0"/>
      <w:marBottom w:val="0"/>
      <w:divBdr>
        <w:top w:val="none" w:sz="0" w:space="0" w:color="auto"/>
        <w:left w:val="none" w:sz="0" w:space="0" w:color="auto"/>
        <w:bottom w:val="none" w:sz="0" w:space="0" w:color="auto"/>
        <w:right w:val="none" w:sz="0" w:space="0" w:color="auto"/>
      </w:divBdr>
    </w:div>
    <w:div w:id="1500657818">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9461">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8195845">
      <w:bodyDiv w:val="1"/>
      <w:marLeft w:val="0"/>
      <w:marRight w:val="0"/>
      <w:marTop w:val="0"/>
      <w:marBottom w:val="0"/>
      <w:divBdr>
        <w:top w:val="none" w:sz="0" w:space="0" w:color="auto"/>
        <w:left w:val="none" w:sz="0" w:space="0" w:color="auto"/>
        <w:bottom w:val="none" w:sz="0" w:space="0" w:color="auto"/>
        <w:right w:val="none" w:sz="0" w:space="0" w:color="auto"/>
      </w:divBdr>
    </w:div>
    <w:div w:id="1669094223">
      <w:bodyDiv w:val="1"/>
      <w:marLeft w:val="0"/>
      <w:marRight w:val="0"/>
      <w:marTop w:val="0"/>
      <w:marBottom w:val="0"/>
      <w:divBdr>
        <w:top w:val="none" w:sz="0" w:space="0" w:color="auto"/>
        <w:left w:val="none" w:sz="0" w:space="0" w:color="auto"/>
        <w:bottom w:val="none" w:sz="0" w:space="0" w:color="auto"/>
        <w:right w:val="none" w:sz="0" w:space="0" w:color="auto"/>
      </w:divBdr>
    </w:div>
    <w:div w:id="1670982164">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95495408">
      <w:bodyDiv w:val="1"/>
      <w:marLeft w:val="0"/>
      <w:marRight w:val="0"/>
      <w:marTop w:val="0"/>
      <w:marBottom w:val="0"/>
      <w:divBdr>
        <w:top w:val="none" w:sz="0" w:space="0" w:color="auto"/>
        <w:left w:val="none" w:sz="0" w:space="0" w:color="auto"/>
        <w:bottom w:val="none" w:sz="0" w:space="0" w:color="auto"/>
        <w:right w:val="none" w:sz="0" w:space="0" w:color="auto"/>
      </w:divBdr>
    </w:div>
    <w:div w:id="1698389012">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21172539">
      <w:bodyDiv w:val="1"/>
      <w:marLeft w:val="0"/>
      <w:marRight w:val="0"/>
      <w:marTop w:val="0"/>
      <w:marBottom w:val="0"/>
      <w:divBdr>
        <w:top w:val="none" w:sz="0" w:space="0" w:color="auto"/>
        <w:left w:val="none" w:sz="0" w:space="0" w:color="auto"/>
        <w:bottom w:val="none" w:sz="0" w:space="0" w:color="auto"/>
        <w:right w:val="none" w:sz="0" w:space="0" w:color="auto"/>
      </w:divBdr>
    </w:div>
    <w:div w:id="1727989215">
      <w:bodyDiv w:val="1"/>
      <w:marLeft w:val="0"/>
      <w:marRight w:val="0"/>
      <w:marTop w:val="0"/>
      <w:marBottom w:val="0"/>
      <w:divBdr>
        <w:top w:val="none" w:sz="0" w:space="0" w:color="auto"/>
        <w:left w:val="none" w:sz="0" w:space="0" w:color="auto"/>
        <w:bottom w:val="none" w:sz="0" w:space="0" w:color="auto"/>
        <w:right w:val="none" w:sz="0" w:space="0" w:color="auto"/>
      </w:divBdr>
    </w:div>
    <w:div w:id="17595916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0758326">
      <w:bodyDiv w:val="1"/>
      <w:marLeft w:val="0"/>
      <w:marRight w:val="0"/>
      <w:marTop w:val="0"/>
      <w:marBottom w:val="0"/>
      <w:divBdr>
        <w:top w:val="none" w:sz="0" w:space="0" w:color="auto"/>
        <w:left w:val="none" w:sz="0" w:space="0" w:color="auto"/>
        <w:bottom w:val="none" w:sz="0" w:space="0" w:color="auto"/>
        <w:right w:val="none" w:sz="0" w:space="0" w:color="auto"/>
      </w:divBdr>
    </w:div>
    <w:div w:id="1786539455">
      <w:bodyDiv w:val="1"/>
      <w:marLeft w:val="0"/>
      <w:marRight w:val="0"/>
      <w:marTop w:val="0"/>
      <w:marBottom w:val="0"/>
      <w:divBdr>
        <w:top w:val="none" w:sz="0" w:space="0" w:color="auto"/>
        <w:left w:val="none" w:sz="0" w:space="0" w:color="auto"/>
        <w:bottom w:val="none" w:sz="0" w:space="0" w:color="auto"/>
        <w:right w:val="none" w:sz="0" w:space="0" w:color="auto"/>
      </w:divBdr>
    </w:div>
    <w:div w:id="1793554982">
      <w:bodyDiv w:val="1"/>
      <w:marLeft w:val="0"/>
      <w:marRight w:val="0"/>
      <w:marTop w:val="0"/>
      <w:marBottom w:val="0"/>
      <w:divBdr>
        <w:top w:val="none" w:sz="0" w:space="0" w:color="auto"/>
        <w:left w:val="none" w:sz="0" w:space="0" w:color="auto"/>
        <w:bottom w:val="none" w:sz="0" w:space="0" w:color="auto"/>
        <w:right w:val="none" w:sz="0" w:space="0" w:color="auto"/>
      </w:divBdr>
    </w:div>
    <w:div w:id="1825509420">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5649773">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8783714">
      <w:bodyDiv w:val="1"/>
      <w:marLeft w:val="0"/>
      <w:marRight w:val="0"/>
      <w:marTop w:val="0"/>
      <w:marBottom w:val="0"/>
      <w:divBdr>
        <w:top w:val="none" w:sz="0" w:space="0" w:color="auto"/>
        <w:left w:val="none" w:sz="0" w:space="0" w:color="auto"/>
        <w:bottom w:val="none" w:sz="0" w:space="0" w:color="auto"/>
        <w:right w:val="none" w:sz="0" w:space="0" w:color="auto"/>
      </w:divBdr>
    </w:div>
    <w:div w:id="1905987237">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62222738">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89478093">
      <w:bodyDiv w:val="1"/>
      <w:marLeft w:val="0"/>
      <w:marRight w:val="0"/>
      <w:marTop w:val="0"/>
      <w:marBottom w:val="0"/>
      <w:divBdr>
        <w:top w:val="none" w:sz="0" w:space="0" w:color="auto"/>
        <w:left w:val="none" w:sz="0" w:space="0" w:color="auto"/>
        <w:bottom w:val="none" w:sz="0" w:space="0" w:color="auto"/>
        <w:right w:val="none" w:sz="0" w:space="0" w:color="auto"/>
      </w:divBdr>
    </w:div>
    <w:div w:id="1991395803">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3925932">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79470645">
      <w:bodyDiv w:val="1"/>
      <w:marLeft w:val="0"/>
      <w:marRight w:val="0"/>
      <w:marTop w:val="0"/>
      <w:marBottom w:val="0"/>
      <w:divBdr>
        <w:top w:val="none" w:sz="0" w:space="0" w:color="auto"/>
        <w:left w:val="none" w:sz="0" w:space="0" w:color="auto"/>
        <w:bottom w:val="none" w:sz="0" w:space="0" w:color="auto"/>
        <w:right w:val="none" w:sz="0" w:space="0" w:color="auto"/>
      </w:divBdr>
    </w:div>
    <w:div w:id="2085371321">
      <w:bodyDiv w:val="1"/>
      <w:marLeft w:val="0"/>
      <w:marRight w:val="0"/>
      <w:marTop w:val="0"/>
      <w:marBottom w:val="0"/>
      <w:divBdr>
        <w:top w:val="none" w:sz="0" w:space="0" w:color="auto"/>
        <w:left w:val="none" w:sz="0" w:space="0" w:color="auto"/>
        <w:bottom w:val="none" w:sz="0" w:space="0" w:color="auto"/>
        <w:right w:val="none" w:sz="0" w:space="0" w:color="auto"/>
      </w:divBdr>
    </w:div>
    <w:div w:id="2105806222">
      <w:bodyDiv w:val="1"/>
      <w:marLeft w:val="0"/>
      <w:marRight w:val="0"/>
      <w:marTop w:val="0"/>
      <w:marBottom w:val="0"/>
      <w:divBdr>
        <w:top w:val="none" w:sz="0" w:space="0" w:color="auto"/>
        <w:left w:val="none" w:sz="0" w:space="0" w:color="auto"/>
        <w:bottom w:val="none" w:sz="0" w:space="0" w:color="auto"/>
        <w:right w:val="none" w:sz="0" w:space="0" w:color="auto"/>
      </w:divBdr>
    </w:div>
    <w:div w:id="2128769944">
      <w:bodyDiv w:val="1"/>
      <w:marLeft w:val="0"/>
      <w:marRight w:val="0"/>
      <w:marTop w:val="0"/>
      <w:marBottom w:val="0"/>
      <w:divBdr>
        <w:top w:val="none" w:sz="0" w:space="0" w:color="auto"/>
        <w:left w:val="none" w:sz="0" w:space="0" w:color="auto"/>
        <w:bottom w:val="none" w:sz="0" w:space="0" w:color="auto"/>
        <w:right w:val="none" w:sz="0" w:space="0" w:color="auto"/>
      </w:divBdr>
    </w:div>
    <w:div w:id="2129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BF7ED-43FB-4BA0-9BEA-F9C61A3E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817</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5464</CharactersWithSpaces>
  <SharedDoc>false</SharedDoc>
  <HLinks>
    <vt:vector size="48" baseType="variant">
      <vt:variant>
        <vt:i4>7209075</vt:i4>
      </vt:variant>
      <vt:variant>
        <vt:i4>21</vt:i4>
      </vt:variant>
      <vt:variant>
        <vt:i4>0</vt:i4>
      </vt:variant>
      <vt:variant>
        <vt:i4>5</vt:i4>
      </vt:variant>
      <vt:variant>
        <vt:lpwstr>http://docs.cntd.ru/document/1200003320</vt:lpwstr>
      </vt:variant>
      <vt:variant>
        <vt:lpwstr/>
      </vt:variant>
      <vt:variant>
        <vt:i4>7209075</vt:i4>
      </vt:variant>
      <vt:variant>
        <vt:i4>18</vt:i4>
      </vt:variant>
      <vt:variant>
        <vt:i4>0</vt:i4>
      </vt:variant>
      <vt:variant>
        <vt:i4>5</vt:i4>
      </vt:variant>
      <vt:variant>
        <vt:lpwstr>http://docs.cntd.ru/document/1200003320</vt:lpwstr>
      </vt:variant>
      <vt:variant>
        <vt:lpwstr/>
      </vt:variant>
      <vt:variant>
        <vt:i4>6357105</vt:i4>
      </vt:variant>
      <vt:variant>
        <vt:i4>15</vt:i4>
      </vt:variant>
      <vt:variant>
        <vt:i4>0</vt:i4>
      </vt:variant>
      <vt:variant>
        <vt:i4>5</vt:i4>
      </vt:variant>
      <vt:variant>
        <vt:lpwstr>http://docs.cntd.ru/document/901711452</vt:lpwstr>
      </vt:variant>
      <vt:variant>
        <vt:lpwstr/>
      </vt:variant>
      <vt:variant>
        <vt:i4>6357105</vt:i4>
      </vt:variant>
      <vt:variant>
        <vt:i4>12</vt:i4>
      </vt:variant>
      <vt:variant>
        <vt:i4>0</vt:i4>
      </vt:variant>
      <vt:variant>
        <vt:i4>5</vt:i4>
      </vt:variant>
      <vt:variant>
        <vt:lpwstr>http://docs.cntd.ru/document/901711452</vt:lpwstr>
      </vt:variant>
      <vt:variant>
        <vt:lpwstr/>
      </vt:variant>
      <vt:variant>
        <vt:i4>7209075</vt:i4>
      </vt:variant>
      <vt:variant>
        <vt:i4>9</vt:i4>
      </vt:variant>
      <vt:variant>
        <vt:i4>0</vt:i4>
      </vt:variant>
      <vt:variant>
        <vt:i4>5</vt:i4>
      </vt:variant>
      <vt:variant>
        <vt:lpwstr>http://docs.cntd.ru/document/1200003320</vt:lpwstr>
      </vt:variant>
      <vt:variant>
        <vt:lpwstr/>
      </vt:variant>
      <vt:variant>
        <vt:i4>7209075</vt:i4>
      </vt:variant>
      <vt:variant>
        <vt:i4>6</vt:i4>
      </vt:variant>
      <vt:variant>
        <vt:i4>0</vt:i4>
      </vt:variant>
      <vt:variant>
        <vt:i4>5</vt:i4>
      </vt:variant>
      <vt:variant>
        <vt:lpwstr>http://docs.cntd.ru/document/1200003320</vt:lpwstr>
      </vt:variant>
      <vt:variant>
        <vt:lpwstr/>
      </vt:variant>
      <vt:variant>
        <vt:i4>6357105</vt:i4>
      </vt:variant>
      <vt:variant>
        <vt:i4>3</vt:i4>
      </vt:variant>
      <vt:variant>
        <vt:i4>0</vt:i4>
      </vt:variant>
      <vt:variant>
        <vt:i4>5</vt:i4>
      </vt:variant>
      <vt:variant>
        <vt:lpwstr>http://docs.cntd.ru/document/901711452</vt:lpwstr>
      </vt:variant>
      <vt:variant>
        <vt:lpwstr/>
      </vt:variant>
      <vt:variant>
        <vt:i4>6357105</vt:i4>
      </vt:variant>
      <vt:variant>
        <vt:i4>0</vt:i4>
      </vt:variant>
      <vt:variant>
        <vt:i4>0</vt:i4>
      </vt:variant>
      <vt:variant>
        <vt:i4>5</vt:i4>
      </vt:variant>
      <vt:variant>
        <vt:lpwstr>http://docs.cntd.ru/document/901711452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cp:lastModifiedBy>Безрукова Елена Евгеньевна</cp:lastModifiedBy>
  <cp:revision>9</cp:revision>
  <cp:lastPrinted>2022-12-07T07:36:00Z</cp:lastPrinted>
  <dcterms:created xsi:type="dcterms:W3CDTF">2022-10-17T02:36:00Z</dcterms:created>
  <dcterms:modified xsi:type="dcterms:W3CDTF">2022-12-07T07:36:00Z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