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30" w:rsidRPr="0038212B" w:rsidRDefault="00361330" w:rsidP="0020002C">
      <w:pPr>
        <w:jc w:val="right"/>
        <w:rPr>
          <w:rFonts w:ascii="Times New Roman" w:hAnsi="Times New Roman" w:cs="Times New Roman"/>
        </w:rPr>
      </w:pPr>
      <w:r>
        <w:rPr>
          <w:rFonts w:ascii="Times New Roman" w:hAnsi="Times New Roman" w:cs="Times New Roman"/>
        </w:rPr>
        <w:t>Приложение № 1 к извещению об осуществлении закупки</w:t>
      </w:r>
    </w:p>
    <w:p w:rsidR="00361330" w:rsidRDefault="00361330" w:rsidP="0020002C">
      <w:pPr>
        <w:pStyle w:val="3"/>
        <w:rPr>
          <w:rFonts w:cs="Times New Roman"/>
        </w:rPr>
      </w:pPr>
    </w:p>
    <w:p w:rsidR="00361330" w:rsidRDefault="00361330" w:rsidP="0020002C">
      <w:pPr>
        <w:pStyle w:val="3"/>
        <w:rPr>
          <w:rFonts w:cs="Times New Roman"/>
        </w:rPr>
      </w:pPr>
    </w:p>
    <w:p w:rsidR="00361330" w:rsidRPr="00DC3D04" w:rsidRDefault="00361330" w:rsidP="0020002C">
      <w:pPr>
        <w:pStyle w:val="3"/>
        <w:rPr>
          <w:rFonts w:cs="Times New Roman"/>
        </w:rPr>
      </w:pPr>
      <w:r>
        <w:rPr>
          <w:rFonts w:cs="Times New Roman"/>
        </w:rPr>
        <w:t>Описание объекта закупки</w:t>
      </w:r>
    </w:p>
    <w:p w:rsidR="00956982" w:rsidRPr="00CE73D2" w:rsidRDefault="00B9508A" w:rsidP="00956982">
      <w:pPr>
        <w:jc w:val="center"/>
        <w:rPr>
          <w:rFonts w:ascii="Times New Roman" w:hAnsi="Times New Roman" w:cs="Times New Roman"/>
          <w:sz w:val="22"/>
          <w:szCs w:val="22"/>
        </w:rPr>
      </w:pPr>
      <w:r>
        <w:rPr>
          <w:rFonts w:ascii="Times New Roman" w:hAnsi="Times New Roman" w:cs="Times New Roman"/>
          <w:sz w:val="22"/>
          <w:szCs w:val="22"/>
        </w:rPr>
        <w:t>В</w:t>
      </w:r>
      <w:r w:rsidR="00956982" w:rsidRPr="00F17678">
        <w:rPr>
          <w:rFonts w:ascii="Times New Roman" w:hAnsi="Times New Roman" w:cs="Times New Roman"/>
          <w:sz w:val="22"/>
          <w:szCs w:val="22"/>
        </w:rPr>
        <w:t>ыполнение работ</w:t>
      </w:r>
      <w:r w:rsidR="00956982" w:rsidRPr="00224200">
        <w:rPr>
          <w:rFonts w:ascii="Times New Roman" w:hAnsi="Times New Roman" w:cs="Times New Roman"/>
          <w:sz w:val="22"/>
          <w:szCs w:val="22"/>
        </w:rPr>
        <w:t xml:space="preserve"> по изготовлению протезов нижних конечностей для обеспечения в 2024 году</w:t>
      </w:r>
    </w:p>
    <w:p w:rsidR="00956982" w:rsidRDefault="00956982" w:rsidP="00956982">
      <w:pPr>
        <w:jc w:val="center"/>
        <w:rPr>
          <w:rFonts w:ascii="Times New Roman" w:hAnsi="Times New Roman" w:cs="Times New Roman"/>
          <w:bCs/>
          <w:sz w:val="22"/>
          <w:szCs w:val="22"/>
          <w:lang w:eastAsia="en-US"/>
        </w:rPr>
      </w:pPr>
    </w:p>
    <w:p w:rsidR="00956982" w:rsidRDefault="00956982" w:rsidP="00956982">
      <w:pPr>
        <w:ind w:firstLine="708"/>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Выполнение работ по изготовлению Изделий осуществляется Исполнителем по Направлениям Заказчика и включает в себя:</w:t>
      </w:r>
      <w:r w:rsidRPr="004513D1">
        <w:rPr>
          <w:rFonts w:ascii="Times New Roman" w:hAnsi="Times New Roman" w:cs="Times New Roman"/>
          <w:bCs/>
          <w:sz w:val="22"/>
          <w:szCs w:val="22"/>
          <w:lang w:eastAsia="en-US"/>
        </w:rPr>
        <w:t xml:space="preserve"> снятие мерок, изготовление </w:t>
      </w:r>
      <w:r>
        <w:rPr>
          <w:rFonts w:ascii="Times New Roman" w:hAnsi="Times New Roman" w:cs="Times New Roman"/>
          <w:bCs/>
          <w:sz w:val="22"/>
          <w:szCs w:val="22"/>
          <w:lang w:eastAsia="en-US"/>
        </w:rPr>
        <w:t>Изделий</w:t>
      </w:r>
      <w:r w:rsidRPr="004513D1">
        <w:rPr>
          <w:rFonts w:ascii="Times New Roman" w:hAnsi="Times New Roman" w:cs="Times New Roman"/>
          <w:bCs/>
          <w:sz w:val="22"/>
          <w:szCs w:val="22"/>
          <w:lang w:eastAsia="en-US"/>
        </w:rPr>
        <w:t xml:space="preserve">, подходящих </w:t>
      </w:r>
      <w:r>
        <w:rPr>
          <w:rFonts w:ascii="Times New Roman" w:hAnsi="Times New Roman" w:cs="Times New Roman"/>
          <w:bCs/>
          <w:sz w:val="22"/>
          <w:szCs w:val="22"/>
          <w:lang w:eastAsia="en-US"/>
        </w:rPr>
        <w:t>Получателям</w:t>
      </w:r>
      <w:r w:rsidR="00A25933">
        <w:rPr>
          <w:rFonts w:ascii="Times New Roman" w:hAnsi="Times New Roman" w:cs="Times New Roman"/>
          <w:bCs/>
          <w:sz w:val="22"/>
          <w:szCs w:val="22"/>
          <w:lang w:eastAsia="en-US"/>
        </w:rPr>
        <w:t xml:space="preserve"> </w:t>
      </w:r>
      <w:r w:rsidRPr="004513D1">
        <w:rPr>
          <w:rFonts w:ascii="Times New Roman" w:hAnsi="Times New Roman" w:cs="Times New Roman"/>
          <w:bCs/>
          <w:sz w:val="22"/>
          <w:szCs w:val="22"/>
          <w:lang w:eastAsia="en-US"/>
        </w:rPr>
        <w:t xml:space="preserve">с учетом их физиологических данных, примерку, индивидуальную подгонку и выдачу </w:t>
      </w:r>
      <w:r>
        <w:rPr>
          <w:rFonts w:ascii="Times New Roman" w:hAnsi="Times New Roman" w:cs="Times New Roman"/>
          <w:bCs/>
          <w:sz w:val="22"/>
          <w:szCs w:val="22"/>
          <w:lang w:eastAsia="en-US"/>
        </w:rPr>
        <w:t>Изделий</w:t>
      </w:r>
      <w:r w:rsidRPr="004513D1">
        <w:rPr>
          <w:rFonts w:ascii="Times New Roman" w:hAnsi="Times New Roman" w:cs="Times New Roman"/>
          <w:bCs/>
          <w:sz w:val="22"/>
          <w:szCs w:val="22"/>
          <w:lang w:eastAsia="en-US"/>
        </w:rPr>
        <w:t xml:space="preserve"> </w:t>
      </w:r>
      <w:r>
        <w:rPr>
          <w:rFonts w:ascii="Times New Roman" w:hAnsi="Times New Roman" w:cs="Times New Roman"/>
          <w:bCs/>
          <w:sz w:val="22"/>
          <w:szCs w:val="22"/>
          <w:lang w:eastAsia="en-US"/>
        </w:rPr>
        <w:t>Получателям</w:t>
      </w:r>
      <w:r w:rsidRPr="004513D1">
        <w:rPr>
          <w:rFonts w:ascii="Times New Roman" w:hAnsi="Times New Roman" w:cs="Times New Roman"/>
          <w:bCs/>
          <w:sz w:val="22"/>
          <w:szCs w:val="22"/>
          <w:lang w:eastAsia="en-US"/>
        </w:rPr>
        <w:t xml:space="preserve">, обучение </w:t>
      </w:r>
      <w:r>
        <w:rPr>
          <w:rFonts w:ascii="Times New Roman" w:hAnsi="Times New Roman" w:cs="Times New Roman"/>
          <w:bCs/>
          <w:sz w:val="22"/>
          <w:szCs w:val="22"/>
          <w:lang w:eastAsia="en-US"/>
        </w:rPr>
        <w:t>Получателей</w:t>
      </w:r>
      <w:r w:rsidRPr="004513D1">
        <w:rPr>
          <w:rFonts w:ascii="Times New Roman" w:hAnsi="Times New Roman" w:cs="Times New Roman"/>
          <w:bCs/>
          <w:sz w:val="22"/>
          <w:szCs w:val="22"/>
          <w:lang w:eastAsia="en-US"/>
        </w:rPr>
        <w:t xml:space="preserve"> пользованию </w:t>
      </w:r>
      <w:r>
        <w:rPr>
          <w:rFonts w:ascii="Times New Roman" w:hAnsi="Times New Roman" w:cs="Times New Roman"/>
          <w:bCs/>
          <w:sz w:val="22"/>
          <w:szCs w:val="22"/>
          <w:lang w:eastAsia="en-US"/>
        </w:rPr>
        <w:t>Изделиями</w:t>
      </w:r>
      <w:r w:rsidRPr="004513D1">
        <w:rPr>
          <w:rFonts w:ascii="Times New Roman" w:hAnsi="Times New Roman" w:cs="Times New Roman"/>
          <w:bCs/>
          <w:sz w:val="22"/>
          <w:szCs w:val="22"/>
          <w:lang w:eastAsia="en-US"/>
        </w:rPr>
        <w:t>.</w:t>
      </w:r>
    </w:p>
    <w:p w:rsidR="00956982" w:rsidRPr="00CE73D2" w:rsidRDefault="00956982" w:rsidP="00956982">
      <w:pPr>
        <w:jc w:val="both"/>
        <w:rPr>
          <w:rFonts w:ascii="Times New Roman" w:hAnsi="Times New Roman" w:cs="Times New Roman"/>
          <w:bCs/>
          <w:sz w:val="22"/>
          <w:szCs w:val="22"/>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613"/>
        <w:gridCol w:w="3118"/>
        <w:gridCol w:w="8647"/>
      </w:tblGrid>
      <w:tr w:rsidR="00956982" w:rsidRPr="009F5379" w:rsidTr="00956982">
        <w:trPr>
          <w:trHeight w:val="1206"/>
        </w:trPr>
        <w:tc>
          <w:tcPr>
            <w:tcW w:w="501" w:type="dxa"/>
            <w:vAlign w:val="center"/>
            <w:hideMark/>
          </w:tcPr>
          <w:p w:rsidR="00956982" w:rsidRPr="009F5379" w:rsidRDefault="00956982" w:rsidP="002F6E3E">
            <w:pPr>
              <w:pStyle w:val="15"/>
              <w:jc w:val="center"/>
              <w:rPr>
                <w:rFonts w:ascii="Times New Roman" w:hAnsi="Times New Roman" w:cs="Times New Roman"/>
                <w:sz w:val="20"/>
                <w:szCs w:val="20"/>
              </w:rPr>
            </w:pPr>
            <w:r w:rsidRPr="009F5379">
              <w:rPr>
                <w:rFonts w:ascii="Times New Roman" w:hAnsi="Times New Roman" w:cs="Times New Roman"/>
                <w:sz w:val="20"/>
                <w:szCs w:val="20"/>
              </w:rPr>
              <w:t>№ п/п</w:t>
            </w:r>
          </w:p>
        </w:tc>
        <w:tc>
          <w:tcPr>
            <w:tcW w:w="2613" w:type="dxa"/>
            <w:vAlign w:val="center"/>
            <w:hideMark/>
          </w:tcPr>
          <w:p w:rsidR="00956982" w:rsidRPr="009F5379" w:rsidRDefault="00956982" w:rsidP="002F6E3E">
            <w:pPr>
              <w:pStyle w:val="15"/>
              <w:jc w:val="center"/>
              <w:rPr>
                <w:rFonts w:ascii="Times New Roman" w:hAnsi="Times New Roman" w:cs="Times New Roman"/>
                <w:sz w:val="20"/>
                <w:szCs w:val="20"/>
              </w:rPr>
            </w:pPr>
            <w:r w:rsidRPr="009F5379">
              <w:rPr>
                <w:rFonts w:ascii="Times New Roman" w:hAnsi="Times New Roman" w:cs="Times New Roman"/>
                <w:sz w:val="20"/>
                <w:szCs w:val="20"/>
              </w:rPr>
              <w:t>Наименование</w:t>
            </w:r>
          </w:p>
        </w:tc>
        <w:tc>
          <w:tcPr>
            <w:tcW w:w="3118" w:type="dxa"/>
          </w:tcPr>
          <w:p w:rsidR="00956982" w:rsidRPr="00CD6492" w:rsidRDefault="00956982" w:rsidP="002F6E3E">
            <w:pPr>
              <w:pStyle w:val="15"/>
              <w:jc w:val="center"/>
              <w:rPr>
                <w:rFonts w:ascii="Times New Roman" w:hAnsi="Times New Roman" w:cs="Times New Roman"/>
                <w:sz w:val="14"/>
                <w:szCs w:val="14"/>
              </w:rPr>
            </w:pPr>
            <w:r w:rsidRPr="00CD6492">
              <w:rPr>
                <w:rFonts w:ascii="Times New Roman" w:hAnsi="Times New Roman" w:cs="Times New Roman"/>
                <w:sz w:val="14"/>
                <w:szCs w:val="14"/>
              </w:rPr>
              <w:t>Номер вида технического средства реабилитации (изделия) и его наименование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 2018 г. №86н</w:t>
            </w:r>
          </w:p>
        </w:tc>
        <w:tc>
          <w:tcPr>
            <w:tcW w:w="8647" w:type="dxa"/>
            <w:vAlign w:val="center"/>
            <w:hideMark/>
          </w:tcPr>
          <w:p w:rsidR="00956982" w:rsidRPr="009F5379" w:rsidRDefault="00956982" w:rsidP="002F6E3E">
            <w:pPr>
              <w:pStyle w:val="15"/>
              <w:jc w:val="center"/>
              <w:rPr>
                <w:rFonts w:ascii="Times New Roman" w:hAnsi="Times New Roman" w:cs="Times New Roman"/>
                <w:sz w:val="20"/>
                <w:szCs w:val="20"/>
              </w:rPr>
            </w:pPr>
            <w:r w:rsidRPr="009F5379">
              <w:rPr>
                <w:rFonts w:ascii="Times New Roman" w:hAnsi="Times New Roman" w:cs="Times New Roman"/>
                <w:sz w:val="20"/>
                <w:szCs w:val="20"/>
              </w:rPr>
              <w:t>Сведения о функциональных, технических и качественных характеристиках, эксплуатационных характеристиках Изделий</w:t>
            </w:r>
          </w:p>
        </w:tc>
      </w:tr>
      <w:tr w:rsidR="00956982" w:rsidRPr="009F5379" w:rsidTr="00956982">
        <w:trPr>
          <w:trHeight w:val="534"/>
        </w:trPr>
        <w:tc>
          <w:tcPr>
            <w:tcW w:w="501" w:type="dxa"/>
            <w:hideMark/>
          </w:tcPr>
          <w:p w:rsidR="00956982" w:rsidRPr="009F5379" w:rsidRDefault="00956982" w:rsidP="002F6E3E">
            <w:pPr>
              <w:pStyle w:val="15"/>
              <w:jc w:val="center"/>
              <w:rPr>
                <w:rFonts w:ascii="Times New Roman" w:hAnsi="Times New Roman" w:cs="Times New Roman"/>
                <w:sz w:val="20"/>
                <w:szCs w:val="20"/>
              </w:rPr>
            </w:pPr>
            <w:r w:rsidRPr="009F5379">
              <w:rPr>
                <w:rFonts w:ascii="Times New Roman" w:hAnsi="Times New Roman" w:cs="Times New Roman"/>
                <w:sz w:val="20"/>
                <w:szCs w:val="20"/>
              </w:rPr>
              <w:t>1</w:t>
            </w:r>
          </w:p>
        </w:tc>
        <w:tc>
          <w:tcPr>
            <w:tcW w:w="2613" w:type="dxa"/>
            <w:hideMark/>
          </w:tcPr>
          <w:p w:rsidR="00956982" w:rsidRDefault="00956982" w:rsidP="002F6E3E">
            <w:pPr>
              <w:pStyle w:val="15"/>
              <w:jc w:val="both"/>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 xml:space="preserve">Протез стопы </w:t>
            </w:r>
          </w:p>
          <w:p w:rsidR="00956982" w:rsidRPr="00CD6492" w:rsidRDefault="00956982" w:rsidP="002F6E3E">
            <w:pPr>
              <w:pStyle w:val="15"/>
              <w:jc w:val="both"/>
              <w:rPr>
                <w:rFonts w:ascii="Times New Roman" w:hAnsi="Times New Roman" w:cs="Times New Roman"/>
                <w:bCs/>
                <w:sz w:val="20"/>
                <w:szCs w:val="20"/>
                <w:u w:val="single"/>
                <w:lang w:eastAsia="en-US" w:bidi="ru-RU"/>
              </w:rPr>
            </w:pPr>
            <w:r w:rsidRPr="00CD6492">
              <w:rPr>
                <w:rFonts w:ascii="Times New Roman" w:hAnsi="Times New Roman" w:cs="Times New Roman"/>
                <w:bCs/>
                <w:sz w:val="20"/>
                <w:szCs w:val="20"/>
                <w:lang w:eastAsia="en-US" w:bidi="ru-RU"/>
              </w:rPr>
              <w:t>ОКПД</w:t>
            </w:r>
            <w:r w:rsidRPr="00CD6492">
              <w:rPr>
                <w:rFonts w:ascii="Times New Roman" w:hAnsi="Times New Roman" w:cs="Times New Roman"/>
                <w:bCs/>
                <w:sz w:val="20"/>
                <w:szCs w:val="20"/>
                <w:vertAlign w:val="subscript"/>
                <w:lang w:eastAsia="en-US" w:bidi="ru-RU"/>
              </w:rPr>
              <w:t>2</w:t>
            </w:r>
            <w:r w:rsidRPr="00CD6492">
              <w:rPr>
                <w:rFonts w:ascii="Times New Roman" w:hAnsi="Times New Roman" w:cs="Times New Roman"/>
                <w:bCs/>
                <w:sz w:val="20"/>
                <w:szCs w:val="20"/>
                <w:lang w:eastAsia="en-US" w:bidi="ru-RU"/>
              </w:rPr>
              <w:t xml:space="preserve"> 32.50.22.121</w:t>
            </w:r>
          </w:p>
          <w:p w:rsidR="00956982" w:rsidRPr="009F5379" w:rsidRDefault="00956982" w:rsidP="002F6E3E">
            <w:pPr>
              <w:pStyle w:val="15"/>
              <w:jc w:val="both"/>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КТРУ</w:t>
            </w:r>
            <w:r>
              <w:rPr>
                <w:rFonts w:ascii="Times New Roman" w:hAnsi="Times New Roman" w:cs="Times New Roman"/>
                <w:bCs/>
                <w:sz w:val="20"/>
                <w:szCs w:val="20"/>
                <w:lang w:eastAsia="en-US" w:bidi="ru-RU"/>
              </w:rPr>
              <w:t xml:space="preserve"> </w:t>
            </w:r>
            <w:r w:rsidRPr="00CD6492">
              <w:rPr>
                <w:rFonts w:ascii="Times New Roman" w:hAnsi="Times New Roman" w:cs="Times New Roman"/>
                <w:bCs/>
                <w:sz w:val="20"/>
                <w:szCs w:val="20"/>
                <w:lang w:eastAsia="en-US" w:bidi="ru-RU"/>
              </w:rPr>
              <w:t>отсутствует</w:t>
            </w:r>
          </w:p>
        </w:tc>
        <w:tc>
          <w:tcPr>
            <w:tcW w:w="3118" w:type="dxa"/>
          </w:tcPr>
          <w:p w:rsidR="00956982" w:rsidRPr="00CD6492" w:rsidRDefault="00956982" w:rsidP="002F6E3E">
            <w:pPr>
              <w:pStyle w:val="15"/>
              <w:jc w:val="center"/>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8-07-01</w:t>
            </w:r>
          </w:p>
          <w:p w:rsidR="00956982" w:rsidRPr="00341071" w:rsidRDefault="00956982" w:rsidP="002F6E3E">
            <w:pPr>
              <w:pStyle w:val="15"/>
              <w:jc w:val="center"/>
              <w:rPr>
                <w:rFonts w:ascii="Times New Roman" w:hAnsi="Times New Roman" w:cs="Times New Roman"/>
                <w:bCs/>
                <w:sz w:val="20"/>
                <w:szCs w:val="20"/>
                <w:highlight w:val="yellow"/>
                <w:lang w:eastAsia="en-US" w:bidi="ru-RU"/>
              </w:rPr>
            </w:pPr>
            <w:r w:rsidRPr="00CD6492">
              <w:rPr>
                <w:rFonts w:ascii="Times New Roman" w:hAnsi="Times New Roman" w:cs="Times New Roman"/>
                <w:bCs/>
                <w:sz w:val="20"/>
                <w:szCs w:val="20"/>
                <w:lang w:eastAsia="en-US" w:bidi="ru-RU"/>
              </w:rPr>
              <w:t>Протез стопы</w:t>
            </w:r>
          </w:p>
        </w:tc>
        <w:tc>
          <w:tcPr>
            <w:tcW w:w="8647" w:type="dxa"/>
            <w:hideMark/>
          </w:tcPr>
          <w:p w:rsidR="00956982" w:rsidRPr="009F5379" w:rsidRDefault="00956982" w:rsidP="002F6E3E">
            <w:pPr>
              <w:pStyle w:val="15"/>
              <w:jc w:val="both"/>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Протез стопы немодульный из слоистого пластика с вкладным чехлом в башмачок, из вспененных материалов (культя по Шопару или Лисфранку), без косметической облицовки и оболочки. Изготовление по индивидуальному слепку. Материал - слоистый пластик. Протез без шин, голеностопного шарнира, полукольца. Протез изготовлен с использованием носка для вкладных башмачков. Крепление без движения в голеностопном шарнире. Протез рассчитан на нагрузку не менее 100 кг.</w:t>
            </w:r>
          </w:p>
        </w:tc>
      </w:tr>
      <w:tr w:rsidR="00956982" w:rsidRPr="009F5379" w:rsidTr="00956982">
        <w:trPr>
          <w:trHeight w:val="534"/>
        </w:trPr>
        <w:tc>
          <w:tcPr>
            <w:tcW w:w="501" w:type="dxa"/>
          </w:tcPr>
          <w:p w:rsidR="00956982" w:rsidRPr="009F5379" w:rsidRDefault="00956982" w:rsidP="002F6E3E">
            <w:pPr>
              <w:pStyle w:val="15"/>
              <w:jc w:val="center"/>
              <w:rPr>
                <w:rFonts w:ascii="Times New Roman" w:hAnsi="Times New Roman" w:cs="Times New Roman"/>
                <w:sz w:val="20"/>
                <w:szCs w:val="20"/>
              </w:rPr>
            </w:pPr>
            <w:r>
              <w:rPr>
                <w:rFonts w:ascii="Times New Roman" w:hAnsi="Times New Roman" w:cs="Times New Roman"/>
                <w:sz w:val="20"/>
                <w:szCs w:val="20"/>
              </w:rPr>
              <w:t>2</w:t>
            </w:r>
          </w:p>
        </w:tc>
        <w:tc>
          <w:tcPr>
            <w:tcW w:w="2613" w:type="dxa"/>
          </w:tcPr>
          <w:p w:rsidR="00956982" w:rsidRPr="00CD6492" w:rsidRDefault="00956982" w:rsidP="002F6E3E">
            <w:pPr>
              <w:pStyle w:val="15"/>
              <w:jc w:val="both"/>
              <w:rPr>
                <w:rFonts w:ascii="Times New Roman" w:hAnsi="Times New Roman" w:cs="Times New Roman"/>
                <w:bCs/>
                <w:sz w:val="20"/>
                <w:szCs w:val="20"/>
                <w:u w:val="single"/>
                <w:lang w:eastAsia="en-US" w:bidi="ru-RU"/>
              </w:rPr>
            </w:pPr>
            <w:r w:rsidRPr="00CD6492">
              <w:rPr>
                <w:rFonts w:ascii="Times New Roman" w:hAnsi="Times New Roman" w:cs="Times New Roman"/>
                <w:bCs/>
                <w:sz w:val="20"/>
                <w:szCs w:val="20"/>
                <w:lang w:eastAsia="en-US" w:bidi="ru-RU"/>
              </w:rPr>
              <w:t>Протез голени для купания ОКПД</w:t>
            </w:r>
            <w:r w:rsidRPr="00CD6492">
              <w:rPr>
                <w:rFonts w:ascii="Times New Roman" w:hAnsi="Times New Roman" w:cs="Times New Roman"/>
                <w:bCs/>
                <w:sz w:val="20"/>
                <w:szCs w:val="20"/>
                <w:vertAlign w:val="subscript"/>
                <w:lang w:eastAsia="en-US" w:bidi="ru-RU"/>
              </w:rPr>
              <w:t>2</w:t>
            </w:r>
            <w:r w:rsidRPr="00CD6492">
              <w:rPr>
                <w:rFonts w:ascii="Times New Roman" w:hAnsi="Times New Roman" w:cs="Times New Roman"/>
                <w:bCs/>
                <w:sz w:val="20"/>
                <w:szCs w:val="20"/>
                <w:lang w:eastAsia="en-US" w:bidi="ru-RU"/>
              </w:rPr>
              <w:t xml:space="preserve"> 32.50.22.121</w:t>
            </w:r>
          </w:p>
          <w:p w:rsidR="00956982" w:rsidRPr="00AD5384" w:rsidRDefault="00956982" w:rsidP="002F6E3E">
            <w:pPr>
              <w:pStyle w:val="15"/>
              <w:jc w:val="both"/>
              <w:rPr>
                <w:rFonts w:ascii="Times New Roman" w:hAnsi="Times New Roman" w:cs="Times New Roman"/>
                <w:bCs/>
                <w:sz w:val="20"/>
                <w:szCs w:val="20"/>
                <w:highlight w:val="yellow"/>
                <w:lang w:eastAsia="en-US" w:bidi="ru-RU"/>
              </w:rPr>
            </w:pPr>
            <w:r w:rsidRPr="00CD6492">
              <w:rPr>
                <w:rFonts w:ascii="Times New Roman" w:hAnsi="Times New Roman" w:cs="Times New Roman"/>
                <w:bCs/>
                <w:sz w:val="20"/>
                <w:szCs w:val="20"/>
                <w:lang w:eastAsia="en-US" w:bidi="ru-RU"/>
              </w:rPr>
              <w:t>КТРУ</w:t>
            </w:r>
            <w:r>
              <w:rPr>
                <w:rFonts w:ascii="Times New Roman" w:hAnsi="Times New Roman" w:cs="Times New Roman"/>
                <w:bCs/>
                <w:sz w:val="20"/>
                <w:szCs w:val="20"/>
                <w:lang w:eastAsia="en-US" w:bidi="ru-RU"/>
              </w:rPr>
              <w:t xml:space="preserve"> </w:t>
            </w:r>
            <w:r w:rsidRPr="00CD6492">
              <w:rPr>
                <w:rFonts w:ascii="Times New Roman" w:hAnsi="Times New Roman" w:cs="Times New Roman"/>
                <w:bCs/>
                <w:sz w:val="20"/>
                <w:szCs w:val="20"/>
                <w:lang w:eastAsia="en-US" w:bidi="ru-RU"/>
              </w:rPr>
              <w:t>отсутствует</w:t>
            </w:r>
          </w:p>
        </w:tc>
        <w:tc>
          <w:tcPr>
            <w:tcW w:w="3118" w:type="dxa"/>
          </w:tcPr>
          <w:p w:rsidR="00956982" w:rsidRPr="00CD6492" w:rsidRDefault="00956982" w:rsidP="002F6E3E">
            <w:pPr>
              <w:pStyle w:val="15"/>
              <w:jc w:val="center"/>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8-07-04</w:t>
            </w:r>
          </w:p>
          <w:p w:rsidR="00956982" w:rsidRPr="00CD6492" w:rsidRDefault="00956982" w:rsidP="002F6E3E">
            <w:pPr>
              <w:pStyle w:val="15"/>
              <w:jc w:val="center"/>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Протез голени для</w:t>
            </w:r>
          </w:p>
          <w:p w:rsidR="00956982" w:rsidRPr="00CD6492" w:rsidRDefault="00956982" w:rsidP="002F6E3E">
            <w:pPr>
              <w:pStyle w:val="15"/>
              <w:jc w:val="center"/>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купания</w:t>
            </w:r>
          </w:p>
        </w:tc>
        <w:tc>
          <w:tcPr>
            <w:tcW w:w="8647" w:type="dxa"/>
          </w:tcPr>
          <w:p w:rsidR="00956982" w:rsidRPr="00CD6492" w:rsidRDefault="00956982" w:rsidP="002F6E3E">
            <w:pPr>
              <w:pStyle w:val="15"/>
              <w:jc w:val="both"/>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голени с полностью покрывающей его облицовкой и предназначен для использования во влажной среде. Компоненты протезной системы обеспечивают отсутствие коррозии, совместимы со всеми протезными гильзами, изготовленными из водостойких материалов, обеспечивают использование с сопутствующими протезными гильзами индивидуального изготовления. Приемная гильза индивидуального изготовления на основе акриловых смол. Крепление за счет силиконовой манжеты с вакуумным клапаном с использованием силиконового чехла без замка. Стопа с эластичным и встроенным пяточным клином, а также имеет специальное рифление для увеличения надежности сцепления и предохранения от проскальзывания на мокрой поверхности. Протез рассчитан на нагрузку не менее 100 кг.</w:t>
            </w:r>
          </w:p>
        </w:tc>
      </w:tr>
      <w:tr w:rsidR="00956982" w:rsidRPr="009F5379" w:rsidTr="00956982">
        <w:trPr>
          <w:trHeight w:val="534"/>
        </w:trPr>
        <w:tc>
          <w:tcPr>
            <w:tcW w:w="501" w:type="dxa"/>
          </w:tcPr>
          <w:p w:rsidR="00956982" w:rsidRDefault="00956982" w:rsidP="002F6E3E">
            <w:pPr>
              <w:pStyle w:val="15"/>
              <w:jc w:val="center"/>
              <w:rPr>
                <w:rFonts w:ascii="Times New Roman" w:hAnsi="Times New Roman" w:cs="Times New Roman"/>
                <w:sz w:val="20"/>
                <w:szCs w:val="20"/>
              </w:rPr>
            </w:pPr>
            <w:r>
              <w:rPr>
                <w:rFonts w:ascii="Times New Roman" w:hAnsi="Times New Roman" w:cs="Times New Roman"/>
                <w:sz w:val="20"/>
                <w:szCs w:val="20"/>
              </w:rPr>
              <w:t>3</w:t>
            </w:r>
          </w:p>
        </w:tc>
        <w:tc>
          <w:tcPr>
            <w:tcW w:w="2613" w:type="dxa"/>
          </w:tcPr>
          <w:p w:rsidR="00956982" w:rsidRPr="00CD6492" w:rsidRDefault="00956982" w:rsidP="002F6E3E">
            <w:pPr>
              <w:pStyle w:val="15"/>
              <w:jc w:val="both"/>
              <w:rPr>
                <w:rFonts w:ascii="Times New Roman" w:hAnsi="Times New Roman" w:cs="Times New Roman"/>
                <w:bCs/>
                <w:sz w:val="20"/>
                <w:szCs w:val="20"/>
                <w:u w:val="single"/>
                <w:lang w:eastAsia="en-US" w:bidi="ru-RU"/>
              </w:rPr>
            </w:pPr>
            <w:r w:rsidRPr="00024DAF">
              <w:rPr>
                <w:rFonts w:ascii="Times New Roman" w:hAnsi="Times New Roman" w:cs="Times New Roman"/>
                <w:bCs/>
                <w:sz w:val="20"/>
                <w:szCs w:val="20"/>
                <w:lang w:eastAsia="en-US" w:bidi="ru-RU"/>
              </w:rPr>
              <w:t>Протез бедра для купания</w:t>
            </w:r>
            <w:r w:rsidRPr="00CD6492">
              <w:rPr>
                <w:rFonts w:ascii="Times New Roman" w:hAnsi="Times New Roman" w:cs="Times New Roman"/>
                <w:bCs/>
                <w:sz w:val="20"/>
                <w:szCs w:val="20"/>
                <w:lang w:eastAsia="en-US" w:bidi="ru-RU"/>
              </w:rPr>
              <w:t xml:space="preserve"> ОКПД</w:t>
            </w:r>
            <w:r w:rsidRPr="00CD6492">
              <w:rPr>
                <w:rFonts w:ascii="Times New Roman" w:hAnsi="Times New Roman" w:cs="Times New Roman"/>
                <w:bCs/>
                <w:sz w:val="20"/>
                <w:szCs w:val="20"/>
                <w:vertAlign w:val="subscript"/>
                <w:lang w:eastAsia="en-US" w:bidi="ru-RU"/>
              </w:rPr>
              <w:t>2</w:t>
            </w:r>
            <w:r w:rsidRPr="00CD6492">
              <w:rPr>
                <w:rFonts w:ascii="Times New Roman" w:hAnsi="Times New Roman" w:cs="Times New Roman"/>
                <w:bCs/>
                <w:sz w:val="20"/>
                <w:szCs w:val="20"/>
                <w:lang w:eastAsia="en-US" w:bidi="ru-RU"/>
              </w:rPr>
              <w:t xml:space="preserve"> 32.50.22.121</w:t>
            </w:r>
          </w:p>
          <w:p w:rsidR="00956982" w:rsidRPr="00CD6492" w:rsidRDefault="00956982" w:rsidP="002F6E3E">
            <w:pPr>
              <w:pStyle w:val="15"/>
              <w:jc w:val="both"/>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КТРУ</w:t>
            </w:r>
            <w:r>
              <w:rPr>
                <w:rFonts w:ascii="Times New Roman" w:hAnsi="Times New Roman" w:cs="Times New Roman"/>
                <w:bCs/>
                <w:sz w:val="20"/>
                <w:szCs w:val="20"/>
                <w:lang w:eastAsia="en-US" w:bidi="ru-RU"/>
              </w:rPr>
              <w:t xml:space="preserve"> </w:t>
            </w:r>
            <w:r w:rsidRPr="00CD6492">
              <w:rPr>
                <w:rFonts w:ascii="Times New Roman" w:hAnsi="Times New Roman" w:cs="Times New Roman"/>
                <w:bCs/>
                <w:sz w:val="20"/>
                <w:szCs w:val="20"/>
                <w:lang w:eastAsia="en-US" w:bidi="ru-RU"/>
              </w:rPr>
              <w:t>отсутствует</w:t>
            </w:r>
          </w:p>
        </w:tc>
        <w:tc>
          <w:tcPr>
            <w:tcW w:w="3118" w:type="dxa"/>
          </w:tcPr>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8-07-05</w:t>
            </w:r>
          </w:p>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бедра для</w:t>
            </w:r>
          </w:p>
          <w:p w:rsidR="00956982" w:rsidRPr="00CD6492"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купания</w:t>
            </w:r>
          </w:p>
        </w:tc>
        <w:tc>
          <w:tcPr>
            <w:tcW w:w="8647" w:type="dxa"/>
          </w:tcPr>
          <w:p w:rsidR="00956982" w:rsidRPr="00024DAF" w:rsidRDefault="00956982" w:rsidP="002F6E3E">
            <w:pPr>
              <w:pStyle w:val="15"/>
              <w:jc w:val="both"/>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бедра с полностью покрывающей его облицовкой и предназначен для использования во влажной среде. Компоненты протезной системы обеспечивают отсутствие коррозии, совместимы со всеми протезными гильзами, изготовленными из водостойких материалов, обеспечивают использование с сопутствующими протезными гильзами индивидуального изготовления. Приемная гильза индивидуального изготовления на основе акриловых смол. Крепление протеза на культе выполнено при помощи приемной гильзы с полимерным чехлом, бедренного поддерживающего бандажа, эластичного рукава с полимерным покрытием или без полимерного покрытия, вакуумного клапана. Коленный модуль имеет угол сгибания не менее 115 градусов с упорами в крайних положениях. Стопа с эластичным и вс</w:t>
            </w:r>
            <w:r>
              <w:rPr>
                <w:rFonts w:ascii="Times New Roman" w:hAnsi="Times New Roman" w:cs="Times New Roman"/>
                <w:bCs/>
                <w:sz w:val="20"/>
                <w:szCs w:val="20"/>
                <w:lang w:eastAsia="en-US" w:bidi="ru-RU"/>
              </w:rPr>
              <w:t xml:space="preserve">троенным пяточным клином, а так </w:t>
            </w:r>
            <w:r w:rsidRPr="00024DAF">
              <w:rPr>
                <w:rFonts w:ascii="Times New Roman" w:hAnsi="Times New Roman" w:cs="Times New Roman"/>
                <w:bCs/>
                <w:sz w:val="20"/>
                <w:szCs w:val="20"/>
                <w:lang w:eastAsia="en-US" w:bidi="ru-RU"/>
              </w:rPr>
              <w:t xml:space="preserve">же </w:t>
            </w:r>
            <w:r w:rsidRPr="00024DAF">
              <w:rPr>
                <w:rFonts w:ascii="Times New Roman" w:hAnsi="Times New Roman" w:cs="Times New Roman"/>
                <w:bCs/>
                <w:sz w:val="20"/>
                <w:szCs w:val="20"/>
                <w:lang w:eastAsia="en-US" w:bidi="ru-RU"/>
              </w:rPr>
              <w:lastRenderedPageBreak/>
              <w:t>имеет специальное рифление для увеличения надежности сцепления и предохранения от проскальзывания на мокрой поверхности. Протез рассчитан на нагрузку не менее 100 кг.</w:t>
            </w:r>
          </w:p>
        </w:tc>
      </w:tr>
      <w:tr w:rsidR="00956982" w:rsidRPr="009F5379" w:rsidTr="00956982">
        <w:trPr>
          <w:trHeight w:val="534"/>
        </w:trPr>
        <w:tc>
          <w:tcPr>
            <w:tcW w:w="501" w:type="dxa"/>
          </w:tcPr>
          <w:p w:rsidR="00956982" w:rsidRDefault="00956982" w:rsidP="002F6E3E">
            <w:pPr>
              <w:pStyle w:val="15"/>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613" w:type="dxa"/>
          </w:tcPr>
          <w:p w:rsidR="00956982" w:rsidRPr="00CD6492" w:rsidRDefault="00956982" w:rsidP="002F6E3E">
            <w:pPr>
              <w:pStyle w:val="15"/>
              <w:jc w:val="both"/>
              <w:rPr>
                <w:rFonts w:ascii="Times New Roman" w:hAnsi="Times New Roman" w:cs="Times New Roman"/>
                <w:bCs/>
                <w:sz w:val="20"/>
                <w:szCs w:val="20"/>
                <w:u w:val="single"/>
                <w:lang w:eastAsia="en-US" w:bidi="ru-RU"/>
              </w:rPr>
            </w:pPr>
            <w:r w:rsidRPr="00024DAF">
              <w:rPr>
                <w:rFonts w:ascii="Times New Roman" w:hAnsi="Times New Roman" w:cs="Times New Roman"/>
                <w:bCs/>
                <w:sz w:val="20"/>
                <w:szCs w:val="20"/>
                <w:lang w:eastAsia="en-US" w:bidi="ru-RU"/>
              </w:rPr>
              <w:t>Протез бедра модульный, в том числе при врожденном недоразвитии</w:t>
            </w:r>
            <w:r w:rsidRPr="00CD6492">
              <w:rPr>
                <w:rFonts w:ascii="Times New Roman" w:hAnsi="Times New Roman" w:cs="Times New Roman"/>
                <w:bCs/>
                <w:sz w:val="20"/>
                <w:szCs w:val="20"/>
                <w:lang w:eastAsia="en-US" w:bidi="ru-RU"/>
              </w:rPr>
              <w:t xml:space="preserve"> ОКПД</w:t>
            </w:r>
            <w:r w:rsidRPr="00CD6492">
              <w:rPr>
                <w:rFonts w:ascii="Times New Roman" w:hAnsi="Times New Roman" w:cs="Times New Roman"/>
                <w:bCs/>
                <w:sz w:val="20"/>
                <w:szCs w:val="20"/>
                <w:vertAlign w:val="subscript"/>
                <w:lang w:eastAsia="en-US" w:bidi="ru-RU"/>
              </w:rPr>
              <w:t>2</w:t>
            </w:r>
            <w:r w:rsidRPr="00CD6492">
              <w:rPr>
                <w:rFonts w:ascii="Times New Roman" w:hAnsi="Times New Roman" w:cs="Times New Roman"/>
                <w:bCs/>
                <w:sz w:val="20"/>
                <w:szCs w:val="20"/>
                <w:lang w:eastAsia="en-US" w:bidi="ru-RU"/>
              </w:rPr>
              <w:t xml:space="preserve"> 32.50.22.121</w:t>
            </w:r>
          </w:p>
          <w:p w:rsidR="00956982" w:rsidRDefault="00956982" w:rsidP="002F6E3E">
            <w:pPr>
              <w:pStyle w:val="15"/>
              <w:jc w:val="both"/>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КТРУ</w:t>
            </w:r>
            <w:r>
              <w:rPr>
                <w:rFonts w:ascii="Times New Roman" w:hAnsi="Times New Roman" w:cs="Times New Roman"/>
                <w:bCs/>
                <w:sz w:val="20"/>
                <w:szCs w:val="20"/>
                <w:lang w:eastAsia="en-US" w:bidi="ru-RU"/>
              </w:rPr>
              <w:t xml:space="preserve"> </w:t>
            </w:r>
            <w:r w:rsidRPr="00CD6492">
              <w:rPr>
                <w:rFonts w:ascii="Times New Roman" w:hAnsi="Times New Roman" w:cs="Times New Roman"/>
                <w:bCs/>
                <w:sz w:val="20"/>
                <w:szCs w:val="20"/>
                <w:lang w:eastAsia="en-US" w:bidi="ru-RU"/>
              </w:rPr>
              <w:t>отсутствует</w:t>
            </w:r>
          </w:p>
          <w:p w:rsidR="00956982" w:rsidRPr="00024DAF" w:rsidRDefault="00956982" w:rsidP="002F6E3E">
            <w:pPr>
              <w:pStyle w:val="15"/>
              <w:jc w:val="both"/>
              <w:rPr>
                <w:rFonts w:ascii="Times New Roman" w:hAnsi="Times New Roman" w:cs="Times New Roman"/>
                <w:bCs/>
                <w:sz w:val="20"/>
                <w:szCs w:val="20"/>
                <w:lang w:eastAsia="en-US" w:bidi="ru-RU"/>
              </w:rPr>
            </w:pPr>
          </w:p>
        </w:tc>
        <w:tc>
          <w:tcPr>
            <w:tcW w:w="3118" w:type="dxa"/>
          </w:tcPr>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8-07-10</w:t>
            </w:r>
          </w:p>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бедра модульный, в том числе при врожденном недоразвитии</w:t>
            </w:r>
          </w:p>
        </w:tc>
        <w:tc>
          <w:tcPr>
            <w:tcW w:w="8647" w:type="dxa"/>
          </w:tcPr>
          <w:p w:rsidR="00956982" w:rsidRPr="00024DAF" w:rsidRDefault="00956982" w:rsidP="002F6E3E">
            <w:pPr>
              <w:pStyle w:val="15"/>
              <w:jc w:val="both"/>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бедра модульный,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Материал индивидуальной постоянной гильзы: литьевой слоистый пластик на основе акриловых смол, или листовой термопластичный пластик. В качестве вкладного элемента применяются чехлы полимерные гелевые, крепление с использованием замка или вакуумной мембраны. Стопа со средней степенью энергосбережения. Коленный шарнир модульный с тормозным механизмом, моноцентрический с толкателем и предохранительным чехлом или многоосный пневматический с регулированием фаз сгибания-разгибания, с замком, отключающимся при переходе на передний отдел стопы, с упругим подгибанием. Протез рассчитан на нагрузку не менее 100 кг.</w:t>
            </w:r>
          </w:p>
        </w:tc>
      </w:tr>
      <w:tr w:rsidR="00956982" w:rsidRPr="009F5379" w:rsidTr="00956982">
        <w:trPr>
          <w:trHeight w:val="534"/>
        </w:trPr>
        <w:tc>
          <w:tcPr>
            <w:tcW w:w="501" w:type="dxa"/>
          </w:tcPr>
          <w:p w:rsidR="00956982" w:rsidRDefault="00956982" w:rsidP="002F6E3E">
            <w:pPr>
              <w:pStyle w:val="15"/>
              <w:jc w:val="center"/>
              <w:rPr>
                <w:rFonts w:ascii="Times New Roman" w:hAnsi="Times New Roman" w:cs="Times New Roman"/>
                <w:sz w:val="20"/>
                <w:szCs w:val="20"/>
              </w:rPr>
            </w:pPr>
            <w:r>
              <w:rPr>
                <w:rFonts w:ascii="Times New Roman" w:hAnsi="Times New Roman" w:cs="Times New Roman"/>
                <w:sz w:val="20"/>
                <w:szCs w:val="20"/>
              </w:rPr>
              <w:t>5</w:t>
            </w:r>
          </w:p>
        </w:tc>
        <w:tc>
          <w:tcPr>
            <w:tcW w:w="2613" w:type="dxa"/>
          </w:tcPr>
          <w:p w:rsidR="00956982" w:rsidRDefault="00956982" w:rsidP="002F6E3E">
            <w:pPr>
              <w:pStyle w:val="15"/>
              <w:jc w:val="both"/>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при вычленении бедра модульный</w:t>
            </w:r>
          </w:p>
          <w:p w:rsidR="00956982" w:rsidRPr="00CD6492" w:rsidRDefault="00956982" w:rsidP="002F6E3E">
            <w:pPr>
              <w:pStyle w:val="15"/>
              <w:jc w:val="both"/>
              <w:rPr>
                <w:rFonts w:ascii="Times New Roman" w:hAnsi="Times New Roman" w:cs="Times New Roman"/>
                <w:bCs/>
                <w:sz w:val="20"/>
                <w:szCs w:val="20"/>
                <w:u w:val="single"/>
                <w:lang w:eastAsia="en-US" w:bidi="ru-RU"/>
              </w:rPr>
            </w:pPr>
            <w:r w:rsidRPr="00CD6492">
              <w:rPr>
                <w:rFonts w:ascii="Times New Roman" w:hAnsi="Times New Roman" w:cs="Times New Roman"/>
                <w:bCs/>
                <w:sz w:val="20"/>
                <w:szCs w:val="20"/>
                <w:lang w:eastAsia="en-US" w:bidi="ru-RU"/>
              </w:rPr>
              <w:t>ОКПД</w:t>
            </w:r>
            <w:r w:rsidRPr="00CD6492">
              <w:rPr>
                <w:rFonts w:ascii="Times New Roman" w:hAnsi="Times New Roman" w:cs="Times New Roman"/>
                <w:bCs/>
                <w:sz w:val="20"/>
                <w:szCs w:val="20"/>
                <w:vertAlign w:val="subscript"/>
                <w:lang w:eastAsia="en-US" w:bidi="ru-RU"/>
              </w:rPr>
              <w:t>2</w:t>
            </w:r>
            <w:r w:rsidRPr="00CD6492">
              <w:rPr>
                <w:rFonts w:ascii="Times New Roman" w:hAnsi="Times New Roman" w:cs="Times New Roman"/>
                <w:bCs/>
                <w:sz w:val="20"/>
                <w:szCs w:val="20"/>
                <w:lang w:eastAsia="en-US" w:bidi="ru-RU"/>
              </w:rPr>
              <w:t xml:space="preserve"> 32.50.22.121</w:t>
            </w:r>
          </w:p>
          <w:p w:rsidR="00956982" w:rsidRDefault="00956982" w:rsidP="002F6E3E">
            <w:pPr>
              <w:pStyle w:val="15"/>
              <w:jc w:val="both"/>
              <w:rPr>
                <w:rFonts w:ascii="Times New Roman" w:hAnsi="Times New Roman" w:cs="Times New Roman"/>
                <w:bCs/>
                <w:sz w:val="20"/>
                <w:szCs w:val="20"/>
                <w:lang w:eastAsia="en-US" w:bidi="ru-RU"/>
              </w:rPr>
            </w:pPr>
            <w:r w:rsidRPr="00CD6492">
              <w:rPr>
                <w:rFonts w:ascii="Times New Roman" w:hAnsi="Times New Roman" w:cs="Times New Roman"/>
                <w:bCs/>
                <w:sz w:val="20"/>
                <w:szCs w:val="20"/>
                <w:lang w:eastAsia="en-US" w:bidi="ru-RU"/>
              </w:rPr>
              <w:t>КТРУ</w:t>
            </w:r>
            <w:r>
              <w:rPr>
                <w:rFonts w:ascii="Times New Roman" w:hAnsi="Times New Roman" w:cs="Times New Roman"/>
                <w:bCs/>
                <w:sz w:val="20"/>
                <w:szCs w:val="20"/>
                <w:lang w:eastAsia="en-US" w:bidi="ru-RU"/>
              </w:rPr>
              <w:t xml:space="preserve"> </w:t>
            </w:r>
            <w:r w:rsidRPr="00CD6492">
              <w:rPr>
                <w:rFonts w:ascii="Times New Roman" w:hAnsi="Times New Roman" w:cs="Times New Roman"/>
                <w:bCs/>
                <w:sz w:val="20"/>
                <w:szCs w:val="20"/>
                <w:lang w:eastAsia="en-US" w:bidi="ru-RU"/>
              </w:rPr>
              <w:t>отсутствует</w:t>
            </w:r>
          </w:p>
          <w:p w:rsidR="00956982" w:rsidRPr="00024DAF" w:rsidRDefault="00956982" w:rsidP="002F6E3E">
            <w:pPr>
              <w:pStyle w:val="15"/>
              <w:jc w:val="both"/>
              <w:rPr>
                <w:rFonts w:ascii="Times New Roman" w:hAnsi="Times New Roman" w:cs="Times New Roman"/>
                <w:bCs/>
                <w:sz w:val="20"/>
                <w:szCs w:val="20"/>
                <w:lang w:eastAsia="en-US" w:bidi="ru-RU"/>
              </w:rPr>
            </w:pPr>
          </w:p>
        </w:tc>
        <w:tc>
          <w:tcPr>
            <w:tcW w:w="3118" w:type="dxa"/>
          </w:tcPr>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8-07-11</w:t>
            </w:r>
          </w:p>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при вычленении бедра</w:t>
            </w:r>
          </w:p>
          <w:p w:rsidR="00956982" w:rsidRPr="00024DAF" w:rsidRDefault="00956982" w:rsidP="002F6E3E">
            <w:pPr>
              <w:pStyle w:val="15"/>
              <w:jc w:val="center"/>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модульный</w:t>
            </w:r>
          </w:p>
        </w:tc>
        <w:tc>
          <w:tcPr>
            <w:tcW w:w="8647" w:type="dxa"/>
          </w:tcPr>
          <w:p w:rsidR="00956982" w:rsidRPr="00024DAF" w:rsidRDefault="00956982" w:rsidP="002F6E3E">
            <w:pPr>
              <w:pStyle w:val="15"/>
              <w:jc w:val="both"/>
              <w:rPr>
                <w:rFonts w:ascii="Times New Roman" w:hAnsi="Times New Roman" w:cs="Times New Roman"/>
                <w:bCs/>
                <w:sz w:val="20"/>
                <w:szCs w:val="20"/>
                <w:lang w:eastAsia="en-US" w:bidi="ru-RU"/>
              </w:rPr>
            </w:pPr>
            <w:r w:rsidRPr="00024DAF">
              <w:rPr>
                <w:rFonts w:ascii="Times New Roman" w:hAnsi="Times New Roman" w:cs="Times New Roman"/>
                <w:bCs/>
                <w:sz w:val="20"/>
                <w:szCs w:val="20"/>
                <w:lang w:eastAsia="en-US" w:bidi="ru-RU"/>
              </w:rPr>
              <w:t>Протез после вычленения в тазобедренном суставе модульный изготовлен по индивидуальному техпроцессу. Приемная гильза изготовлена по слепку из литьевого слоистого пластика на основе акриловых смол. Стопа обеспечивает удобную опору на пятку, легкий перекат, улучшенную передачу накопленной энергии. Коленный модуль с замковым механизмом, моноцентрический, с регулируемым фиксатором. Тазобедренный шарнир моноцентрический, с регулируемым механизмом толкателя для управления фазой переноса. Регулировочно- соединительные устройства на нагрузку соответствуют весу Получателя. Косметическая облицовка модульная из пенополиуретана. Крепление осуществляется корсетом по слепку из литьевого слоистого пластика на основе акриловых смол.</w:t>
            </w:r>
          </w:p>
        </w:tc>
      </w:tr>
      <w:tr w:rsidR="00956982" w:rsidRPr="009F5379" w:rsidTr="00956982">
        <w:trPr>
          <w:trHeight w:val="534"/>
        </w:trPr>
        <w:tc>
          <w:tcPr>
            <w:tcW w:w="501" w:type="dxa"/>
          </w:tcPr>
          <w:p w:rsidR="00956982" w:rsidRDefault="00956982" w:rsidP="002F6E3E">
            <w:pPr>
              <w:pStyle w:val="15"/>
              <w:jc w:val="center"/>
              <w:rPr>
                <w:rFonts w:ascii="Times New Roman" w:hAnsi="Times New Roman" w:cs="Times New Roman"/>
                <w:sz w:val="20"/>
                <w:szCs w:val="20"/>
              </w:rPr>
            </w:pPr>
            <w:r>
              <w:rPr>
                <w:rFonts w:ascii="Times New Roman" w:hAnsi="Times New Roman" w:cs="Times New Roman"/>
                <w:sz w:val="20"/>
                <w:szCs w:val="20"/>
              </w:rPr>
              <w:t>6</w:t>
            </w:r>
          </w:p>
        </w:tc>
        <w:tc>
          <w:tcPr>
            <w:tcW w:w="2613" w:type="dxa"/>
          </w:tcPr>
          <w:p w:rsidR="00956982" w:rsidRDefault="00956982" w:rsidP="002F6E3E">
            <w:pPr>
              <w:pStyle w:val="15"/>
              <w:jc w:val="both"/>
              <w:rPr>
                <w:rFonts w:ascii="Times New Roman" w:hAnsi="Times New Roman" w:cs="Times New Roman"/>
                <w:bCs/>
                <w:sz w:val="20"/>
                <w:szCs w:val="20"/>
                <w:lang w:eastAsia="en-US" w:bidi="ru-RU"/>
              </w:rPr>
            </w:pPr>
            <w:r w:rsidRPr="00F0090C">
              <w:rPr>
                <w:rFonts w:ascii="Times New Roman" w:hAnsi="Times New Roman" w:cs="Times New Roman"/>
                <w:bCs/>
                <w:sz w:val="20"/>
                <w:szCs w:val="20"/>
                <w:lang w:eastAsia="en-US" w:bidi="ru-RU"/>
              </w:rPr>
              <w:t>Протез голени модульный, в том числе при недоразвитии</w:t>
            </w:r>
          </w:p>
          <w:p w:rsidR="00956982" w:rsidRPr="00F0090C" w:rsidRDefault="00956982" w:rsidP="002F6E3E">
            <w:pPr>
              <w:pStyle w:val="15"/>
              <w:jc w:val="both"/>
              <w:rPr>
                <w:rFonts w:ascii="Times New Roman" w:hAnsi="Times New Roman" w:cs="Times New Roman"/>
                <w:bCs/>
                <w:sz w:val="20"/>
                <w:szCs w:val="20"/>
                <w:lang w:eastAsia="en-US" w:bidi="ru-RU"/>
              </w:rPr>
            </w:pPr>
            <w:r w:rsidRPr="00F0090C">
              <w:rPr>
                <w:rFonts w:ascii="Times New Roman" w:hAnsi="Times New Roman" w:cs="Times New Roman"/>
                <w:bCs/>
                <w:sz w:val="20"/>
                <w:szCs w:val="20"/>
                <w:lang w:eastAsia="en-US" w:bidi="ru-RU"/>
              </w:rPr>
              <w:t>ОКПД2 32.50.22.121</w:t>
            </w:r>
          </w:p>
          <w:p w:rsidR="00956982" w:rsidRPr="00024DAF" w:rsidRDefault="00956982" w:rsidP="002F6E3E">
            <w:pPr>
              <w:pStyle w:val="15"/>
              <w:jc w:val="both"/>
              <w:rPr>
                <w:rFonts w:ascii="Times New Roman" w:hAnsi="Times New Roman" w:cs="Times New Roman"/>
                <w:bCs/>
                <w:sz w:val="20"/>
                <w:szCs w:val="20"/>
                <w:lang w:eastAsia="en-US" w:bidi="ru-RU"/>
              </w:rPr>
            </w:pPr>
            <w:r w:rsidRPr="00F0090C">
              <w:rPr>
                <w:rFonts w:ascii="Times New Roman" w:hAnsi="Times New Roman" w:cs="Times New Roman"/>
                <w:bCs/>
                <w:sz w:val="20"/>
                <w:szCs w:val="20"/>
                <w:lang w:eastAsia="en-US" w:bidi="ru-RU"/>
              </w:rPr>
              <w:t>КТРУ отсутствует</w:t>
            </w:r>
          </w:p>
        </w:tc>
        <w:tc>
          <w:tcPr>
            <w:tcW w:w="3118" w:type="dxa"/>
          </w:tcPr>
          <w:p w:rsidR="00956982" w:rsidRPr="00F0090C" w:rsidRDefault="00956982" w:rsidP="002F6E3E">
            <w:pPr>
              <w:pStyle w:val="15"/>
              <w:jc w:val="center"/>
              <w:rPr>
                <w:rFonts w:ascii="Times New Roman" w:hAnsi="Times New Roman" w:cs="Times New Roman"/>
                <w:bCs/>
                <w:sz w:val="20"/>
                <w:szCs w:val="20"/>
                <w:lang w:eastAsia="en-US" w:bidi="ru-RU"/>
              </w:rPr>
            </w:pPr>
            <w:r w:rsidRPr="00F0090C">
              <w:rPr>
                <w:rFonts w:ascii="Times New Roman" w:hAnsi="Times New Roman" w:cs="Times New Roman"/>
                <w:bCs/>
                <w:sz w:val="20"/>
                <w:szCs w:val="20"/>
                <w:lang w:eastAsia="en-US" w:bidi="ru-RU"/>
              </w:rPr>
              <w:t>8-07-09</w:t>
            </w:r>
          </w:p>
          <w:p w:rsidR="00956982" w:rsidRPr="00024DAF" w:rsidRDefault="00956982" w:rsidP="002F6E3E">
            <w:pPr>
              <w:pStyle w:val="15"/>
              <w:jc w:val="center"/>
              <w:rPr>
                <w:rFonts w:ascii="Times New Roman" w:hAnsi="Times New Roman" w:cs="Times New Roman"/>
                <w:bCs/>
                <w:sz w:val="20"/>
                <w:szCs w:val="20"/>
                <w:lang w:eastAsia="en-US" w:bidi="ru-RU"/>
              </w:rPr>
            </w:pPr>
            <w:r w:rsidRPr="00F0090C">
              <w:rPr>
                <w:rFonts w:ascii="Times New Roman" w:hAnsi="Times New Roman" w:cs="Times New Roman"/>
                <w:bCs/>
                <w:sz w:val="20"/>
                <w:szCs w:val="20"/>
                <w:lang w:eastAsia="en-US" w:bidi="ru-RU"/>
              </w:rPr>
              <w:t>Протез голени модульный, в том числе при недоразвитии</w:t>
            </w:r>
          </w:p>
        </w:tc>
        <w:tc>
          <w:tcPr>
            <w:tcW w:w="8647" w:type="dxa"/>
          </w:tcPr>
          <w:p w:rsidR="00956982" w:rsidRPr="00024DAF" w:rsidRDefault="00956982" w:rsidP="002F6E3E">
            <w:pPr>
              <w:pStyle w:val="15"/>
              <w:jc w:val="both"/>
              <w:rPr>
                <w:rFonts w:ascii="Times New Roman" w:hAnsi="Times New Roman" w:cs="Times New Roman"/>
                <w:bCs/>
                <w:sz w:val="20"/>
                <w:szCs w:val="20"/>
                <w:lang w:eastAsia="en-US" w:bidi="ru-RU"/>
              </w:rPr>
            </w:pPr>
            <w:r w:rsidRPr="00F0090C">
              <w:rPr>
                <w:rFonts w:ascii="Times New Roman" w:hAnsi="Times New Roman" w:cs="Times New Roman"/>
                <w:bCs/>
                <w:sz w:val="20"/>
                <w:szCs w:val="20"/>
                <w:lang w:eastAsia="en-US" w:bidi="ru-RU"/>
              </w:rPr>
              <w:t>Протез голени модульный,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перлоновые или силоновые. Приемная гильза индивидуальная. Материал индивидуальной постоянной гильзы литьевой слоистый пластик на основе полиамидных или акриловых смол, или листовой термопластичный пластик. Допускается применение вкладной гильзы из вспененных материалов. Крепление протеза с использованием силиконового чехла с замковым устройством или за счет формы приемной гильзы. Регулировочно-соединительные устройства соответствуют весу Получателя. Стопа со средней или высокой степенью энергосбережения. Протез рассчитан на нагрузку не менее 100 кг.</w:t>
            </w:r>
          </w:p>
        </w:tc>
      </w:tr>
    </w:tbl>
    <w:p w:rsidR="00956982" w:rsidRPr="00F0090C" w:rsidRDefault="00956982" w:rsidP="00956982">
      <w:pPr>
        <w:pStyle w:val="15"/>
        <w:rPr>
          <w:rFonts w:ascii="Times New Roman" w:hAnsi="Times New Roman" w:cs="Times New Roman"/>
          <w:b/>
        </w:rPr>
      </w:pP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Протез конечности (Изделие)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 xml:space="preserve">Изделия изготавливаются с учетом анатомических дефектов нижних конечностей, индивидуально для каждого Получателя, при этом в каждом конкретном случае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Узлы протезов стойкие к воздействию физиологических растворов (пота, мочи).</w:t>
      </w:r>
    </w:p>
    <w:p w:rsidR="00896796" w:rsidRPr="00F0090C" w:rsidRDefault="00896796" w:rsidP="00896796">
      <w:pPr>
        <w:pStyle w:val="15"/>
        <w:jc w:val="both"/>
        <w:rPr>
          <w:rFonts w:ascii="Times New Roman" w:hAnsi="Times New Roman" w:cs="Times New Roman"/>
        </w:rPr>
      </w:pPr>
      <w:r w:rsidRPr="00F0090C">
        <w:rPr>
          <w:rFonts w:ascii="Times New Roman" w:hAnsi="Times New Roman" w:cs="Times New Roman"/>
        </w:rPr>
        <w:tab/>
        <w:t xml:space="preserve">С учетом уровня ампутации и модулирования, применяемого в протезировании:   </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 приемная гильза протеза конечности изготовлена по индивидуальным параметрам пациента и предназначена для размещения в нем культи или пораженной конечности, обеспечивая взаимодействие человека с протезом конечности;</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 xml:space="preserve">- функциональный узел протеза конечности выполняет заданную функцию и </w:t>
      </w:r>
      <w:r>
        <w:rPr>
          <w:rFonts w:ascii="Times New Roman" w:hAnsi="Times New Roman" w:cs="Times New Roman"/>
        </w:rPr>
        <w:t>имеет</w:t>
      </w:r>
      <w:r w:rsidRPr="00F0090C">
        <w:rPr>
          <w:rFonts w:ascii="Times New Roman" w:hAnsi="Times New Roman" w:cs="Times New Roman"/>
        </w:rPr>
        <w:t xml:space="preserve"> конструктивно-технологическую завершенность.</w:t>
      </w:r>
    </w:p>
    <w:p w:rsidR="00896796" w:rsidRPr="00C91037" w:rsidRDefault="00896796" w:rsidP="00896796">
      <w:pPr>
        <w:pStyle w:val="15"/>
        <w:ind w:firstLine="708"/>
        <w:jc w:val="center"/>
        <w:rPr>
          <w:rFonts w:ascii="Times New Roman" w:hAnsi="Times New Roman" w:cs="Times New Roman"/>
          <w:b/>
        </w:rPr>
      </w:pPr>
      <w:r w:rsidRPr="00C91037">
        <w:rPr>
          <w:rFonts w:ascii="Times New Roman" w:hAnsi="Times New Roman" w:cs="Times New Roman"/>
          <w:b/>
        </w:rPr>
        <w:t>Требования к результатам работ</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Работы по обеспечению Получателей Изделиями следует считать эффективно исполненными, если у Получателя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Изделиями должны быть выполнены с надлежащим качеством и в установленные сроки.</w:t>
      </w:r>
    </w:p>
    <w:p w:rsidR="00896796" w:rsidRPr="00F0090C" w:rsidRDefault="00896796" w:rsidP="00896796">
      <w:pPr>
        <w:pStyle w:val="15"/>
        <w:jc w:val="both"/>
        <w:rPr>
          <w:rFonts w:ascii="Times New Roman" w:hAnsi="Times New Roman" w:cs="Times New Roman"/>
        </w:rPr>
      </w:pPr>
      <w:r>
        <w:rPr>
          <w:rFonts w:ascii="Times New Roman" w:hAnsi="Times New Roman" w:cs="Times New Roman"/>
        </w:rPr>
        <w:tab/>
      </w:r>
    </w:p>
    <w:p w:rsidR="00896796" w:rsidRPr="00F0090C" w:rsidRDefault="00896796" w:rsidP="00896796">
      <w:pPr>
        <w:pStyle w:val="15"/>
        <w:jc w:val="center"/>
        <w:rPr>
          <w:rFonts w:ascii="Times New Roman" w:hAnsi="Times New Roman" w:cs="Times New Roman"/>
          <w:b/>
        </w:rPr>
      </w:pPr>
      <w:r w:rsidRPr="00F0090C">
        <w:rPr>
          <w:rFonts w:ascii="Times New Roman" w:hAnsi="Times New Roman" w:cs="Times New Roman"/>
          <w:b/>
        </w:rPr>
        <w:t>Требования к качеству работ</w:t>
      </w:r>
    </w:p>
    <w:p w:rsidR="00896796" w:rsidRPr="00F0090C" w:rsidRDefault="00896796" w:rsidP="00896796">
      <w:pPr>
        <w:pStyle w:val="15"/>
        <w:ind w:firstLine="708"/>
        <w:jc w:val="both"/>
        <w:rPr>
          <w:rFonts w:ascii="Times New Roman" w:hAnsi="Times New Roman" w:cs="Times New Roman"/>
          <w:b/>
          <w:u w:val="single"/>
        </w:rPr>
      </w:pPr>
      <w:r w:rsidRPr="00F0090C">
        <w:rPr>
          <w:rFonts w:ascii="Times New Roman" w:hAnsi="Times New Roman" w:cs="Times New Roman"/>
          <w:b/>
          <w:u w:val="single"/>
        </w:rPr>
        <w:t>Декларация о соответствии и/или сертификат соответствия (добровольная сертификация), выдаваемые органом по сертификации в установленном порядке предоставляются при наличии.</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С целью обеспечения безопасности применения протезов, они соответствуют ГОСТ Р 52770-2016 «Национальный стандарт Российской Федерации. Изделия медицинские. Требования безопасности. Методы санитарно-химических</w:t>
      </w:r>
      <w:r>
        <w:rPr>
          <w:rFonts w:ascii="Times New Roman" w:hAnsi="Times New Roman" w:cs="Times New Roman"/>
        </w:rPr>
        <w:t xml:space="preserve"> и токсикологических испытаний»</w:t>
      </w:r>
      <w:r w:rsidRPr="00F0090C">
        <w:rPr>
          <w:rFonts w:ascii="Times New Roman" w:hAnsi="Times New Roman" w:cs="Times New Roman"/>
        </w:rPr>
        <w:t>, ГОСТ Р ИСО 22523-2007 «Национальный стандарт Российской Федерации. Протезы конечностей и ортезы наружные. Требования и методы испытаний», ГОСТ ISO 10993-1-2021 «Межгосударственный стандарт. Изделия медицинские. Оценка биологического действия медицинских изделий. Часть 1. Оценка и исследован</w:t>
      </w:r>
      <w:r>
        <w:rPr>
          <w:rFonts w:ascii="Times New Roman" w:hAnsi="Times New Roman" w:cs="Times New Roman"/>
        </w:rPr>
        <w:t>ия в процессе менеджмента риска»</w:t>
      </w:r>
      <w:r w:rsidRPr="00F0090C">
        <w:rPr>
          <w:rFonts w:ascii="Times New Roman" w:hAnsi="Times New Roman" w:cs="Times New Roman"/>
        </w:rPr>
        <w:t>,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in vitro»,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896796" w:rsidRPr="00F0090C" w:rsidRDefault="00896796" w:rsidP="00896796">
      <w:pPr>
        <w:pStyle w:val="15"/>
        <w:jc w:val="center"/>
        <w:rPr>
          <w:rFonts w:ascii="Times New Roman" w:hAnsi="Times New Roman" w:cs="Times New Roman"/>
          <w:b/>
        </w:rPr>
      </w:pPr>
    </w:p>
    <w:p w:rsidR="00896796" w:rsidRPr="00F0090C" w:rsidRDefault="00896796" w:rsidP="00896796">
      <w:pPr>
        <w:pStyle w:val="15"/>
        <w:jc w:val="center"/>
        <w:rPr>
          <w:rFonts w:ascii="Times New Roman" w:hAnsi="Times New Roman" w:cs="Times New Roman"/>
          <w:b/>
        </w:rPr>
      </w:pPr>
      <w:r w:rsidRPr="00F0090C">
        <w:rPr>
          <w:rFonts w:ascii="Times New Roman" w:hAnsi="Times New Roman" w:cs="Times New Roman"/>
          <w:b/>
        </w:rPr>
        <w:t>Требования к упаковке и отгрузке Изделий</w:t>
      </w:r>
    </w:p>
    <w:p w:rsidR="00896796" w:rsidRPr="00F0090C" w:rsidRDefault="00896796" w:rsidP="00896796">
      <w:pPr>
        <w:pStyle w:val="15"/>
        <w:ind w:firstLine="708"/>
        <w:jc w:val="both"/>
        <w:rPr>
          <w:rFonts w:ascii="Times New Roman" w:hAnsi="Times New Roman" w:cs="Times New Roman"/>
        </w:rPr>
      </w:pPr>
      <w:r w:rsidRPr="00F0090C">
        <w:rPr>
          <w:rFonts w:ascii="Times New Roman" w:hAnsi="Times New Roman" w:cs="Times New Roman"/>
        </w:rPr>
        <w:t>Упаковка протезов обеспечивает защиту от повреждений, порчи (изнашивания) или загрязнения во время хранения и транспортировки к месту использования по назначению в соответствии с п. 4.11.5. ГОСТ Р 51632-2021 «Технические средства реабилитации людей с ограничениями жизнедеятельности. Общие технические требования и методы испытаний».</w:t>
      </w:r>
    </w:p>
    <w:p w:rsidR="00896796" w:rsidRPr="00F0090C" w:rsidRDefault="00896796" w:rsidP="00896796">
      <w:pPr>
        <w:pStyle w:val="15"/>
        <w:jc w:val="both"/>
        <w:rPr>
          <w:rFonts w:ascii="Times New Roman" w:hAnsi="Times New Roman" w:cs="Times New Roman"/>
          <w:b/>
        </w:rPr>
      </w:pPr>
      <w:r w:rsidRPr="00F0090C">
        <w:rPr>
          <w:rFonts w:ascii="Times New Roman" w:hAnsi="Times New Roman" w:cs="Times New Roman"/>
        </w:rPr>
        <w:t xml:space="preserve">  </w:t>
      </w:r>
    </w:p>
    <w:p w:rsidR="00896796" w:rsidRPr="00F0090C" w:rsidRDefault="00896796" w:rsidP="00896796">
      <w:pPr>
        <w:pStyle w:val="15"/>
        <w:jc w:val="center"/>
        <w:rPr>
          <w:rFonts w:ascii="Times New Roman" w:hAnsi="Times New Roman" w:cs="Times New Roman"/>
          <w:b/>
        </w:rPr>
      </w:pPr>
      <w:r w:rsidRPr="00F0090C">
        <w:rPr>
          <w:rFonts w:ascii="Times New Roman" w:hAnsi="Times New Roman" w:cs="Times New Roman"/>
          <w:b/>
        </w:rPr>
        <w:t>Требования к сроку и (или) объему предоставленных гарантий качества выполнения работ</w:t>
      </w:r>
    </w:p>
    <w:p w:rsidR="00896796" w:rsidRDefault="00896796" w:rsidP="00896796">
      <w:pPr>
        <w:pStyle w:val="15"/>
        <w:ind w:firstLine="708"/>
        <w:jc w:val="both"/>
        <w:rPr>
          <w:rFonts w:ascii="Times New Roman" w:hAnsi="Times New Roman" w:cs="Times New Roman"/>
        </w:rPr>
      </w:pPr>
      <w:r w:rsidRPr="00F0090C">
        <w:rPr>
          <w:rFonts w:ascii="Times New Roman" w:hAnsi="Times New Roman" w:cs="Times New Roman"/>
        </w:rPr>
        <w:t>Гарантийный срок на протезы нижних конечностей составляет 7 (сем</w:t>
      </w:r>
      <w:r>
        <w:rPr>
          <w:rFonts w:ascii="Times New Roman" w:hAnsi="Times New Roman" w:cs="Times New Roman"/>
        </w:rPr>
        <w:t>ь</w:t>
      </w:r>
      <w:r w:rsidRPr="00F0090C">
        <w:rPr>
          <w:rFonts w:ascii="Times New Roman" w:hAnsi="Times New Roman" w:cs="Times New Roman"/>
        </w:rPr>
        <w:t>) месяцев со дня выдачи готового Изделия Получателю. Установленный настоящим разделом срок не распространяется на случаи нарушения Получателем условий эксплуатации Изделия.</w:t>
      </w:r>
    </w:p>
    <w:p w:rsidR="00956982" w:rsidRDefault="00956982" w:rsidP="00CA17FF">
      <w:pPr>
        <w:autoSpaceDE w:val="0"/>
        <w:autoSpaceDN w:val="0"/>
        <w:adjustRightInd w:val="0"/>
        <w:rPr>
          <w:rFonts w:ascii="Times New Roman" w:hAnsi="Times New Roman" w:cs="Times New Roman"/>
        </w:rPr>
      </w:pPr>
      <w:bookmarkStart w:id="0" w:name="_GoBack"/>
      <w:bookmarkEnd w:id="0"/>
    </w:p>
    <w:p w:rsidR="00CA17FF" w:rsidRPr="00714D8E" w:rsidRDefault="00CA17FF" w:rsidP="00CA17FF">
      <w:pPr>
        <w:autoSpaceDE w:val="0"/>
        <w:autoSpaceDN w:val="0"/>
        <w:adjustRightInd w:val="0"/>
        <w:rPr>
          <w:rFonts w:ascii="Times New Roman" w:hAnsi="Times New Roman" w:cs="Times New Roman"/>
        </w:rPr>
      </w:pPr>
      <w:r w:rsidRPr="00714D8E">
        <w:rPr>
          <w:rFonts w:ascii="Times New Roman" w:hAnsi="Times New Roman" w:cs="Times New Roman"/>
        </w:rPr>
        <w:t xml:space="preserve">Работник контрактной службы: </w:t>
      </w:r>
    </w:p>
    <w:p w:rsidR="009121F9" w:rsidRPr="00CA17FF" w:rsidRDefault="00CA17FF" w:rsidP="00CA17FF">
      <w:pPr>
        <w:pStyle w:val="15"/>
        <w:rPr>
          <w:rFonts w:ascii="Times New Roman" w:hAnsi="Times New Roman" w:cs="Times New Roman"/>
          <w:b/>
          <w:bCs/>
          <w:lang w:eastAsia="en-US"/>
        </w:rPr>
      </w:pPr>
      <w:r>
        <w:rPr>
          <w:rFonts w:ascii="Times New Roman" w:hAnsi="Times New Roman" w:cs="Times New Roman"/>
        </w:rPr>
        <w:t>Консультант отдела</w:t>
      </w:r>
      <w:r w:rsidR="00955256">
        <w:rPr>
          <w:rFonts w:ascii="Times New Roman" w:hAnsi="Times New Roman" w:cs="Times New Roman"/>
        </w:rPr>
        <w:t xml:space="preserve"> СП</w:t>
      </w:r>
      <w:r>
        <w:rPr>
          <w:rFonts w:ascii="Times New Roman" w:hAnsi="Times New Roman" w:cs="Times New Roman"/>
        </w:rPr>
        <w:t xml:space="preserve"> </w:t>
      </w:r>
      <w:r w:rsidR="00955256">
        <w:rPr>
          <w:rFonts w:ascii="Times New Roman" w:hAnsi="Times New Roman" w:cs="Times New Roman"/>
        </w:rPr>
        <w:t>К.А. Щербина</w:t>
      </w:r>
    </w:p>
    <w:p w:rsidR="009121F9" w:rsidRDefault="009121F9" w:rsidP="000473C3">
      <w:pPr>
        <w:pStyle w:val="15"/>
        <w:jc w:val="center"/>
        <w:rPr>
          <w:rFonts w:ascii="Times New Roman" w:hAnsi="Times New Roman" w:cs="Times New Roman"/>
          <w:b/>
          <w:bCs/>
          <w:lang w:eastAsia="en-US"/>
        </w:rPr>
      </w:pPr>
    </w:p>
    <w:sectPr w:rsidR="009121F9" w:rsidSect="006E5AE0">
      <w:footerReference w:type="default" r:id="rId8"/>
      <w:headerReference w:type="first" r:id="rId9"/>
      <w:footerReference w:type="first" r:id="rId10"/>
      <w:pgSz w:w="16838" w:h="11906" w:orient="landscape"/>
      <w:pgMar w:top="794" w:right="568" w:bottom="707" w:left="1034" w:header="624"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C6" w:rsidRDefault="00FA59C6">
      <w:r>
        <w:separator/>
      </w:r>
    </w:p>
  </w:endnote>
  <w:endnote w:type="continuationSeparator" w:id="0">
    <w:p w:rsidR="00FA59C6" w:rsidRDefault="00F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60677"/>
      <w:docPartObj>
        <w:docPartGallery w:val="Page Numbers (Bottom of Page)"/>
        <w:docPartUnique/>
      </w:docPartObj>
    </w:sdtPr>
    <w:sdtEndPr/>
    <w:sdtContent>
      <w:p w:rsidR="00183D08" w:rsidRDefault="00183D08">
        <w:pPr>
          <w:pStyle w:val="ab"/>
          <w:jc w:val="right"/>
        </w:pPr>
        <w:r>
          <w:fldChar w:fldCharType="begin"/>
        </w:r>
        <w:r>
          <w:instrText>PAGE   \* MERGEFORMAT</w:instrText>
        </w:r>
        <w:r>
          <w:fldChar w:fldCharType="separate"/>
        </w:r>
        <w:r w:rsidR="00896796">
          <w:rPr>
            <w:noProof/>
          </w:rPr>
          <w:t>2</w:t>
        </w:r>
        <w:r>
          <w:fldChar w:fldCharType="end"/>
        </w:r>
      </w:p>
    </w:sdtContent>
  </w:sdt>
  <w:p w:rsidR="00183D08" w:rsidRDefault="00183D0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08" w:rsidRDefault="00183D08">
    <w:pPr>
      <w:rPr>
        <w:sz w:val="2"/>
        <w:szCs w:val="2"/>
      </w:rPr>
    </w:pPr>
    <w:r>
      <w:rPr>
        <w:noProof/>
        <w:lang w:bidi="ar-SA"/>
      </w:rPr>
      <mc:AlternateContent>
        <mc:Choice Requires="wps">
          <w:drawing>
            <wp:anchor distT="0" distB="0" distL="63500" distR="63500" simplePos="0" relativeHeight="314576543" behindDoc="1" locked="0" layoutInCell="1" allowOverlap="1" wp14:anchorId="1A4EE04A" wp14:editId="5EFF37EB">
              <wp:simplePos x="0" y="0"/>
              <wp:positionH relativeFrom="page">
                <wp:posOffset>3555365</wp:posOffset>
              </wp:positionH>
              <wp:positionV relativeFrom="page">
                <wp:posOffset>9397365</wp:posOffset>
              </wp:positionV>
              <wp:extent cx="2687955" cy="350520"/>
              <wp:effectExtent l="254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D08" w:rsidRDefault="00183D08">
                          <w:pPr>
                            <w:pStyle w:val="a7"/>
                            <w:shd w:val="clear" w:color="auto" w:fill="auto"/>
                            <w:spacing w:line="240" w:lineRule="auto"/>
                          </w:pPr>
                          <w:r>
                            <w:rPr>
                              <w:rStyle w:val="12pt"/>
                            </w:rPr>
                            <w:t>(фамилия, имя, отчество подписавшего,</w:t>
                          </w:r>
                        </w:p>
                        <w:p w:rsidR="00183D08" w:rsidRDefault="00183D08">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4EE04A"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399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" filled="f" stroked="f">
              <v:textbox style="mso-fit-shape-to-text:t" inset="0,0,0,0">
                <w:txbxContent>
                  <w:p w:rsidR="00183D08" w:rsidRDefault="00183D08">
                    <w:pPr>
                      <w:pStyle w:val="a7"/>
                      <w:shd w:val="clear" w:color="auto" w:fill="auto"/>
                      <w:spacing w:line="240" w:lineRule="auto"/>
                    </w:pPr>
                    <w:r>
                      <w:rPr>
                        <w:rStyle w:val="12pt"/>
                      </w:rPr>
                      <w:t>(фамилия, имя, отчество подписавшего,</w:t>
                    </w:r>
                  </w:p>
                  <w:p w:rsidR="00183D08" w:rsidRDefault="00183D08">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C6" w:rsidRDefault="00FA59C6">
      <w:r>
        <w:separator/>
      </w:r>
    </w:p>
  </w:footnote>
  <w:footnote w:type="continuationSeparator" w:id="0">
    <w:p w:rsidR="00FA59C6" w:rsidRDefault="00FA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08" w:rsidRDefault="00183D08">
    <w:pPr>
      <w:rPr>
        <w:sz w:val="2"/>
        <w:szCs w:val="2"/>
      </w:rPr>
    </w:pPr>
    <w:r>
      <w:rPr>
        <w:noProof/>
        <w:lang w:bidi="ar-SA"/>
      </w:rPr>
      <mc:AlternateContent>
        <mc:Choice Requires="wps">
          <w:drawing>
            <wp:anchor distT="0" distB="0" distL="63500" distR="63500" simplePos="0" relativeHeight="314574495" behindDoc="1" locked="0" layoutInCell="1" allowOverlap="1" wp14:anchorId="0B81B2C1" wp14:editId="09B34279">
              <wp:simplePos x="0" y="0"/>
              <wp:positionH relativeFrom="page">
                <wp:posOffset>6082665</wp:posOffset>
              </wp:positionH>
              <wp:positionV relativeFrom="page">
                <wp:posOffset>798830</wp:posOffset>
              </wp:positionV>
              <wp:extent cx="437515" cy="17526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D08" w:rsidRDefault="00183D08">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1B2C1"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1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Afqw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IO08B+rAgAApgUAAA4AAAAAAAAA&#10;AAAAAAAALgIAAGRycy9lMm9Eb2MueG1sUEsBAi0AFAAGAAgAAAAhAPRK1V7eAAAADAEAAA8AAAAA&#10;AAAAAAAAAAAABQUAAGRycy9kb3ducmV2LnhtbFBLBQYAAAAABAAEAPMAAAAQBgAAAAA=&#10;" filled="f" stroked="f">
              <v:textbox style="mso-fit-shape-to-text:t" inset="0,0,0,0">
                <w:txbxContent>
                  <w:p w:rsidR="00183D08" w:rsidRDefault="00183D08">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5519" behindDoc="1" locked="0" layoutInCell="1" allowOverlap="1" wp14:anchorId="3D09E3D0" wp14:editId="3F7583D2">
              <wp:simplePos x="0" y="0"/>
              <wp:positionH relativeFrom="page">
                <wp:posOffset>3793490</wp:posOffset>
              </wp:positionH>
              <wp:positionV relativeFrom="page">
                <wp:posOffset>564515</wp:posOffset>
              </wp:positionV>
              <wp:extent cx="120015" cy="132715"/>
              <wp:effectExtent l="2540" t="254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D08" w:rsidRDefault="00183D08">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9E3D0" id="Text Box 2" o:spid="_x0000_s1027" type="#_x0000_t202" style="position:absolute;margin-left:298.7pt;margin-top:44.45pt;width:9.45pt;height:10.45pt;z-index:-1887409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RpqgIAAK0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iDhUaaoCAACtBQAADgAAAAAAAAAA&#10;AAAAAAAuAgAAZHJzL2Uyb0RvYy54bWxQSwECLQAUAAYACAAAACEAd7E3ot4AAAAKAQAADwAAAAAA&#10;AAAAAAAAAAAEBQAAZHJzL2Rvd25yZXYueG1sUEsFBgAAAAAEAAQA8wAAAA8GAAAAAA==&#10;" filled="f" stroked="f">
              <v:textbox style="mso-fit-shape-to-text:t" inset="0,0,0,0">
                <w:txbxContent>
                  <w:p w:rsidR="00183D08" w:rsidRDefault="00183D08">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9">
    <w:nsid w:val="10B17A71"/>
    <w:multiLevelType w:val="multilevel"/>
    <w:tmpl w:val="2AAC968C"/>
    <w:lvl w:ilvl="0">
      <w:start w:val="3"/>
      <w:numFmt w:val="decimal"/>
      <w:lvlText w:val="%1."/>
      <w:lvlJc w:val="left"/>
      <w:pPr>
        <w:ind w:left="504" w:hanging="504"/>
      </w:pPr>
      <w:rPr>
        <w:rFonts w:eastAsia="Times New Roman" w:cs="Calibri"/>
      </w:rPr>
    </w:lvl>
    <w:lvl w:ilvl="1">
      <w:start w:val="3"/>
      <w:numFmt w:val="decimal"/>
      <w:lvlText w:val="%1.%2."/>
      <w:lvlJc w:val="left"/>
      <w:pPr>
        <w:ind w:left="497" w:hanging="504"/>
      </w:pPr>
      <w:rPr>
        <w:rFonts w:eastAsia="Times New Roman" w:cs="Calibri"/>
      </w:rPr>
    </w:lvl>
    <w:lvl w:ilvl="2">
      <w:start w:val="5"/>
      <w:numFmt w:val="decimal"/>
      <w:lvlText w:val="%1.%2.%3."/>
      <w:lvlJc w:val="left"/>
      <w:pPr>
        <w:ind w:left="706" w:hanging="720"/>
      </w:pPr>
      <w:rPr>
        <w:rFonts w:eastAsia="Times New Roman" w:cs="Calibri"/>
      </w:rPr>
    </w:lvl>
    <w:lvl w:ilvl="3">
      <w:start w:val="1"/>
      <w:numFmt w:val="decimal"/>
      <w:lvlText w:val="%1.%2.%3.%4."/>
      <w:lvlJc w:val="left"/>
      <w:pPr>
        <w:ind w:left="699" w:hanging="720"/>
      </w:pPr>
      <w:rPr>
        <w:rFonts w:eastAsia="Times New Roman" w:cs="Calibri"/>
      </w:rPr>
    </w:lvl>
    <w:lvl w:ilvl="4">
      <w:start w:val="1"/>
      <w:numFmt w:val="decimal"/>
      <w:lvlText w:val="%1.%2.%3.%4.%5."/>
      <w:lvlJc w:val="left"/>
      <w:pPr>
        <w:ind w:left="1052" w:hanging="1080"/>
      </w:pPr>
      <w:rPr>
        <w:rFonts w:eastAsia="Times New Roman" w:cs="Calibri"/>
      </w:rPr>
    </w:lvl>
    <w:lvl w:ilvl="5">
      <w:start w:val="1"/>
      <w:numFmt w:val="decimal"/>
      <w:lvlText w:val="%1.%2.%3.%4.%5.%6."/>
      <w:lvlJc w:val="left"/>
      <w:pPr>
        <w:ind w:left="1045" w:hanging="1080"/>
      </w:pPr>
      <w:rPr>
        <w:rFonts w:eastAsia="Times New Roman" w:cs="Calibri"/>
      </w:rPr>
    </w:lvl>
    <w:lvl w:ilvl="6">
      <w:start w:val="1"/>
      <w:numFmt w:val="decimal"/>
      <w:lvlText w:val="%1.%2.%3.%4.%5.%6.%7."/>
      <w:lvlJc w:val="left"/>
      <w:pPr>
        <w:ind w:left="1398" w:hanging="1440"/>
      </w:pPr>
      <w:rPr>
        <w:rFonts w:eastAsia="Times New Roman" w:cs="Calibri"/>
      </w:rPr>
    </w:lvl>
    <w:lvl w:ilvl="7">
      <w:start w:val="1"/>
      <w:numFmt w:val="decimal"/>
      <w:lvlText w:val="%1.%2.%3.%4.%5.%6.%7.%8."/>
      <w:lvlJc w:val="left"/>
      <w:pPr>
        <w:ind w:left="1391" w:hanging="1440"/>
      </w:pPr>
      <w:rPr>
        <w:rFonts w:eastAsia="Times New Roman" w:cs="Calibri"/>
      </w:rPr>
    </w:lvl>
    <w:lvl w:ilvl="8">
      <w:start w:val="1"/>
      <w:numFmt w:val="decimal"/>
      <w:lvlText w:val="%1.%2.%3.%4.%5.%6.%7.%8.%9."/>
      <w:lvlJc w:val="left"/>
      <w:pPr>
        <w:ind w:left="1744" w:hanging="1800"/>
      </w:pPr>
      <w:rPr>
        <w:rFonts w:eastAsia="Times New Roman" w:cs="Calibri"/>
      </w:rPr>
    </w:lvl>
  </w:abstractNum>
  <w:abstractNum w:abstractNumId="10">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11">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61FA8"/>
    <w:multiLevelType w:val="multilevel"/>
    <w:tmpl w:val="86F0221E"/>
    <w:lvl w:ilvl="0">
      <w:start w:val="9"/>
      <w:numFmt w:val="decimal"/>
      <w:lvlText w:val="%1."/>
      <w:lvlJc w:val="left"/>
      <w:pPr>
        <w:ind w:left="360" w:hanging="360"/>
      </w:pPr>
    </w:lvl>
    <w:lvl w:ilvl="1">
      <w:start w:val="2"/>
      <w:numFmt w:val="decimal"/>
      <w:lvlText w:val="%1.%2."/>
      <w:lvlJc w:val="left"/>
      <w:pPr>
        <w:ind w:left="405" w:hanging="360"/>
      </w:p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4">
    <w:nsid w:val="2ED26455"/>
    <w:multiLevelType w:val="hybridMultilevel"/>
    <w:tmpl w:val="7256E8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4796B8B"/>
    <w:multiLevelType w:val="hybridMultilevel"/>
    <w:tmpl w:val="1B780C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E3BA6"/>
    <w:multiLevelType w:val="multilevel"/>
    <w:tmpl w:val="14E605F0"/>
    <w:lvl w:ilvl="0">
      <w:start w:val="9"/>
      <w:numFmt w:val="decimal"/>
      <w:lvlText w:val="%1."/>
      <w:lvlJc w:val="left"/>
      <w:pPr>
        <w:ind w:left="360" w:hanging="360"/>
      </w:pPr>
      <w:rPr>
        <w:rFonts w:hint="default"/>
      </w:rPr>
    </w:lvl>
    <w:lvl w:ilvl="1">
      <w:start w:val="6"/>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nsid w:val="58E80F9A"/>
    <w:multiLevelType w:val="hybridMultilevel"/>
    <w:tmpl w:val="CAD4E1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5BB623A3"/>
    <w:multiLevelType w:val="hybridMultilevel"/>
    <w:tmpl w:val="5E08AB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3F4BA8"/>
    <w:multiLevelType w:val="multilevel"/>
    <w:tmpl w:val="5EAEC2FC"/>
    <w:lvl w:ilvl="0">
      <w:start w:val="8"/>
      <w:numFmt w:val="decimal"/>
      <w:lvlText w:val="%1."/>
      <w:lvlJc w:val="left"/>
      <w:pPr>
        <w:ind w:left="360" w:hanging="360"/>
      </w:pPr>
    </w:lvl>
    <w:lvl w:ilvl="1">
      <w:start w:val="1"/>
      <w:numFmt w:val="decimal"/>
      <w:lvlText w:val="%1.%2."/>
      <w:lvlJc w:val="left"/>
      <w:pPr>
        <w:ind w:left="330" w:hanging="360"/>
      </w:pPr>
    </w:lvl>
    <w:lvl w:ilvl="2">
      <w:start w:val="1"/>
      <w:numFmt w:val="decimal"/>
      <w:lvlText w:val="%1.%2.%3."/>
      <w:lvlJc w:val="left"/>
      <w:pPr>
        <w:ind w:left="660" w:hanging="720"/>
      </w:pPr>
    </w:lvl>
    <w:lvl w:ilvl="3">
      <w:start w:val="1"/>
      <w:numFmt w:val="decimal"/>
      <w:lvlText w:val="%1.%2.%3.%4."/>
      <w:lvlJc w:val="left"/>
      <w:pPr>
        <w:ind w:left="630" w:hanging="720"/>
      </w:pPr>
    </w:lvl>
    <w:lvl w:ilvl="4">
      <w:start w:val="1"/>
      <w:numFmt w:val="decimal"/>
      <w:lvlText w:val="%1.%2.%3.%4.%5."/>
      <w:lvlJc w:val="left"/>
      <w:pPr>
        <w:ind w:left="960" w:hanging="1080"/>
      </w:pPr>
    </w:lvl>
    <w:lvl w:ilvl="5">
      <w:start w:val="1"/>
      <w:numFmt w:val="decimal"/>
      <w:lvlText w:val="%1.%2.%3.%4.%5.%6."/>
      <w:lvlJc w:val="left"/>
      <w:pPr>
        <w:ind w:left="930" w:hanging="1080"/>
      </w:pPr>
    </w:lvl>
    <w:lvl w:ilvl="6">
      <w:start w:val="1"/>
      <w:numFmt w:val="decimal"/>
      <w:lvlText w:val="%1.%2.%3.%4.%5.%6.%7."/>
      <w:lvlJc w:val="left"/>
      <w:pPr>
        <w:ind w:left="1260" w:hanging="1440"/>
      </w:pPr>
    </w:lvl>
    <w:lvl w:ilvl="7">
      <w:start w:val="1"/>
      <w:numFmt w:val="decimal"/>
      <w:lvlText w:val="%1.%2.%3.%4.%5.%6.%7.%8."/>
      <w:lvlJc w:val="left"/>
      <w:pPr>
        <w:ind w:left="1230" w:hanging="1440"/>
      </w:pPr>
    </w:lvl>
    <w:lvl w:ilvl="8">
      <w:start w:val="1"/>
      <w:numFmt w:val="decimal"/>
      <w:lvlText w:val="%1.%2.%3.%4.%5.%6.%7.%8.%9."/>
      <w:lvlJc w:val="left"/>
      <w:pPr>
        <w:ind w:left="1560" w:hanging="1800"/>
      </w:pPr>
    </w:lvl>
  </w:abstractNum>
  <w:abstractNum w:abstractNumId="2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BB457B"/>
    <w:multiLevelType w:val="hybridMultilevel"/>
    <w:tmpl w:val="ABC4170C"/>
    <w:lvl w:ilvl="0" w:tplc="21228C38">
      <w:start w:val="1"/>
      <w:numFmt w:val="decimal"/>
      <w:lvlText w:val="%1."/>
      <w:lvlJc w:val="left"/>
      <w:pPr>
        <w:ind w:left="720" w:hanging="360"/>
      </w:pPr>
      <w:rPr>
        <w:rFonts w:eastAsia="Calibri"/>
        <w:color w:val="0070C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E06C12"/>
    <w:multiLevelType w:val="multilevel"/>
    <w:tmpl w:val="7BA6F414"/>
    <w:lvl w:ilvl="0">
      <w:start w:val="3"/>
      <w:numFmt w:val="decimal"/>
      <w:lvlText w:val="%1."/>
      <w:lvlJc w:val="left"/>
      <w:pPr>
        <w:ind w:left="540" w:hanging="540"/>
      </w:pPr>
    </w:lvl>
    <w:lvl w:ilvl="1">
      <w:start w:val="1"/>
      <w:numFmt w:val="decimal"/>
      <w:lvlText w:val="%1.%2."/>
      <w:lvlJc w:val="left"/>
      <w:pPr>
        <w:ind w:left="533" w:hanging="540"/>
      </w:pPr>
    </w:lvl>
    <w:lvl w:ilvl="2">
      <w:start w:val="4"/>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29">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A41A1"/>
    <w:multiLevelType w:val="hybridMultilevel"/>
    <w:tmpl w:val="064E49B0"/>
    <w:lvl w:ilvl="0" w:tplc="1E34397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4"/>
  </w:num>
  <w:num w:numId="3">
    <w:abstractNumId w:val="26"/>
  </w:num>
  <w:num w:numId="4">
    <w:abstractNumId w:val="11"/>
  </w:num>
  <w:num w:numId="5">
    <w:abstractNumId w:val="31"/>
  </w:num>
  <w:num w:numId="6">
    <w:abstractNumId w:val="27"/>
  </w:num>
  <w:num w:numId="7">
    <w:abstractNumId w:val="12"/>
  </w:num>
  <w:num w:numId="8">
    <w:abstractNumId w:val="22"/>
  </w:num>
  <w:num w:numId="9">
    <w:abstractNumId w:val="0"/>
  </w:num>
  <w:num w:numId="10">
    <w:abstractNumId w:val="15"/>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0"/>
  </w:num>
  <w:num w:numId="17">
    <w:abstractNumId w:val="19"/>
  </w:num>
  <w:num w:numId="18">
    <w:abstractNumId w:val="2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21"/>
  </w:num>
  <w:num w:numId="22">
    <w:abstractNumId w:val="14"/>
  </w:num>
  <w:num w:numId="23">
    <w:abstractNumId w:val="1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num>
  <w:num w:numId="27">
    <w:abstractNumId w:val="6"/>
  </w:num>
  <w:num w:numId="28">
    <w:abstractNumId w:val="16"/>
  </w:num>
  <w:num w:numId="2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
    <w:lvlOverride w:ilvl="0">
      <w:startOverride w:val="1"/>
    </w:lvlOverride>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11453"/>
    <w:rsid w:val="0002235A"/>
    <w:rsid w:val="00030C7E"/>
    <w:rsid w:val="000316FB"/>
    <w:rsid w:val="000473C3"/>
    <w:rsid w:val="00047EC1"/>
    <w:rsid w:val="00051A6F"/>
    <w:rsid w:val="000821E6"/>
    <w:rsid w:val="0008363E"/>
    <w:rsid w:val="000B4E6A"/>
    <w:rsid w:val="000C3232"/>
    <w:rsid w:val="000C6454"/>
    <w:rsid w:val="000C7F9A"/>
    <w:rsid w:val="00102349"/>
    <w:rsid w:val="00115CF2"/>
    <w:rsid w:val="001270FC"/>
    <w:rsid w:val="00135A3D"/>
    <w:rsid w:val="00136502"/>
    <w:rsid w:val="00143EB8"/>
    <w:rsid w:val="0015109E"/>
    <w:rsid w:val="00154D0E"/>
    <w:rsid w:val="0016740C"/>
    <w:rsid w:val="00167968"/>
    <w:rsid w:val="001703BC"/>
    <w:rsid w:val="0017087F"/>
    <w:rsid w:val="00174533"/>
    <w:rsid w:val="00183D08"/>
    <w:rsid w:val="0018434B"/>
    <w:rsid w:val="00190C1B"/>
    <w:rsid w:val="0019371F"/>
    <w:rsid w:val="001953E7"/>
    <w:rsid w:val="001A2239"/>
    <w:rsid w:val="001B2AE4"/>
    <w:rsid w:val="001D644A"/>
    <w:rsid w:val="001D7E5C"/>
    <w:rsid w:val="001E234B"/>
    <w:rsid w:val="001E678F"/>
    <w:rsid w:val="001E7442"/>
    <w:rsid w:val="001F4D37"/>
    <w:rsid w:val="002024E7"/>
    <w:rsid w:val="002032AC"/>
    <w:rsid w:val="00205BFE"/>
    <w:rsid w:val="00215E73"/>
    <w:rsid w:val="00220D55"/>
    <w:rsid w:val="00224D33"/>
    <w:rsid w:val="00225B17"/>
    <w:rsid w:val="0024132D"/>
    <w:rsid w:val="00241A32"/>
    <w:rsid w:val="002608E9"/>
    <w:rsid w:val="002634AE"/>
    <w:rsid w:val="00264A7A"/>
    <w:rsid w:val="0028087A"/>
    <w:rsid w:val="002839A6"/>
    <w:rsid w:val="00285C25"/>
    <w:rsid w:val="002976EA"/>
    <w:rsid w:val="002A744C"/>
    <w:rsid w:val="002C0A48"/>
    <w:rsid w:val="002C2D9D"/>
    <w:rsid w:val="002C3BA7"/>
    <w:rsid w:val="002C553B"/>
    <w:rsid w:val="002C6263"/>
    <w:rsid w:val="002D3595"/>
    <w:rsid w:val="002E2752"/>
    <w:rsid w:val="002E5ABE"/>
    <w:rsid w:val="002E7D75"/>
    <w:rsid w:val="002F221F"/>
    <w:rsid w:val="003012A2"/>
    <w:rsid w:val="00304BAB"/>
    <w:rsid w:val="0030634A"/>
    <w:rsid w:val="00331ACE"/>
    <w:rsid w:val="00331D2A"/>
    <w:rsid w:val="00332375"/>
    <w:rsid w:val="00340305"/>
    <w:rsid w:val="003476F8"/>
    <w:rsid w:val="00361330"/>
    <w:rsid w:val="00363561"/>
    <w:rsid w:val="00381B67"/>
    <w:rsid w:val="00386366"/>
    <w:rsid w:val="00394755"/>
    <w:rsid w:val="003A2104"/>
    <w:rsid w:val="003B025B"/>
    <w:rsid w:val="003B5774"/>
    <w:rsid w:val="003C1CF3"/>
    <w:rsid w:val="003C2D31"/>
    <w:rsid w:val="003D33EA"/>
    <w:rsid w:val="003E14E2"/>
    <w:rsid w:val="003F019D"/>
    <w:rsid w:val="003F0FDC"/>
    <w:rsid w:val="003F1D58"/>
    <w:rsid w:val="00400E88"/>
    <w:rsid w:val="0042244C"/>
    <w:rsid w:val="00432F07"/>
    <w:rsid w:val="00435114"/>
    <w:rsid w:val="00440748"/>
    <w:rsid w:val="00450979"/>
    <w:rsid w:val="004527B8"/>
    <w:rsid w:val="00456A9A"/>
    <w:rsid w:val="00465D38"/>
    <w:rsid w:val="0047367D"/>
    <w:rsid w:val="004779E5"/>
    <w:rsid w:val="0048673D"/>
    <w:rsid w:val="00493B20"/>
    <w:rsid w:val="004A1459"/>
    <w:rsid w:val="004A3F1C"/>
    <w:rsid w:val="004A563D"/>
    <w:rsid w:val="004C774E"/>
    <w:rsid w:val="004D286D"/>
    <w:rsid w:val="004D783C"/>
    <w:rsid w:val="004F5570"/>
    <w:rsid w:val="005010B2"/>
    <w:rsid w:val="005505AA"/>
    <w:rsid w:val="005626CC"/>
    <w:rsid w:val="0057064D"/>
    <w:rsid w:val="005729D4"/>
    <w:rsid w:val="00577459"/>
    <w:rsid w:val="00583D7E"/>
    <w:rsid w:val="005876BA"/>
    <w:rsid w:val="00596398"/>
    <w:rsid w:val="00596821"/>
    <w:rsid w:val="005B7108"/>
    <w:rsid w:val="005C2D16"/>
    <w:rsid w:val="005D0CD7"/>
    <w:rsid w:val="005D21AA"/>
    <w:rsid w:val="005E4D98"/>
    <w:rsid w:val="006125F8"/>
    <w:rsid w:val="00654333"/>
    <w:rsid w:val="00656CAB"/>
    <w:rsid w:val="00665D9A"/>
    <w:rsid w:val="0068704F"/>
    <w:rsid w:val="006879CC"/>
    <w:rsid w:val="00694214"/>
    <w:rsid w:val="006967A1"/>
    <w:rsid w:val="00696F95"/>
    <w:rsid w:val="00697A51"/>
    <w:rsid w:val="006A075D"/>
    <w:rsid w:val="006B7297"/>
    <w:rsid w:val="006C3F72"/>
    <w:rsid w:val="006D0886"/>
    <w:rsid w:val="006D7F53"/>
    <w:rsid w:val="006E5AE0"/>
    <w:rsid w:val="006E675F"/>
    <w:rsid w:val="006F20EE"/>
    <w:rsid w:val="006F6F9D"/>
    <w:rsid w:val="006F74FA"/>
    <w:rsid w:val="0070029C"/>
    <w:rsid w:val="00704348"/>
    <w:rsid w:val="0070483D"/>
    <w:rsid w:val="00710660"/>
    <w:rsid w:val="0071665C"/>
    <w:rsid w:val="00722C7B"/>
    <w:rsid w:val="00724590"/>
    <w:rsid w:val="00736223"/>
    <w:rsid w:val="00756E40"/>
    <w:rsid w:val="00765A81"/>
    <w:rsid w:val="007840F8"/>
    <w:rsid w:val="00795A5E"/>
    <w:rsid w:val="007965A2"/>
    <w:rsid w:val="0079722C"/>
    <w:rsid w:val="007A0258"/>
    <w:rsid w:val="007A1BBE"/>
    <w:rsid w:val="007A41FA"/>
    <w:rsid w:val="007B463E"/>
    <w:rsid w:val="007B7AD2"/>
    <w:rsid w:val="007C5F37"/>
    <w:rsid w:val="007D4618"/>
    <w:rsid w:val="007D69A8"/>
    <w:rsid w:val="007E44CA"/>
    <w:rsid w:val="007F43FC"/>
    <w:rsid w:val="007F7138"/>
    <w:rsid w:val="008006CA"/>
    <w:rsid w:val="008032B3"/>
    <w:rsid w:val="008065B1"/>
    <w:rsid w:val="00806A07"/>
    <w:rsid w:val="0080738E"/>
    <w:rsid w:val="00807419"/>
    <w:rsid w:val="0081027B"/>
    <w:rsid w:val="0081057C"/>
    <w:rsid w:val="00811DB6"/>
    <w:rsid w:val="00832162"/>
    <w:rsid w:val="008445D7"/>
    <w:rsid w:val="008507CF"/>
    <w:rsid w:val="00854360"/>
    <w:rsid w:val="00855616"/>
    <w:rsid w:val="00856C35"/>
    <w:rsid w:val="008625DE"/>
    <w:rsid w:val="00867F9F"/>
    <w:rsid w:val="008721BB"/>
    <w:rsid w:val="00873F34"/>
    <w:rsid w:val="00882699"/>
    <w:rsid w:val="00885763"/>
    <w:rsid w:val="00896796"/>
    <w:rsid w:val="008B1245"/>
    <w:rsid w:val="008C0CF6"/>
    <w:rsid w:val="008C5EF4"/>
    <w:rsid w:val="008C69B8"/>
    <w:rsid w:val="008D3ABB"/>
    <w:rsid w:val="008E1F9E"/>
    <w:rsid w:val="008E648F"/>
    <w:rsid w:val="008F6076"/>
    <w:rsid w:val="00900BB8"/>
    <w:rsid w:val="009121F9"/>
    <w:rsid w:val="009132C5"/>
    <w:rsid w:val="009209D5"/>
    <w:rsid w:val="0093331F"/>
    <w:rsid w:val="0094012A"/>
    <w:rsid w:val="00942F9E"/>
    <w:rsid w:val="009517F6"/>
    <w:rsid w:val="00955256"/>
    <w:rsid w:val="00955C79"/>
    <w:rsid w:val="00956982"/>
    <w:rsid w:val="00966460"/>
    <w:rsid w:val="00974DE9"/>
    <w:rsid w:val="009818DF"/>
    <w:rsid w:val="009916C5"/>
    <w:rsid w:val="009A2BB9"/>
    <w:rsid w:val="009A41C6"/>
    <w:rsid w:val="009B4D1F"/>
    <w:rsid w:val="009C4A13"/>
    <w:rsid w:val="009C5EEB"/>
    <w:rsid w:val="009D35D4"/>
    <w:rsid w:val="009D4C82"/>
    <w:rsid w:val="009E7BD7"/>
    <w:rsid w:val="009F6222"/>
    <w:rsid w:val="00A00A7F"/>
    <w:rsid w:val="00A07205"/>
    <w:rsid w:val="00A07667"/>
    <w:rsid w:val="00A1783B"/>
    <w:rsid w:val="00A17E32"/>
    <w:rsid w:val="00A22AC3"/>
    <w:rsid w:val="00A22D60"/>
    <w:rsid w:val="00A25933"/>
    <w:rsid w:val="00A27487"/>
    <w:rsid w:val="00A55285"/>
    <w:rsid w:val="00A90934"/>
    <w:rsid w:val="00A962F1"/>
    <w:rsid w:val="00AA0244"/>
    <w:rsid w:val="00AA1EC1"/>
    <w:rsid w:val="00AA67B7"/>
    <w:rsid w:val="00AB3758"/>
    <w:rsid w:val="00AC0687"/>
    <w:rsid w:val="00AC78B0"/>
    <w:rsid w:val="00AE1F53"/>
    <w:rsid w:val="00B00C64"/>
    <w:rsid w:val="00B01D4A"/>
    <w:rsid w:val="00B10ABB"/>
    <w:rsid w:val="00B114EF"/>
    <w:rsid w:val="00B135A6"/>
    <w:rsid w:val="00B226CC"/>
    <w:rsid w:val="00B274E0"/>
    <w:rsid w:val="00B3173E"/>
    <w:rsid w:val="00B511CB"/>
    <w:rsid w:val="00B55741"/>
    <w:rsid w:val="00B610BC"/>
    <w:rsid w:val="00B638CB"/>
    <w:rsid w:val="00B66A1D"/>
    <w:rsid w:val="00B72CE8"/>
    <w:rsid w:val="00B7774A"/>
    <w:rsid w:val="00B9508A"/>
    <w:rsid w:val="00BA0FC8"/>
    <w:rsid w:val="00BA4411"/>
    <w:rsid w:val="00BB0FBA"/>
    <w:rsid w:val="00BD035B"/>
    <w:rsid w:val="00BD5052"/>
    <w:rsid w:val="00BE0695"/>
    <w:rsid w:val="00BE4D9E"/>
    <w:rsid w:val="00BF78CE"/>
    <w:rsid w:val="00C01A26"/>
    <w:rsid w:val="00C2384B"/>
    <w:rsid w:val="00C35380"/>
    <w:rsid w:val="00C42BE2"/>
    <w:rsid w:val="00C541C0"/>
    <w:rsid w:val="00C5749F"/>
    <w:rsid w:val="00C70DDA"/>
    <w:rsid w:val="00C83777"/>
    <w:rsid w:val="00CA17FF"/>
    <w:rsid w:val="00CA6ED3"/>
    <w:rsid w:val="00CA743F"/>
    <w:rsid w:val="00CA756A"/>
    <w:rsid w:val="00CB1B9D"/>
    <w:rsid w:val="00CC3339"/>
    <w:rsid w:val="00CC3A5B"/>
    <w:rsid w:val="00CC3EA2"/>
    <w:rsid w:val="00CE0643"/>
    <w:rsid w:val="00CE218D"/>
    <w:rsid w:val="00CE3CA0"/>
    <w:rsid w:val="00D12D44"/>
    <w:rsid w:val="00D178CA"/>
    <w:rsid w:val="00D23B08"/>
    <w:rsid w:val="00D30D77"/>
    <w:rsid w:val="00D31336"/>
    <w:rsid w:val="00D41165"/>
    <w:rsid w:val="00D41C76"/>
    <w:rsid w:val="00D46E9F"/>
    <w:rsid w:val="00D47CD6"/>
    <w:rsid w:val="00D6253D"/>
    <w:rsid w:val="00D72AC0"/>
    <w:rsid w:val="00D73DF6"/>
    <w:rsid w:val="00D851BC"/>
    <w:rsid w:val="00D97C9D"/>
    <w:rsid w:val="00DB0300"/>
    <w:rsid w:val="00DB205A"/>
    <w:rsid w:val="00DB655B"/>
    <w:rsid w:val="00DB765D"/>
    <w:rsid w:val="00DC053C"/>
    <w:rsid w:val="00DC26F2"/>
    <w:rsid w:val="00DC3D04"/>
    <w:rsid w:val="00DC5B06"/>
    <w:rsid w:val="00DD2BF4"/>
    <w:rsid w:val="00DE68A9"/>
    <w:rsid w:val="00E058B1"/>
    <w:rsid w:val="00E06F99"/>
    <w:rsid w:val="00E14194"/>
    <w:rsid w:val="00E21C64"/>
    <w:rsid w:val="00E2507F"/>
    <w:rsid w:val="00E33839"/>
    <w:rsid w:val="00E34F55"/>
    <w:rsid w:val="00E375CA"/>
    <w:rsid w:val="00E455F7"/>
    <w:rsid w:val="00E476E9"/>
    <w:rsid w:val="00E61AD6"/>
    <w:rsid w:val="00E65FE5"/>
    <w:rsid w:val="00E94F14"/>
    <w:rsid w:val="00EC4834"/>
    <w:rsid w:val="00EC7932"/>
    <w:rsid w:val="00ED0971"/>
    <w:rsid w:val="00EE2005"/>
    <w:rsid w:val="00EF0327"/>
    <w:rsid w:val="00EF4F88"/>
    <w:rsid w:val="00F057EA"/>
    <w:rsid w:val="00F11F92"/>
    <w:rsid w:val="00F21627"/>
    <w:rsid w:val="00F31A5A"/>
    <w:rsid w:val="00F34B88"/>
    <w:rsid w:val="00F41172"/>
    <w:rsid w:val="00F4770F"/>
    <w:rsid w:val="00F5674E"/>
    <w:rsid w:val="00F67612"/>
    <w:rsid w:val="00F67C88"/>
    <w:rsid w:val="00F73E1A"/>
    <w:rsid w:val="00F82D92"/>
    <w:rsid w:val="00F93798"/>
    <w:rsid w:val="00F94B2C"/>
    <w:rsid w:val="00FA59C6"/>
    <w:rsid w:val="00FA6278"/>
    <w:rsid w:val="00FB502C"/>
    <w:rsid w:val="00FC3EC1"/>
    <w:rsid w:val="00FC54E1"/>
    <w:rsid w:val="00FE206C"/>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944149F-514E-4444-B317-49E7CF6C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uiPriority w:val="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link w:val="ConsPlusNormal0"/>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99"/>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link w:val="NoSpacingChar"/>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6">
    <w:name w:val="1.1 подпункт Знак"/>
    <w:basedOn w:val="a"/>
    <w:link w:val="117"/>
    <w:autoRedefine/>
    <w:rsid w:val="002C6263"/>
    <w:pPr>
      <w:ind w:firstLine="709"/>
      <w:jc w:val="both"/>
      <w:outlineLvl w:val="1"/>
    </w:pPr>
    <w:rPr>
      <w:rFonts w:ascii="Times New Roman" w:eastAsia="Times New Roman" w:hAnsi="Times New Roman" w:cs="Times New Roman"/>
      <w:color w:val="auto"/>
      <w:sz w:val="28"/>
      <w:szCs w:val="28"/>
      <w:lang w:bidi="ar-SA"/>
    </w:rPr>
  </w:style>
  <w:style w:type="character" w:customStyle="1" w:styleId="117">
    <w:name w:val="1.1 подпункт Знак Знак"/>
    <w:link w:val="116"/>
    <w:rsid w:val="002C6263"/>
    <w:rPr>
      <w:rFonts w:ascii="Times New Roman" w:eastAsia="Times New Roman" w:hAnsi="Times New Roman" w:cs="Times New Roman"/>
      <w:sz w:val="28"/>
      <w:szCs w:val="28"/>
      <w:lang w:bidi="ar-SA"/>
    </w:rPr>
  </w:style>
  <w:style w:type="character" w:customStyle="1" w:styleId="NoSpacingChar">
    <w:name w:val="No Spacing Char"/>
    <w:link w:val="15"/>
    <w:uiPriority w:val="34"/>
    <w:locked/>
    <w:rsid w:val="009121F9"/>
    <w:rPr>
      <w:rFonts w:ascii="Calibri" w:eastAsia="Times New Roman" w:hAnsi="Calibri" w:cs="Calibri"/>
      <w:sz w:val="22"/>
      <w:szCs w:val="22"/>
      <w:lang w:eastAsia="ar-SA" w:bidi="ar-SA"/>
    </w:rPr>
  </w:style>
  <w:style w:type="character" w:customStyle="1" w:styleId="ConsPlusNormal0">
    <w:name w:val="ConsPlusNormal Знак"/>
    <w:link w:val="ConsPlusNormal"/>
    <w:locked/>
    <w:rsid w:val="00811DB6"/>
    <w:rPr>
      <w:rFonts w:ascii="Arial" w:eastAsia="Calibri"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862">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459879662">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03111043">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176115096">
      <w:bodyDiv w:val="1"/>
      <w:marLeft w:val="0"/>
      <w:marRight w:val="0"/>
      <w:marTop w:val="0"/>
      <w:marBottom w:val="0"/>
      <w:divBdr>
        <w:top w:val="none" w:sz="0" w:space="0" w:color="auto"/>
        <w:left w:val="none" w:sz="0" w:space="0" w:color="auto"/>
        <w:bottom w:val="none" w:sz="0" w:space="0" w:color="auto"/>
        <w:right w:val="none" w:sz="0" w:space="0" w:color="auto"/>
      </w:divBdr>
    </w:div>
    <w:div w:id="1384938103">
      <w:bodyDiv w:val="1"/>
      <w:marLeft w:val="0"/>
      <w:marRight w:val="0"/>
      <w:marTop w:val="0"/>
      <w:marBottom w:val="0"/>
      <w:divBdr>
        <w:top w:val="none" w:sz="0" w:space="0" w:color="auto"/>
        <w:left w:val="none" w:sz="0" w:space="0" w:color="auto"/>
        <w:bottom w:val="none" w:sz="0" w:space="0" w:color="auto"/>
        <w:right w:val="none" w:sz="0" w:space="0" w:color="auto"/>
      </w:divBdr>
    </w:div>
    <w:div w:id="1403454553">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09121495">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673602195">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799370059">
      <w:bodyDiv w:val="1"/>
      <w:marLeft w:val="0"/>
      <w:marRight w:val="0"/>
      <w:marTop w:val="0"/>
      <w:marBottom w:val="0"/>
      <w:divBdr>
        <w:top w:val="none" w:sz="0" w:space="0" w:color="auto"/>
        <w:left w:val="none" w:sz="0" w:space="0" w:color="auto"/>
        <w:bottom w:val="none" w:sz="0" w:space="0" w:color="auto"/>
        <w:right w:val="none" w:sz="0" w:space="0" w:color="auto"/>
      </w:divBdr>
    </w:div>
    <w:div w:id="180087807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106150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147F636C-0A03-4270-AAAC-4C9928B9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Геннадиевна Гаврилова</dc:creator>
  <cp:lastModifiedBy>Гаврилова Ирина Геннадьевна</cp:lastModifiedBy>
  <cp:revision>8</cp:revision>
  <cp:lastPrinted>2019-05-28T13:18:00Z</cp:lastPrinted>
  <dcterms:created xsi:type="dcterms:W3CDTF">2023-09-28T08:36:00Z</dcterms:created>
  <dcterms:modified xsi:type="dcterms:W3CDTF">2023-10-19T14:26:00Z</dcterms:modified>
</cp:coreProperties>
</file>