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F7" w:rsidRDefault="00B35AF7" w:rsidP="00B35AF7">
      <w:pPr>
        <w:pStyle w:val="3"/>
        <w:spacing w:line="240" w:lineRule="auto"/>
        <w:rPr>
          <w:rFonts w:cs="Times New Roman"/>
          <w:sz w:val="24"/>
          <w:szCs w:val="24"/>
        </w:rPr>
      </w:pPr>
      <w:r w:rsidRPr="00FC015D">
        <w:rPr>
          <w:rFonts w:cs="Times New Roman"/>
          <w:sz w:val="24"/>
          <w:szCs w:val="24"/>
        </w:rPr>
        <w:t>Описание объекта закупки</w:t>
      </w:r>
    </w:p>
    <w:p w:rsidR="00954373" w:rsidRPr="00E21A3F" w:rsidRDefault="003324D8" w:rsidP="00954373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21A3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Поставка подгузников для обеспечения детей-инвалидов в 2022 году</w:t>
      </w:r>
    </w:p>
    <w:tbl>
      <w:tblPr>
        <w:tblW w:w="1502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25"/>
        <w:gridCol w:w="11056"/>
        <w:gridCol w:w="1418"/>
      </w:tblGrid>
      <w:tr w:rsidR="00F4204B" w:rsidTr="00F4204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>
            <w:pPr>
              <w:pStyle w:val="15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>
            <w:pPr>
              <w:pStyle w:val="1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Кол-во, шт.</w:t>
            </w:r>
          </w:p>
        </w:tc>
      </w:tr>
      <w:tr w:rsidR="00954373" w:rsidTr="009543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3" w:rsidRDefault="00954373" w:rsidP="00954373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детские (Подгузники для детей - инвалидов весом до 9 кг)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 детский бумажный должен быть: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для детей должны быть из гипоаллергенного нетканного материала с микроскопическими отверстиями для циркуляции воздуха.</w:t>
            </w:r>
          </w:p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 должен подходить детям с весом от 7 до 9 кг.</w:t>
            </w:r>
          </w:p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Должны быть застежки - "липучки" с фронтальной лентой и эластичный пояс для лучшего прилегания подгузника к телу ребенка.</w:t>
            </w:r>
          </w:p>
          <w:p w:rsidR="00954373" w:rsidRDefault="00954373" w:rsidP="00954373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Полное влагопоглощение должно быть не менее 240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3" w:rsidRDefault="00BA05C9" w:rsidP="00954373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960</w:t>
            </w:r>
          </w:p>
        </w:tc>
      </w:tr>
      <w:tr w:rsidR="00F4204B" w:rsidTr="00F4204B">
        <w:trPr>
          <w:trHeight w:val="3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детские (Подгузники для детей - инвалидов весом до 20 кг)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 детский бумажный должен быть: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для детей должны быть из гипоаллергенного нетканного материала с микроскопическими отверстиями для циркуляции воздуха.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Подгузник должен подходить детям с весом от 9 до 20 кг.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з</w:t>
            </w:r>
            <w:r>
              <w:rPr>
                <w:rFonts w:ascii="Times New Roman" w:hAnsi="Times New Roman" w:cs="Times New Roman"/>
                <w:lang w:bidi="ru-RU"/>
              </w:rPr>
              <w:t>астежки - "липучки" с фронтальной лентой и эластичный пояс для лучшего прилегания подгузника к телу ребенка.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hAnsi="Times New Roman" w:cs="Times New Roman"/>
                <w:lang w:bidi="ru-RU"/>
              </w:rPr>
              <w:t>олное влагопоглощение должно быть не менее 270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4B" w:rsidRDefault="00695A80" w:rsidP="00F4204B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33</w:t>
            </w:r>
            <w:r w:rsidR="00F4204B">
              <w:rPr>
                <w:rFonts w:ascii="Times New Roman" w:hAnsi="Times New Roman" w:cs="Times New Roman"/>
                <w:lang w:bidi="ru-RU"/>
              </w:rPr>
              <w:t xml:space="preserve"> 000</w:t>
            </w:r>
          </w:p>
        </w:tc>
      </w:tr>
      <w:tr w:rsidR="00F4204B" w:rsidTr="00F4204B">
        <w:trPr>
          <w:trHeight w:val="3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детские (Подгузники для детей - инвалидов весом свыше 20 кг)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 детский бумажный должен быть: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для детей должны быть из гипоаллергенного нетканного материала с микроскопическими отверстиями для циркуляции воздуха.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Подгузник должен подходить детям с весом от 20 до 30 кг.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з</w:t>
            </w:r>
            <w:r>
              <w:rPr>
                <w:rFonts w:ascii="Times New Roman" w:hAnsi="Times New Roman" w:cs="Times New Roman"/>
                <w:lang w:bidi="ru-RU"/>
              </w:rPr>
              <w:t>астежки - "липучки" с фронтальной лентой и эластичный пояс для лучшего прилегания подгузника к телу ребенка.</w:t>
            </w:r>
          </w:p>
          <w:p w:rsidR="00F4204B" w:rsidRDefault="00F4204B" w:rsidP="00F4204B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hAnsi="Times New Roman" w:cs="Times New Roman"/>
                <w:lang w:bidi="ru-RU"/>
              </w:rPr>
              <w:t>олное влагопоглощение должно быть не менее 280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4B" w:rsidRDefault="00695A80" w:rsidP="00F917EF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30 0</w:t>
            </w:r>
            <w:r w:rsidR="00F4204B">
              <w:rPr>
                <w:rFonts w:ascii="Times New Roman" w:hAnsi="Times New Roman" w:cs="Times New Roman"/>
                <w:lang w:bidi="ru-RU"/>
              </w:rPr>
              <w:t>00</w:t>
            </w:r>
          </w:p>
        </w:tc>
      </w:tr>
      <w:tr w:rsidR="00F4204B" w:rsidTr="00F4204B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4B" w:rsidRDefault="00F4204B">
            <w:pPr>
              <w:pStyle w:val="15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4B" w:rsidRDefault="00695A80" w:rsidP="003D06B3">
            <w:pPr>
              <w:pStyle w:val="15"/>
              <w:jc w:val="center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bidi="ru-RU"/>
              </w:rPr>
              <w:t>63 960</w:t>
            </w:r>
          </w:p>
        </w:tc>
      </w:tr>
    </w:tbl>
    <w:p w:rsidR="00A2691D" w:rsidRPr="00325161" w:rsidRDefault="00A2691D" w:rsidP="00A2691D">
      <w:pPr>
        <w:pStyle w:val="af"/>
        <w:jc w:val="both"/>
        <w:rPr>
          <w:rFonts w:ascii="Times New Roman" w:hAnsi="Times New Roman" w:cs="Times New Roman"/>
          <w:bCs/>
          <w:i/>
        </w:rPr>
      </w:pPr>
    </w:p>
    <w:p w:rsidR="00A2691D" w:rsidRPr="00227811" w:rsidRDefault="00A2691D" w:rsidP="00A2691D">
      <w:pPr>
        <w:pStyle w:val="15"/>
        <w:ind w:right="424"/>
        <w:jc w:val="center"/>
        <w:rPr>
          <w:rFonts w:ascii="Times New Roman" w:hAnsi="Times New Roman" w:cs="Times New Roman"/>
          <w:b/>
        </w:rPr>
      </w:pPr>
      <w:r w:rsidRPr="00227811"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A2691D" w:rsidRPr="00227811" w:rsidRDefault="00A2691D" w:rsidP="00A2691D">
      <w:pPr>
        <w:pStyle w:val="15"/>
        <w:ind w:right="112" w:firstLine="567"/>
        <w:jc w:val="both"/>
        <w:rPr>
          <w:rFonts w:ascii="Times New Roman" w:hAnsi="Times New Roman" w:cs="Times New Roman"/>
          <w:b/>
        </w:rPr>
      </w:pPr>
      <w:r w:rsidRPr="00227811">
        <w:rPr>
          <w:rFonts w:ascii="Times New Roman" w:hAnsi="Times New Roman" w:cs="Times New Roman"/>
        </w:rPr>
        <w:t>Подгузники должны обеспечивать соблюдение санитарно-гигиенических условий для Получателей с нарушениями функций выделения.</w:t>
      </w:r>
    </w:p>
    <w:p w:rsidR="00A2691D" w:rsidRPr="00227811" w:rsidRDefault="00A2691D" w:rsidP="00A2691D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7811">
        <w:rPr>
          <w:rFonts w:ascii="Times New Roman" w:hAnsi="Times New Roman" w:cs="Times New Roman"/>
          <w:sz w:val="22"/>
          <w:szCs w:val="22"/>
          <w:u w:val="single"/>
        </w:rPr>
        <w:t xml:space="preserve"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порядке. </w:t>
      </w:r>
      <w:r w:rsidRPr="00A2691D">
        <w:rPr>
          <w:rFonts w:ascii="Times New Roman" w:hAnsi="Times New Roman" w:cs="Times New Roman"/>
          <w:sz w:val="22"/>
          <w:szCs w:val="22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</w:t>
      </w:r>
      <w:r w:rsidR="00ED194C">
        <w:rPr>
          <w:rFonts w:ascii="Times New Roman" w:eastAsia="Times New Roman" w:hAnsi="Times New Roman" w:cs="Times New Roman"/>
          <w:kern w:val="2"/>
          <w:sz w:val="22"/>
          <w:szCs w:val="22"/>
          <w:lang w:eastAsia="en-US" w:bidi="hi-IN"/>
        </w:rPr>
        <w:t>п. 4</w:t>
      </w:r>
      <w:r w:rsidR="00ED194C" w:rsidRPr="00227811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 w:rsidR="00ED194C" w:rsidRPr="00283473">
        <w:rPr>
          <w:rFonts w:ascii="Times New Roman" w:eastAsia="Times New Roman" w:hAnsi="Times New Roman" w:cs="Times New Roman"/>
          <w:sz w:val="22"/>
          <w:szCs w:val="22"/>
        </w:rPr>
        <w:t>ГОСТ</w:t>
      </w:r>
      <w:r w:rsidR="00ED194C">
        <w:rPr>
          <w:rFonts w:ascii="Times New Roman" w:eastAsia="Times New Roman" w:hAnsi="Times New Roman" w:cs="Times New Roman"/>
          <w:sz w:val="22"/>
          <w:szCs w:val="22"/>
        </w:rPr>
        <w:t>а Р 52557-2020</w:t>
      </w:r>
      <w:r w:rsidR="00ED194C" w:rsidRPr="002834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D194C">
        <w:rPr>
          <w:rFonts w:ascii="Times New Roman" w:eastAsia="Times New Roman" w:hAnsi="Times New Roman" w:cs="Times New Roman"/>
          <w:sz w:val="22"/>
          <w:szCs w:val="22"/>
        </w:rPr>
        <w:t>«Подгузники детские</w:t>
      </w:r>
      <w:r w:rsidR="00ED194C" w:rsidRPr="00227811">
        <w:rPr>
          <w:rFonts w:ascii="Times New Roman" w:eastAsia="Times New Roman" w:hAnsi="Times New Roman" w:cs="Times New Roman"/>
          <w:sz w:val="22"/>
          <w:szCs w:val="22"/>
        </w:rPr>
        <w:t>. Общие технические условия»</w:t>
      </w:r>
      <w:r w:rsidRPr="00227811">
        <w:rPr>
          <w:rFonts w:ascii="Times New Roman" w:eastAsia="Times New Roman" w:hAnsi="Times New Roman" w:cs="Times New Roman"/>
          <w:sz w:val="22"/>
          <w:szCs w:val="22"/>
        </w:rPr>
        <w:t xml:space="preserve"> - Требования к конструкции подгузников: Конструкция подгузников включает (начиная со слоя, контактирующего с кожей ребенка):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верхний покровный слой;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распределительный слой;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абсорбирующий слой;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защитный слой;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нижний покровный слой;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боковые дугообразные оборки с двух сторон подгузника, стянутые резинками;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- застежки - "липучки" с двух сторон подгузника на передней кромке и эластичный пояс на передней и задней кромках для лучшего прилегания подгузника к телу ребенка.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Допускается изготовлять подгузники без распределительного и нижнего покровного слоев.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При отсутствии нижнего покровного слоя его функции выполняет защитный слой.</w:t>
      </w:r>
    </w:p>
    <w:p w:rsidR="00A2691D" w:rsidRPr="00227811" w:rsidRDefault="00A2691D" w:rsidP="00A2691D">
      <w:pPr>
        <w:pStyle w:val="ConsPlusNormal"/>
        <w:ind w:right="424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7811">
        <w:rPr>
          <w:rFonts w:ascii="Times New Roman" w:eastAsia="Times New Roman" w:hAnsi="Times New Roman" w:cs="Times New Roman"/>
          <w:sz w:val="22"/>
          <w:szCs w:val="22"/>
        </w:rPr>
        <w:t>Подгузники могут иметь дополнительные слои помимо вышеперечисленных, выполняющие определенные функции.</w:t>
      </w:r>
    </w:p>
    <w:p w:rsidR="00A2691D" w:rsidRPr="00227811" w:rsidRDefault="00A2691D" w:rsidP="00A2691D">
      <w:pPr>
        <w:ind w:right="424"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227811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 Печатное изображение на подгузниках должно быть четким, без искажений и пробелов. Не должно быть следов выщипывания волокон с поверхности изделий и отмарывания краски.</w:t>
      </w:r>
    </w:p>
    <w:p w:rsidR="00A2691D" w:rsidRPr="00227811" w:rsidRDefault="00A2691D" w:rsidP="00A2691D">
      <w:pPr>
        <w:autoSpaceDE w:val="0"/>
        <w:autoSpaceDN w:val="0"/>
        <w:adjustRightInd w:val="0"/>
        <w:ind w:right="424"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227811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2691D" w:rsidRPr="00227811" w:rsidRDefault="00A2691D" w:rsidP="00A2691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227811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 целью обеспечения безопасности применения подгузников, они должны соответствовать </w:t>
      </w:r>
      <w:hyperlink r:id="rId8" w:history="1">
        <w:r w:rsidRPr="00227811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ar-SA" w:bidi="ar-SA"/>
          </w:rPr>
          <w:t>ГОСТ Р 52770-2016</w:t>
        </w:r>
      </w:hyperlink>
      <w:r w:rsidRPr="00227811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A2691D" w:rsidRPr="00227811" w:rsidRDefault="00A2691D" w:rsidP="00A2691D">
      <w:pPr>
        <w:autoSpaceDE w:val="0"/>
        <w:autoSpaceDN w:val="0"/>
        <w:adjustRightInd w:val="0"/>
        <w:ind w:right="4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691D" w:rsidRPr="00227811" w:rsidRDefault="00A2691D" w:rsidP="00A2691D">
      <w:pPr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811">
        <w:rPr>
          <w:rFonts w:ascii="Times New Roman" w:hAnsi="Times New Roman" w:cs="Times New Roman"/>
          <w:b/>
          <w:sz w:val="22"/>
          <w:szCs w:val="22"/>
        </w:rPr>
        <w:t>Требования к маркировке, упаковке и отгрузке Товара</w:t>
      </w:r>
    </w:p>
    <w:p w:rsidR="00A2691D" w:rsidRPr="00D74D9F" w:rsidRDefault="00A2691D" w:rsidP="00A2691D">
      <w:pPr>
        <w:pStyle w:val="ConsPlusTitle"/>
        <w:ind w:right="424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74D9F">
        <w:rPr>
          <w:rFonts w:ascii="Times New Roman" w:hAnsi="Times New Roman" w:cs="Times New Roman"/>
          <w:b w:val="0"/>
          <w:sz w:val="22"/>
          <w:szCs w:val="22"/>
        </w:rPr>
        <w:t xml:space="preserve">Маркировка в соответствии с п. </w:t>
      </w:r>
      <w:r w:rsidR="005110CA" w:rsidRPr="005110CA">
        <w:rPr>
          <w:rFonts w:ascii="Times New Roman" w:hAnsi="Times New Roman" w:cs="Times New Roman"/>
          <w:b w:val="0"/>
          <w:sz w:val="22"/>
          <w:szCs w:val="22"/>
        </w:rPr>
        <w:t>4.11. ГОСТа Р 52557-2020 «Подгузники детские. Общие технические условия»</w:t>
      </w:r>
      <w:r w:rsidRPr="00D74D9F">
        <w:rPr>
          <w:rFonts w:ascii="Times New Roman" w:hAnsi="Times New Roman" w:cs="Times New Roman"/>
          <w:b w:val="0"/>
          <w:sz w:val="22"/>
          <w:szCs w:val="22"/>
        </w:rPr>
        <w:t xml:space="preserve"> должна содержать следующую информацию о подгузниках: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вид (вариант) технического исполнения подгузника;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номер артикула (при наличии);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количество подгузников в упаковке;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дата (месяц, год) изготовления;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штриховой код изделия (при наличии);</w:t>
      </w:r>
    </w:p>
    <w:p w:rsidR="00A2691D" w:rsidRPr="00D74D9F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срок годности, устанавливаемый изготовителем;</w:t>
      </w:r>
    </w:p>
    <w:p w:rsidR="00A2691D" w:rsidRDefault="00A2691D" w:rsidP="00A2691D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A2691D" w:rsidRPr="00227811" w:rsidRDefault="00A2691D" w:rsidP="00A2691D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227811">
        <w:rPr>
          <w:rFonts w:ascii="Times New Roman" w:hAnsi="Times New Roman" w:cs="Times New Roman"/>
        </w:rPr>
        <w:t xml:space="preserve">Подгузники должны быть упакованы в тару, обеспечивающую их сохранность при транспортировании и хранении. </w:t>
      </w:r>
    </w:p>
    <w:p w:rsidR="00A2691D" w:rsidRPr="00227811" w:rsidRDefault="00A2691D" w:rsidP="00A2691D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227811">
        <w:rPr>
          <w:rFonts w:ascii="Times New Roman" w:hAnsi="Times New Roman" w:cs="Times New Roman"/>
        </w:rPr>
        <w:lastRenderedPageBreak/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A2691D" w:rsidRPr="00227811" w:rsidRDefault="00A2691D" w:rsidP="00A2691D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227811">
        <w:rPr>
          <w:rFonts w:ascii="Times New Roman" w:hAnsi="Times New Roman" w:cs="Times New Roman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A2691D" w:rsidRPr="00227811" w:rsidRDefault="00A2691D" w:rsidP="00A2691D">
      <w:pPr>
        <w:pStyle w:val="af"/>
        <w:jc w:val="both"/>
        <w:rPr>
          <w:rFonts w:ascii="Times New Roman" w:hAnsi="Times New Roman" w:cs="Times New Roman"/>
          <w:b/>
        </w:rPr>
      </w:pPr>
    </w:p>
    <w:p w:rsidR="00A2691D" w:rsidRPr="00227811" w:rsidRDefault="00A2691D" w:rsidP="00A2691D">
      <w:pPr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811">
        <w:rPr>
          <w:rFonts w:ascii="Times New Roman" w:hAnsi="Times New Roman" w:cs="Times New Roman"/>
          <w:b/>
          <w:sz w:val="22"/>
          <w:szCs w:val="22"/>
        </w:rPr>
        <w:t>Требования к сроку годности Товара</w:t>
      </w:r>
    </w:p>
    <w:p w:rsidR="00A2691D" w:rsidRDefault="003C7E67" w:rsidP="003C7E67">
      <w:pPr>
        <w:ind w:firstLine="708"/>
        <w:jc w:val="both"/>
        <w:rPr>
          <w:rFonts w:ascii="Times New Roman" w:eastAsia="Arial" w:hAnsi="Times New Roman" w:cs="Times New Roman"/>
          <w:bCs/>
          <w:color w:val="auto"/>
          <w:sz w:val="22"/>
          <w:szCs w:val="22"/>
          <w:lang w:eastAsia="hi-IN" w:bidi="hi-IN"/>
        </w:rPr>
      </w:pPr>
      <w:r w:rsidRPr="003C7E67">
        <w:rPr>
          <w:rFonts w:ascii="Times New Roman" w:eastAsia="Arial" w:hAnsi="Times New Roman" w:cs="Times New Roman"/>
          <w:bCs/>
          <w:color w:val="auto"/>
          <w:sz w:val="22"/>
          <w:szCs w:val="22"/>
          <w:lang w:eastAsia="hi-IN" w:bidi="hi-IN"/>
        </w:rPr>
        <w:t>Срок годности передаваемого Товара Получателю должен быть не менее чем до 31 марта 2023 года.</w:t>
      </w:r>
    </w:p>
    <w:p w:rsidR="007B31EF" w:rsidRDefault="007B31EF" w:rsidP="003C7E67">
      <w:pPr>
        <w:ind w:firstLine="708"/>
        <w:jc w:val="both"/>
        <w:rPr>
          <w:rFonts w:ascii="Times New Roman" w:eastAsia="Arial" w:hAnsi="Times New Roman" w:cs="Times New Roman"/>
          <w:bCs/>
          <w:color w:val="auto"/>
          <w:sz w:val="22"/>
          <w:szCs w:val="22"/>
          <w:lang w:eastAsia="hi-IN" w:bidi="hi-IN"/>
        </w:rPr>
      </w:pPr>
    </w:p>
    <w:p w:rsidR="007D69A8" w:rsidRPr="001742F7" w:rsidRDefault="007D69A8" w:rsidP="009D3318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D69A8" w:rsidRPr="001742F7" w:rsidSect="00BA0ADD">
      <w:footerReference w:type="default" r:id="rId9"/>
      <w:headerReference w:type="first" r:id="rId10"/>
      <w:footerReference w:type="first" r:id="rId11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4B" w:rsidRDefault="00F4204B">
      <w:r>
        <w:separator/>
      </w:r>
    </w:p>
  </w:endnote>
  <w:endnote w:type="continuationSeparator" w:id="0">
    <w:p w:rsidR="00F4204B" w:rsidRDefault="00F4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4B" w:rsidRDefault="00F420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4B" w:rsidRDefault="00F420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04B" w:rsidRDefault="00F4204B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4204B" w:rsidRDefault="00F4204B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F4204B" w:rsidRDefault="00F4204B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4204B" w:rsidRDefault="00F4204B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4B" w:rsidRDefault="00F4204B">
      <w:r>
        <w:separator/>
      </w:r>
    </w:p>
  </w:footnote>
  <w:footnote w:type="continuationSeparator" w:id="0">
    <w:p w:rsidR="00F4204B" w:rsidRDefault="00F4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4B" w:rsidRDefault="00F420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04B" w:rsidRDefault="00F4204B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4204B" w:rsidRDefault="00F4204B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04B" w:rsidRDefault="00F4204B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4204B" w:rsidRDefault="00F4204B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997417"/>
    <w:multiLevelType w:val="hybridMultilevel"/>
    <w:tmpl w:val="A47483DA"/>
    <w:lvl w:ilvl="0" w:tplc="E200B3B6">
      <w:start w:val="1"/>
      <w:numFmt w:val="decimal"/>
      <w:lvlText w:val="%1."/>
      <w:lvlJc w:val="left"/>
      <w:pPr>
        <w:ind w:left="63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F1217"/>
    <w:multiLevelType w:val="hybridMultilevel"/>
    <w:tmpl w:val="4F62FB9E"/>
    <w:lvl w:ilvl="0" w:tplc="9B904EC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46EE2"/>
    <w:multiLevelType w:val="hybridMultilevel"/>
    <w:tmpl w:val="C48E1DB4"/>
    <w:lvl w:ilvl="0" w:tplc="C1847E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87C30"/>
    <w:multiLevelType w:val="hybridMultilevel"/>
    <w:tmpl w:val="409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41BDE"/>
    <w:multiLevelType w:val="hybridMultilevel"/>
    <w:tmpl w:val="736C8DFC"/>
    <w:lvl w:ilvl="0" w:tplc="9F6C67A8">
      <w:start w:val="1"/>
      <w:numFmt w:val="decimal"/>
      <w:lvlText w:val="%1."/>
      <w:lvlJc w:val="left"/>
      <w:pPr>
        <w:ind w:left="49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17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040B7"/>
    <w:rsid w:val="000100BE"/>
    <w:rsid w:val="00011453"/>
    <w:rsid w:val="0003053F"/>
    <w:rsid w:val="00030C7E"/>
    <w:rsid w:val="000316FB"/>
    <w:rsid w:val="00041209"/>
    <w:rsid w:val="0004334C"/>
    <w:rsid w:val="000473C3"/>
    <w:rsid w:val="00047EC1"/>
    <w:rsid w:val="00051A6F"/>
    <w:rsid w:val="00051DF6"/>
    <w:rsid w:val="00052AE1"/>
    <w:rsid w:val="00054304"/>
    <w:rsid w:val="00056EFE"/>
    <w:rsid w:val="00062E32"/>
    <w:rsid w:val="0007088E"/>
    <w:rsid w:val="00075198"/>
    <w:rsid w:val="00076CFF"/>
    <w:rsid w:val="00080940"/>
    <w:rsid w:val="000821E6"/>
    <w:rsid w:val="00084493"/>
    <w:rsid w:val="000A591A"/>
    <w:rsid w:val="000A7FF2"/>
    <w:rsid w:val="000B090D"/>
    <w:rsid w:val="000B37E6"/>
    <w:rsid w:val="000B3942"/>
    <w:rsid w:val="000B4A85"/>
    <w:rsid w:val="000B4E6A"/>
    <w:rsid w:val="000B5D6D"/>
    <w:rsid w:val="000B7CA1"/>
    <w:rsid w:val="000C3232"/>
    <w:rsid w:val="000C6454"/>
    <w:rsid w:val="000C7F9A"/>
    <w:rsid w:val="000D1105"/>
    <w:rsid w:val="000D1FC8"/>
    <w:rsid w:val="000D4490"/>
    <w:rsid w:val="000D6216"/>
    <w:rsid w:val="000E0856"/>
    <w:rsid w:val="000E2554"/>
    <w:rsid w:val="000F1690"/>
    <w:rsid w:val="000F4703"/>
    <w:rsid w:val="00101514"/>
    <w:rsid w:val="00102171"/>
    <w:rsid w:val="00102349"/>
    <w:rsid w:val="001064F2"/>
    <w:rsid w:val="00106E94"/>
    <w:rsid w:val="0011407A"/>
    <w:rsid w:val="001270FC"/>
    <w:rsid w:val="00127271"/>
    <w:rsid w:val="0013110F"/>
    <w:rsid w:val="00133D9E"/>
    <w:rsid w:val="00134891"/>
    <w:rsid w:val="00134A1A"/>
    <w:rsid w:val="00135A3D"/>
    <w:rsid w:val="00136502"/>
    <w:rsid w:val="00144338"/>
    <w:rsid w:val="001475AA"/>
    <w:rsid w:val="00147CEA"/>
    <w:rsid w:val="00154D0E"/>
    <w:rsid w:val="0016336D"/>
    <w:rsid w:val="0016504C"/>
    <w:rsid w:val="00166AFB"/>
    <w:rsid w:val="001670E0"/>
    <w:rsid w:val="001703BC"/>
    <w:rsid w:val="0017087F"/>
    <w:rsid w:val="00170BF0"/>
    <w:rsid w:val="00173004"/>
    <w:rsid w:val="001742F7"/>
    <w:rsid w:val="00174533"/>
    <w:rsid w:val="0018228E"/>
    <w:rsid w:val="00182503"/>
    <w:rsid w:val="00183D08"/>
    <w:rsid w:val="0018434B"/>
    <w:rsid w:val="001870FA"/>
    <w:rsid w:val="0019371F"/>
    <w:rsid w:val="001953E7"/>
    <w:rsid w:val="001974E5"/>
    <w:rsid w:val="001A2239"/>
    <w:rsid w:val="001A42A9"/>
    <w:rsid w:val="001A5D3F"/>
    <w:rsid w:val="001A7002"/>
    <w:rsid w:val="001B0264"/>
    <w:rsid w:val="001B196F"/>
    <w:rsid w:val="001B2433"/>
    <w:rsid w:val="001B24EA"/>
    <w:rsid w:val="001B2AE4"/>
    <w:rsid w:val="001B3E48"/>
    <w:rsid w:val="001B5634"/>
    <w:rsid w:val="001C0EA1"/>
    <w:rsid w:val="001D644A"/>
    <w:rsid w:val="001E7442"/>
    <w:rsid w:val="001F1A3D"/>
    <w:rsid w:val="001F3597"/>
    <w:rsid w:val="001F3900"/>
    <w:rsid w:val="002032AC"/>
    <w:rsid w:val="00203EC1"/>
    <w:rsid w:val="002049EF"/>
    <w:rsid w:val="00205BFE"/>
    <w:rsid w:val="0020753E"/>
    <w:rsid w:val="002077FA"/>
    <w:rsid w:val="00210F17"/>
    <w:rsid w:val="00215E73"/>
    <w:rsid w:val="00220D55"/>
    <w:rsid w:val="00223095"/>
    <w:rsid w:val="002233E8"/>
    <w:rsid w:val="00225B17"/>
    <w:rsid w:val="002348CC"/>
    <w:rsid w:val="00235B46"/>
    <w:rsid w:val="00235E34"/>
    <w:rsid w:val="0024132D"/>
    <w:rsid w:val="00241A32"/>
    <w:rsid w:val="00242085"/>
    <w:rsid w:val="00243FA5"/>
    <w:rsid w:val="002455D4"/>
    <w:rsid w:val="00246934"/>
    <w:rsid w:val="00253559"/>
    <w:rsid w:val="00253773"/>
    <w:rsid w:val="00254DB8"/>
    <w:rsid w:val="002552F4"/>
    <w:rsid w:val="00257ECF"/>
    <w:rsid w:val="002608E9"/>
    <w:rsid w:val="002634AE"/>
    <w:rsid w:val="00264389"/>
    <w:rsid w:val="002657E2"/>
    <w:rsid w:val="002703AA"/>
    <w:rsid w:val="00271389"/>
    <w:rsid w:val="002805A2"/>
    <w:rsid w:val="0028087A"/>
    <w:rsid w:val="00285C25"/>
    <w:rsid w:val="00285CD2"/>
    <w:rsid w:val="0029170C"/>
    <w:rsid w:val="00296724"/>
    <w:rsid w:val="00296C67"/>
    <w:rsid w:val="00296EF1"/>
    <w:rsid w:val="002976EA"/>
    <w:rsid w:val="002A20D4"/>
    <w:rsid w:val="002A464F"/>
    <w:rsid w:val="002A744C"/>
    <w:rsid w:val="002A7C90"/>
    <w:rsid w:val="002B13B9"/>
    <w:rsid w:val="002B20F9"/>
    <w:rsid w:val="002B2E1F"/>
    <w:rsid w:val="002C0A48"/>
    <w:rsid w:val="002C24D6"/>
    <w:rsid w:val="002C280D"/>
    <w:rsid w:val="002C3BA7"/>
    <w:rsid w:val="002C553B"/>
    <w:rsid w:val="002C5C78"/>
    <w:rsid w:val="002C6092"/>
    <w:rsid w:val="002C6263"/>
    <w:rsid w:val="002D3595"/>
    <w:rsid w:val="002E2752"/>
    <w:rsid w:val="002E27D2"/>
    <w:rsid w:val="002E53B4"/>
    <w:rsid w:val="002E5ABE"/>
    <w:rsid w:val="002E7D75"/>
    <w:rsid w:val="002F221F"/>
    <w:rsid w:val="002F5DA0"/>
    <w:rsid w:val="00300D29"/>
    <w:rsid w:val="00303B10"/>
    <w:rsid w:val="00304BAB"/>
    <w:rsid w:val="0030634A"/>
    <w:rsid w:val="003077A1"/>
    <w:rsid w:val="00310C5A"/>
    <w:rsid w:val="00311F70"/>
    <w:rsid w:val="00313656"/>
    <w:rsid w:val="00315C94"/>
    <w:rsid w:val="0032104B"/>
    <w:rsid w:val="00327339"/>
    <w:rsid w:val="00331ACE"/>
    <w:rsid w:val="00331E88"/>
    <w:rsid w:val="00332225"/>
    <w:rsid w:val="003324D8"/>
    <w:rsid w:val="00340110"/>
    <w:rsid w:val="0034062A"/>
    <w:rsid w:val="003424BF"/>
    <w:rsid w:val="00346471"/>
    <w:rsid w:val="0035200D"/>
    <w:rsid w:val="003628E4"/>
    <w:rsid w:val="0036741A"/>
    <w:rsid w:val="00367BFC"/>
    <w:rsid w:val="00372220"/>
    <w:rsid w:val="00372946"/>
    <w:rsid w:val="0037470C"/>
    <w:rsid w:val="00374908"/>
    <w:rsid w:val="00381B67"/>
    <w:rsid w:val="00386366"/>
    <w:rsid w:val="00390A30"/>
    <w:rsid w:val="0039166C"/>
    <w:rsid w:val="003966A0"/>
    <w:rsid w:val="0039717B"/>
    <w:rsid w:val="003A2104"/>
    <w:rsid w:val="003A417F"/>
    <w:rsid w:val="003A43D1"/>
    <w:rsid w:val="003B025B"/>
    <w:rsid w:val="003B5774"/>
    <w:rsid w:val="003C1163"/>
    <w:rsid w:val="003C1CF3"/>
    <w:rsid w:val="003C2D31"/>
    <w:rsid w:val="003C7E67"/>
    <w:rsid w:val="003D06B3"/>
    <w:rsid w:val="003D1FA3"/>
    <w:rsid w:val="003D298B"/>
    <w:rsid w:val="003E14E2"/>
    <w:rsid w:val="003E70CA"/>
    <w:rsid w:val="003F019D"/>
    <w:rsid w:val="003F0FDC"/>
    <w:rsid w:val="003F1747"/>
    <w:rsid w:val="003F1D58"/>
    <w:rsid w:val="003F2717"/>
    <w:rsid w:val="00400E88"/>
    <w:rsid w:val="00403C7E"/>
    <w:rsid w:val="00413DFA"/>
    <w:rsid w:val="00414631"/>
    <w:rsid w:val="0042244C"/>
    <w:rsid w:val="004240D3"/>
    <w:rsid w:val="004273AD"/>
    <w:rsid w:val="00431D05"/>
    <w:rsid w:val="0043209F"/>
    <w:rsid w:val="00432F07"/>
    <w:rsid w:val="00435114"/>
    <w:rsid w:val="00440748"/>
    <w:rsid w:val="00442279"/>
    <w:rsid w:val="00442DB1"/>
    <w:rsid w:val="004459C1"/>
    <w:rsid w:val="004501BC"/>
    <w:rsid w:val="00450979"/>
    <w:rsid w:val="00454B32"/>
    <w:rsid w:val="00454DD5"/>
    <w:rsid w:val="00465D38"/>
    <w:rsid w:val="00466C24"/>
    <w:rsid w:val="004708A8"/>
    <w:rsid w:val="004711EA"/>
    <w:rsid w:val="00474B49"/>
    <w:rsid w:val="0047647A"/>
    <w:rsid w:val="004779E5"/>
    <w:rsid w:val="00477FC1"/>
    <w:rsid w:val="00480E60"/>
    <w:rsid w:val="00482BA6"/>
    <w:rsid w:val="00483F5A"/>
    <w:rsid w:val="00485829"/>
    <w:rsid w:val="0048673D"/>
    <w:rsid w:val="00486E45"/>
    <w:rsid w:val="00486FA1"/>
    <w:rsid w:val="00487ABE"/>
    <w:rsid w:val="0049287D"/>
    <w:rsid w:val="00493B20"/>
    <w:rsid w:val="00493B96"/>
    <w:rsid w:val="00497C56"/>
    <w:rsid w:val="004A197B"/>
    <w:rsid w:val="004A3F1C"/>
    <w:rsid w:val="004A62FD"/>
    <w:rsid w:val="004B2375"/>
    <w:rsid w:val="004B291D"/>
    <w:rsid w:val="004B4E9B"/>
    <w:rsid w:val="004C42FE"/>
    <w:rsid w:val="004C7345"/>
    <w:rsid w:val="004C774E"/>
    <w:rsid w:val="004D286D"/>
    <w:rsid w:val="004D72A5"/>
    <w:rsid w:val="004E3FE2"/>
    <w:rsid w:val="004F1598"/>
    <w:rsid w:val="004F1B55"/>
    <w:rsid w:val="004F4D1C"/>
    <w:rsid w:val="004F5570"/>
    <w:rsid w:val="0050432B"/>
    <w:rsid w:val="005110CA"/>
    <w:rsid w:val="00511D21"/>
    <w:rsid w:val="00512F16"/>
    <w:rsid w:val="00512F52"/>
    <w:rsid w:val="00513DE8"/>
    <w:rsid w:val="0052044A"/>
    <w:rsid w:val="005216E5"/>
    <w:rsid w:val="005324A6"/>
    <w:rsid w:val="005337BD"/>
    <w:rsid w:val="00534DD6"/>
    <w:rsid w:val="0054524D"/>
    <w:rsid w:val="005505AA"/>
    <w:rsid w:val="00557BAA"/>
    <w:rsid w:val="005626CC"/>
    <w:rsid w:val="0057064D"/>
    <w:rsid w:val="005729D4"/>
    <w:rsid w:val="0057662C"/>
    <w:rsid w:val="00576EEF"/>
    <w:rsid w:val="00583D7E"/>
    <w:rsid w:val="00585C2B"/>
    <w:rsid w:val="005876BA"/>
    <w:rsid w:val="0058797A"/>
    <w:rsid w:val="00587A64"/>
    <w:rsid w:val="00591F01"/>
    <w:rsid w:val="0059422A"/>
    <w:rsid w:val="00596398"/>
    <w:rsid w:val="00596821"/>
    <w:rsid w:val="005A435B"/>
    <w:rsid w:val="005B1E0B"/>
    <w:rsid w:val="005B2150"/>
    <w:rsid w:val="005C3972"/>
    <w:rsid w:val="005C3E96"/>
    <w:rsid w:val="005C73A9"/>
    <w:rsid w:val="005D0CD7"/>
    <w:rsid w:val="005D21AA"/>
    <w:rsid w:val="005D7FD4"/>
    <w:rsid w:val="005E25EB"/>
    <w:rsid w:val="005E4D98"/>
    <w:rsid w:val="005E6C2F"/>
    <w:rsid w:val="005F25EF"/>
    <w:rsid w:val="005F4E70"/>
    <w:rsid w:val="005F576D"/>
    <w:rsid w:val="005F6047"/>
    <w:rsid w:val="00600F40"/>
    <w:rsid w:val="006030DD"/>
    <w:rsid w:val="00605EA4"/>
    <w:rsid w:val="00606D09"/>
    <w:rsid w:val="006125F8"/>
    <w:rsid w:val="0061322E"/>
    <w:rsid w:val="00627073"/>
    <w:rsid w:val="00634FD2"/>
    <w:rsid w:val="00636AD0"/>
    <w:rsid w:val="00636C73"/>
    <w:rsid w:val="006403EA"/>
    <w:rsid w:val="006466FE"/>
    <w:rsid w:val="00650AE2"/>
    <w:rsid w:val="00651C1C"/>
    <w:rsid w:val="00653A8A"/>
    <w:rsid w:val="00653EE3"/>
    <w:rsid w:val="00654333"/>
    <w:rsid w:val="00656893"/>
    <w:rsid w:val="00661A95"/>
    <w:rsid w:val="00662F87"/>
    <w:rsid w:val="00670047"/>
    <w:rsid w:val="006765BA"/>
    <w:rsid w:val="00682D1B"/>
    <w:rsid w:val="0068402A"/>
    <w:rsid w:val="006844EA"/>
    <w:rsid w:val="0068704F"/>
    <w:rsid w:val="006879CC"/>
    <w:rsid w:val="00690F3A"/>
    <w:rsid w:val="00691913"/>
    <w:rsid w:val="00694214"/>
    <w:rsid w:val="00695A80"/>
    <w:rsid w:val="0069644C"/>
    <w:rsid w:val="00696EF3"/>
    <w:rsid w:val="00697A39"/>
    <w:rsid w:val="00697A51"/>
    <w:rsid w:val="00697E81"/>
    <w:rsid w:val="006A075D"/>
    <w:rsid w:val="006A185D"/>
    <w:rsid w:val="006A3289"/>
    <w:rsid w:val="006A395C"/>
    <w:rsid w:val="006A48A7"/>
    <w:rsid w:val="006A4CDF"/>
    <w:rsid w:val="006B062A"/>
    <w:rsid w:val="006B0AA6"/>
    <w:rsid w:val="006B5D35"/>
    <w:rsid w:val="006B7297"/>
    <w:rsid w:val="006C3F72"/>
    <w:rsid w:val="006D1D7F"/>
    <w:rsid w:val="006D4F30"/>
    <w:rsid w:val="006D5CB0"/>
    <w:rsid w:val="006D70A3"/>
    <w:rsid w:val="006D7F53"/>
    <w:rsid w:val="006E0877"/>
    <w:rsid w:val="006E2F92"/>
    <w:rsid w:val="006E675F"/>
    <w:rsid w:val="006F20EE"/>
    <w:rsid w:val="006F62A5"/>
    <w:rsid w:val="006F74FA"/>
    <w:rsid w:val="0070029C"/>
    <w:rsid w:val="00700B3A"/>
    <w:rsid w:val="00700E72"/>
    <w:rsid w:val="00702EC7"/>
    <w:rsid w:val="0070483D"/>
    <w:rsid w:val="00710660"/>
    <w:rsid w:val="00711716"/>
    <w:rsid w:val="00715C32"/>
    <w:rsid w:val="0071665C"/>
    <w:rsid w:val="0071797D"/>
    <w:rsid w:val="007220CD"/>
    <w:rsid w:val="00722C7B"/>
    <w:rsid w:val="00723DC9"/>
    <w:rsid w:val="00724590"/>
    <w:rsid w:val="00724FC3"/>
    <w:rsid w:val="00734D91"/>
    <w:rsid w:val="007357A2"/>
    <w:rsid w:val="00736223"/>
    <w:rsid w:val="00743670"/>
    <w:rsid w:val="00743F75"/>
    <w:rsid w:val="00746798"/>
    <w:rsid w:val="00750FC1"/>
    <w:rsid w:val="00752231"/>
    <w:rsid w:val="00753B68"/>
    <w:rsid w:val="00761CB8"/>
    <w:rsid w:val="00762EB9"/>
    <w:rsid w:val="0076596A"/>
    <w:rsid w:val="00765A81"/>
    <w:rsid w:val="00767667"/>
    <w:rsid w:val="00780A95"/>
    <w:rsid w:val="007840F8"/>
    <w:rsid w:val="00787F42"/>
    <w:rsid w:val="0079205C"/>
    <w:rsid w:val="0079245A"/>
    <w:rsid w:val="0079722C"/>
    <w:rsid w:val="0079763B"/>
    <w:rsid w:val="007A0258"/>
    <w:rsid w:val="007A1BBE"/>
    <w:rsid w:val="007A41FA"/>
    <w:rsid w:val="007A75AE"/>
    <w:rsid w:val="007B31EF"/>
    <w:rsid w:val="007C3AD8"/>
    <w:rsid w:val="007C5AF0"/>
    <w:rsid w:val="007D3BE7"/>
    <w:rsid w:val="007D42F9"/>
    <w:rsid w:val="007D4618"/>
    <w:rsid w:val="007D69A8"/>
    <w:rsid w:val="007E12F7"/>
    <w:rsid w:val="007F0800"/>
    <w:rsid w:val="007F3C47"/>
    <w:rsid w:val="007F43FC"/>
    <w:rsid w:val="007F5BB7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27B"/>
    <w:rsid w:val="0081057C"/>
    <w:rsid w:val="008108BE"/>
    <w:rsid w:val="00813E1D"/>
    <w:rsid w:val="008237EB"/>
    <w:rsid w:val="00823863"/>
    <w:rsid w:val="00832162"/>
    <w:rsid w:val="00832BA6"/>
    <w:rsid w:val="00833BFE"/>
    <w:rsid w:val="00837F64"/>
    <w:rsid w:val="008445D7"/>
    <w:rsid w:val="008451D4"/>
    <w:rsid w:val="00845643"/>
    <w:rsid w:val="00846117"/>
    <w:rsid w:val="00846989"/>
    <w:rsid w:val="00846ABE"/>
    <w:rsid w:val="00846D45"/>
    <w:rsid w:val="008507CF"/>
    <w:rsid w:val="00855616"/>
    <w:rsid w:val="00856C35"/>
    <w:rsid w:val="00856F79"/>
    <w:rsid w:val="00857911"/>
    <w:rsid w:val="00861011"/>
    <w:rsid w:val="008625DE"/>
    <w:rsid w:val="00864B82"/>
    <w:rsid w:val="00867F9F"/>
    <w:rsid w:val="008721BB"/>
    <w:rsid w:val="00873F34"/>
    <w:rsid w:val="00877EFF"/>
    <w:rsid w:val="00882699"/>
    <w:rsid w:val="00883CA2"/>
    <w:rsid w:val="00884E4E"/>
    <w:rsid w:val="00885763"/>
    <w:rsid w:val="00885CFB"/>
    <w:rsid w:val="00890E4C"/>
    <w:rsid w:val="008927B2"/>
    <w:rsid w:val="00897D90"/>
    <w:rsid w:val="008A2725"/>
    <w:rsid w:val="008B06CF"/>
    <w:rsid w:val="008B09B5"/>
    <w:rsid w:val="008B1A37"/>
    <w:rsid w:val="008C268B"/>
    <w:rsid w:val="008C29B7"/>
    <w:rsid w:val="008C3F94"/>
    <w:rsid w:val="008C532E"/>
    <w:rsid w:val="008C5EF4"/>
    <w:rsid w:val="008C69B8"/>
    <w:rsid w:val="008D0E55"/>
    <w:rsid w:val="008D2732"/>
    <w:rsid w:val="008D3ABB"/>
    <w:rsid w:val="008E1F9E"/>
    <w:rsid w:val="008E648F"/>
    <w:rsid w:val="008F1916"/>
    <w:rsid w:val="00900FDA"/>
    <w:rsid w:val="009116C4"/>
    <w:rsid w:val="009209D5"/>
    <w:rsid w:val="00930292"/>
    <w:rsid w:val="00934382"/>
    <w:rsid w:val="009370E2"/>
    <w:rsid w:val="0094012A"/>
    <w:rsid w:val="00942C86"/>
    <w:rsid w:val="00942F9E"/>
    <w:rsid w:val="009517F6"/>
    <w:rsid w:val="00951E6C"/>
    <w:rsid w:val="009521AE"/>
    <w:rsid w:val="00954373"/>
    <w:rsid w:val="00954D6B"/>
    <w:rsid w:val="00955835"/>
    <w:rsid w:val="00957200"/>
    <w:rsid w:val="009633DF"/>
    <w:rsid w:val="00966460"/>
    <w:rsid w:val="009758A8"/>
    <w:rsid w:val="00975DE7"/>
    <w:rsid w:val="00982003"/>
    <w:rsid w:val="009916C5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4A13"/>
    <w:rsid w:val="009C5EEB"/>
    <w:rsid w:val="009C601C"/>
    <w:rsid w:val="009C6039"/>
    <w:rsid w:val="009C7226"/>
    <w:rsid w:val="009C7D49"/>
    <w:rsid w:val="009D032D"/>
    <w:rsid w:val="009D311F"/>
    <w:rsid w:val="009D3318"/>
    <w:rsid w:val="009D35D4"/>
    <w:rsid w:val="009D4C82"/>
    <w:rsid w:val="009D6213"/>
    <w:rsid w:val="009D6F10"/>
    <w:rsid w:val="009E2513"/>
    <w:rsid w:val="009E390D"/>
    <w:rsid w:val="009E4EB5"/>
    <w:rsid w:val="009F07B6"/>
    <w:rsid w:val="009F5C42"/>
    <w:rsid w:val="009F7741"/>
    <w:rsid w:val="00A00149"/>
    <w:rsid w:val="00A00A7F"/>
    <w:rsid w:val="00A00BFB"/>
    <w:rsid w:val="00A0705D"/>
    <w:rsid w:val="00A07B2F"/>
    <w:rsid w:val="00A16080"/>
    <w:rsid w:val="00A1783B"/>
    <w:rsid w:val="00A20426"/>
    <w:rsid w:val="00A2293C"/>
    <w:rsid w:val="00A22AC3"/>
    <w:rsid w:val="00A22D60"/>
    <w:rsid w:val="00A2691D"/>
    <w:rsid w:val="00A36935"/>
    <w:rsid w:val="00A42B67"/>
    <w:rsid w:val="00A46958"/>
    <w:rsid w:val="00A53226"/>
    <w:rsid w:val="00A55285"/>
    <w:rsid w:val="00A56B4A"/>
    <w:rsid w:val="00A62988"/>
    <w:rsid w:val="00A63D01"/>
    <w:rsid w:val="00A75696"/>
    <w:rsid w:val="00A76314"/>
    <w:rsid w:val="00A7677D"/>
    <w:rsid w:val="00A775CB"/>
    <w:rsid w:val="00A817FE"/>
    <w:rsid w:val="00A834C0"/>
    <w:rsid w:val="00A84A37"/>
    <w:rsid w:val="00A86CF8"/>
    <w:rsid w:val="00A90934"/>
    <w:rsid w:val="00A96B6F"/>
    <w:rsid w:val="00AA0244"/>
    <w:rsid w:val="00AA1EC1"/>
    <w:rsid w:val="00AA287B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468B"/>
    <w:rsid w:val="00AC5365"/>
    <w:rsid w:val="00AC78B0"/>
    <w:rsid w:val="00AD5D96"/>
    <w:rsid w:val="00AD65A9"/>
    <w:rsid w:val="00AD699B"/>
    <w:rsid w:val="00AE02D9"/>
    <w:rsid w:val="00AE1F53"/>
    <w:rsid w:val="00AE6D50"/>
    <w:rsid w:val="00AF331D"/>
    <w:rsid w:val="00B00C64"/>
    <w:rsid w:val="00B01D4A"/>
    <w:rsid w:val="00B01D91"/>
    <w:rsid w:val="00B03018"/>
    <w:rsid w:val="00B04E75"/>
    <w:rsid w:val="00B101B8"/>
    <w:rsid w:val="00B114EF"/>
    <w:rsid w:val="00B135A6"/>
    <w:rsid w:val="00B173BA"/>
    <w:rsid w:val="00B226CC"/>
    <w:rsid w:val="00B23A89"/>
    <w:rsid w:val="00B255A8"/>
    <w:rsid w:val="00B3173E"/>
    <w:rsid w:val="00B35AF7"/>
    <w:rsid w:val="00B46DED"/>
    <w:rsid w:val="00B472B2"/>
    <w:rsid w:val="00B55741"/>
    <w:rsid w:val="00B56EAF"/>
    <w:rsid w:val="00B60417"/>
    <w:rsid w:val="00B638CB"/>
    <w:rsid w:val="00B67789"/>
    <w:rsid w:val="00B67E4E"/>
    <w:rsid w:val="00B72CE8"/>
    <w:rsid w:val="00B74A03"/>
    <w:rsid w:val="00B7774A"/>
    <w:rsid w:val="00B877F5"/>
    <w:rsid w:val="00B87B72"/>
    <w:rsid w:val="00B90E14"/>
    <w:rsid w:val="00B91518"/>
    <w:rsid w:val="00B974BE"/>
    <w:rsid w:val="00B9783B"/>
    <w:rsid w:val="00BA025B"/>
    <w:rsid w:val="00BA05C9"/>
    <w:rsid w:val="00BA0ADD"/>
    <w:rsid w:val="00BA0FC8"/>
    <w:rsid w:val="00BA32B1"/>
    <w:rsid w:val="00BA4411"/>
    <w:rsid w:val="00BA75CB"/>
    <w:rsid w:val="00BB0FBA"/>
    <w:rsid w:val="00BB23ED"/>
    <w:rsid w:val="00BB36FD"/>
    <w:rsid w:val="00BB4158"/>
    <w:rsid w:val="00BB79DF"/>
    <w:rsid w:val="00BC3BAE"/>
    <w:rsid w:val="00BC4F45"/>
    <w:rsid w:val="00BC5282"/>
    <w:rsid w:val="00BC631F"/>
    <w:rsid w:val="00BC7217"/>
    <w:rsid w:val="00BD035B"/>
    <w:rsid w:val="00BD12CF"/>
    <w:rsid w:val="00BD5052"/>
    <w:rsid w:val="00BE14F6"/>
    <w:rsid w:val="00BE37E6"/>
    <w:rsid w:val="00BE4299"/>
    <w:rsid w:val="00BE4D9E"/>
    <w:rsid w:val="00BE74EC"/>
    <w:rsid w:val="00BF3634"/>
    <w:rsid w:val="00BF4257"/>
    <w:rsid w:val="00BF76C6"/>
    <w:rsid w:val="00BF78CE"/>
    <w:rsid w:val="00C00C91"/>
    <w:rsid w:val="00C025B3"/>
    <w:rsid w:val="00C132C4"/>
    <w:rsid w:val="00C1335F"/>
    <w:rsid w:val="00C2384B"/>
    <w:rsid w:val="00C35380"/>
    <w:rsid w:val="00C42BE2"/>
    <w:rsid w:val="00C53DD1"/>
    <w:rsid w:val="00C541C0"/>
    <w:rsid w:val="00C5749F"/>
    <w:rsid w:val="00C607CD"/>
    <w:rsid w:val="00C62841"/>
    <w:rsid w:val="00C636F3"/>
    <w:rsid w:val="00C65708"/>
    <w:rsid w:val="00C6583C"/>
    <w:rsid w:val="00C668F8"/>
    <w:rsid w:val="00C74F58"/>
    <w:rsid w:val="00C75CD3"/>
    <w:rsid w:val="00C82500"/>
    <w:rsid w:val="00C83777"/>
    <w:rsid w:val="00C866AD"/>
    <w:rsid w:val="00C87C86"/>
    <w:rsid w:val="00C94604"/>
    <w:rsid w:val="00CA6390"/>
    <w:rsid w:val="00CA6ED3"/>
    <w:rsid w:val="00CA743F"/>
    <w:rsid w:val="00CA756A"/>
    <w:rsid w:val="00CB1B9D"/>
    <w:rsid w:val="00CB5FAC"/>
    <w:rsid w:val="00CC3339"/>
    <w:rsid w:val="00CC3A5B"/>
    <w:rsid w:val="00CC3EA2"/>
    <w:rsid w:val="00CD2B0B"/>
    <w:rsid w:val="00CD4316"/>
    <w:rsid w:val="00CD4A9B"/>
    <w:rsid w:val="00CD4CEA"/>
    <w:rsid w:val="00CD57C9"/>
    <w:rsid w:val="00CD6412"/>
    <w:rsid w:val="00CD671D"/>
    <w:rsid w:val="00CD7448"/>
    <w:rsid w:val="00CE0D26"/>
    <w:rsid w:val="00CE2A1B"/>
    <w:rsid w:val="00CE3CA0"/>
    <w:rsid w:val="00CE5242"/>
    <w:rsid w:val="00CE575A"/>
    <w:rsid w:val="00CF16AF"/>
    <w:rsid w:val="00CF19CB"/>
    <w:rsid w:val="00CF4A89"/>
    <w:rsid w:val="00CF529F"/>
    <w:rsid w:val="00D0247B"/>
    <w:rsid w:val="00D0457F"/>
    <w:rsid w:val="00D06766"/>
    <w:rsid w:val="00D12D44"/>
    <w:rsid w:val="00D1338A"/>
    <w:rsid w:val="00D178CA"/>
    <w:rsid w:val="00D20BC1"/>
    <w:rsid w:val="00D224B9"/>
    <w:rsid w:val="00D23B08"/>
    <w:rsid w:val="00D25825"/>
    <w:rsid w:val="00D260A7"/>
    <w:rsid w:val="00D276C6"/>
    <w:rsid w:val="00D30D77"/>
    <w:rsid w:val="00D31336"/>
    <w:rsid w:val="00D37790"/>
    <w:rsid w:val="00D41C76"/>
    <w:rsid w:val="00D42A88"/>
    <w:rsid w:val="00D47CD6"/>
    <w:rsid w:val="00D50E42"/>
    <w:rsid w:val="00D50E48"/>
    <w:rsid w:val="00D51236"/>
    <w:rsid w:val="00D55EF7"/>
    <w:rsid w:val="00D6253D"/>
    <w:rsid w:val="00D66BF0"/>
    <w:rsid w:val="00D725AC"/>
    <w:rsid w:val="00D754B1"/>
    <w:rsid w:val="00D75656"/>
    <w:rsid w:val="00D77CD4"/>
    <w:rsid w:val="00D81107"/>
    <w:rsid w:val="00D84E4E"/>
    <w:rsid w:val="00D851BC"/>
    <w:rsid w:val="00D87D59"/>
    <w:rsid w:val="00D95C13"/>
    <w:rsid w:val="00D97C9D"/>
    <w:rsid w:val="00DA348D"/>
    <w:rsid w:val="00DA418F"/>
    <w:rsid w:val="00DA421F"/>
    <w:rsid w:val="00DA6A80"/>
    <w:rsid w:val="00DB0300"/>
    <w:rsid w:val="00DB14BA"/>
    <w:rsid w:val="00DB2034"/>
    <w:rsid w:val="00DB3024"/>
    <w:rsid w:val="00DB4626"/>
    <w:rsid w:val="00DB655B"/>
    <w:rsid w:val="00DB765D"/>
    <w:rsid w:val="00DC26F2"/>
    <w:rsid w:val="00DC3D04"/>
    <w:rsid w:val="00DC5B06"/>
    <w:rsid w:val="00DC6C4B"/>
    <w:rsid w:val="00DD2BF4"/>
    <w:rsid w:val="00DD3E03"/>
    <w:rsid w:val="00DD4EFB"/>
    <w:rsid w:val="00DD5A22"/>
    <w:rsid w:val="00DE26E6"/>
    <w:rsid w:val="00DE48A5"/>
    <w:rsid w:val="00DF6963"/>
    <w:rsid w:val="00DF70EA"/>
    <w:rsid w:val="00E02F12"/>
    <w:rsid w:val="00E04CBD"/>
    <w:rsid w:val="00E05B23"/>
    <w:rsid w:val="00E060B6"/>
    <w:rsid w:val="00E06F99"/>
    <w:rsid w:val="00E14194"/>
    <w:rsid w:val="00E206BA"/>
    <w:rsid w:val="00E211C4"/>
    <w:rsid w:val="00E21A3F"/>
    <w:rsid w:val="00E22153"/>
    <w:rsid w:val="00E22560"/>
    <w:rsid w:val="00E2507F"/>
    <w:rsid w:val="00E25B52"/>
    <w:rsid w:val="00E2653E"/>
    <w:rsid w:val="00E3438B"/>
    <w:rsid w:val="00E375CA"/>
    <w:rsid w:val="00E40590"/>
    <w:rsid w:val="00E42BA1"/>
    <w:rsid w:val="00E455F7"/>
    <w:rsid w:val="00E476E9"/>
    <w:rsid w:val="00E53061"/>
    <w:rsid w:val="00E61AD6"/>
    <w:rsid w:val="00E648E7"/>
    <w:rsid w:val="00E754E3"/>
    <w:rsid w:val="00E7567B"/>
    <w:rsid w:val="00E75B6E"/>
    <w:rsid w:val="00E76138"/>
    <w:rsid w:val="00E83275"/>
    <w:rsid w:val="00E94F14"/>
    <w:rsid w:val="00E97A6E"/>
    <w:rsid w:val="00EA0B7D"/>
    <w:rsid w:val="00EA653B"/>
    <w:rsid w:val="00EB0828"/>
    <w:rsid w:val="00EB0CBE"/>
    <w:rsid w:val="00EB2D75"/>
    <w:rsid w:val="00EC0EEB"/>
    <w:rsid w:val="00EC297B"/>
    <w:rsid w:val="00EC7932"/>
    <w:rsid w:val="00ED0971"/>
    <w:rsid w:val="00ED194C"/>
    <w:rsid w:val="00ED208A"/>
    <w:rsid w:val="00ED2398"/>
    <w:rsid w:val="00ED464D"/>
    <w:rsid w:val="00EE19F0"/>
    <w:rsid w:val="00EE35A4"/>
    <w:rsid w:val="00EE37AE"/>
    <w:rsid w:val="00EF0327"/>
    <w:rsid w:val="00EF1EF7"/>
    <w:rsid w:val="00EF4F88"/>
    <w:rsid w:val="00F012E8"/>
    <w:rsid w:val="00F036F7"/>
    <w:rsid w:val="00F11F92"/>
    <w:rsid w:val="00F12B84"/>
    <w:rsid w:val="00F136D0"/>
    <w:rsid w:val="00F150C2"/>
    <w:rsid w:val="00F21627"/>
    <w:rsid w:val="00F22750"/>
    <w:rsid w:val="00F249FC"/>
    <w:rsid w:val="00F275D1"/>
    <w:rsid w:val="00F276B7"/>
    <w:rsid w:val="00F31A5A"/>
    <w:rsid w:val="00F31B39"/>
    <w:rsid w:val="00F31E34"/>
    <w:rsid w:val="00F34B88"/>
    <w:rsid w:val="00F41172"/>
    <w:rsid w:val="00F4204B"/>
    <w:rsid w:val="00F45C72"/>
    <w:rsid w:val="00F47469"/>
    <w:rsid w:val="00F51DD4"/>
    <w:rsid w:val="00F5674E"/>
    <w:rsid w:val="00F56844"/>
    <w:rsid w:val="00F60922"/>
    <w:rsid w:val="00F63F99"/>
    <w:rsid w:val="00F64D94"/>
    <w:rsid w:val="00F67612"/>
    <w:rsid w:val="00F73E1A"/>
    <w:rsid w:val="00F753B5"/>
    <w:rsid w:val="00F812BE"/>
    <w:rsid w:val="00F83313"/>
    <w:rsid w:val="00F837CA"/>
    <w:rsid w:val="00F917EF"/>
    <w:rsid w:val="00F94B2C"/>
    <w:rsid w:val="00FA1F0F"/>
    <w:rsid w:val="00FA38A3"/>
    <w:rsid w:val="00FA6278"/>
    <w:rsid w:val="00FA6D39"/>
    <w:rsid w:val="00FB31ED"/>
    <w:rsid w:val="00FB502C"/>
    <w:rsid w:val="00FB5521"/>
    <w:rsid w:val="00FB5EC5"/>
    <w:rsid w:val="00FB7D9F"/>
    <w:rsid w:val="00FC015D"/>
    <w:rsid w:val="00FC1204"/>
    <w:rsid w:val="00FC1348"/>
    <w:rsid w:val="00FC1509"/>
    <w:rsid w:val="00FC32C1"/>
    <w:rsid w:val="00FC3EC1"/>
    <w:rsid w:val="00FC54E1"/>
    <w:rsid w:val="00FD763B"/>
    <w:rsid w:val="00FE206C"/>
    <w:rsid w:val="00FE41E6"/>
    <w:rsid w:val="00FE4903"/>
    <w:rsid w:val="00FF0D59"/>
    <w:rsid w:val="00FF40AC"/>
    <w:rsid w:val="00FF5AA9"/>
    <w:rsid w:val="00FF640F"/>
    <w:rsid w:val="00FF6D03"/>
    <w:rsid w:val="00FF745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B49E0927-AC46-40DD-8C62-F8886B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6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6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6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6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6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6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6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6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3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9303E067A99F06EFAD4446CF2352318DFB24UB7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119597F-8AEF-4336-8C57-31BE5E3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Гаврилова Ирина Геннадьевна</cp:lastModifiedBy>
  <cp:revision>5</cp:revision>
  <cp:lastPrinted>2019-12-27T13:58:00Z</cp:lastPrinted>
  <dcterms:created xsi:type="dcterms:W3CDTF">2022-06-14T12:48:00Z</dcterms:created>
  <dcterms:modified xsi:type="dcterms:W3CDTF">2022-06-15T13:11:00Z</dcterms:modified>
</cp:coreProperties>
</file>