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09" w:rsidRPr="00D14B74" w:rsidRDefault="00915509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964BAE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14B74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 w:rsidRPr="00D14B74">
        <w:rPr>
          <w:rFonts w:ascii="Times New Roman" w:hAnsi="Times New Roman" w:cs="Times New Roman"/>
          <w:b/>
          <w:color w:val="000000"/>
        </w:rPr>
        <w:t>ЗКЭФ</w:t>
      </w:r>
      <w:r w:rsidR="00996A95" w:rsidRPr="00D14B74">
        <w:rPr>
          <w:rFonts w:ascii="Times New Roman" w:hAnsi="Times New Roman" w:cs="Times New Roman"/>
          <w:b/>
          <w:color w:val="000000"/>
        </w:rPr>
        <w:t xml:space="preserve">. </w:t>
      </w:r>
      <w:r w:rsidR="00841EE0">
        <w:rPr>
          <w:rFonts w:ascii="Times New Roman" w:hAnsi="Times New Roman" w:cs="Times New Roman"/>
          <w:b/>
          <w:color w:val="000000"/>
        </w:rPr>
        <w:t>123</w:t>
      </w:r>
      <w:r w:rsidR="002D5ADF" w:rsidRPr="00D14B74">
        <w:rPr>
          <w:rFonts w:ascii="Times New Roman" w:hAnsi="Times New Roman" w:cs="Times New Roman"/>
          <w:b/>
          <w:color w:val="000000"/>
        </w:rPr>
        <w:t>/</w:t>
      </w:r>
      <w:r w:rsidR="00F86F66" w:rsidRPr="00D14B74">
        <w:rPr>
          <w:rFonts w:ascii="Times New Roman" w:hAnsi="Times New Roman" w:cs="Times New Roman"/>
          <w:b/>
          <w:color w:val="000000"/>
        </w:rPr>
        <w:t>22</w:t>
      </w:r>
    </w:p>
    <w:p w:rsidR="00841EE0" w:rsidRPr="00841EE0" w:rsidRDefault="00841EE0" w:rsidP="00841EE0">
      <w:pPr>
        <w:jc w:val="center"/>
        <w:rPr>
          <w:rFonts w:ascii="Times New Roman" w:hAnsi="Times New Roman"/>
          <w:b/>
        </w:rPr>
      </w:pPr>
      <w:r w:rsidRPr="00841EE0">
        <w:rPr>
          <w:rFonts w:ascii="Times New Roman" w:eastAsia="Calibri" w:hAnsi="Times New Roman"/>
          <w:b/>
          <w:color w:val="000000"/>
          <w:spacing w:val="-1"/>
          <w:szCs w:val="20"/>
          <w:lang w:eastAsia="zh-CN"/>
        </w:rPr>
        <w:t>На поставку</w:t>
      </w:r>
      <w:r w:rsidRPr="00841EE0">
        <w:rPr>
          <w:rFonts w:ascii="Times New Roman" w:eastAsia="Calibri" w:hAnsi="Times New Roman"/>
          <w:b/>
          <w:color w:val="000000"/>
          <w:spacing w:val="-1"/>
          <w:szCs w:val="20"/>
          <w:lang w:eastAsia="zh-CN"/>
        </w:rPr>
        <w:t xml:space="preserve"> технических средств реабилитации: наборов-мочеприемников для </w:t>
      </w:r>
      <w:proofErr w:type="spellStart"/>
      <w:r w:rsidRPr="00841EE0">
        <w:rPr>
          <w:rFonts w:ascii="Times New Roman" w:eastAsia="Calibri" w:hAnsi="Times New Roman"/>
          <w:b/>
          <w:color w:val="000000"/>
          <w:spacing w:val="-1"/>
          <w:szCs w:val="20"/>
          <w:lang w:eastAsia="zh-CN"/>
        </w:rPr>
        <w:t>самокатетеризации</w:t>
      </w:r>
      <w:proofErr w:type="spellEnd"/>
      <w:r w:rsidRPr="00841EE0">
        <w:rPr>
          <w:rFonts w:ascii="Times New Roman" w:eastAsia="Calibri" w:hAnsi="Times New Roman"/>
          <w:b/>
          <w:color w:val="000000"/>
          <w:spacing w:val="-1"/>
          <w:szCs w:val="20"/>
          <w:lang w:eastAsia="zh-CN"/>
        </w:rPr>
        <w:t xml:space="preserve"> для обеспечения ими в 2023 году инвалидов</w:t>
      </w:r>
    </w:p>
    <w:tbl>
      <w:tblPr>
        <w:tblW w:w="1052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09"/>
        <w:gridCol w:w="2459"/>
        <w:gridCol w:w="6232"/>
        <w:gridCol w:w="1129"/>
      </w:tblGrid>
      <w:tr w:rsidR="00841EE0" w:rsidRPr="005368FF" w:rsidTr="00841EE0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EE0" w:rsidRPr="00841EE0" w:rsidRDefault="00841EE0" w:rsidP="00125C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EE0" w:rsidRPr="00841EE0" w:rsidRDefault="00841EE0" w:rsidP="00125C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E0" w:rsidRPr="00841EE0" w:rsidRDefault="00841EE0" w:rsidP="00125C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E0" w:rsidRPr="00841EE0" w:rsidRDefault="00841EE0" w:rsidP="00125C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(шт.)</w:t>
            </w:r>
          </w:p>
        </w:tc>
      </w:tr>
      <w:tr w:rsidR="00841EE0" w:rsidRPr="005368FF" w:rsidTr="00841EE0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841EE0" w:rsidRPr="00841EE0" w:rsidRDefault="00841EE0" w:rsidP="00125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E0" w:rsidRPr="00841EE0" w:rsidRDefault="00841EE0" w:rsidP="00125C84">
            <w:pPr>
              <w:rPr>
                <w:rFonts w:ascii="Times New Roman" w:hAnsi="Times New Roman" w:cs="Times New Roman"/>
                <w:color w:val="000000"/>
              </w:rPr>
            </w:pPr>
            <w:r w:rsidRPr="00841EE0">
              <w:rPr>
                <w:rFonts w:ascii="Times New Roman" w:hAnsi="Times New Roman" w:cs="Times New Roman"/>
                <w:color w:val="000000"/>
              </w:rPr>
              <w:t>Наименование по КТРУ:</w:t>
            </w:r>
          </w:p>
          <w:p w:rsidR="00841EE0" w:rsidRPr="00841EE0" w:rsidRDefault="00841EE0" w:rsidP="00125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hAnsi="Times New Roman" w:cs="Times New Roman"/>
                <w:color w:val="000000"/>
              </w:rPr>
              <w:t>Набор для однократной катетеризации уретры для самостоятельного применения, одноразового использования согласно Приказу Министерства труда и социальной защиты РФ от 13 февраля 2018 г. № 86н) 21-01-21</w:t>
            </w:r>
          </w:p>
        </w:tc>
        <w:tc>
          <w:tcPr>
            <w:tcW w:w="623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1EE0" w:rsidRPr="00841EE0" w:rsidRDefault="00841EE0" w:rsidP="00125C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EE0">
              <w:rPr>
                <w:rFonts w:ascii="Times New Roman" w:hAnsi="Times New Roman" w:cs="Times New Roman"/>
                <w:color w:val="000000"/>
              </w:rPr>
              <w:t xml:space="preserve">Набор для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должен состоять из мешка-мочеприемника,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лубрицированного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катетера для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. Мешок-мочеприемник объемом не менее 700 мл. Катетер должен быть изготовлен из поливинилхлорида (ПВХ) и имеет на своей поверхности прочно зафиксированный гидрофильный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лубрикант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Лубрикант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до минимума снижает риск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травматизации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мочеиспускательного канала и присоединения инфекций. Длина катетера не менее 39 см с размером по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Шарьеру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8-14 включительно. Наконечник катетера должен быть прямой цилиндрический типа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Нелатон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с двумя боковыми отверстиями. Набор для </w:t>
            </w:r>
            <w:proofErr w:type="spellStart"/>
            <w:r w:rsidRPr="00841EE0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841EE0">
              <w:rPr>
                <w:rFonts w:ascii="Times New Roman" w:hAnsi="Times New Roman" w:cs="Times New Roman"/>
                <w:color w:val="000000"/>
              </w:rPr>
              <w:t xml:space="preserve"> стерильный в индивидуальной упаковке.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E0" w:rsidRPr="00841EE0" w:rsidRDefault="00841EE0" w:rsidP="00841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EE0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</w:tr>
      <w:tr w:rsidR="00841EE0" w:rsidRPr="005368FF" w:rsidTr="00841EE0">
        <w:trPr>
          <w:trHeight w:val="258"/>
        </w:trPr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E0" w:rsidRPr="00841EE0" w:rsidRDefault="00841EE0" w:rsidP="00125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E0" w:rsidRPr="00841EE0" w:rsidRDefault="00841EE0" w:rsidP="00841E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1E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6 300</w:t>
            </w:r>
          </w:p>
        </w:tc>
      </w:tr>
    </w:tbl>
    <w:p w:rsidR="00841EE0" w:rsidRDefault="00841EE0" w:rsidP="00841EE0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szCs w:val="20"/>
        </w:rPr>
        <w:t xml:space="preserve">               </w:t>
      </w:r>
    </w:p>
    <w:p w:rsidR="00841EE0" w:rsidRPr="005368FF" w:rsidRDefault="00841EE0" w:rsidP="00841EE0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b/>
        </w:rPr>
      </w:pPr>
      <w:r w:rsidRPr="005368FF">
        <w:rPr>
          <w:rFonts w:ascii="Times New Roman" w:hAnsi="Times New Roman"/>
        </w:rPr>
        <w:t xml:space="preserve"> </w:t>
      </w:r>
      <w:r w:rsidRPr="005368FF"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841EE0" w:rsidRPr="005368FF" w:rsidRDefault="00841EE0" w:rsidP="00841EE0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</w:t>
      </w:r>
      <w:r w:rsidRPr="005368FF">
        <w:rPr>
          <w:rFonts w:ascii="Times New Roman" w:hAnsi="Times New Roman"/>
        </w:rPr>
        <w:t>а</w:t>
      </w:r>
      <w:r w:rsidRPr="005368FF">
        <w:rPr>
          <w:rFonts w:ascii="Times New Roman" w:hAnsi="Times New Roman"/>
        </w:rPr>
        <w:t>зом.</w:t>
      </w:r>
    </w:p>
    <w:p w:rsidR="00841EE0" w:rsidRPr="005368FF" w:rsidRDefault="00841EE0" w:rsidP="00841EE0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</w:t>
      </w:r>
      <w:r w:rsidRPr="005368FF">
        <w:rPr>
          <w:rFonts w:ascii="Times New Roman" w:hAnsi="Times New Roman"/>
        </w:rPr>
        <w:t>е</w:t>
      </w:r>
      <w:r w:rsidRPr="005368FF">
        <w:rPr>
          <w:rFonts w:ascii="Times New Roman" w:hAnsi="Times New Roman"/>
        </w:rPr>
        <w:t>бителей и благополучия человека.</w:t>
      </w:r>
    </w:p>
    <w:p w:rsidR="00841EE0" w:rsidRPr="005368FF" w:rsidRDefault="00841EE0" w:rsidP="00841EE0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5368FF">
        <w:rPr>
          <w:rFonts w:ascii="Times New Roman" w:hAnsi="Times New Roman"/>
        </w:rPr>
        <w:t>генотоксичности</w:t>
      </w:r>
      <w:proofErr w:type="spellEnd"/>
      <w:r w:rsidRPr="005368FF">
        <w:rPr>
          <w:rFonts w:ascii="Times New Roman" w:hAnsi="Times New Roman"/>
        </w:rPr>
        <w:t xml:space="preserve">, </w:t>
      </w:r>
      <w:proofErr w:type="spellStart"/>
      <w:r w:rsidRPr="005368FF">
        <w:rPr>
          <w:rFonts w:ascii="Times New Roman" w:hAnsi="Times New Roman"/>
        </w:rPr>
        <w:t>канцерогенности</w:t>
      </w:r>
      <w:proofErr w:type="spellEnd"/>
      <w:r w:rsidRPr="005368FF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68FF">
        <w:rPr>
          <w:rFonts w:ascii="Times New Roman" w:hAnsi="Times New Roman"/>
        </w:rPr>
        <w:t>цитотоксичность</w:t>
      </w:r>
      <w:proofErr w:type="spellEnd"/>
      <w:r w:rsidRPr="005368FF">
        <w:rPr>
          <w:rFonts w:ascii="Times New Roman" w:hAnsi="Times New Roman"/>
        </w:rPr>
        <w:t>: методы «</w:t>
      </w:r>
      <w:proofErr w:type="spellStart"/>
      <w:r w:rsidRPr="005368FF">
        <w:rPr>
          <w:rFonts w:ascii="Times New Roman" w:hAnsi="Times New Roman"/>
        </w:rPr>
        <w:t>in</w:t>
      </w:r>
      <w:proofErr w:type="spellEnd"/>
      <w:r w:rsidRPr="005368FF">
        <w:rPr>
          <w:rFonts w:ascii="Times New Roman" w:hAnsi="Times New Roman"/>
        </w:rPr>
        <w:t xml:space="preserve"> </w:t>
      </w:r>
      <w:proofErr w:type="spellStart"/>
      <w:r w:rsidRPr="005368FF">
        <w:rPr>
          <w:rFonts w:ascii="Times New Roman" w:hAnsi="Times New Roman"/>
        </w:rPr>
        <w:t>vitro</w:t>
      </w:r>
      <w:proofErr w:type="spellEnd"/>
      <w:r w:rsidRPr="005368FF"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841EE0" w:rsidRPr="005368FF" w:rsidRDefault="00841EE0" w:rsidP="00841EE0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5368FF">
        <w:rPr>
          <w:rFonts w:ascii="Times New Roman" w:hAnsi="Times New Roman"/>
        </w:rPr>
        <w:t>2021</w:t>
      </w:r>
      <w:r w:rsidRPr="005368FF">
        <w:rPr>
          <w:rFonts w:ascii="Times New Roman" w:eastAsia="Calibri" w:hAnsi="Times New Roman"/>
        </w:rPr>
        <w:t xml:space="preserve"> </w:t>
      </w:r>
      <w:r w:rsidRPr="005368FF">
        <w:rPr>
          <w:rFonts w:ascii="Times New Roman" w:hAnsi="Times New Roman"/>
        </w:rPr>
        <w:t xml:space="preserve"> «</w:t>
      </w:r>
      <w:proofErr w:type="gramEnd"/>
      <w:r w:rsidRPr="005368FF">
        <w:rPr>
          <w:rFonts w:ascii="Times New Roman" w:hAnsi="Times New Roman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41EE0" w:rsidRPr="005368FF" w:rsidRDefault="00841EE0" w:rsidP="00841EE0">
      <w:pPr>
        <w:tabs>
          <w:tab w:val="left" w:pos="708"/>
        </w:tabs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 w:rsidRPr="005368FF">
        <w:rPr>
          <w:rFonts w:ascii="Times New Roman" w:eastAsia="Times New Roman" w:hAnsi="Times New Roman"/>
          <w:lang w:eastAsia="ru-RU"/>
        </w:rPr>
        <w:t>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lastRenderedPageBreak/>
        <w:t>Маркировка упаковки должна включать: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5368FF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841EE0" w:rsidRPr="005368FF" w:rsidRDefault="00841EE0" w:rsidP="00841EE0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lang w:eastAsia="ru-RU"/>
        </w:rPr>
        <w:t>Сроки гарантии</w:t>
      </w:r>
      <w:r w:rsidRPr="005368FF"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не устанавливается, но указан срок годности продукции и условия хранения.</w:t>
      </w:r>
    </w:p>
    <w:p w:rsidR="00841EE0" w:rsidRPr="005368FF" w:rsidRDefault="00841EE0" w:rsidP="00841EE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Срок годности продукции на момент выдачи изделий должен быть не менее 1 года.</w:t>
      </w:r>
    </w:p>
    <w:p w:rsidR="00841EE0" w:rsidRPr="005368FF" w:rsidRDefault="00841EE0" w:rsidP="00841EE0">
      <w:pPr>
        <w:ind w:firstLine="708"/>
        <w:rPr>
          <w:rFonts w:ascii="Times New Roman" w:hAnsi="Times New Roman"/>
          <w:color w:val="000000"/>
        </w:rPr>
      </w:pPr>
    </w:p>
    <w:p w:rsidR="00841EE0" w:rsidRPr="005368FF" w:rsidRDefault="00841EE0" w:rsidP="00841EE0">
      <w:pPr>
        <w:jc w:val="both"/>
      </w:pPr>
      <w:r w:rsidRPr="005368FF">
        <w:rPr>
          <w:rFonts w:ascii="Times New Roman" w:hAnsi="Times New Roman"/>
        </w:rPr>
        <w:t xml:space="preserve">        </w:t>
      </w:r>
    </w:p>
    <w:p w:rsidR="00841EE0" w:rsidRPr="00D14B74" w:rsidRDefault="00841EE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841EE0" w:rsidRPr="00D14B74" w:rsidSect="00C069D4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66D16"/>
    <w:rsid w:val="000731C0"/>
    <w:rsid w:val="000771AC"/>
    <w:rsid w:val="000F7E24"/>
    <w:rsid w:val="00100004"/>
    <w:rsid w:val="0010250F"/>
    <w:rsid w:val="0011013A"/>
    <w:rsid w:val="00115188"/>
    <w:rsid w:val="00137850"/>
    <w:rsid w:val="0014692A"/>
    <w:rsid w:val="00165F0C"/>
    <w:rsid w:val="00177A4A"/>
    <w:rsid w:val="00183FA6"/>
    <w:rsid w:val="001B309E"/>
    <w:rsid w:val="001E033B"/>
    <w:rsid w:val="001F27C3"/>
    <w:rsid w:val="002030FD"/>
    <w:rsid w:val="00205119"/>
    <w:rsid w:val="00215A6E"/>
    <w:rsid w:val="00236B22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D0358"/>
    <w:rsid w:val="003D4690"/>
    <w:rsid w:val="003F7031"/>
    <w:rsid w:val="004001DB"/>
    <w:rsid w:val="00421339"/>
    <w:rsid w:val="004250A5"/>
    <w:rsid w:val="00430D39"/>
    <w:rsid w:val="00441812"/>
    <w:rsid w:val="004470F2"/>
    <w:rsid w:val="00456FFA"/>
    <w:rsid w:val="00464B5B"/>
    <w:rsid w:val="00474A37"/>
    <w:rsid w:val="00485F59"/>
    <w:rsid w:val="004A26A8"/>
    <w:rsid w:val="004A37AF"/>
    <w:rsid w:val="004B0D7D"/>
    <w:rsid w:val="004B3E0B"/>
    <w:rsid w:val="004C1C51"/>
    <w:rsid w:val="004D5E5A"/>
    <w:rsid w:val="00517F13"/>
    <w:rsid w:val="00541581"/>
    <w:rsid w:val="005430E8"/>
    <w:rsid w:val="00560004"/>
    <w:rsid w:val="0058377A"/>
    <w:rsid w:val="00591E8E"/>
    <w:rsid w:val="00594DFB"/>
    <w:rsid w:val="005A613E"/>
    <w:rsid w:val="005B3300"/>
    <w:rsid w:val="005B40AD"/>
    <w:rsid w:val="005B533F"/>
    <w:rsid w:val="005C546D"/>
    <w:rsid w:val="005D7957"/>
    <w:rsid w:val="005F7E3D"/>
    <w:rsid w:val="006310EA"/>
    <w:rsid w:val="00670F23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4787"/>
    <w:rsid w:val="007768CC"/>
    <w:rsid w:val="00790BE0"/>
    <w:rsid w:val="007A28D7"/>
    <w:rsid w:val="007B79AD"/>
    <w:rsid w:val="007E432B"/>
    <w:rsid w:val="007E455E"/>
    <w:rsid w:val="007F5BF7"/>
    <w:rsid w:val="00804BD3"/>
    <w:rsid w:val="00806A61"/>
    <w:rsid w:val="008144BF"/>
    <w:rsid w:val="008173DB"/>
    <w:rsid w:val="008333F6"/>
    <w:rsid w:val="00841EE0"/>
    <w:rsid w:val="008514B5"/>
    <w:rsid w:val="00864224"/>
    <w:rsid w:val="00894701"/>
    <w:rsid w:val="008B6E31"/>
    <w:rsid w:val="008C48BA"/>
    <w:rsid w:val="008C5DF8"/>
    <w:rsid w:val="008E5B6A"/>
    <w:rsid w:val="008F211E"/>
    <w:rsid w:val="009038A5"/>
    <w:rsid w:val="00915509"/>
    <w:rsid w:val="009163E6"/>
    <w:rsid w:val="00916638"/>
    <w:rsid w:val="00920154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C73E9"/>
    <w:rsid w:val="009D02E3"/>
    <w:rsid w:val="009E7BF6"/>
    <w:rsid w:val="00A57899"/>
    <w:rsid w:val="00A61D9E"/>
    <w:rsid w:val="00A708DB"/>
    <w:rsid w:val="00A96CE2"/>
    <w:rsid w:val="00AA308F"/>
    <w:rsid w:val="00AA39D7"/>
    <w:rsid w:val="00AB336F"/>
    <w:rsid w:val="00AC026F"/>
    <w:rsid w:val="00AD60E4"/>
    <w:rsid w:val="00B02EFF"/>
    <w:rsid w:val="00B325DF"/>
    <w:rsid w:val="00B65FFA"/>
    <w:rsid w:val="00B747C4"/>
    <w:rsid w:val="00B970FD"/>
    <w:rsid w:val="00BB3EA2"/>
    <w:rsid w:val="00BC0406"/>
    <w:rsid w:val="00BD5794"/>
    <w:rsid w:val="00C069D4"/>
    <w:rsid w:val="00C26181"/>
    <w:rsid w:val="00C72500"/>
    <w:rsid w:val="00C8615D"/>
    <w:rsid w:val="00CA5BA0"/>
    <w:rsid w:val="00CC5756"/>
    <w:rsid w:val="00CF444C"/>
    <w:rsid w:val="00D14B74"/>
    <w:rsid w:val="00D21FC7"/>
    <w:rsid w:val="00D24FD5"/>
    <w:rsid w:val="00D554B1"/>
    <w:rsid w:val="00D75E8A"/>
    <w:rsid w:val="00D828EA"/>
    <w:rsid w:val="00DB23F9"/>
    <w:rsid w:val="00DC21C6"/>
    <w:rsid w:val="00DD16B8"/>
    <w:rsid w:val="00DD6D6A"/>
    <w:rsid w:val="00DE1853"/>
    <w:rsid w:val="00E12644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519D1"/>
    <w:rsid w:val="00F76B92"/>
    <w:rsid w:val="00F8140A"/>
    <w:rsid w:val="00F86F66"/>
    <w:rsid w:val="00F9584C"/>
    <w:rsid w:val="00FA2E34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BB40-DF53-4303-9FE6-A096D4B6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289</cp:revision>
  <cp:lastPrinted>2022-07-21T23:41:00Z</cp:lastPrinted>
  <dcterms:created xsi:type="dcterms:W3CDTF">2022-01-20T04:41:00Z</dcterms:created>
  <dcterms:modified xsi:type="dcterms:W3CDTF">2022-12-09T08:12:00Z</dcterms:modified>
</cp:coreProperties>
</file>