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02D" w:rsidRDefault="00AA202D" w:rsidP="0018486A">
      <w:pPr>
        <w:pStyle w:val="afff"/>
        <w:rPr>
          <w:bCs/>
          <w:szCs w:val="26"/>
          <w:lang w:eastAsia="en-US"/>
        </w:rPr>
      </w:pPr>
    </w:p>
    <w:p w:rsidR="00AA202D" w:rsidRDefault="00AA202D" w:rsidP="0018486A">
      <w:pPr>
        <w:pStyle w:val="afff"/>
        <w:rPr>
          <w:bCs/>
          <w:szCs w:val="26"/>
          <w:lang w:eastAsia="en-US"/>
        </w:rPr>
      </w:pPr>
    </w:p>
    <w:p w:rsidR="00AA202D" w:rsidRPr="007827AF" w:rsidRDefault="00AA202D" w:rsidP="00AA202D">
      <w:pPr>
        <w:tabs>
          <w:tab w:val="left" w:pos="1089"/>
        </w:tabs>
        <w:rPr>
          <w:sz w:val="26"/>
          <w:szCs w:val="26"/>
        </w:rPr>
      </w:pPr>
    </w:p>
    <w:p w:rsidR="00AA202D" w:rsidRDefault="00AA202D" w:rsidP="00AA202D">
      <w:pPr>
        <w:spacing w:line="300" w:lineRule="exact"/>
        <w:ind w:firstLine="709"/>
        <w:jc w:val="center"/>
        <w:rPr>
          <w:b/>
          <w:sz w:val="26"/>
          <w:szCs w:val="26"/>
        </w:rPr>
      </w:pPr>
      <w:r w:rsidRPr="00AA202D">
        <w:rPr>
          <w:b/>
          <w:sz w:val="26"/>
          <w:szCs w:val="26"/>
        </w:rPr>
        <w:t>Техническое задание</w:t>
      </w:r>
    </w:p>
    <w:p w:rsidR="00BF08C2" w:rsidRPr="00BF08C2" w:rsidRDefault="00BF08C2" w:rsidP="00AA202D">
      <w:pPr>
        <w:spacing w:line="300" w:lineRule="exact"/>
        <w:ind w:firstLine="709"/>
        <w:jc w:val="center"/>
        <w:rPr>
          <w:b/>
          <w:sz w:val="26"/>
          <w:szCs w:val="26"/>
        </w:rPr>
      </w:pPr>
      <w:r w:rsidRPr="00BF08C2">
        <w:rPr>
          <w:rFonts w:eastAsia="Arial" w:cs="Arial"/>
          <w:b/>
          <w:sz w:val="26"/>
          <w:szCs w:val="26"/>
        </w:rPr>
        <w:t>на оказание в 2022 году услуг по санаторно-курортному лечению застрахованных лиц, пострадавших вследствие несчастных случаев на производстве и профессиональных заболеваний, в организации, оказывающей санаторно-курортные услуги</w:t>
      </w:r>
    </w:p>
    <w:p w:rsidR="00BF08C2" w:rsidRPr="00AA202D" w:rsidRDefault="00BF08C2" w:rsidP="00AA202D">
      <w:pPr>
        <w:spacing w:line="300" w:lineRule="exact"/>
        <w:ind w:firstLine="709"/>
        <w:jc w:val="center"/>
        <w:rPr>
          <w:b/>
          <w:sz w:val="26"/>
          <w:szCs w:val="26"/>
        </w:rPr>
      </w:pPr>
    </w:p>
    <w:p w:rsidR="00AA202D" w:rsidRPr="007827AF" w:rsidRDefault="00AA202D" w:rsidP="00AA202D">
      <w:pPr>
        <w:tabs>
          <w:tab w:val="left" w:pos="1089"/>
        </w:tabs>
        <w:rPr>
          <w:sz w:val="26"/>
          <w:szCs w:val="26"/>
        </w:rPr>
      </w:pPr>
    </w:p>
    <w:p w:rsidR="00AA202D" w:rsidRDefault="00235F19" w:rsidP="00AA202D">
      <w:pPr>
        <w:keepNext/>
        <w:widowControl w:val="0"/>
        <w:overflowPunct w:val="0"/>
        <w:autoSpaceDE w:val="0"/>
        <w:spacing w:line="360" w:lineRule="exact"/>
        <w:contextualSpacing/>
        <w:jc w:val="both"/>
        <w:textAlignment w:val="baseline"/>
        <w:rPr>
          <w:color w:val="000000"/>
          <w:spacing w:val="-4"/>
          <w:sz w:val="26"/>
          <w:szCs w:val="26"/>
        </w:rPr>
      </w:pPr>
      <w:r>
        <w:rPr>
          <w:b/>
          <w:color w:val="000000"/>
          <w:spacing w:val="-4"/>
          <w:sz w:val="26"/>
          <w:szCs w:val="26"/>
          <w:u w:val="single"/>
        </w:rPr>
        <w:t xml:space="preserve">Количество услуг: 2100 койко-дней, что составляет 100 </w:t>
      </w:r>
      <w:r w:rsidR="00E62460" w:rsidRPr="007827AF">
        <w:rPr>
          <w:b/>
          <w:color w:val="000000"/>
          <w:spacing w:val="-4"/>
          <w:sz w:val="26"/>
          <w:szCs w:val="26"/>
          <w:u w:val="single"/>
        </w:rPr>
        <w:t xml:space="preserve">путевок </w:t>
      </w:r>
      <w:r w:rsidR="00E62460">
        <w:rPr>
          <w:b/>
          <w:color w:val="000000"/>
          <w:spacing w:val="-4"/>
          <w:sz w:val="26"/>
          <w:szCs w:val="26"/>
          <w:u w:val="single"/>
        </w:rPr>
        <w:t>для</w:t>
      </w:r>
      <w:r w:rsidR="00AA202D">
        <w:rPr>
          <w:b/>
          <w:color w:val="000000"/>
          <w:spacing w:val="-4"/>
          <w:sz w:val="26"/>
          <w:szCs w:val="26"/>
          <w:u w:val="single"/>
        </w:rPr>
        <w:t xml:space="preserve"> застрахованных лиц</w:t>
      </w:r>
    </w:p>
    <w:p w:rsidR="00AA202D" w:rsidRPr="00A4566C" w:rsidRDefault="00AA202D" w:rsidP="00AA202D">
      <w:pPr>
        <w:keepNext/>
        <w:widowControl w:val="0"/>
        <w:overflowPunct w:val="0"/>
        <w:autoSpaceDE w:val="0"/>
        <w:spacing w:line="360" w:lineRule="exact"/>
        <w:contextualSpacing/>
        <w:jc w:val="both"/>
        <w:textAlignment w:val="baseline"/>
        <w:rPr>
          <w:color w:val="000000"/>
          <w:spacing w:val="-4"/>
          <w:sz w:val="26"/>
          <w:szCs w:val="26"/>
        </w:rPr>
      </w:pPr>
      <w:r w:rsidRPr="007827AF">
        <w:rPr>
          <w:b/>
          <w:color w:val="000000"/>
          <w:spacing w:val="-4"/>
          <w:sz w:val="26"/>
          <w:szCs w:val="26"/>
          <w:u w:val="single"/>
        </w:rPr>
        <w:t>Место оказания услуг:</w:t>
      </w:r>
      <w:r>
        <w:rPr>
          <w:b/>
          <w:color w:val="000000"/>
          <w:spacing w:val="-4"/>
          <w:sz w:val="26"/>
          <w:szCs w:val="26"/>
        </w:rPr>
        <w:t xml:space="preserve"> </w:t>
      </w:r>
      <w:r>
        <w:rPr>
          <w:bCs/>
          <w:sz w:val="26"/>
          <w:szCs w:val="26"/>
        </w:rPr>
        <w:t>Российская Федерация:</w:t>
      </w:r>
      <w:r w:rsidRPr="00A4566C">
        <w:rPr>
          <w:bCs/>
          <w:sz w:val="26"/>
          <w:szCs w:val="26"/>
        </w:rPr>
        <w:t xml:space="preserve"> лечебно-оздоровительная зона Самарской области или курорт Самарской области</w:t>
      </w:r>
    </w:p>
    <w:p w:rsidR="00AA202D" w:rsidRPr="007827AF" w:rsidRDefault="00AA202D" w:rsidP="00AA202D">
      <w:pPr>
        <w:keepNext/>
        <w:widowControl w:val="0"/>
        <w:overflowPunct w:val="0"/>
        <w:autoSpaceDE w:val="0"/>
        <w:spacing w:line="360" w:lineRule="exact"/>
        <w:contextualSpacing/>
        <w:jc w:val="both"/>
        <w:textAlignment w:val="baseline"/>
        <w:rPr>
          <w:b/>
          <w:spacing w:val="-4"/>
          <w:sz w:val="26"/>
          <w:szCs w:val="26"/>
        </w:rPr>
      </w:pPr>
      <w:r w:rsidRPr="007827AF">
        <w:rPr>
          <w:b/>
          <w:spacing w:val="-4"/>
          <w:sz w:val="26"/>
          <w:szCs w:val="26"/>
          <w:u w:val="single"/>
        </w:rPr>
        <w:t xml:space="preserve">Количество </w:t>
      </w:r>
      <w:proofErr w:type="spellStart"/>
      <w:r w:rsidRPr="007827AF">
        <w:rPr>
          <w:b/>
          <w:spacing w:val="-4"/>
          <w:sz w:val="26"/>
          <w:szCs w:val="26"/>
          <w:u w:val="single"/>
        </w:rPr>
        <w:t>койко</w:t>
      </w:r>
      <w:proofErr w:type="spellEnd"/>
      <w:r w:rsidRPr="007827AF">
        <w:rPr>
          <w:b/>
          <w:spacing w:val="-4"/>
          <w:sz w:val="26"/>
          <w:szCs w:val="26"/>
          <w:u w:val="single"/>
        </w:rPr>
        <w:t xml:space="preserve"> – дней по 1 путевке – 21</w:t>
      </w:r>
    </w:p>
    <w:p w:rsidR="00AA202D" w:rsidRDefault="00AA202D" w:rsidP="00AA202D">
      <w:pPr>
        <w:widowControl w:val="0"/>
        <w:spacing w:line="360" w:lineRule="exact"/>
        <w:contextualSpacing/>
        <w:jc w:val="both"/>
        <w:rPr>
          <w:b/>
          <w:color w:val="000000"/>
          <w:spacing w:val="-4"/>
          <w:sz w:val="26"/>
          <w:szCs w:val="26"/>
        </w:rPr>
      </w:pPr>
      <w:r w:rsidRPr="007827AF">
        <w:rPr>
          <w:b/>
          <w:color w:val="000000"/>
          <w:spacing w:val="-4"/>
          <w:sz w:val="26"/>
          <w:szCs w:val="26"/>
          <w:u w:val="single"/>
        </w:rPr>
        <w:t>Срок оказания услуг</w:t>
      </w:r>
      <w:r w:rsidRPr="007827AF">
        <w:rPr>
          <w:b/>
          <w:color w:val="000000"/>
          <w:spacing w:val="-4"/>
          <w:sz w:val="26"/>
          <w:szCs w:val="26"/>
        </w:rPr>
        <w:t xml:space="preserve">: </w:t>
      </w:r>
    </w:p>
    <w:p w:rsidR="00AA202D" w:rsidRPr="007827AF" w:rsidRDefault="00AA202D" w:rsidP="00AA202D">
      <w:pPr>
        <w:spacing w:line="360" w:lineRule="exact"/>
        <w:jc w:val="both"/>
        <w:rPr>
          <w:rFonts w:eastAsia="Calibri"/>
          <w:sz w:val="26"/>
          <w:szCs w:val="26"/>
          <w:lang w:eastAsia="en-US"/>
        </w:rPr>
      </w:pPr>
      <w:r w:rsidRPr="009B7054">
        <w:rPr>
          <w:rFonts w:eastAsia="Calibri"/>
          <w:sz w:val="26"/>
          <w:szCs w:val="26"/>
          <w:lang w:eastAsia="en-US"/>
        </w:rPr>
        <w:t>-</w:t>
      </w:r>
      <w:r>
        <w:rPr>
          <w:rFonts w:eastAsia="Calibri"/>
          <w:sz w:val="26"/>
          <w:szCs w:val="26"/>
          <w:lang w:eastAsia="en-US"/>
        </w:rPr>
        <w:t xml:space="preserve"> </w:t>
      </w:r>
      <w:r>
        <w:rPr>
          <w:color w:val="000000"/>
          <w:spacing w:val="-4"/>
          <w:sz w:val="26"/>
          <w:szCs w:val="26"/>
        </w:rPr>
        <w:t>в течение 2022г</w:t>
      </w:r>
      <w:r w:rsidRPr="009B7054">
        <w:rPr>
          <w:rFonts w:eastAsia="Calibri"/>
          <w:sz w:val="26"/>
          <w:szCs w:val="26"/>
          <w:lang w:eastAsia="en-US"/>
        </w:rPr>
        <w:t>;</w:t>
      </w:r>
    </w:p>
    <w:p w:rsidR="00AA202D" w:rsidRPr="007827AF" w:rsidRDefault="00AA202D" w:rsidP="00AA202D">
      <w:pPr>
        <w:widowControl w:val="0"/>
        <w:spacing w:line="360" w:lineRule="exact"/>
        <w:contextualSpacing/>
        <w:jc w:val="both"/>
        <w:rPr>
          <w:rFonts w:eastAsia="Calibri"/>
          <w:sz w:val="26"/>
          <w:szCs w:val="26"/>
          <w:lang w:eastAsia="en-US"/>
        </w:rPr>
      </w:pPr>
      <w:r w:rsidRPr="007827AF">
        <w:rPr>
          <w:rFonts w:eastAsia="Calibri"/>
          <w:sz w:val="26"/>
          <w:lang w:eastAsia="en-US"/>
        </w:rPr>
        <w:t>- не менее 10% от общего количества койко-дней должны приходиться на заезд в период: июнь, июль, август 2022 г.</w:t>
      </w:r>
    </w:p>
    <w:p w:rsidR="00AA202D" w:rsidRDefault="00AA202D" w:rsidP="00AA202D">
      <w:pPr>
        <w:widowControl w:val="0"/>
        <w:spacing w:line="360" w:lineRule="exact"/>
        <w:contextualSpacing/>
        <w:jc w:val="both"/>
        <w:rPr>
          <w:sz w:val="26"/>
          <w:szCs w:val="26"/>
        </w:rPr>
      </w:pPr>
      <w:r w:rsidRPr="007827AF">
        <w:rPr>
          <w:rFonts w:eastAsia="Calibri"/>
          <w:sz w:val="26"/>
          <w:lang w:eastAsia="en-US"/>
        </w:rPr>
        <w:t xml:space="preserve">- </w:t>
      </w:r>
      <w:r>
        <w:rPr>
          <w:sz w:val="26"/>
          <w:szCs w:val="26"/>
        </w:rPr>
        <w:t xml:space="preserve">срок </w:t>
      </w:r>
      <w:r w:rsidRPr="007827AF">
        <w:rPr>
          <w:sz w:val="26"/>
          <w:szCs w:val="26"/>
        </w:rPr>
        <w:t>последнего заезда по путевкам должен быть не позднее 11 октября 2022 г., а по перенесенным и дополнительным путевкам не позднее 25 ноября 2022.</w:t>
      </w:r>
    </w:p>
    <w:p w:rsidR="00AA202D" w:rsidRDefault="00AA202D" w:rsidP="00AA202D">
      <w:pPr>
        <w:widowControl w:val="0"/>
        <w:contextualSpacing/>
        <w:jc w:val="both"/>
        <w:rPr>
          <w:sz w:val="26"/>
          <w:szCs w:val="26"/>
        </w:rPr>
      </w:pPr>
    </w:p>
    <w:p w:rsidR="00AA202D" w:rsidRDefault="00AA202D" w:rsidP="00AA202D">
      <w:pPr>
        <w:widowControl w:val="0"/>
        <w:contextualSpacing/>
        <w:jc w:val="center"/>
        <w:rPr>
          <w:b/>
          <w:sz w:val="26"/>
          <w:szCs w:val="26"/>
        </w:rPr>
      </w:pPr>
      <w:r w:rsidRPr="00AA202D">
        <w:rPr>
          <w:b/>
          <w:sz w:val="26"/>
          <w:szCs w:val="26"/>
        </w:rPr>
        <w:t>Предмет закупки</w:t>
      </w:r>
    </w:p>
    <w:p w:rsidR="00BF08C2" w:rsidRDefault="00BF08C2" w:rsidP="00BF08C2">
      <w:pPr>
        <w:pStyle w:val="affb"/>
        <w:tabs>
          <w:tab w:val="left" w:pos="3459"/>
        </w:tabs>
        <w:spacing w:after="0" w:line="360" w:lineRule="exact"/>
        <w:ind w:left="0" w:firstLine="709"/>
        <w:rPr>
          <w:rFonts w:eastAsia="Arial" w:cs="Arial"/>
          <w:sz w:val="26"/>
          <w:szCs w:val="26"/>
        </w:rPr>
      </w:pPr>
      <w:r>
        <w:rPr>
          <w:rFonts w:eastAsia="Arial" w:cs="Arial"/>
          <w:sz w:val="26"/>
          <w:szCs w:val="26"/>
        </w:rPr>
        <w:t xml:space="preserve">Оказание в 2022 году </w:t>
      </w:r>
      <w:r w:rsidRPr="00CA7782">
        <w:rPr>
          <w:rFonts w:eastAsia="Arial" w:cs="Arial"/>
          <w:sz w:val="26"/>
          <w:szCs w:val="26"/>
        </w:rPr>
        <w:t>услуг по санаторно-курортному лечению застрахованных лиц, пострадавших вследствие несчастных случаев на производстве и профессиональных заболеваний, в организации, оказывающей санаторно-курортные услуги</w:t>
      </w:r>
      <w:r>
        <w:rPr>
          <w:rFonts w:eastAsia="Arial" w:cs="Arial"/>
          <w:sz w:val="26"/>
          <w:szCs w:val="26"/>
        </w:rPr>
        <w:t>.</w:t>
      </w:r>
    </w:p>
    <w:p w:rsidR="00BF08C2" w:rsidRDefault="00BF08C2" w:rsidP="00BF08C2">
      <w:pPr>
        <w:pStyle w:val="affb"/>
        <w:tabs>
          <w:tab w:val="left" w:pos="3459"/>
        </w:tabs>
        <w:spacing w:after="0" w:line="360" w:lineRule="exact"/>
        <w:ind w:left="0"/>
        <w:rPr>
          <w:rFonts w:eastAsia="Arial" w:cs="Arial"/>
          <w:b/>
          <w:sz w:val="26"/>
          <w:szCs w:val="26"/>
        </w:rPr>
      </w:pPr>
    </w:p>
    <w:p w:rsidR="00AA202D" w:rsidRPr="00AA202D" w:rsidRDefault="00AA202D" w:rsidP="00AA202D">
      <w:pPr>
        <w:widowControl w:val="0"/>
        <w:contextualSpacing/>
        <w:jc w:val="center"/>
        <w:rPr>
          <w:rFonts w:eastAsia="Calibri"/>
          <w:b/>
          <w:sz w:val="26"/>
          <w:szCs w:val="26"/>
          <w:lang w:eastAsia="en-US"/>
        </w:rPr>
      </w:pPr>
      <w:r w:rsidRPr="00AA202D">
        <w:rPr>
          <w:rFonts w:eastAsia="Calibri"/>
          <w:b/>
          <w:sz w:val="26"/>
          <w:szCs w:val="26"/>
          <w:lang w:eastAsia="en-US"/>
        </w:rPr>
        <w:t>Требования к качеству услуг</w:t>
      </w:r>
    </w:p>
    <w:p w:rsidR="00AA202D" w:rsidRDefault="00AA202D" w:rsidP="00AA202D">
      <w:pPr>
        <w:pStyle w:val="afff"/>
        <w:jc w:val="left"/>
        <w:rPr>
          <w:bCs/>
          <w:szCs w:val="26"/>
          <w:lang w:eastAsia="en-US"/>
        </w:rPr>
      </w:pPr>
    </w:p>
    <w:p w:rsidR="00AA42DC" w:rsidRPr="00AA202D" w:rsidRDefault="00AA42DC" w:rsidP="00AA202D">
      <w:pPr>
        <w:widowControl w:val="0"/>
        <w:spacing w:line="360" w:lineRule="exact"/>
        <w:ind w:firstLine="709"/>
        <w:jc w:val="both"/>
        <w:rPr>
          <w:rFonts w:eastAsia="Calibri"/>
          <w:sz w:val="26"/>
          <w:szCs w:val="26"/>
          <w:lang w:eastAsia="en-US"/>
        </w:rPr>
      </w:pPr>
      <w:r w:rsidRPr="00AA202D">
        <w:rPr>
          <w:rFonts w:eastAsia="Calibri"/>
          <w:sz w:val="26"/>
          <w:szCs w:val="26"/>
          <w:lang w:eastAsia="en-US"/>
        </w:rPr>
        <w:t>Основанием для оказания услуг является Федеральный закон от 24 июля 1998 г. № 125-ФЗ «Об обязательном социальном страховании от несчастных случаев на производстве и профессиональных заболеваний», постановление Правительства Российской Федерации от 15 мая 2006 г. №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AA42DC" w:rsidRPr="00AA202D" w:rsidRDefault="00AA42DC" w:rsidP="00AA202D">
      <w:pPr>
        <w:widowControl w:val="0"/>
        <w:spacing w:line="360" w:lineRule="exact"/>
        <w:ind w:firstLine="709"/>
        <w:jc w:val="both"/>
        <w:rPr>
          <w:rFonts w:eastAsia="Calibri"/>
          <w:sz w:val="26"/>
          <w:szCs w:val="26"/>
          <w:lang w:eastAsia="en-US"/>
        </w:rPr>
      </w:pPr>
      <w:r w:rsidRPr="00AA202D">
        <w:rPr>
          <w:rFonts w:eastAsia="Calibri"/>
          <w:sz w:val="26"/>
          <w:szCs w:val="26"/>
          <w:lang w:eastAsia="en-US"/>
        </w:rPr>
        <w:t>Санаторно-курортное лечение в организации должно осуществляться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лечебно-оздоровительной местности или на курорте.</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Услуги по санаторно-курортному лечению должны быть выполнены и оказаны: </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с надлежащим качеством с учетом Методических указаний, утвержденных Министерством здравоохранения Российской Федерации от 02.10.2001 г. № 2001/140 «Организация санаторного лечения лиц, пострадавших вследствие несчастных случаев на производстве и профессиональных заболеваний».</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lastRenderedPageBreak/>
        <w:t>- в соответствии с национальным стандартом Российской Федерации, регламентирующим услуги по медицинской реабилитации инвалидов в части санаторно-курортного лечения (</w:t>
      </w:r>
      <w:r w:rsidR="003649B3" w:rsidRPr="00AA202D">
        <w:rPr>
          <w:rFonts w:eastAsia="Calibri"/>
          <w:sz w:val="26"/>
          <w:szCs w:val="26"/>
          <w:lang w:eastAsia="en-US"/>
        </w:rPr>
        <w:t>ГОСТ Р 52877-2021</w:t>
      </w:r>
      <w:r w:rsidRPr="00AA202D">
        <w:rPr>
          <w:rFonts w:eastAsia="Calibri"/>
          <w:sz w:val="26"/>
          <w:szCs w:val="26"/>
          <w:lang w:eastAsia="en-US"/>
        </w:rPr>
        <w:t>)</w:t>
      </w:r>
      <w:r w:rsidR="003649B3" w:rsidRPr="00AA202D">
        <w:rPr>
          <w:rFonts w:eastAsia="Calibri"/>
          <w:sz w:val="26"/>
          <w:szCs w:val="26"/>
          <w:lang w:eastAsia="en-US"/>
        </w:rPr>
        <w:t>.</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оказание услуг должно осуществляться организацией на основании действующей лицензии на медицинскую деятельность на осуществление медицинской деятельности с указанием соответствующих работ и услуг, в том числе  санаторно-курортной помощи по профилю лечения заболеваний, заявленных в документации о закупке, со всеми приложениями, предоставленную лицензирующим органом в соответствии с Федеральным законом от 04.05.2011 № 99-ФЗ  «О лицензировании отдельных видов деятельности» и заверенную в надлежащем порядке.</w:t>
      </w:r>
    </w:p>
    <w:p w:rsidR="00AA42DC" w:rsidRPr="00AA202D" w:rsidRDefault="00AA42DC" w:rsidP="00AA202D">
      <w:pPr>
        <w:tabs>
          <w:tab w:val="left" w:pos="7087"/>
        </w:tabs>
        <w:spacing w:line="360" w:lineRule="exact"/>
        <w:ind w:firstLine="709"/>
        <w:jc w:val="both"/>
        <w:rPr>
          <w:rFonts w:eastAsia="Calibri"/>
          <w:sz w:val="26"/>
          <w:szCs w:val="26"/>
          <w:lang w:eastAsia="en-US"/>
        </w:rPr>
      </w:pPr>
      <w:r w:rsidRPr="00AA202D">
        <w:rPr>
          <w:rFonts w:eastAsia="Calibri"/>
          <w:sz w:val="26"/>
          <w:szCs w:val="26"/>
          <w:lang w:eastAsia="en-US"/>
        </w:rPr>
        <w:tab/>
      </w:r>
    </w:p>
    <w:p w:rsidR="00AA42DC" w:rsidRPr="00AA202D" w:rsidRDefault="00AA42DC" w:rsidP="00AA202D">
      <w:pPr>
        <w:spacing w:line="360" w:lineRule="exact"/>
        <w:ind w:firstLine="709"/>
        <w:jc w:val="both"/>
        <w:rPr>
          <w:rFonts w:eastAsia="Calibri"/>
          <w:b/>
          <w:sz w:val="26"/>
          <w:szCs w:val="26"/>
          <w:lang w:eastAsia="en-US"/>
        </w:rPr>
      </w:pPr>
      <w:r w:rsidRPr="00AA202D">
        <w:rPr>
          <w:rFonts w:eastAsia="Calibri"/>
          <w:b/>
          <w:sz w:val="26"/>
          <w:szCs w:val="26"/>
          <w:lang w:eastAsia="en-US"/>
        </w:rPr>
        <w:t xml:space="preserve">Общие требования к организациям, оказывающим санаторно-курортные услуги </w:t>
      </w:r>
    </w:p>
    <w:p w:rsidR="00AA42DC" w:rsidRPr="00AA202D" w:rsidRDefault="00AA42DC" w:rsidP="00AA202D">
      <w:pPr>
        <w:spacing w:line="360" w:lineRule="exact"/>
        <w:ind w:firstLine="709"/>
        <w:jc w:val="both"/>
        <w:rPr>
          <w:rFonts w:eastAsia="Calibri"/>
          <w:sz w:val="26"/>
          <w:szCs w:val="26"/>
          <w:lang w:eastAsia="en-US"/>
        </w:rPr>
      </w:pP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1. Оснащение и оборудование лечебно-диагностических отделений и кабинетов организаций, оказывающих санаторно-курортные услуги пострадавшим должно быть достаточным для проведения полного курса санаторно-курортного лечения. </w:t>
      </w:r>
    </w:p>
    <w:p w:rsidR="00AA42DC"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Площади лечебно-диагностических кабинетов организаций, оказывающих санаторно-курортные услуги должны соответствовать действующим санитарным нормам. </w:t>
      </w:r>
    </w:p>
    <w:p w:rsidR="00AA202D" w:rsidRPr="00AA202D" w:rsidRDefault="00AA202D" w:rsidP="00AA202D">
      <w:pPr>
        <w:spacing w:line="360" w:lineRule="exact"/>
        <w:ind w:firstLine="709"/>
        <w:jc w:val="both"/>
        <w:rPr>
          <w:rFonts w:eastAsia="Calibri"/>
          <w:sz w:val="26"/>
          <w:szCs w:val="26"/>
          <w:lang w:eastAsia="en-US"/>
        </w:rPr>
      </w:pP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2. Требования к прилегающей территории и зоне отдыха:</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Экологическая и климатическая характеристики, ландшафт, оборудование зоны отдыха и территории, прилегающей к средствам размещения, должны обеспечивать создание благоприятных условий для отдыха и оздоровления пациента.</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Территория организации, оказывающей санаторно-курортные услуги, должна быть благоустроена, озеленена, ограждена и освещена в темное время суток.</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При озеленении зоны отдыха и территории, прилегающей к средствам размещения, запрещено использовать колючие растения и растения с ядовитыми цветами, листьями и плодами.</w:t>
      </w:r>
    </w:p>
    <w:p w:rsidR="00AA42DC" w:rsidRPr="00AA202D" w:rsidRDefault="00AA42DC" w:rsidP="00AA202D">
      <w:pPr>
        <w:spacing w:line="360" w:lineRule="exact"/>
        <w:ind w:firstLine="709"/>
        <w:jc w:val="both"/>
        <w:rPr>
          <w:rFonts w:eastAsia="Calibri"/>
          <w:sz w:val="26"/>
          <w:szCs w:val="26"/>
          <w:lang w:eastAsia="en-US"/>
        </w:rPr>
      </w:pP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3. Требования к зданиям, техническому оборудованию и оснащению помещений организаций, оказывающих санаторно-курортные услуги:</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-Аварийное освещение и энергоснабжение (стационарный генератор или аккумуляторы и фонари)</w:t>
      </w:r>
      <w:r w:rsidR="00E62460">
        <w:rPr>
          <w:rFonts w:eastAsia="Calibri"/>
          <w:sz w:val="26"/>
          <w:szCs w:val="26"/>
          <w:lang w:eastAsia="en-US"/>
        </w:rPr>
        <w:t>;</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-Естественное и/или искусственное освещение в коридорах и на лестницах круглосуточно</w:t>
      </w:r>
      <w:r w:rsidR="00E62460">
        <w:rPr>
          <w:rFonts w:eastAsia="Calibri"/>
          <w:sz w:val="26"/>
          <w:szCs w:val="26"/>
          <w:lang w:eastAsia="en-US"/>
        </w:rPr>
        <w:t>;</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-Водоснабжение (круглосуточно) – горячее </w:t>
      </w:r>
      <w:r w:rsidR="00E62460" w:rsidRPr="00AA202D">
        <w:rPr>
          <w:rFonts w:eastAsia="Calibri"/>
          <w:sz w:val="26"/>
          <w:szCs w:val="26"/>
          <w:lang w:eastAsia="en-US"/>
        </w:rPr>
        <w:t>и холодное</w:t>
      </w:r>
      <w:r w:rsidR="00E62460">
        <w:rPr>
          <w:rFonts w:eastAsia="Calibri"/>
          <w:sz w:val="26"/>
          <w:szCs w:val="26"/>
          <w:lang w:eastAsia="en-US"/>
        </w:rPr>
        <w:t>;</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-Наличие емкости для минимального запаса воды не менее чем на сутки на время аварии, профилактических работ</w:t>
      </w:r>
      <w:r w:rsidR="00E62460">
        <w:rPr>
          <w:rFonts w:eastAsia="Calibri"/>
          <w:sz w:val="26"/>
          <w:szCs w:val="26"/>
          <w:lang w:eastAsia="en-US"/>
        </w:rPr>
        <w:t>;</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-Установка по обработке воды с целью обеспечения ее пригодности для питья или наличие бутилированной пить</w:t>
      </w:r>
      <w:r w:rsidR="00E62460">
        <w:rPr>
          <w:rFonts w:eastAsia="Calibri"/>
          <w:sz w:val="26"/>
          <w:szCs w:val="26"/>
          <w:lang w:eastAsia="en-US"/>
        </w:rPr>
        <w:t>евой воды в номере (бесплатно);</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lastRenderedPageBreak/>
        <w:t>-Отопление, обеспечивающее температуру воздуха в жилых и общественных помещениях не ниже 18,5 °C</w:t>
      </w:r>
      <w:r w:rsidR="00E62460">
        <w:rPr>
          <w:rFonts w:eastAsia="Calibri"/>
          <w:sz w:val="26"/>
          <w:szCs w:val="26"/>
          <w:lang w:eastAsia="en-US"/>
        </w:rPr>
        <w:t>;</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-Вентиляция (естественная или принудительная) или кондиционирование воздуха во всех помещениях круглогодично</w:t>
      </w:r>
      <w:r w:rsidR="00E62460">
        <w:rPr>
          <w:rFonts w:eastAsia="Calibri"/>
          <w:sz w:val="26"/>
          <w:szCs w:val="26"/>
          <w:lang w:eastAsia="en-US"/>
        </w:rPr>
        <w:t>:</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-Звукоизоляция, обеспечи</w:t>
      </w:r>
      <w:r w:rsidR="00E62460">
        <w:rPr>
          <w:rFonts w:eastAsia="Calibri"/>
          <w:sz w:val="26"/>
          <w:szCs w:val="26"/>
          <w:lang w:eastAsia="en-US"/>
        </w:rPr>
        <w:t>вающая уровень шума менее 35 дБ;</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-Круглосуточная работа лифта в здании: более одного этажа (для спинальных больных), более двух этажей (для больных с заболеваниями опорно-двигательного аппарата), более пяти этажей (для всех категорий граждан), служебный, грузовой (или грузоподъемник)</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служба приема (круглосуточный прием);</w:t>
      </w:r>
    </w:p>
    <w:p w:rsidR="00AA42DC" w:rsidRPr="00AA202D" w:rsidRDefault="00AA42DC" w:rsidP="004F02A1">
      <w:pPr>
        <w:spacing w:line="360" w:lineRule="exact"/>
        <w:ind w:firstLine="709"/>
        <w:jc w:val="both"/>
        <w:rPr>
          <w:rFonts w:eastAsia="Calibri"/>
          <w:sz w:val="26"/>
          <w:szCs w:val="26"/>
          <w:lang w:eastAsia="en-US"/>
        </w:rPr>
      </w:pPr>
      <w:r w:rsidRPr="00AA202D">
        <w:rPr>
          <w:rFonts w:eastAsia="Calibri"/>
          <w:sz w:val="26"/>
          <w:szCs w:val="26"/>
          <w:lang w:eastAsia="en-US"/>
        </w:rPr>
        <w:t xml:space="preserve">- круглосуточный пост охраны в зданиях, где расположены жилые, лечебные, спортивно-оздоровительные и культурно-развлекательные помещения. </w:t>
      </w:r>
    </w:p>
    <w:p w:rsidR="00AA42DC" w:rsidRPr="00AA202D" w:rsidRDefault="00AA42DC" w:rsidP="00AA202D">
      <w:pPr>
        <w:spacing w:line="360" w:lineRule="exact"/>
        <w:ind w:firstLine="709"/>
        <w:jc w:val="both"/>
        <w:rPr>
          <w:rFonts w:eastAsia="Calibri"/>
          <w:sz w:val="26"/>
          <w:szCs w:val="26"/>
          <w:lang w:eastAsia="en-US"/>
        </w:rPr>
      </w:pP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4. Здания и сооружения организации, оказывающей санаторно-курортные услуги застрахованным лицам, пострадавшим вследствие несчастных случаев на производстве и профессиональных заболеваний, должны: </w:t>
      </w:r>
    </w:p>
    <w:p w:rsidR="00AA42DC" w:rsidRPr="00AA202D" w:rsidRDefault="00496379"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 </w:t>
      </w:r>
      <w:r w:rsidRPr="00AA202D">
        <w:rPr>
          <w:rFonts w:eastAsia="Calibri"/>
          <w:color w:val="000000" w:themeColor="text1"/>
          <w:sz w:val="26"/>
          <w:szCs w:val="26"/>
          <w:lang w:eastAsia="en-US"/>
        </w:rPr>
        <w:t xml:space="preserve">соответствовать требованиям СП </w:t>
      </w:r>
      <w:r w:rsidRPr="00AA202D">
        <w:rPr>
          <w:bCs/>
          <w:color w:val="000000" w:themeColor="text1"/>
          <w:sz w:val="26"/>
          <w:szCs w:val="26"/>
          <w:shd w:val="clear" w:color="auto" w:fill="FFFFFF"/>
        </w:rPr>
        <w:t xml:space="preserve">59.13330.2020 "СНиП 35-01-2001 Доступность зданий и сооружений для маломобильных групп населения" (утвержден </w:t>
      </w:r>
      <w:hyperlink r:id="rId8" w:anchor="7D20K3" w:history="1">
        <w:r w:rsidRPr="00AA202D">
          <w:rPr>
            <w:color w:val="000000" w:themeColor="text1"/>
            <w:sz w:val="26"/>
            <w:szCs w:val="26"/>
            <w:shd w:val="clear" w:color="auto" w:fill="FFFFFF"/>
          </w:rPr>
          <w:t>приказом Министерства строительства и жилищно-коммунального хозяйства Российской Федерации от 30 декабря 2020 г. № 904/</w:t>
        </w:r>
        <w:proofErr w:type="spellStart"/>
        <w:r w:rsidRPr="00AA202D">
          <w:rPr>
            <w:color w:val="000000" w:themeColor="text1"/>
            <w:sz w:val="26"/>
            <w:szCs w:val="26"/>
            <w:shd w:val="clear" w:color="auto" w:fill="FFFFFF"/>
          </w:rPr>
          <w:t>пр</w:t>
        </w:r>
        <w:proofErr w:type="spellEnd"/>
      </w:hyperlink>
      <w:r w:rsidRPr="00AA202D">
        <w:rPr>
          <w:color w:val="000000" w:themeColor="text1"/>
          <w:sz w:val="26"/>
          <w:szCs w:val="26"/>
          <w:shd w:val="clear" w:color="auto" w:fill="FFFFFF"/>
        </w:rPr>
        <w:t>)</w:t>
      </w:r>
      <w:r w:rsidR="00AA42DC" w:rsidRPr="00AA202D">
        <w:rPr>
          <w:rFonts w:eastAsia="Calibri"/>
          <w:sz w:val="26"/>
          <w:szCs w:val="26"/>
          <w:lang w:eastAsia="en-US"/>
        </w:rPr>
        <w:t xml:space="preserve">: </w:t>
      </w:r>
      <w:proofErr w:type="spellStart"/>
      <w:r w:rsidR="00AA42DC" w:rsidRPr="00AA202D">
        <w:rPr>
          <w:rFonts w:eastAsia="Calibri"/>
          <w:sz w:val="26"/>
          <w:szCs w:val="26"/>
          <w:lang w:eastAsia="en-US"/>
        </w:rPr>
        <w:t>безбарьерная</w:t>
      </w:r>
      <w:proofErr w:type="spellEnd"/>
      <w:r w:rsidR="00AA42DC" w:rsidRPr="00AA202D">
        <w:rPr>
          <w:rFonts w:eastAsia="Calibri"/>
          <w:sz w:val="26"/>
          <w:szCs w:val="26"/>
          <w:lang w:eastAsia="en-US"/>
        </w:rPr>
        <w:t xml:space="preserve"> среда, наличие пандусов, расширенных дверных проемов, обеспечивающих доступ больных на колясках во все функциональные подразделения учреждения, и др. </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Должна быть обеспечена доступная среда для маломобильных групп населения.</w:t>
      </w:r>
    </w:p>
    <w:p w:rsidR="00AA42DC" w:rsidRPr="00AA202D" w:rsidRDefault="00AA42DC" w:rsidP="00AA202D">
      <w:pPr>
        <w:spacing w:line="360" w:lineRule="exact"/>
        <w:ind w:firstLine="709"/>
        <w:jc w:val="both"/>
        <w:rPr>
          <w:rFonts w:eastAsia="Calibri"/>
          <w:sz w:val="26"/>
          <w:szCs w:val="26"/>
          <w:lang w:eastAsia="en-US"/>
        </w:rPr>
      </w:pP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5. Системы отопления,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В подземных и цокольных этажах санаториев,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w:t>
      </w:r>
    </w:p>
    <w:p w:rsidR="00AA42DC" w:rsidRPr="00AA202D" w:rsidRDefault="00AA42DC" w:rsidP="00AA202D">
      <w:pPr>
        <w:spacing w:line="360" w:lineRule="exact"/>
        <w:ind w:firstLine="709"/>
        <w:jc w:val="both"/>
        <w:rPr>
          <w:rFonts w:eastAsia="Calibri"/>
          <w:sz w:val="26"/>
          <w:szCs w:val="26"/>
          <w:lang w:eastAsia="en-US"/>
        </w:rPr>
      </w:pP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6. Размещение застрахованных лиц, а в случае необходимости – сопровождающих лиц, в одно- и двухместных номерах со всеми удобствами (за исключением номеров повышенной комфортности), включая возможность соблюдения личной гигиены (умывальник, душ или ванна, туалет) в номере проживания.</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Площадь номера должна позволять проживающему свободно, удобно и </w:t>
      </w:r>
      <w:r w:rsidR="00E62460" w:rsidRPr="00AA202D">
        <w:rPr>
          <w:rFonts w:eastAsia="Calibri"/>
          <w:sz w:val="26"/>
          <w:szCs w:val="26"/>
          <w:lang w:eastAsia="en-US"/>
        </w:rPr>
        <w:t>безопасно передвигаться,</w:t>
      </w:r>
      <w:r w:rsidRPr="00AA202D">
        <w:rPr>
          <w:rFonts w:eastAsia="Calibri"/>
          <w:sz w:val="26"/>
          <w:szCs w:val="26"/>
          <w:lang w:eastAsia="en-US"/>
        </w:rPr>
        <w:t xml:space="preserve"> и использовать оборудование и оснащение. Площадь номера (не учитывая площадь санузла, лоджии, балкона), должна быть не менее: однокомнатного одноместного - 9 м2, однокомнатного двухместного - 12 м2.</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Номер должен быть оснащен мебелью, инвентарем и санитарно-гигиеническими предметами. Должна проводиться ежедневная уборка номера горничной, смена постельного белья не реже один раз в пять дней и полотенец не реже один раз в три дня. </w:t>
      </w:r>
      <w:r w:rsidRPr="00AA202D">
        <w:rPr>
          <w:rFonts w:eastAsia="Calibri"/>
          <w:sz w:val="26"/>
          <w:szCs w:val="26"/>
          <w:lang w:eastAsia="en-US"/>
        </w:rPr>
        <w:lastRenderedPageBreak/>
        <w:t>Должны предоставляться средства личной гигиены (мыло, туалетная бумага). Должно быть обеспечено регулярное удаление отходов и защита от насекомых и грызунов.</w:t>
      </w:r>
    </w:p>
    <w:p w:rsidR="00AA42DC" w:rsidRPr="00AA202D" w:rsidRDefault="00AA42DC" w:rsidP="00AA202D">
      <w:pPr>
        <w:spacing w:line="360" w:lineRule="exact"/>
        <w:ind w:firstLine="709"/>
        <w:jc w:val="both"/>
        <w:rPr>
          <w:rFonts w:eastAsia="Calibri"/>
          <w:sz w:val="26"/>
          <w:szCs w:val="26"/>
          <w:lang w:eastAsia="en-US"/>
        </w:rPr>
      </w:pP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7. Организация диетического и лечебного питания должна осуществляться в соответствии с медицинскими показаниями по нормам, установленным в таблицах 3-7 к Инструкции по организации лечебного питания в лечебно-профилактических учреждениях, утвержденной Приказом Минздрав</w:t>
      </w:r>
      <w:r w:rsidR="0029427A">
        <w:rPr>
          <w:rFonts w:eastAsia="Calibri"/>
          <w:sz w:val="26"/>
          <w:szCs w:val="26"/>
          <w:lang w:eastAsia="en-US"/>
        </w:rPr>
        <w:t xml:space="preserve">а России от 05.08.2003 г. № 330 </w:t>
      </w:r>
      <w:r w:rsidRPr="00AA202D">
        <w:rPr>
          <w:rFonts w:eastAsia="Calibri"/>
          <w:sz w:val="26"/>
          <w:szCs w:val="26"/>
          <w:lang w:eastAsia="en-US"/>
        </w:rPr>
        <w:t xml:space="preserve">"О мерах по совершенствованию лечебного питания в лечебно-профилактических учреждениях Российской Федерации". </w:t>
      </w:r>
    </w:p>
    <w:p w:rsidR="00AA42DC" w:rsidRPr="00AA202D" w:rsidRDefault="00AA42DC" w:rsidP="00AA202D">
      <w:pPr>
        <w:spacing w:line="360" w:lineRule="exact"/>
        <w:ind w:firstLine="709"/>
        <w:jc w:val="both"/>
        <w:rPr>
          <w:rFonts w:eastAsia="Calibri"/>
          <w:sz w:val="26"/>
          <w:szCs w:val="26"/>
          <w:lang w:eastAsia="en-US"/>
        </w:rPr>
      </w:pPr>
    </w:p>
    <w:p w:rsidR="00B943CB"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Профиль лечения:</w:t>
      </w:r>
    </w:p>
    <w:p w:rsidR="00235F19" w:rsidRDefault="00235F19" w:rsidP="00235F19">
      <w:pPr>
        <w:spacing w:line="360" w:lineRule="exact"/>
        <w:ind w:firstLine="709"/>
        <w:jc w:val="both"/>
        <w:rPr>
          <w:bCs/>
          <w:sz w:val="26"/>
          <w:szCs w:val="26"/>
        </w:rPr>
      </w:pPr>
      <w:r>
        <w:rPr>
          <w:bCs/>
          <w:sz w:val="26"/>
          <w:szCs w:val="26"/>
        </w:rPr>
        <w:t xml:space="preserve">- </w:t>
      </w:r>
      <w:r w:rsidRPr="00B956D7">
        <w:rPr>
          <w:bCs/>
          <w:sz w:val="26"/>
          <w:szCs w:val="26"/>
        </w:rPr>
        <w:t>болезни нервной системы;</w:t>
      </w:r>
    </w:p>
    <w:p w:rsidR="00235F19" w:rsidRPr="00D952FE" w:rsidRDefault="00235F19" w:rsidP="00235F19">
      <w:pPr>
        <w:spacing w:line="360" w:lineRule="exact"/>
        <w:ind w:firstLine="709"/>
        <w:jc w:val="both"/>
        <w:rPr>
          <w:bCs/>
          <w:sz w:val="26"/>
          <w:szCs w:val="26"/>
        </w:rPr>
      </w:pPr>
      <w:r>
        <w:rPr>
          <w:bCs/>
          <w:sz w:val="26"/>
          <w:szCs w:val="26"/>
        </w:rPr>
        <w:t xml:space="preserve">- </w:t>
      </w:r>
      <w:r w:rsidRPr="00B956D7">
        <w:rPr>
          <w:bCs/>
          <w:sz w:val="26"/>
          <w:szCs w:val="26"/>
        </w:rPr>
        <w:t>болезни костно-мышечной системы и соединительной ткани;</w:t>
      </w:r>
    </w:p>
    <w:p w:rsidR="00235F19" w:rsidRDefault="00235F19" w:rsidP="00235F19">
      <w:pPr>
        <w:spacing w:line="360" w:lineRule="exact"/>
        <w:ind w:firstLine="709"/>
        <w:jc w:val="both"/>
        <w:rPr>
          <w:rFonts w:eastAsia="Arial" w:cs="Arial"/>
          <w:sz w:val="26"/>
          <w:szCs w:val="26"/>
        </w:rPr>
      </w:pPr>
      <w:r>
        <w:rPr>
          <w:rFonts w:eastAsia="Arial" w:cs="Arial"/>
          <w:sz w:val="26"/>
          <w:szCs w:val="26"/>
        </w:rPr>
        <w:t>- болезни органов кровообращения;</w:t>
      </w:r>
    </w:p>
    <w:p w:rsidR="00235F19" w:rsidRDefault="00235F19" w:rsidP="00235F19">
      <w:pPr>
        <w:spacing w:line="360" w:lineRule="exact"/>
        <w:ind w:firstLine="709"/>
        <w:jc w:val="both"/>
        <w:rPr>
          <w:bCs/>
          <w:sz w:val="26"/>
          <w:szCs w:val="26"/>
        </w:rPr>
      </w:pPr>
      <w:r>
        <w:rPr>
          <w:rFonts w:eastAsia="Arial" w:cs="Arial"/>
          <w:sz w:val="26"/>
          <w:szCs w:val="26"/>
        </w:rPr>
        <w:t>- болезни эндокринной системы</w:t>
      </w:r>
    </w:p>
    <w:p w:rsidR="00235F19" w:rsidRDefault="00235F19" w:rsidP="00235F19">
      <w:pPr>
        <w:spacing w:line="360" w:lineRule="exact"/>
        <w:ind w:firstLine="709"/>
        <w:jc w:val="both"/>
        <w:rPr>
          <w:bCs/>
          <w:sz w:val="26"/>
          <w:szCs w:val="26"/>
        </w:rPr>
      </w:pPr>
    </w:p>
    <w:p w:rsidR="00B943CB" w:rsidRPr="00AA202D" w:rsidRDefault="00B943CB" w:rsidP="00AA202D">
      <w:pPr>
        <w:spacing w:line="360" w:lineRule="exact"/>
        <w:ind w:firstLine="709"/>
        <w:jc w:val="both"/>
        <w:rPr>
          <w:bCs/>
          <w:sz w:val="26"/>
          <w:szCs w:val="26"/>
        </w:rPr>
      </w:pPr>
      <w:r w:rsidRPr="00AA202D">
        <w:rPr>
          <w:bCs/>
          <w:sz w:val="26"/>
          <w:szCs w:val="26"/>
        </w:rPr>
        <w:t>Лицензия на оказание санаторно-курортных услуг по профилю санаторно-курортного лечения: неврология,</w:t>
      </w:r>
      <w:r w:rsidR="0067543E">
        <w:rPr>
          <w:bCs/>
          <w:sz w:val="26"/>
          <w:szCs w:val="26"/>
        </w:rPr>
        <w:t xml:space="preserve"> </w:t>
      </w:r>
      <w:r w:rsidRPr="00AA202D">
        <w:rPr>
          <w:bCs/>
          <w:sz w:val="26"/>
          <w:szCs w:val="26"/>
        </w:rPr>
        <w:t>травматоло</w:t>
      </w:r>
      <w:r w:rsidR="00625843" w:rsidRPr="00AA202D">
        <w:rPr>
          <w:bCs/>
          <w:sz w:val="26"/>
          <w:szCs w:val="26"/>
        </w:rPr>
        <w:t>гия и о</w:t>
      </w:r>
      <w:r w:rsidR="00235F19">
        <w:rPr>
          <w:bCs/>
          <w:sz w:val="26"/>
          <w:szCs w:val="26"/>
        </w:rPr>
        <w:t>ртопедия</w:t>
      </w:r>
      <w:r w:rsidR="0067543E">
        <w:rPr>
          <w:bCs/>
          <w:sz w:val="26"/>
          <w:szCs w:val="26"/>
        </w:rPr>
        <w:t>,</w:t>
      </w:r>
      <w:r w:rsidR="00E62460">
        <w:rPr>
          <w:bCs/>
          <w:sz w:val="26"/>
          <w:szCs w:val="26"/>
        </w:rPr>
        <w:t xml:space="preserve"> </w:t>
      </w:r>
      <w:r w:rsidR="00235F19">
        <w:rPr>
          <w:bCs/>
          <w:sz w:val="26"/>
          <w:szCs w:val="26"/>
        </w:rPr>
        <w:t xml:space="preserve">кардиология, эндокринология, </w:t>
      </w:r>
      <w:proofErr w:type="spellStart"/>
      <w:r w:rsidR="00B3741E">
        <w:rPr>
          <w:bCs/>
          <w:sz w:val="26"/>
          <w:szCs w:val="26"/>
        </w:rPr>
        <w:t>профпатология</w:t>
      </w:r>
      <w:proofErr w:type="spellEnd"/>
      <w:r w:rsidR="00B3741E">
        <w:rPr>
          <w:bCs/>
          <w:sz w:val="26"/>
          <w:szCs w:val="26"/>
        </w:rPr>
        <w:t>.</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Требования к оказанию услуг: </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Санаторно-курортное лечение должно быть осуществлено в соответствии с рекомендованными стандартами санаторно-курортной помощи по профилю лечения, утвержденными приказами Министерства здравоохранения и социального развития Российской Федерации,</w:t>
      </w:r>
      <w:r w:rsidRPr="00AA202D">
        <w:rPr>
          <w:sz w:val="26"/>
          <w:szCs w:val="26"/>
        </w:rPr>
        <w:t xml:space="preserve"> </w:t>
      </w:r>
      <w:r w:rsidRPr="00AA202D">
        <w:rPr>
          <w:rFonts w:eastAsia="Calibri"/>
          <w:sz w:val="26"/>
          <w:szCs w:val="26"/>
          <w:lang w:eastAsia="en-US"/>
        </w:rPr>
        <w:t>надлежащего качества и в объемах, определенных медико-экономическими стандартами санаторно-курортного лечения, а также регламентированными нормативными правовыми актами в сфере здравоохранения.</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Организация должна располагать необходимым числом специалистов (в том числе врачом-</w:t>
      </w:r>
      <w:proofErr w:type="spellStart"/>
      <w:r w:rsidRPr="00AA202D">
        <w:rPr>
          <w:rFonts w:eastAsia="Calibri"/>
          <w:sz w:val="26"/>
          <w:szCs w:val="26"/>
          <w:lang w:eastAsia="en-US"/>
        </w:rPr>
        <w:t>профпатологом</w:t>
      </w:r>
      <w:proofErr w:type="spellEnd"/>
      <w:r w:rsidRPr="00AA202D">
        <w:rPr>
          <w:rFonts w:eastAsia="Calibri"/>
          <w:sz w:val="26"/>
          <w:szCs w:val="26"/>
          <w:lang w:eastAsia="en-US"/>
        </w:rPr>
        <w:t>) для оказания услуг по санаторно-курортному лечению согласно профилю болезни. Каждый специалист должен иметь соответствующее образование, квалификацию, профессиональную подготовку, обладать знаниями и опытом, необходимыми для выполнения должностных обязанностей.</w:t>
      </w:r>
    </w:p>
    <w:p w:rsidR="00AA42DC" w:rsidRPr="00AA202D" w:rsidRDefault="00AA42DC" w:rsidP="00AA202D">
      <w:pPr>
        <w:spacing w:line="360" w:lineRule="exact"/>
        <w:ind w:firstLine="709"/>
        <w:jc w:val="both"/>
        <w:rPr>
          <w:rFonts w:eastAsia="Calibri"/>
          <w:sz w:val="26"/>
          <w:szCs w:val="26"/>
          <w:lang w:eastAsia="en-US"/>
        </w:rPr>
      </w:pPr>
      <w:bookmarkStart w:id="0" w:name="_GoBack"/>
      <w:bookmarkEnd w:id="0"/>
    </w:p>
    <w:p w:rsidR="00FB022F" w:rsidRPr="00B943CB" w:rsidRDefault="00FB022F" w:rsidP="00B943CB">
      <w:pPr>
        <w:spacing w:after="120"/>
        <w:rPr>
          <w:sz w:val="28"/>
          <w:szCs w:val="28"/>
        </w:rPr>
      </w:pPr>
    </w:p>
    <w:sectPr w:rsidR="00FB022F" w:rsidRPr="00B943CB" w:rsidSect="00E8275F">
      <w:footerReference w:type="even" r:id="rId9"/>
      <w:footerReference w:type="default" r:id="rId10"/>
      <w:pgSz w:w="11906" w:h="16838" w:code="9"/>
      <w:pgMar w:top="709" w:right="707"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93A" w:rsidRDefault="0030393A">
      <w:r>
        <w:separator/>
      </w:r>
    </w:p>
  </w:endnote>
  <w:endnote w:type="continuationSeparator" w:id="0">
    <w:p w:rsidR="0030393A" w:rsidRDefault="00303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PFBeauSansPro-Light">
    <w:altName w:val="Candara"/>
    <w:panose1 w:val="00000000000000000000"/>
    <w:charset w:val="00"/>
    <w:family w:val="auto"/>
    <w:notTrueType/>
    <w:pitch w:val="variable"/>
    <w:sig w:usb0="00000003" w:usb1="00000000" w:usb2="00000000" w:usb3="00000000" w:csb0="00000001" w:csb1="00000000"/>
  </w:font>
  <w:font w:name="PFBeauSansPro-SemiBold">
    <w:altName w:val="Corbel"/>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Stone Sans Medium/SemiBold">
    <w:altName w:val="Times New Roman"/>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EA1" w:rsidRDefault="006D7EA1">
    <w:pPr>
      <w:pStyle w:val="aff2"/>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6D7EA1" w:rsidRDefault="006D7EA1">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EA1" w:rsidRDefault="006D7EA1">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93A" w:rsidRDefault="0030393A">
      <w:r>
        <w:separator/>
      </w:r>
    </w:p>
  </w:footnote>
  <w:footnote w:type="continuationSeparator" w:id="0">
    <w:p w:rsidR="0030393A" w:rsidRDefault="003039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singleLevel"/>
    <w:tmpl w:val="00000001"/>
    <w:name w:val="WW8Num1"/>
    <w:lvl w:ilvl="0">
      <w:start w:val="1"/>
      <w:numFmt w:val="decimal"/>
      <w:lvlText w:val="%1)"/>
      <w:lvlJc w:val="left"/>
      <w:pPr>
        <w:tabs>
          <w:tab w:val="num" w:pos="644"/>
        </w:tabs>
        <w:ind w:left="644" w:hanging="36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C"/>
    <w:multiLevelType w:val="singleLevel"/>
    <w:tmpl w:val="0000000C"/>
    <w:name w:val="WW8Num12"/>
    <w:lvl w:ilvl="0">
      <w:start w:val="3"/>
      <w:numFmt w:val="decimal"/>
      <w:lvlText w:val="%1."/>
      <w:lvlJc w:val="left"/>
      <w:pPr>
        <w:tabs>
          <w:tab w:val="num" w:pos="0"/>
        </w:tabs>
        <w:ind w:left="1425" w:hanging="360"/>
      </w:pPr>
      <w:rPr>
        <w:rFonts w:cs="Times New Roman"/>
      </w:rPr>
    </w:lvl>
  </w:abstractNum>
  <w:abstractNum w:abstractNumId="1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0154A79"/>
    <w:multiLevelType w:val="hybridMultilevel"/>
    <w:tmpl w:val="9B6CE95E"/>
    <w:styleLink w:val="ListNumbered1"/>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005F5E18"/>
    <w:multiLevelType w:val="multilevel"/>
    <w:tmpl w:val="1EFCF86E"/>
    <w:styleLink w:val="1ai1"/>
    <w:lvl w:ilvl="0">
      <w:start w:val="1"/>
      <w:numFmt w:val="none"/>
      <w:suff w:val="space"/>
      <w:lvlText w:val="%1"/>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5">
    <w:nsid w:val="05F12B7C"/>
    <w:multiLevelType w:val="hybridMultilevel"/>
    <w:tmpl w:val="BABC4F7E"/>
    <w:styleLink w:val="1"/>
    <w:lvl w:ilvl="0" w:tplc="F3B4F7C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060933C3"/>
    <w:multiLevelType w:val="multilevel"/>
    <w:tmpl w:val="BB82E904"/>
    <w:styleLink w:val="ListBulleted"/>
    <w:lvl w:ilvl="0">
      <w:start w:val="1"/>
      <w:numFmt w:val="bullet"/>
      <w:lvlText w:val=""/>
      <w:lvlJc w:val="left"/>
      <w:pPr>
        <w:tabs>
          <w:tab w:val="num" w:pos="1276"/>
        </w:tabs>
        <w:ind w:firstLine="851"/>
      </w:pPr>
      <w:rPr>
        <w:rFonts w:ascii="Symbol" w:hAnsi="Symbol" w:hint="default"/>
        <w:sz w:val="24"/>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97F764B"/>
    <w:multiLevelType w:val="hybridMultilevel"/>
    <w:tmpl w:val="C99E57D2"/>
    <w:styleLink w:val="11"/>
    <w:lvl w:ilvl="0" w:tplc="04190003">
      <w:start w:val="1"/>
      <w:numFmt w:val="bullet"/>
      <w:pStyle w:val="ListBulletedNextLine"/>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1">
    <w:nsid w:val="0AAF0419"/>
    <w:multiLevelType w:val="hybridMultilevel"/>
    <w:tmpl w:val="AC187E84"/>
    <w:lvl w:ilvl="0" w:tplc="EDFA4B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0"/>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0CCF0685"/>
    <w:multiLevelType w:val="multilevel"/>
    <w:tmpl w:val="0419001D"/>
    <w:styleLink w:val="a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0EC43AD8"/>
    <w:multiLevelType w:val="hybridMultilevel"/>
    <w:tmpl w:val="B818ECEE"/>
    <w:lvl w:ilvl="0" w:tplc="06CE741A">
      <w:start w:val="1"/>
      <w:numFmt w:val="bullet"/>
      <w:pStyle w:val="20"/>
      <w:lvlText w:val=""/>
      <w:lvlJc w:val="left"/>
      <w:pPr>
        <w:tabs>
          <w:tab w:val="num" w:pos="720"/>
        </w:tabs>
        <w:ind w:left="64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nsid w:val="10040B51"/>
    <w:multiLevelType w:val="hybridMultilevel"/>
    <w:tmpl w:val="65C253BE"/>
    <w:lvl w:ilvl="0" w:tplc="38207BF6">
      <w:start w:val="1"/>
      <w:numFmt w:val="bullet"/>
      <w:pStyle w:val="BCListBullet12"/>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10107340"/>
    <w:multiLevelType w:val="hybridMultilevel"/>
    <w:tmpl w:val="520E3F6C"/>
    <w:lvl w:ilvl="0" w:tplc="A7B69FC0">
      <w:start w:val="1"/>
      <w:numFmt w:val="bullet"/>
      <w:pStyle w:val="a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10635896"/>
    <w:multiLevelType w:val="multilevel"/>
    <w:tmpl w:val="369C55E2"/>
    <w:styleLink w:val="a2"/>
    <w:lvl w:ilvl="0">
      <w:numFmt w:val="bullet"/>
      <w:lvlText w:val="-"/>
      <w:lvlJc w:val="left"/>
      <w:pPr>
        <w:tabs>
          <w:tab w:val="num" w:pos="1084"/>
        </w:tabs>
        <w:ind w:left="1084" w:hanging="375"/>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145D556E"/>
    <w:multiLevelType w:val="hybridMultilevel"/>
    <w:tmpl w:val="8F3C77B8"/>
    <w:lvl w:ilvl="0" w:tplc="7CFEB924">
      <w:start w:val="1"/>
      <w:numFmt w:val="bullet"/>
      <w:pStyle w:val="21"/>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3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53A0B7A"/>
    <w:multiLevelType w:val="hybridMultilevel"/>
    <w:tmpl w:val="68C60370"/>
    <w:styleLink w:val="ArticleSection"/>
    <w:lvl w:ilvl="0" w:tplc="7FF08C9A">
      <w:start w:val="1"/>
      <w:numFmt w:val="decimal"/>
      <w:pStyle w:val="a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5">
    <w:nsid w:val="16574B92"/>
    <w:multiLevelType w:val="hybridMultilevel"/>
    <w:tmpl w:val="DAA0C524"/>
    <w:styleLink w:val="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16BD778F"/>
    <w:multiLevelType w:val="multilevel"/>
    <w:tmpl w:val="D5E082E6"/>
    <w:lvl w:ilvl="0">
      <w:start w:val="1"/>
      <w:numFmt w:val="decimal"/>
      <w:pStyle w:val="a4"/>
      <w:lvlText w:val="%1."/>
      <w:lvlJc w:val="left"/>
      <w:pPr>
        <w:tabs>
          <w:tab w:val="num" w:pos="360"/>
        </w:tabs>
        <w:ind w:left="284" w:hanging="284"/>
      </w:pPr>
      <w:rPr>
        <w:rFonts w:ascii="Times New Roman" w:hAnsi="Times New Roman" w:cs="Times New Roman" w:hint="default"/>
        <w:b/>
        <w:i w:val="0"/>
        <w:sz w:val="24"/>
      </w:rPr>
    </w:lvl>
    <w:lvl w:ilvl="1">
      <w:start w:val="1"/>
      <w:numFmt w:val="decimal"/>
      <w:pStyle w:val="13"/>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7">
    <w:nsid w:val="16DA636D"/>
    <w:multiLevelType w:val="hybridMultilevel"/>
    <w:tmpl w:val="CC742B4C"/>
    <w:lvl w:ilvl="0" w:tplc="FFFFFFFF">
      <w:start w:val="1"/>
      <w:numFmt w:val="decimal"/>
      <w:pStyle w:val="a5"/>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8">
    <w:nsid w:val="17513A9C"/>
    <w:multiLevelType w:val="multilevel"/>
    <w:tmpl w:val="0419001D"/>
    <w:styleLink w:val="4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1E7E04D5"/>
    <w:multiLevelType w:val="singleLevel"/>
    <w:tmpl w:val="D34A6FD8"/>
    <w:styleLink w:val="252"/>
    <w:lvl w:ilvl="0">
      <w:start w:val="1"/>
      <w:numFmt w:val="decimal"/>
      <w:pStyle w:val="a6"/>
      <w:lvlText w:val="%1."/>
      <w:lvlJc w:val="left"/>
      <w:pPr>
        <w:tabs>
          <w:tab w:val="num" w:pos="360"/>
        </w:tabs>
        <w:ind w:left="360" w:hanging="360"/>
      </w:pPr>
    </w:lvl>
  </w:abstractNum>
  <w:abstractNum w:abstractNumId="44">
    <w:nsid w:val="20964A32"/>
    <w:multiLevelType w:val="hybridMultilevel"/>
    <w:tmpl w:val="6B1455F8"/>
    <w:lvl w:ilvl="0" w:tplc="7D3AA300">
      <w:start w:val="1"/>
      <w:numFmt w:val="bullet"/>
      <w:pStyle w:val="a7"/>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234076D6"/>
    <w:multiLevelType w:val="multilevel"/>
    <w:tmpl w:val="63BA6DF6"/>
    <w:styleLink w:val="PictureCaption1"/>
    <w:lvl w:ilvl="0">
      <w:start w:val="1"/>
      <w:numFmt w:val="decimal"/>
      <w:lvlText w:val="%1"/>
      <w:lvlJc w:val="left"/>
      <w:pPr>
        <w:ind w:left="432" w:hanging="432"/>
      </w:pPr>
      <w:rPr>
        <w:rFonts w:cs="Times New Roman"/>
        <w:b/>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6">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28546A5B"/>
    <w:multiLevelType w:val="multilevel"/>
    <w:tmpl w:val="0419001D"/>
    <w:styleLink w:val="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50">
    <w:nsid w:val="2C8B12E9"/>
    <w:multiLevelType w:val="multilevel"/>
    <w:tmpl w:val="9BFC8EC0"/>
    <w:lvl w:ilvl="0">
      <w:start w:val="1"/>
      <w:numFmt w:val="none"/>
      <w:pStyle w:val="a8"/>
      <w:suff w:val="space"/>
      <w:lvlText w:val="%1Рисунок"/>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51">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52">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3">
    <w:nsid w:val="303A5DE3"/>
    <w:multiLevelType w:val="hybridMultilevel"/>
    <w:tmpl w:val="9B0A3ABA"/>
    <w:lvl w:ilvl="0" w:tplc="AC48DDA2">
      <w:start w:val="1"/>
      <w:numFmt w:val="upperRoman"/>
      <w:pStyle w:val="a9"/>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54">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5">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366B5864"/>
    <w:multiLevelType w:val="multilevel"/>
    <w:tmpl w:val="7C94AF76"/>
    <w:lvl w:ilvl="0">
      <w:start w:val="1"/>
      <w:numFmt w:val="decimal"/>
      <w:pStyle w:val="shlist1"/>
      <w:lvlText w:val="1.%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59">
    <w:nsid w:val="3A242BF5"/>
    <w:multiLevelType w:val="multilevel"/>
    <w:tmpl w:val="4AA05B4C"/>
    <w:styleLink w:val="15"/>
    <w:lvl w:ilvl="0">
      <w:start w:val="1"/>
      <w:numFmt w:val="decimal"/>
      <w:suff w:val="space"/>
      <w:lvlText w:val="%1."/>
      <w:lvlJc w:val="left"/>
      <w:pPr>
        <w:ind w:left="357" w:hanging="357"/>
      </w:pPr>
      <w:rPr>
        <w:rFonts w:hint="default"/>
      </w:rPr>
    </w:lvl>
    <w:lvl w:ilvl="1">
      <w:start w:val="1"/>
      <w:numFmt w:val="decimal"/>
      <w:suff w:val="space"/>
      <w:lvlText w:val="%1.%2."/>
      <w:lvlJc w:val="left"/>
      <w:pPr>
        <w:ind w:left="510" w:hanging="510"/>
      </w:pPr>
      <w:rPr>
        <w:rFonts w:hint="default"/>
      </w:rPr>
    </w:lvl>
    <w:lvl w:ilvl="2">
      <w:start w:val="1"/>
      <w:numFmt w:val="decimal"/>
      <w:suff w:val="space"/>
      <w:lvlText w:val="%1.%2.%3"/>
      <w:lvlJc w:val="left"/>
      <w:pPr>
        <w:ind w:left="1247"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3C35727A"/>
    <w:multiLevelType w:val="multilevel"/>
    <w:tmpl w:val="59521A2E"/>
    <w:styleLink w:val="aa"/>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61">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62">
    <w:nsid w:val="3CE738C8"/>
    <w:multiLevelType w:val="hybridMultilevel"/>
    <w:tmpl w:val="AF0A8A46"/>
    <w:lvl w:ilvl="0" w:tplc="1B4A28F0">
      <w:start w:val="1"/>
      <w:numFmt w:val="russianLower"/>
      <w:pStyle w:val="ab"/>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3">
    <w:nsid w:val="3ED53952"/>
    <w:multiLevelType w:val="multilevel"/>
    <w:tmpl w:val="C47C57A4"/>
    <w:lvl w:ilvl="0">
      <w:start w:val="1"/>
      <w:numFmt w:val="decimal"/>
      <w:pStyle w:val="22"/>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c"/>
      <w:lvlText w:val="%1.%2.%3."/>
      <w:lvlJc w:val="left"/>
      <w:pPr>
        <w:tabs>
          <w:tab w:val="num" w:pos="1440"/>
        </w:tabs>
        <w:ind w:left="1224" w:hanging="504"/>
      </w:pPr>
      <w:rPr>
        <w:rFonts w:cs="Times New Roman" w:hint="default"/>
      </w:rPr>
    </w:lvl>
    <w:lvl w:ilvl="3">
      <w:start w:val="1"/>
      <w:numFmt w:val="decimal"/>
      <w:pStyle w:val="43"/>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4">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3F544A0D"/>
    <w:multiLevelType w:val="hybridMultilevel"/>
    <w:tmpl w:val="35BCBACE"/>
    <w:lvl w:ilvl="0" w:tplc="CAC690B8">
      <w:start w:val="1"/>
      <w:numFmt w:val="bullet"/>
      <w:pStyle w:val="16"/>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6">
    <w:nsid w:val="40640124"/>
    <w:multiLevelType w:val="multilevel"/>
    <w:tmpl w:val="FF0ADEB2"/>
    <w:styleLink w:val="PictureCaption"/>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69">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3"/>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0">
    <w:nsid w:val="43525CFA"/>
    <w:multiLevelType w:val="multilevel"/>
    <w:tmpl w:val="1EAAE93E"/>
    <w:lvl w:ilvl="0">
      <w:start w:val="1"/>
      <w:numFmt w:val="bullet"/>
      <w:pStyle w:val="ad"/>
      <w:lvlText w:val=""/>
      <w:lvlJc w:val="left"/>
      <w:pPr>
        <w:tabs>
          <w:tab w:val="num" w:pos="1773"/>
        </w:tabs>
        <w:ind w:left="1773" w:hanging="360"/>
      </w:pPr>
      <w:rPr>
        <w:rFonts w:ascii="Symbol" w:hAnsi="Symbol" w:hint="default"/>
        <w:sz w:val="24"/>
      </w:rPr>
    </w:lvl>
    <w:lvl w:ilvl="1">
      <w:start w:val="1"/>
      <w:numFmt w:val="decimal"/>
      <w:lvlText w:val="%1.%2."/>
      <w:lvlJc w:val="left"/>
      <w:pPr>
        <w:tabs>
          <w:tab w:val="num" w:pos="2133"/>
        </w:tabs>
        <w:ind w:left="1413"/>
      </w:pPr>
      <w:rPr>
        <w:rFonts w:cs="Times New Roman"/>
      </w:rPr>
    </w:lvl>
    <w:lvl w:ilvl="2">
      <w:start w:val="1"/>
      <w:numFmt w:val="decimal"/>
      <w:lvlText w:val="%1.%2.%3."/>
      <w:lvlJc w:val="left"/>
      <w:pPr>
        <w:tabs>
          <w:tab w:val="num" w:pos="2133"/>
        </w:tabs>
        <w:ind w:left="1413"/>
      </w:pPr>
      <w:rPr>
        <w:rFonts w:cs="Times New Roman"/>
      </w:rPr>
    </w:lvl>
    <w:lvl w:ilvl="3">
      <w:start w:val="1"/>
      <w:numFmt w:val="decimal"/>
      <w:lvlText w:val="%1.%2.%3.%4."/>
      <w:lvlJc w:val="left"/>
      <w:pPr>
        <w:tabs>
          <w:tab w:val="num" w:pos="1413"/>
        </w:tabs>
        <w:ind w:left="1413"/>
      </w:pPr>
      <w:rPr>
        <w:rFonts w:cs="Times New Roman"/>
      </w:rPr>
    </w:lvl>
    <w:lvl w:ilvl="4">
      <w:start w:val="1"/>
      <w:numFmt w:val="decimal"/>
      <w:lvlText w:val="%1.%2.%3.%4.%5."/>
      <w:lvlJc w:val="left"/>
      <w:pPr>
        <w:tabs>
          <w:tab w:val="num" w:pos="1413"/>
        </w:tabs>
        <w:ind w:left="1413"/>
      </w:pPr>
      <w:rPr>
        <w:rFonts w:cs="Times New Roman"/>
      </w:rPr>
    </w:lvl>
    <w:lvl w:ilvl="5">
      <w:start w:val="1"/>
      <w:numFmt w:val="decimal"/>
      <w:lvlText w:val="%1.%2.%3.%4.%5.%6."/>
      <w:lvlJc w:val="left"/>
      <w:pPr>
        <w:tabs>
          <w:tab w:val="num" w:pos="1413"/>
        </w:tabs>
        <w:ind w:left="1413"/>
      </w:pPr>
      <w:rPr>
        <w:rFonts w:cs="Times New Roman"/>
      </w:rPr>
    </w:lvl>
    <w:lvl w:ilvl="6">
      <w:start w:val="1"/>
      <w:numFmt w:val="decimal"/>
      <w:lvlText w:val="%1.%2.%3.%4.%5.%6.%7."/>
      <w:lvlJc w:val="left"/>
      <w:pPr>
        <w:tabs>
          <w:tab w:val="num" w:pos="1413"/>
        </w:tabs>
        <w:ind w:left="1413"/>
      </w:pPr>
      <w:rPr>
        <w:rFonts w:cs="Times New Roman"/>
      </w:rPr>
    </w:lvl>
    <w:lvl w:ilvl="7">
      <w:start w:val="1"/>
      <w:numFmt w:val="decimal"/>
      <w:lvlText w:val="%1.%2.%3.%4.%5.%6.%7.%8."/>
      <w:lvlJc w:val="left"/>
      <w:pPr>
        <w:tabs>
          <w:tab w:val="num" w:pos="1413"/>
        </w:tabs>
        <w:ind w:left="1413"/>
      </w:pPr>
      <w:rPr>
        <w:rFonts w:cs="Times New Roman"/>
      </w:rPr>
    </w:lvl>
    <w:lvl w:ilvl="8">
      <w:start w:val="1"/>
      <w:numFmt w:val="decimal"/>
      <w:lvlText w:val="%1.%2.%3.%4.%5.%6.%7.%8.%9."/>
      <w:lvlJc w:val="left"/>
      <w:pPr>
        <w:tabs>
          <w:tab w:val="num" w:pos="1413"/>
        </w:tabs>
        <w:ind w:left="1413"/>
      </w:pPr>
      <w:rPr>
        <w:rFonts w:cs="Times New Roman"/>
      </w:rPr>
    </w:lvl>
  </w:abstractNum>
  <w:abstractNum w:abstractNumId="71">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443B4521"/>
    <w:multiLevelType w:val="multilevel"/>
    <w:tmpl w:val="4E2A0A08"/>
    <w:styleLink w:val="ae"/>
    <w:lvl w:ilvl="0">
      <w:start w:val="1"/>
      <w:numFmt w:val="decimal"/>
      <w:lvlText w:val="%1"/>
      <w:lvlJc w:val="left"/>
      <w:pPr>
        <w:ind w:left="340" w:hanging="340"/>
      </w:pPr>
      <w:rPr>
        <w:rFonts w:cs="Times New Roman" w:hint="default"/>
      </w:rPr>
    </w:lvl>
    <w:lvl w:ilvl="1">
      <w:start w:val="1"/>
      <w:numFmt w:val="decimal"/>
      <w:lvlText w:val="%1.%2"/>
      <w:lvlJc w:val="left"/>
      <w:pPr>
        <w:ind w:left="1276" w:hanging="556"/>
      </w:pPr>
      <w:rPr>
        <w:rFonts w:cs="Times New Roman" w:hint="default"/>
      </w:rPr>
    </w:lvl>
    <w:lvl w:ilvl="2">
      <w:start w:val="1"/>
      <w:numFmt w:val="decimal"/>
      <w:lvlText w:val="%1.%2.%3"/>
      <w:lvlJc w:val="left"/>
      <w:pPr>
        <w:ind w:left="1531" w:hanging="811"/>
      </w:pPr>
      <w:rPr>
        <w:rFonts w:cs="Times New Roman" w:hint="default"/>
      </w:rPr>
    </w:lvl>
    <w:lvl w:ilvl="3">
      <w:start w:val="1"/>
      <w:numFmt w:val="decimal"/>
      <w:lvlText w:val="%1.%2.%3.%4"/>
      <w:lvlJc w:val="left"/>
      <w:pPr>
        <w:ind w:left="1786" w:hanging="1066"/>
      </w:pPr>
      <w:rPr>
        <w:rFonts w:ascii="Arial" w:hAnsi="Arial" w:cs="Times New Roman" w:hint="default"/>
      </w:rPr>
    </w:lvl>
    <w:lvl w:ilvl="4">
      <w:start w:val="1"/>
      <w:numFmt w:val="decimal"/>
      <w:lvlRestart w:val="0"/>
      <w:lvlText w:val="%1.%5"/>
      <w:lvlJc w:val="left"/>
      <w:pPr>
        <w:tabs>
          <w:tab w:val="num" w:pos="1060"/>
        </w:tabs>
      </w:pPr>
      <w:rPr>
        <w:rFonts w:cs="Times New Roman" w:hint="default"/>
      </w:rPr>
    </w:lvl>
    <w:lvl w:ilvl="5">
      <w:start w:val="1"/>
      <w:numFmt w:val="decimal"/>
      <w:lvlText w:val="%1.%2.%3.%4.%5.%6."/>
      <w:lvlJc w:val="left"/>
      <w:pPr>
        <w:tabs>
          <w:tab w:val="num" w:pos="1060"/>
        </w:tabs>
      </w:pPr>
      <w:rPr>
        <w:rFonts w:cs="Times New Roman" w:hint="default"/>
      </w:rPr>
    </w:lvl>
    <w:lvl w:ilvl="6">
      <w:start w:val="1"/>
      <w:numFmt w:val="decimal"/>
      <w:lvlText w:val="%1.%2.%3.%4.%5.%6.%7."/>
      <w:lvlJc w:val="left"/>
      <w:pPr>
        <w:tabs>
          <w:tab w:val="num" w:pos="1060"/>
        </w:tabs>
      </w:pPr>
      <w:rPr>
        <w:rFonts w:cs="Times New Roman" w:hint="default"/>
      </w:rPr>
    </w:lvl>
    <w:lvl w:ilvl="7">
      <w:start w:val="1"/>
      <w:numFmt w:val="decimal"/>
      <w:lvlText w:val="%1.%2.%3.%4.%5.%6.%7.%8."/>
      <w:lvlJc w:val="left"/>
      <w:pPr>
        <w:tabs>
          <w:tab w:val="num" w:pos="1060"/>
        </w:tabs>
      </w:pPr>
      <w:rPr>
        <w:rFonts w:cs="Times New Roman" w:hint="default"/>
      </w:rPr>
    </w:lvl>
    <w:lvl w:ilvl="8">
      <w:start w:val="1"/>
      <w:numFmt w:val="decimal"/>
      <w:lvlText w:val="%1.%2.%3.%4.%5.%6.%7.%8.%9."/>
      <w:lvlJc w:val="left"/>
      <w:pPr>
        <w:tabs>
          <w:tab w:val="num" w:pos="1060"/>
        </w:tabs>
      </w:pPr>
      <w:rPr>
        <w:rFonts w:cs="Times New Roman" w:hint="default"/>
      </w:rPr>
    </w:lvl>
  </w:abstractNum>
  <w:abstractNum w:abstractNumId="73">
    <w:nsid w:val="44436F73"/>
    <w:multiLevelType w:val="hybridMultilevel"/>
    <w:tmpl w:val="6EAC1808"/>
    <w:lvl w:ilvl="0" w:tplc="719AABC2">
      <w:start w:val="1"/>
      <w:numFmt w:val="bullet"/>
      <w:pStyle w:val="110"/>
      <w:lvlText w:val="o"/>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4">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5">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514E512E"/>
    <w:multiLevelType w:val="hybridMultilevel"/>
    <w:tmpl w:val="F52649E8"/>
    <w:lvl w:ilvl="0" w:tplc="A8A07008">
      <w:start w:val="1"/>
      <w:numFmt w:val="bullet"/>
      <w:pStyle w:val="af"/>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51D63447"/>
    <w:multiLevelType w:val="hybridMultilevel"/>
    <w:tmpl w:val="DA2C7C72"/>
    <w:styleLink w:val="17"/>
    <w:lvl w:ilvl="0" w:tplc="FFFFFFFF">
      <w:start w:val="1"/>
      <w:numFmt w:val="bullet"/>
      <w:pStyle w:val="115"/>
      <w:lvlText w:val=""/>
      <w:lvlJc w:val="left"/>
      <w:pPr>
        <w:ind w:left="1440" w:hanging="360"/>
      </w:pPr>
      <w:rPr>
        <w:rFonts w:ascii="Symbol" w:hAnsi="Symbol" w:hint="default"/>
      </w:rPr>
    </w:lvl>
    <w:lvl w:ilvl="1" w:tplc="FFFFFFFF">
      <w:start w:val="1"/>
      <w:numFmt w:val="bullet"/>
      <w:pStyle w:val="160"/>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9">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80">
    <w:nsid w:val="53C20127"/>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1">
    <w:nsid w:val="543D6590"/>
    <w:multiLevelType w:val="hybridMultilevel"/>
    <w:tmpl w:val="934444FC"/>
    <w:lvl w:ilvl="0" w:tplc="D0E8D7F2">
      <w:start w:val="1"/>
      <w:numFmt w:val="bullet"/>
      <w:pStyle w:val="af0"/>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2">
    <w:nsid w:val="554177DC"/>
    <w:multiLevelType w:val="multilevel"/>
    <w:tmpl w:val="8E82BE5C"/>
    <w:styleLink w:val="af1"/>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83">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84">
    <w:nsid w:val="57F048B1"/>
    <w:multiLevelType w:val="multilevel"/>
    <w:tmpl w:val="4EE4EC8E"/>
    <w:lvl w:ilvl="0">
      <w:start w:val="1"/>
      <w:numFmt w:val="decimal"/>
      <w:pStyle w:val="18"/>
      <w:lvlText w:val="%1."/>
      <w:lvlJc w:val="left"/>
      <w:pPr>
        <w:tabs>
          <w:tab w:val="num" w:pos="-846"/>
        </w:tabs>
        <w:ind w:left="0" w:firstLine="0"/>
      </w:pPr>
      <w:rPr>
        <w:rFonts w:hint="default"/>
        <w:color w:val="auto"/>
      </w:rPr>
    </w:lvl>
    <w:lvl w:ilvl="1">
      <w:start w:val="1"/>
      <w:numFmt w:val="decimal"/>
      <w:pStyle w:val="24"/>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4"/>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5">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86">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7">
    <w:nsid w:val="5996270C"/>
    <w:multiLevelType w:val="hybridMultilevel"/>
    <w:tmpl w:val="FB00F7AA"/>
    <w:lvl w:ilvl="0" w:tplc="5246BF38">
      <w:start w:val="1"/>
      <w:numFmt w:val="russianUpper"/>
      <w:pStyle w:val="af2"/>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88">
    <w:nsid w:val="5AE721F1"/>
    <w:multiLevelType w:val="hybridMultilevel"/>
    <w:tmpl w:val="A906F1AA"/>
    <w:name w:val="WW8Num102"/>
    <w:lvl w:ilvl="0" w:tplc="E1B0CE0E">
      <w:start w:val="1"/>
      <w:numFmt w:val="decimal"/>
      <w:pStyle w:val="TableCaption2"/>
      <w:lvlText w:val="%1)"/>
      <w:lvlJc w:val="left"/>
      <w:pPr>
        <w:tabs>
          <w:tab w:val="num" w:pos="1440"/>
        </w:tabs>
        <w:ind w:left="1440" w:hanging="360"/>
      </w:pPr>
      <w:rPr>
        <w:rFonts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9">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5DD049D9"/>
    <w:multiLevelType w:val="hybridMultilevel"/>
    <w:tmpl w:val="553C30F6"/>
    <w:lvl w:ilvl="0" w:tplc="FFFFFFFF">
      <w:start w:val="1"/>
      <w:numFmt w:val="bullet"/>
      <w:pStyle w:val="100"/>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1">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2">
    <w:nsid w:val="5EF357C0"/>
    <w:multiLevelType w:val="multilevel"/>
    <w:tmpl w:val="E8BAEBEE"/>
    <w:lvl w:ilvl="0">
      <w:start w:val="1"/>
      <w:numFmt w:val="decimal"/>
      <w:pStyle w:val="19"/>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96"/>
        </w:tabs>
        <w:ind w:left="796" w:hanging="360"/>
      </w:pPr>
      <w:rPr>
        <w:rFonts w:cs="Times New Roman" w:hint="default"/>
      </w:rPr>
    </w:lvl>
    <w:lvl w:ilvl="2">
      <w:start w:val="1"/>
      <w:numFmt w:val="lowerRoman"/>
      <w:lvlText w:val="%3."/>
      <w:lvlJc w:val="right"/>
      <w:pPr>
        <w:tabs>
          <w:tab w:val="num" w:pos="1516"/>
        </w:tabs>
        <w:ind w:left="1516" w:hanging="180"/>
      </w:pPr>
      <w:rPr>
        <w:rFonts w:ascii="Times New Roman" w:hAnsi="Times New Roman" w:cs="Times New Roman" w:hint="default"/>
      </w:rPr>
    </w:lvl>
    <w:lvl w:ilvl="3">
      <w:start w:val="1"/>
      <w:numFmt w:val="decimal"/>
      <w:lvlText w:val="%4."/>
      <w:lvlJc w:val="left"/>
      <w:pPr>
        <w:tabs>
          <w:tab w:val="num" w:pos="2236"/>
        </w:tabs>
        <w:ind w:left="2236" w:hanging="360"/>
      </w:pPr>
      <w:rPr>
        <w:rFonts w:ascii="Times New Roman" w:hAnsi="Times New Roman" w:cs="Times New Roman" w:hint="default"/>
      </w:rPr>
    </w:lvl>
    <w:lvl w:ilvl="4">
      <w:start w:val="1"/>
      <w:numFmt w:val="lowerLetter"/>
      <w:lvlText w:val="%5."/>
      <w:lvlJc w:val="left"/>
      <w:pPr>
        <w:tabs>
          <w:tab w:val="num" w:pos="2956"/>
        </w:tabs>
        <w:ind w:left="2956" w:hanging="360"/>
      </w:pPr>
      <w:rPr>
        <w:rFonts w:ascii="Times New Roman" w:hAnsi="Times New Roman" w:cs="Times New Roman" w:hint="default"/>
      </w:rPr>
    </w:lvl>
    <w:lvl w:ilvl="5">
      <w:start w:val="1"/>
      <w:numFmt w:val="lowerRoman"/>
      <w:lvlText w:val="%6."/>
      <w:lvlJc w:val="right"/>
      <w:pPr>
        <w:tabs>
          <w:tab w:val="num" w:pos="3676"/>
        </w:tabs>
        <w:ind w:left="3676" w:hanging="180"/>
      </w:pPr>
      <w:rPr>
        <w:rFonts w:ascii="Times New Roman" w:hAnsi="Times New Roman" w:cs="Times New Roman" w:hint="default"/>
      </w:rPr>
    </w:lvl>
    <w:lvl w:ilvl="6">
      <w:start w:val="1"/>
      <w:numFmt w:val="decimal"/>
      <w:lvlText w:val="%7."/>
      <w:lvlJc w:val="left"/>
      <w:pPr>
        <w:tabs>
          <w:tab w:val="num" w:pos="4396"/>
        </w:tabs>
        <w:ind w:left="4396" w:hanging="360"/>
      </w:pPr>
      <w:rPr>
        <w:rFonts w:ascii="Times New Roman" w:hAnsi="Times New Roman" w:cs="Times New Roman" w:hint="default"/>
      </w:rPr>
    </w:lvl>
    <w:lvl w:ilvl="7">
      <w:start w:val="1"/>
      <w:numFmt w:val="lowerLetter"/>
      <w:lvlText w:val="%8."/>
      <w:lvlJc w:val="left"/>
      <w:pPr>
        <w:tabs>
          <w:tab w:val="num" w:pos="5116"/>
        </w:tabs>
        <w:ind w:left="5116" w:hanging="360"/>
      </w:pPr>
      <w:rPr>
        <w:rFonts w:ascii="Times New Roman" w:hAnsi="Times New Roman" w:cs="Times New Roman" w:hint="default"/>
      </w:rPr>
    </w:lvl>
    <w:lvl w:ilvl="8">
      <w:start w:val="1"/>
      <w:numFmt w:val="lowerRoman"/>
      <w:lvlText w:val="%9."/>
      <w:lvlJc w:val="right"/>
      <w:pPr>
        <w:tabs>
          <w:tab w:val="num" w:pos="5836"/>
        </w:tabs>
        <w:ind w:left="5836" w:hanging="180"/>
      </w:pPr>
      <w:rPr>
        <w:rFonts w:ascii="Times New Roman" w:hAnsi="Times New Roman" w:cs="Times New Roman" w:hint="default"/>
      </w:rPr>
    </w:lvl>
  </w:abstractNum>
  <w:abstractNum w:abstractNumId="93">
    <w:nsid w:val="5F230874"/>
    <w:multiLevelType w:val="multilevel"/>
    <w:tmpl w:val="2A043EE2"/>
    <w:lvl w:ilvl="0">
      <w:start w:val="1"/>
      <w:numFmt w:val="decimal"/>
      <w:pStyle w:val="25"/>
      <w:lvlText w:val="%1"/>
      <w:lvlJc w:val="left"/>
      <w:pPr>
        <w:tabs>
          <w:tab w:val="num" w:pos="360"/>
        </w:tabs>
        <w:ind w:left="340" w:hanging="340"/>
      </w:pPr>
      <w:rPr>
        <w:rFonts w:cs="Times New Roman" w:hint="default"/>
      </w:rPr>
    </w:lvl>
    <w:lvl w:ilvl="1">
      <w:start w:val="1"/>
      <w:numFmt w:val="decimal"/>
      <w:lvlText w:val="%1.%2"/>
      <w:lvlJc w:val="left"/>
      <w:pPr>
        <w:tabs>
          <w:tab w:val="num" w:pos="1440"/>
        </w:tabs>
        <w:ind w:left="1134" w:hanging="414"/>
      </w:pPr>
      <w:rPr>
        <w:rFonts w:cs="Times New Roman" w:hint="default"/>
      </w:rPr>
    </w:lvl>
    <w:lvl w:ilvl="2">
      <w:start w:val="1"/>
      <w:numFmt w:val="decimal"/>
      <w:lvlText w:val="%1.%2.%3"/>
      <w:lvlJc w:val="left"/>
      <w:pPr>
        <w:tabs>
          <w:tab w:val="num" w:pos="1440"/>
        </w:tabs>
        <w:ind w:left="1287" w:hanging="567"/>
      </w:pPr>
      <w:rPr>
        <w:rFonts w:cs="Times New Roman" w:hint="default"/>
      </w:rPr>
    </w:lvl>
    <w:lvl w:ilvl="3">
      <w:start w:val="1"/>
      <w:numFmt w:val="decimal"/>
      <w:lvlText w:val="%1.%2.%3.%4"/>
      <w:lvlJc w:val="left"/>
      <w:pPr>
        <w:tabs>
          <w:tab w:val="num" w:pos="1800"/>
        </w:tabs>
        <w:ind w:left="1287" w:hanging="567"/>
      </w:pPr>
      <w:rPr>
        <w:rFonts w:cs="Times New Roman" w:hint="default"/>
      </w:rPr>
    </w:lvl>
    <w:lvl w:ilvl="4">
      <w:start w:val="1"/>
      <w:numFmt w:val="decimal"/>
      <w:pStyle w:val="Head5"/>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94">
    <w:nsid w:val="6043470D"/>
    <w:multiLevelType w:val="multilevel"/>
    <w:tmpl w:val="F6441FD8"/>
    <w:styleLink w:val="210"/>
    <w:lvl w:ilvl="0">
      <w:start w:val="1"/>
      <w:numFmt w:val="bullet"/>
      <w:pStyle w:val="010"/>
      <w:lvlText w:val="o"/>
      <w:lvlJc w:val="left"/>
      <w:pPr>
        <w:tabs>
          <w:tab w:val="num" w:pos="1776"/>
        </w:tabs>
        <w:ind w:left="1776" w:hanging="360"/>
      </w:pPr>
      <w:rPr>
        <w:rFonts w:ascii="Courier New" w:hAnsi="Courier New" w:hint="default"/>
        <w:sz w:val="24"/>
      </w:rPr>
    </w:lvl>
    <w:lvl w:ilvl="1">
      <w:start w:val="1"/>
      <w:numFmt w:val="decimal"/>
      <w:lvlText w:val="%1.%2."/>
      <w:lvlJc w:val="left"/>
      <w:pPr>
        <w:tabs>
          <w:tab w:val="num" w:pos="2136"/>
        </w:tabs>
        <w:ind w:left="1416"/>
      </w:pPr>
      <w:rPr>
        <w:rFonts w:cs="Times New Roman"/>
      </w:rPr>
    </w:lvl>
    <w:lvl w:ilvl="2">
      <w:start w:val="1"/>
      <w:numFmt w:val="decimal"/>
      <w:lvlText w:val="%1.%2.%3."/>
      <w:lvlJc w:val="left"/>
      <w:pPr>
        <w:tabs>
          <w:tab w:val="num" w:pos="2136"/>
        </w:tabs>
        <w:ind w:left="1416"/>
      </w:pPr>
      <w:rPr>
        <w:rFonts w:cs="Times New Roman"/>
      </w:rPr>
    </w:lvl>
    <w:lvl w:ilvl="3">
      <w:start w:val="1"/>
      <w:numFmt w:val="decimal"/>
      <w:lvlText w:val="%1.%2.%3.%4."/>
      <w:lvlJc w:val="left"/>
      <w:pPr>
        <w:tabs>
          <w:tab w:val="num" w:pos="1416"/>
        </w:tabs>
        <w:ind w:left="1416"/>
      </w:pPr>
      <w:rPr>
        <w:rFonts w:cs="Times New Roman"/>
      </w:rPr>
    </w:lvl>
    <w:lvl w:ilvl="4">
      <w:start w:val="1"/>
      <w:numFmt w:val="decimal"/>
      <w:lvlText w:val="%1.%2.%3.%4.%5."/>
      <w:lvlJc w:val="left"/>
      <w:pPr>
        <w:tabs>
          <w:tab w:val="num" w:pos="1416"/>
        </w:tabs>
        <w:ind w:left="1416"/>
      </w:pPr>
      <w:rPr>
        <w:rFonts w:cs="Times New Roman"/>
      </w:rPr>
    </w:lvl>
    <w:lvl w:ilvl="5">
      <w:start w:val="1"/>
      <w:numFmt w:val="decimal"/>
      <w:lvlText w:val="%1.%2.%3.%4.%5.%6."/>
      <w:lvlJc w:val="left"/>
      <w:pPr>
        <w:tabs>
          <w:tab w:val="num" w:pos="1416"/>
        </w:tabs>
        <w:ind w:left="1416"/>
      </w:pPr>
      <w:rPr>
        <w:rFonts w:cs="Times New Roman"/>
      </w:rPr>
    </w:lvl>
    <w:lvl w:ilvl="6">
      <w:start w:val="1"/>
      <w:numFmt w:val="decimal"/>
      <w:lvlText w:val="%1.%2.%3.%4.%5.%6.%7."/>
      <w:lvlJc w:val="left"/>
      <w:pPr>
        <w:tabs>
          <w:tab w:val="num" w:pos="1416"/>
        </w:tabs>
        <w:ind w:left="1416"/>
      </w:pPr>
      <w:rPr>
        <w:rFonts w:cs="Times New Roman"/>
      </w:rPr>
    </w:lvl>
    <w:lvl w:ilvl="7">
      <w:start w:val="1"/>
      <w:numFmt w:val="decimal"/>
      <w:lvlText w:val="%1.%2.%3.%4.%5.%6.%7.%8."/>
      <w:lvlJc w:val="left"/>
      <w:pPr>
        <w:tabs>
          <w:tab w:val="num" w:pos="1416"/>
        </w:tabs>
        <w:ind w:left="1416"/>
      </w:pPr>
      <w:rPr>
        <w:rFonts w:cs="Times New Roman"/>
      </w:rPr>
    </w:lvl>
    <w:lvl w:ilvl="8">
      <w:start w:val="1"/>
      <w:numFmt w:val="decimal"/>
      <w:lvlText w:val="%1.%2.%3.%4.%5.%6.%7.%8.%9."/>
      <w:lvlJc w:val="left"/>
      <w:pPr>
        <w:tabs>
          <w:tab w:val="num" w:pos="1416"/>
        </w:tabs>
        <w:ind w:left="1416"/>
      </w:pPr>
      <w:rPr>
        <w:rFonts w:cs="Times New Roman"/>
      </w:rPr>
    </w:lvl>
  </w:abstractNum>
  <w:abstractNum w:abstractNumId="95">
    <w:nsid w:val="65774412"/>
    <w:multiLevelType w:val="hybridMultilevel"/>
    <w:tmpl w:val="57B89C3A"/>
    <w:lvl w:ilvl="0" w:tplc="04190001">
      <w:start w:val="1"/>
      <w:numFmt w:val="bullet"/>
      <w:pStyle w:val="af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7">
    <w:nsid w:val="66EC4094"/>
    <w:multiLevelType w:val="singleLevel"/>
    <w:tmpl w:val="1A42A242"/>
    <w:lvl w:ilvl="0">
      <w:start w:val="1"/>
      <w:numFmt w:val="decimal"/>
      <w:pStyle w:val="af4"/>
      <w:lvlText w:val="%1)"/>
      <w:lvlJc w:val="left"/>
      <w:pPr>
        <w:tabs>
          <w:tab w:val="num" w:pos="360"/>
        </w:tabs>
        <w:ind w:left="360" w:hanging="360"/>
      </w:pPr>
      <w:rPr>
        <w:rFonts w:cs="Times New Roman"/>
      </w:rPr>
    </w:lvl>
  </w:abstractNum>
  <w:abstractNum w:abstractNumId="98">
    <w:nsid w:val="6B317CEA"/>
    <w:multiLevelType w:val="multilevel"/>
    <w:tmpl w:val="5E4273C4"/>
    <w:lvl w:ilvl="0">
      <w:start w:val="1"/>
      <w:numFmt w:val="decimal"/>
      <w:pStyle w:val="af5"/>
      <w:lvlText w:val="%1."/>
      <w:lvlJc w:val="left"/>
      <w:pPr>
        <w:ind w:left="1680" w:hanging="360"/>
      </w:pPr>
      <w:rPr>
        <w:rFonts w:cs="Times New Roman"/>
        <w:b/>
        <w:i w:val="0"/>
      </w:rPr>
    </w:lvl>
    <w:lvl w:ilvl="1">
      <w:start w:val="1"/>
      <w:numFmt w:val="decimal"/>
      <w:lvlText w:val="%1.%2."/>
      <w:lvlJc w:val="left"/>
      <w:pPr>
        <w:ind w:left="55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9">
    <w:nsid w:val="6B641E87"/>
    <w:multiLevelType w:val="hybridMultilevel"/>
    <w:tmpl w:val="D02A58EC"/>
    <w:styleLink w:val="ListBulleted1"/>
    <w:lvl w:ilvl="0" w:tplc="3DA44C2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nsid w:val="6E922686"/>
    <w:multiLevelType w:val="multilevel"/>
    <w:tmpl w:val="CF8228E8"/>
    <w:styleLink w:val="af6"/>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nsid w:val="702B0359"/>
    <w:multiLevelType w:val="hybridMultilevel"/>
    <w:tmpl w:val="25523180"/>
    <w:lvl w:ilvl="0" w:tplc="EDFA4B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105">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6">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751E5CA0"/>
    <w:multiLevelType w:val="multilevel"/>
    <w:tmpl w:val="42AADA54"/>
    <w:styleLink w:val="51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08">
    <w:nsid w:val="75697E09"/>
    <w:multiLevelType w:val="multilevel"/>
    <w:tmpl w:val="6598F75C"/>
    <w:lvl w:ilvl="0">
      <w:start w:val="12"/>
      <w:numFmt w:val="decimal"/>
      <w:lvlText w:val="%1"/>
      <w:lvlJc w:val="left"/>
      <w:pPr>
        <w:ind w:left="600" w:hanging="600"/>
      </w:pPr>
      <w:rPr>
        <w:rFonts w:cs="Times New Roman" w:hint="default"/>
      </w:rPr>
    </w:lvl>
    <w:lvl w:ilvl="1">
      <w:start w:val="1"/>
      <w:numFmt w:val="decimal"/>
      <w:lvlText w:val="%1.%2"/>
      <w:lvlJc w:val="left"/>
      <w:pPr>
        <w:ind w:left="780" w:hanging="600"/>
      </w:pPr>
      <w:rPr>
        <w:rFonts w:cs="Times New Roman" w:hint="default"/>
      </w:rPr>
    </w:lvl>
    <w:lvl w:ilvl="2">
      <w:start w:val="1"/>
      <w:numFmt w:val="decimal"/>
      <w:pStyle w:val="35"/>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b/>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09">
    <w:nsid w:val="78576D30"/>
    <w:multiLevelType w:val="hybridMultilevel"/>
    <w:tmpl w:val="036CAC72"/>
    <w:styleLink w:val="310"/>
    <w:lvl w:ilvl="0" w:tplc="B380E30A">
      <w:start w:val="1"/>
      <w:numFmt w:val="decimal"/>
      <w:lvlText w:val="%1)"/>
      <w:lvlJc w:val="left"/>
      <w:pPr>
        <w:tabs>
          <w:tab w:val="num" w:pos="3589"/>
        </w:tabs>
        <w:ind w:left="3589" w:hanging="2509"/>
      </w:pPr>
      <w:rPr>
        <w:rFonts w:ascii="Arial" w:hAnsi="Arial" w:cs="Times New Roman" w:hint="default"/>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0">
    <w:nsid w:val="7A031018"/>
    <w:multiLevelType w:val="multilevel"/>
    <w:tmpl w:val="7A78BECA"/>
    <w:styleLink w:val="ListNumbered"/>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nsid w:val="7C772A6C"/>
    <w:multiLevelType w:val="hybridMultilevel"/>
    <w:tmpl w:val="C83E9398"/>
    <w:lvl w:ilvl="0" w:tplc="FFFFFFFF">
      <w:start w:val="1"/>
      <w:numFmt w:val="decimal"/>
      <w:pStyle w:val="BCListNumber12"/>
      <w:lvlText w:val="%1."/>
      <w:lvlJc w:val="left"/>
      <w:pPr>
        <w:tabs>
          <w:tab w:val="num" w:pos="360"/>
        </w:tabs>
        <w:ind w:left="360" w:hanging="360"/>
      </w:pPr>
      <w:rPr>
        <w:rFonts w:cs="Times New Roman"/>
      </w:rPr>
    </w:lvl>
    <w:lvl w:ilvl="1" w:tplc="FFFFFFFF">
      <w:start w:val="1"/>
      <w:numFmt w:val="decimal"/>
      <w:lvlText w:val="%2."/>
      <w:lvlJc w:val="left"/>
      <w:pPr>
        <w:tabs>
          <w:tab w:val="num" w:pos="720"/>
        </w:tabs>
        <w:ind w:left="720" w:hanging="360"/>
      </w:pPr>
      <w:rPr>
        <w:rFonts w:cs="Times New Roman"/>
      </w:rPr>
    </w:lvl>
    <w:lvl w:ilvl="2" w:tplc="FFFFFFFF">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112">
    <w:nsid w:val="7D056F14"/>
    <w:multiLevelType w:val="hybridMultilevel"/>
    <w:tmpl w:val="02A00B3C"/>
    <w:lvl w:ilvl="0" w:tplc="04190001">
      <w:start w:val="1"/>
      <w:numFmt w:val="bullet"/>
      <w:pStyle w:val="-2"/>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4"/>
  </w:num>
  <w:num w:numId="2">
    <w:abstractNumId w:val="105"/>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52"/>
  </w:num>
  <w:num w:numId="11">
    <w:abstractNumId w:val="87"/>
  </w:num>
  <w:num w:numId="12">
    <w:abstractNumId w:val="53"/>
  </w:num>
  <w:num w:numId="13">
    <w:abstractNumId w:val="33"/>
  </w:num>
  <w:num w:numId="14">
    <w:abstractNumId w:val="69"/>
  </w:num>
  <w:num w:numId="15">
    <w:abstractNumId w:val="100"/>
  </w:num>
  <w:num w:numId="16">
    <w:abstractNumId w:val="57"/>
  </w:num>
  <w:num w:numId="17">
    <w:abstractNumId w:val="17"/>
  </w:num>
  <w:num w:numId="18">
    <w:abstractNumId w:val="113"/>
  </w:num>
  <w:num w:numId="19">
    <w:abstractNumId w:val="40"/>
  </w:num>
  <w:num w:numId="20">
    <w:abstractNumId w:val="30"/>
  </w:num>
  <w:num w:numId="21">
    <w:abstractNumId w:val="67"/>
  </w:num>
  <w:num w:numId="22">
    <w:abstractNumId w:val="31"/>
  </w:num>
  <w:num w:numId="23">
    <w:abstractNumId w:val="24"/>
  </w:num>
  <w:num w:numId="24">
    <w:abstractNumId w:val="41"/>
  </w:num>
  <w:num w:numId="25">
    <w:abstractNumId w:val="110"/>
  </w:num>
  <w:num w:numId="26">
    <w:abstractNumId w:val="102"/>
  </w:num>
  <w:num w:numId="27">
    <w:abstractNumId w:val="66"/>
  </w:num>
  <w:num w:numId="28">
    <w:abstractNumId w:val="64"/>
  </w:num>
  <w:num w:numId="29">
    <w:abstractNumId w:val="46"/>
  </w:num>
  <w:num w:numId="30">
    <w:abstractNumId w:val="89"/>
  </w:num>
  <w:num w:numId="31">
    <w:abstractNumId w:val="55"/>
  </w:num>
  <w:num w:numId="32">
    <w:abstractNumId w:val="42"/>
  </w:num>
  <w:num w:numId="33">
    <w:abstractNumId w:val="71"/>
  </w:num>
  <w:num w:numId="34">
    <w:abstractNumId w:val="76"/>
  </w:num>
  <w:num w:numId="35">
    <w:abstractNumId w:val="101"/>
  </w:num>
  <w:num w:numId="36">
    <w:abstractNumId w:val="75"/>
  </w:num>
  <w:num w:numId="37">
    <w:abstractNumId w:val="61"/>
  </w:num>
  <w:num w:numId="38">
    <w:abstractNumId w:val="106"/>
  </w:num>
  <w:num w:numId="39">
    <w:abstractNumId w:val="43"/>
  </w:num>
  <w:num w:numId="40">
    <w:abstractNumId w:val="37"/>
  </w:num>
  <w:num w:numId="41">
    <w:abstractNumId w:val="79"/>
  </w:num>
  <w:num w:numId="42">
    <w:abstractNumId w:val="84"/>
  </w:num>
  <w:num w:numId="43">
    <w:abstractNumId w:val="18"/>
  </w:num>
  <w:num w:numId="44">
    <w:abstractNumId w:val="85"/>
  </w:num>
  <w:num w:numId="45">
    <w:abstractNumId w:val="47"/>
  </w:num>
  <w:num w:numId="46">
    <w:abstractNumId w:val="86"/>
  </w:num>
  <w:num w:numId="47">
    <w:abstractNumId w:val="22"/>
  </w:num>
  <w:num w:numId="48">
    <w:abstractNumId w:val="10"/>
  </w:num>
  <w:num w:numId="49">
    <w:abstractNumId w:val="63"/>
  </w:num>
  <w:num w:numId="50">
    <w:abstractNumId w:val="62"/>
  </w:num>
  <w:num w:numId="51">
    <w:abstractNumId w:val="97"/>
  </w:num>
  <w:num w:numId="52">
    <w:abstractNumId w:val="74"/>
  </w:num>
  <w:num w:numId="53">
    <w:abstractNumId w:val="34"/>
  </w:num>
  <w:num w:numId="54">
    <w:abstractNumId w:val="83"/>
  </w:num>
  <w:num w:numId="55">
    <w:abstractNumId w:val="91"/>
  </w:num>
  <w:num w:numId="56">
    <w:abstractNumId w:val="68"/>
  </w:num>
  <w:num w:numId="57">
    <w:abstractNumId w:val="49"/>
  </w:num>
  <w:num w:numId="58">
    <w:abstractNumId w:val="58"/>
  </w:num>
  <w:num w:numId="59">
    <w:abstractNumId w:val="107"/>
  </w:num>
  <w:num w:numId="60">
    <w:abstractNumId w:val="20"/>
  </w:num>
  <w:num w:numId="61">
    <w:abstractNumId w:val="104"/>
  </w:num>
  <w:num w:numId="62">
    <w:abstractNumId w:val="51"/>
  </w:num>
  <w:num w:numId="63">
    <w:abstractNumId w:val="65"/>
  </w:num>
  <w:num w:numId="64">
    <w:abstractNumId w:val="39"/>
  </w:num>
  <w:num w:numId="65">
    <w:abstractNumId w:val="96"/>
  </w:num>
  <w:num w:numId="66">
    <w:abstractNumId w:val="82"/>
  </w:num>
  <w:num w:numId="67">
    <w:abstractNumId w:val="60"/>
  </w:num>
  <w:num w:numId="68">
    <w:abstractNumId w:val="77"/>
  </w:num>
  <w:num w:numId="69">
    <w:abstractNumId w:val="29"/>
  </w:num>
  <w:num w:numId="70">
    <w:abstractNumId w:val="27"/>
  </w:num>
  <w:num w:numId="7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
  </w:num>
  <w:num w:numId="73">
    <w:abstractNumId w:val="35"/>
  </w:num>
  <w:num w:numId="74">
    <w:abstractNumId w:val="45"/>
  </w:num>
  <w:num w:numId="75">
    <w:abstractNumId w:val="59"/>
  </w:num>
  <w:num w:numId="76">
    <w:abstractNumId w:val="99"/>
  </w:num>
  <w:num w:numId="77">
    <w:abstractNumId w:val="15"/>
  </w:num>
  <w:num w:numId="78">
    <w:abstractNumId w:val="93"/>
  </w:num>
  <w:num w:numId="79">
    <w:abstractNumId w:val="88"/>
  </w:num>
  <w:num w:numId="80">
    <w:abstractNumId w:val="19"/>
  </w:num>
  <w:num w:numId="81">
    <w:abstractNumId w:val="70"/>
  </w:num>
  <w:num w:numId="82">
    <w:abstractNumId w:val="94"/>
  </w:num>
  <w:num w:numId="83">
    <w:abstractNumId w:val="44"/>
  </w:num>
  <w:num w:numId="84">
    <w:abstractNumId w:val="109"/>
  </w:num>
  <w:num w:numId="85">
    <w:abstractNumId w:val="56"/>
  </w:num>
  <w:num w:numId="86">
    <w:abstractNumId w:val="50"/>
  </w:num>
  <w:num w:numId="87">
    <w:abstractNumId w:val="14"/>
  </w:num>
  <w:num w:numId="88">
    <w:abstractNumId w:val="72"/>
  </w:num>
  <w:num w:numId="89">
    <w:abstractNumId w:val="16"/>
  </w:num>
  <w:num w:numId="90">
    <w:abstractNumId w:val="23"/>
  </w:num>
  <w:num w:numId="91">
    <w:abstractNumId w:val="90"/>
  </w:num>
  <w:num w:numId="92">
    <w:abstractNumId w:val="78"/>
  </w:num>
  <w:num w:numId="93">
    <w:abstractNumId w:val="73"/>
  </w:num>
  <w:num w:numId="94">
    <w:abstractNumId w:val="81"/>
  </w:num>
  <w:num w:numId="95">
    <w:abstractNumId w:val="26"/>
  </w:num>
  <w:num w:numId="96">
    <w:abstractNumId w:val="111"/>
  </w:num>
  <w:num w:numId="97">
    <w:abstractNumId w:val="95"/>
  </w:num>
  <w:num w:numId="98">
    <w:abstractNumId w:val="108"/>
  </w:num>
  <w:num w:numId="99">
    <w:abstractNumId w:val="38"/>
  </w:num>
  <w:num w:numId="100">
    <w:abstractNumId w:val="48"/>
  </w:num>
  <w:num w:numId="101">
    <w:abstractNumId w:val="80"/>
  </w:num>
  <w:num w:numId="102">
    <w:abstractNumId w:val="92"/>
  </w:num>
  <w:num w:numId="103">
    <w:abstractNumId w:val="112"/>
  </w:num>
  <w:num w:numId="104">
    <w:abstractNumId w:val="36"/>
  </w:num>
  <w:num w:numId="105">
    <w:abstractNumId w:val="28"/>
  </w:num>
  <w:num w:numId="106">
    <w:abstractNumId w:val="25"/>
  </w:num>
  <w:num w:numId="107">
    <w:abstractNumId w:val="103"/>
  </w:num>
  <w:num w:numId="108">
    <w:abstractNumId w:val="2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621"/>
    <w:rsid w:val="00003E20"/>
    <w:rsid w:val="0000459C"/>
    <w:rsid w:val="0000529E"/>
    <w:rsid w:val="000053FD"/>
    <w:rsid w:val="00005477"/>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BC8"/>
    <w:rsid w:val="00015C08"/>
    <w:rsid w:val="0001664B"/>
    <w:rsid w:val="00016831"/>
    <w:rsid w:val="00016EE3"/>
    <w:rsid w:val="00017326"/>
    <w:rsid w:val="000201B1"/>
    <w:rsid w:val="00020620"/>
    <w:rsid w:val="00020C3A"/>
    <w:rsid w:val="00021AF8"/>
    <w:rsid w:val="00021C42"/>
    <w:rsid w:val="00021CB8"/>
    <w:rsid w:val="000226DE"/>
    <w:rsid w:val="0002286E"/>
    <w:rsid w:val="00022AC4"/>
    <w:rsid w:val="00022BCA"/>
    <w:rsid w:val="00022D11"/>
    <w:rsid w:val="00023877"/>
    <w:rsid w:val="00023AE9"/>
    <w:rsid w:val="000253C0"/>
    <w:rsid w:val="00025BD3"/>
    <w:rsid w:val="00026D81"/>
    <w:rsid w:val="00026EF5"/>
    <w:rsid w:val="00027169"/>
    <w:rsid w:val="0002756D"/>
    <w:rsid w:val="00027786"/>
    <w:rsid w:val="00027EEE"/>
    <w:rsid w:val="00030661"/>
    <w:rsid w:val="00031DA3"/>
    <w:rsid w:val="00031ECE"/>
    <w:rsid w:val="00032169"/>
    <w:rsid w:val="0003223A"/>
    <w:rsid w:val="000327C1"/>
    <w:rsid w:val="00032ADB"/>
    <w:rsid w:val="00032FB7"/>
    <w:rsid w:val="00033607"/>
    <w:rsid w:val="00034A5F"/>
    <w:rsid w:val="000356F0"/>
    <w:rsid w:val="000357DF"/>
    <w:rsid w:val="00035918"/>
    <w:rsid w:val="00036820"/>
    <w:rsid w:val="000369EA"/>
    <w:rsid w:val="00036E8B"/>
    <w:rsid w:val="000378C9"/>
    <w:rsid w:val="000379A8"/>
    <w:rsid w:val="00037CF6"/>
    <w:rsid w:val="000402AE"/>
    <w:rsid w:val="000404B2"/>
    <w:rsid w:val="00040C23"/>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42A"/>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C0F"/>
    <w:rsid w:val="00056EC3"/>
    <w:rsid w:val="00056FA4"/>
    <w:rsid w:val="00057BED"/>
    <w:rsid w:val="00057EB4"/>
    <w:rsid w:val="00057EEA"/>
    <w:rsid w:val="00057F1E"/>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54C"/>
    <w:rsid w:val="00067910"/>
    <w:rsid w:val="000703A2"/>
    <w:rsid w:val="0007082E"/>
    <w:rsid w:val="00071A08"/>
    <w:rsid w:val="00072585"/>
    <w:rsid w:val="0007262A"/>
    <w:rsid w:val="00073620"/>
    <w:rsid w:val="00073C81"/>
    <w:rsid w:val="00073F5A"/>
    <w:rsid w:val="00073FE8"/>
    <w:rsid w:val="00074D71"/>
    <w:rsid w:val="00074DC8"/>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17C"/>
    <w:rsid w:val="00084986"/>
    <w:rsid w:val="00084AB8"/>
    <w:rsid w:val="0008514A"/>
    <w:rsid w:val="000852F6"/>
    <w:rsid w:val="000856D2"/>
    <w:rsid w:val="00085711"/>
    <w:rsid w:val="00085EA7"/>
    <w:rsid w:val="000865CE"/>
    <w:rsid w:val="00086D52"/>
    <w:rsid w:val="000874D0"/>
    <w:rsid w:val="00087642"/>
    <w:rsid w:val="000877EA"/>
    <w:rsid w:val="000878CB"/>
    <w:rsid w:val="00087903"/>
    <w:rsid w:val="00087DCF"/>
    <w:rsid w:val="00087E92"/>
    <w:rsid w:val="0009036B"/>
    <w:rsid w:val="0009047C"/>
    <w:rsid w:val="00090B5D"/>
    <w:rsid w:val="00090CA5"/>
    <w:rsid w:val="00090E40"/>
    <w:rsid w:val="0009180B"/>
    <w:rsid w:val="00091EA9"/>
    <w:rsid w:val="00093A8A"/>
    <w:rsid w:val="00093CB4"/>
    <w:rsid w:val="00093E7C"/>
    <w:rsid w:val="00093F11"/>
    <w:rsid w:val="0009463D"/>
    <w:rsid w:val="00094769"/>
    <w:rsid w:val="00094EB1"/>
    <w:rsid w:val="00094EEC"/>
    <w:rsid w:val="0009579B"/>
    <w:rsid w:val="00095813"/>
    <w:rsid w:val="000958C3"/>
    <w:rsid w:val="00095BCC"/>
    <w:rsid w:val="000965D8"/>
    <w:rsid w:val="000972BA"/>
    <w:rsid w:val="000974E1"/>
    <w:rsid w:val="000976ED"/>
    <w:rsid w:val="00097911"/>
    <w:rsid w:val="000A01FD"/>
    <w:rsid w:val="000A02C4"/>
    <w:rsid w:val="000A0C75"/>
    <w:rsid w:val="000A0FB9"/>
    <w:rsid w:val="000A10B6"/>
    <w:rsid w:val="000A1107"/>
    <w:rsid w:val="000A11F6"/>
    <w:rsid w:val="000A1540"/>
    <w:rsid w:val="000A175B"/>
    <w:rsid w:val="000A1DB7"/>
    <w:rsid w:val="000A22F3"/>
    <w:rsid w:val="000A2478"/>
    <w:rsid w:val="000A29C6"/>
    <w:rsid w:val="000A38E3"/>
    <w:rsid w:val="000A396A"/>
    <w:rsid w:val="000A40C5"/>
    <w:rsid w:val="000A413A"/>
    <w:rsid w:val="000A4170"/>
    <w:rsid w:val="000A4473"/>
    <w:rsid w:val="000A467E"/>
    <w:rsid w:val="000A4733"/>
    <w:rsid w:val="000A4C32"/>
    <w:rsid w:val="000A4D6D"/>
    <w:rsid w:val="000A5348"/>
    <w:rsid w:val="000A5C1E"/>
    <w:rsid w:val="000A6581"/>
    <w:rsid w:val="000A667A"/>
    <w:rsid w:val="000A6686"/>
    <w:rsid w:val="000A68DE"/>
    <w:rsid w:val="000A6A08"/>
    <w:rsid w:val="000A6A1A"/>
    <w:rsid w:val="000A6F96"/>
    <w:rsid w:val="000A7543"/>
    <w:rsid w:val="000A7664"/>
    <w:rsid w:val="000A7994"/>
    <w:rsid w:val="000A7A15"/>
    <w:rsid w:val="000A7B12"/>
    <w:rsid w:val="000A7B4C"/>
    <w:rsid w:val="000A7B6F"/>
    <w:rsid w:val="000B01B7"/>
    <w:rsid w:val="000B02B4"/>
    <w:rsid w:val="000B03FD"/>
    <w:rsid w:val="000B0776"/>
    <w:rsid w:val="000B0C17"/>
    <w:rsid w:val="000B1663"/>
    <w:rsid w:val="000B27BE"/>
    <w:rsid w:val="000B2AFA"/>
    <w:rsid w:val="000B2B39"/>
    <w:rsid w:val="000B2ECF"/>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7A1"/>
    <w:rsid w:val="000C0E9E"/>
    <w:rsid w:val="000C16A3"/>
    <w:rsid w:val="000C1A14"/>
    <w:rsid w:val="000C222B"/>
    <w:rsid w:val="000C3355"/>
    <w:rsid w:val="000C3E3C"/>
    <w:rsid w:val="000C40D2"/>
    <w:rsid w:val="000C4187"/>
    <w:rsid w:val="000C49DF"/>
    <w:rsid w:val="000C4BB6"/>
    <w:rsid w:val="000C50BF"/>
    <w:rsid w:val="000C5511"/>
    <w:rsid w:val="000C5AE1"/>
    <w:rsid w:val="000C5D94"/>
    <w:rsid w:val="000C6072"/>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5D3"/>
    <w:rsid w:val="000E5D6B"/>
    <w:rsid w:val="000E6754"/>
    <w:rsid w:val="000E7081"/>
    <w:rsid w:val="000E7F82"/>
    <w:rsid w:val="000F0B84"/>
    <w:rsid w:val="000F12F4"/>
    <w:rsid w:val="000F14A0"/>
    <w:rsid w:val="000F16CF"/>
    <w:rsid w:val="000F1A17"/>
    <w:rsid w:val="000F2414"/>
    <w:rsid w:val="000F2F07"/>
    <w:rsid w:val="000F3269"/>
    <w:rsid w:val="000F3D5D"/>
    <w:rsid w:val="000F3E43"/>
    <w:rsid w:val="000F4118"/>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923"/>
    <w:rsid w:val="00105B2E"/>
    <w:rsid w:val="00105E43"/>
    <w:rsid w:val="00105E77"/>
    <w:rsid w:val="00105EFE"/>
    <w:rsid w:val="0010619E"/>
    <w:rsid w:val="001067F4"/>
    <w:rsid w:val="00106EE9"/>
    <w:rsid w:val="0010744E"/>
    <w:rsid w:val="00107FE5"/>
    <w:rsid w:val="00110759"/>
    <w:rsid w:val="00110D4E"/>
    <w:rsid w:val="00110ED7"/>
    <w:rsid w:val="0011103B"/>
    <w:rsid w:val="00111BE4"/>
    <w:rsid w:val="00112608"/>
    <w:rsid w:val="001126E2"/>
    <w:rsid w:val="00113338"/>
    <w:rsid w:val="001137F3"/>
    <w:rsid w:val="00114075"/>
    <w:rsid w:val="0011410F"/>
    <w:rsid w:val="001142C9"/>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51AF"/>
    <w:rsid w:val="0012549A"/>
    <w:rsid w:val="001256A9"/>
    <w:rsid w:val="0012592F"/>
    <w:rsid w:val="00125E43"/>
    <w:rsid w:val="00125EC9"/>
    <w:rsid w:val="00125F31"/>
    <w:rsid w:val="0012622A"/>
    <w:rsid w:val="00127B5E"/>
    <w:rsid w:val="00130506"/>
    <w:rsid w:val="00130948"/>
    <w:rsid w:val="001309BC"/>
    <w:rsid w:val="00130B8E"/>
    <w:rsid w:val="00130DF5"/>
    <w:rsid w:val="00131D0D"/>
    <w:rsid w:val="00131D4C"/>
    <w:rsid w:val="001322BB"/>
    <w:rsid w:val="001323E6"/>
    <w:rsid w:val="0013261E"/>
    <w:rsid w:val="001327DD"/>
    <w:rsid w:val="00132996"/>
    <w:rsid w:val="00133329"/>
    <w:rsid w:val="00133CCF"/>
    <w:rsid w:val="00134089"/>
    <w:rsid w:val="001343F9"/>
    <w:rsid w:val="001348A5"/>
    <w:rsid w:val="00134A43"/>
    <w:rsid w:val="00135C2B"/>
    <w:rsid w:val="00135C47"/>
    <w:rsid w:val="00135F2A"/>
    <w:rsid w:val="0013651D"/>
    <w:rsid w:val="001365B4"/>
    <w:rsid w:val="00136943"/>
    <w:rsid w:val="00136979"/>
    <w:rsid w:val="00136A8A"/>
    <w:rsid w:val="00136CAC"/>
    <w:rsid w:val="0013716D"/>
    <w:rsid w:val="00137AD4"/>
    <w:rsid w:val="00137BCF"/>
    <w:rsid w:val="001408B0"/>
    <w:rsid w:val="00140C2C"/>
    <w:rsid w:val="00141767"/>
    <w:rsid w:val="00141776"/>
    <w:rsid w:val="00141A15"/>
    <w:rsid w:val="00142132"/>
    <w:rsid w:val="00142753"/>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5ED"/>
    <w:rsid w:val="00151D01"/>
    <w:rsid w:val="00151E0B"/>
    <w:rsid w:val="00151E6A"/>
    <w:rsid w:val="00151F94"/>
    <w:rsid w:val="0015225C"/>
    <w:rsid w:val="001523A5"/>
    <w:rsid w:val="00152B47"/>
    <w:rsid w:val="00153975"/>
    <w:rsid w:val="001548E2"/>
    <w:rsid w:val="00155449"/>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1F8"/>
    <w:rsid w:val="0018232E"/>
    <w:rsid w:val="00182D22"/>
    <w:rsid w:val="00183152"/>
    <w:rsid w:val="00183FDB"/>
    <w:rsid w:val="0018447B"/>
    <w:rsid w:val="0018450B"/>
    <w:rsid w:val="00184656"/>
    <w:rsid w:val="0018486A"/>
    <w:rsid w:val="00185013"/>
    <w:rsid w:val="0018559E"/>
    <w:rsid w:val="00185634"/>
    <w:rsid w:val="00185695"/>
    <w:rsid w:val="001858E9"/>
    <w:rsid w:val="001858F1"/>
    <w:rsid w:val="0018599A"/>
    <w:rsid w:val="00185A0E"/>
    <w:rsid w:val="00185BB6"/>
    <w:rsid w:val="001861A1"/>
    <w:rsid w:val="00186946"/>
    <w:rsid w:val="001875B7"/>
    <w:rsid w:val="00187C91"/>
    <w:rsid w:val="00190187"/>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3E"/>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29B"/>
    <w:rsid w:val="001A6AA7"/>
    <w:rsid w:val="001A76B5"/>
    <w:rsid w:val="001A775B"/>
    <w:rsid w:val="001A79E3"/>
    <w:rsid w:val="001A7B36"/>
    <w:rsid w:val="001A7CF8"/>
    <w:rsid w:val="001B0111"/>
    <w:rsid w:val="001B04A8"/>
    <w:rsid w:val="001B0EDF"/>
    <w:rsid w:val="001B16F4"/>
    <w:rsid w:val="001B2463"/>
    <w:rsid w:val="001B24DD"/>
    <w:rsid w:val="001B285E"/>
    <w:rsid w:val="001B295F"/>
    <w:rsid w:val="001B2F95"/>
    <w:rsid w:val="001B3400"/>
    <w:rsid w:val="001B4ED0"/>
    <w:rsid w:val="001B4F7B"/>
    <w:rsid w:val="001B4FFD"/>
    <w:rsid w:val="001B51C9"/>
    <w:rsid w:val="001B5373"/>
    <w:rsid w:val="001B56BC"/>
    <w:rsid w:val="001B576B"/>
    <w:rsid w:val="001B62C5"/>
    <w:rsid w:val="001B7274"/>
    <w:rsid w:val="001B7E83"/>
    <w:rsid w:val="001B7FE6"/>
    <w:rsid w:val="001C03F8"/>
    <w:rsid w:val="001C13EB"/>
    <w:rsid w:val="001C1848"/>
    <w:rsid w:val="001C1C88"/>
    <w:rsid w:val="001C1CBF"/>
    <w:rsid w:val="001C225A"/>
    <w:rsid w:val="001C268C"/>
    <w:rsid w:val="001C2AE9"/>
    <w:rsid w:val="001C2DDB"/>
    <w:rsid w:val="001C2E34"/>
    <w:rsid w:val="001C323F"/>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950"/>
    <w:rsid w:val="001D0B69"/>
    <w:rsid w:val="001D1F27"/>
    <w:rsid w:val="001D1FDD"/>
    <w:rsid w:val="001D222B"/>
    <w:rsid w:val="001D222C"/>
    <w:rsid w:val="001D2448"/>
    <w:rsid w:val="001D255E"/>
    <w:rsid w:val="001D25B7"/>
    <w:rsid w:val="001D3488"/>
    <w:rsid w:val="001D35B8"/>
    <w:rsid w:val="001D3670"/>
    <w:rsid w:val="001D3754"/>
    <w:rsid w:val="001D3946"/>
    <w:rsid w:val="001D3AF8"/>
    <w:rsid w:val="001D3E33"/>
    <w:rsid w:val="001D4B03"/>
    <w:rsid w:val="001D4BEA"/>
    <w:rsid w:val="001D4D8F"/>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494"/>
    <w:rsid w:val="001E055F"/>
    <w:rsid w:val="001E05AE"/>
    <w:rsid w:val="001E06F3"/>
    <w:rsid w:val="001E07AC"/>
    <w:rsid w:val="001E0DC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8F5"/>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BD5"/>
    <w:rsid w:val="001F6C57"/>
    <w:rsid w:val="001F709A"/>
    <w:rsid w:val="001F728C"/>
    <w:rsid w:val="001F7606"/>
    <w:rsid w:val="001F7822"/>
    <w:rsid w:val="00200DF6"/>
    <w:rsid w:val="00200FFD"/>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4BD"/>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5D29"/>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025"/>
    <w:rsid w:val="00227AA2"/>
    <w:rsid w:val="00227C5E"/>
    <w:rsid w:val="0023108A"/>
    <w:rsid w:val="00231492"/>
    <w:rsid w:val="00231542"/>
    <w:rsid w:val="00231817"/>
    <w:rsid w:val="00231F4D"/>
    <w:rsid w:val="0023207E"/>
    <w:rsid w:val="0023260E"/>
    <w:rsid w:val="00232658"/>
    <w:rsid w:val="00233508"/>
    <w:rsid w:val="00233774"/>
    <w:rsid w:val="00233EBD"/>
    <w:rsid w:val="002340C9"/>
    <w:rsid w:val="002344BC"/>
    <w:rsid w:val="00234CC4"/>
    <w:rsid w:val="0023508C"/>
    <w:rsid w:val="002354EE"/>
    <w:rsid w:val="002356D5"/>
    <w:rsid w:val="00235F19"/>
    <w:rsid w:val="002366EF"/>
    <w:rsid w:val="0023677D"/>
    <w:rsid w:val="00236B26"/>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0E"/>
    <w:rsid w:val="0024675D"/>
    <w:rsid w:val="00246B46"/>
    <w:rsid w:val="00246EC7"/>
    <w:rsid w:val="002470E8"/>
    <w:rsid w:val="00247316"/>
    <w:rsid w:val="002474A7"/>
    <w:rsid w:val="00247690"/>
    <w:rsid w:val="0025077B"/>
    <w:rsid w:val="00250FC6"/>
    <w:rsid w:val="0025148E"/>
    <w:rsid w:val="00252895"/>
    <w:rsid w:val="00252A4C"/>
    <w:rsid w:val="00252BA9"/>
    <w:rsid w:val="00252C66"/>
    <w:rsid w:val="00253637"/>
    <w:rsid w:val="002536AF"/>
    <w:rsid w:val="00253A0E"/>
    <w:rsid w:val="00254442"/>
    <w:rsid w:val="00254B99"/>
    <w:rsid w:val="00254C14"/>
    <w:rsid w:val="00254D1C"/>
    <w:rsid w:val="00255185"/>
    <w:rsid w:val="002552AD"/>
    <w:rsid w:val="0025542C"/>
    <w:rsid w:val="00255747"/>
    <w:rsid w:val="00255800"/>
    <w:rsid w:val="00255884"/>
    <w:rsid w:val="00255967"/>
    <w:rsid w:val="002560AA"/>
    <w:rsid w:val="002569A8"/>
    <w:rsid w:val="00256AFE"/>
    <w:rsid w:val="00256DCF"/>
    <w:rsid w:val="002572CE"/>
    <w:rsid w:val="002574A9"/>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3F6C"/>
    <w:rsid w:val="002740F1"/>
    <w:rsid w:val="00274381"/>
    <w:rsid w:val="0027443E"/>
    <w:rsid w:val="002744A0"/>
    <w:rsid w:val="00274EEE"/>
    <w:rsid w:val="00275769"/>
    <w:rsid w:val="002759BB"/>
    <w:rsid w:val="00276917"/>
    <w:rsid w:val="00276C90"/>
    <w:rsid w:val="00276CE2"/>
    <w:rsid w:val="00276DA0"/>
    <w:rsid w:val="002770C1"/>
    <w:rsid w:val="0027722F"/>
    <w:rsid w:val="002779CA"/>
    <w:rsid w:val="00280328"/>
    <w:rsid w:val="002803C4"/>
    <w:rsid w:val="0028061F"/>
    <w:rsid w:val="00280D65"/>
    <w:rsid w:val="0028170E"/>
    <w:rsid w:val="002820B6"/>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2B52"/>
    <w:rsid w:val="00292FA6"/>
    <w:rsid w:val="002932BC"/>
    <w:rsid w:val="00293807"/>
    <w:rsid w:val="00293FC7"/>
    <w:rsid w:val="00294165"/>
    <w:rsid w:val="0029421F"/>
    <w:rsid w:val="0029427A"/>
    <w:rsid w:val="0029472A"/>
    <w:rsid w:val="002947D0"/>
    <w:rsid w:val="00294CB5"/>
    <w:rsid w:val="00294DCD"/>
    <w:rsid w:val="00294E6C"/>
    <w:rsid w:val="00295AB9"/>
    <w:rsid w:val="0029617C"/>
    <w:rsid w:val="002967C4"/>
    <w:rsid w:val="0029727A"/>
    <w:rsid w:val="00297959"/>
    <w:rsid w:val="00297B29"/>
    <w:rsid w:val="002A0001"/>
    <w:rsid w:val="002A123F"/>
    <w:rsid w:val="002A2196"/>
    <w:rsid w:val="002A352F"/>
    <w:rsid w:val="002A35A2"/>
    <w:rsid w:val="002A3717"/>
    <w:rsid w:val="002A3D82"/>
    <w:rsid w:val="002A7227"/>
    <w:rsid w:val="002A7B92"/>
    <w:rsid w:val="002B0344"/>
    <w:rsid w:val="002B088A"/>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395"/>
    <w:rsid w:val="002B686C"/>
    <w:rsid w:val="002B6D0E"/>
    <w:rsid w:val="002B7162"/>
    <w:rsid w:val="002C0090"/>
    <w:rsid w:val="002C04FE"/>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425"/>
    <w:rsid w:val="002D16EE"/>
    <w:rsid w:val="002D207B"/>
    <w:rsid w:val="002D208C"/>
    <w:rsid w:val="002D220C"/>
    <w:rsid w:val="002D222A"/>
    <w:rsid w:val="002D3203"/>
    <w:rsid w:val="002D37C7"/>
    <w:rsid w:val="002D3F9E"/>
    <w:rsid w:val="002D43A6"/>
    <w:rsid w:val="002D4500"/>
    <w:rsid w:val="002D48CC"/>
    <w:rsid w:val="002D55FE"/>
    <w:rsid w:val="002D576E"/>
    <w:rsid w:val="002D59AF"/>
    <w:rsid w:val="002D6A64"/>
    <w:rsid w:val="002D6BC7"/>
    <w:rsid w:val="002D6D60"/>
    <w:rsid w:val="002D7095"/>
    <w:rsid w:val="002D7558"/>
    <w:rsid w:val="002D7E7A"/>
    <w:rsid w:val="002D7F83"/>
    <w:rsid w:val="002E0F5C"/>
    <w:rsid w:val="002E12F1"/>
    <w:rsid w:val="002E148D"/>
    <w:rsid w:val="002E1895"/>
    <w:rsid w:val="002E1908"/>
    <w:rsid w:val="002E2BCD"/>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2FFA"/>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D3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93A"/>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0B30"/>
    <w:rsid w:val="00311192"/>
    <w:rsid w:val="0031140C"/>
    <w:rsid w:val="003127D6"/>
    <w:rsid w:val="00312F80"/>
    <w:rsid w:val="00313098"/>
    <w:rsid w:val="003134D9"/>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8AC"/>
    <w:rsid w:val="0031695B"/>
    <w:rsid w:val="00316FF5"/>
    <w:rsid w:val="00317838"/>
    <w:rsid w:val="00317E6F"/>
    <w:rsid w:val="00320571"/>
    <w:rsid w:val="00320742"/>
    <w:rsid w:val="003207A9"/>
    <w:rsid w:val="00320BA7"/>
    <w:rsid w:val="00320D02"/>
    <w:rsid w:val="00320E84"/>
    <w:rsid w:val="003214E5"/>
    <w:rsid w:val="0032199D"/>
    <w:rsid w:val="00321AED"/>
    <w:rsid w:val="00321B16"/>
    <w:rsid w:val="00321D60"/>
    <w:rsid w:val="0032347D"/>
    <w:rsid w:val="0032353D"/>
    <w:rsid w:val="00323728"/>
    <w:rsid w:val="00323A78"/>
    <w:rsid w:val="00323F60"/>
    <w:rsid w:val="00323FF4"/>
    <w:rsid w:val="00324459"/>
    <w:rsid w:val="003246D7"/>
    <w:rsid w:val="00324C69"/>
    <w:rsid w:val="00324F38"/>
    <w:rsid w:val="003256B8"/>
    <w:rsid w:val="003259A1"/>
    <w:rsid w:val="00325A31"/>
    <w:rsid w:val="003262D0"/>
    <w:rsid w:val="003265FB"/>
    <w:rsid w:val="00326648"/>
    <w:rsid w:val="00326710"/>
    <w:rsid w:val="00326DFB"/>
    <w:rsid w:val="0032700F"/>
    <w:rsid w:val="0032717E"/>
    <w:rsid w:val="003271D0"/>
    <w:rsid w:val="003273F1"/>
    <w:rsid w:val="003277D8"/>
    <w:rsid w:val="0033027D"/>
    <w:rsid w:val="0033043C"/>
    <w:rsid w:val="003304CE"/>
    <w:rsid w:val="00330D56"/>
    <w:rsid w:val="00330F3D"/>
    <w:rsid w:val="00330FDA"/>
    <w:rsid w:val="00331541"/>
    <w:rsid w:val="003317DB"/>
    <w:rsid w:val="00331B26"/>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0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328"/>
    <w:rsid w:val="003505B4"/>
    <w:rsid w:val="00350FEF"/>
    <w:rsid w:val="00351254"/>
    <w:rsid w:val="00352136"/>
    <w:rsid w:val="00352279"/>
    <w:rsid w:val="00352493"/>
    <w:rsid w:val="0035333E"/>
    <w:rsid w:val="0035341D"/>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4F9"/>
    <w:rsid w:val="00361FC2"/>
    <w:rsid w:val="003626FE"/>
    <w:rsid w:val="00362819"/>
    <w:rsid w:val="00362A5E"/>
    <w:rsid w:val="00362E88"/>
    <w:rsid w:val="00363019"/>
    <w:rsid w:val="003634BD"/>
    <w:rsid w:val="003636AC"/>
    <w:rsid w:val="003637BC"/>
    <w:rsid w:val="00363996"/>
    <w:rsid w:val="003639E4"/>
    <w:rsid w:val="003640A5"/>
    <w:rsid w:val="003645A5"/>
    <w:rsid w:val="003649B3"/>
    <w:rsid w:val="00364C8B"/>
    <w:rsid w:val="003653A2"/>
    <w:rsid w:val="00365AA1"/>
    <w:rsid w:val="00365D2B"/>
    <w:rsid w:val="003662BF"/>
    <w:rsid w:val="00366E19"/>
    <w:rsid w:val="00367096"/>
    <w:rsid w:val="00367220"/>
    <w:rsid w:val="003674E6"/>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29C"/>
    <w:rsid w:val="00387718"/>
    <w:rsid w:val="00387F76"/>
    <w:rsid w:val="00390285"/>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4D7D"/>
    <w:rsid w:val="00394DFE"/>
    <w:rsid w:val="003951C3"/>
    <w:rsid w:val="003954FA"/>
    <w:rsid w:val="0039573D"/>
    <w:rsid w:val="0039593F"/>
    <w:rsid w:val="00395991"/>
    <w:rsid w:val="00395A5F"/>
    <w:rsid w:val="00395A99"/>
    <w:rsid w:val="00395AF7"/>
    <w:rsid w:val="00395E21"/>
    <w:rsid w:val="003962D4"/>
    <w:rsid w:val="00396436"/>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2936"/>
    <w:rsid w:val="003A3375"/>
    <w:rsid w:val="003A3B63"/>
    <w:rsid w:val="003A3C04"/>
    <w:rsid w:val="003A3C25"/>
    <w:rsid w:val="003A3DA9"/>
    <w:rsid w:val="003A4190"/>
    <w:rsid w:val="003A441F"/>
    <w:rsid w:val="003A5961"/>
    <w:rsid w:val="003A5F82"/>
    <w:rsid w:val="003A6065"/>
    <w:rsid w:val="003A6897"/>
    <w:rsid w:val="003A7282"/>
    <w:rsid w:val="003A738F"/>
    <w:rsid w:val="003A74AD"/>
    <w:rsid w:val="003A79A0"/>
    <w:rsid w:val="003A7BBD"/>
    <w:rsid w:val="003A7DE6"/>
    <w:rsid w:val="003A7FA5"/>
    <w:rsid w:val="003B05DD"/>
    <w:rsid w:val="003B07CF"/>
    <w:rsid w:val="003B099E"/>
    <w:rsid w:val="003B0CAC"/>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5E21"/>
    <w:rsid w:val="003B612A"/>
    <w:rsid w:val="003B641E"/>
    <w:rsid w:val="003B66B9"/>
    <w:rsid w:val="003B711B"/>
    <w:rsid w:val="003B74A2"/>
    <w:rsid w:val="003C015B"/>
    <w:rsid w:val="003C092E"/>
    <w:rsid w:val="003C09BF"/>
    <w:rsid w:val="003C0C52"/>
    <w:rsid w:val="003C19F9"/>
    <w:rsid w:val="003C2C97"/>
    <w:rsid w:val="003C336B"/>
    <w:rsid w:val="003C342B"/>
    <w:rsid w:val="003C3743"/>
    <w:rsid w:val="003C3AD6"/>
    <w:rsid w:val="003C4522"/>
    <w:rsid w:val="003C45F6"/>
    <w:rsid w:val="003C46B2"/>
    <w:rsid w:val="003C54F1"/>
    <w:rsid w:val="003C56D3"/>
    <w:rsid w:val="003C5B26"/>
    <w:rsid w:val="003C62C0"/>
    <w:rsid w:val="003C6471"/>
    <w:rsid w:val="003C67DC"/>
    <w:rsid w:val="003C7359"/>
    <w:rsid w:val="003C74B3"/>
    <w:rsid w:val="003C7518"/>
    <w:rsid w:val="003C7553"/>
    <w:rsid w:val="003C79B8"/>
    <w:rsid w:val="003C7DED"/>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18B"/>
    <w:rsid w:val="003D55FE"/>
    <w:rsid w:val="003D57ED"/>
    <w:rsid w:val="003D59B0"/>
    <w:rsid w:val="003D5A64"/>
    <w:rsid w:val="003D5B9A"/>
    <w:rsid w:val="003D5F23"/>
    <w:rsid w:val="003D61FB"/>
    <w:rsid w:val="003D63A8"/>
    <w:rsid w:val="003D6461"/>
    <w:rsid w:val="003D64C1"/>
    <w:rsid w:val="003D7370"/>
    <w:rsid w:val="003D7546"/>
    <w:rsid w:val="003D7E5E"/>
    <w:rsid w:val="003E01F3"/>
    <w:rsid w:val="003E0322"/>
    <w:rsid w:val="003E0335"/>
    <w:rsid w:val="003E0560"/>
    <w:rsid w:val="003E0864"/>
    <w:rsid w:val="003E0B7E"/>
    <w:rsid w:val="003E14E4"/>
    <w:rsid w:val="003E1A08"/>
    <w:rsid w:val="003E1C0B"/>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6EC9"/>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80"/>
    <w:rsid w:val="003F25E4"/>
    <w:rsid w:val="003F2808"/>
    <w:rsid w:val="003F289B"/>
    <w:rsid w:val="003F28F4"/>
    <w:rsid w:val="003F2A8E"/>
    <w:rsid w:val="003F3262"/>
    <w:rsid w:val="003F3735"/>
    <w:rsid w:val="003F3F3E"/>
    <w:rsid w:val="003F4206"/>
    <w:rsid w:val="003F42CC"/>
    <w:rsid w:val="003F4544"/>
    <w:rsid w:val="003F49E4"/>
    <w:rsid w:val="003F4E56"/>
    <w:rsid w:val="003F5256"/>
    <w:rsid w:val="003F53A8"/>
    <w:rsid w:val="003F58AC"/>
    <w:rsid w:val="003F5B39"/>
    <w:rsid w:val="003F5F20"/>
    <w:rsid w:val="003F5F8C"/>
    <w:rsid w:val="003F6589"/>
    <w:rsid w:val="003F692A"/>
    <w:rsid w:val="003F7352"/>
    <w:rsid w:val="003F7846"/>
    <w:rsid w:val="003F788F"/>
    <w:rsid w:val="003F793D"/>
    <w:rsid w:val="003F7B44"/>
    <w:rsid w:val="003F7DD9"/>
    <w:rsid w:val="003F7E23"/>
    <w:rsid w:val="004005E6"/>
    <w:rsid w:val="0040080C"/>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000"/>
    <w:rsid w:val="004132BE"/>
    <w:rsid w:val="0041387D"/>
    <w:rsid w:val="004139C8"/>
    <w:rsid w:val="00414182"/>
    <w:rsid w:val="00414873"/>
    <w:rsid w:val="00414C06"/>
    <w:rsid w:val="00415169"/>
    <w:rsid w:val="00415B02"/>
    <w:rsid w:val="00415DD9"/>
    <w:rsid w:val="004163CC"/>
    <w:rsid w:val="004176FE"/>
    <w:rsid w:val="004177BA"/>
    <w:rsid w:val="00417A52"/>
    <w:rsid w:val="00417E0F"/>
    <w:rsid w:val="0042043F"/>
    <w:rsid w:val="00420D8E"/>
    <w:rsid w:val="00421700"/>
    <w:rsid w:val="00421A6D"/>
    <w:rsid w:val="0042201E"/>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631"/>
    <w:rsid w:val="004308FA"/>
    <w:rsid w:val="00432A0B"/>
    <w:rsid w:val="00432C7D"/>
    <w:rsid w:val="00433C1A"/>
    <w:rsid w:val="00434418"/>
    <w:rsid w:val="0043455A"/>
    <w:rsid w:val="00435A8A"/>
    <w:rsid w:val="004365B0"/>
    <w:rsid w:val="0043742E"/>
    <w:rsid w:val="00437611"/>
    <w:rsid w:val="0043783C"/>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04D"/>
    <w:rsid w:val="00450517"/>
    <w:rsid w:val="004506FC"/>
    <w:rsid w:val="004508FA"/>
    <w:rsid w:val="00450AF6"/>
    <w:rsid w:val="00450B22"/>
    <w:rsid w:val="0045178D"/>
    <w:rsid w:val="0045179D"/>
    <w:rsid w:val="004518E4"/>
    <w:rsid w:val="00451F8C"/>
    <w:rsid w:val="004523AA"/>
    <w:rsid w:val="004529BA"/>
    <w:rsid w:val="004531F0"/>
    <w:rsid w:val="0045337C"/>
    <w:rsid w:val="0045360D"/>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DD"/>
    <w:rsid w:val="0046400D"/>
    <w:rsid w:val="004641CD"/>
    <w:rsid w:val="00464708"/>
    <w:rsid w:val="00464848"/>
    <w:rsid w:val="00464941"/>
    <w:rsid w:val="00464A1C"/>
    <w:rsid w:val="00464DE0"/>
    <w:rsid w:val="00465249"/>
    <w:rsid w:val="0046531D"/>
    <w:rsid w:val="00465769"/>
    <w:rsid w:val="00465AEF"/>
    <w:rsid w:val="00466D60"/>
    <w:rsid w:val="0046731F"/>
    <w:rsid w:val="00467835"/>
    <w:rsid w:val="0047029F"/>
    <w:rsid w:val="004703DF"/>
    <w:rsid w:val="004704A8"/>
    <w:rsid w:val="004707E2"/>
    <w:rsid w:val="00470A1C"/>
    <w:rsid w:val="00470AAA"/>
    <w:rsid w:val="00470B06"/>
    <w:rsid w:val="00471200"/>
    <w:rsid w:val="004719AE"/>
    <w:rsid w:val="00471AF3"/>
    <w:rsid w:val="00471B1B"/>
    <w:rsid w:val="004727F4"/>
    <w:rsid w:val="00472F6B"/>
    <w:rsid w:val="004733EE"/>
    <w:rsid w:val="00473913"/>
    <w:rsid w:val="00473D45"/>
    <w:rsid w:val="00474936"/>
    <w:rsid w:val="00474C2D"/>
    <w:rsid w:val="00474CB2"/>
    <w:rsid w:val="00474D6B"/>
    <w:rsid w:val="00474F63"/>
    <w:rsid w:val="0047585C"/>
    <w:rsid w:val="00475E97"/>
    <w:rsid w:val="0047670A"/>
    <w:rsid w:val="00476766"/>
    <w:rsid w:val="00476F6B"/>
    <w:rsid w:val="0047764A"/>
    <w:rsid w:val="004777D3"/>
    <w:rsid w:val="00477DAD"/>
    <w:rsid w:val="004815AB"/>
    <w:rsid w:val="0048164F"/>
    <w:rsid w:val="0048181A"/>
    <w:rsid w:val="00481D78"/>
    <w:rsid w:val="0048215B"/>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267"/>
    <w:rsid w:val="00490F24"/>
    <w:rsid w:val="00491982"/>
    <w:rsid w:val="004924F6"/>
    <w:rsid w:val="0049250F"/>
    <w:rsid w:val="0049267B"/>
    <w:rsid w:val="00492BCE"/>
    <w:rsid w:val="00492F6A"/>
    <w:rsid w:val="0049314C"/>
    <w:rsid w:val="004938FC"/>
    <w:rsid w:val="00494138"/>
    <w:rsid w:val="004941FA"/>
    <w:rsid w:val="004955A4"/>
    <w:rsid w:val="00495D7B"/>
    <w:rsid w:val="00495E16"/>
    <w:rsid w:val="00496046"/>
    <w:rsid w:val="00496379"/>
    <w:rsid w:val="004967A5"/>
    <w:rsid w:val="00496C2F"/>
    <w:rsid w:val="00496DF5"/>
    <w:rsid w:val="0049742A"/>
    <w:rsid w:val="00497AE1"/>
    <w:rsid w:val="00497B92"/>
    <w:rsid w:val="00497F3F"/>
    <w:rsid w:val="004A01B1"/>
    <w:rsid w:val="004A01BC"/>
    <w:rsid w:val="004A06BA"/>
    <w:rsid w:val="004A0760"/>
    <w:rsid w:val="004A0839"/>
    <w:rsid w:val="004A0A27"/>
    <w:rsid w:val="004A0B6B"/>
    <w:rsid w:val="004A12A2"/>
    <w:rsid w:val="004A1B08"/>
    <w:rsid w:val="004A1FF9"/>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5E2"/>
    <w:rsid w:val="004B26EC"/>
    <w:rsid w:val="004B294F"/>
    <w:rsid w:val="004B2A33"/>
    <w:rsid w:val="004B2D2A"/>
    <w:rsid w:val="004B3181"/>
    <w:rsid w:val="004B386B"/>
    <w:rsid w:val="004B38C7"/>
    <w:rsid w:val="004B4A5C"/>
    <w:rsid w:val="004B4DBB"/>
    <w:rsid w:val="004B5585"/>
    <w:rsid w:val="004B55ED"/>
    <w:rsid w:val="004B58DC"/>
    <w:rsid w:val="004B5EB4"/>
    <w:rsid w:val="004B648B"/>
    <w:rsid w:val="004B6A56"/>
    <w:rsid w:val="004B6AFD"/>
    <w:rsid w:val="004B7459"/>
    <w:rsid w:val="004B74C5"/>
    <w:rsid w:val="004B753C"/>
    <w:rsid w:val="004B75FC"/>
    <w:rsid w:val="004B79E5"/>
    <w:rsid w:val="004B7B2F"/>
    <w:rsid w:val="004C076B"/>
    <w:rsid w:val="004C09D5"/>
    <w:rsid w:val="004C1716"/>
    <w:rsid w:val="004C1935"/>
    <w:rsid w:val="004C1DDF"/>
    <w:rsid w:val="004C26B4"/>
    <w:rsid w:val="004C26C4"/>
    <w:rsid w:val="004C2742"/>
    <w:rsid w:val="004C394C"/>
    <w:rsid w:val="004C39DA"/>
    <w:rsid w:val="004C409B"/>
    <w:rsid w:val="004C48AC"/>
    <w:rsid w:val="004C4DAC"/>
    <w:rsid w:val="004C4E94"/>
    <w:rsid w:val="004C539F"/>
    <w:rsid w:val="004C563F"/>
    <w:rsid w:val="004C5676"/>
    <w:rsid w:val="004C59EE"/>
    <w:rsid w:val="004C5E18"/>
    <w:rsid w:val="004C6042"/>
    <w:rsid w:val="004C6374"/>
    <w:rsid w:val="004C66A9"/>
    <w:rsid w:val="004C6B32"/>
    <w:rsid w:val="004C76E7"/>
    <w:rsid w:val="004C7E0B"/>
    <w:rsid w:val="004D12BE"/>
    <w:rsid w:val="004D1A21"/>
    <w:rsid w:val="004D241E"/>
    <w:rsid w:val="004D2900"/>
    <w:rsid w:val="004D2F2C"/>
    <w:rsid w:val="004D3439"/>
    <w:rsid w:val="004D353D"/>
    <w:rsid w:val="004D36DC"/>
    <w:rsid w:val="004D396A"/>
    <w:rsid w:val="004D442D"/>
    <w:rsid w:val="004D4A7B"/>
    <w:rsid w:val="004D4B01"/>
    <w:rsid w:val="004D52DB"/>
    <w:rsid w:val="004D61AA"/>
    <w:rsid w:val="004D67D0"/>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6F1F"/>
    <w:rsid w:val="004E7048"/>
    <w:rsid w:val="004E715E"/>
    <w:rsid w:val="004E723C"/>
    <w:rsid w:val="004E7E23"/>
    <w:rsid w:val="004F02A1"/>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0BA5"/>
    <w:rsid w:val="00500C2D"/>
    <w:rsid w:val="00501266"/>
    <w:rsid w:val="00501286"/>
    <w:rsid w:val="00501631"/>
    <w:rsid w:val="00501801"/>
    <w:rsid w:val="00501D16"/>
    <w:rsid w:val="005024B6"/>
    <w:rsid w:val="00502C71"/>
    <w:rsid w:val="00503839"/>
    <w:rsid w:val="005039DE"/>
    <w:rsid w:val="005041AC"/>
    <w:rsid w:val="00504C06"/>
    <w:rsid w:val="0050634F"/>
    <w:rsid w:val="00506867"/>
    <w:rsid w:val="00506B6D"/>
    <w:rsid w:val="00506ECF"/>
    <w:rsid w:val="00506F14"/>
    <w:rsid w:val="00506FB5"/>
    <w:rsid w:val="00507463"/>
    <w:rsid w:val="0050770E"/>
    <w:rsid w:val="005079F3"/>
    <w:rsid w:val="00507D6E"/>
    <w:rsid w:val="005103AC"/>
    <w:rsid w:val="005109F3"/>
    <w:rsid w:val="005110CB"/>
    <w:rsid w:val="005110E2"/>
    <w:rsid w:val="0051171B"/>
    <w:rsid w:val="00511DF1"/>
    <w:rsid w:val="00511F91"/>
    <w:rsid w:val="00512265"/>
    <w:rsid w:val="00512425"/>
    <w:rsid w:val="00512435"/>
    <w:rsid w:val="00512632"/>
    <w:rsid w:val="005136D6"/>
    <w:rsid w:val="00513882"/>
    <w:rsid w:val="00513EC0"/>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2ED"/>
    <w:rsid w:val="00526389"/>
    <w:rsid w:val="00526767"/>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4CB"/>
    <w:rsid w:val="00541704"/>
    <w:rsid w:val="00541AD8"/>
    <w:rsid w:val="0054274C"/>
    <w:rsid w:val="00542890"/>
    <w:rsid w:val="00542F0E"/>
    <w:rsid w:val="0054358B"/>
    <w:rsid w:val="005436C7"/>
    <w:rsid w:val="005437BE"/>
    <w:rsid w:val="00543E13"/>
    <w:rsid w:val="00544178"/>
    <w:rsid w:val="00544337"/>
    <w:rsid w:val="005444D2"/>
    <w:rsid w:val="0054488C"/>
    <w:rsid w:val="00544C06"/>
    <w:rsid w:val="00544E77"/>
    <w:rsid w:val="00545045"/>
    <w:rsid w:val="00545175"/>
    <w:rsid w:val="005452E8"/>
    <w:rsid w:val="00545896"/>
    <w:rsid w:val="00545A54"/>
    <w:rsid w:val="00545AA3"/>
    <w:rsid w:val="00545BBD"/>
    <w:rsid w:val="00545BDE"/>
    <w:rsid w:val="00546093"/>
    <w:rsid w:val="005463B6"/>
    <w:rsid w:val="00546511"/>
    <w:rsid w:val="005465FC"/>
    <w:rsid w:val="005468F8"/>
    <w:rsid w:val="0054709E"/>
    <w:rsid w:val="005475A6"/>
    <w:rsid w:val="0054773B"/>
    <w:rsid w:val="00547FB2"/>
    <w:rsid w:val="00550640"/>
    <w:rsid w:val="00550F1C"/>
    <w:rsid w:val="0055139E"/>
    <w:rsid w:val="005513E0"/>
    <w:rsid w:val="00551472"/>
    <w:rsid w:val="005514B9"/>
    <w:rsid w:val="00551549"/>
    <w:rsid w:val="00552584"/>
    <w:rsid w:val="00552EFF"/>
    <w:rsid w:val="005532F4"/>
    <w:rsid w:val="0055344E"/>
    <w:rsid w:val="00553577"/>
    <w:rsid w:val="00553F27"/>
    <w:rsid w:val="00553F62"/>
    <w:rsid w:val="00554516"/>
    <w:rsid w:val="00555054"/>
    <w:rsid w:val="0055610A"/>
    <w:rsid w:val="0055638E"/>
    <w:rsid w:val="005569AC"/>
    <w:rsid w:val="00556E90"/>
    <w:rsid w:val="00557853"/>
    <w:rsid w:val="00557F79"/>
    <w:rsid w:val="00560CF9"/>
    <w:rsid w:val="00560D67"/>
    <w:rsid w:val="0056102D"/>
    <w:rsid w:val="005618BC"/>
    <w:rsid w:val="0056340A"/>
    <w:rsid w:val="00563BD3"/>
    <w:rsid w:val="00563E9F"/>
    <w:rsid w:val="00564313"/>
    <w:rsid w:val="00564A7A"/>
    <w:rsid w:val="005651E2"/>
    <w:rsid w:val="0056538A"/>
    <w:rsid w:val="00566359"/>
    <w:rsid w:val="005665B7"/>
    <w:rsid w:val="00567071"/>
    <w:rsid w:val="005674BC"/>
    <w:rsid w:val="00567692"/>
    <w:rsid w:val="00567988"/>
    <w:rsid w:val="00567AF8"/>
    <w:rsid w:val="00570195"/>
    <w:rsid w:val="00570413"/>
    <w:rsid w:val="0057080A"/>
    <w:rsid w:val="00571025"/>
    <w:rsid w:val="005710F9"/>
    <w:rsid w:val="005714C4"/>
    <w:rsid w:val="00571AD5"/>
    <w:rsid w:val="00572597"/>
    <w:rsid w:val="005727DA"/>
    <w:rsid w:val="00572C27"/>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AAD"/>
    <w:rsid w:val="00594E63"/>
    <w:rsid w:val="00594FE0"/>
    <w:rsid w:val="005952A1"/>
    <w:rsid w:val="0059543D"/>
    <w:rsid w:val="00595A3F"/>
    <w:rsid w:val="00595C10"/>
    <w:rsid w:val="00595E67"/>
    <w:rsid w:val="00595F65"/>
    <w:rsid w:val="005965B5"/>
    <w:rsid w:val="0059667C"/>
    <w:rsid w:val="0059732F"/>
    <w:rsid w:val="00597989"/>
    <w:rsid w:val="00597B3E"/>
    <w:rsid w:val="005A0FCA"/>
    <w:rsid w:val="005A107F"/>
    <w:rsid w:val="005A1744"/>
    <w:rsid w:val="005A2061"/>
    <w:rsid w:val="005A2275"/>
    <w:rsid w:val="005A31E0"/>
    <w:rsid w:val="005A3473"/>
    <w:rsid w:val="005A40C4"/>
    <w:rsid w:val="005A4375"/>
    <w:rsid w:val="005A48B9"/>
    <w:rsid w:val="005A4BCE"/>
    <w:rsid w:val="005A4E63"/>
    <w:rsid w:val="005A54E3"/>
    <w:rsid w:val="005A55DA"/>
    <w:rsid w:val="005A5A8B"/>
    <w:rsid w:val="005A636E"/>
    <w:rsid w:val="005A7229"/>
    <w:rsid w:val="005A741F"/>
    <w:rsid w:val="005A7B07"/>
    <w:rsid w:val="005B1C34"/>
    <w:rsid w:val="005B22C5"/>
    <w:rsid w:val="005B253A"/>
    <w:rsid w:val="005B2979"/>
    <w:rsid w:val="005B2BCF"/>
    <w:rsid w:val="005B2F00"/>
    <w:rsid w:val="005B32AA"/>
    <w:rsid w:val="005B343C"/>
    <w:rsid w:val="005B3AA2"/>
    <w:rsid w:val="005B3AFE"/>
    <w:rsid w:val="005B4062"/>
    <w:rsid w:val="005B4422"/>
    <w:rsid w:val="005B4875"/>
    <w:rsid w:val="005B5B73"/>
    <w:rsid w:val="005B5CE5"/>
    <w:rsid w:val="005B6183"/>
    <w:rsid w:val="005B65C2"/>
    <w:rsid w:val="005B689E"/>
    <w:rsid w:val="005B6ECE"/>
    <w:rsid w:val="005B7547"/>
    <w:rsid w:val="005B75CA"/>
    <w:rsid w:val="005B77F6"/>
    <w:rsid w:val="005B7E79"/>
    <w:rsid w:val="005C0247"/>
    <w:rsid w:val="005C06AF"/>
    <w:rsid w:val="005C0802"/>
    <w:rsid w:val="005C22D1"/>
    <w:rsid w:val="005C2A5E"/>
    <w:rsid w:val="005C2CBD"/>
    <w:rsid w:val="005C2F9B"/>
    <w:rsid w:val="005C3070"/>
    <w:rsid w:val="005C36A7"/>
    <w:rsid w:val="005C37B4"/>
    <w:rsid w:val="005C3A15"/>
    <w:rsid w:val="005C45CE"/>
    <w:rsid w:val="005C478D"/>
    <w:rsid w:val="005C4A4D"/>
    <w:rsid w:val="005C585A"/>
    <w:rsid w:val="005C5BCC"/>
    <w:rsid w:val="005C658D"/>
    <w:rsid w:val="005C660D"/>
    <w:rsid w:val="005C6F49"/>
    <w:rsid w:val="005C706F"/>
    <w:rsid w:val="005C7607"/>
    <w:rsid w:val="005C78B2"/>
    <w:rsid w:val="005C7D77"/>
    <w:rsid w:val="005C7F63"/>
    <w:rsid w:val="005D0529"/>
    <w:rsid w:val="005D05EF"/>
    <w:rsid w:val="005D071A"/>
    <w:rsid w:val="005D0ADD"/>
    <w:rsid w:val="005D0E40"/>
    <w:rsid w:val="005D0EA8"/>
    <w:rsid w:val="005D1225"/>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2B6A"/>
    <w:rsid w:val="005F3054"/>
    <w:rsid w:val="005F30E5"/>
    <w:rsid w:val="005F4525"/>
    <w:rsid w:val="005F45FD"/>
    <w:rsid w:val="005F4BAE"/>
    <w:rsid w:val="005F54B6"/>
    <w:rsid w:val="005F5A09"/>
    <w:rsid w:val="005F5B94"/>
    <w:rsid w:val="005F5F42"/>
    <w:rsid w:val="005F638A"/>
    <w:rsid w:val="005F64CC"/>
    <w:rsid w:val="005F64E6"/>
    <w:rsid w:val="005F6787"/>
    <w:rsid w:val="005F6818"/>
    <w:rsid w:val="005F68DA"/>
    <w:rsid w:val="005F72A6"/>
    <w:rsid w:val="005F74C3"/>
    <w:rsid w:val="005F77EE"/>
    <w:rsid w:val="00600047"/>
    <w:rsid w:val="00600190"/>
    <w:rsid w:val="00600304"/>
    <w:rsid w:val="0060037D"/>
    <w:rsid w:val="00601C2E"/>
    <w:rsid w:val="00601FD4"/>
    <w:rsid w:val="00602D9F"/>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6FE2"/>
    <w:rsid w:val="006074C7"/>
    <w:rsid w:val="00607F09"/>
    <w:rsid w:val="006105F3"/>
    <w:rsid w:val="00610986"/>
    <w:rsid w:val="00610AED"/>
    <w:rsid w:val="00610BBA"/>
    <w:rsid w:val="00611C66"/>
    <w:rsid w:val="00611F57"/>
    <w:rsid w:val="00612789"/>
    <w:rsid w:val="0061439F"/>
    <w:rsid w:val="0061443C"/>
    <w:rsid w:val="006148A7"/>
    <w:rsid w:val="00614A4E"/>
    <w:rsid w:val="00615659"/>
    <w:rsid w:val="0061591C"/>
    <w:rsid w:val="00615AC2"/>
    <w:rsid w:val="00617717"/>
    <w:rsid w:val="0061789A"/>
    <w:rsid w:val="006202CA"/>
    <w:rsid w:val="00620E5E"/>
    <w:rsid w:val="0062142F"/>
    <w:rsid w:val="00621B15"/>
    <w:rsid w:val="0062216A"/>
    <w:rsid w:val="0062299C"/>
    <w:rsid w:val="006246A5"/>
    <w:rsid w:val="006256CD"/>
    <w:rsid w:val="00625798"/>
    <w:rsid w:val="00625843"/>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310F"/>
    <w:rsid w:val="006346B1"/>
    <w:rsid w:val="00634B33"/>
    <w:rsid w:val="006355E0"/>
    <w:rsid w:val="006358B4"/>
    <w:rsid w:val="00635B3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CE0"/>
    <w:rsid w:val="00643168"/>
    <w:rsid w:val="006442E6"/>
    <w:rsid w:val="006446D1"/>
    <w:rsid w:val="00644A9B"/>
    <w:rsid w:val="00644B6C"/>
    <w:rsid w:val="0064528A"/>
    <w:rsid w:val="0064641F"/>
    <w:rsid w:val="00646A3C"/>
    <w:rsid w:val="00646D9B"/>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911"/>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E5D"/>
    <w:rsid w:val="00662FE9"/>
    <w:rsid w:val="00663002"/>
    <w:rsid w:val="0066332F"/>
    <w:rsid w:val="006635F1"/>
    <w:rsid w:val="00663C2A"/>
    <w:rsid w:val="00663D33"/>
    <w:rsid w:val="00664456"/>
    <w:rsid w:val="006646D6"/>
    <w:rsid w:val="00664801"/>
    <w:rsid w:val="00664BA3"/>
    <w:rsid w:val="00664CF0"/>
    <w:rsid w:val="00665123"/>
    <w:rsid w:val="006653E5"/>
    <w:rsid w:val="00665891"/>
    <w:rsid w:val="0066589C"/>
    <w:rsid w:val="00665C62"/>
    <w:rsid w:val="00666098"/>
    <w:rsid w:val="00666DA1"/>
    <w:rsid w:val="00666EED"/>
    <w:rsid w:val="00666F89"/>
    <w:rsid w:val="006670A8"/>
    <w:rsid w:val="00670410"/>
    <w:rsid w:val="00670F7A"/>
    <w:rsid w:val="00670FF3"/>
    <w:rsid w:val="0067112F"/>
    <w:rsid w:val="0067182A"/>
    <w:rsid w:val="00671D0F"/>
    <w:rsid w:val="00672622"/>
    <w:rsid w:val="006728BB"/>
    <w:rsid w:val="00672974"/>
    <w:rsid w:val="00672D71"/>
    <w:rsid w:val="0067343C"/>
    <w:rsid w:val="006736B9"/>
    <w:rsid w:val="00673775"/>
    <w:rsid w:val="00673AC7"/>
    <w:rsid w:val="0067407A"/>
    <w:rsid w:val="0067422D"/>
    <w:rsid w:val="0067543E"/>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97"/>
    <w:rsid w:val="00683D50"/>
    <w:rsid w:val="0068405B"/>
    <w:rsid w:val="00684713"/>
    <w:rsid w:val="00684E4A"/>
    <w:rsid w:val="0068526F"/>
    <w:rsid w:val="006856AD"/>
    <w:rsid w:val="00685BAB"/>
    <w:rsid w:val="00686520"/>
    <w:rsid w:val="006868E7"/>
    <w:rsid w:val="00686DB9"/>
    <w:rsid w:val="00687555"/>
    <w:rsid w:val="006876DC"/>
    <w:rsid w:val="00687881"/>
    <w:rsid w:val="00687C43"/>
    <w:rsid w:val="00687D91"/>
    <w:rsid w:val="00687FF3"/>
    <w:rsid w:val="006907AB"/>
    <w:rsid w:val="006909E6"/>
    <w:rsid w:val="00690F92"/>
    <w:rsid w:val="00691264"/>
    <w:rsid w:val="0069129D"/>
    <w:rsid w:val="0069181E"/>
    <w:rsid w:val="0069193A"/>
    <w:rsid w:val="00691D8B"/>
    <w:rsid w:val="00691F34"/>
    <w:rsid w:val="00691FC6"/>
    <w:rsid w:val="006925EA"/>
    <w:rsid w:val="006928CB"/>
    <w:rsid w:val="00693049"/>
    <w:rsid w:val="006932FE"/>
    <w:rsid w:val="0069336E"/>
    <w:rsid w:val="00693927"/>
    <w:rsid w:val="006942E4"/>
    <w:rsid w:val="0069488B"/>
    <w:rsid w:val="00694898"/>
    <w:rsid w:val="00694899"/>
    <w:rsid w:val="00695076"/>
    <w:rsid w:val="0069533B"/>
    <w:rsid w:val="006954AC"/>
    <w:rsid w:val="0069550A"/>
    <w:rsid w:val="00695BA5"/>
    <w:rsid w:val="00695E8A"/>
    <w:rsid w:val="00695EF5"/>
    <w:rsid w:val="00696130"/>
    <w:rsid w:val="00696223"/>
    <w:rsid w:val="00696478"/>
    <w:rsid w:val="00696CC9"/>
    <w:rsid w:val="006976AA"/>
    <w:rsid w:val="006976AF"/>
    <w:rsid w:val="006978FE"/>
    <w:rsid w:val="00697BB9"/>
    <w:rsid w:val="00697CB4"/>
    <w:rsid w:val="00697D8C"/>
    <w:rsid w:val="00697F7F"/>
    <w:rsid w:val="006A01C2"/>
    <w:rsid w:val="006A199A"/>
    <w:rsid w:val="006A1A8D"/>
    <w:rsid w:val="006A1C8F"/>
    <w:rsid w:val="006A24F4"/>
    <w:rsid w:val="006A2AAD"/>
    <w:rsid w:val="006A3549"/>
    <w:rsid w:val="006A3A64"/>
    <w:rsid w:val="006A3C7F"/>
    <w:rsid w:val="006A3CE2"/>
    <w:rsid w:val="006A42F7"/>
    <w:rsid w:val="006A46CE"/>
    <w:rsid w:val="006A4D4C"/>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0B2"/>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C7E30"/>
    <w:rsid w:val="006D0768"/>
    <w:rsid w:val="006D0831"/>
    <w:rsid w:val="006D0EF4"/>
    <w:rsid w:val="006D12C5"/>
    <w:rsid w:val="006D1919"/>
    <w:rsid w:val="006D193A"/>
    <w:rsid w:val="006D2387"/>
    <w:rsid w:val="006D2BF9"/>
    <w:rsid w:val="006D3199"/>
    <w:rsid w:val="006D398D"/>
    <w:rsid w:val="006D3D0E"/>
    <w:rsid w:val="006D3FFD"/>
    <w:rsid w:val="006D467C"/>
    <w:rsid w:val="006D48B8"/>
    <w:rsid w:val="006D49A0"/>
    <w:rsid w:val="006D4CEF"/>
    <w:rsid w:val="006D4DD7"/>
    <w:rsid w:val="006D5E16"/>
    <w:rsid w:val="006D6454"/>
    <w:rsid w:val="006D6486"/>
    <w:rsid w:val="006D6713"/>
    <w:rsid w:val="006D6E5B"/>
    <w:rsid w:val="006D7A3D"/>
    <w:rsid w:val="006D7EA1"/>
    <w:rsid w:val="006E030D"/>
    <w:rsid w:val="006E05F4"/>
    <w:rsid w:val="006E16AE"/>
    <w:rsid w:val="006E1A4D"/>
    <w:rsid w:val="006E21CA"/>
    <w:rsid w:val="006E2377"/>
    <w:rsid w:val="006E2458"/>
    <w:rsid w:val="006E27F2"/>
    <w:rsid w:val="006E2C66"/>
    <w:rsid w:val="006E2F86"/>
    <w:rsid w:val="006E3BC7"/>
    <w:rsid w:val="006E3E4B"/>
    <w:rsid w:val="006E40EF"/>
    <w:rsid w:val="006E4976"/>
    <w:rsid w:val="006E4CCF"/>
    <w:rsid w:val="006E4CD9"/>
    <w:rsid w:val="006E524A"/>
    <w:rsid w:val="006E5F13"/>
    <w:rsid w:val="006E6305"/>
    <w:rsid w:val="006E6A3D"/>
    <w:rsid w:val="006E75B9"/>
    <w:rsid w:val="006E7678"/>
    <w:rsid w:val="006E7A08"/>
    <w:rsid w:val="006E7E8B"/>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61"/>
    <w:rsid w:val="00700579"/>
    <w:rsid w:val="00700618"/>
    <w:rsid w:val="00700EAA"/>
    <w:rsid w:val="007011C4"/>
    <w:rsid w:val="00702218"/>
    <w:rsid w:val="007027E4"/>
    <w:rsid w:val="00702DCC"/>
    <w:rsid w:val="00702FFA"/>
    <w:rsid w:val="00703382"/>
    <w:rsid w:val="00703510"/>
    <w:rsid w:val="007041E9"/>
    <w:rsid w:val="0070423F"/>
    <w:rsid w:val="00704833"/>
    <w:rsid w:val="00704C05"/>
    <w:rsid w:val="00704E37"/>
    <w:rsid w:val="00704F93"/>
    <w:rsid w:val="007050D3"/>
    <w:rsid w:val="00705EAE"/>
    <w:rsid w:val="00706219"/>
    <w:rsid w:val="00706242"/>
    <w:rsid w:val="0070638E"/>
    <w:rsid w:val="0070712B"/>
    <w:rsid w:val="00707590"/>
    <w:rsid w:val="00707692"/>
    <w:rsid w:val="00707854"/>
    <w:rsid w:val="00707CD5"/>
    <w:rsid w:val="007102D8"/>
    <w:rsid w:val="00710647"/>
    <w:rsid w:val="00710989"/>
    <w:rsid w:val="007109DB"/>
    <w:rsid w:val="00711A26"/>
    <w:rsid w:val="00711C7F"/>
    <w:rsid w:val="00711D55"/>
    <w:rsid w:val="007120FB"/>
    <w:rsid w:val="0071211D"/>
    <w:rsid w:val="007125D6"/>
    <w:rsid w:val="007129B9"/>
    <w:rsid w:val="007135CE"/>
    <w:rsid w:val="007137ED"/>
    <w:rsid w:val="00713F75"/>
    <w:rsid w:val="007143C6"/>
    <w:rsid w:val="00714914"/>
    <w:rsid w:val="00714F36"/>
    <w:rsid w:val="00715689"/>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2F"/>
    <w:rsid w:val="0072469D"/>
    <w:rsid w:val="007253D6"/>
    <w:rsid w:val="007257B9"/>
    <w:rsid w:val="00725A2E"/>
    <w:rsid w:val="007266BA"/>
    <w:rsid w:val="00726797"/>
    <w:rsid w:val="00726868"/>
    <w:rsid w:val="00726A05"/>
    <w:rsid w:val="00726DB4"/>
    <w:rsid w:val="00727D56"/>
    <w:rsid w:val="00727D70"/>
    <w:rsid w:val="0073001A"/>
    <w:rsid w:val="00730238"/>
    <w:rsid w:val="007303D2"/>
    <w:rsid w:val="0073043C"/>
    <w:rsid w:val="0073079E"/>
    <w:rsid w:val="007308E8"/>
    <w:rsid w:val="00730A86"/>
    <w:rsid w:val="0073108F"/>
    <w:rsid w:val="00731646"/>
    <w:rsid w:val="007317AE"/>
    <w:rsid w:val="00731AC7"/>
    <w:rsid w:val="00731C56"/>
    <w:rsid w:val="00732242"/>
    <w:rsid w:val="00732AFE"/>
    <w:rsid w:val="00732F3B"/>
    <w:rsid w:val="00733955"/>
    <w:rsid w:val="00733EFB"/>
    <w:rsid w:val="00734357"/>
    <w:rsid w:val="007343BF"/>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6BD"/>
    <w:rsid w:val="00747CF2"/>
    <w:rsid w:val="00747D07"/>
    <w:rsid w:val="00747E72"/>
    <w:rsid w:val="00750188"/>
    <w:rsid w:val="0075106A"/>
    <w:rsid w:val="007511EE"/>
    <w:rsid w:val="0075129A"/>
    <w:rsid w:val="007517FC"/>
    <w:rsid w:val="00751850"/>
    <w:rsid w:val="007520F4"/>
    <w:rsid w:val="0075212A"/>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C4"/>
    <w:rsid w:val="00770522"/>
    <w:rsid w:val="00770745"/>
    <w:rsid w:val="0077097A"/>
    <w:rsid w:val="00770A86"/>
    <w:rsid w:val="00770AE7"/>
    <w:rsid w:val="00770B9C"/>
    <w:rsid w:val="00770F62"/>
    <w:rsid w:val="0077119D"/>
    <w:rsid w:val="00771689"/>
    <w:rsid w:val="00771FE1"/>
    <w:rsid w:val="007722E3"/>
    <w:rsid w:val="007728DA"/>
    <w:rsid w:val="00772E64"/>
    <w:rsid w:val="007730F7"/>
    <w:rsid w:val="00773707"/>
    <w:rsid w:val="00773AB2"/>
    <w:rsid w:val="007747E4"/>
    <w:rsid w:val="00774E58"/>
    <w:rsid w:val="00775310"/>
    <w:rsid w:val="0077546A"/>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04E"/>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B03"/>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A8A"/>
    <w:rsid w:val="007A2E6F"/>
    <w:rsid w:val="007A30A8"/>
    <w:rsid w:val="007A3196"/>
    <w:rsid w:val="007A34FA"/>
    <w:rsid w:val="007A3CE0"/>
    <w:rsid w:val="007A3FFA"/>
    <w:rsid w:val="007A44D6"/>
    <w:rsid w:val="007A5AEA"/>
    <w:rsid w:val="007A5ED4"/>
    <w:rsid w:val="007A601A"/>
    <w:rsid w:val="007A604B"/>
    <w:rsid w:val="007A7696"/>
    <w:rsid w:val="007A7BE6"/>
    <w:rsid w:val="007B02D5"/>
    <w:rsid w:val="007B0C06"/>
    <w:rsid w:val="007B0F53"/>
    <w:rsid w:val="007B12CA"/>
    <w:rsid w:val="007B136F"/>
    <w:rsid w:val="007B1AA9"/>
    <w:rsid w:val="007B1E70"/>
    <w:rsid w:val="007B1EB4"/>
    <w:rsid w:val="007B23F8"/>
    <w:rsid w:val="007B25E6"/>
    <w:rsid w:val="007B360D"/>
    <w:rsid w:val="007B3731"/>
    <w:rsid w:val="007B379C"/>
    <w:rsid w:val="007B3BD1"/>
    <w:rsid w:val="007B3CC4"/>
    <w:rsid w:val="007B3FDD"/>
    <w:rsid w:val="007B4768"/>
    <w:rsid w:val="007B5114"/>
    <w:rsid w:val="007B5A51"/>
    <w:rsid w:val="007B5B9B"/>
    <w:rsid w:val="007B5FB9"/>
    <w:rsid w:val="007B6A19"/>
    <w:rsid w:val="007B6C77"/>
    <w:rsid w:val="007B72FD"/>
    <w:rsid w:val="007B7673"/>
    <w:rsid w:val="007B7E45"/>
    <w:rsid w:val="007C0159"/>
    <w:rsid w:val="007C0934"/>
    <w:rsid w:val="007C1330"/>
    <w:rsid w:val="007C2B53"/>
    <w:rsid w:val="007C2D5C"/>
    <w:rsid w:val="007C2E9B"/>
    <w:rsid w:val="007C32B7"/>
    <w:rsid w:val="007C32D4"/>
    <w:rsid w:val="007C3523"/>
    <w:rsid w:val="007C38BA"/>
    <w:rsid w:val="007C3D4D"/>
    <w:rsid w:val="007C3DF9"/>
    <w:rsid w:val="007C49C2"/>
    <w:rsid w:val="007C4D40"/>
    <w:rsid w:val="007C4F93"/>
    <w:rsid w:val="007C4FD0"/>
    <w:rsid w:val="007C54AB"/>
    <w:rsid w:val="007C55FE"/>
    <w:rsid w:val="007C5630"/>
    <w:rsid w:val="007C617F"/>
    <w:rsid w:val="007C6FBF"/>
    <w:rsid w:val="007C6FE9"/>
    <w:rsid w:val="007C7A1A"/>
    <w:rsid w:val="007C7D17"/>
    <w:rsid w:val="007D011E"/>
    <w:rsid w:val="007D020C"/>
    <w:rsid w:val="007D0432"/>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0EC5"/>
    <w:rsid w:val="007F18A3"/>
    <w:rsid w:val="007F26D1"/>
    <w:rsid w:val="007F2A6B"/>
    <w:rsid w:val="007F2C5D"/>
    <w:rsid w:val="007F37DA"/>
    <w:rsid w:val="007F3ACD"/>
    <w:rsid w:val="007F4760"/>
    <w:rsid w:val="007F523B"/>
    <w:rsid w:val="007F55BE"/>
    <w:rsid w:val="007F5B40"/>
    <w:rsid w:val="007F5D0B"/>
    <w:rsid w:val="007F5EB0"/>
    <w:rsid w:val="007F5EF0"/>
    <w:rsid w:val="007F6666"/>
    <w:rsid w:val="007F66CC"/>
    <w:rsid w:val="007F6890"/>
    <w:rsid w:val="007F6D13"/>
    <w:rsid w:val="007F7E24"/>
    <w:rsid w:val="00800199"/>
    <w:rsid w:val="0080040D"/>
    <w:rsid w:val="0080125C"/>
    <w:rsid w:val="008014D0"/>
    <w:rsid w:val="00801550"/>
    <w:rsid w:val="0080175C"/>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66B"/>
    <w:rsid w:val="00811C3C"/>
    <w:rsid w:val="0081236D"/>
    <w:rsid w:val="008124E4"/>
    <w:rsid w:val="00812DDF"/>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178A2"/>
    <w:rsid w:val="00817F06"/>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60E"/>
    <w:rsid w:val="0082580A"/>
    <w:rsid w:val="00825CFC"/>
    <w:rsid w:val="00826004"/>
    <w:rsid w:val="008262E0"/>
    <w:rsid w:val="008268DD"/>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15F"/>
    <w:rsid w:val="008408E6"/>
    <w:rsid w:val="00840A29"/>
    <w:rsid w:val="00841235"/>
    <w:rsid w:val="00841530"/>
    <w:rsid w:val="0084179C"/>
    <w:rsid w:val="00842023"/>
    <w:rsid w:val="00842F82"/>
    <w:rsid w:val="0084331E"/>
    <w:rsid w:val="008433A0"/>
    <w:rsid w:val="00844559"/>
    <w:rsid w:val="0084495B"/>
    <w:rsid w:val="00845BFF"/>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C61"/>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394"/>
    <w:rsid w:val="00861C37"/>
    <w:rsid w:val="00861CC4"/>
    <w:rsid w:val="008620C1"/>
    <w:rsid w:val="008628FA"/>
    <w:rsid w:val="00862DF0"/>
    <w:rsid w:val="00862F91"/>
    <w:rsid w:val="00863150"/>
    <w:rsid w:val="0086361B"/>
    <w:rsid w:val="008636EA"/>
    <w:rsid w:val="00863BEB"/>
    <w:rsid w:val="00863C00"/>
    <w:rsid w:val="00864016"/>
    <w:rsid w:val="00864744"/>
    <w:rsid w:val="00864AC4"/>
    <w:rsid w:val="00864B53"/>
    <w:rsid w:val="00864C16"/>
    <w:rsid w:val="00864C2E"/>
    <w:rsid w:val="00864FFA"/>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3F9"/>
    <w:rsid w:val="008716D3"/>
    <w:rsid w:val="00872816"/>
    <w:rsid w:val="00872B2A"/>
    <w:rsid w:val="00872C39"/>
    <w:rsid w:val="0087304B"/>
    <w:rsid w:val="00873694"/>
    <w:rsid w:val="008738AB"/>
    <w:rsid w:val="0087391D"/>
    <w:rsid w:val="00873D53"/>
    <w:rsid w:val="00873E56"/>
    <w:rsid w:val="008744B1"/>
    <w:rsid w:val="008745CC"/>
    <w:rsid w:val="00874B17"/>
    <w:rsid w:val="00874D00"/>
    <w:rsid w:val="008751FD"/>
    <w:rsid w:val="008757CB"/>
    <w:rsid w:val="0087581E"/>
    <w:rsid w:val="00875C44"/>
    <w:rsid w:val="00877653"/>
    <w:rsid w:val="008777C5"/>
    <w:rsid w:val="00877B3F"/>
    <w:rsid w:val="00877B8B"/>
    <w:rsid w:val="00877F6F"/>
    <w:rsid w:val="008800B2"/>
    <w:rsid w:val="008805EF"/>
    <w:rsid w:val="00880BC4"/>
    <w:rsid w:val="00880C94"/>
    <w:rsid w:val="0088115C"/>
    <w:rsid w:val="00881516"/>
    <w:rsid w:val="008817AE"/>
    <w:rsid w:val="00881E06"/>
    <w:rsid w:val="0088256E"/>
    <w:rsid w:val="00882816"/>
    <w:rsid w:val="00882AFB"/>
    <w:rsid w:val="00882BDA"/>
    <w:rsid w:val="00882CE5"/>
    <w:rsid w:val="008832B7"/>
    <w:rsid w:val="0088337B"/>
    <w:rsid w:val="00883907"/>
    <w:rsid w:val="008849D1"/>
    <w:rsid w:val="00884FDB"/>
    <w:rsid w:val="008857BA"/>
    <w:rsid w:val="00885854"/>
    <w:rsid w:val="00885A85"/>
    <w:rsid w:val="00885C72"/>
    <w:rsid w:val="00886BF5"/>
    <w:rsid w:val="00887D29"/>
    <w:rsid w:val="0089000C"/>
    <w:rsid w:val="00890342"/>
    <w:rsid w:val="00890484"/>
    <w:rsid w:val="008906E3"/>
    <w:rsid w:val="00890723"/>
    <w:rsid w:val="00890E68"/>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4E65"/>
    <w:rsid w:val="0089501A"/>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AE5"/>
    <w:rsid w:val="008A3B59"/>
    <w:rsid w:val="008A49D7"/>
    <w:rsid w:val="008A4A6A"/>
    <w:rsid w:val="008A4C32"/>
    <w:rsid w:val="008A4C5D"/>
    <w:rsid w:val="008A4EE7"/>
    <w:rsid w:val="008A5ACD"/>
    <w:rsid w:val="008A5C6D"/>
    <w:rsid w:val="008A6C38"/>
    <w:rsid w:val="008A6D99"/>
    <w:rsid w:val="008A71CF"/>
    <w:rsid w:val="008A7BD0"/>
    <w:rsid w:val="008A7D88"/>
    <w:rsid w:val="008B04F3"/>
    <w:rsid w:val="008B1B51"/>
    <w:rsid w:val="008B2121"/>
    <w:rsid w:val="008B228D"/>
    <w:rsid w:val="008B2524"/>
    <w:rsid w:val="008B318E"/>
    <w:rsid w:val="008B346A"/>
    <w:rsid w:val="008B3834"/>
    <w:rsid w:val="008B3FC5"/>
    <w:rsid w:val="008B4227"/>
    <w:rsid w:val="008B42DE"/>
    <w:rsid w:val="008B4845"/>
    <w:rsid w:val="008B5292"/>
    <w:rsid w:val="008B5C18"/>
    <w:rsid w:val="008B657D"/>
    <w:rsid w:val="008B7505"/>
    <w:rsid w:val="008B7A1F"/>
    <w:rsid w:val="008B7BCD"/>
    <w:rsid w:val="008B7EFB"/>
    <w:rsid w:val="008C05E7"/>
    <w:rsid w:val="008C079B"/>
    <w:rsid w:val="008C0D25"/>
    <w:rsid w:val="008C0DCB"/>
    <w:rsid w:val="008C18BA"/>
    <w:rsid w:val="008C1AEE"/>
    <w:rsid w:val="008C1BE4"/>
    <w:rsid w:val="008C1FE3"/>
    <w:rsid w:val="008C25DF"/>
    <w:rsid w:val="008C2EA6"/>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7DE"/>
    <w:rsid w:val="008C6C74"/>
    <w:rsid w:val="008C70F2"/>
    <w:rsid w:val="008C720C"/>
    <w:rsid w:val="008C754B"/>
    <w:rsid w:val="008C7722"/>
    <w:rsid w:val="008C7BE3"/>
    <w:rsid w:val="008D0869"/>
    <w:rsid w:val="008D09C8"/>
    <w:rsid w:val="008D0F53"/>
    <w:rsid w:val="008D1369"/>
    <w:rsid w:val="008D1546"/>
    <w:rsid w:val="008D199A"/>
    <w:rsid w:val="008D211C"/>
    <w:rsid w:val="008D2F7F"/>
    <w:rsid w:val="008D303E"/>
    <w:rsid w:val="008D3103"/>
    <w:rsid w:val="008D31A0"/>
    <w:rsid w:val="008D34CB"/>
    <w:rsid w:val="008D3A9F"/>
    <w:rsid w:val="008D3BE0"/>
    <w:rsid w:val="008D3CCD"/>
    <w:rsid w:val="008D3D8E"/>
    <w:rsid w:val="008D62EA"/>
    <w:rsid w:val="008D6399"/>
    <w:rsid w:val="008D74F0"/>
    <w:rsid w:val="008D791A"/>
    <w:rsid w:val="008D7B68"/>
    <w:rsid w:val="008D7EAA"/>
    <w:rsid w:val="008D7EBE"/>
    <w:rsid w:val="008E04B3"/>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94"/>
    <w:rsid w:val="008E47EC"/>
    <w:rsid w:val="008E4902"/>
    <w:rsid w:val="008E4E56"/>
    <w:rsid w:val="008E509E"/>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73EF"/>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A9A"/>
    <w:rsid w:val="00914D27"/>
    <w:rsid w:val="00914D3B"/>
    <w:rsid w:val="00914E80"/>
    <w:rsid w:val="00915979"/>
    <w:rsid w:val="00915AAD"/>
    <w:rsid w:val="00915B72"/>
    <w:rsid w:val="00915BFE"/>
    <w:rsid w:val="009166E9"/>
    <w:rsid w:val="009168D3"/>
    <w:rsid w:val="00916DDA"/>
    <w:rsid w:val="00917439"/>
    <w:rsid w:val="00917526"/>
    <w:rsid w:val="0091763E"/>
    <w:rsid w:val="0091781E"/>
    <w:rsid w:val="00917AED"/>
    <w:rsid w:val="00917DA2"/>
    <w:rsid w:val="0092070C"/>
    <w:rsid w:val="0092071B"/>
    <w:rsid w:val="009208E6"/>
    <w:rsid w:val="00920A03"/>
    <w:rsid w:val="00920BE4"/>
    <w:rsid w:val="00921C2B"/>
    <w:rsid w:val="009227BA"/>
    <w:rsid w:val="00922CFE"/>
    <w:rsid w:val="00923156"/>
    <w:rsid w:val="0092320F"/>
    <w:rsid w:val="00923406"/>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6DE8"/>
    <w:rsid w:val="00927301"/>
    <w:rsid w:val="00927833"/>
    <w:rsid w:val="0093026D"/>
    <w:rsid w:val="00930CE4"/>
    <w:rsid w:val="00932B54"/>
    <w:rsid w:val="00933103"/>
    <w:rsid w:val="00933DE7"/>
    <w:rsid w:val="009340B7"/>
    <w:rsid w:val="00934106"/>
    <w:rsid w:val="009343A4"/>
    <w:rsid w:val="009343B6"/>
    <w:rsid w:val="00934D1A"/>
    <w:rsid w:val="009352DE"/>
    <w:rsid w:val="0093533B"/>
    <w:rsid w:val="009359DC"/>
    <w:rsid w:val="00935E78"/>
    <w:rsid w:val="0093600E"/>
    <w:rsid w:val="009366AD"/>
    <w:rsid w:val="009374AA"/>
    <w:rsid w:val="00937958"/>
    <w:rsid w:val="00937C08"/>
    <w:rsid w:val="009400A1"/>
    <w:rsid w:val="0094068C"/>
    <w:rsid w:val="00940917"/>
    <w:rsid w:val="00941238"/>
    <w:rsid w:val="00941731"/>
    <w:rsid w:val="00941EFC"/>
    <w:rsid w:val="00942159"/>
    <w:rsid w:val="00943C6E"/>
    <w:rsid w:val="00944112"/>
    <w:rsid w:val="009444B9"/>
    <w:rsid w:val="009444CC"/>
    <w:rsid w:val="009449B9"/>
    <w:rsid w:val="009450FB"/>
    <w:rsid w:val="00946455"/>
    <w:rsid w:val="00946A08"/>
    <w:rsid w:val="00946B2C"/>
    <w:rsid w:val="00946F42"/>
    <w:rsid w:val="0094781C"/>
    <w:rsid w:val="0094795F"/>
    <w:rsid w:val="00947A6D"/>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9E8"/>
    <w:rsid w:val="00962B18"/>
    <w:rsid w:val="00962F30"/>
    <w:rsid w:val="00963282"/>
    <w:rsid w:val="009640A3"/>
    <w:rsid w:val="00964460"/>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61F"/>
    <w:rsid w:val="0096772E"/>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150"/>
    <w:rsid w:val="0098040B"/>
    <w:rsid w:val="00980675"/>
    <w:rsid w:val="00980872"/>
    <w:rsid w:val="00980E73"/>
    <w:rsid w:val="00981A1E"/>
    <w:rsid w:val="009822C5"/>
    <w:rsid w:val="009822E7"/>
    <w:rsid w:val="009824B6"/>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F10"/>
    <w:rsid w:val="009946B2"/>
    <w:rsid w:val="00994730"/>
    <w:rsid w:val="00994B67"/>
    <w:rsid w:val="00995235"/>
    <w:rsid w:val="00995AB3"/>
    <w:rsid w:val="00995EDD"/>
    <w:rsid w:val="00996002"/>
    <w:rsid w:val="00996007"/>
    <w:rsid w:val="00996287"/>
    <w:rsid w:val="00996368"/>
    <w:rsid w:val="00996590"/>
    <w:rsid w:val="00996696"/>
    <w:rsid w:val="00997081"/>
    <w:rsid w:val="0099720C"/>
    <w:rsid w:val="009975E1"/>
    <w:rsid w:val="00997D39"/>
    <w:rsid w:val="009A05AF"/>
    <w:rsid w:val="009A0694"/>
    <w:rsid w:val="009A0D14"/>
    <w:rsid w:val="009A1B07"/>
    <w:rsid w:val="009A32A4"/>
    <w:rsid w:val="009A3CB0"/>
    <w:rsid w:val="009A43AC"/>
    <w:rsid w:val="009A4471"/>
    <w:rsid w:val="009A4B3D"/>
    <w:rsid w:val="009A605C"/>
    <w:rsid w:val="009A6B38"/>
    <w:rsid w:val="009A6E30"/>
    <w:rsid w:val="009A6E7A"/>
    <w:rsid w:val="009A6F43"/>
    <w:rsid w:val="009A70B9"/>
    <w:rsid w:val="009A7A79"/>
    <w:rsid w:val="009A7B73"/>
    <w:rsid w:val="009B0118"/>
    <w:rsid w:val="009B0325"/>
    <w:rsid w:val="009B0873"/>
    <w:rsid w:val="009B0A9C"/>
    <w:rsid w:val="009B0F4E"/>
    <w:rsid w:val="009B18D6"/>
    <w:rsid w:val="009B1B98"/>
    <w:rsid w:val="009B2BEA"/>
    <w:rsid w:val="009B2DF3"/>
    <w:rsid w:val="009B334A"/>
    <w:rsid w:val="009B3433"/>
    <w:rsid w:val="009B3824"/>
    <w:rsid w:val="009B3C1A"/>
    <w:rsid w:val="009B414A"/>
    <w:rsid w:val="009B4A5F"/>
    <w:rsid w:val="009B4C5D"/>
    <w:rsid w:val="009B4E8D"/>
    <w:rsid w:val="009B52B5"/>
    <w:rsid w:val="009B57B1"/>
    <w:rsid w:val="009B5EAC"/>
    <w:rsid w:val="009B69AF"/>
    <w:rsid w:val="009B6BBA"/>
    <w:rsid w:val="009B7332"/>
    <w:rsid w:val="009B7A43"/>
    <w:rsid w:val="009B7E51"/>
    <w:rsid w:val="009C0637"/>
    <w:rsid w:val="009C0B42"/>
    <w:rsid w:val="009C14E6"/>
    <w:rsid w:val="009C1789"/>
    <w:rsid w:val="009C2805"/>
    <w:rsid w:val="009C2C43"/>
    <w:rsid w:val="009C2E64"/>
    <w:rsid w:val="009C32AD"/>
    <w:rsid w:val="009C360E"/>
    <w:rsid w:val="009C395B"/>
    <w:rsid w:val="009C4C44"/>
    <w:rsid w:val="009C5375"/>
    <w:rsid w:val="009C5E59"/>
    <w:rsid w:val="009C6509"/>
    <w:rsid w:val="009C71BE"/>
    <w:rsid w:val="009C7472"/>
    <w:rsid w:val="009C7600"/>
    <w:rsid w:val="009C7D7E"/>
    <w:rsid w:val="009D047C"/>
    <w:rsid w:val="009D068B"/>
    <w:rsid w:val="009D0A43"/>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60"/>
    <w:rsid w:val="009E287F"/>
    <w:rsid w:val="009E2A18"/>
    <w:rsid w:val="009E3741"/>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4A7"/>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59A"/>
    <w:rsid w:val="00A076A8"/>
    <w:rsid w:val="00A10357"/>
    <w:rsid w:val="00A1041D"/>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E6E"/>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5FFC"/>
    <w:rsid w:val="00A261E3"/>
    <w:rsid w:val="00A26577"/>
    <w:rsid w:val="00A2665C"/>
    <w:rsid w:val="00A26882"/>
    <w:rsid w:val="00A271E5"/>
    <w:rsid w:val="00A30309"/>
    <w:rsid w:val="00A30E76"/>
    <w:rsid w:val="00A31521"/>
    <w:rsid w:val="00A31703"/>
    <w:rsid w:val="00A32634"/>
    <w:rsid w:val="00A3271E"/>
    <w:rsid w:val="00A3354F"/>
    <w:rsid w:val="00A33606"/>
    <w:rsid w:val="00A3362A"/>
    <w:rsid w:val="00A33860"/>
    <w:rsid w:val="00A33C98"/>
    <w:rsid w:val="00A3437E"/>
    <w:rsid w:val="00A347C0"/>
    <w:rsid w:val="00A354E3"/>
    <w:rsid w:val="00A360D5"/>
    <w:rsid w:val="00A36436"/>
    <w:rsid w:val="00A366CC"/>
    <w:rsid w:val="00A3794E"/>
    <w:rsid w:val="00A3795D"/>
    <w:rsid w:val="00A379D5"/>
    <w:rsid w:val="00A401DF"/>
    <w:rsid w:val="00A40407"/>
    <w:rsid w:val="00A40C86"/>
    <w:rsid w:val="00A40F0E"/>
    <w:rsid w:val="00A41868"/>
    <w:rsid w:val="00A422CE"/>
    <w:rsid w:val="00A4253A"/>
    <w:rsid w:val="00A42682"/>
    <w:rsid w:val="00A42F33"/>
    <w:rsid w:val="00A436F0"/>
    <w:rsid w:val="00A43B02"/>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2A0C"/>
    <w:rsid w:val="00A532A7"/>
    <w:rsid w:val="00A53306"/>
    <w:rsid w:val="00A53E36"/>
    <w:rsid w:val="00A53E57"/>
    <w:rsid w:val="00A53EA6"/>
    <w:rsid w:val="00A5531E"/>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04F"/>
    <w:rsid w:val="00A64067"/>
    <w:rsid w:val="00A6461B"/>
    <w:rsid w:val="00A64BF2"/>
    <w:rsid w:val="00A64EB7"/>
    <w:rsid w:val="00A65CDB"/>
    <w:rsid w:val="00A661C0"/>
    <w:rsid w:val="00A668AD"/>
    <w:rsid w:val="00A66B39"/>
    <w:rsid w:val="00A66E71"/>
    <w:rsid w:val="00A67717"/>
    <w:rsid w:val="00A678AF"/>
    <w:rsid w:val="00A678C4"/>
    <w:rsid w:val="00A67D6D"/>
    <w:rsid w:val="00A70790"/>
    <w:rsid w:val="00A70C0C"/>
    <w:rsid w:val="00A70E4A"/>
    <w:rsid w:val="00A71324"/>
    <w:rsid w:val="00A71743"/>
    <w:rsid w:val="00A7258B"/>
    <w:rsid w:val="00A727B7"/>
    <w:rsid w:val="00A72A78"/>
    <w:rsid w:val="00A72BB6"/>
    <w:rsid w:val="00A7338C"/>
    <w:rsid w:val="00A73484"/>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BE0"/>
    <w:rsid w:val="00A76E11"/>
    <w:rsid w:val="00A80124"/>
    <w:rsid w:val="00A8015D"/>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481"/>
    <w:rsid w:val="00A94FC6"/>
    <w:rsid w:val="00A95085"/>
    <w:rsid w:val="00A95250"/>
    <w:rsid w:val="00A95569"/>
    <w:rsid w:val="00A955FF"/>
    <w:rsid w:val="00A96414"/>
    <w:rsid w:val="00A9704F"/>
    <w:rsid w:val="00A970FC"/>
    <w:rsid w:val="00A977AC"/>
    <w:rsid w:val="00AA00F1"/>
    <w:rsid w:val="00AA01A3"/>
    <w:rsid w:val="00AA0632"/>
    <w:rsid w:val="00AA07DF"/>
    <w:rsid w:val="00AA0A24"/>
    <w:rsid w:val="00AA0EC2"/>
    <w:rsid w:val="00AA10D0"/>
    <w:rsid w:val="00AA1EA3"/>
    <w:rsid w:val="00AA202D"/>
    <w:rsid w:val="00AA2462"/>
    <w:rsid w:val="00AA2546"/>
    <w:rsid w:val="00AA2B39"/>
    <w:rsid w:val="00AA348C"/>
    <w:rsid w:val="00AA3D07"/>
    <w:rsid w:val="00AA3DF7"/>
    <w:rsid w:val="00AA4253"/>
    <w:rsid w:val="00AA42DC"/>
    <w:rsid w:val="00AA4585"/>
    <w:rsid w:val="00AA458E"/>
    <w:rsid w:val="00AA464C"/>
    <w:rsid w:val="00AA47E4"/>
    <w:rsid w:val="00AA495F"/>
    <w:rsid w:val="00AA4DA3"/>
    <w:rsid w:val="00AA5AAC"/>
    <w:rsid w:val="00AA6DBB"/>
    <w:rsid w:val="00AA718E"/>
    <w:rsid w:val="00AA71DC"/>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D11"/>
    <w:rsid w:val="00AD2241"/>
    <w:rsid w:val="00AD22BB"/>
    <w:rsid w:val="00AD27F9"/>
    <w:rsid w:val="00AD2B0D"/>
    <w:rsid w:val="00AD2C5D"/>
    <w:rsid w:val="00AD2D0F"/>
    <w:rsid w:val="00AD2FBA"/>
    <w:rsid w:val="00AD3698"/>
    <w:rsid w:val="00AD3787"/>
    <w:rsid w:val="00AD391F"/>
    <w:rsid w:val="00AD3980"/>
    <w:rsid w:val="00AD4147"/>
    <w:rsid w:val="00AD440E"/>
    <w:rsid w:val="00AD4D56"/>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26C"/>
    <w:rsid w:val="00AE4573"/>
    <w:rsid w:val="00AE4726"/>
    <w:rsid w:val="00AE5150"/>
    <w:rsid w:val="00AE5366"/>
    <w:rsid w:val="00AE53C9"/>
    <w:rsid w:val="00AE53F4"/>
    <w:rsid w:val="00AE5524"/>
    <w:rsid w:val="00AE55C3"/>
    <w:rsid w:val="00AE6417"/>
    <w:rsid w:val="00AE66F2"/>
    <w:rsid w:val="00AE69D7"/>
    <w:rsid w:val="00AE6A39"/>
    <w:rsid w:val="00AE6CD7"/>
    <w:rsid w:val="00AE748F"/>
    <w:rsid w:val="00AE757B"/>
    <w:rsid w:val="00AF0087"/>
    <w:rsid w:val="00AF0557"/>
    <w:rsid w:val="00AF0936"/>
    <w:rsid w:val="00AF0CC8"/>
    <w:rsid w:val="00AF11FE"/>
    <w:rsid w:val="00AF1594"/>
    <w:rsid w:val="00AF18EC"/>
    <w:rsid w:val="00AF1CE8"/>
    <w:rsid w:val="00AF1EF8"/>
    <w:rsid w:val="00AF250E"/>
    <w:rsid w:val="00AF29B1"/>
    <w:rsid w:val="00AF2D94"/>
    <w:rsid w:val="00AF3D8C"/>
    <w:rsid w:val="00AF40C5"/>
    <w:rsid w:val="00AF4515"/>
    <w:rsid w:val="00AF454D"/>
    <w:rsid w:val="00AF45A4"/>
    <w:rsid w:val="00AF4F70"/>
    <w:rsid w:val="00AF504D"/>
    <w:rsid w:val="00AF504E"/>
    <w:rsid w:val="00AF5F70"/>
    <w:rsid w:val="00AF69DE"/>
    <w:rsid w:val="00AF72E2"/>
    <w:rsid w:val="00AF7673"/>
    <w:rsid w:val="00AF773A"/>
    <w:rsid w:val="00AF7A30"/>
    <w:rsid w:val="00AF7A8F"/>
    <w:rsid w:val="00AF7CC5"/>
    <w:rsid w:val="00AF7DCD"/>
    <w:rsid w:val="00B008C9"/>
    <w:rsid w:val="00B00F84"/>
    <w:rsid w:val="00B013F3"/>
    <w:rsid w:val="00B01566"/>
    <w:rsid w:val="00B01C82"/>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950"/>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2D38"/>
    <w:rsid w:val="00B232E2"/>
    <w:rsid w:val="00B235B8"/>
    <w:rsid w:val="00B235D2"/>
    <w:rsid w:val="00B236B1"/>
    <w:rsid w:val="00B237CB"/>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EA0"/>
    <w:rsid w:val="00B31F80"/>
    <w:rsid w:val="00B32555"/>
    <w:rsid w:val="00B32626"/>
    <w:rsid w:val="00B32B5F"/>
    <w:rsid w:val="00B34E5B"/>
    <w:rsid w:val="00B34E8B"/>
    <w:rsid w:val="00B354F6"/>
    <w:rsid w:val="00B360CF"/>
    <w:rsid w:val="00B36283"/>
    <w:rsid w:val="00B362D4"/>
    <w:rsid w:val="00B37028"/>
    <w:rsid w:val="00B3741E"/>
    <w:rsid w:val="00B37441"/>
    <w:rsid w:val="00B37BC6"/>
    <w:rsid w:val="00B37D2F"/>
    <w:rsid w:val="00B404FD"/>
    <w:rsid w:val="00B412F3"/>
    <w:rsid w:val="00B4146B"/>
    <w:rsid w:val="00B41571"/>
    <w:rsid w:val="00B4165D"/>
    <w:rsid w:val="00B41DA1"/>
    <w:rsid w:val="00B42D2B"/>
    <w:rsid w:val="00B42FF5"/>
    <w:rsid w:val="00B43227"/>
    <w:rsid w:val="00B433B6"/>
    <w:rsid w:val="00B434DB"/>
    <w:rsid w:val="00B436AE"/>
    <w:rsid w:val="00B43AE1"/>
    <w:rsid w:val="00B44213"/>
    <w:rsid w:val="00B44350"/>
    <w:rsid w:val="00B44859"/>
    <w:rsid w:val="00B44ECD"/>
    <w:rsid w:val="00B4562A"/>
    <w:rsid w:val="00B457F3"/>
    <w:rsid w:val="00B4592B"/>
    <w:rsid w:val="00B45F96"/>
    <w:rsid w:val="00B4635C"/>
    <w:rsid w:val="00B4643C"/>
    <w:rsid w:val="00B4643E"/>
    <w:rsid w:val="00B467F7"/>
    <w:rsid w:val="00B468CA"/>
    <w:rsid w:val="00B46BAB"/>
    <w:rsid w:val="00B46C75"/>
    <w:rsid w:val="00B46D13"/>
    <w:rsid w:val="00B4718E"/>
    <w:rsid w:val="00B47304"/>
    <w:rsid w:val="00B47D6B"/>
    <w:rsid w:val="00B47E17"/>
    <w:rsid w:val="00B505B5"/>
    <w:rsid w:val="00B50C63"/>
    <w:rsid w:val="00B50F8B"/>
    <w:rsid w:val="00B51487"/>
    <w:rsid w:val="00B517DE"/>
    <w:rsid w:val="00B51AA0"/>
    <w:rsid w:val="00B521D9"/>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6130"/>
    <w:rsid w:val="00B56E82"/>
    <w:rsid w:val="00B5732A"/>
    <w:rsid w:val="00B57383"/>
    <w:rsid w:val="00B57A1A"/>
    <w:rsid w:val="00B57CA5"/>
    <w:rsid w:val="00B6004E"/>
    <w:rsid w:val="00B602F2"/>
    <w:rsid w:val="00B60324"/>
    <w:rsid w:val="00B60D85"/>
    <w:rsid w:val="00B61766"/>
    <w:rsid w:val="00B61CC6"/>
    <w:rsid w:val="00B61D07"/>
    <w:rsid w:val="00B61D19"/>
    <w:rsid w:val="00B6203A"/>
    <w:rsid w:val="00B62082"/>
    <w:rsid w:val="00B62182"/>
    <w:rsid w:val="00B623CD"/>
    <w:rsid w:val="00B62F2C"/>
    <w:rsid w:val="00B635B4"/>
    <w:rsid w:val="00B63F4E"/>
    <w:rsid w:val="00B6424C"/>
    <w:rsid w:val="00B65C1A"/>
    <w:rsid w:val="00B65D9C"/>
    <w:rsid w:val="00B6618E"/>
    <w:rsid w:val="00B6646A"/>
    <w:rsid w:val="00B66487"/>
    <w:rsid w:val="00B66740"/>
    <w:rsid w:val="00B6691D"/>
    <w:rsid w:val="00B669D0"/>
    <w:rsid w:val="00B66A53"/>
    <w:rsid w:val="00B66D68"/>
    <w:rsid w:val="00B70198"/>
    <w:rsid w:val="00B70CDF"/>
    <w:rsid w:val="00B70E2A"/>
    <w:rsid w:val="00B70E44"/>
    <w:rsid w:val="00B71300"/>
    <w:rsid w:val="00B71397"/>
    <w:rsid w:val="00B71515"/>
    <w:rsid w:val="00B716E3"/>
    <w:rsid w:val="00B71BCC"/>
    <w:rsid w:val="00B72910"/>
    <w:rsid w:val="00B72D6C"/>
    <w:rsid w:val="00B72E77"/>
    <w:rsid w:val="00B72EF6"/>
    <w:rsid w:val="00B731FD"/>
    <w:rsid w:val="00B73239"/>
    <w:rsid w:val="00B73AF2"/>
    <w:rsid w:val="00B74104"/>
    <w:rsid w:val="00B7416D"/>
    <w:rsid w:val="00B74536"/>
    <w:rsid w:val="00B749EC"/>
    <w:rsid w:val="00B756D3"/>
    <w:rsid w:val="00B7606B"/>
    <w:rsid w:val="00B76179"/>
    <w:rsid w:val="00B76413"/>
    <w:rsid w:val="00B76FAB"/>
    <w:rsid w:val="00B77119"/>
    <w:rsid w:val="00B77886"/>
    <w:rsid w:val="00B77980"/>
    <w:rsid w:val="00B809B4"/>
    <w:rsid w:val="00B80D10"/>
    <w:rsid w:val="00B80FD9"/>
    <w:rsid w:val="00B81E0F"/>
    <w:rsid w:val="00B820DD"/>
    <w:rsid w:val="00B82839"/>
    <w:rsid w:val="00B82D0F"/>
    <w:rsid w:val="00B82E0E"/>
    <w:rsid w:val="00B82F8C"/>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3CB"/>
    <w:rsid w:val="00B94607"/>
    <w:rsid w:val="00B94FDC"/>
    <w:rsid w:val="00B95419"/>
    <w:rsid w:val="00B954E0"/>
    <w:rsid w:val="00B95AC1"/>
    <w:rsid w:val="00B9622E"/>
    <w:rsid w:val="00B964FD"/>
    <w:rsid w:val="00B9685E"/>
    <w:rsid w:val="00B969BA"/>
    <w:rsid w:val="00B96C11"/>
    <w:rsid w:val="00B975D4"/>
    <w:rsid w:val="00B97870"/>
    <w:rsid w:val="00B97892"/>
    <w:rsid w:val="00B97BB4"/>
    <w:rsid w:val="00B97D97"/>
    <w:rsid w:val="00B97EFF"/>
    <w:rsid w:val="00BA0143"/>
    <w:rsid w:val="00BA016A"/>
    <w:rsid w:val="00BA08A4"/>
    <w:rsid w:val="00BA0AE5"/>
    <w:rsid w:val="00BA14F6"/>
    <w:rsid w:val="00BA1919"/>
    <w:rsid w:val="00BA1960"/>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6616"/>
    <w:rsid w:val="00BB6A1B"/>
    <w:rsid w:val="00BB7DCA"/>
    <w:rsid w:val="00BC134A"/>
    <w:rsid w:val="00BC1772"/>
    <w:rsid w:val="00BC199E"/>
    <w:rsid w:val="00BC1A3B"/>
    <w:rsid w:val="00BC201B"/>
    <w:rsid w:val="00BC22B3"/>
    <w:rsid w:val="00BC24BA"/>
    <w:rsid w:val="00BC263F"/>
    <w:rsid w:val="00BC379E"/>
    <w:rsid w:val="00BC3F84"/>
    <w:rsid w:val="00BC3FFF"/>
    <w:rsid w:val="00BC49A8"/>
    <w:rsid w:val="00BC4E76"/>
    <w:rsid w:val="00BC6623"/>
    <w:rsid w:val="00BC6971"/>
    <w:rsid w:val="00BC7090"/>
    <w:rsid w:val="00BC70C5"/>
    <w:rsid w:val="00BC7ADC"/>
    <w:rsid w:val="00BC7DF9"/>
    <w:rsid w:val="00BC7FEB"/>
    <w:rsid w:val="00BD0140"/>
    <w:rsid w:val="00BD07F8"/>
    <w:rsid w:val="00BD08A6"/>
    <w:rsid w:val="00BD0B95"/>
    <w:rsid w:val="00BD0D19"/>
    <w:rsid w:val="00BD0D2C"/>
    <w:rsid w:val="00BD1830"/>
    <w:rsid w:val="00BD1AF8"/>
    <w:rsid w:val="00BD1DB0"/>
    <w:rsid w:val="00BD1F04"/>
    <w:rsid w:val="00BD2C05"/>
    <w:rsid w:val="00BD3096"/>
    <w:rsid w:val="00BD38AB"/>
    <w:rsid w:val="00BD3C3D"/>
    <w:rsid w:val="00BD3E9D"/>
    <w:rsid w:val="00BD40BF"/>
    <w:rsid w:val="00BD4678"/>
    <w:rsid w:val="00BD4986"/>
    <w:rsid w:val="00BD4EBC"/>
    <w:rsid w:val="00BD6020"/>
    <w:rsid w:val="00BD613C"/>
    <w:rsid w:val="00BD617F"/>
    <w:rsid w:val="00BD698C"/>
    <w:rsid w:val="00BD6B43"/>
    <w:rsid w:val="00BD6F2F"/>
    <w:rsid w:val="00BD7378"/>
    <w:rsid w:val="00BD7B2D"/>
    <w:rsid w:val="00BD7BEE"/>
    <w:rsid w:val="00BE0420"/>
    <w:rsid w:val="00BE0541"/>
    <w:rsid w:val="00BE0F4F"/>
    <w:rsid w:val="00BE127A"/>
    <w:rsid w:val="00BE189F"/>
    <w:rsid w:val="00BE259C"/>
    <w:rsid w:val="00BE27D0"/>
    <w:rsid w:val="00BE3625"/>
    <w:rsid w:val="00BE3A23"/>
    <w:rsid w:val="00BE4303"/>
    <w:rsid w:val="00BE4C2A"/>
    <w:rsid w:val="00BE4C3E"/>
    <w:rsid w:val="00BE4E6C"/>
    <w:rsid w:val="00BE52BC"/>
    <w:rsid w:val="00BE54E0"/>
    <w:rsid w:val="00BE55AD"/>
    <w:rsid w:val="00BE57B8"/>
    <w:rsid w:val="00BE5A9C"/>
    <w:rsid w:val="00BE63D6"/>
    <w:rsid w:val="00BE7704"/>
    <w:rsid w:val="00BE7C87"/>
    <w:rsid w:val="00BE7D27"/>
    <w:rsid w:val="00BE7E99"/>
    <w:rsid w:val="00BF03D3"/>
    <w:rsid w:val="00BF05E4"/>
    <w:rsid w:val="00BF081B"/>
    <w:rsid w:val="00BF08C2"/>
    <w:rsid w:val="00BF0CC1"/>
    <w:rsid w:val="00BF10D7"/>
    <w:rsid w:val="00BF114D"/>
    <w:rsid w:val="00BF1A09"/>
    <w:rsid w:val="00BF281B"/>
    <w:rsid w:val="00BF2919"/>
    <w:rsid w:val="00BF2F35"/>
    <w:rsid w:val="00BF2FD2"/>
    <w:rsid w:val="00BF302B"/>
    <w:rsid w:val="00BF32D5"/>
    <w:rsid w:val="00BF33AD"/>
    <w:rsid w:val="00BF37B3"/>
    <w:rsid w:val="00BF3AA1"/>
    <w:rsid w:val="00BF3CE6"/>
    <w:rsid w:val="00BF4304"/>
    <w:rsid w:val="00BF4309"/>
    <w:rsid w:val="00BF4ABC"/>
    <w:rsid w:val="00BF5506"/>
    <w:rsid w:val="00BF5A81"/>
    <w:rsid w:val="00BF5DB5"/>
    <w:rsid w:val="00BF68F9"/>
    <w:rsid w:val="00BF696B"/>
    <w:rsid w:val="00BF696E"/>
    <w:rsid w:val="00BF6A24"/>
    <w:rsid w:val="00BF6AE5"/>
    <w:rsid w:val="00BF724D"/>
    <w:rsid w:val="00BF7264"/>
    <w:rsid w:val="00BF75DF"/>
    <w:rsid w:val="00BF79A7"/>
    <w:rsid w:val="00BF79F4"/>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4FF5"/>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94A"/>
    <w:rsid w:val="00C11F04"/>
    <w:rsid w:val="00C1256A"/>
    <w:rsid w:val="00C13A0A"/>
    <w:rsid w:val="00C13DC4"/>
    <w:rsid w:val="00C146CC"/>
    <w:rsid w:val="00C149B2"/>
    <w:rsid w:val="00C14AF1"/>
    <w:rsid w:val="00C1528B"/>
    <w:rsid w:val="00C1624B"/>
    <w:rsid w:val="00C17505"/>
    <w:rsid w:val="00C17FC8"/>
    <w:rsid w:val="00C20028"/>
    <w:rsid w:val="00C20C7B"/>
    <w:rsid w:val="00C213D7"/>
    <w:rsid w:val="00C2153C"/>
    <w:rsid w:val="00C21964"/>
    <w:rsid w:val="00C21A16"/>
    <w:rsid w:val="00C224C1"/>
    <w:rsid w:val="00C22AAD"/>
    <w:rsid w:val="00C230C7"/>
    <w:rsid w:val="00C230F0"/>
    <w:rsid w:val="00C23E87"/>
    <w:rsid w:val="00C23F5C"/>
    <w:rsid w:val="00C24A81"/>
    <w:rsid w:val="00C24EA0"/>
    <w:rsid w:val="00C25289"/>
    <w:rsid w:val="00C2583A"/>
    <w:rsid w:val="00C25E8A"/>
    <w:rsid w:val="00C25EA1"/>
    <w:rsid w:val="00C262D9"/>
    <w:rsid w:val="00C2652B"/>
    <w:rsid w:val="00C266BC"/>
    <w:rsid w:val="00C26B06"/>
    <w:rsid w:val="00C271F4"/>
    <w:rsid w:val="00C27D9F"/>
    <w:rsid w:val="00C301B9"/>
    <w:rsid w:val="00C303FA"/>
    <w:rsid w:val="00C30A2D"/>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47BB"/>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17EA"/>
    <w:rsid w:val="00C4253F"/>
    <w:rsid w:val="00C4262F"/>
    <w:rsid w:val="00C42C20"/>
    <w:rsid w:val="00C42EB1"/>
    <w:rsid w:val="00C43441"/>
    <w:rsid w:val="00C435A6"/>
    <w:rsid w:val="00C4363D"/>
    <w:rsid w:val="00C43988"/>
    <w:rsid w:val="00C44365"/>
    <w:rsid w:val="00C4448F"/>
    <w:rsid w:val="00C44661"/>
    <w:rsid w:val="00C4498C"/>
    <w:rsid w:val="00C44E2B"/>
    <w:rsid w:val="00C44E62"/>
    <w:rsid w:val="00C44F7B"/>
    <w:rsid w:val="00C45279"/>
    <w:rsid w:val="00C45825"/>
    <w:rsid w:val="00C45CE3"/>
    <w:rsid w:val="00C46116"/>
    <w:rsid w:val="00C46126"/>
    <w:rsid w:val="00C46142"/>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7C5"/>
    <w:rsid w:val="00C63F32"/>
    <w:rsid w:val="00C63FE8"/>
    <w:rsid w:val="00C6430E"/>
    <w:rsid w:val="00C64455"/>
    <w:rsid w:val="00C646D5"/>
    <w:rsid w:val="00C64788"/>
    <w:rsid w:val="00C64A08"/>
    <w:rsid w:val="00C64C40"/>
    <w:rsid w:val="00C65FE5"/>
    <w:rsid w:val="00C67057"/>
    <w:rsid w:val="00C67393"/>
    <w:rsid w:val="00C67777"/>
    <w:rsid w:val="00C67864"/>
    <w:rsid w:val="00C67A1C"/>
    <w:rsid w:val="00C7013F"/>
    <w:rsid w:val="00C702A8"/>
    <w:rsid w:val="00C70627"/>
    <w:rsid w:val="00C70F5A"/>
    <w:rsid w:val="00C71321"/>
    <w:rsid w:val="00C716D9"/>
    <w:rsid w:val="00C717B9"/>
    <w:rsid w:val="00C72C77"/>
    <w:rsid w:val="00C73187"/>
    <w:rsid w:val="00C739F1"/>
    <w:rsid w:val="00C73A1B"/>
    <w:rsid w:val="00C73F19"/>
    <w:rsid w:val="00C741F5"/>
    <w:rsid w:val="00C74B52"/>
    <w:rsid w:val="00C74C18"/>
    <w:rsid w:val="00C74FF3"/>
    <w:rsid w:val="00C75277"/>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575"/>
    <w:rsid w:val="00C84642"/>
    <w:rsid w:val="00C84703"/>
    <w:rsid w:val="00C84EE0"/>
    <w:rsid w:val="00C85275"/>
    <w:rsid w:val="00C854AB"/>
    <w:rsid w:val="00C85CBE"/>
    <w:rsid w:val="00C8670E"/>
    <w:rsid w:val="00C86B55"/>
    <w:rsid w:val="00C86CD2"/>
    <w:rsid w:val="00C87345"/>
    <w:rsid w:val="00C87AF9"/>
    <w:rsid w:val="00C87E2F"/>
    <w:rsid w:val="00C9028F"/>
    <w:rsid w:val="00C90DEC"/>
    <w:rsid w:val="00C914A1"/>
    <w:rsid w:val="00C917A3"/>
    <w:rsid w:val="00C91B30"/>
    <w:rsid w:val="00C9373F"/>
    <w:rsid w:val="00C937FD"/>
    <w:rsid w:val="00C93EF8"/>
    <w:rsid w:val="00C94220"/>
    <w:rsid w:val="00C94B30"/>
    <w:rsid w:val="00C95CDA"/>
    <w:rsid w:val="00C95F0D"/>
    <w:rsid w:val="00C96857"/>
    <w:rsid w:val="00C97957"/>
    <w:rsid w:val="00C97D7F"/>
    <w:rsid w:val="00C97E1F"/>
    <w:rsid w:val="00CA13D9"/>
    <w:rsid w:val="00CA1592"/>
    <w:rsid w:val="00CA1600"/>
    <w:rsid w:val="00CA18F8"/>
    <w:rsid w:val="00CA1ABD"/>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1AD"/>
    <w:rsid w:val="00CB0385"/>
    <w:rsid w:val="00CB040E"/>
    <w:rsid w:val="00CB055C"/>
    <w:rsid w:val="00CB07F6"/>
    <w:rsid w:val="00CB0D17"/>
    <w:rsid w:val="00CB1811"/>
    <w:rsid w:val="00CB1B2F"/>
    <w:rsid w:val="00CB1B48"/>
    <w:rsid w:val="00CB26E8"/>
    <w:rsid w:val="00CB28B6"/>
    <w:rsid w:val="00CB2BB2"/>
    <w:rsid w:val="00CB2F3D"/>
    <w:rsid w:val="00CB3477"/>
    <w:rsid w:val="00CB34B5"/>
    <w:rsid w:val="00CB38E5"/>
    <w:rsid w:val="00CB4108"/>
    <w:rsid w:val="00CB4166"/>
    <w:rsid w:val="00CB47B3"/>
    <w:rsid w:val="00CB4F05"/>
    <w:rsid w:val="00CB5011"/>
    <w:rsid w:val="00CB5DC1"/>
    <w:rsid w:val="00CB6460"/>
    <w:rsid w:val="00CB6CBD"/>
    <w:rsid w:val="00CB7557"/>
    <w:rsid w:val="00CB778D"/>
    <w:rsid w:val="00CB782D"/>
    <w:rsid w:val="00CB7DAA"/>
    <w:rsid w:val="00CC0097"/>
    <w:rsid w:val="00CC015E"/>
    <w:rsid w:val="00CC02CF"/>
    <w:rsid w:val="00CC04F3"/>
    <w:rsid w:val="00CC08BF"/>
    <w:rsid w:val="00CC122D"/>
    <w:rsid w:val="00CC3333"/>
    <w:rsid w:val="00CC3821"/>
    <w:rsid w:val="00CC38A6"/>
    <w:rsid w:val="00CC3B63"/>
    <w:rsid w:val="00CC3F42"/>
    <w:rsid w:val="00CC3FC0"/>
    <w:rsid w:val="00CC4900"/>
    <w:rsid w:val="00CC4FF5"/>
    <w:rsid w:val="00CC4FFC"/>
    <w:rsid w:val="00CC62F9"/>
    <w:rsid w:val="00CC6B7E"/>
    <w:rsid w:val="00CC6EDC"/>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505C"/>
    <w:rsid w:val="00CD5361"/>
    <w:rsid w:val="00CD5CA0"/>
    <w:rsid w:val="00CD669F"/>
    <w:rsid w:val="00CD686D"/>
    <w:rsid w:val="00CD6919"/>
    <w:rsid w:val="00CD6C17"/>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CDF"/>
    <w:rsid w:val="00CE5F5B"/>
    <w:rsid w:val="00CE6765"/>
    <w:rsid w:val="00CE6E81"/>
    <w:rsid w:val="00CE7712"/>
    <w:rsid w:val="00CE7968"/>
    <w:rsid w:val="00CF01D8"/>
    <w:rsid w:val="00CF07D6"/>
    <w:rsid w:val="00CF0E7A"/>
    <w:rsid w:val="00CF0EE5"/>
    <w:rsid w:val="00CF0FAC"/>
    <w:rsid w:val="00CF19F7"/>
    <w:rsid w:val="00CF1B2B"/>
    <w:rsid w:val="00CF21F7"/>
    <w:rsid w:val="00CF3596"/>
    <w:rsid w:val="00CF3A57"/>
    <w:rsid w:val="00CF3F98"/>
    <w:rsid w:val="00CF4261"/>
    <w:rsid w:val="00CF44FF"/>
    <w:rsid w:val="00CF4680"/>
    <w:rsid w:val="00CF489F"/>
    <w:rsid w:val="00CF504A"/>
    <w:rsid w:val="00CF515B"/>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0D91"/>
    <w:rsid w:val="00D11252"/>
    <w:rsid w:val="00D11296"/>
    <w:rsid w:val="00D11672"/>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0CE"/>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342"/>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618"/>
    <w:rsid w:val="00D41D4C"/>
    <w:rsid w:val="00D421EF"/>
    <w:rsid w:val="00D4250F"/>
    <w:rsid w:val="00D4354F"/>
    <w:rsid w:val="00D43FDE"/>
    <w:rsid w:val="00D4448D"/>
    <w:rsid w:val="00D445AA"/>
    <w:rsid w:val="00D44A56"/>
    <w:rsid w:val="00D44E0E"/>
    <w:rsid w:val="00D456E6"/>
    <w:rsid w:val="00D46185"/>
    <w:rsid w:val="00D4661E"/>
    <w:rsid w:val="00D4675B"/>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4BF"/>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1175"/>
    <w:rsid w:val="00D81807"/>
    <w:rsid w:val="00D81C30"/>
    <w:rsid w:val="00D81E7B"/>
    <w:rsid w:val="00D81F55"/>
    <w:rsid w:val="00D827E3"/>
    <w:rsid w:val="00D8298B"/>
    <w:rsid w:val="00D829D5"/>
    <w:rsid w:val="00D82B40"/>
    <w:rsid w:val="00D82EA8"/>
    <w:rsid w:val="00D83251"/>
    <w:rsid w:val="00D83AD1"/>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0BAC"/>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4AA5"/>
    <w:rsid w:val="00D95011"/>
    <w:rsid w:val="00D95998"/>
    <w:rsid w:val="00D96FA5"/>
    <w:rsid w:val="00D97485"/>
    <w:rsid w:val="00D97AE3"/>
    <w:rsid w:val="00D97D1B"/>
    <w:rsid w:val="00DA03FA"/>
    <w:rsid w:val="00DA0422"/>
    <w:rsid w:val="00DA0734"/>
    <w:rsid w:val="00DA0BAC"/>
    <w:rsid w:val="00DA1161"/>
    <w:rsid w:val="00DA15B2"/>
    <w:rsid w:val="00DA1B62"/>
    <w:rsid w:val="00DA1BE2"/>
    <w:rsid w:val="00DA1CF7"/>
    <w:rsid w:val="00DA1F38"/>
    <w:rsid w:val="00DA2707"/>
    <w:rsid w:val="00DA2805"/>
    <w:rsid w:val="00DA2B4E"/>
    <w:rsid w:val="00DA2D2E"/>
    <w:rsid w:val="00DA2DD5"/>
    <w:rsid w:val="00DA3050"/>
    <w:rsid w:val="00DA34F3"/>
    <w:rsid w:val="00DA3661"/>
    <w:rsid w:val="00DA368D"/>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5E3A"/>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0EE"/>
    <w:rsid w:val="00DB2B8F"/>
    <w:rsid w:val="00DB3072"/>
    <w:rsid w:val="00DB317D"/>
    <w:rsid w:val="00DB355F"/>
    <w:rsid w:val="00DB3A5E"/>
    <w:rsid w:val="00DB3A93"/>
    <w:rsid w:val="00DB3E91"/>
    <w:rsid w:val="00DB3F49"/>
    <w:rsid w:val="00DB429A"/>
    <w:rsid w:val="00DB466C"/>
    <w:rsid w:val="00DB46CB"/>
    <w:rsid w:val="00DB47A1"/>
    <w:rsid w:val="00DB4C31"/>
    <w:rsid w:val="00DB5563"/>
    <w:rsid w:val="00DB55C1"/>
    <w:rsid w:val="00DB57FE"/>
    <w:rsid w:val="00DB6284"/>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7AE"/>
    <w:rsid w:val="00DC318C"/>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75B"/>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B6"/>
    <w:rsid w:val="00DD70F6"/>
    <w:rsid w:val="00DD72F1"/>
    <w:rsid w:val="00DD780A"/>
    <w:rsid w:val="00DD7DAA"/>
    <w:rsid w:val="00DD7DBD"/>
    <w:rsid w:val="00DE03EB"/>
    <w:rsid w:val="00DE05AB"/>
    <w:rsid w:val="00DE0BA3"/>
    <w:rsid w:val="00DE115E"/>
    <w:rsid w:val="00DE1560"/>
    <w:rsid w:val="00DE1CDC"/>
    <w:rsid w:val="00DE26F8"/>
    <w:rsid w:val="00DE286E"/>
    <w:rsid w:val="00DE29A7"/>
    <w:rsid w:val="00DE3604"/>
    <w:rsid w:val="00DE3A04"/>
    <w:rsid w:val="00DE3E17"/>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D6E"/>
    <w:rsid w:val="00DF2E13"/>
    <w:rsid w:val="00DF3125"/>
    <w:rsid w:val="00DF342C"/>
    <w:rsid w:val="00DF344A"/>
    <w:rsid w:val="00DF4964"/>
    <w:rsid w:val="00DF4D0A"/>
    <w:rsid w:val="00DF5E93"/>
    <w:rsid w:val="00DF68EE"/>
    <w:rsid w:val="00DF742A"/>
    <w:rsid w:val="00E00093"/>
    <w:rsid w:val="00E00508"/>
    <w:rsid w:val="00E009AE"/>
    <w:rsid w:val="00E0132B"/>
    <w:rsid w:val="00E015E9"/>
    <w:rsid w:val="00E01CEC"/>
    <w:rsid w:val="00E01F61"/>
    <w:rsid w:val="00E01FD6"/>
    <w:rsid w:val="00E02D39"/>
    <w:rsid w:val="00E04826"/>
    <w:rsid w:val="00E04BF5"/>
    <w:rsid w:val="00E055B6"/>
    <w:rsid w:val="00E055EA"/>
    <w:rsid w:val="00E05A6F"/>
    <w:rsid w:val="00E05BC5"/>
    <w:rsid w:val="00E05E67"/>
    <w:rsid w:val="00E062F6"/>
    <w:rsid w:val="00E06442"/>
    <w:rsid w:val="00E06F92"/>
    <w:rsid w:val="00E071BD"/>
    <w:rsid w:val="00E074E8"/>
    <w:rsid w:val="00E07599"/>
    <w:rsid w:val="00E07648"/>
    <w:rsid w:val="00E07B73"/>
    <w:rsid w:val="00E103C4"/>
    <w:rsid w:val="00E10F55"/>
    <w:rsid w:val="00E10FF1"/>
    <w:rsid w:val="00E11175"/>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748B"/>
    <w:rsid w:val="00E275BA"/>
    <w:rsid w:val="00E27A0C"/>
    <w:rsid w:val="00E27BA9"/>
    <w:rsid w:val="00E27F37"/>
    <w:rsid w:val="00E302F4"/>
    <w:rsid w:val="00E31346"/>
    <w:rsid w:val="00E31F46"/>
    <w:rsid w:val="00E32133"/>
    <w:rsid w:val="00E3272D"/>
    <w:rsid w:val="00E32868"/>
    <w:rsid w:val="00E33529"/>
    <w:rsid w:val="00E3369A"/>
    <w:rsid w:val="00E33B25"/>
    <w:rsid w:val="00E33D87"/>
    <w:rsid w:val="00E3446A"/>
    <w:rsid w:val="00E344A2"/>
    <w:rsid w:val="00E345E8"/>
    <w:rsid w:val="00E34D5B"/>
    <w:rsid w:val="00E35B13"/>
    <w:rsid w:val="00E35BF2"/>
    <w:rsid w:val="00E35BFF"/>
    <w:rsid w:val="00E35C25"/>
    <w:rsid w:val="00E35E2F"/>
    <w:rsid w:val="00E35E46"/>
    <w:rsid w:val="00E3657F"/>
    <w:rsid w:val="00E37309"/>
    <w:rsid w:val="00E376C5"/>
    <w:rsid w:val="00E37F23"/>
    <w:rsid w:val="00E400DD"/>
    <w:rsid w:val="00E41322"/>
    <w:rsid w:val="00E41EE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6CBF"/>
    <w:rsid w:val="00E479C5"/>
    <w:rsid w:val="00E51069"/>
    <w:rsid w:val="00E51191"/>
    <w:rsid w:val="00E51D1C"/>
    <w:rsid w:val="00E52351"/>
    <w:rsid w:val="00E524C1"/>
    <w:rsid w:val="00E52829"/>
    <w:rsid w:val="00E52833"/>
    <w:rsid w:val="00E529F4"/>
    <w:rsid w:val="00E52FFB"/>
    <w:rsid w:val="00E530C9"/>
    <w:rsid w:val="00E53259"/>
    <w:rsid w:val="00E53455"/>
    <w:rsid w:val="00E534B3"/>
    <w:rsid w:val="00E53751"/>
    <w:rsid w:val="00E537DE"/>
    <w:rsid w:val="00E5428F"/>
    <w:rsid w:val="00E54D98"/>
    <w:rsid w:val="00E54DB4"/>
    <w:rsid w:val="00E5531D"/>
    <w:rsid w:val="00E558D7"/>
    <w:rsid w:val="00E5680B"/>
    <w:rsid w:val="00E56A08"/>
    <w:rsid w:val="00E571BF"/>
    <w:rsid w:val="00E571DA"/>
    <w:rsid w:val="00E573EB"/>
    <w:rsid w:val="00E6002E"/>
    <w:rsid w:val="00E602DB"/>
    <w:rsid w:val="00E6038F"/>
    <w:rsid w:val="00E607CF"/>
    <w:rsid w:val="00E609DE"/>
    <w:rsid w:val="00E6149A"/>
    <w:rsid w:val="00E6204B"/>
    <w:rsid w:val="00E62082"/>
    <w:rsid w:val="00E622D1"/>
    <w:rsid w:val="00E622FD"/>
    <w:rsid w:val="00E6245E"/>
    <w:rsid w:val="00E62460"/>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67AD3"/>
    <w:rsid w:val="00E67D0F"/>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3D"/>
    <w:rsid w:val="00E754A8"/>
    <w:rsid w:val="00E755B5"/>
    <w:rsid w:val="00E76118"/>
    <w:rsid w:val="00E761AB"/>
    <w:rsid w:val="00E7644A"/>
    <w:rsid w:val="00E765F1"/>
    <w:rsid w:val="00E76798"/>
    <w:rsid w:val="00E76FE8"/>
    <w:rsid w:val="00E7720F"/>
    <w:rsid w:val="00E7771E"/>
    <w:rsid w:val="00E779D5"/>
    <w:rsid w:val="00E77CCC"/>
    <w:rsid w:val="00E77EBF"/>
    <w:rsid w:val="00E803E7"/>
    <w:rsid w:val="00E80910"/>
    <w:rsid w:val="00E80F28"/>
    <w:rsid w:val="00E80FDC"/>
    <w:rsid w:val="00E8122B"/>
    <w:rsid w:val="00E81302"/>
    <w:rsid w:val="00E813DF"/>
    <w:rsid w:val="00E8142B"/>
    <w:rsid w:val="00E818C4"/>
    <w:rsid w:val="00E81A5F"/>
    <w:rsid w:val="00E81D69"/>
    <w:rsid w:val="00E81F8E"/>
    <w:rsid w:val="00E8275F"/>
    <w:rsid w:val="00E82C14"/>
    <w:rsid w:val="00E82CBD"/>
    <w:rsid w:val="00E82D85"/>
    <w:rsid w:val="00E830D9"/>
    <w:rsid w:val="00E83227"/>
    <w:rsid w:val="00E83D5B"/>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0C68"/>
    <w:rsid w:val="00EA0D6D"/>
    <w:rsid w:val="00EA0EE1"/>
    <w:rsid w:val="00EA1CCE"/>
    <w:rsid w:val="00EA2060"/>
    <w:rsid w:val="00EA2383"/>
    <w:rsid w:val="00EA30D1"/>
    <w:rsid w:val="00EA315F"/>
    <w:rsid w:val="00EA3230"/>
    <w:rsid w:val="00EA34EC"/>
    <w:rsid w:val="00EA4102"/>
    <w:rsid w:val="00EA450C"/>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0DC"/>
    <w:rsid w:val="00EB46A3"/>
    <w:rsid w:val="00EB47B2"/>
    <w:rsid w:val="00EB48B5"/>
    <w:rsid w:val="00EB4B51"/>
    <w:rsid w:val="00EB4B82"/>
    <w:rsid w:val="00EB5103"/>
    <w:rsid w:val="00EB64A7"/>
    <w:rsid w:val="00EB721B"/>
    <w:rsid w:val="00EB739B"/>
    <w:rsid w:val="00EB78A2"/>
    <w:rsid w:val="00EB7A52"/>
    <w:rsid w:val="00EC0286"/>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5F7"/>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A52"/>
    <w:rsid w:val="00ED1EF2"/>
    <w:rsid w:val="00ED1EF8"/>
    <w:rsid w:val="00ED1FBA"/>
    <w:rsid w:val="00ED2313"/>
    <w:rsid w:val="00ED2355"/>
    <w:rsid w:val="00ED24AC"/>
    <w:rsid w:val="00ED2CFB"/>
    <w:rsid w:val="00ED378C"/>
    <w:rsid w:val="00ED3B16"/>
    <w:rsid w:val="00ED3ED5"/>
    <w:rsid w:val="00ED4600"/>
    <w:rsid w:val="00ED46FA"/>
    <w:rsid w:val="00ED4A0F"/>
    <w:rsid w:val="00ED4D60"/>
    <w:rsid w:val="00ED61CA"/>
    <w:rsid w:val="00ED70D2"/>
    <w:rsid w:val="00ED70DC"/>
    <w:rsid w:val="00ED772D"/>
    <w:rsid w:val="00ED77C0"/>
    <w:rsid w:val="00ED7D25"/>
    <w:rsid w:val="00EE03B1"/>
    <w:rsid w:val="00EE04F3"/>
    <w:rsid w:val="00EE07CD"/>
    <w:rsid w:val="00EE0C18"/>
    <w:rsid w:val="00EE0D66"/>
    <w:rsid w:val="00EE12FF"/>
    <w:rsid w:val="00EE1325"/>
    <w:rsid w:val="00EE135A"/>
    <w:rsid w:val="00EE1CEE"/>
    <w:rsid w:val="00EE1F5E"/>
    <w:rsid w:val="00EE2E3C"/>
    <w:rsid w:val="00EE313E"/>
    <w:rsid w:val="00EE3A65"/>
    <w:rsid w:val="00EE3B86"/>
    <w:rsid w:val="00EE3BDF"/>
    <w:rsid w:val="00EE3D2F"/>
    <w:rsid w:val="00EE402F"/>
    <w:rsid w:val="00EE4544"/>
    <w:rsid w:val="00EE4640"/>
    <w:rsid w:val="00EE58AC"/>
    <w:rsid w:val="00EE5962"/>
    <w:rsid w:val="00EE6A61"/>
    <w:rsid w:val="00EE6C8E"/>
    <w:rsid w:val="00EE7B1F"/>
    <w:rsid w:val="00EE7E84"/>
    <w:rsid w:val="00EF05E6"/>
    <w:rsid w:val="00EF0607"/>
    <w:rsid w:val="00EF0684"/>
    <w:rsid w:val="00EF07CD"/>
    <w:rsid w:val="00EF08CD"/>
    <w:rsid w:val="00EF0A59"/>
    <w:rsid w:val="00EF0AFD"/>
    <w:rsid w:val="00EF1382"/>
    <w:rsid w:val="00EF202F"/>
    <w:rsid w:val="00EF207D"/>
    <w:rsid w:val="00EF22E4"/>
    <w:rsid w:val="00EF28BB"/>
    <w:rsid w:val="00EF29FF"/>
    <w:rsid w:val="00EF2E00"/>
    <w:rsid w:val="00EF32CA"/>
    <w:rsid w:val="00EF3333"/>
    <w:rsid w:val="00EF3413"/>
    <w:rsid w:val="00EF4809"/>
    <w:rsid w:val="00EF4816"/>
    <w:rsid w:val="00EF4896"/>
    <w:rsid w:val="00EF4AEC"/>
    <w:rsid w:val="00EF4BEB"/>
    <w:rsid w:val="00EF4DB6"/>
    <w:rsid w:val="00EF5469"/>
    <w:rsid w:val="00EF54EF"/>
    <w:rsid w:val="00EF5855"/>
    <w:rsid w:val="00EF588C"/>
    <w:rsid w:val="00EF5F32"/>
    <w:rsid w:val="00EF6DD6"/>
    <w:rsid w:val="00EF6FF0"/>
    <w:rsid w:val="00EF706D"/>
    <w:rsid w:val="00EF79CA"/>
    <w:rsid w:val="00EF7A6F"/>
    <w:rsid w:val="00EF7BF7"/>
    <w:rsid w:val="00F0008A"/>
    <w:rsid w:val="00F00D38"/>
    <w:rsid w:val="00F00EB3"/>
    <w:rsid w:val="00F0198B"/>
    <w:rsid w:val="00F01FEB"/>
    <w:rsid w:val="00F0207C"/>
    <w:rsid w:val="00F02134"/>
    <w:rsid w:val="00F022E0"/>
    <w:rsid w:val="00F022E6"/>
    <w:rsid w:val="00F022EB"/>
    <w:rsid w:val="00F02B5B"/>
    <w:rsid w:val="00F02E28"/>
    <w:rsid w:val="00F03334"/>
    <w:rsid w:val="00F03617"/>
    <w:rsid w:val="00F037C4"/>
    <w:rsid w:val="00F03DA6"/>
    <w:rsid w:val="00F03E27"/>
    <w:rsid w:val="00F040B6"/>
    <w:rsid w:val="00F0460C"/>
    <w:rsid w:val="00F04641"/>
    <w:rsid w:val="00F04986"/>
    <w:rsid w:val="00F04C2B"/>
    <w:rsid w:val="00F04FC3"/>
    <w:rsid w:val="00F05120"/>
    <w:rsid w:val="00F053B7"/>
    <w:rsid w:val="00F05C9B"/>
    <w:rsid w:val="00F06533"/>
    <w:rsid w:val="00F06D80"/>
    <w:rsid w:val="00F06FB1"/>
    <w:rsid w:val="00F0707D"/>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BB0"/>
    <w:rsid w:val="00F1744A"/>
    <w:rsid w:val="00F17C95"/>
    <w:rsid w:val="00F17E80"/>
    <w:rsid w:val="00F20404"/>
    <w:rsid w:val="00F20EE1"/>
    <w:rsid w:val="00F211F7"/>
    <w:rsid w:val="00F213B0"/>
    <w:rsid w:val="00F21740"/>
    <w:rsid w:val="00F22741"/>
    <w:rsid w:val="00F22B4F"/>
    <w:rsid w:val="00F242D8"/>
    <w:rsid w:val="00F24302"/>
    <w:rsid w:val="00F24A03"/>
    <w:rsid w:val="00F24A2E"/>
    <w:rsid w:val="00F24AF0"/>
    <w:rsid w:val="00F24B50"/>
    <w:rsid w:val="00F25037"/>
    <w:rsid w:val="00F254B5"/>
    <w:rsid w:val="00F2557F"/>
    <w:rsid w:val="00F257B1"/>
    <w:rsid w:val="00F25998"/>
    <w:rsid w:val="00F25CEE"/>
    <w:rsid w:val="00F2648E"/>
    <w:rsid w:val="00F26756"/>
    <w:rsid w:val="00F27591"/>
    <w:rsid w:val="00F276BB"/>
    <w:rsid w:val="00F277D6"/>
    <w:rsid w:val="00F27D39"/>
    <w:rsid w:val="00F27DE1"/>
    <w:rsid w:val="00F3035E"/>
    <w:rsid w:val="00F30851"/>
    <w:rsid w:val="00F30A6D"/>
    <w:rsid w:val="00F3172C"/>
    <w:rsid w:val="00F3175C"/>
    <w:rsid w:val="00F31EE4"/>
    <w:rsid w:val="00F31F47"/>
    <w:rsid w:val="00F321CA"/>
    <w:rsid w:val="00F325E9"/>
    <w:rsid w:val="00F3272F"/>
    <w:rsid w:val="00F340E8"/>
    <w:rsid w:val="00F3565E"/>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0C7"/>
    <w:rsid w:val="00F43F3A"/>
    <w:rsid w:val="00F44680"/>
    <w:rsid w:val="00F44798"/>
    <w:rsid w:val="00F44955"/>
    <w:rsid w:val="00F44A57"/>
    <w:rsid w:val="00F4577B"/>
    <w:rsid w:val="00F45C07"/>
    <w:rsid w:val="00F45D8F"/>
    <w:rsid w:val="00F46001"/>
    <w:rsid w:val="00F46472"/>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571"/>
    <w:rsid w:val="00F55A6D"/>
    <w:rsid w:val="00F5710B"/>
    <w:rsid w:val="00F57550"/>
    <w:rsid w:val="00F57E2D"/>
    <w:rsid w:val="00F60F59"/>
    <w:rsid w:val="00F610F2"/>
    <w:rsid w:val="00F61185"/>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78E0"/>
    <w:rsid w:val="00F67F9A"/>
    <w:rsid w:val="00F70343"/>
    <w:rsid w:val="00F7101E"/>
    <w:rsid w:val="00F7108B"/>
    <w:rsid w:val="00F7124C"/>
    <w:rsid w:val="00F71879"/>
    <w:rsid w:val="00F71B6D"/>
    <w:rsid w:val="00F72398"/>
    <w:rsid w:val="00F7270E"/>
    <w:rsid w:val="00F72CD3"/>
    <w:rsid w:val="00F73E23"/>
    <w:rsid w:val="00F7418E"/>
    <w:rsid w:val="00F7419C"/>
    <w:rsid w:val="00F74588"/>
    <w:rsid w:val="00F74649"/>
    <w:rsid w:val="00F74E94"/>
    <w:rsid w:val="00F7532D"/>
    <w:rsid w:val="00F754FA"/>
    <w:rsid w:val="00F75E22"/>
    <w:rsid w:val="00F76314"/>
    <w:rsid w:val="00F76324"/>
    <w:rsid w:val="00F76649"/>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2A07"/>
    <w:rsid w:val="00F83333"/>
    <w:rsid w:val="00F83AB8"/>
    <w:rsid w:val="00F83BF8"/>
    <w:rsid w:val="00F83E3A"/>
    <w:rsid w:val="00F84616"/>
    <w:rsid w:val="00F84A78"/>
    <w:rsid w:val="00F84C45"/>
    <w:rsid w:val="00F8563B"/>
    <w:rsid w:val="00F85B44"/>
    <w:rsid w:val="00F85FE1"/>
    <w:rsid w:val="00F86201"/>
    <w:rsid w:val="00F862BE"/>
    <w:rsid w:val="00F86412"/>
    <w:rsid w:val="00F866F7"/>
    <w:rsid w:val="00F8687F"/>
    <w:rsid w:val="00F86C6F"/>
    <w:rsid w:val="00F86EC8"/>
    <w:rsid w:val="00F87351"/>
    <w:rsid w:val="00F87E80"/>
    <w:rsid w:val="00F915A4"/>
    <w:rsid w:val="00F91648"/>
    <w:rsid w:val="00F91660"/>
    <w:rsid w:val="00F9208B"/>
    <w:rsid w:val="00F920A1"/>
    <w:rsid w:val="00F92999"/>
    <w:rsid w:val="00F92E8B"/>
    <w:rsid w:val="00F9312D"/>
    <w:rsid w:val="00F93282"/>
    <w:rsid w:val="00F935FA"/>
    <w:rsid w:val="00F9413F"/>
    <w:rsid w:val="00F942F3"/>
    <w:rsid w:val="00F945A5"/>
    <w:rsid w:val="00F946B6"/>
    <w:rsid w:val="00F949F8"/>
    <w:rsid w:val="00F94ACE"/>
    <w:rsid w:val="00F9594B"/>
    <w:rsid w:val="00F95B91"/>
    <w:rsid w:val="00F965C1"/>
    <w:rsid w:val="00F97D2E"/>
    <w:rsid w:val="00F97E35"/>
    <w:rsid w:val="00F97EF5"/>
    <w:rsid w:val="00FA036B"/>
    <w:rsid w:val="00FA042A"/>
    <w:rsid w:val="00FA0BA8"/>
    <w:rsid w:val="00FA0ED3"/>
    <w:rsid w:val="00FA1414"/>
    <w:rsid w:val="00FA2066"/>
    <w:rsid w:val="00FA268C"/>
    <w:rsid w:val="00FA2C46"/>
    <w:rsid w:val="00FA35DF"/>
    <w:rsid w:val="00FA3C2F"/>
    <w:rsid w:val="00FA45AC"/>
    <w:rsid w:val="00FA4711"/>
    <w:rsid w:val="00FA4727"/>
    <w:rsid w:val="00FA4995"/>
    <w:rsid w:val="00FA4ABD"/>
    <w:rsid w:val="00FA57CD"/>
    <w:rsid w:val="00FA5A0E"/>
    <w:rsid w:val="00FA668D"/>
    <w:rsid w:val="00FA69F3"/>
    <w:rsid w:val="00FA6B65"/>
    <w:rsid w:val="00FA7126"/>
    <w:rsid w:val="00FA7C08"/>
    <w:rsid w:val="00FA7F58"/>
    <w:rsid w:val="00FB022F"/>
    <w:rsid w:val="00FB1368"/>
    <w:rsid w:val="00FB167B"/>
    <w:rsid w:val="00FB171F"/>
    <w:rsid w:val="00FB1954"/>
    <w:rsid w:val="00FB1FB9"/>
    <w:rsid w:val="00FB215B"/>
    <w:rsid w:val="00FB2387"/>
    <w:rsid w:val="00FB2B4B"/>
    <w:rsid w:val="00FB2D39"/>
    <w:rsid w:val="00FB2F27"/>
    <w:rsid w:val="00FB3AAD"/>
    <w:rsid w:val="00FB3AC8"/>
    <w:rsid w:val="00FB3CA5"/>
    <w:rsid w:val="00FB3E42"/>
    <w:rsid w:val="00FB4754"/>
    <w:rsid w:val="00FB4B10"/>
    <w:rsid w:val="00FB569A"/>
    <w:rsid w:val="00FB5CFE"/>
    <w:rsid w:val="00FB5D2E"/>
    <w:rsid w:val="00FB64CB"/>
    <w:rsid w:val="00FB665D"/>
    <w:rsid w:val="00FB6D04"/>
    <w:rsid w:val="00FB7061"/>
    <w:rsid w:val="00FB7388"/>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613"/>
    <w:rsid w:val="00FC6F1E"/>
    <w:rsid w:val="00FC78D1"/>
    <w:rsid w:val="00FC7B9C"/>
    <w:rsid w:val="00FD047C"/>
    <w:rsid w:val="00FD067C"/>
    <w:rsid w:val="00FD07DA"/>
    <w:rsid w:val="00FD1562"/>
    <w:rsid w:val="00FD15A5"/>
    <w:rsid w:val="00FD1BC8"/>
    <w:rsid w:val="00FD1EAA"/>
    <w:rsid w:val="00FD211A"/>
    <w:rsid w:val="00FD244C"/>
    <w:rsid w:val="00FD249B"/>
    <w:rsid w:val="00FD25D3"/>
    <w:rsid w:val="00FD2BC2"/>
    <w:rsid w:val="00FD2DB9"/>
    <w:rsid w:val="00FD30C1"/>
    <w:rsid w:val="00FD348A"/>
    <w:rsid w:val="00FD3C90"/>
    <w:rsid w:val="00FD440C"/>
    <w:rsid w:val="00FD5BCB"/>
    <w:rsid w:val="00FD68FD"/>
    <w:rsid w:val="00FD6A17"/>
    <w:rsid w:val="00FD6B6A"/>
    <w:rsid w:val="00FD70B0"/>
    <w:rsid w:val="00FE0173"/>
    <w:rsid w:val="00FE017E"/>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5D0E"/>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EB93B8-AEE1-4D36-9334-71D96A7E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7">
    <w:name w:val="Normal"/>
    <w:qFormat/>
    <w:rsid w:val="009701A1"/>
    <w:rPr>
      <w:rFonts w:ascii="Times New Roman" w:eastAsia="Times New Roman" w:hAnsi="Times New Roman"/>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f7"/>
    <w:next w:val="af7"/>
    <w:link w:val="1b"/>
    <w:uiPriority w:val="99"/>
    <w:qFormat/>
    <w:rsid w:val="002C0810"/>
    <w:pPr>
      <w:keepNext/>
      <w:spacing w:before="240" w:after="60"/>
      <w:outlineLvl w:val="0"/>
    </w:pPr>
    <w:rPr>
      <w:b/>
      <w:bCs/>
      <w:i/>
      <w:kern w:val="32"/>
      <w:sz w:val="40"/>
      <w:szCs w:val="40"/>
    </w:rPr>
  </w:style>
  <w:style w:type="paragraph" w:styleId="26">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Янссен З2"/>
    <w:basedOn w:val="af7"/>
    <w:next w:val="af7"/>
    <w:link w:val="27"/>
    <w:uiPriority w:val="99"/>
    <w:qFormat/>
    <w:rsid w:val="002C0810"/>
    <w:pPr>
      <w:keepNext/>
      <w:spacing w:before="240" w:after="60"/>
      <w:outlineLvl w:val="1"/>
    </w:pPr>
    <w:rPr>
      <w:rFonts w:ascii="Arial" w:hAnsi="Arial"/>
      <w:b/>
      <w:bCs/>
      <w:i/>
      <w:iCs/>
      <w:sz w:val="28"/>
      <w:szCs w:val="28"/>
    </w:rPr>
  </w:style>
  <w:style w:type="paragraph" w:styleId="36">
    <w:name w:val="heading 3"/>
    <w:aliases w:val="h3,Level 1 - 1,h31,h32,h33,h34,h35,h36,h37,h38,h39,h310,h311,h321,h331,h341,h351,h361,h371,h381,h312,h322,h332,h342,h352,h362,h372,h382,h313,h323,h333,h343,h353,h363,h373,h383,h314,h324,h334,h344,h354,h364,h374,h384,h315,h325,h335,h345,H3"/>
    <w:basedOn w:val="af7"/>
    <w:next w:val="af7"/>
    <w:link w:val="37"/>
    <w:uiPriority w:val="99"/>
    <w:qFormat/>
    <w:rsid w:val="002C0810"/>
    <w:pPr>
      <w:keepNext/>
      <w:spacing w:before="240" w:after="60"/>
      <w:outlineLvl w:val="2"/>
    </w:pPr>
    <w:rPr>
      <w:rFonts w:ascii="Arial" w:hAnsi="Arial"/>
      <w:b/>
      <w:bCs/>
      <w:sz w:val="26"/>
      <w:szCs w:val="26"/>
    </w:rPr>
  </w:style>
  <w:style w:type="paragraph" w:styleId="45">
    <w:name w:val="heading 4"/>
    <w:aliases w:val="H4,H41,H42,H411"/>
    <w:basedOn w:val="af7"/>
    <w:next w:val="af7"/>
    <w:link w:val="46"/>
    <w:uiPriority w:val="99"/>
    <w:qFormat/>
    <w:rsid w:val="002C0810"/>
    <w:pPr>
      <w:keepNext/>
      <w:spacing w:before="240" w:after="60"/>
      <w:outlineLvl w:val="3"/>
    </w:pPr>
    <w:rPr>
      <w:b/>
      <w:bCs/>
      <w:sz w:val="28"/>
      <w:szCs w:val="28"/>
    </w:rPr>
  </w:style>
  <w:style w:type="paragraph" w:styleId="53">
    <w:name w:val="heading 5"/>
    <w:basedOn w:val="af7"/>
    <w:next w:val="af7"/>
    <w:link w:val="54"/>
    <w:uiPriority w:val="99"/>
    <w:qFormat/>
    <w:rsid w:val="002C0810"/>
    <w:pPr>
      <w:spacing w:before="240" w:after="60"/>
      <w:outlineLvl w:val="4"/>
    </w:pPr>
    <w:rPr>
      <w:b/>
      <w:bCs/>
      <w:i/>
      <w:iCs/>
      <w:sz w:val="26"/>
      <w:szCs w:val="26"/>
    </w:rPr>
  </w:style>
  <w:style w:type="paragraph" w:styleId="6">
    <w:name w:val="heading 6"/>
    <w:basedOn w:val="af7"/>
    <w:next w:val="af7"/>
    <w:link w:val="60"/>
    <w:uiPriority w:val="99"/>
    <w:qFormat/>
    <w:rsid w:val="002C0810"/>
    <w:pPr>
      <w:spacing w:before="240" w:after="60"/>
      <w:outlineLvl w:val="5"/>
    </w:pPr>
    <w:rPr>
      <w:b/>
      <w:bCs/>
      <w:sz w:val="20"/>
      <w:szCs w:val="20"/>
    </w:rPr>
  </w:style>
  <w:style w:type="paragraph" w:styleId="7">
    <w:name w:val="heading 7"/>
    <w:basedOn w:val="af7"/>
    <w:next w:val="af7"/>
    <w:link w:val="70"/>
    <w:qFormat/>
    <w:rsid w:val="002C0810"/>
    <w:pPr>
      <w:spacing w:before="240" w:after="60"/>
      <w:outlineLvl w:val="6"/>
    </w:pPr>
  </w:style>
  <w:style w:type="paragraph" w:styleId="8">
    <w:name w:val="heading 8"/>
    <w:basedOn w:val="af7"/>
    <w:next w:val="af7"/>
    <w:link w:val="80"/>
    <w:uiPriority w:val="99"/>
    <w:qFormat/>
    <w:rsid w:val="002C0810"/>
    <w:pPr>
      <w:spacing w:before="240" w:after="60"/>
      <w:outlineLvl w:val="7"/>
    </w:pPr>
    <w:rPr>
      <w:i/>
      <w:iCs/>
    </w:rPr>
  </w:style>
  <w:style w:type="paragraph" w:styleId="9">
    <w:name w:val="heading 9"/>
    <w:basedOn w:val="af7"/>
    <w:next w:val="af7"/>
    <w:link w:val="90"/>
    <w:uiPriority w:val="99"/>
    <w:qFormat/>
    <w:rsid w:val="002C0810"/>
    <w:pPr>
      <w:spacing w:before="240" w:after="60"/>
      <w:outlineLvl w:val="8"/>
    </w:pPr>
    <w:rPr>
      <w:rFonts w:ascii="Arial" w:hAnsi="Arial"/>
      <w:sz w:val="20"/>
      <w:szCs w:val="20"/>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b">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a"/>
    <w:uiPriority w:val="99"/>
    <w:rsid w:val="002C0810"/>
    <w:rPr>
      <w:rFonts w:ascii="Times New Roman" w:eastAsia="Times New Roman" w:hAnsi="Times New Roman" w:cs="Times New Roman"/>
      <w:b/>
      <w:bCs/>
      <w:i/>
      <w:kern w:val="32"/>
      <w:sz w:val="40"/>
      <w:szCs w:val="40"/>
      <w:lang w:eastAsia="ru-RU"/>
    </w:rPr>
  </w:style>
  <w:style w:type="character" w:customStyle="1" w:styleId="27">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6"/>
    <w:uiPriority w:val="99"/>
    <w:rsid w:val="002C0810"/>
    <w:rPr>
      <w:rFonts w:ascii="Arial" w:eastAsia="Times New Roman" w:hAnsi="Arial" w:cs="Arial"/>
      <w:b/>
      <w:bCs/>
      <w:i/>
      <w:iCs/>
      <w:sz w:val="28"/>
      <w:szCs w:val="28"/>
      <w:lang w:eastAsia="ru-RU"/>
    </w:rPr>
  </w:style>
  <w:style w:type="character" w:customStyle="1" w:styleId="37">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6"/>
    <w:uiPriority w:val="99"/>
    <w:rsid w:val="002C0810"/>
    <w:rPr>
      <w:rFonts w:ascii="Arial" w:eastAsia="Times New Roman" w:hAnsi="Arial" w:cs="Arial"/>
      <w:b/>
      <w:bCs/>
      <w:sz w:val="26"/>
      <w:szCs w:val="26"/>
      <w:lang w:eastAsia="ru-RU"/>
    </w:rPr>
  </w:style>
  <w:style w:type="character" w:customStyle="1" w:styleId="46">
    <w:name w:val="Заголовок 4 Знак"/>
    <w:aliases w:val="H4 Знак,H41 Знак,H42 Знак,H411 Знак"/>
    <w:link w:val="45"/>
    <w:uiPriority w:val="99"/>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uiPriority w:val="99"/>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uiPriority w:val="99"/>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uiPriority w:val="99"/>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uiPriority w:val="99"/>
    <w:rsid w:val="002C0810"/>
    <w:rPr>
      <w:rFonts w:ascii="Arial" w:eastAsia="Times New Roman" w:hAnsi="Arial" w:cs="Arial"/>
      <w:lang w:eastAsia="ru-RU"/>
    </w:rPr>
  </w:style>
  <w:style w:type="paragraph" w:customStyle="1" w:styleId="afb">
    <w:name w:val="второй абзац !"/>
    <w:basedOn w:val="af7"/>
    <w:semiHidden/>
    <w:rsid w:val="002C0810"/>
    <w:pPr>
      <w:spacing w:line="360" w:lineRule="auto"/>
      <w:ind w:firstLine="360"/>
      <w:jc w:val="both"/>
    </w:pPr>
    <w:rPr>
      <w:sz w:val="28"/>
      <w:szCs w:val="28"/>
    </w:rPr>
  </w:style>
  <w:style w:type="paragraph" w:customStyle="1" w:styleId="28">
    <w:name w:val="Стиль Заголовок 2 + не полужирный не курсив Красный"/>
    <w:basedOn w:val="26"/>
    <w:link w:val="29"/>
    <w:semiHidden/>
    <w:rsid w:val="002C0810"/>
    <w:rPr>
      <w:rFonts w:ascii="Times New Roman" w:hAnsi="Times New Roman"/>
    </w:rPr>
  </w:style>
  <w:style w:type="paragraph" w:customStyle="1" w:styleId="2a">
    <w:name w:val="Стиль Стиль Заголовок 2 + не полужирный не курсив Красный + не полу..."/>
    <w:basedOn w:val="28"/>
    <w:link w:val="2b"/>
    <w:semiHidden/>
    <w:rsid w:val="002C0810"/>
    <w:rPr>
      <w:iCs w:val="0"/>
    </w:rPr>
  </w:style>
  <w:style w:type="paragraph" w:customStyle="1" w:styleId="1c">
    <w:name w:val="Стиль1"/>
    <w:basedOn w:val="2a"/>
    <w:link w:val="1d"/>
    <w:autoRedefine/>
    <w:uiPriority w:val="99"/>
    <w:qFormat/>
    <w:rsid w:val="002C0810"/>
    <w:rPr>
      <w:i w:val="0"/>
    </w:rPr>
  </w:style>
  <w:style w:type="paragraph" w:customStyle="1" w:styleId="-">
    <w:name w:val="Абзац- перечень"/>
    <w:basedOn w:val="2a"/>
    <w:autoRedefine/>
    <w:rsid w:val="002C0810"/>
    <w:pPr>
      <w:jc w:val="both"/>
    </w:pPr>
    <w:rPr>
      <w:i w:val="0"/>
    </w:rPr>
  </w:style>
  <w:style w:type="table" w:styleId="afc">
    <w:name w:val="Table Grid"/>
    <w:basedOn w:val="af9"/>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Hyperlink"/>
    <w:aliases w:val="%Hyperlink"/>
    <w:uiPriority w:val="99"/>
    <w:rsid w:val="002C0810"/>
    <w:rPr>
      <w:color w:val="0000FF"/>
      <w:u w:val="single"/>
    </w:rPr>
  </w:style>
  <w:style w:type="paragraph" w:customStyle="1" w:styleId="23">
    <w:name w:val="Стиль2"/>
    <w:basedOn w:val="2c"/>
    <w:link w:val="2d"/>
    <w:uiPriority w:val="99"/>
    <w:qFormat/>
    <w:rsid w:val="00BA1E49"/>
    <w:pPr>
      <w:keepNext/>
      <w:numPr>
        <w:ilvl w:val="1"/>
        <w:numId w:val="14"/>
      </w:numPr>
      <w:suppressLineNumbers/>
      <w:suppressAutoHyphens/>
      <w:jc w:val="both"/>
    </w:pPr>
    <w:rPr>
      <w:b/>
      <w:szCs w:val="20"/>
    </w:rPr>
  </w:style>
  <w:style w:type="paragraph" w:customStyle="1" w:styleId="38">
    <w:name w:val="Стиль3"/>
    <w:basedOn w:val="2e"/>
    <w:link w:val="39"/>
    <w:uiPriority w:val="99"/>
    <w:rsid w:val="002C0810"/>
    <w:pPr>
      <w:widowControl w:val="0"/>
      <w:tabs>
        <w:tab w:val="num" w:pos="227"/>
      </w:tabs>
      <w:adjustRightInd w:val="0"/>
      <w:spacing w:after="0" w:line="240" w:lineRule="auto"/>
      <w:ind w:left="0"/>
      <w:jc w:val="both"/>
      <w:textAlignment w:val="baseline"/>
    </w:pPr>
    <w:rPr>
      <w:szCs w:val="20"/>
    </w:rPr>
  </w:style>
  <w:style w:type="character" w:customStyle="1" w:styleId="39">
    <w:name w:val="Стиль3 Знак"/>
    <w:link w:val="38"/>
    <w:rsid w:val="002C0810"/>
    <w:rPr>
      <w:rFonts w:ascii="Times New Roman" w:eastAsia="Times New Roman" w:hAnsi="Times New Roman" w:cs="Times New Roman"/>
      <w:sz w:val="24"/>
      <w:szCs w:val="20"/>
      <w:lang w:eastAsia="ru-RU"/>
    </w:rPr>
  </w:style>
  <w:style w:type="paragraph" w:styleId="2c">
    <w:name w:val="List Number 2"/>
    <w:basedOn w:val="af7"/>
    <w:uiPriority w:val="99"/>
    <w:rsid w:val="002C0810"/>
    <w:pPr>
      <w:tabs>
        <w:tab w:val="num" w:pos="1080"/>
      </w:tabs>
      <w:ind w:left="1080" w:hanging="720"/>
    </w:pPr>
  </w:style>
  <w:style w:type="paragraph" w:styleId="2e">
    <w:name w:val="Body Text Indent 2"/>
    <w:aliases w:val=" Знак1"/>
    <w:basedOn w:val="af7"/>
    <w:link w:val="2f"/>
    <w:rsid w:val="002C0810"/>
    <w:pPr>
      <w:spacing w:after="120" w:line="480" w:lineRule="auto"/>
      <w:ind w:left="283"/>
    </w:pPr>
  </w:style>
  <w:style w:type="character" w:customStyle="1" w:styleId="2f">
    <w:name w:val="Основной текст с отступом 2 Знак"/>
    <w:aliases w:val=" Знак1 Знак"/>
    <w:link w:val="2e"/>
    <w:uiPriority w:val="99"/>
    <w:rsid w:val="002C0810"/>
    <w:rPr>
      <w:rFonts w:ascii="Times New Roman" w:eastAsia="Times New Roman" w:hAnsi="Times New Roman" w:cs="Times New Roman"/>
      <w:sz w:val="24"/>
      <w:szCs w:val="24"/>
      <w:lang w:eastAsia="ru-RU"/>
    </w:rPr>
  </w:style>
  <w:style w:type="paragraph" w:styleId="afe">
    <w:name w:val="List Bullet"/>
    <w:aliases w:val="UL,Маркированный список 1"/>
    <w:basedOn w:val="af7"/>
    <w:autoRedefine/>
    <w:uiPriority w:val="99"/>
    <w:rsid w:val="002C0810"/>
    <w:pPr>
      <w:widowControl w:val="0"/>
      <w:spacing w:after="60"/>
      <w:jc w:val="both"/>
    </w:pPr>
  </w:style>
  <w:style w:type="character" w:styleId="aff">
    <w:name w:val="page number"/>
    <w:rsid w:val="002C0810"/>
    <w:rPr>
      <w:rFonts w:ascii="Times New Roman" w:hAnsi="Times New Roman"/>
    </w:rPr>
  </w:style>
  <w:style w:type="paragraph" w:customStyle="1" w:styleId="2f0">
    <w:name w:val="абзац 2"/>
    <w:basedOn w:val="36"/>
    <w:autoRedefine/>
    <w:semiHidden/>
    <w:rsid w:val="002C0810"/>
    <w:pPr>
      <w:jc w:val="both"/>
    </w:pPr>
    <w:rPr>
      <w:rFonts w:ascii="Courier New" w:hAnsi="Courier New" w:cs="Courier New"/>
      <w:b w:val="0"/>
    </w:rPr>
  </w:style>
  <w:style w:type="paragraph" w:customStyle="1" w:styleId="3a">
    <w:name w:val="абзац 3"/>
    <w:basedOn w:val="45"/>
    <w:autoRedefine/>
    <w:semiHidden/>
    <w:rsid w:val="002C0810"/>
    <w:pPr>
      <w:ind w:firstLine="36"/>
    </w:pPr>
    <w:rPr>
      <w:b w:val="0"/>
      <w:sz w:val="24"/>
      <w:szCs w:val="24"/>
    </w:rPr>
  </w:style>
  <w:style w:type="paragraph" w:styleId="aff0">
    <w:name w:val="header"/>
    <w:aliases w:val="Aa?oiee eieiioeooe,Linie,sl_header"/>
    <w:basedOn w:val="af7"/>
    <w:link w:val="aff1"/>
    <w:rsid w:val="002C0810"/>
    <w:pPr>
      <w:tabs>
        <w:tab w:val="center" w:pos="4677"/>
        <w:tab w:val="right" w:pos="9355"/>
      </w:tabs>
    </w:pPr>
  </w:style>
  <w:style w:type="character" w:customStyle="1" w:styleId="aff1">
    <w:name w:val="Верхний колонтитул Знак"/>
    <w:aliases w:val="Aa?oiee eieiioeooe Знак,Linie Знак,sl_header Знак"/>
    <w:link w:val="aff0"/>
    <w:uiPriority w:val="99"/>
    <w:rsid w:val="002C0810"/>
    <w:rPr>
      <w:rFonts w:ascii="Times New Roman" w:eastAsia="Times New Roman" w:hAnsi="Times New Roman" w:cs="Times New Roman"/>
      <w:sz w:val="24"/>
      <w:szCs w:val="24"/>
      <w:lang w:eastAsia="ru-RU"/>
    </w:rPr>
  </w:style>
  <w:style w:type="paragraph" w:styleId="aff2">
    <w:name w:val="footer"/>
    <w:basedOn w:val="af7"/>
    <w:link w:val="aff3"/>
    <w:rsid w:val="002C0810"/>
    <w:pPr>
      <w:tabs>
        <w:tab w:val="center" w:pos="4677"/>
        <w:tab w:val="right" w:pos="9355"/>
      </w:tabs>
    </w:pPr>
  </w:style>
  <w:style w:type="character" w:customStyle="1" w:styleId="aff3">
    <w:name w:val="Нижний колонтитул Знак"/>
    <w:link w:val="aff2"/>
    <w:rsid w:val="002C0810"/>
    <w:rPr>
      <w:rFonts w:ascii="Times New Roman" w:eastAsia="Times New Roman" w:hAnsi="Times New Roman" w:cs="Times New Roman"/>
      <w:sz w:val="24"/>
      <w:szCs w:val="24"/>
      <w:lang w:eastAsia="ru-RU"/>
    </w:rPr>
  </w:style>
  <w:style w:type="paragraph" w:customStyle="1" w:styleId="a9">
    <w:name w:val="раздел_документа"/>
    <w:basedOn w:val="1a"/>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f4">
    <w:name w:val="подраздел_подраздела"/>
    <w:basedOn w:val="36"/>
    <w:link w:val="aff5"/>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f6">
    <w:name w:val="вставка_в_подраздел"/>
    <w:basedOn w:val="45"/>
    <w:autoRedefine/>
    <w:semiHidden/>
    <w:rsid w:val="002C0810"/>
    <w:pPr>
      <w:ind w:firstLine="36"/>
      <w:jc w:val="both"/>
    </w:pPr>
    <w:rPr>
      <w:b w:val="0"/>
      <w:color w:val="000000"/>
      <w:sz w:val="24"/>
      <w:szCs w:val="24"/>
    </w:rPr>
  </w:style>
  <w:style w:type="character" w:customStyle="1" w:styleId="aff5">
    <w:name w:val="подраздел_подраздела Знак"/>
    <w:link w:val="aff4"/>
    <w:rsid w:val="002C0810"/>
    <w:rPr>
      <w:rFonts w:ascii="Times New Roman" w:eastAsia="Times New Roman" w:hAnsi="Times New Roman" w:cs="Times New Roman"/>
      <w:b/>
      <w:bCs/>
      <w:sz w:val="26"/>
      <w:szCs w:val="26"/>
      <w:lang w:eastAsia="ru-RU"/>
    </w:rPr>
  </w:style>
  <w:style w:type="paragraph" w:styleId="aff7">
    <w:name w:val="Document Map"/>
    <w:basedOn w:val="af7"/>
    <w:link w:val="aff8"/>
    <w:uiPriority w:val="99"/>
    <w:rsid w:val="002C0810"/>
    <w:pPr>
      <w:shd w:val="clear" w:color="auto" w:fill="000080"/>
    </w:pPr>
    <w:rPr>
      <w:rFonts w:ascii="Tahoma" w:hAnsi="Tahoma"/>
      <w:sz w:val="20"/>
      <w:szCs w:val="20"/>
    </w:rPr>
  </w:style>
  <w:style w:type="character" w:customStyle="1" w:styleId="aff8">
    <w:name w:val="Схема документа Знак"/>
    <w:link w:val="aff7"/>
    <w:uiPriority w:val="9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5"/>
    <w:semiHidden/>
    <w:rsid w:val="002C0810"/>
    <w:pPr>
      <w:spacing w:before="0"/>
      <w:ind w:left="1728"/>
      <w:jc w:val="both"/>
    </w:pPr>
    <w:rPr>
      <w:b w:val="0"/>
      <w:bCs w:val="0"/>
      <w:color w:val="000000"/>
      <w:sz w:val="24"/>
      <w:szCs w:val="20"/>
    </w:rPr>
  </w:style>
  <w:style w:type="paragraph" w:styleId="aff9">
    <w:name w:val="Body Text"/>
    <w:aliases w:val=" Знак2,body text,A=&gt;2=&gt;9 B5:AB,Body Text Char, Знак,BO,ID,body indent,ändrad, ändrad,EHPT,Body Text2,bt,heading_txt,bodytxy2,t,subtitle2,Orig Qstn,Original Question,doc1,Block text,CV Body Text,BODY TEXT,bul,heading3,3 indent,heading31"/>
    <w:basedOn w:val="af7"/>
    <w:link w:val="affa"/>
    <w:rsid w:val="002C0810"/>
    <w:pPr>
      <w:spacing w:after="120"/>
      <w:jc w:val="both"/>
    </w:pPr>
  </w:style>
  <w:style w:type="character" w:customStyle="1" w:styleId="affa">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f9"/>
    <w:rsid w:val="002C0810"/>
    <w:rPr>
      <w:rFonts w:ascii="Times New Roman" w:eastAsia="Times New Roman" w:hAnsi="Times New Roman" w:cs="Times New Roman"/>
      <w:sz w:val="24"/>
      <w:szCs w:val="24"/>
      <w:lang w:eastAsia="ru-RU"/>
    </w:rPr>
  </w:style>
  <w:style w:type="paragraph" w:styleId="affb">
    <w:name w:val="Body Text Indent"/>
    <w:aliases w:val="Основной текст 1,Основной текст 11,Основной текст 12"/>
    <w:basedOn w:val="af7"/>
    <w:link w:val="affc"/>
    <w:uiPriority w:val="99"/>
    <w:rsid w:val="002C0810"/>
    <w:pPr>
      <w:spacing w:after="120"/>
      <w:ind w:left="283"/>
      <w:jc w:val="both"/>
    </w:pPr>
  </w:style>
  <w:style w:type="character" w:customStyle="1" w:styleId="affc">
    <w:name w:val="Основной текст с отступом Знак"/>
    <w:aliases w:val="Основной текст 1 Знак1,Основной текст 11 Знак1,Основной текст 12 Знак1"/>
    <w:link w:val="affb"/>
    <w:rsid w:val="002C0810"/>
    <w:rPr>
      <w:rFonts w:ascii="Times New Roman" w:eastAsia="Times New Roman" w:hAnsi="Times New Roman" w:cs="Times New Roman"/>
      <w:sz w:val="24"/>
      <w:szCs w:val="24"/>
      <w:lang w:eastAsia="ru-RU"/>
    </w:rPr>
  </w:style>
  <w:style w:type="paragraph" w:styleId="2f1">
    <w:name w:val="Body Text 2"/>
    <w:basedOn w:val="af7"/>
    <w:link w:val="2f2"/>
    <w:rsid w:val="002C0810"/>
    <w:pPr>
      <w:spacing w:after="120" w:line="480" w:lineRule="auto"/>
      <w:jc w:val="both"/>
    </w:pPr>
  </w:style>
  <w:style w:type="character" w:customStyle="1" w:styleId="2f2">
    <w:name w:val="Основной текст 2 Знак"/>
    <w:link w:val="2f1"/>
    <w:uiPriority w:val="99"/>
    <w:rsid w:val="002C0810"/>
    <w:rPr>
      <w:rFonts w:ascii="Times New Roman" w:eastAsia="Times New Roman" w:hAnsi="Times New Roman" w:cs="Times New Roman"/>
      <w:sz w:val="24"/>
      <w:szCs w:val="24"/>
      <w:lang w:eastAsia="ru-RU"/>
    </w:rPr>
  </w:style>
  <w:style w:type="paragraph" w:customStyle="1" w:styleId="1e">
    <w:name w:val="Обычный1"/>
    <w:link w:val="Normal"/>
    <w:uiPriority w:val="99"/>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d">
    <w:name w:val="Стиль"/>
    <w:link w:val="affe"/>
    <w:uiPriority w:val="99"/>
    <w:rsid w:val="002C0810"/>
    <w:pPr>
      <w:widowControl w:val="0"/>
      <w:autoSpaceDE w:val="0"/>
      <w:autoSpaceDN w:val="0"/>
      <w:adjustRightInd w:val="0"/>
    </w:pPr>
    <w:rPr>
      <w:rFonts w:ascii="Arial" w:eastAsia="Times New Roman" w:hAnsi="Arial" w:cs="Arial"/>
      <w:sz w:val="24"/>
      <w:szCs w:val="24"/>
    </w:rPr>
  </w:style>
  <w:style w:type="paragraph" w:styleId="afff">
    <w:name w:val="Title"/>
    <w:basedOn w:val="af7"/>
    <w:link w:val="afff0"/>
    <w:uiPriority w:val="99"/>
    <w:qFormat/>
    <w:rsid w:val="002C0810"/>
    <w:pPr>
      <w:jc w:val="center"/>
    </w:pPr>
    <w:rPr>
      <w:b/>
      <w:sz w:val="26"/>
      <w:szCs w:val="20"/>
    </w:rPr>
  </w:style>
  <w:style w:type="character" w:customStyle="1" w:styleId="afff0">
    <w:name w:val="Название Знак"/>
    <w:link w:val="afff"/>
    <w:uiPriority w:val="99"/>
    <w:rsid w:val="002C0810"/>
    <w:rPr>
      <w:rFonts w:ascii="Times New Roman" w:eastAsia="Times New Roman" w:hAnsi="Times New Roman" w:cs="Times New Roman"/>
      <w:b/>
      <w:sz w:val="26"/>
      <w:szCs w:val="20"/>
      <w:lang w:eastAsia="ru-RU"/>
    </w:rPr>
  </w:style>
  <w:style w:type="paragraph" w:customStyle="1" w:styleId="afff1">
    <w:name w:val="Заголовок раздела документа"/>
    <w:basedOn w:val="af7"/>
    <w:next w:val="1e"/>
    <w:autoRedefine/>
    <w:rsid w:val="002C0810"/>
    <w:pPr>
      <w:widowControl w:val="0"/>
      <w:jc w:val="right"/>
    </w:pPr>
    <w:rPr>
      <w:b/>
      <w:i/>
      <w:color w:val="000000"/>
      <w:lang w:val="en-US"/>
    </w:rPr>
  </w:style>
  <w:style w:type="paragraph" w:customStyle="1" w:styleId="afff2">
    <w:name w:val="заголовок подраздела"/>
    <w:basedOn w:val="1a"/>
    <w:autoRedefine/>
    <w:rsid w:val="002C0810"/>
    <w:pPr>
      <w:keepNext w:val="0"/>
      <w:widowControl w:val="0"/>
    </w:pPr>
    <w:rPr>
      <w:sz w:val="32"/>
      <w:szCs w:val="32"/>
    </w:rPr>
  </w:style>
  <w:style w:type="paragraph" w:customStyle="1" w:styleId="afff3">
    <w:name w:val="абзац подраздела"/>
    <w:basedOn w:val="2a"/>
    <w:link w:val="afff4"/>
    <w:autoRedefine/>
    <w:rsid w:val="002C0810"/>
    <w:pPr>
      <w:keepNext w:val="0"/>
      <w:widowControl w:val="0"/>
      <w:jc w:val="both"/>
    </w:pPr>
    <w:rPr>
      <w:i w:val="0"/>
    </w:rPr>
  </w:style>
  <w:style w:type="numbering" w:styleId="111111">
    <w:name w:val="Outline List 2"/>
    <w:basedOn w:val="afa"/>
    <w:rsid w:val="002C0810"/>
    <w:pPr>
      <w:numPr>
        <w:numId w:val="1"/>
      </w:numPr>
    </w:pPr>
  </w:style>
  <w:style w:type="numbering" w:styleId="1ai">
    <w:name w:val="Outline List 1"/>
    <w:basedOn w:val="afa"/>
    <w:uiPriority w:val="99"/>
    <w:rsid w:val="002C0810"/>
    <w:pPr>
      <w:numPr>
        <w:numId w:val="101"/>
      </w:numPr>
    </w:pPr>
  </w:style>
  <w:style w:type="paragraph" w:styleId="HTML">
    <w:name w:val="HTML Address"/>
    <w:basedOn w:val="af7"/>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f5">
    <w:name w:val="envelope address"/>
    <w:basedOn w:val="af7"/>
    <w:rsid w:val="002C0810"/>
    <w:pPr>
      <w:framePr w:w="7920" w:h="1980" w:hRule="exact" w:hSpace="180" w:wrap="auto" w:hAnchor="page" w:xAlign="center" w:yAlign="bottom"/>
      <w:ind w:left="2880"/>
    </w:pPr>
    <w:rPr>
      <w:rFonts w:ascii="Arial" w:hAnsi="Arial" w:cs="Arial"/>
    </w:rPr>
  </w:style>
  <w:style w:type="character" w:styleId="HTML1">
    <w:name w:val="HTML Acronym"/>
    <w:basedOn w:val="af8"/>
    <w:rsid w:val="002C0810"/>
  </w:style>
  <w:style w:type="table" w:styleId="-1">
    <w:name w:val="Table Web 1"/>
    <w:basedOn w:val="af9"/>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9"/>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9"/>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6">
    <w:name w:val="Emphasis"/>
    <w:uiPriority w:val="99"/>
    <w:qFormat/>
    <w:rsid w:val="002C0810"/>
    <w:rPr>
      <w:i/>
      <w:iCs/>
    </w:rPr>
  </w:style>
  <w:style w:type="paragraph" w:styleId="afff7">
    <w:name w:val="Date"/>
    <w:basedOn w:val="af7"/>
    <w:next w:val="af7"/>
    <w:link w:val="afff8"/>
    <w:uiPriority w:val="99"/>
    <w:rsid w:val="002C0810"/>
  </w:style>
  <w:style w:type="character" w:customStyle="1" w:styleId="afff8">
    <w:name w:val="Дата Знак"/>
    <w:link w:val="afff7"/>
    <w:uiPriority w:val="99"/>
    <w:rsid w:val="002C0810"/>
    <w:rPr>
      <w:rFonts w:ascii="Times New Roman" w:eastAsia="Times New Roman" w:hAnsi="Times New Roman" w:cs="Times New Roman"/>
      <w:sz w:val="24"/>
      <w:szCs w:val="24"/>
      <w:lang w:eastAsia="ru-RU"/>
    </w:rPr>
  </w:style>
  <w:style w:type="paragraph" w:styleId="afff9">
    <w:name w:val="Note Heading"/>
    <w:basedOn w:val="af7"/>
    <w:next w:val="af7"/>
    <w:link w:val="afffa"/>
    <w:rsid w:val="002C0810"/>
  </w:style>
  <w:style w:type="character" w:customStyle="1" w:styleId="afffa">
    <w:name w:val="Заголовок записки Знак"/>
    <w:link w:val="afff9"/>
    <w:rsid w:val="002C0810"/>
    <w:rPr>
      <w:rFonts w:ascii="Times New Roman" w:eastAsia="Times New Roman" w:hAnsi="Times New Roman" w:cs="Times New Roman"/>
      <w:sz w:val="24"/>
      <w:szCs w:val="24"/>
      <w:lang w:eastAsia="ru-RU"/>
    </w:rPr>
  </w:style>
  <w:style w:type="table" w:styleId="afffb">
    <w:name w:val="Table Elegant"/>
    <w:basedOn w:val="af9"/>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
    <w:name w:val="Table Subtle 1"/>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f9"/>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f0">
    <w:name w:val="Table Classic 1"/>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f9"/>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f9"/>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fc">
    <w:name w:val="Body Text First Indent"/>
    <w:basedOn w:val="aff9"/>
    <w:link w:val="afffd"/>
    <w:uiPriority w:val="99"/>
    <w:rsid w:val="002C0810"/>
    <w:pPr>
      <w:ind w:firstLine="210"/>
      <w:jc w:val="left"/>
    </w:pPr>
  </w:style>
  <w:style w:type="character" w:customStyle="1" w:styleId="afffd">
    <w:name w:val="Красная строка Знак"/>
    <w:basedOn w:val="affa"/>
    <w:link w:val="afffc"/>
    <w:uiPriority w:val="99"/>
    <w:rsid w:val="002C0810"/>
    <w:rPr>
      <w:rFonts w:ascii="Times New Roman" w:eastAsia="Times New Roman" w:hAnsi="Times New Roman" w:cs="Times New Roman"/>
      <w:sz w:val="24"/>
      <w:szCs w:val="24"/>
      <w:lang w:eastAsia="ru-RU"/>
    </w:rPr>
  </w:style>
  <w:style w:type="paragraph" w:styleId="2f5">
    <w:name w:val="Body Text First Indent 2"/>
    <w:basedOn w:val="affb"/>
    <w:link w:val="2f6"/>
    <w:rsid w:val="002C0810"/>
    <w:pPr>
      <w:ind w:firstLine="210"/>
      <w:jc w:val="left"/>
    </w:pPr>
  </w:style>
  <w:style w:type="character" w:customStyle="1" w:styleId="2f6">
    <w:name w:val="Красная строка 2 Знак"/>
    <w:basedOn w:val="affc"/>
    <w:link w:val="2f5"/>
    <w:rsid w:val="002C0810"/>
    <w:rPr>
      <w:rFonts w:ascii="Times New Roman" w:eastAsia="Times New Roman" w:hAnsi="Times New Roman" w:cs="Times New Roman"/>
      <w:sz w:val="24"/>
      <w:szCs w:val="24"/>
      <w:lang w:eastAsia="ru-RU"/>
    </w:rPr>
  </w:style>
  <w:style w:type="paragraph" w:styleId="2">
    <w:name w:val="List Bullet 2"/>
    <w:basedOn w:val="af7"/>
    <w:rsid w:val="002C0810"/>
    <w:pPr>
      <w:numPr>
        <w:numId w:val="3"/>
      </w:numPr>
    </w:pPr>
  </w:style>
  <w:style w:type="paragraph" w:styleId="30">
    <w:name w:val="List Bullet 3"/>
    <w:basedOn w:val="af7"/>
    <w:rsid w:val="002C0810"/>
    <w:pPr>
      <w:numPr>
        <w:numId w:val="4"/>
      </w:numPr>
    </w:pPr>
  </w:style>
  <w:style w:type="paragraph" w:styleId="40">
    <w:name w:val="List Bullet 4"/>
    <w:basedOn w:val="af7"/>
    <w:rsid w:val="002C0810"/>
    <w:pPr>
      <w:numPr>
        <w:numId w:val="5"/>
      </w:numPr>
    </w:pPr>
  </w:style>
  <w:style w:type="paragraph" w:styleId="50">
    <w:name w:val="List Bullet 5"/>
    <w:basedOn w:val="af7"/>
    <w:rsid w:val="002C0810"/>
    <w:pPr>
      <w:numPr>
        <w:numId w:val="6"/>
      </w:numPr>
    </w:pPr>
  </w:style>
  <w:style w:type="character" w:styleId="afffe">
    <w:name w:val="line number"/>
    <w:basedOn w:val="af8"/>
    <w:uiPriority w:val="99"/>
    <w:rsid w:val="002C0810"/>
  </w:style>
  <w:style w:type="paragraph" w:styleId="a3">
    <w:name w:val="List Number"/>
    <w:aliases w:val="1 часть раздела"/>
    <w:basedOn w:val="af7"/>
    <w:autoRedefine/>
    <w:uiPriority w:val="99"/>
    <w:rsid w:val="00426E19"/>
    <w:pPr>
      <w:keepNext/>
      <w:numPr>
        <w:numId w:val="13"/>
      </w:numPr>
      <w:tabs>
        <w:tab w:val="clear" w:pos="720"/>
      </w:tabs>
      <w:ind w:left="360"/>
      <w:jc w:val="both"/>
    </w:pPr>
    <w:rPr>
      <w:b/>
    </w:rPr>
  </w:style>
  <w:style w:type="paragraph" w:styleId="3">
    <w:name w:val="List Number 3"/>
    <w:basedOn w:val="af7"/>
    <w:rsid w:val="002C0810"/>
    <w:pPr>
      <w:numPr>
        <w:numId w:val="7"/>
      </w:numPr>
    </w:pPr>
  </w:style>
  <w:style w:type="paragraph" w:styleId="4">
    <w:name w:val="List Number 4"/>
    <w:basedOn w:val="af7"/>
    <w:rsid w:val="002C0810"/>
    <w:pPr>
      <w:numPr>
        <w:numId w:val="8"/>
      </w:numPr>
    </w:pPr>
  </w:style>
  <w:style w:type="paragraph" w:styleId="5">
    <w:name w:val="List Number 5"/>
    <w:basedOn w:val="af7"/>
    <w:rsid w:val="002C0810"/>
    <w:pPr>
      <w:numPr>
        <w:numId w:val="9"/>
      </w:numPr>
    </w:pPr>
  </w:style>
  <w:style w:type="character" w:styleId="HTML4">
    <w:name w:val="HTML Sample"/>
    <w:rsid w:val="002C0810"/>
    <w:rPr>
      <w:rFonts w:ascii="Courier New" w:hAnsi="Courier New" w:cs="Courier New"/>
    </w:rPr>
  </w:style>
  <w:style w:type="paragraph" w:styleId="2f7">
    <w:name w:val="envelope return"/>
    <w:basedOn w:val="af7"/>
    <w:rsid w:val="002C0810"/>
    <w:rPr>
      <w:rFonts w:ascii="Arial" w:hAnsi="Arial" w:cs="Arial"/>
      <w:sz w:val="20"/>
      <w:szCs w:val="20"/>
    </w:rPr>
  </w:style>
  <w:style w:type="table" w:styleId="1f1">
    <w:name w:val="Table 3D effects 1"/>
    <w:basedOn w:val="af9"/>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f9"/>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
    <w:name w:val="Normal (Web)"/>
    <w:aliases w:val="Обычный (Web)"/>
    <w:basedOn w:val="af7"/>
    <w:uiPriority w:val="99"/>
    <w:rsid w:val="002C0810"/>
  </w:style>
  <w:style w:type="paragraph" w:styleId="affff0">
    <w:name w:val="Normal Indent"/>
    <w:basedOn w:val="af7"/>
    <w:uiPriority w:val="99"/>
    <w:rsid w:val="002C0810"/>
    <w:pPr>
      <w:ind w:left="708"/>
    </w:pPr>
  </w:style>
  <w:style w:type="character" w:styleId="HTML5">
    <w:name w:val="HTML Definition"/>
    <w:rsid w:val="002C0810"/>
    <w:rPr>
      <w:i/>
      <w:iCs/>
    </w:rPr>
  </w:style>
  <w:style w:type="paragraph" w:styleId="3d">
    <w:name w:val="Body Text 3"/>
    <w:basedOn w:val="af7"/>
    <w:link w:val="3e"/>
    <w:uiPriority w:val="99"/>
    <w:rsid w:val="002C0810"/>
    <w:pPr>
      <w:spacing w:after="120"/>
    </w:pPr>
    <w:rPr>
      <w:sz w:val="16"/>
      <w:szCs w:val="16"/>
    </w:rPr>
  </w:style>
  <w:style w:type="character" w:customStyle="1" w:styleId="3e">
    <w:name w:val="Основной текст 3 Знак"/>
    <w:link w:val="3d"/>
    <w:uiPriority w:val="99"/>
    <w:rsid w:val="002C0810"/>
    <w:rPr>
      <w:rFonts w:ascii="Times New Roman" w:eastAsia="Times New Roman" w:hAnsi="Times New Roman" w:cs="Times New Roman"/>
      <w:sz w:val="16"/>
      <w:szCs w:val="16"/>
      <w:lang w:eastAsia="ru-RU"/>
    </w:rPr>
  </w:style>
  <w:style w:type="paragraph" w:styleId="3f">
    <w:name w:val="Body Text Indent 3"/>
    <w:basedOn w:val="af7"/>
    <w:link w:val="3f0"/>
    <w:rsid w:val="002C0810"/>
    <w:pPr>
      <w:spacing w:after="120"/>
      <w:ind w:left="283"/>
    </w:pPr>
    <w:rPr>
      <w:sz w:val="16"/>
      <w:szCs w:val="16"/>
    </w:rPr>
  </w:style>
  <w:style w:type="character" w:customStyle="1" w:styleId="3f0">
    <w:name w:val="Основной текст с отступом 3 Знак"/>
    <w:link w:val="3f"/>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f1">
    <w:name w:val="Subtitle"/>
    <w:basedOn w:val="af7"/>
    <w:link w:val="affff2"/>
    <w:uiPriority w:val="99"/>
    <w:qFormat/>
    <w:rsid w:val="002C0810"/>
    <w:pPr>
      <w:spacing w:after="60"/>
      <w:jc w:val="center"/>
      <w:outlineLvl w:val="1"/>
    </w:pPr>
    <w:rPr>
      <w:rFonts w:ascii="Arial" w:hAnsi="Arial"/>
    </w:rPr>
  </w:style>
  <w:style w:type="character" w:customStyle="1" w:styleId="affff2">
    <w:name w:val="Подзаголовок Знак"/>
    <w:link w:val="affff1"/>
    <w:uiPriority w:val="99"/>
    <w:rsid w:val="002C0810"/>
    <w:rPr>
      <w:rFonts w:ascii="Arial" w:eastAsia="Times New Roman" w:hAnsi="Arial" w:cs="Arial"/>
      <w:sz w:val="24"/>
      <w:szCs w:val="24"/>
      <w:lang w:eastAsia="ru-RU"/>
    </w:rPr>
  </w:style>
  <w:style w:type="paragraph" w:styleId="affff3">
    <w:name w:val="Signature"/>
    <w:basedOn w:val="af7"/>
    <w:link w:val="affff4"/>
    <w:rsid w:val="002C0810"/>
    <w:pPr>
      <w:ind w:left="4252"/>
    </w:pPr>
  </w:style>
  <w:style w:type="character" w:customStyle="1" w:styleId="affff4">
    <w:name w:val="Подпись Знак"/>
    <w:link w:val="affff3"/>
    <w:rsid w:val="002C0810"/>
    <w:rPr>
      <w:rFonts w:ascii="Times New Roman" w:eastAsia="Times New Roman" w:hAnsi="Times New Roman" w:cs="Times New Roman"/>
      <w:sz w:val="24"/>
      <w:szCs w:val="24"/>
      <w:lang w:eastAsia="ru-RU"/>
    </w:rPr>
  </w:style>
  <w:style w:type="paragraph" w:styleId="affff5">
    <w:name w:val="Salutation"/>
    <w:basedOn w:val="af7"/>
    <w:next w:val="af7"/>
    <w:link w:val="affff6"/>
    <w:rsid w:val="002C0810"/>
  </w:style>
  <w:style w:type="character" w:customStyle="1" w:styleId="affff6">
    <w:name w:val="Приветствие Знак"/>
    <w:link w:val="affff5"/>
    <w:rsid w:val="002C0810"/>
    <w:rPr>
      <w:rFonts w:ascii="Times New Roman" w:eastAsia="Times New Roman" w:hAnsi="Times New Roman" w:cs="Times New Roman"/>
      <w:sz w:val="24"/>
      <w:szCs w:val="24"/>
      <w:lang w:eastAsia="ru-RU"/>
    </w:rPr>
  </w:style>
  <w:style w:type="paragraph" w:styleId="affff7">
    <w:name w:val="List Continue"/>
    <w:basedOn w:val="af7"/>
    <w:rsid w:val="002C0810"/>
    <w:pPr>
      <w:spacing w:after="120"/>
      <w:ind w:left="283"/>
    </w:pPr>
  </w:style>
  <w:style w:type="paragraph" w:styleId="2f9">
    <w:name w:val="List Continue 2"/>
    <w:basedOn w:val="af7"/>
    <w:uiPriority w:val="99"/>
    <w:rsid w:val="002C0810"/>
    <w:pPr>
      <w:spacing w:after="120"/>
      <w:ind w:left="566"/>
    </w:pPr>
  </w:style>
  <w:style w:type="paragraph" w:styleId="3f1">
    <w:name w:val="List Continue 3"/>
    <w:basedOn w:val="af7"/>
    <w:rsid w:val="002C0810"/>
    <w:pPr>
      <w:spacing w:after="120"/>
      <w:ind w:left="849"/>
    </w:pPr>
  </w:style>
  <w:style w:type="paragraph" w:styleId="48">
    <w:name w:val="List Continue 4"/>
    <w:basedOn w:val="af7"/>
    <w:rsid w:val="002C0810"/>
    <w:pPr>
      <w:spacing w:after="120"/>
      <w:ind w:left="1132"/>
    </w:pPr>
  </w:style>
  <w:style w:type="paragraph" w:styleId="55">
    <w:name w:val="List Continue 5"/>
    <w:basedOn w:val="af7"/>
    <w:rsid w:val="002C0810"/>
    <w:pPr>
      <w:spacing w:after="120"/>
      <w:ind w:left="1415"/>
    </w:pPr>
  </w:style>
  <w:style w:type="character" w:styleId="affff8">
    <w:name w:val="FollowedHyperlink"/>
    <w:uiPriority w:val="99"/>
    <w:rsid w:val="002C0810"/>
    <w:rPr>
      <w:color w:val="800080"/>
      <w:u w:val="single"/>
    </w:rPr>
  </w:style>
  <w:style w:type="table" w:styleId="1f2">
    <w:name w:val="Table Simple 1"/>
    <w:basedOn w:val="af9"/>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f9"/>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9">
    <w:name w:val="Closing"/>
    <w:basedOn w:val="af7"/>
    <w:link w:val="affffa"/>
    <w:rsid w:val="002C0810"/>
    <w:pPr>
      <w:ind w:left="4252"/>
    </w:pPr>
  </w:style>
  <w:style w:type="character" w:customStyle="1" w:styleId="affffa">
    <w:name w:val="Прощание Знак"/>
    <w:link w:val="affff9"/>
    <w:rsid w:val="002C0810"/>
    <w:rPr>
      <w:rFonts w:ascii="Times New Roman" w:eastAsia="Times New Roman" w:hAnsi="Times New Roman" w:cs="Times New Roman"/>
      <w:sz w:val="24"/>
      <w:szCs w:val="24"/>
      <w:lang w:eastAsia="ru-RU"/>
    </w:rPr>
  </w:style>
  <w:style w:type="table" w:styleId="1f3">
    <w:name w:val="Table Grid 1"/>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f9"/>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f9"/>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9"/>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f9"/>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f9"/>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b">
    <w:name w:val="Table Contemporary"/>
    <w:basedOn w:val="af9"/>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c">
    <w:name w:val="List"/>
    <w:basedOn w:val="af7"/>
    <w:uiPriority w:val="99"/>
    <w:rsid w:val="002C0810"/>
    <w:pPr>
      <w:ind w:left="283" w:hanging="283"/>
    </w:pPr>
  </w:style>
  <w:style w:type="paragraph" w:styleId="2fc">
    <w:name w:val="List 2"/>
    <w:basedOn w:val="af7"/>
    <w:rsid w:val="002C0810"/>
    <w:pPr>
      <w:ind w:left="566" w:hanging="283"/>
    </w:pPr>
  </w:style>
  <w:style w:type="paragraph" w:styleId="3f4">
    <w:name w:val="List 3"/>
    <w:basedOn w:val="af7"/>
    <w:rsid w:val="002C0810"/>
    <w:pPr>
      <w:ind w:left="849" w:hanging="283"/>
    </w:pPr>
  </w:style>
  <w:style w:type="paragraph" w:styleId="4a">
    <w:name w:val="List 4"/>
    <w:basedOn w:val="af7"/>
    <w:rsid w:val="002C0810"/>
    <w:pPr>
      <w:ind w:left="1132" w:hanging="283"/>
    </w:pPr>
  </w:style>
  <w:style w:type="paragraph" w:styleId="57">
    <w:name w:val="List 5"/>
    <w:basedOn w:val="af7"/>
    <w:rsid w:val="002C0810"/>
    <w:pPr>
      <w:ind w:left="1415" w:hanging="283"/>
    </w:pPr>
  </w:style>
  <w:style w:type="table" w:styleId="affffd">
    <w:name w:val="Table Professional"/>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f7"/>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fe">
    <w:name w:val="Outline List 3"/>
    <w:basedOn w:val="afa"/>
    <w:rsid w:val="002C0810"/>
  </w:style>
  <w:style w:type="table" w:styleId="1f4">
    <w:name w:val="Table Columns 1"/>
    <w:basedOn w:val="af9"/>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f9"/>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f9"/>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f9"/>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9"/>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
    <w:name w:val="Strong"/>
    <w:uiPriority w:val="99"/>
    <w:qFormat/>
    <w:rsid w:val="002C0810"/>
    <w:rPr>
      <w:b/>
      <w:bCs/>
    </w:rPr>
  </w:style>
  <w:style w:type="table" w:styleId="-10">
    <w:name w:val="Table List 1"/>
    <w:basedOn w:val="af9"/>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9"/>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9"/>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9"/>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0">
    <w:name w:val="Plain Text"/>
    <w:basedOn w:val="af7"/>
    <w:link w:val="afffff1"/>
    <w:uiPriority w:val="99"/>
    <w:rsid w:val="002C0810"/>
    <w:rPr>
      <w:rFonts w:ascii="Courier New" w:hAnsi="Courier New"/>
      <w:sz w:val="20"/>
      <w:szCs w:val="20"/>
    </w:rPr>
  </w:style>
  <w:style w:type="character" w:customStyle="1" w:styleId="afffff1">
    <w:name w:val="Текст Знак"/>
    <w:link w:val="afffff0"/>
    <w:uiPriority w:val="99"/>
    <w:rsid w:val="002C0810"/>
    <w:rPr>
      <w:rFonts w:ascii="Courier New" w:eastAsia="Times New Roman" w:hAnsi="Courier New" w:cs="Courier New"/>
      <w:sz w:val="20"/>
      <w:szCs w:val="20"/>
      <w:lang w:eastAsia="ru-RU"/>
    </w:rPr>
  </w:style>
  <w:style w:type="table" w:styleId="afffff2">
    <w:name w:val="Table Theme"/>
    <w:basedOn w:val="af9"/>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5">
    <w:name w:val="Table Colorful 1"/>
    <w:basedOn w:val="af9"/>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f9"/>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6">
    <w:name w:val="Table Colorful 3"/>
    <w:basedOn w:val="af9"/>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3">
    <w:name w:val="Block Text"/>
    <w:basedOn w:val="af7"/>
    <w:uiPriority w:val="99"/>
    <w:rsid w:val="002C0810"/>
    <w:pPr>
      <w:spacing w:after="120"/>
      <w:ind w:left="1440" w:right="1440"/>
    </w:pPr>
  </w:style>
  <w:style w:type="character" w:styleId="HTMLa">
    <w:name w:val="HTML Cite"/>
    <w:rsid w:val="002C0810"/>
    <w:rPr>
      <w:i/>
      <w:iCs/>
    </w:rPr>
  </w:style>
  <w:style w:type="paragraph" w:styleId="afffff4">
    <w:name w:val="Message Header"/>
    <w:basedOn w:val="af7"/>
    <w:link w:val="af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f5">
    <w:name w:val="Шапка Знак"/>
    <w:link w:val="afffff4"/>
    <w:rsid w:val="002C0810"/>
    <w:rPr>
      <w:rFonts w:ascii="Arial" w:eastAsia="Times New Roman" w:hAnsi="Arial" w:cs="Arial"/>
      <w:sz w:val="24"/>
      <w:szCs w:val="24"/>
      <w:shd w:val="pct20" w:color="auto" w:fill="auto"/>
      <w:lang w:eastAsia="ru-RU"/>
    </w:rPr>
  </w:style>
  <w:style w:type="paragraph" w:styleId="afffff6">
    <w:name w:val="E-mail Signature"/>
    <w:basedOn w:val="af7"/>
    <w:link w:val="afffff7"/>
    <w:rsid w:val="002C0810"/>
  </w:style>
  <w:style w:type="character" w:customStyle="1" w:styleId="afffff7">
    <w:name w:val="Электронная подпись Знак"/>
    <w:link w:val="afffff6"/>
    <w:rsid w:val="002C0810"/>
    <w:rPr>
      <w:rFonts w:ascii="Times New Roman" w:eastAsia="Times New Roman" w:hAnsi="Times New Roman" w:cs="Times New Roman"/>
      <w:sz w:val="24"/>
      <w:szCs w:val="24"/>
      <w:lang w:eastAsia="ru-RU"/>
    </w:rPr>
  </w:style>
  <w:style w:type="character" w:customStyle="1" w:styleId="29">
    <w:name w:val="Стиль Заголовок 2 + не полужирный не курсив Красный Знак"/>
    <w:link w:val="28"/>
    <w:rsid w:val="002C0810"/>
    <w:rPr>
      <w:rFonts w:ascii="Times New Roman" w:eastAsia="Times New Roman" w:hAnsi="Times New Roman" w:cs="Arial"/>
      <w:b/>
      <w:bCs/>
      <w:i/>
      <w:iCs/>
      <w:sz w:val="28"/>
      <w:szCs w:val="28"/>
      <w:lang w:eastAsia="ru-RU"/>
    </w:rPr>
  </w:style>
  <w:style w:type="character" w:customStyle="1" w:styleId="2b">
    <w:name w:val="Стиль Стиль Заголовок 2 + не полужирный не курсив Красный + не полу... Знак"/>
    <w:link w:val="2a"/>
    <w:rsid w:val="002C0810"/>
    <w:rPr>
      <w:rFonts w:ascii="Times New Roman" w:eastAsia="Times New Roman" w:hAnsi="Times New Roman" w:cs="Arial"/>
      <w:b/>
      <w:bCs/>
      <w:i/>
      <w:iCs w:val="0"/>
      <w:sz w:val="28"/>
      <w:szCs w:val="28"/>
      <w:lang w:eastAsia="ru-RU"/>
    </w:rPr>
  </w:style>
  <w:style w:type="character" w:customStyle="1" w:styleId="afff4">
    <w:name w:val="абзац подраздела Знак"/>
    <w:basedOn w:val="2b"/>
    <w:link w:val="afff3"/>
    <w:rsid w:val="002C0810"/>
    <w:rPr>
      <w:rFonts w:ascii="Times New Roman" w:eastAsia="Times New Roman" w:hAnsi="Times New Roman" w:cs="Arial"/>
      <w:b/>
      <w:bCs/>
      <w:i/>
      <w:iCs w:val="0"/>
      <w:sz w:val="28"/>
      <w:szCs w:val="28"/>
      <w:lang w:eastAsia="ru-RU"/>
    </w:rPr>
  </w:style>
  <w:style w:type="paragraph" w:customStyle="1" w:styleId="afffff8">
    <w:name w:val="перечень внутри абзаца"/>
    <w:basedOn w:val="2a"/>
    <w:rsid w:val="002C0810"/>
    <w:pPr>
      <w:keepLines/>
      <w:spacing w:before="0"/>
      <w:ind w:left="708"/>
      <w:jc w:val="both"/>
    </w:pPr>
    <w:rPr>
      <w:i w:val="0"/>
      <w:color w:val="000000"/>
    </w:rPr>
  </w:style>
  <w:style w:type="paragraph" w:customStyle="1" w:styleId="4c">
    <w:name w:val="абзац 4"/>
    <w:basedOn w:val="412"/>
    <w:autoRedefine/>
    <w:rsid w:val="002C0810"/>
    <w:pPr>
      <w:keepLines/>
      <w:ind w:left="1260"/>
    </w:pPr>
  </w:style>
  <w:style w:type="paragraph" w:styleId="af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f7"/>
    <w:link w:val="afffffa"/>
    <w:uiPriority w:val="99"/>
    <w:rsid w:val="002C0810"/>
    <w:pPr>
      <w:spacing w:after="60"/>
      <w:jc w:val="both"/>
    </w:pPr>
    <w:rPr>
      <w:sz w:val="20"/>
      <w:szCs w:val="20"/>
    </w:rPr>
  </w:style>
  <w:style w:type="character" w:customStyle="1" w:styleId="af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f7"/>
    <w:uiPriority w:val="99"/>
    <w:rsid w:val="002C0810"/>
    <w:pPr>
      <w:suppressAutoHyphens/>
      <w:autoSpaceDE w:val="0"/>
      <w:autoSpaceDN w:val="0"/>
      <w:jc w:val="center"/>
    </w:pPr>
    <w:rPr>
      <w:rFonts w:ascii="Arial" w:hAnsi="Arial" w:cs="Arial"/>
    </w:rPr>
  </w:style>
  <w:style w:type="paragraph" w:customStyle="1" w:styleId="af2">
    <w:name w:val="А. часть_раздела"/>
    <w:basedOn w:val="26"/>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1">
    <w:name w:val="1.1 подпункт Знак"/>
    <w:basedOn w:val="afff3"/>
    <w:link w:val="112"/>
    <w:autoRedefine/>
    <w:rsid w:val="00B06F57"/>
    <w:pPr>
      <w:spacing w:before="0" w:after="0"/>
      <w:ind w:firstLine="709"/>
    </w:pPr>
    <w:rPr>
      <w:b w:val="0"/>
      <w:bCs w:val="0"/>
    </w:rPr>
  </w:style>
  <w:style w:type="character" w:customStyle="1" w:styleId="112">
    <w:name w:val="1.1 подпункт Знак Знак"/>
    <w:link w:val="111"/>
    <w:rsid w:val="00B06F57"/>
    <w:rPr>
      <w:rFonts w:ascii="Times New Roman" w:eastAsia="Times New Roman" w:hAnsi="Times New Roman"/>
      <w:sz w:val="28"/>
      <w:szCs w:val="28"/>
    </w:rPr>
  </w:style>
  <w:style w:type="paragraph" w:customStyle="1" w:styleId="1f6">
    <w:name w:val="1 Часть"/>
    <w:basedOn w:val="af7"/>
    <w:next w:val="111"/>
    <w:autoRedefine/>
    <w:rsid w:val="009343A4"/>
    <w:pPr>
      <w:tabs>
        <w:tab w:val="num" w:pos="993"/>
      </w:tabs>
      <w:ind w:left="426"/>
      <w:jc w:val="center"/>
    </w:pPr>
    <w:rPr>
      <w:b/>
      <w:caps/>
    </w:rPr>
  </w:style>
  <w:style w:type="paragraph" w:customStyle="1" w:styleId="afffffb">
    <w:name w:val="Слева"/>
    <w:basedOn w:val="af7"/>
    <w:rsid w:val="002C0810"/>
    <w:pPr>
      <w:ind w:left="357"/>
    </w:pPr>
    <w:rPr>
      <w:sz w:val="28"/>
      <w:szCs w:val="20"/>
    </w:rPr>
  </w:style>
  <w:style w:type="paragraph" w:customStyle="1" w:styleId="WW-2">
    <w:name w:val="WW-Основной текст 2"/>
    <w:basedOn w:val="af7"/>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fc">
    <w:name w:val="Текст заявки"/>
    <w:basedOn w:val="Iauiue"/>
    <w:rsid w:val="002C0810"/>
    <w:pPr>
      <w:ind w:firstLine="567"/>
      <w:jc w:val="both"/>
    </w:pPr>
    <w:rPr>
      <w:sz w:val="28"/>
    </w:rPr>
  </w:style>
  <w:style w:type="paragraph" w:styleId="afffffd">
    <w:name w:val="Balloon Text"/>
    <w:basedOn w:val="af7"/>
    <w:link w:val="afffffe"/>
    <w:rsid w:val="002C0810"/>
    <w:rPr>
      <w:rFonts w:ascii="Tahoma" w:hAnsi="Tahoma"/>
      <w:sz w:val="16"/>
      <w:szCs w:val="16"/>
    </w:rPr>
  </w:style>
  <w:style w:type="character" w:customStyle="1" w:styleId="afffffe">
    <w:name w:val="Текст выноски Знак"/>
    <w:link w:val="af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f7"/>
    <w:next w:val="af7"/>
    <w:rsid w:val="002C0810"/>
    <w:pPr>
      <w:keepNext/>
      <w:jc w:val="center"/>
    </w:pPr>
    <w:rPr>
      <w:snapToGrid w:val="0"/>
      <w:szCs w:val="20"/>
    </w:rPr>
  </w:style>
  <w:style w:type="paragraph" w:customStyle="1" w:styleId="ww-20">
    <w:name w:val="ww-2"/>
    <w:basedOn w:val="af7"/>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f">
    <w:name w:val="endnote text"/>
    <w:basedOn w:val="af7"/>
    <w:link w:val="affffff0"/>
    <w:uiPriority w:val="99"/>
    <w:rsid w:val="002C0810"/>
    <w:rPr>
      <w:sz w:val="20"/>
      <w:szCs w:val="20"/>
    </w:rPr>
  </w:style>
  <w:style w:type="character" w:customStyle="1" w:styleId="affffff0">
    <w:name w:val="Текст концевой сноски Знак"/>
    <w:link w:val="affffff"/>
    <w:uiPriority w:val="99"/>
    <w:rsid w:val="002C0810"/>
    <w:rPr>
      <w:rFonts w:ascii="Times New Roman" w:eastAsia="Times New Roman" w:hAnsi="Times New Roman" w:cs="Times New Roman"/>
      <w:sz w:val="20"/>
      <w:szCs w:val="20"/>
      <w:lang w:eastAsia="ru-RU"/>
    </w:rPr>
  </w:style>
  <w:style w:type="character" w:styleId="affffff1">
    <w:name w:val="endnote reference"/>
    <w:uiPriority w:val="99"/>
    <w:rsid w:val="002C0810"/>
    <w:rPr>
      <w:vertAlign w:val="superscript"/>
    </w:rPr>
  </w:style>
  <w:style w:type="character" w:styleId="affffff2">
    <w:name w:val="footnote reference"/>
    <w:uiPriority w:val="99"/>
    <w:rsid w:val="002C0810"/>
    <w:rPr>
      <w:vertAlign w:val="superscript"/>
    </w:rPr>
  </w:style>
  <w:style w:type="paragraph" w:customStyle="1" w:styleId="affffff3">
    <w:name w:val="Знак"/>
    <w:basedOn w:val="af7"/>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7">
    <w:name w:val="toc 3"/>
    <w:basedOn w:val="af7"/>
    <w:next w:val="af7"/>
    <w:autoRedefine/>
    <w:uiPriority w:val="99"/>
    <w:qFormat/>
    <w:rsid w:val="00151E6A"/>
    <w:pPr>
      <w:ind w:left="240"/>
    </w:pPr>
    <w:rPr>
      <w:sz w:val="20"/>
      <w:szCs w:val="20"/>
    </w:rPr>
  </w:style>
  <w:style w:type="paragraph" w:customStyle="1" w:styleId="14pt1">
    <w:name w:val="Стиль 14 pt по центру1"/>
    <w:basedOn w:val="af7"/>
    <w:rsid w:val="001B2463"/>
    <w:pPr>
      <w:spacing w:before="240" w:after="240"/>
      <w:jc w:val="center"/>
    </w:pPr>
    <w:rPr>
      <w:sz w:val="28"/>
      <w:szCs w:val="20"/>
    </w:rPr>
  </w:style>
  <w:style w:type="paragraph" w:customStyle="1" w:styleId="affffff4">
    <w:name w:val="заголовок"/>
    <w:basedOn w:val="1a"/>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f7"/>
    <w:rsid w:val="00BA2212"/>
    <w:pPr>
      <w:spacing w:line="360" w:lineRule="auto"/>
      <w:ind w:firstLine="709"/>
      <w:jc w:val="both"/>
    </w:pPr>
    <w:rPr>
      <w:rFonts w:ascii="Arial" w:hAnsi="Arial"/>
      <w:szCs w:val="20"/>
    </w:rPr>
  </w:style>
  <w:style w:type="numbering" w:customStyle="1" w:styleId="42">
    <w:name w:val="Стиль4"/>
    <w:rsid w:val="00BA2212"/>
    <w:pPr>
      <w:numPr>
        <w:numId w:val="99"/>
      </w:numPr>
    </w:pPr>
  </w:style>
  <w:style w:type="numbering" w:customStyle="1" w:styleId="51">
    <w:name w:val="Стиль5"/>
    <w:rsid w:val="00BA2212"/>
    <w:pPr>
      <w:numPr>
        <w:numId w:val="100"/>
      </w:numPr>
    </w:pPr>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1">
    <w:name w:val="Стиль10"/>
    <w:rsid w:val="00BA2212"/>
  </w:style>
  <w:style w:type="numbering" w:customStyle="1" w:styleId="11">
    <w:name w:val="Стиль11"/>
    <w:rsid w:val="00BA2212"/>
    <w:pPr>
      <w:numPr>
        <w:numId w:val="80"/>
      </w:numPr>
    </w:pPr>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1">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f5">
    <w:name w:val="Таблицы (моноширинный)"/>
    <w:basedOn w:val="af7"/>
    <w:next w:val="af7"/>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pPr>
      <w:numPr>
        <w:numId w:val="82"/>
      </w:numPr>
    </w:pPr>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f6">
    <w:name w:val="List Paragraph"/>
    <w:aliases w:val="Нумерованый список,Bullet List,FooterText,numbered,SL_Абзац списка"/>
    <w:basedOn w:val="af7"/>
    <w:link w:val="af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rPr>
  </w:style>
  <w:style w:type="paragraph" w:customStyle="1" w:styleId="xl22">
    <w:name w:val="xl22"/>
    <w:basedOn w:val="af7"/>
    <w:rsid w:val="008544BA"/>
    <w:pPr>
      <w:spacing w:before="100" w:after="100"/>
      <w:jc w:val="center"/>
    </w:pPr>
    <w:rPr>
      <w:szCs w:val="20"/>
    </w:rPr>
  </w:style>
  <w:style w:type="character" w:customStyle="1" w:styleId="af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f9">
    <w:name w:val="Знак Знак Знак Знак"/>
    <w:basedOn w:val="af7"/>
    <w:uiPriority w:val="99"/>
    <w:rsid w:val="00864C16"/>
    <w:pPr>
      <w:spacing w:before="100" w:beforeAutospacing="1" w:after="100" w:afterAutospacing="1"/>
    </w:pPr>
    <w:rPr>
      <w:rFonts w:ascii="Tahoma" w:hAnsi="Tahoma"/>
      <w:sz w:val="20"/>
      <w:szCs w:val="20"/>
      <w:lang w:val="en-US" w:eastAsia="en-US"/>
    </w:rPr>
  </w:style>
  <w:style w:type="paragraph" w:customStyle="1" w:styleId="affffffa">
    <w:name w:val="Знак Знак Знак"/>
    <w:basedOn w:val="af7"/>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fb">
    <w:name w:val="Вв"/>
    <w:basedOn w:val="af7"/>
    <w:rsid w:val="00212D3D"/>
    <w:pPr>
      <w:pageBreakBefore/>
      <w:tabs>
        <w:tab w:val="num" w:pos="360"/>
      </w:tabs>
      <w:spacing w:after="120"/>
      <w:ind w:left="360" w:hanging="360"/>
      <w:jc w:val="center"/>
      <w:outlineLvl w:val="0"/>
    </w:pPr>
    <w:rPr>
      <w:b/>
    </w:rPr>
  </w:style>
  <w:style w:type="paragraph" w:customStyle="1" w:styleId="2ff">
    <w:name w:val="Знак Знак Знак Знак2"/>
    <w:basedOn w:val="af7"/>
    <w:rsid w:val="00A955FF"/>
    <w:pPr>
      <w:spacing w:after="160" w:line="240" w:lineRule="exact"/>
      <w:jc w:val="both"/>
    </w:pPr>
    <w:rPr>
      <w:rFonts w:ascii="Verdana" w:hAnsi="Verdana"/>
      <w:sz w:val="22"/>
      <w:szCs w:val="20"/>
      <w:lang w:val="en-US" w:eastAsia="en-US"/>
    </w:rPr>
  </w:style>
  <w:style w:type="paragraph" w:customStyle="1" w:styleId="1f7">
    <w:name w:val="1 Знак"/>
    <w:basedOn w:val="af7"/>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f4"/>
    <w:rsid w:val="00A955FF"/>
    <w:rPr>
      <w:rFonts w:ascii="Times New Roman" w:eastAsia="Times New Roman" w:hAnsi="Times New Roman" w:cs="Arial"/>
      <w:b/>
      <w:bCs/>
      <w:i/>
      <w:iCs w:val="0"/>
      <w:sz w:val="28"/>
      <w:szCs w:val="28"/>
      <w:lang w:eastAsia="ru-RU"/>
    </w:rPr>
  </w:style>
  <w:style w:type="character" w:customStyle="1" w:styleId="area4c">
    <w:name w:val="area4c"/>
    <w:basedOn w:val="af8"/>
    <w:rsid w:val="00A955FF"/>
  </w:style>
  <w:style w:type="paragraph" w:customStyle="1" w:styleId="14pt0">
    <w:name w:val="Стиль 14 pt полужирный по центру"/>
    <w:basedOn w:val="af7"/>
    <w:rsid w:val="00A955FF"/>
    <w:pPr>
      <w:spacing w:after="120"/>
      <w:jc w:val="center"/>
    </w:pPr>
    <w:rPr>
      <w:b/>
      <w:bCs/>
      <w:sz w:val="28"/>
      <w:szCs w:val="20"/>
    </w:rPr>
  </w:style>
  <w:style w:type="paragraph" w:styleId="affffffc">
    <w:name w:val="annotation text"/>
    <w:basedOn w:val="af7"/>
    <w:link w:val="affffffd"/>
    <w:uiPriority w:val="99"/>
    <w:rsid w:val="00A955FF"/>
    <w:rPr>
      <w:sz w:val="20"/>
      <w:szCs w:val="20"/>
    </w:rPr>
  </w:style>
  <w:style w:type="character" w:customStyle="1" w:styleId="affffffd">
    <w:name w:val="Текст примечания Знак"/>
    <w:link w:val="affffffc"/>
    <w:uiPriority w:val="99"/>
    <w:rsid w:val="00A955FF"/>
    <w:rPr>
      <w:rFonts w:ascii="Times New Roman" w:eastAsia="Times New Roman" w:hAnsi="Times New Roman"/>
    </w:rPr>
  </w:style>
  <w:style w:type="paragraph" w:customStyle="1" w:styleId="affffffe">
    <w:name w:val="Знак Знак Знак Знак Знак Знак Знак Знак Знак"/>
    <w:basedOn w:val="af7"/>
    <w:uiPriority w:val="99"/>
    <w:rsid w:val="00A955FF"/>
    <w:pPr>
      <w:spacing w:after="160" w:line="240" w:lineRule="exact"/>
      <w:jc w:val="both"/>
    </w:pPr>
    <w:rPr>
      <w:szCs w:val="20"/>
      <w:lang w:val="en-US" w:eastAsia="en-US"/>
    </w:rPr>
  </w:style>
  <w:style w:type="paragraph" w:customStyle="1" w:styleId="Head92">
    <w:name w:val="Head 9.2"/>
    <w:basedOn w:val="af7"/>
    <w:next w:val="af7"/>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f7"/>
    <w:rsid w:val="00A955FF"/>
    <w:pPr>
      <w:keepNext/>
      <w:spacing w:before="240"/>
    </w:pPr>
    <w:rPr>
      <w:rFonts w:ascii="Times New Roman" w:hAnsi="Times New Roman"/>
    </w:rPr>
  </w:style>
  <w:style w:type="paragraph" w:customStyle="1" w:styleId="Head61">
    <w:name w:val="Head 6.1"/>
    <w:basedOn w:val="1a"/>
    <w:next w:val="af7"/>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f8"/>
    <w:rsid w:val="00A955FF"/>
  </w:style>
  <w:style w:type="paragraph" w:customStyle="1" w:styleId="211">
    <w:name w:val="Основной текст 21"/>
    <w:basedOn w:val="af7"/>
    <w:rsid w:val="00A955FF"/>
    <w:pPr>
      <w:overflowPunct w:val="0"/>
      <w:autoSpaceDE w:val="0"/>
      <w:autoSpaceDN w:val="0"/>
      <w:adjustRightInd w:val="0"/>
      <w:textAlignment w:val="baseline"/>
    </w:pPr>
    <w:rPr>
      <w:szCs w:val="20"/>
    </w:rPr>
  </w:style>
  <w:style w:type="character" w:customStyle="1" w:styleId="dfaq1">
    <w:name w:val="dfaq1"/>
    <w:basedOn w:val="af8"/>
    <w:rsid w:val="00A955FF"/>
  </w:style>
  <w:style w:type="character" w:customStyle="1" w:styleId="FontStyle13">
    <w:name w:val="Font Style13"/>
    <w:uiPriority w:val="99"/>
    <w:rsid w:val="00993F10"/>
    <w:rPr>
      <w:rFonts w:ascii="Times New Roman" w:hAnsi="Times New Roman" w:cs="Times New Roman"/>
      <w:sz w:val="26"/>
      <w:szCs w:val="26"/>
    </w:rPr>
  </w:style>
  <w:style w:type="paragraph" w:customStyle="1" w:styleId="Style5">
    <w:name w:val="Style5"/>
    <w:basedOn w:val="af7"/>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f7"/>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f7"/>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f">
    <w:name w:val="Таблица"/>
    <w:basedOn w:val="af7"/>
    <w:link w:val="afffffff0"/>
    <w:uiPriority w:val="99"/>
    <w:rsid w:val="00923156"/>
    <w:pPr>
      <w:jc w:val="both"/>
    </w:pPr>
    <w:rPr>
      <w:sz w:val="26"/>
      <w:szCs w:val="20"/>
    </w:rPr>
  </w:style>
  <w:style w:type="paragraph" w:customStyle="1" w:styleId="2ff0">
    <w:name w:val="Знак2"/>
    <w:basedOn w:val="af7"/>
    <w:uiPriority w:val="99"/>
    <w:rsid w:val="00923156"/>
    <w:pPr>
      <w:spacing w:after="160" w:line="240" w:lineRule="exact"/>
    </w:pPr>
    <w:rPr>
      <w:rFonts w:ascii="Verdana" w:hAnsi="Verdana"/>
      <w:lang w:val="en-US" w:eastAsia="en-US"/>
    </w:rPr>
  </w:style>
  <w:style w:type="paragraph" w:customStyle="1" w:styleId="2ff1">
    <w:name w:val="Обычный2"/>
    <w:uiPriority w:val="99"/>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8">
    <w:name w:val="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9">
    <w:name w:val="Знак Знак Знак 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a">
    <w:name w:val="Знак Знак Знак Знак Знак Знак Знак Знак Знак1"/>
    <w:basedOn w:val="af7"/>
    <w:uiPriority w:val="99"/>
    <w:rsid w:val="00FE3F97"/>
    <w:pPr>
      <w:spacing w:after="160" w:line="240" w:lineRule="exact"/>
      <w:jc w:val="both"/>
    </w:pPr>
    <w:rPr>
      <w:szCs w:val="20"/>
      <w:lang w:val="en-US" w:eastAsia="en-US"/>
    </w:rPr>
  </w:style>
  <w:style w:type="paragraph" w:customStyle="1" w:styleId="221">
    <w:name w:val="Основной текст 22"/>
    <w:basedOn w:val="af7"/>
    <w:link w:val="223"/>
    <w:uiPriority w:val="99"/>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2">
    <w:name w:val="Заг2"/>
    <w:basedOn w:val="1a"/>
    <w:link w:val="2ff3"/>
    <w:uiPriority w:val="99"/>
    <w:rsid w:val="00BA4055"/>
    <w:pPr>
      <w:spacing w:before="0"/>
    </w:pPr>
    <w:rPr>
      <w:bCs w:val="0"/>
      <w:i w:val="0"/>
      <w:kern w:val="1"/>
      <w:sz w:val="22"/>
      <w:szCs w:val="20"/>
      <w:lang w:eastAsia="ar-SA"/>
    </w:rPr>
  </w:style>
  <w:style w:type="paragraph" w:customStyle="1" w:styleId="1fb">
    <w:name w:val="Абзац списка1"/>
    <w:basedOn w:val="af7"/>
    <w:link w:val="ListParagraphChar"/>
    <w:uiPriority w:val="99"/>
    <w:qFormat/>
    <w:rsid w:val="00BA4055"/>
    <w:pPr>
      <w:ind w:left="720" w:firstLine="720"/>
      <w:jc w:val="both"/>
    </w:pPr>
    <w:rPr>
      <w:sz w:val="28"/>
      <w:szCs w:val="22"/>
      <w:lang w:eastAsia="en-US"/>
    </w:rPr>
  </w:style>
  <w:style w:type="character" w:customStyle="1" w:styleId="ListParagraphChar">
    <w:name w:val="List Paragraph Char"/>
    <w:link w:val="1fb"/>
    <w:locked/>
    <w:rsid w:val="00BA4055"/>
    <w:rPr>
      <w:rFonts w:ascii="Times New Roman" w:eastAsia="Times New Roman" w:hAnsi="Times New Roman"/>
      <w:sz w:val="28"/>
      <w:szCs w:val="22"/>
      <w:lang w:eastAsia="en-US"/>
    </w:rPr>
  </w:style>
  <w:style w:type="paragraph" w:customStyle="1" w:styleId="consplusnonformat1">
    <w:name w:val="consplusnonformat"/>
    <w:basedOn w:val="af7"/>
    <w:rsid w:val="009E6457"/>
    <w:pPr>
      <w:autoSpaceDE w:val="0"/>
      <w:autoSpaceDN w:val="0"/>
    </w:pPr>
    <w:rPr>
      <w:rFonts w:ascii="Courier New" w:hAnsi="Courier New" w:cs="Courier New"/>
      <w:sz w:val="20"/>
      <w:szCs w:val="20"/>
    </w:rPr>
  </w:style>
  <w:style w:type="paragraph" w:styleId="afffffff1">
    <w:name w:val="No Spacing"/>
    <w:link w:val="afffffff2"/>
    <w:uiPriority w:val="99"/>
    <w:qFormat/>
    <w:rsid w:val="009B334A"/>
    <w:rPr>
      <w:rFonts w:eastAsia="Times New Roman"/>
      <w:sz w:val="22"/>
      <w:szCs w:val="22"/>
    </w:rPr>
  </w:style>
  <w:style w:type="character" w:customStyle="1" w:styleId="affffff7">
    <w:name w:val="Абзац списка Знак"/>
    <w:aliases w:val="Нумерованый список Знак,Bullet List Знак,FooterText Знак,numbered Знак,SL_Абзац списка Знак"/>
    <w:link w:val="af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f7"/>
    <w:uiPriority w:val="99"/>
    <w:rsid w:val="00A64EB7"/>
    <w:pPr>
      <w:spacing w:before="100" w:beforeAutospacing="1" w:after="100" w:afterAutospacing="1"/>
    </w:pPr>
    <w:rPr>
      <w:sz w:val="20"/>
      <w:szCs w:val="20"/>
    </w:rPr>
  </w:style>
  <w:style w:type="paragraph" w:customStyle="1" w:styleId="font6">
    <w:name w:val="font6"/>
    <w:basedOn w:val="af7"/>
    <w:uiPriority w:val="99"/>
    <w:rsid w:val="00A64EB7"/>
    <w:pPr>
      <w:spacing w:before="100" w:beforeAutospacing="1" w:after="100" w:afterAutospacing="1"/>
    </w:pPr>
    <w:rPr>
      <w:i/>
      <w:iCs/>
      <w:sz w:val="14"/>
      <w:szCs w:val="14"/>
    </w:rPr>
  </w:style>
  <w:style w:type="paragraph" w:customStyle="1" w:styleId="font7">
    <w:name w:val="font7"/>
    <w:basedOn w:val="af7"/>
    <w:uiPriority w:val="99"/>
    <w:rsid w:val="00A64EB7"/>
    <w:pPr>
      <w:spacing w:before="100" w:beforeAutospacing="1" w:after="100" w:afterAutospacing="1"/>
    </w:pPr>
    <w:rPr>
      <w:i/>
      <w:iCs/>
      <w:sz w:val="16"/>
      <w:szCs w:val="16"/>
    </w:rPr>
  </w:style>
  <w:style w:type="paragraph" w:customStyle="1" w:styleId="font8">
    <w:name w:val="font8"/>
    <w:basedOn w:val="af7"/>
    <w:uiPriority w:val="99"/>
    <w:rsid w:val="00A64EB7"/>
    <w:pPr>
      <w:spacing w:before="100" w:beforeAutospacing="1" w:after="100" w:afterAutospacing="1"/>
    </w:pPr>
    <w:rPr>
      <w:i/>
      <w:iCs/>
      <w:sz w:val="14"/>
      <w:szCs w:val="14"/>
    </w:rPr>
  </w:style>
  <w:style w:type="paragraph" w:customStyle="1" w:styleId="font9">
    <w:name w:val="font9"/>
    <w:basedOn w:val="af7"/>
    <w:uiPriority w:val="99"/>
    <w:rsid w:val="00A64EB7"/>
    <w:pPr>
      <w:spacing w:before="100" w:beforeAutospacing="1" w:after="100" w:afterAutospacing="1"/>
    </w:pPr>
    <w:rPr>
      <w:sz w:val="14"/>
      <w:szCs w:val="14"/>
    </w:rPr>
  </w:style>
  <w:style w:type="paragraph" w:customStyle="1" w:styleId="xl63">
    <w:name w:val="xl6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f7"/>
    <w:uiPriority w:val="99"/>
    <w:rsid w:val="00A64EB7"/>
    <w:pPr>
      <w:spacing w:before="100" w:beforeAutospacing="1" w:after="100" w:afterAutospacing="1"/>
    </w:pPr>
  </w:style>
  <w:style w:type="paragraph" w:customStyle="1" w:styleId="xl82">
    <w:name w:val="xl82"/>
    <w:basedOn w:val="af7"/>
    <w:uiPriority w:val="99"/>
    <w:rsid w:val="00A64EB7"/>
    <w:pPr>
      <w:spacing w:before="100" w:beforeAutospacing="1" w:after="100" w:afterAutospacing="1"/>
      <w:ind w:firstLineChars="400" w:firstLine="400"/>
    </w:pPr>
  </w:style>
  <w:style w:type="paragraph" w:customStyle="1" w:styleId="xl83">
    <w:name w:val="xl83"/>
    <w:basedOn w:val="af7"/>
    <w:uiPriority w:val="99"/>
    <w:rsid w:val="00A64EB7"/>
    <w:pPr>
      <w:shd w:val="clear" w:color="000000" w:fill="FFFF00"/>
      <w:spacing w:before="100" w:beforeAutospacing="1" w:after="100" w:afterAutospacing="1"/>
    </w:pPr>
  </w:style>
  <w:style w:type="paragraph" w:customStyle="1" w:styleId="xl84">
    <w:name w:val="xl84"/>
    <w:basedOn w:val="af7"/>
    <w:uiPriority w:val="99"/>
    <w:rsid w:val="00A64EB7"/>
    <w:pPr>
      <w:shd w:val="clear" w:color="000000" w:fill="FFFF00"/>
      <w:spacing w:before="100" w:beforeAutospacing="1" w:after="100" w:afterAutospacing="1"/>
    </w:pPr>
  </w:style>
  <w:style w:type="paragraph" w:customStyle="1" w:styleId="xl85">
    <w:name w:val="xl85"/>
    <w:basedOn w:val="af7"/>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f7"/>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f7"/>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f7"/>
    <w:uiPriority w:val="99"/>
    <w:rsid w:val="00A64EB7"/>
    <w:pPr>
      <w:spacing w:before="100" w:beforeAutospacing="1" w:after="100" w:afterAutospacing="1"/>
      <w:jc w:val="center"/>
    </w:pPr>
    <w:rPr>
      <w:rFonts w:ascii="Arial CYR" w:hAnsi="Arial CYR" w:cs="Arial CYR"/>
    </w:rPr>
  </w:style>
  <w:style w:type="paragraph" w:customStyle="1" w:styleId="3f8">
    <w:name w:val="Обычный3"/>
    <w:uiPriority w:val="99"/>
    <w:rsid w:val="00E607CF"/>
    <w:rPr>
      <w:rFonts w:ascii="Times New Roman" w:eastAsia="Times New Roman" w:hAnsi="Times New Roman"/>
      <w:sz w:val="24"/>
    </w:rPr>
  </w:style>
  <w:style w:type="paragraph" w:customStyle="1" w:styleId="Normal1">
    <w:name w:val="Normal1"/>
    <w:uiPriority w:val="99"/>
    <w:rsid w:val="00E607CF"/>
    <w:pPr>
      <w:widowControl w:val="0"/>
    </w:pPr>
    <w:rPr>
      <w:rFonts w:ascii="Times New Roman" w:eastAsia="Times New Roman" w:hAnsi="Times New Roman"/>
      <w:snapToGrid w:val="0"/>
    </w:rPr>
  </w:style>
  <w:style w:type="paragraph" w:customStyle="1" w:styleId="116">
    <w:name w:val="Знак1 Знак Знак Знак1"/>
    <w:basedOn w:val="af7"/>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4">
    <w:name w:val="Знак Знак Знак2 Знак"/>
    <w:basedOn w:val="af7"/>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f3">
    <w:name w:val="спецификация"/>
    <w:basedOn w:val="af7"/>
    <w:rsid w:val="00EA4AB9"/>
    <w:pPr>
      <w:autoSpaceDE w:val="0"/>
      <w:autoSpaceDN w:val="0"/>
      <w:ind w:left="-109" w:right="-108"/>
    </w:pPr>
    <w:rPr>
      <w:rFonts w:ascii="Courier New" w:hAnsi="Courier New" w:cs="Courier New"/>
      <w:b/>
      <w:bCs/>
      <w:caps/>
      <w:sz w:val="20"/>
      <w:szCs w:val="20"/>
    </w:rPr>
  </w:style>
  <w:style w:type="paragraph" w:customStyle="1" w:styleId="3---">
    <w:name w:val="3---"/>
    <w:basedOn w:val="af7"/>
    <w:rsid w:val="009F4164"/>
    <w:pPr>
      <w:spacing w:before="120" w:after="120"/>
      <w:jc w:val="both"/>
    </w:pPr>
  </w:style>
  <w:style w:type="paragraph" w:customStyle="1" w:styleId="2-11">
    <w:name w:val="содержание2-11"/>
    <w:basedOn w:val="af7"/>
    <w:rsid w:val="009F4164"/>
    <w:pPr>
      <w:spacing w:after="60"/>
      <w:jc w:val="both"/>
    </w:pPr>
  </w:style>
  <w:style w:type="paragraph" w:customStyle="1" w:styleId="afffffff4">
    <w:name w:val="Íîðìàëüíûé"/>
    <w:semiHidden/>
    <w:rsid w:val="009F4164"/>
    <w:pPr>
      <w:jc w:val="both"/>
    </w:pPr>
    <w:rPr>
      <w:rFonts w:ascii="Courier" w:eastAsia="Times New Roman" w:hAnsi="Courier"/>
      <w:sz w:val="24"/>
      <w:lang w:val="en-GB"/>
    </w:rPr>
  </w:style>
  <w:style w:type="character" w:customStyle="1" w:styleId="afffffff5">
    <w:name w:val="Основной шрифт"/>
    <w:rsid w:val="009F4164"/>
  </w:style>
  <w:style w:type="paragraph" w:styleId="1fc">
    <w:name w:val="toc 1"/>
    <w:basedOn w:val="af7"/>
    <w:next w:val="af7"/>
    <w:autoRedefine/>
    <w:uiPriority w:val="99"/>
    <w:qFormat/>
    <w:rsid w:val="009F4164"/>
    <w:pPr>
      <w:tabs>
        <w:tab w:val="left" w:pos="480"/>
        <w:tab w:val="right" w:leader="dot" w:pos="10195"/>
      </w:tabs>
      <w:spacing w:before="100" w:beforeAutospacing="1" w:after="100" w:afterAutospacing="1"/>
    </w:pPr>
    <w:rPr>
      <w:rFonts w:cs="Arial"/>
      <w:bCs/>
      <w:caps/>
    </w:rPr>
  </w:style>
  <w:style w:type="paragraph" w:styleId="2ff5">
    <w:name w:val="toc 2"/>
    <w:basedOn w:val="af7"/>
    <w:next w:val="af7"/>
    <w:autoRedefine/>
    <w:uiPriority w:val="99"/>
    <w:qFormat/>
    <w:rsid w:val="009F4164"/>
    <w:pPr>
      <w:spacing w:before="240"/>
    </w:pPr>
    <w:rPr>
      <w:b/>
      <w:bCs/>
      <w:sz w:val="20"/>
      <w:szCs w:val="20"/>
    </w:rPr>
  </w:style>
  <w:style w:type="paragraph" w:styleId="4d">
    <w:name w:val="toc 4"/>
    <w:basedOn w:val="af7"/>
    <w:next w:val="af7"/>
    <w:autoRedefine/>
    <w:uiPriority w:val="99"/>
    <w:rsid w:val="009F4164"/>
    <w:pPr>
      <w:ind w:left="480"/>
    </w:pPr>
    <w:rPr>
      <w:sz w:val="20"/>
      <w:szCs w:val="20"/>
    </w:rPr>
  </w:style>
  <w:style w:type="paragraph" w:styleId="59">
    <w:name w:val="toc 5"/>
    <w:basedOn w:val="af7"/>
    <w:next w:val="af7"/>
    <w:autoRedefine/>
    <w:uiPriority w:val="99"/>
    <w:rsid w:val="009F4164"/>
    <w:pPr>
      <w:ind w:left="720"/>
    </w:pPr>
    <w:rPr>
      <w:sz w:val="20"/>
      <w:szCs w:val="20"/>
    </w:rPr>
  </w:style>
  <w:style w:type="paragraph" w:styleId="65">
    <w:name w:val="toc 6"/>
    <w:basedOn w:val="af7"/>
    <w:next w:val="af7"/>
    <w:autoRedefine/>
    <w:uiPriority w:val="99"/>
    <w:rsid w:val="009F4164"/>
    <w:pPr>
      <w:ind w:left="960"/>
    </w:pPr>
    <w:rPr>
      <w:sz w:val="20"/>
      <w:szCs w:val="20"/>
    </w:rPr>
  </w:style>
  <w:style w:type="paragraph" w:styleId="74">
    <w:name w:val="toc 7"/>
    <w:basedOn w:val="af7"/>
    <w:next w:val="af7"/>
    <w:autoRedefine/>
    <w:uiPriority w:val="99"/>
    <w:rsid w:val="009F4164"/>
    <w:pPr>
      <w:ind w:left="1200"/>
    </w:pPr>
    <w:rPr>
      <w:sz w:val="20"/>
      <w:szCs w:val="20"/>
    </w:rPr>
  </w:style>
  <w:style w:type="paragraph" w:styleId="84">
    <w:name w:val="toc 8"/>
    <w:basedOn w:val="af7"/>
    <w:next w:val="af7"/>
    <w:autoRedefine/>
    <w:uiPriority w:val="99"/>
    <w:rsid w:val="009F4164"/>
    <w:pPr>
      <w:ind w:left="1440"/>
    </w:pPr>
    <w:rPr>
      <w:sz w:val="20"/>
      <w:szCs w:val="20"/>
    </w:rPr>
  </w:style>
  <w:style w:type="paragraph" w:styleId="93">
    <w:name w:val="toc 9"/>
    <w:basedOn w:val="af7"/>
    <w:next w:val="af7"/>
    <w:autoRedefine/>
    <w:uiPriority w:val="99"/>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f6">
    <w:name w:val="Заголовок инструкции"/>
    <w:basedOn w:val="aff9"/>
    <w:rsid w:val="009F4164"/>
  </w:style>
  <w:style w:type="paragraph" w:customStyle="1" w:styleId="afffffff7">
    <w:name w:val="ПЗ инструкции"/>
    <w:basedOn w:val="af7"/>
    <w:rsid w:val="009F4164"/>
    <w:pPr>
      <w:spacing w:before="240" w:after="120"/>
      <w:jc w:val="center"/>
    </w:pPr>
    <w:rPr>
      <w:b/>
      <w:bCs/>
      <w:sz w:val="28"/>
      <w:szCs w:val="20"/>
    </w:rPr>
  </w:style>
  <w:style w:type="paragraph" w:customStyle="1" w:styleId="afffffff8">
    <w:name w:val="Инструкция"/>
    <w:basedOn w:val="afffffff6"/>
    <w:rsid w:val="009F4164"/>
  </w:style>
  <w:style w:type="paragraph" w:customStyle="1" w:styleId="afffffff9">
    <w:name w:val="Указания"/>
    <w:basedOn w:val="af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f7"/>
    <w:rsid w:val="009F4164"/>
    <w:pPr>
      <w:jc w:val="center"/>
    </w:pPr>
    <w:rPr>
      <w:b/>
      <w:sz w:val="28"/>
      <w:szCs w:val="20"/>
    </w:rPr>
  </w:style>
  <w:style w:type="paragraph" w:customStyle="1" w:styleId="14pt10">
    <w:name w:val="Стиль 14 pt по ширине Первая строка:  1 см"/>
    <w:basedOn w:val="af7"/>
    <w:rsid w:val="009F4164"/>
    <w:pPr>
      <w:ind w:firstLine="567"/>
      <w:jc w:val="both"/>
    </w:pPr>
    <w:rPr>
      <w:sz w:val="28"/>
      <w:szCs w:val="20"/>
    </w:rPr>
  </w:style>
  <w:style w:type="paragraph" w:customStyle="1" w:styleId="14pt127">
    <w:name w:val="Стиль 14 pt по ширине Первая строка:  127 см"/>
    <w:basedOn w:val="af7"/>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fb">
    <w:name w:val="caption"/>
    <w:basedOn w:val="af7"/>
    <w:next w:val="af7"/>
    <w:link w:val="afffffffc"/>
    <w:uiPriority w:val="99"/>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f7"/>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f7"/>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f7"/>
    <w:uiPriority w:val="9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f7"/>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6">
    <w:name w:val="Условия контракта"/>
    <w:basedOn w:val="af7"/>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f7"/>
    <w:uiPriority w:val="99"/>
    <w:rsid w:val="009F4164"/>
    <w:pPr>
      <w:tabs>
        <w:tab w:val="num" w:pos="851"/>
        <w:tab w:val="num" w:pos="1440"/>
      </w:tabs>
      <w:ind w:left="851" w:hanging="851"/>
      <w:jc w:val="both"/>
    </w:pPr>
  </w:style>
  <w:style w:type="paragraph" w:customStyle="1" w:styleId="-a">
    <w:name w:val="Контракт-подподпункт"/>
    <w:basedOn w:val="af7"/>
    <w:uiPriority w:val="99"/>
    <w:rsid w:val="009F4164"/>
    <w:pPr>
      <w:tabs>
        <w:tab w:val="num" w:pos="1140"/>
      </w:tabs>
      <w:ind w:left="1140" w:hanging="1140"/>
      <w:jc w:val="both"/>
    </w:pPr>
  </w:style>
  <w:style w:type="paragraph" w:customStyle="1" w:styleId="4e">
    <w:name w:val="заголовок 4"/>
    <w:basedOn w:val="af7"/>
    <w:next w:val="af7"/>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f7"/>
    <w:uiPriority w:val="99"/>
    <w:rsid w:val="009F4164"/>
    <w:pPr>
      <w:widowControl w:val="0"/>
      <w:jc w:val="center"/>
    </w:pPr>
    <w:rPr>
      <w:rFonts w:ascii="Antiqua" w:hAnsi="Antiqua"/>
      <w:szCs w:val="20"/>
    </w:rPr>
  </w:style>
  <w:style w:type="paragraph" w:customStyle="1" w:styleId="1fd">
    <w:name w:val="заголовок 1"/>
    <w:basedOn w:val="af7"/>
    <w:next w:val="af7"/>
    <w:uiPriority w:val="9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fd">
    <w:name w:val="Введ"/>
    <w:basedOn w:val="af7"/>
    <w:rsid w:val="009F4164"/>
    <w:pPr>
      <w:pageBreakBefore/>
      <w:tabs>
        <w:tab w:val="num" w:pos="360"/>
      </w:tabs>
      <w:spacing w:after="120"/>
      <w:ind w:left="360" w:hanging="360"/>
      <w:jc w:val="center"/>
      <w:outlineLvl w:val="0"/>
    </w:pPr>
    <w:rPr>
      <w:b/>
    </w:rPr>
  </w:style>
  <w:style w:type="paragraph" w:customStyle="1" w:styleId="xl90">
    <w:name w:val="xl90"/>
    <w:basedOn w:val="af7"/>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f7"/>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f7"/>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f7"/>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7"/>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7"/>
    <w:uiPriority w:val="99"/>
    <w:rsid w:val="009F4164"/>
    <w:pPr>
      <w:spacing w:before="100" w:beforeAutospacing="1" w:after="100" w:afterAutospacing="1"/>
      <w:textAlignment w:val="center"/>
    </w:pPr>
  </w:style>
  <w:style w:type="paragraph" w:customStyle="1" w:styleId="xl96">
    <w:name w:val="xl96"/>
    <w:basedOn w:val="af7"/>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f7"/>
    <w:uiPriority w:val="99"/>
    <w:rsid w:val="009F4164"/>
    <w:pPr>
      <w:pBdr>
        <w:left w:val="single" w:sz="8" w:space="0" w:color="auto"/>
      </w:pBdr>
      <w:spacing w:before="100" w:beforeAutospacing="1" w:after="100" w:afterAutospacing="1"/>
    </w:pPr>
  </w:style>
  <w:style w:type="paragraph" w:customStyle="1" w:styleId="xl100">
    <w:name w:val="xl100"/>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7"/>
    <w:uiPriority w:val="99"/>
    <w:rsid w:val="009F4164"/>
    <w:pPr>
      <w:spacing w:before="100" w:beforeAutospacing="1" w:after="100" w:afterAutospacing="1"/>
    </w:pPr>
  </w:style>
  <w:style w:type="paragraph" w:customStyle="1" w:styleId="xl103">
    <w:name w:val="xl103"/>
    <w:basedOn w:val="af7"/>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7"/>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7"/>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7"/>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7"/>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f7"/>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7"/>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7"/>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7"/>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f7"/>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7"/>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7"/>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f7"/>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7"/>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7"/>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7"/>
    <w:uiPriority w:val="99"/>
    <w:rsid w:val="009F4164"/>
    <w:pPr>
      <w:spacing w:before="100" w:beforeAutospacing="1" w:after="100" w:afterAutospacing="1"/>
      <w:jc w:val="right"/>
      <w:textAlignment w:val="top"/>
    </w:pPr>
  </w:style>
  <w:style w:type="paragraph" w:customStyle="1" w:styleId="xl139">
    <w:name w:val="xl139"/>
    <w:basedOn w:val="af7"/>
    <w:uiPriority w:val="99"/>
    <w:rsid w:val="009F4164"/>
    <w:pPr>
      <w:spacing w:before="100" w:beforeAutospacing="1" w:after="100" w:afterAutospacing="1"/>
      <w:textAlignment w:val="top"/>
    </w:pPr>
  </w:style>
  <w:style w:type="paragraph" w:customStyle="1" w:styleId="xl140">
    <w:name w:val="xl140"/>
    <w:basedOn w:val="af7"/>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7"/>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7"/>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7"/>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7"/>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f7"/>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7"/>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7"/>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7"/>
    <w:uiPriority w:val="99"/>
    <w:rsid w:val="009F4164"/>
    <w:pPr>
      <w:spacing w:before="100" w:beforeAutospacing="1" w:after="100" w:afterAutospacing="1"/>
      <w:jc w:val="center"/>
    </w:pPr>
  </w:style>
  <w:style w:type="paragraph" w:customStyle="1" w:styleId="xl162">
    <w:name w:val="xl162"/>
    <w:basedOn w:val="af7"/>
    <w:uiPriority w:val="99"/>
    <w:rsid w:val="009F4164"/>
    <w:pPr>
      <w:spacing w:before="100" w:beforeAutospacing="1" w:after="100" w:afterAutospacing="1"/>
      <w:jc w:val="right"/>
    </w:pPr>
  </w:style>
  <w:style w:type="paragraph" w:customStyle="1" w:styleId="xl163">
    <w:name w:val="xl163"/>
    <w:basedOn w:val="af7"/>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7"/>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7"/>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7"/>
    <w:uiPriority w:val="99"/>
    <w:rsid w:val="009F4164"/>
    <w:pPr>
      <w:pBdr>
        <w:bottom w:val="single" w:sz="4" w:space="0" w:color="auto"/>
      </w:pBdr>
      <w:spacing w:before="100" w:beforeAutospacing="1" w:after="100" w:afterAutospacing="1"/>
      <w:jc w:val="center"/>
    </w:pPr>
  </w:style>
  <w:style w:type="paragraph" w:customStyle="1" w:styleId="xl176">
    <w:name w:val="xl176"/>
    <w:basedOn w:val="af7"/>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7"/>
    <w:uiPriority w:val="99"/>
    <w:rsid w:val="009F4164"/>
    <w:pPr>
      <w:pBdr>
        <w:top w:val="single" w:sz="8" w:space="0" w:color="auto"/>
      </w:pBdr>
      <w:spacing w:before="100" w:beforeAutospacing="1" w:after="100" w:afterAutospacing="1"/>
    </w:pPr>
  </w:style>
  <w:style w:type="paragraph" w:customStyle="1" w:styleId="xl181">
    <w:name w:val="xl181"/>
    <w:basedOn w:val="af7"/>
    <w:uiPriority w:val="99"/>
    <w:rsid w:val="009F4164"/>
    <w:pPr>
      <w:pBdr>
        <w:top w:val="single" w:sz="8" w:space="0" w:color="auto"/>
      </w:pBdr>
      <w:spacing w:before="100" w:beforeAutospacing="1" w:after="100" w:afterAutospacing="1"/>
    </w:pPr>
  </w:style>
  <w:style w:type="paragraph" w:customStyle="1" w:styleId="xl182">
    <w:name w:val="xl182"/>
    <w:basedOn w:val="af7"/>
    <w:uiPriority w:val="99"/>
    <w:rsid w:val="009F4164"/>
    <w:pPr>
      <w:pBdr>
        <w:top w:val="single" w:sz="8" w:space="0" w:color="auto"/>
      </w:pBdr>
      <w:spacing w:before="100" w:beforeAutospacing="1" w:after="100" w:afterAutospacing="1"/>
      <w:jc w:val="center"/>
    </w:pPr>
  </w:style>
  <w:style w:type="paragraph" w:customStyle="1" w:styleId="xl183">
    <w:name w:val="xl183"/>
    <w:basedOn w:val="af7"/>
    <w:uiPriority w:val="99"/>
    <w:rsid w:val="009F4164"/>
    <w:pPr>
      <w:spacing w:before="100" w:beforeAutospacing="1" w:after="100" w:afterAutospacing="1"/>
      <w:jc w:val="right"/>
    </w:pPr>
  </w:style>
  <w:style w:type="paragraph" w:customStyle="1" w:styleId="xl184">
    <w:name w:val="xl184"/>
    <w:basedOn w:val="af7"/>
    <w:uiPriority w:val="99"/>
    <w:rsid w:val="009F4164"/>
    <w:pPr>
      <w:spacing w:before="100" w:beforeAutospacing="1" w:after="100" w:afterAutospacing="1"/>
      <w:jc w:val="right"/>
    </w:pPr>
  </w:style>
  <w:style w:type="paragraph" w:customStyle="1" w:styleId="xl185">
    <w:name w:val="xl185"/>
    <w:basedOn w:val="af7"/>
    <w:uiPriority w:val="99"/>
    <w:rsid w:val="009F4164"/>
    <w:pPr>
      <w:spacing w:before="100" w:beforeAutospacing="1" w:after="100" w:afterAutospacing="1"/>
      <w:jc w:val="center"/>
    </w:pPr>
    <w:rPr>
      <w:b/>
      <w:bCs/>
      <w:sz w:val="28"/>
      <w:szCs w:val="28"/>
    </w:rPr>
  </w:style>
  <w:style w:type="paragraph" w:customStyle="1" w:styleId="xl186">
    <w:name w:val="xl186"/>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7"/>
    <w:uiPriority w:val="99"/>
    <w:rsid w:val="009F4164"/>
    <w:pPr>
      <w:spacing w:before="100" w:beforeAutospacing="1" w:after="100" w:afterAutospacing="1"/>
    </w:pPr>
    <w:rPr>
      <w:sz w:val="22"/>
      <w:szCs w:val="22"/>
    </w:rPr>
  </w:style>
  <w:style w:type="paragraph" w:customStyle="1" w:styleId="xl188">
    <w:name w:val="xl188"/>
    <w:basedOn w:val="af7"/>
    <w:uiPriority w:val="99"/>
    <w:rsid w:val="009F4164"/>
    <w:pPr>
      <w:spacing w:before="100" w:beforeAutospacing="1" w:after="100" w:afterAutospacing="1"/>
      <w:jc w:val="right"/>
    </w:pPr>
  </w:style>
  <w:style w:type="paragraph" w:customStyle="1" w:styleId="xl189">
    <w:name w:val="xl189"/>
    <w:basedOn w:val="af7"/>
    <w:uiPriority w:val="99"/>
    <w:rsid w:val="009F4164"/>
    <w:pPr>
      <w:spacing w:before="100" w:beforeAutospacing="1" w:after="100" w:afterAutospacing="1"/>
      <w:jc w:val="right"/>
    </w:pPr>
  </w:style>
  <w:style w:type="paragraph" w:customStyle="1" w:styleId="xl190">
    <w:name w:val="xl190"/>
    <w:basedOn w:val="af7"/>
    <w:uiPriority w:val="99"/>
    <w:rsid w:val="009F4164"/>
    <w:pPr>
      <w:spacing w:before="100" w:beforeAutospacing="1" w:after="100" w:afterAutospacing="1"/>
      <w:jc w:val="center"/>
    </w:pPr>
    <w:rPr>
      <w:b/>
      <w:bCs/>
      <w:sz w:val="28"/>
      <w:szCs w:val="28"/>
    </w:rPr>
  </w:style>
  <w:style w:type="paragraph" w:customStyle="1" w:styleId="xl191">
    <w:name w:val="xl191"/>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f7"/>
    <w:rsid w:val="009F4164"/>
    <w:pPr>
      <w:ind w:left="720"/>
      <w:contextualSpacing/>
    </w:pPr>
  </w:style>
  <w:style w:type="character" w:customStyle="1" w:styleId="BodyText2Char">
    <w:name w:val="Body Text 2 Char"/>
    <w:uiPriority w:val="99"/>
    <w:locked/>
    <w:rsid w:val="009F4164"/>
    <w:rPr>
      <w:sz w:val="24"/>
      <w:lang w:val="ru-RU" w:eastAsia="ru-RU" w:bidi="ar-SA"/>
    </w:rPr>
  </w:style>
  <w:style w:type="paragraph" w:customStyle="1" w:styleId="2110">
    <w:name w:val="Основной текст 211"/>
    <w:basedOn w:val="af7"/>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fe">
    <w:name w:val="Реквизит"/>
    <w:rsid w:val="009F4164"/>
    <w:rPr>
      <w:sz w:val="28"/>
    </w:rPr>
  </w:style>
  <w:style w:type="character" w:customStyle="1" w:styleId="affffffff">
    <w:name w:val="Реквизит полужирный"/>
    <w:rsid w:val="009F4164"/>
    <w:rPr>
      <w:b/>
      <w:bCs/>
      <w:sz w:val="28"/>
    </w:rPr>
  </w:style>
  <w:style w:type="character" w:styleId="affffffff0">
    <w:name w:val="annotation reference"/>
    <w:uiPriority w:val="99"/>
    <w:rsid w:val="009F4164"/>
    <w:rPr>
      <w:sz w:val="16"/>
      <w:szCs w:val="16"/>
    </w:rPr>
  </w:style>
  <w:style w:type="paragraph" w:styleId="affffffff1">
    <w:name w:val="annotation subject"/>
    <w:basedOn w:val="affffffc"/>
    <w:next w:val="affffffc"/>
    <w:link w:val="affffffff2"/>
    <w:uiPriority w:val="99"/>
    <w:rsid w:val="009F4164"/>
    <w:pPr>
      <w:spacing w:after="60"/>
      <w:jc w:val="both"/>
    </w:pPr>
    <w:rPr>
      <w:b/>
      <w:bCs/>
    </w:rPr>
  </w:style>
  <w:style w:type="character" w:customStyle="1" w:styleId="affffffff2">
    <w:name w:val="Тема примечания Знак"/>
    <w:link w:val="affffffff1"/>
    <w:uiPriority w:val="99"/>
    <w:rsid w:val="009F4164"/>
    <w:rPr>
      <w:rFonts w:ascii="Times New Roman" w:eastAsia="Times New Roman" w:hAnsi="Times New Roman"/>
      <w:b/>
      <w:bCs/>
    </w:rPr>
  </w:style>
  <w:style w:type="paragraph" w:customStyle="1" w:styleId="231">
    <w:name w:val="Основной текст 23"/>
    <w:basedOn w:val="af7"/>
    <w:rsid w:val="009F4164"/>
    <w:pPr>
      <w:ind w:left="1134"/>
    </w:pPr>
    <w:rPr>
      <w:sz w:val="28"/>
      <w:szCs w:val="20"/>
    </w:rPr>
  </w:style>
  <w:style w:type="paragraph" w:customStyle="1" w:styleId="2ff6">
    <w:name w:val="заголовок 2"/>
    <w:basedOn w:val="af7"/>
    <w:next w:val="af7"/>
    <w:uiPriority w:val="99"/>
    <w:rsid w:val="009F4164"/>
    <w:pPr>
      <w:keepNext/>
      <w:autoSpaceDE w:val="0"/>
      <w:autoSpaceDN w:val="0"/>
      <w:spacing w:before="120" w:after="120"/>
      <w:jc w:val="center"/>
    </w:pPr>
    <w:rPr>
      <w:sz w:val="28"/>
      <w:szCs w:val="28"/>
    </w:rPr>
  </w:style>
  <w:style w:type="paragraph" w:customStyle="1" w:styleId="3f9">
    <w:name w:val="заголовок 3"/>
    <w:basedOn w:val="af7"/>
    <w:next w:val="af7"/>
    <w:rsid w:val="009F4164"/>
    <w:pPr>
      <w:keepNext/>
      <w:widowControl w:val="0"/>
      <w:autoSpaceDE w:val="0"/>
      <w:autoSpaceDN w:val="0"/>
      <w:ind w:left="-108" w:right="-108"/>
      <w:jc w:val="center"/>
    </w:pPr>
    <w:rPr>
      <w:b/>
      <w:bCs/>
      <w:u w:val="single"/>
    </w:rPr>
  </w:style>
  <w:style w:type="paragraph" w:customStyle="1" w:styleId="5a">
    <w:name w:val="заголовок 5"/>
    <w:basedOn w:val="af7"/>
    <w:next w:val="af7"/>
    <w:rsid w:val="009F4164"/>
    <w:pPr>
      <w:keepNext/>
      <w:autoSpaceDE w:val="0"/>
      <w:autoSpaceDN w:val="0"/>
      <w:ind w:right="-1050" w:hanging="108"/>
    </w:pPr>
    <w:rPr>
      <w:sz w:val="28"/>
      <w:szCs w:val="28"/>
    </w:rPr>
  </w:style>
  <w:style w:type="paragraph" w:customStyle="1" w:styleId="66">
    <w:name w:val="заголовок 6"/>
    <w:basedOn w:val="af7"/>
    <w:next w:val="af7"/>
    <w:uiPriority w:val="99"/>
    <w:rsid w:val="009F4164"/>
    <w:pPr>
      <w:keepNext/>
      <w:autoSpaceDE w:val="0"/>
      <w:autoSpaceDN w:val="0"/>
      <w:ind w:right="-1050"/>
    </w:pPr>
    <w:rPr>
      <w:sz w:val="28"/>
      <w:szCs w:val="28"/>
    </w:rPr>
  </w:style>
  <w:style w:type="paragraph" w:customStyle="1" w:styleId="75">
    <w:name w:val="заголовок 7"/>
    <w:basedOn w:val="af7"/>
    <w:next w:val="af7"/>
    <w:rsid w:val="009F4164"/>
    <w:pPr>
      <w:keepNext/>
      <w:autoSpaceDE w:val="0"/>
      <w:autoSpaceDN w:val="0"/>
      <w:spacing w:before="120"/>
      <w:ind w:right="-1049"/>
    </w:pPr>
    <w:rPr>
      <w:sz w:val="26"/>
      <w:szCs w:val="26"/>
    </w:rPr>
  </w:style>
  <w:style w:type="paragraph" w:customStyle="1" w:styleId="1fe">
    <w:name w:val="спецификация1"/>
    <w:basedOn w:val="af7"/>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f7"/>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rPr>
  </w:style>
  <w:style w:type="paragraph" w:customStyle="1" w:styleId="xl32">
    <w:name w:val="xl32"/>
    <w:basedOn w:val="af7"/>
    <w:uiPriority w:val="9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f7"/>
    <w:uiPriority w:val="9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f3">
    <w:name w:val="Знак Знак Знак Знак Знак Знак Знак Знак Знак Знак"/>
    <w:basedOn w:val="af7"/>
    <w:uiPriority w:val="99"/>
    <w:rsid w:val="00831F5B"/>
    <w:pPr>
      <w:spacing w:after="160" w:line="240" w:lineRule="exact"/>
      <w:jc w:val="both"/>
    </w:pPr>
    <w:rPr>
      <w:rFonts w:ascii="Verdana" w:hAnsi="Verdana"/>
      <w:sz w:val="22"/>
      <w:szCs w:val="20"/>
      <w:lang w:val="en-US" w:eastAsia="en-US"/>
    </w:rPr>
  </w:style>
  <w:style w:type="paragraph" w:customStyle="1" w:styleId="3fa">
    <w:name w:val="Стиль3 Знак Знак"/>
    <w:basedOn w:val="2e"/>
    <w:uiPriority w:val="99"/>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uiPriority w:val="99"/>
    <w:rsid w:val="00831F5B"/>
    <w:rPr>
      <w:sz w:val="24"/>
      <w:szCs w:val="24"/>
    </w:rPr>
  </w:style>
  <w:style w:type="paragraph" w:customStyle="1" w:styleId="311">
    <w:name w:val="Основной текст 31"/>
    <w:basedOn w:val="af7"/>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f">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f0">
    <w:name w:val="Знак Знак1"/>
    <w:uiPriority w:val="99"/>
    <w:locked/>
    <w:rsid w:val="00831F5B"/>
    <w:rPr>
      <w:sz w:val="24"/>
      <w:szCs w:val="24"/>
      <w:lang w:val="ru-RU" w:eastAsia="ru-RU" w:bidi="ar-SA"/>
    </w:rPr>
  </w:style>
  <w:style w:type="character" w:customStyle="1" w:styleId="2ff7">
    <w:name w:val="Знак Знак2"/>
    <w:uiPriority w:val="99"/>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szCs w:val="24"/>
      <w:lang w:val="ru-RU" w:eastAsia="ru-RU" w:bidi="ar-SA"/>
    </w:rPr>
  </w:style>
  <w:style w:type="character" w:customStyle="1" w:styleId="affffffff4">
    <w:name w:val="Знак Знак"/>
    <w:locked/>
    <w:rsid w:val="00831F5B"/>
    <w:rPr>
      <w:lang w:val="ru-RU" w:eastAsia="ru-RU" w:bidi="ar-SA"/>
    </w:rPr>
  </w:style>
  <w:style w:type="character" w:customStyle="1" w:styleId="3fb">
    <w:name w:val="Знак Знак3"/>
    <w:uiPriority w:val="99"/>
    <w:locked/>
    <w:rsid w:val="00831F5B"/>
    <w:rPr>
      <w:rFonts w:ascii="Arial" w:hAnsi="Arial"/>
      <w:b/>
      <w:kern w:val="28"/>
      <w:sz w:val="32"/>
      <w:lang w:val="ru-RU" w:eastAsia="ru-RU" w:bidi="ar-SA"/>
    </w:rPr>
  </w:style>
  <w:style w:type="paragraph" w:customStyle="1" w:styleId="CharChar11">
    <w:name w:val="Char Char1 Знак Знак Знак1 Знак"/>
    <w:basedOn w:val="af7"/>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f7"/>
    <w:uiPriority w:val="99"/>
    <w:rsid w:val="00831F5B"/>
    <w:pPr>
      <w:jc w:val="both"/>
    </w:pPr>
    <w:rPr>
      <w:szCs w:val="20"/>
    </w:rPr>
  </w:style>
  <w:style w:type="paragraph" w:customStyle="1" w:styleId="Style1">
    <w:name w:val="Style1"/>
    <w:basedOn w:val="af7"/>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f7"/>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8">
    <w:name w:val="Абзац списка2"/>
    <w:basedOn w:val="af7"/>
    <w:uiPriority w:val="9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f7"/>
    <w:qFormat/>
    <w:rsid w:val="00FD440C"/>
    <w:pPr>
      <w:ind w:left="708"/>
    </w:pPr>
    <w:rPr>
      <w:rFonts w:eastAsia="Calibri"/>
    </w:rPr>
  </w:style>
  <w:style w:type="numbering" w:customStyle="1" w:styleId="241">
    <w:name w:val="Стиль241"/>
    <w:rsid w:val="00294E6C"/>
  </w:style>
  <w:style w:type="table" w:customStyle="1" w:styleId="1ff1">
    <w:name w:val="Сетка таблицы1"/>
    <w:basedOn w:val="af9"/>
    <w:next w:val="afc"/>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f2">
    <w:name w:val="Нет списка1"/>
    <w:next w:val="afa"/>
    <w:uiPriority w:val="99"/>
    <w:semiHidden/>
    <w:unhideWhenUsed/>
    <w:rsid w:val="00D60508"/>
  </w:style>
  <w:style w:type="table" w:customStyle="1" w:styleId="2ff9">
    <w:name w:val="Сетка таблицы2"/>
    <w:basedOn w:val="af9"/>
    <w:next w:val="afc"/>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Нет списка2"/>
    <w:next w:val="afa"/>
    <w:uiPriority w:val="99"/>
    <w:semiHidden/>
    <w:unhideWhenUsed/>
    <w:rsid w:val="00022D11"/>
  </w:style>
  <w:style w:type="character" w:customStyle="1" w:styleId="1ff3">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313B34"/>
    <w:rPr>
      <w:rFonts w:ascii="Courier New" w:eastAsia="Times New Roman" w:hAnsi="Courier New" w:cs="Courier New"/>
      <w:lang w:val="ru-RU" w:eastAsia="ru-RU" w:bidi="ar-SA"/>
    </w:rPr>
  </w:style>
  <w:style w:type="paragraph" w:customStyle="1" w:styleId="a5">
    <w:name w:val="маркированный"/>
    <w:basedOn w:val="af7"/>
    <w:rsid w:val="00EC2483"/>
    <w:pPr>
      <w:numPr>
        <w:numId w:val="40"/>
      </w:numPr>
      <w:tabs>
        <w:tab w:val="clear" w:pos="567"/>
        <w:tab w:val="num" w:pos="2268"/>
      </w:tabs>
      <w:ind w:left="2268"/>
      <w:jc w:val="both"/>
    </w:pPr>
  </w:style>
  <w:style w:type="table" w:customStyle="1" w:styleId="3fc">
    <w:name w:val="Сетка таблицы3"/>
    <w:basedOn w:val="af9"/>
    <w:next w:val="afc"/>
    <w:uiPriority w:val="9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f9"/>
    <w:next w:val="afc"/>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f9"/>
    <w:next w:val="afc"/>
    <w:uiPriority w:val="9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f9"/>
    <w:next w:val="afc"/>
    <w:uiPriority w:val="9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c"/>
    <w:uiPriority w:val="9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f9"/>
    <w:next w:val="afc"/>
    <w:uiPriority w:val="9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5">
    <w:name w:val="Сноска_"/>
    <w:link w:val="affffffff6"/>
    <w:rsid w:val="00700618"/>
    <w:rPr>
      <w:rFonts w:ascii="Times New Roman" w:eastAsia="Times New Roman" w:hAnsi="Times New Roman"/>
      <w:b/>
      <w:bCs/>
      <w:sz w:val="18"/>
      <w:szCs w:val="18"/>
      <w:shd w:val="clear" w:color="auto" w:fill="FFFFFF"/>
    </w:rPr>
  </w:style>
  <w:style w:type="paragraph" w:customStyle="1" w:styleId="affffffff6">
    <w:name w:val="Сноска"/>
    <w:basedOn w:val="af7"/>
    <w:link w:val="af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f9"/>
    <w:next w:val="afc"/>
    <w:uiPriority w:val="9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f9"/>
    <w:next w:val="afc"/>
    <w:uiPriority w:val="9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f9"/>
    <w:next w:val="afc"/>
    <w:uiPriority w:val="9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d">
    <w:name w:val="Нет списка3"/>
    <w:next w:val="afa"/>
    <w:uiPriority w:val="99"/>
    <w:semiHidden/>
    <w:unhideWhenUsed/>
    <w:rsid w:val="008E4902"/>
  </w:style>
  <w:style w:type="table" w:customStyle="1" w:styleId="121">
    <w:name w:val="Сетка таблицы12"/>
    <w:basedOn w:val="af9"/>
    <w:next w:val="afc"/>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f9"/>
    <w:next w:val="afc"/>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f9"/>
    <w:next w:val="afc"/>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f9"/>
    <w:next w:val="afc"/>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f9"/>
    <w:next w:val="afc"/>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f9"/>
    <w:next w:val="afc"/>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f9"/>
    <w:next w:val="afc"/>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fa"/>
    <w:uiPriority w:val="99"/>
    <w:semiHidden/>
    <w:unhideWhenUsed/>
    <w:rsid w:val="00E074E8"/>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9"/>
    <w:next w:val="afc"/>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9"/>
    <w:next w:val="afc"/>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f9"/>
    <w:next w:val="afc"/>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f9"/>
    <w:next w:val="afc"/>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f9"/>
    <w:next w:val="afc"/>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fa"/>
    <w:uiPriority w:val="99"/>
    <w:semiHidden/>
    <w:unhideWhenUsed/>
    <w:rsid w:val="00CF489F"/>
  </w:style>
  <w:style w:type="numbering" w:customStyle="1" w:styleId="119">
    <w:name w:val="Нет списка11"/>
    <w:next w:val="afa"/>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
    <w:uiPriority w:val="99"/>
    <w:rsid w:val="00CF489F"/>
    <w:rPr>
      <w:rFonts w:ascii="Arial" w:eastAsia="Times New Roman" w:hAnsi="Arial" w:cs="Times New Roman"/>
      <w:b/>
      <w:sz w:val="24"/>
      <w:szCs w:val="20"/>
    </w:rPr>
  </w:style>
  <w:style w:type="character" w:customStyle="1" w:styleId="1ff4">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f7">
    <w:name w:val="Часть"/>
    <w:basedOn w:val="af7"/>
    <w:uiPriority w:val="99"/>
    <w:semiHidden/>
    <w:rsid w:val="00CF489F"/>
    <w:pPr>
      <w:spacing w:after="60"/>
      <w:jc w:val="center"/>
    </w:pPr>
    <w:rPr>
      <w:rFonts w:ascii="Arial" w:hAnsi="Arial"/>
      <w:b/>
      <w:caps/>
      <w:sz w:val="32"/>
      <w:szCs w:val="20"/>
    </w:rPr>
  </w:style>
  <w:style w:type="paragraph" w:customStyle="1" w:styleId="Instruction">
    <w:name w:val="Instruction"/>
    <w:basedOn w:val="2f1"/>
    <w:semiHidden/>
    <w:rsid w:val="00CF489F"/>
    <w:pPr>
      <w:tabs>
        <w:tab w:val="num" w:pos="360"/>
      </w:tabs>
      <w:spacing w:before="180" w:after="60" w:line="240" w:lineRule="auto"/>
      <w:ind w:left="360" w:hanging="360"/>
    </w:pPr>
    <w:rPr>
      <w:b/>
      <w:szCs w:val="20"/>
      <w:lang w:eastAsia="en-US"/>
    </w:rPr>
  </w:style>
  <w:style w:type="paragraph" w:customStyle="1" w:styleId="affffffff8">
    <w:name w:val="Тендерные данные"/>
    <w:basedOn w:val="af7"/>
    <w:rsid w:val="00CF489F"/>
    <w:pPr>
      <w:tabs>
        <w:tab w:val="left" w:pos="1985"/>
      </w:tabs>
      <w:spacing w:before="120" w:after="60"/>
      <w:jc w:val="both"/>
    </w:pPr>
    <w:rPr>
      <w:b/>
      <w:szCs w:val="20"/>
    </w:rPr>
  </w:style>
  <w:style w:type="paragraph" w:customStyle="1" w:styleId="affffffff9">
    <w:name w:val="Подраздел"/>
    <w:basedOn w:val="af7"/>
    <w:uiPriority w:val="99"/>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6"/>
    <w:next w:val="af7"/>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a"/>
    <w:rsid w:val="00CF489F"/>
    <w:pPr>
      <w:keepLines/>
      <w:widowControl w:val="0"/>
      <w:suppressLineNumbers/>
      <w:suppressAutoHyphens/>
      <w:jc w:val="center"/>
    </w:pPr>
    <w:rPr>
      <w:bCs w:val="0"/>
      <w:i w:val="0"/>
      <w:caps/>
      <w:kern w:val="28"/>
      <w:sz w:val="36"/>
      <w:szCs w:val="28"/>
    </w:rPr>
  </w:style>
  <w:style w:type="paragraph" w:customStyle="1" w:styleId="affffffffa">
    <w:name w:val="Таблица заголовок"/>
    <w:basedOn w:val="af7"/>
    <w:link w:val="affffffffb"/>
    <w:uiPriority w:val="99"/>
    <w:rsid w:val="00CF489F"/>
    <w:pPr>
      <w:spacing w:before="120" w:after="120" w:line="360" w:lineRule="auto"/>
      <w:jc w:val="right"/>
    </w:pPr>
    <w:rPr>
      <w:b/>
      <w:sz w:val="28"/>
      <w:szCs w:val="28"/>
    </w:rPr>
  </w:style>
  <w:style w:type="paragraph" w:customStyle="1" w:styleId="affffffffc">
    <w:name w:val="текст таблицы"/>
    <w:basedOn w:val="af7"/>
    <w:rsid w:val="00CF489F"/>
    <w:pPr>
      <w:spacing w:before="120"/>
      <w:ind w:right="-102"/>
    </w:pPr>
  </w:style>
  <w:style w:type="paragraph" w:customStyle="1" w:styleId="affffffffd">
    <w:name w:val="Пункт Знак"/>
    <w:basedOn w:val="af7"/>
    <w:rsid w:val="00CF489F"/>
    <w:pPr>
      <w:tabs>
        <w:tab w:val="num" w:pos="1134"/>
        <w:tab w:val="left" w:pos="1701"/>
      </w:tabs>
      <w:snapToGrid w:val="0"/>
      <w:spacing w:line="360" w:lineRule="auto"/>
      <w:ind w:left="1134" w:hanging="567"/>
      <w:jc w:val="both"/>
    </w:pPr>
    <w:rPr>
      <w:sz w:val="28"/>
      <w:szCs w:val="20"/>
    </w:rPr>
  </w:style>
  <w:style w:type="paragraph" w:customStyle="1" w:styleId="affffffffe">
    <w:name w:val="a"/>
    <w:basedOn w:val="af7"/>
    <w:rsid w:val="00CF489F"/>
    <w:pPr>
      <w:snapToGrid w:val="0"/>
      <w:spacing w:line="360" w:lineRule="auto"/>
      <w:ind w:left="1134" w:hanging="567"/>
      <w:jc w:val="both"/>
    </w:pPr>
    <w:rPr>
      <w:sz w:val="28"/>
      <w:szCs w:val="28"/>
    </w:rPr>
  </w:style>
  <w:style w:type="paragraph" w:customStyle="1" w:styleId="afffffffff">
    <w:name w:val="Словарная статья"/>
    <w:basedOn w:val="af7"/>
    <w:next w:val="af7"/>
    <w:uiPriority w:val="99"/>
    <w:rsid w:val="00CF489F"/>
    <w:pPr>
      <w:autoSpaceDE w:val="0"/>
      <w:autoSpaceDN w:val="0"/>
      <w:adjustRightInd w:val="0"/>
      <w:ind w:right="118"/>
      <w:jc w:val="both"/>
    </w:pPr>
    <w:rPr>
      <w:rFonts w:ascii="Arial" w:hAnsi="Arial"/>
      <w:sz w:val="20"/>
      <w:szCs w:val="20"/>
    </w:rPr>
  </w:style>
  <w:style w:type="paragraph" w:customStyle="1" w:styleId="afffffffff0">
    <w:name w:val="Комментарий пользователя"/>
    <w:basedOn w:val="af7"/>
    <w:next w:val="af7"/>
    <w:rsid w:val="00CF489F"/>
    <w:pPr>
      <w:autoSpaceDE w:val="0"/>
      <w:autoSpaceDN w:val="0"/>
      <w:adjustRightInd w:val="0"/>
      <w:ind w:left="170"/>
    </w:pPr>
    <w:rPr>
      <w:rFonts w:ascii="Arial" w:hAnsi="Arial"/>
      <w:i/>
      <w:iCs/>
      <w:color w:val="000080"/>
      <w:sz w:val="20"/>
      <w:szCs w:val="20"/>
    </w:rPr>
  </w:style>
  <w:style w:type="paragraph" w:customStyle="1" w:styleId="afffffffff1">
    <w:name w:val="Подподпункт"/>
    <w:basedOn w:val="af7"/>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e"/>
    <w:rsid w:val="00CF489F"/>
    <w:rPr>
      <w:rFonts w:ascii="Times New Roman" w:eastAsia="Times New Roman" w:hAnsi="Times New Roman"/>
      <w:snapToGrid w:val="0"/>
      <w:sz w:val="22"/>
      <w:shd w:val="clear" w:color="auto" w:fill="FFFFFF"/>
    </w:rPr>
  </w:style>
  <w:style w:type="table" w:customStyle="1" w:styleId="225">
    <w:name w:val="Сетка таблицы2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2">
    <w:name w:val="Мой"/>
    <w:basedOn w:val="af7"/>
    <w:rsid w:val="00CF489F"/>
    <w:rPr>
      <w:sz w:val="28"/>
      <w:szCs w:val="20"/>
    </w:rPr>
  </w:style>
  <w:style w:type="paragraph" w:customStyle="1" w:styleId="1ff5">
    <w:name w:val="З1"/>
    <w:basedOn w:val="1a"/>
    <w:next w:val="af7"/>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b">
    <w:name w:val="З2"/>
    <w:basedOn w:val="26"/>
    <w:next w:val="af7"/>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e">
    <w:name w:val="З3"/>
    <w:basedOn w:val="36"/>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5"/>
    <w:next w:val="af7"/>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f7"/>
    <w:rsid w:val="00CF489F"/>
    <w:rPr>
      <w:bCs/>
      <w:kern w:val="32"/>
      <w:sz w:val="20"/>
      <w:szCs w:val="28"/>
    </w:rPr>
  </w:style>
  <w:style w:type="paragraph" w:customStyle="1" w:styleId="TimesNewRoman14">
    <w:name w:val="Стиль Название + Times New Roman 14 пт не полужирный Черный Меж..."/>
    <w:basedOn w:val="af7"/>
    <w:rsid w:val="00CF489F"/>
    <w:pPr>
      <w:spacing w:line="300" w:lineRule="exact"/>
    </w:pPr>
    <w:rPr>
      <w:b/>
      <w:color w:val="000000"/>
      <w:spacing w:val="-2"/>
      <w:kern w:val="32"/>
      <w:sz w:val="28"/>
      <w:szCs w:val="28"/>
    </w:rPr>
  </w:style>
  <w:style w:type="table" w:customStyle="1" w:styleId="512">
    <w:name w:val="Столбцы таблицы 51"/>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3">
    <w:name w:val="Прилож"/>
    <w:basedOn w:val="3fe"/>
    <w:next w:val="af7"/>
    <w:rsid w:val="00CF489F"/>
    <w:pPr>
      <w:jc w:val="right"/>
    </w:pPr>
    <w:rPr>
      <w:b/>
      <w:bCs/>
      <w:sz w:val="24"/>
      <w:szCs w:val="24"/>
    </w:rPr>
  </w:style>
  <w:style w:type="paragraph" w:customStyle="1" w:styleId="3ff">
    <w:name w:val="3"/>
    <w:basedOn w:val="af7"/>
    <w:rsid w:val="00CF489F"/>
    <w:pPr>
      <w:spacing w:before="200" w:after="200"/>
      <w:ind w:left="200" w:right="200"/>
    </w:pPr>
  </w:style>
  <w:style w:type="paragraph" w:customStyle="1" w:styleId="noinfo">
    <w:name w:val="no_info"/>
    <w:basedOn w:val="af7"/>
    <w:rsid w:val="00CF489F"/>
    <w:pPr>
      <w:spacing w:before="200" w:after="200"/>
      <w:ind w:left="200" w:right="200"/>
    </w:pPr>
    <w:rPr>
      <w:color w:val="FF0000"/>
    </w:rPr>
  </w:style>
  <w:style w:type="paragraph" w:customStyle="1" w:styleId="consnormal0">
    <w:name w:val="consnormal"/>
    <w:basedOn w:val="af7"/>
    <w:rsid w:val="00CF489F"/>
    <w:pPr>
      <w:spacing w:before="200" w:after="200"/>
      <w:ind w:left="200" w:right="200"/>
    </w:pPr>
  </w:style>
  <w:style w:type="paragraph" w:customStyle="1" w:styleId="02statia2">
    <w:name w:val="02statia2"/>
    <w:basedOn w:val="af7"/>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f4">
    <w:name w:val="A_рабочий"/>
    <w:basedOn w:val="af7"/>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f4"/>
    <w:rsid w:val="00CF489F"/>
    <w:pPr>
      <w:spacing w:line="288" w:lineRule="auto"/>
    </w:pPr>
    <w:rPr>
      <w:szCs w:val="20"/>
    </w:rPr>
  </w:style>
  <w:style w:type="paragraph" w:customStyle="1" w:styleId="2220">
    <w:name w:val="222"/>
    <w:basedOn w:val="af7"/>
    <w:rsid w:val="00CF489F"/>
    <w:pPr>
      <w:ind w:left="851"/>
    </w:pPr>
    <w:rPr>
      <w:rFonts w:ascii="Times New Roman CYR" w:hAnsi="Times New Roman CYR"/>
      <w:sz w:val="20"/>
      <w:szCs w:val="20"/>
    </w:rPr>
  </w:style>
  <w:style w:type="paragraph" w:customStyle="1" w:styleId="Pa194">
    <w:name w:val="Pa19+4"/>
    <w:basedOn w:val="af7"/>
    <w:next w:val="af7"/>
    <w:rsid w:val="00CF489F"/>
    <w:pPr>
      <w:suppressAutoHyphens/>
      <w:autoSpaceDE w:val="0"/>
      <w:spacing w:before="60" w:line="281" w:lineRule="atLeast"/>
    </w:pPr>
    <w:rPr>
      <w:rFonts w:ascii="GaramondC" w:hAnsi="GaramondC"/>
      <w:lang w:eastAsia="ar-SA"/>
    </w:rPr>
  </w:style>
  <w:style w:type="paragraph" w:customStyle="1" w:styleId="Pa204">
    <w:name w:val="Pa20+4"/>
    <w:basedOn w:val="af7"/>
    <w:next w:val="af7"/>
    <w:rsid w:val="00CF489F"/>
    <w:pPr>
      <w:suppressAutoHyphens/>
      <w:autoSpaceDE w:val="0"/>
      <w:spacing w:before="500" w:line="241" w:lineRule="atLeast"/>
    </w:pPr>
    <w:rPr>
      <w:rFonts w:ascii="GaramondC" w:hAnsi="GaramondC"/>
      <w:lang w:eastAsia="ar-SA"/>
    </w:rPr>
  </w:style>
  <w:style w:type="paragraph" w:customStyle="1" w:styleId="Pa116">
    <w:name w:val="Pa11+6"/>
    <w:basedOn w:val="af7"/>
    <w:next w:val="af7"/>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6">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f5">
    <w:name w:val="втяжка"/>
    <w:basedOn w:val="1ff6"/>
    <w:next w:val="1ff6"/>
    <w:rsid w:val="00CF489F"/>
    <w:pPr>
      <w:tabs>
        <w:tab w:val="left" w:pos="567"/>
      </w:tabs>
      <w:spacing w:before="57"/>
      <w:ind w:left="567" w:hanging="567"/>
    </w:pPr>
  </w:style>
  <w:style w:type="paragraph" w:customStyle="1" w:styleId="1ff7">
    <w:name w:val="втяжка1"/>
    <w:basedOn w:val="afffffffff5"/>
    <w:next w:val="afffffffff5"/>
    <w:rsid w:val="00CF489F"/>
    <w:pPr>
      <w:tabs>
        <w:tab w:val="clear" w:pos="567"/>
        <w:tab w:val="left" w:pos="1134"/>
      </w:tabs>
      <w:ind w:left="1134"/>
    </w:pPr>
  </w:style>
  <w:style w:type="paragraph" w:customStyle="1" w:styleId="-b">
    <w:name w:val="текст-табл"/>
    <w:basedOn w:val="af7"/>
    <w:next w:val="af7"/>
    <w:rsid w:val="00CF489F"/>
    <w:pPr>
      <w:autoSpaceDE w:val="0"/>
      <w:autoSpaceDN w:val="0"/>
      <w:adjustRightInd w:val="0"/>
      <w:spacing w:before="57"/>
      <w:ind w:left="283" w:right="283"/>
      <w:jc w:val="both"/>
    </w:pPr>
    <w:rPr>
      <w:rFonts w:ascii="SchoolBookC" w:hAnsi="SchoolBookC"/>
      <w:b/>
      <w:i/>
      <w:szCs w:val="20"/>
    </w:rPr>
  </w:style>
  <w:style w:type="paragraph" w:customStyle="1" w:styleId="afffffffff6">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f7">
    <w:name w:val="заг_центр"/>
    <w:basedOn w:val="-b"/>
    <w:rsid w:val="00CF489F"/>
    <w:pPr>
      <w:jc w:val="center"/>
    </w:pPr>
    <w:rPr>
      <w:rFonts w:ascii="AvantGardeGothicC" w:hAnsi="AvantGardeGothicC"/>
    </w:rPr>
  </w:style>
  <w:style w:type="paragraph" w:customStyle="1" w:styleId="fr10">
    <w:name w:val="fr1"/>
    <w:basedOn w:val="af7"/>
    <w:rsid w:val="00CF489F"/>
    <w:pPr>
      <w:spacing w:before="150" w:after="150"/>
      <w:ind w:left="150" w:right="150"/>
    </w:pPr>
  </w:style>
  <w:style w:type="paragraph" w:customStyle="1" w:styleId="95">
    <w:name w:val="9"/>
    <w:basedOn w:val="af7"/>
    <w:rsid w:val="00CF489F"/>
    <w:pPr>
      <w:jc w:val="center"/>
    </w:pPr>
    <w:rPr>
      <w:rFonts w:eastAsia="Arial Unicode MS"/>
      <w:b/>
      <w:bCs/>
      <w:sz w:val="16"/>
      <w:szCs w:val="16"/>
    </w:rPr>
  </w:style>
  <w:style w:type="paragraph" w:customStyle="1" w:styleId="afffffffff8">
    <w:name w:val="Стиль начало"/>
    <w:basedOn w:val="af7"/>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7"/>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f8"/>
    <w:rsid w:val="00CF489F"/>
  </w:style>
  <w:style w:type="paragraph" w:customStyle="1" w:styleId="03zagolovok2">
    <w:name w:val="03zagolovok2"/>
    <w:basedOn w:val="af7"/>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f0">
    <w:name w:val="Стиль3 Знак Знак Знак"/>
    <w:uiPriority w:val="99"/>
    <w:rsid w:val="00CF489F"/>
    <w:rPr>
      <w:sz w:val="24"/>
      <w:lang w:val="ru-RU" w:eastAsia="ru-RU" w:bidi="ar-SA"/>
    </w:rPr>
  </w:style>
  <w:style w:type="paragraph" w:customStyle="1" w:styleId="2ffc">
    <w:name w:val="Стиль 2"/>
    <w:basedOn w:val="af7"/>
    <w:link w:val="2ffd"/>
    <w:rsid w:val="00CF489F"/>
    <w:pPr>
      <w:tabs>
        <w:tab w:val="left" w:pos="1260"/>
      </w:tabs>
      <w:ind w:firstLine="720"/>
      <w:jc w:val="both"/>
    </w:pPr>
    <w:rPr>
      <w:b/>
      <w:kern w:val="32"/>
    </w:rPr>
  </w:style>
  <w:style w:type="character" w:customStyle="1" w:styleId="2ffd">
    <w:name w:val="Стиль 2 Знак"/>
    <w:link w:val="2ffc"/>
    <w:rsid w:val="00CF489F"/>
    <w:rPr>
      <w:rFonts w:ascii="Times New Roman" w:eastAsia="Times New Roman" w:hAnsi="Times New Roman"/>
      <w:b/>
      <w:kern w:val="32"/>
      <w:sz w:val="24"/>
      <w:szCs w:val="24"/>
    </w:rPr>
  </w:style>
  <w:style w:type="paragraph" w:customStyle="1" w:styleId="1ff8">
    <w:name w:val="Основной текст1"/>
    <w:basedOn w:val="af7"/>
    <w:link w:val="afffffffff9"/>
    <w:uiPriority w:val="99"/>
    <w:rsid w:val="00CF489F"/>
    <w:pPr>
      <w:widowControl w:val="0"/>
      <w:jc w:val="both"/>
    </w:pPr>
    <w:rPr>
      <w:snapToGrid w:val="0"/>
      <w:szCs w:val="20"/>
    </w:rPr>
  </w:style>
  <w:style w:type="character" w:customStyle="1" w:styleId="77">
    <w:name w:val="Знак Знак7"/>
    <w:uiPriority w:val="99"/>
    <w:locked/>
    <w:rsid w:val="00CF489F"/>
    <w:rPr>
      <w:sz w:val="24"/>
      <w:lang w:val="ru-RU" w:eastAsia="ru-RU" w:bidi="ar-SA"/>
    </w:rPr>
  </w:style>
  <w:style w:type="paragraph" w:customStyle="1" w:styleId="afffffffffa">
    <w:name w:val="Текст документа"/>
    <w:basedOn w:val="af7"/>
    <w:uiPriority w:val="99"/>
    <w:rsid w:val="00CF489F"/>
    <w:pPr>
      <w:spacing w:after="60" w:line="360" w:lineRule="auto"/>
      <w:ind w:firstLine="720"/>
      <w:jc w:val="both"/>
    </w:pPr>
  </w:style>
  <w:style w:type="character" w:customStyle="1" w:styleId="apple-converted-space">
    <w:name w:val="apple-converted-space"/>
    <w:basedOn w:val="af8"/>
    <w:uiPriority w:val="99"/>
    <w:rsid w:val="00CF489F"/>
  </w:style>
  <w:style w:type="paragraph" w:customStyle="1" w:styleId="afffffffffb">
    <w:name w:val="АД_Основной текст"/>
    <w:basedOn w:val="af7"/>
    <w:link w:val="afffffffffc"/>
    <w:qFormat/>
    <w:rsid w:val="00CF489F"/>
    <w:pPr>
      <w:ind w:firstLine="567"/>
      <w:jc w:val="both"/>
    </w:pPr>
  </w:style>
  <w:style w:type="character" w:customStyle="1" w:styleId="afffffffffc">
    <w:name w:val="АД_Основной текст Знак"/>
    <w:link w:val="afffffffffb"/>
    <w:rsid w:val="00CF489F"/>
    <w:rPr>
      <w:rFonts w:ascii="Times New Roman" w:eastAsia="Times New Roman" w:hAnsi="Times New Roman"/>
      <w:sz w:val="24"/>
      <w:szCs w:val="24"/>
    </w:rPr>
  </w:style>
  <w:style w:type="character" w:customStyle="1" w:styleId="afffffffffd">
    <w:name w:val="Основной текст документа"/>
    <w:rsid w:val="00CF489F"/>
    <w:rPr>
      <w:sz w:val="22"/>
    </w:rPr>
  </w:style>
  <w:style w:type="character" w:customStyle="1" w:styleId="apple-tab-span">
    <w:name w:val="apple-tab-span"/>
    <w:basedOn w:val="af8"/>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f7"/>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f7"/>
    <w:uiPriority w:val="9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f7"/>
    <w:uiPriority w:val="99"/>
    <w:rsid w:val="00CF489F"/>
    <w:pPr>
      <w:widowControl w:val="0"/>
      <w:autoSpaceDE w:val="0"/>
      <w:autoSpaceDN w:val="0"/>
      <w:adjustRightInd w:val="0"/>
      <w:spacing w:line="276" w:lineRule="exact"/>
      <w:ind w:firstLine="744"/>
      <w:jc w:val="both"/>
    </w:pPr>
  </w:style>
  <w:style w:type="paragraph" w:customStyle="1" w:styleId="xl24">
    <w:name w:val="xl24"/>
    <w:basedOn w:val="af7"/>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uiPriority w:val="99"/>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f8"/>
    <w:rsid w:val="00CF489F"/>
  </w:style>
  <w:style w:type="character" w:customStyle="1" w:styleId="afffffffffe">
    <w:name w:val="Гипертекстовая ссылка"/>
    <w:rsid w:val="00CF489F"/>
    <w:rPr>
      <w:color w:val="008000"/>
    </w:rPr>
  </w:style>
  <w:style w:type="character" w:customStyle="1" w:styleId="Heading1Char">
    <w:name w:val="Heading 1 Char"/>
    <w:aliases w:val="(раздел) Char,( Char,H1 Char,h1 Char,H11 Char,H12 Char,H111 Char,H13 Char,H112 Char,Заголов Char,1 Char,app heading 1 Char,ITT t1 Char,II+ Char,I Char,H14 Char,H15 Char,H16 Char,H17 Char,H18 Char,H121 Char,H131 Char,H141 Char,H151 Char"/>
    <w:uiPriority w:val="99"/>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9">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f7"/>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uiPriority w:val="99"/>
    <w:locked/>
    <w:rsid w:val="00CF489F"/>
    <w:rPr>
      <w:rFonts w:ascii="Times New Roman" w:hAnsi="Times New Roman" w:cs="Times New Roman"/>
      <w:sz w:val="24"/>
      <w:szCs w:val="24"/>
      <w:lang w:eastAsia="ru-RU"/>
    </w:rPr>
  </w:style>
  <w:style w:type="paragraph" w:customStyle="1" w:styleId="1ffa">
    <w:name w:val="Дос Заголовок 1"/>
    <w:basedOn w:val="af7"/>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f7"/>
    <w:rsid w:val="00CF489F"/>
    <w:pPr>
      <w:keepLines/>
      <w:numPr>
        <w:numId w:val="41"/>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f7"/>
    <w:link w:val="TableText0"/>
    <w:uiPriority w:val="99"/>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fc">
    <w:name w:val="Название объекта Знак"/>
    <w:link w:val="afffffffb"/>
    <w:locked/>
    <w:rsid w:val="00CF489F"/>
    <w:rPr>
      <w:rFonts w:ascii="Times New Roman" w:eastAsia="Times New Roman" w:hAnsi="Times New Roman"/>
      <w:b/>
      <w:sz w:val="28"/>
      <w:szCs w:val="24"/>
    </w:rPr>
  </w:style>
  <w:style w:type="paragraph" w:customStyle="1" w:styleId="affffffffff">
    <w:name w:val="обычн БО"/>
    <w:basedOn w:val="af7"/>
    <w:rsid w:val="00CF489F"/>
    <w:pPr>
      <w:widowControl w:val="0"/>
      <w:jc w:val="both"/>
    </w:pPr>
    <w:rPr>
      <w:rFonts w:ascii="Arial" w:hAnsi="Arial"/>
      <w:szCs w:val="20"/>
    </w:rPr>
  </w:style>
  <w:style w:type="character" w:customStyle="1" w:styleId="2ffe">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f7"/>
    <w:link w:val="2ffe"/>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f7"/>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fa"/>
    <w:uiPriority w:val="99"/>
    <w:semiHidden/>
    <w:unhideWhenUsed/>
    <w:rsid w:val="00CF489F"/>
  </w:style>
  <w:style w:type="character" w:customStyle="1" w:styleId="1d">
    <w:name w:val="Стиль1 Знак"/>
    <w:link w:val="1c"/>
    <w:locked/>
    <w:rsid w:val="00CF489F"/>
    <w:rPr>
      <w:rFonts w:ascii="Times New Roman" w:eastAsia="Times New Roman" w:hAnsi="Times New Roman"/>
      <w:b/>
      <w:bCs/>
      <w:sz w:val="28"/>
      <w:szCs w:val="28"/>
    </w:rPr>
  </w:style>
  <w:style w:type="character" w:customStyle="1" w:styleId="1ffb">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f8"/>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4">
    <w:name w:val="Основной текст (4)"/>
    <w:basedOn w:val="af7"/>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f7"/>
    <w:link w:val="5e"/>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1">
    <w:name w:val="Основной текст (3)_"/>
    <w:link w:val="3ff2"/>
    <w:uiPriority w:val="99"/>
    <w:rsid w:val="00CF489F"/>
    <w:rPr>
      <w:b/>
      <w:bCs/>
      <w:spacing w:val="-2"/>
      <w:shd w:val="clear" w:color="auto" w:fill="FFFFFF"/>
    </w:rPr>
  </w:style>
  <w:style w:type="paragraph" w:customStyle="1" w:styleId="3ff2">
    <w:name w:val="Основной текст (3)"/>
    <w:basedOn w:val="af7"/>
    <w:link w:val="3ff1"/>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f">
    <w:name w:val="Основной текст (2)"/>
    <w:basedOn w:val="af7"/>
    <w:uiPriority w:val="99"/>
    <w:rsid w:val="00CF489F"/>
    <w:pPr>
      <w:shd w:val="clear" w:color="auto" w:fill="FFFFFF"/>
      <w:spacing w:line="240" w:lineRule="atLeast"/>
      <w:ind w:hanging="260"/>
    </w:pPr>
    <w:rPr>
      <w:spacing w:val="-2"/>
      <w:sz w:val="20"/>
      <w:szCs w:val="20"/>
      <w:lang w:eastAsia="en-US"/>
    </w:rPr>
  </w:style>
  <w:style w:type="character" w:customStyle="1" w:styleId="1ffc">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f0">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d">
    <w:name w:val="Заголовок №1_"/>
    <w:link w:val="11a"/>
    <w:uiPriority w:val="99"/>
    <w:rsid w:val="00CF489F"/>
    <w:rPr>
      <w:spacing w:val="-2"/>
      <w:sz w:val="26"/>
      <w:szCs w:val="26"/>
      <w:shd w:val="clear" w:color="auto" w:fill="FFFFFF"/>
    </w:rPr>
  </w:style>
  <w:style w:type="paragraph" w:customStyle="1" w:styleId="11a">
    <w:name w:val="Заголовок №11"/>
    <w:basedOn w:val="af7"/>
    <w:link w:val="1ffd"/>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f0">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f7"/>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f7"/>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e">
    <w:name w:val="Основной текст + Полужирный1"/>
    <w:rsid w:val="00CF489F"/>
    <w:rPr>
      <w:sz w:val="28"/>
      <w:szCs w:val="28"/>
      <w:shd w:val="clear" w:color="auto" w:fill="FFFFFF"/>
      <w:lang w:val="ru-RU" w:eastAsia="ru-RU" w:bidi="ar-SA"/>
    </w:rPr>
  </w:style>
  <w:style w:type="character" w:customStyle="1" w:styleId="3ff3">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f7"/>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fa"/>
    <w:uiPriority w:val="99"/>
    <w:semiHidden/>
    <w:unhideWhenUsed/>
    <w:rsid w:val="00CF489F"/>
  </w:style>
  <w:style w:type="numbering" w:customStyle="1" w:styleId="315">
    <w:name w:val="Нет списка31"/>
    <w:next w:val="afa"/>
    <w:uiPriority w:val="99"/>
    <w:semiHidden/>
    <w:unhideWhenUsed/>
    <w:rsid w:val="00CF489F"/>
  </w:style>
  <w:style w:type="numbering" w:customStyle="1" w:styleId="411">
    <w:name w:val="Нет списка41"/>
    <w:next w:val="afa"/>
    <w:uiPriority w:val="99"/>
    <w:semiHidden/>
    <w:unhideWhenUsed/>
    <w:rsid w:val="00CF489F"/>
  </w:style>
  <w:style w:type="numbering" w:customStyle="1" w:styleId="122">
    <w:name w:val="Нет списка12"/>
    <w:next w:val="afa"/>
    <w:uiPriority w:val="99"/>
    <w:semiHidden/>
    <w:unhideWhenUsed/>
    <w:rsid w:val="00CF489F"/>
  </w:style>
  <w:style w:type="table" w:customStyle="1" w:styleId="1100">
    <w:name w:val="Сетка таблицы1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f8"/>
    <w:rsid w:val="00CF489F"/>
  </w:style>
  <w:style w:type="character" w:customStyle="1" w:styleId="b-infoitem1">
    <w:name w:val="b-info__item1"/>
    <w:basedOn w:val="af8"/>
    <w:rsid w:val="00CF489F"/>
  </w:style>
  <w:style w:type="character" w:customStyle="1" w:styleId="b-serp-urlitem1">
    <w:name w:val="b-serp-url__item1"/>
    <w:basedOn w:val="af8"/>
    <w:rsid w:val="00CF489F"/>
  </w:style>
  <w:style w:type="numbering" w:customStyle="1" w:styleId="513">
    <w:name w:val="Нет списка51"/>
    <w:next w:val="afa"/>
    <w:uiPriority w:val="99"/>
    <w:semiHidden/>
    <w:unhideWhenUsed/>
    <w:rsid w:val="00CF489F"/>
  </w:style>
  <w:style w:type="numbering" w:customStyle="1" w:styleId="132">
    <w:name w:val="Нет списка13"/>
    <w:next w:val="afa"/>
    <w:uiPriority w:val="99"/>
    <w:semiHidden/>
    <w:unhideWhenUsed/>
    <w:rsid w:val="00CF489F"/>
  </w:style>
  <w:style w:type="table" w:customStyle="1" w:styleId="233">
    <w:name w:val="Сетка таблицы23"/>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fa"/>
    <w:uiPriority w:val="99"/>
    <w:semiHidden/>
    <w:unhideWhenUsed/>
    <w:rsid w:val="00CF489F"/>
  </w:style>
  <w:style w:type="numbering" w:customStyle="1" w:styleId="11110">
    <w:name w:val="Нет списка1111"/>
    <w:next w:val="afa"/>
    <w:uiPriority w:val="99"/>
    <w:semiHidden/>
    <w:unhideWhenUsed/>
    <w:rsid w:val="00CF489F"/>
  </w:style>
  <w:style w:type="table" w:customStyle="1" w:styleId="350">
    <w:name w:val="Сетка таблицы3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fa"/>
    <w:uiPriority w:val="99"/>
    <w:semiHidden/>
    <w:unhideWhenUsed/>
    <w:rsid w:val="00CF489F"/>
  </w:style>
  <w:style w:type="numbering" w:customStyle="1" w:styleId="145">
    <w:name w:val="Нет списка14"/>
    <w:next w:val="afa"/>
    <w:uiPriority w:val="99"/>
    <w:semiHidden/>
    <w:unhideWhenUsed/>
    <w:rsid w:val="00CF489F"/>
  </w:style>
  <w:style w:type="table" w:customStyle="1" w:styleId="413">
    <w:name w:val="Сетка таблицы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fa"/>
    <w:uiPriority w:val="99"/>
    <w:semiHidden/>
    <w:unhideWhenUsed/>
    <w:rsid w:val="00CF489F"/>
  </w:style>
  <w:style w:type="numbering" w:customStyle="1" w:styleId="153">
    <w:name w:val="Нет списка15"/>
    <w:next w:val="afa"/>
    <w:uiPriority w:val="99"/>
    <w:semiHidden/>
    <w:rsid w:val="00CF489F"/>
  </w:style>
  <w:style w:type="numbering" w:customStyle="1" w:styleId="1120">
    <w:name w:val="Нет списка112"/>
    <w:next w:val="afa"/>
    <w:uiPriority w:val="99"/>
    <w:semiHidden/>
    <w:unhideWhenUsed/>
    <w:rsid w:val="00CF489F"/>
  </w:style>
  <w:style w:type="numbering" w:customStyle="1" w:styleId="226">
    <w:name w:val="Нет списка22"/>
    <w:next w:val="afa"/>
    <w:uiPriority w:val="99"/>
    <w:semiHidden/>
    <w:unhideWhenUsed/>
    <w:rsid w:val="00CF489F"/>
  </w:style>
  <w:style w:type="numbering" w:customStyle="1" w:styleId="3110">
    <w:name w:val="Нет списка311"/>
    <w:next w:val="afa"/>
    <w:uiPriority w:val="99"/>
    <w:semiHidden/>
    <w:unhideWhenUsed/>
    <w:rsid w:val="00CF489F"/>
  </w:style>
  <w:style w:type="numbering" w:customStyle="1" w:styleId="4110">
    <w:name w:val="Нет списка411"/>
    <w:next w:val="afa"/>
    <w:uiPriority w:val="99"/>
    <w:semiHidden/>
    <w:unhideWhenUsed/>
    <w:rsid w:val="00CF489F"/>
  </w:style>
  <w:style w:type="numbering" w:customStyle="1" w:styleId="1211">
    <w:name w:val="Нет списка121"/>
    <w:next w:val="afa"/>
    <w:uiPriority w:val="99"/>
    <w:semiHidden/>
    <w:unhideWhenUsed/>
    <w:rsid w:val="00CF489F"/>
  </w:style>
  <w:style w:type="numbering" w:customStyle="1" w:styleId="21110">
    <w:name w:val="Нет списка2111"/>
    <w:next w:val="afa"/>
    <w:uiPriority w:val="99"/>
    <w:semiHidden/>
    <w:unhideWhenUsed/>
    <w:rsid w:val="00CF489F"/>
  </w:style>
  <w:style w:type="numbering" w:customStyle="1" w:styleId="11111">
    <w:name w:val="Нет списка11111"/>
    <w:next w:val="afa"/>
    <w:uiPriority w:val="99"/>
    <w:semiHidden/>
    <w:unhideWhenUsed/>
    <w:rsid w:val="00CF489F"/>
  </w:style>
  <w:style w:type="paragraph" w:customStyle="1" w:styleId="Style31">
    <w:name w:val="Style31"/>
    <w:basedOn w:val="af7"/>
    <w:rsid w:val="00CF489F"/>
    <w:pPr>
      <w:widowControl w:val="0"/>
      <w:autoSpaceDE w:val="0"/>
      <w:autoSpaceDN w:val="0"/>
      <w:adjustRightInd w:val="0"/>
      <w:spacing w:line="276" w:lineRule="exact"/>
      <w:ind w:firstLine="720"/>
      <w:jc w:val="both"/>
    </w:pPr>
  </w:style>
  <w:style w:type="paragraph" w:customStyle="1" w:styleId="Style20">
    <w:name w:val="Style20"/>
    <w:basedOn w:val="af7"/>
    <w:rsid w:val="00CF489F"/>
    <w:pPr>
      <w:widowControl w:val="0"/>
      <w:autoSpaceDE w:val="0"/>
      <w:autoSpaceDN w:val="0"/>
      <w:adjustRightInd w:val="0"/>
      <w:spacing w:line="277" w:lineRule="exact"/>
      <w:ind w:firstLine="730"/>
      <w:jc w:val="both"/>
    </w:pPr>
  </w:style>
  <w:style w:type="paragraph" w:customStyle="1" w:styleId="affffffffff1">
    <w:name w:val="Готовый"/>
    <w:basedOn w:val="af7"/>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2">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f3">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f9">
    <w:name w:val="Основной текст_"/>
    <w:link w:val="1ff8"/>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fa"/>
    <w:uiPriority w:val="99"/>
    <w:semiHidden/>
    <w:unhideWhenUsed/>
    <w:rsid w:val="00CF489F"/>
  </w:style>
  <w:style w:type="numbering" w:customStyle="1" w:styleId="421">
    <w:name w:val="Нет списка42"/>
    <w:next w:val="afa"/>
    <w:uiPriority w:val="99"/>
    <w:semiHidden/>
    <w:unhideWhenUsed/>
    <w:rsid w:val="00CF489F"/>
  </w:style>
  <w:style w:type="table" w:customStyle="1" w:styleId="251">
    <w:name w:val="Сетка таблицы2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fa"/>
    <w:uiPriority w:val="99"/>
    <w:semiHidden/>
    <w:unhideWhenUsed/>
    <w:rsid w:val="00CF489F"/>
  </w:style>
  <w:style w:type="numbering" w:customStyle="1" w:styleId="331">
    <w:name w:val="Нет списка33"/>
    <w:next w:val="afa"/>
    <w:uiPriority w:val="99"/>
    <w:semiHidden/>
    <w:unhideWhenUsed/>
    <w:rsid w:val="00CF489F"/>
  </w:style>
  <w:style w:type="numbering" w:customStyle="1" w:styleId="430">
    <w:name w:val="Нет списка43"/>
    <w:next w:val="afa"/>
    <w:uiPriority w:val="99"/>
    <w:semiHidden/>
    <w:unhideWhenUsed/>
    <w:rsid w:val="00CF489F"/>
  </w:style>
  <w:style w:type="numbering" w:customStyle="1" w:styleId="1130">
    <w:name w:val="Нет списка113"/>
    <w:next w:val="afa"/>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fa"/>
    <w:uiPriority w:val="99"/>
    <w:semiHidden/>
    <w:unhideWhenUsed/>
    <w:rsid w:val="00CF489F"/>
  </w:style>
  <w:style w:type="table" w:customStyle="1" w:styleId="270">
    <w:name w:val="Сетка таблицы2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fa"/>
    <w:uiPriority w:val="99"/>
    <w:semiHidden/>
    <w:unhideWhenUsed/>
    <w:rsid w:val="00CF489F"/>
  </w:style>
  <w:style w:type="numbering" w:customStyle="1" w:styleId="244">
    <w:name w:val="Нет списка24"/>
    <w:next w:val="afa"/>
    <w:uiPriority w:val="99"/>
    <w:semiHidden/>
    <w:unhideWhenUsed/>
    <w:rsid w:val="00CF489F"/>
  </w:style>
  <w:style w:type="numbering" w:customStyle="1" w:styleId="341">
    <w:name w:val="Нет списка34"/>
    <w:next w:val="afa"/>
    <w:uiPriority w:val="99"/>
    <w:semiHidden/>
    <w:unhideWhenUsed/>
    <w:rsid w:val="00CF489F"/>
  </w:style>
  <w:style w:type="numbering" w:customStyle="1" w:styleId="440">
    <w:name w:val="Нет списка44"/>
    <w:next w:val="afa"/>
    <w:uiPriority w:val="99"/>
    <w:semiHidden/>
    <w:unhideWhenUsed/>
    <w:rsid w:val="00CF489F"/>
  </w:style>
  <w:style w:type="table" w:customStyle="1" w:styleId="280">
    <w:name w:val="Сетка таблицы28"/>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fa"/>
    <w:uiPriority w:val="99"/>
    <w:semiHidden/>
    <w:unhideWhenUsed/>
    <w:rsid w:val="00CF489F"/>
  </w:style>
  <w:style w:type="table" w:customStyle="1" w:styleId="291">
    <w:name w:val="Сетка таблицы29"/>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a"/>
    <w:uiPriority w:val="99"/>
    <w:semiHidden/>
    <w:unhideWhenUsed/>
    <w:rsid w:val="00CF489F"/>
  </w:style>
  <w:style w:type="numbering" w:customStyle="1" w:styleId="253">
    <w:name w:val="Нет списка25"/>
    <w:next w:val="afa"/>
    <w:uiPriority w:val="99"/>
    <w:semiHidden/>
    <w:unhideWhenUsed/>
    <w:rsid w:val="00CF489F"/>
  </w:style>
  <w:style w:type="numbering" w:customStyle="1" w:styleId="351">
    <w:name w:val="Нет списка35"/>
    <w:next w:val="afa"/>
    <w:uiPriority w:val="99"/>
    <w:semiHidden/>
    <w:unhideWhenUsed/>
    <w:rsid w:val="00CF489F"/>
  </w:style>
  <w:style w:type="numbering" w:customStyle="1" w:styleId="450">
    <w:name w:val="Нет списка45"/>
    <w:next w:val="afa"/>
    <w:uiPriority w:val="99"/>
    <w:semiHidden/>
    <w:unhideWhenUsed/>
    <w:rsid w:val="00CF489F"/>
  </w:style>
  <w:style w:type="numbering" w:customStyle="1" w:styleId="1112">
    <w:name w:val="Нет списка1112"/>
    <w:next w:val="afa"/>
    <w:uiPriority w:val="99"/>
    <w:semiHidden/>
    <w:unhideWhenUsed/>
    <w:rsid w:val="00CF489F"/>
  </w:style>
  <w:style w:type="numbering" w:customStyle="1" w:styleId="104">
    <w:name w:val="Нет списка10"/>
    <w:next w:val="afa"/>
    <w:uiPriority w:val="99"/>
    <w:semiHidden/>
    <w:unhideWhenUsed/>
    <w:rsid w:val="00CF489F"/>
  </w:style>
  <w:style w:type="numbering" w:customStyle="1" w:styleId="164">
    <w:name w:val="Нет списка16"/>
    <w:next w:val="afa"/>
    <w:uiPriority w:val="99"/>
    <w:semiHidden/>
    <w:unhideWhenUsed/>
    <w:rsid w:val="00CF489F"/>
  </w:style>
  <w:style w:type="table" w:customStyle="1" w:styleId="300">
    <w:name w:val="Сетка таблицы3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a"/>
    <w:uiPriority w:val="99"/>
    <w:semiHidden/>
    <w:unhideWhenUsed/>
    <w:rsid w:val="00CF489F"/>
  </w:style>
  <w:style w:type="numbering" w:customStyle="1" w:styleId="261">
    <w:name w:val="Нет списка26"/>
    <w:next w:val="afa"/>
    <w:uiPriority w:val="99"/>
    <w:semiHidden/>
    <w:unhideWhenUsed/>
    <w:rsid w:val="00CF489F"/>
  </w:style>
  <w:style w:type="numbering" w:customStyle="1" w:styleId="360">
    <w:name w:val="Нет списка36"/>
    <w:next w:val="afa"/>
    <w:uiPriority w:val="99"/>
    <w:semiHidden/>
    <w:unhideWhenUsed/>
    <w:rsid w:val="00CF489F"/>
  </w:style>
  <w:style w:type="numbering" w:customStyle="1" w:styleId="460">
    <w:name w:val="Нет списка46"/>
    <w:next w:val="afa"/>
    <w:uiPriority w:val="99"/>
    <w:semiHidden/>
    <w:unhideWhenUsed/>
    <w:rsid w:val="00CF489F"/>
  </w:style>
  <w:style w:type="numbering" w:customStyle="1" w:styleId="1113">
    <w:name w:val="Нет списка1113"/>
    <w:next w:val="afa"/>
    <w:uiPriority w:val="99"/>
    <w:semiHidden/>
    <w:unhideWhenUsed/>
    <w:rsid w:val="00CF489F"/>
  </w:style>
  <w:style w:type="numbering" w:customStyle="1" w:styleId="173">
    <w:name w:val="Нет списка17"/>
    <w:next w:val="afa"/>
    <w:uiPriority w:val="99"/>
    <w:semiHidden/>
    <w:unhideWhenUsed/>
    <w:rsid w:val="00CF489F"/>
  </w:style>
  <w:style w:type="numbering" w:customStyle="1" w:styleId="184">
    <w:name w:val="Нет списка18"/>
    <w:next w:val="afa"/>
    <w:uiPriority w:val="99"/>
    <w:semiHidden/>
    <w:unhideWhenUsed/>
    <w:rsid w:val="00CF489F"/>
  </w:style>
  <w:style w:type="numbering" w:customStyle="1" w:styleId="271">
    <w:name w:val="Нет списка27"/>
    <w:next w:val="afa"/>
    <w:uiPriority w:val="99"/>
    <w:semiHidden/>
    <w:unhideWhenUsed/>
    <w:rsid w:val="00CF489F"/>
  </w:style>
  <w:style w:type="numbering" w:customStyle="1" w:styleId="370">
    <w:name w:val="Нет списка37"/>
    <w:next w:val="afa"/>
    <w:uiPriority w:val="99"/>
    <w:semiHidden/>
    <w:unhideWhenUsed/>
    <w:rsid w:val="00CF489F"/>
  </w:style>
  <w:style w:type="numbering" w:customStyle="1" w:styleId="470">
    <w:name w:val="Нет списка47"/>
    <w:next w:val="afa"/>
    <w:uiPriority w:val="99"/>
    <w:semiHidden/>
    <w:unhideWhenUsed/>
    <w:rsid w:val="00CF489F"/>
  </w:style>
  <w:style w:type="numbering" w:customStyle="1" w:styleId="1170">
    <w:name w:val="Нет списка117"/>
    <w:next w:val="afa"/>
    <w:uiPriority w:val="99"/>
    <w:semiHidden/>
    <w:unhideWhenUsed/>
    <w:rsid w:val="00CF489F"/>
  </w:style>
  <w:style w:type="numbering" w:customStyle="1" w:styleId="193">
    <w:name w:val="Нет списка19"/>
    <w:next w:val="afa"/>
    <w:uiPriority w:val="99"/>
    <w:semiHidden/>
    <w:unhideWhenUsed/>
    <w:rsid w:val="00CF489F"/>
  </w:style>
  <w:style w:type="numbering" w:customStyle="1" w:styleId="1101">
    <w:name w:val="Нет списка110"/>
    <w:next w:val="afa"/>
    <w:uiPriority w:val="99"/>
    <w:semiHidden/>
    <w:unhideWhenUsed/>
    <w:rsid w:val="00CF489F"/>
  </w:style>
  <w:style w:type="numbering" w:customStyle="1" w:styleId="1180">
    <w:name w:val="Нет списка118"/>
    <w:next w:val="afa"/>
    <w:uiPriority w:val="99"/>
    <w:semiHidden/>
    <w:unhideWhenUsed/>
    <w:rsid w:val="00CF489F"/>
  </w:style>
  <w:style w:type="numbering" w:customStyle="1" w:styleId="281">
    <w:name w:val="Нет списка28"/>
    <w:next w:val="afa"/>
    <w:uiPriority w:val="99"/>
    <w:semiHidden/>
    <w:unhideWhenUsed/>
    <w:rsid w:val="00CF489F"/>
  </w:style>
  <w:style w:type="numbering" w:customStyle="1" w:styleId="380">
    <w:name w:val="Нет списка38"/>
    <w:next w:val="afa"/>
    <w:uiPriority w:val="99"/>
    <w:semiHidden/>
    <w:unhideWhenUsed/>
    <w:rsid w:val="00CF489F"/>
  </w:style>
  <w:style w:type="numbering" w:customStyle="1" w:styleId="480">
    <w:name w:val="Нет списка48"/>
    <w:next w:val="afa"/>
    <w:uiPriority w:val="99"/>
    <w:semiHidden/>
    <w:unhideWhenUsed/>
    <w:rsid w:val="00CF489F"/>
  </w:style>
  <w:style w:type="numbering" w:customStyle="1" w:styleId="1114">
    <w:name w:val="Нет списка1114"/>
    <w:next w:val="afa"/>
    <w:uiPriority w:val="99"/>
    <w:semiHidden/>
    <w:unhideWhenUsed/>
    <w:rsid w:val="00CF489F"/>
  </w:style>
  <w:style w:type="numbering" w:customStyle="1" w:styleId="203">
    <w:name w:val="Нет списка20"/>
    <w:next w:val="afa"/>
    <w:uiPriority w:val="99"/>
    <w:semiHidden/>
    <w:unhideWhenUsed/>
    <w:rsid w:val="00CF489F"/>
  </w:style>
  <w:style w:type="numbering" w:customStyle="1" w:styleId="1190">
    <w:name w:val="Нет списка119"/>
    <w:next w:val="afa"/>
    <w:uiPriority w:val="99"/>
    <w:semiHidden/>
    <w:unhideWhenUsed/>
    <w:rsid w:val="00CF489F"/>
  </w:style>
  <w:style w:type="numbering" w:customStyle="1" w:styleId="11100">
    <w:name w:val="Нет списка1110"/>
    <w:next w:val="afa"/>
    <w:uiPriority w:val="99"/>
    <w:semiHidden/>
    <w:unhideWhenUsed/>
    <w:rsid w:val="00CF489F"/>
  </w:style>
  <w:style w:type="numbering" w:customStyle="1" w:styleId="292">
    <w:name w:val="Нет списка29"/>
    <w:next w:val="afa"/>
    <w:uiPriority w:val="99"/>
    <w:semiHidden/>
    <w:unhideWhenUsed/>
    <w:rsid w:val="00CF489F"/>
  </w:style>
  <w:style w:type="numbering" w:customStyle="1" w:styleId="390">
    <w:name w:val="Нет списка39"/>
    <w:next w:val="afa"/>
    <w:uiPriority w:val="99"/>
    <w:semiHidden/>
    <w:unhideWhenUsed/>
    <w:rsid w:val="00CF489F"/>
  </w:style>
  <w:style w:type="numbering" w:customStyle="1" w:styleId="490">
    <w:name w:val="Нет списка49"/>
    <w:next w:val="afa"/>
    <w:uiPriority w:val="99"/>
    <w:semiHidden/>
    <w:unhideWhenUsed/>
    <w:rsid w:val="00CF489F"/>
  </w:style>
  <w:style w:type="numbering" w:customStyle="1" w:styleId="1115">
    <w:name w:val="Нет списка1115"/>
    <w:next w:val="afa"/>
    <w:uiPriority w:val="99"/>
    <w:semiHidden/>
    <w:unhideWhenUsed/>
    <w:rsid w:val="00CF489F"/>
  </w:style>
  <w:style w:type="numbering" w:customStyle="1" w:styleId="301">
    <w:name w:val="Нет списка30"/>
    <w:next w:val="afa"/>
    <w:uiPriority w:val="99"/>
    <w:semiHidden/>
    <w:unhideWhenUsed/>
    <w:rsid w:val="00CF489F"/>
  </w:style>
  <w:style w:type="table" w:customStyle="1" w:styleId="3410">
    <w:name w:val="Сетка таблицы3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a"/>
    <w:uiPriority w:val="99"/>
    <w:semiHidden/>
    <w:unhideWhenUsed/>
    <w:rsid w:val="00CF489F"/>
  </w:style>
  <w:style w:type="paragraph" w:customStyle="1" w:styleId="219">
    <w:name w:val="Цитата 21"/>
    <w:basedOn w:val="af7"/>
    <w:next w:val="af7"/>
    <w:link w:val="QuoteChar"/>
    <w:uiPriority w:val="9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f1">
    <w:name w:val="Цитата 2 Знак"/>
    <w:basedOn w:val="af8"/>
    <w:link w:val="2fff2"/>
    <w:uiPriority w:val="29"/>
    <w:rsid w:val="00CF489F"/>
    <w:rPr>
      <w:color w:val="5A5A5A"/>
    </w:rPr>
  </w:style>
  <w:style w:type="paragraph" w:customStyle="1" w:styleId="1fff">
    <w:name w:val="Выделенная цитата1"/>
    <w:basedOn w:val="af7"/>
    <w:next w:val="af7"/>
    <w:link w:val="IntenseQuoteChar"/>
    <w:uiPriority w:val="99"/>
    <w:qFormat/>
    <w:rsid w:val="00CF489F"/>
    <w:pPr>
      <w:spacing w:before="320" w:after="480"/>
      <w:ind w:left="720" w:right="720"/>
      <w:jc w:val="center"/>
    </w:pPr>
    <w:rPr>
      <w:rFonts w:ascii="Cambria" w:hAnsi="Cambria"/>
      <w:i/>
      <w:iCs/>
      <w:sz w:val="20"/>
      <w:szCs w:val="20"/>
      <w:lang w:eastAsia="en-US"/>
    </w:rPr>
  </w:style>
  <w:style w:type="character" w:customStyle="1" w:styleId="affffffffff4">
    <w:name w:val="Выделенная цитата Знак"/>
    <w:basedOn w:val="af8"/>
    <w:link w:val="affffffffff5"/>
    <w:uiPriority w:val="30"/>
    <w:rsid w:val="00CF489F"/>
    <w:rPr>
      <w:rFonts w:ascii="Cambria" w:eastAsia="Times New Roman" w:hAnsi="Cambria" w:cs="Times New Roman"/>
      <w:i/>
      <w:iCs/>
      <w:sz w:val="20"/>
      <w:szCs w:val="20"/>
    </w:rPr>
  </w:style>
  <w:style w:type="character" w:customStyle="1" w:styleId="1fff0">
    <w:name w:val="Слабое выделение1"/>
    <w:uiPriority w:val="99"/>
    <w:qFormat/>
    <w:rsid w:val="00CF489F"/>
    <w:rPr>
      <w:i/>
      <w:iCs/>
      <w:color w:val="5A5A5A"/>
    </w:rPr>
  </w:style>
  <w:style w:type="character" w:styleId="affffffffff6">
    <w:name w:val="Intense Emphasis"/>
    <w:uiPriority w:val="99"/>
    <w:qFormat/>
    <w:rsid w:val="00CF489F"/>
    <w:rPr>
      <w:b/>
      <w:bCs/>
      <w:i/>
      <w:iCs/>
      <w:color w:val="auto"/>
      <w:u w:val="single"/>
    </w:rPr>
  </w:style>
  <w:style w:type="character" w:styleId="affffffffff7">
    <w:name w:val="Subtle Reference"/>
    <w:uiPriority w:val="31"/>
    <w:qFormat/>
    <w:rsid w:val="00CF489F"/>
    <w:rPr>
      <w:smallCaps/>
    </w:rPr>
  </w:style>
  <w:style w:type="character" w:styleId="affffffffff8">
    <w:name w:val="Intense Reference"/>
    <w:uiPriority w:val="32"/>
    <w:qFormat/>
    <w:rsid w:val="00CF489F"/>
    <w:rPr>
      <w:b/>
      <w:bCs/>
      <w:smallCaps/>
      <w:color w:val="auto"/>
    </w:rPr>
  </w:style>
  <w:style w:type="character" w:customStyle="1" w:styleId="1fff1">
    <w:name w:val="Название книги1"/>
    <w:uiPriority w:val="99"/>
    <w:qFormat/>
    <w:rsid w:val="00CF489F"/>
    <w:rPr>
      <w:rFonts w:ascii="Cambria" w:eastAsia="Times New Roman" w:hAnsi="Cambria" w:cs="Times New Roman"/>
      <w:b/>
      <w:bCs/>
      <w:smallCaps/>
      <w:color w:val="auto"/>
      <w:u w:val="single"/>
    </w:rPr>
  </w:style>
  <w:style w:type="paragraph" w:customStyle="1" w:styleId="1fff2">
    <w:name w:val="Заголовок оглавления1"/>
    <w:basedOn w:val="1a"/>
    <w:next w:val="af7"/>
    <w:uiPriority w:val="99"/>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fa"/>
    <w:uiPriority w:val="99"/>
    <w:semiHidden/>
    <w:unhideWhenUsed/>
    <w:rsid w:val="00CF489F"/>
  </w:style>
  <w:style w:type="numbering" w:customStyle="1" w:styleId="5110">
    <w:name w:val="Нет списка511"/>
    <w:next w:val="afa"/>
    <w:uiPriority w:val="99"/>
    <w:semiHidden/>
    <w:unhideWhenUsed/>
    <w:rsid w:val="00CF489F"/>
  </w:style>
  <w:style w:type="numbering" w:customStyle="1" w:styleId="520">
    <w:name w:val="Нет списка52"/>
    <w:next w:val="afa"/>
    <w:uiPriority w:val="99"/>
    <w:semiHidden/>
    <w:unhideWhenUsed/>
    <w:rsid w:val="00CF489F"/>
  </w:style>
  <w:style w:type="numbering" w:customStyle="1" w:styleId="530">
    <w:name w:val="Нет списка53"/>
    <w:next w:val="afa"/>
    <w:uiPriority w:val="99"/>
    <w:semiHidden/>
    <w:unhideWhenUsed/>
    <w:rsid w:val="00CF489F"/>
  </w:style>
  <w:style w:type="paragraph" w:styleId="2fff2">
    <w:name w:val="Quote"/>
    <w:basedOn w:val="af7"/>
    <w:next w:val="af7"/>
    <w:link w:val="2fff1"/>
    <w:uiPriority w:val="29"/>
    <w:qFormat/>
    <w:rsid w:val="00CF489F"/>
    <w:rPr>
      <w:rFonts w:ascii="Calibri" w:eastAsia="Calibri" w:hAnsi="Calibri"/>
      <w:color w:val="5A5A5A"/>
      <w:sz w:val="20"/>
      <w:szCs w:val="20"/>
    </w:rPr>
  </w:style>
  <w:style w:type="character" w:customStyle="1" w:styleId="21a">
    <w:name w:val="Цитата 2 Знак1"/>
    <w:basedOn w:val="af8"/>
    <w:uiPriority w:val="29"/>
    <w:rsid w:val="00CF489F"/>
    <w:rPr>
      <w:rFonts w:ascii="Times New Roman" w:eastAsia="Times New Roman" w:hAnsi="Times New Roman"/>
      <w:i/>
      <w:iCs/>
      <w:color w:val="000000" w:themeColor="text1"/>
      <w:sz w:val="24"/>
      <w:szCs w:val="24"/>
    </w:rPr>
  </w:style>
  <w:style w:type="paragraph" w:styleId="affffffffff5">
    <w:name w:val="Intense Quote"/>
    <w:basedOn w:val="af7"/>
    <w:next w:val="af7"/>
    <w:link w:val="affffffffff4"/>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f3">
    <w:name w:val="Выделенная цитата Знак1"/>
    <w:basedOn w:val="af8"/>
    <w:uiPriority w:val="30"/>
    <w:rsid w:val="00CF489F"/>
    <w:rPr>
      <w:rFonts w:ascii="Times New Roman" w:eastAsia="Times New Roman" w:hAnsi="Times New Roman"/>
      <w:b/>
      <w:bCs/>
      <w:i/>
      <w:iCs/>
      <w:color w:val="4F81BD" w:themeColor="accent1"/>
      <w:sz w:val="24"/>
      <w:szCs w:val="24"/>
    </w:rPr>
  </w:style>
  <w:style w:type="character" w:styleId="affffffffff9">
    <w:name w:val="Subtle Emphasis"/>
    <w:basedOn w:val="af8"/>
    <w:uiPriority w:val="19"/>
    <w:qFormat/>
    <w:rsid w:val="00CF489F"/>
    <w:rPr>
      <w:i/>
      <w:iCs/>
      <w:color w:val="808080" w:themeColor="text1" w:themeTint="7F"/>
    </w:rPr>
  </w:style>
  <w:style w:type="character" w:styleId="affffffffffa">
    <w:name w:val="Book Title"/>
    <w:basedOn w:val="af8"/>
    <w:uiPriority w:val="99"/>
    <w:qFormat/>
    <w:rsid w:val="00CF489F"/>
    <w:rPr>
      <w:b/>
      <w:bCs/>
      <w:smallCaps/>
      <w:spacing w:val="5"/>
    </w:rPr>
  </w:style>
  <w:style w:type="numbering" w:customStyle="1" w:styleId="540">
    <w:name w:val="Нет списка54"/>
    <w:next w:val="afa"/>
    <w:uiPriority w:val="99"/>
    <w:semiHidden/>
    <w:unhideWhenUsed/>
    <w:rsid w:val="00CF489F"/>
  </w:style>
  <w:style w:type="table" w:customStyle="1" w:styleId="361">
    <w:name w:val="Сетка таблицы36"/>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f8"/>
    <w:rsid w:val="00CF489F"/>
  </w:style>
  <w:style w:type="numbering" w:customStyle="1" w:styleId="1200">
    <w:name w:val="Нет списка120"/>
    <w:next w:val="afa"/>
    <w:uiPriority w:val="99"/>
    <w:semiHidden/>
    <w:rsid w:val="00CF489F"/>
  </w:style>
  <w:style w:type="table" w:customStyle="1" w:styleId="521">
    <w:name w:val="Столбцы таблицы 52"/>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a"/>
    <w:uiPriority w:val="99"/>
    <w:semiHidden/>
    <w:unhideWhenUsed/>
    <w:rsid w:val="00CF489F"/>
  </w:style>
  <w:style w:type="numbering" w:customStyle="1" w:styleId="2100">
    <w:name w:val="Нет списка210"/>
    <w:next w:val="afa"/>
    <w:uiPriority w:val="99"/>
    <w:semiHidden/>
    <w:unhideWhenUsed/>
    <w:rsid w:val="00CF489F"/>
  </w:style>
  <w:style w:type="numbering" w:customStyle="1" w:styleId="3100">
    <w:name w:val="Нет списка310"/>
    <w:next w:val="afa"/>
    <w:uiPriority w:val="99"/>
    <w:semiHidden/>
    <w:unhideWhenUsed/>
    <w:rsid w:val="00CF489F"/>
  </w:style>
  <w:style w:type="numbering" w:customStyle="1" w:styleId="4100">
    <w:name w:val="Нет списка410"/>
    <w:next w:val="afa"/>
    <w:uiPriority w:val="99"/>
    <w:semiHidden/>
    <w:unhideWhenUsed/>
    <w:rsid w:val="00CF489F"/>
  </w:style>
  <w:style w:type="numbering" w:customStyle="1" w:styleId="1220">
    <w:name w:val="Нет списка122"/>
    <w:next w:val="afa"/>
    <w:uiPriority w:val="99"/>
    <w:semiHidden/>
    <w:unhideWhenUsed/>
    <w:rsid w:val="00CF489F"/>
  </w:style>
  <w:style w:type="table" w:customStyle="1" w:styleId="1121">
    <w:name w:val="Сетка таблицы1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fa"/>
    <w:uiPriority w:val="99"/>
    <w:semiHidden/>
    <w:unhideWhenUsed/>
    <w:rsid w:val="00CF489F"/>
  </w:style>
  <w:style w:type="numbering" w:customStyle="1" w:styleId="1311">
    <w:name w:val="Нет списка131"/>
    <w:next w:val="afa"/>
    <w:uiPriority w:val="99"/>
    <w:semiHidden/>
    <w:unhideWhenUsed/>
    <w:rsid w:val="00CF489F"/>
  </w:style>
  <w:style w:type="table" w:customStyle="1" w:styleId="2101">
    <w:name w:val="Сетка таблицы2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fa"/>
    <w:uiPriority w:val="99"/>
    <w:semiHidden/>
    <w:unhideWhenUsed/>
    <w:rsid w:val="00CF489F"/>
  </w:style>
  <w:style w:type="numbering" w:customStyle="1" w:styleId="1117">
    <w:name w:val="Нет списка1117"/>
    <w:next w:val="afa"/>
    <w:uiPriority w:val="99"/>
    <w:semiHidden/>
    <w:unhideWhenUsed/>
    <w:rsid w:val="00CF489F"/>
  </w:style>
  <w:style w:type="table" w:customStyle="1" w:styleId="371">
    <w:name w:val="Сетка таблицы3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fa"/>
    <w:uiPriority w:val="99"/>
    <w:semiHidden/>
    <w:unhideWhenUsed/>
    <w:rsid w:val="00CF489F"/>
  </w:style>
  <w:style w:type="numbering" w:customStyle="1" w:styleId="1411">
    <w:name w:val="Нет списка141"/>
    <w:next w:val="afa"/>
    <w:uiPriority w:val="99"/>
    <w:semiHidden/>
    <w:unhideWhenUsed/>
    <w:rsid w:val="00CF489F"/>
  </w:style>
  <w:style w:type="table" w:customStyle="1" w:styleId="422">
    <w:name w:val="Сетка таблицы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fa"/>
    <w:uiPriority w:val="99"/>
    <w:semiHidden/>
    <w:unhideWhenUsed/>
    <w:rsid w:val="00CF489F"/>
  </w:style>
  <w:style w:type="numbering" w:customStyle="1" w:styleId="1510">
    <w:name w:val="Нет списка151"/>
    <w:next w:val="afa"/>
    <w:uiPriority w:val="99"/>
    <w:semiHidden/>
    <w:rsid w:val="00CF489F"/>
  </w:style>
  <w:style w:type="numbering" w:customStyle="1" w:styleId="11210">
    <w:name w:val="Нет списка1121"/>
    <w:next w:val="afa"/>
    <w:uiPriority w:val="99"/>
    <w:semiHidden/>
    <w:unhideWhenUsed/>
    <w:rsid w:val="00CF489F"/>
  </w:style>
  <w:style w:type="numbering" w:customStyle="1" w:styleId="2212">
    <w:name w:val="Нет списка221"/>
    <w:next w:val="afa"/>
    <w:uiPriority w:val="99"/>
    <w:semiHidden/>
    <w:unhideWhenUsed/>
    <w:rsid w:val="00CF489F"/>
  </w:style>
  <w:style w:type="numbering" w:customStyle="1" w:styleId="3120">
    <w:name w:val="Нет списка312"/>
    <w:next w:val="afa"/>
    <w:uiPriority w:val="99"/>
    <w:semiHidden/>
    <w:unhideWhenUsed/>
    <w:rsid w:val="00CF489F"/>
  </w:style>
  <w:style w:type="numbering" w:customStyle="1" w:styleId="4120">
    <w:name w:val="Нет списка412"/>
    <w:next w:val="afa"/>
    <w:uiPriority w:val="99"/>
    <w:semiHidden/>
    <w:unhideWhenUsed/>
    <w:rsid w:val="00CF489F"/>
  </w:style>
  <w:style w:type="numbering" w:customStyle="1" w:styleId="12110">
    <w:name w:val="Нет списка1211"/>
    <w:next w:val="afa"/>
    <w:uiPriority w:val="99"/>
    <w:semiHidden/>
    <w:unhideWhenUsed/>
    <w:rsid w:val="00CF489F"/>
  </w:style>
  <w:style w:type="numbering" w:customStyle="1" w:styleId="21120">
    <w:name w:val="Нет списка2112"/>
    <w:next w:val="afa"/>
    <w:uiPriority w:val="99"/>
    <w:semiHidden/>
    <w:unhideWhenUsed/>
    <w:rsid w:val="00CF489F"/>
  </w:style>
  <w:style w:type="numbering" w:customStyle="1" w:styleId="11112">
    <w:name w:val="Нет списка11112"/>
    <w:next w:val="afa"/>
    <w:uiPriority w:val="99"/>
    <w:semiHidden/>
    <w:unhideWhenUsed/>
    <w:rsid w:val="00CF489F"/>
  </w:style>
  <w:style w:type="table" w:customStyle="1" w:styleId="620">
    <w:name w:val="Сетка таблицы62"/>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a"/>
    <w:uiPriority w:val="99"/>
    <w:semiHidden/>
    <w:unhideWhenUsed/>
    <w:rsid w:val="00CF489F"/>
  </w:style>
  <w:style w:type="numbering" w:customStyle="1" w:styleId="4210">
    <w:name w:val="Нет списка421"/>
    <w:next w:val="afa"/>
    <w:uiPriority w:val="99"/>
    <w:semiHidden/>
    <w:unhideWhenUsed/>
    <w:rsid w:val="00CF489F"/>
  </w:style>
  <w:style w:type="numbering" w:customStyle="1" w:styleId="2311">
    <w:name w:val="Нет списка231"/>
    <w:next w:val="afa"/>
    <w:uiPriority w:val="99"/>
    <w:semiHidden/>
    <w:unhideWhenUsed/>
    <w:rsid w:val="00CF489F"/>
  </w:style>
  <w:style w:type="numbering" w:customStyle="1" w:styleId="3310">
    <w:name w:val="Нет списка331"/>
    <w:next w:val="afa"/>
    <w:uiPriority w:val="99"/>
    <w:semiHidden/>
    <w:unhideWhenUsed/>
    <w:rsid w:val="00CF489F"/>
  </w:style>
  <w:style w:type="numbering" w:customStyle="1" w:styleId="431">
    <w:name w:val="Нет списка431"/>
    <w:next w:val="afa"/>
    <w:uiPriority w:val="99"/>
    <w:semiHidden/>
    <w:unhideWhenUsed/>
    <w:rsid w:val="00CF489F"/>
  </w:style>
  <w:style w:type="numbering" w:customStyle="1" w:styleId="11310">
    <w:name w:val="Нет списка1131"/>
    <w:next w:val="afa"/>
    <w:uiPriority w:val="99"/>
    <w:semiHidden/>
    <w:unhideWhenUsed/>
    <w:rsid w:val="00CF489F"/>
  </w:style>
  <w:style w:type="numbering" w:customStyle="1" w:styleId="811">
    <w:name w:val="Нет списка81"/>
    <w:next w:val="afa"/>
    <w:uiPriority w:val="99"/>
    <w:semiHidden/>
    <w:unhideWhenUsed/>
    <w:rsid w:val="00CF489F"/>
  </w:style>
  <w:style w:type="numbering" w:customStyle="1" w:styleId="1141">
    <w:name w:val="Нет списка1141"/>
    <w:next w:val="afa"/>
    <w:uiPriority w:val="99"/>
    <w:semiHidden/>
    <w:unhideWhenUsed/>
    <w:rsid w:val="00CF489F"/>
  </w:style>
  <w:style w:type="numbering" w:customStyle="1" w:styleId="2410">
    <w:name w:val="Нет списка241"/>
    <w:next w:val="afa"/>
    <w:uiPriority w:val="99"/>
    <w:semiHidden/>
    <w:unhideWhenUsed/>
    <w:rsid w:val="00CF489F"/>
  </w:style>
  <w:style w:type="numbering" w:customStyle="1" w:styleId="3411">
    <w:name w:val="Нет списка341"/>
    <w:next w:val="afa"/>
    <w:uiPriority w:val="99"/>
    <w:semiHidden/>
    <w:unhideWhenUsed/>
    <w:rsid w:val="00CF489F"/>
  </w:style>
  <w:style w:type="numbering" w:customStyle="1" w:styleId="441">
    <w:name w:val="Нет списка441"/>
    <w:next w:val="afa"/>
    <w:uiPriority w:val="99"/>
    <w:semiHidden/>
    <w:unhideWhenUsed/>
    <w:rsid w:val="00CF489F"/>
  </w:style>
  <w:style w:type="numbering" w:customStyle="1" w:styleId="911">
    <w:name w:val="Нет списка91"/>
    <w:next w:val="afa"/>
    <w:uiPriority w:val="99"/>
    <w:semiHidden/>
    <w:unhideWhenUsed/>
    <w:rsid w:val="00CF489F"/>
  </w:style>
  <w:style w:type="numbering" w:customStyle="1" w:styleId="1151">
    <w:name w:val="Нет списка1151"/>
    <w:next w:val="afa"/>
    <w:uiPriority w:val="99"/>
    <w:semiHidden/>
    <w:unhideWhenUsed/>
    <w:rsid w:val="00CF489F"/>
  </w:style>
  <w:style w:type="numbering" w:customStyle="1" w:styleId="2510">
    <w:name w:val="Нет списка251"/>
    <w:next w:val="afa"/>
    <w:uiPriority w:val="99"/>
    <w:semiHidden/>
    <w:unhideWhenUsed/>
    <w:rsid w:val="00CF489F"/>
  </w:style>
  <w:style w:type="numbering" w:customStyle="1" w:styleId="3510">
    <w:name w:val="Нет списка351"/>
    <w:next w:val="afa"/>
    <w:uiPriority w:val="99"/>
    <w:semiHidden/>
    <w:unhideWhenUsed/>
    <w:rsid w:val="00CF489F"/>
  </w:style>
  <w:style w:type="numbering" w:customStyle="1" w:styleId="451">
    <w:name w:val="Нет списка451"/>
    <w:next w:val="afa"/>
    <w:uiPriority w:val="99"/>
    <w:semiHidden/>
    <w:unhideWhenUsed/>
    <w:rsid w:val="00CF489F"/>
  </w:style>
  <w:style w:type="numbering" w:customStyle="1" w:styleId="11121">
    <w:name w:val="Нет списка11121"/>
    <w:next w:val="afa"/>
    <w:uiPriority w:val="99"/>
    <w:semiHidden/>
    <w:unhideWhenUsed/>
    <w:rsid w:val="00CF489F"/>
  </w:style>
  <w:style w:type="numbering" w:customStyle="1" w:styleId="1011">
    <w:name w:val="Нет списка101"/>
    <w:next w:val="afa"/>
    <w:uiPriority w:val="99"/>
    <w:semiHidden/>
    <w:unhideWhenUsed/>
    <w:rsid w:val="00CF489F"/>
  </w:style>
  <w:style w:type="numbering" w:customStyle="1" w:styleId="1610">
    <w:name w:val="Нет списка161"/>
    <w:next w:val="afa"/>
    <w:uiPriority w:val="99"/>
    <w:semiHidden/>
    <w:unhideWhenUsed/>
    <w:rsid w:val="00CF489F"/>
  </w:style>
  <w:style w:type="numbering" w:customStyle="1" w:styleId="1161">
    <w:name w:val="Нет списка1161"/>
    <w:next w:val="afa"/>
    <w:uiPriority w:val="99"/>
    <w:semiHidden/>
    <w:unhideWhenUsed/>
    <w:rsid w:val="00CF489F"/>
  </w:style>
  <w:style w:type="numbering" w:customStyle="1" w:styleId="2610">
    <w:name w:val="Нет списка261"/>
    <w:next w:val="afa"/>
    <w:uiPriority w:val="99"/>
    <w:semiHidden/>
    <w:unhideWhenUsed/>
    <w:rsid w:val="00CF489F"/>
  </w:style>
  <w:style w:type="numbering" w:customStyle="1" w:styleId="3610">
    <w:name w:val="Нет списка361"/>
    <w:next w:val="afa"/>
    <w:uiPriority w:val="99"/>
    <w:semiHidden/>
    <w:unhideWhenUsed/>
    <w:rsid w:val="00CF489F"/>
  </w:style>
  <w:style w:type="numbering" w:customStyle="1" w:styleId="461">
    <w:name w:val="Нет списка461"/>
    <w:next w:val="afa"/>
    <w:uiPriority w:val="99"/>
    <w:semiHidden/>
    <w:unhideWhenUsed/>
    <w:rsid w:val="00CF489F"/>
  </w:style>
  <w:style w:type="numbering" w:customStyle="1" w:styleId="11131">
    <w:name w:val="Нет списка11131"/>
    <w:next w:val="afa"/>
    <w:uiPriority w:val="99"/>
    <w:semiHidden/>
    <w:unhideWhenUsed/>
    <w:rsid w:val="00CF489F"/>
  </w:style>
  <w:style w:type="numbering" w:customStyle="1" w:styleId="1711">
    <w:name w:val="Нет списка171"/>
    <w:next w:val="afa"/>
    <w:uiPriority w:val="99"/>
    <w:semiHidden/>
    <w:unhideWhenUsed/>
    <w:rsid w:val="00CF489F"/>
  </w:style>
  <w:style w:type="numbering" w:customStyle="1" w:styleId="1810">
    <w:name w:val="Нет списка181"/>
    <w:next w:val="afa"/>
    <w:uiPriority w:val="99"/>
    <w:semiHidden/>
    <w:unhideWhenUsed/>
    <w:rsid w:val="00CF489F"/>
  </w:style>
  <w:style w:type="numbering" w:customStyle="1" w:styleId="2710">
    <w:name w:val="Нет списка271"/>
    <w:next w:val="afa"/>
    <w:uiPriority w:val="99"/>
    <w:semiHidden/>
    <w:unhideWhenUsed/>
    <w:rsid w:val="00CF489F"/>
  </w:style>
  <w:style w:type="numbering" w:customStyle="1" w:styleId="3710">
    <w:name w:val="Нет списка371"/>
    <w:next w:val="afa"/>
    <w:uiPriority w:val="99"/>
    <w:semiHidden/>
    <w:unhideWhenUsed/>
    <w:rsid w:val="00CF489F"/>
  </w:style>
  <w:style w:type="numbering" w:customStyle="1" w:styleId="471">
    <w:name w:val="Нет списка471"/>
    <w:next w:val="afa"/>
    <w:uiPriority w:val="99"/>
    <w:semiHidden/>
    <w:unhideWhenUsed/>
    <w:rsid w:val="00CF489F"/>
  </w:style>
  <w:style w:type="numbering" w:customStyle="1" w:styleId="1171">
    <w:name w:val="Нет списка1171"/>
    <w:next w:val="afa"/>
    <w:uiPriority w:val="99"/>
    <w:semiHidden/>
    <w:unhideWhenUsed/>
    <w:rsid w:val="00CF489F"/>
  </w:style>
  <w:style w:type="numbering" w:customStyle="1" w:styleId="1911">
    <w:name w:val="Нет списка191"/>
    <w:next w:val="afa"/>
    <w:uiPriority w:val="99"/>
    <w:semiHidden/>
    <w:unhideWhenUsed/>
    <w:rsid w:val="00CF489F"/>
  </w:style>
  <w:style w:type="numbering" w:customStyle="1" w:styleId="11010">
    <w:name w:val="Нет списка1101"/>
    <w:next w:val="afa"/>
    <w:uiPriority w:val="99"/>
    <w:semiHidden/>
    <w:unhideWhenUsed/>
    <w:rsid w:val="00CF489F"/>
  </w:style>
  <w:style w:type="numbering" w:customStyle="1" w:styleId="1181">
    <w:name w:val="Нет списка1181"/>
    <w:next w:val="afa"/>
    <w:uiPriority w:val="99"/>
    <w:semiHidden/>
    <w:unhideWhenUsed/>
    <w:rsid w:val="00CF489F"/>
  </w:style>
  <w:style w:type="numbering" w:customStyle="1" w:styleId="2810">
    <w:name w:val="Нет списка281"/>
    <w:next w:val="afa"/>
    <w:uiPriority w:val="99"/>
    <w:semiHidden/>
    <w:unhideWhenUsed/>
    <w:rsid w:val="00CF489F"/>
  </w:style>
  <w:style w:type="numbering" w:customStyle="1" w:styleId="381">
    <w:name w:val="Нет списка381"/>
    <w:next w:val="afa"/>
    <w:uiPriority w:val="99"/>
    <w:semiHidden/>
    <w:unhideWhenUsed/>
    <w:rsid w:val="00CF489F"/>
  </w:style>
  <w:style w:type="numbering" w:customStyle="1" w:styleId="481">
    <w:name w:val="Нет списка481"/>
    <w:next w:val="afa"/>
    <w:uiPriority w:val="99"/>
    <w:semiHidden/>
    <w:unhideWhenUsed/>
    <w:rsid w:val="00CF489F"/>
  </w:style>
  <w:style w:type="numbering" w:customStyle="1" w:styleId="11141">
    <w:name w:val="Нет списка11141"/>
    <w:next w:val="afa"/>
    <w:uiPriority w:val="99"/>
    <w:semiHidden/>
    <w:unhideWhenUsed/>
    <w:rsid w:val="00CF489F"/>
  </w:style>
  <w:style w:type="numbering" w:customStyle="1" w:styleId="2011">
    <w:name w:val="Нет списка201"/>
    <w:next w:val="afa"/>
    <w:uiPriority w:val="99"/>
    <w:semiHidden/>
    <w:unhideWhenUsed/>
    <w:rsid w:val="00CF489F"/>
  </w:style>
  <w:style w:type="numbering" w:customStyle="1" w:styleId="1191">
    <w:name w:val="Нет списка1191"/>
    <w:next w:val="afa"/>
    <w:uiPriority w:val="99"/>
    <w:semiHidden/>
    <w:unhideWhenUsed/>
    <w:rsid w:val="00CF489F"/>
  </w:style>
  <w:style w:type="numbering" w:customStyle="1" w:styleId="11101">
    <w:name w:val="Нет списка11101"/>
    <w:next w:val="afa"/>
    <w:uiPriority w:val="99"/>
    <w:semiHidden/>
    <w:unhideWhenUsed/>
    <w:rsid w:val="00CF489F"/>
  </w:style>
  <w:style w:type="numbering" w:customStyle="1" w:styleId="2910">
    <w:name w:val="Нет списка291"/>
    <w:next w:val="afa"/>
    <w:uiPriority w:val="99"/>
    <w:semiHidden/>
    <w:unhideWhenUsed/>
    <w:rsid w:val="00CF489F"/>
  </w:style>
  <w:style w:type="numbering" w:customStyle="1" w:styleId="391">
    <w:name w:val="Нет списка391"/>
    <w:next w:val="afa"/>
    <w:uiPriority w:val="99"/>
    <w:semiHidden/>
    <w:unhideWhenUsed/>
    <w:rsid w:val="00CF489F"/>
  </w:style>
  <w:style w:type="numbering" w:customStyle="1" w:styleId="491">
    <w:name w:val="Нет списка491"/>
    <w:next w:val="afa"/>
    <w:uiPriority w:val="99"/>
    <w:semiHidden/>
    <w:unhideWhenUsed/>
    <w:rsid w:val="00CF489F"/>
  </w:style>
  <w:style w:type="numbering" w:customStyle="1" w:styleId="11151">
    <w:name w:val="Нет списка11151"/>
    <w:next w:val="afa"/>
    <w:uiPriority w:val="99"/>
    <w:semiHidden/>
    <w:unhideWhenUsed/>
    <w:rsid w:val="00CF489F"/>
  </w:style>
  <w:style w:type="numbering" w:customStyle="1" w:styleId="3010">
    <w:name w:val="Нет списка301"/>
    <w:next w:val="afa"/>
    <w:uiPriority w:val="99"/>
    <w:semiHidden/>
    <w:unhideWhenUsed/>
    <w:rsid w:val="00CF489F"/>
  </w:style>
  <w:style w:type="table" w:customStyle="1" w:styleId="342">
    <w:name w:val="Сетка таблицы3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a"/>
    <w:uiPriority w:val="99"/>
    <w:semiHidden/>
    <w:unhideWhenUsed/>
    <w:rsid w:val="00CF489F"/>
  </w:style>
  <w:style w:type="paragraph" w:customStyle="1" w:styleId="2fff3">
    <w:name w:val="Заголовок оглавления2"/>
    <w:basedOn w:val="1a"/>
    <w:next w:val="af7"/>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fa"/>
    <w:uiPriority w:val="99"/>
    <w:semiHidden/>
    <w:unhideWhenUsed/>
    <w:rsid w:val="00CF489F"/>
  </w:style>
  <w:style w:type="numbering" w:customStyle="1" w:styleId="5120">
    <w:name w:val="Нет списка512"/>
    <w:next w:val="afa"/>
    <w:uiPriority w:val="99"/>
    <w:semiHidden/>
    <w:unhideWhenUsed/>
    <w:rsid w:val="00CF489F"/>
  </w:style>
  <w:style w:type="numbering" w:customStyle="1" w:styleId="5210">
    <w:name w:val="Нет списка521"/>
    <w:next w:val="afa"/>
    <w:uiPriority w:val="99"/>
    <w:semiHidden/>
    <w:unhideWhenUsed/>
    <w:rsid w:val="00CF489F"/>
  </w:style>
  <w:style w:type="numbering" w:customStyle="1" w:styleId="531">
    <w:name w:val="Нет списка531"/>
    <w:next w:val="afa"/>
    <w:uiPriority w:val="99"/>
    <w:semiHidden/>
    <w:unhideWhenUsed/>
    <w:rsid w:val="00CF489F"/>
  </w:style>
  <w:style w:type="table" w:customStyle="1" w:styleId="382">
    <w:name w:val="Сетка таблицы38"/>
    <w:basedOn w:val="af9"/>
    <w:next w:val="afc"/>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fa"/>
    <w:next w:val="1ai"/>
    <w:uiPriority w:val="99"/>
    <w:semiHidden/>
    <w:rsid w:val="00B24908"/>
    <w:pPr>
      <w:numPr>
        <w:numId w:val="87"/>
      </w:numPr>
    </w:pPr>
  </w:style>
  <w:style w:type="character" w:customStyle="1" w:styleId="ff0">
    <w:name w:val="ff0"/>
    <w:basedOn w:val="af8"/>
    <w:rsid w:val="00B24908"/>
  </w:style>
  <w:style w:type="character" w:customStyle="1" w:styleId="cf1">
    <w:name w:val="cf1"/>
    <w:basedOn w:val="af8"/>
    <w:rsid w:val="00B24908"/>
  </w:style>
  <w:style w:type="table" w:customStyle="1" w:styleId="432">
    <w:name w:val="Сетка таблицы43"/>
    <w:basedOn w:val="af9"/>
    <w:next w:val="afc"/>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a"/>
    <w:uiPriority w:val="99"/>
    <w:semiHidden/>
    <w:unhideWhenUsed/>
    <w:rsid w:val="00E644D3"/>
  </w:style>
  <w:style w:type="paragraph" w:customStyle="1" w:styleId="14pt36">
    <w:name w:val="Стиль 14 pt полужирный по центру Перед:  36 пт"/>
    <w:basedOn w:val="af7"/>
    <w:uiPriority w:val="99"/>
    <w:rsid w:val="00E644D3"/>
    <w:pPr>
      <w:spacing w:before="1680" w:after="240"/>
      <w:jc w:val="center"/>
    </w:pPr>
    <w:rPr>
      <w:b/>
      <w:bCs/>
      <w:sz w:val="28"/>
      <w:szCs w:val="28"/>
    </w:rPr>
  </w:style>
  <w:style w:type="table" w:customStyle="1" w:styleId="442">
    <w:name w:val="Сетка таблицы4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f9"/>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9"/>
    <w:next w:val="-20"/>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9"/>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f9"/>
    <w:next w:val="af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9"/>
    <w:next w:val="1f"/>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f9"/>
    <w:next w:val="2f3"/>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9"/>
    <w:next w:val="1f0"/>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f9"/>
    <w:next w:val="2f4"/>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f9"/>
    <w:next w:val="3b"/>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f9"/>
    <w:next w:val="47"/>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9"/>
    <w:next w:val="1f1"/>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f9"/>
    <w:next w:val="2f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f9"/>
    <w:next w:val="3c"/>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9"/>
    <w:next w:val="1f2"/>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f9"/>
    <w:next w:val="2fa"/>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9"/>
    <w:next w:val="3f2"/>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9"/>
    <w:next w:val="1f3"/>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f9"/>
    <w:next w:val="2fb"/>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f9"/>
    <w:next w:val="3f3"/>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f9"/>
    <w:next w:val="49"/>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f9"/>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f9"/>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f9"/>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f9"/>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f9"/>
    <w:next w:val="af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f9"/>
    <w:next w:val="af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f9"/>
    <w:next w:val="1f4"/>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f9"/>
    <w:next w:val="2fd"/>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f9"/>
    <w:next w:val="3f5"/>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f9"/>
    <w:next w:val="4b"/>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9"/>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9"/>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9"/>
    <w:next w:val="-21"/>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f9"/>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9"/>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9"/>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9"/>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9"/>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9"/>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7">
    <w:name w:val="Тема таблицы1"/>
    <w:basedOn w:val="af9"/>
    <w:next w:val="af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f9"/>
    <w:next w:val="1f5"/>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f9"/>
    <w:next w:val="2fe"/>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f9"/>
    <w:next w:val="3f6"/>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f7"/>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4">
    <w:name w:val="Статья / Раздел1"/>
    <w:basedOn w:val="afa"/>
    <w:next w:val="affffe"/>
    <w:uiPriority w:val="99"/>
    <w:semiHidden/>
    <w:unhideWhenUsed/>
    <w:rsid w:val="00E644D3"/>
    <w:pPr>
      <w:numPr>
        <w:numId w:val="10"/>
      </w:numPr>
    </w:pPr>
  </w:style>
  <w:style w:type="numbering" w:customStyle="1" w:styleId="1111111">
    <w:name w:val="1 / 1.1 / 1.1.11"/>
    <w:basedOn w:val="afa"/>
    <w:next w:val="111111"/>
    <w:uiPriority w:val="99"/>
    <w:semiHidden/>
    <w:unhideWhenUsed/>
    <w:rsid w:val="00E644D3"/>
    <w:pPr>
      <w:numPr>
        <w:numId w:val="2"/>
      </w:numPr>
    </w:pPr>
  </w:style>
  <w:style w:type="numbering" w:customStyle="1" w:styleId="2012">
    <w:name w:val="Стиль201"/>
    <w:rsid w:val="00E644D3"/>
  </w:style>
  <w:style w:type="numbering" w:customStyle="1" w:styleId="510">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fa"/>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f9"/>
    <w:next w:val="afc"/>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f9"/>
    <w:next w:val="afc"/>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fa"/>
    <w:uiPriority w:val="99"/>
    <w:semiHidden/>
    <w:unhideWhenUsed/>
    <w:rsid w:val="004B79E5"/>
  </w:style>
  <w:style w:type="table" w:customStyle="1" w:styleId="472">
    <w:name w:val="Сетка таблицы47"/>
    <w:basedOn w:val="af9"/>
    <w:next w:val="afc"/>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f9"/>
    <w:next w:val="afc"/>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w:basedOn w:val="af7"/>
    <w:rsid w:val="004B79E5"/>
    <w:pPr>
      <w:spacing w:after="160" w:line="240" w:lineRule="exact"/>
    </w:pPr>
    <w:rPr>
      <w:rFonts w:ascii="Verdana" w:hAnsi="Verdana"/>
      <w:lang w:val="en-US" w:eastAsia="en-US"/>
    </w:rPr>
  </w:style>
  <w:style w:type="paragraph" w:customStyle="1" w:styleId="2fff4">
    <w:name w:val="Без интервала2"/>
    <w:rsid w:val="004B79E5"/>
    <w:pPr>
      <w:suppressAutoHyphens/>
    </w:pPr>
    <w:rPr>
      <w:rFonts w:eastAsia="Times New Roman" w:cs="Calibri"/>
      <w:sz w:val="22"/>
      <w:szCs w:val="22"/>
      <w:lang w:eastAsia="ar-SA"/>
    </w:rPr>
  </w:style>
  <w:style w:type="paragraph" w:customStyle="1" w:styleId="1fff9">
    <w:name w:val="Без интервала1"/>
    <w:uiPriority w:val="99"/>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a">
    <w:name w:val="Основной текст с отступом1"/>
    <w:basedOn w:val="af7"/>
    <w:link w:val="BodyTextIndentChar"/>
    <w:rsid w:val="004B79E5"/>
    <w:pPr>
      <w:spacing w:after="120"/>
      <w:ind w:left="283"/>
      <w:jc w:val="both"/>
    </w:pPr>
    <w:rPr>
      <w:rFonts w:eastAsia="Calibri"/>
    </w:rPr>
  </w:style>
  <w:style w:type="character" w:customStyle="1" w:styleId="BodyTextIndentChar">
    <w:name w:val="Body Text Indent Char"/>
    <w:aliases w:val="Знак Знак Знак Знак Char,Знак Знак Char,Знак Char,Знак Знак Знак Знак1 Char,Знак Знак1 Char"/>
    <w:link w:val="1fffa"/>
    <w:uiPriority w:val="99"/>
    <w:rsid w:val="004B79E5"/>
    <w:rPr>
      <w:rFonts w:ascii="Times New Roman" w:hAnsi="Times New Roman"/>
      <w:sz w:val="24"/>
      <w:szCs w:val="24"/>
    </w:rPr>
  </w:style>
  <w:style w:type="table" w:customStyle="1" w:styleId="-12">
    <w:name w:val="Веб-таблица 12"/>
    <w:basedOn w:val="af9"/>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f9"/>
    <w:next w:val="-20"/>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f9"/>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5">
    <w:name w:val="Изысканная таблица2"/>
    <w:basedOn w:val="af9"/>
    <w:next w:val="af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f9"/>
    <w:next w:val="1f"/>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f9"/>
    <w:next w:val="2f3"/>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f9"/>
    <w:next w:val="1f0"/>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f9"/>
    <w:next w:val="2f4"/>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f9"/>
    <w:next w:val="3b"/>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9"/>
    <w:next w:val="47"/>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f9"/>
    <w:next w:val="1f1"/>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f9"/>
    <w:next w:val="2f8"/>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f9"/>
    <w:next w:val="3c"/>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f9"/>
    <w:next w:val="1f2"/>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f9"/>
    <w:next w:val="2fa"/>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f9"/>
    <w:next w:val="3f2"/>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f9"/>
    <w:next w:val="1f3"/>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f9"/>
    <w:next w:val="2fb"/>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f9"/>
    <w:next w:val="3f3"/>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f9"/>
    <w:next w:val="49"/>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f9"/>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f9"/>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f9"/>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f9"/>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6">
    <w:name w:val="Современная таблица2"/>
    <w:basedOn w:val="af9"/>
    <w:next w:val="af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7">
    <w:name w:val="Стандартная таблица2"/>
    <w:basedOn w:val="af9"/>
    <w:next w:val="af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f9"/>
    <w:next w:val="1f4"/>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f9"/>
    <w:next w:val="2fd"/>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f9"/>
    <w:next w:val="3f5"/>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f9"/>
    <w:next w:val="4b"/>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f9"/>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f9"/>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f9"/>
    <w:next w:val="-21"/>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f9"/>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f9"/>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9"/>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f9"/>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9"/>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9"/>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b">
    <w:name w:val="Текст Знак1"/>
    <w:rsid w:val="004B79E5"/>
    <w:rPr>
      <w:rFonts w:ascii="Courier New" w:eastAsia="Calibri" w:hAnsi="Courier New" w:cs="Times New Roman"/>
      <w:sz w:val="20"/>
      <w:szCs w:val="20"/>
      <w:lang w:eastAsia="ru-RU"/>
    </w:rPr>
  </w:style>
  <w:style w:type="table" w:customStyle="1" w:styleId="2fff8">
    <w:name w:val="Тема таблицы2"/>
    <w:basedOn w:val="af9"/>
    <w:next w:val="af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f9"/>
    <w:next w:val="1f5"/>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f9"/>
    <w:next w:val="2fe"/>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f9"/>
    <w:next w:val="3f6"/>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4">
    <w:name w:val="Без интервала3"/>
    <w:rsid w:val="004B79E5"/>
    <w:rPr>
      <w:sz w:val="22"/>
      <w:szCs w:val="22"/>
    </w:rPr>
  </w:style>
  <w:style w:type="paragraph" w:customStyle="1" w:styleId="21f2">
    <w:name w:val="Абзац списка21"/>
    <w:basedOn w:val="af7"/>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2">
    <w:name w:val="Стиль122"/>
    <w:rsid w:val="004B79E5"/>
  </w:style>
  <w:style w:type="numbering" w:customStyle="1" w:styleId="92">
    <w:name w:val="Стиль92"/>
    <w:rsid w:val="004B79E5"/>
    <w:pPr>
      <w:numPr>
        <w:numId w:val="23"/>
      </w:numPr>
    </w:pPr>
  </w:style>
  <w:style w:type="numbering" w:customStyle="1" w:styleId="1122">
    <w:name w:val="Стиль112"/>
    <w:rsid w:val="004B79E5"/>
  </w:style>
  <w:style w:type="numbering" w:customStyle="1" w:styleId="82">
    <w:name w:val="Стиль82"/>
    <w:rsid w:val="004B79E5"/>
    <w:pPr>
      <w:numPr>
        <w:numId w:val="22"/>
      </w:numPr>
    </w:pPr>
  </w:style>
  <w:style w:type="numbering" w:customStyle="1" w:styleId="1321">
    <w:name w:val="Стиль132"/>
    <w:rsid w:val="004B79E5"/>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fa"/>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8"/>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fa"/>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8">
    <w:name w:val="ТЗ1 заг с/н"/>
    <w:basedOn w:val="af7"/>
    <w:next w:val="af7"/>
    <w:uiPriority w:val="99"/>
    <w:qFormat/>
    <w:rsid w:val="004B79E5"/>
    <w:pPr>
      <w:keepLines/>
      <w:numPr>
        <w:numId w:val="42"/>
      </w:numPr>
      <w:suppressAutoHyphens/>
      <w:spacing w:before="120" w:after="240"/>
      <w:jc w:val="both"/>
      <w:outlineLvl w:val="0"/>
    </w:pPr>
    <w:rPr>
      <w:b/>
      <w:caps/>
    </w:rPr>
  </w:style>
  <w:style w:type="paragraph" w:customStyle="1" w:styleId="33">
    <w:name w:val="ТЗ3 заг с/н"/>
    <w:basedOn w:val="af7"/>
    <w:next w:val="af7"/>
    <w:link w:val="3ff5"/>
    <w:qFormat/>
    <w:rsid w:val="004B79E5"/>
    <w:pPr>
      <w:numPr>
        <w:ilvl w:val="2"/>
        <w:numId w:val="42"/>
      </w:numPr>
      <w:spacing w:before="60" w:after="60" w:line="360" w:lineRule="auto"/>
      <w:jc w:val="both"/>
      <w:outlineLvl w:val="2"/>
    </w:pPr>
    <w:rPr>
      <w:b/>
    </w:rPr>
  </w:style>
  <w:style w:type="paragraph" w:customStyle="1" w:styleId="24">
    <w:name w:val="ТЗ2 заг с/н"/>
    <w:basedOn w:val="af7"/>
    <w:next w:val="af7"/>
    <w:link w:val="2fff9"/>
    <w:qFormat/>
    <w:rsid w:val="004B79E5"/>
    <w:pPr>
      <w:keepNext/>
      <w:keepLines/>
      <w:numPr>
        <w:ilvl w:val="1"/>
        <w:numId w:val="42"/>
      </w:numPr>
      <w:spacing w:line="360" w:lineRule="auto"/>
      <w:jc w:val="both"/>
      <w:outlineLvl w:val="1"/>
    </w:pPr>
    <w:rPr>
      <w:rFonts w:eastAsia="Calibri"/>
      <w:b/>
    </w:rPr>
  </w:style>
  <w:style w:type="paragraph" w:customStyle="1" w:styleId="44">
    <w:name w:val="ТЗ4 заг с/н"/>
    <w:basedOn w:val="af7"/>
    <w:next w:val="af7"/>
    <w:autoRedefine/>
    <w:qFormat/>
    <w:rsid w:val="004B79E5"/>
    <w:pPr>
      <w:numPr>
        <w:ilvl w:val="3"/>
        <w:numId w:val="42"/>
      </w:numPr>
      <w:spacing w:before="120" w:after="120" w:line="360" w:lineRule="auto"/>
      <w:jc w:val="both"/>
      <w:outlineLvl w:val="3"/>
    </w:pPr>
    <w:rPr>
      <w:b/>
      <w:szCs w:val="22"/>
    </w:rPr>
  </w:style>
  <w:style w:type="character" w:customStyle="1" w:styleId="3ff5">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f7"/>
    <w:qFormat/>
    <w:rsid w:val="004B79E5"/>
    <w:pPr>
      <w:spacing w:before="60" w:after="60" w:line="360" w:lineRule="auto"/>
      <w:ind w:firstLine="709"/>
      <w:jc w:val="both"/>
    </w:pPr>
    <w:rPr>
      <w:bCs/>
      <w:color w:val="000000"/>
      <w:spacing w:val="-1"/>
      <w:szCs w:val="26"/>
    </w:rPr>
  </w:style>
  <w:style w:type="character" w:customStyle="1" w:styleId="2fff9">
    <w:name w:val="ТЗ2 заг с/н Знак Знак"/>
    <w:link w:val="24"/>
    <w:rsid w:val="004B79E5"/>
    <w:rPr>
      <w:rFonts w:ascii="Times New Roman" w:hAnsi="Times New Roman"/>
      <w:b/>
      <w:sz w:val="24"/>
      <w:szCs w:val="24"/>
    </w:rPr>
  </w:style>
  <w:style w:type="paragraph" w:customStyle="1" w:styleId="a">
    <w:name w:val="Абзац первого уровня"/>
    <w:basedOn w:val="af7"/>
    <w:link w:val="affffffffffb"/>
    <w:rsid w:val="004B79E5"/>
    <w:pPr>
      <w:numPr>
        <w:numId w:val="43"/>
      </w:numPr>
      <w:spacing w:before="120" w:after="120"/>
      <w:jc w:val="both"/>
    </w:pPr>
    <w:rPr>
      <w:rFonts w:ascii="Calibri" w:eastAsia="Calibri" w:hAnsi="Calibri"/>
    </w:rPr>
  </w:style>
  <w:style w:type="character" w:customStyle="1" w:styleId="affffffffffb">
    <w:name w:val="Абзац первого уровня Знак"/>
    <w:link w:val="a"/>
    <w:rsid w:val="004B79E5"/>
    <w:rPr>
      <w:sz w:val="24"/>
      <w:szCs w:val="24"/>
    </w:rPr>
  </w:style>
  <w:style w:type="paragraph" w:customStyle="1" w:styleId="BulletList1">
    <w:name w:val="Bullet_List_1"/>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1"/>
    <w:rsid w:val="004B79E5"/>
    <w:pPr>
      <w:numPr>
        <w:numId w:val="45"/>
      </w:numPr>
      <w:spacing w:after="120"/>
      <w:jc w:val="both"/>
    </w:pPr>
    <w:rPr>
      <w:rFonts w:ascii="Arial" w:eastAsia="Times New Roman" w:hAnsi="Arial"/>
      <w:sz w:val="24"/>
      <w:szCs w:val="24"/>
    </w:rPr>
  </w:style>
  <w:style w:type="paragraph" w:customStyle="1" w:styleId="affffffffffc">
    <w:name w:val="_Табл_Заголовок"/>
    <w:link w:val="affffffffffd"/>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fe">
    <w:name w:val="_Табл_После"/>
    <w:next w:val="0"/>
    <w:rsid w:val="004B79E5"/>
    <w:pPr>
      <w:spacing w:after="120"/>
    </w:pPr>
    <w:rPr>
      <w:rFonts w:ascii="Arial" w:eastAsia="Times New Roman" w:hAnsi="Arial"/>
      <w:bCs/>
      <w:sz w:val="24"/>
      <w:lang w:eastAsia="en-US"/>
    </w:rPr>
  </w:style>
  <w:style w:type="character" w:customStyle="1" w:styleId="011">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fd">
    <w:name w:val="_Табл_Заголовок Знак"/>
    <w:link w:val="affffffffffc"/>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6"/>
      </w:numPr>
      <w:spacing w:after="120"/>
      <w:jc w:val="both"/>
    </w:pPr>
    <w:rPr>
      <w:rFonts w:ascii="Arial" w:eastAsia="Times New Roman" w:hAnsi="Arial"/>
      <w:sz w:val="24"/>
      <w:szCs w:val="24"/>
    </w:rPr>
  </w:style>
  <w:style w:type="paragraph" w:customStyle="1" w:styleId="1fffc">
    <w:name w:val="_Текст1"/>
    <w:basedOn w:val="0"/>
    <w:link w:val="1fffd"/>
    <w:rsid w:val="004B79E5"/>
    <w:pPr>
      <w:tabs>
        <w:tab w:val="left" w:pos="340"/>
      </w:tabs>
      <w:ind w:left="340" w:firstLine="0"/>
    </w:pPr>
    <w:rPr>
      <w:spacing w:val="-2"/>
    </w:rPr>
  </w:style>
  <w:style w:type="character" w:customStyle="1" w:styleId="1fffd">
    <w:name w:val="_Текст1 Знак"/>
    <w:link w:val="1fffc"/>
    <w:rsid w:val="004B79E5"/>
    <w:rPr>
      <w:rFonts w:ascii="Arial" w:eastAsia="Times New Roman" w:hAnsi="Arial"/>
      <w:spacing w:val="-2"/>
      <w:sz w:val="24"/>
      <w:szCs w:val="24"/>
    </w:rPr>
  </w:style>
  <w:style w:type="paragraph" w:customStyle="1" w:styleId="afffffffffff">
    <w:name w:val="_Обычный_перед_списком"/>
    <w:basedOn w:val="af7"/>
    <w:next w:val="af7"/>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0">
    <w:name w:val="Абзац 1"/>
    <w:basedOn w:val="af7"/>
    <w:link w:val="1fffe"/>
    <w:rsid w:val="004B79E5"/>
    <w:pPr>
      <w:numPr>
        <w:ilvl w:val="1"/>
        <w:numId w:val="47"/>
      </w:numPr>
      <w:spacing w:line="360" w:lineRule="auto"/>
      <w:jc w:val="both"/>
    </w:pPr>
    <w:rPr>
      <w:rFonts w:eastAsia="Calibri"/>
      <w:snapToGrid w:val="0"/>
    </w:rPr>
  </w:style>
  <w:style w:type="character" w:customStyle="1" w:styleId="1fffe">
    <w:name w:val="Абзац 1 Знак"/>
    <w:link w:val="10"/>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f7"/>
    <w:rsid w:val="004B79E5"/>
    <w:pPr>
      <w:widowControl w:val="0"/>
      <w:jc w:val="center"/>
    </w:pPr>
    <w:rPr>
      <w:szCs w:val="20"/>
    </w:rPr>
  </w:style>
  <w:style w:type="table" w:customStyle="1" w:styleId="492">
    <w:name w:val="Сетка таблицы49"/>
    <w:basedOn w:val="af9"/>
    <w:next w:val="afc"/>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f9"/>
    <w:next w:val="afc"/>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f9"/>
    <w:next w:val="afc"/>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f9"/>
    <w:next w:val="afc"/>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f9"/>
    <w:next w:val="afc"/>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f7"/>
    <w:uiPriority w:val="99"/>
    <w:rsid w:val="00F37F27"/>
    <w:pPr>
      <w:spacing w:line="274" w:lineRule="exact"/>
    </w:pPr>
    <w:rPr>
      <w:sz w:val="20"/>
      <w:szCs w:val="20"/>
    </w:rPr>
  </w:style>
  <w:style w:type="table" w:customStyle="1" w:styleId="10110">
    <w:name w:val="Сетка таблицы1011"/>
    <w:basedOn w:val="af9"/>
    <w:next w:val="afc"/>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0">
    <w:name w:val="Основной текст + Не полужирный"/>
    <w:basedOn w:val="afffffffff9"/>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a">
    <w:name w:val="Основной текст2"/>
    <w:basedOn w:val="af7"/>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f7"/>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2">
    <w:name w:val="Заголовок 2 со списком"/>
    <w:basedOn w:val="26"/>
    <w:next w:val="af7"/>
    <w:link w:val="2fffb"/>
    <w:rsid w:val="00E02D39"/>
    <w:pPr>
      <w:numPr>
        <w:numId w:val="49"/>
      </w:numPr>
      <w:spacing w:before="0" w:after="0" w:line="360" w:lineRule="auto"/>
      <w:jc w:val="center"/>
    </w:pPr>
    <w:rPr>
      <w:rFonts w:ascii="Times New Roman" w:hAnsi="Times New Roman"/>
      <w:b w:val="0"/>
      <w:i w:val="0"/>
      <w:iCs w:val="0"/>
      <w:sz w:val="24"/>
      <w:szCs w:val="24"/>
    </w:rPr>
  </w:style>
  <w:style w:type="character" w:customStyle="1" w:styleId="2fffb">
    <w:name w:val="Заголовок 2 со списком Знак"/>
    <w:link w:val="22"/>
    <w:locked/>
    <w:rsid w:val="00E02D39"/>
    <w:rPr>
      <w:rFonts w:ascii="Times New Roman" w:eastAsia="Times New Roman" w:hAnsi="Times New Roman"/>
      <w:bCs/>
      <w:sz w:val="24"/>
      <w:szCs w:val="24"/>
    </w:rPr>
  </w:style>
  <w:style w:type="paragraph" w:customStyle="1" w:styleId="32">
    <w:name w:val="Заголовок 3 со списком"/>
    <w:basedOn w:val="36"/>
    <w:link w:val="3ff6"/>
    <w:rsid w:val="00E02D39"/>
    <w:pPr>
      <w:numPr>
        <w:ilvl w:val="1"/>
        <w:numId w:val="49"/>
      </w:numPr>
      <w:jc w:val="both"/>
    </w:pPr>
    <w:rPr>
      <w:bCs w:val="0"/>
      <w:sz w:val="24"/>
      <w:szCs w:val="20"/>
    </w:rPr>
  </w:style>
  <w:style w:type="character" w:customStyle="1" w:styleId="3ff6">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f8"/>
    <w:uiPriority w:val="99"/>
    <w:locked/>
    <w:rsid w:val="00E02D39"/>
    <w:rPr>
      <w:rFonts w:ascii="Times New Roman" w:hAnsi="Times New Roman"/>
      <w:sz w:val="24"/>
      <w:lang w:eastAsia="en-US"/>
    </w:rPr>
  </w:style>
  <w:style w:type="paragraph" w:customStyle="1" w:styleId="afffffffffff1">
    <w:name w:val="ТЛ_Заказчик"/>
    <w:basedOn w:val="af7"/>
    <w:link w:val="afffffffffff2"/>
    <w:qFormat/>
    <w:rsid w:val="00E02D39"/>
    <w:pPr>
      <w:jc w:val="center"/>
    </w:pPr>
    <w:rPr>
      <w:sz w:val="28"/>
      <w:szCs w:val="28"/>
    </w:rPr>
  </w:style>
  <w:style w:type="character" w:customStyle="1" w:styleId="afffffffffff2">
    <w:name w:val="ТЛ_Заказчик Знак"/>
    <w:link w:val="afffffffffff1"/>
    <w:locked/>
    <w:rsid w:val="00E02D39"/>
    <w:rPr>
      <w:rFonts w:ascii="Times New Roman" w:eastAsia="Times New Roman" w:hAnsi="Times New Roman"/>
      <w:sz w:val="28"/>
      <w:szCs w:val="28"/>
    </w:rPr>
  </w:style>
  <w:style w:type="paragraph" w:customStyle="1" w:styleId="afffffffffff3">
    <w:name w:val="ТЛ_Утверждаю"/>
    <w:basedOn w:val="af7"/>
    <w:link w:val="afffffffffff4"/>
    <w:qFormat/>
    <w:rsid w:val="00E02D39"/>
    <w:pPr>
      <w:ind w:left="4860"/>
      <w:jc w:val="center"/>
    </w:pPr>
    <w:rPr>
      <w:sz w:val="28"/>
      <w:szCs w:val="28"/>
    </w:rPr>
  </w:style>
  <w:style w:type="character" w:customStyle="1" w:styleId="afffffffffff4">
    <w:name w:val="ТЛ_Утверждаю Знак"/>
    <w:link w:val="afffffffffff3"/>
    <w:locked/>
    <w:rsid w:val="00E02D39"/>
    <w:rPr>
      <w:rFonts w:ascii="Times New Roman" w:eastAsia="Times New Roman" w:hAnsi="Times New Roman"/>
      <w:sz w:val="28"/>
      <w:szCs w:val="28"/>
    </w:rPr>
  </w:style>
  <w:style w:type="paragraph" w:customStyle="1" w:styleId="afffffffffff5">
    <w:name w:val="ТЛ_Название"/>
    <w:basedOn w:val="af7"/>
    <w:link w:val="afffffffffff6"/>
    <w:qFormat/>
    <w:rsid w:val="00E02D39"/>
    <w:pPr>
      <w:jc w:val="center"/>
    </w:pPr>
    <w:rPr>
      <w:b/>
      <w:sz w:val="28"/>
      <w:szCs w:val="28"/>
    </w:rPr>
  </w:style>
  <w:style w:type="character" w:customStyle="1" w:styleId="afffffffffff6">
    <w:name w:val="ТЛ_Название Знак"/>
    <w:link w:val="afffffffffff5"/>
    <w:locked/>
    <w:rsid w:val="00E02D39"/>
    <w:rPr>
      <w:rFonts w:ascii="Times New Roman" w:eastAsia="Times New Roman" w:hAnsi="Times New Roman"/>
      <w:b/>
      <w:sz w:val="28"/>
      <w:szCs w:val="28"/>
    </w:rPr>
  </w:style>
  <w:style w:type="paragraph" w:customStyle="1" w:styleId="afffffffffff7">
    <w:name w:val="ТЛ_Город и Дата"/>
    <w:basedOn w:val="af7"/>
    <w:link w:val="afffffffffff8"/>
    <w:qFormat/>
    <w:rsid w:val="00E02D39"/>
    <w:pPr>
      <w:jc w:val="center"/>
    </w:pPr>
    <w:rPr>
      <w:sz w:val="28"/>
      <w:szCs w:val="28"/>
    </w:rPr>
  </w:style>
  <w:style w:type="character" w:customStyle="1" w:styleId="afffffffffff8">
    <w:name w:val="ТЛ_Город и Дата Знак"/>
    <w:link w:val="afffffffffff7"/>
    <w:locked/>
    <w:rsid w:val="00E02D39"/>
    <w:rPr>
      <w:rFonts w:ascii="Times New Roman" w:eastAsia="Times New Roman" w:hAnsi="Times New Roman"/>
      <w:sz w:val="28"/>
      <w:szCs w:val="28"/>
    </w:rPr>
  </w:style>
  <w:style w:type="paragraph" w:customStyle="1" w:styleId="afffffffffff9">
    <w:name w:val="АД_Наименование Разделов"/>
    <w:basedOn w:val="1a"/>
    <w:link w:val="afffffffffffa"/>
    <w:qFormat/>
    <w:rsid w:val="00E02D39"/>
    <w:pPr>
      <w:jc w:val="center"/>
    </w:pPr>
    <w:rPr>
      <w:bCs w:val="0"/>
      <w:i w:val="0"/>
      <w:kern w:val="28"/>
      <w:sz w:val="28"/>
      <w:szCs w:val="20"/>
    </w:rPr>
  </w:style>
  <w:style w:type="character" w:customStyle="1" w:styleId="afffffffffffa">
    <w:name w:val="АД_Наименование Разделов Знак"/>
    <w:link w:val="afffffffffff9"/>
    <w:locked/>
    <w:rsid w:val="00E02D39"/>
    <w:rPr>
      <w:rFonts w:ascii="Times New Roman" w:eastAsia="Times New Roman" w:hAnsi="Times New Roman"/>
      <w:b/>
      <w:kern w:val="28"/>
      <w:sz w:val="28"/>
    </w:rPr>
  </w:style>
  <w:style w:type="paragraph" w:customStyle="1" w:styleId="afffffffffffb">
    <w:name w:val="АД_Наименование главы с нумерацией"/>
    <w:basedOn w:val="22"/>
    <w:link w:val="afffffffffffc"/>
    <w:qFormat/>
    <w:rsid w:val="00E02D39"/>
    <w:rPr>
      <w:b/>
    </w:rPr>
  </w:style>
  <w:style w:type="paragraph" w:customStyle="1" w:styleId="afffffffffffd">
    <w:name w:val="АД_Наименование главы без нумерации"/>
    <w:basedOn w:val="26"/>
    <w:link w:val="afffffffffffe"/>
    <w:qFormat/>
    <w:rsid w:val="00E02D39"/>
    <w:pPr>
      <w:spacing w:before="0" w:after="0"/>
      <w:jc w:val="center"/>
    </w:pPr>
    <w:rPr>
      <w:rFonts w:ascii="Times New Roman" w:hAnsi="Times New Roman" w:cs="Arial"/>
      <w:i w:val="0"/>
      <w:iCs w:val="0"/>
      <w:sz w:val="24"/>
      <w:szCs w:val="24"/>
    </w:rPr>
  </w:style>
  <w:style w:type="character" w:customStyle="1" w:styleId="afffffffffffe">
    <w:name w:val="АД_Наименование главы без нумерации Знак"/>
    <w:basedOn w:val="27"/>
    <w:link w:val="afffffffffffd"/>
    <w:locked/>
    <w:rsid w:val="00E02D39"/>
    <w:rPr>
      <w:rFonts w:ascii="Times New Roman" w:eastAsia="Times New Roman" w:hAnsi="Times New Roman" w:cs="Arial"/>
      <w:b/>
      <w:bCs/>
      <w:i w:val="0"/>
      <w:iCs w:val="0"/>
      <w:sz w:val="24"/>
      <w:szCs w:val="24"/>
      <w:lang w:eastAsia="ru-RU"/>
    </w:rPr>
  </w:style>
  <w:style w:type="character" w:customStyle="1" w:styleId="afffffffffffc">
    <w:name w:val="АД_Глава Знак"/>
    <w:basedOn w:val="2fffb"/>
    <w:link w:val="afffffffffffb"/>
    <w:locked/>
    <w:rsid w:val="00E02D39"/>
    <w:rPr>
      <w:rFonts w:ascii="Times New Roman" w:eastAsia="Times New Roman" w:hAnsi="Times New Roman"/>
      <w:b/>
      <w:bCs/>
      <w:sz w:val="24"/>
      <w:szCs w:val="24"/>
    </w:rPr>
  </w:style>
  <w:style w:type="paragraph" w:customStyle="1" w:styleId="affffffffffff">
    <w:name w:val="АД_Нумерованный пункт"/>
    <w:basedOn w:val="32"/>
    <w:link w:val="affffffffffff0"/>
    <w:qFormat/>
    <w:rsid w:val="00E02D39"/>
    <w:pPr>
      <w:tabs>
        <w:tab w:val="clear" w:pos="972"/>
        <w:tab w:val="num" w:pos="720"/>
      </w:tabs>
      <w:ind w:left="720" w:hanging="720"/>
    </w:pPr>
  </w:style>
  <w:style w:type="character" w:customStyle="1" w:styleId="affffffffffff0">
    <w:name w:val="АД_Нумерованный пункт Знак"/>
    <w:basedOn w:val="3ff6"/>
    <w:link w:val="affffffffffff"/>
    <w:locked/>
    <w:rsid w:val="00E02D39"/>
    <w:rPr>
      <w:rFonts w:ascii="Arial" w:eastAsia="Times New Roman" w:hAnsi="Arial"/>
      <w:b/>
      <w:sz w:val="24"/>
    </w:rPr>
  </w:style>
  <w:style w:type="paragraph" w:customStyle="1" w:styleId="ac">
    <w:name w:val="АД_Нумерованный подпункт"/>
    <w:basedOn w:val="af7"/>
    <w:link w:val="affffffffffff1"/>
    <w:qFormat/>
    <w:rsid w:val="00E02D39"/>
    <w:pPr>
      <w:numPr>
        <w:ilvl w:val="2"/>
        <w:numId w:val="49"/>
      </w:numPr>
      <w:tabs>
        <w:tab w:val="clear" w:pos="1440"/>
        <w:tab w:val="left" w:pos="720"/>
      </w:tabs>
      <w:ind w:left="720" w:hanging="720"/>
      <w:jc w:val="both"/>
    </w:pPr>
  </w:style>
  <w:style w:type="character" w:customStyle="1" w:styleId="affffffffffff1">
    <w:name w:val="АД_Нумерованный подпункт Знак"/>
    <w:link w:val="ac"/>
    <w:locked/>
    <w:rsid w:val="00E02D39"/>
    <w:rPr>
      <w:rFonts w:ascii="Times New Roman" w:eastAsia="Times New Roman" w:hAnsi="Times New Roman"/>
      <w:sz w:val="24"/>
      <w:szCs w:val="24"/>
    </w:rPr>
  </w:style>
  <w:style w:type="paragraph" w:customStyle="1" w:styleId="affffffffffff2">
    <w:name w:val="АД_Заголовки таблиц"/>
    <w:basedOn w:val="af7"/>
    <w:qFormat/>
    <w:rsid w:val="00E02D39"/>
    <w:pPr>
      <w:jc w:val="center"/>
    </w:pPr>
    <w:rPr>
      <w:b/>
      <w:bCs/>
    </w:rPr>
  </w:style>
  <w:style w:type="paragraph" w:styleId="affffffffffff3">
    <w:name w:val="TOC Heading"/>
    <w:basedOn w:val="1a"/>
    <w:next w:val="af7"/>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f4">
    <w:name w:val="АД_Основной текст по центру полужирный"/>
    <w:basedOn w:val="af7"/>
    <w:link w:val="affffffffffff5"/>
    <w:qFormat/>
    <w:rsid w:val="00E02D39"/>
    <w:pPr>
      <w:ind w:firstLine="567"/>
      <w:jc w:val="center"/>
    </w:pPr>
    <w:rPr>
      <w:b/>
    </w:rPr>
  </w:style>
  <w:style w:type="character" w:customStyle="1" w:styleId="affffffffffff5">
    <w:name w:val="АД_Основной текст по центру полужирный Знак"/>
    <w:link w:val="affffffffffff4"/>
    <w:locked/>
    <w:rsid w:val="00E02D39"/>
    <w:rPr>
      <w:rFonts w:ascii="Times New Roman" w:eastAsia="Times New Roman" w:hAnsi="Times New Roman"/>
      <w:b/>
      <w:sz w:val="24"/>
      <w:szCs w:val="24"/>
    </w:rPr>
  </w:style>
  <w:style w:type="paragraph" w:customStyle="1" w:styleId="3ff7">
    <w:name w:val="АД_Текст отступ 3"/>
    <w:aliases w:val="25"/>
    <w:basedOn w:val="af7"/>
    <w:link w:val="3ff8"/>
    <w:qFormat/>
    <w:rsid w:val="00E02D39"/>
    <w:pPr>
      <w:ind w:left="1418"/>
      <w:jc w:val="both"/>
    </w:pPr>
  </w:style>
  <w:style w:type="character" w:customStyle="1" w:styleId="3ff8">
    <w:name w:val="АД_Текст отступ 3 Знак"/>
    <w:aliases w:val="25 Знак"/>
    <w:link w:val="3ff7"/>
    <w:locked/>
    <w:rsid w:val="00E02D39"/>
    <w:rPr>
      <w:rFonts w:ascii="Times New Roman" w:eastAsia="Times New Roman" w:hAnsi="Times New Roman"/>
      <w:sz w:val="24"/>
      <w:szCs w:val="24"/>
    </w:rPr>
  </w:style>
  <w:style w:type="paragraph" w:customStyle="1" w:styleId="43">
    <w:name w:val="АД_Нумерованный подпункт 4 уровня"/>
    <w:basedOn w:val="ac"/>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f1"/>
    <w:link w:val="43"/>
    <w:locked/>
    <w:rsid w:val="00E02D39"/>
    <w:rPr>
      <w:rFonts w:ascii="Times New Roman" w:eastAsia="Times New Roman" w:hAnsi="Times New Roman"/>
      <w:sz w:val="24"/>
      <w:szCs w:val="24"/>
    </w:rPr>
  </w:style>
  <w:style w:type="paragraph" w:customStyle="1" w:styleId="ab">
    <w:name w:val="АД_Список абв"/>
    <w:basedOn w:val="af7"/>
    <w:rsid w:val="00E02D39"/>
    <w:pPr>
      <w:numPr>
        <w:numId w:val="50"/>
      </w:numPr>
      <w:jc w:val="both"/>
    </w:pPr>
  </w:style>
  <w:style w:type="paragraph" w:customStyle="1" w:styleId="WW-3">
    <w:name w:val="WW-Основной текст с отступом 3"/>
    <w:basedOn w:val="af7"/>
    <w:rsid w:val="00E02D39"/>
    <w:pPr>
      <w:suppressAutoHyphens/>
      <w:ind w:left="-540"/>
      <w:jc w:val="both"/>
    </w:pPr>
    <w:rPr>
      <w:rFonts w:ascii="Arial" w:hAnsi="Arial" w:cs="Arial"/>
      <w:sz w:val="17"/>
      <w:lang w:eastAsia="ar-SA"/>
    </w:rPr>
  </w:style>
  <w:style w:type="paragraph" w:customStyle="1" w:styleId="af4">
    <w:name w:val="Список нум."/>
    <w:basedOn w:val="af7"/>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a"/>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7"/>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f7"/>
    <w:rsid w:val="00E02D39"/>
    <w:pPr>
      <w:spacing w:before="100" w:beforeAutospacing="1" w:after="100" w:afterAutospacing="1"/>
    </w:pPr>
    <w:rPr>
      <w:rFonts w:ascii="Tahoma" w:hAnsi="Tahoma"/>
      <w:sz w:val="20"/>
      <w:szCs w:val="20"/>
      <w:lang w:val="en-US" w:eastAsia="en-US"/>
    </w:rPr>
  </w:style>
  <w:style w:type="paragraph" w:styleId="z-">
    <w:name w:val="HTML Top of Form"/>
    <w:basedOn w:val="af7"/>
    <w:next w:val="af7"/>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f8"/>
    <w:link w:val="z-"/>
    <w:rsid w:val="00E02D39"/>
    <w:rPr>
      <w:rFonts w:ascii="Arial" w:eastAsia="Times New Roman" w:hAnsi="Arial" w:cs="Arial"/>
      <w:vanish/>
      <w:sz w:val="16"/>
      <w:szCs w:val="16"/>
    </w:rPr>
  </w:style>
  <w:style w:type="paragraph" w:styleId="z-1">
    <w:name w:val="HTML Bottom of Form"/>
    <w:basedOn w:val="af7"/>
    <w:next w:val="af7"/>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f8"/>
    <w:link w:val="z-1"/>
    <w:rsid w:val="00E02D39"/>
    <w:rPr>
      <w:rFonts w:ascii="Arial" w:eastAsia="Times New Roman" w:hAnsi="Arial" w:cs="Arial"/>
      <w:vanish/>
      <w:sz w:val="16"/>
      <w:szCs w:val="16"/>
    </w:rPr>
  </w:style>
  <w:style w:type="character" w:customStyle="1" w:styleId="color003366">
    <w:name w:val="color003366"/>
    <w:basedOn w:val="af8"/>
    <w:rsid w:val="00E02D39"/>
    <w:rPr>
      <w:rFonts w:cs="Times New Roman"/>
    </w:rPr>
  </w:style>
  <w:style w:type="character" w:customStyle="1" w:styleId="themebody">
    <w:name w:val="themebody"/>
    <w:basedOn w:val="af8"/>
    <w:rsid w:val="00E02D39"/>
    <w:rPr>
      <w:rFonts w:cs="Times New Roman"/>
    </w:rPr>
  </w:style>
  <w:style w:type="paragraph" w:customStyle="1" w:styleId="105">
    <w:name w:val="Обычный + 10 пт"/>
    <w:basedOn w:val="af7"/>
    <w:rsid w:val="00E02D39"/>
    <w:pPr>
      <w:jc w:val="both"/>
    </w:pPr>
    <w:rPr>
      <w:sz w:val="20"/>
      <w:szCs w:val="20"/>
    </w:rPr>
  </w:style>
  <w:style w:type="character" w:customStyle="1" w:styleId="194">
    <w:name w:val="Знак Знак19"/>
    <w:rsid w:val="00E02D39"/>
    <w:rPr>
      <w:b/>
      <w:kern w:val="28"/>
      <w:sz w:val="36"/>
    </w:rPr>
  </w:style>
  <w:style w:type="paragraph" w:customStyle="1" w:styleId="1ffff">
    <w:name w:val="Текст1"/>
    <w:basedOn w:val="af7"/>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f7"/>
    <w:rsid w:val="00E02D39"/>
    <w:pPr>
      <w:widowControl w:val="0"/>
      <w:numPr>
        <w:numId w:val="52"/>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4"/>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3"/>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5"/>
      </w:numPr>
      <w:tabs>
        <w:tab w:val="clear" w:pos="0"/>
        <w:tab w:val="num" w:pos="360"/>
      </w:tabs>
      <w:ind w:left="720" w:firstLine="709"/>
    </w:pPr>
  </w:style>
  <w:style w:type="paragraph" w:customStyle="1" w:styleId="affffffffffff6">
    <w:name w:val="Текст обычный"/>
    <w:rsid w:val="00E02D39"/>
    <w:pPr>
      <w:spacing w:before="60"/>
      <w:ind w:firstLine="284"/>
      <w:jc w:val="both"/>
    </w:pPr>
    <w:rPr>
      <w:rFonts w:ascii="Arial" w:eastAsia="Times New Roman" w:hAnsi="Arial" w:cs="Arial"/>
      <w:color w:val="000000"/>
    </w:rPr>
  </w:style>
  <w:style w:type="paragraph" w:customStyle="1" w:styleId="affffffffffff7">
    <w:name w:val="Требование"/>
    <w:basedOn w:val="af7"/>
    <w:uiPriority w:val="99"/>
    <w:semiHidden/>
    <w:rsid w:val="00E02D39"/>
    <w:pPr>
      <w:tabs>
        <w:tab w:val="num" w:pos="1209"/>
      </w:tabs>
      <w:ind w:left="1209" w:hanging="360"/>
      <w:jc w:val="both"/>
    </w:pPr>
  </w:style>
  <w:style w:type="paragraph" w:customStyle="1" w:styleId="NormalTable">
    <w:name w:val="NormalTable"/>
    <w:basedOn w:val="af7"/>
    <w:uiPriority w:val="99"/>
    <w:semiHidden/>
    <w:rsid w:val="00E02D39"/>
    <w:pPr>
      <w:spacing w:before="60" w:after="120"/>
      <w:ind w:firstLine="851"/>
      <w:jc w:val="both"/>
    </w:pPr>
    <w:rPr>
      <w:rFonts w:eastAsia="Calibri"/>
      <w:szCs w:val="22"/>
      <w:lang w:val="en-GB"/>
    </w:rPr>
  </w:style>
  <w:style w:type="character" w:styleId="affffffffffff8">
    <w:name w:val="Placeholder Text"/>
    <w:basedOn w:val="af8"/>
    <w:uiPriority w:val="99"/>
    <w:semiHidden/>
    <w:rsid w:val="00E02D39"/>
    <w:rPr>
      <w:color w:val="808080"/>
    </w:rPr>
  </w:style>
  <w:style w:type="paragraph" w:customStyle="1" w:styleId="tzhead1">
    <w:name w:val="tz_head_1"/>
    <w:basedOn w:val="af7"/>
    <w:link w:val="tzhead10"/>
    <w:rsid w:val="00E02D39"/>
    <w:pPr>
      <w:keepNext/>
      <w:numPr>
        <w:numId w:val="56"/>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f7"/>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f7"/>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f7"/>
    <w:rsid w:val="00E02D39"/>
    <w:pPr>
      <w:jc w:val="center"/>
    </w:pPr>
  </w:style>
  <w:style w:type="paragraph" w:customStyle="1" w:styleId="tztablmiddle">
    <w:name w:val="tz_tabl_middle"/>
    <w:basedOn w:val="af7"/>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f7"/>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f7"/>
    <w:uiPriority w:val="99"/>
    <w:rsid w:val="00E02D39"/>
    <w:pPr>
      <w:widowControl w:val="0"/>
      <w:autoSpaceDE w:val="0"/>
      <w:autoSpaceDN w:val="0"/>
      <w:adjustRightInd w:val="0"/>
    </w:pPr>
  </w:style>
  <w:style w:type="paragraph" w:customStyle="1" w:styleId="Style10">
    <w:name w:val="Style10"/>
    <w:basedOn w:val="af7"/>
    <w:rsid w:val="00E02D39"/>
    <w:pPr>
      <w:widowControl w:val="0"/>
      <w:autoSpaceDE w:val="0"/>
      <w:autoSpaceDN w:val="0"/>
      <w:adjustRightInd w:val="0"/>
      <w:spacing w:line="276" w:lineRule="exact"/>
      <w:ind w:firstLine="720"/>
      <w:jc w:val="both"/>
    </w:pPr>
  </w:style>
  <w:style w:type="paragraph" w:customStyle="1" w:styleId="Style11">
    <w:name w:val="Style11"/>
    <w:basedOn w:val="af7"/>
    <w:rsid w:val="00E02D39"/>
    <w:pPr>
      <w:widowControl w:val="0"/>
      <w:autoSpaceDE w:val="0"/>
      <w:autoSpaceDN w:val="0"/>
      <w:adjustRightInd w:val="0"/>
      <w:spacing w:line="278" w:lineRule="exact"/>
      <w:jc w:val="both"/>
    </w:pPr>
  </w:style>
  <w:style w:type="paragraph" w:customStyle="1" w:styleId="Style12">
    <w:name w:val="Style12"/>
    <w:basedOn w:val="af7"/>
    <w:rsid w:val="00E02D39"/>
    <w:pPr>
      <w:widowControl w:val="0"/>
      <w:autoSpaceDE w:val="0"/>
      <w:autoSpaceDN w:val="0"/>
      <w:adjustRightInd w:val="0"/>
    </w:pPr>
  </w:style>
  <w:style w:type="paragraph" w:customStyle="1" w:styleId="Style13">
    <w:name w:val="Style13"/>
    <w:basedOn w:val="af7"/>
    <w:rsid w:val="00E02D39"/>
    <w:pPr>
      <w:widowControl w:val="0"/>
      <w:autoSpaceDE w:val="0"/>
      <w:autoSpaceDN w:val="0"/>
      <w:adjustRightInd w:val="0"/>
      <w:spacing w:line="275" w:lineRule="exact"/>
      <w:ind w:firstLine="749"/>
      <w:jc w:val="both"/>
    </w:pPr>
  </w:style>
  <w:style w:type="paragraph" w:customStyle="1" w:styleId="Style14">
    <w:name w:val="Style14"/>
    <w:basedOn w:val="af7"/>
    <w:rsid w:val="00E02D39"/>
    <w:pPr>
      <w:widowControl w:val="0"/>
      <w:autoSpaceDE w:val="0"/>
      <w:autoSpaceDN w:val="0"/>
      <w:adjustRightInd w:val="0"/>
      <w:spacing w:line="276" w:lineRule="exact"/>
      <w:ind w:firstLine="509"/>
      <w:jc w:val="both"/>
    </w:pPr>
  </w:style>
  <w:style w:type="paragraph" w:customStyle="1" w:styleId="Style15">
    <w:name w:val="Style15"/>
    <w:basedOn w:val="af7"/>
    <w:rsid w:val="00E02D39"/>
    <w:pPr>
      <w:widowControl w:val="0"/>
      <w:autoSpaceDE w:val="0"/>
      <w:autoSpaceDN w:val="0"/>
      <w:adjustRightInd w:val="0"/>
      <w:spacing w:line="276" w:lineRule="exact"/>
      <w:ind w:firstLine="720"/>
      <w:jc w:val="both"/>
    </w:pPr>
  </w:style>
  <w:style w:type="paragraph" w:customStyle="1" w:styleId="Style16">
    <w:name w:val="Style16"/>
    <w:basedOn w:val="af7"/>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uiPriority w:val="99"/>
    <w:locked/>
    <w:rsid w:val="00E02D39"/>
    <w:rPr>
      <w:rFonts w:ascii="Arial" w:hAnsi="Arial"/>
      <w:sz w:val="18"/>
      <w:lang w:val="ru-RU" w:eastAsia="ru-RU"/>
    </w:rPr>
  </w:style>
  <w:style w:type="character" w:customStyle="1" w:styleId="st1">
    <w:name w:val="st1"/>
    <w:basedOn w:val="af8"/>
    <w:rsid w:val="00E02D39"/>
    <w:rPr>
      <w:rFonts w:cs="Times New Roman"/>
    </w:rPr>
  </w:style>
  <w:style w:type="paragraph" w:customStyle="1" w:styleId="PZspisok">
    <w:name w:val="PZ_spisok"/>
    <w:basedOn w:val="af7"/>
    <w:rsid w:val="00E02D39"/>
    <w:pPr>
      <w:widowControl w:val="0"/>
      <w:tabs>
        <w:tab w:val="num" w:pos="567"/>
        <w:tab w:val="num" w:pos="709"/>
      </w:tabs>
      <w:ind w:left="709" w:hanging="425"/>
    </w:pPr>
  </w:style>
  <w:style w:type="paragraph" w:customStyle="1" w:styleId="3ff9">
    <w:name w:val="Заг.3"/>
    <w:basedOn w:val="af7"/>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f7"/>
    <w:rsid w:val="00E02D39"/>
    <w:pPr>
      <w:numPr>
        <w:numId w:val="57"/>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f7"/>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f9">
    <w:name w:val="Пункт"/>
    <w:basedOn w:val="af7"/>
    <w:uiPriority w:val="9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f7"/>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f0">
    <w:name w:val="Основной шрифт абзаца1"/>
    <w:uiPriority w:val="99"/>
    <w:rsid w:val="00E02D39"/>
  </w:style>
  <w:style w:type="paragraph" w:customStyle="1" w:styleId="1ffff1">
    <w:name w:val="Заголовок1"/>
    <w:basedOn w:val="af7"/>
    <w:next w:val="aff9"/>
    <w:uiPriority w:val="99"/>
    <w:rsid w:val="00E02D39"/>
    <w:pPr>
      <w:keepNext/>
      <w:suppressAutoHyphens/>
      <w:spacing w:before="240" w:after="120"/>
    </w:pPr>
    <w:rPr>
      <w:rFonts w:ascii="Arial" w:eastAsia="Calibri" w:hAnsi="Arial" w:cs="Tahoma"/>
      <w:sz w:val="28"/>
      <w:szCs w:val="28"/>
      <w:lang w:eastAsia="ar-SA"/>
    </w:rPr>
  </w:style>
  <w:style w:type="paragraph" w:customStyle="1" w:styleId="1ffff2">
    <w:name w:val="Название1"/>
    <w:basedOn w:val="af7"/>
    <w:uiPriority w:val="99"/>
    <w:rsid w:val="00E02D39"/>
    <w:pPr>
      <w:suppressLineNumbers/>
      <w:suppressAutoHyphens/>
      <w:spacing w:before="120" w:after="120"/>
    </w:pPr>
    <w:rPr>
      <w:rFonts w:ascii="Arial" w:hAnsi="Arial" w:cs="Tahoma"/>
      <w:i/>
      <w:iCs/>
      <w:sz w:val="20"/>
      <w:lang w:eastAsia="ar-SA"/>
    </w:rPr>
  </w:style>
  <w:style w:type="paragraph" w:customStyle="1" w:styleId="1ffff3">
    <w:name w:val="Указатель1"/>
    <w:basedOn w:val="af7"/>
    <w:uiPriority w:val="99"/>
    <w:rsid w:val="00E02D39"/>
    <w:pPr>
      <w:suppressLineNumbers/>
      <w:suppressAutoHyphens/>
    </w:pPr>
    <w:rPr>
      <w:rFonts w:ascii="Arial" w:hAnsi="Arial" w:cs="Tahoma"/>
      <w:lang w:eastAsia="ar-SA"/>
    </w:rPr>
  </w:style>
  <w:style w:type="paragraph" w:customStyle="1" w:styleId="affffffffffffa">
    <w:name w:val="Содержимое таблицы"/>
    <w:basedOn w:val="af7"/>
    <w:rsid w:val="00E02D39"/>
    <w:pPr>
      <w:suppressLineNumbers/>
      <w:suppressAutoHyphens/>
    </w:pPr>
    <w:rPr>
      <w:lang w:eastAsia="ar-SA"/>
    </w:rPr>
  </w:style>
  <w:style w:type="paragraph" w:customStyle="1" w:styleId="affffffffffffb">
    <w:name w:val="Заголовок таблицы"/>
    <w:basedOn w:val="affffffffffffa"/>
    <w:rsid w:val="00E02D39"/>
    <w:pPr>
      <w:jc w:val="center"/>
    </w:pPr>
    <w:rPr>
      <w:b/>
      <w:bCs/>
    </w:rPr>
  </w:style>
  <w:style w:type="paragraph" w:customStyle="1" w:styleId="affffffffffffc">
    <w:name w:val="Содержимое врезки"/>
    <w:basedOn w:val="aff9"/>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6">
    <w:name w:val="Маркер1"/>
    <w:basedOn w:val="af7"/>
    <w:link w:val="1ffff4"/>
    <w:uiPriority w:val="99"/>
    <w:rsid w:val="00E02D39"/>
    <w:pPr>
      <w:numPr>
        <w:numId w:val="63"/>
      </w:numPr>
      <w:tabs>
        <w:tab w:val="num" w:pos="1144"/>
      </w:tabs>
      <w:spacing w:before="60" w:after="60"/>
      <w:ind w:left="1163" w:hanging="318"/>
      <w:jc w:val="both"/>
    </w:pPr>
    <w:rPr>
      <w:sz w:val="28"/>
      <w:szCs w:val="28"/>
    </w:rPr>
  </w:style>
  <w:style w:type="paragraph" w:customStyle="1" w:styleId="affffffffffffd">
    <w:name w:val="Центровка"/>
    <w:basedOn w:val="af7"/>
    <w:rsid w:val="00E02D39"/>
    <w:pPr>
      <w:spacing w:before="60" w:after="60"/>
      <w:jc w:val="center"/>
    </w:pPr>
    <w:rPr>
      <w:sz w:val="28"/>
      <w:szCs w:val="28"/>
    </w:rPr>
  </w:style>
  <w:style w:type="paragraph" w:customStyle="1" w:styleId="notanormal">
    <w:name w:val="nota_normal"/>
    <w:basedOn w:val="af7"/>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a">
    <w:name w:val="Заголовок 3 со списком Знак Знак"/>
    <w:uiPriority w:val="99"/>
    <w:rsid w:val="00E02D39"/>
    <w:rPr>
      <w:rFonts w:ascii="Arial" w:hAnsi="Arial"/>
      <w:b/>
      <w:sz w:val="20"/>
      <w:lang w:eastAsia="ru-RU"/>
    </w:rPr>
  </w:style>
  <w:style w:type="character" w:customStyle="1" w:styleId="affffffffffffe">
    <w:name w:val="АД_Основной текст Знак Знак"/>
    <w:uiPriority w:val="99"/>
    <w:rsid w:val="00E02D39"/>
    <w:rPr>
      <w:rFonts w:ascii="Times New Roman" w:hAnsi="Times New Roman"/>
      <w:sz w:val="24"/>
      <w:lang w:eastAsia="ru-RU"/>
    </w:rPr>
  </w:style>
  <w:style w:type="character" w:customStyle="1" w:styleId="3ffb">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ff">
    <w:name w:val="Текст таблицы"/>
    <w:basedOn w:val="af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f7"/>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f9"/>
    <w:uiPriority w:val="99"/>
    <w:rsid w:val="00E02D39"/>
    <w:rPr>
      <w:rFonts w:ascii="Century Gothic" w:eastAsia="Times New Roman" w:hAnsi="Century Gothic" w:cs="Century Gothic"/>
      <w:b/>
      <w:bCs/>
      <w:snapToGrid/>
      <w:sz w:val="18"/>
      <w:szCs w:val="18"/>
      <w:shd w:val="clear" w:color="auto" w:fill="FFFFFF"/>
    </w:rPr>
  </w:style>
  <w:style w:type="character" w:customStyle="1" w:styleId="3ffc">
    <w:name w:val="Основной текст3"/>
    <w:basedOn w:val="afffffffff9"/>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f7"/>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f9"/>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0"/>
      </w:numPr>
    </w:pPr>
  </w:style>
  <w:style w:type="numbering" w:customStyle="1" w:styleId="List12">
    <w:name w:val="List 12"/>
    <w:rsid w:val="00E02D39"/>
    <w:pPr>
      <w:numPr>
        <w:numId w:val="62"/>
      </w:numPr>
    </w:pPr>
  </w:style>
  <w:style w:type="numbering" w:customStyle="1" w:styleId="31">
    <w:name w:val="Список 31"/>
    <w:rsid w:val="00E02D39"/>
    <w:pPr>
      <w:numPr>
        <w:numId w:val="58"/>
      </w:numPr>
    </w:pPr>
  </w:style>
  <w:style w:type="numbering" w:customStyle="1" w:styleId="List11">
    <w:name w:val="List 11"/>
    <w:rsid w:val="00E02D39"/>
    <w:pPr>
      <w:numPr>
        <w:numId w:val="61"/>
      </w:numPr>
    </w:pPr>
  </w:style>
  <w:style w:type="numbering" w:customStyle="1" w:styleId="511">
    <w:name w:val="Список 51"/>
    <w:rsid w:val="00E02D39"/>
    <w:pPr>
      <w:numPr>
        <w:numId w:val="59"/>
      </w:numPr>
    </w:pPr>
  </w:style>
  <w:style w:type="character" w:customStyle="1" w:styleId="style17">
    <w:name w:val="style1"/>
    <w:basedOn w:val="af8"/>
    <w:rsid w:val="002F1109"/>
  </w:style>
  <w:style w:type="character" w:customStyle="1" w:styleId="2d">
    <w:name w:val="Стиль2 Знак"/>
    <w:link w:val="23"/>
    <w:uiPriority w:val="99"/>
    <w:rsid w:val="00C43441"/>
    <w:rPr>
      <w:rFonts w:ascii="Times New Roman" w:eastAsia="Times New Roman" w:hAnsi="Times New Roman"/>
      <w:b/>
      <w:sz w:val="24"/>
    </w:rPr>
  </w:style>
  <w:style w:type="character" w:customStyle="1" w:styleId="articleseparator">
    <w:name w:val="article_separator"/>
    <w:basedOn w:val="af8"/>
    <w:rsid w:val="00246EC7"/>
    <w:rPr>
      <w:vanish w:val="0"/>
      <w:webHidden w:val="0"/>
      <w:specVanish w:val="0"/>
    </w:rPr>
  </w:style>
  <w:style w:type="character" w:customStyle="1" w:styleId="wmi-callto">
    <w:name w:val="wmi-callto"/>
    <w:rsid w:val="00246EC7"/>
  </w:style>
  <w:style w:type="character" w:customStyle="1" w:styleId="rserrmark1">
    <w:name w:val="rs_err_mark1"/>
    <w:basedOn w:val="af8"/>
    <w:rsid w:val="00BD6B43"/>
    <w:rPr>
      <w:color w:val="FF0000"/>
    </w:rPr>
  </w:style>
  <w:style w:type="paragraph" w:customStyle="1" w:styleId="147">
    <w:name w:val="ГС_Название_14пт"/>
    <w:next w:val="af7"/>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6"/>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5">
    <w:name w:val="Обычный1 Знак"/>
    <w:rsid w:val="00B01566"/>
    <w:rPr>
      <w:snapToGrid w:val="0"/>
    </w:rPr>
  </w:style>
  <w:style w:type="table" w:customStyle="1" w:styleId="551">
    <w:name w:val="Сетка таблицы55"/>
    <w:basedOn w:val="af9"/>
    <w:next w:val="afc"/>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_буллет"/>
    <w:basedOn w:val="af7"/>
    <w:qFormat/>
    <w:rsid w:val="00ED4D60"/>
    <w:pPr>
      <w:numPr>
        <w:numId w:val="68"/>
      </w:numPr>
      <w:tabs>
        <w:tab w:val="left" w:pos="1134"/>
      </w:tabs>
      <w:jc w:val="both"/>
    </w:pPr>
    <w:rPr>
      <w:snapToGrid w:val="0"/>
      <w:sz w:val="27"/>
      <w:szCs w:val="27"/>
    </w:rPr>
  </w:style>
  <w:style w:type="numbering" w:customStyle="1" w:styleId="ArticleSection11">
    <w:name w:val="Article / Section11"/>
    <w:rsid w:val="00ED4D60"/>
    <w:pPr>
      <w:numPr>
        <w:numId w:val="64"/>
      </w:numPr>
    </w:pPr>
  </w:style>
  <w:style w:type="paragraph" w:customStyle="1" w:styleId="afffffffffffff0">
    <w:name w:val="_Основной с красной строки"/>
    <w:link w:val="afffffffffffff1"/>
    <w:qFormat/>
    <w:rsid w:val="00ED4D60"/>
    <w:pPr>
      <w:spacing w:before="120" w:line="360" w:lineRule="exact"/>
      <w:ind w:firstLine="709"/>
      <w:contextualSpacing/>
      <w:jc w:val="both"/>
    </w:pPr>
    <w:rPr>
      <w:rFonts w:ascii="Times New Roman" w:eastAsia="Times New Roman" w:hAnsi="Times New Roman"/>
      <w:sz w:val="27"/>
    </w:rPr>
  </w:style>
  <w:style w:type="character" w:customStyle="1" w:styleId="afffffffffffff1">
    <w:name w:val="_Основной с красной строки Знак"/>
    <w:link w:val="afffffffffffff0"/>
    <w:rsid w:val="00ED4D60"/>
    <w:rPr>
      <w:rFonts w:ascii="Times New Roman" w:eastAsia="Times New Roman" w:hAnsi="Times New Roman"/>
      <w:sz w:val="27"/>
    </w:rPr>
  </w:style>
  <w:style w:type="paragraph" w:styleId="afffffffffffff2">
    <w:name w:val="Revision"/>
    <w:hidden/>
    <w:uiPriority w:val="99"/>
    <w:semiHidden/>
    <w:rsid w:val="00ED4D60"/>
    <w:rPr>
      <w:rFonts w:ascii="Times New Roman" w:eastAsia="Times New Roman" w:hAnsi="Times New Roman"/>
      <w:sz w:val="24"/>
      <w:szCs w:val="24"/>
    </w:rPr>
  </w:style>
  <w:style w:type="numbering" w:customStyle="1" w:styleId="123">
    <w:name w:val="**123_список"/>
    <w:rsid w:val="00ED4D60"/>
    <w:pPr>
      <w:numPr>
        <w:numId w:val="65"/>
      </w:numPr>
    </w:pPr>
  </w:style>
  <w:style w:type="numbering" w:customStyle="1" w:styleId="af1">
    <w:name w:val="**абв_список"/>
    <w:basedOn w:val="afa"/>
    <w:rsid w:val="00ED4D60"/>
    <w:pPr>
      <w:numPr>
        <w:numId w:val="66"/>
      </w:numPr>
    </w:pPr>
  </w:style>
  <w:style w:type="numbering" w:customStyle="1" w:styleId="aa">
    <w:name w:val="**Тире_список"/>
    <w:basedOn w:val="afa"/>
    <w:rsid w:val="00ED4D60"/>
    <w:pPr>
      <w:numPr>
        <w:numId w:val="67"/>
      </w:numPr>
    </w:pPr>
  </w:style>
  <w:style w:type="character" w:customStyle="1" w:styleId="21f3">
    <w:name w:val="Основной текст 2 Знак1"/>
    <w:aliases w:val="текст Знак1"/>
    <w:basedOn w:val="af8"/>
    <w:uiPriority w:val="99"/>
    <w:semiHidden/>
    <w:rsid w:val="00ED4D60"/>
    <w:rPr>
      <w:sz w:val="24"/>
      <w:szCs w:val="24"/>
    </w:rPr>
  </w:style>
  <w:style w:type="character" w:customStyle="1" w:styleId="1ffff6">
    <w:name w:val="Текст примечания Знак1"/>
    <w:basedOn w:val="af8"/>
    <w:uiPriority w:val="99"/>
    <w:semiHidden/>
    <w:rsid w:val="00ED4D60"/>
  </w:style>
  <w:style w:type="character" w:customStyle="1" w:styleId="21f4">
    <w:name w:val="Основной текст с отступом 2 Знак1"/>
    <w:basedOn w:val="af8"/>
    <w:uiPriority w:val="99"/>
    <w:semiHidden/>
    <w:rsid w:val="00ED4D60"/>
    <w:rPr>
      <w:sz w:val="24"/>
      <w:szCs w:val="24"/>
    </w:rPr>
  </w:style>
  <w:style w:type="character" w:customStyle="1" w:styleId="714">
    <w:name w:val="Заголовок 7 Знак1"/>
    <w:basedOn w:val="af8"/>
    <w:uiPriority w:val="99"/>
    <w:semiHidden/>
    <w:rsid w:val="00ED4D60"/>
    <w:rPr>
      <w:rFonts w:ascii="Cambria" w:eastAsia="Times New Roman" w:hAnsi="Cambria" w:cs="Times New Roman"/>
      <w:i/>
      <w:iCs/>
      <w:color w:val="243F60"/>
      <w:sz w:val="24"/>
      <w:szCs w:val="24"/>
      <w:lang w:eastAsia="ru-RU"/>
    </w:rPr>
  </w:style>
  <w:style w:type="character" w:customStyle="1" w:styleId="814">
    <w:name w:val="Заголовок 8 Знак1"/>
    <w:basedOn w:val="af8"/>
    <w:uiPriority w:val="99"/>
    <w:semiHidden/>
    <w:rsid w:val="00ED4D60"/>
    <w:rPr>
      <w:rFonts w:ascii="Cambria" w:eastAsia="Times New Roman" w:hAnsi="Cambria" w:cs="Times New Roman"/>
      <w:color w:val="272727"/>
      <w:sz w:val="21"/>
      <w:szCs w:val="21"/>
      <w:lang w:eastAsia="ru-RU"/>
    </w:rPr>
  </w:style>
  <w:style w:type="character" w:customStyle="1" w:styleId="913">
    <w:name w:val="Заголовок 9 Знак1"/>
    <w:basedOn w:val="af8"/>
    <w:uiPriority w:val="99"/>
    <w:semiHidden/>
    <w:rsid w:val="00ED4D60"/>
    <w:rPr>
      <w:rFonts w:ascii="Cambria" w:eastAsia="Times New Roman" w:hAnsi="Cambria" w:cs="Times New Roman"/>
      <w:i/>
      <w:iCs/>
      <w:color w:val="272727"/>
      <w:sz w:val="21"/>
      <w:szCs w:val="21"/>
      <w:lang w:eastAsia="ru-RU"/>
    </w:rPr>
  </w:style>
  <w:style w:type="character" w:customStyle="1" w:styleId="1ffff7">
    <w:name w:val="Верхний колонтитул Знак1"/>
    <w:basedOn w:val="af8"/>
    <w:uiPriority w:val="99"/>
    <w:rsid w:val="00ED4D60"/>
    <w:rPr>
      <w:sz w:val="24"/>
      <w:szCs w:val="24"/>
    </w:rPr>
  </w:style>
  <w:style w:type="character" w:customStyle="1" w:styleId="31c">
    <w:name w:val="Основной текст 3 Знак1"/>
    <w:basedOn w:val="af8"/>
    <w:uiPriority w:val="99"/>
    <w:semiHidden/>
    <w:rsid w:val="00ED4D60"/>
    <w:rPr>
      <w:sz w:val="16"/>
      <w:szCs w:val="16"/>
    </w:rPr>
  </w:style>
  <w:style w:type="character" w:customStyle="1" w:styleId="1ffff8">
    <w:name w:val="Текст выноски Знак1"/>
    <w:basedOn w:val="af8"/>
    <w:uiPriority w:val="99"/>
    <w:semiHidden/>
    <w:rsid w:val="00ED4D60"/>
    <w:rPr>
      <w:rFonts w:ascii="Segoe UI" w:hAnsi="Segoe UI" w:cs="Segoe UI"/>
      <w:sz w:val="18"/>
      <w:szCs w:val="18"/>
    </w:rPr>
  </w:style>
  <w:style w:type="character" w:customStyle="1" w:styleId="1ffff9">
    <w:name w:val="Тема примечания Знак1"/>
    <w:basedOn w:val="1ffff6"/>
    <w:uiPriority w:val="99"/>
    <w:semiHidden/>
    <w:rsid w:val="00ED4D60"/>
    <w:rPr>
      <w:b/>
      <w:bCs/>
    </w:rPr>
  </w:style>
  <w:style w:type="character" w:customStyle="1" w:styleId="31d">
    <w:name w:val="Основной текст с отступом 3 Знак1"/>
    <w:basedOn w:val="af8"/>
    <w:uiPriority w:val="99"/>
    <w:rsid w:val="00ED4D60"/>
    <w:rPr>
      <w:sz w:val="16"/>
      <w:szCs w:val="16"/>
    </w:rPr>
  </w:style>
  <w:style w:type="character" w:customStyle="1" w:styleId="1ffffa">
    <w:name w:val="Текст концевой сноски Знак1"/>
    <w:basedOn w:val="af8"/>
    <w:uiPriority w:val="99"/>
    <w:rsid w:val="00ED4D60"/>
  </w:style>
  <w:style w:type="character" w:customStyle="1" w:styleId="1ffffb">
    <w:name w:val="Схема документа Знак1"/>
    <w:basedOn w:val="af8"/>
    <w:uiPriority w:val="99"/>
    <w:rsid w:val="00ED4D60"/>
    <w:rPr>
      <w:rFonts w:ascii="Segoe UI" w:hAnsi="Segoe UI" w:cs="Segoe UI"/>
      <w:sz w:val="16"/>
      <w:szCs w:val="16"/>
    </w:rPr>
  </w:style>
  <w:style w:type="paragraph" w:customStyle="1" w:styleId="tabletext2">
    <w:name w:val="table_text"/>
    <w:basedOn w:val="af7"/>
    <w:qFormat/>
    <w:rsid w:val="00ED4D60"/>
    <w:pPr>
      <w:autoSpaceDE w:val="0"/>
      <w:autoSpaceDN w:val="0"/>
      <w:adjustRightInd w:val="0"/>
      <w:spacing w:before="60" w:after="60"/>
    </w:pPr>
    <w:rPr>
      <w:rFonts w:ascii="Calibri" w:hAnsi="Calibri" w:cs="PFBeauSansPro-Light"/>
      <w:color w:val="000000"/>
      <w:sz w:val="18"/>
      <w:szCs w:val="16"/>
    </w:rPr>
  </w:style>
  <w:style w:type="paragraph" w:customStyle="1" w:styleId="tableheading">
    <w:name w:val="table_heading"/>
    <w:basedOn w:val="af7"/>
    <w:qFormat/>
    <w:rsid w:val="00ED4D60"/>
    <w:pPr>
      <w:autoSpaceDE w:val="0"/>
      <w:autoSpaceDN w:val="0"/>
      <w:adjustRightInd w:val="0"/>
    </w:pPr>
    <w:rPr>
      <w:rFonts w:ascii="Calibri" w:hAnsi="Calibri" w:cs="PFBeauSansPro-SemiBold"/>
      <w:bCs/>
      <w:color w:val="000000"/>
      <w:sz w:val="18"/>
      <w:szCs w:val="16"/>
    </w:rPr>
  </w:style>
  <w:style w:type="paragraph" w:customStyle="1" w:styleId="01zagolovok">
    <w:name w:val="01_zagolovok"/>
    <w:basedOn w:val="af7"/>
    <w:uiPriority w:val="99"/>
    <w:rsid w:val="009A43AC"/>
    <w:pPr>
      <w:keepNext/>
      <w:pageBreakBefore/>
      <w:spacing w:before="360" w:after="120"/>
      <w:outlineLvl w:val="0"/>
    </w:pPr>
    <w:rPr>
      <w:rFonts w:ascii="GaramondC" w:hAnsi="GaramondC"/>
      <w:b/>
      <w:color w:val="000000"/>
      <w:sz w:val="40"/>
      <w:szCs w:val="62"/>
    </w:rPr>
  </w:style>
  <w:style w:type="paragraph" w:customStyle="1" w:styleId="02statia1">
    <w:name w:val="02statia1"/>
    <w:basedOn w:val="af7"/>
    <w:uiPriority w:val="99"/>
    <w:rsid w:val="009A43AC"/>
    <w:pPr>
      <w:keepNext/>
      <w:spacing w:before="280" w:line="320" w:lineRule="atLeast"/>
      <w:ind w:left="1134" w:right="851" w:hanging="578"/>
      <w:outlineLvl w:val="2"/>
    </w:pPr>
    <w:rPr>
      <w:rFonts w:ascii="GaramondNarrowC" w:hAnsi="GaramondNarrowC"/>
      <w:b/>
      <w:sz w:val="28"/>
      <w:szCs w:val="28"/>
    </w:rPr>
  </w:style>
  <w:style w:type="paragraph" w:customStyle="1" w:styleId="02statia3">
    <w:name w:val="02statia3"/>
    <w:basedOn w:val="af7"/>
    <w:uiPriority w:val="99"/>
    <w:rsid w:val="009A43AC"/>
    <w:pPr>
      <w:spacing w:before="120" w:line="320" w:lineRule="atLeast"/>
      <w:ind w:left="2900" w:hanging="880"/>
      <w:jc w:val="both"/>
    </w:pPr>
    <w:rPr>
      <w:rFonts w:ascii="GaramondNarrowC" w:hAnsi="GaramondNarrowC"/>
      <w:color w:val="000000"/>
      <w:sz w:val="21"/>
      <w:szCs w:val="21"/>
    </w:rPr>
  </w:style>
  <w:style w:type="paragraph" w:customStyle="1" w:styleId="title-skoda">
    <w:name w:val="title-skoda"/>
    <w:basedOn w:val="af7"/>
    <w:uiPriority w:val="99"/>
    <w:rsid w:val="009A43AC"/>
    <w:pPr>
      <w:spacing w:before="100" w:beforeAutospacing="1" w:after="100" w:afterAutospacing="1"/>
    </w:pPr>
  </w:style>
  <w:style w:type="paragraph" w:customStyle="1" w:styleId="-d">
    <w:name w:val="Контракт-раздел"/>
    <w:basedOn w:val="af7"/>
    <w:next w:val="-9"/>
    <w:uiPriority w:val="99"/>
    <w:rsid w:val="009A43AC"/>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ff3">
    <w:name w:val="ë‡žÖ’žŽ"/>
    <w:rsid w:val="009A43AC"/>
    <w:pPr>
      <w:widowControl w:val="0"/>
    </w:pPr>
    <w:rPr>
      <w:rFonts w:ascii="Times New Roman" w:eastAsia="Times New Roman" w:hAnsi="Times New Roman"/>
      <w:lang w:val="de-DE"/>
    </w:rPr>
  </w:style>
  <w:style w:type="paragraph" w:customStyle="1" w:styleId="1102">
    <w:name w:val="Обычный110"/>
    <w:uiPriority w:val="99"/>
    <w:rsid w:val="009A43AC"/>
    <w:pPr>
      <w:widowControl w:val="0"/>
      <w:spacing w:line="300" w:lineRule="auto"/>
    </w:pPr>
    <w:rPr>
      <w:rFonts w:ascii="Times New Roman" w:eastAsia="Times New Roman" w:hAnsi="Times New Roman"/>
      <w:sz w:val="22"/>
    </w:rPr>
  </w:style>
  <w:style w:type="paragraph" w:customStyle="1" w:styleId="Normal11">
    <w:name w:val="Normal11"/>
    <w:uiPriority w:val="99"/>
    <w:rsid w:val="009A43AC"/>
    <w:pPr>
      <w:widowControl w:val="0"/>
    </w:pPr>
    <w:rPr>
      <w:rFonts w:ascii="Times New Roman" w:eastAsia="Times New Roman" w:hAnsi="Times New Roman"/>
      <w:sz w:val="24"/>
    </w:rPr>
  </w:style>
  <w:style w:type="character" w:customStyle="1" w:styleId="afffffffffffff4">
    <w:name w:val="Стандартный Знак"/>
    <w:link w:val="afffffffffffff5"/>
    <w:uiPriority w:val="99"/>
    <w:locked/>
    <w:rsid w:val="009A43AC"/>
    <w:rPr>
      <w:sz w:val="24"/>
      <w:lang w:val="en-US"/>
    </w:rPr>
  </w:style>
  <w:style w:type="paragraph" w:customStyle="1" w:styleId="afffffffffffff5">
    <w:name w:val="Стандартный"/>
    <w:basedOn w:val="af7"/>
    <w:link w:val="afffffffffffff4"/>
    <w:uiPriority w:val="99"/>
    <w:rsid w:val="009A43AC"/>
    <w:pPr>
      <w:spacing w:line="360" w:lineRule="auto"/>
      <w:ind w:firstLine="709"/>
      <w:jc w:val="both"/>
    </w:pPr>
    <w:rPr>
      <w:rFonts w:ascii="Calibri" w:eastAsia="Calibri" w:hAnsi="Calibri"/>
      <w:szCs w:val="20"/>
      <w:lang w:val="en-US"/>
    </w:rPr>
  </w:style>
  <w:style w:type="paragraph" w:customStyle="1" w:styleId="21">
    <w:name w:val="Маркированный 2"/>
    <w:basedOn w:val="af7"/>
    <w:rsid w:val="009A43AC"/>
    <w:pPr>
      <w:keepLines/>
      <w:numPr>
        <w:numId w:val="69"/>
      </w:numPr>
      <w:spacing w:line="360" w:lineRule="auto"/>
      <w:jc w:val="both"/>
    </w:pPr>
    <w:rPr>
      <w:szCs w:val="20"/>
    </w:rPr>
  </w:style>
  <w:style w:type="character" w:customStyle="1" w:styleId="affffffffb">
    <w:name w:val="Таблица заголовок Знак"/>
    <w:link w:val="affffffffa"/>
    <w:uiPriority w:val="99"/>
    <w:locked/>
    <w:rsid w:val="009A43AC"/>
    <w:rPr>
      <w:rFonts w:ascii="Times New Roman" w:eastAsia="Times New Roman" w:hAnsi="Times New Roman"/>
      <w:b/>
      <w:sz w:val="28"/>
      <w:szCs w:val="28"/>
    </w:rPr>
  </w:style>
  <w:style w:type="character" w:customStyle="1" w:styleId="afffffffffffff6">
    <w:name w:val="Название таблицы Знак"/>
    <w:link w:val="afffffffffffff7"/>
    <w:uiPriority w:val="99"/>
    <w:locked/>
    <w:rsid w:val="009A43AC"/>
    <w:rPr>
      <w:b/>
      <w:sz w:val="18"/>
      <w:lang w:val="en-US"/>
    </w:rPr>
  </w:style>
  <w:style w:type="paragraph" w:customStyle="1" w:styleId="afffffffffffff7">
    <w:name w:val="Название таблицы"/>
    <w:basedOn w:val="af7"/>
    <w:link w:val="afffffffffffff6"/>
    <w:autoRedefine/>
    <w:uiPriority w:val="99"/>
    <w:rsid w:val="009A43AC"/>
    <w:pPr>
      <w:keepNext/>
      <w:spacing w:before="240" w:line="312" w:lineRule="auto"/>
    </w:pPr>
    <w:rPr>
      <w:rFonts w:ascii="Calibri" w:eastAsia="Calibri" w:hAnsi="Calibri"/>
      <w:b/>
      <w:sz w:val="18"/>
      <w:szCs w:val="20"/>
      <w:lang w:val="en-US"/>
    </w:rPr>
  </w:style>
  <w:style w:type="character" w:customStyle="1" w:styleId="FontStyle160">
    <w:name w:val="Font Style160"/>
    <w:uiPriority w:val="99"/>
    <w:rsid w:val="009A43AC"/>
    <w:rPr>
      <w:rFonts w:ascii="Times New Roman" w:hAnsi="Times New Roman"/>
      <w:sz w:val="22"/>
    </w:rPr>
  </w:style>
  <w:style w:type="character" w:customStyle="1" w:styleId="afffffffffffff8">
    <w:name w:val="Норм. текст Знак"/>
    <w:link w:val="afffffffffffff9"/>
    <w:uiPriority w:val="99"/>
    <w:locked/>
    <w:rsid w:val="009A43AC"/>
  </w:style>
  <w:style w:type="paragraph" w:customStyle="1" w:styleId="afffffffffffff9">
    <w:name w:val="Норм. текст"/>
    <w:basedOn w:val="af7"/>
    <w:link w:val="afffffffffffff8"/>
    <w:uiPriority w:val="99"/>
    <w:rsid w:val="009A43AC"/>
    <w:pPr>
      <w:spacing w:before="120"/>
      <w:ind w:firstLine="902"/>
      <w:jc w:val="both"/>
    </w:pPr>
    <w:rPr>
      <w:rFonts w:ascii="Calibri" w:eastAsia="Calibri" w:hAnsi="Calibri"/>
      <w:sz w:val="20"/>
      <w:szCs w:val="20"/>
    </w:rPr>
  </w:style>
  <w:style w:type="paragraph" w:customStyle="1" w:styleId="xl192">
    <w:name w:val="xl19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f7"/>
    <w:uiPriority w:val="99"/>
    <w:rsid w:val="009A43AC"/>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f7"/>
    <w:uiPriority w:val="99"/>
    <w:rsid w:val="009A43AC"/>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f7"/>
    <w:uiPriority w:val="99"/>
    <w:rsid w:val="009A43AC"/>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f7"/>
    <w:uiPriority w:val="99"/>
    <w:rsid w:val="009A43AC"/>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f7"/>
    <w:uiPriority w:val="99"/>
    <w:rsid w:val="009A43AC"/>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f7"/>
    <w:uiPriority w:val="99"/>
    <w:rsid w:val="009A43AC"/>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f7"/>
    <w:uiPriority w:val="99"/>
    <w:rsid w:val="009A43AC"/>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f7"/>
    <w:uiPriority w:val="99"/>
    <w:rsid w:val="009A43AC"/>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914">
    <w:name w:val="Заголовок 91"/>
    <w:basedOn w:val="af7"/>
    <w:next w:val="af7"/>
    <w:uiPriority w:val="99"/>
    <w:rsid w:val="009A43AC"/>
    <w:pPr>
      <w:keepNext/>
      <w:keepLines/>
      <w:spacing w:before="200"/>
      <w:outlineLvl w:val="8"/>
    </w:pPr>
    <w:rPr>
      <w:rFonts w:ascii="Cambria" w:hAnsi="Cambria"/>
      <w:i/>
      <w:iCs/>
      <w:color w:val="404040"/>
      <w:sz w:val="20"/>
      <w:szCs w:val="20"/>
    </w:rPr>
  </w:style>
  <w:style w:type="paragraph" w:customStyle="1" w:styleId="21f5">
    <w:name w:val="Оглавление 21"/>
    <w:basedOn w:val="af7"/>
    <w:next w:val="af7"/>
    <w:autoRedefine/>
    <w:uiPriority w:val="99"/>
    <w:rsid w:val="009A43AC"/>
    <w:pPr>
      <w:spacing w:after="100" w:line="276" w:lineRule="auto"/>
      <w:ind w:left="220"/>
    </w:pPr>
    <w:rPr>
      <w:rFonts w:ascii="Calibri" w:hAnsi="Calibri"/>
      <w:sz w:val="22"/>
      <w:szCs w:val="22"/>
      <w:lang w:eastAsia="en-US"/>
    </w:rPr>
  </w:style>
  <w:style w:type="paragraph" w:customStyle="1" w:styleId="11f3">
    <w:name w:val="Оглавление 11"/>
    <w:basedOn w:val="af7"/>
    <w:next w:val="af7"/>
    <w:autoRedefine/>
    <w:uiPriority w:val="99"/>
    <w:rsid w:val="009A43AC"/>
    <w:pPr>
      <w:spacing w:after="100" w:line="276" w:lineRule="auto"/>
    </w:pPr>
    <w:rPr>
      <w:rFonts w:ascii="Calibri" w:hAnsi="Calibri"/>
      <w:sz w:val="22"/>
      <w:szCs w:val="22"/>
      <w:lang w:eastAsia="en-US"/>
    </w:rPr>
  </w:style>
  <w:style w:type="paragraph" w:customStyle="1" w:styleId="31e">
    <w:name w:val="Оглавление 31"/>
    <w:basedOn w:val="af7"/>
    <w:next w:val="af7"/>
    <w:autoRedefine/>
    <w:uiPriority w:val="99"/>
    <w:rsid w:val="009A43AC"/>
    <w:pPr>
      <w:spacing w:after="100" w:line="276" w:lineRule="auto"/>
      <w:ind w:left="440"/>
    </w:pPr>
    <w:rPr>
      <w:rFonts w:ascii="Calibri" w:hAnsi="Calibri"/>
      <w:sz w:val="22"/>
      <w:szCs w:val="22"/>
      <w:lang w:eastAsia="en-US"/>
    </w:rPr>
  </w:style>
  <w:style w:type="character" w:customStyle="1" w:styleId="WW-Absatz-Standardschriftart">
    <w:name w:val="WW-Absatz-Standardschriftart"/>
    <w:uiPriority w:val="99"/>
    <w:rsid w:val="009A43AC"/>
  </w:style>
  <w:style w:type="character" w:customStyle="1" w:styleId="WW-Absatz-Standardschriftart1">
    <w:name w:val="WW-Absatz-Standardschriftart1"/>
    <w:uiPriority w:val="99"/>
    <w:rsid w:val="009A43AC"/>
  </w:style>
  <w:style w:type="character" w:customStyle="1" w:styleId="WW-Absatz-Standardschriftart11">
    <w:name w:val="WW-Absatz-Standardschriftart11"/>
    <w:uiPriority w:val="99"/>
    <w:rsid w:val="009A43AC"/>
  </w:style>
  <w:style w:type="paragraph" w:customStyle="1" w:styleId="afffffffffffffa">
    <w:name w:val="Заголовок"/>
    <w:basedOn w:val="af7"/>
    <w:next w:val="aff9"/>
    <w:uiPriority w:val="99"/>
    <w:rsid w:val="009A43AC"/>
    <w:pPr>
      <w:keepNext/>
      <w:suppressAutoHyphens/>
      <w:spacing w:before="240" w:after="120"/>
    </w:pPr>
    <w:rPr>
      <w:rFonts w:ascii="Arial" w:hAnsi="Arial" w:cs="Tahoma"/>
      <w:sz w:val="28"/>
      <w:szCs w:val="28"/>
      <w:lang w:eastAsia="ar-SA"/>
    </w:rPr>
  </w:style>
  <w:style w:type="paragraph" w:customStyle="1" w:styleId="31f">
    <w:name w:val="Основной текст с отступом 31"/>
    <w:basedOn w:val="af7"/>
    <w:uiPriority w:val="99"/>
    <w:rsid w:val="009A43AC"/>
    <w:pPr>
      <w:tabs>
        <w:tab w:val="left" w:pos="0"/>
        <w:tab w:val="left" w:pos="1418"/>
      </w:tabs>
      <w:suppressAutoHyphens/>
      <w:ind w:firstLine="709"/>
      <w:jc w:val="both"/>
    </w:pPr>
    <w:rPr>
      <w:szCs w:val="20"/>
      <w:lang w:eastAsia="ar-SA"/>
    </w:rPr>
  </w:style>
  <w:style w:type="character" w:customStyle="1" w:styleId="WW8Num3z0">
    <w:name w:val="WW8Num3z0"/>
    <w:uiPriority w:val="99"/>
    <w:rsid w:val="009A43AC"/>
    <w:rPr>
      <w:b/>
    </w:rPr>
  </w:style>
  <w:style w:type="character" w:customStyle="1" w:styleId="WW8Num3z1">
    <w:name w:val="WW8Num3z1"/>
    <w:uiPriority w:val="99"/>
    <w:rsid w:val="009A43AC"/>
    <w:rPr>
      <w:color w:val="auto"/>
      <w:spacing w:val="0"/>
      <w:w w:val="100"/>
      <w:kern w:val="1"/>
      <w:position w:val="0"/>
      <w:sz w:val="24"/>
      <w:u w:val="none"/>
      <w:vertAlign w:val="baseline"/>
    </w:rPr>
  </w:style>
  <w:style w:type="character" w:customStyle="1" w:styleId="WW8Num3z2">
    <w:name w:val="WW8Num3z2"/>
    <w:uiPriority w:val="99"/>
    <w:rsid w:val="009A43AC"/>
    <w:rPr>
      <w:color w:val="auto"/>
    </w:rPr>
  </w:style>
  <w:style w:type="character" w:customStyle="1" w:styleId="WW8Num3z5">
    <w:name w:val="WW8Num3z5"/>
    <w:uiPriority w:val="99"/>
    <w:rsid w:val="009A43AC"/>
    <w:rPr>
      <w:rFonts w:ascii="Symbol" w:hAnsi="Symbol"/>
    </w:rPr>
  </w:style>
  <w:style w:type="character" w:customStyle="1" w:styleId="WW8Num2z0">
    <w:name w:val="WW8Num2z0"/>
    <w:uiPriority w:val="99"/>
    <w:rsid w:val="009A43AC"/>
    <w:rPr>
      <w:b/>
    </w:rPr>
  </w:style>
  <w:style w:type="character" w:customStyle="1" w:styleId="WW8Num2z1">
    <w:name w:val="WW8Num2z1"/>
    <w:uiPriority w:val="99"/>
    <w:rsid w:val="009A43AC"/>
    <w:rPr>
      <w:color w:val="auto"/>
      <w:spacing w:val="0"/>
      <w:w w:val="100"/>
      <w:kern w:val="1"/>
      <w:position w:val="0"/>
      <w:sz w:val="24"/>
      <w:u w:val="none"/>
      <w:vertAlign w:val="baseline"/>
    </w:rPr>
  </w:style>
  <w:style w:type="character" w:customStyle="1" w:styleId="WW8Num2z2">
    <w:name w:val="WW8Num2z2"/>
    <w:uiPriority w:val="99"/>
    <w:rsid w:val="009A43AC"/>
  </w:style>
  <w:style w:type="character" w:customStyle="1" w:styleId="WW8Num2z5">
    <w:name w:val="WW8Num2z5"/>
    <w:uiPriority w:val="99"/>
    <w:rsid w:val="009A43AC"/>
    <w:rPr>
      <w:rFonts w:ascii="Symbol" w:hAnsi="Symbol"/>
    </w:rPr>
  </w:style>
  <w:style w:type="character" w:customStyle="1" w:styleId="2fffc">
    <w:name w:val="Основной шрифт абзаца2"/>
    <w:uiPriority w:val="99"/>
    <w:rsid w:val="009A43AC"/>
  </w:style>
  <w:style w:type="character" w:customStyle="1" w:styleId="WW8Num1z0">
    <w:name w:val="WW8Num1z0"/>
    <w:uiPriority w:val="99"/>
    <w:rsid w:val="009A43AC"/>
    <w:rPr>
      <w:b/>
    </w:rPr>
  </w:style>
  <w:style w:type="character" w:customStyle="1" w:styleId="WW8Num1z1">
    <w:name w:val="WW8Num1z1"/>
    <w:uiPriority w:val="99"/>
    <w:rsid w:val="009A43AC"/>
    <w:rPr>
      <w:color w:val="auto"/>
      <w:spacing w:val="0"/>
      <w:w w:val="100"/>
      <w:kern w:val="1"/>
      <w:position w:val="0"/>
      <w:sz w:val="24"/>
      <w:u w:val="none"/>
      <w:vertAlign w:val="baseline"/>
    </w:rPr>
  </w:style>
  <w:style w:type="character" w:customStyle="1" w:styleId="WW8Num1z2">
    <w:name w:val="WW8Num1z2"/>
    <w:uiPriority w:val="99"/>
    <w:rsid w:val="009A43AC"/>
  </w:style>
  <w:style w:type="character" w:customStyle="1" w:styleId="WW8Num1z3">
    <w:name w:val="WW8Num1z3"/>
    <w:uiPriority w:val="99"/>
    <w:rsid w:val="009A43AC"/>
    <w:rPr>
      <w:color w:val="auto"/>
      <w:spacing w:val="0"/>
      <w:w w:val="100"/>
      <w:kern w:val="1"/>
      <w:position w:val="0"/>
      <w:sz w:val="20"/>
      <w:u w:val="none"/>
      <w:vertAlign w:val="baseline"/>
    </w:rPr>
  </w:style>
  <w:style w:type="character" w:customStyle="1" w:styleId="WW8Num1z5">
    <w:name w:val="WW8Num1z5"/>
    <w:uiPriority w:val="99"/>
    <w:rsid w:val="009A43AC"/>
    <w:rPr>
      <w:rFonts w:ascii="Symbol" w:hAnsi="Symbol"/>
    </w:rPr>
  </w:style>
  <w:style w:type="character" w:customStyle="1" w:styleId="WW8Num3z4">
    <w:name w:val="WW8Num3z4"/>
    <w:uiPriority w:val="99"/>
    <w:rsid w:val="009A43AC"/>
    <w:rPr>
      <w:rFonts w:ascii="Times New Roman" w:hAnsi="Times New Roman"/>
    </w:rPr>
  </w:style>
  <w:style w:type="character" w:customStyle="1" w:styleId="afffffffffffffb">
    <w:name w:val="Символ сноски"/>
    <w:uiPriority w:val="99"/>
    <w:rsid w:val="009A43AC"/>
    <w:rPr>
      <w:rFonts w:cs="Times New Roman"/>
      <w:vertAlign w:val="superscript"/>
    </w:rPr>
  </w:style>
  <w:style w:type="character" w:customStyle="1" w:styleId="afffffffffffffc">
    <w:name w:val="Символ нумерации"/>
    <w:uiPriority w:val="99"/>
    <w:rsid w:val="009A43AC"/>
  </w:style>
  <w:style w:type="paragraph" w:customStyle="1" w:styleId="2fffd">
    <w:name w:val="Название2"/>
    <w:basedOn w:val="af7"/>
    <w:uiPriority w:val="99"/>
    <w:rsid w:val="009A43AC"/>
    <w:pPr>
      <w:keepNext/>
      <w:keepLines/>
      <w:widowControl w:val="0"/>
      <w:suppressLineNumbers/>
      <w:suppressAutoHyphens/>
      <w:spacing w:before="120" w:after="120"/>
    </w:pPr>
    <w:rPr>
      <w:rFonts w:ascii="Arial" w:hAnsi="Arial" w:cs="Tahoma"/>
      <w:i/>
      <w:iCs/>
      <w:sz w:val="20"/>
      <w:lang w:eastAsia="ar-SA"/>
    </w:rPr>
  </w:style>
  <w:style w:type="paragraph" w:customStyle="1" w:styleId="2fffe">
    <w:name w:val="Указатель2"/>
    <w:basedOn w:val="af7"/>
    <w:uiPriority w:val="99"/>
    <w:rsid w:val="009A43AC"/>
    <w:pPr>
      <w:keepNext/>
      <w:keepLines/>
      <w:widowControl w:val="0"/>
      <w:suppressLineNumbers/>
      <w:suppressAutoHyphens/>
    </w:pPr>
    <w:rPr>
      <w:rFonts w:ascii="Arial" w:hAnsi="Arial" w:cs="Tahoma"/>
      <w:sz w:val="28"/>
      <w:szCs w:val="28"/>
      <w:lang w:eastAsia="ar-SA"/>
    </w:rPr>
  </w:style>
  <w:style w:type="paragraph" w:customStyle="1" w:styleId="272">
    <w:name w:val="Знак27"/>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163">
    <w:name w:val="Знак116"/>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af00">
    <w:name w:val="af0"/>
    <w:rsid w:val="009A43AC"/>
    <w:pPr>
      <w:autoSpaceDE w:val="0"/>
      <w:autoSpaceDN w:val="0"/>
      <w:jc w:val="both"/>
    </w:pPr>
    <w:rPr>
      <w:rFonts w:ascii="SchoolBookC" w:eastAsia="Times New Roman" w:hAnsi="SchoolBookC" w:cs="SchoolBookC"/>
      <w:color w:val="000000"/>
      <w:sz w:val="24"/>
      <w:szCs w:val="24"/>
    </w:rPr>
  </w:style>
  <w:style w:type="paragraph" w:customStyle="1" w:styleId="329">
    <w:name w:val="Основной текст с отступом 32"/>
    <w:basedOn w:val="af7"/>
    <w:uiPriority w:val="99"/>
    <w:rsid w:val="009A43AC"/>
    <w:pPr>
      <w:tabs>
        <w:tab w:val="left" w:pos="0"/>
        <w:tab w:val="left" w:pos="1418"/>
      </w:tabs>
      <w:suppressAutoHyphens/>
      <w:ind w:firstLine="709"/>
      <w:jc w:val="both"/>
    </w:pPr>
    <w:rPr>
      <w:szCs w:val="20"/>
      <w:lang w:eastAsia="ar-SA"/>
    </w:rPr>
  </w:style>
  <w:style w:type="paragraph" w:customStyle="1" w:styleId="4f7">
    <w:name w:val="Обычный4"/>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5f2">
    <w:name w:val="Обычный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53">
    <w:name w:val="Знак115"/>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62">
    <w:name w:val="Знак2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6b">
    <w:name w:val="Обычный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43">
    <w:name w:val="Знак1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54">
    <w:name w:val="Знак2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c">
    <w:name w:val="Обычный7"/>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32">
    <w:name w:val="Знак1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45">
    <w:name w:val="Знак2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8a">
    <w:name w:val="Обычный8"/>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23">
    <w:name w:val="Знак1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35">
    <w:name w:val="Знак2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99">
    <w:name w:val="Обычный9"/>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19">
    <w:name w:val="Знак11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2e">
    <w:name w:val="Знак22"/>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21f6">
    <w:name w:val="Знак21"/>
    <w:basedOn w:val="af7"/>
    <w:uiPriority w:val="99"/>
    <w:rsid w:val="009A43AC"/>
    <w:pPr>
      <w:spacing w:after="160" w:line="240" w:lineRule="exact"/>
    </w:pPr>
    <w:rPr>
      <w:rFonts w:ascii="Verdana" w:hAnsi="Verdana"/>
      <w:sz w:val="20"/>
      <w:szCs w:val="20"/>
      <w:lang w:val="en-US" w:eastAsia="en-US"/>
    </w:rPr>
  </w:style>
  <w:style w:type="paragraph" w:customStyle="1" w:styleId="106">
    <w:name w:val="Обычный10"/>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03">
    <w:name w:val="Знак11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04">
    <w:name w:val="Знак20"/>
    <w:basedOn w:val="af7"/>
    <w:uiPriority w:val="99"/>
    <w:rsid w:val="009A43AC"/>
    <w:pPr>
      <w:spacing w:after="160" w:line="240" w:lineRule="exact"/>
    </w:pPr>
    <w:rPr>
      <w:rFonts w:ascii="Verdana" w:hAnsi="Verdana"/>
      <w:sz w:val="20"/>
      <w:szCs w:val="20"/>
      <w:lang w:val="en-US" w:eastAsia="en-US"/>
    </w:rPr>
  </w:style>
  <w:style w:type="paragraph" w:customStyle="1" w:styleId="107">
    <w:name w:val="Знак10"/>
    <w:basedOn w:val="af7"/>
    <w:uiPriority w:val="99"/>
    <w:rsid w:val="009A43AC"/>
    <w:pPr>
      <w:spacing w:after="160" w:line="240" w:lineRule="exact"/>
    </w:pPr>
    <w:rPr>
      <w:rFonts w:ascii="Verdana" w:hAnsi="Verdana"/>
      <w:sz w:val="20"/>
      <w:szCs w:val="20"/>
      <w:lang w:val="en-US" w:eastAsia="en-US"/>
    </w:rPr>
  </w:style>
  <w:style w:type="paragraph" w:customStyle="1" w:styleId="195">
    <w:name w:val="Знак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12b">
    <w:name w:val="Обычный1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85">
    <w:name w:val="Знак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9a">
    <w:name w:val="Знак9"/>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4">
    <w:name w:val="Обычный1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74">
    <w:name w:val="Знак17"/>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8b">
    <w:name w:val="Знак8"/>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d">
    <w:name w:val="Знак7"/>
    <w:basedOn w:val="af7"/>
    <w:uiPriority w:val="99"/>
    <w:rsid w:val="009A43AC"/>
    <w:pPr>
      <w:spacing w:after="160" w:line="240" w:lineRule="exact"/>
    </w:pPr>
    <w:rPr>
      <w:rFonts w:ascii="Verdana" w:hAnsi="Verdana"/>
      <w:sz w:val="20"/>
      <w:szCs w:val="20"/>
      <w:lang w:val="en-US" w:eastAsia="en-US"/>
    </w:rPr>
  </w:style>
  <w:style w:type="paragraph" w:customStyle="1" w:styleId="148">
    <w:name w:val="Обычный14"/>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65">
    <w:name w:val="Знак16"/>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2">
    <w:name w:val="Основной текст с отступом 33"/>
    <w:basedOn w:val="af7"/>
    <w:uiPriority w:val="99"/>
    <w:rsid w:val="009A43AC"/>
    <w:pPr>
      <w:tabs>
        <w:tab w:val="left" w:pos="0"/>
        <w:tab w:val="left" w:pos="1418"/>
      </w:tabs>
      <w:suppressAutoHyphens/>
      <w:ind w:firstLine="709"/>
      <w:jc w:val="both"/>
    </w:pPr>
    <w:rPr>
      <w:szCs w:val="20"/>
    </w:rPr>
  </w:style>
  <w:style w:type="paragraph" w:customStyle="1" w:styleId="154">
    <w:name w:val="Обычный15"/>
    <w:uiPriority w:val="99"/>
    <w:rsid w:val="009A43AC"/>
    <w:pPr>
      <w:widowControl w:val="0"/>
      <w:spacing w:line="300" w:lineRule="auto"/>
    </w:pPr>
    <w:rPr>
      <w:rFonts w:ascii="Times New Roman" w:eastAsia="Times New Roman" w:hAnsi="Times New Roman"/>
      <w:sz w:val="22"/>
    </w:rPr>
  </w:style>
  <w:style w:type="paragraph" w:customStyle="1" w:styleId="TableContents">
    <w:name w:val="Table Contents"/>
    <w:basedOn w:val="Standard"/>
    <w:uiPriority w:val="99"/>
    <w:rsid w:val="009A43AC"/>
    <w:pPr>
      <w:suppressLineNumbers/>
      <w:textAlignment w:val="auto"/>
    </w:pPr>
    <w:rPr>
      <w:rFonts w:eastAsia="Times New Roman"/>
      <w:color w:val="000000"/>
      <w:lang w:val="en-US" w:eastAsia="en-US"/>
    </w:rPr>
  </w:style>
  <w:style w:type="paragraph" w:customStyle="1" w:styleId="344">
    <w:name w:val="Основной текст с отступом 34"/>
    <w:basedOn w:val="af7"/>
    <w:uiPriority w:val="99"/>
    <w:rsid w:val="009A43AC"/>
    <w:pPr>
      <w:tabs>
        <w:tab w:val="left" w:pos="0"/>
        <w:tab w:val="left" w:pos="1418"/>
      </w:tabs>
      <w:suppressAutoHyphens/>
      <w:ind w:firstLine="709"/>
      <w:jc w:val="both"/>
    </w:pPr>
    <w:rPr>
      <w:szCs w:val="20"/>
      <w:lang w:eastAsia="ar-SA"/>
    </w:rPr>
  </w:style>
  <w:style w:type="paragraph" w:customStyle="1" w:styleId="166">
    <w:name w:val="Обычный16"/>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175">
    <w:name w:val="Обычный17"/>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6c">
    <w:name w:val="Знак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55">
    <w:name w:val="Знак15"/>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49">
    <w:name w:val="Знак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5f3">
    <w:name w:val="Знак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5">
    <w:name w:val="Знак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4f8">
    <w:name w:val="Знак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2c">
    <w:name w:val="Знак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d">
    <w:name w:val="Знак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ffffc">
    <w:name w:val="Название объекта1"/>
    <w:basedOn w:val="af7"/>
    <w:next w:val="af7"/>
    <w:uiPriority w:val="99"/>
    <w:rsid w:val="009A43AC"/>
    <w:pPr>
      <w:keepNext/>
      <w:widowControl w:val="0"/>
      <w:suppressAutoHyphens/>
      <w:ind w:left="720"/>
      <w:jc w:val="right"/>
    </w:pPr>
    <w:rPr>
      <w:sz w:val="28"/>
      <w:szCs w:val="28"/>
      <w:lang w:eastAsia="ar-SA"/>
    </w:rPr>
  </w:style>
  <w:style w:type="paragraph" w:customStyle="1" w:styleId="11f4">
    <w:name w:val="Знак11"/>
    <w:basedOn w:val="af7"/>
    <w:uiPriority w:val="99"/>
    <w:rsid w:val="009A43AC"/>
    <w:pPr>
      <w:spacing w:after="160" w:line="240" w:lineRule="exact"/>
    </w:pPr>
    <w:rPr>
      <w:rFonts w:ascii="Verdana" w:hAnsi="Verdana" w:cs="Verdana"/>
      <w:sz w:val="20"/>
      <w:szCs w:val="20"/>
      <w:lang w:val="en-US" w:eastAsia="en-US"/>
    </w:rPr>
  </w:style>
  <w:style w:type="paragraph" w:customStyle="1" w:styleId="186">
    <w:name w:val="Обычный18"/>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ffff">
    <w:name w:val="Знак Знак2 Знак Знак"/>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96">
    <w:name w:val="Обычный19"/>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352">
    <w:name w:val="Основной текст с отступом 35"/>
    <w:basedOn w:val="af7"/>
    <w:uiPriority w:val="99"/>
    <w:rsid w:val="009A43AC"/>
    <w:pPr>
      <w:tabs>
        <w:tab w:val="left" w:pos="0"/>
        <w:tab w:val="left" w:pos="1418"/>
      </w:tabs>
      <w:suppressAutoHyphens/>
      <w:ind w:firstLine="709"/>
      <w:jc w:val="both"/>
    </w:pPr>
    <w:rPr>
      <w:szCs w:val="20"/>
    </w:rPr>
  </w:style>
  <w:style w:type="paragraph" w:customStyle="1" w:styleId="205">
    <w:name w:val="Обычный20"/>
    <w:uiPriority w:val="99"/>
    <w:rsid w:val="009A43AC"/>
    <w:pPr>
      <w:widowControl w:val="0"/>
      <w:spacing w:line="300" w:lineRule="auto"/>
    </w:pPr>
    <w:rPr>
      <w:rFonts w:ascii="Times New Roman" w:eastAsia="Times New Roman" w:hAnsi="Times New Roman"/>
      <w:sz w:val="22"/>
    </w:rPr>
  </w:style>
  <w:style w:type="paragraph" w:customStyle="1" w:styleId="362">
    <w:name w:val="Основной текст с отступом 36"/>
    <w:basedOn w:val="af7"/>
    <w:uiPriority w:val="99"/>
    <w:rsid w:val="009A43AC"/>
    <w:pPr>
      <w:tabs>
        <w:tab w:val="left" w:pos="0"/>
        <w:tab w:val="left" w:pos="1418"/>
      </w:tabs>
      <w:suppressAutoHyphens/>
      <w:ind w:firstLine="709"/>
      <w:jc w:val="both"/>
    </w:pPr>
    <w:rPr>
      <w:szCs w:val="20"/>
      <w:lang w:eastAsia="ar-SA"/>
    </w:rPr>
  </w:style>
  <w:style w:type="character" w:customStyle="1" w:styleId="WW-Absatz-Standardschriftart1111111111111">
    <w:name w:val="WW-Absatz-Standardschriftart1111111111111"/>
    <w:uiPriority w:val="99"/>
    <w:rsid w:val="009A43AC"/>
  </w:style>
  <w:style w:type="paragraph" w:customStyle="1" w:styleId="372">
    <w:name w:val="Основной текст с отступом 37"/>
    <w:basedOn w:val="af7"/>
    <w:uiPriority w:val="99"/>
    <w:rsid w:val="009A43AC"/>
    <w:pPr>
      <w:tabs>
        <w:tab w:val="left" w:pos="0"/>
        <w:tab w:val="left" w:pos="1418"/>
      </w:tabs>
      <w:suppressAutoHyphens/>
      <w:ind w:firstLine="709"/>
      <w:jc w:val="both"/>
    </w:pPr>
    <w:rPr>
      <w:szCs w:val="20"/>
      <w:lang w:eastAsia="ar-SA"/>
    </w:rPr>
  </w:style>
  <w:style w:type="paragraph" w:customStyle="1" w:styleId="22f">
    <w:name w:val="Обычный22"/>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36">
    <w:name w:val="Обычный23"/>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CharChar">
    <w:name w:val="Знак Знак2 Char Char Знак Знак"/>
    <w:basedOn w:val="af7"/>
    <w:uiPriority w:val="99"/>
    <w:rsid w:val="009A43AC"/>
    <w:pPr>
      <w:spacing w:after="160" w:line="240" w:lineRule="exact"/>
    </w:pPr>
    <w:rPr>
      <w:rFonts w:ascii="Verdana" w:hAnsi="Verdana" w:cs="Verdana"/>
      <w:sz w:val="20"/>
      <w:szCs w:val="20"/>
      <w:lang w:val="en-US" w:eastAsia="en-US"/>
    </w:rPr>
  </w:style>
  <w:style w:type="paragraph" w:customStyle="1" w:styleId="21f7">
    <w:name w:val="Основной текст с отступом 21"/>
    <w:basedOn w:val="af7"/>
    <w:uiPriority w:val="99"/>
    <w:rsid w:val="009A43AC"/>
    <w:pPr>
      <w:widowControl w:val="0"/>
      <w:ind w:firstLine="720"/>
      <w:jc w:val="both"/>
    </w:pPr>
    <w:rPr>
      <w:szCs w:val="20"/>
    </w:rPr>
  </w:style>
  <w:style w:type="paragraph" w:customStyle="1" w:styleId="3011">
    <w:name w:val="Стиль Основной текст 3 + Слева:  011 см Междустр.интервал:  точно..."/>
    <w:basedOn w:val="af7"/>
    <w:uiPriority w:val="99"/>
    <w:rsid w:val="009A43AC"/>
    <w:pPr>
      <w:suppressAutoHyphens/>
      <w:spacing w:line="360" w:lineRule="auto"/>
      <w:ind w:left="62" w:firstLine="720"/>
      <w:jc w:val="both"/>
    </w:pPr>
    <w:rPr>
      <w:lang w:eastAsia="ar-SA"/>
    </w:rPr>
  </w:style>
  <w:style w:type="paragraph" w:customStyle="1" w:styleId="NormalJustified">
    <w:name w:val="Normal Justified"/>
    <w:basedOn w:val="af7"/>
    <w:uiPriority w:val="99"/>
    <w:rsid w:val="009A43AC"/>
    <w:pPr>
      <w:jc w:val="both"/>
    </w:pPr>
    <w:rPr>
      <w:rFonts w:ascii="Tahoma" w:hAnsi="Tahoma"/>
      <w:sz w:val="20"/>
    </w:rPr>
  </w:style>
  <w:style w:type="paragraph" w:customStyle="1" w:styleId="afffffffffffffd">
    <w:name w:val="Основной"/>
    <w:basedOn w:val="af7"/>
    <w:link w:val="Char"/>
    <w:uiPriority w:val="99"/>
    <w:rsid w:val="009A43AC"/>
    <w:pPr>
      <w:spacing w:line="288" w:lineRule="auto"/>
      <w:ind w:firstLine="720"/>
      <w:jc w:val="both"/>
    </w:pPr>
    <w:rPr>
      <w:sz w:val="28"/>
      <w:szCs w:val="20"/>
    </w:rPr>
  </w:style>
  <w:style w:type="character" w:customStyle="1" w:styleId="Char">
    <w:name w:val="Основной Char"/>
    <w:link w:val="afffffffffffffd"/>
    <w:uiPriority w:val="99"/>
    <w:locked/>
    <w:rsid w:val="009A43AC"/>
    <w:rPr>
      <w:rFonts w:ascii="Times New Roman" w:eastAsia="Times New Roman" w:hAnsi="Times New Roman"/>
      <w:sz w:val="28"/>
    </w:rPr>
  </w:style>
  <w:style w:type="paragraph" w:customStyle="1" w:styleId="a1">
    <w:name w:val="Маркированный"/>
    <w:basedOn w:val="afffffffffffffd"/>
    <w:uiPriority w:val="99"/>
    <w:rsid w:val="009A43AC"/>
    <w:pPr>
      <w:numPr>
        <w:numId w:val="70"/>
      </w:numPr>
      <w:tabs>
        <w:tab w:val="clear" w:pos="1440"/>
        <w:tab w:val="num" w:pos="900"/>
        <w:tab w:val="num" w:pos="947"/>
        <w:tab w:val="left" w:pos="1077"/>
        <w:tab w:val="num" w:pos="1209"/>
      </w:tabs>
      <w:ind w:left="1854" w:hanging="283"/>
    </w:pPr>
  </w:style>
  <w:style w:type="paragraph" w:customStyle="1" w:styleId="1ffffd">
    <w:name w:val="Маркированный 1 уровень"/>
    <w:basedOn w:val="af7"/>
    <w:next w:val="af7"/>
    <w:link w:val="1ffffe"/>
    <w:uiPriority w:val="99"/>
    <w:rsid w:val="009A43AC"/>
    <w:pPr>
      <w:tabs>
        <w:tab w:val="num" w:pos="540"/>
      </w:tabs>
      <w:ind w:left="540" w:hanging="180"/>
      <w:jc w:val="both"/>
    </w:pPr>
    <w:rPr>
      <w:rFonts w:ascii="Tahoma" w:hAnsi="Tahoma"/>
      <w:szCs w:val="20"/>
    </w:rPr>
  </w:style>
  <w:style w:type="character" w:customStyle="1" w:styleId="1ffffe">
    <w:name w:val="Маркированный 1 уровень Знак Знак"/>
    <w:link w:val="1ffffd"/>
    <w:uiPriority w:val="99"/>
    <w:locked/>
    <w:rsid w:val="009A43AC"/>
    <w:rPr>
      <w:rFonts w:ascii="Tahoma" w:eastAsia="Times New Roman" w:hAnsi="Tahoma"/>
      <w:sz w:val="24"/>
    </w:rPr>
  </w:style>
  <w:style w:type="paragraph" w:customStyle="1" w:styleId="afffffffffffffe">
    <w:name w:val="Знак Знак Знак Знак Знак Знак Знак"/>
    <w:basedOn w:val="af7"/>
    <w:uiPriority w:val="99"/>
    <w:rsid w:val="009A43AC"/>
    <w:pPr>
      <w:spacing w:after="160" w:line="240" w:lineRule="exact"/>
      <w:jc w:val="both"/>
    </w:pPr>
    <w:rPr>
      <w:szCs w:val="20"/>
      <w:lang w:val="en-US" w:eastAsia="en-US"/>
    </w:rPr>
  </w:style>
  <w:style w:type="paragraph" w:customStyle="1" w:styleId="3ffe">
    <w:name w:val="Текст 3"/>
    <w:basedOn w:val="af7"/>
    <w:uiPriority w:val="99"/>
    <w:rsid w:val="009A43AC"/>
    <w:pPr>
      <w:tabs>
        <w:tab w:val="num" w:pos="2101"/>
      </w:tabs>
      <w:ind w:left="1758" w:hanging="737"/>
    </w:pPr>
  </w:style>
  <w:style w:type="paragraph" w:customStyle="1" w:styleId="2140">
    <w:name w:val="Стиль Заголовок 2 + 14 пт"/>
    <w:basedOn w:val="26"/>
    <w:uiPriority w:val="99"/>
    <w:rsid w:val="009A43AC"/>
    <w:pPr>
      <w:numPr>
        <w:ilvl w:val="1"/>
      </w:numPr>
      <w:tabs>
        <w:tab w:val="num" w:pos="738"/>
      </w:tabs>
      <w:spacing w:before="360" w:line="360" w:lineRule="auto"/>
      <w:ind w:left="738" w:hanging="454"/>
    </w:pPr>
    <w:rPr>
      <w:rFonts w:ascii="Times New Roman" w:hAnsi="Times New Roman"/>
      <w:szCs w:val="24"/>
    </w:rPr>
  </w:style>
  <w:style w:type="character" w:customStyle="1" w:styleId="BodyTextChar1">
    <w:name w:val="Body Text Char1 Знак"/>
    <w:aliases w:val="Body Text Char Char Знак,Body Text Char1 Char Char Знак,Body Text Char Char Char Char Знак,Body Text Char1 Char Char Char Char Знак,Body Text Char1 Char1 Char Знак,Body Text Char Char1 Знак,Body Text Char1 Char Char1 Знак Знак"/>
    <w:uiPriority w:val="99"/>
    <w:locked/>
    <w:rsid w:val="009A43AC"/>
    <w:rPr>
      <w:rFonts w:ascii="Book Antiqua" w:hAnsi="Book Antiqua"/>
      <w:spacing w:val="20"/>
      <w:lang w:eastAsia="en-US"/>
    </w:rPr>
  </w:style>
  <w:style w:type="character" w:customStyle="1" w:styleId="11f5">
    <w:name w:val="Знак Знак11"/>
    <w:uiPriority w:val="99"/>
    <w:locked/>
    <w:rsid w:val="009A43AC"/>
    <w:rPr>
      <w:rFonts w:eastAsia="Times New Roman"/>
      <w:b/>
      <w:sz w:val="28"/>
      <w:lang w:val="ru-RU" w:eastAsia="ru-RU"/>
    </w:rPr>
  </w:style>
  <w:style w:type="character" w:customStyle="1" w:styleId="108">
    <w:name w:val="Знак Знак10"/>
    <w:uiPriority w:val="99"/>
    <w:locked/>
    <w:rsid w:val="009A43AC"/>
    <w:rPr>
      <w:rFonts w:eastAsia="Times New Roman"/>
      <w:b/>
      <w:sz w:val="28"/>
      <w:lang w:val="ru-RU" w:eastAsia="ru-RU"/>
    </w:rPr>
  </w:style>
  <w:style w:type="character" w:customStyle="1" w:styleId="9b">
    <w:name w:val="Знак Знак9"/>
    <w:uiPriority w:val="99"/>
    <w:locked/>
    <w:rsid w:val="009A43AC"/>
    <w:rPr>
      <w:rFonts w:ascii="Cambria" w:hAnsi="Cambria"/>
      <w:b/>
      <w:color w:val="4F81BD"/>
      <w:sz w:val="24"/>
      <w:lang w:val="ru-RU" w:eastAsia="ru-RU"/>
    </w:rPr>
  </w:style>
  <w:style w:type="character" w:customStyle="1" w:styleId="8c">
    <w:name w:val="Знак Знак8"/>
    <w:uiPriority w:val="99"/>
    <w:semiHidden/>
    <w:locked/>
    <w:rsid w:val="009A43AC"/>
    <w:rPr>
      <w:rFonts w:ascii="Cambria" w:hAnsi="Cambria"/>
      <w:b/>
      <w:i/>
      <w:color w:val="4F81BD"/>
      <w:sz w:val="24"/>
      <w:lang w:val="ru-RU" w:eastAsia="ru-RU"/>
    </w:rPr>
  </w:style>
  <w:style w:type="paragraph" w:customStyle="1" w:styleId="246">
    <w:name w:val="Обычный24"/>
    <w:uiPriority w:val="99"/>
    <w:rsid w:val="009A43AC"/>
    <w:pPr>
      <w:widowControl w:val="0"/>
      <w:spacing w:line="300" w:lineRule="auto"/>
    </w:pPr>
    <w:rPr>
      <w:rFonts w:ascii="Times New Roman" w:eastAsia="Times New Roman" w:hAnsi="Times New Roman"/>
      <w:sz w:val="22"/>
    </w:rPr>
  </w:style>
  <w:style w:type="paragraph" w:customStyle="1" w:styleId="383">
    <w:name w:val="Основной текст с отступом 38"/>
    <w:basedOn w:val="af7"/>
    <w:uiPriority w:val="99"/>
    <w:rsid w:val="009A43AC"/>
    <w:pPr>
      <w:tabs>
        <w:tab w:val="left" w:pos="0"/>
        <w:tab w:val="left" w:pos="1418"/>
      </w:tabs>
      <w:suppressAutoHyphens/>
      <w:ind w:firstLine="709"/>
      <w:jc w:val="both"/>
    </w:pPr>
    <w:rPr>
      <w:szCs w:val="20"/>
    </w:rPr>
  </w:style>
  <w:style w:type="paragraph" w:customStyle="1" w:styleId="255">
    <w:name w:val="Обычный25"/>
    <w:uiPriority w:val="99"/>
    <w:rsid w:val="009A43AC"/>
    <w:pPr>
      <w:widowControl w:val="0"/>
      <w:spacing w:line="300" w:lineRule="auto"/>
    </w:pPr>
    <w:rPr>
      <w:rFonts w:ascii="Times New Roman" w:eastAsia="Times New Roman" w:hAnsi="Times New Roman"/>
      <w:sz w:val="22"/>
    </w:rPr>
  </w:style>
  <w:style w:type="paragraph" w:customStyle="1" w:styleId="393">
    <w:name w:val="Основной текст с отступом 39"/>
    <w:basedOn w:val="af7"/>
    <w:uiPriority w:val="99"/>
    <w:rsid w:val="009A43AC"/>
    <w:pPr>
      <w:tabs>
        <w:tab w:val="left" w:pos="0"/>
        <w:tab w:val="left" w:pos="1418"/>
      </w:tabs>
      <w:suppressAutoHyphens/>
      <w:ind w:firstLine="709"/>
      <w:jc w:val="both"/>
    </w:pPr>
    <w:rPr>
      <w:szCs w:val="20"/>
    </w:rPr>
  </w:style>
  <w:style w:type="paragraph" w:customStyle="1" w:styleId="263">
    <w:name w:val="Обычный26"/>
    <w:uiPriority w:val="99"/>
    <w:rsid w:val="009A43AC"/>
    <w:pPr>
      <w:widowControl w:val="0"/>
      <w:spacing w:line="300" w:lineRule="auto"/>
    </w:pPr>
    <w:rPr>
      <w:rFonts w:ascii="Times New Roman" w:eastAsia="Times New Roman" w:hAnsi="Times New Roman"/>
      <w:sz w:val="22"/>
    </w:rPr>
  </w:style>
  <w:style w:type="paragraph" w:customStyle="1" w:styleId="273">
    <w:name w:val="Обычный27"/>
    <w:uiPriority w:val="99"/>
    <w:rsid w:val="009A43AC"/>
    <w:pPr>
      <w:widowControl w:val="0"/>
      <w:spacing w:line="300" w:lineRule="auto"/>
    </w:pPr>
    <w:rPr>
      <w:rFonts w:ascii="Times New Roman" w:eastAsia="Times New Roman" w:hAnsi="Times New Roman"/>
      <w:sz w:val="22"/>
    </w:rPr>
  </w:style>
  <w:style w:type="paragraph" w:customStyle="1" w:styleId="282">
    <w:name w:val="Обычный28"/>
    <w:uiPriority w:val="99"/>
    <w:rsid w:val="009A43AC"/>
    <w:pPr>
      <w:widowControl w:val="0"/>
      <w:spacing w:line="300" w:lineRule="auto"/>
    </w:pPr>
    <w:rPr>
      <w:rFonts w:ascii="Times New Roman" w:eastAsia="Times New Roman" w:hAnsi="Times New Roman"/>
      <w:sz w:val="22"/>
    </w:rPr>
  </w:style>
  <w:style w:type="character" w:customStyle="1" w:styleId="FontStyle11">
    <w:name w:val="Font Style11"/>
    <w:uiPriority w:val="99"/>
    <w:rsid w:val="009A43AC"/>
    <w:rPr>
      <w:rFonts w:ascii="Times New Roman" w:hAnsi="Times New Roman"/>
      <w:sz w:val="22"/>
    </w:rPr>
  </w:style>
  <w:style w:type="character" w:customStyle="1" w:styleId="blk">
    <w:name w:val="blk"/>
    <w:rsid w:val="009A43AC"/>
  </w:style>
  <w:style w:type="paragraph" w:customStyle="1" w:styleId="1fffff">
    <w:name w:val="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0">
    <w:name w:val="Знак Знак Знак1 Знак Знак"/>
    <w:basedOn w:val="af7"/>
    <w:uiPriority w:val="99"/>
    <w:rsid w:val="009A43AC"/>
    <w:pPr>
      <w:spacing w:after="160" w:line="240" w:lineRule="exact"/>
    </w:pPr>
    <w:rPr>
      <w:rFonts w:ascii="Verdana" w:hAnsi="Verdana"/>
      <w:sz w:val="20"/>
      <w:szCs w:val="20"/>
      <w:lang w:val="en-US" w:eastAsia="en-US"/>
    </w:rPr>
  </w:style>
  <w:style w:type="character" w:customStyle="1" w:styleId="3fff">
    <w:name w:val="Основной текст + Полужирный3"/>
    <w:uiPriority w:val="99"/>
    <w:rsid w:val="009A43AC"/>
    <w:rPr>
      <w:rFonts w:ascii="Times New Roman" w:hAnsi="Times New Roman"/>
      <w:b/>
      <w:spacing w:val="0"/>
      <w:sz w:val="21"/>
    </w:rPr>
  </w:style>
  <w:style w:type="paragraph" w:customStyle="1" w:styleId="293">
    <w:name w:val="Обычный29"/>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f6">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7">
    <w:name w:val="Знак Знак Знак1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8">
    <w:name w:val="Знак1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ConsPlusDocList">
    <w:name w:val="ConsPlusDocList"/>
    <w:next w:val="af7"/>
    <w:uiPriority w:val="99"/>
    <w:rsid w:val="009A43AC"/>
    <w:pPr>
      <w:widowControl w:val="0"/>
      <w:suppressAutoHyphens/>
      <w:autoSpaceDE w:val="0"/>
    </w:pPr>
    <w:rPr>
      <w:rFonts w:ascii="Arial" w:eastAsia="Times New Roman" w:hAnsi="Arial" w:cs="Arial"/>
      <w:kern w:val="1"/>
      <w:lang w:eastAsia="hi-IN" w:bidi="hi-IN"/>
    </w:rPr>
  </w:style>
  <w:style w:type="character" w:customStyle="1" w:styleId="WW-Absatz-Standardschriftart111">
    <w:name w:val="WW-Absatz-Standardschriftart111"/>
    <w:uiPriority w:val="99"/>
    <w:rsid w:val="009A43AC"/>
  </w:style>
  <w:style w:type="character" w:customStyle="1" w:styleId="WW-Absatz-Standardschriftart1111">
    <w:name w:val="WW-Absatz-Standardschriftart1111"/>
    <w:uiPriority w:val="99"/>
    <w:rsid w:val="009A43AC"/>
  </w:style>
  <w:style w:type="character" w:customStyle="1" w:styleId="WW-Absatz-Standardschriftart11111">
    <w:name w:val="WW-Absatz-Standardschriftart11111"/>
    <w:uiPriority w:val="99"/>
    <w:rsid w:val="009A43AC"/>
  </w:style>
  <w:style w:type="character" w:customStyle="1" w:styleId="WW-Absatz-Standardschriftart111111">
    <w:name w:val="WW-Absatz-Standardschriftart111111"/>
    <w:uiPriority w:val="99"/>
    <w:rsid w:val="009A43AC"/>
  </w:style>
  <w:style w:type="character" w:customStyle="1" w:styleId="WW-Absatz-Standardschriftart1111111">
    <w:name w:val="WW-Absatz-Standardschriftart1111111"/>
    <w:uiPriority w:val="99"/>
    <w:rsid w:val="009A43AC"/>
  </w:style>
  <w:style w:type="character" w:customStyle="1" w:styleId="5f4">
    <w:name w:val="Основной шрифт абзаца5"/>
    <w:uiPriority w:val="99"/>
    <w:rsid w:val="009A43AC"/>
  </w:style>
  <w:style w:type="character" w:customStyle="1" w:styleId="WW-Absatz-Standardschriftart11111111">
    <w:name w:val="WW-Absatz-Standardschriftart11111111"/>
    <w:uiPriority w:val="99"/>
    <w:rsid w:val="009A43AC"/>
  </w:style>
  <w:style w:type="character" w:customStyle="1" w:styleId="4f9">
    <w:name w:val="Основной шрифт абзаца4"/>
    <w:uiPriority w:val="99"/>
    <w:rsid w:val="009A43AC"/>
  </w:style>
  <w:style w:type="character" w:customStyle="1" w:styleId="WW-Absatz-Standardschriftart111111111">
    <w:name w:val="WW-Absatz-Standardschriftart111111111"/>
    <w:uiPriority w:val="99"/>
    <w:rsid w:val="009A43AC"/>
  </w:style>
  <w:style w:type="character" w:customStyle="1" w:styleId="WW-Absatz-Standardschriftart1111111111">
    <w:name w:val="WW-Absatz-Standardschriftart1111111111"/>
    <w:uiPriority w:val="99"/>
    <w:rsid w:val="009A43AC"/>
  </w:style>
  <w:style w:type="character" w:customStyle="1" w:styleId="WW-Absatz-Standardschriftart11111111111">
    <w:name w:val="WW-Absatz-Standardschriftart11111111111"/>
    <w:uiPriority w:val="99"/>
    <w:rsid w:val="009A43AC"/>
  </w:style>
  <w:style w:type="character" w:customStyle="1" w:styleId="WW-Absatz-Standardschriftart111111111111">
    <w:name w:val="WW-Absatz-Standardschriftart111111111111"/>
    <w:uiPriority w:val="99"/>
    <w:rsid w:val="009A43AC"/>
  </w:style>
  <w:style w:type="character" w:customStyle="1" w:styleId="WW-Absatz-Standardschriftart11111111111111">
    <w:name w:val="WW-Absatz-Standardschriftart11111111111111"/>
    <w:uiPriority w:val="99"/>
    <w:rsid w:val="009A43AC"/>
  </w:style>
  <w:style w:type="character" w:customStyle="1" w:styleId="WW-Absatz-Standardschriftart111111111111111">
    <w:name w:val="WW-Absatz-Standardschriftart111111111111111"/>
    <w:uiPriority w:val="99"/>
    <w:rsid w:val="009A43AC"/>
  </w:style>
  <w:style w:type="character" w:customStyle="1" w:styleId="3fff0">
    <w:name w:val="Основной шрифт абзаца3"/>
    <w:uiPriority w:val="99"/>
    <w:rsid w:val="009A43AC"/>
  </w:style>
  <w:style w:type="character" w:customStyle="1" w:styleId="WW-Absatz-Standardschriftart1111111111111111">
    <w:name w:val="WW-Absatz-Standardschriftart1111111111111111"/>
    <w:uiPriority w:val="99"/>
    <w:rsid w:val="009A43AC"/>
  </w:style>
  <w:style w:type="character" w:customStyle="1" w:styleId="WW-Absatz-Standardschriftart11111111111111111">
    <w:name w:val="WW-Absatz-Standardschriftart11111111111111111"/>
    <w:uiPriority w:val="99"/>
    <w:rsid w:val="009A43AC"/>
  </w:style>
  <w:style w:type="character" w:customStyle="1" w:styleId="WW-Absatz-Standardschriftart111111111111111111">
    <w:name w:val="WW-Absatz-Standardschriftart111111111111111111"/>
    <w:uiPriority w:val="99"/>
    <w:rsid w:val="009A43AC"/>
  </w:style>
  <w:style w:type="character" w:customStyle="1" w:styleId="WW-Absatz-Standardschriftart1111111111111111111">
    <w:name w:val="WW-Absatz-Standardschriftart1111111111111111111"/>
    <w:uiPriority w:val="99"/>
    <w:rsid w:val="009A43AC"/>
  </w:style>
  <w:style w:type="character" w:customStyle="1" w:styleId="WW-Absatz-Standardschriftart11111111111111111111">
    <w:name w:val="WW-Absatz-Standardschriftart11111111111111111111"/>
    <w:uiPriority w:val="99"/>
    <w:rsid w:val="009A43AC"/>
  </w:style>
  <w:style w:type="character" w:customStyle="1" w:styleId="WW-Absatz-Standardschriftart111111111111111111111">
    <w:name w:val="WW-Absatz-Standardschriftart111111111111111111111"/>
    <w:uiPriority w:val="99"/>
    <w:rsid w:val="009A43AC"/>
  </w:style>
  <w:style w:type="character" w:customStyle="1" w:styleId="WW-Absatz-Standardschriftart1111111111111111111111">
    <w:name w:val="WW-Absatz-Standardschriftart1111111111111111111111"/>
    <w:uiPriority w:val="99"/>
    <w:rsid w:val="009A43AC"/>
  </w:style>
  <w:style w:type="character" w:customStyle="1" w:styleId="WW-Absatz-Standardschriftart11111111111111111111111">
    <w:name w:val="WW-Absatz-Standardschriftart11111111111111111111111"/>
    <w:uiPriority w:val="99"/>
    <w:rsid w:val="009A43AC"/>
  </w:style>
  <w:style w:type="character" w:customStyle="1" w:styleId="WW-Absatz-Standardschriftart111111111111111111111111">
    <w:name w:val="WW-Absatz-Standardschriftart111111111111111111111111"/>
    <w:uiPriority w:val="99"/>
    <w:rsid w:val="009A43AC"/>
  </w:style>
  <w:style w:type="character" w:customStyle="1" w:styleId="WW-Absatz-Standardschriftart1111111111111111111111111">
    <w:name w:val="WW-Absatz-Standardschriftart1111111111111111111111111"/>
    <w:uiPriority w:val="99"/>
    <w:rsid w:val="009A43AC"/>
  </w:style>
  <w:style w:type="character" w:customStyle="1" w:styleId="WW-Absatz-Standardschriftart11111111111111111111111111">
    <w:name w:val="WW-Absatz-Standardschriftart11111111111111111111111111"/>
    <w:uiPriority w:val="99"/>
    <w:rsid w:val="009A43AC"/>
  </w:style>
  <w:style w:type="character" w:customStyle="1" w:styleId="WW8Num21z0">
    <w:name w:val="WW8Num21z0"/>
    <w:uiPriority w:val="99"/>
    <w:rsid w:val="009A43AC"/>
    <w:rPr>
      <w:rFonts w:ascii="Symbol" w:hAnsi="Symbol"/>
    </w:rPr>
  </w:style>
  <w:style w:type="character" w:customStyle="1" w:styleId="WW8Num22z0">
    <w:name w:val="WW8Num22z0"/>
    <w:uiPriority w:val="99"/>
    <w:rsid w:val="009A43AC"/>
    <w:rPr>
      <w:rFonts w:ascii="Symbol" w:hAnsi="Symbol"/>
    </w:rPr>
  </w:style>
  <w:style w:type="character" w:customStyle="1" w:styleId="WW-Absatz-Standardschriftart111111111111111111111111111">
    <w:name w:val="WW-Absatz-Standardschriftart111111111111111111111111111"/>
    <w:uiPriority w:val="99"/>
    <w:rsid w:val="009A43AC"/>
  </w:style>
  <w:style w:type="character" w:customStyle="1" w:styleId="WW-Absatz-Standardschriftart1111111111111111111111111111">
    <w:name w:val="WW-Absatz-Standardschriftart1111111111111111111111111111"/>
    <w:uiPriority w:val="99"/>
    <w:rsid w:val="009A43AC"/>
  </w:style>
  <w:style w:type="character" w:customStyle="1" w:styleId="WW-Absatz-Standardschriftart11111111111111111111111111111">
    <w:name w:val="WW-Absatz-Standardschriftart11111111111111111111111111111"/>
    <w:uiPriority w:val="99"/>
    <w:rsid w:val="009A43AC"/>
  </w:style>
  <w:style w:type="character" w:customStyle="1" w:styleId="WW-Absatz-Standardschriftart111111111111111111111111111111">
    <w:name w:val="WW-Absatz-Standardschriftart111111111111111111111111111111"/>
    <w:uiPriority w:val="99"/>
    <w:rsid w:val="009A43AC"/>
  </w:style>
  <w:style w:type="character" w:customStyle="1" w:styleId="WW8Num23z0">
    <w:name w:val="WW8Num23z0"/>
    <w:uiPriority w:val="99"/>
    <w:rsid w:val="009A43AC"/>
    <w:rPr>
      <w:rFonts w:ascii="Symbol" w:hAnsi="Symbol"/>
    </w:rPr>
  </w:style>
  <w:style w:type="character" w:customStyle="1" w:styleId="WW-Absatz-Standardschriftart1111111111111111111111111111111">
    <w:name w:val="WW-Absatz-Standardschriftart1111111111111111111111111111111"/>
    <w:uiPriority w:val="99"/>
    <w:rsid w:val="009A43AC"/>
  </w:style>
  <w:style w:type="character" w:customStyle="1" w:styleId="WW-Absatz-Standardschriftart11111111111111111111111111111111">
    <w:name w:val="WW-Absatz-Standardschriftart11111111111111111111111111111111"/>
    <w:uiPriority w:val="99"/>
    <w:rsid w:val="009A43AC"/>
  </w:style>
  <w:style w:type="character" w:customStyle="1" w:styleId="WW-Absatz-Standardschriftart111111111111111111111111111111111">
    <w:name w:val="WW-Absatz-Standardschriftart111111111111111111111111111111111"/>
    <w:uiPriority w:val="99"/>
    <w:rsid w:val="009A43AC"/>
  </w:style>
  <w:style w:type="character" w:customStyle="1" w:styleId="WW-Absatz-Standardschriftart1111111111111111111111111111111111">
    <w:name w:val="WW-Absatz-Standardschriftart1111111111111111111111111111111111"/>
    <w:uiPriority w:val="99"/>
    <w:rsid w:val="009A43AC"/>
  </w:style>
  <w:style w:type="character" w:customStyle="1" w:styleId="WW-Absatz-Standardschriftart11111111111111111111111111111111111">
    <w:name w:val="WW-Absatz-Standardschriftart11111111111111111111111111111111111"/>
    <w:uiPriority w:val="99"/>
    <w:rsid w:val="009A43AC"/>
  </w:style>
  <w:style w:type="character" w:customStyle="1" w:styleId="WW-Absatz-Standardschriftart111111111111111111111111111111111111">
    <w:name w:val="WW-Absatz-Standardschriftart111111111111111111111111111111111111"/>
    <w:uiPriority w:val="99"/>
    <w:rsid w:val="009A43AC"/>
  </w:style>
  <w:style w:type="character" w:customStyle="1" w:styleId="WW-Absatz-Standardschriftart1111111111111111111111111111111111111">
    <w:name w:val="WW-Absatz-Standardschriftart1111111111111111111111111111111111111"/>
    <w:uiPriority w:val="99"/>
    <w:rsid w:val="009A43AC"/>
  </w:style>
  <w:style w:type="character" w:customStyle="1" w:styleId="WW-Absatz-Standardschriftart11111111111111111111111111111111111111">
    <w:name w:val="WW-Absatz-Standardschriftart11111111111111111111111111111111111111"/>
    <w:uiPriority w:val="99"/>
    <w:rsid w:val="009A43AC"/>
  </w:style>
  <w:style w:type="character" w:customStyle="1" w:styleId="WW-Absatz-Standardschriftart111111111111111111111111111111111111111">
    <w:name w:val="WW-Absatz-Standardschriftart111111111111111111111111111111111111111"/>
    <w:uiPriority w:val="99"/>
    <w:rsid w:val="009A43AC"/>
  </w:style>
  <w:style w:type="character" w:customStyle="1" w:styleId="WW8Num24z0">
    <w:name w:val="WW8Num24z0"/>
    <w:uiPriority w:val="99"/>
    <w:rsid w:val="009A43AC"/>
    <w:rPr>
      <w:rFonts w:ascii="Symbol" w:hAnsi="Symbol"/>
    </w:rPr>
  </w:style>
  <w:style w:type="character" w:customStyle="1" w:styleId="WW-Absatz-Standardschriftart1111111111111111111111111111111111111111">
    <w:name w:val="WW-Absatz-Standardschriftart1111111111111111111111111111111111111111"/>
    <w:uiPriority w:val="99"/>
    <w:rsid w:val="009A43AC"/>
  </w:style>
  <w:style w:type="character" w:customStyle="1" w:styleId="WW-Absatz-Standardschriftart11111111111111111111111111111111111111111">
    <w:name w:val="WW-Absatz-Standardschriftart11111111111111111111111111111111111111111"/>
    <w:uiPriority w:val="99"/>
    <w:rsid w:val="009A43AC"/>
  </w:style>
  <w:style w:type="character" w:customStyle="1" w:styleId="WW-Absatz-Standardschriftart111111111111111111111111111111111111111111">
    <w:name w:val="WW-Absatz-Standardschriftart111111111111111111111111111111111111111111"/>
    <w:uiPriority w:val="99"/>
    <w:rsid w:val="009A43AC"/>
  </w:style>
  <w:style w:type="character" w:customStyle="1" w:styleId="WW-Absatz-Standardschriftart1111111111111111111111111111111111111111111">
    <w:name w:val="WW-Absatz-Standardschriftart1111111111111111111111111111111111111111111"/>
    <w:uiPriority w:val="99"/>
    <w:rsid w:val="009A43AC"/>
  </w:style>
  <w:style w:type="character" w:customStyle="1" w:styleId="WW-Absatz-Standardschriftart11111111111111111111111111111111111111111111">
    <w:name w:val="WW-Absatz-Standardschriftart11111111111111111111111111111111111111111111"/>
    <w:uiPriority w:val="99"/>
    <w:rsid w:val="009A43AC"/>
  </w:style>
  <w:style w:type="character" w:customStyle="1" w:styleId="WW8Num25z0">
    <w:name w:val="WW8Num25z0"/>
    <w:uiPriority w:val="99"/>
    <w:rsid w:val="009A43AC"/>
    <w:rPr>
      <w:rFonts w:ascii="Symbol" w:hAnsi="Symbol"/>
    </w:rPr>
  </w:style>
  <w:style w:type="character" w:customStyle="1" w:styleId="WW-Absatz-Standardschriftart111111111111111111111111111111111111111111111">
    <w:name w:val="WW-Absatz-Standardschriftart111111111111111111111111111111111111111111111"/>
    <w:uiPriority w:val="99"/>
    <w:rsid w:val="009A43AC"/>
  </w:style>
  <w:style w:type="character" w:customStyle="1" w:styleId="WW8Num27z0">
    <w:name w:val="WW8Num27z0"/>
    <w:uiPriority w:val="99"/>
    <w:rsid w:val="009A43AC"/>
    <w:rPr>
      <w:rFonts w:ascii="Symbol" w:hAnsi="Symbol"/>
    </w:rPr>
  </w:style>
  <w:style w:type="character" w:customStyle="1" w:styleId="WW-Absatz-Standardschriftart1111111111111111111111111111111111111111111111">
    <w:name w:val="WW-Absatz-Standardschriftart1111111111111111111111111111111111111111111111"/>
    <w:uiPriority w:val="99"/>
    <w:rsid w:val="009A43AC"/>
  </w:style>
  <w:style w:type="character" w:customStyle="1" w:styleId="WW-Absatz-Standardschriftart11111111111111111111111111111111111111111111111">
    <w:name w:val="WW-Absatz-Standardschriftart11111111111111111111111111111111111111111111111"/>
    <w:uiPriority w:val="99"/>
    <w:rsid w:val="009A43AC"/>
  </w:style>
  <w:style w:type="character" w:customStyle="1" w:styleId="WW-Absatz-Standardschriftart111111111111111111111111111111111111111111111111">
    <w:name w:val="WW-Absatz-Standardschriftart111111111111111111111111111111111111111111111111"/>
    <w:uiPriority w:val="99"/>
    <w:rsid w:val="009A43AC"/>
  </w:style>
  <w:style w:type="character" w:customStyle="1" w:styleId="WW8Num26z0">
    <w:name w:val="WW8Num26z0"/>
    <w:uiPriority w:val="99"/>
    <w:rsid w:val="009A43AC"/>
    <w:rPr>
      <w:rFonts w:ascii="Symbol" w:hAnsi="Symbol"/>
    </w:rPr>
  </w:style>
  <w:style w:type="character" w:customStyle="1" w:styleId="WW8Num28z0">
    <w:name w:val="WW8Num28z0"/>
    <w:uiPriority w:val="99"/>
    <w:rsid w:val="009A43AC"/>
    <w:rPr>
      <w:rFonts w:ascii="Symbol" w:hAnsi="Symbol"/>
    </w:rPr>
  </w:style>
  <w:style w:type="character" w:customStyle="1" w:styleId="WW-Absatz-Standardschriftart1111111111111111111111111111111111111111111111111">
    <w:name w:val="WW-Absatz-Standardschriftart1111111111111111111111111111111111111111111111111"/>
    <w:uiPriority w:val="99"/>
    <w:rsid w:val="009A43AC"/>
  </w:style>
  <w:style w:type="character" w:customStyle="1" w:styleId="WW-Absatz-Standardschriftart11111111111111111111111111111111111111111111111111">
    <w:name w:val="WW-Absatz-Standardschriftart11111111111111111111111111111111111111111111111111"/>
    <w:uiPriority w:val="99"/>
    <w:rsid w:val="009A43AC"/>
  </w:style>
  <w:style w:type="character" w:customStyle="1" w:styleId="WW-Absatz-Standardschriftart111111111111111111111111111111111111111111111111111">
    <w:name w:val="WW-Absatz-Standardschriftart111111111111111111111111111111111111111111111111111"/>
    <w:uiPriority w:val="99"/>
    <w:rsid w:val="009A43AC"/>
  </w:style>
  <w:style w:type="character" w:customStyle="1" w:styleId="WW8Num29z0">
    <w:name w:val="WW8Num29z0"/>
    <w:uiPriority w:val="99"/>
    <w:rsid w:val="009A43AC"/>
    <w:rPr>
      <w:rFonts w:ascii="Symbol" w:hAnsi="Symbol"/>
    </w:rPr>
  </w:style>
  <w:style w:type="character" w:customStyle="1" w:styleId="WW-Absatz-Standardschriftart1111111111111111111111111111111111111111111111111111">
    <w:name w:val="WW-Absatz-Standardschriftart1111111111111111111111111111111111111111111111111111"/>
    <w:uiPriority w:val="99"/>
    <w:rsid w:val="009A43AC"/>
  </w:style>
  <w:style w:type="character" w:customStyle="1" w:styleId="WW8Num31z0">
    <w:name w:val="WW8Num31z0"/>
    <w:uiPriority w:val="99"/>
    <w:rsid w:val="009A43AC"/>
    <w:rPr>
      <w:rFonts w:ascii="Symbol" w:hAnsi="Symbol"/>
    </w:rPr>
  </w:style>
  <w:style w:type="character" w:customStyle="1" w:styleId="WW-Absatz-Standardschriftart11111111111111111111111111111111111111111111111111111">
    <w:name w:val="WW-Absatz-Standardschriftart11111111111111111111111111111111111111111111111111111"/>
    <w:uiPriority w:val="99"/>
    <w:rsid w:val="009A43AC"/>
  </w:style>
  <w:style w:type="character" w:customStyle="1" w:styleId="WW-Absatz-Standardschriftart111111111111111111111111111111111111111111111111111111">
    <w:name w:val="WW-Absatz-Standardschriftart111111111111111111111111111111111111111111111111111111"/>
    <w:uiPriority w:val="99"/>
    <w:rsid w:val="009A43AC"/>
  </w:style>
  <w:style w:type="character" w:customStyle="1" w:styleId="WW-Absatz-Standardschriftart1111111111111111111111111111111111111111111111111111111">
    <w:name w:val="WW-Absatz-Standardschriftart1111111111111111111111111111111111111111111111111111111"/>
    <w:uiPriority w:val="99"/>
    <w:rsid w:val="009A43AC"/>
  </w:style>
  <w:style w:type="character" w:customStyle="1" w:styleId="WW-Absatz-Standardschriftart11111111111111111111111111111111111111111111111111111111">
    <w:name w:val="WW-Absatz-Standardschriftart11111111111111111111111111111111111111111111111111111111"/>
    <w:uiPriority w:val="99"/>
    <w:rsid w:val="009A43AC"/>
  </w:style>
  <w:style w:type="character" w:customStyle="1" w:styleId="WW-Absatz-Standardschriftart111111111111111111111111111111111111111111111111111111111">
    <w:name w:val="WW-Absatz-Standardschriftart111111111111111111111111111111111111111111111111111111111"/>
    <w:uiPriority w:val="99"/>
    <w:rsid w:val="009A43AC"/>
  </w:style>
  <w:style w:type="character" w:customStyle="1" w:styleId="WW8Num16z0">
    <w:name w:val="WW8Num16z0"/>
    <w:uiPriority w:val="99"/>
    <w:rsid w:val="009A43AC"/>
    <w:rPr>
      <w:rFonts w:ascii="Symbol" w:hAnsi="Symbol"/>
    </w:rPr>
  </w:style>
  <w:style w:type="character" w:customStyle="1" w:styleId="WW-Absatz-Standardschriftart1111111111111111111111111111111111111111111111111111111111">
    <w:name w:val="WW-Absatz-Standardschriftart1111111111111111111111111111111111111111111111111111111111"/>
    <w:uiPriority w:val="99"/>
    <w:rsid w:val="009A43AC"/>
  </w:style>
  <w:style w:type="character" w:customStyle="1" w:styleId="WW-Absatz-Standardschriftart11111111111111111111111111111111111111111111111111111111111">
    <w:name w:val="WW-Absatz-Standardschriftart11111111111111111111111111111111111111111111111111111111111"/>
    <w:uiPriority w:val="99"/>
    <w:rsid w:val="009A43AC"/>
  </w:style>
  <w:style w:type="character" w:customStyle="1" w:styleId="WW8Num30z0">
    <w:name w:val="WW8Num30z0"/>
    <w:uiPriority w:val="99"/>
    <w:rsid w:val="009A43AC"/>
    <w:rPr>
      <w:rFonts w:ascii="Symbol" w:hAnsi="Symbol"/>
    </w:rPr>
  </w:style>
  <w:style w:type="character" w:customStyle="1" w:styleId="WW-Absatz-Standardschriftart111111111111111111111111111111111111111111111111111111111111">
    <w:name w:val="WW-Absatz-Standardschriftart111111111111111111111111111111111111111111111111111111111111"/>
    <w:uiPriority w:val="99"/>
    <w:rsid w:val="009A43AC"/>
  </w:style>
  <w:style w:type="character" w:customStyle="1" w:styleId="WW8Num32z0">
    <w:name w:val="WW8Num32z0"/>
    <w:uiPriority w:val="99"/>
    <w:rsid w:val="009A43AC"/>
    <w:rPr>
      <w:rFonts w:ascii="Symbol" w:hAnsi="Symbol"/>
    </w:rPr>
  </w:style>
  <w:style w:type="character" w:customStyle="1" w:styleId="WW8Num41z0">
    <w:name w:val="WW8Num41z0"/>
    <w:uiPriority w:val="99"/>
    <w:rsid w:val="009A43AC"/>
    <w:rPr>
      <w:rFonts w:ascii="Symbol" w:hAnsi="Symbol"/>
    </w:rPr>
  </w:style>
  <w:style w:type="character" w:customStyle="1" w:styleId="WW-Absatz-Standardschriftart1111111111111111111111111111111111111111111111111111111111111">
    <w:name w:val="WW-Absatz-Standardschriftart1111111111111111111111111111111111111111111111111111111111111"/>
    <w:uiPriority w:val="99"/>
    <w:rsid w:val="009A43AC"/>
  </w:style>
  <w:style w:type="character" w:customStyle="1" w:styleId="WW8Num33z0">
    <w:name w:val="WW8Num33z0"/>
    <w:uiPriority w:val="99"/>
    <w:rsid w:val="009A43AC"/>
    <w:rPr>
      <w:rFonts w:ascii="Symbol" w:hAnsi="Symbol"/>
    </w:rPr>
  </w:style>
  <w:style w:type="character" w:customStyle="1" w:styleId="WW8Num34z0">
    <w:name w:val="WW8Num34z0"/>
    <w:uiPriority w:val="99"/>
    <w:rsid w:val="009A43AC"/>
    <w:rPr>
      <w:rFonts w:ascii="Symbol" w:hAnsi="Symbol"/>
    </w:rPr>
  </w:style>
  <w:style w:type="character" w:customStyle="1" w:styleId="WW-Absatz-Standardschriftart11111111111111111111111111111111111111111111111111111111111111">
    <w:name w:val="WW-Absatz-Standardschriftart11111111111111111111111111111111111111111111111111111111111111"/>
    <w:uiPriority w:val="99"/>
    <w:rsid w:val="009A43AC"/>
  </w:style>
  <w:style w:type="character" w:customStyle="1" w:styleId="WW-Absatz-Standardschriftart111111111111111111111111111111111111111111111111111111111111111">
    <w:name w:val="WW-Absatz-Standardschriftart111111111111111111111111111111111111111111111111111111111111111"/>
    <w:uiPriority w:val="99"/>
    <w:rsid w:val="009A43AC"/>
  </w:style>
  <w:style w:type="character" w:customStyle="1" w:styleId="WW-Absatz-Standardschriftart1111111111111111111111111111111111111111111111111111111111111111">
    <w:name w:val="WW-Absatz-Standardschriftart1111111111111111111111111111111111111111111111111111111111111111"/>
    <w:uiPriority w:val="99"/>
    <w:rsid w:val="009A43AC"/>
  </w:style>
  <w:style w:type="character" w:customStyle="1" w:styleId="WW-Absatz-Standardschriftart11111111111111111111111111111111111111111111111111111111111111111">
    <w:name w:val="WW-Absatz-Standardschriftart11111111111111111111111111111111111111111111111111111111111111111"/>
    <w:uiPriority w:val="99"/>
    <w:rsid w:val="009A43AC"/>
  </w:style>
  <w:style w:type="character" w:customStyle="1" w:styleId="WW-Absatz-Standardschriftart111111111111111111111111111111111111111111111111111111111111111111">
    <w:name w:val="WW-Absatz-Standardschriftart111111111111111111111111111111111111111111111111111111111111111111"/>
    <w:uiPriority w:val="99"/>
    <w:rsid w:val="009A43AC"/>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9A43AC"/>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9A43AC"/>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9A43AC"/>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9A43AC"/>
  </w:style>
  <w:style w:type="character" w:customStyle="1" w:styleId="1fffff1">
    <w:name w:val="Знак сноски1"/>
    <w:uiPriority w:val="99"/>
    <w:rsid w:val="009A43AC"/>
    <w:rPr>
      <w:vertAlign w:val="superscript"/>
    </w:rPr>
  </w:style>
  <w:style w:type="character" w:customStyle="1" w:styleId="affffffffffffff">
    <w:name w:val="Символы концевой сноски"/>
    <w:uiPriority w:val="99"/>
    <w:rsid w:val="009A43AC"/>
  </w:style>
  <w:style w:type="character" w:customStyle="1" w:styleId="1fffff2">
    <w:name w:val="Знак концевой сноски1"/>
    <w:uiPriority w:val="99"/>
    <w:rsid w:val="009A43AC"/>
    <w:rPr>
      <w:vertAlign w:val="superscript"/>
    </w:rPr>
  </w:style>
  <w:style w:type="character" w:customStyle="1" w:styleId="affffffffffffff0">
    <w:name w:val="Маркеры списка"/>
    <w:uiPriority w:val="99"/>
    <w:rsid w:val="009A43AC"/>
    <w:rPr>
      <w:rFonts w:ascii="OpenSymbol" w:hAnsi="OpenSymbol"/>
    </w:rPr>
  </w:style>
  <w:style w:type="character" w:customStyle="1" w:styleId="affffffffffffff1">
    <w:name w:val="Не вступил в силу"/>
    <w:uiPriority w:val="99"/>
    <w:rsid w:val="009A43AC"/>
    <w:rPr>
      <w:color w:val="008080"/>
      <w:sz w:val="20"/>
    </w:rPr>
  </w:style>
  <w:style w:type="paragraph" w:customStyle="1" w:styleId="5f5">
    <w:name w:val="Название5"/>
    <w:basedOn w:val="af7"/>
    <w:uiPriority w:val="99"/>
    <w:rsid w:val="009A43AC"/>
    <w:pPr>
      <w:widowControl w:val="0"/>
      <w:suppressLineNumbers/>
      <w:suppressAutoHyphens/>
      <w:spacing w:before="120" w:after="120"/>
    </w:pPr>
    <w:rPr>
      <w:rFonts w:cs="Mangal"/>
      <w:i/>
      <w:iCs/>
      <w:kern w:val="1"/>
    </w:rPr>
  </w:style>
  <w:style w:type="paragraph" w:customStyle="1" w:styleId="5f6">
    <w:name w:val="Указатель5"/>
    <w:basedOn w:val="af7"/>
    <w:uiPriority w:val="99"/>
    <w:rsid w:val="009A43AC"/>
    <w:pPr>
      <w:widowControl w:val="0"/>
      <w:suppressLineNumbers/>
      <w:suppressAutoHyphens/>
    </w:pPr>
    <w:rPr>
      <w:rFonts w:cs="Mangal"/>
      <w:kern w:val="1"/>
    </w:rPr>
  </w:style>
  <w:style w:type="paragraph" w:customStyle="1" w:styleId="4fa">
    <w:name w:val="Название4"/>
    <w:basedOn w:val="af7"/>
    <w:uiPriority w:val="99"/>
    <w:rsid w:val="009A43AC"/>
    <w:pPr>
      <w:widowControl w:val="0"/>
      <w:suppressLineNumbers/>
      <w:suppressAutoHyphens/>
      <w:spacing w:before="120" w:after="120"/>
    </w:pPr>
    <w:rPr>
      <w:rFonts w:cs="Tahoma"/>
      <w:i/>
      <w:iCs/>
      <w:kern w:val="1"/>
    </w:rPr>
  </w:style>
  <w:style w:type="paragraph" w:customStyle="1" w:styleId="4fb">
    <w:name w:val="Указатель4"/>
    <w:basedOn w:val="af7"/>
    <w:uiPriority w:val="99"/>
    <w:rsid w:val="009A43AC"/>
    <w:pPr>
      <w:widowControl w:val="0"/>
      <w:suppressLineNumbers/>
      <w:suppressAutoHyphens/>
    </w:pPr>
    <w:rPr>
      <w:rFonts w:cs="Tahoma"/>
      <w:kern w:val="1"/>
    </w:rPr>
  </w:style>
  <w:style w:type="paragraph" w:customStyle="1" w:styleId="3fff1">
    <w:name w:val="Название3"/>
    <w:basedOn w:val="af7"/>
    <w:uiPriority w:val="99"/>
    <w:rsid w:val="009A43AC"/>
    <w:pPr>
      <w:widowControl w:val="0"/>
      <w:suppressLineNumbers/>
      <w:suppressAutoHyphens/>
      <w:spacing w:before="120" w:after="120"/>
    </w:pPr>
    <w:rPr>
      <w:rFonts w:cs="Tahoma"/>
      <w:i/>
      <w:iCs/>
      <w:kern w:val="1"/>
    </w:rPr>
  </w:style>
  <w:style w:type="paragraph" w:customStyle="1" w:styleId="3fff2">
    <w:name w:val="Указатель3"/>
    <w:basedOn w:val="af7"/>
    <w:uiPriority w:val="99"/>
    <w:rsid w:val="009A43AC"/>
    <w:pPr>
      <w:widowControl w:val="0"/>
      <w:suppressLineNumbers/>
      <w:suppressAutoHyphens/>
    </w:pPr>
    <w:rPr>
      <w:rFonts w:cs="Tahoma"/>
      <w:kern w:val="1"/>
    </w:rPr>
  </w:style>
  <w:style w:type="paragraph" w:customStyle="1" w:styleId="22f0">
    <w:name w:val="Основной текст с отступом 22"/>
    <w:basedOn w:val="af7"/>
    <w:uiPriority w:val="99"/>
    <w:rsid w:val="009A43AC"/>
    <w:pPr>
      <w:widowControl w:val="0"/>
      <w:suppressAutoHyphens/>
      <w:ind w:firstLine="720"/>
    </w:pPr>
    <w:rPr>
      <w:kern w:val="1"/>
      <w:sz w:val="28"/>
    </w:rPr>
  </w:style>
  <w:style w:type="paragraph" w:customStyle="1" w:styleId="caaieiaie11">
    <w:name w:val="caaieiaie 11"/>
    <w:basedOn w:val="af7"/>
    <w:next w:val="af7"/>
    <w:uiPriority w:val="99"/>
    <w:rsid w:val="009A43AC"/>
    <w:pPr>
      <w:keepNext/>
      <w:suppressAutoHyphens/>
      <w:overflowPunct w:val="0"/>
      <w:autoSpaceDE w:val="0"/>
      <w:jc w:val="center"/>
    </w:pPr>
    <w:rPr>
      <w:lang w:eastAsia="ar-SA"/>
    </w:rPr>
  </w:style>
  <w:style w:type="paragraph" w:customStyle="1" w:styleId="1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0">
    <w:name w:val="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4">
    <w:name w:val="Знак Знак Знак Знак1 Знак"/>
    <w:basedOn w:val="af7"/>
    <w:uiPriority w:val="99"/>
    <w:rsid w:val="009A43AC"/>
    <w:pPr>
      <w:spacing w:after="160" w:line="240" w:lineRule="exact"/>
    </w:pPr>
    <w:rPr>
      <w:rFonts w:ascii="Verdana" w:hAnsi="Verdana" w:cs="Verdana"/>
      <w:sz w:val="20"/>
      <w:szCs w:val="20"/>
      <w:lang w:val="en-US" w:eastAsia="en-US"/>
    </w:rPr>
  </w:style>
  <w:style w:type="paragraph" w:customStyle="1" w:styleId="affffffffffffff2">
    <w:name w:val="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3">
    <w:name w:val="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4">
    <w:name w:val="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5">
    <w:name w:val="Знак Знак Знак 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6">
    <w:name w:val="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2d">
    <w:name w:val="Знак Знак Знак Знак Знак Знак Знак Знак Знак Знак Знак Знак Знак Знак Знак1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7">
    <w:name w:val="Знак Знак Знак Знак Знак Знак Знак Знак Знак Знак Знак Знак Знак Знак Знак1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8">
    <w:name w:val="Знак Знак Знак Знак Знак Знак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9">
    <w:name w:val="Знак Знак Знак Знак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b">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5">
    <w:name w:val="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c">
    <w:name w:val="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6">
    <w:name w:val="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d">
    <w:name w:val="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1">
    <w:name w:val="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a">
    <w:name w:val="Знак1 Знак Знак Знак Знак Знак Знак Знак Знак Знак Знак Знак Знак Знак Знак Знак Знак Знак1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4">
    <w:name w:val="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5">
    <w:name w:val="Знак Знак Знак Знак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6">
    <w:name w:val="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7">
    <w:name w:val="Знак Знак Знак Знак Знак Знак Знак 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8">
    <w:name w:val="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9">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9">
    <w:name w:val="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c">
    <w:name w:val="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b">
    <w:name w:val="Знак1 Знак Знак Знак Знак Знак Знак Знак Знак Знак Знак Знак Знак Знак Знак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d">
    <w:name w:val="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kern w:val="1"/>
      <w:lang w:val="en-US" w:eastAsia="en-US"/>
    </w:rPr>
  </w:style>
  <w:style w:type="paragraph" w:customStyle="1" w:styleId="11fc">
    <w:name w:val="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3">
    <w:name w:val="Знак1 Знак Знак Знак Знак Знак Знак Знак Знак Знак Знак Знак Знак Знак Знак Знак Знак Знак1 Знак Знак Знак 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14">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character" w:customStyle="1" w:styleId="affffffffffffff7">
    <w:name w:val="Основной текст_ Знак"/>
    <w:uiPriority w:val="99"/>
    <w:locked/>
    <w:rsid w:val="009A43AC"/>
    <w:rPr>
      <w:rFonts w:ascii="Arial Unicode MS" w:hAnsi="Arial Unicode MS"/>
      <w:kern w:val="2"/>
      <w:sz w:val="21"/>
      <w:shd w:val="clear" w:color="auto" w:fill="FFFFFF"/>
      <w:lang w:val="ru-RU" w:eastAsia="ru-RU"/>
    </w:rPr>
  </w:style>
  <w:style w:type="paragraph" w:customStyle="1" w:styleId="417">
    <w:name w:val="Основной текст (4)1"/>
    <w:uiPriority w:val="99"/>
    <w:rsid w:val="009A43AC"/>
    <w:pPr>
      <w:shd w:val="clear" w:color="auto" w:fill="FFFFFF"/>
      <w:spacing w:before="60" w:after="60" w:line="240" w:lineRule="atLeast"/>
      <w:jc w:val="both"/>
    </w:pPr>
    <w:rPr>
      <w:rFonts w:ascii="Times New Roman" w:eastAsia="Times New Roman" w:hAnsi="Times New Roman"/>
      <w:kern w:val="2"/>
      <w:sz w:val="21"/>
      <w:szCs w:val="21"/>
    </w:rPr>
  </w:style>
  <w:style w:type="character" w:customStyle="1" w:styleId="109">
    <w:name w:val="Основной текст + Полужирный10"/>
    <w:uiPriority w:val="99"/>
    <w:rsid w:val="009A43AC"/>
    <w:rPr>
      <w:rFonts w:ascii="Times New Roman" w:hAnsi="Times New Roman"/>
      <w:b/>
      <w:spacing w:val="0"/>
      <w:sz w:val="21"/>
    </w:rPr>
  </w:style>
  <w:style w:type="character" w:customStyle="1" w:styleId="9c">
    <w:name w:val="Основной текст + Полужирный9"/>
    <w:uiPriority w:val="99"/>
    <w:rsid w:val="009A43AC"/>
    <w:rPr>
      <w:rFonts w:ascii="Times New Roman" w:hAnsi="Times New Roman"/>
      <w:b/>
      <w:spacing w:val="0"/>
      <w:sz w:val="21"/>
    </w:rPr>
  </w:style>
  <w:style w:type="character" w:customStyle="1" w:styleId="8d">
    <w:name w:val="Основной текст + Полужирный8"/>
    <w:uiPriority w:val="99"/>
    <w:rsid w:val="009A43AC"/>
    <w:rPr>
      <w:rFonts w:ascii="Times New Roman" w:hAnsi="Times New Roman"/>
      <w:b/>
      <w:spacing w:val="0"/>
      <w:sz w:val="21"/>
    </w:rPr>
  </w:style>
  <w:style w:type="character" w:customStyle="1" w:styleId="4fc">
    <w:name w:val="Основной текст + Полужирный4"/>
    <w:uiPriority w:val="99"/>
    <w:rsid w:val="009A43AC"/>
    <w:rPr>
      <w:rFonts w:ascii="Times New Roman" w:hAnsi="Times New Roman"/>
      <w:b/>
      <w:spacing w:val="0"/>
      <w:sz w:val="21"/>
    </w:rPr>
  </w:style>
  <w:style w:type="paragraph" w:customStyle="1" w:styleId="11fd">
    <w:name w:val="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b">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e">
    <w:name w:val="Знак1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c">
    <w:name w:val="Знак1 Знак Знак Знак Знак Знак Знак Знак Знак Знак Знак Знак Знак Знак Знак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
    <w:name w:val="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0">
    <w:name w:val="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
    <w:name w:val="Знак1 Знак Знак Знак Знак Знак Знак Знак Знак Знак Знак Знак Знак Знак Знак Знак Знак 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1">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2">
    <w:name w:val="Знак Знак Знак1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0">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d">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3">
    <w:name w:val="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1">
    <w:name w:val="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ff4">
    <w:name w:val="Цитата1"/>
    <w:basedOn w:val="af7"/>
    <w:uiPriority w:val="99"/>
    <w:rsid w:val="009A43AC"/>
    <w:pPr>
      <w:suppressAutoHyphens/>
      <w:ind w:left="360" w:right="327"/>
      <w:jc w:val="both"/>
    </w:pPr>
    <w:rPr>
      <w:sz w:val="28"/>
      <w:szCs w:val="20"/>
      <w:lang w:eastAsia="ar-SA"/>
    </w:rPr>
  </w:style>
  <w:style w:type="paragraph" w:customStyle="1" w:styleId="1fffffff5">
    <w:name w:val="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6">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e">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f">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Pa21">
    <w:name w:val="Pa21"/>
    <w:basedOn w:val="Default"/>
    <w:next w:val="Default"/>
    <w:uiPriority w:val="99"/>
    <w:rsid w:val="009A43AC"/>
    <w:pPr>
      <w:spacing w:before="120" w:line="211" w:lineRule="atLeast"/>
    </w:pPr>
    <w:rPr>
      <w:rFonts w:ascii="GaramondNarrowC" w:eastAsia="Times New Roman" w:hAnsi="GaramondNarrowC" w:cs="GaramondNarrowC"/>
      <w:color w:val="auto"/>
      <w:lang w:eastAsia="ru-RU"/>
    </w:rPr>
  </w:style>
  <w:style w:type="paragraph" w:customStyle="1" w:styleId="Pa20">
    <w:name w:val="Pa20"/>
    <w:basedOn w:val="Default"/>
    <w:next w:val="Default"/>
    <w:uiPriority w:val="99"/>
    <w:rsid w:val="009A43AC"/>
    <w:pPr>
      <w:spacing w:before="280" w:line="241" w:lineRule="atLeast"/>
    </w:pPr>
    <w:rPr>
      <w:rFonts w:ascii="GaramondNarrowC" w:eastAsia="Times New Roman" w:hAnsi="GaramondNarrowC" w:cs="GaramondNarrowC"/>
      <w:color w:val="auto"/>
      <w:lang w:eastAsia="ru-RU"/>
    </w:rPr>
  </w:style>
  <w:style w:type="paragraph" w:customStyle="1" w:styleId="1fffffff7">
    <w:name w:val="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1">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f8">
    <w:name w:val="1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2">
    <w:name w:val="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302">
    <w:name w:val="Обычный30"/>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1f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1">
    <w:name w:val="Знак Знак Знак1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2">
    <w:name w:val="Знак1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ConsPlusDocList1">
    <w:name w:val="ConsPlusDocList1"/>
    <w:next w:val="af7"/>
    <w:uiPriority w:val="99"/>
    <w:rsid w:val="009A43AC"/>
    <w:pPr>
      <w:widowControl w:val="0"/>
      <w:suppressAutoHyphens/>
      <w:autoSpaceDE w:val="0"/>
    </w:pPr>
    <w:rPr>
      <w:rFonts w:ascii="Arial" w:eastAsia="Times New Roman" w:hAnsi="Arial" w:cs="Arial"/>
      <w:kern w:val="1"/>
      <w:lang w:eastAsia="hi-IN" w:bidi="hi-IN"/>
    </w:rPr>
  </w:style>
  <w:style w:type="paragraph" w:customStyle="1" w:styleId="1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9">
    <w:name w:val="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a">
    <w:name w:val="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b">
    <w:name w:val="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c">
    <w:name w:val="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d">
    <w:name w:val="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2ffff2">
    <w:name w:val="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4">
    <w:name w:val="Знак Знак Знак 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5">
    <w:name w:val="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6">
    <w:name w:val="Знак Знак Знак Знак Знак Знак Знак Знак Знак Знак Знак Знак Знак Знак Знак1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7">
    <w:name w:val="Знак Знак Знак Знак Знак Знак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8">
    <w:name w:val="Знак Знак Знак Знак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9">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e">
    <w:name w:val="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b">
    <w:name w:val="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f">
    <w:name w:val="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c">
    <w:name w:val="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
    <w:name w:val="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5">
    <w:name w:val="Знак1 Знак Знак Знак Знак Знак Знак Знак Знак Знак Знак Знак Знак Знак Знак Знак Знак Знак1 Знак 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2">
    <w:name w:val="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3">
    <w:name w:val="Знак Знак Знак Знак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4">
    <w:name w:val="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5">
    <w:name w:val="Знак Знак Знак Знак Знак Знак Знак 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2e">
    <w:name w:val="Знак1 Знак 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1f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6">
    <w:name w:val="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9">
    <w:name w:val="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24">
    <w:name w:val="Знак1 Знак Знак Знак Знак Знак Знак Знак Знак Знак Знак Знак Знак Знак Знак Знак Знак Знак1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fa">
    <w:name w:val="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kern w:val="1"/>
      <w:lang w:val="en-US" w:eastAsia="en-US"/>
    </w:rPr>
  </w:style>
  <w:style w:type="paragraph" w:customStyle="1" w:styleId="111f5">
    <w:name w:val="Знак1 Знак 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1110">
    <w:name w:val="Знак1 Знак Знак Знак Знак Знак Знак Знак Знак Знак Знак Знак Знак Знак Знак Знак Знак Знак1 Знак Знак Знак 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12">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6">
    <w:name w:val="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6">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b">
    <w:name w:val="Знак1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7">
    <w:name w:val="Знак1 Знак Знак Знак Знак Знак Знак Знак Знак Знак Знак Знак Знак Знак Знак Знак Знак Знак1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fffc">
    <w:name w:val="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d">
    <w:name w:val="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8">
    <w:name w:val="Знак1 Знак Знак Знак Знак Знак Знак Знак Знак Знак Знак Знак Знак Знак Знак Знак Знак 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f">
    <w:name w:val="Знак Знак Знак1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9">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8">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9">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a">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31f0">
    <w:name w:val="Обычный31"/>
    <w:uiPriority w:val="99"/>
    <w:rsid w:val="009A43AC"/>
    <w:pPr>
      <w:widowControl w:val="0"/>
      <w:spacing w:line="300" w:lineRule="auto"/>
    </w:pPr>
    <w:rPr>
      <w:rFonts w:ascii="Times New Roman" w:eastAsia="Times New Roman" w:hAnsi="Times New Roman"/>
      <w:sz w:val="22"/>
    </w:rPr>
  </w:style>
  <w:style w:type="paragraph" w:customStyle="1" w:styleId="text">
    <w:name w:val="text"/>
    <w:basedOn w:val="af7"/>
    <w:uiPriority w:val="99"/>
    <w:rsid w:val="009A43AC"/>
    <w:pPr>
      <w:suppressAutoHyphens/>
      <w:ind w:left="120" w:right="120" w:firstLine="150"/>
    </w:pPr>
    <w:rPr>
      <w:rFonts w:ascii="Tahoma" w:hAnsi="Tahoma" w:cs="Tahoma"/>
      <w:sz w:val="18"/>
      <w:szCs w:val="18"/>
      <w:lang w:eastAsia="ar-SA"/>
    </w:rPr>
  </w:style>
  <w:style w:type="paragraph" w:customStyle="1" w:styleId="32a">
    <w:name w:val="Обычный3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23">
    <w:name w:val="Знак12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3">
    <w:name w:val="Обычный3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13">
    <w:name w:val="Знак12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45">
    <w:name w:val="Обычный34"/>
    <w:rsid w:val="009A43AC"/>
    <w:pPr>
      <w:widowControl w:val="0"/>
      <w:suppressAutoHyphens/>
      <w:spacing w:before="100" w:after="100"/>
    </w:pPr>
    <w:rPr>
      <w:rFonts w:ascii="Times New Roman" w:eastAsia="Times New Roman" w:hAnsi="Times New Roman"/>
      <w:sz w:val="24"/>
      <w:lang w:eastAsia="ar-SA"/>
    </w:rPr>
  </w:style>
  <w:style w:type="paragraph" w:customStyle="1" w:styleId="1201">
    <w:name w:val="Знак12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53">
    <w:name w:val="Обычный3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92">
    <w:name w:val="Знак1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63">
    <w:name w:val="Обычный3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82">
    <w:name w:val="Знак1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f3">
    <w:name w:val="Абзац списка3"/>
    <w:basedOn w:val="af7"/>
    <w:uiPriority w:val="99"/>
    <w:rsid w:val="009A43AC"/>
    <w:pPr>
      <w:ind w:left="720"/>
      <w:contextualSpacing/>
    </w:pPr>
  </w:style>
  <w:style w:type="character" w:customStyle="1" w:styleId="affffffffffffff8">
    <w:name w:val="Текст ТД Знак"/>
    <w:link w:val="af5"/>
    <w:uiPriority w:val="99"/>
    <w:locked/>
    <w:rsid w:val="009A43AC"/>
    <w:rPr>
      <w:sz w:val="24"/>
      <w:lang w:eastAsia="en-US"/>
    </w:rPr>
  </w:style>
  <w:style w:type="paragraph" w:customStyle="1" w:styleId="af5">
    <w:name w:val="Текст ТД"/>
    <w:basedOn w:val="af7"/>
    <w:link w:val="affffffffffffff8"/>
    <w:uiPriority w:val="99"/>
    <w:rsid w:val="009A43AC"/>
    <w:pPr>
      <w:numPr>
        <w:numId w:val="71"/>
      </w:numPr>
      <w:autoSpaceDE w:val="0"/>
      <w:autoSpaceDN w:val="0"/>
      <w:adjustRightInd w:val="0"/>
      <w:spacing w:after="200"/>
      <w:jc w:val="both"/>
    </w:pPr>
    <w:rPr>
      <w:rFonts w:ascii="Calibri" w:eastAsia="Calibri" w:hAnsi="Calibri"/>
      <w:szCs w:val="20"/>
      <w:lang w:eastAsia="en-US"/>
    </w:rPr>
  </w:style>
  <w:style w:type="character" w:customStyle="1" w:styleId="affffffffffffff9">
    <w:name w:val="Цветовое выделение"/>
    <w:rsid w:val="009A43AC"/>
    <w:rPr>
      <w:b/>
      <w:color w:val="000080"/>
      <w:sz w:val="20"/>
    </w:rPr>
  </w:style>
  <w:style w:type="paragraph" w:customStyle="1" w:styleId="373">
    <w:name w:val="Обычный37"/>
    <w:uiPriority w:val="99"/>
    <w:rsid w:val="009A43AC"/>
    <w:pPr>
      <w:widowControl w:val="0"/>
      <w:spacing w:line="300" w:lineRule="auto"/>
    </w:pPr>
    <w:rPr>
      <w:rFonts w:ascii="Times New Roman" w:eastAsia="Times New Roman" w:hAnsi="Times New Roman"/>
      <w:sz w:val="22"/>
    </w:rPr>
  </w:style>
  <w:style w:type="paragraph" w:customStyle="1" w:styleId="1172">
    <w:name w:val="Знак117"/>
    <w:basedOn w:val="af7"/>
    <w:uiPriority w:val="99"/>
    <w:rsid w:val="009A43AC"/>
    <w:pPr>
      <w:spacing w:after="160" w:line="240" w:lineRule="exact"/>
    </w:pPr>
    <w:rPr>
      <w:rFonts w:ascii="Verdana" w:hAnsi="Verdana" w:cs="Verdana"/>
      <w:sz w:val="20"/>
      <w:szCs w:val="20"/>
      <w:lang w:val="en-US" w:eastAsia="en-US"/>
    </w:rPr>
  </w:style>
  <w:style w:type="character" w:customStyle="1" w:styleId="156">
    <w:name w:val="Знак Знак15"/>
    <w:uiPriority w:val="99"/>
    <w:rsid w:val="009A43AC"/>
    <w:rPr>
      <w:rFonts w:ascii="Times New Roman" w:hAnsi="Times New Roman"/>
      <w:sz w:val="24"/>
    </w:rPr>
  </w:style>
  <w:style w:type="character" w:customStyle="1" w:styleId="136">
    <w:name w:val="Знак Знак13"/>
    <w:uiPriority w:val="99"/>
    <w:rsid w:val="009A43AC"/>
    <w:rPr>
      <w:rFonts w:ascii="Times New Roman" w:hAnsi="Times New Roman"/>
      <w:sz w:val="24"/>
    </w:rPr>
  </w:style>
  <w:style w:type="character" w:customStyle="1" w:styleId="715">
    <w:name w:val="Знак Знак71"/>
    <w:uiPriority w:val="99"/>
    <w:rsid w:val="009A43AC"/>
    <w:rPr>
      <w:rFonts w:ascii="Tahoma" w:hAnsi="Tahoma"/>
      <w:sz w:val="16"/>
    </w:rPr>
  </w:style>
  <w:style w:type="paragraph" w:customStyle="1" w:styleId="21f8">
    <w:name w:val="Продолжение списка 21"/>
    <w:basedOn w:val="af7"/>
    <w:uiPriority w:val="99"/>
    <w:rsid w:val="009A43AC"/>
    <w:pPr>
      <w:widowControl w:val="0"/>
      <w:suppressAutoHyphens/>
      <w:autoSpaceDE w:val="0"/>
      <w:spacing w:after="120"/>
      <w:ind w:left="566"/>
    </w:pPr>
    <w:rPr>
      <w:rFonts w:ascii="Courier New" w:hAnsi="Courier New" w:cs="Courier New"/>
      <w:sz w:val="20"/>
      <w:szCs w:val="20"/>
      <w:lang w:eastAsia="ar-SA"/>
    </w:rPr>
  </w:style>
  <w:style w:type="character" w:customStyle="1" w:styleId="WW8Num4z0">
    <w:name w:val="WW8Num4z0"/>
    <w:uiPriority w:val="99"/>
    <w:rsid w:val="009A43AC"/>
    <w:rPr>
      <w:rFonts w:ascii="Arial" w:hAnsi="Arial"/>
    </w:rPr>
  </w:style>
  <w:style w:type="character" w:customStyle="1" w:styleId="WW8Num5z0">
    <w:name w:val="WW8Num5z0"/>
    <w:uiPriority w:val="99"/>
    <w:rsid w:val="009A43AC"/>
    <w:rPr>
      <w:rFonts w:ascii="Arial" w:hAnsi="Arial"/>
    </w:rPr>
  </w:style>
  <w:style w:type="character" w:customStyle="1" w:styleId="WW8Num6z0">
    <w:name w:val="WW8Num6z0"/>
    <w:uiPriority w:val="99"/>
    <w:rsid w:val="009A43AC"/>
    <w:rPr>
      <w:rFonts w:ascii="Arial" w:hAnsi="Arial"/>
    </w:rPr>
  </w:style>
  <w:style w:type="character" w:customStyle="1" w:styleId="WW8Num7z0">
    <w:name w:val="WW8Num7z0"/>
    <w:uiPriority w:val="99"/>
    <w:rsid w:val="009A43AC"/>
    <w:rPr>
      <w:rFonts w:ascii="Arial" w:hAnsi="Arial"/>
    </w:rPr>
  </w:style>
  <w:style w:type="character" w:customStyle="1" w:styleId="WW8Num8z0">
    <w:name w:val="WW8Num8z0"/>
    <w:uiPriority w:val="99"/>
    <w:rsid w:val="009A43AC"/>
    <w:rPr>
      <w:rFonts w:ascii="Arial" w:hAnsi="Arial"/>
    </w:rPr>
  </w:style>
  <w:style w:type="character" w:customStyle="1" w:styleId="WW8Num9z0">
    <w:name w:val="WW8Num9z0"/>
    <w:uiPriority w:val="99"/>
    <w:rsid w:val="009A43AC"/>
    <w:rPr>
      <w:rFonts w:ascii="Arial" w:hAnsi="Arial"/>
    </w:rPr>
  </w:style>
  <w:style w:type="character" w:customStyle="1" w:styleId="WW8Num10z0">
    <w:name w:val="WW8Num10z0"/>
    <w:rsid w:val="009A43AC"/>
    <w:rPr>
      <w:rFonts w:ascii="Arial" w:hAnsi="Arial"/>
    </w:rPr>
  </w:style>
  <w:style w:type="character" w:customStyle="1" w:styleId="WW8Num11z0">
    <w:name w:val="WW8Num11z0"/>
    <w:uiPriority w:val="99"/>
    <w:rsid w:val="009A43AC"/>
    <w:rPr>
      <w:rFonts w:ascii="Arial" w:hAnsi="Arial"/>
    </w:rPr>
  </w:style>
  <w:style w:type="character" w:customStyle="1" w:styleId="WW8Num13z0">
    <w:name w:val="WW8Num13z0"/>
    <w:uiPriority w:val="99"/>
    <w:rsid w:val="009A43AC"/>
  </w:style>
  <w:style w:type="character" w:customStyle="1" w:styleId="WW8Num14z0">
    <w:name w:val="WW8Num14z0"/>
    <w:uiPriority w:val="99"/>
    <w:rsid w:val="009A43AC"/>
  </w:style>
  <w:style w:type="character" w:customStyle="1" w:styleId="WW8Num15z0">
    <w:name w:val="WW8Num15z0"/>
    <w:uiPriority w:val="99"/>
    <w:rsid w:val="009A43AC"/>
    <w:rPr>
      <w:rFonts w:ascii="Times New Roman" w:hAnsi="Times New Roman"/>
    </w:rPr>
  </w:style>
  <w:style w:type="character" w:customStyle="1" w:styleId="WW8Num15z1">
    <w:name w:val="WW8Num15z1"/>
    <w:uiPriority w:val="99"/>
    <w:rsid w:val="009A43AC"/>
    <w:rPr>
      <w:rFonts w:ascii="Courier New" w:hAnsi="Courier New"/>
    </w:rPr>
  </w:style>
  <w:style w:type="character" w:customStyle="1" w:styleId="WW8Num15z2">
    <w:name w:val="WW8Num15z2"/>
    <w:uiPriority w:val="99"/>
    <w:rsid w:val="009A43AC"/>
    <w:rPr>
      <w:rFonts w:ascii="Wingdings" w:hAnsi="Wingdings"/>
    </w:rPr>
  </w:style>
  <w:style w:type="character" w:customStyle="1" w:styleId="WW8Num15z3">
    <w:name w:val="WW8Num15z3"/>
    <w:uiPriority w:val="99"/>
    <w:rsid w:val="009A43AC"/>
    <w:rPr>
      <w:rFonts w:ascii="Symbol" w:hAnsi="Symbol"/>
    </w:rPr>
  </w:style>
  <w:style w:type="character" w:customStyle="1" w:styleId="WW8Num17z0">
    <w:name w:val="WW8Num17z0"/>
    <w:uiPriority w:val="99"/>
    <w:rsid w:val="009A43AC"/>
  </w:style>
  <w:style w:type="character" w:customStyle="1" w:styleId="WW8Num18z0">
    <w:name w:val="WW8Num18z0"/>
    <w:uiPriority w:val="99"/>
    <w:rsid w:val="009A43AC"/>
  </w:style>
  <w:style w:type="character" w:customStyle="1" w:styleId="921">
    <w:name w:val="Заголовок 9 Знак2"/>
    <w:uiPriority w:val="99"/>
    <w:semiHidden/>
    <w:rsid w:val="009A43AC"/>
    <w:rPr>
      <w:rFonts w:ascii="Cambria" w:hAnsi="Cambria"/>
      <w:sz w:val="22"/>
      <w:lang w:eastAsia="en-US"/>
    </w:rPr>
  </w:style>
  <w:style w:type="paragraph" w:customStyle="1" w:styleId="384">
    <w:name w:val="Обычный38"/>
    <w:uiPriority w:val="99"/>
    <w:rsid w:val="009A43AC"/>
    <w:pPr>
      <w:widowControl w:val="0"/>
      <w:snapToGrid w:val="0"/>
      <w:ind w:right="400" w:firstLine="120"/>
      <w:jc w:val="both"/>
    </w:pPr>
    <w:rPr>
      <w:rFonts w:ascii="Arial" w:eastAsia="Times New Roman" w:hAnsi="Arial"/>
      <w:sz w:val="24"/>
    </w:rPr>
  </w:style>
  <w:style w:type="paragraph" w:customStyle="1" w:styleId="4fd">
    <w:name w:val="Абзац списка4"/>
    <w:basedOn w:val="af7"/>
    <w:uiPriority w:val="99"/>
    <w:rsid w:val="009A43AC"/>
    <w:pPr>
      <w:ind w:left="720"/>
      <w:contextualSpacing/>
    </w:pPr>
  </w:style>
  <w:style w:type="paragraph" w:customStyle="1" w:styleId="3102">
    <w:name w:val="Основной текст с отступом 310"/>
    <w:basedOn w:val="af7"/>
    <w:uiPriority w:val="99"/>
    <w:rsid w:val="009A43AC"/>
    <w:pPr>
      <w:tabs>
        <w:tab w:val="left" w:pos="0"/>
        <w:tab w:val="left" w:pos="1418"/>
      </w:tabs>
      <w:suppressAutoHyphens/>
      <w:ind w:firstLine="709"/>
      <w:jc w:val="both"/>
    </w:pPr>
    <w:rPr>
      <w:szCs w:val="20"/>
      <w:lang w:eastAsia="ar-SA"/>
    </w:rPr>
  </w:style>
  <w:style w:type="paragraph" w:customStyle="1" w:styleId="head21">
    <w:name w:val="head21"/>
    <w:basedOn w:val="af7"/>
    <w:uiPriority w:val="99"/>
    <w:rsid w:val="009A43AC"/>
    <w:pPr>
      <w:overflowPunct w:val="0"/>
      <w:autoSpaceDE w:val="0"/>
      <w:autoSpaceDN w:val="0"/>
      <w:jc w:val="center"/>
    </w:pPr>
    <w:rPr>
      <w:b/>
      <w:bCs/>
    </w:rPr>
  </w:style>
  <w:style w:type="character" w:customStyle="1" w:styleId="6d">
    <w:name w:val="Основной шрифт абзаца6"/>
    <w:uiPriority w:val="99"/>
    <w:rsid w:val="009A43AC"/>
  </w:style>
  <w:style w:type="character" w:customStyle="1" w:styleId="FontStyle24">
    <w:name w:val="Font Style24"/>
    <w:uiPriority w:val="99"/>
    <w:rsid w:val="009A43AC"/>
    <w:rPr>
      <w:rFonts w:ascii="Times New Roman" w:hAnsi="Times New Roman"/>
      <w:b/>
      <w:sz w:val="22"/>
    </w:rPr>
  </w:style>
  <w:style w:type="paragraph" w:customStyle="1" w:styleId="5f7">
    <w:name w:val="Абзац списка5"/>
    <w:basedOn w:val="af7"/>
    <w:uiPriority w:val="99"/>
    <w:rsid w:val="009A43AC"/>
    <w:pPr>
      <w:ind w:left="720"/>
      <w:contextualSpacing/>
    </w:pPr>
  </w:style>
  <w:style w:type="paragraph" w:customStyle="1" w:styleId="394">
    <w:name w:val="Обычный39"/>
    <w:rsid w:val="009A43AC"/>
    <w:pPr>
      <w:widowControl w:val="0"/>
      <w:spacing w:line="300" w:lineRule="auto"/>
    </w:pPr>
    <w:rPr>
      <w:rFonts w:ascii="Times New Roman" w:eastAsia="Times New Roman" w:hAnsi="Times New Roman"/>
      <w:sz w:val="22"/>
    </w:rPr>
  </w:style>
  <w:style w:type="paragraph" w:customStyle="1" w:styleId="403">
    <w:name w:val="Обычный40"/>
    <w:uiPriority w:val="99"/>
    <w:rsid w:val="009A43AC"/>
    <w:pPr>
      <w:widowControl w:val="0"/>
      <w:spacing w:line="300" w:lineRule="auto"/>
    </w:pPr>
    <w:rPr>
      <w:rFonts w:ascii="Times New Roman" w:eastAsia="Times New Roman" w:hAnsi="Times New Roman"/>
      <w:sz w:val="22"/>
    </w:rPr>
  </w:style>
  <w:style w:type="paragraph" w:customStyle="1" w:styleId="418">
    <w:name w:val="Обычный41"/>
    <w:uiPriority w:val="99"/>
    <w:rsid w:val="009A43AC"/>
    <w:pPr>
      <w:widowControl w:val="0"/>
      <w:spacing w:line="300" w:lineRule="auto"/>
    </w:pPr>
    <w:rPr>
      <w:rFonts w:ascii="Times New Roman" w:eastAsia="Times New Roman" w:hAnsi="Times New Roman"/>
      <w:sz w:val="22"/>
    </w:rPr>
  </w:style>
  <w:style w:type="paragraph" w:customStyle="1" w:styleId="Normal2">
    <w:name w:val="Normal2"/>
    <w:uiPriority w:val="99"/>
    <w:rsid w:val="009A43AC"/>
    <w:pPr>
      <w:widowControl w:val="0"/>
      <w:spacing w:line="300" w:lineRule="auto"/>
    </w:pPr>
    <w:rPr>
      <w:rFonts w:ascii="Times New Roman" w:eastAsia="Times New Roman" w:hAnsi="Times New Roman"/>
      <w:sz w:val="22"/>
    </w:rPr>
  </w:style>
  <w:style w:type="paragraph" w:customStyle="1" w:styleId="426">
    <w:name w:val="Обычный42"/>
    <w:rsid w:val="009A43AC"/>
    <w:pPr>
      <w:widowControl w:val="0"/>
      <w:spacing w:line="300" w:lineRule="auto"/>
    </w:pPr>
    <w:rPr>
      <w:rFonts w:ascii="Times New Roman" w:eastAsia="Times New Roman" w:hAnsi="Times New Roman"/>
      <w:snapToGrid w:val="0"/>
      <w:sz w:val="22"/>
    </w:rPr>
  </w:style>
  <w:style w:type="paragraph" w:customStyle="1" w:styleId="consplusnormal1">
    <w:name w:val="consplusnormal"/>
    <w:basedOn w:val="af7"/>
    <w:rsid w:val="009A43AC"/>
    <w:pPr>
      <w:spacing w:before="100" w:beforeAutospacing="1" w:after="100" w:afterAutospacing="1"/>
    </w:pPr>
  </w:style>
  <w:style w:type="paragraph" w:customStyle="1" w:styleId="433">
    <w:name w:val="Обычный43"/>
    <w:rsid w:val="009A43AC"/>
    <w:pPr>
      <w:widowControl w:val="0"/>
      <w:spacing w:line="300" w:lineRule="auto"/>
    </w:pPr>
    <w:rPr>
      <w:rFonts w:ascii="Times New Roman" w:eastAsia="Times New Roman" w:hAnsi="Times New Roman"/>
      <w:snapToGrid w:val="0"/>
      <w:sz w:val="22"/>
    </w:rPr>
  </w:style>
  <w:style w:type="paragraph" w:customStyle="1" w:styleId="6e">
    <w:name w:val="Абзац списка6"/>
    <w:basedOn w:val="af7"/>
    <w:rsid w:val="009A43AC"/>
    <w:pPr>
      <w:ind w:hanging="360"/>
      <w:jc w:val="both"/>
      <w:outlineLvl w:val="0"/>
    </w:pPr>
    <w:rPr>
      <w:b/>
      <w:szCs w:val="28"/>
      <w:lang w:eastAsia="en-US"/>
    </w:rPr>
  </w:style>
  <w:style w:type="paragraph" w:customStyle="1" w:styleId="affffffffffffffa">
    <w:name w:val="Знак Знак Знак Знак Знак Знак Знак"/>
    <w:basedOn w:val="af7"/>
    <w:rsid w:val="009A43AC"/>
    <w:pPr>
      <w:spacing w:after="160" w:line="240" w:lineRule="exact"/>
      <w:jc w:val="both"/>
    </w:pPr>
    <w:rPr>
      <w:lang w:val="en-US" w:eastAsia="en-US"/>
    </w:rPr>
  </w:style>
  <w:style w:type="character" w:customStyle="1" w:styleId="2ffff3">
    <w:name w:val="Знак Знак2"/>
    <w:locked/>
    <w:rsid w:val="009A43AC"/>
    <w:rPr>
      <w:rFonts w:ascii="Times New Roman" w:hAnsi="Times New Roman" w:cs="Times New Roman"/>
      <w:sz w:val="24"/>
      <w:szCs w:val="24"/>
    </w:rPr>
  </w:style>
  <w:style w:type="character" w:customStyle="1" w:styleId="1ffffffff0">
    <w:name w:val="Знак Знак1"/>
    <w:semiHidden/>
    <w:locked/>
    <w:rsid w:val="009A43AC"/>
    <w:rPr>
      <w:rFonts w:ascii="Times New Roman" w:hAnsi="Times New Roman" w:cs="Times New Roman"/>
      <w:sz w:val="24"/>
      <w:szCs w:val="24"/>
    </w:rPr>
  </w:style>
  <w:style w:type="character" w:customStyle="1" w:styleId="11ffff0">
    <w:name w:val="Знак Знак11"/>
    <w:locked/>
    <w:rsid w:val="009A43AC"/>
    <w:rPr>
      <w:rFonts w:eastAsia="Calibri"/>
      <w:b/>
      <w:bCs/>
      <w:sz w:val="28"/>
      <w:szCs w:val="28"/>
      <w:lang w:val="ru-RU" w:eastAsia="ru-RU" w:bidi="ar-SA"/>
    </w:rPr>
  </w:style>
  <w:style w:type="character" w:customStyle="1" w:styleId="10a">
    <w:name w:val="Знак Знак10"/>
    <w:locked/>
    <w:rsid w:val="009A43AC"/>
    <w:rPr>
      <w:rFonts w:eastAsia="Calibri"/>
      <w:b/>
      <w:bCs/>
      <w:sz w:val="28"/>
      <w:szCs w:val="28"/>
      <w:lang w:val="ru-RU" w:eastAsia="ru-RU" w:bidi="ar-SA"/>
    </w:rPr>
  </w:style>
  <w:style w:type="character" w:customStyle="1" w:styleId="9d">
    <w:name w:val="Знак Знак9"/>
    <w:locked/>
    <w:rsid w:val="009A43AC"/>
    <w:rPr>
      <w:rFonts w:ascii="Cambria" w:eastAsia="Calibri" w:hAnsi="Cambria"/>
      <w:b/>
      <w:bCs/>
      <w:color w:val="4F81BD"/>
      <w:sz w:val="24"/>
      <w:szCs w:val="24"/>
      <w:lang w:val="ru-RU" w:eastAsia="ru-RU" w:bidi="ar-SA"/>
    </w:rPr>
  </w:style>
  <w:style w:type="character" w:customStyle="1" w:styleId="8e">
    <w:name w:val="Знак Знак8"/>
    <w:semiHidden/>
    <w:locked/>
    <w:rsid w:val="009A43AC"/>
    <w:rPr>
      <w:rFonts w:ascii="Cambria" w:eastAsia="Calibri" w:hAnsi="Cambria"/>
      <w:b/>
      <w:bCs/>
      <w:i/>
      <w:iCs/>
      <w:color w:val="4F81BD"/>
      <w:sz w:val="24"/>
      <w:szCs w:val="24"/>
      <w:lang w:val="ru-RU" w:eastAsia="ru-RU" w:bidi="ar-SA"/>
    </w:rPr>
  </w:style>
  <w:style w:type="character" w:customStyle="1" w:styleId="7e">
    <w:name w:val="Знак Знак7"/>
    <w:semiHidden/>
    <w:locked/>
    <w:rsid w:val="009A43AC"/>
    <w:rPr>
      <w:rFonts w:ascii="Cambria" w:eastAsia="Calibri" w:hAnsi="Cambria"/>
      <w:color w:val="243F60"/>
      <w:sz w:val="24"/>
      <w:szCs w:val="24"/>
      <w:lang w:val="ru-RU" w:eastAsia="ru-RU" w:bidi="ar-SA"/>
    </w:rPr>
  </w:style>
  <w:style w:type="character" w:customStyle="1" w:styleId="6f">
    <w:name w:val="Знак Знак6"/>
    <w:semiHidden/>
    <w:locked/>
    <w:rsid w:val="009A43AC"/>
    <w:rPr>
      <w:rFonts w:ascii="Cambria" w:eastAsia="Calibri" w:hAnsi="Cambria"/>
      <w:i/>
      <w:iCs/>
      <w:color w:val="243F60"/>
      <w:sz w:val="24"/>
      <w:szCs w:val="24"/>
      <w:lang w:val="ru-RU" w:eastAsia="ru-RU" w:bidi="ar-SA"/>
    </w:rPr>
  </w:style>
  <w:style w:type="character" w:customStyle="1" w:styleId="5f8">
    <w:name w:val="Знак Знак5"/>
    <w:semiHidden/>
    <w:locked/>
    <w:rsid w:val="009A43AC"/>
    <w:rPr>
      <w:rFonts w:ascii="Cambria" w:eastAsia="Calibri" w:hAnsi="Cambria"/>
      <w:i/>
      <w:iCs/>
      <w:color w:val="404040"/>
      <w:sz w:val="24"/>
      <w:szCs w:val="24"/>
      <w:lang w:val="ru-RU" w:eastAsia="ru-RU" w:bidi="ar-SA"/>
    </w:rPr>
  </w:style>
  <w:style w:type="character" w:customStyle="1" w:styleId="4fe">
    <w:name w:val="Знак Знак4"/>
    <w:semiHidden/>
    <w:locked/>
    <w:rsid w:val="009A43AC"/>
    <w:rPr>
      <w:rFonts w:ascii="Cambria" w:eastAsia="Calibri" w:hAnsi="Cambria"/>
      <w:color w:val="404040"/>
      <w:lang w:val="ru-RU" w:eastAsia="ru-RU" w:bidi="ar-SA"/>
    </w:rPr>
  </w:style>
  <w:style w:type="character" w:customStyle="1" w:styleId="3fff4">
    <w:name w:val="Знак Знак3"/>
    <w:semiHidden/>
    <w:locked/>
    <w:rsid w:val="009A43AC"/>
    <w:rPr>
      <w:rFonts w:ascii="Cambria" w:eastAsia="Calibri" w:hAnsi="Cambria"/>
      <w:i/>
      <w:iCs/>
      <w:color w:val="404040"/>
      <w:lang w:val="ru-RU" w:eastAsia="ru-RU" w:bidi="ar-SA"/>
    </w:rPr>
  </w:style>
  <w:style w:type="character" w:customStyle="1" w:styleId="Heading2Char">
    <w:name w:val="Heading 2 Char"/>
    <w:aliases w:val="H2 Char,H21 Char,H22 Char,H211 Char,H23 Char,H212 Char,h2 Char,2 Char,Heading 2 Hidden Char,CHS Char,H2-Heading 2 Char,l2 Char,22 Char,heading2 Char,list2 Char,A Char,A.B.C. Char,list 2 Char,Heading2 Char,Heading Indent No L2 Char"/>
    <w:uiPriority w:val="99"/>
    <w:locked/>
    <w:rsid w:val="009A43AC"/>
    <w:rPr>
      <w:rFonts w:ascii="Cambria" w:hAnsi="Cambria" w:cs="Times New Roman"/>
      <w:b/>
      <w:i/>
      <w:sz w:val="28"/>
    </w:rPr>
  </w:style>
  <w:style w:type="character" w:customStyle="1" w:styleId="Heading3Char">
    <w:name w:val="Heading 3 Char"/>
    <w:aliases w:val="H3 Char,h3 Char,Gliederung3 Char,H31 Char,H32 Char,h31 Char,Gliederung31 Char,H311 Char"/>
    <w:uiPriority w:val="99"/>
    <w:semiHidden/>
    <w:locked/>
    <w:rsid w:val="009A43AC"/>
    <w:rPr>
      <w:rFonts w:ascii="Cambria" w:hAnsi="Cambria" w:cs="Times New Roman"/>
      <w:b/>
      <w:bCs/>
      <w:sz w:val="26"/>
      <w:szCs w:val="26"/>
      <w:lang w:eastAsia="en-US"/>
    </w:rPr>
  </w:style>
  <w:style w:type="character" w:customStyle="1" w:styleId="Heading4Char">
    <w:name w:val="Heading 4 Char"/>
    <w:aliases w:val="H4 Char,H41 Char,H42 Char,H411 Char"/>
    <w:uiPriority w:val="99"/>
    <w:semiHidden/>
    <w:locked/>
    <w:rsid w:val="009A43AC"/>
    <w:rPr>
      <w:rFonts w:ascii="Calibri" w:hAnsi="Calibri" w:cs="Times New Roman"/>
      <w:b/>
      <w:bCs/>
      <w:sz w:val="28"/>
      <w:szCs w:val="28"/>
      <w:lang w:eastAsia="en-US"/>
    </w:rPr>
  </w:style>
  <w:style w:type="character" w:customStyle="1" w:styleId="Heading5Char">
    <w:name w:val="Heading 5 Char"/>
    <w:uiPriority w:val="99"/>
    <w:semiHidden/>
    <w:locked/>
    <w:rsid w:val="009A43AC"/>
    <w:rPr>
      <w:rFonts w:ascii="Calibri" w:hAnsi="Calibri" w:cs="Times New Roman"/>
      <w:b/>
      <w:bCs/>
      <w:i/>
      <w:iCs/>
      <w:sz w:val="26"/>
      <w:szCs w:val="26"/>
      <w:lang w:eastAsia="en-US"/>
    </w:rPr>
  </w:style>
  <w:style w:type="character" w:customStyle="1" w:styleId="Heading6Char">
    <w:name w:val="Heading 6 Char"/>
    <w:uiPriority w:val="99"/>
    <w:locked/>
    <w:rsid w:val="009A43AC"/>
    <w:rPr>
      <w:rFonts w:ascii="Calibri" w:hAnsi="Calibri" w:cs="Times New Roman"/>
      <w:b/>
    </w:rPr>
  </w:style>
  <w:style w:type="character" w:customStyle="1" w:styleId="Heading7Char">
    <w:name w:val="Heading 7 Char"/>
    <w:uiPriority w:val="99"/>
    <w:locked/>
    <w:rsid w:val="009A43AC"/>
    <w:rPr>
      <w:rFonts w:ascii="Calibri" w:hAnsi="Calibri" w:cs="Times New Roman"/>
      <w:sz w:val="24"/>
    </w:rPr>
  </w:style>
  <w:style w:type="character" w:customStyle="1" w:styleId="Heading9Char">
    <w:name w:val="Heading 9 Char"/>
    <w:uiPriority w:val="99"/>
    <w:locked/>
    <w:rsid w:val="009A43AC"/>
    <w:rPr>
      <w:rFonts w:ascii="Cambria" w:hAnsi="Cambria" w:cs="Times New Roman"/>
    </w:rPr>
  </w:style>
  <w:style w:type="character" w:customStyle="1" w:styleId="CommentTextChar">
    <w:name w:val="Comment Text Char"/>
    <w:uiPriority w:val="99"/>
    <w:locked/>
    <w:rsid w:val="009A43AC"/>
    <w:rPr>
      <w:rFonts w:cs="Times New Roman"/>
      <w:sz w:val="20"/>
    </w:rPr>
  </w:style>
  <w:style w:type="paragraph" w:customStyle="1" w:styleId="1ffffffff1">
    <w:name w:val="Нижний колонтитул1"/>
    <w:basedOn w:val="af7"/>
    <w:uiPriority w:val="99"/>
    <w:rsid w:val="009A43AC"/>
    <w:pPr>
      <w:tabs>
        <w:tab w:val="center" w:pos="4153"/>
        <w:tab w:val="right" w:pos="8306"/>
      </w:tabs>
      <w:jc w:val="center"/>
      <w:outlineLvl w:val="0"/>
    </w:pPr>
    <w:rPr>
      <w:rFonts w:ascii="Arial" w:hAnsi="Arial" w:cs="Arial"/>
      <w:i/>
      <w:szCs w:val="20"/>
    </w:rPr>
  </w:style>
  <w:style w:type="paragraph" w:customStyle="1" w:styleId="Picture">
    <w:name w:val="Picture"/>
    <w:basedOn w:val="affb"/>
    <w:next w:val="PictureCaption0"/>
    <w:uiPriority w:val="99"/>
    <w:rsid w:val="009A43AC"/>
    <w:pPr>
      <w:spacing w:before="60" w:after="0" w:line="360" w:lineRule="auto"/>
      <w:ind w:left="0"/>
      <w:jc w:val="center"/>
    </w:pPr>
    <w:rPr>
      <w:rFonts w:ascii="Arial" w:hAnsi="Arial"/>
      <w:szCs w:val="20"/>
      <w:lang w:eastAsia="en-US"/>
    </w:rPr>
  </w:style>
  <w:style w:type="paragraph" w:customStyle="1" w:styleId="PictureCaption0">
    <w:name w:val="Picture Caption"/>
    <w:basedOn w:val="afffffffb"/>
    <w:next w:val="affb"/>
    <w:link w:val="PictureCaption2"/>
    <w:uiPriority w:val="99"/>
    <w:rsid w:val="009A43AC"/>
    <w:pPr>
      <w:tabs>
        <w:tab w:val="clear" w:pos="3780"/>
        <w:tab w:val="clear" w:pos="7540"/>
      </w:tabs>
      <w:spacing w:after="240"/>
    </w:pPr>
    <w:rPr>
      <w:rFonts w:ascii="Arial" w:eastAsia="Calibri" w:hAnsi="Arial"/>
      <w:b w:val="0"/>
      <w:sz w:val="24"/>
      <w:szCs w:val="20"/>
    </w:rPr>
  </w:style>
  <w:style w:type="character" w:customStyle="1" w:styleId="PictureCaption2">
    <w:name w:val="Picture Caption Знак"/>
    <w:link w:val="PictureCaption0"/>
    <w:uiPriority w:val="99"/>
    <w:locked/>
    <w:rsid w:val="009A43AC"/>
    <w:rPr>
      <w:rFonts w:ascii="Arial" w:hAnsi="Arial"/>
      <w:sz w:val="24"/>
    </w:rPr>
  </w:style>
  <w:style w:type="paragraph" w:customStyle="1" w:styleId="TableCaption2">
    <w:name w:val="Table Caption 2"/>
    <w:basedOn w:val="afffffffb"/>
    <w:next w:val="TableHead1"/>
    <w:uiPriority w:val="99"/>
    <w:rsid w:val="009A43AC"/>
    <w:pPr>
      <w:numPr>
        <w:numId w:val="79"/>
      </w:numPr>
      <w:tabs>
        <w:tab w:val="clear" w:pos="1440"/>
        <w:tab w:val="clear" w:pos="3780"/>
        <w:tab w:val="clear" w:pos="7540"/>
      </w:tabs>
      <w:spacing w:before="60" w:after="60"/>
      <w:ind w:left="0" w:right="142" w:firstLine="0"/>
      <w:jc w:val="right"/>
    </w:pPr>
    <w:rPr>
      <w:rFonts w:ascii="Arial" w:hAnsi="Arial"/>
      <w:b w:val="0"/>
      <w:bCs/>
      <w:sz w:val="22"/>
      <w:szCs w:val="22"/>
      <w:lang w:eastAsia="en-US"/>
    </w:rPr>
  </w:style>
  <w:style w:type="paragraph" w:customStyle="1" w:styleId="TableHead1">
    <w:name w:val="Table Head 1"/>
    <w:basedOn w:val="affb"/>
    <w:next w:val="TableHead2"/>
    <w:uiPriority w:val="99"/>
    <w:rsid w:val="009A43AC"/>
    <w:pPr>
      <w:spacing w:before="60" w:after="60"/>
      <w:ind w:left="0"/>
      <w:jc w:val="center"/>
    </w:pPr>
    <w:rPr>
      <w:rFonts w:ascii="Arial" w:hAnsi="Arial"/>
      <w:b/>
      <w:bCs/>
      <w:sz w:val="22"/>
      <w:szCs w:val="22"/>
      <w:lang w:eastAsia="en-US"/>
    </w:rPr>
  </w:style>
  <w:style w:type="paragraph" w:customStyle="1" w:styleId="TableHead2">
    <w:name w:val="Table Head 2"/>
    <w:basedOn w:val="affb"/>
    <w:next w:val="TableRow"/>
    <w:uiPriority w:val="99"/>
    <w:rsid w:val="009A43AC"/>
    <w:pPr>
      <w:spacing w:before="60" w:after="0"/>
      <w:ind w:left="0"/>
      <w:jc w:val="center"/>
    </w:pPr>
    <w:rPr>
      <w:rFonts w:ascii="Arial" w:hAnsi="Arial"/>
      <w:b/>
      <w:bCs/>
      <w:i/>
      <w:iCs/>
      <w:sz w:val="22"/>
      <w:szCs w:val="20"/>
      <w:lang w:eastAsia="en-US"/>
    </w:rPr>
  </w:style>
  <w:style w:type="paragraph" w:customStyle="1" w:styleId="TableRow">
    <w:name w:val="Table Row"/>
    <w:basedOn w:val="affb"/>
    <w:link w:val="TableRowChar"/>
    <w:uiPriority w:val="99"/>
    <w:rsid w:val="009A43AC"/>
    <w:pPr>
      <w:spacing w:before="60" w:after="0"/>
      <w:ind w:left="0"/>
      <w:jc w:val="left"/>
    </w:pPr>
    <w:rPr>
      <w:rFonts w:ascii="Arial" w:eastAsia="Calibri" w:hAnsi="Arial"/>
      <w:sz w:val="20"/>
      <w:szCs w:val="20"/>
    </w:rPr>
  </w:style>
  <w:style w:type="paragraph" w:customStyle="1" w:styleId="FormulaNextLine">
    <w:name w:val="Formula Next Line"/>
    <w:basedOn w:val="affb"/>
    <w:next w:val="affb"/>
    <w:uiPriority w:val="99"/>
    <w:rsid w:val="009A43AC"/>
    <w:pPr>
      <w:spacing w:before="60" w:after="0" w:line="360" w:lineRule="auto"/>
      <w:ind w:left="0"/>
    </w:pPr>
    <w:rPr>
      <w:rFonts w:ascii="Arial" w:hAnsi="Arial"/>
      <w:szCs w:val="20"/>
      <w:lang w:eastAsia="en-US"/>
    </w:rPr>
  </w:style>
  <w:style w:type="paragraph" w:customStyle="1" w:styleId="Formula">
    <w:name w:val="Formula"/>
    <w:basedOn w:val="afffffffb"/>
    <w:next w:val="FormulaNextLine"/>
    <w:uiPriority w:val="99"/>
    <w:rsid w:val="009A43AC"/>
    <w:pPr>
      <w:tabs>
        <w:tab w:val="clear" w:pos="3780"/>
        <w:tab w:val="clear" w:pos="7540"/>
      </w:tabs>
      <w:spacing w:line="360" w:lineRule="auto"/>
      <w:jc w:val="right"/>
    </w:pPr>
    <w:rPr>
      <w:rFonts w:ascii="Arial" w:hAnsi="Arial"/>
      <w:b w:val="0"/>
      <w:bCs/>
      <w:sz w:val="24"/>
      <w:lang w:eastAsia="en-US"/>
    </w:rPr>
  </w:style>
  <w:style w:type="paragraph" w:customStyle="1" w:styleId="ListBulleted0">
    <w:name w:val="List Bulleted"/>
    <w:basedOn w:val="affb"/>
    <w:uiPriority w:val="99"/>
    <w:rsid w:val="009A43AC"/>
    <w:pPr>
      <w:tabs>
        <w:tab w:val="num" w:pos="1440"/>
      </w:tabs>
      <w:spacing w:after="0" w:line="360" w:lineRule="auto"/>
      <w:ind w:left="1440" w:hanging="360"/>
    </w:pPr>
    <w:rPr>
      <w:rFonts w:ascii="Arial" w:hAnsi="Arial" w:cs="Arial"/>
      <w:lang w:eastAsia="en-US"/>
    </w:rPr>
  </w:style>
  <w:style w:type="paragraph" w:customStyle="1" w:styleId="ListNumbered0">
    <w:name w:val="List Numbered"/>
    <w:basedOn w:val="ListBulleted0"/>
    <w:uiPriority w:val="99"/>
    <w:rsid w:val="009A43AC"/>
    <w:pPr>
      <w:tabs>
        <w:tab w:val="left" w:pos="1134"/>
      </w:tabs>
    </w:pPr>
  </w:style>
  <w:style w:type="paragraph" w:customStyle="1" w:styleId="TableCaption1">
    <w:name w:val="Table Caption 1"/>
    <w:basedOn w:val="TableCaption2"/>
    <w:next w:val="TableCaption2"/>
    <w:link w:val="TableCaption1CharChar"/>
    <w:uiPriority w:val="99"/>
    <w:rsid w:val="009A43AC"/>
    <w:pPr>
      <w:spacing w:before="120" w:after="0"/>
      <w:ind w:left="142"/>
      <w:jc w:val="left"/>
    </w:pPr>
    <w:rPr>
      <w:rFonts w:eastAsia="Calibri"/>
      <w:bCs w:val="0"/>
      <w:sz w:val="24"/>
      <w:szCs w:val="20"/>
      <w:lang w:eastAsia="ru-RU"/>
    </w:rPr>
  </w:style>
  <w:style w:type="paragraph" w:customStyle="1" w:styleId="BodyText31">
    <w:name w:val="Body Text 31"/>
    <w:basedOn w:val="af7"/>
    <w:uiPriority w:val="99"/>
    <w:rsid w:val="009A43AC"/>
    <w:pPr>
      <w:jc w:val="both"/>
    </w:pPr>
    <w:rPr>
      <w:szCs w:val="20"/>
    </w:rPr>
  </w:style>
  <w:style w:type="paragraph" w:customStyle="1" w:styleId="bodytext0">
    <w:name w:val="bodytext"/>
    <w:basedOn w:val="af7"/>
    <w:uiPriority w:val="99"/>
    <w:rsid w:val="009A43AC"/>
    <w:pPr>
      <w:spacing w:before="120" w:after="120"/>
      <w:jc w:val="both"/>
      <w:textAlignment w:val="baseline"/>
    </w:pPr>
    <w:rPr>
      <w:rFonts w:ascii="Verdana" w:hAnsi="Verdana"/>
      <w:color w:val="000000"/>
    </w:rPr>
  </w:style>
  <w:style w:type="paragraph" w:customStyle="1" w:styleId="note">
    <w:name w:val="note"/>
    <w:basedOn w:val="af7"/>
    <w:uiPriority w:val="99"/>
    <w:rsid w:val="009A43AC"/>
    <w:pPr>
      <w:pBdr>
        <w:top w:val="single" w:sz="2" w:space="4" w:color="C8D6EE"/>
        <w:left w:val="single" w:sz="18" w:space="4" w:color="C8D6EE"/>
        <w:bottom w:val="single" w:sz="2" w:space="4" w:color="C8D6EE"/>
        <w:right w:val="single" w:sz="2" w:space="4" w:color="C8D6EE"/>
      </w:pBdr>
      <w:shd w:val="clear" w:color="auto" w:fill="FFF9EB"/>
      <w:jc w:val="both"/>
      <w:textAlignment w:val="baseline"/>
    </w:pPr>
    <w:rPr>
      <w:rFonts w:ascii="Verdana" w:hAnsi="Verdana"/>
      <w:color w:val="456595"/>
    </w:rPr>
  </w:style>
  <w:style w:type="paragraph" w:customStyle="1" w:styleId="p">
    <w:name w:val="p"/>
    <w:basedOn w:val="af7"/>
    <w:uiPriority w:val="99"/>
    <w:rsid w:val="009A43AC"/>
    <w:pPr>
      <w:spacing w:before="100" w:beforeAutospacing="1" w:after="100" w:afterAutospacing="1"/>
    </w:pPr>
  </w:style>
  <w:style w:type="character" w:customStyle="1" w:styleId="BodyTextIndent3Char">
    <w:name w:val="Body Text Indent 3 Char"/>
    <w:uiPriority w:val="99"/>
    <w:locked/>
    <w:rsid w:val="009A43AC"/>
    <w:rPr>
      <w:rFonts w:cs="Times New Roman"/>
      <w:sz w:val="16"/>
    </w:rPr>
  </w:style>
  <w:style w:type="paragraph" w:customStyle="1" w:styleId="Anormal">
    <w:name w:val="A_normal"/>
    <w:basedOn w:val="affb"/>
    <w:uiPriority w:val="99"/>
    <w:rsid w:val="009A43AC"/>
    <w:pPr>
      <w:spacing w:after="0" w:line="360" w:lineRule="auto"/>
      <w:ind w:left="0" w:firstLine="720"/>
    </w:pPr>
    <w:rPr>
      <w:szCs w:val="20"/>
      <w:lang w:eastAsia="en-US"/>
    </w:rPr>
  </w:style>
  <w:style w:type="paragraph" w:customStyle="1" w:styleId="1111b">
    <w:name w:val="Список 1.1.1.1."/>
    <w:basedOn w:val="45"/>
    <w:uiPriority w:val="99"/>
    <w:rsid w:val="009A43AC"/>
    <w:pPr>
      <w:keepLines/>
      <w:tabs>
        <w:tab w:val="num" w:pos="1080"/>
      </w:tabs>
      <w:suppressAutoHyphens/>
      <w:spacing w:before="120" w:line="264" w:lineRule="auto"/>
    </w:pPr>
    <w:rPr>
      <w:b w:val="0"/>
      <w:bCs w:val="0"/>
      <w:sz w:val="24"/>
      <w:szCs w:val="20"/>
    </w:rPr>
  </w:style>
  <w:style w:type="paragraph" w:customStyle="1" w:styleId="affffffffffffffb">
    <w:name w:val="Нормальный для таблиц"/>
    <w:basedOn w:val="af7"/>
    <w:uiPriority w:val="99"/>
    <w:rsid w:val="009A43AC"/>
    <w:pPr>
      <w:keepNext/>
      <w:keepLines/>
      <w:spacing w:before="120" w:line="264" w:lineRule="auto"/>
    </w:pPr>
    <w:rPr>
      <w:szCs w:val="20"/>
    </w:rPr>
  </w:style>
  <w:style w:type="paragraph" w:customStyle="1" w:styleId="PamkaSmall">
    <w:name w:val="PamkaSmall"/>
    <w:basedOn w:val="af7"/>
    <w:uiPriority w:val="99"/>
    <w:rsid w:val="009A43AC"/>
    <w:rPr>
      <w:rFonts w:ascii="Arial" w:hAnsi="Arial"/>
      <w:i/>
      <w:sz w:val="16"/>
      <w:szCs w:val="20"/>
    </w:rPr>
  </w:style>
  <w:style w:type="paragraph" w:customStyle="1" w:styleId="Style8pt">
    <w:name w:val="Style Оглавление таблиц + 8 pt"/>
    <w:basedOn w:val="af7"/>
    <w:uiPriority w:val="99"/>
    <w:rsid w:val="009A43AC"/>
    <w:pPr>
      <w:keepNext/>
      <w:keepLines/>
      <w:spacing w:line="264" w:lineRule="auto"/>
      <w:jc w:val="center"/>
    </w:pPr>
    <w:rPr>
      <w:b/>
      <w:bCs/>
      <w:sz w:val="16"/>
      <w:szCs w:val="20"/>
    </w:rPr>
  </w:style>
  <w:style w:type="paragraph" w:customStyle="1" w:styleId="xl26">
    <w:name w:val="xl26"/>
    <w:basedOn w:val="af7"/>
    <w:uiPriority w:val="99"/>
    <w:rsid w:val="009A43A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7">
    <w:name w:val="xl27"/>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
    <w:name w:val="xl28"/>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9">
    <w:name w:val="xl29"/>
    <w:basedOn w:val="af7"/>
    <w:uiPriority w:val="99"/>
    <w:rsid w:val="009A43A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0">
    <w:name w:val="xl30"/>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1">
    <w:name w:val="xl31"/>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3">
    <w:name w:val="xl33"/>
    <w:basedOn w:val="af7"/>
    <w:uiPriority w:val="99"/>
    <w:rsid w:val="009A43AC"/>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
    <w:name w:val="xl34"/>
    <w:basedOn w:val="af7"/>
    <w:uiPriority w:val="99"/>
    <w:rsid w:val="009A43A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5">
    <w:name w:val="xl35"/>
    <w:basedOn w:val="af7"/>
    <w:uiPriority w:val="99"/>
    <w:rsid w:val="009A43A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f7"/>
    <w:uiPriority w:val="99"/>
    <w:rsid w:val="009A43AC"/>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7">
    <w:name w:val="xl37"/>
    <w:basedOn w:val="af7"/>
    <w:uiPriority w:val="99"/>
    <w:rsid w:val="009A43A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1">
    <w:name w:val="xl41"/>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
    <w:name w:val="xl4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4">
    <w:name w:val="xl44"/>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4">
    <w:name w:val="xl54"/>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5">
    <w:name w:val="xl55"/>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9">
    <w:name w:val="xl59"/>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TitleChar">
    <w:name w:val="Title Char"/>
    <w:uiPriority w:val="99"/>
    <w:locked/>
    <w:rsid w:val="009A43AC"/>
    <w:rPr>
      <w:rFonts w:ascii="Cambria" w:hAnsi="Cambria" w:cs="Times New Roman"/>
      <w:b/>
      <w:kern w:val="28"/>
      <w:sz w:val="32"/>
    </w:rPr>
  </w:style>
  <w:style w:type="character" w:customStyle="1" w:styleId="EndnoteTextChar">
    <w:name w:val="Endnote Text Char"/>
    <w:uiPriority w:val="99"/>
    <w:locked/>
    <w:rsid w:val="009A43AC"/>
    <w:rPr>
      <w:rFonts w:ascii="Arial" w:hAnsi="Arial"/>
      <w:b/>
      <w:sz w:val="24"/>
    </w:rPr>
  </w:style>
  <w:style w:type="character" w:customStyle="1" w:styleId="CharChar3">
    <w:name w:val="Char Char3"/>
    <w:uiPriority w:val="99"/>
    <w:rsid w:val="009A43AC"/>
    <w:rPr>
      <w:rFonts w:ascii="Arial" w:hAnsi="Arial"/>
      <w:sz w:val="24"/>
      <w:lang w:val="ru-RU" w:eastAsia="en-US"/>
    </w:rPr>
  </w:style>
  <w:style w:type="character" w:customStyle="1" w:styleId="Char5">
    <w:name w:val="Знак Знак Знак Знак Char5"/>
    <w:aliases w:val="Знак Знак Char5,Знак Char5,Знак Знак Char Char,Знак Char Char,Основной текст с отступом Char Char,Знак Знак Знак Знак1 Char2,Знак Знак1 Char2,Знак2 Char2"/>
    <w:uiPriority w:val="99"/>
    <w:rsid w:val="009A43AC"/>
    <w:rPr>
      <w:rFonts w:ascii="Arial" w:hAnsi="Arial"/>
      <w:sz w:val="24"/>
      <w:lang w:val="ru-RU" w:eastAsia="en-US"/>
    </w:rPr>
  </w:style>
  <w:style w:type="character" w:customStyle="1" w:styleId="H2Char2">
    <w:name w:val="H2 Char2"/>
    <w:aliases w:val="H21 Char2,H22 Char2,H211 Char2,H23 Char2,H212 Char2,h2 Char2,2 Char2,Heading 2 Hidden Char2,CHS Char2,H2-Heading 2 Char2,l2 Char2,22 Char2,heading2 Char2,list2 Char2,A Char2,A.B.C. Char2,list 2 Char2,Heading2 Char2,Heading Indent No L2 Char1"/>
    <w:uiPriority w:val="99"/>
    <w:rsid w:val="009A43AC"/>
    <w:rPr>
      <w:rFonts w:ascii="Arial" w:hAnsi="Arial"/>
      <w:b/>
      <w:sz w:val="24"/>
      <w:lang w:val="ru-RU" w:eastAsia="en-US"/>
    </w:rPr>
  </w:style>
  <w:style w:type="character" w:customStyle="1" w:styleId="Char1">
    <w:name w:val="Знак Знак Знак Знак Char1"/>
    <w:aliases w:val="Знак Char11,Знак Знак Char Char1"/>
    <w:uiPriority w:val="99"/>
    <w:rsid w:val="009A43AC"/>
    <w:rPr>
      <w:rFonts w:ascii="Arial" w:hAnsi="Arial"/>
      <w:sz w:val="24"/>
      <w:lang w:val="ru-RU" w:eastAsia="en-US"/>
    </w:rPr>
  </w:style>
  <w:style w:type="paragraph" w:customStyle="1" w:styleId="TableCaption">
    <w:name w:val="Table Caption"/>
    <w:basedOn w:val="afffffffb"/>
    <w:uiPriority w:val="99"/>
    <w:rsid w:val="009A43AC"/>
    <w:pPr>
      <w:tabs>
        <w:tab w:val="clear" w:pos="3780"/>
        <w:tab w:val="clear" w:pos="7540"/>
      </w:tabs>
      <w:spacing w:before="60"/>
      <w:ind w:left="1134" w:firstLine="170"/>
      <w:jc w:val="left"/>
    </w:pPr>
    <w:rPr>
      <w:rFonts w:ascii="Arial" w:hAnsi="Arial"/>
      <w:b w:val="0"/>
      <w:bCs/>
      <w:sz w:val="24"/>
    </w:rPr>
  </w:style>
  <w:style w:type="paragraph" w:customStyle="1" w:styleId="Appendix">
    <w:name w:val="Appendix"/>
    <w:basedOn w:val="1a"/>
    <w:next w:val="affb"/>
    <w:uiPriority w:val="99"/>
    <w:rsid w:val="009A43AC"/>
    <w:pPr>
      <w:pageBreakBefore/>
      <w:tabs>
        <w:tab w:val="center" w:pos="4153"/>
        <w:tab w:val="right" w:pos="8306"/>
      </w:tabs>
      <w:spacing w:before="0" w:after="240"/>
      <w:jc w:val="center"/>
    </w:pPr>
    <w:rPr>
      <w:i w:val="0"/>
      <w:kern w:val="28"/>
      <w:sz w:val="30"/>
      <w:szCs w:val="27"/>
    </w:rPr>
  </w:style>
  <w:style w:type="character" w:customStyle="1" w:styleId="BodyText3Char">
    <w:name w:val="Body Text 3 Char"/>
    <w:uiPriority w:val="99"/>
    <w:locked/>
    <w:rsid w:val="009A43AC"/>
    <w:rPr>
      <w:rFonts w:cs="Times New Roman"/>
      <w:sz w:val="16"/>
    </w:rPr>
  </w:style>
  <w:style w:type="character" w:customStyle="1" w:styleId="DocumentMapChar1">
    <w:name w:val="Document Map Char1"/>
    <w:uiPriority w:val="99"/>
    <w:locked/>
    <w:rsid w:val="009A43AC"/>
    <w:rPr>
      <w:rFonts w:ascii="Arial" w:hAnsi="Arial"/>
      <w:b/>
      <w:sz w:val="24"/>
      <w:shd w:val="clear" w:color="auto" w:fill="000080"/>
    </w:rPr>
  </w:style>
  <w:style w:type="character" w:customStyle="1" w:styleId="admin">
    <w:name w:val="admin"/>
    <w:uiPriority w:val="99"/>
    <w:semiHidden/>
    <w:rsid w:val="009A43AC"/>
    <w:rPr>
      <w:rFonts w:ascii="Arial" w:hAnsi="Arial"/>
      <w:color w:val="auto"/>
      <w:sz w:val="20"/>
    </w:rPr>
  </w:style>
  <w:style w:type="character" w:customStyle="1" w:styleId="Char3">
    <w:name w:val="Знак Знак Знак Знак Char3"/>
    <w:aliases w:val="Знак Знак Char2,Знак Char3,Знак Знак Char11,Знак Char Char1,Знак Знак Char3,Знак Char Char2"/>
    <w:uiPriority w:val="99"/>
    <w:rsid w:val="009A43AC"/>
    <w:rPr>
      <w:rFonts w:ascii="Arial" w:hAnsi="Arial"/>
      <w:sz w:val="24"/>
      <w:lang w:val="ru-RU" w:eastAsia="en-US"/>
    </w:rPr>
  </w:style>
  <w:style w:type="paragraph" w:customStyle="1" w:styleId="he2">
    <w:name w:val="he2"/>
    <w:basedOn w:val="af7"/>
    <w:uiPriority w:val="99"/>
    <w:rsid w:val="009A43AC"/>
    <w:pPr>
      <w:spacing w:before="100" w:beforeAutospacing="1" w:after="100" w:afterAutospacing="1"/>
    </w:pPr>
    <w:rPr>
      <w:color w:val="000000"/>
    </w:rPr>
  </w:style>
  <w:style w:type="character" w:customStyle="1" w:styleId="CharChar110">
    <w:name w:val="Char Char11"/>
    <w:uiPriority w:val="99"/>
    <w:locked/>
    <w:rsid w:val="009A43AC"/>
    <w:rPr>
      <w:rFonts w:ascii="Arial" w:hAnsi="Arial"/>
      <w:sz w:val="24"/>
      <w:lang w:val="ru-RU" w:eastAsia="en-US"/>
    </w:rPr>
  </w:style>
  <w:style w:type="paragraph" w:customStyle="1" w:styleId="06">
    <w:name w:val="ТЗ0 основной"/>
    <w:basedOn w:val="af7"/>
    <w:link w:val="07"/>
    <w:uiPriority w:val="99"/>
    <w:rsid w:val="009A43AC"/>
    <w:pPr>
      <w:spacing w:before="60" w:after="60" w:line="360" w:lineRule="auto"/>
      <w:ind w:firstLine="851"/>
      <w:jc w:val="both"/>
    </w:pPr>
    <w:rPr>
      <w:rFonts w:eastAsia="Calibri"/>
      <w:szCs w:val="20"/>
    </w:rPr>
  </w:style>
  <w:style w:type="character" w:customStyle="1" w:styleId="07">
    <w:name w:val="ТЗ0 основной Знак"/>
    <w:link w:val="06"/>
    <w:uiPriority w:val="99"/>
    <w:locked/>
    <w:rsid w:val="009A43AC"/>
    <w:rPr>
      <w:rFonts w:ascii="Times New Roman" w:hAnsi="Times New Roman"/>
      <w:sz w:val="24"/>
    </w:rPr>
  </w:style>
  <w:style w:type="paragraph" w:customStyle="1" w:styleId="2ffff4">
    <w:name w:val="Маркер2"/>
    <w:basedOn w:val="af7"/>
    <w:uiPriority w:val="99"/>
    <w:rsid w:val="009A43AC"/>
    <w:pPr>
      <w:tabs>
        <w:tab w:val="left" w:pos="1420"/>
      </w:tabs>
      <w:suppressAutoHyphens/>
      <w:ind w:left="1420" w:hanging="340"/>
    </w:pPr>
    <w:rPr>
      <w:rFonts w:ascii="Arial" w:hAnsi="Arial" w:cs="Arial"/>
      <w:szCs w:val="20"/>
      <w:lang w:eastAsia="ar-SA"/>
    </w:rPr>
  </w:style>
  <w:style w:type="character" w:customStyle="1" w:styleId="BalloonTextChar">
    <w:name w:val="Balloon Text Char"/>
    <w:uiPriority w:val="99"/>
    <w:locked/>
    <w:rsid w:val="009A43AC"/>
    <w:rPr>
      <w:rFonts w:ascii="Tahoma" w:hAnsi="Tahoma" w:cs="Times New Roman"/>
      <w:sz w:val="16"/>
    </w:rPr>
  </w:style>
  <w:style w:type="paragraph" w:customStyle="1" w:styleId="1273">
    <w:name w:val="Стиль По ширине Первая строка:  127 см Перед:  3 пт Междустр.ин..."/>
    <w:basedOn w:val="af7"/>
    <w:uiPriority w:val="99"/>
    <w:rsid w:val="009A43AC"/>
    <w:pPr>
      <w:spacing w:before="60" w:line="360" w:lineRule="auto"/>
      <w:ind w:firstLine="720"/>
      <w:jc w:val="both"/>
    </w:pPr>
    <w:rPr>
      <w:rFonts w:ascii="Arial" w:hAnsi="Arial"/>
      <w:szCs w:val="20"/>
      <w:lang w:eastAsia="en-US"/>
    </w:rPr>
  </w:style>
  <w:style w:type="paragraph" w:customStyle="1" w:styleId="11ffff1">
    <w:name w:val="Нижний колонтитул11"/>
    <w:basedOn w:val="af7"/>
    <w:uiPriority w:val="99"/>
    <w:rsid w:val="009A43AC"/>
    <w:pPr>
      <w:tabs>
        <w:tab w:val="center" w:pos="4153"/>
        <w:tab w:val="right" w:pos="8306"/>
      </w:tabs>
      <w:jc w:val="center"/>
      <w:outlineLvl w:val="0"/>
    </w:pPr>
    <w:rPr>
      <w:i/>
    </w:rPr>
  </w:style>
  <w:style w:type="paragraph" w:customStyle="1" w:styleId="ListBulletedNextLine">
    <w:name w:val="List Bulleted Next Line"/>
    <w:basedOn w:val="ListBulleted0"/>
    <w:uiPriority w:val="99"/>
    <w:rsid w:val="009A43AC"/>
    <w:pPr>
      <w:numPr>
        <w:numId w:val="80"/>
      </w:numPr>
      <w:tabs>
        <w:tab w:val="left" w:pos="3119"/>
      </w:tabs>
      <w:spacing w:before="60"/>
    </w:pPr>
    <w:rPr>
      <w:rFonts w:ascii="Times New Roman" w:hAnsi="Times New Roman" w:cs="Times New Roman"/>
      <w:lang w:eastAsia="ru-RU"/>
    </w:rPr>
  </w:style>
  <w:style w:type="paragraph" w:styleId="affffffffffffffc">
    <w:name w:val="macro"/>
    <w:basedOn w:val="af7"/>
    <w:link w:val="affffffffffffffd"/>
    <w:uiPriority w:val="99"/>
    <w:rsid w:val="009A43AC"/>
    <w:pPr>
      <w:keepNext/>
      <w:spacing w:after="160" w:line="240" w:lineRule="atLeast"/>
      <w:ind w:left="1080"/>
      <w:jc w:val="both"/>
    </w:pPr>
    <w:rPr>
      <w:rFonts w:ascii="Courier New" w:hAnsi="Courier New"/>
      <w:spacing w:val="-5"/>
    </w:rPr>
  </w:style>
  <w:style w:type="character" w:customStyle="1" w:styleId="affffffffffffffd">
    <w:name w:val="Текст макроса Знак"/>
    <w:basedOn w:val="af8"/>
    <w:link w:val="affffffffffffffc"/>
    <w:uiPriority w:val="99"/>
    <w:rsid w:val="009A43AC"/>
    <w:rPr>
      <w:rFonts w:ascii="Courier New" w:eastAsia="Times New Roman" w:hAnsi="Courier New"/>
      <w:spacing w:val="-5"/>
      <w:sz w:val="24"/>
      <w:szCs w:val="24"/>
    </w:rPr>
  </w:style>
  <w:style w:type="paragraph" w:customStyle="1" w:styleId="11211">
    <w:name w:val="Стиль Заголовок 1 + По левому краю Перед:  12 пт1"/>
    <w:basedOn w:val="1a"/>
    <w:uiPriority w:val="99"/>
    <w:rsid w:val="009A43AC"/>
    <w:pPr>
      <w:pageBreakBefore/>
      <w:tabs>
        <w:tab w:val="left" w:pos="357"/>
      </w:tabs>
      <w:spacing w:after="120" w:line="360" w:lineRule="auto"/>
    </w:pPr>
    <w:rPr>
      <w:i w:val="0"/>
      <w:smallCaps/>
      <w:kern w:val="0"/>
      <w:sz w:val="30"/>
      <w:szCs w:val="20"/>
    </w:rPr>
  </w:style>
  <w:style w:type="paragraph" w:styleId="affffffffffffffe">
    <w:name w:val="toa heading"/>
    <w:basedOn w:val="af7"/>
    <w:next w:val="afffffffffffffff"/>
    <w:uiPriority w:val="99"/>
    <w:rsid w:val="009A43AC"/>
    <w:pPr>
      <w:keepNext/>
      <w:spacing w:after="160" w:line="480" w:lineRule="atLeast"/>
      <w:jc w:val="both"/>
    </w:pPr>
    <w:rPr>
      <w:b/>
      <w:spacing w:val="-10"/>
      <w:kern w:val="28"/>
    </w:rPr>
  </w:style>
  <w:style w:type="paragraph" w:styleId="afffffffffffffff">
    <w:name w:val="table of authorities"/>
    <w:basedOn w:val="af7"/>
    <w:uiPriority w:val="99"/>
    <w:rsid w:val="009A43AC"/>
    <w:pPr>
      <w:keepNext/>
      <w:tabs>
        <w:tab w:val="right" w:leader="dot" w:pos="7560"/>
      </w:tabs>
      <w:spacing w:after="160" w:line="264" w:lineRule="auto"/>
      <w:ind w:left="1440" w:hanging="360"/>
      <w:jc w:val="both"/>
    </w:pPr>
  </w:style>
  <w:style w:type="paragraph" w:styleId="afffffffffffffff0">
    <w:name w:val="table of figures"/>
    <w:basedOn w:val="af7"/>
    <w:uiPriority w:val="99"/>
    <w:rsid w:val="009A43AC"/>
    <w:pPr>
      <w:keepNext/>
      <w:tabs>
        <w:tab w:val="right" w:leader="dot" w:pos="9469"/>
      </w:tabs>
      <w:spacing w:after="160" w:line="264" w:lineRule="auto"/>
      <w:ind w:left="1440" w:hanging="360"/>
      <w:jc w:val="both"/>
    </w:pPr>
  </w:style>
  <w:style w:type="paragraph" w:customStyle="1" w:styleId="1ffffffff2">
    <w:name w:val="маркер 1"/>
    <w:basedOn w:val="af7"/>
    <w:uiPriority w:val="99"/>
    <w:rsid w:val="009A43AC"/>
    <w:pPr>
      <w:tabs>
        <w:tab w:val="num" w:pos="1440"/>
      </w:tabs>
      <w:ind w:left="1440" w:hanging="360"/>
    </w:pPr>
  </w:style>
  <w:style w:type="paragraph" w:customStyle="1" w:styleId="Noeeu1">
    <w:name w:val="Noeeu1"/>
    <w:basedOn w:val="af7"/>
    <w:uiPriority w:val="99"/>
    <w:rsid w:val="009A43AC"/>
    <w:pPr>
      <w:widowControl w:val="0"/>
      <w:overflowPunct w:val="0"/>
      <w:autoSpaceDE w:val="0"/>
      <w:autoSpaceDN w:val="0"/>
      <w:adjustRightInd w:val="0"/>
      <w:ind w:firstLine="567"/>
      <w:jc w:val="both"/>
      <w:textAlignment w:val="baseline"/>
    </w:pPr>
    <w:rPr>
      <w:sz w:val="28"/>
      <w:szCs w:val="20"/>
    </w:rPr>
  </w:style>
  <w:style w:type="character" w:customStyle="1" w:styleId="1ffff4">
    <w:name w:val="Маркер1 Знак"/>
    <w:link w:val="16"/>
    <w:uiPriority w:val="99"/>
    <w:locked/>
    <w:rsid w:val="009A43AC"/>
    <w:rPr>
      <w:rFonts w:ascii="Times New Roman" w:eastAsia="Times New Roman" w:hAnsi="Times New Roman"/>
      <w:sz w:val="28"/>
      <w:szCs w:val="28"/>
    </w:rPr>
  </w:style>
  <w:style w:type="character" w:customStyle="1" w:styleId="mark">
    <w:name w:val="mark"/>
    <w:uiPriority w:val="99"/>
    <w:rsid w:val="009A43AC"/>
    <w:rPr>
      <w:rFonts w:cs="Times New Roman"/>
    </w:rPr>
  </w:style>
  <w:style w:type="paragraph" w:customStyle="1" w:styleId="afffffffffffffff1">
    <w:name w:val="Стиль Основной текст с отступом + По левому краю Междустр.интервал..."/>
    <w:basedOn w:val="affb"/>
    <w:uiPriority w:val="99"/>
    <w:rsid w:val="009A43AC"/>
    <w:pPr>
      <w:spacing w:before="60" w:after="0" w:line="360" w:lineRule="auto"/>
      <w:ind w:left="0" w:firstLine="720"/>
      <w:jc w:val="left"/>
    </w:pPr>
    <w:rPr>
      <w:rFonts w:ascii="Arial" w:hAnsi="Arial"/>
      <w:szCs w:val="20"/>
      <w:lang w:eastAsia="en-US"/>
    </w:rPr>
  </w:style>
  <w:style w:type="paragraph" w:customStyle="1" w:styleId="tablerow0">
    <w:name w:val="tablerow"/>
    <w:basedOn w:val="af7"/>
    <w:uiPriority w:val="99"/>
    <w:rsid w:val="009A43AC"/>
    <w:pPr>
      <w:spacing w:before="100" w:beforeAutospacing="1" w:after="100" w:afterAutospacing="1"/>
    </w:pPr>
    <w:rPr>
      <w:rFonts w:eastAsia="Calibri"/>
    </w:rPr>
  </w:style>
  <w:style w:type="character" w:customStyle="1" w:styleId="CommentSubjectChar">
    <w:name w:val="Comment Subject Char"/>
    <w:uiPriority w:val="99"/>
    <w:locked/>
    <w:rsid w:val="009A43AC"/>
    <w:rPr>
      <w:rFonts w:ascii="Arial" w:hAnsi="Arial" w:cs="Arial"/>
      <w:b/>
      <w:sz w:val="20"/>
      <w:szCs w:val="20"/>
    </w:rPr>
  </w:style>
  <w:style w:type="paragraph" w:customStyle="1" w:styleId="Head5">
    <w:name w:val="Head 5"/>
    <w:basedOn w:val="45"/>
    <w:next w:val="affb"/>
    <w:uiPriority w:val="99"/>
    <w:rsid w:val="009A43AC"/>
    <w:pPr>
      <w:numPr>
        <w:ilvl w:val="4"/>
        <w:numId w:val="78"/>
      </w:numPr>
      <w:spacing w:before="120" w:after="0" w:line="360" w:lineRule="auto"/>
    </w:pPr>
    <w:rPr>
      <w:rFonts w:ascii="Arial" w:hAnsi="Arial"/>
      <w:bCs w:val="0"/>
      <w:color w:val="000000"/>
      <w:sz w:val="24"/>
      <w:szCs w:val="20"/>
      <w:lang w:eastAsia="en-US"/>
    </w:rPr>
  </w:style>
  <w:style w:type="paragraph" w:customStyle="1" w:styleId="afffffffffffffff2">
    <w:name w:val="_Текст+абзац"/>
    <w:uiPriority w:val="99"/>
    <w:rsid w:val="009A43AC"/>
    <w:pPr>
      <w:suppressAutoHyphens/>
      <w:spacing w:before="120"/>
      <w:ind w:firstLine="595"/>
      <w:jc w:val="both"/>
    </w:pPr>
    <w:rPr>
      <w:rFonts w:ascii="Arial" w:hAnsi="Arial"/>
      <w:spacing w:val="-2"/>
      <w:sz w:val="22"/>
      <w:szCs w:val="26"/>
      <w:lang w:eastAsia="ar-SA"/>
    </w:rPr>
  </w:style>
  <w:style w:type="paragraph" w:customStyle="1" w:styleId="ad">
    <w:name w:val="_Текст_Перечисление"/>
    <w:uiPriority w:val="99"/>
    <w:rsid w:val="009A43AC"/>
    <w:pPr>
      <w:numPr>
        <w:numId w:val="81"/>
      </w:numPr>
      <w:suppressAutoHyphens/>
      <w:spacing w:before="40"/>
      <w:jc w:val="both"/>
    </w:pPr>
    <w:rPr>
      <w:rFonts w:ascii="Arial" w:hAnsi="Arial"/>
      <w:spacing w:val="-2"/>
      <w:sz w:val="22"/>
      <w:szCs w:val="26"/>
      <w:lang w:eastAsia="ar-SA"/>
    </w:rPr>
  </w:style>
  <w:style w:type="paragraph" w:customStyle="1" w:styleId="010">
    <w:name w:val="ТЗ0 Марк б/н1"/>
    <w:basedOn w:val="af7"/>
    <w:uiPriority w:val="99"/>
    <w:rsid w:val="009A43AC"/>
    <w:pPr>
      <w:numPr>
        <w:numId w:val="82"/>
      </w:numPr>
      <w:spacing w:before="40" w:after="40"/>
      <w:jc w:val="both"/>
    </w:pPr>
    <w:rPr>
      <w:w w:val="101"/>
      <w:lang w:eastAsia="ar-SA"/>
    </w:rPr>
  </w:style>
  <w:style w:type="paragraph" w:customStyle="1" w:styleId="25">
    <w:name w:val="Список_2"/>
    <w:basedOn w:val="af7"/>
    <w:uiPriority w:val="99"/>
    <w:rsid w:val="009A43AC"/>
    <w:pPr>
      <w:numPr>
        <w:numId w:val="78"/>
      </w:numPr>
    </w:pPr>
    <w:rPr>
      <w:lang w:eastAsia="ar-SA"/>
    </w:rPr>
  </w:style>
  <w:style w:type="character" w:customStyle="1" w:styleId="CharChar5">
    <w:name w:val="Char Char5"/>
    <w:uiPriority w:val="99"/>
    <w:rsid w:val="009A43AC"/>
    <w:rPr>
      <w:rFonts w:ascii="Arial" w:hAnsi="Arial"/>
      <w:sz w:val="24"/>
      <w:lang w:val="ru-RU" w:eastAsia="en-US"/>
    </w:rPr>
  </w:style>
  <w:style w:type="character" w:customStyle="1" w:styleId="TableRowChar">
    <w:name w:val="Table Row Char"/>
    <w:link w:val="TableRow"/>
    <w:uiPriority w:val="99"/>
    <w:locked/>
    <w:rsid w:val="009A43AC"/>
    <w:rPr>
      <w:rFonts w:ascii="Arial" w:hAnsi="Arial"/>
    </w:rPr>
  </w:style>
  <w:style w:type="character" w:customStyle="1" w:styleId="CharChar15">
    <w:name w:val="Char Char15"/>
    <w:uiPriority w:val="99"/>
    <w:rsid w:val="009A43AC"/>
    <w:rPr>
      <w:rFonts w:ascii="Arial" w:hAnsi="Arial"/>
      <w:sz w:val="24"/>
      <w:lang w:eastAsia="en-US"/>
    </w:rPr>
  </w:style>
  <w:style w:type="character" w:customStyle="1" w:styleId="CharChar6">
    <w:name w:val="Char Char6"/>
    <w:uiPriority w:val="99"/>
    <w:rsid w:val="009A43AC"/>
    <w:rPr>
      <w:rFonts w:ascii="Arial" w:hAnsi="Arial"/>
      <w:b/>
      <w:sz w:val="24"/>
      <w:lang w:eastAsia="en-US"/>
    </w:rPr>
  </w:style>
  <w:style w:type="paragraph" w:customStyle="1" w:styleId="shlist1">
    <w:name w:val="sh_list1"/>
    <w:basedOn w:val="af7"/>
    <w:uiPriority w:val="99"/>
    <w:rsid w:val="009A43AC"/>
    <w:pPr>
      <w:numPr>
        <w:numId w:val="85"/>
      </w:numPr>
      <w:spacing w:after="120" w:line="360" w:lineRule="auto"/>
      <w:jc w:val="both"/>
    </w:pPr>
    <w:rPr>
      <w:sz w:val="20"/>
      <w:szCs w:val="20"/>
      <w:lang w:eastAsia="en-US"/>
    </w:rPr>
  </w:style>
  <w:style w:type="character" w:customStyle="1" w:styleId="hcp4">
    <w:name w:val="hcp4"/>
    <w:uiPriority w:val="99"/>
    <w:rsid w:val="009A43AC"/>
    <w:rPr>
      <w:rFonts w:ascii="Arial" w:hAnsi="Arial"/>
      <w:sz w:val="16"/>
    </w:rPr>
  </w:style>
  <w:style w:type="character" w:customStyle="1" w:styleId="TableCaption1CharChar">
    <w:name w:val="Table Caption 1 Char Char"/>
    <w:link w:val="TableCaption1"/>
    <w:uiPriority w:val="99"/>
    <w:locked/>
    <w:rsid w:val="009A43AC"/>
    <w:rPr>
      <w:rFonts w:ascii="Arial" w:hAnsi="Arial"/>
      <w:sz w:val="24"/>
    </w:rPr>
  </w:style>
  <w:style w:type="paragraph" w:customStyle="1" w:styleId="TableCaption13">
    <w:name w:val="Стиль Table Caption 1 + после: 3 пт"/>
    <w:basedOn w:val="TableCaption1"/>
    <w:next w:val="TableHead1"/>
    <w:autoRedefine/>
    <w:uiPriority w:val="99"/>
    <w:rsid w:val="009A43AC"/>
    <w:pPr>
      <w:spacing w:after="60"/>
      <w:jc w:val="right"/>
    </w:pPr>
    <w:rPr>
      <w:rFonts w:cs="Arial"/>
      <w:b/>
    </w:rPr>
  </w:style>
  <w:style w:type="character" w:customStyle="1" w:styleId="Char4">
    <w:name w:val="Знак Знак Знак Знак Char4"/>
    <w:aliases w:val="Знак Знак Char4,Знак Char4,Знак Знак Char21,Знак Char Char3"/>
    <w:uiPriority w:val="99"/>
    <w:rsid w:val="009A43AC"/>
    <w:rPr>
      <w:rFonts w:ascii="Arial" w:hAnsi="Arial"/>
      <w:sz w:val="24"/>
      <w:lang w:val="ru-RU" w:eastAsia="en-US"/>
    </w:rPr>
  </w:style>
  <w:style w:type="paragraph" w:customStyle="1" w:styleId="TableHead11">
    <w:name w:val="Table Head 11"/>
    <w:basedOn w:val="affb"/>
    <w:next w:val="af7"/>
    <w:uiPriority w:val="99"/>
    <w:rsid w:val="009A43AC"/>
    <w:pPr>
      <w:spacing w:before="60" w:after="60"/>
      <w:ind w:left="0"/>
      <w:jc w:val="center"/>
    </w:pPr>
    <w:rPr>
      <w:rFonts w:ascii="Arial" w:hAnsi="Arial"/>
      <w:b/>
      <w:bCs/>
      <w:sz w:val="22"/>
      <w:szCs w:val="22"/>
      <w:lang w:eastAsia="en-US"/>
    </w:rPr>
  </w:style>
  <w:style w:type="paragraph" w:customStyle="1" w:styleId="TableRow1">
    <w:name w:val="Table Row1"/>
    <w:basedOn w:val="affb"/>
    <w:uiPriority w:val="99"/>
    <w:rsid w:val="009A43AC"/>
    <w:pPr>
      <w:spacing w:before="60" w:after="0"/>
      <w:ind w:left="0"/>
      <w:jc w:val="left"/>
    </w:pPr>
    <w:rPr>
      <w:rFonts w:ascii="Arial" w:hAnsi="Arial"/>
      <w:sz w:val="22"/>
      <w:szCs w:val="20"/>
      <w:lang w:eastAsia="en-US"/>
    </w:rPr>
  </w:style>
  <w:style w:type="paragraph" w:customStyle="1" w:styleId="TableCaption11">
    <w:name w:val="Table Caption 11"/>
    <w:basedOn w:val="af7"/>
    <w:next w:val="af7"/>
    <w:uiPriority w:val="99"/>
    <w:rsid w:val="009A43AC"/>
    <w:pPr>
      <w:spacing w:before="120"/>
      <w:ind w:left="142" w:right="142"/>
    </w:pPr>
    <w:rPr>
      <w:rFonts w:ascii="Arial" w:hAnsi="Arial"/>
      <w:lang w:eastAsia="en-US"/>
    </w:rPr>
  </w:style>
  <w:style w:type="paragraph" w:customStyle="1" w:styleId="12731">
    <w:name w:val="Стиль По ширине Первая строка:  127 см Перед:  3 пт Междустр.ин...1"/>
    <w:basedOn w:val="af7"/>
    <w:uiPriority w:val="99"/>
    <w:rsid w:val="009A43AC"/>
    <w:pPr>
      <w:spacing w:before="60" w:line="360" w:lineRule="auto"/>
      <w:ind w:firstLine="720"/>
      <w:jc w:val="both"/>
    </w:pPr>
    <w:rPr>
      <w:rFonts w:ascii="Arial" w:hAnsi="Arial"/>
      <w:szCs w:val="20"/>
      <w:lang w:eastAsia="en-US"/>
    </w:rPr>
  </w:style>
  <w:style w:type="character" w:customStyle="1" w:styleId="TableRowChar1">
    <w:name w:val="Table Row Char1"/>
    <w:uiPriority w:val="99"/>
    <w:rsid w:val="009A43AC"/>
    <w:rPr>
      <w:rFonts w:ascii="Arial" w:hAnsi="Arial"/>
      <w:sz w:val="22"/>
      <w:lang w:val="ru-RU" w:eastAsia="en-US"/>
    </w:rPr>
  </w:style>
  <w:style w:type="table" w:customStyle="1" w:styleId="TableGrid1">
    <w:name w:val="Table Grid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uiPriority w:val="99"/>
    <w:rsid w:val="009A43AC"/>
    <w:pPr>
      <w:spacing w:after="60"/>
    </w:pPr>
  </w:style>
  <w:style w:type="paragraph" w:customStyle="1" w:styleId="TableCaption1After3pt1">
    <w:name w:val="Table Caption 1 + After:  3 pt1"/>
    <w:basedOn w:val="TableCaption1"/>
    <w:uiPriority w:val="99"/>
    <w:rsid w:val="009A43AC"/>
    <w:pPr>
      <w:spacing w:after="60"/>
    </w:pPr>
  </w:style>
  <w:style w:type="character" w:customStyle="1" w:styleId="TableCaption10">
    <w:name w:val="Table Caption 1 Знак"/>
    <w:uiPriority w:val="99"/>
    <w:rsid w:val="009A43AC"/>
    <w:rPr>
      <w:rFonts w:ascii="Arial" w:hAnsi="Arial"/>
      <w:sz w:val="24"/>
      <w:lang w:val="ru-RU" w:eastAsia="en-US"/>
    </w:rPr>
  </w:style>
  <w:style w:type="character" w:customStyle="1" w:styleId="Heading1CharChar">
    <w:name w:val="Heading 1 Char Char"/>
    <w:uiPriority w:val="99"/>
    <w:rsid w:val="009A43AC"/>
    <w:rPr>
      <w:rFonts w:ascii="Arial" w:hAnsi="Arial"/>
      <w:b/>
      <w:smallCaps/>
      <w:sz w:val="28"/>
      <w:lang w:eastAsia="en-US"/>
    </w:rPr>
  </w:style>
  <w:style w:type="character" w:customStyle="1" w:styleId="Heading2CharChar">
    <w:name w:val="Heading 2 Char Char"/>
    <w:uiPriority w:val="99"/>
    <w:rsid w:val="009A43AC"/>
    <w:rPr>
      <w:rFonts w:ascii="Arial" w:hAnsi="Arial"/>
      <w:b/>
      <w:sz w:val="24"/>
      <w:lang w:eastAsia="en-US"/>
    </w:rPr>
  </w:style>
  <w:style w:type="character" w:customStyle="1" w:styleId="Heading3CharChar">
    <w:name w:val="Heading 3 Char Char"/>
    <w:uiPriority w:val="99"/>
    <w:rsid w:val="009A43AC"/>
    <w:rPr>
      <w:rFonts w:ascii="Arial" w:hAnsi="Arial"/>
      <w:b/>
      <w:color w:val="000000"/>
      <w:sz w:val="24"/>
      <w:lang w:eastAsia="en-US"/>
    </w:rPr>
  </w:style>
  <w:style w:type="character" w:customStyle="1" w:styleId="Heading4CharChar">
    <w:name w:val="Heading 4 Char Char"/>
    <w:uiPriority w:val="99"/>
    <w:rsid w:val="009A43AC"/>
    <w:rPr>
      <w:rFonts w:ascii="Arial" w:hAnsi="Arial"/>
      <w:b/>
      <w:color w:val="000000"/>
      <w:sz w:val="24"/>
      <w:lang w:eastAsia="en-US"/>
    </w:rPr>
  </w:style>
  <w:style w:type="paragraph" w:customStyle="1" w:styleId="a8">
    <w:name w:val="Подрисуночная подпись"/>
    <w:basedOn w:val="af7"/>
    <w:next w:val="af7"/>
    <w:uiPriority w:val="99"/>
    <w:rsid w:val="009A43AC"/>
    <w:pPr>
      <w:numPr>
        <w:numId w:val="86"/>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uiPriority w:val="99"/>
    <w:rsid w:val="009A43AC"/>
    <w:rPr>
      <w:rFonts w:ascii="Arial" w:hAnsi="Arial"/>
      <w:sz w:val="24"/>
    </w:rPr>
  </w:style>
  <w:style w:type="paragraph" w:customStyle="1" w:styleId="2ffff5">
    <w:name w:val="Основной текст 2 уровня"/>
    <w:basedOn w:val="aff9"/>
    <w:next w:val="af7"/>
    <w:uiPriority w:val="99"/>
    <w:rsid w:val="009A43AC"/>
    <w:pPr>
      <w:spacing w:line="259" w:lineRule="auto"/>
      <w:jc w:val="left"/>
    </w:pPr>
    <w:rPr>
      <w:rFonts w:ascii="Calibri" w:eastAsia="Calibri" w:hAnsi="Calibri"/>
      <w:sz w:val="22"/>
      <w:szCs w:val="22"/>
      <w:lang w:eastAsia="en-US"/>
    </w:rPr>
  </w:style>
  <w:style w:type="paragraph" w:customStyle="1" w:styleId="afffffffffffffff3">
    <w:name w:val="Заголовок приложения"/>
    <w:aliases w:val="Appendix1"/>
    <w:basedOn w:val="1a"/>
    <w:next w:val="af7"/>
    <w:uiPriority w:val="99"/>
    <w:rsid w:val="009A43AC"/>
    <w:pPr>
      <w:pageBreakBefore/>
      <w:spacing w:before="0" w:after="240"/>
      <w:jc w:val="center"/>
    </w:pPr>
    <w:rPr>
      <w:i w:val="0"/>
      <w:smallCaps/>
      <w:kern w:val="0"/>
      <w:sz w:val="30"/>
      <w:szCs w:val="20"/>
      <w:lang w:eastAsia="en-US"/>
    </w:rPr>
  </w:style>
  <w:style w:type="paragraph" w:customStyle="1" w:styleId="OTRNormal">
    <w:name w:val="OTR_Normal"/>
    <w:basedOn w:val="af7"/>
    <w:link w:val="OTRNormal0"/>
    <w:uiPriority w:val="99"/>
    <w:rsid w:val="009A43AC"/>
    <w:pPr>
      <w:spacing w:before="60" w:after="120"/>
      <w:ind w:firstLine="567"/>
      <w:jc w:val="both"/>
    </w:pPr>
    <w:rPr>
      <w:rFonts w:eastAsia="Calibri"/>
      <w:sz w:val="20"/>
      <w:szCs w:val="20"/>
    </w:rPr>
  </w:style>
  <w:style w:type="character" w:customStyle="1" w:styleId="OTRNormal0">
    <w:name w:val="OTR_Normal Знак"/>
    <w:link w:val="OTRNormal"/>
    <w:uiPriority w:val="99"/>
    <w:locked/>
    <w:rsid w:val="009A43AC"/>
    <w:rPr>
      <w:rFonts w:ascii="Times New Roman" w:hAnsi="Times New Roman"/>
    </w:rPr>
  </w:style>
  <w:style w:type="paragraph" w:customStyle="1" w:styleId="Iniiaiieaieoiaioa">
    <w:name w:val="Iniiaiie aieoiaioa"/>
    <w:basedOn w:val="af7"/>
    <w:uiPriority w:val="99"/>
    <w:rsid w:val="009A43AC"/>
    <w:pPr>
      <w:spacing w:before="120" w:line="360" w:lineRule="auto"/>
      <w:jc w:val="both"/>
    </w:pPr>
    <w:rPr>
      <w:szCs w:val="20"/>
      <w:lang w:eastAsia="ar-SA"/>
    </w:rPr>
  </w:style>
  <w:style w:type="paragraph" w:customStyle="1" w:styleId="100">
    <w:name w:val="Маркированный 10"/>
    <w:basedOn w:val="af7"/>
    <w:autoRedefine/>
    <w:uiPriority w:val="99"/>
    <w:rsid w:val="009A43AC"/>
    <w:pPr>
      <w:numPr>
        <w:numId w:val="91"/>
      </w:numPr>
      <w:spacing w:after="120"/>
      <w:jc w:val="both"/>
    </w:pPr>
    <w:rPr>
      <w:rFonts w:ascii="Calibri" w:eastAsia="Calibri" w:hAnsi="Calibri"/>
      <w:lang w:eastAsia="en-US"/>
    </w:rPr>
  </w:style>
  <w:style w:type="paragraph" w:customStyle="1" w:styleId="110">
    <w:name w:val="Маркированный 11"/>
    <w:basedOn w:val="af7"/>
    <w:autoRedefine/>
    <w:uiPriority w:val="99"/>
    <w:rsid w:val="009A43AC"/>
    <w:pPr>
      <w:numPr>
        <w:numId w:val="93"/>
      </w:numPr>
      <w:spacing w:line="360" w:lineRule="auto"/>
      <w:jc w:val="both"/>
    </w:pPr>
    <w:rPr>
      <w:rFonts w:ascii="Calibri" w:eastAsia="Calibri" w:hAnsi="Calibri"/>
      <w:lang w:eastAsia="en-US"/>
    </w:rPr>
  </w:style>
  <w:style w:type="paragraph" w:customStyle="1" w:styleId="115">
    <w:name w:val="Маркированны1 15"/>
    <w:basedOn w:val="affb"/>
    <w:autoRedefine/>
    <w:uiPriority w:val="99"/>
    <w:rsid w:val="009A43AC"/>
    <w:pPr>
      <w:numPr>
        <w:numId w:val="92"/>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b"/>
    <w:autoRedefine/>
    <w:uiPriority w:val="99"/>
    <w:rsid w:val="009A43AC"/>
    <w:pPr>
      <w:numPr>
        <w:ilvl w:val="1"/>
        <w:numId w:val="92"/>
      </w:numPr>
      <w:spacing w:before="60" w:after="0" w:line="360" w:lineRule="auto"/>
    </w:pPr>
    <w:rPr>
      <w:rFonts w:ascii="Arial" w:hAnsi="Arial" w:cs="Arial"/>
      <w:szCs w:val="20"/>
      <w:lang w:eastAsia="en-US"/>
    </w:rPr>
  </w:style>
  <w:style w:type="paragraph" w:customStyle="1" w:styleId="-23">
    <w:name w:val="Заголовок таблицы-2"/>
    <w:basedOn w:val="TableRow"/>
    <w:autoRedefine/>
    <w:uiPriority w:val="99"/>
    <w:rsid w:val="009A43AC"/>
    <w:rPr>
      <w:b/>
      <w:i/>
    </w:rPr>
  </w:style>
  <w:style w:type="paragraph" w:customStyle="1" w:styleId="Number">
    <w:name w:val="Number"/>
    <w:basedOn w:val="af7"/>
    <w:autoRedefine/>
    <w:uiPriority w:val="99"/>
    <w:rsid w:val="009A43AC"/>
    <w:pPr>
      <w:spacing w:after="60"/>
      <w:jc w:val="both"/>
    </w:pPr>
    <w:rPr>
      <w:szCs w:val="20"/>
    </w:rPr>
  </w:style>
  <w:style w:type="character" w:customStyle="1" w:styleId="CharChar4">
    <w:name w:val="Char Char4"/>
    <w:uiPriority w:val="99"/>
    <w:locked/>
    <w:rsid w:val="009A43AC"/>
    <w:rPr>
      <w:sz w:val="24"/>
      <w:lang w:eastAsia="ar-SA" w:bidi="ar-SA"/>
    </w:rPr>
  </w:style>
  <w:style w:type="paragraph" w:customStyle="1" w:styleId="TableCaption130">
    <w:name w:val="Стиль Table Caption 1 + После:  3 пт"/>
    <w:basedOn w:val="TableCaption1"/>
    <w:autoRedefine/>
    <w:uiPriority w:val="99"/>
    <w:rsid w:val="009A43AC"/>
    <w:pPr>
      <w:keepNext/>
      <w:spacing w:after="60"/>
      <w:jc w:val="right"/>
    </w:pPr>
  </w:style>
  <w:style w:type="character" w:customStyle="1" w:styleId="FontStyle69">
    <w:name w:val="Font Style69"/>
    <w:uiPriority w:val="99"/>
    <w:rsid w:val="009A43AC"/>
    <w:rPr>
      <w:rFonts w:ascii="Arial Unicode MS" w:eastAsia="Times New Roman"/>
      <w:b/>
      <w:sz w:val="16"/>
    </w:rPr>
  </w:style>
  <w:style w:type="paragraph" w:customStyle="1" w:styleId="Footer2">
    <w:name w:val="Footer2"/>
    <w:basedOn w:val="af7"/>
    <w:uiPriority w:val="99"/>
    <w:rsid w:val="009A43AC"/>
    <w:pPr>
      <w:tabs>
        <w:tab w:val="left" w:pos="0"/>
      </w:tabs>
      <w:spacing w:before="20" w:after="20" w:line="220" w:lineRule="atLeast"/>
      <w:ind w:left="130"/>
    </w:pPr>
    <w:rPr>
      <w:rFonts w:ascii="Arial" w:hAnsi="Arial"/>
      <w:b/>
      <w:bCs/>
      <w:sz w:val="18"/>
      <w:lang w:val="de-DE" w:eastAsia="en-US"/>
    </w:rPr>
  </w:style>
  <w:style w:type="paragraph" w:customStyle="1" w:styleId="afffffffffffffff4">
    <w:name w:val="Абзац основной"/>
    <w:uiPriority w:val="99"/>
    <w:rsid w:val="009A43AC"/>
    <w:pPr>
      <w:widowControl w:val="0"/>
      <w:suppressAutoHyphens/>
      <w:ind w:firstLine="709"/>
    </w:pPr>
    <w:rPr>
      <w:rFonts w:ascii="Times New Roman" w:eastAsia="Times New Roman" w:hAnsi="Times New Roman"/>
      <w:kern w:val="1"/>
      <w:lang w:eastAsia="ar-SA"/>
    </w:rPr>
  </w:style>
  <w:style w:type="paragraph" w:customStyle="1" w:styleId="1ffffffff3">
    <w:name w:val="Обычный 1"/>
    <w:basedOn w:val="af7"/>
    <w:link w:val="1ffffffff4"/>
    <w:uiPriority w:val="99"/>
    <w:rsid w:val="009A43AC"/>
    <w:pPr>
      <w:spacing w:before="60" w:after="60" w:line="360" w:lineRule="auto"/>
      <w:ind w:firstLine="709"/>
      <w:jc w:val="both"/>
    </w:pPr>
    <w:rPr>
      <w:rFonts w:eastAsia="Calibri"/>
      <w:szCs w:val="20"/>
    </w:rPr>
  </w:style>
  <w:style w:type="character" w:customStyle="1" w:styleId="1ffffffff4">
    <w:name w:val="Обычный 1 Знак"/>
    <w:link w:val="1ffffffff3"/>
    <w:uiPriority w:val="99"/>
    <w:locked/>
    <w:rsid w:val="009A43AC"/>
    <w:rPr>
      <w:rFonts w:ascii="Times New Roman" w:hAnsi="Times New Roman"/>
      <w:sz w:val="24"/>
    </w:rPr>
  </w:style>
  <w:style w:type="paragraph" w:customStyle="1" w:styleId="afffffffffffffff5">
    <w:name w:val="Шапка таблицы"/>
    <w:basedOn w:val="af7"/>
    <w:uiPriority w:val="99"/>
    <w:rsid w:val="009A43AC"/>
    <w:pPr>
      <w:jc w:val="center"/>
    </w:pPr>
    <w:rPr>
      <w:rFonts w:ascii="Arial" w:hAnsi="Arial" w:cs="Arial"/>
      <w:b/>
      <w:bCs/>
      <w:color w:val="000000"/>
      <w:sz w:val="20"/>
      <w:szCs w:val="20"/>
    </w:rPr>
  </w:style>
  <w:style w:type="paragraph" w:customStyle="1" w:styleId="afffffffffffffff6">
    <w:name w:val="Таблица номера строк"/>
    <w:basedOn w:val="af7"/>
    <w:uiPriority w:val="99"/>
    <w:rsid w:val="009A43AC"/>
    <w:pPr>
      <w:jc w:val="center"/>
    </w:pPr>
    <w:rPr>
      <w:rFonts w:ascii="Arial" w:hAnsi="Arial" w:cs="Arial"/>
      <w:color w:val="000000"/>
      <w:sz w:val="20"/>
      <w:szCs w:val="20"/>
    </w:rPr>
  </w:style>
  <w:style w:type="paragraph" w:customStyle="1" w:styleId="af0">
    <w:name w:val="Таблица буллеты"/>
    <w:basedOn w:val="af7"/>
    <w:uiPriority w:val="99"/>
    <w:rsid w:val="009A43AC"/>
    <w:pPr>
      <w:numPr>
        <w:numId w:val="94"/>
      </w:numPr>
    </w:pPr>
    <w:rPr>
      <w:rFonts w:ascii="Arial" w:eastAsia="Calibri" w:hAnsi="Arial" w:cs="Arial"/>
      <w:sz w:val="20"/>
      <w:szCs w:val="20"/>
      <w:lang w:eastAsia="en-US"/>
    </w:rPr>
  </w:style>
  <w:style w:type="paragraph" w:customStyle="1" w:styleId="afffffffffffffff7">
    <w:name w:val="Основной текст буллеты"/>
    <w:basedOn w:val="af7"/>
    <w:uiPriority w:val="99"/>
    <w:rsid w:val="009A43AC"/>
    <w:pPr>
      <w:ind w:left="1004" w:hanging="360"/>
      <w:jc w:val="both"/>
    </w:pPr>
    <w:rPr>
      <w:rFonts w:ascii="Arial" w:hAnsi="Arial" w:cs="Arial"/>
    </w:rPr>
  </w:style>
  <w:style w:type="paragraph" w:customStyle="1" w:styleId="afffffffffffffff8">
    <w:name w:val="_маркированный"/>
    <w:basedOn w:val="af7"/>
    <w:uiPriority w:val="99"/>
    <w:rsid w:val="009A43AC"/>
    <w:pPr>
      <w:suppressAutoHyphens/>
      <w:spacing w:before="60" w:after="60"/>
      <w:ind w:left="1125" w:hanging="360"/>
      <w:contextualSpacing/>
      <w:jc w:val="both"/>
    </w:pPr>
    <w:rPr>
      <w:color w:val="000000"/>
      <w:sz w:val="28"/>
      <w:szCs w:val="28"/>
      <w:lang w:eastAsia="ar-SA"/>
    </w:rPr>
  </w:style>
  <w:style w:type="paragraph" w:customStyle="1" w:styleId="1ffffffff5">
    <w:name w:val="Таблица1"/>
    <w:basedOn w:val="af7"/>
    <w:link w:val="1ffffffff6"/>
    <w:uiPriority w:val="99"/>
    <w:rsid w:val="009A43AC"/>
    <w:pPr>
      <w:contextualSpacing/>
      <w:jc w:val="center"/>
    </w:pPr>
    <w:rPr>
      <w:rFonts w:ascii="Tahoma" w:eastAsia="Calibri" w:hAnsi="Tahoma"/>
      <w:b/>
      <w:szCs w:val="20"/>
    </w:rPr>
  </w:style>
  <w:style w:type="character" w:customStyle="1" w:styleId="1ffffffff6">
    <w:name w:val="Таблица1 Знак"/>
    <w:link w:val="1ffffffff5"/>
    <w:uiPriority w:val="99"/>
    <w:locked/>
    <w:rsid w:val="009A43AC"/>
    <w:rPr>
      <w:rFonts w:ascii="Tahoma" w:hAnsi="Tahoma"/>
      <w:b/>
      <w:sz w:val="24"/>
    </w:rPr>
  </w:style>
  <w:style w:type="character" w:customStyle="1" w:styleId="afffffff0">
    <w:name w:val="Таблица Знак"/>
    <w:link w:val="afffffff"/>
    <w:uiPriority w:val="99"/>
    <w:locked/>
    <w:rsid w:val="009A43AC"/>
    <w:rPr>
      <w:rFonts w:ascii="Times New Roman" w:eastAsia="Times New Roman" w:hAnsi="Times New Roman"/>
      <w:sz w:val="26"/>
    </w:rPr>
  </w:style>
  <w:style w:type="paragraph" w:customStyle="1" w:styleId="Tablecaption12">
    <w:name w:val="Table caption 1"/>
    <w:basedOn w:val="afffffffb"/>
    <w:next w:val="TableHead1"/>
    <w:uiPriority w:val="99"/>
    <w:rsid w:val="009A43AC"/>
    <w:pPr>
      <w:tabs>
        <w:tab w:val="clear" w:pos="3780"/>
        <w:tab w:val="clear" w:pos="7540"/>
      </w:tabs>
      <w:spacing w:before="120" w:after="60"/>
      <w:ind w:left="142" w:right="142"/>
      <w:jc w:val="left"/>
    </w:pPr>
    <w:rPr>
      <w:rFonts w:ascii="Arial" w:hAnsi="Arial"/>
      <w:sz w:val="24"/>
      <w:szCs w:val="20"/>
    </w:rPr>
  </w:style>
  <w:style w:type="paragraph" w:customStyle="1" w:styleId="BCListNumber12">
    <w:name w:val="BC List Number 12"/>
    <w:basedOn w:val="af7"/>
    <w:uiPriority w:val="99"/>
    <w:rsid w:val="009A43AC"/>
    <w:pPr>
      <w:numPr>
        <w:numId w:val="96"/>
      </w:numPr>
      <w:spacing w:before="60" w:after="60"/>
      <w:jc w:val="both"/>
    </w:pPr>
    <w:rPr>
      <w:kern w:val="36"/>
      <w:lang w:eastAsia="en-US"/>
    </w:rPr>
  </w:style>
  <w:style w:type="paragraph" w:customStyle="1" w:styleId="BCListNumber121">
    <w:name w:val="BC List Number 12 1"/>
    <w:basedOn w:val="af7"/>
    <w:link w:val="BCListNumber121CharChar"/>
    <w:uiPriority w:val="99"/>
    <w:rsid w:val="009A43AC"/>
    <w:pPr>
      <w:spacing w:before="60" w:after="60"/>
      <w:jc w:val="both"/>
    </w:pPr>
    <w:rPr>
      <w:rFonts w:eastAsia="Calibri"/>
      <w:kern w:val="36"/>
      <w:szCs w:val="20"/>
    </w:rPr>
  </w:style>
  <w:style w:type="character" w:customStyle="1" w:styleId="BCListNumber121CharChar">
    <w:name w:val="BC List Number 12 1 Char Char"/>
    <w:link w:val="BCListNumber121"/>
    <w:uiPriority w:val="99"/>
    <w:locked/>
    <w:rsid w:val="009A43AC"/>
    <w:rPr>
      <w:rFonts w:ascii="Times New Roman" w:hAnsi="Times New Roman"/>
      <w:kern w:val="36"/>
      <w:sz w:val="24"/>
    </w:rPr>
  </w:style>
  <w:style w:type="paragraph" w:customStyle="1" w:styleId="BCListBullet12">
    <w:name w:val="BC List Bullet 12"/>
    <w:basedOn w:val="af7"/>
    <w:uiPriority w:val="99"/>
    <w:rsid w:val="009A43AC"/>
    <w:pPr>
      <w:numPr>
        <w:numId w:val="95"/>
      </w:numPr>
      <w:spacing w:before="60" w:after="60"/>
      <w:jc w:val="both"/>
    </w:pPr>
    <w:rPr>
      <w:kern w:val="36"/>
      <w:lang w:eastAsia="en-US"/>
    </w:rPr>
  </w:style>
  <w:style w:type="paragraph" w:customStyle="1" w:styleId="BCListBullet122">
    <w:name w:val="BC List Bullet 12 2"/>
    <w:basedOn w:val="BCListBullet12"/>
    <w:uiPriority w:val="99"/>
    <w:rsid w:val="009A43AC"/>
    <w:pPr>
      <w:tabs>
        <w:tab w:val="clear" w:pos="360"/>
        <w:tab w:val="num" w:pos="1068"/>
      </w:tabs>
      <w:ind w:left="1080" w:hanging="372"/>
    </w:pPr>
  </w:style>
  <w:style w:type="paragraph" w:customStyle="1" w:styleId="BCHeading1">
    <w:name w:val="BC Heading 1"/>
    <w:basedOn w:val="1a"/>
    <w:next w:val="af7"/>
    <w:uiPriority w:val="99"/>
    <w:rsid w:val="009A43AC"/>
    <w:pPr>
      <w:keepLines/>
      <w:pageBreakBefore/>
      <w:tabs>
        <w:tab w:val="num" w:pos="432"/>
      </w:tabs>
      <w:suppressAutoHyphens/>
      <w:spacing w:after="120"/>
      <w:ind w:left="431" w:hanging="431"/>
    </w:pPr>
    <w:rPr>
      <w:i w:val="0"/>
      <w:sz w:val="24"/>
      <w:szCs w:val="24"/>
      <w:lang w:eastAsia="en-US"/>
    </w:rPr>
  </w:style>
  <w:style w:type="paragraph" w:customStyle="1" w:styleId="BCHeading2">
    <w:name w:val="BC Heading 2"/>
    <w:basedOn w:val="26"/>
    <w:next w:val="af7"/>
    <w:uiPriority w:val="99"/>
    <w:rsid w:val="009A43AC"/>
    <w:pPr>
      <w:keepLines/>
      <w:numPr>
        <w:ilvl w:val="1"/>
      </w:numPr>
      <w:tabs>
        <w:tab w:val="left" w:pos="567"/>
        <w:tab w:val="num" w:pos="2376"/>
      </w:tabs>
      <w:suppressAutoHyphens/>
      <w:spacing w:after="240"/>
      <w:ind w:left="578" w:hanging="578"/>
    </w:pPr>
    <w:rPr>
      <w:rFonts w:ascii="Times New Roman" w:hAnsi="Times New Roman"/>
      <w:i w:val="0"/>
      <w:kern w:val="36"/>
      <w:szCs w:val="24"/>
      <w:lang w:eastAsia="en-US"/>
    </w:rPr>
  </w:style>
  <w:style w:type="paragraph" w:customStyle="1" w:styleId="af3">
    <w:name w:val="Список новый"/>
    <w:basedOn w:val="af7"/>
    <w:link w:val="afffffffffffffff9"/>
    <w:uiPriority w:val="99"/>
    <w:rsid w:val="009A43AC"/>
    <w:pPr>
      <w:numPr>
        <w:numId w:val="97"/>
      </w:numPr>
      <w:spacing w:after="60" w:line="360" w:lineRule="auto"/>
      <w:contextualSpacing/>
      <w:jc w:val="both"/>
    </w:pPr>
    <w:rPr>
      <w:rFonts w:ascii="Arial" w:hAnsi="Arial"/>
      <w:sz w:val="20"/>
    </w:rPr>
  </w:style>
  <w:style w:type="character" w:customStyle="1" w:styleId="afffffffffffffff9">
    <w:name w:val="Список новый Знак"/>
    <w:link w:val="af3"/>
    <w:uiPriority w:val="99"/>
    <w:locked/>
    <w:rsid w:val="009A43AC"/>
    <w:rPr>
      <w:rFonts w:ascii="Arial" w:eastAsia="Times New Roman" w:hAnsi="Arial"/>
      <w:szCs w:val="24"/>
    </w:rPr>
  </w:style>
  <w:style w:type="character" w:customStyle="1" w:styleId="afffffff2">
    <w:name w:val="Без интервала Знак"/>
    <w:link w:val="afffffff1"/>
    <w:uiPriority w:val="99"/>
    <w:locked/>
    <w:rsid w:val="009A43AC"/>
    <w:rPr>
      <w:rFonts w:eastAsia="Times New Roman"/>
      <w:sz w:val="22"/>
      <w:szCs w:val="22"/>
    </w:rPr>
  </w:style>
  <w:style w:type="paragraph" w:customStyle="1" w:styleId="afffffffffffffffa">
    <w:name w:val="Список основ"/>
    <w:basedOn w:val="af7"/>
    <w:uiPriority w:val="99"/>
    <w:rsid w:val="009A43AC"/>
    <w:pPr>
      <w:spacing w:after="200" w:line="360" w:lineRule="auto"/>
      <w:ind w:firstLine="851"/>
      <w:contextualSpacing/>
      <w:jc w:val="both"/>
    </w:pPr>
    <w:rPr>
      <w:rFonts w:ascii="Calibri" w:hAnsi="Calibri"/>
      <w:sz w:val="22"/>
      <w:szCs w:val="22"/>
      <w:lang w:val="en-US" w:eastAsia="en-US"/>
    </w:rPr>
  </w:style>
  <w:style w:type="character" w:customStyle="1" w:styleId="1ffffffff7">
    <w:name w:val="Сильное выделение1"/>
    <w:uiPriority w:val="99"/>
    <w:rsid w:val="009A43AC"/>
    <w:rPr>
      <w:rFonts w:ascii="Times New Roman" w:hAnsi="Times New Roman"/>
      <w:b/>
      <w:i/>
      <w:sz w:val="24"/>
    </w:rPr>
  </w:style>
  <w:style w:type="paragraph" w:customStyle="1" w:styleId="35">
    <w:name w:val="Заголовок_3"/>
    <w:basedOn w:val="26"/>
    <w:link w:val="3fff5"/>
    <w:autoRedefine/>
    <w:uiPriority w:val="99"/>
    <w:rsid w:val="009A43AC"/>
    <w:pPr>
      <w:keepLines/>
      <w:numPr>
        <w:ilvl w:val="2"/>
        <w:numId w:val="98"/>
      </w:numPr>
      <w:tabs>
        <w:tab w:val="num" w:pos="1440"/>
      </w:tabs>
      <w:spacing w:before="200" w:line="360" w:lineRule="auto"/>
      <w:contextualSpacing/>
      <w:jc w:val="both"/>
    </w:pPr>
    <w:rPr>
      <w:rFonts w:ascii="Times New Roman" w:hAnsi="Times New Roman"/>
      <w:sz w:val="26"/>
    </w:rPr>
  </w:style>
  <w:style w:type="character" w:customStyle="1" w:styleId="3fff5">
    <w:name w:val="Заголовок_3 Знак"/>
    <w:link w:val="35"/>
    <w:uiPriority w:val="99"/>
    <w:locked/>
    <w:rsid w:val="009A43AC"/>
    <w:rPr>
      <w:rFonts w:ascii="Times New Roman" w:eastAsia="Times New Roman" w:hAnsi="Times New Roman"/>
      <w:b/>
      <w:bCs/>
      <w:i/>
      <w:iCs/>
      <w:sz w:val="26"/>
      <w:szCs w:val="28"/>
    </w:rPr>
  </w:style>
  <w:style w:type="character" w:customStyle="1" w:styleId="Heading3Char2">
    <w:name w:val="Heading 3 Char2"/>
    <w:uiPriority w:val="99"/>
    <w:locked/>
    <w:rsid w:val="009A43AC"/>
    <w:rPr>
      <w:rFonts w:ascii="Cambria" w:hAnsi="Cambria"/>
      <w:b/>
      <w:sz w:val="26"/>
    </w:rPr>
  </w:style>
  <w:style w:type="character" w:customStyle="1" w:styleId="Heading4Char2">
    <w:name w:val="Heading 4 Char2"/>
    <w:uiPriority w:val="99"/>
    <w:locked/>
    <w:rsid w:val="009A43AC"/>
    <w:rPr>
      <w:rFonts w:ascii="Calibri" w:hAnsi="Calibri"/>
      <w:b/>
      <w:sz w:val="28"/>
    </w:rPr>
  </w:style>
  <w:style w:type="character" w:customStyle="1" w:styleId="Heading5Char2">
    <w:name w:val="Heading 5 Char2"/>
    <w:uiPriority w:val="99"/>
    <w:locked/>
    <w:rsid w:val="009A43AC"/>
    <w:rPr>
      <w:rFonts w:ascii="Calibri" w:hAnsi="Calibri"/>
      <w:b/>
      <w:i/>
      <w:sz w:val="26"/>
    </w:rPr>
  </w:style>
  <w:style w:type="paragraph" w:customStyle="1" w:styleId="afffffffffffffffb">
    <w:name w:val="Подпункт"/>
    <w:basedOn w:val="af7"/>
    <w:uiPriority w:val="99"/>
    <w:rsid w:val="009A43AC"/>
    <w:pPr>
      <w:tabs>
        <w:tab w:val="num" w:pos="643"/>
        <w:tab w:val="num" w:pos="720"/>
        <w:tab w:val="num" w:pos="2025"/>
      </w:tabs>
      <w:spacing w:after="60" w:line="360" w:lineRule="auto"/>
      <w:ind w:left="360" w:hanging="360"/>
      <w:contextualSpacing/>
      <w:jc w:val="both"/>
    </w:pPr>
    <w:rPr>
      <w:rFonts w:ascii="Arial" w:hAnsi="Arial"/>
      <w:sz w:val="22"/>
      <w:lang w:eastAsia="en-US"/>
    </w:rPr>
  </w:style>
  <w:style w:type="paragraph" w:customStyle="1" w:styleId="-24">
    <w:name w:val="Пункт-2"/>
    <w:basedOn w:val="affffffffffff9"/>
    <w:uiPriority w:val="99"/>
    <w:rsid w:val="009A43AC"/>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paragraph" w:customStyle="1" w:styleId="afffffffffffffffc">
    <w:name w:val="Таблица шапка"/>
    <w:basedOn w:val="af7"/>
    <w:uiPriority w:val="99"/>
    <w:rsid w:val="009A43AC"/>
    <w:pPr>
      <w:keepNext/>
      <w:spacing w:before="40" w:after="40" w:line="360" w:lineRule="auto"/>
      <w:ind w:left="57" w:right="57" w:firstLine="709"/>
      <w:contextualSpacing/>
      <w:jc w:val="both"/>
    </w:pPr>
    <w:rPr>
      <w:rFonts w:ascii="Arial" w:hAnsi="Arial"/>
      <w:sz w:val="18"/>
      <w:szCs w:val="18"/>
      <w:lang w:eastAsia="en-US"/>
    </w:rPr>
  </w:style>
  <w:style w:type="paragraph" w:customStyle="1" w:styleId="afffffffffffffffd">
    <w:name w:val="Таблица текст"/>
    <w:basedOn w:val="af7"/>
    <w:uiPriority w:val="99"/>
    <w:rsid w:val="009A43AC"/>
    <w:pPr>
      <w:spacing w:before="40" w:after="40" w:line="360" w:lineRule="auto"/>
      <w:ind w:left="57" w:right="57" w:firstLine="709"/>
      <w:contextualSpacing/>
      <w:jc w:val="both"/>
    </w:pPr>
    <w:rPr>
      <w:rFonts w:ascii="Arial" w:hAnsi="Arial"/>
      <w:sz w:val="22"/>
      <w:szCs w:val="22"/>
      <w:lang w:eastAsia="en-US"/>
    </w:rPr>
  </w:style>
  <w:style w:type="paragraph" w:customStyle="1" w:styleId="ConsTitle">
    <w:name w:val="ConsTitle"/>
    <w:uiPriority w:val="99"/>
    <w:rsid w:val="009A43AC"/>
    <w:pPr>
      <w:widowControl w:val="0"/>
      <w:overflowPunct w:val="0"/>
      <w:autoSpaceDE w:val="0"/>
      <w:autoSpaceDN w:val="0"/>
      <w:adjustRightInd w:val="0"/>
      <w:spacing w:after="200" w:line="276" w:lineRule="auto"/>
      <w:ind w:right="19772"/>
      <w:textAlignment w:val="baseline"/>
    </w:pPr>
    <w:rPr>
      <w:rFonts w:ascii="Arial" w:eastAsia="Times New Roman" w:hAnsi="Arial" w:cs="Arial"/>
      <w:b/>
      <w:bCs/>
      <w:sz w:val="16"/>
      <w:szCs w:val="16"/>
    </w:rPr>
  </w:style>
  <w:style w:type="paragraph" w:customStyle="1" w:styleId="afffffffffffffffe">
    <w:name w:val="Комментарий"/>
    <w:basedOn w:val="af7"/>
    <w:next w:val="af7"/>
    <w:uiPriority w:val="99"/>
    <w:rsid w:val="009A43AC"/>
    <w:pPr>
      <w:autoSpaceDE w:val="0"/>
      <w:autoSpaceDN w:val="0"/>
      <w:adjustRightInd w:val="0"/>
      <w:spacing w:after="60" w:line="360" w:lineRule="auto"/>
      <w:ind w:left="170" w:firstLine="709"/>
      <w:contextualSpacing/>
      <w:jc w:val="both"/>
    </w:pPr>
    <w:rPr>
      <w:rFonts w:ascii="Arial" w:hAnsi="Arial" w:cs="Arial"/>
      <w:i/>
      <w:iCs/>
      <w:color w:val="800080"/>
      <w:sz w:val="22"/>
      <w:lang w:eastAsia="en-US"/>
    </w:rPr>
  </w:style>
  <w:style w:type="paragraph" w:customStyle="1" w:styleId="19">
    <w:name w:val="Список_1"/>
    <w:basedOn w:val="af7"/>
    <w:uiPriority w:val="99"/>
    <w:rsid w:val="009A43AC"/>
    <w:pPr>
      <w:numPr>
        <w:numId w:val="102"/>
      </w:numPr>
      <w:spacing w:after="60" w:line="360" w:lineRule="auto"/>
      <w:contextualSpacing/>
      <w:jc w:val="both"/>
    </w:pPr>
    <w:rPr>
      <w:rFonts w:ascii="Arial" w:hAnsi="Arial"/>
      <w:sz w:val="22"/>
      <w:lang w:eastAsia="en-US"/>
    </w:rPr>
  </w:style>
  <w:style w:type="paragraph" w:customStyle="1" w:styleId="11ffff2">
    <w:name w:val="Заголовок 11"/>
    <w:basedOn w:val="Normal1"/>
    <w:next w:val="Normal1"/>
    <w:uiPriority w:val="99"/>
    <w:rsid w:val="009A43AC"/>
    <w:pPr>
      <w:keepNext/>
      <w:widowControl/>
      <w:spacing w:after="200" w:line="276" w:lineRule="auto"/>
      <w:jc w:val="center"/>
    </w:pPr>
    <w:rPr>
      <w:rFonts w:ascii="Calibri" w:hAnsi="Calibri"/>
      <w:b/>
      <w:snapToGrid/>
      <w:sz w:val="28"/>
      <w:szCs w:val="22"/>
    </w:rPr>
  </w:style>
  <w:style w:type="paragraph" w:customStyle="1" w:styleId="31f1">
    <w:name w:val="Заголовок 31"/>
    <w:basedOn w:val="Normal1"/>
    <w:next w:val="Normal1"/>
    <w:uiPriority w:val="99"/>
    <w:rsid w:val="009A43AC"/>
    <w:pPr>
      <w:keepNext/>
      <w:widowControl/>
      <w:tabs>
        <w:tab w:val="num" w:pos="720"/>
      </w:tabs>
      <w:spacing w:before="240" w:after="60" w:line="276" w:lineRule="auto"/>
      <w:ind w:left="720" w:hanging="720"/>
    </w:pPr>
    <w:rPr>
      <w:rFonts w:ascii="Calibri" w:hAnsi="Calibri"/>
      <w:b/>
      <w:snapToGrid/>
      <w:sz w:val="24"/>
      <w:szCs w:val="22"/>
      <w:lang w:val="en-US"/>
    </w:rPr>
  </w:style>
  <w:style w:type="paragraph" w:customStyle="1" w:styleId="419">
    <w:name w:val="Заголовок 41"/>
    <w:basedOn w:val="Normal1"/>
    <w:next w:val="Normal1"/>
    <w:uiPriority w:val="99"/>
    <w:rsid w:val="009A43AC"/>
    <w:pPr>
      <w:keepNext/>
      <w:widowControl/>
      <w:tabs>
        <w:tab w:val="num" w:pos="864"/>
      </w:tabs>
      <w:spacing w:after="200" w:line="276" w:lineRule="auto"/>
      <w:ind w:left="864" w:hanging="864"/>
      <w:jc w:val="both"/>
    </w:pPr>
    <w:rPr>
      <w:rFonts w:ascii="Calibri" w:hAnsi="Calibri"/>
      <w:b/>
      <w:snapToGrid/>
      <w:sz w:val="24"/>
      <w:szCs w:val="22"/>
    </w:rPr>
  </w:style>
  <w:style w:type="paragraph" w:customStyle="1" w:styleId="716">
    <w:name w:val="Заголовок 71"/>
    <w:basedOn w:val="Normal1"/>
    <w:next w:val="Normal1"/>
    <w:uiPriority w:val="99"/>
    <w:rsid w:val="009A43AC"/>
    <w:pPr>
      <w:widowControl/>
      <w:tabs>
        <w:tab w:val="num" w:pos="2136"/>
      </w:tabs>
      <w:spacing w:before="240" w:after="60" w:line="276" w:lineRule="auto"/>
      <w:ind w:left="2136" w:hanging="1296"/>
    </w:pPr>
    <w:rPr>
      <w:rFonts w:ascii="Arial" w:hAnsi="Arial"/>
      <w:snapToGrid/>
      <w:szCs w:val="22"/>
      <w:lang w:val="en-US"/>
    </w:rPr>
  </w:style>
  <w:style w:type="paragraph" w:customStyle="1" w:styleId="815">
    <w:name w:val="Заголовок 81"/>
    <w:basedOn w:val="Normal1"/>
    <w:next w:val="Normal1"/>
    <w:uiPriority w:val="99"/>
    <w:rsid w:val="009A43AC"/>
    <w:pPr>
      <w:widowControl/>
      <w:tabs>
        <w:tab w:val="num" w:pos="1440"/>
      </w:tabs>
      <w:spacing w:before="240" w:after="60" w:line="276" w:lineRule="auto"/>
      <w:ind w:left="1440" w:hanging="1440"/>
    </w:pPr>
    <w:rPr>
      <w:rFonts w:ascii="Arial" w:hAnsi="Arial"/>
      <w:i/>
      <w:snapToGrid/>
      <w:szCs w:val="22"/>
      <w:lang w:val="en-US"/>
    </w:rPr>
  </w:style>
  <w:style w:type="paragraph" w:customStyle="1" w:styleId="indent2">
    <w:name w:val="indent2"/>
    <w:basedOn w:val="af7"/>
    <w:uiPriority w:val="99"/>
    <w:rsid w:val="009A43AC"/>
    <w:pPr>
      <w:spacing w:before="48" w:after="60" w:line="360" w:lineRule="auto"/>
      <w:ind w:left="1886" w:hanging="763"/>
      <w:contextualSpacing/>
      <w:jc w:val="both"/>
    </w:pPr>
    <w:rPr>
      <w:rFonts w:ascii="Arial" w:hAnsi="Arial"/>
      <w:sz w:val="22"/>
      <w:szCs w:val="20"/>
      <w:lang w:val="en-GB" w:eastAsia="en-US"/>
    </w:rPr>
  </w:style>
  <w:style w:type="paragraph" w:customStyle="1" w:styleId="DefinitionBody">
    <w:name w:val="DefinitionBody"/>
    <w:basedOn w:val="indent2"/>
    <w:uiPriority w:val="99"/>
    <w:rsid w:val="009A43AC"/>
    <w:pPr>
      <w:spacing w:before="0"/>
      <w:ind w:left="0" w:firstLine="0"/>
    </w:pPr>
    <w:rPr>
      <w:lang w:val="ru-RU"/>
    </w:rPr>
  </w:style>
  <w:style w:type="paragraph" w:customStyle="1" w:styleId="level3">
    <w:name w:val="level 3"/>
    <w:basedOn w:val="affff0"/>
    <w:uiPriority w:val="99"/>
    <w:rsid w:val="009A43AC"/>
    <w:pPr>
      <w:spacing w:before="48" w:after="60" w:line="360" w:lineRule="auto"/>
      <w:ind w:left="2340" w:hanging="810"/>
      <w:contextualSpacing/>
      <w:jc w:val="both"/>
    </w:pPr>
    <w:rPr>
      <w:rFonts w:ascii="Arial" w:hAnsi="Arial"/>
      <w:sz w:val="22"/>
      <w:szCs w:val="20"/>
      <w:lang w:val="en-GB" w:eastAsia="en-US"/>
    </w:rPr>
  </w:style>
  <w:style w:type="paragraph" w:customStyle="1" w:styleId="affffffffffffffff">
    <w:name w:val="Îñíîâíîé òåêñò"/>
    <w:basedOn w:val="af7"/>
    <w:uiPriority w:val="99"/>
    <w:rsid w:val="009A43AC"/>
    <w:pPr>
      <w:spacing w:before="120" w:after="60" w:line="360" w:lineRule="auto"/>
      <w:ind w:firstLine="709"/>
      <w:contextualSpacing/>
      <w:jc w:val="both"/>
    </w:pPr>
    <w:rPr>
      <w:rFonts w:ascii="Arial" w:hAnsi="Arial"/>
      <w:sz w:val="22"/>
      <w:szCs w:val="20"/>
      <w:lang w:eastAsia="en-US"/>
    </w:rPr>
  </w:style>
  <w:style w:type="paragraph" w:customStyle="1" w:styleId="TEXT0">
    <w:name w:val="TEXT"/>
    <w:basedOn w:val="af7"/>
    <w:uiPriority w:val="99"/>
    <w:rsid w:val="009A43AC"/>
    <w:pPr>
      <w:spacing w:before="80" w:after="80" w:line="360" w:lineRule="auto"/>
      <w:ind w:firstLine="709"/>
      <w:contextualSpacing/>
      <w:jc w:val="both"/>
    </w:pPr>
    <w:rPr>
      <w:rFonts w:ascii="Arial" w:hAnsi="Arial"/>
      <w:sz w:val="22"/>
      <w:szCs w:val="20"/>
      <w:lang w:eastAsia="en-US"/>
    </w:rPr>
  </w:style>
  <w:style w:type="paragraph" w:customStyle="1" w:styleId="-2">
    <w:name w:val="Маркированный список-2"/>
    <w:basedOn w:val="afe"/>
    <w:uiPriority w:val="99"/>
    <w:rsid w:val="009A43AC"/>
    <w:pPr>
      <w:widowControl/>
      <w:numPr>
        <w:numId w:val="103"/>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22">
    <w:name w:val="Body Text 22"/>
    <w:basedOn w:val="af7"/>
    <w:uiPriority w:val="99"/>
    <w:rsid w:val="009A43AC"/>
    <w:pPr>
      <w:spacing w:after="60" w:line="360" w:lineRule="auto"/>
      <w:ind w:firstLine="709"/>
      <w:contextualSpacing/>
      <w:jc w:val="both"/>
    </w:pPr>
    <w:rPr>
      <w:rFonts w:ascii="Arial" w:hAnsi="Arial"/>
      <w:color w:val="000000"/>
      <w:sz w:val="22"/>
      <w:szCs w:val="20"/>
      <w:lang w:eastAsia="en-US"/>
    </w:rPr>
  </w:style>
  <w:style w:type="paragraph" w:customStyle="1" w:styleId="BodyText1">
    <w:name w:val="Body Text1"/>
    <w:basedOn w:val="af7"/>
    <w:uiPriority w:val="99"/>
    <w:rsid w:val="009A43AC"/>
    <w:pPr>
      <w:spacing w:after="60" w:line="360" w:lineRule="auto"/>
      <w:ind w:firstLine="709"/>
      <w:contextualSpacing/>
      <w:jc w:val="both"/>
    </w:pPr>
    <w:rPr>
      <w:rFonts w:ascii="Arial" w:hAnsi="Arial"/>
      <w:sz w:val="22"/>
      <w:szCs w:val="20"/>
      <w:lang w:val="en-US" w:eastAsia="en-US"/>
    </w:rPr>
  </w:style>
  <w:style w:type="paragraph" w:customStyle="1" w:styleId="Arial10Left">
    <w:name w:val="Arial10Left"/>
    <w:uiPriority w:val="99"/>
    <w:rsid w:val="009A43AC"/>
    <w:pPr>
      <w:widowControl w:val="0"/>
      <w:autoSpaceDE w:val="0"/>
      <w:autoSpaceDN w:val="0"/>
      <w:adjustRightInd w:val="0"/>
      <w:spacing w:after="200" w:line="276" w:lineRule="auto"/>
    </w:pPr>
    <w:rPr>
      <w:rFonts w:ascii="Arial" w:eastAsia="Times New Roman" w:hAnsi="Arial" w:cs="Arial"/>
      <w:sz w:val="22"/>
      <w:szCs w:val="22"/>
    </w:rPr>
  </w:style>
  <w:style w:type="paragraph" w:customStyle="1" w:styleId="13">
    <w:name w:val="Подпункт договора 1"/>
    <w:basedOn w:val="aff9"/>
    <w:autoRedefine/>
    <w:uiPriority w:val="99"/>
    <w:rsid w:val="009A43AC"/>
    <w:pPr>
      <w:numPr>
        <w:ilvl w:val="1"/>
        <w:numId w:val="104"/>
      </w:numPr>
      <w:tabs>
        <w:tab w:val="clear" w:pos="567"/>
        <w:tab w:val="num" w:pos="360"/>
      </w:tabs>
      <w:spacing w:line="360" w:lineRule="auto"/>
      <w:ind w:left="0" w:firstLine="709"/>
      <w:contextualSpacing/>
    </w:pPr>
    <w:rPr>
      <w:rFonts w:ascii="Calibri" w:hAnsi="Calibri"/>
      <w:szCs w:val="20"/>
    </w:rPr>
  </w:style>
  <w:style w:type="paragraph" w:customStyle="1" w:styleId="a4">
    <w:name w:val="Пункт договора"/>
    <w:basedOn w:val="af7"/>
    <w:uiPriority w:val="99"/>
    <w:rsid w:val="009A43AC"/>
    <w:pPr>
      <w:keepNext/>
      <w:numPr>
        <w:numId w:val="104"/>
      </w:numPr>
      <w:spacing w:before="360" w:after="240" w:line="360" w:lineRule="auto"/>
      <w:contextualSpacing/>
      <w:jc w:val="center"/>
    </w:pPr>
    <w:rPr>
      <w:rFonts w:ascii="Arial" w:hAnsi="Arial"/>
      <w:b/>
      <w:caps/>
      <w:sz w:val="22"/>
      <w:szCs w:val="20"/>
      <w:lang w:eastAsia="en-US"/>
    </w:rPr>
  </w:style>
  <w:style w:type="paragraph" w:customStyle="1" w:styleId="2ffff6">
    <w:name w:val="Подпункт договора 2"/>
    <w:basedOn w:val="13"/>
    <w:autoRedefine/>
    <w:uiPriority w:val="99"/>
    <w:rsid w:val="009A43AC"/>
    <w:pPr>
      <w:numPr>
        <w:ilvl w:val="0"/>
        <w:numId w:val="0"/>
      </w:numPr>
      <w:ind w:firstLine="720"/>
    </w:pPr>
  </w:style>
  <w:style w:type="paragraph" w:customStyle="1" w:styleId="1ffffffff8">
    <w:name w:val="Маркированный список1"/>
    <w:basedOn w:val="af7"/>
    <w:uiPriority w:val="99"/>
    <w:rsid w:val="009A43AC"/>
    <w:pPr>
      <w:tabs>
        <w:tab w:val="num" w:pos="360"/>
      </w:tabs>
      <w:suppressAutoHyphens/>
      <w:spacing w:after="60" w:line="360" w:lineRule="auto"/>
      <w:ind w:left="360" w:hanging="360"/>
      <w:contextualSpacing/>
      <w:jc w:val="both"/>
    </w:pPr>
    <w:rPr>
      <w:rFonts w:ascii="Arial" w:hAnsi="Arial"/>
      <w:sz w:val="20"/>
      <w:lang w:eastAsia="ar-SA"/>
    </w:rPr>
  </w:style>
  <w:style w:type="paragraph" w:customStyle="1" w:styleId="TableBody">
    <w:name w:val="Table Body"/>
    <w:basedOn w:val="af7"/>
    <w:uiPriority w:val="99"/>
    <w:rsid w:val="009A43AC"/>
    <w:pPr>
      <w:spacing w:after="60" w:line="360" w:lineRule="auto"/>
      <w:ind w:firstLine="709"/>
      <w:contextualSpacing/>
      <w:jc w:val="both"/>
    </w:pPr>
    <w:rPr>
      <w:rFonts w:ascii="Stone Sans Medium/SemiBold" w:hAnsi="Stone Sans Medium/SemiBold"/>
      <w:sz w:val="22"/>
      <w:szCs w:val="20"/>
      <w:lang w:val="en-GB" w:eastAsia="en-US"/>
    </w:rPr>
  </w:style>
  <w:style w:type="paragraph" w:customStyle="1" w:styleId="Header2">
    <w:name w:val="Header2"/>
    <w:basedOn w:val="af7"/>
    <w:uiPriority w:val="99"/>
    <w:rsid w:val="009A43AC"/>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0">
    <w:name w:val="Письмо"/>
    <w:basedOn w:val="1e"/>
    <w:uiPriority w:val="99"/>
    <w:rsid w:val="009A43AC"/>
    <w:pPr>
      <w:widowControl/>
      <w:shd w:val="clear" w:color="auto" w:fill="auto"/>
      <w:suppressAutoHyphens/>
      <w:spacing w:after="200" w:line="320" w:lineRule="exact"/>
      <w:ind w:firstLine="720"/>
    </w:pPr>
    <w:rPr>
      <w:rFonts w:ascii="Calibri" w:hAnsi="Calibri"/>
      <w:snapToGrid/>
      <w:sz w:val="28"/>
      <w:szCs w:val="22"/>
      <w:lang w:eastAsia="ar-SA"/>
    </w:rPr>
  </w:style>
  <w:style w:type="paragraph" w:customStyle="1" w:styleId="Remark">
    <w:name w:val="Remark"/>
    <w:basedOn w:val="af7"/>
    <w:uiPriority w:val="99"/>
    <w:rsid w:val="009A43AC"/>
    <w:pPr>
      <w:spacing w:before="240" w:after="240" w:line="360" w:lineRule="auto"/>
      <w:ind w:firstLine="709"/>
      <w:contextualSpacing/>
      <w:jc w:val="both"/>
    </w:pPr>
    <w:rPr>
      <w:rFonts w:ascii="Arial" w:hAnsi="Arial"/>
      <w:b/>
      <w:bCs/>
      <w:sz w:val="28"/>
      <w:lang w:eastAsia="en-US"/>
    </w:rPr>
  </w:style>
  <w:style w:type="paragraph" w:customStyle="1" w:styleId="affffffffffffffff1">
    <w:name w:val="Нормальный"/>
    <w:uiPriority w:val="99"/>
    <w:rsid w:val="009A43AC"/>
    <w:pPr>
      <w:spacing w:after="200" w:line="276" w:lineRule="auto"/>
    </w:pPr>
    <w:rPr>
      <w:rFonts w:ascii="TimesET" w:eastAsia="Times New Roman" w:hAnsi="TimesET" w:cs="TimesET"/>
      <w:sz w:val="22"/>
      <w:szCs w:val="22"/>
    </w:rPr>
  </w:style>
  <w:style w:type="character" w:customStyle="1" w:styleId="affe">
    <w:name w:val="Стиль Знак"/>
    <w:link w:val="affd"/>
    <w:uiPriority w:val="99"/>
    <w:locked/>
    <w:rsid w:val="009A43AC"/>
    <w:rPr>
      <w:rFonts w:ascii="Arial" w:eastAsia="Times New Roman" w:hAnsi="Arial" w:cs="Arial"/>
      <w:sz w:val="24"/>
      <w:szCs w:val="24"/>
    </w:rPr>
  </w:style>
  <w:style w:type="paragraph" w:customStyle="1" w:styleId="Caaieiaie1SectionHeadingSection">
    <w:name w:val="Caaieiaie 1.Section Heading.Section"/>
    <w:basedOn w:val="af7"/>
    <w:next w:val="af7"/>
    <w:uiPriority w:val="99"/>
    <w:rsid w:val="009A43AC"/>
    <w:pPr>
      <w:keepNext/>
      <w:widowControl w:val="0"/>
      <w:tabs>
        <w:tab w:val="center" w:pos="4680"/>
      </w:tabs>
      <w:autoSpaceDE w:val="0"/>
      <w:autoSpaceDN w:val="0"/>
      <w:spacing w:after="60" w:line="240" w:lineRule="atLeast"/>
      <w:ind w:firstLine="709"/>
      <w:contextualSpacing/>
      <w:jc w:val="center"/>
    </w:pPr>
    <w:rPr>
      <w:rFonts w:ascii="Arial" w:hAnsi="Arial"/>
      <w:b/>
      <w:bCs/>
      <w:sz w:val="22"/>
      <w:szCs w:val="22"/>
      <w:lang w:val="en-US" w:eastAsia="en-US"/>
    </w:rPr>
  </w:style>
  <w:style w:type="paragraph" w:customStyle="1" w:styleId="Ioieo">
    <w:name w:val="Ioieo"/>
    <w:basedOn w:val="af7"/>
    <w:uiPriority w:val="99"/>
    <w:rsid w:val="009A43AC"/>
    <w:pPr>
      <w:widowControl w:val="0"/>
      <w:tabs>
        <w:tab w:val="left" w:pos="360"/>
      </w:tabs>
      <w:autoSpaceDE w:val="0"/>
      <w:autoSpaceDN w:val="0"/>
      <w:spacing w:after="60" w:line="360" w:lineRule="auto"/>
      <w:ind w:left="360" w:hanging="360"/>
      <w:contextualSpacing/>
      <w:jc w:val="both"/>
    </w:pPr>
    <w:rPr>
      <w:rFonts w:ascii="Arial" w:hAnsi="Arial"/>
      <w:sz w:val="20"/>
      <w:szCs w:val="20"/>
      <w:lang w:eastAsia="en-US"/>
    </w:rPr>
  </w:style>
  <w:style w:type="paragraph" w:customStyle="1" w:styleId="Bulleted">
    <w:name w:val="Bulleted"/>
    <w:basedOn w:val="af7"/>
    <w:uiPriority w:val="99"/>
    <w:rsid w:val="009A43AC"/>
    <w:pPr>
      <w:autoSpaceDE w:val="0"/>
      <w:autoSpaceDN w:val="0"/>
      <w:spacing w:before="120" w:after="60" w:line="360" w:lineRule="auto"/>
      <w:ind w:firstLine="709"/>
      <w:contextualSpacing/>
      <w:jc w:val="both"/>
    </w:pPr>
    <w:rPr>
      <w:rFonts w:ascii="Arial" w:hAnsi="Arial"/>
      <w:sz w:val="20"/>
      <w:szCs w:val="20"/>
      <w:lang w:val="en-GB" w:eastAsia="en-US"/>
    </w:rPr>
  </w:style>
  <w:style w:type="character" w:customStyle="1" w:styleId="EmailStyle781">
    <w:name w:val="EmailStyle781"/>
    <w:uiPriority w:val="99"/>
    <w:rsid w:val="009A43AC"/>
    <w:rPr>
      <w:rFonts w:ascii="Arial" w:hAnsi="Arial"/>
      <w:color w:val="000080"/>
      <w:sz w:val="20"/>
    </w:rPr>
  </w:style>
  <w:style w:type="paragraph" w:customStyle="1" w:styleId="affffffffffffffff2">
    <w:name w:val="Преамбула"/>
    <w:basedOn w:val="af7"/>
    <w:next w:val="af7"/>
    <w:uiPriority w:val="99"/>
    <w:rsid w:val="009A43AC"/>
    <w:pPr>
      <w:autoSpaceDE w:val="0"/>
      <w:autoSpaceDN w:val="0"/>
      <w:spacing w:after="60" w:line="360" w:lineRule="auto"/>
      <w:ind w:firstLine="720"/>
      <w:contextualSpacing/>
      <w:jc w:val="both"/>
    </w:pPr>
    <w:rPr>
      <w:rFonts w:ascii="TimesET" w:hAnsi="TimesET" w:cs="TimesET"/>
      <w:sz w:val="22"/>
      <w:szCs w:val="22"/>
      <w:lang w:eastAsia="en-US"/>
    </w:rPr>
  </w:style>
  <w:style w:type="paragraph" w:customStyle="1" w:styleId="standart">
    <w:name w:val="standart"/>
    <w:basedOn w:val="af7"/>
    <w:uiPriority w:val="99"/>
    <w:rsid w:val="009A43AC"/>
    <w:pPr>
      <w:widowControl w:val="0"/>
      <w:spacing w:after="60" w:line="360" w:lineRule="auto"/>
      <w:ind w:firstLine="709"/>
      <w:contextualSpacing/>
      <w:jc w:val="both"/>
    </w:pPr>
    <w:rPr>
      <w:rFonts w:ascii="Arial" w:hAnsi="Arial" w:cs="Arial"/>
      <w:sz w:val="20"/>
      <w:szCs w:val="20"/>
      <w:lang w:eastAsia="en-US"/>
    </w:rPr>
  </w:style>
  <w:style w:type="paragraph" w:customStyle="1" w:styleId="DocHeader">
    <w:name w:val="DocHeader"/>
    <w:basedOn w:val="af7"/>
    <w:uiPriority w:val="99"/>
    <w:rsid w:val="009A43AC"/>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uiPriority w:val="99"/>
    <w:rsid w:val="009A43AC"/>
    <w:rPr>
      <w:rFonts w:ascii="Arial" w:hAnsi="Arial"/>
      <w:color w:val="auto"/>
      <w:sz w:val="20"/>
    </w:rPr>
  </w:style>
  <w:style w:type="paragraph" w:customStyle="1" w:styleId="20">
    <w:name w:val="Текст_бюл2"/>
    <w:basedOn w:val="af7"/>
    <w:uiPriority w:val="99"/>
    <w:rsid w:val="009A43AC"/>
    <w:pPr>
      <w:numPr>
        <w:numId w:val="106"/>
      </w:numPr>
      <w:tabs>
        <w:tab w:val="left" w:pos="1620"/>
        <w:tab w:val="left" w:pos="1800"/>
      </w:tabs>
      <w:spacing w:after="60" w:line="360" w:lineRule="auto"/>
      <w:contextualSpacing/>
      <w:jc w:val="both"/>
    </w:pPr>
    <w:rPr>
      <w:rFonts w:ascii="Calibri" w:eastAsia="MS Mincho" w:hAnsi="Calibri"/>
      <w:sz w:val="26"/>
      <w:lang w:val="en-US" w:eastAsia="ja-JP"/>
    </w:rPr>
  </w:style>
  <w:style w:type="character" w:customStyle="1" w:styleId="QuoteChar">
    <w:name w:val="Quote Char"/>
    <w:link w:val="219"/>
    <w:uiPriority w:val="99"/>
    <w:locked/>
    <w:rsid w:val="009A43AC"/>
    <w:rPr>
      <w:color w:val="5A5A5A"/>
      <w:sz w:val="22"/>
      <w:szCs w:val="22"/>
      <w:lang w:eastAsia="en-US"/>
    </w:rPr>
  </w:style>
  <w:style w:type="character" w:customStyle="1" w:styleId="IntenseQuoteChar">
    <w:name w:val="Intense Quote Char"/>
    <w:link w:val="1fff"/>
    <w:uiPriority w:val="99"/>
    <w:locked/>
    <w:rsid w:val="009A43AC"/>
    <w:rPr>
      <w:rFonts w:ascii="Cambria" w:eastAsia="Times New Roman" w:hAnsi="Cambria"/>
      <w:i/>
      <w:iCs/>
      <w:lang w:eastAsia="en-US"/>
    </w:rPr>
  </w:style>
  <w:style w:type="character" w:customStyle="1" w:styleId="1ffffffff9">
    <w:name w:val="Слабая ссылка1"/>
    <w:uiPriority w:val="99"/>
    <w:rsid w:val="009A43AC"/>
    <w:rPr>
      <w:smallCaps/>
      <w:color w:val="C0504D"/>
      <w:u w:val="single"/>
    </w:rPr>
  </w:style>
  <w:style w:type="character" w:customStyle="1" w:styleId="1ffffffffa">
    <w:name w:val="Сильная ссылка1"/>
    <w:uiPriority w:val="99"/>
    <w:rsid w:val="009A43AC"/>
    <w:rPr>
      <w:b/>
      <w:smallCaps/>
      <w:color w:val="C0504D"/>
      <w:spacing w:val="5"/>
      <w:u w:val="single"/>
    </w:rPr>
  </w:style>
  <w:style w:type="paragraph" w:customStyle="1" w:styleId="affffffffffffffff3">
    <w:name w:val=""/>
    <w:basedOn w:val="af7"/>
    <w:uiPriority w:val="99"/>
    <w:rsid w:val="009A43AC"/>
    <w:pPr>
      <w:autoSpaceDE w:val="0"/>
      <w:autoSpaceDN w:val="0"/>
      <w:spacing w:after="120" w:line="360" w:lineRule="auto"/>
      <w:ind w:firstLine="709"/>
      <w:contextualSpacing/>
      <w:jc w:val="both"/>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f1"/>
    <w:link w:val="2TimesNewRoman10"/>
    <w:uiPriority w:val="99"/>
    <w:rsid w:val="009A43AC"/>
    <w:pPr>
      <w:autoSpaceDE w:val="0"/>
      <w:autoSpaceDN w:val="0"/>
      <w:adjustRightInd w:val="0"/>
      <w:spacing w:after="60" w:line="240" w:lineRule="auto"/>
      <w:ind w:firstLine="567"/>
      <w:contextualSpacing/>
    </w:pPr>
    <w:rPr>
      <w:rFonts w:ascii="Tahoma" w:eastAsia="Calibri" w:hAnsi="Tahoma"/>
      <w:color w:val="000000"/>
      <w:sz w:val="20"/>
      <w:szCs w:val="20"/>
      <w:lang w:val="en-US"/>
    </w:rPr>
  </w:style>
  <w:style w:type="character" w:customStyle="1" w:styleId="2TimesNewRoman10">
    <w:name w:val="Стиль Основной текст 2 + Times New Roman Черный По ширине Первая...1 Знак"/>
    <w:link w:val="2TimesNewRoman1"/>
    <w:uiPriority w:val="99"/>
    <w:locked/>
    <w:rsid w:val="009A43AC"/>
    <w:rPr>
      <w:rFonts w:ascii="Tahoma" w:hAnsi="Tahoma"/>
      <w:color w:val="000000"/>
      <w:lang w:val="en-US"/>
    </w:rPr>
  </w:style>
  <w:style w:type="paragraph" w:customStyle="1" w:styleId="affffffffffffffff4">
    <w:name w:val="Стиль по ширине"/>
    <w:basedOn w:val="af7"/>
    <w:uiPriority w:val="99"/>
    <w:rsid w:val="009A43AC"/>
    <w:pPr>
      <w:spacing w:after="60" w:line="288" w:lineRule="auto"/>
      <w:ind w:firstLine="709"/>
      <w:contextualSpacing/>
      <w:jc w:val="both"/>
    </w:pPr>
    <w:rPr>
      <w:rFonts w:ascii="Verdana" w:hAnsi="Verdana"/>
      <w:sz w:val="22"/>
      <w:szCs w:val="20"/>
      <w:lang w:eastAsia="en-US"/>
    </w:rPr>
  </w:style>
  <w:style w:type="paragraph" w:customStyle="1" w:styleId="affffffffffffffff5">
    <w:name w:val="А Основной текст"/>
    <w:link w:val="affffffffffffffff6"/>
    <w:uiPriority w:val="99"/>
    <w:rsid w:val="009A43AC"/>
    <w:pPr>
      <w:suppressAutoHyphens/>
      <w:spacing w:after="200" w:line="276" w:lineRule="auto"/>
      <w:ind w:left="284" w:firstLine="425"/>
      <w:jc w:val="both"/>
    </w:pPr>
    <w:rPr>
      <w:color w:val="000000"/>
      <w:sz w:val="22"/>
      <w:szCs w:val="22"/>
      <w:lang w:eastAsia="en-US"/>
    </w:rPr>
  </w:style>
  <w:style w:type="character" w:customStyle="1" w:styleId="affffffffffffffff6">
    <w:name w:val="А Основной текст Знак"/>
    <w:link w:val="affffffffffffffff5"/>
    <w:uiPriority w:val="99"/>
    <w:locked/>
    <w:rsid w:val="009A43AC"/>
    <w:rPr>
      <w:color w:val="000000"/>
      <w:sz w:val="22"/>
      <w:szCs w:val="22"/>
      <w:lang w:eastAsia="en-US"/>
    </w:rPr>
  </w:style>
  <w:style w:type="paragraph" w:customStyle="1" w:styleId="4ff">
    <w:name w:val="4"/>
    <w:basedOn w:val="af7"/>
    <w:uiPriority w:val="99"/>
    <w:rsid w:val="009A43AC"/>
    <w:pPr>
      <w:spacing w:before="120" w:after="120"/>
      <w:ind w:firstLine="567"/>
      <w:contextualSpacing/>
    </w:pPr>
    <w:rPr>
      <w:rFonts w:ascii="Arial" w:hAnsi="Arial"/>
      <w:sz w:val="22"/>
    </w:rPr>
  </w:style>
  <w:style w:type="character" w:customStyle="1" w:styleId="4ff0">
    <w:name w:val="Стиль4 Знак"/>
    <w:uiPriority w:val="99"/>
    <w:locked/>
    <w:rsid w:val="009A43AC"/>
    <w:rPr>
      <w:sz w:val="24"/>
      <w:lang w:val="ru-RU" w:eastAsia="ru-RU"/>
    </w:rPr>
  </w:style>
  <w:style w:type="paragraph" w:customStyle="1" w:styleId="BankNormal">
    <w:name w:val="BankNormal"/>
    <w:uiPriority w:val="99"/>
    <w:rsid w:val="009A43AC"/>
    <w:pPr>
      <w:tabs>
        <w:tab w:val="left" w:pos="-720"/>
      </w:tabs>
      <w:suppressAutoHyphens/>
    </w:pPr>
    <w:rPr>
      <w:rFonts w:ascii="CG Times" w:eastAsia="Times New Roman" w:hAnsi="CG Times"/>
      <w:sz w:val="22"/>
      <w:lang w:val="en-US" w:eastAsia="en-US"/>
    </w:rPr>
  </w:style>
  <w:style w:type="character" w:customStyle="1" w:styleId="preparersnote">
    <w:name w:val="preparer's note"/>
    <w:uiPriority w:val="99"/>
    <w:rsid w:val="009A43AC"/>
    <w:rPr>
      <w:b/>
      <w:i/>
    </w:rPr>
  </w:style>
  <w:style w:type="paragraph" w:customStyle="1" w:styleId="BDSText">
    <w:name w:val="BDS Text"/>
    <w:basedOn w:val="af7"/>
    <w:uiPriority w:val="99"/>
    <w:rsid w:val="009A43AC"/>
    <w:pPr>
      <w:tabs>
        <w:tab w:val="right" w:pos="7272"/>
      </w:tabs>
      <w:spacing w:before="120" w:after="120"/>
      <w:contextualSpacing/>
      <w:jc w:val="both"/>
    </w:pPr>
    <w:rPr>
      <w:rFonts w:ascii="Arial" w:hAnsi="Arial"/>
      <w:sz w:val="22"/>
      <w:szCs w:val="20"/>
      <w:lang w:val="en-US" w:eastAsia="en-US"/>
    </w:rPr>
  </w:style>
  <w:style w:type="character" w:customStyle="1" w:styleId="2ffff7">
    <w:name w:val="Текст примечания Знак2"/>
    <w:uiPriority w:val="99"/>
    <w:semiHidden/>
    <w:rsid w:val="009A43AC"/>
    <w:rPr>
      <w:lang w:val="ru-RU" w:eastAsia="ru-RU"/>
    </w:rPr>
  </w:style>
  <w:style w:type="character" w:customStyle="1" w:styleId="1ffffffffb">
    <w:name w:val="Замещающий текст1"/>
    <w:uiPriority w:val="99"/>
    <w:semiHidden/>
    <w:rsid w:val="009A43AC"/>
    <w:rPr>
      <w:color w:val="808080"/>
    </w:rPr>
  </w:style>
  <w:style w:type="paragraph" w:customStyle="1" w:styleId="0852085">
    <w:name w:val="08&lt;5=&gt;20=85"/>
    <w:basedOn w:val="af7"/>
    <w:next w:val="af7"/>
    <w:uiPriority w:val="99"/>
    <w:rsid w:val="009A43AC"/>
    <w:pPr>
      <w:autoSpaceDE w:val="0"/>
      <w:autoSpaceDN w:val="0"/>
      <w:adjustRightInd w:val="0"/>
      <w:jc w:val="center"/>
    </w:pPr>
    <w:rPr>
      <w:rFonts w:ascii="MS Sans Serif" w:hAnsi="MS Sans Serif" w:cs="MS Sans Serif"/>
      <w:b/>
      <w:bCs/>
      <w:sz w:val="20"/>
      <w:szCs w:val="20"/>
    </w:rPr>
  </w:style>
  <w:style w:type="paragraph" w:customStyle="1" w:styleId="a7">
    <w:name w:val="Основа"/>
    <w:basedOn w:val="affb"/>
    <w:link w:val="affffffffffffffff7"/>
    <w:uiPriority w:val="99"/>
    <w:rsid w:val="009A43AC"/>
    <w:pPr>
      <w:numPr>
        <w:numId w:val="83"/>
      </w:numPr>
      <w:tabs>
        <w:tab w:val="clear" w:pos="720"/>
        <w:tab w:val="num" w:pos="608"/>
      </w:tabs>
      <w:spacing w:after="60" w:line="360" w:lineRule="auto"/>
      <w:ind w:left="606" w:hanging="374"/>
      <w:contextualSpacing/>
      <w:jc w:val="left"/>
    </w:pPr>
    <w:rPr>
      <w:sz w:val="27"/>
      <w:szCs w:val="27"/>
    </w:rPr>
  </w:style>
  <w:style w:type="paragraph" w:customStyle="1" w:styleId="1ffffffffc">
    <w:name w:val="Основа1"/>
    <w:basedOn w:val="affb"/>
    <w:link w:val="1ffffffffd"/>
    <w:autoRedefine/>
    <w:uiPriority w:val="99"/>
    <w:rsid w:val="009A43AC"/>
    <w:pPr>
      <w:spacing w:line="360" w:lineRule="auto"/>
      <w:ind w:left="0" w:firstLine="720"/>
      <w:contextualSpacing/>
      <w:jc w:val="left"/>
    </w:pPr>
    <w:rPr>
      <w:rFonts w:eastAsia="Calibri"/>
      <w:sz w:val="27"/>
      <w:szCs w:val="20"/>
    </w:rPr>
  </w:style>
  <w:style w:type="character" w:customStyle="1" w:styleId="affffffffffffffff7">
    <w:name w:val="Основа Знак"/>
    <w:link w:val="a7"/>
    <w:uiPriority w:val="99"/>
    <w:locked/>
    <w:rsid w:val="009A43AC"/>
    <w:rPr>
      <w:rFonts w:ascii="Times New Roman" w:eastAsia="Times New Roman" w:hAnsi="Times New Roman"/>
      <w:sz w:val="27"/>
      <w:szCs w:val="27"/>
    </w:rPr>
  </w:style>
  <w:style w:type="paragraph" w:customStyle="1" w:styleId="1ffffffffe">
    <w:name w:val="таблица1"/>
    <w:basedOn w:val="TableRow"/>
    <w:link w:val="1fffffffff"/>
    <w:uiPriority w:val="99"/>
    <w:rsid w:val="009A43AC"/>
    <w:pPr>
      <w:spacing w:before="0"/>
    </w:pPr>
    <w:rPr>
      <w:rFonts w:ascii="Times New Roman" w:hAnsi="Times New Roman"/>
    </w:rPr>
  </w:style>
  <w:style w:type="character" w:customStyle="1" w:styleId="1ffffffffd">
    <w:name w:val="Основа1 Знак"/>
    <w:link w:val="1ffffffffc"/>
    <w:uiPriority w:val="99"/>
    <w:locked/>
    <w:rsid w:val="009A43AC"/>
    <w:rPr>
      <w:rFonts w:ascii="Times New Roman" w:hAnsi="Times New Roman"/>
      <w:sz w:val="27"/>
    </w:rPr>
  </w:style>
  <w:style w:type="character" w:customStyle="1" w:styleId="1fffffffff">
    <w:name w:val="таблица1 Знак"/>
    <w:link w:val="1ffffffffe"/>
    <w:uiPriority w:val="99"/>
    <w:locked/>
    <w:rsid w:val="009A43AC"/>
    <w:rPr>
      <w:rFonts w:ascii="Times New Roman" w:hAnsi="Times New Roman"/>
    </w:rPr>
  </w:style>
  <w:style w:type="paragraph" w:customStyle="1" w:styleId="3fff6">
    <w:name w:val="Заг3"/>
    <w:basedOn w:val="36"/>
    <w:link w:val="3fff7"/>
    <w:uiPriority w:val="99"/>
    <w:rsid w:val="009A43AC"/>
    <w:pPr>
      <w:spacing w:after="0" w:line="360" w:lineRule="auto"/>
      <w:ind w:left="720"/>
    </w:pPr>
    <w:rPr>
      <w:bCs w:val="0"/>
      <w:color w:val="000000"/>
      <w:sz w:val="24"/>
      <w:szCs w:val="20"/>
      <w:lang w:eastAsia="en-US"/>
    </w:rPr>
  </w:style>
  <w:style w:type="character" w:customStyle="1" w:styleId="2ff3">
    <w:name w:val="Заг2 Знак"/>
    <w:link w:val="2ff2"/>
    <w:uiPriority w:val="99"/>
    <w:locked/>
    <w:rsid w:val="009A43AC"/>
    <w:rPr>
      <w:rFonts w:ascii="Times New Roman" w:eastAsia="Times New Roman" w:hAnsi="Times New Roman"/>
      <w:b/>
      <w:kern w:val="1"/>
      <w:sz w:val="22"/>
      <w:lang w:eastAsia="ar-SA"/>
    </w:rPr>
  </w:style>
  <w:style w:type="paragraph" w:customStyle="1" w:styleId="4ff1">
    <w:name w:val="Заг4"/>
    <w:basedOn w:val="3fff6"/>
    <w:link w:val="4ff2"/>
    <w:autoRedefine/>
    <w:uiPriority w:val="99"/>
    <w:rsid w:val="009A43AC"/>
    <w:pPr>
      <w:ind w:left="1418"/>
      <w:outlineLvl w:val="3"/>
    </w:pPr>
    <w:rPr>
      <w:rFonts w:ascii="Times New Roman" w:eastAsia="Calibri" w:hAnsi="Times New Roman"/>
      <w:sz w:val="20"/>
      <w:lang w:eastAsia="ru-RU"/>
    </w:rPr>
  </w:style>
  <w:style w:type="character" w:customStyle="1" w:styleId="3fff7">
    <w:name w:val="Заг3 Знак"/>
    <w:link w:val="3fff6"/>
    <w:uiPriority w:val="99"/>
    <w:locked/>
    <w:rsid w:val="009A43AC"/>
    <w:rPr>
      <w:rFonts w:ascii="Arial" w:eastAsia="Times New Roman" w:hAnsi="Arial"/>
      <w:b/>
      <w:color w:val="000000"/>
      <w:sz w:val="24"/>
      <w:lang w:eastAsia="en-US"/>
    </w:rPr>
  </w:style>
  <w:style w:type="character" w:customStyle="1" w:styleId="WW8Num25ztrue7">
    <w:name w:val="WW8Num25ztrue7"/>
    <w:uiPriority w:val="99"/>
    <w:rsid w:val="009A43AC"/>
  </w:style>
  <w:style w:type="character" w:customStyle="1" w:styleId="4ff2">
    <w:name w:val="Заг4 Знак"/>
    <w:link w:val="4ff1"/>
    <w:uiPriority w:val="99"/>
    <w:locked/>
    <w:rsid w:val="009A43AC"/>
    <w:rPr>
      <w:rFonts w:ascii="Times New Roman" w:hAnsi="Times New Roman"/>
      <w:b/>
      <w:color w:val="000000"/>
    </w:rPr>
  </w:style>
  <w:style w:type="numbering" w:customStyle="1" w:styleId="PictureCaption">
    <w:name w:val="Стиль Picture Caption"/>
    <w:rsid w:val="009A43AC"/>
    <w:pPr>
      <w:numPr>
        <w:numId w:val="27"/>
      </w:numPr>
    </w:pPr>
  </w:style>
  <w:style w:type="numbering" w:customStyle="1" w:styleId="ListBulleted">
    <w:name w:val="Стиль List Bulleted"/>
    <w:rsid w:val="009A43AC"/>
    <w:pPr>
      <w:numPr>
        <w:numId w:val="89"/>
      </w:numPr>
    </w:pPr>
  </w:style>
  <w:style w:type="numbering" w:customStyle="1" w:styleId="a0">
    <w:name w:val="Стиль Заголовок"/>
    <w:rsid w:val="009A43AC"/>
    <w:pPr>
      <w:numPr>
        <w:numId w:val="90"/>
      </w:numPr>
    </w:pPr>
  </w:style>
  <w:style w:type="numbering" w:customStyle="1" w:styleId="af6">
    <w:name w:val="Стиль Подрисуночная подпись"/>
    <w:rsid w:val="009A43AC"/>
    <w:pPr>
      <w:numPr>
        <w:numId w:val="26"/>
      </w:numPr>
    </w:pPr>
  </w:style>
  <w:style w:type="numbering" w:customStyle="1" w:styleId="a2">
    <w:name w:val="Список основной"/>
    <w:rsid w:val="009A43AC"/>
    <w:pPr>
      <w:numPr>
        <w:numId w:val="105"/>
      </w:numPr>
    </w:pPr>
  </w:style>
  <w:style w:type="numbering" w:customStyle="1" w:styleId="ListNumbered">
    <w:name w:val="Стиль List Numbered"/>
    <w:rsid w:val="009A43AC"/>
    <w:pPr>
      <w:numPr>
        <w:numId w:val="25"/>
      </w:numPr>
    </w:pPr>
  </w:style>
  <w:style w:type="numbering" w:customStyle="1" w:styleId="ae">
    <w:name w:val="Стиль Заголовки"/>
    <w:rsid w:val="009A43AC"/>
    <w:pPr>
      <w:numPr>
        <w:numId w:val="88"/>
      </w:numPr>
    </w:pPr>
  </w:style>
  <w:style w:type="table" w:customStyle="1" w:styleId="TableGrid11">
    <w:name w:val="Table Grid1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ictureCaption1">
    <w:name w:val="Стиль Picture Caption1"/>
    <w:rsid w:val="009A43AC"/>
    <w:pPr>
      <w:numPr>
        <w:numId w:val="74"/>
      </w:numPr>
    </w:pPr>
  </w:style>
  <w:style w:type="numbering" w:customStyle="1" w:styleId="ListBulleted1">
    <w:name w:val="Стиль List Bulleted1"/>
    <w:rsid w:val="009A43AC"/>
    <w:pPr>
      <w:numPr>
        <w:numId w:val="76"/>
      </w:numPr>
    </w:pPr>
  </w:style>
  <w:style w:type="numbering" w:customStyle="1" w:styleId="1">
    <w:name w:val="Стиль Заголовок1"/>
    <w:rsid w:val="009A43AC"/>
    <w:pPr>
      <w:numPr>
        <w:numId w:val="77"/>
      </w:numPr>
    </w:pPr>
  </w:style>
  <w:style w:type="numbering" w:customStyle="1" w:styleId="12">
    <w:name w:val="Стиль Подрисуночная подпись1"/>
    <w:rsid w:val="009A43AC"/>
    <w:pPr>
      <w:numPr>
        <w:numId w:val="73"/>
      </w:numPr>
    </w:pPr>
  </w:style>
  <w:style w:type="numbering" w:customStyle="1" w:styleId="17">
    <w:name w:val="Список основной1"/>
    <w:rsid w:val="009A43AC"/>
    <w:pPr>
      <w:numPr>
        <w:numId w:val="92"/>
      </w:numPr>
    </w:pPr>
  </w:style>
  <w:style w:type="numbering" w:customStyle="1" w:styleId="ListNumbered1">
    <w:name w:val="Стиль List Numbered1"/>
    <w:rsid w:val="009A43AC"/>
    <w:pPr>
      <w:numPr>
        <w:numId w:val="72"/>
      </w:numPr>
    </w:pPr>
  </w:style>
  <w:style w:type="numbering" w:customStyle="1" w:styleId="15">
    <w:name w:val="Стиль Заголовки1"/>
    <w:rsid w:val="009A43AC"/>
    <w:pPr>
      <w:numPr>
        <w:numId w:val="75"/>
      </w:numPr>
    </w:pPr>
  </w:style>
  <w:style w:type="numbering" w:customStyle="1" w:styleId="310">
    <w:name w:val="Стиль31"/>
    <w:rsid w:val="009A43AC"/>
    <w:pPr>
      <w:numPr>
        <w:numId w:val="84"/>
      </w:numPr>
    </w:pPr>
  </w:style>
  <w:style w:type="paragraph" w:customStyle="1" w:styleId="s1">
    <w:name w:val="s_1"/>
    <w:basedOn w:val="af7"/>
    <w:rsid w:val="009A43AC"/>
    <w:pPr>
      <w:spacing w:before="100" w:beforeAutospacing="1" w:after="100" w:afterAutospacing="1"/>
    </w:pPr>
  </w:style>
  <w:style w:type="paragraph" w:customStyle="1" w:styleId="consplusnormal0mailrucssattributepostfix">
    <w:name w:val="consplusnormal0_mailru_css_attribute_postfix"/>
    <w:basedOn w:val="af7"/>
    <w:rsid w:val="009A43AC"/>
    <w:pPr>
      <w:spacing w:before="100" w:beforeAutospacing="1" w:after="100" w:afterAutospacing="1"/>
    </w:pPr>
  </w:style>
  <w:style w:type="numbering" w:customStyle="1" w:styleId="580">
    <w:name w:val="Нет списка58"/>
    <w:next w:val="afa"/>
    <w:uiPriority w:val="99"/>
    <w:semiHidden/>
    <w:unhideWhenUsed/>
    <w:rsid w:val="00F0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6361">
      <w:bodyDiv w:val="1"/>
      <w:marLeft w:val="0"/>
      <w:marRight w:val="0"/>
      <w:marTop w:val="0"/>
      <w:marBottom w:val="0"/>
      <w:divBdr>
        <w:top w:val="none" w:sz="0" w:space="0" w:color="auto"/>
        <w:left w:val="none" w:sz="0" w:space="0" w:color="auto"/>
        <w:bottom w:val="none" w:sz="0" w:space="0" w:color="auto"/>
        <w:right w:val="none" w:sz="0" w:space="0" w:color="auto"/>
      </w:divBdr>
    </w:div>
    <w:div w:id="75790153">
      <w:bodyDiv w:val="1"/>
      <w:marLeft w:val="0"/>
      <w:marRight w:val="0"/>
      <w:marTop w:val="0"/>
      <w:marBottom w:val="0"/>
      <w:divBdr>
        <w:top w:val="none" w:sz="0" w:space="0" w:color="auto"/>
        <w:left w:val="none" w:sz="0" w:space="0" w:color="auto"/>
        <w:bottom w:val="none" w:sz="0" w:space="0" w:color="auto"/>
        <w:right w:val="none" w:sz="0" w:space="0" w:color="auto"/>
      </w:divBdr>
    </w:div>
    <w:div w:id="165681353">
      <w:bodyDiv w:val="1"/>
      <w:marLeft w:val="0"/>
      <w:marRight w:val="0"/>
      <w:marTop w:val="0"/>
      <w:marBottom w:val="0"/>
      <w:divBdr>
        <w:top w:val="none" w:sz="0" w:space="0" w:color="auto"/>
        <w:left w:val="none" w:sz="0" w:space="0" w:color="auto"/>
        <w:bottom w:val="none" w:sz="0" w:space="0" w:color="auto"/>
        <w:right w:val="none" w:sz="0" w:space="0" w:color="auto"/>
      </w:divBdr>
    </w:div>
    <w:div w:id="193537976">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164748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93433707">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52037825">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33314268">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77760793">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999700852">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1759669">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22826863">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90734193">
      <w:bodyDiv w:val="1"/>
      <w:marLeft w:val="0"/>
      <w:marRight w:val="0"/>
      <w:marTop w:val="0"/>
      <w:marBottom w:val="0"/>
      <w:divBdr>
        <w:top w:val="none" w:sz="0" w:space="0" w:color="auto"/>
        <w:left w:val="none" w:sz="0" w:space="0" w:color="auto"/>
        <w:bottom w:val="none" w:sz="0" w:space="0" w:color="auto"/>
        <w:right w:val="none" w:sz="0" w:space="0" w:color="auto"/>
      </w:divBdr>
    </w:div>
    <w:div w:id="1094395354">
      <w:bodyDiv w:val="1"/>
      <w:marLeft w:val="0"/>
      <w:marRight w:val="0"/>
      <w:marTop w:val="0"/>
      <w:marBottom w:val="0"/>
      <w:divBdr>
        <w:top w:val="none" w:sz="0" w:space="0" w:color="auto"/>
        <w:left w:val="none" w:sz="0" w:space="0" w:color="auto"/>
        <w:bottom w:val="none" w:sz="0" w:space="0" w:color="auto"/>
        <w:right w:val="none" w:sz="0" w:space="0" w:color="auto"/>
      </w:divBdr>
    </w:div>
    <w:div w:id="1168668303">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49533443">
      <w:bodyDiv w:val="1"/>
      <w:marLeft w:val="0"/>
      <w:marRight w:val="0"/>
      <w:marTop w:val="0"/>
      <w:marBottom w:val="0"/>
      <w:divBdr>
        <w:top w:val="none" w:sz="0" w:space="0" w:color="auto"/>
        <w:left w:val="none" w:sz="0" w:space="0" w:color="auto"/>
        <w:bottom w:val="none" w:sz="0" w:space="0" w:color="auto"/>
        <w:right w:val="none" w:sz="0" w:space="0" w:color="auto"/>
      </w:divBdr>
    </w:div>
    <w:div w:id="1271400698">
      <w:bodyDiv w:val="1"/>
      <w:marLeft w:val="0"/>
      <w:marRight w:val="0"/>
      <w:marTop w:val="0"/>
      <w:marBottom w:val="0"/>
      <w:divBdr>
        <w:top w:val="none" w:sz="0" w:space="0" w:color="auto"/>
        <w:left w:val="none" w:sz="0" w:space="0" w:color="auto"/>
        <w:bottom w:val="none" w:sz="0" w:space="0" w:color="auto"/>
        <w:right w:val="none" w:sz="0" w:space="0" w:color="auto"/>
      </w:divBdr>
      <w:divsChild>
        <w:div w:id="69273814">
          <w:marLeft w:val="0"/>
          <w:marRight w:val="0"/>
          <w:marTop w:val="120"/>
          <w:marBottom w:val="0"/>
          <w:divBdr>
            <w:top w:val="none" w:sz="0" w:space="0" w:color="auto"/>
            <w:left w:val="none" w:sz="0" w:space="0" w:color="auto"/>
            <w:bottom w:val="none" w:sz="0" w:space="0" w:color="auto"/>
            <w:right w:val="none" w:sz="0" w:space="0" w:color="auto"/>
          </w:divBdr>
        </w:div>
        <w:div w:id="1919705657">
          <w:marLeft w:val="0"/>
          <w:marRight w:val="0"/>
          <w:marTop w:val="120"/>
          <w:marBottom w:val="0"/>
          <w:divBdr>
            <w:top w:val="none" w:sz="0" w:space="0" w:color="auto"/>
            <w:left w:val="none" w:sz="0" w:space="0" w:color="auto"/>
            <w:bottom w:val="none" w:sz="0" w:space="0" w:color="auto"/>
            <w:right w:val="none" w:sz="0" w:space="0" w:color="auto"/>
          </w:divBdr>
        </w:div>
        <w:div w:id="959533367">
          <w:marLeft w:val="0"/>
          <w:marRight w:val="0"/>
          <w:marTop w:val="120"/>
          <w:marBottom w:val="0"/>
          <w:divBdr>
            <w:top w:val="none" w:sz="0" w:space="0" w:color="auto"/>
            <w:left w:val="none" w:sz="0" w:space="0" w:color="auto"/>
            <w:bottom w:val="none" w:sz="0" w:space="0" w:color="auto"/>
            <w:right w:val="none" w:sz="0" w:space="0" w:color="auto"/>
          </w:divBdr>
        </w:div>
      </w:divsChild>
    </w:div>
    <w:div w:id="1278172631">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87471822">
      <w:bodyDiv w:val="1"/>
      <w:marLeft w:val="0"/>
      <w:marRight w:val="0"/>
      <w:marTop w:val="0"/>
      <w:marBottom w:val="0"/>
      <w:divBdr>
        <w:top w:val="none" w:sz="0" w:space="0" w:color="auto"/>
        <w:left w:val="none" w:sz="0" w:space="0" w:color="auto"/>
        <w:bottom w:val="none" w:sz="0" w:space="0" w:color="auto"/>
        <w:right w:val="none" w:sz="0" w:space="0" w:color="auto"/>
      </w:divBdr>
    </w:div>
    <w:div w:id="1491211620">
      <w:bodyDiv w:val="1"/>
      <w:marLeft w:val="0"/>
      <w:marRight w:val="0"/>
      <w:marTop w:val="0"/>
      <w:marBottom w:val="0"/>
      <w:divBdr>
        <w:top w:val="none" w:sz="0" w:space="0" w:color="auto"/>
        <w:left w:val="none" w:sz="0" w:space="0" w:color="auto"/>
        <w:bottom w:val="none" w:sz="0" w:space="0" w:color="auto"/>
        <w:right w:val="none" w:sz="0" w:space="0" w:color="auto"/>
      </w:divBdr>
    </w:div>
    <w:div w:id="1496146641">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430360">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5290196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68717966">
      <w:bodyDiv w:val="1"/>
      <w:marLeft w:val="0"/>
      <w:marRight w:val="0"/>
      <w:marTop w:val="0"/>
      <w:marBottom w:val="0"/>
      <w:divBdr>
        <w:top w:val="none" w:sz="0" w:space="0" w:color="auto"/>
        <w:left w:val="none" w:sz="0" w:space="0" w:color="auto"/>
        <w:bottom w:val="none" w:sz="0" w:space="0" w:color="auto"/>
        <w:right w:val="none" w:sz="0" w:space="0" w:color="auto"/>
      </w:divBdr>
    </w:div>
    <w:div w:id="1874657770">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17010122">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14723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5145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9496A-E1D9-4D51-89B0-FA8B198DC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1340</Words>
  <Characters>7642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Чурбакова Татьяна Владимировна</cp:lastModifiedBy>
  <cp:revision>3</cp:revision>
  <cp:lastPrinted>2019-06-13T13:51:00Z</cp:lastPrinted>
  <dcterms:created xsi:type="dcterms:W3CDTF">2021-11-25T13:45:00Z</dcterms:created>
  <dcterms:modified xsi:type="dcterms:W3CDTF">2021-12-08T09:26:00Z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