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4A" w:rsidRPr="00791162" w:rsidRDefault="00D2714A" w:rsidP="00D2714A">
      <w:pPr>
        <w:widowControl w:val="0"/>
        <w:autoSpaceDE w:val="0"/>
        <w:autoSpaceDN w:val="0"/>
        <w:adjustRightInd w:val="0"/>
        <w:jc w:val="right"/>
        <w:rPr>
          <w:lang w:eastAsia="en-US"/>
        </w:rPr>
      </w:pPr>
      <w:r w:rsidRPr="00115B05">
        <w:rPr>
          <w:lang w:eastAsia="en-US"/>
        </w:rPr>
        <w:t xml:space="preserve">Приложение № </w:t>
      </w:r>
      <w:proofErr w:type="gramStart"/>
      <w:r w:rsidRPr="00791162">
        <w:rPr>
          <w:lang w:eastAsia="en-US"/>
        </w:rPr>
        <w:t>1</w:t>
      </w:r>
      <w:r w:rsidRPr="00115B05">
        <w:rPr>
          <w:lang w:eastAsia="en-US"/>
        </w:rPr>
        <w:t xml:space="preserve">  к</w:t>
      </w:r>
      <w:proofErr w:type="gramEnd"/>
      <w:r w:rsidRPr="00115B05">
        <w:rPr>
          <w:lang w:eastAsia="en-US"/>
        </w:rPr>
        <w:t xml:space="preserve"> извещению об осуществлении закупки</w:t>
      </w:r>
    </w:p>
    <w:p w:rsidR="00D2714A" w:rsidRPr="00791162" w:rsidRDefault="00D2714A" w:rsidP="00D2714A">
      <w:pPr>
        <w:widowControl w:val="0"/>
        <w:autoSpaceDE w:val="0"/>
        <w:autoSpaceDN w:val="0"/>
        <w:adjustRightInd w:val="0"/>
        <w:jc w:val="right"/>
        <w:rPr>
          <w:lang w:eastAsia="en-US"/>
        </w:rPr>
      </w:pPr>
    </w:p>
    <w:p w:rsidR="00D2714A" w:rsidRPr="00791162" w:rsidRDefault="00D2714A" w:rsidP="00D2714A">
      <w:pPr>
        <w:widowControl w:val="0"/>
        <w:autoSpaceDE w:val="0"/>
        <w:autoSpaceDN w:val="0"/>
        <w:adjustRightInd w:val="0"/>
        <w:jc w:val="right"/>
        <w:rPr>
          <w:lang w:eastAsia="en-US"/>
        </w:rPr>
      </w:pPr>
    </w:p>
    <w:p w:rsidR="00D2714A" w:rsidRPr="00E90AF5" w:rsidRDefault="00D2714A" w:rsidP="00D2714A">
      <w:pPr>
        <w:widowControl w:val="0"/>
        <w:autoSpaceDE w:val="0"/>
        <w:autoSpaceDN w:val="0"/>
        <w:adjustRightInd w:val="0"/>
        <w:jc w:val="center"/>
        <w:rPr>
          <w:b/>
          <w:lang w:eastAsia="en-US"/>
        </w:rPr>
      </w:pPr>
      <w:r w:rsidRPr="00E35291">
        <w:rPr>
          <w:b/>
          <w:lang w:eastAsia="en-US"/>
        </w:rPr>
        <w:t>Описание объекта закупки</w:t>
      </w:r>
    </w:p>
    <w:p w:rsidR="00D1018B" w:rsidRPr="003122D5" w:rsidRDefault="00D1018B" w:rsidP="00331833">
      <w:pPr>
        <w:keepNext/>
        <w:jc w:val="center"/>
        <w:rPr>
          <w:b/>
        </w:rPr>
      </w:pPr>
    </w:p>
    <w:p w:rsidR="001B5016" w:rsidRPr="00C621D5" w:rsidRDefault="00C621D5" w:rsidP="00C621D5">
      <w:pPr>
        <w:jc w:val="center"/>
        <w:rPr>
          <w:sz w:val="28"/>
          <w:szCs w:val="28"/>
          <w:lang w:eastAsia="ar-SA"/>
        </w:rPr>
      </w:pPr>
      <w:r>
        <w:rPr>
          <w:sz w:val="28"/>
          <w:szCs w:val="28"/>
        </w:rPr>
        <w:t>н</w:t>
      </w:r>
      <w:r w:rsidRPr="00C621D5">
        <w:rPr>
          <w:sz w:val="28"/>
          <w:szCs w:val="28"/>
        </w:rPr>
        <w:t>а п</w:t>
      </w:r>
      <w:r>
        <w:rPr>
          <w:sz w:val="28"/>
          <w:szCs w:val="28"/>
          <w:lang w:eastAsia="ar-SA"/>
        </w:rPr>
        <w:t>оставку</w:t>
      </w:r>
      <w:r w:rsidRPr="00C621D5">
        <w:rPr>
          <w:sz w:val="28"/>
          <w:szCs w:val="28"/>
          <w:lang w:eastAsia="ar-SA"/>
        </w:rPr>
        <w:t xml:space="preserve"> подгузников для обеспеч</w:t>
      </w:r>
      <w:r>
        <w:rPr>
          <w:sz w:val="28"/>
          <w:szCs w:val="28"/>
          <w:lang w:eastAsia="ar-SA"/>
        </w:rPr>
        <w:t>ения детей-инвалидов</w:t>
      </w:r>
      <w:r w:rsidR="00EA3E86" w:rsidRPr="00C621D5">
        <w:rPr>
          <w:sz w:val="28"/>
          <w:szCs w:val="28"/>
        </w:rPr>
        <w:t xml:space="preserve"> 2023</w:t>
      </w:r>
      <w:r w:rsidR="001B5016" w:rsidRPr="00C621D5">
        <w:rPr>
          <w:sz w:val="28"/>
          <w:szCs w:val="28"/>
        </w:rPr>
        <w:t xml:space="preserve"> году</w:t>
      </w:r>
    </w:p>
    <w:p w:rsidR="001B5016" w:rsidRDefault="001B5016" w:rsidP="00B50A34">
      <w:pPr>
        <w:ind w:firstLine="708"/>
        <w:jc w:val="both"/>
      </w:pPr>
    </w:p>
    <w:p w:rsidR="009B63D1" w:rsidRPr="00227811" w:rsidRDefault="009B63D1" w:rsidP="009B63D1">
      <w:pPr>
        <w:pStyle w:val="1fff3"/>
        <w:ind w:right="112" w:firstLine="567"/>
        <w:jc w:val="both"/>
        <w:rPr>
          <w:rFonts w:ascii="Times New Roman" w:hAnsi="Times New Roman" w:cs="Times New Roman"/>
          <w:b/>
        </w:rPr>
      </w:pPr>
      <w:r w:rsidRPr="00227811">
        <w:rPr>
          <w:rFonts w:ascii="Times New Roman" w:hAnsi="Times New Roman" w:cs="Times New Roman"/>
        </w:rPr>
        <w:t>Подгузники должны обеспечивать соблюдение санитарно-гигиенических условий для Получателей с нарушениями функций выделения.</w:t>
      </w:r>
    </w:p>
    <w:p w:rsidR="009B63D1" w:rsidRPr="00227811" w:rsidRDefault="009B63D1" w:rsidP="009B63D1">
      <w:pPr>
        <w:keepNext/>
        <w:tabs>
          <w:tab w:val="left" w:pos="567"/>
        </w:tabs>
        <w:snapToGrid w:val="0"/>
        <w:ind w:firstLine="567"/>
        <w:jc w:val="both"/>
        <w:rPr>
          <w:sz w:val="22"/>
          <w:szCs w:val="22"/>
          <w:u w:val="single"/>
        </w:rPr>
      </w:pPr>
      <w:r w:rsidRPr="00227811">
        <w:rPr>
          <w:sz w:val="22"/>
          <w:szCs w:val="22"/>
          <w:u w:val="single"/>
        </w:rPr>
        <w:t xml:space="preserve">Поставщик обязан предоставить: Регистрационное удостоверение Федеральной службы по надзору в сфере здравоохранения (Росздравнадзор), выдаваемое в установленном порядке. </w:t>
      </w:r>
      <w:r w:rsidRPr="00A2691D">
        <w:rPr>
          <w:sz w:val="22"/>
          <w:szCs w:val="22"/>
          <w:u w:val="single"/>
        </w:rPr>
        <w:t>Декларация о соответствии и/или сертификат соответствия (добровольная сертификация), выдаваемые органом по сертификации в установленном порядке (при наличии).</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 xml:space="preserve">В соответствии с </w:t>
      </w:r>
      <w:r>
        <w:rPr>
          <w:rFonts w:ascii="Times New Roman" w:hAnsi="Times New Roman" w:cs="Times New Roman"/>
          <w:kern w:val="2"/>
          <w:sz w:val="22"/>
          <w:szCs w:val="22"/>
          <w:lang w:eastAsia="en-US" w:bidi="hi-IN"/>
        </w:rPr>
        <w:t>п. 4</w:t>
      </w:r>
      <w:r w:rsidRPr="00227811">
        <w:rPr>
          <w:rFonts w:ascii="Times New Roman" w:hAnsi="Times New Roman" w:cs="Times New Roman"/>
          <w:sz w:val="22"/>
          <w:szCs w:val="22"/>
        </w:rPr>
        <w:t xml:space="preserve">.2. </w:t>
      </w:r>
      <w:r w:rsidRPr="00283473">
        <w:rPr>
          <w:rFonts w:ascii="Times New Roman" w:hAnsi="Times New Roman" w:cs="Times New Roman"/>
          <w:sz w:val="22"/>
          <w:szCs w:val="22"/>
        </w:rPr>
        <w:t>ГОСТ</w:t>
      </w:r>
      <w:r>
        <w:rPr>
          <w:rFonts w:ascii="Times New Roman" w:hAnsi="Times New Roman" w:cs="Times New Roman"/>
          <w:sz w:val="22"/>
          <w:szCs w:val="22"/>
        </w:rPr>
        <w:t>а Р 52557-2020</w:t>
      </w:r>
      <w:r w:rsidRPr="00283473">
        <w:rPr>
          <w:rFonts w:ascii="Times New Roman" w:hAnsi="Times New Roman" w:cs="Times New Roman"/>
          <w:sz w:val="22"/>
          <w:szCs w:val="22"/>
        </w:rPr>
        <w:t xml:space="preserve"> </w:t>
      </w:r>
      <w:r>
        <w:rPr>
          <w:rFonts w:ascii="Times New Roman" w:hAnsi="Times New Roman" w:cs="Times New Roman"/>
          <w:sz w:val="22"/>
          <w:szCs w:val="22"/>
        </w:rPr>
        <w:t>«Подгузники детские</w:t>
      </w:r>
      <w:r w:rsidRPr="00227811">
        <w:rPr>
          <w:rFonts w:ascii="Times New Roman" w:hAnsi="Times New Roman" w:cs="Times New Roman"/>
          <w:sz w:val="22"/>
          <w:szCs w:val="22"/>
        </w:rPr>
        <w:t>. Общие технические условия» - Требования к конструкции подгузников: Конструкция подгузников включает (начиная со слоя, контактирующего с кожей ребенка):</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 верхний покровный слой;</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 распределительный слой;</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 абсорбирующий слой;</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 защитный слой;</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 нижний покровный слой;</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 боковые дугообразные оборки с двух сторон подгузника, стянутые резинками;</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 застежки - "липучки" с двух сторон подгузника на передней кромке и эластичный пояс на передней и задней кромках для лучшего прилегания подгузника к телу ребенка.</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Допускается изготовлять подгузники без распределительного и нижнего покровного слоев.</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При отсутствии нижнего покровного слоя его функции выполняет защитный слой.</w:t>
      </w:r>
    </w:p>
    <w:p w:rsidR="009B63D1" w:rsidRPr="00227811" w:rsidRDefault="009B63D1" w:rsidP="009B63D1">
      <w:pPr>
        <w:pStyle w:val="ConsPlusNormal"/>
        <w:ind w:right="424" w:firstLine="540"/>
        <w:jc w:val="both"/>
        <w:rPr>
          <w:rFonts w:ascii="Times New Roman" w:hAnsi="Times New Roman" w:cs="Times New Roman"/>
          <w:sz w:val="22"/>
          <w:szCs w:val="22"/>
        </w:rPr>
      </w:pPr>
      <w:r w:rsidRPr="00227811">
        <w:rPr>
          <w:rFonts w:ascii="Times New Roman" w:hAnsi="Times New Roman" w:cs="Times New Roman"/>
          <w:sz w:val="22"/>
          <w:szCs w:val="22"/>
        </w:rPr>
        <w:t>Подгузники могут иметь дополнительные слои помимо вышеперечисленных, выполняющие определенные функции.</w:t>
      </w:r>
    </w:p>
    <w:p w:rsidR="009B63D1" w:rsidRPr="00227811" w:rsidRDefault="009B63D1" w:rsidP="009B63D1">
      <w:pPr>
        <w:ind w:right="424" w:firstLine="540"/>
        <w:jc w:val="both"/>
        <w:rPr>
          <w:sz w:val="22"/>
          <w:szCs w:val="22"/>
          <w:lang w:eastAsia="ar-SA"/>
        </w:rPr>
      </w:pPr>
      <w:r w:rsidRPr="00227811">
        <w:rPr>
          <w:sz w:val="22"/>
          <w:szCs w:val="22"/>
          <w:lang w:eastAsia="ar-SA"/>
        </w:rPr>
        <w:t xml:space="preserve">В подгузниках не должно быть механических повреждений (разрыв края, разрезы и т.п.), пятен различного происхождения, посторонних включений. Печатное изображение на подгузниках должно быть четким, без искажений и пробелов. Не должно быть следов </w:t>
      </w:r>
      <w:proofErr w:type="spellStart"/>
      <w:r w:rsidRPr="00227811">
        <w:rPr>
          <w:sz w:val="22"/>
          <w:szCs w:val="22"/>
          <w:lang w:eastAsia="ar-SA"/>
        </w:rPr>
        <w:t>выщипывания</w:t>
      </w:r>
      <w:proofErr w:type="spellEnd"/>
      <w:r w:rsidRPr="00227811">
        <w:rPr>
          <w:sz w:val="22"/>
          <w:szCs w:val="22"/>
          <w:lang w:eastAsia="ar-SA"/>
        </w:rPr>
        <w:t xml:space="preserve"> волокон с поверхности изделий и </w:t>
      </w:r>
      <w:proofErr w:type="spellStart"/>
      <w:r w:rsidRPr="00227811">
        <w:rPr>
          <w:sz w:val="22"/>
          <w:szCs w:val="22"/>
          <w:lang w:eastAsia="ar-SA"/>
        </w:rPr>
        <w:t>отмарывания</w:t>
      </w:r>
      <w:proofErr w:type="spellEnd"/>
      <w:r w:rsidRPr="00227811">
        <w:rPr>
          <w:sz w:val="22"/>
          <w:szCs w:val="22"/>
          <w:lang w:eastAsia="ar-SA"/>
        </w:rPr>
        <w:t xml:space="preserve"> краски.</w:t>
      </w:r>
    </w:p>
    <w:p w:rsidR="009B63D1" w:rsidRPr="00227811" w:rsidRDefault="009B63D1" w:rsidP="009B63D1">
      <w:pPr>
        <w:autoSpaceDE w:val="0"/>
        <w:autoSpaceDN w:val="0"/>
        <w:adjustRightInd w:val="0"/>
        <w:ind w:right="424" w:firstLine="540"/>
        <w:jc w:val="both"/>
        <w:rPr>
          <w:sz w:val="22"/>
          <w:szCs w:val="22"/>
          <w:lang w:eastAsia="ar-SA"/>
        </w:rPr>
      </w:pPr>
      <w:r w:rsidRPr="00227811">
        <w:rPr>
          <w:sz w:val="22"/>
          <w:szCs w:val="22"/>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B63D1" w:rsidRPr="00227811" w:rsidRDefault="009B63D1" w:rsidP="009B63D1">
      <w:pPr>
        <w:autoSpaceDE w:val="0"/>
        <w:autoSpaceDN w:val="0"/>
        <w:adjustRightInd w:val="0"/>
        <w:ind w:firstLine="540"/>
        <w:jc w:val="both"/>
        <w:rPr>
          <w:sz w:val="22"/>
          <w:szCs w:val="22"/>
          <w:lang w:eastAsia="ar-SA"/>
        </w:rPr>
      </w:pPr>
      <w:r w:rsidRPr="00227811">
        <w:rPr>
          <w:sz w:val="22"/>
          <w:szCs w:val="22"/>
          <w:lang w:eastAsia="ar-SA"/>
        </w:rPr>
        <w:t xml:space="preserve">С целью обеспечения безопасности применения подгузников, они должны соответствовать </w:t>
      </w:r>
      <w:hyperlink r:id="rId8" w:history="1">
        <w:r w:rsidRPr="00227811">
          <w:rPr>
            <w:sz w:val="22"/>
            <w:szCs w:val="22"/>
            <w:lang w:eastAsia="ar-SA"/>
          </w:rPr>
          <w:t>ГОСТ Р 52770-2016</w:t>
        </w:r>
      </w:hyperlink>
      <w:r w:rsidRPr="00227811">
        <w:rPr>
          <w:sz w:val="22"/>
          <w:szCs w:val="22"/>
          <w:lang w:eastAsia="ar-SA"/>
        </w:rPr>
        <w:t xml:space="preserve">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9B63D1" w:rsidRPr="00D74D9F" w:rsidRDefault="009B63D1" w:rsidP="009B63D1">
      <w:pPr>
        <w:pStyle w:val="ConsPlusTitle"/>
        <w:ind w:right="424" w:firstLine="540"/>
        <w:jc w:val="both"/>
        <w:rPr>
          <w:rFonts w:ascii="Times New Roman" w:hAnsi="Times New Roman" w:cs="Times New Roman"/>
          <w:b w:val="0"/>
          <w:sz w:val="22"/>
          <w:szCs w:val="22"/>
        </w:rPr>
      </w:pPr>
      <w:r w:rsidRPr="00D74D9F">
        <w:rPr>
          <w:rFonts w:ascii="Times New Roman" w:hAnsi="Times New Roman" w:cs="Times New Roman"/>
          <w:b w:val="0"/>
          <w:sz w:val="22"/>
          <w:szCs w:val="22"/>
        </w:rPr>
        <w:t xml:space="preserve">Маркировка в соответствии с </w:t>
      </w:r>
      <w:r w:rsidRPr="009B63D1">
        <w:rPr>
          <w:rFonts w:ascii="Times New Roman" w:hAnsi="Times New Roman" w:cs="Times New Roman"/>
          <w:b w:val="0"/>
          <w:sz w:val="22"/>
          <w:szCs w:val="22"/>
        </w:rPr>
        <w:t>п. 4.11. ГОСТа Р 52557-2020 «Подгузники детские. Общие технические условия</w:t>
      </w:r>
      <w:r w:rsidRPr="00D74D9F">
        <w:rPr>
          <w:rFonts w:ascii="Times New Roman" w:hAnsi="Times New Roman" w:cs="Times New Roman"/>
          <w:b w:val="0"/>
          <w:sz w:val="22"/>
          <w:szCs w:val="22"/>
        </w:rPr>
        <w:t>» должна содержать следующую информацию о подгузниках:</w:t>
      </w:r>
    </w:p>
    <w:p w:rsidR="009B63D1" w:rsidRPr="00D74D9F" w:rsidRDefault="009B63D1" w:rsidP="009B63D1">
      <w:pPr>
        <w:pStyle w:val="ConsPlusNormal"/>
        <w:ind w:right="424" w:firstLine="540"/>
        <w:jc w:val="both"/>
        <w:rPr>
          <w:rFonts w:ascii="Times New Roman" w:hAnsi="Times New Roman" w:cs="Times New Roman"/>
          <w:sz w:val="22"/>
          <w:szCs w:val="22"/>
        </w:rPr>
      </w:pPr>
      <w:r w:rsidRPr="00D74D9F">
        <w:rPr>
          <w:rFonts w:ascii="Times New Roman" w:hAnsi="Times New Roman" w:cs="Times New Roman"/>
          <w:sz w:val="22"/>
          <w:szCs w:val="22"/>
        </w:rPr>
        <w:t>- условное обозначение возрастной группы подгузника, размеры, предельно допустимая масса ребенка, номер подгузника (при необходимости);</w:t>
      </w:r>
    </w:p>
    <w:p w:rsidR="009B63D1" w:rsidRPr="00D74D9F" w:rsidRDefault="009B63D1" w:rsidP="009B63D1">
      <w:pPr>
        <w:pStyle w:val="ConsPlusNormal"/>
        <w:ind w:right="424" w:firstLine="540"/>
        <w:jc w:val="both"/>
        <w:rPr>
          <w:rFonts w:ascii="Times New Roman" w:hAnsi="Times New Roman" w:cs="Times New Roman"/>
          <w:sz w:val="22"/>
          <w:szCs w:val="22"/>
        </w:rPr>
      </w:pPr>
      <w:r w:rsidRPr="00D74D9F">
        <w:rPr>
          <w:rFonts w:ascii="Times New Roman" w:hAnsi="Times New Roman" w:cs="Times New Roman"/>
          <w:sz w:val="22"/>
          <w:szCs w:val="22"/>
        </w:rPr>
        <w:t>- вид (вариант) технического исполнения подгузника;</w:t>
      </w:r>
    </w:p>
    <w:p w:rsidR="009B63D1" w:rsidRPr="00D74D9F" w:rsidRDefault="009B63D1" w:rsidP="009B63D1">
      <w:pPr>
        <w:pStyle w:val="ConsPlusNormal"/>
        <w:ind w:right="424" w:firstLine="540"/>
        <w:jc w:val="both"/>
        <w:rPr>
          <w:rFonts w:ascii="Times New Roman" w:hAnsi="Times New Roman" w:cs="Times New Roman"/>
          <w:sz w:val="22"/>
          <w:szCs w:val="22"/>
        </w:rPr>
      </w:pPr>
      <w:r w:rsidRPr="00D74D9F">
        <w:rPr>
          <w:rFonts w:ascii="Times New Roman" w:hAnsi="Times New Roman" w:cs="Times New Roman"/>
          <w:sz w:val="22"/>
          <w:szCs w:val="22"/>
        </w:rPr>
        <w:t>- номер артикула (при наличии);</w:t>
      </w:r>
    </w:p>
    <w:p w:rsidR="009B63D1" w:rsidRPr="00D74D9F" w:rsidRDefault="009B63D1" w:rsidP="009B63D1">
      <w:pPr>
        <w:pStyle w:val="ConsPlusNormal"/>
        <w:ind w:right="424" w:firstLine="540"/>
        <w:jc w:val="both"/>
        <w:rPr>
          <w:rFonts w:ascii="Times New Roman" w:hAnsi="Times New Roman" w:cs="Times New Roman"/>
          <w:sz w:val="22"/>
          <w:szCs w:val="22"/>
        </w:rPr>
      </w:pPr>
      <w:r w:rsidRPr="00D74D9F">
        <w:rPr>
          <w:rFonts w:ascii="Times New Roman" w:hAnsi="Times New Roman" w:cs="Times New Roman"/>
          <w:sz w:val="22"/>
          <w:szCs w:val="22"/>
        </w:rPr>
        <w:t>- количество подгузников в упаковке;</w:t>
      </w:r>
    </w:p>
    <w:p w:rsidR="009B63D1" w:rsidRPr="00D74D9F" w:rsidRDefault="009B63D1" w:rsidP="009B63D1">
      <w:pPr>
        <w:pStyle w:val="ConsPlusNormal"/>
        <w:ind w:right="424" w:firstLine="540"/>
        <w:jc w:val="both"/>
        <w:rPr>
          <w:rFonts w:ascii="Times New Roman" w:hAnsi="Times New Roman" w:cs="Times New Roman"/>
          <w:sz w:val="22"/>
          <w:szCs w:val="22"/>
        </w:rPr>
      </w:pPr>
      <w:r w:rsidRPr="00D74D9F">
        <w:rPr>
          <w:rFonts w:ascii="Times New Roman" w:hAnsi="Times New Roman" w:cs="Times New Roman"/>
          <w:sz w:val="22"/>
          <w:szCs w:val="22"/>
        </w:rPr>
        <w:t>- дата (месяц, год) изготовления;</w:t>
      </w:r>
    </w:p>
    <w:p w:rsidR="009B63D1" w:rsidRPr="00D74D9F" w:rsidRDefault="009B63D1" w:rsidP="009B63D1">
      <w:pPr>
        <w:pStyle w:val="ConsPlusNormal"/>
        <w:ind w:right="424" w:firstLine="540"/>
        <w:jc w:val="both"/>
        <w:rPr>
          <w:rFonts w:ascii="Times New Roman" w:hAnsi="Times New Roman" w:cs="Times New Roman"/>
          <w:sz w:val="22"/>
          <w:szCs w:val="22"/>
        </w:rPr>
      </w:pPr>
      <w:r w:rsidRPr="00D74D9F">
        <w:rPr>
          <w:rFonts w:ascii="Times New Roman" w:hAnsi="Times New Roman" w:cs="Times New Roman"/>
          <w:sz w:val="22"/>
          <w:szCs w:val="22"/>
        </w:rPr>
        <w:t>- штриховой код изделия (при наличии);</w:t>
      </w:r>
    </w:p>
    <w:p w:rsidR="009B63D1" w:rsidRPr="00D74D9F" w:rsidRDefault="009B63D1" w:rsidP="009B63D1">
      <w:pPr>
        <w:pStyle w:val="ConsPlusNormal"/>
        <w:ind w:right="424" w:firstLine="540"/>
        <w:jc w:val="both"/>
        <w:rPr>
          <w:rFonts w:ascii="Times New Roman" w:hAnsi="Times New Roman" w:cs="Times New Roman"/>
          <w:sz w:val="22"/>
          <w:szCs w:val="22"/>
        </w:rPr>
      </w:pPr>
      <w:r w:rsidRPr="00D74D9F">
        <w:rPr>
          <w:rFonts w:ascii="Times New Roman" w:hAnsi="Times New Roman" w:cs="Times New Roman"/>
          <w:sz w:val="22"/>
          <w:szCs w:val="22"/>
        </w:rPr>
        <w:t>- срок годности, устанавливаемый изготовителем;</w:t>
      </w:r>
    </w:p>
    <w:p w:rsidR="009B63D1" w:rsidRDefault="009B63D1" w:rsidP="009B63D1">
      <w:pPr>
        <w:pStyle w:val="ConsPlusNormal"/>
        <w:ind w:right="424" w:firstLine="540"/>
        <w:jc w:val="both"/>
        <w:rPr>
          <w:rFonts w:ascii="Times New Roman" w:hAnsi="Times New Roman" w:cs="Times New Roman"/>
          <w:sz w:val="22"/>
          <w:szCs w:val="22"/>
        </w:rPr>
      </w:pPr>
      <w:r w:rsidRPr="00D74D9F">
        <w:rPr>
          <w:rFonts w:ascii="Times New Roman" w:hAnsi="Times New Roman" w:cs="Times New Roman"/>
          <w:sz w:val="22"/>
          <w:szCs w:val="22"/>
        </w:rPr>
        <w:t>- указания по утилизации подгузника: слова "Не бросать в канализацию" и (или) рисунок, понятно отображающий эти указания.</w:t>
      </w:r>
    </w:p>
    <w:p w:rsidR="009B63D1" w:rsidRPr="00227811" w:rsidRDefault="009B63D1" w:rsidP="009B63D1">
      <w:pPr>
        <w:pStyle w:val="affffff"/>
        <w:ind w:firstLine="708"/>
        <w:jc w:val="both"/>
        <w:rPr>
          <w:rFonts w:ascii="Times New Roman" w:hAnsi="Times New Roman"/>
        </w:rPr>
      </w:pPr>
      <w:r w:rsidRPr="00227811">
        <w:rPr>
          <w:rFonts w:ascii="Times New Roman" w:hAnsi="Times New Roman"/>
        </w:rPr>
        <w:t xml:space="preserve">Подгузники должны быть упакованы в тару, обеспечивающую их сохранность при транспортировании и хранении. </w:t>
      </w:r>
    </w:p>
    <w:p w:rsidR="009B63D1" w:rsidRPr="00227811" w:rsidRDefault="009B63D1" w:rsidP="009B63D1">
      <w:pPr>
        <w:pStyle w:val="affffff"/>
        <w:ind w:firstLine="708"/>
        <w:jc w:val="both"/>
        <w:rPr>
          <w:rFonts w:ascii="Times New Roman" w:hAnsi="Times New Roman"/>
        </w:rPr>
      </w:pPr>
      <w:r w:rsidRPr="00227811">
        <w:rPr>
          <w:rFonts w:ascii="Times New Roman" w:hAnsi="Times New Roman"/>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p>
    <w:p w:rsidR="009B63D1" w:rsidRPr="00227811" w:rsidRDefault="009B63D1" w:rsidP="009B63D1">
      <w:pPr>
        <w:pStyle w:val="affffff"/>
        <w:ind w:firstLine="708"/>
        <w:jc w:val="both"/>
        <w:rPr>
          <w:rFonts w:ascii="Times New Roman" w:hAnsi="Times New Roman"/>
        </w:rPr>
      </w:pPr>
      <w:r w:rsidRPr="00227811">
        <w:rPr>
          <w:rFonts w:ascii="Times New Roman" w:hAnsi="Times New Roman"/>
        </w:rPr>
        <w:t xml:space="preserve">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 </w:t>
      </w:r>
    </w:p>
    <w:p w:rsidR="00B50A34" w:rsidRPr="00DD4918" w:rsidRDefault="00B50A34" w:rsidP="00B50A34">
      <w:pPr>
        <w:ind w:firstLine="708"/>
        <w:jc w:val="both"/>
        <w:rPr>
          <w:sz w:val="22"/>
          <w:szCs w:val="22"/>
        </w:rPr>
      </w:pPr>
      <w:r w:rsidRPr="00DD4918">
        <w:rPr>
          <w:sz w:val="22"/>
          <w:szCs w:val="22"/>
        </w:rPr>
        <w:lastRenderedPageBreak/>
        <w:t xml:space="preserve">Допускается дополнять маркировку другими сведениями, </w:t>
      </w:r>
      <w:proofErr w:type="gramStart"/>
      <w:r w:rsidRPr="00DD4918">
        <w:rPr>
          <w:sz w:val="22"/>
          <w:szCs w:val="22"/>
        </w:rPr>
        <w:t>например</w:t>
      </w:r>
      <w:proofErr w:type="gramEnd"/>
      <w:r w:rsidRPr="00DD4918">
        <w:rPr>
          <w:sz w:val="22"/>
          <w:szCs w:val="22"/>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B50A34" w:rsidRPr="00DD4918" w:rsidRDefault="00B50A34" w:rsidP="00B50A34">
      <w:pPr>
        <w:tabs>
          <w:tab w:val="left" w:pos="708"/>
        </w:tabs>
        <w:jc w:val="both"/>
        <w:rPr>
          <w:sz w:val="22"/>
          <w:szCs w:val="22"/>
        </w:rPr>
      </w:pPr>
      <w:r w:rsidRPr="00DD4918">
        <w:rPr>
          <w:sz w:val="22"/>
          <w:szCs w:val="22"/>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B50A34" w:rsidRPr="00DD4918" w:rsidRDefault="00B50A34" w:rsidP="00B50A34">
      <w:pPr>
        <w:tabs>
          <w:tab w:val="left" w:pos="708"/>
        </w:tabs>
        <w:jc w:val="both"/>
        <w:rPr>
          <w:sz w:val="22"/>
          <w:szCs w:val="22"/>
        </w:rPr>
      </w:pPr>
      <w:r w:rsidRPr="00DD4918">
        <w:rPr>
          <w:sz w:val="22"/>
          <w:szCs w:val="22"/>
        </w:rPr>
        <w:tab/>
        <w:t xml:space="preserve">Подгузники должны быть упакованы в тару, обеспечивающую сохранность подгузников при транспортировании и хранении. </w:t>
      </w:r>
    </w:p>
    <w:p w:rsidR="00B50A34" w:rsidRPr="00DD4918" w:rsidRDefault="00E72AFF" w:rsidP="00E72AFF">
      <w:pPr>
        <w:ind w:firstLine="708"/>
        <w:jc w:val="both"/>
        <w:rPr>
          <w:sz w:val="22"/>
          <w:szCs w:val="22"/>
        </w:rPr>
      </w:pPr>
      <w:r w:rsidRPr="00E72AFF">
        <w:rPr>
          <w:sz w:val="22"/>
          <w:szCs w:val="22"/>
        </w:rPr>
        <w:t>Подгузники в количестве, определяемом производителем, упаковывают в пакеты из полимерной пленки или пачки по ГОСТ 33781-2016 «Упаковка потребительская из картона, бумаги и комбинированных материалов», или коробки по ГОСТ 33781-2016 «Упаковка потребительская из картона, бумаги и комбинированных материалов», или другую потребительскую упаковку, обеспечивающую сохранность подгузников п</w:t>
      </w:r>
      <w:r>
        <w:rPr>
          <w:sz w:val="22"/>
          <w:szCs w:val="22"/>
        </w:rPr>
        <w:t>ри транспортировании и хранении</w:t>
      </w:r>
      <w:r w:rsidR="00B50A34" w:rsidRPr="00DD4918">
        <w:rPr>
          <w:sz w:val="22"/>
          <w:szCs w:val="22"/>
        </w:rPr>
        <w:t>.</w:t>
      </w:r>
    </w:p>
    <w:p w:rsidR="00B50A34" w:rsidRPr="00DD4918" w:rsidRDefault="00B50A34" w:rsidP="00B50A34">
      <w:pPr>
        <w:ind w:firstLine="708"/>
        <w:jc w:val="both"/>
        <w:rPr>
          <w:sz w:val="22"/>
          <w:szCs w:val="22"/>
        </w:rPr>
      </w:pPr>
      <w:r w:rsidRPr="00DD4918">
        <w:rPr>
          <w:sz w:val="22"/>
          <w:szCs w:val="22"/>
        </w:rPr>
        <w:t>Швы в пакетах из полимерной пленки должны быть заварены.</w:t>
      </w:r>
    </w:p>
    <w:p w:rsidR="00B50A34" w:rsidRPr="00DD4918" w:rsidRDefault="00B50A34" w:rsidP="00B50A34">
      <w:pPr>
        <w:ind w:firstLine="708"/>
        <w:jc w:val="both"/>
        <w:rPr>
          <w:sz w:val="22"/>
          <w:szCs w:val="22"/>
        </w:rPr>
      </w:pPr>
      <w:r w:rsidRPr="00DD4918">
        <w:rPr>
          <w:sz w:val="22"/>
          <w:szCs w:val="22"/>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50A34" w:rsidRPr="00DD4918" w:rsidRDefault="00B50A34" w:rsidP="00BA39B5">
      <w:pPr>
        <w:jc w:val="both"/>
        <w:rPr>
          <w:sz w:val="22"/>
          <w:szCs w:val="22"/>
        </w:rPr>
      </w:pPr>
      <w:r w:rsidRPr="00DD4918">
        <w:rPr>
          <w:sz w:val="22"/>
          <w:szCs w:val="22"/>
        </w:rPr>
        <w:t>Отсутствует механическое повреждение упаковки, открывающее доступ к поверхности подгузника.</w:t>
      </w:r>
    </w:p>
    <w:p w:rsidR="00B50A34" w:rsidRPr="00BA39B5" w:rsidRDefault="00B50A34" w:rsidP="00B50A34">
      <w:pPr>
        <w:jc w:val="both"/>
        <w:rPr>
          <w:sz w:val="22"/>
          <w:szCs w:val="22"/>
        </w:rPr>
      </w:pPr>
      <w:r w:rsidRPr="00DD4918">
        <w:rPr>
          <w:sz w:val="22"/>
          <w:szCs w:val="22"/>
        </w:rPr>
        <w:tab/>
        <w:t>Поставляемый товар должен быть новым товаром (товаром, который не был в употреблении, в ремонте, в том числе который не был восстановлен</w:t>
      </w:r>
      <w:r w:rsidRPr="00BA39B5">
        <w:rPr>
          <w:sz w:val="22"/>
          <w:szCs w:val="22"/>
        </w:rPr>
        <w:t>, у которого не была осуществлена замена составных частей, не были восстановлены потребительские свойства).</w:t>
      </w:r>
    </w:p>
    <w:p w:rsidR="00E72AFF" w:rsidRPr="00283C09" w:rsidRDefault="00B50A34" w:rsidP="00E72AFF">
      <w:pPr>
        <w:pStyle w:val="affffff"/>
        <w:ind w:firstLine="708"/>
        <w:jc w:val="both"/>
        <w:rPr>
          <w:rFonts w:ascii="Times New Roman" w:hAnsi="Times New Roman"/>
        </w:rPr>
      </w:pPr>
      <w:r w:rsidRPr="00BA39B5">
        <w:tab/>
      </w:r>
      <w:r w:rsidR="00E72AFF" w:rsidRPr="00283C09">
        <w:rPr>
          <w:rFonts w:ascii="Times New Roman" w:hAnsi="Times New Roman"/>
        </w:rPr>
        <w:t xml:space="preserve">Подгузники, упакованные в потребительскую упаковку, упаковывают в кипу, ящик по </w:t>
      </w:r>
      <w:r w:rsidR="00E72AFF" w:rsidRPr="00283C09">
        <w:rPr>
          <w:rFonts w:ascii="Times New Roman" w:hAnsi="Times New Roman"/>
          <w:color w:val="0000FF"/>
        </w:rPr>
        <w:t>ГОСТ 6658</w:t>
      </w:r>
      <w:r w:rsidR="00E72AFF" w:rsidRPr="00283C09">
        <w:rPr>
          <w:rFonts w:ascii="Times New Roman" w:hAnsi="Times New Roman"/>
        </w:rPr>
        <w:t>-75</w:t>
      </w:r>
      <w:r w:rsidR="00E72AFF">
        <w:rPr>
          <w:rFonts w:ascii="Times New Roman" w:hAnsi="Times New Roman"/>
        </w:rPr>
        <w:t xml:space="preserve"> </w:t>
      </w:r>
      <w:r w:rsidR="00E72AFF" w:rsidRPr="00AF1309">
        <w:rPr>
          <w:rFonts w:ascii="Times New Roman" w:hAnsi="Times New Roman"/>
        </w:rPr>
        <w:t>«Изделия из бумаги и картона. Упаковка, маркировка, транспортирование и хранение».</w:t>
      </w:r>
    </w:p>
    <w:p w:rsidR="00E72AFF" w:rsidRDefault="00E72AFF" w:rsidP="00E72AFF">
      <w:pPr>
        <w:ind w:firstLine="708"/>
        <w:jc w:val="both"/>
        <w:rPr>
          <w:sz w:val="22"/>
          <w:szCs w:val="22"/>
        </w:rPr>
      </w:pPr>
      <w:r w:rsidRPr="00283C09">
        <w:t xml:space="preserve">Транспортирование изделий должно осуществляться по </w:t>
      </w:r>
      <w:r w:rsidRPr="00283C09">
        <w:rPr>
          <w:color w:val="0000FF"/>
        </w:rPr>
        <w:t>ГОСТ 6658</w:t>
      </w:r>
      <w:r w:rsidRPr="00283C09">
        <w:t xml:space="preserve">-75 </w:t>
      </w:r>
      <w:r w:rsidRPr="00AF1309">
        <w:t>«Изделия из бумаги и картона. Упаковка, маркировка</w:t>
      </w:r>
      <w:r>
        <w:t xml:space="preserve">, транспортирование и хранение» </w:t>
      </w:r>
      <w:r w:rsidRPr="00283C09">
        <w:t>любым видом крытого</w:t>
      </w:r>
      <w:r>
        <w:t xml:space="preserve"> </w:t>
      </w:r>
      <w:r w:rsidRPr="00283C09">
        <w:t>транспорта в соответствии с правилами перевозки грузов, действующими на данном виде транспорта.</w:t>
      </w:r>
      <w:r w:rsidR="00B50A34" w:rsidRPr="00BA39B5">
        <w:rPr>
          <w:sz w:val="22"/>
          <w:szCs w:val="22"/>
        </w:rPr>
        <w:t xml:space="preserve"> </w:t>
      </w:r>
    </w:p>
    <w:p w:rsidR="00434171" w:rsidRDefault="00B50A34" w:rsidP="00E72AFF">
      <w:pPr>
        <w:ind w:firstLine="708"/>
        <w:jc w:val="both"/>
      </w:pPr>
      <w:r w:rsidRPr="00BA39B5">
        <w:rPr>
          <w:sz w:val="22"/>
          <w:szCs w:val="22"/>
        </w:rPr>
        <w:t xml:space="preserve">Условия перевозки - </w:t>
      </w:r>
      <w:r w:rsidR="00E72AFF" w:rsidRPr="00283C09">
        <w:t xml:space="preserve">по </w:t>
      </w:r>
      <w:r w:rsidR="00E72AFF" w:rsidRPr="00283C09">
        <w:rPr>
          <w:color w:val="0000FF"/>
        </w:rPr>
        <w:t>ГОСТ 15150</w:t>
      </w:r>
      <w:r w:rsidR="00E72AFF">
        <w:t xml:space="preserve">-69 </w:t>
      </w:r>
      <w:r w:rsidR="00E72AFF" w:rsidRPr="00AF1309">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50A34" w:rsidRDefault="00B50A34" w:rsidP="00B50A34">
      <w:pPr>
        <w:ind w:firstLine="708"/>
        <w:jc w:val="both"/>
      </w:pPr>
      <w:r w:rsidRPr="00BA39B5">
        <w:rPr>
          <w:sz w:val="22"/>
          <w:szCs w:val="22"/>
        </w:rPr>
        <w:t xml:space="preserve">Условия хранения подгузников в транспортной упаковке на складах потребителя и изготовителя – </w:t>
      </w:r>
      <w:r w:rsidR="00E72AFF" w:rsidRPr="00283C09">
        <w:t>по</w:t>
      </w:r>
      <w:r w:rsidR="00E72AFF">
        <w:t xml:space="preserve"> </w:t>
      </w:r>
      <w:r w:rsidR="00E72AFF" w:rsidRPr="00283C09">
        <w:rPr>
          <w:color w:val="0000FF"/>
        </w:rPr>
        <w:t>ГОСТ 15150</w:t>
      </w:r>
      <w:r w:rsidR="00E72AFF">
        <w:t xml:space="preserve">-69 </w:t>
      </w:r>
      <w:r w:rsidR="00E72AFF" w:rsidRPr="00AF1309">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50A34" w:rsidRPr="00BA39B5" w:rsidRDefault="00B50A34" w:rsidP="00B50A34">
      <w:pPr>
        <w:widowControl w:val="0"/>
        <w:ind w:firstLine="708"/>
        <w:jc w:val="both"/>
        <w:rPr>
          <w:sz w:val="22"/>
          <w:szCs w:val="22"/>
        </w:rPr>
      </w:pPr>
      <w:r w:rsidRPr="00BA39B5">
        <w:rPr>
          <w:sz w:val="22"/>
          <w:szCs w:val="22"/>
        </w:rPr>
        <w:t xml:space="preserve">Продукция должна иметь </w:t>
      </w:r>
      <w:r w:rsidR="00A3309E" w:rsidRPr="00BA39B5">
        <w:rPr>
          <w:sz w:val="22"/>
          <w:szCs w:val="22"/>
        </w:rPr>
        <w:t xml:space="preserve">действующие </w:t>
      </w:r>
      <w:r w:rsidRPr="00BA39B5">
        <w:rPr>
          <w:sz w:val="22"/>
          <w:szCs w:val="22"/>
        </w:rPr>
        <w:t>Регистрационные удостоверения на медицинское изделие, выданные Росздравнадзором.</w:t>
      </w:r>
    </w:p>
    <w:p w:rsidR="00F320B5" w:rsidRDefault="00F320B5" w:rsidP="00F320B5">
      <w:pPr>
        <w:ind w:right="424"/>
        <w:jc w:val="center"/>
        <w:rPr>
          <w:b/>
          <w:sz w:val="22"/>
          <w:szCs w:val="22"/>
        </w:rPr>
      </w:pPr>
    </w:p>
    <w:p w:rsidR="00F320B5" w:rsidRPr="00227811" w:rsidRDefault="00F320B5" w:rsidP="00F320B5">
      <w:pPr>
        <w:ind w:right="424"/>
        <w:jc w:val="center"/>
        <w:rPr>
          <w:b/>
          <w:sz w:val="22"/>
          <w:szCs w:val="22"/>
        </w:rPr>
      </w:pPr>
      <w:r w:rsidRPr="00227811">
        <w:rPr>
          <w:b/>
          <w:sz w:val="22"/>
          <w:szCs w:val="22"/>
        </w:rPr>
        <w:t>Требования к сроку годности Товара</w:t>
      </w:r>
    </w:p>
    <w:p w:rsidR="00F320B5" w:rsidRDefault="00F320B5" w:rsidP="00F320B5">
      <w:pPr>
        <w:ind w:firstLine="708"/>
        <w:jc w:val="both"/>
        <w:rPr>
          <w:rFonts w:eastAsia="Arial"/>
          <w:bCs/>
          <w:sz w:val="22"/>
          <w:szCs w:val="22"/>
          <w:lang w:eastAsia="hi-IN" w:bidi="hi-IN"/>
        </w:rPr>
      </w:pPr>
      <w:r w:rsidRPr="003C7E67">
        <w:rPr>
          <w:rFonts w:eastAsia="Arial"/>
          <w:bCs/>
          <w:sz w:val="22"/>
          <w:szCs w:val="22"/>
          <w:lang w:eastAsia="hi-IN" w:bidi="hi-IN"/>
        </w:rPr>
        <w:t>Срок годности передаваемого Товара Получател</w:t>
      </w:r>
      <w:r w:rsidR="00EA3E86">
        <w:rPr>
          <w:rFonts w:eastAsia="Arial"/>
          <w:bCs/>
          <w:sz w:val="22"/>
          <w:szCs w:val="22"/>
          <w:lang w:eastAsia="hi-IN" w:bidi="hi-IN"/>
        </w:rPr>
        <w:t xml:space="preserve">ю </w:t>
      </w:r>
      <w:r w:rsidR="005E2B06">
        <w:rPr>
          <w:rFonts w:eastAsia="Arial"/>
          <w:bCs/>
          <w:sz w:val="22"/>
          <w:szCs w:val="22"/>
          <w:lang w:eastAsia="hi-IN" w:bidi="hi-IN"/>
        </w:rPr>
        <w:t>должен быть не менее чем до 30 июн</w:t>
      </w:r>
      <w:r w:rsidR="00EA3E86">
        <w:rPr>
          <w:rFonts w:eastAsia="Arial"/>
          <w:bCs/>
          <w:sz w:val="22"/>
          <w:szCs w:val="22"/>
          <w:lang w:eastAsia="hi-IN" w:bidi="hi-IN"/>
        </w:rPr>
        <w:t>я</w:t>
      </w:r>
      <w:r w:rsidRPr="003C7E67">
        <w:rPr>
          <w:rFonts w:eastAsia="Arial"/>
          <w:bCs/>
          <w:sz w:val="22"/>
          <w:szCs w:val="22"/>
          <w:lang w:eastAsia="hi-IN" w:bidi="hi-IN"/>
        </w:rPr>
        <w:t xml:space="preserve"> 2023 года.</w:t>
      </w:r>
    </w:p>
    <w:p w:rsidR="00E72AFF" w:rsidRDefault="00E72AFF" w:rsidP="00B50A34">
      <w:pPr>
        <w:widowControl w:val="0"/>
        <w:jc w:val="center"/>
        <w:rPr>
          <w:b/>
          <w:iCs/>
          <w:color w:val="000000"/>
        </w:rPr>
      </w:pPr>
    </w:p>
    <w:p w:rsidR="00B50A34" w:rsidRDefault="00B50A34" w:rsidP="00B50A34">
      <w:pPr>
        <w:widowControl w:val="0"/>
        <w:jc w:val="center"/>
        <w:rPr>
          <w:b/>
          <w:iCs/>
          <w:color w:val="000000"/>
        </w:rPr>
      </w:pPr>
      <w:r>
        <w:rPr>
          <w:b/>
          <w:iCs/>
          <w:color w:val="000000"/>
        </w:rPr>
        <w:t xml:space="preserve">Место, </w:t>
      </w:r>
      <w:r w:rsidR="00645A66">
        <w:rPr>
          <w:b/>
          <w:iCs/>
          <w:color w:val="000000"/>
        </w:rPr>
        <w:t>условия, и</w:t>
      </w:r>
      <w:r>
        <w:rPr>
          <w:b/>
          <w:iCs/>
          <w:color w:val="000000"/>
        </w:rPr>
        <w:t xml:space="preserve"> сроки (периоды) поставки</w:t>
      </w:r>
    </w:p>
    <w:p w:rsidR="00B50A34" w:rsidRPr="00BA39B5" w:rsidRDefault="00B50A34" w:rsidP="00BA39B5">
      <w:pPr>
        <w:widowControl w:val="0"/>
        <w:ind w:firstLine="708"/>
        <w:jc w:val="both"/>
        <w:rPr>
          <w:sz w:val="22"/>
          <w:szCs w:val="22"/>
        </w:rPr>
      </w:pPr>
      <w:r w:rsidRPr="00BA39B5">
        <w:rPr>
          <w:sz w:val="22"/>
          <w:szCs w:val="22"/>
        </w:rPr>
        <w:t>Поставка Товара осуществляется непосредственно Получателю по месту его жительства в течение 30 календарных дней, для Получателей из числа инвалидов, нуждающихся в оказании паллиативной медицинской помощи, в течение 7 календарных дней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B50A34" w:rsidRPr="00BA39B5" w:rsidRDefault="00B50A34" w:rsidP="00BA39B5">
      <w:pPr>
        <w:widowControl w:val="0"/>
        <w:ind w:firstLine="708"/>
        <w:jc w:val="both"/>
        <w:rPr>
          <w:sz w:val="22"/>
          <w:szCs w:val="22"/>
        </w:rPr>
      </w:pPr>
      <w:r w:rsidRPr="00BA39B5">
        <w:rPr>
          <w:sz w:val="22"/>
          <w:szCs w:val="22"/>
        </w:rPr>
        <w:t xml:space="preserve">Срок поступления товара в </w:t>
      </w:r>
      <w:r w:rsidR="006F5AE5" w:rsidRPr="00BA39B5">
        <w:rPr>
          <w:sz w:val="22"/>
          <w:szCs w:val="22"/>
        </w:rPr>
        <w:t>г. Мурманск</w:t>
      </w:r>
      <w:r w:rsidRPr="00BA39B5">
        <w:rPr>
          <w:sz w:val="22"/>
          <w:szCs w:val="22"/>
        </w:rPr>
        <w:t xml:space="preserve"> указан </w:t>
      </w:r>
      <w:r w:rsidR="00645A66" w:rsidRPr="00BA39B5">
        <w:rPr>
          <w:sz w:val="22"/>
          <w:szCs w:val="22"/>
        </w:rPr>
        <w:t>в Календарном</w:t>
      </w:r>
      <w:r w:rsidRPr="00BA39B5">
        <w:rPr>
          <w:sz w:val="22"/>
          <w:szCs w:val="22"/>
        </w:rPr>
        <w:t xml:space="preserve"> плане.</w:t>
      </w:r>
    </w:p>
    <w:p w:rsidR="00E72AFF" w:rsidRDefault="00E72AFF" w:rsidP="00B50A34">
      <w:pPr>
        <w:spacing w:line="240" w:lineRule="atLeast"/>
        <w:jc w:val="center"/>
        <w:rPr>
          <w:b/>
          <w:bCs/>
        </w:rPr>
      </w:pPr>
    </w:p>
    <w:p w:rsidR="00B50A34" w:rsidRDefault="00B50A34" w:rsidP="00B50A34">
      <w:pPr>
        <w:spacing w:line="240" w:lineRule="atLeast"/>
        <w:jc w:val="center"/>
        <w:rPr>
          <w:rFonts w:eastAsia="Calibri"/>
          <w:bCs/>
          <w:lang w:eastAsia="en-US"/>
        </w:rPr>
      </w:pPr>
      <w:r>
        <w:rPr>
          <w:b/>
          <w:bCs/>
        </w:rPr>
        <w:t>Сведения о включенных в цену товара расходах</w:t>
      </w:r>
      <w:r>
        <w:rPr>
          <w:bCs/>
        </w:rPr>
        <w:t xml:space="preserve">  </w:t>
      </w:r>
    </w:p>
    <w:p w:rsidR="00B50A34" w:rsidRPr="00BA39B5" w:rsidRDefault="00B50A34" w:rsidP="00BA39B5">
      <w:pPr>
        <w:widowControl w:val="0"/>
        <w:ind w:firstLine="708"/>
        <w:jc w:val="both"/>
        <w:rPr>
          <w:sz w:val="22"/>
          <w:szCs w:val="22"/>
        </w:rPr>
      </w:pPr>
      <w:r w:rsidRPr="00BA39B5">
        <w:rPr>
          <w:sz w:val="22"/>
          <w:szCs w:val="22"/>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C621D5" w:rsidRDefault="00C621D5" w:rsidP="00BA39B5">
      <w:pPr>
        <w:widowControl w:val="0"/>
        <w:ind w:firstLine="708"/>
        <w:jc w:val="both"/>
        <w:rPr>
          <w:sz w:val="22"/>
          <w:szCs w:val="22"/>
        </w:rPr>
      </w:pPr>
    </w:p>
    <w:p w:rsidR="00E72AFF" w:rsidRPr="00BA39B5" w:rsidRDefault="00E72AFF" w:rsidP="00BA39B5">
      <w:pPr>
        <w:widowControl w:val="0"/>
        <w:ind w:firstLine="708"/>
        <w:jc w:val="both"/>
        <w:rPr>
          <w:sz w:val="22"/>
          <w:szCs w:val="22"/>
        </w:rPr>
      </w:pPr>
    </w:p>
    <w:tbl>
      <w:tblPr>
        <w:tblW w:w="1024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640"/>
        <w:gridCol w:w="6662"/>
        <w:gridCol w:w="1418"/>
      </w:tblGrid>
      <w:tr w:rsidR="00CA0C81" w:rsidTr="00CA0C81">
        <w:tc>
          <w:tcPr>
            <w:tcW w:w="527" w:type="dxa"/>
            <w:tcBorders>
              <w:top w:val="single" w:sz="4" w:space="0" w:color="auto"/>
              <w:left w:val="single" w:sz="4" w:space="0" w:color="auto"/>
              <w:bottom w:val="single" w:sz="4" w:space="0" w:color="auto"/>
              <w:right w:val="single" w:sz="4" w:space="0" w:color="auto"/>
            </w:tcBorders>
            <w:hideMark/>
          </w:tcPr>
          <w:p w:rsidR="00CA0C81" w:rsidRDefault="00CA0C81" w:rsidP="000D4511">
            <w:pPr>
              <w:pStyle w:val="1fff3"/>
              <w:jc w:val="center"/>
              <w:rPr>
                <w:rFonts w:ascii="Times New Roman" w:hAnsi="Times New Roman" w:cs="Times New Roman"/>
                <w:lang w:eastAsia="en-US" w:bidi="ru-RU"/>
              </w:rPr>
            </w:pPr>
            <w:r>
              <w:rPr>
                <w:rFonts w:ascii="Times New Roman" w:hAnsi="Times New Roman" w:cs="Times New Roman"/>
                <w:lang w:bidi="ru-RU"/>
              </w:rPr>
              <w:t>№ п/п</w:t>
            </w:r>
          </w:p>
        </w:tc>
        <w:tc>
          <w:tcPr>
            <w:tcW w:w="1640" w:type="dxa"/>
            <w:tcBorders>
              <w:top w:val="single" w:sz="4" w:space="0" w:color="auto"/>
              <w:left w:val="single" w:sz="4" w:space="0" w:color="auto"/>
              <w:bottom w:val="single" w:sz="4" w:space="0" w:color="auto"/>
              <w:right w:val="single" w:sz="4" w:space="0" w:color="auto"/>
            </w:tcBorders>
            <w:hideMark/>
          </w:tcPr>
          <w:p w:rsidR="00CA0C81" w:rsidRDefault="00CA0C81" w:rsidP="000D4511">
            <w:pPr>
              <w:pStyle w:val="1fff3"/>
              <w:jc w:val="center"/>
              <w:rPr>
                <w:rFonts w:ascii="Times New Roman" w:eastAsia="Lucida Sans Unicode" w:hAnsi="Times New Roman" w:cs="Times New Roman"/>
                <w:kern w:val="2"/>
                <w:lang w:eastAsia="hi-IN" w:bidi="hi-IN"/>
              </w:rPr>
            </w:pPr>
            <w:r>
              <w:rPr>
                <w:rFonts w:ascii="Times New Roman" w:hAnsi="Times New Roman" w:cs="Times New Roman"/>
                <w:lang w:bidi="ru-RU"/>
              </w:rPr>
              <w:t>Наименование</w:t>
            </w:r>
          </w:p>
        </w:tc>
        <w:tc>
          <w:tcPr>
            <w:tcW w:w="6662" w:type="dxa"/>
            <w:tcBorders>
              <w:top w:val="single" w:sz="4" w:space="0" w:color="auto"/>
              <w:left w:val="single" w:sz="4" w:space="0" w:color="auto"/>
              <w:bottom w:val="single" w:sz="4" w:space="0" w:color="auto"/>
              <w:right w:val="single" w:sz="4" w:space="0" w:color="auto"/>
            </w:tcBorders>
            <w:hideMark/>
          </w:tcPr>
          <w:p w:rsidR="00CA0C81" w:rsidRDefault="00CA0C81" w:rsidP="000D4511">
            <w:pPr>
              <w:pStyle w:val="1fff3"/>
              <w:jc w:val="center"/>
              <w:rPr>
                <w:rFonts w:ascii="Times New Roman" w:hAnsi="Times New Roman" w:cs="Times New Roman"/>
                <w:lang w:bidi="ru-RU"/>
              </w:rPr>
            </w:pPr>
            <w:r>
              <w:rPr>
                <w:rFonts w:ascii="Times New Roman" w:hAnsi="Times New Roman" w:cs="Times New Roman"/>
                <w:lang w:bidi="ru-RU"/>
              </w:rPr>
              <w:t>Сведения о функциональных, технических и качественных характеристиках, эксплуатационных характеристиках Товара</w:t>
            </w:r>
          </w:p>
        </w:tc>
        <w:tc>
          <w:tcPr>
            <w:tcW w:w="1418" w:type="dxa"/>
            <w:tcBorders>
              <w:top w:val="single" w:sz="4" w:space="0" w:color="auto"/>
              <w:left w:val="single" w:sz="4" w:space="0" w:color="auto"/>
              <w:bottom w:val="single" w:sz="4" w:space="0" w:color="auto"/>
              <w:right w:val="single" w:sz="4" w:space="0" w:color="auto"/>
            </w:tcBorders>
            <w:hideMark/>
          </w:tcPr>
          <w:p w:rsidR="00CA0C81" w:rsidRDefault="00CA0C81" w:rsidP="000D4511">
            <w:pPr>
              <w:pStyle w:val="1fff3"/>
              <w:jc w:val="center"/>
              <w:rPr>
                <w:rFonts w:ascii="Times New Roman" w:hAnsi="Times New Roman" w:cs="Times New Roman"/>
                <w:lang w:eastAsia="ru-RU" w:bidi="ru-RU"/>
              </w:rPr>
            </w:pPr>
            <w:r>
              <w:rPr>
                <w:rFonts w:ascii="Times New Roman" w:hAnsi="Times New Roman" w:cs="Times New Roman"/>
                <w:lang w:bidi="ru-RU"/>
              </w:rPr>
              <w:t>Кол-во, шт.</w:t>
            </w:r>
          </w:p>
        </w:tc>
      </w:tr>
      <w:tr w:rsidR="00CA0C81" w:rsidTr="00CA0C81">
        <w:tc>
          <w:tcPr>
            <w:tcW w:w="527" w:type="dxa"/>
            <w:tcBorders>
              <w:top w:val="single" w:sz="4" w:space="0" w:color="auto"/>
              <w:left w:val="single" w:sz="4" w:space="0" w:color="auto"/>
              <w:bottom w:val="single" w:sz="4" w:space="0" w:color="auto"/>
              <w:right w:val="single" w:sz="4" w:space="0" w:color="auto"/>
            </w:tcBorders>
          </w:tcPr>
          <w:p w:rsidR="00CA0C81" w:rsidRDefault="00C621D5" w:rsidP="000D4511">
            <w:pPr>
              <w:pStyle w:val="1fff3"/>
              <w:jc w:val="center"/>
              <w:rPr>
                <w:rFonts w:ascii="Times New Roman" w:hAnsi="Times New Roman" w:cs="Times New Roman"/>
                <w:lang w:bidi="ru-RU"/>
              </w:rPr>
            </w:pPr>
            <w:r>
              <w:rPr>
                <w:rFonts w:ascii="Times New Roman" w:hAnsi="Times New Roman" w:cs="Times New Roman"/>
                <w:lang w:bidi="ru-RU"/>
              </w:rPr>
              <w:t>1</w:t>
            </w:r>
          </w:p>
        </w:tc>
        <w:tc>
          <w:tcPr>
            <w:tcW w:w="1640" w:type="dxa"/>
            <w:tcBorders>
              <w:top w:val="single" w:sz="4" w:space="0" w:color="auto"/>
              <w:left w:val="single" w:sz="4" w:space="0" w:color="auto"/>
              <w:bottom w:val="single" w:sz="4" w:space="0" w:color="auto"/>
              <w:right w:val="single" w:sz="4" w:space="0" w:color="auto"/>
            </w:tcBorders>
          </w:tcPr>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Подгузники детские (Подгузники для детей - инвалидов весом до 9 кг)</w:t>
            </w:r>
          </w:p>
        </w:tc>
        <w:tc>
          <w:tcPr>
            <w:tcW w:w="6662" w:type="dxa"/>
            <w:tcBorders>
              <w:top w:val="single" w:sz="4" w:space="0" w:color="auto"/>
              <w:left w:val="single" w:sz="4" w:space="0" w:color="auto"/>
              <w:bottom w:val="single" w:sz="4" w:space="0" w:color="auto"/>
              <w:right w:val="single" w:sz="4" w:space="0" w:color="auto"/>
            </w:tcBorders>
          </w:tcPr>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 xml:space="preserve">Подгузник детский бумажный должен быть: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Pr>
                <w:rFonts w:ascii="Times New Roman" w:hAnsi="Times New Roman" w:cs="Times New Roman"/>
                <w:lang w:bidi="ru-RU"/>
              </w:rPr>
              <w:t>гелеобразующие</w:t>
            </w:r>
            <w:proofErr w:type="spellEnd"/>
            <w:r>
              <w:rPr>
                <w:rFonts w:ascii="Times New Roman" w:hAnsi="Times New Roman" w:cs="Times New Roman"/>
                <w:lang w:bidi="ru-RU"/>
              </w:rPr>
              <w:t xml:space="preserve"> влагопоглощающие материалы (вещества) для впитывания и удержания мочи ребенка (далее - жидкость), предназначенное для ухода за детьми.</w:t>
            </w:r>
          </w:p>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 xml:space="preserve">Подгузники для детей должны быть из </w:t>
            </w:r>
            <w:proofErr w:type="spellStart"/>
            <w:r>
              <w:rPr>
                <w:rFonts w:ascii="Times New Roman" w:hAnsi="Times New Roman" w:cs="Times New Roman"/>
                <w:lang w:bidi="ru-RU"/>
              </w:rPr>
              <w:t>гипоаллергенного</w:t>
            </w:r>
            <w:proofErr w:type="spellEnd"/>
            <w:r>
              <w:rPr>
                <w:rFonts w:ascii="Times New Roman" w:hAnsi="Times New Roman" w:cs="Times New Roman"/>
                <w:lang w:bidi="ru-RU"/>
              </w:rPr>
              <w:t xml:space="preserve"> </w:t>
            </w:r>
            <w:proofErr w:type="spellStart"/>
            <w:r>
              <w:rPr>
                <w:rFonts w:ascii="Times New Roman" w:hAnsi="Times New Roman" w:cs="Times New Roman"/>
                <w:lang w:bidi="ru-RU"/>
              </w:rPr>
              <w:t>нетканного</w:t>
            </w:r>
            <w:proofErr w:type="spellEnd"/>
            <w:r>
              <w:rPr>
                <w:rFonts w:ascii="Times New Roman" w:hAnsi="Times New Roman" w:cs="Times New Roman"/>
                <w:lang w:bidi="ru-RU"/>
              </w:rPr>
              <w:t xml:space="preserve"> материала с микроскопическими отверстиями для циркуляции воздуха.</w:t>
            </w:r>
          </w:p>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 xml:space="preserve">Подгузник должен подходить детям с весом от 7 до 9 </w:t>
            </w:r>
            <w:proofErr w:type="gramStart"/>
            <w:r>
              <w:rPr>
                <w:rFonts w:ascii="Times New Roman" w:hAnsi="Times New Roman" w:cs="Times New Roman"/>
                <w:lang w:bidi="ru-RU"/>
              </w:rPr>
              <w:t>кг.</w:t>
            </w:r>
            <w:r w:rsidR="00211B07">
              <w:rPr>
                <w:rFonts w:ascii="Times New Roman" w:hAnsi="Times New Roman" w:cs="Times New Roman"/>
                <w:lang w:bidi="ru-RU"/>
              </w:rPr>
              <w:t>*</w:t>
            </w:r>
            <w:proofErr w:type="gramEnd"/>
          </w:p>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Должны быть боковые оборки, барьеры в виде дуги через пах со стягивающими их резинками, предотвращающие проникновение жидкости на кожу ребенка.</w:t>
            </w:r>
          </w:p>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Должны быть застежки - "липучки" с фронтальной лентой и эластичный пояс для лучшего прилегания подгузника к телу ребенка.</w:t>
            </w:r>
          </w:p>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Полное влагопоглощение должно быть не менее 240 г.</w:t>
            </w:r>
          </w:p>
        </w:tc>
        <w:tc>
          <w:tcPr>
            <w:tcW w:w="1418" w:type="dxa"/>
            <w:tcBorders>
              <w:top w:val="single" w:sz="4" w:space="0" w:color="auto"/>
              <w:left w:val="single" w:sz="4" w:space="0" w:color="auto"/>
              <w:bottom w:val="single" w:sz="4" w:space="0" w:color="auto"/>
              <w:right w:val="single" w:sz="4" w:space="0" w:color="auto"/>
            </w:tcBorders>
            <w:vAlign w:val="center"/>
          </w:tcPr>
          <w:p w:rsidR="00CA0C81" w:rsidRDefault="005E2B06" w:rsidP="0033144A">
            <w:pPr>
              <w:pStyle w:val="1fff3"/>
              <w:jc w:val="center"/>
              <w:rPr>
                <w:rFonts w:ascii="Times New Roman" w:hAnsi="Times New Roman" w:cs="Times New Roman"/>
                <w:lang w:bidi="ru-RU"/>
              </w:rPr>
            </w:pPr>
            <w:r>
              <w:rPr>
                <w:rFonts w:ascii="Times New Roman" w:hAnsi="Times New Roman" w:cs="Times New Roman"/>
                <w:lang w:bidi="ru-RU"/>
              </w:rPr>
              <w:t xml:space="preserve">1 </w:t>
            </w:r>
            <w:r w:rsidR="0033144A">
              <w:rPr>
                <w:rFonts w:ascii="Times New Roman" w:hAnsi="Times New Roman" w:cs="Times New Roman"/>
                <w:lang w:bidi="ru-RU"/>
              </w:rPr>
              <w:t>5</w:t>
            </w:r>
            <w:r>
              <w:rPr>
                <w:rFonts w:ascii="Times New Roman" w:hAnsi="Times New Roman" w:cs="Times New Roman"/>
                <w:lang w:bidi="ru-RU"/>
              </w:rPr>
              <w:t>00</w:t>
            </w:r>
          </w:p>
        </w:tc>
      </w:tr>
      <w:tr w:rsidR="00CA0C81" w:rsidTr="00CA0C81">
        <w:trPr>
          <w:trHeight w:val="3047"/>
        </w:trPr>
        <w:tc>
          <w:tcPr>
            <w:tcW w:w="0" w:type="auto"/>
            <w:tcBorders>
              <w:top w:val="single" w:sz="4" w:space="0" w:color="auto"/>
              <w:left w:val="single" w:sz="4" w:space="0" w:color="auto"/>
              <w:bottom w:val="single" w:sz="4" w:space="0" w:color="auto"/>
              <w:right w:val="single" w:sz="4" w:space="0" w:color="auto"/>
            </w:tcBorders>
            <w:hideMark/>
          </w:tcPr>
          <w:p w:rsidR="00CA0C81" w:rsidRDefault="00C621D5" w:rsidP="000D4511">
            <w:pPr>
              <w:pStyle w:val="1fff3"/>
              <w:rPr>
                <w:rFonts w:ascii="Times New Roman" w:hAnsi="Times New Roman" w:cs="Times New Roman"/>
                <w:lang w:bidi="ru-RU"/>
              </w:rPr>
            </w:pPr>
            <w:r>
              <w:rPr>
                <w:rFonts w:ascii="Times New Roman" w:hAnsi="Times New Roman" w:cs="Times New Roman"/>
                <w:lang w:bidi="ru-RU"/>
              </w:rPr>
              <w:t>2</w:t>
            </w:r>
          </w:p>
        </w:tc>
        <w:tc>
          <w:tcPr>
            <w:tcW w:w="1640" w:type="dxa"/>
            <w:tcBorders>
              <w:top w:val="single" w:sz="4" w:space="0" w:color="auto"/>
              <w:left w:val="single" w:sz="4" w:space="0" w:color="auto"/>
              <w:bottom w:val="single" w:sz="4" w:space="0" w:color="auto"/>
              <w:right w:val="single" w:sz="4" w:space="0" w:color="auto"/>
            </w:tcBorders>
            <w:hideMark/>
          </w:tcPr>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Подгузники детские (Подгузники для детей - инвалидов весом до 20 кг)</w:t>
            </w:r>
          </w:p>
        </w:tc>
        <w:tc>
          <w:tcPr>
            <w:tcW w:w="6662" w:type="dxa"/>
            <w:tcBorders>
              <w:top w:val="single" w:sz="4" w:space="0" w:color="auto"/>
              <w:left w:val="single" w:sz="4" w:space="0" w:color="auto"/>
              <w:bottom w:val="single" w:sz="4" w:space="0" w:color="auto"/>
              <w:right w:val="single" w:sz="4" w:space="0" w:color="auto"/>
            </w:tcBorders>
            <w:hideMark/>
          </w:tcPr>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 xml:space="preserve">Подгузник детский бумажный должен быть: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Pr>
                <w:rFonts w:ascii="Times New Roman" w:hAnsi="Times New Roman" w:cs="Times New Roman"/>
                <w:lang w:bidi="ru-RU"/>
              </w:rPr>
              <w:t>гелеобразующие</w:t>
            </w:r>
            <w:proofErr w:type="spellEnd"/>
            <w:r>
              <w:rPr>
                <w:rFonts w:ascii="Times New Roman" w:hAnsi="Times New Roman" w:cs="Times New Roman"/>
                <w:lang w:bidi="ru-RU"/>
              </w:rPr>
              <w:t xml:space="preserve"> влагопоглощающие материалы (вещества) для впитывания и удержания мочи ребенка (далее - жидкость), предназначенное для ухода за детьми.</w:t>
            </w:r>
          </w:p>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 xml:space="preserve">Подгузники для детей должны быть из </w:t>
            </w:r>
            <w:proofErr w:type="spellStart"/>
            <w:r>
              <w:rPr>
                <w:rFonts w:ascii="Times New Roman" w:hAnsi="Times New Roman" w:cs="Times New Roman"/>
                <w:lang w:bidi="ru-RU"/>
              </w:rPr>
              <w:t>гипоаллергенного</w:t>
            </w:r>
            <w:proofErr w:type="spellEnd"/>
            <w:r>
              <w:rPr>
                <w:rFonts w:ascii="Times New Roman" w:hAnsi="Times New Roman" w:cs="Times New Roman"/>
                <w:lang w:bidi="ru-RU"/>
              </w:rPr>
              <w:t xml:space="preserve"> </w:t>
            </w:r>
            <w:proofErr w:type="spellStart"/>
            <w:r>
              <w:rPr>
                <w:rFonts w:ascii="Times New Roman" w:hAnsi="Times New Roman" w:cs="Times New Roman"/>
                <w:lang w:bidi="ru-RU"/>
              </w:rPr>
              <w:t>нетканного</w:t>
            </w:r>
            <w:proofErr w:type="spellEnd"/>
            <w:r>
              <w:rPr>
                <w:rFonts w:ascii="Times New Roman" w:hAnsi="Times New Roman" w:cs="Times New Roman"/>
                <w:lang w:bidi="ru-RU"/>
              </w:rPr>
              <w:t xml:space="preserve"> материала с микроскопическими отверстиями для циркуляции воздуха.</w:t>
            </w:r>
          </w:p>
          <w:p w:rsidR="00CA0C81" w:rsidRDefault="00CA0C81" w:rsidP="000D4511">
            <w:pPr>
              <w:pStyle w:val="1fff3"/>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 xml:space="preserve">Подгузник должен подходить детям с весом от 9 до 20 </w:t>
            </w:r>
            <w:proofErr w:type="gramStart"/>
            <w:r>
              <w:rPr>
                <w:rFonts w:ascii="Times New Roman" w:hAnsi="Times New Roman" w:cs="Times New Roman"/>
                <w:color w:val="000000"/>
                <w:lang w:eastAsia="ru-RU" w:bidi="ru-RU"/>
              </w:rPr>
              <w:t>кг.</w:t>
            </w:r>
            <w:r w:rsidR="00211B07">
              <w:rPr>
                <w:rFonts w:ascii="Times New Roman" w:hAnsi="Times New Roman" w:cs="Times New Roman"/>
                <w:color w:val="000000"/>
                <w:lang w:eastAsia="ru-RU" w:bidi="ru-RU"/>
              </w:rPr>
              <w:t>*</w:t>
            </w:r>
            <w:proofErr w:type="gramEnd"/>
          </w:p>
          <w:p w:rsidR="00CA0C81" w:rsidRDefault="00CA0C81" w:rsidP="000D4511">
            <w:pPr>
              <w:pStyle w:val="1fff3"/>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Должны быть боковые оборки, барьеры в виде дуги через пах со стягивающими их резинками, предотвращающие проникновение жидкости на кожу ребенка.</w:t>
            </w:r>
          </w:p>
          <w:p w:rsidR="00CA0C81" w:rsidRDefault="00CA0C81" w:rsidP="000D4511">
            <w:pPr>
              <w:pStyle w:val="1fff3"/>
              <w:jc w:val="both"/>
              <w:rPr>
                <w:rFonts w:ascii="Times New Roman" w:hAnsi="Times New Roman" w:cs="Times New Roman"/>
                <w:lang w:bidi="ru-RU"/>
              </w:rPr>
            </w:pPr>
            <w:r>
              <w:rPr>
                <w:rFonts w:ascii="Times New Roman" w:hAnsi="Times New Roman" w:cs="Times New Roman"/>
                <w:color w:val="000000"/>
                <w:lang w:eastAsia="ru-RU" w:bidi="ru-RU"/>
              </w:rPr>
              <w:t>Должны быть з</w:t>
            </w:r>
            <w:r>
              <w:rPr>
                <w:rFonts w:ascii="Times New Roman" w:hAnsi="Times New Roman" w:cs="Times New Roman"/>
                <w:lang w:bidi="ru-RU"/>
              </w:rPr>
              <w:t>астежки - "липучки" с фронтальной лентой и эластичный пояс для лучшего прилегания подгузника к телу ребенка.</w:t>
            </w:r>
          </w:p>
          <w:p w:rsidR="00CA0C81" w:rsidRDefault="00CA0C81" w:rsidP="000D4511">
            <w:pPr>
              <w:pStyle w:val="1fff3"/>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П</w:t>
            </w:r>
            <w:r>
              <w:rPr>
                <w:rFonts w:ascii="Times New Roman" w:hAnsi="Times New Roman" w:cs="Times New Roman"/>
                <w:lang w:bidi="ru-RU"/>
              </w:rPr>
              <w:t>олное влагопоглощение должно быть не менее 270</w:t>
            </w:r>
            <w:r>
              <w:rPr>
                <w:rFonts w:ascii="Times New Roman" w:hAnsi="Times New Roman" w:cs="Times New Roman"/>
                <w:color w:val="000000"/>
                <w:lang w:eastAsia="ru-RU" w:bidi="ru-RU"/>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0C81" w:rsidRDefault="005E2B06" w:rsidP="005E2B06">
            <w:pPr>
              <w:pStyle w:val="1fff3"/>
              <w:jc w:val="center"/>
              <w:rPr>
                <w:rFonts w:ascii="Times New Roman" w:hAnsi="Times New Roman" w:cs="Times New Roman"/>
                <w:lang w:bidi="ru-RU"/>
              </w:rPr>
            </w:pPr>
            <w:r>
              <w:rPr>
                <w:rFonts w:ascii="Times New Roman" w:hAnsi="Times New Roman" w:cs="Times New Roman"/>
                <w:lang w:bidi="ru-RU"/>
              </w:rPr>
              <w:t>31 000</w:t>
            </w:r>
          </w:p>
        </w:tc>
      </w:tr>
      <w:tr w:rsidR="00CA0C81" w:rsidTr="005E2B06">
        <w:trPr>
          <w:trHeight w:val="841"/>
        </w:trPr>
        <w:tc>
          <w:tcPr>
            <w:tcW w:w="0" w:type="auto"/>
            <w:tcBorders>
              <w:top w:val="single" w:sz="4" w:space="0" w:color="auto"/>
              <w:left w:val="single" w:sz="4" w:space="0" w:color="auto"/>
              <w:bottom w:val="single" w:sz="4" w:space="0" w:color="auto"/>
              <w:right w:val="single" w:sz="4" w:space="0" w:color="auto"/>
            </w:tcBorders>
            <w:hideMark/>
          </w:tcPr>
          <w:p w:rsidR="00CA0C81" w:rsidRDefault="00C621D5" w:rsidP="000D4511">
            <w:pPr>
              <w:pStyle w:val="1fff3"/>
              <w:rPr>
                <w:rFonts w:ascii="Times New Roman" w:hAnsi="Times New Roman" w:cs="Times New Roman"/>
                <w:lang w:bidi="ru-RU"/>
              </w:rPr>
            </w:pPr>
            <w:r>
              <w:rPr>
                <w:rFonts w:ascii="Times New Roman" w:hAnsi="Times New Roman" w:cs="Times New Roman"/>
                <w:lang w:bidi="ru-RU"/>
              </w:rPr>
              <w:t>3</w:t>
            </w:r>
          </w:p>
        </w:tc>
        <w:tc>
          <w:tcPr>
            <w:tcW w:w="1640" w:type="dxa"/>
            <w:tcBorders>
              <w:top w:val="single" w:sz="4" w:space="0" w:color="auto"/>
              <w:left w:val="single" w:sz="4" w:space="0" w:color="auto"/>
              <w:bottom w:val="single" w:sz="4" w:space="0" w:color="auto"/>
              <w:right w:val="single" w:sz="4" w:space="0" w:color="auto"/>
            </w:tcBorders>
            <w:hideMark/>
          </w:tcPr>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Подгузники детские (Подгузники для детей - инвалидов весом свыше 20 кг)</w:t>
            </w:r>
          </w:p>
        </w:tc>
        <w:tc>
          <w:tcPr>
            <w:tcW w:w="6662" w:type="dxa"/>
            <w:tcBorders>
              <w:top w:val="single" w:sz="4" w:space="0" w:color="auto"/>
              <w:left w:val="single" w:sz="4" w:space="0" w:color="auto"/>
              <w:bottom w:val="single" w:sz="4" w:space="0" w:color="auto"/>
              <w:right w:val="single" w:sz="4" w:space="0" w:color="auto"/>
            </w:tcBorders>
            <w:hideMark/>
          </w:tcPr>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 xml:space="preserve">Подгузник детский бумажный должен быть: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Pr>
                <w:rFonts w:ascii="Times New Roman" w:hAnsi="Times New Roman" w:cs="Times New Roman"/>
                <w:lang w:bidi="ru-RU"/>
              </w:rPr>
              <w:t>гелеобразующие</w:t>
            </w:r>
            <w:proofErr w:type="spellEnd"/>
            <w:r>
              <w:rPr>
                <w:rFonts w:ascii="Times New Roman" w:hAnsi="Times New Roman" w:cs="Times New Roman"/>
                <w:lang w:bidi="ru-RU"/>
              </w:rPr>
              <w:t xml:space="preserve"> влагопоглощающие материалы (вещества) для впитывания и удержания мочи ребенка (далее - жидкость), предназначенное для ухода за детьми.</w:t>
            </w:r>
          </w:p>
          <w:p w:rsidR="00CA0C81" w:rsidRDefault="00CA0C81" w:rsidP="000D4511">
            <w:pPr>
              <w:pStyle w:val="1fff3"/>
              <w:jc w:val="both"/>
              <w:rPr>
                <w:rFonts w:ascii="Times New Roman" w:hAnsi="Times New Roman" w:cs="Times New Roman"/>
                <w:lang w:bidi="ru-RU"/>
              </w:rPr>
            </w:pPr>
            <w:r>
              <w:rPr>
                <w:rFonts w:ascii="Times New Roman" w:hAnsi="Times New Roman" w:cs="Times New Roman"/>
                <w:lang w:bidi="ru-RU"/>
              </w:rPr>
              <w:t xml:space="preserve">Подгузники для детей должны быть из </w:t>
            </w:r>
            <w:proofErr w:type="spellStart"/>
            <w:r>
              <w:rPr>
                <w:rFonts w:ascii="Times New Roman" w:hAnsi="Times New Roman" w:cs="Times New Roman"/>
                <w:lang w:bidi="ru-RU"/>
              </w:rPr>
              <w:t>гипоаллергенного</w:t>
            </w:r>
            <w:proofErr w:type="spellEnd"/>
            <w:r>
              <w:rPr>
                <w:rFonts w:ascii="Times New Roman" w:hAnsi="Times New Roman" w:cs="Times New Roman"/>
                <w:lang w:bidi="ru-RU"/>
              </w:rPr>
              <w:t xml:space="preserve"> </w:t>
            </w:r>
            <w:proofErr w:type="spellStart"/>
            <w:r>
              <w:rPr>
                <w:rFonts w:ascii="Times New Roman" w:hAnsi="Times New Roman" w:cs="Times New Roman"/>
                <w:lang w:bidi="ru-RU"/>
              </w:rPr>
              <w:t>нетканного</w:t>
            </w:r>
            <w:proofErr w:type="spellEnd"/>
            <w:r>
              <w:rPr>
                <w:rFonts w:ascii="Times New Roman" w:hAnsi="Times New Roman" w:cs="Times New Roman"/>
                <w:lang w:bidi="ru-RU"/>
              </w:rPr>
              <w:t xml:space="preserve"> материала с микроскопическими отверстиями для циркуляции воздуха.</w:t>
            </w:r>
          </w:p>
          <w:p w:rsidR="00CA0C81" w:rsidRDefault="00CA0C81" w:rsidP="000D4511">
            <w:pPr>
              <w:pStyle w:val="1fff3"/>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 xml:space="preserve">Подгузник должен подходить детям с весом от 20 до 30 </w:t>
            </w:r>
            <w:proofErr w:type="gramStart"/>
            <w:r>
              <w:rPr>
                <w:rFonts w:ascii="Times New Roman" w:hAnsi="Times New Roman" w:cs="Times New Roman"/>
                <w:color w:val="000000"/>
                <w:lang w:eastAsia="ru-RU" w:bidi="ru-RU"/>
              </w:rPr>
              <w:t>кг.</w:t>
            </w:r>
            <w:r w:rsidR="00211B07">
              <w:rPr>
                <w:rFonts w:ascii="Times New Roman" w:hAnsi="Times New Roman" w:cs="Times New Roman"/>
                <w:color w:val="000000"/>
                <w:lang w:eastAsia="ru-RU" w:bidi="ru-RU"/>
              </w:rPr>
              <w:t>*</w:t>
            </w:r>
            <w:proofErr w:type="gramEnd"/>
          </w:p>
          <w:p w:rsidR="00CA0C81" w:rsidRDefault="00CA0C81" w:rsidP="000D4511">
            <w:pPr>
              <w:pStyle w:val="1fff3"/>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Должны быть боковые оборки, барьеры в виде дуги через пах со стягивающими их резинками, предотвращающие проникновение жидкости на кожу ребенка.</w:t>
            </w:r>
          </w:p>
          <w:p w:rsidR="00CA0C81" w:rsidRDefault="00CA0C81" w:rsidP="000D4511">
            <w:pPr>
              <w:pStyle w:val="1fff3"/>
              <w:jc w:val="both"/>
              <w:rPr>
                <w:rFonts w:ascii="Times New Roman" w:hAnsi="Times New Roman" w:cs="Times New Roman"/>
                <w:lang w:bidi="ru-RU"/>
              </w:rPr>
            </w:pPr>
            <w:r>
              <w:rPr>
                <w:rFonts w:ascii="Times New Roman" w:hAnsi="Times New Roman" w:cs="Times New Roman"/>
                <w:color w:val="000000"/>
                <w:lang w:eastAsia="ru-RU" w:bidi="ru-RU"/>
              </w:rPr>
              <w:t>Должны быть з</w:t>
            </w:r>
            <w:r>
              <w:rPr>
                <w:rFonts w:ascii="Times New Roman" w:hAnsi="Times New Roman" w:cs="Times New Roman"/>
                <w:lang w:bidi="ru-RU"/>
              </w:rPr>
              <w:t>астежки - "липучки" с фронтальной лентой и эластичный пояс для лучшего прилегания подгузника к телу ребенка.</w:t>
            </w:r>
          </w:p>
          <w:p w:rsidR="00CA0C81" w:rsidRDefault="00CA0C81" w:rsidP="000D4511">
            <w:pPr>
              <w:pStyle w:val="1fff3"/>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П</w:t>
            </w:r>
            <w:r>
              <w:rPr>
                <w:rFonts w:ascii="Times New Roman" w:hAnsi="Times New Roman" w:cs="Times New Roman"/>
                <w:lang w:bidi="ru-RU"/>
              </w:rPr>
              <w:t>олное влагопоглощение должно быть не менее 280</w:t>
            </w:r>
            <w:r>
              <w:rPr>
                <w:rFonts w:ascii="Times New Roman" w:hAnsi="Times New Roman" w:cs="Times New Roman"/>
                <w:color w:val="000000"/>
                <w:lang w:eastAsia="ru-RU" w:bidi="ru-RU"/>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0C81" w:rsidRDefault="00C621D5" w:rsidP="005E2B06">
            <w:pPr>
              <w:pStyle w:val="1fff3"/>
              <w:jc w:val="center"/>
              <w:rPr>
                <w:rFonts w:ascii="Times New Roman" w:hAnsi="Times New Roman" w:cs="Times New Roman"/>
                <w:lang w:bidi="ru-RU"/>
              </w:rPr>
            </w:pPr>
            <w:r>
              <w:rPr>
                <w:rFonts w:ascii="Times New Roman" w:hAnsi="Times New Roman" w:cs="Times New Roman"/>
                <w:lang w:bidi="ru-RU"/>
              </w:rPr>
              <w:t>2</w:t>
            </w:r>
            <w:r w:rsidR="005E2B06">
              <w:rPr>
                <w:rFonts w:ascii="Times New Roman" w:hAnsi="Times New Roman" w:cs="Times New Roman"/>
                <w:lang w:bidi="ru-RU"/>
              </w:rPr>
              <w:t>5 5</w:t>
            </w:r>
            <w:r>
              <w:rPr>
                <w:rFonts w:ascii="Times New Roman" w:hAnsi="Times New Roman" w:cs="Times New Roman"/>
                <w:lang w:bidi="ru-RU"/>
              </w:rPr>
              <w:t>00</w:t>
            </w:r>
          </w:p>
        </w:tc>
      </w:tr>
      <w:tr w:rsidR="00CA0C81" w:rsidTr="00CA0C81">
        <w:tc>
          <w:tcPr>
            <w:tcW w:w="8829" w:type="dxa"/>
            <w:gridSpan w:val="3"/>
            <w:tcBorders>
              <w:top w:val="single" w:sz="4" w:space="0" w:color="auto"/>
              <w:left w:val="single" w:sz="4" w:space="0" w:color="auto"/>
              <w:bottom w:val="single" w:sz="4" w:space="0" w:color="auto"/>
              <w:right w:val="single" w:sz="4" w:space="0" w:color="auto"/>
            </w:tcBorders>
            <w:vAlign w:val="center"/>
            <w:hideMark/>
          </w:tcPr>
          <w:p w:rsidR="00CA0C81" w:rsidRDefault="00CA0C81" w:rsidP="000D4511">
            <w:pPr>
              <w:pStyle w:val="1fff3"/>
              <w:jc w:val="right"/>
              <w:rPr>
                <w:rFonts w:ascii="Times New Roman" w:hAnsi="Times New Roman" w:cs="Times New Roman"/>
                <w:color w:val="000000"/>
                <w:lang w:eastAsia="ru-RU" w:bidi="ru-RU"/>
              </w:rPr>
            </w:pPr>
            <w:r>
              <w:rPr>
                <w:rFonts w:ascii="Times New Roman" w:hAnsi="Times New Roman" w:cs="Times New Roman"/>
                <w:color w:val="000000"/>
                <w:lang w:eastAsia="ru-RU" w:bidi="ru-RU"/>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0C81" w:rsidRDefault="00C621D5" w:rsidP="00B54F11">
            <w:pPr>
              <w:pStyle w:val="1fff3"/>
              <w:jc w:val="center"/>
              <w:rPr>
                <w:rFonts w:ascii="Times New Roman" w:hAnsi="Times New Roman" w:cs="Times New Roman"/>
                <w:b/>
                <w:u w:val="single"/>
                <w:lang w:bidi="ru-RU"/>
              </w:rPr>
            </w:pPr>
            <w:r>
              <w:rPr>
                <w:rFonts w:ascii="Times New Roman" w:hAnsi="Times New Roman" w:cs="Times New Roman"/>
                <w:b/>
                <w:u w:val="single"/>
                <w:lang w:bidi="ru-RU"/>
              </w:rPr>
              <w:t>5</w:t>
            </w:r>
            <w:r w:rsidR="00B54F11">
              <w:rPr>
                <w:rFonts w:ascii="Times New Roman" w:hAnsi="Times New Roman" w:cs="Times New Roman"/>
                <w:b/>
                <w:u w:val="single"/>
                <w:lang w:bidi="ru-RU"/>
              </w:rPr>
              <w:t>8</w:t>
            </w:r>
            <w:r w:rsidR="0033144A">
              <w:rPr>
                <w:rFonts w:ascii="Times New Roman" w:hAnsi="Times New Roman" w:cs="Times New Roman"/>
                <w:b/>
                <w:u w:val="single"/>
                <w:lang w:bidi="ru-RU"/>
              </w:rPr>
              <w:t xml:space="preserve"> </w:t>
            </w:r>
            <w:r>
              <w:rPr>
                <w:rFonts w:ascii="Times New Roman" w:hAnsi="Times New Roman" w:cs="Times New Roman"/>
                <w:b/>
                <w:u w:val="single"/>
                <w:lang w:bidi="ru-RU"/>
              </w:rPr>
              <w:t>0</w:t>
            </w:r>
            <w:r w:rsidR="00B54F11">
              <w:rPr>
                <w:rFonts w:ascii="Times New Roman" w:hAnsi="Times New Roman" w:cs="Times New Roman"/>
                <w:b/>
                <w:u w:val="single"/>
                <w:lang w:bidi="ru-RU"/>
              </w:rPr>
              <w:t>0</w:t>
            </w:r>
            <w:r>
              <w:rPr>
                <w:rFonts w:ascii="Times New Roman" w:hAnsi="Times New Roman" w:cs="Times New Roman"/>
                <w:b/>
                <w:u w:val="single"/>
                <w:lang w:bidi="ru-RU"/>
              </w:rPr>
              <w:t>0</w:t>
            </w:r>
          </w:p>
        </w:tc>
      </w:tr>
    </w:tbl>
    <w:p w:rsidR="00CA0C81" w:rsidRDefault="00CA0C81" w:rsidP="009C6893">
      <w:pPr>
        <w:pStyle w:val="Textbody"/>
        <w:spacing w:after="0"/>
        <w:ind w:firstLine="709"/>
        <w:jc w:val="both"/>
        <w:rPr>
          <w:rFonts w:ascii="Times New Roman" w:hAnsi="Times New Roman" w:cs="Times New Roman"/>
        </w:rPr>
      </w:pPr>
    </w:p>
    <w:p w:rsidR="008B7271" w:rsidRDefault="008B7271" w:rsidP="00A074AB">
      <w:pPr>
        <w:ind w:firstLine="709"/>
        <w:jc w:val="both"/>
      </w:pPr>
    </w:p>
    <w:p w:rsidR="00A074AB" w:rsidRDefault="00A074AB" w:rsidP="00A074AB">
      <w:pPr>
        <w:ind w:firstLine="709"/>
        <w:jc w:val="both"/>
      </w:pPr>
      <w:r w:rsidRPr="00611E8B">
        <w:lastRenderedPageBreak/>
        <w:t>Тов</w:t>
      </w:r>
      <w:r w:rsidRPr="00A074AB">
        <w:t>ар должен иметь регистрационные удостоверения в соответствии с Фед</w:t>
      </w:r>
      <w:r w:rsidR="0054539E">
        <w:t>еральным законом от 21.11.2011 №</w:t>
      </w:r>
      <w:r w:rsidRPr="00A074AB">
        <w:t xml:space="preserve">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912837" w:rsidRDefault="00912837" w:rsidP="00A074AB">
      <w:pPr>
        <w:ind w:firstLine="709"/>
        <w:jc w:val="both"/>
      </w:pPr>
    </w:p>
    <w:p w:rsidR="00912837" w:rsidRPr="002A7C90" w:rsidRDefault="00912837" w:rsidP="00912837">
      <w:pPr>
        <w:tabs>
          <w:tab w:val="left" w:pos="915"/>
        </w:tabs>
        <w:jc w:val="center"/>
        <w:rPr>
          <w:b/>
          <w:sz w:val="22"/>
          <w:szCs w:val="22"/>
        </w:rPr>
      </w:pPr>
      <w:r>
        <w:rPr>
          <w:b/>
          <w:sz w:val="22"/>
          <w:szCs w:val="22"/>
        </w:rPr>
        <w:t>Срок поставки товара</w:t>
      </w:r>
    </w:p>
    <w:p w:rsidR="00912837" w:rsidRPr="000428A9" w:rsidRDefault="00912837" w:rsidP="00912837">
      <w:pPr>
        <w:tabs>
          <w:tab w:val="left" w:pos="1200"/>
        </w:tabs>
        <w:ind w:firstLine="702"/>
        <w:jc w:val="both"/>
      </w:pPr>
      <w:r w:rsidRPr="000428A9">
        <w:t>Товар поставляется в Мурманскую область, в соответствии с календарным планом:</w:t>
      </w:r>
    </w:p>
    <w:p w:rsidR="00912837" w:rsidRPr="000428A9" w:rsidRDefault="00912837" w:rsidP="00912837">
      <w:pPr>
        <w:tabs>
          <w:tab w:val="left" w:pos="1200"/>
        </w:tabs>
        <w:ind w:firstLine="702"/>
        <w:jc w:val="both"/>
      </w:pPr>
      <w:r w:rsidRPr="000428A9">
        <w:t xml:space="preserve">- в размере </w:t>
      </w:r>
      <w:r w:rsidR="0054539E">
        <w:t>10</w:t>
      </w:r>
      <w:r w:rsidRPr="000428A9">
        <w:t>0% от общего количества пропорционально каждой позиции технического задания в течение 5 (пяти) календарных дней со дня заключ</w:t>
      </w:r>
      <w:r w:rsidR="0054539E">
        <w:t>ения государственного контракта.</w:t>
      </w:r>
    </w:p>
    <w:p w:rsidR="00A074AB" w:rsidRPr="00A074AB" w:rsidRDefault="00A074AB" w:rsidP="00A074AB">
      <w:pPr>
        <w:ind w:firstLine="709"/>
        <w:jc w:val="both"/>
      </w:pPr>
      <w:r w:rsidRPr="00A074AB">
        <w:t xml:space="preserve">Поставка Товара осуществляется в соответствии с выбором Получателей: </w:t>
      </w:r>
    </w:p>
    <w:p w:rsidR="00A074AB" w:rsidRPr="00A074AB" w:rsidRDefault="00A074AB" w:rsidP="00A074AB">
      <w:pPr>
        <w:ind w:firstLine="709"/>
        <w:jc w:val="both"/>
      </w:pPr>
      <w:r w:rsidRPr="00A074AB">
        <w:t xml:space="preserve">1. По месту нахождения пунктов выдачи, организованных Поставщиком, в день обращения Получателя, но </w:t>
      </w:r>
      <w:r w:rsidR="00524A6D">
        <w:rPr>
          <w:b/>
        </w:rPr>
        <w:t>не позднее</w:t>
      </w:r>
      <w:r w:rsidRPr="00A074AB">
        <w:rPr>
          <w:b/>
        </w:rPr>
        <w:t xml:space="preserve"> </w:t>
      </w:r>
      <w:r w:rsidR="009D7F73">
        <w:rPr>
          <w:b/>
        </w:rPr>
        <w:t>31</w:t>
      </w:r>
      <w:r w:rsidR="006365F9">
        <w:rPr>
          <w:b/>
        </w:rPr>
        <w:t>.0</w:t>
      </w:r>
      <w:r w:rsidR="009D7F73">
        <w:rPr>
          <w:b/>
        </w:rPr>
        <w:t>3</w:t>
      </w:r>
      <w:r w:rsidR="006365F9">
        <w:rPr>
          <w:b/>
        </w:rPr>
        <w:t>.2023</w:t>
      </w:r>
      <w:r w:rsidRPr="00A074AB">
        <w:rPr>
          <w:b/>
        </w:rPr>
        <w:t xml:space="preserve"> года</w:t>
      </w:r>
      <w:r w:rsidRPr="00A074AB">
        <w:t>: Пункты выдачи должны быть организованы Поставщиком в г.</w:t>
      </w:r>
      <w:r w:rsidR="00EB6440">
        <w:t xml:space="preserve"> Мурманске.</w:t>
      </w:r>
      <w:r w:rsidRPr="00A074AB">
        <w:t xml:space="preserve"> Дополнительные пункты выдачи, по согласованию с Заказчиком, могут быть организованы в иных городах и населенных пунктах </w:t>
      </w:r>
      <w:r w:rsidR="00C85F81">
        <w:t>Мурманской области</w:t>
      </w:r>
      <w:r w:rsidR="00335EEC">
        <w:t xml:space="preserve"> </w:t>
      </w:r>
      <w:r w:rsidRPr="00A074AB">
        <w:t>по выбору Поставщика.</w:t>
      </w:r>
    </w:p>
    <w:p w:rsidR="00A074AB" w:rsidRPr="00A074AB" w:rsidRDefault="00A074AB" w:rsidP="00A074AB">
      <w:pPr>
        <w:tabs>
          <w:tab w:val="left" w:pos="1200"/>
        </w:tabs>
        <w:ind w:firstLine="702"/>
        <w:jc w:val="both"/>
      </w:pPr>
      <w:r w:rsidRPr="00A074AB">
        <w:t>Пункты выдачи товара, организованные поставщиком, должны соответствовать требованиям Приказа М</w:t>
      </w:r>
      <w:r w:rsidR="00645A66">
        <w:t xml:space="preserve">интруда России от 30.07.2015 № </w:t>
      </w:r>
      <w:r w:rsidRPr="00A074AB">
        <w:t>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074AB" w:rsidRPr="00A074AB" w:rsidRDefault="00A074AB" w:rsidP="00A074AB">
      <w:pPr>
        <w:tabs>
          <w:tab w:val="left" w:pos="1200"/>
        </w:tabs>
        <w:ind w:firstLine="702"/>
        <w:jc w:val="both"/>
      </w:pPr>
      <w:r w:rsidRPr="00A074AB">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9C6893" w:rsidRPr="006365F9" w:rsidRDefault="00A074AB" w:rsidP="006365F9">
      <w:pPr>
        <w:widowControl w:val="0"/>
        <w:ind w:firstLine="851"/>
        <w:jc w:val="both"/>
        <w:rPr>
          <w:b/>
        </w:rPr>
      </w:pPr>
      <w:r w:rsidRPr="00A074AB">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524A6D">
        <w:rPr>
          <w:b/>
        </w:rPr>
        <w:t>не позднее</w:t>
      </w:r>
      <w:r w:rsidRPr="00A074AB">
        <w:rPr>
          <w:b/>
        </w:rPr>
        <w:t xml:space="preserve"> </w:t>
      </w:r>
      <w:r w:rsidR="006365F9">
        <w:rPr>
          <w:b/>
        </w:rPr>
        <w:t>3</w:t>
      </w:r>
      <w:r w:rsidR="009D7F73">
        <w:rPr>
          <w:b/>
        </w:rPr>
        <w:t>1</w:t>
      </w:r>
      <w:r w:rsidRPr="00A074AB">
        <w:rPr>
          <w:b/>
        </w:rPr>
        <w:t>.</w:t>
      </w:r>
      <w:r w:rsidR="006365F9">
        <w:rPr>
          <w:b/>
        </w:rPr>
        <w:t>0</w:t>
      </w:r>
      <w:r w:rsidR="009D7F73">
        <w:rPr>
          <w:b/>
        </w:rPr>
        <w:t>3</w:t>
      </w:r>
      <w:r w:rsidRPr="00A074AB">
        <w:rPr>
          <w:b/>
        </w:rPr>
        <w:t>.202</w:t>
      </w:r>
      <w:r w:rsidR="006365F9">
        <w:rPr>
          <w:b/>
        </w:rPr>
        <w:t>3</w:t>
      </w:r>
      <w:r w:rsidRPr="00A074AB">
        <w:rPr>
          <w:b/>
        </w:rPr>
        <w:t xml:space="preserve"> года:</w:t>
      </w:r>
      <w:r w:rsidRPr="00A074AB">
        <w:t xml:space="preserve"> г</w:t>
      </w:r>
      <w:r w:rsidR="00611E8B">
        <w:t>орода</w:t>
      </w:r>
      <w:r w:rsidR="00691B57">
        <w:t xml:space="preserve"> Мурманска.</w:t>
      </w:r>
    </w:p>
    <w:p w:rsidR="00F320B5" w:rsidRDefault="00F320B5" w:rsidP="00A074AB">
      <w:pPr>
        <w:widowControl w:val="0"/>
        <w:jc w:val="both"/>
      </w:pPr>
    </w:p>
    <w:p w:rsidR="00F320B5" w:rsidRDefault="00F320B5" w:rsidP="0039504D">
      <w:pPr>
        <w:tabs>
          <w:tab w:val="left" w:pos="1200"/>
        </w:tabs>
        <w:ind w:firstLine="702"/>
        <w:jc w:val="center"/>
        <w:rPr>
          <w:b/>
          <w:sz w:val="22"/>
          <w:szCs w:val="22"/>
        </w:rPr>
      </w:pPr>
      <w:r w:rsidRPr="004240D3">
        <w:rPr>
          <w:b/>
          <w:sz w:val="22"/>
          <w:szCs w:val="22"/>
        </w:rPr>
        <w:t>Этапы исполнения контракта</w:t>
      </w:r>
    </w:p>
    <w:p w:rsidR="00F320B5" w:rsidRPr="000428A9" w:rsidRDefault="00F320B5" w:rsidP="000428A9">
      <w:pPr>
        <w:tabs>
          <w:tab w:val="left" w:pos="1200"/>
        </w:tabs>
        <w:ind w:firstLine="702"/>
        <w:jc w:val="both"/>
      </w:pPr>
      <w:r w:rsidRPr="000428A9">
        <w:t>1 этап</w:t>
      </w:r>
    </w:p>
    <w:p w:rsidR="00F320B5" w:rsidRDefault="00F320B5" w:rsidP="00F320B5">
      <w:pPr>
        <w:tabs>
          <w:tab w:val="left" w:pos="915"/>
        </w:tabs>
        <w:jc w:val="center"/>
        <w:rPr>
          <w:b/>
          <w:sz w:val="22"/>
          <w:szCs w:val="22"/>
        </w:rPr>
      </w:pPr>
      <w:r>
        <w:rPr>
          <w:b/>
          <w:sz w:val="22"/>
          <w:szCs w:val="22"/>
        </w:rPr>
        <w:t>Срок и порядок оплаты</w:t>
      </w:r>
    </w:p>
    <w:p w:rsidR="00F320B5" w:rsidRDefault="00763835" w:rsidP="001111F6">
      <w:pPr>
        <w:tabs>
          <w:tab w:val="left" w:pos="1200"/>
        </w:tabs>
        <w:ind w:firstLine="702"/>
        <w:jc w:val="both"/>
      </w:pPr>
      <w:r w:rsidRPr="00763835">
        <w:t>Оплата поставленного Товара осуществляется путем перечисления денежных средств на расчетный счет Поставщика не позднее 7 (</w:t>
      </w:r>
      <w:bookmarkStart w:id="0" w:name="_GoBack"/>
      <w:bookmarkEnd w:id="0"/>
      <w:r w:rsidRPr="00763835">
        <w:t>семи) рабочих дней со дня подписания Заказчиком документа о приемке</w:t>
      </w:r>
      <w:r w:rsidR="001111F6" w:rsidRPr="0047012E">
        <w:t>.</w:t>
      </w:r>
    </w:p>
    <w:p w:rsidR="00E90AF5" w:rsidRDefault="00E90AF5" w:rsidP="001111F6">
      <w:pPr>
        <w:tabs>
          <w:tab w:val="left" w:pos="1200"/>
        </w:tabs>
        <w:ind w:firstLine="702"/>
        <w:jc w:val="both"/>
      </w:pPr>
    </w:p>
    <w:p w:rsidR="00E90AF5" w:rsidRDefault="00E90AF5" w:rsidP="001111F6">
      <w:pPr>
        <w:tabs>
          <w:tab w:val="left" w:pos="1200"/>
        </w:tabs>
        <w:ind w:firstLine="702"/>
        <w:jc w:val="both"/>
      </w:pPr>
      <w:r w:rsidRPr="00E90AF5">
        <w:t>Работник контрактной службы __________________</w:t>
      </w:r>
      <w:r>
        <w:t xml:space="preserve"> </w:t>
      </w:r>
      <w:proofErr w:type="spellStart"/>
      <w:r>
        <w:t>Сатановская</w:t>
      </w:r>
      <w:proofErr w:type="spellEnd"/>
      <w:r>
        <w:t xml:space="preserve"> Л.С.</w:t>
      </w:r>
    </w:p>
    <w:sectPr w:rsidR="00E90AF5" w:rsidSect="00345A71">
      <w:footerReference w:type="default" r:id="rId9"/>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9F" w:rsidRDefault="005A1E9F">
      <w:r>
        <w:separator/>
      </w:r>
    </w:p>
  </w:endnote>
  <w:endnote w:type="continuationSeparator" w:id="0">
    <w:p w:rsidR="005A1E9F" w:rsidRDefault="005A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9F" w:rsidRDefault="005A1E9F">
      <w:r>
        <w:separator/>
      </w:r>
    </w:p>
  </w:footnote>
  <w:footnote w:type="continuationSeparator" w:id="0">
    <w:p w:rsidR="005A1E9F" w:rsidRDefault="005A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1"/>
  </w:num>
  <w:num w:numId="14">
    <w:abstractNumId w:val="47"/>
  </w:num>
  <w:num w:numId="15">
    <w:abstractNumId w:val="62"/>
  </w:num>
  <w:num w:numId="16">
    <w:abstractNumId w:val="37"/>
  </w:num>
  <w:num w:numId="17">
    <w:abstractNumId w:val="13"/>
  </w:num>
  <w:num w:numId="18">
    <w:abstractNumId w:val="70"/>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69"/>
  </w:num>
  <w:num w:numId="26">
    <w:abstractNumId w:val="64"/>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3"/>
  </w:num>
  <w:num w:numId="36">
    <w:abstractNumId w:val="50"/>
  </w:num>
  <w:num w:numId="37">
    <w:abstractNumId w:val="39"/>
  </w:num>
  <w:num w:numId="38">
    <w:abstractNumId w:val="67"/>
  </w:num>
  <w:num w:numId="39">
    <w:abstractNumId w:val="28"/>
  </w:num>
  <w:num w:numId="40">
    <w:abstractNumId w:val="10"/>
    <w:lvlOverride w:ilvl="0">
      <w:startOverride w:val="1"/>
    </w:lvlOverride>
  </w:num>
  <w:num w:numId="41">
    <w:abstractNumId w:val="24"/>
  </w:num>
  <w:num w:numId="42">
    <w:abstractNumId w:val="22"/>
  </w:num>
  <w:num w:numId="43">
    <w:abstractNumId w:val="52"/>
  </w:num>
  <w:num w:numId="44">
    <w:abstractNumId w:val="54"/>
  </w:num>
  <w:num w:numId="45">
    <w:abstractNumId w:val="14"/>
  </w:num>
  <w:num w:numId="46">
    <w:abstractNumId w:val="55"/>
  </w:num>
  <w:num w:numId="47">
    <w:abstractNumId w:val="30"/>
  </w:num>
  <w:num w:numId="48">
    <w:abstractNumId w:val="56"/>
  </w:num>
  <w:num w:numId="49">
    <w:abstractNumId w:val="16"/>
  </w:num>
  <w:num w:numId="50">
    <w:abstractNumId w:val="10"/>
  </w:num>
  <w:num w:numId="51">
    <w:abstractNumId w:val="41"/>
  </w:num>
  <w:num w:numId="52">
    <w:abstractNumId w:val="40"/>
  </w:num>
  <w:num w:numId="53">
    <w:abstractNumId w:val="61"/>
  </w:num>
  <w:num w:numId="54">
    <w:abstractNumId w:val="49"/>
  </w:num>
  <w:num w:numId="55">
    <w:abstractNumId w:val="23"/>
  </w:num>
  <w:num w:numId="56">
    <w:abstractNumId w:val="53"/>
  </w:num>
  <w:num w:numId="57">
    <w:abstractNumId w:val="60"/>
  </w:num>
  <w:num w:numId="58">
    <w:abstractNumId w:val="46"/>
  </w:num>
  <w:num w:numId="59">
    <w:abstractNumId w:val="31"/>
  </w:num>
  <w:num w:numId="60">
    <w:abstractNumId w:val="38"/>
  </w:num>
  <w:num w:numId="61">
    <w:abstractNumId w:val="68"/>
  </w:num>
  <w:num w:numId="62">
    <w:abstractNumId w:val="15"/>
  </w:num>
  <w:num w:numId="63">
    <w:abstractNumId w:val="65"/>
  </w:num>
  <w:num w:numId="64">
    <w:abstractNumId w:val="32"/>
  </w:num>
  <w:num w:numId="65">
    <w:abstractNumId w:val="43"/>
  </w:num>
  <w:num w:numId="66">
    <w:abstractNumId w:val="7"/>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5D77"/>
    <w:rsid w:val="00026D81"/>
    <w:rsid w:val="00026DC3"/>
    <w:rsid w:val="00026EF5"/>
    <w:rsid w:val="0002756D"/>
    <w:rsid w:val="00027786"/>
    <w:rsid w:val="00027EEE"/>
    <w:rsid w:val="00030661"/>
    <w:rsid w:val="00031153"/>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8A9"/>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0D4"/>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F6"/>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5A1E"/>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016"/>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B07"/>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CA"/>
    <w:rsid w:val="00280328"/>
    <w:rsid w:val="002803C4"/>
    <w:rsid w:val="0028061F"/>
    <w:rsid w:val="00280D65"/>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44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04D"/>
    <w:rsid w:val="003951C3"/>
    <w:rsid w:val="003954FA"/>
    <w:rsid w:val="0039573D"/>
    <w:rsid w:val="0039585C"/>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74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12E"/>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6D"/>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39E"/>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2B06"/>
    <w:rsid w:val="005E33A3"/>
    <w:rsid w:val="005E361D"/>
    <w:rsid w:val="005E36C0"/>
    <w:rsid w:val="005E36EC"/>
    <w:rsid w:val="005E3D20"/>
    <w:rsid w:val="005E3D2A"/>
    <w:rsid w:val="005E3FEF"/>
    <w:rsid w:val="005E41AC"/>
    <w:rsid w:val="005E41DE"/>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35ED"/>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5F9"/>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B57"/>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AE5"/>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0F3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495"/>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35"/>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68DF"/>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37CE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271"/>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431"/>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83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3D1"/>
    <w:rsid w:val="009B69AF"/>
    <w:rsid w:val="009B6BBA"/>
    <w:rsid w:val="009B7332"/>
    <w:rsid w:val="009B7E51"/>
    <w:rsid w:val="009C0637"/>
    <w:rsid w:val="009C0B42"/>
    <w:rsid w:val="009C0DBA"/>
    <w:rsid w:val="009C14E6"/>
    <w:rsid w:val="009C1789"/>
    <w:rsid w:val="009C1DF7"/>
    <w:rsid w:val="009C2805"/>
    <w:rsid w:val="009C2C43"/>
    <w:rsid w:val="009C2E64"/>
    <w:rsid w:val="009C2EB9"/>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D7F73"/>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E7FAE"/>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A56"/>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0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11"/>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9B5"/>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1CD"/>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1D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5F81"/>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0C81"/>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890"/>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A51"/>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9AF"/>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A82"/>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14A"/>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22"/>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4918"/>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0D3D"/>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6C8"/>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8B7"/>
    <w:rsid w:val="00E23E48"/>
    <w:rsid w:val="00E23E9E"/>
    <w:rsid w:val="00E243D5"/>
    <w:rsid w:val="00E24437"/>
    <w:rsid w:val="00E24B82"/>
    <w:rsid w:val="00E24C5C"/>
    <w:rsid w:val="00E24E40"/>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AFF"/>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AF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3E86"/>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40"/>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44A"/>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0B5"/>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672DDDB2-45DD-4842-BA8D-EBB34A96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uiPriority w:val="3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34"/>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link w:val="affffff0"/>
    <w:uiPriority w:val="1"/>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2">
    <w:name w:val="Íîðìàëüíûé"/>
    <w:uiPriority w:val="99"/>
    <w:semiHidden/>
    <w:qFormat/>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uiPriority w:val="99"/>
    <w:qFormat/>
    <w:rsid w:val="009F4164"/>
  </w:style>
  <w:style w:type="paragraph" w:customStyle="1" w:styleId="affffff5">
    <w:name w:val="ПЗ инструкции"/>
    <w:basedOn w:val="a8"/>
    <w:uiPriority w:val="99"/>
    <w:qFormat/>
    <w:rsid w:val="009F4164"/>
    <w:pPr>
      <w:spacing w:before="240" w:after="120"/>
      <w:jc w:val="center"/>
    </w:pPr>
    <w:rPr>
      <w:b/>
      <w:bCs/>
      <w:sz w:val="28"/>
      <w:szCs w:val="20"/>
    </w:rPr>
  </w:style>
  <w:style w:type="paragraph" w:customStyle="1" w:styleId="affffff6">
    <w:name w:val="Инструкция"/>
    <w:basedOn w:val="affffff4"/>
    <w:uiPriority w:val="99"/>
    <w:qFormat/>
    <w:rsid w:val="009F4164"/>
  </w:style>
  <w:style w:type="paragraph" w:customStyle="1" w:styleId="affffff7">
    <w:name w:val="Указания"/>
    <w:basedOn w:val="affffff5"/>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b"/>
    <w:next w:val="afffffb"/>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uiPriority w:val="99"/>
    <w:qFormat/>
    <w:rsid w:val="00CF489F"/>
    <w:pPr>
      <w:tabs>
        <w:tab w:val="left" w:pos="1985"/>
      </w:tabs>
      <w:spacing w:before="120" w:after="60"/>
      <w:jc w:val="both"/>
    </w:pPr>
    <w:rPr>
      <w:b/>
      <w:szCs w:val="20"/>
    </w:rPr>
  </w:style>
  <w:style w:type="paragraph" w:customStyle="1" w:styleId="afffffff7">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9">
    <w:name w:val="текст таблицы"/>
    <w:basedOn w:val="a8"/>
    <w:uiPriority w:val="99"/>
    <w:qFormat/>
    <w:rsid w:val="00CF489F"/>
    <w:pPr>
      <w:spacing w:before="120"/>
      <w:ind w:right="-102"/>
    </w:pPr>
  </w:style>
  <w:style w:type="paragraph" w:customStyle="1" w:styleId="afffffffa">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uiPriority w:val="99"/>
    <w:qFormat/>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2"/>
    <w:next w:val="affffffff2"/>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5">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e">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2">
    <w:name w:val="Intense Quote"/>
    <w:basedOn w:val="a8"/>
    <w:next w:val="a8"/>
    <w:link w:val="afffffffff1"/>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6">
    <w:name w:val="Subtle Emphasis"/>
    <w:uiPriority w:val="19"/>
    <w:qFormat/>
    <w:rsid w:val="00CF489F"/>
    <w:rPr>
      <w:i/>
      <w:iCs/>
      <w:color w:val="808080"/>
    </w:rPr>
  </w:style>
  <w:style w:type="character" w:styleId="afffffffff7">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link w:val="NoSpacingChar"/>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8"/>
    <w:uiPriority w:val="99"/>
    <w:qFormat/>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b">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4"/>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uiPriority w:val="9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link w:val="affffffffff8"/>
    <w:uiPriority w:val="99"/>
    <w:locked/>
    <w:rsid w:val="00E02D39"/>
    <w:rPr>
      <w:rFonts w:ascii="Times New Roman" w:eastAsia="Times New Roman" w:hAnsi="Times New Roman"/>
      <w:b/>
      <w:bCs/>
      <w:sz w:val="24"/>
      <w:szCs w:val="24"/>
    </w:rPr>
  </w:style>
  <w:style w:type="paragraph" w:customStyle="1" w:styleId="affffffffffc">
    <w:name w:val="АД_Нумерованный пункт"/>
    <w:basedOn w:val="31"/>
    <w:link w:val="affffffffffd"/>
    <w:uiPriority w:val="99"/>
    <w:qFormat/>
    <w:rsid w:val="00E02D39"/>
    <w:pPr>
      <w:tabs>
        <w:tab w:val="clear" w:pos="972"/>
        <w:tab w:val="num" w:pos="720"/>
      </w:tabs>
      <w:ind w:left="720" w:hanging="720"/>
    </w:pPr>
  </w:style>
  <w:style w:type="character" w:customStyle="1" w:styleId="affffffffffd">
    <w:name w:val="АД_Нумерованный пункт Знак"/>
    <w:link w:val="affffffffffc"/>
    <w:uiPriority w:val="99"/>
    <w:locked/>
    <w:rsid w:val="00E02D39"/>
    <w:rPr>
      <w:rFonts w:ascii="Arial" w:eastAsia="Times New Roman" w:hAnsi="Arial"/>
      <w:b/>
      <w:sz w:val="24"/>
    </w:rPr>
  </w:style>
  <w:style w:type="paragraph" w:customStyle="1" w:styleId="a5">
    <w:name w:val="АД_Нумерованный подпункт"/>
    <w:basedOn w:val="a8"/>
    <w:link w:val="affffffffffe"/>
    <w:uiPriority w:val="99"/>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3">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5">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qFormat/>
    <w:rsid w:val="00E02D39"/>
    <w:pPr>
      <w:suppressLineNumbers/>
      <w:suppressAutoHyphens/>
    </w:pPr>
    <w:rPr>
      <w:lang w:eastAsia="ar-SA"/>
    </w:rPr>
  </w:style>
  <w:style w:type="paragraph" w:customStyle="1" w:styleId="afffffffffff8">
    <w:name w:val="Заголовок таблицы"/>
    <w:basedOn w:val="afffffffffff7"/>
    <w:uiPriority w:val="99"/>
    <w:qFormat/>
    <w:rsid w:val="00E02D39"/>
    <w:pPr>
      <w:jc w:val="center"/>
    </w:pPr>
    <w:rPr>
      <w:b/>
      <w:bCs/>
    </w:rPr>
  </w:style>
  <w:style w:type="paragraph" w:customStyle="1" w:styleId="afffffffffff9">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 w:type="character" w:customStyle="1" w:styleId="NoSpacingChar">
    <w:name w:val="No Spacing Char"/>
    <w:link w:val="1fff3"/>
    <w:uiPriority w:val="99"/>
    <w:locked/>
    <w:rsid w:val="00CA0C81"/>
    <w:rPr>
      <w:rFonts w:eastAsia="Times New Roman" w:cs="Calibri"/>
      <w:sz w:val="22"/>
      <w:szCs w:val="22"/>
      <w:lang w:eastAsia="ar-SA"/>
    </w:rPr>
  </w:style>
  <w:style w:type="character" w:customStyle="1" w:styleId="affffff0">
    <w:name w:val="Без интервала Знак"/>
    <w:link w:val="affffff"/>
    <w:locked/>
    <w:rsid w:val="009B63D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EEB14C432B9EE86DD29303E067A99F06EFAD4446CF2352318DFB24UB78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904B-8C5C-41A7-9822-A79D7823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13207</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Гаврилова Ирина Геннадьевна</cp:lastModifiedBy>
  <cp:revision>5</cp:revision>
  <cp:lastPrinted>2022-09-28T13:32:00Z</cp:lastPrinted>
  <dcterms:created xsi:type="dcterms:W3CDTF">2023-01-17T07:48:00Z</dcterms:created>
  <dcterms:modified xsi:type="dcterms:W3CDTF">2023-01-27T12:31:00Z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