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9B" w:rsidRPr="00265F9B" w:rsidRDefault="00265F9B" w:rsidP="00265F9B">
      <w:pPr>
        <w:jc w:val="right"/>
      </w:pPr>
      <w:r>
        <w:rPr>
          <w:b/>
          <w:sz w:val="32"/>
        </w:rPr>
        <w:t xml:space="preserve">                           </w:t>
      </w:r>
      <w:bookmarkStart w:id="0" w:name="_GoBack"/>
      <w:r w:rsidRPr="00265F9B">
        <w:t>Приложение № 1 к Извещению</w:t>
      </w:r>
    </w:p>
    <w:bookmarkEnd w:id="0"/>
    <w:p w:rsidR="00265F9B" w:rsidRDefault="00265F9B" w:rsidP="00A64829">
      <w:pPr>
        <w:jc w:val="center"/>
        <w:rPr>
          <w:b/>
          <w:sz w:val="32"/>
        </w:rPr>
      </w:pPr>
    </w:p>
    <w:p w:rsidR="006429C1" w:rsidRPr="003122D5" w:rsidRDefault="006429C1" w:rsidP="00A64829">
      <w:pPr>
        <w:jc w:val="center"/>
        <w:rPr>
          <w:b/>
          <w:sz w:val="32"/>
        </w:rPr>
      </w:pPr>
      <w:r w:rsidRPr="003122D5">
        <w:rPr>
          <w:b/>
          <w:sz w:val="32"/>
        </w:rPr>
        <w:t>Описание объекта закупки</w:t>
      </w:r>
    </w:p>
    <w:p w:rsidR="00D1018B" w:rsidRPr="003122D5" w:rsidRDefault="00D1018B" w:rsidP="00331833">
      <w:pPr>
        <w:keepNext/>
        <w:jc w:val="center"/>
        <w:rPr>
          <w:b/>
        </w:rPr>
      </w:pPr>
    </w:p>
    <w:p w:rsidR="00B50A34" w:rsidRDefault="00B50A34" w:rsidP="00B50A34">
      <w:pPr>
        <w:keepNext/>
        <w:jc w:val="center"/>
        <w:rPr>
          <w:b/>
        </w:rPr>
      </w:pPr>
      <w:r>
        <w:rPr>
          <w:b/>
        </w:rPr>
        <w:t xml:space="preserve">на поставку </w:t>
      </w:r>
      <w:r w:rsidR="006D04C2">
        <w:rPr>
          <w:b/>
        </w:rPr>
        <w:t>инвалидам подгузников для взрослых</w:t>
      </w:r>
    </w:p>
    <w:p w:rsidR="00B50A34" w:rsidRDefault="00B50A34" w:rsidP="00B50A34">
      <w:pPr>
        <w:widowControl w:val="0"/>
        <w:jc w:val="center"/>
        <w:rPr>
          <w:b/>
        </w:rPr>
      </w:pPr>
      <w:r>
        <w:rPr>
          <w:b/>
        </w:rPr>
        <w:t>Объект закупки</w:t>
      </w:r>
    </w:p>
    <w:p w:rsidR="00B50A34" w:rsidRDefault="00B50A34" w:rsidP="00B50A34">
      <w:pPr>
        <w:ind w:firstLine="708"/>
        <w:jc w:val="both"/>
      </w:pPr>
      <w: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B50A34" w:rsidRDefault="00B50A34" w:rsidP="00B50A34">
      <w:pPr>
        <w:ind w:firstLine="708"/>
        <w:jc w:val="both"/>
      </w:pPr>
      <w:r>
        <w:t xml:space="preserve">Бумажные подгузники для взрослых должны </w:t>
      </w:r>
      <w:r w:rsidR="00645A66">
        <w:t>соответствовать требованиям</w:t>
      </w:r>
      <w:r>
        <w:t xml:space="preserve"> ГОСТ Р 55082-</w:t>
      </w:r>
      <w:r w:rsidR="00645A66">
        <w:t>2012 «</w:t>
      </w:r>
      <w:r>
        <w:t xml:space="preserve">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B50A34" w:rsidRDefault="00B50A34" w:rsidP="00B50A34">
      <w:pPr>
        <w:ind w:firstLine="708"/>
        <w:jc w:val="both"/>
      </w:pPr>
      <w:r>
        <w:rPr>
          <w:color w:val="00000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B50A34" w:rsidRDefault="00B50A34" w:rsidP="00B50A34">
      <w:pPr>
        <w:ind w:firstLine="708"/>
        <w:jc w:val="both"/>
      </w:pPr>
      <w:r>
        <w:rPr>
          <w:color w:val="000000"/>
        </w:rPr>
        <w:t xml:space="preserve">Подгузники должны обеспечивать соблюдение санитарно-гигиенических условий для инвалидов с нарушениями функций выделения. </w:t>
      </w: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w:t>
      </w:r>
      <w:r w:rsidR="00645A66">
        <w:t>Подгузники должны</w:t>
      </w:r>
      <w:r>
        <w:t xml:space="preserve">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B50A34" w:rsidRDefault="00B50A34" w:rsidP="00B50A34">
      <w:pPr>
        <w:ind w:firstLine="708"/>
        <w:jc w:val="both"/>
      </w:pPr>
      <w:r>
        <w:t>Система крепления под</w:t>
      </w:r>
      <w:r w:rsidR="00611E8B">
        <w:t xml:space="preserve">гузника на теле инвалида: </w:t>
      </w:r>
      <w:r>
        <w:t>застежки-липучки многократного исп</w:t>
      </w:r>
      <w:r w:rsidR="00925709">
        <w:t>ользования. Обязательное</w:t>
      </w:r>
      <w:r>
        <w:t xml:space="preserve">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B50A34" w:rsidRDefault="00B50A34" w:rsidP="00B50A34">
      <w:pPr>
        <w:ind w:firstLine="708"/>
        <w:jc w:val="both"/>
      </w:pPr>
      <w: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50A34" w:rsidRDefault="00B50A34" w:rsidP="00B50A34">
      <w:pPr>
        <w:ind w:firstLine="708"/>
        <w:jc w:val="both"/>
        <w:rPr>
          <w:lang w:val="de-DE"/>
        </w:rPr>
      </w:pPr>
      <w:r>
        <w:t>Общие требования к подгузникам, реализуемым на территории Российской федерации устанавливаются в соответствии с ГОСТ Р 55082-2012.</w:t>
      </w:r>
    </w:p>
    <w:p w:rsidR="00B50A34" w:rsidRDefault="00B50A34" w:rsidP="00B50A34">
      <w:pPr>
        <w:ind w:firstLine="708"/>
        <w:jc w:val="both"/>
        <w:rPr>
          <w:lang w:val="de-DE"/>
        </w:rPr>
      </w:pPr>
      <w: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B50A34" w:rsidRDefault="00B50A34" w:rsidP="00B50A34">
      <w:pPr>
        <w:ind w:firstLine="708"/>
      </w:pPr>
      <w:r>
        <w:t>Маркировка на потребительской упаковке подгузников должна содержать:</w:t>
      </w:r>
      <w:r>
        <w:br/>
        <w:t xml:space="preserve">     - наименование страны-изготовителя;</w:t>
      </w:r>
      <w:r>
        <w:br/>
        <w:t xml:space="preserve">     - наименование и местонахождение изготовителя (продавца, поставщика), товарный знак (при наличии);</w:t>
      </w:r>
      <w: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br/>
        <w:t xml:space="preserve">     - правила по применению подгузника (в виде рисунков или текста);</w:t>
      </w:r>
      <w:r>
        <w:br/>
        <w:t xml:space="preserve">     - указания по утилизации подгузника: слова "Не бросать в канализацию" и/или рисунок, понятно </w:t>
      </w:r>
      <w:r>
        <w:lastRenderedPageBreak/>
        <w:t>отображающий эти указания;</w:t>
      </w:r>
      <w:r>
        <w:br/>
        <w:t xml:space="preserve">     - информацию о наличии специальных ингредиентов;</w:t>
      </w:r>
      <w:r>
        <w:br/>
        <w:t xml:space="preserve">     - отличительные характеристики подгузника в соответствии с техническим исполнением (в виде рисунков и/или текста);</w:t>
      </w:r>
      <w:r>
        <w:br/>
        <w:t xml:space="preserve">     - номер артикула (при наличии);</w:t>
      </w:r>
      <w:r>
        <w:br/>
        <w:t xml:space="preserve">     - количество подгузников в упаковке;</w:t>
      </w:r>
      <w:r>
        <w:br/>
        <w:t xml:space="preserve">     - дату (месяц, год) изготовления;</w:t>
      </w:r>
      <w:r>
        <w:br/>
        <w:t xml:space="preserve">     - срок годности, устанавливаемый изготовителем;</w:t>
      </w:r>
      <w:r>
        <w:br/>
        <w:t xml:space="preserve">     - обозначение настоящего Национального стандарта;</w:t>
      </w:r>
      <w:r>
        <w:br/>
        <w:t xml:space="preserve">     - штриховой код (при наличии).</w:t>
      </w:r>
    </w:p>
    <w:p w:rsidR="00B50A34" w:rsidRDefault="00B50A34" w:rsidP="00B50A34">
      <w:pPr>
        <w:ind w:firstLine="708"/>
        <w:jc w:val="both"/>
      </w:pPr>
      <w: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B50A34" w:rsidRDefault="00B50A34" w:rsidP="00B50A34">
      <w:pPr>
        <w:tabs>
          <w:tab w:val="left" w:pos="708"/>
        </w:tabs>
        <w:jc w:val="both"/>
        <w:rPr>
          <w:rFonts w:eastAsia="Andale Sans UI"/>
          <w:lang w:eastAsia="ja-JP"/>
        </w:rPr>
      </w:pPr>
      <w: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B50A34" w:rsidRDefault="00B50A34" w:rsidP="00B50A34">
      <w:pPr>
        <w:tabs>
          <w:tab w:val="left" w:pos="708"/>
        </w:tabs>
        <w:jc w:val="both"/>
        <w:rPr>
          <w:rFonts w:eastAsia="Calibri"/>
          <w:lang w:val="de-DE" w:eastAsia="en-US"/>
        </w:rPr>
      </w:pPr>
      <w:r>
        <w:tab/>
        <w:t xml:space="preserve">Подгузники должны быть упакованы в тару, обеспечивающую сохранность подгузников при транспортировании и хранении. </w:t>
      </w:r>
    </w:p>
    <w:p w:rsidR="00B50A34" w:rsidRDefault="00B50A34" w:rsidP="00B50A34">
      <w:pPr>
        <w:ind w:firstLine="708"/>
        <w:jc w:val="both"/>
      </w:pPr>
      <w:r>
        <w:t xml:space="preserve">Подгузники в количестве, определяемом производителем, упаковывают в пакеты из полимерной пленки или пачки по </w:t>
      </w:r>
      <w:r>
        <w:rPr>
          <w:u w:val="single"/>
        </w:rPr>
        <w:t>ГОСТ</w:t>
      </w:r>
      <w:r>
        <w:t xml:space="preserve"> 33781-2016, или коробки по </w:t>
      </w:r>
      <w:r>
        <w:rPr>
          <w:u w:val="single"/>
        </w:rPr>
        <w:t>ГОСТ</w:t>
      </w:r>
      <w:r>
        <w:t xml:space="preserve"> 33781-2016, или другую потребительскую упаковку, обеспечивающую сохранность подгузников при транспортировании и хранении.</w:t>
      </w:r>
    </w:p>
    <w:p w:rsidR="00B50A34" w:rsidRDefault="00B50A34" w:rsidP="00B50A34">
      <w:pPr>
        <w:ind w:firstLine="708"/>
        <w:jc w:val="both"/>
      </w:pPr>
      <w:r>
        <w:t>Швы в пакетах из полимерной пленки должны быть заварены.</w:t>
      </w:r>
    </w:p>
    <w:p w:rsidR="00B50A34" w:rsidRDefault="00B50A34" w:rsidP="00B50A34">
      <w:pPr>
        <w:ind w:firstLine="708"/>
        <w:jc w:val="both"/>
      </w:pPr>
      <w: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50A34" w:rsidRDefault="00B50A34" w:rsidP="00B50A34">
      <w:pPr>
        <w:ind w:firstLine="708"/>
        <w:jc w:val="both"/>
      </w:pPr>
      <w:r>
        <w:t>Отсутствует механическое повреждение упаковки, открывающее доступ к поверхности подгузника.</w:t>
      </w:r>
    </w:p>
    <w:p w:rsidR="00B50A34" w:rsidRDefault="00B50A34" w:rsidP="00B50A34">
      <w:pPr>
        <w:jc w:val="both"/>
      </w:pPr>
      <w: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50A34" w:rsidRPr="00A52BE4" w:rsidRDefault="00B50A34" w:rsidP="00B50A34">
      <w:pPr>
        <w:tabs>
          <w:tab w:val="left" w:pos="708"/>
        </w:tabs>
        <w:jc w:val="both"/>
      </w:pPr>
      <w:r>
        <w:tab/>
        <w:t xml:space="preserve">Подгузники, упакованные в потребительскую упаковку, упаковывают в кипу, ящик по </w:t>
      </w:r>
      <w:hyperlink r:id="rId8" w:history="1">
        <w:r w:rsidRPr="00A52BE4">
          <w:rPr>
            <w:rStyle w:val="ae"/>
            <w:color w:val="auto"/>
          </w:rPr>
          <w:t>ГОСТ 6658</w:t>
        </w:r>
      </w:hyperlink>
      <w:r w:rsidRPr="00A52BE4">
        <w:t>-75.</w:t>
      </w:r>
    </w:p>
    <w:p w:rsidR="00434171" w:rsidRPr="00A52BE4" w:rsidRDefault="00B50A34" w:rsidP="00A3309E">
      <w:pPr>
        <w:tabs>
          <w:tab w:val="left" w:pos="708"/>
        </w:tabs>
        <w:jc w:val="both"/>
      </w:pPr>
      <w:r w:rsidRPr="00A52BE4">
        <w:tab/>
        <w:t xml:space="preserve">Транспортирование изделий должно осуществляться по </w:t>
      </w:r>
      <w:hyperlink r:id="rId9" w:history="1">
        <w:r w:rsidRPr="00A52BE4">
          <w:rPr>
            <w:rStyle w:val="ae"/>
            <w:color w:val="auto"/>
          </w:rPr>
          <w:t>ГОСТ 6658</w:t>
        </w:r>
      </w:hyperlink>
      <w:r w:rsidRPr="00A52BE4">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sidRPr="00A52BE4">
          <w:rPr>
            <w:rStyle w:val="ae"/>
            <w:color w:val="auto"/>
          </w:rPr>
          <w:t>ГОСТ 15150</w:t>
        </w:r>
      </w:hyperlink>
      <w:r w:rsidRPr="00A52BE4">
        <w:t>-69.</w:t>
      </w:r>
    </w:p>
    <w:p w:rsidR="00B50A34" w:rsidRPr="00A52BE4" w:rsidRDefault="00B50A34" w:rsidP="00B50A34">
      <w:pPr>
        <w:ind w:firstLine="708"/>
        <w:jc w:val="both"/>
      </w:pPr>
      <w:r w:rsidRPr="00A52BE4">
        <w:t xml:space="preserve">Условия хранения подгузников в транспортной упаковке на складах потребителя и изготовителя – по </w:t>
      </w:r>
      <w:hyperlink r:id="rId11" w:history="1">
        <w:r w:rsidRPr="00A52BE4">
          <w:rPr>
            <w:rStyle w:val="ae"/>
            <w:color w:val="auto"/>
          </w:rPr>
          <w:t>ГОСТ 15150</w:t>
        </w:r>
      </w:hyperlink>
      <w:r w:rsidRPr="00A52BE4">
        <w:t>-69.</w:t>
      </w:r>
    </w:p>
    <w:p w:rsidR="00B50A34" w:rsidRDefault="00B50A34" w:rsidP="00B50A34">
      <w:pPr>
        <w:widowControl w:val="0"/>
        <w:ind w:firstLine="708"/>
        <w:jc w:val="both"/>
        <w:rPr>
          <w:rFonts w:eastAsia="Calibri"/>
          <w:lang w:eastAsia="en-US"/>
        </w:rPr>
      </w:pPr>
      <w:r w:rsidRPr="00A52BE4">
        <w:t xml:space="preserve">Продукция должна иметь </w:t>
      </w:r>
      <w:r w:rsidR="00A3309E" w:rsidRPr="00A52BE4">
        <w:t xml:space="preserve">действующие </w:t>
      </w:r>
      <w:r w:rsidRPr="00A52BE4">
        <w:t>Регистрационные удостоверения на медицин</w:t>
      </w:r>
      <w:r>
        <w:t>ское изделие, выданные Росздравнадзором.</w:t>
      </w:r>
    </w:p>
    <w:p w:rsidR="00B50A34" w:rsidRDefault="00B50A34" w:rsidP="00B50A34">
      <w:pPr>
        <w:widowControl w:val="0"/>
        <w:jc w:val="center"/>
        <w:rPr>
          <w:b/>
          <w:iCs/>
          <w:color w:val="000000"/>
        </w:rPr>
      </w:pPr>
    </w:p>
    <w:p w:rsidR="00B50A34" w:rsidRDefault="00B50A34" w:rsidP="00B50A34">
      <w:pPr>
        <w:widowControl w:val="0"/>
        <w:jc w:val="center"/>
        <w:rPr>
          <w:b/>
          <w:iCs/>
          <w:color w:val="000000"/>
        </w:rPr>
      </w:pPr>
      <w:r>
        <w:rPr>
          <w:b/>
          <w:iCs/>
          <w:color w:val="000000"/>
        </w:rPr>
        <w:t xml:space="preserve">Место, </w:t>
      </w:r>
      <w:r w:rsidR="00645A66">
        <w:rPr>
          <w:b/>
          <w:iCs/>
          <w:color w:val="000000"/>
        </w:rPr>
        <w:t>условия, и</w:t>
      </w:r>
      <w:r>
        <w:rPr>
          <w:b/>
          <w:iCs/>
          <w:color w:val="000000"/>
        </w:rPr>
        <w:t xml:space="preserve"> сроки (периоды) поставки</w:t>
      </w:r>
    </w:p>
    <w:p w:rsidR="00B50A34" w:rsidRPr="00530A88" w:rsidRDefault="00B50A34" w:rsidP="00B50A34">
      <w:pPr>
        <w:spacing w:line="240" w:lineRule="atLeast"/>
        <w:ind w:firstLine="708"/>
        <w:jc w:val="both"/>
        <w:rPr>
          <w:rFonts w:eastAsia="Andale Sans UI" w:cs="Tahoma"/>
          <w:kern w:val="3"/>
          <w:lang w:eastAsia="ja-JP" w:bidi="fa-IR"/>
        </w:rPr>
      </w:pPr>
      <w:r w:rsidRPr="00530A88">
        <w:rPr>
          <w:rFonts w:eastAsia="Andale Sans UI" w:cs="Tahoma"/>
          <w:kern w:val="3"/>
          <w:lang w:eastAsia="ja-JP" w:bidi="fa-IR"/>
        </w:rPr>
        <w:t>Поставка Товара осуществляется непосредственно Получателю по месту его жительства (г.</w:t>
      </w:r>
      <w:r w:rsidR="00371139">
        <w:rPr>
          <w:rFonts w:eastAsia="Andale Sans UI" w:cs="Tahoma"/>
          <w:kern w:val="3"/>
          <w:lang w:eastAsia="ja-JP" w:bidi="fa-IR"/>
        </w:rPr>
        <w:t xml:space="preserve"> Воронеж, Воронежская область</w:t>
      </w:r>
      <w:r w:rsidRPr="00530A88">
        <w:rPr>
          <w:rFonts w:eastAsia="Andale Sans UI" w:cs="Tahoma"/>
          <w:kern w:val="3"/>
          <w:lang w:eastAsia="ja-JP" w:bidi="fa-IR"/>
        </w:rPr>
        <w:t>) в течение 30 календарных дней, для Получателей из числа инвалидов, нуждающихся в оказании паллиативной медицинской помощи, в течение 7 календарных дней (</w:t>
      </w:r>
      <w:r w:rsidR="00C07958">
        <w:rPr>
          <w:rFonts w:eastAsia="Andale Sans UI" w:cs="Tahoma"/>
          <w:kern w:val="3"/>
          <w:lang w:eastAsia="ja-JP" w:bidi="fa-IR"/>
        </w:rPr>
        <w:t>не позднее</w:t>
      </w:r>
      <w:r w:rsidRPr="00530A88">
        <w:rPr>
          <w:rFonts w:eastAsia="Andale Sans UI" w:cs="Tahoma"/>
          <w:kern w:val="3"/>
          <w:lang w:eastAsia="ja-JP" w:bidi="fa-IR"/>
        </w:rPr>
        <w:t xml:space="preserve"> </w:t>
      </w:r>
      <w:r w:rsidR="00140B3A">
        <w:rPr>
          <w:rFonts w:eastAsia="Andale Sans UI" w:cs="Tahoma"/>
          <w:kern w:val="3"/>
          <w:lang w:eastAsia="ja-JP" w:bidi="fa-IR"/>
        </w:rPr>
        <w:t>2</w:t>
      </w:r>
      <w:r w:rsidR="009C6893" w:rsidRPr="00E11EB9">
        <w:rPr>
          <w:rFonts w:eastAsia="Andale Sans UI" w:cs="Tahoma"/>
          <w:kern w:val="3"/>
          <w:lang w:eastAsia="ja-JP" w:bidi="fa-IR"/>
        </w:rPr>
        <w:t>0</w:t>
      </w:r>
      <w:r w:rsidRPr="00E11EB9">
        <w:rPr>
          <w:rFonts w:eastAsia="Andale Sans UI" w:cs="Tahoma"/>
          <w:kern w:val="3"/>
          <w:lang w:eastAsia="ja-JP" w:bidi="fa-IR"/>
        </w:rPr>
        <w:t>.</w:t>
      </w:r>
      <w:r w:rsidR="002F0B34">
        <w:rPr>
          <w:rFonts w:eastAsia="Andale Sans UI" w:cs="Tahoma"/>
          <w:kern w:val="3"/>
          <w:lang w:eastAsia="ja-JP" w:bidi="fa-IR"/>
        </w:rPr>
        <w:t>0</w:t>
      </w:r>
      <w:r w:rsidR="009C1AD1">
        <w:rPr>
          <w:rFonts w:eastAsia="Andale Sans UI" w:cs="Tahoma"/>
          <w:kern w:val="3"/>
          <w:lang w:eastAsia="ja-JP" w:bidi="fa-IR"/>
        </w:rPr>
        <w:t>4</w:t>
      </w:r>
      <w:r w:rsidRPr="00E11EB9">
        <w:rPr>
          <w:rFonts w:eastAsia="Andale Sans UI" w:cs="Tahoma"/>
          <w:kern w:val="3"/>
          <w:lang w:eastAsia="ja-JP" w:bidi="fa-IR"/>
        </w:rPr>
        <w:t>.202</w:t>
      </w:r>
      <w:r w:rsidR="00284717">
        <w:rPr>
          <w:rFonts w:eastAsia="Andale Sans UI" w:cs="Tahoma"/>
          <w:kern w:val="3"/>
          <w:lang w:eastAsia="ja-JP" w:bidi="fa-IR"/>
        </w:rPr>
        <w:t>3</w:t>
      </w:r>
      <w:r w:rsidRPr="00E11EB9">
        <w:rPr>
          <w:rFonts w:eastAsia="Andale Sans UI" w:cs="Tahoma"/>
          <w:kern w:val="3"/>
          <w:lang w:eastAsia="ja-JP" w:bidi="fa-IR"/>
        </w:rPr>
        <w:t xml:space="preserve"> </w:t>
      </w:r>
      <w:r w:rsidRPr="00530A88">
        <w:rPr>
          <w:rFonts w:eastAsia="Andale Sans UI" w:cs="Tahoma"/>
          <w:kern w:val="3"/>
          <w:lang w:eastAsia="ja-JP" w:bidi="fa-IR"/>
        </w:rPr>
        <w:t>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B50A34" w:rsidRPr="00B50A34" w:rsidRDefault="00B50A34" w:rsidP="00B50A34">
      <w:pPr>
        <w:spacing w:line="240" w:lineRule="atLeast"/>
        <w:ind w:firstLine="708"/>
        <w:jc w:val="both"/>
        <w:rPr>
          <w:rFonts w:eastAsia="Andale Sans UI" w:cs="Tahoma"/>
          <w:kern w:val="3"/>
          <w:lang w:eastAsia="ja-JP" w:bidi="fa-IR"/>
        </w:rPr>
      </w:pPr>
      <w:r>
        <w:rPr>
          <w:rFonts w:eastAsia="Andale Sans UI" w:cs="Tahoma"/>
          <w:kern w:val="3"/>
          <w:lang w:eastAsia="ja-JP" w:bidi="fa-IR"/>
        </w:rPr>
        <w:t>Срок действия госуд</w:t>
      </w:r>
      <w:r w:rsidR="004C0F68">
        <w:rPr>
          <w:rFonts w:eastAsia="Andale Sans UI" w:cs="Tahoma"/>
          <w:kern w:val="3"/>
          <w:lang w:eastAsia="ja-JP" w:bidi="fa-IR"/>
        </w:rPr>
        <w:t xml:space="preserve">арственного контракта до </w:t>
      </w:r>
      <w:r w:rsidR="002F0B34">
        <w:rPr>
          <w:rFonts w:eastAsia="Andale Sans UI" w:cs="Tahoma"/>
          <w:kern w:val="3"/>
          <w:lang w:eastAsia="ja-JP" w:bidi="fa-IR"/>
        </w:rPr>
        <w:t>01</w:t>
      </w:r>
      <w:r w:rsidR="004C0F68">
        <w:rPr>
          <w:rFonts w:eastAsia="Andale Sans UI" w:cs="Tahoma"/>
          <w:kern w:val="3"/>
          <w:lang w:eastAsia="ja-JP" w:bidi="fa-IR"/>
        </w:rPr>
        <w:t>.</w:t>
      </w:r>
      <w:r w:rsidR="002F0B34">
        <w:rPr>
          <w:rFonts w:eastAsia="Andale Sans UI" w:cs="Tahoma"/>
          <w:kern w:val="3"/>
          <w:lang w:eastAsia="ja-JP" w:bidi="fa-IR"/>
        </w:rPr>
        <w:t>0</w:t>
      </w:r>
      <w:r w:rsidR="009C1AD1">
        <w:rPr>
          <w:rFonts w:eastAsia="Andale Sans UI" w:cs="Tahoma"/>
          <w:kern w:val="3"/>
          <w:lang w:eastAsia="ja-JP" w:bidi="fa-IR"/>
        </w:rPr>
        <w:t>5</w:t>
      </w:r>
      <w:r w:rsidR="004C0F68">
        <w:rPr>
          <w:rFonts w:eastAsia="Andale Sans UI" w:cs="Tahoma"/>
          <w:kern w:val="3"/>
          <w:lang w:eastAsia="ja-JP" w:bidi="fa-IR"/>
        </w:rPr>
        <w:t>.</w:t>
      </w:r>
      <w:r w:rsidRPr="00B50A34">
        <w:rPr>
          <w:rFonts w:eastAsia="Andale Sans UI" w:cs="Tahoma"/>
          <w:kern w:val="3"/>
          <w:lang w:eastAsia="ja-JP" w:bidi="fa-IR"/>
        </w:rPr>
        <w:t>202</w:t>
      </w:r>
      <w:r w:rsidR="00284717">
        <w:rPr>
          <w:rFonts w:eastAsia="Andale Sans UI" w:cs="Tahoma"/>
          <w:kern w:val="3"/>
          <w:lang w:eastAsia="ja-JP" w:bidi="fa-IR"/>
        </w:rPr>
        <w:t>3</w:t>
      </w:r>
      <w:r w:rsidRPr="00B50A34">
        <w:rPr>
          <w:rFonts w:eastAsia="Andale Sans UI" w:cs="Tahoma"/>
          <w:kern w:val="3"/>
          <w:lang w:eastAsia="ja-JP" w:bidi="fa-IR"/>
        </w:rPr>
        <w:t xml:space="preserve"> года.</w:t>
      </w:r>
    </w:p>
    <w:p w:rsidR="00B50A34" w:rsidRPr="00B50A34" w:rsidRDefault="00B50A34" w:rsidP="00B50A34">
      <w:pPr>
        <w:spacing w:line="240" w:lineRule="atLeast"/>
        <w:ind w:firstLine="708"/>
        <w:jc w:val="both"/>
        <w:rPr>
          <w:rFonts w:eastAsia="Andale Sans UI" w:cs="Tahoma"/>
          <w:kern w:val="3"/>
          <w:lang w:eastAsia="ja-JP" w:bidi="fa-IR"/>
        </w:rPr>
      </w:pPr>
    </w:p>
    <w:p w:rsidR="00B50A34" w:rsidRDefault="00B50A34" w:rsidP="00B50A34">
      <w:pPr>
        <w:spacing w:line="240" w:lineRule="atLeast"/>
        <w:jc w:val="center"/>
        <w:rPr>
          <w:rFonts w:eastAsia="Calibri"/>
          <w:bCs/>
          <w:lang w:eastAsia="en-US"/>
        </w:rPr>
      </w:pPr>
      <w:r>
        <w:rPr>
          <w:b/>
          <w:bCs/>
        </w:rPr>
        <w:t>Сведения о включенных в цену товара расходах</w:t>
      </w:r>
      <w:r>
        <w:rPr>
          <w:bCs/>
        </w:rPr>
        <w:t xml:space="preserve">  </w:t>
      </w:r>
    </w:p>
    <w:p w:rsidR="00B50A34" w:rsidRPr="00B50A34" w:rsidRDefault="00B50A34" w:rsidP="009C6893">
      <w:pPr>
        <w:pStyle w:val="Textbody"/>
        <w:spacing w:after="0"/>
        <w:ind w:firstLine="709"/>
        <w:jc w:val="both"/>
        <w:rPr>
          <w:rFonts w:ascii="Times New Roman" w:hAnsi="Times New Roman" w:cs="Times New Roman"/>
        </w:rPr>
      </w:pPr>
      <w:r w:rsidRPr="00B50A34">
        <w:rPr>
          <w:rFonts w:ascii="Times New Roman" w:hAnsi="Times New Roman" w:cs="Times New Roma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10282" w:type="dxa"/>
        <w:tblInd w:w="32" w:type="dxa"/>
        <w:tblLayout w:type="fixed"/>
        <w:tblLook w:val="04A0" w:firstRow="1" w:lastRow="0" w:firstColumn="1" w:lastColumn="0" w:noHBand="0" w:noVBand="1"/>
      </w:tblPr>
      <w:tblGrid>
        <w:gridCol w:w="2343"/>
        <w:gridCol w:w="5104"/>
        <w:gridCol w:w="1559"/>
        <w:gridCol w:w="1276"/>
      </w:tblGrid>
      <w:tr w:rsidR="00B50A34" w:rsidTr="00B50A34">
        <w:trPr>
          <w:trHeight w:val="1406"/>
        </w:trPr>
        <w:tc>
          <w:tcPr>
            <w:tcW w:w="2343" w:type="dxa"/>
            <w:tcBorders>
              <w:top w:val="single" w:sz="4" w:space="0" w:color="000000"/>
              <w:left w:val="single" w:sz="4" w:space="0" w:color="000000"/>
              <w:bottom w:val="single" w:sz="4" w:space="0" w:color="auto"/>
              <w:right w:val="nil"/>
            </w:tcBorders>
            <w:hideMark/>
          </w:tcPr>
          <w:p w:rsidR="00B50A34" w:rsidRDefault="00B50A34">
            <w:pPr>
              <w:rPr>
                <w:sz w:val="19"/>
                <w:szCs w:val="19"/>
                <w:lang w:eastAsia="en-US"/>
              </w:rPr>
            </w:pPr>
            <w:r>
              <w:rPr>
                <w:sz w:val="19"/>
                <w:szCs w:val="19"/>
              </w:rPr>
              <w:t xml:space="preserve">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w:t>
            </w:r>
          </w:p>
          <w:p w:rsidR="00B50A34" w:rsidRDefault="00B50A34">
            <w:pPr>
              <w:rPr>
                <w:sz w:val="19"/>
                <w:szCs w:val="19"/>
              </w:rPr>
            </w:pPr>
            <w:r>
              <w:rPr>
                <w:sz w:val="19"/>
                <w:szCs w:val="19"/>
              </w:rPr>
              <w:t xml:space="preserve">Наименование страны происхождения товара </w:t>
            </w:r>
          </w:p>
          <w:p w:rsidR="00B50A34" w:rsidRDefault="00B50A34">
            <w:pPr>
              <w:jc w:val="both"/>
              <w:rPr>
                <w:sz w:val="19"/>
                <w:szCs w:val="19"/>
                <w:lang w:eastAsia="en-US"/>
              </w:rPr>
            </w:pPr>
            <w:r>
              <w:rPr>
                <w:sz w:val="19"/>
                <w:szCs w:val="19"/>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5104"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B50A34">
            <w:pPr>
              <w:spacing w:line="276" w:lineRule="auto"/>
              <w:jc w:val="center"/>
              <w:rPr>
                <w:sz w:val="19"/>
                <w:szCs w:val="19"/>
                <w:lang w:eastAsia="en-US"/>
              </w:rPr>
            </w:pPr>
            <w:r>
              <w:rPr>
                <w:sz w:val="19"/>
                <w:szCs w:val="19"/>
              </w:rPr>
              <w:t>Количество (шт.)</w:t>
            </w:r>
          </w:p>
        </w:tc>
      </w:tr>
      <w:tr w:rsidR="00B50A34"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B50A34">
            <w:pPr>
              <w:spacing w:after="200" w:line="276" w:lineRule="auto"/>
              <w:jc w:val="center"/>
              <w:rPr>
                <w:sz w:val="20"/>
                <w:szCs w:val="20"/>
                <w:lang w:eastAsia="en-US"/>
              </w:rPr>
            </w:pPr>
          </w:p>
        </w:tc>
        <w:tc>
          <w:tcPr>
            <w:tcW w:w="5104" w:type="dxa"/>
            <w:tcBorders>
              <w:top w:val="single" w:sz="4" w:space="0" w:color="000000"/>
              <w:left w:val="single" w:sz="4" w:space="0" w:color="auto"/>
              <w:bottom w:val="single" w:sz="4" w:space="0" w:color="000000"/>
              <w:right w:val="nil"/>
            </w:tcBorders>
            <w:hideMark/>
          </w:tcPr>
          <w:p w:rsidR="00B50A34" w:rsidRDefault="00B50A34">
            <w:pPr>
              <w:jc w:val="both"/>
              <w:rPr>
                <w:sz w:val="19"/>
                <w:szCs w:val="19"/>
                <w:lang w:eastAsia="en-US"/>
              </w:rPr>
            </w:pPr>
            <w:r>
              <w:rPr>
                <w:sz w:val="19"/>
                <w:szCs w:val="19"/>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B50A34" w:rsidRDefault="00B50A34">
            <w:pPr>
              <w:jc w:val="both"/>
              <w:rPr>
                <w:sz w:val="19"/>
                <w:szCs w:val="19"/>
              </w:rPr>
            </w:pPr>
            <w:r>
              <w:rPr>
                <w:sz w:val="19"/>
                <w:szCs w:val="19"/>
              </w:rPr>
              <w:t xml:space="preserve">Бумажные подгузники для взрослых должны </w:t>
            </w:r>
            <w:r w:rsidR="00A3309E">
              <w:rPr>
                <w:sz w:val="19"/>
                <w:szCs w:val="19"/>
              </w:rPr>
              <w:t>соответствовать требованиям</w:t>
            </w:r>
            <w:r>
              <w:rPr>
                <w:sz w:val="19"/>
                <w:szCs w:val="19"/>
              </w:rPr>
              <w:t xml:space="preserve"> ГОСТ Р 55082-</w:t>
            </w:r>
            <w:r w:rsidR="00A3309E">
              <w:rPr>
                <w:sz w:val="19"/>
                <w:szCs w:val="19"/>
              </w:rPr>
              <w:t>2012 «</w:t>
            </w:r>
            <w:r>
              <w:rPr>
                <w:sz w:val="19"/>
                <w:szCs w:val="19"/>
              </w:rPr>
              <w:t xml:space="preserve">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B50A34" w:rsidRDefault="00B50A34">
            <w:pPr>
              <w:jc w:val="both"/>
              <w:rPr>
                <w:sz w:val="19"/>
                <w:szCs w:val="19"/>
              </w:rPr>
            </w:pPr>
            <w:r>
              <w:rPr>
                <w:color w:val="000000"/>
                <w:sz w:val="19"/>
                <w:szCs w:val="19"/>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B50A34" w:rsidRDefault="00B50A34">
            <w:pPr>
              <w:jc w:val="both"/>
              <w:rPr>
                <w:sz w:val="19"/>
                <w:szCs w:val="19"/>
              </w:rPr>
            </w:pPr>
            <w:r>
              <w:rPr>
                <w:color w:val="000000"/>
                <w:sz w:val="19"/>
                <w:szCs w:val="19"/>
              </w:rPr>
              <w:t xml:space="preserve">Подгузники должны обеспечивать соблюдение санитарно-гигиенических условий для инвалидов с нарушениями функций выделения. </w:t>
            </w:r>
            <w:r>
              <w:rPr>
                <w:sz w:val="19"/>
                <w:szCs w:val="19"/>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w:t>
            </w:r>
            <w:r w:rsidR="00611E8B">
              <w:rPr>
                <w:sz w:val="19"/>
                <w:szCs w:val="19"/>
              </w:rPr>
              <w:t>Подгузники должны</w:t>
            </w:r>
            <w:r>
              <w:rPr>
                <w:sz w:val="19"/>
                <w:szCs w:val="19"/>
              </w:rPr>
              <w:t xml:space="preserve"> быть оснащены водонепроницаемыми защитными барьерами по бокам. Боковые бортики, должны защищать от протеканий </w:t>
            </w:r>
            <w:r>
              <w:rPr>
                <w:sz w:val="19"/>
                <w:szCs w:val="19"/>
              </w:rPr>
              <w:lastRenderedPageBreak/>
              <w:t xml:space="preserve">жидкости по бокам и не должны содержать латексных элементов, что уменьшает риск аллергических реакций. </w:t>
            </w:r>
          </w:p>
          <w:p w:rsidR="00B50A34" w:rsidRDefault="00B50A34">
            <w:pPr>
              <w:jc w:val="both"/>
              <w:rPr>
                <w:sz w:val="19"/>
                <w:szCs w:val="19"/>
              </w:rPr>
            </w:pPr>
            <w:r>
              <w:rPr>
                <w:sz w:val="19"/>
                <w:szCs w:val="19"/>
              </w:rPr>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B50A34" w:rsidRDefault="00B50A34">
            <w:pPr>
              <w:jc w:val="both"/>
              <w:rPr>
                <w:sz w:val="19"/>
                <w:szCs w:val="19"/>
              </w:rPr>
            </w:pPr>
            <w:r>
              <w:rPr>
                <w:sz w:val="19"/>
                <w:szCs w:val="19"/>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50A34" w:rsidRDefault="00B50A34">
            <w:pPr>
              <w:jc w:val="both"/>
              <w:rPr>
                <w:sz w:val="19"/>
                <w:szCs w:val="19"/>
                <w:lang w:val="de-DE"/>
              </w:rPr>
            </w:pPr>
            <w:r>
              <w:rPr>
                <w:sz w:val="19"/>
                <w:szCs w:val="19"/>
              </w:rPr>
              <w:t>Общие требования к подгузникам, реализуемым на территории Российской федерации устанавливаются в соответствии с ГОСТ Р 55082-2012.</w:t>
            </w:r>
          </w:p>
          <w:p w:rsidR="00B50A34" w:rsidRDefault="00B50A34">
            <w:pPr>
              <w:jc w:val="both"/>
              <w:rPr>
                <w:sz w:val="19"/>
                <w:szCs w:val="19"/>
                <w:lang w:val="de-DE"/>
              </w:rPr>
            </w:pPr>
            <w:r>
              <w:rPr>
                <w:sz w:val="19"/>
                <w:szCs w:val="19"/>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B50A34" w:rsidRDefault="00B50A34">
            <w:pPr>
              <w:rPr>
                <w:sz w:val="19"/>
                <w:szCs w:val="19"/>
              </w:rPr>
            </w:pPr>
            <w:r>
              <w:rPr>
                <w:sz w:val="19"/>
                <w:szCs w:val="19"/>
              </w:rPr>
              <w:t>Маркировка на потребительской упаковке подгузников должна содержать:</w:t>
            </w:r>
            <w:r>
              <w:rPr>
                <w:sz w:val="19"/>
                <w:szCs w:val="19"/>
              </w:rPr>
              <w:br/>
              <w:t xml:space="preserve">     - наименование страны-изготовителя;</w:t>
            </w:r>
            <w:r>
              <w:rPr>
                <w:sz w:val="19"/>
                <w:szCs w:val="19"/>
              </w:rPr>
              <w:br/>
              <w:t xml:space="preserve">     - наименование и местонахождение изготовителя (продавца, поставщика), товарный знак (при наличии);</w:t>
            </w:r>
            <w:r>
              <w:rPr>
                <w:sz w:val="19"/>
                <w:szCs w:val="19"/>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Pr>
                <w:sz w:val="19"/>
                <w:szCs w:val="19"/>
              </w:rPr>
              <w:br/>
              <w:t xml:space="preserve">     - правила по применению подгузника (в виде рисунков или текста);</w:t>
            </w:r>
            <w:r>
              <w:rPr>
                <w:sz w:val="19"/>
                <w:szCs w:val="19"/>
              </w:rPr>
              <w:br/>
              <w:t xml:space="preserve">     - указания по утилизации подгузника: слова "Не бросать в канализацию" и/или рисунок, понятно отображающий эти указания;</w:t>
            </w:r>
            <w:r>
              <w:rPr>
                <w:sz w:val="19"/>
                <w:szCs w:val="19"/>
              </w:rPr>
              <w:br/>
              <w:t xml:space="preserve">     - информацию о наличии специальных ингредиентов;</w:t>
            </w:r>
            <w:r>
              <w:rPr>
                <w:sz w:val="19"/>
                <w:szCs w:val="19"/>
              </w:rPr>
              <w:br/>
              <w:t xml:space="preserve">     - отличительные характеристики подгузника в соответствии с техническим исполнением (в виде рисунков и/или текста);</w:t>
            </w:r>
            <w:r>
              <w:rPr>
                <w:sz w:val="19"/>
                <w:szCs w:val="19"/>
              </w:rPr>
              <w:br/>
              <w:t xml:space="preserve">     - номер артикула (при наличии);</w:t>
            </w:r>
            <w:r>
              <w:rPr>
                <w:sz w:val="19"/>
                <w:szCs w:val="19"/>
              </w:rPr>
              <w:br/>
              <w:t xml:space="preserve">     - количество подгузников в упаковке;</w:t>
            </w:r>
            <w:r>
              <w:rPr>
                <w:sz w:val="19"/>
                <w:szCs w:val="19"/>
              </w:rPr>
              <w:br/>
              <w:t xml:space="preserve">     - дату (месяц, год) изготовления;</w:t>
            </w:r>
            <w:r>
              <w:rPr>
                <w:sz w:val="19"/>
                <w:szCs w:val="19"/>
              </w:rPr>
              <w:br/>
              <w:t xml:space="preserve">     - срок годности, устанавливаемый изготовителем;</w:t>
            </w:r>
            <w:r>
              <w:rPr>
                <w:sz w:val="19"/>
                <w:szCs w:val="19"/>
              </w:rPr>
              <w:br/>
              <w:t xml:space="preserve">     - обозначение настоящего Национального стандарта;</w:t>
            </w:r>
            <w:r>
              <w:rPr>
                <w:sz w:val="19"/>
                <w:szCs w:val="19"/>
              </w:rPr>
              <w:br/>
              <w:t xml:space="preserve">     - штриховой код (при наличии).</w:t>
            </w:r>
          </w:p>
          <w:p w:rsidR="00B50A34" w:rsidRDefault="00B50A34">
            <w:pPr>
              <w:jc w:val="both"/>
              <w:rPr>
                <w:sz w:val="19"/>
                <w:szCs w:val="19"/>
              </w:rPr>
            </w:pPr>
            <w:r>
              <w:rPr>
                <w:sz w:val="19"/>
                <w:szCs w:val="19"/>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B50A34" w:rsidRDefault="00B50A34">
            <w:pPr>
              <w:tabs>
                <w:tab w:val="left" w:pos="708"/>
              </w:tabs>
              <w:jc w:val="both"/>
              <w:rPr>
                <w:rFonts w:eastAsia="Andale Sans UI"/>
                <w:sz w:val="19"/>
                <w:szCs w:val="19"/>
                <w:lang w:eastAsia="ja-JP"/>
              </w:rPr>
            </w:pPr>
            <w:r>
              <w:rPr>
                <w:sz w:val="19"/>
                <w:szCs w:val="19"/>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B50A34" w:rsidRDefault="00B50A34">
            <w:pPr>
              <w:tabs>
                <w:tab w:val="left" w:pos="708"/>
              </w:tabs>
              <w:jc w:val="both"/>
              <w:rPr>
                <w:rFonts w:eastAsia="Calibri"/>
                <w:sz w:val="19"/>
                <w:szCs w:val="19"/>
                <w:lang w:val="de-DE" w:eastAsia="en-US"/>
              </w:rPr>
            </w:pPr>
            <w:r>
              <w:rPr>
                <w:sz w:val="19"/>
                <w:szCs w:val="19"/>
              </w:rPr>
              <w:t xml:space="preserve">Подгузники должны быть упакованы в тару, обеспечивающую сохранность подгузников при транспортировании и хранении. </w:t>
            </w:r>
          </w:p>
          <w:p w:rsidR="00B50A34" w:rsidRDefault="00B50A34">
            <w:pPr>
              <w:jc w:val="both"/>
              <w:rPr>
                <w:sz w:val="19"/>
                <w:szCs w:val="19"/>
              </w:rPr>
            </w:pPr>
            <w:r>
              <w:rPr>
                <w:sz w:val="19"/>
                <w:szCs w:val="19"/>
              </w:rPr>
              <w:t xml:space="preserve">Подгузники в количестве, определяемом производителем, упаковывают в пакеты из полимерной пленки или пачки по </w:t>
            </w:r>
            <w:r>
              <w:rPr>
                <w:sz w:val="19"/>
                <w:szCs w:val="19"/>
                <w:u w:val="single"/>
              </w:rPr>
              <w:t>ГОСТ</w:t>
            </w:r>
            <w:r>
              <w:rPr>
                <w:sz w:val="19"/>
                <w:szCs w:val="19"/>
              </w:rPr>
              <w:t xml:space="preserve"> 33781-2016, или коробки по </w:t>
            </w:r>
            <w:r>
              <w:rPr>
                <w:sz w:val="19"/>
                <w:szCs w:val="19"/>
                <w:u w:val="single"/>
              </w:rPr>
              <w:t>ГОСТ</w:t>
            </w:r>
            <w:r>
              <w:rPr>
                <w:sz w:val="19"/>
                <w:szCs w:val="19"/>
              </w:rPr>
              <w:t xml:space="preserve"> 33781-2016, или </w:t>
            </w:r>
            <w:r>
              <w:rPr>
                <w:sz w:val="19"/>
                <w:szCs w:val="19"/>
              </w:rPr>
              <w:lastRenderedPageBreak/>
              <w:t>другую потребительскую упаковку, обеспечивающую сохранность подгузников при транспортировании и хранении.</w:t>
            </w:r>
          </w:p>
          <w:p w:rsidR="00B50A34" w:rsidRDefault="00B50A34">
            <w:pPr>
              <w:jc w:val="both"/>
              <w:rPr>
                <w:sz w:val="19"/>
                <w:szCs w:val="19"/>
              </w:rPr>
            </w:pPr>
            <w:r>
              <w:rPr>
                <w:sz w:val="19"/>
                <w:szCs w:val="19"/>
              </w:rPr>
              <w:t>Швы в пакетах из полимерной пленки должны быть заварены.</w:t>
            </w:r>
          </w:p>
          <w:p w:rsidR="00B50A34" w:rsidRDefault="00B50A34">
            <w:pPr>
              <w:jc w:val="both"/>
              <w:rPr>
                <w:sz w:val="19"/>
                <w:szCs w:val="19"/>
              </w:rPr>
            </w:pPr>
            <w:r>
              <w:rPr>
                <w:sz w:val="19"/>
                <w:szCs w:val="19"/>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50A34" w:rsidRDefault="00B50A34">
            <w:pPr>
              <w:jc w:val="both"/>
              <w:rPr>
                <w:sz w:val="19"/>
                <w:szCs w:val="19"/>
              </w:rPr>
            </w:pPr>
            <w:r>
              <w:rPr>
                <w:sz w:val="19"/>
                <w:szCs w:val="19"/>
              </w:rPr>
              <w:t>Отсутствует механическое повреждение упаковки, открывающее доступ к поверхности подгузника.</w:t>
            </w:r>
          </w:p>
          <w:p w:rsidR="00B50A34" w:rsidRDefault="00B50A34">
            <w:pPr>
              <w:tabs>
                <w:tab w:val="left" w:pos="708"/>
              </w:tabs>
              <w:jc w:val="both"/>
              <w:rPr>
                <w:sz w:val="19"/>
                <w:szCs w:val="19"/>
              </w:rPr>
            </w:pPr>
            <w:r>
              <w:rPr>
                <w:sz w:val="19"/>
                <w:szCs w:val="19"/>
              </w:rPr>
              <w:t xml:space="preserve">Подгузники, упакованные в потребительскую упаковку, упаковывают в кипу, ящик по </w:t>
            </w:r>
            <w:hyperlink r:id="rId12" w:history="1">
              <w:r>
                <w:rPr>
                  <w:rStyle w:val="ae"/>
                  <w:sz w:val="19"/>
                  <w:szCs w:val="19"/>
                </w:rPr>
                <w:t>ГОСТ 6658</w:t>
              </w:r>
            </w:hyperlink>
            <w:r>
              <w:rPr>
                <w:sz w:val="19"/>
                <w:szCs w:val="19"/>
              </w:rPr>
              <w:t>-75.</w:t>
            </w:r>
          </w:p>
          <w:p w:rsidR="00B50A34" w:rsidRDefault="00B50A34">
            <w:pPr>
              <w:tabs>
                <w:tab w:val="left" w:pos="708"/>
              </w:tabs>
              <w:jc w:val="both"/>
              <w:rPr>
                <w:sz w:val="19"/>
                <w:szCs w:val="19"/>
              </w:rPr>
            </w:pPr>
            <w:r>
              <w:rPr>
                <w:sz w:val="19"/>
                <w:szCs w:val="19"/>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B50A34" w:rsidRDefault="00B50A34">
            <w:pPr>
              <w:jc w:val="both"/>
              <w:rPr>
                <w:sz w:val="19"/>
                <w:szCs w:val="19"/>
              </w:rPr>
            </w:pPr>
            <w:r>
              <w:rPr>
                <w:sz w:val="19"/>
                <w:szCs w:val="19"/>
              </w:rPr>
              <w:t xml:space="preserve">Транспортирование изделий должно осуществляться по </w:t>
            </w:r>
            <w:hyperlink r:id="rId13" w:history="1">
              <w:r>
                <w:rPr>
                  <w:rStyle w:val="ae"/>
                  <w:sz w:val="19"/>
                  <w:szCs w:val="19"/>
                </w:rPr>
                <w:t>ГОСТ 6658</w:t>
              </w:r>
            </w:hyperlink>
            <w:r>
              <w:rPr>
                <w:sz w:val="19"/>
                <w:szCs w:val="19"/>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4" w:history="1">
              <w:r>
                <w:rPr>
                  <w:rStyle w:val="ae"/>
                  <w:sz w:val="19"/>
                  <w:szCs w:val="19"/>
                </w:rPr>
                <w:t>ГОСТ 15150</w:t>
              </w:r>
            </w:hyperlink>
            <w:r>
              <w:rPr>
                <w:sz w:val="19"/>
                <w:szCs w:val="19"/>
              </w:rPr>
              <w:t>-69.</w:t>
            </w:r>
            <w:r>
              <w:rPr>
                <w:sz w:val="19"/>
                <w:szCs w:val="19"/>
              </w:rPr>
              <w:br/>
              <w:t xml:space="preserve">Условия хранения подгузников в транспортной упаковке на складах потребителя и изготовителя – по </w:t>
            </w:r>
            <w:hyperlink r:id="rId15" w:history="1">
              <w:r>
                <w:rPr>
                  <w:rStyle w:val="ae"/>
                  <w:sz w:val="19"/>
                  <w:szCs w:val="19"/>
                </w:rPr>
                <w:t>ГОСТ 15150</w:t>
              </w:r>
            </w:hyperlink>
            <w:r>
              <w:rPr>
                <w:sz w:val="19"/>
                <w:szCs w:val="19"/>
              </w:rPr>
              <w:t>-69.</w:t>
            </w:r>
          </w:p>
          <w:p w:rsidR="00B50A34" w:rsidRDefault="00B50A34">
            <w:pPr>
              <w:snapToGrid w:val="0"/>
              <w:jc w:val="both"/>
              <w:rPr>
                <w:sz w:val="19"/>
                <w:szCs w:val="19"/>
                <w:lang w:eastAsia="en-US"/>
              </w:rPr>
            </w:pPr>
            <w:r>
              <w:rPr>
                <w:sz w:val="19"/>
                <w:szCs w:val="19"/>
              </w:rPr>
              <w:t xml:space="preserve">Продукция должна иметь Регистрационные удостоверения на медицинское изделие, выданные Росздравнадзором. </w:t>
            </w:r>
          </w:p>
        </w:tc>
        <w:tc>
          <w:tcPr>
            <w:tcW w:w="1559" w:type="dxa"/>
            <w:tcBorders>
              <w:top w:val="single" w:sz="4" w:space="0" w:color="000000"/>
              <w:left w:val="single" w:sz="4" w:space="0" w:color="000000"/>
              <w:bottom w:val="single" w:sz="4" w:space="0" w:color="000000"/>
              <w:right w:val="nil"/>
            </w:tcBorders>
          </w:tcPr>
          <w:p w:rsidR="00B50A34" w:rsidRDefault="00B50A34">
            <w:pPr>
              <w:spacing w:line="276" w:lineRule="auto"/>
              <w:jc w:val="center"/>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50A34" w:rsidRDefault="00B50A34">
            <w:pPr>
              <w:spacing w:line="276" w:lineRule="auto"/>
              <w:jc w:val="center"/>
              <w:rPr>
                <w:sz w:val="18"/>
                <w:szCs w:val="18"/>
                <w:lang w:eastAsia="en-US"/>
              </w:rPr>
            </w:pPr>
          </w:p>
        </w:tc>
      </w:tr>
      <w:tr w:rsidR="00284717"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spacing w:after="200" w:line="276" w:lineRule="auto"/>
              <w:jc w:val="center"/>
              <w:rPr>
                <w:sz w:val="20"/>
                <w:szCs w:val="20"/>
                <w:lang w:eastAsia="en-US"/>
              </w:rPr>
            </w:pPr>
            <w:r>
              <w:rPr>
                <w:sz w:val="19"/>
                <w:szCs w:val="19"/>
              </w:rPr>
              <w:lastRenderedPageBreak/>
              <w:t>22-01-06</w:t>
            </w:r>
          </w:p>
        </w:tc>
        <w:tc>
          <w:tcPr>
            <w:tcW w:w="5104" w:type="dxa"/>
            <w:tcBorders>
              <w:top w:val="single" w:sz="4" w:space="0" w:color="000000"/>
              <w:left w:val="single" w:sz="4" w:space="0" w:color="auto"/>
              <w:bottom w:val="single" w:sz="4" w:space="0" w:color="000000"/>
              <w:right w:val="nil"/>
            </w:tcBorders>
            <w:hideMark/>
          </w:tcPr>
          <w:p w:rsidR="00284717" w:rsidRPr="005C7E8E" w:rsidRDefault="00284717" w:rsidP="00284717">
            <w:pPr>
              <w:snapToGrid w:val="0"/>
              <w:jc w:val="both"/>
              <w:rPr>
                <w:sz w:val="19"/>
                <w:szCs w:val="19"/>
                <w:lang w:eastAsia="en-US"/>
              </w:rPr>
            </w:pPr>
            <w:r w:rsidRPr="005C7E8E">
              <w:rPr>
                <w:sz w:val="19"/>
                <w:szCs w:val="19"/>
              </w:rPr>
              <w:t>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см3/с</w:t>
            </w:r>
          </w:p>
          <w:p w:rsidR="00284717" w:rsidRPr="005C7E8E" w:rsidRDefault="00284717" w:rsidP="00284717">
            <w:pPr>
              <w:autoSpaceDE w:val="0"/>
              <w:adjustRightInd w:val="0"/>
              <w:spacing w:after="200" w:line="276" w:lineRule="auto"/>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284717" w:rsidRPr="0031602E" w:rsidRDefault="00284717" w:rsidP="00284717">
            <w:r w:rsidRPr="0031602E">
              <w:t>22 560</w:t>
            </w:r>
          </w:p>
        </w:tc>
      </w:tr>
      <w:tr w:rsidR="00284717"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spacing w:after="200" w:line="276" w:lineRule="auto"/>
              <w:jc w:val="center"/>
              <w:rPr>
                <w:sz w:val="20"/>
                <w:szCs w:val="20"/>
                <w:lang w:eastAsia="en-US"/>
              </w:rPr>
            </w:pPr>
            <w:r>
              <w:rPr>
                <w:sz w:val="19"/>
                <w:szCs w:val="19"/>
              </w:rPr>
              <w:t>22-01-07</w:t>
            </w:r>
          </w:p>
        </w:tc>
        <w:tc>
          <w:tcPr>
            <w:tcW w:w="5104" w:type="dxa"/>
            <w:tcBorders>
              <w:top w:val="single" w:sz="4" w:space="0" w:color="000000"/>
              <w:left w:val="single" w:sz="4" w:space="0" w:color="auto"/>
              <w:bottom w:val="single" w:sz="4" w:space="0" w:color="000000"/>
              <w:right w:val="nil"/>
            </w:tcBorders>
          </w:tcPr>
          <w:p w:rsidR="00284717" w:rsidRPr="005C7E8E" w:rsidRDefault="00284717" w:rsidP="00284717">
            <w:pPr>
              <w:snapToGrid w:val="0"/>
              <w:jc w:val="both"/>
              <w:rPr>
                <w:sz w:val="19"/>
                <w:szCs w:val="19"/>
                <w:lang w:eastAsia="en-US"/>
              </w:rPr>
            </w:pPr>
          </w:p>
          <w:p w:rsidR="00284717" w:rsidRPr="005C7E8E" w:rsidRDefault="00284717" w:rsidP="00284717">
            <w:pPr>
              <w:snapToGrid w:val="0"/>
              <w:jc w:val="both"/>
              <w:rPr>
                <w:sz w:val="19"/>
                <w:szCs w:val="19"/>
              </w:rPr>
            </w:pPr>
            <w:r w:rsidRPr="005C7E8E">
              <w:rPr>
                <w:sz w:val="19"/>
                <w:szCs w:val="19"/>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284717" w:rsidRPr="005C7E8E" w:rsidRDefault="00284717" w:rsidP="00284717">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284717" w:rsidRPr="0031602E" w:rsidRDefault="00284717" w:rsidP="00284717">
            <w:r w:rsidRPr="0031602E">
              <w:t>36 240</w:t>
            </w:r>
          </w:p>
        </w:tc>
      </w:tr>
      <w:tr w:rsidR="00284717"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jc w:val="center"/>
              <w:rPr>
                <w:sz w:val="20"/>
                <w:szCs w:val="20"/>
                <w:lang w:eastAsia="en-US"/>
              </w:rPr>
            </w:pPr>
          </w:p>
          <w:p w:rsidR="00284717" w:rsidRDefault="00284717" w:rsidP="00284717">
            <w:pPr>
              <w:spacing w:after="200" w:line="276" w:lineRule="auto"/>
              <w:jc w:val="center"/>
              <w:rPr>
                <w:sz w:val="20"/>
                <w:szCs w:val="20"/>
                <w:lang w:eastAsia="en-US"/>
              </w:rPr>
            </w:pPr>
            <w:r>
              <w:rPr>
                <w:sz w:val="19"/>
                <w:szCs w:val="19"/>
              </w:rPr>
              <w:t>22-01-08</w:t>
            </w:r>
          </w:p>
        </w:tc>
        <w:tc>
          <w:tcPr>
            <w:tcW w:w="5104" w:type="dxa"/>
            <w:tcBorders>
              <w:top w:val="single" w:sz="4" w:space="0" w:color="000000"/>
              <w:left w:val="single" w:sz="4" w:space="0" w:color="auto"/>
              <w:bottom w:val="single" w:sz="4" w:space="0" w:color="000000"/>
              <w:right w:val="nil"/>
            </w:tcBorders>
          </w:tcPr>
          <w:p w:rsidR="00284717" w:rsidRPr="005C7E8E" w:rsidRDefault="00284717" w:rsidP="00284717">
            <w:pPr>
              <w:snapToGrid w:val="0"/>
              <w:jc w:val="both"/>
              <w:rPr>
                <w:sz w:val="19"/>
                <w:szCs w:val="19"/>
                <w:lang w:eastAsia="en-US"/>
              </w:rPr>
            </w:pPr>
          </w:p>
          <w:p w:rsidR="00284717" w:rsidRPr="005C7E8E" w:rsidRDefault="00284717" w:rsidP="00284717">
            <w:pPr>
              <w:snapToGrid w:val="0"/>
              <w:jc w:val="both"/>
              <w:rPr>
                <w:sz w:val="19"/>
                <w:szCs w:val="19"/>
              </w:rPr>
            </w:pPr>
            <w:r w:rsidRPr="005C7E8E">
              <w:rPr>
                <w:sz w:val="19"/>
                <w:szCs w:val="19"/>
              </w:rPr>
              <w:t>Подгузники для взрослых, размер "М" (объем талии/бедер до 120 см), с полным влагопоглощением не менее 1300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284717" w:rsidRPr="005C7E8E" w:rsidRDefault="00284717" w:rsidP="00284717">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284717" w:rsidRPr="0031602E" w:rsidRDefault="00284717" w:rsidP="00284717">
            <w:r w:rsidRPr="0031602E">
              <w:t>154 230</w:t>
            </w:r>
          </w:p>
        </w:tc>
      </w:tr>
      <w:tr w:rsidR="00284717"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spacing w:after="200" w:line="276" w:lineRule="auto"/>
              <w:jc w:val="center"/>
              <w:rPr>
                <w:szCs w:val="22"/>
                <w:lang w:eastAsia="en-US"/>
              </w:rPr>
            </w:pPr>
            <w:r>
              <w:rPr>
                <w:sz w:val="19"/>
                <w:szCs w:val="19"/>
              </w:rPr>
              <w:t>22-01-09</w:t>
            </w:r>
          </w:p>
        </w:tc>
        <w:tc>
          <w:tcPr>
            <w:tcW w:w="5104" w:type="dxa"/>
            <w:tcBorders>
              <w:top w:val="single" w:sz="4" w:space="0" w:color="000000"/>
              <w:left w:val="single" w:sz="4" w:space="0" w:color="auto"/>
              <w:bottom w:val="single" w:sz="4" w:space="0" w:color="000000"/>
              <w:right w:val="nil"/>
            </w:tcBorders>
          </w:tcPr>
          <w:p w:rsidR="00284717" w:rsidRPr="005C7E8E" w:rsidRDefault="00284717" w:rsidP="00284717">
            <w:pPr>
              <w:snapToGrid w:val="0"/>
              <w:jc w:val="both"/>
              <w:rPr>
                <w:sz w:val="19"/>
                <w:szCs w:val="19"/>
                <w:lang w:eastAsia="en-US"/>
              </w:rPr>
            </w:pPr>
          </w:p>
          <w:p w:rsidR="00284717" w:rsidRPr="005C7E8E" w:rsidRDefault="00284717" w:rsidP="00284717">
            <w:pPr>
              <w:snapToGrid w:val="0"/>
              <w:jc w:val="both"/>
              <w:rPr>
                <w:sz w:val="19"/>
                <w:szCs w:val="19"/>
              </w:rPr>
            </w:pPr>
            <w:r w:rsidRPr="005C7E8E">
              <w:rPr>
                <w:sz w:val="19"/>
                <w:szCs w:val="19"/>
              </w:rPr>
              <w:t>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284717" w:rsidRPr="005C7E8E" w:rsidRDefault="00284717" w:rsidP="00284717">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284717" w:rsidRPr="0031602E" w:rsidRDefault="00284717" w:rsidP="00284717">
            <w:r w:rsidRPr="0031602E">
              <w:t>306 960</w:t>
            </w:r>
          </w:p>
        </w:tc>
      </w:tr>
      <w:tr w:rsidR="00284717"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spacing w:after="200" w:line="276" w:lineRule="auto"/>
              <w:jc w:val="center"/>
              <w:rPr>
                <w:szCs w:val="22"/>
                <w:lang w:eastAsia="en-US"/>
              </w:rPr>
            </w:pPr>
            <w:r>
              <w:rPr>
                <w:sz w:val="19"/>
                <w:szCs w:val="19"/>
              </w:rPr>
              <w:t>22-01-10</w:t>
            </w:r>
          </w:p>
        </w:tc>
        <w:tc>
          <w:tcPr>
            <w:tcW w:w="5104" w:type="dxa"/>
            <w:tcBorders>
              <w:top w:val="single" w:sz="4" w:space="0" w:color="000000"/>
              <w:left w:val="single" w:sz="4" w:space="0" w:color="auto"/>
              <w:bottom w:val="single" w:sz="4" w:space="0" w:color="000000"/>
              <w:right w:val="nil"/>
            </w:tcBorders>
            <w:hideMark/>
          </w:tcPr>
          <w:p w:rsidR="00284717" w:rsidRPr="005C7E8E" w:rsidRDefault="00284717" w:rsidP="00284717">
            <w:pPr>
              <w:snapToGrid w:val="0"/>
              <w:jc w:val="both"/>
              <w:rPr>
                <w:sz w:val="19"/>
                <w:szCs w:val="19"/>
                <w:lang w:eastAsia="en-US"/>
              </w:rPr>
            </w:pPr>
            <w:r w:rsidRPr="005C7E8E">
              <w:rPr>
                <w:sz w:val="19"/>
                <w:szCs w:val="19"/>
              </w:rPr>
              <w:t>Подгузники для взрослых, размер "</w:t>
            </w:r>
            <w:r w:rsidRPr="005C7E8E">
              <w:rPr>
                <w:sz w:val="19"/>
                <w:szCs w:val="19"/>
                <w:lang w:val="en-US"/>
              </w:rPr>
              <w:t>L</w:t>
            </w:r>
            <w:r w:rsidRPr="005C7E8E">
              <w:rPr>
                <w:sz w:val="19"/>
                <w:szCs w:val="19"/>
              </w:rPr>
              <w:t>" (объем талии/бедер до 150 см), с полным влагопоглощением не менее 1450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284717" w:rsidRPr="005C7E8E" w:rsidRDefault="00284717" w:rsidP="00284717">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284717" w:rsidRPr="0031602E" w:rsidRDefault="00284717" w:rsidP="00284717">
            <w:r w:rsidRPr="0031602E">
              <w:t>176 580</w:t>
            </w:r>
          </w:p>
        </w:tc>
      </w:tr>
      <w:tr w:rsidR="00284717"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spacing w:after="200" w:line="276" w:lineRule="auto"/>
              <w:jc w:val="center"/>
              <w:rPr>
                <w:szCs w:val="22"/>
                <w:lang w:eastAsia="en-US"/>
              </w:rPr>
            </w:pPr>
            <w:r>
              <w:rPr>
                <w:sz w:val="19"/>
                <w:szCs w:val="19"/>
              </w:rPr>
              <w:t>22-01-11</w:t>
            </w:r>
          </w:p>
        </w:tc>
        <w:tc>
          <w:tcPr>
            <w:tcW w:w="5104" w:type="dxa"/>
            <w:tcBorders>
              <w:top w:val="single" w:sz="4" w:space="0" w:color="000000"/>
              <w:left w:val="single" w:sz="4" w:space="0" w:color="auto"/>
              <w:bottom w:val="single" w:sz="4" w:space="0" w:color="000000"/>
              <w:right w:val="nil"/>
            </w:tcBorders>
            <w:hideMark/>
          </w:tcPr>
          <w:p w:rsidR="00284717" w:rsidRPr="005C7E8E" w:rsidRDefault="00284717" w:rsidP="00284717">
            <w:pPr>
              <w:snapToGrid w:val="0"/>
              <w:jc w:val="both"/>
              <w:rPr>
                <w:sz w:val="19"/>
                <w:szCs w:val="19"/>
                <w:lang w:eastAsia="en-US"/>
              </w:rPr>
            </w:pPr>
            <w:r w:rsidRPr="005C7E8E">
              <w:rPr>
                <w:sz w:val="19"/>
                <w:szCs w:val="19"/>
              </w:rPr>
              <w:t>Подгузники для взрослых, размер "</w:t>
            </w:r>
            <w:r w:rsidRPr="005C7E8E">
              <w:rPr>
                <w:sz w:val="19"/>
                <w:szCs w:val="19"/>
                <w:lang w:val="en-US"/>
              </w:rPr>
              <w:t>L</w:t>
            </w:r>
            <w:r w:rsidRPr="005C7E8E">
              <w:rPr>
                <w:sz w:val="19"/>
                <w:szCs w:val="19"/>
              </w:rPr>
              <w:t>" (объем талии/бедер до 150 см), с полным влагопоглощением не менее 2000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284717" w:rsidRPr="005C7E8E" w:rsidRDefault="00284717" w:rsidP="00284717">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284717" w:rsidRPr="0031602E" w:rsidRDefault="00284717" w:rsidP="00284717">
            <w:r w:rsidRPr="0031602E">
              <w:t>344 100</w:t>
            </w:r>
          </w:p>
        </w:tc>
      </w:tr>
      <w:tr w:rsidR="00284717"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spacing w:after="200" w:line="276" w:lineRule="auto"/>
              <w:jc w:val="center"/>
              <w:rPr>
                <w:szCs w:val="22"/>
                <w:lang w:eastAsia="en-US"/>
              </w:rPr>
            </w:pPr>
            <w:r w:rsidRPr="005C7E8E">
              <w:rPr>
                <w:sz w:val="19"/>
                <w:szCs w:val="19"/>
              </w:rPr>
              <w:lastRenderedPageBreak/>
              <w:t>22-01-12</w:t>
            </w:r>
          </w:p>
        </w:tc>
        <w:tc>
          <w:tcPr>
            <w:tcW w:w="5104" w:type="dxa"/>
            <w:tcBorders>
              <w:top w:val="single" w:sz="4" w:space="0" w:color="000000"/>
              <w:left w:val="single" w:sz="4" w:space="0" w:color="auto"/>
              <w:bottom w:val="single" w:sz="4" w:space="0" w:color="000000"/>
              <w:right w:val="nil"/>
            </w:tcBorders>
            <w:hideMark/>
          </w:tcPr>
          <w:p w:rsidR="00284717" w:rsidRPr="005C7E8E" w:rsidRDefault="00284717" w:rsidP="00284717">
            <w:pPr>
              <w:snapToGrid w:val="0"/>
              <w:jc w:val="both"/>
              <w:rPr>
                <w:sz w:val="19"/>
                <w:szCs w:val="19"/>
                <w:lang w:eastAsia="en-US"/>
              </w:rPr>
            </w:pPr>
            <w:r w:rsidRPr="005C7E8E">
              <w:rPr>
                <w:sz w:val="19"/>
                <w:szCs w:val="19"/>
              </w:rPr>
              <w:t>Подгузники для взрослых, размер "</w:t>
            </w:r>
            <w:r w:rsidRPr="005C7E8E">
              <w:rPr>
                <w:sz w:val="19"/>
                <w:szCs w:val="19"/>
                <w:lang w:val="en-US"/>
              </w:rPr>
              <w:t>XL</w:t>
            </w:r>
            <w:r w:rsidRPr="005C7E8E">
              <w:rPr>
                <w:sz w:val="19"/>
                <w:szCs w:val="19"/>
              </w:rPr>
              <w:t>" (объем талии/бедер до 175 см), с полным влагопоглощением не менее 1450 г, обратная сорбция не более 4,4г, скорость впитывания не  менее  2,3 см</w:t>
            </w:r>
            <w:r w:rsidRPr="005C7E8E">
              <w:rPr>
                <w:sz w:val="19"/>
                <w:szCs w:val="19"/>
                <w:vertAlign w:val="superscript"/>
              </w:rPr>
              <w:t>3</w:t>
            </w:r>
            <w:r w:rsidRPr="005C7E8E">
              <w:rPr>
                <w:sz w:val="19"/>
                <w:szCs w:val="19"/>
              </w:rPr>
              <w:t>/с</w:t>
            </w:r>
          </w:p>
          <w:p w:rsidR="00284717" w:rsidRPr="005C7E8E" w:rsidRDefault="00284717" w:rsidP="00284717">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284717" w:rsidRDefault="00284717" w:rsidP="00284717">
            <w:r w:rsidRPr="0031602E">
              <w:t>29 700</w:t>
            </w:r>
          </w:p>
        </w:tc>
      </w:tr>
      <w:tr w:rsidR="00284717"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284717" w:rsidRDefault="00284717" w:rsidP="00284717">
            <w:pPr>
              <w:spacing w:after="200" w:line="276" w:lineRule="auto"/>
              <w:jc w:val="center"/>
              <w:rPr>
                <w:szCs w:val="22"/>
                <w:lang w:eastAsia="en-US"/>
              </w:rPr>
            </w:pPr>
            <w:r w:rsidRPr="005C7E8E">
              <w:rPr>
                <w:sz w:val="19"/>
                <w:szCs w:val="19"/>
              </w:rPr>
              <w:t>22-01-13</w:t>
            </w:r>
          </w:p>
        </w:tc>
        <w:tc>
          <w:tcPr>
            <w:tcW w:w="5104" w:type="dxa"/>
            <w:tcBorders>
              <w:top w:val="single" w:sz="4" w:space="0" w:color="000000"/>
              <w:left w:val="single" w:sz="4" w:space="0" w:color="auto"/>
              <w:bottom w:val="single" w:sz="4" w:space="0" w:color="000000"/>
              <w:right w:val="nil"/>
            </w:tcBorders>
            <w:hideMark/>
          </w:tcPr>
          <w:p w:rsidR="00284717" w:rsidRPr="005C7E8E" w:rsidRDefault="00284717" w:rsidP="00284717">
            <w:pPr>
              <w:snapToGrid w:val="0"/>
              <w:jc w:val="both"/>
              <w:rPr>
                <w:sz w:val="19"/>
                <w:szCs w:val="19"/>
                <w:lang w:eastAsia="en-US"/>
              </w:rPr>
            </w:pPr>
            <w:r w:rsidRPr="005C7E8E">
              <w:rPr>
                <w:sz w:val="19"/>
                <w:szCs w:val="19"/>
              </w:rPr>
              <w:t>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см3/с</w:t>
            </w:r>
          </w:p>
          <w:p w:rsidR="00284717" w:rsidRPr="005C7E8E" w:rsidRDefault="00284717" w:rsidP="00284717">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284717" w:rsidRPr="00B50A34" w:rsidRDefault="00284717" w:rsidP="00284717">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284717" w:rsidRPr="00B50A34" w:rsidRDefault="00284717" w:rsidP="00284717">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284717" w:rsidRPr="009F092A" w:rsidRDefault="00284717" w:rsidP="00284717">
            <w:r w:rsidRPr="009F092A">
              <w:t>58 350</w:t>
            </w:r>
          </w:p>
        </w:tc>
      </w:tr>
      <w:tr w:rsidR="00284717" w:rsidTr="00875C1F">
        <w:trPr>
          <w:trHeight w:val="412"/>
        </w:trPr>
        <w:tc>
          <w:tcPr>
            <w:tcW w:w="2343" w:type="dxa"/>
            <w:tcBorders>
              <w:top w:val="single" w:sz="4" w:space="0" w:color="auto"/>
              <w:left w:val="single" w:sz="4" w:space="0" w:color="000000"/>
              <w:bottom w:val="single" w:sz="4" w:space="0" w:color="000000"/>
              <w:right w:val="nil"/>
            </w:tcBorders>
          </w:tcPr>
          <w:p w:rsidR="00284717" w:rsidRDefault="00284717" w:rsidP="00284717">
            <w:pPr>
              <w:spacing w:line="276" w:lineRule="auto"/>
              <w:jc w:val="center"/>
              <w:rPr>
                <w:sz w:val="18"/>
                <w:szCs w:val="18"/>
                <w:lang w:eastAsia="en-US"/>
              </w:rPr>
            </w:pPr>
          </w:p>
        </w:tc>
        <w:tc>
          <w:tcPr>
            <w:tcW w:w="5104" w:type="dxa"/>
            <w:tcBorders>
              <w:top w:val="single" w:sz="4" w:space="0" w:color="000000"/>
              <w:left w:val="single" w:sz="4" w:space="0" w:color="000000"/>
              <w:bottom w:val="single" w:sz="4" w:space="0" w:color="000000"/>
              <w:right w:val="nil"/>
            </w:tcBorders>
            <w:hideMark/>
          </w:tcPr>
          <w:p w:rsidR="00284717" w:rsidRDefault="00284717" w:rsidP="00284717">
            <w:pPr>
              <w:snapToGrid w:val="0"/>
              <w:spacing w:line="276" w:lineRule="auto"/>
              <w:jc w:val="right"/>
              <w:rPr>
                <w:b/>
                <w:sz w:val="18"/>
                <w:szCs w:val="18"/>
                <w:lang w:eastAsia="en-US"/>
              </w:rPr>
            </w:pPr>
            <w:r>
              <w:rPr>
                <w:b/>
                <w:sz w:val="18"/>
                <w:szCs w:val="18"/>
              </w:rPr>
              <w:t>ИТОГО:</w:t>
            </w:r>
          </w:p>
        </w:tc>
        <w:tc>
          <w:tcPr>
            <w:tcW w:w="1559" w:type="dxa"/>
            <w:tcBorders>
              <w:top w:val="single" w:sz="4" w:space="0" w:color="000000"/>
              <w:left w:val="single" w:sz="4" w:space="0" w:color="000000"/>
              <w:bottom w:val="single" w:sz="4" w:space="0" w:color="000000"/>
              <w:right w:val="nil"/>
            </w:tcBorders>
          </w:tcPr>
          <w:p w:rsidR="00284717" w:rsidRDefault="00284717" w:rsidP="00284717">
            <w:pPr>
              <w:spacing w:line="276" w:lineRule="auto"/>
              <w:jc w:val="center"/>
              <w:rPr>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84717" w:rsidRDefault="00284717" w:rsidP="00284717">
            <w:r w:rsidRPr="009F092A">
              <w:t>1 128 720</w:t>
            </w:r>
          </w:p>
        </w:tc>
      </w:tr>
    </w:tbl>
    <w:p w:rsidR="00A074AB" w:rsidRPr="00A074AB" w:rsidRDefault="00A074AB" w:rsidP="00A074AB">
      <w:pPr>
        <w:ind w:firstLine="709"/>
        <w:jc w:val="both"/>
      </w:pPr>
      <w:r w:rsidRPr="00611E8B">
        <w:t>Тов</w:t>
      </w:r>
      <w:r w:rsidRPr="00A074AB">
        <w:t>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A074AB" w:rsidRPr="00A074AB" w:rsidRDefault="00A074AB" w:rsidP="00A074AB">
      <w:pPr>
        <w:ind w:firstLine="709"/>
        <w:jc w:val="both"/>
      </w:pPr>
      <w:r w:rsidRPr="00A074AB">
        <w:t xml:space="preserve">Поставка Товара осуществляется в соответствии с выбором Получателей: </w:t>
      </w:r>
    </w:p>
    <w:p w:rsidR="00A074AB" w:rsidRPr="00A074AB" w:rsidRDefault="00A074AB" w:rsidP="00A074AB">
      <w:pPr>
        <w:ind w:firstLine="709"/>
        <w:jc w:val="both"/>
      </w:pPr>
      <w:r w:rsidRPr="00A074AB">
        <w:t xml:space="preserve">1. По месту нахождения пунктов выдачи, организованных Поставщиком, в день обращения Получателя, но </w:t>
      </w:r>
      <w:r w:rsidR="00C07958">
        <w:rPr>
          <w:b/>
        </w:rPr>
        <w:t>не позднее</w:t>
      </w:r>
      <w:r w:rsidRPr="00A074AB">
        <w:rPr>
          <w:b/>
        </w:rPr>
        <w:t xml:space="preserve"> </w:t>
      </w:r>
      <w:r w:rsidR="00611E8B">
        <w:rPr>
          <w:b/>
        </w:rPr>
        <w:t>2</w:t>
      </w:r>
      <w:r w:rsidR="009C51AA">
        <w:rPr>
          <w:b/>
        </w:rPr>
        <w:t>0</w:t>
      </w:r>
      <w:r w:rsidRPr="00A074AB">
        <w:rPr>
          <w:b/>
        </w:rPr>
        <w:t>.</w:t>
      </w:r>
      <w:r w:rsidR="00A6446F">
        <w:rPr>
          <w:b/>
        </w:rPr>
        <w:t>04</w:t>
      </w:r>
      <w:r w:rsidRPr="00A074AB">
        <w:rPr>
          <w:b/>
        </w:rPr>
        <w:t>.202</w:t>
      </w:r>
      <w:r w:rsidR="00284717">
        <w:rPr>
          <w:b/>
        </w:rPr>
        <w:t>3</w:t>
      </w:r>
      <w:r w:rsidRPr="00A074AB">
        <w:rPr>
          <w:b/>
        </w:rPr>
        <w:t xml:space="preserve"> года</w:t>
      </w:r>
      <w:r w:rsidRPr="00A074AB">
        <w:t>: Пункты выдачи должны быть организованы Поставщиком в г</w:t>
      </w:r>
      <w:r w:rsidR="00820D53">
        <w:t xml:space="preserve"> Воронеже</w:t>
      </w:r>
      <w:r w:rsidRPr="00A074AB">
        <w:t xml:space="preserve">. Дополнительные пункты выдачи, по согласованию с Заказчиком, могут быть организованы в иных городах и населенных пунктах </w:t>
      </w:r>
      <w:r w:rsidR="00820D53">
        <w:t>Воронежской области п</w:t>
      </w:r>
      <w:r w:rsidRPr="00A074AB">
        <w:t>о выбору Поставщика.</w:t>
      </w:r>
    </w:p>
    <w:p w:rsidR="00A074AB" w:rsidRPr="00A074AB" w:rsidRDefault="00A074AB" w:rsidP="00A074AB">
      <w:pPr>
        <w:tabs>
          <w:tab w:val="left" w:pos="1200"/>
        </w:tabs>
        <w:ind w:firstLine="702"/>
        <w:jc w:val="both"/>
      </w:pPr>
      <w:r w:rsidRPr="00A074AB">
        <w:t>Пункты выдачи товара, организованные поставщиком, должны соответствовать требованиям Приказа М</w:t>
      </w:r>
      <w:r w:rsidR="00645A66">
        <w:t xml:space="preserve">интруда России от 30.07.2015 № </w:t>
      </w:r>
      <w:r w:rsidRPr="00A074AB">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074AB" w:rsidRPr="00A074AB" w:rsidRDefault="00A074AB" w:rsidP="00A074AB">
      <w:pPr>
        <w:tabs>
          <w:tab w:val="left" w:pos="1200"/>
        </w:tabs>
        <w:ind w:firstLine="702"/>
        <w:jc w:val="both"/>
      </w:pPr>
      <w:r w:rsidRPr="00A074AB">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9C6893" w:rsidRDefault="00A074AB" w:rsidP="00A074AB">
      <w:pPr>
        <w:widowControl w:val="0"/>
        <w:jc w:val="both"/>
      </w:pPr>
      <w:r w:rsidRPr="00A074AB">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C07958" w:rsidRPr="00C07958">
        <w:rPr>
          <w:b/>
        </w:rPr>
        <w:t>не позднее</w:t>
      </w:r>
      <w:r w:rsidRPr="00A074AB">
        <w:rPr>
          <w:b/>
        </w:rPr>
        <w:t xml:space="preserve"> </w:t>
      </w:r>
      <w:r w:rsidR="009C51AA">
        <w:rPr>
          <w:b/>
        </w:rPr>
        <w:t>20</w:t>
      </w:r>
      <w:r w:rsidRPr="00A074AB">
        <w:rPr>
          <w:b/>
        </w:rPr>
        <w:t>.</w:t>
      </w:r>
      <w:r w:rsidR="00FD09E5">
        <w:rPr>
          <w:b/>
        </w:rPr>
        <w:t>0</w:t>
      </w:r>
      <w:r w:rsidR="00A6446F">
        <w:rPr>
          <w:b/>
        </w:rPr>
        <w:t>4</w:t>
      </w:r>
      <w:r w:rsidRPr="00A074AB">
        <w:rPr>
          <w:b/>
        </w:rPr>
        <w:t>.202</w:t>
      </w:r>
      <w:r w:rsidR="00284717">
        <w:rPr>
          <w:b/>
        </w:rPr>
        <w:t>3</w:t>
      </w:r>
      <w:r w:rsidRPr="00A074AB">
        <w:rPr>
          <w:b/>
        </w:rPr>
        <w:t xml:space="preserve"> года:</w:t>
      </w:r>
      <w:r w:rsidRPr="00A074AB">
        <w:t xml:space="preserve"> г</w:t>
      </w:r>
      <w:r w:rsidR="00371139">
        <w:t>орода Воронежа, Воронежской области.</w:t>
      </w:r>
    </w:p>
    <w:p w:rsidR="00D93038" w:rsidRDefault="00D93038" w:rsidP="00A074AB">
      <w:pPr>
        <w:widowControl w:val="0"/>
        <w:jc w:val="both"/>
      </w:pPr>
    </w:p>
    <w:p w:rsidR="00D93038" w:rsidRDefault="00D93038" w:rsidP="00A074AB">
      <w:pPr>
        <w:widowControl w:val="0"/>
        <w:jc w:val="both"/>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Default="00D93038" w:rsidP="00D93038">
      <w:pPr>
        <w:widowControl w:val="0"/>
        <w:autoSpaceDE w:val="0"/>
        <w:autoSpaceDN w:val="0"/>
        <w:jc w:val="center"/>
        <w:rPr>
          <w:b/>
        </w:rPr>
      </w:pPr>
    </w:p>
    <w:p w:rsidR="00D93038" w:rsidRPr="00A15435" w:rsidRDefault="00D93038" w:rsidP="00D93038">
      <w:pPr>
        <w:widowControl w:val="0"/>
        <w:autoSpaceDE w:val="0"/>
        <w:autoSpaceDN w:val="0"/>
        <w:jc w:val="center"/>
        <w:rPr>
          <w:b/>
        </w:rPr>
      </w:pPr>
      <w:r w:rsidRPr="00A15435">
        <w:rPr>
          <w:b/>
        </w:rPr>
        <w:t>Календарный план</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134"/>
        <w:gridCol w:w="4536"/>
        <w:gridCol w:w="2552"/>
        <w:gridCol w:w="1276"/>
      </w:tblGrid>
      <w:tr w:rsidR="00D93038" w:rsidRPr="00964198" w:rsidTr="00D067D2">
        <w:tc>
          <w:tcPr>
            <w:tcW w:w="709" w:type="dxa"/>
            <w:tcBorders>
              <w:top w:val="single" w:sz="4" w:space="0" w:color="auto"/>
              <w:left w:val="single" w:sz="4" w:space="0" w:color="auto"/>
              <w:bottom w:val="single" w:sz="4" w:space="0" w:color="auto"/>
              <w:right w:val="single" w:sz="4" w:space="0" w:color="auto"/>
            </w:tcBorders>
            <w:vAlign w:val="center"/>
          </w:tcPr>
          <w:p w:rsidR="00D93038" w:rsidRPr="00964198" w:rsidRDefault="00D93038" w:rsidP="00D067D2">
            <w:pPr>
              <w:widowControl w:val="0"/>
              <w:autoSpaceDE w:val="0"/>
              <w:autoSpaceDN w:val="0"/>
              <w:spacing w:line="256" w:lineRule="auto"/>
              <w:jc w:val="center"/>
              <w:rPr>
                <w:sz w:val="19"/>
                <w:szCs w:val="19"/>
              </w:rPr>
            </w:pPr>
            <w:r w:rsidRPr="00964198">
              <w:rPr>
                <w:sz w:val="19"/>
                <w:szCs w:val="19"/>
              </w:rPr>
              <w:t>№ п/п</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93038" w:rsidRPr="00964198" w:rsidRDefault="00D93038" w:rsidP="00D067D2">
            <w:pPr>
              <w:widowControl w:val="0"/>
              <w:autoSpaceDE w:val="0"/>
              <w:autoSpaceDN w:val="0"/>
              <w:spacing w:line="256" w:lineRule="auto"/>
              <w:jc w:val="center"/>
              <w:rPr>
                <w:sz w:val="19"/>
                <w:szCs w:val="19"/>
              </w:rPr>
            </w:pPr>
            <w:r w:rsidRPr="00964198">
              <w:rPr>
                <w:sz w:val="19"/>
                <w:szCs w:val="19"/>
              </w:rPr>
              <w:t>Наименование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3038" w:rsidRPr="00964198" w:rsidRDefault="001F6A7F" w:rsidP="00A6446F">
            <w:pPr>
              <w:widowControl w:val="0"/>
              <w:autoSpaceDE w:val="0"/>
              <w:autoSpaceDN w:val="0"/>
              <w:spacing w:line="256" w:lineRule="auto"/>
              <w:jc w:val="center"/>
              <w:rPr>
                <w:sz w:val="19"/>
                <w:szCs w:val="19"/>
              </w:rPr>
            </w:pPr>
            <w:r>
              <w:rPr>
                <w:sz w:val="19"/>
                <w:szCs w:val="19"/>
              </w:rPr>
              <w:t>Периоды (этапы) поставки на 202</w:t>
            </w:r>
            <w:r w:rsidR="00A6446F">
              <w:rPr>
                <w:sz w:val="19"/>
                <w:szCs w:val="19"/>
              </w:rPr>
              <w:t>3</w:t>
            </w:r>
            <w:r w:rsidR="00D93038" w:rsidRPr="00964198">
              <w:rPr>
                <w:sz w:val="19"/>
                <w:szCs w:val="19"/>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3038" w:rsidRPr="00964198" w:rsidRDefault="00D93038" w:rsidP="00D067D2">
            <w:pPr>
              <w:widowControl w:val="0"/>
              <w:autoSpaceDE w:val="0"/>
              <w:autoSpaceDN w:val="0"/>
              <w:spacing w:line="256" w:lineRule="auto"/>
              <w:jc w:val="center"/>
              <w:rPr>
                <w:sz w:val="19"/>
                <w:szCs w:val="19"/>
              </w:rPr>
            </w:pPr>
            <w:r w:rsidRPr="00964198">
              <w:rPr>
                <w:sz w:val="19"/>
                <w:szCs w:val="19"/>
              </w:rPr>
              <w:t>Количество</w:t>
            </w:r>
          </w:p>
          <w:p w:rsidR="00D93038" w:rsidRPr="00964198" w:rsidRDefault="00D93038" w:rsidP="00D067D2">
            <w:pPr>
              <w:widowControl w:val="0"/>
              <w:autoSpaceDE w:val="0"/>
              <w:autoSpaceDN w:val="0"/>
              <w:spacing w:line="256" w:lineRule="auto"/>
              <w:jc w:val="center"/>
              <w:rPr>
                <w:sz w:val="19"/>
                <w:szCs w:val="19"/>
              </w:rPr>
            </w:pPr>
            <w:r w:rsidRPr="00964198">
              <w:rPr>
                <w:sz w:val="19"/>
                <w:szCs w:val="19"/>
              </w:rPr>
              <w:t>(шт.)</w:t>
            </w:r>
          </w:p>
        </w:tc>
        <w:bookmarkStart w:id="1" w:name="P750"/>
        <w:bookmarkEnd w:id="1"/>
      </w:tr>
      <w:tr w:rsidR="00DA5175" w:rsidRPr="00CC19D9" w:rsidTr="00D067D2">
        <w:trPr>
          <w:trHeight w:val="926"/>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1</w:t>
            </w:r>
          </w:p>
        </w:tc>
        <w:tc>
          <w:tcPr>
            <w:tcW w:w="1134" w:type="dxa"/>
            <w:tcBorders>
              <w:top w:val="single" w:sz="4" w:space="0" w:color="auto"/>
              <w:left w:val="single" w:sz="4" w:space="0" w:color="auto"/>
              <w:bottom w:val="single" w:sz="4" w:space="0" w:color="auto"/>
              <w:right w:val="single" w:sz="4" w:space="0" w:color="auto"/>
            </w:tcBorders>
          </w:tcPr>
          <w:p w:rsidR="00DA5175" w:rsidRDefault="00DA5175" w:rsidP="00DA5175">
            <w:pPr>
              <w:spacing w:after="200" w:line="276" w:lineRule="auto"/>
              <w:jc w:val="center"/>
              <w:rPr>
                <w:sz w:val="20"/>
                <w:szCs w:val="20"/>
                <w:lang w:eastAsia="en-US"/>
              </w:rPr>
            </w:pPr>
            <w:r>
              <w:rPr>
                <w:sz w:val="19"/>
                <w:szCs w:val="19"/>
              </w:rPr>
              <w:t>22-01-06</w:t>
            </w:r>
          </w:p>
        </w:tc>
        <w:tc>
          <w:tcPr>
            <w:tcW w:w="4536" w:type="dxa"/>
            <w:shd w:val="clear" w:color="auto" w:fill="auto"/>
          </w:tcPr>
          <w:p w:rsidR="00DA5175" w:rsidRPr="00964198" w:rsidRDefault="00DA5175" w:rsidP="00DA5175">
            <w:pPr>
              <w:jc w:val="both"/>
              <w:rPr>
                <w:sz w:val="19"/>
                <w:szCs w:val="19"/>
              </w:rPr>
            </w:pPr>
            <w:r w:rsidRPr="00964198">
              <w:rPr>
                <w:sz w:val="19"/>
                <w:szCs w:val="19"/>
              </w:rPr>
              <w:t>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см3/с</w:t>
            </w: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964198">
              <w:rPr>
                <w:sz w:val="19"/>
                <w:szCs w:val="19"/>
              </w:rPr>
              <w:t>в течение 10 (десят</w:t>
            </w:r>
            <w:r>
              <w:rPr>
                <w:sz w:val="19"/>
                <w:szCs w:val="19"/>
              </w:rPr>
              <w:t>ь</w:t>
            </w:r>
            <w:r w:rsidRPr="00964198">
              <w:rPr>
                <w:sz w:val="19"/>
                <w:szCs w:val="19"/>
              </w:rPr>
              <w:t>) рабочих дней с даты подписания Контракта предоставить на склад Поставщика</w:t>
            </w:r>
          </w:p>
        </w:tc>
        <w:tc>
          <w:tcPr>
            <w:tcW w:w="1276" w:type="dxa"/>
            <w:shd w:val="clear" w:color="auto" w:fill="auto"/>
          </w:tcPr>
          <w:p w:rsidR="00DA5175" w:rsidRPr="00D63ADA" w:rsidRDefault="00DA5175" w:rsidP="00DA5175">
            <w:pPr>
              <w:jc w:val="right"/>
            </w:pPr>
            <w:r w:rsidRPr="00D63ADA">
              <w:t>22 560</w:t>
            </w:r>
          </w:p>
        </w:tc>
      </w:tr>
      <w:tr w:rsidR="00DA5175" w:rsidRPr="00CC19D9" w:rsidTr="00D067D2">
        <w:trPr>
          <w:trHeight w:val="858"/>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2</w:t>
            </w:r>
          </w:p>
        </w:tc>
        <w:tc>
          <w:tcPr>
            <w:tcW w:w="1134" w:type="dxa"/>
            <w:tcBorders>
              <w:top w:val="single" w:sz="4" w:space="0" w:color="auto"/>
              <w:left w:val="single" w:sz="4" w:space="0" w:color="auto"/>
              <w:bottom w:val="single" w:sz="4" w:space="0" w:color="auto"/>
              <w:right w:val="single" w:sz="4" w:space="0" w:color="auto"/>
            </w:tcBorders>
          </w:tcPr>
          <w:p w:rsidR="00DA5175" w:rsidRDefault="00DA5175" w:rsidP="00DA5175">
            <w:pPr>
              <w:spacing w:after="200" w:line="276" w:lineRule="auto"/>
              <w:jc w:val="center"/>
              <w:rPr>
                <w:sz w:val="20"/>
                <w:szCs w:val="20"/>
                <w:lang w:eastAsia="en-US"/>
              </w:rPr>
            </w:pPr>
            <w:r>
              <w:rPr>
                <w:sz w:val="19"/>
                <w:szCs w:val="19"/>
              </w:rPr>
              <w:t>22-01-07</w:t>
            </w:r>
          </w:p>
        </w:tc>
        <w:tc>
          <w:tcPr>
            <w:tcW w:w="4536" w:type="dxa"/>
            <w:shd w:val="clear" w:color="auto" w:fill="auto"/>
          </w:tcPr>
          <w:p w:rsidR="00DA5175" w:rsidRPr="00964198" w:rsidRDefault="00DA5175" w:rsidP="00DA5175">
            <w:pPr>
              <w:jc w:val="both"/>
              <w:rPr>
                <w:sz w:val="19"/>
                <w:szCs w:val="19"/>
              </w:rPr>
            </w:pPr>
            <w:r w:rsidRPr="00964198">
              <w:rPr>
                <w:sz w:val="19"/>
                <w:szCs w:val="19"/>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см3/с</w:t>
            </w: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821C32">
              <w:rPr>
                <w:sz w:val="19"/>
                <w:szCs w:val="19"/>
              </w:rPr>
              <w:t>в течение 10 (десять) рабочих дней с даты подписания Контракта предоставить на склад Поставщика</w:t>
            </w:r>
          </w:p>
        </w:tc>
        <w:tc>
          <w:tcPr>
            <w:tcW w:w="1276" w:type="dxa"/>
            <w:shd w:val="clear" w:color="auto" w:fill="auto"/>
          </w:tcPr>
          <w:p w:rsidR="00DA5175" w:rsidRPr="00D63ADA" w:rsidRDefault="00DA5175" w:rsidP="00DA5175">
            <w:pPr>
              <w:jc w:val="right"/>
            </w:pPr>
            <w:r w:rsidRPr="00D63ADA">
              <w:t>36 240</w:t>
            </w:r>
          </w:p>
        </w:tc>
      </w:tr>
      <w:tr w:rsidR="00DA5175" w:rsidRPr="00CC19D9" w:rsidTr="00D067D2">
        <w:trPr>
          <w:trHeight w:val="128"/>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3</w:t>
            </w:r>
          </w:p>
        </w:tc>
        <w:tc>
          <w:tcPr>
            <w:tcW w:w="1134" w:type="dxa"/>
            <w:tcBorders>
              <w:top w:val="single" w:sz="4" w:space="0" w:color="auto"/>
              <w:left w:val="single" w:sz="4" w:space="0" w:color="auto"/>
              <w:bottom w:val="single" w:sz="4" w:space="0" w:color="auto"/>
              <w:right w:val="single" w:sz="4" w:space="0" w:color="auto"/>
            </w:tcBorders>
          </w:tcPr>
          <w:p w:rsidR="00DA5175" w:rsidRDefault="00DA5175" w:rsidP="00DA5175">
            <w:pPr>
              <w:jc w:val="center"/>
              <w:rPr>
                <w:sz w:val="20"/>
                <w:szCs w:val="20"/>
                <w:lang w:eastAsia="en-US"/>
              </w:rPr>
            </w:pPr>
          </w:p>
          <w:p w:rsidR="00DA5175" w:rsidRDefault="00DA5175" w:rsidP="00DA5175">
            <w:pPr>
              <w:spacing w:after="200" w:line="276" w:lineRule="auto"/>
              <w:jc w:val="center"/>
              <w:rPr>
                <w:sz w:val="20"/>
                <w:szCs w:val="20"/>
                <w:lang w:eastAsia="en-US"/>
              </w:rPr>
            </w:pPr>
            <w:r>
              <w:rPr>
                <w:sz w:val="19"/>
                <w:szCs w:val="19"/>
              </w:rPr>
              <w:t>22-01-08</w:t>
            </w:r>
          </w:p>
        </w:tc>
        <w:tc>
          <w:tcPr>
            <w:tcW w:w="4536" w:type="dxa"/>
            <w:shd w:val="clear" w:color="auto" w:fill="auto"/>
          </w:tcPr>
          <w:p w:rsidR="00DA5175" w:rsidRPr="00964198" w:rsidRDefault="00DA5175" w:rsidP="00DA5175">
            <w:pPr>
              <w:jc w:val="both"/>
              <w:rPr>
                <w:sz w:val="19"/>
                <w:szCs w:val="19"/>
              </w:rPr>
            </w:pPr>
            <w:r w:rsidRPr="00964198">
              <w:rPr>
                <w:sz w:val="19"/>
                <w:szCs w:val="19"/>
              </w:rPr>
              <w:t>Подгузники для взрослых, размер "М" (объем талии/бедер до 120 см), с полным влагопоглощением не менее 1300 г, обратная сорбция не более 4,4г, скорость впитывания не  менее  2,3 см3/с</w:t>
            </w: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821C32">
              <w:rPr>
                <w:sz w:val="19"/>
                <w:szCs w:val="19"/>
              </w:rPr>
              <w:t>в течение 10 (десять) рабочих дней с даты подписания Контракта предоставить на склад Поставщика</w:t>
            </w:r>
          </w:p>
        </w:tc>
        <w:tc>
          <w:tcPr>
            <w:tcW w:w="1276" w:type="dxa"/>
            <w:shd w:val="clear" w:color="auto" w:fill="auto"/>
          </w:tcPr>
          <w:p w:rsidR="00DA5175" w:rsidRPr="00D63ADA" w:rsidRDefault="00DA5175" w:rsidP="00DA5175">
            <w:pPr>
              <w:jc w:val="right"/>
            </w:pPr>
            <w:r w:rsidRPr="00D63ADA">
              <w:t>154 230</w:t>
            </w:r>
          </w:p>
        </w:tc>
      </w:tr>
      <w:tr w:rsidR="00DA5175" w:rsidRPr="00CC19D9" w:rsidTr="00D067D2">
        <w:trPr>
          <w:trHeight w:val="128"/>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4</w:t>
            </w:r>
          </w:p>
        </w:tc>
        <w:tc>
          <w:tcPr>
            <w:tcW w:w="1134" w:type="dxa"/>
            <w:tcBorders>
              <w:top w:val="single" w:sz="4" w:space="0" w:color="auto"/>
              <w:left w:val="single" w:sz="4" w:space="0" w:color="auto"/>
              <w:bottom w:val="single" w:sz="4" w:space="0" w:color="auto"/>
              <w:right w:val="single" w:sz="4" w:space="0" w:color="auto"/>
            </w:tcBorders>
          </w:tcPr>
          <w:p w:rsidR="00DA5175" w:rsidRDefault="00DA5175" w:rsidP="00DA5175">
            <w:pPr>
              <w:spacing w:after="200" w:line="276" w:lineRule="auto"/>
              <w:jc w:val="center"/>
              <w:rPr>
                <w:szCs w:val="22"/>
                <w:lang w:eastAsia="en-US"/>
              </w:rPr>
            </w:pPr>
            <w:r>
              <w:rPr>
                <w:sz w:val="19"/>
                <w:szCs w:val="19"/>
              </w:rPr>
              <w:t>22-01-09</w:t>
            </w:r>
          </w:p>
        </w:tc>
        <w:tc>
          <w:tcPr>
            <w:tcW w:w="4536" w:type="dxa"/>
            <w:shd w:val="clear" w:color="auto" w:fill="auto"/>
          </w:tcPr>
          <w:p w:rsidR="00DA5175" w:rsidRPr="00964198" w:rsidRDefault="00DA5175" w:rsidP="00DA5175">
            <w:pPr>
              <w:jc w:val="both"/>
              <w:rPr>
                <w:sz w:val="19"/>
                <w:szCs w:val="19"/>
              </w:rPr>
            </w:pPr>
            <w:r w:rsidRPr="00964198">
              <w:rPr>
                <w:sz w:val="19"/>
                <w:szCs w:val="19"/>
              </w:rPr>
              <w:t>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см3/с</w:t>
            </w: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821C32">
              <w:rPr>
                <w:sz w:val="19"/>
                <w:szCs w:val="19"/>
              </w:rPr>
              <w:t>в течение 10 (десять) рабочих дней с даты подписания Контракта предоставить на склад Поставщика</w:t>
            </w:r>
          </w:p>
        </w:tc>
        <w:tc>
          <w:tcPr>
            <w:tcW w:w="1276" w:type="dxa"/>
            <w:shd w:val="clear" w:color="auto" w:fill="auto"/>
          </w:tcPr>
          <w:p w:rsidR="00DA5175" w:rsidRPr="00D63ADA" w:rsidRDefault="00DA5175" w:rsidP="00DA5175">
            <w:pPr>
              <w:jc w:val="right"/>
            </w:pPr>
            <w:r w:rsidRPr="00D63ADA">
              <w:t>306 960</w:t>
            </w:r>
          </w:p>
        </w:tc>
      </w:tr>
      <w:tr w:rsidR="00DA5175" w:rsidRPr="00CC19D9" w:rsidTr="00D067D2">
        <w:trPr>
          <w:trHeight w:val="128"/>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5</w:t>
            </w:r>
          </w:p>
        </w:tc>
        <w:tc>
          <w:tcPr>
            <w:tcW w:w="1134" w:type="dxa"/>
            <w:tcBorders>
              <w:top w:val="single" w:sz="4" w:space="0" w:color="auto"/>
              <w:left w:val="single" w:sz="4" w:space="0" w:color="auto"/>
              <w:bottom w:val="single" w:sz="4" w:space="0" w:color="auto"/>
              <w:right w:val="single" w:sz="4" w:space="0" w:color="auto"/>
            </w:tcBorders>
          </w:tcPr>
          <w:p w:rsidR="00DA5175" w:rsidRDefault="00DA5175" w:rsidP="00DA5175">
            <w:pPr>
              <w:spacing w:after="200" w:line="276" w:lineRule="auto"/>
              <w:jc w:val="center"/>
              <w:rPr>
                <w:szCs w:val="22"/>
                <w:lang w:eastAsia="en-US"/>
              </w:rPr>
            </w:pPr>
            <w:r>
              <w:rPr>
                <w:sz w:val="19"/>
                <w:szCs w:val="19"/>
              </w:rPr>
              <w:t>22-01-10</w:t>
            </w:r>
          </w:p>
        </w:tc>
        <w:tc>
          <w:tcPr>
            <w:tcW w:w="4536" w:type="dxa"/>
            <w:tcBorders>
              <w:top w:val="single" w:sz="4" w:space="0" w:color="000000"/>
              <w:left w:val="single" w:sz="4" w:space="0" w:color="auto"/>
              <w:bottom w:val="single" w:sz="4" w:space="0" w:color="000000"/>
              <w:right w:val="nil"/>
            </w:tcBorders>
          </w:tcPr>
          <w:p w:rsidR="00DA5175" w:rsidRPr="00964198" w:rsidRDefault="00DA5175" w:rsidP="00DA5175">
            <w:pPr>
              <w:snapToGrid w:val="0"/>
              <w:jc w:val="both"/>
              <w:rPr>
                <w:sz w:val="19"/>
                <w:szCs w:val="19"/>
                <w:lang w:eastAsia="en-US"/>
              </w:rPr>
            </w:pPr>
            <w:r w:rsidRPr="00964198">
              <w:rPr>
                <w:sz w:val="19"/>
                <w:szCs w:val="19"/>
              </w:rPr>
              <w:t>Подгузники для взрослых, размер "</w:t>
            </w:r>
            <w:r w:rsidRPr="00964198">
              <w:rPr>
                <w:sz w:val="19"/>
                <w:szCs w:val="19"/>
                <w:lang w:val="en-US"/>
              </w:rPr>
              <w:t>L</w:t>
            </w:r>
            <w:r w:rsidRPr="00964198">
              <w:rPr>
                <w:sz w:val="19"/>
                <w:szCs w:val="19"/>
              </w:rPr>
              <w:t>" (объем талии/бедер до 150 см), с полным влагопоглощением не менее 1450 г, обратная сорбция не более 4,4г, скорость впитывания не  менее  2,3 см</w:t>
            </w:r>
            <w:r w:rsidRPr="00964198">
              <w:rPr>
                <w:sz w:val="19"/>
                <w:szCs w:val="19"/>
                <w:vertAlign w:val="superscript"/>
              </w:rPr>
              <w:t>3</w:t>
            </w:r>
            <w:r w:rsidRPr="00964198">
              <w:rPr>
                <w:sz w:val="19"/>
                <w:szCs w:val="19"/>
              </w:rPr>
              <w:t>/с</w:t>
            </w:r>
          </w:p>
          <w:p w:rsidR="00DA5175" w:rsidRPr="00964198" w:rsidRDefault="00DA5175" w:rsidP="00DA5175">
            <w:pPr>
              <w:snapToGrid w:val="0"/>
              <w:jc w:val="both"/>
              <w:rPr>
                <w:sz w:val="19"/>
                <w:szCs w:val="19"/>
                <w:lang w:eastAsia="en-US"/>
              </w:rPr>
            </w:pP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821C32">
              <w:rPr>
                <w:sz w:val="19"/>
                <w:szCs w:val="19"/>
              </w:rPr>
              <w:t>в течение 10 (десять) рабочих дней с даты подписания Контракта предоставить на склад Поставщика</w:t>
            </w:r>
          </w:p>
        </w:tc>
        <w:tc>
          <w:tcPr>
            <w:tcW w:w="1276" w:type="dxa"/>
            <w:shd w:val="clear" w:color="auto" w:fill="auto"/>
          </w:tcPr>
          <w:p w:rsidR="00DA5175" w:rsidRPr="00D63ADA" w:rsidRDefault="00DA5175" w:rsidP="00DA5175">
            <w:pPr>
              <w:jc w:val="right"/>
            </w:pPr>
            <w:r w:rsidRPr="00D63ADA">
              <w:t>176 580</w:t>
            </w:r>
          </w:p>
        </w:tc>
      </w:tr>
      <w:tr w:rsidR="00DA5175" w:rsidRPr="00CC19D9" w:rsidTr="00D067D2">
        <w:trPr>
          <w:trHeight w:val="128"/>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6</w:t>
            </w:r>
          </w:p>
        </w:tc>
        <w:tc>
          <w:tcPr>
            <w:tcW w:w="1134" w:type="dxa"/>
            <w:tcBorders>
              <w:top w:val="single" w:sz="4" w:space="0" w:color="auto"/>
              <w:left w:val="single" w:sz="4" w:space="0" w:color="auto"/>
              <w:bottom w:val="single" w:sz="4" w:space="0" w:color="auto"/>
              <w:right w:val="single" w:sz="4" w:space="0" w:color="auto"/>
            </w:tcBorders>
          </w:tcPr>
          <w:p w:rsidR="00DA5175" w:rsidRDefault="00DA5175" w:rsidP="00DA5175">
            <w:pPr>
              <w:spacing w:after="200" w:line="276" w:lineRule="auto"/>
              <w:jc w:val="center"/>
              <w:rPr>
                <w:szCs w:val="22"/>
                <w:lang w:eastAsia="en-US"/>
              </w:rPr>
            </w:pPr>
            <w:r>
              <w:rPr>
                <w:sz w:val="19"/>
                <w:szCs w:val="19"/>
              </w:rPr>
              <w:t>22-01-11</w:t>
            </w:r>
          </w:p>
        </w:tc>
        <w:tc>
          <w:tcPr>
            <w:tcW w:w="4536" w:type="dxa"/>
            <w:tcBorders>
              <w:top w:val="single" w:sz="4" w:space="0" w:color="000000"/>
              <w:left w:val="single" w:sz="4" w:space="0" w:color="auto"/>
              <w:bottom w:val="single" w:sz="4" w:space="0" w:color="000000"/>
              <w:right w:val="nil"/>
            </w:tcBorders>
          </w:tcPr>
          <w:p w:rsidR="00DA5175" w:rsidRPr="00964198" w:rsidRDefault="00DA5175" w:rsidP="00DA5175">
            <w:pPr>
              <w:snapToGrid w:val="0"/>
              <w:jc w:val="both"/>
              <w:rPr>
                <w:sz w:val="19"/>
                <w:szCs w:val="19"/>
                <w:lang w:eastAsia="en-US"/>
              </w:rPr>
            </w:pPr>
            <w:r w:rsidRPr="00964198">
              <w:rPr>
                <w:sz w:val="19"/>
                <w:szCs w:val="19"/>
              </w:rPr>
              <w:t>Подгузники для взрослых, размер "</w:t>
            </w:r>
            <w:r w:rsidRPr="00964198">
              <w:rPr>
                <w:sz w:val="19"/>
                <w:szCs w:val="19"/>
                <w:lang w:val="en-US"/>
              </w:rPr>
              <w:t>L</w:t>
            </w:r>
            <w:r w:rsidRPr="00964198">
              <w:rPr>
                <w:sz w:val="19"/>
                <w:szCs w:val="19"/>
              </w:rPr>
              <w:t>" (объем талии/бедер до 150 см), с полным влагопоглощением не менее 2000 г, обратная сорбция не более 4,4г, скорость впитывания не  менее  2,3 см</w:t>
            </w:r>
            <w:r w:rsidRPr="00964198">
              <w:rPr>
                <w:sz w:val="19"/>
                <w:szCs w:val="19"/>
                <w:vertAlign w:val="superscript"/>
              </w:rPr>
              <w:t>3</w:t>
            </w:r>
            <w:r w:rsidRPr="00964198">
              <w:rPr>
                <w:sz w:val="19"/>
                <w:szCs w:val="19"/>
              </w:rPr>
              <w:t>/с</w:t>
            </w:r>
          </w:p>
          <w:p w:rsidR="00DA5175" w:rsidRPr="00964198" w:rsidRDefault="00DA5175" w:rsidP="00DA5175">
            <w:pPr>
              <w:snapToGrid w:val="0"/>
              <w:jc w:val="both"/>
              <w:rPr>
                <w:sz w:val="19"/>
                <w:szCs w:val="19"/>
                <w:lang w:eastAsia="en-US"/>
              </w:rPr>
            </w:pP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821C32">
              <w:rPr>
                <w:sz w:val="19"/>
                <w:szCs w:val="19"/>
              </w:rPr>
              <w:t>в течение 10 (десять) рабочих дней с даты подписания Контракта предоставить на склад Поставщика</w:t>
            </w:r>
          </w:p>
        </w:tc>
        <w:tc>
          <w:tcPr>
            <w:tcW w:w="1276" w:type="dxa"/>
            <w:shd w:val="clear" w:color="auto" w:fill="auto"/>
          </w:tcPr>
          <w:p w:rsidR="00DA5175" w:rsidRPr="00D63ADA" w:rsidRDefault="00DA5175" w:rsidP="00DA5175">
            <w:pPr>
              <w:jc w:val="right"/>
            </w:pPr>
            <w:r w:rsidRPr="00D63ADA">
              <w:t>344 100</w:t>
            </w:r>
          </w:p>
        </w:tc>
      </w:tr>
      <w:tr w:rsidR="00DA5175" w:rsidRPr="00CC19D9" w:rsidTr="00D067D2">
        <w:trPr>
          <w:trHeight w:val="128"/>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7</w:t>
            </w:r>
          </w:p>
        </w:tc>
        <w:tc>
          <w:tcPr>
            <w:tcW w:w="1134" w:type="dxa"/>
            <w:tcBorders>
              <w:top w:val="single" w:sz="4" w:space="0" w:color="auto"/>
              <w:left w:val="single" w:sz="4" w:space="0" w:color="auto"/>
              <w:bottom w:val="single" w:sz="4" w:space="0" w:color="auto"/>
              <w:right w:val="single" w:sz="4" w:space="0" w:color="auto"/>
            </w:tcBorders>
          </w:tcPr>
          <w:p w:rsidR="00DA5175" w:rsidRDefault="00DA5175" w:rsidP="00DA5175">
            <w:pPr>
              <w:spacing w:after="200" w:line="276" w:lineRule="auto"/>
              <w:jc w:val="center"/>
              <w:rPr>
                <w:szCs w:val="22"/>
                <w:lang w:eastAsia="en-US"/>
              </w:rPr>
            </w:pPr>
            <w:r w:rsidRPr="005C7E8E">
              <w:rPr>
                <w:sz w:val="19"/>
                <w:szCs w:val="19"/>
              </w:rPr>
              <w:t>22-01-12</w:t>
            </w:r>
          </w:p>
        </w:tc>
        <w:tc>
          <w:tcPr>
            <w:tcW w:w="4536" w:type="dxa"/>
            <w:tcBorders>
              <w:top w:val="single" w:sz="4" w:space="0" w:color="000000"/>
              <w:left w:val="single" w:sz="4" w:space="0" w:color="auto"/>
              <w:bottom w:val="single" w:sz="4" w:space="0" w:color="000000"/>
              <w:right w:val="nil"/>
            </w:tcBorders>
          </w:tcPr>
          <w:p w:rsidR="00DA5175" w:rsidRPr="00964198" w:rsidRDefault="00DA5175" w:rsidP="00DA5175">
            <w:pPr>
              <w:snapToGrid w:val="0"/>
              <w:jc w:val="both"/>
              <w:rPr>
                <w:sz w:val="19"/>
                <w:szCs w:val="19"/>
                <w:lang w:eastAsia="en-US"/>
              </w:rPr>
            </w:pPr>
            <w:r w:rsidRPr="00964198">
              <w:rPr>
                <w:sz w:val="19"/>
                <w:szCs w:val="19"/>
              </w:rPr>
              <w:t>Подгузники для взрослых, размер "</w:t>
            </w:r>
            <w:r w:rsidRPr="00964198">
              <w:rPr>
                <w:sz w:val="19"/>
                <w:szCs w:val="19"/>
                <w:lang w:val="en-US"/>
              </w:rPr>
              <w:t>XL</w:t>
            </w:r>
            <w:r w:rsidRPr="00964198">
              <w:rPr>
                <w:sz w:val="19"/>
                <w:szCs w:val="19"/>
              </w:rPr>
              <w:t>" (объем талии/бедер до 175 см), с полным влагопоглощением не менее 1450 г, обратная сорбция не более 4,4г, скорость впитывания не  менее  2,3 см</w:t>
            </w:r>
            <w:r w:rsidRPr="00964198">
              <w:rPr>
                <w:sz w:val="19"/>
                <w:szCs w:val="19"/>
                <w:vertAlign w:val="superscript"/>
              </w:rPr>
              <w:t>3</w:t>
            </w:r>
            <w:r w:rsidRPr="00964198">
              <w:rPr>
                <w:sz w:val="19"/>
                <w:szCs w:val="19"/>
              </w:rPr>
              <w:t>/с</w:t>
            </w:r>
          </w:p>
          <w:p w:rsidR="00DA5175" w:rsidRPr="00964198" w:rsidRDefault="00DA5175" w:rsidP="00DA5175">
            <w:pPr>
              <w:snapToGrid w:val="0"/>
              <w:jc w:val="both"/>
              <w:rPr>
                <w:sz w:val="19"/>
                <w:szCs w:val="19"/>
                <w:lang w:eastAsia="en-US"/>
              </w:rPr>
            </w:pP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821C32">
              <w:rPr>
                <w:sz w:val="19"/>
                <w:szCs w:val="19"/>
              </w:rPr>
              <w:t>в течение 10 (десять) рабочих дней с даты подписания Контракта предоставить на склад Поставщика</w:t>
            </w:r>
          </w:p>
        </w:tc>
        <w:tc>
          <w:tcPr>
            <w:tcW w:w="1276" w:type="dxa"/>
            <w:shd w:val="clear" w:color="auto" w:fill="auto"/>
          </w:tcPr>
          <w:p w:rsidR="00DA5175" w:rsidRDefault="00DA5175" w:rsidP="00DA5175">
            <w:pPr>
              <w:jc w:val="right"/>
            </w:pPr>
            <w:r w:rsidRPr="00D63ADA">
              <w:t>29 700</w:t>
            </w:r>
          </w:p>
        </w:tc>
      </w:tr>
      <w:tr w:rsidR="00DA5175" w:rsidRPr="00CC19D9" w:rsidTr="00D067D2">
        <w:trPr>
          <w:trHeight w:val="128"/>
        </w:trPr>
        <w:tc>
          <w:tcPr>
            <w:tcW w:w="709" w:type="dxa"/>
            <w:tcBorders>
              <w:top w:val="single" w:sz="4" w:space="0" w:color="auto"/>
              <w:left w:val="single" w:sz="4" w:space="0" w:color="auto"/>
              <w:right w:val="single" w:sz="4" w:space="0" w:color="auto"/>
            </w:tcBorders>
            <w:vAlign w:val="center"/>
          </w:tcPr>
          <w:p w:rsidR="00DA5175" w:rsidRPr="00964198" w:rsidRDefault="00DA5175" w:rsidP="00DA5175">
            <w:pPr>
              <w:widowControl w:val="0"/>
              <w:jc w:val="center"/>
              <w:rPr>
                <w:sz w:val="19"/>
                <w:szCs w:val="19"/>
              </w:rPr>
            </w:pPr>
            <w:r w:rsidRPr="00964198">
              <w:rPr>
                <w:sz w:val="19"/>
                <w:szCs w:val="19"/>
              </w:rPr>
              <w:t>8</w:t>
            </w:r>
          </w:p>
        </w:tc>
        <w:tc>
          <w:tcPr>
            <w:tcW w:w="1134" w:type="dxa"/>
            <w:tcBorders>
              <w:top w:val="single" w:sz="4" w:space="0" w:color="auto"/>
              <w:left w:val="single" w:sz="4" w:space="0" w:color="auto"/>
              <w:bottom w:val="single" w:sz="4" w:space="0" w:color="auto"/>
              <w:right w:val="single" w:sz="4" w:space="0" w:color="auto"/>
            </w:tcBorders>
          </w:tcPr>
          <w:p w:rsidR="00DA5175" w:rsidRPr="00811F1D" w:rsidRDefault="00DA5175" w:rsidP="00DA5175">
            <w:r w:rsidRPr="00811F1D">
              <w:t>58 350</w:t>
            </w:r>
          </w:p>
        </w:tc>
        <w:tc>
          <w:tcPr>
            <w:tcW w:w="4536" w:type="dxa"/>
            <w:tcBorders>
              <w:top w:val="single" w:sz="4" w:space="0" w:color="000000"/>
              <w:left w:val="single" w:sz="4" w:space="0" w:color="auto"/>
              <w:bottom w:val="single" w:sz="4" w:space="0" w:color="000000"/>
              <w:right w:val="nil"/>
            </w:tcBorders>
          </w:tcPr>
          <w:p w:rsidR="00DA5175" w:rsidRPr="00964198" w:rsidRDefault="00DA5175" w:rsidP="00DA5175">
            <w:pPr>
              <w:snapToGrid w:val="0"/>
              <w:jc w:val="both"/>
              <w:rPr>
                <w:sz w:val="19"/>
                <w:szCs w:val="19"/>
                <w:lang w:eastAsia="en-US"/>
              </w:rPr>
            </w:pPr>
            <w:r w:rsidRPr="00964198">
              <w:rPr>
                <w:sz w:val="19"/>
                <w:szCs w:val="19"/>
              </w:rPr>
              <w:t>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см3/с</w:t>
            </w:r>
          </w:p>
          <w:p w:rsidR="00DA5175" w:rsidRPr="00964198" w:rsidRDefault="00DA5175" w:rsidP="00DA5175">
            <w:pPr>
              <w:snapToGrid w:val="0"/>
              <w:jc w:val="both"/>
              <w:rPr>
                <w:sz w:val="19"/>
                <w:szCs w:val="19"/>
                <w:lang w:eastAsia="en-US"/>
              </w:rPr>
            </w:pPr>
          </w:p>
        </w:tc>
        <w:tc>
          <w:tcPr>
            <w:tcW w:w="2552" w:type="dxa"/>
            <w:tcBorders>
              <w:top w:val="single" w:sz="4" w:space="0" w:color="auto"/>
              <w:left w:val="single" w:sz="4" w:space="0" w:color="auto"/>
              <w:right w:val="single" w:sz="4" w:space="0" w:color="auto"/>
            </w:tcBorders>
            <w:vAlign w:val="center"/>
          </w:tcPr>
          <w:p w:rsidR="00DA5175" w:rsidRPr="00964198" w:rsidRDefault="00DA5175" w:rsidP="00DA5175">
            <w:pPr>
              <w:widowControl w:val="0"/>
              <w:autoSpaceDE w:val="0"/>
              <w:autoSpaceDN w:val="0"/>
              <w:spacing w:line="256" w:lineRule="auto"/>
              <w:jc w:val="center"/>
              <w:rPr>
                <w:sz w:val="19"/>
                <w:szCs w:val="19"/>
              </w:rPr>
            </w:pPr>
            <w:r w:rsidRPr="00821C32">
              <w:rPr>
                <w:sz w:val="19"/>
                <w:szCs w:val="19"/>
              </w:rPr>
              <w:t>в течение 10 (десять) рабочих дней с даты подписания Контракта предоставить на склад Поставщика</w:t>
            </w:r>
          </w:p>
        </w:tc>
        <w:tc>
          <w:tcPr>
            <w:tcW w:w="1276" w:type="dxa"/>
            <w:shd w:val="clear" w:color="auto" w:fill="auto"/>
          </w:tcPr>
          <w:p w:rsidR="00DA5175" w:rsidRDefault="00DA5175" w:rsidP="00DA5175">
            <w:pPr>
              <w:jc w:val="right"/>
            </w:pPr>
          </w:p>
          <w:p w:rsidR="00DA5175" w:rsidRPr="009C1827" w:rsidRDefault="006801D1" w:rsidP="00DA5175">
            <w:pPr>
              <w:jc w:val="right"/>
            </w:pPr>
            <w:r w:rsidRPr="006801D1">
              <w:t>58 350</w:t>
            </w:r>
          </w:p>
        </w:tc>
      </w:tr>
      <w:tr w:rsidR="00DA5175" w:rsidRPr="00CC19D9" w:rsidTr="004665D5">
        <w:trPr>
          <w:trHeight w:val="197"/>
        </w:trPr>
        <w:tc>
          <w:tcPr>
            <w:tcW w:w="8931" w:type="dxa"/>
            <w:gridSpan w:val="4"/>
            <w:tcBorders>
              <w:top w:val="single" w:sz="4" w:space="0" w:color="auto"/>
              <w:left w:val="single" w:sz="4" w:space="0" w:color="auto"/>
              <w:right w:val="single" w:sz="4" w:space="0" w:color="auto"/>
            </w:tcBorders>
          </w:tcPr>
          <w:p w:rsidR="00DA5175" w:rsidRPr="00964198" w:rsidRDefault="00DA5175" w:rsidP="00DA5175">
            <w:pPr>
              <w:widowControl w:val="0"/>
              <w:autoSpaceDE w:val="0"/>
              <w:autoSpaceDN w:val="0"/>
              <w:rPr>
                <w:sz w:val="19"/>
                <w:szCs w:val="19"/>
              </w:rPr>
            </w:pPr>
            <w:r w:rsidRPr="00964198">
              <w:rPr>
                <w:sz w:val="19"/>
                <w:szCs w:val="19"/>
              </w:rPr>
              <w:t>ИТОГО:</w:t>
            </w:r>
          </w:p>
        </w:tc>
        <w:tc>
          <w:tcPr>
            <w:tcW w:w="1276" w:type="dxa"/>
            <w:tcBorders>
              <w:top w:val="single" w:sz="4" w:space="0" w:color="auto"/>
              <w:left w:val="single" w:sz="4" w:space="0" w:color="auto"/>
              <w:right w:val="single" w:sz="4" w:space="0" w:color="auto"/>
            </w:tcBorders>
          </w:tcPr>
          <w:p w:rsidR="00DA5175" w:rsidRDefault="00DA5175" w:rsidP="00DA5175">
            <w:pPr>
              <w:jc w:val="right"/>
            </w:pPr>
            <w:r w:rsidRPr="00811F1D">
              <w:t>1 128 720</w:t>
            </w:r>
          </w:p>
        </w:tc>
      </w:tr>
    </w:tbl>
    <w:p w:rsidR="00D93038" w:rsidRPr="00964198" w:rsidRDefault="00D93038" w:rsidP="00D93038">
      <w:pPr>
        <w:widowControl w:val="0"/>
        <w:autoSpaceDE w:val="0"/>
        <w:autoSpaceDN w:val="0"/>
        <w:jc w:val="both"/>
        <w:rPr>
          <w:sz w:val="19"/>
          <w:szCs w:val="19"/>
        </w:rPr>
      </w:pPr>
    </w:p>
    <w:p w:rsidR="00D93038" w:rsidRPr="00964198" w:rsidRDefault="00D93038" w:rsidP="00D93038">
      <w:pPr>
        <w:widowControl w:val="0"/>
        <w:jc w:val="both"/>
        <w:rPr>
          <w:sz w:val="19"/>
          <w:szCs w:val="19"/>
        </w:rPr>
      </w:pPr>
    </w:p>
    <w:p w:rsidR="00D93038" w:rsidRDefault="00D93038"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C418F1" w:rsidRDefault="00C418F1" w:rsidP="00A074AB">
      <w:pPr>
        <w:widowControl w:val="0"/>
        <w:jc w:val="both"/>
      </w:pPr>
    </w:p>
    <w:p w:rsidR="00885688" w:rsidRDefault="00885688" w:rsidP="00C418F1">
      <w:pPr>
        <w:widowControl w:val="0"/>
        <w:autoSpaceDE w:val="0"/>
        <w:autoSpaceDN w:val="0"/>
        <w:jc w:val="center"/>
        <w:rPr>
          <w:b/>
        </w:rPr>
      </w:pPr>
    </w:p>
    <w:sectPr w:rsidR="00885688" w:rsidSect="00C418F1">
      <w:footerReference w:type="default" r:id="rId16"/>
      <w:pgSz w:w="11906" w:h="16838"/>
      <w:pgMar w:top="851" w:right="567" w:bottom="1418" w:left="851" w:header="720"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D9" w:rsidRDefault="00445CD9">
      <w:r>
        <w:separator/>
      </w:r>
    </w:p>
  </w:endnote>
  <w:endnote w:type="continuationSeparator" w:id="0">
    <w:p w:rsidR="00445CD9" w:rsidRDefault="0044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265F9B">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D9" w:rsidRDefault="00445CD9">
      <w:r>
        <w:separator/>
      </w:r>
    </w:p>
  </w:footnote>
  <w:footnote w:type="continuationSeparator" w:id="0">
    <w:p w:rsidR="00445CD9" w:rsidRDefault="00445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15:restartNumberingAfterBreak="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15:restartNumberingAfterBreak="0">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15:restartNumberingAfterBreak="0">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15:restartNumberingAfterBreak="0">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15:restartNumberingAfterBreak="0">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15:restartNumberingAfterBreak="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15:restartNumberingAfterBreak="0">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15:restartNumberingAfterBreak="0">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15:restartNumberingAfterBreak="0">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15:restartNumberingAfterBreak="0">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15:restartNumberingAfterBreak="0">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2"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2"/>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4"/>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3"/>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1"/>
  </w:num>
  <w:num w:numId="54">
    <w:abstractNumId w:val="49"/>
  </w:num>
  <w:num w:numId="55">
    <w:abstractNumId w:val="23"/>
  </w:num>
  <w:num w:numId="56">
    <w:abstractNumId w:val="53"/>
  </w:num>
  <w:num w:numId="57">
    <w:abstractNumId w:val="60"/>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7"/>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6F"/>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A1D"/>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E02"/>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2A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B3A"/>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31"/>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A7F"/>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B0"/>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5F9B"/>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4717"/>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87BEF"/>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3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39"/>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5C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7CB"/>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ADA"/>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0E0"/>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517"/>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6C2"/>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07F64"/>
    <w:rsid w:val="006105F3"/>
    <w:rsid w:val="00610986"/>
    <w:rsid w:val="00610AED"/>
    <w:rsid w:val="0061189A"/>
    <w:rsid w:val="00611C66"/>
    <w:rsid w:val="00611E47"/>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8BF"/>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1D1"/>
    <w:rsid w:val="00680208"/>
    <w:rsid w:val="006806F4"/>
    <w:rsid w:val="00680B17"/>
    <w:rsid w:val="0068121C"/>
    <w:rsid w:val="006812BC"/>
    <w:rsid w:val="006814DB"/>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4F"/>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D1"/>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D56"/>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3F24"/>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53"/>
    <w:rsid w:val="00820DD3"/>
    <w:rsid w:val="00820FA8"/>
    <w:rsid w:val="008218F8"/>
    <w:rsid w:val="00821ADA"/>
    <w:rsid w:val="00821B64"/>
    <w:rsid w:val="00821C32"/>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688"/>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3C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030"/>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198"/>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0BC8"/>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285"/>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20E3"/>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4CA"/>
    <w:rsid w:val="009C0637"/>
    <w:rsid w:val="009C0B42"/>
    <w:rsid w:val="009C0DBA"/>
    <w:rsid w:val="009C14E6"/>
    <w:rsid w:val="009C1789"/>
    <w:rsid w:val="009C1827"/>
    <w:rsid w:val="009C1AD1"/>
    <w:rsid w:val="009C1DF7"/>
    <w:rsid w:val="009C2805"/>
    <w:rsid w:val="009C2C43"/>
    <w:rsid w:val="009C2E64"/>
    <w:rsid w:val="009C32AD"/>
    <w:rsid w:val="009C395B"/>
    <w:rsid w:val="009C3D81"/>
    <w:rsid w:val="009C4529"/>
    <w:rsid w:val="009C4C44"/>
    <w:rsid w:val="009C4E87"/>
    <w:rsid w:val="009C51AA"/>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2BE4"/>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46F"/>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971"/>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4FB3"/>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1BD5"/>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8E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8A1"/>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58"/>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8F1"/>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A5F"/>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19D9"/>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B2C"/>
    <w:rsid w:val="00CD4D85"/>
    <w:rsid w:val="00CD505C"/>
    <w:rsid w:val="00CD5361"/>
    <w:rsid w:val="00CD5CA0"/>
    <w:rsid w:val="00CD5E38"/>
    <w:rsid w:val="00CD62E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038"/>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175"/>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1EB9"/>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0EEF"/>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A5C"/>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0BD"/>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09E5"/>
    <w:rsid w:val="00FD1562"/>
    <w:rsid w:val="00FD15A5"/>
    <w:rsid w:val="00FD1BC8"/>
    <w:rsid w:val="00FD1EAA"/>
    <w:rsid w:val="00FD211A"/>
    <w:rsid w:val="00FD236F"/>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3F6E8C-7172-6742-AEE6-F69BB3DC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a"/>
    <w:next w:val="1f"/>
    <w:semiHidden/>
    <w:rsid w:val="00B67C7E"/>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a"/>
    <w:next w:val="ad"/>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a"/>
    <w:next w:val="-1"/>
    <w:semiHidden/>
    <w:rsid w:val="00B67C7E"/>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Цветная таблица 121"/>
    <w:basedOn w:val="aa"/>
    <w:next w:val="1f"/>
    <w:semiHidden/>
    <w:rsid w:val="00B67C7E"/>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0">
    <w:name w:val="Сетка таблицы501"/>
    <w:basedOn w:val="aa"/>
    <w:next w:val="ad"/>
    <w:uiPriority w:val="59"/>
    <w:rsid w:val="00B67C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a"/>
    <w:next w:val="ad"/>
    <w:uiPriority w:val="59"/>
    <w:rsid w:val="00B67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
    <w:basedOn w:val="aa"/>
    <w:next w:val="ad"/>
    <w:uiPriority w:val="59"/>
    <w:rsid w:val="00B67C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0">
    <w:name w:val="Сетка таблицы20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Сетка таблицы38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
    <w:name w:val="Сетка таблицы4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
    <w:name w:val="Сетка таблицы47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a"/>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a"/>
    <w:semiHidden/>
    <w:rsid w:val="0047705F"/>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9">
    <w:name w:val="Цветная таблица 122"/>
    <w:basedOn w:val="aa"/>
    <w:semiHidden/>
    <w:rsid w:val="0047705F"/>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
    <w:name w:val="Сетка таблицы502"/>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0">
    <w:name w:val="Сетка таблицы552"/>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Сетка таблицы57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Сетка таблицы344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Сетка таблицы204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етка таблицы19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0">
    <w:name w:val="Сетка таблицы20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етка таблицы36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0">
    <w:name w:val="Сетка таблицы4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0">
    <w:name w:val="Сетка таблицы4511"/>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0">
    <w:name w:val="Сетка таблицы46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0">
    <w:name w:val="Сетка таблицы47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a"/>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a"/>
    <w:semiHidden/>
    <w:rsid w:val="0047705F"/>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9">
    <w:name w:val="Цветная таблица 1211"/>
    <w:basedOn w:val="aa"/>
    <w:semiHidden/>
    <w:rsid w:val="0047705F"/>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0">
    <w:name w:val="Сетка таблицы5011"/>
    <w:basedOn w:val="aa"/>
    <w:uiPriority w:val="59"/>
    <w:rsid w:val="0047705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
    <w:name w:val="Сетка таблицы5411"/>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a"/>
    <w:uiPriority w:val="59"/>
    <w:rsid w:val="0047705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0">
    <w:name w:val="Сетка таблицы5511"/>
    <w:basedOn w:val="aa"/>
    <w:uiPriority w:val="59"/>
    <w:rsid w:val="0047705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Цветная таблица 15"/>
    <w:basedOn w:val="aa"/>
    <w:next w:val="1f"/>
    <w:semiHidden/>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
    <w:name w:val="Сетка таблицы20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0">
    <w:name w:val="Сетка таблицы3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0">
    <w:name w:val="Сетка таблицы4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0">
    <w:name w:val="Сетка таблицы46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0">
    <w:name w:val="Сетка таблицы1033"/>
    <w:basedOn w:val="aa"/>
    <w:next w:val="ad"/>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a"/>
    <w:next w:val="-1"/>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9">
    <w:name w:val="Цветная таблица 123"/>
    <w:basedOn w:val="aa"/>
    <w:next w:val="1f"/>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0">
    <w:name w:val="Сетка таблицы503"/>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3">
    <w:name w:val="Сетка таблицы52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Сетка таблицы53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Сетка таблицы54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0">
    <w:name w:val="Сетка таблицы553"/>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0">
    <w:name w:val="Сетка таблицы410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1">
    <w:name w:val="Сетка таблицы57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Сетка таблицы7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Сетка таблицы8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0">
    <w:name w:val="Сетка таблицы9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0">
    <w:name w:val="Сетка таблицы10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0">
    <w:name w:val="Сетка таблицы13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0">
    <w:name w:val="Сетка таблицы14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етка таблицы32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2">
    <w:name w:val="Сетка таблицы344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20">
    <w:name w:val="Сетка таблицы19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2">
    <w:name w:val="Сетка таблицы204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0">
    <w:name w:val="Сетка таблицы215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0">
    <w:name w:val="Сетка таблицы1012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0">
    <w:name w:val="Сетка таблицы19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
    <w:name w:val="Сетка таблицы24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0">
    <w:name w:val="Сетка таблицы132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0">
    <w:name w:val="Сетка таблицы8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0">
    <w:name w:val="Сетка таблицы9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0">
    <w:name w:val="Сетка таблицы10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0">
    <w:name w:val="Сетка таблицы17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0">
    <w:name w:val="Сетка таблицы19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0">
    <w:name w:val="Сетка таблицы20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0">
    <w:name w:val="Сетка таблицы22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0">
    <w:name w:val="Сетка таблицы3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20">
    <w:name w:val="Сетка таблицы4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0">
    <w:name w:val="Сетка таблицы45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0">
    <w:name w:val="Сетка таблицы46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0">
    <w:name w:val="Сетка таблицы10312"/>
    <w:basedOn w:val="aa"/>
    <w:next w:val="ad"/>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a"/>
    <w:next w:val="-1"/>
    <w:semiHidden/>
    <w:rsid w:val="008E071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9">
    <w:name w:val="Цветная таблица 1212"/>
    <w:basedOn w:val="aa"/>
    <w:next w:val="1f"/>
    <w:semiHidden/>
    <w:rsid w:val="008E071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20">
    <w:name w:val="Сетка таблицы5012"/>
    <w:basedOn w:val="aa"/>
    <w:next w:val="ad"/>
    <w:uiPriority w:val="59"/>
    <w:rsid w:val="008E07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Сетка таблицы52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2">
    <w:name w:val="Сетка таблицы53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1">
    <w:name w:val="Сетка таблицы54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0">
    <w:name w:val="Сетка таблицы101112"/>
    <w:basedOn w:val="aa"/>
    <w:next w:val="ad"/>
    <w:uiPriority w:val="59"/>
    <w:rsid w:val="008E071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0">
    <w:name w:val="Сетка таблицы5512"/>
    <w:basedOn w:val="aa"/>
    <w:next w:val="ad"/>
    <w:uiPriority w:val="59"/>
    <w:rsid w:val="008E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Сетка таблицы119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0">
    <w:name w:val="Сетка таблицы59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Сетка таблицы8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етка таблицы15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Сетка таблицы345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Сетка таблицы19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Сетка таблицы205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етка таблицы224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Сетка таблицы131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0">
    <w:name w:val="Сетка таблицы19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0">
    <w:name w:val="Сетка таблицы20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
    <w:name w:val="Сетка таблицы29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Сетка таблицы341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0">
    <w:name w:val="Сетка таблицы36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0">
    <w:name w:val="Сетка таблицы37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Сетка таблицы4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Сетка таблицы7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Сетка таблицы8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Сетка таблицы17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1">
    <w:name w:val="Сетка таблицы19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1">
    <w:name w:val="Сетка таблицы20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1">
    <w:name w:val="Сетка таблицы342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1">
    <w:name w:val="Сетка таблицы38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
    <w:name w:val="Сетка таблицы39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1">
    <w:name w:val="Сетка таблицы4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1">
    <w:name w:val="Сетка таблицы452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1">
    <w:name w:val="Сетка таблицы46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1">
    <w:name w:val="Сетка таблицы47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a"/>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a"/>
    <w:semiHidden/>
    <w:rsid w:val="008E0713"/>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9">
    <w:name w:val="Цветная таблица 1221"/>
    <w:basedOn w:val="aa"/>
    <w:semiHidden/>
    <w:rsid w:val="008E0713"/>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1">
    <w:name w:val="Сетка таблицы502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3">
    <w:name w:val="Сетка таблицы52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2">
    <w:name w:val="Сетка таблицы53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1">
    <w:name w:val="Сетка таблицы542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0">
    <w:name w:val="Сетка таблицы552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0">
    <w:name w:val="Сетка таблицы2141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1">
    <w:name w:val="Сетка таблицы410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1">
    <w:name w:val="Сетка таблицы57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0">
    <w:name w:val="Сетка таблицы64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Сетка таблицы7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Сетка таблицы8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0">
    <w:name w:val="Сетка таблицы12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етка таблицы14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
    <w:name w:val="Сетка таблицы17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етка таблицы32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0">
    <w:name w:val="Сетка таблицы33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1">
    <w:name w:val="Сетка таблицы344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1">
    <w:name w:val="Сетка таблицы19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1">
    <w:name w:val="Сетка таблицы204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0">
    <w:name w:val="Сетка таблицы223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
    <w:name w:val="Сетка таблицы111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1">
    <w:name w:val="Сетка таблицы35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0">
    <w:name w:val="Сетка таблицы19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етка таблицы24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Сетка таблицы26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Сетка таблицы27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Сетка таблицы28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Сетка таблицы29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0">
    <w:name w:val="Сетка таблицы341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
    <w:name w:val="Сетка таблицы36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1">
    <w:name w:val="Сетка таблицы37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Сетка таблицы12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0">
    <w:name w:val="Сетка таблицы7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етка таблицы14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
    <w:name w:val="Сетка таблицы17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
    <w:name w:val="Сетка таблицы20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1">
    <w:name w:val="Сетка таблицы342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0">
    <w:name w:val="Сетка таблицы38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10">
    <w:name w:val="Сетка таблицы39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10">
    <w:name w:val="Сетка таблицы4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0">
    <w:name w:val="Сетка таблицы43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0">
    <w:name w:val="Сетка таблицы4511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0">
    <w:name w:val="Сетка таблицы46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10">
    <w:name w:val="Сетка таблицы47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a"/>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a"/>
    <w:semiHidden/>
    <w:rsid w:val="008E0713"/>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9">
    <w:name w:val="Цветная таблица 12111"/>
    <w:basedOn w:val="aa"/>
    <w:semiHidden/>
    <w:rsid w:val="008E0713"/>
    <w:rPr>
      <w:rFonts w:ascii="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10">
    <w:name w:val="Сетка таблицы50111"/>
    <w:basedOn w:val="aa"/>
    <w:uiPriority w:val="59"/>
    <w:rsid w:val="008E071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3">
    <w:name w:val="Сетка таблицы52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2">
    <w:name w:val="Сетка таблицы53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1">
    <w:name w:val="Сетка таблицы5411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a"/>
    <w:uiPriority w:val="59"/>
    <w:rsid w:val="008E0713"/>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0">
    <w:name w:val="Сетка таблицы55111"/>
    <w:basedOn w:val="aa"/>
    <w:uiPriority w:val="59"/>
    <w:rsid w:val="008E071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b">
    <w:name w:val="Цветная таблица 16"/>
    <w:basedOn w:val="aa"/>
    <w:next w:val="1f"/>
    <w:semiHidden/>
    <w:rsid w:val="00FD660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0">
    <w:name w:val="Сетка таблицы34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
    <w:name w:val="Сетка таблицы20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0">
    <w:name w:val="Сетка таблицы132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4">
    <w:name w:val="Сетка таблицы19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4">
    <w:name w:val="Сетка таблицы20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0">
    <w:name w:val="Сетка таблицы22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0">
    <w:name w:val="Сетка таблицы3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0">
    <w:name w:val="Сетка таблицы4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Сетка таблицы45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1">
    <w:name w:val="Сетка таблицы46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a"/>
    <w:next w:val="ad"/>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a"/>
    <w:next w:val="-1"/>
    <w:semiHidden/>
    <w:rsid w:val="00FD660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9">
    <w:name w:val="Цветная таблица 124"/>
    <w:basedOn w:val="aa"/>
    <w:next w:val="1f"/>
    <w:semiHidden/>
    <w:rsid w:val="00FD660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40">
    <w:name w:val="Сетка таблицы504"/>
    <w:basedOn w:val="aa"/>
    <w:next w:val="ad"/>
    <w:uiPriority w:val="59"/>
    <w:rsid w:val="00FD66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3">
    <w:name w:val="Сетка таблицы52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2">
    <w:name w:val="Сетка таблицы53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1">
    <w:name w:val="Сетка таблицы54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a"/>
    <w:next w:val="ad"/>
    <w:uiPriority w:val="59"/>
    <w:rsid w:val="00FD66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Сетка таблицы554"/>
    <w:basedOn w:val="aa"/>
    <w:next w:val="ad"/>
    <w:uiPriority w:val="59"/>
    <w:rsid w:val="00FD66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9017114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14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5" Type="http://schemas.openxmlformats.org/officeDocument/2006/relationships/hyperlink" Target="http://docs.cntd.ru/document/1200003320" TargetMode="Externa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75BA-B38C-4524-80B6-4740BBDE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21215</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Арнаутова Оксана Вадимовна</cp:lastModifiedBy>
  <cp:revision>2</cp:revision>
  <cp:lastPrinted>2022-07-21T15:19:00Z</cp:lastPrinted>
  <dcterms:created xsi:type="dcterms:W3CDTF">2022-12-10T14:14:00Z</dcterms:created>
  <dcterms:modified xsi:type="dcterms:W3CDTF">2022-12-10T14:14:00Z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