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6C331" w14:textId="77777777" w:rsidR="00096998" w:rsidRPr="00096998" w:rsidRDefault="00096998" w:rsidP="00096998">
      <w:pPr>
        <w:pStyle w:val="Textbody"/>
        <w:spacing w:after="0"/>
        <w:jc w:val="right"/>
        <w:rPr>
          <w:rFonts w:ascii="Times New Roman" w:hAnsi="Times New Roman" w:cs="Times New Roman"/>
        </w:rPr>
      </w:pPr>
      <w:r w:rsidRPr="00096998">
        <w:rPr>
          <w:rFonts w:ascii="Times New Roman" w:hAnsi="Times New Roman" w:cs="Times New Roman"/>
        </w:rPr>
        <w:t xml:space="preserve">Приложение № 1 </w:t>
      </w:r>
    </w:p>
    <w:p w14:paraId="42300C6C" w14:textId="539B17E3" w:rsidR="00096998" w:rsidRPr="00096998" w:rsidRDefault="00096998" w:rsidP="00096998">
      <w:pPr>
        <w:pStyle w:val="Textbody"/>
        <w:spacing w:after="0"/>
        <w:jc w:val="right"/>
        <w:rPr>
          <w:rFonts w:ascii="Times New Roman" w:hAnsi="Times New Roman" w:cs="Times New Roman"/>
        </w:rPr>
      </w:pPr>
      <w:r w:rsidRPr="00096998">
        <w:rPr>
          <w:rFonts w:ascii="Times New Roman" w:hAnsi="Times New Roman" w:cs="Times New Roman"/>
        </w:rPr>
        <w:t>к извещению</w:t>
      </w:r>
    </w:p>
    <w:p w14:paraId="5AD87A3C" w14:textId="77777777" w:rsidR="00926F3D" w:rsidRDefault="00AA3840" w:rsidP="00926F3D">
      <w:pPr>
        <w:pStyle w:val="Textbody"/>
        <w:spacing w:after="0"/>
        <w:jc w:val="center"/>
        <w:rPr>
          <w:rFonts w:ascii="Times New Roman" w:hAnsi="Times New Roman" w:cs="Times New Roman"/>
          <w:b/>
        </w:rPr>
      </w:pPr>
      <w:r>
        <w:rPr>
          <w:rFonts w:ascii="Times New Roman" w:hAnsi="Times New Roman" w:cs="Times New Roman"/>
          <w:b/>
        </w:rPr>
        <w:t xml:space="preserve">ОПИСАНИЕ ОБЪЕКТА ЗАКУПКИ </w:t>
      </w:r>
    </w:p>
    <w:p w14:paraId="21373D19" w14:textId="758E3302" w:rsidR="0076718E" w:rsidRPr="00FB2782" w:rsidRDefault="00AA3840" w:rsidP="00926F3D">
      <w:pPr>
        <w:pStyle w:val="Textbody"/>
        <w:spacing w:after="0"/>
        <w:jc w:val="center"/>
        <w:rPr>
          <w:rFonts w:ascii="Times New Roman" w:hAnsi="Times New Roman" w:cs="Times New Roman"/>
          <w:b/>
          <w:bCs/>
          <w:lang w:eastAsia="en-US"/>
        </w:rPr>
      </w:pPr>
      <w:r w:rsidRPr="00FB2782">
        <w:rPr>
          <w:rFonts w:ascii="Times New Roman" w:hAnsi="Times New Roman" w:cs="Times New Roman"/>
          <w:b/>
        </w:rPr>
        <w:t>(техническое задание</w:t>
      </w:r>
      <w:r w:rsidR="00926F3D" w:rsidRPr="00FB2782">
        <w:rPr>
          <w:rFonts w:ascii="Times New Roman" w:hAnsi="Times New Roman" w:cs="Times New Roman"/>
          <w:b/>
        </w:rPr>
        <w:t xml:space="preserve"> </w:t>
      </w:r>
      <w:r w:rsidR="0076718E" w:rsidRPr="00FB2782">
        <w:rPr>
          <w:rFonts w:ascii="Times New Roman" w:hAnsi="Times New Roman" w:cs="Times New Roman"/>
          <w:b/>
          <w:bCs/>
        </w:rPr>
        <w:t xml:space="preserve">на </w:t>
      </w:r>
      <w:r w:rsidR="00FB2782" w:rsidRPr="00FB2782">
        <w:rPr>
          <w:rFonts w:ascii="Times New Roman" w:eastAsia="Lucida Sans Unicode" w:hAnsi="Times New Roman" w:cs="Times New Roman"/>
          <w:b/>
          <w:bCs/>
        </w:rPr>
        <w:t>в</w:t>
      </w:r>
      <w:r w:rsidR="00FB2782" w:rsidRPr="00FB2782">
        <w:rPr>
          <w:rFonts w:ascii="Times New Roman" w:hAnsi="Times New Roman" w:cs="Times New Roman"/>
          <w:b/>
          <w:bCs/>
        </w:rPr>
        <w:t>ыполнение работ по изготовлению протезов нижних конечностей и обеспечению ими инвалидов в 202</w:t>
      </w:r>
      <w:r w:rsidR="00787FBC" w:rsidRPr="00787FBC">
        <w:rPr>
          <w:rFonts w:ascii="Times New Roman" w:hAnsi="Times New Roman" w:cs="Times New Roman"/>
          <w:b/>
          <w:bCs/>
        </w:rPr>
        <w:t>3</w:t>
      </w:r>
      <w:r w:rsidR="00FB2782" w:rsidRPr="00FB2782">
        <w:rPr>
          <w:rFonts w:ascii="Times New Roman" w:hAnsi="Times New Roman" w:cs="Times New Roman"/>
          <w:b/>
          <w:bCs/>
        </w:rPr>
        <w:t xml:space="preserve"> году</w:t>
      </w:r>
      <w:r w:rsidR="00926F3D" w:rsidRPr="00FB2782">
        <w:rPr>
          <w:rFonts w:ascii="Times New Roman" w:hAnsi="Times New Roman" w:cs="Times New Roman"/>
          <w:b/>
          <w:bCs/>
        </w:rPr>
        <w:t>)</w:t>
      </w:r>
    </w:p>
    <w:p w14:paraId="5F2FB448" w14:textId="77777777" w:rsidR="0076718E" w:rsidRPr="00926F3D" w:rsidRDefault="0076718E" w:rsidP="00115198">
      <w:pPr>
        <w:keepNext/>
        <w:keepLines/>
        <w:widowControl w:val="0"/>
        <w:tabs>
          <w:tab w:val="left" w:pos="513"/>
        </w:tabs>
        <w:spacing w:line="276" w:lineRule="auto"/>
        <w:outlineLvl w:val="3"/>
        <w:rPr>
          <w:b/>
          <w:bCs/>
          <w:lang w:eastAsia="en-US"/>
        </w:rPr>
      </w:pPr>
    </w:p>
    <w:p w14:paraId="442423F2" w14:textId="77777777" w:rsidR="0076718E" w:rsidRPr="00115198" w:rsidRDefault="0076718E" w:rsidP="00115198">
      <w:pPr>
        <w:pStyle w:val="Textbody"/>
        <w:spacing w:after="0" w:line="276" w:lineRule="auto"/>
        <w:ind w:firstLine="709"/>
        <w:jc w:val="both"/>
        <w:rPr>
          <w:rFonts w:ascii="Times New Roman" w:hAnsi="Times New Roman" w:cs="Times New Roman"/>
        </w:rPr>
      </w:pPr>
      <w:r w:rsidRPr="00115198">
        <w:rPr>
          <w:rFonts w:ascii="Times New Roman" w:hAnsi="Times New Roman"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14:paraId="3983C312" w14:textId="77777777" w:rsidR="0076718E" w:rsidRPr="00115198" w:rsidRDefault="0076718E" w:rsidP="00115198">
      <w:pPr>
        <w:pStyle w:val="affffffffffd"/>
        <w:spacing w:line="276" w:lineRule="auto"/>
        <w:ind w:firstLine="709"/>
        <w:rPr>
          <w:lang w:val="ru-RU"/>
        </w:rPr>
      </w:pPr>
      <w:proofErr w:type="spellStart"/>
      <w:r w:rsidRPr="00115198">
        <w:t>Выполнение</w:t>
      </w:r>
      <w:proofErr w:type="spellEnd"/>
      <w:r w:rsidRPr="00115198">
        <w:t xml:space="preserve"> </w:t>
      </w:r>
      <w:proofErr w:type="spellStart"/>
      <w:r w:rsidRPr="00115198">
        <w:t>работ</w:t>
      </w:r>
      <w:proofErr w:type="spellEnd"/>
      <w:r w:rsidRPr="00115198">
        <w:t xml:space="preserve"> </w:t>
      </w:r>
      <w:proofErr w:type="spellStart"/>
      <w:r w:rsidRPr="00115198">
        <w:t>по</w:t>
      </w:r>
      <w:proofErr w:type="spellEnd"/>
      <w:r w:rsidRPr="00115198">
        <w:t xml:space="preserve"> </w:t>
      </w:r>
      <w:proofErr w:type="spellStart"/>
      <w:r w:rsidRPr="00115198">
        <w:t>обеспечению</w:t>
      </w:r>
      <w:proofErr w:type="spellEnd"/>
      <w:r w:rsidRPr="00115198">
        <w:t xml:space="preserve"> </w:t>
      </w:r>
      <w:proofErr w:type="spellStart"/>
      <w:r w:rsidRPr="00115198">
        <w:t>изделиями</w:t>
      </w:r>
      <w:proofErr w:type="spellEnd"/>
      <w:r w:rsidRPr="00115198">
        <w:t xml:space="preserve"> </w:t>
      </w:r>
      <w:proofErr w:type="spellStart"/>
      <w:r w:rsidRPr="00115198">
        <w:t>включает</w:t>
      </w:r>
      <w:proofErr w:type="spellEnd"/>
      <w:r w:rsidRPr="00115198">
        <w:t xml:space="preserve"> </w:t>
      </w:r>
      <w:proofErr w:type="spellStart"/>
      <w:r w:rsidRPr="00115198">
        <w:t>прием</w:t>
      </w:r>
      <w:proofErr w:type="spellEnd"/>
      <w:r w:rsidRPr="00115198">
        <w:t xml:space="preserve"> </w:t>
      </w:r>
      <w:proofErr w:type="spellStart"/>
      <w:r w:rsidRPr="00115198">
        <w:t>заказов</w:t>
      </w:r>
      <w:proofErr w:type="spellEnd"/>
      <w:r w:rsidRPr="00115198">
        <w:t xml:space="preserve">, </w:t>
      </w:r>
      <w:proofErr w:type="spellStart"/>
      <w:r w:rsidRPr="00115198">
        <w:t>изготовление</w:t>
      </w:r>
      <w:proofErr w:type="spellEnd"/>
      <w:r w:rsidRPr="00115198">
        <w:t xml:space="preserve">, </w:t>
      </w:r>
      <w:proofErr w:type="spellStart"/>
      <w:r w:rsidRPr="00115198">
        <w:t>примерку</w:t>
      </w:r>
      <w:proofErr w:type="spellEnd"/>
      <w:r w:rsidRPr="00115198">
        <w:t xml:space="preserve">, </w:t>
      </w:r>
      <w:proofErr w:type="spellStart"/>
      <w:r w:rsidRPr="00115198">
        <w:t>подгонку</w:t>
      </w:r>
      <w:proofErr w:type="spellEnd"/>
      <w:r w:rsidRPr="00115198">
        <w:t xml:space="preserve">, </w:t>
      </w:r>
      <w:proofErr w:type="spellStart"/>
      <w:r w:rsidRPr="00115198">
        <w:t>обучение</w:t>
      </w:r>
      <w:proofErr w:type="spellEnd"/>
      <w:r w:rsidRPr="00115198">
        <w:t xml:space="preserve"> </w:t>
      </w:r>
      <w:proofErr w:type="spellStart"/>
      <w:r w:rsidRPr="00115198">
        <w:t>пользованию</w:t>
      </w:r>
      <w:proofErr w:type="spellEnd"/>
      <w:r w:rsidRPr="00115198">
        <w:t xml:space="preserve"> и </w:t>
      </w:r>
      <w:proofErr w:type="spellStart"/>
      <w:r w:rsidRPr="00115198">
        <w:t>выдачу</w:t>
      </w:r>
      <w:proofErr w:type="spellEnd"/>
      <w:r w:rsidRPr="00115198">
        <w:t xml:space="preserve"> </w:t>
      </w:r>
      <w:proofErr w:type="spellStart"/>
      <w:r w:rsidRPr="00115198">
        <w:t>изделия</w:t>
      </w:r>
      <w:proofErr w:type="spellEnd"/>
      <w:r w:rsidRPr="00115198">
        <w:t xml:space="preserve"> </w:t>
      </w:r>
      <w:proofErr w:type="spellStart"/>
      <w:r w:rsidRPr="00115198">
        <w:t>инвалиду</w:t>
      </w:r>
      <w:proofErr w:type="spellEnd"/>
      <w:r w:rsidRPr="00115198">
        <w:t xml:space="preserve"> в </w:t>
      </w:r>
      <w:proofErr w:type="spellStart"/>
      <w:r w:rsidRPr="00115198">
        <w:t>целях</w:t>
      </w:r>
      <w:proofErr w:type="spellEnd"/>
      <w:r w:rsidRPr="00115198">
        <w:t xml:space="preserve">   </w:t>
      </w:r>
      <w:proofErr w:type="spellStart"/>
      <w:r w:rsidRPr="00115198">
        <w:t>реабилитации</w:t>
      </w:r>
      <w:proofErr w:type="spellEnd"/>
      <w:r w:rsidRPr="00115198">
        <w:t xml:space="preserve">, </w:t>
      </w:r>
      <w:proofErr w:type="spellStart"/>
      <w:r w:rsidRPr="00115198">
        <w:t>компенсации</w:t>
      </w:r>
      <w:proofErr w:type="spellEnd"/>
      <w:r w:rsidRPr="00115198">
        <w:t xml:space="preserve"> </w:t>
      </w:r>
      <w:proofErr w:type="spellStart"/>
      <w:r w:rsidRPr="00115198">
        <w:t>утраченных</w:t>
      </w:r>
      <w:proofErr w:type="spellEnd"/>
      <w:r w:rsidRPr="00115198">
        <w:t xml:space="preserve"> </w:t>
      </w:r>
      <w:proofErr w:type="spellStart"/>
      <w:r w:rsidRPr="00115198">
        <w:t>функций</w:t>
      </w:r>
      <w:proofErr w:type="spellEnd"/>
      <w:r w:rsidRPr="00115198">
        <w:t xml:space="preserve"> </w:t>
      </w:r>
      <w:proofErr w:type="spellStart"/>
      <w:r w:rsidRPr="00115198">
        <w:t>организма</w:t>
      </w:r>
      <w:proofErr w:type="spellEnd"/>
      <w:r w:rsidRPr="00115198">
        <w:t xml:space="preserve"> и </w:t>
      </w:r>
      <w:proofErr w:type="spellStart"/>
      <w:r w:rsidRPr="00115198">
        <w:t>неустранимых</w:t>
      </w:r>
      <w:proofErr w:type="spellEnd"/>
      <w:r w:rsidRPr="00115198">
        <w:t xml:space="preserve"> </w:t>
      </w:r>
      <w:proofErr w:type="spellStart"/>
      <w:r w:rsidRPr="00115198">
        <w:t>анатомических</w:t>
      </w:r>
      <w:proofErr w:type="spellEnd"/>
      <w:r w:rsidRPr="00115198">
        <w:t xml:space="preserve"> </w:t>
      </w:r>
      <w:proofErr w:type="spellStart"/>
      <w:r w:rsidRPr="00115198">
        <w:t>дефектов</w:t>
      </w:r>
      <w:proofErr w:type="spellEnd"/>
      <w:r w:rsidRPr="00115198">
        <w:t xml:space="preserve"> и </w:t>
      </w:r>
      <w:proofErr w:type="spellStart"/>
      <w:r w:rsidRPr="00115198">
        <w:t>деформаций</w:t>
      </w:r>
      <w:proofErr w:type="spellEnd"/>
      <w:r w:rsidR="005E3EF6" w:rsidRPr="00115198">
        <w:rPr>
          <w:lang w:val="ru-RU"/>
        </w:rPr>
        <w:t>.</w:t>
      </w:r>
    </w:p>
    <w:p w14:paraId="0EDF604F" w14:textId="77777777" w:rsidR="005E3EF6" w:rsidRPr="00115198" w:rsidRDefault="005E3EF6" w:rsidP="00115198">
      <w:pPr>
        <w:spacing w:line="276" w:lineRule="auto"/>
        <w:ind w:firstLine="709"/>
        <w:jc w:val="both"/>
        <w:rPr>
          <w:rFonts w:eastAsia="Times New Roman"/>
        </w:rPr>
      </w:pPr>
      <w:r w:rsidRPr="00115198">
        <w:rPr>
          <w:rFonts w:eastAsia="Times New Roman"/>
          <w:lang w:val="x-none"/>
        </w:rPr>
        <w:t xml:space="preserve">Выполняемые работы должны включать комплекс </w:t>
      </w:r>
      <w:r w:rsidR="00D518E7">
        <w:rPr>
          <w:rFonts w:eastAsia="Times New Roman"/>
        </w:rPr>
        <w:t xml:space="preserve">организационных, </w:t>
      </w:r>
      <w:r w:rsidRPr="00115198">
        <w:rPr>
          <w:rFonts w:eastAsia="Times New Roman"/>
          <w:lang w:val="x-none"/>
        </w:rPr>
        <w:t xml:space="preserve">медицинских, социальных мероприятий, обеспечивающих лечение, восстановление, и компенсацию утраченных функций организма и неустранимых анатомических дефектов и деформаций. </w:t>
      </w:r>
    </w:p>
    <w:p w14:paraId="2A7E7737" w14:textId="77777777" w:rsidR="005E3EF6" w:rsidRPr="00115198" w:rsidRDefault="005E3EF6" w:rsidP="00115198">
      <w:pPr>
        <w:pStyle w:val="affffffffffd"/>
        <w:spacing w:line="276" w:lineRule="auto"/>
        <w:ind w:firstLine="709"/>
        <w:rPr>
          <w:lang w:val="ru-RU"/>
        </w:rPr>
      </w:pPr>
    </w:p>
    <w:p w14:paraId="33115B87" w14:textId="77777777" w:rsidR="00625E20" w:rsidRDefault="00625E20" w:rsidP="00F22B45">
      <w:pPr>
        <w:pStyle w:val="Textbody"/>
        <w:spacing w:after="0" w:line="276" w:lineRule="auto"/>
        <w:jc w:val="center"/>
        <w:rPr>
          <w:rFonts w:ascii="Times New Roman" w:hAnsi="Times New Roman" w:cs="Times New Roman"/>
          <w:b/>
        </w:rPr>
      </w:pPr>
      <w:r>
        <w:rPr>
          <w:rFonts w:ascii="Times New Roman" w:hAnsi="Times New Roman" w:cs="Times New Roman"/>
          <w:b/>
        </w:rPr>
        <w:t>Требования к качеству и безопасности работ</w:t>
      </w:r>
    </w:p>
    <w:p w14:paraId="13E81C2F" w14:textId="77777777" w:rsidR="0076718E" w:rsidRPr="00625222" w:rsidRDefault="0076718E"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 xml:space="preserve">Протезы должны изготавливаться индивидуально с учетом анатомических дефектов нижних конечностей,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625222">
        <w:rPr>
          <w:rFonts w:ascii="Times New Roman" w:hAnsi="Times New Roman" w:cs="Times New Roman"/>
        </w:rPr>
        <w:t>медико-социальные</w:t>
      </w:r>
      <w:proofErr w:type="gramEnd"/>
      <w:r w:rsidRPr="00625222">
        <w:rPr>
          <w:rFonts w:ascii="Times New Roman" w:hAnsi="Times New Roman" w:cs="Times New Roman"/>
        </w:rPr>
        <w:t xml:space="preserve"> аспекты.</w:t>
      </w:r>
    </w:p>
    <w:p w14:paraId="148F9D27" w14:textId="77777777" w:rsidR="00F22B45" w:rsidRPr="00625222" w:rsidRDefault="005E3EF6"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Оказание услуг по протезированию должно осуществ</w:t>
      </w:r>
      <w:r w:rsidR="00F22B45" w:rsidRPr="00625222">
        <w:rPr>
          <w:rFonts w:ascii="Times New Roman" w:hAnsi="Times New Roman" w:cs="Times New Roman"/>
        </w:rPr>
        <w:t xml:space="preserve">ляться согласно ГОСТ </w:t>
      </w:r>
      <w:proofErr w:type="gramStart"/>
      <w:r w:rsidR="00F22B45" w:rsidRPr="00625222">
        <w:rPr>
          <w:rFonts w:ascii="Times New Roman" w:hAnsi="Times New Roman" w:cs="Times New Roman"/>
        </w:rPr>
        <w:t>Р</w:t>
      </w:r>
      <w:proofErr w:type="gramEnd"/>
      <w:r w:rsidR="00F22B45" w:rsidRPr="00625222">
        <w:rPr>
          <w:rFonts w:ascii="Times New Roman" w:hAnsi="Times New Roman" w:cs="Times New Roman"/>
        </w:rPr>
        <w:t xml:space="preserve"> 52877-2021</w:t>
      </w:r>
      <w:r w:rsidRPr="00625222">
        <w:rPr>
          <w:rFonts w:ascii="Times New Roman" w:hAnsi="Times New Roman" w:cs="Times New Roman"/>
        </w:rPr>
        <w:t xml:space="preserve"> «Услуги по медицинской реабилитации инвалидов основные положения» в части:</w:t>
      </w:r>
    </w:p>
    <w:p w14:paraId="247F9CC4" w14:textId="77777777" w:rsidR="00F22B45" w:rsidRPr="00625222" w:rsidRDefault="00F22B45" w:rsidP="00625222">
      <w:pPr>
        <w:pStyle w:val="Textbody"/>
        <w:spacing w:after="0" w:line="276" w:lineRule="auto"/>
        <w:ind w:firstLine="709"/>
        <w:jc w:val="both"/>
        <w:rPr>
          <w:rFonts w:ascii="Times New Roman" w:hAnsi="Times New Roman" w:cs="Times New Roman"/>
          <w:bCs/>
        </w:rPr>
      </w:pPr>
      <w:r w:rsidRPr="00625222">
        <w:rPr>
          <w:rFonts w:ascii="Times New Roman" w:hAnsi="Times New Roman" w:cs="Times New Roman"/>
          <w:bCs/>
        </w:rPr>
        <w:t>5.3.2 Состав услуг по протезированию и порядок их предоставления</w:t>
      </w:r>
    </w:p>
    <w:p w14:paraId="57CC5FA9" w14:textId="4EADD229" w:rsidR="00F22B45" w:rsidRPr="00625222" w:rsidRDefault="00F22B45" w:rsidP="00625222">
      <w:pPr>
        <w:pStyle w:val="Textbody"/>
        <w:spacing w:after="0" w:line="276" w:lineRule="auto"/>
        <w:ind w:firstLine="709"/>
        <w:jc w:val="both"/>
        <w:rPr>
          <w:rFonts w:ascii="Times New Roman" w:hAnsi="Times New Roman" w:cs="Times New Roman"/>
        </w:rPr>
      </w:pPr>
      <w:r w:rsidRPr="00625222">
        <w:rPr>
          <w:rFonts w:ascii="Times New Roman" w:hAnsi="Times New Roman" w:cs="Times New Roman"/>
        </w:rPr>
        <w:t>Услуги по протезированию, исключая глазное протезирование, предоставляют в следующих формах:</w:t>
      </w:r>
    </w:p>
    <w:p w14:paraId="0B5B4511" w14:textId="77777777" w:rsidR="00F22B45" w:rsidRPr="00625222" w:rsidRDefault="00F22B45" w:rsidP="00625222">
      <w:pPr>
        <w:autoSpaceDE w:val="0"/>
        <w:autoSpaceDN w:val="0"/>
        <w:adjustRightInd w:val="0"/>
        <w:ind w:firstLine="540"/>
        <w:jc w:val="both"/>
        <w:rPr>
          <w:lang w:eastAsia="zh-CN"/>
        </w:rPr>
      </w:pPr>
      <w:r w:rsidRPr="00625222">
        <w:rPr>
          <w:lang w:eastAsia="zh-CN"/>
        </w:rPr>
        <w:t xml:space="preserve">- обследование инвалида, оценка его приспособляемости к новым условиям жизни, анализ его индивидуальной программы реабилитации или </w:t>
      </w:r>
      <w:proofErr w:type="spellStart"/>
      <w:r w:rsidRPr="00625222">
        <w:rPr>
          <w:lang w:eastAsia="zh-CN"/>
        </w:rPr>
        <w:t>абилитации</w:t>
      </w:r>
      <w:proofErr w:type="spellEnd"/>
      <w:r w:rsidRPr="00625222">
        <w:rPr>
          <w:lang w:eastAsia="zh-CN"/>
        </w:rPr>
        <w:t xml:space="preserve"> инвалида.</w:t>
      </w:r>
    </w:p>
    <w:p w14:paraId="582A0B93" w14:textId="477559CB" w:rsidR="00F22B45" w:rsidRPr="00625222" w:rsidRDefault="00F22B45" w:rsidP="00625222">
      <w:pPr>
        <w:autoSpaceDE w:val="0"/>
        <w:autoSpaceDN w:val="0"/>
        <w:adjustRightInd w:val="0"/>
        <w:ind w:firstLine="709"/>
        <w:jc w:val="both"/>
        <w:rPr>
          <w:lang w:eastAsia="zh-CN"/>
        </w:rPr>
      </w:pPr>
      <w:r w:rsidRPr="00625222">
        <w:rPr>
          <w:lang w:eastAsia="zh-CN"/>
        </w:rPr>
        <w:t>Обследованию инвалида должен предшествовать опрос. В ходе опроса выясняют причину и давность ампутации или операции другого вида, течение послеоперационного процесса, осложнения. При повторном протезировании уточняют оценку протеза инвалидом, длительность пребывания в протезе, возможность жизнедеятельности без посторонней помощи, в какой мере протез компенсирует утраченные функции, удовлетворяет ли он инвалида по функциональным и эстетическим свойствам, а также пожелания инвалида. Необходимым условием при обследовании является выяснение общего состояния инвалида;</w:t>
      </w:r>
    </w:p>
    <w:p w14:paraId="600AF585" w14:textId="77777777" w:rsidR="00F22B45" w:rsidRPr="00625222" w:rsidRDefault="00F22B45" w:rsidP="00625222">
      <w:pPr>
        <w:autoSpaceDE w:val="0"/>
        <w:autoSpaceDN w:val="0"/>
        <w:adjustRightInd w:val="0"/>
        <w:ind w:firstLine="540"/>
        <w:jc w:val="both"/>
        <w:rPr>
          <w:lang w:eastAsia="zh-CN"/>
        </w:rPr>
      </w:pPr>
      <w:r w:rsidRPr="00625222">
        <w:rPr>
          <w:lang w:eastAsia="zh-CN"/>
        </w:rPr>
        <w:t>- составление акта медико-технической комиссии;</w:t>
      </w:r>
    </w:p>
    <w:p w14:paraId="1F79D778" w14:textId="77777777" w:rsidR="00F22B45" w:rsidRPr="00625222" w:rsidRDefault="00F22B45" w:rsidP="00625222">
      <w:pPr>
        <w:autoSpaceDE w:val="0"/>
        <w:autoSpaceDN w:val="0"/>
        <w:adjustRightInd w:val="0"/>
        <w:ind w:firstLine="540"/>
        <w:jc w:val="both"/>
        <w:rPr>
          <w:lang w:eastAsia="zh-CN"/>
        </w:rPr>
      </w:pPr>
      <w:r w:rsidRPr="00625222">
        <w:rPr>
          <w:lang w:eastAsia="zh-CN"/>
        </w:rPr>
        <w:t>- предоставление инвалиду информации о конструкции протеза, его функциональных возможностях и т.д.</w:t>
      </w:r>
    </w:p>
    <w:p w14:paraId="204BDC81" w14:textId="77777777" w:rsidR="00F22B45" w:rsidRPr="00625222" w:rsidRDefault="00F22B45" w:rsidP="00625222">
      <w:pPr>
        <w:autoSpaceDE w:val="0"/>
        <w:autoSpaceDN w:val="0"/>
        <w:adjustRightInd w:val="0"/>
        <w:ind w:firstLine="709"/>
        <w:jc w:val="both"/>
        <w:rPr>
          <w:lang w:eastAsia="zh-CN"/>
        </w:rPr>
      </w:pPr>
      <w:r w:rsidRPr="00625222">
        <w:rPr>
          <w:lang w:eastAsia="zh-CN"/>
        </w:rPr>
        <w:t>При выборе протеза выясняют профессиональную направленность инвалида, образ жизнедеятельности, уточняют интенсивность предполагаемого труда, его характер и условия, в которых предстоит работать инвалиду.</w:t>
      </w:r>
    </w:p>
    <w:p w14:paraId="19570666" w14:textId="77777777" w:rsidR="00F22B45" w:rsidRPr="00625222" w:rsidRDefault="00F22B45" w:rsidP="00625222">
      <w:pPr>
        <w:autoSpaceDE w:val="0"/>
        <w:autoSpaceDN w:val="0"/>
        <w:adjustRightInd w:val="0"/>
        <w:ind w:firstLine="709"/>
        <w:jc w:val="both"/>
        <w:rPr>
          <w:lang w:eastAsia="zh-CN"/>
        </w:rPr>
      </w:pPr>
      <w:r w:rsidRPr="00625222">
        <w:rPr>
          <w:lang w:eastAsia="zh-CN"/>
        </w:rPr>
        <w:t xml:space="preserve">Представляют также варианты конструкции протезов и предлагают наиболее </w:t>
      </w:r>
      <w:proofErr w:type="gramStart"/>
      <w:r w:rsidRPr="00625222">
        <w:rPr>
          <w:lang w:eastAsia="zh-CN"/>
        </w:rPr>
        <w:t>оптимальный</w:t>
      </w:r>
      <w:proofErr w:type="gramEnd"/>
      <w:r w:rsidRPr="00625222">
        <w:rPr>
          <w:lang w:eastAsia="zh-CN"/>
        </w:rPr>
        <w:t xml:space="preserve"> с учетом индивидуальных особенностей инвалида, характера дефекта. Рассматривают и выбирают наиболее удобный способ управления протезом, его крепления;</w:t>
      </w:r>
    </w:p>
    <w:p w14:paraId="3A9D401C" w14:textId="77777777" w:rsidR="00F22B45" w:rsidRPr="00625222" w:rsidRDefault="00F22B45" w:rsidP="00625222">
      <w:pPr>
        <w:autoSpaceDE w:val="0"/>
        <w:autoSpaceDN w:val="0"/>
        <w:adjustRightInd w:val="0"/>
        <w:ind w:firstLine="540"/>
        <w:jc w:val="both"/>
        <w:rPr>
          <w:lang w:eastAsia="zh-CN"/>
        </w:rPr>
      </w:pPr>
      <w:r w:rsidRPr="00625222">
        <w:rPr>
          <w:lang w:eastAsia="zh-CN"/>
        </w:rPr>
        <w:lastRenderedPageBreak/>
        <w:t>- оформление карты протезирования, бланка заказа протеза;</w:t>
      </w:r>
    </w:p>
    <w:p w14:paraId="3DB14FD5" w14:textId="77777777" w:rsidR="00F22B45" w:rsidRPr="00625222" w:rsidRDefault="00F22B45" w:rsidP="00625222">
      <w:pPr>
        <w:autoSpaceDE w:val="0"/>
        <w:autoSpaceDN w:val="0"/>
        <w:adjustRightInd w:val="0"/>
        <w:ind w:firstLine="540"/>
        <w:jc w:val="both"/>
        <w:rPr>
          <w:lang w:eastAsia="zh-CN"/>
        </w:rPr>
      </w:pPr>
      <w:r w:rsidRPr="00625222">
        <w:rPr>
          <w:lang w:eastAsia="zh-CN"/>
        </w:rPr>
        <w:t>- оперативная и консервативная подготовка к протезированию;</w:t>
      </w:r>
    </w:p>
    <w:p w14:paraId="56507A2A" w14:textId="77777777" w:rsidR="00F22B45" w:rsidRPr="00625222" w:rsidRDefault="00F22B45" w:rsidP="00625222">
      <w:pPr>
        <w:autoSpaceDE w:val="0"/>
        <w:autoSpaceDN w:val="0"/>
        <w:adjustRightInd w:val="0"/>
        <w:ind w:firstLine="540"/>
        <w:jc w:val="both"/>
        <w:rPr>
          <w:lang w:eastAsia="zh-CN"/>
        </w:rPr>
      </w:pPr>
      <w:r w:rsidRPr="00625222">
        <w:rPr>
          <w:lang w:eastAsia="zh-CN"/>
        </w:rPr>
        <w:t>- снятие слепка (изготовление негатива) усеченного сегмента, примерка и подгонка;</w:t>
      </w:r>
    </w:p>
    <w:p w14:paraId="686B8AA7" w14:textId="77777777" w:rsidR="00F22B45" w:rsidRPr="00625222" w:rsidRDefault="00F22B45" w:rsidP="00625222">
      <w:pPr>
        <w:autoSpaceDE w:val="0"/>
        <w:autoSpaceDN w:val="0"/>
        <w:adjustRightInd w:val="0"/>
        <w:ind w:firstLine="540"/>
        <w:jc w:val="both"/>
        <w:rPr>
          <w:lang w:eastAsia="zh-CN"/>
        </w:rPr>
      </w:pPr>
      <w:r w:rsidRPr="00625222">
        <w:rPr>
          <w:lang w:eastAsia="zh-CN"/>
        </w:rPr>
        <w:t>- изготовление модели усеченного сегмента (позитива);</w:t>
      </w:r>
    </w:p>
    <w:p w14:paraId="00B30A01" w14:textId="77777777" w:rsidR="00F22B45" w:rsidRPr="00625222" w:rsidRDefault="00F22B45" w:rsidP="00625222">
      <w:pPr>
        <w:autoSpaceDE w:val="0"/>
        <w:autoSpaceDN w:val="0"/>
        <w:adjustRightInd w:val="0"/>
        <w:ind w:firstLine="540"/>
        <w:jc w:val="both"/>
        <w:rPr>
          <w:lang w:eastAsia="zh-CN"/>
        </w:rPr>
      </w:pPr>
      <w:r w:rsidRPr="00625222">
        <w:rPr>
          <w:lang w:eastAsia="zh-CN"/>
        </w:rPr>
        <w:t>- изготовление индивидуальной приемной гильзы или иного средства соединения усеченного сегмента с протезом;</w:t>
      </w:r>
    </w:p>
    <w:p w14:paraId="6F9379F7" w14:textId="77777777" w:rsidR="00F22B45" w:rsidRPr="00625222" w:rsidRDefault="00F22B45" w:rsidP="00625222">
      <w:pPr>
        <w:autoSpaceDE w:val="0"/>
        <w:autoSpaceDN w:val="0"/>
        <w:adjustRightInd w:val="0"/>
        <w:ind w:firstLine="540"/>
        <w:jc w:val="both"/>
        <w:rPr>
          <w:lang w:eastAsia="zh-CN"/>
        </w:rPr>
      </w:pPr>
      <w:r w:rsidRPr="00625222">
        <w:rPr>
          <w:lang w:eastAsia="zh-CN"/>
        </w:rPr>
        <w:t>- примерка приемной гильзы (промежуточной или постоянной);</w:t>
      </w:r>
    </w:p>
    <w:p w14:paraId="07BADC04" w14:textId="77777777" w:rsidR="00F22B45" w:rsidRPr="00625222" w:rsidRDefault="00F22B45" w:rsidP="00625222">
      <w:pPr>
        <w:autoSpaceDE w:val="0"/>
        <w:autoSpaceDN w:val="0"/>
        <w:adjustRightInd w:val="0"/>
        <w:ind w:firstLine="540"/>
        <w:jc w:val="both"/>
        <w:rPr>
          <w:lang w:eastAsia="zh-CN"/>
        </w:rPr>
      </w:pPr>
      <w:r w:rsidRPr="00625222">
        <w:rPr>
          <w:lang w:eastAsia="zh-CN"/>
        </w:rPr>
        <w:t>- подбор функциональных модулей и других частей протеза, обеспечивающих заданные характеристики, свойства протеза;</w:t>
      </w:r>
    </w:p>
    <w:p w14:paraId="269737E2" w14:textId="77777777" w:rsidR="00F22B45" w:rsidRPr="00625222" w:rsidRDefault="00F22B45" w:rsidP="00625222">
      <w:pPr>
        <w:autoSpaceDE w:val="0"/>
        <w:autoSpaceDN w:val="0"/>
        <w:adjustRightInd w:val="0"/>
        <w:ind w:firstLine="540"/>
        <w:jc w:val="both"/>
        <w:rPr>
          <w:lang w:eastAsia="zh-CN"/>
        </w:rPr>
      </w:pPr>
      <w:r w:rsidRPr="00625222">
        <w:rPr>
          <w:lang w:eastAsia="zh-CN"/>
        </w:rPr>
        <w:t>- сборка протеза;</w:t>
      </w:r>
    </w:p>
    <w:p w14:paraId="124795F2" w14:textId="77777777" w:rsidR="00F22B45" w:rsidRPr="00625222" w:rsidRDefault="00F22B45" w:rsidP="00625222">
      <w:pPr>
        <w:autoSpaceDE w:val="0"/>
        <w:autoSpaceDN w:val="0"/>
        <w:adjustRightInd w:val="0"/>
        <w:ind w:firstLine="540"/>
        <w:jc w:val="both"/>
        <w:rPr>
          <w:lang w:eastAsia="zh-CN"/>
        </w:rPr>
      </w:pPr>
      <w:r w:rsidRPr="00625222">
        <w:rPr>
          <w:lang w:eastAsia="zh-CN"/>
        </w:rPr>
        <w:t>- примерка, установка и подгонка креплений протеза, пробная носка;</w:t>
      </w:r>
    </w:p>
    <w:p w14:paraId="5F502B45" w14:textId="77777777" w:rsidR="00F22B45" w:rsidRPr="00625222" w:rsidRDefault="00F22B45" w:rsidP="00625222">
      <w:pPr>
        <w:autoSpaceDE w:val="0"/>
        <w:autoSpaceDN w:val="0"/>
        <w:adjustRightInd w:val="0"/>
        <w:ind w:firstLine="540"/>
        <w:jc w:val="both"/>
        <w:rPr>
          <w:lang w:eastAsia="zh-CN"/>
        </w:rPr>
      </w:pPr>
      <w:r w:rsidRPr="00625222">
        <w:rPr>
          <w:lang w:eastAsia="zh-CN"/>
        </w:rPr>
        <w:t>- обучение инвалида пользованию протезом и выдача протеза.</w:t>
      </w:r>
    </w:p>
    <w:p w14:paraId="2057814C" w14:textId="77777777" w:rsidR="004D58EE" w:rsidRPr="00625222" w:rsidRDefault="004D58EE" w:rsidP="00625222">
      <w:pPr>
        <w:autoSpaceDE w:val="0"/>
        <w:autoSpaceDN w:val="0"/>
        <w:adjustRightInd w:val="0"/>
        <w:ind w:firstLine="540"/>
        <w:jc w:val="both"/>
        <w:rPr>
          <w:lang w:eastAsia="zh-CN"/>
        </w:rPr>
      </w:pPr>
    </w:p>
    <w:p w14:paraId="6980EE98" w14:textId="4CD4ED92" w:rsidR="0076718E" w:rsidRPr="00625222" w:rsidRDefault="0076718E" w:rsidP="00625222">
      <w:pPr>
        <w:spacing w:line="276" w:lineRule="auto"/>
        <w:ind w:firstLine="709"/>
        <w:jc w:val="both"/>
        <w:rPr>
          <w:bCs/>
        </w:rPr>
      </w:pPr>
      <w:r w:rsidRPr="00625222">
        <w:rPr>
          <w:bCs/>
        </w:rPr>
        <w:t xml:space="preserve">В соответствии с ГОСТ </w:t>
      </w:r>
      <w:proofErr w:type="gramStart"/>
      <w:r w:rsidRPr="00625222">
        <w:rPr>
          <w:bCs/>
        </w:rPr>
        <w:t>Р</w:t>
      </w:r>
      <w:proofErr w:type="gramEnd"/>
      <w:r w:rsidRPr="00625222">
        <w:rPr>
          <w:bCs/>
        </w:rPr>
        <w:t xml:space="preserve"> 53869-20</w:t>
      </w:r>
      <w:r w:rsidR="00A843A0" w:rsidRPr="00625222">
        <w:rPr>
          <w:bCs/>
        </w:rPr>
        <w:t>21</w:t>
      </w:r>
      <w:r w:rsidRPr="00625222">
        <w:rPr>
          <w:bCs/>
        </w:rPr>
        <w:t xml:space="preserve"> «Протезы нижних конечностей. Технические требования»:</w:t>
      </w:r>
    </w:p>
    <w:p w14:paraId="5091E3F9" w14:textId="1DE87E57" w:rsidR="004D58EE" w:rsidRPr="00625222" w:rsidRDefault="004D58EE" w:rsidP="00625222">
      <w:pPr>
        <w:autoSpaceDE w:val="0"/>
        <w:autoSpaceDN w:val="0"/>
        <w:adjustRightInd w:val="0"/>
        <w:ind w:firstLine="709"/>
        <w:jc w:val="both"/>
        <w:rPr>
          <w:lang w:eastAsia="zh-CN"/>
        </w:rPr>
      </w:pPr>
      <w:r w:rsidRPr="00625222">
        <w:rPr>
          <w:lang w:eastAsia="zh-CN"/>
        </w:rPr>
        <w:t>«7.4 Протезы должны быть устойчивы к воздействию средств дезинфекции и санитарно-гигиенической обработки, указанных в ТУ на протез конкретного вида.</w:t>
      </w:r>
    </w:p>
    <w:p w14:paraId="77661B6B" w14:textId="31300800" w:rsidR="00625222" w:rsidRPr="00625222" w:rsidRDefault="00625222" w:rsidP="00625222">
      <w:pPr>
        <w:autoSpaceDE w:val="0"/>
        <w:autoSpaceDN w:val="0"/>
        <w:adjustRightInd w:val="0"/>
        <w:ind w:firstLine="709"/>
        <w:jc w:val="both"/>
        <w:rPr>
          <w:lang w:eastAsia="zh-CN"/>
        </w:rPr>
      </w:pPr>
      <w:r w:rsidRPr="00625222">
        <w:rPr>
          <w:lang w:eastAsia="zh-CN"/>
        </w:rPr>
        <w:t>«8.1.1 Протезы модульные должны собираться из узлов, унифицированных по стыковочным размерам присоединяемых смежных узлов.</w:t>
      </w:r>
    </w:p>
    <w:p w14:paraId="2336D5D4" w14:textId="77777777" w:rsidR="00625222" w:rsidRPr="00625222" w:rsidRDefault="00625222" w:rsidP="00625222">
      <w:pPr>
        <w:autoSpaceDE w:val="0"/>
        <w:autoSpaceDN w:val="0"/>
        <w:adjustRightInd w:val="0"/>
        <w:ind w:firstLine="709"/>
        <w:jc w:val="both"/>
        <w:rPr>
          <w:lang w:eastAsia="zh-CN"/>
        </w:rPr>
      </w:pPr>
      <w:r w:rsidRPr="00625222">
        <w:rPr>
          <w:lang w:eastAsia="zh-CN"/>
        </w:rPr>
        <w:t>8.1.2</w:t>
      </w:r>
      <w:proofErr w:type="gramStart"/>
      <w:r w:rsidRPr="00625222">
        <w:rPr>
          <w:lang w:eastAsia="zh-CN"/>
        </w:rPr>
        <w:t xml:space="preserve"> В</w:t>
      </w:r>
      <w:proofErr w:type="gramEnd"/>
      <w:r w:rsidRPr="00625222">
        <w:rPr>
          <w:lang w:eastAsia="zh-CN"/>
        </w:rPr>
        <w:t xml:space="preserve"> протезах допускается применение узлов с большим уровнем нагрузки по отношению к максимальной массе пользователя (по конкретному уровню нагрузки).</w:t>
      </w:r>
    </w:p>
    <w:p w14:paraId="09B5E688" w14:textId="77777777" w:rsidR="00625222" w:rsidRPr="00625222" w:rsidRDefault="00625222" w:rsidP="00625222">
      <w:pPr>
        <w:autoSpaceDE w:val="0"/>
        <w:autoSpaceDN w:val="0"/>
        <w:adjustRightInd w:val="0"/>
        <w:ind w:firstLine="709"/>
        <w:jc w:val="both"/>
        <w:rPr>
          <w:lang w:eastAsia="zh-CN"/>
        </w:rPr>
      </w:pPr>
      <w:r w:rsidRPr="00625222">
        <w:rPr>
          <w:lang w:eastAsia="zh-CN"/>
        </w:rPr>
        <w:t>8.1.3 Конструкцией протезов при применении их пользователем должны быть обеспечены следующие статико-динамические показатели:</w:t>
      </w:r>
    </w:p>
    <w:p w14:paraId="2259B1F2" w14:textId="77777777" w:rsidR="00625222" w:rsidRPr="00625222" w:rsidRDefault="00625222" w:rsidP="00625222">
      <w:pPr>
        <w:autoSpaceDE w:val="0"/>
        <w:autoSpaceDN w:val="0"/>
        <w:adjustRightInd w:val="0"/>
        <w:ind w:firstLine="540"/>
        <w:jc w:val="both"/>
        <w:rPr>
          <w:lang w:eastAsia="zh-CN"/>
        </w:rPr>
      </w:pPr>
      <w:r w:rsidRPr="00625222">
        <w:rPr>
          <w:lang w:eastAsia="zh-CN"/>
        </w:rPr>
        <w:t>а) возможность находиться пользователю в следующих основных положениях:</w:t>
      </w:r>
    </w:p>
    <w:p w14:paraId="660C4FC7" w14:textId="77777777" w:rsidR="00625222" w:rsidRPr="00625222" w:rsidRDefault="00625222" w:rsidP="00625222">
      <w:pPr>
        <w:autoSpaceDE w:val="0"/>
        <w:autoSpaceDN w:val="0"/>
        <w:adjustRightInd w:val="0"/>
        <w:ind w:firstLine="540"/>
        <w:jc w:val="both"/>
        <w:rPr>
          <w:lang w:eastAsia="zh-CN"/>
        </w:rPr>
      </w:pPr>
      <w:r w:rsidRPr="00625222">
        <w:rPr>
          <w:lang w:eastAsia="zh-CN"/>
        </w:rPr>
        <w:t>- стояния;</w:t>
      </w:r>
    </w:p>
    <w:p w14:paraId="015D6E59" w14:textId="77777777" w:rsidR="00625222" w:rsidRPr="00625222" w:rsidRDefault="00625222" w:rsidP="00625222">
      <w:pPr>
        <w:autoSpaceDE w:val="0"/>
        <w:autoSpaceDN w:val="0"/>
        <w:adjustRightInd w:val="0"/>
        <w:ind w:firstLine="540"/>
        <w:jc w:val="both"/>
        <w:rPr>
          <w:lang w:eastAsia="zh-CN"/>
        </w:rPr>
      </w:pPr>
      <w:r w:rsidRPr="00625222">
        <w:rPr>
          <w:lang w:eastAsia="zh-CN"/>
        </w:rPr>
        <w:t>- сидения;</w:t>
      </w:r>
    </w:p>
    <w:p w14:paraId="785EF2C4" w14:textId="77777777" w:rsidR="00625222" w:rsidRPr="00625222" w:rsidRDefault="00625222" w:rsidP="00625222">
      <w:pPr>
        <w:autoSpaceDE w:val="0"/>
        <w:autoSpaceDN w:val="0"/>
        <w:adjustRightInd w:val="0"/>
        <w:ind w:firstLine="540"/>
        <w:jc w:val="both"/>
        <w:rPr>
          <w:lang w:eastAsia="zh-CN"/>
        </w:rPr>
      </w:pPr>
      <w:r w:rsidRPr="00625222">
        <w:rPr>
          <w:lang w:eastAsia="zh-CN"/>
        </w:rPr>
        <w:t>- приседания;</w:t>
      </w:r>
    </w:p>
    <w:p w14:paraId="6D94505F" w14:textId="77777777" w:rsidR="00625222" w:rsidRPr="00625222" w:rsidRDefault="00625222" w:rsidP="00625222">
      <w:pPr>
        <w:autoSpaceDE w:val="0"/>
        <w:autoSpaceDN w:val="0"/>
        <w:adjustRightInd w:val="0"/>
        <w:ind w:firstLine="540"/>
        <w:jc w:val="both"/>
        <w:rPr>
          <w:lang w:eastAsia="zh-CN"/>
        </w:rPr>
      </w:pPr>
      <w:r w:rsidRPr="00625222">
        <w:rPr>
          <w:lang w:eastAsia="zh-CN"/>
        </w:rPr>
        <w:t>б) возможность ходьбы:</w:t>
      </w:r>
    </w:p>
    <w:p w14:paraId="6DDC4BF6" w14:textId="77777777" w:rsidR="00625222" w:rsidRPr="00625222" w:rsidRDefault="00625222" w:rsidP="00625222">
      <w:pPr>
        <w:autoSpaceDE w:val="0"/>
        <w:autoSpaceDN w:val="0"/>
        <w:adjustRightInd w:val="0"/>
        <w:ind w:firstLine="540"/>
        <w:jc w:val="both"/>
        <w:rPr>
          <w:lang w:eastAsia="zh-CN"/>
        </w:rPr>
      </w:pPr>
      <w:r w:rsidRPr="00625222">
        <w:rPr>
          <w:lang w:eastAsia="zh-CN"/>
        </w:rPr>
        <w:t>- по ровной поверхности в произвольном темпе;</w:t>
      </w:r>
    </w:p>
    <w:p w14:paraId="375B1B85" w14:textId="77777777" w:rsidR="00625222" w:rsidRPr="00625222" w:rsidRDefault="00625222" w:rsidP="00625222">
      <w:pPr>
        <w:autoSpaceDE w:val="0"/>
        <w:autoSpaceDN w:val="0"/>
        <w:adjustRightInd w:val="0"/>
        <w:ind w:firstLine="540"/>
        <w:jc w:val="both"/>
        <w:rPr>
          <w:lang w:eastAsia="zh-CN"/>
        </w:rPr>
      </w:pPr>
      <w:r w:rsidRPr="00625222">
        <w:rPr>
          <w:lang w:eastAsia="zh-CN"/>
        </w:rPr>
        <w:t>- ровной поверхности в ускоренном темпе;</w:t>
      </w:r>
    </w:p>
    <w:p w14:paraId="3D3BA099" w14:textId="77777777" w:rsidR="00625222" w:rsidRPr="00625222" w:rsidRDefault="00625222" w:rsidP="00625222">
      <w:pPr>
        <w:autoSpaceDE w:val="0"/>
        <w:autoSpaceDN w:val="0"/>
        <w:adjustRightInd w:val="0"/>
        <w:ind w:firstLine="540"/>
        <w:jc w:val="both"/>
        <w:rPr>
          <w:lang w:eastAsia="zh-CN"/>
        </w:rPr>
      </w:pPr>
      <w:r w:rsidRPr="00625222">
        <w:rPr>
          <w:lang w:eastAsia="zh-CN"/>
        </w:rPr>
        <w:t>- наклонной поверхности в сагиттальном направлении вверх и вниз;</w:t>
      </w:r>
    </w:p>
    <w:p w14:paraId="338CDAE9" w14:textId="77777777" w:rsidR="00625222" w:rsidRPr="00625222" w:rsidRDefault="00625222" w:rsidP="00625222">
      <w:pPr>
        <w:autoSpaceDE w:val="0"/>
        <w:autoSpaceDN w:val="0"/>
        <w:adjustRightInd w:val="0"/>
        <w:ind w:firstLine="540"/>
        <w:jc w:val="both"/>
        <w:rPr>
          <w:lang w:eastAsia="zh-CN"/>
        </w:rPr>
      </w:pPr>
      <w:r w:rsidRPr="00625222">
        <w:rPr>
          <w:lang w:eastAsia="zh-CN"/>
        </w:rPr>
        <w:t>- лестнице вверх и вниз;</w:t>
      </w:r>
    </w:p>
    <w:p w14:paraId="3DB6E181" w14:textId="77777777" w:rsidR="00625222" w:rsidRPr="00625222" w:rsidRDefault="00625222" w:rsidP="00625222">
      <w:pPr>
        <w:autoSpaceDE w:val="0"/>
        <w:autoSpaceDN w:val="0"/>
        <w:adjustRightInd w:val="0"/>
        <w:ind w:firstLine="540"/>
        <w:jc w:val="both"/>
        <w:rPr>
          <w:lang w:eastAsia="zh-CN"/>
        </w:rPr>
      </w:pPr>
      <w:r w:rsidRPr="00625222">
        <w:rPr>
          <w:lang w:eastAsia="zh-CN"/>
        </w:rPr>
        <w:t>- пересеченной местности;</w:t>
      </w:r>
    </w:p>
    <w:p w14:paraId="2BF5E8EE" w14:textId="77777777" w:rsidR="00625222" w:rsidRPr="00625222" w:rsidRDefault="00625222" w:rsidP="00625222">
      <w:pPr>
        <w:autoSpaceDE w:val="0"/>
        <w:autoSpaceDN w:val="0"/>
        <w:adjustRightInd w:val="0"/>
        <w:ind w:firstLine="540"/>
        <w:jc w:val="both"/>
        <w:rPr>
          <w:lang w:eastAsia="zh-CN"/>
        </w:rPr>
      </w:pPr>
      <w:r w:rsidRPr="00625222">
        <w:rPr>
          <w:lang w:eastAsia="zh-CN"/>
        </w:rPr>
        <w:t>в) возможность перемещения в стороны приставным шагом.</w:t>
      </w:r>
    </w:p>
    <w:p w14:paraId="13F5CEDA" w14:textId="2D951105" w:rsidR="00625222" w:rsidRPr="00625222" w:rsidRDefault="00625222" w:rsidP="00625222">
      <w:pPr>
        <w:autoSpaceDE w:val="0"/>
        <w:autoSpaceDN w:val="0"/>
        <w:adjustRightInd w:val="0"/>
        <w:ind w:firstLine="540"/>
        <w:jc w:val="both"/>
        <w:rPr>
          <w:lang w:eastAsia="zh-CN"/>
        </w:rPr>
      </w:pPr>
      <w:r w:rsidRPr="00625222">
        <w:rPr>
          <w:lang w:eastAsia="zh-CN"/>
        </w:rPr>
        <w:t>Примечание - Статико-динамические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w:t>
      </w:r>
      <w:proofErr w:type="gramStart"/>
      <w:r w:rsidRPr="00625222">
        <w:rPr>
          <w:lang w:eastAsia="zh-CN"/>
        </w:rPr>
        <w:t>.»</w:t>
      </w:r>
      <w:proofErr w:type="gramEnd"/>
    </w:p>
    <w:p w14:paraId="243BF57D" w14:textId="0561245B" w:rsidR="00625222" w:rsidRPr="00625222" w:rsidRDefault="00625222" w:rsidP="00625222">
      <w:pPr>
        <w:autoSpaceDE w:val="0"/>
        <w:autoSpaceDN w:val="0"/>
        <w:adjustRightInd w:val="0"/>
        <w:ind w:firstLine="709"/>
        <w:jc w:val="both"/>
        <w:rPr>
          <w:lang w:eastAsia="zh-CN"/>
        </w:rPr>
      </w:pPr>
      <w:r w:rsidRPr="00625222">
        <w:rPr>
          <w:lang w:eastAsia="zh-CN"/>
        </w:rPr>
        <w:t xml:space="preserve">«9.1 Материалы, применяемые при изготовлении протеза, должны соответствовать требованиям ГОСТ </w:t>
      </w:r>
      <w:proofErr w:type="gramStart"/>
      <w:r w:rsidRPr="00625222">
        <w:rPr>
          <w:lang w:eastAsia="zh-CN"/>
        </w:rPr>
        <w:t>Р</w:t>
      </w:r>
      <w:proofErr w:type="gramEnd"/>
      <w:r w:rsidRPr="00625222">
        <w:rPr>
          <w:lang w:eastAsia="zh-CN"/>
        </w:rPr>
        <w:t xml:space="preserve"> ИСО 22523, пункт 5.1.</w:t>
      </w:r>
    </w:p>
    <w:p w14:paraId="2B45731C" w14:textId="77777777" w:rsidR="00625222" w:rsidRPr="00625222" w:rsidRDefault="00625222" w:rsidP="00625222">
      <w:pPr>
        <w:autoSpaceDE w:val="0"/>
        <w:autoSpaceDN w:val="0"/>
        <w:adjustRightInd w:val="0"/>
        <w:ind w:firstLine="709"/>
        <w:jc w:val="both"/>
        <w:rPr>
          <w:lang w:eastAsia="zh-CN"/>
        </w:rPr>
      </w:pPr>
      <w:r w:rsidRPr="00625222">
        <w:rPr>
          <w:lang w:eastAsia="zh-CN"/>
        </w:rPr>
        <w:t xml:space="preserve">9.2 Материалы, из которых изготовлены приемные гильзы протезов и/или вкладные элементы, имеющие прямой и/или опосредованный контакт с кожей пользователя, должны удовлетворять требованиям биологической безопасности </w:t>
      </w:r>
      <w:hyperlink r:id="rId9" w:history="1">
        <w:r w:rsidRPr="00625222">
          <w:rPr>
            <w:color w:val="0000FF"/>
            <w:lang w:eastAsia="zh-CN"/>
          </w:rPr>
          <w:t xml:space="preserve">ГОСТ </w:t>
        </w:r>
        <w:proofErr w:type="gramStart"/>
        <w:r w:rsidRPr="00625222">
          <w:rPr>
            <w:color w:val="0000FF"/>
            <w:lang w:eastAsia="zh-CN"/>
          </w:rPr>
          <w:t>Р</w:t>
        </w:r>
        <w:proofErr w:type="gramEnd"/>
        <w:r w:rsidRPr="00625222">
          <w:rPr>
            <w:color w:val="0000FF"/>
            <w:lang w:eastAsia="zh-CN"/>
          </w:rPr>
          <w:t xml:space="preserve"> 52770</w:t>
        </w:r>
      </w:hyperlink>
      <w:r w:rsidRPr="00625222">
        <w:rPr>
          <w:lang w:eastAsia="zh-CN"/>
        </w:rPr>
        <w:t xml:space="preserve">, </w:t>
      </w:r>
      <w:hyperlink r:id="rId10" w:history="1">
        <w:r w:rsidRPr="00625222">
          <w:rPr>
            <w:color w:val="0000FF"/>
            <w:lang w:eastAsia="zh-CN"/>
          </w:rPr>
          <w:t>ГОСТ ISO 10993-1</w:t>
        </w:r>
      </w:hyperlink>
      <w:r w:rsidRPr="00625222">
        <w:rPr>
          <w:lang w:eastAsia="zh-CN"/>
        </w:rPr>
        <w:t xml:space="preserve">, </w:t>
      </w:r>
      <w:hyperlink r:id="rId11" w:history="1">
        <w:r w:rsidRPr="00625222">
          <w:rPr>
            <w:color w:val="0000FF"/>
            <w:lang w:eastAsia="zh-CN"/>
          </w:rPr>
          <w:t>ГОСТ ISO 10993-5</w:t>
        </w:r>
      </w:hyperlink>
      <w:r w:rsidRPr="00625222">
        <w:rPr>
          <w:lang w:eastAsia="zh-CN"/>
        </w:rPr>
        <w:t xml:space="preserve">, </w:t>
      </w:r>
      <w:hyperlink r:id="rId12" w:history="1">
        <w:r w:rsidRPr="00625222">
          <w:rPr>
            <w:color w:val="0000FF"/>
            <w:lang w:eastAsia="zh-CN"/>
          </w:rPr>
          <w:t>ГОСТ ISO 10993-10</w:t>
        </w:r>
      </w:hyperlink>
      <w:r w:rsidRPr="00625222">
        <w:rPr>
          <w:lang w:eastAsia="zh-CN"/>
        </w:rPr>
        <w:t xml:space="preserve">, </w:t>
      </w:r>
      <w:hyperlink r:id="rId13" w:history="1">
        <w:r w:rsidRPr="00625222">
          <w:rPr>
            <w:color w:val="0000FF"/>
            <w:lang w:eastAsia="zh-CN"/>
          </w:rPr>
          <w:t>ГОСТ ISO 10993-12</w:t>
        </w:r>
      </w:hyperlink>
      <w:r w:rsidRPr="00625222">
        <w:rPr>
          <w:lang w:eastAsia="zh-CN"/>
        </w:rPr>
        <w:t xml:space="preserve"> в части предъявляемых требований и характеристик.</w:t>
      </w:r>
    </w:p>
    <w:p w14:paraId="225DC394" w14:textId="77777777" w:rsidR="00625222" w:rsidRPr="00625222" w:rsidRDefault="00625222" w:rsidP="00625222">
      <w:pPr>
        <w:autoSpaceDE w:val="0"/>
        <w:autoSpaceDN w:val="0"/>
        <w:adjustRightInd w:val="0"/>
        <w:ind w:firstLine="709"/>
        <w:jc w:val="both"/>
        <w:rPr>
          <w:lang w:eastAsia="zh-CN"/>
        </w:rPr>
      </w:pPr>
      <w:r w:rsidRPr="00625222">
        <w:rPr>
          <w:lang w:eastAsia="zh-CN"/>
        </w:rPr>
        <w:t>9.3 Термопластичные материалы приемных гильз протеза должны обеспечивать термическую и механическую подгонку (</w:t>
      </w:r>
      <w:proofErr w:type="spellStart"/>
      <w:r w:rsidRPr="00625222">
        <w:rPr>
          <w:lang w:eastAsia="zh-CN"/>
        </w:rPr>
        <w:t>подформовку</w:t>
      </w:r>
      <w:proofErr w:type="spellEnd"/>
      <w:r w:rsidRPr="00625222">
        <w:rPr>
          <w:lang w:eastAsia="zh-CN"/>
        </w:rPr>
        <w:t>).</w:t>
      </w:r>
    </w:p>
    <w:p w14:paraId="0224C668" w14:textId="77777777" w:rsidR="00625222" w:rsidRPr="00625222" w:rsidRDefault="00625222" w:rsidP="00625222">
      <w:pPr>
        <w:autoSpaceDE w:val="0"/>
        <w:autoSpaceDN w:val="0"/>
        <w:adjustRightInd w:val="0"/>
        <w:ind w:firstLine="709"/>
        <w:jc w:val="both"/>
        <w:rPr>
          <w:lang w:eastAsia="zh-CN"/>
        </w:rPr>
      </w:pPr>
      <w:r w:rsidRPr="00625222">
        <w:rPr>
          <w:lang w:eastAsia="zh-CN"/>
        </w:rPr>
        <w:lastRenderedPageBreak/>
        <w:t>9.4 Материалы приемных гильз должны обеспечивать установку заклепочных соединений без образования растрескиваний и разрывов.</w:t>
      </w:r>
    </w:p>
    <w:p w14:paraId="57DC3BC0" w14:textId="46435D51" w:rsidR="00625222" w:rsidRPr="00625222" w:rsidRDefault="00625222" w:rsidP="00625222">
      <w:pPr>
        <w:autoSpaceDE w:val="0"/>
        <w:autoSpaceDN w:val="0"/>
        <w:adjustRightInd w:val="0"/>
        <w:ind w:firstLine="709"/>
        <w:jc w:val="both"/>
        <w:rPr>
          <w:lang w:eastAsia="zh-CN"/>
        </w:rPr>
      </w:pPr>
      <w:r w:rsidRPr="00625222">
        <w:rPr>
          <w:lang w:eastAsia="zh-CN"/>
        </w:rPr>
        <w:t>9.5 Материалы приемных гильз не должны деформироваться в процессе эксплуатации протеза</w:t>
      </w:r>
      <w:proofErr w:type="gramStart"/>
      <w:r w:rsidRPr="00625222">
        <w:rPr>
          <w:lang w:eastAsia="zh-CN"/>
        </w:rPr>
        <w:t>.»</w:t>
      </w:r>
      <w:proofErr w:type="gramEnd"/>
    </w:p>
    <w:p w14:paraId="7E9C51BC" w14:textId="4FC55951" w:rsidR="007B55C6" w:rsidRPr="00625222" w:rsidRDefault="00625222" w:rsidP="00625222">
      <w:pPr>
        <w:autoSpaceDE w:val="0"/>
        <w:autoSpaceDN w:val="0"/>
        <w:adjustRightInd w:val="0"/>
        <w:ind w:firstLine="709"/>
        <w:jc w:val="both"/>
        <w:outlineLvl w:val="0"/>
        <w:rPr>
          <w:lang w:eastAsia="zh-CN"/>
        </w:rPr>
      </w:pPr>
      <w:r w:rsidRPr="00625222">
        <w:rPr>
          <w:b/>
          <w:bCs/>
          <w:lang w:eastAsia="zh-CN"/>
        </w:rPr>
        <w:t>«</w:t>
      </w:r>
      <w:r w:rsidR="007B55C6" w:rsidRPr="00625222">
        <w:rPr>
          <w:lang w:eastAsia="zh-CN"/>
        </w:rPr>
        <w:t>10.1</w:t>
      </w:r>
      <w:proofErr w:type="gramStart"/>
      <w:r w:rsidR="007B55C6" w:rsidRPr="00625222">
        <w:rPr>
          <w:lang w:eastAsia="zh-CN"/>
        </w:rPr>
        <w:t xml:space="preserve"> В</w:t>
      </w:r>
      <w:proofErr w:type="gramEnd"/>
      <w:r w:rsidR="007B55C6" w:rsidRPr="00625222">
        <w:rPr>
          <w:lang w:eastAsia="zh-CN"/>
        </w:rPr>
        <w:t xml:space="preserve"> комплект поставки протеза должны входить:</w:t>
      </w:r>
    </w:p>
    <w:p w14:paraId="4DF89DC5" w14:textId="77777777" w:rsidR="007B55C6" w:rsidRPr="00625222" w:rsidRDefault="007B55C6" w:rsidP="00625222">
      <w:pPr>
        <w:autoSpaceDE w:val="0"/>
        <w:autoSpaceDN w:val="0"/>
        <w:adjustRightInd w:val="0"/>
        <w:ind w:firstLine="540"/>
        <w:jc w:val="both"/>
        <w:rPr>
          <w:lang w:eastAsia="zh-CN"/>
        </w:rPr>
      </w:pPr>
      <w:r w:rsidRPr="00625222">
        <w:rPr>
          <w:lang w:eastAsia="zh-CN"/>
        </w:rPr>
        <w:t>- протез;</w:t>
      </w:r>
    </w:p>
    <w:p w14:paraId="55C96DCD" w14:textId="77777777" w:rsidR="007B55C6" w:rsidRPr="00625222" w:rsidRDefault="007B55C6" w:rsidP="00625222">
      <w:pPr>
        <w:autoSpaceDE w:val="0"/>
        <w:autoSpaceDN w:val="0"/>
        <w:adjustRightInd w:val="0"/>
        <w:ind w:firstLine="540"/>
        <w:jc w:val="both"/>
        <w:rPr>
          <w:lang w:eastAsia="zh-CN"/>
        </w:rPr>
      </w:pPr>
      <w:r w:rsidRPr="00625222">
        <w:rPr>
          <w:lang w:eastAsia="zh-CN"/>
        </w:rPr>
        <w:t>- запасные детали и комплектующие узлы.</w:t>
      </w:r>
    </w:p>
    <w:p w14:paraId="2B862625" w14:textId="77777777" w:rsidR="007B55C6" w:rsidRPr="00625222" w:rsidRDefault="007B55C6" w:rsidP="00625222">
      <w:pPr>
        <w:autoSpaceDE w:val="0"/>
        <w:autoSpaceDN w:val="0"/>
        <w:adjustRightInd w:val="0"/>
        <w:ind w:firstLine="709"/>
        <w:jc w:val="both"/>
        <w:rPr>
          <w:lang w:eastAsia="zh-CN"/>
        </w:rPr>
      </w:pPr>
      <w:r w:rsidRPr="00625222">
        <w:rPr>
          <w:lang w:eastAsia="zh-CN"/>
        </w:rPr>
        <w:t xml:space="preserve">10.2 Инструкция по эксплуатации (памятка по пользованию) - по </w:t>
      </w:r>
      <w:hyperlink r:id="rId14" w:history="1">
        <w:r w:rsidRPr="00625222">
          <w:rPr>
            <w:color w:val="0000FF"/>
            <w:lang w:eastAsia="zh-CN"/>
          </w:rPr>
          <w:t>ГОСТ 2.601</w:t>
        </w:r>
      </w:hyperlink>
      <w:r w:rsidRPr="00625222">
        <w:rPr>
          <w:lang w:eastAsia="zh-CN"/>
        </w:rPr>
        <w:t>.</w:t>
      </w:r>
    </w:p>
    <w:p w14:paraId="547216A8" w14:textId="43774626" w:rsidR="007B55C6" w:rsidRPr="00625222" w:rsidRDefault="007B55C6" w:rsidP="00625222">
      <w:pPr>
        <w:autoSpaceDE w:val="0"/>
        <w:autoSpaceDN w:val="0"/>
        <w:adjustRightInd w:val="0"/>
        <w:jc w:val="both"/>
        <w:rPr>
          <w:lang w:eastAsia="zh-CN"/>
        </w:rPr>
      </w:pPr>
      <w:r w:rsidRPr="00625222">
        <w:rPr>
          <w:lang w:eastAsia="zh-CN"/>
        </w:rPr>
        <w:t xml:space="preserve">Примечание - Число чехлов на культю пользователя (трикотажных, шерстяных, силиконовых или </w:t>
      </w:r>
      <w:proofErr w:type="spellStart"/>
      <w:r w:rsidRPr="00625222">
        <w:rPr>
          <w:lang w:eastAsia="zh-CN"/>
        </w:rPr>
        <w:t>гелевых</w:t>
      </w:r>
      <w:proofErr w:type="spellEnd"/>
      <w:r w:rsidRPr="00625222">
        <w:rPr>
          <w:lang w:eastAsia="zh-CN"/>
        </w:rPr>
        <w:t>), а также косметических оболочек устанавливают в технических условиях на протез конкретного вида</w:t>
      </w:r>
      <w:proofErr w:type="gramStart"/>
      <w:r w:rsidR="00625222" w:rsidRPr="00625222">
        <w:rPr>
          <w:lang w:eastAsia="zh-CN"/>
        </w:rPr>
        <w:t>.»</w:t>
      </w:r>
      <w:proofErr w:type="gramEnd"/>
    </w:p>
    <w:p w14:paraId="37AED695" w14:textId="37DC143B" w:rsidR="0076718E" w:rsidRPr="00115198" w:rsidRDefault="007B55C6" w:rsidP="007B55C6">
      <w:pPr>
        <w:autoSpaceDE w:val="0"/>
        <w:autoSpaceDN w:val="0"/>
        <w:adjustRightInd w:val="0"/>
        <w:spacing w:line="276" w:lineRule="auto"/>
        <w:ind w:firstLine="709"/>
        <w:jc w:val="both"/>
        <w:rPr>
          <w:b/>
        </w:rPr>
      </w:pPr>
      <w:r w:rsidRPr="00115198">
        <w:t xml:space="preserve"> </w:t>
      </w:r>
      <w:r w:rsidR="0076718E" w:rsidRPr="00115198">
        <w:t xml:space="preserve">Протезы нижних конечностей классифицированы в соответствии с требованиями Национального стандарта Российской Федерации ГОСТ </w:t>
      </w:r>
      <w:proofErr w:type="gramStart"/>
      <w:r w:rsidR="0076718E" w:rsidRPr="00115198">
        <w:t>Р</w:t>
      </w:r>
      <w:proofErr w:type="gramEnd"/>
      <w:r w:rsidR="0076718E" w:rsidRPr="00115198">
        <w:t xml:space="preserve"> ИСО 9999-201</w:t>
      </w:r>
      <w:r w:rsidR="00D74C74">
        <w:t>9</w:t>
      </w:r>
      <w:r w:rsidR="00501431">
        <w:t xml:space="preserve">  «</w:t>
      </w:r>
      <w:r w:rsidR="0076718E" w:rsidRPr="00115198">
        <w:t>Вспомогательные средства для людей с ограничениями жизнедеятельности. Классификация и терминология».</w:t>
      </w:r>
    </w:p>
    <w:p w14:paraId="496AE5C0" w14:textId="77777777" w:rsidR="0076718E" w:rsidRPr="00D518E7" w:rsidRDefault="0076718E" w:rsidP="00115198">
      <w:pPr>
        <w:pStyle w:val="Textbody"/>
        <w:spacing w:after="0" w:line="276" w:lineRule="auto"/>
        <w:jc w:val="center"/>
        <w:rPr>
          <w:rFonts w:ascii="Times New Roman" w:hAnsi="Times New Roman" w:cs="Times New Roman"/>
          <w:b/>
          <w:sz w:val="16"/>
          <w:szCs w:val="16"/>
        </w:rPr>
      </w:pPr>
    </w:p>
    <w:tbl>
      <w:tblPr>
        <w:tblW w:w="15734" w:type="dxa"/>
        <w:tblInd w:w="-135" w:type="dxa"/>
        <w:tblBorders>
          <w:top w:val="single" w:sz="2" w:space="0" w:color="000000"/>
          <w:left w:val="single" w:sz="2" w:space="0" w:color="000000"/>
          <w:bottom w:val="single" w:sz="2" w:space="0" w:color="000000"/>
          <w:insideH w:val="single" w:sz="2" w:space="0" w:color="000000"/>
        </w:tblBorders>
        <w:tblLayout w:type="fixed"/>
        <w:tblCellMar>
          <w:top w:w="55" w:type="dxa"/>
          <w:left w:w="52" w:type="dxa"/>
          <w:bottom w:w="55" w:type="dxa"/>
          <w:right w:w="55" w:type="dxa"/>
        </w:tblCellMar>
        <w:tblLook w:val="0000" w:firstRow="0" w:lastRow="0" w:firstColumn="0" w:lastColumn="0" w:noHBand="0" w:noVBand="0"/>
      </w:tblPr>
      <w:tblGrid>
        <w:gridCol w:w="1985"/>
        <w:gridCol w:w="1843"/>
        <w:gridCol w:w="1559"/>
        <w:gridCol w:w="1842"/>
        <w:gridCol w:w="7513"/>
        <w:gridCol w:w="992"/>
      </w:tblGrid>
      <w:tr w:rsidR="001F1A7E" w:rsidRPr="004722FC" w14:paraId="2FF5A393"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6A07FA56" w14:textId="77777777" w:rsidR="001F1A7E" w:rsidRPr="004722FC" w:rsidRDefault="001F1A7E" w:rsidP="00DC4F8F">
            <w:pPr>
              <w:spacing w:after="200" w:line="220" w:lineRule="atLeast"/>
              <w:jc w:val="center"/>
              <w:rPr>
                <w:b/>
                <w:sz w:val="22"/>
                <w:szCs w:val="22"/>
              </w:rPr>
            </w:pPr>
          </w:p>
        </w:tc>
        <w:tc>
          <w:tcPr>
            <w:tcW w:w="5244" w:type="dxa"/>
            <w:gridSpan w:val="3"/>
            <w:tcBorders>
              <w:top w:val="single" w:sz="2" w:space="0" w:color="000000"/>
              <w:left w:val="single" w:sz="2" w:space="0" w:color="000000"/>
              <w:bottom w:val="single" w:sz="2" w:space="0" w:color="000000"/>
              <w:right w:val="single" w:sz="4" w:space="0" w:color="auto"/>
            </w:tcBorders>
          </w:tcPr>
          <w:p w14:paraId="5EA27597" w14:textId="787510CD" w:rsidR="001F1A7E" w:rsidRPr="001F1A7E" w:rsidRDefault="001F1A7E" w:rsidP="001F1A7E">
            <w:pPr>
              <w:jc w:val="center"/>
            </w:pPr>
            <w:r>
              <w:rPr>
                <w:b/>
                <w:bCs/>
              </w:rPr>
              <w:t>Позиция в КАТАЛОГЕ ТОВАРОВ, РАБОТ, УСЛУГ (КТРУ)</w:t>
            </w:r>
            <w:r>
              <w:rPr>
                <w:b/>
                <w:bCs/>
                <w:vertAlign w:val="superscript"/>
              </w:rPr>
              <w:footnoteReference w:id="1"/>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19860297" w14:textId="77777777" w:rsidR="001F1A7E" w:rsidRPr="004722FC" w:rsidRDefault="001F1A7E" w:rsidP="00DC4F8F">
            <w:pPr>
              <w:autoSpaceDE w:val="0"/>
              <w:autoSpaceDN w:val="0"/>
              <w:adjustRightInd w:val="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451E2170" w14:textId="77777777" w:rsidR="001F1A7E" w:rsidRPr="004722FC" w:rsidRDefault="001F1A7E" w:rsidP="00DC4F8F">
            <w:pPr>
              <w:spacing w:after="200" w:line="220" w:lineRule="atLeast"/>
              <w:jc w:val="center"/>
              <w:rPr>
                <w:rFonts w:eastAsia="Times New Roman CYR"/>
                <w:b/>
                <w:bCs/>
                <w:sz w:val="22"/>
                <w:szCs w:val="22"/>
              </w:rPr>
            </w:pPr>
          </w:p>
        </w:tc>
      </w:tr>
      <w:tr w:rsidR="001F1A7E" w:rsidRPr="004722FC" w14:paraId="2514A01F"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071B46A6" w14:textId="2C910101" w:rsidR="001F1A7E" w:rsidRPr="004722FC" w:rsidRDefault="001F1A7E" w:rsidP="00DC4F8F">
            <w:pPr>
              <w:spacing w:after="200" w:line="220" w:lineRule="atLeast"/>
              <w:jc w:val="center"/>
              <w:rPr>
                <w:color w:val="00000A"/>
                <w:sz w:val="22"/>
                <w:szCs w:val="22"/>
                <w:lang w:val="en-US" w:eastAsia="en-US"/>
              </w:rPr>
            </w:pPr>
            <w:r>
              <w:rPr>
                <w:b/>
              </w:rPr>
              <w:t>Наименование товара (работы, услуги)</w:t>
            </w:r>
          </w:p>
        </w:tc>
        <w:tc>
          <w:tcPr>
            <w:tcW w:w="1843" w:type="dxa"/>
            <w:tcBorders>
              <w:top w:val="single" w:sz="2" w:space="0" w:color="000000"/>
              <w:left w:val="single" w:sz="2" w:space="0" w:color="000000"/>
              <w:bottom w:val="single" w:sz="2" w:space="0" w:color="000000"/>
              <w:right w:val="single" w:sz="2" w:space="0" w:color="000000"/>
            </w:tcBorders>
          </w:tcPr>
          <w:p w14:paraId="6E0B1DE9" w14:textId="51E05A0E" w:rsidR="001F1A7E" w:rsidRPr="004722FC" w:rsidRDefault="001F1A7E" w:rsidP="00DC4F8F">
            <w:pPr>
              <w:autoSpaceDE w:val="0"/>
              <w:autoSpaceDN w:val="0"/>
              <w:adjustRightInd w:val="0"/>
              <w:jc w:val="center"/>
              <w:rPr>
                <w:b/>
                <w:sz w:val="22"/>
                <w:szCs w:val="22"/>
              </w:rPr>
            </w:pPr>
            <w:r>
              <w:rPr>
                <w:b/>
              </w:rPr>
              <w:t>Наименование и код товара, работы, услуги по КТРУ</w:t>
            </w:r>
          </w:p>
        </w:tc>
        <w:tc>
          <w:tcPr>
            <w:tcW w:w="1559" w:type="dxa"/>
            <w:tcBorders>
              <w:top w:val="single" w:sz="2" w:space="0" w:color="000000"/>
              <w:left w:val="single" w:sz="2" w:space="0" w:color="000000"/>
              <w:bottom w:val="single" w:sz="2" w:space="0" w:color="000000"/>
              <w:right w:val="single" w:sz="2" w:space="0" w:color="000000"/>
            </w:tcBorders>
          </w:tcPr>
          <w:p w14:paraId="3BE565FE" w14:textId="26EBAAFF" w:rsidR="001F1A7E" w:rsidRPr="004722FC" w:rsidRDefault="001F1A7E" w:rsidP="00DC4F8F">
            <w:pPr>
              <w:autoSpaceDE w:val="0"/>
              <w:autoSpaceDN w:val="0"/>
              <w:adjustRightInd w:val="0"/>
              <w:jc w:val="center"/>
              <w:rPr>
                <w:b/>
                <w:sz w:val="22"/>
                <w:szCs w:val="22"/>
              </w:rPr>
            </w:pPr>
            <w:r>
              <w:rPr>
                <w:b/>
                <w:bCs/>
              </w:rPr>
              <w:t>Единица измерения количества товара, объема выполняемой работы, оказываемой услуги (при наличии) по КТРУ</w:t>
            </w:r>
          </w:p>
        </w:tc>
        <w:tc>
          <w:tcPr>
            <w:tcW w:w="1842" w:type="dxa"/>
            <w:tcBorders>
              <w:top w:val="single" w:sz="2" w:space="0" w:color="000000"/>
              <w:left w:val="single" w:sz="2" w:space="0" w:color="000000"/>
              <w:bottom w:val="single" w:sz="2" w:space="0" w:color="000000"/>
              <w:right w:val="single" w:sz="4" w:space="0" w:color="auto"/>
            </w:tcBorders>
          </w:tcPr>
          <w:p w14:paraId="6A86A680" w14:textId="3A0BBF4B" w:rsidR="001F1A7E" w:rsidRPr="004722FC" w:rsidRDefault="001F1A7E" w:rsidP="00DC4F8F">
            <w:pPr>
              <w:autoSpaceDE w:val="0"/>
              <w:autoSpaceDN w:val="0"/>
              <w:adjustRightInd w:val="0"/>
              <w:jc w:val="center"/>
              <w:rPr>
                <w:b/>
                <w:sz w:val="22"/>
                <w:szCs w:val="22"/>
              </w:rPr>
            </w:pPr>
            <w:r>
              <w:rPr>
                <w:b/>
                <w:bCs/>
              </w:rPr>
              <w:t>Описание товара, работы, услуги (при наличии такого описания в позиции) по КТРУ</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81CFCA7" w14:textId="77777777" w:rsidR="001F1A7E" w:rsidRDefault="001F1A7E">
            <w:pPr>
              <w:autoSpaceDE w:val="0"/>
              <w:autoSpaceDN w:val="0"/>
              <w:adjustRightInd w:val="0"/>
              <w:jc w:val="center"/>
              <w:rPr>
                <w:b/>
                <w:color w:val="00000A"/>
              </w:rPr>
            </w:pPr>
            <w:r>
              <w:rPr>
                <w:b/>
              </w:rPr>
              <w:t>Технические характеристики и</w:t>
            </w:r>
          </w:p>
          <w:p w14:paraId="7C7BEA2B" w14:textId="1B157427" w:rsidR="001F1A7E" w:rsidRPr="004722FC" w:rsidRDefault="001F1A7E" w:rsidP="00DC4F8F">
            <w:pPr>
              <w:spacing w:after="200" w:line="220" w:lineRule="atLeast"/>
              <w:jc w:val="center"/>
              <w:rPr>
                <w:color w:val="00000A"/>
                <w:sz w:val="22"/>
                <w:szCs w:val="22"/>
                <w:lang w:eastAsia="en-US"/>
              </w:rPr>
            </w:pPr>
            <w:r>
              <w:rPr>
                <w:b/>
              </w:rPr>
              <w:t>описание товара, работы, услуги в случае отсутствия соответствующих позиций в КТРУ</w:t>
            </w:r>
            <w:r>
              <w:rPr>
                <w:b/>
                <w:vertAlign w:val="superscript"/>
              </w:rPr>
              <w:footnoteReference w:id="2"/>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8D38150" w14:textId="71EBDED2" w:rsidR="001F1A7E" w:rsidRPr="004722FC" w:rsidRDefault="001F1A7E" w:rsidP="00DC4F8F">
            <w:pPr>
              <w:spacing w:after="200" w:line="220" w:lineRule="atLeast"/>
              <w:jc w:val="center"/>
              <w:rPr>
                <w:rFonts w:eastAsia="Times New Roman CYR"/>
                <w:b/>
                <w:color w:val="00000A"/>
                <w:sz w:val="22"/>
                <w:szCs w:val="22"/>
                <w:lang w:eastAsia="en-US" w:bidi="ru-RU"/>
              </w:rPr>
            </w:pPr>
            <w:r>
              <w:rPr>
                <w:rFonts w:eastAsia="Times New Roman CYR"/>
                <w:b/>
                <w:bCs/>
              </w:rPr>
              <w:t>Кол-во, шт.</w:t>
            </w:r>
          </w:p>
        </w:tc>
      </w:tr>
      <w:tr w:rsidR="00335110" w:rsidRPr="004722FC" w14:paraId="75D2F025"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18C7863A" w14:textId="40E4E862" w:rsidR="00335110" w:rsidRPr="00F575E7" w:rsidRDefault="00DF47F3" w:rsidP="00430315">
            <w:pPr>
              <w:pStyle w:val="Textbody"/>
              <w:jc w:val="center"/>
              <w:rPr>
                <w:rFonts w:ascii="Times New Roman" w:hAnsi="Times New Roman" w:cs="Times New Roman"/>
                <w:sz w:val="20"/>
                <w:szCs w:val="20"/>
              </w:rPr>
            </w:pPr>
            <w:r w:rsidRPr="00F575E7">
              <w:rPr>
                <w:rFonts w:ascii="Times New Roman" w:hAnsi="Times New Roman" w:cs="Times New Roman"/>
                <w:sz w:val="20"/>
                <w:szCs w:val="20"/>
              </w:rPr>
              <w:t xml:space="preserve">1. </w:t>
            </w:r>
            <w:r w:rsidR="00335110" w:rsidRPr="00F575E7">
              <w:rPr>
                <w:rFonts w:ascii="Times New Roman" w:hAnsi="Times New Roman" w:cs="Times New Roman"/>
                <w:sz w:val="20"/>
                <w:szCs w:val="20"/>
              </w:rPr>
              <w:t>Протез стопы</w:t>
            </w:r>
          </w:p>
        </w:tc>
        <w:tc>
          <w:tcPr>
            <w:tcW w:w="1843" w:type="dxa"/>
            <w:tcBorders>
              <w:top w:val="single" w:sz="2" w:space="0" w:color="000000"/>
              <w:left w:val="single" w:sz="2" w:space="0" w:color="000000"/>
              <w:bottom w:val="single" w:sz="2" w:space="0" w:color="000000"/>
              <w:right w:val="single" w:sz="2" w:space="0" w:color="000000"/>
            </w:tcBorders>
          </w:tcPr>
          <w:p w14:paraId="39751FBC" w14:textId="6C4D069C" w:rsidR="00335110" w:rsidRPr="00F575E7" w:rsidRDefault="007F4334" w:rsidP="00430315">
            <w:pPr>
              <w:pStyle w:val="TableContents"/>
              <w:ind w:left="80" w:right="132"/>
              <w:jc w:val="both"/>
              <w:rPr>
                <w:rStyle w:val="sectioninfo"/>
                <w:rFonts w:cs="Times New Roman"/>
                <w:sz w:val="20"/>
                <w:szCs w:val="20"/>
                <w:lang w:val="ru-RU"/>
              </w:rPr>
            </w:pPr>
            <w:r w:rsidRPr="00F575E7">
              <w:rPr>
                <w:rStyle w:val="sectioninfo"/>
                <w:rFonts w:cs="Times New Roman"/>
                <w:sz w:val="20"/>
                <w:szCs w:val="20"/>
              </w:rPr>
              <w:t>32.50.22.190-00005063</w:t>
            </w:r>
            <w:r w:rsidRPr="00F575E7">
              <w:rPr>
                <w:rStyle w:val="sectioninfo"/>
                <w:rFonts w:cs="Times New Roman"/>
                <w:sz w:val="20"/>
                <w:szCs w:val="20"/>
                <w:lang w:val="ru-RU"/>
              </w:rPr>
              <w:t xml:space="preserve"> </w:t>
            </w:r>
            <w:proofErr w:type="spellStart"/>
            <w:r w:rsidRPr="00F575E7">
              <w:rPr>
                <w:rStyle w:val="sectioninfo"/>
                <w:rFonts w:cs="Times New Roman"/>
                <w:sz w:val="20"/>
                <w:szCs w:val="20"/>
              </w:rPr>
              <w:t>Протез</w:t>
            </w:r>
            <w:proofErr w:type="spellEnd"/>
            <w:r w:rsidRPr="00F575E7">
              <w:rPr>
                <w:rStyle w:val="sectioninfo"/>
                <w:rFonts w:cs="Times New Roman"/>
                <w:sz w:val="20"/>
                <w:szCs w:val="20"/>
              </w:rPr>
              <w:t xml:space="preserve"> </w:t>
            </w:r>
            <w:proofErr w:type="spellStart"/>
            <w:r w:rsidRPr="00F575E7">
              <w:rPr>
                <w:rStyle w:val="sectioninfo"/>
                <w:rFonts w:cs="Times New Roman"/>
                <w:sz w:val="20"/>
                <w:szCs w:val="20"/>
              </w:rPr>
              <w:t>стопы</w:t>
            </w:r>
            <w:proofErr w:type="spellEnd"/>
            <w:r w:rsidRPr="00F575E7">
              <w:rPr>
                <w:rStyle w:val="sectioninfo"/>
                <w:rFonts w:cs="Times New Roman"/>
                <w:sz w:val="20"/>
                <w:szCs w:val="20"/>
              </w:rPr>
              <w:t xml:space="preserve"> </w:t>
            </w:r>
            <w:proofErr w:type="spellStart"/>
            <w:r w:rsidRPr="00F575E7">
              <w:rPr>
                <w:rStyle w:val="sectioninfo"/>
                <w:rFonts w:cs="Times New Roman"/>
                <w:sz w:val="20"/>
                <w:szCs w:val="20"/>
              </w:rPr>
              <w:t>частичный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5D4F3FC5" w14:textId="582406C0" w:rsidR="00335110" w:rsidRPr="00F575E7" w:rsidRDefault="00335110" w:rsidP="00894A2A">
            <w:pPr>
              <w:pStyle w:val="TableContents"/>
              <w:ind w:left="80" w:right="132"/>
              <w:jc w:val="center"/>
              <w:rPr>
                <w:rStyle w:val="sectioninfo"/>
                <w:rFonts w:cs="Times New Roman"/>
                <w:sz w:val="20"/>
                <w:szCs w:val="20"/>
              </w:rPr>
            </w:pPr>
            <w:proofErr w:type="spellStart"/>
            <w:r w:rsidRPr="00F575E7">
              <w:rPr>
                <w:rStyle w:val="sectioninfo"/>
                <w:rFonts w:cs="Times New Roman"/>
                <w:sz w:val="20"/>
                <w:szCs w:val="20"/>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444E458D" w14:textId="7923CA70" w:rsidR="00335110" w:rsidRPr="00F575E7" w:rsidRDefault="00335110" w:rsidP="00894A2A">
            <w:pPr>
              <w:pStyle w:val="TableContents"/>
              <w:ind w:left="80" w:right="132"/>
              <w:jc w:val="center"/>
              <w:rPr>
                <w:rFonts w:eastAsia="Calibri" w:cs="Times New Roman"/>
                <w:sz w:val="20"/>
                <w:szCs w:val="20"/>
                <w:lang w:eastAsia="ru-RU"/>
              </w:rPr>
            </w:pPr>
            <w:proofErr w:type="spellStart"/>
            <w:r w:rsidRPr="00F575E7">
              <w:rPr>
                <w:rFonts w:eastAsia="Calibri" w:cs="Times New Roman"/>
                <w:sz w:val="20"/>
                <w:szCs w:val="20"/>
                <w:lang w:eastAsia="ru-RU"/>
              </w:rPr>
              <w:t>Описание</w:t>
            </w:r>
            <w:proofErr w:type="spellEnd"/>
            <w:r w:rsidRPr="00F575E7">
              <w:rPr>
                <w:rFonts w:eastAsia="Calibri" w:cs="Times New Roman"/>
                <w:sz w:val="20"/>
                <w:szCs w:val="20"/>
                <w:lang w:eastAsia="ru-RU"/>
              </w:rPr>
              <w:t xml:space="preserve"> </w:t>
            </w:r>
            <w:proofErr w:type="spellStart"/>
            <w:r w:rsidRPr="00F575E7">
              <w:rPr>
                <w:rFonts w:eastAsia="Calibri" w:cs="Times New Roman"/>
                <w:sz w:val="20"/>
                <w:szCs w:val="20"/>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09CF1C06" w14:textId="14617ABB" w:rsidR="00335110" w:rsidRPr="00F575E7" w:rsidRDefault="00335110" w:rsidP="00335110">
            <w:pPr>
              <w:pStyle w:val="TableContents"/>
              <w:ind w:left="80" w:right="132"/>
              <w:jc w:val="both"/>
              <w:rPr>
                <w:rFonts w:cs="Times New Roman"/>
                <w:sz w:val="20"/>
                <w:szCs w:val="20"/>
                <w:lang w:val="ru-RU"/>
              </w:rPr>
            </w:pPr>
            <w:proofErr w:type="spellStart"/>
            <w:r w:rsidRPr="00F575E7">
              <w:rPr>
                <w:rFonts w:cs="Times New Roman"/>
                <w:sz w:val="20"/>
                <w:szCs w:val="20"/>
              </w:rPr>
              <w:t>Протез</w:t>
            </w:r>
            <w:proofErr w:type="spellEnd"/>
            <w:r w:rsidRPr="00F575E7">
              <w:rPr>
                <w:rFonts w:cs="Times New Roman"/>
                <w:sz w:val="20"/>
                <w:szCs w:val="20"/>
              </w:rPr>
              <w:t xml:space="preserve"> </w:t>
            </w:r>
            <w:proofErr w:type="spellStart"/>
            <w:r w:rsidRPr="00F575E7">
              <w:rPr>
                <w:rFonts w:cs="Times New Roman"/>
                <w:sz w:val="20"/>
                <w:szCs w:val="20"/>
              </w:rPr>
              <w:t>на</w:t>
            </w:r>
            <w:proofErr w:type="spellEnd"/>
            <w:r w:rsidRPr="00F575E7">
              <w:rPr>
                <w:rFonts w:cs="Times New Roman"/>
                <w:sz w:val="20"/>
                <w:szCs w:val="20"/>
              </w:rPr>
              <w:t xml:space="preserve"> </w:t>
            </w:r>
            <w:proofErr w:type="spellStart"/>
            <w:r w:rsidRPr="00F575E7">
              <w:rPr>
                <w:rFonts w:cs="Times New Roman"/>
                <w:sz w:val="20"/>
                <w:szCs w:val="20"/>
              </w:rPr>
              <w:t>культю</w:t>
            </w:r>
            <w:proofErr w:type="spellEnd"/>
            <w:r w:rsidRPr="00F575E7">
              <w:rPr>
                <w:rFonts w:cs="Times New Roman"/>
                <w:sz w:val="20"/>
                <w:szCs w:val="20"/>
              </w:rPr>
              <w:t xml:space="preserve"> </w:t>
            </w:r>
            <w:proofErr w:type="spellStart"/>
            <w:r w:rsidRPr="00F575E7">
              <w:rPr>
                <w:rFonts w:cs="Times New Roman"/>
                <w:sz w:val="20"/>
                <w:szCs w:val="20"/>
              </w:rPr>
              <w:t>стопы</w:t>
            </w:r>
            <w:proofErr w:type="spellEnd"/>
            <w:r w:rsidRPr="00F575E7">
              <w:rPr>
                <w:rFonts w:cs="Times New Roman"/>
                <w:sz w:val="20"/>
                <w:szCs w:val="20"/>
              </w:rPr>
              <w:t xml:space="preserve"> </w:t>
            </w:r>
            <w:proofErr w:type="spellStart"/>
            <w:r w:rsidRPr="00F575E7">
              <w:rPr>
                <w:rFonts w:cs="Times New Roman"/>
                <w:sz w:val="20"/>
                <w:szCs w:val="20"/>
              </w:rPr>
              <w:t>по</w:t>
            </w:r>
            <w:proofErr w:type="spellEnd"/>
            <w:r w:rsidRPr="00F575E7">
              <w:rPr>
                <w:rFonts w:cs="Times New Roman"/>
                <w:sz w:val="20"/>
                <w:szCs w:val="20"/>
              </w:rPr>
              <w:t xml:space="preserve"> </w:t>
            </w:r>
            <w:proofErr w:type="spellStart"/>
            <w:r w:rsidRPr="00F575E7">
              <w:rPr>
                <w:rFonts w:cs="Times New Roman"/>
                <w:sz w:val="20"/>
                <w:szCs w:val="20"/>
              </w:rPr>
              <w:t>Шопару</w:t>
            </w:r>
            <w:proofErr w:type="spellEnd"/>
            <w:r w:rsidRPr="00F575E7">
              <w:rPr>
                <w:rFonts w:cs="Times New Roman"/>
                <w:sz w:val="20"/>
                <w:szCs w:val="20"/>
              </w:rPr>
              <w:t xml:space="preserve"> </w:t>
            </w:r>
            <w:proofErr w:type="spellStart"/>
            <w:r w:rsidRPr="00F575E7">
              <w:rPr>
                <w:rFonts w:cs="Times New Roman"/>
                <w:sz w:val="20"/>
                <w:szCs w:val="20"/>
              </w:rPr>
              <w:t>должен</w:t>
            </w:r>
            <w:proofErr w:type="spellEnd"/>
            <w:r w:rsidRPr="00F575E7">
              <w:rPr>
                <w:rFonts w:cs="Times New Roman"/>
                <w:sz w:val="20"/>
                <w:szCs w:val="20"/>
              </w:rPr>
              <w:t xml:space="preserve"> </w:t>
            </w:r>
            <w:proofErr w:type="spellStart"/>
            <w:r w:rsidRPr="00F575E7">
              <w:rPr>
                <w:rFonts w:cs="Times New Roman"/>
                <w:sz w:val="20"/>
                <w:szCs w:val="20"/>
              </w:rPr>
              <w:t>состоять</w:t>
            </w:r>
            <w:proofErr w:type="spellEnd"/>
            <w:r w:rsidRPr="00F575E7">
              <w:rPr>
                <w:rFonts w:cs="Times New Roman"/>
                <w:sz w:val="20"/>
                <w:szCs w:val="20"/>
              </w:rPr>
              <w:t xml:space="preserve"> </w:t>
            </w:r>
            <w:proofErr w:type="spellStart"/>
            <w:r w:rsidRPr="00F575E7">
              <w:rPr>
                <w:rFonts w:cs="Times New Roman"/>
                <w:sz w:val="20"/>
                <w:szCs w:val="20"/>
              </w:rPr>
              <w:t>из</w:t>
            </w:r>
            <w:proofErr w:type="spellEnd"/>
            <w:r w:rsidRPr="00F575E7">
              <w:rPr>
                <w:rFonts w:cs="Times New Roman"/>
                <w:sz w:val="20"/>
                <w:szCs w:val="20"/>
              </w:rPr>
              <w:t xml:space="preserve"> </w:t>
            </w:r>
            <w:proofErr w:type="spellStart"/>
            <w:r w:rsidRPr="00F575E7">
              <w:rPr>
                <w:rFonts w:cs="Times New Roman"/>
                <w:sz w:val="20"/>
                <w:szCs w:val="20"/>
              </w:rPr>
              <w:t>бесшарнирного</w:t>
            </w:r>
            <w:proofErr w:type="spellEnd"/>
            <w:r w:rsidRPr="00F575E7">
              <w:rPr>
                <w:rFonts w:cs="Times New Roman"/>
                <w:sz w:val="20"/>
                <w:szCs w:val="20"/>
              </w:rPr>
              <w:t xml:space="preserve"> </w:t>
            </w:r>
            <w:proofErr w:type="spellStart"/>
            <w:r w:rsidRPr="00F575E7">
              <w:rPr>
                <w:rFonts w:cs="Times New Roman"/>
                <w:sz w:val="20"/>
                <w:szCs w:val="20"/>
              </w:rPr>
              <w:t>модуля</w:t>
            </w:r>
            <w:proofErr w:type="spellEnd"/>
            <w:r w:rsidRPr="00F575E7">
              <w:rPr>
                <w:rFonts w:cs="Times New Roman"/>
                <w:sz w:val="20"/>
                <w:szCs w:val="20"/>
              </w:rPr>
              <w:t xml:space="preserve"> </w:t>
            </w:r>
            <w:proofErr w:type="spellStart"/>
            <w:r w:rsidRPr="00F575E7">
              <w:rPr>
                <w:rFonts w:cs="Times New Roman"/>
                <w:sz w:val="20"/>
                <w:szCs w:val="20"/>
              </w:rPr>
              <w:t>стопы</w:t>
            </w:r>
            <w:proofErr w:type="spellEnd"/>
            <w:r w:rsidRPr="00F575E7">
              <w:rPr>
                <w:rFonts w:cs="Times New Roman"/>
                <w:sz w:val="20"/>
                <w:szCs w:val="20"/>
              </w:rPr>
              <w:t xml:space="preserve"> с </w:t>
            </w:r>
            <w:proofErr w:type="spellStart"/>
            <w:r w:rsidRPr="00F575E7">
              <w:rPr>
                <w:rFonts w:cs="Times New Roman"/>
                <w:sz w:val="20"/>
                <w:szCs w:val="20"/>
              </w:rPr>
              <w:t>опорным</w:t>
            </w:r>
            <w:proofErr w:type="spellEnd"/>
            <w:r w:rsidRPr="00F575E7">
              <w:rPr>
                <w:rFonts w:cs="Times New Roman"/>
                <w:sz w:val="20"/>
                <w:szCs w:val="20"/>
              </w:rPr>
              <w:t xml:space="preserve"> </w:t>
            </w:r>
            <w:proofErr w:type="spellStart"/>
            <w:r w:rsidRPr="00F575E7">
              <w:rPr>
                <w:rFonts w:cs="Times New Roman"/>
                <w:sz w:val="20"/>
                <w:szCs w:val="20"/>
              </w:rPr>
              <w:t>вкладышем</w:t>
            </w:r>
            <w:proofErr w:type="spellEnd"/>
            <w:r w:rsidRPr="00F575E7">
              <w:rPr>
                <w:rFonts w:cs="Times New Roman"/>
                <w:sz w:val="20"/>
                <w:szCs w:val="20"/>
              </w:rPr>
              <w:t xml:space="preserve"> </w:t>
            </w:r>
            <w:proofErr w:type="spellStart"/>
            <w:r w:rsidRPr="00F575E7">
              <w:rPr>
                <w:rFonts w:cs="Times New Roman"/>
                <w:sz w:val="20"/>
                <w:szCs w:val="20"/>
              </w:rPr>
              <w:t>на</w:t>
            </w:r>
            <w:proofErr w:type="spellEnd"/>
            <w:r w:rsidRPr="00F575E7">
              <w:rPr>
                <w:rFonts w:cs="Times New Roman"/>
                <w:sz w:val="20"/>
                <w:szCs w:val="20"/>
              </w:rPr>
              <w:t xml:space="preserve"> </w:t>
            </w:r>
            <w:proofErr w:type="spellStart"/>
            <w:r w:rsidRPr="00F575E7">
              <w:rPr>
                <w:rFonts w:cs="Times New Roman"/>
                <w:sz w:val="20"/>
                <w:szCs w:val="20"/>
              </w:rPr>
              <w:t>длинную</w:t>
            </w:r>
            <w:proofErr w:type="spellEnd"/>
            <w:r w:rsidRPr="00F575E7">
              <w:rPr>
                <w:rFonts w:cs="Times New Roman"/>
                <w:sz w:val="20"/>
                <w:szCs w:val="20"/>
              </w:rPr>
              <w:t xml:space="preserve"> </w:t>
            </w:r>
            <w:proofErr w:type="spellStart"/>
            <w:r w:rsidRPr="00F575E7">
              <w:rPr>
                <w:rFonts w:cs="Times New Roman"/>
                <w:sz w:val="20"/>
                <w:szCs w:val="20"/>
              </w:rPr>
              <w:t>культю</w:t>
            </w:r>
            <w:proofErr w:type="spellEnd"/>
            <w:r w:rsidRPr="00F575E7">
              <w:rPr>
                <w:rFonts w:cs="Times New Roman"/>
                <w:sz w:val="20"/>
                <w:szCs w:val="20"/>
              </w:rPr>
              <w:t xml:space="preserve"> </w:t>
            </w:r>
            <w:proofErr w:type="spellStart"/>
            <w:r w:rsidRPr="00F575E7">
              <w:rPr>
                <w:rFonts w:cs="Times New Roman"/>
                <w:sz w:val="20"/>
                <w:szCs w:val="20"/>
              </w:rPr>
              <w:t>голени</w:t>
            </w:r>
            <w:proofErr w:type="spellEnd"/>
            <w:r w:rsidRPr="00F575E7">
              <w:rPr>
                <w:rFonts w:cs="Times New Roman"/>
                <w:sz w:val="20"/>
                <w:szCs w:val="20"/>
              </w:rPr>
              <w:t xml:space="preserve"> с </w:t>
            </w:r>
            <w:proofErr w:type="spellStart"/>
            <w:r w:rsidRPr="00F575E7">
              <w:rPr>
                <w:rFonts w:cs="Times New Roman"/>
                <w:sz w:val="20"/>
                <w:szCs w:val="20"/>
              </w:rPr>
              <w:t>косметической</w:t>
            </w:r>
            <w:proofErr w:type="spellEnd"/>
            <w:r w:rsidRPr="00F575E7">
              <w:rPr>
                <w:rFonts w:cs="Times New Roman"/>
                <w:sz w:val="20"/>
                <w:szCs w:val="20"/>
              </w:rPr>
              <w:t xml:space="preserve"> </w:t>
            </w:r>
            <w:proofErr w:type="spellStart"/>
            <w:r w:rsidRPr="00F575E7">
              <w:rPr>
                <w:rFonts w:cs="Times New Roman"/>
                <w:sz w:val="20"/>
                <w:szCs w:val="20"/>
              </w:rPr>
              <w:t>оболочкой</w:t>
            </w:r>
            <w:proofErr w:type="spellEnd"/>
            <w:r w:rsidRPr="00F575E7">
              <w:rPr>
                <w:rFonts w:cs="Times New Roman"/>
                <w:sz w:val="20"/>
                <w:szCs w:val="20"/>
              </w:rPr>
              <w:t xml:space="preserve">, </w:t>
            </w:r>
            <w:proofErr w:type="spellStart"/>
            <w:r w:rsidRPr="00F575E7">
              <w:rPr>
                <w:rFonts w:cs="Times New Roman"/>
                <w:sz w:val="20"/>
                <w:szCs w:val="20"/>
              </w:rPr>
              <w:t>приемной</w:t>
            </w:r>
            <w:proofErr w:type="spellEnd"/>
            <w:r w:rsidRPr="00F575E7">
              <w:rPr>
                <w:rFonts w:cs="Times New Roman"/>
                <w:sz w:val="20"/>
                <w:szCs w:val="20"/>
              </w:rPr>
              <w:t xml:space="preserve"> </w:t>
            </w:r>
            <w:proofErr w:type="spellStart"/>
            <w:r w:rsidRPr="00F575E7">
              <w:rPr>
                <w:rFonts w:cs="Times New Roman"/>
                <w:sz w:val="20"/>
                <w:szCs w:val="20"/>
              </w:rPr>
              <w:t>гильзы</w:t>
            </w:r>
            <w:proofErr w:type="spellEnd"/>
            <w:r w:rsidRPr="00F575E7">
              <w:rPr>
                <w:rFonts w:cs="Times New Roman"/>
                <w:sz w:val="20"/>
                <w:szCs w:val="20"/>
              </w:rPr>
              <w:t xml:space="preserve"> с </w:t>
            </w:r>
            <w:proofErr w:type="spellStart"/>
            <w:r w:rsidRPr="00F575E7">
              <w:rPr>
                <w:rFonts w:cs="Times New Roman"/>
                <w:sz w:val="20"/>
                <w:szCs w:val="20"/>
              </w:rPr>
              <w:t>открытой</w:t>
            </w:r>
            <w:proofErr w:type="spellEnd"/>
            <w:r w:rsidRPr="00F575E7">
              <w:rPr>
                <w:rFonts w:cs="Times New Roman"/>
                <w:sz w:val="20"/>
                <w:szCs w:val="20"/>
              </w:rPr>
              <w:t xml:space="preserve"> </w:t>
            </w:r>
            <w:proofErr w:type="spellStart"/>
            <w:r w:rsidRPr="00F575E7">
              <w:rPr>
                <w:rFonts w:cs="Times New Roman"/>
                <w:sz w:val="20"/>
                <w:szCs w:val="20"/>
              </w:rPr>
              <w:t>задней</w:t>
            </w:r>
            <w:proofErr w:type="spellEnd"/>
            <w:r w:rsidRPr="00F575E7">
              <w:rPr>
                <w:rFonts w:cs="Times New Roman"/>
                <w:sz w:val="20"/>
                <w:szCs w:val="20"/>
              </w:rPr>
              <w:t xml:space="preserve"> </w:t>
            </w:r>
            <w:proofErr w:type="spellStart"/>
            <w:r w:rsidRPr="00F575E7">
              <w:rPr>
                <w:rFonts w:cs="Times New Roman"/>
                <w:sz w:val="20"/>
                <w:szCs w:val="20"/>
              </w:rPr>
              <w:t>частью</w:t>
            </w:r>
            <w:proofErr w:type="spellEnd"/>
            <w:r w:rsidRPr="00F575E7">
              <w:rPr>
                <w:rFonts w:cs="Times New Roman"/>
                <w:sz w:val="20"/>
                <w:szCs w:val="20"/>
              </w:rPr>
              <w:t xml:space="preserve">, </w:t>
            </w:r>
            <w:proofErr w:type="spellStart"/>
            <w:r w:rsidRPr="00F575E7">
              <w:rPr>
                <w:rFonts w:cs="Times New Roman"/>
                <w:sz w:val="20"/>
                <w:szCs w:val="20"/>
              </w:rPr>
              <w:t>изготовленной</w:t>
            </w:r>
            <w:proofErr w:type="spellEnd"/>
            <w:r w:rsidRPr="00F575E7">
              <w:rPr>
                <w:rFonts w:cs="Times New Roman"/>
                <w:sz w:val="20"/>
                <w:szCs w:val="20"/>
              </w:rPr>
              <w:t xml:space="preserve"> </w:t>
            </w:r>
            <w:proofErr w:type="spellStart"/>
            <w:r w:rsidRPr="00F575E7">
              <w:rPr>
                <w:rFonts w:cs="Times New Roman"/>
                <w:sz w:val="20"/>
                <w:szCs w:val="20"/>
              </w:rPr>
              <w:t>по</w:t>
            </w:r>
            <w:proofErr w:type="spellEnd"/>
            <w:r w:rsidRPr="00F575E7">
              <w:rPr>
                <w:rFonts w:cs="Times New Roman"/>
                <w:sz w:val="20"/>
                <w:szCs w:val="20"/>
              </w:rPr>
              <w:t xml:space="preserve"> </w:t>
            </w:r>
            <w:proofErr w:type="spellStart"/>
            <w:r w:rsidRPr="00F575E7">
              <w:rPr>
                <w:rFonts w:cs="Times New Roman"/>
                <w:sz w:val="20"/>
                <w:szCs w:val="20"/>
              </w:rPr>
              <w:t>индивидуальному</w:t>
            </w:r>
            <w:proofErr w:type="spellEnd"/>
            <w:r w:rsidRPr="00F575E7">
              <w:rPr>
                <w:rFonts w:cs="Times New Roman"/>
                <w:sz w:val="20"/>
                <w:szCs w:val="20"/>
              </w:rPr>
              <w:t xml:space="preserve"> </w:t>
            </w:r>
            <w:proofErr w:type="spellStart"/>
            <w:r w:rsidRPr="00F575E7">
              <w:rPr>
                <w:rFonts w:cs="Times New Roman"/>
                <w:sz w:val="20"/>
                <w:szCs w:val="20"/>
              </w:rPr>
              <w:t>слепку</w:t>
            </w:r>
            <w:proofErr w:type="spellEnd"/>
            <w:r w:rsidRPr="00F575E7">
              <w:rPr>
                <w:rFonts w:cs="Times New Roman"/>
                <w:sz w:val="20"/>
                <w:szCs w:val="20"/>
              </w:rPr>
              <w:t xml:space="preserve"> с </w:t>
            </w:r>
            <w:proofErr w:type="spellStart"/>
            <w:r w:rsidRPr="00F575E7">
              <w:rPr>
                <w:rFonts w:cs="Times New Roman"/>
                <w:sz w:val="20"/>
                <w:szCs w:val="20"/>
              </w:rPr>
              <w:t>культи</w:t>
            </w:r>
            <w:proofErr w:type="spellEnd"/>
            <w:r w:rsidRPr="00F575E7">
              <w:rPr>
                <w:rFonts w:cs="Times New Roman"/>
                <w:sz w:val="20"/>
                <w:szCs w:val="20"/>
              </w:rPr>
              <w:t xml:space="preserve"> </w:t>
            </w:r>
            <w:proofErr w:type="spellStart"/>
            <w:r w:rsidRPr="00F575E7">
              <w:rPr>
                <w:rFonts w:cs="Times New Roman"/>
                <w:sz w:val="20"/>
                <w:szCs w:val="20"/>
              </w:rPr>
              <w:t>инвалида</w:t>
            </w:r>
            <w:proofErr w:type="spellEnd"/>
            <w:r w:rsidRPr="00F575E7">
              <w:rPr>
                <w:rFonts w:cs="Times New Roman"/>
                <w:sz w:val="20"/>
                <w:szCs w:val="20"/>
              </w:rPr>
              <w:t xml:space="preserve"> </w:t>
            </w:r>
            <w:proofErr w:type="spellStart"/>
            <w:r w:rsidRPr="00F575E7">
              <w:rPr>
                <w:rFonts w:cs="Times New Roman"/>
                <w:sz w:val="20"/>
                <w:szCs w:val="20"/>
              </w:rPr>
              <w:t>из</w:t>
            </w:r>
            <w:proofErr w:type="spellEnd"/>
            <w:r w:rsidRPr="00F575E7">
              <w:rPr>
                <w:rFonts w:cs="Times New Roman"/>
                <w:sz w:val="20"/>
                <w:szCs w:val="20"/>
              </w:rPr>
              <w:t xml:space="preserve"> </w:t>
            </w:r>
            <w:proofErr w:type="spellStart"/>
            <w:r w:rsidRPr="00F575E7">
              <w:rPr>
                <w:rFonts w:cs="Times New Roman"/>
                <w:sz w:val="20"/>
                <w:szCs w:val="20"/>
              </w:rPr>
              <w:t>слоистого</w:t>
            </w:r>
            <w:proofErr w:type="spellEnd"/>
            <w:r w:rsidRPr="00F575E7">
              <w:rPr>
                <w:rFonts w:cs="Times New Roman"/>
                <w:sz w:val="20"/>
                <w:szCs w:val="20"/>
              </w:rPr>
              <w:t xml:space="preserve"> </w:t>
            </w:r>
            <w:proofErr w:type="spellStart"/>
            <w:r w:rsidRPr="00F575E7">
              <w:rPr>
                <w:rFonts w:cs="Times New Roman"/>
                <w:sz w:val="20"/>
                <w:szCs w:val="20"/>
              </w:rPr>
              <w:t>пластика</w:t>
            </w:r>
            <w:proofErr w:type="spellEnd"/>
            <w:r w:rsidRPr="00F575E7">
              <w:rPr>
                <w:rFonts w:cs="Times New Roman"/>
                <w:sz w:val="20"/>
                <w:szCs w:val="20"/>
              </w:rPr>
              <w:t xml:space="preserve"> </w:t>
            </w:r>
            <w:proofErr w:type="spellStart"/>
            <w:r w:rsidRPr="00F575E7">
              <w:rPr>
                <w:rFonts w:cs="Times New Roman"/>
                <w:sz w:val="20"/>
                <w:szCs w:val="20"/>
              </w:rPr>
              <w:t>на</w:t>
            </w:r>
            <w:proofErr w:type="spellEnd"/>
            <w:r w:rsidRPr="00F575E7">
              <w:rPr>
                <w:rFonts w:cs="Times New Roman"/>
                <w:sz w:val="20"/>
                <w:szCs w:val="20"/>
              </w:rPr>
              <w:t xml:space="preserve"> </w:t>
            </w:r>
            <w:proofErr w:type="spellStart"/>
            <w:r w:rsidRPr="00F575E7">
              <w:rPr>
                <w:rFonts w:cs="Times New Roman"/>
                <w:sz w:val="20"/>
                <w:szCs w:val="20"/>
              </w:rPr>
              <w:t>основе</w:t>
            </w:r>
            <w:proofErr w:type="spellEnd"/>
            <w:r w:rsidRPr="00F575E7">
              <w:rPr>
                <w:rFonts w:cs="Times New Roman"/>
                <w:sz w:val="20"/>
                <w:szCs w:val="20"/>
              </w:rPr>
              <w:t xml:space="preserve"> </w:t>
            </w:r>
            <w:proofErr w:type="spellStart"/>
            <w:r w:rsidRPr="00F575E7">
              <w:rPr>
                <w:rFonts w:cs="Times New Roman"/>
                <w:sz w:val="20"/>
                <w:szCs w:val="20"/>
              </w:rPr>
              <w:t>акриловых</w:t>
            </w:r>
            <w:proofErr w:type="spellEnd"/>
            <w:r w:rsidRPr="00F575E7">
              <w:rPr>
                <w:rFonts w:cs="Times New Roman"/>
                <w:sz w:val="20"/>
                <w:szCs w:val="20"/>
              </w:rPr>
              <w:t xml:space="preserve"> </w:t>
            </w:r>
            <w:proofErr w:type="spellStart"/>
            <w:r w:rsidRPr="00F575E7">
              <w:rPr>
                <w:rFonts w:cs="Times New Roman"/>
                <w:sz w:val="20"/>
                <w:szCs w:val="20"/>
              </w:rPr>
              <w:t>смол</w:t>
            </w:r>
            <w:proofErr w:type="spellEnd"/>
            <w:r w:rsidRPr="00F575E7">
              <w:rPr>
                <w:rFonts w:cs="Times New Roman"/>
                <w:sz w:val="20"/>
                <w:szCs w:val="20"/>
              </w:rPr>
              <w:t xml:space="preserve"> </w:t>
            </w:r>
            <w:proofErr w:type="spellStart"/>
            <w:r w:rsidRPr="00F575E7">
              <w:rPr>
                <w:rFonts w:cs="Times New Roman"/>
                <w:sz w:val="20"/>
                <w:szCs w:val="20"/>
              </w:rPr>
              <w:t>или</w:t>
            </w:r>
            <w:proofErr w:type="spellEnd"/>
            <w:r w:rsidRPr="00F575E7">
              <w:rPr>
                <w:rFonts w:cs="Times New Roman"/>
                <w:sz w:val="20"/>
                <w:szCs w:val="20"/>
              </w:rPr>
              <w:t xml:space="preserve"> </w:t>
            </w:r>
            <w:proofErr w:type="spellStart"/>
            <w:r w:rsidRPr="00F575E7">
              <w:rPr>
                <w:rFonts w:cs="Times New Roman"/>
                <w:sz w:val="20"/>
                <w:szCs w:val="20"/>
              </w:rPr>
              <w:t>листового</w:t>
            </w:r>
            <w:proofErr w:type="spellEnd"/>
            <w:r w:rsidRPr="00F575E7">
              <w:rPr>
                <w:rFonts w:cs="Times New Roman"/>
                <w:sz w:val="20"/>
                <w:szCs w:val="20"/>
              </w:rPr>
              <w:t xml:space="preserve"> </w:t>
            </w:r>
            <w:proofErr w:type="spellStart"/>
            <w:r w:rsidRPr="00F575E7">
              <w:rPr>
                <w:rFonts w:cs="Times New Roman"/>
                <w:sz w:val="20"/>
                <w:szCs w:val="20"/>
              </w:rPr>
              <w:t>термопластичного</w:t>
            </w:r>
            <w:proofErr w:type="spellEnd"/>
            <w:r w:rsidRPr="00F575E7">
              <w:rPr>
                <w:rFonts w:cs="Times New Roman"/>
                <w:sz w:val="20"/>
                <w:szCs w:val="20"/>
              </w:rPr>
              <w:t xml:space="preserve"> </w:t>
            </w:r>
            <w:proofErr w:type="spellStart"/>
            <w:r w:rsidRPr="00F575E7">
              <w:rPr>
                <w:rFonts w:cs="Times New Roman"/>
                <w:sz w:val="20"/>
                <w:szCs w:val="20"/>
              </w:rPr>
              <w:t>материала</w:t>
            </w:r>
            <w:proofErr w:type="spellEnd"/>
            <w:r w:rsidRPr="00F575E7">
              <w:rPr>
                <w:rFonts w:cs="Times New Roman"/>
                <w:sz w:val="20"/>
                <w:szCs w:val="20"/>
              </w:rPr>
              <w:t xml:space="preserve">, </w:t>
            </w:r>
            <w:proofErr w:type="spellStart"/>
            <w:r w:rsidRPr="00F575E7">
              <w:rPr>
                <w:rFonts w:cs="Times New Roman"/>
                <w:sz w:val="20"/>
                <w:szCs w:val="20"/>
              </w:rPr>
              <w:t>со</w:t>
            </w:r>
            <w:proofErr w:type="spellEnd"/>
            <w:r w:rsidRPr="00F575E7">
              <w:rPr>
                <w:rFonts w:cs="Times New Roman"/>
                <w:sz w:val="20"/>
                <w:szCs w:val="20"/>
              </w:rPr>
              <w:t xml:space="preserve"> </w:t>
            </w:r>
            <w:proofErr w:type="spellStart"/>
            <w:r w:rsidRPr="00F575E7">
              <w:rPr>
                <w:rFonts w:cs="Times New Roman"/>
                <w:sz w:val="20"/>
                <w:szCs w:val="20"/>
              </w:rPr>
              <w:t>смягчающей</w:t>
            </w:r>
            <w:proofErr w:type="spellEnd"/>
            <w:r w:rsidRPr="00F575E7">
              <w:rPr>
                <w:rFonts w:cs="Times New Roman"/>
                <w:sz w:val="20"/>
                <w:szCs w:val="20"/>
              </w:rPr>
              <w:t xml:space="preserve"> </w:t>
            </w:r>
            <w:proofErr w:type="spellStart"/>
            <w:r w:rsidRPr="00F575E7">
              <w:rPr>
                <w:rFonts w:cs="Times New Roman"/>
                <w:sz w:val="20"/>
                <w:szCs w:val="20"/>
              </w:rPr>
              <w:lastRenderedPageBreak/>
              <w:t>вкладной</w:t>
            </w:r>
            <w:proofErr w:type="spellEnd"/>
            <w:r w:rsidRPr="00F575E7">
              <w:rPr>
                <w:rFonts w:cs="Times New Roman"/>
                <w:sz w:val="20"/>
                <w:szCs w:val="20"/>
              </w:rPr>
              <w:t xml:space="preserve"> </w:t>
            </w:r>
            <w:proofErr w:type="spellStart"/>
            <w:r w:rsidRPr="00F575E7">
              <w:rPr>
                <w:rFonts w:cs="Times New Roman"/>
                <w:sz w:val="20"/>
                <w:szCs w:val="20"/>
              </w:rPr>
              <w:t>гильзой</w:t>
            </w:r>
            <w:proofErr w:type="spellEnd"/>
            <w:r w:rsidRPr="00F575E7">
              <w:rPr>
                <w:rFonts w:cs="Times New Roman"/>
                <w:sz w:val="20"/>
                <w:szCs w:val="20"/>
              </w:rPr>
              <w:t xml:space="preserve">. </w:t>
            </w:r>
            <w:proofErr w:type="spellStart"/>
            <w:r w:rsidRPr="00F575E7">
              <w:rPr>
                <w:rFonts w:cs="Times New Roman"/>
                <w:sz w:val="20"/>
                <w:szCs w:val="20"/>
              </w:rPr>
              <w:t>Крепление</w:t>
            </w:r>
            <w:proofErr w:type="spellEnd"/>
            <w:r w:rsidRPr="00F575E7">
              <w:rPr>
                <w:rFonts w:cs="Times New Roman"/>
                <w:sz w:val="20"/>
                <w:szCs w:val="20"/>
              </w:rPr>
              <w:t xml:space="preserve"> </w:t>
            </w:r>
            <w:proofErr w:type="spellStart"/>
            <w:r w:rsidRPr="00F575E7">
              <w:rPr>
                <w:rFonts w:cs="Times New Roman"/>
                <w:sz w:val="20"/>
                <w:szCs w:val="20"/>
              </w:rPr>
              <w:t>должно</w:t>
            </w:r>
            <w:proofErr w:type="spellEnd"/>
            <w:r w:rsidRPr="00F575E7">
              <w:rPr>
                <w:rFonts w:cs="Times New Roman"/>
                <w:sz w:val="20"/>
                <w:szCs w:val="20"/>
              </w:rPr>
              <w:t xml:space="preserve"> </w:t>
            </w:r>
            <w:proofErr w:type="spellStart"/>
            <w:r w:rsidRPr="00F575E7">
              <w:rPr>
                <w:rFonts w:cs="Times New Roman"/>
                <w:sz w:val="20"/>
                <w:szCs w:val="20"/>
              </w:rPr>
              <w:t>быть</w:t>
            </w:r>
            <w:proofErr w:type="spellEnd"/>
            <w:r w:rsidRPr="00F575E7">
              <w:rPr>
                <w:rFonts w:cs="Times New Roman"/>
                <w:sz w:val="20"/>
                <w:szCs w:val="20"/>
              </w:rPr>
              <w:t xml:space="preserve"> с </w:t>
            </w:r>
            <w:proofErr w:type="spellStart"/>
            <w:r w:rsidRPr="00F575E7">
              <w:rPr>
                <w:rFonts w:cs="Times New Roman"/>
                <w:sz w:val="20"/>
                <w:szCs w:val="20"/>
              </w:rPr>
              <w:t>использованием</w:t>
            </w:r>
            <w:proofErr w:type="spellEnd"/>
            <w:r w:rsidRPr="00F575E7">
              <w:rPr>
                <w:rFonts w:cs="Times New Roman"/>
                <w:sz w:val="20"/>
                <w:szCs w:val="20"/>
              </w:rPr>
              <w:t xml:space="preserve"> </w:t>
            </w:r>
            <w:proofErr w:type="spellStart"/>
            <w:r w:rsidRPr="00F575E7">
              <w:rPr>
                <w:rFonts w:cs="Times New Roman"/>
                <w:sz w:val="20"/>
                <w:szCs w:val="20"/>
              </w:rPr>
              <w:t>вращающихся</w:t>
            </w:r>
            <w:proofErr w:type="spellEnd"/>
            <w:r w:rsidRPr="00F575E7">
              <w:rPr>
                <w:rFonts w:cs="Times New Roman"/>
                <w:sz w:val="20"/>
                <w:szCs w:val="20"/>
              </w:rPr>
              <w:t xml:space="preserve"> </w:t>
            </w:r>
            <w:proofErr w:type="spellStart"/>
            <w:r w:rsidRPr="00F575E7">
              <w:rPr>
                <w:rFonts w:cs="Times New Roman"/>
                <w:sz w:val="20"/>
                <w:szCs w:val="20"/>
              </w:rPr>
              <w:t>петель</w:t>
            </w:r>
            <w:proofErr w:type="spellEnd"/>
            <w:r w:rsidRPr="00F575E7">
              <w:rPr>
                <w:rFonts w:cs="Times New Roman"/>
                <w:sz w:val="20"/>
                <w:szCs w:val="20"/>
              </w:rPr>
              <w:t xml:space="preserve"> с </w:t>
            </w:r>
            <w:proofErr w:type="spellStart"/>
            <w:r w:rsidRPr="00F575E7">
              <w:rPr>
                <w:rFonts w:cs="Times New Roman"/>
                <w:sz w:val="20"/>
                <w:szCs w:val="20"/>
              </w:rPr>
              <w:t>застежкой</w:t>
            </w:r>
            <w:proofErr w:type="spellEnd"/>
            <w:r w:rsidRPr="00F575E7">
              <w:rPr>
                <w:rFonts w:cs="Times New Roman"/>
                <w:sz w:val="20"/>
                <w:szCs w:val="20"/>
              </w:rPr>
              <w:t xml:space="preserve"> </w:t>
            </w:r>
            <w:proofErr w:type="spellStart"/>
            <w:r w:rsidRPr="00F575E7">
              <w:rPr>
                <w:rFonts w:cs="Times New Roman"/>
                <w:sz w:val="20"/>
                <w:szCs w:val="20"/>
              </w:rPr>
              <w:t>ворсовой</w:t>
            </w:r>
            <w:proofErr w:type="spellEnd"/>
            <w:r w:rsidRPr="00F575E7">
              <w:rPr>
                <w:rFonts w:cs="Times New Roman"/>
                <w:sz w:val="20"/>
                <w:szCs w:val="20"/>
              </w:rPr>
              <w:t xml:space="preserve"> </w:t>
            </w:r>
            <w:proofErr w:type="spellStart"/>
            <w:r w:rsidRPr="00F575E7">
              <w:rPr>
                <w:rFonts w:cs="Times New Roman"/>
                <w:sz w:val="20"/>
                <w:szCs w:val="20"/>
              </w:rPr>
              <w:t>лентой</w:t>
            </w:r>
            <w:proofErr w:type="spellEnd"/>
            <w:r w:rsidRPr="00F575E7">
              <w:rPr>
                <w:rFonts w:cs="Times New Roman"/>
                <w:sz w:val="20"/>
                <w:szCs w:val="20"/>
              </w:rPr>
              <w:t xml:space="preserve">. </w:t>
            </w:r>
            <w:proofErr w:type="spellStart"/>
            <w:r w:rsidRPr="00F575E7">
              <w:rPr>
                <w:rFonts w:cs="Times New Roman"/>
                <w:sz w:val="20"/>
                <w:szCs w:val="20"/>
              </w:rPr>
              <w:t>Тип</w:t>
            </w:r>
            <w:proofErr w:type="spellEnd"/>
            <w:r w:rsidRPr="00F575E7">
              <w:rPr>
                <w:rFonts w:cs="Times New Roman"/>
                <w:sz w:val="20"/>
                <w:szCs w:val="20"/>
              </w:rPr>
              <w:t xml:space="preserve"> </w:t>
            </w:r>
            <w:proofErr w:type="spellStart"/>
            <w:r w:rsidRPr="00F575E7">
              <w:rPr>
                <w:rFonts w:cs="Times New Roman"/>
                <w:sz w:val="20"/>
                <w:szCs w:val="20"/>
              </w:rPr>
              <w:t>протеза</w:t>
            </w:r>
            <w:proofErr w:type="spellEnd"/>
            <w:r w:rsidRPr="00F575E7">
              <w:rPr>
                <w:rFonts w:cs="Times New Roman"/>
                <w:sz w:val="20"/>
                <w:szCs w:val="20"/>
              </w:rPr>
              <w:t xml:space="preserve">: </w:t>
            </w:r>
            <w:proofErr w:type="spellStart"/>
            <w:r w:rsidRPr="00F575E7">
              <w:rPr>
                <w:rFonts w:cs="Times New Roman"/>
                <w:sz w:val="20"/>
                <w:szCs w:val="20"/>
              </w:rPr>
              <w:t>постоянный</w:t>
            </w:r>
            <w:proofErr w:type="spellEnd"/>
            <w:r w:rsidRPr="00F575E7">
              <w:rPr>
                <w:rFonts w:cs="Times New Roman"/>
                <w:sz w:val="20"/>
                <w:szCs w:val="20"/>
              </w:rPr>
              <w:t xml:space="preserve">, </w:t>
            </w:r>
            <w:proofErr w:type="spellStart"/>
            <w:r w:rsidRPr="00F575E7">
              <w:rPr>
                <w:rFonts w:cs="Times New Roman"/>
                <w:sz w:val="20"/>
                <w:szCs w:val="20"/>
              </w:rPr>
              <w:t>по</w:t>
            </w:r>
            <w:proofErr w:type="spellEnd"/>
            <w:r w:rsidRPr="00F575E7">
              <w:rPr>
                <w:rFonts w:cs="Times New Roman"/>
                <w:sz w:val="20"/>
                <w:szCs w:val="20"/>
              </w:rPr>
              <w:t xml:space="preserve"> </w:t>
            </w:r>
            <w:proofErr w:type="spellStart"/>
            <w:r w:rsidRPr="00F575E7">
              <w:rPr>
                <w:rFonts w:cs="Times New Roman"/>
                <w:sz w:val="20"/>
                <w:szCs w:val="20"/>
              </w:rPr>
              <w:t>назначению</w:t>
            </w:r>
            <w:proofErr w:type="spellEnd"/>
            <w:r w:rsidRPr="00F575E7">
              <w:rPr>
                <w:rFonts w:cs="Times New Roman"/>
                <w:sz w:val="20"/>
                <w:szCs w:val="20"/>
              </w:rPr>
              <w:t xml:space="preserve"> </w:t>
            </w:r>
            <w:proofErr w:type="spellStart"/>
            <w:r w:rsidRPr="00F575E7">
              <w:rPr>
                <w:rFonts w:cs="Times New Roman"/>
                <w:sz w:val="20"/>
                <w:szCs w:val="20"/>
              </w:rPr>
              <w:t>врача</w:t>
            </w:r>
            <w:proofErr w:type="spellEnd"/>
            <w:r w:rsidRPr="00F575E7">
              <w:rPr>
                <w:rFonts w:cs="Times New Roman"/>
                <w:sz w:val="20"/>
                <w:szCs w:val="20"/>
              </w:rPr>
              <w:t xml:space="preserve">. В </w:t>
            </w:r>
            <w:proofErr w:type="spellStart"/>
            <w:r w:rsidRPr="00F575E7">
              <w:rPr>
                <w:rFonts w:cs="Times New Roman"/>
                <w:sz w:val="20"/>
                <w:szCs w:val="20"/>
              </w:rPr>
              <w:t>комплект</w:t>
            </w:r>
            <w:proofErr w:type="spellEnd"/>
            <w:r w:rsidRPr="00F575E7">
              <w:rPr>
                <w:rFonts w:cs="Times New Roman"/>
                <w:sz w:val="20"/>
                <w:szCs w:val="20"/>
              </w:rPr>
              <w:t xml:space="preserve"> </w:t>
            </w:r>
            <w:proofErr w:type="spellStart"/>
            <w:r w:rsidRPr="00F575E7">
              <w:rPr>
                <w:rFonts w:cs="Times New Roman"/>
                <w:sz w:val="20"/>
                <w:szCs w:val="20"/>
              </w:rPr>
              <w:t>протеза</w:t>
            </w:r>
            <w:proofErr w:type="spellEnd"/>
            <w:r w:rsidRPr="00F575E7">
              <w:rPr>
                <w:rFonts w:cs="Times New Roman"/>
                <w:sz w:val="20"/>
                <w:szCs w:val="20"/>
              </w:rPr>
              <w:t xml:space="preserve"> </w:t>
            </w:r>
            <w:proofErr w:type="spellStart"/>
            <w:r w:rsidRPr="00F575E7">
              <w:rPr>
                <w:rFonts w:cs="Times New Roman"/>
                <w:sz w:val="20"/>
                <w:szCs w:val="20"/>
              </w:rPr>
              <w:t>должны</w:t>
            </w:r>
            <w:proofErr w:type="spellEnd"/>
            <w:r w:rsidRPr="00F575E7">
              <w:rPr>
                <w:rFonts w:cs="Times New Roman"/>
                <w:sz w:val="20"/>
                <w:szCs w:val="20"/>
              </w:rPr>
              <w:t xml:space="preserve"> </w:t>
            </w:r>
            <w:proofErr w:type="spellStart"/>
            <w:r w:rsidRPr="00F575E7">
              <w:rPr>
                <w:rFonts w:cs="Times New Roman"/>
                <w:sz w:val="20"/>
                <w:szCs w:val="20"/>
              </w:rPr>
              <w:t>входить</w:t>
            </w:r>
            <w:proofErr w:type="spellEnd"/>
            <w:r w:rsidRPr="00F575E7">
              <w:rPr>
                <w:rFonts w:cs="Times New Roman"/>
                <w:sz w:val="20"/>
                <w:szCs w:val="20"/>
              </w:rPr>
              <w:t xml:space="preserve"> </w:t>
            </w:r>
            <w:proofErr w:type="spellStart"/>
            <w:r w:rsidRPr="00F575E7">
              <w:rPr>
                <w:rFonts w:cs="Times New Roman"/>
                <w:sz w:val="20"/>
                <w:szCs w:val="20"/>
              </w:rPr>
              <w:t>восемь</w:t>
            </w:r>
            <w:proofErr w:type="spellEnd"/>
            <w:r w:rsidRPr="00F575E7">
              <w:rPr>
                <w:rFonts w:cs="Times New Roman"/>
                <w:sz w:val="20"/>
                <w:szCs w:val="20"/>
              </w:rPr>
              <w:t xml:space="preserve"> </w:t>
            </w:r>
            <w:proofErr w:type="spellStart"/>
            <w:r w:rsidRPr="00F575E7">
              <w:rPr>
                <w:rFonts w:cs="Times New Roman"/>
                <w:sz w:val="20"/>
                <w:szCs w:val="20"/>
              </w:rPr>
              <w:t>чехлов</w:t>
            </w:r>
            <w:proofErr w:type="spellEnd"/>
            <w:r w:rsidRPr="00F575E7">
              <w:rPr>
                <w:rFonts w:cs="Times New Roman"/>
                <w:sz w:val="20"/>
                <w:szCs w:val="20"/>
              </w:rPr>
              <w:t xml:space="preserve"> </w:t>
            </w:r>
            <w:proofErr w:type="spellStart"/>
            <w:r w:rsidRPr="00F575E7">
              <w:rPr>
                <w:rFonts w:cs="Times New Roman"/>
                <w:sz w:val="20"/>
                <w:szCs w:val="20"/>
              </w:rPr>
              <w:t>на</w:t>
            </w:r>
            <w:proofErr w:type="spellEnd"/>
            <w:r w:rsidRPr="00F575E7">
              <w:rPr>
                <w:rFonts w:cs="Times New Roman"/>
                <w:sz w:val="20"/>
                <w:szCs w:val="20"/>
              </w:rPr>
              <w:t xml:space="preserve"> </w:t>
            </w:r>
            <w:proofErr w:type="spellStart"/>
            <w:r w:rsidRPr="00F575E7">
              <w:rPr>
                <w:rFonts w:cs="Times New Roman"/>
                <w:sz w:val="20"/>
                <w:szCs w:val="20"/>
              </w:rPr>
              <w:t>культю</w:t>
            </w:r>
            <w:proofErr w:type="spellEnd"/>
            <w:r w:rsidRPr="00F575E7">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6972D7F0" w14:textId="7AAE13CC" w:rsidR="00335110" w:rsidRPr="00734418" w:rsidRDefault="00335110" w:rsidP="00430315">
            <w:pPr>
              <w:pStyle w:val="TableContents"/>
              <w:jc w:val="center"/>
              <w:rPr>
                <w:rFonts w:cs="Times New Roman"/>
                <w:sz w:val="20"/>
                <w:szCs w:val="20"/>
                <w:lang w:val="ru-RU"/>
              </w:rPr>
            </w:pPr>
            <w:r w:rsidRPr="00734418">
              <w:rPr>
                <w:rFonts w:cs="Times New Roman"/>
                <w:color w:val="000000"/>
                <w:sz w:val="20"/>
                <w:szCs w:val="20"/>
                <w:lang w:val="ru-RU"/>
              </w:rPr>
              <w:lastRenderedPageBreak/>
              <w:t>2</w:t>
            </w:r>
          </w:p>
        </w:tc>
      </w:tr>
      <w:tr w:rsidR="002B0031" w:rsidRPr="004722FC" w14:paraId="2D8CFB53"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1A60BD2D" w14:textId="28B3C2FB" w:rsidR="002B0031" w:rsidRPr="00F575E7" w:rsidRDefault="00DF47F3" w:rsidP="00430315">
            <w:pPr>
              <w:pStyle w:val="Textbody"/>
              <w:jc w:val="center"/>
              <w:rPr>
                <w:rFonts w:ascii="Times New Roman" w:hAnsi="Times New Roman" w:cs="Times New Roman"/>
                <w:sz w:val="20"/>
                <w:szCs w:val="20"/>
              </w:rPr>
            </w:pPr>
            <w:r w:rsidRPr="00F575E7">
              <w:rPr>
                <w:rFonts w:ascii="Times New Roman" w:hAnsi="Times New Roman" w:cs="Times New Roman"/>
                <w:sz w:val="20"/>
                <w:szCs w:val="20"/>
              </w:rPr>
              <w:lastRenderedPageBreak/>
              <w:t xml:space="preserve">2. </w:t>
            </w:r>
            <w:r w:rsidR="002B0031" w:rsidRPr="00F575E7">
              <w:rPr>
                <w:rFonts w:ascii="Times New Roman" w:hAnsi="Times New Roman" w:cs="Times New Roman"/>
                <w:sz w:val="20"/>
                <w:szCs w:val="20"/>
              </w:rPr>
              <w:t>Протез голени</w:t>
            </w:r>
            <w:r w:rsidR="002B0031" w:rsidRPr="00F575E7">
              <w:rPr>
                <w:rFonts w:ascii="Times New Roman" w:hAnsi="Times New Roman" w:cs="Times New Roman"/>
                <w:sz w:val="20"/>
                <w:szCs w:val="20"/>
              </w:rPr>
              <w:br/>
              <w:t>немодульный, в том</w:t>
            </w:r>
            <w:r w:rsidR="002B0031" w:rsidRPr="00F575E7">
              <w:rPr>
                <w:rFonts w:ascii="Times New Roman" w:hAnsi="Times New Roman" w:cs="Times New Roman"/>
                <w:sz w:val="20"/>
                <w:szCs w:val="20"/>
              </w:rPr>
              <w:br/>
              <w:t>числе при</w:t>
            </w:r>
            <w:r w:rsidR="002B0031" w:rsidRPr="00F575E7">
              <w:rPr>
                <w:rFonts w:ascii="Times New Roman" w:hAnsi="Times New Roman" w:cs="Times New Roman"/>
                <w:sz w:val="20"/>
                <w:szCs w:val="20"/>
              </w:rPr>
              <w:br/>
              <w:t>врожденном</w:t>
            </w:r>
            <w:r w:rsidR="002B0031" w:rsidRPr="00F575E7">
              <w:rPr>
                <w:rFonts w:ascii="Times New Roman" w:hAnsi="Times New Roman" w:cs="Times New Roman"/>
                <w:sz w:val="20"/>
                <w:szCs w:val="20"/>
              </w:rPr>
              <w:br/>
              <w:t>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0C461E0C" w14:textId="0F30E84C" w:rsidR="002B0031" w:rsidRPr="00F575E7" w:rsidRDefault="002B0031" w:rsidP="00430315">
            <w:pPr>
              <w:pStyle w:val="TableContents"/>
              <w:ind w:left="80" w:right="132"/>
              <w:jc w:val="both"/>
              <w:rPr>
                <w:rStyle w:val="sectioninfo"/>
                <w:rFonts w:cs="Times New Roman"/>
                <w:sz w:val="20"/>
                <w:szCs w:val="20"/>
              </w:rPr>
            </w:pPr>
            <w:r w:rsidRPr="00F575E7">
              <w:rPr>
                <w:rStyle w:val="sectioninfo"/>
                <w:rFonts w:cs="Times New Roman"/>
                <w:sz w:val="20"/>
                <w:szCs w:val="20"/>
              </w:rPr>
              <w:t>32.50.22.190-00005043</w:t>
            </w:r>
            <w:r w:rsidRPr="00F575E7">
              <w:rPr>
                <w:rStyle w:val="sectioninfo"/>
                <w:rFonts w:cs="Times New Roman"/>
                <w:sz w:val="20"/>
                <w:szCs w:val="20"/>
                <w:lang w:val="ru-RU"/>
              </w:rPr>
              <w:t xml:space="preserve"> </w:t>
            </w:r>
            <w:proofErr w:type="spellStart"/>
            <w:r w:rsidRPr="00F575E7">
              <w:rPr>
                <w:rStyle w:val="sectioninfo"/>
                <w:rFonts w:cs="Times New Roman"/>
                <w:sz w:val="20"/>
                <w:szCs w:val="20"/>
              </w:rPr>
              <w:t>Протез</w:t>
            </w:r>
            <w:proofErr w:type="spellEnd"/>
            <w:r w:rsidRPr="00F575E7">
              <w:rPr>
                <w:rStyle w:val="sectioninfo"/>
                <w:rFonts w:cs="Times New Roman"/>
                <w:sz w:val="20"/>
                <w:szCs w:val="20"/>
              </w:rPr>
              <w:t xml:space="preserve"> </w:t>
            </w:r>
            <w:proofErr w:type="spellStart"/>
            <w:r w:rsidRPr="00F575E7">
              <w:rPr>
                <w:rStyle w:val="sectioninfo"/>
                <w:rFonts w:cs="Times New Roman"/>
                <w:sz w:val="20"/>
                <w:szCs w:val="20"/>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78FB7CC3" w14:textId="624C67A0" w:rsidR="002B0031" w:rsidRPr="00F575E7" w:rsidRDefault="002B0031" w:rsidP="00894A2A">
            <w:pPr>
              <w:pStyle w:val="TableContents"/>
              <w:ind w:left="80" w:right="132"/>
              <w:jc w:val="center"/>
              <w:rPr>
                <w:rStyle w:val="sectioninfo"/>
                <w:rFonts w:cs="Times New Roman"/>
                <w:sz w:val="20"/>
                <w:szCs w:val="20"/>
              </w:rPr>
            </w:pPr>
            <w:proofErr w:type="spellStart"/>
            <w:r w:rsidRPr="00F575E7">
              <w:rPr>
                <w:rStyle w:val="sectioninfo"/>
                <w:rFonts w:cs="Times New Roman"/>
                <w:sz w:val="20"/>
                <w:szCs w:val="20"/>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62EE2CD7" w14:textId="283051EC" w:rsidR="002B0031" w:rsidRPr="00F575E7" w:rsidRDefault="002B0031" w:rsidP="00894A2A">
            <w:pPr>
              <w:pStyle w:val="TableContents"/>
              <w:ind w:left="80" w:right="132"/>
              <w:jc w:val="center"/>
              <w:rPr>
                <w:rFonts w:eastAsia="Calibri" w:cs="Times New Roman"/>
                <w:sz w:val="20"/>
                <w:szCs w:val="20"/>
                <w:lang w:eastAsia="ru-RU"/>
              </w:rPr>
            </w:pPr>
            <w:proofErr w:type="spellStart"/>
            <w:r w:rsidRPr="00F575E7">
              <w:rPr>
                <w:rFonts w:eastAsia="Calibri" w:cs="Times New Roman"/>
                <w:sz w:val="20"/>
                <w:szCs w:val="20"/>
                <w:lang w:eastAsia="ru-RU"/>
              </w:rPr>
              <w:t>Описание</w:t>
            </w:r>
            <w:proofErr w:type="spellEnd"/>
            <w:r w:rsidRPr="00F575E7">
              <w:rPr>
                <w:rFonts w:eastAsia="Calibri" w:cs="Times New Roman"/>
                <w:sz w:val="20"/>
                <w:szCs w:val="20"/>
                <w:lang w:eastAsia="ru-RU"/>
              </w:rPr>
              <w:t xml:space="preserve"> </w:t>
            </w:r>
            <w:proofErr w:type="spellStart"/>
            <w:r w:rsidRPr="00F575E7">
              <w:rPr>
                <w:rFonts w:eastAsia="Calibri" w:cs="Times New Roman"/>
                <w:sz w:val="20"/>
                <w:szCs w:val="20"/>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663B1270" w14:textId="68B404E1" w:rsidR="002B0031" w:rsidRPr="00F575E7" w:rsidRDefault="002B0031" w:rsidP="00335110">
            <w:pPr>
              <w:pStyle w:val="TableContents"/>
              <w:ind w:left="80" w:right="132"/>
              <w:jc w:val="both"/>
              <w:rPr>
                <w:rFonts w:cs="Times New Roman"/>
                <w:sz w:val="20"/>
                <w:szCs w:val="20"/>
              </w:rPr>
            </w:pPr>
            <w:proofErr w:type="spellStart"/>
            <w:r w:rsidRPr="00F575E7">
              <w:rPr>
                <w:rFonts w:cs="Times New Roman"/>
                <w:sz w:val="20"/>
                <w:szCs w:val="20"/>
              </w:rPr>
              <w:t>Протез</w:t>
            </w:r>
            <w:proofErr w:type="spellEnd"/>
            <w:r w:rsidRPr="00F575E7">
              <w:rPr>
                <w:rFonts w:cs="Times New Roman"/>
                <w:sz w:val="20"/>
                <w:szCs w:val="20"/>
              </w:rPr>
              <w:t xml:space="preserve"> </w:t>
            </w:r>
            <w:proofErr w:type="spellStart"/>
            <w:r w:rsidRPr="00F575E7">
              <w:rPr>
                <w:rFonts w:cs="Times New Roman"/>
                <w:sz w:val="20"/>
                <w:szCs w:val="20"/>
              </w:rPr>
              <w:t>голени</w:t>
            </w:r>
            <w:proofErr w:type="spellEnd"/>
            <w:r w:rsidRPr="00F575E7">
              <w:rPr>
                <w:rFonts w:cs="Times New Roman"/>
                <w:sz w:val="20"/>
                <w:szCs w:val="20"/>
              </w:rPr>
              <w:t xml:space="preserve"> </w:t>
            </w:r>
            <w:proofErr w:type="spellStart"/>
            <w:r w:rsidRPr="00F575E7">
              <w:rPr>
                <w:rFonts w:cs="Times New Roman"/>
                <w:sz w:val="20"/>
                <w:szCs w:val="20"/>
              </w:rPr>
              <w:t>шинно-кожаный</w:t>
            </w:r>
            <w:proofErr w:type="spellEnd"/>
            <w:r w:rsidRPr="00F575E7">
              <w:rPr>
                <w:rFonts w:cs="Times New Roman"/>
                <w:sz w:val="20"/>
                <w:szCs w:val="20"/>
              </w:rPr>
              <w:t xml:space="preserve"> </w:t>
            </w:r>
            <w:proofErr w:type="spellStart"/>
            <w:r w:rsidRPr="00F575E7">
              <w:rPr>
                <w:rFonts w:cs="Times New Roman"/>
                <w:sz w:val="20"/>
                <w:szCs w:val="20"/>
              </w:rPr>
              <w:t>должен</w:t>
            </w:r>
            <w:proofErr w:type="spellEnd"/>
            <w:r w:rsidRPr="00F575E7">
              <w:rPr>
                <w:rFonts w:cs="Times New Roman"/>
                <w:sz w:val="20"/>
                <w:szCs w:val="20"/>
              </w:rPr>
              <w:t xml:space="preserve"> </w:t>
            </w:r>
            <w:proofErr w:type="spellStart"/>
            <w:r w:rsidRPr="00F575E7">
              <w:rPr>
                <w:rFonts w:cs="Times New Roman"/>
                <w:sz w:val="20"/>
                <w:szCs w:val="20"/>
              </w:rPr>
              <w:t>состоять</w:t>
            </w:r>
            <w:proofErr w:type="spellEnd"/>
            <w:r w:rsidRPr="00F575E7">
              <w:rPr>
                <w:rFonts w:cs="Times New Roman"/>
                <w:sz w:val="20"/>
                <w:szCs w:val="20"/>
              </w:rPr>
              <w:t xml:space="preserve"> </w:t>
            </w:r>
            <w:proofErr w:type="spellStart"/>
            <w:r w:rsidRPr="00F575E7">
              <w:rPr>
                <w:rFonts w:cs="Times New Roman"/>
                <w:sz w:val="20"/>
                <w:szCs w:val="20"/>
              </w:rPr>
              <w:t>из</w:t>
            </w:r>
            <w:proofErr w:type="spellEnd"/>
            <w:r w:rsidRPr="00F575E7">
              <w:rPr>
                <w:rFonts w:cs="Times New Roman"/>
                <w:sz w:val="20"/>
                <w:szCs w:val="20"/>
              </w:rPr>
              <w:t xml:space="preserve"> </w:t>
            </w:r>
            <w:proofErr w:type="spellStart"/>
            <w:r w:rsidRPr="00F575E7">
              <w:rPr>
                <w:rFonts w:cs="Times New Roman"/>
                <w:sz w:val="20"/>
                <w:szCs w:val="20"/>
              </w:rPr>
              <w:t>индивидуальной</w:t>
            </w:r>
            <w:proofErr w:type="spellEnd"/>
            <w:r w:rsidRPr="00F575E7">
              <w:rPr>
                <w:rFonts w:cs="Times New Roman"/>
                <w:sz w:val="20"/>
                <w:szCs w:val="20"/>
              </w:rPr>
              <w:br/>
            </w:r>
            <w:proofErr w:type="spellStart"/>
            <w:r w:rsidRPr="00F575E7">
              <w:rPr>
                <w:rFonts w:cs="Times New Roman"/>
                <w:sz w:val="20"/>
                <w:szCs w:val="20"/>
              </w:rPr>
              <w:t>постоянной</w:t>
            </w:r>
            <w:proofErr w:type="spellEnd"/>
            <w:r w:rsidRPr="00F575E7">
              <w:rPr>
                <w:rFonts w:cs="Times New Roman"/>
                <w:sz w:val="20"/>
                <w:szCs w:val="20"/>
              </w:rPr>
              <w:t xml:space="preserve"> </w:t>
            </w:r>
            <w:proofErr w:type="spellStart"/>
            <w:r w:rsidRPr="00F575E7">
              <w:rPr>
                <w:rFonts w:cs="Times New Roman"/>
                <w:sz w:val="20"/>
                <w:szCs w:val="20"/>
              </w:rPr>
              <w:t>приемной</w:t>
            </w:r>
            <w:proofErr w:type="spellEnd"/>
            <w:r w:rsidRPr="00F575E7">
              <w:rPr>
                <w:rFonts w:cs="Times New Roman"/>
                <w:sz w:val="20"/>
                <w:szCs w:val="20"/>
              </w:rPr>
              <w:t xml:space="preserve"> </w:t>
            </w:r>
            <w:proofErr w:type="spellStart"/>
            <w:r w:rsidRPr="00F575E7">
              <w:rPr>
                <w:rFonts w:cs="Times New Roman"/>
                <w:sz w:val="20"/>
                <w:szCs w:val="20"/>
              </w:rPr>
              <w:t>гильзы</w:t>
            </w:r>
            <w:proofErr w:type="spellEnd"/>
            <w:r w:rsidRPr="00F575E7">
              <w:rPr>
                <w:rFonts w:cs="Times New Roman"/>
                <w:sz w:val="20"/>
                <w:szCs w:val="20"/>
              </w:rPr>
              <w:t xml:space="preserve">, </w:t>
            </w:r>
            <w:proofErr w:type="spellStart"/>
            <w:r w:rsidRPr="00F575E7">
              <w:rPr>
                <w:rFonts w:cs="Times New Roman"/>
                <w:sz w:val="20"/>
                <w:szCs w:val="20"/>
              </w:rPr>
              <w:t>изготовленной</w:t>
            </w:r>
            <w:proofErr w:type="spellEnd"/>
            <w:r w:rsidRPr="00F575E7">
              <w:rPr>
                <w:rFonts w:cs="Times New Roman"/>
                <w:sz w:val="20"/>
                <w:szCs w:val="20"/>
              </w:rPr>
              <w:t xml:space="preserve"> </w:t>
            </w:r>
            <w:proofErr w:type="spellStart"/>
            <w:r w:rsidRPr="00F575E7">
              <w:rPr>
                <w:rFonts w:cs="Times New Roman"/>
                <w:sz w:val="20"/>
                <w:szCs w:val="20"/>
              </w:rPr>
              <w:t>из</w:t>
            </w:r>
            <w:proofErr w:type="spellEnd"/>
            <w:r w:rsidRPr="00F575E7">
              <w:rPr>
                <w:rFonts w:cs="Times New Roman"/>
                <w:sz w:val="20"/>
                <w:szCs w:val="20"/>
              </w:rPr>
              <w:t xml:space="preserve"> </w:t>
            </w:r>
            <w:proofErr w:type="spellStart"/>
            <w:r w:rsidRPr="00F575E7">
              <w:rPr>
                <w:rFonts w:cs="Times New Roman"/>
                <w:sz w:val="20"/>
                <w:szCs w:val="20"/>
              </w:rPr>
              <w:t>кожи</w:t>
            </w:r>
            <w:proofErr w:type="spellEnd"/>
            <w:r w:rsidRPr="00F575E7">
              <w:rPr>
                <w:rFonts w:cs="Times New Roman"/>
                <w:sz w:val="20"/>
                <w:szCs w:val="20"/>
              </w:rPr>
              <w:t xml:space="preserve"> с </w:t>
            </w:r>
            <w:proofErr w:type="spellStart"/>
            <w:r w:rsidRPr="00F575E7">
              <w:rPr>
                <w:rFonts w:cs="Times New Roman"/>
                <w:sz w:val="20"/>
                <w:szCs w:val="20"/>
              </w:rPr>
              <w:t>каркасом</w:t>
            </w:r>
            <w:proofErr w:type="spellEnd"/>
            <w:r w:rsidRPr="00F575E7">
              <w:rPr>
                <w:rFonts w:cs="Times New Roman"/>
                <w:sz w:val="20"/>
                <w:szCs w:val="20"/>
              </w:rPr>
              <w:t xml:space="preserve"> </w:t>
            </w:r>
            <w:proofErr w:type="spellStart"/>
            <w:r w:rsidRPr="00F575E7">
              <w:rPr>
                <w:rFonts w:cs="Times New Roman"/>
                <w:sz w:val="20"/>
                <w:szCs w:val="20"/>
              </w:rPr>
              <w:t>из</w:t>
            </w:r>
            <w:proofErr w:type="spellEnd"/>
            <w:r w:rsidRPr="00F575E7">
              <w:rPr>
                <w:rFonts w:cs="Times New Roman"/>
                <w:sz w:val="20"/>
                <w:szCs w:val="20"/>
              </w:rPr>
              <w:br/>
            </w:r>
            <w:proofErr w:type="spellStart"/>
            <w:r w:rsidRPr="00F575E7">
              <w:rPr>
                <w:rFonts w:cs="Times New Roman"/>
                <w:sz w:val="20"/>
                <w:szCs w:val="20"/>
              </w:rPr>
              <w:t>металлических</w:t>
            </w:r>
            <w:proofErr w:type="spellEnd"/>
            <w:r w:rsidRPr="00F575E7">
              <w:rPr>
                <w:rFonts w:cs="Times New Roman"/>
                <w:sz w:val="20"/>
                <w:szCs w:val="20"/>
              </w:rPr>
              <w:t xml:space="preserve"> </w:t>
            </w:r>
            <w:proofErr w:type="spellStart"/>
            <w:r w:rsidRPr="00F575E7">
              <w:rPr>
                <w:rFonts w:cs="Times New Roman"/>
                <w:sz w:val="20"/>
                <w:szCs w:val="20"/>
              </w:rPr>
              <w:t>шин</w:t>
            </w:r>
            <w:proofErr w:type="spellEnd"/>
            <w:r w:rsidRPr="00F575E7">
              <w:rPr>
                <w:rFonts w:cs="Times New Roman"/>
                <w:sz w:val="20"/>
                <w:szCs w:val="20"/>
              </w:rPr>
              <w:t xml:space="preserve"> и </w:t>
            </w:r>
            <w:proofErr w:type="spellStart"/>
            <w:r w:rsidRPr="00F575E7">
              <w:rPr>
                <w:rFonts w:cs="Times New Roman"/>
                <w:sz w:val="20"/>
                <w:szCs w:val="20"/>
              </w:rPr>
              <w:t>полуколец</w:t>
            </w:r>
            <w:proofErr w:type="spellEnd"/>
            <w:r w:rsidRPr="00F575E7">
              <w:rPr>
                <w:rFonts w:cs="Times New Roman"/>
                <w:sz w:val="20"/>
                <w:szCs w:val="20"/>
              </w:rPr>
              <w:t xml:space="preserve">, </w:t>
            </w:r>
            <w:proofErr w:type="spellStart"/>
            <w:r w:rsidRPr="00F575E7">
              <w:rPr>
                <w:rFonts w:cs="Times New Roman"/>
                <w:sz w:val="20"/>
                <w:szCs w:val="20"/>
              </w:rPr>
              <w:t>без</w:t>
            </w:r>
            <w:proofErr w:type="spellEnd"/>
            <w:r w:rsidRPr="00F575E7">
              <w:rPr>
                <w:rFonts w:cs="Times New Roman"/>
                <w:sz w:val="20"/>
                <w:szCs w:val="20"/>
              </w:rPr>
              <w:t xml:space="preserve"> </w:t>
            </w:r>
            <w:proofErr w:type="spellStart"/>
            <w:r w:rsidRPr="00F575E7">
              <w:rPr>
                <w:rFonts w:cs="Times New Roman"/>
                <w:sz w:val="20"/>
                <w:szCs w:val="20"/>
              </w:rPr>
              <w:t>вкладной</w:t>
            </w:r>
            <w:proofErr w:type="spellEnd"/>
            <w:r w:rsidRPr="00F575E7">
              <w:rPr>
                <w:rFonts w:cs="Times New Roman"/>
                <w:sz w:val="20"/>
                <w:szCs w:val="20"/>
              </w:rPr>
              <w:t xml:space="preserve"> </w:t>
            </w:r>
            <w:proofErr w:type="spellStart"/>
            <w:r w:rsidRPr="00F575E7">
              <w:rPr>
                <w:rFonts w:cs="Times New Roman"/>
                <w:sz w:val="20"/>
                <w:szCs w:val="20"/>
              </w:rPr>
              <w:t>гильзы</w:t>
            </w:r>
            <w:proofErr w:type="spellEnd"/>
            <w:r w:rsidRPr="00F575E7">
              <w:rPr>
                <w:rFonts w:cs="Times New Roman"/>
                <w:sz w:val="20"/>
                <w:szCs w:val="20"/>
              </w:rPr>
              <w:t xml:space="preserve">, </w:t>
            </w:r>
            <w:proofErr w:type="spellStart"/>
            <w:r w:rsidRPr="00F575E7">
              <w:rPr>
                <w:rFonts w:cs="Times New Roman"/>
                <w:sz w:val="20"/>
                <w:szCs w:val="20"/>
              </w:rPr>
              <w:t>без</w:t>
            </w:r>
            <w:proofErr w:type="spellEnd"/>
            <w:r w:rsidRPr="00F575E7">
              <w:rPr>
                <w:rFonts w:cs="Times New Roman"/>
                <w:sz w:val="20"/>
                <w:szCs w:val="20"/>
              </w:rPr>
              <w:br/>
            </w:r>
            <w:proofErr w:type="spellStart"/>
            <w:r w:rsidRPr="00F575E7">
              <w:rPr>
                <w:rFonts w:cs="Times New Roman"/>
                <w:sz w:val="20"/>
                <w:szCs w:val="20"/>
              </w:rPr>
              <w:t>косметической</w:t>
            </w:r>
            <w:proofErr w:type="spellEnd"/>
            <w:r w:rsidRPr="00F575E7">
              <w:rPr>
                <w:rFonts w:cs="Times New Roman"/>
                <w:sz w:val="20"/>
                <w:szCs w:val="20"/>
              </w:rPr>
              <w:t xml:space="preserve"> </w:t>
            </w:r>
            <w:proofErr w:type="spellStart"/>
            <w:r w:rsidRPr="00F575E7">
              <w:rPr>
                <w:rFonts w:cs="Times New Roman"/>
                <w:sz w:val="20"/>
                <w:szCs w:val="20"/>
              </w:rPr>
              <w:t>облицовки</w:t>
            </w:r>
            <w:proofErr w:type="spellEnd"/>
            <w:r w:rsidRPr="00F575E7">
              <w:rPr>
                <w:rFonts w:cs="Times New Roman"/>
                <w:sz w:val="20"/>
                <w:szCs w:val="20"/>
              </w:rPr>
              <w:t xml:space="preserve">. </w:t>
            </w:r>
            <w:proofErr w:type="spellStart"/>
            <w:r w:rsidRPr="00F575E7">
              <w:rPr>
                <w:rFonts w:cs="Times New Roman"/>
                <w:sz w:val="20"/>
                <w:szCs w:val="20"/>
              </w:rPr>
              <w:t>Крепление</w:t>
            </w:r>
            <w:proofErr w:type="spellEnd"/>
            <w:r w:rsidRPr="00F575E7">
              <w:rPr>
                <w:rFonts w:cs="Times New Roman"/>
                <w:sz w:val="20"/>
                <w:szCs w:val="20"/>
              </w:rPr>
              <w:t xml:space="preserve"> </w:t>
            </w:r>
            <w:proofErr w:type="spellStart"/>
            <w:r w:rsidRPr="00F575E7">
              <w:rPr>
                <w:rFonts w:cs="Times New Roman"/>
                <w:sz w:val="20"/>
                <w:szCs w:val="20"/>
              </w:rPr>
              <w:t>протеза</w:t>
            </w:r>
            <w:proofErr w:type="spellEnd"/>
            <w:r w:rsidRPr="00F575E7">
              <w:rPr>
                <w:rFonts w:cs="Times New Roman"/>
                <w:sz w:val="20"/>
                <w:szCs w:val="20"/>
              </w:rPr>
              <w:t xml:space="preserve"> </w:t>
            </w:r>
            <w:proofErr w:type="spellStart"/>
            <w:r w:rsidRPr="00F575E7">
              <w:rPr>
                <w:rFonts w:cs="Times New Roman"/>
                <w:sz w:val="20"/>
                <w:szCs w:val="20"/>
              </w:rPr>
              <w:t>может</w:t>
            </w:r>
            <w:proofErr w:type="spellEnd"/>
            <w:r w:rsidRPr="00F575E7">
              <w:rPr>
                <w:rFonts w:cs="Times New Roman"/>
                <w:sz w:val="20"/>
                <w:szCs w:val="20"/>
              </w:rPr>
              <w:t xml:space="preserve"> </w:t>
            </w:r>
            <w:proofErr w:type="spellStart"/>
            <w:r w:rsidRPr="00F575E7">
              <w:rPr>
                <w:rFonts w:cs="Times New Roman"/>
                <w:sz w:val="20"/>
                <w:szCs w:val="20"/>
              </w:rPr>
              <w:t>быть</w:t>
            </w:r>
            <w:proofErr w:type="spellEnd"/>
            <w:r w:rsidRPr="00F575E7">
              <w:rPr>
                <w:rFonts w:cs="Times New Roman"/>
                <w:sz w:val="20"/>
                <w:szCs w:val="20"/>
              </w:rPr>
              <w:t xml:space="preserve"> с</w:t>
            </w:r>
            <w:r w:rsidRPr="00F575E7">
              <w:rPr>
                <w:rFonts w:cs="Times New Roman"/>
                <w:sz w:val="20"/>
                <w:szCs w:val="20"/>
              </w:rPr>
              <w:br/>
            </w:r>
            <w:proofErr w:type="spellStart"/>
            <w:r w:rsidRPr="00F575E7">
              <w:rPr>
                <w:rFonts w:cs="Times New Roman"/>
                <w:sz w:val="20"/>
                <w:szCs w:val="20"/>
              </w:rPr>
              <w:t>использованием</w:t>
            </w:r>
            <w:proofErr w:type="spellEnd"/>
            <w:r w:rsidRPr="00F575E7">
              <w:rPr>
                <w:rFonts w:cs="Times New Roman"/>
                <w:sz w:val="20"/>
                <w:szCs w:val="20"/>
              </w:rPr>
              <w:t xml:space="preserve"> </w:t>
            </w:r>
            <w:proofErr w:type="spellStart"/>
            <w:r w:rsidRPr="00F575E7">
              <w:rPr>
                <w:rFonts w:cs="Times New Roman"/>
                <w:sz w:val="20"/>
                <w:szCs w:val="20"/>
              </w:rPr>
              <w:t>гильзы</w:t>
            </w:r>
            <w:proofErr w:type="spellEnd"/>
            <w:r w:rsidRPr="00F575E7">
              <w:rPr>
                <w:rFonts w:cs="Times New Roman"/>
                <w:sz w:val="20"/>
                <w:szCs w:val="20"/>
              </w:rPr>
              <w:t xml:space="preserve"> </w:t>
            </w:r>
            <w:proofErr w:type="spellStart"/>
            <w:r w:rsidRPr="00F575E7">
              <w:rPr>
                <w:rFonts w:cs="Times New Roman"/>
                <w:sz w:val="20"/>
                <w:szCs w:val="20"/>
              </w:rPr>
              <w:t>бедра</w:t>
            </w:r>
            <w:proofErr w:type="spellEnd"/>
            <w:r w:rsidRPr="00F575E7">
              <w:rPr>
                <w:rFonts w:cs="Times New Roman"/>
                <w:sz w:val="20"/>
                <w:szCs w:val="20"/>
              </w:rPr>
              <w:t xml:space="preserve">, </w:t>
            </w:r>
            <w:proofErr w:type="spellStart"/>
            <w:r w:rsidRPr="00F575E7">
              <w:rPr>
                <w:rFonts w:cs="Times New Roman"/>
                <w:sz w:val="20"/>
                <w:szCs w:val="20"/>
              </w:rPr>
              <w:t>манжеты</w:t>
            </w:r>
            <w:proofErr w:type="spellEnd"/>
            <w:r w:rsidRPr="00F575E7">
              <w:rPr>
                <w:rFonts w:cs="Times New Roman"/>
                <w:sz w:val="20"/>
                <w:szCs w:val="20"/>
              </w:rPr>
              <w:t xml:space="preserve"> с </w:t>
            </w:r>
            <w:proofErr w:type="spellStart"/>
            <w:r w:rsidRPr="00F575E7">
              <w:rPr>
                <w:rFonts w:cs="Times New Roman"/>
                <w:sz w:val="20"/>
                <w:szCs w:val="20"/>
              </w:rPr>
              <w:t>шинами</w:t>
            </w:r>
            <w:proofErr w:type="spellEnd"/>
            <w:r w:rsidRPr="00F575E7">
              <w:rPr>
                <w:rFonts w:cs="Times New Roman"/>
                <w:sz w:val="20"/>
                <w:szCs w:val="20"/>
              </w:rPr>
              <w:t xml:space="preserve">, </w:t>
            </w:r>
            <w:proofErr w:type="spellStart"/>
            <w:r w:rsidRPr="00F575E7">
              <w:rPr>
                <w:rFonts w:cs="Times New Roman"/>
                <w:sz w:val="20"/>
                <w:szCs w:val="20"/>
              </w:rPr>
              <w:t>кожаных</w:t>
            </w:r>
            <w:proofErr w:type="spellEnd"/>
            <w:r w:rsidRPr="00F575E7">
              <w:rPr>
                <w:rFonts w:cs="Times New Roman"/>
                <w:sz w:val="20"/>
                <w:szCs w:val="20"/>
              </w:rPr>
              <w:br/>
            </w:r>
            <w:proofErr w:type="spellStart"/>
            <w:r w:rsidRPr="00F575E7">
              <w:rPr>
                <w:rFonts w:cs="Times New Roman"/>
                <w:sz w:val="20"/>
                <w:szCs w:val="20"/>
              </w:rPr>
              <w:t>полуфабрикатов</w:t>
            </w:r>
            <w:proofErr w:type="spellEnd"/>
            <w:r w:rsidRPr="00F575E7">
              <w:rPr>
                <w:rFonts w:cs="Times New Roman"/>
                <w:sz w:val="20"/>
                <w:szCs w:val="20"/>
              </w:rPr>
              <w:t xml:space="preserve"> </w:t>
            </w:r>
            <w:proofErr w:type="spellStart"/>
            <w:r w:rsidRPr="00F575E7">
              <w:rPr>
                <w:rFonts w:cs="Times New Roman"/>
                <w:sz w:val="20"/>
                <w:szCs w:val="20"/>
              </w:rPr>
              <w:t>без</w:t>
            </w:r>
            <w:proofErr w:type="spellEnd"/>
            <w:r w:rsidRPr="00F575E7">
              <w:rPr>
                <w:rFonts w:cs="Times New Roman"/>
                <w:sz w:val="20"/>
                <w:szCs w:val="20"/>
              </w:rPr>
              <w:t xml:space="preserve"> </w:t>
            </w:r>
            <w:proofErr w:type="spellStart"/>
            <w:r w:rsidRPr="00F575E7">
              <w:rPr>
                <w:rFonts w:cs="Times New Roman"/>
                <w:sz w:val="20"/>
                <w:szCs w:val="20"/>
              </w:rPr>
              <w:t>шин</w:t>
            </w:r>
            <w:proofErr w:type="spellEnd"/>
            <w:r w:rsidRPr="00F575E7">
              <w:rPr>
                <w:rFonts w:cs="Times New Roman"/>
                <w:sz w:val="20"/>
                <w:szCs w:val="20"/>
              </w:rPr>
              <w:t xml:space="preserve">. </w:t>
            </w:r>
            <w:proofErr w:type="spellStart"/>
            <w:r w:rsidRPr="00F575E7">
              <w:rPr>
                <w:rFonts w:cs="Times New Roman"/>
                <w:sz w:val="20"/>
                <w:szCs w:val="20"/>
              </w:rPr>
              <w:t>Стопа</w:t>
            </w:r>
            <w:proofErr w:type="spellEnd"/>
            <w:r w:rsidRPr="00F575E7">
              <w:rPr>
                <w:rFonts w:cs="Times New Roman"/>
                <w:sz w:val="20"/>
                <w:szCs w:val="20"/>
              </w:rPr>
              <w:t xml:space="preserve"> </w:t>
            </w:r>
            <w:proofErr w:type="spellStart"/>
            <w:r w:rsidRPr="00F575E7">
              <w:rPr>
                <w:rFonts w:cs="Times New Roman"/>
                <w:sz w:val="20"/>
                <w:szCs w:val="20"/>
              </w:rPr>
              <w:t>должна</w:t>
            </w:r>
            <w:proofErr w:type="spellEnd"/>
            <w:r w:rsidRPr="00F575E7">
              <w:rPr>
                <w:rFonts w:cs="Times New Roman"/>
                <w:sz w:val="20"/>
                <w:szCs w:val="20"/>
              </w:rPr>
              <w:t xml:space="preserve"> </w:t>
            </w:r>
            <w:proofErr w:type="spellStart"/>
            <w:r w:rsidRPr="00F575E7">
              <w:rPr>
                <w:rFonts w:cs="Times New Roman"/>
                <w:sz w:val="20"/>
                <w:szCs w:val="20"/>
              </w:rPr>
              <w:t>быть</w:t>
            </w:r>
            <w:proofErr w:type="spellEnd"/>
            <w:r w:rsidRPr="00F575E7">
              <w:rPr>
                <w:rFonts w:cs="Times New Roman"/>
                <w:sz w:val="20"/>
                <w:szCs w:val="20"/>
              </w:rPr>
              <w:t xml:space="preserve"> </w:t>
            </w:r>
            <w:proofErr w:type="spellStart"/>
            <w:r w:rsidRPr="00F575E7">
              <w:rPr>
                <w:rFonts w:cs="Times New Roman"/>
                <w:sz w:val="20"/>
                <w:szCs w:val="20"/>
              </w:rPr>
              <w:t>шарнирная</w:t>
            </w:r>
            <w:proofErr w:type="spellEnd"/>
            <w:r w:rsidRPr="00F575E7">
              <w:rPr>
                <w:rFonts w:cs="Times New Roman"/>
                <w:sz w:val="20"/>
                <w:szCs w:val="20"/>
              </w:rPr>
              <w:br/>
            </w:r>
            <w:proofErr w:type="spellStart"/>
            <w:r w:rsidRPr="00F575E7">
              <w:rPr>
                <w:rFonts w:cs="Times New Roman"/>
                <w:sz w:val="20"/>
                <w:szCs w:val="20"/>
              </w:rPr>
              <w:t>полиуретановая</w:t>
            </w:r>
            <w:proofErr w:type="spellEnd"/>
            <w:r w:rsidRPr="00F575E7">
              <w:rPr>
                <w:rFonts w:cs="Times New Roman"/>
                <w:sz w:val="20"/>
                <w:szCs w:val="20"/>
              </w:rPr>
              <w:t xml:space="preserve">, </w:t>
            </w:r>
            <w:proofErr w:type="spellStart"/>
            <w:r w:rsidRPr="00F575E7">
              <w:rPr>
                <w:rFonts w:cs="Times New Roman"/>
                <w:sz w:val="20"/>
                <w:szCs w:val="20"/>
              </w:rPr>
              <w:t>монолитная</w:t>
            </w:r>
            <w:proofErr w:type="spellEnd"/>
            <w:r w:rsidRPr="00F575E7">
              <w:rPr>
                <w:rFonts w:cs="Times New Roman"/>
                <w:sz w:val="20"/>
                <w:szCs w:val="20"/>
              </w:rPr>
              <w:t xml:space="preserve">. </w:t>
            </w:r>
            <w:proofErr w:type="spellStart"/>
            <w:r w:rsidRPr="00F575E7">
              <w:rPr>
                <w:rFonts w:cs="Times New Roman"/>
                <w:sz w:val="20"/>
                <w:szCs w:val="20"/>
              </w:rPr>
              <w:t>Тип</w:t>
            </w:r>
            <w:proofErr w:type="spellEnd"/>
            <w:r w:rsidRPr="00F575E7">
              <w:rPr>
                <w:rFonts w:cs="Times New Roman"/>
                <w:sz w:val="20"/>
                <w:szCs w:val="20"/>
              </w:rPr>
              <w:t xml:space="preserve"> </w:t>
            </w:r>
            <w:proofErr w:type="spellStart"/>
            <w:r w:rsidRPr="00F575E7">
              <w:rPr>
                <w:rFonts w:cs="Times New Roman"/>
                <w:sz w:val="20"/>
                <w:szCs w:val="20"/>
              </w:rPr>
              <w:t>протеза</w:t>
            </w:r>
            <w:proofErr w:type="spellEnd"/>
            <w:r w:rsidRPr="00F575E7">
              <w:rPr>
                <w:rFonts w:cs="Times New Roman"/>
                <w:sz w:val="20"/>
                <w:szCs w:val="20"/>
              </w:rPr>
              <w:t xml:space="preserve">: </w:t>
            </w:r>
            <w:proofErr w:type="spellStart"/>
            <w:r w:rsidRPr="00F575E7">
              <w:rPr>
                <w:rFonts w:cs="Times New Roman"/>
                <w:sz w:val="20"/>
                <w:szCs w:val="20"/>
              </w:rPr>
              <w:t>постоянный</w:t>
            </w:r>
            <w:proofErr w:type="spellEnd"/>
            <w:r w:rsidRPr="00F575E7">
              <w:rPr>
                <w:rFonts w:cs="Times New Roman"/>
                <w:sz w:val="20"/>
                <w:szCs w:val="20"/>
              </w:rPr>
              <w:t xml:space="preserve">, </w:t>
            </w:r>
            <w:proofErr w:type="spellStart"/>
            <w:r w:rsidRPr="00F575E7">
              <w:rPr>
                <w:rFonts w:cs="Times New Roman"/>
                <w:sz w:val="20"/>
                <w:szCs w:val="20"/>
              </w:rPr>
              <w:t>по</w:t>
            </w:r>
            <w:proofErr w:type="spellEnd"/>
            <w:r w:rsidRPr="00F575E7">
              <w:rPr>
                <w:rFonts w:cs="Times New Roman"/>
                <w:sz w:val="20"/>
                <w:szCs w:val="20"/>
              </w:rPr>
              <w:t xml:space="preserve"> </w:t>
            </w:r>
            <w:proofErr w:type="spellStart"/>
            <w:r w:rsidRPr="00F575E7">
              <w:rPr>
                <w:rFonts w:cs="Times New Roman"/>
                <w:sz w:val="20"/>
                <w:szCs w:val="20"/>
              </w:rPr>
              <w:t>назначению</w:t>
            </w:r>
            <w:proofErr w:type="spellEnd"/>
            <w:r w:rsidRPr="00F575E7">
              <w:rPr>
                <w:rFonts w:cs="Times New Roman"/>
                <w:sz w:val="20"/>
                <w:szCs w:val="20"/>
              </w:rPr>
              <w:br/>
            </w:r>
            <w:proofErr w:type="spellStart"/>
            <w:r w:rsidRPr="00F575E7">
              <w:rPr>
                <w:rFonts w:cs="Times New Roman"/>
                <w:sz w:val="20"/>
                <w:szCs w:val="20"/>
              </w:rPr>
              <w:t>врача</w:t>
            </w:r>
            <w:proofErr w:type="spellEnd"/>
            <w:r w:rsidRPr="00F575E7">
              <w:rPr>
                <w:rFonts w:cs="Times New Roman"/>
                <w:sz w:val="20"/>
                <w:szCs w:val="20"/>
              </w:rPr>
              <w:t xml:space="preserve">. В </w:t>
            </w:r>
            <w:proofErr w:type="spellStart"/>
            <w:r w:rsidRPr="00F575E7">
              <w:rPr>
                <w:rFonts w:cs="Times New Roman"/>
                <w:sz w:val="20"/>
                <w:szCs w:val="20"/>
              </w:rPr>
              <w:t>комплект</w:t>
            </w:r>
            <w:proofErr w:type="spellEnd"/>
            <w:r w:rsidRPr="00F575E7">
              <w:rPr>
                <w:rFonts w:cs="Times New Roman"/>
                <w:sz w:val="20"/>
                <w:szCs w:val="20"/>
              </w:rPr>
              <w:t xml:space="preserve"> </w:t>
            </w:r>
            <w:proofErr w:type="spellStart"/>
            <w:r w:rsidRPr="00F575E7">
              <w:rPr>
                <w:rFonts w:cs="Times New Roman"/>
                <w:sz w:val="20"/>
                <w:szCs w:val="20"/>
              </w:rPr>
              <w:t>протеза</w:t>
            </w:r>
            <w:proofErr w:type="spellEnd"/>
            <w:r w:rsidRPr="00F575E7">
              <w:rPr>
                <w:rFonts w:cs="Times New Roman"/>
                <w:sz w:val="20"/>
                <w:szCs w:val="20"/>
              </w:rPr>
              <w:t xml:space="preserve"> </w:t>
            </w:r>
            <w:proofErr w:type="spellStart"/>
            <w:r w:rsidRPr="00F575E7">
              <w:rPr>
                <w:rFonts w:cs="Times New Roman"/>
                <w:sz w:val="20"/>
                <w:szCs w:val="20"/>
              </w:rPr>
              <w:t>должны</w:t>
            </w:r>
            <w:proofErr w:type="spellEnd"/>
            <w:r w:rsidRPr="00F575E7">
              <w:rPr>
                <w:rFonts w:cs="Times New Roman"/>
                <w:sz w:val="20"/>
                <w:szCs w:val="20"/>
              </w:rPr>
              <w:t xml:space="preserve"> </w:t>
            </w:r>
            <w:proofErr w:type="spellStart"/>
            <w:r w:rsidRPr="00F575E7">
              <w:rPr>
                <w:rFonts w:cs="Times New Roman"/>
                <w:sz w:val="20"/>
                <w:szCs w:val="20"/>
              </w:rPr>
              <w:t>входить</w:t>
            </w:r>
            <w:proofErr w:type="spellEnd"/>
            <w:r w:rsidRPr="00F575E7">
              <w:rPr>
                <w:rFonts w:cs="Times New Roman"/>
                <w:sz w:val="20"/>
                <w:szCs w:val="20"/>
              </w:rPr>
              <w:t xml:space="preserve"> </w:t>
            </w:r>
            <w:proofErr w:type="spellStart"/>
            <w:r w:rsidRPr="00F575E7">
              <w:rPr>
                <w:rFonts w:cs="Times New Roman"/>
                <w:sz w:val="20"/>
                <w:szCs w:val="20"/>
              </w:rPr>
              <w:t>восемь</w:t>
            </w:r>
            <w:proofErr w:type="spellEnd"/>
            <w:r w:rsidRPr="00F575E7">
              <w:rPr>
                <w:rFonts w:cs="Times New Roman"/>
                <w:sz w:val="20"/>
                <w:szCs w:val="20"/>
              </w:rPr>
              <w:t xml:space="preserve"> </w:t>
            </w:r>
            <w:proofErr w:type="spellStart"/>
            <w:r w:rsidRPr="00F575E7">
              <w:rPr>
                <w:rFonts w:cs="Times New Roman"/>
                <w:sz w:val="20"/>
                <w:szCs w:val="20"/>
              </w:rPr>
              <w:t>чехлов</w:t>
            </w:r>
            <w:proofErr w:type="spellEnd"/>
            <w:r w:rsidRPr="00F575E7">
              <w:rPr>
                <w:rFonts w:cs="Times New Roman"/>
                <w:sz w:val="20"/>
                <w:szCs w:val="20"/>
              </w:rPr>
              <w:t xml:space="preserve"> </w:t>
            </w:r>
            <w:proofErr w:type="spellStart"/>
            <w:r w:rsidRPr="00F575E7">
              <w:rPr>
                <w:rFonts w:cs="Times New Roman"/>
                <w:sz w:val="20"/>
                <w:szCs w:val="20"/>
              </w:rPr>
              <w:t>на</w:t>
            </w:r>
            <w:proofErr w:type="spellEnd"/>
            <w:r w:rsidRPr="00F575E7">
              <w:rPr>
                <w:rFonts w:cs="Times New Roman"/>
                <w:sz w:val="20"/>
                <w:szCs w:val="20"/>
              </w:rPr>
              <w:t xml:space="preserve"> </w:t>
            </w:r>
            <w:proofErr w:type="spellStart"/>
            <w:r w:rsidRPr="00F575E7">
              <w:rPr>
                <w:rFonts w:cs="Times New Roman"/>
                <w:sz w:val="20"/>
                <w:szCs w:val="20"/>
              </w:rPr>
              <w:t>культю</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033F46D5" w14:textId="02C38C2E" w:rsidR="002B0031" w:rsidRPr="002B0031" w:rsidRDefault="002B0031" w:rsidP="00430315">
            <w:pPr>
              <w:pStyle w:val="TableContents"/>
              <w:jc w:val="center"/>
              <w:rPr>
                <w:rFonts w:cs="Times New Roman"/>
                <w:color w:val="000000"/>
                <w:sz w:val="20"/>
                <w:szCs w:val="20"/>
                <w:lang w:val="en-US"/>
              </w:rPr>
            </w:pPr>
            <w:r>
              <w:rPr>
                <w:rFonts w:cs="Times New Roman"/>
                <w:color w:val="000000"/>
                <w:sz w:val="20"/>
                <w:szCs w:val="20"/>
                <w:lang w:val="en-US"/>
              </w:rPr>
              <w:t>7</w:t>
            </w:r>
          </w:p>
        </w:tc>
      </w:tr>
      <w:tr w:rsidR="002B0031" w:rsidRPr="004722FC" w14:paraId="7D1F05DF"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234F98BC" w14:textId="134BE6B0" w:rsidR="002B0031" w:rsidRPr="00F575E7" w:rsidRDefault="00DF47F3" w:rsidP="00430315">
            <w:pPr>
              <w:pStyle w:val="Textbody"/>
              <w:jc w:val="center"/>
              <w:rPr>
                <w:rFonts w:ascii="Times New Roman" w:hAnsi="Times New Roman" w:cs="Times New Roman"/>
                <w:sz w:val="20"/>
                <w:szCs w:val="20"/>
              </w:rPr>
            </w:pPr>
            <w:r w:rsidRPr="00F575E7">
              <w:rPr>
                <w:rFonts w:ascii="Times New Roman" w:hAnsi="Times New Roman" w:cs="Times New Roman"/>
                <w:sz w:val="20"/>
                <w:szCs w:val="20"/>
              </w:rPr>
              <w:t xml:space="preserve">3. </w:t>
            </w:r>
            <w:r w:rsidR="002B0031" w:rsidRPr="00F575E7">
              <w:rPr>
                <w:rFonts w:ascii="Times New Roman" w:hAnsi="Times New Roman" w:cs="Times New Roman"/>
                <w:sz w:val="20"/>
                <w:szCs w:val="20"/>
              </w:rPr>
              <w:t>Протез голени модульный, в том числе при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56994DD1" w14:textId="6CB4CFA2" w:rsidR="002B0031" w:rsidRPr="00F575E7" w:rsidRDefault="002B0031" w:rsidP="00430315">
            <w:pPr>
              <w:pStyle w:val="TableContents"/>
              <w:ind w:left="80" w:right="132"/>
              <w:jc w:val="both"/>
              <w:rPr>
                <w:rFonts w:cs="Times New Roman"/>
                <w:sz w:val="20"/>
                <w:szCs w:val="20"/>
                <w:lang w:val="ru-RU"/>
              </w:rPr>
            </w:pPr>
            <w:r w:rsidRPr="00F575E7">
              <w:rPr>
                <w:rStyle w:val="sectioninfo"/>
                <w:rFonts w:cs="Times New Roman"/>
                <w:sz w:val="20"/>
                <w:szCs w:val="20"/>
              </w:rPr>
              <w:t>32.50.22.190-00005043</w:t>
            </w:r>
            <w:r w:rsidRPr="00F575E7">
              <w:rPr>
                <w:rStyle w:val="sectioninfo"/>
                <w:rFonts w:cs="Times New Roman"/>
                <w:sz w:val="20"/>
                <w:szCs w:val="20"/>
                <w:lang w:val="ru-RU"/>
              </w:rPr>
              <w:t xml:space="preserve"> </w:t>
            </w:r>
            <w:proofErr w:type="spellStart"/>
            <w:r w:rsidRPr="00F575E7">
              <w:rPr>
                <w:rStyle w:val="sectioninfo"/>
                <w:rFonts w:cs="Times New Roman"/>
                <w:sz w:val="20"/>
                <w:szCs w:val="20"/>
              </w:rPr>
              <w:t>Протез</w:t>
            </w:r>
            <w:proofErr w:type="spellEnd"/>
            <w:r w:rsidRPr="00F575E7">
              <w:rPr>
                <w:rStyle w:val="sectioninfo"/>
                <w:rFonts w:cs="Times New Roman"/>
                <w:sz w:val="20"/>
                <w:szCs w:val="20"/>
              </w:rPr>
              <w:t xml:space="preserve"> </w:t>
            </w:r>
            <w:proofErr w:type="spellStart"/>
            <w:r w:rsidRPr="00F575E7">
              <w:rPr>
                <w:rStyle w:val="sectioninfo"/>
                <w:rFonts w:cs="Times New Roman"/>
                <w:sz w:val="20"/>
                <w:szCs w:val="20"/>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F7A9F07" w14:textId="7A7C3CFF" w:rsidR="002B0031" w:rsidRPr="00F575E7" w:rsidRDefault="002B0031" w:rsidP="00894A2A">
            <w:pPr>
              <w:pStyle w:val="TableContents"/>
              <w:ind w:left="80" w:right="132"/>
              <w:jc w:val="center"/>
              <w:rPr>
                <w:rFonts w:cs="Times New Roman"/>
                <w:sz w:val="20"/>
                <w:szCs w:val="20"/>
                <w:lang w:val="ru-RU"/>
              </w:rPr>
            </w:pPr>
            <w:proofErr w:type="spellStart"/>
            <w:r w:rsidRPr="00F575E7">
              <w:rPr>
                <w:rStyle w:val="sectioninfo"/>
                <w:rFonts w:cs="Times New Roman"/>
                <w:sz w:val="20"/>
                <w:szCs w:val="20"/>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3E3389FD" w14:textId="048D5DA3" w:rsidR="002B0031" w:rsidRPr="00F575E7" w:rsidRDefault="002B0031" w:rsidP="00894A2A">
            <w:pPr>
              <w:pStyle w:val="TableContents"/>
              <w:ind w:left="80" w:right="132"/>
              <w:jc w:val="center"/>
              <w:rPr>
                <w:rFonts w:cs="Times New Roman"/>
                <w:sz w:val="20"/>
                <w:szCs w:val="20"/>
                <w:lang w:val="ru-RU"/>
              </w:rPr>
            </w:pPr>
            <w:proofErr w:type="spellStart"/>
            <w:r w:rsidRPr="00F575E7">
              <w:rPr>
                <w:rFonts w:eastAsia="Calibri" w:cs="Times New Roman"/>
                <w:sz w:val="20"/>
                <w:szCs w:val="20"/>
                <w:lang w:eastAsia="ru-RU"/>
              </w:rPr>
              <w:t>Описание</w:t>
            </w:r>
            <w:proofErr w:type="spellEnd"/>
            <w:r w:rsidRPr="00F575E7">
              <w:rPr>
                <w:rFonts w:eastAsia="Calibri" w:cs="Times New Roman"/>
                <w:sz w:val="20"/>
                <w:szCs w:val="20"/>
                <w:lang w:eastAsia="ru-RU"/>
              </w:rPr>
              <w:t xml:space="preserve"> </w:t>
            </w:r>
            <w:proofErr w:type="spellStart"/>
            <w:r w:rsidRPr="00F575E7">
              <w:rPr>
                <w:rFonts w:eastAsia="Calibri" w:cs="Times New Roman"/>
                <w:sz w:val="20"/>
                <w:szCs w:val="20"/>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FA3251C" w14:textId="033A7E56" w:rsidR="002B0031" w:rsidRPr="00F575E7" w:rsidRDefault="002B0031" w:rsidP="00430315">
            <w:pPr>
              <w:pStyle w:val="TableContents"/>
              <w:ind w:left="80" w:right="132"/>
              <w:jc w:val="both"/>
              <w:rPr>
                <w:rFonts w:cs="Times New Roman"/>
                <w:sz w:val="20"/>
                <w:szCs w:val="20"/>
              </w:rPr>
            </w:pPr>
            <w:r w:rsidRPr="00F575E7">
              <w:rPr>
                <w:rFonts w:cs="Times New Roman"/>
                <w:sz w:val="20"/>
                <w:szCs w:val="20"/>
                <w:lang w:val="ru-RU"/>
              </w:rPr>
              <w:t xml:space="preserve">Протез голени модульный для пациентов среднего уровня активности. Приемная гильза должна быть индивидуальная (одна пробная гильза), изготовленная по слепку из слоистого пластика на основе акриловых смол, листового термопластичного материала, с вкладной гильзой из вспененных материалов. Крепление протеза с помощью вакуумного клапана, коленным бандажом. Регулировочно-соединительные устройства соответствуют весу инвалида. Стопа со средней степенью энергосбережения, с голеностопным шарниром, подвижным в сагиттальной, фронтальной </w:t>
            </w:r>
            <w:proofErr w:type="gramStart"/>
            <w:r w:rsidRPr="00F575E7">
              <w:rPr>
                <w:rFonts w:cs="Times New Roman"/>
                <w:sz w:val="20"/>
                <w:szCs w:val="20"/>
                <w:lang w:val="ru-RU"/>
              </w:rPr>
              <w:t>плоскостях</w:t>
            </w:r>
            <w:proofErr w:type="gramEnd"/>
            <w:r w:rsidRPr="00F575E7">
              <w:rPr>
                <w:rFonts w:cs="Times New Roman"/>
                <w:sz w:val="20"/>
                <w:szCs w:val="20"/>
                <w:lang w:val="ru-RU"/>
              </w:rPr>
              <w:t xml:space="preserve">, со сменным пяточным амортизатором, с возможностью  выбора жесткости под массу и активность пациента. Формообразующая часть косметической облицовки модульная, изготовленная из мягкого полиуретана, листового поролона. Косметическое покрытие облицовки - чулки ортопедические </w:t>
            </w:r>
            <w:proofErr w:type="spellStart"/>
            <w:r w:rsidRPr="00F575E7">
              <w:rPr>
                <w:rFonts w:cs="Times New Roman"/>
                <w:sz w:val="20"/>
                <w:szCs w:val="20"/>
                <w:lang w:val="ru-RU"/>
              </w:rPr>
              <w:t>перлоновые</w:t>
            </w:r>
            <w:proofErr w:type="spellEnd"/>
            <w:r w:rsidRPr="00F575E7">
              <w:rPr>
                <w:rFonts w:cs="Times New Roman"/>
                <w:sz w:val="20"/>
                <w:szCs w:val="20"/>
                <w:lang w:val="ru-RU"/>
              </w:rPr>
              <w:t xml:space="preserve">, </w:t>
            </w:r>
            <w:proofErr w:type="spellStart"/>
            <w:r w:rsidRPr="00F575E7">
              <w:rPr>
                <w:rFonts w:cs="Times New Roman"/>
                <w:sz w:val="20"/>
                <w:szCs w:val="20"/>
                <w:lang w:val="ru-RU"/>
              </w:rPr>
              <w:t>силоновые</w:t>
            </w:r>
            <w:proofErr w:type="spellEnd"/>
            <w:r w:rsidRPr="00F575E7">
              <w:rPr>
                <w:rFonts w:cs="Times New Roman"/>
                <w:sz w:val="20"/>
                <w:szCs w:val="20"/>
                <w:lang w:val="ru-RU"/>
              </w:rPr>
              <w:t>. Тип протеза: постоянный, по назначению врача. В комплект протеза входят восемь чехлов на культю.</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70D38194" w14:textId="55234414" w:rsidR="002B0031" w:rsidRPr="00734418" w:rsidRDefault="002B0031" w:rsidP="00430315">
            <w:pPr>
              <w:pStyle w:val="TableContents"/>
              <w:jc w:val="center"/>
              <w:rPr>
                <w:rFonts w:cs="Times New Roman"/>
                <w:color w:val="000000"/>
                <w:sz w:val="20"/>
                <w:szCs w:val="20"/>
                <w:lang w:val="en-US"/>
              </w:rPr>
            </w:pPr>
            <w:r>
              <w:rPr>
                <w:rFonts w:cs="Times New Roman"/>
                <w:color w:val="000000"/>
                <w:sz w:val="20"/>
                <w:szCs w:val="20"/>
                <w:lang w:val="en-US"/>
              </w:rPr>
              <w:t>10</w:t>
            </w:r>
          </w:p>
        </w:tc>
      </w:tr>
      <w:tr w:rsidR="002B0031" w:rsidRPr="004722FC" w14:paraId="0DEF902C"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2A3126A3" w14:textId="61DD96B2" w:rsidR="002B0031" w:rsidRPr="00F575E7" w:rsidRDefault="00DF47F3" w:rsidP="00430315">
            <w:pPr>
              <w:pStyle w:val="Textbody"/>
              <w:jc w:val="center"/>
              <w:rPr>
                <w:rFonts w:ascii="Times New Roman" w:hAnsi="Times New Roman" w:cs="Times New Roman"/>
                <w:sz w:val="20"/>
                <w:szCs w:val="20"/>
              </w:rPr>
            </w:pPr>
            <w:r w:rsidRPr="00F575E7">
              <w:rPr>
                <w:rFonts w:ascii="Times New Roman" w:hAnsi="Times New Roman" w:cs="Times New Roman"/>
                <w:sz w:val="20"/>
                <w:szCs w:val="20"/>
              </w:rPr>
              <w:t xml:space="preserve">4. </w:t>
            </w:r>
            <w:r w:rsidR="002B0031" w:rsidRPr="00F575E7">
              <w:rPr>
                <w:rFonts w:ascii="Times New Roman" w:hAnsi="Times New Roman" w:cs="Times New Roman"/>
                <w:sz w:val="20"/>
                <w:szCs w:val="20"/>
              </w:rPr>
              <w:t>Протез голени модульный, в том числе при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282D209C" w14:textId="4050C4D3" w:rsidR="002B0031" w:rsidRPr="00F575E7" w:rsidRDefault="002B0031" w:rsidP="00430315">
            <w:pPr>
              <w:pStyle w:val="TableContents"/>
              <w:ind w:left="80" w:right="132"/>
              <w:jc w:val="both"/>
              <w:rPr>
                <w:rFonts w:cs="Times New Roman"/>
                <w:sz w:val="20"/>
                <w:szCs w:val="20"/>
              </w:rPr>
            </w:pPr>
            <w:r w:rsidRPr="00F575E7">
              <w:rPr>
                <w:rStyle w:val="sectioninfo"/>
                <w:rFonts w:cs="Times New Roman"/>
                <w:sz w:val="20"/>
                <w:szCs w:val="20"/>
              </w:rPr>
              <w:t>32.50.22.190-00005043</w:t>
            </w:r>
            <w:r w:rsidRPr="00F575E7">
              <w:rPr>
                <w:rStyle w:val="sectioninfo"/>
                <w:rFonts w:cs="Times New Roman"/>
                <w:sz w:val="20"/>
                <w:szCs w:val="20"/>
                <w:lang w:val="ru-RU"/>
              </w:rPr>
              <w:t xml:space="preserve"> </w:t>
            </w:r>
            <w:proofErr w:type="spellStart"/>
            <w:r w:rsidRPr="00F575E7">
              <w:rPr>
                <w:rStyle w:val="sectioninfo"/>
                <w:rFonts w:cs="Times New Roman"/>
                <w:sz w:val="20"/>
                <w:szCs w:val="20"/>
              </w:rPr>
              <w:t>Протез</w:t>
            </w:r>
            <w:proofErr w:type="spellEnd"/>
            <w:r w:rsidRPr="00F575E7">
              <w:rPr>
                <w:rStyle w:val="sectioninfo"/>
                <w:rFonts w:cs="Times New Roman"/>
                <w:sz w:val="20"/>
                <w:szCs w:val="20"/>
              </w:rPr>
              <w:t xml:space="preserve"> </w:t>
            </w:r>
            <w:proofErr w:type="spellStart"/>
            <w:r w:rsidRPr="00F575E7">
              <w:rPr>
                <w:rStyle w:val="sectioninfo"/>
                <w:rFonts w:cs="Times New Roman"/>
                <w:sz w:val="20"/>
                <w:szCs w:val="20"/>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D5094A2" w14:textId="715A7941" w:rsidR="002B0031" w:rsidRPr="00F575E7" w:rsidRDefault="002B0031" w:rsidP="00430315">
            <w:pPr>
              <w:pStyle w:val="TableContents"/>
              <w:ind w:left="80" w:right="132"/>
              <w:jc w:val="both"/>
              <w:rPr>
                <w:rFonts w:cs="Times New Roman"/>
                <w:sz w:val="20"/>
                <w:szCs w:val="20"/>
              </w:rPr>
            </w:pPr>
            <w:proofErr w:type="spellStart"/>
            <w:r w:rsidRPr="00F575E7">
              <w:rPr>
                <w:rStyle w:val="sectioninfo"/>
                <w:rFonts w:cs="Times New Roman"/>
                <w:sz w:val="20"/>
                <w:szCs w:val="20"/>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3762D58E" w14:textId="63AFDB1F" w:rsidR="002B0031" w:rsidRPr="00F575E7" w:rsidRDefault="002B0031" w:rsidP="00430315">
            <w:pPr>
              <w:pStyle w:val="TableContents"/>
              <w:ind w:left="80" w:right="132"/>
              <w:jc w:val="both"/>
              <w:rPr>
                <w:rFonts w:cs="Times New Roman"/>
                <w:sz w:val="20"/>
                <w:szCs w:val="20"/>
              </w:rPr>
            </w:pPr>
            <w:proofErr w:type="spellStart"/>
            <w:r w:rsidRPr="00F575E7">
              <w:rPr>
                <w:rFonts w:eastAsia="Calibri" w:cs="Times New Roman"/>
                <w:sz w:val="20"/>
                <w:szCs w:val="20"/>
                <w:lang w:eastAsia="ru-RU"/>
              </w:rPr>
              <w:t>Описание</w:t>
            </w:r>
            <w:proofErr w:type="spellEnd"/>
            <w:r w:rsidRPr="00F575E7">
              <w:rPr>
                <w:rFonts w:eastAsia="Calibri" w:cs="Times New Roman"/>
                <w:sz w:val="20"/>
                <w:szCs w:val="20"/>
                <w:lang w:eastAsia="ru-RU"/>
              </w:rPr>
              <w:t xml:space="preserve"> </w:t>
            </w:r>
            <w:proofErr w:type="spellStart"/>
            <w:r w:rsidRPr="00F575E7">
              <w:rPr>
                <w:rFonts w:eastAsia="Calibri" w:cs="Times New Roman"/>
                <w:sz w:val="20"/>
                <w:szCs w:val="20"/>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3AA400F9" w14:textId="4F182692" w:rsidR="002B0031" w:rsidRPr="00F575E7" w:rsidRDefault="002B0031" w:rsidP="002B0031">
            <w:pPr>
              <w:pStyle w:val="TableContents"/>
              <w:ind w:left="80" w:right="132"/>
              <w:jc w:val="both"/>
              <w:rPr>
                <w:rFonts w:cs="Times New Roman"/>
                <w:sz w:val="20"/>
                <w:szCs w:val="20"/>
                <w:lang w:val="ru-RU"/>
              </w:rPr>
            </w:pPr>
            <w:proofErr w:type="spellStart"/>
            <w:r w:rsidRPr="00F575E7">
              <w:rPr>
                <w:rFonts w:cs="Times New Roman"/>
                <w:sz w:val="20"/>
                <w:szCs w:val="20"/>
              </w:rPr>
              <w:t>Протез</w:t>
            </w:r>
            <w:proofErr w:type="spellEnd"/>
            <w:r w:rsidRPr="00F575E7">
              <w:rPr>
                <w:rFonts w:cs="Times New Roman"/>
                <w:sz w:val="20"/>
                <w:szCs w:val="20"/>
              </w:rPr>
              <w:t xml:space="preserve"> </w:t>
            </w:r>
            <w:proofErr w:type="spellStart"/>
            <w:r w:rsidRPr="00F575E7">
              <w:rPr>
                <w:rFonts w:cs="Times New Roman"/>
                <w:sz w:val="20"/>
                <w:szCs w:val="20"/>
              </w:rPr>
              <w:t>голени</w:t>
            </w:r>
            <w:proofErr w:type="spellEnd"/>
            <w:r w:rsidRPr="00F575E7">
              <w:rPr>
                <w:rFonts w:cs="Times New Roman"/>
                <w:sz w:val="20"/>
                <w:szCs w:val="20"/>
              </w:rPr>
              <w:t xml:space="preserve"> </w:t>
            </w:r>
            <w:proofErr w:type="spellStart"/>
            <w:r w:rsidRPr="00F575E7">
              <w:rPr>
                <w:rFonts w:cs="Times New Roman"/>
                <w:sz w:val="20"/>
                <w:szCs w:val="20"/>
              </w:rPr>
              <w:t>модульный</w:t>
            </w:r>
            <w:proofErr w:type="spellEnd"/>
            <w:r w:rsidRPr="00F575E7">
              <w:rPr>
                <w:rFonts w:cs="Times New Roman"/>
                <w:sz w:val="20"/>
                <w:szCs w:val="20"/>
              </w:rPr>
              <w:t xml:space="preserve"> с </w:t>
            </w:r>
            <w:proofErr w:type="spellStart"/>
            <w:r w:rsidRPr="00F575E7">
              <w:rPr>
                <w:rFonts w:cs="Times New Roman"/>
                <w:sz w:val="20"/>
                <w:szCs w:val="20"/>
              </w:rPr>
              <w:t>силиконовым</w:t>
            </w:r>
            <w:proofErr w:type="spellEnd"/>
            <w:r w:rsidRPr="00F575E7">
              <w:rPr>
                <w:rFonts w:cs="Times New Roman"/>
                <w:sz w:val="20"/>
                <w:szCs w:val="20"/>
              </w:rPr>
              <w:t xml:space="preserve"> </w:t>
            </w:r>
            <w:proofErr w:type="spellStart"/>
            <w:r w:rsidRPr="00F575E7">
              <w:rPr>
                <w:rFonts w:cs="Times New Roman"/>
                <w:sz w:val="20"/>
                <w:szCs w:val="20"/>
              </w:rPr>
              <w:t>чехлом</w:t>
            </w:r>
            <w:proofErr w:type="spellEnd"/>
            <w:r w:rsidRPr="00F575E7">
              <w:rPr>
                <w:rFonts w:cs="Times New Roman"/>
                <w:sz w:val="20"/>
                <w:szCs w:val="20"/>
              </w:rPr>
              <w:t xml:space="preserve">. </w:t>
            </w:r>
            <w:proofErr w:type="spellStart"/>
            <w:r w:rsidRPr="00F575E7">
              <w:rPr>
                <w:rFonts w:cs="Times New Roman"/>
                <w:sz w:val="20"/>
                <w:szCs w:val="20"/>
              </w:rPr>
              <w:t>Приемная</w:t>
            </w:r>
            <w:proofErr w:type="spellEnd"/>
            <w:r w:rsidRPr="00F575E7">
              <w:rPr>
                <w:rFonts w:cs="Times New Roman"/>
                <w:sz w:val="20"/>
                <w:szCs w:val="20"/>
              </w:rPr>
              <w:t xml:space="preserve"> </w:t>
            </w:r>
            <w:proofErr w:type="spellStart"/>
            <w:r w:rsidRPr="00F575E7">
              <w:rPr>
                <w:rFonts w:cs="Times New Roman"/>
                <w:sz w:val="20"/>
                <w:szCs w:val="20"/>
              </w:rPr>
              <w:t>гильза</w:t>
            </w:r>
            <w:proofErr w:type="spellEnd"/>
            <w:r w:rsidRPr="00F575E7">
              <w:rPr>
                <w:rFonts w:cs="Times New Roman"/>
                <w:sz w:val="20"/>
                <w:szCs w:val="20"/>
              </w:rPr>
              <w:t xml:space="preserve"> </w:t>
            </w:r>
            <w:proofErr w:type="spellStart"/>
            <w:r w:rsidRPr="00F575E7">
              <w:rPr>
                <w:rFonts w:cs="Times New Roman"/>
                <w:sz w:val="20"/>
                <w:szCs w:val="20"/>
              </w:rPr>
              <w:t>должна</w:t>
            </w:r>
            <w:proofErr w:type="spellEnd"/>
            <w:r w:rsidRPr="00F575E7">
              <w:rPr>
                <w:rFonts w:cs="Times New Roman"/>
                <w:sz w:val="20"/>
                <w:szCs w:val="20"/>
              </w:rPr>
              <w:t xml:space="preserve"> </w:t>
            </w:r>
            <w:proofErr w:type="spellStart"/>
            <w:r w:rsidRPr="00F575E7">
              <w:rPr>
                <w:rFonts w:cs="Times New Roman"/>
                <w:sz w:val="20"/>
                <w:szCs w:val="20"/>
              </w:rPr>
              <w:t>быть</w:t>
            </w:r>
            <w:proofErr w:type="spellEnd"/>
            <w:r w:rsidRPr="00F575E7">
              <w:rPr>
                <w:rFonts w:cs="Times New Roman"/>
                <w:sz w:val="20"/>
                <w:szCs w:val="20"/>
              </w:rPr>
              <w:t xml:space="preserve"> </w:t>
            </w:r>
            <w:proofErr w:type="spellStart"/>
            <w:r w:rsidRPr="00F575E7">
              <w:rPr>
                <w:rFonts w:cs="Times New Roman"/>
                <w:sz w:val="20"/>
                <w:szCs w:val="20"/>
              </w:rPr>
              <w:t>индивидуальная</w:t>
            </w:r>
            <w:proofErr w:type="spellEnd"/>
            <w:r w:rsidRPr="00F575E7">
              <w:rPr>
                <w:rFonts w:cs="Times New Roman"/>
                <w:sz w:val="20"/>
                <w:szCs w:val="20"/>
              </w:rPr>
              <w:t xml:space="preserve">, </w:t>
            </w:r>
            <w:proofErr w:type="spellStart"/>
            <w:r w:rsidRPr="00F575E7">
              <w:rPr>
                <w:rFonts w:cs="Times New Roman"/>
                <w:sz w:val="20"/>
                <w:szCs w:val="20"/>
              </w:rPr>
              <w:t>изготовленная</w:t>
            </w:r>
            <w:proofErr w:type="spellEnd"/>
            <w:r w:rsidRPr="00F575E7">
              <w:rPr>
                <w:rFonts w:cs="Times New Roman"/>
                <w:sz w:val="20"/>
                <w:szCs w:val="20"/>
              </w:rPr>
              <w:t xml:space="preserve"> </w:t>
            </w:r>
            <w:proofErr w:type="spellStart"/>
            <w:r w:rsidRPr="00F575E7">
              <w:rPr>
                <w:rFonts w:cs="Times New Roman"/>
                <w:sz w:val="20"/>
                <w:szCs w:val="20"/>
              </w:rPr>
              <w:t>по</w:t>
            </w:r>
            <w:proofErr w:type="spellEnd"/>
            <w:r w:rsidRPr="00F575E7">
              <w:rPr>
                <w:rFonts w:cs="Times New Roman"/>
                <w:sz w:val="20"/>
                <w:szCs w:val="20"/>
              </w:rPr>
              <w:t xml:space="preserve"> </w:t>
            </w:r>
            <w:proofErr w:type="spellStart"/>
            <w:r w:rsidRPr="00F575E7">
              <w:rPr>
                <w:rFonts w:cs="Times New Roman"/>
                <w:sz w:val="20"/>
                <w:szCs w:val="20"/>
              </w:rPr>
              <w:t>слепку</w:t>
            </w:r>
            <w:proofErr w:type="spellEnd"/>
            <w:r w:rsidRPr="00F575E7">
              <w:rPr>
                <w:rFonts w:cs="Times New Roman"/>
                <w:sz w:val="20"/>
                <w:szCs w:val="20"/>
              </w:rPr>
              <w:t xml:space="preserve"> </w:t>
            </w:r>
            <w:proofErr w:type="spellStart"/>
            <w:r w:rsidRPr="00F575E7">
              <w:rPr>
                <w:rFonts w:cs="Times New Roman"/>
                <w:sz w:val="20"/>
                <w:szCs w:val="20"/>
              </w:rPr>
              <w:t>из</w:t>
            </w:r>
            <w:proofErr w:type="spellEnd"/>
            <w:r w:rsidRPr="00F575E7">
              <w:rPr>
                <w:rFonts w:cs="Times New Roman"/>
                <w:sz w:val="20"/>
                <w:szCs w:val="20"/>
              </w:rPr>
              <w:t xml:space="preserve"> </w:t>
            </w:r>
            <w:proofErr w:type="spellStart"/>
            <w:r w:rsidRPr="00F575E7">
              <w:rPr>
                <w:rFonts w:cs="Times New Roman"/>
                <w:sz w:val="20"/>
                <w:szCs w:val="20"/>
              </w:rPr>
              <w:t>слоистого</w:t>
            </w:r>
            <w:proofErr w:type="spellEnd"/>
            <w:r w:rsidRPr="00F575E7">
              <w:rPr>
                <w:rFonts w:cs="Times New Roman"/>
                <w:sz w:val="20"/>
                <w:szCs w:val="20"/>
              </w:rPr>
              <w:t xml:space="preserve"> </w:t>
            </w:r>
            <w:proofErr w:type="spellStart"/>
            <w:r w:rsidRPr="00F575E7">
              <w:rPr>
                <w:rFonts w:cs="Times New Roman"/>
                <w:sz w:val="20"/>
                <w:szCs w:val="20"/>
              </w:rPr>
              <w:t>пластика</w:t>
            </w:r>
            <w:proofErr w:type="spellEnd"/>
            <w:r w:rsidRPr="00F575E7">
              <w:rPr>
                <w:rFonts w:cs="Times New Roman"/>
                <w:sz w:val="20"/>
                <w:szCs w:val="20"/>
              </w:rPr>
              <w:t xml:space="preserve"> </w:t>
            </w:r>
            <w:proofErr w:type="spellStart"/>
            <w:r w:rsidRPr="00F575E7">
              <w:rPr>
                <w:rFonts w:cs="Times New Roman"/>
                <w:sz w:val="20"/>
                <w:szCs w:val="20"/>
              </w:rPr>
              <w:t>на</w:t>
            </w:r>
            <w:proofErr w:type="spellEnd"/>
            <w:r w:rsidRPr="00F575E7">
              <w:rPr>
                <w:rFonts w:cs="Times New Roman"/>
                <w:sz w:val="20"/>
                <w:szCs w:val="20"/>
              </w:rPr>
              <w:t xml:space="preserve"> </w:t>
            </w:r>
            <w:proofErr w:type="spellStart"/>
            <w:r w:rsidRPr="00F575E7">
              <w:rPr>
                <w:rFonts w:cs="Times New Roman"/>
                <w:sz w:val="20"/>
                <w:szCs w:val="20"/>
              </w:rPr>
              <w:t>основе</w:t>
            </w:r>
            <w:proofErr w:type="spellEnd"/>
            <w:r w:rsidRPr="00F575E7">
              <w:rPr>
                <w:rFonts w:cs="Times New Roman"/>
                <w:sz w:val="20"/>
                <w:szCs w:val="20"/>
              </w:rPr>
              <w:t xml:space="preserve"> </w:t>
            </w:r>
            <w:proofErr w:type="spellStart"/>
            <w:r w:rsidRPr="00F575E7">
              <w:rPr>
                <w:rFonts w:cs="Times New Roman"/>
                <w:sz w:val="20"/>
                <w:szCs w:val="20"/>
              </w:rPr>
              <w:t>акриловых</w:t>
            </w:r>
            <w:proofErr w:type="spellEnd"/>
            <w:r w:rsidRPr="00F575E7">
              <w:rPr>
                <w:rFonts w:cs="Times New Roman"/>
                <w:sz w:val="20"/>
                <w:szCs w:val="20"/>
              </w:rPr>
              <w:t xml:space="preserve"> </w:t>
            </w:r>
            <w:proofErr w:type="spellStart"/>
            <w:r w:rsidRPr="00F575E7">
              <w:rPr>
                <w:rFonts w:cs="Times New Roman"/>
                <w:sz w:val="20"/>
                <w:szCs w:val="20"/>
              </w:rPr>
              <w:t>смол</w:t>
            </w:r>
            <w:proofErr w:type="spellEnd"/>
            <w:r w:rsidRPr="00F575E7">
              <w:rPr>
                <w:rFonts w:cs="Times New Roman"/>
                <w:sz w:val="20"/>
                <w:szCs w:val="20"/>
              </w:rPr>
              <w:t xml:space="preserve">, </w:t>
            </w:r>
            <w:proofErr w:type="spellStart"/>
            <w:r w:rsidRPr="00F575E7">
              <w:rPr>
                <w:rFonts w:cs="Times New Roman"/>
                <w:sz w:val="20"/>
                <w:szCs w:val="20"/>
              </w:rPr>
              <w:t>листового</w:t>
            </w:r>
            <w:proofErr w:type="spellEnd"/>
            <w:r w:rsidRPr="00F575E7">
              <w:rPr>
                <w:rFonts w:cs="Times New Roman"/>
                <w:sz w:val="20"/>
                <w:szCs w:val="20"/>
              </w:rPr>
              <w:t xml:space="preserve"> </w:t>
            </w:r>
            <w:proofErr w:type="spellStart"/>
            <w:r w:rsidRPr="00F575E7">
              <w:rPr>
                <w:rFonts w:cs="Times New Roman"/>
                <w:sz w:val="20"/>
                <w:szCs w:val="20"/>
              </w:rPr>
              <w:t>термопластичного</w:t>
            </w:r>
            <w:proofErr w:type="spellEnd"/>
            <w:r w:rsidRPr="00F575E7">
              <w:rPr>
                <w:rFonts w:cs="Times New Roman"/>
                <w:sz w:val="20"/>
                <w:szCs w:val="20"/>
              </w:rPr>
              <w:t xml:space="preserve"> </w:t>
            </w:r>
            <w:proofErr w:type="spellStart"/>
            <w:r w:rsidRPr="00F575E7">
              <w:rPr>
                <w:rFonts w:cs="Times New Roman"/>
                <w:sz w:val="20"/>
                <w:szCs w:val="20"/>
              </w:rPr>
              <w:t>материала</w:t>
            </w:r>
            <w:proofErr w:type="spellEnd"/>
            <w:r w:rsidRPr="00F575E7">
              <w:rPr>
                <w:rFonts w:cs="Times New Roman"/>
                <w:sz w:val="20"/>
                <w:szCs w:val="20"/>
              </w:rPr>
              <w:t xml:space="preserve"> (</w:t>
            </w:r>
            <w:proofErr w:type="spellStart"/>
            <w:r w:rsidRPr="00F575E7">
              <w:rPr>
                <w:rFonts w:cs="Times New Roman"/>
                <w:sz w:val="20"/>
                <w:szCs w:val="20"/>
              </w:rPr>
              <w:t>одна</w:t>
            </w:r>
            <w:proofErr w:type="spellEnd"/>
            <w:r w:rsidRPr="00F575E7">
              <w:rPr>
                <w:rFonts w:cs="Times New Roman"/>
                <w:sz w:val="20"/>
                <w:szCs w:val="20"/>
              </w:rPr>
              <w:t xml:space="preserve"> </w:t>
            </w:r>
            <w:proofErr w:type="spellStart"/>
            <w:r w:rsidRPr="00F575E7">
              <w:rPr>
                <w:rFonts w:cs="Times New Roman"/>
                <w:sz w:val="20"/>
                <w:szCs w:val="20"/>
              </w:rPr>
              <w:t>пробная</w:t>
            </w:r>
            <w:proofErr w:type="spellEnd"/>
            <w:r w:rsidRPr="00F575E7">
              <w:rPr>
                <w:rFonts w:cs="Times New Roman"/>
                <w:sz w:val="20"/>
                <w:szCs w:val="20"/>
              </w:rPr>
              <w:t xml:space="preserve"> </w:t>
            </w:r>
            <w:proofErr w:type="spellStart"/>
            <w:r w:rsidRPr="00F575E7">
              <w:rPr>
                <w:rFonts w:cs="Times New Roman"/>
                <w:sz w:val="20"/>
                <w:szCs w:val="20"/>
              </w:rPr>
              <w:t>гильза</w:t>
            </w:r>
            <w:proofErr w:type="spellEnd"/>
            <w:r w:rsidRPr="00F575E7">
              <w:rPr>
                <w:rFonts w:cs="Times New Roman"/>
                <w:sz w:val="20"/>
                <w:szCs w:val="20"/>
              </w:rPr>
              <w:t xml:space="preserve">). В </w:t>
            </w:r>
            <w:proofErr w:type="spellStart"/>
            <w:r w:rsidRPr="00F575E7">
              <w:rPr>
                <w:rFonts w:cs="Times New Roman"/>
                <w:sz w:val="20"/>
                <w:szCs w:val="20"/>
              </w:rPr>
              <w:t>качестве</w:t>
            </w:r>
            <w:proofErr w:type="spellEnd"/>
            <w:r w:rsidRPr="00F575E7">
              <w:rPr>
                <w:rFonts w:cs="Times New Roman"/>
                <w:sz w:val="20"/>
                <w:szCs w:val="20"/>
              </w:rPr>
              <w:t xml:space="preserve"> </w:t>
            </w:r>
            <w:proofErr w:type="spellStart"/>
            <w:r w:rsidRPr="00F575E7">
              <w:rPr>
                <w:rFonts w:cs="Times New Roman"/>
                <w:sz w:val="20"/>
                <w:szCs w:val="20"/>
              </w:rPr>
              <w:t>вкладного</w:t>
            </w:r>
            <w:proofErr w:type="spellEnd"/>
            <w:r w:rsidRPr="00F575E7">
              <w:rPr>
                <w:rFonts w:cs="Times New Roman"/>
                <w:sz w:val="20"/>
                <w:szCs w:val="20"/>
              </w:rPr>
              <w:t xml:space="preserve"> </w:t>
            </w:r>
            <w:proofErr w:type="spellStart"/>
            <w:r w:rsidRPr="00F575E7">
              <w:rPr>
                <w:rFonts w:cs="Times New Roman"/>
                <w:sz w:val="20"/>
                <w:szCs w:val="20"/>
              </w:rPr>
              <w:t>элемента</w:t>
            </w:r>
            <w:proofErr w:type="spellEnd"/>
            <w:r w:rsidRPr="00F575E7">
              <w:rPr>
                <w:rFonts w:cs="Times New Roman"/>
                <w:sz w:val="20"/>
                <w:szCs w:val="20"/>
              </w:rPr>
              <w:t xml:space="preserve"> </w:t>
            </w:r>
            <w:proofErr w:type="spellStart"/>
            <w:r w:rsidRPr="00F575E7">
              <w:rPr>
                <w:rFonts w:cs="Times New Roman"/>
                <w:sz w:val="20"/>
                <w:szCs w:val="20"/>
              </w:rPr>
              <w:t>применяются</w:t>
            </w:r>
            <w:proofErr w:type="spellEnd"/>
            <w:r w:rsidRPr="00F575E7">
              <w:rPr>
                <w:rFonts w:cs="Times New Roman"/>
                <w:sz w:val="20"/>
                <w:szCs w:val="20"/>
              </w:rPr>
              <w:t xml:space="preserve"> </w:t>
            </w:r>
            <w:proofErr w:type="spellStart"/>
            <w:r w:rsidRPr="00F575E7">
              <w:rPr>
                <w:rFonts w:cs="Times New Roman"/>
                <w:sz w:val="20"/>
                <w:szCs w:val="20"/>
              </w:rPr>
              <w:t>чехлы</w:t>
            </w:r>
            <w:proofErr w:type="spellEnd"/>
            <w:r w:rsidRPr="00F575E7">
              <w:rPr>
                <w:rFonts w:cs="Times New Roman"/>
                <w:sz w:val="20"/>
                <w:szCs w:val="20"/>
              </w:rPr>
              <w:t xml:space="preserve"> </w:t>
            </w:r>
            <w:proofErr w:type="spellStart"/>
            <w:r w:rsidRPr="00F575E7">
              <w:rPr>
                <w:rFonts w:cs="Times New Roman"/>
                <w:sz w:val="20"/>
                <w:szCs w:val="20"/>
              </w:rPr>
              <w:t>полимерные</w:t>
            </w:r>
            <w:proofErr w:type="spellEnd"/>
            <w:r w:rsidRPr="00F575E7">
              <w:rPr>
                <w:rFonts w:cs="Times New Roman"/>
                <w:sz w:val="20"/>
                <w:szCs w:val="20"/>
              </w:rPr>
              <w:t xml:space="preserve"> </w:t>
            </w:r>
            <w:proofErr w:type="spellStart"/>
            <w:r w:rsidRPr="00F575E7">
              <w:rPr>
                <w:rFonts w:cs="Times New Roman"/>
                <w:sz w:val="20"/>
                <w:szCs w:val="20"/>
              </w:rPr>
              <w:t>гелиевые</w:t>
            </w:r>
            <w:proofErr w:type="spellEnd"/>
            <w:r w:rsidRPr="00F575E7">
              <w:rPr>
                <w:rFonts w:cs="Times New Roman"/>
                <w:sz w:val="20"/>
                <w:szCs w:val="20"/>
              </w:rPr>
              <w:t xml:space="preserve">. </w:t>
            </w:r>
            <w:proofErr w:type="spellStart"/>
            <w:r w:rsidRPr="00F575E7">
              <w:rPr>
                <w:rFonts w:cs="Times New Roman"/>
                <w:sz w:val="20"/>
                <w:szCs w:val="20"/>
              </w:rPr>
              <w:t>Крепление</w:t>
            </w:r>
            <w:proofErr w:type="spellEnd"/>
            <w:r w:rsidRPr="00F575E7">
              <w:rPr>
                <w:rFonts w:cs="Times New Roman"/>
                <w:sz w:val="20"/>
                <w:szCs w:val="20"/>
              </w:rPr>
              <w:t xml:space="preserve"> с </w:t>
            </w:r>
            <w:proofErr w:type="spellStart"/>
            <w:r w:rsidRPr="00F575E7">
              <w:rPr>
                <w:rFonts w:cs="Times New Roman"/>
                <w:sz w:val="20"/>
                <w:szCs w:val="20"/>
              </w:rPr>
              <w:t>использованием</w:t>
            </w:r>
            <w:proofErr w:type="spellEnd"/>
            <w:r w:rsidRPr="00F575E7">
              <w:rPr>
                <w:rFonts w:cs="Times New Roman"/>
                <w:sz w:val="20"/>
                <w:szCs w:val="20"/>
              </w:rPr>
              <w:t xml:space="preserve"> </w:t>
            </w:r>
            <w:proofErr w:type="spellStart"/>
            <w:r w:rsidRPr="00F575E7">
              <w:rPr>
                <w:rFonts w:cs="Times New Roman"/>
                <w:sz w:val="20"/>
                <w:szCs w:val="20"/>
              </w:rPr>
              <w:t>замка</w:t>
            </w:r>
            <w:proofErr w:type="spellEnd"/>
            <w:r w:rsidRPr="00F575E7">
              <w:rPr>
                <w:rFonts w:cs="Times New Roman"/>
                <w:sz w:val="20"/>
                <w:szCs w:val="20"/>
              </w:rPr>
              <w:t xml:space="preserve">, </w:t>
            </w:r>
            <w:proofErr w:type="spellStart"/>
            <w:r w:rsidRPr="00F575E7">
              <w:rPr>
                <w:rFonts w:cs="Times New Roman"/>
                <w:sz w:val="20"/>
                <w:szCs w:val="20"/>
              </w:rPr>
              <w:t>вакуумной</w:t>
            </w:r>
            <w:proofErr w:type="spellEnd"/>
            <w:r w:rsidRPr="00F575E7">
              <w:rPr>
                <w:rFonts w:cs="Times New Roman"/>
                <w:sz w:val="20"/>
                <w:szCs w:val="20"/>
              </w:rPr>
              <w:t xml:space="preserve"> </w:t>
            </w:r>
            <w:proofErr w:type="spellStart"/>
            <w:r w:rsidRPr="00F575E7">
              <w:rPr>
                <w:rFonts w:cs="Times New Roman"/>
                <w:sz w:val="20"/>
                <w:szCs w:val="20"/>
              </w:rPr>
              <w:t>мембраны</w:t>
            </w:r>
            <w:proofErr w:type="spellEnd"/>
            <w:r w:rsidRPr="00F575E7">
              <w:rPr>
                <w:rFonts w:cs="Times New Roman"/>
                <w:sz w:val="20"/>
                <w:szCs w:val="20"/>
              </w:rPr>
              <w:t xml:space="preserve">. </w:t>
            </w:r>
            <w:proofErr w:type="spellStart"/>
            <w:r w:rsidRPr="00F575E7">
              <w:rPr>
                <w:rFonts w:cs="Times New Roman"/>
                <w:sz w:val="20"/>
                <w:szCs w:val="20"/>
              </w:rPr>
              <w:t>Регулировочно-соединительные</w:t>
            </w:r>
            <w:proofErr w:type="spellEnd"/>
            <w:r w:rsidRPr="00F575E7">
              <w:rPr>
                <w:rFonts w:cs="Times New Roman"/>
                <w:sz w:val="20"/>
                <w:szCs w:val="20"/>
              </w:rPr>
              <w:t xml:space="preserve"> </w:t>
            </w:r>
            <w:proofErr w:type="spellStart"/>
            <w:r w:rsidRPr="00F575E7">
              <w:rPr>
                <w:rFonts w:cs="Times New Roman"/>
                <w:sz w:val="20"/>
                <w:szCs w:val="20"/>
              </w:rPr>
              <w:t>устройства</w:t>
            </w:r>
            <w:proofErr w:type="spellEnd"/>
            <w:r w:rsidRPr="00F575E7">
              <w:rPr>
                <w:rFonts w:cs="Times New Roman"/>
                <w:sz w:val="20"/>
                <w:szCs w:val="20"/>
              </w:rPr>
              <w:t xml:space="preserve"> </w:t>
            </w:r>
            <w:proofErr w:type="spellStart"/>
            <w:r w:rsidRPr="00F575E7">
              <w:rPr>
                <w:rFonts w:cs="Times New Roman"/>
                <w:sz w:val="20"/>
                <w:szCs w:val="20"/>
              </w:rPr>
              <w:t>соответствуют</w:t>
            </w:r>
            <w:proofErr w:type="spellEnd"/>
            <w:r w:rsidRPr="00F575E7">
              <w:rPr>
                <w:rFonts w:cs="Times New Roman"/>
                <w:sz w:val="20"/>
                <w:szCs w:val="20"/>
              </w:rPr>
              <w:t xml:space="preserve"> </w:t>
            </w:r>
            <w:proofErr w:type="spellStart"/>
            <w:r w:rsidRPr="00F575E7">
              <w:rPr>
                <w:rFonts w:cs="Times New Roman"/>
                <w:sz w:val="20"/>
                <w:szCs w:val="20"/>
              </w:rPr>
              <w:t>весу</w:t>
            </w:r>
            <w:proofErr w:type="spellEnd"/>
            <w:r w:rsidRPr="00F575E7">
              <w:rPr>
                <w:rFonts w:cs="Times New Roman"/>
                <w:sz w:val="20"/>
                <w:szCs w:val="20"/>
              </w:rPr>
              <w:t xml:space="preserve"> </w:t>
            </w:r>
            <w:proofErr w:type="spellStart"/>
            <w:r w:rsidRPr="00F575E7">
              <w:rPr>
                <w:rFonts w:cs="Times New Roman"/>
                <w:sz w:val="20"/>
                <w:szCs w:val="20"/>
              </w:rPr>
              <w:t>инвалида</w:t>
            </w:r>
            <w:proofErr w:type="spellEnd"/>
            <w:r w:rsidRPr="00F575E7">
              <w:rPr>
                <w:rFonts w:cs="Times New Roman"/>
                <w:sz w:val="20"/>
                <w:szCs w:val="20"/>
              </w:rPr>
              <w:t xml:space="preserve">. </w:t>
            </w:r>
            <w:proofErr w:type="spellStart"/>
            <w:r w:rsidRPr="00F575E7">
              <w:rPr>
                <w:rFonts w:cs="Times New Roman"/>
                <w:sz w:val="20"/>
                <w:szCs w:val="20"/>
              </w:rPr>
              <w:t>Стопа</w:t>
            </w:r>
            <w:proofErr w:type="spellEnd"/>
            <w:r w:rsidRPr="00F575E7">
              <w:rPr>
                <w:rFonts w:cs="Times New Roman"/>
                <w:sz w:val="20"/>
                <w:szCs w:val="20"/>
              </w:rPr>
              <w:t xml:space="preserve"> </w:t>
            </w:r>
            <w:proofErr w:type="spellStart"/>
            <w:r w:rsidRPr="00F575E7">
              <w:rPr>
                <w:rFonts w:cs="Times New Roman"/>
                <w:sz w:val="20"/>
                <w:szCs w:val="20"/>
              </w:rPr>
              <w:t>углепластиковая</w:t>
            </w:r>
            <w:proofErr w:type="spellEnd"/>
            <w:r w:rsidRPr="00F575E7">
              <w:rPr>
                <w:rFonts w:cs="Times New Roman"/>
                <w:sz w:val="20"/>
                <w:szCs w:val="20"/>
              </w:rPr>
              <w:t xml:space="preserve"> </w:t>
            </w:r>
            <w:proofErr w:type="spellStart"/>
            <w:r w:rsidRPr="00F575E7">
              <w:rPr>
                <w:rFonts w:cs="Times New Roman"/>
                <w:sz w:val="20"/>
                <w:szCs w:val="20"/>
              </w:rPr>
              <w:t>со</w:t>
            </w:r>
            <w:proofErr w:type="spellEnd"/>
            <w:r w:rsidRPr="00F575E7">
              <w:rPr>
                <w:rFonts w:cs="Times New Roman"/>
                <w:sz w:val="20"/>
                <w:szCs w:val="20"/>
              </w:rPr>
              <w:t xml:space="preserve"> </w:t>
            </w:r>
            <w:proofErr w:type="spellStart"/>
            <w:r w:rsidRPr="00F575E7">
              <w:rPr>
                <w:rFonts w:cs="Times New Roman"/>
                <w:sz w:val="20"/>
                <w:szCs w:val="20"/>
              </w:rPr>
              <w:t>средней</w:t>
            </w:r>
            <w:proofErr w:type="spellEnd"/>
            <w:r w:rsidRPr="00F575E7">
              <w:rPr>
                <w:rFonts w:cs="Times New Roman"/>
                <w:sz w:val="20"/>
                <w:szCs w:val="20"/>
              </w:rPr>
              <w:t xml:space="preserve"> </w:t>
            </w:r>
            <w:proofErr w:type="spellStart"/>
            <w:r w:rsidRPr="00F575E7">
              <w:rPr>
                <w:rFonts w:cs="Times New Roman"/>
                <w:sz w:val="20"/>
                <w:szCs w:val="20"/>
              </w:rPr>
              <w:t>степенью</w:t>
            </w:r>
            <w:proofErr w:type="spellEnd"/>
            <w:r w:rsidRPr="00F575E7">
              <w:rPr>
                <w:rFonts w:cs="Times New Roman"/>
                <w:sz w:val="20"/>
                <w:szCs w:val="20"/>
              </w:rPr>
              <w:t xml:space="preserve"> </w:t>
            </w:r>
            <w:proofErr w:type="spellStart"/>
            <w:r w:rsidRPr="00F575E7">
              <w:rPr>
                <w:rFonts w:cs="Times New Roman"/>
                <w:sz w:val="20"/>
                <w:szCs w:val="20"/>
              </w:rPr>
              <w:t>энергосбережения</w:t>
            </w:r>
            <w:proofErr w:type="spellEnd"/>
            <w:r w:rsidRPr="00F575E7">
              <w:rPr>
                <w:rFonts w:cs="Times New Roman"/>
                <w:sz w:val="20"/>
                <w:szCs w:val="20"/>
              </w:rPr>
              <w:t xml:space="preserve">, с </w:t>
            </w:r>
            <w:proofErr w:type="spellStart"/>
            <w:r w:rsidRPr="00F575E7">
              <w:rPr>
                <w:rFonts w:cs="Times New Roman"/>
                <w:sz w:val="20"/>
                <w:szCs w:val="20"/>
              </w:rPr>
              <w:t>бесступенчато</w:t>
            </w:r>
            <w:proofErr w:type="spellEnd"/>
            <w:r w:rsidRPr="00F575E7">
              <w:rPr>
                <w:rFonts w:cs="Times New Roman"/>
                <w:sz w:val="20"/>
                <w:szCs w:val="20"/>
              </w:rPr>
              <w:t xml:space="preserve"> </w:t>
            </w:r>
            <w:proofErr w:type="spellStart"/>
            <w:r w:rsidRPr="00F575E7">
              <w:rPr>
                <w:rFonts w:cs="Times New Roman"/>
                <w:sz w:val="20"/>
                <w:szCs w:val="20"/>
              </w:rPr>
              <w:t>регулируемой</w:t>
            </w:r>
            <w:proofErr w:type="spellEnd"/>
            <w:r w:rsidRPr="00F575E7">
              <w:rPr>
                <w:rFonts w:cs="Times New Roman"/>
                <w:sz w:val="20"/>
                <w:szCs w:val="20"/>
              </w:rPr>
              <w:t xml:space="preserve"> </w:t>
            </w:r>
            <w:proofErr w:type="spellStart"/>
            <w:r w:rsidRPr="00F575E7">
              <w:rPr>
                <w:rFonts w:cs="Times New Roman"/>
                <w:sz w:val="20"/>
                <w:szCs w:val="20"/>
              </w:rPr>
              <w:t>пациентом</w:t>
            </w:r>
            <w:proofErr w:type="spellEnd"/>
            <w:r w:rsidRPr="00F575E7">
              <w:rPr>
                <w:rFonts w:cs="Times New Roman"/>
                <w:sz w:val="20"/>
                <w:szCs w:val="20"/>
              </w:rPr>
              <w:t xml:space="preserve"> </w:t>
            </w:r>
            <w:proofErr w:type="spellStart"/>
            <w:r w:rsidRPr="00F575E7">
              <w:rPr>
                <w:rFonts w:cs="Times New Roman"/>
                <w:sz w:val="20"/>
                <w:szCs w:val="20"/>
              </w:rPr>
              <w:t>высотой</w:t>
            </w:r>
            <w:proofErr w:type="spellEnd"/>
            <w:r w:rsidRPr="00F575E7">
              <w:rPr>
                <w:rFonts w:cs="Times New Roman"/>
                <w:sz w:val="20"/>
                <w:szCs w:val="20"/>
              </w:rPr>
              <w:t xml:space="preserve"> </w:t>
            </w:r>
            <w:proofErr w:type="spellStart"/>
            <w:r w:rsidRPr="00F575E7">
              <w:rPr>
                <w:rFonts w:cs="Times New Roman"/>
                <w:sz w:val="20"/>
                <w:szCs w:val="20"/>
              </w:rPr>
              <w:t>каблука</w:t>
            </w:r>
            <w:proofErr w:type="spellEnd"/>
            <w:r w:rsidRPr="00F575E7">
              <w:rPr>
                <w:rFonts w:cs="Times New Roman"/>
                <w:sz w:val="20"/>
                <w:szCs w:val="20"/>
              </w:rPr>
              <w:t xml:space="preserve">, с </w:t>
            </w:r>
            <w:proofErr w:type="spellStart"/>
            <w:r w:rsidRPr="00F575E7">
              <w:rPr>
                <w:rFonts w:cs="Times New Roman"/>
                <w:sz w:val="20"/>
                <w:szCs w:val="20"/>
              </w:rPr>
              <w:t>возможностью</w:t>
            </w:r>
            <w:proofErr w:type="spellEnd"/>
            <w:r w:rsidRPr="00F575E7">
              <w:rPr>
                <w:rFonts w:cs="Times New Roman"/>
                <w:sz w:val="20"/>
                <w:szCs w:val="20"/>
              </w:rPr>
              <w:t xml:space="preserve"> </w:t>
            </w:r>
            <w:proofErr w:type="spellStart"/>
            <w:r w:rsidRPr="00F575E7">
              <w:rPr>
                <w:rFonts w:cs="Times New Roman"/>
                <w:sz w:val="20"/>
                <w:szCs w:val="20"/>
              </w:rPr>
              <w:t>выбора</w:t>
            </w:r>
            <w:proofErr w:type="spellEnd"/>
            <w:r w:rsidRPr="00F575E7">
              <w:rPr>
                <w:rFonts w:cs="Times New Roman"/>
                <w:sz w:val="20"/>
                <w:szCs w:val="20"/>
              </w:rPr>
              <w:t xml:space="preserve"> </w:t>
            </w:r>
            <w:proofErr w:type="spellStart"/>
            <w:r w:rsidRPr="00F575E7">
              <w:rPr>
                <w:rFonts w:cs="Times New Roman"/>
                <w:sz w:val="20"/>
                <w:szCs w:val="20"/>
              </w:rPr>
              <w:t>жесткости</w:t>
            </w:r>
            <w:proofErr w:type="spellEnd"/>
            <w:r w:rsidRPr="00F575E7">
              <w:rPr>
                <w:rFonts w:cs="Times New Roman"/>
                <w:sz w:val="20"/>
                <w:szCs w:val="20"/>
              </w:rPr>
              <w:t xml:space="preserve"> </w:t>
            </w:r>
            <w:proofErr w:type="spellStart"/>
            <w:r w:rsidRPr="00F575E7">
              <w:rPr>
                <w:rFonts w:cs="Times New Roman"/>
                <w:sz w:val="20"/>
                <w:szCs w:val="20"/>
              </w:rPr>
              <w:t>под</w:t>
            </w:r>
            <w:proofErr w:type="spellEnd"/>
            <w:r w:rsidRPr="00F575E7">
              <w:rPr>
                <w:rFonts w:cs="Times New Roman"/>
                <w:sz w:val="20"/>
                <w:szCs w:val="20"/>
              </w:rPr>
              <w:t xml:space="preserve"> </w:t>
            </w:r>
            <w:proofErr w:type="spellStart"/>
            <w:r w:rsidRPr="00F575E7">
              <w:rPr>
                <w:rFonts w:cs="Times New Roman"/>
                <w:sz w:val="20"/>
                <w:szCs w:val="20"/>
              </w:rPr>
              <w:t>массу</w:t>
            </w:r>
            <w:proofErr w:type="spellEnd"/>
            <w:r w:rsidRPr="00F575E7">
              <w:rPr>
                <w:rFonts w:cs="Times New Roman"/>
                <w:sz w:val="20"/>
                <w:szCs w:val="20"/>
              </w:rPr>
              <w:t xml:space="preserve"> и </w:t>
            </w:r>
            <w:proofErr w:type="spellStart"/>
            <w:r w:rsidRPr="00F575E7">
              <w:rPr>
                <w:rFonts w:cs="Times New Roman"/>
                <w:sz w:val="20"/>
                <w:szCs w:val="20"/>
              </w:rPr>
              <w:t>активность</w:t>
            </w:r>
            <w:proofErr w:type="spellEnd"/>
            <w:r w:rsidRPr="00F575E7">
              <w:rPr>
                <w:rFonts w:cs="Times New Roman"/>
                <w:sz w:val="20"/>
                <w:szCs w:val="20"/>
              </w:rPr>
              <w:t xml:space="preserve"> </w:t>
            </w:r>
            <w:proofErr w:type="spellStart"/>
            <w:r w:rsidRPr="00F575E7">
              <w:rPr>
                <w:rFonts w:cs="Times New Roman"/>
                <w:sz w:val="20"/>
                <w:szCs w:val="20"/>
              </w:rPr>
              <w:t>пациента</w:t>
            </w:r>
            <w:proofErr w:type="spellEnd"/>
            <w:r w:rsidRPr="00F575E7">
              <w:rPr>
                <w:rFonts w:cs="Times New Roman"/>
                <w:sz w:val="20"/>
                <w:szCs w:val="20"/>
              </w:rPr>
              <w:t xml:space="preserve">. </w:t>
            </w:r>
            <w:proofErr w:type="spellStart"/>
            <w:r w:rsidRPr="00F575E7">
              <w:rPr>
                <w:rFonts w:cs="Times New Roman"/>
                <w:sz w:val="20"/>
                <w:szCs w:val="20"/>
              </w:rPr>
              <w:t>Формообразующая</w:t>
            </w:r>
            <w:proofErr w:type="spellEnd"/>
            <w:r w:rsidRPr="00F575E7">
              <w:rPr>
                <w:rFonts w:cs="Times New Roman"/>
                <w:sz w:val="20"/>
                <w:szCs w:val="20"/>
              </w:rPr>
              <w:t xml:space="preserve"> </w:t>
            </w:r>
            <w:proofErr w:type="spellStart"/>
            <w:r w:rsidRPr="00F575E7">
              <w:rPr>
                <w:rFonts w:cs="Times New Roman"/>
                <w:sz w:val="20"/>
                <w:szCs w:val="20"/>
              </w:rPr>
              <w:t>часть</w:t>
            </w:r>
            <w:proofErr w:type="spellEnd"/>
            <w:r w:rsidRPr="00F575E7">
              <w:rPr>
                <w:rFonts w:cs="Times New Roman"/>
                <w:sz w:val="20"/>
                <w:szCs w:val="20"/>
              </w:rPr>
              <w:t xml:space="preserve"> </w:t>
            </w:r>
            <w:proofErr w:type="spellStart"/>
            <w:r w:rsidRPr="00F575E7">
              <w:rPr>
                <w:rFonts w:cs="Times New Roman"/>
                <w:sz w:val="20"/>
                <w:szCs w:val="20"/>
              </w:rPr>
              <w:t>косметической</w:t>
            </w:r>
            <w:proofErr w:type="spellEnd"/>
            <w:r w:rsidRPr="00F575E7">
              <w:rPr>
                <w:rFonts w:cs="Times New Roman"/>
                <w:sz w:val="20"/>
                <w:szCs w:val="20"/>
              </w:rPr>
              <w:t xml:space="preserve"> </w:t>
            </w:r>
            <w:proofErr w:type="spellStart"/>
            <w:r w:rsidRPr="00F575E7">
              <w:rPr>
                <w:rFonts w:cs="Times New Roman"/>
                <w:sz w:val="20"/>
                <w:szCs w:val="20"/>
              </w:rPr>
              <w:t>облицовки-модульная</w:t>
            </w:r>
            <w:proofErr w:type="spellEnd"/>
            <w:r w:rsidRPr="00F575E7">
              <w:rPr>
                <w:rFonts w:cs="Times New Roman"/>
                <w:sz w:val="20"/>
                <w:szCs w:val="20"/>
              </w:rPr>
              <w:t xml:space="preserve"> </w:t>
            </w:r>
            <w:proofErr w:type="spellStart"/>
            <w:r w:rsidRPr="00F575E7">
              <w:rPr>
                <w:rFonts w:cs="Times New Roman"/>
                <w:sz w:val="20"/>
                <w:szCs w:val="20"/>
              </w:rPr>
              <w:t>мягкая</w:t>
            </w:r>
            <w:proofErr w:type="spellEnd"/>
            <w:r w:rsidRPr="00F575E7">
              <w:rPr>
                <w:rFonts w:cs="Times New Roman"/>
                <w:sz w:val="20"/>
                <w:szCs w:val="20"/>
              </w:rPr>
              <w:t xml:space="preserve"> </w:t>
            </w:r>
            <w:proofErr w:type="spellStart"/>
            <w:r w:rsidRPr="00F575E7">
              <w:rPr>
                <w:rFonts w:cs="Times New Roman"/>
                <w:sz w:val="20"/>
                <w:szCs w:val="20"/>
              </w:rPr>
              <w:t>полиуретановая</w:t>
            </w:r>
            <w:proofErr w:type="spellEnd"/>
            <w:r w:rsidRPr="00F575E7">
              <w:rPr>
                <w:rFonts w:cs="Times New Roman"/>
                <w:sz w:val="20"/>
                <w:szCs w:val="20"/>
              </w:rPr>
              <w:t xml:space="preserve">, </w:t>
            </w:r>
            <w:proofErr w:type="spellStart"/>
            <w:r w:rsidRPr="00F575E7">
              <w:rPr>
                <w:rFonts w:cs="Times New Roman"/>
                <w:sz w:val="20"/>
                <w:szCs w:val="20"/>
              </w:rPr>
              <w:t>листовой</w:t>
            </w:r>
            <w:proofErr w:type="spellEnd"/>
            <w:r w:rsidRPr="00F575E7">
              <w:rPr>
                <w:rFonts w:cs="Times New Roman"/>
                <w:sz w:val="20"/>
                <w:szCs w:val="20"/>
              </w:rPr>
              <w:t xml:space="preserve"> </w:t>
            </w:r>
            <w:proofErr w:type="spellStart"/>
            <w:r w:rsidRPr="00F575E7">
              <w:rPr>
                <w:rFonts w:cs="Times New Roman"/>
                <w:sz w:val="20"/>
                <w:szCs w:val="20"/>
              </w:rPr>
              <w:t>поролон</w:t>
            </w:r>
            <w:proofErr w:type="spellEnd"/>
            <w:r w:rsidRPr="00F575E7">
              <w:rPr>
                <w:rFonts w:cs="Times New Roman"/>
                <w:sz w:val="20"/>
                <w:szCs w:val="20"/>
              </w:rPr>
              <w:t xml:space="preserve">. </w:t>
            </w:r>
            <w:proofErr w:type="spellStart"/>
            <w:r w:rsidRPr="00F575E7">
              <w:rPr>
                <w:rFonts w:cs="Times New Roman"/>
                <w:sz w:val="20"/>
                <w:szCs w:val="20"/>
              </w:rPr>
              <w:t>Косметическое</w:t>
            </w:r>
            <w:proofErr w:type="spellEnd"/>
            <w:r w:rsidRPr="00F575E7">
              <w:rPr>
                <w:rFonts w:cs="Times New Roman"/>
                <w:sz w:val="20"/>
                <w:szCs w:val="20"/>
              </w:rPr>
              <w:t xml:space="preserve"> </w:t>
            </w:r>
            <w:proofErr w:type="spellStart"/>
            <w:r w:rsidRPr="00F575E7">
              <w:rPr>
                <w:rFonts w:cs="Times New Roman"/>
                <w:sz w:val="20"/>
                <w:szCs w:val="20"/>
              </w:rPr>
              <w:t>покрытие</w:t>
            </w:r>
            <w:proofErr w:type="spellEnd"/>
            <w:r w:rsidRPr="00F575E7">
              <w:rPr>
                <w:rFonts w:cs="Times New Roman"/>
                <w:sz w:val="20"/>
                <w:szCs w:val="20"/>
              </w:rPr>
              <w:t xml:space="preserve"> </w:t>
            </w:r>
            <w:proofErr w:type="spellStart"/>
            <w:r w:rsidRPr="00F575E7">
              <w:rPr>
                <w:rFonts w:cs="Times New Roman"/>
                <w:sz w:val="20"/>
                <w:szCs w:val="20"/>
              </w:rPr>
              <w:t>облицовки-чулки</w:t>
            </w:r>
            <w:proofErr w:type="spellEnd"/>
            <w:r w:rsidRPr="00F575E7">
              <w:rPr>
                <w:rFonts w:cs="Times New Roman"/>
                <w:sz w:val="20"/>
                <w:szCs w:val="20"/>
              </w:rPr>
              <w:t xml:space="preserve"> </w:t>
            </w:r>
            <w:proofErr w:type="spellStart"/>
            <w:r w:rsidRPr="00F575E7">
              <w:rPr>
                <w:rFonts w:cs="Times New Roman"/>
                <w:sz w:val="20"/>
                <w:szCs w:val="20"/>
              </w:rPr>
              <w:t>ортопедические</w:t>
            </w:r>
            <w:proofErr w:type="spellEnd"/>
            <w:r w:rsidRPr="00F575E7">
              <w:rPr>
                <w:rFonts w:cs="Times New Roman"/>
                <w:sz w:val="20"/>
                <w:szCs w:val="20"/>
              </w:rPr>
              <w:t xml:space="preserve"> </w:t>
            </w:r>
            <w:proofErr w:type="spellStart"/>
            <w:r w:rsidRPr="00F575E7">
              <w:rPr>
                <w:rFonts w:cs="Times New Roman"/>
                <w:sz w:val="20"/>
                <w:szCs w:val="20"/>
              </w:rPr>
              <w:t>перлоновые</w:t>
            </w:r>
            <w:proofErr w:type="spellEnd"/>
            <w:r w:rsidRPr="00F575E7">
              <w:rPr>
                <w:rFonts w:cs="Times New Roman"/>
                <w:sz w:val="20"/>
                <w:szCs w:val="20"/>
              </w:rPr>
              <w:t xml:space="preserve">, </w:t>
            </w:r>
            <w:proofErr w:type="spellStart"/>
            <w:r w:rsidRPr="00F575E7">
              <w:rPr>
                <w:rFonts w:cs="Times New Roman"/>
                <w:sz w:val="20"/>
                <w:szCs w:val="20"/>
              </w:rPr>
              <w:t>силоновые</w:t>
            </w:r>
            <w:proofErr w:type="spellEnd"/>
            <w:r w:rsidRPr="00F575E7">
              <w:rPr>
                <w:rFonts w:cs="Times New Roman"/>
                <w:sz w:val="20"/>
                <w:szCs w:val="20"/>
              </w:rPr>
              <w:t xml:space="preserve">. </w:t>
            </w:r>
            <w:proofErr w:type="spellStart"/>
            <w:r w:rsidRPr="00F575E7">
              <w:rPr>
                <w:rFonts w:cs="Times New Roman"/>
                <w:sz w:val="20"/>
                <w:szCs w:val="20"/>
              </w:rPr>
              <w:t>Тип</w:t>
            </w:r>
            <w:proofErr w:type="spellEnd"/>
            <w:r w:rsidRPr="00F575E7">
              <w:rPr>
                <w:rFonts w:cs="Times New Roman"/>
                <w:sz w:val="20"/>
                <w:szCs w:val="20"/>
              </w:rPr>
              <w:t xml:space="preserve"> </w:t>
            </w:r>
            <w:proofErr w:type="spellStart"/>
            <w:r w:rsidRPr="00F575E7">
              <w:rPr>
                <w:rFonts w:cs="Times New Roman"/>
                <w:sz w:val="20"/>
                <w:szCs w:val="20"/>
              </w:rPr>
              <w:t>протеза</w:t>
            </w:r>
            <w:proofErr w:type="spellEnd"/>
            <w:r w:rsidRPr="00F575E7">
              <w:rPr>
                <w:rFonts w:cs="Times New Roman"/>
                <w:sz w:val="20"/>
                <w:szCs w:val="20"/>
              </w:rPr>
              <w:t xml:space="preserve">: </w:t>
            </w:r>
            <w:proofErr w:type="spellStart"/>
            <w:r w:rsidRPr="00F575E7">
              <w:rPr>
                <w:rFonts w:cs="Times New Roman"/>
                <w:sz w:val="20"/>
                <w:szCs w:val="20"/>
              </w:rPr>
              <w:t>постоянный</w:t>
            </w:r>
            <w:proofErr w:type="spellEnd"/>
            <w:r w:rsidRPr="00F575E7">
              <w:rPr>
                <w:rFonts w:cs="Times New Roman"/>
                <w:sz w:val="20"/>
                <w:szCs w:val="20"/>
              </w:rPr>
              <w:t xml:space="preserve">,  </w:t>
            </w:r>
            <w:proofErr w:type="spellStart"/>
            <w:r w:rsidRPr="00F575E7">
              <w:rPr>
                <w:rFonts w:cs="Times New Roman"/>
                <w:sz w:val="20"/>
                <w:szCs w:val="20"/>
              </w:rPr>
              <w:t>по</w:t>
            </w:r>
            <w:proofErr w:type="spellEnd"/>
            <w:r w:rsidRPr="00F575E7">
              <w:rPr>
                <w:rFonts w:cs="Times New Roman"/>
                <w:sz w:val="20"/>
                <w:szCs w:val="20"/>
              </w:rPr>
              <w:t xml:space="preserve"> </w:t>
            </w:r>
            <w:proofErr w:type="spellStart"/>
            <w:r w:rsidRPr="00F575E7">
              <w:rPr>
                <w:rFonts w:cs="Times New Roman"/>
                <w:sz w:val="20"/>
                <w:szCs w:val="20"/>
              </w:rPr>
              <w:t>назначению</w:t>
            </w:r>
            <w:proofErr w:type="spellEnd"/>
            <w:r w:rsidRPr="00F575E7">
              <w:rPr>
                <w:rFonts w:cs="Times New Roman"/>
                <w:sz w:val="20"/>
                <w:szCs w:val="20"/>
              </w:rPr>
              <w:t xml:space="preserve"> </w:t>
            </w:r>
            <w:proofErr w:type="spellStart"/>
            <w:r w:rsidRPr="00F575E7">
              <w:rPr>
                <w:rFonts w:cs="Times New Roman"/>
                <w:sz w:val="20"/>
                <w:szCs w:val="20"/>
              </w:rPr>
              <w:t>врача</w:t>
            </w:r>
            <w:proofErr w:type="spellEnd"/>
            <w:r w:rsidRPr="00F575E7">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2F012EAD" w14:textId="2B2E6F0C" w:rsidR="002B0031" w:rsidRPr="000608D8" w:rsidRDefault="000608D8" w:rsidP="00EF23E0">
            <w:pPr>
              <w:pStyle w:val="TableContents"/>
              <w:widowControl/>
              <w:suppressLineNumbers w:val="0"/>
              <w:suppressAutoHyphens w:val="0"/>
              <w:ind w:left="720" w:hanging="550"/>
              <w:jc w:val="center"/>
              <w:rPr>
                <w:rFonts w:cs="Times New Roman"/>
                <w:bCs/>
                <w:sz w:val="20"/>
                <w:szCs w:val="20"/>
                <w:lang w:val="en-US"/>
              </w:rPr>
            </w:pPr>
            <w:r>
              <w:rPr>
                <w:rFonts w:cs="Times New Roman"/>
                <w:bCs/>
                <w:sz w:val="20"/>
                <w:szCs w:val="20"/>
                <w:lang w:val="en-US"/>
              </w:rPr>
              <w:t>12</w:t>
            </w:r>
          </w:p>
          <w:p w14:paraId="5B687F3C" w14:textId="77777777" w:rsidR="002B0031" w:rsidRPr="00734418" w:rsidRDefault="002B0031" w:rsidP="00EF23E0">
            <w:pPr>
              <w:rPr>
                <w:sz w:val="20"/>
                <w:szCs w:val="20"/>
                <w:lang w:eastAsia="ja-JP" w:bidi="fa-IR"/>
              </w:rPr>
            </w:pPr>
          </w:p>
          <w:p w14:paraId="52E5F936" w14:textId="77777777" w:rsidR="002B0031" w:rsidRPr="00734418" w:rsidRDefault="002B0031" w:rsidP="00EF23E0">
            <w:pPr>
              <w:rPr>
                <w:sz w:val="20"/>
                <w:szCs w:val="20"/>
                <w:lang w:eastAsia="ja-JP" w:bidi="fa-IR"/>
              </w:rPr>
            </w:pPr>
          </w:p>
          <w:p w14:paraId="40C62E6B" w14:textId="158768F1" w:rsidR="002B0031" w:rsidRPr="00734418" w:rsidRDefault="002B0031" w:rsidP="00430315">
            <w:pPr>
              <w:pStyle w:val="TableContents"/>
              <w:jc w:val="center"/>
              <w:rPr>
                <w:rFonts w:cs="Times New Roman"/>
                <w:sz w:val="20"/>
                <w:szCs w:val="20"/>
                <w:lang w:val="en-US"/>
              </w:rPr>
            </w:pPr>
          </w:p>
        </w:tc>
      </w:tr>
      <w:tr w:rsidR="002B0031" w:rsidRPr="004722FC" w14:paraId="75814D37"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3A7A9E88" w14:textId="0CEB23AD" w:rsidR="002B0031" w:rsidRPr="00F575E7" w:rsidRDefault="00DF47F3" w:rsidP="00A55C5D">
            <w:pPr>
              <w:pStyle w:val="Textbody"/>
              <w:jc w:val="center"/>
              <w:rPr>
                <w:rFonts w:ascii="Times New Roman" w:hAnsi="Times New Roman" w:cs="Times New Roman"/>
                <w:sz w:val="20"/>
                <w:szCs w:val="20"/>
              </w:rPr>
            </w:pPr>
            <w:r w:rsidRPr="00F575E7">
              <w:rPr>
                <w:rFonts w:ascii="Times New Roman" w:hAnsi="Times New Roman" w:cs="Times New Roman"/>
                <w:sz w:val="20"/>
                <w:szCs w:val="20"/>
              </w:rPr>
              <w:t xml:space="preserve">5. </w:t>
            </w:r>
            <w:r w:rsidR="002B0031" w:rsidRPr="00F575E7">
              <w:rPr>
                <w:rFonts w:ascii="Times New Roman" w:hAnsi="Times New Roman" w:cs="Times New Roman"/>
                <w:sz w:val="20"/>
                <w:szCs w:val="20"/>
              </w:rPr>
              <w:t>Протез голени модульный, в том числе при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10C06A1F" w14:textId="62DBEB63" w:rsidR="002B0031" w:rsidRPr="00F575E7" w:rsidRDefault="002B0031" w:rsidP="00A55C5D">
            <w:pPr>
              <w:pStyle w:val="TableContents"/>
              <w:ind w:left="80" w:right="132"/>
              <w:jc w:val="both"/>
              <w:rPr>
                <w:rFonts w:cs="Times New Roman"/>
                <w:sz w:val="20"/>
                <w:szCs w:val="20"/>
              </w:rPr>
            </w:pPr>
            <w:r w:rsidRPr="00F575E7">
              <w:rPr>
                <w:rStyle w:val="sectioninfo"/>
                <w:rFonts w:cs="Times New Roman"/>
                <w:sz w:val="20"/>
                <w:szCs w:val="20"/>
              </w:rPr>
              <w:t>32.50.22.190-00005043</w:t>
            </w:r>
            <w:r w:rsidRPr="00F575E7">
              <w:rPr>
                <w:rStyle w:val="sectioninfo"/>
                <w:rFonts w:cs="Times New Roman"/>
                <w:sz w:val="20"/>
                <w:szCs w:val="20"/>
                <w:lang w:val="ru-RU"/>
              </w:rPr>
              <w:t xml:space="preserve"> </w:t>
            </w:r>
            <w:proofErr w:type="spellStart"/>
            <w:r w:rsidRPr="00F575E7">
              <w:rPr>
                <w:rStyle w:val="sectioninfo"/>
                <w:rFonts w:cs="Times New Roman"/>
                <w:sz w:val="20"/>
                <w:szCs w:val="20"/>
              </w:rPr>
              <w:t>Протез</w:t>
            </w:r>
            <w:proofErr w:type="spellEnd"/>
            <w:r w:rsidRPr="00F575E7">
              <w:rPr>
                <w:rStyle w:val="sectioninfo"/>
                <w:rFonts w:cs="Times New Roman"/>
                <w:sz w:val="20"/>
                <w:szCs w:val="20"/>
              </w:rPr>
              <w:t xml:space="preserve"> </w:t>
            </w:r>
            <w:proofErr w:type="spellStart"/>
            <w:r w:rsidRPr="00F575E7">
              <w:rPr>
                <w:rStyle w:val="sectioninfo"/>
                <w:rFonts w:cs="Times New Roman"/>
                <w:sz w:val="20"/>
                <w:szCs w:val="20"/>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66D03AEE" w14:textId="6421BB2F" w:rsidR="002B0031" w:rsidRPr="00F575E7" w:rsidRDefault="002B0031" w:rsidP="00A55C5D">
            <w:pPr>
              <w:pStyle w:val="TableContents"/>
              <w:ind w:left="80" w:right="132"/>
              <w:jc w:val="both"/>
              <w:rPr>
                <w:rFonts w:cs="Times New Roman"/>
                <w:sz w:val="20"/>
                <w:szCs w:val="20"/>
              </w:rPr>
            </w:pPr>
            <w:proofErr w:type="spellStart"/>
            <w:r w:rsidRPr="00F575E7">
              <w:rPr>
                <w:rStyle w:val="sectioninfo"/>
                <w:rFonts w:cs="Times New Roman"/>
                <w:sz w:val="20"/>
                <w:szCs w:val="20"/>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5D71B219" w14:textId="6FCF698C" w:rsidR="002B0031" w:rsidRPr="00F575E7" w:rsidRDefault="002B0031" w:rsidP="00A55C5D">
            <w:pPr>
              <w:pStyle w:val="TableContents"/>
              <w:ind w:left="80" w:right="132"/>
              <w:jc w:val="both"/>
              <w:rPr>
                <w:rFonts w:cs="Times New Roman"/>
                <w:sz w:val="20"/>
                <w:szCs w:val="20"/>
              </w:rPr>
            </w:pPr>
            <w:proofErr w:type="spellStart"/>
            <w:r w:rsidRPr="00F575E7">
              <w:rPr>
                <w:rFonts w:eastAsia="Calibri" w:cs="Times New Roman"/>
                <w:sz w:val="20"/>
                <w:szCs w:val="20"/>
                <w:lang w:eastAsia="ru-RU"/>
              </w:rPr>
              <w:t>Описание</w:t>
            </w:r>
            <w:proofErr w:type="spellEnd"/>
            <w:r w:rsidRPr="00F575E7">
              <w:rPr>
                <w:rFonts w:eastAsia="Calibri" w:cs="Times New Roman"/>
                <w:sz w:val="20"/>
                <w:szCs w:val="20"/>
                <w:lang w:eastAsia="ru-RU"/>
              </w:rPr>
              <w:t xml:space="preserve"> </w:t>
            </w:r>
            <w:proofErr w:type="spellStart"/>
            <w:r w:rsidRPr="00F575E7">
              <w:rPr>
                <w:rFonts w:eastAsia="Calibri" w:cs="Times New Roman"/>
                <w:sz w:val="20"/>
                <w:szCs w:val="20"/>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0D20AA3D" w14:textId="65052FC7" w:rsidR="002B0031" w:rsidRPr="00F575E7" w:rsidRDefault="002B0031" w:rsidP="00A55C5D">
            <w:pPr>
              <w:pStyle w:val="TableContents"/>
              <w:ind w:left="80" w:right="132"/>
              <w:jc w:val="both"/>
              <w:rPr>
                <w:rFonts w:cs="Times New Roman"/>
                <w:sz w:val="20"/>
                <w:szCs w:val="20"/>
                <w:lang w:val="ru-RU"/>
              </w:rPr>
            </w:pPr>
            <w:r w:rsidRPr="00F575E7">
              <w:rPr>
                <w:rFonts w:cs="Times New Roman"/>
                <w:sz w:val="20"/>
                <w:szCs w:val="20"/>
                <w:lang w:val="ru-RU"/>
              </w:rPr>
              <w:t xml:space="preserve">Протез голени модульный для среднего уровня активности. Приемная гильза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применяется мягкий вкладыш. Крепление с помощью вакуумного клапана или кожаного пояса. Регулировочно-соединительные устройства соответствуют весу инвалида. </w:t>
            </w:r>
            <w:proofErr w:type="gramStart"/>
            <w:r w:rsidRPr="00F575E7">
              <w:rPr>
                <w:rFonts w:cs="Times New Roman"/>
                <w:sz w:val="20"/>
                <w:szCs w:val="20"/>
                <w:lang w:val="ru-RU"/>
              </w:rPr>
              <w:t>Стопа  со средней степенью энергосбережения, с голеностопным шарниром, подвижным в сагиттальной, фронтальной плоскостях, со сменным пяточным амортизатором, с двухступенчатой регулируемой пациентом высотой каблука.</w:t>
            </w:r>
            <w:proofErr w:type="gramEnd"/>
            <w:r w:rsidRPr="00F575E7">
              <w:rPr>
                <w:rFonts w:cs="Times New Roman"/>
                <w:sz w:val="20"/>
                <w:szCs w:val="20"/>
                <w:lang w:val="ru-RU"/>
              </w:rPr>
              <w:t xml:space="preserve"> Формообразующая часть </w:t>
            </w:r>
            <w:proofErr w:type="gramStart"/>
            <w:r w:rsidRPr="00F575E7">
              <w:rPr>
                <w:rFonts w:cs="Times New Roman"/>
                <w:sz w:val="20"/>
                <w:szCs w:val="20"/>
                <w:lang w:val="ru-RU"/>
              </w:rPr>
              <w:t>косметической</w:t>
            </w:r>
            <w:proofErr w:type="gramEnd"/>
            <w:r w:rsidRPr="00F575E7">
              <w:rPr>
                <w:rFonts w:cs="Times New Roman"/>
                <w:sz w:val="20"/>
                <w:szCs w:val="20"/>
                <w:lang w:val="ru-RU"/>
              </w:rPr>
              <w:t xml:space="preserve"> облицовки-модульная мягкая полиуретановая. Косметическое покрытие  облицовки-чулки ортопедические </w:t>
            </w:r>
            <w:proofErr w:type="spellStart"/>
            <w:r w:rsidRPr="00F575E7">
              <w:rPr>
                <w:rFonts w:cs="Times New Roman"/>
                <w:sz w:val="20"/>
                <w:szCs w:val="20"/>
                <w:lang w:val="ru-RU"/>
              </w:rPr>
              <w:t>перлоновые</w:t>
            </w:r>
            <w:proofErr w:type="spellEnd"/>
            <w:r w:rsidRPr="00F575E7">
              <w:rPr>
                <w:rFonts w:cs="Times New Roman"/>
                <w:sz w:val="20"/>
                <w:szCs w:val="20"/>
                <w:lang w:val="ru-RU"/>
              </w:rPr>
              <w:t xml:space="preserve">, </w:t>
            </w:r>
            <w:proofErr w:type="spellStart"/>
            <w:r w:rsidRPr="00F575E7">
              <w:rPr>
                <w:rFonts w:cs="Times New Roman"/>
                <w:sz w:val="20"/>
                <w:szCs w:val="20"/>
                <w:lang w:val="ru-RU"/>
              </w:rPr>
              <w:t>силоновые</w:t>
            </w:r>
            <w:proofErr w:type="spellEnd"/>
            <w:r w:rsidRPr="00F575E7">
              <w:rPr>
                <w:rFonts w:cs="Times New Roman"/>
                <w:sz w:val="20"/>
                <w:szCs w:val="20"/>
                <w:lang w:val="ru-RU"/>
              </w:rPr>
              <w:t>. В комплект протеза должны входить восемь чехлов на культю. Тип протеза: постоянный, по назначению врача.</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5D3D1EF" w14:textId="177C7B5E" w:rsidR="002B0031" w:rsidRPr="000608D8" w:rsidRDefault="000608D8" w:rsidP="00EF23E0">
            <w:pPr>
              <w:pStyle w:val="TableContents"/>
              <w:widowControl/>
              <w:suppressLineNumbers w:val="0"/>
              <w:suppressAutoHyphens w:val="0"/>
              <w:ind w:left="720" w:hanging="550"/>
              <w:jc w:val="center"/>
              <w:rPr>
                <w:rFonts w:cs="Times New Roman"/>
                <w:bCs/>
                <w:sz w:val="20"/>
                <w:szCs w:val="20"/>
                <w:lang w:val="en-US"/>
              </w:rPr>
            </w:pPr>
            <w:r>
              <w:rPr>
                <w:rFonts w:cs="Times New Roman"/>
                <w:bCs/>
                <w:sz w:val="20"/>
                <w:szCs w:val="20"/>
                <w:lang w:val="en-US"/>
              </w:rPr>
              <w:t>10</w:t>
            </w:r>
          </w:p>
          <w:p w14:paraId="1A2984EF" w14:textId="77777777" w:rsidR="002B0031" w:rsidRPr="00734418" w:rsidRDefault="002B0031" w:rsidP="00EF23E0">
            <w:pPr>
              <w:rPr>
                <w:sz w:val="20"/>
                <w:szCs w:val="20"/>
                <w:lang w:eastAsia="ja-JP" w:bidi="fa-IR"/>
              </w:rPr>
            </w:pPr>
          </w:p>
          <w:p w14:paraId="45DD86C3" w14:textId="77777777" w:rsidR="002B0031" w:rsidRPr="00734418" w:rsidRDefault="002B0031" w:rsidP="00EF23E0">
            <w:pPr>
              <w:rPr>
                <w:sz w:val="20"/>
                <w:szCs w:val="20"/>
                <w:lang w:eastAsia="ja-JP" w:bidi="fa-IR"/>
              </w:rPr>
            </w:pPr>
          </w:p>
          <w:p w14:paraId="5E87BAAF" w14:textId="77777777" w:rsidR="002B0031" w:rsidRPr="00734418" w:rsidRDefault="002B0031" w:rsidP="00EF23E0">
            <w:pPr>
              <w:rPr>
                <w:sz w:val="20"/>
                <w:szCs w:val="20"/>
                <w:lang w:eastAsia="ja-JP" w:bidi="fa-IR"/>
              </w:rPr>
            </w:pPr>
          </w:p>
          <w:p w14:paraId="1811AF3B" w14:textId="77777777" w:rsidR="002B0031" w:rsidRPr="00734418" w:rsidRDefault="002B0031" w:rsidP="00EF23E0">
            <w:pPr>
              <w:rPr>
                <w:sz w:val="20"/>
                <w:szCs w:val="20"/>
                <w:lang w:eastAsia="ja-JP" w:bidi="fa-IR"/>
              </w:rPr>
            </w:pPr>
          </w:p>
          <w:p w14:paraId="392FB00A" w14:textId="31671909" w:rsidR="002B0031" w:rsidRPr="00734418" w:rsidRDefault="002B0031" w:rsidP="00A55C5D">
            <w:pPr>
              <w:pStyle w:val="TableContents"/>
              <w:jc w:val="center"/>
              <w:rPr>
                <w:rFonts w:cs="Times New Roman"/>
                <w:sz w:val="20"/>
                <w:szCs w:val="20"/>
                <w:lang w:val="en-US"/>
              </w:rPr>
            </w:pPr>
          </w:p>
        </w:tc>
      </w:tr>
      <w:tr w:rsidR="002B0031" w:rsidRPr="004722FC" w14:paraId="227DE9CE"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7C7C3229" w14:textId="33C464BD" w:rsidR="002B0031" w:rsidRPr="00F575E7" w:rsidRDefault="00DF47F3" w:rsidP="00A55C5D">
            <w:pPr>
              <w:pStyle w:val="Textbody"/>
              <w:jc w:val="center"/>
              <w:rPr>
                <w:rFonts w:ascii="Times New Roman" w:hAnsi="Times New Roman" w:cs="Times New Roman"/>
                <w:sz w:val="20"/>
                <w:szCs w:val="20"/>
              </w:rPr>
            </w:pPr>
            <w:r w:rsidRPr="00F575E7">
              <w:rPr>
                <w:rFonts w:ascii="Times New Roman" w:hAnsi="Times New Roman" w:cs="Times New Roman"/>
                <w:sz w:val="20"/>
                <w:szCs w:val="20"/>
              </w:rPr>
              <w:t xml:space="preserve">6. </w:t>
            </w:r>
            <w:r w:rsidR="002B0031" w:rsidRPr="00F575E7">
              <w:rPr>
                <w:rFonts w:ascii="Times New Roman" w:hAnsi="Times New Roman" w:cs="Times New Roman"/>
                <w:sz w:val="20"/>
                <w:szCs w:val="20"/>
              </w:rPr>
              <w:t>Протез голени модульный, в том числе при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52538E5F" w14:textId="08423A20" w:rsidR="002B0031" w:rsidRPr="00F575E7" w:rsidRDefault="002B0031" w:rsidP="00A55C5D">
            <w:pPr>
              <w:pStyle w:val="affffffffff7"/>
              <w:jc w:val="both"/>
              <w:rPr>
                <w:sz w:val="20"/>
                <w:szCs w:val="20"/>
              </w:rPr>
            </w:pPr>
            <w:r w:rsidRPr="00F575E7">
              <w:rPr>
                <w:rStyle w:val="sectioninfo"/>
                <w:sz w:val="20"/>
                <w:szCs w:val="20"/>
              </w:rPr>
              <w:t xml:space="preserve">32.50.22.190-00005043 Протез </w:t>
            </w:r>
            <w:proofErr w:type="spellStart"/>
            <w:r w:rsidRPr="00F575E7">
              <w:rPr>
                <w:rStyle w:val="sectioninfo"/>
                <w:sz w:val="20"/>
                <w:szCs w:val="20"/>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0478DDC5" w14:textId="2EE991B3" w:rsidR="002B0031" w:rsidRPr="00F575E7" w:rsidRDefault="002B0031" w:rsidP="00A55C5D">
            <w:pPr>
              <w:pStyle w:val="affffffffff7"/>
              <w:jc w:val="both"/>
              <w:rPr>
                <w:sz w:val="20"/>
                <w:szCs w:val="20"/>
              </w:rPr>
            </w:pPr>
            <w:r w:rsidRPr="00F575E7">
              <w:rPr>
                <w:rStyle w:val="sectioninfo"/>
                <w:sz w:val="20"/>
                <w:szCs w:val="20"/>
              </w:rPr>
              <w:t>Штука</w:t>
            </w:r>
          </w:p>
        </w:tc>
        <w:tc>
          <w:tcPr>
            <w:tcW w:w="1842" w:type="dxa"/>
            <w:tcBorders>
              <w:top w:val="single" w:sz="2" w:space="0" w:color="000000"/>
              <w:left w:val="single" w:sz="2" w:space="0" w:color="000000"/>
              <w:bottom w:val="single" w:sz="2" w:space="0" w:color="000000"/>
              <w:right w:val="single" w:sz="4" w:space="0" w:color="auto"/>
            </w:tcBorders>
          </w:tcPr>
          <w:p w14:paraId="2BE08E55" w14:textId="4C5C5BB0" w:rsidR="002B0031" w:rsidRPr="00F575E7" w:rsidRDefault="002B0031" w:rsidP="00894A2A">
            <w:pPr>
              <w:pStyle w:val="affffffffff7"/>
              <w:ind w:right="86"/>
              <w:jc w:val="both"/>
              <w:rPr>
                <w:sz w:val="20"/>
                <w:szCs w:val="20"/>
              </w:rPr>
            </w:pPr>
            <w:r w:rsidRPr="00F575E7">
              <w:rPr>
                <w:sz w:val="20"/>
                <w:szCs w:val="20"/>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39D4069" w14:textId="797C343C" w:rsidR="002B0031" w:rsidRPr="00F575E7" w:rsidRDefault="002B0031" w:rsidP="00A55C5D">
            <w:pPr>
              <w:pStyle w:val="affffffffff7"/>
              <w:jc w:val="both"/>
              <w:rPr>
                <w:sz w:val="20"/>
                <w:szCs w:val="20"/>
              </w:rPr>
            </w:pPr>
            <w:r w:rsidRPr="00F575E7">
              <w:rPr>
                <w:sz w:val="20"/>
                <w:szCs w:val="20"/>
              </w:rPr>
              <w:t xml:space="preserve">Протез голени модульный с силиконовым чехлом. Приемная гильза должна быть индивидуальная, изготовленная по слепку из слоистого пластика на основе акриловых смол, листового термопластичного материала (одна пробная гильза). В качестве вкладного элемента применяются чехлы полимерные гелиевые. Крепление с использованием замка, вакуумной мембраны. Регулировочно-соединительные устройства соответствуют весу инвалида. </w:t>
            </w:r>
            <w:proofErr w:type="gramStart"/>
            <w:r w:rsidRPr="00F575E7">
              <w:rPr>
                <w:sz w:val="20"/>
                <w:szCs w:val="20"/>
              </w:rPr>
              <w:t>Стопа с высоким уровнем стабильности при опоре и возможностью ходьбы по пресеченной местности с различным темпом ходьбы, со сменным  пяточным амортизатором, с двухступенчатой регулируемой пациентом высотой каблука, с повышенной упругостью носочной части.</w:t>
            </w:r>
            <w:proofErr w:type="gramEnd"/>
            <w:r w:rsidRPr="00F575E7">
              <w:rPr>
                <w:sz w:val="20"/>
                <w:szCs w:val="20"/>
              </w:rPr>
              <w:t xml:space="preserve"> Формообразующая часть </w:t>
            </w:r>
            <w:proofErr w:type="gramStart"/>
            <w:r w:rsidRPr="00F575E7">
              <w:rPr>
                <w:sz w:val="20"/>
                <w:szCs w:val="20"/>
              </w:rPr>
              <w:t>косметической</w:t>
            </w:r>
            <w:proofErr w:type="gramEnd"/>
            <w:r w:rsidRPr="00F575E7">
              <w:rPr>
                <w:sz w:val="20"/>
                <w:szCs w:val="20"/>
              </w:rPr>
              <w:t xml:space="preserve"> облицовки-модульная мягкая полиуретановая, листовой поролон. Косметическое покрытие облицовки-чулки ортопедические </w:t>
            </w:r>
            <w:proofErr w:type="spellStart"/>
            <w:r w:rsidRPr="00F575E7">
              <w:rPr>
                <w:sz w:val="20"/>
                <w:szCs w:val="20"/>
              </w:rPr>
              <w:t>перлоновые</w:t>
            </w:r>
            <w:proofErr w:type="spellEnd"/>
            <w:r w:rsidRPr="00F575E7">
              <w:rPr>
                <w:sz w:val="20"/>
                <w:szCs w:val="20"/>
              </w:rPr>
              <w:t xml:space="preserve">, </w:t>
            </w:r>
            <w:proofErr w:type="spellStart"/>
            <w:r w:rsidRPr="00F575E7">
              <w:rPr>
                <w:sz w:val="20"/>
                <w:szCs w:val="20"/>
              </w:rPr>
              <w:t>силоновые</w:t>
            </w:r>
            <w:proofErr w:type="spellEnd"/>
            <w:r w:rsidRPr="00F575E7">
              <w:rPr>
                <w:sz w:val="20"/>
                <w:szCs w:val="20"/>
              </w:rPr>
              <w:t>. Тип протеза: постоянный,  по назначению врача.</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02BCDD2E" w14:textId="0B977469" w:rsidR="002B0031" w:rsidRPr="00734418" w:rsidRDefault="000608D8" w:rsidP="00A55C5D">
            <w:pPr>
              <w:pStyle w:val="TableContents"/>
              <w:widowControl/>
              <w:suppressLineNumbers w:val="0"/>
              <w:suppressAutoHyphens w:val="0"/>
              <w:ind w:left="720" w:hanging="550"/>
              <w:jc w:val="center"/>
              <w:rPr>
                <w:rFonts w:cs="Times New Roman"/>
                <w:sz w:val="20"/>
                <w:szCs w:val="20"/>
                <w:lang w:val="en-US"/>
              </w:rPr>
            </w:pPr>
            <w:r>
              <w:rPr>
                <w:rFonts w:cs="Times New Roman"/>
                <w:sz w:val="20"/>
                <w:szCs w:val="20"/>
                <w:lang w:val="en-US"/>
              </w:rPr>
              <w:t>10</w:t>
            </w:r>
          </w:p>
        </w:tc>
      </w:tr>
      <w:tr w:rsidR="00DA6058" w:rsidRPr="004722FC" w14:paraId="117DFF33"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18036570" w14:textId="2B4858CF" w:rsidR="00DA6058" w:rsidRPr="00F575E7" w:rsidRDefault="00DA6058" w:rsidP="00A55C5D">
            <w:pPr>
              <w:pStyle w:val="Textbody"/>
              <w:jc w:val="center"/>
              <w:rPr>
                <w:rFonts w:ascii="Times New Roman" w:hAnsi="Times New Roman" w:cs="Times New Roman"/>
                <w:sz w:val="20"/>
                <w:szCs w:val="20"/>
              </w:rPr>
            </w:pPr>
            <w:r w:rsidRPr="00F575E7">
              <w:rPr>
                <w:rFonts w:ascii="Times New Roman" w:hAnsi="Times New Roman" w:cs="Times New Roman"/>
                <w:sz w:val="20"/>
                <w:szCs w:val="20"/>
              </w:rPr>
              <w:t>7. Протез голени</w:t>
            </w:r>
            <w:r w:rsidRPr="00F575E7">
              <w:rPr>
                <w:rFonts w:ascii="Times New Roman" w:hAnsi="Times New Roman" w:cs="Times New Roman"/>
                <w:sz w:val="20"/>
                <w:szCs w:val="20"/>
              </w:rPr>
              <w:br/>
              <w:t>модульный, в том</w:t>
            </w:r>
            <w:r w:rsidRPr="00F575E7">
              <w:rPr>
                <w:rFonts w:ascii="Times New Roman" w:hAnsi="Times New Roman" w:cs="Times New Roman"/>
                <w:sz w:val="20"/>
                <w:szCs w:val="20"/>
              </w:rPr>
              <w:br/>
              <w:t>числе при</w:t>
            </w:r>
            <w:r w:rsidRPr="00F575E7">
              <w:rPr>
                <w:rFonts w:ascii="Times New Roman" w:hAnsi="Times New Roman" w:cs="Times New Roman"/>
                <w:sz w:val="20"/>
                <w:szCs w:val="20"/>
              </w:rPr>
              <w:br/>
              <w:t>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5557394D" w14:textId="41516543" w:rsidR="00DA6058" w:rsidRPr="00F575E7" w:rsidRDefault="00DA6058" w:rsidP="00A55C5D">
            <w:pPr>
              <w:pStyle w:val="affffffffff7"/>
              <w:jc w:val="both"/>
              <w:rPr>
                <w:rStyle w:val="sectioninfo"/>
                <w:sz w:val="20"/>
                <w:szCs w:val="20"/>
              </w:rPr>
            </w:pPr>
            <w:r w:rsidRPr="00F575E7">
              <w:rPr>
                <w:rStyle w:val="sectioninfo"/>
                <w:sz w:val="20"/>
                <w:szCs w:val="20"/>
              </w:rPr>
              <w:t xml:space="preserve">32.50.22.190-00005043 Протез </w:t>
            </w:r>
            <w:proofErr w:type="spellStart"/>
            <w:r w:rsidRPr="00F575E7">
              <w:rPr>
                <w:rStyle w:val="sectioninfo"/>
                <w:sz w:val="20"/>
                <w:szCs w:val="20"/>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0E3E20FB" w14:textId="6AA68777" w:rsidR="00DA6058" w:rsidRPr="00F575E7" w:rsidRDefault="00DA6058" w:rsidP="00A55C5D">
            <w:pPr>
              <w:pStyle w:val="affffffffff7"/>
              <w:jc w:val="both"/>
              <w:rPr>
                <w:rStyle w:val="sectioninfo"/>
                <w:sz w:val="20"/>
                <w:szCs w:val="20"/>
              </w:rPr>
            </w:pPr>
            <w:r w:rsidRPr="00F575E7">
              <w:rPr>
                <w:rStyle w:val="sectioninfo"/>
                <w:sz w:val="20"/>
                <w:szCs w:val="20"/>
              </w:rPr>
              <w:t>Штука</w:t>
            </w:r>
          </w:p>
        </w:tc>
        <w:tc>
          <w:tcPr>
            <w:tcW w:w="1842" w:type="dxa"/>
            <w:tcBorders>
              <w:top w:val="single" w:sz="2" w:space="0" w:color="000000"/>
              <w:left w:val="single" w:sz="2" w:space="0" w:color="000000"/>
              <w:bottom w:val="single" w:sz="2" w:space="0" w:color="000000"/>
              <w:right w:val="single" w:sz="4" w:space="0" w:color="auto"/>
            </w:tcBorders>
          </w:tcPr>
          <w:p w14:paraId="00840724" w14:textId="11A7CF0D" w:rsidR="00DA6058" w:rsidRPr="00F575E7" w:rsidRDefault="00DA6058" w:rsidP="00894A2A">
            <w:pPr>
              <w:pStyle w:val="affffffffff7"/>
              <w:ind w:right="86"/>
              <w:jc w:val="both"/>
              <w:rPr>
                <w:sz w:val="20"/>
                <w:szCs w:val="20"/>
                <w:lang w:eastAsia="ru-RU"/>
              </w:rPr>
            </w:pPr>
            <w:r w:rsidRPr="00F575E7">
              <w:rPr>
                <w:sz w:val="20"/>
                <w:szCs w:val="20"/>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6412AE44" w14:textId="6A968B29" w:rsidR="00DA6058" w:rsidRPr="00F575E7" w:rsidRDefault="00DA6058" w:rsidP="00DA6058">
            <w:pPr>
              <w:pStyle w:val="affffffffff7"/>
              <w:jc w:val="both"/>
              <w:rPr>
                <w:sz w:val="20"/>
                <w:szCs w:val="20"/>
              </w:rPr>
            </w:pPr>
            <w:r w:rsidRPr="00F575E7">
              <w:rPr>
                <w:sz w:val="20"/>
                <w:szCs w:val="20"/>
              </w:rPr>
              <w:t>Протез голени модульный с силиконовым чехлом для пациентов</w:t>
            </w:r>
            <w:r w:rsidRPr="00F575E7">
              <w:rPr>
                <w:sz w:val="20"/>
                <w:szCs w:val="20"/>
              </w:rPr>
              <w:br/>
              <w:t>высокого уровня активности. Приемная гильза должна быть</w:t>
            </w:r>
            <w:r w:rsidRPr="00F575E7">
              <w:rPr>
                <w:sz w:val="20"/>
                <w:szCs w:val="20"/>
              </w:rPr>
              <w:br/>
              <w:t>индивидуальная, изготовленная по слепку из слоистого пластика на</w:t>
            </w:r>
            <w:r w:rsidRPr="00F575E7">
              <w:rPr>
                <w:sz w:val="20"/>
                <w:szCs w:val="20"/>
              </w:rPr>
              <w:br/>
              <w:t>основе акриловых смол, листового термопластичного материала (одна</w:t>
            </w:r>
            <w:r w:rsidRPr="00F575E7">
              <w:rPr>
                <w:sz w:val="20"/>
                <w:szCs w:val="20"/>
              </w:rPr>
              <w:br/>
              <w:t>пробная гильза). В качестве вкладного элемента применяются чехлы</w:t>
            </w:r>
            <w:r w:rsidRPr="00F575E7">
              <w:rPr>
                <w:sz w:val="20"/>
                <w:szCs w:val="20"/>
              </w:rPr>
              <w:br/>
              <w:t>полимерные гелиевые. Крепление с использованием замка, вакуумной</w:t>
            </w:r>
            <w:r w:rsidRPr="00F575E7">
              <w:rPr>
                <w:sz w:val="20"/>
                <w:szCs w:val="20"/>
              </w:rPr>
              <w:br/>
              <w:t>мембраны. Регулировочно-соединительные устройства соответствуют</w:t>
            </w:r>
            <w:r w:rsidRPr="00F575E7">
              <w:rPr>
                <w:sz w:val="20"/>
                <w:szCs w:val="20"/>
              </w:rPr>
              <w:br/>
              <w:t>весу инвалида. Стопа с высокой степенью энергосбережения, с</w:t>
            </w:r>
            <w:r w:rsidRPr="00F575E7">
              <w:rPr>
                <w:sz w:val="20"/>
                <w:szCs w:val="20"/>
              </w:rPr>
              <w:br/>
              <w:t>карбоновой пяткой, обеспечивающей амортизацию толчков и</w:t>
            </w:r>
            <w:r w:rsidRPr="00F575E7">
              <w:rPr>
                <w:sz w:val="20"/>
                <w:szCs w:val="20"/>
              </w:rPr>
              <w:br/>
              <w:t>гармоничный перекат при ходьбе, с бесступенчато регулируемой</w:t>
            </w:r>
            <w:r w:rsidRPr="00F575E7">
              <w:rPr>
                <w:sz w:val="20"/>
                <w:szCs w:val="20"/>
              </w:rPr>
              <w:br/>
              <w:t xml:space="preserve">пациентом высотой каблука. Формообразующая часть </w:t>
            </w:r>
            <w:proofErr w:type="gramStart"/>
            <w:r w:rsidRPr="00F575E7">
              <w:rPr>
                <w:sz w:val="20"/>
                <w:szCs w:val="20"/>
              </w:rPr>
              <w:t>косметической</w:t>
            </w:r>
            <w:proofErr w:type="gramEnd"/>
            <w:r w:rsidRPr="00F575E7">
              <w:rPr>
                <w:sz w:val="20"/>
                <w:szCs w:val="20"/>
              </w:rPr>
              <w:br/>
              <w:t>облицовки-модульная мягкая полиуретановая. Косметическое</w:t>
            </w:r>
            <w:r w:rsidRPr="00F575E7">
              <w:rPr>
                <w:sz w:val="20"/>
                <w:szCs w:val="20"/>
              </w:rPr>
              <w:br/>
              <w:t xml:space="preserve">покрытие облицовки-чулки ортопедические </w:t>
            </w:r>
            <w:proofErr w:type="spellStart"/>
            <w:r w:rsidRPr="00F575E7">
              <w:rPr>
                <w:sz w:val="20"/>
                <w:szCs w:val="20"/>
              </w:rPr>
              <w:t>перлоновые</w:t>
            </w:r>
            <w:proofErr w:type="spellEnd"/>
            <w:r w:rsidRPr="00F575E7">
              <w:rPr>
                <w:sz w:val="20"/>
                <w:szCs w:val="20"/>
              </w:rPr>
              <w:t xml:space="preserve">, </w:t>
            </w:r>
            <w:proofErr w:type="spellStart"/>
            <w:r w:rsidRPr="00F575E7">
              <w:rPr>
                <w:sz w:val="20"/>
                <w:szCs w:val="20"/>
              </w:rPr>
              <w:t>силоновые</w:t>
            </w:r>
            <w:proofErr w:type="spellEnd"/>
            <w:r w:rsidRPr="00F575E7">
              <w:rPr>
                <w:sz w:val="20"/>
                <w:szCs w:val="20"/>
              </w:rPr>
              <w:t>.</w:t>
            </w:r>
            <w:r w:rsidRPr="00F575E7">
              <w:rPr>
                <w:sz w:val="20"/>
                <w:szCs w:val="20"/>
              </w:rPr>
              <w:br/>
              <w:t>Тип протеза: постоянный, по назначению врача.</w:t>
            </w:r>
            <w:r w:rsidRPr="00F575E7">
              <w:rPr>
                <w:sz w:val="20"/>
                <w:szCs w:val="20"/>
              </w:rPr>
              <w:br/>
              <w:t>10</w:t>
            </w:r>
            <w:r w:rsidRPr="00F575E7">
              <w:rPr>
                <w:sz w:val="20"/>
                <w:szCs w:val="20"/>
              </w:rPr>
              <w:br/>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3BB45DC4" w14:textId="081FA6CE" w:rsidR="00DA6058" w:rsidRPr="00DA6058" w:rsidRDefault="00DA6058" w:rsidP="00A55C5D">
            <w:pPr>
              <w:pStyle w:val="TableContents"/>
              <w:widowControl/>
              <w:suppressLineNumbers w:val="0"/>
              <w:suppressAutoHyphens w:val="0"/>
              <w:ind w:left="720" w:hanging="550"/>
              <w:jc w:val="center"/>
              <w:rPr>
                <w:rFonts w:cs="Times New Roman"/>
                <w:sz w:val="20"/>
                <w:szCs w:val="20"/>
                <w:lang w:val="ru-RU"/>
              </w:rPr>
            </w:pPr>
            <w:r>
              <w:rPr>
                <w:rFonts w:cs="Times New Roman"/>
                <w:sz w:val="20"/>
                <w:szCs w:val="20"/>
                <w:lang w:val="ru-RU"/>
              </w:rPr>
              <w:t>10</w:t>
            </w:r>
          </w:p>
        </w:tc>
      </w:tr>
      <w:tr w:rsidR="00CB1F1A" w:rsidRPr="004722FC" w14:paraId="3E4319E0"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26688137" w14:textId="2959F1F6" w:rsidR="00CB1F1A" w:rsidRPr="00F575E7" w:rsidRDefault="00CB1F1A" w:rsidP="00A55C5D">
            <w:pPr>
              <w:pStyle w:val="Textbody"/>
              <w:jc w:val="center"/>
              <w:rPr>
                <w:rFonts w:ascii="Times New Roman" w:hAnsi="Times New Roman" w:cs="Times New Roman"/>
                <w:sz w:val="20"/>
                <w:szCs w:val="20"/>
              </w:rPr>
            </w:pPr>
            <w:r w:rsidRPr="00F575E7">
              <w:rPr>
                <w:rFonts w:ascii="Times New Roman" w:hAnsi="Times New Roman" w:cs="Times New Roman"/>
                <w:sz w:val="20"/>
                <w:szCs w:val="20"/>
              </w:rPr>
              <w:t>8. Протез голени для</w:t>
            </w:r>
            <w:r w:rsidRPr="00F575E7">
              <w:rPr>
                <w:rFonts w:ascii="Times New Roman" w:hAnsi="Times New Roman" w:cs="Times New Roman"/>
                <w:sz w:val="20"/>
                <w:szCs w:val="20"/>
              </w:rPr>
              <w:br/>
              <w:t>купания</w:t>
            </w:r>
          </w:p>
        </w:tc>
        <w:tc>
          <w:tcPr>
            <w:tcW w:w="1843" w:type="dxa"/>
            <w:tcBorders>
              <w:top w:val="single" w:sz="2" w:space="0" w:color="000000"/>
              <w:left w:val="single" w:sz="2" w:space="0" w:color="000000"/>
              <w:bottom w:val="single" w:sz="2" w:space="0" w:color="000000"/>
              <w:right w:val="single" w:sz="2" w:space="0" w:color="000000"/>
            </w:tcBorders>
          </w:tcPr>
          <w:p w14:paraId="1231E2D7" w14:textId="39E5EF21" w:rsidR="00CB1F1A" w:rsidRPr="00F575E7" w:rsidRDefault="00CB1F1A" w:rsidP="00A55C5D">
            <w:pPr>
              <w:pStyle w:val="affffffffff7"/>
              <w:jc w:val="both"/>
              <w:rPr>
                <w:rStyle w:val="sectioninfo"/>
                <w:sz w:val="20"/>
                <w:szCs w:val="20"/>
              </w:rPr>
            </w:pPr>
            <w:r w:rsidRPr="00F575E7">
              <w:rPr>
                <w:rStyle w:val="sectioninfo"/>
                <w:sz w:val="20"/>
                <w:szCs w:val="20"/>
              </w:rPr>
              <w:t xml:space="preserve">32.50.22.190-00005043 Протез </w:t>
            </w:r>
            <w:proofErr w:type="spellStart"/>
            <w:r w:rsidRPr="00F575E7">
              <w:rPr>
                <w:rStyle w:val="sectioninfo"/>
                <w:sz w:val="20"/>
                <w:szCs w:val="20"/>
              </w:rPr>
              <w:t>транстибиальный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ED80D00" w14:textId="45139F6D" w:rsidR="00CB1F1A" w:rsidRPr="00F575E7" w:rsidRDefault="00CB1F1A" w:rsidP="00A55C5D">
            <w:pPr>
              <w:pStyle w:val="affffffffff7"/>
              <w:jc w:val="both"/>
              <w:rPr>
                <w:rStyle w:val="sectioninfo"/>
                <w:sz w:val="20"/>
                <w:szCs w:val="20"/>
              </w:rPr>
            </w:pPr>
            <w:r w:rsidRPr="00F575E7">
              <w:rPr>
                <w:rStyle w:val="sectioninfo"/>
                <w:sz w:val="20"/>
                <w:szCs w:val="20"/>
              </w:rPr>
              <w:t>Штука</w:t>
            </w:r>
          </w:p>
        </w:tc>
        <w:tc>
          <w:tcPr>
            <w:tcW w:w="1842" w:type="dxa"/>
            <w:tcBorders>
              <w:top w:val="single" w:sz="2" w:space="0" w:color="000000"/>
              <w:left w:val="single" w:sz="2" w:space="0" w:color="000000"/>
              <w:bottom w:val="single" w:sz="2" w:space="0" w:color="000000"/>
              <w:right w:val="single" w:sz="4" w:space="0" w:color="auto"/>
            </w:tcBorders>
          </w:tcPr>
          <w:p w14:paraId="617789FF" w14:textId="1CD7FBA8" w:rsidR="00CB1F1A" w:rsidRPr="00F575E7" w:rsidRDefault="00CB1F1A" w:rsidP="00894A2A">
            <w:pPr>
              <w:pStyle w:val="affffffffff7"/>
              <w:ind w:right="86"/>
              <w:jc w:val="both"/>
              <w:rPr>
                <w:sz w:val="20"/>
                <w:szCs w:val="20"/>
                <w:lang w:eastAsia="ru-RU"/>
              </w:rPr>
            </w:pPr>
            <w:r w:rsidRPr="00F575E7">
              <w:rPr>
                <w:sz w:val="20"/>
                <w:szCs w:val="20"/>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1F5E30A" w14:textId="174C0657" w:rsidR="00CB1F1A" w:rsidRPr="00F575E7" w:rsidRDefault="00CB1F1A" w:rsidP="00DA6058">
            <w:pPr>
              <w:pStyle w:val="affffffffff7"/>
              <w:jc w:val="both"/>
              <w:rPr>
                <w:sz w:val="20"/>
                <w:szCs w:val="20"/>
              </w:rPr>
            </w:pPr>
            <w:r w:rsidRPr="00F575E7">
              <w:rPr>
                <w:sz w:val="20"/>
                <w:szCs w:val="20"/>
              </w:rPr>
              <w:t>Протез голени для купания. Приемная гильза должна быть изготовлена</w:t>
            </w:r>
            <w:r w:rsidRPr="00F575E7">
              <w:rPr>
                <w:sz w:val="20"/>
                <w:szCs w:val="20"/>
              </w:rPr>
              <w:br/>
              <w:t>из слоистого пластика на основе акриловых смол или листового</w:t>
            </w:r>
            <w:r w:rsidRPr="00F575E7">
              <w:rPr>
                <w:sz w:val="20"/>
                <w:szCs w:val="20"/>
              </w:rPr>
              <w:br/>
              <w:t>термопластичного материала. Крепление протеза может быть за счет</w:t>
            </w:r>
            <w:r w:rsidRPr="00F575E7">
              <w:rPr>
                <w:sz w:val="20"/>
                <w:szCs w:val="20"/>
              </w:rPr>
              <w:br/>
              <w:t xml:space="preserve">формы </w:t>
            </w:r>
            <w:proofErr w:type="spellStart"/>
            <w:r w:rsidRPr="00F575E7">
              <w:rPr>
                <w:sz w:val="20"/>
                <w:szCs w:val="20"/>
              </w:rPr>
              <w:t>полноконтактной</w:t>
            </w:r>
            <w:proofErr w:type="spellEnd"/>
            <w:r w:rsidRPr="00F575E7">
              <w:rPr>
                <w:sz w:val="20"/>
                <w:szCs w:val="20"/>
              </w:rPr>
              <w:t xml:space="preserve"> приемной гильзы или с использованием</w:t>
            </w:r>
            <w:r w:rsidRPr="00F575E7">
              <w:rPr>
                <w:sz w:val="20"/>
                <w:szCs w:val="20"/>
              </w:rPr>
              <w:br/>
              <w:t xml:space="preserve">наколенника. Стопа может быть </w:t>
            </w:r>
            <w:proofErr w:type="spellStart"/>
            <w:r w:rsidRPr="00F575E7">
              <w:rPr>
                <w:sz w:val="20"/>
                <w:szCs w:val="20"/>
              </w:rPr>
              <w:t>бесшарнирная</w:t>
            </w:r>
            <w:proofErr w:type="spellEnd"/>
            <w:r w:rsidRPr="00F575E7">
              <w:rPr>
                <w:sz w:val="20"/>
                <w:szCs w:val="20"/>
              </w:rPr>
              <w:t>, шарнирная,</w:t>
            </w:r>
            <w:r w:rsidRPr="00F575E7">
              <w:rPr>
                <w:sz w:val="20"/>
                <w:szCs w:val="20"/>
              </w:rPr>
              <w:br/>
              <w:t>полиуретановая. Косметическая облицовка стопы должна быть цельная</w:t>
            </w:r>
            <w:r w:rsidRPr="00F575E7">
              <w:rPr>
                <w:sz w:val="20"/>
                <w:szCs w:val="20"/>
              </w:rPr>
              <w:br/>
              <w:t>с формообразующей голени, идущей от стопы, с присосками на</w:t>
            </w:r>
            <w:r w:rsidRPr="00F575E7">
              <w:rPr>
                <w:sz w:val="20"/>
                <w:szCs w:val="20"/>
              </w:rPr>
              <w:br/>
              <w:t>опорной поверхности. Регулировочно-соединительные узлы, несущий</w:t>
            </w:r>
            <w:r w:rsidRPr="00F575E7">
              <w:rPr>
                <w:sz w:val="20"/>
                <w:szCs w:val="20"/>
              </w:rPr>
              <w:br/>
              <w:t>модуль должны быть изготовлены из коррозийно-стойких материалов</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1113C396" w14:textId="0BA1F3E1" w:rsidR="00CB1F1A" w:rsidRDefault="00CB1F1A" w:rsidP="00A55C5D">
            <w:pPr>
              <w:pStyle w:val="TableContents"/>
              <w:widowControl/>
              <w:suppressLineNumbers w:val="0"/>
              <w:suppressAutoHyphens w:val="0"/>
              <w:ind w:left="720" w:hanging="550"/>
              <w:jc w:val="center"/>
              <w:rPr>
                <w:rFonts w:cs="Times New Roman"/>
                <w:sz w:val="20"/>
                <w:szCs w:val="20"/>
                <w:lang w:val="ru-RU"/>
              </w:rPr>
            </w:pPr>
            <w:r>
              <w:rPr>
                <w:rFonts w:cs="Times New Roman"/>
                <w:sz w:val="20"/>
                <w:szCs w:val="20"/>
                <w:lang w:val="ru-RU"/>
              </w:rPr>
              <w:t>11</w:t>
            </w:r>
          </w:p>
        </w:tc>
      </w:tr>
      <w:tr w:rsidR="00CB1F1A" w:rsidRPr="004722FC" w14:paraId="4B219FC4"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41934D8A" w14:textId="096A8441" w:rsidR="00CB1F1A" w:rsidRPr="00F575E7" w:rsidRDefault="00CB1F1A" w:rsidP="00A55C5D">
            <w:pPr>
              <w:pStyle w:val="Textbody"/>
              <w:jc w:val="center"/>
              <w:rPr>
                <w:rFonts w:ascii="Times New Roman" w:hAnsi="Times New Roman" w:cs="Times New Roman"/>
                <w:sz w:val="20"/>
                <w:szCs w:val="20"/>
              </w:rPr>
            </w:pPr>
            <w:r w:rsidRPr="00F575E7">
              <w:rPr>
                <w:rFonts w:ascii="Times New Roman" w:hAnsi="Times New Roman" w:cs="Times New Roman"/>
                <w:sz w:val="20"/>
                <w:szCs w:val="20"/>
              </w:rPr>
              <w:t>9. Протез бедра немодульный,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4B1290DB" w14:textId="53196468" w:rsidR="00CB1F1A" w:rsidRPr="00F575E7" w:rsidRDefault="00CB1F1A" w:rsidP="00A55C5D">
            <w:pPr>
              <w:pStyle w:val="affffffffff7"/>
              <w:jc w:val="both"/>
              <w:rPr>
                <w:rStyle w:val="sectioninfo"/>
                <w:sz w:val="20"/>
                <w:szCs w:val="20"/>
              </w:rPr>
            </w:pPr>
            <w:r w:rsidRPr="00F575E7">
              <w:rPr>
                <w:rStyle w:val="sectioninfo"/>
                <w:sz w:val="20"/>
                <w:szCs w:val="20"/>
              </w:rPr>
              <w:t xml:space="preserve">32.50.22.190-00005044 Протез </w:t>
            </w:r>
            <w:proofErr w:type="spellStart"/>
            <w:r w:rsidRPr="00F575E7">
              <w:rPr>
                <w:rStyle w:val="sectioninfo"/>
                <w:sz w:val="20"/>
                <w:szCs w:val="20"/>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224C06B7" w14:textId="102DBB15" w:rsidR="00CB1F1A" w:rsidRPr="00F575E7" w:rsidRDefault="00CB1F1A" w:rsidP="00A55C5D">
            <w:pPr>
              <w:pStyle w:val="affffffffff7"/>
              <w:jc w:val="both"/>
              <w:rPr>
                <w:rStyle w:val="sectioninfo"/>
                <w:sz w:val="20"/>
                <w:szCs w:val="20"/>
              </w:rPr>
            </w:pPr>
            <w:r w:rsidRPr="00F575E7">
              <w:rPr>
                <w:rStyle w:val="sectioninfo"/>
                <w:sz w:val="20"/>
                <w:szCs w:val="20"/>
              </w:rPr>
              <w:t>Штука</w:t>
            </w:r>
          </w:p>
        </w:tc>
        <w:tc>
          <w:tcPr>
            <w:tcW w:w="1842" w:type="dxa"/>
            <w:tcBorders>
              <w:top w:val="single" w:sz="2" w:space="0" w:color="000000"/>
              <w:left w:val="single" w:sz="2" w:space="0" w:color="000000"/>
              <w:bottom w:val="single" w:sz="2" w:space="0" w:color="000000"/>
              <w:right w:val="single" w:sz="4" w:space="0" w:color="auto"/>
            </w:tcBorders>
          </w:tcPr>
          <w:p w14:paraId="59AA5632" w14:textId="456ECB2D" w:rsidR="00CB1F1A" w:rsidRPr="00F575E7" w:rsidRDefault="00CB1F1A" w:rsidP="00894A2A">
            <w:pPr>
              <w:pStyle w:val="affffffffff7"/>
              <w:ind w:right="86"/>
              <w:jc w:val="both"/>
              <w:rPr>
                <w:sz w:val="20"/>
                <w:szCs w:val="20"/>
                <w:lang w:eastAsia="ru-RU"/>
              </w:rPr>
            </w:pPr>
            <w:r w:rsidRPr="00F575E7">
              <w:rPr>
                <w:sz w:val="20"/>
                <w:szCs w:val="20"/>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21C99E9F" w14:textId="77777777" w:rsidR="00CB1F1A" w:rsidRPr="00F575E7" w:rsidRDefault="00CB1F1A" w:rsidP="00CB1F1A">
            <w:pPr>
              <w:rPr>
                <w:rFonts w:eastAsia="Times New Roman"/>
                <w:sz w:val="20"/>
                <w:szCs w:val="20"/>
              </w:rPr>
            </w:pPr>
            <w:r w:rsidRPr="00F575E7">
              <w:rPr>
                <w:rFonts w:eastAsia="Times New Roman"/>
                <w:sz w:val="20"/>
                <w:szCs w:val="20"/>
              </w:rPr>
              <w:t>Протез бедра универсального назначения должен состоять из</w:t>
            </w:r>
            <w:r w:rsidRPr="00F575E7">
              <w:rPr>
                <w:rFonts w:eastAsia="Times New Roman"/>
                <w:sz w:val="20"/>
                <w:szCs w:val="20"/>
              </w:rPr>
              <w:br/>
              <w:t>унифицированной или индивидуальной приемной гильзы,</w:t>
            </w:r>
            <w:r w:rsidRPr="00F575E7">
              <w:rPr>
                <w:rFonts w:eastAsia="Times New Roman"/>
                <w:sz w:val="20"/>
                <w:szCs w:val="20"/>
              </w:rPr>
              <w:br/>
              <w:t>изготовленной из слоистого пластика на основе акриловых смол,</w:t>
            </w:r>
            <w:r w:rsidRPr="00F575E7">
              <w:rPr>
                <w:rFonts w:eastAsia="Times New Roman"/>
                <w:sz w:val="20"/>
                <w:szCs w:val="20"/>
              </w:rPr>
              <w:br/>
              <w:t>древесины, термопластичных материалов или металла со смягчающим</w:t>
            </w:r>
            <w:r w:rsidRPr="00F575E7">
              <w:rPr>
                <w:rFonts w:eastAsia="Times New Roman"/>
                <w:sz w:val="20"/>
                <w:szCs w:val="20"/>
              </w:rPr>
              <w:br/>
              <w:t>вкладышем из вспененных материалов, замковых или без замковых</w:t>
            </w:r>
            <w:r w:rsidRPr="00F575E7">
              <w:rPr>
                <w:rFonts w:eastAsia="Times New Roman"/>
                <w:sz w:val="20"/>
                <w:szCs w:val="20"/>
              </w:rPr>
              <w:br/>
              <w:t>узлов колено-голень. Стопа должна быть с металлическим каркасом,</w:t>
            </w:r>
            <w:r w:rsidRPr="00F575E7">
              <w:rPr>
                <w:rFonts w:eastAsia="Times New Roman"/>
                <w:sz w:val="20"/>
                <w:szCs w:val="20"/>
              </w:rPr>
              <w:br/>
              <w:t xml:space="preserve">подвижная во всех вертикальных плоскостях, </w:t>
            </w:r>
            <w:proofErr w:type="spellStart"/>
            <w:r w:rsidRPr="00F575E7">
              <w:rPr>
                <w:rFonts w:eastAsia="Times New Roman"/>
                <w:sz w:val="20"/>
                <w:szCs w:val="20"/>
              </w:rPr>
              <w:t>бесшарнирная</w:t>
            </w:r>
            <w:proofErr w:type="spellEnd"/>
            <w:r w:rsidRPr="00F575E7">
              <w:rPr>
                <w:rFonts w:eastAsia="Times New Roman"/>
                <w:sz w:val="20"/>
                <w:szCs w:val="20"/>
              </w:rPr>
              <w:t>,</w:t>
            </w:r>
            <w:r w:rsidRPr="00F575E7">
              <w:rPr>
                <w:rFonts w:eastAsia="Times New Roman"/>
                <w:sz w:val="20"/>
                <w:szCs w:val="20"/>
              </w:rPr>
              <w:br/>
              <w:t>полиуретановая монолитная. Крепление протеза может быть поясное, с</w:t>
            </w:r>
            <w:r w:rsidRPr="00F575E7">
              <w:rPr>
                <w:rFonts w:eastAsia="Times New Roman"/>
                <w:sz w:val="20"/>
                <w:szCs w:val="20"/>
              </w:rPr>
              <w:br/>
              <w:t>использованием бандажа. Формообразующая часть косметической</w:t>
            </w:r>
            <w:r w:rsidRPr="00F575E7">
              <w:rPr>
                <w:rFonts w:eastAsia="Times New Roman"/>
                <w:sz w:val="20"/>
                <w:szCs w:val="20"/>
              </w:rPr>
              <w:br/>
              <w:t>облицовки должна быть полиуретановая изготовлена из листового</w:t>
            </w:r>
            <w:r w:rsidRPr="00F575E7">
              <w:rPr>
                <w:rFonts w:eastAsia="Times New Roman"/>
                <w:sz w:val="20"/>
                <w:szCs w:val="20"/>
              </w:rPr>
              <w:br/>
              <w:t>поролона. Косметическое покрытие облицовк</w:t>
            </w:r>
            <w:proofErr w:type="gramStart"/>
            <w:r w:rsidRPr="00F575E7">
              <w:rPr>
                <w:rFonts w:eastAsia="Times New Roman"/>
                <w:sz w:val="20"/>
                <w:szCs w:val="20"/>
              </w:rPr>
              <w:t>и-</w:t>
            </w:r>
            <w:proofErr w:type="gramEnd"/>
            <w:r w:rsidRPr="00F575E7">
              <w:rPr>
                <w:rFonts w:eastAsia="Times New Roman"/>
                <w:sz w:val="20"/>
                <w:szCs w:val="20"/>
              </w:rPr>
              <w:t xml:space="preserve"> чулки </w:t>
            </w:r>
            <w:proofErr w:type="spellStart"/>
            <w:r w:rsidRPr="00F575E7">
              <w:rPr>
                <w:rFonts w:eastAsia="Times New Roman"/>
                <w:sz w:val="20"/>
                <w:szCs w:val="20"/>
              </w:rPr>
              <w:t>перлоновые</w:t>
            </w:r>
            <w:proofErr w:type="spellEnd"/>
            <w:r w:rsidRPr="00F575E7">
              <w:rPr>
                <w:rFonts w:eastAsia="Times New Roman"/>
                <w:sz w:val="20"/>
                <w:szCs w:val="20"/>
              </w:rPr>
              <w:br/>
              <w:t>ортопедические. Тип протеза: постоянный, по назначению врача. В</w:t>
            </w:r>
            <w:r w:rsidRPr="00F575E7">
              <w:rPr>
                <w:rFonts w:eastAsia="Times New Roman"/>
                <w:sz w:val="20"/>
                <w:szCs w:val="20"/>
              </w:rPr>
              <w:br/>
              <w:t>3</w:t>
            </w:r>
          </w:p>
          <w:p w14:paraId="76B9B372" w14:textId="4ED6F2DB" w:rsidR="00CB1F1A" w:rsidRPr="00F575E7" w:rsidRDefault="00CB1F1A" w:rsidP="00CB1F1A">
            <w:pPr>
              <w:pStyle w:val="affffffffff7"/>
              <w:jc w:val="both"/>
              <w:rPr>
                <w:sz w:val="20"/>
                <w:szCs w:val="20"/>
              </w:rPr>
            </w:pPr>
            <w:r w:rsidRPr="00F575E7">
              <w:rPr>
                <w:rFonts w:eastAsia="Times New Roman"/>
                <w:sz w:val="20"/>
                <w:szCs w:val="20"/>
                <w:lang w:eastAsia="ru-RU"/>
              </w:rPr>
              <w:t>комплект протеза должны входить восемь чехлов на культю</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4D262336" w14:textId="265A0500" w:rsidR="00CB1F1A" w:rsidRPr="002F69DE" w:rsidRDefault="002F69DE" w:rsidP="00A55C5D">
            <w:pPr>
              <w:pStyle w:val="TableContents"/>
              <w:widowControl/>
              <w:suppressLineNumbers w:val="0"/>
              <w:suppressAutoHyphens w:val="0"/>
              <w:ind w:left="720" w:hanging="550"/>
              <w:jc w:val="center"/>
              <w:rPr>
                <w:rFonts w:cs="Times New Roman"/>
                <w:sz w:val="20"/>
                <w:szCs w:val="20"/>
                <w:lang w:val="ru-RU"/>
              </w:rPr>
            </w:pPr>
            <w:r w:rsidRPr="002F69DE">
              <w:rPr>
                <w:rFonts w:cs="Times New Roman"/>
                <w:sz w:val="20"/>
                <w:szCs w:val="20"/>
                <w:lang w:val="ru-RU"/>
              </w:rPr>
              <w:t>3</w:t>
            </w:r>
          </w:p>
        </w:tc>
      </w:tr>
      <w:tr w:rsidR="00CB1F1A" w:rsidRPr="004722FC" w14:paraId="7A866DA6"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7658EAEE" w14:textId="7FB32AFC" w:rsidR="00CB1F1A" w:rsidRPr="00F575E7" w:rsidRDefault="002F69DE" w:rsidP="00A55C5D">
            <w:pPr>
              <w:pStyle w:val="Textbody"/>
              <w:jc w:val="center"/>
              <w:rPr>
                <w:rFonts w:ascii="Times New Roman" w:hAnsi="Times New Roman" w:cs="Times New Roman"/>
                <w:sz w:val="20"/>
                <w:szCs w:val="20"/>
              </w:rPr>
            </w:pPr>
            <w:r w:rsidRPr="00F575E7">
              <w:rPr>
                <w:rFonts w:ascii="Times New Roman" w:hAnsi="Times New Roman" w:cs="Times New Roman"/>
                <w:sz w:val="20"/>
                <w:szCs w:val="20"/>
              </w:rPr>
              <w:t xml:space="preserve">10. </w:t>
            </w:r>
            <w:r w:rsidR="00CB1F1A" w:rsidRPr="00F575E7">
              <w:rPr>
                <w:rFonts w:ascii="Times New Roman" w:hAnsi="Times New Roman" w:cs="Times New Roman"/>
                <w:sz w:val="20"/>
                <w:szCs w:val="20"/>
              </w:rPr>
              <w:t xml:space="preserve"> Протез бедра 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65650411" w14:textId="370DA73E" w:rsidR="00CB1F1A" w:rsidRPr="00F575E7" w:rsidRDefault="00CB1F1A" w:rsidP="00A55C5D">
            <w:pPr>
              <w:pStyle w:val="Textbody"/>
              <w:ind w:left="80" w:right="132"/>
              <w:jc w:val="both"/>
              <w:rPr>
                <w:rFonts w:ascii="Times New Roman" w:hAnsi="Times New Roman" w:cs="Times New Roman"/>
                <w:sz w:val="20"/>
                <w:szCs w:val="20"/>
              </w:rPr>
            </w:pPr>
            <w:r w:rsidRPr="00F575E7">
              <w:rPr>
                <w:rStyle w:val="sectioninfo"/>
                <w:rFonts w:ascii="Times New Roman" w:hAnsi="Times New Roman" w:cs="Times New Roman"/>
                <w:sz w:val="20"/>
                <w:szCs w:val="20"/>
              </w:rPr>
              <w:t xml:space="preserve">32.50.22.190-00005044 Протез </w:t>
            </w:r>
            <w:proofErr w:type="spellStart"/>
            <w:r w:rsidRPr="00F575E7">
              <w:rPr>
                <w:rStyle w:val="sectioninfo"/>
                <w:rFonts w:ascii="Times New Roman" w:hAnsi="Times New Roman" w:cs="Times New Roman"/>
                <w:sz w:val="20"/>
                <w:szCs w:val="20"/>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6BB149D8" w14:textId="217FF9C5" w:rsidR="00CB1F1A" w:rsidRPr="00F575E7" w:rsidRDefault="00CB1F1A" w:rsidP="00A55C5D">
            <w:pPr>
              <w:pStyle w:val="Textbody"/>
              <w:ind w:left="80" w:right="132"/>
              <w:jc w:val="both"/>
              <w:rPr>
                <w:rFonts w:ascii="Times New Roman" w:hAnsi="Times New Roman" w:cs="Times New Roman"/>
                <w:sz w:val="20"/>
                <w:szCs w:val="20"/>
              </w:rPr>
            </w:pPr>
            <w:r w:rsidRPr="00F575E7">
              <w:rPr>
                <w:rStyle w:val="sectioninfo"/>
                <w:rFonts w:ascii="Times New Roman" w:hAnsi="Times New Roman" w:cs="Times New Roman"/>
                <w:sz w:val="20"/>
                <w:szCs w:val="20"/>
              </w:rPr>
              <w:t>Штука</w:t>
            </w:r>
          </w:p>
        </w:tc>
        <w:tc>
          <w:tcPr>
            <w:tcW w:w="1842" w:type="dxa"/>
            <w:tcBorders>
              <w:top w:val="single" w:sz="2" w:space="0" w:color="000000"/>
              <w:left w:val="single" w:sz="2" w:space="0" w:color="000000"/>
              <w:bottom w:val="single" w:sz="2" w:space="0" w:color="000000"/>
              <w:right w:val="single" w:sz="4" w:space="0" w:color="auto"/>
            </w:tcBorders>
          </w:tcPr>
          <w:p w14:paraId="0B6AC4A7" w14:textId="459DC785" w:rsidR="00CB1F1A" w:rsidRPr="00F575E7" w:rsidRDefault="00CB1F1A" w:rsidP="00894A2A">
            <w:pPr>
              <w:pStyle w:val="Textbody"/>
              <w:ind w:left="80" w:right="86"/>
              <w:jc w:val="both"/>
              <w:rPr>
                <w:rFonts w:ascii="Times New Roman" w:hAnsi="Times New Roman" w:cs="Times New Roman"/>
                <w:sz w:val="20"/>
                <w:szCs w:val="20"/>
              </w:rPr>
            </w:pPr>
            <w:r w:rsidRPr="00F575E7">
              <w:rPr>
                <w:rFonts w:ascii="Times New Roman" w:eastAsia="Calibri" w:hAnsi="Times New Roman" w:cs="Times New Roman"/>
                <w:sz w:val="20"/>
                <w:szCs w:val="20"/>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C399DFA" w14:textId="744C6AA2" w:rsidR="00CB1F1A" w:rsidRPr="00F575E7" w:rsidRDefault="002F69DE" w:rsidP="00A55C5D">
            <w:pPr>
              <w:pStyle w:val="Textbody"/>
              <w:ind w:left="80" w:right="132"/>
              <w:jc w:val="both"/>
              <w:rPr>
                <w:rFonts w:ascii="Times New Roman" w:hAnsi="Times New Roman" w:cs="Times New Roman"/>
                <w:sz w:val="20"/>
                <w:szCs w:val="20"/>
              </w:rPr>
            </w:pPr>
            <w:r w:rsidRPr="00F575E7">
              <w:rPr>
                <w:rFonts w:ascii="Times New Roman" w:hAnsi="Times New Roman" w:cs="Times New Roman"/>
                <w:sz w:val="20"/>
                <w:szCs w:val="20"/>
              </w:rPr>
              <w:t>Протез бедра модульный. Приемная гильза должна быть</w:t>
            </w:r>
            <w:r w:rsidRPr="00F575E7">
              <w:rPr>
                <w:rFonts w:ascii="Times New Roman" w:hAnsi="Times New Roman" w:cs="Times New Roman"/>
                <w:sz w:val="20"/>
                <w:szCs w:val="20"/>
              </w:rPr>
              <w:br/>
              <w:t>индивидуальная (две пробные гильзы), изготовленная из слоистого</w:t>
            </w:r>
            <w:r w:rsidRPr="00F575E7">
              <w:rPr>
                <w:rFonts w:ascii="Times New Roman" w:hAnsi="Times New Roman" w:cs="Times New Roman"/>
                <w:sz w:val="20"/>
                <w:szCs w:val="20"/>
              </w:rPr>
              <w:br/>
              <w:t>пластика на основе акриловых смол, листового термопластичного</w:t>
            </w:r>
            <w:r w:rsidRPr="00F575E7">
              <w:rPr>
                <w:rFonts w:ascii="Times New Roman" w:hAnsi="Times New Roman" w:cs="Times New Roman"/>
                <w:sz w:val="20"/>
                <w:szCs w:val="20"/>
              </w:rPr>
              <w:br/>
              <w:t>материала, с силиконовым замковым чехлом. Регулировочн</w:t>
            </w:r>
            <w:proofErr w:type="gramStart"/>
            <w:r w:rsidRPr="00F575E7">
              <w:rPr>
                <w:rFonts w:ascii="Times New Roman" w:hAnsi="Times New Roman" w:cs="Times New Roman"/>
                <w:sz w:val="20"/>
                <w:szCs w:val="20"/>
              </w:rPr>
              <w:t>о-</w:t>
            </w:r>
            <w:proofErr w:type="gramEnd"/>
            <w:r w:rsidRPr="00F575E7">
              <w:rPr>
                <w:rFonts w:ascii="Times New Roman" w:hAnsi="Times New Roman" w:cs="Times New Roman"/>
                <w:sz w:val="20"/>
                <w:szCs w:val="20"/>
              </w:rPr>
              <w:br/>
              <w:t>соединительные устройства в соответствии с весом инвалида, стопа с</w:t>
            </w:r>
            <w:r w:rsidRPr="00F575E7">
              <w:rPr>
                <w:rFonts w:ascii="Times New Roman" w:hAnsi="Times New Roman" w:cs="Times New Roman"/>
                <w:sz w:val="20"/>
                <w:szCs w:val="20"/>
              </w:rPr>
              <w:br/>
              <w:t>высокой степенью энергосбережения, с возможностью выбора</w:t>
            </w:r>
            <w:r w:rsidRPr="00F575E7">
              <w:rPr>
                <w:rFonts w:ascii="Times New Roman" w:hAnsi="Times New Roman" w:cs="Times New Roman"/>
                <w:sz w:val="20"/>
                <w:szCs w:val="20"/>
              </w:rPr>
              <w:br/>
              <w:t>жесткости под массу и активностью пациента, коленный модуль с</w:t>
            </w:r>
            <w:r w:rsidRPr="00F575E7">
              <w:rPr>
                <w:rFonts w:ascii="Times New Roman" w:hAnsi="Times New Roman" w:cs="Times New Roman"/>
                <w:sz w:val="20"/>
                <w:szCs w:val="20"/>
              </w:rPr>
              <w:br/>
              <w:t>гидравлической системой управления фазой переноса,</w:t>
            </w:r>
            <w:r w:rsidRPr="00F575E7">
              <w:rPr>
                <w:rFonts w:ascii="Times New Roman" w:hAnsi="Times New Roman" w:cs="Times New Roman"/>
                <w:sz w:val="20"/>
                <w:szCs w:val="20"/>
              </w:rPr>
              <w:br/>
              <w:t>полицентрический с «геометрическим замком» с независимым</w:t>
            </w:r>
            <w:r w:rsidRPr="00F575E7">
              <w:rPr>
                <w:rFonts w:ascii="Times New Roman" w:hAnsi="Times New Roman" w:cs="Times New Roman"/>
                <w:sz w:val="20"/>
                <w:szCs w:val="20"/>
              </w:rPr>
              <w:br/>
              <w:t>пневматическим регулированием фаз сгибания-разгибания.</w:t>
            </w:r>
            <w:r w:rsidRPr="00F575E7">
              <w:rPr>
                <w:rFonts w:ascii="Times New Roman" w:hAnsi="Times New Roman" w:cs="Times New Roman"/>
                <w:sz w:val="20"/>
                <w:szCs w:val="20"/>
              </w:rPr>
              <w:br/>
              <w:t xml:space="preserve">Формообразующая часть </w:t>
            </w:r>
            <w:proofErr w:type="gramStart"/>
            <w:r w:rsidRPr="00F575E7">
              <w:rPr>
                <w:rFonts w:ascii="Times New Roman" w:hAnsi="Times New Roman" w:cs="Times New Roman"/>
                <w:sz w:val="20"/>
                <w:szCs w:val="20"/>
              </w:rPr>
              <w:t>косметической</w:t>
            </w:r>
            <w:proofErr w:type="gramEnd"/>
            <w:r w:rsidRPr="00F575E7">
              <w:rPr>
                <w:rFonts w:ascii="Times New Roman" w:hAnsi="Times New Roman" w:cs="Times New Roman"/>
                <w:sz w:val="20"/>
                <w:szCs w:val="20"/>
              </w:rPr>
              <w:t xml:space="preserve"> облицовки-модульная</w:t>
            </w:r>
            <w:r w:rsidRPr="00F575E7">
              <w:rPr>
                <w:rFonts w:ascii="Times New Roman" w:hAnsi="Times New Roman" w:cs="Times New Roman"/>
                <w:sz w:val="20"/>
                <w:szCs w:val="20"/>
              </w:rPr>
              <w:br/>
              <w:t>полиуретановая, листовой поролон. Косметическое покрытие</w:t>
            </w:r>
            <w:r w:rsidRPr="00F575E7">
              <w:rPr>
                <w:rFonts w:ascii="Times New Roman" w:hAnsi="Times New Roman" w:cs="Times New Roman"/>
                <w:sz w:val="20"/>
                <w:szCs w:val="20"/>
              </w:rPr>
              <w:br/>
              <w:t xml:space="preserve">облицовки — чулки ортопедические </w:t>
            </w:r>
            <w:proofErr w:type="spellStart"/>
            <w:r w:rsidRPr="00F575E7">
              <w:rPr>
                <w:rFonts w:ascii="Times New Roman" w:hAnsi="Times New Roman" w:cs="Times New Roman"/>
                <w:sz w:val="20"/>
                <w:szCs w:val="20"/>
              </w:rPr>
              <w:t>перлоновые</w:t>
            </w:r>
            <w:proofErr w:type="spellEnd"/>
            <w:r w:rsidRPr="00F575E7">
              <w:rPr>
                <w:rFonts w:ascii="Times New Roman" w:hAnsi="Times New Roman" w:cs="Times New Roman"/>
                <w:sz w:val="20"/>
                <w:szCs w:val="20"/>
              </w:rPr>
              <w:t xml:space="preserve">, </w:t>
            </w:r>
            <w:proofErr w:type="spellStart"/>
            <w:r w:rsidRPr="00F575E7">
              <w:rPr>
                <w:rFonts w:ascii="Times New Roman" w:hAnsi="Times New Roman" w:cs="Times New Roman"/>
                <w:sz w:val="20"/>
                <w:szCs w:val="20"/>
              </w:rPr>
              <w:t>силоновые</w:t>
            </w:r>
            <w:proofErr w:type="spellEnd"/>
            <w:r w:rsidRPr="00F575E7">
              <w:rPr>
                <w:rFonts w:ascii="Times New Roman" w:hAnsi="Times New Roman" w:cs="Times New Roman"/>
                <w:sz w:val="20"/>
                <w:szCs w:val="20"/>
              </w:rPr>
              <w:t>. Тип</w:t>
            </w:r>
            <w:r w:rsidRPr="00F575E7">
              <w:rPr>
                <w:rFonts w:ascii="Times New Roman" w:hAnsi="Times New Roman" w:cs="Times New Roman"/>
                <w:sz w:val="20"/>
                <w:szCs w:val="20"/>
              </w:rPr>
              <w:br/>
              <w:t>протеза: постоянный, по назначению врача</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596E60DA" w14:textId="4C5A1E64" w:rsidR="00CB1F1A" w:rsidRPr="002F69DE" w:rsidRDefault="002F69DE" w:rsidP="00A55C5D">
            <w:pPr>
              <w:pStyle w:val="TableContents"/>
              <w:jc w:val="center"/>
              <w:rPr>
                <w:rFonts w:cs="Times New Roman"/>
                <w:sz w:val="20"/>
                <w:szCs w:val="20"/>
                <w:lang w:val="ru-RU"/>
              </w:rPr>
            </w:pPr>
            <w:r>
              <w:rPr>
                <w:rFonts w:cs="Times New Roman"/>
                <w:sz w:val="20"/>
                <w:szCs w:val="20"/>
                <w:lang w:val="ru-RU"/>
              </w:rPr>
              <w:t>10</w:t>
            </w:r>
          </w:p>
        </w:tc>
      </w:tr>
      <w:tr w:rsidR="00CB1F1A" w:rsidRPr="004722FC" w14:paraId="05C3C1DD"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7C5478C7" w14:textId="384CB619" w:rsidR="00CB1F1A" w:rsidRPr="00F575E7" w:rsidRDefault="002F69DE" w:rsidP="00A55C5D">
            <w:pPr>
              <w:pStyle w:val="Textbody"/>
              <w:jc w:val="center"/>
              <w:rPr>
                <w:rFonts w:ascii="Times New Roman" w:hAnsi="Times New Roman" w:cs="Times New Roman"/>
                <w:sz w:val="20"/>
                <w:szCs w:val="20"/>
              </w:rPr>
            </w:pPr>
            <w:r w:rsidRPr="00F575E7">
              <w:rPr>
                <w:rFonts w:ascii="Times New Roman" w:hAnsi="Times New Roman" w:cs="Times New Roman"/>
                <w:sz w:val="20"/>
                <w:szCs w:val="20"/>
              </w:rPr>
              <w:t xml:space="preserve">11. </w:t>
            </w:r>
            <w:r w:rsidR="00CB1F1A" w:rsidRPr="00F575E7">
              <w:rPr>
                <w:rFonts w:ascii="Times New Roman" w:hAnsi="Times New Roman" w:cs="Times New Roman"/>
                <w:sz w:val="20"/>
                <w:szCs w:val="20"/>
              </w:rPr>
              <w:t>Протез бедра 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669D2B26" w14:textId="3EE468A4" w:rsidR="00CB1F1A" w:rsidRPr="00F575E7" w:rsidRDefault="00CB1F1A" w:rsidP="00A55C5D">
            <w:pPr>
              <w:pStyle w:val="affffffffff7"/>
              <w:ind w:left="80" w:right="132"/>
              <w:jc w:val="both"/>
              <w:rPr>
                <w:sz w:val="20"/>
                <w:szCs w:val="20"/>
              </w:rPr>
            </w:pPr>
            <w:r w:rsidRPr="00F575E7">
              <w:rPr>
                <w:rStyle w:val="sectioninfo"/>
                <w:sz w:val="20"/>
                <w:szCs w:val="20"/>
              </w:rPr>
              <w:t xml:space="preserve">32.50.22.190-00005044 Протез </w:t>
            </w:r>
            <w:proofErr w:type="spellStart"/>
            <w:r w:rsidRPr="00F575E7">
              <w:rPr>
                <w:rStyle w:val="sectioninfo"/>
                <w:sz w:val="20"/>
                <w:szCs w:val="20"/>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A4EEC0F" w14:textId="5B8F32F1" w:rsidR="00CB1F1A" w:rsidRPr="00F575E7" w:rsidRDefault="00CB1F1A" w:rsidP="00A55C5D">
            <w:pPr>
              <w:pStyle w:val="affffffffff7"/>
              <w:ind w:left="80" w:right="132"/>
              <w:jc w:val="both"/>
              <w:rPr>
                <w:sz w:val="20"/>
                <w:szCs w:val="20"/>
              </w:rPr>
            </w:pPr>
            <w:r w:rsidRPr="00F575E7">
              <w:rPr>
                <w:rStyle w:val="sectioninfo"/>
                <w:sz w:val="20"/>
                <w:szCs w:val="20"/>
              </w:rPr>
              <w:t>Штука</w:t>
            </w:r>
          </w:p>
        </w:tc>
        <w:tc>
          <w:tcPr>
            <w:tcW w:w="1842" w:type="dxa"/>
            <w:tcBorders>
              <w:top w:val="single" w:sz="2" w:space="0" w:color="000000"/>
              <w:left w:val="single" w:sz="2" w:space="0" w:color="000000"/>
              <w:bottom w:val="single" w:sz="2" w:space="0" w:color="000000"/>
              <w:right w:val="single" w:sz="4" w:space="0" w:color="auto"/>
            </w:tcBorders>
          </w:tcPr>
          <w:p w14:paraId="60C2C3E7" w14:textId="1FA23FD0" w:rsidR="00CB1F1A" w:rsidRPr="00F575E7" w:rsidRDefault="00CB1F1A" w:rsidP="00A55C5D">
            <w:pPr>
              <w:pStyle w:val="affffffffff7"/>
              <w:ind w:left="80" w:right="132"/>
              <w:jc w:val="both"/>
              <w:rPr>
                <w:sz w:val="20"/>
                <w:szCs w:val="20"/>
              </w:rPr>
            </w:pPr>
            <w:r w:rsidRPr="00F575E7">
              <w:rPr>
                <w:sz w:val="20"/>
                <w:szCs w:val="20"/>
                <w:lang w:eastAsia="ru-RU"/>
              </w:rPr>
              <w:t>Описание отсутствует</w:t>
            </w: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4FAA5F41" w14:textId="2134032D" w:rsidR="00CB1F1A" w:rsidRPr="00F575E7" w:rsidRDefault="002F69DE" w:rsidP="00A55C5D">
            <w:pPr>
              <w:pStyle w:val="affffffffff7"/>
              <w:ind w:left="80" w:right="132"/>
              <w:jc w:val="both"/>
              <w:rPr>
                <w:sz w:val="20"/>
                <w:szCs w:val="20"/>
              </w:rPr>
            </w:pPr>
            <w:r w:rsidRPr="00F575E7">
              <w:rPr>
                <w:sz w:val="20"/>
                <w:szCs w:val="20"/>
              </w:rPr>
              <w:t>Протез бедра модульный. Приемная гильза должна быть</w:t>
            </w:r>
            <w:r w:rsidRPr="00F575E7">
              <w:rPr>
                <w:sz w:val="20"/>
                <w:szCs w:val="20"/>
              </w:rPr>
              <w:br/>
              <w:t>унифицированная, индивидуальная с одной пробной гильзой из</w:t>
            </w:r>
            <w:r w:rsidRPr="00F575E7">
              <w:rPr>
                <w:sz w:val="20"/>
                <w:szCs w:val="20"/>
              </w:rPr>
              <w:br/>
              <w:t>полиэтилена с вкладной гильзой из вспененных материалов. Материал</w:t>
            </w:r>
            <w:r w:rsidRPr="00F575E7">
              <w:rPr>
                <w:sz w:val="20"/>
                <w:szCs w:val="20"/>
              </w:rPr>
              <w:br/>
              <w:t>индивидуальной постоянной гильзы литьевой слоистый пластик на</w:t>
            </w:r>
            <w:r w:rsidRPr="00F575E7">
              <w:rPr>
                <w:sz w:val="20"/>
                <w:szCs w:val="20"/>
              </w:rPr>
              <w:br/>
              <w:t>основе акриловых смол, листовой термопластичный материал.</w:t>
            </w:r>
            <w:r w:rsidRPr="00F575E7">
              <w:rPr>
                <w:sz w:val="20"/>
                <w:szCs w:val="20"/>
              </w:rPr>
              <w:br/>
              <w:t>Крепление протеза вакуумное, поясное, с использованием бандажа.</w:t>
            </w:r>
            <w:r w:rsidRPr="00F575E7">
              <w:rPr>
                <w:sz w:val="20"/>
                <w:szCs w:val="20"/>
              </w:rPr>
              <w:br/>
              <w:t>Регулировочно-соединительные устройства в соответствии с весом</w:t>
            </w:r>
            <w:r w:rsidRPr="00F575E7">
              <w:rPr>
                <w:sz w:val="20"/>
                <w:szCs w:val="20"/>
              </w:rPr>
              <w:br/>
              <w:t>инвалида. Стопа с металлическим каркасом, голеностопным шарниром,</w:t>
            </w:r>
            <w:r w:rsidRPr="00F575E7">
              <w:rPr>
                <w:sz w:val="20"/>
                <w:szCs w:val="20"/>
              </w:rPr>
              <w:br/>
              <w:t>подвижным в сагиттальной плоскости, с возможностью выбора</w:t>
            </w:r>
            <w:r w:rsidRPr="00F575E7">
              <w:rPr>
                <w:sz w:val="20"/>
                <w:szCs w:val="20"/>
              </w:rPr>
              <w:br/>
              <w:t xml:space="preserve">жесткости под массу и активность пациента, </w:t>
            </w:r>
            <w:proofErr w:type="spellStart"/>
            <w:r w:rsidRPr="00F575E7">
              <w:rPr>
                <w:sz w:val="20"/>
                <w:szCs w:val="20"/>
              </w:rPr>
              <w:t>бесшарнирная</w:t>
            </w:r>
            <w:proofErr w:type="spellEnd"/>
            <w:r w:rsidRPr="00F575E7">
              <w:rPr>
                <w:sz w:val="20"/>
                <w:szCs w:val="20"/>
              </w:rPr>
              <w:t>,</w:t>
            </w:r>
            <w:r w:rsidRPr="00F575E7">
              <w:rPr>
                <w:sz w:val="20"/>
                <w:szCs w:val="20"/>
              </w:rPr>
              <w:br/>
              <w:t>шарнирная, полиуретановая. Коленный модуль кулисный стальной,</w:t>
            </w:r>
            <w:r w:rsidRPr="00F575E7">
              <w:rPr>
                <w:sz w:val="20"/>
                <w:szCs w:val="20"/>
              </w:rPr>
              <w:br/>
              <w:t>титановый, замковый с бесступенчатой фиксацией под нагрузкой.</w:t>
            </w:r>
            <w:r w:rsidRPr="00F575E7">
              <w:rPr>
                <w:sz w:val="20"/>
                <w:szCs w:val="20"/>
              </w:rPr>
              <w:br/>
              <w:t xml:space="preserve">Формообразующая часть </w:t>
            </w:r>
            <w:proofErr w:type="gramStart"/>
            <w:r w:rsidRPr="00F575E7">
              <w:rPr>
                <w:sz w:val="20"/>
                <w:szCs w:val="20"/>
              </w:rPr>
              <w:t>косметической</w:t>
            </w:r>
            <w:proofErr w:type="gramEnd"/>
            <w:r w:rsidRPr="00F575E7">
              <w:rPr>
                <w:sz w:val="20"/>
                <w:szCs w:val="20"/>
              </w:rPr>
              <w:t xml:space="preserve"> облицовки-модульная мягкая</w:t>
            </w:r>
            <w:r w:rsidRPr="00F575E7">
              <w:rPr>
                <w:sz w:val="20"/>
                <w:szCs w:val="20"/>
              </w:rPr>
              <w:br/>
              <w:t>полиуретановая, листовой поролон. Косметическое покрытие</w:t>
            </w:r>
            <w:r w:rsidRPr="00F575E7">
              <w:rPr>
                <w:sz w:val="20"/>
                <w:szCs w:val="20"/>
              </w:rPr>
              <w:br/>
              <w:t xml:space="preserve">облицовки-чулки ортопедические </w:t>
            </w:r>
            <w:proofErr w:type="spellStart"/>
            <w:r w:rsidRPr="00F575E7">
              <w:rPr>
                <w:sz w:val="20"/>
                <w:szCs w:val="20"/>
              </w:rPr>
              <w:t>перлоновые</w:t>
            </w:r>
            <w:proofErr w:type="spellEnd"/>
            <w:r w:rsidRPr="00F575E7">
              <w:rPr>
                <w:sz w:val="20"/>
                <w:szCs w:val="20"/>
              </w:rPr>
              <w:t xml:space="preserve">, </w:t>
            </w:r>
            <w:proofErr w:type="spellStart"/>
            <w:r w:rsidRPr="00F575E7">
              <w:rPr>
                <w:sz w:val="20"/>
                <w:szCs w:val="20"/>
              </w:rPr>
              <w:t>силоновые</w:t>
            </w:r>
            <w:proofErr w:type="spellEnd"/>
            <w:r w:rsidRPr="00F575E7">
              <w:rPr>
                <w:sz w:val="20"/>
                <w:szCs w:val="20"/>
              </w:rPr>
              <w:t>. Тип протеза:</w:t>
            </w:r>
            <w:r w:rsidRPr="00F575E7">
              <w:rPr>
                <w:sz w:val="20"/>
                <w:szCs w:val="20"/>
              </w:rPr>
              <w:br/>
              <w:t>постоянный, по назначению врача. В комплект протеза входят восемь чехлов на культю</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56152F48" w14:textId="0ADBC3A3" w:rsidR="00CB1F1A" w:rsidRPr="002F69DE" w:rsidRDefault="002F69DE" w:rsidP="00A55C5D">
            <w:pPr>
              <w:pStyle w:val="TableContents"/>
              <w:jc w:val="center"/>
              <w:rPr>
                <w:rFonts w:cs="Times New Roman"/>
                <w:sz w:val="20"/>
                <w:szCs w:val="20"/>
                <w:lang w:val="ru-RU"/>
              </w:rPr>
            </w:pPr>
            <w:r>
              <w:rPr>
                <w:rFonts w:cs="Times New Roman"/>
                <w:sz w:val="20"/>
                <w:szCs w:val="20"/>
                <w:lang w:val="ru-RU"/>
              </w:rPr>
              <w:t>8</w:t>
            </w:r>
          </w:p>
        </w:tc>
      </w:tr>
      <w:tr w:rsidR="00CB1F1A" w:rsidRPr="004722FC" w14:paraId="1C374A63"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41F0F38E" w14:textId="2FEA58A6" w:rsidR="00CB1F1A" w:rsidRPr="00F575E7" w:rsidRDefault="00EC3BC1" w:rsidP="00A55C5D">
            <w:pPr>
              <w:jc w:val="center"/>
              <w:rPr>
                <w:sz w:val="20"/>
                <w:szCs w:val="20"/>
              </w:rPr>
            </w:pPr>
            <w:r w:rsidRPr="00F575E7">
              <w:rPr>
                <w:sz w:val="20"/>
                <w:szCs w:val="20"/>
              </w:rPr>
              <w:t xml:space="preserve">12. </w:t>
            </w:r>
            <w:r w:rsidR="00CB1F1A" w:rsidRPr="00F575E7">
              <w:rPr>
                <w:sz w:val="20"/>
                <w:szCs w:val="20"/>
              </w:rPr>
              <w:t>Протез бедра 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610009BB" w14:textId="1F206A9A" w:rsidR="00CB1F1A" w:rsidRPr="00F575E7" w:rsidRDefault="00CB1F1A" w:rsidP="00A55C5D">
            <w:pPr>
              <w:pStyle w:val="TableContents"/>
              <w:ind w:left="80" w:right="132"/>
              <w:jc w:val="both"/>
              <w:rPr>
                <w:rFonts w:cs="Times New Roman"/>
                <w:sz w:val="20"/>
                <w:szCs w:val="20"/>
              </w:rPr>
            </w:pPr>
            <w:r w:rsidRPr="00F575E7">
              <w:rPr>
                <w:rStyle w:val="sectioninfo"/>
                <w:rFonts w:cs="Times New Roman"/>
                <w:sz w:val="20"/>
                <w:szCs w:val="20"/>
              </w:rPr>
              <w:t xml:space="preserve">32.50.22.190-00005044 </w:t>
            </w:r>
            <w:proofErr w:type="spellStart"/>
            <w:r w:rsidRPr="00F575E7">
              <w:rPr>
                <w:rStyle w:val="sectioninfo"/>
                <w:rFonts w:cs="Times New Roman"/>
                <w:sz w:val="20"/>
                <w:szCs w:val="20"/>
              </w:rPr>
              <w:t>Протез</w:t>
            </w:r>
            <w:proofErr w:type="spellEnd"/>
            <w:r w:rsidRPr="00F575E7">
              <w:rPr>
                <w:rStyle w:val="sectioninfo"/>
                <w:rFonts w:cs="Times New Roman"/>
                <w:sz w:val="20"/>
                <w:szCs w:val="20"/>
              </w:rPr>
              <w:t xml:space="preserve"> </w:t>
            </w:r>
            <w:proofErr w:type="spellStart"/>
            <w:r w:rsidRPr="00F575E7">
              <w:rPr>
                <w:rStyle w:val="sectioninfo"/>
                <w:rFonts w:cs="Times New Roman"/>
                <w:sz w:val="20"/>
                <w:szCs w:val="20"/>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4AABAF57" w14:textId="39A649B9" w:rsidR="00CB1F1A" w:rsidRPr="00F575E7" w:rsidRDefault="00CB1F1A" w:rsidP="00A55C5D">
            <w:pPr>
              <w:pStyle w:val="TableContents"/>
              <w:ind w:left="80" w:right="132"/>
              <w:jc w:val="both"/>
              <w:rPr>
                <w:rFonts w:cs="Times New Roman"/>
                <w:sz w:val="20"/>
                <w:szCs w:val="20"/>
              </w:rPr>
            </w:pPr>
            <w:proofErr w:type="spellStart"/>
            <w:r w:rsidRPr="00F575E7">
              <w:rPr>
                <w:rStyle w:val="sectioninfo"/>
                <w:rFonts w:cs="Times New Roman"/>
                <w:sz w:val="20"/>
                <w:szCs w:val="20"/>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37728701" w14:textId="3B670564" w:rsidR="00CB1F1A" w:rsidRPr="00F575E7" w:rsidRDefault="00CB1F1A" w:rsidP="00A55C5D">
            <w:pPr>
              <w:pStyle w:val="TableContents"/>
              <w:ind w:left="80" w:right="132"/>
              <w:jc w:val="both"/>
              <w:rPr>
                <w:rFonts w:cs="Times New Roman"/>
                <w:sz w:val="20"/>
                <w:szCs w:val="20"/>
              </w:rPr>
            </w:pPr>
            <w:proofErr w:type="spellStart"/>
            <w:r w:rsidRPr="00F575E7">
              <w:rPr>
                <w:rFonts w:eastAsia="Calibri" w:cs="Times New Roman"/>
                <w:sz w:val="20"/>
                <w:szCs w:val="20"/>
                <w:lang w:eastAsia="ru-RU"/>
              </w:rPr>
              <w:t>Описание</w:t>
            </w:r>
            <w:proofErr w:type="spellEnd"/>
            <w:r w:rsidRPr="00F575E7">
              <w:rPr>
                <w:rFonts w:eastAsia="Calibri" w:cs="Times New Roman"/>
                <w:sz w:val="20"/>
                <w:szCs w:val="20"/>
                <w:lang w:eastAsia="ru-RU"/>
              </w:rPr>
              <w:t xml:space="preserve"> </w:t>
            </w:r>
            <w:proofErr w:type="spellStart"/>
            <w:r w:rsidRPr="00F575E7">
              <w:rPr>
                <w:rFonts w:eastAsia="Calibri" w:cs="Times New Roman"/>
                <w:sz w:val="20"/>
                <w:szCs w:val="20"/>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53BC783C" w14:textId="354A3B69" w:rsidR="00CB1F1A" w:rsidRPr="00F575E7" w:rsidRDefault="00EC3BC1" w:rsidP="00A55C5D">
            <w:pPr>
              <w:pStyle w:val="TableContents"/>
              <w:ind w:left="80" w:right="132"/>
              <w:jc w:val="both"/>
              <w:rPr>
                <w:rFonts w:cs="Times New Roman"/>
                <w:sz w:val="20"/>
                <w:szCs w:val="20"/>
                <w:lang w:val="ru-RU"/>
              </w:rPr>
            </w:pPr>
            <w:proofErr w:type="spellStart"/>
            <w:r w:rsidRPr="00F575E7">
              <w:rPr>
                <w:rFonts w:cs="Times New Roman"/>
                <w:sz w:val="20"/>
                <w:szCs w:val="20"/>
              </w:rPr>
              <w:t>Приемная</w:t>
            </w:r>
            <w:proofErr w:type="spellEnd"/>
            <w:r w:rsidRPr="00F575E7">
              <w:rPr>
                <w:rFonts w:cs="Times New Roman"/>
                <w:sz w:val="20"/>
                <w:szCs w:val="20"/>
              </w:rPr>
              <w:t xml:space="preserve"> </w:t>
            </w:r>
            <w:proofErr w:type="spellStart"/>
            <w:r w:rsidRPr="00F575E7">
              <w:rPr>
                <w:rFonts w:cs="Times New Roman"/>
                <w:sz w:val="20"/>
                <w:szCs w:val="20"/>
              </w:rPr>
              <w:t>гильза</w:t>
            </w:r>
            <w:proofErr w:type="spellEnd"/>
            <w:r w:rsidRPr="00F575E7">
              <w:rPr>
                <w:rFonts w:cs="Times New Roman"/>
                <w:sz w:val="20"/>
                <w:szCs w:val="20"/>
              </w:rPr>
              <w:t xml:space="preserve"> </w:t>
            </w:r>
            <w:proofErr w:type="spellStart"/>
            <w:r w:rsidRPr="00F575E7">
              <w:rPr>
                <w:rFonts w:cs="Times New Roman"/>
                <w:sz w:val="20"/>
                <w:szCs w:val="20"/>
              </w:rPr>
              <w:t>должна</w:t>
            </w:r>
            <w:proofErr w:type="spellEnd"/>
            <w:r w:rsidRPr="00F575E7">
              <w:rPr>
                <w:rFonts w:cs="Times New Roman"/>
                <w:sz w:val="20"/>
                <w:szCs w:val="20"/>
              </w:rPr>
              <w:t xml:space="preserve"> </w:t>
            </w:r>
            <w:proofErr w:type="spellStart"/>
            <w:r w:rsidRPr="00F575E7">
              <w:rPr>
                <w:rFonts w:cs="Times New Roman"/>
                <w:sz w:val="20"/>
                <w:szCs w:val="20"/>
              </w:rPr>
              <w:t>быть</w:t>
            </w:r>
            <w:proofErr w:type="spellEnd"/>
            <w:r w:rsidRPr="00F575E7">
              <w:rPr>
                <w:rFonts w:cs="Times New Roman"/>
                <w:sz w:val="20"/>
                <w:szCs w:val="20"/>
              </w:rPr>
              <w:t xml:space="preserve"> </w:t>
            </w:r>
            <w:proofErr w:type="spellStart"/>
            <w:r w:rsidRPr="00F575E7">
              <w:rPr>
                <w:rFonts w:cs="Times New Roman"/>
                <w:sz w:val="20"/>
                <w:szCs w:val="20"/>
              </w:rPr>
              <w:t>унифицированная</w:t>
            </w:r>
            <w:proofErr w:type="spellEnd"/>
            <w:r w:rsidRPr="00F575E7">
              <w:rPr>
                <w:rFonts w:cs="Times New Roman"/>
                <w:sz w:val="20"/>
                <w:szCs w:val="20"/>
              </w:rPr>
              <w:t xml:space="preserve"> (</w:t>
            </w:r>
            <w:proofErr w:type="spellStart"/>
            <w:r w:rsidRPr="00F575E7">
              <w:rPr>
                <w:rFonts w:cs="Times New Roman"/>
                <w:sz w:val="20"/>
                <w:szCs w:val="20"/>
              </w:rPr>
              <w:t>без</w:t>
            </w:r>
            <w:proofErr w:type="spellEnd"/>
            <w:r w:rsidRPr="00F575E7">
              <w:rPr>
                <w:rFonts w:cs="Times New Roman"/>
                <w:sz w:val="20"/>
                <w:szCs w:val="20"/>
              </w:rPr>
              <w:t xml:space="preserve"> </w:t>
            </w:r>
            <w:proofErr w:type="spellStart"/>
            <w:r w:rsidRPr="00F575E7">
              <w:rPr>
                <w:rFonts w:cs="Times New Roman"/>
                <w:sz w:val="20"/>
                <w:szCs w:val="20"/>
              </w:rPr>
              <w:t>пробных</w:t>
            </w:r>
            <w:proofErr w:type="spellEnd"/>
            <w:r w:rsidRPr="00F575E7">
              <w:rPr>
                <w:rFonts w:cs="Times New Roman"/>
                <w:sz w:val="20"/>
                <w:szCs w:val="20"/>
              </w:rPr>
              <w:t xml:space="preserve"> </w:t>
            </w:r>
            <w:proofErr w:type="spellStart"/>
            <w:r w:rsidRPr="00F575E7">
              <w:rPr>
                <w:rFonts w:cs="Times New Roman"/>
                <w:sz w:val="20"/>
                <w:szCs w:val="20"/>
              </w:rPr>
              <w:t>гильз</w:t>
            </w:r>
            <w:proofErr w:type="spellEnd"/>
            <w:r w:rsidRPr="00F575E7">
              <w:rPr>
                <w:rFonts w:cs="Times New Roman"/>
                <w:sz w:val="20"/>
                <w:szCs w:val="20"/>
              </w:rPr>
              <w:t>)</w:t>
            </w:r>
            <w:r w:rsidRPr="00F575E7">
              <w:rPr>
                <w:rFonts w:cs="Times New Roman"/>
                <w:sz w:val="20"/>
                <w:szCs w:val="20"/>
              </w:rPr>
              <w:br/>
            </w:r>
            <w:proofErr w:type="spellStart"/>
            <w:r w:rsidRPr="00F575E7">
              <w:rPr>
                <w:rFonts w:cs="Times New Roman"/>
                <w:sz w:val="20"/>
                <w:szCs w:val="20"/>
              </w:rPr>
              <w:t>или</w:t>
            </w:r>
            <w:proofErr w:type="spellEnd"/>
            <w:r w:rsidRPr="00F575E7">
              <w:rPr>
                <w:rFonts w:cs="Times New Roman"/>
                <w:sz w:val="20"/>
                <w:szCs w:val="20"/>
              </w:rPr>
              <w:t xml:space="preserve"> </w:t>
            </w:r>
            <w:proofErr w:type="spellStart"/>
            <w:r w:rsidRPr="00F575E7">
              <w:rPr>
                <w:rFonts w:cs="Times New Roman"/>
                <w:sz w:val="20"/>
                <w:szCs w:val="20"/>
              </w:rPr>
              <w:t>индивидуальная</w:t>
            </w:r>
            <w:proofErr w:type="spellEnd"/>
            <w:r w:rsidRPr="00F575E7">
              <w:rPr>
                <w:rFonts w:cs="Times New Roman"/>
                <w:sz w:val="20"/>
                <w:szCs w:val="20"/>
              </w:rPr>
              <w:t xml:space="preserve"> (</w:t>
            </w:r>
            <w:proofErr w:type="spellStart"/>
            <w:r w:rsidRPr="00F575E7">
              <w:rPr>
                <w:rFonts w:cs="Times New Roman"/>
                <w:sz w:val="20"/>
                <w:szCs w:val="20"/>
              </w:rPr>
              <w:t>одна</w:t>
            </w:r>
            <w:proofErr w:type="spellEnd"/>
            <w:r w:rsidRPr="00F575E7">
              <w:rPr>
                <w:rFonts w:cs="Times New Roman"/>
                <w:sz w:val="20"/>
                <w:szCs w:val="20"/>
              </w:rPr>
              <w:t xml:space="preserve"> </w:t>
            </w:r>
            <w:proofErr w:type="spellStart"/>
            <w:r w:rsidRPr="00F575E7">
              <w:rPr>
                <w:rFonts w:cs="Times New Roman"/>
                <w:sz w:val="20"/>
                <w:szCs w:val="20"/>
              </w:rPr>
              <w:t>пробная</w:t>
            </w:r>
            <w:proofErr w:type="spellEnd"/>
            <w:r w:rsidRPr="00F575E7">
              <w:rPr>
                <w:rFonts w:cs="Times New Roman"/>
                <w:sz w:val="20"/>
                <w:szCs w:val="20"/>
              </w:rPr>
              <w:t xml:space="preserve"> </w:t>
            </w:r>
            <w:proofErr w:type="spellStart"/>
            <w:r w:rsidRPr="00F575E7">
              <w:rPr>
                <w:rFonts w:cs="Times New Roman"/>
                <w:sz w:val="20"/>
                <w:szCs w:val="20"/>
              </w:rPr>
              <w:t>гильза</w:t>
            </w:r>
            <w:proofErr w:type="spellEnd"/>
            <w:r w:rsidRPr="00F575E7">
              <w:rPr>
                <w:rFonts w:cs="Times New Roman"/>
                <w:sz w:val="20"/>
                <w:szCs w:val="20"/>
              </w:rPr>
              <w:t xml:space="preserve">). </w:t>
            </w:r>
            <w:proofErr w:type="spellStart"/>
            <w:r w:rsidRPr="00F575E7">
              <w:rPr>
                <w:rFonts w:cs="Times New Roman"/>
                <w:sz w:val="20"/>
                <w:szCs w:val="20"/>
              </w:rPr>
              <w:t>Унифицированная</w:t>
            </w:r>
            <w:proofErr w:type="spellEnd"/>
            <w:r w:rsidRPr="00F575E7">
              <w:rPr>
                <w:rFonts w:cs="Times New Roman"/>
                <w:sz w:val="20"/>
                <w:szCs w:val="20"/>
              </w:rPr>
              <w:t xml:space="preserve"> </w:t>
            </w:r>
            <w:proofErr w:type="spellStart"/>
            <w:r w:rsidRPr="00F575E7">
              <w:rPr>
                <w:rFonts w:cs="Times New Roman"/>
                <w:sz w:val="20"/>
                <w:szCs w:val="20"/>
              </w:rPr>
              <w:t>гильза</w:t>
            </w:r>
            <w:proofErr w:type="spellEnd"/>
            <w:r w:rsidRPr="00F575E7">
              <w:rPr>
                <w:rFonts w:cs="Times New Roman"/>
                <w:sz w:val="20"/>
                <w:szCs w:val="20"/>
              </w:rPr>
              <w:br/>
            </w:r>
            <w:proofErr w:type="spellStart"/>
            <w:r w:rsidRPr="00F575E7">
              <w:rPr>
                <w:rFonts w:cs="Times New Roman"/>
                <w:sz w:val="20"/>
                <w:szCs w:val="20"/>
              </w:rPr>
              <w:t>из</w:t>
            </w:r>
            <w:proofErr w:type="spellEnd"/>
            <w:r w:rsidRPr="00F575E7">
              <w:rPr>
                <w:rFonts w:cs="Times New Roman"/>
                <w:sz w:val="20"/>
                <w:szCs w:val="20"/>
              </w:rPr>
              <w:t xml:space="preserve"> </w:t>
            </w:r>
            <w:proofErr w:type="spellStart"/>
            <w:r w:rsidRPr="00F575E7">
              <w:rPr>
                <w:rFonts w:cs="Times New Roman"/>
                <w:sz w:val="20"/>
                <w:szCs w:val="20"/>
              </w:rPr>
              <w:t>металла</w:t>
            </w:r>
            <w:proofErr w:type="spellEnd"/>
            <w:r w:rsidRPr="00F575E7">
              <w:rPr>
                <w:rFonts w:cs="Times New Roman"/>
                <w:sz w:val="20"/>
                <w:szCs w:val="20"/>
              </w:rPr>
              <w:t xml:space="preserve">, </w:t>
            </w:r>
            <w:proofErr w:type="spellStart"/>
            <w:r w:rsidRPr="00F575E7">
              <w:rPr>
                <w:rFonts w:cs="Times New Roman"/>
                <w:sz w:val="20"/>
                <w:szCs w:val="20"/>
              </w:rPr>
              <w:t>слоистого</w:t>
            </w:r>
            <w:proofErr w:type="spellEnd"/>
            <w:r w:rsidRPr="00F575E7">
              <w:rPr>
                <w:rFonts w:cs="Times New Roman"/>
                <w:sz w:val="20"/>
                <w:szCs w:val="20"/>
              </w:rPr>
              <w:t xml:space="preserve"> </w:t>
            </w:r>
            <w:proofErr w:type="spellStart"/>
            <w:r w:rsidRPr="00F575E7">
              <w:rPr>
                <w:rFonts w:cs="Times New Roman"/>
                <w:sz w:val="20"/>
                <w:szCs w:val="20"/>
              </w:rPr>
              <w:t>пластика</w:t>
            </w:r>
            <w:proofErr w:type="spellEnd"/>
            <w:r w:rsidRPr="00F575E7">
              <w:rPr>
                <w:rFonts w:cs="Times New Roman"/>
                <w:sz w:val="20"/>
                <w:szCs w:val="20"/>
              </w:rPr>
              <w:t xml:space="preserve"> </w:t>
            </w:r>
            <w:proofErr w:type="spellStart"/>
            <w:r w:rsidRPr="00F575E7">
              <w:rPr>
                <w:rFonts w:cs="Times New Roman"/>
                <w:sz w:val="20"/>
                <w:szCs w:val="20"/>
              </w:rPr>
              <w:t>на</w:t>
            </w:r>
            <w:proofErr w:type="spellEnd"/>
            <w:r w:rsidRPr="00F575E7">
              <w:rPr>
                <w:rFonts w:cs="Times New Roman"/>
                <w:sz w:val="20"/>
                <w:szCs w:val="20"/>
              </w:rPr>
              <w:t xml:space="preserve"> </w:t>
            </w:r>
            <w:proofErr w:type="spellStart"/>
            <w:r w:rsidRPr="00F575E7">
              <w:rPr>
                <w:rFonts w:cs="Times New Roman"/>
                <w:sz w:val="20"/>
                <w:szCs w:val="20"/>
              </w:rPr>
              <w:t>основе</w:t>
            </w:r>
            <w:proofErr w:type="spellEnd"/>
            <w:r w:rsidRPr="00F575E7">
              <w:rPr>
                <w:rFonts w:cs="Times New Roman"/>
                <w:sz w:val="20"/>
                <w:szCs w:val="20"/>
              </w:rPr>
              <w:t xml:space="preserve"> </w:t>
            </w:r>
            <w:proofErr w:type="spellStart"/>
            <w:r w:rsidRPr="00F575E7">
              <w:rPr>
                <w:rFonts w:cs="Times New Roman"/>
                <w:sz w:val="20"/>
                <w:szCs w:val="20"/>
              </w:rPr>
              <w:t>полиамидных</w:t>
            </w:r>
            <w:proofErr w:type="spellEnd"/>
            <w:r w:rsidRPr="00F575E7">
              <w:rPr>
                <w:rFonts w:cs="Times New Roman"/>
                <w:sz w:val="20"/>
                <w:szCs w:val="20"/>
              </w:rPr>
              <w:t xml:space="preserve">, </w:t>
            </w:r>
            <w:proofErr w:type="spellStart"/>
            <w:r w:rsidRPr="00F575E7">
              <w:rPr>
                <w:rFonts w:cs="Times New Roman"/>
                <w:sz w:val="20"/>
                <w:szCs w:val="20"/>
              </w:rPr>
              <w:t>акриловых</w:t>
            </w:r>
            <w:proofErr w:type="spellEnd"/>
            <w:r w:rsidRPr="00F575E7">
              <w:rPr>
                <w:rFonts w:cs="Times New Roman"/>
                <w:sz w:val="20"/>
                <w:szCs w:val="20"/>
              </w:rPr>
              <w:br/>
            </w:r>
            <w:proofErr w:type="spellStart"/>
            <w:r w:rsidRPr="00F575E7">
              <w:rPr>
                <w:rFonts w:cs="Times New Roman"/>
                <w:sz w:val="20"/>
                <w:szCs w:val="20"/>
              </w:rPr>
              <w:t>смол</w:t>
            </w:r>
            <w:proofErr w:type="spellEnd"/>
            <w:r w:rsidRPr="00F575E7">
              <w:rPr>
                <w:rFonts w:cs="Times New Roman"/>
                <w:sz w:val="20"/>
                <w:szCs w:val="20"/>
              </w:rPr>
              <w:t xml:space="preserve">. </w:t>
            </w:r>
            <w:proofErr w:type="spellStart"/>
            <w:r w:rsidRPr="00F575E7">
              <w:rPr>
                <w:rFonts w:cs="Times New Roman"/>
                <w:sz w:val="20"/>
                <w:szCs w:val="20"/>
              </w:rPr>
              <w:t>Индивидуальная</w:t>
            </w:r>
            <w:proofErr w:type="spellEnd"/>
            <w:r w:rsidRPr="00F575E7">
              <w:rPr>
                <w:rFonts w:cs="Times New Roman"/>
                <w:sz w:val="20"/>
                <w:szCs w:val="20"/>
              </w:rPr>
              <w:t xml:space="preserve"> </w:t>
            </w:r>
            <w:proofErr w:type="spellStart"/>
            <w:r w:rsidRPr="00F575E7">
              <w:rPr>
                <w:rFonts w:cs="Times New Roman"/>
                <w:sz w:val="20"/>
                <w:szCs w:val="20"/>
              </w:rPr>
              <w:t>приемная</w:t>
            </w:r>
            <w:proofErr w:type="spellEnd"/>
            <w:r w:rsidRPr="00F575E7">
              <w:rPr>
                <w:rFonts w:cs="Times New Roman"/>
                <w:sz w:val="20"/>
                <w:szCs w:val="20"/>
              </w:rPr>
              <w:t xml:space="preserve"> </w:t>
            </w:r>
            <w:proofErr w:type="spellStart"/>
            <w:r w:rsidRPr="00F575E7">
              <w:rPr>
                <w:rFonts w:cs="Times New Roman"/>
                <w:sz w:val="20"/>
                <w:szCs w:val="20"/>
              </w:rPr>
              <w:t>гильза</w:t>
            </w:r>
            <w:proofErr w:type="spellEnd"/>
            <w:r w:rsidRPr="00F575E7">
              <w:rPr>
                <w:rFonts w:cs="Times New Roman"/>
                <w:sz w:val="20"/>
                <w:szCs w:val="20"/>
              </w:rPr>
              <w:t xml:space="preserve"> </w:t>
            </w:r>
            <w:proofErr w:type="spellStart"/>
            <w:r w:rsidRPr="00F575E7">
              <w:rPr>
                <w:rFonts w:cs="Times New Roman"/>
                <w:sz w:val="20"/>
                <w:szCs w:val="20"/>
              </w:rPr>
              <w:t>должна</w:t>
            </w:r>
            <w:proofErr w:type="spellEnd"/>
            <w:r w:rsidRPr="00F575E7">
              <w:rPr>
                <w:rFonts w:cs="Times New Roman"/>
                <w:sz w:val="20"/>
                <w:szCs w:val="20"/>
              </w:rPr>
              <w:t xml:space="preserve"> </w:t>
            </w:r>
            <w:proofErr w:type="spellStart"/>
            <w:r w:rsidRPr="00F575E7">
              <w:rPr>
                <w:rFonts w:cs="Times New Roman"/>
                <w:sz w:val="20"/>
                <w:szCs w:val="20"/>
              </w:rPr>
              <w:t>быть</w:t>
            </w:r>
            <w:proofErr w:type="spellEnd"/>
            <w:r w:rsidRPr="00F575E7">
              <w:rPr>
                <w:rFonts w:cs="Times New Roman"/>
                <w:sz w:val="20"/>
                <w:szCs w:val="20"/>
              </w:rPr>
              <w:t xml:space="preserve"> </w:t>
            </w:r>
            <w:proofErr w:type="spellStart"/>
            <w:r w:rsidRPr="00F575E7">
              <w:rPr>
                <w:rFonts w:cs="Times New Roman"/>
                <w:sz w:val="20"/>
                <w:szCs w:val="20"/>
              </w:rPr>
              <w:t>изготовлена</w:t>
            </w:r>
            <w:proofErr w:type="spellEnd"/>
            <w:r w:rsidRPr="00F575E7">
              <w:rPr>
                <w:rFonts w:cs="Times New Roman"/>
                <w:sz w:val="20"/>
                <w:szCs w:val="20"/>
              </w:rPr>
              <w:t xml:space="preserve"> </w:t>
            </w:r>
            <w:proofErr w:type="spellStart"/>
            <w:r w:rsidRPr="00F575E7">
              <w:rPr>
                <w:rFonts w:cs="Times New Roman"/>
                <w:sz w:val="20"/>
                <w:szCs w:val="20"/>
              </w:rPr>
              <w:t>из</w:t>
            </w:r>
            <w:proofErr w:type="spellEnd"/>
            <w:r w:rsidRPr="00F575E7">
              <w:rPr>
                <w:rFonts w:cs="Times New Roman"/>
                <w:sz w:val="20"/>
                <w:szCs w:val="20"/>
              </w:rPr>
              <w:br/>
            </w:r>
            <w:proofErr w:type="spellStart"/>
            <w:r w:rsidRPr="00F575E7">
              <w:rPr>
                <w:rFonts w:cs="Times New Roman"/>
                <w:sz w:val="20"/>
                <w:szCs w:val="20"/>
              </w:rPr>
              <w:t>слоистого</w:t>
            </w:r>
            <w:proofErr w:type="spellEnd"/>
            <w:r w:rsidRPr="00F575E7">
              <w:rPr>
                <w:rFonts w:cs="Times New Roman"/>
                <w:sz w:val="20"/>
                <w:szCs w:val="20"/>
              </w:rPr>
              <w:t xml:space="preserve"> </w:t>
            </w:r>
            <w:proofErr w:type="spellStart"/>
            <w:r w:rsidRPr="00F575E7">
              <w:rPr>
                <w:rFonts w:cs="Times New Roman"/>
                <w:sz w:val="20"/>
                <w:szCs w:val="20"/>
              </w:rPr>
              <w:t>пластика</w:t>
            </w:r>
            <w:proofErr w:type="spellEnd"/>
            <w:r w:rsidRPr="00F575E7">
              <w:rPr>
                <w:rFonts w:cs="Times New Roman"/>
                <w:sz w:val="20"/>
                <w:szCs w:val="20"/>
              </w:rPr>
              <w:t xml:space="preserve"> </w:t>
            </w:r>
            <w:proofErr w:type="spellStart"/>
            <w:r w:rsidRPr="00F575E7">
              <w:rPr>
                <w:rFonts w:cs="Times New Roman"/>
                <w:sz w:val="20"/>
                <w:szCs w:val="20"/>
              </w:rPr>
              <w:t>на</w:t>
            </w:r>
            <w:proofErr w:type="spellEnd"/>
            <w:r w:rsidRPr="00F575E7">
              <w:rPr>
                <w:rFonts w:cs="Times New Roman"/>
                <w:sz w:val="20"/>
                <w:szCs w:val="20"/>
              </w:rPr>
              <w:t xml:space="preserve"> </w:t>
            </w:r>
            <w:proofErr w:type="spellStart"/>
            <w:r w:rsidRPr="00F575E7">
              <w:rPr>
                <w:rFonts w:cs="Times New Roman"/>
                <w:sz w:val="20"/>
                <w:szCs w:val="20"/>
              </w:rPr>
              <w:t>основе</w:t>
            </w:r>
            <w:proofErr w:type="spellEnd"/>
            <w:r w:rsidRPr="00F575E7">
              <w:rPr>
                <w:rFonts w:cs="Times New Roman"/>
                <w:sz w:val="20"/>
                <w:szCs w:val="20"/>
              </w:rPr>
              <w:t xml:space="preserve"> </w:t>
            </w:r>
            <w:proofErr w:type="spellStart"/>
            <w:r w:rsidRPr="00F575E7">
              <w:rPr>
                <w:rFonts w:cs="Times New Roman"/>
                <w:sz w:val="20"/>
                <w:szCs w:val="20"/>
              </w:rPr>
              <w:t>акриловых</w:t>
            </w:r>
            <w:proofErr w:type="spellEnd"/>
            <w:r w:rsidRPr="00F575E7">
              <w:rPr>
                <w:rFonts w:cs="Times New Roman"/>
                <w:sz w:val="20"/>
                <w:szCs w:val="20"/>
              </w:rPr>
              <w:t xml:space="preserve"> </w:t>
            </w:r>
            <w:proofErr w:type="spellStart"/>
            <w:r w:rsidRPr="00F575E7">
              <w:rPr>
                <w:rFonts w:cs="Times New Roman"/>
                <w:sz w:val="20"/>
                <w:szCs w:val="20"/>
              </w:rPr>
              <w:t>смол</w:t>
            </w:r>
            <w:proofErr w:type="spellEnd"/>
            <w:r w:rsidRPr="00F575E7">
              <w:rPr>
                <w:rFonts w:cs="Times New Roman"/>
                <w:sz w:val="20"/>
                <w:szCs w:val="20"/>
              </w:rPr>
              <w:t xml:space="preserve">, </w:t>
            </w:r>
            <w:proofErr w:type="spellStart"/>
            <w:r w:rsidRPr="00F575E7">
              <w:rPr>
                <w:rFonts w:cs="Times New Roman"/>
                <w:sz w:val="20"/>
                <w:szCs w:val="20"/>
              </w:rPr>
              <w:t>листового</w:t>
            </w:r>
            <w:proofErr w:type="spellEnd"/>
            <w:r w:rsidRPr="00F575E7">
              <w:rPr>
                <w:rFonts w:cs="Times New Roman"/>
                <w:sz w:val="20"/>
                <w:szCs w:val="20"/>
              </w:rPr>
              <w:br/>
            </w:r>
            <w:proofErr w:type="spellStart"/>
            <w:r w:rsidRPr="00F575E7">
              <w:rPr>
                <w:rFonts w:cs="Times New Roman"/>
                <w:sz w:val="20"/>
                <w:szCs w:val="20"/>
              </w:rPr>
              <w:t>термопластичного</w:t>
            </w:r>
            <w:proofErr w:type="spellEnd"/>
            <w:r w:rsidRPr="00F575E7">
              <w:rPr>
                <w:rFonts w:cs="Times New Roman"/>
                <w:sz w:val="20"/>
                <w:szCs w:val="20"/>
              </w:rPr>
              <w:t xml:space="preserve"> </w:t>
            </w:r>
            <w:proofErr w:type="spellStart"/>
            <w:r w:rsidRPr="00F575E7">
              <w:rPr>
                <w:rFonts w:cs="Times New Roman"/>
                <w:sz w:val="20"/>
                <w:szCs w:val="20"/>
              </w:rPr>
              <w:t>материала</w:t>
            </w:r>
            <w:proofErr w:type="spellEnd"/>
            <w:r w:rsidRPr="00F575E7">
              <w:rPr>
                <w:rFonts w:cs="Times New Roman"/>
                <w:sz w:val="20"/>
                <w:szCs w:val="20"/>
              </w:rPr>
              <w:t xml:space="preserve">. В </w:t>
            </w:r>
            <w:proofErr w:type="spellStart"/>
            <w:r w:rsidRPr="00F575E7">
              <w:rPr>
                <w:rFonts w:cs="Times New Roman"/>
                <w:sz w:val="20"/>
                <w:szCs w:val="20"/>
              </w:rPr>
              <w:t>качестве</w:t>
            </w:r>
            <w:proofErr w:type="spellEnd"/>
            <w:r w:rsidRPr="00F575E7">
              <w:rPr>
                <w:rFonts w:cs="Times New Roman"/>
                <w:sz w:val="20"/>
                <w:szCs w:val="20"/>
              </w:rPr>
              <w:t xml:space="preserve"> </w:t>
            </w:r>
            <w:proofErr w:type="spellStart"/>
            <w:r w:rsidRPr="00F575E7">
              <w:rPr>
                <w:rFonts w:cs="Times New Roman"/>
                <w:sz w:val="20"/>
                <w:szCs w:val="20"/>
              </w:rPr>
              <w:t>вкладного</w:t>
            </w:r>
            <w:proofErr w:type="spellEnd"/>
            <w:r w:rsidRPr="00F575E7">
              <w:rPr>
                <w:rFonts w:cs="Times New Roman"/>
                <w:sz w:val="20"/>
                <w:szCs w:val="20"/>
              </w:rPr>
              <w:t xml:space="preserve"> </w:t>
            </w:r>
            <w:proofErr w:type="spellStart"/>
            <w:r w:rsidRPr="00F575E7">
              <w:rPr>
                <w:rFonts w:cs="Times New Roman"/>
                <w:sz w:val="20"/>
                <w:szCs w:val="20"/>
              </w:rPr>
              <w:t>элемента</w:t>
            </w:r>
            <w:proofErr w:type="spellEnd"/>
            <w:r w:rsidRPr="00F575E7">
              <w:rPr>
                <w:rFonts w:cs="Times New Roman"/>
                <w:sz w:val="20"/>
                <w:szCs w:val="20"/>
              </w:rPr>
              <w:br/>
            </w:r>
            <w:proofErr w:type="spellStart"/>
            <w:r w:rsidRPr="00F575E7">
              <w:rPr>
                <w:rFonts w:cs="Times New Roman"/>
                <w:sz w:val="20"/>
                <w:szCs w:val="20"/>
              </w:rPr>
              <w:t>применяется</w:t>
            </w:r>
            <w:proofErr w:type="spellEnd"/>
            <w:r w:rsidRPr="00F575E7">
              <w:rPr>
                <w:rFonts w:cs="Times New Roman"/>
                <w:sz w:val="20"/>
                <w:szCs w:val="20"/>
              </w:rPr>
              <w:t xml:space="preserve"> </w:t>
            </w:r>
            <w:proofErr w:type="spellStart"/>
            <w:r w:rsidRPr="00F575E7">
              <w:rPr>
                <w:rFonts w:cs="Times New Roman"/>
                <w:sz w:val="20"/>
                <w:szCs w:val="20"/>
              </w:rPr>
              <w:t>мягкий</w:t>
            </w:r>
            <w:proofErr w:type="spellEnd"/>
            <w:r w:rsidRPr="00F575E7">
              <w:rPr>
                <w:rFonts w:cs="Times New Roman"/>
                <w:sz w:val="20"/>
                <w:szCs w:val="20"/>
              </w:rPr>
              <w:t xml:space="preserve"> </w:t>
            </w:r>
            <w:proofErr w:type="spellStart"/>
            <w:r w:rsidRPr="00F575E7">
              <w:rPr>
                <w:rFonts w:cs="Times New Roman"/>
                <w:sz w:val="20"/>
                <w:szCs w:val="20"/>
              </w:rPr>
              <w:t>вкладыш</w:t>
            </w:r>
            <w:proofErr w:type="spellEnd"/>
            <w:r w:rsidRPr="00F575E7">
              <w:rPr>
                <w:rFonts w:cs="Times New Roman"/>
                <w:sz w:val="20"/>
                <w:szCs w:val="20"/>
              </w:rPr>
              <w:t xml:space="preserve">, </w:t>
            </w:r>
            <w:proofErr w:type="spellStart"/>
            <w:r w:rsidRPr="00F575E7">
              <w:rPr>
                <w:rFonts w:cs="Times New Roman"/>
                <w:sz w:val="20"/>
                <w:szCs w:val="20"/>
              </w:rPr>
              <w:t>крепление</w:t>
            </w:r>
            <w:proofErr w:type="spellEnd"/>
            <w:r w:rsidRPr="00F575E7">
              <w:rPr>
                <w:rFonts w:cs="Times New Roman"/>
                <w:sz w:val="20"/>
                <w:szCs w:val="20"/>
              </w:rPr>
              <w:t xml:space="preserve"> с </w:t>
            </w:r>
            <w:proofErr w:type="spellStart"/>
            <w:r w:rsidRPr="00F575E7">
              <w:rPr>
                <w:rFonts w:cs="Times New Roman"/>
                <w:sz w:val="20"/>
                <w:szCs w:val="20"/>
              </w:rPr>
              <w:t>помощью</w:t>
            </w:r>
            <w:proofErr w:type="spellEnd"/>
            <w:r w:rsidRPr="00F575E7">
              <w:rPr>
                <w:rFonts w:cs="Times New Roman"/>
                <w:sz w:val="20"/>
                <w:szCs w:val="20"/>
              </w:rPr>
              <w:t xml:space="preserve"> </w:t>
            </w:r>
            <w:proofErr w:type="spellStart"/>
            <w:r w:rsidRPr="00F575E7">
              <w:rPr>
                <w:rFonts w:cs="Times New Roman"/>
                <w:sz w:val="20"/>
                <w:szCs w:val="20"/>
              </w:rPr>
              <w:t>вакуумного</w:t>
            </w:r>
            <w:proofErr w:type="spellEnd"/>
            <w:r w:rsidRPr="00F575E7">
              <w:rPr>
                <w:rFonts w:cs="Times New Roman"/>
                <w:sz w:val="20"/>
                <w:szCs w:val="20"/>
              </w:rPr>
              <w:br/>
            </w:r>
            <w:proofErr w:type="spellStart"/>
            <w:r w:rsidRPr="00F575E7">
              <w:rPr>
                <w:rFonts w:cs="Times New Roman"/>
                <w:sz w:val="20"/>
                <w:szCs w:val="20"/>
              </w:rPr>
              <w:t>клапана</w:t>
            </w:r>
            <w:proofErr w:type="spellEnd"/>
            <w:r w:rsidRPr="00F575E7">
              <w:rPr>
                <w:rFonts w:cs="Times New Roman"/>
                <w:sz w:val="20"/>
                <w:szCs w:val="20"/>
              </w:rPr>
              <w:t xml:space="preserve">, </w:t>
            </w:r>
            <w:proofErr w:type="spellStart"/>
            <w:r w:rsidRPr="00F575E7">
              <w:rPr>
                <w:rFonts w:cs="Times New Roman"/>
                <w:sz w:val="20"/>
                <w:szCs w:val="20"/>
              </w:rPr>
              <w:t>кожаного</w:t>
            </w:r>
            <w:proofErr w:type="spellEnd"/>
            <w:r w:rsidRPr="00F575E7">
              <w:rPr>
                <w:rFonts w:cs="Times New Roman"/>
                <w:sz w:val="20"/>
                <w:szCs w:val="20"/>
              </w:rPr>
              <w:t xml:space="preserve"> </w:t>
            </w:r>
            <w:proofErr w:type="spellStart"/>
            <w:r w:rsidRPr="00F575E7">
              <w:rPr>
                <w:rFonts w:cs="Times New Roman"/>
                <w:sz w:val="20"/>
                <w:szCs w:val="20"/>
              </w:rPr>
              <w:t>пояса</w:t>
            </w:r>
            <w:proofErr w:type="spellEnd"/>
            <w:r w:rsidRPr="00F575E7">
              <w:rPr>
                <w:rFonts w:cs="Times New Roman"/>
                <w:sz w:val="20"/>
                <w:szCs w:val="20"/>
              </w:rPr>
              <w:t xml:space="preserve">, </w:t>
            </w:r>
            <w:proofErr w:type="spellStart"/>
            <w:r w:rsidRPr="00F575E7">
              <w:rPr>
                <w:rFonts w:cs="Times New Roman"/>
                <w:sz w:val="20"/>
                <w:szCs w:val="20"/>
              </w:rPr>
              <w:t>текстильного</w:t>
            </w:r>
            <w:proofErr w:type="spellEnd"/>
            <w:r w:rsidRPr="00F575E7">
              <w:rPr>
                <w:rFonts w:cs="Times New Roman"/>
                <w:sz w:val="20"/>
                <w:szCs w:val="20"/>
              </w:rPr>
              <w:t xml:space="preserve"> </w:t>
            </w:r>
            <w:proofErr w:type="spellStart"/>
            <w:r w:rsidRPr="00F575E7">
              <w:rPr>
                <w:rFonts w:cs="Times New Roman"/>
                <w:sz w:val="20"/>
                <w:szCs w:val="20"/>
              </w:rPr>
              <w:t>бандажа</w:t>
            </w:r>
            <w:proofErr w:type="spellEnd"/>
            <w:r w:rsidRPr="00F575E7">
              <w:rPr>
                <w:rFonts w:cs="Times New Roman"/>
                <w:sz w:val="20"/>
                <w:szCs w:val="20"/>
              </w:rPr>
              <w:t xml:space="preserve">. </w:t>
            </w:r>
            <w:proofErr w:type="spellStart"/>
            <w:r w:rsidRPr="00F575E7">
              <w:rPr>
                <w:rFonts w:cs="Times New Roman"/>
                <w:sz w:val="20"/>
                <w:szCs w:val="20"/>
              </w:rPr>
              <w:t>Регулировочно</w:t>
            </w:r>
            <w:proofErr w:type="spellEnd"/>
            <w:r w:rsidRPr="00F575E7">
              <w:rPr>
                <w:rFonts w:cs="Times New Roman"/>
                <w:sz w:val="20"/>
                <w:szCs w:val="20"/>
              </w:rPr>
              <w:t>-</w:t>
            </w:r>
            <w:r w:rsidRPr="00F575E7">
              <w:rPr>
                <w:rFonts w:cs="Times New Roman"/>
                <w:sz w:val="20"/>
                <w:szCs w:val="20"/>
              </w:rPr>
              <w:br/>
            </w:r>
            <w:proofErr w:type="spellStart"/>
            <w:r w:rsidRPr="00F575E7">
              <w:rPr>
                <w:rFonts w:cs="Times New Roman"/>
                <w:sz w:val="20"/>
                <w:szCs w:val="20"/>
              </w:rPr>
              <w:t>соединительные</w:t>
            </w:r>
            <w:proofErr w:type="spellEnd"/>
            <w:r w:rsidRPr="00F575E7">
              <w:rPr>
                <w:rFonts w:cs="Times New Roman"/>
                <w:sz w:val="20"/>
                <w:szCs w:val="20"/>
              </w:rPr>
              <w:t xml:space="preserve"> </w:t>
            </w:r>
            <w:proofErr w:type="spellStart"/>
            <w:r w:rsidRPr="00F575E7">
              <w:rPr>
                <w:rFonts w:cs="Times New Roman"/>
                <w:sz w:val="20"/>
                <w:szCs w:val="20"/>
              </w:rPr>
              <w:t>устройства</w:t>
            </w:r>
            <w:proofErr w:type="spellEnd"/>
            <w:r w:rsidRPr="00F575E7">
              <w:rPr>
                <w:rFonts w:cs="Times New Roman"/>
                <w:sz w:val="20"/>
                <w:szCs w:val="20"/>
              </w:rPr>
              <w:t xml:space="preserve"> </w:t>
            </w:r>
            <w:proofErr w:type="spellStart"/>
            <w:r w:rsidRPr="00F575E7">
              <w:rPr>
                <w:rFonts w:cs="Times New Roman"/>
                <w:sz w:val="20"/>
                <w:szCs w:val="20"/>
              </w:rPr>
              <w:t>соответствуют</w:t>
            </w:r>
            <w:proofErr w:type="spellEnd"/>
            <w:r w:rsidRPr="00F575E7">
              <w:rPr>
                <w:rFonts w:cs="Times New Roman"/>
                <w:sz w:val="20"/>
                <w:szCs w:val="20"/>
              </w:rPr>
              <w:t xml:space="preserve"> </w:t>
            </w:r>
            <w:proofErr w:type="spellStart"/>
            <w:r w:rsidRPr="00F575E7">
              <w:rPr>
                <w:rFonts w:cs="Times New Roman"/>
                <w:sz w:val="20"/>
                <w:szCs w:val="20"/>
              </w:rPr>
              <w:t>весу</w:t>
            </w:r>
            <w:proofErr w:type="spellEnd"/>
            <w:r w:rsidRPr="00F575E7">
              <w:rPr>
                <w:rFonts w:cs="Times New Roman"/>
                <w:sz w:val="20"/>
                <w:szCs w:val="20"/>
              </w:rPr>
              <w:t xml:space="preserve"> </w:t>
            </w:r>
            <w:proofErr w:type="spellStart"/>
            <w:r w:rsidRPr="00F575E7">
              <w:rPr>
                <w:rFonts w:cs="Times New Roman"/>
                <w:sz w:val="20"/>
                <w:szCs w:val="20"/>
              </w:rPr>
              <w:t>инвалида</w:t>
            </w:r>
            <w:proofErr w:type="spellEnd"/>
            <w:r w:rsidRPr="00F575E7">
              <w:rPr>
                <w:rFonts w:cs="Times New Roman"/>
                <w:sz w:val="20"/>
                <w:szCs w:val="20"/>
              </w:rPr>
              <w:t xml:space="preserve">. </w:t>
            </w:r>
            <w:proofErr w:type="spellStart"/>
            <w:r w:rsidRPr="00F575E7">
              <w:rPr>
                <w:rFonts w:cs="Times New Roman"/>
                <w:sz w:val="20"/>
                <w:szCs w:val="20"/>
              </w:rPr>
              <w:t>Стопа</w:t>
            </w:r>
            <w:proofErr w:type="spellEnd"/>
            <w:r w:rsidRPr="00F575E7">
              <w:rPr>
                <w:rFonts w:cs="Times New Roman"/>
                <w:sz w:val="20"/>
                <w:szCs w:val="20"/>
              </w:rPr>
              <w:t xml:space="preserve"> </w:t>
            </w:r>
            <w:proofErr w:type="spellStart"/>
            <w:r w:rsidRPr="00F575E7">
              <w:rPr>
                <w:rFonts w:cs="Times New Roman"/>
                <w:sz w:val="20"/>
                <w:szCs w:val="20"/>
              </w:rPr>
              <w:t>со</w:t>
            </w:r>
            <w:proofErr w:type="spellEnd"/>
            <w:r w:rsidRPr="00F575E7">
              <w:rPr>
                <w:rFonts w:cs="Times New Roman"/>
                <w:sz w:val="20"/>
                <w:szCs w:val="20"/>
              </w:rPr>
              <w:br/>
            </w:r>
            <w:proofErr w:type="spellStart"/>
            <w:r w:rsidRPr="00F575E7">
              <w:rPr>
                <w:rFonts w:cs="Times New Roman"/>
                <w:sz w:val="20"/>
                <w:szCs w:val="20"/>
              </w:rPr>
              <w:t>средней</w:t>
            </w:r>
            <w:proofErr w:type="spellEnd"/>
            <w:r w:rsidRPr="00F575E7">
              <w:rPr>
                <w:rFonts w:cs="Times New Roman"/>
                <w:sz w:val="20"/>
                <w:szCs w:val="20"/>
              </w:rPr>
              <w:t xml:space="preserve"> </w:t>
            </w:r>
            <w:proofErr w:type="spellStart"/>
            <w:r w:rsidRPr="00F575E7">
              <w:rPr>
                <w:rFonts w:cs="Times New Roman"/>
                <w:sz w:val="20"/>
                <w:szCs w:val="20"/>
              </w:rPr>
              <w:t>степенью</w:t>
            </w:r>
            <w:proofErr w:type="spellEnd"/>
            <w:r w:rsidRPr="00F575E7">
              <w:rPr>
                <w:rFonts w:cs="Times New Roman"/>
                <w:sz w:val="20"/>
                <w:szCs w:val="20"/>
              </w:rPr>
              <w:t xml:space="preserve"> </w:t>
            </w:r>
            <w:proofErr w:type="spellStart"/>
            <w:r w:rsidRPr="00F575E7">
              <w:rPr>
                <w:rFonts w:cs="Times New Roman"/>
                <w:sz w:val="20"/>
                <w:szCs w:val="20"/>
              </w:rPr>
              <w:t>энергосбережения</w:t>
            </w:r>
            <w:proofErr w:type="spellEnd"/>
            <w:r w:rsidRPr="00F575E7">
              <w:rPr>
                <w:rFonts w:cs="Times New Roman"/>
                <w:sz w:val="20"/>
                <w:szCs w:val="20"/>
              </w:rPr>
              <w:t xml:space="preserve">, </w:t>
            </w:r>
            <w:proofErr w:type="spellStart"/>
            <w:r w:rsidRPr="00F575E7">
              <w:rPr>
                <w:rFonts w:cs="Times New Roman"/>
                <w:sz w:val="20"/>
                <w:szCs w:val="20"/>
              </w:rPr>
              <w:t>шарнирная</w:t>
            </w:r>
            <w:proofErr w:type="spellEnd"/>
            <w:r w:rsidRPr="00F575E7">
              <w:rPr>
                <w:rFonts w:cs="Times New Roman"/>
                <w:sz w:val="20"/>
                <w:szCs w:val="20"/>
              </w:rPr>
              <w:t xml:space="preserve">, </w:t>
            </w:r>
            <w:proofErr w:type="spellStart"/>
            <w:r w:rsidRPr="00F575E7">
              <w:rPr>
                <w:rFonts w:cs="Times New Roman"/>
                <w:sz w:val="20"/>
                <w:szCs w:val="20"/>
              </w:rPr>
              <w:t>бесшарнирная</w:t>
            </w:r>
            <w:proofErr w:type="spellEnd"/>
            <w:r w:rsidRPr="00F575E7">
              <w:rPr>
                <w:rFonts w:cs="Times New Roman"/>
                <w:sz w:val="20"/>
                <w:szCs w:val="20"/>
              </w:rPr>
              <w:t>,</w:t>
            </w:r>
            <w:r w:rsidRPr="00F575E7">
              <w:rPr>
                <w:rFonts w:cs="Times New Roman"/>
                <w:sz w:val="20"/>
                <w:szCs w:val="20"/>
              </w:rPr>
              <w:br/>
            </w:r>
            <w:proofErr w:type="spellStart"/>
            <w:r w:rsidRPr="00F575E7">
              <w:rPr>
                <w:rFonts w:cs="Times New Roman"/>
                <w:sz w:val="20"/>
                <w:szCs w:val="20"/>
              </w:rPr>
              <w:t>монолитная</w:t>
            </w:r>
            <w:proofErr w:type="spellEnd"/>
            <w:r w:rsidRPr="00F575E7">
              <w:rPr>
                <w:rFonts w:cs="Times New Roman"/>
                <w:sz w:val="20"/>
                <w:szCs w:val="20"/>
              </w:rPr>
              <w:t xml:space="preserve">, с </w:t>
            </w:r>
            <w:proofErr w:type="spellStart"/>
            <w:r w:rsidRPr="00F575E7">
              <w:rPr>
                <w:rFonts w:cs="Times New Roman"/>
                <w:sz w:val="20"/>
                <w:szCs w:val="20"/>
              </w:rPr>
              <w:t>регулировочно-соединительным</w:t>
            </w:r>
            <w:proofErr w:type="spellEnd"/>
            <w:r w:rsidRPr="00F575E7">
              <w:rPr>
                <w:rFonts w:cs="Times New Roman"/>
                <w:sz w:val="20"/>
                <w:szCs w:val="20"/>
              </w:rPr>
              <w:t xml:space="preserve"> </w:t>
            </w:r>
            <w:proofErr w:type="spellStart"/>
            <w:r w:rsidRPr="00F575E7">
              <w:rPr>
                <w:rFonts w:cs="Times New Roman"/>
                <w:sz w:val="20"/>
                <w:szCs w:val="20"/>
              </w:rPr>
              <w:t>узлом</w:t>
            </w:r>
            <w:proofErr w:type="spellEnd"/>
            <w:r w:rsidRPr="00F575E7">
              <w:rPr>
                <w:rFonts w:cs="Times New Roman"/>
                <w:sz w:val="20"/>
                <w:szCs w:val="20"/>
              </w:rPr>
              <w:t xml:space="preserve"> </w:t>
            </w:r>
            <w:proofErr w:type="spellStart"/>
            <w:r w:rsidRPr="00F575E7">
              <w:rPr>
                <w:rFonts w:cs="Times New Roman"/>
                <w:sz w:val="20"/>
                <w:szCs w:val="20"/>
              </w:rPr>
              <w:t>из</w:t>
            </w:r>
            <w:proofErr w:type="spellEnd"/>
            <w:r w:rsidRPr="00F575E7">
              <w:rPr>
                <w:rFonts w:cs="Times New Roman"/>
                <w:sz w:val="20"/>
                <w:szCs w:val="20"/>
              </w:rPr>
              <w:t xml:space="preserve"> </w:t>
            </w:r>
            <w:proofErr w:type="spellStart"/>
            <w:r w:rsidRPr="00F575E7">
              <w:rPr>
                <w:rFonts w:cs="Times New Roman"/>
                <w:sz w:val="20"/>
                <w:szCs w:val="20"/>
              </w:rPr>
              <w:t>алюминия</w:t>
            </w:r>
            <w:proofErr w:type="spellEnd"/>
            <w:r w:rsidRPr="00F575E7">
              <w:rPr>
                <w:rFonts w:cs="Times New Roman"/>
                <w:sz w:val="20"/>
                <w:szCs w:val="20"/>
              </w:rPr>
              <w:t>.</w:t>
            </w:r>
            <w:r w:rsidRPr="00F575E7">
              <w:rPr>
                <w:rFonts w:cs="Times New Roman"/>
                <w:sz w:val="20"/>
                <w:szCs w:val="20"/>
              </w:rPr>
              <w:br/>
            </w:r>
            <w:proofErr w:type="spellStart"/>
            <w:r w:rsidRPr="00F575E7">
              <w:rPr>
                <w:rFonts w:cs="Times New Roman"/>
                <w:sz w:val="20"/>
                <w:szCs w:val="20"/>
              </w:rPr>
              <w:t>Коленный</w:t>
            </w:r>
            <w:proofErr w:type="spellEnd"/>
            <w:r w:rsidRPr="00F575E7">
              <w:rPr>
                <w:rFonts w:cs="Times New Roman"/>
                <w:sz w:val="20"/>
                <w:szCs w:val="20"/>
              </w:rPr>
              <w:t xml:space="preserve"> </w:t>
            </w:r>
            <w:proofErr w:type="spellStart"/>
            <w:r w:rsidRPr="00F575E7">
              <w:rPr>
                <w:rFonts w:cs="Times New Roman"/>
                <w:sz w:val="20"/>
                <w:szCs w:val="20"/>
              </w:rPr>
              <w:t>модуль</w:t>
            </w:r>
            <w:proofErr w:type="spellEnd"/>
            <w:r w:rsidRPr="00F575E7">
              <w:rPr>
                <w:rFonts w:cs="Times New Roman"/>
                <w:sz w:val="20"/>
                <w:szCs w:val="20"/>
              </w:rPr>
              <w:t xml:space="preserve"> </w:t>
            </w:r>
            <w:proofErr w:type="spellStart"/>
            <w:r w:rsidRPr="00F575E7">
              <w:rPr>
                <w:rFonts w:cs="Times New Roman"/>
                <w:sz w:val="20"/>
                <w:szCs w:val="20"/>
              </w:rPr>
              <w:t>замковый</w:t>
            </w:r>
            <w:proofErr w:type="spellEnd"/>
            <w:r w:rsidRPr="00F575E7">
              <w:rPr>
                <w:rFonts w:cs="Times New Roman"/>
                <w:sz w:val="20"/>
                <w:szCs w:val="20"/>
              </w:rPr>
              <w:t xml:space="preserve"> </w:t>
            </w:r>
            <w:proofErr w:type="spellStart"/>
            <w:r w:rsidRPr="00F575E7">
              <w:rPr>
                <w:rFonts w:cs="Times New Roman"/>
                <w:sz w:val="20"/>
                <w:szCs w:val="20"/>
              </w:rPr>
              <w:t>со</w:t>
            </w:r>
            <w:proofErr w:type="spellEnd"/>
            <w:r w:rsidRPr="00F575E7">
              <w:rPr>
                <w:rFonts w:cs="Times New Roman"/>
                <w:sz w:val="20"/>
                <w:szCs w:val="20"/>
              </w:rPr>
              <w:t xml:space="preserve"> </w:t>
            </w:r>
            <w:proofErr w:type="spellStart"/>
            <w:r w:rsidRPr="00F575E7">
              <w:rPr>
                <w:rFonts w:cs="Times New Roman"/>
                <w:sz w:val="20"/>
                <w:szCs w:val="20"/>
              </w:rPr>
              <w:t>шнурком</w:t>
            </w:r>
            <w:proofErr w:type="spellEnd"/>
            <w:r w:rsidRPr="00F575E7">
              <w:rPr>
                <w:rFonts w:cs="Times New Roman"/>
                <w:sz w:val="20"/>
                <w:szCs w:val="20"/>
              </w:rPr>
              <w:t xml:space="preserve"> с </w:t>
            </w:r>
            <w:proofErr w:type="spellStart"/>
            <w:r w:rsidRPr="00F575E7">
              <w:rPr>
                <w:rFonts w:cs="Times New Roman"/>
                <w:sz w:val="20"/>
                <w:szCs w:val="20"/>
              </w:rPr>
              <w:t>зависимым</w:t>
            </w:r>
            <w:proofErr w:type="spellEnd"/>
            <w:r w:rsidRPr="00F575E7">
              <w:rPr>
                <w:rFonts w:cs="Times New Roman"/>
                <w:sz w:val="20"/>
                <w:szCs w:val="20"/>
              </w:rPr>
              <w:t xml:space="preserve"> </w:t>
            </w:r>
            <w:proofErr w:type="spellStart"/>
            <w:r w:rsidRPr="00F575E7">
              <w:rPr>
                <w:rFonts w:cs="Times New Roman"/>
                <w:sz w:val="20"/>
                <w:szCs w:val="20"/>
              </w:rPr>
              <w:t>механическим</w:t>
            </w:r>
            <w:proofErr w:type="spellEnd"/>
            <w:r w:rsidRPr="00F575E7">
              <w:rPr>
                <w:rFonts w:cs="Times New Roman"/>
                <w:sz w:val="20"/>
                <w:szCs w:val="20"/>
              </w:rPr>
              <w:br/>
            </w:r>
            <w:proofErr w:type="spellStart"/>
            <w:r w:rsidRPr="00F575E7">
              <w:rPr>
                <w:rFonts w:cs="Times New Roman"/>
                <w:sz w:val="20"/>
                <w:szCs w:val="20"/>
              </w:rPr>
              <w:t>регулированием</w:t>
            </w:r>
            <w:proofErr w:type="spellEnd"/>
            <w:r w:rsidRPr="00F575E7">
              <w:rPr>
                <w:rFonts w:cs="Times New Roman"/>
                <w:sz w:val="20"/>
                <w:szCs w:val="20"/>
              </w:rPr>
              <w:t xml:space="preserve"> </w:t>
            </w:r>
            <w:proofErr w:type="spellStart"/>
            <w:r w:rsidRPr="00F575E7">
              <w:rPr>
                <w:rFonts w:cs="Times New Roman"/>
                <w:sz w:val="20"/>
                <w:szCs w:val="20"/>
              </w:rPr>
              <w:t>фаз</w:t>
            </w:r>
            <w:proofErr w:type="spellEnd"/>
            <w:r w:rsidRPr="00F575E7">
              <w:rPr>
                <w:rFonts w:cs="Times New Roman"/>
                <w:sz w:val="20"/>
                <w:szCs w:val="20"/>
              </w:rPr>
              <w:t xml:space="preserve"> </w:t>
            </w:r>
            <w:proofErr w:type="spellStart"/>
            <w:r w:rsidRPr="00F575E7">
              <w:rPr>
                <w:rFonts w:cs="Times New Roman"/>
                <w:sz w:val="20"/>
                <w:szCs w:val="20"/>
              </w:rPr>
              <w:t>сгибания-разгибания</w:t>
            </w:r>
            <w:proofErr w:type="spellEnd"/>
            <w:r w:rsidRPr="00F575E7">
              <w:rPr>
                <w:rFonts w:cs="Times New Roman"/>
                <w:sz w:val="20"/>
                <w:szCs w:val="20"/>
              </w:rPr>
              <w:t xml:space="preserve">, </w:t>
            </w:r>
            <w:proofErr w:type="spellStart"/>
            <w:r w:rsidRPr="00F575E7">
              <w:rPr>
                <w:rFonts w:cs="Times New Roman"/>
                <w:sz w:val="20"/>
                <w:szCs w:val="20"/>
              </w:rPr>
              <w:t>моноцентрический</w:t>
            </w:r>
            <w:proofErr w:type="spellEnd"/>
            <w:r w:rsidRPr="00F575E7">
              <w:rPr>
                <w:rFonts w:cs="Times New Roman"/>
                <w:sz w:val="20"/>
                <w:szCs w:val="20"/>
              </w:rPr>
              <w:t xml:space="preserve"> с</w:t>
            </w:r>
            <w:r w:rsidRPr="00F575E7">
              <w:rPr>
                <w:rFonts w:cs="Times New Roman"/>
                <w:sz w:val="20"/>
                <w:szCs w:val="20"/>
              </w:rPr>
              <w:br/>
            </w:r>
            <w:proofErr w:type="spellStart"/>
            <w:r w:rsidRPr="00F575E7">
              <w:rPr>
                <w:rFonts w:cs="Times New Roman"/>
                <w:sz w:val="20"/>
                <w:szCs w:val="20"/>
              </w:rPr>
              <w:t>фиксатором</w:t>
            </w:r>
            <w:proofErr w:type="spellEnd"/>
            <w:r w:rsidRPr="00F575E7">
              <w:rPr>
                <w:rFonts w:cs="Times New Roman"/>
                <w:sz w:val="20"/>
                <w:szCs w:val="20"/>
              </w:rPr>
              <w:t xml:space="preserve">, </w:t>
            </w:r>
            <w:proofErr w:type="spellStart"/>
            <w:r w:rsidRPr="00F575E7">
              <w:rPr>
                <w:rFonts w:cs="Times New Roman"/>
                <w:sz w:val="20"/>
                <w:szCs w:val="20"/>
              </w:rPr>
              <w:t>изготовленный</w:t>
            </w:r>
            <w:proofErr w:type="spellEnd"/>
            <w:r w:rsidRPr="00F575E7">
              <w:rPr>
                <w:rFonts w:cs="Times New Roman"/>
                <w:sz w:val="20"/>
                <w:szCs w:val="20"/>
              </w:rPr>
              <w:t xml:space="preserve"> </w:t>
            </w:r>
            <w:proofErr w:type="spellStart"/>
            <w:r w:rsidRPr="00F575E7">
              <w:rPr>
                <w:rFonts w:cs="Times New Roman"/>
                <w:sz w:val="20"/>
                <w:szCs w:val="20"/>
              </w:rPr>
              <w:t>из</w:t>
            </w:r>
            <w:proofErr w:type="spellEnd"/>
            <w:r w:rsidRPr="00F575E7">
              <w:rPr>
                <w:rFonts w:cs="Times New Roman"/>
                <w:sz w:val="20"/>
                <w:szCs w:val="20"/>
              </w:rPr>
              <w:t xml:space="preserve"> </w:t>
            </w:r>
            <w:proofErr w:type="spellStart"/>
            <w:r w:rsidRPr="00F575E7">
              <w:rPr>
                <w:rFonts w:cs="Times New Roman"/>
                <w:sz w:val="20"/>
                <w:szCs w:val="20"/>
              </w:rPr>
              <w:t>легкого</w:t>
            </w:r>
            <w:proofErr w:type="spellEnd"/>
            <w:r w:rsidRPr="00F575E7">
              <w:rPr>
                <w:rFonts w:cs="Times New Roman"/>
                <w:sz w:val="20"/>
                <w:szCs w:val="20"/>
              </w:rPr>
              <w:t xml:space="preserve"> </w:t>
            </w:r>
            <w:proofErr w:type="spellStart"/>
            <w:r w:rsidRPr="00F575E7">
              <w:rPr>
                <w:rFonts w:cs="Times New Roman"/>
                <w:sz w:val="20"/>
                <w:szCs w:val="20"/>
              </w:rPr>
              <w:t>сплава</w:t>
            </w:r>
            <w:proofErr w:type="spellEnd"/>
            <w:r w:rsidRPr="00F575E7">
              <w:rPr>
                <w:rFonts w:cs="Times New Roman"/>
                <w:sz w:val="20"/>
                <w:szCs w:val="20"/>
              </w:rPr>
              <w:t xml:space="preserve">. </w:t>
            </w:r>
            <w:proofErr w:type="spellStart"/>
            <w:r w:rsidRPr="00F575E7">
              <w:rPr>
                <w:rFonts w:cs="Times New Roman"/>
                <w:sz w:val="20"/>
                <w:szCs w:val="20"/>
              </w:rPr>
              <w:t>Формообразующая</w:t>
            </w:r>
            <w:proofErr w:type="spellEnd"/>
            <w:r w:rsidRPr="00F575E7">
              <w:rPr>
                <w:rFonts w:cs="Times New Roman"/>
                <w:sz w:val="20"/>
                <w:szCs w:val="20"/>
              </w:rPr>
              <w:br/>
            </w:r>
            <w:proofErr w:type="spellStart"/>
            <w:r w:rsidRPr="00F575E7">
              <w:rPr>
                <w:rFonts w:cs="Times New Roman"/>
                <w:sz w:val="20"/>
                <w:szCs w:val="20"/>
              </w:rPr>
              <w:t>часть</w:t>
            </w:r>
            <w:proofErr w:type="spellEnd"/>
            <w:r w:rsidRPr="00F575E7">
              <w:rPr>
                <w:rFonts w:cs="Times New Roman"/>
                <w:sz w:val="20"/>
                <w:szCs w:val="20"/>
              </w:rPr>
              <w:t xml:space="preserve"> </w:t>
            </w:r>
            <w:proofErr w:type="spellStart"/>
            <w:r w:rsidRPr="00F575E7">
              <w:rPr>
                <w:rFonts w:cs="Times New Roman"/>
                <w:sz w:val="20"/>
                <w:szCs w:val="20"/>
              </w:rPr>
              <w:t>косметической</w:t>
            </w:r>
            <w:proofErr w:type="spellEnd"/>
            <w:r w:rsidRPr="00F575E7">
              <w:rPr>
                <w:rFonts w:cs="Times New Roman"/>
                <w:sz w:val="20"/>
                <w:szCs w:val="20"/>
              </w:rPr>
              <w:t xml:space="preserve"> </w:t>
            </w:r>
            <w:proofErr w:type="spellStart"/>
            <w:r w:rsidRPr="00F575E7">
              <w:rPr>
                <w:rFonts w:cs="Times New Roman"/>
                <w:sz w:val="20"/>
                <w:szCs w:val="20"/>
              </w:rPr>
              <w:t>облицовки</w:t>
            </w:r>
            <w:proofErr w:type="spellEnd"/>
            <w:r w:rsidRPr="00F575E7">
              <w:rPr>
                <w:rFonts w:cs="Times New Roman"/>
                <w:sz w:val="20"/>
                <w:szCs w:val="20"/>
              </w:rPr>
              <w:t xml:space="preserve"> </w:t>
            </w:r>
            <w:proofErr w:type="spellStart"/>
            <w:r w:rsidRPr="00F575E7">
              <w:rPr>
                <w:rFonts w:cs="Times New Roman"/>
                <w:sz w:val="20"/>
                <w:szCs w:val="20"/>
              </w:rPr>
              <w:t>модульная</w:t>
            </w:r>
            <w:proofErr w:type="spellEnd"/>
            <w:r w:rsidRPr="00F575E7">
              <w:rPr>
                <w:rFonts w:cs="Times New Roman"/>
                <w:sz w:val="20"/>
                <w:szCs w:val="20"/>
              </w:rPr>
              <w:t xml:space="preserve">, </w:t>
            </w:r>
            <w:proofErr w:type="spellStart"/>
            <w:r w:rsidRPr="00F575E7">
              <w:rPr>
                <w:rFonts w:cs="Times New Roman"/>
                <w:sz w:val="20"/>
                <w:szCs w:val="20"/>
              </w:rPr>
              <w:t>изготовленная</w:t>
            </w:r>
            <w:proofErr w:type="spellEnd"/>
            <w:r w:rsidRPr="00F575E7">
              <w:rPr>
                <w:rFonts w:cs="Times New Roman"/>
                <w:sz w:val="20"/>
                <w:szCs w:val="20"/>
              </w:rPr>
              <w:t xml:space="preserve"> </w:t>
            </w:r>
            <w:proofErr w:type="spellStart"/>
            <w:r w:rsidRPr="00F575E7">
              <w:rPr>
                <w:rFonts w:cs="Times New Roman"/>
                <w:sz w:val="20"/>
                <w:szCs w:val="20"/>
              </w:rPr>
              <w:t>из</w:t>
            </w:r>
            <w:proofErr w:type="spellEnd"/>
            <w:r w:rsidRPr="00F575E7">
              <w:rPr>
                <w:rFonts w:cs="Times New Roman"/>
                <w:sz w:val="20"/>
                <w:szCs w:val="20"/>
              </w:rPr>
              <w:t xml:space="preserve"> </w:t>
            </w:r>
            <w:proofErr w:type="spellStart"/>
            <w:r w:rsidRPr="00F575E7">
              <w:rPr>
                <w:rFonts w:cs="Times New Roman"/>
                <w:sz w:val="20"/>
                <w:szCs w:val="20"/>
              </w:rPr>
              <w:t>мягкого</w:t>
            </w:r>
            <w:proofErr w:type="spellEnd"/>
            <w:r w:rsidRPr="00F575E7">
              <w:rPr>
                <w:rFonts w:cs="Times New Roman"/>
                <w:sz w:val="20"/>
                <w:szCs w:val="20"/>
              </w:rPr>
              <w:br/>
            </w:r>
            <w:proofErr w:type="spellStart"/>
            <w:r w:rsidRPr="00F575E7">
              <w:rPr>
                <w:rFonts w:cs="Times New Roman"/>
                <w:sz w:val="20"/>
                <w:szCs w:val="20"/>
              </w:rPr>
              <w:t>полиуретана</w:t>
            </w:r>
            <w:proofErr w:type="spellEnd"/>
            <w:r w:rsidRPr="00F575E7">
              <w:rPr>
                <w:rFonts w:cs="Times New Roman"/>
                <w:sz w:val="20"/>
                <w:szCs w:val="20"/>
              </w:rPr>
              <w:t xml:space="preserve">, </w:t>
            </w:r>
            <w:proofErr w:type="spellStart"/>
            <w:r w:rsidRPr="00F575E7">
              <w:rPr>
                <w:rFonts w:cs="Times New Roman"/>
                <w:sz w:val="20"/>
                <w:szCs w:val="20"/>
              </w:rPr>
              <w:t>листового</w:t>
            </w:r>
            <w:proofErr w:type="spellEnd"/>
            <w:r w:rsidRPr="00F575E7">
              <w:rPr>
                <w:rFonts w:cs="Times New Roman"/>
                <w:sz w:val="20"/>
                <w:szCs w:val="20"/>
              </w:rPr>
              <w:t xml:space="preserve"> </w:t>
            </w:r>
            <w:proofErr w:type="spellStart"/>
            <w:r w:rsidRPr="00F575E7">
              <w:rPr>
                <w:rFonts w:cs="Times New Roman"/>
                <w:sz w:val="20"/>
                <w:szCs w:val="20"/>
              </w:rPr>
              <w:t>поролона</w:t>
            </w:r>
            <w:proofErr w:type="spellEnd"/>
            <w:r w:rsidRPr="00F575E7">
              <w:rPr>
                <w:rFonts w:cs="Times New Roman"/>
                <w:sz w:val="20"/>
                <w:szCs w:val="20"/>
              </w:rPr>
              <w:t xml:space="preserve">. </w:t>
            </w:r>
            <w:proofErr w:type="spellStart"/>
            <w:r w:rsidRPr="00F575E7">
              <w:rPr>
                <w:rFonts w:cs="Times New Roman"/>
                <w:sz w:val="20"/>
                <w:szCs w:val="20"/>
              </w:rPr>
              <w:t>Косметическое</w:t>
            </w:r>
            <w:proofErr w:type="spellEnd"/>
            <w:r w:rsidRPr="00F575E7">
              <w:rPr>
                <w:rFonts w:cs="Times New Roman"/>
                <w:sz w:val="20"/>
                <w:szCs w:val="20"/>
              </w:rPr>
              <w:t xml:space="preserve"> </w:t>
            </w:r>
            <w:proofErr w:type="spellStart"/>
            <w:r w:rsidRPr="00F575E7">
              <w:rPr>
                <w:rFonts w:cs="Times New Roman"/>
                <w:sz w:val="20"/>
                <w:szCs w:val="20"/>
              </w:rPr>
              <w:t>покрытие</w:t>
            </w:r>
            <w:proofErr w:type="spellEnd"/>
            <w:r w:rsidRPr="00F575E7">
              <w:rPr>
                <w:rFonts w:cs="Times New Roman"/>
                <w:sz w:val="20"/>
                <w:szCs w:val="20"/>
              </w:rPr>
              <w:t xml:space="preserve"> </w:t>
            </w:r>
            <w:proofErr w:type="spellStart"/>
            <w:r w:rsidRPr="00F575E7">
              <w:rPr>
                <w:rFonts w:cs="Times New Roman"/>
                <w:sz w:val="20"/>
                <w:szCs w:val="20"/>
              </w:rPr>
              <w:t>облицовки</w:t>
            </w:r>
            <w:proofErr w:type="spellEnd"/>
            <w:r w:rsidRPr="00F575E7">
              <w:rPr>
                <w:rFonts w:cs="Times New Roman"/>
                <w:sz w:val="20"/>
                <w:szCs w:val="20"/>
              </w:rPr>
              <w:br/>
              <w:t xml:space="preserve">— </w:t>
            </w:r>
            <w:proofErr w:type="spellStart"/>
            <w:r w:rsidRPr="00F575E7">
              <w:rPr>
                <w:rFonts w:cs="Times New Roman"/>
                <w:sz w:val="20"/>
                <w:szCs w:val="20"/>
              </w:rPr>
              <w:t>чулки</w:t>
            </w:r>
            <w:proofErr w:type="spellEnd"/>
            <w:r w:rsidRPr="00F575E7">
              <w:rPr>
                <w:rFonts w:cs="Times New Roman"/>
                <w:sz w:val="20"/>
                <w:szCs w:val="20"/>
              </w:rPr>
              <w:t xml:space="preserve"> </w:t>
            </w:r>
            <w:proofErr w:type="spellStart"/>
            <w:r w:rsidRPr="00F575E7">
              <w:rPr>
                <w:rFonts w:cs="Times New Roman"/>
                <w:sz w:val="20"/>
                <w:szCs w:val="20"/>
              </w:rPr>
              <w:t>ортопедические</w:t>
            </w:r>
            <w:proofErr w:type="spellEnd"/>
            <w:r w:rsidRPr="00F575E7">
              <w:rPr>
                <w:rFonts w:cs="Times New Roman"/>
                <w:sz w:val="20"/>
                <w:szCs w:val="20"/>
              </w:rPr>
              <w:t xml:space="preserve"> </w:t>
            </w:r>
            <w:proofErr w:type="spellStart"/>
            <w:r w:rsidRPr="00F575E7">
              <w:rPr>
                <w:rFonts w:cs="Times New Roman"/>
                <w:sz w:val="20"/>
                <w:szCs w:val="20"/>
              </w:rPr>
              <w:t>перловые</w:t>
            </w:r>
            <w:proofErr w:type="spellEnd"/>
            <w:r w:rsidRPr="00F575E7">
              <w:rPr>
                <w:rFonts w:cs="Times New Roman"/>
                <w:sz w:val="20"/>
                <w:szCs w:val="20"/>
              </w:rPr>
              <w:t xml:space="preserve">, </w:t>
            </w:r>
            <w:proofErr w:type="spellStart"/>
            <w:r w:rsidRPr="00F575E7">
              <w:rPr>
                <w:rFonts w:cs="Times New Roman"/>
                <w:sz w:val="20"/>
                <w:szCs w:val="20"/>
              </w:rPr>
              <w:t>силоновые</w:t>
            </w:r>
            <w:proofErr w:type="spellEnd"/>
            <w:r w:rsidRPr="00F575E7">
              <w:rPr>
                <w:rFonts w:cs="Times New Roman"/>
                <w:sz w:val="20"/>
                <w:szCs w:val="20"/>
              </w:rPr>
              <w:t xml:space="preserve">. </w:t>
            </w:r>
            <w:proofErr w:type="spellStart"/>
            <w:r w:rsidRPr="00F575E7">
              <w:rPr>
                <w:rFonts w:cs="Times New Roman"/>
                <w:sz w:val="20"/>
                <w:szCs w:val="20"/>
              </w:rPr>
              <w:t>Тип</w:t>
            </w:r>
            <w:proofErr w:type="spellEnd"/>
            <w:r w:rsidRPr="00F575E7">
              <w:rPr>
                <w:rFonts w:cs="Times New Roman"/>
                <w:sz w:val="20"/>
                <w:szCs w:val="20"/>
              </w:rPr>
              <w:t xml:space="preserve"> </w:t>
            </w:r>
            <w:proofErr w:type="spellStart"/>
            <w:r w:rsidRPr="00F575E7">
              <w:rPr>
                <w:rFonts w:cs="Times New Roman"/>
                <w:sz w:val="20"/>
                <w:szCs w:val="20"/>
              </w:rPr>
              <w:t>протеза</w:t>
            </w:r>
            <w:proofErr w:type="spellEnd"/>
            <w:r w:rsidRPr="00F575E7">
              <w:rPr>
                <w:rFonts w:cs="Times New Roman"/>
                <w:sz w:val="20"/>
                <w:szCs w:val="20"/>
              </w:rPr>
              <w:t>:</w:t>
            </w:r>
            <w:r w:rsidRPr="00F575E7">
              <w:rPr>
                <w:rFonts w:cs="Times New Roman"/>
                <w:sz w:val="20"/>
                <w:szCs w:val="20"/>
              </w:rPr>
              <w:br/>
            </w:r>
            <w:proofErr w:type="spellStart"/>
            <w:r w:rsidRPr="00F575E7">
              <w:rPr>
                <w:rFonts w:cs="Times New Roman"/>
                <w:sz w:val="20"/>
                <w:szCs w:val="20"/>
              </w:rPr>
              <w:t>постоянный</w:t>
            </w:r>
            <w:proofErr w:type="spellEnd"/>
            <w:r w:rsidRPr="00F575E7">
              <w:rPr>
                <w:rFonts w:cs="Times New Roman"/>
                <w:sz w:val="20"/>
                <w:szCs w:val="20"/>
              </w:rPr>
              <w:t xml:space="preserve">, </w:t>
            </w:r>
            <w:proofErr w:type="spellStart"/>
            <w:r w:rsidRPr="00F575E7">
              <w:rPr>
                <w:rFonts w:cs="Times New Roman"/>
                <w:sz w:val="20"/>
                <w:szCs w:val="20"/>
              </w:rPr>
              <w:t>по</w:t>
            </w:r>
            <w:proofErr w:type="spellEnd"/>
            <w:r w:rsidRPr="00F575E7">
              <w:rPr>
                <w:rFonts w:cs="Times New Roman"/>
                <w:sz w:val="20"/>
                <w:szCs w:val="20"/>
              </w:rPr>
              <w:t xml:space="preserve"> </w:t>
            </w:r>
            <w:proofErr w:type="spellStart"/>
            <w:r w:rsidRPr="00F575E7">
              <w:rPr>
                <w:rFonts w:cs="Times New Roman"/>
                <w:sz w:val="20"/>
                <w:szCs w:val="20"/>
              </w:rPr>
              <w:t>назначению</w:t>
            </w:r>
            <w:proofErr w:type="spellEnd"/>
            <w:r w:rsidRPr="00F575E7">
              <w:rPr>
                <w:rFonts w:cs="Times New Roman"/>
                <w:sz w:val="20"/>
                <w:szCs w:val="20"/>
              </w:rPr>
              <w:t xml:space="preserve"> </w:t>
            </w:r>
            <w:proofErr w:type="spellStart"/>
            <w:r w:rsidRPr="00F575E7">
              <w:rPr>
                <w:rFonts w:cs="Times New Roman"/>
                <w:sz w:val="20"/>
                <w:szCs w:val="20"/>
              </w:rPr>
              <w:t>врача</w:t>
            </w:r>
            <w:proofErr w:type="spellEnd"/>
            <w:r w:rsidRPr="00F575E7">
              <w:rPr>
                <w:rFonts w:cs="Times New Roman"/>
                <w:sz w:val="20"/>
                <w:szCs w:val="20"/>
              </w:rPr>
              <w:t xml:space="preserve">. В </w:t>
            </w:r>
            <w:proofErr w:type="spellStart"/>
            <w:r w:rsidRPr="00F575E7">
              <w:rPr>
                <w:rFonts w:cs="Times New Roman"/>
                <w:sz w:val="20"/>
                <w:szCs w:val="20"/>
              </w:rPr>
              <w:t>комплект</w:t>
            </w:r>
            <w:proofErr w:type="spellEnd"/>
            <w:r w:rsidRPr="00F575E7">
              <w:rPr>
                <w:rFonts w:cs="Times New Roman"/>
                <w:sz w:val="20"/>
                <w:szCs w:val="20"/>
              </w:rPr>
              <w:t xml:space="preserve"> </w:t>
            </w:r>
            <w:proofErr w:type="spellStart"/>
            <w:r w:rsidRPr="00F575E7">
              <w:rPr>
                <w:rFonts w:cs="Times New Roman"/>
                <w:sz w:val="20"/>
                <w:szCs w:val="20"/>
              </w:rPr>
              <w:t>протеза</w:t>
            </w:r>
            <w:proofErr w:type="spellEnd"/>
            <w:r w:rsidRPr="00F575E7">
              <w:rPr>
                <w:rFonts w:cs="Times New Roman"/>
                <w:sz w:val="20"/>
                <w:szCs w:val="20"/>
              </w:rPr>
              <w:t xml:space="preserve"> </w:t>
            </w:r>
            <w:proofErr w:type="spellStart"/>
            <w:r w:rsidRPr="00F575E7">
              <w:rPr>
                <w:rFonts w:cs="Times New Roman"/>
                <w:sz w:val="20"/>
                <w:szCs w:val="20"/>
              </w:rPr>
              <w:t>входят</w:t>
            </w:r>
            <w:proofErr w:type="spellEnd"/>
            <w:r w:rsidRPr="00F575E7">
              <w:rPr>
                <w:rFonts w:cs="Times New Roman"/>
                <w:sz w:val="20"/>
                <w:szCs w:val="20"/>
              </w:rPr>
              <w:t xml:space="preserve"> </w:t>
            </w:r>
            <w:proofErr w:type="spellStart"/>
            <w:r w:rsidRPr="00F575E7">
              <w:rPr>
                <w:rFonts w:cs="Times New Roman"/>
                <w:sz w:val="20"/>
                <w:szCs w:val="20"/>
              </w:rPr>
              <w:t>восемь</w:t>
            </w:r>
            <w:proofErr w:type="spellEnd"/>
            <w:r w:rsidRPr="00F575E7">
              <w:rPr>
                <w:rFonts w:cs="Times New Roman"/>
                <w:sz w:val="20"/>
                <w:szCs w:val="20"/>
                <w:lang w:val="ru-RU"/>
              </w:rPr>
              <w:t xml:space="preserve"> чехлов на культю</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005D73FC" w14:textId="586838CF" w:rsidR="00CB1F1A" w:rsidRPr="00734418" w:rsidRDefault="00EC3BC1" w:rsidP="00A55C5D">
            <w:pPr>
              <w:pStyle w:val="TableContents"/>
              <w:jc w:val="center"/>
              <w:rPr>
                <w:rFonts w:cs="Times New Roman"/>
                <w:sz w:val="20"/>
                <w:szCs w:val="20"/>
                <w:lang w:val="en-US"/>
              </w:rPr>
            </w:pPr>
            <w:r>
              <w:rPr>
                <w:rFonts w:cs="Times New Roman"/>
                <w:color w:val="000000"/>
                <w:sz w:val="20"/>
                <w:szCs w:val="20"/>
                <w:lang w:val="ru-RU"/>
              </w:rPr>
              <w:t>30</w:t>
            </w:r>
          </w:p>
        </w:tc>
      </w:tr>
      <w:tr w:rsidR="00EC3BC1" w:rsidRPr="004722FC" w14:paraId="7D52034D"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1413BD1F" w14:textId="0BD06FAE" w:rsidR="00EC3BC1" w:rsidRPr="00F575E7" w:rsidRDefault="00EC3BC1" w:rsidP="00EC3BC1">
            <w:pPr>
              <w:jc w:val="center"/>
              <w:rPr>
                <w:sz w:val="20"/>
                <w:szCs w:val="20"/>
              </w:rPr>
            </w:pPr>
            <w:r w:rsidRPr="00F575E7">
              <w:rPr>
                <w:sz w:val="20"/>
                <w:szCs w:val="20"/>
              </w:rPr>
              <w:t>13. Протез бедра 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544B0AC4" w14:textId="6395EDF5" w:rsidR="00EC3BC1" w:rsidRPr="00F575E7" w:rsidRDefault="00EC3BC1" w:rsidP="00A55C5D">
            <w:pPr>
              <w:pStyle w:val="TableContents"/>
              <w:ind w:left="80" w:right="132"/>
              <w:jc w:val="both"/>
              <w:rPr>
                <w:rStyle w:val="sectioninfo"/>
                <w:rFonts w:cs="Times New Roman"/>
                <w:sz w:val="20"/>
                <w:szCs w:val="20"/>
              </w:rPr>
            </w:pPr>
            <w:r w:rsidRPr="00F575E7">
              <w:rPr>
                <w:rStyle w:val="sectioninfo"/>
                <w:rFonts w:cs="Times New Roman"/>
                <w:sz w:val="20"/>
                <w:szCs w:val="20"/>
              </w:rPr>
              <w:t xml:space="preserve">32.50.22.190-00005044 </w:t>
            </w:r>
            <w:proofErr w:type="spellStart"/>
            <w:r w:rsidRPr="00F575E7">
              <w:rPr>
                <w:rStyle w:val="sectioninfo"/>
                <w:rFonts w:cs="Times New Roman"/>
                <w:sz w:val="20"/>
                <w:szCs w:val="20"/>
              </w:rPr>
              <w:t>Протез</w:t>
            </w:r>
            <w:proofErr w:type="spellEnd"/>
            <w:r w:rsidRPr="00F575E7">
              <w:rPr>
                <w:rStyle w:val="sectioninfo"/>
                <w:rFonts w:cs="Times New Roman"/>
                <w:sz w:val="20"/>
                <w:szCs w:val="20"/>
              </w:rPr>
              <w:t xml:space="preserve"> </w:t>
            </w:r>
            <w:proofErr w:type="spellStart"/>
            <w:r w:rsidRPr="00F575E7">
              <w:rPr>
                <w:rStyle w:val="sectioninfo"/>
                <w:rFonts w:cs="Times New Roman"/>
                <w:sz w:val="20"/>
                <w:szCs w:val="20"/>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5DE8E1BF" w14:textId="09D6B0D1" w:rsidR="00EC3BC1" w:rsidRPr="00F575E7" w:rsidRDefault="00EC3BC1" w:rsidP="00A55C5D">
            <w:pPr>
              <w:pStyle w:val="TableContents"/>
              <w:ind w:left="80" w:right="132"/>
              <w:jc w:val="both"/>
              <w:rPr>
                <w:rStyle w:val="sectioninfo"/>
                <w:rFonts w:cs="Times New Roman"/>
                <w:sz w:val="20"/>
                <w:szCs w:val="20"/>
              </w:rPr>
            </w:pPr>
            <w:proofErr w:type="spellStart"/>
            <w:r w:rsidRPr="00F575E7">
              <w:rPr>
                <w:rStyle w:val="sectioninfo"/>
                <w:rFonts w:cs="Times New Roman"/>
                <w:sz w:val="20"/>
                <w:szCs w:val="20"/>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4A294B21" w14:textId="0C49E91E" w:rsidR="00EC3BC1" w:rsidRPr="00F575E7" w:rsidRDefault="00EC3BC1" w:rsidP="00A55C5D">
            <w:pPr>
              <w:pStyle w:val="TableContents"/>
              <w:ind w:left="80" w:right="132"/>
              <w:jc w:val="both"/>
              <w:rPr>
                <w:rFonts w:eastAsia="Calibri" w:cs="Times New Roman"/>
                <w:sz w:val="20"/>
                <w:szCs w:val="20"/>
                <w:lang w:eastAsia="ru-RU"/>
              </w:rPr>
            </w:pPr>
            <w:proofErr w:type="spellStart"/>
            <w:r w:rsidRPr="00F575E7">
              <w:rPr>
                <w:rFonts w:eastAsia="Calibri" w:cs="Times New Roman"/>
                <w:sz w:val="20"/>
                <w:szCs w:val="20"/>
                <w:lang w:eastAsia="ru-RU"/>
              </w:rPr>
              <w:t>Описание</w:t>
            </w:r>
            <w:proofErr w:type="spellEnd"/>
            <w:r w:rsidRPr="00F575E7">
              <w:rPr>
                <w:rFonts w:eastAsia="Calibri" w:cs="Times New Roman"/>
                <w:sz w:val="20"/>
                <w:szCs w:val="20"/>
                <w:lang w:eastAsia="ru-RU"/>
              </w:rPr>
              <w:t xml:space="preserve"> </w:t>
            </w:r>
            <w:proofErr w:type="spellStart"/>
            <w:r w:rsidRPr="00F575E7">
              <w:rPr>
                <w:rFonts w:eastAsia="Calibri" w:cs="Times New Roman"/>
                <w:sz w:val="20"/>
                <w:szCs w:val="20"/>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26CE5201" w14:textId="77777777" w:rsidR="00EC3BC1" w:rsidRPr="00F575E7" w:rsidRDefault="00EC3BC1" w:rsidP="00EC3BC1">
            <w:pPr>
              <w:rPr>
                <w:rFonts w:eastAsia="Times New Roman"/>
                <w:sz w:val="20"/>
                <w:szCs w:val="20"/>
              </w:rPr>
            </w:pPr>
            <w:r w:rsidRPr="00F575E7">
              <w:rPr>
                <w:rFonts w:eastAsia="Times New Roman"/>
                <w:sz w:val="20"/>
                <w:szCs w:val="20"/>
              </w:rPr>
              <w:t>Протез бедра модульный для пациентов среднего уровня активности.</w:t>
            </w:r>
            <w:r w:rsidRPr="00F575E7">
              <w:rPr>
                <w:rFonts w:eastAsia="Times New Roman"/>
                <w:sz w:val="20"/>
                <w:szCs w:val="20"/>
              </w:rPr>
              <w:br/>
              <w:t>Приемная гильза должна быть унифицированная (без пробных гильз),</w:t>
            </w:r>
            <w:r w:rsidRPr="00F575E7">
              <w:rPr>
                <w:rFonts w:eastAsia="Times New Roman"/>
                <w:sz w:val="20"/>
                <w:szCs w:val="20"/>
              </w:rPr>
              <w:br/>
              <w:t>индивидуальная (одна пробная гильза) с силиконовым замковым</w:t>
            </w:r>
            <w:r w:rsidRPr="00F575E7">
              <w:rPr>
                <w:rFonts w:eastAsia="Times New Roman"/>
                <w:sz w:val="20"/>
                <w:szCs w:val="20"/>
              </w:rPr>
              <w:br/>
              <w:t>чехлом. Унифицированная гильза из металла, древесины, слоистого</w:t>
            </w:r>
            <w:r w:rsidRPr="00F575E7">
              <w:rPr>
                <w:rFonts w:eastAsia="Times New Roman"/>
                <w:sz w:val="20"/>
                <w:szCs w:val="20"/>
              </w:rPr>
              <w:br/>
              <w:t>пластика на основе полиамидных, акриловых смол. Индивидуальная</w:t>
            </w:r>
            <w:r w:rsidRPr="00F575E7">
              <w:rPr>
                <w:rFonts w:eastAsia="Times New Roman"/>
                <w:sz w:val="20"/>
                <w:szCs w:val="20"/>
              </w:rPr>
              <w:br/>
              <w:t>приемная гильза изготавливается из слоистого пластика на основе</w:t>
            </w:r>
            <w:r w:rsidRPr="00F575E7">
              <w:rPr>
                <w:rFonts w:eastAsia="Times New Roman"/>
                <w:sz w:val="20"/>
                <w:szCs w:val="20"/>
              </w:rPr>
              <w:br/>
              <w:t>акриловых смол, листового термопластичного материала.</w:t>
            </w:r>
            <w:r w:rsidRPr="00F575E7">
              <w:rPr>
                <w:rFonts w:eastAsia="Times New Roman"/>
                <w:sz w:val="20"/>
                <w:szCs w:val="20"/>
              </w:rPr>
              <w:br/>
              <w:t>25</w:t>
            </w:r>
          </w:p>
          <w:p w14:paraId="2D341CA9" w14:textId="3774763A" w:rsidR="00EC3BC1" w:rsidRPr="00F575E7" w:rsidRDefault="00EC3BC1" w:rsidP="00EC3BC1">
            <w:pPr>
              <w:pStyle w:val="TableContents"/>
              <w:ind w:left="80" w:right="132"/>
              <w:jc w:val="both"/>
              <w:rPr>
                <w:rFonts w:cs="Times New Roman"/>
                <w:sz w:val="20"/>
                <w:szCs w:val="20"/>
              </w:rPr>
            </w:pPr>
            <w:r w:rsidRPr="00F575E7">
              <w:rPr>
                <w:rFonts w:cs="Times New Roman"/>
                <w:sz w:val="20"/>
                <w:szCs w:val="20"/>
                <w:lang w:val="ru-RU" w:eastAsia="ru-RU" w:bidi="ar-SA"/>
              </w:rPr>
              <w:t>Регулировочно-соединительные устройства в соответствии с весом</w:t>
            </w:r>
            <w:r w:rsidRPr="00F575E7">
              <w:rPr>
                <w:rFonts w:cs="Times New Roman"/>
                <w:sz w:val="20"/>
                <w:szCs w:val="20"/>
                <w:lang w:val="ru-RU" w:eastAsia="ru-RU" w:bidi="ar-SA"/>
              </w:rPr>
              <w:br/>
              <w:t xml:space="preserve">инвалида. Стопа должна быть </w:t>
            </w:r>
            <w:proofErr w:type="spellStart"/>
            <w:r w:rsidRPr="00F575E7">
              <w:rPr>
                <w:rFonts w:cs="Times New Roman"/>
                <w:sz w:val="20"/>
                <w:szCs w:val="20"/>
                <w:lang w:val="ru-RU" w:eastAsia="ru-RU" w:bidi="ar-SA"/>
              </w:rPr>
              <w:t>углепластиковая</w:t>
            </w:r>
            <w:proofErr w:type="spellEnd"/>
            <w:r w:rsidRPr="00F575E7">
              <w:rPr>
                <w:rFonts w:cs="Times New Roman"/>
                <w:sz w:val="20"/>
                <w:szCs w:val="20"/>
                <w:lang w:val="ru-RU" w:eastAsia="ru-RU" w:bidi="ar-SA"/>
              </w:rPr>
              <w:t xml:space="preserve"> со средним</w:t>
            </w:r>
            <w:r w:rsidRPr="00F575E7">
              <w:rPr>
                <w:rFonts w:cs="Times New Roman"/>
                <w:sz w:val="20"/>
                <w:szCs w:val="20"/>
                <w:lang w:val="ru-RU" w:eastAsia="ru-RU" w:bidi="ar-SA"/>
              </w:rPr>
              <w:br/>
              <w:t>энергосбережением, с бесступенчатым переключением высоты каблука.</w:t>
            </w:r>
            <w:r w:rsidRPr="00F575E7">
              <w:rPr>
                <w:rFonts w:cs="Times New Roman"/>
                <w:sz w:val="20"/>
                <w:szCs w:val="20"/>
                <w:lang w:val="ru-RU" w:eastAsia="ru-RU" w:bidi="ar-SA"/>
              </w:rPr>
              <w:br/>
              <w:t>Коленный модуль полицентрический с пневматическим управлением</w:t>
            </w:r>
            <w:r w:rsidRPr="00F575E7">
              <w:rPr>
                <w:rFonts w:cs="Times New Roman"/>
                <w:sz w:val="20"/>
                <w:szCs w:val="20"/>
                <w:lang w:val="ru-RU" w:eastAsia="ru-RU" w:bidi="ar-SA"/>
              </w:rPr>
              <w:br/>
              <w:t>фазой переноса. Формообразующая часть косметической облицовк</w:t>
            </w:r>
            <w:proofErr w:type="gramStart"/>
            <w:r w:rsidRPr="00F575E7">
              <w:rPr>
                <w:rFonts w:cs="Times New Roman"/>
                <w:sz w:val="20"/>
                <w:szCs w:val="20"/>
                <w:lang w:val="ru-RU" w:eastAsia="ru-RU" w:bidi="ar-SA"/>
              </w:rPr>
              <w:t>и-</w:t>
            </w:r>
            <w:proofErr w:type="gramEnd"/>
            <w:r w:rsidRPr="00F575E7">
              <w:rPr>
                <w:rFonts w:cs="Times New Roman"/>
                <w:sz w:val="20"/>
                <w:szCs w:val="20"/>
                <w:lang w:val="ru-RU" w:eastAsia="ru-RU" w:bidi="ar-SA"/>
              </w:rPr>
              <w:br/>
              <w:t>модульная мягкая полиуретановая, листовой поролон. Косметическое</w:t>
            </w:r>
            <w:r w:rsidRPr="00F575E7">
              <w:rPr>
                <w:rFonts w:cs="Times New Roman"/>
                <w:sz w:val="20"/>
                <w:szCs w:val="20"/>
                <w:lang w:val="ru-RU" w:eastAsia="ru-RU" w:bidi="ar-SA"/>
              </w:rPr>
              <w:br/>
              <w:t xml:space="preserve">покрытие облицовки-чулки ортопедические </w:t>
            </w:r>
            <w:proofErr w:type="spellStart"/>
            <w:r w:rsidRPr="00F575E7">
              <w:rPr>
                <w:rFonts w:cs="Times New Roman"/>
                <w:sz w:val="20"/>
                <w:szCs w:val="20"/>
                <w:lang w:val="ru-RU" w:eastAsia="ru-RU" w:bidi="ar-SA"/>
              </w:rPr>
              <w:t>перлоновые</w:t>
            </w:r>
            <w:proofErr w:type="spellEnd"/>
            <w:r w:rsidRPr="00F575E7">
              <w:rPr>
                <w:rFonts w:cs="Times New Roman"/>
                <w:sz w:val="20"/>
                <w:szCs w:val="20"/>
                <w:lang w:val="ru-RU" w:eastAsia="ru-RU" w:bidi="ar-SA"/>
              </w:rPr>
              <w:t xml:space="preserve">, </w:t>
            </w:r>
            <w:proofErr w:type="spellStart"/>
            <w:r w:rsidRPr="00F575E7">
              <w:rPr>
                <w:rFonts w:cs="Times New Roman"/>
                <w:sz w:val="20"/>
                <w:szCs w:val="20"/>
                <w:lang w:val="ru-RU" w:eastAsia="ru-RU" w:bidi="ar-SA"/>
              </w:rPr>
              <w:t>силоновые</w:t>
            </w:r>
            <w:proofErr w:type="spellEnd"/>
            <w:r w:rsidRPr="00F575E7">
              <w:rPr>
                <w:rFonts w:cs="Times New Roman"/>
                <w:sz w:val="20"/>
                <w:szCs w:val="20"/>
                <w:lang w:val="ru-RU" w:eastAsia="ru-RU" w:bidi="ar-SA"/>
              </w:rPr>
              <w:t xml:space="preserve">. </w:t>
            </w:r>
            <w:proofErr w:type="spellStart"/>
            <w:r w:rsidRPr="00F575E7">
              <w:rPr>
                <w:rFonts w:cs="Times New Roman"/>
                <w:sz w:val="20"/>
                <w:szCs w:val="20"/>
              </w:rPr>
              <w:t>Тип</w:t>
            </w:r>
            <w:proofErr w:type="spellEnd"/>
            <w:r w:rsidRPr="00F575E7">
              <w:rPr>
                <w:rFonts w:cs="Times New Roman"/>
                <w:sz w:val="20"/>
                <w:szCs w:val="20"/>
              </w:rPr>
              <w:t xml:space="preserve"> </w:t>
            </w:r>
            <w:proofErr w:type="spellStart"/>
            <w:r w:rsidRPr="00F575E7">
              <w:rPr>
                <w:rFonts w:cs="Times New Roman"/>
                <w:sz w:val="20"/>
                <w:szCs w:val="20"/>
              </w:rPr>
              <w:t>протеза</w:t>
            </w:r>
            <w:proofErr w:type="spellEnd"/>
            <w:r w:rsidRPr="00F575E7">
              <w:rPr>
                <w:rFonts w:cs="Times New Roman"/>
                <w:sz w:val="20"/>
                <w:szCs w:val="20"/>
              </w:rPr>
              <w:t xml:space="preserve">: </w:t>
            </w:r>
            <w:proofErr w:type="spellStart"/>
            <w:r w:rsidRPr="00F575E7">
              <w:rPr>
                <w:rFonts w:cs="Times New Roman"/>
                <w:sz w:val="20"/>
                <w:szCs w:val="20"/>
              </w:rPr>
              <w:t>постоянный</w:t>
            </w:r>
            <w:proofErr w:type="spellEnd"/>
            <w:r w:rsidRPr="00F575E7">
              <w:rPr>
                <w:rFonts w:cs="Times New Roman"/>
                <w:sz w:val="20"/>
                <w:szCs w:val="20"/>
              </w:rPr>
              <w:t xml:space="preserve">, </w:t>
            </w:r>
            <w:proofErr w:type="spellStart"/>
            <w:r w:rsidRPr="00F575E7">
              <w:rPr>
                <w:rFonts w:cs="Times New Roman"/>
                <w:sz w:val="20"/>
                <w:szCs w:val="20"/>
              </w:rPr>
              <w:t>по</w:t>
            </w:r>
            <w:proofErr w:type="spellEnd"/>
            <w:r w:rsidRPr="00F575E7">
              <w:rPr>
                <w:rFonts w:cs="Times New Roman"/>
                <w:sz w:val="20"/>
                <w:szCs w:val="20"/>
              </w:rPr>
              <w:t xml:space="preserve"> </w:t>
            </w:r>
            <w:proofErr w:type="spellStart"/>
            <w:r w:rsidRPr="00F575E7">
              <w:rPr>
                <w:rFonts w:cs="Times New Roman"/>
                <w:sz w:val="20"/>
                <w:szCs w:val="20"/>
              </w:rPr>
              <w:t>назначению</w:t>
            </w:r>
            <w:proofErr w:type="spellEnd"/>
            <w:r w:rsidRPr="00F575E7">
              <w:rPr>
                <w:rFonts w:cs="Times New Roman"/>
                <w:sz w:val="20"/>
                <w:szCs w:val="20"/>
              </w:rPr>
              <w:t xml:space="preserve"> </w:t>
            </w:r>
            <w:proofErr w:type="spellStart"/>
            <w:r w:rsidRPr="00F575E7">
              <w:rPr>
                <w:rFonts w:cs="Times New Roman"/>
                <w:sz w:val="20"/>
                <w:szCs w:val="20"/>
              </w:rPr>
              <w:t>врача</w:t>
            </w:r>
            <w:proofErr w:type="spellEnd"/>
            <w:r w:rsidRPr="00F575E7">
              <w:rPr>
                <w:rFonts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433C59E8" w14:textId="7A6ED2A4" w:rsidR="00EC3BC1" w:rsidRDefault="00E8302A" w:rsidP="00A55C5D">
            <w:pPr>
              <w:pStyle w:val="TableContents"/>
              <w:jc w:val="center"/>
              <w:rPr>
                <w:rFonts w:cs="Times New Roman"/>
                <w:color w:val="000000"/>
                <w:sz w:val="20"/>
                <w:szCs w:val="20"/>
                <w:lang w:val="ru-RU"/>
              </w:rPr>
            </w:pPr>
            <w:r>
              <w:rPr>
                <w:rFonts w:cs="Times New Roman"/>
                <w:color w:val="000000"/>
                <w:sz w:val="20"/>
                <w:szCs w:val="20"/>
                <w:lang w:val="ru-RU"/>
              </w:rPr>
              <w:t>25</w:t>
            </w:r>
          </w:p>
        </w:tc>
      </w:tr>
      <w:tr w:rsidR="00BC2850" w:rsidRPr="004722FC" w14:paraId="718B3580"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20F75ED3" w14:textId="42BCF46E" w:rsidR="00BC2850" w:rsidRPr="00F575E7" w:rsidRDefault="00BC2850" w:rsidP="00EC3BC1">
            <w:pPr>
              <w:jc w:val="center"/>
              <w:rPr>
                <w:sz w:val="20"/>
                <w:szCs w:val="20"/>
              </w:rPr>
            </w:pPr>
            <w:r w:rsidRPr="00F575E7">
              <w:rPr>
                <w:sz w:val="20"/>
                <w:szCs w:val="20"/>
              </w:rPr>
              <w:t>14. Протез бедра для</w:t>
            </w:r>
            <w:r w:rsidRPr="00F575E7">
              <w:rPr>
                <w:sz w:val="20"/>
                <w:szCs w:val="20"/>
              </w:rPr>
              <w:br/>
              <w:t>купания</w:t>
            </w:r>
          </w:p>
        </w:tc>
        <w:tc>
          <w:tcPr>
            <w:tcW w:w="1843" w:type="dxa"/>
            <w:tcBorders>
              <w:top w:val="single" w:sz="2" w:space="0" w:color="000000"/>
              <w:left w:val="single" w:sz="2" w:space="0" w:color="000000"/>
              <w:bottom w:val="single" w:sz="2" w:space="0" w:color="000000"/>
              <w:right w:val="single" w:sz="2" w:space="0" w:color="000000"/>
            </w:tcBorders>
          </w:tcPr>
          <w:p w14:paraId="4CFD88FD" w14:textId="77777777" w:rsidR="00BC2850" w:rsidRPr="00F575E7" w:rsidRDefault="00BC2850" w:rsidP="00A55C5D">
            <w:pPr>
              <w:pStyle w:val="TableContents"/>
              <w:ind w:left="80" w:right="132"/>
              <w:jc w:val="both"/>
              <w:rPr>
                <w:rStyle w:val="sectioninfo"/>
                <w:rFonts w:cs="Times New Roman"/>
                <w:sz w:val="20"/>
                <w:szCs w:val="20"/>
              </w:rPr>
            </w:pPr>
          </w:p>
        </w:tc>
        <w:tc>
          <w:tcPr>
            <w:tcW w:w="1559" w:type="dxa"/>
            <w:tcBorders>
              <w:top w:val="single" w:sz="2" w:space="0" w:color="000000"/>
              <w:left w:val="single" w:sz="2" w:space="0" w:color="000000"/>
              <w:bottom w:val="single" w:sz="2" w:space="0" w:color="000000"/>
              <w:right w:val="single" w:sz="2" w:space="0" w:color="000000"/>
            </w:tcBorders>
          </w:tcPr>
          <w:p w14:paraId="357D1E90" w14:textId="77777777" w:rsidR="00BC2850" w:rsidRPr="00F575E7" w:rsidRDefault="00BC2850" w:rsidP="00A55C5D">
            <w:pPr>
              <w:pStyle w:val="TableContents"/>
              <w:ind w:left="80" w:right="132"/>
              <w:jc w:val="both"/>
              <w:rPr>
                <w:rStyle w:val="sectioninfo"/>
                <w:rFonts w:cs="Times New Roman"/>
                <w:sz w:val="20"/>
                <w:szCs w:val="20"/>
              </w:rPr>
            </w:pPr>
          </w:p>
        </w:tc>
        <w:tc>
          <w:tcPr>
            <w:tcW w:w="1842" w:type="dxa"/>
            <w:tcBorders>
              <w:top w:val="single" w:sz="2" w:space="0" w:color="000000"/>
              <w:left w:val="single" w:sz="2" w:space="0" w:color="000000"/>
              <w:bottom w:val="single" w:sz="2" w:space="0" w:color="000000"/>
              <w:right w:val="single" w:sz="4" w:space="0" w:color="auto"/>
            </w:tcBorders>
          </w:tcPr>
          <w:p w14:paraId="1C0A4D30" w14:textId="77777777" w:rsidR="00BC2850" w:rsidRPr="00F575E7" w:rsidRDefault="00BC2850" w:rsidP="00A55C5D">
            <w:pPr>
              <w:pStyle w:val="TableContents"/>
              <w:ind w:left="80" w:right="132"/>
              <w:jc w:val="both"/>
              <w:rPr>
                <w:rFonts w:eastAsia="Calibri" w:cs="Times New Roman"/>
                <w:sz w:val="20"/>
                <w:szCs w:val="20"/>
                <w:lang w:eastAsia="ru-RU"/>
              </w:rPr>
            </w:pPr>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523FD9DE" w14:textId="48B1A8F7" w:rsidR="00BC2850" w:rsidRPr="00F575E7" w:rsidRDefault="00BC2850" w:rsidP="00EC3BC1">
            <w:pPr>
              <w:rPr>
                <w:rFonts w:eastAsia="Times New Roman"/>
                <w:sz w:val="20"/>
                <w:szCs w:val="20"/>
              </w:rPr>
            </w:pPr>
            <w:r w:rsidRPr="00F575E7">
              <w:rPr>
                <w:sz w:val="20"/>
                <w:szCs w:val="20"/>
              </w:rPr>
              <w:t>Протез бедра модульный для купания. Приемная гильза протеза должна</w:t>
            </w:r>
            <w:r w:rsidRPr="00F575E7">
              <w:rPr>
                <w:sz w:val="20"/>
                <w:szCs w:val="20"/>
              </w:rPr>
              <w:br/>
              <w:t>быть изготовлена из слоистого пластика на основе акриловых смол или</w:t>
            </w:r>
            <w:r w:rsidRPr="00F575E7">
              <w:rPr>
                <w:sz w:val="20"/>
                <w:szCs w:val="20"/>
              </w:rPr>
              <w:br/>
              <w:t>листового термопластичного материала. Крепление протеза может быть</w:t>
            </w:r>
            <w:r w:rsidRPr="00F575E7">
              <w:rPr>
                <w:sz w:val="20"/>
                <w:szCs w:val="20"/>
              </w:rPr>
              <w:br/>
              <w:t>с использованием вакуумного клапана, силиконового чехла или</w:t>
            </w:r>
            <w:r w:rsidRPr="00F575E7">
              <w:rPr>
                <w:sz w:val="20"/>
                <w:szCs w:val="20"/>
              </w:rPr>
              <w:br/>
              <w:t xml:space="preserve">бандажа из </w:t>
            </w:r>
            <w:proofErr w:type="spellStart"/>
            <w:r w:rsidRPr="00F575E7">
              <w:rPr>
                <w:sz w:val="20"/>
                <w:szCs w:val="20"/>
              </w:rPr>
              <w:t>неопрена</w:t>
            </w:r>
            <w:proofErr w:type="spellEnd"/>
            <w:r w:rsidRPr="00F575E7">
              <w:rPr>
                <w:sz w:val="20"/>
                <w:szCs w:val="20"/>
              </w:rPr>
              <w:t>. Стопа для купального протеза без адаптера,</w:t>
            </w:r>
            <w:r w:rsidRPr="00F575E7">
              <w:rPr>
                <w:sz w:val="20"/>
                <w:szCs w:val="20"/>
              </w:rPr>
              <w:br/>
              <w:t>подошва стопы должна иметь решетчатый профиль и обладать</w:t>
            </w:r>
            <w:r w:rsidRPr="00F575E7">
              <w:rPr>
                <w:sz w:val="20"/>
                <w:szCs w:val="20"/>
              </w:rPr>
              <w:br/>
              <w:t xml:space="preserve">хорошей </w:t>
            </w:r>
            <w:proofErr w:type="spellStart"/>
            <w:r w:rsidRPr="00F575E7">
              <w:rPr>
                <w:sz w:val="20"/>
                <w:szCs w:val="20"/>
              </w:rPr>
              <w:t>сцепляемостью</w:t>
            </w:r>
            <w:proofErr w:type="spellEnd"/>
            <w:r w:rsidRPr="00F575E7">
              <w:rPr>
                <w:sz w:val="20"/>
                <w:szCs w:val="20"/>
              </w:rPr>
              <w:t xml:space="preserve"> с поверхностью. Коленный модуль</w:t>
            </w:r>
            <w:r w:rsidRPr="00F575E7">
              <w:rPr>
                <w:sz w:val="20"/>
                <w:szCs w:val="20"/>
              </w:rPr>
              <w:br/>
              <w:t>гидравлический. Регулировочно-соединительные узлы, несущий и</w:t>
            </w:r>
            <w:r w:rsidRPr="00F575E7">
              <w:rPr>
                <w:sz w:val="20"/>
                <w:szCs w:val="20"/>
              </w:rPr>
              <w:br/>
              <w:t>коленный модули должны быть в соответствии с весом инвалида, и изготовлены из коррозийно-стойких материалов</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7695F2A9" w14:textId="62ABF23B" w:rsidR="00BC2850" w:rsidRPr="0099637B" w:rsidRDefault="00BC2850" w:rsidP="00A55C5D">
            <w:pPr>
              <w:pStyle w:val="TableContents"/>
              <w:jc w:val="center"/>
              <w:rPr>
                <w:rFonts w:cs="Times New Roman"/>
                <w:color w:val="000000"/>
                <w:sz w:val="20"/>
                <w:szCs w:val="20"/>
                <w:lang w:val="ru-RU"/>
              </w:rPr>
            </w:pPr>
            <w:r w:rsidRPr="0099637B">
              <w:rPr>
                <w:rFonts w:cs="Times New Roman"/>
                <w:color w:val="000000"/>
                <w:sz w:val="20"/>
                <w:szCs w:val="20"/>
                <w:lang w:val="ru-RU"/>
              </w:rPr>
              <w:t>10</w:t>
            </w:r>
          </w:p>
        </w:tc>
      </w:tr>
      <w:tr w:rsidR="00F575E7" w:rsidRPr="004722FC" w14:paraId="0502D6D0" w14:textId="77777777" w:rsidTr="00894A2A">
        <w:tc>
          <w:tcPr>
            <w:tcW w:w="1985" w:type="dxa"/>
            <w:tcBorders>
              <w:top w:val="single" w:sz="2" w:space="0" w:color="000000"/>
              <w:left w:val="single" w:sz="2" w:space="0" w:color="000000"/>
              <w:bottom w:val="single" w:sz="2" w:space="0" w:color="000000"/>
            </w:tcBorders>
            <w:tcMar>
              <w:top w:w="0" w:type="dxa"/>
              <w:left w:w="7" w:type="dxa"/>
              <w:bottom w:w="0" w:type="dxa"/>
              <w:right w:w="10" w:type="dxa"/>
            </w:tcMar>
          </w:tcPr>
          <w:p w14:paraId="4A1E90C8" w14:textId="0FFB1D50" w:rsidR="00F575E7" w:rsidRPr="00F575E7" w:rsidRDefault="00F575E7" w:rsidP="00EC3BC1">
            <w:pPr>
              <w:jc w:val="center"/>
              <w:rPr>
                <w:sz w:val="20"/>
                <w:szCs w:val="20"/>
              </w:rPr>
            </w:pPr>
            <w:r w:rsidRPr="00F575E7">
              <w:rPr>
                <w:sz w:val="20"/>
                <w:szCs w:val="20"/>
              </w:rPr>
              <w:t>15. Протез бедра модульный, в том числе при врожденном недоразвитии</w:t>
            </w:r>
          </w:p>
        </w:tc>
        <w:tc>
          <w:tcPr>
            <w:tcW w:w="1843" w:type="dxa"/>
            <w:tcBorders>
              <w:top w:val="single" w:sz="2" w:space="0" w:color="000000"/>
              <w:left w:val="single" w:sz="2" w:space="0" w:color="000000"/>
              <w:bottom w:val="single" w:sz="2" w:space="0" w:color="000000"/>
              <w:right w:val="single" w:sz="2" w:space="0" w:color="000000"/>
            </w:tcBorders>
          </w:tcPr>
          <w:p w14:paraId="11A52D96" w14:textId="459A8A4F" w:rsidR="00F575E7" w:rsidRPr="00F575E7" w:rsidRDefault="00F575E7" w:rsidP="00A55C5D">
            <w:pPr>
              <w:pStyle w:val="TableContents"/>
              <w:ind w:left="80" w:right="132"/>
              <w:jc w:val="both"/>
              <w:rPr>
                <w:rStyle w:val="sectioninfo"/>
                <w:rFonts w:cs="Times New Roman"/>
                <w:sz w:val="20"/>
                <w:szCs w:val="20"/>
              </w:rPr>
            </w:pPr>
            <w:r w:rsidRPr="00F575E7">
              <w:rPr>
                <w:rStyle w:val="sectioninfo"/>
                <w:rFonts w:cs="Times New Roman"/>
                <w:sz w:val="20"/>
                <w:szCs w:val="20"/>
              </w:rPr>
              <w:t xml:space="preserve">32.50.22.190-00005044 </w:t>
            </w:r>
            <w:proofErr w:type="spellStart"/>
            <w:r w:rsidRPr="00F575E7">
              <w:rPr>
                <w:rStyle w:val="sectioninfo"/>
                <w:rFonts w:cs="Times New Roman"/>
                <w:sz w:val="20"/>
                <w:szCs w:val="20"/>
              </w:rPr>
              <w:t>Протез</w:t>
            </w:r>
            <w:proofErr w:type="spellEnd"/>
            <w:r w:rsidRPr="00F575E7">
              <w:rPr>
                <w:rStyle w:val="sectioninfo"/>
                <w:rFonts w:cs="Times New Roman"/>
                <w:sz w:val="20"/>
                <w:szCs w:val="20"/>
              </w:rPr>
              <w:t xml:space="preserve"> </w:t>
            </w:r>
            <w:proofErr w:type="spellStart"/>
            <w:r w:rsidRPr="00F575E7">
              <w:rPr>
                <w:rStyle w:val="sectioninfo"/>
                <w:rFonts w:cs="Times New Roman"/>
                <w:sz w:val="20"/>
                <w:szCs w:val="20"/>
              </w:rPr>
              <w:t>трансфеморальный</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08D2A0AC" w14:textId="54B8D96E" w:rsidR="00F575E7" w:rsidRPr="00F575E7" w:rsidRDefault="00F575E7" w:rsidP="00A55C5D">
            <w:pPr>
              <w:pStyle w:val="TableContents"/>
              <w:ind w:left="80" w:right="132"/>
              <w:jc w:val="both"/>
              <w:rPr>
                <w:rStyle w:val="sectioninfo"/>
                <w:rFonts w:cs="Times New Roman"/>
                <w:sz w:val="20"/>
                <w:szCs w:val="20"/>
              </w:rPr>
            </w:pPr>
            <w:proofErr w:type="spellStart"/>
            <w:r w:rsidRPr="00F575E7">
              <w:rPr>
                <w:rStyle w:val="sectioninfo"/>
                <w:rFonts w:cs="Times New Roman"/>
                <w:sz w:val="20"/>
                <w:szCs w:val="20"/>
              </w:rPr>
              <w:t>Штука</w:t>
            </w:r>
            <w:proofErr w:type="spellEnd"/>
          </w:p>
        </w:tc>
        <w:tc>
          <w:tcPr>
            <w:tcW w:w="1842" w:type="dxa"/>
            <w:tcBorders>
              <w:top w:val="single" w:sz="2" w:space="0" w:color="000000"/>
              <w:left w:val="single" w:sz="2" w:space="0" w:color="000000"/>
              <w:bottom w:val="single" w:sz="2" w:space="0" w:color="000000"/>
              <w:right w:val="single" w:sz="4" w:space="0" w:color="auto"/>
            </w:tcBorders>
          </w:tcPr>
          <w:p w14:paraId="136A9D69" w14:textId="527A3DE8" w:rsidR="00F575E7" w:rsidRPr="00F575E7" w:rsidRDefault="00F575E7" w:rsidP="00A55C5D">
            <w:pPr>
              <w:pStyle w:val="TableContents"/>
              <w:ind w:left="80" w:right="132"/>
              <w:jc w:val="both"/>
              <w:rPr>
                <w:rFonts w:eastAsia="Calibri" w:cs="Times New Roman"/>
                <w:sz w:val="20"/>
                <w:szCs w:val="20"/>
                <w:lang w:eastAsia="ru-RU"/>
              </w:rPr>
            </w:pPr>
            <w:proofErr w:type="spellStart"/>
            <w:r w:rsidRPr="00F575E7">
              <w:rPr>
                <w:rFonts w:eastAsia="Calibri" w:cs="Times New Roman"/>
                <w:sz w:val="20"/>
                <w:szCs w:val="20"/>
                <w:lang w:eastAsia="ru-RU"/>
              </w:rPr>
              <w:t>Описание</w:t>
            </w:r>
            <w:proofErr w:type="spellEnd"/>
            <w:r w:rsidRPr="00F575E7">
              <w:rPr>
                <w:rFonts w:eastAsia="Calibri" w:cs="Times New Roman"/>
                <w:sz w:val="20"/>
                <w:szCs w:val="20"/>
                <w:lang w:eastAsia="ru-RU"/>
              </w:rPr>
              <w:t xml:space="preserve"> </w:t>
            </w:r>
            <w:proofErr w:type="spellStart"/>
            <w:r w:rsidRPr="00F575E7">
              <w:rPr>
                <w:rFonts w:eastAsia="Calibri" w:cs="Times New Roman"/>
                <w:sz w:val="20"/>
                <w:szCs w:val="20"/>
                <w:lang w:eastAsia="ru-RU"/>
              </w:rPr>
              <w:t>отсутствует</w:t>
            </w:r>
            <w:proofErr w:type="spellEnd"/>
          </w:p>
        </w:tc>
        <w:tc>
          <w:tcPr>
            <w:tcW w:w="7513"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tcPr>
          <w:p w14:paraId="7C257E16" w14:textId="3E954ABE" w:rsidR="00F575E7" w:rsidRPr="00F575E7" w:rsidRDefault="00F575E7" w:rsidP="00EC3BC1">
            <w:pPr>
              <w:rPr>
                <w:sz w:val="20"/>
                <w:szCs w:val="20"/>
              </w:rPr>
            </w:pPr>
            <w:r w:rsidRPr="00F575E7">
              <w:rPr>
                <w:sz w:val="20"/>
                <w:szCs w:val="20"/>
              </w:rPr>
              <w:t>Протез бедра модульный для пациентов высокого уровня активности.</w:t>
            </w:r>
            <w:r w:rsidRPr="00F575E7">
              <w:rPr>
                <w:sz w:val="20"/>
                <w:szCs w:val="20"/>
              </w:rPr>
              <w:br/>
              <w:t>Приемная гильза должна быть индивидуальная, изготовленная по</w:t>
            </w:r>
            <w:r w:rsidRPr="00F575E7">
              <w:rPr>
                <w:sz w:val="20"/>
                <w:szCs w:val="20"/>
              </w:rPr>
              <w:br/>
              <w:t>слепку из слоистого пластика на основе акриловых смол, листового</w:t>
            </w:r>
            <w:r w:rsidRPr="00F575E7">
              <w:rPr>
                <w:sz w:val="20"/>
                <w:szCs w:val="20"/>
              </w:rPr>
              <w:br/>
              <w:t>термопластичного материала (две пробные гильзы), с силиконовым</w:t>
            </w:r>
            <w:r w:rsidRPr="00F575E7">
              <w:rPr>
                <w:sz w:val="20"/>
                <w:szCs w:val="20"/>
              </w:rPr>
              <w:br/>
              <w:t>замковым чехлом. Регулировочно-соединительные устройства в</w:t>
            </w:r>
            <w:r w:rsidRPr="00F575E7">
              <w:rPr>
                <w:sz w:val="20"/>
                <w:szCs w:val="20"/>
              </w:rPr>
              <w:br/>
              <w:t>соответствии с весом инвалида. Стопа модульная со смонтированным</w:t>
            </w:r>
            <w:r w:rsidRPr="00F575E7">
              <w:rPr>
                <w:sz w:val="20"/>
                <w:szCs w:val="20"/>
              </w:rPr>
              <w:br/>
              <w:t>регулировочно-соединительным узлом, с пружинным элементом из</w:t>
            </w:r>
            <w:r w:rsidRPr="00F575E7">
              <w:rPr>
                <w:sz w:val="20"/>
                <w:szCs w:val="20"/>
              </w:rPr>
              <w:br/>
              <w:t xml:space="preserve">карбона, создающая гармоничный и </w:t>
            </w:r>
            <w:proofErr w:type="spellStart"/>
            <w:r w:rsidRPr="00F575E7">
              <w:rPr>
                <w:sz w:val="20"/>
                <w:szCs w:val="20"/>
              </w:rPr>
              <w:t>энергооптимизированный</w:t>
            </w:r>
            <w:proofErr w:type="spellEnd"/>
            <w:r w:rsidRPr="00F575E7">
              <w:rPr>
                <w:sz w:val="20"/>
                <w:szCs w:val="20"/>
              </w:rPr>
              <w:t xml:space="preserve"> процесс</w:t>
            </w:r>
            <w:r w:rsidRPr="00F575E7">
              <w:rPr>
                <w:sz w:val="20"/>
                <w:szCs w:val="20"/>
              </w:rPr>
              <w:br/>
              <w:t>движения, стопа энергосберегающая бесступенчатой регулируемой</w:t>
            </w:r>
            <w:r w:rsidRPr="00F575E7">
              <w:rPr>
                <w:sz w:val="20"/>
                <w:szCs w:val="20"/>
              </w:rPr>
              <w:br/>
              <w:t>пациентом высотой каблука. Коленный модуль моноцентрический с</w:t>
            </w:r>
            <w:r w:rsidRPr="00F575E7">
              <w:rPr>
                <w:sz w:val="20"/>
                <w:szCs w:val="20"/>
              </w:rPr>
              <w:br/>
              <w:t xml:space="preserve">гидравлической </w:t>
            </w:r>
            <w:proofErr w:type="spellStart"/>
            <w:r w:rsidRPr="00F575E7">
              <w:rPr>
                <w:sz w:val="20"/>
                <w:szCs w:val="20"/>
              </w:rPr>
              <w:t>истемой</w:t>
            </w:r>
            <w:proofErr w:type="spellEnd"/>
            <w:r w:rsidRPr="00F575E7">
              <w:rPr>
                <w:sz w:val="20"/>
                <w:szCs w:val="20"/>
              </w:rPr>
              <w:t xml:space="preserve"> управления фазой переноса для пациентов с</w:t>
            </w:r>
            <w:r w:rsidRPr="00F575E7">
              <w:rPr>
                <w:sz w:val="20"/>
                <w:szCs w:val="20"/>
              </w:rPr>
              <w:br/>
              <w:t>высокой функциональной активностью. Формообразующая часть</w:t>
            </w:r>
            <w:r w:rsidRPr="00F575E7">
              <w:rPr>
                <w:sz w:val="20"/>
                <w:szCs w:val="20"/>
              </w:rPr>
              <w:br/>
            </w:r>
            <w:proofErr w:type="gramStart"/>
            <w:r w:rsidRPr="00F575E7">
              <w:rPr>
                <w:sz w:val="20"/>
                <w:szCs w:val="20"/>
              </w:rPr>
              <w:t>косметической</w:t>
            </w:r>
            <w:proofErr w:type="gramEnd"/>
            <w:r w:rsidRPr="00F575E7">
              <w:rPr>
                <w:sz w:val="20"/>
                <w:szCs w:val="20"/>
              </w:rPr>
              <w:t xml:space="preserve"> облицовки-модульная мягкая полиуретановая.</w:t>
            </w:r>
            <w:r w:rsidRPr="00F575E7">
              <w:rPr>
                <w:sz w:val="20"/>
                <w:szCs w:val="20"/>
              </w:rPr>
              <w:br/>
              <w:t xml:space="preserve">Косметическое покрытие облицовки-чулки ортопедические </w:t>
            </w:r>
            <w:proofErr w:type="spellStart"/>
            <w:r w:rsidRPr="00F575E7">
              <w:rPr>
                <w:sz w:val="20"/>
                <w:szCs w:val="20"/>
              </w:rPr>
              <w:t>перлоновые</w:t>
            </w:r>
            <w:proofErr w:type="spellEnd"/>
            <w:r w:rsidRPr="00F575E7">
              <w:rPr>
                <w:sz w:val="20"/>
                <w:szCs w:val="20"/>
              </w:rPr>
              <w:t xml:space="preserve">, </w:t>
            </w:r>
            <w:proofErr w:type="spellStart"/>
            <w:r w:rsidRPr="00F575E7">
              <w:rPr>
                <w:sz w:val="20"/>
                <w:szCs w:val="20"/>
              </w:rPr>
              <w:t>силоновые</w:t>
            </w:r>
            <w:proofErr w:type="spellEnd"/>
            <w:r w:rsidRPr="00F575E7">
              <w:rPr>
                <w:sz w:val="20"/>
                <w:szCs w:val="20"/>
              </w:rPr>
              <w:t>. Тип протеза: по назначению врача.</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tcPr>
          <w:p w14:paraId="456313FE" w14:textId="00612FB2" w:rsidR="00F575E7" w:rsidRPr="0099637B" w:rsidRDefault="00F575E7" w:rsidP="00A55C5D">
            <w:pPr>
              <w:pStyle w:val="TableContents"/>
              <w:jc w:val="center"/>
              <w:rPr>
                <w:rFonts w:cs="Times New Roman"/>
                <w:color w:val="000000"/>
                <w:sz w:val="20"/>
                <w:szCs w:val="20"/>
                <w:lang w:val="ru-RU"/>
              </w:rPr>
            </w:pPr>
            <w:r>
              <w:rPr>
                <w:rFonts w:cs="Times New Roman"/>
                <w:color w:val="000000"/>
                <w:sz w:val="20"/>
                <w:szCs w:val="20"/>
                <w:lang w:val="ru-RU"/>
              </w:rPr>
              <w:t>2</w:t>
            </w:r>
          </w:p>
        </w:tc>
      </w:tr>
    </w:tbl>
    <w:p w14:paraId="573361F9" w14:textId="77777777" w:rsidR="001B1EFF" w:rsidRPr="00930563" w:rsidRDefault="001B1EFF" w:rsidP="001B1EFF">
      <w:pPr>
        <w:ind w:left="709"/>
        <w:jc w:val="center"/>
        <w:rPr>
          <w:b/>
          <w:color w:val="000000"/>
          <w:sz w:val="22"/>
          <w:szCs w:val="22"/>
        </w:rPr>
      </w:pPr>
    </w:p>
    <w:p w14:paraId="69426E7D" w14:textId="77777777" w:rsidR="001B1EFF" w:rsidRPr="00930563" w:rsidRDefault="001B1EFF" w:rsidP="001B1EFF">
      <w:pPr>
        <w:ind w:left="709"/>
        <w:jc w:val="center"/>
        <w:rPr>
          <w:b/>
          <w:color w:val="000000"/>
          <w:sz w:val="22"/>
          <w:szCs w:val="22"/>
        </w:rPr>
      </w:pPr>
    </w:p>
    <w:p w14:paraId="349593DE" w14:textId="77777777" w:rsidR="00AF535F" w:rsidRPr="00ED55E6" w:rsidRDefault="00AF535F" w:rsidP="00115198">
      <w:pPr>
        <w:pStyle w:val="Textbody"/>
        <w:keepNext/>
        <w:spacing w:after="0" w:line="276" w:lineRule="auto"/>
        <w:jc w:val="center"/>
        <w:rPr>
          <w:rFonts w:ascii="Times New Roman" w:hAnsi="Times New Roman" w:cs="Times New Roman"/>
        </w:rPr>
      </w:pPr>
      <w:r w:rsidRPr="00ED55E6">
        <w:rPr>
          <w:rFonts w:ascii="Times New Roman" w:hAnsi="Times New Roman" w:cs="Times New Roman"/>
          <w:b/>
        </w:rPr>
        <w:t xml:space="preserve">Требования к размерам, упаковке и отгрузке </w:t>
      </w:r>
      <w:r w:rsidRPr="00ED55E6">
        <w:rPr>
          <w:rFonts w:ascii="Times New Roman" w:hAnsi="Times New Roman" w:cs="Times New Roman"/>
        </w:rPr>
        <w:t> </w:t>
      </w:r>
    </w:p>
    <w:p w14:paraId="6956790C" w14:textId="48B66A38" w:rsidR="00AF535F" w:rsidRPr="007B55C6" w:rsidRDefault="00AF535F" w:rsidP="007B55C6">
      <w:pPr>
        <w:spacing w:line="276" w:lineRule="auto"/>
        <w:ind w:firstLine="709"/>
        <w:jc w:val="both"/>
        <w:rPr>
          <w:bCs/>
        </w:rPr>
      </w:pPr>
      <w:r w:rsidRPr="007B55C6">
        <w:rPr>
          <w:bCs/>
        </w:rPr>
        <w:t>В</w:t>
      </w:r>
      <w:r w:rsidR="00A843A0" w:rsidRPr="007B55C6">
        <w:rPr>
          <w:bCs/>
        </w:rPr>
        <w:t xml:space="preserve"> соответствии с ГОСТ </w:t>
      </w:r>
      <w:proofErr w:type="gramStart"/>
      <w:r w:rsidR="00A843A0" w:rsidRPr="007B55C6">
        <w:rPr>
          <w:bCs/>
        </w:rPr>
        <w:t>Р</w:t>
      </w:r>
      <w:proofErr w:type="gramEnd"/>
      <w:r w:rsidR="00A843A0" w:rsidRPr="007B55C6">
        <w:rPr>
          <w:bCs/>
        </w:rPr>
        <w:t xml:space="preserve"> 53869-2021</w:t>
      </w:r>
      <w:r w:rsidRPr="007B55C6">
        <w:rPr>
          <w:bCs/>
        </w:rPr>
        <w:t xml:space="preserve"> «Протезы нижних конечностей. Технические требования»:</w:t>
      </w:r>
    </w:p>
    <w:p w14:paraId="08066EE0" w14:textId="6FD8034B" w:rsidR="007B55C6" w:rsidRPr="007B55C6" w:rsidRDefault="007B55C6" w:rsidP="007B55C6">
      <w:pPr>
        <w:autoSpaceDE w:val="0"/>
        <w:autoSpaceDN w:val="0"/>
        <w:adjustRightInd w:val="0"/>
        <w:ind w:firstLine="709"/>
        <w:jc w:val="both"/>
        <w:outlineLvl w:val="0"/>
        <w:rPr>
          <w:bCs/>
          <w:lang w:eastAsia="zh-CN"/>
        </w:rPr>
      </w:pPr>
      <w:r w:rsidRPr="007B55C6">
        <w:rPr>
          <w:bCs/>
          <w:lang w:eastAsia="zh-CN"/>
        </w:rPr>
        <w:t>«11 Маркировка</w:t>
      </w:r>
    </w:p>
    <w:p w14:paraId="769BB745" w14:textId="77777777" w:rsidR="007B55C6" w:rsidRPr="007B55C6" w:rsidRDefault="007B55C6" w:rsidP="007B55C6">
      <w:pPr>
        <w:autoSpaceDE w:val="0"/>
        <w:autoSpaceDN w:val="0"/>
        <w:adjustRightInd w:val="0"/>
        <w:ind w:firstLine="709"/>
        <w:jc w:val="both"/>
        <w:rPr>
          <w:lang w:eastAsia="zh-CN"/>
        </w:rPr>
      </w:pPr>
      <w:r w:rsidRPr="007B55C6">
        <w:rPr>
          <w:lang w:eastAsia="zh-CN"/>
        </w:rPr>
        <w:t xml:space="preserve">Маркировка должна соответствовать ГОСТ </w:t>
      </w:r>
      <w:proofErr w:type="gramStart"/>
      <w:r w:rsidRPr="007B55C6">
        <w:rPr>
          <w:lang w:eastAsia="zh-CN"/>
        </w:rPr>
        <w:t>Р</w:t>
      </w:r>
      <w:proofErr w:type="gramEnd"/>
      <w:r w:rsidRPr="007B55C6">
        <w:rPr>
          <w:lang w:eastAsia="zh-CN"/>
        </w:rPr>
        <w:t xml:space="preserve"> ИСО 22523, пункт 13.2 с дополнениями, указанными в технических условиях на протез конкретного вида.</w:t>
      </w:r>
    </w:p>
    <w:p w14:paraId="08B134A1" w14:textId="77777777" w:rsidR="007B55C6" w:rsidRPr="007B55C6" w:rsidRDefault="007B55C6" w:rsidP="007B55C6">
      <w:pPr>
        <w:autoSpaceDE w:val="0"/>
        <w:autoSpaceDN w:val="0"/>
        <w:adjustRightInd w:val="0"/>
        <w:ind w:firstLine="709"/>
        <w:jc w:val="both"/>
        <w:outlineLvl w:val="0"/>
        <w:rPr>
          <w:bCs/>
          <w:lang w:eastAsia="zh-CN"/>
        </w:rPr>
      </w:pPr>
      <w:r w:rsidRPr="007B55C6">
        <w:rPr>
          <w:bCs/>
          <w:lang w:eastAsia="zh-CN"/>
        </w:rPr>
        <w:t>12 Упаковка</w:t>
      </w:r>
    </w:p>
    <w:p w14:paraId="5F8A4600" w14:textId="77777777" w:rsidR="007B55C6" w:rsidRPr="007B55C6" w:rsidRDefault="007B55C6" w:rsidP="007B55C6">
      <w:pPr>
        <w:autoSpaceDE w:val="0"/>
        <w:autoSpaceDN w:val="0"/>
        <w:adjustRightInd w:val="0"/>
        <w:ind w:firstLine="709"/>
        <w:jc w:val="both"/>
        <w:rPr>
          <w:lang w:eastAsia="zh-CN"/>
        </w:rPr>
      </w:pPr>
      <w:r w:rsidRPr="007B55C6">
        <w:rPr>
          <w:lang w:eastAsia="zh-CN"/>
        </w:rPr>
        <w:t>12.1 Упаковку протеза проводят при его выдаче пользователю.</w:t>
      </w:r>
    </w:p>
    <w:p w14:paraId="56AC4511" w14:textId="68014049" w:rsidR="007B55C6" w:rsidRPr="007B55C6" w:rsidRDefault="007B55C6" w:rsidP="007B55C6">
      <w:pPr>
        <w:autoSpaceDE w:val="0"/>
        <w:autoSpaceDN w:val="0"/>
        <w:adjustRightInd w:val="0"/>
        <w:ind w:firstLine="709"/>
        <w:jc w:val="both"/>
        <w:rPr>
          <w:lang w:eastAsia="zh-CN"/>
        </w:rPr>
      </w:pPr>
      <w:r w:rsidRPr="007B55C6">
        <w:rPr>
          <w:lang w:eastAsia="zh-CN"/>
        </w:rPr>
        <w:t>12.2</w:t>
      </w:r>
      <w:proofErr w:type="gramStart"/>
      <w:r w:rsidRPr="007B55C6">
        <w:rPr>
          <w:lang w:eastAsia="zh-CN"/>
        </w:rPr>
        <w:t xml:space="preserve"> В</w:t>
      </w:r>
      <w:proofErr w:type="gramEnd"/>
      <w:r w:rsidRPr="007B55C6">
        <w:rPr>
          <w:lang w:eastAsia="zh-CN"/>
        </w:rPr>
        <w:t xml:space="preserve"> зависимости от размеров протез должен быть упакован в оберточную бумагу </w:t>
      </w:r>
      <w:hyperlink r:id="rId15" w:history="1">
        <w:r w:rsidRPr="007B55C6">
          <w:rPr>
            <w:lang w:eastAsia="zh-CN"/>
          </w:rPr>
          <w:t>ГОСТ 8273</w:t>
        </w:r>
      </w:hyperlink>
      <w:r w:rsidRPr="007B55C6">
        <w:rPr>
          <w:lang w:eastAsia="zh-CN"/>
        </w:rPr>
        <w:t xml:space="preserve"> или в пакет из полиэтиленовой пленки </w:t>
      </w:r>
      <w:hyperlink r:id="rId16" w:history="1">
        <w:r w:rsidRPr="007B55C6">
          <w:rPr>
            <w:lang w:eastAsia="zh-CN"/>
          </w:rPr>
          <w:t>ГОСТ 10354</w:t>
        </w:r>
      </w:hyperlink>
      <w:r w:rsidRPr="007B55C6">
        <w:rPr>
          <w:lang w:eastAsia="zh-CN"/>
        </w:rPr>
        <w:t xml:space="preserve"> или в коробку из картона </w:t>
      </w:r>
      <w:hyperlink r:id="rId17" w:history="1">
        <w:r w:rsidRPr="007B55C6">
          <w:rPr>
            <w:lang w:eastAsia="zh-CN"/>
          </w:rPr>
          <w:t>ГОСТ 7933</w:t>
        </w:r>
      </w:hyperlink>
      <w:r w:rsidRPr="007B55C6">
        <w:rPr>
          <w:lang w:eastAsia="zh-CN"/>
        </w:rPr>
        <w:t xml:space="preserve"> и (или) в чехол из хлопчатобумажной ткани </w:t>
      </w:r>
      <w:hyperlink r:id="rId18" w:history="1">
        <w:r w:rsidRPr="007B55C6">
          <w:rPr>
            <w:lang w:eastAsia="zh-CN"/>
          </w:rPr>
          <w:t>ГОСТ 29298</w:t>
        </w:r>
      </w:hyperlink>
      <w:r w:rsidRPr="007B55C6">
        <w:rPr>
          <w:lang w:eastAsia="zh-CN"/>
        </w:rPr>
        <w:t>.»</w:t>
      </w:r>
    </w:p>
    <w:p w14:paraId="4980EDA5" w14:textId="77777777" w:rsidR="001A3BE0" w:rsidRPr="00ED55E6" w:rsidRDefault="001A3BE0" w:rsidP="00115198">
      <w:pPr>
        <w:spacing w:line="276" w:lineRule="auto"/>
        <w:ind w:firstLine="706"/>
        <w:jc w:val="both"/>
      </w:pPr>
    </w:p>
    <w:p w14:paraId="7229B2FF" w14:textId="77777777" w:rsidR="00AF535F" w:rsidRPr="00ED55E6" w:rsidRDefault="00AF535F" w:rsidP="00115198">
      <w:pPr>
        <w:pStyle w:val="Textbody"/>
        <w:spacing w:after="0" w:line="276" w:lineRule="auto"/>
        <w:jc w:val="center"/>
        <w:rPr>
          <w:rFonts w:ascii="Times New Roman" w:hAnsi="Times New Roman" w:cs="Times New Roman"/>
          <w:b/>
        </w:rPr>
      </w:pPr>
      <w:r w:rsidRPr="00ED55E6">
        <w:rPr>
          <w:rFonts w:ascii="Times New Roman" w:hAnsi="Times New Roman" w:cs="Times New Roman"/>
          <w:b/>
        </w:rPr>
        <w:t>Требования к результатам работ</w:t>
      </w:r>
    </w:p>
    <w:p w14:paraId="44C4DB98" w14:textId="6E63833D" w:rsidR="00AF535F" w:rsidRPr="00ED55E6" w:rsidRDefault="00AF535F" w:rsidP="00115198">
      <w:pPr>
        <w:pStyle w:val="Textbody"/>
        <w:spacing w:after="0" w:line="276" w:lineRule="auto"/>
        <w:jc w:val="both"/>
        <w:rPr>
          <w:rFonts w:ascii="Times New Roman" w:hAnsi="Times New Roman" w:cs="Times New Roman"/>
        </w:rPr>
      </w:pPr>
      <w:r w:rsidRPr="00ED55E6">
        <w:rPr>
          <w:rFonts w:ascii="Times New Roman" w:hAnsi="Times New Roman"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выполняются с надлежащим качеством и в установленные сроки.</w:t>
      </w:r>
    </w:p>
    <w:p w14:paraId="4F2932E8" w14:textId="6E9303E5" w:rsidR="00AF535F" w:rsidRPr="002A3E6A" w:rsidRDefault="00AF535F" w:rsidP="00115198">
      <w:pPr>
        <w:pStyle w:val="Textbody"/>
        <w:spacing w:after="0" w:line="276" w:lineRule="auto"/>
        <w:ind w:firstLine="420"/>
        <w:jc w:val="both"/>
        <w:rPr>
          <w:rFonts w:ascii="Times New Roman" w:hAnsi="Times New Roman" w:cs="Times New Roman"/>
          <w:color w:val="000000"/>
        </w:rPr>
      </w:pPr>
      <w:r w:rsidRPr="002A3E6A">
        <w:rPr>
          <w:rFonts w:ascii="Times New Roman" w:hAnsi="Times New Roman" w:cs="Times New Roman"/>
          <w:color w:val="000000"/>
        </w:rPr>
        <w:t xml:space="preserve">Срок изготовления изделия: </w:t>
      </w:r>
      <w:r w:rsidR="00031321">
        <w:rPr>
          <w:rFonts w:ascii="Times New Roman" w:hAnsi="Times New Roman" w:cs="Times New Roman"/>
          <w:color w:val="000000"/>
        </w:rPr>
        <w:t>не более</w:t>
      </w:r>
      <w:r w:rsidRPr="002A3E6A">
        <w:rPr>
          <w:rFonts w:ascii="Times New Roman" w:hAnsi="Times New Roman" w:cs="Times New Roman"/>
          <w:color w:val="000000"/>
        </w:rPr>
        <w:t xml:space="preserve"> 25-ти дней </w:t>
      </w:r>
      <w:proofErr w:type="gramStart"/>
      <w:r w:rsidRPr="002A3E6A">
        <w:rPr>
          <w:rFonts w:ascii="Times New Roman" w:hAnsi="Times New Roman" w:cs="Times New Roman"/>
          <w:color w:val="000000"/>
        </w:rPr>
        <w:t>с даты обращения</w:t>
      </w:r>
      <w:proofErr w:type="gramEnd"/>
      <w:r w:rsidRPr="002A3E6A">
        <w:rPr>
          <w:rFonts w:ascii="Times New Roman" w:hAnsi="Times New Roman" w:cs="Times New Roman"/>
          <w:color w:val="000000"/>
        </w:rPr>
        <w:t xml:space="preserve"> Получателя к Исполнителю, исключая время ожидания инвалида для подгонки и примерки.</w:t>
      </w:r>
    </w:p>
    <w:p w14:paraId="22F49DB2" w14:textId="6286444F" w:rsidR="002A3E6A" w:rsidRPr="002A3E6A" w:rsidRDefault="002A3E6A" w:rsidP="00115198">
      <w:pPr>
        <w:pStyle w:val="Textbody"/>
        <w:spacing w:after="0" w:line="276" w:lineRule="auto"/>
        <w:ind w:firstLine="420"/>
        <w:jc w:val="both"/>
        <w:rPr>
          <w:rFonts w:ascii="Times New Roman" w:hAnsi="Times New Roman" w:cs="Times New Roman"/>
          <w:color w:val="000000"/>
        </w:rPr>
      </w:pPr>
      <w:r w:rsidRPr="002A3E6A">
        <w:rPr>
          <w:rFonts w:ascii="Times New Roman" w:eastAsia="Times New Roman" w:hAnsi="Times New Roman" w:cs="Times New Roman"/>
          <w:bCs/>
          <w:lang w:eastAsia="ru-RU"/>
        </w:rPr>
        <w:t>Срок выполнения работ (завершения обеспечения Получателей Изделиями) c момента зак</w:t>
      </w:r>
      <w:r w:rsidR="006E2008">
        <w:rPr>
          <w:rFonts w:ascii="Times New Roman" w:eastAsia="Times New Roman" w:hAnsi="Times New Roman" w:cs="Times New Roman"/>
          <w:bCs/>
          <w:lang w:eastAsia="ru-RU"/>
        </w:rPr>
        <w:t xml:space="preserve">лючения Контракта </w:t>
      </w:r>
      <w:r w:rsidR="006E2008" w:rsidRPr="00975339">
        <w:rPr>
          <w:rFonts w:ascii="Times New Roman" w:eastAsia="Times New Roman" w:hAnsi="Times New Roman" w:cs="Times New Roman"/>
          <w:bCs/>
          <w:lang w:eastAsia="ru-RU"/>
        </w:rPr>
        <w:t>по</w:t>
      </w:r>
      <w:r w:rsidR="00450133">
        <w:rPr>
          <w:rFonts w:ascii="Times New Roman" w:eastAsia="Times New Roman" w:hAnsi="Times New Roman" w:cs="Times New Roman"/>
          <w:bCs/>
          <w:lang w:eastAsia="ru-RU"/>
        </w:rPr>
        <w:t xml:space="preserve"> 30.09.2023</w:t>
      </w:r>
      <w:bookmarkStart w:id="0" w:name="_GoBack"/>
      <w:bookmarkEnd w:id="0"/>
      <w:r w:rsidRPr="00975339">
        <w:rPr>
          <w:rFonts w:ascii="Times New Roman" w:eastAsia="Times New Roman" w:hAnsi="Times New Roman" w:cs="Times New Roman"/>
          <w:bCs/>
          <w:lang w:eastAsia="ru-RU"/>
        </w:rPr>
        <w:t>.</w:t>
      </w:r>
    </w:p>
    <w:p w14:paraId="7A92BC34" w14:textId="77777777" w:rsidR="00AF535F" w:rsidRPr="00ED55E6" w:rsidRDefault="00AF535F" w:rsidP="00115198">
      <w:pPr>
        <w:tabs>
          <w:tab w:val="num" w:pos="0"/>
        </w:tabs>
        <w:spacing w:line="276" w:lineRule="auto"/>
        <w:ind w:firstLine="720"/>
        <w:jc w:val="both"/>
      </w:pPr>
    </w:p>
    <w:p w14:paraId="6A4B137E" w14:textId="77777777" w:rsidR="00AF535F" w:rsidRPr="00ED55E6" w:rsidRDefault="00AF535F" w:rsidP="00115198">
      <w:pPr>
        <w:pStyle w:val="Standard"/>
        <w:shd w:val="clear" w:color="auto" w:fill="FFFFFF"/>
        <w:tabs>
          <w:tab w:val="left" w:pos="0"/>
        </w:tabs>
        <w:spacing w:line="276" w:lineRule="auto"/>
        <w:jc w:val="center"/>
        <w:rPr>
          <w:rFonts w:cs="Times New Roman"/>
          <w:b/>
        </w:rPr>
      </w:pPr>
      <w:r w:rsidRPr="00ED55E6">
        <w:rPr>
          <w:rFonts w:cs="Times New Roman"/>
          <w:b/>
        </w:rPr>
        <w:t>Требования к месту и условиям выполнения работ</w:t>
      </w:r>
    </w:p>
    <w:p w14:paraId="5D37CBAC" w14:textId="76A0C861" w:rsidR="00F940A0" w:rsidRPr="006D4015" w:rsidRDefault="00F940A0" w:rsidP="00115198">
      <w:pPr>
        <w:pStyle w:val="afa"/>
        <w:spacing w:after="0" w:line="276" w:lineRule="auto"/>
        <w:ind w:firstLine="567"/>
        <w:jc w:val="both"/>
        <w:rPr>
          <w:rFonts w:ascii="Times New Roman" w:hAnsi="Times New Roman"/>
          <w:lang w:val="ru-RU"/>
        </w:rPr>
      </w:pPr>
      <w:r w:rsidRPr="00DF1617">
        <w:rPr>
          <w:rFonts w:ascii="Times New Roman" w:hAnsi="Times New Roman"/>
          <w:lang w:val="ru-RU"/>
        </w:rPr>
        <w:t xml:space="preserve">Место выполнения работ: прием получателей (снятие мерок, примерка, подгонка, и т.д.), выдача готовых изделий осуществляется в пунктах выдачи, организованных исполнителем на территории Чувашской Республики, при необходимости – по месту жительства получателя. </w:t>
      </w:r>
      <w:r w:rsidRPr="00115198">
        <w:rPr>
          <w:rFonts w:ascii="Times New Roman" w:hAnsi="Times New Roman"/>
          <w:lang w:val="ru-RU"/>
        </w:rPr>
        <w:t>Изготовление изделий - по месту нахождения Исполнителя.</w:t>
      </w:r>
    </w:p>
    <w:p w14:paraId="408D6BD6" w14:textId="77777777" w:rsidR="008736F2" w:rsidRPr="008736F2" w:rsidRDefault="008736F2" w:rsidP="008736F2">
      <w:pPr>
        <w:snapToGrid w:val="0"/>
        <w:spacing w:before="100" w:beforeAutospacing="1" w:after="100" w:afterAutospacing="1"/>
        <w:jc w:val="center"/>
      </w:pPr>
      <w:r>
        <w:rPr>
          <w:b/>
        </w:rPr>
        <w:t>Требования к гарантийному сроку</w:t>
      </w:r>
    </w:p>
    <w:p w14:paraId="0C6ECF3B" w14:textId="77777777" w:rsidR="008736F2" w:rsidRPr="001B1EFF" w:rsidRDefault="008736F2" w:rsidP="008736F2">
      <w:pPr>
        <w:keepLines/>
        <w:tabs>
          <w:tab w:val="left" w:pos="3960"/>
        </w:tabs>
        <w:snapToGrid w:val="0"/>
        <w:spacing w:before="100" w:beforeAutospacing="1" w:after="100" w:afterAutospacing="1"/>
        <w:ind w:firstLine="709"/>
        <w:jc w:val="both"/>
      </w:pPr>
      <w:r>
        <w:t>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выполненных работ на изготовленные протезы должен составлять не менее 12 (Двенадцати) месяцев со дня выдачи готового изделия инвалиду. Гарантийный срок комплектующих протеза, должен соответствовать гарантийному сроку, установленному заводом-производителем данных комплектующих.</w:t>
      </w:r>
    </w:p>
    <w:p w14:paraId="1210BFC9" w14:textId="77777777" w:rsidR="00AF535F" w:rsidRPr="00ED55E6" w:rsidRDefault="00AF535F" w:rsidP="00115198">
      <w:pPr>
        <w:spacing w:line="276" w:lineRule="auto"/>
        <w:jc w:val="center"/>
      </w:pPr>
      <w:r w:rsidRPr="00ED55E6">
        <w:rPr>
          <w:b/>
          <w:bCs/>
        </w:rPr>
        <w:t>Срок пользования изделиями</w:t>
      </w:r>
    </w:p>
    <w:p w14:paraId="16378D28" w14:textId="77777777" w:rsidR="00ED0223" w:rsidRDefault="00ED0223" w:rsidP="00ED0223">
      <w:pPr>
        <w:spacing w:line="276" w:lineRule="auto"/>
        <w:ind w:firstLine="708"/>
        <w:jc w:val="both"/>
      </w:pPr>
      <w:r>
        <w:t>Срок пользования Изделием не может быть меньше срока пользования, установленного приказом Минтруда России от 05.03.2021 №107н «Об утверждении сроков пользования техническими средствами реабилитации, протезами и протезно-ортопедическими изделиями».</w:t>
      </w:r>
    </w:p>
    <w:p w14:paraId="279A4216" w14:textId="1D1DAB0B" w:rsidR="00AF535F" w:rsidRPr="00ED55E6" w:rsidRDefault="00AF535F" w:rsidP="00ED0223">
      <w:pPr>
        <w:spacing w:line="276" w:lineRule="auto"/>
        <w:ind w:firstLine="708"/>
        <w:jc w:val="both"/>
      </w:pPr>
    </w:p>
    <w:sectPr w:rsidR="00AF535F" w:rsidRPr="00ED55E6" w:rsidSect="001F1A7E">
      <w:headerReference w:type="default" r:id="rId19"/>
      <w:footerReference w:type="even" r:id="rId20"/>
      <w:pgSz w:w="16838" w:h="11906" w:orient="landscape" w:code="9"/>
      <w:pgMar w:top="1134" w:right="851"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6A7DC" w14:textId="77777777" w:rsidR="0099637B" w:rsidRDefault="0099637B">
      <w:r>
        <w:separator/>
      </w:r>
    </w:p>
  </w:endnote>
  <w:endnote w:type="continuationSeparator" w:id="0">
    <w:p w14:paraId="08E23CE9" w14:textId="77777777" w:rsidR="0099637B" w:rsidRDefault="0099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CC"/>
    <w:family w:val="roman"/>
    <w:pitch w:val="variable"/>
  </w:font>
  <w:font w:name="Times New Roman Bold">
    <w:charset w:val="CC"/>
    <w:family w:val="roman"/>
    <w:pitch w:val="variable"/>
  </w:font>
  <w:font w:name="Futura Lt">
    <w:charset w:val="CC"/>
    <w:family w:val="roman"/>
    <w:pitch w:val="variable"/>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charset w:val="CC"/>
    <w:family w:val="roman"/>
    <w:pitch w:val="variable"/>
  </w:font>
  <w:font w:name="Antiqua">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S Sans Serif">
    <w:altName w:val="Times New Roman"/>
    <w:charset w:val="CC"/>
    <w:family w:val="roman"/>
    <w:pitch w:val="variable"/>
  </w:font>
  <w:font w:name="TimesDL">
    <w:altName w:val="Times New Roman"/>
    <w:charset w:val="CC"/>
    <w:family w:val="roman"/>
    <w:pitch w:val="variable"/>
  </w:font>
  <w:font w:name="GaramondNarrowC">
    <w:altName w:val="Courier New"/>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Courier New"/>
    <w:charset w:val="00"/>
    <w:family w:val="roman"/>
    <w:pitch w:val="variable"/>
  </w:font>
  <w:font w:name="SchoolBookC">
    <w:charset w:val="CC"/>
    <w:family w:val="roman"/>
    <w:pitch w:val="variable"/>
  </w:font>
  <w:font w:name="AvantGardeGothicC">
    <w:charset w:val="CC"/>
    <w:family w:val="roman"/>
    <w:pitch w:val="variable"/>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等线 Light">
    <w:panose1 w:val="00000000000000000000"/>
    <w:charset w:val="80"/>
    <w:family w:val="roman"/>
    <w:notTrueType/>
    <w:pitch w:val="default"/>
  </w:font>
  <w:font w:name="Calibri Light">
    <w:altName w:val="Calibri"/>
    <w:charset w:val="CC"/>
    <w:family w:val="swiss"/>
    <w:pitch w:val="variable"/>
    <w:sig w:usb0="00000001"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45E0" w14:textId="77777777" w:rsidR="0099637B" w:rsidRDefault="0099637B" w:rsidP="005B3AA2">
    <w:pPr>
      <w:pStyle w:val="af3"/>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79F4552C" w14:textId="77777777" w:rsidR="0099637B" w:rsidRDefault="0099637B">
    <w:pPr>
      <w:pStyle w:val="af3"/>
    </w:pPr>
  </w:p>
  <w:p w14:paraId="2D747F08" w14:textId="77777777" w:rsidR="0099637B" w:rsidRDefault="009963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60514" w14:textId="77777777" w:rsidR="0099637B" w:rsidRDefault="0099637B">
      <w:r>
        <w:separator/>
      </w:r>
    </w:p>
  </w:footnote>
  <w:footnote w:type="continuationSeparator" w:id="0">
    <w:p w14:paraId="4BBD2125" w14:textId="77777777" w:rsidR="0099637B" w:rsidRDefault="0099637B">
      <w:r>
        <w:continuationSeparator/>
      </w:r>
    </w:p>
  </w:footnote>
  <w:footnote w:id="1">
    <w:p w14:paraId="7BE2ECFF" w14:textId="77777777" w:rsidR="0099637B" w:rsidRDefault="0099637B" w:rsidP="001F1A7E">
      <w:pPr>
        <w:autoSpaceDE w:val="0"/>
        <w:autoSpaceDN w:val="0"/>
        <w:adjustRightInd w:val="0"/>
        <w:jc w:val="both"/>
        <w:rPr>
          <w:rFonts w:asciiTheme="minorHAnsi" w:hAnsiTheme="minorHAnsi" w:cstheme="minorBidi"/>
          <w:sz w:val="20"/>
          <w:szCs w:val="20"/>
          <w:lang w:eastAsia="en-US"/>
        </w:rPr>
      </w:pPr>
      <w:r>
        <w:rPr>
          <w:rStyle w:val="afffff"/>
          <w:sz w:val="20"/>
        </w:rPr>
        <w:footnoteRef/>
      </w:r>
      <w:r>
        <w:rPr>
          <w:sz w:val="20"/>
          <w:szCs w:val="20"/>
        </w:rPr>
        <w:t xml:space="preserve"> </w:t>
      </w:r>
      <w:proofErr w:type="gramStart"/>
      <w:r>
        <w:rPr>
          <w:sz w:val="20"/>
          <w:szCs w:val="20"/>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Pr>
          <w:sz w:val="20"/>
          <w:szCs w:val="20"/>
        </w:rPr>
        <w:t xml:space="preserve"> для обеспечения государственных и муниципальных нужд.</w:t>
      </w:r>
    </w:p>
  </w:footnote>
  <w:footnote w:id="2">
    <w:p w14:paraId="2115BBB6" w14:textId="77777777" w:rsidR="0099637B" w:rsidRDefault="0099637B" w:rsidP="001F1A7E">
      <w:pPr>
        <w:pStyle w:val="affff6"/>
        <w:rPr>
          <w:sz w:val="22"/>
          <w:szCs w:val="22"/>
          <w:lang w:eastAsia="en-US"/>
        </w:rPr>
      </w:pPr>
      <w:r>
        <w:rPr>
          <w:rStyle w:val="afffff"/>
          <w:sz w:val="16"/>
          <w:szCs w:val="16"/>
        </w:rPr>
        <w:footnoteRef/>
      </w:r>
      <w:r>
        <w:rPr>
          <w:sz w:val="16"/>
          <w:szCs w:val="16"/>
        </w:rPr>
        <w:t xml:space="preserve"> </w:t>
      </w:r>
      <w:proofErr w:type="gramStart"/>
      <w:r>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0B8E" w14:textId="77777777" w:rsidR="0099637B" w:rsidRDefault="0099637B">
    <w:pPr>
      <w:pStyle w:val="af1"/>
      <w:jc w:val="center"/>
    </w:pPr>
    <w:r>
      <w:fldChar w:fldCharType="begin"/>
    </w:r>
    <w:r>
      <w:instrText>PAGE   \* MERGEFORMAT</w:instrText>
    </w:r>
    <w:r>
      <w:fldChar w:fldCharType="separate"/>
    </w:r>
    <w:r w:rsidR="00450133">
      <w:rPr>
        <w:noProof/>
      </w:rPr>
      <w:t>9</w:t>
    </w:r>
    <w:r>
      <w:fldChar w:fldCharType="end"/>
    </w:r>
  </w:p>
  <w:p w14:paraId="41C531F5" w14:textId="77777777" w:rsidR="0099637B" w:rsidRDefault="0099637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rPr>
        <w:rFonts w:cs="Times New Roman"/>
      </w:r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25613F"/>
    <w:multiLevelType w:val="multilevel"/>
    <w:tmpl w:val="F446DF14"/>
    <w:lvl w:ilvl="0">
      <w:start w:val="1"/>
      <w:numFmt w:val="none"/>
      <w:suff w:val="nothing"/>
      <w:lvlText w:val=""/>
      <w:lvlJc w:val="left"/>
      <w:pPr>
        <w:tabs>
          <w:tab w:val="num" w:pos="706"/>
        </w:tabs>
      </w:pPr>
      <w:rPr>
        <w:rFonts w:cs="Times New Roman"/>
        <w:sz w:val="24"/>
        <w:szCs w:val="2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cs="Times New Roman" w:hint="default"/>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53A0B7A"/>
    <w:multiLevelType w:val="hybridMultilevel"/>
    <w:tmpl w:val="68C60370"/>
    <w:styleLink w:val="ArticleSection1"/>
    <w:lvl w:ilvl="0" w:tplc="7FF08C9A">
      <w:start w:val="1"/>
      <w:numFmt w:val="decimal"/>
      <w:pStyle w:val="a0"/>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54D698A"/>
    <w:multiLevelType w:val="hybridMultilevel"/>
    <w:tmpl w:val="0CD832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500"/>
        </w:tabs>
        <w:ind w:left="1500" w:hanging="420"/>
      </w:pPr>
      <w:rPr>
        <w:rFonts w:cs="Times New Roman"/>
        <w:color w:val="000000"/>
        <w:position w:val="0"/>
        <w:sz w:val="28"/>
        <w:szCs w:val="28"/>
      </w:rPr>
    </w:lvl>
    <w:lvl w:ilvl="2">
      <w:start w:val="1"/>
      <w:numFmt w:val="lowerRoman"/>
      <w:lvlText w:val="%3."/>
      <w:lvlJc w:val="left"/>
      <w:pPr>
        <w:tabs>
          <w:tab w:val="num" w:pos="2209"/>
        </w:tabs>
        <w:ind w:left="2209" w:hanging="345"/>
      </w:pPr>
      <w:rPr>
        <w:rFonts w:cs="Times New Roman"/>
        <w:color w:val="000000"/>
        <w:position w:val="0"/>
        <w:sz w:val="28"/>
        <w:szCs w:val="28"/>
      </w:rPr>
    </w:lvl>
    <w:lvl w:ilvl="3">
      <w:start w:val="1"/>
      <w:numFmt w:val="decimal"/>
      <w:lvlText w:val="%4."/>
      <w:lvlJc w:val="left"/>
      <w:pPr>
        <w:tabs>
          <w:tab w:val="num" w:pos="2940"/>
        </w:tabs>
        <w:ind w:left="2940" w:hanging="420"/>
      </w:pPr>
      <w:rPr>
        <w:rFonts w:cs="Times New Roman"/>
        <w:color w:val="000000"/>
        <w:position w:val="0"/>
        <w:sz w:val="28"/>
        <w:szCs w:val="28"/>
      </w:rPr>
    </w:lvl>
    <w:lvl w:ilvl="4">
      <w:start w:val="1"/>
      <w:numFmt w:val="lowerLetter"/>
      <w:lvlText w:val="%5."/>
      <w:lvlJc w:val="left"/>
      <w:pPr>
        <w:tabs>
          <w:tab w:val="num" w:pos="3660"/>
        </w:tabs>
        <w:ind w:left="3660" w:hanging="420"/>
      </w:pPr>
      <w:rPr>
        <w:rFonts w:cs="Times New Roman"/>
        <w:color w:val="000000"/>
        <w:position w:val="0"/>
        <w:sz w:val="28"/>
        <w:szCs w:val="28"/>
      </w:rPr>
    </w:lvl>
    <w:lvl w:ilvl="5">
      <w:start w:val="1"/>
      <w:numFmt w:val="lowerRoman"/>
      <w:lvlText w:val="%6."/>
      <w:lvlJc w:val="left"/>
      <w:pPr>
        <w:tabs>
          <w:tab w:val="num" w:pos="4369"/>
        </w:tabs>
        <w:ind w:left="4369" w:hanging="345"/>
      </w:pPr>
      <w:rPr>
        <w:rFonts w:cs="Times New Roman"/>
        <w:color w:val="000000"/>
        <w:position w:val="0"/>
        <w:sz w:val="28"/>
        <w:szCs w:val="28"/>
      </w:rPr>
    </w:lvl>
    <w:lvl w:ilvl="6">
      <w:start w:val="1"/>
      <w:numFmt w:val="decimal"/>
      <w:lvlText w:val="%7."/>
      <w:lvlJc w:val="left"/>
      <w:pPr>
        <w:tabs>
          <w:tab w:val="num" w:pos="5100"/>
        </w:tabs>
        <w:ind w:left="5100" w:hanging="420"/>
      </w:pPr>
      <w:rPr>
        <w:rFonts w:cs="Times New Roman"/>
        <w:color w:val="000000"/>
        <w:position w:val="0"/>
        <w:sz w:val="28"/>
        <w:szCs w:val="28"/>
      </w:rPr>
    </w:lvl>
    <w:lvl w:ilvl="7">
      <w:start w:val="1"/>
      <w:numFmt w:val="lowerLetter"/>
      <w:lvlText w:val="%8."/>
      <w:lvlJc w:val="left"/>
      <w:pPr>
        <w:tabs>
          <w:tab w:val="num" w:pos="5820"/>
        </w:tabs>
        <w:ind w:left="5820" w:hanging="420"/>
      </w:pPr>
      <w:rPr>
        <w:rFonts w:cs="Times New Roman"/>
        <w:color w:val="000000"/>
        <w:position w:val="0"/>
        <w:sz w:val="28"/>
        <w:szCs w:val="28"/>
      </w:rPr>
    </w:lvl>
    <w:lvl w:ilvl="8">
      <w:start w:val="1"/>
      <w:numFmt w:val="lowerRoman"/>
      <w:lvlText w:val="%9."/>
      <w:lvlJc w:val="left"/>
      <w:pPr>
        <w:tabs>
          <w:tab w:val="num" w:pos="6529"/>
        </w:tabs>
        <w:ind w:left="6529" w:hanging="345"/>
      </w:pPr>
      <w:rPr>
        <w:rFonts w:cs="Times New Roman"/>
        <w:color w:val="000000"/>
        <w:position w:val="0"/>
        <w:sz w:val="28"/>
        <w:szCs w:val="28"/>
      </w:rPr>
    </w:lvl>
  </w:abstractNum>
  <w:abstractNum w:abstractNumId="32">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rFonts w:cs="Times New Roman"/>
        <w:sz w:val="28"/>
        <w:szCs w:val="28"/>
      </w:rPr>
    </w:lvl>
    <w:lvl w:ilvl="1" w:tplc="11ECD1F6">
      <w:numFmt w:val="none"/>
      <w:lvlText w:val=""/>
      <w:lvlJc w:val="left"/>
      <w:pPr>
        <w:tabs>
          <w:tab w:val="num" w:pos="360"/>
        </w:tabs>
      </w:pPr>
      <w:rPr>
        <w:rFonts w:cs="Times New Roman"/>
      </w:rPr>
    </w:lvl>
    <w:lvl w:ilvl="2" w:tplc="45786398">
      <w:numFmt w:val="none"/>
      <w:lvlText w:val=""/>
      <w:lvlJc w:val="left"/>
      <w:pPr>
        <w:tabs>
          <w:tab w:val="num" w:pos="360"/>
        </w:tabs>
      </w:pPr>
      <w:rPr>
        <w:rFonts w:cs="Times New Roman"/>
      </w:rPr>
    </w:lvl>
    <w:lvl w:ilvl="3" w:tplc="54C20832">
      <w:numFmt w:val="none"/>
      <w:lvlText w:val=""/>
      <w:lvlJc w:val="left"/>
      <w:pPr>
        <w:tabs>
          <w:tab w:val="num" w:pos="360"/>
        </w:tabs>
      </w:pPr>
      <w:rPr>
        <w:rFonts w:cs="Times New Roman"/>
      </w:rPr>
    </w:lvl>
    <w:lvl w:ilvl="4" w:tplc="D2C4577A">
      <w:numFmt w:val="none"/>
      <w:lvlText w:val=""/>
      <w:lvlJc w:val="left"/>
      <w:pPr>
        <w:tabs>
          <w:tab w:val="num" w:pos="360"/>
        </w:tabs>
      </w:pPr>
      <w:rPr>
        <w:rFonts w:cs="Times New Roman"/>
      </w:rPr>
    </w:lvl>
    <w:lvl w:ilvl="5" w:tplc="78A271DA">
      <w:numFmt w:val="none"/>
      <w:lvlText w:val=""/>
      <w:lvlJc w:val="left"/>
      <w:pPr>
        <w:tabs>
          <w:tab w:val="num" w:pos="360"/>
        </w:tabs>
      </w:pPr>
      <w:rPr>
        <w:rFonts w:cs="Times New Roman"/>
      </w:rPr>
    </w:lvl>
    <w:lvl w:ilvl="6" w:tplc="5D005096">
      <w:numFmt w:val="none"/>
      <w:lvlText w:val=""/>
      <w:lvlJc w:val="left"/>
      <w:pPr>
        <w:tabs>
          <w:tab w:val="num" w:pos="360"/>
        </w:tabs>
      </w:pPr>
      <w:rPr>
        <w:rFonts w:cs="Times New Roman"/>
      </w:rPr>
    </w:lvl>
    <w:lvl w:ilvl="7" w:tplc="FE0CC324">
      <w:numFmt w:val="none"/>
      <w:lvlText w:val=""/>
      <w:lvlJc w:val="left"/>
      <w:pPr>
        <w:tabs>
          <w:tab w:val="num" w:pos="360"/>
        </w:tabs>
      </w:pPr>
      <w:rPr>
        <w:rFonts w:cs="Times New Roman"/>
      </w:rPr>
    </w:lvl>
    <w:lvl w:ilvl="8" w:tplc="D5D27470">
      <w:numFmt w:val="none"/>
      <w:lvlText w:val=""/>
      <w:lvlJc w:val="left"/>
      <w:pPr>
        <w:tabs>
          <w:tab w:val="num" w:pos="360"/>
        </w:tabs>
      </w:pPr>
      <w:rPr>
        <w:rFonts w:cs="Times New Roman"/>
      </w:r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start w:val="1"/>
      <w:numFmt w:val="bullet"/>
      <w:lvlText w:val="o"/>
      <w:lvlJc w:val="left"/>
      <w:pPr>
        <w:ind w:left="2160" w:hanging="360"/>
      </w:pPr>
      <w:rPr>
        <w:rFonts w:ascii="Courier New" w:hAnsi="Courier New" w:hint="default"/>
      </w:rPr>
    </w:lvl>
    <w:lvl w:ilvl="2" w:tplc="A7B683EA">
      <w:start w:val="1"/>
      <w:numFmt w:val="bullet"/>
      <w:lvlText w:val=""/>
      <w:lvlJc w:val="left"/>
      <w:pPr>
        <w:ind w:left="2880" w:hanging="360"/>
      </w:pPr>
      <w:rPr>
        <w:rFonts w:ascii="Wingdings" w:hAnsi="Wingdings" w:hint="default"/>
      </w:rPr>
    </w:lvl>
    <w:lvl w:ilvl="3" w:tplc="187C9F2A">
      <w:start w:val="1"/>
      <w:numFmt w:val="bullet"/>
      <w:lvlText w:val=""/>
      <w:lvlJc w:val="left"/>
      <w:pPr>
        <w:ind w:left="3600" w:hanging="360"/>
      </w:pPr>
      <w:rPr>
        <w:rFonts w:ascii="Symbol" w:hAnsi="Symbol" w:hint="default"/>
      </w:rPr>
    </w:lvl>
    <w:lvl w:ilvl="4" w:tplc="8ED058FE">
      <w:start w:val="1"/>
      <w:numFmt w:val="bullet"/>
      <w:lvlText w:val="o"/>
      <w:lvlJc w:val="left"/>
      <w:pPr>
        <w:ind w:left="4320" w:hanging="360"/>
      </w:pPr>
      <w:rPr>
        <w:rFonts w:ascii="Courier New" w:hAnsi="Courier New" w:hint="default"/>
      </w:rPr>
    </w:lvl>
    <w:lvl w:ilvl="5" w:tplc="8FECC668">
      <w:start w:val="1"/>
      <w:numFmt w:val="bullet"/>
      <w:lvlText w:val=""/>
      <w:lvlJc w:val="left"/>
      <w:pPr>
        <w:ind w:left="5040" w:hanging="360"/>
      </w:pPr>
      <w:rPr>
        <w:rFonts w:ascii="Wingdings" w:hAnsi="Wingdings" w:hint="default"/>
      </w:rPr>
    </w:lvl>
    <w:lvl w:ilvl="6" w:tplc="22E0741A">
      <w:start w:val="1"/>
      <w:numFmt w:val="bullet"/>
      <w:lvlText w:val=""/>
      <w:lvlJc w:val="left"/>
      <w:pPr>
        <w:ind w:left="5760" w:hanging="360"/>
      </w:pPr>
      <w:rPr>
        <w:rFonts w:ascii="Symbol" w:hAnsi="Symbol" w:hint="default"/>
      </w:rPr>
    </w:lvl>
    <w:lvl w:ilvl="7" w:tplc="8A94C31E">
      <w:start w:val="1"/>
      <w:numFmt w:val="bullet"/>
      <w:lvlText w:val="o"/>
      <w:lvlJc w:val="left"/>
      <w:pPr>
        <w:ind w:left="6480" w:hanging="360"/>
      </w:pPr>
      <w:rPr>
        <w:rFonts w:ascii="Courier New" w:hAnsi="Courier New" w:hint="default"/>
      </w:rPr>
    </w:lvl>
    <w:lvl w:ilvl="8" w:tplc="F778444C">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cs="Times New Roman" w:hint="default"/>
      </w:rPr>
    </w:lvl>
    <w:lvl w:ilvl="2" w:tplc="8E34C200">
      <w:start w:val="1"/>
      <w:numFmt w:val="lowerRoman"/>
      <w:lvlText w:val="%3."/>
      <w:lvlJc w:val="right"/>
      <w:pPr>
        <w:tabs>
          <w:tab w:val="num" w:pos="2160"/>
        </w:tabs>
        <w:ind w:left="2160" w:hanging="180"/>
      </w:pPr>
      <w:rPr>
        <w:rFonts w:cs="Times New Roman"/>
      </w:rPr>
    </w:lvl>
    <w:lvl w:ilvl="3" w:tplc="F1E8F308">
      <w:start w:val="1"/>
      <w:numFmt w:val="decimal"/>
      <w:lvlText w:val="%4."/>
      <w:lvlJc w:val="left"/>
      <w:pPr>
        <w:tabs>
          <w:tab w:val="num" w:pos="2880"/>
        </w:tabs>
        <w:ind w:left="2880" w:hanging="360"/>
      </w:pPr>
      <w:rPr>
        <w:rFonts w:cs="Times New Roman"/>
      </w:rPr>
    </w:lvl>
    <w:lvl w:ilvl="4" w:tplc="06E61898">
      <w:start w:val="1"/>
      <w:numFmt w:val="lowerLetter"/>
      <w:lvlText w:val="%5."/>
      <w:lvlJc w:val="left"/>
      <w:pPr>
        <w:tabs>
          <w:tab w:val="num" w:pos="3600"/>
        </w:tabs>
        <w:ind w:left="3600" w:hanging="360"/>
      </w:pPr>
      <w:rPr>
        <w:rFonts w:cs="Times New Roman"/>
      </w:rPr>
    </w:lvl>
    <w:lvl w:ilvl="5" w:tplc="C660F768">
      <w:start w:val="1"/>
      <w:numFmt w:val="lowerRoman"/>
      <w:lvlText w:val="%6."/>
      <w:lvlJc w:val="right"/>
      <w:pPr>
        <w:tabs>
          <w:tab w:val="num" w:pos="4320"/>
        </w:tabs>
        <w:ind w:left="4320" w:hanging="180"/>
      </w:pPr>
      <w:rPr>
        <w:rFonts w:cs="Times New Roman"/>
      </w:rPr>
    </w:lvl>
    <w:lvl w:ilvl="6" w:tplc="15A485BE">
      <w:start w:val="1"/>
      <w:numFmt w:val="decimal"/>
      <w:lvlText w:val="%7."/>
      <w:lvlJc w:val="left"/>
      <w:pPr>
        <w:tabs>
          <w:tab w:val="num" w:pos="5040"/>
        </w:tabs>
        <w:ind w:left="5040" w:hanging="360"/>
      </w:pPr>
      <w:rPr>
        <w:rFonts w:cs="Times New Roman"/>
      </w:rPr>
    </w:lvl>
    <w:lvl w:ilvl="7" w:tplc="614ADCC6">
      <w:start w:val="1"/>
      <w:numFmt w:val="lowerLetter"/>
      <w:lvlText w:val="%8."/>
      <w:lvlJc w:val="left"/>
      <w:pPr>
        <w:tabs>
          <w:tab w:val="num" w:pos="5760"/>
        </w:tabs>
        <w:ind w:left="5760" w:hanging="360"/>
      </w:pPr>
      <w:rPr>
        <w:rFonts w:cs="Times New Roman"/>
      </w:rPr>
    </w:lvl>
    <w:lvl w:ilvl="8" w:tplc="4E4637FE">
      <w:start w:val="1"/>
      <w:numFmt w:val="lowerRoman"/>
      <w:lvlText w:val="%9."/>
      <w:lvlJc w:val="right"/>
      <w:pPr>
        <w:tabs>
          <w:tab w:val="num" w:pos="6480"/>
        </w:tabs>
        <w:ind w:left="6480" w:hanging="180"/>
      </w:pPr>
      <w:rPr>
        <w:rFonts w:cs="Times New Roman"/>
      </w:r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860"/>
        </w:tabs>
        <w:ind w:left="1860" w:hanging="420"/>
      </w:pPr>
      <w:rPr>
        <w:rFonts w:cs="Times New Roman"/>
        <w:color w:val="000000"/>
        <w:position w:val="0"/>
        <w:sz w:val="28"/>
        <w:szCs w:val="28"/>
      </w:rPr>
    </w:lvl>
    <w:lvl w:ilvl="2">
      <w:start w:val="1"/>
      <w:numFmt w:val="lowerRoman"/>
      <w:lvlText w:val="%3."/>
      <w:lvlJc w:val="left"/>
      <w:pPr>
        <w:tabs>
          <w:tab w:val="num" w:pos="2569"/>
        </w:tabs>
        <w:ind w:left="2569" w:hanging="345"/>
      </w:pPr>
      <w:rPr>
        <w:rFonts w:cs="Times New Roman"/>
        <w:color w:val="000000"/>
        <w:position w:val="0"/>
        <w:sz w:val="28"/>
        <w:szCs w:val="28"/>
      </w:rPr>
    </w:lvl>
    <w:lvl w:ilvl="3">
      <w:start w:val="1"/>
      <w:numFmt w:val="decimal"/>
      <w:lvlText w:val="%4."/>
      <w:lvlJc w:val="left"/>
      <w:pPr>
        <w:tabs>
          <w:tab w:val="num" w:pos="3300"/>
        </w:tabs>
        <w:ind w:left="3300" w:hanging="420"/>
      </w:pPr>
      <w:rPr>
        <w:rFonts w:cs="Times New Roman"/>
        <w:color w:val="000000"/>
        <w:position w:val="0"/>
        <w:sz w:val="28"/>
        <w:szCs w:val="28"/>
      </w:rPr>
    </w:lvl>
    <w:lvl w:ilvl="4">
      <w:start w:val="1"/>
      <w:numFmt w:val="lowerLetter"/>
      <w:lvlText w:val="%5."/>
      <w:lvlJc w:val="left"/>
      <w:pPr>
        <w:tabs>
          <w:tab w:val="num" w:pos="4020"/>
        </w:tabs>
        <w:ind w:left="4020" w:hanging="420"/>
      </w:pPr>
      <w:rPr>
        <w:rFonts w:cs="Times New Roman"/>
        <w:color w:val="000000"/>
        <w:position w:val="0"/>
        <w:sz w:val="28"/>
        <w:szCs w:val="28"/>
      </w:rPr>
    </w:lvl>
    <w:lvl w:ilvl="5">
      <w:start w:val="1"/>
      <w:numFmt w:val="lowerRoman"/>
      <w:lvlText w:val="%6."/>
      <w:lvlJc w:val="left"/>
      <w:pPr>
        <w:tabs>
          <w:tab w:val="num" w:pos="4729"/>
        </w:tabs>
        <w:ind w:left="4729" w:hanging="345"/>
      </w:pPr>
      <w:rPr>
        <w:rFonts w:cs="Times New Roman"/>
        <w:color w:val="000000"/>
        <w:position w:val="0"/>
        <w:sz w:val="28"/>
        <w:szCs w:val="28"/>
      </w:rPr>
    </w:lvl>
    <w:lvl w:ilvl="6">
      <w:start w:val="1"/>
      <w:numFmt w:val="decimal"/>
      <w:lvlText w:val="%7."/>
      <w:lvlJc w:val="left"/>
      <w:pPr>
        <w:tabs>
          <w:tab w:val="num" w:pos="5460"/>
        </w:tabs>
        <w:ind w:left="5460" w:hanging="420"/>
      </w:pPr>
      <w:rPr>
        <w:rFonts w:cs="Times New Roman"/>
        <w:color w:val="000000"/>
        <w:position w:val="0"/>
        <w:sz w:val="28"/>
        <w:szCs w:val="28"/>
      </w:rPr>
    </w:lvl>
    <w:lvl w:ilvl="7">
      <w:start w:val="1"/>
      <w:numFmt w:val="lowerLetter"/>
      <w:lvlText w:val="%8."/>
      <w:lvlJc w:val="left"/>
      <w:pPr>
        <w:tabs>
          <w:tab w:val="num" w:pos="6180"/>
        </w:tabs>
        <w:ind w:left="6180" w:hanging="420"/>
      </w:pPr>
      <w:rPr>
        <w:rFonts w:cs="Times New Roman"/>
        <w:color w:val="000000"/>
        <w:position w:val="0"/>
        <w:sz w:val="28"/>
        <w:szCs w:val="28"/>
      </w:rPr>
    </w:lvl>
    <w:lvl w:ilvl="8">
      <w:start w:val="1"/>
      <w:numFmt w:val="lowerRoman"/>
      <w:lvlText w:val="%9."/>
      <w:lvlJc w:val="left"/>
      <w:pPr>
        <w:tabs>
          <w:tab w:val="num" w:pos="6889"/>
        </w:tabs>
        <w:ind w:left="6889" w:hanging="345"/>
      </w:pPr>
      <w:rPr>
        <w:rFonts w:cs="Times New Roman"/>
        <w:color w:val="000000"/>
        <w:position w:val="0"/>
        <w:sz w:val="28"/>
        <w:szCs w:val="28"/>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1"/>
  </w:num>
  <w:num w:numId="18">
    <w:abstractNumId w:val="68"/>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7"/>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7"/>
  </w:num>
  <w:num w:numId="40">
    <w:abstractNumId w:val="8"/>
    <w:lvlOverride w:ilvl="0">
      <w:startOverride w:val="1"/>
    </w:lvlOverride>
  </w:num>
  <w:num w:numId="41">
    <w:abstractNumId w:val="23"/>
  </w:num>
  <w:num w:numId="42">
    <w:abstractNumId w:val="21"/>
  </w:num>
  <w:num w:numId="43">
    <w:abstractNumId w:val="51"/>
  </w:num>
  <w:num w:numId="44">
    <w:abstractNumId w:val="53"/>
  </w:num>
  <w:num w:numId="45">
    <w:abstractNumId w:val="12"/>
  </w:num>
  <w:num w:numId="46">
    <w:abstractNumId w:val="54"/>
  </w:num>
  <w:num w:numId="47">
    <w:abstractNumId w:val="29"/>
  </w:num>
  <w:num w:numId="48">
    <w:abstractNumId w:val="55"/>
  </w:num>
  <w:num w:numId="49">
    <w:abstractNumId w:val="15"/>
  </w:num>
  <w:num w:numId="50">
    <w:abstractNumId w:val="8"/>
  </w:num>
  <w:num w:numId="51">
    <w:abstractNumId w:val="40"/>
  </w:num>
  <w:num w:numId="52">
    <w:abstractNumId w:val="39"/>
  </w:num>
  <w:num w:numId="53">
    <w:abstractNumId w:val="59"/>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6"/>
  </w:num>
  <w:num w:numId="62">
    <w:abstractNumId w:val="14"/>
  </w:num>
  <w:num w:numId="63">
    <w:abstractNumId w:val="63"/>
  </w:num>
  <w:num w:numId="64">
    <w:abstractNumId w:val="31"/>
  </w:num>
  <w:num w:numId="65">
    <w:abstractNumId w:val="42"/>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6FDF"/>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32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05E4"/>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1F29"/>
    <w:rsid w:val="00052217"/>
    <w:rsid w:val="00052B43"/>
    <w:rsid w:val="00052BD6"/>
    <w:rsid w:val="00052C4B"/>
    <w:rsid w:val="000530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08D8"/>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41A"/>
    <w:rsid w:val="00080876"/>
    <w:rsid w:val="0008167A"/>
    <w:rsid w:val="00081BBF"/>
    <w:rsid w:val="00081D10"/>
    <w:rsid w:val="00082886"/>
    <w:rsid w:val="00082D5F"/>
    <w:rsid w:val="00083843"/>
    <w:rsid w:val="000839E0"/>
    <w:rsid w:val="00084986"/>
    <w:rsid w:val="00084AB8"/>
    <w:rsid w:val="00084C32"/>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6998"/>
    <w:rsid w:val="000972BA"/>
    <w:rsid w:val="000974E1"/>
    <w:rsid w:val="000976ED"/>
    <w:rsid w:val="00097911"/>
    <w:rsid w:val="000A01FD"/>
    <w:rsid w:val="000A02C4"/>
    <w:rsid w:val="000A0827"/>
    <w:rsid w:val="000A0FB9"/>
    <w:rsid w:val="000A10B6"/>
    <w:rsid w:val="000A1107"/>
    <w:rsid w:val="000A11F6"/>
    <w:rsid w:val="000A175B"/>
    <w:rsid w:val="000A1DB7"/>
    <w:rsid w:val="000A22F3"/>
    <w:rsid w:val="000A2478"/>
    <w:rsid w:val="000A26D3"/>
    <w:rsid w:val="000A29C6"/>
    <w:rsid w:val="000A38E3"/>
    <w:rsid w:val="000A396A"/>
    <w:rsid w:val="000A3C92"/>
    <w:rsid w:val="000A40C5"/>
    <w:rsid w:val="000A413A"/>
    <w:rsid w:val="000A4170"/>
    <w:rsid w:val="000A4473"/>
    <w:rsid w:val="000A467E"/>
    <w:rsid w:val="000A4722"/>
    <w:rsid w:val="000A4733"/>
    <w:rsid w:val="000A47FA"/>
    <w:rsid w:val="000A4C32"/>
    <w:rsid w:val="000A4D6D"/>
    <w:rsid w:val="000A5348"/>
    <w:rsid w:val="000A5C1E"/>
    <w:rsid w:val="000A6441"/>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29A"/>
    <w:rsid w:val="000C0E9E"/>
    <w:rsid w:val="000C16A3"/>
    <w:rsid w:val="000C1AD9"/>
    <w:rsid w:val="000C222B"/>
    <w:rsid w:val="000C2E64"/>
    <w:rsid w:val="000C3355"/>
    <w:rsid w:val="000C40D2"/>
    <w:rsid w:val="000C49DF"/>
    <w:rsid w:val="000C50BF"/>
    <w:rsid w:val="000C5511"/>
    <w:rsid w:val="000C58D3"/>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E51"/>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379"/>
    <w:rsid w:val="000E77F5"/>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61B"/>
    <w:rsid w:val="00101155"/>
    <w:rsid w:val="0010128C"/>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198"/>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12E"/>
    <w:rsid w:val="00131D0D"/>
    <w:rsid w:val="00131D4C"/>
    <w:rsid w:val="001322BB"/>
    <w:rsid w:val="0013261E"/>
    <w:rsid w:val="001327DD"/>
    <w:rsid w:val="00132996"/>
    <w:rsid w:val="00133329"/>
    <w:rsid w:val="00134089"/>
    <w:rsid w:val="001343F9"/>
    <w:rsid w:val="001348A5"/>
    <w:rsid w:val="00134A43"/>
    <w:rsid w:val="00135C2B"/>
    <w:rsid w:val="00135F2A"/>
    <w:rsid w:val="001364AE"/>
    <w:rsid w:val="0013651D"/>
    <w:rsid w:val="001365B4"/>
    <w:rsid w:val="00136779"/>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0CFB"/>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43E"/>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BE0"/>
    <w:rsid w:val="001A3CE1"/>
    <w:rsid w:val="001A3DFD"/>
    <w:rsid w:val="001A4237"/>
    <w:rsid w:val="001A460F"/>
    <w:rsid w:val="001A473D"/>
    <w:rsid w:val="001A514C"/>
    <w:rsid w:val="001A563C"/>
    <w:rsid w:val="001A61EE"/>
    <w:rsid w:val="001A6A6D"/>
    <w:rsid w:val="001A6AA7"/>
    <w:rsid w:val="001A79E3"/>
    <w:rsid w:val="001A7B36"/>
    <w:rsid w:val="001A7CF8"/>
    <w:rsid w:val="001B0111"/>
    <w:rsid w:val="001B04A8"/>
    <w:rsid w:val="001B16F4"/>
    <w:rsid w:val="001B1EFF"/>
    <w:rsid w:val="001B2463"/>
    <w:rsid w:val="001B24DD"/>
    <w:rsid w:val="001B285E"/>
    <w:rsid w:val="001B295F"/>
    <w:rsid w:val="001B3400"/>
    <w:rsid w:val="001B44A8"/>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8C5"/>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9"/>
    <w:rsid w:val="001D7FDE"/>
    <w:rsid w:val="001E055F"/>
    <w:rsid w:val="001E05AE"/>
    <w:rsid w:val="001E06F3"/>
    <w:rsid w:val="001E07AC"/>
    <w:rsid w:val="001E137D"/>
    <w:rsid w:val="001E1713"/>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7E"/>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DB5"/>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2C"/>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0FED"/>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483"/>
    <w:rsid w:val="00245AEB"/>
    <w:rsid w:val="0024608B"/>
    <w:rsid w:val="0024675D"/>
    <w:rsid w:val="00246B46"/>
    <w:rsid w:val="00246DCC"/>
    <w:rsid w:val="00246EC7"/>
    <w:rsid w:val="002470E8"/>
    <w:rsid w:val="00247215"/>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BFE"/>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6EC4"/>
    <w:rsid w:val="002770C1"/>
    <w:rsid w:val="0027722F"/>
    <w:rsid w:val="002779CA"/>
    <w:rsid w:val="00280328"/>
    <w:rsid w:val="002803C4"/>
    <w:rsid w:val="0028061F"/>
    <w:rsid w:val="00280D65"/>
    <w:rsid w:val="00280FA3"/>
    <w:rsid w:val="0028170E"/>
    <w:rsid w:val="00282455"/>
    <w:rsid w:val="0028257C"/>
    <w:rsid w:val="00282AB7"/>
    <w:rsid w:val="00282C29"/>
    <w:rsid w:val="002830BD"/>
    <w:rsid w:val="0028341E"/>
    <w:rsid w:val="00283973"/>
    <w:rsid w:val="00283D2B"/>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2E"/>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3E6A"/>
    <w:rsid w:val="002A7227"/>
    <w:rsid w:val="002B0031"/>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B93"/>
    <w:rsid w:val="002B6D0E"/>
    <w:rsid w:val="002B7162"/>
    <w:rsid w:val="002C0090"/>
    <w:rsid w:val="002C0810"/>
    <w:rsid w:val="002C092A"/>
    <w:rsid w:val="002C0E02"/>
    <w:rsid w:val="002C0F87"/>
    <w:rsid w:val="002C1049"/>
    <w:rsid w:val="002C1123"/>
    <w:rsid w:val="002C124D"/>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868"/>
    <w:rsid w:val="002E5995"/>
    <w:rsid w:val="002E64D0"/>
    <w:rsid w:val="002E6DF0"/>
    <w:rsid w:val="002E6E75"/>
    <w:rsid w:val="002E706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9DE"/>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110"/>
    <w:rsid w:val="0033538E"/>
    <w:rsid w:val="0033556B"/>
    <w:rsid w:val="003359A3"/>
    <w:rsid w:val="0033610A"/>
    <w:rsid w:val="00336316"/>
    <w:rsid w:val="0033632C"/>
    <w:rsid w:val="003366F7"/>
    <w:rsid w:val="003368E2"/>
    <w:rsid w:val="00337307"/>
    <w:rsid w:val="00340195"/>
    <w:rsid w:val="003409B8"/>
    <w:rsid w:val="00340B50"/>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4F3C"/>
    <w:rsid w:val="003470A6"/>
    <w:rsid w:val="00347151"/>
    <w:rsid w:val="0034767A"/>
    <w:rsid w:val="0034795E"/>
    <w:rsid w:val="0035015B"/>
    <w:rsid w:val="003502F8"/>
    <w:rsid w:val="003505B4"/>
    <w:rsid w:val="00350FEF"/>
    <w:rsid w:val="0035113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6E15"/>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9CD"/>
    <w:rsid w:val="00384A2A"/>
    <w:rsid w:val="00384C68"/>
    <w:rsid w:val="00384CB6"/>
    <w:rsid w:val="00384CBA"/>
    <w:rsid w:val="0038521D"/>
    <w:rsid w:val="0038533D"/>
    <w:rsid w:val="00385416"/>
    <w:rsid w:val="003858AD"/>
    <w:rsid w:val="00385B16"/>
    <w:rsid w:val="003869B4"/>
    <w:rsid w:val="003869E2"/>
    <w:rsid w:val="00387022"/>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9B"/>
    <w:rsid w:val="003954FA"/>
    <w:rsid w:val="0039573D"/>
    <w:rsid w:val="003958B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440"/>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B36"/>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F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4CF"/>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FC8"/>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989"/>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315"/>
    <w:rsid w:val="00430564"/>
    <w:rsid w:val="004308FA"/>
    <w:rsid w:val="00432A0B"/>
    <w:rsid w:val="00432C7D"/>
    <w:rsid w:val="00433C1A"/>
    <w:rsid w:val="00434418"/>
    <w:rsid w:val="00435A8A"/>
    <w:rsid w:val="004365B0"/>
    <w:rsid w:val="0043742E"/>
    <w:rsid w:val="00437948"/>
    <w:rsid w:val="00437C1F"/>
    <w:rsid w:val="00437C2F"/>
    <w:rsid w:val="00437E03"/>
    <w:rsid w:val="00440B90"/>
    <w:rsid w:val="004411C1"/>
    <w:rsid w:val="00441534"/>
    <w:rsid w:val="0044170D"/>
    <w:rsid w:val="004417BE"/>
    <w:rsid w:val="00441BC3"/>
    <w:rsid w:val="004426C8"/>
    <w:rsid w:val="00442D6F"/>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133"/>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5BFD"/>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1CF"/>
    <w:rsid w:val="0046731F"/>
    <w:rsid w:val="00467835"/>
    <w:rsid w:val="0047029F"/>
    <w:rsid w:val="004703DF"/>
    <w:rsid w:val="004704A8"/>
    <w:rsid w:val="004707E2"/>
    <w:rsid w:val="00470A1C"/>
    <w:rsid w:val="00470B06"/>
    <w:rsid w:val="00471200"/>
    <w:rsid w:val="004719AE"/>
    <w:rsid w:val="00471AF3"/>
    <w:rsid w:val="00471B1B"/>
    <w:rsid w:val="004722FC"/>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123"/>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37DB"/>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F45"/>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82D"/>
    <w:rsid w:val="004B294F"/>
    <w:rsid w:val="004B2A33"/>
    <w:rsid w:val="004B2FEA"/>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3B7A"/>
    <w:rsid w:val="004D442D"/>
    <w:rsid w:val="004D4A7B"/>
    <w:rsid w:val="004D4B01"/>
    <w:rsid w:val="004D52DB"/>
    <w:rsid w:val="004D58EE"/>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788"/>
    <w:rsid w:val="004E5ACD"/>
    <w:rsid w:val="004E5FE5"/>
    <w:rsid w:val="004E61E6"/>
    <w:rsid w:val="004E639E"/>
    <w:rsid w:val="004E6452"/>
    <w:rsid w:val="004E6509"/>
    <w:rsid w:val="004E68E1"/>
    <w:rsid w:val="004E7048"/>
    <w:rsid w:val="004E723C"/>
    <w:rsid w:val="004E7721"/>
    <w:rsid w:val="004E7E23"/>
    <w:rsid w:val="004F0403"/>
    <w:rsid w:val="004F09FB"/>
    <w:rsid w:val="004F102C"/>
    <w:rsid w:val="004F143A"/>
    <w:rsid w:val="004F1533"/>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31"/>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A47"/>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006"/>
    <w:rsid w:val="0053510B"/>
    <w:rsid w:val="00535BCA"/>
    <w:rsid w:val="00536FEA"/>
    <w:rsid w:val="005377F1"/>
    <w:rsid w:val="0054099E"/>
    <w:rsid w:val="00540CD9"/>
    <w:rsid w:val="00540F65"/>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326"/>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2E"/>
    <w:rsid w:val="00584758"/>
    <w:rsid w:val="005857AE"/>
    <w:rsid w:val="00585950"/>
    <w:rsid w:val="00585964"/>
    <w:rsid w:val="00586363"/>
    <w:rsid w:val="00586430"/>
    <w:rsid w:val="00586D45"/>
    <w:rsid w:val="00587231"/>
    <w:rsid w:val="0058738A"/>
    <w:rsid w:val="00587697"/>
    <w:rsid w:val="005877E1"/>
    <w:rsid w:val="00587BFD"/>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329"/>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C8"/>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6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EF6"/>
    <w:rsid w:val="005E3FEF"/>
    <w:rsid w:val="005E41AC"/>
    <w:rsid w:val="005E4B0B"/>
    <w:rsid w:val="005E561A"/>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3042"/>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222"/>
    <w:rsid w:val="006256CD"/>
    <w:rsid w:val="00625798"/>
    <w:rsid w:val="0062589C"/>
    <w:rsid w:val="00625AF7"/>
    <w:rsid w:val="00625B0A"/>
    <w:rsid w:val="00625E20"/>
    <w:rsid w:val="0062613C"/>
    <w:rsid w:val="00626231"/>
    <w:rsid w:val="006266B9"/>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29A"/>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3E04"/>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AA2"/>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53E"/>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A11"/>
    <w:rsid w:val="006A7E7B"/>
    <w:rsid w:val="006B040B"/>
    <w:rsid w:val="006B0FE6"/>
    <w:rsid w:val="006B15CC"/>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9F9"/>
    <w:rsid w:val="006C1A12"/>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015"/>
    <w:rsid w:val="006D467C"/>
    <w:rsid w:val="006D48B8"/>
    <w:rsid w:val="006D49A0"/>
    <w:rsid w:val="006D4CEE"/>
    <w:rsid w:val="006D4DD7"/>
    <w:rsid w:val="006D5E16"/>
    <w:rsid w:val="006D6454"/>
    <w:rsid w:val="006D6486"/>
    <w:rsid w:val="006D6713"/>
    <w:rsid w:val="006D7A3D"/>
    <w:rsid w:val="006E030D"/>
    <w:rsid w:val="006E05F4"/>
    <w:rsid w:val="006E1455"/>
    <w:rsid w:val="006E16AE"/>
    <w:rsid w:val="006E1A4D"/>
    <w:rsid w:val="006E1E7E"/>
    <w:rsid w:val="006E2008"/>
    <w:rsid w:val="006E21CA"/>
    <w:rsid w:val="006E2377"/>
    <w:rsid w:val="006E2458"/>
    <w:rsid w:val="006E27F2"/>
    <w:rsid w:val="006E2C66"/>
    <w:rsid w:val="006E2F86"/>
    <w:rsid w:val="006E3BC7"/>
    <w:rsid w:val="006E3E4B"/>
    <w:rsid w:val="006E3F50"/>
    <w:rsid w:val="006E40EF"/>
    <w:rsid w:val="006E4976"/>
    <w:rsid w:val="006E4CCF"/>
    <w:rsid w:val="006E4CD9"/>
    <w:rsid w:val="006E594C"/>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2AFA"/>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4E3A"/>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18"/>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9AA"/>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BDF"/>
    <w:rsid w:val="00752E2B"/>
    <w:rsid w:val="00753001"/>
    <w:rsid w:val="0075300B"/>
    <w:rsid w:val="00753732"/>
    <w:rsid w:val="00753C1D"/>
    <w:rsid w:val="00753E0A"/>
    <w:rsid w:val="00754ADD"/>
    <w:rsid w:val="00754E86"/>
    <w:rsid w:val="007551F9"/>
    <w:rsid w:val="00755280"/>
    <w:rsid w:val="00755613"/>
    <w:rsid w:val="007558D8"/>
    <w:rsid w:val="0075642D"/>
    <w:rsid w:val="007566BC"/>
    <w:rsid w:val="00757F09"/>
    <w:rsid w:val="00760382"/>
    <w:rsid w:val="0076190D"/>
    <w:rsid w:val="0076199F"/>
    <w:rsid w:val="00761EA2"/>
    <w:rsid w:val="00762DE7"/>
    <w:rsid w:val="00763ABA"/>
    <w:rsid w:val="00764595"/>
    <w:rsid w:val="0076469D"/>
    <w:rsid w:val="0076476A"/>
    <w:rsid w:val="00764FF2"/>
    <w:rsid w:val="00765598"/>
    <w:rsid w:val="007659F0"/>
    <w:rsid w:val="00766AE7"/>
    <w:rsid w:val="00766BFB"/>
    <w:rsid w:val="00766D85"/>
    <w:rsid w:val="0076718E"/>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87FBC"/>
    <w:rsid w:val="00791A36"/>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5C6"/>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EB4"/>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7F5"/>
    <w:rsid w:val="007F2A6B"/>
    <w:rsid w:val="007F2C5D"/>
    <w:rsid w:val="007F37DA"/>
    <w:rsid w:val="007F3ACD"/>
    <w:rsid w:val="007F4334"/>
    <w:rsid w:val="007F4760"/>
    <w:rsid w:val="007F523B"/>
    <w:rsid w:val="007F5B40"/>
    <w:rsid w:val="007F5D0B"/>
    <w:rsid w:val="007F5EB0"/>
    <w:rsid w:val="007F5EF0"/>
    <w:rsid w:val="007F6666"/>
    <w:rsid w:val="007F66CC"/>
    <w:rsid w:val="007F6D13"/>
    <w:rsid w:val="007F6F75"/>
    <w:rsid w:val="007F7C82"/>
    <w:rsid w:val="007F7E24"/>
    <w:rsid w:val="00800199"/>
    <w:rsid w:val="0080125C"/>
    <w:rsid w:val="008014D0"/>
    <w:rsid w:val="00801550"/>
    <w:rsid w:val="0080175C"/>
    <w:rsid w:val="008017DE"/>
    <w:rsid w:val="008019DF"/>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E7"/>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7E7"/>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C7"/>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FD9"/>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45E"/>
    <w:rsid w:val="008525FA"/>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57EC0"/>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016"/>
    <w:rsid w:val="008674AD"/>
    <w:rsid w:val="00867D31"/>
    <w:rsid w:val="008700ED"/>
    <w:rsid w:val="008709A0"/>
    <w:rsid w:val="00871390"/>
    <w:rsid w:val="008716D3"/>
    <w:rsid w:val="008723E7"/>
    <w:rsid w:val="00872816"/>
    <w:rsid w:val="00872B2A"/>
    <w:rsid w:val="00872B52"/>
    <w:rsid w:val="00872C39"/>
    <w:rsid w:val="0087304B"/>
    <w:rsid w:val="00873694"/>
    <w:rsid w:val="008736F2"/>
    <w:rsid w:val="008738AB"/>
    <w:rsid w:val="0087391D"/>
    <w:rsid w:val="00873A58"/>
    <w:rsid w:val="00873D53"/>
    <w:rsid w:val="00873E56"/>
    <w:rsid w:val="008744B1"/>
    <w:rsid w:val="008745CC"/>
    <w:rsid w:val="00874B17"/>
    <w:rsid w:val="00874D00"/>
    <w:rsid w:val="008751FD"/>
    <w:rsid w:val="008757CB"/>
    <w:rsid w:val="00875BB9"/>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D6"/>
    <w:rsid w:val="008928E0"/>
    <w:rsid w:val="008929DE"/>
    <w:rsid w:val="00892A89"/>
    <w:rsid w:val="00892CAB"/>
    <w:rsid w:val="008930DA"/>
    <w:rsid w:val="00893461"/>
    <w:rsid w:val="00893BE5"/>
    <w:rsid w:val="00893C8B"/>
    <w:rsid w:val="00893DBB"/>
    <w:rsid w:val="008949D5"/>
    <w:rsid w:val="00894A2A"/>
    <w:rsid w:val="00894CC4"/>
    <w:rsid w:val="0089515D"/>
    <w:rsid w:val="008952AB"/>
    <w:rsid w:val="00895319"/>
    <w:rsid w:val="00895526"/>
    <w:rsid w:val="00896032"/>
    <w:rsid w:val="00896096"/>
    <w:rsid w:val="008965C7"/>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699"/>
    <w:rsid w:val="008A3816"/>
    <w:rsid w:val="008A3B59"/>
    <w:rsid w:val="008A49D7"/>
    <w:rsid w:val="008A4A6A"/>
    <w:rsid w:val="008A4C5D"/>
    <w:rsid w:val="008A4EE7"/>
    <w:rsid w:val="008A5ACD"/>
    <w:rsid w:val="008A5C6D"/>
    <w:rsid w:val="008A6C38"/>
    <w:rsid w:val="008A6D99"/>
    <w:rsid w:val="008A71CF"/>
    <w:rsid w:val="008A7B44"/>
    <w:rsid w:val="008A7BD0"/>
    <w:rsid w:val="008A7D88"/>
    <w:rsid w:val="008B04F3"/>
    <w:rsid w:val="008B1B51"/>
    <w:rsid w:val="008B2121"/>
    <w:rsid w:val="008B2524"/>
    <w:rsid w:val="008B318E"/>
    <w:rsid w:val="008B346A"/>
    <w:rsid w:val="008B3834"/>
    <w:rsid w:val="008B39B9"/>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55D1"/>
    <w:rsid w:val="008D62EA"/>
    <w:rsid w:val="008D6399"/>
    <w:rsid w:val="008D74F0"/>
    <w:rsid w:val="008D791A"/>
    <w:rsid w:val="008D7B68"/>
    <w:rsid w:val="008D7EAA"/>
    <w:rsid w:val="008D7EBE"/>
    <w:rsid w:val="008E0C06"/>
    <w:rsid w:val="008E0C59"/>
    <w:rsid w:val="008E0C77"/>
    <w:rsid w:val="008E1400"/>
    <w:rsid w:val="008E14B0"/>
    <w:rsid w:val="008E16A9"/>
    <w:rsid w:val="008E1C91"/>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448"/>
    <w:rsid w:val="008F495F"/>
    <w:rsid w:val="008F4C3F"/>
    <w:rsid w:val="008F5C0C"/>
    <w:rsid w:val="008F5D24"/>
    <w:rsid w:val="008F7234"/>
    <w:rsid w:val="008F73EB"/>
    <w:rsid w:val="008F744A"/>
    <w:rsid w:val="008F7675"/>
    <w:rsid w:val="008F7AFB"/>
    <w:rsid w:val="00900666"/>
    <w:rsid w:val="009007B9"/>
    <w:rsid w:val="00900B55"/>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13C"/>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31C"/>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F3D"/>
    <w:rsid w:val="00927301"/>
    <w:rsid w:val="00927833"/>
    <w:rsid w:val="0093026D"/>
    <w:rsid w:val="00930CE4"/>
    <w:rsid w:val="0093221B"/>
    <w:rsid w:val="00932B54"/>
    <w:rsid w:val="00933103"/>
    <w:rsid w:val="009340B7"/>
    <w:rsid w:val="00934106"/>
    <w:rsid w:val="009343A4"/>
    <w:rsid w:val="009343B6"/>
    <w:rsid w:val="00934509"/>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4DC"/>
    <w:rsid w:val="00943C6E"/>
    <w:rsid w:val="00944112"/>
    <w:rsid w:val="009444B9"/>
    <w:rsid w:val="009444CC"/>
    <w:rsid w:val="009449B9"/>
    <w:rsid w:val="009450FB"/>
    <w:rsid w:val="00946185"/>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981"/>
    <w:rsid w:val="00971009"/>
    <w:rsid w:val="0097197C"/>
    <w:rsid w:val="00972378"/>
    <w:rsid w:val="009724D9"/>
    <w:rsid w:val="009735D0"/>
    <w:rsid w:val="00973A63"/>
    <w:rsid w:val="00974A84"/>
    <w:rsid w:val="00974BB5"/>
    <w:rsid w:val="00975339"/>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194"/>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37B"/>
    <w:rsid w:val="00996590"/>
    <w:rsid w:val="00996696"/>
    <w:rsid w:val="0099720C"/>
    <w:rsid w:val="009975E1"/>
    <w:rsid w:val="00997D39"/>
    <w:rsid w:val="009A0694"/>
    <w:rsid w:val="009A0D14"/>
    <w:rsid w:val="009A1B07"/>
    <w:rsid w:val="009A210B"/>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A9B"/>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7AF"/>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249"/>
    <w:rsid w:val="00A0082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682"/>
    <w:rsid w:val="00A0472B"/>
    <w:rsid w:val="00A049B7"/>
    <w:rsid w:val="00A0589E"/>
    <w:rsid w:val="00A05C77"/>
    <w:rsid w:val="00A05CAE"/>
    <w:rsid w:val="00A060D2"/>
    <w:rsid w:val="00A06308"/>
    <w:rsid w:val="00A076A8"/>
    <w:rsid w:val="00A07B19"/>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DE9"/>
    <w:rsid w:val="00A50481"/>
    <w:rsid w:val="00A50733"/>
    <w:rsid w:val="00A50BC6"/>
    <w:rsid w:val="00A524A8"/>
    <w:rsid w:val="00A529A5"/>
    <w:rsid w:val="00A532A7"/>
    <w:rsid w:val="00A53306"/>
    <w:rsid w:val="00A53E36"/>
    <w:rsid w:val="00A53E57"/>
    <w:rsid w:val="00A53EA6"/>
    <w:rsid w:val="00A5598D"/>
    <w:rsid w:val="00A55C5D"/>
    <w:rsid w:val="00A56193"/>
    <w:rsid w:val="00A562E3"/>
    <w:rsid w:val="00A563DD"/>
    <w:rsid w:val="00A5703F"/>
    <w:rsid w:val="00A571B7"/>
    <w:rsid w:val="00A57316"/>
    <w:rsid w:val="00A579CC"/>
    <w:rsid w:val="00A6011D"/>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197"/>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3A0"/>
    <w:rsid w:val="00A84A9D"/>
    <w:rsid w:val="00A84BDA"/>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A7"/>
    <w:rsid w:val="00A96414"/>
    <w:rsid w:val="00A9704F"/>
    <w:rsid w:val="00A977AC"/>
    <w:rsid w:val="00A97AB3"/>
    <w:rsid w:val="00AA00F1"/>
    <w:rsid w:val="00AA01A3"/>
    <w:rsid w:val="00AA0632"/>
    <w:rsid w:val="00AA07DF"/>
    <w:rsid w:val="00AA0A24"/>
    <w:rsid w:val="00AA0EC2"/>
    <w:rsid w:val="00AA1BA7"/>
    <w:rsid w:val="00AA1EA3"/>
    <w:rsid w:val="00AA2546"/>
    <w:rsid w:val="00AA2B39"/>
    <w:rsid w:val="00AA348C"/>
    <w:rsid w:val="00AA3840"/>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552"/>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15A"/>
    <w:rsid w:val="00AE0261"/>
    <w:rsid w:val="00AE0DB0"/>
    <w:rsid w:val="00AE0F8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35F"/>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CD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ED4"/>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846"/>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5AB"/>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A26"/>
    <w:rsid w:val="00B34E5B"/>
    <w:rsid w:val="00B34E8B"/>
    <w:rsid w:val="00B354F6"/>
    <w:rsid w:val="00B360CF"/>
    <w:rsid w:val="00B36283"/>
    <w:rsid w:val="00B362D4"/>
    <w:rsid w:val="00B37028"/>
    <w:rsid w:val="00B37441"/>
    <w:rsid w:val="00B37BC6"/>
    <w:rsid w:val="00B37D2F"/>
    <w:rsid w:val="00B404FD"/>
    <w:rsid w:val="00B41153"/>
    <w:rsid w:val="00B412F3"/>
    <w:rsid w:val="00B41571"/>
    <w:rsid w:val="00B4165D"/>
    <w:rsid w:val="00B41DA1"/>
    <w:rsid w:val="00B4243B"/>
    <w:rsid w:val="00B42D2B"/>
    <w:rsid w:val="00B42EC0"/>
    <w:rsid w:val="00B42FF5"/>
    <w:rsid w:val="00B43227"/>
    <w:rsid w:val="00B433B6"/>
    <w:rsid w:val="00B436AE"/>
    <w:rsid w:val="00B43AE1"/>
    <w:rsid w:val="00B44213"/>
    <w:rsid w:val="00B44350"/>
    <w:rsid w:val="00B44859"/>
    <w:rsid w:val="00B4562A"/>
    <w:rsid w:val="00B457F3"/>
    <w:rsid w:val="00B4592B"/>
    <w:rsid w:val="00B45F96"/>
    <w:rsid w:val="00B4635C"/>
    <w:rsid w:val="00B4637A"/>
    <w:rsid w:val="00B467F7"/>
    <w:rsid w:val="00B468CA"/>
    <w:rsid w:val="00B46BAB"/>
    <w:rsid w:val="00B46C0F"/>
    <w:rsid w:val="00B46C75"/>
    <w:rsid w:val="00B46D13"/>
    <w:rsid w:val="00B47304"/>
    <w:rsid w:val="00B47D6B"/>
    <w:rsid w:val="00B47E17"/>
    <w:rsid w:val="00B505B5"/>
    <w:rsid w:val="00B50C63"/>
    <w:rsid w:val="00B50F8B"/>
    <w:rsid w:val="00B51AA0"/>
    <w:rsid w:val="00B51DC2"/>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CA4"/>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03A"/>
    <w:rsid w:val="00BA3A8D"/>
    <w:rsid w:val="00BA3DD3"/>
    <w:rsid w:val="00BA3E4F"/>
    <w:rsid w:val="00BA3EB5"/>
    <w:rsid w:val="00BA4055"/>
    <w:rsid w:val="00BA4477"/>
    <w:rsid w:val="00BA465C"/>
    <w:rsid w:val="00BA48A0"/>
    <w:rsid w:val="00BA4EB8"/>
    <w:rsid w:val="00BA5363"/>
    <w:rsid w:val="00BA608D"/>
    <w:rsid w:val="00BA68E1"/>
    <w:rsid w:val="00BA6BB5"/>
    <w:rsid w:val="00BA7772"/>
    <w:rsid w:val="00BA7B83"/>
    <w:rsid w:val="00BA7BDF"/>
    <w:rsid w:val="00BA7C37"/>
    <w:rsid w:val="00BA7CFE"/>
    <w:rsid w:val="00BA7D27"/>
    <w:rsid w:val="00BA7EA8"/>
    <w:rsid w:val="00BB000A"/>
    <w:rsid w:val="00BB0197"/>
    <w:rsid w:val="00BB020E"/>
    <w:rsid w:val="00BB0BD4"/>
    <w:rsid w:val="00BB0BF8"/>
    <w:rsid w:val="00BB0E4F"/>
    <w:rsid w:val="00BB0E74"/>
    <w:rsid w:val="00BB0F7E"/>
    <w:rsid w:val="00BB2632"/>
    <w:rsid w:val="00BB2A74"/>
    <w:rsid w:val="00BB2B2E"/>
    <w:rsid w:val="00BB385A"/>
    <w:rsid w:val="00BB3AE9"/>
    <w:rsid w:val="00BB3B84"/>
    <w:rsid w:val="00BB4772"/>
    <w:rsid w:val="00BB49F8"/>
    <w:rsid w:val="00BB4EFF"/>
    <w:rsid w:val="00BB594F"/>
    <w:rsid w:val="00BB5C8D"/>
    <w:rsid w:val="00BB5ED6"/>
    <w:rsid w:val="00BB6124"/>
    <w:rsid w:val="00BB7DCA"/>
    <w:rsid w:val="00BC0A77"/>
    <w:rsid w:val="00BC134A"/>
    <w:rsid w:val="00BC1772"/>
    <w:rsid w:val="00BC199E"/>
    <w:rsid w:val="00BC201B"/>
    <w:rsid w:val="00BC22B3"/>
    <w:rsid w:val="00BC24BA"/>
    <w:rsid w:val="00BC263F"/>
    <w:rsid w:val="00BC2850"/>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586"/>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00E"/>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3F9"/>
    <w:rsid w:val="00BF5506"/>
    <w:rsid w:val="00BF5A81"/>
    <w:rsid w:val="00BF5DB5"/>
    <w:rsid w:val="00BF68F9"/>
    <w:rsid w:val="00BF696B"/>
    <w:rsid w:val="00BF696E"/>
    <w:rsid w:val="00BF6A24"/>
    <w:rsid w:val="00BF724D"/>
    <w:rsid w:val="00BF7264"/>
    <w:rsid w:val="00BF75DF"/>
    <w:rsid w:val="00BF79A7"/>
    <w:rsid w:val="00BF7D60"/>
    <w:rsid w:val="00BF7E33"/>
    <w:rsid w:val="00BF7E8B"/>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A7B"/>
    <w:rsid w:val="00C224C1"/>
    <w:rsid w:val="00C22679"/>
    <w:rsid w:val="00C22AAD"/>
    <w:rsid w:val="00C230C7"/>
    <w:rsid w:val="00C23E87"/>
    <w:rsid w:val="00C23F5C"/>
    <w:rsid w:val="00C24A81"/>
    <w:rsid w:val="00C24EA0"/>
    <w:rsid w:val="00C25289"/>
    <w:rsid w:val="00C2583A"/>
    <w:rsid w:val="00C25E8A"/>
    <w:rsid w:val="00C262D9"/>
    <w:rsid w:val="00C2652B"/>
    <w:rsid w:val="00C26B06"/>
    <w:rsid w:val="00C26C75"/>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3FF"/>
    <w:rsid w:val="00C36AAC"/>
    <w:rsid w:val="00C36E64"/>
    <w:rsid w:val="00C36FC4"/>
    <w:rsid w:val="00C3753A"/>
    <w:rsid w:val="00C40202"/>
    <w:rsid w:val="00C40944"/>
    <w:rsid w:val="00C4118D"/>
    <w:rsid w:val="00C4253F"/>
    <w:rsid w:val="00C425B8"/>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587"/>
    <w:rsid w:val="00C468BC"/>
    <w:rsid w:val="00C46B96"/>
    <w:rsid w:val="00C46D6D"/>
    <w:rsid w:val="00C472AC"/>
    <w:rsid w:val="00C50513"/>
    <w:rsid w:val="00C508ED"/>
    <w:rsid w:val="00C513A8"/>
    <w:rsid w:val="00C51BC6"/>
    <w:rsid w:val="00C525DD"/>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1B1E"/>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67E49"/>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952"/>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7A5"/>
    <w:rsid w:val="00C84086"/>
    <w:rsid w:val="00C84642"/>
    <w:rsid w:val="00C84703"/>
    <w:rsid w:val="00C84997"/>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1F6"/>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2F"/>
    <w:rsid w:val="00CB07F6"/>
    <w:rsid w:val="00CB0D17"/>
    <w:rsid w:val="00CB1811"/>
    <w:rsid w:val="00CB1B2F"/>
    <w:rsid w:val="00CB1B48"/>
    <w:rsid w:val="00CB1F1A"/>
    <w:rsid w:val="00CB26E8"/>
    <w:rsid w:val="00CB2725"/>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62B"/>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5CA"/>
    <w:rsid w:val="00D1488A"/>
    <w:rsid w:val="00D15309"/>
    <w:rsid w:val="00D1585B"/>
    <w:rsid w:val="00D16184"/>
    <w:rsid w:val="00D16BF6"/>
    <w:rsid w:val="00D16F9E"/>
    <w:rsid w:val="00D17A64"/>
    <w:rsid w:val="00D208B1"/>
    <w:rsid w:val="00D2097A"/>
    <w:rsid w:val="00D20FF0"/>
    <w:rsid w:val="00D216DD"/>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B8A"/>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381"/>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8E7"/>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699"/>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4C74"/>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659"/>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58"/>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4F8F"/>
    <w:rsid w:val="00DC512D"/>
    <w:rsid w:val="00DC555C"/>
    <w:rsid w:val="00DC5753"/>
    <w:rsid w:val="00DC5C87"/>
    <w:rsid w:val="00DC643F"/>
    <w:rsid w:val="00DC6E8C"/>
    <w:rsid w:val="00DC6E8D"/>
    <w:rsid w:val="00DC71FD"/>
    <w:rsid w:val="00DC7445"/>
    <w:rsid w:val="00DC7597"/>
    <w:rsid w:val="00DC7E06"/>
    <w:rsid w:val="00DD00B8"/>
    <w:rsid w:val="00DD035C"/>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8CC"/>
    <w:rsid w:val="00DD6B9F"/>
    <w:rsid w:val="00DD6F51"/>
    <w:rsid w:val="00DD7006"/>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7F3"/>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38B"/>
    <w:rsid w:val="00E479C5"/>
    <w:rsid w:val="00E502BA"/>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9B6"/>
    <w:rsid w:val="00E62E4D"/>
    <w:rsid w:val="00E62E88"/>
    <w:rsid w:val="00E63126"/>
    <w:rsid w:val="00E63CC6"/>
    <w:rsid w:val="00E63DD3"/>
    <w:rsid w:val="00E644D3"/>
    <w:rsid w:val="00E64DE1"/>
    <w:rsid w:val="00E65758"/>
    <w:rsid w:val="00E65E43"/>
    <w:rsid w:val="00E660FC"/>
    <w:rsid w:val="00E66372"/>
    <w:rsid w:val="00E668B1"/>
    <w:rsid w:val="00E66DF3"/>
    <w:rsid w:val="00E67348"/>
    <w:rsid w:val="00E675B1"/>
    <w:rsid w:val="00E676A3"/>
    <w:rsid w:val="00E7033F"/>
    <w:rsid w:val="00E70985"/>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02A"/>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B9B"/>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2F"/>
    <w:rsid w:val="00EC35AC"/>
    <w:rsid w:val="00EC3A9C"/>
    <w:rsid w:val="00EC3BC1"/>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223"/>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5F3"/>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3E0"/>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4FF"/>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8B"/>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5"/>
    <w:rsid w:val="00F22B4F"/>
    <w:rsid w:val="00F242D8"/>
    <w:rsid w:val="00F24302"/>
    <w:rsid w:val="00F24A2E"/>
    <w:rsid w:val="00F24AF0"/>
    <w:rsid w:val="00F24B50"/>
    <w:rsid w:val="00F25037"/>
    <w:rsid w:val="00F254B5"/>
    <w:rsid w:val="00F2557F"/>
    <w:rsid w:val="00F257B1"/>
    <w:rsid w:val="00F25CEE"/>
    <w:rsid w:val="00F2648E"/>
    <w:rsid w:val="00F26556"/>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B9"/>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1FE1"/>
    <w:rsid w:val="00F52652"/>
    <w:rsid w:val="00F52696"/>
    <w:rsid w:val="00F52877"/>
    <w:rsid w:val="00F53144"/>
    <w:rsid w:val="00F53842"/>
    <w:rsid w:val="00F53D04"/>
    <w:rsid w:val="00F5413B"/>
    <w:rsid w:val="00F544D0"/>
    <w:rsid w:val="00F5466D"/>
    <w:rsid w:val="00F5469E"/>
    <w:rsid w:val="00F54E65"/>
    <w:rsid w:val="00F5535E"/>
    <w:rsid w:val="00F55A6D"/>
    <w:rsid w:val="00F55BC8"/>
    <w:rsid w:val="00F57550"/>
    <w:rsid w:val="00F575E7"/>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BC9"/>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3E4C"/>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0A0"/>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6CDC"/>
    <w:rsid w:val="00FA7126"/>
    <w:rsid w:val="00FA7C08"/>
    <w:rsid w:val="00FA7F58"/>
    <w:rsid w:val="00FB1368"/>
    <w:rsid w:val="00FB167B"/>
    <w:rsid w:val="00FB171F"/>
    <w:rsid w:val="00FB1954"/>
    <w:rsid w:val="00FB1FB9"/>
    <w:rsid w:val="00FB215B"/>
    <w:rsid w:val="00FB2387"/>
    <w:rsid w:val="00FB278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B4"/>
    <w:rsid w:val="00FF36E1"/>
    <w:rsid w:val="00FF3F83"/>
    <w:rsid w:val="00FF4F18"/>
    <w:rsid w:val="00FF5144"/>
    <w:rsid w:val="00FF554F"/>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99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Normal Table" w:locked="1"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7"/>
    <w:semiHidden/>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semiHidden/>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 w:type="character" w:customStyle="1" w:styleId="sectioninfo">
    <w:name w:val="section__info"/>
    <w:basedOn w:val="a9"/>
    <w:rsid w:val="00894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Normal Table" w:locked="1"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7"/>
    <w:semiHidden/>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semiHidden/>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 w:type="character" w:customStyle="1" w:styleId="sectioninfo">
    <w:name w:val="section__info"/>
    <w:basedOn w:val="a9"/>
    <w:rsid w:val="0089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13924996">
      <w:bodyDiv w:val="1"/>
      <w:marLeft w:val="0"/>
      <w:marRight w:val="0"/>
      <w:marTop w:val="0"/>
      <w:marBottom w:val="0"/>
      <w:divBdr>
        <w:top w:val="none" w:sz="0" w:space="0" w:color="auto"/>
        <w:left w:val="none" w:sz="0" w:space="0" w:color="auto"/>
        <w:bottom w:val="none" w:sz="0" w:space="0" w:color="auto"/>
        <w:right w:val="none" w:sz="0" w:space="0" w:color="auto"/>
      </w:divBdr>
    </w:div>
    <w:div w:id="341246638">
      <w:bodyDiv w:val="1"/>
      <w:marLeft w:val="0"/>
      <w:marRight w:val="0"/>
      <w:marTop w:val="0"/>
      <w:marBottom w:val="0"/>
      <w:divBdr>
        <w:top w:val="none" w:sz="0" w:space="0" w:color="auto"/>
        <w:left w:val="none" w:sz="0" w:space="0" w:color="auto"/>
        <w:bottom w:val="none" w:sz="0" w:space="0" w:color="auto"/>
        <w:right w:val="none" w:sz="0" w:space="0" w:color="auto"/>
      </w:divBdr>
      <w:divsChild>
        <w:div w:id="762729201">
          <w:marLeft w:val="0"/>
          <w:marRight w:val="0"/>
          <w:marTop w:val="0"/>
          <w:marBottom w:val="0"/>
          <w:divBdr>
            <w:top w:val="none" w:sz="0" w:space="0" w:color="auto"/>
            <w:left w:val="none" w:sz="0" w:space="0" w:color="auto"/>
            <w:bottom w:val="none" w:sz="0" w:space="0" w:color="auto"/>
            <w:right w:val="none" w:sz="0" w:space="0" w:color="auto"/>
          </w:divBdr>
          <w:divsChild>
            <w:div w:id="1107195039">
              <w:marLeft w:val="0"/>
              <w:marRight w:val="0"/>
              <w:marTop w:val="0"/>
              <w:marBottom w:val="0"/>
              <w:divBdr>
                <w:top w:val="none" w:sz="0" w:space="0" w:color="auto"/>
                <w:left w:val="none" w:sz="0" w:space="0" w:color="auto"/>
                <w:bottom w:val="none" w:sz="0" w:space="0" w:color="auto"/>
                <w:right w:val="none" w:sz="0" w:space="0" w:color="auto"/>
              </w:divBdr>
              <w:divsChild>
                <w:div w:id="2000690426">
                  <w:marLeft w:val="300"/>
                  <w:marRight w:val="300"/>
                  <w:marTop w:val="300"/>
                  <w:marBottom w:val="0"/>
                  <w:divBdr>
                    <w:top w:val="none" w:sz="0" w:space="0" w:color="auto"/>
                    <w:left w:val="none" w:sz="0" w:space="0" w:color="auto"/>
                    <w:bottom w:val="none" w:sz="0" w:space="0" w:color="auto"/>
                    <w:right w:val="none" w:sz="0" w:space="0" w:color="auto"/>
                  </w:divBdr>
                  <w:divsChild>
                    <w:div w:id="52506203">
                      <w:marLeft w:val="0"/>
                      <w:marRight w:val="0"/>
                      <w:marTop w:val="0"/>
                      <w:marBottom w:val="0"/>
                      <w:divBdr>
                        <w:top w:val="none" w:sz="0" w:space="0" w:color="auto"/>
                        <w:left w:val="none" w:sz="0" w:space="0" w:color="auto"/>
                        <w:bottom w:val="none" w:sz="0" w:space="0" w:color="auto"/>
                        <w:right w:val="none" w:sz="0" w:space="0" w:color="auto"/>
                      </w:divBdr>
                      <w:divsChild>
                        <w:div w:id="427501981">
                          <w:marLeft w:val="0"/>
                          <w:marRight w:val="0"/>
                          <w:marTop w:val="0"/>
                          <w:marBottom w:val="0"/>
                          <w:divBdr>
                            <w:top w:val="none" w:sz="0" w:space="0" w:color="auto"/>
                            <w:left w:val="none" w:sz="0" w:space="0" w:color="auto"/>
                            <w:bottom w:val="none" w:sz="0" w:space="0" w:color="auto"/>
                            <w:right w:val="none" w:sz="0" w:space="0" w:color="auto"/>
                          </w:divBdr>
                          <w:divsChild>
                            <w:div w:id="1476070965">
                              <w:marLeft w:val="0"/>
                              <w:marRight w:val="0"/>
                              <w:marTop w:val="0"/>
                              <w:marBottom w:val="0"/>
                              <w:divBdr>
                                <w:top w:val="none" w:sz="0" w:space="0" w:color="auto"/>
                                <w:left w:val="none" w:sz="0" w:space="0" w:color="auto"/>
                                <w:bottom w:val="none" w:sz="0" w:space="0" w:color="auto"/>
                                <w:right w:val="none" w:sz="0" w:space="0" w:color="auto"/>
                              </w:divBdr>
                              <w:divsChild>
                                <w:div w:id="1012146744">
                                  <w:marLeft w:val="0"/>
                                  <w:marRight w:val="0"/>
                                  <w:marTop w:val="0"/>
                                  <w:marBottom w:val="0"/>
                                  <w:divBdr>
                                    <w:top w:val="none" w:sz="0" w:space="0" w:color="auto"/>
                                    <w:left w:val="none" w:sz="0" w:space="0" w:color="auto"/>
                                    <w:bottom w:val="none" w:sz="0" w:space="0" w:color="auto"/>
                                    <w:right w:val="none" w:sz="0" w:space="0" w:color="auto"/>
                                  </w:divBdr>
                                  <w:divsChild>
                                    <w:div w:id="1746688014">
                                      <w:marLeft w:val="0"/>
                                      <w:marRight w:val="0"/>
                                      <w:marTop w:val="0"/>
                                      <w:marBottom w:val="0"/>
                                      <w:divBdr>
                                        <w:top w:val="none" w:sz="0" w:space="0" w:color="auto"/>
                                        <w:left w:val="none" w:sz="0" w:space="0" w:color="auto"/>
                                        <w:bottom w:val="none" w:sz="0" w:space="0" w:color="auto"/>
                                        <w:right w:val="none" w:sz="0" w:space="0" w:color="auto"/>
                                      </w:divBdr>
                                      <w:divsChild>
                                        <w:div w:id="1802267111">
                                          <w:marLeft w:val="0"/>
                                          <w:marRight w:val="0"/>
                                          <w:marTop w:val="0"/>
                                          <w:marBottom w:val="0"/>
                                          <w:divBdr>
                                            <w:top w:val="none" w:sz="0" w:space="0" w:color="auto"/>
                                            <w:left w:val="none" w:sz="0" w:space="0" w:color="auto"/>
                                            <w:bottom w:val="none" w:sz="0" w:space="0" w:color="auto"/>
                                            <w:right w:val="none" w:sz="0" w:space="0" w:color="auto"/>
                                          </w:divBdr>
                                          <w:divsChild>
                                            <w:div w:id="739059117">
                                              <w:marLeft w:val="0"/>
                                              <w:marRight w:val="0"/>
                                              <w:marTop w:val="0"/>
                                              <w:marBottom w:val="0"/>
                                              <w:divBdr>
                                                <w:top w:val="none" w:sz="0" w:space="0" w:color="auto"/>
                                                <w:left w:val="none" w:sz="0" w:space="0" w:color="auto"/>
                                                <w:bottom w:val="none" w:sz="0" w:space="0" w:color="auto"/>
                                                <w:right w:val="none" w:sz="0" w:space="0" w:color="auto"/>
                                              </w:divBdr>
                                              <w:divsChild>
                                                <w:div w:id="1125465837">
                                                  <w:marLeft w:val="0"/>
                                                  <w:marRight w:val="0"/>
                                                  <w:marTop w:val="0"/>
                                                  <w:marBottom w:val="0"/>
                                                  <w:divBdr>
                                                    <w:top w:val="none" w:sz="0" w:space="0" w:color="auto"/>
                                                    <w:left w:val="none" w:sz="0" w:space="0" w:color="auto"/>
                                                    <w:bottom w:val="none" w:sz="0" w:space="0" w:color="auto"/>
                                                    <w:right w:val="none" w:sz="0" w:space="0" w:color="auto"/>
                                                  </w:divBdr>
                                                  <w:divsChild>
                                                    <w:div w:id="353384554">
                                                      <w:marLeft w:val="0"/>
                                                      <w:marRight w:val="0"/>
                                                      <w:marTop w:val="0"/>
                                                      <w:marBottom w:val="0"/>
                                                      <w:divBdr>
                                                        <w:top w:val="none" w:sz="0" w:space="0" w:color="auto"/>
                                                        <w:left w:val="none" w:sz="0" w:space="0" w:color="auto"/>
                                                        <w:bottom w:val="none" w:sz="0" w:space="0" w:color="auto"/>
                                                        <w:right w:val="none" w:sz="0" w:space="0" w:color="auto"/>
                                                      </w:divBdr>
                                                      <w:divsChild>
                                                        <w:div w:id="1372608148">
                                                          <w:marLeft w:val="0"/>
                                                          <w:marRight w:val="0"/>
                                                          <w:marTop w:val="0"/>
                                                          <w:marBottom w:val="0"/>
                                                          <w:divBdr>
                                                            <w:top w:val="none" w:sz="0" w:space="0" w:color="auto"/>
                                                            <w:left w:val="none" w:sz="0" w:space="0" w:color="auto"/>
                                                            <w:bottom w:val="none" w:sz="0" w:space="0" w:color="auto"/>
                                                            <w:right w:val="none" w:sz="0" w:space="0" w:color="auto"/>
                                                          </w:divBdr>
                                                          <w:divsChild>
                                                            <w:div w:id="1379430640">
                                                              <w:marLeft w:val="0"/>
                                                              <w:marRight w:val="0"/>
                                                              <w:marTop w:val="0"/>
                                                              <w:marBottom w:val="0"/>
                                                              <w:divBdr>
                                                                <w:top w:val="none" w:sz="0" w:space="0" w:color="auto"/>
                                                                <w:left w:val="none" w:sz="0" w:space="0" w:color="auto"/>
                                                                <w:bottom w:val="none" w:sz="0" w:space="0" w:color="auto"/>
                                                                <w:right w:val="none" w:sz="0" w:space="0" w:color="auto"/>
                                                              </w:divBdr>
                                                              <w:divsChild>
                                                                <w:div w:id="12997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88437">
      <w:bodyDiv w:val="1"/>
      <w:marLeft w:val="0"/>
      <w:marRight w:val="0"/>
      <w:marTop w:val="0"/>
      <w:marBottom w:val="0"/>
      <w:divBdr>
        <w:top w:val="none" w:sz="0" w:space="0" w:color="auto"/>
        <w:left w:val="none" w:sz="0" w:space="0" w:color="auto"/>
        <w:bottom w:val="none" w:sz="0" w:space="0" w:color="auto"/>
        <w:right w:val="none" w:sz="0" w:space="0" w:color="auto"/>
      </w:divBdr>
      <w:divsChild>
        <w:div w:id="1315141297">
          <w:marLeft w:val="0"/>
          <w:marRight w:val="0"/>
          <w:marTop w:val="0"/>
          <w:marBottom w:val="0"/>
          <w:divBdr>
            <w:top w:val="none" w:sz="0" w:space="0" w:color="auto"/>
            <w:left w:val="none" w:sz="0" w:space="0" w:color="auto"/>
            <w:bottom w:val="none" w:sz="0" w:space="0" w:color="auto"/>
            <w:right w:val="none" w:sz="0" w:space="0" w:color="auto"/>
          </w:divBdr>
          <w:divsChild>
            <w:div w:id="1886286004">
              <w:marLeft w:val="0"/>
              <w:marRight w:val="0"/>
              <w:marTop w:val="0"/>
              <w:marBottom w:val="0"/>
              <w:divBdr>
                <w:top w:val="none" w:sz="0" w:space="0" w:color="auto"/>
                <w:left w:val="none" w:sz="0" w:space="0" w:color="auto"/>
                <w:bottom w:val="none" w:sz="0" w:space="0" w:color="auto"/>
                <w:right w:val="none" w:sz="0" w:space="0" w:color="auto"/>
              </w:divBdr>
              <w:divsChild>
                <w:div w:id="1845127385">
                  <w:marLeft w:val="300"/>
                  <w:marRight w:val="300"/>
                  <w:marTop w:val="300"/>
                  <w:marBottom w:val="0"/>
                  <w:divBdr>
                    <w:top w:val="none" w:sz="0" w:space="0" w:color="auto"/>
                    <w:left w:val="none" w:sz="0" w:space="0" w:color="auto"/>
                    <w:bottom w:val="none" w:sz="0" w:space="0" w:color="auto"/>
                    <w:right w:val="none" w:sz="0" w:space="0" w:color="auto"/>
                  </w:divBdr>
                  <w:divsChild>
                    <w:div w:id="1114206956">
                      <w:marLeft w:val="0"/>
                      <w:marRight w:val="0"/>
                      <w:marTop w:val="0"/>
                      <w:marBottom w:val="0"/>
                      <w:divBdr>
                        <w:top w:val="none" w:sz="0" w:space="0" w:color="auto"/>
                        <w:left w:val="none" w:sz="0" w:space="0" w:color="auto"/>
                        <w:bottom w:val="none" w:sz="0" w:space="0" w:color="auto"/>
                        <w:right w:val="none" w:sz="0" w:space="0" w:color="auto"/>
                      </w:divBdr>
                      <w:divsChild>
                        <w:div w:id="1585146095">
                          <w:marLeft w:val="0"/>
                          <w:marRight w:val="0"/>
                          <w:marTop w:val="0"/>
                          <w:marBottom w:val="0"/>
                          <w:divBdr>
                            <w:top w:val="none" w:sz="0" w:space="0" w:color="auto"/>
                            <w:left w:val="none" w:sz="0" w:space="0" w:color="auto"/>
                            <w:bottom w:val="none" w:sz="0" w:space="0" w:color="auto"/>
                            <w:right w:val="none" w:sz="0" w:space="0" w:color="auto"/>
                          </w:divBdr>
                          <w:divsChild>
                            <w:div w:id="1875771608">
                              <w:marLeft w:val="0"/>
                              <w:marRight w:val="0"/>
                              <w:marTop w:val="0"/>
                              <w:marBottom w:val="0"/>
                              <w:divBdr>
                                <w:top w:val="none" w:sz="0" w:space="0" w:color="auto"/>
                                <w:left w:val="none" w:sz="0" w:space="0" w:color="auto"/>
                                <w:bottom w:val="none" w:sz="0" w:space="0" w:color="auto"/>
                                <w:right w:val="none" w:sz="0" w:space="0" w:color="auto"/>
                              </w:divBdr>
                              <w:divsChild>
                                <w:div w:id="1807239296">
                                  <w:marLeft w:val="0"/>
                                  <w:marRight w:val="0"/>
                                  <w:marTop w:val="0"/>
                                  <w:marBottom w:val="0"/>
                                  <w:divBdr>
                                    <w:top w:val="none" w:sz="0" w:space="0" w:color="auto"/>
                                    <w:left w:val="none" w:sz="0" w:space="0" w:color="auto"/>
                                    <w:bottom w:val="none" w:sz="0" w:space="0" w:color="auto"/>
                                    <w:right w:val="none" w:sz="0" w:space="0" w:color="auto"/>
                                  </w:divBdr>
                                  <w:divsChild>
                                    <w:div w:id="1230530053">
                                      <w:marLeft w:val="0"/>
                                      <w:marRight w:val="0"/>
                                      <w:marTop w:val="0"/>
                                      <w:marBottom w:val="0"/>
                                      <w:divBdr>
                                        <w:top w:val="none" w:sz="0" w:space="0" w:color="auto"/>
                                        <w:left w:val="none" w:sz="0" w:space="0" w:color="auto"/>
                                        <w:bottom w:val="none" w:sz="0" w:space="0" w:color="auto"/>
                                        <w:right w:val="none" w:sz="0" w:space="0" w:color="auto"/>
                                      </w:divBdr>
                                      <w:divsChild>
                                        <w:div w:id="1754476259">
                                          <w:marLeft w:val="0"/>
                                          <w:marRight w:val="0"/>
                                          <w:marTop w:val="0"/>
                                          <w:marBottom w:val="0"/>
                                          <w:divBdr>
                                            <w:top w:val="none" w:sz="0" w:space="0" w:color="auto"/>
                                            <w:left w:val="none" w:sz="0" w:space="0" w:color="auto"/>
                                            <w:bottom w:val="none" w:sz="0" w:space="0" w:color="auto"/>
                                            <w:right w:val="none" w:sz="0" w:space="0" w:color="auto"/>
                                          </w:divBdr>
                                          <w:divsChild>
                                            <w:div w:id="2075396773">
                                              <w:marLeft w:val="0"/>
                                              <w:marRight w:val="0"/>
                                              <w:marTop w:val="0"/>
                                              <w:marBottom w:val="0"/>
                                              <w:divBdr>
                                                <w:top w:val="none" w:sz="0" w:space="0" w:color="auto"/>
                                                <w:left w:val="none" w:sz="0" w:space="0" w:color="auto"/>
                                                <w:bottom w:val="none" w:sz="0" w:space="0" w:color="auto"/>
                                                <w:right w:val="none" w:sz="0" w:space="0" w:color="auto"/>
                                              </w:divBdr>
                                              <w:divsChild>
                                                <w:div w:id="397017765">
                                                  <w:marLeft w:val="0"/>
                                                  <w:marRight w:val="0"/>
                                                  <w:marTop w:val="0"/>
                                                  <w:marBottom w:val="0"/>
                                                  <w:divBdr>
                                                    <w:top w:val="none" w:sz="0" w:space="0" w:color="auto"/>
                                                    <w:left w:val="none" w:sz="0" w:space="0" w:color="auto"/>
                                                    <w:bottom w:val="none" w:sz="0" w:space="0" w:color="auto"/>
                                                    <w:right w:val="none" w:sz="0" w:space="0" w:color="auto"/>
                                                  </w:divBdr>
                                                  <w:divsChild>
                                                    <w:div w:id="831796839">
                                                      <w:marLeft w:val="0"/>
                                                      <w:marRight w:val="0"/>
                                                      <w:marTop w:val="0"/>
                                                      <w:marBottom w:val="0"/>
                                                      <w:divBdr>
                                                        <w:top w:val="none" w:sz="0" w:space="0" w:color="auto"/>
                                                        <w:left w:val="none" w:sz="0" w:space="0" w:color="auto"/>
                                                        <w:bottom w:val="none" w:sz="0" w:space="0" w:color="auto"/>
                                                        <w:right w:val="none" w:sz="0" w:space="0" w:color="auto"/>
                                                      </w:divBdr>
                                                      <w:divsChild>
                                                        <w:div w:id="1922520418">
                                                          <w:marLeft w:val="0"/>
                                                          <w:marRight w:val="0"/>
                                                          <w:marTop w:val="0"/>
                                                          <w:marBottom w:val="0"/>
                                                          <w:divBdr>
                                                            <w:top w:val="none" w:sz="0" w:space="0" w:color="auto"/>
                                                            <w:left w:val="none" w:sz="0" w:space="0" w:color="auto"/>
                                                            <w:bottom w:val="none" w:sz="0" w:space="0" w:color="auto"/>
                                                            <w:right w:val="none" w:sz="0" w:space="0" w:color="auto"/>
                                                          </w:divBdr>
                                                          <w:divsChild>
                                                            <w:div w:id="1014645748">
                                                              <w:marLeft w:val="0"/>
                                                              <w:marRight w:val="0"/>
                                                              <w:marTop w:val="0"/>
                                                              <w:marBottom w:val="0"/>
                                                              <w:divBdr>
                                                                <w:top w:val="none" w:sz="0" w:space="0" w:color="auto"/>
                                                                <w:left w:val="none" w:sz="0" w:space="0" w:color="auto"/>
                                                                <w:bottom w:val="none" w:sz="0" w:space="0" w:color="auto"/>
                                                                <w:right w:val="none" w:sz="0" w:space="0" w:color="auto"/>
                                                              </w:divBdr>
                                                              <w:divsChild>
                                                                <w:div w:id="864026732">
                                                                  <w:marLeft w:val="0"/>
                                                                  <w:marRight w:val="0"/>
                                                                  <w:marTop w:val="0"/>
                                                                  <w:marBottom w:val="0"/>
                                                                  <w:divBdr>
                                                                    <w:top w:val="none" w:sz="0" w:space="0" w:color="auto"/>
                                                                    <w:left w:val="none" w:sz="0" w:space="0" w:color="auto"/>
                                                                    <w:bottom w:val="none" w:sz="0" w:space="0" w:color="auto"/>
                                                                    <w:right w:val="none" w:sz="0" w:space="0" w:color="auto"/>
                                                                  </w:divBdr>
                                                                  <w:divsChild>
                                                                    <w:div w:id="17386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120451">
      <w:bodyDiv w:val="1"/>
      <w:marLeft w:val="0"/>
      <w:marRight w:val="0"/>
      <w:marTop w:val="0"/>
      <w:marBottom w:val="0"/>
      <w:divBdr>
        <w:top w:val="none" w:sz="0" w:space="0" w:color="auto"/>
        <w:left w:val="none" w:sz="0" w:space="0" w:color="auto"/>
        <w:bottom w:val="none" w:sz="0" w:space="0" w:color="auto"/>
        <w:right w:val="none" w:sz="0" w:space="0" w:color="auto"/>
      </w:divBdr>
    </w:div>
    <w:div w:id="529149864">
      <w:bodyDiv w:val="1"/>
      <w:marLeft w:val="0"/>
      <w:marRight w:val="0"/>
      <w:marTop w:val="0"/>
      <w:marBottom w:val="0"/>
      <w:divBdr>
        <w:top w:val="none" w:sz="0" w:space="0" w:color="auto"/>
        <w:left w:val="none" w:sz="0" w:space="0" w:color="auto"/>
        <w:bottom w:val="none" w:sz="0" w:space="0" w:color="auto"/>
        <w:right w:val="none" w:sz="0" w:space="0" w:color="auto"/>
      </w:divBdr>
    </w:div>
    <w:div w:id="655379772">
      <w:bodyDiv w:val="1"/>
      <w:marLeft w:val="0"/>
      <w:marRight w:val="0"/>
      <w:marTop w:val="0"/>
      <w:marBottom w:val="0"/>
      <w:divBdr>
        <w:top w:val="none" w:sz="0" w:space="0" w:color="auto"/>
        <w:left w:val="none" w:sz="0" w:space="0" w:color="auto"/>
        <w:bottom w:val="none" w:sz="0" w:space="0" w:color="auto"/>
        <w:right w:val="none" w:sz="0" w:space="0" w:color="auto"/>
      </w:divBdr>
      <w:divsChild>
        <w:div w:id="399593322">
          <w:marLeft w:val="0"/>
          <w:marRight w:val="0"/>
          <w:marTop w:val="0"/>
          <w:marBottom w:val="0"/>
          <w:divBdr>
            <w:top w:val="none" w:sz="0" w:space="0" w:color="auto"/>
            <w:left w:val="none" w:sz="0" w:space="0" w:color="auto"/>
            <w:bottom w:val="none" w:sz="0" w:space="0" w:color="auto"/>
            <w:right w:val="none" w:sz="0" w:space="0" w:color="auto"/>
          </w:divBdr>
          <w:divsChild>
            <w:div w:id="613371266">
              <w:marLeft w:val="0"/>
              <w:marRight w:val="0"/>
              <w:marTop w:val="0"/>
              <w:marBottom w:val="0"/>
              <w:divBdr>
                <w:top w:val="none" w:sz="0" w:space="0" w:color="auto"/>
                <w:left w:val="none" w:sz="0" w:space="0" w:color="auto"/>
                <w:bottom w:val="none" w:sz="0" w:space="0" w:color="auto"/>
                <w:right w:val="none" w:sz="0" w:space="0" w:color="auto"/>
              </w:divBdr>
              <w:divsChild>
                <w:div w:id="699352967">
                  <w:marLeft w:val="0"/>
                  <w:marRight w:val="0"/>
                  <w:marTop w:val="0"/>
                  <w:marBottom w:val="0"/>
                  <w:divBdr>
                    <w:top w:val="none" w:sz="0" w:space="0" w:color="auto"/>
                    <w:left w:val="none" w:sz="0" w:space="0" w:color="auto"/>
                    <w:bottom w:val="none" w:sz="0" w:space="0" w:color="auto"/>
                    <w:right w:val="none" w:sz="0" w:space="0" w:color="auto"/>
                  </w:divBdr>
                  <w:divsChild>
                    <w:div w:id="1821925691">
                      <w:marLeft w:val="0"/>
                      <w:marRight w:val="0"/>
                      <w:marTop w:val="0"/>
                      <w:marBottom w:val="0"/>
                      <w:divBdr>
                        <w:top w:val="none" w:sz="0" w:space="0" w:color="auto"/>
                        <w:left w:val="none" w:sz="0" w:space="0" w:color="auto"/>
                        <w:bottom w:val="none" w:sz="0" w:space="0" w:color="auto"/>
                        <w:right w:val="none" w:sz="0" w:space="0" w:color="auto"/>
                      </w:divBdr>
                      <w:divsChild>
                        <w:div w:id="1082529389">
                          <w:marLeft w:val="0"/>
                          <w:marRight w:val="0"/>
                          <w:marTop w:val="0"/>
                          <w:marBottom w:val="0"/>
                          <w:divBdr>
                            <w:top w:val="none" w:sz="0" w:space="0" w:color="auto"/>
                            <w:left w:val="none" w:sz="0" w:space="0" w:color="auto"/>
                            <w:bottom w:val="none" w:sz="0" w:space="0" w:color="auto"/>
                            <w:right w:val="none" w:sz="0" w:space="0" w:color="auto"/>
                          </w:divBdr>
                          <w:divsChild>
                            <w:div w:id="459736346">
                              <w:marLeft w:val="0"/>
                              <w:marRight w:val="0"/>
                              <w:marTop w:val="0"/>
                              <w:marBottom w:val="0"/>
                              <w:divBdr>
                                <w:top w:val="none" w:sz="0" w:space="0" w:color="auto"/>
                                <w:left w:val="none" w:sz="0" w:space="0" w:color="auto"/>
                                <w:bottom w:val="none" w:sz="0" w:space="0" w:color="auto"/>
                                <w:right w:val="none" w:sz="0" w:space="0" w:color="auto"/>
                              </w:divBdr>
                              <w:divsChild>
                                <w:div w:id="767965285">
                                  <w:marLeft w:val="0"/>
                                  <w:marRight w:val="0"/>
                                  <w:marTop w:val="0"/>
                                  <w:marBottom w:val="0"/>
                                  <w:divBdr>
                                    <w:top w:val="none" w:sz="0" w:space="0" w:color="auto"/>
                                    <w:left w:val="none" w:sz="0" w:space="0" w:color="auto"/>
                                    <w:bottom w:val="none" w:sz="0" w:space="0" w:color="auto"/>
                                    <w:right w:val="none" w:sz="0" w:space="0" w:color="auto"/>
                                  </w:divBdr>
                                  <w:divsChild>
                                    <w:div w:id="1279027185">
                                      <w:marLeft w:val="0"/>
                                      <w:marRight w:val="0"/>
                                      <w:marTop w:val="0"/>
                                      <w:marBottom w:val="0"/>
                                      <w:divBdr>
                                        <w:top w:val="none" w:sz="0" w:space="0" w:color="auto"/>
                                        <w:left w:val="none" w:sz="0" w:space="0" w:color="auto"/>
                                        <w:bottom w:val="none" w:sz="0" w:space="0" w:color="auto"/>
                                        <w:right w:val="none" w:sz="0" w:space="0" w:color="auto"/>
                                      </w:divBdr>
                                      <w:divsChild>
                                        <w:div w:id="1860269473">
                                          <w:marLeft w:val="0"/>
                                          <w:marRight w:val="0"/>
                                          <w:marTop w:val="0"/>
                                          <w:marBottom w:val="0"/>
                                          <w:divBdr>
                                            <w:top w:val="none" w:sz="0" w:space="0" w:color="auto"/>
                                            <w:left w:val="none" w:sz="0" w:space="0" w:color="auto"/>
                                            <w:bottom w:val="none" w:sz="0" w:space="0" w:color="auto"/>
                                            <w:right w:val="none" w:sz="0" w:space="0" w:color="auto"/>
                                          </w:divBdr>
                                          <w:divsChild>
                                            <w:div w:id="2146384573">
                                              <w:marLeft w:val="0"/>
                                              <w:marRight w:val="0"/>
                                              <w:marTop w:val="0"/>
                                              <w:marBottom w:val="0"/>
                                              <w:divBdr>
                                                <w:top w:val="none" w:sz="0" w:space="0" w:color="auto"/>
                                                <w:left w:val="none" w:sz="0" w:space="0" w:color="auto"/>
                                                <w:bottom w:val="none" w:sz="0" w:space="0" w:color="auto"/>
                                                <w:right w:val="none" w:sz="0" w:space="0" w:color="auto"/>
                                              </w:divBdr>
                                              <w:divsChild>
                                                <w:div w:id="211501541">
                                                  <w:marLeft w:val="0"/>
                                                  <w:marRight w:val="0"/>
                                                  <w:marTop w:val="0"/>
                                                  <w:marBottom w:val="0"/>
                                                  <w:divBdr>
                                                    <w:top w:val="none" w:sz="0" w:space="0" w:color="auto"/>
                                                    <w:left w:val="none" w:sz="0" w:space="0" w:color="auto"/>
                                                    <w:bottom w:val="none" w:sz="0" w:space="0" w:color="auto"/>
                                                    <w:right w:val="none" w:sz="0" w:space="0" w:color="auto"/>
                                                  </w:divBdr>
                                                  <w:divsChild>
                                                    <w:div w:id="1689746534">
                                                      <w:marLeft w:val="0"/>
                                                      <w:marRight w:val="0"/>
                                                      <w:marTop w:val="0"/>
                                                      <w:marBottom w:val="0"/>
                                                      <w:divBdr>
                                                        <w:top w:val="none" w:sz="0" w:space="0" w:color="auto"/>
                                                        <w:left w:val="none" w:sz="0" w:space="0" w:color="auto"/>
                                                        <w:bottom w:val="none" w:sz="0" w:space="0" w:color="auto"/>
                                                        <w:right w:val="none" w:sz="0" w:space="0" w:color="auto"/>
                                                      </w:divBdr>
                                                      <w:divsChild>
                                                        <w:div w:id="608782834">
                                                          <w:marLeft w:val="0"/>
                                                          <w:marRight w:val="0"/>
                                                          <w:marTop w:val="0"/>
                                                          <w:marBottom w:val="0"/>
                                                          <w:divBdr>
                                                            <w:top w:val="none" w:sz="0" w:space="0" w:color="auto"/>
                                                            <w:left w:val="none" w:sz="0" w:space="0" w:color="auto"/>
                                                            <w:bottom w:val="none" w:sz="0" w:space="0" w:color="auto"/>
                                                            <w:right w:val="none" w:sz="0" w:space="0" w:color="auto"/>
                                                          </w:divBdr>
                                                          <w:divsChild>
                                                            <w:div w:id="1221988504">
                                                              <w:marLeft w:val="0"/>
                                                              <w:marRight w:val="0"/>
                                                              <w:marTop w:val="0"/>
                                                              <w:marBottom w:val="0"/>
                                                              <w:divBdr>
                                                                <w:top w:val="none" w:sz="0" w:space="0" w:color="auto"/>
                                                                <w:left w:val="none" w:sz="0" w:space="0" w:color="auto"/>
                                                                <w:bottom w:val="none" w:sz="0" w:space="0" w:color="auto"/>
                                                                <w:right w:val="none" w:sz="0" w:space="0" w:color="auto"/>
                                                              </w:divBdr>
                                                              <w:divsChild>
                                                                <w:div w:id="1821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254244">
      <w:bodyDiv w:val="1"/>
      <w:marLeft w:val="0"/>
      <w:marRight w:val="0"/>
      <w:marTop w:val="0"/>
      <w:marBottom w:val="0"/>
      <w:divBdr>
        <w:top w:val="none" w:sz="0" w:space="0" w:color="auto"/>
        <w:left w:val="none" w:sz="0" w:space="0" w:color="auto"/>
        <w:bottom w:val="none" w:sz="0" w:space="0" w:color="auto"/>
        <w:right w:val="none" w:sz="0" w:space="0" w:color="auto"/>
      </w:divBdr>
      <w:divsChild>
        <w:div w:id="556940587">
          <w:marLeft w:val="0"/>
          <w:marRight w:val="0"/>
          <w:marTop w:val="0"/>
          <w:marBottom w:val="0"/>
          <w:divBdr>
            <w:top w:val="none" w:sz="0" w:space="0" w:color="auto"/>
            <w:left w:val="none" w:sz="0" w:space="0" w:color="auto"/>
            <w:bottom w:val="none" w:sz="0" w:space="0" w:color="auto"/>
            <w:right w:val="none" w:sz="0" w:space="0" w:color="auto"/>
          </w:divBdr>
          <w:divsChild>
            <w:div w:id="139202355">
              <w:marLeft w:val="0"/>
              <w:marRight w:val="0"/>
              <w:marTop w:val="0"/>
              <w:marBottom w:val="0"/>
              <w:divBdr>
                <w:top w:val="none" w:sz="0" w:space="0" w:color="auto"/>
                <w:left w:val="none" w:sz="0" w:space="0" w:color="auto"/>
                <w:bottom w:val="none" w:sz="0" w:space="0" w:color="auto"/>
                <w:right w:val="none" w:sz="0" w:space="0" w:color="auto"/>
              </w:divBdr>
              <w:divsChild>
                <w:div w:id="568884476">
                  <w:marLeft w:val="0"/>
                  <w:marRight w:val="0"/>
                  <w:marTop w:val="0"/>
                  <w:marBottom w:val="0"/>
                  <w:divBdr>
                    <w:top w:val="none" w:sz="0" w:space="0" w:color="auto"/>
                    <w:left w:val="none" w:sz="0" w:space="0" w:color="auto"/>
                    <w:bottom w:val="none" w:sz="0" w:space="0" w:color="auto"/>
                    <w:right w:val="none" w:sz="0" w:space="0" w:color="auto"/>
                  </w:divBdr>
                  <w:divsChild>
                    <w:div w:id="586505240">
                      <w:marLeft w:val="0"/>
                      <w:marRight w:val="0"/>
                      <w:marTop w:val="0"/>
                      <w:marBottom w:val="0"/>
                      <w:divBdr>
                        <w:top w:val="none" w:sz="0" w:space="0" w:color="auto"/>
                        <w:left w:val="none" w:sz="0" w:space="0" w:color="auto"/>
                        <w:bottom w:val="none" w:sz="0" w:space="0" w:color="auto"/>
                        <w:right w:val="none" w:sz="0" w:space="0" w:color="auto"/>
                      </w:divBdr>
                      <w:divsChild>
                        <w:div w:id="1920796597">
                          <w:marLeft w:val="0"/>
                          <w:marRight w:val="0"/>
                          <w:marTop w:val="0"/>
                          <w:marBottom w:val="0"/>
                          <w:divBdr>
                            <w:top w:val="none" w:sz="0" w:space="0" w:color="auto"/>
                            <w:left w:val="none" w:sz="0" w:space="0" w:color="auto"/>
                            <w:bottom w:val="none" w:sz="0" w:space="0" w:color="auto"/>
                            <w:right w:val="none" w:sz="0" w:space="0" w:color="auto"/>
                          </w:divBdr>
                          <w:divsChild>
                            <w:div w:id="196243196">
                              <w:marLeft w:val="0"/>
                              <w:marRight w:val="0"/>
                              <w:marTop w:val="0"/>
                              <w:marBottom w:val="0"/>
                              <w:divBdr>
                                <w:top w:val="none" w:sz="0" w:space="0" w:color="auto"/>
                                <w:left w:val="none" w:sz="0" w:space="0" w:color="auto"/>
                                <w:bottom w:val="none" w:sz="0" w:space="0" w:color="auto"/>
                                <w:right w:val="none" w:sz="0" w:space="0" w:color="auto"/>
                              </w:divBdr>
                              <w:divsChild>
                                <w:div w:id="1053693130">
                                  <w:marLeft w:val="0"/>
                                  <w:marRight w:val="0"/>
                                  <w:marTop w:val="0"/>
                                  <w:marBottom w:val="0"/>
                                  <w:divBdr>
                                    <w:top w:val="none" w:sz="0" w:space="0" w:color="auto"/>
                                    <w:left w:val="none" w:sz="0" w:space="0" w:color="auto"/>
                                    <w:bottom w:val="none" w:sz="0" w:space="0" w:color="auto"/>
                                    <w:right w:val="none" w:sz="0" w:space="0" w:color="auto"/>
                                  </w:divBdr>
                                  <w:divsChild>
                                    <w:div w:id="644361301">
                                      <w:marLeft w:val="0"/>
                                      <w:marRight w:val="0"/>
                                      <w:marTop w:val="0"/>
                                      <w:marBottom w:val="0"/>
                                      <w:divBdr>
                                        <w:top w:val="none" w:sz="0" w:space="0" w:color="auto"/>
                                        <w:left w:val="none" w:sz="0" w:space="0" w:color="auto"/>
                                        <w:bottom w:val="none" w:sz="0" w:space="0" w:color="auto"/>
                                        <w:right w:val="none" w:sz="0" w:space="0" w:color="auto"/>
                                      </w:divBdr>
                                      <w:divsChild>
                                        <w:div w:id="455876734">
                                          <w:marLeft w:val="0"/>
                                          <w:marRight w:val="0"/>
                                          <w:marTop w:val="0"/>
                                          <w:marBottom w:val="0"/>
                                          <w:divBdr>
                                            <w:top w:val="none" w:sz="0" w:space="0" w:color="auto"/>
                                            <w:left w:val="none" w:sz="0" w:space="0" w:color="auto"/>
                                            <w:bottom w:val="none" w:sz="0" w:space="0" w:color="auto"/>
                                            <w:right w:val="none" w:sz="0" w:space="0" w:color="auto"/>
                                          </w:divBdr>
                                          <w:divsChild>
                                            <w:div w:id="212664794">
                                              <w:marLeft w:val="0"/>
                                              <w:marRight w:val="0"/>
                                              <w:marTop w:val="0"/>
                                              <w:marBottom w:val="0"/>
                                              <w:divBdr>
                                                <w:top w:val="none" w:sz="0" w:space="0" w:color="auto"/>
                                                <w:left w:val="none" w:sz="0" w:space="0" w:color="auto"/>
                                                <w:bottom w:val="none" w:sz="0" w:space="0" w:color="auto"/>
                                                <w:right w:val="none" w:sz="0" w:space="0" w:color="auto"/>
                                              </w:divBdr>
                                              <w:divsChild>
                                                <w:div w:id="1221021658">
                                                  <w:marLeft w:val="0"/>
                                                  <w:marRight w:val="0"/>
                                                  <w:marTop w:val="0"/>
                                                  <w:marBottom w:val="0"/>
                                                  <w:divBdr>
                                                    <w:top w:val="none" w:sz="0" w:space="0" w:color="auto"/>
                                                    <w:left w:val="none" w:sz="0" w:space="0" w:color="auto"/>
                                                    <w:bottom w:val="none" w:sz="0" w:space="0" w:color="auto"/>
                                                    <w:right w:val="none" w:sz="0" w:space="0" w:color="auto"/>
                                                  </w:divBdr>
                                                  <w:divsChild>
                                                    <w:div w:id="538323562">
                                                      <w:marLeft w:val="0"/>
                                                      <w:marRight w:val="0"/>
                                                      <w:marTop w:val="0"/>
                                                      <w:marBottom w:val="0"/>
                                                      <w:divBdr>
                                                        <w:top w:val="none" w:sz="0" w:space="0" w:color="auto"/>
                                                        <w:left w:val="none" w:sz="0" w:space="0" w:color="auto"/>
                                                        <w:bottom w:val="none" w:sz="0" w:space="0" w:color="auto"/>
                                                        <w:right w:val="none" w:sz="0" w:space="0" w:color="auto"/>
                                                      </w:divBdr>
                                                      <w:divsChild>
                                                        <w:div w:id="1437598127">
                                                          <w:marLeft w:val="0"/>
                                                          <w:marRight w:val="0"/>
                                                          <w:marTop w:val="0"/>
                                                          <w:marBottom w:val="0"/>
                                                          <w:divBdr>
                                                            <w:top w:val="none" w:sz="0" w:space="0" w:color="auto"/>
                                                            <w:left w:val="none" w:sz="0" w:space="0" w:color="auto"/>
                                                            <w:bottom w:val="none" w:sz="0" w:space="0" w:color="auto"/>
                                                            <w:right w:val="none" w:sz="0" w:space="0" w:color="auto"/>
                                                          </w:divBdr>
                                                          <w:divsChild>
                                                            <w:div w:id="1618562863">
                                                              <w:marLeft w:val="0"/>
                                                              <w:marRight w:val="0"/>
                                                              <w:marTop w:val="0"/>
                                                              <w:marBottom w:val="0"/>
                                                              <w:divBdr>
                                                                <w:top w:val="none" w:sz="0" w:space="0" w:color="auto"/>
                                                                <w:left w:val="none" w:sz="0" w:space="0" w:color="auto"/>
                                                                <w:bottom w:val="none" w:sz="0" w:space="0" w:color="auto"/>
                                                                <w:right w:val="none" w:sz="0" w:space="0" w:color="auto"/>
                                                              </w:divBdr>
                                                              <w:divsChild>
                                                                <w:div w:id="86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968819">
      <w:bodyDiv w:val="1"/>
      <w:marLeft w:val="0"/>
      <w:marRight w:val="0"/>
      <w:marTop w:val="0"/>
      <w:marBottom w:val="0"/>
      <w:divBdr>
        <w:top w:val="none" w:sz="0" w:space="0" w:color="auto"/>
        <w:left w:val="none" w:sz="0" w:space="0" w:color="auto"/>
        <w:bottom w:val="none" w:sz="0" w:space="0" w:color="auto"/>
        <w:right w:val="none" w:sz="0" w:space="0" w:color="auto"/>
      </w:divBdr>
    </w:div>
    <w:div w:id="1214610301">
      <w:bodyDiv w:val="1"/>
      <w:marLeft w:val="0"/>
      <w:marRight w:val="0"/>
      <w:marTop w:val="0"/>
      <w:marBottom w:val="0"/>
      <w:divBdr>
        <w:top w:val="none" w:sz="0" w:space="0" w:color="auto"/>
        <w:left w:val="none" w:sz="0" w:space="0" w:color="auto"/>
        <w:bottom w:val="none" w:sz="0" w:space="0" w:color="auto"/>
        <w:right w:val="none" w:sz="0" w:space="0" w:color="auto"/>
      </w:divBdr>
    </w:div>
    <w:div w:id="1532035576">
      <w:bodyDiv w:val="1"/>
      <w:marLeft w:val="0"/>
      <w:marRight w:val="0"/>
      <w:marTop w:val="0"/>
      <w:marBottom w:val="0"/>
      <w:divBdr>
        <w:top w:val="none" w:sz="0" w:space="0" w:color="auto"/>
        <w:left w:val="none" w:sz="0" w:space="0" w:color="auto"/>
        <w:bottom w:val="none" w:sz="0" w:space="0" w:color="auto"/>
        <w:right w:val="none" w:sz="0" w:space="0" w:color="auto"/>
      </w:divBdr>
    </w:div>
    <w:div w:id="1568148441">
      <w:bodyDiv w:val="1"/>
      <w:marLeft w:val="0"/>
      <w:marRight w:val="0"/>
      <w:marTop w:val="0"/>
      <w:marBottom w:val="0"/>
      <w:divBdr>
        <w:top w:val="none" w:sz="0" w:space="0" w:color="auto"/>
        <w:left w:val="none" w:sz="0" w:space="0" w:color="auto"/>
        <w:bottom w:val="none" w:sz="0" w:space="0" w:color="auto"/>
        <w:right w:val="none" w:sz="0" w:space="0" w:color="auto"/>
      </w:divBdr>
      <w:divsChild>
        <w:div w:id="1944343253">
          <w:marLeft w:val="0"/>
          <w:marRight w:val="0"/>
          <w:marTop w:val="0"/>
          <w:marBottom w:val="0"/>
          <w:divBdr>
            <w:top w:val="none" w:sz="0" w:space="0" w:color="auto"/>
            <w:left w:val="none" w:sz="0" w:space="0" w:color="auto"/>
            <w:bottom w:val="none" w:sz="0" w:space="0" w:color="auto"/>
            <w:right w:val="none" w:sz="0" w:space="0" w:color="auto"/>
          </w:divBdr>
          <w:divsChild>
            <w:div w:id="1155686400">
              <w:marLeft w:val="0"/>
              <w:marRight w:val="0"/>
              <w:marTop w:val="0"/>
              <w:marBottom w:val="0"/>
              <w:divBdr>
                <w:top w:val="none" w:sz="0" w:space="0" w:color="auto"/>
                <w:left w:val="none" w:sz="0" w:space="0" w:color="auto"/>
                <w:bottom w:val="none" w:sz="0" w:space="0" w:color="auto"/>
                <w:right w:val="none" w:sz="0" w:space="0" w:color="auto"/>
              </w:divBdr>
              <w:divsChild>
                <w:div w:id="1888682383">
                  <w:marLeft w:val="300"/>
                  <w:marRight w:val="300"/>
                  <w:marTop w:val="300"/>
                  <w:marBottom w:val="0"/>
                  <w:divBdr>
                    <w:top w:val="none" w:sz="0" w:space="0" w:color="auto"/>
                    <w:left w:val="none" w:sz="0" w:space="0" w:color="auto"/>
                    <w:bottom w:val="none" w:sz="0" w:space="0" w:color="auto"/>
                    <w:right w:val="none" w:sz="0" w:space="0" w:color="auto"/>
                  </w:divBdr>
                  <w:divsChild>
                    <w:div w:id="937905711">
                      <w:marLeft w:val="0"/>
                      <w:marRight w:val="0"/>
                      <w:marTop w:val="0"/>
                      <w:marBottom w:val="0"/>
                      <w:divBdr>
                        <w:top w:val="none" w:sz="0" w:space="0" w:color="auto"/>
                        <w:left w:val="none" w:sz="0" w:space="0" w:color="auto"/>
                        <w:bottom w:val="none" w:sz="0" w:space="0" w:color="auto"/>
                        <w:right w:val="none" w:sz="0" w:space="0" w:color="auto"/>
                      </w:divBdr>
                      <w:divsChild>
                        <w:div w:id="1141196903">
                          <w:marLeft w:val="0"/>
                          <w:marRight w:val="0"/>
                          <w:marTop w:val="0"/>
                          <w:marBottom w:val="0"/>
                          <w:divBdr>
                            <w:top w:val="none" w:sz="0" w:space="0" w:color="auto"/>
                            <w:left w:val="none" w:sz="0" w:space="0" w:color="auto"/>
                            <w:bottom w:val="none" w:sz="0" w:space="0" w:color="auto"/>
                            <w:right w:val="none" w:sz="0" w:space="0" w:color="auto"/>
                          </w:divBdr>
                          <w:divsChild>
                            <w:div w:id="1610891430">
                              <w:marLeft w:val="0"/>
                              <w:marRight w:val="0"/>
                              <w:marTop w:val="0"/>
                              <w:marBottom w:val="0"/>
                              <w:divBdr>
                                <w:top w:val="none" w:sz="0" w:space="0" w:color="auto"/>
                                <w:left w:val="none" w:sz="0" w:space="0" w:color="auto"/>
                                <w:bottom w:val="none" w:sz="0" w:space="0" w:color="auto"/>
                                <w:right w:val="none" w:sz="0" w:space="0" w:color="auto"/>
                              </w:divBdr>
                              <w:divsChild>
                                <w:div w:id="1669945102">
                                  <w:marLeft w:val="0"/>
                                  <w:marRight w:val="0"/>
                                  <w:marTop w:val="0"/>
                                  <w:marBottom w:val="0"/>
                                  <w:divBdr>
                                    <w:top w:val="none" w:sz="0" w:space="0" w:color="auto"/>
                                    <w:left w:val="none" w:sz="0" w:space="0" w:color="auto"/>
                                    <w:bottom w:val="none" w:sz="0" w:space="0" w:color="auto"/>
                                    <w:right w:val="none" w:sz="0" w:space="0" w:color="auto"/>
                                  </w:divBdr>
                                  <w:divsChild>
                                    <w:div w:id="239951040">
                                      <w:marLeft w:val="0"/>
                                      <w:marRight w:val="0"/>
                                      <w:marTop w:val="0"/>
                                      <w:marBottom w:val="0"/>
                                      <w:divBdr>
                                        <w:top w:val="none" w:sz="0" w:space="0" w:color="auto"/>
                                        <w:left w:val="none" w:sz="0" w:space="0" w:color="auto"/>
                                        <w:bottom w:val="none" w:sz="0" w:space="0" w:color="auto"/>
                                        <w:right w:val="none" w:sz="0" w:space="0" w:color="auto"/>
                                      </w:divBdr>
                                      <w:divsChild>
                                        <w:div w:id="1219587941">
                                          <w:marLeft w:val="0"/>
                                          <w:marRight w:val="0"/>
                                          <w:marTop w:val="0"/>
                                          <w:marBottom w:val="0"/>
                                          <w:divBdr>
                                            <w:top w:val="none" w:sz="0" w:space="0" w:color="auto"/>
                                            <w:left w:val="none" w:sz="0" w:space="0" w:color="auto"/>
                                            <w:bottom w:val="none" w:sz="0" w:space="0" w:color="auto"/>
                                            <w:right w:val="none" w:sz="0" w:space="0" w:color="auto"/>
                                          </w:divBdr>
                                          <w:divsChild>
                                            <w:div w:id="1805655097">
                                              <w:marLeft w:val="0"/>
                                              <w:marRight w:val="0"/>
                                              <w:marTop w:val="0"/>
                                              <w:marBottom w:val="0"/>
                                              <w:divBdr>
                                                <w:top w:val="none" w:sz="0" w:space="0" w:color="auto"/>
                                                <w:left w:val="none" w:sz="0" w:space="0" w:color="auto"/>
                                                <w:bottom w:val="none" w:sz="0" w:space="0" w:color="auto"/>
                                                <w:right w:val="none" w:sz="0" w:space="0" w:color="auto"/>
                                              </w:divBdr>
                                              <w:divsChild>
                                                <w:div w:id="613951313">
                                                  <w:marLeft w:val="0"/>
                                                  <w:marRight w:val="0"/>
                                                  <w:marTop w:val="0"/>
                                                  <w:marBottom w:val="0"/>
                                                  <w:divBdr>
                                                    <w:top w:val="none" w:sz="0" w:space="0" w:color="auto"/>
                                                    <w:left w:val="none" w:sz="0" w:space="0" w:color="auto"/>
                                                    <w:bottom w:val="none" w:sz="0" w:space="0" w:color="auto"/>
                                                    <w:right w:val="none" w:sz="0" w:space="0" w:color="auto"/>
                                                  </w:divBdr>
                                                  <w:divsChild>
                                                    <w:div w:id="2121945989">
                                                      <w:marLeft w:val="0"/>
                                                      <w:marRight w:val="0"/>
                                                      <w:marTop w:val="0"/>
                                                      <w:marBottom w:val="0"/>
                                                      <w:divBdr>
                                                        <w:top w:val="none" w:sz="0" w:space="0" w:color="auto"/>
                                                        <w:left w:val="none" w:sz="0" w:space="0" w:color="auto"/>
                                                        <w:bottom w:val="none" w:sz="0" w:space="0" w:color="auto"/>
                                                        <w:right w:val="none" w:sz="0" w:space="0" w:color="auto"/>
                                                      </w:divBdr>
                                                      <w:divsChild>
                                                        <w:div w:id="256908353">
                                                          <w:marLeft w:val="0"/>
                                                          <w:marRight w:val="0"/>
                                                          <w:marTop w:val="0"/>
                                                          <w:marBottom w:val="0"/>
                                                          <w:divBdr>
                                                            <w:top w:val="none" w:sz="0" w:space="0" w:color="auto"/>
                                                            <w:left w:val="none" w:sz="0" w:space="0" w:color="auto"/>
                                                            <w:bottom w:val="none" w:sz="0" w:space="0" w:color="auto"/>
                                                            <w:right w:val="none" w:sz="0" w:space="0" w:color="auto"/>
                                                          </w:divBdr>
                                                          <w:divsChild>
                                                            <w:div w:id="128786344">
                                                              <w:marLeft w:val="0"/>
                                                              <w:marRight w:val="0"/>
                                                              <w:marTop w:val="0"/>
                                                              <w:marBottom w:val="0"/>
                                                              <w:divBdr>
                                                                <w:top w:val="none" w:sz="0" w:space="0" w:color="auto"/>
                                                                <w:left w:val="none" w:sz="0" w:space="0" w:color="auto"/>
                                                                <w:bottom w:val="none" w:sz="0" w:space="0" w:color="auto"/>
                                                                <w:right w:val="none" w:sz="0" w:space="0" w:color="auto"/>
                                                              </w:divBdr>
                                                              <w:divsChild>
                                                                <w:div w:id="8758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916331">
      <w:bodyDiv w:val="1"/>
      <w:marLeft w:val="0"/>
      <w:marRight w:val="0"/>
      <w:marTop w:val="0"/>
      <w:marBottom w:val="0"/>
      <w:divBdr>
        <w:top w:val="none" w:sz="0" w:space="0" w:color="auto"/>
        <w:left w:val="none" w:sz="0" w:space="0" w:color="auto"/>
        <w:bottom w:val="none" w:sz="0" w:space="0" w:color="auto"/>
        <w:right w:val="none" w:sz="0" w:space="0" w:color="auto"/>
      </w:divBdr>
    </w:div>
    <w:div w:id="20859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6329A06349A0E1A5A78EE5715F5847186B0E5235CEDE0E200383C4C6A93B2A6F4549D97AA90D7AD5CEC6oFg7O" TargetMode="External"/><Relationship Id="rId18" Type="http://schemas.openxmlformats.org/officeDocument/2006/relationships/hyperlink" Target="consultantplus://offline/ref=646AAA5C44CCE8C46BB1D3D81C65795340804063A4318DBB4853DF1B3B806A21CDF88288B20987CE78B42AT4cC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36329A06349A0E1A5A78EE5715F5847146C0F5435CEDE0E200383C4C6A93B2A6F4549D97AA90D7AD5CEC6oFg7O" TargetMode="External"/><Relationship Id="rId17" Type="http://schemas.openxmlformats.org/officeDocument/2006/relationships/hyperlink" Target="consultantplus://offline/ref=646AAA5C44CCE8C46BB1CFD8006579534B834764A4318DBB4853DF1B3B806A21CDF88288B20987CE78B42AT4cCO" TargetMode="External"/><Relationship Id="rId2" Type="http://schemas.openxmlformats.org/officeDocument/2006/relationships/numbering" Target="numbering.xml"/><Relationship Id="rId16" Type="http://schemas.openxmlformats.org/officeDocument/2006/relationships/hyperlink" Target="consultantplus://offline/ref=646AAA5C44CCE8C46BB1CFD8006579534386416BA66C87B3115FDD1C34DF6F34DCA08D88AE1684D264B6284FT5cE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329A06349A0E1A5A78EE5715F5847126E09573793D406790F81C3C9F63E3F7E1D46D966B60E66C9CCC4F4oBg4O" TargetMode="External"/><Relationship Id="rId5" Type="http://schemas.openxmlformats.org/officeDocument/2006/relationships/settings" Target="settings.xml"/><Relationship Id="rId15" Type="http://schemas.openxmlformats.org/officeDocument/2006/relationships/hyperlink" Target="consultantplus://offline/ref=646AAA5C44CCE8C46BB1CFD8006579534B844167A4318DBB4853DF1B3B806A21CDF88288B20987CE78B42AT4cCO" TargetMode="External"/><Relationship Id="rId10" Type="http://schemas.openxmlformats.org/officeDocument/2006/relationships/hyperlink" Target="consultantplus://offline/ref=336329A06349A0E1A5A78EE5715F584715690D5235CEDE0E200383C4C6A93B2A6F4549D97AA90D7AD5CEC6oFg7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36329A06349A0E1A5A78EE5715F5847116E0F5F3793D406790F81C3C9F63E3F7E1D46D966B60E66C9CCC4F4oBg4O" TargetMode="External"/><Relationship Id="rId14" Type="http://schemas.openxmlformats.org/officeDocument/2006/relationships/hyperlink" Target="consultantplus://offline/ref=C0E317F6D0F4D97429DE94AF52D40A61F7E67B27CCF6C1E22C5F4D2F0C6E50009F1D94992798A15A324A9460v1bA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7C22-F815-4587-880C-ABE1643A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2698</Words>
  <Characters>21861</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24510</CharactersWithSpaces>
  <SharedDoc>false</SharedDoc>
  <HLinks>
    <vt:vector size="24" baseType="variant">
      <vt:variant>
        <vt:i4>7209072</vt:i4>
      </vt:variant>
      <vt:variant>
        <vt:i4>9</vt:i4>
      </vt:variant>
      <vt:variant>
        <vt:i4>0</vt:i4>
      </vt:variant>
      <vt:variant>
        <vt:i4>5</vt:i4>
      </vt:variant>
      <vt:variant>
        <vt:lpwstr>http://docs.cntd.ru/document/1200065649</vt:lpwstr>
      </vt:variant>
      <vt:variant>
        <vt:lpwstr/>
      </vt:variant>
      <vt:variant>
        <vt:i4>6488183</vt:i4>
      </vt:variant>
      <vt:variant>
        <vt:i4>6</vt:i4>
      </vt:variant>
      <vt:variant>
        <vt:i4>0</vt:i4>
      </vt:variant>
      <vt:variant>
        <vt:i4>5</vt:i4>
      </vt:variant>
      <vt:variant>
        <vt:lpwstr>http://docs.cntd.ru/document/1200045398</vt:lpwstr>
      </vt:variant>
      <vt:variant>
        <vt:lpwstr/>
      </vt:variant>
      <vt:variant>
        <vt:i4>6946936</vt:i4>
      </vt:variant>
      <vt:variant>
        <vt:i4>3</vt:i4>
      </vt:variant>
      <vt:variant>
        <vt:i4>0</vt:i4>
      </vt:variant>
      <vt:variant>
        <vt:i4>5</vt:i4>
      </vt:variant>
      <vt:variant>
        <vt:lpwstr>http://docs.cntd.ru/document/1200004814</vt:lpwstr>
      </vt:variant>
      <vt:variant>
        <vt:lpwstr/>
      </vt:variant>
      <vt:variant>
        <vt:i4>6422644</vt:i4>
      </vt:variant>
      <vt:variant>
        <vt:i4>0</vt:i4>
      </vt:variant>
      <vt:variant>
        <vt:i4>0</vt:i4>
      </vt:variant>
      <vt:variant>
        <vt:i4>5</vt:i4>
      </vt:variant>
      <vt:variant>
        <vt:lpwstr>http://docs.cntd.ru/document/1200065280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Чванова Татьяна Владимировна</cp:lastModifiedBy>
  <cp:revision>123</cp:revision>
  <cp:lastPrinted>2022-04-07T06:29:00Z</cp:lastPrinted>
  <dcterms:created xsi:type="dcterms:W3CDTF">2021-10-15T05:12:00Z</dcterms:created>
  <dcterms:modified xsi:type="dcterms:W3CDTF">2022-10-17T12:46:00Z</dcterms:modified>
</cp:coreProperties>
</file>