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4A" w:rsidRDefault="008F01E3" w:rsidP="00A029C7">
      <w:pPr>
        <w:pStyle w:val="ac"/>
        <w:ind w:left="0" w:firstLine="0"/>
        <w:jc w:val="center"/>
        <w:rPr>
          <w:sz w:val="24"/>
          <w:szCs w:val="24"/>
        </w:rPr>
      </w:pPr>
      <w:r>
        <w:rPr>
          <w:sz w:val="24"/>
          <w:szCs w:val="24"/>
        </w:rPr>
        <w:t>ТЕХНИЧЕСКОЕ ЗАДАНИЕ</w:t>
      </w:r>
    </w:p>
    <w:p w:rsidR="00BE534A" w:rsidRPr="00614BA1" w:rsidRDefault="00BE534A" w:rsidP="000B1C0B">
      <w:pPr>
        <w:widowControl w:val="0"/>
        <w:numPr>
          <w:ilvl w:val="0"/>
          <w:numId w:val="1"/>
        </w:numPr>
        <w:tabs>
          <w:tab w:val="left" w:pos="284"/>
        </w:tabs>
        <w:suppressAutoHyphens w:val="0"/>
        <w:autoSpaceDE w:val="0"/>
        <w:autoSpaceDN w:val="0"/>
        <w:adjustRightInd w:val="0"/>
        <w:ind w:left="0" w:right="-285" w:hanging="11"/>
        <w:jc w:val="both"/>
      </w:pPr>
      <w:r w:rsidRPr="00614BA1">
        <w:t>Функциональные характеристики работ:</w:t>
      </w:r>
    </w:p>
    <w:p w:rsidR="00BE534A" w:rsidRPr="00614BA1" w:rsidRDefault="00BE534A" w:rsidP="000B1C0B">
      <w:pPr>
        <w:widowControl w:val="0"/>
        <w:autoSpaceDE w:val="0"/>
        <w:autoSpaceDN w:val="0"/>
        <w:adjustRightInd w:val="0"/>
        <w:ind w:right="-285"/>
        <w:jc w:val="both"/>
      </w:pPr>
    </w:p>
    <w:p w:rsidR="00BE534A" w:rsidRPr="00614BA1" w:rsidRDefault="00BE534A" w:rsidP="006F6AA1">
      <w:pPr>
        <w:widowControl w:val="0"/>
        <w:autoSpaceDE w:val="0"/>
        <w:autoSpaceDN w:val="0"/>
        <w:adjustRightInd w:val="0"/>
        <w:ind w:right="-1"/>
        <w:jc w:val="both"/>
      </w:pPr>
      <w:r w:rsidRPr="00614BA1">
        <w:rPr>
          <w:color w:val="000000"/>
        </w:rPr>
        <w:t>Обеспечение соответствия технического состояния и об</w:t>
      </w:r>
      <w:r>
        <w:rPr>
          <w:color w:val="000000"/>
        </w:rPr>
        <w:t>орудования транспортных средств</w:t>
      </w:r>
      <w:r w:rsidRPr="00614BA1">
        <w:rPr>
          <w:color w:val="000000"/>
        </w:rPr>
        <w:t xml:space="preserve"> установленным требованиям безопасности, обеспечение проведения рабо</w:t>
      </w:r>
      <w:r>
        <w:rPr>
          <w:color w:val="000000"/>
        </w:rPr>
        <w:t>т по техническому обслуживанию и</w:t>
      </w:r>
      <w:r w:rsidRPr="00614BA1">
        <w:rPr>
          <w:color w:val="000000"/>
        </w:rPr>
        <w:t xml:space="preserve"> ремонту транспо</w:t>
      </w:r>
      <w:r>
        <w:rPr>
          <w:color w:val="000000"/>
        </w:rPr>
        <w:t>ртных средств, в порядке, определяемом</w:t>
      </w:r>
      <w:r w:rsidRPr="00614BA1">
        <w:rPr>
          <w:color w:val="000000"/>
        </w:rPr>
        <w:t xml:space="preserve"> действующими нормативными документами.</w:t>
      </w:r>
    </w:p>
    <w:p w:rsidR="00BE534A" w:rsidRPr="00614BA1" w:rsidRDefault="00BE534A" w:rsidP="000B1C0B">
      <w:pPr>
        <w:widowControl w:val="0"/>
        <w:autoSpaceDE w:val="0"/>
        <w:autoSpaceDN w:val="0"/>
        <w:adjustRightInd w:val="0"/>
        <w:ind w:right="-285"/>
        <w:jc w:val="both"/>
      </w:pPr>
    </w:p>
    <w:p w:rsidR="00BE534A" w:rsidRDefault="00BE534A" w:rsidP="000B1C0B">
      <w:pPr>
        <w:ind w:right="-285"/>
      </w:pPr>
      <w:r w:rsidRPr="00614BA1">
        <w:t>Техническое обслужи</w:t>
      </w:r>
      <w:r>
        <w:t xml:space="preserve">вание, </w:t>
      </w:r>
      <w:r w:rsidRPr="00614BA1">
        <w:t>ремонт транспортных средств (</w:t>
      </w:r>
      <w:r w:rsidR="003278B7">
        <w:rPr>
          <w:color w:val="000000"/>
          <w:lang w:val="en-US"/>
        </w:rPr>
        <w:t>Ford</w:t>
      </w:r>
      <w:r w:rsidRPr="00614BA1">
        <w:t xml:space="preserve">, </w:t>
      </w:r>
      <w:proofErr w:type="spellStart"/>
      <w:r w:rsidR="003278B7" w:rsidRPr="00655C4E">
        <w:t>Hyundai</w:t>
      </w:r>
      <w:proofErr w:type="spellEnd"/>
      <w:r w:rsidR="003278B7">
        <w:t xml:space="preserve">, </w:t>
      </w:r>
      <w:proofErr w:type="spellStart"/>
      <w:r w:rsidR="003278B7" w:rsidRPr="00655C4E">
        <w:t>Toyota</w:t>
      </w:r>
      <w:proofErr w:type="spellEnd"/>
      <w:r w:rsidRPr="00614BA1">
        <w:t>):</w:t>
      </w:r>
    </w:p>
    <w:p w:rsidR="00BE534A" w:rsidRPr="00614BA1" w:rsidRDefault="00BE534A" w:rsidP="00BE534A"/>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45"/>
        <w:gridCol w:w="2892"/>
        <w:gridCol w:w="2623"/>
        <w:gridCol w:w="3642"/>
      </w:tblGrid>
      <w:tr w:rsidR="00DE1353" w:rsidRPr="0099758A" w:rsidTr="000B1C0B">
        <w:trPr>
          <w:trHeight w:val="257"/>
        </w:trPr>
        <w:tc>
          <w:tcPr>
            <w:tcW w:w="745" w:type="dxa"/>
            <w:tcBorders>
              <w:top w:val="single" w:sz="4" w:space="0" w:color="auto"/>
              <w:left w:val="single" w:sz="4" w:space="0" w:color="auto"/>
              <w:bottom w:val="single" w:sz="4" w:space="0" w:color="auto"/>
              <w:right w:val="single" w:sz="4" w:space="0" w:color="auto"/>
            </w:tcBorders>
            <w:hideMark/>
          </w:tcPr>
          <w:p w:rsidR="00DE1353" w:rsidRPr="0099758A" w:rsidRDefault="00DE1353" w:rsidP="00DE1353">
            <w:pPr>
              <w:spacing w:before="100" w:beforeAutospacing="1" w:after="100" w:afterAutospacing="1"/>
              <w:jc w:val="center"/>
              <w:rPr>
                <w:color w:val="000000"/>
              </w:rPr>
            </w:pPr>
            <w:r w:rsidRPr="0099758A">
              <w:rPr>
                <w:color w:val="000000"/>
              </w:rPr>
              <w:t xml:space="preserve">№ </w:t>
            </w:r>
            <w:proofErr w:type="spellStart"/>
            <w:r w:rsidRPr="0099758A">
              <w:rPr>
                <w:color w:val="000000"/>
              </w:rPr>
              <w:t>пп</w:t>
            </w:r>
            <w:proofErr w:type="spellEnd"/>
          </w:p>
        </w:tc>
        <w:tc>
          <w:tcPr>
            <w:tcW w:w="2892" w:type="dxa"/>
            <w:tcBorders>
              <w:top w:val="single" w:sz="4" w:space="0" w:color="auto"/>
              <w:left w:val="single" w:sz="4" w:space="0" w:color="auto"/>
              <w:bottom w:val="single" w:sz="4" w:space="0" w:color="auto"/>
              <w:right w:val="single" w:sz="4" w:space="0" w:color="auto"/>
            </w:tcBorders>
            <w:hideMark/>
          </w:tcPr>
          <w:p w:rsidR="00DE1353" w:rsidRPr="0099758A" w:rsidRDefault="00DE1353" w:rsidP="00DE1353">
            <w:pPr>
              <w:spacing w:before="100" w:beforeAutospacing="1" w:after="100" w:afterAutospacing="1"/>
              <w:jc w:val="center"/>
              <w:rPr>
                <w:color w:val="000000"/>
              </w:rPr>
            </w:pPr>
            <w:r w:rsidRPr="0099758A">
              <w:rPr>
                <w:color w:val="000000"/>
              </w:rPr>
              <w:t>Марка</w:t>
            </w:r>
            <w:r>
              <w:rPr>
                <w:color w:val="000000"/>
              </w:rPr>
              <w:t xml:space="preserve"> </w:t>
            </w:r>
            <w:r>
              <w:rPr>
                <w:color w:val="000000"/>
              </w:rPr>
              <w:br/>
            </w:r>
            <w:r w:rsidRPr="0099758A">
              <w:rPr>
                <w:color w:val="000000"/>
              </w:rPr>
              <w:t>(модель) транспортного средства</w:t>
            </w:r>
          </w:p>
        </w:tc>
        <w:tc>
          <w:tcPr>
            <w:tcW w:w="2623" w:type="dxa"/>
            <w:tcBorders>
              <w:top w:val="single" w:sz="4" w:space="0" w:color="auto"/>
              <w:left w:val="single" w:sz="4" w:space="0" w:color="auto"/>
              <w:bottom w:val="single" w:sz="4" w:space="0" w:color="auto"/>
              <w:right w:val="single" w:sz="4" w:space="0" w:color="auto"/>
            </w:tcBorders>
          </w:tcPr>
          <w:p w:rsidR="00DE1353" w:rsidRPr="0099758A" w:rsidRDefault="00DE1353" w:rsidP="00DE1353">
            <w:pPr>
              <w:spacing w:before="100" w:beforeAutospacing="1" w:after="100" w:afterAutospacing="1"/>
              <w:jc w:val="center"/>
              <w:rPr>
                <w:color w:val="000000"/>
              </w:rPr>
            </w:pPr>
            <w:r>
              <w:rPr>
                <w:color w:val="000000"/>
              </w:rPr>
              <w:t>Год выпуска</w:t>
            </w:r>
          </w:p>
        </w:tc>
        <w:tc>
          <w:tcPr>
            <w:tcW w:w="3642" w:type="dxa"/>
            <w:tcBorders>
              <w:top w:val="single" w:sz="4" w:space="0" w:color="auto"/>
              <w:left w:val="single" w:sz="4" w:space="0" w:color="auto"/>
              <w:bottom w:val="single" w:sz="4" w:space="0" w:color="auto"/>
              <w:right w:val="single" w:sz="4" w:space="0" w:color="auto"/>
            </w:tcBorders>
            <w:hideMark/>
          </w:tcPr>
          <w:p w:rsidR="00DE1353" w:rsidRPr="0099758A" w:rsidRDefault="00DE1353" w:rsidP="00DE1353">
            <w:pPr>
              <w:spacing w:before="100" w:beforeAutospacing="1" w:after="100" w:afterAutospacing="1"/>
              <w:jc w:val="center"/>
              <w:rPr>
                <w:color w:val="000000"/>
              </w:rPr>
            </w:pPr>
            <w:r w:rsidRPr="0099758A">
              <w:rPr>
                <w:color w:val="000000"/>
              </w:rPr>
              <w:t>Идентификационный номер (VIN)</w:t>
            </w:r>
          </w:p>
        </w:tc>
      </w:tr>
      <w:tr w:rsidR="00DE1353" w:rsidRPr="0099758A" w:rsidTr="000B1C0B">
        <w:trPr>
          <w:trHeight w:val="468"/>
        </w:trPr>
        <w:tc>
          <w:tcPr>
            <w:tcW w:w="745"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rPr>
            </w:pPr>
            <w:r w:rsidRPr="00A92B8B">
              <w:rPr>
                <w:color w:val="000000"/>
              </w:rPr>
              <w:t>1</w:t>
            </w:r>
          </w:p>
        </w:tc>
        <w:tc>
          <w:tcPr>
            <w:tcW w:w="2892" w:type="dxa"/>
            <w:tcBorders>
              <w:top w:val="single" w:sz="4" w:space="0" w:color="auto"/>
              <w:left w:val="single" w:sz="4" w:space="0" w:color="auto"/>
              <w:bottom w:val="single" w:sz="4" w:space="0" w:color="auto"/>
              <w:right w:val="single" w:sz="4" w:space="0" w:color="auto"/>
            </w:tcBorders>
            <w:hideMark/>
          </w:tcPr>
          <w:p w:rsidR="00DE1353" w:rsidRPr="001144CC" w:rsidRDefault="00DE1353" w:rsidP="00DE1353">
            <w:pPr>
              <w:autoSpaceDE w:val="0"/>
              <w:autoSpaceDN w:val="0"/>
              <w:adjustRightInd w:val="0"/>
              <w:jc w:val="center"/>
              <w:rPr>
                <w:color w:val="000000"/>
                <w:lang w:val="en-US"/>
              </w:rPr>
            </w:pPr>
            <w:r>
              <w:rPr>
                <w:color w:val="000000"/>
                <w:lang w:val="en-US"/>
              </w:rPr>
              <w:t>Ford Mondeo</w:t>
            </w:r>
          </w:p>
        </w:tc>
        <w:tc>
          <w:tcPr>
            <w:tcW w:w="2623" w:type="dxa"/>
            <w:tcBorders>
              <w:top w:val="single" w:sz="4" w:space="0" w:color="auto"/>
              <w:left w:val="single" w:sz="4" w:space="0" w:color="auto"/>
              <w:bottom w:val="single" w:sz="4" w:space="0" w:color="auto"/>
              <w:right w:val="single" w:sz="4" w:space="0" w:color="auto"/>
            </w:tcBorders>
          </w:tcPr>
          <w:p w:rsidR="00DE1353" w:rsidRPr="00A92B8B" w:rsidRDefault="00DE1353" w:rsidP="00DE1353">
            <w:pPr>
              <w:autoSpaceDE w:val="0"/>
              <w:autoSpaceDN w:val="0"/>
              <w:adjustRightInd w:val="0"/>
              <w:jc w:val="center"/>
              <w:rPr>
                <w:color w:val="000000"/>
              </w:rPr>
            </w:pPr>
            <w:r>
              <w:rPr>
                <w:color w:val="000000"/>
              </w:rPr>
              <w:t>2011</w:t>
            </w:r>
          </w:p>
        </w:tc>
        <w:tc>
          <w:tcPr>
            <w:tcW w:w="3642"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rPr>
            </w:pPr>
            <w:r w:rsidRPr="00A92B8B">
              <w:rPr>
                <w:color w:val="000000"/>
              </w:rPr>
              <w:t>X9FDXXEEBDBP51376</w:t>
            </w:r>
          </w:p>
        </w:tc>
      </w:tr>
      <w:tr w:rsidR="00DE1353" w:rsidRPr="0099758A" w:rsidTr="000B1C0B">
        <w:trPr>
          <w:trHeight w:val="398"/>
        </w:trPr>
        <w:tc>
          <w:tcPr>
            <w:tcW w:w="745"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rPr>
            </w:pPr>
            <w:r w:rsidRPr="00A92B8B">
              <w:rPr>
                <w:color w:val="000000"/>
              </w:rPr>
              <w:t>2</w:t>
            </w:r>
          </w:p>
        </w:tc>
        <w:tc>
          <w:tcPr>
            <w:tcW w:w="2892"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jc w:val="center"/>
            </w:pPr>
            <w:r>
              <w:rPr>
                <w:color w:val="000000"/>
                <w:lang w:val="en-US"/>
              </w:rPr>
              <w:t>Ford Mondeo</w:t>
            </w:r>
          </w:p>
        </w:tc>
        <w:tc>
          <w:tcPr>
            <w:tcW w:w="2623" w:type="dxa"/>
            <w:tcBorders>
              <w:top w:val="single" w:sz="4" w:space="0" w:color="auto"/>
              <w:left w:val="single" w:sz="4" w:space="0" w:color="auto"/>
              <w:bottom w:val="single" w:sz="4" w:space="0" w:color="auto"/>
              <w:right w:val="single" w:sz="4" w:space="0" w:color="auto"/>
            </w:tcBorders>
          </w:tcPr>
          <w:p w:rsidR="00DE1353" w:rsidRPr="00A92B8B" w:rsidRDefault="00DE1353" w:rsidP="00DE1353">
            <w:pPr>
              <w:autoSpaceDE w:val="0"/>
              <w:autoSpaceDN w:val="0"/>
              <w:adjustRightInd w:val="0"/>
              <w:jc w:val="center"/>
              <w:rPr>
                <w:color w:val="000000"/>
              </w:rPr>
            </w:pPr>
            <w:r>
              <w:rPr>
                <w:color w:val="000000"/>
              </w:rPr>
              <w:t>2012</w:t>
            </w:r>
          </w:p>
        </w:tc>
        <w:tc>
          <w:tcPr>
            <w:tcW w:w="3642"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rPr>
            </w:pPr>
            <w:r w:rsidRPr="00A92B8B">
              <w:rPr>
                <w:color w:val="000000"/>
              </w:rPr>
              <w:t>X9FDXXEEBDCЕ40052</w:t>
            </w:r>
          </w:p>
        </w:tc>
      </w:tr>
      <w:tr w:rsidR="00DE1353" w:rsidRPr="0099758A" w:rsidTr="000B1C0B">
        <w:trPr>
          <w:trHeight w:val="398"/>
        </w:trPr>
        <w:tc>
          <w:tcPr>
            <w:tcW w:w="745" w:type="dxa"/>
            <w:tcBorders>
              <w:top w:val="single" w:sz="4" w:space="0" w:color="auto"/>
              <w:left w:val="single" w:sz="4" w:space="0" w:color="auto"/>
              <w:bottom w:val="single" w:sz="4" w:space="0" w:color="auto"/>
              <w:right w:val="single" w:sz="4" w:space="0" w:color="auto"/>
            </w:tcBorders>
            <w:hideMark/>
          </w:tcPr>
          <w:p w:rsidR="00DE1353" w:rsidRPr="00A92B8B" w:rsidRDefault="00E27083" w:rsidP="00DE1353">
            <w:pPr>
              <w:autoSpaceDE w:val="0"/>
              <w:autoSpaceDN w:val="0"/>
              <w:adjustRightInd w:val="0"/>
              <w:jc w:val="center"/>
              <w:rPr>
                <w:color w:val="000000"/>
              </w:rPr>
            </w:pPr>
            <w:r>
              <w:rPr>
                <w:color w:val="000000"/>
              </w:rPr>
              <w:t>3</w:t>
            </w:r>
          </w:p>
        </w:tc>
        <w:tc>
          <w:tcPr>
            <w:tcW w:w="2892"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rPr>
            </w:pPr>
            <w:proofErr w:type="spellStart"/>
            <w:proofErr w:type="gramStart"/>
            <w:r w:rsidRPr="0070526D">
              <w:t>Hyundai</w:t>
            </w:r>
            <w:proofErr w:type="spellEnd"/>
            <w:r w:rsidRPr="0070526D">
              <w:t xml:space="preserve"> </w:t>
            </w:r>
            <w:r w:rsidRPr="00A92B8B">
              <w:rPr>
                <w:color w:val="000000"/>
              </w:rPr>
              <w:t xml:space="preserve"> i</w:t>
            </w:r>
            <w:proofErr w:type="gramEnd"/>
            <w:r w:rsidRPr="00A92B8B">
              <w:rPr>
                <w:color w:val="000000"/>
              </w:rPr>
              <w:t xml:space="preserve"> 40</w:t>
            </w:r>
          </w:p>
        </w:tc>
        <w:tc>
          <w:tcPr>
            <w:tcW w:w="2623" w:type="dxa"/>
            <w:tcBorders>
              <w:top w:val="single" w:sz="4" w:space="0" w:color="auto"/>
              <w:left w:val="single" w:sz="4" w:space="0" w:color="auto"/>
              <w:bottom w:val="single" w:sz="4" w:space="0" w:color="auto"/>
              <w:right w:val="single" w:sz="4" w:space="0" w:color="auto"/>
            </w:tcBorders>
          </w:tcPr>
          <w:p w:rsidR="00DE1353" w:rsidRPr="00A92B8B" w:rsidRDefault="00DE1353" w:rsidP="00DE1353">
            <w:pPr>
              <w:autoSpaceDE w:val="0"/>
              <w:autoSpaceDN w:val="0"/>
              <w:adjustRightInd w:val="0"/>
              <w:jc w:val="center"/>
              <w:rPr>
                <w:color w:val="000000"/>
              </w:rPr>
            </w:pPr>
            <w:r>
              <w:rPr>
                <w:color w:val="000000"/>
              </w:rPr>
              <w:t>2014</w:t>
            </w:r>
          </w:p>
        </w:tc>
        <w:tc>
          <w:tcPr>
            <w:tcW w:w="3642"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rPr>
            </w:pPr>
            <w:r w:rsidRPr="00A92B8B">
              <w:rPr>
                <w:color w:val="000000"/>
              </w:rPr>
              <w:t>XWELC41DBE0000388</w:t>
            </w:r>
          </w:p>
        </w:tc>
      </w:tr>
      <w:tr w:rsidR="00DE1353" w:rsidRPr="0099758A" w:rsidTr="000B1C0B">
        <w:trPr>
          <w:trHeight w:val="398"/>
        </w:trPr>
        <w:tc>
          <w:tcPr>
            <w:tcW w:w="745" w:type="dxa"/>
            <w:tcBorders>
              <w:top w:val="single" w:sz="4" w:space="0" w:color="auto"/>
              <w:left w:val="single" w:sz="4" w:space="0" w:color="auto"/>
              <w:bottom w:val="single" w:sz="4" w:space="0" w:color="auto"/>
              <w:right w:val="single" w:sz="4" w:space="0" w:color="auto"/>
            </w:tcBorders>
            <w:hideMark/>
          </w:tcPr>
          <w:p w:rsidR="00DE1353" w:rsidRPr="00A92B8B" w:rsidRDefault="00E27083" w:rsidP="00DE1353">
            <w:pPr>
              <w:autoSpaceDE w:val="0"/>
              <w:autoSpaceDN w:val="0"/>
              <w:adjustRightInd w:val="0"/>
              <w:jc w:val="center"/>
              <w:rPr>
                <w:color w:val="000000"/>
              </w:rPr>
            </w:pPr>
            <w:r>
              <w:rPr>
                <w:color w:val="000000"/>
              </w:rPr>
              <w:t>4</w:t>
            </w:r>
          </w:p>
        </w:tc>
        <w:tc>
          <w:tcPr>
            <w:tcW w:w="2892"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lang w:val="en-US"/>
              </w:rPr>
            </w:pPr>
            <w:proofErr w:type="spellStart"/>
            <w:r w:rsidRPr="00655C4E">
              <w:t>Hyundai</w:t>
            </w:r>
            <w:proofErr w:type="spellEnd"/>
            <w:r w:rsidRPr="00655C4E">
              <w:t xml:space="preserve"> </w:t>
            </w:r>
            <w:proofErr w:type="spellStart"/>
            <w:r w:rsidRPr="00655C4E">
              <w:t>Solaris</w:t>
            </w:r>
            <w:proofErr w:type="spellEnd"/>
          </w:p>
        </w:tc>
        <w:tc>
          <w:tcPr>
            <w:tcW w:w="2623" w:type="dxa"/>
            <w:tcBorders>
              <w:top w:val="single" w:sz="4" w:space="0" w:color="auto"/>
              <w:left w:val="single" w:sz="4" w:space="0" w:color="auto"/>
              <w:bottom w:val="single" w:sz="4" w:space="0" w:color="auto"/>
              <w:right w:val="single" w:sz="4" w:space="0" w:color="auto"/>
            </w:tcBorders>
          </w:tcPr>
          <w:p w:rsidR="00DE1353" w:rsidRPr="00A92B8B" w:rsidRDefault="00DE1353" w:rsidP="00DE1353">
            <w:pPr>
              <w:autoSpaceDE w:val="0"/>
              <w:autoSpaceDN w:val="0"/>
              <w:adjustRightInd w:val="0"/>
              <w:jc w:val="center"/>
              <w:rPr>
                <w:color w:val="000000"/>
              </w:rPr>
            </w:pPr>
            <w:r>
              <w:rPr>
                <w:color w:val="000000"/>
              </w:rPr>
              <w:t>2014</w:t>
            </w:r>
          </w:p>
        </w:tc>
        <w:tc>
          <w:tcPr>
            <w:tcW w:w="3642"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rPr>
            </w:pPr>
            <w:r w:rsidRPr="00A92B8B">
              <w:rPr>
                <w:color w:val="000000"/>
              </w:rPr>
              <w:t>Z94CU41DBFR352790</w:t>
            </w:r>
          </w:p>
        </w:tc>
      </w:tr>
      <w:tr w:rsidR="00DE1353" w:rsidRPr="0099758A" w:rsidTr="000B1C0B">
        <w:trPr>
          <w:trHeight w:val="398"/>
        </w:trPr>
        <w:tc>
          <w:tcPr>
            <w:tcW w:w="745" w:type="dxa"/>
            <w:tcBorders>
              <w:top w:val="single" w:sz="4" w:space="0" w:color="auto"/>
              <w:left w:val="single" w:sz="4" w:space="0" w:color="auto"/>
              <w:bottom w:val="single" w:sz="4" w:space="0" w:color="auto"/>
              <w:right w:val="single" w:sz="4" w:space="0" w:color="auto"/>
            </w:tcBorders>
            <w:hideMark/>
          </w:tcPr>
          <w:p w:rsidR="00DE1353" w:rsidRPr="00A92B8B" w:rsidRDefault="00E27083" w:rsidP="00DE1353">
            <w:pPr>
              <w:autoSpaceDE w:val="0"/>
              <w:autoSpaceDN w:val="0"/>
              <w:adjustRightInd w:val="0"/>
              <w:jc w:val="center"/>
              <w:rPr>
                <w:color w:val="000000"/>
              </w:rPr>
            </w:pPr>
            <w:r>
              <w:rPr>
                <w:color w:val="000000"/>
              </w:rPr>
              <w:t>5</w:t>
            </w:r>
          </w:p>
        </w:tc>
        <w:tc>
          <w:tcPr>
            <w:tcW w:w="2892"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rPr>
            </w:pPr>
            <w:proofErr w:type="spellStart"/>
            <w:r w:rsidRPr="00655C4E">
              <w:t>Hyundai</w:t>
            </w:r>
            <w:proofErr w:type="spellEnd"/>
            <w:r w:rsidRPr="00655C4E">
              <w:t xml:space="preserve"> H-1</w:t>
            </w:r>
          </w:p>
        </w:tc>
        <w:tc>
          <w:tcPr>
            <w:tcW w:w="2623" w:type="dxa"/>
            <w:tcBorders>
              <w:top w:val="single" w:sz="4" w:space="0" w:color="auto"/>
              <w:left w:val="single" w:sz="4" w:space="0" w:color="auto"/>
              <w:bottom w:val="single" w:sz="4" w:space="0" w:color="auto"/>
              <w:right w:val="single" w:sz="4" w:space="0" w:color="auto"/>
            </w:tcBorders>
          </w:tcPr>
          <w:p w:rsidR="00DE1353" w:rsidRPr="00A92B8B" w:rsidRDefault="00DE1353" w:rsidP="00DE1353">
            <w:pPr>
              <w:autoSpaceDE w:val="0"/>
              <w:autoSpaceDN w:val="0"/>
              <w:adjustRightInd w:val="0"/>
              <w:jc w:val="center"/>
              <w:rPr>
                <w:color w:val="000000"/>
              </w:rPr>
            </w:pPr>
            <w:r>
              <w:t>2013</w:t>
            </w:r>
          </w:p>
        </w:tc>
        <w:tc>
          <w:tcPr>
            <w:tcW w:w="3642" w:type="dxa"/>
            <w:tcBorders>
              <w:top w:val="single" w:sz="4" w:space="0" w:color="auto"/>
              <w:left w:val="single" w:sz="4" w:space="0" w:color="auto"/>
              <w:bottom w:val="single" w:sz="4" w:space="0" w:color="auto"/>
              <w:right w:val="single" w:sz="4" w:space="0" w:color="auto"/>
            </w:tcBorders>
            <w:hideMark/>
          </w:tcPr>
          <w:p w:rsidR="00DE1353" w:rsidRPr="00A92B8B" w:rsidRDefault="00DE1353" w:rsidP="00DE1353">
            <w:pPr>
              <w:autoSpaceDE w:val="0"/>
              <w:autoSpaceDN w:val="0"/>
              <w:adjustRightInd w:val="0"/>
              <w:jc w:val="center"/>
              <w:rPr>
                <w:color w:val="000000"/>
              </w:rPr>
            </w:pPr>
            <w:r w:rsidRPr="00A92B8B">
              <w:rPr>
                <w:color w:val="000000"/>
              </w:rPr>
              <w:t>KMHWH81KBEU593678</w:t>
            </w:r>
          </w:p>
        </w:tc>
      </w:tr>
      <w:tr w:rsidR="00DE1353" w:rsidRPr="0099758A" w:rsidTr="000B1C0B">
        <w:trPr>
          <w:trHeight w:val="398"/>
        </w:trPr>
        <w:tc>
          <w:tcPr>
            <w:tcW w:w="745" w:type="dxa"/>
            <w:tcBorders>
              <w:top w:val="single" w:sz="4" w:space="0" w:color="auto"/>
              <w:left w:val="single" w:sz="4" w:space="0" w:color="auto"/>
              <w:bottom w:val="single" w:sz="4" w:space="0" w:color="auto"/>
              <w:right w:val="single" w:sz="4" w:space="0" w:color="auto"/>
            </w:tcBorders>
            <w:hideMark/>
          </w:tcPr>
          <w:p w:rsidR="00DE1353" w:rsidRPr="00A92B8B" w:rsidRDefault="00E27083" w:rsidP="00DE1353">
            <w:pPr>
              <w:autoSpaceDE w:val="0"/>
              <w:autoSpaceDN w:val="0"/>
              <w:adjustRightInd w:val="0"/>
              <w:jc w:val="center"/>
              <w:rPr>
                <w:color w:val="000000"/>
              </w:rPr>
            </w:pPr>
            <w:r>
              <w:rPr>
                <w:color w:val="000000"/>
              </w:rPr>
              <w:t>6</w:t>
            </w:r>
          </w:p>
        </w:tc>
        <w:tc>
          <w:tcPr>
            <w:tcW w:w="2892" w:type="dxa"/>
            <w:tcBorders>
              <w:top w:val="single" w:sz="4" w:space="0" w:color="auto"/>
              <w:left w:val="single" w:sz="4" w:space="0" w:color="auto"/>
              <w:bottom w:val="single" w:sz="4" w:space="0" w:color="auto"/>
              <w:right w:val="single" w:sz="4" w:space="0" w:color="auto"/>
            </w:tcBorders>
            <w:hideMark/>
          </w:tcPr>
          <w:p w:rsidR="00DE1353" w:rsidRPr="00655C4E" w:rsidRDefault="00DE1353" w:rsidP="00DE1353">
            <w:pPr>
              <w:spacing w:before="100" w:beforeAutospacing="1" w:after="100" w:afterAutospacing="1"/>
              <w:jc w:val="center"/>
            </w:pPr>
            <w:proofErr w:type="spellStart"/>
            <w:r w:rsidRPr="00655C4E">
              <w:t>Hyundai</w:t>
            </w:r>
            <w:proofErr w:type="spellEnd"/>
            <w:r w:rsidRPr="00655C4E">
              <w:t xml:space="preserve"> </w:t>
            </w:r>
            <w:proofErr w:type="spellStart"/>
            <w:r w:rsidRPr="00655C4E">
              <w:t>Solaris</w:t>
            </w:r>
            <w:proofErr w:type="spellEnd"/>
          </w:p>
        </w:tc>
        <w:tc>
          <w:tcPr>
            <w:tcW w:w="2623" w:type="dxa"/>
            <w:tcBorders>
              <w:top w:val="single" w:sz="4" w:space="0" w:color="auto"/>
              <w:left w:val="single" w:sz="4" w:space="0" w:color="auto"/>
              <w:bottom w:val="single" w:sz="4" w:space="0" w:color="auto"/>
              <w:right w:val="single" w:sz="4" w:space="0" w:color="auto"/>
            </w:tcBorders>
          </w:tcPr>
          <w:p w:rsidR="00DE1353" w:rsidRPr="00CB4E9B" w:rsidRDefault="00DE1353" w:rsidP="00DE1353">
            <w:pPr>
              <w:spacing w:before="100" w:beforeAutospacing="1" w:after="100" w:afterAutospacing="1"/>
              <w:jc w:val="center"/>
              <w:rPr>
                <w:lang w:val="en-US"/>
              </w:rPr>
            </w:pPr>
            <w:r>
              <w:rPr>
                <w:color w:val="000000"/>
              </w:rPr>
              <w:t>2019</w:t>
            </w:r>
          </w:p>
        </w:tc>
        <w:tc>
          <w:tcPr>
            <w:tcW w:w="3642" w:type="dxa"/>
            <w:tcBorders>
              <w:top w:val="single" w:sz="4" w:space="0" w:color="auto"/>
              <w:left w:val="single" w:sz="4" w:space="0" w:color="auto"/>
              <w:bottom w:val="single" w:sz="4" w:space="0" w:color="auto"/>
              <w:right w:val="single" w:sz="4" w:space="0" w:color="auto"/>
            </w:tcBorders>
            <w:hideMark/>
          </w:tcPr>
          <w:p w:rsidR="00DE1353" w:rsidRPr="00CB4E9B" w:rsidRDefault="00DE1353" w:rsidP="00DE1353">
            <w:pPr>
              <w:spacing w:before="100" w:beforeAutospacing="1" w:after="100" w:afterAutospacing="1"/>
              <w:jc w:val="center"/>
              <w:rPr>
                <w:lang w:val="en-US"/>
              </w:rPr>
            </w:pPr>
            <w:r w:rsidRPr="00CB4E9B">
              <w:rPr>
                <w:lang w:val="en-US"/>
              </w:rPr>
              <w:t>Z94K341CBLR188118</w:t>
            </w:r>
          </w:p>
        </w:tc>
      </w:tr>
      <w:tr w:rsidR="00DE1353" w:rsidRPr="0099758A" w:rsidTr="000B1C0B">
        <w:trPr>
          <w:trHeight w:val="398"/>
        </w:trPr>
        <w:tc>
          <w:tcPr>
            <w:tcW w:w="745" w:type="dxa"/>
            <w:tcBorders>
              <w:top w:val="single" w:sz="4" w:space="0" w:color="auto"/>
              <w:left w:val="single" w:sz="4" w:space="0" w:color="auto"/>
              <w:bottom w:val="single" w:sz="4" w:space="0" w:color="auto"/>
              <w:right w:val="single" w:sz="4" w:space="0" w:color="auto"/>
            </w:tcBorders>
          </w:tcPr>
          <w:p w:rsidR="00DE1353" w:rsidRDefault="00E27083" w:rsidP="00DE1353">
            <w:pPr>
              <w:autoSpaceDE w:val="0"/>
              <w:autoSpaceDN w:val="0"/>
              <w:adjustRightInd w:val="0"/>
              <w:jc w:val="center"/>
              <w:rPr>
                <w:color w:val="000000"/>
              </w:rPr>
            </w:pPr>
            <w:r>
              <w:rPr>
                <w:color w:val="000000"/>
              </w:rPr>
              <w:t>7</w:t>
            </w:r>
          </w:p>
        </w:tc>
        <w:tc>
          <w:tcPr>
            <w:tcW w:w="2892" w:type="dxa"/>
            <w:tcBorders>
              <w:top w:val="single" w:sz="4" w:space="0" w:color="auto"/>
              <w:left w:val="single" w:sz="4" w:space="0" w:color="auto"/>
              <w:bottom w:val="single" w:sz="4" w:space="0" w:color="auto"/>
              <w:right w:val="single" w:sz="4" w:space="0" w:color="auto"/>
            </w:tcBorders>
          </w:tcPr>
          <w:p w:rsidR="00DE1353" w:rsidRPr="00655C4E" w:rsidRDefault="00DE1353" w:rsidP="00DE1353">
            <w:pPr>
              <w:jc w:val="center"/>
            </w:pPr>
            <w:proofErr w:type="spellStart"/>
            <w:r w:rsidRPr="00655C4E">
              <w:t>Hyundai</w:t>
            </w:r>
            <w:proofErr w:type="spellEnd"/>
            <w:r w:rsidRPr="00655C4E">
              <w:t xml:space="preserve"> </w:t>
            </w:r>
            <w:proofErr w:type="spellStart"/>
            <w:r w:rsidRPr="00655C4E">
              <w:t>Solaris</w:t>
            </w:r>
            <w:proofErr w:type="spellEnd"/>
          </w:p>
        </w:tc>
        <w:tc>
          <w:tcPr>
            <w:tcW w:w="2623" w:type="dxa"/>
            <w:tcBorders>
              <w:top w:val="single" w:sz="4" w:space="0" w:color="auto"/>
              <w:left w:val="single" w:sz="4" w:space="0" w:color="auto"/>
              <w:bottom w:val="single" w:sz="4" w:space="0" w:color="auto"/>
              <w:right w:val="single" w:sz="4" w:space="0" w:color="auto"/>
            </w:tcBorders>
          </w:tcPr>
          <w:p w:rsidR="00DE1353" w:rsidRPr="00CB4E9B" w:rsidRDefault="00DE1353" w:rsidP="00DE1353">
            <w:pPr>
              <w:jc w:val="center"/>
            </w:pPr>
            <w:r>
              <w:rPr>
                <w:color w:val="000000"/>
              </w:rPr>
              <w:t>2019</w:t>
            </w:r>
          </w:p>
        </w:tc>
        <w:tc>
          <w:tcPr>
            <w:tcW w:w="3642" w:type="dxa"/>
            <w:tcBorders>
              <w:top w:val="single" w:sz="4" w:space="0" w:color="auto"/>
              <w:left w:val="single" w:sz="4" w:space="0" w:color="auto"/>
              <w:bottom w:val="single" w:sz="4" w:space="0" w:color="auto"/>
              <w:right w:val="single" w:sz="4" w:space="0" w:color="auto"/>
            </w:tcBorders>
          </w:tcPr>
          <w:p w:rsidR="00DE1353" w:rsidRPr="00CB4E9B" w:rsidRDefault="00DE1353" w:rsidP="00DE1353">
            <w:pPr>
              <w:spacing w:before="100" w:beforeAutospacing="1" w:after="100" w:afterAutospacing="1"/>
              <w:jc w:val="center"/>
              <w:rPr>
                <w:color w:val="000000"/>
                <w:lang w:val="en-US"/>
              </w:rPr>
            </w:pPr>
            <w:r w:rsidRPr="002B5F0A">
              <w:rPr>
                <w:lang w:val="en-US"/>
              </w:rPr>
              <w:t>Z</w:t>
            </w:r>
            <w:r w:rsidRPr="002B5F0A">
              <w:t>94</w:t>
            </w:r>
            <w:r w:rsidRPr="002B5F0A">
              <w:rPr>
                <w:lang w:val="en-US"/>
              </w:rPr>
              <w:t>K</w:t>
            </w:r>
            <w:r w:rsidRPr="002B5F0A">
              <w:t>341</w:t>
            </w:r>
            <w:r w:rsidRPr="002B5F0A">
              <w:rPr>
                <w:lang w:val="en-US"/>
              </w:rPr>
              <w:t>CBLR</w:t>
            </w:r>
            <w:r w:rsidRPr="002B5F0A">
              <w:t>187455</w:t>
            </w:r>
          </w:p>
        </w:tc>
      </w:tr>
      <w:tr w:rsidR="00DE1353" w:rsidRPr="0099758A" w:rsidTr="000B1C0B">
        <w:trPr>
          <w:trHeight w:val="398"/>
        </w:trPr>
        <w:tc>
          <w:tcPr>
            <w:tcW w:w="745" w:type="dxa"/>
            <w:tcBorders>
              <w:top w:val="single" w:sz="4" w:space="0" w:color="auto"/>
              <w:left w:val="single" w:sz="4" w:space="0" w:color="auto"/>
              <w:bottom w:val="single" w:sz="4" w:space="0" w:color="auto"/>
              <w:right w:val="single" w:sz="4" w:space="0" w:color="auto"/>
            </w:tcBorders>
          </w:tcPr>
          <w:p w:rsidR="00DE1353" w:rsidRDefault="00E27083" w:rsidP="00DE1353">
            <w:pPr>
              <w:autoSpaceDE w:val="0"/>
              <w:autoSpaceDN w:val="0"/>
              <w:adjustRightInd w:val="0"/>
              <w:jc w:val="center"/>
              <w:rPr>
                <w:color w:val="000000"/>
              </w:rPr>
            </w:pPr>
            <w:r>
              <w:rPr>
                <w:color w:val="000000"/>
              </w:rPr>
              <w:t>8</w:t>
            </w:r>
          </w:p>
        </w:tc>
        <w:tc>
          <w:tcPr>
            <w:tcW w:w="2892" w:type="dxa"/>
            <w:tcBorders>
              <w:top w:val="single" w:sz="4" w:space="0" w:color="auto"/>
              <w:left w:val="single" w:sz="4" w:space="0" w:color="auto"/>
              <w:bottom w:val="single" w:sz="4" w:space="0" w:color="auto"/>
              <w:right w:val="single" w:sz="4" w:space="0" w:color="auto"/>
            </w:tcBorders>
          </w:tcPr>
          <w:p w:rsidR="00DE1353" w:rsidRPr="00655C4E" w:rsidRDefault="00DE1353" w:rsidP="00DE1353">
            <w:pPr>
              <w:spacing w:before="100" w:beforeAutospacing="1" w:after="100" w:afterAutospacing="1"/>
              <w:jc w:val="center"/>
            </w:pPr>
            <w:proofErr w:type="spellStart"/>
            <w:r w:rsidRPr="00655C4E">
              <w:t>Toyota</w:t>
            </w:r>
            <w:proofErr w:type="spellEnd"/>
            <w:r w:rsidRPr="00655C4E">
              <w:t xml:space="preserve"> </w:t>
            </w:r>
            <w:proofErr w:type="spellStart"/>
            <w:r w:rsidRPr="00655C4E">
              <w:t>Camry</w:t>
            </w:r>
            <w:proofErr w:type="spellEnd"/>
          </w:p>
        </w:tc>
        <w:tc>
          <w:tcPr>
            <w:tcW w:w="2623" w:type="dxa"/>
            <w:tcBorders>
              <w:top w:val="single" w:sz="4" w:space="0" w:color="auto"/>
              <w:left w:val="single" w:sz="4" w:space="0" w:color="auto"/>
              <w:bottom w:val="single" w:sz="4" w:space="0" w:color="auto"/>
              <w:right w:val="single" w:sz="4" w:space="0" w:color="auto"/>
            </w:tcBorders>
          </w:tcPr>
          <w:p w:rsidR="00DE1353" w:rsidRPr="00CB4E9B" w:rsidRDefault="00DE1353" w:rsidP="00DE1353">
            <w:pPr>
              <w:spacing w:before="100" w:beforeAutospacing="1" w:after="100" w:afterAutospacing="1"/>
              <w:jc w:val="center"/>
            </w:pPr>
            <w:r>
              <w:rPr>
                <w:color w:val="000000"/>
              </w:rPr>
              <w:t>2014</w:t>
            </w:r>
          </w:p>
        </w:tc>
        <w:tc>
          <w:tcPr>
            <w:tcW w:w="3642" w:type="dxa"/>
            <w:tcBorders>
              <w:top w:val="single" w:sz="4" w:space="0" w:color="auto"/>
              <w:left w:val="single" w:sz="4" w:space="0" w:color="auto"/>
              <w:bottom w:val="single" w:sz="4" w:space="0" w:color="auto"/>
              <w:right w:val="single" w:sz="4" w:space="0" w:color="auto"/>
            </w:tcBorders>
          </w:tcPr>
          <w:p w:rsidR="00DE1353" w:rsidRPr="00CB4E9B" w:rsidRDefault="00DE1353" w:rsidP="00DE1353">
            <w:pPr>
              <w:spacing w:before="100" w:beforeAutospacing="1" w:after="100" w:afterAutospacing="1"/>
              <w:jc w:val="center"/>
            </w:pPr>
            <w:r w:rsidRPr="00CB4E9B">
              <w:rPr>
                <w:lang w:val="en-US"/>
              </w:rPr>
              <w:t>XW</w:t>
            </w:r>
            <w:r w:rsidRPr="00CB4E9B">
              <w:t>7</w:t>
            </w:r>
            <w:r w:rsidRPr="00CB4E9B">
              <w:rPr>
                <w:lang w:val="en-US"/>
              </w:rPr>
              <w:t>BF</w:t>
            </w:r>
            <w:r w:rsidRPr="00CB4E9B">
              <w:t>4</w:t>
            </w:r>
            <w:r w:rsidRPr="00CB4E9B">
              <w:rPr>
                <w:lang w:val="en-US"/>
              </w:rPr>
              <w:t>FK</w:t>
            </w:r>
            <w:r w:rsidRPr="00CB4E9B">
              <w:t>705060037</w:t>
            </w:r>
          </w:p>
        </w:tc>
      </w:tr>
    </w:tbl>
    <w:p w:rsidR="00BE534A" w:rsidRDefault="00BE534A" w:rsidP="00BE534A">
      <w:pPr>
        <w:autoSpaceDE w:val="0"/>
        <w:autoSpaceDN w:val="0"/>
        <w:adjustRightInd w:val="0"/>
        <w:jc w:val="both"/>
      </w:pPr>
    </w:p>
    <w:p w:rsidR="00BE534A" w:rsidRDefault="00BE534A" w:rsidP="006F6AA1">
      <w:pPr>
        <w:autoSpaceDE w:val="0"/>
        <w:autoSpaceDN w:val="0"/>
        <w:adjustRightInd w:val="0"/>
        <w:ind w:right="-1"/>
        <w:jc w:val="both"/>
      </w:pPr>
      <w:r w:rsidRPr="00614BA1">
        <w:t>2. Функциональные характеристики</w:t>
      </w:r>
      <w:r>
        <w:t>:</w:t>
      </w:r>
    </w:p>
    <w:p w:rsidR="00BE534A" w:rsidRDefault="00BE534A" w:rsidP="006F6AA1">
      <w:pPr>
        <w:spacing w:before="100" w:beforeAutospacing="1" w:after="100" w:afterAutospacing="1"/>
        <w:ind w:right="-1"/>
        <w:jc w:val="both"/>
      </w:pPr>
      <w:r>
        <w:t>О</w:t>
      </w:r>
      <w:r w:rsidRPr="00567AB2">
        <w:t>пределя</w:t>
      </w:r>
      <w:r>
        <w:t>ю</w:t>
      </w:r>
      <w:r w:rsidRPr="00567AB2">
        <w:t>тся способность</w:t>
      </w:r>
      <w:r>
        <w:t>ю</w:t>
      </w:r>
      <w:r w:rsidRPr="00567AB2">
        <w:t xml:space="preserve"> каждой запасной части</w:t>
      </w:r>
      <w:r>
        <w:t xml:space="preserve"> </w:t>
      </w:r>
      <w:r w:rsidRPr="00567AB2">
        <w:t>эффективно выполнять свою основную функцию</w:t>
      </w:r>
      <w:r>
        <w:t xml:space="preserve"> в процессе эксплуатации транспортного средства, после </w:t>
      </w:r>
      <w:r w:rsidRPr="007A587F">
        <w:t>установки</w:t>
      </w:r>
      <w:r w:rsidRPr="00567AB2">
        <w:t xml:space="preserve"> ее на транспортное средство. </w:t>
      </w:r>
    </w:p>
    <w:p w:rsidR="00BE534A" w:rsidRPr="00614BA1" w:rsidRDefault="00BE534A" w:rsidP="006F6AA1">
      <w:pPr>
        <w:widowControl w:val="0"/>
        <w:autoSpaceDE w:val="0"/>
        <w:autoSpaceDN w:val="0"/>
        <w:adjustRightInd w:val="0"/>
        <w:ind w:right="-1"/>
        <w:jc w:val="both"/>
      </w:pPr>
      <w:r w:rsidRPr="00614BA1">
        <w:t>3.   Технические характеристики работ:</w:t>
      </w:r>
    </w:p>
    <w:p w:rsidR="00BE534A" w:rsidRPr="00614BA1" w:rsidRDefault="00BE534A" w:rsidP="006F6AA1">
      <w:pPr>
        <w:widowControl w:val="0"/>
        <w:autoSpaceDE w:val="0"/>
        <w:autoSpaceDN w:val="0"/>
        <w:adjustRightInd w:val="0"/>
        <w:ind w:right="-1" w:firstLine="708"/>
        <w:jc w:val="both"/>
      </w:pPr>
    </w:p>
    <w:p w:rsidR="00BE534A" w:rsidRPr="00567AB2" w:rsidRDefault="00BE534A" w:rsidP="006F6AA1">
      <w:pPr>
        <w:ind w:right="-1"/>
        <w:jc w:val="both"/>
      </w:pPr>
      <w:r w:rsidRPr="00DA477B">
        <w:t xml:space="preserve">3.1. </w:t>
      </w:r>
      <w:r>
        <w:t>Исполнитель обязан п</w:t>
      </w:r>
      <w:r w:rsidRPr="00567AB2">
        <w:t xml:space="preserve">ринимать транспортные средства Государственного заказчика для </w:t>
      </w:r>
      <w:r>
        <w:t xml:space="preserve">выполнения работ в день подачи </w:t>
      </w:r>
      <w:r w:rsidRPr="00567AB2">
        <w:t xml:space="preserve">заявки по </w:t>
      </w:r>
      <w:r w:rsidRPr="006947DF">
        <w:t>Акту приема-передачи.</w:t>
      </w:r>
    </w:p>
    <w:p w:rsidR="00BE534A" w:rsidRPr="00DA477B" w:rsidRDefault="00BE534A" w:rsidP="006F6AA1">
      <w:pPr>
        <w:ind w:right="-1"/>
        <w:jc w:val="both"/>
      </w:pPr>
      <w:r>
        <w:t>3.2</w:t>
      </w:r>
      <w:r w:rsidRPr="00DA477B">
        <w:t xml:space="preserve">. </w:t>
      </w:r>
      <w:r>
        <w:t>Исполнитель обязан о</w:t>
      </w:r>
      <w:r w:rsidRPr="00567AB2">
        <w:t>существлять проверку транспортных средств, их комплектность с оформлением дефектной ведомости и согласованием е</w:t>
      </w:r>
      <w:r>
        <w:t>е с Государственным заказчиком.</w:t>
      </w:r>
    </w:p>
    <w:p w:rsidR="00BE534A" w:rsidRPr="00DA477B" w:rsidRDefault="00BE534A" w:rsidP="006F6AA1">
      <w:pPr>
        <w:ind w:right="-1"/>
        <w:jc w:val="both"/>
      </w:pPr>
      <w:r>
        <w:t>3.3</w:t>
      </w:r>
      <w:r w:rsidRPr="00DA477B">
        <w:t>. Исполнитель обязан выполнить все виды работ, предусмотренные заводом-изготовителем транспортного средства и указанные в заявке Государственного заказчика.</w:t>
      </w:r>
    </w:p>
    <w:p w:rsidR="00BE534A" w:rsidRPr="005307CB" w:rsidRDefault="00BE534A" w:rsidP="006F6AA1">
      <w:pPr>
        <w:ind w:right="-1"/>
        <w:jc w:val="both"/>
        <w:rPr>
          <w:color w:val="FF0000"/>
        </w:rPr>
      </w:pPr>
      <w:r>
        <w:t>3.4</w:t>
      </w:r>
      <w:r w:rsidRPr="00F43BDF">
        <w:t>.</w:t>
      </w:r>
      <w:r w:rsidRPr="005307CB">
        <w:rPr>
          <w:color w:val="FF0000"/>
        </w:rPr>
        <w:t xml:space="preserve"> </w:t>
      </w:r>
      <w:r w:rsidRPr="003C0167">
        <w:t xml:space="preserve">Работы </w:t>
      </w:r>
      <w:r>
        <w:rPr>
          <w:color w:val="000000"/>
        </w:rPr>
        <w:t>по техническому обслуживанию,</w:t>
      </w:r>
      <w:r w:rsidRPr="00614BA1">
        <w:rPr>
          <w:color w:val="000000"/>
        </w:rPr>
        <w:t xml:space="preserve"> ремонту транспо</w:t>
      </w:r>
      <w:r>
        <w:rPr>
          <w:color w:val="000000"/>
        </w:rPr>
        <w:t>ртных средств</w:t>
      </w:r>
      <w:r w:rsidRPr="003C0167">
        <w:t xml:space="preserve"> должны выполняться на технологическом оборудовании, позволяющем производить техническое обслуживание, ремонт транспортных средств марки </w:t>
      </w:r>
      <w:r w:rsidR="003278B7">
        <w:rPr>
          <w:color w:val="000000"/>
          <w:lang w:val="en-US"/>
        </w:rPr>
        <w:t>Ford</w:t>
      </w:r>
      <w:r w:rsidR="003278B7" w:rsidRPr="00614BA1">
        <w:t xml:space="preserve">, </w:t>
      </w:r>
      <w:proofErr w:type="spellStart"/>
      <w:r w:rsidR="003278B7" w:rsidRPr="00655C4E">
        <w:t>Hyundai</w:t>
      </w:r>
      <w:proofErr w:type="spellEnd"/>
      <w:r w:rsidR="003278B7">
        <w:t xml:space="preserve">, </w:t>
      </w:r>
      <w:proofErr w:type="spellStart"/>
      <w:r w:rsidR="003278B7" w:rsidRPr="00655C4E">
        <w:t>Toyota</w:t>
      </w:r>
      <w:proofErr w:type="spellEnd"/>
      <w:r w:rsidR="003278B7" w:rsidRPr="003C0167">
        <w:t xml:space="preserve"> </w:t>
      </w:r>
      <w:r w:rsidRPr="003C0167">
        <w:t xml:space="preserve">в соответствии с требованиями к техническому состоянию автотранспортных средств, установленным </w:t>
      </w:r>
      <w:r>
        <w:t>ГОСТ 33997-2016</w:t>
      </w:r>
      <w:r w:rsidRPr="00567AB2">
        <w:t xml:space="preserve"> «</w:t>
      </w:r>
      <w:r>
        <w:t>Колесные транспортные средства. Требования к безопасности в эксплуатации и методы проверки».</w:t>
      </w:r>
    </w:p>
    <w:p w:rsidR="00BE534A" w:rsidRPr="00911BDE" w:rsidRDefault="00BE534A" w:rsidP="006F6AA1">
      <w:pPr>
        <w:ind w:right="-1"/>
        <w:jc w:val="both"/>
      </w:pPr>
      <w:r>
        <w:t>3.5</w:t>
      </w:r>
      <w:r w:rsidRPr="00911BDE">
        <w:t xml:space="preserve">. </w:t>
      </w:r>
      <w:r>
        <w:t xml:space="preserve">Работы </w:t>
      </w:r>
      <w:r>
        <w:rPr>
          <w:color w:val="000000"/>
        </w:rPr>
        <w:t>по техническому обслуживанию,</w:t>
      </w:r>
      <w:r w:rsidRPr="00614BA1">
        <w:rPr>
          <w:color w:val="000000"/>
        </w:rPr>
        <w:t xml:space="preserve"> ремонту </w:t>
      </w:r>
      <w:r>
        <w:t>каждого транспортного средства</w:t>
      </w:r>
      <w:r w:rsidRPr="00911BDE">
        <w:t xml:space="preserve"> должны выполняться Исполнителем по заявке Государственного заказчика. Срок выполнения работ </w:t>
      </w:r>
      <w:r>
        <w:rPr>
          <w:color w:val="000000"/>
        </w:rPr>
        <w:t>по техническому обслуживанию,</w:t>
      </w:r>
      <w:r w:rsidRPr="00614BA1">
        <w:rPr>
          <w:color w:val="000000"/>
        </w:rPr>
        <w:t xml:space="preserve"> ремонту </w:t>
      </w:r>
      <w:r w:rsidRPr="00911BDE">
        <w:t xml:space="preserve">по </w:t>
      </w:r>
      <w:r>
        <w:t>каждому транспортному</w:t>
      </w:r>
      <w:r w:rsidRPr="00911BDE">
        <w:t xml:space="preserve"> </w:t>
      </w:r>
      <w:r>
        <w:t>средству</w:t>
      </w:r>
      <w:r w:rsidRPr="00911BDE">
        <w:t xml:space="preserve"> не должен превышать 2 (двух) рабочих дней со дня получения от Государственного заказчика заявки и транспортного средства.</w:t>
      </w:r>
    </w:p>
    <w:p w:rsidR="00BE534A" w:rsidRPr="006717B7" w:rsidRDefault="00BE534A" w:rsidP="006F6AA1">
      <w:pPr>
        <w:ind w:right="-1"/>
        <w:jc w:val="both"/>
      </w:pPr>
      <w:r>
        <w:lastRenderedPageBreak/>
        <w:t>3.6</w:t>
      </w:r>
      <w:r w:rsidRPr="006717B7">
        <w:t xml:space="preserve">. </w:t>
      </w:r>
      <w:r>
        <w:t xml:space="preserve">По окончании работ </w:t>
      </w:r>
      <w:r>
        <w:rPr>
          <w:color w:val="000000"/>
        </w:rPr>
        <w:t>по техническому обслуживанию,</w:t>
      </w:r>
      <w:r w:rsidRPr="00614BA1">
        <w:rPr>
          <w:color w:val="000000"/>
        </w:rPr>
        <w:t xml:space="preserve"> </w:t>
      </w:r>
      <w:r w:rsidR="003278B7" w:rsidRPr="00614BA1">
        <w:rPr>
          <w:color w:val="000000"/>
        </w:rPr>
        <w:t xml:space="preserve">ремонту </w:t>
      </w:r>
      <w:r w:rsidR="003278B7">
        <w:t>по</w:t>
      </w:r>
      <w:r>
        <w:t xml:space="preserve"> каждому транспортному средству Исполнитель должен пере</w:t>
      </w:r>
      <w:r w:rsidRPr="00567AB2">
        <w:t>дать транспортное средство Государственному заказчику по Акту приема</w:t>
      </w:r>
      <w:r>
        <w:t>-передачи в состоянии, обеспечивающем нормальное функционирование, гарантирующем безопасную эксплуатацию транспортного средства</w:t>
      </w:r>
      <w:r w:rsidRPr="00567AB2">
        <w:t>.</w:t>
      </w:r>
    </w:p>
    <w:p w:rsidR="00BE534A" w:rsidRPr="006717B7" w:rsidRDefault="00BE534A" w:rsidP="006F6AA1">
      <w:pPr>
        <w:ind w:right="-1"/>
        <w:jc w:val="both"/>
      </w:pPr>
      <w:r>
        <w:t>3.7</w:t>
      </w:r>
      <w:r w:rsidRPr="006717B7">
        <w:t>. В день окончания работ</w:t>
      </w:r>
      <w:r>
        <w:t xml:space="preserve"> </w:t>
      </w:r>
      <w:r>
        <w:rPr>
          <w:color w:val="000000"/>
        </w:rPr>
        <w:t>по техническому обслуживанию,</w:t>
      </w:r>
      <w:r w:rsidRPr="00614BA1">
        <w:rPr>
          <w:color w:val="000000"/>
        </w:rPr>
        <w:t xml:space="preserve"> ремонту </w:t>
      </w:r>
      <w:r>
        <w:t>каждого транспортного средства</w:t>
      </w:r>
      <w:r w:rsidRPr="006717B7">
        <w:t xml:space="preserve"> Исполнитель обязан предоставить Государственному заказчику надлежащим образом оформленные следующие документы: Акт о приемке выполненных работ в котором указывается стоимость выполненных работ, </w:t>
      </w:r>
      <w:r>
        <w:t xml:space="preserve">установленных </w:t>
      </w:r>
      <w:r w:rsidRPr="006717B7">
        <w:t xml:space="preserve">запасных частей и </w:t>
      </w:r>
      <w:r>
        <w:t xml:space="preserve">использованных </w:t>
      </w:r>
      <w:r w:rsidRPr="006717B7">
        <w:t>эксплуатационных жидкостей, заказ-наряд, счет на оплату, счет-фактуру (для плательщиков НДС).</w:t>
      </w:r>
    </w:p>
    <w:p w:rsidR="00BE534A" w:rsidRPr="00DA477B" w:rsidRDefault="00BE534A" w:rsidP="006F6AA1">
      <w:pPr>
        <w:ind w:right="-1"/>
        <w:jc w:val="both"/>
      </w:pPr>
      <w:r>
        <w:t>3.8</w:t>
      </w:r>
      <w:r w:rsidRPr="00DA477B">
        <w:t>. Перечень сведений, которые необходимо отразить в заказ-наряде: наименование и местонахождение Исполнителя, адрес Государственного заказчика, дата приема заявки и сроки её выполнения, сведения о транспортном средстве (марка, модель, государственный регистрационный знак, идентификационный номер (VIN), год выпуска), перечень выполненных работ с указанием каждого вида работ и его цены, перечня поставленных запасных частей и эксплуатационных жидкостей, стоимости каждой позиции.</w:t>
      </w:r>
    </w:p>
    <w:p w:rsidR="00BE534A" w:rsidRDefault="00BE534A" w:rsidP="006F6AA1">
      <w:pPr>
        <w:widowControl w:val="0"/>
        <w:autoSpaceDE w:val="0"/>
        <w:autoSpaceDN w:val="0"/>
        <w:adjustRightInd w:val="0"/>
        <w:ind w:right="-1"/>
        <w:jc w:val="both"/>
      </w:pPr>
    </w:p>
    <w:p w:rsidR="00BE534A" w:rsidRPr="00614BA1" w:rsidRDefault="00BE534A" w:rsidP="006F6AA1">
      <w:pPr>
        <w:widowControl w:val="0"/>
        <w:autoSpaceDE w:val="0"/>
        <w:autoSpaceDN w:val="0"/>
        <w:adjustRightInd w:val="0"/>
        <w:ind w:right="-1"/>
        <w:jc w:val="both"/>
      </w:pPr>
      <w:r w:rsidRPr="00614BA1">
        <w:t>4.  Качественные характеристики (включая требования к качеству и безопасности) работ:</w:t>
      </w:r>
    </w:p>
    <w:p w:rsidR="00BE534A" w:rsidRDefault="00BE534A" w:rsidP="006F6AA1">
      <w:pPr>
        <w:ind w:right="-1"/>
        <w:jc w:val="both"/>
      </w:pPr>
    </w:p>
    <w:p w:rsidR="00BE534A" w:rsidRPr="005307CB" w:rsidRDefault="00BE534A" w:rsidP="006F6AA1">
      <w:pPr>
        <w:ind w:right="-1"/>
        <w:jc w:val="both"/>
        <w:rPr>
          <w:color w:val="FF0000"/>
        </w:rPr>
      </w:pPr>
      <w:r w:rsidRPr="00614BA1">
        <w:rPr>
          <w:color w:val="000000"/>
        </w:rPr>
        <w:t xml:space="preserve">4.1.  Качество выполняемых работ </w:t>
      </w:r>
      <w:r>
        <w:rPr>
          <w:color w:val="000000"/>
        </w:rPr>
        <w:t>по техническому обслуживанию,</w:t>
      </w:r>
      <w:r w:rsidRPr="00614BA1">
        <w:rPr>
          <w:color w:val="000000"/>
        </w:rPr>
        <w:t xml:space="preserve"> ремонту транспо</w:t>
      </w:r>
      <w:r>
        <w:rPr>
          <w:color w:val="000000"/>
        </w:rPr>
        <w:t>ртных средств</w:t>
      </w:r>
      <w:r w:rsidRPr="00614BA1">
        <w:rPr>
          <w:color w:val="000000"/>
        </w:rPr>
        <w:t xml:space="preserve"> должно соответствовать условиям контракта, а само </w:t>
      </w:r>
      <w:r w:rsidRPr="00A82B2E">
        <w:t>транспортное средство после выполнения работ - требованиям к техническому состоянию автотранспортных средств установленным</w:t>
      </w:r>
      <w:r w:rsidRPr="005307CB">
        <w:rPr>
          <w:color w:val="FF0000"/>
        </w:rPr>
        <w:t xml:space="preserve"> </w:t>
      </w:r>
      <w:r>
        <w:t>ГОСТ 33997-2016</w:t>
      </w:r>
      <w:r w:rsidRPr="00567AB2">
        <w:t xml:space="preserve"> «</w:t>
      </w:r>
      <w:r>
        <w:t>Колесные транспортные средства. Требования к безопасности в эксплуатации и методы проверки».</w:t>
      </w:r>
    </w:p>
    <w:p w:rsidR="00BE534A" w:rsidRPr="00614BA1" w:rsidRDefault="00BE534A" w:rsidP="006F6AA1">
      <w:pPr>
        <w:widowControl w:val="0"/>
        <w:autoSpaceDE w:val="0"/>
        <w:autoSpaceDN w:val="0"/>
        <w:adjustRightInd w:val="0"/>
        <w:ind w:right="-1"/>
        <w:jc w:val="both"/>
      </w:pPr>
    </w:p>
    <w:p w:rsidR="00BE534A" w:rsidRPr="005B3EC8" w:rsidRDefault="00BE534A" w:rsidP="006F6AA1">
      <w:pPr>
        <w:ind w:right="-1"/>
        <w:jc w:val="both"/>
      </w:pPr>
      <w:r w:rsidRPr="005B3EC8">
        <w:t xml:space="preserve">5. Качественные характеристики (включая требования к качеству </w:t>
      </w:r>
      <w:r>
        <w:t>и безопасности) Товара, поставляемого Заказчику</w:t>
      </w:r>
      <w:r w:rsidRPr="005B3EC8">
        <w:t xml:space="preserve"> при выполнении работ:</w:t>
      </w:r>
    </w:p>
    <w:p w:rsidR="00BE534A" w:rsidRPr="005B3EC8" w:rsidRDefault="00BE534A" w:rsidP="006F6AA1">
      <w:pPr>
        <w:ind w:right="-1"/>
        <w:jc w:val="both"/>
      </w:pPr>
    </w:p>
    <w:p w:rsidR="00BE534A" w:rsidRPr="005B3EC8" w:rsidRDefault="00BE534A" w:rsidP="006F6AA1">
      <w:pPr>
        <w:autoSpaceDE w:val="0"/>
        <w:autoSpaceDN w:val="0"/>
        <w:adjustRightInd w:val="0"/>
        <w:ind w:right="-1"/>
        <w:jc w:val="both"/>
      </w:pPr>
      <w:r w:rsidRPr="005B3EC8">
        <w:t xml:space="preserve">5.1. </w:t>
      </w:r>
      <w:r>
        <w:t>Товар, поставляемый Заказчику</w:t>
      </w:r>
      <w:r w:rsidRPr="005B3EC8">
        <w:t xml:space="preserve"> при выполнении работ, дол</w:t>
      </w:r>
      <w:r>
        <w:t>жен быть новым (не бывшим</w:t>
      </w:r>
      <w:r w:rsidRPr="005B3EC8">
        <w:t xml:space="preserve"> в употреблении, в ремонте,</w:t>
      </w:r>
      <w:r>
        <w:t xml:space="preserve"> в том числе не восстановленным, у которого</w:t>
      </w:r>
      <w:r w:rsidRPr="005B3EC8">
        <w:t xml:space="preserve"> не была осуществлена замена составных частей, не были восстановлены потребительские свойства).</w:t>
      </w:r>
    </w:p>
    <w:p w:rsidR="00BE534A" w:rsidRPr="005B3EC8" w:rsidRDefault="00BE534A" w:rsidP="006F6AA1">
      <w:pPr>
        <w:autoSpaceDE w:val="0"/>
        <w:autoSpaceDN w:val="0"/>
        <w:adjustRightInd w:val="0"/>
        <w:ind w:right="-1"/>
        <w:jc w:val="both"/>
      </w:pPr>
    </w:p>
    <w:p w:rsidR="00BE534A" w:rsidRPr="005B3EC8" w:rsidRDefault="00BE534A" w:rsidP="006F6AA1">
      <w:pPr>
        <w:widowControl w:val="0"/>
        <w:autoSpaceDE w:val="0"/>
        <w:autoSpaceDN w:val="0"/>
        <w:adjustRightInd w:val="0"/>
        <w:ind w:right="-1"/>
        <w:jc w:val="both"/>
      </w:pPr>
      <w:r w:rsidRPr="005B3EC8">
        <w:t xml:space="preserve">6. Требования к гарантийному сроку работ, </w:t>
      </w:r>
      <w:r>
        <w:t>Товара, поставляемого Заказчику</w:t>
      </w:r>
      <w:r w:rsidRPr="005B3EC8">
        <w:t xml:space="preserve"> при выполнении работ и (или) объему предоставления гарантий их качества:</w:t>
      </w:r>
    </w:p>
    <w:p w:rsidR="00BE534A" w:rsidRPr="005B3EC8" w:rsidRDefault="00BE534A" w:rsidP="006F6AA1">
      <w:pPr>
        <w:ind w:right="-1"/>
        <w:jc w:val="both"/>
        <w:rPr>
          <w:color w:val="000000"/>
        </w:rPr>
      </w:pPr>
      <w:r w:rsidRPr="005B3EC8">
        <w:rPr>
          <w:color w:val="000000"/>
        </w:rPr>
        <w:t xml:space="preserve">    </w:t>
      </w:r>
    </w:p>
    <w:p w:rsidR="00BE534A" w:rsidRPr="005B3EC8" w:rsidRDefault="00BE534A" w:rsidP="006F6AA1">
      <w:pPr>
        <w:ind w:right="-1"/>
        <w:jc w:val="both"/>
      </w:pPr>
      <w:r w:rsidRPr="005B3EC8">
        <w:rPr>
          <w:color w:val="000000"/>
        </w:rPr>
        <w:t xml:space="preserve">6.1. </w:t>
      </w:r>
      <w:r w:rsidRPr="005B3EC8">
        <w:t>Срок предоставления гарантий качества на выполненные работы по техническому обслуживанию, ремонту транспортных средств и срок предоставления гарантий качества на запасные части</w:t>
      </w:r>
      <w:r>
        <w:t xml:space="preserve"> </w:t>
      </w:r>
      <w:r w:rsidRPr="005B3EC8">
        <w:t>должен быть:</w:t>
      </w:r>
    </w:p>
    <w:p w:rsidR="00BE534A" w:rsidRDefault="00BE534A" w:rsidP="006F6AA1">
      <w:pPr>
        <w:ind w:right="-1"/>
        <w:jc w:val="both"/>
      </w:pPr>
      <w:r w:rsidRPr="005B3EC8">
        <w:t>- на выполненные работы по техническому обслуживанию, ремонту транспортных средств - 6 (шесть) месяцев или 15 000 (пятнадцать тысяч) километров пробега, в зависимости от того, что наступит раньше со дня подписания Сторонами Акта о приемке выполненных работ;</w:t>
      </w:r>
    </w:p>
    <w:p w:rsidR="00BE534A" w:rsidRPr="005B3EC8" w:rsidRDefault="00BE534A" w:rsidP="006F6AA1">
      <w:pPr>
        <w:ind w:right="-1"/>
        <w:jc w:val="both"/>
      </w:pPr>
      <w:r w:rsidRPr="005B3EC8">
        <w:t>- на работы по ремонту ходовой части и электрооборудования – 15 (пятнадцать) календарных дней со дня подписания Сторонами Акта о приемке выполненных работ;</w:t>
      </w:r>
    </w:p>
    <w:p w:rsidR="00BE534A" w:rsidRPr="005B3EC8" w:rsidRDefault="00BE534A" w:rsidP="006F6AA1">
      <w:pPr>
        <w:ind w:right="-1"/>
        <w:jc w:val="both"/>
      </w:pPr>
      <w:r w:rsidRPr="005B3EC8">
        <w:t>-   на работы по ремонту агрегатов, КПП – 90 (девяносто) календарных дней со дня подписания Сторонами Акта о приемке выполненных работ;</w:t>
      </w:r>
    </w:p>
    <w:p w:rsidR="00BE534A" w:rsidRPr="005B3EC8" w:rsidRDefault="00BE534A" w:rsidP="006F6AA1">
      <w:pPr>
        <w:ind w:right="-1"/>
        <w:jc w:val="both"/>
      </w:pPr>
      <w:r w:rsidRPr="005B3EC8">
        <w:t>- на работы по кузовному ремонту и на малярные работы – 6 (шесть) месяцев со дня подписания Сторонами Акта о приемке выполненных работ;</w:t>
      </w:r>
    </w:p>
    <w:p w:rsidR="00BE534A" w:rsidRPr="00614BA1" w:rsidRDefault="00BE534A" w:rsidP="006F6AA1">
      <w:pPr>
        <w:ind w:right="-1"/>
        <w:jc w:val="both"/>
      </w:pPr>
      <w:r w:rsidRPr="005B3EC8">
        <w:t>-</w:t>
      </w:r>
      <w:r>
        <w:t xml:space="preserve"> на установленные запасные </w:t>
      </w:r>
      <w:r w:rsidRPr="005B3EC8">
        <w:t>части – 12 (двенадцать) месяцев со дня подписания Сторонами Акта о приемке выполненных работ.</w:t>
      </w:r>
      <w:r w:rsidRPr="00614BA1">
        <w:t xml:space="preserve"> </w:t>
      </w:r>
    </w:p>
    <w:p w:rsidR="00BE534A" w:rsidRPr="009D5AA4" w:rsidRDefault="00BE534A" w:rsidP="006F6AA1">
      <w:pPr>
        <w:ind w:right="-1"/>
        <w:jc w:val="both"/>
        <w:rPr>
          <w:color w:val="000000"/>
        </w:rPr>
      </w:pPr>
      <w:r w:rsidRPr="00614BA1">
        <w:rPr>
          <w:color w:val="000000"/>
        </w:rPr>
        <w:t xml:space="preserve">6.2. При обнаружении в период гарантийного срока недостатков, препятствующих нормальному функционированию транспортного средства, Исполнитель обязан устранить такие недостатки за </w:t>
      </w:r>
      <w:r w:rsidRPr="00614BA1">
        <w:rPr>
          <w:color w:val="000000"/>
        </w:rPr>
        <w:lastRenderedPageBreak/>
        <w:t>счет собственных средств в течение 2 (двух) рабочих дней со дня передачи Государственным заказчиком транс</w:t>
      </w:r>
      <w:r>
        <w:rPr>
          <w:color w:val="000000"/>
        </w:rPr>
        <w:t xml:space="preserve">портного средства Исполнителю. </w:t>
      </w:r>
    </w:p>
    <w:p w:rsidR="00BE534A" w:rsidRPr="009D5AA4" w:rsidRDefault="00BE534A" w:rsidP="006F6AA1">
      <w:pPr>
        <w:widowControl w:val="0"/>
        <w:autoSpaceDE w:val="0"/>
        <w:autoSpaceDN w:val="0"/>
        <w:adjustRightInd w:val="0"/>
        <w:ind w:right="-1"/>
        <w:jc w:val="both"/>
        <w:rPr>
          <w:b/>
          <w:bCs/>
        </w:rPr>
      </w:pPr>
      <w:r w:rsidRPr="00614BA1">
        <w:rPr>
          <w:bCs/>
        </w:rPr>
        <w:t>7. Т</w:t>
      </w:r>
      <w:r w:rsidRPr="00614BA1">
        <w:rPr>
          <w:lang w:eastAsia="en-US"/>
        </w:rPr>
        <w:t>ребования энерг</w:t>
      </w:r>
      <w:r>
        <w:rPr>
          <w:lang w:eastAsia="en-US"/>
        </w:rPr>
        <w:t xml:space="preserve">етической эффективности работ, </w:t>
      </w:r>
      <w:r>
        <w:t>Товару, поставляемому Заказчику при выполнении</w:t>
      </w:r>
      <w:r w:rsidRPr="00614BA1">
        <w:t xml:space="preserve"> работ</w:t>
      </w:r>
      <w:r w:rsidRPr="00614BA1">
        <w:rPr>
          <w:lang w:eastAsia="en-US"/>
        </w:rPr>
        <w:t xml:space="preserve">: </w:t>
      </w:r>
      <w:r>
        <w:t>н</w:t>
      </w:r>
      <w:r w:rsidRPr="00614BA1">
        <w:t>е установлены.</w:t>
      </w:r>
    </w:p>
    <w:p w:rsidR="0076339D" w:rsidRPr="00614BA1" w:rsidRDefault="0076339D" w:rsidP="006F6AA1">
      <w:pPr>
        <w:autoSpaceDE w:val="0"/>
        <w:autoSpaceDN w:val="0"/>
        <w:adjustRightInd w:val="0"/>
        <w:ind w:right="-1"/>
        <w:jc w:val="both"/>
      </w:pPr>
      <w:r w:rsidRPr="00614BA1">
        <w:t xml:space="preserve">8. Перечень </w:t>
      </w:r>
      <w:r>
        <w:t>Товара, поставляемого Заказчику при выполнении</w:t>
      </w:r>
      <w:r w:rsidRPr="00614BA1">
        <w:t xml:space="preserve"> работ, с указанием начальной </w:t>
      </w:r>
      <w:r>
        <w:t>цены единицы Товара к транспортным средствам:</w:t>
      </w:r>
    </w:p>
    <w:p w:rsidR="0076339D" w:rsidRDefault="0076339D" w:rsidP="006F6AA1">
      <w:pPr>
        <w:ind w:right="-1"/>
        <w:jc w:val="both"/>
      </w:pPr>
      <w:r w:rsidRPr="009D5AA4">
        <w:t xml:space="preserve">8.1. </w:t>
      </w:r>
      <w:r>
        <w:t>Перечень Товара, поставляемого Заказчику</w:t>
      </w:r>
      <w:r w:rsidRPr="009D5AA4">
        <w:t xml:space="preserve"> при выполнении работ, с указанием начальной </w:t>
      </w:r>
      <w:r>
        <w:t>цены единицы Товара (</w:t>
      </w:r>
      <w:r w:rsidRPr="009D5AA4">
        <w:t xml:space="preserve">для автомобилей </w:t>
      </w:r>
      <w:r w:rsidR="003569B0">
        <w:rPr>
          <w:lang w:val="en-US"/>
        </w:rPr>
        <w:t>Ford</w:t>
      </w:r>
      <w:r>
        <w:t>)</w:t>
      </w:r>
      <w:r w:rsidRPr="009D5AA4">
        <w:t>:</w:t>
      </w:r>
    </w:p>
    <w:p w:rsidR="00BE534A" w:rsidRDefault="00BE534A" w:rsidP="00BE534A"/>
    <w:tbl>
      <w:tblPr>
        <w:tblW w:w="9923" w:type="dxa"/>
        <w:tblInd w:w="-5" w:type="dxa"/>
        <w:tblLayout w:type="fixed"/>
        <w:tblLook w:val="04A0" w:firstRow="1" w:lastRow="0" w:firstColumn="1" w:lastColumn="0" w:noHBand="0" w:noVBand="1"/>
      </w:tblPr>
      <w:tblGrid>
        <w:gridCol w:w="709"/>
        <w:gridCol w:w="3514"/>
        <w:gridCol w:w="3999"/>
        <w:gridCol w:w="1701"/>
      </w:tblGrid>
      <w:tr w:rsidR="00BE534A" w:rsidRPr="009D5AA4" w:rsidTr="000B1C0B">
        <w:trPr>
          <w:trHeight w:val="100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534A" w:rsidRPr="009D5AA4" w:rsidRDefault="00BE534A" w:rsidP="00CD74A6">
            <w:r w:rsidRPr="009D5AA4">
              <w:t>№ п/п</w:t>
            </w:r>
          </w:p>
        </w:tc>
        <w:tc>
          <w:tcPr>
            <w:tcW w:w="3514" w:type="dxa"/>
            <w:tcBorders>
              <w:top w:val="single" w:sz="4" w:space="0" w:color="auto"/>
              <w:left w:val="nil"/>
              <w:bottom w:val="single" w:sz="4" w:space="0" w:color="auto"/>
              <w:right w:val="single" w:sz="4" w:space="0" w:color="auto"/>
            </w:tcBorders>
            <w:shd w:val="clear" w:color="auto" w:fill="auto"/>
            <w:vAlign w:val="center"/>
          </w:tcPr>
          <w:p w:rsidR="00BE534A" w:rsidRPr="009D5AA4" w:rsidRDefault="00BE534A" w:rsidP="00CD74A6">
            <w:r w:rsidRPr="009D5AA4">
              <w:t>Технические характеристики, код, артикул</w:t>
            </w:r>
          </w:p>
        </w:tc>
        <w:tc>
          <w:tcPr>
            <w:tcW w:w="3999" w:type="dxa"/>
            <w:tcBorders>
              <w:top w:val="single" w:sz="4" w:space="0" w:color="auto"/>
              <w:left w:val="nil"/>
              <w:bottom w:val="single" w:sz="4" w:space="0" w:color="auto"/>
              <w:right w:val="single" w:sz="4" w:space="0" w:color="auto"/>
            </w:tcBorders>
            <w:shd w:val="clear" w:color="auto" w:fill="auto"/>
            <w:noWrap/>
            <w:vAlign w:val="center"/>
          </w:tcPr>
          <w:p w:rsidR="00BE534A" w:rsidRPr="009D5AA4" w:rsidRDefault="00BE534A" w:rsidP="00CD74A6">
            <w:r w:rsidRPr="009D5AA4">
              <w:t xml:space="preserve">Наименование </w:t>
            </w:r>
            <w:r>
              <w:t>Товара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E534A" w:rsidRPr="009D5AA4" w:rsidRDefault="00BE534A" w:rsidP="00CD74A6">
            <w:r w:rsidRPr="009D5AA4">
              <w:t xml:space="preserve">Начальная цена единицы </w:t>
            </w:r>
            <w:r>
              <w:t>Товара</w:t>
            </w:r>
            <w:r w:rsidRPr="009D5AA4">
              <w:t>, руб.</w:t>
            </w:r>
          </w:p>
        </w:tc>
      </w:tr>
      <w:tr w:rsidR="00BE534A"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534A" w:rsidRPr="009D5AA4" w:rsidRDefault="00BE534A" w:rsidP="00CD74A6">
            <w:r w:rsidRPr="009D5AA4">
              <w:t>1</w:t>
            </w:r>
          </w:p>
        </w:tc>
        <w:tc>
          <w:tcPr>
            <w:tcW w:w="3514" w:type="dxa"/>
            <w:tcBorders>
              <w:top w:val="single" w:sz="4" w:space="0" w:color="auto"/>
              <w:left w:val="nil"/>
              <w:bottom w:val="single" w:sz="4" w:space="0" w:color="auto"/>
              <w:right w:val="single" w:sz="4" w:space="0" w:color="auto"/>
            </w:tcBorders>
          </w:tcPr>
          <w:p w:rsidR="00BE534A" w:rsidRPr="009D5AA4" w:rsidRDefault="00BE534A" w:rsidP="00CD74A6">
            <w:r w:rsidRPr="009D5AA4">
              <w:t>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E534A" w:rsidRPr="009D5AA4" w:rsidRDefault="00BE534A" w:rsidP="00CD74A6">
            <w:r w:rsidRPr="009D5AA4">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E534A" w:rsidRPr="009D5AA4" w:rsidRDefault="00BE534A" w:rsidP="00CD74A6">
            <w:r w:rsidRPr="009D5AA4">
              <w:t>4</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1000875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Провода высоковольтные (комплект)</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suppressAutoHyphens w:val="0"/>
              <w:jc w:val="center"/>
              <w:rPr>
                <w:bCs/>
                <w:color w:val="000000"/>
                <w:sz w:val="22"/>
                <w:szCs w:val="22"/>
                <w:lang w:eastAsia="ru-RU"/>
              </w:rPr>
            </w:pPr>
            <w:r w:rsidRPr="000578B9">
              <w:rPr>
                <w:bCs/>
                <w:color w:val="000000"/>
                <w:sz w:val="22"/>
                <w:szCs w:val="22"/>
              </w:rPr>
              <w:t>3 293,00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1020175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 RH</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3 652,00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1038224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передний LH</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1054209</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Стойка заднего стабилизатора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3 984,00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1055191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roofErr w:type="spellStart"/>
            <w:r w:rsidRPr="009D5AA4">
              <w:t>Сайлентблок</w:t>
            </w:r>
            <w:proofErr w:type="spellEnd"/>
            <w:r w:rsidRPr="009D5AA4">
              <w:t xml:space="preserve"> переднего рычага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4 039,00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1061570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roofErr w:type="spellStart"/>
            <w:r w:rsidRPr="009D5AA4">
              <w:t>Сайлентблок</w:t>
            </w:r>
            <w:proofErr w:type="spellEnd"/>
            <w:r w:rsidRPr="009D5AA4">
              <w:t xml:space="preserve"> рычага передней подвески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1061721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опорный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1 328,00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1070171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18 824,00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1070521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719,00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sidRPr="009D5AA4">
              <w:t>1072020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Ролик-</w:t>
            </w:r>
            <w:proofErr w:type="spellStart"/>
            <w:r w:rsidRPr="009D5AA4">
              <w:t>натяжитель</w:t>
            </w:r>
            <w:proofErr w:type="spellEnd"/>
            <w:r w:rsidRPr="009D5AA4">
              <w:t xml:space="preserve"> приводного ремня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6 197,33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1072246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воздушный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3 098,67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1072316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Ремень приводной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3 984,00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1075126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Вентилятор радиатора MT AC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36 271,67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1075127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Вентилятор радиатора MT W/O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41 612,67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1089128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1093458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ДВС</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38 954,67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1093743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1096277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опорный маховика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3 843,00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1097215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Прокладка глушителя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940,33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1107013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Наконечник рулевой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4 205,33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1107126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Вентилятор радиатора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36 271,67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1112667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RH (70)</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13 999,00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1112668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13 977,00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1112669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11 620,00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1113967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ступицы передней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20 805,33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1119616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2 766,67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1121106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салона угольный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1122728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 RH</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94 066,67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1122810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Вал приводной со </w:t>
            </w:r>
            <w:proofErr w:type="spellStart"/>
            <w:r w:rsidRPr="009D5AA4">
              <w:t>ШРУСами</w:t>
            </w:r>
            <w:proofErr w:type="spellEnd"/>
            <w:r w:rsidRPr="009D5AA4">
              <w:t xml:space="preserve"> RH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38 733,33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1122811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Вал приводной со </w:t>
            </w:r>
            <w:proofErr w:type="spellStart"/>
            <w:r w:rsidRPr="009D5AA4">
              <w:t>ШРУСами</w:t>
            </w:r>
            <w:proofErr w:type="spellEnd"/>
            <w:r w:rsidRPr="009D5AA4">
              <w:t xml:space="preserve"> LH</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36 520,00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1122812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Вал приводной со </w:t>
            </w:r>
            <w:proofErr w:type="spellStart"/>
            <w:r w:rsidRPr="009D5AA4">
              <w:t>ШРУСами</w:t>
            </w:r>
            <w:proofErr w:type="spellEnd"/>
            <w:r w:rsidRPr="009D5AA4">
              <w:t xml:space="preserve"> AT RH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40 639,67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1126210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 LH</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42 938,67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1130452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Стойка стабилизатора заднего</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1132834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RH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48 140,00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35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1133023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ступицы передний в сборе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9 738,67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1135173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Диск тормозной задний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6 861,33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1136949</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38 733,33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1137985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задний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7 027,00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1138313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Наконечник рулевой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4 822,33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1138522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 RH</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25 453,33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1138525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 LH</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25 453,33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1139654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3 297,67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1142808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38 733,33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1147432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Стартер 1.9TC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40 725,33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1147685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1 095,33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1148112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сапуна (N10)</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387,00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1152194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Прокладка выпускного коллектора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3 873,33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1201931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13 280,00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1201937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10 845,33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1205912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98 585,00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1205918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98 585,00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1206474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продольный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9 517,33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1206793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t>Фильтр маслян</w:t>
            </w:r>
            <w:r w:rsidRPr="009D5AA4">
              <w:t>ый АКПП</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15 570,33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1207323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1212546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Подшипник ступицы задней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7 525,33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1212547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Подшипник ступицы задней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11 446,00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1212892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Заслонка дроссельная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49 800,00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1213852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Ролик ремня ГРМ</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9 895,67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1218846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806,33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1220004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Катализатор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89 418,67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1220025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Прокладка клапанной крышки</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4 404,33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1223620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1225764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ступицы передний в сборе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10 292,00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1230721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Вентилятор радиатора 2.5</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105 930,00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1231233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922,67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1232330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воздушный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2 855,00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1232496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воздушный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2 932,33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1232914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40 725,33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69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1234248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37 958,67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1250507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949,00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1250627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кондиционера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28 313,67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1255350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опорный амортизатора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3 652,00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1256552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Генератор 120A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39 718,00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1300504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Стартер 1.8/2.0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37 073,33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1305938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RH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63 488,00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1306759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Вентилятор радиатора W/O AC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41 612,67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1310250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53 350,00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1310251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LH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53 350,00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79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1311098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30 641,00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1315633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32 897,67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1315687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3 098,67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1317304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Вентилятор радиатора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39 382,67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83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1317446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Наконечник рулевой RH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3 643,67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1317447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Наконечник рулевой LH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3 444,67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1319573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воздушный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3 098,67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1319615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воздушный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2 611,67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1321488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9 517,33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1322152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1 299,00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89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1322226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Хомут пыльника </w:t>
            </w:r>
            <w:proofErr w:type="spellStart"/>
            <w:r w:rsidRPr="009D5AA4">
              <w:t>шрус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661,33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1322402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Катушка зажигания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9 217,00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1322573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Генератор 105A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27 533,67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1322879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Генератор 120A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38 733,33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1323620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7 525,33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1323621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Диск тормозной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7 082,67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1324211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Свеча зажигания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1 688,33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1328279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RH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63 986,00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1328280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LH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53 350,00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1330433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100 409,67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99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1332794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Катафот бампера задний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2 818,33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1335552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 AC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38 351,33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1338536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воздушный (для автомобиля Форд)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3 297,67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1339125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1 299,00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1340839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50 963,67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1342642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Заслонка дроссельная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76 238,00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1343102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971,33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1345864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Вал приводной со </w:t>
            </w:r>
            <w:proofErr w:type="spellStart"/>
            <w:r w:rsidRPr="009D5AA4">
              <w:t>ШРУСами</w:t>
            </w:r>
            <w:proofErr w:type="spellEnd"/>
            <w:r w:rsidRPr="009D5AA4">
              <w:t xml:space="preserve"> LH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65 794,33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1348012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39 441,33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1348325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Вал приводной со </w:t>
            </w:r>
            <w:proofErr w:type="spellStart"/>
            <w:r w:rsidRPr="009D5AA4">
              <w:t>ШРУСами</w:t>
            </w:r>
            <w:proofErr w:type="spellEnd"/>
            <w:r w:rsidRPr="009D5AA4">
              <w:t xml:space="preserve"> RH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72 818,67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109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1349791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4 039,00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1350152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w:t>
            </w:r>
            <w:proofErr w:type="spellStart"/>
            <w:r w:rsidRPr="009D5AA4">
              <w:t>Mon</w:t>
            </w:r>
            <w:proofErr w:type="spellEnd"/>
            <w:r w:rsidRPr="009D5AA4">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32 897,67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1350454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кондиционера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43 405,33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1350562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Катушка зажигания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7 861,33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1350567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Катушка зажигания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4 581,33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1353403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Сцепление, комплект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27 772,67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1354176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31 128,00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1354177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ДВС AC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39 485,67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1354627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охлаждения масла ГУР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28 330,67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1354953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3 165,00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119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1355130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20 584,00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1355136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 LH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20 584,00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1355712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Вентилятор радиатора MT AC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41 612,67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1356184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системы стабилизации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1356212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продольный RH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16 998,33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1356213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продольный LH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16 998,33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1357317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развал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6 731,67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1358593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Заслонка дроссельная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43 118,67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1359395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Катализатор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121 469,67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1360159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RH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14 165,33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129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1360166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LH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14 165,33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1360551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Заслонка дроссельная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72 885,00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1361259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Генератор 105А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27 511,67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132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1362060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Вентилятор радиатора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36 509,67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1363195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17 110,00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1363196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 LH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17 456,33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1364152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Помпа водяная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9 616,67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1365746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RH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14 231,67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1366252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75 806,67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1366366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109 393,67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139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1366473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Стартер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42 717,33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1366817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RH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14 165,33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1366820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12 589,00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1366827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LH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14 165,33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1366986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Стартер 1.8/2.0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39 397,33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1368699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72 818,67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1369431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LH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53 894,67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1371199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T2.5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1 344,33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1372327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LH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11 952,00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1372329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RH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11 952,00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149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1372330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LH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11 755,67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1373781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задний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7 636,00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1373810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Стартер 1/1 </w:t>
            </w:r>
            <w:proofErr w:type="spellStart"/>
            <w:r w:rsidRPr="009D5AA4">
              <w:t>kW</w:t>
            </w:r>
            <w:proofErr w:type="spellEnd"/>
            <w:r w:rsidRPr="009D5AA4">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33 891,33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1382861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салона угольный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2 633,67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1384151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14 448,33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1388070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Сцепление, комплект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51 792,00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1388257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Диск тормозной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9 849,33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1388549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4 008,00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1388569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Стартер 2.5L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39 485,67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1388614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roofErr w:type="spellStart"/>
            <w:r w:rsidRPr="009D5AA4">
              <w:t>Молдинг</w:t>
            </w:r>
            <w:proofErr w:type="spellEnd"/>
            <w:r w:rsidRPr="009D5AA4">
              <w:t xml:space="preserve"> лобового стекала верхний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159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1404785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 LH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4 262,33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1404858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Заслонка дроссельная 1.6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50 464,00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1417779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53 784,00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1418700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51 587,00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1418712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воздушный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3 198,00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1420536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Вал приводной со </w:t>
            </w:r>
            <w:proofErr w:type="spellStart"/>
            <w:r w:rsidRPr="009D5AA4">
              <w:t>ШРУСами</w:t>
            </w:r>
            <w:proofErr w:type="spellEnd"/>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38 973,00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1420537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Вал приводной со </w:t>
            </w:r>
            <w:proofErr w:type="spellStart"/>
            <w:r w:rsidRPr="009D5AA4">
              <w:t>ШРУСами</w:t>
            </w:r>
            <w:proofErr w:type="spellEnd"/>
            <w:r w:rsidRPr="009D5AA4">
              <w:t xml:space="preserve">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44 413,33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1420577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53 700,67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1420578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49 766,33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1420600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Диск тормозной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9 915,67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169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1420601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Диск тормозной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9 561,33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1420795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передний шаровая опора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14 873,33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1420858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передний шаровая опора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14 886,33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1421704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масляный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1 206,00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1421961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Вентилятор радиатора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41 773,00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1424993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roofErr w:type="spellStart"/>
            <w:r w:rsidRPr="009D5AA4">
              <w:t>Молдинг</w:t>
            </w:r>
            <w:proofErr w:type="spellEnd"/>
            <w:r w:rsidRPr="009D5AA4">
              <w:t xml:space="preserve"> лобового стекала нижний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3 984,00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1426014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Генератор 105А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39 685,00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1429900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Катализатор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80 276,00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1430885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94 066,67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1433273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Наконечник рулевой RH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7 614,67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179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1433274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Наконечник рулевой LH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8 096,00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1433321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охлаждения ДВС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29 182,33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1434054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127 630,33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182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1434347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Помпа водяная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9 517,33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1434571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продольный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5 090,67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1437051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Опора амортизатора заднего (с подшипниками)</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3 271,00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1444984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Заслонка дроссельная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51 891,33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1445985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охлаждения масла ГУР</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28 773,33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1446292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Пыльник </w:t>
            </w:r>
            <w:proofErr w:type="spellStart"/>
            <w:r w:rsidRPr="009D5AA4">
              <w:t>ЩРУСа</w:t>
            </w:r>
            <w:proofErr w:type="spellEnd"/>
            <w:r w:rsidRPr="009D5AA4">
              <w:t xml:space="preserve"> внутренний пер. Форд Мондео</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11 953,00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1451913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w:t>
            </w:r>
            <w:proofErr w:type="gramStart"/>
            <w:r w:rsidRPr="009D5AA4">
              <w:t>салона  угольный</w:t>
            </w:r>
            <w:proofErr w:type="gramEnd"/>
            <w:r w:rsidRPr="009D5AA4">
              <w:t xml:space="preserve"> повышенной эффективности</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3 530,00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189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1452346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салона угольный повышенной эффективности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3 530,00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1455544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RH</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10 379,00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1455760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масляный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747,67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1458247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Колодки тормозные передние (комплект)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10 845,33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1458400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Катушка зажигания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9 278,00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1459724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10 635,67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1459726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10 635,67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1460693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передний нижний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15 618,00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1461290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Пыльник </w:t>
            </w:r>
            <w:proofErr w:type="spellStart"/>
            <w:r w:rsidRPr="009D5AA4">
              <w:t>ЩРУСа</w:t>
            </w:r>
            <w:proofErr w:type="spellEnd"/>
            <w:r w:rsidRPr="009D5AA4">
              <w:t xml:space="preserve"> наружный Форд Мондео</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3 165,00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1462955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84 018,00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199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1464916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7 636,00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1465618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8 023,00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1465622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5 317,00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1465863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10 292,00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1465868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10 292,00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1466188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передний нижний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17 219,67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1466513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Осушитель Форд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28 552,00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1468194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продольный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19 042,33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1468811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12 446,33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1468813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задний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12 446,33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209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1469026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передний нижний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15 618,00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1469173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70 361,67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1469208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Стойка стабилизатора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4 662,00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1470940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10 635,67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1470941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10 635,67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1470942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10 635,67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1470943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10 290,33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1470944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10 290,33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1471446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Стойка стабилизатора переднего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19 473,67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1472915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Сцепление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40 094,33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219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1473830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12 142,00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1473831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10 290,33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1474119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10 707,67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1474243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9 618,67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1474278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9 939,67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1474284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10 635,67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1474286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9 939,67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1474438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56 365,33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227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1474465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59 259,67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1474505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55 319,67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229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1474624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70 985,67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1474893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59 580,33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1476015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42 419,33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1476017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42 419,33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1476607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12 730,67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1476608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16 378,67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1476609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18 592,00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1476611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12 130,00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1476612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12 130,00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1476613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12 731,67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239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1476616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12 318,00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1476892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71 465,00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1476895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60 344,00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1477219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20 395,67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1477444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Помпа водяная D2.0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11 015,67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1477454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Вентилятор радиатора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34 786,67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1477459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2.0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22 505,00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1477482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Стартер 1.8/2.0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38 859,33</w:t>
            </w:r>
          </w:p>
        </w:tc>
      </w:tr>
      <w:tr w:rsidR="000578B9" w:rsidRPr="009D5AA4" w:rsidTr="00483B5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1477803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Колодки тормозные задние механического стояночного тормоза (комплект)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78B9" w:rsidRPr="000578B9" w:rsidRDefault="000578B9" w:rsidP="000578B9">
            <w:pPr>
              <w:jc w:val="center"/>
              <w:rPr>
                <w:bCs/>
                <w:color w:val="000000"/>
                <w:sz w:val="22"/>
                <w:szCs w:val="22"/>
              </w:rPr>
            </w:pPr>
            <w:r w:rsidRPr="000578B9">
              <w:rPr>
                <w:bCs/>
                <w:color w:val="000000"/>
                <w:sz w:val="22"/>
                <w:szCs w:val="22"/>
              </w:rPr>
              <w:t>8 287,67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1477858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передний шаровая опора 18ММ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14 987,33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249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1477860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w:t>
            </w:r>
            <w:proofErr w:type="spellStart"/>
            <w:r w:rsidRPr="009D5AA4">
              <w:t>переднйи</w:t>
            </w:r>
            <w:proofErr w:type="spellEnd"/>
            <w:r w:rsidRPr="009D5AA4">
              <w:t xml:space="preserve"> шаровая опора 18ММ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14 409,67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1478129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Стартер B5/IB5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27 792,67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1478331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Стартер 1/1 </w:t>
            </w:r>
            <w:proofErr w:type="spellStart"/>
            <w:r w:rsidRPr="009D5AA4">
              <w:t>kW</w:t>
            </w:r>
            <w:proofErr w:type="spellEnd"/>
            <w:r w:rsidRPr="009D5AA4">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27 792,67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1479059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воздушный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1 555,67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1481805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12 130,00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1481808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12 130,00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1481851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34 796,67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1483795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Заслонка дроссельная 1.6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28 879,33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1483807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66 714,00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1486710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воздушный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1 696,00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259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1488110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передний шаровая опора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14 313,33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1488111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передняя шаровая опора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15 424,33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1491689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30 508,33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1491914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Катафот бампера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1 045,33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1491915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Катафот бампера задний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1 003,67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1493774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охлаждения ДВС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33 874,67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1494691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1 915,33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1494697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1 915,33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1495046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33 028,00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1495933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Сцепление (комплект)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39 618,67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269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1495937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Сцепление (комплект)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40 282,67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1496204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воздушный круглый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2 877,33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1496725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21 742,33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1496728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продольный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20 098,00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1500682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Стойка стабилизатора задняя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4 774,00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274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1505642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Заслонка дроссельная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53 873,33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1506264/1506265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roofErr w:type="spellStart"/>
            <w:r w:rsidRPr="009D5AA4">
              <w:t>Молдинг</w:t>
            </w:r>
            <w:proofErr w:type="spellEnd"/>
            <w:r w:rsidRPr="009D5AA4">
              <w:t xml:space="preserve"> лобового стекла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1506298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Диск тормозной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7 552,67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1507182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передний нижний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17 597,00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1508111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опорный амортизатора переднего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2 545,33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279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1510474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опорный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1510970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39 621,67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1510971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39 621,67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1511220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Генератор 105А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36 053,67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1514144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88 826,33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1514150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Генератор 120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24 382,67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1514237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задний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5 318,33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1514518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roofErr w:type="gramStart"/>
            <w:r w:rsidRPr="009D5AA4">
              <w:t>Осушитель</w:t>
            </w:r>
            <w:proofErr w:type="gramEnd"/>
            <w:r w:rsidRPr="009D5AA4">
              <w:t xml:space="preserve"> 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7 999,67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1516739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воздушный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2 633,67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1516838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18 472,00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289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1521325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Колодки тормозные передние с индикацией износа (комплект)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6 806,67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1521330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Маховик </w:t>
            </w:r>
            <w:proofErr w:type="spellStart"/>
            <w:r w:rsidRPr="009D5AA4">
              <w:t>Mon</w:t>
            </w:r>
            <w:proofErr w:type="spellEnd"/>
            <w:r w:rsidRPr="009D5AA4">
              <w:t xml:space="preserve"> 07- (1511930)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96 157,00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1522230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Диск тормозной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5 113,67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1525794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Стартер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27 606,33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1526397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33 330,33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1526403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33 330,33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1530298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Генератор 120A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40 181,67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1530299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Генератор 120A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40 181,67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1539863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опорный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2 308,00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1539937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Главный цилиндр сцепления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6 693,00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299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1543657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39 621,67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1545025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10 707,67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1548229</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34 302,00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1552956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Пыльник внутреннего </w:t>
            </w:r>
            <w:proofErr w:type="spellStart"/>
            <w:r w:rsidRPr="009D5AA4">
              <w:t>ШРУСа</w:t>
            </w:r>
            <w:proofErr w:type="spellEnd"/>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3 198,00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1552977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Комплект пыльников </w:t>
            </w:r>
            <w:proofErr w:type="spellStart"/>
            <w:r w:rsidRPr="009D5AA4">
              <w:t>ШРУСа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9 251,67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1556400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17 714,33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1560622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3 306,33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1562503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Натяжной </w:t>
            </w:r>
            <w:proofErr w:type="spellStart"/>
            <w:r w:rsidRPr="009D5AA4">
              <w:t>шкиф</w:t>
            </w:r>
            <w:proofErr w:type="spellEnd"/>
            <w:r w:rsidRPr="009D5AA4">
              <w:t xml:space="preserve"> (ролик ГРМ)</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10 504,00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1563248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40 539,00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1563251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24 617,33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309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1565017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8 128,00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1565335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12 500,67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1565337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10 747,67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1566232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Колодки тормозные передние</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7 664,33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1566810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продольный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26 434,67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1566837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продольный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26 434,67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1566841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Рычаг задний продольный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27 259,00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1570034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10 974,33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1570043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10 974,33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1570050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10 974,33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319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1570051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11 755,67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1570055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10 974,33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1570284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передний шаровая опора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17 946,33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322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1570285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передний шаровая опора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17 946,33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1570748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передний шаровая опора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18 271,67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1570750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передний шаровая опора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18 271,67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1572577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106 201,00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1574976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12 262,67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1574992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11 755,67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1575006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11 755,67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329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1575010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10 974,33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1575016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11 755,67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1575028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задний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12 446,33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1575033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11 755,67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1575035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11 755,67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1575040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10 974,33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1577982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12 048,00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1582563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w:t>
            </w:r>
            <w:proofErr w:type="gramStart"/>
            <w:r w:rsidRPr="009D5AA4">
              <w:t>ДВС(</w:t>
            </w:r>
            <w:proofErr w:type="gramEnd"/>
            <w:r w:rsidRPr="009D5AA4">
              <w:t xml:space="preserve">для автомобиля Форд)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25 063,67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1584043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Помпа водяная (для автомобиля Форд)</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6 766,00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1595239</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 (для автомобиля Форд)</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12 247,33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339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1595247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масляный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977,00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1595284</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12 755,00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1595296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12 755,00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1595300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12 755,00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1595305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12 755,00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1600560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Катализатор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89 598,67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1602910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Вал приводной со </w:t>
            </w:r>
            <w:proofErr w:type="spellStart"/>
            <w:r w:rsidRPr="009D5AA4">
              <w:t>ШРУСами</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38 973,00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1602942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Вал приводной со </w:t>
            </w:r>
            <w:proofErr w:type="spellStart"/>
            <w:r w:rsidRPr="009D5AA4">
              <w:t>ШРУСами</w:t>
            </w:r>
            <w:proofErr w:type="spellEnd"/>
            <w:r w:rsidRPr="009D5AA4">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40 906,33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1612778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59 259,67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1618495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Комплект прокладок 320643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1 859,00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349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1619268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12 755,00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1619279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12 755,00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1633780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Стекольный герметик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2 766,67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1666089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Катализатор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102 654,33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1667890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Фильтр масляный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711,33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1668557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ступицы передней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6 497,00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1669335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Помпа водяная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9 083,33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1671708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31 811,67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1671713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32 819,00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1671773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25 765,00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359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1671774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33 874,67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1671775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ДВС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25 765,00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1671969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Радиатор ДВС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38 981,00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1672148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64 781,67</w:t>
            </w:r>
          </w:p>
        </w:tc>
      </w:tr>
      <w:tr w:rsidR="000578B9" w:rsidRPr="00FF3A4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1672781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Pr>
              <w:rPr>
                <w:lang w:val="en-US"/>
              </w:rPr>
            </w:pPr>
            <w:r w:rsidRPr="009D5AA4">
              <w:t>Подшипник</w:t>
            </w:r>
            <w:r w:rsidRPr="009D5AA4">
              <w:rPr>
                <w:lang w:val="en-US"/>
              </w:rPr>
              <w:t xml:space="preserve"> </w:t>
            </w:r>
            <w:r w:rsidRPr="009D5AA4">
              <w:t>выжимной</w:t>
            </w:r>
            <w:r w:rsidRPr="009D5AA4">
              <w:rPr>
                <w:lang w:val="en-US"/>
              </w:rPr>
              <w:t xml:space="preserve"> Mon 07-/S-Max/Gal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20 406,67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1674672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Подшипник опорный амортизатор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3 165,00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1675963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Ремень ГРМ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6 972,00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1678079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 Foc2R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60 575,33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1678466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7 525,33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368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1681181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12 755,00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369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1681214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12 528,33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1681578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8 429,00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1681898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12 547,00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1682005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Колодки тормозные задние механического стояночного тормоза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8 989,00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1682099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Рейка рулевая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74 343,33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1682437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56 365,33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1682702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58 728,33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1684204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 (для автомобиля Форд)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28 054,67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1685715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Сцепление (для автомобиля Форд)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33 793,00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1685794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Генератор 120A (для автомобиля Форд)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26 837,33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379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1685799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65 048,33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1686723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Диск тормозной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6 711,67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1687408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78 018,33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1687410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62 910,33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1689838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37 334,33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1690865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Датчик ABS передний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3 553,00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1692106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Ремень </w:t>
            </w:r>
            <w:proofErr w:type="spellStart"/>
            <w:r w:rsidRPr="009D5AA4">
              <w:t>генеоатора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1 515,67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1692462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62 910,33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1694449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сапуна (картерных газов)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752,33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1695086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Датчик ABS задний блокировочной системы </w:t>
            </w:r>
            <w:proofErr w:type="gramStart"/>
            <w:r w:rsidRPr="009D5AA4">
              <w:t>автомобильный  тормозной</w:t>
            </w:r>
            <w:proofErr w:type="gramEnd"/>
            <w:r w:rsidRPr="009D5AA4">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6 222,33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389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1698214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Генератор 120A (для автомобиля Форд)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26 297,33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1698684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воздушный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2 678,00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1701466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Стойка стабилизатора задняя (шарнир)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3 458,00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1705755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Юбка заднего бампера Форд Фокус III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4 671,00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1707965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62 115,67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1707966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62 910,33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1708472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Генератор 105А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38 340,00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1708877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воздушный круглый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2 932,33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1709013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1709759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12 245,00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399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1709762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12 245,00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1710076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12 245,00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1713173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 повышенной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22 078,67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1713182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угольный повышенной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3 339,67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1714387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масляный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3 451,33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1714576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764,33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1714700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5 775,33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1714875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4 132,00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1714877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25 897,00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1714891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Стойка стабилизатора задняя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25 897,00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409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1716540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3 677,00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410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1716734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62 910,33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1718027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40 539,00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1718028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25 897,00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1718454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25 897,00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1719542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Стойка стабилизатора задний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13 067,33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1721075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4 727,33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1721110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Трубопровод компрессора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13 067,33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1722080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6 755,67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1723141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Опора двигателя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12 245,00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419</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1726275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21 002,00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1726946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78 018,33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421</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1727121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65 048,33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422</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1727475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ДВС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77 418,67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423</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1730933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18 873,00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1730934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4 262,33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425</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1731863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4 020,00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426</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1732059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12 245,00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1734686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Стойка стабилизатора задняя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88 928,00</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1738533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Катализатор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4 082,33</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429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1740023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Вентилятор радиатора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24 236,00</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1741781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59 143,33</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1741782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32 515,67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1744699</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13 171,33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1747043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Колодки тормозные передние</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13 171,33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1748237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42 132,67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1748239</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10 598,33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1695818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Подшипник опорный 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5 775,33</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437</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1748637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Генератор 105А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4 132,00</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438</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1751015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Заслонка дроссельная 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1 881,33</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439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1751529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масляный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39 618,67</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1752059</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Муфта компрессора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53 120,00</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1752111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977,00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1754072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35 454,00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1756395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Колодки тормозные задние механического стояночного тормоза (комплект)</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62 910,33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1756882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задний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94 566,33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1758156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8 754,33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1760996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5 113,67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1762038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37 994,67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1762790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 xml:space="preserve">Привод в сборе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93 775,33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449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1762875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Стартер</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24 353,00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1762876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Стартер 1.8/2.0</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60 314,33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1762877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Стартер</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18 402,33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1767896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Стойка стабилизатора задняя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18 402,33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1768115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18 162,33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1768605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3 629,67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1768632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93 332,67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1769313</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60 915,00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1771988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61 813,67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458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1776360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салона повышенной эффективности</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27 391,67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459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1778038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охлаждения ДВС</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89 940,67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1780076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3 483,67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1780077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33 132,00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1780102</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 ремонтный комплект</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25 559,33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1780880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задний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25 559,33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1784848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Катализатор</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5 700,00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1788206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5 167,67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1789455</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55 760,00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1790221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70 425,67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1792420</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Коллектор в сборе</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90 545,00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469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1796001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Подшипник ступичный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6 649,67</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1796561/1796560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roofErr w:type="spellStart"/>
            <w:r w:rsidRPr="009D5AA4">
              <w:t>Молдинг</w:t>
            </w:r>
            <w:proofErr w:type="spellEnd"/>
            <w:r w:rsidRPr="009D5AA4">
              <w:t xml:space="preserve"> лобового стекла верхний/нижний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94 679,67</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1803502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Включатель заднего хода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9 252,67</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1805815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roofErr w:type="spellStart"/>
            <w:r w:rsidRPr="009D5AA4">
              <w:t>Сайленблок</w:t>
            </w:r>
            <w:proofErr w:type="spellEnd"/>
            <w:r w:rsidRPr="009D5AA4">
              <w:t xml:space="preserve"> балки заднего моста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2 890,33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1808479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2 788,67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1809730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3 886,33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1810592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Сцепление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5 081,33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1810823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Сцепление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33 142,33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1814315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Стойка стабилизатора задняя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34 229,00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1818965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22 073,00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479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1820399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Подшипник опорный амортизатора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3 682,67</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480</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1821606</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Лобовое стекло для Форд Мондео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87 934,33</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1823033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Катализатор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1 869,00</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1823388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Ремень ГРМ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46 393,33</w:t>
            </w:r>
          </w:p>
        </w:tc>
      </w:tr>
      <w:tr w:rsidR="000578B9" w:rsidRPr="009D5AA4" w:rsidTr="000B1C0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1826501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 ремонтный комплект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52 895,00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1826505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7 525,33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1839437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5 737,67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1839440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4 274,67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1839441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20 575,67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1839444</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23 783,00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489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1843289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Катализатор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20 575,67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1851452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Ступица задняя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27 084,33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2032815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Компрессор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52 895,00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3803268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масляный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10 021,67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4053435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Рейка рулевая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54 976,67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4099157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задний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1 645,33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4144369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44 735,67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4179398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13 280,00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4181042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44 739,00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4398068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Привод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6 237,00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499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4419058</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6 237,00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4478510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Фильтр масляный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66 643,33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4484605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Вал приводной передний в сборе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28 191,00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4508467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t>Сальник привода Форд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3 740,33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4522490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задний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62 923,67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lastRenderedPageBreak/>
              <w:t>504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4537240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передний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2 324,00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4559309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Кронштейн промежуточного подшипника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13 616,00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4565890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13 616,00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4577323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задний RH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3 873,33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4618997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Генератор 110A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32 025,33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509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4628189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13 616,00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4628835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Рычаг задний продольный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41 089,00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4708795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Генератор 110А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27 272,33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4727201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Свеча зажигания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27 272,33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4780269</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Радиатор кондиционера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44 094,67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514</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4811680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Сальник привода Форд Мондео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653,67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5027451</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35 747,33</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5027452</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Наконечник рулевой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3 258,67</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5030658</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Диск тормозной задний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2 744,33</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5047437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Катушка зажигания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4 111,00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519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5117777</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Сальник привода Форд Фокус III</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5 421,00</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520</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5207379</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Помпа водяная</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3 858,67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521</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6087586</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proofErr w:type="spellStart"/>
            <w:r w:rsidRPr="009D5AA4">
              <w:t>Ремкомплект</w:t>
            </w:r>
            <w:proofErr w:type="spellEnd"/>
            <w:r w:rsidRPr="009D5AA4">
              <w:t xml:space="preserve"> суппорта</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2 526,33</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522</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7145521</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sidRPr="009D5AA4">
              <w:t>Датчик ABS передний</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6 948,33</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523</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Вязкостно-температурные свойства классификации SAE: зимний класс -5, летний класс - 30. Объем 1 литр</w:t>
            </w:r>
          </w:p>
        </w:tc>
        <w:tc>
          <w:tcPr>
            <w:tcW w:w="3999" w:type="dxa"/>
            <w:tcBorders>
              <w:top w:val="nil"/>
              <w:left w:val="single" w:sz="4" w:space="0" w:color="auto"/>
              <w:bottom w:val="single" w:sz="4" w:space="0" w:color="auto"/>
              <w:right w:val="single" w:sz="4" w:space="0" w:color="auto"/>
            </w:tcBorders>
            <w:shd w:val="clear" w:color="auto" w:fill="auto"/>
            <w:hideMark/>
          </w:tcPr>
          <w:p w:rsidR="000578B9" w:rsidRPr="009D5AA4" w:rsidRDefault="000578B9" w:rsidP="000578B9">
            <w:r w:rsidRPr="009D5AA4">
              <w:t xml:space="preserve">Масло моторное синтетическое </w:t>
            </w:r>
            <w:proofErr w:type="spellStart"/>
            <w:r w:rsidRPr="009D5AA4">
              <w:t>Ford-Castrol</w:t>
            </w:r>
            <w:proofErr w:type="spellEnd"/>
            <w:r w:rsidRPr="009D5AA4">
              <w:t xml:space="preserve"> </w:t>
            </w:r>
            <w:proofErr w:type="spellStart"/>
            <w:r w:rsidRPr="009D5AA4">
              <w:t>Magnatec</w:t>
            </w:r>
            <w:proofErr w:type="spellEnd"/>
            <w:r w:rsidRPr="009D5AA4">
              <w:t xml:space="preserve"> Professional.A5 5W30 1L(15581E) или эквивалент.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3 137,00</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524</w:t>
            </w:r>
          </w:p>
        </w:tc>
        <w:tc>
          <w:tcPr>
            <w:tcW w:w="3514" w:type="dxa"/>
            <w:tcBorders>
              <w:top w:val="single" w:sz="4" w:space="0" w:color="auto"/>
              <w:left w:val="single" w:sz="4" w:space="0" w:color="auto"/>
              <w:bottom w:val="single" w:sz="4" w:space="0" w:color="auto"/>
              <w:right w:val="single" w:sz="4" w:space="0" w:color="auto"/>
            </w:tcBorders>
            <w:vAlign w:val="center"/>
          </w:tcPr>
          <w:p w:rsidR="000578B9" w:rsidRPr="009D5AA4" w:rsidRDefault="000578B9" w:rsidP="000578B9">
            <w:r w:rsidRPr="009D5AA4">
              <w:t>Вязкостно-температурные свойства классификации SAE: зимний класс -5, летний класс - 30. Объем - 5 литров.</w:t>
            </w:r>
          </w:p>
        </w:tc>
        <w:tc>
          <w:tcPr>
            <w:tcW w:w="3999" w:type="dxa"/>
            <w:tcBorders>
              <w:top w:val="single" w:sz="4" w:space="0" w:color="auto"/>
              <w:left w:val="single" w:sz="4" w:space="0" w:color="auto"/>
              <w:bottom w:val="single" w:sz="4" w:space="0" w:color="auto"/>
              <w:right w:val="single" w:sz="4" w:space="0" w:color="auto"/>
            </w:tcBorders>
            <w:shd w:val="clear" w:color="auto" w:fill="auto"/>
            <w:hideMark/>
          </w:tcPr>
          <w:p w:rsidR="000578B9" w:rsidRPr="009D5AA4" w:rsidRDefault="000578B9" w:rsidP="000578B9">
            <w:r w:rsidRPr="009D5AA4">
              <w:t xml:space="preserve">Масло моторное синтетическое </w:t>
            </w:r>
            <w:proofErr w:type="spellStart"/>
            <w:r w:rsidRPr="009D5AA4">
              <w:t>Ford-Castrol</w:t>
            </w:r>
            <w:proofErr w:type="spellEnd"/>
            <w:r w:rsidRPr="009D5AA4">
              <w:t xml:space="preserve"> </w:t>
            </w:r>
            <w:proofErr w:type="spellStart"/>
            <w:r w:rsidRPr="009D5AA4">
              <w:t>Magnatec</w:t>
            </w:r>
            <w:proofErr w:type="spellEnd"/>
            <w:r w:rsidRPr="009D5AA4">
              <w:t xml:space="preserve"> Professional.A5 5W30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13 616,00</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525</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Вязкостно-температурные свойства классификации SAE: зимний класс -5, летний класс - 40. Объем - 1 литр.</w:t>
            </w:r>
          </w:p>
        </w:tc>
        <w:tc>
          <w:tcPr>
            <w:tcW w:w="3999" w:type="dxa"/>
            <w:tcBorders>
              <w:top w:val="single" w:sz="4" w:space="0" w:color="auto"/>
              <w:left w:val="single" w:sz="4" w:space="0" w:color="auto"/>
              <w:bottom w:val="single" w:sz="4" w:space="0" w:color="auto"/>
              <w:right w:val="single" w:sz="4" w:space="0" w:color="auto"/>
            </w:tcBorders>
            <w:shd w:val="clear" w:color="auto" w:fill="auto"/>
            <w:hideMark/>
          </w:tcPr>
          <w:p w:rsidR="000578B9" w:rsidRPr="009D5AA4" w:rsidRDefault="000578B9" w:rsidP="000578B9">
            <w:r w:rsidRPr="009D5AA4">
              <w:t xml:space="preserve">Масло моторное синтетическое </w:t>
            </w:r>
            <w:proofErr w:type="spellStart"/>
            <w:r w:rsidRPr="009D5AA4">
              <w:t>Ford</w:t>
            </w:r>
            <w:proofErr w:type="spellEnd"/>
            <w:r w:rsidRPr="009D5AA4">
              <w:t xml:space="preserve"> 5W40 или эквивалент. </w:t>
            </w:r>
          </w:p>
        </w:tc>
        <w:tc>
          <w:tcPr>
            <w:tcW w:w="1701" w:type="dxa"/>
            <w:tcBorders>
              <w:top w:val="single" w:sz="4" w:space="0" w:color="auto"/>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1 095,33</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526</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Вязкостно-температурные свойства классификации SAE: зимний класс -5, летний класс - 30. Объем - 5 литров.</w:t>
            </w:r>
          </w:p>
        </w:tc>
        <w:tc>
          <w:tcPr>
            <w:tcW w:w="3999" w:type="dxa"/>
            <w:tcBorders>
              <w:top w:val="nil"/>
              <w:left w:val="single" w:sz="4" w:space="0" w:color="auto"/>
              <w:bottom w:val="single" w:sz="4" w:space="0" w:color="auto"/>
              <w:right w:val="single" w:sz="4" w:space="0" w:color="auto"/>
            </w:tcBorders>
            <w:shd w:val="clear" w:color="auto" w:fill="auto"/>
            <w:hideMark/>
          </w:tcPr>
          <w:p w:rsidR="000578B9" w:rsidRPr="009D5AA4" w:rsidRDefault="000578B9" w:rsidP="000578B9">
            <w:r w:rsidRPr="009D5AA4">
              <w:t xml:space="preserve">Масло моторное синтетическое </w:t>
            </w:r>
            <w:proofErr w:type="spellStart"/>
            <w:r w:rsidRPr="009D5AA4">
              <w:t>Ford</w:t>
            </w:r>
            <w:proofErr w:type="spellEnd"/>
            <w:r w:rsidRPr="009D5AA4">
              <w:t xml:space="preserve"> 5W40 или эквивалент.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5 395,67</w:t>
            </w:r>
          </w:p>
        </w:tc>
      </w:tr>
      <w:tr w:rsidR="000578B9" w:rsidRPr="009D5AA4" w:rsidTr="008475A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527</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Кинематическая вязкость: при 100ᵒС -6,8 мм²/с, при (минус30ᵒС) -1500мм²/с. Объем - 1 литр</w:t>
            </w:r>
          </w:p>
        </w:tc>
        <w:tc>
          <w:tcPr>
            <w:tcW w:w="3999" w:type="dxa"/>
            <w:tcBorders>
              <w:top w:val="nil"/>
              <w:left w:val="single" w:sz="4" w:space="0" w:color="auto"/>
              <w:bottom w:val="single" w:sz="4" w:space="0" w:color="auto"/>
              <w:right w:val="single" w:sz="4" w:space="0" w:color="auto"/>
            </w:tcBorders>
            <w:shd w:val="clear" w:color="auto" w:fill="auto"/>
            <w:hideMark/>
          </w:tcPr>
          <w:p w:rsidR="000578B9" w:rsidRPr="009D5AA4" w:rsidRDefault="000578B9" w:rsidP="000578B9">
            <w:r w:rsidRPr="009D5AA4">
              <w:t xml:space="preserve">Масло для АКПП </w:t>
            </w:r>
            <w:proofErr w:type="spellStart"/>
            <w:r w:rsidRPr="009D5AA4">
              <w:t>MerconLV</w:t>
            </w:r>
            <w:proofErr w:type="spellEnd"/>
            <w:r w:rsidRPr="009D5AA4">
              <w:t xml:space="preserve"> </w:t>
            </w:r>
            <w:proofErr w:type="spellStart"/>
            <w:r w:rsidRPr="009D5AA4">
              <w:t>Explorer</w:t>
            </w:r>
            <w:proofErr w:type="spellEnd"/>
            <w:r w:rsidRPr="009D5AA4">
              <w:t xml:space="preserve"> (XT-10-QLVCMotorcraft) или эквивалент</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1 047,67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528</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Кинематическая вязкость: при 100ᵒС -6,8 мм²/с, при (минус30ᵒС) -1500мм²/с. Объем - 946 мл.</w:t>
            </w:r>
          </w:p>
        </w:tc>
        <w:tc>
          <w:tcPr>
            <w:tcW w:w="3999" w:type="dxa"/>
            <w:tcBorders>
              <w:top w:val="nil"/>
              <w:left w:val="single" w:sz="4" w:space="0" w:color="auto"/>
              <w:bottom w:val="single" w:sz="4" w:space="0" w:color="auto"/>
              <w:right w:val="single" w:sz="4" w:space="0" w:color="auto"/>
            </w:tcBorders>
            <w:shd w:val="clear" w:color="auto" w:fill="auto"/>
            <w:hideMark/>
          </w:tcPr>
          <w:p w:rsidR="000578B9" w:rsidRPr="009D5AA4" w:rsidRDefault="000578B9" w:rsidP="000578B9">
            <w:r w:rsidRPr="009D5AA4">
              <w:t>Масло трансмиссионное MERCON (XT-5-QMCMotorcraft) или эквивалент</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5 415,67</w:t>
            </w:r>
          </w:p>
        </w:tc>
      </w:tr>
      <w:tr w:rsidR="000578B9" w:rsidRPr="009D5AA4" w:rsidTr="000B1C0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529</w:t>
            </w:r>
          </w:p>
        </w:tc>
        <w:tc>
          <w:tcPr>
            <w:tcW w:w="3514" w:type="dxa"/>
            <w:tcBorders>
              <w:top w:val="single" w:sz="4" w:space="0" w:color="auto"/>
              <w:left w:val="nil"/>
              <w:bottom w:val="single" w:sz="4" w:space="0" w:color="auto"/>
              <w:right w:val="single" w:sz="4" w:space="0" w:color="auto"/>
            </w:tcBorders>
            <w:vAlign w:val="center"/>
          </w:tcPr>
          <w:p w:rsidR="000578B9" w:rsidRPr="009D5AA4" w:rsidRDefault="000578B9" w:rsidP="000578B9">
            <w:r w:rsidRPr="009D5AA4">
              <w:t>Кинематическая вязкость: при 100ᵒС -6,8 мм²/с, при (минус30ᵒС) -1500мм²/с. Объем - 946 мл.</w:t>
            </w:r>
          </w:p>
        </w:tc>
        <w:tc>
          <w:tcPr>
            <w:tcW w:w="3999" w:type="dxa"/>
            <w:tcBorders>
              <w:top w:val="nil"/>
              <w:left w:val="single" w:sz="4" w:space="0" w:color="auto"/>
              <w:bottom w:val="single" w:sz="4" w:space="0" w:color="auto"/>
              <w:right w:val="single" w:sz="4" w:space="0" w:color="auto"/>
            </w:tcBorders>
            <w:shd w:val="clear" w:color="auto" w:fill="auto"/>
            <w:hideMark/>
          </w:tcPr>
          <w:p w:rsidR="000578B9" w:rsidRPr="009D5AA4" w:rsidRDefault="000578B9" w:rsidP="000578B9">
            <w:r w:rsidRPr="009D5AA4">
              <w:t xml:space="preserve">Масло трансмиссионное ATF </w:t>
            </w:r>
            <w:proofErr w:type="spellStart"/>
            <w:r w:rsidRPr="009D5AA4">
              <w:t>Mercon</w:t>
            </w:r>
            <w:proofErr w:type="spellEnd"/>
            <w:r w:rsidRPr="009D5AA4">
              <w:t xml:space="preserve"> SP (XT-6-QSPMotorcraft) или эквивалент.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2 201,00</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9D5AA4" w:rsidRDefault="000578B9" w:rsidP="000578B9">
            <w:r w:rsidRPr="009D5AA4">
              <w:t>530</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Pr>
                <w:color w:val="000000"/>
              </w:rPr>
              <w:t xml:space="preserve">Температурный </w:t>
            </w:r>
            <w:proofErr w:type="spellStart"/>
            <w:r>
              <w:rPr>
                <w:color w:val="000000"/>
              </w:rPr>
              <w:t>диапозон</w:t>
            </w:r>
            <w:proofErr w:type="spellEnd"/>
            <w:r>
              <w:rPr>
                <w:color w:val="000000"/>
              </w:rPr>
              <w:t xml:space="preserve"> использования от -37 до +50 градусов Цельсия, наличие </w:t>
            </w:r>
            <w:r>
              <w:rPr>
                <w:color w:val="000000"/>
              </w:rPr>
              <w:lastRenderedPageBreak/>
              <w:t>антикоррозионных присадок. Объем 5 литров.</w:t>
            </w:r>
          </w:p>
        </w:tc>
        <w:tc>
          <w:tcPr>
            <w:tcW w:w="3999" w:type="dxa"/>
            <w:tcBorders>
              <w:top w:val="nil"/>
              <w:left w:val="single" w:sz="4" w:space="0" w:color="auto"/>
              <w:bottom w:val="single" w:sz="4" w:space="0" w:color="auto"/>
              <w:right w:val="single" w:sz="4" w:space="0" w:color="auto"/>
            </w:tcBorders>
            <w:shd w:val="clear" w:color="auto" w:fill="auto"/>
            <w:vAlign w:val="bottom"/>
            <w:hideMark/>
          </w:tcPr>
          <w:p w:rsidR="000578B9" w:rsidRPr="009D5AA4" w:rsidRDefault="000578B9" w:rsidP="000578B9">
            <w:r>
              <w:rPr>
                <w:color w:val="333333"/>
              </w:rPr>
              <w:lastRenderedPageBreak/>
              <w:t xml:space="preserve">Антифриз </w:t>
            </w:r>
            <w:proofErr w:type="spellStart"/>
            <w:r>
              <w:rPr>
                <w:color w:val="333333"/>
              </w:rPr>
              <w:t>Ford</w:t>
            </w:r>
            <w:proofErr w:type="spellEnd"/>
            <w:r>
              <w:rPr>
                <w:color w:val="333333"/>
              </w:rPr>
              <w:t xml:space="preserve"> </w:t>
            </w:r>
            <w:proofErr w:type="spellStart"/>
            <w:r>
              <w:rPr>
                <w:color w:val="333333"/>
              </w:rPr>
              <w:t>Super</w:t>
            </w:r>
            <w:proofErr w:type="spellEnd"/>
            <w:r>
              <w:rPr>
                <w:color w:val="333333"/>
              </w:rPr>
              <w:t xml:space="preserve"> </w:t>
            </w:r>
            <w:proofErr w:type="spellStart"/>
            <w:r>
              <w:rPr>
                <w:color w:val="333333"/>
              </w:rPr>
              <w:t>Plus</w:t>
            </w:r>
            <w:proofErr w:type="spellEnd"/>
            <w:r>
              <w:rPr>
                <w:color w:val="333333"/>
              </w:rPr>
              <w:t xml:space="preserve"> </w:t>
            </w:r>
            <w:proofErr w:type="spellStart"/>
            <w:r>
              <w:rPr>
                <w:color w:val="333333"/>
              </w:rPr>
              <w:t>Premium</w:t>
            </w:r>
            <w:proofErr w:type="spellEnd"/>
            <w:r>
              <w:rPr>
                <w:color w:val="333333"/>
              </w:rPr>
              <w:t xml:space="preserve"> (красный), (1890260), 5 литров или эквивалент.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1 407,33</w:t>
            </w:r>
          </w:p>
        </w:tc>
      </w:tr>
      <w:tr w:rsidR="000578B9" w:rsidRPr="009D5AA4" w:rsidTr="008475A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578B9" w:rsidRPr="009D5AA4" w:rsidRDefault="000578B9" w:rsidP="000578B9">
            <w:r w:rsidRPr="009D5AA4">
              <w:lastRenderedPageBreak/>
              <w:t>531</w:t>
            </w:r>
          </w:p>
        </w:tc>
        <w:tc>
          <w:tcPr>
            <w:tcW w:w="3514" w:type="dxa"/>
            <w:tcBorders>
              <w:top w:val="single" w:sz="4" w:space="0" w:color="auto"/>
              <w:left w:val="nil"/>
              <w:bottom w:val="single" w:sz="4" w:space="0" w:color="auto"/>
              <w:right w:val="single" w:sz="4" w:space="0" w:color="auto"/>
            </w:tcBorders>
          </w:tcPr>
          <w:p w:rsidR="000578B9" w:rsidRPr="009D5AA4" w:rsidRDefault="000578B9" w:rsidP="000578B9">
            <w:r>
              <w:rPr>
                <w:color w:val="000000"/>
              </w:rPr>
              <w:t xml:space="preserve">Температурный </w:t>
            </w:r>
            <w:proofErr w:type="spellStart"/>
            <w:r>
              <w:rPr>
                <w:color w:val="000000"/>
              </w:rPr>
              <w:t>диапозон</w:t>
            </w:r>
            <w:proofErr w:type="spellEnd"/>
            <w:r>
              <w:rPr>
                <w:color w:val="000000"/>
              </w:rPr>
              <w:t xml:space="preserve"> использования от 37 до +50 градусов Цельсия, наличие антикоррозионных присадок. Объем 1 литр.</w:t>
            </w:r>
          </w:p>
        </w:tc>
        <w:tc>
          <w:tcPr>
            <w:tcW w:w="3999" w:type="dxa"/>
            <w:tcBorders>
              <w:top w:val="nil"/>
              <w:left w:val="single" w:sz="4" w:space="0" w:color="auto"/>
              <w:bottom w:val="single" w:sz="4" w:space="0" w:color="auto"/>
              <w:right w:val="single" w:sz="4" w:space="0" w:color="auto"/>
            </w:tcBorders>
            <w:shd w:val="clear" w:color="auto" w:fill="auto"/>
            <w:vAlign w:val="bottom"/>
          </w:tcPr>
          <w:p w:rsidR="000578B9" w:rsidRPr="009D5AA4" w:rsidRDefault="000578B9" w:rsidP="000578B9">
            <w:r>
              <w:rPr>
                <w:color w:val="333333"/>
              </w:rPr>
              <w:t xml:space="preserve">Антифриз </w:t>
            </w:r>
            <w:proofErr w:type="spellStart"/>
            <w:r>
              <w:rPr>
                <w:color w:val="333333"/>
              </w:rPr>
              <w:t>Ford</w:t>
            </w:r>
            <w:proofErr w:type="spellEnd"/>
            <w:r>
              <w:rPr>
                <w:color w:val="333333"/>
              </w:rPr>
              <w:t xml:space="preserve"> </w:t>
            </w:r>
            <w:proofErr w:type="spellStart"/>
            <w:r>
              <w:rPr>
                <w:color w:val="333333"/>
              </w:rPr>
              <w:t>Super</w:t>
            </w:r>
            <w:proofErr w:type="spellEnd"/>
            <w:r>
              <w:rPr>
                <w:color w:val="333333"/>
              </w:rPr>
              <w:t xml:space="preserve"> </w:t>
            </w:r>
            <w:proofErr w:type="spellStart"/>
            <w:r>
              <w:rPr>
                <w:color w:val="333333"/>
              </w:rPr>
              <w:t>Plus</w:t>
            </w:r>
            <w:proofErr w:type="spellEnd"/>
            <w:r>
              <w:rPr>
                <w:color w:val="333333"/>
              </w:rPr>
              <w:t xml:space="preserve"> </w:t>
            </w:r>
            <w:proofErr w:type="spellStart"/>
            <w:r>
              <w:rPr>
                <w:color w:val="333333"/>
              </w:rPr>
              <w:t>Premium</w:t>
            </w:r>
            <w:proofErr w:type="spellEnd"/>
            <w:r>
              <w:rPr>
                <w:color w:val="333333"/>
              </w:rPr>
              <w:t xml:space="preserve"> (красный), (1890260),1 литр или эквивалент.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1 963,00</w:t>
            </w:r>
          </w:p>
        </w:tc>
      </w:tr>
      <w:tr w:rsidR="008475A4" w:rsidTr="000B1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8222" w:type="dxa"/>
            <w:gridSpan w:val="3"/>
          </w:tcPr>
          <w:p w:rsidR="008475A4" w:rsidRPr="006D0998" w:rsidRDefault="00694AAE" w:rsidP="000B1C0B">
            <w:pPr>
              <w:ind w:left="5"/>
            </w:pPr>
            <w:r>
              <w:t>Н</w:t>
            </w:r>
            <w:r w:rsidRPr="008C7A20">
              <w:t xml:space="preserve">ачальная сумма единиц </w:t>
            </w:r>
            <w:r>
              <w:t>Товара</w:t>
            </w:r>
          </w:p>
        </w:tc>
        <w:tc>
          <w:tcPr>
            <w:tcW w:w="1701" w:type="dxa"/>
          </w:tcPr>
          <w:p w:rsidR="008475A4" w:rsidRDefault="000578B9" w:rsidP="000B1C0B">
            <w:pPr>
              <w:ind w:left="5"/>
            </w:pPr>
            <w:r>
              <w:t>13 130 884,61</w:t>
            </w:r>
          </w:p>
        </w:tc>
      </w:tr>
    </w:tbl>
    <w:p w:rsidR="00BE534A" w:rsidRDefault="00BE534A" w:rsidP="00BE534A">
      <w:pPr>
        <w:widowControl w:val="0"/>
        <w:autoSpaceDE w:val="0"/>
        <w:jc w:val="both"/>
      </w:pPr>
    </w:p>
    <w:p w:rsidR="00BE534A" w:rsidRPr="00E27083" w:rsidRDefault="00E15C19" w:rsidP="006F6AA1">
      <w:pPr>
        <w:ind w:right="-1" w:firstLine="567"/>
        <w:jc w:val="both"/>
      </w:pPr>
      <w:r>
        <w:t xml:space="preserve">По позициям </w:t>
      </w:r>
      <w:r w:rsidR="002C4DA1" w:rsidRPr="00E27083">
        <w:t>№ 523-531</w:t>
      </w:r>
      <w:r w:rsidR="00BE534A" w:rsidRPr="00E27083">
        <w:t xml:space="preserve"> настоящего пункта описания объекта закупки характеристики указаны для определения эквивалентности Товара, поставляемого Заказчику при выполнении работ.</w:t>
      </w:r>
    </w:p>
    <w:p w:rsidR="00BE534A" w:rsidRPr="009D5AA4" w:rsidRDefault="00580D3E" w:rsidP="006F6AA1">
      <w:pPr>
        <w:ind w:right="-1"/>
        <w:jc w:val="both"/>
      </w:pPr>
      <w:r w:rsidRPr="00E27083">
        <w:t xml:space="preserve">          </w:t>
      </w:r>
      <w:r w:rsidR="00E15C19" w:rsidRPr="00E27083">
        <w:t xml:space="preserve">По позициям </w:t>
      </w:r>
      <w:r w:rsidR="002C4DA1" w:rsidRPr="00E27083">
        <w:t>№ 1-522</w:t>
      </w:r>
      <w:r w:rsidR="00BE534A" w:rsidRPr="00E27083">
        <w:t xml:space="preserve"> настоящего пункта описания объема закупки артикулы указаны на основании каталога запасных частей</w:t>
      </w:r>
      <w:r w:rsidR="00BE534A" w:rsidRPr="007C6FCE">
        <w:t xml:space="preserve"> ЗАО «Форд Мотор Компани».</w:t>
      </w:r>
    </w:p>
    <w:p w:rsidR="00BE534A" w:rsidRDefault="00BE534A" w:rsidP="006F6AA1">
      <w:pPr>
        <w:ind w:right="-1" w:firstLine="284"/>
        <w:jc w:val="both"/>
        <w:rPr>
          <w:color w:val="000000"/>
        </w:rPr>
      </w:pPr>
      <w:r>
        <w:rPr>
          <w:color w:val="000000"/>
        </w:rPr>
        <w:t xml:space="preserve">  </w:t>
      </w:r>
      <w:r w:rsidRPr="00C93F97">
        <w:rPr>
          <w:color w:val="000000"/>
        </w:rPr>
        <w:t xml:space="preserve">8.2. </w:t>
      </w:r>
      <w:r w:rsidRPr="00C93F97">
        <w:t xml:space="preserve">Перечень </w:t>
      </w:r>
      <w:r>
        <w:t>Товара, поставляемого Заказчику при выполнении</w:t>
      </w:r>
      <w:r w:rsidRPr="00C93F97">
        <w:t xml:space="preserve"> работ</w:t>
      </w:r>
      <w:r>
        <w:t>,</w:t>
      </w:r>
      <w:r w:rsidRPr="00C93F97">
        <w:t xml:space="preserve"> с указанием начальной цены </w:t>
      </w:r>
      <w:r>
        <w:t>единицы Товара</w:t>
      </w:r>
      <w:r w:rsidRPr="00C93F97">
        <w:t xml:space="preserve"> </w:t>
      </w:r>
      <w:r>
        <w:t>(</w:t>
      </w:r>
      <w:r w:rsidRPr="00C93F97">
        <w:t>для автомобилей</w:t>
      </w:r>
      <w:r w:rsidRPr="00C93F97">
        <w:rPr>
          <w:color w:val="000000"/>
        </w:rPr>
        <w:t xml:space="preserve"> </w:t>
      </w:r>
      <w:proofErr w:type="spellStart"/>
      <w:r w:rsidR="003569B0" w:rsidRPr="00CB3A62">
        <w:rPr>
          <w:color w:val="000000"/>
        </w:rPr>
        <w:t>Hyundai</w:t>
      </w:r>
      <w:proofErr w:type="spellEnd"/>
      <w:r>
        <w:rPr>
          <w:color w:val="000000"/>
        </w:rPr>
        <w:t>)</w:t>
      </w:r>
      <w:r w:rsidRPr="00C93F97">
        <w:rPr>
          <w:color w:val="000000"/>
        </w:rPr>
        <w:t>:</w:t>
      </w:r>
    </w:p>
    <w:p w:rsidR="00BE534A" w:rsidRDefault="00BE534A" w:rsidP="00BE534A">
      <w:pPr>
        <w:ind w:firstLine="284"/>
        <w:jc w:val="both"/>
        <w:rPr>
          <w:color w:val="000000"/>
        </w:rPr>
      </w:pPr>
    </w:p>
    <w:tbl>
      <w:tblPr>
        <w:tblW w:w="9923" w:type="dxa"/>
        <w:tblInd w:w="-5" w:type="dxa"/>
        <w:tblLayout w:type="fixed"/>
        <w:tblLook w:val="04A0" w:firstRow="1" w:lastRow="0" w:firstColumn="1" w:lastColumn="0" w:noHBand="0" w:noVBand="1"/>
      </w:tblPr>
      <w:tblGrid>
        <w:gridCol w:w="709"/>
        <w:gridCol w:w="3425"/>
        <w:gridCol w:w="4088"/>
        <w:gridCol w:w="1701"/>
      </w:tblGrid>
      <w:tr w:rsidR="000B1C0B" w:rsidRPr="00CB3A62" w:rsidTr="000B1C0B">
        <w:trPr>
          <w:trHeight w:val="20"/>
        </w:trPr>
        <w:tc>
          <w:tcPr>
            <w:tcW w:w="709" w:type="dxa"/>
            <w:tcBorders>
              <w:top w:val="single" w:sz="4" w:space="0" w:color="auto"/>
              <w:left w:val="single" w:sz="4" w:space="0" w:color="auto"/>
              <w:bottom w:val="single" w:sz="4" w:space="0" w:color="auto"/>
              <w:right w:val="nil"/>
            </w:tcBorders>
            <w:shd w:val="clear" w:color="auto" w:fill="auto"/>
          </w:tcPr>
          <w:p w:rsidR="000B1C0B" w:rsidRPr="00725662" w:rsidRDefault="000B1C0B" w:rsidP="008475A4">
            <w:r w:rsidRPr="00725662">
              <w:t>№ п/п</w:t>
            </w:r>
          </w:p>
        </w:tc>
        <w:tc>
          <w:tcPr>
            <w:tcW w:w="3425" w:type="dxa"/>
            <w:tcBorders>
              <w:top w:val="single" w:sz="4" w:space="0" w:color="auto"/>
              <w:left w:val="single" w:sz="4" w:space="0" w:color="auto"/>
              <w:bottom w:val="single" w:sz="4" w:space="0" w:color="auto"/>
              <w:right w:val="single" w:sz="4" w:space="0" w:color="auto"/>
            </w:tcBorders>
          </w:tcPr>
          <w:p w:rsidR="000B1C0B" w:rsidRPr="00725662" w:rsidRDefault="000B1C0B" w:rsidP="008475A4">
            <w:r w:rsidRPr="00725662">
              <w:t>Технические характеристики, код, артикул</w:t>
            </w:r>
          </w:p>
        </w:tc>
        <w:tc>
          <w:tcPr>
            <w:tcW w:w="4088" w:type="dxa"/>
            <w:tcBorders>
              <w:top w:val="single" w:sz="4" w:space="0" w:color="auto"/>
              <w:left w:val="single" w:sz="4" w:space="0" w:color="auto"/>
              <w:bottom w:val="single" w:sz="4" w:space="0" w:color="auto"/>
              <w:right w:val="single" w:sz="4" w:space="0" w:color="auto"/>
            </w:tcBorders>
            <w:shd w:val="clear" w:color="auto" w:fill="auto"/>
          </w:tcPr>
          <w:p w:rsidR="000B1C0B" w:rsidRPr="00725662" w:rsidRDefault="000B1C0B" w:rsidP="008475A4">
            <w:r w:rsidRPr="00725662">
              <w:t xml:space="preserve">Наименование </w:t>
            </w:r>
            <w:r>
              <w:t>Товара</w:t>
            </w:r>
            <w:r w:rsidRPr="00725662">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0B1C0B" w:rsidRDefault="000B1C0B" w:rsidP="008475A4">
            <w:pPr>
              <w:jc w:val="center"/>
            </w:pPr>
            <w:r w:rsidRPr="009D5AA4">
              <w:t xml:space="preserve">Начальная цена единицы </w:t>
            </w:r>
            <w:r>
              <w:t>Товара</w:t>
            </w:r>
            <w:r w:rsidRPr="009D5AA4">
              <w:t>, руб.</w:t>
            </w:r>
          </w:p>
        </w:tc>
      </w:tr>
      <w:tr w:rsidR="000B1C0B" w:rsidRPr="00CB3A62" w:rsidTr="000B1C0B">
        <w:trPr>
          <w:trHeight w:val="287"/>
        </w:trPr>
        <w:tc>
          <w:tcPr>
            <w:tcW w:w="709" w:type="dxa"/>
            <w:tcBorders>
              <w:top w:val="single" w:sz="4" w:space="0" w:color="auto"/>
              <w:left w:val="single" w:sz="4" w:space="0" w:color="auto"/>
              <w:bottom w:val="single" w:sz="4" w:space="0" w:color="auto"/>
              <w:right w:val="nil"/>
            </w:tcBorders>
            <w:shd w:val="clear" w:color="auto" w:fill="auto"/>
            <w:vAlign w:val="center"/>
          </w:tcPr>
          <w:p w:rsidR="000B1C0B" w:rsidRPr="00C15D6D" w:rsidRDefault="000B1C0B" w:rsidP="008475A4">
            <w:pPr>
              <w:jc w:val="center"/>
              <w:rPr>
                <w:sz w:val="18"/>
                <w:szCs w:val="18"/>
              </w:rPr>
            </w:pPr>
            <w:r w:rsidRPr="00C15D6D">
              <w:rPr>
                <w:sz w:val="18"/>
                <w:szCs w:val="18"/>
              </w:rPr>
              <w:t>1</w:t>
            </w:r>
          </w:p>
        </w:tc>
        <w:tc>
          <w:tcPr>
            <w:tcW w:w="3425" w:type="dxa"/>
            <w:tcBorders>
              <w:top w:val="single" w:sz="4" w:space="0" w:color="auto"/>
              <w:left w:val="single" w:sz="4" w:space="0" w:color="auto"/>
              <w:bottom w:val="single" w:sz="4" w:space="0" w:color="auto"/>
              <w:right w:val="single" w:sz="4" w:space="0" w:color="auto"/>
            </w:tcBorders>
            <w:vAlign w:val="center"/>
          </w:tcPr>
          <w:p w:rsidR="000B1C0B" w:rsidRPr="00C15D6D" w:rsidRDefault="000B1C0B" w:rsidP="008475A4">
            <w:pPr>
              <w:jc w:val="center"/>
              <w:rPr>
                <w:color w:val="000000"/>
                <w:sz w:val="18"/>
                <w:szCs w:val="18"/>
              </w:rPr>
            </w:pPr>
            <w:r w:rsidRPr="00C15D6D">
              <w:rPr>
                <w:color w:val="000000"/>
                <w:sz w:val="18"/>
                <w:szCs w:val="18"/>
              </w:rPr>
              <w:t>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0B1C0B" w:rsidRPr="00C15D6D" w:rsidRDefault="000B1C0B" w:rsidP="008475A4">
            <w:pPr>
              <w:jc w:val="center"/>
              <w:rPr>
                <w:color w:val="000000"/>
                <w:sz w:val="18"/>
                <w:szCs w:val="18"/>
              </w:rPr>
            </w:pPr>
            <w:r w:rsidRPr="00C15D6D">
              <w:rPr>
                <w:color w:val="00000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B1C0B" w:rsidRPr="00C15D6D" w:rsidRDefault="000B1C0B" w:rsidP="008475A4">
            <w:pPr>
              <w:jc w:val="center"/>
              <w:rPr>
                <w:bCs/>
                <w:color w:val="000000"/>
                <w:sz w:val="18"/>
                <w:szCs w:val="18"/>
              </w:rPr>
            </w:pPr>
            <w:r w:rsidRPr="00C15D6D">
              <w:rPr>
                <w:bCs/>
                <w:color w:val="000000"/>
                <w:sz w:val="18"/>
                <w:szCs w:val="18"/>
              </w:rPr>
              <w:t>4</w:t>
            </w:r>
          </w:p>
        </w:tc>
      </w:tr>
      <w:tr w:rsidR="000578B9" w:rsidRPr="00CB3A62" w:rsidTr="00AF1B76">
        <w:trPr>
          <w:trHeight w:val="2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1864106009</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 xml:space="preserve">Лампочка передней фары (12В, 5Вт)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78B9" w:rsidRPr="000578B9" w:rsidRDefault="000578B9" w:rsidP="000578B9">
            <w:pPr>
              <w:suppressAutoHyphens w:val="0"/>
              <w:jc w:val="center"/>
              <w:rPr>
                <w:bCs/>
                <w:color w:val="000000"/>
                <w:sz w:val="22"/>
                <w:szCs w:val="22"/>
                <w:lang w:eastAsia="ru-RU"/>
              </w:rPr>
            </w:pPr>
            <w:r w:rsidRPr="000578B9">
              <w:rPr>
                <w:bCs/>
                <w:color w:val="000000"/>
                <w:sz w:val="22"/>
                <w:szCs w:val="22"/>
              </w:rPr>
              <w:t>452,33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1864221007N</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Лампочка 12В 21ВТ (желтая)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413,67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1864421058L</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Лампочка заднего фонаря 12Вт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169,00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1864727009</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Лампочка галоген H27W PGJ13 (Г-образная) 27 Вт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1 206,00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1864727009S</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Лампочка галоген H27W PG13 (прямая) 27Вт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1 206,00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1864755002L</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Лампочка ближнего света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4 571,33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1879001129</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Предохранитель 30А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35,00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1879001131</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Предохранитель 50А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354,00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1879001315</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Предохранитель 20А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1 468,33</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10</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1885410081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Свеча зажигания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973,67</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11</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1881811051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Свеча зажигания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1 391,67</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12</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2431223002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Ремень ГРМ зубчатый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5 638,33</w:t>
            </w:r>
          </w:p>
        </w:tc>
      </w:tr>
      <w:tr w:rsidR="000578B9" w:rsidRPr="00CB3A62" w:rsidTr="00AF1B76">
        <w:trPr>
          <w:trHeight w:val="2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13</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2431223202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Ремень ГРМ зубчатый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8 632,00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2431226050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Приводной ремень</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5 113,67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2431227250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Приводной ремень L=115см</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8 295,33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16</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2431237500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Ремень ГРМ зубчатый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11 452,67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2441037100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proofErr w:type="spellStart"/>
            <w:r w:rsidRPr="00CB3A62">
              <w:rPr>
                <w:color w:val="000000"/>
              </w:rPr>
              <w:t>Натяжитель</w:t>
            </w:r>
            <w:proofErr w:type="spellEnd"/>
            <w:r w:rsidRPr="00CB3A62">
              <w:rPr>
                <w:color w:val="000000"/>
              </w:rPr>
              <w:t xml:space="preserve"> ремня ГРМ</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6 770,33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2445037120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 xml:space="preserve">Ролик </w:t>
            </w:r>
            <w:proofErr w:type="spellStart"/>
            <w:r w:rsidRPr="00CB3A62">
              <w:rPr>
                <w:color w:val="000000"/>
              </w:rPr>
              <w:t>натяжителя</w:t>
            </w:r>
            <w:proofErr w:type="spellEnd"/>
            <w:r w:rsidRPr="00CB3A62">
              <w:rPr>
                <w:color w:val="000000"/>
              </w:rPr>
              <w:t xml:space="preserve"> ремня ГРМ</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2 785,00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2521202551</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Приводной ремень L=90см</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2 324,00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2521223021</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Приводной ремень L=75см</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2 877,33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252122B000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Приводной ремень L=105см</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4 205,33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2630002502</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Фильтр масляный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719,00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2630035503</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Фильтр масляный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559,67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2631145010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Масляный фильтр двигателя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2 287,33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263304X000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Масляный фильтр двигателя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2 287,33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26</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2631327400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Прокладка корпуса масляного фильтра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236,67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lastRenderedPageBreak/>
              <w:t>27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2631827400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 xml:space="preserve">Уплотнительное кольцо </w:t>
            </w:r>
            <w:proofErr w:type="spellStart"/>
            <w:r w:rsidRPr="00CB3A62">
              <w:rPr>
                <w:color w:val="000000"/>
              </w:rPr>
              <w:t>маслянного</w:t>
            </w:r>
            <w:proofErr w:type="spellEnd"/>
            <w:r w:rsidRPr="00CB3A62">
              <w:rPr>
                <w:color w:val="000000"/>
              </w:rPr>
              <w:t xml:space="preserve"> фильтра двигателя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190,00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2811317500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Фильтр воздушный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1 534,67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29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281131R100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Воздушный фильтр двигателя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2 611,67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2811322600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Фильтр воздушный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2 545,33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281132S000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Воздушный фильтр двигателя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1 992,00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281132W100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Сменный фильтрующий бумажный элемент для воздушного фильтра двигателя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1 770,67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281132W300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Сменный фильтрующий бумажный элемент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1 992,00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2811337101</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Фильтр воздушный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1 242,33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281133J000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Воздушный фильтр двигателя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1 391,67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36</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281134H000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Воздушный фильтр двигателя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1 967,33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28113B1000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Воздушный фильтр двигателя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2 547,33</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38</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30-66500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Стойка стабилизатора задняя правая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1 792,67</w:t>
            </w:r>
          </w:p>
        </w:tc>
      </w:tr>
      <w:tr w:rsidR="000578B9" w:rsidRPr="00CB3A62" w:rsidTr="00AF1B76">
        <w:trPr>
          <w:trHeight w:val="2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39</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30-66501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Стойка стабилизатора задняя правая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1 792,67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30-66652</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 xml:space="preserve">Стойка заднего стабилизатора </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1 666,33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311102V300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Топливный насос центробежного типа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36 018,33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311101R200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Топливный насос центробежного типа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35 662,00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311104H950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Топливный насос</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16 288,67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311112B000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Топливный фильтр</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8 024,00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311121CA00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Топливный фильтр</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3 873,33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46</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319224H900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Топливный фильтр</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3 043,00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3531037150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Инжектор топливный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13 833,33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3531222000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Прокладка форсунки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332,00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49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367102F101</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Свеча накаливания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7 498,33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50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367104A710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Свеча накаливания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7 343,67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51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392002F000FFF</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Датчик давления наддува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7 304,00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52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4110022705</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Диск сцепления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11 730,67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53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4110023136</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Диск сцепления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11 418,33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54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4110023138</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Диск сцепления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9 205,00</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55</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4110023138FFF</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Диск муфты сцепления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9 406,67</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56</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4130022660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Корзина сцепления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9 517,33</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57</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4130023136</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Корзина сцепления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6 961,67</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58</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4130023138</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Корзина сцепления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11 048,67</w:t>
            </w:r>
          </w:p>
        </w:tc>
      </w:tr>
      <w:tr w:rsidR="000578B9" w:rsidRPr="00CB3A62" w:rsidTr="00AF1B76">
        <w:trPr>
          <w:trHeight w:val="2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59</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4142132000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Подшипник выжимной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5 865,33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4142139000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Подшипник выжимной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4 091,00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4563523200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Диск АКПП</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12 129,00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4563523240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Диск АКПП</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13 999,00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4563523260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Диск АКПП</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15 493,33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517122T100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Тормозной диск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12 592,33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517122W700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Тормозной диск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7 348,00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66</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517122Y000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Тормозной диск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12 045,67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517602G000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Шаровая опора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3 375,00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517603K000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Опора шаровая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3 615,33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69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545303J000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Опора шаровая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3 314,33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527102E500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Ступица заднего колеса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15 080,33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527303S200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Ступица заднего колеса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12 730,67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lastRenderedPageBreak/>
              <w:t>72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529100U300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proofErr w:type="gramStart"/>
            <w:r w:rsidRPr="00CB3A62">
              <w:rPr>
                <w:color w:val="000000"/>
              </w:rPr>
              <w:t>Диск</w:t>
            </w:r>
            <w:proofErr w:type="gramEnd"/>
            <w:r w:rsidRPr="00CB3A62">
              <w:rPr>
                <w:color w:val="000000"/>
              </w:rPr>
              <w:t xml:space="preserve"> литой (6x16 4x100 d54.1) </w:t>
            </w:r>
            <w:proofErr w:type="spellStart"/>
            <w:r w:rsidRPr="00CB3A62">
              <w:rPr>
                <w:color w:val="000000"/>
              </w:rPr>
              <w:t>Solaris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18 535,33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529101J200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proofErr w:type="gramStart"/>
            <w:r w:rsidRPr="00CB3A62">
              <w:rPr>
                <w:color w:val="000000"/>
              </w:rPr>
              <w:t>Диск</w:t>
            </w:r>
            <w:proofErr w:type="gramEnd"/>
            <w:r w:rsidRPr="00CB3A62">
              <w:rPr>
                <w:color w:val="000000"/>
              </w:rPr>
              <w:t xml:space="preserve"> литой I20</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37 660,67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545841C300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proofErr w:type="spellStart"/>
            <w:r w:rsidRPr="00CB3A62">
              <w:rPr>
                <w:color w:val="000000"/>
              </w:rPr>
              <w:t>Cайлентблок</w:t>
            </w:r>
            <w:proofErr w:type="spellEnd"/>
            <w:r w:rsidRPr="00CB3A62">
              <w:rPr>
                <w:color w:val="000000"/>
              </w:rPr>
              <w:t xml:space="preserve"> рычага подвески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2 684,33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75</w:t>
            </w:r>
          </w:p>
        </w:tc>
        <w:tc>
          <w:tcPr>
            <w:tcW w:w="3425" w:type="dxa"/>
            <w:tcBorders>
              <w:top w:val="nil"/>
              <w:left w:val="single" w:sz="4" w:space="0" w:color="auto"/>
              <w:bottom w:val="single" w:sz="4" w:space="0" w:color="auto"/>
              <w:right w:val="single" w:sz="4" w:space="0" w:color="auto"/>
            </w:tcBorders>
            <w:vAlign w:val="center"/>
          </w:tcPr>
          <w:p w:rsidR="000578B9" w:rsidRPr="00EF6EE2" w:rsidRDefault="000578B9" w:rsidP="000578B9">
            <w:pPr>
              <w:rPr>
                <w:color w:val="000000"/>
              </w:rPr>
            </w:pPr>
            <w:r w:rsidRPr="00EF6EE2">
              <w:rPr>
                <w:color w:val="000000"/>
              </w:rPr>
              <w:t>545842B000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proofErr w:type="spellStart"/>
            <w:r w:rsidRPr="00CB3A62">
              <w:rPr>
                <w:color w:val="000000"/>
              </w:rPr>
              <w:t>Cайлентблок</w:t>
            </w:r>
            <w:proofErr w:type="spellEnd"/>
            <w:r w:rsidRPr="00CB3A62">
              <w:rPr>
                <w:color w:val="000000"/>
              </w:rPr>
              <w:t xml:space="preserve"> рычага подвески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5 312,00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76</w:t>
            </w:r>
          </w:p>
        </w:tc>
        <w:tc>
          <w:tcPr>
            <w:tcW w:w="3425" w:type="dxa"/>
            <w:tcBorders>
              <w:top w:val="nil"/>
              <w:left w:val="single" w:sz="4" w:space="0" w:color="auto"/>
              <w:bottom w:val="single" w:sz="4" w:space="0" w:color="auto"/>
              <w:right w:val="single" w:sz="4" w:space="0" w:color="auto"/>
            </w:tcBorders>
            <w:vAlign w:val="center"/>
          </w:tcPr>
          <w:p w:rsidR="000578B9" w:rsidRPr="00EF6EE2" w:rsidRDefault="000578B9" w:rsidP="000578B9">
            <w:pPr>
              <w:rPr>
                <w:color w:val="000000"/>
              </w:rPr>
            </w:pPr>
            <w:r w:rsidRPr="00EF6EE2">
              <w:rPr>
                <w:color w:val="2E2F2D"/>
                <w:shd w:val="clear" w:color="auto" w:fill="FFFFFF"/>
              </w:rPr>
              <w:t>545843X000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proofErr w:type="spellStart"/>
            <w:r w:rsidRPr="00CB3A62">
              <w:rPr>
                <w:color w:val="000000"/>
              </w:rPr>
              <w:t>Cайлентблок</w:t>
            </w:r>
            <w:proofErr w:type="spellEnd"/>
            <w:r w:rsidRPr="00CB3A62">
              <w:rPr>
                <w:color w:val="000000"/>
              </w:rPr>
              <w:t xml:space="preserve"> рычага подвески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3 984,00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545514L000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proofErr w:type="spellStart"/>
            <w:r w:rsidRPr="00CB3A62">
              <w:rPr>
                <w:color w:val="000000"/>
              </w:rPr>
              <w:t>Cайлентблок</w:t>
            </w:r>
            <w:proofErr w:type="spellEnd"/>
            <w:r w:rsidRPr="00CB3A62">
              <w:rPr>
                <w:color w:val="000000"/>
              </w:rPr>
              <w:t xml:space="preserve"> рычага подвески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2 275,00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546102Y100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Верхняя опора стойки амортизатора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4 587,67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79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546111J000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Верхняя опора стойки амортизатора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2 775,33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5461207000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Подшипник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732,33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546122C000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Подшипник упорный передней стойки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2 545,33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546120U000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Подшипник упорный передней стойки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3 895,33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546122P000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Подшипники роликовые конические</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1 896,67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546123S050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Подшипник передней стойки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3 100,67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546123S000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Подшипник передней стойки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2 016,00</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86</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548300U000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Стойка переднего стабилизатора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1 693,00</w:t>
            </w:r>
          </w:p>
        </w:tc>
      </w:tr>
      <w:tr w:rsidR="000578B9" w:rsidRPr="00CB3A62" w:rsidTr="00AF1B76">
        <w:trPr>
          <w:trHeight w:val="2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87</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553112H000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Амортизатор задней подвески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9 104,33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553004L002</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Амортизатор задней подвески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8 001,00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89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581011FA50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Комплект тормозных колодок (4 шт.)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10 713,33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581011HA10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Комплект тормозных колодок (4 шт.)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2 600,33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583023ZA70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Комплект тормозных колодок (4 шт.)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4 271,67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581011JA10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Комплект тормозных колодок (4 шт.)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2 379,00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583024HA50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Комплект тормозных колодок (4 шт.)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5810125A10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Колодки тормозные передние дисковые</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7 202,00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5810126A30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Колодки тормозные передние дисковые</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9 601,00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96</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581012CA20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 xml:space="preserve">Колодки </w:t>
            </w:r>
            <w:proofErr w:type="spellStart"/>
            <w:r w:rsidRPr="00CB3A62">
              <w:rPr>
                <w:color w:val="000000"/>
              </w:rPr>
              <w:t>тормозны</w:t>
            </w:r>
            <w:proofErr w:type="spellEnd"/>
            <w:r w:rsidRPr="00CB3A62">
              <w:rPr>
                <w:color w:val="000000"/>
              </w:rPr>
              <w:t xml:space="preserve"> передние дисковые</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581012DA50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Колодки тормозные передние дисковые</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7 202,00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581012EA11</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Колодки тормозные передние дисковые</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9 002,33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99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581012EA30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Комплект тормозных колодок (4шт.)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9 002,33</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100</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581012HA10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Колодки тормозные передние дисковые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10 503,00</w:t>
            </w:r>
          </w:p>
        </w:tc>
      </w:tr>
      <w:tr w:rsidR="000578B9" w:rsidRPr="00CB3A62" w:rsidTr="00AF1B76">
        <w:trPr>
          <w:trHeight w:val="2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101</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581013ZA70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Колодки тормозные передние дисковые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10 533,00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102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581012PA70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Тормозные колодки</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12 003,67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103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583052WA00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комплект тормозных колодок (2 шт.)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7 504,00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104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583053MA03</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Комплект барабанных колодок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11 286,33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105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583504HA00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Комплект барабанных колодок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11 302,00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106</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583111C000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Возвратная пружина тормозного механизма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699,00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107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582681G300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Возвратная пружина тормозного механизма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256,33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108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583231H000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Палец тормозного барабана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254,33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109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5834425000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Пружина регулировочная</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387,00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110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583501JA30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Колодки тормозные (комп. 4 шт.)</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5 777,67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111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5835025000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Регулятор тормозной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4 327,67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lastRenderedPageBreak/>
              <w:t>112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582531G300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Регулятор тормозной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11 018,67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113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584112P000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Тормозной диск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12 793,00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114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584113K100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Тормозной диск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9 272,33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115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584113Z700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Тормозной диск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10 302,67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116</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584113K110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Тормозной диск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8 111,67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117</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584114H300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Тормозной диск</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16 237,67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118</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5851017250QQH</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Главный тормозной цилиндр в сборе</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8 244,33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119</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585104L150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Главный тормозной цилиндр в сборе</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9 819,00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120</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971332D100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Воздушный фильтр салона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4 806,00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121</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971332D205</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 xml:space="preserve">Фильтр </w:t>
            </w:r>
            <w:proofErr w:type="spellStart"/>
            <w:r w:rsidRPr="00CB3A62">
              <w:rPr>
                <w:color w:val="000000"/>
              </w:rPr>
              <w:t>возд.салонный</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1 282,33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122</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71334L000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 xml:space="preserve">Фильтр </w:t>
            </w:r>
            <w:proofErr w:type="spellStart"/>
            <w:r w:rsidRPr="00CB3A62">
              <w:rPr>
                <w:color w:val="000000"/>
              </w:rPr>
              <w:t>возд.салонный</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1 837,00</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123</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6A267C">
              <w:rPr>
                <w:color w:val="000000"/>
              </w:rPr>
              <w:t>971332E200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Фильтр воздушный салонный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2 456,67</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124</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6A267C">
              <w:rPr>
                <w:color w:val="000000"/>
              </w:rPr>
              <w:t>971332H000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Воздушный фильтр салона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2 238,33</w:t>
            </w:r>
          </w:p>
        </w:tc>
      </w:tr>
      <w:tr w:rsidR="000578B9" w:rsidRPr="00CB3A62" w:rsidTr="00AF1B76">
        <w:trPr>
          <w:trHeight w:val="20"/>
        </w:trPr>
        <w:tc>
          <w:tcPr>
            <w:tcW w:w="709" w:type="dxa"/>
            <w:tcBorders>
              <w:top w:val="nil"/>
              <w:left w:val="single" w:sz="4" w:space="0" w:color="auto"/>
              <w:bottom w:val="single" w:sz="4" w:space="0" w:color="auto"/>
              <w:right w:val="nil"/>
            </w:tcBorders>
            <w:shd w:val="clear" w:color="auto" w:fill="auto"/>
            <w:vAlign w:val="center"/>
            <w:hideMark/>
          </w:tcPr>
          <w:p w:rsidR="000578B9" w:rsidRPr="00CB3A62" w:rsidRDefault="000578B9" w:rsidP="000578B9">
            <w:pPr>
              <w:jc w:val="center"/>
            </w:pPr>
            <w:r w:rsidRPr="00CB3A62">
              <w:t>125</w:t>
            </w:r>
          </w:p>
        </w:tc>
        <w:tc>
          <w:tcPr>
            <w:tcW w:w="3425" w:type="dxa"/>
            <w:tcBorders>
              <w:top w:val="nil"/>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971332G000</w:t>
            </w:r>
          </w:p>
        </w:tc>
        <w:tc>
          <w:tcPr>
            <w:tcW w:w="4088"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Воздушный фильтр салона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4 674,33</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126</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976174H000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rPr>
                <w:color w:val="000000"/>
              </w:rPr>
            </w:pPr>
            <w:r w:rsidRPr="00CB3A62">
              <w:rPr>
                <w:color w:val="000000"/>
              </w:rPr>
              <w:t>Фильтр воздушный салонный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2 911,33</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127</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861103Z220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8B9" w:rsidRPr="00CB3A62" w:rsidRDefault="000578B9" w:rsidP="000578B9">
            <w:pPr>
              <w:rPr>
                <w:color w:val="000000"/>
              </w:rPr>
            </w:pPr>
            <w:r w:rsidRPr="00CB3A62">
              <w:rPr>
                <w:color w:val="000000"/>
              </w:rPr>
              <w:t xml:space="preserve">Лобовое стекло для </w:t>
            </w:r>
            <w:proofErr w:type="spellStart"/>
            <w:proofErr w:type="gramStart"/>
            <w:r w:rsidRPr="00CB3A62">
              <w:rPr>
                <w:color w:val="000000"/>
              </w:rPr>
              <w:t>Hyundai</w:t>
            </w:r>
            <w:proofErr w:type="spellEnd"/>
            <w:r w:rsidRPr="00CB3A62">
              <w:rPr>
                <w:color w:val="000000"/>
              </w:rPr>
              <w:t xml:space="preserve">  I</w:t>
            </w:r>
            <w:proofErr w:type="gramEnd"/>
            <w:r w:rsidRPr="00CB3A62">
              <w:rPr>
                <w:color w:val="000000"/>
              </w:rPr>
              <w:t>-40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26 338,67</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128</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861313Z000/861323Z000</w:t>
            </w:r>
          </w:p>
        </w:tc>
        <w:tc>
          <w:tcPr>
            <w:tcW w:w="4088" w:type="dxa"/>
            <w:tcBorders>
              <w:top w:val="nil"/>
              <w:left w:val="single" w:sz="4" w:space="0" w:color="auto"/>
              <w:bottom w:val="single" w:sz="4" w:space="0" w:color="auto"/>
              <w:right w:val="single" w:sz="4" w:space="0" w:color="auto"/>
            </w:tcBorders>
            <w:shd w:val="clear" w:color="auto" w:fill="auto"/>
            <w:vAlign w:val="bottom"/>
            <w:hideMark/>
          </w:tcPr>
          <w:p w:rsidR="000578B9" w:rsidRPr="00CB3A62" w:rsidRDefault="000578B9" w:rsidP="000578B9">
            <w:pPr>
              <w:rPr>
                <w:color w:val="000000"/>
              </w:rPr>
            </w:pPr>
            <w:proofErr w:type="spellStart"/>
            <w:r w:rsidRPr="00CB3A62">
              <w:rPr>
                <w:color w:val="000000"/>
              </w:rPr>
              <w:t>Молдинг</w:t>
            </w:r>
            <w:proofErr w:type="spellEnd"/>
            <w:r w:rsidRPr="00CB3A62">
              <w:rPr>
                <w:color w:val="000000"/>
              </w:rPr>
              <w:t xml:space="preserve"> лобового стекла левый/правый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7 739,67</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129</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861303Z010</w:t>
            </w:r>
          </w:p>
        </w:tc>
        <w:tc>
          <w:tcPr>
            <w:tcW w:w="4088" w:type="dxa"/>
            <w:tcBorders>
              <w:top w:val="nil"/>
              <w:left w:val="single" w:sz="4" w:space="0" w:color="auto"/>
              <w:bottom w:val="single" w:sz="4" w:space="0" w:color="auto"/>
              <w:right w:val="single" w:sz="4" w:space="0" w:color="auto"/>
            </w:tcBorders>
            <w:shd w:val="clear" w:color="auto" w:fill="auto"/>
            <w:vAlign w:val="bottom"/>
            <w:hideMark/>
          </w:tcPr>
          <w:p w:rsidR="000578B9" w:rsidRPr="00CB3A62" w:rsidRDefault="000578B9" w:rsidP="000578B9">
            <w:pPr>
              <w:rPr>
                <w:color w:val="000000"/>
              </w:rPr>
            </w:pPr>
            <w:proofErr w:type="spellStart"/>
            <w:r w:rsidRPr="00CB3A62">
              <w:rPr>
                <w:color w:val="000000"/>
              </w:rPr>
              <w:t>Молдинг</w:t>
            </w:r>
            <w:proofErr w:type="spellEnd"/>
            <w:r w:rsidRPr="00CB3A62">
              <w:rPr>
                <w:color w:val="000000"/>
              </w:rPr>
              <w:t xml:space="preserve"> лобового стекла верхний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3 652,00</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130</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861104L050</w:t>
            </w:r>
          </w:p>
        </w:tc>
        <w:tc>
          <w:tcPr>
            <w:tcW w:w="4088" w:type="dxa"/>
            <w:tcBorders>
              <w:top w:val="nil"/>
              <w:left w:val="single" w:sz="4" w:space="0" w:color="auto"/>
              <w:bottom w:val="single" w:sz="4" w:space="0" w:color="auto"/>
              <w:right w:val="single" w:sz="4" w:space="0" w:color="auto"/>
            </w:tcBorders>
            <w:shd w:val="clear" w:color="auto" w:fill="auto"/>
            <w:vAlign w:val="bottom"/>
            <w:hideMark/>
          </w:tcPr>
          <w:p w:rsidR="000578B9" w:rsidRPr="00CB3A62" w:rsidRDefault="000578B9" w:rsidP="000578B9">
            <w:pPr>
              <w:rPr>
                <w:color w:val="000000"/>
              </w:rPr>
            </w:pPr>
            <w:r w:rsidRPr="00CB3A62">
              <w:rPr>
                <w:color w:val="000000"/>
              </w:rPr>
              <w:t xml:space="preserve">Лобовое стекло для </w:t>
            </w:r>
            <w:proofErr w:type="spellStart"/>
            <w:r w:rsidRPr="00CB3A62">
              <w:rPr>
                <w:color w:val="000000"/>
              </w:rPr>
              <w:t>Hyundai</w:t>
            </w:r>
            <w:proofErr w:type="spellEnd"/>
            <w:r w:rsidRPr="00CB3A62">
              <w:rPr>
                <w:color w:val="000000"/>
              </w:rPr>
              <w:t xml:space="preserve"> </w:t>
            </w:r>
            <w:proofErr w:type="spellStart"/>
            <w:r w:rsidRPr="00CB3A62">
              <w:rPr>
                <w:color w:val="000000"/>
              </w:rPr>
              <w:t>Solaris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13 399,33</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131</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861311R000</w:t>
            </w:r>
          </w:p>
        </w:tc>
        <w:tc>
          <w:tcPr>
            <w:tcW w:w="4088" w:type="dxa"/>
            <w:tcBorders>
              <w:top w:val="nil"/>
              <w:left w:val="single" w:sz="4" w:space="0" w:color="auto"/>
              <w:bottom w:val="single" w:sz="4" w:space="0" w:color="auto"/>
              <w:right w:val="single" w:sz="4" w:space="0" w:color="auto"/>
            </w:tcBorders>
            <w:shd w:val="clear" w:color="auto" w:fill="auto"/>
            <w:vAlign w:val="bottom"/>
            <w:hideMark/>
          </w:tcPr>
          <w:p w:rsidR="000578B9" w:rsidRPr="00CB3A62" w:rsidRDefault="000578B9" w:rsidP="000578B9">
            <w:pPr>
              <w:rPr>
                <w:color w:val="000000"/>
              </w:rPr>
            </w:pPr>
            <w:proofErr w:type="spellStart"/>
            <w:r w:rsidRPr="00CB3A62">
              <w:rPr>
                <w:color w:val="000000"/>
              </w:rPr>
              <w:t>Молдинг</w:t>
            </w:r>
            <w:proofErr w:type="spellEnd"/>
            <w:r w:rsidRPr="00CB3A62">
              <w:rPr>
                <w:color w:val="000000"/>
              </w:rPr>
              <w:t xml:space="preserve"> лобового стекла</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3 680,33</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132</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861104H140</w:t>
            </w:r>
          </w:p>
        </w:tc>
        <w:tc>
          <w:tcPr>
            <w:tcW w:w="4088" w:type="dxa"/>
            <w:tcBorders>
              <w:top w:val="nil"/>
              <w:left w:val="single" w:sz="4" w:space="0" w:color="auto"/>
              <w:bottom w:val="single" w:sz="4" w:space="0" w:color="auto"/>
              <w:right w:val="single" w:sz="4" w:space="0" w:color="auto"/>
            </w:tcBorders>
            <w:shd w:val="clear" w:color="auto" w:fill="auto"/>
            <w:vAlign w:val="bottom"/>
            <w:hideMark/>
          </w:tcPr>
          <w:p w:rsidR="000578B9" w:rsidRPr="00CB3A62" w:rsidRDefault="000578B9" w:rsidP="000578B9">
            <w:pPr>
              <w:rPr>
                <w:color w:val="000000"/>
              </w:rPr>
            </w:pPr>
            <w:r w:rsidRPr="00CB3A62">
              <w:rPr>
                <w:color w:val="000000"/>
              </w:rPr>
              <w:t xml:space="preserve">Лобовое стекло для </w:t>
            </w:r>
            <w:proofErr w:type="spellStart"/>
            <w:r w:rsidRPr="00CB3A62">
              <w:rPr>
                <w:color w:val="000000"/>
              </w:rPr>
              <w:t>Hyundai</w:t>
            </w:r>
            <w:proofErr w:type="spellEnd"/>
            <w:r w:rsidRPr="00CB3A62">
              <w:rPr>
                <w:color w:val="000000"/>
              </w:rPr>
              <w:t xml:space="preserve"> H-1</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42 587,67</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133</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D331F5">
              <w:rPr>
                <w:color w:val="000000"/>
              </w:rPr>
              <w:t>861314H000</w:t>
            </w:r>
          </w:p>
        </w:tc>
        <w:tc>
          <w:tcPr>
            <w:tcW w:w="4088" w:type="dxa"/>
            <w:tcBorders>
              <w:top w:val="nil"/>
              <w:left w:val="single" w:sz="4" w:space="0" w:color="auto"/>
              <w:bottom w:val="single" w:sz="4" w:space="0" w:color="auto"/>
              <w:right w:val="single" w:sz="4" w:space="0" w:color="auto"/>
            </w:tcBorders>
            <w:shd w:val="clear" w:color="auto" w:fill="auto"/>
            <w:vAlign w:val="bottom"/>
            <w:hideMark/>
          </w:tcPr>
          <w:p w:rsidR="000578B9" w:rsidRPr="00CB3A62" w:rsidRDefault="000578B9" w:rsidP="000578B9">
            <w:pPr>
              <w:rPr>
                <w:color w:val="000000"/>
              </w:rPr>
            </w:pPr>
            <w:proofErr w:type="spellStart"/>
            <w:r w:rsidRPr="00CB3A62">
              <w:rPr>
                <w:color w:val="000000"/>
              </w:rPr>
              <w:t>Молдинг</w:t>
            </w:r>
            <w:proofErr w:type="spellEnd"/>
            <w:r w:rsidRPr="00CB3A62">
              <w:rPr>
                <w:color w:val="000000"/>
              </w:rPr>
              <w:t xml:space="preserve"> лобового стекла верхний</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3 541,33</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134</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CB3A62">
              <w:rPr>
                <w:color w:val="000000"/>
              </w:rPr>
              <w:t>Кинематическая вязкость: при 40ᵒС 27,0 мм²/с, при 100ᵒС 7,4 мм²/с. Объем - 1 литр.</w:t>
            </w:r>
          </w:p>
        </w:tc>
        <w:tc>
          <w:tcPr>
            <w:tcW w:w="4088" w:type="dxa"/>
            <w:tcBorders>
              <w:top w:val="nil"/>
              <w:left w:val="single" w:sz="4" w:space="0" w:color="auto"/>
              <w:bottom w:val="single" w:sz="4" w:space="0" w:color="auto"/>
              <w:right w:val="single" w:sz="4" w:space="0" w:color="auto"/>
            </w:tcBorders>
            <w:shd w:val="clear" w:color="auto" w:fill="auto"/>
            <w:hideMark/>
          </w:tcPr>
          <w:p w:rsidR="000578B9" w:rsidRPr="00CB3A62" w:rsidRDefault="000578B9" w:rsidP="000578B9">
            <w:pPr>
              <w:rPr>
                <w:color w:val="000000"/>
              </w:rPr>
            </w:pPr>
            <w:r w:rsidRPr="00CB3A62">
              <w:rPr>
                <w:color w:val="000000"/>
              </w:rPr>
              <w:t>Жидкость для гидроусилителя руля "GS PSF-4"</w:t>
            </w:r>
            <w:r>
              <w:rPr>
                <w:color w:val="000000"/>
              </w:rPr>
              <w:t xml:space="preserve"> или эквивалент</w:t>
            </w:r>
            <w:r w:rsidRPr="00CB3A62">
              <w:rPr>
                <w:color w:val="00000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2 484,00</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135</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CB3A62">
              <w:rPr>
                <w:color w:val="000000"/>
              </w:rPr>
              <w:t>Кинематическая вязкость: при 40ᵒС 36,0 мм²/с, при 100ᵒС 7,4 мм²/с. Объем - 1 литр</w:t>
            </w:r>
          </w:p>
        </w:tc>
        <w:tc>
          <w:tcPr>
            <w:tcW w:w="4088" w:type="dxa"/>
            <w:tcBorders>
              <w:top w:val="nil"/>
              <w:left w:val="single" w:sz="4" w:space="0" w:color="auto"/>
              <w:bottom w:val="single" w:sz="4" w:space="0" w:color="auto"/>
              <w:right w:val="single" w:sz="4" w:space="0" w:color="auto"/>
            </w:tcBorders>
            <w:shd w:val="clear" w:color="auto" w:fill="auto"/>
            <w:hideMark/>
          </w:tcPr>
          <w:p w:rsidR="000578B9" w:rsidRPr="00CB3A62" w:rsidRDefault="000578B9" w:rsidP="000578B9">
            <w:pPr>
              <w:rPr>
                <w:color w:val="000000"/>
              </w:rPr>
            </w:pPr>
            <w:r w:rsidRPr="00CB3A62">
              <w:rPr>
                <w:color w:val="000000"/>
              </w:rPr>
              <w:t>Жидкость для гидроусилителя руля PSF-202 SAE 75W</w:t>
            </w:r>
            <w:r>
              <w:rPr>
                <w:color w:val="000000"/>
              </w:rPr>
              <w:t xml:space="preserve"> или эквивалент</w:t>
            </w:r>
            <w:r w:rsidRPr="00CB3A62">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3 626,33</w:t>
            </w:r>
          </w:p>
        </w:tc>
      </w:tr>
      <w:tr w:rsidR="000578B9" w:rsidRPr="00CB3A62" w:rsidTr="00AF1B76">
        <w:trPr>
          <w:trHeight w:val="115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136</w:t>
            </w:r>
          </w:p>
        </w:tc>
        <w:tc>
          <w:tcPr>
            <w:tcW w:w="3425" w:type="dxa"/>
            <w:tcBorders>
              <w:top w:val="single" w:sz="4" w:space="0" w:color="auto"/>
              <w:left w:val="nil"/>
              <w:bottom w:val="single" w:sz="4" w:space="0" w:color="auto"/>
              <w:right w:val="single" w:sz="4" w:space="0" w:color="auto"/>
            </w:tcBorders>
            <w:vAlign w:val="center"/>
          </w:tcPr>
          <w:p w:rsidR="000578B9" w:rsidRDefault="000578B9" w:rsidP="000578B9">
            <w:pPr>
              <w:rPr>
                <w:color w:val="000000"/>
              </w:rPr>
            </w:pPr>
            <w:r w:rsidRPr="00CB3A62">
              <w:rPr>
                <w:color w:val="000000"/>
              </w:rPr>
              <w:t>Кинематическая вязкость: при 40ᵒС 35,6 мм²/с, при 100ᵒС 7,5 мм²/с. Объем - 1 литр.</w:t>
            </w:r>
          </w:p>
          <w:p w:rsidR="000578B9" w:rsidRPr="00D331F5" w:rsidRDefault="000578B9" w:rsidP="000578B9">
            <w:pPr>
              <w:rPr>
                <w:color w:val="000000"/>
              </w:rPr>
            </w:pPr>
          </w:p>
        </w:tc>
        <w:tc>
          <w:tcPr>
            <w:tcW w:w="4088" w:type="dxa"/>
            <w:tcBorders>
              <w:top w:val="nil"/>
              <w:left w:val="single" w:sz="4" w:space="0" w:color="auto"/>
              <w:bottom w:val="single" w:sz="4" w:space="0" w:color="auto"/>
              <w:right w:val="single" w:sz="4" w:space="0" w:color="auto"/>
            </w:tcBorders>
            <w:shd w:val="clear" w:color="auto" w:fill="auto"/>
            <w:hideMark/>
          </w:tcPr>
          <w:p w:rsidR="000578B9" w:rsidRPr="00CB3A62" w:rsidRDefault="000578B9" w:rsidP="000578B9">
            <w:pPr>
              <w:rPr>
                <w:color w:val="000000"/>
              </w:rPr>
            </w:pPr>
            <w:r w:rsidRPr="00CB3A62">
              <w:rPr>
                <w:color w:val="000000"/>
              </w:rPr>
              <w:t>Трансмиссионное масло ATF SP III</w:t>
            </w:r>
            <w:r>
              <w:rPr>
                <w:color w:val="000000"/>
              </w:rPr>
              <w:t xml:space="preserve"> или эквивалент</w:t>
            </w:r>
            <w:r w:rsidRPr="00CB3A62">
              <w:rPr>
                <w:color w:val="00000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2 766,67</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137</w:t>
            </w:r>
          </w:p>
        </w:tc>
        <w:tc>
          <w:tcPr>
            <w:tcW w:w="3425" w:type="dxa"/>
            <w:tcBorders>
              <w:top w:val="single" w:sz="4" w:space="0" w:color="auto"/>
              <w:left w:val="single" w:sz="4" w:space="0" w:color="auto"/>
              <w:bottom w:val="single" w:sz="4" w:space="0" w:color="auto"/>
              <w:right w:val="single" w:sz="4" w:space="0" w:color="auto"/>
            </w:tcBorders>
            <w:vAlign w:val="center"/>
          </w:tcPr>
          <w:p w:rsidR="000578B9" w:rsidRPr="00D331F5" w:rsidRDefault="000578B9" w:rsidP="000578B9">
            <w:pPr>
              <w:rPr>
                <w:color w:val="000000"/>
              </w:rPr>
            </w:pPr>
            <w:r w:rsidRPr="00CB3A62">
              <w:rPr>
                <w:color w:val="000000"/>
              </w:rPr>
              <w:t>Вязкостно-температурные свойства классификации SAE: зимний класс -5, летний класс - 30. Объем 1 литр.</w:t>
            </w:r>
          </w:p>
        </w:tc>
        <w:tc>
          <w:tcPr>
            <w:tcW w:w="4088" w:type="dxa"/>
            <w:tcBorders>
              <w:top w:val="single" w:sz="4" w:space="0" w:color="auto"/>
              <w:left w:val="single" w:sz="4" w:space="0" w:color="auto"/>
              <w:bottom w:val="single" w:sz="4" w:space="0" w:color="auto"/>
              <w:right w:val="single" w:sz="4" w:space="0" w:color="auto"/>
            </w:tcBorders>
            <w:shd w:val="clear" w:color="auto" w:fill="auto"/>
            <w:hideMark/>
          </w:tcPr>
          <w:p w:rsidR="000578B9" w:rsidRPr="00CB3A62" w:rsidRDefault="000578B9" w:rsidP="000578B9">
            <w:pPr>
              <w:rPr>
                <w:color w:val="000000"/>
              </w:rPr>
            </w:pPr>
            <w:r w:rsidRPr="00CB3A62">
              <w:rPr>
                <w:color w:val="000000"/>
              </w:rPr>
              <w:t xml:space="preserve">Масло моторное синтетическое </w:t>
            </w:r>
            <w:proofErr w:type="spellStart"/>
            <w:r w:rsidRPr="00CB3A62">
              <w:rPr>
                <w:color w:val="000000"/>
              </w:rPr>
              <w:t>Hyundai</w:t>
            </w:r>
            <w:proofErr w:type="spellEnd"/>
            <w:r w:rsidRPr="00CB3A62">
              <w:rPr>
                <w:color w:val="000000"/>
              </w:rPr>
              <w:t xml:space="preserve">-TURBO SYN </w:t>
            </w:r>
            <w:proofErr w:type="spellStart"/>
            <w:r w:rsidRPr="00CB3A62">
              <w:rPr>
                <w:color w:val="000000"/>
              </w:rPr>
              <w:t>gasoline</w:t>
            </w:r>
            <w:proofErr w:type="spellEnd"/>
            <w:r w:rsidRPr="00CB3A62">
              <w:rPr>
                <w:color w:val="000000"/>
              </w:rPr>
              <w:t xml:space="preserve"> </w:t>
            </w:r>
            <w:proofErr w:type="spellStart"/>
            <w:r w:rsidRPr="00CB3A62">
              <w:rPr>
                <w:color w:val="000000"/>
              </w:rPr>
              <w:t>energine</w:t>
            </w:r>
            <w:proofErr w:type="spellEnd"/>
            <w:r w:rsidRPr="00CB3A62">
              <w:rPr>
                <w:color w:val="000000"/>
              </w:rPr>
              <w:t xml:space="preserve"> A5 5W30</w:t>
            </w:r>
            <w:r>
              <w:rPr>
                <w:color w:val="000000"/>
              </w:rPr>
              <w:t xml:space="preserve"> или эквивалент</w:t>
            </w:r>
            <w:r w:rsidRPr="00CB3A62">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2 204,00</w:t>
            </w:r>
          </w:p>
        </w:tc>
      </w:tr>
      <w:tr w:rsidR="000578B9" w:rsidRPr="00CB3A62" w:rsidTr="00AF1B7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138</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CB3A62">
              <w:rPr>
                <w:color w:val="000000"/>
              </w:rPr>
              <w:t>Вязкостно-температурные свойства классификации SAE: зимний класс -5, летний класс - 30. Объем 4 литра.</w:t>
            </w:r>
          </w:p>
        </w:tc>
        <w:tc>
          <w:tcPr>
            <w:tcW w:w="4088" w:type="dxa"/>
            <w:tcBorders>
              <w:top w:val="single" w:sz="4" w:space="0" w:color="auto"/>
              <w:left w:val="single" w:sz="4" w:space="0" w:color="auto"/>
              <w:bottom w:val="single" w:sz="4" w:space="0" w:color="auto"/>
              <w:right w:val="single" w:sz="4" w:space="0" w:color="auto"/>
            </w:tcBorders>
            <w:shd w:val="clear" w:color="auto" w:fill="auto"/>
            <w:hideMark/>
          </w:tcPr>
          <w:p w:rsidR="000578B9" w:rsidRPr="00CB3A62" w:rsidRDefault="000578B9" w:rsidP="000578B9">
            <w:pPr>
              <w:rPr>
                <w:color w:val="000000"/>
              </w:rPr>
            </w:pPr>
            <w:r w:rsidRPr="00CB3A62">
              <w:rPr>
                <w:color w:val="000000"/>
              </w:rPr>
              <w:t xml:space="preserve">Масло моторное синтетическое </w:t>
            </w:r>
            <w:proofErr w:type="spellStart"/>
            <w:r w:rsidRPr="00CB3A62">
              <w:rPr>
                <w:color w:val="000000"/>
              </w:rPr>
              <w:t>Hyundai</w:t>
            </w:r>
            <w:proofErr w:type="spellEnd"/>
            <w:r w:rsidRPr="00CB3A62">
              <w:rPr>
                <w:color w:val="000000"/>
              </w:rPr>
              <w:t xml:space="preserve">-TURBO SYN </w:t>
            </w:r>
            <w:proofErr w:type="spellStart"/>
            <w:r w:rsidRPr="00CB3A62">
              <w:rPr>
                <w:color w:val="000000"/>
              </w:rPr>
              <w:t>gasoline</w:t>
            </w:r>
            <w:proofErr w:type="spellEnd"/>
            <w:r w:rsidRPr="00CB3A62">
              <w:rPr>
                <w:color w:val="000000"/>
              </w:rPr>
              <w:t xml:space="preserve"> </w:t>
            </w:r>
            <w:proofErr w:type="spellStart"/>
            <w:r w:rsidRPr="00CB3A62">
              <w:rPr>
                <w:color w:val="000000"/>
              </w:rPr>
              <w:t>energine</w:t>
            </w:r>
            <w:proofErr w:type="spellEnd"/>
            <w:r w:rsidRPr="00CB3A62">
              <w:rPr>
                <w:color w:val="000000"/>
              </w:rPr>
              <w:t xml:space="preserve"> A5 5W30</w:t>
            </w:r>
            <w:r>
              <w:rPr>
                <w:color w:val="000000"/>
              </w:rPr>
              <w:t xml:space="preserve"> или эквивалент</w:t>
            </w:r>
            <w:r w:rsidRPr="00CB3A62">
              <w:rPr>
                <w:color w:val="00000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5 767,67</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139</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CB3A62">
              <w:rPr>
                <w:color w:val="000000"/>
              </w:rPr>
              <w:t>Кинематическая вязкость: при 40ᵒС 28,6 мм²/с, при 100ᵒС 5,4 мм²/с. Объем - 1 литр.</w:t>
            </w:r>
          </w:p>
        </w:tc>
        <w:tc>
          <w:tcPr>
            <w:tcW w:w="4088" w:type="dxa"/>
            <w:tcBorders>
              <w:top w:val="nil"/>
              <w:left w:val="single" w:sz="4" w:space="0" w:color="auto"/>
              <w:bottom w:val="single" w:sz="4" w:space="0" w:color="auto"/>
              <w:right w:val="single" w:sz="4" w:space="0" w:color="auto"/>
            </w:tcBorders>
            <w:shd w:val="clear" w:color="auto" w:fill="auto"/>
            <w:hideMark/>
          </w:tcPr>
          <w:p w:rsidR="000578B9" w:rsidRPr="00CB3A62" w:rsidRDefault="000578B9" w:rsidP="000578B9">
            <w:pPr>
              <w:rPr>
                <w:color w:val="000000"/>
              </w:rPr>
            </w:pPr>
            <w:r w:rsidRPr="00CB3A62">
              <w:rPr>
                <w:color w:val="000000"/>
              </w:rPr>
              <w:t>Масло автомобильное для АКПП ATF IV</w:t>
            </w:r>
            <w:r>
              <w:rPr>
                <w:color w:val="000000"/>
              </w:rPr>
              <w:t xml:space="preserve"> или эквивалент</w:t>
            </w:r>
            <w:r w:rsidRPr="00CB3A62">
              <w:rPr>
                <w:color w:val="00000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5 929,00</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140</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CB3A62">
              <w:rPr>
                <w:color w:val="000000"/>
              </w:rPr>
              <w:t>Кинематическая вязкость: при 40ᵒС 28,6 мм²/с, при 100ᵒС 5,4 мм²/с. Объем - 1 литр.</w:t>
            </w:r>
          </w:p>
        </w:tc>
        <w:tc>
          <w:tcPr>
            <w:tcW w:w="4088" w:type="dxa"/>
            <w:tcBorders>
              <w:top w:val="nil"/>
              <w:left w:val="single" w:sz="4" w:space="0" w:color="auto"/>
              <w:bottom w:val="single" w:sz="4" w:space="0" w:color="auto"/>
              <w:right w:val="single" w:sz="4" w:space="0" w:color="auto"/>
            </w:tcBorders>
            <w:shd w:val="clear" w:color="auto" w:fill="auto"/>
            <w:hideMark/>
          </w:tcPr>
          <w:p w:rsidR="000578B9" w:rsidRPr="00CB3A62" w:rsidRDefault="000578B9" w:rsidP="000578B9">
            <w:pPr>
              <w:rPr>
                <w:color w:val="000000"/>
              </w:rPr>
            </w:pPr>
            <w:r w:rsidRPr="00CB3A62">
              <w:rPr>
                <w:color w:val="000000"/>
              </w:rPr>
              <w:t>Масло трансмиссионное ATF SP-IV-(8SPEED)"8-M</w:t>
            </w:r>
            <w:r>
              <w:rPr>
                <w:color w:val="000000"/>
              </w:rPr>
              <w:t xml:space="preserve"> или эквивалент</w:t>
            </w:r>
            <w:r w:rsidRPr="00CB3A62">
              <w:rPr>
                <w:color w:val="00000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4 077,67</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141</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CB3A62">
              <w:rPr>
                <w:color w:val="000000"/>
              </w:rPr>
              <w:t>Кинематическая вязкость: при 40ᵒС 29,8 мм²/с, при 100ᵒС 6,0 мм²/с. Объем - 1 литр.</w:t>
            </w:r>
          </w:p>
        </w:tc>
        <w:tc>
          <w:tcPr>
            <w:tcW w:w="4088" w:type="dxa"/>
            <w:tcBorders>
              <w:top w:val="nil"/>
              <w:left w:val="single" w:sz="4" w:space="0" w:color="auto"/>
              <w:bottom w:val="single" w:sz="4" w:space="0" w:color="auto"/>
              <w:right w:val="single" w:sz="4" w:space="0" w:color="auto"/>
            </w:tcBorders>
            <w:shd w:val="clear" w:color="auto" w:fill="auto"/>
            <w:hideMark/>
          </w:tcPr>
          <w:p w:rsidR="000578B9" w:rsidRPr="00CB3A62" w:rsidRDefault="000578B9" w:rsidP="000578B9">
            <w:pPr>
              <w:rPr>
                <w:color w:val="000000"/>
              </w:rPr>
            </w:pPr>
            <w:r w:rsidRPr="00CB3A62">
              <w:rPr>
                <w:color w:val="000000"/>
              </w:rPr>
              <w:t>Масло автомобильное для АКПП ATF RED-1</w:t>
            </w:r>
            <w:r>
              <w:rPr>
                <w:color w:val="000000"/>
              </w:rPr>
              <w:t xml:space="preserve"> или эквивалент.</w:t>
            </w:r>
            <w:r w:rsidRPr="00CB3A62">
              <w:rPr>
                <w:color w:val="00000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3 171,33</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lastRenderedPageBreak/>
              <w:t>142</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CB3A62">
              <w:rPr>
                <w:color w:val="000000"/>
              </w:rPr>
              <w:t>Кинематическая вязкость: при 40ᵒС 37,87 мм²/с, при 100ᵒС 7,7 мм²/с. Объем - 1 литр</w:t>
            </w:r>
          </w:p>
        </w:tc>
        <w:tc>
          <w:tcPr>
            <w:tcW w:w="4088" w:type="dxa"/>
            <w:tcBorders>
              <w:top w:val="nil"/>
              <w:left w:val="single" w:sz="4" w:space="0" w:color="auto"/>
              <w:bottom w:val="single" w:sz="4" w:space="0" w:color="auto"/>
              <w:right w:val="single" w:sz="4" w:space="0" w:color="auto"/>
            </w:tcBorders>
            <w:shd w:val="clear" w:color="auto" w:fill="auto"/>
            <w:hideMark/>
          </w:tcPr>
          <w:p w:rsidR="000578B9" w:rsidRPr="00CB3A62" w:rsidRDefault="000578B9" w:rsidP="000578B9">
            <w:pPr>
              <w:rPr>
                <w:color w:val="000000"/>
              </w:rPr>
            </w:pPr>
            <w:r w:rsidRPr="00CB3A62">
              <w:rPr>
                <w:color w:val="000000"/>
              </w:rPr>
              <w:t>Масло автомобильное для АКПП JWS 3317</w:t>
            </w:r>
            <w:r>
              <w:rPr>
                <w:color w:val="000000"/>
              </w:rPr>
              <w:t xml:space="preserve"> или эквивалент</w:t>
            </w:r>
            <w:r w:rsidRPr="00CB3A62">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3 463,67</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78B9" w:rsidRPr="00CB3A62" w:rsidRDefault="000578B9" w:rsidP="000578B9">
            <w:pPr>
              <w:jc w:val="center"/>
            </w:pPr>
            <w:r w:rsidRPr="00CB3A62">
              <w:t>143</w:t>
            </w:r>
          </w:p>
        </w:tc>
        <w:tc>
          <w:tcPr>
            <w:tcW w:w="3425" w:type="dxa"/>
            <w:tcBorders>
              <w:top w:val="single" w:sz="4" w:space="0" w:color="auto"/>
              <w:left w:val="nil"/>
              <w:bottom w:val="single" w:sz="4" w:space="0" w:color="auto"/>
              <w:right w:val="single" w:sz="4" w:space="0" w:color="auto"/>
            </w:tcBorders>
            <w:vAlign w:val="center"/>
          </w:tcPr>
          <w:p w:rsidR="000578B9" w:rsidRPr="00D331F5" w:rsidRDefault="000578B9" w:rsidP="000578B9">
            <w:pPr>
              <w:rPr>
                <w:color w:val="000000"/>
              </w:rPr>
            </w:pPr>
            <w:r w:rsidRPr="00CB3A62">
              <w:rPr>
                <w:color w:val="000000"/>
              </w:rPr>
              <w:t>Кинематическая вязкость: при 40ᵒС 36,0 мм²/с, при 100ᵒС 7,0 мм²/с. Объем - 1 литр.</w:t>
            </w:r>
          </w:p>
        </w:tc>
        <w:tc>
          <w:tcPr>
            <w:tcW w:w="4088" w:type="dxa"/>
            <w:tcBorders>
              <w:top w:val="nil"/>
              <w:left w:val="single" w:sz="4" w:space="0" w:color="auto"/>
              <w:bottom w:val="single" w:sz="4" w:space="0" w:color="auto"/>
              <w:right w:val="single" w:sz="4" w:space="0" w:color="auto"/>
            </w:tcBorders>
            <w:shd w:val="clear" w:color="auto" w:fill="auto"/>
            <w:hideMark/>
          </w:tcPr>
          <w:p w:rsidR="000578B9" w:rsidRPr="00FB345E" w:rsidRDefault="000578B9" w:rsidP="000578B9">
            <w:pPr>
              <w:rPr>
                <w:color w:val="000000"/>
              </w:rPr>
            </w:pPr>
            <w:r w:rsidRPr="00FB345E">
              <w:rPr>
                <w:color w:val="000000"/>
              </w:rPr>
              <w:t xml:space="preserve">Масло автомобильное для АКПП </w:t>
            </w:r>
            <w:proofErr w:type="spellStart"/>
            <w:r w:rsidRPr="008736C5">
              <w:t>Dexron</w:t>
            </w:r>
            <w:proofErr w:type="spellEnd"/>
            <w:r w:rsidRPr="008736C5">
              <w:t xml:space="preserve"> III</w:t>
            </w:r>
            <w:r w:rsidRPr="00FB345E">
              <w:t xml:space="preserve"> </w:t>
            </w:r>
            <w:r w:rsidRPr="00FB345E">
              <w:rPr>
                <w:color w:val="000000"/>
              </w:rPr>
              <w:t xml:space="preserve">или эквивалент. </w:t>
            </w:r>
          </w:p>
        </w:tc>
        <w:tc>
          <w:tcPr>
            <w:tcW w:w="1701" w:type="dxa"/>
            <w:tcBorders>
              <w:top w:val="nil"/>
              <w:left w:val="nil"/>
              <w:bottom w:val="single" w:sz="4" w:space="0" w:color="auto"/>
              <w:right w:val="single" w:sz="4" w:space="0" w:color="auto"/>
            </w:tcBorders>
            <w:shd w:val="clear" w:color="auto" w:fill="auto"/>
            <w:vAlign w:val="center"/>
            <w:hideMark/>
          </w:tcPr>
          <w:p w:rsidR="000578B9" w:rsidRPr="000578B9" w:rsidRDefault="000578B9" w:rsidP="000578B9">
            <w:pPr>
              <w:jc w:val="center"/>
              <w:rPr>
                <w:bCs/>
                <w:color w:val="000000"/>
                <w:sz w:val="22"/>
                <w:szCs w:val="22"/>
              </w:rPr>
            </w:pPr>
            <w:r w:rsidRPr="000578B9">
              <w:rPr>
                <w:bCs/>
                <w:color w:val="000000"/>
                <w:sz w:val="22"/>
                <w:szCs w:val="22"/>
              </w:rPr>
              <w:t>7 823,67</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578B9" w:rsidRPr="00CB3A62" w:rsidRDefault="000578B9" w:rsidP="000578B9">
            <w:pPr>
              <w:jc w:val="center"/>
            </w:pPr>
            <w:r>
              <w:t>144</w:t>
            </w:r>
          </w:p>
        </w:tc>
        <w:tc>
          <w:tcPr>
            <w:tcW w:w="3425" w:type="dxa"/>
            <w:tcBorders>
              <w:top w:val="single" w:sz="4" w:space="0" w:color="auto"/>
              <w:left w:val="nil"/>
              <w:bottom w:val="single" w:sz="4" w:space="0" w:color="auto"/>
              <w:right w:val="single" w:sz="4" w:space="0" w:color="auto"/>
            </w:tcBorders>
          </w:tcPr>
          <w:p w:rsidR="000578B9" w:rsidRDefault="000578B9" w:rsidP="000578B9">
            <w:pPr>
              <w:rPr>
                <w:color w:val="000000"/>
              </w:rPr>
            </w:pPr>
            <w:r>
              <w:rPr>
                <w:color w:val="000000"/>
              </w:rPr>
              <w:t>Температурный диапазон использования от -40 до +50 градусов Цельсия, наличие антикоррозионных присадок. Объем 5 литров.</w:t>
            </w:r>
          </w:p>
        </w:tc>
        <w:tc>
          <w:tcPr>
            <w:tcW w:w="4088" w:type="dxa"/>
            <w:tcBorders>
              <w:top w:val="nil"/>
              <w:left w:val="single" w:sz="4" w:space="0" w:color="auto"/>
              <w:bottom w:val="single" w:sz="4" w:space="0" w:color="auto"/>
              <w:right w:val="single" w:sz="4" w:space="0" w:color="auto"/>
            </w:tcBorders>
            <w:shd w:val="clear" w:color="auto" w:fill="auto"/>
            <w:vAlign w:val="bottom"/>
          </w:tcPr>
          <w:p w:rsidR="000578B9" w:rsidRDefault="000578B9" w:rsidP="000578B9">
            <w:pPr>
              <w:rPr>
                <w:color w:val="333333"/>
              </w:rPr>
            </w:pPr>
            <w:r>
              <w:rPr>
                <w:color w:val="333333"/>
              </w:rPr>
              <w:t xml:space="preserve">Антифриз </w:t>
            </w:r>
            <w:proofErr w:type="spellStart"/>
            <w:r>
              <w:rPr>
                <w:color w:val="333333"/>
              </w:rPr>
              <w:t>Hyundai</w:t>
            </w:r>
            <w:proofErr w:type="spellEnd"/>
            <w:r>
              <w:rPr>
                <w:color w:val="333333"/>
              </w:rPr>
              <w:t xml:space="preserve"> </w:t>
            </w:r>
            <w:proofErr w:type="spellStart"/>
            <w:r>
              <w:rPr>
                <w:color w:val="333333"/>
              </w:rPr>
              <w:t>Long</w:t>
            </w:r>
            <w:proofErr w:type="spellEnd"/>
            <w:r>
              <w:rPr>
                <w:color w:val="333333"/>
              </w:rPr>
              <w:t xml:space="preserve"> </w:t>
            </w:r>
            <w:proofErr w:type="spellStart"/>
            <w:r>
              <w:rPr>
                <w:color w:val="333333"/>
              </w:rPr>
              <w:t>Life</w:t>
            </w:r>
            <w:proofErr w:type="spellEnd"/>
            <w:r>
              <w:rPr>
                <w:color w:val="333333"/>
              </w:rPr>
              <w:t xml:space="preserve"> </w:t>
            </w:r>
            <w:proofErr w:type="spellStart"/>
            <w:r>
              <w:rPr>
                <w:color w:val="333333"/>
              </w:rPr>
              <w:t>Coolant</w:t>
            </w:r>
            <w:proofErr w:type="spellEnd"/>
            <w:r>
              <w:rPr>
                <w:color w:val="333333"/>
              </w:rPr>
              <w:t xml:space="preserve"> (зеленый), 2 литра, (710000200) или эквивалент.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1 693,00</w:t>
            </w:r>
          </w:p>
        </w:tc>
      </w:tr>
      <w:tr w:rsidR="000578B9" w:rsidRPr="00CB3A62" w:rsidTr="00AF1B7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578B9" w:rsidRPr="00CB3A62" w:rsidRDefault="000578B9" w:rsidP="000578B9">
            <w:pPr>
              <w:jc w:val="center"/>
            </w:pPr>
            <w:r>
              <w:t>145</w:t>
            </w:r>
          </w:p>
        </w:tc>
        <w:tc>
          <w:tcPr>
            <w:tcW w:w="3425" w:type="dxa"/>
            <w:tcBorders>
              <w:top w:val="single" w:sz="4" w:space="0" w:color="auto"/>
              <w:left w:val="nil"/>
              <w:bottom w:val="single" w:sz="4" w:space="0" w:color="auto"/>
              <w:right w:val="single" w:sz="4" w:space="0" w:color="auto"/>
            </w:tcBorders>
          </w:tcPr>
          <w:p w:rsidR="000578B9" w:rsidRDefault="000578B9" w:rsidP="000578B9">
            <w:pPr>
              <w:rPr>
                <w:color w:val="000000"/>
              </w:rPr>
            </w:pPr>
            <w:r>
              <w:rPr>
                <w:color w:val="000000"/>
              </w:rPr>
              <w:t>Температурный диапазон использования от 40 до +50 градусов Цельсия, наличие антикоррозионных присадок. Объем 1 литр.</w:t>
            </w:r>
          </w:p>
        </w:tc>
        <w:tc>
          <w:tcPr>
            <w:tcW w:w="4088" w:type="dxa"/>
            <w:tcBorders>
              <w:top w:val="nil"/>
              <w:left w:val="single" w:sz="4" w:space="0" w:color="auto"/>
              <w:bottom w:val="single" w:sz="4" w:space="0" w:color="auto"/>
              <w:right w:val="single" w:sz="4" w:space="0" w:color="auto"/>
            </w:tcBorders>
            <w:shd w:val="clear" w:color="auto" w:fill="auto"/>
            <w:vAlign w:val="bottom"/>
          </w:tcPr>
          <w:p w:rsidR="000578B9" w:rsidRDefault="000578B9" w:rsidP="000578B9">
            <w:pPr>
              <w:rPr>
                <w:color w:val="333333"/>
              </w:rPr>
            </w:pPr>
            <w:r>
              <w:rPr>
                <w:color w:val="333333"/>
              </w:rPr>
              <w:t xml:space="preserve">Антифриз </w:t>
            </w:r>
            <w:proofErr w:type="spellStart"/>
            <w:r>
              <w:rPr>
                <w:color w:val="333333"/>
              </w:rPr>
              <w:t>Hyundai</w:t>
            </w:r>
            <w:proofErr w:type="spellEnd"/>
            <w:r>
              <w:rPr>
                <w:color w:val="333333"/>
              </w:rPr>
              <w:t xml:space="preserve"> </w:t>
            </w:r>
            <w:proofErr w:type="spellStart"/>
            <w:r>
              <w:rPr>
                <w:color w:val="333333"/>
              </w:rPr>
              <w:t>Long</w:t>
            </w:r>
            <w:proofErr w:type="spellEnd"/>
            <w:r>
              <w:rPr>
                <w:color w:val="333333"/>
              </w:rPr>
              <w:t xml:space="preserve"> </w:t>
            </w:r>
            <w:proofErr w:type="spellStart"/>
            <w:r>
              <w:rPr>
                <w:color w:val="333333"/>
              </w:rPr>
              <w:t>Life</w:t>
            </w:r>
            <w:proofErr w:type="spellEnd"/>
            <w:r>
              <w:rPr>
                <w:color w:val="333333"/>
              </w:rPr>
              <w:t xml:space="preserve"> </w:t>
            </w:r>
            <w:proofErr w:type="spellStart"/>
            <w:r>
              <w:rPr>
                <w:color w:val="333333"/>
              </w:rPr>
              <w:t>Coolant</w:t>
            </w:r>
            <w:proofErr w:type="spellEnd"/>
            <w:r>
              <w:rPr>
                <w:color w:val="333333"/>
              </w:rPr>
              <w:t xml:space="preserve"> (зеленый), 4 литра, (710000400) или эквивалент. </w:t>
            </w:r>
          </w:p>
        </w:tc>
        <w:tc>
          <w:tcPr>
            <w:tcW w:w="1701" w:type="dxa"/>
            <w:tcBorders>
              <w:top w:val="nil"/>
              <w:left w:val="nil"/>
              <w:bottom w:val="single" w:sz="4" w:space="0" w:color="auto"/>
              <w:right w:val="single" w:sz="4" w:space="0" w:color="auto"/>
            </w:tcBorders>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5 223,33</w:t>
            </w:r>
          </w:p>
        </w:tc>
      </w:tr>
      <w:tr w:rsidR="000B1C0B" w:rsidTr="000B1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8222" w:type="dxa"/>
            <w:gridSpan w:val="3"/>
          </w:tcPr>
          <w:p w:rsidR="000B1C0B" w:rsidRPr="006D0998" w:rsidRDefault="000B1C0B" w:rsidP="008475A4">
            <w:pPr>
              <w:widowControl w:val="0"/>
              <w:autoSpaceDE w:val="0"/>
              <w:ind w:left="15"/>
              <w:jc w:val="both"/>
            </w:pPr>
            <w:r>
              <w:t>Н</w:t>
            </w:r>
            <w:r w:rsidRPr="008C7A20">
              <w:t xml:space="preserve">ачальная сумма единиц </w:t>
            </w:r>
            <w:r>
              <w:t>Товара</w:t>
            </w:r>
          </w:p>
        </w:tc>
        <w:tc>
          <w:tcPr>
            <w:tcW w:w="1701" w:type="dxa"/>
            <w:vAlign w:val="center"/>
          </w:tcPr>
          <w:p w:rsidR="000B1C0B" w:rsidRDefault="000578B9" w:rsidP="008475A4">
            <w:pPr>
              <w:widowControl w:val="0"/>
              <w:autoSpaceDE w:val="0"/>
              <w:ind w:left="15"/>
              <w:jc w:val="center"/>
            </w:pPr>
            <w:r>
              <w:t>941 514,29</w:t>
            </w:r>
          </w:p>
        </w:tc>
      </w:tr>
    </w:tbl>
    <w:p w:rsidR="00BE534A" w:rsidRDefault="00BE534A" w:rsidP="00BE534A">
      <w:pPr>
        <w:widowControl w:val="0"/>
        <w:autoSpaceDE w:val="0"/>
        <w:jc w:val="both"/>
      </w:pPr>
    </w:p>
    <w:p w:rsidR="00BE534A" w:rsidRPr="00DB0745" w:rsidRDefault="00BE534A" w:rsidP="00580D3E">
      <w:pPr>
        <w:ind w:firstLine="567"/>
        <w:jc w:val="both"/>
      </w:pPr>
      <w:r w:rsidRPr="00DB0745">
        <w:t xml:space="preserve">По позициям </w:t>
      </w:r>
      <w:r w:rsidRPr="00803D89">
        <w:t>№ 134-14</w:t>
      </w:r>
      <w:r w:rsidR="00E1468C" w:rsidRPr="00E1468C">
        <w:t>5</w:t>
      </w:r>
      <w:r w:rsidRPr="00803D89">
        <w:t xml:space="preserve"> настоящего</w:t>
      </w:r>
      <w:r w:rsidRPr="00DB0745">
        <w:t xml:space="preserve"> пункта </w:t>
      </w:r>
      <w:r>
        <w:t>описания объекта закупки</w:t>
      </w:r>
      <w:r w:rsidRPr="00DB0745">
        <w:t xml:space="preserve"> технические характеристики указаны </w:t>
      </w:r>
      <w:r w:rsidRPr="007C6FCE">
        <w:t>для определения эквивалентности</w:t>
      </w:r>
      <w:r>
        <w:t xml:space="preserve"> Товара, поставляемого Заказчику при выполнении работ</w:t>
      </w:r>
    </w:p>
    <w:p w:rsidR="00BE534A" w:rsidRDefault="00E15C19" w:rsidP="00E1468C">
      <w:pPr>
        <w:ind w:firstLine="567"/>
        <w:jc w:val="both"/>
      </w:pPr>
      <w:r>
        <w:t xml:space="preserve">По позициям </w:t>
      </w:r>
      <w:r w:rsidR="00BE534A" w:rsidRPr="00DB0745">
        <w:t xml:space="preserve">№ </w:t>
      </w:r>
      <w:r w:rsidR="00BE534A" w:rsidRPr="00803D89">
        <w:t>1-133 настоящего пункта описания объекта закупки артикулы указаны на основ</w:t>
      </w:r>
      <w:r w:rsidR="003569B0">
        <w:t>ании каталога запасных частей «Хе</w:t>
      </w:r>
      <w:r w:rsidR="00BE534A" w:rsidRPr="00803D89">
        <w:t>нд</w:t>
      </w:r>
      <w:r w:rsidR="003569B0">
        <w:t>э</w:t>
      </w:r>
      <w:r w:rsidR="00BE534A" w:rsidRPr="00803D89">
        <w:t xml:space="preserve"> Мотор Компани</w:t>
      </w:r>
      <w:r w:rsidR="00182EB7">
        <w:t>»</w:t>
      </w:r>
      <w:r w:rsidR="00BE534A" w:rsidRPr="00803D89">
        <w:t>.</w:t>
      </w:r>
    </w:p>
    <w:p w:rsidR="00E1468C" w:rsidRDefault="00E1468C" w:rsidP="00E1468C">
      <w:pPr>
        <w:ind w:firstLine="567"/>
        <w:jc w:val="both"/>
      </w:pPr>
    </w:p>
    <w:p w:rsidR="00BE534A" w:rsidRDefault="00E1468C" w:rsidP="009F1FAE">
      <w:pPr>
        <w:ind w:firstLine="284"/>
        <w:jc w:val="both"/>
        <w:rPr>
          <w:color w:val="000000"/>
        </w:rPr>
      </w:pPr>
      <w:r>
        <w:rPr>
          <w:color w:val="000000"/>
        </w:rPr>
        <w:t>8.</w:t>
      </w:r>
      <w:r w:rsidRPr="00E1468C">
        <w:rPr>
          <w:color w:val="000000"/>
        </w:rPr>
        <w:t>3</w:t>
      </w:r>
      <w:r w:rsidRPr="00C93F97">
        <w:rPr>
          <w:color w:val="000000"/>
        </w:rPr>
        <w:t xml:space="preserve">. </w:t>
      </w:r>
      <w:r w:rsidRPr="00C93F97">
        <w:t xml:space="preserve">Перечень </w:t>
      </w:r>
      <w:r>
        <w:t>Товара, поставляемого Заказчику при выполнении</w:t>
      </w:r>
      <w:r w:rsidRPr="00C93F97">
        <w:t xml:space="preserve"> работ</w:t>
      </w:r>
      <w:r>
        <w:t>,</w:t>
      </w:r>
      <w:r w:rsidRPr="00C93F97">
        <w:t xml:space="preserve"> с указанием начальной цены </w:t>
      </w:r>
      <w:r>
        <w:t>единицы Товара</w:t>
      </w:r>
      <w:r w:rsidRPr="00C93F97">
        <w:t xml:space="preserve"> </w:t>
      </w:r>
      <w:r>
        <w:t>(</w:t>
      </w:r>
      <w:r w:rsidRPr="00C93F97">
        <w:t>для автомобилей</w:t>
      </w:r>
      <w:r w:rsidRPr="00C93F97">
        <w:rPr>
          <w:color w:val="000000"/>
        </w:rPr>
        <w:t xml:space="preserve"> </w:t>
      </w:r>
      <w:r>
        <w:rPr>
          <w:color w:val="000000"/>
          <w:lang w:val="en-US"/>
        </w:rPr>
        <w:t>Toyota</w:t>
      </w:r>
      <w:r>
        <w:rPr>
          <w:color w:val="000000"/>
        </w:rPr>
        <w:t>)</w:t>
      </w:r>
      <w:r w:rsidRPr="00C93F97">
        <w:rPr>
          <w:color w:val="000000"/>
        </w:rPr>
        <w:t>:</w:t>
      </w:r>
    </w:p>
    <w:p w:rsidR="009F1FAE" w:rsidRPr="009F1FAE" w:rsidRDefault="009F1FAE" w:rsidP="009F1FAE">
      <w:pPr>
        <w:ind w:firstLine="284"/>
        <w:jc w:val="both"/>
        <w:rPr>
          <w:color w:val="00000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260"/>
        <w:gridCol w:w="4111"/>
        <w:gridCol w:w="1730"/>
      </w:tblGrid>
      <w:tr w:rsidR="000B1C0B" w:rsidRPr="009D5AA4" w:rsidTr="000B1C0B">
        <w:trPr>
          <w:trHeight w:val="1005"/>
        </w:trPr>
        <w:tc>
          <w:tcPr>
            <w:tcW w:w="822" w:type="dxa"/>
            <w:shd w:val="clear" w:color="auto" w:fill="auto"/>
          </w:tcPr>
          <w:p w:rsidR="000B1C0B" w:rsidRPr="009D5AA4" w:rsidRDefault="000B1C0B" w:rsidP="008475A4">
            <w:pPr>
              <w:jc w:val="center"/>
            </w:pPr>
            <w:r w:rsidRPr="009D5AA4">
              <w:t>№ п/п</w:t>
            </w:r>
          </w:p>
        </w:tc>
        <w:tc>
          <w:tcPr>
            <w:tcW w:w="3260" w:type="dxa"/>
            <w:shd w:val="clear" w:color="auto" w:fill="auto"/>
          </w:tcPr>
          <w:p w:rsidR="000B1C0B" w:rsidRPr="009D5AA4" w:rsidRDefault="000B1C0B" w:rsidP="008475A4">
            <w:pPr>
              <w:jc w:val="center"/>
            </w:pPr>
            <w:r w:rsidRPr="009D5AA4">
              <w:t>Технические характеристики, код, артикул</w:t>
            </w:r>
          </w:p>
        </w:tc>
        <w:tc>
          <w:tcPr>
            <w:tcW w:w="4111" w:type="dxa"/>
            <w:shd w:val="clear" w:color="auto" w:fill="auto"/>
            <w:noWrap/>
          </w:tcPr>
          <w:p w:rsidR="000B1C0B" w:rsidRPr="009D5AA4" w:rsidRDefault="000B1C0B" w:rsidP="008475A4">
            <w:pPr>
              <w:jc w:val="center"/>
            </w:pPr>
            <w:r w:rsidRPr="009D5AA4">
              <w:t xml:space="preserve">Наименование </w:t>
            </w:r>
            <w:r>
              <w:t>Товара</w:t>
            </w:r>
          </w:p>
        </w:tc>
        <w:tc>
          <w:tcPr>
            <w:tcW w:w="1730" w:type="dxa"/>
            <w:shd w:val="clear" w:color="auto" w:fill="auto"/>
            <w:vAlign w:val="center"/>
          </w:tcPr>
          <w:p w:rsidR="000B1C0B" w:rsidRPr="009D5AA4" w:rsidRDefault="000B1C0B" w:rsidP="008475A4">
            <w:pPr>
              <w:jc w:val="center"/>
            </w:pPr>
            <w:r w:rsidRPr="009D5AA4">
              <w:t xml:space="preserve">Начальная цена единицы </w:t>
            </w:r>
            <w:r>
              <w:t>Товара</w:t>
            </w:r>
            <w:r w:rsidRPr="009D5AA4">
              <w:t>, руб.</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w:t>
            </w:r>
          </w:p>
        </w:tc>
        <w:tc>
          <w:tcPr>
            <w:tcW w:w="3260" w:type="dxa"/>
            <w:shd w:val="clear" w:color="auto" w:fill="auto"/>
            <w:vAlign w:val="center"/>
          </w:tcPr>
          <w:p w:rsidR="000578B9" w:rsidRPr="00E4254F" w:rsidRDefault="000578B9" w:rsidP="000578B9">
            <w:pPr>
              <w:rPr>
                <w:color w:val="000000"/>
              </w:rPr>
            </w:pPr>
            <w:r w:rsidRPr="00E4254F">
              <w:rPr>
                <w:color w:val="000000"/>
              </w:rPr>
              <w:t>5110033072</w:t>
            </w:r>
          </w:p>
        </w:tc>
        <w:tc>
          <w:tcPr>
            <w:tcW w:w="4111" w:type="dxa"/>
            <w:shd w:val="clear" w:color="auto" w:fill="auto"/>
            <w:vAlign w:val="bottom"/>
          </w:tcPr>
          <w:p w:rsidR="000578B9" w:rsidRPr="00E4254F" w:rsidRDefault="000578B9" w:rsidP="000578B9">
            <w:pPr>
              <w:rPr>
                <w:color w:val="000000"/>
              </w:rPr>
            </w:pPr>
            <w:r w:rsidRPr="00E4254F">
              <w:rPr>
                <w:color w:val="000000"/>
              </w:rPr>
              <w:t>Подрамник</w:t>
            </w:r>
          </w:p>
        </w:tc>
        <w:tc>
          <w:tcPr>
            <w:tcW w:w="1730" w:type="dxa"/>
            <w:shd w:val="clear" w:color="auto" w:fill="auto"/>
            <w:vAlign w:val="center"/>
          </w:tcPr>
          <w:p w:rsidR="000578B9" w:rsidRPr="000578B9" w:rsidRDefault="000578B9" w:rsidP="000578B9">
            <w:pPr>
              <w:suppressAutoHyphens w:val="0"/>
              <w:jc w:val="center"/>
              <w:rPr>
                <w:bCs/>
                <w:color w:val="000000"/>
                <w:sz w:val="22"/>
                <w:szCs w:val="22"/>
                <w:lang w:eastAsia="ru-RU"/>
              </w:rPr>
            </w:pPr>
            <w:r w:rsidRPr="000578B9">
              <w:rPr>
                <w:bCs/>
                <w:color w:val="000000"/>
                <w:sz w:val="22"/>
                <w:szCs w:val="22"/>
              </w:rPr>
              <w:t>117 638,67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w:t>
            </w:r>
          </w:p>
        </w:tc>
        <w:tc>
          <w:tcPr>
            <w:tcW w:w="3260" w:type="dxa"/>
            <w:shd w:val="clear" w:color="auto" w:fill="auto"/>
            <w:vAlign w:val="center"/>
          </w:tcPr>
          <w:p w:rsidR="000578B9" w:rsidRPr="00E4254F" w:rsidRDefault="000578B9" w:rsidP="000578B9">
            <w:pPr>
              <w:rPr>
                <w:color w:val="333333"/>
              </w:rPr>
            </w:pPr>
            <w:r w:rsidRPr="00E4254F">
              <w:rPr>
                <w:color w:val="333333"/>
              </w:rPr>
              <w:t>4333039845</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Правая шаровая опора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7 220,67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w:t>
            </w:r>
          </w:p>
        </w:tc>
        <w:tc>
          <w:tcPr>
            <w:tcW w:w="3260" w:type="dxa"/>
            <w:shd w:val="clear" w:color="auto" w:fill="auto"/>
            <w:vAlign w:val="center"/>
          </w:tcPr>
          <w:p w:rsidR="000578B9" w:rsidRPr="00E4254F" w:rsidRDefault="000578B9" w:rsidP="000578B9">
            <w:pPr>
              <w:rPr>
                <w:color w:val="333333"/>
              </w:rPr>
            </w:pPr>
            <w:r w:rsidRPr="00E4254F">
              <w:rPr>
                <w:color w:val="333333"/>
              </w:rPr>
              <w:t>4334039605</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Левая шаровая опора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7 669,00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w:t>
            </w:r>
          </w:p>
        </w:tc>
        <w:tc>
          <w:tcPr>
            <w:tcW w:w="3260" w:type="dxa"/>
            <w:shd w:val="clear" w:color="auto" w:fill="auto"/>
            <w:vAlign w:val="center"/>
          </w:tcPr>
          <w:p w:rsidR="000578B9" w:rsidRPr="00E4254F" w:rsidRDefault="000578B9" w:rsidP="000578B9">
            <w:pPr>
              <w:rPr>
                <w:color w:val="333333"/>
              </w:rPr>
            </w:pPr>
            <w:r w:rsidRPr="00E4254F">
              <w:rPr>
                <w:color w:val="333333"/>
              </w:rPr>
              <w:t>8713950100</w:t>
            </w:r>
          </w:p>
        </w:tc>
        <w:tc>
          <w:tcPr>
            <w:tcW w:w="4111" w:type="dxa"/>
            <w:shd w:val="clear" w:color="auto" w:fill="auto"/>
            <w:vAlign w:val="center"/>
          </w:tcPr>
          <w:p w:rsidR="000578B9" w:rsidRPr="00E4254F" w:rsidRDefault="000578B9" w:rsidP="000578B9">
            <w:pPr>
              <w:rPr>
                <w:color w:val="333333"/>
              </w:rPr>
            </w:pPr>
            <w:r w:rsidRPr="00E4254F">
              <w:rPr>
                <w:color w:val="333333"/>
              </w:rPr>
              <w:t>Салонный фильтр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2 816,00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w:t>
            </w:r>
          </w:p>
        </w:tc>
        <w:tc>
          <w:tcPr>
            <w:tcW w:w="3260" w:type="dxa"/>
            <w:shd w:val="clear" w:color="auto" w:fill="auto"/>
            <w:vAlign w:val="center"/>
          </w:tcPr>
          <w:p w:rsidR="000578B9" w:rsidRPr="00E4254F" w:rsidRDefault="000578B9" w:rsidP="000578B9">
            <w:pPr>
              <w:rPr>
                <w:color w:val="333333"/>
              </w:rPr>
            </w:pPr>
            <w:r w:rsidRPr="00E4254F">
              <w:rPr>
                <w:color w:val="333333"/>
              </w:rPr>
              <w:t>1652320020</w:t>
            </w:r>
          </w:p>
        </w:tc>
        <w:tc>
          <w:tcPr>
            <w:tcW w:w="4111" w:type="dxa"/>
            <w:shd w:val="clear" w:color="auto" w:fill="auto"/>
            <w:vAlign w:val="center"/>
          </w:tcPr>
          <w:p w:rsidR="000578B9" w:rsidRPr="00E4254F" w:rsidRDefault="000578B9" w:rsidP="000578B9">
            <w:pPr>
              <w:rPr>
                <w:color w:val="333333"/>
              </w:rPr>
            </w:pPr>
            <w:r w:rsidRPr="00E4254F">
              <w:rPr>
                <w:color w:val="333333"/>
              </w:rPr>
              <w:t>Подушка радиатора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1 853,33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w:t>
            </w:r>
          </w:p>
        </w:tc>
        <w:tc>
          <w:tcPr>
            <w:tcW w:w="3260" w:type="dxa"/>
            <w:shd w:val="clear" w:color="auto" w:fill="auto"/>
            <w:vAlign w:val="center"/>
          </w:tcPr>
          <w:p w:rsidR="000578B9" w:rsidRPr="00E4254F" w:rsidRDefault="000578B9" w:rsidP="000578B9">
            <w:pPr>
              <w:rPr>
                <w:color w:val="333333"/>
              </w:rPr>
            </w:pPr>
            <w:r w:rsidRPr="00E4254F">
              <w:rPr>
                <w:color w:val="333333"/>
              </w:rPr>
              <w:t>5381133210</w:t>
            </w:r>
          </w:p>
        </w:tc>
        <w:tc>
          <w:tcPr>
            <w:tcW w:w="4111" w:type="dxa"/>
            <w:shd w:val="clear" w:color="auto" w:fill="auto"/>
            <w:vAlign w:val="center"/>
          </w:tcPr>
          <w:p w:rsidR="000578B9" w:rsidRPr="00E4254F" w:rsidRDefault="000578B9" w:rsidP="000578B9">
            <w:pPr>
              <w:rPr>
                <w:color w:val="333333"/>
              </w:rPr>
            </w:pPr>
            <w:r w:rsidRPr="00E4254F">
              <w:rPr>
                <w:color w:val="333333"/>
              </w:rPr>
              <w:t>Правое переднее крыло</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24 949,33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w:t>
            </w:r>
          </w:p>
        </w:tc>
        <w:tc>
          <w:tcPr>
            <w:tcW w:w="3260" w:type="dxa"/>
            <w:shd w:val="clear" w:color="auto" w:fill="auto"/>
            <w:vAlign w:val="center"/>
          </w:tcPr>
          <w:p w:rsidR="000578B9" w:rsidRPr="00E4254F" w:rsidRDefault="000578B9" w:rsidP="000578B9">
            <w:pPr>
              <w:rPr>
                <w:color w:val="333333"/>
              </w:rPr>
            </w:pPr>
            <w:r w:rsidRPr="00E4254F">
              <w:rPr>
                <w:color w:val="333333"/>
              </w:rPr>
              <w:t>9098113043</w:t>
            </w:r>
          </w:p>
        </w:tc>
        <w:tc>
          <w:tcPr>
            <w:tcW w:w="4111" w:type="dxa"/>
            <w:shd w:val="clear" w:color="auto" w:fill="auto"/>
            <w:vAlign w:val="center"/>
          </w:tcPr>
          <w:p w:rsidR="000578B9" w:rsidRPr="00E4254F" w:rsidRDefault="000578B9" w:rsidP="000578B9">
            <w:pPr>
              <w:rPr>
                <w:color w:val="333333"/>
              </w:rPr>
            </w:pPr>
            <w:r w:rsidRPr="00E4254F">
              <w:rPr>
                <w:color w:val="333333"/>
              </w:rPr>
              <w:t>Лампа накаливания автомобильная 21w</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w:t>
            </w:r>
          </w:p>
        </w:tc>
        <w:tc>
          <w:tcPr>
            <w:tcW w:w="3260" w:type="dxa"/>
            <w:shd w:val="clear" w:color="auto" w:fill="auto"/>
            <w:vAlign w:val="center"/>
          </w:tcPr>
          <w:p w:rsidR="000578B9" w:rsidRPr="00E4254F" w:rsidRDefault="000578B9" w:rsidP="000578B9">
            <w:pPr>
              <w:rPr>
                <w:color w:val="333333"/>
              </w:rPr>
            </w:pPr>
            <w:r w:rsidRPr="00E4254F">
              <w:rPr>
                <w:color w:val="333333"/>
              </w:rPr>
              <w:t>9036972002</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Подшипник ступицы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23 804,00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w:t>
            </w:r>
          </w:p>
        </w:tc>
        <w:tc>
          <w:tcPr>
            <w:tcW w:w="3260" w:type="dxa"/>
            <w:shd w:val="clear" w:color="auto" w:fill="auto"/>
            <w:vAlign w:val="center"/>
          </w:tcPr>
          <w:p w:rsidR="000578B9" w:rsidRPr="00E4254F" w:rsidRDefault="000578B9" w:rsidP="000578B9">
            <w:pPr>
              <w:rPr>
                <w:color w:val="333333"/>
              </w:rPr>
            </w:pPr>
            <w:r w:rsidRPr="00E4254F">
              <w:rPr>
                <w:color w:val="333333"/>
              </w:rPr>
              <w:t>9091901233</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Свеча зажигания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1 543,67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w:t>
            </w:r>
          </w:p>
        </w:tc>
        <w:tc>
          <w:tcPr>
            <w:tcW w:w="3260" w:type="dxa"/>
            <w:shd w:val="clear" w:color="auto" w:fill="auto"/>
            <w:vAlign w:val="center"/>
          </w:tcPr>
          <w:p w:rsidR="000578B9" w:rsidRPr="00E4254F" w:rsidRDefault="000578B9" w:rsidP="000578B9">
            <w:pPr>
              <w:rPr>
                <w:color w:val="333333"/>
              </w:rPr>
            </w:pPr>
            <w:r w:rsidRPr="00E4254F">
              <w:rPr>
                <w:color w:val="333333"/>
              </w:rPr>
              <w:t>4351233140</w:t>
            </w:r>
          </w:p>
        </w:tc>
        <w:tc>
          <w:tcPr>
            <w:tcW w:w="4111" w:type="dxa"/>
            <w:shd w:val="clear" w:color="auto" w:fill="auto"/>
            <w:vAlign w:val="center"/>
          </w:tcPr>
          <w:p w:rsidR="000578B9" w:rsidRPr="00E4254F" w:rsidRDefault="000578B9" w:rsidP="000578B9">
            <w:pPr>
              <w:rPr>
                <w:color w:val="333333"/>
              </w:rPr>
            </w:pPr>
            <w:r w:rsidRPr="00E4254F">
              <w:rPr>
                <w:color w:val="333333"/>
              </w:rPr>
              <w:t>Передний тормозной диск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8 714,67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w:t>
            </w:r>
          </w:p>
        </w:tc>
        <w:tc>
          <w:tcPr>
            <w:tcW w:w="3260" w:type="dxa"/>
            <w:shd w:val="clear" w:color="auto" w:fill="auto"/>
            <w:vAlign w:val="center"/>
          </w:tcPr>
          <w:p w:rsidR="000578B9" w:rsidRPr="00E4254F" w:rsidRDefault="000578B9" w:rsidP="000578B9">
            <w:pPr>
              <w:rPr>
                <w:color w:val="333333"/>
              </w:rPr>
            </w:pPr>
            <w:r w:rsidRPr="00E4254F">
              <w:rPr>
                <w:color w:val="333333"/>
              </w:rPr>
              <w:t>4243133130</w:t>
            </w:r>
          </w:p>
        </w:tc>
        <w:tc>
          <w:tcPr>
            <w:tcW w:w="4111" w:type="dxa"/>
            <w:shd w:val="clear" w:color="auto" w:fill="auto"/>
            <w:vAlign w:val="center"/>
          </w:tcPr>
          <w:p w:rsidR="000578B9" w:rsidRPr="00E4254F" w:rsidRDefault="000578B9" w:rsidP="000578B9">
            <w:pPr>
              <w:rPr>
                <w:color w:val="333333"/>
              </w:rPr>
            </w:pPr>
            <w:r w:rsidRPr="00E4254F">
              <w:rPr>
                <w:color w:val="333333"/>
              </w:rPr>
              <w:t>Задний тормозной диск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6 274,33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w:t>
            </w:r>
          </w:p>
        </w:tc>
        <w:tc>
          <w:tcPr>
            <w:tcW w:w="3260" w:type="dxa"/>
            <w:shd w:val="clear" w:color="auto" w:fill="auto"/>
            <w:vAlign w:val="center"/>
          </w:tcPr>
          <w:p w:rsidR="000578B9" w:rsidRPr="00E4254F" w:rsidRDefault="000578B9" w:rsidP="000578B9">
            <w:pPr>
              <w:rPr>
                <w:color w:val="333333"/>
              </w:rPr>
            </w:pPr>
            <w:r w:rsidRPr="00E4254F">
              <w:rPr>
                <w:color w:val="333333"/>
              </w:rPr>
              <w:t>3533073010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Фильтр масляный АКПП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4 880,00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w:t>
            </w:r>
          </w:p>
        </w:tc>
        <w:tc>
          <w:tcPr>
            <w:tcW w:w="3260" w:type="dxa"/>
            <w:shd w:val="clear" w:color="auto" w:fill="auto"/>
            <w:vAlign w:val="center"/>
          </w:tcPr>
          <w:p w:rsidR="000578B9" w:rsidRPr="00E4254F" w:rsidRDefault="000578B9" w:rsidP="000578B9">
            <w:pPr>
              <w:rPr>
                <w:color w:val="333333"/>
              </w:rPr>
            </w:pPr>
            <w:r w:rsidRPr="00E4254F">
              <w:rPr>
                <w:color w:val="333333"/>
              </w:rPr>
              <w:t>1780128030</w:t>
            </w:r>
          </w:p>
        </w:tc>
        <w:tc>
          <w:tcPr>
            <w:tcW w:w="4111" w:type="dxa"/>
            <w:shd w:val="clear" w:color="auto" w:fill="auto"/>
            <w:vAlign w:val="center"/>
          </w:tcPr>
          <w:p w:rsidR="000578B9" w:rsidRPr="00E4254F" w:rsidRDefault="000578B9" w:rsidP="000578B9">
            <w:pPr>
              <w:rPr>
                <w:color w:val="333333"/>
              </w:rPr>
            </w:pPr>
            <w:r w:rsidRPr="00E4254F">
              <w:rPr>
                <w:color w:val="333333"/>
              </w:rPr>
              <w:t>Воздушный фильтр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2 240,67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w:t>
            </w:r>
          </w:p>
        </w:tc>
        <w:tc>
          <w:tcPr>
            <w:tcW w:w="3260" w:type="dxa"/>
            <w:shd w:val="clear" w:color="auto" w:fill="auto"/>
            <w:vAlign w:val="center"/>
          </w:tcPr>
          <w:p w:rsidR="000578B9" w:rsidRPr="00E4254F" w:rsidRDefault="000578B9" w:rsidP="000578B9">
            <w:pPr>
              <w:rPr>
                <w:color w:val="333333"/>
              </w:rPr>
            </w:pPr>
            <w:r w:rsidRPr="00E4254F">
              <w:rPr>
                <w:color w:val="333333"/>
              </w:rPr>
              <w:t>178010H050</w:t>
            </w:r>
          </w:p>
        </w:tc>
        <w:tc>
          <w:tcPr>
            <w:tcW w:w="4111" w:type="dxa"/>
            <w:shd w:val="clear" w:color="auto" w:fill="auto"/>
            <w:vAlign w:val="center"/>
          </w:tcPr>
          <w:p w:rsidR="000578B9" w:rsidRPr="00E4254F" w:rsidRDefault="000578B9" w:rsidP="000578B9">
            <w:pPr>
              <w:rPr>
                <w:color w:val="333333"/>
              </w:rPr>
            </w:pPr>
            <w:r w:rsidRPr="00E4254F">
              <w:rPr>
                <w:color w:val="333333"/>
              </w:rPr>
              <w:t>Воздушный фильтр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2 290,33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w:t>
            </w:r>
          </w:p>
        </w:tc>
        <w:tc>
          <w:tcPr>
            <w:tcW w:w="3260" w:type="dxa"/>
            <w:shd w:val="clear" w:color="auto" w:fill="auto"/>
            <w:vAlign w:val="center"/>
          </w:tcPr>
          <w:p w:rsidR="000578B9" w:rsidRPr="00E4254F" w:rsidRDefault="000578B9" w:rsidP="000578B9">
            <w:pPr>
              <w:rPr>
                <w:color w:val="333333"/>
              </w:rPr>
            </w:pPr>
            <w:r w:rsidRPr="00E4254F">
              <w:rPr>
                <w:color w:val="333333"/>
              </w:rPr>
              <w:t>04152YZZA1</w:t>
            </w:r>
          </w:p>
        </w:tc>
        <w:tc>
          <w:tcPr>
            <w:tcW w:w="4111" w:type="dxa"/>
            <w:shd w:val="clear" w:color="auto" w:fill="auto"/>
            <w:vAlign w:val="center"/>
          </w:tcPr>
          <w:p w:rsidR="000578B9" w:rsidRPr="00E4254F" w:rsidRDefault="000578B9" w:rsidP="000578B9">
            <w:pPr>
              <w:rPr>
                <w:color w:val="333333"/>
              </w:rPr>
            </w:pPr>
            <w:r w:rsidRPr="00E4254F">
              <w:rPr>
                <w:color w:val="333333"/>
              </w:rPr>
              <w:t>Масляный фильтр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697,00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w:t>
            </w:r>
          </w:p>
        </w:tc>
        <w:tc>
          <w:tcPr>
            <w:tcW w:w="3260" w:type="dxa"/>
            <w:shd w:val="clear" w:color="auto" w:fill="auto"/>
            <w:vAlign w:val="center"/>
          </w:tcPr>
          <w:p w:rsidR="000578B9" w:rsidRPr="00E4254F" w:rsidRDefault="000578B9" w:rsidP="000578B9">
            <w:pPr>
              <w:rPr>
                <w:color w:val="333333"/>
              </w:rPr>
            </w:pPr>
            <w:r w:rsidRPr="00E4254F">
              <w:rPr>
                <w:color w:val="333333"/>
              </w:rPr>
              <w:t>7702433090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Фильтр топливный (погружной)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7 768,67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w:t>
            </w:r>
          </w:p>
        </w:tc>
        <w:tc>
          <w:tcPr>
            <w:tcW w:w="3260" w:type="dxa"/>
            <w:shd w:val="clear" w:color="auto" w:fill="auto"/>
            <w:vAlign w:val="center"/>
          </w:tcPr>
          <w:p w:rsidR="000578B9" w:rsidRPr="00E4254F" w:rsidRDefault="000578B9" w:rsidP="000578B9">
            <w:pPr>
              <w:rPr>
                <w:color w:val="333333"/>
              </w:rPr>
            </w:pPr>
            <w:r w:rsidRPr="00E4254F">
              <w:rPr>
                <w:color w:val="333333"/>
              </w:rPr>
              <w:t>8522206170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Левый дворник (щетка стеклоочистителя)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2 888,00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w:t>
            </w:r>
          </w:p>
        </w:tc>
        <w:tc>
          <w:tcPr>
            <w:tcW w:w="3260" w:type="dxa"/>
            <w:shd w:val="clear" w:color="auto" w:fill="auto"/>
            <w:vAlign w:val="center"/>
          </w:tcPr>
          <w:p w:rsidR="000578B9" w:rsidRPr="00E4254F" w:rsidRDefault="000578B9" w:rsidP="000578B9">
            <w:pPr>
              <w:rPr>
                <w:color w:val="333333"/>
              </w:rPr>
            </w:pPr>
            <w:r w:rsidRPr="00E4254F">
              <w:rPr>
                <w:color w:val="333333"/>
              </w:rPr>
              <w:t>8522202300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Левый дворник (щетка стеклоочистителя)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3 834,33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lastRenderedPageBreak/>
              <w:t>19</w:t>
            </w:r>
          </w:p>
        </w:tc>
        <w:tc>
          <w:tcPr>
            <w:tcW w:w="3260" w:type="dxa"/>
            <w:shd w:val="clear" w:color="auto" w:fill="auto"/>
            <w:vAlign w:val="center"/>
          </w:tcPr>
          <w:p w:rsidR="000578B9" w:rsidRPr="00E4254F" w:rsidRDefault="000578B9" w:rsidP="000578B9">
            <w:pPr>
              <w:rPr>
                <w:color w:val="333333"/>
              </w:rPr>
            </w:pPr>
            <w:r w:rsidRPr="00E4254F">
              <w:rPr>
                <w:color w:val="333333"/>
              </w:rPr>
              <w:t>28800YZZZL</w:t>
            </w:r>
          </w:p>
        </w:tc>
        <w:tc>
          <w:tcPr>
            <w:tcW w:w="4111" w:type="dxa"/>
            <w:shd w:val="clear" w:color="auto" w:fill="auto"/>
            <w:vAlign w:val="center"/>
          </w:tcPr>
          <w:p w:rsidR="000578B9" w:rsidRPr="00E4254F" w:rsidRDefault="000578B9" w:rsidP="000578B9">
            <w:pPr>
              <w:rPr>
                <w:color w:val="333333"/>
              </w:rPr>
            </w:pPr>
            <w:r w:rsidRPr="00E4254F">
              <w:rPr>
                <w:color w:val="333333"/>
              </w:rPr>
              <w:t>Аккумулятор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15 437,67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w:t>
            </w:r>
          </w:p>
        </w:tc>
        <w:tc>
          <w:tcPr>
            <w:tcW w:w="3260" w:type="dxa"/>
            <w:shd w:val="clear" w:color="auto" w:fill="auto"/>
            <w:vAlign w:val="center"/>
          </w:tcPr>
          <w:p w:rsidR="000578B9" w:rsidRPr="00E4254F" w:rsidRDefault="000578B9" w:rsidP="000578B9">
            <w:pPr>
              <w:rPr>
                <w:color w:val="333333"/>
              </w:rPr>
            </w:pPr>
            <w:r w:rsidRPr="00E4254F">
              <w:rPr>
                <w:color w:val="333333"/>
              </w:rPr>
              <w:t>2880017120</w:t>
            </w:r>
          </w:p>
        </w:tc>
        <w:tc>
          <w:tcPr>
            <w:tcW w:w="4111" w:type="dxa"/>
            <w:shd w:val="clear" w:color="auto" w:fill="auto"/>
            <w:vAlign w:val="center"/>
          </w:tcPr>
          <w:p w:rsidR="000578B9" w:rsidRPr="00E4254F" w:rsidRDefault="000578B9" w:rsidP="000578B9">
            <w:pPr>
              <w:rPr>
                <w:color w:val="333333"/>
              </w:rPr>
            </w:pPr>
            <w:r w:rsidRPr="00E4254F">
              <w:rPr>
                <w:color w:val="333333"/>
              </w:rPr>
              <w:t>Аккумулятор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17 131,00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w:t>
            </w:r>
          </w:p>
        </w:tc>
        <w:tc>
          <w:tcPr>
            <w:tcW w:w="3260" w:type="dxa"/>
            <w:shd w:val="clear" w:color="auto" w:fill="auto"/>
            <w:vAlign w:val="center"/>
          </w:tcPr>
          <w:p w:rsidR="000578B9" w:rsidRPr="00E4254F" w:rsidRDefault="000578B9" w:rsidP="000578B9">
            <w:pPr>
              <w:rPr>
                <w:color w:val="333333"/>
              </w:rPr>
            </w:pPr>
            <w:r w:rsidRPr="00E4254F">
              <w:rPr>
                <w:color w:val="333333"/>
              </w:rPr>
              <w:t>4851080559</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Правый передний амортизатор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13 395,67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w:t>
            </w:r>
          </w:p>
        </w:tc>
        <w:tc>
          <w:tcPr>
            <w:tcW w:w="3260" w:type="dxa"/>
            <w:shd w:val="clear" w:color="auto" w:fill="auto"/>
            <w:vAlign w:val="center"/>
          </w:tcPr>
          <w:p w:rsidR="000578B9" w:rsidRPr="00E4254F" w:rsidRDefault="000578B9" w:rsidP="000578B9">
            <w:pPr>
              <w:rPr>
                <w:color w:val="333333"/>
              </w:rPr>
            </w:pPr>
            <w:r w:rsidRPr="00E4254F">
              <w:rPr>
                <w:color w:val="333333"/>
              </w:rPr>
              <w:t>4852080281</w:t>
            </w:r>
          </w:p>
        </w:tc>
        <w:tc>
          <w:tcPr>
            <w:tcW w:w="4111" w:type="dxa"/>
            <w:shd w:val="clear" w:color="auto" w:fill="auto"/>
            <w:vAlign w:val="center"/>
          </w:tcPr>
          <w:p w:rsidR="000578B9" w:rsidRPr="00E4254F" w:rsidRDefault="000578B9" w:rsidP="000578B9">
            <w:pPr>
              <w:rPr>
                <w:color w:val="333333"/>
              </w:rPr>
            </w:pPr>
            <w:r w:rsidRPr="00E4254F">
              <w:rPr>
                <w:color w:val="333333"/>
              </w:rPr>
              <w:t>Левый передний амортизатор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16 135,00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w:t>
            </w:r>
          </w:p>
        </w:tc>
        <w:tc>
          <w:tcPr>
            <w:tcW w:w="3260" w:type="dxa"/>
            <w:shd w:val="clear" w:color="auto" w:fill="auto"/>
            <w:vAlign w:val="center"/>
          </w:tcPr>
          <w:p w:rsidR="000578B9" w:rsidRPr="00E4254F" w:rsidRDefault="000578B9" w:rsidP="000578B9">
            <w:pPr>
              <w:rPr>
                <w:color w:val="333333"/>
              </w:rPr>
            </w:pPr>
            <w:r w:rsidRPr="00E4254F">
              <w:rPr>
                <w:color w:val="333333"/>
              </w:rPr>
              <w:t>3200033143</w:t>
            </w:r>
          </w:p>
        </w:tc>
        <w:tc>
          <w:tcPr>
            <w:tcW w:w="4111" w:type="dxa"/>
            <w:shd w:val="clear" w:color="auto" w:fill="auto"/>
            <w:vAlign w:val="center"/>
          </w:tcPr>
          <w:p w:rsidR="000578B9" w:rsidRPr="00E4254F" w:rsidRDefault="000578B9" w:rsidP="000578B9">
            <w:pPr>
              <w:rPr>
                <w:color w:val="333333"/>
              </w:rPr>
            </w:pPr>
            <w:r w:rsidRPr="00E4254F">
              <w:rPr>
                <w:color w:val="333333"/>
              </w:rPr>
              <w:t>Гидротрансформатор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222 854,67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w:t>
            </w:r>
          </w:p>
        </w:tc>
        <w:tc>
          <w:tcPr>
            <w:tcW w:w="3260" w:type="dxa"/>
            <w:shd w:val="clear" w:color="auto" w:fill="auto"/>
            <w:vAlign w:val="center"/>
          </w:tcPr>
          <w:p w:rsidR="000578B9" w:rsidRPr="00E4254F" w:rsidRDefault="000578B9" w:rsidP="000578B9">
            <w:pPr>
              <w:rPr>
                <w:color w:val="333333"/>
              </w:rPr>
            </w:pPr>
            <w:r w:rsidRPr="00E4254F">
              <w:rPr>
                <w:color w:val="333333"/>
              </w:rPr>
              <w:t>6700106230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Правая передняя дверь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66 333,33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w:t>
            </w:r>
          </w:p>
        </w:tc>
        <w:tc>
          <w:tcPr>
            <w:tcW w:w="3260" w:type="dxa"/>
            <w:shd w:val="clear" w:color="auto" w:fill="auto"/>
            <w:vAlign w:val="center"/>
          </w:tcPr>
          <w:p w:rsidR="000578B9" w:rsidRPr="00E4254F" w:rsidRDefault="000578B9" w:rsidP="000578B9">
            <w:pPr>
              <w:rPr>
                <w:color w:val="333333"/>
              </w:rPr>
            </w:pPr>
            <w:r w:rsidRPr="00E4254F">
              <w:rPr>
                <w:color w:val="333333"/>
              </w:rPr>
              <w:t>6440106C80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Крышка багажника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59 610,33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w:t>
            </w:r>
          </w:p>
        </w:tc>
        <w:tc>
          <w:tcPr>
            <w:tcW w:w="3260" w:type="dxa"/>
            <w:shd w:val="clear" w:color="auto" w:fill="auto"/>
            <w:vAlign w:val="center"/>
          </w:tcPr>
          <w:p w:rsidR="000578B9" w:rsidRPr="00E4254F" w:rsidRDefault="000578B9" w:rsidP="000578B9">
            <w:pPr>
              <w:rPr>
                <w:color w:val="333333"/>
              </w:rPr>
            </w:pPr>
            <w:r w:rsidRPr="00E4254F">
              <w:rPr>
                <w:color w:val="333333"/>
              </w:rPr>
              <w:t>9098113075</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Лампа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5 162,33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w:t>
            </w:r>
          </w:p>
        </w:tc>
        <w:tc>
          <w:tcPr>
            <w:tcW w:w="3260" w:type="dxa"/>
            <w:shd w:val="clear" w:color="auto" w:fill="auto"/>
            <w:vAlign w:val="center"/>
          </w:tcPr>
          <w:p w:rsidR="000578B9" w:rsidRPr="00E4254F" w:rsidRDefault="000578B9" w:rsidP="000578B9">
            <w:pPr>
              <w:rPr>
                <w:color w:val="333333"/>
              </w:rPr>
            </w:pPr>
            <w:r w:rsidRPr="00E4254F">
              <w:rPr>
                <w:color w:val="333333"/>
              </w:rPr>
              <w:t>1236136080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Подушка двигателя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26 753,33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w:t>
            </w:r>
          </w:p>
        </w:tc>
        <w:tc>
          <w:tcPr>
            <w:tcW w:w="3260" w:type="dxa"/>
            <w:shd w:val="clear" w:color="auto" w:fill="auto"/>
            <w:vAlign w:val="center"/>
          </w:tcPr>
          <w:p w:rsidR="000578B9" w:rsidRPr="00E4254F" w:rsidRDefault="000578B9" w:rsidP="000578B9">
            <w:pPr>
              <w:rPr>
                <w:color w:val="333333"/>
              </w:rPr>
            </w:pPr>
            <w:r w:rsidRPr="00E4254F">
              <w:rPr>
                <w:color w:val="333333"/>
              </w:rPr>
              <w:t>5387633190</w:t>
            </w:r>
          </w:p>
        </w:tc>
        <w:tc>
          <w:tcPr>
            <w:tcW w:w="4111" w:type="dxa"/>
            <w:shd w:val="clear" w:color="auto" w:fill="auto"/>
            <w:vAlign w:val="center"/>
          </w:tcPr>
          <w:p w:rsidR="000578B9" w:rsidRPr="00E4254F" w:rsidRDefault="000578B9" w:rsidP="000578B9">
            <w:pPr>
              <w:rPr>
                <w:color w:val="333333"/>
              </w:rPr>
            </w:pPr>
            <w:r w:rsidRPr="00E4254F">
              <w:rPr>
                <w:color w:val="333333"/>
              </w:rPr>
              <w:t>Левый передний подкрылок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9 456,00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w:t>
            </w:r>
          </w:p>
        </w:tc>
        <w:tc>
          <w:tcPr>
            <w:tcW w:w="3260" w:type="dxa"/>
            <w:shd w:val="clear" w:color="auto" w:fill="auto"/>
            <w:vAlign w:val="center"/>
          </w:tcPr>
          <w:p w:rsidR="000578B9" w:rsidRPr="00E4254F" w:rsidRDefault="000578B9" w:rsidP="000578B9">
            <w:pPr>
              <w:rPr>
                <w:color w:val="333333"/>
              </w:rPr>
            </w:pPr>
            <w:r w:rsidRPr="00E4254F">
              <w:rPr>
                <w:color w:val="333333"/>
              </w:rPr>
              <w:t>4245033030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Задняя ступица в сборе с подшипником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30 626,67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w:t>
            </w:r>
          </w:p>
        </w:tc>
        <w:tc>
          <w:tcPr>
            <w:tcW w:w="3260" w:type="dxa"/>
            <w:shd w:val="clear" w:color="auto" w:fill="auto"/>
            <w:vAlign w:val="center"/>
          </w:tcPr>
          <w:p w:rsidR="000578B9" w:rsidRPr="00E4254F" w:rsidRDefault="000578B9" w:rsidP="000578B9">
            <w:pPr>
              <w:rPr>
                <w:color w:val="333333"/>
              </w:rPr>
            </w:pPr>
            <w:r w:rsidRPr="00E4254F">
              <w:rPr>
                <w:color w:val="333333"/>
              </w:rPr>
              <w:t>1610039515</w:t>
            </w:r>
          </w:p>
        </w:tc>
        <w:tc>
          <w:tcPr>
            <w:tcW w:w="4111" w:type="dxa"/>
            <w:shd w:val="clear" w:color="auto" w:fill="auto"/>
            <w:vAlign w:val="center"/>
          </w:tcPr>
          <w:p w:rsidR="000578B9" w:rsidRPr="00E4254F" w:rsidRDefault="000578B9" w:rsidP="000578B9">
            <w:pPr>
              <w:rPr>
                <w:color w:val="333333"/>
              </w:rPr>
            </w:pPr>
            <w:r w:rsidRPr="00E4254F">
              <w:rPr>
                <w:color w:val="333333"/>
              </w:rPr>
              <w:t>Водяная помпа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13 694,67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w:t>
            </w:r>
          </w:p>
        </w:tc>
        <w:tc>
          <w:tcPr>
            <w:tcW w:w="3260" w:type="dxa"/>
            <w:shd w:val="clear" w:color="auto" w:fill="auto"/>
            <w:vAlign w:val="center"/>
          </w:tcPr>
          <w:p w:rsidR="000578B9" w:rsidRPr="00E4254F" w:rsidRDefault="000578B9" w:rsidP="000578B9">
            <w:pPr>
              <w:rPr>
                <w:color w:val="333333"/>
              </w:rPr>
            </w:pPr>
            <w:r w:rsidRPr="00E4254F">
              <w:rPr>
                <w:color w:val="333333"/>
              </w:rPr>
              <w:t>812100D042</w:t>
            </w:r>
          </w:p>
        </w:tc>
        <w:tc>
          <w:tcPr>
            <w:tcW w:w="4111" w:type="dxa"/>
            <w:shd w:val="clear" w:color="auto" w:fill="auto"/>
            <w:vAlign w:val="center"/>
          </w:tcPr>
          <w:p w:rsidR="000578B9" w:rsidRPr="00E4254F" w:rsidRDefault="000578B9" w:rsidP="000578B9">
            <w:pPr>
              <w:rPr>
                <w:color w:val="333333"/>
              </w:rPr>
            </w:pPr>
            <w:r w:rsidRPr="00E4254F">
              <w:rPr>
                <w:color w:val="333333"/>
              </w:rPr>
              <w:t>Левая противотуманная фара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12 101,00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w:t>
            </w:r>
          </w:p>
        </w:tc>
        <w:tc>
          <w:tcPr>
            <w:tcW w:w="3260" w:type="dxa"/>
            <w:shd w:val="clear" w:color="auto" w:fill="auto"/>
            <w:vAlign w:val="center"/>
          </w:tcPr>
          <w:p w:rsidR="000578B9" w:rsidRPr="00E4254F" w:rsidRDefault="000578B9" w:rsidP="000578B9">
            <w:pPr>
              <w:rPr>
                <w:color w:val="333333"/>
              </w:rPr>
            </w:pPr>
            <w:r w:rsidRPr="00E4254F">
              <w:rPr>
                <w:color w:val="333333"/>
              </w:rPr>
              <w:t>135400V010</w:t>
            </w:r>
          </w:p>
        </w:tc>
        <w:tc>
          <w:tcPr>
            <w:tcW w:w="4111" w:type="dxa"/>
            <w:shd w:val="clear" w:color="auto" w:fill="auto"/>
            <w:vAlign w:val="center"/>
          </w:tcPr>
          <w:p w:rsidR="000578B9" w:rsidRPr="00E4254F" w:rsidRDefault="000578B9" w:rsidP="000578B9">
            <w:pPr>
              <w:rPr>
                <w:color w:val="333333"/>
              </w:rPr>
            </w:pPr>
            <w:proofErr w:type="spellStart"/>
            <w:r w:rsidRPr="00E4254F">
              <w:rPr>
                <w:color w:val="333333"/>
              </w:rPr>
              <w:t>Натяжитель</w:t>
            </w:r>
            <w:proofErr w:type="spellEnd"/>
            <w:r w:rsidRPr="00E4254F">
              <w:rPr>
                <w:color w:val="333333"/>
              </w:rPr>
              <w:t xml:space="preserve"> цепи ГРМ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4 194,00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w:t>
            </w:r>
          </w:p>
        </w:tc>
        <w:tc>
          <w:tcPr>
            <w:tcW w:w="3260" w:type="dxa"/>
            <w:shd w:val="clear" w:color="auto" w:fill="auto"/>
            <w:vAlign w:val="center"/>
          </w:tcPr>
          <w:p w:rsidR="000578B9" w:rsidRPr="00E4254F" w:rsidRDefault="000578B9" w:rsidP="000578B9">
            <w:pPr>
              <w:rPr>
                <w:color w:val="333333"/>
              </w:rPr>
            </w:pPr>
            <w:r w:rsidRPr="00E4254F">
              <w:rPr>
                <w:color w:val="333333"/>
              </w:rPr>
              <w:t>5311133391</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Решетка радиатора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34 422,33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w:t>
            </w:r>
          </w:p>
        </w:tc>
        <w:tc>
          <w:tcPr>
            <w:tcW w:w="3260" w:type="dxa"/>
            <w:shd w:val="clear" w:color="auto" w:fill="auto"/>
            <w:vAlign w:val="center"/>
          </w:tcPr>
          <w:p w:rsidR="000578B9" w:rsidRPr="00E4254F" w:rsidRDefault="000578B9" w:rsidP="000578B9">
            <w:pPr>
              <w:rPr>
                <w:color w:val="333333"/>
              </w:rPr>
            </w:pPr>
            <w:r w:rsidRPr="00E4254F">
              <w:rPr>
                <w:color w:val="333333"/>
              </w:rPr>
              <w:t>5610133989</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Ветровое (лобовое) стекла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63 445,00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35</w:t>
            </w:r>
          </w:p>
        </w:tc>
        <w:tc>
          <w:tcPr>
            <w:tcW w:w="3260" w:type="dxa"/>
            <w:shd w:val="clear" w:color="auto" w:fill="auto"/>
            <w:vAlign w:val="center"/>
          </w:tcPr>
          <w:p w:rsidR="000578B9" w:rsidRPr="00E4254F" w:rsidRDefault="000578B9" w:rsidP="000578B9">
            <w:pPr>
              <w:rPr>
                <w:color w:val="333333"/>
              </w:rPr>
            </w:pPr>
            <w:r w:rsidRPr="00E4254F">
              <w:rPr>
                <w:color w:val="333333"/>
              </w:rPr>
              <w:t>8114533B00</w:t>
            </w:r>
          </w:p>
        </w:tc>
        <w:tc>
          <w:tcPr>
            <w:tcW w:w="4111" w:type="dxa"/>
            <w:shd w:val="clear" w:color="auto" w:fill="auto"/>
            <w:vAlign w:val="center"/>
          </w:tcPr>
          <w:p w:rsidR="000578B9" w:rsidRPr="00E4254F" w:rsidRDefault="000578B9" w:rsidP="000578B9">
            <w:pPr>
              <w:rPr>
                <w:color w:val="333333"/>
              </w:rPr>
            </w:pPr>
            <w:r w:rsidRPr="00E4254F">
              <w:rPr>
                <w:color w:val="333333"/>
              </w:rPr>
              <w:t>Правая фара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51 692,00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36</w:t>
            </w:r>
          </w:p>
        </w:tc>
        <w:tc>
          <w:tcPr>
            <w:tcW w:w="3260" w:type="dxa"/>
            <w:shd w:val="clear" w:color="auto" w:fill="auto"/>
            <w:vAlign w:val="center"/>
          </w:tcPr>
          <w:p w:rsidR="000578B9" w:rsidRPr="00E4254F" w:rsidRDefault="000578B9" w:rsidP="000578B9">
            <w:pPr>
              <w:rPr>
                <w:color w:val="333333"/>
              </w:rPr>
            </w:pPr>
            <w:r w:rsidRPr="00E4254F">
              <w:rPr>
                <w:color w:val="333333"/>
              </w:rPr>
              <w:t>8155133550</w:t>
            </w:r>
          </w:p>
        </w:tc>
        <w:tc>
          <w:tcPr>
            <w:tcW w:w="4111" w:type="dxa"/>
            <w:shd w:val="clear" w:color="auto" w:fill="auto"/>
            <w:vAlign w:val="center"/>
          </w:tcPr>
          <w:p w:rsidR="000578B9" w:rsidRPr="00E4254F" w:rsidRDefault="000578B9" w:rsidP="000578B9">
            <w:pPr>
              <w:rPr>
                <w:color w:val="333333"/>
              </w:rPr>
            </w:pPr>
            <w:r w:rsidRPr="00E4254F">
              <w:rPr>
                <w:color w:val="333333"/>
              </w:rPr>
              <w:t>Правый задний фонарь</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16 633,00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37</w:t>
            </w:r>
          </w:p>
        </w:tc>
        <w:tc>
          <w:tcPr>
            <w:tcW w:w="3260" w:type="dxa"/>
            <w:shd w:val="clear" w:color="auto" w:fill="auto"/>
            <w:vAlign w:val="center"/>
          </w:tcPr>
          <w:p w:rsidR="000578B9" w:rsidRPr="00E4254F" w:rsidRDefault="000578B9" w:rsidP="000578B9">
            <w:pPr>
              <w:rPr>
                <w:color w:val="333333"/>
              </w:rPr>
            </w:pPr>
            <w:r w:rsidRPr="00E4254F">
              <w:rPr>
                <w:color w:val="333333"/>
              </w:rPr>
              <w:t>8520733040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Правый </w:t>
            </w:r>
            <w:proofErr w:type="spellStart"/>
            <w:r w:rsidRPr="00E4254F">
              <w:rPr>
                <w:color w:val="333333"/>
              </w:rPr>
              <w:t>актуатор</w:t>
            </w:r>
            <w:proofErr w:type="spellEnd"/>
            <w:r w:rsidRPr="00E4254F">
              <w:rPr>
                <w:color w:val="333333"/>
              </w:rPr>
              <w:t xml:space="preserve"> (форсунка </w:t>
            </w:r>
            <w:proofErr w:type="spellStart"/>
            <w:r w:rsidRPr="00E4254F">
              <w:rPr>
                <w:color w:val="333333"/>
              </w:rPr>
              <w:t>омывателя</w:t>
            </w:r>
            <w:proofErr w:type="spellEnd"/>
            <w:r w:rsidRPr="00E4254F">
              <w:rPr>
                <w:color w:val="333333"/>
              </w:rPr>
              <w:t xml:space="preserve"> фар)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17 202,67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38</w:t>
            </w:r>
          </w:p>
        </w:tc>
        <w:tc>
          <w:tcPr>
            <w:tcW w:w="3260" w:type="dxa"/>
            <w:shd w:val="clear" w:color="auto" w:fill="auto"/>
            <w:vAlign w:val="center"/>
          </w:tcPr>
          <w:p w:rsidR="000578B9" w:rsidRPr="00E4254F" w:rsidRDefault="000578B9" w:rsidP="000578B9">
            <w:pPr>
              <w:rPr>
                <w:color w:val="333333"/>
              </w:rPr>
            </w:pPr>
            <w:r w:rsidRPr="00E4254F">
              <w:rPr>
                <w:color w:val="333333"/>
              </w:rPr>
              <w:t>446533471</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Передние тормозные колодки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7 021,33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39</w:t>
            </w:r>
          </w:p>
        </w:tc>
        <w:tc>
          <w:tcPr>
            <w:tcW w:w="3260" w:type="dxa"/>
            <w:shd w:val="clear" w:color="auto" w:fill="auto"/>
            <w:vAlign w:val="center"/>
          </w:tcPr>
          <w:p w:rsidR="000578B9" w:rsidRPr="00E4254F" w:rsidRDefault="000578B9" w:rsidP="000578B9">
            <w:pPr>
              <w:rPr>
                <w:color w:val="333333"/>
              </w:rPr>
            </w:pPr>
            <w:r w:rsidRPr="00E4254F">
              <w:rPr>
                <w:color w:val="333333"/>
              </w:rPr>
              <w:t>446633220</w:t>
            </w:r>
          </w:p>
        </w:tc>
        <w:tc>
          <w:tcPr>
            <w:tcW w:w="4111" w:type="dxa"/>
            <w:shd w:val="clear" w:color="auto" w:fill="auto"/>
            <w:vAlign w:val="center"/>
          </w:tcPr>
          <w:p w:rsidR="000578B9" w:rsidRPr="00E4254F" w:rsidRDefault="000578B9" w:rsidP="000578B9">
            <w:pPr>
              <w:rPr>
                <w:color w:val="333333"/>
              </w:rPr>
            </w:pPr>
            <w:r w:rsidRPr="00E4254F">
              <w:rPr>
                <w:color w:val="333333"/>
              </w:rPr>
              <w:t>Тормозные колодки задние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5 328,33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40</w:t>
            </w:r>
          </w:p>
        </w:tc>
        <w:tc>
          <w:tcPr>
            <w:tcW w:w="3260" w:type="dxa"/>
            <w:shd w:val="clear" w:color="auto" w:fill="auto"/>
            <w:vAlign w:val="center"/>
          </w:tcPr>
          <w:p w:rsidR="000578B9" w:rsidRPr="00E4254F" w:rsidRDefault="000578B9" w:rsidP="000578B9">
            <w:pPr>
              <w:rPr>
                <w:color w:val="333333"/>
              </w:rPr>
            </w:pPr>
            <w:r w:rsidRPr="00E4254F">
              <w:rPr>
                <w:color w:val="333333"/>
              </w:rPr>
              <w:t>446633200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Колодки тормозные задние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4 730,67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41</w:t>
            </w:r>
          </w:p>
        </w:tc>
        <w:tc>
          <w:tcPr>
            <w:tcW w:w="3260" w:type="dxa"/>
            <w:shd w:val="clear" w:color="auto" w:fill="auto"/>
            <w:vAlign w:val="center"/>
          </w:tcPr>
          <w:p w:rsidR="000578B9" w:rsidRPr="00E4254F" w:rsidRDefault="000578B9" w:rsidP="000578B9">
            <w:pPr>
              <w:rPr>
                <w:color w:val="333333"/>
              </w:rPr>
            </w:pPr>
            <w:r w:rsidRPr="00E4254F">
              <w:rPr>
                <w:color w:val="333333"/>
              </w:rPr>
              <w:t>446633180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Колодки тормозные задние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8 615,00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42</w:t>
            </w:r>
          </w:p>
        </w:tc>
        <w:tc>
          <w:tcPr>
            <w:tcW w:w="3260" w:type="dxa"/>
            <w:shd w:val="clear" w:color="auto" w:fill="auto"/>
            <w:vAlign w:val="center"/>
          </w:tcPr>
          <w:p w:rsidR="000578B9" w:rsidRPr="00E4254F" w:rsidRDefault="000578B9" w:rsidP="000578B9">
            <w:pPr>
              <w:rPr>
                <w:color w:val="333333"/>
              </w:rPr>
            </w:pPr>
            <w:r w:rsidRPr="00E4254F">
              <w:rPr>
                <w:color w:val="333333"/>
              </w:rPr>
              <w:t>8713976010</w:t>
            </w:r>
          </w:p>
        </w:tc>
        <w:tc>
          <w:tcPr>
            <w:tcW w:w="4111" w:type="dxa"/>
            <w:shd w:val="clear" w:color="auto" w:fill="auto"/>
            <w:vAlign w:val="center"/>
          </w:tcPr>
          <w:p w:rsidR="000578B9" w:rsidRPr="00E4254F" w:rsidRDefault="000578B9" w:rsidP="000578B9">
            <w:pPr>
              <w:rPr>
                <w:color w:val="333333"/>
              </w:rPr>
            </w:pPr>
            <w:r w:rsidRPr="00E4254F">
              <w:rPr>
                <w:color w:val="333333"/>
              </w:rPr>
              <w:t>Салонный фильтр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3 037,33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43</w:t>
            </w:r>
          </w:p>
        </w:tc>
        <w:tc>
          <w:tcPr>
            <w:tcW w:w="3260" w:type="dxa"/>
            <w:shd w:val="clear" w:color="auto" w:fill="auto"/>
            <w:vAlign w:val="center"/>
          </w:tcPr>
          <w:p w:rsidR="000578B9" w:rsidRPr="00E4254F" w:rsidRDefault="000578B9" w:rsidP="000578B9">
            <w:pPr>
              <w:rPr>
                <w:color w:val="333333"/>
              </w:rPr>
            </w:pPr>
            <w:r w:rsidRPr="00E4254F">
              <w:rPr>
                <w:color w:val="333333"/>
              </w:rPr>
              <w:t>87139YZZ16</w:t>
            </w:r>
          </w:p>
        </w:tc>
        <w:tc>
          <w:tcPr>
            <w:tcW w:w="4111" w:type="dxa"/>
            <w:shd w:val="clear" w:color="auto" w:fill="auto"/>
            <w:vAlign w:val="center"/>
          </w:tcPr>
          <w:p w:rsidR="000578B9" w:rsidRPr="00E4254F" w:rsidRDefault="000578B9" w:rsidP="000578B9">
            <w:pPr>
              <w:rPr>
                <w:color w:val="333333"/>
              </w:rPr>
            </w:pPr>
            <w:r w:rsidRPr="00E4254F">
              <w:rPr>
                <w:color w:val="333333"/>
              </w:rPr>
              <w:t>Салонный фильтр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1 958,33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44</w:t>
            </w:r>
          </w:p>
        </w:tc>
        <w:tc>
          <w:tcPr>
            <w:tcW w:w="3260" w:type="dxa"/>
            <w:shd w:val="clear" w:color="auto" w:fill="auto"/>
            <w:vAlign w:val="center"/>
          </w:tcPr>
          <w:p w:rsidR="000578B9" w:rsidRPr="00E4254F" w:rsidRDefault="000578B9" w:rsidP="000578B9">
            <w:pPr>
              <w:rPr>
                <w:color w:val="333333"/>
              </w:rPr>
            </w:pPr>
            <w:r w:rsidRPr="00E4254F">
              <w:rPr>
                <w:color w:val="333333"/>
              </w:rPr>
              <w:t>8521233260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Правый дворник (щетка стеклоочистителя)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1 792,67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45</w:t>
            </w:r>
          </w:p>
        </w:tc>
        <w:tc>
          <w:tcPr>
            <w:tcW w:w="3260" w:type="dxa"/>
            <w:shd w:val="clear" w:color="auto" w:fill="auto"/>
            <w:vAlign w:val="center"/>
          </w:tcPr>
          <w:p w:rsidR="000578B9" w:rsidRPr="00E4254F" w:rsidRDefault="000578B9" w:rsidP="000578B9">
            <w:pPr>
              <w:rPr>
                <w:color w:val="333333"/>
              </w:rPr>
            </w:pPr>
            <w:r w:rsidRPr="00E4254F">
              <w:rPr>
                <w:color w:val="333333"/>
              </w:rPr>
              <w:t>8521206170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Правый дворник (щетка стеклоочистителя)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1 543,67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46</w:t>
            </w:r>
          </w:p>
        </w:tc>
        <w:tc>
          <w:tcPr>
            <w:tcW w:w="3260" w:type="dxa"/>
            <w:shd w:val="clear" w:color="auto" w:fill="auto"/>
            <w:vAlign w:val="center"/>
          </w:tcPr>
          <w:p w:rsidR="000578B9" w:rsidRPr="00E4254F" w:rsidRDefault="000578B9" w:rsidP="000578B9">
            <w:pPr>
              <w:rPr>
                <w:color w:val="333333"/>
              </w:rPr>
            </w:pPr>
            <w:r w:rsidRPr="00E4254F">
              <w:rPr>
                <w:color w:val="333333"/>
              </w:rPr>
              <w:t>4854080015</w:t>
            </w:r>
          </w:p>
        </w:tc>
        <w:tc>
          <w:tcPr>
            <w:tcW w:w="4111" w:type="dxa"/>
            <w:shd w:val="clear" w:color="auto" w:fill="auto"/>
            <w:vAlign w:val="center"/>
          </w:tcPr>
          <w:p w:rsidR="000578B9" w:rsidRPr="00E4254F" w:rsidRDefault="000578B9" w:rsidP="000578B9">
            <w:pPr>
              <w:rPr>
                <w:color w:val="333333"/>
              </w:rPr>
            </w:pPr>
            <w:r w:rsidRPr="00E4254F">
              <w:rPr>
                <w:color w:val="333333"/>
              </w:rPr>
              <w:t>Левый задний амортизатор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12 848,00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47</w:t>
            </w:r>
          </w:p>
        </w:tc>
        <w:tc>
          <w:tcPr>
            <w:tcW w:w="3260" w:type="dxa"/>
            <w:shd w:val="clear" w:color="auto" w:fill="auto"/>
            <w:vAlign w:val="center"/>
          </w:tcPr>
          <w:p w:rsidR="000578B9" w:rsidRPr="00E4254F" w:rsidRDefault="000578B9" w:rsidP="000578B9">
            <w:pPr>
              <w:rPr>
                <w:color w:val="333333"/>
              </w:rPr>
            </w:pPr>
            <w:r w:rsidRPr="00E4254F">
              <w:rPr>
                <w:color w:val="333333"/>
              </w:rPr>
              <w:t>4853080619</w:t>
            </w:r>
          </w:p>
        </w:tc>
        <w:tc>
          <w:tcPr>
            <w:tcW w:w="4111" w:type="dxa"/>
            <w:shd w:val="clear" w:color="auto" w:fill="auto"/>
            <w:vAlign w:val="center"/>
          </w:tcPr>
          <w:p w:rsidR="000578B9" w:rsidRPr="00E4254F" w:rsidRDefault="000578B9" w:rsidP="000578B9">
            <w:pPr>
              <w:rPr>
                <w:color w:val="333333"/>
              </w:rPr>
            </w:pPr>
            <w:r w:rsidRPr="00E4254F">
              <w:rPr>
                <w:color w:val="333333"/>
              </w:rPr>
              <w:t>Правый задний амортизатор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12 848,00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48</w:t>
            </w:r>
          </w:p>
        </w:tc>
        <w:tc>
          <w:tcPr>
            <w:tcW w:w="3260" w:type="dxa"/>
            <w:shd w:val="clear" w:color="auto" w:fill="auto"/>
            <w:vAlign w:val="center"/>
          </w:tcPr>
          <w:p w:rsidR="000578B9" w:rsidRPr="00E4254F" w:rsidRDefault="000578B9" w:rsidP="000578B9">
            <w:pPr>
              <w:rPr>
                <w:color w:val="333333"/>
              </w:rPr>
            </w:pPr>
            <w:r w:rsidRPr="00E4254F">
              <w:rPr>
                <w:color w:val="333333"/>
              </w:rPr>
              <w:t>5211933987</w:t>
            </w:r>
          </w:p>
        </w:tc>
        <w:tc>
          <w:tcPr>
            <w:tcW w:w="4111" w:type="dxa"/>
            <w:shd w:val="clear" w:color="auto" w:fill="auto"/>
            <w:vAlign w:val="center"/>
          </w:tcPr>
          <w:p w:rsidR="000578B9" w:rsidRPr="00E4254F" w:rsidRDefault="000578B9" w:rsidP="000578B9">
            <w:pPr>
              <w:rPr>
                <w:color w:val="333333"/>
              </w:rPr>
            </w:pPr>
            <w:r w:rsidRPr="00E4254F">
              <w:rPr>
                <w:color w:val="333333"/>
              </w:rPr>
              <w:t>Передний бампер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59 184,33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49</w:t>
            </w:r>
          </w:p>
        </w:tc>
        <w:tc>
          <w:tcPr>
            <w:tcW w:w="3260" w:type="dxa"/>
            <w:shd w:val="clear" w:color="auto" w:fill="auto"/>
            <w:vAlign w:val="center"/>
          </w:tcPr>
          <w:p w:rsidR="000578B9" w:rsidRPr="00E4254F" w:rsidRDefault="000578B9" w:rsidP="000578B9">
            <w:pPr>
              <w:rPr>
                <w:color w:val="333333"/>
              </w:rPr>
            </w:pPr>
            <w:r w:rsidRPr="00E4254F">
              <w:rPr>
                <w:color w:val="333333"/>
              </w:rPr>
              <w:t>8946748190</w:t>
            </w:r>
          </w:p>
        </w:tc>
        <w:tc>
          <w:tcPr>
            <w:tcW w:w="4111" w:type="dxa"/>
            <w:shd w:val="clear" w:color="auto" w:fill="auto"/>
            <w:vAlign w:val="center"/>
          </w:tcPr>
          <w:p w:rsidR="000578B9" w:rsidRPr="00E4254F" w:rsidRDefault="000578B9" w:rsidP="000578B9">
            <w:pPr>
              <w:rPr>
                <w:color w:val="333333"/>
              </w:rPr>
            </w:pPr>
            <w:r w:rsidRPr="00E4254F">
              <w:rPr>
                <w:color w:val="333333"/>
              </w:rPr>
              <w:t>Кислородный датчик (лямбда-зонд)</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19 870,00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50</w:t>
            </w:r>
          </w:p>
        </w:tc>
        <w:tc>
          <w:tcPr>
            <w:tcW w:w="3260" w:type="dxa"/>
            <w:shd w:val="clear" w:color="auto" w:fill="auto"/>
            <w:vAlign w:val="center"/>
          </w:tcPr>
          <w:p w:rsidR="000578B9" w:rsidRPr="00E4254F" w:rsidRDefault="000578B9" w:rsidP="000578B9">
            <w:pPr>
              <w:rPr>
                <w:color w:val="333333"/>
              </w:rPr>
            </w:pPr>
            <w:r w:rsidRPr="00E4254F">
              <w:rPr>
                <w:color w:val="333333"/>
              </w:rPr>
              <w:t>8946506290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Кислородный датчик (лямбда зонд)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13 844,00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51</w:t>
            </w:r>
          </w:p>
        </w:tc>
        <w:tc>
          <w:tcPr>
            <w:tcW w:w="3260" w:type="dxa"/>
            <w:shd w:val="clear" w:color="auto" w:fill="auto"/>
            <w:vAlign w:val="center"/>
          </w:tcPr>
          <w:p w:rsidR="000578B9" w:rsidRPr="00E4254F" w:rsidRDefault="000578B9" w:rsidP="000578B9">
            <w:pPr>
              <w:rPr>
                <w:color w:val="333333"/>
              </w:rPr>
            </w:pPr>
            <w:r w:rsidRPr="00E4254F">
              <w:rPr>
                <w:color w:val="333333"/>
              </w:rPr>
              <w:t>8946533360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Кислородный датчик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14 890,00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52</w:t>
            </w:r>
          </w:p>
        </w:tc>
        <w:tc>
          <w:tcPr>
            <w:tcW w:w="3260" w:type="dxa"/>
            <w:shd w:val="clear" w:color="auto" w:fill="auto"/>
            <w:vAlign w:val="center"/>
          </w:tcPr>
          <w:p w:rsidR="000578B9" w:rsidRPr="00E4254F" w:rsidRDefault="000578B9" w:rsidP="000578B9">
            <w:pPr>
              <w:rPr>
                <w:color w:val="333333"/>
              </w:rPr>
            </w:pPr>
            <w:r w:rsidRPr="00E4254F">
              <w:rPr>
                <w:color w:val="333333"/>
              </w:rPr>
              <w:t>6700306260</w:t>
            </w:r>
          </w:p>
        </w:tc>
        <w:tc>
          <w:tcPr>
            <w:tcW w:w="4111" w:type="dxa"/>
            <w:shd w:val="clear" w:color="auto" w:fill="auto"/>
            <w:vAlign w:val="center"/>
          </w:tcPr>
          <w:p w:rsidR="000578B9" w:rsidRPr="00E4254F" w:rsidRDefault="000578B9" w:rsidP="000578B9">
            <w:pPr>
              <w:rPr>
                <w:color w:val="333333"/>
              </w:rPr>
            </w:pPr>
            <w:r w:rsidRPr="00E4254F">
              <w:rPr>
                <w:color w:val="333333"/>
              </w:rPr>
              <w:t>Правая задняя дверь</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64 839,33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53</w:t>
            </w:r>
          </w:p>
        </w:tc>
        <w:tc>
          <w:tcPr>
            <w:tcW w:w="3260" w:type="dxa"/>
            <w:shd w:val="clear" w:color="auto" w:fill="auto"/>
            <w:vAlign w:val="center"/>
          </w:tcPr>
          <w:p w:rsidR="000578B9" w:rsidRPr="00E4254F" w:rsidRDefault="000578B9" w:rsidP="000578B9">
            <w:pPr>
              <w:rPr>
                <w:color w:val="333333"/>
              </w:rPr>
            </w:pPr>
            <w:r w:rsidRPr="00E4254F">
              <w:rPr>
                <w:color w:val="333333"/>
              </w:rPr>
              <w:t>6700406250</w:t>
            </w:r>
          </w:p>
        </w:tc>
        <w:tc>
          <w:tcPr>
            <w:tcW w:w="4111" w:type="dxa"/>
            <w:shd w:val="clear" w:color="auto" w:fill="auto"/>
            <w:vAlign w:val="center"/>
          </w:tcPr>
          <w:p w:rsidR="000578B9" w:rsidRPr="00E4254F" w:rsidRDefault="000578B9" w:rsidP="000578B9">
            <w:pPr>
              <w:rPr>
                <w:color w:val="333333"/>
              </w:rPr>
            </w:pPr>
            <w:r w:rsidRPr="00E4254F">
              <w:rPr>
                <w:color w:val="333333"/>
              </w:rPr>
              <w:t>Левая задняя дверь</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64 839,33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54</w:t>
            </w:r>
          </w:p>
        </w:tc>
        <w:tc>
          <w:tcPr>
            <w:tcW w:w="3260" w:type="dxa"/>
            <w:shd w:val="clear" w:color="auto" w:fill="auto"/>
            <w:vAlign w:val="center"/>
          </w:tcPr>
          <w:p w:rsidR="000578B9" w:rsidRPr="00E4254F" w:rsidRDefault="000578B9" w:rsidP="000578B9">
            <w:pPr>
              <w:rPr>
                <w:color w:val="333333"/>
              </w:rPr>
            </w:pPr>
            <w:r w:rsidRPr="00E4254F">
              <w:rPr>
                <w:color w:val="333333"/>
              </w:rPr>
              <w:t>9091902256</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Катушка зажигания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9 461,67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55</w:t>
            </w:r>
          </w:p>
        </w:tc>
        <w:tc>
          <w:tcPr>
            <w:tcW w:w="3260" w:type="dxa"/>
            <w:shd w:val="clear" w:color="auto" w:fill="auto"/>
            <w:vAlign w:val="center"/>
          </w:tcPr>
          <w:p w:rsidR="000578B9" w:rsidRPr="00E4254F" w:rsidRDefault="000578B9" w:rsidP="000578B9">
            <w:pPr>
              <w:rPr>
                <w:color w:val="333333"/>
              </w:rPr>
            </w:pPr>
            <w:r w:rsidRPr="00E4254F">
              <w:rPr>
                <w:color w:val="333333"/>
              </w:rPr>
              <w:t>6160233200</w:t>
            </w:r>
          </w:p>
        </w:tc>
        <w:tc>
          <w:tcPr>
            <w:tcW w:w="4111" w:type="dxa"/>
            <w:shd w:val="clear" w:color="auto" w:fill="auto"/>
            <w:vAlign w:val="center"/>
          </w:tcPr>
          <w:p w:rsidR="000578B9" w:rsidRPr="00E4254F" w:rsidRDefault="000578B9" w:rsidP="000578B9">
            <w:pPr>
              <w:rPr>
                <w:color w:val="333333"/>
              </w:rPr>
            </w:pPr>
            <w:r w:rsidRPr="00E4254F">
              <w:rPr>
                <w:color w:val="333333"/>
              </w:rPr>
              <w:t>Заднее крыло</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55 178,33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56</w:t>
            </w:r>
          </w:p>
        </w:tc>
        <w:tc>
          <w:tcPr>
            <w:tcW w:w="3260" w:type="dxa"/>
            <w:shd w:val="clear" w:color="auto" w:fill="auto"/>
            <w:vAlign w:val="center"/>
          </w:tcPr>
          <w:p w:rsidR="000578B9" w:rsidRPr="00E4254F" w:rsidRDefault="000578B9" w:rsidP="000578B9">
            <w:pPr>
              <w:rPr>
                <w:color w:val="333333"/>
              </w:rPr>
            </w:pPr>
            <w:r w:rsidRPr="00E4254F">
              <w:rPr>
                <w:color w:val="333333"/>
              </w:rPr>
              <w:t>5381206240</w:t>
            </w:r>
          </w:p>
        </w:tc>
        <w:tc>
          <w:tcPr>
            <w:tcW w:w="4111" w:type="dxa"/>
            <w:shd w:val="clear" w:color="auto" w:fill="auto"/>
            <w:vAlign w:val="center"/>
          </w:tcPr>
          <w:p w:rsidR="000578B9" w:rsidRPr="00E4254F" w:rsidRDefault="000578B9" w:rsidP="000578B9">
            <w:pPr>
              <w:rPr>
                <w:color w:val="333333"/>
              </w:rPr>
            </w:pPr>
            <w:r w:rsidRPr="00E4254F">
              <w:rPr>
                <w:color w:val="333333"/>
              </w:rPr>
              <w:t>Левое переднее крыло</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24 103,00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57</w:t>
            </w:r>
          </w:p>
        </w:tc>
        <w:tc>
          <w:tcPr>
            <w:tcW w:w="3260" w:type="dxa"/>
            <w:shd w:val="clear" w:color="auto" w:fill="auto"/>
            <w:vAlign w:val="center"/>
          </w:tcPr>
          <w:p w:rsidR="000578B9" w:rsidRPr="00E4254F" w:rsidRDefault="000578B9" w:rsidP="000578B9">
            <w:pPr>
              <w:rPr>
                <w:color w:val="333333"/>
              </w:rPr>
            </w:pPr>
            <w:r w:rsidRPr="00E4254F">
              <w:rPr>
                <w:color w:val="333333"/>
              </w:rPr>
              <w:t>1237236040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Левая подушка двигателя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14 143,00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58</w:t>
            </w:r>
          </w:p>
        </w:tc>
        <w:tc>
          <w:tcPr>
            <w:tcW w:w="3260" w:type="dxa"/>
            <w:shd w:val="clear" w:color="auto" w:fill="auto"/>
            <w:vAlign w:val="center"/>
          </w:tcPr>
          <w:p w:rsidR="000578B9" w:rsidRPr="00E4254F" w:rsidRDefault="000578B9" w:rsidP="000578B9">
            <w:pPr>
              <w:rPr>
                <w:color w:val="333333"/>
              </w:rPr>
            </w:pPr>
            <w:r w:rsidRPr="00E4254F">
              <w:rPr>
                <w:color w:val="333333"/>
              </w:rPr>
              <w:t>5387533190</w:t>
            </w:r>
          </w:p>
        </w:tc>
        <w:tc>
          <w:tcPr>
            <w:tcW w:w="4111" w:type="dxa"/>
            <w:shd w:val="clear" w:color="auto" w:fill="auto"/>
            <w:vAlign w:val="center"/>
          </w:tcPr>
          <w:p w:rsidR="000578B9" w:rsidRPr="00E4254F" w:rsidRDefault="000578B9" w:rsidP="000578B9">
            <w:pPr>
              <w:rPr>
                <w:color w:val="333333"/>
              </w:rPr>
            </w:pPr>
            <w:r w:rsidRPr="00E4254F">
              <w:rPr>
                <w:color w:val="333333"/>
              </w:rPr>
              <w:t>Правый передний подкрылок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5 029,33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59</w:t>
            </w:r>
          </w:p>
        </w:tc>
        <w:tc>
          <w:tcPr>
            <w:tcW w:w="3260" w:type="dxa"/>
            <w:shd w:val="clear" w:color="auto" w:fill="auto"/>
            <w:vAlign w:val="center"/>
          </w:tcPr>
          <w:p w:rsidR="000578B9" w:rsidRPr="00E4254F" w:rsidRDefault="000578B9" w:rsidP="000578B9">
            <w:pPr>
              <w:rPr>
                <w:color w:val="333333"/>
              </w:rPr>
            </w:pPr>
            <w:r w:rsidRPr="00E4254F">
              <w:rPr>
                <w:color w:val="333333"/>
              </w:rPr>
              <w:t>4246033010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Ступица заднего колеса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36 802,00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60</w:t>
            </w:r>
          </w:p>
        </w:tc>
        <w:tc>
          <w:tcPr>
            <w:tcW w:w="3260" w:type="dxa"/>
            <w:shd w:val="clear" w:color="auto" w:fill="auto"/>
            <w:vAlign w:val="center"/>
          </w:tcPr>
          <w:p w:rsidR="000578B9" w:rsidRPr="00E4254F" w:rsidRDefault="000578B9" w:rsidP="000578B9">
            <w:pPr>
              <w:rPr>
                <w:color w:val="333333"/>
              </w:rPr>
            </w:pPr>
            <w:r w:rsidRPr="00E4254F">
              <w:rPr>
                <w:color w:val="333333"/>
              </w:rPr>
              <w:t>812200D042</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Правая противотуманная фара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10 557,33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61</w:t>
            </w:r>
          </w:p>
        </w:tc>
        <w:tc>
          <w:tcPr>
            <w:tcW w:w="3260" w:type="dxa"/>
            <w:shd w:val="clear" w:color="auto" w:fill="auto"/>
            <w:vAlign w:val="center"/>
          </w:tcPr>
          <w:p w:rsidR="000578B9" w:rsidRPr="00E4254F" w:rsidRDefault="000578B9" w:rsidP="000578B9">
            <w:pPr>
              <w:rPr>
                <w:color w:val="333333"/>
              </w:rPr>
            </w:pPr>
            <w:r w:rsidRPr="00E4254F">
              <w:rPr>
                <w:color w:val="333333"/>
              </w:rPr>
              <w:t>1350636010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Цепь газораспределительного механизма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10 657,00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62</w:t>
            </w:r>
          </w:p>
        </w:tc>
        <w:tc>
          <w:tcPr>
            <w:tcW w:w="3260" w:type="dxa"/>
            <w:shd w:val="clear" w:color="auto" w:fill="auto"/>
            <w:vAlign w:val="center"/>
          </w:tcPr>
          <w:p w:rsidR="000578B9" w:rsidRPr="00E4254F" w:rsidRDefault="000578B9" w:rsidP="000578B9">
            <w:pPr>
              <w:rPr>
                <w:color w:val="333333"/>
              </w:rPr>
            </w:pPr>
            <w:r w:rsidRPr="00E4254F">
              <w:rPr>
                <w:color w:val="333333"/>
              </w:rPr>
              <w:t>4321258010</w:t>
            </w:r>
          </w:p>
        </w:tc>
        <w:tc>
          <w:tcPr>
            <w:tcW w:w="4111" w:type="dxa"/>
            <w:shd w:val="clear" w:color="auto" w:fill="auto"/>
            <w:vAlign w:val="center"/>
          </w:tcPr>
          <w:p w:rsidR="000578B9" w:rsidRPr="00E4254F" w:rsidRDefault="000578B9" w:rsidP="000578B9">
            <w:pPr>
              <w:rPr>
                <w:color w:val="333333"/>
              </w:rPr>
            </w:pPr>
            <w:r w:rsidRPr="00E4254F">
              <w:rPr>
                <w:color w:val="333333"/>
              </w:rPr>
              <w:t>Левый передний поворотный кулак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22 061,00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63</w:t>
            </w:r>
          </w:p>
        </w:tc>
        <w:tc>
          <w:tcPr>
            <w:tcW w:w="3260" w:type="dxa"/>
            <w:shd w:val="clear" w:color="auto" w:fill="auto"/>
            <w:vAlign w:val="center"/>
          </w:tcPr>
          <w:p w:rsidR="000578B9" w:rsidRPr="00E4254F" w:rsidRDefault="000578B9" w:rsidP="000578B9">
            <w:pPr>
              <w:rPr>
                <w:color w:val="333333"/>
              </w:rPr>
            </w:pPr>
            <w:r w:rsidRPr="00E4254F">
              <w:rPr>
                <w:color w:val="333333"/>
              </w:rPr>
              <w:t>4806833070</w:t>
            </w:r>
          </w:p>
        </w:tc>
        <w:tc>
          <w:tcPr>
            <w:tcW w:w="4111" w:type="dxa"/>
            <w:shd w:val="clear" w:color="auto" w:fill="auto"/>
            <w:vAlign w:val="center"/>
          </w:tcPr>
          <w:p w:rsidR="000578B9" w:rsidRPr="00E4254F" w:rsidRDefault="000578B9" w:rsidP="000578B9">
            <w:pPr>
              <w:rPr>
                <w:color w:val="333333"/>
              </w:rPr>
            </w:pPr>
            <w:r w:rsidRPr="00E4254F">
              <w:rPr>
                <w:color w:val="333333"/>
              </w:rPr>
              <w:t>Правый нижний передний рычаг</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15 238,33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64</w:t>
            </w:r>
          </w:p>
        </w:tc>
        <w:tc>
          <w:tcPr>
            <w:tcW w:w="3260" w:type="dxa"/>
            <w:shd w:val="clear" w:color="auto" w:fill="auto"/>
            <w:vAlign w:val="center"/>
          </w:tcPr>
          <w:p w:rsidR="000578B9" w:rsidRPr="00E4254F" w:rsidRDefault="000578B9" w:rsidP="000578B9">
            <w:pPr>
              <w:rPr>
                <w:color w:val="333333"/>
              </w:rPr>
            </w:pPr>
            <w:r w:rsidRPr="00E4254F">
              <w:rPr>
                <w:color w:val="333333"/>
              </w:rPr>
              <w:t>4806933070</w:t>
            </w:r>
          </w:p>
        </w:tc>
        <w:tc>
          <w:tcPr>
            <w:tcW w:w="4111" w:type="dxa"/>
            <w:shd w:val="clear" w:color="auto" w:fill="auto"/>
            <w:vAlign w:val="center"/>
          </w:tcPr>
          <w:p w:rsidR="000578B9" w:rsidRPr="00E4254F" w:rsidRDefault="000578B9" w:rsidP="000578B9">
            <w:pPr>
              <w:rPr>
                <w:color w:val="333333"/>
              </w:rPr>
            </w:pPr>
            <w:r w:rsidRPr="00E4254F">
              <w:rPr>
                <w:color w:val="333333"/>
              </w:rPr>
              <w:t>Левый нижний передний рычаг</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13 944,00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lastRenderedPageBreak/>
              <w:t>65</w:t>
            </w:r>
          </w:p>
        </w:tc>
        <w:tc>
          <w:tcPr>
            <w:tcW w:w="3260" w:type="dxa"/>
            <w:shd w:val="clear" w:color="auto" w:fill="auto"/>
            <w:vAlign w:val="center"/>
          </w:tcPr>
          <w:p w:rsidR="000578B9" w:rsidRPr="00E4254F" w:rsidRDefault="000578B9" w:rsidP="000578B9">
            <w:pPr>
              <w:rPr>
                <w:color w:val="333333"/>
              </w:rPr>
            </w:pPr>
            <w:r w:rsidRPr="00E4254F">
              <w:rPr>
                <w:color w:val="333333"/>
              </w:rPr>
              <w:t>4878033040</w:t>
            </w:r>
          </w:p>
        </w:tc>
        <w:tc>
          <w:tcPr>
            <w:tcW w:w="4111" w:type="dxa"/>
            <w:shd w:val="clear" w:color="auto" w:fill="auto"/>
            <w:vAlign w:val="center"/>
          </w:tcPr>
          <w:p w:rsidR="000578B9" w:rsidRPr="00E4254F" w:rsidRDefault="000578B9" w:rsidP="000578B9">
            <w:pPr>
              <w:rPr>
                <w:color w:val="333333"/>
              </w:rPr>
            </w:pPr>
            <w:r w:rsidRPr="00E4254F">
              <w:rPr>
                <w:color w:val="333333"/>
              </w:rPr>
              <w:t>Задний рычаг</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10 009,33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66</w:t>
            </w:r>
          </w:p>
        </w:tc>
        <w:tc>
          <w:tcPr>
            <w:tcW w:w="3260" w:type="dxa"/>
            <w:shd w:val="clear" w:color="auto" w:fill="auto"/>
            <w:vAlign w:val="center"/>
          </w:tcPr>
          <w:p w:rsidR="000578B9" w:rsidRPr="00E4254F" w:rsidRDefault="000578B9" w:rsidP="000578B9">
            <w:pPr>
              <w:rPr>
                <w:color w:val="333333"/>
              </w:rPr>
            </w:pPr>
            <w:r w:rsidRPr="00E4254F">
              <w:rPr>
                <w:color w:val="333333"/>
              </w:rPr>
              <w:t>8520833040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Левый </w:t>
            </w:r>
            <w:proofErr w:type="spellStart"/>
            <w:r w:rsidRPr="00E4254F">
              <w:rPr>
                <w:color w:val="333333"/>
              </w:rPr>
              <w:t>актуатор</w:t>
            </w:r>
            <w:proofErr w:type="spellEnd"/>
            <w:r w:rsidRPr="00E4254F">
              <w:rPr>
                <w:color w:val="333333"/>
              </w:rPr>
              <w:t xml:space="preserve"> (форсунка </w:t>
            </w:r>
            <w:proofErr w:type="spellStart"/>
            <w:r w:rsidRPr="00E4254F">
              <w:rPr>
                <w:color w:val="333333"/>
              </w:rPr>
              <w:t>омывателя</w:t>
            </w:r>
            <w:proofErr w:type="spellEnd"/>
            <w:r w:rsidRPr="00E4254F">
              <w:rPr>
                <w:color w:val="333333"/>
              </w:rPr>
              <w:t xml:space="preserve"> фар)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16 334,33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67</w:t>
            </w:r>
          </w:p>
        </w:tc>
        <w:tc>
          <w:tcPr>
            <w:tcW w:w="3260" w:type="dxa"/>
            <w:shd w:val="clear" w:color="auto" w:fill="auto"/>
            <w:vAlign w:val="center"/>
          </w:tcPr>
          <w:p w:rsidR="000578B9" w:rsidRPr="00E4254F" w:rsidRDefault="000578B9" w:rsidP="000578B9">
            <w:pPr>
              <w:rPr>
                <w:color w:val="333333"/>
              </w:rPr>
            </w:pPr>
            <w:r w:rsidRPr="00E4254F">
              <w:rPr>
                <w:color w:val="333333"/>
              </w:rPr>
              <w:t>8430733140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Шлейф </w:t>
            </w:r>
            <w:proofErr w:type="spellStart"/>
            <w:r w:rsidRPr="00E4254F">
              <w:rPr>
                <w:color w:val="333333"/>
              </w:rPr>
              <w:t>подрулевой</w:t>
            </w:r>
            <w:proofErr w:type="spellEnd"/>
            <w:r w:rsidRPr="00E4254F">
              <w:rPr>
                <w:color w:val="333333"/>
              </w:rPr>
              <w:t xml:space="preserve">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41 732,00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68</w:t>
            </w:r>
          </w:p>
        </w:tc>
        <w:tc>
          <w:tcPr>
            <w:tcW w:w="3260" w:type="dxa"/>
            <w:shd w:val="clear" w:color="auto" w:fill="auto"/>
            <w:vAlign w:val="center"/>
          </w:tcPr>
          <w:p w:rsidR="000578B9" w:rsidRPr="00E4254F" w:rsidRDefault="000578B9" w:rsidP="000578B9">
            <w:pPr>
              <w:rPr>
                <w:color w:val="333333"/>
              </w:rPr>
            </w:pPr>
            <w:r w:rsidRPr="00E4254F">
              <w:rPr>
                <w:color w:val="333333"/>
              </w:rPr>
              <w:t>883100R014</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Компрессор кондиционера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140 336,00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69</w:t>
            </w:r>
          </w:p>
        </w:tc>
        <w:tc>
          <w:tcPr>
            <w:tcW w:w="3260" w:type="dxa"/>
            <w:shd w:val="clear" w:color="auto" w:fill="auto"/>
            <w:vAlign w:val="center"/>
          </w:tcPr>
          <w:p w:rsidR="000578B9" w:rsidRPr="00E4254F" w:rsidRDefault="000578B9" w:rsidP="000578B9">
            <w:pPr>
              <w:rPr>
                <w:color w:val="333333"/>
              </w:rPr>
            </w:pPr>
            <w:r w:rsidRPr="00E4254F">
              <w:rPr>
                <w:color w:val="333333"/>
              </w:rPr>
              <w:t>1640036250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Радиатор охлаждения ДВС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42 578,67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70</w:t>
            </w:r>
          </w:p>
        </w:tc>
        <w:tc>
          <w:tcPr>
            <w:tcW w:w="3260" w:type="dxa"/>
            <w:shd w:val="clear" w:color="auto" w:fill="auto"/>
            <w:vAlign w:val="center"/>
          </w:tcPr>
          <w:p w:rsidR="000578B9" w:rsidRPr="00E4254F" w:rsidRDefault="000578B9" w:rsidP="000578B9">
            <w:pPr>
              <w:rPr>
                <w:color w:val="333333"/>
              </w:rPr>
            </w:pPr>
            <w:r w:rsidRPr="00E4254F">
              <w:rPr>
                <w:color w:val="333333"/>
              </w:rPr>
              <w:t>8846033140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Радиатор кондиционера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56 174,33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71</w:t>
            </w:r>
          </w:p>
        </w:tc>
        <w:tc>
          <w:tcPr>
            <w:tcW w:w="3260" w:type="dxa"/>
            <w:shd w:val="clear" w:color="auto" w:fill="auto"/>
            <w:vAlign w:val="center"/>
          </w:tcPr>
          <w:p w:rsidR="000578B9" w:rsidRPr="00E4254F" w:rsidRDefault="000578B9" w:rsidP="000578B9">
            <w:pPr>
              <w:rPr>
                <w:color w:val="333333"/>
              </w:rPr>
            </w:pPr>
            <w:r w:rsidRPr="00E4254F">
              <w:rPr>
                <w:color w:val="333333"/>
              </w:rPr>
              <w:t>4551033011</w:t>
            </w:r>
          </w:p>
        </w:tc>
        <w:tc>
          <w:tcPr>
            <w:tcW w:w="4111" w:type="dxa"/>
            <w:shd w:val="clear" w:color="auto" w:fill="auto"/>
            <w:vAlign w:val="center"/>
          </w:tcPr>
          <w:p w:rsidR="000578B9" w:rsidRPr="00E4254F" w:rsidRDefault="000578B9" w:rsidP="000578B9">
            <w:pPr>
              <w:rPr>
                <w:color w:val="333333"/>
              </w:rPr>
            </w:pPr>
            <w:r w:rsidRPr="00E4254F">
              <w:rPr>
                <w:color w:val="333333"/>
              </w:rPr>
              <w:t>Рулевая рейка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109 211,00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72</w:t>
            </w:r>
          </w:p>
        </w:tc>
        <w:tc>
          <w:tcPr>
            <w:tcW w:w="3260" w:type="dxa"/>
            <w:shd w:val="clear" w:color="auto" w:fill="auto"/>
            <w:vAlign w:val="center"/>
          </w:tcPr>
          <w:p w:rsidR="000578B9" w:rsidRPr="00E4254F" w:rsidRDefault="000578B9" w:rsidP="000578B9">
            <w:pPr>
              <w:rPr>
                <w:color w:val="333333"/>
              </w:rPr>
            </w:pPr>
            <w:r w:rsidRPr="00E4254F">
              <w:rPr>
                <w:color w:val="333333"/>
              </w:rPr>
              <w:t>4321158010</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Правый передний поворотный кулак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34 112,67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73</w:t>
            </w:r>
          </w:p>
        </w:tc>
        <w:tc>
          <w:tcPr>
            <w:tcW w:w="3260" w:type="dxa"/>
            <w:shd w:val="clear" w:color="auto" w:fill="auto"/>
            <w:vAlign w:val="center"/>
          </w:tcPr>
          <w:p w:rsidR="000578B9" w:rsidRPr="00E4254F" w:rsidRDefault="000578B9" w:rsidP="000578B9">
            <w:pPr>
              <w:rPr>
                <w:color w:val="333333"/>
              </w:rPr>
            </w:pPr>
            <w:r w:rsidRPr="00E4254F">
              <w:rPr>
                <w:color w:val="333333"/>
              </w:rPr>
              <w:t>9098120024</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Лампа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7 857,33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74</w:t>
            </w:r>
          </w:p>
        </w:tc>
        <w:tc>
          <w:tcPr>
            <w:tcW w:w="3260" w:type="dxa"/>
            <w:shd w:val="clear" w:color="auto" w:fill="auto"/>
            <w:vAlign w:val="center"/>
          </w:tcPr>
          <w:p w:rsidR="000578B9" w:rsidRPr="00E4254F" w:rsidRDefault="000578B9" w:rsidP="000578B9">
            <w:pPr>
              <w:rPr>
                <w:color w:val="333333"/>
              </w:rPr>
            </w:pPr>
            <w:r w:rsidRPr="00E4254F">
              <w:rPr>
                <w:color w:val="333333"/>
              </w:rPr>
              <w:t>90981YZZCC</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Лампа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8 615,00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75</w:t>
            </w:r>
          </w:p>
        </w:tc>
        <w:tc>
          <w:tcPr>
            <w:tcW w:w="3260" w:type="dxa"/>
            <w:shd w:val="clear" w:color="auto" w:fill="auto"/>
            <w:vAlign w:val="center"/>
          </w:tcPr>
          <w:p w:rsidR="000578B9" w:rsidRPr="00E4254F" w:rsidRDefault="000578B9" w:rsidP="000578B9">
            <w:pPr>
              <w:rPr>
                <w:color w:val="333333"/>
              </w:rPr>
            </w:pPr>
            <w:r w:rsidRPr="00E4254F">
              <w:rPr>
                <w:color w:val="333333"/>
              </w:rPr>
              <w:t>5330133170</w:t>
            </w:r>
          </w:p>
        </w:tc>
        <w:tc>
          <w:tcPr>
            <w:tcW w:w="4111" w:type="dxa"/>
            <w:shd w:val="clear" w:color="auto" w:fill="auto"/>
            <w:vAlign w:val="center"/>
          </w:tcPr>
          <w:p w:rsidR="000578B9" w:rsidRPr="00E4254F" w:rsidRDefault="000578B9" w:rsidP="000578B9">
            <w:pPr>
              <w:rPr>
                <w:color w:val="333333"/>
              </w:rPr>
            </w:pPr>
            <w:r w:rsidRPr="00E4254F">
              <w:rPr>
                <w:color w:val="333333"/>
              </w:rPr>
              <w:t>Капот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81 373,00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76</w:t>
            </w:r>
          </w:p>
        </w:tc>
        <w:tc>
          <w:tcPr>
            <w:tcW w:w="3260" w:type="dxa"/>
            <w:shd w:val="clear" w:color="auto" w:fill="auto"/>
            <w:vAlign w:val="center"/>
          </w:tcPr>
          <w:p w:rsidR="000578B9" w:rsidRPr="00E4254F" w:rsidRDefault="000578B9" w:rsidP="000578B9">
            <w:pPr>
              <w:rPr>
                <w:color w:val="333333"/>
              </w:rPr>
            </w:pPr>
            <w:r w:rsidRPr="00E4254F">
              <w:rPr>
                <w:color w:val="333333"/>
              </w:rPr>
              <w:t>8907033D91</w:t>
            </w:r>
          </w:p>
        </w:tc>
        <w:tc>
          <w:tcPr>
            <w:tcW w:w="4111" w:type="dxa"/>
            <w:shd w:val="clear" w:color="auto" w:fill="auto"/>
            <w:vAlign w:val="center"/>
          </w:tcPr>
          <w:p w:rsidR="000578B9" w:rsidRPr="00E4254F" w:rsidRDefault="000578B9" w:rsidP="000578B9">
            <w:pPr>
              <w:rPr>
                <w:color w:val="333333"/>
              </w:rPr>
            </w:pPr>
            <w:r w:rsidRPr="00E4254F">
              <w:rPr>
                <w:color w:val="333333"/>
              </w:rPr>
              <w:t xml:space="preserve">Ключ зажигания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38 844,00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77</w:t>
            </w:r>
          </w:p>
        </w:tc>
        <w:tc>
          <w:tcPr>
            <w:tcW w:w="3260" w:type="dxa"/>
            <w:shd w:val="clear" w:color="auto" w:fill="auto"/>
            <w:vAlign w:val="center"/>
          </w:tcPr>
          <w:p w:rsidR="000578B9" w:rsidRPr="00E4254F" w:rsidRDefault="000578B9" w:rsidP="000578B9">
            <w:pPr>
              <w:rPr>
                <w:color w:val="000000"/>
              </w:rPr>
            </w:pPr>
            <w:r w:rsidRPr="00E4254F">
              <w:rPr>
                <w:color w:val="000000"/>
              </w:rPr>
              <w:t>4522033310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Вал рулевой колонки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54 204,33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78</w:t>
            </w:r>
          </w:p>
        </w:tc>
        <w:tc>
          <w:tcPr>
            <w:tcW w:w="3260" w:type="dxa"/>
            <w:shd w:val="clear" w:color="auto" w:fill="auto"/>
            <w:vAlign w:val="center"/>
          </w:tcPr>
          <w:p w:rsidR="000578B9" w:rsidRPr="00E4254F" w:rsidRDefault="000578B9" w:rsidP="000578B9">
            <w:pPr>
              <w:rPr>
                <w:color w:val="000000"/>
              </w:rPr>
            </w:pPr>
            <w:r w:rsidRPr="00E4254F">
              <w:rPr>
                <w:color w:val="000000"/>
              </w:rPr>
              <w:t>4547039345</w:t>
            </w:r>
          </w:p>
        </w:tc>
        <w:tc>
          <w:tcPr>
            <w:tcW w:w="4111" w:type="dxa"/>
            <w:shd w:val="clear" w:color="auto" w:fill="auto"/>
            <w:vAlign w:val="bottom"/>
          </w:tcPr>
          <w:p w:rsidR="000578B9" w:rsidRPr="00E4254F" w:rsidRDefault="000578B9" w:rsidP="000578B9">
            <w:pPr>
              <w:rPr>
                <w:color w:val="000000"/>
              </w:rPr>
            </w:pPr>
            <w:r w:rsidRPr="00E4254F">
              <w:rPr>
                <w:color w:val="000000"/>
              </w:rPr>
              <w:t>Левый рулевой наконечник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6 673,00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79</w:t>
            </w:r>
          </w:p>
        </w:tc>
        <w:tc>
          <w:tcPr>
            <w:tcW w:w="3260" w:type="dxa"/>
            <w:shd w:val="clear" w:color="auto" w:fill="auto"/>
            <w:vAlign w:val="center"/>
          </w:tcPr>
          <w:p w:rsidR="000578B9" w:rsidRPr="00E4254F" w:rsidRDefault="000578B9" w:rsidP="000578B9">
            <w:pPr>
              <w:rPr>
                <w:color w:val="000000"/>
              </w:rPr>
            </w:pPr>
            <w:r w:rsidRPr="00E4254F">
              <w:rPr>
                <w:color w:val="000000"/>
              </w:rPr>
              <w:t>4546080005</w:t>
            </w:r>
          </w:p>
        </w:tc>
        <w:tc>
          <w:tcPr>
            <w:tcW w:w="4111" w:type="dxa"/>
            <w:shd w:val="clear" w:color="auto" w:fill="auto"/>
            <w:vAlign w:val="bottom"/>
          </w:tcPr>
          <w:p w:rsidR="000578B9" w:rsidRPr="00E4254F" w:rsidRDefault="000578B9" w:rsidP="000578B9">
            <w:pPr>
              <w:rPr>
                <w:color w:val="000000"/>
              </w:rPr>
            </w:pPr>
            <w:r w:rsidRPr="00E4254F">
              <w:rPr>
                <w:color w:val="000000"/>
              </w:rPr>
              <w:t>Правый рулевой наконечник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7 270,33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80</w:t>
            </w:r>
          </w:p>
        </w:tc>
        <w:tc>
          <w:tcPr>
            <w:tcW w:w="3260" w:type="dxa"/>
            <w:shd w:val="clear" w:color="auto" w:fill="auto"/>
            <w:vAlign w:val="center"/>
          </w:tcPr>
          <w:p w:rsidR="000578B9" w:rsidRPr="00E4254F" w:rsidRDefault="000578B9" w:rsidP="000578B9">
            <w:pPr>
              <w:rPr>
                <w:color w:val="000000"/>
              </w:rPr>
            </w:pPr>
            <w:r w:rsidRPr="00E4254F">
              <w:rPr>
                <w:color w:val="000000"/>
              </w:rPr>
              <w:t>1236336040</w:t>
            </w:r>
          </w:p>
        </w:tc>
        <w:tc>
          <w:tcPr>
            <w:tcW w:w="4111" w:type="dxa"/>
            <w:shd w:val="clear" w:color="auto" w:fill="auto"/>
            <w:vAlign w:val="bottom"/>
          </w:tcPr>
          <w:p w:rsidR="000578B9" w:rsidRPr="00E4254F" w:rsidRDefault="000578B9" w:rsidP="000578B9">
            <w:pPr>
              <w:rPr>
                <w:color w:val="000000"/>
              </w:rPr>
            </w:pPr>
            <w:r w:rsidRPr="00E4254F">
              <w:rPr>
                <w:color w:val="000000"/>
              </w:rPr>
              <w:t>Подушка двигателя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23 466,33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81</w:t>
            </w:r>
          </w:p>
        </w:tc>
        <w:tc>
          <w:tcPr>
            <w:tcW w:w="3260" w:type="dxa"/>
            <w:shd w:val="clear" w:color="auto" w:fill="auto"/>
            <w:vAlign w:val="center"/>
          </w:tcPr>
          <w:p w:rsidR="000578B9" w:rsidRPr="00E4254F" w:rsidRDefault="000578B9" w:rsidP="000578B9">
            <w:pPr>
              <w:rPr>
                <w:color w:val="000000"/>
              </w:rPr>
            </w:pPr>
            <w:r w:rsidRPr="00E4254F">
              <w:rPr>
                <w:color w:val="000000"/>
              </w:rPr>
              <w:t>1636136030</w:t>
            </w:r>
          </w:p>
        </w:tc>
        <w:tc>
          <w:tcPr>
            <w:tcW w:w="4111" w:type="dxa"/>
            <w:shd w:val="clear" w:color="auto" w:fill="auto"/>
            <w:vAlign w:val="bottom"/>
          </w:tcPr>
          <w:p w:rsidR="000578B9" w:rsidRPr="00E4254F" w:rsidRDefault="000578B9" w:rsidP="000578B9">
            <w:pPr>
              <w:rPr>
                <w:color w:val="000000"/>
              </w:rPr>
            </w:pPr>
            <w:r w:rsidRPr="00E4254F">
              <w:rPr>
                <w:color w:val="000000"/>
              </w:rPr>
              <w:t>Вентилятор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34 035,33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82</w:t>
            </w:r>
          </w:p>
        </w:tc>
        <w:tc>
          <w:tcPr>
            <w:tcW w:w="3260" w:type="dxa"/>
            <w:shd w:val="clear" w:color="auto" w:fill="auto"/>
            <w:vAlign w:val="center"/>
          </w:tcPr>
          <w:p w:rsidR="000578B9" w:rsidRPr="00E4254F" w:rsidRDefault="000578B9" w:rsidP="000578B9">
            <w:pPr>
              <w:rPr>
                <w:color w:val="000000"/>
              </w:rPr>
            </w:pPr>
            <w:r w:rsidRPr="00E4254F">
              <w:rPr>
                <w:color w:val="000000"/>
              </w:rPr>
              <w:t>1636136040</w:t>
            </w:r>
          </w:p>
        </w:tc>
        <w:tc>
          <w:tcPr>
            <w:tcW w:w="4111" w:type="dxa"/>
            <w:shd w:val="clear" w:color="auto" w:fill="auto"/>
            <w:vAlign w:val="bottom"/>
          </w:tcPr>
          <w:p w:rsidR="000578B9" w:rsidRPr="00E4254F" w:rsidRDefault="000578B9" w:rsidP="000578B9">
            <w:pPr>
              <w:rPr>
                <w:color w:val="000000"/>
              </w:rPr>
            </w:pPr>
            <w:r w:rsidRPr="00E4254F">
              <w:rPr>
                <w:color w:val="000000"/>
              </w:rPr>
              <w:t>Вентилятор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16 732,67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83</w:t>
            </w:r>
          </w:p>
        </w:tc>
        <w:tc>
          <w:tcPr>
            <w:tcW w:w="3260" w:type="dxa"/>
            <w:shd w:val="clear" w:color="auto" w:fill="auto"/>
            <w:vAlign w:val="center"/>
          </w:tcPr>
          <w:p w:rsidR="000578B9" w:rsidRPr="00E4254F" w:rsidRDefault="000578B9" w:rsidP="000578B9">
            <w:pPr>
              <w:rPr>
                <w:color w:val="000000"/>
              </w:rPr>
            </w:pPr>
            <w:r w:rsidRPr="00E4254F">
              <w:rPr>
                <w:color w:val="000000"/>
              </w:rPr>
              <w:t>1636323010</w:t>
            </w:r>
          </w:p>
        </w:tc>
        <w:tc>
          <w:tcPr>
            <w:tcW w:w="4111" w:type="dxa"/>
            <w:shd w:val="clear" w:color="auto" w:fill="auto"/>
            <w:vAlign w:val="bottom"/>
          </w:tcPr>
          <w:p w:rsidR="000578B9" w:rsidRPr="00E4254F" w:rsidRDefault="000578B9" w:rsidP="000578B9">
            <w:pPr>
              <w:rPr>
                <w:color w:val="000000"/>
              </w:rPr>
            </w:pPr>
            <w:r w:rsidRPr="00E4254F">
              <w:rPr>
                <w:color w:val="000000"/>
              </w:rPr>
              <w:t>Двигатель вентилятора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20 866,00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84</w:t>
            </w:r>
          </w:p>
        </w:tc>
        <w:tc>
          <w:tcPr>
            <w:tcW w:w="3260" w:type="dxa"/>
            <w:shd w:val="clear" w:color="auto" w:fill="auto"/>
            <w:vAlign w:val="center"/>
          </w:tcPr>
          <w:p w:rsidR="000578B9" w:rsidRPr="00E4254F" w:rsidRDefault="000578B9" w:rsidP="000578B9">
            <w:pPr>
              <w:rPr>
                <w:color w:val="333333"/>
              </w:rPr>
            </w:pPr>
            <w:r w:rsidRPr="00E4254F">
              <w:rPr>
                <w:color w:val="333333"/>
              </w:rPr>
              <w:t>1636336060</w:t>
            </w:r>
          </w:p>
        </w:tc>
        <w:tc>
          <w:tcPr>
            <w:tcW w:w="4111" w:type="dxa"/>
            <w:shd w:val="clear" w:color="auto" w:fill="auto"/>
            <w:vAlign w:val="bottom"/>
          </w:tcPr>
          <w:p w:rsidR="000578B9" w:rsidRPr="00E4254F" w:rsidRDefault="000578B9" w:rsidP="000578B9">
            <w:pPr>
              <w:rPr>
                <w:color w:val="000000"/>
              </w:rPr>
            </w:pPr>
            <w:r w:rsidRPr="00E4254F">
              <w:rPr>
                <w:color w:val="000000"/>
              </w:rPr>
              <w:t>Двигатель вентилятора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32 220,33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85</w:t>
            </w:r>
          </w:p>
        </w:tc>
        <w:tc>
          <w:tcPr>
            <w:tcW w:w="3260" w:type="dxa"/>
            <w:shd w:val="clear" w:color="auto" w:fill="auto"/>
            <w:vAlign w:val="center"/>
          </w:tcPr>
          <w:p w:rsidR="000578B9" w:rsidRPr="00E4254F" w:rsidRDefault="000578B9" w:rsidP="000578B9">
            <w:pPr>
              <w:rPr>
                <w:color w:val="000000"/>
              </w:rPr>
            </w:pPr>
            <w:r w:rsidRPr="00E4254F">
              <w:rPr>
                <w:color w:val="000000"/>
              </w:rPr>
              <w:t>1649221050</w:t>
            </w:r>
          </w:p>
        </w:tc>
        <w:tc>
          <w:tcPr>
            <w:tcW w:w="4111" w:type="dxa"/>
            <w:shd w:val="clear" w:color="auto" w:fill="auto"/>
            <w:vAlign w:val="bottom"/>
          </w:tcPr>
          <w:p w:rsidR="000578B9" w:rsidRPr="00E4254F" w:rsidRDefault="000578B9" w:rsidP="000578B9">
            <w:pPr>
              <w:rPr>
                <w:color w:val="000000"/>
              </w:rPr>
            </w:pPr>
            <w:r w:rsidRPr="00E4254F">
              <w:rPr>
                <w:color w:val="000000"/>
              </w:rPr>
              <w:t>Кольцо уплотнительное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86</w:t>
            </w:r>
          </w:p>
        </w:tc>
        <w:tc>
          <w:tcPr>
            <w:tcW w:w="3260" w:type="dxa"/>
            <w:shd w:val="clear" w:color="auto" w:fill="auto"/>
            <w:vAlign w:val="center"/>
          </w:tcPr>
          <w:p w:rsidR="000578B9" w:rsidRPr="00E4254F" w:rsidRDefault="000578B9" w:rsidP="000578B9">
            <w:pPr>
              <w:rPr>
                <w:color w:val="000000"/>
              </w:rPr>
            </w:pPr>
            <w:r w:rsidRPr="00E4254F">
              <w:rPr>
                <w:color w:val="000000"/>
              </w:rPr>
              <w:t>1647036010</w:t>
            </w:r>
          </w:p>
        </w:tc>
        <w:tc>
          <w:tcPr>
            <w:tcW w:w="4111" w:type="dxa"/>
            <w:shd w:val="clear" w:color="auto" w:fill="auto"/>
            <w:vAlign w:val="bottom"/>
          </w:tcPr>
          <w:p w:rsidR="000578B9" w:rsidRPr="00E4254F" w:rsidRDefault="000578B9" w:rsidP="000578B9">
            <w:pPr>
              <w:rPr>
                <w:color w:val="000000"/>
              </w:rPr>
            </w:pPr>
            <w:r w:rsidRPr="00E4254F">
              <w:rPr>
                <w:color w:val="000000"/>
              </w:rPr>
              <w:t>Расширительный бачок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6 125,00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87</w:t>
            </w:r>
          </w:p>
        </w:tc>
        <w:tc>
          <w:tcPr>
            <w:tcW w:w="3260" w:type="dxa"/>
            <w:shd w:val="clear" w:color="auto" w:fill="auto"/>
            <w:vAlign w:val="center"/>
          </w:tcPr>
          <w:p w:rsidR="000578B9" w:rsidRPr="00E4254F" w:rsidRDefault="000578B9" w:rsidP="000578B9">
            <w:pPr>
              <w:rPr>
                <w:color w:val="000000"/>
              </w:rPr>
            </w:pPr>
            <w:r w:rsidRPr="00E4254F">
              <w:rPr>
                <w:color w:val="000000"/>
              </w:rPr>
              <w:t>1657136100</w:t>
            </w:r>
          </w:p>
        </w:tc>
        <w:tc>
          <w:tcPr>
            <w:tcW w:w="4111" w:type="dxa"/>
            <w:shd w:val="clear" w:color="auto" w:fill="auto"/>
            <w:vAlign w:val="bottom"/>
          </w:tcPr>
          <w:p w:rsidR="000578B9" w:rsidRPr="00E4254F" w:rsidRDefault="000578B9" w:rsidP="000578B9">
            <w:pPr>
              <w:rPr>
                <w:color w:val="000000"/>
              </w:rPr>
            </w:pPr>
            <w:r w:rsidRPr="00E4254F">
              <w:rPr>
                <w:color w:val="000000"/>
              </w:rPr>
              <w:t>Шланг радиатора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7 326,00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88</w:t>
            </w:r>
          </w:p>
        </w:tc>
        <w:tc>
          <w:tcPr>
            <w:tcW w:w="3260" w:type="dxa"/>
            <w:shd w:val="clear" w:color="auto" w:fill="auto"/>
            <w:vAlign w:val="center"/>
          </w:tcPr>
          <w:p w:rsidR="000578B9" w:rsidRPr="00E4254F" w:rsidRDefault="000578B9" w:rsidP="000578B9">
            <w:pPr>
              <w:rPr>
                <w:color w:val="000000"/>
              </w:rPr>
            </w:pPr>
            <w:r w:rsidRPr="00E4254F">
              <w:rPr>
                <w:color w:val="000000"/>
              </w:rPr>
              <w:t>1657236110</w:t>
            </w:r>
          </w:p>
        </w:tc>
        <w:tc>
          <w:tcPr>
            <w:tcW w:w="4111" w:type="dxa"/>
            <w:shd w:val="clear" w:color="auto" w:fill="auto"/>
            <w:vAlign w:val="bottom"/>
          </w:tcPr>
          <w:p w:rsidR="000578B9" w:rsidRPr="00E4254F" w:rsidRDefault="000578B9" w:rsidP="000578B9">
            <w:pPr>
              <w:rPr>
                <w:color w:val="000000"/>
              </w:rPr>
            </w:pPr>
            <w:r w:rsidRPr="00E4254F">
              <w:rPr>
                <w:color w:val="000000"/>
              </w:rPr>
              <w:t>Шланг радиатора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3 447,00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89</w:t>
            </w:r>
          </w:p>
        </w:tc>
        <w:tc>
          <w:tcPr>
            <w:tcW w:w="3260" w:type="dxa"/>
            <w:shd w:val="clear" w:color="auto" w:fill="auto"/>
            <w:vAlign w:val="center"/>
          </w:tcPr>
          <w:p w:rsidR="000578B9" w:rsidRPr="00E4254F" w:rsidRDefault="000578B9" w:rsidP="000578B9">
            <w:pPr>
              <w:rPr>
                <w:color w:val="000000"/>
              </w:rPr>
            </w:pPr>
            <w:r w:rsidRPr="00E4254F">
              <w:rPr>
                <w:color w:val="000000"/>
              </w:rPr>
              <w:t>1649531470</w:t>
            </w:r>
          </w:p>
        </w:tc>
        <w:tc>
          <w:tcPr>
            <w:tcW w:w="4111" w:type="dxa"/>
            <w:shd w:val="clear" w:color="auto" w:fill="auto"/>
            <w:vAlign w:val="bottom"/>
          </w:tcPr>
          <w:p w:rsidR="000578B9" w:rsidRPr="00E4254F" w:rsidRDefault="000578B9" w:rsidP="000578B9">
            <w:pPr>
              <w:rPr>
                <w:color w:val="000000"/>
              </w:rPr>
            </w:pPr>
            <w:r>
              <w:rPr>
                <w:color w:val="000000"/>
              </w:rPr>
              <w:t>Трубка маслян</w:t>
            </w:r>
            <w:r w:rsidRPr="00E4254F">
              <w:rPr>
                <w:color w:val="000000"/>
              </w:rPr>
              <w:t>ого радиатора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10 385,67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90</w:t>
            </w:r>
          </w:p>
        </w:tc>
        <w:tc>
          <w:tcPr>
            <w:tcW w:w="3260" w:type="dxa"/>
            <w:shd w:val="clear" w:color="auto" w:fill="auto"/>
            <w:vAlign w:val="center"/>
          </w:tcPr>
          <w:p w:rsidR="000578B9" w:rsidRPr="00E4254F" w:rsidRDefault="000578B9" w:rsidP="000578B9">
            <w:pPr>
              <w:rPr>
                <w:color w:val="000000"/>
              </w:rPr>
            </w:pPr>
            <w:r w:rsidRPr="00E4254F">
              <w:rPr>
                <w:color w:val="000000"/>
              </w:rPr>
              <w:t>9046635001</w:t>
            </w:r>
          </w:p>
        </w:tc>
        <w:tc>
          <w:tcPr>
            <w:tcW w:w="4111" w:type="dxa"/>
            <w:shd w:val="clear" w:color="auto" w:fill="auto"/>
            <w:vAlign w:val="bottom"/>
          </w:tcPr>
          <w:p w:rsidR="000578B9" w:rsidRPr="00E4254F" w:rsidRDefault="000578B9" w:rsidP="000578B9">
            <w:pPr>
              <w:rPr>
                <w:color w:val="000000"/>
              </w:rPr>
            </w:pPr>
            <w:r w:rsidRPr="00E4254F">
              <w:rPr>
                <w:color w:val="000000"/>
              </w:rPr>
              <w:t>Зажим (хомут)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597,33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91</w:t>
            </w:r>
          </w:p>
        </w:tc>
        <w:tc>
          <w:tcPr>
            <w:tcW w:w="3260" w:type="dxa"/>
            <w:shd w:val="clear" w:color="auto" w:fill="auto"/>
            <w:vAlign w:val="center"/>
          </w:tcPr>
          <w:p w:rsidR="000578B9" w:rsidRPr="00E4254F" w:rsidRDefault="000578B9" w:rsidP="000578B9">
            <w:pPr>
              <w:rPr>
                <w:color w:val="000000"/>
              </w:rPr>
            </w:pPr>
            <w:r w:rsidRPr="00E4254F">
              <w:rPr>
                <w:color w:val="000000"/>
              </w:rPr>
              <w:t>1610009600</w:t>
            </w:r>
          </w:p>
        </w:tc>
        <w:tc>
          <w:tcPr>
            <w:tcW w:w="4111" w:type="dxa"/>
            <w:shd w:val="clear" w:color="auto" w:fill="auto"/>
            <w:vAlign w:val="bottom"/>
          </w:tcPr>
          <w:p w:rsidR="000578B9" w:rsidRPr="00E4254F" w:rsidRDefault="000578B9" w:rsidP="000578B9">
            <w:pPr>
              <w:rPr>
                <w:color w:val="000000"/>
              </w:rPr>
            </w:pPr>
            <w:r w:rsidRPr="00E4254F">
              <w:rPr>
                <w:color w:val="000000"/>
              </w:rPr>
              <w:t>Водяная помпа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12 001,33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92</w:t>
            </w:r>
          </w:p>
        </w:tc>
        <w:tc>
          <w:tcPr>
            <w:tcW w:w="3260" w:type="dxa"/>
            <w:shd w:val="clear" w:color="auto" w:fill="auto"/>
            <w:vAlign w:val="center"/>
          </w:tcPr>
          <w:p w:rsidR="000578B9" w:rsidRPr="00E4254F" w:rsidRDefault="000578B9" w:rsidP="000578B9">
            <w:pPr>
              <w:rPr>
                <w:color w:val="000000"/>
              </w:rPr>
            </w:pPr>
            <w:r w:rsidRPr="00E4254F">
              <w:rPr>
                <w:color w:val="000000"/>
              </w:rPr>
              <w:t>1627136010</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водяной помпы</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1 853,33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93</w:t>
            </w:r>
          </w:p>
        </w:tc>
        <w:tc>
          <w:tcPr>
            <w:tcW w:w="3260" w:type="dxa"/>
            <w:shd w:val="clear" w:color="auto" w:fill="auto"/>
            <w:vAlign w:val="center"/>
          </w:tcPr>
          <w:p w:rsidR="000578B9" w:rsidRPr="00E4254F" w:rsidRDefault="000578B9" w:rsidP="000578B9">
            <w:pPr>
              <w:rPr>
                <w:color w:val="333333"/>
              </w:rPr>
            </w:pPr>
            <w:r w:rsidRPr="00E4254F">
              <w:rPr>
                <w:color w:val="333333"/>
              </w:rPr>
              <w:t>166200V051</w:t>
            </w:r>
          </w:p>
        </w:tc>
        <w:tc>
          <w:tcPr>
            <w:tcW w:w="4111" w:type="dxa"/>
            <w:shd w:val="clear" w:color="auto" w:fill="auto"/>
            <w:vAlign w:val="bottom"/>
          </w:tcPr>
          <w:p w:rsidR="000578B9" w:rsidRPr="00E4254F" w:rsidRDefault="000578B9" w:rsidP="000578B9">
            <w:pPr>
              <w:rPr>
                <w:color w:val="333333"/>
              </w:rPr>
            </w:pPr>
            <w:proofErr w:type="spellStart"/>
            <w:r w:rsidRPr="00E4254F">
              <w:rPr>
                <w:color w:val="333333"/>
              </w:rPr>
              <w:t>Натяжитель</w:t>
            </w:r>
            <w:proofErr w:type="spellEnd"/>
            <w:r w:rsidRPr="00E4254F">
              <w:rPr>
                <w:color w:val="333333"/>
              </w:rPr>
              <w:t xml:space="preserve"> приводного ремня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20 168,67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94</w:t>
            </w:r>
          </w:p>
        </w:tc>
        <w:tc>
          <w:tcPr>
            <w:tcW w:w="3260" w:type="dxa"/>
            <w:shd w:val="clear" w:color="auto" w:fill="auto"/>
            <w:vAlign w:val="center"/>
          </w:tcPr>
          <w:p w:rsidR="000578B9" w:rsidRPr="00E4254F" w:rsidRDefault="000578B9" w:rsidP="000578B9">
            <w:pPr>
              <w:rPr>
                <w:color w:val="000000"/>
              </w:rPr>
            </w:pPr>
            <w:r w:rsidRPr="00E4254F">
              <w:rPr>
                <w:color w:val="000000"/>
              </w:rPr>
              <w:t>041520V010</w:t>
            </w:r>
          </w:p>
        </w:tc>
        <w:tc>
          <w:tcPr>
            <w:tcW w:w="4111" w:type="dxa"/>
            <w:shd w:val="clear" w:color="auto" w:fill="auto"/>
            <w:vAlign w:val="bottom"/>
          </w:tcPr>
          <w:p w:rsidR="000578B9" w:rsidRPr="00E4254F" w:rsidRDefault="000578B9" w:rsidP="000578B9">
            <w:pPr>
              <w:rPr>
                <w:color w:val="000000"/>
              </w:rPr>
            </w:pPr>
            <w:r>
              <w:rPr>
                <w:color w:val="000000"/>
              </w:rPr>
              <w:t>Фильтр масля</w:t>
            </w:r>
            <w:r w:rsidRPr="00E4254F">
              <w:rPr>
                <w:color w:val="000000"/>
              </w:rPr>
              <w:t>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697,00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95</w:t>
            </w:r>
          </w:p>
        </w:tc>
        <w:tc>
          <w:tcPr>
            <w:tcW w:w="3260" w:type="dxa"/>
            <w:shd w:val="clear" w:color="auto" w:fill="auto"/>
            <w:vAlign w:val="center"/>
          </w:tcPr>
          <w:p w:rsidR="000578B9" w:rsidRPr="00E4254F" w:rsidRDefault="000578B9" w:rsidP="000578B9">
            <w:pPr>
              <w:rPr>
                <w:color w:val="000000"/>
              </w:rPr>
            </w:pPr>
            <w:r w:rsidRPr="00E4254F">
              <w:rPr>
                <w:color w:val="000000"/>
              </w:rPr>
              <w:t>1564331050</w:t>
            </w:r>
          </w:p>
        </w:tc>
        <w:tc>
          <w:tcPr>
            <w:tcW w:w="4111" w:type="dxa"/>
            <w:shd w:val="clear" w:color="auto" w:fill="auto"/>
            <w:vAlign w:val="bottom"/>
          </w:tcPr>
          <w:p w:rsidR="000578B9" w:rsidRPr="00E4254F" w:rsidRDefault="000578B9" w:rsidP="000578B9">
            <w:pPr>
              <w:rPr>
                <w:color w:val="000000"/>
              </w:rPr>
            </w:pPr>
            <w:r w:rsidRPr="00E4254F">
              <w:rPr>
                <w:color w:val="000000"/>
              </w:rPr>
              <w:t>Пробка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547,67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96</w:t>
            </w:r>
          </w:p>
        </w:tc>
        <w:tc>
          <w:tcPr>
            <w:tcW w:w="3260" w:type="dxa"/>
            <w:shd w:val="clear" w:color="auto" w:fill="auto"/>
            <w:vAlign w:val="center"/>
          </w:tcPr>
          <w:p w:rsidR="000578B9" w:rsidRPr="00E4254F" w:rsidRDefault="000578B9" w:rsidP="000578B9">
            <w:pPr>
              <w:rPr>
                <w:color w:val="000000"/>
              </w:rPr>
            </w:pPr>
            <w:r w:rsidRPr="00E4254F">
              <w:rPr>
                <w:color w:val="000000"/>
              </w:rPr>
              <w:t>9030179006</w:t>
            </w:r>
          </w:p>
        </w:tc>
        <w:tc>
          <w:tcPr>
            <w:tcW w:w="4111" w:type="dxa"/>
            <w:shd w:val="clear" w:color="auto" w:fill="auto"/>
            <w:vAlign w:val="bottom"/>
          </w:tcPr>
          <w:p w:rsidR="000578B9" w:rsidRPr="00E4254F" w:rsidRDefault="000578B9" w:rsidP="000578B9">
            <w:pPr>
              <w:rPr>
                <w:color w:val="000000"/>
              </w:rPr>
            </w:pPr>
            <w:r>
              <w:rPr>
                <w:color w:val="000000"/>
              </w:rPr>
              <w:t>Кольцо уплотнительное масля</w:t>
            </w:r>
            <w:r w:rsidRPr="00E4254F">
              <w:rPr>
                <w:color w:val="000000"/>
              </w:rPr>
              <w:t>ного фильтра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547,67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97</w:t>
            </w:r>
          </w:p>
        </w:tc>
        <w:tc>
          <w:tcPr>
            <w:tcW w:w="3260" w:type="dxa"/>
            <w:shd w:val="clear" w:color="auto" w:fill="auto"/>
            <w:vAlign w:val="center"/>
          </w:tcPr>
          <w:p w:rsidR="000578B9" w:rsidRPr="00E4254F" w:rsidRDefault="000578B9" w:rsidP="000578B9">
            <w:pPr>
              <w:rPr>
                <w:color w:val="000000"/>
              </w:rPr>
            </w:pPr>
            <w:r w:rsidRPr="00E4254F">
              <w:rPr>
                <w:color w:val="000000"/>
              </w:rPr>
              <w:t>9672335028</w:t>
            </w:r>
          </w:p>
        </w:tc>
        <w:tc>
          <w:tcPr>
            <w:tcW w:w="4111" w:type="dxa"/>
            <w:shd w:val="clear" w:color="auto" w:fill="auto"/>
            <w:vAlign w:val="bottom"/>
          </w:tcPr>
          <w:p w:rsidR="000578B9" w:rsidRPr="00E4254F" w:rsidRDefault="000578B9" w:rsidP="000578B9">
            <w:pPr>
              <w:rPr>
                <w:color w:val="000000"/>
              </w:rPr>
            </w:pPr>
            <w:r w:rsidRPr="00E4254F">
              <w:rPr>
                <w:color w:val="000000"/>
              </w:rPr>
              <w:t>Кольцо уплотнительное пробки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298,33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98</w:t>
            </w:r>
          </w:p>
        </w:tc>
        <w:tc>
          <w:tcPr>
            <w:tcW w:w="3260" w:type="dxa"/>
            <w:shd w:val="clear" w:color="auto" w:fill="auto"/>
            <w:vAlign w:val="center"/>
          </w:tcPr>
          <w:p w:rsidR="000578B9" w:rsidRPr="00E4254F" w:rsidRDefault="000578B9" w:rsidP="000578B9">
            <w:pPr>
              <w:rPr>
                <w:color w:val="000000"/>
              </w:rPr>
            </w:pPr>
            <w:r w:rsidRPr="00E4254F">
              <w:rPr>
                <w:color w:val="000000"/>
              </w:rPr>
              <w:t>9091602667</w:t>
            </w:r>
          </w:p>
        </w:tc>
        <w:tc>
          <w:tcPr>
            <w:tcW w:w="4111" w:type="dxa"/>
            <w:shd w:val="clear" w:color="auto" w:fill="auto"/>
            <w:vAlign w:val="bottom"/>
          </w:tcPr>
          <w:p w:rsidR="000578B9" w:rsidRPr="00E4254F" w:rsidRDefault="000578B9" w:rsidP="000578B9">
            <w:pPr>
              <w:rPr>
                <w:color w:val="000000"/>
              </w:rPr>
            </w:pPr>
            <w:r w:rsidRPr="00E4254F">
              <w:rPr>
                <w:color w:val="000000"/>
              </w:rPr>
              <w:t>Ремень генератора приводной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3 535,67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99</w:t>
            </w:r>
          </w:p>
        </w:tc>
        <w:tc>
          <w:tcPr>
            <w:tcW w:w="3260" w:type="dxa"/>
            <w:shd w:val="clear" w:color="auto" w:fill="auto"/>
            <w:vAlign w:val="center"/>
          </w:tcPr>
          <w:p w:rsidR="000578B9" w:rsidRPr="00E4254F" w:rsidRDefault="000578B9" w:rsidP="000578B9">
            <w:pPr>
              <w:rPr>
                <w:color w:val="000000"/>
              </w:rPr>
            </w:pPr>
            <w:r w:rsidRPr="00E4254F">
              <w:rPr>
                <w:color w:val="000000"/>
              </w:rPr>
              <w:t>174100V360</w:t>
            </w:r>
          </w:p>
        </w:tc>
        <w:tc>
          <w:tcPr>
            <w:tcW w:w="4111" w:type="dxa"/>
            <w:shd w:val="clear" w:color="auto" w:fill="auto"/>
            <w:vAlign w:val="bottom"/>
          </w:tcPr>
          <w:p w:rsidR="000578B9" w:rsidRPr="00E4254F" w:rsidRDefault="000578B9" w:rsidP="000578B9">
            <w:pPr>
              <w:rPr>
                <w:color w:val="000000"/>
              </w:rPr>
            </w:pPr>
            <w:r w:rsidRPr="00E4254F">
              <w:rPr>
                <w:color w:val="000000"/>
              </w:rPr>
              <w:t>Катализатор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109 482,33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100</w:t>
            </w:r>
          </w:p>
        </w:tc>
        <w:tc>
          <w:tcPr>
            <w:tcW w:w="3260" w:type="dxa"/>
            <w:shd w:val="clear" w:color="auto" w:fill="auto"/>
            <w:vAlign w:val="center"/>
          </w:tcPr>
          <w:p w:rsidR="000578B9" w:rsidRPr="00E4254F" w:rsidRDefault="000578B9" w:rsidP="000578B9">
            <w:pPr>
              <w:rPr>
                <w:color w:val="000000"/>
              </w:rPr>
            </w:pPr>
            <w:r w:rsidRPr="00E4254F">
              <w:rPr>
                <w:color w:val="000000"/>
              </w:rPr>
              <w:t>1745128022</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выхлопной трубы глушителя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2 639,00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101</w:t>
            </w:r>
          </w:p>
        </w:tc>
        <w:tc>
          <w:tcPr>
            <w:tcW w:w="3260" w:type="dxa"/>
            <w:shd w:val="clear" w:color="auto" w:fill="auto"/>
            <w:vAlign w:val="center"/>
          </w:tcPr>
          <w:p w:rsidR="000578B9" w:rsidRPr="00E4254F" w:rsidRDefault="000578B9" w:rsidP="000578B9">
            <w:pPr>
              <w:rPr>
                <w:color w:val="000000"/>
              </w:rPr>
            </w:pPr>
            <w:r w:rsidRPr="00E4254F">
              <w:rPr>
                <w:color w:val="000000"/>
              </w:rPr>
              <w:t>174200V340</w:t>
            </w:r>
          </w:p>
        </w:tc>
        <w:tc>
          <w:tcPr>
            <w:tcW w:w="4111" w:type="dxa"/>
            <w:shd w:val="clear" w:color="auto" w:fill="auto"/>
            <w:vAlign w:val="bottom"/>
          </w:tcPr>
          <w:p w:rsidR="000578B9" w:rsidRPr="00E4254F" w:rsidRDefault="000578B9" w:rsidP="000578B9">
            <w:pPr>
              <w:rPr>
                <w:color w:val="000000"/>
              </w:rPr>
            </w:pPr>
            <w:r w:rsidRPr="00E4254F">
              <w:rPr>
                <w:color w:val="000000"/>
              </w:rPr>
              <w:t>Резонатор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19 870,00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102</w:t>
            </w:r>
          </w:p>
        </w:tc>
        <w:tc>
          <w:tcPr>
            <w:tcW w:w="3260" w:type="dxa"/>
            <w:shd w:val="clear" w:color="auto" w:fill="auto"/>
            <w:vAlign w:val="center"/>
          </w:tcPr>
          <w:p w:rsidR="000578B9" w:rsidRPr="00E4254F" w:rsidRDefault="000578B9" w:rsidP="000578B9">
            <w:pPr>
              <w:rPr>
                <w:color w:val="000000"/>
              </w:rPr>
            </w:pPr>
            <w:r w:rsidRPr="00E4254F">
              <w:rPr>
                <w:color w:val="000000"/>
              </w:rPr>
              <w:t>174300V320</w:t>
            </w:r>
          </w:p>
        </w:tc>
        <w:tc>
          <w:tcPr>
            <w:tcW w:w="4111" w:type="dxa"/>
            <w:shd w:val="clear" w:color="auto" w:fill="auto"/>
            <w:vAlign w:val="bottom"/>
          </w:tcPr>
          <w:p w:rsidR="000578B9" w:rsidRPr="00E4254F" w:rsidRDefault="000578B9" w:rsidP="000578B9">
            <w:pPr>
              <w:rPr>
                <w:color w:val="000000"/>
              </w:rPr>
            </w:pPr>
            <w:r w:rsidRPr="00E4254F">
              <w:rPr>
                <w:color w:val="000000"/>
              </w:rPr>
              <w:t>Глушитель</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30 826,00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103</w:t>
            </w:r>
          </w:p>
        </w:tc>
        <w:tc>
          <w:tcPr>
            <w:tcW w:w="3260" w:type="dxa"/>
            <w:shd w:val="clear" w:color="auto" w:fill="auto"/>
            <w:vAlign w:val="center"/>
          </w:tcPr>
          <w:p w:rsidR="000578B9" w:rsidRPr="00E4254F" w:rsidRDefault="000578B9" w:rsidP="000578B9">
            <w:pPr>
              <w:rPr>
                <w:color w:val="000000"/>
              </w:rPr>
            </w:pPr>
            <w:r w:rsidRPr="00E4254F">
              <w:rPr>
                <w:color w:val="000000"/>
              </w:rPr>
              <w:t>9091706078</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выхлопной трубы глушителя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547,67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104</w:t>
            </w:r>
          </w:p>
        </w:tc>
        <w:tc>
          <w:tcPr>
            <w:tcW w:w="3260" w:type="dxa"/>
            <w:shd w:val="clear" w:color="auto" w:fill="auto"/>
            <w:vAlign w:val="center"/>
          </w:tcPr>
          <w:p w:rsidR="000578B9" w:rsidRPr="00E4254F" w:rsidRDefault="000578B9" w:rsidP="000578B9">
            <w:pPr>
              <w:rPr>
                <w:color w:val="000000"/>
              </w:rPr>
            </w:pPr>
            <w:r w:rsidRPr="00E4254F">
              <w:rPr>
                <w:color w:val="000000"/>
              </w:rPr>
              <w:t>1750836060</w:t>
            </w:r>
          </w:p>
        </w:tc>
        <w:tc>
          <w:tcPr>
            <w:tcW w:w="4111" w:type="dxa"/>
            <w:shd w:val="clear" w:color="auto" w:fill="auto"/>
            <w:vAlign w:val="bottom"/>
          </w:tcPr>
          <w:p w:rsidR="000578B9" w:rsidRPr="00E4254F" w:rsidRDefault="000578B9" w:rsidP="000578B9">
            <w:pPr>
              <w:rPr>
                <w:color w:val="000000"/>
              </w:rPr>
            </w:pPr>
            <w:r w:rsidRPr="00E4254F">
              <w:rPr>
                <w:color w:val="000000"/>
              </w:rPr>
              <w:t>Крепление глушителя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5 179,00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105</w:t>
            </w:r>
          </w:p>
        </w:tc>
        <w:tc>
          <w:tcPr>
            <w:tcW w:w="3260" w:type="dxa"/>
            <w:shd w:val="clear" w:color="auto" w:fill="auto"/>
            <w:vAlign w:val="center"/>
          </w:tcPr>
          <w:p w:rsidR="000578B9" w:rsidRPr="00E4254F" w:rsidRDefault="000578B9" w:rsidP="000578B9">
            <w:pPr>
              <w:rPr>
                <w:color w:val="333333"/>
              </w:rPr>
            </w:pPr>
            <w:r w:rsidRPr="00E4254F">
              <w:rPr>
                <w:color w:val="333333"/>
              </w:rPr>
              <w:t>1756531040</w:t>
            </w:r>
          </w:p>
        </w:tc>
        <w:tc>
          <w:tcPr>
            <w:tcW w:w="4111" w:type="dxa"/>
            <w:shd w:val="clear" w:color="auto" w:fill="auto"/>
            <w:vAlign w:val="bottom"/>
          </w:tcPr>
          <w:p w:rsidR="000578B9" w:rsidRPr="00E4254F" w:rsidRDefault="000578B9" w:rsidP="000578B9">
            <w:pPr>
              <w:rPr>
                <w:color w:val="000000"/>
              </w:rPr>
            </w:pPr>
            <w:r w:rsidRPr="00E4254F">
              <w:rPr>
                <w:color w:val="000000"/>
              </w:rPr>
              <w:t>Опора выхлопной трубы</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1 443,67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106</w:t>
            </w:r>
          </w:p>
        </w:tc>
        <w:tc>
          <w:tcPr>
            <w:tcW w:w="3260" w:type="dxa"/>
            <w:shd w:val="clear" w:color="auto" w:fill="auto"/>
            <w:vAlign w:val="center"/>
          </w:tcPr>
          <w:p w:rsidR="000578B9" w:rsidRPr="00E4254F" w:rsidRDefault="000578B9" w:rsidP="000578B9">
            <w:pPr>
              <w:rPr>
                <w:color w:val="000000"/>
              </w:rPr>
            </w:pPr>
            <w:r w:rsidRPr="00E4254F">
              <w:rPr>
                <w:color w:val="000000"/>
              </w:rPr>
              <w:t>175650J031</w:t>
            </w:r>
          </w:p>
        </w:tc>
        <w:tc>
          <w:tcPr>
            <w:tcW w:w="4111" w:type="dxa"/>
            <w:shd w:val="clear" w:color="auto" w:fill="auto"/>
            <w:vAlign w:val="bottom"/>
          </w:tcPr>
          <w:p w:rsidR="000578B9" w:rsidRPr="00E4254F" w:rsidRDefault="000578B9" w:rsidP="000578B9">
            <w:pPr>
              <w:rPr>
                <w:color w:val="000000"/>
              </w:rPr>
            </w:pPr>
            <w:r w:rsidRPr="00E4254F">
              <w:rPr>
                <w:color w:val="000000"/>
              </w:rPr>
              <w:t>Крепление глушителя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1 244,67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107</w:t>
            </w:r>
          </w:p>
        </w:tc>
        <w:tc>
          <w:tcPr>
            <w:tcW w:w="3260" w:type="dxa"/>
            <w:shd w:val="clear" w:color="auto" w:fill="auto"/>
            <w:vAlign w:val="center"/>
          </w:tcPr>
          <w:p w:rsidR="000578B9" w:rsidRPr="00E4254F" w:rsidRDefault="000578B9" w:rsidP="000578B9">
            <w:pPr>
              <w:rPr>
                <w:color w:val="000000"/>
              </w:rPr>
            </w:pPr>
            <w:r w:rsidRPr="00E4254F">
              <w:rPr>
                <w:color w:val="000000"/>
              </w:rPr>
              <w:t>1757631070</w:t>
            </w:r>
          </w:p>
        </w:tc>
        <w:tc>
          <w:tcPr>
            <w:tcW w:w="4111" w:type="dxa"/>
            <w:shd w:val="clear" w:color="auto" w:fill="auto"/>
            <w:vAlign w:val="bottom"/>
          </w:tcPr>
          <w:p w:rsidR="000578B9" w:rsidRPr="00E4254F" w:rsidRDefault="000578B9" w:rsidP="000578B9">
            <w:pPr>
              <w:rPr>
                <w:color w:val="000000"/>
              </w:rPr>
            </w:pPr>
            <w:r w:rsidRPr="00E4254F">
              <w:rPr>
                <w:color w:val="000000"/>
              </w:rPr>
              <w:t>Кронштейн крепления глушителя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4 415,33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108</w:t>
            </w:r>
          </w:p>
        </w:tc>
        <w:tc>
          <w:tcPr>
            <w:tcW w:w="3260" w:type="dxa"/>
            <w:shd w:val="clear" w:color="auto" w:fill="auto"/>
            <w:vAlign w:val="center"/>
          </w:tcPr>
          <w:p w:rsidR="000578B9" w:rsidRPr="00E4254F" w:rsidRDefault="000578B9" w:rsidP="000578B9">
            <w:pPr>
              <w:rPr>
                <w:color w:val="000000"/>
              </w:rPr>
            </w:pPr>
            <w:r w:rsidRPr="00E4254F">
              <w:rPr>
                <w:color w:val="000000"/>
              </w:rPr>
              <w:t>1789336050</w:t>
            </w:r>
          </w:p>
        </w:tc>
        <w:tc>
          <w:tcPr>
            <w:tcW w:w="4111" w:type="dxa"/>
            <w:shd w:val="clear" w:color="auto" w:fill="auto"/>
            <w:vAlign w:val="bottom"/>
          </w:tcPr>
          <w:p w:rsidR="000578B9" w:rsidRPr="00E4254F" w:rsidRDefault="000578B9" w:rsidP="000578B9">
            <w:pPr>
              <w:rPr>
                <w:color w:val="000000"/>
              </w:rPr>
            </w:pPr>
            <w:r w:rsidRPr="00E4254F">
              <w:rPr>
                <w:color w:val="000000"/>
              </w:rPr>
              <w:t>Резонатор воздушного фильтра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4 155,33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109</w:t>
            </w:r>
          </w:p>
        </w:tc>
        <w:tc>
          <w:tcPr>
            <w:tcW w:w="3260" w:type="dxa"/>
            <w:shd w:val="clear" w:color="auto" w:fill="auto"/>
            <w:vAlign w:val="center"/>
          </w:tcPr>
          <w:p w:rsidR="000578B9" w:rsidRPr="00E4254F" w:rsidRDefault="000578B9" w:rsidP="000578B9">
            <w:pPr>
              <w:rPr>
                <w:color w:val="333333"/>
              </w:rPr>
            </w:pPr>
            <w:r w:rsidRPr="00E4254F">
              <w:rPr>
                <w:color w:val="333333"/>
              </w:rPr>
              <w:t>2586036010</w:t>
            </w:r>
          </w:p>
        </w:tc>
        <w:tc>
          <w:tcPr>
            <w:tcW w:w="4111" w:type="dxa"/>
            <w:shd w:val="clear" w:color="auto" w:fill="auto"/>
            <w:vAlign w:val="bottom"/>
          </w:tcPr>
          <w:p w:rsidR="000578B9" w:rsidRPr="00E4254F" w:rsidRDefault="000578B9" w:rsidP="000578B9">
            <w:pPr>
              <w:rPr>
                <w:color w:val="000000"/>
              </w:rPr>
            </w:pPr>
            <w:r w:rsidRPr="00E4254F">
              <w:rPr>
                <w:color w:val="000000"/>
              </w:rPr>
              <w:t>Клапан вакуумный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9 860,00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110</w:t>
            </w:r>
          </w:p>
        </w:tc>
        <w:tc>
          <w:tcPr>
            <w:tcW w:w="3260" w:type="dxa"/>
            <w:shd w:val="clear" w:color="auto" w:fill="auto"/>
            <w:vAlign w:val="center"/>
          </w:tcPr>
          <w:p w:rsidR="000578B9" w:rsidRPr="00E4254F" w:rsidRDefault="000578B9" w:rsidP="000578B9">
            <w:pPr>
              <w:rPr>
                <w:color w:val="333333"/>
              </w:rPr>
            </w:pPr>
            <w:r w:rsidRPr="00E4254F">
              <w:rPr>
                <w:color w:val="333333"/>
              </w:rPr>
              <w:t>9091710065</w:t>
            </w:r>
          </w:p>
        </w:tc>
        <w:tc>
          <w:tcPr>
            <w:tcW w:w="4111" w:type="dxa"/>
            <w:shd w:val="clear" w:color="auto" w:fill="auto"/>
            <w:vAlign w:val="bottom"/>
          </w:tcPr>
          <w:p w:rsidR="000578B9" w:rsidRPr="00E4254F" w:rsidRDefault="000578B9" w:rsidP="000578B9">
            <w:pPr>
              <w:rPr>
                <w:color w:val="000000"/>
              </w:rPr>
            </w:pPr>
            <w:r w:rsidRPr="00E4254F">
              <w:rPr>
                <w:color w:val="000000"/>
              </w:rPr>
              <w:t>Клапан воздушный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5 627,00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111</w:t>
            </w:r>
          </w:p>
        </w:tc>
        <w:tc>
          <w:tcPr>
            <w:tcW w:w="3260" w:type="dxa"/>
            <w:shd w:val="clear" w:color="auto" w:fill="auto"/>
            <w:vAlign w:val="center"/>
          </w:tcPr>
          <w:p w:rsidR="000578B9" w:rsidRPr="00E4254F" w:rsidRDefault="000578B9" w:rsidP="000578B9">
            <w:pPr>
              <w:rPr>
                <w:color w:val="333333"/>
              </w:rPr>
            </w:pPr>
            <w:r w:rsidRPr="00E4254F">
              <w:rPr>
                <w:color w:val="333333"/>
              </w:rPr>
              <w:t>2382636060</w:t>
            </w:r>
          </w:p>
        </w:tc>
        <w:tc>
          <w:tcPr>
            <w:tcW w:w="4111" w:type="dxa"/>
            <w:shd w:val="clear" w:color="auto" w:fill="auto"/>
            <w:vAlign w:val="bottom"/>
          </w:tcPr>
          <w:p w:rsidR="000578B9" w:rsidRPr="00E4254F" w:rsidRDefault="000578B9" w:rsidP="000578B9">
            <w:pPr>
              <w:rPr>
                <w:color w:val="000000"/>
              </w:rPr>
            </w:pPr>
            <w:r w:rsidRPr="00E4254F">
              <w:rPr>
                <w:color w:val="000000"/>
              </w:rPr>
              <w:t>Трубка вакуумная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3 806,67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lastRenderedPageBreak/>
              <w:t>112</w:t>
            </w:r>
          </w:p>
        </w:tc>
        <w:tc>
          <w:tcPr>
            <w:tcW w:w="3260" w:type="dxa"/>
            <w:shd w:val="clear" w:color="auto" w:fill="auto"/>
            <w:vAlign w:val="center"/>
          </w:tcPr>
          <w:p w:rsidR="000578B9" w:rsidRPr="00E4254F" w:rsidRDefault="000578B9" w:rsidP="000578B9">
            <w:pPr>
              <w:rPr>
                <w:color w:val="333333"/>
              </w:rPr>
            </w:pPr>
            <w:r w:rsidRPr="00E4254F">
              <w:rPr>
                <w:color w:val="333333"/>
              </w:rPr>
              <w:t>2586028160</w:t>
            </w:r>
          </w:p>
        </w:tc>
        <w:tc>
          <w:tcPr>
            <w:tcW w:w="4111" w:type="dxa"/>
            <w:shd w:val="clear" w:color="auto" w:fill="auto"/>
            <w:vAlign w:val="bottom"/>
          </w:tcPr>
          <w:p w:rsidR="000578B9" w:rsidRPr="00E4254F" w:rsidRDefault="000578B9" w:rsidP="000578B9">
            <w:pPr>
              <w:rPr>
                <w:color w:val="000000"/>
              </w:rPr>
            </w:pPr>
            <w:r w:rsidRPr="00E4254F">
              <w:rPr>
                <w:color w:val="000000"/>
              </w:rPr>
              <w:t>Клапан вакуумный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9 860,00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113</w:t>
            </w:r>
          </w:p>
        </w:tc>
        <w:tc>
          <w:tcPr>
            <w:tcW w:w="3260" w:type="dxa"/>
            <w:shd w:val="clear" w:color="auto" w:fill="auto"/>
            <w:vAlign w:val="center"/>
          </w:tcPr>
          <w:p w:rsidR="000578B9" w:rsidRPr="00E4254F" w:rsidRDefault="000578B9" w:rsidP="000578B9">
            <w:pPr>
              <w:rPr>
                <w:color w:val="000000"/>
              </w:rPr>
            </w:pPr>
            <w:r w:rsidRPr="00E4254F">
              <w:rPr>
                <w:color w:val="000000"/>
              </w:rPr>
              <w:t>2382736090</w:t>
            </w:r>
          </w:p>
        </w:tc>
        <w:tc>
          <w:tcPr>
            <w:tcW w:w="4111" w:type="dxa"/>
            <w:shd w:val="clear" w:color="auto" w:fill="auto"/>
            <w:vAlign w:val="bottom"/>
          </w:tcPr>
          <w:p w:rsidR="000578B9" w:rsidRPr="00E4254F" w:rsidRDefault="000578B9" w:rsidP="000578B9">
            <w:pPr>
              <w:rPr>
                <w:color w:val="000000"/>
              </w:rPr>
            </w:pPr>
            <w:r w:rsidRPr="00E4254F">
              <w:rPr>
                <w:color w:val="000000"/>
              </w:rPr>
              <w:t>Шланг вакуумный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2 240,67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114</w:t>
            </w:r>
          </w:p>
        </w:tc>
        <w:tc>
          <w:tcPr>
            <w:tcW w:w="3260" w:type="dxa"/>
            <w:shd w:val="clear" w:color="auto" w:fill="auto"/>
            <w:vAlign w:val="center"/>
          </w:tcPr>
          <w:p w:rsidR="000578B9" w:rsidRPr="00E4254F" w:rsidRDefault="000578B9" w:rsidP="000578B9">
            <w:pPr>
              <w:rPr>
                <w:color w:val="000000"/>
              </w:rPr>
            </w:pPr>
            <w:r w:rsidRPr="00E4254F">
              <w:rPr>
                <w:color w:val="000000"/>
              </w:rPr>
              <w:t>9046613004</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276,33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115</w:t>
            </w:r>
          </w:p>
        </w:tc>
        <w:tc>
          <w:tcPr>
            <w:tcW w:w="3260" w:type="dxa"/>
            <w:shd w:val="clear" w:color="auto" w:fill="auto"/>
            <w:vAlign w:val="center"/>
          </w:tcPr>
          <w:p w:rsidR="000578B9" w:rsidRPr="00E4254F" w:rsidRDefault="000578B9" w:rsidP="000578B9">
            <w:pPr>
              <w:rPr>
                <w:color w:val="000000"/>
              </w:rPr>
            </w:pPr>
            <w:r w:rsidRPr="00E4254F">
              <w:rPr>
                <w:color w:val="000000"/>
              </w:rPr>
              <w:t>2706036110</w:t>
            </w:r>
          </w:p>
        </w:tc>
        <w:tc>
          <w:tcPr>
            <w:tcW w:w="4111" w:type="dxa"/>
            <w:shd w:val="clear" w:color="auto" w:fill="auto"/>
            <w:vAlign w:val="bottom"/>
          </w:tcPr>
          <w:p w:rsidR="000578B9" w:rsidRPr="00E4254F" w:rsidRDefault="000578B9" w:rsidP="000578B9">
            <w:pPr>
              <w:rPr>
                <w:color w:val="000000"/>
              </w:rPr>
            </w:pPr>
            <w:r w:rsidRPr="00E4254F">
              <w:rPr>
                <w:color w:val="000000"/>
              </w:rPr>
              <w:t>Генератор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60 207,67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116</w:t>
            </w:r>
          </w:p>
        </w:tc>
        <w:tc>
          <w:tcPr>
            <w:tcW w:w="3260" w:type="dxa"/>
            <w:shd w:val="clear" w:color="auto" w:fill="auto"/>
            <w:vAlign w:val="center"/>
          </w:tcPr>
          <w:p w:rsidR="000578B9" w:rsidRPr="00E4254F" w:rsidRDefault="000578B9" w:rsidP="000578B9">
            <w:pPr>
              <w:rPr>
                <w:color w:val="000000"/>
              </w:rPr>
            </w:pPr>
            <w:r w:rsidRPr="00E4254F">
              <w:rPr>
                <w:color w:val="000000"/>
              </w:rPr>
              <w:t>2810020022</w:t>
            </w:r>
          </w:p>
        </w:tc>
        <w:tc>
          <w:tcPr>
            <w:tcW w:w="4111" w:type="dxa"/>
            <w:shd w:val="clear" w:color="auto" w:fill="auto"/>
            <w:vAlign w:val="bottom"/>
          </w:tcPr>
          <w:p w:rsidR="000578B9" w:rsidRPr="00E4254F" w:rsidRDefault="000578B9" w:rsidP="000578B9">
            <w:pPr>
              <w:rPr>
                <w:color w:val="000000"/>
              </w:rPr>
            </w:pPr>
            <w:r w:rsidRPr="00E4254F">
              <w:rPr>
                <w:color w:val="000000"/>
              </w:rPr>
              <w:t>Стартер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40 885,33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117</w:t>
            </w:r>
          </w:p>
        </w:tc>
        <w:tc>
          <w:tcPr>
            <w:tcW w:w="3260" w:type="dxa"/>
            <w:shd w:val="clear" w:color="auto" w:fill="auto"/>
            <w:vAlign w:val="center"/>
          </w:tcPr>
          <w:p w:rsidR="000578B9" w:rsidRPr="00E4254F" w:rsidRDefault="000578B9" w:rsidP="000578B9">
            <w:pPr>
              <w:rPr>
                <w:color w:val="000000"/>
              </w:rPr>
            </w:pPr>
            <w:r w:rsidRPr="00E4254F">
              <w:rPr>
                <w:color w:val="000000"/>
              </w:rPr>
              <w:t>2822628041</w:t>
            </w:r>
          </w:p>
        </w:tc>
        <w:tc>
          <w:tcPr>
            <w:tcW w:w="4111" w:type="dxa"/>
            <w:shd w:val="clear" w:color="auto" w:fill="auto"/>
            <w:vAlign w:val="bottom"/>
          </w:tcPr>
          <w:p w:rsidR="000578B9" w:rsidRPr="00E4254F" w:rsidRDefault="000578B9" w:rsidP="000578B9">
            <w:pPr>
              <w:rPr>
                <w:color w:val="000000"/>
              </w:rPr>
            </w:pPr>
            <w:r w:rsidRPr="00E4254F">
              <w:rPr>
                <w:color w:val="000000"/>
              </w:rPr>
              <w:t>Втягивающее реле стартера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9 318,00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118</w:t>
            </w:r>
          </w:p>
        </w:tc>
        <w:tc>
          <w:tcPr>
            <w:tcW w:w="3260" w:type="dxa"/>
            <w:shd w:val="clear" w:color="auto" w:fill="auto"/>
            <w:vAlign w:val="center"/>
          </w:tcPr>
          <w:p w:rsidR="000578B9" w:rsidRPr="00E4254F" w:rsidRDefault="000578B9" w:rsidP="000578B9">
            <w:pPr>
              <w:rPr>
                <w:color w:val="000000"/>
              </w:rPr>
            </w:pPr>
            <w:r w:rsidRPr="00E4254F">
              <w:rPr>
                <w:color w:val="000000"/>
              </w:rPr>
              <w:t>2825520020</w:t>
            </w:r>
          </w:p>
        </w:tc>
        <w:tc>
          <w:tcPr>
            <w:tcW w:w="4111" w:type="dxa"/>
            <w:shd w:val="clear" w:color="auto" w:fill="auto"/>
            <w:vAlign w:val="bottom"/>
          </w:tcPr>
          <w:p w:rsidR="000578B9" w:rsidRPr="00E4254F" w:rsidRDefault="000578B9" w:rsidP="000578B9">
            <w:pPr>
              <w:rPr>
                <w:color w:val="000000"/>
              </w:rPr>
            </w:pPr>
            <w:r w:rsidRPr="00E4254F">
              <w:rPr>
                <w:color w:val="000000"/>
              </w:rPr>
              <w:t>Шестерня стартера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796,67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119</w:t>
            </w:r>
          </w:p>
        </w:tc>
        <w:tc>
          <w:tcPr>
            <w:tcW w:w="3260" w:type="dxa"/>
            <w:shd w:val="clear" w:color="auto" w:fill="auto"/>
            <w:vAlign w:val="center"/>
          </w:tcPr>
          <w:p w:rsidR="000578B9" w:rsidRPr="00E4254F" w:rsidRDefault="000578B9" w:rsidP="000578B9">
            <w:pPr>
              <w:rPr>
                <w:color w:val="333333"/>
              </w:rPr>
            </w:pPr>
            <w:r w:rsidRPr="00E4254F">
              <w:rPr>
                <w:color w:val="333333"/>
              </w:rPr>
              <w:t>220300V040</w:t>
            </w:r>
          </w:p>
        </w:tc>
        <w:tc>
          <w:tcPr>
            <w:tcW w:w="4111" w:type="dxa"/>
            <w:shd w:val="clear" w:color="auto" w:fill="auto"/>
            <w:vAlign w:val="bottom"/>
          </w:tcPr>
          <w:p w:rsidR="000578B9" w:rsidRPr="00E4254F" w:rsidRDefault="000578B9" w:rsidP="000578B9">
            <w:pPr>
              <w:rPr>
                <w:color w:val="000000"/>
              </w:rPr>
            </w:pPr>
            <w:r w:rsidRPr="00E4254F">
              <w:rPr>
                <w:color w:val="000000"/>
              </w:rPr>
              <w:t>Заслонка дроссельная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75 673,67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120</w:t>
            </w:r>
          </w:p>
        </w:tc>
        <w:tc>
          <w:tcPr>
            <w:tcW w:w="3260" w:type="dxa"/>
            <w:shd w:val="clear" w:color="auto" w:fill="auto"/>
            <w:vAlign w:val="center"/>
          </w:tcPr>
          <w:p w:rsidR="000578B9" w:rsidRPr="00E4254F" w:rsidRDefault="000578B9" w:rsidP="000578B9">
            <w:pPr>
              <w:rPr>
                <w:color w:val="333333"/>
              </w:rPr>
            </w:pPr>
            <w:r w:rsidRPr="00E4254F">
              <w:rPr>
                <w:color w:val="333333"/>
              </w:rPr>
              <w:t>2227136010</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дроссельной заслонки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686,00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121</w:t>
            </w:r>
          </w:p>
        </w:tc>
        <w:tc>
          <w:tcPr>
            <w:tcW w:w="3260" w:type="dxa"/>
            <w:shd w:val="clear" w:color="auto" w:fill="auto"/>
            <w:vAlign w:val="center"/>
          </w:tcPr>
          <w:p w:rsidR="000578B9" w:rsidRPr="00E4254F" w:rsidRDefault="000578B9" w:rsidP="000578B9">
            <w:pPr>
              <w:rPr>
                <w:color w:val="333333"/>
              </w:rPr>
            </w:pPr>
            <w:r w:rsidRPr="00E4254F">
              <w:rPr>
                <w:color w:val="333333"/>
              </w:rPr>
              <w:t>2320939175</w:t>
            </w:r>
          </w:p>
        </w:tc>
        <w:tc>
          <w:tcPr>
            <w:tcW w:w="4111" w:type="dxa"/>
            <w:shd w:val="clear" w:color="auto" w:fill="auto"/>
            <w:vAlign w:val="bottom"/>
          </w:tcPr>
          <w:p w:rsidR="000578B9" w:rsidRPr="00E4254F" w:rsidRDefault="000578B9" w:rsidP="000578B9">
            <w:pPr>
              <w:rPr>
                <w:color w:val="333333"/>
              </w:rPr>
            </w:pPr>
            <w:r w:rsidRPr="00E4254F">
              <w:rPr>
                <w:color w:val="333333"/>
              </w:rPr>
              <w:t>Топливная форсунка бензинового двигателя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8 178,00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122</w:t>
            </w:r>
          </w:p>
        </w:tc>
        <w:tc>
          <w:tcPr>
            <w:tcW w:w="3260" w:type="dxa"/>
            <w:shd w:val="clear" w:color="auto" w:fill="auto"/>
            <w:vAlign w:val="center"/>
          </w:tcPr>
          <w:p w:rsidR="000578B9" w:rsidRPr="00E4254F" w:rsidRDefault="000578B9" w:rsidP="000578B9">
            <w:pPr>
              <w:rPr>
                <w:color w:val="333333"/>
              </w:rPr>
            </w:pPr>
            <w:r w:rsidRPr="00E4254F">
              <w:rPr>
                <w:color w:val="333333"/>
              </w:rPr>
              <w:t>2327036031</w:t>
            </w:r>
          </w:p>
        </w:tc>
        <w:tc>
          <w:tcPr>
            <w:tcW w:w="4111" w:type="dxa"/>
            <w:shd w:val="clear" w:color="auto" w:fill="auto"/>
            <w:vAlign w:val="bottom"/>
          </w:tcPr>
          <w:p w:rsidR="000578B9" w:rsidRPr="00E4254F" w:rsidRDefault="000578B9" w:rsidP="000578B9">
            <w:pPr>
              <w:rPr>
                <w:color w:val="000000"/>
              </w:rPr>
            </w:pPr>
            <w:r w:rsidRPr="00E4254F">
              <w:rPr>
                <w:color w:val="000000"/>
              </w:rPr>
              <w:t>Регулятор давления топлива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18 143,67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123</w:t>
            </w:r>
          </w:p>
        </w:tc>
        <w:tc>
          <w:tcPr>
            <w:tcW w:w="3260" w:type="dxa"/>
            <w:shd w:val="clear" w:color="auto" w:fill="auto"/>
            <w:vAlign w:val="center"/>
          </w:tcPr>
          <w:p w:rsidR="000578B9" w:rsidRPr="00E4254F" w:rsidRDefault="000578B9" w:rsidP="000578B9">
            <w:pPr>
              <w:rPr>
                <w:color w:val="333333"/>
              </w:rPr>
            </w:pPr>
            <w:r w:rsidRPr="00E4254F">
              <w:rPr>
                <w:color w:val="333333"/>
              </w:rPr>
              <w:t>2329128020</w:t>
            </w:r>
          </w:p>
        </w:tc>
        <w:tc>
          <w:tcPr>
            <w:tcW w:w="4111" w:type="dxa"/>
            <w:shd w:val="clear" w:color="auto" w:fill="auto"/>
            <w:vAlign w:val="bottom"/>
          </w:tcPr>
          <w:p w:rsidR="000578B9" w:rsidRPr="00E4254F" w:rsidRDefault="000578B9" w:rsidP="000578B9">
            <w:pPr>
              <w:rPr>
                <w:color w:val="000000"/>
              </w:rPr>
            </w:pPr>
            <w:r w:rsidRPr="00E4254F">
              <w:rPr>
                <w:color w:val="000000"/>
              </w:rPr>
              <w:t>Гаситель колебаний (кольцо уплотнительное форсунки)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414,67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124</w:t>
            </w:r>
          </w:p>
        </w:tc>
        <w:tc>
          <w:tcPr>
            <w:tcW w:w="3260" w:type="dxa"/>
            <w:shd w:val="clear" w:color="auto" w:fill="auto"/>
            <w:vAlign w:val="center"/>
          </w:tcPr>
          <w:p w:rsidR="000578B9" w:rsidRPr="00E4254F" w:rsidRDefault="000578B9" w:rsidP="000578B9">
            <w:pPr>
              <w:rPr>
                <w:color w:val="333333"/>
              </w:rPr>
            </w:pPr>
            <w:r w:rsidRPr="00E4254F">
              <w:rPr>
                <w:color w:val="333333"/>
              </w:rPr>
              <w:t>2381436040</w:t>
            </w:r>
          </w:p>
        </w:tc>
        <w:tc>
          <w:tcPr>
            <w:tcW w:w="4111" w:type="dxa"/>
            <w:shd w:val="clear" w:color="auto" w:fill="auto"/>
            <w:vAlign w:val="bottom"/>
          </w:tcPr>
          <w:p w:rsidR="000578B9" w:rsidRPr="00E4254F" w:rsidRDefault="000578B9" w:rsidP="000578B9">
            <w:pPr>
              <w:rPr>
                <w:color w:val="000000"/>
              </w:rPr>
            </w:pPr>
            <w:r w:rsidRPr="00E4254F">
              <w:rPr>
                <w:color w:val="000000"/>
              </w:rPr>
              <w:t>Рейка топливная (рампа)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32 641,00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125</w:t>
            </w:r>
          </w:p>
        </w:tc>
        <w:tc>
          <w:tcPr>
            <w:tcW w:w="3260" w:type="dxa"/>
            <w:shd w:val="clear" w:color="auto" w:fill="auto"/>
            <w:vAlign w:val="center"/>
          </w:tcPr>
          <w:p w:rsidR="000578B9" w:rsidRPr="00E4254F" w:rsidRDefault="000578B9" w:rsidP="000578B9">
            <w:pPr>
              <w:rPr>
                <w:color w:val="333333"/>
              </w:rPr>
            </w:pPr>
            <w:r w:rsidRPr="00E4254F">
              <w:rPr>
                <w:color w:val="333333"/>
              </w:rPr>
              <w:t>2384131070</w:t>
            </w:r>
          </w:p>
        </w:tc>
        <w:tc>
          <w:tcPr>
            <w:tcW w:w="4111" w:type="dxa"/>
            <w:shd w:val="clear" w:color="auto" w:fill="auto"/>
            <w:vAlign w:val="bottom"/>
          </w:tcPr>
          <w:p w:rsidR="000578B9" w:rsidRPr="00E4254F" w:rsidRDefault="000578B9" w:rsidP="000578B9">
            <w:pPr>
              <w:rPr>
                <w:color w:val="000000"/>
              </w:rPr>
            </w:pPr>
            <w:r w:rsidRPr="00E4254F">
              <w:rPr>
                <w:color w:val="000000"/>
              </w:rPr>
              <w:t>Зажим</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2 390,33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126</w:t>
            </w:r>
          </w:p>
        </w:tc>
        <w:tc>
          <w:tcPr>
            <w:tcW w:w="3260" w:type="dxa"/>
            <w:shd w:val="clear" w:color="auto" w:fill="auto"/>
            <w:vAlign w:val="center"/>
          </w:tcPr>
          <w:p w:rsidR="000578B9" w:rsidRPr="00E4254F" w:rsidRDefault="000578B9" w:rsidP="000578B9">
            <w:pPr>
              <w:rPr>
                <w:color w:val="333333"/>
              </w:rPr>
            </w:pPr>
            <w:r w:rsidRPr="00E4254F">
              <w:rPr>
                <w:color w:val="333333"/>
              </w:rPr>
              <w:t>2384228010</w:t>
            </w:r>
          </w:p>
        </w:tc>
        <w:tc>
          <w:tcPr>
            <w:tcW w:w="4111" w:type="dxa"/>
            <w:shd w:val="clear" w:color="auto" w:fill="auto"/>
            <w:vAlign w:val="bottom"/>
          </w:tcPr>
          <w:p w:rsidR="000578B9" w:rsidRPr="00E4254F" w:rsidRDefault="000578B9" w:rsidP="000578B9">
            <w:pPr>
              <w:rPr>
                <w:color w:val="000000"/>
              </w:rPr>
            </w:pPr>
            <w:r w:rsidRPr="00E4254F">
              <w:rPr>
                <w:color w:val="000000"/>
              </w:rPr>
              <w:t>Зажим</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1 045,33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127</w:t>
            </w:r>
          </w:p>
        </w:tc>
        <w:tc>
          <w:tcPr>
            <w:tcW w:w="3260" w:type="dxa"/>
            <w:shd w:val="clear" w:color="auto" w:fill="auto"/>
            <w:vAlign w:val="center"/>
          </w:tcPr>
          <w:p w:rsidR="000578B9" w:rsidRPr="00E4254F" w:rsidRDefault="000578B9" w:rsidP="000578B9">
            <w:pPr>
              <w:rPr>
                <w:color w:val="333333"/>
              </w:rPr>
            </w:pPr>
            <w:r w:rsidRPr="00E4254F">
              <w:rPr>
                <w:color w:val="333333"/>
              </w:rPr>
              <w:t>2388136010</w:t>
            </w:r>
          </w:p>
        </w:tc>
        <w:tc>
          <w:tcPr>
            <w:tcW w:w="4111" w:type="dxa"/>
            <w:shd w:val="clear" w:color="auto" w:fill="auto"/>
            <w:vAlign w:val="bottom"/>
          </w:tcPr>
          <w:p w:rsidR="000578B9" w:rsidRPr="00E4254F" w:rsidRDefault="000578B9" w:rsidP="000578B9">
            <w:pPr>
              <w:rPr>
                <w:color w:val="000000"/>
              </w:rPr>
            </w:pPr>
            <w:r w:rsidRPr="00E4254F">
              <w:rPr>
                <w:color w:val="000000"/>
              </w:rPr>
              <w:t>Топливный шланг</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1 455,00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128</w:t>
            </w:r>
          </w:p>
        </w:tc>
        <w:tc>
          <w:tcPr>
            <w:tcW w:w="3260" w:type="dxa"/>
            <w:shd w:val="clear" w:color="auto" w:fill="auto"/>
            <w:vAlign w:val="center"/>
          </w:tcPr>
          <w:p w:rsidR="000578B9" w:rsidRPr="00E4254F" w:rsidRDefault="000578B9" w:rsidP="000578B9">
            <w:pPr>
              <w:rPr>
                <w:color w:val="333333"/>
              </w:rPr>
            </w:pPr>
            <w:r w:rsidRPr="00E4254F">
              <w:rPr>
                <w:color w:val="333333"/>
              </w:rPr>
              <w:t>2390136060</w:t>
            </w:r>
          </w:p>
        </w:tc>
        <w:tc>
          <w:tcPr>
            <w:tcW w:w="4111" w:type="dxa"/>
            <w:shd w:val="clear" w:color="auto" w:fill="auto"/>
            <w:vAlign w:val="bottom"/>
          </w:tcPr>
          <w:p w:rsidR="000578B9" w:rsidRPr="00E4254F" w:rsidRDefault="000578B9" w:rsidP="000578B9">
            <w:pPr>
              <w:rPr>
                <w:color w:val="000000"/>
              </w:rPr>
            </w:pPr>
            <w:r w:rsidRPr="00E4254F">
              <w:rPr>
                <w:color w:val="000000"/>
              </w:rPr>
              <w:t>Трубка топливная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6 722,67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129</w:t>
            </w:r>
          </w:p>
        </w:tc>
        <w:tc>
          <w:tcPr>
            <w:tcW w:w="3260" w:type="dxa"/>
            <w:shd w:val="clear" w:color="auto" w:fill="auto"/>
            <w:vAlign w:val="center"/>
          </w:tcPr>
          <w:p w:rsidR="000578B9" w:rsidRPr="00E4254F" w:rsidRDefault="000578B9" w:rsidP="000578B9">
            <w:pPr>
              <w:rPr>
                <w:color w:val="000000"/>
              </w:rPr>
            </w:pPr>
            <w:r w:rsidRPr="00E4254F">
              <w:rPr>
                <w:color w:val="000000"/>
              </w:rPr>
              <w:t>041110V074</w:t>
            </w:r>
          </w:p>
        </w:tc>
        <w:tc>
          <w:tcPr>
            <w:tcW w:w="4111" w:type="dxa"/>
            <w:shd w:val="clear" w:color="auto" w:fill="auto"/>
            <w:vAlign w:val="bottom"/>
          </w:tcPr>
          <w:p w:rsidR="000578B9" w:rsidRPr="00E4254F" w:rsidRDefault="000578B9" w:rsidP="000578B9">
            <w:pPr>
              <w:rPr>
                <w:color w:val="000000"/>
              </w:rPr>
            </w:pPr>
            <w:r w:rsidRPr="00E4254F">
              <w:rPr>
                <w:color w:val="000000"/>
              </w:rPr>
              <w:t>Комплект прокладок ДВС</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45 816,00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130</w:t>
            </w:r>
          </w:p>
        </w:tc>
        <w:tc>
          <w:tcPr>
            <w:tcW w:w="3260" w:type="dxa"/>
            <w:shd w:val="clear" w:color="auto" w:fill="auto"/>
            <w:vAlign w:val="center"/>
          </w:tcPr>
          <w:p w:rsidR="000578B9" w:rsidRPr="00E4254F" w:rsidRDefault="000578B9" w:rsidP="000578B9">
            <w:pPr>
              <w:rPr>
                <w:color w:val="333333"/>
              </w:rPr>
            </w:pPr>
            <w:r w:rsidRPr="00E4254F">
              <w:rPr>
                <w:color w:val="333333"/>
              </w:rPr>
              <w:t>1533037010</w:t>
            </w:r>
          </w:p>
        </w:tc>
        <w:tc>
          <w:tcPr>
            <w:tcW w:w="4111" w:type="dxa"/>
            <w:shd w:val="clear" w:color="auto" w:fill="auto"/>
            <w:vAlign w:val="bottom"/>
          </w:tcPr>
          <w:p w:rsidR="000578B9" w:rsidRPr="00E4254F" w:rsidRDefault="000578B9" w:rsidP="000578B9">
            <w:pPr>
              <w:rPr>
                <w:color w:val="000000"/>
              </w:rPr>
            </w:pPr>
            <w:r w:rsidRPr="00E4254F">
              <w:rPr>
                <w:color w:val="000000"/>
              </w:rPr>
              <w:t>Клапан электромагнитный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8 786,67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131</w:t>
            </w:r>
          </w:p>
        </w:tc>
        <w:tc>
          <w:tcPr>
            <w:tcW w:w="3260" w:type="dxa"/>
            <w:shd w:val="clear" w:color="auto" w:fill="auto"/>
            <w:vAlign w:val="center"/>
          </w:tcPr>
          <w:p w:rsidR="000578B9" w:rsidRPr="00E4254F" w:rsidRDefault="000578B9" w:rsidP="000578B9">
            <w:pPr>
              <w:rPr>
                <w:color w:val="000000"/>
              </w:rPr>
            </w:pPr>
            <w:r w:rsidRPr="00E4254F">
              <w:rPr>
                <w:color w:val="000000"/>
              </w:rPr>
              <w:t>9091905060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Датчик положения </w:t>
            </w:r>
            <w:proofErr w:type="spellStart"/>
            <w:r w:rsidRPr="00E4254F">
              <w:rPr>
                <w:color w:val="000000"/>
              </w:rPr>
              <w:t>распредвала</w:t>
            </w:r>
            <w:proofErr w:type="spellEnd"/>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8 216,67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132</w:t>
            </w:r>
          </w:p>
        </w:tc>
        <w:tc>
          <w:tcPr>
            <w:tcW w:w="3260" w:type="dxa"/>
            <w:shd w:val="clear" w:color="auto" w:fill="auto"/>
            <w:vAlign w:val="center"/>
          </w:tcPr>
          <w:p w:rsidR="000578B9" w:rsidRPr="00E4254F" w:rsidRDefault="000578B9" w:rsidP="000578B9">
            <w:pPr>
              <w:rPr>
                <w:color w:val="333333"/>
              </w:rPr>
            </w:pPr>
            <w:r w:rsidRPr="00E4254F">
              <w:rPr>
                <w:color w:val="333333"/>
              </w:rPr>
              <w:t>1110336011</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Корпус </w:t>
            </w:r>
            <w:proofErr w:type="spellStart"/>
            <w:r w:rsidRPr="00E4254F">
              <w:rPr>
                <w:color w:val="000000"/>
              </w:rPr>
              <w:t>распредвала</w:t>
            </w:r>
            <w:proofErr w:type="spellEnd"/>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70 217,67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133</w:t>
            </w:r>
          </w:p>
        </w:tc>
        <w:tc>
          <w:tcPr>
            <w:tcW w:w="3260" w:type="dxa"/>
            <w:shd w:val="clear" w:color="auto" w:fill="auto"/>
            <w:vAlign w:val="center"/>
          </w:tcPr>
          <w:p w:rsidR="000578B9" w:rsidRPr="00E4254F" w:rsidRDefault="000578B9" w:rsidP="000578B9">
            <w:pPr>
              <w:rPr>
                <w:color w:val="000000"/>
              </w:rPr>
            </w:pPr>
            <w:r w:rsidRPr="00E4254F">
              <w:rPr>
                <w:color w:val="000000"/>
              </w:rPr>
              <w:t>111150V031</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головки блока цилиндров</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6 872,00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134</w:t>
            </w:r>
          </w:p>
        </w:tc>
        <w:tc>
          <w:tcPr>
            <w:tcW w:w="3260" w:type="dxa"/>
            <w:shd w:val="clear" w:color="auto" w:fill="auto"/>
            <w:vAlign w:val="center"/>
          </w:tcPr>
          <w:p w:rsidR="000578B9" w:rsidRPr="00E4254F" w:rsidRDefault="000578B9" w:rsidP="000578B9">
            <w:pPr>
              <w:rPr>
                <w:color w:val="333333"/>
              </w:rPr>
            </w:pPr>
            <w:r w:rsidRPr="00E4254F">
              <w:rPr>
                <w:color w:val="333333"/>
              </w:rPr>
              <w:t>9034120002</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Заглушка </w:t>
            </w:r>
            <w:proofErr w:type="spellStart"/>
            <w:r w:rsidRPr="00E4254F">
              <w:rPr>
                <w:color w:val="000000"/>
              </w:rPr>
              <w:t>распредвала</w:t>
            </w:r>
            <w:proofErr w:type="spellEnd"/>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1 040,00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135</w:t>
            </w:r>
          </w:p>
        </w:tc>
        <w:tc>
          <w:tcPr>
            <w:tcW w:w="3260" w:type="dxa"/>
            <w:shd w:val="clear" w:color="auto" w:fill="auto"/>
            <w:vAlign w:val="center"/>
          </w:tcPr>
          <w:p w:rsidR="000578B9" w:rsidRPr="00E4254F" w:rsidRDefault="000578B9" w:rsidP="000578B9">
            <w:pPr>
              <w:rPr>
                <w:color w:val="000000"/>
              </w:rPr>
            </w:pPr>
            <w:r w:rsidRPr="00E4254F">
              <w:rPr>
                <w:color w:val="000000"/>
              </w:rPr>
              <w:t>9034124011</w:t>
            </w:r>
          </w:p>
        </w:tc>
        <w:tc>
          <w:tcPr>
            <w:tcW w:w="4111" w:type="dxa"/>
            <w:shd w:val="clear" w:color="auto" w:fill="auto"/>
            <w:vAlign w:val="bottom"/>
          </w:tcPr>
          <w:p w:rsidR="000578B9" w:rsidRPr="00E4254F" w:rsidRDefault="000578B9" w:rsidP="000578B9">
            <w:pPr>
              <w:rPr>
                <w:color w:val="000000"/>
              </w:rPr>
            </w:pPr>
            <w:r w:rsidRPr="00E4254F">
              <w:rPr>
                <w:color w:val="000000"/>
              </w:rPr>
              <w:t>Пробка головки блока цилиндров</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796,67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136</w:t>
            </w:r>
          </w:p>
        </w:tc>
        <w:tc>
          <w:tcPr>
            <w:tcW w:w="3260" w:type="dxa"/>
            <w:shd w:val="clear" w:color="auto" w:fill="auto"/>
            <w:vAlign w:val="center"/>
          </w:tcPr>
          <w:p w:rsidR="000578B9" w:rsidRPr="00E4254F" w:rsidRDefault="000578B9" w:rsidP="000578B9">
            <w:pPr>
              <w:rPr>
                <w:color w:val="000000"/>
              </w:rPr>
            </w:pPr>
            <w:r w:rsidRPr="00E4254F">
              <w:rPr>
                <w:color w:val="000000"/>
              </w:rPr>
              <w:t>112130V010</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клапанной крышки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2 107,67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137</w:t>
            </w:r>
          </w:p>
        </w:tc>
        <w:tc>
          <w:tcPr>
            <w:tcW w:w="3260" w:type="dxa"/>
            <w:shd w:val="clear" w:color="auto" w:fill="auto"/>
            <w:vAlign w:val="center"/>
          </w:tcPr>
          <w:p w:rsidR="000578B9" w:rsidRPr="00E4254F" w:rsidRDefault="000578B9" w:rsidP="000578B9">
            <w:pPr>
              <w:rPr>
                <w:color w:val="333333"/>
              </w:rPr>
            </w:pPr>
            <w:r w:rsidRPr="00E4254F">
              <w:rPr>
                <w:color w:val="333333"/>
              </w:rPr>
              <w:t>9009914137</w:t>
            </w:r>
          </w:p>
        </w:tc>
        <w:tc>
          <w:tcPr>
            <w:tcW w:w="4111" w:type="dxa"/>
            <w:shd w:val="clear" w:color="auto" w:fill="auto"/>
            <w:vAlign w:val="bottom"/>
          </w:tcPr>
          <w:p w:rsidR="000578B9" w:rsidRPr="00E4254F" w:rsidRDefault="000578B9" w:rsidP="000578B9">
            <w:pPr>
              <w:rPr>
                <w:color w:val="000000"/>
              </w:rPr>
            </w:pPr>
            <w:r w:rsidRPr="00E4254F">
              <w:rPr>
                <w:color w:val="000000"/>
              </w:rPr>
              <w:t>Кольцо уплотнительное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138</w:t>
            </w:r>
          </w:p>
        </w:tc>
        <w:tc>
          <w:tcPr>
            <w:tcW w:w="3260" w:type="dxa"/>
            <w:shd w:val="clear" w:color="auto" w:fill="auto"/>
            <w:vAlign w:val="center"/>
          </w:tcPr>
          <w:p w:rsidR="000578B9" w:rsidRPr="00E4254F" w:rsidRDefault="000578B9" w:rsidP="000578B9">
            <w:pPr>
              <w:rPr>
                <w:color w:val="000000"/>
              </w:rPr>
            </w:pPr>
            <w:r w:rsidRPr="00E4254F">
              <w:rPr>
                <w:color w:val="000000"/>
              </w:rPr>
              <w:t>90311C0023</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Сальник </w:t>
            </w:r>
            <w:proofErr w:type="spellStart"/>
            <w:r w:rsidRPr="00E4254F">
              <w:rPr>
                <w:color w:val="000000"/>
              </w:rPr>
              <w:t>коленвала</w:t>
            </w:r>
            <w:proofErr w:type="spellEnd"/>
            <w:r w:rsidRPr="00E4254F">
              <w:rPr>
                <w:color w:val="000000"/>
              </w:rPr>
              <w:t xml:space="preserve"> задний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5 461,00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139</w:t>
            </w:r>
          </w:p>
        </w:tc>
        <w:tc>
          <w:tcPr>
            <w:tcW w:w="3260" w:type="dxa"/>
            <w:shd w:val="clear" w:color="auto" w:fill="auto"/>
            <w:vAlign w:val="center"/>
          </w:tcPr>
          <w:p w:rsidR="000578B9" w:rsidRPr="00E4254F" w:rsidRDefault="000578B9" w:rsidP="000578B9">
            <w:pPr>
              <w:rPr>
                <w:color w:val="333333"/>
              </w:rPr>
            </w:pPr>
            <w:r w:rsidRPr="00E4254F">
              <w:rPr>
                <w:color w:val="333333"/>
              </w:rPr>
              <w:t>114450V020</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водяной рубашки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2 689,00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140</w:t>
            </w:r>
          </w:p>
        </w:tc>
        <w:tc>
          <w:tcPr>
            <w:tcW w:w="3260" w:type="dxa"/>
            <w:shd w:val="clear" w:color="auto" w:fill="auto"/>
            <w:vAlign w:val="center"/>
          </w:tcPr>
          <w:p w:rsidR="000578B9" w:rsidRPr="00E4254F" w:rsidRDefault="000578B9" w:rsidP="000578B9">
            <w:pPr>
              <w:rPr>
                <w:color w:val="000000"/>
              </w:rPr>
            </w:pPr>
            <w:r w:rsidRPr="00E4254F">
              <w:rPr>
                <w:color w:val="000000"/>
              </w:rPr>
              <w:t>90301C0037</w:t>
            </w:r>
          </w:p>
        </w:tc>
        <w:tc>
          <w:tcPr>
            <w:tcW w:w="4111" w:type="dxa"/>
            <w:shd w:val="clear" w:color="auto" w:fill="auto"/>
            <w:vAlign w:val="bottom"/>
          </w:tcPr>
          <w:p w:rsidR="000578B9" w:rsidRPr="00E4254F" w:rsidRDefault="000578B9" w:rsidP="000578B9">
            <w:pPr>
              <w:rPr>
                <w:color w:val="000000"/>
              </w:rPr>
            </w:pPr>
            <w:r w:rsidRPr="00E4254F">
              <w:rPr>
                <w:color w:val="000000"/>
              </w:rPr>
              <w:t>Кольцо уплотнительное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431,33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141</w:t>
            </w:r>
          </w:p>
        </w:tc>
        <w:tc>
          <w:tcPr>
            <w:tcW w:w="3260" w:type="dxa"/>
            <w:shd w:val="clear" w:color="auto" w:fill="auto"/>
            <w:vAlign w:val="center"/>
          </w:tcPr>
          <w:p w:rsidR="000578B9" w:rsidRPr="00E4254F" w:rsidRDefault="000578B9" w:rsidP="000578B9">
            <w:pPr>
              <w:rPr>
                <w:color w:val="000000"/>
              </w:rPr>
            </w:pPr>
            <w:r w:rsidRPr="00E4254F">
              <w:rPr>
                <w:color w:val="000000"/>
              </w:rPr>
              <w:t>121010V020</w:t>
            </w:r>
          </w:p>
        </w:tc>
        <w:tc>
          <w:tcPr>
            <w:tcW w:w="4111" w:type="dxa"/>
            <w:shd w:val="clear" w:color="auto" w:fill="auto"/>
            <w:vAlign w:val="bottom"/>
          </w:tcPr>
          <w:p w:rsidR="000578B9" w:rsidRPr="00E4254F" w:rsidRDefault="000578B9" w:rsidP="000578B9">
            <w:pPr>
              <w:rPr>
                <w:color w:val="000000"/>
              </w:rPr>
            </w:pPr>
            <w:r w:rsidRPr="00E4254F">
              <w:rPr>
                <w:color w:val="000000"/>
              </w:rPr>
              <w:t>Поддон масляный двигателя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18 691,33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142</w:t>
            </w:r>
          </w:p>
        </w:tc>
        <w:tc>
          <w:tcPr>
            <w:tcW w:w="3260" w:type="dxa"/>
            <w:shd w:val="clear" w:color="auto" w:fill="auto"/>
            <w:vAlign w:val="center"/>
          </w:tcPr>
          <w:p w:rsidR="000578B9" w:rsidRPr="00E4254F" w:rsidRDefault="000578B9" w:rsidP="000578B9">
            <w:pPr>
              <w:rPr>
                <w:color w:val="000000"/>
              </w:rPr>
            </w:pPr>
            <w:r w:rsidRPr="00E4254F">
              <w:rPr>
                <w:color w:val="000000"/>
              </w:rPr>
              <w:t>9034112012</w:t>
            </w:r>
          </w:p>
        </w:tc>
        <w:tc>
          <w:tcPr>
            <w:tcW w:w="4111" w:type="dxa"/>
            <w:shd w:val="clear" w:color="auto" w:fill="auto"/>
            <w:vAlign w:val="bottom"/>
          </w:tcPr>
          <w:p w:rsidR="000578B9" w:rsidRPr="00E4254F" w:rsidRDefault="000578B9" w:rsidP="000578B9">
            <w:pPr>
              <w:rPr>
                <w:color w:val="000000"/>
              </w:rPr>
            </w:pPr>
            <w:r w:rsidRPr="00E4254F">
              <w:rPr>
                <w:color w:val="000000"/>
              </w:rPr>
              <w:t>Пробка сливная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298,33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143</w:t>
            </w:r>
          </w:p>
        </w:tc>
        <w:tc>
          <w:tcPr>
            <w:tcW w:w="3260" w:type="dxa"/>
            <w:shd w:val="clear" w:color="auto" w:fill="auto"/>
            <w:vAlign w:val="center"/>
          </w:tcPr>
          <w:p w:rsidR="000578B9" w:rsidRPr="00E4254F" w:rsidRDefault="000578B9" w:rsidP="000578B9">
            <w:pPr>
              <w:rPr>
                <w:color w:val="333333"/>
              </w:rPr>
            </w:pPr>
            <w:r w:rsidRPr="00E4254F">
              <w:rPr>
                <w:color w:val="333333"/>
              </w:rPr>
              <w:t>9043012031</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сливной пробки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144</w:t>
            </w:r>
          </w:p>
        </w:tc>
        <w:tc>
          <w:tcPr>
            <w:tcW w:w="3260" w:type="dxa"/>
            <w:shd w:val="clear" w:color="auto" w:fill="auto"/>
            <w:vAlign w:val="center"/>
          </w:tcPr>
          <w:p w:rsidR="000578B9" w:rsidRPr="00E4254F" w:rsidRDefault="000578B9" w:rsidP="000578B9">
            <w:pPr>
              <w:rPr>
                <w:color w:val="333333"/>
              </w:rPr>
            </w:pPr>
            <w:r w:rsidRPr="00E4254F">
              <w:rPr>
                <w:color w:val="333333"/>
              </w:rPr>
              <w:t>1362036020</w:t>
            </w:r>
          </w:p>
        </w:tc>
        <w:tc>
          <w:tcPr>
            <w:tcW w:w="4111" w:type="dxa"/>
            <w:shd w:val="clear" w:color="auto" w:fill="auto"/>
            <w:vAlign w:val="bottom"/>
          </w:tcPr>
          <w:p w:rsidR="000578B9" w:rsidRPr="00E4254F" w:rsidRDefault="000578B9" w:rsidP="000578B9">
            <w:pPr>
              <w:rPr>
                <w:color w:val="000000"/>
              </w:rPr>
            </w:pPr>
            <w:r w:rsidRPr="00E4254F">
              <w:rPr>
                <w:color w:val="000000"/>
              </w:rPr>
              <w:t>Балансир двигателя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75 895,00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145</w:t>
            </w:r>
          </w:p>
        </w:tc>
        <w:tc>
          <w:tcPr>
            <w:tcW w:w="3260" w:type="dxa"/>
            <w:shd w:val="clear" w:color="auto" w:fill="auto"/>
            <w:vAlign w:val="center"/>
          </w:tcPr>
          <w:p w:rsidR="000578B9" w:rsidRPr="00E4254F" w:rsidRDefault="000578B9" w:rsidP="000578B9">
            <w:pPr>
              <w:rPr>
                <w:color w:val="000000"/>
              </w:rPr>
            </w:pPr>
            <w:r w:rsidRPr="00E4254F">
              <w:rPr>
                <w:color w:val="000000"/>
              </w:rPr>
              <w:t>9674119005</w:t>
            </w:r>
          </w:p>
        </w:tc>
        <w:tc>
          <w:tcPr>
            <w:tcW w:w="4111" w:type="dxa"/>
            <w:shd w:val="clear" w:color="auto" w:fill="auto"/>
            <w:vAlign w:val="bottom"/>
          </w:tcPr>
          <w:p w:rsidR="000578B9" w:rsidRPr="00E4254F" w:rsidRDefault="000578B9" w:rsidP="000578B9">
            <w:pPr>
              <w:rPr>
                <w:color w:val="000000"/>
              </w:rPr>
            </w:pPr>
            <w:r w:rsidRPr="00E4254F">
              <w:rPr>
                <w:color w:val="000000"/>
              </w:rPr>
              <w:t>Кольцо уплотнительное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447,67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146</w:t>
            </w:r>
          </w:p>
        </w:tc>
        <w:tc>
          <w:tcPr>
            <w:tcW w:w="3260" w:type="dxa"/>
            <w:shd w:val="clear" w:color="auto" w:fill="auto"/>
            <w:vAlign w:val="center"/>
          </w:tcPr>
          <w:p w:rsidR="000578B9" w:rsidRPr="00E4254F" w:rsidRDefault="000578B9" w:rsidP="000578B9">
            <w:pPr>
              <w:rPr>
                <w:color w:val="333333"/>
              </w:rPr>
            </w:pPr>
            <w:r w:rsidRPr="00E4254F">
              <w:rPr>
                <w:color w:val="333333"/>
              </w:rPr>
              <w:t>3350433121Е1</w:t>
            </w:r>
          </w:p>
        </w:tc>
        <w:tc>
          <w:tcPr>
            <w:tcW w:w="4111" w:type="dxa"/>
            <w:shd w:val="clear" w:color="auto" w:fill="auto"/>
            <w:vAlign w:val="bottom"/>
          </w:tcPr>
          <w:p w:rsidR="000578B9" w:rsidRPr="00E4254F" w:rsidRDefault="000578B9" w:rsidP="000578B9">
            <w:pPr>
              <w:rPr>
                <w:color w:val="000000"/>
              </w:rPr>
            </w:pPr>
            <w:r w:rsidRPr="00E4254F">
              <w:rPr>
                <w:color w:val="000000"/>
              </w:rPr>
              <w:t>Ручка переключения КПП</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17 330,33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147</w:t>
            </w:r>
          </w:p>
        </w:tc>
        <w:tc>
          <w:tcPr>
            <w:tcW w:w="3260" w:type="dxa"/>
            <w:shd w:val="clear" w:color="auto" w:fill="auto"/>
            <w:vAlign w:val="center"/>
          </w:tcPr>
          <w:p w:rsidR="000578B9" w:rsidRPr="00E4254F" w:rsidRDefault="000578B9" w:rsidP="000578B9">
            <w:pPr>
              <w:rPr>
                <w:color w:val="333333"/>
              </w:rPr>
            </w:pPr>
            <w:r w:rsidRPr="00E4254F">
              <w:rPr>
                <w:color w:val="333333"/>
              </w:rPr>
              <w:t>5812333020</w:t>
            </w:r>
          </w:p>
        </w:tc>
        <w:tc>
          <w:tcPr>
            <w:tcW w:w="4111" w:type="dxa"/>
            <w:shd w:val="clear" w:color="auto" w:fill="auto"/>
            <w:vAlign w:val="bottom"/>
          </w:tcPr>
          <w:p w:rsidR="000578B9" w:rsidRPr="00E4254F" w:rsidRDefault="000578B9" w:rsidP="000578B9">
            <w:pPr>
              <w:rPr>
                <w:color w:val="000000"/>
              </w:rPr>
            </w:pPr>
            <w:r w:rsidRPr="00E4254F">
              <w:rPr>
                <w:color w:val="000000"/>
              </w:rPr>
              <w:t>Опора рычага переключения КПП</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8 399,33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148</w:t>
            </w:r>
          </w:p>
        </w:tc>
        <w:tc>
          <w:tcPr>
            <w:tcW w:w="3260" w:type="dxa"/>
            <w:shd w:val="clear" w:color="auto" w:fill="auto"/>
            <w:vAlign w:val="center"/>
          </w:tcPr>
          <w:p w:rsidR="000578B9" w:rsidRPr="00E4254F" w:rsidRDefault="000578B9" w:rsidP="000578B9">
            <w:pPr>
              <w:rPr>
                <w:color w:val="333333"/>
              </w:rPr>
            </w:pPr>
            <w:r w:rsidRPr="00E4254F">
              <w:rPr>
                <w:color w:val="333333"/>
              </w:rPr>
              <w:t>3356333260</w:t>
            </w:r>
          </w:p>
        </w:tc>
        <w:tc>
          <w:tcPr>
            <w:tcW w:w="4111" w:type="dxa"/>
            <w:shd w:val="clear" w:color="auto" w:fill="auto"/>
            <w:vAlign w:val="bottom"/>
          </w:tcPr>
          <w:p w:rsidR="000578B9" w:rsidRPr="00E4254F" w:rsidRDefault="000578B9" w:rsidP="000578B9">
            <w:pPr>
              <w:rPr>
                <w:color w:val="000000"/>
              </w:rPr>
            </w:pPr>
            <w:r w:rsidRPr="00E4254F">
              <w:rPr>
                <w:color w:val="000000"/>
              </w:rPr>
              <w:t>Кнопка отпускания фиксатора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1 311,00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149</w:t>
            </w:r>
          </w:p>
        </w:tc>
        <w:tc>
          <w:tcPr>
            <w:tcW w:w="3260" w:type="dxa"/>
            <w:shd w:val="clear" w:color="auto" w:fill="auto"/>
            <w:vAlign w:val="center"/>
          </w:tcPr>
          <w:p w:rsidR="000578B9" w:rsidRPr="00E4254F" w:rsidRDefault="000578B9" w:rsidP="000578B9">
            <w:pPr>
              <w:rPr>
                <w:color w:val="000000"/>
              </w:rPr>
            </w:pPr>
            <w:r w:rsidRPr="00E4254F">
              <w:rPr>
                <w:color w:val="000000"/>
              </w:rPr>
              <w:t>3382033340</w:t>
            </w:r>
          </w:p>
        </w:tc>
        <w:tc>
          <w:tcPr>
            <w:tcW w:w="4111" w:type="dxa"/>
            <w:shd w:val="clear" w:color="auto" w:fill="auto"/>
            <w:vAlign w:val="bottom"/>
          </w:tcPr>
          <w:p w:rsidR="000578B9" w:rsidRPr="00E4254F" w:rsidRDefault="000578B9" w:rsidP="000578B9">
            <w:pPr>
              <w:rPr>
                <w:color w:val="000000"/>
              </w:rPr>
            </w:pPr>
            <w:r w:rsidRPr="00E4254F">
              <w:rPr>
                <w:color w:val="000000"/>
              </w:rPr>
              <w:t>Трос КПП</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24 169,33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150</w:t>
            </w:r>
          </w:p>
        </w:tc>
        <w:tc>
          <w:tcPr>
            <w:tcW w:w="3260" w:type="dxa"/>
            <w:shd w:val="clear" w:color="auto" w:fill="auto"/>
            <w:vAlign w:val="center"/>
          </w:tcPr>
          <w:p w:rsidR="000578B9" w:rsidRPr="00E4254F" w:rsidRDefault="000578B9" w:rsidP="000578B9">
            <w:pPr>
              <w:rPr>
                <w:color w:val="000000"/>
              </w:rPr>
            </w:pPr>
            <w:r w:rsidRPr="00E4254F">
              <w:rPr>
                <w:color w:val="000000"/>
              </w:rPr>
              <w:t>3386642020</w:t>
            </w:r>
          </w:p>
        </w:tc>
        <w:tc>
          <w:tcPr>
            <w:tcW w:w="4111" w:type="dxa"/>
            <w:shd w:val="clear" w:color="auto" w:fill="auto"/>
            <w:vAlign w:val="bottom"/>
          </w:tcPr>
          <w:p w:rsidR="000578B9" w:rsidRPr="00E4254F" w:rsidRDefault="000578B9" w:rsidP="000578B9">
            <w:pPr>
              <w:rPr>
                <w:color w:val="000000"/>
              </w:rPr>
            </w:pPr>
            <w:r w:rsidRPr="00E4254F">
              <w:rPr>
                <w:color w:val="000000"/>
              </w:rPr>
              <w:t>Пружина возвратная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702,33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151</w:t>
            </w:r>
          </w:p>
        </w:tc>
        <w:tc>
          <w:tcPr>
            <w:tcW w:w="3260" w:type="dxa"/>
            <w:shd w:val="clear" w:color="auto" w:fill="auto"/>
            <w:vAlign w:val="center"/>
          </w:tcPr>
          <w:p w:rsidR="000578B9" w:rsidRPr="00E4254F" w:rsidRDefault="000578B9" w:rsidP="000578B9">
            <w:pPr>
              <w:rPr>
                <w:color w:val="333333"/>
              </w:rPr>
            </w:pPr>
            <w:r w:rsidRPr="00E4254F">
              <w:rPr>
                <w:color w:val="333333"/>
              </w:rPr>
              <w:t>3592133270</w:t>
            </w:r>
          </w:p>
        </w:tc>
        <w:tc>
          <w:tcPr>
            <w:tcW w:w="4111" w:type="dxa"/>
            <w:shd w:val="clear" w:color="auto" w:fill="auto"/>
            <w:vAlign w:val="bottom"/>
          </w:tcPr>
          <w:p w:rsidR="000578B9" w:rsidRPr="00E4254F" w:rsidRDefault="000578B9" w:rsidP="000578B9">
            <w:pPr>
              <w:rPr>
                <w:color w:val="000000"/>
              </w:rPr>
            </w:pPr>
            <w:r w:rsidRPr="00E4254F">
              <w:rPr>
                <w:color w:val="000000"/>
              </w:rPr>
              <w:t>Накладка индикатора переключения передач</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11 553,33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152</w:t>
            </w:r>
          </w:p>
        </w:tc>
        <w:tc>
          <w:tcPr>
            <w:tcW w:w="3260" w:type="dxa"/>
            <w:shd w:val="clear" w:color="auto" w:fill="auto"/>
            <w:vAlign w:val="center"/>
          </w:tcPr>
          <w:p w:rsidR="000578B9" w:rsidRPr="00E4254F" w:rsidRDefault="000578B9" w:rsidP="000578B9">
            <w:pPr>
              <w:rPr>
                <w:color w:val="333333"/>
              </w:rPr>
            </w:pPr>
            <w:r w:rsidRPr="00E4254F">
              <w:rPr>
                <w:color w:val="333333"/>
              </w:rPr>
              <w:t>3597833100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Блок положения кулисы АКПП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38 412,00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153</w:t>
            </w:r>
          </w:p>
        </w:tc>
        <w:tc>
          <w:tcPr>
            <w:tcW w:w="3260" w:type="dxa"/>
            <w:shd w:val="clear" w:color="auto" w:fill="auto"/>
            <w:vAlign w:val="center"/>
          </w:tcPr>
          <w:p w:rsidR="000578B9" w:rsidRPr="00E4254F" w:rsidRDefault="000578B9" w:rsidP="000578B9">
            <w:pPr>
              <w:rPr>
                <w:color w:val="000000"/>
              </w:rPr>
            </w:pPr>
            <w:r w:rsidRPr="00E4254F">
              <w:rPr>
                <w:color w:val="000000"/>
              </w:rPr>
              <w:t>9031112002</w:t>
            </w:r>
          </w:p>
        </w:tc>
        <w:tc>
          <w:tcPr>
            <w:tcW w:w="4111" w:type="dxa"/>
            <w:shd w:val="clear" w:color="auto" w:fill="auto"/>
            <w:vAlign w:val="bottom"/>
          </w:tcPr>
          <w:p w:rsidR="000578B9" w:rsidRPr="00E4254F" w:rsidRDefault="000578B9" w:rsidP="000578B9">
            <w:pPr>
              <w:rPr>
                <w:color w:val="000000"/>
              </w:rPr>
            </w:pPr>
            <w:r w:rsidRPr="00E4254F">
              <w:rPr>
                <w:color w:val="000000"/>
              </w:rPr>
              <w:t>Сальник КПП</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3 209,33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154</w:t>
            </w:r>
          </w:p>
        </w:tc>
        <w:tc>
          <w:tcPr>
            <w:tcW w:w="3260" w:type="dxa"/>
            <w:shd w:val="clear" w:color="auto" w:fill="auto"/>
            <w:vAlign w:val="center"/>
          </w:tcPr>
          <w:p w:rsidR="000578B9" w:rsidRPr="00E4254F" w:rsidRDefault="000578B9" w:rsidP="000578B9">
            <w:pPr>
              <w:rPr>
                <w:color w:val="000000"/>
              </w:rPr>
            </w:pPr>
            <w:r w:rsidRPr="00E4254F">
              <w:rPr>
                <w:color w:val="000000"/>
              </w:rPr>
              <w:t>3294233120</w:t>
            </w:r>
          </w:p>
        </w:tc>
        <w:tc>
          <w:tcPr>
            <w:tcW w:w="4111" w:type="dxa"/>
            <w:shd w:val="clear" w:color="auto" w:fill="auto"/>
            <w:vAlign w:val="bottom"/>
          </w:tcPr>
          <w:p w:rsidR="000578B9" w:rsidRPr="00E4254F" w:rsidRDefault="000578B9" w:rsidP="000578B9">
            <w:pPr>
              <w:rPr>
                <w:color w:val="000000"/>
              </w:rPr>
            </w:pPr>
            <w:r w:rsidRPr="00E4254F">
              <w:rPr>
                <w:color w:val="000000"/>
              </w:rPr>
              <w:t>Трубка охлаждения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7 154,33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155</w:t>
            </w:r>
          </w:p>
        </w:tc>
        <w:tc>
          <w:tcPr>
            <w:tcW w:w="3260" w:type="dxa"/>
            <w:shd w:val="clear" w:color="auto" w:fill="auto"/>
            <w:vAlign w:val="center"/>
          </w:tcPr>
          <w:p w:rsidR="000578B9" w:rsidRPr="00E4254F" w:rsidRDefault="000578B9" w:rsidP="000578B9">
            <w:pPr>
              <w:rPr>
                <w:color w:val="000000"/>
              </w:rPr>
            </w:pPr>
            <w:r w:rsidRPr="00E4254F">
              <w:rPr>
                <w:color w:val="000000"/>
              </w:rPr>
              <w:t>4341006760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Передний приводной вал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93 673,33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156</w:t>
            </w:r>
          </w:p>
        </w:tc>
        <w:tc>
          <w:tcPr>
            <w:tcW w:w="3260" w:type="dxa"/>
            <w:shd w:val="clear" w:color="auto" w:fill="auto"/>
            <w:vAlign w:val="center"/>
          </w:tcPr>
          <w:p w:rsidR="000578B9" w:rsidRPr="00E4254F" w:rsidRDefault="000578B9" w:rsidP="000578B9">
            <w:pPr>
              <w:rPr>
                <w:color w:val="000000"/>
              </w:rPr>
            </w:pPr>
            <w:r w:rsidRPr="00E4254F">
              <w:rPr>
                <w:color w:val="000000"/>
              </w:rPr>
              <w:t>044370R020</w:t>
            </w:r>
          </w:p>
        </w:tc>
        <w:tc>
          <w:tcPr>
            <w:tcW w:w="4111" w:type="dxa"/>
            <w:shd w:val="clear" w:color="auto" w:fill="auto"/>
            <w:vAlign w:val="bottom"/>
          </w:tcPr>
          <w:p w:rsidR="000578B9" w:rsidRPr="00E4254F" w:rsidRDefault="000578B9" w:rsidP="000578B9">
            <w:pPr>
              <w:rPr>
                <w:color w:val="000000"/>
              </w:rPr>
            </w:pPr>
            <w:r w:rsidRPr="00E4254F">
              <w:rPr>
                <w:color w:val="000000"/>
              </w:rPr>
              <w:t>Пыльник привода, комплект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5 976,00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157</w:t>
            </w:r>
          </w:p>
        </w:tc>
        <w:tc>
          <w:tcPr>
            <w:tcW w:w="3260" w:type="dxa"/>
            <w:shd w:val="clear" w:color="auto" w:fill="auto"/>
            <w:vAlign w:val="center"/>
          </w:tcPr>
          <w:p w:rsidR="000578B9" w:rsidRPr="00E4254F" w:rsidRDefault="000578B9" w:rsidP="000578B9">
            <w:pPr>
              <w:rPr>
                <w:color w:val="333333"/>
              </w:rPr>
            </w:pPr>
            <w:r w:rsidRPr="00E4254F">
              <w:rPr>
                <w:color w:val="333333"/>
              </w:rPr>
              <w:t>434708Z111</w:t>
            </w:r>
          </w:p>
        </w:tc>
        <w:tc>
          <w:tcPr>
            <w:tcW w:w="4111" w:type="dxa"/>
            <w:shd w:val="clear" w:color="auto" w:fill="auto"/>
            <w:vAlign w:val="bottom"/>
          </w:tcPr>
          <w:p w:rsidR="000578B9" w:rsidRPr="00E4254F" w:rsidRDefault="000578B9" w:rsidP="000578B9">
            <w:pPr>
              <w:rPr>
                <w:color w:val="000000"/>
              </w:rPr>
            </w:pPr>
            <w:proofErr w:type="spellStart"/>
            <w:r w:rsidRPr="00E4254F">
              <w:rPr>
                <w:color w:val="000000"/>
              </w:rPr>
              <w:t>Шрус</w:t>
            </w:r>
            <w:proofErr w:type="spellEnd"/>
            <w:r w:rsidRPr="00E4254F">
              <w:rPr>
                <w:color w:val="000000"/>
              </w:rPr>
              <w:t xml:space="preserve"> подвески наружный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28 562,67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158</w:t>
            </w:r>
          </w:p>
        </w:tc>
        <w:tc>
          <w:tcPr>
            <w:tcW w:w="3260" w:type="dxa"/>
            <w:shd w:val="clear" w:color="auto" w:fill="auto"/>
            <w:vAlign w:val="center"/>
          </w:tcPr>
          <w:p w:rsidR="000578B9" w:rsidRPr="00E4254F" w:rsidRDefault="000578B9" w:rsidP="000578B9">
            <w:pPr>
              <w:rPr>
                <w:color w:val="000000"/>
              </w:rPr>
            </w:pPr>
            <w:r w:rsidRPr="00E4254F">
              <w:rPr>
                <w:color w:val="000000"/>
              </w:rPr>
              <w:t>4303006300</w:t>
            </w:r>
          </w:p>
        </w:tc>
        <w:tc>
          <w:tcPr>
            <w:tcW w:w="4111" w:type="dxa"/>
            <w:shd w:val="clear" w:color="auto" w:fill="auto"/>
            <w:vAlign w:val="bottom"/>
          </w:tcPr>
          <w:p w:rsidR="000578B9" w:rsidRPr="00E4254F" w:rsidRDefault="000578B9" w:rsidP="000578B9">
            <w:pPr>
              <w:rPr>
                <w:color w:val="000000"/>
              </w:rPr>
            </w:pPr>
            <w:proofErr w:type="spellStart"/>
            <w:r w:rsidRPr="00E4254F">
              <w:rPr>
                <w:color w:val="000000"/>
              </w:rPr>
              <w:t>Шрус</w:t>
            </w:r>
            <w:proofErr w:type="spellEnd"/>
            <w:r w:rsidRPr="00E4254F">
              <w:rPr>
                <w:color w:val="000000"/>
              </w:rPr>
              <w:t xml:space="preserve"> внутренний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25 552,67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159</w:t>
            </w:r>
          </w:p>
        </w:tc>
        <w:tc>
          <w:tcPr>
            <w:tcW w:w="3260" w:type="dxa"/>
            <w:shd w:val="clear" w:color="auto" w:fill="auto"/>
            <w:vAlign w:val="center"/>
          </w:tcPr>
          <w:p w:rsidR="000578B9" w:rsidRPr="00E4254F" w:rsidRDefault="000578B9" w:rsidP="000578B9">
            <w:pPr>
              <w:rPr>
                <w:color w:val="000000"/>
              </w:rPr>
            </w:pPr>
            <w:r w:rsidRPr="00E4254F">
              <w:rPr>
                <w:color w:val="000000"/>
              </w:rPr>
              <w:t>4133607020</w:t>
            </w:r>
          </w:p>
        </w:tc>
        <w:tc>
          <w:tcPr>
            <w:tcW w:w="4111" w:type="dxa"/>
            <w:shd w:val="clear" w:color="auto" w:fill="auto"/>
            <w:vAlign w:val="bottom"/>
          </w:tcPr>
          <w:p w:rsidR="000578B9" w:rsidRPr="00E4254F" w:rsidRDefault="000578B9" w:rsidP="000578B9">
            <w:pPr>
              <w:rPr>
                <w:color w:val="000000"/>
              </w:rPr>
            </w:pPr>
            <w:r w:rsidRPr="00E4254F">
              <w:rPr>
                <w:color w:val="000000"/>
              </w:rPr>
              <w:t>Пыльник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3 557,67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lastRenderedPageBreak/>
              <w:t>160</w:t>
            </w:r>
          </w:p>
        </w:tc>
        <w:tc>
          <w:tcPr>
            <w:tcW w:w="3260" w:type="dxa"/>
            <w:shd w:val="clear" w:color="auto" w:fill="auto"/>
            <w:vAlign w:val="center"/>
          </w:tcPr>
          <w:p w:rsidR="000578B9" w:rsidRPr="00E4254F" w:rsidRDefault="000578B9" w:rsidP="000578B9">
            <w:pPr>
              <w:rPr>
                <w:color w:val="000000"/>
              </w:rPr>
            </w:pPr>
            <w:r w:rsidRPr="00E4254F">
              <w:rPr>
                <w:color w:val="000000"/>
              </w:rPr>
              <w:t>90363A0004</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6 125,00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161</w:t>
            </w:r>
          </w:p>
        </w:tc>
        <w:tc>
          <w:tcPr>
            <w:tcW w:w="3260" w:type="dxa"/>
            <w:shd w:val="clear" w:color="auto" w:fill="auto"/>
            <w:vAlign w:val="center"/>
          </w:tcPr>
          <w:p w:rsidR="000578B9" w:rsidRPr="00E4254F" w:rsidRDefault="000578B9" w:rsidP="000578B9">
            <w:pPr>
              <w:rPr>
                <w:color w:val="000000"/>
              </w:rPr>
            </w:pPr>
            <w:r w:rsidRPr="00E4254F">
              <w:rPr>
                <w:color w:val="000000"/>
              </w:rPr>
              <w:t>434250R030</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199,00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162</w:t>
            </w:r>
          </w:p>
        </w:tc>
        <w:tc>
          <w:tcPr>
            <w:tcW w:w="3260" w:type="dxa"/>
            <w:shd w:val="clear" w:color="auto" w:fill="auto"/>
            <w:vAlign w:val="center"/>
          </w:tcPr>
          <w:p w:rsidR="000578B9" w:rsidRPr="00E4254F" w:rsidRDefault="000578B9" w:rsidP="000578B9">
            <w:pPr>
              <w:rPr>
                <w:color w:val="333333"/>
              </w:rPr>
            </w:pPr>
            <w:r w:rsidRPr="00E4254F">
              <w:rPr>
                <w:color w:val="333333"/>
              </w:rPr>
              <w:t>9031140038</w:t>
            </w:r>
          </w:p>
        </w:tc>
        <w:tc>
          <w:tcPr>
            <w:tcW w:w="4111" w:type="dxa"/>
            <w:shd w:val="clear" w:color="auto" w:fill="auto"/>
            <w:vAlign w:val="bottom"/>
          </w:tcPr>
          <w:p w:rsidR="000578B9" w:rsidRPr="00E4254F" w:rsidRDefault="000578B9" w:rsidP="000578B9">
            <w:pPr>
              <w:rPr>
                <w:color w:val="000000"/>
              </w:rPr>
            </w:pPr>
            <w:r w:rsidRPr="00E4254F">
              <w:rPr>
                <w:color w:val="000000"/>
              </w:rPr>
              <w:t>Сальник привода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3 098,67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163</w:t>
            </w:r>
          </w:p>
        </w:tc>
        <w:tc>
          <w:tcPr>
            <w:tcW w:w="3260" w:type="dxa"/>
            <w:shd w:val="clear" w:color="auto" w:fill="auto"/>
            <w:vAlign w:val="center"/>
          </w:tcPr>
          <w:p w:rsidR="000578B9" w:rsidRPr="00E4254F" w:rsidRDefault="000578B9" w:rsidP="000578B9">
            <w:pPr>
              <w:rPr>
                <w:color w:val="000000"/>
              </w:rPr>
            </w:pPr>
            <w:r w:rsidRPr="00E4254F">
              <w:rPr>
                <w:color w:val="000000"/>
              </w:rPr>
              <w:t>423450R040</w:t>
            </w:r>
          </w:p>
        </w:tc>
        <w:tc>
          <w:tcPr>
            <w:tcW w:w="4111" w:type="dxa"/>
            <w:shd w:val="clear" w:color="auto" w:fill="auto"/>
            <w:vAlign w:val="bottom"/>
          </w:tcPr>
          <w:p w:rsidR="000578B9" w:rsidRPr="00E4254F" w:rsidRDefault="000578B9" w:rsidP="000578B9">
            <w:pPr>
              <w:rPr>
                <w:color w:val="000000"/>
              </w:rPr>
            </w:pPr>
            <w:r w:rsidRPr="00E4254F">
              <w:rPr>
                <w:color w:val="000000"/>
              </w:rPr>
              <w:t>Хомут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697,00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164</w:t>
            </w:r>
          </w:p>
        </w:tc>
        <w:tc>
          <w:tcPr>
            <w:tcW w:w="3260" w:type="dxa"/>
            <w:shd w:val="clear" w:color="auto" w:fill="auto"/>
            <w:vAlign w:val="center"/>
          </w:tcPr>
          <w:p w:rsidR="000578B9" w:rsidRPr="00E4254F" w:rsidRDefault="000578B9" w:rsidP="000578B9">
            <w:pPr>
              <w:rPr>
                <w:color w:val="000000"/>
              </w:rPr>
            </w:pPr>
            <w:r w:rsidRPr="00E4254F">
              <w:rPr>
                <w:color w:val="000000"/>
              </w:rPr>
              <w:t>423450R030</w:t>
            </w:r>
          </w:p>
        </w:tc>
        <w:tc>
          <w:tcPr>
            <w:tcW w:w="4111" w:type="dxa"/>
            <w:shd w:val="clear" w:color="auto" w:fill="auto"/>
            <w:vAlign w:val="bottom"/>
          </w:tcPr>
          <w:p w:rsidR="000578B9" w:rsidRPr="00E4254F" w:rsidRDefault="000578B9" w:rsidP="000578B9">
            <w:pPr>
              <w:rPr>
                <w:color w:val="000000"/>
              </w:rPr>
            </w:pPr>
            <w:r w:rsidRPr="00E4254F">
              <w:rPr>
                <w:color w:val="000000"/>
              </w:rPr>
              <w:t>Хомут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1 195,00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165</w:t>
            </w:r>
          </w:p>
        </w:tc>
        <w:tc>
          <w:tcPr>
            <w:tcW w:w="3260" w:type="dxa"/>
            <w:shd w:val="clear" w:color="auto" w:fill="auto"/>
            <w:vAlign w:val="center"/>
          </w:tcPr>
          <w:p w:rsidR="000578B9" w:rsidRPr="00E4254F" w:rsidRDefault="000578B9" w:rsidP="000578B9">
            <w:pPr>
              <w:rPr>
                <w:color w:val="000000"/>
              </w:rPr>
            </w:pPr>
            <w:r w:rsidRPr="00E4254F">
              <w:rPr>
                <w:color w:val="000000"/>
              </w:rPr>
              <w:t>423450R060</w:t>
            </w:r>
          </w:p>
        </w:tc>
        <w:tc>
          <w:tcPr>
            <w:tcW w:w="4111" w:type="dxa"/>
            <w:shd w:val="clear" w:color="auto" w:fill="auto"/>
            <w:vAlign w:val="bottom"/>
          </w:tcPr>
          <w:p w:rsidR="000578B9" w:rsidRPr="00E4254F" w:rsidRDefault="000578B9" w:rsidP="000578B9">
            <w:pPr>
              <w:rPr>
                <w:color w:val="000000"/>
              </w:rPr>
            </w:pPr>
            <w:r w:rsidRPr="00E4254F">
              <w:rPr>
                <w:color w:val="000000"/>
              </w:rPr>
              <w:t>Хомут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697,00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166</w:t>
            </w:r>
          </w:p>
        </w:tc>
        <w:tc>
          <w:tcPr>
            <w:tcW w:w="3260" w:type="dxa"/>
            <w:shd w:val="clear" w:color="auto" w:fill="auto"/>
            <w:vAlign w:val="center"/>
          </w:tcPr>
          <w:p w:rsidR="000578B9" w:rsidRPr="00E4254F" w:rsidRDefault="000578B9" w:rsidP="000578B9">
            <w:pPr>
              <w:rPr>
                <w:color w:val="000000"/>
              </w:rPr>
            </w:pPr>
            <w:r w:rsidRPr="00E4254F">
              <w:rPr>
                <w:color w:val="000000"/>
              </w:rPr>
              <w:t>423450R050</w:t>
            </w:r>
          </w:p>
        </w:tc>
        <w:tc>
          <w:tcPr>
            <w:tcW w:w="4111" w:type="dxa"/>
            <w:shd w:val="clear" w:color="auto" w:fill="auto"/>
            <w:vAlign w:val="bottom"/>
          </w:tcPr>
          <w:p w:rsidR="000578B9" w:rsidRPr="00E4254F" w:rsidRDefault="000578B9" w:rsidP="000578B9">
            <w:pPr>
              <w:rPr>
                <w:color w:val="000000"/>
              </w:rPr>
            </w:pPr>
            <w:r w:rsidRPr="00E4254F">
              <w:rPr>
                <w:color w:val="000000"/>
              </w:rPr>
              <w:t>Хомут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1 195,00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167</w:t>
            </w:r>
          </w:p>
        </w:tc>
        <w:tc>
          <w:tcPr>
            <w:tcW w:w="3260" w:type="dxa"/>
            <w:shd w:val="clear" w:color="auto" w:fill="auto"/>
            <w:vAlign w:val="center"/>
          </w:tcPr>
          <w:p w:rsidR="000578B9" w:rsidRPr="00E4254F" w:rsidRDefault="000578B9" w:rsidP="000578B9">
            <w:pPr>
              <w:rPr>
                <w:color w:val="000000"/>
              </w:rPr>
            </w:pPr>
            <w:r w:rsidRPr="00E4254F">
              <w:rPr>
                <w:color w:val="000000"/>
              </w:rPr>
              <w:t>4234507090</w:t>
            </w:r>
          </w:p>
        </w:tc>
        <w:tc>
          <w:tcPr>
            <w:tcW w:w="4111" w:type="dxa"/>
            <w:shd w:val="clear" w:color="auto" w:fill="auto"/>
            <w:vAlign w:val="bottom"/>
          </w:tcPr>
          <w:p w:rsidR="000578B9" w:rsidRPr="00E4254F" w:rsidRDefault="000578B9" w:rsidP="000578B9">
            <w:pPr>
              <w:rPr>
                <w:color w:val="000000"/>
              </w:rPr>
            </w:pPr>
            <w:r w:rsidRPr="00E4254F">
              <w:rPr>
                <w:color w:val="000000"/>
              </w:rPr>
              <w:t>Хомут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497,67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168</w:t>
            </w:r>
          </w:p>
        </w:tc>
        <w:tc>
          <w:tcPr>
            <w:tcW w:w="3260" w:type="dxa"/>
            <w:shd w:val="clear" w:color="auto" w:fill="auto"/>
            <w:vAlign w:val="center"/>
          </w:tcPr>
          <w:p w:rsidR="000578B9" w:rsidRPr="00E4254F" w:rsidRDefault="000578B9" w:rsidP="000578B9">
            <w:pPr>
              <w:rPr>
                <w:color w:val="000000"/>
              </w:rPr>
            </w:pPr>
            <w:r w:rsidRPr="00E4254F">
              <w:rPr>
                <w:color w:val="000000"/>
              </w:rPr>
              <w:t>4342507010</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169</w:t>
            </w:r>
          </w:p>
        </w:tc>
        <w:tc>
          <w:tcPr>
            <w:tcW w:w="3260" w:type="dxa"/>
            <w:shd w:val="clear" w:color="auto" w:fill="auto"/>
            <w:vAlign w:val="center"/>
          </w:tcPr>
          <w:p w:rsidR="000578B9" w:rsidRPr="00E4254F" w:rsidRDefault="000578B9" w:rsidP="000578B9">
            <w:pPr>
              <w:rPr>
                <w:color w:val="000000"/>
              </w:rPr>
            </w:pPr>
            <w:r w:rsidRPr="00E4254F">
              <w:rPr>
                <w:color w:val="000000"/>
              </w:rPr>
              <w:t>4345748010</w:t>
            </w:r>
          </w:p>
        </w:tc>
        <w:tc>
          <w:tcPr>
            <w:tcW w:w="4111" w:type="dxa"/>
            <w:shd w:val="clear" w:color="auto" w:fill="auto"/>
            <w:vAlign w:val="bottom"/>
          </w:tcPr>
          <w:p w:rsidR="000578B9" w:rsidRPr="00E4254F" w:rsidRDefault="000578B9" w:rsidP="000578B9">
            <w:pPr>
              <w:rPr>
                <w:color w:val="000000"/>
              </w:rPr>
            </w:pPr>
            <w:r w:rsidRPr="00E4254F">
              <w:rPr>
                <w:color w:val="000000"/>
              </w:rPr>
              <w:t>Кронштейн привода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11 354,33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170</w:t>
            </w:r>
          </w:p>
        </w:tc>
        <w:tc>
          <w:tcPr>
            <w:tcW w:w="3260" w:type="dxa"/>
            <w:shd w:val="clear" w:color="auto" w:fill="auto"/>
            <w:vAlign w:val="center"/>
          </w:tcPr>
          <w:p w:rsidR="000578B9" w:rsidRPr="00E4254F" w:rsidRDefault="000578B9" w:rsidP="000578B9">
            <w:pPr>
              <w:rPr>
                <w:color w:val="333333"/>
              </w:rPr>
            </w:pPr>
            <w:r w:rsidRPr="00E4254F">
              <w:rPr>
                <w:color w:val="333333"/>
              </w:rPr>
              <w:t>9052178002</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171</w:t>
            </w:r>
          </w:p>
        </w:tc>
        <w:tc>
          <w:tcPr>
            <w:tcW w:w="3260" w:type="dxa"/>
            <w:shd w:val="clear" w:color="auto" w:fill="auto"/>
            <w:vAlign w:val="center"/>
          </w:tcPr>
          <w:p w:rsidR="000578B9" w:rsidRPr="00E4254F" w:rsidRDefault="000578B9" w:rsidP="000578B9">
            <w:pPr>
              <w:rPr>
                <w:color w:val="000000"/>
              </w:rPr>
            </w:pPr>
            <w:r w:rsidRPr="00E4254F">
              <w:rPr>
                <w:color w:val="000000"/>
              </w:rPr>
              <w:t>4345807010</w:t>
            </w:r>
          </w:p>
        </w:tc>
        <w:tc>
          <w:tcPr>
            <w:tcW w:w="4111" w:type="dxa"/>
            <w:shd w:val="clear" w:color="auto" w:fill="auto"/>
            <w:vAlign w:val="bottom"/>
          </w:tcPr>
          <w:p w:rsidR="000578B9" w:rsidRPr="00E4254F" w:rsidRDefault="000578B9" w:rsidP="000578B9">
            <w:pPr>
              <w:rPr>
                <w:color w:val="000000"/>
              </w:rPr>
            </w:pPr>
            <w:r w:rsidRPr="00E4254F">
              <w:rPr>
                <w:color w:val="000000"/>
              </w:rPr>
              <w:t>Защита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6 877,67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172</w:t>
            </w:r>
          </w:p>
        </w:tc>
        <w:tc>
          <w:tcPr>
            <w:tcW w:w="3260" w:type="dxa"/>
            <w:shd w:val="clear" w:color="auto" w:fill="auto"/>
            <w:vAlign w:val="center"/>
          </w:tcPr>
          <w:p w:rsidR="000578B9" w:rsidRPr="00E4254F" w:rsidRDefault="000578B9" w:rsidP="000578B9">
            <w:pPr>
              <w:rPr>
                <w:color w:val="000000"/>
              </w:rPr>
            </w:pPr>
            <w:r w:rsidRPr="00E4254F">
              <w:rPr>
                <w:color w:val="000000"/>
              </w:rPr>
              <w:t>434708Z238</w:t>
            </w:r>
          </w:p>
        </w:tc>
        <w:tc>
          <w:tcPr>
            <w:tcW w:w="4111" w:type="dxa"/>
            <w:shd w:val="clear" w:color="auto" w:fill="auto"/>
            <w:vAlign w:val="bottom"/>
          </w:tcPr>
          <w:p w:rsidR="000578B9" w:rsidRPr="00E4254F" w:rsidRDefault="000578B9" w:rsidP="000578B9">
            <w:pPr>
              <w:rPr>
                <w:color w:val="000000"/>
              </w:rPr>
            </w:pPr>
            <w:proofErr w:type="spellStart"/>
            <w:r w:rsidRPr="00E4254F">
              <w:rPr>
                <w:color w:val="000000"/>
              </w:rPr>
              <w:t>Шрус</w:t>
            </w:r>
            <w:proofErr w:type="spellEnd"/>
            <w:r w:rsidRPr="00E4254F">
              <w:rPr>
                <w:color w:val="000000"/>
              </w:rPr>
              <w:t xml:space="preserve"> наружный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51 044,67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173</w:t>
            </w:r>
          </w:p>
        </w:tc>
        <w:tc>
          <w:tcPr>
            <w:tcW w:w="3260" w:type="dxa"/>
            <w:shd w:val="clear" w:color="auto" w:fill="auto"/>
            <w:vAlign w:val="center"/>
          </w:tcPr>
          <w:p w:rsidR="000578B9" w:rsidRPr="00E4254F" w:rsidRDefault="000578B9" w:rsidP="000578B9">
            <w:pPr>
              <w:rPr>
                <w:color w:val="000000"/>
              </w:rPr>
            </w:pPr>
            <w:r w:rsidRPr="00E4254F">
              <w:rPr>
                <w:color w:val="000000"/>
              </w:rPr>
              <w:t>4347407010</w:t>
            </w:r>
          </w:p>
        </w:tc>
        <w:tc>
          <w:tcPr>
            <w:tcW w:w="4111" w:type="dxa"/>
            <w:shd w:val="clear" w:color="auto" w:fill="auto"/>
            <w:vAlign w:val="bottom"/>
          </w:tcPr>
          <w:p w:rsidR="000578B9" w:rsidRPr="00E4254F" w:rsidRDefault="000578B9" w:rsidP="000578B9">
            <w:pPr>
              <w:rPr>
                <w:color w:val="000000"/>
              </w:rPr>
            </w:pPr>
            <w:r w:rsidRPr="00E4254F">
              <w:rPr>
                <w:color w:val="000000"/>
              </w:rPr>
              <w:t>Демпфер привода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6 972,00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174</w:t>
            </w:r>
          </w:p>
        </w:tc>
        <w:tc>
          <w:tcPr>
            <w:tcW w:w="3260" w:type="dxa"/>
            <w:shd w:val="clear" w:color="auto" w:fill="auto"/>
            <w:vAlign w:val="center"/>
          </w:tcPr>
          <w:p w:rsidR="000578B9" w:rsidRPr="00E4254F" w:rsidRDefault="000578B9" w:rsidP="000578B9">
            <w:pPr>
              <w:rPr>
                <w:color w:val="000000"/>
              </w:rPr>
            </w:pPr>
            <w:r w:rsidRPr="00E4254F">
              <w:rPr>
                <w:color w:val="000000"/>
              </w:rPr>
              <w:t>044280R050</w:t>
            </w:r>
          </w:p>
        </w:tc>
        <w:tc>
          <w:tcPr>
            <w:tcW w:w="4111" w:type="dxa"/>
            <w:shd w:val="clear" w:color="auto" w:fill="auto"/>
            <w:vAlign w:val="bottom"/>
          </w:tcPr>
          <w:p w:rsidR="000578B9" w:rsidRPr="00E4254F" w:rsidRDefault="000578B9" w:rsidP="000578B9">
            <w:pPr>
              <w:rPr>
                <w:color w:val="000000"/>
              </w:rPr>
            </w:pPr>
            <w:r w:rsidRPr="00E4254F">
              <w:rPr>
                <w:color w:val="000000"/>
              </w:rPr>
              <w:t>Пыльники, комплект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17 280,33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175</w:t>
            </w:r>
          </w:p>
        </w:tc>
        <w:tc>
          <w:tcPr>
            <w:tcW w:w="3260" w:type="dxa"/>
            <w:shd w:val="clear" w:color="auto" w:fill="auto"/>
            <w:vAlign w:val="center"/>
          </w:tcPr>
          <w:p w:rsidR="000578B9" w:rsidRPr="00E4254F" w:rsidRDefault="000578B9" w:rsidP="000578B9">
            <w:pPr>
              <w:rPr>
                <w:color w:val="000000"/>
              </w:rPr>
            </w:pPr>
            <w:r w:rsidRPr="00E4254F">
              <w:rPr>
                <w:color w:val="000000"/>
              </w:rPr>
              <w:t>4133607040</w:t>
            </w:r>
          </w:p>
        </w:tc>
        <w:tc>
          <w:tcPr>
            <w:tcW w:w="4111" w:type="dxa"/>
            <w:shd w:val="clear" w:color="auto" w:fill="auto"/>
            <w:vAlign w:val="bottom"/>
          </w:tcPr>
          <w:p w:rsidR="000578B9" w:rsidRPr="00E4254F" w:rsidRDefault="000578B9" w:rsidP="000578B9">
            <w:pPr>
              <w:rPr>
                <w:color w:val="000000"/>
              </w:rPr>
            </w:pPr>
            <w:r w:rsidRPr="00E4254F">
              <w:rPr>
                <w:color w:val="000000"/>
              </w:rPr>
              <w:t>Пыльник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3 707,00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176</w:t>
            </w:r>
          </w:p>
        </w:tc>
        <w:tc>
          <w:tcPr>
            <w:tcW w:w="3260" w:type="dxa"/>
            <w:shd w:val="clear" w:color="auto" w:fill="auto"/>
            <w:vAlign w:val="center"/>
          </w:tcPr>
          <w:p w:rsidR="000578B9" w:rsidRPr="00E4254F" w:rsidRDefault="000578B9" w:rsidP="000578B9">
            <w:pPr>
              <w:rPr>
                <w:color w:val="000000"/>
              </w:rPr>
            </w:pPr>
            <w:r w:rsidRPr="00E4254F">
              <w:rPr>
                <w:color w:val="000000"/>
              </w:rPr>
              <w:t>4304006270</w:t>
            </w:r>
          </w:p>
        </w:tc>
        <w:tc>
          <w:tcPr>
            <w:tcW w:w="4111" w:type="dxa"/>
            <w:shd w:val="clear" w:color="auto" w:fill="auto"/>
            <w:vAlign w:val="bottom"/>
          </w:tcPr>
          <w:p w:rsidR="000578B9" w:rsidRPr="00E4254F" w:rsidRDefault="000578B9" w:rsidP="000578B9">
            <w:pPr>
              <w:rPr>
                <w:color w:val="000000"/>
              </w:rPr>
            </w:pPr>
            <w:proofErr w:type="spellStart"/>
            <w:r w:rsidRPr="00E4254F">
              <w:rPr>
                <w:color w:val="000000"/>
              </w:rPr>
              <w:t>Шрус</w:t>
            </w:r>
            <w:proofErr w:type="spellEnd"/>
            <w:r w:rsidRPr="00E4254F">
              <w:rPr>
                <w:color w:val="000000"/>
              </w:rPr>
              <w:t xml:space="preserve"> подвески внутренний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34 240,00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177</w:t>
            </w:r>
          </w:p>
        </w:tc>
        <w:tc>
          <w:tcPr>
            <w:tcW w:w="3260" w:type="dxa"/>
            <w:shd w:val="clear" w:color="auto" w:fill="auto"/>
            <w:vAlign w:val="center"/>
          </w:tcPr>
          <w:p w:rsidR="000578B9" w:rsidRPr="00E4254F" w:rsidRDefault="000578B9" w:rsidP="000578B9">
            <w:pPr>
              <w:rPr>
                <w:color w:val="000000"/>
              </w:rPr>
            </w:pPr>
            <w:r w:rsidRPr="00E4254F">
              <w:rPr>
                <w:color w:val="000000"/>
              </w:rPr>
              <w:t>4342507040</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178</w:t>
            </w:r>
          </w:p>
        </w:tc>
        <w:tc>
          <w:tcPr>
            <w:tcW w:w="3260" w:type="dxa"/>
            <w:shd w:val="clear" w:color="auto" w:fill="auto"/>
            <w:vAlign w:val="center"/>
          </w:tcPr>
          <w:p w:rsidR="000578B9" w:rsidRPr="00E4254F" w:rsidRDefault="000578B9" w:rsidP="000578B9">
            <w:pPr>
              <w:rPr>
                <w:color w:val="000000"/>
              </w:rPr>
            </w:pPr>
            <w:r w:rsidRPr="00E4254F">
              <w:rPr>
                <w:color w:val="000000"/>
              </w:rPr>
              <w:t>9031150045</w:t>
            </w:r>
          </w:p>
        </w:tc>
        <w:tc>
          <w:tcPr>
            <w:tcW w:w="4111" w:type="dxa"/>
            <w:shd w:val="clear" w:color="auto" w:fill="auto"/>
            <w:vAlign w:val="bottom"/>
          </w:tcPr>
          <w:p w:rsidR="000578B9" w:rsidRPr="00E4254F" w:rsidRDefault="000578B9" w:rsidP="000578B9">
            <w:pPr>
              <w:rPr>
                <w:color w:val="000000"/>
              </w:rPr>
            </w:pPr>
            <w:r w:rsidRPr="00E4254F">
              <w:rPr>
                <w:color w:val="000000"/>
              </w:rPr>
              <w:t>Сальник привода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1 892,00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179</w:t>
            </w:r>
          </w:p>
        </w:tc>
        <w:tc>
          <w:tcPr>
            <w:tcW w:w="3260" w:type="dxa"/>
            <w:shd w:val="clear" w:color="auto" w:fill="auto"/>
            <w:vAlign w:val="center"/>
          </w:tcPr>
          <w:p w:rsidR="000578B9" w:rsidRPr="00E4254F" w:rsidRDefault="000578B9" w:rsidP="000578B9">
            <w:pPr>
              <w:rPr>
                <w:color w:val="333333"/>
              </w:rPr>
            </w:pPr>
            <w:r w:rsidRPr="00E4254F">
              <w:rPr>
                <w:color w:val="333333"/>
              </w:rPr>
              <w:t>434708Z112</w:t>
            </w:r>
          </w:p>
        </w:tc>
        <w:tc>
          <w:tcPr>
            <w:tcW w:w="4111" w:type="dxa"/>
            <w:shd w:val="clear" w:color="auto" w:fill="auto"/>
            <w:vAlign w:val="bottom"/>
          </w:tcPr>
          <w:p w:rsidR="000578B9" w:rsidRPr="00E4254F" w:rsidRDefault="000578B9" w:rsidP="000578B9">
            <w:pPr>
              <w:rPr>
                <w:color w:val="000000"/>
              </w:rPr>
            </w:pPr>
            <w:r w:rsidRPr="00E4254F">
              <w:rPr>
                <w:color w:val="000000"/>
              </w:rPr>
              <w:t>Вал привода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50 353,33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180</w:t>
            </w:r>
          </w:p>
        </w:tc>
        <w:tc>
          <w:tcPr>
            <w:tcW w:w="3260" w:type="dxa"/>
            <w:shd w:val="clear" w:color="auto" w:fill="auto"/>
            <w:vAlign w:val="center"/>
          </w:tcPr>
          <w:p w:rsidR="000578B9" w:rsidRPr="00E4254F" w:rsidRDefault="000578B9" w:rsidP="000578B9">
            <w:pPr>
              <w:rPr>
                <w:color w:val="333333"/>
              </w:rPr>
            </w:pPr>
            <w:r w:rsidRPr="00E4254F">
              <w:rPr>
                <w:color w:val="333333"/>
              </w:rPr>
              <w:t>434708Z281</w:t>
            </w:r>
          </w:p>
        </w:tc>
        <w:tc>
          <w:tcPr>
            <w:tcW w:w="4111" w:type="dxa"/>
            <w:shd w:val="clear" w:color="auto" w:fill="auto"/>
            <w:vAlign w:val="bottom"/>
          </w:tcPr>
          <w:p w:rsidR="000578B9" w:rsidRPr="00E4254F" w:rsidRDefault="000578B9" w:rsidP="000578B9">
            <w:pPr>
              <w:rPr>
                <w:color w:val="000000"/>
              </w:rPr>
            </w:pPr>
            <w:proofErr w:type="spellStart"/>
            <w:r w:rsidRPr="00E4254F">
              <w:rPr>
                <w:color w:val="000000"/>
              </w:rPr>
              <w:t>Шрус</w:t>
            </w:r>
            <w:proofErr w:type="spellEnd"/>
            <w:r w:rsidRPr="00E4254F">
              <w:rPr>
                <w:color w:val="000000"/>
              </w:rPr>
              <w:t xml:space="preserve"> подвески наружный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39 978,00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181</w:t>
            </w:r>
          </w:p>
        </w:tc>
        <w:tc>
          <w:tcPr>
            <w:tcW w:w="3260" w:type="dxa"/>
            <w:shd w:val="clear" w:color="auto" w:fill="auto"/>
            <w:vAlign w:val="center"/>
          </w:tcPr>
          <w:p w:rsidR="000578B9" w:rsidRPr="00E4254F" w:rsidRDefault="000578B9" w:rsidP="000578B9">
            <w:pPr>
              <w:rPr>
                <w:color w:val="000000"/>
              </w:rPr>
            </w:pPr>
            <w:r w:rsidRPr="00E4254F">
              <w:rPr>
                <w:color w:val="000000"/>
              </w:rPr>
              <w:t>4350228090</w:t>
            </w:r>
          </w:p>
        </w:tc>
        <w:tc>
          <w:tcPr>
            <w:tcW w:w="4111" w:type="dxa"/>
            <w:shd w:val="clear" w:color="auto" w:fill="auto"/>
            <w:vAlign w:val="bottom"/>
          </w:tcPr>
          <w:p w:rsidR="000578B9" w:rsidRPr="00E4254F" w:rsidRDefault="000578B9" w:rsidP="000578B9">
            <w:pPr>
              <w:rPr>
                <w:color w:val="000000"/>
              </w:rPr>
            </w:pPr>
            <w:r w:rsidRPr="00E4254F">
              <w:rPr>
                <w:color w:val="000000"/>
              </w:rPr>
              <w:t>Ступица переднего колеса левая,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15 980,00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182</w:t>
            </w:r>
          </w:p>
        </w:tc>
        <w:tc>
          <w:tcPr>
            <w:tcW w:w="3260" w:type="dxa"/>
            <w:shd w:val="clear" w:color="auto" w:fill="auto"/>
            <w:vAlign w:val="center"/>
          </w:tcPr>
          <w:p w:rsidR="000578B9" w:rsidRPr="00E4254F" w:rsidRDefault="000578B9" w:rsidP="000578B9">
            <w:pPr>
              <w:rPr>
                <w:color w:val="000000"/>
              </w:rPr>
            </w:pPr>
            <w:r w:rsidRPr="00E4254F">
              <w:rPr>
                <w:color w:val="000000"/>
              </w:rPr>
              <w:t>9017722001</w:t>
            </w:r>
          </w:p>
        </w:tc>
        <w:tc>
          <w:tcPr>
            <w:tcW w:w="4111" w:type="dxa"/>
            <w:shd w:val="clear" w:color="auto" w:fill="auto"/>
            <w:vAlign w:val="bottom"/>
          </w:tcPr>
          <w:p w:rsidR="000578B9" w:rsidRPr="00E4254F" w:rsidRDefault="000578B9" w:rsidP="000578B9">
            <w:pPr>
              <w:rPr>
                <w:color w:val="000000"/>
              </w:rPr>
            </w:pPr>
            <w:r w:rsidRPr="00E4254F">
              <w:rPr>
                <w:color w:val="000000"/>
              </w:rPr>
              <w:t>Гайка ступицы</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741,00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183</w:t>
            </w:r>
          </w:p>
        </w:tc>
        <w:tc>
          <w:tcPr>
            <w:tcW w:w="3260" w:type="dxa"/>
            <w:shd w:val="clear" w:color="auto" w:fill="auto"/>
            <w:vAlign w:val="center"/>
          </w:tcPr>
          <w:p w:rsidR="000578B9" w:rsidRPr="00E4254F" w:rsidRDefault="000578B9" w:rsidP="000578B9">
            <w:pPr>
              <w:rPr>
                <w:color w:val="000000"/>
              </w:rPr>
            </w:pPr>
            <w:r w:rsidRPr="00E4254F">
              <w:rPr>
                <w:color w:val="000000"/>
              </w:rPr>
              <w:t>4324673010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Кольцо уплотнительное, </w:t>
            </w:r>
            <w:proofErr w:type="spellStart"/>
            <w:r w:rsidRPr="00E4254F">
              <w:rPr>
                <w:color w:val="000000"/>
              </w:rPr>
              <w:t>дифлектор</w:t>
            </w:r>
            <w:proofErr w:type="spellEnd"/>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1 145,00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184</w:t>
            </w:r>
          </w:p>
        </w:tc>
        <w:tc>
          <w:tcPr>
            <w:tcW w:w="3260" w:type="dxa"/>
            <w:shd w:val="clear" w:color="auto" w:fill="auto"/>
            <w:vAlign w:val="center"/>
          </w:tcPr>
          <w:p w:rsidR="000578B9" w:rsidRPr="00E4254F" w:rsidRDefault="000578B9" w:rsidP="000578B9">
            <w:pPr>
              <w:rPr>
                <w:color w:val="000000"/>
              </w:rPr>
            </w:pPr>
            <w:r w:rsidRPr="00E4254F">
              <w:rPr>
                <w:color w:val="000000"/>
              </w:rPr>
              <w:t>9036945003</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7 569,33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185</w:t>
            </w:r>
          </w:p>
        </w:tc>
        <w:tc>
          <w:tcPr>
            <w:tcW w:w="3260" w:type="dxa"/>
            <w:shd w:val="clear" w:color="auto" w:fill="auto"/>
            <w:vAlign w:val="center"/>
          </w:tcPr>
          <w:p w:rsidR="000578B9" w:rsidRPr="00E4254F" w:rsidRDefault="000578B9" w:rsidP="000578B9">
            <w:pPr>
              <w:rPr>
                <w:color w:val="000000"/>
              </w:rPr>
            </w:pPr>
            <w:r w:rsidRPr="00E4254F">
              <w:rPr>
                <w:color w:val="000000"/>
              </w:rPr>
              <w:t>9017722001</w:t>
            </w:r>
          </w:p>
        </w:tc>
        <w:tc>
          <w:tcPr>
            <w:tcW w:w="4111" w:type="dxa"/>
            <w:shd w:val="clear" w:color="auto" w:fill="auto"/>
            <w:vAlign w:val="bottom"/>
          </w:tcPr>
          <w:p w:rsidR="000578B9" w:rsidRPr="00E4254F" w:rsidRDefault="000578B9" w:rsidP="000578B9">
            <w:pPr>
              <w:rPr>
                <w:color w:val="000000"/>
              </w:rPr>
            </w:pPr>
            <w:r w:rsidRPr="00E4254F">
              <w:rPr>
                <w:color w:val="000000"/>
              </w:rPr>
              <w:t>Контргайка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186</w:t>
            </w:r>
          </w:p>
        </w:tc>
        <w:tc>
          <w:tcPr>
            <w:tcW w:w="3260" w:type="dxa"/>
            <w:shd w:val="clear" w:color="auto" w:fill="auto"/>
            <w:vAlign w:val="center"/>
          </w:tcPr>
          <w:p w:rsidR="000578B9" w:rsidRPr="00E4254F" w:rsidRDefault="000578B9" w:rsidP="000578B9">
            <w:pPr>
              <w:rPr>
                <w:color w:val="000000"/>
              </w:rPr>
            </w:pPr>
            <w:r w:rsidRPr="00E4254F">
              <w:rPr>
                <w:color w:val="000000"/>
              </w:rPr>
              <w:t>9017722001</w:t>
            </w:r>
          </w:p>
        </w:tc>
        <w:tc>
          <w:tcPr>
            <w:tcW w:w="4111" w:type="dxa"/>
            <w:shd w:val="clear" w:color="auto" w:fill="auto"/>
            <w:vAlign w:val="bottom"/>
          </w:tcPr>
          <w:p w:rsidR="000578B9" w:rsidRPr="00E4254F" w:rsidRDefault="000578B9" w:rsidP="000578B9">
            <w:pPr>
              <w:rPr>
                <w:color w:val="000000"/>
              </w:rPr>
            </w:pPr>
            <w:r w:rsidRPr="00E4254F">
              <w:rPr>
                <w:color w:val="000000"/>
              </w:rPr>
              <w:t>Контргайка левая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187</w:t>
            </w:r>
          </w:p>
        </w:tc>
        <w:tc>
          <w:tcPr>
            <w:tcW w:w="3260" w:type="dxa"/>
            <w:shd w:val="clear" w:color="auto" w:fill="auto"/>
            <w:vAlign w:val="center"/>
          </w:tcPr>
          <w:p w:rsidR="000578B9" w:rsidRPr="00E4254F" w:rsidRDefault="000578B9" w:rsidP="000578B9">
            <w:pPr>
              <w:rPr>
                <w:color w:val="000000"/>
              </w:rPr>
            </w:pPr>
            <w:r w:rsidRPr="00E4254F">
              <w:rPr>
                <w:color w:val="000000"/>
              </w:rPr>
              <w:t>9094202049</w:t>
            </w:r>
          </w:p>
        </w:tc>
        <w:tc>
          <w:tcPr>
            <w:tcW w:w="4111" w:type="dxa"/>
            <w:shd w:val="clear" w:color="auto" w:fill="auto"/>
            <w:vAlign w:val="bottom"/>
          </w:tcPr>
          <w:p w:rsidR="000578B9" w:rsidRPr="00E4254F" w:rsidRDefault="000578B9" w:rsidP="000578B9">
            <w:pPr>
              <w:rPr>
                <w:color w:val="000000"/>
              </w:rPr>
            </w:pPr>
            <w:r w:rsidRPr="00E4254F">
              <w:rPr>
                <w:color w:val="000000"/>
              </w:rPr>
              <w:t>Болт крепления ступицы</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188</w:t>
            </w:r>
          </w:p>
        </w:tc>
        <w:tc>
          <w:tcPr>
            <w:tcW w:w="3260" w:type="dxa"/>
            <w:shd w:val="clear" w:color="auto" w:fill="auto"/>
            <w:vAlign w:val="center"/>
          </w:tcPr>
          <w:p w:rsidR="000578B9" w:rsidRPr="00E4254F" w:rsidRDefault="000578B9" w:rsidP="000578B9">
            <w:pPr>
              <w:rPr>
                <w:color w:val="333333"/>
              </w:rPr>
            </w:pPr>
            <w:r w:rsidRPr="00E4254F">
              <w:rPr>
                <w:color w:val="333333"/>
              </w:rPr>
              <w:t>4510033850C0</w:t>
            </w:r>
          </w:p>
        </w:tc>
        <w:tc>
          <w:tcPr>
            <w:tcW w:w="4111" w:type="dxa"/>
            <w:shd w:val="clear" w:color="auto" w:fill="auto"/>
            <w:vAlign w:val="bottom"/>
          </w:tcPr>
          <w:p w:rsidR="000578B9" w:rsidRPr="00E4254F" w:rsidRDefault="000578B9" w:rsidP="000578B9">
            <w:pPr>
              <w:rPr>
                <w:color w:val="000000"/>
              </w:rPr>
            </w:pPr>
            <w:r w:rsidRPr="00E4254F">
              <w:rPr>
                <w:color w:val="000000"/>
              </w:rPr>
              <w:t>Рулевое колесо</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173 586,00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189</w:t>
            </w:r>
          </w:p>
        </w:tc>
        <w:tc>
          <w:tcPr>
            <w:tcW w:w="3260" w:type="dxa"/>
            <w:shd w:val="clear" w:color="auto" w:fill="auto"/>
            <w:vAlign w:val="center"/>
          </w:tcPr>
          <w:p w:rsidR="000578B9" w:rsidRPr="00E4254F" w:rsidRDefault="000578B9" w:rsidP="000578B9">
            <w:pPr>
              <w:rPr>
                <w:color w:val="000000"/>
              </w:rPr>
            </w:pPr>
            <w:r w:rsidRPr="00E4254F">
              <w:rPr>
                <w:color w:val="000000"/>
              </w:rPr>
              <w:t>4513033540C0</w:t>
            </w:r>
          </w:p>
        </w:tc>
        <w:tc>
          <w:tcPr>
            <w:tcW w:w="4111" w:type="dxa"/>
            <w:shd w:val="clear" w:color="auto" w:fill="auto"/>
            <w:vAlign w:val="bottom"/>
          </w:tcPr>
          <w:p w:rsidR="000578B9" w:rsidRPr="00E4254F" w:rsidRDefault="000578B9" w:rsidP="000578B9">
            <w:pPr>
              <w:rPr>
                <w:color w:val="000000"/>
              </w:rPr>
            </w:pPr>
            <w:r w:rsidRPr="00E4254F">
              <w:rPr>
                <w:color w:val="000000"/>
              </w:rPr>
              <w:t>Подушка безопасности водительская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60 623,00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190</w:t>
            </w:r>
          </w:p>
        </w:tc>
        <w:tc>
          <w:tcPr>
            <w:tcW w:w="3260" w:type="dxa"/>
            <w:shd w:val="clear" w:color="auto" w:fill="auto"/>
            <w:vAlign w:val="center"/>
          </w:tcPr>
          <w:p w:rsidR="000578B9" w:rsidRPr="00E4254F" w:rsidRDefault="000578B9" w:rsidP="000578B9">
            <w:pPr>
              <w:rPr>
                <w:color w:val="000000"/>
              </w:rPr>
            </w:pPr>
            <w:r w:rsidRPr="00E4254F">
              <w:rPr>
                <w:color w:val="000000"/>
              </w:rPr>
              <w:t>4571333210</w:t>
            </w:r>
          </w:p>
        </w:tc>
        <w:tc>
          <w:tcPr>
            <w:tcW w:w="4111" w:type="dxa"/>
            <w:shd w:val="clear" w:color="auto" w:fill="auto"/>
            <w:vAlign w:val="bottom"/>
          </w:tcPr>
          <w:p w:rsidR="000578B9" w:rsidRPr="00E4254F" w:rsidRDefault="000578B9" w:rsidP="000578B9">
            <w:pPr>
              <w:rPr>
                <w:color w:val="000000"/>
              </w:rPr>
            </w:pPr>
            <w:r w:rsidRPr="00E4254F">
              <w:rPr>
                <w:color w:val="000000"/>
              </w:rPr>
              <w:t>Демпфер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4 183,00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191</w:t>
            </w:r>
          </w:p>
        </w:tc>
        <w:tc>
          <w:tcPr>
            <w:tcW w:w="3260" w:type="dxa"/>
            <w:shd w:val="clear" w:color="auto" w:fill="auto"/>
            <w:vAlign w:val="center"/>
          </w:tcPr>
          <w:p w:rsidR="000578B9" w:rsidRPr="00E4254F" w:rsidRDefault="000578B9" w:rsidP="000578B9">
            <w:pPr>
              <w:rPr>
                <w:color w:val="000000"/>
              </w:rPr>
            </w:pPr>
            <w:r w:rsidRPr="00E4254F">
              <w:rPr>
                <w:color w:val="000000"/>
              </w:rPr>
              <w:t>4551033011</w:t>
            </w:r>
          </w:p>
        </w:tc>
        <w:tc>
          <w:tcPr>
            <w:tcW w:w="4111" w:type="dxa"/>
            <w:shd w:val="clear" w:color="auto" w:fill="auto"/>
            <w:vAlign w:val="bottom"/>
          </w:tcPr>
          <w:p w:rsidR="000578B9" w:rsidRPr="00E4254F" w:rsidRDefault="000578B9" w:rsidP="000578B9">
            <w:pPr>
              <w:rPr>
                <w:color w:val="000000"/>
              </w:rPr>
            </w:pPr>
            <w:r w:rsidRPr="00E4254F">
              <w:rPr>
                <w:color w:val="000000"/>
              </w:rPr>
              <w:t>Рейка рулевая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109 709,00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192</w:t>
            </w:r>
          </w:p>
        </w:tc>
        <w:tc>
          <w:tcPr>
            <w:tcW w:w="3260" w:type="dxa"/>
            <w:shd w:val="clear" w:color="auto" w:fill="auto"/>
            <w:vAlign w:val="center"/>
          </w:tcPr>
          <w:p w:rsidR="000578B9" w:rsidRPr="00E4254F" w:rsidRDefault="000578B9" w:rsidP="000578B9">
            <w:pPr>
              <w:rPr>
                <w:color w:val="000000"/>
              </w:rPr>
            </w:pPr>
            <w:r w:rsidRPr="00E4254F">
              <w:rPr>
                <w:color w:val="000000"/>
              </w:rPr>
              <w:t>4553539035</w:t>
            </w:r>
          </w:p>
        </w:tc>
        <w:tc>
          <w:tcPr>
            <w:tcW w:w="4111" w:type="dxa"/>
            <w:shd w:val="clear" w:color="auto" w:fill="auto"/>
            <w:vAlign w:val="bottom"/>
          </w:tcPr>
          <w:p w:rsidR="000578B9" w:rsidRPr="00E4254F" w:rsidRDefault="000578B9" w:rsidP="000578B9">
            <w:pPr>
              <w:rPr>
                <w:color w:val="000000"/>
              </w:rPr>
            </w:pPr>
            <w:r w:rsidRPr="00E4254F">
              <w:rPr>
                <w:color w:val="000000"/>
              </w:rPr>
              <w:t>Пыльник рулевой рейки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2 899,33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193</w:t>
            </w:r>
          </w:p>
        </w:tc>
        <w:tc>
          <w:tcPr>
            <w:tcW w:w="3260" w:type="dxa"/>
            <w:shd w:val="clear" w:color="auto" w:fill="auto"/>
            <w:vAlign w:val="center"/>
          </w:tcPr>
          <w:p w:rsidR="000578B9" w:rsidRPr="00E4254F" w:rsidRDefault="000578B9" w:rsidP="000578B9">
            <w:pPr>
              <w:rPr>
                <w:color w:val="000000"/>
              </w:rPr>
            </w:pPr>
            <w:r w:rsidRPr="00E4254F">
              <w:rPr>
                <w:color w:val="000000"/>
              </w:rPr>
              <w:t>4642033171</w:t>
            </w:r>
          </w:p>
        </w:tc>
        <w:tc>
          <w:tcPr>
            <w:tcW w:w="4111" w:type="dxa"/>
            <w:shd w:val="clear" w:color="auto" w:fill="auto"/>
            <w:vAlign w:val="bottom"/>
          </w:tcPr>
          <w:p w:rsidR="000578B9" w:rsidRPr="00E4254F" w:rsidRDefault="000578B9" w:rsidP="000578B9">
            <w:pPr>
              <w:rPr>
                <w:color w:val="000000"/>
              </w:rPr>
            </w:pPr>
            <w:r w:rsidRPr="00E4254F">
              <w:rPr>
                <w:color w:val="000000"/>
              </w:rPr>
              <w:t>Трос ручного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8 836,33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194</w:t>
            </w:r>
          </w:p>
        </w:tc>
        <w:tc>
          <w:tcPr>
            <w:tcW w:w="3260" w:type="dxa"/>
            <w:shd w:val="clear" w:color="auto" w:fill="auto"/>
            <w:vAlign w:val="center"/>
          </w:tcPr>
          <w:p w:rsidR="000578B9" w:rsidRPr="00E4254F" w:rsidRDefault="000578B9" w:rsidP="000578B9">
            <w:pPr>
              <w:rPr>
                <w:color w:val="000000"/>
              </w:rPr>
            </w:pPr>
            <w:r w:rsidRPr="00E4254F">
              <w:rPr>
                <w:color w:val="000000"/>
              </w:rPr>
              <w:t>4641033230</w:t>
            </w:r>
          </w:p>
        </w:tc>
        <w:tc>
          <w:tcPr>
            <w:tcW w:w="4111" w:type="dxa"/>
            <w:shd w:val="clear" w:color="auto" w:fill="auto"/>
            <w:vAlign w:val="bottom"/>
          </w:tcPr>
          <w:p w:rsidR="000578B9" w:rsidRPr="00E4254F" w:rsidRDefault="000578B9" w:rsidP="000578B9">
            <w:pPr>
              <w:rPr>
                <w:color w:val="000000"/>
              </w:rPr>
            </w:pPr>
            <w:r w:rsidRPr="00E4254F">
              <w:rPr>
                <w:color w:val="000000"/>
              </w:rPr>
              <w:t>Трос ручного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7 386,67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195</w:t>
            </w:r>
          </w:p>
        </w:tc>
        <w:tc>
          <w:tcPr>
            <w:tcW w:w="3260" w:type="dxa"/>
            <w:shd w:val="clear" w:color="auto" w:fill="auto"/>
            <w:vAlign w:val="center"/>
          </w:tcPr>
          <w:p w:rsidR="000578B9" w:rsidRPr="00E4254F" w:rsidRDefault="000578B9" w:rsidP="000578B9">
            <w:pPr>
              <w:rPr>
                <w:color w:val="000000"/>
              </w:rPr>
            </w:pPr>
            <w:r w:rsidRPr="00E4254F">
              <w:rPr>
                <w:color w:val="000000"/>
              </w:rPr>
              <w:t>4634133030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Направляющая </w:t>
            </w:r>
            <w:proofErr w:type="spellStart"/>
            <w:r w:rsidRPr="00E4254F">
              <w:rPr>
                <w:color w:val="000000"/>
              </w:rPr>
              <w:t>уровнитель</w:t>
            </w:r>
            <w:proofErr w:type="spellEnd"/>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4 232,67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196</w:t>
            </w:r>
          </w:p>
        </w:tc>
        <w:tc>
          <w:tcPr>
            <w:tcW w:w="3260" w:type="dxa"/>
            <w:shd w:val="clear" w:color="auto" w:fill="auto"/>
            <w:vAlign w:val="center"/>
          </w:tcPr>
          <w:p w:rsidR="000578B9" w:rsidRPr="00E4254F" w:rsidRDefault="000578B9" w:rsidP="000578B9">
            <w:pPr>
              <w:rPr>
                <w:color w:val="333333"/>
              </w:rPr>
            </w:pPr>
            <w:r w:rsidRPr="00E4254F">
              <w:rPr>
                <w:color w:val="333333"/>
              </w:rPr>
              <w:t>9094901C61</w:t>
            </w:r>
          </w:p>
        </w:tc>
        <w:tc>
          <w:tcPr>
            <w:tcW w:w="4111" w:type="dxa"/>
            <w:shd w:val="clear" w:color="auto" w:fill="auto"/>
            <w:vAlign w:val="bottom"/>
          </w:tcPr>
          <w:p w:rsidR="000578B9" w:rsidRPr="00E4254F" w:rsidRDefault="000578B9" w:rsidP="000578B9">
            <w:pPr>
              <w:rPr>
                <w:color w:val="333333"/>
              </w:rPr>
            </w:pPr>
            <w:r w:rsidRPr="00E4254F">
              <w:rPr>
                <w:color w:val="333333"/>
              </w:rPr>
              <w:t>Зажим для стояночного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1 953,00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197</w:t>
            </w:r>
          </w:p>
        </w:tc>
        <w:tc>
          <w:tcPr>
            <w:tcW w:w="3260" w:type="dxa"/>
            <w:shd w:val="clear" w:color="auto" w:fill="auto"/>
            <w:vAlign w:val="center"/>
          </w:tcPr>
          <w:p w:rsidR="000578B9" w:rsidRPr="00E4254F" w:rsidRDefault="000578B9" w:rsidP="000578B9">
            <w:pPr>
              <w:rPr>
                <w:color w:val="000000"/>
              </w:rPr>
            </w:pPr>
            <w:r w:rsidRPr="00E4254F">
              <w:rPr>
                <w:color w:val="000000"/>
              </w:rPr>
              <w:t>9094901C62</w:t>
            </w:r>
          </w:p>
        </w:tc>
        <w:tc>
          <w:tcPr>
            <w:tcW w:w="4111" w:type="dxa"/>
            <w:shd w:val="clear" w:color="auto" w:fill="auto"/>
            <w:vAlign w:val="bottom"/>
          </w:tcPr>
          <w:p w:rsidR="000578B9" w:rsidRPr="00E4254F" w:rsidRDefault="000578B9" w:rsidP="000578B9">
            <w:pPr>
              <w:rPr>
                <w:color w:val="333333"/>
              </w:rPr>
            </w:pPr>
            <w:r w:rsidRPr="00E4254F">
              <w:rPr>
                <w:color w:val="333333"/>
              </w:rPr>
              <w:t>Зажим для стояночного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846,33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198</w:t>
            </w:r>
          </w:p>
        </w:tc>
        <w:tc>
          <w:tcPr>
            <w:tcW w:w="3260" w:type="dxa"/>
            <w:shd w:val="clear" w:color="auto" w:fill="auto"/>
            <w:vAlign w:val="center"/>
          </w:tcPr>
          <w:p w:rsidR="000578B9" w:rsidRPr="00E4254F" w:rsidRDefault="000578B9" w:rsidP="000578B9">
            <w:pPr>
              <w:rPr>
                <w:color w:val="000000"/>
              </w:rPr>
            </w:pPr>
            <w:r w:rsidRPr="00E4254F">
              <w:rPr>
                <w:color w:val="000000"/>
              </w:rPr>
              <w:t>4643033171</w:t>
            </w:r>
          </w:p>
        </w:tc>
        <w:tc>
          <w:tcPr>
            <w:tcW w:w="4111" w:type="dxa"/>
            <w:shd w:val="clear" w:color="auto" w:fill="auto"/>
            <w:vAlign w:val="bottom"/>
          </w:tcPr>
          <w:p w:rsidR="000578B9" w:rsidRPr="00E4254F" w:rsidRDefault="000578B9" w:rsidP="000578B9">
            <w:pPr>
              <w:rPr>
                <w:color w:val="000000"/>
              </w:rPr>
            </w:pPr>
            <w:r w:rsidRPr="00E4254F">
              <w:rPr>
                <w:color w:val="000000"/>
              </w:rPr>
              <w:t>Трос ручного тормоза в сборе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9 096,67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199</w:t>
            </w:r>
          </w:p>
        </w:tc>
        <w:tc>
          <w:tcPr>
            <w:tcW w:w="3260" w:type="dxa"/>
            <w:shd w:val="clear" w:color="auto" w:fill="auto"/>
            <w:vAlign w:val="center"/>
          </w:tcPr>
          <w:p w:rsidR="000578B9" w:rsidRPr="00E4254F" w:rsidRDefault="000578B9" w:rsidP="000578B9">
            <w:pPr>
              <w:rPr>
                <w:color w:val="000000"/>
              </w:rPr>
            </w:pPr>
            <w:r w:rsidRPr="00E4254F">
              <w:rPr>
                <w:color w:val="000000"/>
              </w:rPr>
              <w:t>9018206008</w:t>
            </w:r>
          </w:p>
        </w:tc>
        <w:tc>
          <w:tcPr>
            <w:tcW w:w="4111" w:type="dxa"/>
            <w:shd w:val="clear" w:color="auto" w:fill="auto"/>
            <w:vAlign w:val="bottom"/>
          </w:tcPr>
          <w:p w:rsidR="000578B9" w:rsidRPr="00E4254F" w:rsidRDefault="000578B9" w:rsidP="000578B9">
            <w:pPr>
              <w:rPr>
                <w:color w:val="000000"/>
              </w:rPr>
            </w:pPr>
            <w:r w:rsidRPr="00E4254F">
              <w:rPr>
                <w:color w:val="000000"/>
              </w:rPr>
              <w:t>Гайка регулировочная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320,67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200</w:t>
            </w:r>
          </w:p>
        </w:tc>
        <w:tc>
          <w:tcPr>
            <w:tcW w:w="3260" w:type="dxa"/>
            <w:shd w:val="clear" w:color="auto" w:fill="auto"/>
            <w:vAlign w:val="center"/>
          </w:tcPr>
          <w:p w:rsidR="000578B9" w:rsidRPr="00E4254F" w:rsidRDefault="000578B9" w:rsidP="000578B9">
            <w:pPr>
              <w:rPr>
                <w:color w:val="000000"/>
              </w:rPr>
            </w:pPr>
            <w:r w:rsidRPr="00E4254F">
              <w:rPr>
                <w:color w:val="000000"/>
              </w:rPr>
              <w:t>9017906299</w:t>
            </w:r>
          </w:p>
        </w:tc>
        <w:tc>
          <w:tcPr>
            <w:tcW w:w="4111" w:type="dxa"/>
            <w:shd w:val="clear" w:color="auto" w:fill="auto"/>
            <w:vAlign w:val="bottom"/>
          </w:tcPr>
          <w:p w:rsidR="000578B9" w:rsidRPr="00E4254F" w:rsidRDefault="000578B9" w:rsidP="000578B9">
            <w:pPr>
              <w:rPr>
                <w:color w:val="000000"/>
              </w:rPr>
            </w:pPr>
            <w:r w:rsidRPr="00E4254F">
              <w:rPr>
                <w:color w:val="000000"/>
              </w:rPr>
              <w:t>Гайка регулировочная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201</w:t>
            </w:r>
          </w:p>
        </w:tc>
        <w:tc>
          <w:tcPr>
            <w:tcW w:w="3260" w:type="dxa"/>
            <w:shd w:val="clear" w:color="auto" w:fill="auto"/>
            <w:vAlign w:val="center"/>
          </w:tcPr>
          <w:p w:rsidR="000578B9" w:rsidRPr="00E4254F" w:rsidRDefault="000578B9" w:rsidP="000578B9">
            <w:pPr>
              <w:rPr>
                <w:color w:val="000000"/>
              </w:rPr>
            </w:pPr>
            <w:r w:rsidRPr="00E4254F">
              <w:rPr>
                <w:color w:val="000000"/>
              </w:rPr>
              <w:t>4650333080</w:t>
            </w:r>
          </w:p>
        </w:tc>
        <w:tc>
          <w:tcPr>
            <w:tcW w:w="4111" w:type="dxa"/>
            <w:shd w:val="clear" w:color="auto" w:fill="auto"/>
            <w:vAlign w:val="bottom"/>
          </w:tcPr>
          <w:p w:rsidR="000578B9" w:rsidRPr="00E4254F" w:rsidRDefault="000578B9" w:rsidP="000578B9">
            <w:pPr>
              <w:rPr>
                <w:color w:val="000000"/>
              </w:rPr>
            </w:pPr>
            <w:r w:rsidRPr="00E4254F">
              <w:rPr>
                <w:color w:val="000000"/>
              </w:rPr>
              <w:t>Диск стояночного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35 756,00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202</w:t>
            </w:r>
          </w:p>
        </w:tc>
        <w:tc>
          <w:tcPr>
            <w:tcW w:w="3260" w:type="dxa"/>
            <w:shd w:val="clear" w:color="auto" w:fill="auto"/>
            <w:vAlign w:val="center"/>
          </w:tcPr>
          <w:p w:rsidR="000578B9" w:rsidRPr="00E4254F" w:rsidRDefault="000578B9" w:rsidP="000578B9">
            <w:pPr>
              <w:rPr>
                <w:color w:val="000000"/>
              </w:rPr>
            </w:pPr>
            <w:r w:rsidRPr="00E4254F">
              <w:rPr>
                <w:color w:val="000000"/>
              </w:rPr>
              <w:t>4650433080</w:t>
            </w:r>
          </w:p>
        </w:tc>
        <w:tc>
          <w:tcPr>
            <w:tcW w:w="4111" w:type="dxa"/>
            <w:shd w:val="clear" w:color="auto" w:fill="auto"/>
            <w:vAlign w:val="bottom"/>
          </w:tcPr>
          <w:p w:rsidR="000578B9" w:rsidRPr="00E4254F" w:rsidRDefault="000578B9" w:rsidP="000578B9">
            <w:pPr>
              <w:rPr>
                <w:color w:val="000000"/>
              </w:rPr>
            </w:pPr>
            <w:r w:rsidRPr="00E4254F">
              <w:rPr>
                <w:color w:val="000000"/>
              </w:rPr>
              <w:t>Кожух тормозного диска задний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33 864,00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203</w:t>
            </w:r>
          </w:p>
        </w:tc>
        <w:tc>
          <w:tcPr>
            <w:tcW w:w="3260" w:type="dxa"/>
            <w:shd w:val="clear" w:color="auto" w:fill="auto"/>
            <w:vAlign w:val="center"/>
          </w:tcPr>
          <w:p w:rsidR="000578B9" w:rsidRPr="00E4254F" w:rsidRDefault="000578B9" w:rsidP="000578B9">
            <w:pPr>
              <w:rPr>
                <w:color w:val="333333"/>
              </w:rPr>
            </w:pPr>
            <w:r w:rsidRPr="00E4254F">
              <w:rPr>
                <w:color w:val="333333"/>
              </w:rPr>
              <w:t>4655033020</w:t>
            </w:r>
          </w:p>
        </w:tc>
        <w:tc>
          <w:tcPr>
            <w:tcW w:w="4111" w:type="dxa"/>
            <w:shd w:val="clear" w:color="auto" w:fill="auto"/>
            <w:vAlign w:val="bottom"/>
          </w:tcPr>
          <w:p w:rsidR="000578B9" w:rsidRPr="00E4254F" w:rsidRDefault="000578B9" w:rsidP="000578B9">
            <w:pPr>
              <w:rPr>
                <w:color w:val="000000"/>
              </w:rPr>
            </w:pPr>
            <w:r w:rsidRPr="00E4254F">
              <w:rPr>
                <w:color w:val="000000"/>
              </w:rPr>
              <w:t>Колодка стояночного тормоза задняя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2 041,33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204</w:t>
            </w:r>
          </w:p>
        </w:tc>
        <w:tc>
          <w:tcPr>
            <w:tcW w:w="3260" w:type="dxa"/>
            <w:shd w:val="clear" w:color="auto" w:fill="auto"/>
            <w:vAlign w:val="center"/>
          </w:tcPr>
          <w:p w:rsidR="000578B9" w:rsidRPr="00E4254F" w:rsidRDefault="000578B9" w:rsidP="000578B9">
            <w:pPr>
              <w:rPr>
                <w:color w:val="000000"/>
              </w:rPr>
            </w:pPr>
            <w:r w:rsidRPr="00E4254F">
              <w:rPr>
                <w:color w:val="000000"/>
              </w:rPr>
              <w:t>9021307018</w:t>
            </w:r>
          </w:p>
        </w:tc>
        <w:tc>
          <w:tcPr>
            <w:tcW w:w="4111" w:type="dxa"/>
            <w:shd w:val="clear" w:color="auto" w:fill="auto"/>
            <w:vAlign w:val="bottom"/>
          </w:tcPr>
          <w:p w:rsidR="000578B9" w:rsidRPr="00E4254F" w:rsidRDefault="000578B9" w:rsidP="000578B9">
            <w:pPr>
              <w:rPr>
                <w:color w:val="000000"/>
              </w:rPr>
            </w:pPr>
            <w:r w:rsidRPr="00E4254F">
              <w:rPr>
                <w:color w:val="000000"/>
              </w:rPr>
              <w:t>Шайба колодок стояночного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205</w:t>
            </w:r>
          </w:p>
        </w:tc>
        <w:tc>
          <w:tcPr>
            <w:tcW w:w="3260" w:type="dxa"/>
            <w:shd w:val="clear" w:color="auto" w:fill="auto"/>
            <w:vAlign w:val="center"/>
          </w:tcPr>
          <w:p w:rsidR="000578B9" w:rsidRPr="00E4254F" w:rsidRDefault="000578B9" w:rsidP="000578B9">
            <w:pPr>
              <w:rPr>
                <w:color w:val="000000"/>
              </w:rPr>
            </w:pPr>
            <w:r w:rsidRPr="00E4254F">
              <w:rPr>
                <w:color w:val="000000"/>
              </w:rPr>
              <w:t>4744722020</w:t>
            </w:r>
          </w:p>
        </w:tc>
        <w:tc>
          <w:tcPr>
            <w:tcW w:w="4111" w:type="dxa"/>
            <w:shd w:val="clear" w:color="auto" w:fill="auto"/>
            <w:vAlign w:val="bottom"/>
          </w:tcPr>
          <w:p w:rsidR="000578B9" w:rsidRPr="00E4254F" w:rsidRDefault="000578B9" w:rsidP="000578B9">
            <w:pPr>
              <w:rPr>
                <w:color w:val="000000"/>
              </w:rPr>
            </w:pPr>
            <w:r w:rsidRPr="00E4254F">
              <w:rPr>
                <w:color w:val="000000"/>
              </w:rPr>
              <w:t>Штифт тормозной колодки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298,33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206</w:t>
            </w:r>
          </w:p>
        </w:tc>
        <w:tc>
          <w:tcPr>
            <w:tcW w:w="3260" w:type="dxa"/>
            <w:shd w:val="clear" w:color="auto" w:fill="auto"/>
            <w:vAlign w:val="center"/>
          </w:tcPr>
          <w:p w:rsidR="000578B9" w:rsidRPr="00E4254F" w:rsidRDefault="000578B9" w:rsidP="000578B9">
            <w:pPr>
              <w:rPr>
                <w:color w:val="000000"/>
              </w:rPr>
            </w:pPr>
            <w:r w:rsidRPr="00E4254F">
              <w:rPr>
                <w:color w:val="000000"/>
              </w:rPr>
              <w:t>4744930030</w:t>
            </w:r>
          </w:p>
        </w:tc>
        <w:tc>
          <w:tcPr>
            <w:tcW w:w="4111" w:type="dxa"/>
            <w:shd w:val="clear" w:color="auto" w:fill="auto"/>
            <w:vAlign w:val="bottom"/>
          </w:tcPr>
          <w:p w:rsidR="000578B9" w:rsidRPr="00E4254F" w:rsidRDefault="000578B9" w:rsidP="000578B9">
            <w:pPr>
              <w:rPr>
                <w:color w:val="000000"/>
              </w:rPr>
            </w:pPr>
            <w:r w:rsidRPr="00E4254F">
              <w:rPr>
                <w:color w:val="000000"/>
              </w:rPr>
              <w:t>Фиксатор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207</w:t>
            </w:r>
          </w:p>
        </w:tc>
        <w:tc>
          <w:tcPr>
            <w:tcW w:w="3260" w:type="dxa"/>
            <w:shd w:val="clear" w:color="auto" w:fill="auto"/>
            <w:vAlign w:val="center"/>
          </w:tcPr>
          <w:p w:rsidR="000578B9" w:rsidRPr="00E4254F" w:rsidRDefault="000578B9" w:rsidP="000578B9">
            <w:pPr>
              <w:rPr>
                <w:color w:val="000000"/>
              </w:rPr>
            </w:pPr>
            <w:r w:rsidRPr="00E4254F">
              <w:rPr>
                <w:color w:val="000000"/>
              </w:rPr>
              <w:t>4744932010</w:t>
            </w:r>
          </w:p>
        </w:tc>
        <w:tc>
          <w:tcPr>
            <w:tcW w:w="4111" w:type="dxa"/>
            <w:shd w:val="clear" w:color="auto" w:fill="auto"/>
            <w:vAlign w:val="bottom"/>
          </w:tcPr>
          <w:p w:rsidR="000578B9" w:rsidRPr="00E4254F" w:rsidRDefault="000578B9" w:rsidP="000578B9">
            <w:pPr>
              <w:rPr>
                <w:color w:val="000000"/>
              </w:rPr>
            </w:pPr>
            <w:r w:rsidRPr="00E4254F">
              <w:rPr>
                <w:color w:val="000000"/>
              </w:rPr>
              <w:t>Фиксатор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lastRenderedPageBreak/>
              <w:t>208</w:t>
            </w:r>
          </w:p>
        </w:tc>
        <w:tc>
          <w:tcPr>
            <w:tcW w:w="3260" w:type="dxa"/>
            <w:shd w:val="clear" w:color="auto" w:fill="auto"/>
            <w:vAlign w:val="center"/>
          </w:tcPr>
          <w:p w:rsidR="000578B9" w:rsidRPr="00E4254F" w:rsidRDefault="000578B9" w:rsidP="000578B9">
            <w:pPr>
              <w:rPr>
                <w:color w:val="000000"/>
              </w:rPr>
            </w:pPr>
            <w:r w:rsidRPr="00E4254F">
              <w:rPr>
                <w:color w:val="000000"/>
              </w:rPr>
              <w:t>4745633010</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(тормозная)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298,33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209</w:t>
            </w:r>
          </w:p>
        </w:tc>
        <w:tc>
          <w:tcPr>
            <w:tcW w:w="3260" w:type="dxa"/>
            <w:shd w:val="clear" w:color="auto" w:fill="auto"/>
            <w:vAlign w:val="center"/>
          </w:tcPr>
          <w:p w:rsidR="000578B9" w:rsidRPr="00E4254F" w:rsidRDefault="000578B9" w:rsidP="000578B9">
            <w:pPr>
              <w:rPr>
                <w:color w:val="000000"/>
              </w:rPr>
            </w:pPr>
            <w:r w:rsidRPr="00E4254F">
              <w:rPr>
                <w:color w:val="000000"/>
              </w:rPr>
              <w:t>4761120030</w:t>
            </w:r>
          </w:p>
        </w:tc>
        <w:tc>
          <w:tcPr>
            <w:tcW w:w="4111" w:type="dxa"/>
            <w:shd w:val="clear" w:color="auto" w:fill="auto"/>
            <w:vAlign w:val="bottom"/>
          </w:tcPr>
          <w:p w:rsidR="000578B9" w:rsidRPr="00E4254F" w:rsidRDefault="000578B9" w:rsidP="000578B9">
            <w:pPr>
              <w:rPr>
                <w:color w:val="000000"/>
              </w:rPr>
            </w:pPr>
            <w:r w:rsidRPr="00E4254F">
              <w:rPr>
                <w:color w:val="000000"/>
              </w:rPr>
              <w:t>Рычаг стояночного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2 738,67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210</w:t>
            </w:r>
          </w:p>
        </w:tc>
        <w:tc>
          <w:tcPr>
            <w:tcW w:w="3260" w:type="dxa"/>
            <w:shd w:val="clear" w:color="auto" w:fill="auto"/>
            <w:vAlign w:val="center"/>
          </w:tcPr>
          <w:p w:rsidR="000578B9" w:rsidRPr="00E4254F" w:rsidRDefault="000578B9" w:rsidP="000578B9">
            <w:pPr>
              <w:rPr>
                <w:color w:val="000000"/>
              </w:rPr>
            </w:pPr>
            <w:r w:rsidRPr="00E4254F">
              <w:rPr>
                <w:color w:val="000000"/>
              </w:rPr>
              <w:t>4761220030</w:t>
            </w:r>
          </w:p>
        </w:tc>
        <w:tc>
          <w:tcPr>
            <w:tcW w:w="4111" w:type="dxa"/>
            <w:shd w:val="clear" w:color="auto" w:fill="auto"/>
            <w:vAlign w:val="bottom"/>
          </w:tcPr>
          <w:p w:rsidR="000578B9" w:rsidRPr="00E4254F" w:rsidRDefault="000578B9" w:rsidP="000578B9">
            <w:pPr>
              <w:rPr>
                <w:color w:val="000000"/>
              </w:rPr>
            </w:pPr>
            <w:r w:rsidRPr="00E4254F">
              <w:rPr>
                <w:color w:val="000000"/>
              </w:rPr>
              <w:t>Рычаг стояночного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2 738,67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211</w:t>
            </w:r>
          </w:p>
        </w:tc>
        <w:tc>
          <w:tcPr>
            <w:tcW w:w="3260" w:type="dxa"/>
            <w:shd w:val="clear" w:color="auto" w:fill="auto"/>
            <w:vAlign w:val="center"/>
          </w:tcPr>
          <w:p w:rsidR="000578B9" w:rsidRPr="00E4254F" w:rsidRDefault="000578B9" w:rsidP="000578B9">
            <w:pPr>
              <w:rPr>
                <w:color w:val="000000"/>
              </w:rPr>
            </w:pPr>
            <w:r w:rsidRPr="00E4254F">
              <w:rPr>
                <w:color w:val="000000"/>
              </w:rPr>
              <w:t>9050414002</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212</w:t>
            </w:r>
          </w:p>
        </w:tc>
        <w:tc>
          <w:tcPr>
            <w:tcW w:w="3260" w:type="dxa"/>
            <w:shd w:val="clear" w:color="auto" w:fill="auto"/>
            <w:vAlign w:val="center"/>
          </w:tcPr>
          <w:p w:rsidR="000578B9" w:rsidRPr="00E4254F" w:rsidRDefault="000578B9" w:rsidP="000578B9">
            <w:pPr>
              <w:rPr>
                <w:color w:val="000000"/>
              </w:rPr>
            </w:pPr>
            <w:r w:rsidRPr="00E4254F">
              <w:rPr>
                <w:color w:val="000000"/>
              </w:rPr>
              <w:t>4761320040</w:t>
            </w:r>
          </w:p>
        </w:tc>
        <w:tc>
          <w:tcPr>
            <w:tcW w:w="4111" w:type="dxa"/>
            <w:shd w:val="clear" w:color="auto" w:fill="auto"/>
            <w:vAlign w:val="bottom"/>
          </w:tcPr>
          <w:p w:rsidR="000578B9" w:rsidRPr="00E4254F" w:rsidRDefault="000578B9" w:rsidP="000578B9">
            <w:pPr>
              <w:rPr>
                <w:color w:val="000000"/>
              </w:rPr>
            </w:pPr>
            <w:r w:rsidRPr="00E4254F">
              <w:rPr>
                <w:color w:val="000000"/>
              </w:rPr>
              <w:t>Планка распорная барабанного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796,67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213</w:t>
            </w:r>
          </w:p>
        </w:tc>
        <w:tc>
          <w:tcPr>
            <w:tcW w:w="3260" w:type="dxa"/>
            <w:shd w:val="clear" w:color="auto" w:fill="auto"/>
            <w:vAlign w:val="center"/>
          </w:tcPr>
          <w:p w:rsidR="000578B9" w:rsidRPr="00E4254F" w:rsidRDefault="000578B9" w:rsidP="000578B9">
            <w:pPr>
              <w:rPr>
                <w:color w:val="000000"/>
              </w:rPr>
            </w:pPr>
            <w:r w:rsidRPr="00E4254F">
              <w:rPr>
                <w:color w:val="000000"/>
              </w:rPr>
              <w:t>4720133621</w:t>
            </w:r>
          </w:p>
        </w:tc>
        <w:tc>
          <w:tcPr>
            <w:tcW w:w="4111" w:type="dxa"/>
            <w:shd w:val="clear" w:color="auto" w:fill="auto"/>
            <w:vAlign w:val="bottom"/>
          </w:tcPr>
          <w:p w:rsidR="000578B9" w:rsidRPr="00E4254F" w:rsidRDefault="000578B9" w:rsidP="000578B9">
            <w:pPr>
              <w:rPr>
                <w:color w:val="000000"/>
              </w:rPr>
            </w:pPr>
            <w:r w:rsidRPr="00E4254F">
              <w:rPr>
                <w:color w:val="000000"/>
              </w:rPr>
              <w:t>Главный тормозной цилиндр в сборе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37 947,33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214</w:t>
            </w:r>
          </w:p>
        </w:tc>
        <w:tc>
          <w:tcPr>
            <w:tcW w:w="3260" w:type="dxa"/>
            <w:shd w:val="clear" w:color="auto" w:fill="auto"/>
            <w:vAlign w:val="center"/>
          </w:tcPr>
          <w:p w:rsidR="000578B9" w:rsidRPr="00E4254F" w:rsidRDefault="000578B9" w:rsidP="000578B9">
            <w:pPr>
              <w:rPr>
                <w:color w:val="000000"/>
              </w:rPr>
            </w:pPr>
            <w:r w:rsidRPr="00E4254F">
              <w:rPr>
                <w:color w:val="000000"/>
              </w:rPr>
              <w:t>4722033300</w:t>
            </w:r>
          </w:p>
        </w:tc>
        <w:tc>
          <w:tcPr>
            <w:tcW w:w="4111" w:type="dxa"/>
            <w:shd w:val="clear" w:color="auto" w:fill="auto"/>
            <w:vAlign w:val="bottom"/>
          </w:tcPr>
          <w:p w:rsidR="000578B9" w:rsidRPr="00E4254F" w:rsidRDefault="000578B9" w:rsidP="000578B9">
            <w:pPr>
              <w:rPr>
                <w:color w:val="000000"/>
              </w:rPr>
            </w:pPr>
            <w:r w:rsidRPr="00E4254F">
              <w:rPr>
                <w:color w:val="000000"/>
              </w:rPr>
              <w:t>Бачок тормозной жидкости в сборе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13 246,33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215</w:t>
            </w:r>
          </w:p>
        </w:tc>
        <w:tc>
          <w:tcPr>
            <w:tcW w:w="3260" w:type="dxa"/>
            <w:shd w:val="clear" w:color="auto" w:fill="auto"/>
            <w:vAlign w:val="center"/>
          </w:tcPr>
          <w:p w:rsidR="000578B9" w:rsidRPr="00E4254F" w:rsidRDefault="000578B9" w:rsidP="000578B9">
            <w:pPr>
              <w:rPr>
                <w:color w:val="000000"/>
              </w:rPr>
            </w:pPr>
            <w:r w:rsidRPr="00E4254F">
              <w:rPr>
                <w:color w:val="000000"/>
              </w:rPr>
              <w:t>90015AH001</w:t>
            </w:r>
          </w:p>
        </w:tc>
        <w:tc>
          <w:tcPr>
            <w:tcW w:w="4111" w:type="dxa"/>
            <w:shd w:val="clear" w:color="auto" w:fill="auto"/>
            <w:vAlign w:val="bottom"/>
          </w:tcPr>
          <w:p w:rsidR="000578B9" w:rsidRPr="00E4254F" w:rsidRDefault="000578B9" w:rsidP="000578B9">
            <w:pPr>
              <w:rPr>
                <w:color w:val="000000"/>
              </w:rPr>
            </w:pPr>
            <w:r w:rsidRPr="00E4254F">
              <w:rPr>
                <w:color w:val="000000"/>
              </w:rPr>
              <w:t>Кольцо уплотнительное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199,00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216</w:t>
            </w:r>
          </w:p>
        </w:tc>
        <w:tc>
          <w:tcPr>
            <w:tcW w:w="3260" w:type="dxa"/>
            <w:shd w:val="clear" w:color="auto" w:fill="auto"/>
            <w:vAlign w:val="center"/>
          </w:tcPr>
          <w:p w:rsidR="000578B9" w:rsidRPr="00E4254F" w:rsidRDefault="000578B9" w:rsidP="000578B9">
            <w:pPr>
              <w:rPr>
                <w:color w:val="000000"/>
              </w:rPr>
            </w:pPr>
            <w:r w:rsidRPr="00E4254F">
              <w:rPr>
                <w:color w:val="000000"/>
              </w:rPr>
              <w:t>4729952110</w:t>
            </w:r>
          </w:p>
        </w:tc>
        <w:tc>
          <w:tcPr>
            <w:tcW w:w="4111" w:type="dxa"/>
            <w:shd w:val="clear" w:color="auto" w:fill="auto"/>
            <w:vAlign w:val="bottom"/>
          </w:tcPr>
          <w:p w:rsidR="000578B9" w:rsidRPr="00E4254F" w:rsidRDefault="000578B9" w:rsidP="000578B9">
            <w:pPr>
              <w:rPr>
                <w:color w:val="000000"/>
              </w:rPr>
            </w:pPr>
            <w:r w:rsidRPr="00E4254F">
              <w:rPr>
                <w:color w:val="000000"/>
              </w:rPr>
              <w:t>Фильтр бачка тормозной жидкости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1 145,00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217</w:t>
            </w:r>
          </w:p>
        </w:tc>
        <w:tc>
          <w:tcPr>
            <w:tcW w:w="3260" w:type="dxa"/>
            <w:shd w:val="clear" w:color="auto" w:fill="auto"/>
            <w:vAlign w:val="center"/>
          </w:tcPr>
          <w:p w:rsidR="000578B9" w:rsidRPr="00E4254F" w:rsidRDefault="000578B9" w:rsidP="000578B9">
            <w:pPr>
              <w:rPr>
                <w:color w:val="000000"/>
              </w:rPr>
            </w:pPr>
            <w:r w:rsidRPr="00E4254F">
              <w:rPr>
                <w:color w:val="000000"/>
              </w:rPr>
              <w:t>4723033072</w:t>
            </w:r>
          </w:p>
        </w:tc>
        <w:tc>
          <w:tcPr>
            <w:tcW w:w="4111" w:type="dxa"/>
            <w:shd w:val="clear" w:color="auto" w:fill="auto"/>
            <w:vAlign w:val="bottom"/>
          </w:tcPr>
          <w:p w:rsidR="000578B9" w:rsidRPr="00E4254F" w:rsidRDefault="000578B9" w:rsidP="000578B9">
            <w:pPr>
              <w:rPr>
                <w:color w:val="000000"/>
              </w:rPr>
            </w:pPr>
            <w:r w:rsidRPr="00E4254F">
              <w:rPr>
                <w:color w:val="000000"/>
              </w:rPr>
              <w:t>Крышка бачка тормозной жидкости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2 006,00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218</w:t>
            </w:r>
          </w:p>
        </w:tc>
        <w:tc>
          <w:tcPr>
            <w:tcW w:w="3260" w:type="dxa"/>
            <w:shd w:val="clear" w:color="auto" w:fill="auto"/>
            <w:vAlign w:val="center"/>
          </w:tcPr>
          <w:p w:rsidR="000578B9" w:rsidRPr="00E4254F" w:rsidRDefault="000578B9" w:rsidP="000578B9">
            <w:pPr>
              <w:rPr>
                <w:color w:val="333333"/>
              </w:rPr>
            </w:pPr>
            <w:r w:rsidRPr="00E4254F">
              <w:rPr>
                <w:color w:val="333333"/>
              </w:rPr>
              <w:t>90015AE401</w:t>
            </w:r>
          </w:p>
        </w:tc>
        <w:tc>
          <w:tcPr>
            <w:tcW w:w="4111" w:type="dxa"/>
            <w:shd w:val="clear" w:color="auto" w:fill="auto"/>
            <w:vAlign w:val="bottom"/>
          </w:tcPr>
          <w:p w:rsidR="000578B9" w:rsidRPr="00E4254F" w:rsidRDefault="000578B9" w:rsidP="000578B9">
            <w:pPr>
              <w:rPr>
                <w:color w:val="000000"/>
              </w:rPr>
            </w:pPr>
            <w:r w:rsidRPr="00E4254F">
              <w:rPr>
                <w:color w:val="000000"/>
              </w:rPr>
              <w:t>Штифт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219</w:t>
            </w:r>
          </w:p>
        </w:tc>
        <w:tc>
          <w:tcPr>
            <w:tcW w:w="3260" w:type="dxa"/>
            <w:shd w:val="clear" w:color="auto" w:fill="auto"/>
            <w:vAlign w:val="center"/>
          </w:tcPr>
          <w:p w:rsidR="000578B9" w:rsidRPr="00E4254F" w:rsidRDefault="000578B9" w:rsidP="000578B9">
            <w:pPr>
              <w:rPr>
                <w:color w:val="000000"/>
              </w:rPr>
            </w:pPr>
            <w:r w:rsidRPr="00E4254F">
              <w:rPr>
                <w:color w:val="000000"/>
              </w:rPr>
              <w:t>90015AT001</w:t>
            </w:r>
          </w:p>
        </w:tc>
        <w:tc>
          <w:tcPr>
            <w:tcW w:w="4111" w:type="dxa"/>
            <w:shd w:val="clear" w:color="auto" w:fill="auto"/>
            <w:vAlign w:val="bottom"/>
          </w:tcPr>
          <w:p w:rsidR="000578B9" w:rsidRPr="00E4254F" w:rsidRDefault="000578B9" w:rsidP="000578B9">
            <w:pPr>
              <w:rPr>
                <w:color w:val="000000"/>
              </w:rPr>
            </w:pPr>
            <w:r w:rsidRPr="00E4254F">
              <w:rPr>
                <w:color w:val="000000"/>
              </w:rPr>
              <w:t>Втулка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1 328,00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220</w:t>
            </w:r>
          </w:p>
        </w:tc>
        <w:tc>
          <w:tcPr>
            <w:tcW w:w="3260" w:type="dxa"/>
            <w:shd w:val="clear" w:color="auto" w:fill="auto"/>
            <w:vAlign w:val="center"/>
          </w:tcPr>
          <w:p w:rsidR="000578B9" w:rsidRPr="00E4254F" w:rsidRDefault="000578B9" w:rsidP="000578B9">
            <w:pPr>
              <w:rPr>
                <w:color w:val="000000"/>
              </w:rPr>
            </w:pPr>
            <w:r w:rsidRPr="00E4254F">
              <w:rPr>
                <w:color w:val="000000"/>
              </w:rPr>
              <w:t>4461033880</w:t>
            </w:r>
          </w:p>
        </w:tc>
        <w:tc>
          <w:tcPr>
            <w:tcW w:w="4111" w:type="dxa"/>
            <w:shd w:val="clear" w:color="auto" w:fill="auto"/>
            <w:vAlign w:val="bottom"/>
          </w:tcPr>
          <w:p w:rsidR="000578B9" w:rsidRPr="00E4254F" w:rsidRDefault="000578B9" w:rsidP="000578B9">
            <w:pPr>
              <w:rPr>
                <w:color w:val="000000"/>
              </w:rPr>
            </w:pPr>
            <w:r w:rsidRPr="00E4254F">
              <w:rPr>
                <w:color w:val="000000"/>
              </w:rPr>
              <w:t>Вакуумный усилитель тормозов</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118 175,00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221</w:t>
            </w:r>
          </w:p>
        </w:tc>
        <w:tc>
          <w:tcPr>
            <w:tcW w:w="3260" w:type="dxa"/>
            <w:shd w:val="clear" w:color="auto" w:fill="auto"/>
            <w:vAlign w:val="center"/>
          </w:tcPr>
          <w:p w:rsidR="000578B9" w:rsidRPr="00E4254F" w:rsidRDefault="000578B9" w:rsidP="000578B9">
            <w:pPr>
              <w:rPr>
                <w:color w:val="000000"/>
              </w:rPr>
            </w:pPr>
            <w:r w:rsidRPr="00E4254F">
              <w:rPr>
                <w:color w:val="000000"/>
              </w:rPr>
              <w:t>9048024015</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664,00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222</w:t>
            </w:r>
          </w:p>
        </w:tc>
        <w:tc>
          <w:tcPr>
            <w:tcW w:w="3260" w:type="dxa"/>
            <w:shd w:val="clear" w:color="auto" w:fill="auto"/>
            <w:vAlign w:val="center"/>
          </w:tcPr>
          <w:p w:rsidR="000578B9" w:rsidRPr="00E4254F" w:rsidRDefault="000578B9" w:rsidP="000578B9">
            <w:pPr>
              <w:rPr>
                <w:color w:val="000000"/>
              </w:rPr>
            </w:pPr>
            <w:r w:rsidRPr="00E4254F">
              <w:rPr>
                <w:color w:val="000000"/>
              </w:rPr>
              <w:t>4473028030</w:t>
            </w:r>
          </w:p>
        </w:tc>
        <w:tc>
          <w:tcPr>
            <w:tcW w:w="4111" w:type="dxa"/>
            <w:shd w:val="clear" w:color="auto" w:fill="auto"/>
            <w:vAlign w:val="bottom"/>
          </w:tcPr>
          <w:p w:rsidR="000578B9" w:rsidRPr="00E4254F" w:rsidRDefault="000578B9" w:rsidP="000578B9">
            <w:pPr>
              <w:rPr>
                <w:color w:val="000000"/>
              </w:rPr>
            </w:pPr>
            <w:r w:rsidRPr="00E4254F">
              <w:rPr>
                <w:color w:val="000000"/>
              </w:rPr>
              <w:t>Клапан вакуумный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4 631,00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223</w:t>
            </w:r>
          </w:p>
        </w:tc>
        <w:tc>
          <w:tcPr>
            <w:tcW w:w="3260" w:type="dxa"/>
            <w:shd w:val="clear" w:color="auto" w:fill="auto"/>
            <w:vAlign w:val="center"/>
          </w:tcPr>
          <w:p w:rsidR="000578B9" w:rsidRPr="00E4254F" w:rsidRDefault="000578B9" w:rsidP="000578B9">
            <w:pPr>
              <w:rPr>
                <w:color w:val="000000"/>
              </w:rPr>
            </w:pPr>
            <w:r w:rsidRPr="00E4254F">
              <w:rPr>
                <w:color w:val="000000"/>
              </w:rPr>
              <w:t>4476333070</w:t>
            </w:r>
          </w:p>
        </w:tc>
        <w:tc>
          <w:tcPr>
            <w:tcW w:w="4111" w:type="dxa"/>
            <w:shd w:val="clear" w:color="auto" w:fill="auto"/>
            <w:vAlign w:val="bottom"/>
          </w:tcPr>
          <w:p w:rsidR="000578B9" w:rsidRPr="00E4254F" w:rsidRDefault="000578B9" w:rsidP="000578B9">
            <w:pPr>
              <w:rPr>
                <w:color w:val="000000"/>
              </w:rPr>
            </w:pPr>
            <w:r w:rsidRPr="00E4254F">
              <w:rPr>
                <w:color w:val="000000"/>
              </w:rPr>
              <w:t>Трубка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5 710,33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224</w:t>
            </w:r>
          </w:p>
        </w:tc>
        <w:tc>
          <w:tcPr>
            <w:tcW w:w="3260" w:type="dxa"/>
            <w:shd w:val="clear" w:color="auto" w:fill="auto"/>
            <w:vAlign w:val="center"/>
          </w:tcPr>
          <w:p w:rsidR="000578B9" w:rsidRPr="00E4254F" w:rsidRDefault="000578B9" w:rsidP="000578B9">
            <w:pPr>
              <w:rPr>
                <w:color w:val="000000"/>
              </w:rPr>
            </w:pPr>
            <w:r w:rsidRPr="00E4254F">
              <w:rPr>
                <w:color w:val="000000"/>
              </w:rPr>
              <w:t>4477233210</w:t>
            </w:r>
          </w:p>
        </w:tc>
        <w:tc>
          <w:tcPr>
            <w:tcW w:w="4111" w:type="dxa"/>
            <w:shd w:val="clear" w:color="auto" w:fill="auto"/>
            <w:vAlign w:val="bottom"/>
          </w:tcPr>
          <w:p w:rsidR="000578B9" w:rsidRPr="00E4254F" w:rsidRDefault="000578B9" w:rsidP="000578B9">
            <w:pPr>
              <w:rPr>
                <w:color w:val="000000"/>
              </w:rPr>
            </w:pPr>
            <w:r w:rsidRPr="00E4254F">
              <w:rPr>
                <w:color w:val="000000"/>
              </w:rPr>
              <w:t>Трубка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1 842,33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225</w:t>
            </w:r>
          </w:p>
        </w:tc>
        <w:tc>
          <w:tcPr>
            <w:tcW w:w="3260" w:type="dxa"/>
            <w:shd w:val="clear" w:color="auto" w:fill="auto"/>
            <w:vAlign w:val="center"/>
          </w:tcPr>
          <w:p w:rsidR="000578B9" w:rsidRPr="00E4254F" w:rsidRDefault="000578B9" w:rsidP="000578B9">
            <w:pPr>
              <w:rPr>
                <w:color w:val="000000"/>
              </w:rPr>
            </w:pPr>
            <w:r w:rsidRPr="00E4254F">
              <w:rPr>
                <w:color w:val="000000"/>
              </w:rPr>
              <w:t>9046716014</w:t>
            </w:r>
          </w:p>
        </w:tc>
        <w:tc>
          <w:tcPr>
            <w:tcW w:w="4111" w:type="dxa"/>
            <w:shd w:val="clear" w:color="auto" w:fill="auto"/>
            <w:vAlign w:val="bottom"/>
          </w:tcPr>
          <w:p w:rsidR="000578B9" w:rsidRPr="00E4254F" w:rsidRDefault="000578B9" w:rsidP="000578B9">
            <w:pPr>
              <w:rPr>
                <w:color w:val="000000"/>
              </w:rPr>
            </w:pPr>
            <w:r w:rsidRPr="00E4254F">
              <w:rPr>
                <w:color w:val="000000"/>
              </w:rPr>
              <w:t>Хомут клипса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226</w:t>
            </w:r>
          </w:p>
        </w:tc>
        <w:tc>
          <w:tcPr>
            <w:tcW w:w="3260" w:type="dxa"/>
            <w:shd w:val="clear" w:color="auto" w:fill="auto"/>
            <w:vAlign w:val="center"/>
          </w:tcPr>
          <w:p w:rsidR="000578B9" w:rsidRPr="00E4254F" w:rsidRDefault="000578B9" w:rsidP="000578B9">
            <w:pPr>
              <w:rPr>
                <w:color w:val="000000"/>
              </w:rPr>
            </w:pPr>
            <w:r w:rsidRPr="00E4254F">
              <w:rPr>
                <w:color w:val="000000"/>
              </w:rPr>
              <w:t>4478342030</w:t>
            </w:r>
          </w:p>
        </w:tc>
        <w:tc>
          <w:tcPr>
            <w:tcW w:w="4111" w:type="dxa"/>
            <w:shd w:val="clear" w:color="auto" w:fill="auto"/>
            <w:vAlign w:val="bottom"/>
          </w:tcPr>
          <w:p w:rsidR="000578B9" w:rsidRPr="00E4254F" w:rsidRDefault="000578B9" w:rsidP="000578B9">
            <w:pPr>
              <w:rPr>
                <w:color w:val="000000"/>
              </w:rPr>
            </w:pPr>
            <w:r w:rsidRPr="00E4254F">
              <w:rPr>
                <w:color w:val="000000"/>
              </w:rPr>
              <w:t>Зажим вакуумного шланга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647,00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227</w:t>
            </w:r>
          </w:p>
        </w:tc>
        <w:tc>
          <w:tcPr>
            <w:tcW w:w="3260" w:type="dxa"/>
            <w:shd w:val="clear" w:color="auto" w:fill="auto"/>
            <w:vAlign w:val="center"/>
          </w:tcPr>
          <w:p w:rsidR="000578B9" w:rsidRPr="00E4254F" w:rsidRDefault="000578B9" w:rsidP="000578B9">
            <w:pPr>
              <w:rPr>
                <w:color w:val="000000"/>
              </w:rPr>
            </w:pPr>
            <w:r w:rsidRPr="00E4254F">
              <w:rPr>
                <w:color w:val="000000"/>
              </w:rPr>
              <w:t>4478512040</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597,33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228</w:t>
            </w:r>
          </w:p>
        </w:tc>
        <w:tc>
          <w:tcPr>
            <w:tcW w:w="3260" w:type="dxa"/>
            <w:shd w:val="clear" w:color="auto" w:fill="auto"/>
            <w:vAlign w:val="center"/>
          </w:tcPr>
          <w:p w:rsidR="000578B9" w:rsidRPr="00E4254F" w:rsidRDefault="000578B9" w:rsidP="000578B9">
            <w:pPr>
              <w:rPr>
                <w:color w:val="000000"/>
              </w:rPr>
            </w:pPr>
            <w:r w:rsidRPr="00E4254F">
              <w:rPr>
                <w:color w:val="000000"/>
              </w:rPr>
              <w:t>4726422040</w:t>
            </w:r>
          </w:p>
        </w:tc>
        <w:tc>
          <w:tcPr>
            <w:tcW w:w="4111" w:type="dxa"/>
            <w:shd w:val="clear" w:color="auto" w:fill="auto"/>
            <w:vAlign w:val="bottom"/>
          </w:tcPr>
          <w:p w:rsidR="000578B9" w:rsidRPr="00E4254F" w:rsidRDefault="000578B9" w:rsidP="000578B9">
            <w:pPr>
              <w:rPr>
                <w:color w:val="000000"/>
              </w:rPr>
            </w:pPr>
            <w:r w:rsidRPr="00E4254F">
              <w:rPr>
                <w:color w:val="000000"/>
              </w:rPr>
              <w:t>Скоба главного тормозного цилиндра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1 145,00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229</w:t>
            </w:r>
          </w:p>
        </w:tc>
        <w:tc>
          <w:tcPr>
            <w:tcW w:w="3260" w:type="dxa"/>
            <w:shd w:val="clear" w:color="auto" w:fill="auto"/>
            <w:vAlign w:val="center"/>
          </w:tcPr>
          <w:p w:rsidR="000578B9" w:rsidRPr="00E4254F" w:rsidRDefault="000578B9" w:rsidP="000578B9">
            <w:pPr>
              <w:rPr>
                <w:color w:val="000000"/>
              </w:rPr>
            </w:pPr>
            <w:r w:rsidRPr="00E4254F">
              <w:rPr>
                <w:color w:val="000000"/>
              </w:rPr>
              <w:t>4761320040</w:t>
            </w:r>
          </w:p>
        </w:tc>
        <w:tc>
          <w:tcPr>
            <w:tcW w:w="4111" w:type="dxa"/>
            <w:shd w:val="clear" w:color="auto" w:fill="auto"/>
            <w:vAlign w:val="bottom"/>
          </w:tcPr>
          <w:p w:rsidR="000578B9" w:rsidRPr="00E4254F" w:rsidRDefault="000578B9" w:rsidP="000578B9">
            <w:pPr>
              <w:rPr>
                <w:color w:val="000000"/>
              </w:rPr>
            </w:pPr>
            <w:r w:rsidRPr="00E4254F">
              <w:rPr>
                <w:color w:val="000000"/>
              </w:rPr>
              <w:t>Планка распорная барабанного тормоза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796,67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230</w:t>
            </w:r>
          </w:p>
        </w:tc>
        <w:tc>
          <w:tcPr>
            <w:tcW w:w="3260" w:type="dxa"/>
            <w:shd w:val="clear" w:color="auto" w:fill="auto"/>
            <w:vAlign w:val="center"/>
          </w:tcPr>
          <w:p w:rsidR="000578B9" w:rsidRPr="00E4254F" w:rsidRDefault="000578B9" w:rsidP="000578B9">
            <w:pPr>
              <w:rPr>
                <w:color w:val="000000"/>
              </w:rPr>
            </w:pPr>
            <w:r w:rsidRPr="00E4254F">
              <w:rPr>
                <w:color w:val="000000"/>
              </w:rPr>
              <w:t>4720133621</w:t>
            </w:r>
          </w:p>
        </w:tc>
        <w:tc>
          <w:tcPr>
            <w:tcW w:w="4111" w:type="dxa"/>
            <w:shd w:val="clear" w:color="auto" w:fill="auto"/>
            <w:vAlign w:val="bottom"/>
          </w:tcPr>
          <w:p w:rsidR="000578B9" w:rsidRPr="00E4254F" w:rsidRDefault="000578B9" w:rsidP="000578B9">
            <w:pPr>
              <w:rPr>
                <w:color w:val="000000"/>
              </w:rPr>
            </w:pPr>
            <w:r w:rsidRPr="00E4254F">
              <w:rPr>
                <w:color w:val="000000"/>
              </w:rPr>
              <w:t>Главный тормозной цилиндр в сборе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37 947,33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231</w:t>
            </w:r>
          </w:p>
        </w:tc>
        <w:tc>
          <w:tcPr>
            <w:tcW w:w="3260" w:type="dxa"/>
            <w:shd w:val="clear" w:color="auto" w:fill="auto"/>
            <w:vAlign w:val="center"/>
          </w:tcPr>
          <w:p w:rsidR="000578B9" w:rsidRPr="00E4254F" w:rsidRDefault="000578B9" w:rsidP="000578B9">
            <w:pPr>
              <w:rPr>
                <w:color w:val="000000"/>
              </w:rPr>
            </w:pPr>
            <w:r w:rsidRPr="00E4254F">
              <w:rPr>
                <w:color w:val="000000"/>
              </w:rPr>
              <w:t>4722033300</w:t>
            </w:r>
          </w:p>
        </w:tc>
        <w:tc>
          <w:tcPr>
            <w:tcW w:w="4111" w:type="dxa"/>
            <w:shd w:val="clear" w:color="auto" w:fill="auto"/>
            <w:vAlign w:val="bottom"/>
          </w:tcPr>
          <w:p w:rsidR="000578B9" w:rsidRPr="00E4254F" w:rsidRDefault="000578B9" w:rsidP="000578B9">
            <w:pPr>
              <w:rPr>
                <w:color w:val="000000"/>
              </w:rPr>
            </w:pPr>
            <w:r w:rsidRPr="00E4254F">
              <w:rPr>
                <w:color w:val="000000"/>
              </w:rPr>
              <w:t>Бачок тормозной жидкости в сборе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13 246,33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232</w:t>
            </w:r>
          </w:p>
        </w:tc>
        <w:tc>
          <w:tcPr>
            <w:tcW w:w="3260" w:type="dxa"/>
            <w:shd w:val="clear" w:color="auto" w:fill="auto"/>
            <w:vAlign w:val="center"/>
          </w:tcPr>
          <w:p w:rsidR="000578B9" w:rsidRPr="00E4254F" w:rsidRDefault="000578B9" w:rsidP="000578B9">
            <w:pPr>
              <w:rPr>
                <w:color w:val="000000"/>
              </w:rPr>
            </w:pPr>
            <w:r w:rsidRPr="00E4254F">
              <w:rPr>
                <w:color w:val="000000"/>
              </w:rPr>
              <w:t>90015AH001</w:t>
            </w:r>
          </w:p>
        </w:tc>
        <w:tc>
          <w:tcPr>
            <w:tcW w:w="4111" w:type="dxa"/>
            <w:shd w:val="clear" w:color="auto" w:fill="auto"/>
            <w:vAlign w:val="bottom"/>
          </w:tcPr>
          <w:p w:rsidR="000578B9" w:rsidRPr="00E4254F" w:rsidRDefault="000578B9" w:rsidP="000578B9">
            <w:pPr>
              <w:rPr>
                <w:color w:val="000000"/>
              </w:rPr>
            </w:pPr>
            <w:r w:rsidRPr="00E4254F">
              <w:rPr>
                <w:color w:val="000000"/>
              </w:rPr>
              <w:t>Кольцо уплотнительное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199,00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233</w:t>
            </w:r>
          </w:p>
        </w:tc>
        <w:tc>
          <w:tcPr>
            <w:tcW w:w="3260" w:type="dxa"/>
            <w:shd w:val="clear" w:color="auto" w:fill="auto"/>
            <w:vAlign w:val="center"/>
          </w:tcPr>
          <w:p w:rsidR="000578B9" w:rsidRPr="00E4254F" w:rsidRDefault="000578B9" w:rsidP="000578B9">
            <w:pPr>
              <w:rPr>
                <w:color w:val="000000"/>
              </w:rPr>
            </w:pPr>
            <w:r w:rsidRPr="00E4254F">
              <w:rPr>
                <w:color w:val="000000"/>
              </w:rPr>
              <w:t>4729952110</w:t>
            </w:r>
          </w:p>
        </w:tc>
        <w:tc>
          <w:tcPr>
            <w:tcW w:w="4111" w:type="dxa"/>
            <w:shd w:val="clear" w:color="auto" w:fill="auto"/>
            <w:vAlign w:val="bottom"/>
          </w:tcPr>
          <w:p w:rsidR="000578B9" w:rsidRPr="00E4254F" w:rsidRDefault="000578B9" w:rsidP="000578B9">
            <w:pPr>
              <w:rPr>
                <w:color w:val="000000"/>
              </w:rPr>
            </w:pPr>
            <w:r w:rsidRPr="00E4254F">
              <w:rPr>
                <w:color w:val="000000"/>
              </w:rPr>
              <w:t>Фильтр бачка тормозной жидкости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1 145,00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234</w:t>
            </w:r>
          </w:p>
        </w:tc>
        <w:tc>
          <w:tcPr>
            <w:tcW w:w="3260" w:type="dxa"/>
            <w:shd w:val="clear" w:color="auto" w:fill="auto"/>
            <w:vAlign w:val="center"/>
          </w:tcPr>
          <w:p w:rsidR="000578B9" w:rsidRPr="00E4254F" w:rsidRDefault="000578B9" w:rsidP="000578B9">
            <w:pPr>
              <w:rPr>
                <w:color w:val="000000"/>
              </w:rPr>
            </w:pPr>
            <w:r w:rsidRPr="00E4254F">
              <w:rPr>
                <w:color w:val="000000"/>
              </w:rPr>
              <w:t>4723033072</w:t>
            </w:r>
          </w:p>
        </w:tc>
        <w:tc>
          <w:tcPr>
            <w:tcW w:w="4111" w:type="dxa"/>
            <w:shd w:val="clear" w:color="auto" w:fill="auto"/>
            <w:vAlign w:val="bottom"/>
          </w:tcPr>
          <w:p w:rsidR="000578B9" w:rsidRPr="00E4254F" w:rsidRDefault="000578B9" w:rsidP="000578B9">
            <w:pPr>
              <w:rPr>
                <w:color w:val="000000"/>
              </w:rPr>
            </w:pPr>
            <w:r w:rsidRPr="00E4254F">
              <w:rPr>
                <w:color w:val="000000"/>
              </w:rPr>
              <w:t>Крышка бачка тормозной жидкости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2 006,00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235</w:t>
            </w:r>
          </w:p>
        </w:tc>
        <w:tc>
          <w:tcPr>
            <w:tcW w:w="3260" w:type="dxa"/>
            <w:shd w:val="clear" w:color="auto" w:fill="auto"/>
            <w:vAlign w:val="center"/>
          </w:tcPr>
          <w:p w:rsidR="000578B9" w:rsidRPr="00E4254F" w:rsidRDefault="000578B9" w:rsidP="000578B9">
            <w:pPr>
              <w:rPr>
                <w:color w:val="333333"/>
              </w:rPr>
            </w:pPr>
            <w:r w:rsidRPr="00E4254F">
              <w:rPr>
                <w:color w:val="333333"/>
              </w:rPr>
              <w:t>90015AE401</w:t>
            </w:r>
          </w:p>
        </w:tc>
        <w:tc>
          <w:tcPr>
            <w:tcW w:w="4111" w:type="dxa"/>
            <w:shd w:val="clear" w:color="auto" w:fill="auto"/>
            <w:vAlign w:val="bottom"/>
          </w:tcPr>
          <w:p w:rsidR="000578B9" w:rsidRPr="00E4254F" w:rsidRDefault="000578B9" w:rsidP="000578B9">
            <w:pPr>
              <w:rPr>
                <w:color w:val="000000"/>
              </w:rPr>
            </w:pPr>
            <w:r w:rsidRPr="00E4254F">
              <w:rPr>
                <w:color w:val="000000"/>
              </w:rPr>
              <w:t>Цилиндрический штифт главного тормозного цилиндра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236</w:t>
            </w:r>
          </w:p>
        </w:tc>
        <w:tc>
          <w:tcPr>
            <w:tcW w:w="3260" w:type="dxa"/>
            <w:shd w:val="clear" w:color="auto" w:fill="auto"/>
            <w:vAlign w:val="center"/>
          </w:tcPr>
          <w:p w:rsidR="000578B9" w:rsidRPr="00E4254F" w:rsidRDefault="000578B9" w:rsidP="000578B9">
            <w:pPr>
              <w:rPr>
                <w:color w:val="000000"/>
              </w:rPr>
            </w:pPr>
            <w:r w:rsidRPr="00E4254F">
              <w:rPr>
                <w:color w:val="000000"/>
              </w:rPr>
              <w:t>90015AT001</w:t>
            </w:r>
          </w:p>
        </w:tc>
        <w:tc>
          <w:tcPr>
            <w:tcW w:w="4111" w:type="dxa"/>
            <w:shd w:val="clear" w:color="auto" w:fill="auto"/>
            <w:vAlign w:val="bottom"/>
          </w:tcPr>
          <w:p w:rsidR="000578B9" w:rsidRPr="00E4254F" w:rsidRDefault="000578B9" w:rsidP="000578B9">
            <w:pPr>
              <w:rPr>
                <w:color w:val="000000"/>
              </w:rPr>
            </w:pPr>
            <w:r w:rsidRPr="00E4254F">
              <w:rPr>
                <w:color w:val="000000"/>
              </w:rPr>
              <w:t>Втулка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796,67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237</w:t>
            </w:r>
          </w:p>
        </w:tc>
        <w:tc>
          <w:tcPr>
            <w:tcW w:w="3260" w:type="dxa"/>
            <w:shd w:val="clear" w:color="auto" w:fill="auto"/>
            <w:vAlign w:val="center"/>
          </w:tcPr>
          <w:p w:rsidR="000578B9" w:rsidRPr="00E4254F" w:rsidRDefault="000578B9" w:rsidP="000578B9">
            <w:pPr>
              <w:rPr>
                <w:color w:val="000000"/>
              </w:rPr>
            </w:pPr>
            <w:r w:rsidRPr="00E4254F">
              <w:rPr>
                <w:color w:val="000000"/>
              </w:rPr>
              <w:t>4461033880</w:t>
            </w:r>
          </w:p>
        </w:tc>
        <w:tc>
          <w:tcPr>
            <w:tcW w:w="4111" w:type="dxa"/>
            <w:shd w:val="clear" w:color="auto" w:fill="auto"/>
            <w:vAlign w:val="bottom"/>
          </w:tcPr>
          <w:p w:rsidR="000578B9" w:rsidRPr="00E4254F" w:rsidRDefault="000578B9" w:rsidP="000578B9">
            <w:pPr>
              <w:rPr>
                <w:color w:val="000000"/>
              </w:rPr>
            </w:pPr>
            <w:r w:rsidRPr="00E4254F">
              <w:rPr>
                <w:color w:val="000000"/>
              </w:rPr>
              <w:t>Вакуумный усилитель тормозов</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118 175,00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238</w:t>
            </w:r>
          </w:p>
        </w:tc>
        <w:tc>
          <w:tcPr>
            <w:tcW w:w="3260" w:type="dxa"/>
            <w:shd w:val="clear" w:color="auto" w:fill="auto"/>
            <w:vAlign w:val="center"/>
          </w:tcPr>
          <w:p w:rsidR="000578B9" w:rsidRPr="00E4254F" w:rsidRDefault="000578B9" w:rsidP="000578B9">
            <w:pPr>
              <w:rPr>
                <w:color w:val="000000"/>
              </w:rPr>
            </w:pPr>
            <w:r w:rsidRPr="00E4254F">
              <w:rPr>
                <w:color w:val="000000"/>
              </w:rPr>
              <w:t>9048024015</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239</w:t>
            </w:r>
          </w:p>
        </w:tc>
        <w:tc>
          <w:tcPr>
            <w:tcW w:w="3260" w:type="dxa"/>
            <w:shd w:val="clear" w:color="auto" w:fill="auto"/>
            <w:vAlign w:val="center"/>
          </w:tcPr>
          <w:p w:rsidR="000578B9" w:rsidRPr="00E4254F" w:rsidRDefault="000578B9" w:rsidP="000578B9">
            <w:pPr>
              <w:rPr>
                <w:color w:val="000000"/>
              </w:rPr>
            </w:pPr>
            <w:r w:rsidRPr="00E4254F">
              <w:rPr>
                <w:color w:val="000000"/>
              </w:rPr>
              <w:t>4473028030</w:t>
            </w:r>
          </w:p>
        </w:tc>
        <w:tc>
          <w:tcPr>
            <w:tcW w:w="4111" w:type="dxa"/>
            <w:shd w:val="clear" w:color="auto" w:fill="auto"/>
            <w:vAlign w:val="bottom"/>
          </w:tcPr>
          <w:p w:rsidR="000578B9" w:rsidRPr="00E4254F" w:rsidRDefault="000578B9" w:rsidP="000578B9">
            <w:pPr>
              <w:rPr>
                <w:color w:val="000000"/>
              </w:rPr>
            </w:pPr>
            <w:r w:rsidRPr="00E4254F">
              <w:rPr>
                <w:color w:val="000000"/>
              </w:rPr>
              <w:t>Клапан вакуумный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4 631,00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240</w:t>
            </w:r>
          </w:p>
        </w:tc>
        <w:tc>
          <w:tcPr>
            <w:tcW w:w="3260" w:type="dxa"/>
            <w:shd w:val="clear" w:color="auto" w:fill="auto"/>
            <w:vAlign w:val="center"/>
          </w:tcPr>
          <w:p w:rsidR="000578B9" w:rsidRPr="00E4254F" w:rsidRDefault="000578B9" w:rsidP="000578B9">
            <w:pPr>
              <w:rPr>
                <w:color w:val="000000"/>
              </w:rPr>
            </w:pPr>
            <w:r w:rsidRPr="00E4254F">
              <w:rPr>
                <w:color w:val="000000"/>
              </w:rPr>
              <w:t>4476333070</w:t>
            </w:r>
          </w:p>
        </w:tc>
        <w:tc>
          <w:tcPr>
            <w:tcW w:w="4111" w:type="dxa"/>
            <w:shd w:val="clear" w:color="auto" w:fill="auto"/>
            <w:vAlign w:val="bottom"/>
          </w:tcPr>
          <w:p w:rsidR="000578B9" w:rsidRPr="00E4254F" w:rsidRDefault="000578B9" w:rsidP="000578B9">
            <w:pPr>
              <w:rPr>
                <w:color w:val="000000"/>
              </w:rPr>
            </w:pPr>
            <w:r w:rsidRPr="00E4254F">
              <w:rPr>
                <w:color w:val="000000"/>
              </w:rPr>
              <w:t>Трубка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9 738,67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241</w:t>
            </w:r>
          </w:p>
        </w:tc>
        <w:tc>
          <w:tcPr>
            <w:tcW w:w="3260" w:type="dxa"/>
            <w:shd w:val="clear" w:color="auto" w:fill="auto"/>
            <w:vAlign w:val="center"/>
          </w:tcPr>
          <w:p w:rsidR="000578B9" w:rsidRPr="00E4254F" w:rsidRDefault="000578B9" w:rsidP="000578B9">
            <w:pPr>
              <w:rPr>
                <w:color w:val="000000"/>
              </w:rPr>
            </w:pPr>
            <w:r w:rsidRPr="00E4254F">
              <w:rPr>
                <w:color w:val="000000"/>
              </w:rPr>
              <w:t>4477233210</w:t>
            </w:r>
          </w:p>
        </w:tc>
        <w:tc>
          <w:tcPr>
            <w:tcW w:w="4111" w:type="dxa"/>
            <w:shd w:val="clear" w:color="auto" w:fill="auto"/>
            <w:vAlign w:val="bottom"/>
          </w:tcPr>
          <w:p w:rsidR="000578B9" w:rsidRPr="00E4254F" w:rsidRDefault="000578B9" w:rsidP="000578B9">
            <w:pPr>
              <w:rPr>
                <w:color w:val="000000"/>
              </w:rPr>
            </w:pPr>
            <w:r w:rsidRPr="00E4254F">
              <w:rPr>
                <w:color w:val="000000"/>
              </w:rPr>
              <w:t>Трубка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7 193,33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242</w:t>
            </w:r>
          </w:p>
        </w:tc>
        <w:tc>
          <w:tcPr>
            <w:tcW w:w="3260" w:type="dxa"/>
            <w:shd w:val="clear" w:color="auto" w:fill="auto"/>
            <w:vAlign w:val="center"/>
          </w:tcPr>
          <w:p w:rsidR="000578B9" w:rsidRPr="00E4254F" w:rsidRDefault="000578B9" w:rsidP="000578B9">
            <w:pPr>
              <w:rPr>
                <w:color w:val="000000"/>
              </w:rPr>
            </w:pPr>
            <w:r w:rsidRPr="00E4254F">
              <w:rPr>
                <w:color w:val="000000"/>
              </w:rPr>
              <w:t>9046716014</w:t>
            </w:r>
          </w:p>
        </w:tc>
        <w:tc>
          <w:tcPr>
            <w:tcW w:w="4111" w:type="dxa"/>
            <w:shd w:val="clear" w:color="auto" w:fill="auto"/>
            <w:vAlign w:val="bottom"/>
          </w:tcPr>
          <w:p w:rsidR="000578B9" w:rsidRPr="00E4254F" w:rsidRDefault="000578B9" w:rsidP="000578B9">
            <w:pPr>
              <w:rPr>
                <w:color w:val="000000"/>
              </w:rPr>
            </w:pPr>
            <w:r w:rsidRPr="00E4254F">
              <w:rPr>
                <w:color w:val="000000"/>
              </w:rPr>
              <w:t>Хомут клипса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243</w:t>
            </w:r>
          </w:p>
        </w:tc>
        <w:tc>
          <w:tcPr>
            <w:tcW w:w="3260" w:type="dxa"/>
            <w:shd w:val="clear" w:color="auto" w:fill="auto"/>
            <w:vAlign w:val="center"/>
          </w:tcPr>
          <w:p w:rsidR="000578B9" w:rsidRPr="00E4254F" w:rsidRDefault="000578B9" w:rsidP="000578B9">
            <w:pPr>
              <w:rPr>
                <w:color w:val="000000"/>
              </w:rPr>
            </w:pPr>
            <w:r w:rsidRPr="00E4254F">
              <w:rPr>
                <w:color w:val="000000"/>
              </w:rPr>
              <w:t>4478342030</w:t>
            </w:r>
          </w:p>
        </w:tc>
        <w:tc>
          <w:tcPr>
            <w:tcW w:w="4111" w:type="dxa"/>
            <w:shd w:val="clear" w:color="auto" w:fill="auto"/>
            <w:vAlign w:val="bottom"/>
          </w:tcPr>
          <w:p w:rsidR="000578B9" w:rsidRPr="00E4254F" w:rsidRDefault="000578B9" w:rsidP="000578B9">
            <w:pPr>
              <w:rPr>
                <w:color w:val="000000"/>
              </w:rPr>
            </w:pPr>
            <w:r w:rsidRPr="00E4254F">
              <w:rPr>
                <w:color w:val="000000"/>
              </w:rPr>
              <w:t>Зажим вакуумного шланга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647,00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244</w:t>
            </w:r>
          </w:p>
        </w:tc>
        <w:tc>
          <w:tcPr>
            <w:tcW w:w="3260" w:type="dxa"/>
            <w:shd w:val="clear" w:color="auto" w:fill="auto"/>
            <w:vAlign w:val="center"/>
          </w:tcPr>
          <w:p w:rsidR="000578B9" w:rsidRPr="00E4254F" w:rsidRDefault="000578B9" w:rsidP="000578B9">
            <w:pPr>
              <w:rPr>
                <w:color w:val="000000"/>
              </w:rPr>
            </w:pPr>
            <w:r w:rsidRPr="00E4254F">
              <w:rPr>
                <w:color w:val="000000"/>
              </w:rPr>
              <w:t>4478512040</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597,33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245</w:t>
            </w:r>
          </w:p>
        </w:tc>
        <w:tc>
          <w:tcPr>
            <w:tcW w:w="3260" w:type="dxa"/>
            <w:shd w:val="clear" w:color="auto" w:fill="auto"/>
            <w:vAlign w:val="center"/>
          </w:tcPr>
          <w:p w:rsidR="000578B9" w:rsidRPr="00E4254F" w:rsidRDefault="000578B9" w:rsidP="000578B9">
            <w:pPr>
              <w:rPr>
                <w:color w:val="000000"/>
              </w:rPr>
            </w:pPr>
            <w:r w:rsidRPr="00E4254F">
              <w:rPr>
                <w:color w:val="000000"/>
              </w:rPr>
              <w:t>4726422040</w:t>
            </w:r>
          </w:p>
        </w:tc>
        <w:tc>
          <w:tcPr>
            <w:tcW w:w="4111" w:type="dxa"/>
            <w:shd w:val="clear" w:color="auto" w:fill="auto"/>
            <w:vAlign w:val="bottom"/>
          </w:tcPr>
          <w:p w:rsidR="000578B9" w:rsidRPr="00E4254F" w:rsidRDefault="000578B9" w:rsidP="000578B9">
            <w:pPr>
              <w:rPr>
                <w:color w:val="000000"/>
              </w:rPr>
            </w:pPr>
            <w:r w:rsidRPr="00E4254F">
              <w:rPr>
                <w:color w:val="000000"/>
              </w:rPr>
              <w:t>Кронштейн</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946,00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246</w:t>
            </w:r>
          </w:p>
        </w:tc>
        <w:tc>
          <w:tcPr>
            <w:tcW w:w="3260" w:type="dxa"/>
            <w:shd w:val="clear" w:color="auto" w:fill="auto"/>
            <w:vAlign w:val="center"/>
          </w:tcPr>
          <w:p w:rsidR="000578B9" w:rsidRPr="00E4254F" w:rsidRDefault="000578B9" w:rsidP="000578B9">
            <w:pPr>
              <w:rPr>
                <w:color w:val="000000"/>
              </w:rPr>
            </w:pPr>
            <w:r w:rsidRPr="00E4254F">
              <w:rPr>
                <w:color w:val="000000"/>
              </w:rPr>
              <w:t>447858010</w:t>
            </w:r>
          </w:p>
        </w:tc>
        <w:tc>
          <w:tcPr>
            <w:tcW w:w="4111" w:type="dxa"/>
            <w:shd w:val="clear" w:color="auto" w:fill="auto"/>
            <w:vAlign w:val="bottom"/>
          </w:tcPr>
          <w:p w:rsidR="000578B9" w:rsidRPr="00E4254F" w:rsidRDefault="000578B9" w:rsidP="000578B9">
            <w:pPr>
              <w:rPr>
                <w:color w:val="000000"/>
              </w:rPr>
            </w:pPr>
            <w:proofErr w:type="spellStart"/>
            <w:r w:rsidRPr="00E4254F">
              <w:rPr>
                <w:color w:val="000000"/>
              </w:rPr>
              <w:t>Ремкомплект</w:t>
            </w:r>
            <w:proofErr w:type="spellEnd"/>
            <w:r w:rsidRPr="00E4254F">
              <w:rPr>
                <w:color w:val="000000"/>
              </w:rPr>
              <w:t xml:space="preserve"> суп</w:t>
            </w:r>
            <w:r>
              <w:rPr>
                <w:color w:val="000000"/>
              </w:rPr>
              <w:t>п</w:t>
            </w:r>
            <w:r w:rsidRPr="00E4254F">
              <w:rPr>
                <w:color w:val="000000"/>
              </w:rPr>
              <w:t>орта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3 137,00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247</w:t>
            </w:r>
          </w:p>
        </w:tc>
        <w:tc>
          <w:tcPr>
            <w:tcW w:w="3260" w:type="dxa"/>
            <w:shd w:val="clear" w:color="auto" w:fill="auto"/>
            <w:vAlign w:val="center"/>
          </w:tcPr>
          <w:p w:rsidR="000578B9" w:rsidRPr="00E4254F" w:rsidRDefault="000578B9" w:rsidP="000578B9">
            <w:pPr>
              <w:rPr>
                <w:color w:val="000000"/>
              </w:rPr>
            </w:pPr>
            <w:r w:rsidRPr="00E4254F">
              <w:rPr>
                <w:color w:val="000000"/>
              </w:rPr>
              <w:t>4771433361</w:t>
            </w:r>
          </w:p>
        </w:tc>
        <w:tc>
          <w:tcPr>
            <w:tcW w:w="4111" w:type="dxa"/>
            <w:shd w:val="clear" w:color="auto" w:fill="auto"/>
            <w:vAlign w:val="bottom"/>
          </w:tcPr>
          <w:p w:rsidR="000578B9" w:rsidRPr="00E4254F" w:rsidRDefault="000578B9" w:rsidP="000578B9">
            <w:pPr>
              <w:rPr>
                <w:color w:val="000000"/>
              </w:rPr>
            </w:pPr>
            <w:r w:rsidRPr="00E4254F">
              <w:rPr>
                <w:color w:val="000000"/>
              </w:rPr>
              <w:t>Палец суп</w:t>
            </w:r>
            <w:r>
              <w:rPr>
                <w:color w:val="000000"/>
              </w:rPr>
              <w:t>п</w:t>
            </w:r>
            <w:r w:rsidRPr="00E4254F">
              <w:rPr>
                <w:color w:val="000000"/>
              </w:rPr>
              <w:t>орта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746,67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248</w:t>
            </w:r>
          </w:p>
        </w:tc>
        <w:tc>
          <w:tcPr>
            <w:tcW w:w="3260" w:type="dxa"/>
            <w:shd w:val="clear" w:color="auto" w:fill="auto"/>
            <w:vAlign w:val="center"/>
          </w:tcPr>
          <w:p w:rsidR="000578B9" w:rsidRPr="00E4254F" w:rsidRDefault="000578B9" w:rsidP="000578B9">
            <w:pPr>
              <w:rPr>
                <w:color w:val="000000"/>
              </w:rPr>
            </w:pPr>
            <w:r w:rsidRPr="00E4254F">
              <w:rPr>
                <w:color w:val="000000"/>
              </w:rPr>
              <w:t>4771833340</w:t>
            </w:r>
          </w:p>
        </w:tc>
        <w:tc>
          <w:tcPr>
            <w:tcW w:w="4111" w:type="dxa"/>
            <w:shd w:val="clear" w:color="auto" w:fill="auto"/>
            <w:vAlign w:val="bottom"/>
          </w:tcPr>
          <w:p w:rsidR="000578B9" w:rsidRPr="00E4254F" w:rsidRDefault="000578B9" w:rsidP="000578B9">
            <w:pPr>
              <w:rPr>
                <w:color w:val="000000"/>
              </w:rPr>
            </w:pPr>
            <w:r w:rsidRPr="00E4254F">
              <w:rPr>
                <w:color w:val="000000"/>
              </w:rPr>
              <w:t>Направляющая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1 328,00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249</w:t>
            </w:r>
          </w:p>
        </w:tc>
        <w:tc>
          <w:tcPr>
            <w:tcW w:w="3260" w:type="dxa"/>
            <w:shd w:val="clear" w:color="auto" w:fill="auto"/>
            <w:vAlign w:val="center"/>
          </w:tcPr>
          <w:p w:rsidR="000578B9" w:rsidRPr="00E4254F" w:rsidRDefault="000578B9" w:rsidP="000578B9">
            <w:pPr>
              <w:rPr>
                <w:color w:val="000000"/>
              </w:rPr>
            </w:pPr>
            <w:r w:rsidRPr="00E4254F">
              <w:rPr>
                <w:color w:val="000000"/>
              </w:rPr>
              <w:t>4772233361</w:t>
            </w:r>
          </w:p>
        </w:tc>
        <w:tc>
          <w:tcPr>
            <w:tcW w:w="4111" w:type="dxa"/>
            <w:shd w:val="clear" w:color="auto" w:fill="auto"/>
            <w:vAlign w:val="bottom"/>
          </w:tcPr>
          <w:p w:rsidR="000578B9" w:rsidRPr="00E4254F" w:rsidRDefault="000578B9" w:rsidP="000578B9">
            <w:pPr>
              <w:rPr>
                <w:color w:val="000000"/>
              </w:rPr>
            </w:pPr>
            <w:r w:rsidRPr="00E4254F">
              <w:rPr>
                <w:color w:val="000000"/>
              </w:rPr>
              <w:t>Скоба суп</w:t>
            </w:r>
            <w:r>
              <w:rPr>
                <w:color w:val="000000"/>
              </w:rPr>
              <w:t>п</w:t>
            </w:r>
            <w:r w:rsidRPr="00E4254F">
              <w:rPr>
                <w:color w:val="000000"/>
              </w:rPr>
              <w:t>орта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15 188,67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250</w:t>
            </w:r>
          </w:p>
        </w:tc>
        <w:tc>
          <w:tcPr>
            <w:tcW w:w="3260" w:type="dxa"/>
            <w:shd w:val="clear" w:color="auto" w:fill="auto"/>
            <w:vAlign w:val="center"/>
          </w:tcPr>
          <w:p w:rsidR="000578B9" w:rsidRPr="00E4254F" w:rsidRDefault="000578B9" w:rsidP="000578B9">
            <w:pPr>
              <w:rPr>
                <w:color w:val="000000"/>
              </w:rPr>
            </w:pPr>
            <w:r w:rsidRPr="00E4254F">
              <w:rPr>
                <w:color w:val="000000"/>
              </w:rPr>
              <w:t>4773033361</w:t>
            </w:r>
          </w:p>
        </w:tc>
        <w:tc>
          <w:tcPr>
            <w:tcW w:w="4111" w:type="dxa"/>
            <w:shd w:val="clear" w:color="auto" w:fill="auto"/>
            <w:vAlign w:val="bottom"/>
          </w:tcPr>
          <w:p w:rsidR="000578B9" w:rsidRPr="00E4254F" w:rsidRDefault="000578B9" w:rsidP="000578B9">
            <w:pPr>
              <w:rPr>
                <w:color w:val="000000"/>
              </w:rPr>
            </w:pPr>
            <w:r w:rsidRPr="00E4254F">
              <w:rPr>
                <w:color w:val="000000"/>
              </w:rPr>
              <w:t>Суп</w:t>
            </w:r>
            <w:r>
              <w:rPr>
                <w:color w:val="000000"/>
              </w:rPr>
              <w:t>п</w:t>
            </w:r>
            <w:r w:rsidRPr="00E4254F">
              <w:rPr>
                <w:color w:val="000000"/>
              </w:rPr>
              <w:t>орт передний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38 733,33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251</w:t>
            </w:r>
          </w:p>
        </w:tc>
        <w:tc>
          <w:tcPr>
            <w:tcW w:w="3260" w:type="dxa"/>
            <w:shd w:val="clear" w:color="auto" w:fill="auto"/>
            <w:vAlign w:val="center"/>
          </w:tcPr>
          <w:p w:rsidR="000578B9" w:rsidRPr="00E4254F" w:rsidRDefault="000578B9" w:rsidP="000578B9">
            <w:pPr>
              <w:rPr>
                <w:color w:val="000000"/>
              </w:rPr>
            </w:pPr>
            <w:r w:rsidRPr="00E4254F">
              <w:rPr>
                <w:color w:val="000000"/>
              </w:rPr>
              <w:t>4775033361</w:t>
            </w:r>
          </w:p>
        </w:tc>
        <w:tc>
          <w:tcPr>
            <w:tcW w:w="4111" w:type="dxa"/>
            <w:shd w:val="clear" w:color="auto" w:fill="auto"/>
            <w:vAlign w:val="bottom"/>
          </w:tcPr>
          <w:p w:rsidR="000578B9" w:rsidRPr="00E4254F" w:rsidRDefault="000578B9" w:rsidP="000578B9">
            <w:pPr>
              <w:rPr>
                <w:color w:val="000000"/>
              </w:rPr>
            </w:pPr>
            <w:r w:rsidRPr="00E4254F">
              <w:rPr>
                <w:color w:val="000000"/>
              </w:rPr>
              <w:t>Суп</w:t>
            </w:r>
            <w:r>
              <w:rPr>
                <w:color w:val="000000"/>
              </w:rPr>
              <w:t>п</w:t>
            </w:r>
            <w:r w:rsidRPr="00E4254F">
              <w:rPr>
                <w:color w:val="000000"/>
              </w:rPr>
              <w:t>орт передний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38 733,33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252</w:t>
            </w:r>
          </w:p>
        </w:tc>
        <w:tc>
          <w:tcPr>
            <w:tcW w:w="3260" w:type="dxa"/>
            <w:shd w:val="clear" w:color="auto" w:fill="auto"/>
            <w:vAlign w:val="center"/>
          </w:tcPr>
          <w:p w:rsidR="000578B9" w:rsidRPr="00E4254F" w:rsidRDefault="000578B9" w:rsidP="000578B9">
            <w:pPr>
              <w:rPr>
                <w:color w:val="000000"/>
              </w:rPr>
            </w:pPr>
            <w:r w:rsidRPr="00E4254F">
              <w:rPr>
                <w:color w:val="000000"/>
              </w:rPr>
              <w:t>4773133340</w:t>
            </w:r>
          </w:p>
        </w:tc>
        <w:tc>
          <w:tcPr>
            <w:tcW w:w="4111" w:type="dxa"/>
            <w:shd w:val="clear" w:color="auto" w:fill="auto"/>
            <w:vAlign w:val="bottom"/>
          </w:tcPr>
          <w:p w:rsidR="000578B9" w:rsidRPr="00E4254F" w:rsidRDefault="000578B9" w:rsidP="000578B9">
            <w:pPr>
              <w:rPr>
                <w:color w:val="000000"/>
              </w:rPr>
            </w:pPr>
            <w:r w:rsidRPr="00E4254F">
              <w:rPr>
                <w:color w:val="000000"/>
              </w:rPr>
              <w:t>Поршень переднего суп</w:t>
            </w:r>
            <w:r>
              <w:rPr>
                <w:color w:val="000000"/>
              </w:rPr>
              <w:t>п</w:t>
            </w:r>
            <w:r w:rsidRPr="00E4254F">
              <w:rPr>
                <w:color w:val="000000"/>
              </w:rPr>
              <w:t>орта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5 992,33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253</w:t>
            </w:r>
          </w:p>
        </w:tc>
        <w:tc>
          <w:tcPr>
            <w:tcW w:w="3260" w:type="dxa"/>
            <w:shd w:val="clear" w:color="auto" w:fill="auto"/>
            <w:vAlign w:val="center"/>
          </w:tcPr>
          <w:p w:rsidR="000578B9" w:rsidRPr="00E4254F" w:rsidRDefault="000578B9" w:rsidP="000578B9">
            <w:pPr>
              <w:rPr>
                <w:color w:val="000000"/>
              </w:rPr>
            </w:pPr>
            <w:r w:rsidRPr="00E4254F">
              <w:rPr>
                <w:color w:val="000000"/>
              </w:rPr>
              <w:t>9052276002</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254</w:t>
            </w:r>
          </w:p>
        </w:tc>
        <w:tc>
          <w:tcPr>
            <w:tcW w:w="3260" w:type="dxa"/>
            <w:shd w:val="clear" w:color="auto" w:fill="auto"/>
            <w:vAlign w:val="center"/>
          </w:tcPr>
          <w:p w:rsidR="000578B9" w:rsidRPr="00E4254F" w:rsidRDefault="000578B9" w:rsidP="000578B9">
            <w:pPr>
              <w:rPr>
                <w:color w:val="000000"/>
              </w:rPr>
            </w:pPr>
            <w:r w:rsidRPr="00E4254F">
              <w:rPr>
                <w:color w:val="000000"/>
              </w:rPr>
              <w:t>4771933340</w:t>
            </w:r>
          </w:p>
        </w:tc>
        <w:tc>
          <w:tcPr>
            <w:tcW w:w="4111" w:type="dxa"/>
            <w:shd w:val="clear" w:color="auto" w:fill="auto"/>
            <w:vAlign w:val="bottom"/>
          </w:tcPr>
          <w:p w:rsidR="000578B9" w:rsidRPr="00E4254F" w:rsidRDefault="000578B9" w:rsidP="000578B9">
            <w:pPr>
              <w:rPr>
                <w:color w:val="000000"/>
              </w:rPr>
            </w:pPr>
            <w:r w:rsidRPr="00E4254F">
              <w:rPr>
                <w:color w:val="000000"/>
              </w:rPr>
              <w:t>Пружина переднего суппорта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996,00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255</w:t>
            </w:r>
          </w:p>
        </w:tc>
        <w:tc>
          <w:tcPr>
            <w:tcW w:w="3260" w:type="dxa"/>
            <w:shd w:val="clear" w:color="auto" w:fill="auto"/>
            <w:vAlign w:val="center"/>
          </w:tcPr>
          <w:p w:rsidR="000578B9" w:rsidRPr="00E4254F" w:rsidRDefault="000578B9" w:rsidP="000578B9">
            <w:pPr>
              <w:rPr>
                <w:color w:val="000000"/>
              </w:rPr>
            </w:pPr>
            <w:r w:rsidRPr="00E4254F">
              <w:rPr>
                <w:color w:val="000000"/>
              </w:rPr>
              <w:t>4771833340</w:t>
            </w:r>
          </w:p>
        </w:tc>
        <w:tc>
          <w:tcPr>
            <w:tcW w:w="4111" w:type="dxa"/>
            <w:shd w:val="clear" w:color="auto" w:fill="auto"/>
            <w:vAlign w:val="bottom"/>
          </w:tcPr>
          <w:p w:rsidR="000578B9" w:rsidRPr="00E4254F" w:rsidRDefault="000578B9" w:rsidP="000578B9">
            <w:pPr>
              <w:rPr>
                <w:color w:val="000000"/>
              </w:rPr>
            </w:pPr>
            <w:r w:rsidRPr="00E4254F">
              <w:rPr>
                <w:color w:val="000000"/>
              </w:rPr>
              <w:t>Пружина переднего суппорта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996,00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lastRenderedPageBreak/>
              <w:t>256</w:t>
            </w:r>
          </w:p>
        </w:tc>
        <w:tc>
          <w:tcPr>
            <w:tcW w:w="3260" w:type="dxa"/>
            <w:shd w:val="clear" w:color="auto" w:fill="auto"/>
            <w:vAlign w:val="center"/>
          </w:tcPr>
          <w:p w:rsidR="000578B9" w:rsidRPr="00E4254F" w:rsidRDefault="000578B9" w:rsidP="000578B9">
            <w:pPr>
              <w:rPr>
                <w:color w:val="000000"/>
              </w:rPr>
            </w:pPr>
            <w:r w:rsidRPr="00E4254F">
              <w:rPr>
                <w:color w:val="000000"/>
              </w:rPr>
              <w:t>4778133050</w:t>
            </w:r>
          </w:p>
        </w:tc>
        <w:tc>
          <w:tcPr>
            <w:tcW w:w="4111" w:type="dxa"/>
            <w:shd w:val="clear" w:color="auto" w:fill="auto"/>
            <w:vAlign w:val="bottom"/>
          </w:tcPr>
          <w:p w:rsidR="000578B9" w:rsidRPr="00E4254F" w:rsidRDefault="000578B9" w:rsidP="000578B9">
            <w:pPr>
              <w:rPr>
                <w:color w:val="000000"/>
              </w:rPr>
            </w:pPr>
            <w:r w:rsidRPr="00E4254F">
              <w:rPr>
                <w:color w:val="000000"/>
              </w:rPr>
              <w:t>Пыльник диска тормозного переднего правого</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7 005,00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257</w:t>
            </w:r>
          </w:p>
        </w:tc>
        <w:tc>
          <w:tcPr>
            <w:tcW w:w="3260" w:type="dxa"/>
            <w:shd w:val="clear" w:color="auto" w:fill="auto"/>
            <w:vAlign w:val="center"/>
          </w:tcPr>
          <w:p w:rsidR="000578B9" w:rsidRPr="00E4254F" w:rsidRDefault="000578B9" w:rsidP="000578B9">
            <w:pPr>
              <w:rPr>
                <w:color w:val="000000"/>
              </w:rPr>
            </w:pPr>
            <w:r w:rsidRPr="00E4254F">
              <w:rPr>
                <w:color w:val="000000"/>
              </w:rPr>
              <w:t>4754720010</w:t>
            </w:r>
          </w:p>
        </w:tc>
        <w:tc>
          <w:tcPr>
            <w:tcW w:w="4111" w:type="dxa"/>
            <w:shd w:val="clear" w:color="auto" w:fill="auto"/>
            <w:vAlign w:val="bottom"/>
          </w:tcPr>
          <w:p w:rsidR="000578B9" w:rsidRPr="00E4254F" w:rsidRDefault="000578B9" w:rsidP="000578B9">
            <w:pPr>
              <w:rPr>
                <w:color w:val="000000"/>
              </w:rPr>
            </w:pPr>
            <w:r w:rsidRPr="00E4254F">
              <w:rPr>
                <w:color w:val="000000"/>
              </w:rPr>
              <w:t>Штуцер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258</w:t>
            </w:r>
          </w:p>
        </w:tc>
        <w:tc>
          <w:tcPr>
            <w:tcW w:w="3260" w:type="dxa"/>
            <w:shd w:val="clear" w:color="auto" w:fill="auto"/>
            <w:vAlign w:val="center"/>
          </w:tcPr>
          <w:p w:rsidR="000578B9" w:rsidRPr="00E4254F" w:rsidRDefault="000578B9" w:rsidP="000578B9">
            <w:pPr>
              <w:rPr>
                <w:color w:val="000000"/>
              </w:rPr>
            </w:pPr>
            <w:r w:rsidRPr="00E4254F">
              <w:rPr>
                <w:color w:val="000000"/>
              </w:rPr>
              <w:t>9094702G45</w:t>
            </w:r>
          </w:p>
        </w:tc>
        <w:tc>
          <w:tcPr>
            <w:tcW w:w="4111" w:type="dxa"/>
            <w:shd w:val="clear" w:color="auto" w:fill="auto"/>
            <w:vAlign w:val="bottom"/>
          </w:tcPr>
          <w:p w:rsidR="000578B9" w:rsidRPr="00E4254F" w:rsidRDefault="000578B9" w:rsidP="000578B9">
            <w:pPr>
              <w:rPr>
                <w:color w:val="000000"/>
              </w:rPr>
            </w:pPr>
            <w:r w:rsidRPr="00E4254F">
              <w:rPr>
                <w:color w:val="000000"/>
              </w:rPr>
              <w:t>Шланг тормозной передний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5 228,67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259</w:t>
            </w:r>
          </w:p>
        </w:tc>
        <w:tc>
          <w:tcPr>
            <w:tcW w:w="3260" w:type="dxa"/>
            <w:shd w:val="clear" w:color="auto" w:fill="auto"/>
            <w:vAlign w:val="center"/>
          </w:tcPr>
          <w:p w:rsidR="000578B9" w:rsidRPr="00E4254F" w:rsidRDefault="000578B9" w:rsidP="000578B9">
            <w:pPr>
              <w:rPr>
                <w:color w:val="000000"/>
              </w:rPr>
            </w:pPr>
            <w:r w:rsidRPr="00E4254F">
              <w:rPr>
                <w:color w:val="000000"/>
              </w:rPr>
              <w:t>9094702G48</w:t>
            </w:r>
          </w:p>
        </w:tc>
        <w:tc>
          <w:tcPr>
            <w:tcW w:w="4111" w:type="dxa"/>
            <w:shd w:val="clear" w:color="auto" w:fill="auto"/>
            <w:vAlign w:val="bottom"/>
          </w:tcPr>
          <w:p w:rsidR="000578B9" w:rsidRPr="00E4254F" w:rsidRDefault="000578B9" w:rsidP="000578B9">
            <w:pPr>
              <w:rPr>
                <w:color w:val="000000"/>
              </w:rPr>
            </w:pPr>
            <w:r w:rsidRPr="00E4254F">
              <w:rPr>
                <w:color w:val="000000"/>
              </w:rPr>
              <w:t>Шланг тормозной передний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5 228,67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260</w:t>
            </w:r>
          </w:p>
        </w:tc>
        <w:tc>
          <w:tcPr>
            <w:tcW w:w="3260" w:type="dxa"/>
            <w:shd w:val="clear" w:color="auto" w:fill="auto"/>
            <w:vAlign w:val="center"/>
          </w:tcPr>
          <w:p w:rsidR="000578B9" w:rsidRPr="00E4254F" w:rsidRDefault="000578B9" w:rsidP="000578B9">
            <w:pPr>
              <w:rPr>
                <w:color w:val="000000"/>
              </w:rPr>
            </w:pPr>
            <w:r w:rsidRPr="00E4254F">
              <w:rPr>
                <w:color w:val="000000"/>
              </w:rPr>
              <w:t>9094702G49</w:t>
            </w:r>
          </w:p>
        </w:tc>
        <w:tc>
          <w:tcPr>
            <w:tcW w:w="4111" w:type="dxa"/>
            <w:shd w:val="clear" w:color="auto" w:fill="auto"/>
            <w:vAlign w:val="bottom"/>
          </w:tcPr>
          <w:p w:rsidR="000578B9" w:rsidRPr="00E4254F" w:rsidRDefault="000578B9" w:rsidP="000578B9">
            <w:pPr>
              <w:rPr>
                <w:color w:val="000000"/>
              </w:rPr>
            </w:pPr>
            <w:r w:rsidRPr="00E4254F">
              <w:rPr>
                <w:color w:val="000000"/>
              </w:rPr>
              <w:t>Шланг тормозной задний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6 224,67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261</w:t>
            </w:r>
          </w:p>
        </w:tc>
        <w:tc>
          <w:tcPr>
            <w:tcW w:w="3260" w:type="dxa"/>
            <w:shd w:val="clear" w:color="auto" w:fill="auto"/>
            <w:vAlign w:val="center"/>
          </w:tcPr>
          <w:p w:rsidR="000578B9" w:rsidRPr="00E4254F" w:rsidRDefault="000578B9" w:rsidP="000578B9">
            <w:pPr>
              <w:rPr>
                <w:color w:val="000000"/>
              </w:rPr>
            </w:pPr>
            <w:r w:rsidRPr="00E4254F">
              <w:rPr>
                <w:color w:val="000000"/>
              </w:rPr>
              <w:t>9094702G50</w:t>
            </w:r>
          </w:p>
        </w:tc>
        <w:tc>
          <w:tcPr>
            <w:tcW w:w="4111" w:type="dxa"/>
            <w:shd w:val="clear" w:color="auto" w:fill="auto"/>
            <w:vAlign w:val="bottom"/>
          </w:tcPr>
          <w:p w:rsidR="000578B9" w:rsidRPr="00E4254F" w:rsidRDefault="000578B9" w:rsidP="000578B9">
            <w:pPr>
              <w:rPr>
                <w:color w:val="000000"/>
              </w:rPr>
            </w:pPr>
            <w:r w:rsidRPr="00E4254F">
              <w:rPr>
                <w:color w:val="000000"/>
              </w:rPr>
              <w:t>Шланг тормозной задний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6 224,67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262</w:t>
            </w:r>
          </w:p>
        </w:tc>
        <w:tc>
          <w:tcPr>
            <w:tcW w:w="3260" w:type="dxa"/>
            <w:shd w:val="clear" w:color="auto" w:fill="auto"/>
            <w:vAlign w:val="center"/>
          </w:tcPr>
          <w:p w:rsidR="000578B9" w:rsidRPr="00E4254F" w:rsidRDefault="000578B9" w:rsidP="000578B9">
            <w:pPr>
              <w:rPr>
                <w:color w:val="000000"/>
              </w:rPr>
            </w:pPr>
            <w:r w:rsidRPr="00E4254F">
              <w:rPr>
                <w:color w:val="000000"/>
              </w:rPr>
              <w:t>4405033610</w:t>
            </w:r>
          </w:p>
        </w:tc>
        <w:tc>
          <w:tcPr>
            <w:tcW w:w="4111" w:type="dxa"/>
            <w:shd w:val="clear" w:color="auto" w:fill="auto"/>
            <w:vAlign w:val="bottom"/>
          </w:tcPr>
          <w:p w:rsidR="000578B9" w:rsidRPr="00E4254F" w:rsidRDefault="000578B9" w:rsidP="000578B9">
            <w:pPr>
              <w:rPr>
                <w:color w:val="000000"/>
              </w:rPr>
            </w:pPr>
            <w:r w:rsidRPr="00E4254F">
              <w:rPr>
                <w:color w:val="000000"/>
              </w:rPr>
              <w:t>Блок управления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187 048,67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263</w:t>
            </w:r>
          </w:p>
        </w:tc>
        <w:tc>
          <w:tcPr>
            <w:tcW w:w="3260" w:type="dxa"/>
            <w:shd w:val="clear" w:color="auto" w:fill="auto"/>
            <w:vAlign w:val="center"/>
          </w:tcPr>
          <w:p w:rsidR="000578B9" w:rsidRPr="00E4254F" w:rsidRDefault="000578B9" w:rsidP="000578B9">
            <w:pPr>
              <w:rPr>
                <w:color w:val="000000"/>
              </w:rPr>
            </w:pPr>
            <w:r w:rsidRPr="00E4254F">
              <w:rPr>
                <w:color w:val="000000"/>
              </w:rPr>
              <w:t>4459033140</w:t>
            </w:r>
          </w:p>
        </w:tc>
        <w:tc>
          <w:tcPr>
            <w:tcW w:w="4111" w:type="dxa"/>
            <w:shd w:val="clear" w:color="auto" w:fill="auto"/>
            <w:vAlign w:val="bottom"/>
          </w:tcPr>
          <w:p w:rsidR="000578B9" w:rsidRPr="00E4254F" w:rsidRDefault="000578B9" w:rsidP="000578B9">
            <w:pPr>
              <w:rPr>
                <w:color w:val="000000"/>
              </w:rPr>
            </w:pPr>
            <w:r w:rsidRPr="00E4254F">
              <w:rPr>
                <w:color w:val="000000"/>
              </w:rPr>
              <w:t>Кронштейн</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5 278,33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264</w:t>
            </w:r>
          </w:p>
        </w:tc>
        <w:tc>
          <w:tcPr>
            <w:tcW w:w="3260" w:type="dxa"/>
            <w:shd w:val="clear" w:color="auto" w:fill="auto"/>
            <w:vAlign w:val="center"/>
          </w:tcPr>
          <w:p w:rsidR="000578B9" w:rsidRPr="00E4254F" w:rsidRDefault="000578B9" w:rsidP="000578B9">
            <w:pPr>
              <w:rPr>
                <w:color w:val="000000"/>
              </w:rPr>
            </w:pPr>
            <w:r w:rsidRPr="00E4254F">
              <w:rPr>
                <w:color w:val="000000"/>
              </w:rPr>
              <w:t>4731133240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Трубка </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4 083,33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265</w:t>
            </w:r>
          </w:p>
        </w:tc>
        <w:tc>
          <w:tcPr>
            <w:tcW w:w="3260" w:type="dxa"/>
            <w:shd w:val="clear" w:color="auto" w:fill="auto"/>
            <w:vAlign w:val="center"/>
          </w:tcPr>
          <w:p w:rsidR="000578B9" w:rsidRPr="00E4254F" w:rsidRDefault="000578B9" w:rsidP="000578B9">
            <w:pPr>
              <w:rPr>
                <w:color w:val="000000"/>
              </w:rPr>
            </w:pPr>
            <w:r w:rsidRPr="00E4254F">
              <w:rPr>
                <w:color w:val="000000"/>
              </w:rPr>
              <w:t>4321158010</w:t>
            </w:r>
          </w:p>
        </w:tc>
        <w:tc>
          <w:tcPr>
            <w:tcW w:w="4111" w:type="dxa"/>
            <w:shd w:val="clear" w:color="auto" w:fill="auto"/>
            <w:vAlign w:val="bottom"/>
          </w:tcPr>
          <w:p w:rsidR="000578B9" w:rsidRPr="00E4254F" w:rsidRDefault="000578B9" w:rsidP="000578B9">
            <w:pPr>
              <w:rPr>
                <w:color w:val="000000"/>
              </w:rPr>
            </w:pPr>
            <w:r w:rsidRPr="00E4254F">
              <w:rPr>
                <w:color w:val="000000"/>
              </w:rPr>
              <w:t>Кулак поворотный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34 278,67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266</w:t>
            </w:r>
          </w:p>
        </w:tc>
        <w:tc>
          <w:tcPr>
            <w:tcW w:w="3260" w:type="dxa"/>
            <w:shd w:val="clear" w:color="auto" w:fill="auto"/>
            <w:vAlign w:val="center"/>
          </w:tcPr>
          <w:p w:rsidR="000578B9" w:rsidRPr="00E4254F" w:rsidRDefault="000578B9" w:rsidP="000578B9">
            <w:pPr>
              <w:rPr>
                <w:color w:val="000000"/>
              </w:rPr>
            </w:pPr>
            <w:r w:rsidRPr="00E4254F">
              <w:rPr>
                <w:color w:val="000000"/>
              </w:rPr>
              <w:t>4321258010</w:t>
            </w:r>
          </w:p>
        </w:tc>
        <w:tc>
          <w:tcPr>
            <w:tcW w:w="4111" w:type="dxa"/>
            <w:shd w:val="clear" w:color="auto" w:fill="auto"/>
            <w:vAlign w:val="bottom"/>
          </w:tcPr>
          <w:p w:rsidR="000578B9" w:rsidRPr="00E4254F" w:rsidRDefault="000578B9" w:rsidP="000578B9">
            <w:pPr>
              <w:rPr>
                <w:color w:val="000000"/>
              </w:rPr>
            </w:pPr>
            <w:r w:rsidRPr="00E4254F">
              <w:rPr>
                <w:color w:val="000000"/>
              </w:rPr>
              <w:t>Кулак поворотный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22 061,00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267</w:t>
            </w:r>
          </w:p>
        </w:tc>
        <w:tc>
          <w:tcPr>
            <w:tcW w:w="3260" w:type="dxa"/>
            <w:shd w:val="clear" w:color="auto" w:fill="auto"/>
            <w:vAlign w:val="center"/>
          </w:tcPr>
          <w:p w:rsidR="000578B9" w:rsidRPr="00E4254F" w:rsidRDefault="000578B9" w:rsidP="000578B9">
            <w:pPr>
              <w:rPr>
                <w:color w:val="000000"/>
              </w:rPr>
            </w:pPr>
            <w:r w:rsidRPr="00E4254F">
              <w:rPr>
                <w:color w:val="000000"/>
              </w:rPr>
              <w:t>4333039845</w:t>
            </w:r>
          </w:p>
        </w:tc>
        <w:tc>
          <w:tcPr>
            <w:tcW w:w="4111" w:type="dxa"/>
            <w:shd w:val="clear" w:color="auto" w:fill="auto"/>
            <w:vAlign w:val="bottom"/>
          </w:tcPr>
          <w:p w:rsidR="000578B9" w:rsidRPr="00E4254F" w:rsidRDefault="000578B9" w:rsidP="000578B9">
            <w:pPr>
              <w:rPr>
                <w:color w:val="000000"/>
              </w:rPr>
            </w:pPr>
            <w:r w:rsidRPr="00E4254F">
              <w:rPr>
                <w:color w:val="000000"/>
              </w:rPr>
              <w:t>Шаровая опора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7 220,67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268</w:t>
            </w:r>
          </w:p>
        </w:tc>
        <w:tc>
          <w:tcPr>
            <w:tcW w:w="3260" w:type="dxa"/>
            <w:shd w:val="clear" w:color="auto" w:fill="auto"/>
            <w:vAlign w:val="center"/>
          </w:tcPr>
          <w:p w:rsidR="000578B9" w:rsidRPr="00E4254F" w:rsidRDefault="000578B9" w:rsidP="000578B9">
            <w:pPr>
              <w:rPr>
                <w:color w:val="000000"/>
              </w:rPr>
            </w:pPr>
            <w:r w:rsidRPr="00E4254F">
              <w:rPr>
                <w:color w:val="000000"/>
              </w:rPr>
              <w:t>4334039605</w:t>
            </w:r>
          </w:p>
        </w:tc>
        <w:tc>
          <w:tcPr>
            <w:tcW w:w="4111" w:type="dxa"/>
            <w:shd w:val="clear" w:color="auto" w:fill="auto"/>
            <w:vAlign w:val="bottom"/>
          </w:tcPr>
          <w:p w:rsidR="000578B9" w:rsidRPr="00E4254F" w:rsidRDefault="000578B9" w:rsidP="000578B9">
            <w:pPr>
              <w:rPr>
                <w:color w:val="000000"/>
              </w:rPr>
            </w:pPr>
            <w:r w:rsidRPr="00E4254F">
              <w:rPr>
                <w:color w:val="000000"/>
              </w:rPr>
              <w:t>Шаровая опора левая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7 220,67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269</w:t>
            </w:r>
          </w:p>
        </w:tc>
        <w:tc>
          <w:tcPr>
            <w:tcW w:w="3260" w:type="dxa"/>
            <w:shd w:val="clear" w:color="auto" w:fill="auto"/>
            <w:vAlign w:val="center"/>
          </w:tcPr>
          <w:p w:rsidR="000578B9" w:rsidRPr="00E4254F" w:rsidRDefault="000578B9" w:rsidP="000578B9">
            <w:pPr>
              <w:rPr>
                <w:color w:val="000000"/>
              </w:rPr>
            </w:pPr>
            <w:r w:rsidRPr="00E4254F">
              <w:rPr>
                <w:color w:val="000000"/>
              </w:rPr>
              <w:t>9017114003</w:t>
            </w:r>
          </w:p>
        </w:tc>
        <w:tc>
          <w:tcPr>
            <w:tcW w:w="4111" w:type="dxa"/>
            <w:shd w:val="clear" w:color="auto" w:fill="auto"/>
            <w:vAlign w:val="bottom"/>
          </w:tcPr>
          <w:p w:rsidR="000578B9" w:rsidRPr="00E4254F" w:rsidRDefault="000578B9" w:rsidP="000578B9">
            <w:pPr>
              <w:rPr>
                <w:color w:val="000000"/>
              </w:rPr>
            </w:pPr>
            <w:r w:rsidRPr="00E4254F">
              <w:rPr>
                <w:color w:val="000000"/>
              </w:rPr>
              <w:t>Гайка шаровой опоры</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309,67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270</w:t>
            </w:r>
          </w:p>
        </w:tc>
        <w:tc>
          <w:tcPr>
            <w:tcW w:w="3260" w:type="dxa"/>
            <w:shd w:val="clear" w:color="auto" w:fill="auto"/>
            <w:vAlign w:val="center"/>
          </w:tcPr>
          <w:p w:rsidR="000578B9" w:rsidRPr="00E4254F" w:rsidRDefault="000578B9" w:rsidP="000578B9">
            <w:pPr>
              <w:rPr>
                <w:color w:val="000000"/>
              </w:rPr>
            </w:pPr>
            <w:r w:rsidRPr="00E4254F">
              <w:rPr>
                <w:color w:val="000000"/>
              </w:rPr>
              <w:t>4806833070</w:t>
            </w:r>
          </w:p>
        </w:tc>
        <w:tc>
          <w:tcPr>
            <w:tcW w:w="4111" w:type="dxa"/>
            <w:shd w:val="clear" w:color="auto" w:fill="auto"/>
            <w:vAlign w:val="bottom"/>
          </w:tcPr>
          <w:p w:rsidR="000578B9" w:rsidRPr="00E4254F" w:rsidRDefault="000578B9" w:rsidP="000578B9">
            <w:pPr>
              <w:rPr>
                <w:color w:val="000000"/>
              </w:rPr>
            </w:pPr>
            <w:r w:rsidRPr="00E4254F">
              <w:rPr>
                <w:color w:val="000000"/>
              </w:rPr>
              <w:t>Рычаг нижний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18 818,33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271</w:t>
            </w:r>
          </w:p>
        </w:tc>
        <w:tc>
          <w:tcPr>
            <w:tcW w:w="3260" w:type="dxa"/>
            <w:shd w:val="clear" w:color="auto" w:fill="auto"/>
            <w:vAlign w:val="center"/>
          </w:tcPr>
          <w:p w:rsidR="000578B9" w:rsidRPr="00E4254F" w:rsidRDefault="000578B9" w:rsidP="000578B9">
            <w:pPr>
              <w:rPr>
                <w:color w:val="000000"/>
              </w:rPr>
            </w:pPr>
            <w:r w:rsidRPr="00E4254F">
              <w:rPr>
                <w:color w:val="000000"/>
              </w:rPr>
              <w:t>4806933070</w:t>
            </w:r>
          </w:p>
        </w:tc>
        <w:tc>
          <w:tcPr>
            <w:tcW w:w="4111" w:type="dxa"/>
            <w:shd w:val="clear" w:color="auto" w:fill="auto"/>
            <w:vAlign w:val="bottom"/>
          </w:tcPr>
          <w:p w:rsidR="000578B9" w:rsidRPr="00E4254F" w:rsidRDefault="000578B9" w:rsidP="000578B9">
            <w:pPr>
              <w:rPr>
                <w:color w:val="000000"/>
              </w:rPr>
            </w:pPr>
            <w:r w:rsidRPr="00E4254F">
              <w:rPr>
                <w:color w:val="000000"/>
              </w:rPr>
              <w:t>Рычаг нижний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18 818,33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272</w:t>
            </w:r>
          </w:p>
        </w:tc>
        <w:tc>
          <w:tcPr>
            <w:tcW w:w="3260" w:type="dxa"/>
            <w:shd w:val="clear" w:color="auto" w:fill="auto"/>
            <w:vAlign w:val="center"/>
          </w:tcPr>
          <w:p w:rsidR="000578B9" w:rsidRPr="00E4254F" w:rsidRDefault="000578B9" w:rsidP="000578B9">
            <w:pPr>
              <w:rPr>
                <w:color w:val="000000"/>
              </w:rPr>
            </w:pPr>
            <w:r w:rsidRPr="00E4254F">
              <w:rPr>
                <w:color w:val="000000"/>
              </w:rPr>
              <w:t>9017812015</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309,67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273</w:t>
            </w:r>
          </w:p>
        </w:tc>
        <w:tc>
          <w:tcPr>
            <w:tcW w:w="3260" w:type="dxa"/>
            <w:shd w:val="clear" w:color="auto" w:fill="auto"/>
            <w:vAlign w:val="center"/>
          </w:tcPr>
          <w:p w:rsidR="000578B9" w:rsidRPr="00E4254F" w:rsidRDefault="000578B9" w:rsidP="000578B9">
            <w:pPr>
              <w:rPr>
                <w:color w:val="000000"/>
              </w:rPr>
            </w:pPr>
            <w:r w:rsidRPr="00E4254F">
              <w:rPr>
                <w:color w:val="000000"/>
              </w:rPr>
              <w:t>4865728010</w:t>
            </w:r>
          </w:p>
        </w:tc>
        <w:tc>
          <w:tcPr>
            <w:tcW w:w="4111" w:type="dxa"/>
            <w:shd w:val="clear" w:color="auto" w:fill="auto"/>
            <w:vAlign w:val="bottom"/>
          </w:tcPr>
          <w:p w:rsidR="000578B9" w:rsidRPr="00E4254F" w:rsidRDefault="000578B9" w:rsidP="000578B9">
            <w:pPr>
              <w:rPr>
                <w:color w:val="000000"/>
              </w:rPr>
            </w:pPr>
            <w:r w:rsidRPr="00E4254F">
              <w:rPr>
                <w:color w:val="000000"/>
              </w:rPr>
              <w:t>Ограничитель</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1 244,67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274</w:t>
            </w:r>
          </w:p>
        </w:tc>
        <w:tc>
          <w:tcPr>
            <w:tcW w:w="3260" w:type="dxa"/>
            <w:shd w:val="clear" w:color="auto" w:fill="auto"/>
            <w:vAlign w:val="center"/>
          </w:tcPr>
          <w:p w:rsidR="000578B9" w:rsidRPr="00E4254F" w:rsidRDefault="000578B9" w:rsidP="000578B9">
            <w:pPr>
              <w:rPr>
                <w:color w:val="000000"/>
              </w:rPr>
            </w:pPr>
            <w:r w:rsidRPr="00E4254F">
              <w:rPr>
                <w:color w:val="000000"/>
              </w:rPr>
              <w:t>9017914068</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199,00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275</w:t>
            </w:r>
          </w:p>
        </w:tc>
        <w:tc>
          <w:tcPr>
            <w:tcW w:w="3260" w:type="dxa"/>
            <w:shd w:val="clear" w:color="auto" w:fill="auto"/>
            <w:vAlign w:val="center"/>
          </w:tcPr>
          <w:p w:rsidR="000578B9" w:rsidRPr="00E4254F" w:rsidRDefault="000578B9" w:rsidP="000578B9">
            <w:pPr>
              <w:rPr>
                <w:color w:val="000000"/>
              </w:rPr>
            </w:pPr>
            <w:r w:rsidRPr="00E4254F">
              <w:rPr>
                <w:color w:val="000000"/>
              </w:rPr>
              <w:t>9010512208</w:t>
            </w:r>
          </w:p>
        </w:tc>
        <w:tc>
          <w:tcPr>
            <w:tcW w:w="4111" w:type="dxa"/>
            <w:shd w:val="clear" w:color="auto" w:fill="auto"/>
            <w:vAlign w:val="bottom"/>
          </w:tcPr>
          <w:p w:rsidR="000578B9" w:rsidRPr="00E4254F" w:rsidRDefault="000578B9" w:rsidP="000578B9">
            <w:pPr>
              <w:rPr>
                <w:color w:val="000000"/>
              </w:rPr>
            </w:pPr>
            <w:r w:rsidRPr="00E4254F">
              <w:rPr>
                <w:color w:val="000000"/>
              </w:rPr>
              <w:t>Болт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248,67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276</w:t>
            </w:r>
          </w:p>
        </w:tc>
        <w:tc>
          <w:tcPr>
            <w:tcW w:w="3260" w:type="dxa"/>
            <w:shd w:val="clear" w:color="auto" w:fill="auto"/>
            <w:vAlign w:val="center"/>
          </w:tcPr>
          <w:p w:rsidR="000578B9" w:rsidRPr="00E4254F" w:rsidRDefault="000578B9" w:rsidP="000578B9">
            <w:pPr>
              <w:rPr>
                <w:color w:val="000000"/>
              </w:rPr>
            </w:pPr>
            <w:r w:rsidRPr="00E4254F">
              <w:rPr>
                <w:color w:val="000000"/>
              </w:rPr>
              <w:t>9010517012</w:t>
            </w:r>
          </w:p>
        </w:tc>
        <w:tc>
          <w:tcPr>
            <w:tcW w:w="4111" w:type="dxa"/>
            <w:shd w:val="clear" w:color="auto" w:fill="auto"/>
            <w:vAlign w:val="bottom"/>
          </w:tcPr>
          <w:p w:rsidR="000578B9" w:rsidRPr="00E4254F" w:rsidRDefault="000578B9" w:rsidP="000578B9">
            <w:pPr>
              <w:rPr>
                <w:color w:val="000000"/>
              </w:rPr>
            </w:pPr>
            <w:r w:rsidRPr="00E4254F">
              <w:rPr>
                <w:color w:val="000000"/>
              </w:rPr>
              <w:t>Болт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547,67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277</w:t>
            </w:r>
          </w:p>
        </w:tc>
        <w:tc>
          <w:tcPr>
            <w:tcW w:w="3260" w:type="dxa"/>
            <w:shd w:val="clear" w:color="auto" w:fill="auto"/>
            <w:vAlign w:val="center"/>
          </w:tcPr>
          <w:p w:rsidR="000578B9" w:rsidRPr="00E4254F" w:rsidRDefault="000578B9" w:rsidP="000578B9">
            <w:pPr>
              <w:rPr>
                <w:color w:val="000000"/>
              </w:rPr>
            </w:pPr>
            <w:r w:rsidRPr="00E4254F">
              <w:rPr>
                <w:color w:val="000000"/>
              </w:rPr>
              <w:t>9010517013</w:t>
            </w:r>
          </w:p>
        </w:tc>
        <w:tc>
          <w:tcPr>
            <w:tcW w:w="4111" w:type="dxa"/>
            <w:shd w:val="clear" w:color="auto" w:fill="auto"/>
            <w:vAlign w:val="bottom"/>
          </w:tcPr>
          <w:p w:rsidR="000578B9" w:rsidRPr="00E4254F" w:rsidRDefault="000578B9" w:rsidP="000578B9">
            <w:pPr>
              <w:rPr>
                <w:color w:val="000000"/>
              </w:rPr>
            </w:pPr>
            <w:r w:rsidRPr="00E4254F">
              <w:rPr>
                <w:color w:val="000000"/>
              </w:rPr>
              <w:t>Болт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664,00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278</w:t>
            </w:r>
          </w:p>
        </w:tc>
        <w:tc>
          <w:tcPr>
            <w:tcW w:w="3260" w:type="dxa"/>
            <w:shd w:val="clear" w:color="auto" w:fill="auto"/>
            <w:vAlign w:val="center"/>
          </w:tcPr>
          <w:p w:rsidR="000578B9" w:rsidRPr="00E4254F" w:rsidRDefault="000578B9" w:rsidP="000578B9">
            <w:pPr>
              <w:rPr>
                <w:color w:val="000000"/>
              </w:rPr>
            </w:pPr>
            <w:r w:rsidRPr="00E4254F">
              <w:rPr>
                <w:color w:val="000000"/>
              </w:rPr>
              <w:t>9010517014</w:t>
            </w:r>
          </w:p>
        </w:tc>
        <w:tc>
          <w:tcPr>
            <w:tcW w:w="4111" w:type="dxa"/>
            <w:shd w:val="clear" w:color="auto" w:fill="auto"/>
            <w:vAlign w:val="bottom"/>
          </w:tcPr>
          <w:p w:rsidR="000578B9" w:rsidRPr="00E4254F" w:rsidRDefault="000578B9" w:rsidP="000578B9">
            <w:pPr>
              <w:rPr>
                <w:color w:val="000000"/>
              </w:rPr>
            </w:pPr>
            <w:r w:rsidRPr="00E4254F">
              <w:rPr>
                <w:color w:val="000000"/>
              </w:rPr>
              <w:t>Болт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885,33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279</w:t>
            </w:r>
          </w:p>
        </w:tc>
        <w:tc>
          <w:tcPr>
            <w:tcW w:w="3260" w:type="dxa"/>
            <w:shd w:val="clear" w:color="auto" w:fill="auto"/>
            <w:vAlign w:val="center"/>
          </w:tcPr>
          <w:p w:rsidR="000578B9" w:rsidRPr="00E4254F" w:rsidRDefault="000578B9" w:rsidP="000578B9">
            <w:pPr>
              <w:rPr>
                <w:color w:val="000000"/>
              </w:rPr>
            </w:pPr>
            <w:r w:rsidRPr="00E4254F">
              <w:rPr>
                <w:color w:val="000000"/>
              </w:rPr>
              <w:t>9010517015</w:t>
            </w:r>
          </w:p>
        </w:tc>
        <w:tc>
          <w:tcPr>
            <w:tcW w:w="4111" w:type="dxa"/>
            <w:shd w:val="clear" w:color="auto" w:fill="auto"/>
            <w:vAlign w:val="bottom"/>
          </w:tcPr>
          <w:p w:rsidR="000578B9" w:rsidRPr="00E4254F" w:rsidRDefault="000578B9" w:rsidP="000578B9">
            <w:pPr>
              <w:rPr>
                <w:color w:val="000000"/>
              </w:rPr>
            </w:pPr>
            <w:r w:rsidRPr="00E4254F">
              <w:rPr>
                <w:color w:val="000000"/>
              </w:rPr>
              <w:t>Болт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547,67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280</w:t>
            </w:r>
          </w:p>
        </w:tc>
        <w:tc>
          <w:tcPr>
            <w:tcW w:w="3260" w:type="dxa"/>
            <w:shd w:val="clear" w:color="auto" w:fill="auto"/>
            <w:vAlign w:val="center"/>
          </w:tcPr>
          <w:p w:rsidR="000578B9" w:rsidRPr="00E4254F" w:rsidRDefault="000578B9" w:rsidP="000578B9">
            <w:pPr>
              <w:rPr>
                <w:color w:val="000000"/>
              </w:rPr>
            </w:pPr>
            <w:r w:rsidRPr="00E4254F">
              <w:rPr>
                <w:color w:val="000000"/>
              </w:rPr>
              <w:t>9017817002</w:t>
            </w:r>
          </w:p>
        </w:tc>
        <w:tc>
          <w:tcPr>
            <w:tcW w:w="4111" w:type="dxa"/>
            <w:shd w:val="clear" w:color="auto" w:fill="auto"/>
            <w:vAlign w:val="bottom"/>
          </w:tcPr>
          <w:p w:rsidR="000578B9" w:rsidRPr="00E4254F" w:rsidRDefault="000578B9" w:rsidP="000578B9">
            <w:pPr>
              <w:rPr>
                <w:color w:val="000000"/>
              </w:rPr>
            </w:pPr>
            <w:r w:rsidRPr="00E4254F">
              <w:rPr>
                <w:color w:val="000000"/>
              </w:rPr>
              <w:t>Гайка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387,00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281</w:t>
            </w:r>
          </w:p>
        </w:tc>
        <w:tc>
          <w:tcPr>
            <w:tcW w:w="3260" w:type="dxa"/>
            <w:shd w:val="clear" w:color="auto" w:fill="auto"/>
            <w:vAlign w:val="center"/>
          </w:tcPr>
          <w:p w:rsidR="000578B9" w:rsidRPr="00E4254F" w:rsidRDefault="000578B9" w:rsidP="000578B9">
            <w:pPr>
              <w:rPr>
                <w:color w:val="000000"/>
              </w:rPr>
            </w:pPr>
            <w:r w:rsidRPr="00E4254F">
              <w:rPr>
                <w:color w:val="000000"/>
              </w:rPr>
              <w:t>4813106Е70</w:t>
            </w:r>
          </w:p>
        </w:tc>
        <w:tc>
          <w:tcPr>
            <w:tcW w:w="4111" w:type="dxa"/>
            <w:shd w:val="clear" w:color="auto" w:fill="auto"/>
            <w:vAlign w:val="bottom"/>
          </w:tcPr>
          <w:p w:rsidR="000578B9" w:rsidRPr="00E4254F" w:rsidRDefault="000578B9" w:rsidP="000578B9">
            <w:pPr>
              <w:rPr>
                <w:color w:val="000000"/>
              </w:rPr>
            </w:pPr>
            <w:r w:rsidRPr="00E4254F">
              <w:rPr>
                <w:color w:val="000000"/>
              </w:rPr>
              <w:t>Пружина переднего амортизатора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14 325,33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282</w:t>
            </w:r>
          </w:p>
        </w:tc>
        <w:tc>
          <w:tcPr>
            <w:tcW w:w="3260" w:type="dxa"/>
            <w:shd w:val="clear" w:color="auto" w:fill="auto"/>
            <w:vAlign w:val="center"/>
          </w:tcPr>
          <w:p w:rsidR="000578B9" w:rsidRPr="00E4254F" w:rsidRDefault="000578B9" w:rsidP="000578B9">
            <w:pPr>
              <w:rPr>
                <w:color w:val="000000"/>
              </w:rPr>
            </w:pPr>
            <w:r w:rsidRPr="00E4254F">
              <w:rPr>
                <w:color w:val="000000"/>
              </w:rPr>
              <w:t>4815733080</w:t>
            </w:r>
          </w:p>
        </w:tc>
        <w:tc>
          <w:tcPr>
            <w:tcW w:w="4111" w:type="dxa"/>
            <w:shd w:val="clear" w:color="auto" w:fill="auto"/>
            <w:vAlign w:val="bottom"/>
          </w:tcPr>
          <w:p w:rsidR="000578B9" w:rsidRPr="00E4254F" w:rsidRDefault="000578B9" w:rsidP="000578B9">
            <w:pPr>
              <w:rPr>
                <w:color w:val="000000"/>
              </w:rPr>
            </w:pPr>
            <w:r w:rsidRPr="00E4254F">
              <w:rPr>
                <w:color w:val="000000"/>
              </w:rPr>
              <w:t>Пыльник амортизатора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3 386,33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283</w:t>
            </w:r>
          </w:p>
        </w:tc>
        <w:tc>
          <w:tcPr>
            <w:tcW w:w="3260" w:type="dxa"/>
            <w:shd w:val="clear" w:color="auto" w:fill="auto"/>
            <w:vAlign w:val="center"/>
          </w:tcPr>
          <w:p w:rsidR="000578B9" w:rsidRPr="00E4254F" w:rsidRDefault="000578B9" w:rsidP="000578B9">
            <w:pPr>
              <w:rPr>
                <w:color w:val="000000"/>
              </w:rPr>
            </w:pPr>
            <w:r w:rsidRPr="00E4254F">
              <w:rPr>
                <w:color w:val="000000"/>
              </w:rPr>
              <w:t>4815833080</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пружины амортизатора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2 434,67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284</w:t>
            </w:r>
          </w:p>
        </w:tc>
        <w:tc>
          <w:tcPr>
            <w:tcW w:w="3260" w:type="dxa"/>
            <w:shd w:val="clear" w:color="auto" w:fill="auto"/>
            <w:vAlign w:val="center"/>
          </w:tcPr>
          <w:p w:rsidR="000578B9" w:rsidRPr="00E4254F" w:rsidRDefault="000578B9" w:rsidP="000578B9">
            <w:pPr>
              <w:rPr>
                <w:color w:val="000000"/>
              </w:rPr>
            </w:pPr>
            <w:r w:rsidRPr="00E4254F">
              <w:rPr>
                <w:color w:val="000000"/>
              </w:rPr>
              <w:t>4833133070</w:t>
            </w:r>
          </w:p>
        </w:tc>
        <w:tc>
          <w:tcPr>
            <w:tcW w:w="4111" w:type="dxa"/>
            <w:shd w:val="clear" w:color="auto" w:fill="auto"/>
            <w:vAlign w:val="bottom"/>
          </w:tcPr>
          <w:p w:rsidR="000578B9" w:rsidRPr="00E4254F" w:rsidRDefault="000578B9" w:rsidP="000578B9">
            <w:pPr>
              <w:rPr>
                <w:color w:val="000000"/>
              </w:rPr>
            </w:pPr>
            <w:r w:rsidRPr="00E4254F">
              <w:rPr>
                <w:color w:val="000000"/>
              </w:rPr>
              <w:t>Отбойник амортизатора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1 770,67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285</w:t>
            </w:r>
          </w:p>
        </w:tc>
        <w:tc>
          <w:tcPr>
            <w:tcW w:w="3260" w:type="dxa"/>
            <w:shd w:val="clear" w:color="auto" w:fill="auto"/>
            <w:vAlign w:val="center"/>
          </w:tcPr>
          <w:p w:rsidR="000578B9" w:rsidRPr="00E4254F" w:rsidRDefault="000578B9" w:rsidP="000578B9">
            <w:pPr>
              <w:rPr>
                <w:color w:val="000000"/>
              </w:rPr>
            </w:pPr>
            <w:r w:rsidRPr="00E4254F">
              <w:rPr>
                <w:color w:val="000000"/>
              </w:rPr>
              <w:t>4847141012</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пружины амортизатора верхняя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1 942,00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286</w:t>
            </w:r>
          </w:p>
        </w:tc>
        <w:tc>
          <w:tcPr>
            <w:tcW w:w="3260" w:type="dxa"/>
            <w:shd w:val="clear" w:color="auto" w:fill="auto"/>
            <w:vAlign w:val="center"/>
          </w:tcPr>
          <w:p w:rsidR="000578B9" w:rsidRPr="00E4254F" w:rsidRDefault="000578B9" w:rsidP="000578B9">
            <w:pPr>
              <w:rPr>
                <w:color w:val="000000"/>
              </w:rPr>
            </w:pPr>
            <w:r w:rsidRPr="00E4254F">
              <w:rPr>
                <w:color w:val="000000"/>
              </w:rPr>
              <w:t>4851080702</w:t>
            </w:r>
          </w:p>
        </w:tc>
        <w:tc>
          <w:tcPr>
            <w:tcW w:w="4111" w:type="dxa"/>
            <w:shd w:val="clear" w:color="auto" w:fill="auto"/>
            <w:vAlign w:val="bottom"/>
          </w:tcPr>
          <w:p w:rsidR="000578B9" w:rsidRPr="00E4254F" w:rsidRDefault="000578B9" w:rsidP="000578B9">
            <w:pPr>
              <w:rPr>
                <w:color w:val="000000"/>
              </w:rPr>
            </w:pPr>
            <w:r w:rsidRPr="00E4254F">
              <w:rPr>
                <w:color w:val="000000"/>
              </w:rPr>
              <w:t>Амортизатор передний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16 168,00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287</w:t>
            </w:r>
          </w:p>
        </w:tc>
        <w:tc>
          <w:tcPr>
            <w:tcW w:w="3260" w:type="dxa"/>
            <w:shd w:val="clear" w:color="auto" w:fill="auto"/>
            <w:vAlign w:val="center"/>
          </w:tcPr>
          <w:p w:rsidR="000578B9" w:rsidRPr="00E4254F" w:rsidRDefault="000578B9" w:rsidP="000578B9">
            <w:pPr>
              <w:rPr>
                <w:color w:val="000000"/>
              </w:rPr>
            </w:pPr>
            <w:r w:rsidRPr="00E4254F">
              <w:rPr>
                <w:color w:val="000000"/>
              </w:rPr>
              <w:t>4852080396</w:t>
            </w:r>
          </w:p>
        </w:tc>
        <w:tc>
          <w:tcPr>
            <w:tcW w:w="4111" w:type="dxa"/>
            <w:shd w:val="clear" w:color="auto" w:fill="auto"/>
            <w:vAlign w:val="bottom"/>
          </w:tcPr>
          <w:p w:rsidR="000578B9" w:rsidRPr="00E4254F" w:rsidRDefault="000578B9" w:rsidP="000578B9">
            <w:pPr>
              <w:rPr>
                <w:color w:val="000000"/>
              </w:rPr>
            </w:pPr>
            <w:r w:rsidRPr="00E4254F">
              <w:rPr>
                <w:color w:val="000000"/>
              </w:rPr>
              <w:t>Амортизатор передний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16 168,00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288</w:t>
            </w:r>
          </w:p>
        </w:tc>
        <w:tc>
          <w:tcPr>
            <w:tcW w:w="3260" w:type="dxa"/>
            <w:shd w:val="clear" w:color="auto" w:fill="auto"/>
            <w:vAlign w:val="center"/>
          </w:tcPr>
          <w:p w:rsidR="000578B9" w:rsidRPr="00E4254F" w:rsidRDefault="000578B9" w:rsidP="000578B9">
            <w:pPr>
              <w:rPr>
                <w:color w:val="000000"/>
              </w:rPr>
            </w:pPr>
            <w:r w:rsidRPr="00E4254F">
              <w:rPr>
                <w:color w:val="000000"/>
              </w:rPr>
              <w:t>4860906250</w:t>
            </w:r>
          </w:p>
        </w:tc>
        <w:tc>
          <w:tcPr>
            <w:tcW w:w="4111" w:type="dxa"/>
            <w:shd w:val="clear" w:color="auto" w:fill="auto"/>
            <w:vAlign w:val="bottom"/>
          </w:tcPr>
          <w:p w:rsidR="000578B9" w:rsidRPr="00E4254F" w:rsidRDefault="000578B9" w:rsidP="000578B9">
            <w:pPr>
              <w:rPr>
                <w:color w:val="000000"/>
              </w:rPr>
            </w:pPr>
            <w:r w:rsidRPr="00E4254F">
              <w:rPr>
                <w:color w:val="000000"/>
              </w:rPr>
              <w:t>Опора амортизатора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4 072,33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289</w:t>
            </w:r>
          </w:p>
        </w:tc>
        <w:tc>
          <w:tcPr>
            <w:tcW w:w="3260" w:type="dxa"/>
            <w:shd w:val="clear" w:color="auto" w:fill="auto"/>
            <w:vAlign w:val="center"/>
          </w:tcPr>
          <w:p w:rsidR="000578B9" w:rsidRPr="00E4254F" w:rsidRDefault="000578B9" w:rsidP="000578B9">
            <w:pPr>
              <w:rPr>
                <w:color w:val="000000"/>
              </w:rPr>
            </w:pPr>
            <w:r w:rsidRPr="00E4254F">
              <w:rPr>
                <w:color w:val="000000"/>
              </w:rPr>
              <w:t>9017810017</w:t>
            </w:r>
          </w:p>
        </w:tc>
        <w:tc>
          <w:tcPr>
            <w:tcW w:w="4111" w:type="dxa"/>
            <w:shd w:val="clear" w:color="auto" w:fill="auto"/>
            <w:vAlign w:val="bottom"/>
          </w:tcPr>
          <w:p w:rsidR="000578B9" w:rsidRPr="00E4254F" w:rsidRDefault="000578B9" w:rsidP="000578B9">
            <w:pPr>
              <w:rPr>
                <w:color w:val="000000"/>
              </w:rPr>
            </w:pPr>
            <w:r w:rsidRPr="00E4254F">
              <w:rPr>
                <w:color w:val="000000"/>
              </w:rPr>
              <w:t>Гайка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370,33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290</w:t>
            </w:r>
          </w:p>
        </w:tc>
        <w:tc>
          <w:tcPr>
            <w:tcW w:w="3260" w:type="dxa"/>
            <w:shd w:val="clear" w:color="auto" w:fill="auto"/>
            <w:vAlign w:val="center"/>
          </w:tcPr>
          <w:p w:rsidR="000578B9" w:rsidRPr="00E4254F" w:rsidRDefault="000578B9" w:rsidP="000578B9">
            <w:pPr>
              <w:rPr>
                <w:color w:val="000000"/>
              </w:rPr>
            </w:pPr>
            <w:r w:rsidRPr="00E4254F">
              <w:rPr>
                <w:color w:val="000000"/>
              </w:rPr>
              <w:t>9090363014</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2 938,00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291</w:t>
            </w:r>
          </w:p>
        </w:tc>
        <w:tc>
          <w:tcPr>
            <w:tcW w:w="3260" w:type="dxa"/>
            <w:shd w:val="clear" w:color="auto" w:fill="auto"/>
            <w:vAlign w:val="center"/>
          </w:tcPr>
          <w:p w:rsidR="000578B9" w:rsidRPr="00E4254F" w:rsidRDefault="000578B9" w:rsidP="000578B9">
            <w:pPr>
              <w:rPr>
                <w:color w:val="000000"/>
              </w:rPr>
            </w:pPr>
            <w:r w:rsidRPr="00E4254F">
              <w:rPr>
                <w:color w:val="000000"/>
              </w:rPr>
              <w:t>9017914015</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370,33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292</w:t>
            </w:r>
          </w:p>
        </w:tc>
        <w:tc>
          <w:tcPr>
            <w:tcW w:w="3260" w:type="dxa"/>
            <w:shd w:val="clear" w:color="auto" w:fill="auto"/>
            <w:vAlign w:val="center"/>
          </w:tcPr>
          <w:p w:rsidR="000578B9" w:rsidRPr="00E4254F" w:rsidRDefault="000578B9" w:rsidP="000578B9">
            <w:pPr>
              <w:rPr>
                <w:color w:val="000000"/>
              </w:rPr>
            </w:pPr>
            <w:r w:rsidRPr="00E4254F">
              <w:rPr>
                <w:color w:val="000000"/>
              </w:rPr>
              <w:t>4882033070</w:t>
            </w:r>
          </w:p>
        </w:tc>
        <w:tc>
          <w:tcPr>
            <w:tcW w:w="4111" w:type="dxa"/>
            <w:shd w:val="clear" w:color="auto" w:fill="auto"/>
            <w:vAlign w:val="bottom"/>
          </w:tcPr>
          <w:p w:rsidR="000578B9" w:rsidRPr="00E4254F" w:rsidRDefault="000578B9" w:rsidP="000578B9">
            <w:pPr>
              <w:rPr>
                <w:color w:val="000000"/>
              </w:rPr>
            </w:pPr>
            <w:r w:rsidRPr="00E4254F">
              <w:rPr>
                <w:color w:val="000000"/>
              </w:rPr>
              <w:t>Стойка стабилизатора левая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4 930,00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293</w:t>
            </w:r>
          </w:p>
        </w:tc>
        <w:tc>
          <w:tcPr>
            <w:tcW w:w="3260" w:type="dxa"/>
            <w:shd w:val="clear" w:color="auto" w:fill="auto"/>
            <w:vAlign w:val="center"/>
          </w:tcPr>
          <w:p w:rsidR="000578B9" w:rsidRPr="00E4254F" w:rsidRDefault="000578B9" w:rsidP="000578B9">
            <w:pPr>
              <w:rPr>
                <w:color w:val="000000"/>
              </w:rPr>
            </w:pPr>
            <w:r w:rsidRPr="00E4254F">
              <w:rPr>
                <w:color w:val="000000"/>
              </w:rPr>
              <w:t>4882033070</w:t>
            </w:r>
          </w:p>
        </w:tc>
        <w:tc>
          <w:tcPr>
            <w:tcW w:w="4111" w:type="dxa"/>
            <w:shd w:val="clear" w:color="auto" w:fill="auto"/>
            <w:vAlign w:val="bottom"/>
          </w:tcPr>
          <w:p w:rsidR="000578B9" w:rsidRPr="00E4254F" w:rsidRDefault="000578B9" w:rsidP="000578B9">
            <w:pPr>
              <w:rPr>
                <w:color w:val="000000"/>
              </w:rPr>
            </w:pPr>
            <w:r w:rsidRPr="00E4254F">
              <w:rPr>
                <w:color w:val="000000"/>
              </w:rPr>
              <w:t>Стойка стабилизатора левая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4 930,00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294</w:t>
            </w:r>
          </w:p>
        </w:tc>
        <w:tc>
          <w:tcPr>
            <w:tcW w:w="3260" w:type="dxa"/>
            <w:shd w:val="clear" w:color="auto" w:fill="auto"/>
            <w:vAlign w:val="center"/>
          </w:tcPr>
          <w:p w:rsidR="000578B9" w:rsidRPr="00E4254F" w:rsidRDefault="000578B9" w:rsidP="000578B9">
            <w:pPr>
              <w:rPr>
                <w:color w:val="000000"/>
              </w:rPr>
            </w:pPr>
            <w:r w:rsidRPr="00E4254F">
              <w:rPr>
                <w:color w:val="000000"/>
              </w:rPr>
              <w:t>4881106270</w:t>
            </w:r>
          </w:p>
        </w:tc>
        <w:tc>
          <w:tcPr>
            <w:tcW w:w="4111" w:type="dxa"/>
            <w:shd w:val="clear" w:color="auto" w:fill="auto"/>
            <w:vAlign w:val="bottom"/>
          </w:tcPr>
          <w:p w:rsidR="000578B9" w:rsidRPr="00E4254F" w:rsidRDefault="000578B9" w:rsidP="000578B9">
            <w:pPr>
              <w:rPr>
                <w:color w:val="000000"/>
              </w:rPr>
            </w:pPr>
            <w:r w:rsidRPr="00E4254F">
              <w:rPr>
                <w:color w:val="000000"/>
              </w:rPr>
              <w:t>Стабилизатор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39 103,67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295</w:t>
            </w:r>
          </w:p>
        </w:tc>
        <w:tc>
          <w:tcPr>
            <w:tcW w:w="3260" w:type="dxa"/>
            <w:shd w:val="clear" w:color="auto" w:fill="auto"/>
            <w:vAlign w:val="center"/>
          </w:tcPr>
          <w:p w:rsidR="000578B9" w:rsidRPr="00E4254F" w:rsidRDefault="000578B9" w:rsidP="000578B9">
            <w:pPr>
              <w:rPr>
                <w:color w:val="000000"/>
              </w:rPr>
            </w:pPr>
            <w:r w:rsidRPr="00E4254F">
              <w:rPr>
                <w:color w:val="000000"/>
              </w:rPr>
              <w:t>4881533100</w:t>
            </w:r>
          </w:p>
        </w:tc>
        <w:tc>
          <w:tcPr>
            <w:tcW w:w="4111" w:type="dxa"/>
            <w:shd w:val="clear" w:color="auto" w:fill="auto"/>
            <w:vAlign w:val="bottom"/>
          </w:tcPr>
          <w:p w:rsidR="000578B9" w:rsidRPr="00E4254F" w:rsidRDefault="000578B9" w:rsidP="000578B9">
            <w:pPr>
              <w:rPr>
                <w:color w:val="000000"/>
              </w:rPr>
            </w:pPr>
            <w:r w:rsidRPr="00E4254F">
              <w:rPr>
                <w:color w:val="000000"/>
              </w:rPr>
              <w:t>Втулка стабилизатора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1 062,33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296</w:t>
            </w:r>
          </w:p>
        </w:tc>
        <w:tc>
          <w:tcPr>
            <w:tcW w:w="3260" w:type="dxa"/>
            <w:shd w:val="clear" w:color="auto" w:fill="auto"/>
            <w:vAlign w:val="center"/>
          </w:tcPr>
          <w:p w:rsidR="000578B9" w:rsidRPr="00E4254F" w:rsidRDefault="000578B9" w:rsidP="000578B9">
            <w:pPr>
              <w:rPr>
                <w:color w:val="000000"/>
              </w:rPr>
            </w:pPr>
            <w:r w:rsidRPr="00E4254F">
              <w:rPr>
                <w:color w:val="000000"/>
              </w:rPr>
              <w:t>4882426210</w:t>
            </w:r>
          </w:p>
        </w:tc>
        <w:tc>
          <w:tcPr>
            <w:tcW w:w="4111" w:type="dxa"/>
            <w:shd w:val="clear" w:color="auto" w:fill="auto"/>
            <w:vAlign w:val="bottom"/>
          </w:tcPr>
          <w:p w:rsidR="000578B9" w:rsidRPr="00E4254F" w:rsidRDefault="000578B9" w:rsidP="000578B9">
            <w:pPr>
              <w:rPr>
                <w:color w:val="000000"/>
              </w:rPr>
            </w:pPr>
            <w:r w:rsidRPr="00E4254F">
              <w:rPr>
                <w:color w:val="000000"/>
              </w:rPr>
              <w:t>Скоба стабилизатора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1 942,00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297</w:t>
            </w:r>
          </w:p>
        </w:tc>
        <w:tc>
          <w:tcPr>
            <w:tcW w:w="3260" w:type="dxa"/>
            <w:shd w:val="clear" w:color="auto" w:fill="auto"/>
            <w:vAlign w:val="center"/>
          </w:tcPr>
          <w:p w:rsidR="000578B9" w:rsidRPr="00E4254F" w:rsidRDefault="000578B9" w:rsidP="000578B9">
            <w:pPr>
              <w:rPr>
                <w:color w:val="000000"/>
              </w:rPr>
            </w:pPr>
            <w:r w:rsidRPr="00E4254F">
              <w:rPr>
                <w:color w:val="000000"/>
              </w:rPr>
              <w:t>4882426210</w:t>
            </w:r>
          </w:p>
        </w:tc>
        <w:tc>
          <w:tcPr>
            <w:tcW w:w="4111" w:type="dxa"/>
            <w:shd w:val="clear" w:color="auto" w:fill="auto"/>
            <w:vAlign w:val="bottom"/>
          </w:tcPr>
          <w:p w:rsidR="000578B9" w:rsidRPr="00E4254F" w:rsidRDefault="000578B9" w:rsidP="000578B9">
            <w:pPr>
              <w:rPr>
                <w:color w:val="000000"/>
              </w:rPr>
            </w:pPr>
            <w:r w:rsidRPr="00E4254F">
              <w:rPr>
                <w:color w:val="000000"/>
              </w:rPr>
              <w:t>Скоба стабилизатора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1 942,00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298</w:t>
            </w:r>
          </w:p>
        </w:tc>
        <w:tc>
          <w:tcPr>
            <w:tcW w:w="3260" w:type="dxa"/>
            <w:shd w:val="clear" w:color="auto" w:fill="auto"/>
            <w:vAlign w:val="center"/>
          </w:tcPr>
          <w:p w:rsidR="000578B9" w:rsidRPr="00E4254F" w:rsidRDefault="000578B9" w:rsidP="000578B9">
            <w:pPr>
              <w:rPr>
                <w:color w:val="000000"/>
              </w:rPr>
            </w:pPr>
            <w:r w:rsidRPr="00E4254F">
              <w:rPr>
                <w:color w:val="000000"/>
              </w:rPr>
              <w:t>4230448010</w:t>
            </w:r>
          </w:p>
        </w:tc>
        <w:tc>
          <w:tcPr>
            <w:tcW w:w="4111" w:type="dxa"/>
            <w:shd w:val="clear" w:color="auto" w:fill="auto"/>
            <w:vAlign w:val="bottom"/>
          </w:tcPr>
          <w:p w:rsidR="000578B9" w:rsidRPr="00E4254F" w:rsidRDefault="000578B9" w:rsidP="000578B9">
            <w:pPr>
              <w:rPr>
                <w:color w:val="000000"/>
              </w:rPr>
            </w:pPr>
            <w:r w:rsidRPr="00E4254F">
              <w:rPr>
                <w:color w:val="000000"/>
              </w:rPr>
              <w:t>Поворотный кулак задний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34 422,33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299</w:t>
            </w:r>
          </w:p>
        </w:tc>
        <w:tc>
          <w:tcPr>
            <w:tcW w:w="3260" w:type="dxa"/>
            <w:shd w:val="clear" w:color="auto" w:fill="auto"/>
            <w:vAlign w:val="center"/>
          </w:tcPr>
          <w:p w:rsidR="000578B9" w:rsidRPr="00E4254F" w:rsidRDefault="000578B9" w:rsidP="000578B9">
            <w:pPr>
              <w:rPr>
                <w:color w:val="000000"/>
              </w:rPr>
            </w:pPr>
            <w:r w:rsidRPr="00E4254F">
              <w:rPr>
                <w:color w:val="000000"/>
              </w:rPr>
              <w:t>4230548010</w:t>
            </w:r>
          </w:p>
        </w:tc>
        <w:tc>
          <w:tcPr>
            <w:tcW w:w="4111" w:type="dxa"/>
            <w:shd w:val="clear" w:color="auto" w:fill="auto"/>
            <w:vAlign w:val="bottom"/>
          </w:tcPr>
          <w:p w:rsidR="000578B9" w:rsidRPr="00E4254F" w:rsidRDefault="000578B9" w:rsidP="000578B9">
            <w:pPr>
              <w:rPr>
                <w:color w:val="000000"/>
              </w:rPr>
            </w:pPr>
            <w:r w:rsidRPr="00E4254F">
              <w:rPr>
                <w:color w:val="000000"/>
              </w:rPr>
              <w:t>Поворотный кулак задний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34 422,33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300</w:t>
            </w:r>
          </w:p>
        </w:tc>
        <w:tc>
          <w:tcPr>
            <w:tcW w:w="3260" w:type="dxa"/>
            <w:shd w:val="clear" w:color="auto" w:fill="auto"/>
            <w:vAlign w:val="center"/>
          </w:tcPr>
          <w:p w:rsidR="000578B9" w:rsidRPr="00E4254F" w:rsidRDefault="000578B9" w:rsidP="000578B9">
            <w:pPr>
              <w:rPr>
                <w:color w:val="000000"/>
              </w:rPr>
            </w:pPr>
            <w:r w:rsidRPr="00E4254F">
              <w:rPr>
                <w:color w:val="000000"/>
              </w:rPr>
              <w:t>9090105001</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896,00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301</w:t>
            </w:r>
          </w:p>
        </w:tc>
        <w:tc>
          <w:tcPr>
            <w:tcW w:w="3260" w:type="dxa"/>
            <w:shd w:val="clear" w:color="auto" w:fill="auto"/>
            <w:vAlign w:val="center"/>
          </w:tcPr>
          <w:p w:rsidR="000578B9" w:rsidRPr="00E4254F" w:rsidRDefault="000578B9" w:rsidP="000578B9">
            <w:pPr>
              <w:rPr>
                <w:color w:val="000000"/>
              </w:rPr>
            </w:pPr>
            <w:r w:rsidRPr="00E4254F">
              <w:rPr>
                <w:color w:val="000000"/>
              </w:rPr>
              <w:t>9017815002</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232,00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302</w:t>
            </w:r>
          </w:p>
        </w:tc>
        <w:tc>
          <w:tcPr>
            <w:tcW w:w="3260" w:type="dxa"/>
            <w:shd w:val="clear" w:color="auto" w:fill="auto"/>
            <w:vAlign w:val="center"/>
          </w:tcPr>
          <w:p w:rsidR="000578B9" w:rsidRPr="00E4254F" w:rsidRDefault="000578B9" w:rsidP="000578B9">
            <w:pPr>
              <w:rPr>
                <w:color w:val="000000"/>
              </w:rPr>
            </w:pPr>
            <w:r w:rsidRPr="00E4254F">
              <w:rPr>
                <w:color w:val="000000"/>
              </w:rPr>
              <w:t>4823133590</w:t>
            </w:r>
          </w:p>
        </w:tc>
        <w:tc>
          <w:tcPr>
            <w:tcW w:w="4111" w:type="dxa"/>
            <w:shd w:val="clear" w:color="auto" w:fill="auto"/>
            <w:vAlign w:val="bottom"/>
          </w:tcPr>
          <w:p w:rsidR="000578B9" w:rsidRPr="00E4254F" w:rsidRDefault="000578B9" w:rsidP="000578B9">
            <w:pPr>
              <w:rPr>
                <w:color w:val="000000"/>
              </w:rPr>
            </w:pPr>
            <w:r w:rsidRPr="00E4254F">
              <w:rPr>
                <w:color w:val="000000"/>
              </w:rPr>
              <w:t>Пружина заднего амортизатора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16 882,00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lastRenderedPageBreak/>
              <w:t>303</w:t>
            </w:r>
          </w:p>
        </w:tc>
        <w:tc>
          <w:tcPr>
            <w:tcW w:w="3260" w:type="dxa"/>
            <w:shd w:val="clear" w:color="auto" w:fill="auto"/>
            <w:vAlign w:val="center"/>
          </w:tcPr>
          <w:p w:rsidR="000578B9" w:rsidRPr="00E4254F" w:rsidRDefault="000578B9" w:rsidP="000578B9">
            <w:pPr>
              <w:rPr>
                <w:color w:val="000000"/>
              </w:rPr>
            </w:pPr>
            <w:r w:rsidRPr="00E4254F">
              <w:rPr>
                <w:color w:val="000000"/>
              </w:rPr>
              <w:t>4823133590</w:t>
            </w:r>
          </w:p>
        </w:tc>
        <w:tc>
          <w:tcPr>
            <w:tcW w:w="4111" w:type="dxa"/>
            <w:shd w:val="clear" w:color="auto" w:fill="auto"/>
            <w:vAlign w:val="bottom"/>
          </w:tcPr>
          <w:p w:rsidR="000578B9" w:rsidRPr="00E4254F" w:rsidRDefault="000578B9" w:rsidP="000578B9">
            <w:pPr>
              <w:rPr>
                <w:color w:val="000000"/>
              </w:rPr>
            </w:pPr>
            <w:r w:rsidRPr="00E4254F">
              <w:rPr>
                <w:color w:val="000000"/>
              </w:rPr>
              <w:t>Пружина заднего амортизатора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16 882,00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304</w:t>
            </w:r>
          </w:p>
        </w:tc>
        <w:tc>
          <w:tcPr>
            <w:tcW w:w="3260" w:type="dxa"/>
            <w:shd w:val="clear" w:color="auto" w:fill="auto"/>
            <w:vAlign w:val="center"/>
          </w:tcPr>
          <w:p w:rsidR="000578B9" w:rsidRPr="00E4254F" w:rsidRDefault="000578B9" w:rsidP="000578B9">
            <w:pPr>
              <w:rPr>
                <w:color w:val="000000"/>
              </w:rPr>
            </w:pPr>
            <w:r w:rsidRPr="00E4254F">
              <w:rPr>
                <w:color w:val="000000"/>
              </w:rPr>
              <w:t>4825832022</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пружины задняя правая нижняя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3 236,67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305</w:t>
            </w:r>
          </w:p>
        </w:tc>
        <w:tc>
          <w:tcPr>
            <w:tcW w:w="3260" w:type="dxa"/>
            <w:shd w:val="clear" w:color="auto" w:fill="auto"/>
            <w:vAlign w:val="center"/>
          </w:tcPr>
          <w:p w:rsidR="000578B9" w:rsidRPr="00E4254F" w:rsidRDefault="000578B9" w:rsidP="000578B9">
            <w:pPr>
              <w:rPr>
                <w:color w:val="000000"/>
              </w:rPr>
            </w:pPr>
            <w:r w:rsidRPr="00E4254F">
              <w:rPr>
                <w:color w:val="000000"/>
              </w:rPr>
              <w:t>4825833021</w:t>
            </w:r>
          </w:p>
        </w:tc>
        <w:tc>
          <w:tcPr>
            <w:tcW w:w="4111" w:type="dxa"/>
            <w:shd w:val="clear" w:color="auto" w:fill="auto"/>
            <w:vAlign w:val="bottom"/>
          </w:tcPr>
          <w:p w:rsidR="000578B9" w:rsidRPr="00E4254F" w:rsidRDefault="000578B9" w:rsidP="000578B9">
            <w:pPr>
              <w:rPr>
                <w:color w:val="000000"/>
              </w:rPr>
            </w:pPr>
            <w:r w:rsidRPr="00E4254F">
              <w:rPr>
                <w:color w:val="000000"/>
              </w:rPr>
              <w:t>Прокладка пружины задняя левая нижняя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3 635,00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306</w:t>
            </w:r>
          </w:p>
        </w:tc>
        <w:tc>
          <w:tcPr>
            <w:tcW w:w="3260" w:type="dxa"/>
            <w:shd w:val="clear" w:color="auto" w:fill="auto"/>
            <w:vAlign w:val="center"/>
          </w:tcPr>
          <w:p w:rsidR="000578B9" w:rsidRPr="00E4254F" w:rsidRDefault="000578B9" w:rsidP="000578B9">
            <w:pPr>
              <w:rPr>
                <w:color w:val="000000"/>
              </w:rPr>
            </w:pPr>
            <w:r w:rsidRPr="00E4254F">
              <w:rPr>
                <w:color w:val="000000"/>
              </w:rPr>
              <w:t>4834132053</w:t>
            </w:r>
          </w:p>
        </w:tc>
        <w:tc>
          <w:tcPr>
            <w:tcW w:w="4111" w:type="dxa"/>
            <w:shd w:val="clear" w:color="auto" w:fill="auto"/>
            <w:vAlign w:val="bottom"/>
          </w:tcPr>
          <w:p w:rsidR="000578B9" w:rsidRPr="00E4254F" w:rsidRDefault="000578B9" w:rsidP="000578B9">
            <w:pPr>
              <w:rPr>
                <w:color w:val="000000"/>
              </w:rPr>
            </w:pPr>
            <w:r w:rsidRPr="00E4254F">
              <w:rPr>
                <w:color w:val="000000"/>
              </w:rPr>
              <w:t>Отбойник амортизатора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1 449,33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307</w:t>
            </w:r>
          </w:p>
        </w:tc>
        <w:tc>
          <w:tcPr>
            <w:tcW w:w="3260" w:type="dxa"/>
            <w:shd w:val="clear" w:color="auto" w:fill="auto"/>
            <w:vAlign w:val="center"/>
          </w:tcPr>
          <w:p w:rsidR="000578B9" w:rsidRPr="00E4254F" w:rsidRDefault="000578B9" w:rsidP="000578B9">
            <w:pPr>
              <w:rPr>
                <w:color w:val="000000"/>
              </w:rPr>
            </w:pPr>
            <w:r w:rsidRPr="00E4254F">
              <w:rPr>
                <w:color w:val="000000"/>
              </w:rPr>
              <w:t>4853080727</w:t>
            </w:r>
          </w:p>
        </w:tc>
        <w:tc>
          <w:tcPr>
            <w:tcW w:w="4111" w:type="dxa"/>
            <w:shd w:val="clear" w:color="auto" w:fill="auto"/>
            <w:vAlign w:val="bottom"/>
          </w:tcPr>
          <w:p w:rsidR="000578B9" w:rsidRPr="00E4254F" w:rsidRDefault="000578B9" w:rsidP="000578B9">
            <w:pPr>
              <w:rPr>
                <w:color w:val="000000"/>
              </w:rPr>
            </w:pPr>
            <w:r w:rsidRPr="00E4254F">
              <w:rPr>
                <w:color w:val="000000"/>
              </w:rPr>
              <w:t>Амортизатор задний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13 645,00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308</w:t>
            </w:r>
          </w:p>
        </w:tc>
        <w:tc>
          <w:tcPr>
            <w:tcW w:w="3260" w:type="dxa"/>
            <w:shd w:val="clear" w:color="auto" w:fill="auto"/>
            <w:vAlign w:val="center"/>
          </w:tcPr>
          <w:p w:rsidR="000578B9" w:rsidRPr="00E4254F" w:rsidRDefault="000578B9" w:rsidP="000578B9">
            <w:pPr>
              <w:rPr>
                <w:color w:val="000000"/>
              </w:rPr>
            </w:pPr>
            <w:r w:rsidRPr="00E4254F">
              <w:rPr>
                <w:color w:val="000000"/>
              </w:rPr>
              <w:t>4854080022</w:t>
            </w:r>
          </w:p>
        </w:tc>
        <w:tc>
          <w:tcPr>
            <w:tcW w:w="4111" w:type="dxa"/>
            <w:shd w:val="clear" w:color="auto" w:fill="auto"/>
            <w:vAlign w:val="bottom"/>
          </w:tcPr>
          <w:p w:rsidR="000578B9" w:rsidRPr="00E4254F" w:rsidRDefault="000578B9" w:rsidP="000578B9">
            <w:pPr>
              <w:rPr>
                <w:color w:val="000000"/>
              </w:rPr>
            </w:pPr>
            <w:r w:rsidRPr="00E4254F">
              <w:rPr>
                <w:color w:val="000000"/>
              </w:rPr>
              <w:t>Амортизатор задний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13 645,00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309</w:t>
            </w:r>
          </w:p>
        </w:tc>
        <w:tc>
          <w:tcPr>
            <w:tcW w:w="3260" w:type="dxa"/>
            <w:shd w:val="clear" w:color="auto" w:fill="auto"/>
            <w:vAlign w:val="center"/>
          </w:tcPr>
          <w:p w:rsidR="000578B9" w:rsidRPr="00E4254F" w:rsidRDefault="000578B9" w:rsidP="000578B9">
            <w:pPr>
              <w:rPr>
                <w:color w:val="000000"/>
              </w:rPr>
            </w:pPr>
            <w:r w:rsidRPr="00E4254F">
              <w:rPr>
                <w:color w:val="000000"/>
              </w:rPr>
              <w:t>9017914068</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199,00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310</w:t>
            </w:r>
          </w:p>
        </w:tc>
        <w:tc>
          <w:tcPr>
            <w:tcW w:w="3260" w:type="dxa"/>
            <w:shd w:val="clear" w:color="auto" w:fill="auto"/>
            <w:vAlign w:val="center"/>
          </w:tcPr>
          <w:p w:rsidR="000578B9" w:rsidRPr="00E4254F" w:rsidRDefault="000578B9" w:rsidP="000578B9">
            <w:pPr>
              <w:rPr>
                <w:color w:val="000000"/>
              </w:rPr>
            </w:pPr>
            <w:r w:rsidRPr="00E4254F">
              <w:rPr>
                <w:color w:val="000000"/>
              </w:rPr>
              <w:t>9090119045</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1 593,33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311</w:t>
            </w:r>
          </w:p>
        </w:tc>
        <w:tc>
          <w:tcPr>
            <w:tcW w:w="3260" w:type="dxa"/>
            <w:shd w:val="clear" w:color="auto" w:fill="auto"/>
            <w:vAlign w:val="center"/>
          </w:tcPr>
          <w:p w:rsidR="000578B9" w:rsidRPr="00E4254F" w:rsidRDefault="000578B9" w:rsidP="000578B9">
            <w:pPr>
              <w:rPr>
                <w:color w:val="000000"/>
              </w:rPr>
            </w:pPr>
            <w:r w:rsidRPr="00E4254F">
              <w:rPr>
                <w:color w:val="000000"/>
              </w:rPr>
              <w:t>4871033100</w:t>
            </w:r>
          </w:p>
        </w:tc>
        <w:tc>
          <w:tcPr>
            <w:tcW w:w="4111" w:type="dxa"/>
            <w:shd w:val="clear" w:color="auto" w:fill="auto"/>
            <w:vAlign w:val="bottom"/>
          </w:tcPr>
          <w:p w:rsidR="000578B9" w:rsidRPr="00E4254F" w:rsidRDefault="000578B9" w:rsidP="000578B9">
            <w:pPr>
              <w:rPr>
                <w:color w:val="000000"/>
              </w:rPr>
            </w:pPr>
            <w:r w:rsidRPr="00E4254F">
              <w:rPr>
                <w:color w:val="000000"/>
              </w:rPr>
              <w:t>Рычаг задний поперечный нерегулируемый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9 362,33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312</w:t>
            </w:r>
          </w:p>
        </w:tc>
        <w:tc>
          <w:tcPr>
            <w:tcW w:w="3260" w:type="dxa"/>
            <w:shd w:val="clear" w:color="auto" w:fill="auto"/>
            <w:vAlign w:val="center"/>
          </w:tcPr>
          <w:p w:rsidR="000578B9" w:rsidRPr="00E4254F" w:rsidRDefault="000578B9" w:rsidP="000578B9">
            <w:pPr>
              <w:rPr>
                <w:color w:val="000000"/>
              </w:rPr>
            </w:pPr>
            <w:r w:rsidRPr="00E4254F">
              <w:rPr>
                <w:color w:val="000000"/>
              </w:rPr>
              <w:t>4871033100</w:t>
            </w:r>
          </w:p>
        </w:tc>
        <w:tc>
          <w:tcPr>
            <w:tcW w:w="4111" w:type="dxa"/>
            <w:shd w:val="clear" w:color="auto" w:fill="auto"/>
            <w:vAlign w:val="bottom"/>
          </w:tcPr>
          <w:p w:rsidR="000578B9" w:rsidRPr="00E4254F" w:rsidRDefault="000578B9" w:rsidP="000578B9">
            <w:pPr>
              <w:rPr>
                <w:color w:val="000000"/>
              </w:rPr>
            </w:pPr>
            <w:r w:rsidRPr="00E4254F">
              <w:rPr>
                <w:color w:val="000000"/>
              </w:rPr>
              <w:t>Рычаг задний поперечный нерегулируемый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9 362,33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313</w:t>
            </w:r>
          </w:p>
        </w:tc>
        <w:tc>
          <w:tcPr>
            <w:tcW w:w="3260" w:type="dxa"/>
            <w:shd w:val="clear" w:color="auto" w:fill="auto"/>
            <w:vAlign w:val="center"/>
          </w:tcPr>
          <w:p w:rsidR="000578B9" w:rsidRPr="00E4254F" w:rsidRDefault="000578B9" w:rsidP="000578B9">
            <w:pPr>
              <w:rPr>
                <w:color w:val="000000"/>
              </w:rPr>
            </w:pPr>
            <w:r w:rsidRPr="00E4254F">
              <w:rPr>
                <w:color w:val="000000"/>
              </w:rPr>
              <w:t>4873033110</w:t>
            </w:r>
          </w:p>
        </w:tc>
        <w:tc>
          <w:tcPr>
            <w:tcW w:w="4111" w:type="dxa"/>
            <w:shd w:val="clear" w:color="auto" w:fill="auto"/>
            <w:vAlign w:val="bottom"/>
          </w:tcPr>
          <w:p w:rsidR="000578B9" w:rsidRPr="00E4254F" w:rsidRDefault="000578B9" w:rsidP="000578B9">
            <w:pPr>
              <w:rPr>
                <w:color w:val="000000"/>
              </w:rPr>
            </w:pPr>
            <w:r w:rsidRPr="00E4254F">
              <w:rPr>
                <w:color w:val="000000"/>
              </w:rPr>
              <w:t>Рычаг задний поперечный регулируемый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12 250,33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314</w:t>
            </w:r>
          </w:p>
        </w:tc>
        <w:tc>
          <w:tcPr>
            <w:tcW w:w="3260" w:type="dxa"/>
            <w:shd w:val="clear" w:color="auto" w:fill="auto"/>
            <w:vAlign w:val="center"/>
          </w:tcPr>
          <w:p w:rsidR="000578B9" w:rsidRPr="00E4254F" w:rsidRDefault="000578B9" w:rsidP="000578B9">
            <w:pPr>
              <w:rPr>
                <w:color w:val="000000"/>
              </w:rPr>
            </w:pPr>
            <w:r w:rsidRPr="00E4254F">
              <w:rPr>
                <w:color w:val="000000"/>
              </w:rPr>
              <w:t>4874033100</w:t>
            </w:r>
          </w:p>
        </w:tc>
        <w:tc>
          <w:tcPr>
            <w:tcW w:w="4111" w:type="dxa"/>
            <w:shd w:val="clear" w:color="auto" w:fill="auto"/>
            <w:vAlign w:val="bottom"/>
          </w:tcPr>
          <w:p w:rsidR="000578B9" w:rsidRPr="00E4254F" w:rsidRDefault="000578B9" w:rsidP="000578B9">
            <w:pPr>
              <w:rPr>
                <w:color w:val="000000"/>
              </w:rPr>
            </w:pPr>
            <w:r w:rsidRPr="00E4254F">
              <w:rPr>
                <w:color w:val="000000"/>
              </w:rPr>
              <w:t>Рычаг задний поперечный регулируемый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12 250,33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315</w:t>
            </w:r>
          </w:p>
        </w:tc>
        <w:tc>
          <w:tcPr>
            <w:tcW w:w="3260" w:type="dxa"/>
            <w:shd w:val="clear" w:color="auto" w:fill="auto"/>
            <w:vAlign w:val="center"/>
          </w:tcPr>
          <w:p w:rsidR="000578B9" w:rsidRPr="00E4254F" w:rsidRDefault="000578B9" w:rsidP="000578B9">
            <w:pPr>
              <w:rPr>
                <w:color w:val="000000"/>
              </w:rPr>
            </w:pPr>
            <w:r w:rsidRPr="00E4254F">
              <w:rPr>
                <w:color w:val="000000"/>
              </w:rPr>
              <w:t>9017808007</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259,67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316</w:t>
            </w:r>
          </w:p>
        </w:tc>
        <w:tc>
          <w:tcPr>
            <w:tcW w:w="3260" w:type="dxa"/>
            <w:shd w:val="clear" w:color="auto" w:fill="auto"/>
            <w:vAlign w:val="center"/>
          </w:tcPr>
          <w:p w:rsidR="000578B9" w:rsidRPr="00E4254F" w:rsidRDefault="000578B9" w:rsidP="000578B9">
            <w:pPr>
              <w:rPr>
                <w:color w:val="000000"/>
              </w:rPr>
            </w:pPr>
            <w:r w:rsidRPr="00E4254F">
              <w:rPr>
                <w:color w:val="000000"/>
              </w:rPr>
              <w:t>4875033130</w:t>
            </w:r>
          </w:p>
        </w:tc>
        <w:tc>
          <w:tcPr>
            <w:tcW w:w="4111" w:type="dxa"/>
            <w:shd w:val="clear" w:color="auto" w:fill="auto"/>
            <w:vAlign w:val="bottom"/>
          </w:tcPr>
          <w:p w:rsidR="000578B9" w:rsidRPr="00E4254F" w:rsidRDefault="000578B9" w:rsidP="000578B9">
            <w:pPr>
              <w:rPr>
                <w:color w:val="000000"/>
              </w:rPr>
            </w:pPr>
            <w:r w:rsidRPr="00E4254F">
              <w:rPr>
                <w:color w:val="000000"/>
              </w:rPr>
              <w:t>Опора заднего амортизатора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4 625,67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317</w:t>
            </w:r>
          </w:p>
        </w:tc>
        <w:tc>
          <w:tcPr>
            <w:tcW w:w="3260" w:type="dxa"/>
            <w:shd w:val="clear" w:color="auto" w:fill="auto"/>
            <w:vAlign w:val="center"/>
          </w:tcPr>
          <w:p w:rsidR="000578B9" w:rsidRPr="00E4254F" w:rsidRDefault="000578B9" w:rsidP="000578B9">
            <w:pPr>
              <w:rPr>
                <w:color w:val="000000"/>
              </w:rPr>
            </w:pPr>
            <w:r w:rsidRPr="00E4254F">
              <w:rPr>
                <w:color w:val="000000"/>
              </w:rPr>
              <w:t>4876033130</w:t>
            </w:r>
          </w:p>
        </w:tc>
        <w:tc>
          <w:tcPr>
            <w:tcW w:w="4111" w:type="dxa"/>
            <w:shd w:val="clear" w:color="auto" w:fill="auto"/>
            <w:vAlign w:val="bottom"/>
          </w:tcPr>
          <w:p w:rsidR="000578B9" w:rsidRPr="00E4254F" w:rsidRDefault="000578B9" w:rsidP="000578B9">
            <w:pPr>
              <w:rPr>
                <w:color w:val="000000"/>
              </w:rPr>
            </w:pPr>
            <w:r w:rsidRPr="00E4254F">
              <w:rPr>
                <w:color w:val="000000"/>
              </w:rPr>
              <w:t>Опора заднего амортизатора левая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4 686,33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318</w:t>
            </w:r>
          </w:p>
        </w:tc>
        <w:tc>
          <w:tcPr>
            <w:tcW w:w="3260" w:type="dxa"/>
            <w:shd w:val="clear" w:color="auto" w:fill="auto"/>
            <w:vAlign w:val="center"/>
          </w:tcPr>
          <w:p w:rsidR="000578B9" w:rsidRPr="00E4254F" w:rsidRDefault="000578B9" w:rsidP="000578B9">
            <w:pPr>
              <w:rPr>
                <w:color w:val="000000"/>
              </w:rPr>
            </w:pPr>
            <w:r w:rsidRPr="00E4254F">
              <w:rPr>
                <w:color w:val="000000"/>
              </w:rPr>
              <w:t>4875333010</w:t>
            </w:r>
          </w:p>
        </w:tc>
        <w:tc>
          <w:tcPr>
            <w:tcW w:w="4111" w:type="dxa"/>
            <w:shd w:val="clear" w:color="auto" w:fill="auto"/>
            <w:vAlign w:val="bottom"/>
          </w:tcPr>
          <w:p w:rsidR="000578B9" w:rsidRPr="00E4254F" w:rsidRDefault="000578B9" w:rsidP="000578B9">
            <w:pPr>
              <w:rPr>
                <w:color w:val="000000"/>
              </w:rPr>
            </w:pPr>
            <w:r w:rsidRPr="00E4254F">
              <w:rPr>
                <w:color w:val="000000"/>
              </w:rPr>
              <w:t>Крышка колпачок</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497,67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319</w:t>
            </w:r>
          </w:p>
        </w:tc>
        <w:tc>
          <w:tcPr>
            <w:tcW w:w="3260" w:type="dxa"/>
            <w:shd w:val="clear" w:color="auto" w:fill="auto"/>
            <w:vAlign w:val="center"/>
          </w:tcPr>
          <w:p w:rsidR="000578B9" w:rsidRPr="00E4254F" w:rsidRDefault="000578B9" w:rsidP="000578B9">
            <w:pPr>
              <w:rPr>
                <w:color w:val="000000"/>
              </w:rPr>
            </w:pPr>
            <w:r w:rsidRPr="00E4254F">
              <w:rPr>
                <w:color w:val="000000"/>
              </w:rPr>
              <w:t>4878033040</w:t>
            </w:r>
          </w:p>
        </w:tc>
        <w:tc>
          <w:tcPr>
            <w:tcW w:w="4111" w:type="dxa"/>
            <w:shd w:val="clear" w:color="auto" w:fill="auto"/>
            <w:vAlign w:val="bottom"/>
          </w:tcPr>
          <w:p w:rsidR="000578B9" w:rsidRPr="00E4254F" w:rsidRDefault="000578B9" w:rsidP="000578B9">
            <w:pPr>
              <w:rPr>
                <w:color w:val="000000"/>
              </w:rPr>
            </w:pPr>
            <w:r w:rsidRPr="00E4254F">
              <w:rPr>
                <w:color w:val="000000"/>
              </w:rPr>
              <w:t>Рычаг задней подвески продольный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9 611,00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320</w:t>
            </w:r>
          </w:p>
        </w:tc>
        <w:tc>
          <w:tcPr>
            <w:tcW w:w="3260" w:type="dxa"/>
            <w:shd w:val="clear" w:color="auto" w:fill="auto"/>
            <w:vAlign w:val="center"/>
          </w:tcPr>
          <w:p w:rsidR="000578B9" w:rsidRPr="00E4254F" w:rsidRDefault="000578B9" w:rsidP="000578B9">
            <w:pPr>
              <w:rPr>
                <w:color w:val="000000"/>
              </w:rPr>
            </w:pPr>
            <w:r w:rsidRPr="00E4254F">
              <w:rPr>
                <w:color w:val="000000"/>
              </w:rPr>
              <w:t>4881233210</w:t>
            </w:r>
          </w:p>
        </w:tc>
        <w:tc>
          <w:tcPr>
            <w:tcW w:w="4111" w:type="dxa"/>
            <w:shd w:val="clear" w:color="auto" w:fill="auto"/>
            <w:vAlign w:val="bottom"/>
          </w:tcPr>
          <w:p w:rsidR="000578B9" w:rsidRPr="00E4254F" w:rsidRDefault="000578B9" w:rsidP="000578B9">
            <w:pPr>
              <w:rPr>
                <w:color w:val="000000"/>
              </w:rPr>
            </w:pPr>
            <w:r w:rsidRPr="00E4254F">
              <w:rPr>
                <w:color w:val="000000"/>
              </w:rPr>
              <w:t>Стабилизатор задний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25 159,67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321</w:t>
            </w:r>
          </w:p>
        </w:tc>
        <w:tc>
          <w:tcPr>
            <w:tcW w:w="3260" w:type="dxa"/>
            <w:shd w:val="clear" w:color="auto" w:fill="auto"/>
            <w:vAlign w:val="center"/>
          </w:tcPr>
          <w:p w:rsidR="000578B9" w:rsidRPr="00E4254F" w:rsidRDefault="000578B9" w:rsidP="000578B9">
            <w:pPr>
              <w:rPr>
                <w:color w:val="000000"/>
              </w:rPr>
            </w:pPr>
            <w:r w:rsidRPr="00E4254F">
              <w:rPr>
                <w:color w:val="000000"/>
              </w:rPr>
              <w:t>4881833100</w:t>
            </w:r>
          </w:p>
        </w:tc>
        <w:tc>
          <w:tcPr>
            <w:tcW w:w="4111" w:type="dxa"/>
            <w:shd w:val="clear" w:color="auto" w:fill="auto"/>
            <w:vAlign w:val="bottom"/>
          </w:tcPr>
          <w:p w:rsidR="000578B9" w:rsidRPr="00E4254F" w:rsidRDefault="000578B9" w:rsidP="000578B9">
            <w:pPr>
              <w:rPr>
                <w:color w:val="000000"/>
              </w:rPr>
            </w:pPr>
            <w:r w:rsidRPr="00E4254F">
              <w:rPr>
                <w:color w:val="000000"/>
              </w:rPr>
              <w:t>Втулка стабилизатора заднего</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1 328,00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322</w:t>
            </w:r>
          </w:p>
        </w:tc>
        <w:tc>
          <w:tcPr>
            <w:tcW w:w="3260" w:type="dxa"/>
            <w:shd w:val="clear" w:color="auto" w:fill="auto"/>
            <w:vAlign w:val="center"/>
          </w:tcPr>
          <w:p w:rsidR="000578B9" w:rsidRPr="00E4254F" w:rsidRDefault="000578B9" w:rsidP="000578B9">
            <w:pPr>
              <w:rPr>
                <w:color w:val="000000"/>
              </w:rPr>
            </w:pPr>
            <w:r w:rsidRPr="00E4254F">
              <w:rPr>
                <w:color w:val="000000"/>
              </w:rPr>
              <w:t>9017910183</w:t>
            </w:r>
          </w:p>
        </w:tc>
        <w:tc>
          <w:tcPr>
            <w:tcW w:w="4111" w:type="dxa"/>
            <w:shd w:val="clear" w:color="auto" w:fill="auto"/>
            <w:vAlign w:val="bottom"/>
          </w:tcPr>
          <w:p w:rsidR="000578B9" w:rsidRPr="00E4254F" w:rsidRDefault="000578B9" w:rsidP="000578B9">
            <w:pPr>
              <w:rPr>
                <w:color w:val="000000"/>
              </w:rPr>
            </w:pPr>
            <w:r w:rsidRPr="00E4254F">
              <w:rPr>
                <w:color w:val="000000"/>
              </w:rPr>
              <w:t>Кольцо стопорное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320,67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323</w:t>
            </w:r>
          </w:p>
        </w:tc>
        <w:tc>
          <w:tcPr>
            <w:tcW w:w="3260" w:type="dxa"/>
            <w:shd w:val="clear" w:color="auto" w:fill="auto"/>
            <w:vAlign w:val="center"/>
          </w:tcPr>
          <w:p w:rsidR="000578B9" w:rsidRPr="00E4254F" w:rsidRDefault="000578B9" w:rsidP="000578B9">
            <w:pPr>
              <w:rPr>
                <w:color w:val="000000"/>
              </w:rPr>
            </w:pPr>
            <w:r w:rsidRPr="00E4254F">
              <w:rPr>
                <w:color w:val="000000"/>
              </w:rPr>
              <w:t>4883033040</w:t>
            </w:r>
          </w:p>
        </w:tc>
        <w:tc>
          <w:tcPr>
            <w:tcW w:w="4111" w:type="dxa"/>
            <w:shd w:val="clear" w:color="auto" w:fill="auto"/>
            <w:vAlign w:val="bottom"/>
          </w:tcPr>
          <w:p w:rsidR="000578B9" w:rsidRPr="00E4254F" w:rsidRDefault="000578B9" w:rsidP="000578B9">
            <w:pPr>
              <w:rPr>
                <w:color w:val="000000"/>
              </w:rPr>
            </w:pPr>
            <w:r w:rsidRPr="00E4254F">
              <w:rPr>
                <w:color w:val="000000"/>
              </w:rPr>
              <w:t>Стойка стабилизатора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3 801,00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324</w:t>
            </w:r>
          </w:p>
        </w:tc>
        <w:tc>
          <w:tcPr>
            <w:tcW w:w="3260" w:type="dxa"/>
            <w:shd w:val="clear" w:color="auto" w:fill="auto"/>
            <w:vAlign w:val="center"/>
          </w:tcPr>
          <w:p w:rsidR="000578B9" w:rsidRPr="00E4254F" w:rsidRDefault="000578B9" w:rsidP="000578B9">
            <w:pPr>
              <w:rPr>
                <w:color w:val="000000"/>
              </w:rPr>
            </w:pPr>
            <w:r w:rsidRPr="00E4254F">
              <w:rPr>
                <w:color w:val="000000"/>
              </w:rPr>
              <w:t>4883033040</w:t>
            </w:r>
          </w:p>
        </w:tc>
        <w:tc>
          <w:tcPr>
            <w:tcW w:w="4111" w:type="dxa"/>
            <w:shd w:val="clear" w:color="auto" w:fill="auto"/>
            <w:vAlign w:val="bottom"/>
          </w:tcPr>
          <w:p w:rsidR="000578B9" w:rsidRPr="00E4254F" w:rsidRDefault="000578B9" w:rsidP="000578B9">
            <w:pPr>
              <w:rPr>
                <w:color w:val="000000"/>
              </w:rPr>
            </w:pPr>
            <w:r w:rsidRPr="00E4254F">
              <w:rPr>
                <w:color w:val="000000"/>
              </w:rPr>
              <w:t>Стойка стабилизатора левая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3 801,00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325</w:t>
            </w:r>
          </w:p>
        </w:tc>
        <w:tc>
          <w:tcPr>
            <w:tcW w:w="3260" w:type="dxa"/>
            <w:shd w:val="clear" w:color="auto" w:fill="auto"/>
            <w:vAlign w:val="center"/>
          </w:tcPr>
          <w:p w:rsidR="000578B9" w:rsidRPr="00E4254F" w:rsidRDefault="000578B9" w:rsidP="000578B9">
            <w:pPr>
              <w:rPr>
                <w:color w:val="000000"/>
              </w:rPr>
            </w:pPr>
            <w:r w:rsidRPr="00E4254F">
              <w:rPr>
                <w:color w:val="000000"/>
              </w:rPr>
              <w:t>4883233060</w:t>
            </w:r>
          </w:p>
        </w:tc>
        <w:tc>
          <w:tcPr>
            <w:tcW w:w="4111" w:type="dxa"/>
            <w:shd w:val="clear" w:color="auto" w:fill="auto"/>
            <w:vAlign w:val="bottom"/>
          </w:tcPr>
          <w:p w:rsidR="000578B9" w:rsidRPr="00E4254F" w:rsidRDefault="000578B9" w:rsidP="000578B9">
            <w:pPr>
              <w:rPr>
                <w:color w:val="000000"/>
              </w:rPr>
            </w:pPr>
            <w:r w:rsidRPr="00E4254F">
              <w:rPr>
                <w:color w:val="000000"/>
              </w:rPr>
              <w:t>Скоба заднего стабилизатора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1 953,00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326</w:t>
            </w:r>
          </w:p>
        </w:tc>
        <w:tc>
          <w:tcPr>
            <w:tcW w:w="3260" w:type="dxa"/>
            <w:shd w:val="clear" w:color="auto" w:fill="auto"/>
            <w:vAlign w:val="center"/>
          </w:tcPr>
          <w:p w:rsidR="000578B9" w:rsidRPr="00E4254F" w:rsidRDefault="000578B9" w:rsidP="000578B9">
            <w:pPr>
              <w:rPr>
                <w:color w:val="000000"/>
              </w:rPr>
            </w:pPr>
            <w:r w:rsidRPr="00E4254F">
              <w:rPr>
                <w:color w:val="000000"/>
              </w:rPr>
              <w:t>883100R014</w:t>
            </w:r>
          </w:p>
        </w:tc>
        <w:tc>
          <w:tcPr>
            <w:tcW w:w="4111" w:type="dxa"/>
            <w:shd w:val="clear" w:color="auto" w:fill="auto"/>
            <w:vAlign w:val="bottom"/>
          </w:tcPr>
          <w:p w:rsidR="000578B9" w:rsidRPr="00E4254F" w:rsidRDefault="000578B9" w:rsidP="000578B9">
            <w:pPr>
              <w:rPr>
                <w:color w:val="000000"/>
              </w:rPr>
            </w:pPr>
            <w:r w:rsidRPr="00E4254F">
              <w:rPr>
                <w:color w:val="000000"/>
              </w:rPr>
              <w:t>Компрессор кондиционера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140 983,67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327</w:t>
            </w:r>
          </w:p>
        </w:tc>
        <w:tc>
          <w:tcPr>
            <w:tcW w:w="3260" w:type="dxa"/>
            <w:shd w:val="clear" w:color="auto" w:fill="auto"/>
            <w:vAlign w:val="center"/>
          </w:tcPr>
          <w:p w:rsidR="000578B9" w:rsidRPr="00E4254F" w:rsidRDefault="000578B9" w:rsidP="000578B9">
            <w:pPr>
              <w:rPr>
                <w:color w:val="000000"/>
              </w:rPr>
            </w:pPr>
            <w:r w:rsidRPr="00E4254F">
              <w:rPr>
                <w:color w:val="000000"/>
              </w:rPr>
              <w:t>1250236010</w:t>
            </w:r>
          </w:p>
        </w:tc>
        <w:tc>
          <w:tcPr>
            <w:tcW w:w="4111" w:type="dxa"/>
            <w:shd w:val="clear" w:color="auto" w:fill="auto"/>
            <w:vAlign w:val="bottom"/>
          </w:tcPr>
          <w:p w:rsidR="000578B9" w:rsidRPr="00E4254F" w:rsidRDefault="000578B9" w:rsidP="000578B9">
            <w:pPr>
              <w:rPr>
                <w:color w:val="000000"/>
              </w:rPr>
            </w:pPr>
            <w:r w:rsidRPr="00E4254F">
              <w:rPr>
                <w:color w:val="000000"/>
              </w:rPr>
              <w:t>Кронштейн крепления компрессора кондиционера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8 515,67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328</w:t>
            </w:r>
          </w:p>
        </w:tc>
        <w:tc>
          <w:tcPr>
            <w:tcW w:w="3260" w:type="dxa"/>
            <w:shd w:val="clear" w:color="auto" w:fill="auto"/>
            <w:vAlign w:val="center"/>
          </w:tcPr>
          <w:p w:rsidR="000578B9" w:rsidRPr="00E4254F" w:rsidRDefault="000578B9" w:rsidP="000578B9">
            <w:pPr>
              <w:rPr>
                <w:color w:val="000000"/>
              </w:rPr>
            </w:pPr>
            <w:r w:rsidRPr="00E4254F">
              <w:rPr>
                <w:color w:val="000000"/>
              </w:rPr>
              <w:t>894220D010</w:t>
            </w:r>
          </w:p>
        </w:tc>
        <w:tc>
          <w:tcPr>
            <w:tcW w:w="4111" w:type="dxa"/>
            <w:shd w:val="clear" w:color="auto" w:fill="auto"/>
            <w:vAlign w:val="bottom"/>
          </w:tcPr>
          <w:p w:rsidR="000578B9" w:rsidRPr="00E4254F" w:rsidRDefault="000578B9" w:rsidP="000578B9">
            <w:pPr>
              <w:rPr>
                <w:color w:val="000000"/>
              </w:rPr>
            </w:pPr>
            <w:r w:rsidRPr="00E4254F">
              <w:rPr>
                <w:color w:val="000000"/>
              </w:rPr>
              <w:t>Датчик температуры охлаждающей жидкости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4 780,67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329</w:t>
            </w:r>
          </w:p>
        </w:tc>
        <w:tc>
          <w:tcPr>
            <w:tcW w:w="3260" w:type="dxa"/>
            <w:shd w:val="clear" w:color="auto" w:fill="auto"/>
            <w:vAlign w:val="center"/>
          </w:tcPr>
          <w:p w:rsidR="000578B9" w:rsidRPr="00E4254F" w:rsidRDefault="000578B9" w:rsidP="000578B9">
            <w:pPr>
              <w:rPr>
                <w:color w:val="000000"/>
              </w:rPr>
            </w:pPr>
            <w:r w:rsidRPr="00E4254F">
              <w:rPr>
                <w:color w:val="000000"/>
              </w:rPr>
              <w:t>8941373010</w:t>
            </w:r>
          </w:p>
        </w:tc>
        <w:tc>
          <w:tcPr>
            <w:tcW w:w="4111" w:type="dxa"/>
            <w:shd w:val="clear" w:color="auto" w:fill="auto"/>
            <w:vAlign w:val="bottom"/>
          </w:tcPr>
          <w:p w:rsidR="000578B9" w:rsidRPr="00E4254F" w:rsidRDefault="000578B9" w:rsidP="000578B9">
            <w:pPr>
              <w:rPr>
                <w:color w:val="000000"/>
              </w:rPr>
            </w:pPr>
            <w:r w:rsidRPr="00E4254F">
              <w:rPr>
                <w:color w:val="000000"/>
              </w:rPr>
              <w:t>Датчик скорости</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27 140,67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330</w:t>
            </w:r>
          </w:p>
        </w:tc>
        <w:tc>
          <w:tcPr>
            <w:tcW w:w="3260" w:type="dxa"/>
            <w:shd w:val="clear" w:color="auto" w:fill="auto"/>
            <w:vAlign w:val="center"/>
          </w:tcPr>
          <w:p w:rsidR="000578B9" w:rsidRPr="00E4254F" w:rsidRDefault="000578B9" w:rsidP="000578B9">
            <w:pPr>
              <w:rPr>
                <w:color w:val="000000"/>
              </w:rPr>
            </w:pPr>
            <w:r w:rsidRPr="00E4254F">
              <w:rPr>
                <w:color w:val="000000"/>
              </w:rPr>
              <w:t>8954233120</w:t>
            </w:r>
          </w:p>
        </w:tc>
        <w:tc>
          <w:tcPr>
            <w:tcW w:w="4111" w:type="dxa"/>
            <w:shd w:val="clear" w:color="auto" w:fill="auto"/>
            <w:vAlign w:val="bottom"/>
          </w:tcPr>
          <w:p w:rsidR="000578B9" w:rsidRPr="00E4254F" w:rsidRDefault="000578B9" w:rsidP="000578B9">
            <w:pPr>
              <w:rPr>
                <w:color w:val="000000"/>
              </w:rPr>
            </w:pPr>
            <w:r w:rsidRPr="00E4254F">
              <w:rPr>
                <w:color w:val="000000"/>
              </w:rPr>
              <w:t>Датчик АБС передний правый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13 944,00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331</w:t>
            </w:r>
          </w:p>
        </w:tc>
        <w:tc>
          <w:tcPr>
            <w:tcW w:w="3260" w:type="dxa"/>
            <w:shd w:val="clear" w:color="auto" w:fill="auto"/>
            <w:vAlign w:val="center"/>
          </w:tcPr>
          <w:p w:rsidR="000578B9" w:rsidRPr="00E4254F" w:rsidRDefault="000578B9" w:rsidP="000578B9">
            <w:pPr>
              <w:rPr>
                <w:color w:val="000000"/>
              </w:rPr>
            </w:pPr>
            <w:r w:rsidRPr="00E4254F">
              <w:rPr>
                <w:color w:val="000000"/>
              </w:rPr>
              <w:t>8954333110</w:t>
            </w:r>
          </w:p>
        </w:tc>
        <w:tc>
          <w:tcPr>
            <w:tcW w:w="4111" w:type="dxa"/>
            <w:shd w:val="clear" w:color="auto" w:fill="auto"/>
            <w:vAlign w:val="bottom"/>
          </w:tcPr>
          <w:p w:rsidR="000578B9" w:rsidRPr="00E4254F" w:rsidRDefault="000578B9" w:rsidP="000578B9">
            <w:pPr>
              <w:rPr>
                <w:color w:val="000000"/>
              </w:rPr>
            </w:pPr>
            <w:r w:rsidRPr="00E4254F">
              <w:rPr>
                <w:color w:val="000000"/>
              </w:rPr>
              <w:t>Датчик АБС передний левый</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16 135,00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332</w:t>
            </w:r>
          </w:p>
        </w:tc>
        <w:tc>
          <w:tcPr>
            <w:tcW w:w="3260" w:type="dxa"/>
            <w:shd w:val="clear" w:color="auto" w:fill="auto"/>
            <w:vAlign w:val="center"/>
          </w:tcPr>
          <w:p w:rsidR="000578B9" w:rsidRPr="00E4254F" w:rsidRDefault="000578B9" w:rsidP="000578B9">
            <w:pPr>
              <w:rPr>
                <w:color w:val="000000"/>
              </w:rPr>
            </w:pPr>
            <w:r w:rsidRPr="00E4254F">
              <w:rPr>
                <w:color w:val="000000"/>
              </w:rPr>
              <w:t>8951633070</w:t>
            </w:r>
          </w:p>
        </w:tc>
        <w:tc>
          <w:tcPr>
            <w:tcW w:w="4111" w:type="dxa"/>
            <w:shd w:val="clear" w:color="auto" w:fill="auto"/>
            <w:vAlign w:val="bottom"/>
          </w:tcPr>
          <w:p w:rsidR="000578B9" w:rsidRPr="00E4254F" w:rsidRDefault="000578B9" w:rsidP="000578B9">
            <w:pPr>
              <w:rPr>
                <w:color w:val="000000"/>
              </w:rPr>
            </w:pPr>
            <w:r w:rsidRPr="00E4254F">
              <w:rPr>
                <w:color w:val="000000"/>
              </w:rPr>
              <w:t>Датчик заноса относительной (провода)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4 980,00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333</w:t>
            </w:r>
          </w:p>
        </w:tc>
        <w:tc>
          <w:tcPr>
            <w:tcW w:w="3260" w:type="dxa"/>
            <w:shd w:val="clear" w:color="auto" w:fill="auto"/>
            <w:vAlign w:val="center"/>
          </w:tcPr>
          <w:p w:rsidR="000578B9" w:rsidRPr="00E4254F" w:rsidRDefault="000578B9" w:rsidP="000578B9">
            <w:pPr>
              <w:rPr>
                <w:color w:val="000000"/>
              </w:rPr>
            </w:pPr>
            <w:r w:rsidRPr="00E4254F">
              <w:rPr>
                <w:color w:val="000000"/>
              </w:rPr>
              <w:t>8951633080</w:t>
            </w:r>
          </w:p>
        </w:tc>
        <w:tc>
          <w:tcPr>
            <w:tcW w:w="4111" w:type="dxa"/>
            <w:shd w:val="clear" w:color="auto" w:fill="auto"/>
            <w:vAlign w:val="bottom"/>
          </w:tcPr>
          <w:p w:rsidR="000578B9" w:rsidRPr="00E4254F" w:rsidRDefault="000578B9" w:rsidP="000578B9">
            <w:pPr>
              <w:rPr>
                <w:color w:val="000000"/>
              </w:rPr>
            </w:pPr>
            <w:r w:rsidRPr="00E4254F">
              <w:rPr>
                <w:color w:val="000000"/>
              </w:rPr>
              <w:t>Датчик заноса относительной (провода)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3 834,33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334</w:t>
            </w:r>
          </w:p>
        </w:tc>
        <w:tc>
          <w:tcPr>
            <w:tcW w:w="3260" w:type="dxa"/>
            <w:shd w:val="clear" w:color="auto" w:fill="auto"/>
            <w:vAlign w:val="center"/>
          </w:tcPr>
          <w:p w:rsidR="000578B9" w:rsidRPr="00E4254F" w:rsidRDefault="000578B9" w:rsidP="000578B9">
            <w:pPr>
              <w:rPr>
                <w:color w:val="000000"/>
              </w:rPr>
            </w:pPr>
            <w:r w:rsidRPr="00E4254F">
              <w:rPr>
                <w:color w:val="000000"/>
              </w:rPr>
              <w:t>2880038080</w:t>
            </w:r>
          </w:p>
        </w:tc>
        <w:tc>
          <w:tcPr>
            <w:tcW w:w="4111" w:type="dxa"/>
            <w:shd w:val="clear" w:color="auto" w:fill="auto"/>
            <w:vAlign w:val="bottom"/>
          </w:tcPr>
          <w:p w:rsidR="000578B9" w:rsidRPr="00E4254F" w:rsidRDefault="000578B9" w:rsidP="000578B9">
            <w:pPr>
              <w:rPr>
                <w:color w:val="000000"/>
              </w:rPr>
            </w:pPr>
            <w:r w:rsidRPr="00E4254F">
              <w:rPr>
                <w:color w:val="000000"/>
              </w:rPr>
              <w:t>Аккумулятор</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16 594,33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335</w:t>
            </w:r>
          </w:p>
        </w:tc>
        <w:tc>
          <w:tcPr>
            <w:tcW w:w="3260" w:type="dxa"/>
            <w:shd w:val="clear" w:color="auto" w:fill="auto"/>
            <w:vAlign w:val="center"/>
          </w:tcPr>
          <w:p w:rsidR="000578B9" w:rsidRPr="00E4254F" w:rsidRDefault="000578B9" w:rsidP="000578B9">
            <w:pPr>
              <w:rPr>
                <w:color w:val="000000"/>
              </w:rPr>
            </w:pPr>
            <w:r w:rsidRPr="00E4254F">
              <w:rPr>
                <w:color w:val="000000"/>
              </w:rPr>
              <w:t>8538433020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Форсунка </w:t>
            </w:r>
            <w:proofErr w:type="spellStart"/>
            <w:r w:rsidRPr="00E4254F">
              <w:rPr>
                <w:color w:val="000000"/>
              </w:rPr>
              <w:t>омывателя</w:t>
            </w:r>
            <w:proofErr w:type="spellEnd"/>
            <w:r w:rsidRPr="00E4254F">
              <w:rPr>
                <w:color w:val="000000"/>
              </w:rPr>
              <w:t xml:space="preserve"> правая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2 439,67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336</w:t>
            </w:r>
          </w:p>
        </w:tc>
        <w:tc>
          <w:tcPr>
            <w:tcW w:w="3260" w:type="dxa"/>
            <w:shd w:val="clear" w:color="auto" w:fill="auto"/>
            <w:vAlign w:val="center"/>
          </w:tcPr>
          <w:p w:rsidR="000578B9" w:rsidRPr="00E4254F" w:rsidRDefault="000578B9" w:rsidP="000578B9">
            <w:pPr>
              <w:rPr>
                <w:color w:val="000000"/>
              </w:rPr>
            </w:pPr>
            <w:r w:rsidRPr="00E4254F">
              <w:rPr>
                <w:color w:val="000000"/>
              </w:rPr>
              <w:t>8539433020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Форсунка </w:t>
            </w:r>
            <w:proofErr w:type="spellStart"/>
            <w:r w:rsidRPr="00E4254F">
              <w:rPr>
                <w:color w:val="000000"/>
              </w:rPr>
              <w:t>омывателя</w:t>
            </w:r>
            <w:proofErr w:type="spellEnd"/>
            <w:r w:rsidRPr="00E4254F">
              <w:rPr>
                <w:color w:val="000000"/>
              </w:rPr>
              <w:t xml:space="preserve"> левая</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2 439,67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337</w:t>
            </w:r>
          </w:p>
        </w:tc>
        <w:tc>
          <w:tcPr>
            <w:tcW w:w="3260" w:type="dxa"/>
            <w:shd w:val="clear" w:color="auto" w:fill="auto"/>
            <w:vAlign w:val="center"/>
          </w:tcPr>
          <w:p w:rsidR="000578B9" w:rsidRPr="00E4254F" w:rsidRDefault="000578B9" w:rsidP="000578B9">
            <w:pPr>
              <w:rPr>
                <w:color w:val="000000"/>
              </w:rPr>
            </w:pPr>
            <w:r w:rsidRPr="00E4254F">
              <w:rPr>
                <w:color w:val="000000"/>
              </w:rPr>
              <w:t>8528047010</w:t>
            </w:r>
          </w:p>
        </w:tc>
        <w:tc>
          <w:tcPr>
            <w:tcW w:w="4111" w:type="dxa"/>
            <w:shd w:val="clear" w:color="auto" w:fill="auto"/>
            <w:vAlign w:val="bottom"/>
          </w:tcPr>
          <w:p w:rsidR="000578B9" w:rsidRPr="00E4254F" w:rsidRDefault="000578B9" w:rsidP="000578B9">
            <w:pPr>
              <w:rPr>
                <w:color w:val="000000"/>
              </w:rPr>
            </w:pPr>
            <w:r w:rsidRPr="00E4254F">
              <w:rPr>
                <w:color w:val="000000"/>
              </w:rPr>
              <w:t xml:space="preserve">Насос </w:t>
            </w:r>
            <w:proofErr w:type="spellStart"/>
            <w:r w:rsidRPr="00E4254F">
              <w:rPr>
                <w:color w:val="000000"/>
              </w:rPr>
              <w:t>омывателя</w:t>
            </w:r>
            <w:proofErr w:type="spellEnd"/>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9 362,33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338</w:t>
            </w:r>
          </w:p>
        </w:tc>
        <w:tc>
          <w:tcPr>
            <w:tcW w:w="3260" w:type="dxa"/>
            <w:shd w:val="clear" w:color="auto" w:fill="auto"/>
            <w:vAlign w:val="center"/>
          </w:tcPr>
          <w:p w:rsidR="000578B9" w:rsidRPr="00E4254F" w:rsidRDefault="000578B9" w:rsidP="000578B9">
            <w:pPr>
              <w:rPr>
                <w:color w:val="000000"/>
              </w:rPr>
            </w:pPr>
            <w:r w:rsidRPr="00E4254F">
              <w:rPr>
                <w:color w:val="000000"/>
              </w:rPr>
              <w:t>5610106840</w:t>
            </w:r>
          </w:p>
        </w:tc>
        <w:tc>
          <w:tcPr>
            <w:tcW w:w="4111" w:type="dxa"/>
            <w:shd w:val="clear" w:color="auto" w:fill="auto"/>
            <w:vAlign w:val="bottom"/>
          </w:tcPr>
          <w:p w:rsidR="000578B9" w:rsidRPr="00E4254F" w:rsidRDefault="000578B9" w:rsidP="000578B9">
            <w:pPr>
              <w:rPr>
                <w:color w:val="000000"/>
              </w:rPr>
            </w:pPr>
            <w:r w:rsidRPr="00E4254F">
              <w:rPr>
                <w:color w:val="000000"/>
              </w:rPr>
              <w:t>Лобовое стекло</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63 295,67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339</w:t>
            </w:r>
          </w:p>
        </w:tc>
        <w:tc>
          <w:tcPr>
            <w:tcW w:w="3260" w:type="dxa"/>
            <w:shd w:val="clear" w:color="auto" w:fill="auto"/>
            <w:vAlign w:val="center"/>
          </w:tcPr>
          <w:p w:rsidR="000578B9" w:rsidRPr="00E4254F" w:rsidRDefault="000578B9" w:rsidP="000578B9">
            <w:pPr>
              <w:rPr>
                <w:color w:val="000000"/>
              </w:rPr>
            </w:pPr>
            <w:r w:rsidRPr="00E4254F">
              <w:rPr>
                <w:color w:val="000000"/>
              </w:rPr>
              <w:t>7553133140</w:t>
            </w:r>
          </w:p>
        </w:tc>
        <w:tc>
          <w:tcPr>
            <w:tcW w:w="4111" w:type="dxa"/>
            <w:shd w:val="clear" w:color="auto" w:fill="auto"/>
            <w:vAlign w:val="bottom"/>
          </w:tcPr>
          <w:p w:rsidR="000578B9" w:rsidRPr="00E4254F" w:rsidRDefault="000578B9" w:rsidP="000578B9">
            <w:pPr>
              <w:rPr>
                <w:color w:val="000000"/>
              </w:rPr>
            </w:pPr>
            <w:proofErr w:type="spellStart"/>
            <w:r w:rsidRPr="00E4254F">
              <w:rPr>
                <w:color w:val="000000"/>
              </w:rPr>
              <w:t>Молдинг</w:t>
            </w:r>
            <w:proofErr w:type="spellEnd"/>
            <w:r w:rsidRPr="00E4254F">
              <w:rPr>
                <w:color w:val="000000"/>
              </w:rPr>
              <w:t xml:space="preserve"> лобового стекла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3 845,33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340</w:t>
            </w:r>
          </w:p>
        </w:tc>
        <w:tc>
          <w:tcPr>
            <w:tcW w:w="3260" w:type="dxa"/>
            <w:shd w:val="clear" w:color="auto" w:fill="auto"/>
            <w:vAlign w:val="center"/>
          </w:tcPr>
          <w:p w:rsidR="000578B9" w:rsidRPr="00E4254F" w:rsidRDefault="000578B9" w:rsidP="000578B9">
            <w:pPr>
              <w:rPr>
                <w:color w:val="000000"/>
              </w:rPr>
            </w:pPr>
            <w:r w:rsidRPr="00E4254F">
              <w:rPr>
                <w:color w:val="000000"/>
              </w:rPr>
              <w:t>5611750140</w:t>
            </w:r>
          </w:p>
        </w:tc>
        <w:tc>
          <w:tcPr>
            <w:tcW w:w="4111" w:type="dxa"/>
            <w:shd w:val="clear" w:color="auto" w:fill="auto"/>
            <w:vAlign w:val="bottom"/>
          </w:tcPr>
          <w:p w:rsidR="000578B9" w:rsidRPr="00E4254F" w:rsidRDefault="000578B9" w:rsidP="000578B9">
            <w:pPr>
              <w:rPr>
                <w:color w:val="000000"/>
              </w:rPr>
            </w:pPr>
            <w:r w:rsidRPr="00E4254F">
              <w:rPr>
                <w:color w:val="000000"/>
              </w:rPr>
              <w:t>Клей для лобового стекла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1 770,67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341</w:t>
            </w:r>
          </w:p>
        </w:tc>
        <w:tc>
          <w:tcPr>
            <w:tcW w:w="3260" w:type="dxa"/>
            <w:shd w:val="clear" w:color="auto" w:fill="auto"/>
            <w:vAlign w:val="center"/>
          </w:tcPr>
          <w:p w:rsidR="000578B9" w:rsidRPr="00E4254F" w:rsidRDefault="000578B9" w:rsidP="000578B9">
            <w:pPr>
              <w:rPr>
                <w:color w:val="000000"/>
              </w:rPr>
            </w:pPr>
            <w:r w:rsidRPr="00E4254F">
              <w:rPr>
                <w:color w:val="000000"/>
              </w:rPr>
              <w:t>5611433050</w:t>
            </w:r>
          </w:p>
        </w:tc>
        <w:tc>
          <w:tcPr>
            <w:tcW w:w="4111" w:type="dxa"/>
            <w:shd w:val="clear" w:color="auto" w:fill="auto"/>
            <w:vAlign w:val="bottom"/>
          </w:tcPr>
          <w:p w:rsidR="000578B9" w:rsidRPr="00E4254F" w:rsidRDefault="000578B9" w:rsidP="000578B9">
            <w:pPr>
              <w:rPr>
                <w:color w:val="000000"/>
              </w:rPr>
            </w:pPr>
            <w:r w:rsidRPr="00E4254F">
              <w:rPr>
                <w:color w:val="000000"/>
              </w:rPr>
              <w:t>Фиксатор лобового стекла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664,00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342</w:t>
            </w:r>
          </w:p>
        </w:tc>
        <w:tc>
          <w:tcPr>
            <w:tcW w:w="3260" w:type="dxa"/>
            <w:shd w:val="clear" w:color="auto" w:fill="auto"/>
            <w:vAlign w:val="center"/>
          </w:tcPr>
          <w:p w:rsidR="000578B9" w:rsidRPr="00E4254F" w:rsidRDefault="000578B9" w:rsidP="000578B9">
            <w:pPr>
              <w:rPr>
                <w:color w:val="000000"/>
              </w:rPr>
            </w:pPr>
            <w:r w:rsidRPr="00E4254F">
              <w:rPr>
                <w:color w:val="000000"/>
              </w:rPr>
              <w:t>5338333090</w:t>
            </w:r>
          </w:p>
        </w:tc>
        <w:tc>
          <w:tcPr>
            <w:tcW w:w="4111" w:type="dxa"/>
            <w:shd w:val="clear" w:color="auto" w:fill="auto"/>
            <w:vAlign w:val="bottom"/>
          </w:tcPr>
          <w:p w:rsidR="000578B9" w:rsidRPr="00E4254F" w:rsidRDefault="000578B9" w:rsidP="000578B9">
            <w:pPr>
              <w:rPr>
                <w:color w:val="000000"/>
              </w:rPr>
            </w:pPr>
            <w:r w:rsidRPr="00E4254F">
              <w:rPr>
                <w:color w:val="000000"/>
              </w:rPr>
              <w:t>Уплотнитель капота</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8 930,33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lastRenderedPageBreak/>
              <w:t>343</w:t>
            </w:r>
          </w:p>
        </w:tc>
        <w:tc>
          <w:tcPr>
            <w:tcW w:w="3260" w:type="dxa"/>
            <w:shd w:val="clear" w:color="auto" w:fill="auto"/>
            <w:vAlign w:val="center"/>
          </w:tcPr>
          <w:p w:rsidR="000578B9" w:rsidRPr="00E4254F" w:rsidRDefault="000578B9" w:rsidP="000578B9">
            <w:pPr>
              <w:rPr>
                <w:color w:val="000000"/>
              </w:rPr>
            </w:pPr>
            <w:r w:rsidRPr="00E4254F">
              <w:rPr>
                <w:color w:val="000000"/>
              </w:rPr>
              <w:t>5310133510</w:t>
            </w:r>
          </w:p>
        </w:tc>
        <w:tc>
          <w:tcPr>
            <w:tcW w:w="4111" w:type="dxa"/>
            <w:shd w:val="clear" w:color="auto" w:fill="auto"/>
            <w:vAlign w:val="bottom"/>
          </w:tcPr>
          <w:p w:rsidR="000578B9" w:rsidRPr="00E4254F" w:rsidRDefault="000578B9" w:rsidP="000578B9">
            <w:pPr>
              <w:rPr>
                <w:color w:val="000000"/>
              </w:rPr>
            </w:pPr>
            <w:r w:rsidRPr="00E4254F">
              <w:rPr>
                <w:color w:val="000000"/>
              </w:rPr>
              <w:t>Решетка радиатора в сборе</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42 606,67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344</w:t>
            </w:r>
          </w:p>
        </w:tc>
        <w:tc>
          <w:tcPr>
            <w:tcW w:w="3260" w:type="dxa"/>
            <w:shd w:val="clear" w:color="auto" w:fill="auto"/>
          </w:tcPr>
          <w:p w:rsidR="000578B9" w:rsidRPr="00E4254F" w:rsidRDefault="000578B9" w:rsidP="000578B9">
            <w:pPr>
              <w:rPr>
                <w:color w:val="000000"/>
              </w:rPr>
            </w:pPr>
            <w:r w:rsidRPr="00E4254F">
              <w:rPr>
                <w:color w:val="000000"/>
              </w:rPr>
              <w:t>Вязкостно-температурные свойства классификации SAE: зимний класс -5, летний класс - 40. Объем 5 литров.</w:t>
            </w:r>
          </w:p>
        </w:tc>
        <w:tc>
          <w:tcPr>
            <w:tcW w:w="4111" w:type="dxa"/>
            <w:shd w:val="clear" w:color="auto" w:fill="auto"/>
          </w:tcPr>
          <w:p w:rsidR="000578B9" w:rsidRPr="00E4254F" w:rsidRDefault="000578B9" w:rsidP="000578B9">
            <w:pPr>
              <w:rPr>
                <w:color w:val="000000"/>
              </w:rPr>
            </w:pPr>
            <w:r w:rsidRPr="00E4254F">
              <w:rPr>
                <w:color w:val="000000"/>
              </w:rPr>
              <w:t xml:space="preserve">Масло моторное синтетическое Тойота SAE 5W40 </w:t>
            </w:r>
            <w:proofErr w:type="spellStart"/>
            <w:r w:rsidRPr="00E4254F">
              <w:rPr>
                <w:color w:val="000000"/>
              </w:rPr>
              <w:t>Toyota</w:t>
            </w:r>
            <w:proofErr w:type="spellEnd"/>
            <w:r w:rsidRPr="00E4254F">
              <w:rPr>
                <w:color w:val="000000"/>
              </w:rPr>
              <w:t>, 5L (0888080375GO) или эквивалент.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5 865,33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345</w:t>
            </w:r>
          </w:p>
        </w:tc>
        <w:tc>
          <w:tcPr>
            <w:tcW w:w="3260" w:type="dxa"/>
            <w:shd w:val="clear" w:color="auto" w:fill="auto"/>
          </w:tcPr>
          <w:p w:rsidR="000578B9" w:rsidRPr="00E4254F" w:rsidRDefault="000578B9" w:rsidP="000578B9">
            <w:pPr>
              <w:rPr>
                <w:color w:val="000000"/>
              </w:rPr>
            </w:pPr>
            <w:r w:rsidRPr="00E4254F">
              <w:rPr>
                <w:color w:val="000000"/>
              </w:rPr>
              <w:t>Вязкостно-температурные свойства классификации SAE: зимний класс -5, летний класс - 40. Объем 1 литр.</w:t>
            </w:r>
          </w:p>
        </w:tc>
        <w:tc>
          <w:tcPr>
            <w:tcW w:w="4111" w:type="dxa"/>
            <w:shd w:val="clear" w:color="auto" w:fill="auto"/>
          </w:tcPr>
          <w:p w:rsidR="000578B9" w:rsidRPr="00E4254F" w:rsidRDefault="000578B9" w:rsidP="000578B9">
            <w:pPr>
              <w:rPr>
                <w:color w:val="000000"/>
              </w:rPr>
            </w:pPr>
            <w:r w:rsidRPr="00E4254F">
              <w:rPr>
                <w:color w:val="000000"/>
              </w:rPr>
              <w:t xml:space="preserve">Масло моторное синтетическое Тойота SAE 5W40 </w:t>
            </w:r>
            <w:proofErr w:type="spellStart"/>
            <w:r w:rsidRPr="00E4254F">
              <w:rPr>
                <w:color w:val="000000"/>
              </w:rPr>
              <w:t>Toyota</w:t>
            </w:r>
            <w:proofErr w:type="spellEnd"/>
            <w:r w:rsidRPr="00E4254F">
              <w:rPr>
                <w:color w:val="000000"/>
              </w:rPr>
              <w:t>, 1L (0888080375GO) или эквивалент.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1 328,00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346</w:t>
            </w:r>
          </w:p>
        </w:tc>
        <w:tc>
          <w:tcPr>
            <w:tcW w:w="3260" w:type="dxa"/>
            <w:shd w:val="clear" w:color="auto" w:fill="auto"/>
            <w:vAlign w:val="bottom"/>
          </w:tcPr>
          <w:p w:rsidR="000578B9" w:rsidRPr="00E4254F" w:rsidRDefault="000578B9" w:rsidP="000578B9">
            <w:pPr>
              <w:rPr>
                <w:color w:val="333333"/>
              </w:rPr>
            </w:pPr>
            <w:r w:rsidRPr="00E4254F">
              <w:rPr>
                <w:color w:val="000000"/>
              </w:rPr>
              <w:t>Кинематическая вязкость: 40°С - 35,4 мм²/с, при 100°С - 7,4 мм²/с. Объем - 5 литр.</w:t>
            </w:r>
          </w:p>
        </w:tc>
        <w:tc>
          <w:tcPr>
            <w:tcW w:w="4111" w:type="dxa"/>
            <w:shd w:val="clear" w:color="auto" w:fill="auto"/>
          </w:tcPr>
          <w:p w:rsidR="000578B9" w:rsidRPr="00E4254F" w:rsidRDefault="000578B9" w:rsidP="000578B9">
            <w:pPr>
              <w:rPr>
                <w:color w:val="000000"/>
              </w:rPr>
            </w:pPr>
            <w:r w:rsidRPr="00E4254F">
              <w:rPr>
                <w:color w:val="333333"/>
              </w:rPr>
              <w:t xml:space="preserve">Масло для АКПП </w:t>
            </w:r>
            <w:proofErr w:type="spellStart"/>
            <w:r w:rsidRPr="00E4254F">
              <w:rPr>
                <w:color w:val="333333"/>
              </w:rPr>
              <w:t>Toyota</w:t>
            </w:r>
            <w:proofErr w:type="spellEnd"/>
            <w:r w:rsidRPr="00E4254F">
              <w:rPr>
                <w:color w:val="333333"/>
              </w:rPr>
              <w:t xml:space="preserve"> </w:t>
            </w:r>
            <w:proofErr w:type="spellStart"/>
            <w:r w:rsidRPr="00E4254F">
              <w:rPr>
                <w:color w:val="333333"/>
              </w:rPr>
              <w:t>atf</w:t>
            </w:r>
            <w:proofErr w:type="spellEnd"/>
            <w:r w:rsidRPr="00E4254F">
              <w:rPr>
                <w:color w:val="333333"/>
              </w:rPr>
              <w:t xml:space="preserve"> </w:t>
            </w:r>
            <w:proofErr w:type="spellStart"/>
            <w:r w:rsidRPr="00E4254F">
              <w:rPr>
                <w:color w:val="333333"/>
              </w:rPr>
              <w:t>type</w:t>
            </w:r>
            <w:proofErr w:type="spellEnd"/>
            <w:r w:rsidRPr="00E4254F">
              <w:rPr>
                <w:color w:val="333333"/>
              </w:rPr>
              <w:t xml:space="preserve"> t 4 </w:t>
            </w:r>
            <w:proofErr w:type="spellStart"/>
            <w:r w:rsidRPr="00E4254F">
              <w:rPr>
                <w:color w:val="333333"/>
              </w:rPr>
              <w:t>Toyota</w:t>
            </w:r>
            <w:proofErr w:type="spellEnd"/>
            <w:r w:rsidRPr="00E4254F">
              <w:rPr>
                <w:color w:val="333333"/>
              </w:rPr>
              <w:t>, 5 литров, (0888682025) или эквивалент.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6 224,67</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347</w:t>
            </w:r>
          </w:p>
        </w:tc>
        <w:tc>
          <w:tcPr>
            <w:tcW w:w="3260" w:type="dxa"/>
            <w:shd w:val="clear" w:color="auto" w:fill="auto"/>
            <w:vAlign w:val="bottom"/>
          </w:tcPr>
          <w:p w:rsidR="000578B9" w:rsidRPr="00E4254F" w:rsidRDefault="000578B9" w:rsidP="000578B9">
            <w:pPr>
              <w:rPr>
                <w:color w:val="333333"/>
              </w:rPr>
            </w:pPr>
            <w:r w:rsidRPr="00E4254F">
              <w:rPr>
                <w:color w:val="000000"/>
              </w:rPr>
              <w:t>Кинематическая вязкость: 40°С - 35,4 мм²/с, при 100°С - 7,4 мм²/с. Объем - 1 литр.</w:t>
            </w:r>
          </w:p>
        </w:tc>
        <w:tc>
          <w:tcPr>
            <w:tcW w:w="4111" w:type="dxa"/>
            <w:shd w:val="clear" w:color="auto" w:fill="auto"/>
          </w:tcPr>
          <w:p w:rsidR="000578B9" w:rsidRPr="00E4254F" w:rsidRDefault="000578B9" w:rsidP="000578B9">
            <w:pPr>
              <w:rPr>
                <w:color w:val="000000"/>
              </w:rPr>
            </w:pPr>
            <w:r w:rsidRPr="00E4254F">
              <w:rPr>
                <w:color w:val="333333"/>
              </w:rPr>
              <w:t xml:space="preserve">Масло для ГУР и АКПП </w:t>
            </w:r>
            <w:proofErr w:type="spellStart"/>
            <w:r w:rsidRPr="00E4254F">
              <w:rPr>
                <w:color w:val="333333"/>
              </w:rPr>
              <w:t>Dextron</w:t>
            </w:r>
            <w:proofErr w:type="spellEnd"/>
            <w:r w:rsidRPr="00E4254F">
              <w:rPr>
                <w:color w:val="333333"/>
              </w:rPr>
              <w:t xml:space="preserve"> </w:t>
            </w:r>
            <w:proofErr w:type="spellStart"/>
            <w:r w:rsidRPr="00E4254F">
              <w:rPr>
                <w:color w:val="333333"/>
              </w:rPr>
              <w:t>Toyota</w:t>
            </w:r>
            <w:proofErr w:type="spellEnd"/>
            <w:r w:rsidRPr="00E4254F">
              <w:rPr>
                <w:color w:val="333333"/>
              </w:rPr>
              <w:t>, 1 литр, (0888680506) или эквивалент.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2 152,00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348</w:t>
            </w:r>
          </w:p>
        </w:tc>
        <w:tc>
          <w:tcPr>
            <w:tcW w:w="3260" w:type="dxa"/>
            <w:shd w:val="clear" w:color="auto" w:fill="auto"/>
            <w:vAlign w:val="bottom"/>
          </w:tcPr>
          <w:p w:rsidR="000578B9" w:rsidRPr="00E4254F" w:rsidRDefault="000578B9" w:rsidP="000578B9">
            <w:pPr>
              <w:rPr>
                <w:color w:val="333333"/>
              </w:rPr>
            </w:pPr>
            <w:r w:rsidRPr="00E4254F">
              <w:rPr>
                <w:color w:val="000000"/>
              </w:rPr>
              <w:t>Кинематическая вязкость: при 40°С -74,86 мм²/с, при 100°С: 14,25 мм²/с. Объем - 1 литр.</w:t>
            </w:r>
          </w:p>
        </w:tc>
        <w:tc>
          <w:tcPr>
            <w:tcW w:w="4111" w:type="dxa"/>
            <w:shd w:val="clear" w:color="auto" w:fill="auto"/>
          </w:tcPr>
          <w:p w:rsidR="000578B9" w:rsidRPr="00E4254F" w:rsidRDefault="000578B9" w:rsidP="000578B9">
            <w:pPr>
              <w:rPr>
                <w:color w:val="000000"/>
              </w:rPr>
            </w:pPr>
            <w:r w:rsidRPr="00E4254F">
              <w:rPr>
                <w:color w:val="333333"/>
              </w:rPr>
              <w:t xml:space="preserve">Масло трансмиссионное синтетическое 75w90 SAE </w:t>
            </w:r>
            <w:proofErr w:type="spellStart"/>
            <w:r w:rsidRPr="00E4254F">
              <w:rPr>
                <w:color w:val="333333"/>
              </w:rPr>
              <w:t>Toyota</w:t>
            </w:r>
            <w:proofErr w:type="spellEnd"/>
            <w:r w:rsidRPr="00E4254F">
              <w:rPr>
                <w:color w:val="333333"/>
              </w:rPr>
              <w:t>, 1 литр, (0888581592) или эквивалент.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2 545,33</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349</w:t>
            </w:r>
          </w:p>
        </w:tc>
        <w:tc>
          <w:tcPr>
            <w:tcW w:w="3260" w:type="dxa"/>
            <w:shd w:val="clear" w:color="auto" w:fill="auto"/>
            <w:vAlign w:val="bottom"/>
          </w:tcPr>
          <w:p w:rsidR="000578B9" w:rsidRPr="00E4254F" w:rsidRDefault="000578B9" w:rsidP="000578B9">
            <w:pPr>
              <w:rPr>
                <w:color w:val="333333"/>
              </w:rPr>
            </w:pPr>
            <w:r w:rsidRPr="00E4254F">
              <w:rPr>
                <w:color w:val="000000"/>
              </w:rPr>
              <w:t xml:space="preserve">Температурный </w:t>
            </w:r>
            <w:proofErr w:type="spellStart"/>
            <w:r w:rsidRPr="00E4254F">
              <w:rPr>
                <w:color w:val="000000"/>
              </w:rPr>
              <w:t>диапозон</w:t>
            </w:r>
            <w:proofErr w:type="spellEnd"/>
            <w:r w:rsidRPr="00E4254F">
              <w:rPr>
                <w:color w:val="000000"/>
              </w:rPr>
              <w:t xml:space="preserve"> использования от -40 до +50 градусов Цельсия, наличие антикоррозионных присадок. Объем 5 литров.</w:t>
            </w:r>
          </w:p>
        </w:tc>
        <w:tc>
          <w:tcPr>
            <w:tcW w:w="4111" w:type="dxa"/>
            <w:shd w:val="clear" w:color="auto" w:fill="auto"/>
          </w:tcPr>
          <w:p w:rsidR="000578B9" w:rsidRPr="00E4254F" w:rsidRDefault="000578B9" w:rsidP="000578B9">
            <w:pPr>
              <w:rPr>
                <w:color w:val="000000"/>
              </w:rPr>
            </w:pPr>
            <w:r w:rsidRPr="00E4254F">
              <w:rPr>
                <w:color w:val="333333"/>
              </w:rPr>
              <w:t xml:space="preserve">Антифриз </w:t>
            </w:r>
            <w:proofErr w:type="spellStart"/>
            <w:r w:rsidRPr="00E4254F">
              <w:rPr>
                <w:color w:val="333333"/>
              </w:rPr>
              <w:t>Toyota</w:t>
            </w:r>
            <w:proofErr w:type="spellEnd"/>
            <w:r w:rsidRPr="00E4254F">
              <w:rPr>
                <w:color w:val="333333"/>
              </w:rPr>
              <w:t xml:space="preserve"> </w:t>
            </w:r>
            <w:proofErr w:type="spellStart"/>
            <w:r w:rsidRPr="00E4254F">
              <w:rPr>
                <w:color w:val="333333"/>
              </w:rPr>
              <w:t>Long</w:t>
            </w:r>
            <w:proofErr w:type="spellEnd"/>
            <w:r w:rsidRPr="00E4254F">
              <w:rPr>
                <w:color w:val="333333"/>
              </w:rPr>
              <w:t xml:space="preserve"> </w:t>
            </w:r>
            <w:proofErr w:type="spellStart"/>
            <w:r w:rsidRPr="00E4254F">
              <w:rPr>
                <w:color w:val="333333"/>
              </w:rPr>
              <w:t>Life</w:t>
            </w:r>
            <w:proofErr w:type="spellEnd"/>
            <w:r w:rsidRPr="00E4254F">
              <w:rPr>
                <w:color w:val="333333"/>
              </w:rPr>
              <w:t xml:space="preserve"> </w:t>
            </w:r>
            <w:proofErr w:type="spellStart"/>
            <w:r w:rsidRPr="00E4254F">
              <w:rPr>
                <w:color w:val="333333"/>
              </w:rPr>
              <w:t>Coolant</w:t>
            </w:r>
            <w:proofErr w:type="spellEnd"/>
            <w:r w:rsidRPr="00E4254F">
              <w:rPr>
                <w:color w:val="333333"/>
              </w:rPr>
              <w:t xml:space="preserve"> </w:t>
            </w:r>
            <w:proofErr w:type="spellStart"/>
            <w:r w:rsidRPr="00E4254F">
              <w:rPr>
                <w:color w:val="333333"/>
              </w:rPr>
              <w:t>pink</w:t>
            </w:r>
            <w:proofErr w:type="spellEnd"/>
            <w:r w:rsidRPr="00E4254F">
              <w:rPr>
                <w:color w:val="333333"/>
              </w:rPr>
              <w:t xml:space="preserve"> (розовый), 5 литров, (0888980072) или эквивалент.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7 204,00</w:t>
            </w:r>
          </w:p>
        </w:tc>
      </w:tr>
      <w:tr w:rsidR="000578B9" w:rsidRPr="00E4254F" w:rsidTr="0042106D">
        <w:tc>
          <w:tcPr>
            <w:tcW w:w="822" w:type="dxa"/>
            <w:shd w:val="clear" w:color="auto" w:fill="auto"/>
          </w:tcPr>
          <w:p w:rsidR="000578B9" w:rsidRPr="00E4254F" w:rsidRDefault="000578B9" w:rsidP="000578B9">
            <w:pPr>
              <w:jc w:val="center"/>
              <w:rPr>
                <w:color w:val="000000"/>
              </w:rPr>
            </w:pPr>
            <w:r w:rsidRPr="00E4254F">
              <w:rPr>
                <w:color w:val="000000"/>
              </w:rPr>
              <w:t>350</w:t>
            </w:r>
          </w:p>
        </w:tc>
        <w:tc>
          <w:tcPr>
            <w:tcW w:w="3260" w:type="dxa"/>
            <w:shd w:val="clear" w:color="auto" w:fill="auto"/>
            <w:vAlign w:val="bottom"/>
          </w:tcPr>
          <w:p w:rsidR="000578B9" w:rsidRPr="00E4254F" w:rsidRDefault="000578B9" w:rsidP="000578B9">
            <w:pPr>
              <w:rPr>
                <w:color w:val="333333"/>
              </w:rPr>
            </w:pPr>
            <w:r w:rsidRPr="00E4254F">
              <w:rPr>
                <w:color w:val="000000"/>
              </w:rPr>
              <w:t xml:space="preserve">Температурный </w:t>
            </w:r>
            <w:proofErr w:type="spellStart"/>
            <w:r w:rsidRPr="00E4254F">
              <w:rPr>
                <w:color w:val="000000"/>
              </w:rPr>
              <w:t>диапозон</w:t>
            </w:r>
            <w:proofErr w:type="spellEnd"/>
            <w:r w:rsidRPr="00E4254F">
              <w:rPr>
                <w:color w:val="000000"/>
              </w:rPr>
              <w:t xml:space="preserve"> использования от 40 до +50 градусов Цельсия, наличие антикоррозионных присадок. Объем 1 литр.</w:t>
            </w:r>
          </w:p>
        </w:tc>
        <w:tc>
          <w:tcPr>
            <w:tcW w:w="4111" w:type="dxa"/>
            <w:shd w:val="clear" w:color="auto" w:fill="auto"/>
          </w:tcPr>
          <w:p w:rsidR="000578B9" w:rsidRPr="00E4254F" w:rsidRDefault="000578B9" w:rsidP="000578B9">
            <w:pPr>
              <w:rPr>
                <w:color w:val="000000"/>
              </w:rPr>
            </w:pPr>
            <w:r w:rsidRPr="00E4254F">
              <w:rPr>
                <w:color w:val="333333"/>
              </w:rPr>
              <w:t xml:space="preserve">Антифриз </w:t>
            </w:r>
            <w:proofErr w:type="spellStart"/>
            <w:r w:rsidRPr="00E4254F">
              <w:rPr>
                <w:color w:val="333333"/>
              </w:rPr>
              <w:t>Toyota</w:t>
            </w:r>
            <w:proofErr w:type="spellEnd"/>
            <w:r w:rsidRPr="00E4254F">
              <w:rPr>
                <w:color w:val="333333"/>
              </w:rPr>
              <w:t xml:space="preserve"> </w:t>
            </w:r>
            <w:proofErr w:type="spellStart"/>
            <w:r w:rsidRPr="00E4254F">
              <w:rPr>
                <w:color w:val="333333"/>
              </w:rPr>
              <w:t>Long</w:t>
            </w:r>
            <w:proofErr w:type="spellEnd"/>
            <w:r w:rsidRPr="00E4254F">
              <w:rPr>
                <w:color w:val="333333"/>
              </w:rPr>
              <w:t xml:space="preserve"> </w:t>
            </w:r>
            <w:proofErr w:type="spellStart"/>
            <w:r w:rsidRPr="00E4254F">
              <w:rPr>
                <w:color w:val="333333"/>
              </w:rPr>
              <w:t>Life</w:t>
            </w:r>
            <w:proofErr w:type="spellEnd"/>
            <w:r w:rsidRPr="00E4254F">
              <w:rPr>
                <w:color w:val="333333"/>
              </w:rPr>
              <w:t xml:space="preserve"> </w:t>
            </w:r>
            <w:proofErr w:type="spellStart"/>
            <w:r w:rsidRPr="00E4254F">
              <w:rPr>
                <w:color w:val="333333"/>
              </w:rPr>
              <w:t>Coolant</w:t>
            </w:r>
            <w:proofErr w:type="spellEnd"/>
            <w:r w:rsidRPr="00E4254F">
              <w:rPr>
                <w:color w:val="333333"/>
              </w:rPr>
              <w:t xml:space="preserve"> </w:t>
            </w:r>
            <w:proofErr w:type="spellStart"/>
            <w:r w:rsidRPr="00E4254F">
              <w:rPr>
                <w:color w:val="333333"/>
              </w:rPr>
              <w:t>pink</w:t>
            </w:r>
            <w:proofErr w:type="spellEnd"/>
            <w:r w:rsidRPr="00E4254F">
              <w:rPr>
                <w:color w:val="333333"/>
              </w:rPr>
              <w:t xml:space="preserve"> (розовый), 1 литр, (0888980072) или эквивалент.</w:t>
            </w:r>
          </w:p>
        </w:tc>
        <w:tc>
          <w:tcPr>
            <w:tcW w:w="1730" w:type="dxa"/>
            <w:shd w:val="clear" w:color="auto" w:fill="auto"/>
            <w:vAlign w:val="center"/>
          </w:tcPr>
          <w:p w:rsidR="000578B9" w:rsidRPr="000578B9" w:rsidRDefault="000578B9" w:rsidP="000578B9">
            <w:pPr>
              <w:jc w:val="center"/>
              <w:rPr>
                <w:bCs/>
                <w:color w:val="000000"/>
                <w:sz w:val="22"/>
                <w:szCs w:val="22"/>
              </w:rPr>
            </w:pPr>
            <w:r w:rsidRPr="000578B9">
              <w:rPr>
                <w:bCs/>
                <w:color w:val="000000"/>
                <w:sz w:val="22"/>
                <w:szCs w:val="22"/>
              </w:rPr>
              <w:t>1 477,00</w:t>
            </w:r>
          </w:p>
        </w:tc>
      </w:tr>
      <w:tr w:rsidR="000B1C0B" w:rsidRPr="00E4254F" w:rsidTr="000B1C0B">
        <w:trPr>
          <w:trHeight w:val="385"/>
        </w:trPr>
        <w:tc>
          <w:tcPr>
            <w:tcW w:w="8193" w:type="dxa"/>
            <w:gridSpan w:val="3"/>
            <w:shd w:val="clear" w:color="auto" w:fill="auto"/>
          </w:tcPr>
          <w:p w:rsidR="000B1C0B" w:rsidRPr="00E4254F" w:rsidRDefault="000B1C0B" w:rsidP="008475A4">
            <w:pPr>
              <w:pStyle w:val="aff0"/>
              <w:tabs>
                <w:tab w:val="left" w:pos="8280"/>
              </w:tabs>
              <w:rPr>
                <w:sz w:val="22"/>
                <w:szCs w:val="22"/>
              </w:rPr>
            </w:pPr>
            <w:r>
              <w:t>Н</w:t>
            </w:r>
            <w:r w:rsidRPr="008C7A20">
              <w:t xml:space="preserve">ачальная сумма единиц </w:t>
            </w:r>
            <w:r>
              <w:t>Товара</w:t>
            </w:r>
          </w:p>
        </w:tc>
        <w:tc>
          <w:tcPr>
            <w:tcW w:w="1730" w:type="dxa"/>
            <w:shd w:val="clear" w:color="auto" w:fill="auto"/>
            <w:vAlign w:val="center"/>
          </w:tcPr>
          <w:p w:rsidR="000B1C0B" w:rsidRPr="00E4254F" w:rsidRDefault="000578B9" w:rsidP="008475A4">
            <w:pPr>
              <w:pStyle w:val="aff0"/>
              <w:tabs>
                <w:tab w:val="left" w:pos="8280"/>
              </w:tabs>
              <w:jc w:val="center"/>
              <w:rPr>
                <w:sz w:val="22"/>
                <w:szCs w:val="22"/>
              </w:rPr>
            </w:pPr>
            <w:r>
              <w:rPr>
                <w:sz w:val="22"/>
                <w:szCs w:val="22"/>
              </w:rPr>
              <w:t>19 669 597,52</w:t>
            </w:r>
          </w:p>
        </w:tc>
      </w:tr>
    </w:tbl>
    <w:p w:rsidR="009F1FAE" w:rsidRDefault="009F1FAE" w:rsidP="000B24FC">
      <w:pPr>
        <w:jc w:val="both"/>
      </w:pPr>
    </w:p>
    <w:p w:rsidR="009F1FAE" w:rsidRPr="00DB0745" w:rsidRDefault="009F1FAE" w:rsidP="000B24FC">
      <w:pPr>
        <w:ind w:firstLine="567"/>
        <w:jc w:val="both"/>
      </w:pPr>
      <w:r w:rsidRPr="00DB0745">
        <w:t xml:space="preserve">По позициям </w:t>
      </w:r>
      <w:r w:rsidRPr="00803D89">
        <w:t xml:space="preserve">№ </w:t>
      </w:r>
      <w:r w:rsidRPr="009F1FAE">
        <w:t>344</w:t>
      </w:r>
      <w:r w:rsidRPr="00803D89">
        <w:t>-</w:t>
      </w:r>
      <w:r w:rsidRPr="009F1FAE">
        <w:t>350</w:t>
      </w:r>
      <w:r w:rsidRPr="00803D89">
        <w:t xml:space="preserve"> настоящего</w:t>
      </w:r>
      <w:r w:rsidRPr="00DB0745">
        <w:t xml:space="preserve"> пункта </w:t>
      </w:r>
      <w:r>
        <w:t>описания объекта закупки</w:t>
      </w:r>
      <w:r w:rsidRPr="00DB0745">
        <w:t xml:space="preserve"> технические характеристики указаны </w:t>
      </w:r>
      <w:r w:rsidRPr="007C6FCE">
        <w:t>для определения эквивалентности</w:t>
      </w:r>
      <w:r>
        <w:t xml:space="preserve"> Товара, поставляемого Заказчику при выполнении работ</w:t>
      </w:r>
      <w:r w:rsidR="00FF3A44">
        <w:t>.</w:t>
      </w:r>
    </w:p>
    <w:p w:rsidR="000B24FC" w:rsidRDefault="00E15C19" w:rsidP="00FF3A44">
      <w:pPr>
        <w:ind w:firstLine="567"/>
        <w:jc w:val="both"/>
      </w:pPr>
      <w:r>
        <w:t xml:space="preserve">По позициям </w:t>
      </w:r>
      <w:r w:rsidR="009F1FAE" w:rsidRPr="00DB0745">
        <w:t xml:space="preserve">№ </w:t>
      </w:r>
      <w:r w:rsidR="009F1FAE" w:rsidRPr="00803D89">
        <w:t>1-</w:t>
      </w:r>
      <w:r w:rsidR="009F1FAE" w:rsidRPr="009F1FAE">
        <w:t>343</w:t>
      </w:r>
      <w:r w:rsidR="009F1FAE" w:rsidRPr="00803D89">
        <w:t xml:space="preserve"> настоящего пункта описания объекта закупки артикулы указаны на основ</w:t>
      </w:r>
      <w:r w:rsidR="009F1FAE">
        <w:t xml:space="preserve">ании каталога запасных частей </w:t>
      </w:r>
      <w:r w:rsidR="009F1FAE" w:rsidRPr="009F1FAE">
        <w:t>ООО «Тойота Мотор»</w:t>
      </w:r>
      <w:r w:rsidR="00FF3A44">
        <w:t>.</w:t>
      </w:r>
    </w:p>
    <w:p w:rsidR="000B24FC" w:rsidRDefault="000B24FC" w:rsidP="000B24FC">
      <w:pPr>
        <w:ind w:firstLine="567"/>
        <w:jc w:val="both"/>
      </w:pPr>
      <w:r>
        <w:t xml:space="preserve">Начальная цена </w:t>
      </w:r>
      <w:r w:rsidRPr="00A92B8B">
        <w:t xml:space="preserve">единицы работы (нормо-час) составляет </w:t>
      </w:r>
      <w:r w:rsidR="000B1C0B" w:rsidRPr="009619B2">
        <w:t>1 426,67</w:t>
      </w:r>
      <w:r w:rsidRPr="006947DF">
        <w:t xml:space="preserve"> рублей</w:t>
      </w:r>
      <w:r w:rsidR="00FF3A44">
        <w:t>.</w:t>
      </w:r>
    </w:p>
    <w:p w:rsidR="00FF3A44" w:rsidRDefault="00FF3A44" w:rsidP="00FF3A44">
      <w:pPr>
        <w:jc w:val="both"/>
      </w:pPr>
      <w:r>
        <w:t>9. Место оказания услуг:</w:t>
      </w:r>
    </w:p>
    <w:p w:rsidR="00FF3A44" w:rsidRDefault="00FF3A44" w:rsidP="00FF3A44">
      <w:pPr>
        <w:ind w:firstLine="567"/>
        <w:jc w:val="both"/>
      </w:pPr>
      <w:r w:rsidRPr="00FF3A44">
        <w:t>г. Санкт-Петербург, по месту нахождения станции технического обслуживания, расположенной в радиусе не более 6 км от места нахождения Государственного заказчика.</w:t>
      </w:r>
    </w:p>
    <w:p w:rsidR="00BE534A" w:rsidRDefault="00FF3A44" w:rsidP="00D66E59">
      <w:pPr>
        <w:widowControl w:val="0"/>
        <w:autoSpaceDE w:val="0"/>
        <w:autoSpaceDN w:val="0"/>
        <w:adjustRightInd w:val="0"/>
        <w:jc w:val="both"/>
      </w:pPr>
      <w:r w:rsidRPr="00FF3A44">
        <w:t xml:space="preserve">10. </w:t>
      </w:r>
      <w:r w:rsidRPr="00BE0CEF">
        <w:rPr>
          <w:bCs/>
        </w:rPr>
        <w:t>Срок завершения работ</w:t>
      </w:r>
      <w:r>
        <w:rPr>
          <w:bCs/>
        </w:rPr>
        <w:t xml:space="preserve">: </w:t>
      </w:r>
      <w:r w:rsidRPr="006B2D9F">
        <w:t>20 декабря 202</w:t>
      </w:r>
      <w:r w:rsidR="00E27083">
        <w:t>2</w:t>
      </w:r>
      <w:bookmarkStart w:id="0" w:name="_GoBack"/>
      <w:bookmarkEnd w:id="0"/>
      <w:r w:rsidRPr="006B2D9F">
        <w:t xml:space="preserve"> года</w:t>
      </w:r>
      <w:r>
        <w:t>.</w:t>
      </w:r>
    </w:p>
    <w:sectPr w:rsidR="00BE534A" w:rsidSect="000B1C0B">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308">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0"/>
        </w:tabs>
        <w:ind w:left="720" w:hanging="360"/>
      </w:pPr>
    </w:lvl>
  </w:abstractNum>
  <w:abstractNum w:abstractNumId="8">
    <w:nsid w:val="00000002"/>
    <w:multiLevelType w:val="singleLevel"/>
    <w:tmpl w:val="00000002"/>
    <w:name w:val="WW8Num2"/>
    <w:lvl w:ilvl="0">
      <w:start w:val="25"/>
      <w:numFmt w:val="bullet"/>
      <w:pStyle w:val="31"/>
      <w:lvlText w:val=""/>
      <w:lvlJc w:val="left"/>
      <w:pPr>
        <w:tabs>
          <w:tab w:val="num" w:pos="1350"/>
        </w:tabs>
        <w:ind w:left="1350" w:hanging="810"/>
      </w:pPr>
      <w:rPr>
        <w:rFonts w:ascii="Symbol" w:hAnsi="Symbol" w:cs="Times New Roman"/>
      </w:rPr>
    </w:lvl>
  </w:abstractNum>
  <w:abstractNum w:abstractNumId="9">
    <w:nsid w:val="00000003"/>
    <w:multiLevelType w:val="singleLevel"/>
    <w:tmpl w:val="00000003"/>
    <w:name w:val="WW8Num3"/>
    <w:lvl w:ilvl="0">
      <w:start w:val="6"/>
      <w:numFmt w:val="decimal"/>
      <w:lvlText w:val="%1)"/>
      <w:lvlJc w:val="left"/>
      <w:pPr>
        <w:tabs>
          <w:tab w:val="num" w:pos="900"/>
        </w:tabs>
        <w:ind w:left="900" w:hanging="360"/>
      </w:pPr>
    </w:lvl>
  </w:abstractNum>
  <w:abstractNum w:abstractNumId="10">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1">
    <w:nsid w:val="0000000D"/>
    <w:multiLevelType w:val="singleLevel"/>
    <w:tmpl w:val="DBB6840E"/>
    <w:name w:val="WW8Num13"/>
    <w:styleLink w:val="2411"/>
    <w:lvl w:ilvl="0">
      <w:start w:val="1"/>
      <w:numFmt w:val="decimal"/>
      <w:lvlText w:val="%1."/>
      <w:lvlJc w:val="left"/>
      <w:pPr>
        <w:tabs>
          <w:tab w:val="num" w:pos="910"/>
        </w:tabs>
        <w:ind w:left="910" w:hanging="550"/>
      </w:pPr>
      <w:rPr>
        <w:rFonts w:cs="Times New Roman"/>
        <w:sz w:val="20"/>
        <w:szCs w:val="20"/>
      </w:rPr>
    </w:lvl>
  </w:abstractNum>
  <w:abstractNum w:abstractNumId="12">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cs="Times New Roman" w:hint="default"/>
        <w:b w:val="0"/>
        <w:bCs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53A0B7A"/>
    <w:multiLevelType w:val="hybridMultilevel"/>
    <w:tmpl w:val="68C60370"/>
    <w:styleLink w:val="ArticleSection1"/>
    <w:lvl w:ilvl="0" w:tplc="7FF08C9A">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1">
    <w:nsid w:val="16DA636D"/>
    <w:multiLevelType w:val="hybridMultilevel"/>
    <w:tmpl w:val="CC742B4C"/>
    <w:lvl w:ilvl="0" w:tplc="FFFFFFFF">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2">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6">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2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500"/>
        </w:tabs>
        <w:ind w:left="1500" w:hanging="420"/>
      </w:pPr>
      <w:rPr>
        <w:rFonts w:cs="Times New Roman"/>
        <w:color w:val="000000"/>
        <w:position w:val="0"/>
        <w:sz w:val="28"/>
        <w:szCs w:val="28"/>
      </w:rPr>
    </w:lvl>
    <w:lvl w:ilvl="2">
      <w:start w:val="1"/>
      <w:numFmt w:val="lowerRoman"/>
      <w:lvlText w:val="%3."/>
      <w:lvlJc w:val="left"/>
      <w:pPr>
        <w:tabs>
          <w:tab w:val="num" w:pos="2209"/>
        </w:tabs>
        <w:ind w:left="2209" w:hanging="345"/>
      </w:pPr>
      <w:rPr>
        <w:rFonts w:cs="Times New Roman"/>
        <w:color w:val="000000"/>
        <w:position w:val="0"/>
        <w:sz w:val="28"/>
        <w:szCs w:val="28"/>
      </w:rPr>
    </w:lvl>
    <w:lvl w:ilvl="3">
      <w:start w:val="1"/>
      <w:numFmt w:val="decimal"/>
      <w:lvlText w:val="%4."/>
      <w:lvlJc w:val="left"/>
      <w:pPr>
        <w:tabs>
          <w:tab w:val="num" w:pos="2940"/>
        </w:tabs>
        <w:ind w:left="2940" w:hanging="420"/>
      </w:pPr>
      <w:rPr>
        <w:rFonts w:cs="Times New Roman"/>
        <w:color w:val="000000"/>
        <w:position w:val="0"/>
        <w:sz w:val="28"/>
        <w:szCs w:val="28"/>
      </w:rPr>
    </w:lvl>
    <w:lvl w:ilvl="4">
      <w:start w:val="1"/>
      <w:numFmt w:val="lowerLetter"/>
      <w:lvlText w:val="%5."/>
      <w:lvlJc w:val="left"/>
      <w:pPr>
        <w:tabs>
          <w:tab w:val="num" w:pos="3660"/>
        </w:tabs>
        <w:ind w:left="3660" w:hanging="420"/>
      </w:pPr>
      <w:rPr>
        <w:rFonts w:cs="Times New Roman"/>
        <w:color w:val="000000"/>
        <w:position w:val="0"/>
        <w:sz w:val="28"/>
        <w:szCs w:val="28"/>
      </w:rPr>
    </w:lvl>
    <w:lvl w:ilvl="5">
      <w:start w:val="1"/>
      <w:numFmt w:val="lowerRoman"/>
      <w:lvlText w:val="%6."/>
      <w:lvlJc w:val="left"/>
      <w:pPr>
        <w:tabs>
          <w:tab w:val="num" w:pos="4369"/>
        </w:tabs>
        <w:ind w:left="4369" w:hanging="345"/>
      </w:pPr>
      <w:rPr>
        <w:rFonts w:cs="Times New Roman"/>
        <w:color w:val="000000"/>
        <w:position w:val="0"/>
        <w:sz w:val="28"/>
        <w:szCs w:val="28"/>
      </w:rPr>
    </w:lvl>
    <w:lvl w:ilvl="6">
      <w:start w:val="1"/>
      <w:numFmt w:val="decimal"/>
      <w:lvlText w:val="%7."/>
      <w:lvlJc w:val="left"/>
      <w:pPr>
        <w:tabs>
          <w:tab w:val="num" w:pos="5100"/>
        </w:tabs>
        <w:ind w:left="5100" w:hanging="420"/>
      </w:pPr>
      <w:rPr>
        <w:rFonts w:cs="Times New Roman"/>
        <w:color w:val="000000"/>
        <w:position w:val="0"/>
        <w:sz w:val="28"/>
        <w:szCs w:val="28"/>
      </w:rPr>
    </w:lvl>
    <w:lvl w:ilvl="7">
      <w:start w:val="1"/>
      <w:numFmt w:val="lowerLetter"/>
      <w:lvlText w:val="%8."/>
      <w:lvlJc w:val="left"/>
      <w:pPr>
        <w:tabs>
          <w:tab w:val="num" w:pos="5820"/>
        </w:tabs>
        <w:ind w:left="5820" w:hanging="420"/>
      </w:pPr>
      <w:rPr>
        <w:rFonts w:cs="Times New Roman"/>
        <w:color w:val="000000"/>
        <w:position w:val="0"/>
        <w:sz w:val="28"/>
        <w:szCs w:val="28"/>
      </w:rPr>
    </w:lvl>
    <w:lvl w:ilvl="8">
      <w:start w:val="1"/>
      <w:numFmt w:val="lowerRoman"/>
      <w:lvlText w:val="%9."/>
      <w:lvlJc w:val="left"/>
      <w:pPr>
        <w:tabs>
          <w:tab w:val="num" w:pos="6529"/>
        </w:tabs>
        <w:ind w:left="6529" w:hanging="345"/>
      </w:pPr>
      <w:rPr>
        <w:rFonts w:cs="Times New Roman"/>
        <w:color w:val="000000"/>
        <w:position w:val="0"/>
        <w:sz w:val="28"/>
        <w:szCs w:val="28"/>
      </w:rPr>
    </w:lvl>
  </w:abstractNum>
  <w:abstractNum w:abstractNumId="30">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303A5DE3"/>
    <w:multiLevelType w:val="hybridMultilevel"/>
    <w:tmpl w:val="9B0A3ABA"/>
    <w:lvl w:ilvl="0" w:tplc="AC48DDA2">
      <w:start w:val="1"/>
      <w:numFmt w:val="upperRoman"/>
      <w:pStyle w:val="a3"/>
      <w:lvlText w:val="%1."/>
      <w:lvlJc w:val="right"/>
      <w:pPr>
        <w:tabs>
          <w:tab w:val="num" w:pos="180"/>
        </w:tabs>
        <w:ind w:left="180" w:hanging="180"/>
      </w:pPr>
      <w:rPr>
        <w:rFonts w:cs="Times New Roman"/>
        <w:sz w:val="28"/>
        <w:szCs w:val="28"/>
      </w:rPr>
    </w:lvl>
    <w:lvl w:ilvl="1" w:tplc="11ECD1F6">
      <w:numFmt w:val="none"/>
      <w:lvlText w:val=""/>
      <w:lvlJc w:val="left"/>
      <w:pPr>
        <w:tabs>
          <w:tab w:val="num" w:pos="360"/>
        </w:tabs>
      </w:pPr>
      <w:rPr>
        <w:rFonts w:cs="Times New Roman"/>
      </w:rPr>
    </w:lvl>
    <w:lvl w:ilvl="2" w:tplc="45786398">
      <w:numFmt w:val="none"/>
      <w:lvlText w:val=""/>
      <w:lvlJc w:val="left"/>
      <w:pPr>
        <w:tabs>
          <w:tab w:val="num" w:pos="360"/>
        </w:tabs>
      </w:pPr>
      <w:rPr>
        <w:rFonts w:cs="Times New Roman"/>
      </w:rPr>
    </w:lvl>
    <w:lvl w:ilvl="3" w:tplc="54C20832">
      <w:numFmt w:val="none"/>
      <w:lvlText w:val=""/>
      <w:lvlJc w:val="left"/>
      <w:pPr>
        <w:tabs>
          <w:tab w:val="num" w:pos="360"/>
        </w:tabs>
      </w:pPr>
      <w:rPr>
        <w:rFonts w:cs="Times New Roman"/>
      </w:rPr>
    </w:lvl>
    <w:lvl w:ilvl="4" w:tplc="D2C4577A">
      <w:numFmt w:val="none"/>
      <w:lvlText w:val=""/>
      <w:lvlJc w:val="left"/>
      <w:pPr>
        <w:tabs>
          <w:tab w:val="num" w:pos="360"/>
        </w:tabs>
      </w:pPr>
      <w:rPr>
        <w:rFonts w:cs="Times New Roman"/>
      </w:rPr>
    </w:lvl>
    <w:lvl w:ilvl="5" w:tplc="78A271DA">
      <w:numFmt w:val="none"/>
      <w:lvlText w:val=""/>
      <w:lvlJc w:val="left"/>
      <w:pPr>
        <w:tabs>
          <w:tab w:val="num" w:pos="360"/>
        </w:tabs>
      </w:pPr>
      <w:rPr>
        <w:rFonts w:cs="Times New Roman"/>
      </w:rPr>
    </w:lvl>
    <w:lvl w:ilvl="6" w:tplc="5D005096">
      <w:numFmt w:val="none"/>
      <w:lvlText w:val=""/>
      <w:lvlJc w:val="left"/>
      <w:pPr>
        <w:tabs>
          <w:tab w:val="num" w:pos="360"/>
        </w:tabs>
      </w:pPr>
      <w:rPr>
        <w:rFonts w:cs="Times New Roman"/>
      </w:rPr>
    </w:lvl>
    <w:lvl w:ilvl="7" w:tplc="FE0CC324">
      <w:numFmt w:val="none"/>
      <w:lvlText w:val=""/>
      <w:lvlJc w:val="left"/>
      <w:pPr>
        <w:tabs>
          <w:tab w:val="num" w:pos="360"/>
        </w:tabs>
      </w:pPr>
      <w:rPr>
        <w:rFonts w:cs="Times New Roman"/>
      </w:rPr>
    </w:lvl>
    <w:lvl w:ilvl="8" w:tplc="D5D27470">
      <w:numFmt w:val="none"/>
      <w:lvlText w:val=""/>
      <w:lvlJc w:val="left"/>
      <w:pPr>
        <w:tabs>
          <w:tab w:val="num" w:pos="360"/>
        </w:tabs>
      </w:pPr>
      <w:rPr>
        <w:rFonts w:cs="Times New Roman"/>
      </w:rPr>
    </w:lvl>
  </w:abstractNum>
  <w:abstractNum w:abstractNumId="32">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3">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38543C7E"/>
    <w:multiLevelType w:val="multilevel"/>
    <w:tmpl w:val="E5605452"/>
    <w:styleLink w:val="310"/>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bCs/>
      </w:rPr>
    </w:lvl>
    <w:lvl w:ilvl="1" w:tplc="FFFFFFFF">
      <w:start w:val="1"/>
      <w:numFmt w:val="decimal"/>
      <w:lvlText w:val="3.%2."/>
      <w:lvlJc w:val="left"/>
      <w:pPr>
        <w:tabs>
          <w:tab w:val="num" w:pos="1260"/>
        </w:tabs>
        <w:ind w:left="1260" w:hanging="360"/>
      </w:pPr>
      <w:rPr>
        <w:rFonts w:cs="Times New Roman" w:hint="default"/>
        <w:b w:val="0"/>
        <w:bCs w:val="0"/>
        <w:i w:val="0"/>
        <w:iCs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bCs/>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bCs/>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1">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bCs/>
        <w:i w:val="0"/>
        <w:iCs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4">
    <w:nsid w:val="417B543D"/>
    <w:multiLevelType w:val="multilevel"/>
    <w:tmpl w:val="FFAE3AD6"/>
    <w:lvl w:ilvl="0">
      <w:start w:val="1"/>
      <w:numFmt w:val="decimal"/>
      <w:lvlText w:val="%1."/>
      <w:lvlJc w:val="left"/>
      <w:pPr>
        <w:tabs>
          <w:tab w:val="num" w:pos="360"/>
        </w:tabs>
        <w:ind w:left="360" w:hanging="360"/>
      </w:pPr>
      <w:rPr>
        <w:rFonts w:cs="Times New Roman" w:hint="default"/>
        <w:b w:val="0"/>
        <w:bCs w:val="0"/>
      </w:rPr>
    </w:lvl>
    <w:lvl w:ilvl="1">
      <w:start w:val="1"/>
      <w:numFmt w:val="decimal"/>
      <w:pStyle w:val="21"/>
      <w:lvlText w:val="%1.%2."/>
      <w:lvlJc w:val="left"/>
      <w:pPr>
        <w:tabs>
          <w:tab w:val="num" w:pos="716"/>
        </w:tabs>
        <w:ind w:left="716" w:hanging="432"/>
      </w:pPr>
      <w:rPr>
        <w:rFonts w:cs="Times New Roman" w:hint="default"/>
        <w:b/>
        <w:bCs/>
        <w:color w:val="auto"/>
        <w:sz w:val="28"/>
        <w:szCs w:val="28"/>
      </w:rPr>
    </w:lvl>
    <w:lvl w:ilvl="2">
      <w:start w:val="1"/>
      <w:numFmt w:val="decimal"/>
      <w:lvlText w:val="%1.%2.%3."/>
      <w:lvlJc w:val="left"/>
      <w:pPr>
        <w:tabs>
          <w:tab w:val="num" w:pos="1713"/>
        </w:tabs>
        <w:ind w:left="1497" w:hanging="504"/>
      </w:pPr>
      <w:rPr>
        <w:rFonts w:cs="Times New Roman" w:hint="default"/>
        <w:b w:val="0"/>
        <w:bCs w:val="0"/>
        <w:i w:val="0"/>
        <w:iCs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bCs w:val="0"/>
        <w:i w:val="0"/>
        <w:iCs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7">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hint="default"/>
      </w:rPr>
    </w:lvl>
    <w:lvl w:ilvl="8" w:tplc="F778444C">
      <w:start w:val="1"/>
      <w:numFmt w:val="bullet"/>
      <w:lvlText w:val=""/>
      <w:lvlJc w:val="left"/>
      <w:pPr>
        <w:ind w:left="7200" w:hanging="360"/>
      </w:pPr>
      <w:rPr>
        <w:rFonts w:ascii="Wingdings" w:hAnsi="Wingdings" w:hint="default"/>
      </w:rPr>
    </w:lvl>
  </w:abstractNum>
  <w:abstractNum w:abstractNumId="5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1">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2">
    <w:nsid w:val="5905548D"/>
    <w:multiLevelType w:val="hybridMultilevel"/>
    <w:tmpl w:val="C8562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bCs/>
        <w:i w:val="0"/>
        <w:iCs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cs="Times New Roman" w:hint="default"/>
      </w:rPr>
    </w:lvl>
    <w:lvl w:ilvl="2" w:tplc="8E34C200">
      <w:start w:val="1"/>
      <w:numFmt w:val="lowerRoman"/>
      <w:lvlText w:val="%3."/>
      <w:lvlJc w:val="right"/>
      <w:pPr>
        <w:tabs>
          <w:tab w:val="num" w:pos="2160"/>
        </w:tabs>
        <w:ind w:left="2160" w:hanging="180"/>
      </w:pPr>
      <w:rPr>
        <w:rFonts w:cs="Times New Roman"/>
      </w:rPr>
    </w:lvl>
    <w:lvl w:ilvl="3" w:tplc="F1E8F308">
      <w:start w:val="1"/>
      <w:numFmt w:val="decimal"/>
      <w:lvlText w:val="%4."/>
      <w:lvlJc w:val="left"/>
      <w:pPr>
        <w:tabs>
          <w:tab w:val="num" w:pos="2880"/>
        </w:tabs>
        <w:ind w:left="2880" w:hanging="360"/>
      </w:pPr>
      <w:rPr>
        <w:rFonts w:cs="Times New Roman"/>
      </w:rPr>
    </w:lvl>
    <w:lvl w:ilvl="4" w:tplc="06E61898">
      <w:start w:val="1"/>
      <w:numFmt w:val="lowerLetter"/>
      <w:lvlText w:val="%5."/>
      <w:lvlJc w:val="left"/>
      <w:pPr>
        <w:tabs>
          <w:tab w:val="num" w:pos="3600"/>
        </w:tabs>
        <w:ind w:left="3600" w:hanging="360"/>
      </w:pPr>
      <w:rPr>
        <w:rFonts w:cs="Times New Roman"/>
      </w:rPr>
    </w:lvl>
    <w:lvl w:ilvl="5" w:tplc="C660F768">
      <w:start w:val="1"/>
      <w:numFmt w:val="lowerRoman"/>
      <w:lvlText w:val="%6."/>
      <w:lvlJc w:val="right"/>
      <w:pPr>
        <w:tabs>
          <w:tab w:val="num" w:pos="4320"/>
        </w:tabs>
        <w:ind w:left="4320" w:hanging="180"/>
      </w:pPr>
      <w:rPr>
        <w:rFonts w:cs="Times New Roman"/>
      </w:rPr>
    </w:lvl>
    <w:lvl w:ilvl="6" w:tplc="15A485BE">
      <w:start w:val="1"/>
      <w:numFmt w:val="decimal"/>
      <w:lvlText w:val="%7."/>
      <w:lvlJc w:val="left"/>
      <w:pPr>
        <w:tabs>
          <w:tab w:val="num" w:pos="5040"/>
        </w:tabs>
        <w:ind w:left="5040" w:hanging="360"/>
      </w:pPr>
      <w:rPr>
        <w:rFonts w:cs="Times New Roman"/>
      </w:rPr>
    </w:lvl>
    <w:lvl w:ilvl="7" w:tplc="614ADCC6">
      <w:start w:val="1"/>
      <w:numFmt w:val="lowerLetter"/>
      <w:lvlText w:val="%8."/>
      <w:lvlJc w:val="left"/>
      <w:pPr>
        <w:tabs>
          <w:tab w:val="num" w:pos="5760"/>
        </w:tabs>
        <w:ind w:left="5760" w:hanging="360"/>
      </w:pPr>
      <w:rPr>
        <w:rFonts w:cs="Times New Roman"/>
      </w:rPr>
    </w:lvl>
    <w:lvl w:ilvl="8" w:tplc="4E4637FE">
      <w:start w:val="1"/>
      <w:numFmt w:val="lowerRoman"/>
      <w:lvlText w:val="%9."/>
      <w:lvlJc w:val="right"/>
      <w:pPr>
        <w:tabs>
          <w:tab w:val="num" w:pos="6480"/>
        </w:tabs>
        <w:ind w:left="6480" w:hanging="180"/>
      </w:pPr>
      <w:rPr>
        <w:rFonts w:cs="Times New Roman"/>
      </w:r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2"/>
  </w:num>
  <w:num w:numId="2">
    <w:abstractNumId w:val="8"/>
  </w:num>
  <w:num w:numId="3">
    <w:abstractNumId w:val="32"/>
  </w:num>
  <w:num w:numId="4">
    <w:abstractNumId w:val="63"/>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0"/>
  </w:num>
  <w:num w:numId="13">
    <w:abstractNumId w:val="55"/>
  </w:num>
  <w:num w:numId="14">
    <w:abstractNumId w:val="31"/>
  </w:num>
  <w:num w:numId="15">
    <w:abstractNumId w:val="19"/>
  </w:num>
  <w:num w:numId="16">
    <w:abstractNumId w:val="44"/>
  </w:num>
  <w:num w:numId="17">
    <w:abstractNumId w:val="59"/>
  </w:num>
  <w:num w:numId="18">
    <w:abstractNumId w:val="34"/>
  </w:num>
  <w:num w:numId="19">
    <w:abstractNumId w:val="12"/>
  </w:num>
  <w:num w:numId="20">
    <w:abstractNumId w:val="67"/>
  </w:num>
  <w:num w:numId="21">
    <w:abstractNumId w:val="22"/>
  </w:num>
  <w:num w:numId="22">
    <w:abstractNumId w:val="17"/>
  </w:num>
  <w:num w:numId="23">
    <w:abstractNumId w:val="42"/>
  </w:num>
  <w:num w:numId="24">
    <w:abstractNumId w:val="18"/>
  </w:num>
  <w:num w:numId="25">
    <w:abstractNumId w:val="16"/>
  </w:num>
  <w:num w:numId="26">
    <w:abstractNumId w:val="23"/>
  </w:num>
  <w:num w:numId="27">
    <w:abstractNumId w:val="66"/>
  </w:num>
  <w:num w:numId="28">
    <w:abstractNumId w:val="61"/>
  </w:num>
  <w:num w:numId="29">
    <w:abstractNumId w:val="41"/>
  </w:num>
  <w:num w:numId="30">
    <w:abstractNumId w:val="39"/>
  </w:num>
  <w:num w:numId="31">
    <w:abstractNumId w:val="26"/>
  </w:num>
  <w:num w:numId="32">
    <w:abstractNumId w:val="56"/>
  </w:num>
  <w:num w:numId="33">
    <w:abstractNumId w:val="33"/>
  </w:num>
  <w:num w:numId="34">
    <w:abstractNumId w:val="24"/>
  </w:num>
  <w:num w:numId="35">
    <w:abstractNumId w:val="45"/>
  </w:num>
  <w:num w:numId="36">
    <w:abstractNumId w:val="48"/>
  </w:num>
  <w:num w:numId="37">
    <w:abstractNumId w:val="60"/>
  </w:num>
  <w:num w:numId="38">
    <w:abstractNumId w:val="47"/>
  </w:num>
  <w:num w:numId="39">
    <w:abstractNumId w:val="36"/>
  </w:num>
  <w:num w:numId="40">
    <w:abstractNumId w:val="64"/>
  </w:num>
  <w:num w:numId="41">
    <w:abstractNumId w:val="25"/>
  </w:num>
  <w:num w:numId="42">
    <w:abstractNumId w:val="11"/>
    <w:lvlOverride w:ilvl="0">
      <w:startOverride w:val="1"/>
    </w:lvlOverride>
  </w:num>
  <w:num w:numId="43">
    <w:abstractNumId w:val="21"/>
  </w:num>
  <w:num w:numId="44">
    <w:abstractNumId w:val="49"/>
  </w:num>
  <w:num w:numId="45">
    <w:abstractNumId w:val="51"/>
  </w:num>
  <w:num w:numId="46">
    <w:abstractNumId w:val="13"/>
  </w:num>
  <w:num w:numId="47">
    <w:abstractNumId w:val="53"/>
  </w:num>
  <w:num w:numId="48">
    <w:abstractNumId w:val="27"/>
  </w:num>
  <w:num w:numId="49">
    <w:abstractNumId w:val="54"/>
  </w:num>
  <w:num w:numId="50">
    <w:abstractNumId w:val="15"/>
  </w:num>
  <w:num w:numId="51">
    <w:abstractNumId w:val="38"/>
  </w:num>
  <w:num w:numId="52">
    <w:abstractNumId w:val="37"/>
  </w:num>
  <w:num w:numId="53">
    <w:abstractNumId w:val="58"/>
  </w:num>
  <w:num w:numId="54">
    <w:abstractNumId w:val="46"/>
  </w:num>
  <w:num w:numId="55">
    <w:abstractNumId w:val="20"/>
  </w:num>
  <w:num w:numId="56">
    <w:abstractNumId w:val="50"/>
  </w:num>
  <w:num w:numId="57">
    <w:abstractNumId w:val="57"/>
  </w:num>
  <w:num w:numId="58">
    <w:abstractNumId w:val="43"/>
  </w:num>
  <w:num w:numId="59">
    <w:abstractNumId w:val="28"/>
  </w:num>
  <w:num w:numId="60">
    <w:abstractNumId w:val="35"/>
  </w:num>
  <w:num w:numId="61">
    <w:abstractNumId w:val="65"/>
  </w:num>
  <w:num w:numId="62">
    <w:abstractNumId w:val="14"/>
  </w:num>
  <w:num w:numId="63">
    <w:abstractNumId w:val="62"/>
  </w:num>
  <w:num w:numId="64">
    <w:abstractNumId w:val="29"/>
  </w:num>
  <w:num w:numId="65">
    <w:abstractNumId w:val="40"/>
  </w:num>
  <w:num w:numId="66">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8F"/>
    <w:rsid w:val="000578B9"/>
    <w:rsid w:val="00083E0A"/>
    <w:rsid w:val="000B1C0B"/>
    <w:rsid w:val="000B24FC"/>
    <w:rsid w:val="00182EB7"/>
    <w:rsid w:val="002C4DA1"/>
    <w:rsid w:val="003278B7"/>
    <w:rsid w:val="003569B0"/>
    <w:rsid w:val="00580D3E"/>
    <w:rsid w:val="005C7A30"/>
    <w:rsid w:val="006947DF"/>
    <w:rsid w:val="00694AAE"/>
    <w:rsid w:val="006A267C"/>
    <w:rsid w:val="006F6AA1"/>
    <w:rsid w:val="0076339D"/>
    <w:rsid w:val="008475A4"/>
    <w:rsid w:val="008C1EA3"/>
    <w:rsid w:val="008F01E3"/>
    <w:rsid w:val="008F5CD0"/>
    <w:rsid w:val="009F1FAE"/>
    <w:rsid w:val="00A029C7"/>
    <w:rsid w:val="00A16363"/>
    <w:rsid w:val="00A44F1F"/>
    <w:rsid w:val="00BE534A"/>
    <w:rsid w:val="00CD74A6"/>
    <w:rsid w:val="00D66E59"/>
    <w:rsid w:val="00DE1353"/>
    <w:rsid w:val="00E1468C"/>
    <w:rsid w:val="00E15C19"/>
    <w:rsid w:val="00E27083"/>
    <w:rsid w:val="00E3698F"/>
    <w:rsid w:val="00EF6EE2"/>
    <w:rsid w:val="00F21E3E"/>
    <w:rsid w:val="00FD0B2C"/>
    <w:rsid w:val="00FE6F2E"/>
    <w:rsid w:val="00F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F672F-183C-4FC4-A726-28616A34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F01E3"/>
    <w:pPr>
      <w:suppressAutoHyphens/>
      <w:spacing w:after="0" w:line="240" w:lineRule="auto"/>
    </w:pPr>
    <w:rPr>
      <w:rFonts w:ascii="Times New Roman" w:eastAsia="Times New Roman" w:hAnsi="Times New Roman" w:cs="Times New Roman"/>
      <w:sz w:val="24"/>
      <w:szCs w:val="24"/>
      <w:lang w:eastAsia="ar-SA"/>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0B1C0B"/>
    <w:pPr>
      <w:keepNext/>
      <w:suppressAutoHyphens w:val="0"/>
      <w:spacing w:before="240" w:after="60"/>
      <w:outlineLvl w:val="0"/>
    </w:pPr>
    <w:rPr>
      <w:b/>
      <w:i/>
      <w:kern w:val="32"/>
      <w:sz w:val="40"/>
      <w:szCs w:val="20"/>
      <w:lang w:val="x-none" w:eastAsia="ru-RU"/>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0B1C0B"/>
    <w:pPr>
      <w:keepNext/>
      <w:suppressAutoHyphens w:val="0"/>
      <w:spacing w:before="240" w:after="60"/>
      <w:outlineLvl w:val="1"/>
    </w:pPr>
    <w:rPr>
      <w:rFonts w:ascii="Arial" w:hAnsi="Arial"/>
      <w:b/>
      <w:i/>
      <w:sz w:val="28"/>
      <w:szCs w:val="20"/>
      <w:lang w:val="x-none" w:eastAsia="ru-RU"/>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9F1FAE"/>
    <w:pPr>
      <w:keepNext/>
      <w:spacing w:before="240" w:after="60"/>
      <w:outlineLvl w:val="2"/>
    </w:pPr>
    <w:rPr>
      <w:rFonts w:ascii="Arial" w:hAnsi="Arial" w:cs="Arial"/>
      <w:b/>
      <w:bCs/>
      <w:sz w:val="26"/>
      <w:szCs w:val="26"/>
    </w:rPr>
  </w:style>
  <w:style w:type="paragraph" w:styleId="44">
    <w:name w:val="heading 4"/>
    <w:basedOn w:val="a8"/>
    <w:next w:val="a8"/>
    <w:link w:val="45"/>
    <w:uiPriority w:val="99"/>
    <w:qFormat/>
    <w:rsid w:val="000B1C0B"/>
    <w:pPr>
      <w:keepNext/>
      <w:suppressAutoHyphens w:val="0"/>
      <w:spacing w:before="240" w:after="60"/>
      <w:outlineLvl w:val="3"/>
    </w:pPr>
    <w:rPr>
      <w:b/>
      <w:bCs/>
      <w:sz w:val="28"/>
      <w:szCs w:val="28"/>
      <w:lang w:eastAsia="ru-RU"/>
    </w:rPr>
  </w:style>
  <w:style w:type="paragraph" w:styleId="53">
    <w:name w:val="heading 5"/>
    <w:basedOn w:val="a8"/>
    <w:next w:val="a8"/>
    <w:link w:val="54"/>
    <w:uiPriority w:val="99"/>
    <w:qFormat/>
    <w:rsid w:val="000B1C0B"/>
    <w:pPr>
      <w:suppressAutoHyphens w:val="0"/>
      <w:spacing w:before="240" w:after="60"/>
      <w:outlineLvl w:val="4"/>
    </w:pPr>
    <w:rPr>
      <w:b/>
      <w:bCs/>
      <w:i/>
      <w:iCs/>
      <w:sz w:val="26"/>
      <w:szCs w:val="26"/>
      <w:lang w:eastAsia="ru-RU"/>
    </w:rPr>
  </w:style>
  <w:style w:type="paragraph" w:styleId="6">
    <w:name w:val="heading 6"/>
    <w:basedOn w:val="a8"/>
    <w:next w:val="a8"/>
    <w:link w:val="60"/>
    <w:uiPriority w:val="99"/>
    <w:qFormat/>
    <w:rsid w:val="000B1C0B"/>
    <w:pPr>
      <w:suppressAutoHyphens w:val="0"/>
      <w:spacing w:before="240" w:after="60"/>
      <w:outlineLvl w:val="5"/>
    </w:pPr>
    <w:rPr>
      <w:b/>
      <w:bCs/>
      <w:sz w:val="20"/>
      <w:szCs w:val="20"/>
      <w:lang w:eastAsia="ru-RU"/>
    </w:rPr>
  </w:style>
  <w:style w:type="paragraph" w:styleId="7">
    <w:name w:val="heading 7"/>
    <w:basedOn w:val="a8"/>
    <w:next w:val="a8"/>
    <w:link w:val="70"/>
    <w:uiPriority w:val="99"/>
    <w:qFormat/>
    <w:rsid w:val="000B1C0B"/>
    <w:pPr>
      <w:suppressAutoHyphens w:val="0"/>
      <w:spacing w:before="240" w:after="60"/>
      <w:outlineLvl w:val="6"/>
    </w:pPr>
    <w:rPr>
      <w:lang w:eastAsia="ru-RU"/>
    </w:rPr>
  </w:style>
  <w:style w:type="paragraph" w:styleId="8">
    <w:name w:val="heading 8"/>
    <w:basedOn w:val="a8"/>
    <w:next w:val="a8"/>
    <w:link w:val="80"/>
    <w:uiPriority w:val="99"/>
    <w:qFormat/>
    <w:rsid w:val="000B1C0B"/>
    <w:pPr>
      <w:suppressAutoHyphens w:val="0"/>
      <w:spacing w:before="240" w:after="60"/>
      <w:outlineLvl w:val="7"/>
    </w:pPr>
    <w:rPr>
      <w:i/>
      <w:iCs/>
      <w:lang w:eastAsia="ru-RU"/>
    </w:rPr>
  </w:style>
  <w:style w:type="paragraph" w:styleId="9">
    <w:name w:val="heading 9"/>
    <w:basedOn w:val="a8"/>
    <w:next w:val="a8"/>
    <w:link w:val="90"/>
    <w:uiPriority w:val="99"/>
    <w:qFormat/>
    <w:rsid w:val="000B1C0B"/>
    <w:pPr>
      <w:suppressAutoHyphens w:val="0"/>
      <w:spacing w:before="240" w:after="60"/>
      <w:outlineLvl w:val="8"/>
    </w:pPr>
    <w:rPr>
      <w:rFonts w:ascii="Arial" w:hAnsi="Arial" w:cs="Arial"/>
      <w:sz w:val="20"/>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Знак2,body text,A=&gt;2=&gt;9 B5:AB,Body Text Char,Знак,BO,ID,body indent,ändrad,EHPT,Body Text2,bt,heading_txt,bodytxy2,t,subtitle2,Orig Qstn,Original Question,doc1,Block text,CV Body Text,BODY TEXT,bul,heading3,3 indent,heading31"/>
    <w:basedOn w:val="a8"/>
    <w:link w:val="ad"/>
    <w:rsid w:val="008F01E3"/>
    <w:pPr>
      <w:widowControl w:val="0"/>
      <w:tabs>
        <w:tab w:val="left" w:pos="927"/>
      </w:tabs>
      <w:spacing w:after="120" w:line="300" w:lineRule="auto"/>
      <w:ind w:left="927" w:hanging="360"/>
    </w:pPr>
    <w:rPr>
      <w:sz w:val="22"/>
      <w:szCs w:val="22"/>
    </w:rPr>
  </w:style>
  <w:style w:type="character" w:customStyle="1" w:styleId="ad">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c"/>
    <w:rsid w:val="008F01E3"/>
    <w:rPr>
      <w:rFonts w:ascii="Times New Roman" w:eastAsia="Times New Roman" w:hAnsi="Times New Roman" w:cs="Times New Roman"/>
      <w:lang w:eastAsia="ar-SA"/>
    </w:rPr>
  </w:style>
  <w:style w:type="character" w:customStyle="1" w:styleId="WW8Num2z0">
    <w:name w:val="WW8Num2z0"/>
    <w:rsid w:val="008F01E3"/>
    <w:rPr>
      <w:rFonts w:ascii="Symbol" w:hAnsi="Symbol" w:cs="Times New Roman"/>
    </w:rPr>
  </w:style>
  <w:style w:type="character" w:customStyle="1" w:styleId="WW8Num4z2">
    <w:name w:val="WW8Num4z2"/>
    <w:rsid w:val="008F01E3"/>
    <w:rPr>
      <w:rFonts w:ascii="Times New Roman" w:hAnsi="Times New Roman" w:cs="Times New Roman"/>
    </w:rPr>
  </w:style>
  <w:style w:type="character" w:customStyle="1" w:styleId="Absatz-Standardschriftart">
    <w:name w:val="Absatz-Standardschriftart"/>
    <w:rsid w:val="008F01E3"/>
  </w:style>
  <w:style w:type="character" w:customStyle="1" w:styleId="WW8Num1z0">
    <w:name w:val="WW8Num1z0"/>
    <w:rsid w:val="008F01E3"/>
    <w:rPr>
      <w:rFonts w:ascii="Times New Roman" w:eastAsia="Times New Roman" w:hAnsi="Times New Roman" w:cs="Times New Roman"/>
    </w:rPr>
  </w:style>
  <w:style w:type="character" w:customStyle="1" w:styleId="WW8Num3z0">
    <w:name w:val="WW8Num3z0"/>
    <w:rsid w:val="008F01E3"/>
    <w:rPr>
      <w:rFonts w:ascii="Symbol" w:eastAsia="Times New Roman" w:hAnsi="Symbol" w:cs="Times New Roman"/>
    </w:rPr>
  </w:style>
  <w:style w:type="character" w:customStyle="1" w:styleId="WW8Num3z1">
    <w:name w:val="WW8Num3z1"/>
    <w:rsid w:val="008F01E3"/>
    <w:rPr>
      <w:rFonts w:ascii="Courier New" w:hAnsi="Courier New" w:cs="Courier New"/>
    </w:rPr>
  </w:style>
  <w:style w:type="character" w:customStyle="1" w:styleId="WW8Num3z2">
    <w:name w:val="WW8Num3z2"/>
    <w:rsid w:val="008F01E3"/>
    <w:rPr>
      <w:rFonts w:ascii="Wingdings" w:hAnsi="Wingdings"/>
    </w:rPr>
  </w:style>
  <w:style w:type="character" w:customStyle="1" w:styleId="WW8Num3z3">
    <w:name w:val="WW8Num3z3"/>
    <w:rsid w:val="008F01E3"/>
    <w:rPr>
      <w:rFonts w:ascii="Symbol" w:hAnsi="Symbol"/>
    </w:rPr>
  </w:style>
  <w:style w:type="character" w:customStyle="1" w:styleId="WW8Num5z2">
    <w:name w:val="WW8Num5z2"/>
    <w:rsid w:val="008F01E3"/>
    <w:rPr>
      <w:rFonts w:ascii="Times New Roman" w:eastAsia="Times New Roman" w:hAnsi="Times New Roman" w:cs="Times New Roman"/>
    </w:rPr>
  </w:style>
  <w:style w:type="character" w:customStyle="1" w:styleId="15">
    <w:name w:val="Основной шрифт абзаца1"/>
    <w:rsid w:val="008F01E3"/>
  </w:style>
  <w:style w:type="character" w:styleId="ae">
    <w:name w:val="Hyperlink"/>
    <w:aliases w:val="%Hyperlink"/>
    <w:rsid w:val="008F01E3"/>
    <w:rPr>
      <w:color w:val="0000FF"/>
      <w:u w:val="single"/>
    </w:rPr>
  </w:style>
  <w:style w:type="character" w:styleId="af">
    <w:name w:val="page number"/>
    <w:basedOn w:val="15"/>
    <w:rsid w:val="008F01E3"/>
  </w:style>
  <w:style w:type="character" w:customStyle="1" w:styleId="postbody">
    <w:name w:val="postbody"/>
    <w:basedOn w:val="15"/>
    <w:rsid w:val="008F01E3"/>
  </w:style>
  <w:style w:type="character" w:customStyle="1" w:styleId="ListParagraphChar1">
    <w:name w:val="List Paragraph Char1"/>
    <w:rsid w:val="008F01E3"/>
    <w:rPr>
      <w:rFonts w:eastAsia="Calibri"/>
      <w:sz w:val="28"/>
      <w:szCs w:val="28"/>
      <w:lang w:val="ru-RU" w:eastAsia="ar-SA" w:bidi="ar-SA"/>
    </w:rPr>
  </w:style>
  <w:style w:type="paragraph" w:customStyle="1" w:styleId="af0">
    <w:name w:val="Заголовок"/>
    <w:basedOn w:val="a8"/>
    <w:next w:val="ac"/>
    <w:rsid w:val="008F01E3"/>
    <w:pPr>
      <w:keepNext/>
      <w:spacing w:before="240" w:after="120"/>
    </w:pPr>
    <w:rPr>
      <w:rFonts w:ascii="Arial" w:eastAsia="Microsoft YaHei" w:hAnsi="Arial" w:cs="Mangal"/>
      <w:sz w:val="28"/>
      <w:szCs w:val="28"/>
    </w:rPr>
  </w:style>
  <w:style w:type="paragraph" w:styleId="af1">
    <w:name w:val="List"/>
    <w:basedOn w:val="ac"/>
    <w:rsid w:val="008F01E3"/>
    <w:rPr>
      <w:rFonts w:ascii="Arial" w:hAnsi="Arial" w:cs="Mangal"/>
    </w:rPr>
  </w:style>
  <w:style w:type="paragraph" w:customStyle="1" w:styleId="16">
    <w:name w:val="Название1"/>
    <w:basedOn w:val="a8"/>
    <w:rsid w:val="008F01E3"/>
    <w:pPr>
      <w:suppressLineNumbers/>
      <w:spacing w:before="120" w:after="120"/>
    </w:pPr>
    <w:rPr>
      <w:rFonts w:ascii="Arial" w:hAnsi="Arial" w:cs="Mangal"/>
      <w:i/>
      <w:iCs/>
      <w:sz w:val="20"/>
    </w:rPr>
  </w:style>
  <w:style w:type="paragraph" w:customStyle="1" w:styleId="17">
    <w:name w:val="Указатель1"/>
    <w:basedOn w:val="a8"/>
    <w:rsid w:val="008F01E3"/>
    <w:pPr>
      <w:suppressLineNumbers/>
    </w:pPr>
    <w:rPr>
      <w:rFonts w:ascii="Arial" w:hAnsi="Arial" w:cs="Mangal"/>
    </w:rPr>
  </w:style>
  <w:style w:type="paragraph" w:customStyle="1" w:styleId="311">
    <w:name w:val="Основной текст 31"/>
    <w:basedOn w:val="a8"/>
    <w:rsid w:val="008F01E3"/>
    <w:pPr>
      <w:spacing w:after="120"/>
    </w:pPr>
    <w:rPr>
      <w:sz w:val="16"/>
      <w:szCs w:val="16"/>
    </w:rPr>
  </w:style>
  <w:style w:type="paragraph" w:customStyle="1" w:styleId="af2">
    <w:name w:val="Содержимое таблицы"/>
    <w:basedOn w:val="a8"/>
    <w:uiPriority w:val="99"/>
    <w:rsid w:val="008F01E3"/>
    <w:pPr>
      <w:widowControl w:val="0"/>
      <w:suppressLineNumbers/>
    </w:pPr>
    <w:rPr>
      <w:rFonts w:cs="Tahoma"/>
      <w:color w:val="000000"/>
      <w:lang w:val="en-US"/>
    </w:rPr>
  </w:style>
  <w:style w:type="paragraph" w:customStyle="1" w:styleId="ConsPlusNormal">
    <w:name w:val="ConsPlusNormal"/>
    <w:link w:val="ConsPlusNormal0"/>
    <w:rsid w:val="008F01E3"/>
    <w:pPr>
      <w:widowControl w:val="0"/>
      <w:suppressAutoHyphens/>
      <w:autoSpaceDE w:val="0"/>
      <w:spacing w:after="0" w:line="240" w:lineRule="auto"/>
    </w:pPr>
    <w:rPr>
      <w:rFonts w:ascii="Arial" w:eastAsia="Arial" w:hAnsi="Arial" w:cs="Arial"/>
      <w:sz w:val="20"/>
      <w:szCs w:val="20"/>
      <w:lang w:eastAsia="ar-SA"/>
    </w:rPr>
  </w:style>
  <w:style w:type="paragraph" w:customStyle="1" w:styleId="af3">
    <w:name w:val="Знак Знак Знак"/>
    <w:basedOn w:val="a8"/>
    <w:rsid w:val="008F01E3"/>
    <w:pPr>
      <w:spacing w:before="280" w:after="280"/>
    </w:pPr>
    <w:rPr>
      <w:rFonts w:ascii="Tahoma" w:hAnsi="Tahoma"/>
      <w:sz w:val="20"/>
      <w:szCs w:val="20"/>
      <w:lang w:val="en-US"/>
    </w:rPr>
  </w:style>
  <w:style w:type="paragraph" w:customStyle="1" w:styleId="af4">
    <w:name w:val="Знак Знак Знак Знак Знак Знак Знак Знак Знак Знак Знак Знак"/>
    <w:basedOn w:val="a8"/>
    <w:rsid w:val="008F01E3"/>
    <w:pPr>
      <w:spacing w:before="280" w:after="280"/>
    </w:pPr>
    <w:rPr>
      <w:rFonts w:ascii="Tahoma" w:hAnsi="Tahoma"/>
      <w:sz w:val="20"/>
      <w:szCs w:val="20"/>
      <w:lang w:val="en-US"/>
    </w:rPr>
  </w:style>
  <w:style w:type="paragraph" w:customStyle="1" w:styleId="31">
    <w:name w:val="Стиль3"/>
    <w:basedOn w:val="a8"/>
    <w:link w:val="37"/>
    <w:uiPriority w:val="99"/>
    <w:rsid w:val="008F01E3"/>
    <w:pPr>
      <w:widowControl w:val="0"/>
      <w:numPr>
        <w:numId w:val="2"/>
      </w:numPr>
      <w:spacing w:line="100" w:lineRule="atLeast"/>
      <w:ind w:left="-2880" w:firstLine="0"/>
      <w:jc w:val="both"/>
      <w:textAlignment w:val="baseline"/>
    </w:pPr>
    <w:rPr>
      <w:szCs w:val="20"/>
    </w:rPr>
  </w:style>
  <w:style w:type="paragraph" w:customStyle="1" w:styleId="wP161">
    <w:name w:val="wP161"/>
    <w:basedOn w:val="a8"/>
    <w:rsid w:val="008F01E3"/>
    <w:pPr>
      <w:widowControl w:val="0"/>
      <w:jc w:val="both"/>
    </w:pPr>
    <w:rPr>
      <w:kern w:val="1"/>
    </w:rPr>
  </w:style>
  <w:style w:type="paragraph" w:customStyle="1" w:styleId="ConsPlusNonformat">
    <w:name w:val="ConsPlusNonformat"/>
    <w:link w:val="ConsPlusNonformat0"/>
    <w:rsid w:val="008F01E3"/>
    <w:pPr>
      <w:suppressAutoHyphens/>
      <w:autoSpaceDE w:val="0"/>
      <w:spacing w:after="0" w:line="240" w:lineRule="auto"/>
    </w:pPr>
    <w:rPr>
      <w:rFonts w:ascii="Courier New" w:eastAsia="Arial" w:hAnsi="Courier New" w:cs="Courier New"/>
      <w:sz w:val="20"/>
      <w:szCs w:val="20"/>
      <w:lang w:eastAsia="ar-SA"/>
    </w:rPr>
  </w:style>
  <w:style w:type="paragraph" w:styleId="af5">
    <w:name w:val="footer"/>
    <w:basedOn w:val="a8"/>
    <w:link w:val="af6"/>
    <w:rsid w:val="008F01E3"/>
    <w:pPr>
      <w:tabs>
        <w:tab w:val="center" w:pos="4677"/>
        <w:tab w:val="right" w:pos="9355"/>
      </w:tabs>
    </w:pPr>
  </w:style>
  <w:style w:type="character" w:customStyle="1" w:styleId="af6">
    <w:name w:val="Нижний колонтитул Знак"/>
    <w:basedOn w:val="a9"/>
    <w:link w:val="af5"/>
    <w:rsid w:val="008F01E3"/>
    <w:rPr>
      <w:rFonts w:ascii="Times New Roman" w:eastAsia="Times New Roman" w:hAnsi="Times New Roman" w:cs="Times New Roman"/>
      <w:sz w:val="24"/>
      <w:szCs w:val="24"/>
      <w:lang w:eastAsia="ar-SA"/>
    </w:rPr>
  </w:style>
  <w:style w:type="paragraph" w:customStyle="1" w:styleId="18">
    <w:name w:val="Абзац списка1"/>
    <w:basedOn w:val="a8"/>
    <w:link w:val="ListParagraphChar"/>
    <w:rsid w:val="008F01E3"/>
    <w:pPr>
      <w:ind w:left="720" w:firstLine="720"/>
      <w:jc w:val="both"/>
    </w:pPr>
    <w:rPr>
      <w:rFonts w:eastAsia="Calibri"/>
      <w:sz w:val="28"/>
      <w:szCs w:val="28"/>
    </w:rPr>
  </w:style>
  <w:style w:type="paragraph" w:customStyle="1" w:styleId="19">
    <w:name w:val="Знак Знак1 Знак Знак Знак"/>
    <w:basedOn w:val="a8"/>
    <w:rsid w:val="008F01E3"/>
    <w:pPr>
      <w:spacing w:before="280" w:after="280"/>
    </w:pPr>
    <w:rPr>
      <w:rFonts w:ascii="Tahoma" w:hAnsi="Tahoma"/>
      <w:sz w:val="20"/>
      <w:szCs w:val="20"/>
      <w:lang w:val="en-US"/>
    </w:rPr>
  </w:style>
  <w:style w:type="paragraph" w:customStyle="1" w:styleId="af7">
    <w:name w:val="Заголовок таблицы"/>
    <w:basedOn w:val="af2"/>
    <w:rsid w:val="008F01E3"/>
    <w:pPr>
      <w:jc w:val="center"/>
    </w:pPr>
    <w:rPr>
      <w:b/>
      <w:bCs/>
    </w:rPr>
  </w:style>
  <w:style w:type="paragraph" w:customStyle="1" w:styleId="af8">
    <w:name w:val="Содержимое врезки"/>
    <w:basedOn w:val="ac"/>
    <w:rsid w:val="008F01E3"/>
  </w:style>
  <w:style w:type="paragraph" w:styleId="af9">
    <w:name w:val="header"/>
    <w:aliases w:val="Aa?oiee eieiioeooe,Linie,sl_header"/>
    <w:basedOn w:val="a8"/>
    <w:link w:val="afa"/>
    <w:rsid w:val="008F01E3"/>
    <w:pPr>
      <w:suppressLineNumbers/>
      <w:tabs>
        <w:tab w:val="center" w:pos="4819"/>
        <w:tab w:val="right" w:pos="9638"/>
      </w:tabs>
    </w:pPr>
  </w:style>
  <w:style w:type="character" w:customStyle="1" w:styleId="afa">
    <w:name w:val="Верхний колонтитул Знак"/>
    <w:aliases w:val="Aa?oiee eieiioeooe Знак,Linie Знак,sl_header Знак"/>
    <w:basedOn w:val="a9"/>
    <w:link w:val="af9"/>
    <w:rsid w:val="008F01E3"/>
    <w:rPr>
      <w:rFonts w:ascii="Times New Roman" w:eastAsia="Times New Roman" w:hAnsi="Times New Roman" w:cs="Times New Roman"/>
      <w:sz w:val="24"/>
      <w:szCs w:val="24"/>
      <w:lang w:eastAsia="ar-SA"/>
    </w:rPr>
  </w:style>
  <w:style w:type="paragraph" w:customStyle="1" w:styleId="1a">
    <w:name w:val="Знак Знак1"/>
    <w:basedOn w:val="a8"/>
    <w:rsid w:val="008F01E3"/>
    <w:pPr>
      <w:suppressAutoHyphens w:val="0"/>
      <w:spacing w:before="100" w:beforeAutospacing="1" w:after="100" w:afterAutospacing="1"/>
    </w:pPr>
    <w:rPr>
      <w:rFonts w:ascii="Tahoma" w:hAnsi="Tahoma"/>
      <w:sz w:val="20"/>
      <w:szCs w:val="20"/>
      <w:lang w:val="en-US" w:eastAsia="en-US"/>
    </w:rPr>
  </w:style>
  <w:style w:type="character" w:customStyle="1" w:styleId="afb">
    <w:name w:val="Символ нумерации"/>
    <w:rsid w:val="008F01E3"/>
  </w:style>
  <w:style w:type="character" w:customStyle="1" w:styleId="37">
    <w:name w:val="Стиль3 Знак"/>
    <w:link w:val="31"/>
    <w:uiPriority w:val="99"/>
    <w:locked/>
    <w:rsid w:val="008F01E3"/>
    <w:rPr>
      <w:rFonts w:ascii="Times New Roman" w:eastAsia="Times New Roman" w:hAnsi="Times New Roman" w:cs="Times New Roman"/>
      <w:sz w:val="24"/>
      <w:szCs w:val="20"/>
      <w:lang w:eastAsia="ar-SA"/>
    </w:rPr>
  </w:style>
  <w:style w:type="paragraph" w:styleId="afc">
    <w:name w:val="Balloon Text"/>
    <w:basedOn w:val="a8"/>
    <w:link w:val="afd"/>
    <w:uiPriority w:val="99"/>
    <w:semiHidden/>
    <w:unhideWhenUsed/>
    <w:rsid w:val="008F01E3"/>
    <w:rPr>
      <w:rFonts w:ascii="Segoe UI" w:hAnsi="Segoe UI" w:cs="Segoe UI"/>
      <w:sz w:val="18"/>
      <w:szCs w:val="18"/>
    </w:rPr>
  </w:style>
  <w:style w:type="character" w:customStyle="1" w:styleId="afd">
    <w:name w:val="Текст выноски Знак"/>
    <w:basedOn w:val="a9"/>
    <w:link w:val="afc"/>
    <w:uiPriority w:val="99"/>
    <w:rsid w:val="008F01E3"/>
    <w:rPr>
      <w:rFonts w:ascii="Segoe UI" w:eastAsia="Times New Roman" w:hAnsi="Segoe UI" w:cs="Segoe UI"/>
      <w:sz w:val="18"/>
      <w:szCs w:val="18"/>
      <w:lang w:eastAsia="ar-SA"/>
    </w:rPr>
  </w:style>
  <w:style w:type="paragraph" w:customStyle="1" w:styleId="afe">
    <w:name w:val="Знак Знак Знак"/>
    <w:basedOn w:val="a8"/>
    <w:rsid w:val="00BE534A"/>
    <w:pPr>
      <w:spacing w:before="280" w:after="280"/>
    </w:pPr>
    <w:rPr>
      <w:rFonts w:ascii="Tahoma" w:hAnsi="Tahoma"/>
      <w:sz w:val="20"/>
      <w:szCs w:val="20"/>
      <w:lang w:val="en-US"/>
    </w:rPr>
  </w:style>
  <w:style w:type="paragraph" w:customStyle="1" w:styleId="aff">
    <w:name w:val="Знак Знак Знак Знак Знак Знак Знак Знак Знак Знак Знак Знак"/>
    <w:basedOn w:val="a8"/>
    <w:rsid w:val="00BE534A"/>
    <w:pPr>
      <w:spacing w:before="280" w:after="280"/>
    </w:pPr>
    <w:rPr>
      <w:rFonts w:ascii="Tahoma" w:hAnsi="Tahoma"/>
      <w:sz w:val="20"/>
      <w:szCs w:val="20"/>
      <w:lang w:val="en-US"/>
    </w:rPr>
  </w:style>
  <w:style w:type="paragraph" w:customStyle="1" w:styleId="25">
    <w:name w:val="Абзац списка2"/>
    <w:basedOn w:val="a8"/>
    <w:rsid w:val="00BE534A"/>
    <w:pPr>
      <w:ind w:left="720" w:firstLine="720"/>
      <w:jc w:val="both"/>
    </w:pPr>
    <w:rPr>
      <w:rFonts w:eastAsia="Calibri"/>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rsid w:val="009F1FAE"/>
    <w:rPr>
      <w:rFonts w:ascii="Arial" w:eastAsia="Times New Roman" w:hAnsi="Arial" w:cs="Arial"/>
      <w:b/>
      <w:bCs/>
      <w:sz w:val="26"/>
      <w:szCs w:val="26"/>
      <w:lang w:eastAsia="ar-SA"/>
    </w:rPr>
  </w:style>
  <w:style w:type="paragraph" w:styleId="aff0">
    <w:name w:val="Normal (Web)"/>
    <w:aliases w:val="Обычный (Web)"/>
    <w:basedOn w:val="a8"/>
    <w:rsid w:val="009F1FAE"/>
    <w:pPr>
      <w:suppressAutoHyphens w:val="0"/>
      <w:spacing w:before="100" w:beforeAutospacing="1" w:after="100" w:afterAutospacing="1"/>
    </w:pPr>
    <w:rPr>
      <w:lang w:eastAsia="ru-RU"/>
    </w:rPr>
  </w:style>
  <w:style w:type="paragraph" w:customStyle="1" w:styleId="aff1">
    <w:name w:val="Знак Знак Знак Знак Знак Знак"/>
    <w:basedOn w:val="a8"/>
    <w:rsid w:val="009F1FAE"/>
    <w:pPr>
      <w:suppressAutoHyphens w:val="0"/>
      <w:spacing w:before="100" w:beforeAutospacing="1" w:after="100" w:afterAutospacing="1"/>
    </w:pPr>
    <w:rPr>
      <w:rFonts w:ascii="Tahoma" w:hAnsi="Tahoma"/>
      <w:sz w:val="20"/>
      <w:szCs w:val="20"/>
      <w:lang w:val="en-US" w:eastAsia="en-US"/>
    </w:rPr>
  </w:style>
  <w:style w:type="paragraph" w:styleId="aff2">
    <w:name w:val="List Paragraph"/>
    <w:aliases w:val="Нумерованый список,Bullet List,FooterText,numbered,SL_Абзац списка"/>
    <w:basedOn w:val="a8"/>
    <w:link w:val="aff3"/>
    <w:uiPriority w:val="34"/>
    <w:qFormat/>
    <w:rsid w:val="009F1FAE"/>
    <w:pPr>
      <w:suppressAutoHyphens w:val="0"/>
      <w:ind w:left="720"/>
      <w:contextualSpacing/>
    </w:pPr>
    <w:rPr>
      <w:sz w:val="28"/>
      <w:szCs w:val="28"/>
      <w:lang w:eastAsia="ru-RU"/>
    </w:rPr>
  </w:style>
  <w:style w:type="paragraph" w:customStyle="1" w:styleId="1b">
    <w:name w:val="Обычный (веб)1"/>
    <w:basedOn w:val="a8"/>
    <w:rsid w:val="009F1FAE"/>
    <w:pPr>
      <w:tabs>
        <w:tab w:val="left" w:pos="709"/>
      </w:tabs>
      <w:spacing w:after="200" w:line="276" w:lineRule="atLeast"/>
    </w:pPr>
    <w:rPr>
      <w:rFonts w:ascii="Calibri" w:eastAsia="Arial Unicode MS" w:hAnsi="Calibri"/>
      <w:color w:val="00000A"/>
      <w:kern w:val="1"/>
      <w:sz w:val="22"/>
      <w:szCs w:val="22"/>
    </w:rPr>
  </w:style>
  <w:style w:type="paragraph" w:customStyle="1" w:styleId="110">
    <w:name w:val="заголовок 11"/>
    <w:basedOn w:val="a8"/>
    <w:rsid w:val="009F1FAE"/>
    <w:pPr>
      <w:tabs>
        <w:tab w:val="left" w:pos="709"/>
      </w:tabs>
      <w:spacing w:after="200" w:line="276" w:lineRule="atLeast"/>
    </w:pPr>
    <w:rPr>
      <w:rFonts w:ascii="Calibri" w:eastAsia="Arial Unicode MS" w:hAnsi="Calibri" w:cs="font308"/>
      <w:color w:val="00000A"/>
      <w:kern w:val="1"/>
      <w:sz w:val="22"/>
      <w:szCs w:val="22"/>
    </w:rPr>
  </w:style>
  <w:style w:type="paragraph" w:styleId="26">
    <w:name w:val="Body Text Indent 2"/>
    <w:aliases w:val="Знак1"/>
    <w:basedOn w:val="a8"/>
    <w:link w:val="27"/>
    <w:rsid w:val="009F1FAE"/>
    <w:pPr>
      <w:suppressAutoHyphens w:val="0"/>
      <w:spacing w:after="120" w:line="480" w:lineRule="auto"/>
      <w:ind w:left="283"/>
    </w:pPr>
    <w:rPr>
      <w:lang w:eastAsia="ru-RU"/>
    </w:rPr>
  </w:style>
  <w:style w:type="character" w:customStyle="1" w:styleId="27">
    <w:name w:val="Основной текст с отступом 2 Знак"/>
    <w:aliases w:val="Знак1 Знак"/>
    <w:basedOn w:val="a9"/>
    <w:link w:val="26"/>
    <w:rsid w:val="009F1FAE"/>
    <w:rPr>
      <w:rFonts w:ascii="Times New Roman" w:eastAsia="Times New Roman" w:hAnsi="Times New Roman" w:cs="Times New Roman"/>
      <w:sz w:val="24"/>
      <w:szCs w:val="24"/>
      <w:lang w:eastAsia="ru-RU"/>
    </w:rPr>
  </w:style>
  <w:style w:type="paragraph" w:customStyle="1" w:styleId="2-11">
    <w:name w:val="содержание2-11"/>
    <w:basedOn w:val="a8"/>
    <w:rsid w:val="009F1FAE"/>
    <w:pPr>
      <w:suppressAutoHyphens w:val="0"/>
      <w:spacing w:after="60"/>
      <w:jc w:val="both"/>
    </w:pPr>
    <w:rPr>
      <w:lang w:eastAsia="ru-RU"/>
    </w:rPr>
  </w:style>
  <w:style w:type="character" w:styleId="aff4">
    <w:name w:val="footnote reference"/>
    <w:semiHidden/>
    <w:rsid w:val="009F1FAE"/>
    <w:rPr>
      <w:vertAlign w:val="superscript"/>
    </w:rPr>
  </w:style>
  <w:style w:type="paragraph" w:styleId="aff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6"/>
    <w:semiHidden/>
    <w:rsid w:val="009F1FAE"/>
    <w:pPr>
      <w:suppressAutoHyphens w:val="0"/>
    </w:pPr>
    <w:rPr>
      <w:sz w:val="20"/>
      <w:szCs w:val="20"/>
      <w:lang w:eastAsia="ru-RU"/>
    </w:rPr>
  </w:style>
  <w:style w:type="character" w:customStyle="1" w:styleId="aff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9"/>
    <w:link w:val="aff5"/>
    <w:rsid w:val="009F1FAE"/>
    <w:rPr>
      <w:rFonts w:ascii="Times New Roman" w:eastAsia="Times New Roman" w:hAnsi="Times New Roman" w:cs="Times New Roman"/>
      <w:sz w:val="20"/>
      <w:szCs w:val="20"/>
      <w:lang w:eastAsia="ru-RU"/>
    </w:rPr>
  </w:style>
  <w:style w:type="character" w:customStyle="1" w:styleId="WW-Absatz-Standardschriftart11">
    <w:name w:val="WW-Absatz-Standardschriftart11"/>
    <w:rsid w:val="009F1FAE"/>
  </w:style>
  <w:style w:type="paragraph" w:styleId="aff7">
    <w:name w:val="Body Text Indent"/>
    <w:aliases w:val="Основной текст 1,Основной текст 11,Основной текст 12"/>
    <w:basedOn w:val="a8"/>
    <w:link w:val="aff8"/>
    <w:uiPriority w:val="99"/>
    <w:unhideWhenUsed/>
    <w:rsid w:val="009F1FAE"/>
    <w:pPr>
      <w:suppressAutoHyphens w:val="0"/>
      <w:spacing w:after="120"/>
      <w:ind w:left="283"/>
    </w:pPr>
    <w:rPr>
      <w:lang w:eastAsia="ru-RU"/>
    </w:rPr>
  </w:style>
  <w:style w:type="character" w:customStyle="1" w:styleId="aff8">
    <w:name w:val="Основной текст с отступом Знак"/>
    <w:aliases w:val="Основной текст 1 Знак,Основной текст 11 Знак,Основной текст 12 Знак"/>
    <w:basedOn w:val="a9"/>
    <w:link w:val="aff7"/>
    <w:uiPriority w:val="99"/>
    <w:rsid w:val="009F1FAE"/>
    <w:rPr>
      <w:rFonts w:ascii="Times New Roman" w:eastAsia="Times New Roman" w:hAnsi="Times New Roman" w:cs="Times New Roman"/>
      <w:sz w:val="24"/>
      <w:szCs w:val="24"/>
      <w:lang w:eastAsia="ru-RU"/>
    </w:rPr>
  </w:style>
  <w:style w:type="table" w:styleId="aff9">
    <w:name w:val="Table Grid"/>
    <w:basedOn w:val="aa"/>
    <w:uiPriority w:val="59"/>
    <w:rsid w:val="009F1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9"/>
    <w:link w:val="13"/>
    <w:uiPriority w:val="99"/>
    <w:rsid w:val="000B1C0B"/>
    <w:rPr>
      <w:rFonts w:ascii="Times New Roman" w:eastAsia="Times New Roman" w:hAnsi="Times New Roman" w:cs="Times New Roman"/>
      <w:b/>
      <w:i/>
      <w:kern w:val="32"/>
      <w:sz w:val="40"/>
      <w:szCs w:val="2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basedOn w:val="a9"/>
    <w:link w:val="23"/>
    <w:uiPriority w:val="99"/>
    <w:rsid w:val="000B1C0B"/>
    <w:rPr>
      <w:rFonts w:ascii="Arial" w:eastAsia="Times New Roman" w:hAnsi="Arial" w:cs="Times New Roman"/>
      <w:b/>
      <w:i/>
      <w:sz w:val="28"/>
      <w:szCs w:val="20"/>
      <w:lang w:val="x-none" w:eastAsia="ru-RU"/>
    </w:rPr>
  </w:style>
  <w:style w:type="character" w:customStyle="1" w:styleId="45">
    <w:name w:val="Заголовок 4 Знак"/>
    <w:basedOn w:val="a9"/>
    <w:link w:val="44"/>
    <w:uiPriority w:val="99"/>
    <w:rsid w:val="000B1C0B"/>
    <w:rPr>
      <w:rFonts w:ascii="Times New Roman" w:eastAsia="Times New Roman" w:hAnsi="Times New Roman" w:cs="Times New Roman"/>
      <w:b/>
      <w:bCs/>
      <w:sz w:val="28"/>
      <w:szCs w:val="28"/>
      <w:lang w:eastAsia="ru-RU"/>
    </w:rPr>
  </w:style>
  <w:style w:type="character" w:customStyle="1" w:styleId="54">
    <w:name w:val="Заголовок 5 Знак"/>
    <w:basedOn w:val="a9"/>
    <w:link w:val="53"/>
    <w:uiPriority w:val="99"/>
    <w:rsid w:val="000B1C0B"/>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uiPriority w:val="99"/>
    <w:rsid w:val="000B1C0B"/>
    <w:rPr>
      <w:rFonts w:ascii="Times New Roman" w:eastAsia="Times New Roman" w:hAnsi="Times New Roman" w:cs="Times New Roman"/>
      <w:b/>
      <w:bCs/>
      <w:sz w:val="20"/>
      <w:szCs w:val="20"/>
      <w:lang w:eastAsia="ru-RU"/>
    </w:rPr>
  </w:style>
  <w:style w:type="character" w:customStyle="1" w:styleId="70">
    <w:name w:val="Заголовок 7 Знак"/>
    <w:basedOn w:val="a9"/>
    <w:link w:val="7"/>
    <w:uiPriority w:val="99"/>
    <w:rsid w:val="000B1C0B"/>
    <w:rPr>
      <w:rFonts w:ascii="Times New Roman" w:eastAsia="Times New Roman" w:hAnsi="Times New Roman" w:cs="Times New Roman"/>
      <w:sz w:val="24"/>
      <w:szCs w:val="24"/>
      <w:lang w:eastAsia="ru-RU"/>
    </w:rPr>
  </w:style>
  <w:style w:type="character" w:customStyle="1" w:styleId="80">
    <w:name w:val="Заголовок 8 Знак"/>
    <w:basedOn w:val="a9"/>
    <w:link w:val="8"/>
    <w:uiPriority w:val="99"/>
    <w:rsid w:val="000B1C0B"/>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uiPriority w:val="99"/>
    <w:rsid w:val="000B1C0B"/>
    <w:rPr>
      <w:rFonts w:ascii="Arial" w:eastAsia="Times New Roman" w:hAnsi="Arial" w:cs="Arial"/>
      <w:sz w:val="20"/>
      <w:szCs w:val="20"/>
      <w:lang w:eastAsia="ru-RU"/>
    </w:rPr>
  </w:style>
  <w:style w:type="paragraph" w:customStyle="1" w:styleId="affa">
    <w:name w:val="второй абзац !"/>
    <w:basedOn w:val="a8"/>
    <w:uiPriority w:val="99"/>
    <w:semiHidden/>
    <w:rsid w:val="000B1C0B"/>
    <w:pPr>
      <w:suppressAutoHyphens w:val="0"/>
      <w:spacing w:line="360" w:lineRule="auto"/>
      <w:ind w:firstLine="360"/>
      <w:jc w:val="both"/>
    </w:pPr>
    <w:rPr>
      <w:sz w:val="28"/>
      <w:szCs w:val="28"/>
      <w:lang w:eastAsia="ru-RU"/>
    </w:rPr>
  </w:style>
  <w:style w:type="paragraph" w:customStyle="1" w:styleId="-">
    <w:name w:val="Абзац- перечень"/>
    <w:basedOn w:val="28"/>
    <w:autoRedefine/>
    <w:uiPriority w:val="99"/>
    <w:rsid w:val="000B1C0B"/>
    <w:pPr>
      <w:jc w:val="both"/>
    </w:pPr>
    <w:rPr>
      <w:i w:val="0"/>
      <w:iCs w:val="0"/>
    </w:rPr>
  </w:style>
  <w:style w:type="paragraph" w:customStyle="1" w:styleId="29">
    <w:name w:val="Стиль Заголовок 2 + не полужирный не курсив Красный"/>
    <w:basedOn w:val="23"/>
    <w:link w:val="2a"/>
    <w:uiPriority w:val="99"/>
    <w:semiHidden/>
    <w:rsid w:val="000B1C0B"/>
    <w:rPr>
      <w:rFonts w:ascii="Times New Roman" w:hAnsi="Times New Roman"/>
    </w:rPr>
  </w:style>
  <w:style w:type="paragraph" w:customStyle="1" w:styleId="1c">
    <w:name w:val="Стиль1"/>
    <w:basedOn w:val="28"/>
    <w:link w:val="1d"/>
    <w:autoRedefine/>
    <w:uiPriority w:val="99"/>
    <w:rsid w:val="000B1C0B"/>
    <w:rPr>
      <w:i w:val="0"/>
      <w:lang w:eastAsia="x-none"/>
    </w:rPr>
  </w:style>
  <w:style w:type="paragraph" w:customStyle="1" w:styleId="28">
    <w:name w:val="Стиль Стиль Заголовок 2 + не полужирный не курсив Красный + не полу..."/>
    <w:basedOn w:val="29"/>
    <w:link w:val="2b"/>
    <w:uiPriority w:val="99"/>
    <w:semiHidden/>
    <w:rsid w:val="000B1C0B"/>
    <w:rPr>
      <w:bCs/>
      <w:iCs/>
    </w:rPr>
  </w:style>
  <w:style w:type="paragraph" w:customStyle="1" w:styleId="21">
    <w:name w:val="Стиль2"/>
    <w:basedOn w:val="2c"/>
    <w:link w:val="2d"/>
    <w:uiPriority w:val="99"/>
    <w:rsid w:val="000B1C0B"/>
    <w:pPr>
      <w:keepNext/>
      <w:numPr>
        <w:ilvl w:val="1"/>
        <w:numId w:val="16"/>
      </w:numPr>
      <w:suppressLineNumbers/>
      <w:suppressAutoHyphens/>
      <w:jc w:val="both"/>
    </w:pPr>
    <w:rPr>
      <w:b/>
      <w:bCs/>
      <w:lang w:val="x-none" w:eastAsia="x-none"/>
    </w:rPr>
  </w:style>
  <w:style w:type="paragraph" w:styleId="2c">
    <w:name w:val="List Number 2"/>
    <w:basedOn w:val="a8"/>
    <w:uiPriority w:val="99"/>
    <w:rsid w:val="000B1C0B"/>
    <w:pPr>
      <w:tabs>
        <w:tab w:val="num" w:pos="1080"/>
      </w:tabs>
      <w:suppressAutoHyphens w:val="0"/>
      <w:ind w:left="1080" w:hanging="720"/>
    </w:pPr>
    <w:rPr>
      <w:lang w:eastAsia="ru-RU"/>
    </w:rPr>
  </w:style>
  <w:style w:type="paragraph" w:styleId="affb">
    <w:name w:val="List Bullet"/>
    <w:aliases w:val="UL,Маркированный список 1"/>
    <w:basedOn w:val="a8"/>
    <w:autoRedefine/>
    <w:uiPriority w:val="99"/>
    <w:rsid w:val="000B1C0B"/>
    <w:pPr>
      <w:widowControl w:val="0"/>
      <w:suppressAutoHyphens w:val="0"/>
      <w:spacing w:after="60"/>
      <w:jc w:val="both"/>
    </w:pPr>
    <w:rPr>
      <w:lang w:eastAsia="ru-RU"/>
    </w:rPr>
  </w:style>
  <w:style w:type="paragraph" w:customStyle="1" w:styleId="2e">
    <w:name w:val="абзац 2"/>
    <w:basedOn w:val="35"/>
    <w:autoRedefine/>
    <w:uiPriority w:val="99"/>
    <w:semiHidden/>
    <w:rsid w:val="000B1C0B"/>
    <w:pPr>
      <w:suppressAutoHyphens w:val="0"/>
      <w:jc w:val="both"/>
    </w:pPr>
    <w:rPr>
      <w:rFonts w:ascii="Courier New" w:hAnsi="Courier New" w:cs="Courier New"/>
      <w:b w:val="0"/>
      <w:bCs w:val="0"/>
      <w:lang w:eastAsia="ru-RU"/>
    </w:rPr>
  </w:style>
  <w:style w:type="paragraph" w:customStyle="1" w:styleId="38">
    <w:name w:val="абзац 3"/>
    <w:basedOn w:val="44"/>
    <w:autoRedefine/>
    <w:uiPriority w:val="99"/>
    <w:semiHidden/>
    <w:rsid w:val="000B1C0B"/>
    <w:pPr>
      <w:ind w:firstLine="36"/>
    </w:pPr>
    <w:rPr>
      <w:b w:val="0"/>
      <w:bCs w:val="0"/>
      <w:sz w:val="24"/>
      <w:szCs w:val="24"/>
    </w:rPr>
  </w:style>
  <w:style w:type="paragraph" w:customStyle="1" w:styleId="a3">
    <w:name w:val="раздел_документа"/>
    <w:basedOn w:val="13"/>
    <w:autoRedefine/>
    <w:uiPriority w:val="99"/>
    <w:semiHidden/>
    <w:rsid w:val="000B1C0B"/>
    <w:pPr>
      <w:keepNext w:val="0"/>
      <w:pageBreakBefore/>
      <w:widowControl w:val="0"/>
      <w:numPr>
        <w:numId w:val="14"/>
      </w:numPr>
      <w:tabs>
        <w:tab w:val="left" w:pos="900"/>
      </w:tabs>
      <w:spacing w:before="0" w:after="0"/>
      <w:ind w:left="0" w:firstLine="0"/>
    </w:pPr>
    <w:rPr>
      <w:i w:val="0"/>
      <w:iCs/>
      <w:caps/>
      <w:sz w:val="28"/>
      <w:szCs w:val="28"/>
    </w:rPr>
  </w:style>
  <w:style w:type="paragraph" w:customStyle="1" w:styleId="affc">
    <w:name w:val="подраздел_подраздела"/>
    <w:basedOn w:val="35"/>
    <w:link w:val="affd"/>
    <w:autoRedefine/>
    <w:uiPriority w:val="99"/>
    <w:rsid w:val="000B1C0B"/>
    <w:pPr>
      <w:keepNext w:val="0"/>
      <w:widowControl w:val="0"/>
      <w:numPr>
        <w:ilvl w:val="2"/>
      </w:numPr>
      <w:tabs>
        <w:tab w:val="num" w:pos="720"/>
      </w:tabs>
      <w:suppressAutoHyphens w:val="0"/>
      <w:spacing w:before="0" w:after="0"/>
      <w:ind w:left="720"/>
      <w:jc w:val="both"/>
    </w:pPr>
    <w:rPr>
      <w:rFonts w:ascii="Times New Roman" w:hAnsi="Times New Roman" w:cs="Times New Roman"/>
      <w:bCs w:val="0"/>
      <w:szCs w:val="20"/>
      <w:lang w:val="x-none" w:eastAsia="ru-RU"/>
    </w:rPr>
  </w:style>
  <w:style w:type="paragraph" w:customStyle="1" w:styleId="affe">
    <w:name w:val="вставка_в_подраздел"/>
    <w:basedOn w:val="44"/>
    <w:autoRedefine/>
    <w:uiPriority w:val="99"/>
    <w:semiHidden/>
    <w:rsid w:val="000B1C0B"/>
    <w:pPr>
      <w:ind w:firstLine="36"/>
      <w:jc w:val="both"/>
    </w:pPr>
    <w:rPr>
      <w:b w:val="0"/>
      <w:bCs w:val="0"/>
      <w:color w:val="000000"/>
      <w:sz w:val="24"/>
      <w:szCs w:val="24"/>
    </w:rPr>
  </w:style>
  <w:style w:type="character" w:customStyle="1" w:styleId="affd">
    <w:name w:val="подраздел_подраздела Знак"/>
    <w:link w:val="affc"/>
    <w:uiPriority w:val="99"/>
    <w:locked/>
    <w:rsid w:val="000B1C0B"/>
    <w:rPr>
      <w:rFonts w:ascii="Times New Roman" w:eastAsia="Times New Roman" w:hAnsi="Times New Roman" w:cs="Times New Roman"/>
      <w:b/>
      <w:sz w:val="26"/>
      <w:szCs w:val="20"/>
      <w:lang w:val="x-none" w:eastAsia="ru-RU"/>
    </w:rPr>
  </w:style>
  <w:style w:type="paragraph" w:styleId="afff">
    <w:name w:val="Document Map"/>
    <w:basedOn w:val="a8"/>
    <w:link w:val="afff0"/>
    <w:uiPriority w:val="99"/>
    <w:semiHidden/>
    <w:rsid w:val="000B1C0B"/>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9"/>
    <w:link w:val="afff"/>
    <w:uiPriority w:val="99"/>
    <w:semiHidden/>
    <w:rsid w:val="000B1C0B"/>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0B1C0B"/>
    <w:pPr>
      <w:spacing w:before="0"/>
      <w:ind w:left="1728"/>
      <w:jc w:val="both"/>
    </w:pPr>
    <w:rPr>
      <w:b w:val="0"/>
      <w:bCs w:val="0"/>
      <w:color w:val="000000"/>
      <w:sz w:val="24"/>
      <w:szCs w:val="24"/>
    </w:rPr>
  </w:style>
  <w:style w:type="paragraph" w:customStyle="1" w:styleId="afff1">
    <w:name w:val="Заголовок раздела документа"/>
    <w:basedOn w:val="a8"/>
    <w:next w:val="1e"/>
    <w:autoRedefine/>
    <w:uiPriority w:val="99"/>
    <w:rsid w:val="000B1C0B"/>
    <w:pPr>
      <w:widowControl w:val="0"/>
      <w:suppressAutoHyphens w:val="0"/>
      <w:jc w:val="right"/>
    </w:pPr>
    <w:rPr>
      <w:b/>
      <w:bCs/>
      <w:i/>
      <w:iCs/>
      <w:color w:val="000000"/>
      <w:lang w:val="en-US" w:eastAsia="ru-RU"/>
    </w:rPr>
  </w:style>
  <w:style w:type="paragraph" w:styleId="afff2">
    <w:name w:val="Title"/>
    <w:basedOn w:val="a8"/>
    <w:link w:val="afff3"/>
    <w:uiPriority w:val="99"/>
    <w:qFormat/>
    <w:rsid w:val="000B1C0B"/>
    <w:pPr>
      <w:suppressAutoHyphens w:val="0"/>
      <w:jc w:val="center"/>
    </w:pPr>
    <w:rPr>
      <w:b/>
      <w:bCs/>
      <w:sz w:val="26"/>
      <w:szCs w:val="26"/>
      <w:lang w:eastAsia="ru-RU"/>
    </w:rPr>
  </w:style>
  <w:style w:type="character" w:customStyle="1" w:styleId="afff3">
    <w:name w:val="Название Знак"/>
    <w:basedOn w:val="a9"/>
    <w:link w:val="afff2"/>
    <w:uiPriority w:val="99"/>
    <w:rsid w:val="000B1C0B"/>
    <w:rPr>
      <w:rFonts w:ascii="Times New Roman" w:eastAsia="Times New Roman" w:hAnsi="Times New Roman" w:cs="Times New Roman"/>
      <w:b/>
      <w:bCs/>
      <w:sz w:val="26"/>
      <w:szCs w:val="26"/>
      <w:lang w:eastAsia="ru-RU"/>
    </w:rPr>
  </w:style>
  <w:style w:type="paragraph" w:customStyle="1" w:styleId="afff4">
    <w:name w:val="Стиль"/>
    <w:uiPriority w:val="99"/>
    <w:rsid w:val="000B1C0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f">
    <w:name w:val="Body Text 2"/>
    <w:basedOn w:val="a8"/>
    <w:link w:val="2f0"/>
    <w:uiPriority w:val="99"/>
    <w:rsid w:val="000B1C0B"/>
    <w:pPr>
      <w:suppressAutoHyphens w:val="0"/>
      <w:spacing w:after="120" w:line="480" w:lineRule="auto"/>
      <w:jc w:val="both"/>
    </w:pPr>
    <w:rPr>
      <w:lang w:eastAsia="ru-RU"/>
    </w:rPr>
  </w:style>
  <w:style w:type="character" w:customStyle="1" w:styleId="2f0">
    <w:name w:val="Основной текст 2 Знак"/>
    <w:basedOn w:val="a9"/>
    <w:link w:val="2f"/>
    <w:uiPriority w:val="99"/>
    <w:rsid w:val="000B1C0B"/>
    <w:rPr>
      <w:rFonts w:ascii="Times New Roman" w:eastAsia="Times New Roman" w:hAnsi="Times New Roman" w:cs="Times New Roman"/>
      <w:sz w:val="24"/>
      <w:szCs w:val="24"/>
      <w:lang w:eastAsia="ru-RU"/>
    </w:rPr>
  </w:style>
  <w:style w:type="paragraph" w:customStyle="1" w:styleId="1e">
    <w:name w:val="Обычный1"/>
    <w:link w:val="Normal"/>
    <w:uiPriority w:val="99"/>
    <w:rsid w:val="000B1C0B"/>
    <w:pPr>
      <w:widowControl w:val="0"/>
      <w:shd w:val="clear" w:color="auto" w:fill="FFFFFF"/>
      <w:spacing w:after="0" w:line="240" w:lineRule="auto"/>
      <w:ind w:firstLine="709"/>
      <w:jc w:val="both"/>
    </w:pPr>
    <w:rPr>
      <w:rFonts w:ascii="Times New Roman" w:eastAsia="Times New Roman" w:hAnsi="Times New Roman" w:cs="Times New Roman"/>
      <w:snapToGrid w:val="0"/>
      <w:lang w:eastAsia="ru-RU"/>
    </w:rPr>
  </w:style>
  <w:style w:type="paragraph" w:customStyle="1" w:styleId="afff5">
    <w:name w:val="заголовок подраздела"/>
    <w:basedOn w:val="13"/>
    <w:autoRedefine/>
    <w:uiPriority w:val="99"/>
    <w:rsid w:val="000B1C0B"/>
    <w:pPr>
      <w:keepNext w:val="0"/>
      <w:widowControl w:val="0"/>
    </w:pPr>
    <w:rPr>
      <w:sz w:val="32"/>
      <w:szCs w:val="32"/>
    </w:rPr>
  </w:style>
  <w:style w:type="paragraph" w:customStyle="1" w:styleId="afff6">
    <w:name w:val="абзац подраздела"/>
    <w:basedOn w:val="28"/>
    <w:link w:val="afff7"/>
    <w:autoRedefine/>
    <w:uiPriority w:val="99"/>
    <w:rsid w:val="000B1C0B"/>
    <w:pPr>
      <w:keepNext w:val="0"/>
      <w:widowControl w:val="0"/>
      <w:jc w:val="both"/>
    </w:pPr>
    <w:rPr>
      <w:i w:val="0"/>
      <w:iCs w:val="0"/>
    </w:rPr>
  </w:style>
  <w:style w:type="paragraph" w:styleId="HTML">
    <w:name w:val="HTML Address"/>
    <w:basedOn w:val="a8"/>
    <w:link w:val="HTML0"/>
    <w:uiPriority w:val="99"/>
    <w:rsid w:val="000B1C0B"/>
    <w:pPr>
      <w:suppressAutoHyphens w:val="0"/>
    </w:pPr>
    <w:rPr>
      <w:i/>
      <w:iCs/>
      <w:lang w:eastAsia="ru-RU"/>
    </w:rPr>
  </w:style>
  <w:style w:type="character" w:customStyle="1" w:styleId="HTML0">
    <w:name w:val="Адрес HTML Знак"/>
    <w:basedOn w:val="a9"/>
    <w:link w:val="HTML"/>
    <w:uiPriority w:val="99"/>
    <w:rsid w:val="000B1C0B"/>
    <w:rPr>
      <w:rFonts w:ascii="Times New Roman" w:eastAsia="Times New Roman" w:hAnsi="Times New Roman" w:cs="Times New Roman"/>
      <w:i/>
      <w:iCs/>
      <w:sz w:val="24"/>
      <w:szCs w:val="24"/>
      <w:lang w:eastAsia="ru-RU"/>
    </w:rPr>
  </w:style>
  <w:style w:type="paragraph" w:styleId="afff8">
    <w:name w:val="envelope address"/>
    <w:basedOn w:val="a8"/>
    <w:uiPriority w:val="99"/>
    <w:rsid w:val="000B1C0B"/>
    <w:pPr>
      <w:framePr w:w="7920" w:h="1980" w:hRule="exact" w:hSpace="180" w:wrap="auto" w:hAnchor="page" w:xAlign="center" w:yAlign="bottom"/>
      <w:suppressAutoHyphens w:val="0"/>
      <w:ind w:left="2880"/>
    </w:pPr>
    <w:rPr>
      <w:rFonts w:ascii="Arial" w:hAnsi="Arial" w:cs="Arial"/>
      <w:lang w:eastAsia="ru-RU"/>
    </w:rPr>
  </w:style>
  <w:style w:type="character" w:styleId="HTML1">
    <w:name w:val="HTML Acronym"/>
    <w:uiPriority w:val="99"/>
    <w:rsid w:val="000B1C0B"/>
    <w:rPr>
      <w:rFonts w:cs="Times New Roman"/>
    </w:rPr>
  </w:style>
  <w:style w:type="table" w:styleId="-1">
    <w:name w:val="Table Web 1"/>
    <w:basedOn w:val="aa"/>
    <w:uiPriority w:val="99"/>
    <w:semiHidden/>
    <w:rsid w:val="000B1C0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0B1C0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0B1C0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9">
    <w:name w:val="Emphasis"/>
    <w:uiPriority w:val="99"/>
    <w:qFormat/>
    <w:rsid w:val="000B1C0B"/>
    <w:rPr>
      <w:rFonts w:cs="Times New Roman"/>
      <w:i/>
      <w:iCs/>
    </w:rPr>
  </w:style>
  <w:style w:type="paragraph" w:styleId="afffa">
    <w:name w:val="Date"/>
    <w:basedOn w:val="a8"/>
    <w:next w:val="a8"/>
    <w:link w:val="afffb"/>
    <w:uiPriority w:val="99"/>
    <w:rsid w:val="000B1C0B"/>
    <w:pPr>
      <w:suppressAutoHyphens w:val="0"/>
    </w:pPr>
    <w:rPr>
      <w:lang w:eastAsia="ru-RU"/>
    </w:rPr>
  </w:style>
  <w:style w:type="character" w:customStyle="1" w:styleId="afffb">
    <w:name w:val="Дата Знак"/>
    <w:basedOn w:val="a9"/>
    <w:link w:val="afffa"/>
    <w:uiPriority w:val="99"/>
    <w:rsid w:val="000B1C0B"/>
    <w:rPr>
      <w:rFonts w:ascii="Times New Roman" w:eastAsia="Times New Roman" w:hAnsi="Times New Roman" w:cs="Times New Roman"/>
      <w:sz w:val="24"/>
      <w:szCs w:val="24"/>
      <w:lang w:eastAsia="ru-RU"/>
    </w:rPr>
  </w:style>
  <w:style w:type="paragraph" w:styleId="afffc">
    <w:name w:val="Note Heading"/>
    <w:basedOn w:val="a8"/>
    <w:next w:val="a8"/>
    <w:link w:val="afffd"/>
    <w:uiPriority w:val="99"/>
    <w:rsid w:val="000B1C0B"/>
    <w:pPr>
      <w:suppressAutoHyphens w:val="0"/>
    </w:pPr>
    <w:rPr>
      <w:lang w:eastAsia="ru-RU"/>
    </w:rPr>
  </w:style>
  <w:style w:type="character" w:customStyle="1" w:styleId="afffd">
    <w:name w:val="Заголовок записки Знак"/>
    <w:basedOn w:val="a9"/>
    <w:link w:val="afffc"/>
    <w:uiPriority w:val="99"/>
    <w:rsid w:val="000B1C0B"/>
    <w:rPr>
      <w:rFonts w:ascii="Times New Roman" w:eastAsia="Times New Roman" w:hAnsi="Times New Roman" w:cs="Times New Roman"/>
      <w:sz w:val="24"/>
      <w:szCs w:val="24"/>
      <w:lang w:eastAsia="ru-RU"/>
    </w:rPr>
  </w:style>
  <w:style w:type="table" w:styleId="afffe">
    <w:name w:val="Table Elegant"/>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uiPriority w:val="99"/>
    <w:rsid w:val="000B1C0B"/>
    <w:rPr>
      <w:rFonts w:ascii="Courier New" w:hAnsi="Courier New" w:cs="Courier New"/>
      <w:sz w:val="20"/>
      <w:szCs w:val="20"/>
    </w:rPr>
  </w:style>
  <w:style w:type="table" w:styleId="1f0">
    <w:name w:val="Table Classic 1"/>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9">
    <w:name w:val="Table Classic 3"/>
    <w:basedOn w:val="aa"/>
    <w:uiPriority w:val="99"/>
    <w:semiHidden/>
    <w:rsid w:val="000B1C0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uiPriority w:val="99"/>
    <w:rsid w:val="000B1C0B"/>
    <w:rPr>
      <w:rFonts w:ascii="Courier New" w:hAnsi="Courier New" w:cs="Courier New"/>
      <w:sz w:val="20"/>
      <w:szCs w:val="20"/>
    </w:rPr>
  </w:style>
  <w:style w:type="paragraph" w:styleId="affff">
    <w:name w:val="Body Text First Indent"/>
    <w:basedOn w:val="ac"/>
    <w:link w:val="affff0"/>
    <w:uiPriority w:val="99"/>
    <w:rsid w:val="000B1C0B"/>
    <w:pPr>
      <w:widowControl/>
      <w:tabs>
        <w:tab w:val="clear" w:pos="927"/>
      </w:tabs>
      <w:suppressAutoHyphens w:val="0"/>
      <w:spacing w:line="240" w:lineRule="auto"/>
      <w:ind w:left="0" w:firstLine="210"/>
    </w:pPr>
    <w:rPr>
      <w:sz w:val="24"/>
      <w:szCs w:val="20"/>
      <w:lang w:eastAsia="ru-RU"/>
    </w:rPr>
  </w:style>
  <w:style w:type="character" w:customStyle="1" w:styleId="affff0">
    <w:name w:val="Красная строка Знак"/>
    <w:basedOn w:val="ad"/>
    <w:link w:val="affff"/>
    <w:uiPriority w:val="99"/>
    <w:rsid w:val="000B1C0B"/>
    <w:rPr>
      <w:rFonts w:ascii="Times New Roman" w:eastAsia="Times New Roman" w:hAnsi="Times New Roman" w:cs="Times New Roman"/>
      <w:sz w:val="24"/>
      <w:szCs w:val="20"/>
      <w:lang w:eastAsia="ru-RU"/>
    </w:rPr>
  </w:style>
  <w:style w:type="paragraph" w:styleId="2f3">
    <w:name w:val="Body Text First Indent 2"/>
    <w:basedOn w:val="aff7"/>
    <w:link w:val="2f4"/>
    <w:uiPriority w:val="99"/>
    <w:rsid w:val="000B1C0B"/>
    <w:pPr>
      <w:ind w:firstLine="210"/>
    </w:pPr>
    <w:rPr>
      <w:lang w:val="x-none"/>
    </w:rPr>
  </w:style>
  <w:style w:type="character" w:customStyle="1" w:styleId="2f4">
    <w:name w:val="Красная строка 2 Знак"/>
    <w:basedOn w:val="aff8"/>
    <w:link w:val="2f3"/>
    <w:uiPriority w:val="99"/>
    <w:rsid w:val="000B1C0B"/>
    <w:rPr>
      <w:rFonts w:ascii="Times New Roman" w:eastAsia="Times New Roman" w:hAnsi="Times New Roman" w:cs="Times New Roman"/>
      <w:sz w:val="24"/>
      <w:szCs w:val="24"/>
      <w:lang w:val="x-none" w:eastAsia="ru-RU"/>
    </w:rPr>
  </w:style>
  <w:style w:type="paragraph" w:styleId="2">
    <w:name w:val="List Bullet 2"/>
    <w:basedOn w:val="a8"/>
    <w:uiPriority w:val="99"/>
    <w:rsid w:val="000B1C0B"/>
    <w:pPr>
      <w:numPr>
        <w:numId w:val="5"/>
      </w:numPr>
      <w:suppressAutoHyphens w:val="0"/>
    </w:pPr>
    <w:rPr>
      <w:lang w:eastAsia="ru-RU"/>
    </w:rPr>
  </w:style>
  <w:style w:type="paragraph" w:styleId="30">
    <w:name w:val="List Bullet 3"/>
    <w:basedOn w:val="a8"/>
    <w:uiPriority w:val="99"/>
    <w:rsid w:val="000B1C0B"/>
    <w:pPr>
      <w:numPr>
        <w:numId w:val="6"/>
      </w:numPr>
      <w:suppressAutoHyphens w:val="0"/>
    </w:pPr>
    <w:rPr>
      <w:lang w:eastAsia="ru-RU"/>
    </w:rPr>
  </w:style>
  <w:style w:type="paragraph" w:styleId="40">
    <w:name w:val="List Bullet 4"/>
    <w:basedOn w:val="a8"/>
    <w:uiPriority w:val="99"/>
    <w:rsid w:val="000B1C0B"/>
    <w:pPr>
      <w:numPr>
        <w:numId w:val="7"/>
      </w:numPr>
      <w:suppressAutoHyphens w:val="0"/>
    </w:pPr>
    <w:rPr>
      <w:lang w:eastAsia="ru-RU"/>
    </w:rPr>
  </w:style>
  <w:style w:type="paragraph" w:styleId="50">
    <w:name w:val="List Bullet 5"/>
    <w:basedOn w:val="a8"/>
    <w:uiPriority w:val="99"/>
    <w:rsid w:val="000B1C0B"/>
    <w:pPr>
      <w:numPr>
        <w:numId w:val="8"/>
      </w:numPr>
      <w:suppressAutoHyphens w:val="0"/>
    </w:pPr>
    <w:rPr>
      <w:lang w:eastAsia="ru-RU"/>
    </w:rPr>
  </w:style>
  <w:style w:type="character" w:styleId="affff1">
    <w:name w:val="line number"/>
    <w:uiPriority w:val="99"/>
    <w:rsid w:val="000B1C0B"/>
    <w:rPr>
      <w:rFonts w:cs="Times New Roman"/>
    </w:rPr>
  </w:style>
  <w:style w:type="paragraph" w:styleId="a0">
    <w:name w:val="List Number"/>
    <w:aliases w:val="1 часть раздела"/>
    <w:basedOn w:val="a8"/>
    <w:autoRedefine/>
    <w:uiPriority w:val="99"/>
    <w:rsid w:val="000B1C0B"/>
    <w:pPr>
      <w:keepNext/>
      <w:numPr>
        <w:numId w:val="15"/>
      </w:numPr>
      <w:suppressAutoHyphens w:val="0"/>
      <w:jc w:val="both"/>
    </w:pPr>
    <w:rPr>
      <w:b/>
      <w:bCs/>
      <w:lang w:eastAsia="ru-RU"/>
    </w:rPr>
  </w:style>
  <w:style w:type="paragraph" w:styleId="3">
    <w:name w:val="List Number 3"/>
    <w:basedOn w:val="a8"/>
    <w:uiPriority w:val="99"/>
    <w:rsid w:val="000B1C0B"/>
    <w:pPr>
      <w:numPr>
        <w:numId w:val="9"/>
      </w:numPr>
      <w:suppressAutoHyphens w:val="0"/>
    </w:pPr>
    <w:rPr>
      <w:lang w:eastAsia="ru-RU"/>
    </w:rPr>
  </w:style>
  <w:style w:type="paragraph" w:styleId="4">
    <w:name w:val="List Number 4"/>
    <w:basedOn w:val="a8"/>
    <w:uiPriority w:val="99"/>
    <w:rsid w:val="000B1C0B"/>
    <w:pPr>
      <w:numPr>
        <w:numId w:val="10"/>
      </w:numPr>
      <w:suppressAutoHyphens w:val="0"/>
    </w:pPr>
    <w:rPr>
      <w:lang w:eastAsia="ru-RU"/>
    </w:rPr>
  </w:style>
  <w:style w:type="paragraph" w:styleId="5">
    <w:name w:val="List Number 5"/>
    <w:basedOn w:val="a8"/>
    <w:uiPriority w:val="99"/>
    <w:rsid w:val="000B1C0B"/>
    <w:pPr>
      <w:numPr>
        <w:numId w:val="11"/>
      </w:numPr>
      <w:suppressAutoHyphens w:val="0"/>
    </w:pPr>
    <w:rPr>
      <w:lang w:eastAsia="ru-RU"/>
    </w:rPr>
  </w:style>
  <w:style w:type="character" w:styleId="HTML4">
    <w:name w:val="HTML Sample"/>
    <w:uiPriority w:val="99"/>
    <w:rsid w:val="000B1C0B"/>
    <w:rPr>
      <w:rFonts w:ascii="Courier New" w:hAnsi="Courier New" w:cs="Courier New"/>
    </w:rPr>
  </w:style>
  <w:style w:type="paragraph" w:styleId="2f5">
    <w:name w:val="envelope return"/>
    <w:basedOn w:val="a8"/>
    <w:uiPriority w:val="99"/>
    <w:rsid w:val="000B1C0B"/>
    <w:pPr>
      <w:suppressAutoHyphens w:val="0"/>
    </w:pPr>
    <w:rPr>
      <w:rFonts w:ascii="Arial" w:hAnsi="Arial" w:cs="Arial"/>
      <w:sz w:val="20"/>
      <w:szCs w:val="20"/>
      <w:lang w:eastAsia="ru-RU"/>
    </w:rPr>
  </w:style>
  <w:style w:type="table" w:styleId="1f1">
    <w:name w:val="Table 3D effects 1"/>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3D effects 3"/>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2">
    <w:name w:val="Normal Indent"/>
    <w:basedOn w:val="a8"/>
    <w:uiPriority w:val="99"/>
    <w:rsid w:val="000B1C0B"/>
    <w:pPr>
      <w:suppressAutoHyphens w:val="0"/>
      <w:ind w:left="708"/>
    </w:pPr>
    <w:rPr>
      <w:lang w:eastAsia="ru-RU"/>
    </w:rPr>
  </w:style>
  <w:style w:type="character" w:styleId="HTML5">
    <w:name w:val="HTML Definition"/>
    <w:uiPriority w:val="99"/>
    <w:rsid w:val="000B1C0B"/>
    <w:rPr>
      <w:rFonts w:cs="Times New Roman"/>
      <w:i/>
      <w:iCs/>
    </w:rPr>
  </w:style>
  <w:style w:type="paragraph" w:styleId="3b">
    <w:name w:val="Body Text 3"/>
    <w:basedOn w:val="a8"/>
    <w:link w:val="3c"/>
    <w:uiPriority w:val="99"/>
    <w:rsid w:val="000B1C0B"/>
    <w:pPr>
      <w:suppressAutoHyphens w:val="0"/>
      <w:spacing w:after="120"/>
    </w:pPr>
    <w:rPr>
      <w:sz w:val="16"/>
      <w:szCs w:val="16"/>
      <w:lang w:eastAsia="ru-RU"/>
    </w:rPr>
  </w:style>
  <w:style w:type="character" w:customStyle="1" w:styleId="3c">
    <w:name w:val="Основной текст 3 Знак"/>
    <w:basedOn w:val="a9"/>
    <w:link w:val="3b"/>
    <w:uiPriority w:val="99"/>
    <w:rsid w:val="000B1C0B"/>
    <w:rPr>
      <w:rFonts w:ascii="Times New Roman" w:eastAsia="Times New Roman" w:hAnsi="Times New Roman" w:cs="Times New Roman"/>
      <w:sz w:val="16"/>
      <w:szCs w:val="16"/>
      <w:lang w:eastAsia="ru-RU"/>
    </w:rPr>
  </w:style>
  <w:style w:type="paragraph" w:styleId="3d">
    <w:name w:val="Body Text Indent 3"/>
    <w:basedOn w:val="a8"/>
    <w:link w:val="3e"/>
    <w:uiPriority w:val="99"/>
    <w:rsid w:val="000B1C0B"/>
    <w:pPr>
      <w:suppressAutoHyphens w:val="0"/>
      <w:spacing w:after="120"/>
      <w:ind w:left="283"/>
    </w:pPr>
    <w:rPr>
      <w:sz w:val="16"/>
      <w:szCs w:val="16"/>
      <w:lang w:eastAsia="ru-RU"/>
    </w:rPr>
  </w:style>
  <w:style w:type="character" w:customStyle="1" w:styleId="3e">
    <w:name w:val="Основной текст с отступом 3 Знак"/>
    <w:basedOn w:val="a9"/>
    <w:link w:val="3d"/>
    <w:uiPriority w:val="99"/>
    <w:rsid w:val="000B1C0B"/>
    <w:rPr>
      <w:rFonts w:ascii="Times New Roman" w:eastAsia="Times New Roman" w:hAnsi="Times New Roman" w:cs="Times New Roman"/>
      <w:sz w:val="16"/>
      <w:szCs w:val="16"/>
      <w:lang w:eastAsia="ru-RU"/>
    </w:rPr>
  </w:style>
  <w:style w:type="character" w:styleId="HTML6">
    <w:name w:val="HTML Variable"/>
    <w:uiPriority w:val="99"/>
    <w:rsid w:val="000B1C0B"/>
    <w:rPr>
      <w:rFonts w:cs="Times New Roman"/>
      <w:i/>
      <w:iCs/>
    </w:rPr>
  </w:style>
  <w:style w:type="character" w:styleId="HTML7">
    <w:name w:val="HTML Typewriter"/>
    <w:uiPriority w:val="99"/>
    <w:rsid w:val="000B1C0B"/>
    <w:rPr>
      <w:rFonts w:ascii="Courier New" w:hAnsi="Courier New" w:cs="Courier New"/>
      <w:sz w:val="20"/>
      <w:szCs w:val="20"/>
    </w:rPr>
  </w:style>
  <w:style w:type="paragraph" w:styleId="affff3">
    <w:name w:val="Subtitle"/>
    <w:basedOn w:val="a8"/>
    <w:link w:val="affff4"/>
    <w:uiPriority w:val="99"/>
    <w:qFormat/>
    <w:rsid w:val="000B1C0B"/>
    <w:pPr>
      <w:suppressAutoHyphens w:val="0"/>
      <w:spacing w:after="60"/>
      <w:jc w:val="center"/>
      <w:outlineLvl w:val="1"/>
    </w:pPr>
    <w:rPr>
      <w:rFonts w:ascii="Arial" w:hAnsi="Arial" w:cs="Arial"/>
      <w:lang w:eastAsia="ru-RU"/>
    </w:rPr>
  </w:style>
  <w:style w:type="character" w:customStyle="1" w:styleId="affff4">
    <w:name w:val="Подзаголовок Знак"/>
    <w:basedOn w:val="a9"/>
    <w:link w:val="affff3"/>
    <w:uiPriority w:val="99"/>
    <w:rsid w:val="000B1C0B"/>
    <w:rPr>
      <w:rFonts w:ascii="Arial" w:eastAsia="Times New Roman" w:hAnsi="Arial" w:cs="Arial"/>
      <w:sz w:val="24"/>
      <w:szCs w:val="24"/>
      <w:lang w:eastAsia="ru-RU"/>
    </w:rPr>
  </w:style>
  <w:style w:type="paragraph" w:styleId="affff5">
    <w:name w:val="Signature"/>
    <w:basedOn w:val="a8"/>
    <w:link w:val="affff6"/>
    <w:uiPriority w:val="99"/>
    <w:rsid w:val="000B1C0B"/>
    <w:pPr>
      <w:suppressAutoHyphens w:val="0"/>
      <w:ind w:left="4252"/>
    </w:pPr>
    <w:rPr>
      <w:lang w:eastAsia="ru-RU"/>
    </w:rPr>
  </w:style>
  <w:style w:type="character" w:customStyle="1" w:styleId="affff6">
    <w:name w:val="Подпись Знак"/>
    <w:basedOn w:val="a9"/>
    <w:link w:val="affff5"/>
    <w:uiPriority w:val="99"/>
    <w:rsid w:val="000B1C0B"/>
    <w:rPr>
      <w:rFonts w:ascii="Times New Roman" w:eastAsia="Times New Roman" w:hAnsi="Times New Roman" w:cs="Times New Roman"/>
      <w:sz w:val="24"/>
      <w:szCs w:val="24"/>
      <w:lang w:eastAsia="ru-RU"/>
    </w:rPr>
  </w:style>
  <w:style w:type="paragraph" w:styleId="affff7">
    <w:name w:val="Salutation"/>
    <w:basedOn w:val="a8"/>
    <w:next w:val="a8"/>
    <w:link w:val="affff8"/>
    <w:uiPriority w:val="99"/>
    <w:rsid w:val="000B1C0B"/>
    <w:pPr>
      <w:suppressAutoHyphens w:val="0"/>
    </w:pPr>
    <w:rPr>
      <w:lang w:eastAsia="ru-RU"/>
    </w:rPr>
  </w:style>
  <w:style w:type="character" w:customStyle="1" w:styleId="affff8">
    <w:name w:val="Приветствие Знак"/>
    <w:basedOn w:val="a9"/>
    <w:link w:val="affff7"/>
    <w:uiPriority w:val="99"/>
    <w:rsid w:val="000B1C0B"/>
    <w:rPr>
      <w:rFonts w:ascii="Times New Roman" w:eastAsia="Times New Roman" w:hAnsi="Times New Roman" w:cs="Times New Roman"/>
      <w:sz w:val="24"/>
      <w:szCs w:val="24"/>
      <w:lang w:eastAsia="ru-RU"/>
    </w:rPr>
  </w:style>
  <w:style w:type="paragraph" w:styleId="affff9">
    <w:name w:val="List Continue"/>
    <w:basedOn w:val="a8"/>
    <w:uiPriority w:val="99"/>
    <w:rsid w:val="000B1C0B"/>
    <w:pPr>
      <w:suppressAutoHyphens w:val="0"/>
      <w:spacing w:after="120"/>
      <w:ind w:left="283"/>
    </w:pPr>
    <w:rPr>
      <w:lang w:eastAsia="ru-RU"/>
    </w:rPr>
  </w:style>
  <w:style w:type="paragraph" w:styleId="2f7">
    <w:name w:val="List Continue 2"/>
    <w:basedOn w:val="a8"/>
    <w:uiPriority w:val="99"/>
    <w:rsid w:val="000B1C0B"/>
    <w:pPr>
      <w:suppressAutoHyphens w:val="0"/>
      <w:spacing w:after="120"/>
      <w:ind w:left="566"/>
    </w:pPr>
    <w:rPr>
      <w:lang w:eastAsia="ru-RU"/>
    </w:rPr>
  </w:style>
  <w:style w:type="paragraph" w:styleId="3f">
    <w:name w:val="List Continue 3"/>
    <w:basedOn w:val="a8"/>
    <w:uiPriority w:val="99"/>
    <w:rsid w:val="000B1C0B"/>
    <w:pPr>
      <w:suppressAutoHyphens w:val="0"/>
      <w:spacing w:after="120"/>
      <w:ind w:left="849"/>
    </w:pPr>
    <w:rPr>
      <w:lang w:eastAsia="ru-RU"/>
    </w:rPr>
  </w:style>
  <w:style w:type="paragraph" w:styleId="47">
    <w:name w:val="List Continue 4"/>
    <w:basedOn w:val="a8"/>
    <w:uiPriority w:val="99"/>
    <w:rsid w:val="000B1C0B"/>
    <w:pPr>
      <w:suppressAutoHyphens w:val="0"/>
      <w:spacing w:after="120"/>
      <w:ind w:left="1132"/>
    </w:pPr>
    <w:rPr>
      <w:lang w:eastAsia="ru-RU"/>
    </w:rPr>
  </w:style>
  <w:style w:type="paragraph" w:styleId="55">
    <w:name w:val="List Continue 5"/>
    <w:basedOn w:val="a8"/>
    <w:uiPriority w:val="99"/>
    <w:rsid w:val="000B1C0B"/>
    <w:pPr>
      <w:suppressAutoHyphens w:val="0"/>
      <w:spacing w:after="120"/>
      <w:ind w:left="1415"/>
    </w:pPr>
    <w:rPr>
      <w:lang w:eastAsia="ru-RU"/>
    </w:rPr>
  </w:style>
  <w:style w:type="character" w:styleId="affffa">
    <w:name w:val="FollowedHyperlink"/>
    <w:uiPriority w:val="99"/>
    <w:rsid w:val="000B1C0B"/>
    <w:rPr>
      <w:rFonts w:cs="Times New Roman"/>
      <w:color w:val="800080"/>
      <w:u w:val="single"/>
    </w:rPr>
  </w:style>
  <w:style w:type="table" w:styleId="1f2">
    <w:name w:val="Table Simple 1"/>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b">
    <w:name w:val="Closing"/>
    <w:basedOn w:val="a8"/>
    <w:link w:val="affffc"/>
    <w:uiPriority w:val="99"/>
    <w:rsid w:val="000B1C0B"/>
    <w:pPr>
      <w:suppressAutoHyphens w:val="0"/>
      <w:ind w:left="4252"/>
    </w:pPr>
    <w:rPr>
      <w:lang w:eastAsia="ru-RU"/>
    </w:rPr>
  </w:style>
  <w:style w:type="character" w:customStyle="1" w:styleId="affffc">
    <w:name w:val="Прощание Знак"/>
    <w:basedOn w:val="a9"/>
    <w:link w:val="affffb"/>
    <w:uiPriority w:val="99"/>
    <w:rsid w:val="000B1C0B"/>
    <w:rPr>
      <w:rFonts w:ascii="Times New Roman" w:eastAsia="Times New Roman" w:hAnsi="Times New Roman" w:cs="Times New Roman"/>
      <w:sz w:val="24"/>
      <w:szCs w:val="24"/>
      <w:lang w:eastAsia="ru-RU"/>
    </w:rPr>
  </w:style>
  <w:style w:type="table" w:styleId="1f3">
    <w:name w:val="Table Grid 1"/>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0B1C0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d">
    <w:name w:val="Table Contemporary"/>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8"/>
    <w:uiPriority w:val="99"/>
    <w:rsid w:val="000B1C0B"/>
    <w:pPr>
      <w:suppressAutoHyphens w:val="0"/>
      <w:ind w:left="566" w:hanging="283"/>
    </w:pPr>
    <w:rPr>
      <w:lang w:eastAsia="ru-RU"/>
    </w:rPr>
  </w:style>
  <w:style w:type="paragraph" w:styleId="3f2">
    <w:name w:val="List 3"/>
    <w:basedOn w:val="a8"/>
    <w:uiPriority w:val="99"/>
    <w:rsid w:val="000B1C0B"/>
    <w:pPr>
      <w:suppressAutoHyphens w:val="0"/>
      <w:ind w:left="849" w:hanging="283"/>
    </w:pPr>
    <w:rPr>
      <w:lang w:eastAsia="ru-RU"/>
    </w:rPr>
  </w:style>
  <w:style w:type="paragraph" w:styleId="49">
    <w:name w:val="List 4"/>
    <w:basedOn w:val="a8"/>
    <w:uiPriority w:val="99"/>
    <w:rsid w:val="000B1C0B"/>
    <w:pPr>
      <w:suppressAutoHyphens w:val="0"/>
      <w:ind w:left="1132" w:hanging="283"/>
    </w:pPr>
    <w:rPr>
      <w:lang w:eastAsia="ru-RU"/>
    </w:rPr>
  </w:style>
  <w:style w:type="paragraph" w:styleId="57">
    <w:name w:val="List 5"/>
    <w:basedOn w:val="a8"/>
    <w:uiPriority w:val="99"/>
    <w:rsid w:val="000B1C0B"/>
    <w:pPr>
      <w:suppressAutoHyphens w:val="0"/>
      <w:ind w:left="1415" w:hanging="283"/>
    </w:pPr>
    <w:rPr>
      <w:lang w:eastAsia="ru-RU"/>
    </w:rPr>
  </w:style>
  <w:style w:type="table" w:styleId="affffe">
    <w:name w:val="Table Professional"/>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0B1C0B"/>
    <w:pPr>
      <w:suppressAutoHyphens w:val="0"/>
    </w:pPr>
    <w:rPr>
      <w:rFonts w:ascii="Courier New" w:hAnsi="Courier New" w:cs="Courier New"/>
      <w:sz w:val="20"/>
      <w:szCs w:val="20"/>
      <w:lang w:eastAsia="ru-RU"/>
    </w:rPr>
  </w:style>
  <w:style w:type="character" w:customStyle="1" w:styleId="HTML9">
    <w:name w:val="Стандартный HTML Знак"/>
    <w:basedOn w:val="a9"/>
    <w:link w:val="HTML8"/>
    <w:uiPriority w:val="99"/>
    <w:rsid w:val="000B1C0B"/>
    <w:rPr>
      <w:rFonts w:ascii="Courier New" w:eastAsia="Times New Roman" w:hAnsi="Courier New" w:cs="Courier New"/>
      <w:sz w:val="20"/>
      <w:szCs w:val="20"/>
      <w:lang w:eastAsia="ru-RU"/>
    </w:rPr>
  </w:style>
  <w:style w:type="table" w:styleId="1f4">
    <w:name w:val="Table Columns 1"/>
    <w:basedOn w:val="aa"/>
    <w:uiPriority w:val="99"/>
    <w:semiHidden/>
    <w:rsid w:val="000B1C0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olumns 2"/>
    <w:basedOn w:val="aa"/>
    <w:uiPriority w:val="99"/>
    <w:semiHidden/>
    <w:rsid w:val="000B1C0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a"/>
    <w:uiPriority w:val="99"/>
    <w:semiHidden/>
    <w:rsid w:val="000B1C0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
    <w:name w:val="Strong"/>
    <w:uiPriority w:val="99"/>
    <w:qFormat/>
    <w:rsid w:val="000B1C0B"/>
    <w:rPr>
      <w:rFonts w:cs="Times New Roman"/>
      <w:b/>
      <w:bCs/>
    </w:rPr>
  </w:style>
  <w:style w:type="table" w:styleId="-10">
    <w:name w:val="Table List 1"/>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0">
    <w:name w:val="Plain Text"/>
    <w:basedOn w:val="a8"/>
    <w:link w:val="afffff1"/>
    <w:uiPriority w:val="99"/>
    <w:rsid w:val="000B1C0B"/>
    <w:pPr>
      <w:suppressAutoHyphens w:val="0"/>
    </w:pPr>
    <w:rPr>
      <w:rFonts w:ascii="Courier New" w:hAnsi="Courier New" w:cs="Courier New"/>
      <w:sz w:val="20"/>
      <w:szCs w:val="20"/>
      <w:lang w:eastAsia="ru-RU"/>
    </w:rPr>
  </w:style>
  <w:style w:type="character" w:customStyle="1" w:styleId="afffff1">
    <w:name w:val="Текст Знак"/>
    <w:basedOn w:val="a9"/>
    <w:link w:val="afffff0"/>
    <w:uiPriority w:val="99"/>
    <w:rsid w:val="000B1C0B"/>
    <w:rPr>
      <w:rFonts w:ascii="Courier New" w:eastAsia="Times New Roman" w:hAnsi="Courier New" w:cs="Courier New"/>
      <w:sz w:val="20"/>
      <w:szCs w:val="20"/>
      <w:lang w:eastAsia="ru-RU"/>
    </w:rPr>
  </w:style>
  <w:style w:type="table" w:styleId="afffff2">
    <w:name w:val="Table Theme"/>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a"/>
    <w:uiPriority w:val="99"/>
    <w:semiHidden/>
    <w:rsid w:val="000B1C0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c">
    <w:name w:val="Table Colorful 2"/>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a"/>
    <w:uiPriority w:val="99"/>
    <w:semiHidden/>
    <w:rsid w:val="000B1C0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8"/>
    <w:uiPriority w:val="99"/>
    <w:rsid w:val="000B1C0B"/>
    <w:pPr>
      <w:suppressAutoHyphens w:val="0"/>
      <w:spacing w:after="120"/>
      <w:ind w:left="1440" w:right="1440"/>
    </w:pPr>
    <w:rPr>
      <w:lang w:eastAsia="ru-RU"/>
    </w:rPr>
  </w:style>
  <w:style w:type="character" w:styleId="HTMLa">
    <w:name w:val="HTML Cite"/>
    <w:uiPriority w:val="99"/>
    <w:rsid w:val="000B1C0B"/>
    <w:rPr>
      <w:rFonts w:cs="Times New Roman"/>
      <w:i/>
      <w:iCs/>
    </w:rPr>
  </w:style>
  <w:style w:type="paragraph" w:styleId="afffff4">
    <w:name w:val="Message Header"/>
    <w:basedOn w:val="a8"/>
    <w:link w:val="afffff5"/>
    <w:uiPriority w:val="99"/>
    <w:rsid w:val="000B1C0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eastAsia="ru-RU"/>
    </w:rPr>
  </w:style>
  <w:style w:type="character" w:customStyle="1" w:styleId="afffff5">
    <w:name w:val="Шапка Знак"/>
    <w:basedOn w:val="a9"/>
    <w:link w:val="afffff4"/>
    <w:uiPriority w:val="99"/>
    <w:rsid w:val="000B1C0B"/>
    <w:rPr>
      <w:rFonts w:ascii="Arial" w:eastAsia="Times New Roman" w:hAnsi="Arial" w:cs="Arial"/>
      <w:sz w:val="24"/>
      <w:szCs w:val="24"/>
      <w:shd w:val="pct20" w:color="auto" w:fill="auto"/>
      <w:lang w:eastAsia="ru-RU"/>
    </w:rPr>
  </w:style>
  <w:style w:type="paragraph" w:styleId="afffff6">
    <w:name w:val="E-mail Signature"/>
    <w:basedOn w:val="a8"/>
    <w:link w:val="afffff7"/>
    <w:uiPriority w:val="99"/>
    <w:rsid w:val="000B1C0B"/>
    <w:pPr>
      <w:suppressAutoHyphens w:val="0"/>
    </w:pPr>
    <w:rPr>
      <w:lang w:eastAsia="ru-RU"/>
    </w:rPr>
  </w:style>
  <w:style w:type="character" w:customStyle="1" w:styleId="afffff7">
    <w:name w:val="Электронная подпись Знак"/>
    <w:basedOn w:val="a9"/>
    <w:link w:val="afffff6"/>
    <w:uiPriority w:val="99"/>
    <w:rsid w:val="000B1C0B"/>
    <w:rPr>
      <w:rFonts w:ascii="Times New Roman" w:eastAsia="Times New Roman" w:hAnsi="Times New Roman" w:cs="Times New Roman"/>
      <w:sz w:val="24"/>
      <w:szCs w:val="24"/>
      <w:lang w:eastAsia="ru-RU"/>
    </w:rPr>
  </w:style>
  <w:style w:type="character" w:customStyle="1" w:styleId="2a">
    <w:name w:val="Стиль Заголовок 2 + не полужирный не курсив Красный Знак"/>
    <w:link w:val="29"/>
    <w:uiPriority w:val="99"/>
    <w:semiHidden/>
    <w:locked/>
    <w:rsid w:val="000B1C0B"/>
    <w:rPr>
      <w:rFonts w:ascii="Times New Roman" w:eastAsia="Times New Roman" w:hAnsi="Times New Roman" w:cs="Times New Roman"/>
      <w:b/>
      <w:i/>
      <w:sz w:val="28"/>
      <w:szCs w:val="20"/>
      <w:lang w:val="x-none" w:eastAsia="ru-RU"/>
    </w:rPr>
  </w:style>
  <w:style w:type="character" w:customStyle="1" w:styleId="2b">
    <w:name w:val="Стиль Стиль Заголовок 2 + не полужирный не курсив Красный + не полу... Знак"/>
    <w:link w:val="28"/>
    <w:uiPriority w:val="99"/>
    <w:semiHidden/>
    <w:locked/>
    <w:rsid w:val="000B1C0B"/>
    <w:rPr>
      <w:rFonts w:ascii="Times New Roman" w:eastAsia="Times New Roman" w:hAnsi="Times New Roman" w:cs="Times New Roman"/>
      <w:b/>
      <w:bCs/>
      <w:i/>
      <w:iCs/>
      <w:sz w:val="28"/>
      <w:szCs w:val="20"/>
      <w:lang w:val="x-none" w:eastAsia="ru-RU"/>
    </w:rPr>
  </w:style>
  <w:style w:type="character" w:customStyle="1" w:styleId="afff7">
    <w:name w:val="абзац подраздела Знак"/>
    <w:link w:val="afff6"/>
    <w:uiPriority w:val="99"/>
    <w:locked/>
    <w:rsid w:val="000B1C0B"/>
    <w:rPr>
      <w:rFonts w:ascii="Times New Roman" w:eastAsia="Times New Roman" w:hAnsi="Times New Roman" w:cs="Times New Roman"/>
      <w:b/>
      <w:bCs/>
      <w:sz w:val="28"/>
      <w:szCs w:val="20"/>
      <w:lang w:val="x-none" w:eastAsia="ru-RU"/>
    </w:rPr>
  </w:style>
  <w:style w:type="paragraph" w:customStyle="1" w:styleId="afffff8">
    <w:name w:val="перечень внутри абзаца"/>
    <w:basedOn w:val="28"/>
    <w:uiPriority w:val="99"/>
    <w:rsid w:val="000B1C0B"/>
    <w:pPr>
      <w:keepLines/>
      <w:spacing w:before="0"/>
      <w:ind w:left="708"/>
      <w:jc w:val="both"/>
    </w:pPr>
    <w:rPr>
      <w:i w:val="0"/>
      <w:iCs w:val="0"/>
      <w:color w:val="000000"/>
    </w:rPr>
  </w:style>
  <w:style w:type="paragraph" w:customStyle="1" w:styleId="4b">
    <w:name w:val="абзац 4"/>
    <w:basedOn w:val="412"/>
    <w:autoRedefine/>
    <w:uiPriority w:val="99"/>
    <w:rsid w:val="000B1C0B"/>
    <w:pPr>
      <w:keepLines/>
      <w:ind w:left="1260"/>
    </w:pPr>
  </w:style>
  <w:style w:type="paragraph" w:customStyle="1" w:styleId="Iniiaiieoaeno">
    <w:name w:val="Iniiaiie oaeno"/>
    <w:basedOn w:val="a8"/>
    <w:uiPriority w:val="99"/>
    <w:rsid w:val="000B1C0B"/>
    <w:pPr>
      <w:autoSpaceDE w:val="0"/>
      <w:autoSpaceDN w:val="0"/>
      <w:jc w:val="center"/>
    </w:pPr>
    <w:rPr>
      <w:rFonts w:ascii="Arial" w:hAnsi="Arial" w:cs="Arial"/>
      <w:lang w:eastAsia="ru-RU"/>
    </w:rPr>
  </w:style>
  <w:style w:type="paragraph" w:customStyle="1" w:styleId="a6">
    <w:name w:val="А. часть_раздела"/>
    <w:basedOn w:val="23"/>
    <w:autoRedefine/>
    <w:uiPriority w:val="99"/>
    <w:rsid w:val="000B1C0B"/>
    <w:pPr>
      <w:numPr>
        <w:numId w:val="13"/>
      </w:numPr>
      <w:tabs>
        <w:tab w:val="clear" w:pos="720"/>
        <w:tab w:val="num" w:pos="360"/>
        <w:tab w:val="left" w:pos="1080"/>
      </w:tabs>
      <w:ind w:hanging="720"/>
    </w:pPr>
    <w:rPr>
      <w:rFonts w:ascii="Times New Roman" w:hAnsi="Times New Roman"/>
      <w:i w:val="0"/>
      <w:iCs/>
      <w:u w:val="single"/>
    </w:rPr>
  </w:style>
  <w:style w:type="paragraph" w:customStyle="1" w:styleId="111">
    <w:name w:val="1.1 подпункт Знак"/>
    <w:basedOn w:val="afff6"/>
    <w:link w:val="113"/>
    <w:autoRedefine/>
    <w:uiPriority w:val="99"/>
    <w:rsid w:val="000B1C0B"/>
    <w:pPr>
      <w:spacing w:before="0" w:after="0"/>
      <w:ind w:firstLine="709"/>
    </w:pPr>
    <w:rPr>
      <w:b w:val="0"/>
      <w:iCs/>
      <w:lang w:eastAsia="x-none"/>
    </w:rPr>
  </w:style>
  <w:style w:type="character" w:customStyle="1" w:styleId="113">
    <w:name w:val="1.1 подпункт Знак Знак"/>
    <w:link w:val="111"/>
    <w:uiPriority w:val="99"/>
    <w:locked/>
    <w:rsid w:val="000B1C0B"/>
    <w:rPr>
      <w:rFonts w:ascii="Times New Roman" w:eastAsia="Times New Roman" w:hAnsi="Times New Roman" w:cs="Times New Roman"/>
      <w:bCs/>
      <w:iCs/>
      <w:sz w:val="28"/>
      <w:szCs w:val="20"/>
      <w:lang w:val="x-none" w:eastAsia="x-none"/>
    </w:rPr>
  </w:style>
  <w:style w:type="paragraph" w:customStyle="1" w:styleId="1f6">
    <w:name w:val="1 Часть"/>
    <w:basedOn w:val="a8"/>
    <w:next w:val="111"/>
    <w:autoRedefine/>
    <w:uiPriority w:val="99"/>
    <w:rsid w:val="000B1C0B"/>
    <w:pPr>
      <w:tabs>
        <w:tab w:val="num" w:pos="993"/>
      </w:tabs>
      <w:suppressAutoHyphens w:val="0"/>
      <w:ind w:left="426"/>
      <w:jc w:val="center"/>
    </w:pPr>
    <w:rPr>
      <w:b/>
      <w:bCs/>
      <w:caps/>
      <w:lang w:eastAsia="ru-RU"/>
    </w:rPr>
  </w:style>
  <w:style w:type="paragraph" w:customStyle="1" w:styleId="afffff9">
    <w:name w:val="Слева"/>
    <w:basedOn w:val="a8"/>
    <w:uiPriority w:val="99"/>
    <w:rsid w:val="000B1C0B"/>
    <w:pPr>
      <w:suppressAutoHyphens w:val="0"/>
      <w:ind w:left="357"/>
    </w:pPr>
    <w:rPr>
      <w:sz w:val="28"/>
      <w:szCs w:val="28"/>
      <w:lang w:eastAsia="ru-RU"/>
    </w:rPr>
  </w:style>
  <w:style w:type="paragraph" w:customStyle="1" w:styleId="WW-2">
    <w:name w:val="WW-Основной текст 2"/>
    <w:basedOn w:val="a8"/>
    <w:uiPriority w:val="99"/>
    <w:rsid w:val="000B1C0B"/>
    <w:pPr>
      <w:jc w:val="both"/>
    </w:pPr>
    <w:rPr>
      <w:lang w:eastAsia="ru-RU"/>
    </w:rPr>
  </w:style>
  <w:style w:type="paragraph" w:customStyle="1" w:styleId="Iauiue">
    <w:name w:val="Iau?iue"/>
    <w:uiPriority w:val="99"/>
    <w:rsid w:val="000B1C0B"/>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rsid w:val="000B1C0B"/>
    <w:pPr>
      <w:keepNext/>
      <w:tabs>
        <w:tab w:val="left" w:pos="426"/>
        <w:tab w:val="left" w:pos="567"/>
      </w:tabs>
      <w:spacing w:before="120" w:line="360" w:lineRule="auto"/>
      <w:ind w:firstLine="426"/>
      <w:jc w:val="center"/>
    </w:pPr>
    <w:rPr>
      <w:b/>
      <w:bCs/>
      <w:color w:val="000000"/>
      <w:sz w:val="22"/>
      <w:szCs w:val="22"/>
      <w:lang w:val="ru-RU"/>
    </w:rPr>
  </w:style>
  <w:style w:type="paragraph" w:customStyle="1" w:styleId="afffffa">
    <w:name w:val="Текст заявки"/>
    <w:basedOn w:val="Iauiue"/>
    <w:uiPriority w:val="99"/>
    <w:rsid w:val="000B1C0B"/>
    <w:pPr>
      <w:ind w:firstLine="567"/>
      <w:jc w:val="both"/>
    </w:pPr>
    <w:rPr>
      <w:sz w:val="28"/>
      <w:szCs w:val="28"/>
    </w:rPr>
  </w:style>
  <w:style w:type="character" w:customStyle="1" w:styleId="14pt">
    <w:name w:val="Стиль 14 pt"/>
    <w:uiPriority w:val="99"/>
    <w:rsid w:val="000B1C0B"/>
    <w:rPr>
      <w:sz w:val="24"/>
    </w:rPr>
  </w:style>
  <w:style w:type="paragraph" w:customStyle="1" w:styleId="caaieiaie2">
    <w:name w:val="caaieiaie 2"/>
    <w:basedOn w:val="Iauiue"/>
    <w:next w:val="Iauiue"/>
    <w:uiPriority w:val="99"/>
    <w:rsid w:val="000B1C0B"/>
    <w:pPr>
      <w:keepNext/>
    </w:pPr>
    <w:rPr>
      <w:sz w:val="24"/>
      <w:szCs w:val="24"/>
      <w:lang w:val="ru-RU"/>
    </w:rPr>
  </w:style>
  <w:style w:type="paragraph" w:customStyle="1" w:styleId="ww-20">
    <w:name w:val="ww-2"/>
    <w:basedOn w:val="a8"/>
    <w:uiPriority w:val="99"/>
    <w:rsid w:val="000B1C0B"/>
    <w:pPr>
      <w:suppressAutoHyphens w:val="0"/>
      <w:jc w:val="both"/>
    </w:pPr>
    <w:rPr>
      <w:lang w:eastAsia="ru-RU"/>
    </w:rPr>
  </w:style>
  <w:style w:type="paragraph" w:customStyle="1" w:styleId="ConsNormal">
    <w:name w:val="ConsNormal"/>
    <w:uiPriority w:val="99"/>
    <w:rsid w:val="000B1C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b">
    <w:name w:val="endnote text"/>
    <w:basedOn w:val="a8"/>
    <w:link w:val="afffffc"/>
    <w:uiPriority w:val="99"/>
    <w:semiHidden/>
    <w:rsid w:val="000B1C0B"/>
    <w:pPr>
      <w:suppressAutoHyphens w:val="0"/>
    </w:pPr>
    <w:rPr>
      <w:sz w:val="20"/>
      <w:szCs w:val="20"/>
      <w:lang w:eastAsia="ru-RU"/>
    </w:rPr>
  </w:style>
  <w:style w:type="character" w:customStyle="1" w:styleId="afffffc">
    <w:name w:val="Текст концевой сноски Знак"/>
    <w:basedOn w:val="a9"/>
    <w:link w:val="afffffb"/>
    <w:uiPriority w:val="99"/>
    <w:semiHidden/>
    <w:rsid w:val="000B1C0B"/>
    <w:rPr>
      <w:rFonts w:ascii="Times New Roman" w:eastAsia="Times New Roman" w:hAnsi="Times New Roman" w:cs="Times New Roman"/>
      <w:sz w:val="20"/>
      <w:szCs w:val="20"/>
      <w:lang w:eastAsia="ru-RU"/>
    </w:rPr>
  </w:style>
  <w:style w:type="character" w:styleId="afffffd">
    <w:name w:val="endnote reference"/>
    <w:uiPriority w:val="99"/>
    <w:semiHidden/>
    <w:rsid w:val="000B1C0B"/>
    <w:rPr>
      <w:rFonts w:cs="Times New Roman"/>
      <w:vertAlign w:val="superscript"/>
    </w:rPr>
  </w:style>
  <w:style w:type="paragraph" w:customStyle="1" w:styleId="FR1">
    <w:name w:val="FR1"/>
    <w:uiPriority w:val="99"/>
    <w:rsid w:val="000B1C0B"/>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Arial"/>
      <w:b/>
      <w:bCs/>
      <w:sz w:val="32"/>
      <w:szCs w:val="32"/>
      <w:lang w:eastAsia="ru-RU"/>
    </w:rPr>
  </w:style>
  <w:style w:type="paragraph" w:customStyle="1" w:styleId="FR2">
    <w:name w:val="FR2"/>
    <w:uiPriority w:val="99"/>
    <w:rsid w:val="000B1C0B"/>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Arial"/>
      <w:b/>
      <w:bCs/>
      <w:sz w:val="28"/>
      <w:szCs w:val="28"/>
      <w:lang w:eastAsia="ru-RU"/>
    </w:rPr>
  </w:style>
  <w:style w:type="paragraph" w:customStyle="1" w:styleId="ConsPlusTitle">
    <w:name w:val="ConsPlusTitle"/>
    <w:uiPriority w:val="99"/>
    <w:rsid w:val="000B1C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5">
    <w:name w:val="toc 3"/>
    <w:basedOn w:val="a8"/>
    <w:next w:val="a8"/>
    <w:autoRedefine/>
    <w:uiPriority w:val="99"/>
    <w:semiHidden/>
    <w:rsid w:val="000B1C0B"/>
    <w:pPr>
      <w:suppressAutoHyphens w:val="0"/>
      <w:ind w:left="240"/>
    </w:pPr>
    <w:rPr>
      <w:sz w:val="20"/>
      <w:szCs w:val="20"/>
      <w:lang w:eastAsia="ru-RU"/>
    </w:rPr>
  </w:style>
  <w:style w:type="paragraph" w:customStyle="1" w:styleId="14pt1">
    <w:name w:val="Стиль 14 pt по центру1"/>
    <w:basedOn w:val="a8"/>
    <w:uiPriority w:val="99"/>
    <w:rsid w:val="000B1C0B"/>
    <w:pPr>
      <w:suppressAutoHyphens w:val="0"/>
      <w:spacing w:before="240" w:after="240"/>
      <w:jc w:val="center"/>
    </w:pPr>
    <w:rPr>
      <w:sz w:val="28"/>
      <w:szCs w:val="28"/>
      <w:lang w:eastAsia="ru-RU"/>
    </w:rPr>
  </w:style>
  <w:style w:type="paragraph" w:customStyle="1" w:styleId="afffffe">
    <w:name w:val="заголовок"/>
    <w:basedOn w:val="13"/>
    <w:uiPriority w:val="99"/>
    <w:rsid w:val="000B1C0B"/>
    <w:pPr>
      <w:widowControl w:val="0"/>
      <w:spacing w:before="0" w:after="0" w:line="360" w:lineRule="auto"/>
      <w:ind w:right="-142"/>
      <w:jc w:val="center"/>
    </w:pPr>
    <w:rPr>
      <w:rFonts w:ascii="Arial" w:hAnsi="Arial" w:cs="Arial"/>
      <w:b w:val="0"/>
      <w:bCs/>
      <w:i w:val="0"/>
      <w:iCs/>
      <w:kern w:val="0"/>
      <w:sz w:val="28"/>
      <w:szCs w:val="28"/>
    </w:rPr>
  </w:style>
  <w:style w:type="paragraph" w:customStyle="1" w:styleId="Arial125">
    <w:name w:val="Стиль Arial Первая строка:  1.25 см Междустр.интервал:  полуторный"/>
    <w:basedOn w:val="a8"/>
    <w:uiPriority w:val="99"/>
    <w:rsid w:val="000B1C0B"/>
    <w:pPr>
      <w:suppressAutoHyphens w:val="0"/>
      <w:spacing w:line="360" w:lineRule="auto"/>
      <w:ind w:firstLine="709"/>
      <w:jc w:val="both"/>
    </w:pPr>
    <w:rPr>
      <w:rFonts w:ascii="Arial" w:hAnsi="Arial" w:cs="Arial"/>
      <w:lang w:eastAsia="ru-RU"/>
    </w:rPr>
  </w:style>
  <w:style w:type="paragraph" w:customStyle="1" w:styleId="affffff">
    <w:name w:val="Таблицы (моноширинный)"/>
    <w:basedOn w:val="a8"/>
    <w:next w:val="a8"/>
    <w:uiPriority w:val="99"/>
    <w:rsid w:val="000B1C0B"/>
    <w:pPr>
      <w:suppressAutoHyphens w:val="0"/>
      <w:autoSpaceDE w:val="0"/>
      <w:autoSpaceDN w:val="0"/>
      <w:adjustRightInd w:val="0"/>
      <w:jc w:val="both"/>
    </w:pPr>
    <w:rPr>
      <w:rFonts w:ascii="Courier New" w:hAnsi="Courier New" w:cs="Courier New"/>
      <w:sz w:val="20"/>
      <w:szCs w:val="20"/>
      <w:lang w:eastAsia="ru-RU"/>
    </w:rPr>
  </w:style>
  <w:style w:type="paragraph" w:customStyle="1" w:styleId="xl22">
    <w:name w:val="xl22"/>
    <w:basedOn w:val="a8"/>
    <w:uiPriority w:val="99"/>
    <w:rsid w:val="000B1C0B"/>
    <w:pPr>
      <w:suppressAutoHyphens w:val="0"/>
      <w:spacing w:before="100" w:after="100"/>
      <w:jc w:val="center"/>
    </w:pPr>
    <w:rPr>
      <w:lang w:eastAsia="ru-RU"/>
    </w:rPr>
  </w:style>
  <w:style w:type="character" w:customStyle="1" w:styleId="affffff0">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0B1C0B"/>
    <w:rPr>
      <w:b/>
      <w:kern w:val="28"/>
      <w:sz w:val="36"/>
      <w:lang w:val="ru-RU" w:eastAsia="ru-RU"/>
    </w:rPr>
  </w:style>
  <w:style w:type="paragraph" w:customStyle="1" w:styleId="affffff1">
    <w:name w:val="Знак Знак Знак Знак"/>
    <w:basedOn w:val="a8"/>
    <w:uiPriority w:val="99"/>
    <w:rsid w:val="000B1C0B"/>
    <w:pPr>
      <w:suppressAutoHyphens w:val="0"/>
      <w:spacing w:before="100" w:beforeAutospacing="1" w:after="100" w:afterAutospacing="1"/>
    </w:pPr>
    <w:rPr>
      <w:rFonts w:ascii="Tahoma" w:hAnsi="Tahoma" w:cs="Tahoma"/>
      <w:sz w:val="20"/>
      <w:szCs w:val="20"/>
      <w:lang w:val="en-US" w:eastAsia="en-US"/>
    </w:rPr>
  </w:style>
  <w:style w:type="character" w:customStyle="1" w:styleId="bodytext">
    <w:name w:val="body text Знак Знак"/>
    <w:uiPriority w:val="99"/>
    <w:rsid w:val="000B1C0B"/>
    <w:rPr>
      <w:sz w:val="24"/>
    </w:rPr>
  </w:style>
  <w:style w:type="paragraph" w:customStyle="1" w:styleId="affffff2">
    <w:name w:val="Вв"/>
    <w:basedOn w:val="a8"/>
    <w:uiPriority w:val="99"/>
    <w:rsid w:val="000B1C0B"/>
    <w:pPr>
      <w:pageBreakBefore/>
      <w:tabs>
        <w:tab w:val="num" w:pos="360"/>
      </w:tabs>
      <w:suppressAutoHyphens w:val="0"/>
      <w:spacing w:after="120"/>
      <w:ind w:left="360" w:hanging="360"/>
      <w:jc w:val="center"/>
      <w:outlineLvl w:val="0"/>
    </w:pPr>
    <w:rPr>
      <w:b/>
      <w:bCs/>
      <w:lang w:eastAsia="ru-RU"/>
    </w:rPr>
  </w:style>
  <w:style w:type="paragraph" w:customStyle="1" w:styleId="2fd">
    <w:name w:val="Знак Знак Знак Знак2"/>
    <w:basedOn w:val="a8"/>
    <w:uiPriority w:val="99"/>
    <w:rsid w:val="000B1C0B"/>
    <w:pPr>
      <w:suppressAutoHyphens w:val="0"/>
      <w:spacing w:after="160" w:line="240" w:lineRule="exact"/>
      <w:jc w:val="both"/>
    </w:pPr>
    <w:rPr>
      <w:rFonts w:ascii="Verdana" w:hAnsi="Verdana" w:cs="Verdana"/>
      <w:sz w:val="22"/>
      <w:szCs w:val="22"/>
      <w:lang w:val="en-US" w:eastAsia="en-US"/>
    </w:rPr>
  </w:style>
  <w:style w:type="paragraph" w:customStyle="1" w:styleId="1f7">
    <w:name w:val="1 Знак"/>
    <w:basedOn w:val="a8"/>
    <w:uiPriority w:val="99"/>
    <w:rsid w:val="000B1C0B"/>
    <w:pPr>
      <w:suppressAutoHyphens w:val="0"/>
      <w:spacing w:after="160" w:line="240" w:lineRule="exact"/>
      <w:jc w:val="both"/>
    </w:pPr>
    <w:rPr>
      <w:rFonts w:ascii="Verdana" w:hAnsi="Verdana" w:cs="Verdana"/>
      <w:sz w:val="22"/>
      <w:szCs w:val="22"/>
      <w:lang w:val="en-US" w:eastAsia="en-US"/>
    </w:rPr>
  </w:style>
  <w:style w:type="character" w:customStyle="1" w:styleId="114">
    <w:name w:val="1.1 подпункт Знак Знак Знак"/>
    <w:basedOn w:val="afff7"/>
    <w:uiPriority w:val="99"/>
    <w:rsid w:val="000B1C0B"/>
    <w:rPr>
      <w:rFonts w:ascii="Times New Roman" w:eastAsia="Times New Roman" w:hAnsi="Times New Roman" w:cs="Times New Roman"/>
      <w:b/>
      <w:bCs/>
      <w:sz w:val="28"/>
      <w:szCs w:val="20"/>
      <w:lang w:val="x-none" w:eastAsia="ru-RU"/>
    </w:rPr>
  </w:style>
  <w:style w:type="character" w:customStyle="1" w:styleId="area4c">
    <w:name w:val="area4c"/>
    <w:uiPriority w:val="99"/>
    <w:rsid w:val="000B1C0B"/>
    <w:rPr>
      <w:rFonts w:cs="Times New Roman"/>
    </w:rPr>
  </w:style>
  <w:style w:type="paragraph" w:customStyle="1" w:styleId="14pt0">
    <w:name w:val="Стиль 14 pt полужирный по центру"/>
    <w:basedOn w:val="a8"/>
    <w:uiPriority w:val="99"/>
    <w:rsid w:val="000B1C0B"/>
    <w:pPr>
      <w:suppressAutoHyphens w:val="0"/>
      <w:spacing w:after="120"/>
      <w:jc w:val="center"/>
    </w:pPr>
    <w:rPr>
      <w:b/>
      <w:bCs/>
      <w:sz w:val="28"/>
      <w:szCs w:val="28"/>
      <w:lang w:eastAsia="ru-RU"/>
    </w:rPr>
  </w:style>
  <w:style w:type="paragraph" w:styleId="affffff3">
    <w:name w:val="annotation text"/>
    <w:basedOn w:val="a8"/>
    <w:link w:val="affffff4"/>
    <w:uiPriority w:val="99"/>
    <w:semiHidden/>
    <w:rsid w:val="000B1C0B"/>
    <w:pPr>
      <w:suppressAutoHyphens w:val="0"/>
    </w:pPr>
    <w:rPr>
      <w:sz w:val="20"/>
      <w:szCs w:val="20"/>
      <w:lang w:eastAsia="ru-RU"/>
    </w:rPr>
  </w:style>
  <w:style w:type="character" w:customStyle="1" w:styleId="affffff4">
    <w:name w:val="Текст примечания Знак"/>
    <w:basedOn w:val="a9"/>
    <w:link w:val="affffff3"/>
    <w:uiPriority w:val="99"/>
    <w:semiHidden/>
    <w:rsid w:val="000B1C0B"/>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w:basedOn w:val="a8"/>
    <w:uiPriority w:val="99"/>
    <w:rsid w:val="000B1C0B"/>
    <w:pPr>
      <w:suppressAutoHyphens w:val="0"/>
      <w:spacing w:after="160" w:line="240" w:lineRule="exact"/>
      <w:jc w:val="both"/>
    </w:pPr>
    <w:rPr>
      <w:lang w:val="en-US" w:eastAsia="en-US"/>
    </w:rPr>
  </w:style>
  <w:style w:type="paragraph" w:customStyle="1" w:styleId="Head92">
    <w:name w:val="Head 9.2"/>
    <w:basedOn w:val="a8"/>
    <w:next w:val="a8"/>
    <w:uiPriority w:val="99"/>
    <w:rsid w:val="000B1C0B"/>
    <w:pPr>
      <w:keepNext/>
      <w:widowControl w:val="0"/>
      <w:spacing w:before="120" w:after="60" w:line="300" w:lineRule="auto"/>
    </w:pPr>
    <w:rPr>
      <w:rFonts w:ascii="Gelvetsky 12pt" w:hAnsi="Gelvetsky 12pt" w:cs="Gelvetsky 12pt"/>
      <w:b/>
      <w:bCs/>
      <w:lang w:val="en-US" w:eastAsia="ru-RU"/>
    </w:rPr>
  </w:style>
  <w:style w:type="paragraph" w:customStyle="1" w:styleId="Head91">
    <w:name w:val="Head 9.1"/>
    <w:basedOn w:val="Head61"/>
    <w:next w:val="a8"/>
    <w:uiPriority w:val="99"/>
    <w:rsid w:val="000B1C0B"/>
    <w:pPr>
      <w:keepNext/>
      <w:spacing w:before="240"/>
    </w:pPr>
    <w:rPr>
      <w:rFonts w:ascii="Times New Roman" w:hAnsi="Times New Roman" w:cs="Times New Roman"/>
    </w:rPr>
  </w:style>
  <w:style w:type="paragraph" w:customStyle="1" w:styleId="Head61">
    <w:name w:val="Head 6.1"/>
    <w:basedOn w:val="13"/>
    <w:next w:val="a8"/>
    <w:uiPriority w:val="99"/>
    <w:rsid w:val="000B1C0B"/>
    <w:pPr>
      <w:keepNext w:val="0"/>
      <w:widowControl w:val="0"/>
      <w:suppressAutoHyphens/>
      <w:spacing w:before="120"/>
      <w:jc w:val="center"/>
      <w:outlineLvl w:val="9"/>
    </w:pPr>
    <w:rPr>
      <w:rFonts w:ascii="Times New Roman Bold" w:hAnsi="Times New Roman Bold" w:cs="Times New Roman Bold"/>
      <w:i w:val="0"/>
      <w:iCs/>
      <w:kern w:val="0"/>
      <w:sz w:val="36"/>
      <w:szCs w:val="36"/>
      <w:lang w:val="en-US" w:eastAsia="en-US"/>
    </w:rPr>
  </w:style>
  <w:style w:type="character" w:customStyle="1" w:styleId="bodycopy1">
    <w:name w:val="bodycopy1"/>
    <w:uiPriority w:val="99"/>
    <w:rsid w:val="000B1C0B"/>
    <w:rPr>
      <w:rFonts w:ascii="Futura Lt" w:hAnsi="Futura Lt"/>
      <w:color w:val="000000"/>
      <w:sz w:val="19"/>
      <w:u w:val="none"/>
      <w:effect w:val="none"/>
    </w:rPr>
  </w:style>
  <w:style w:type="character" w:customStyle="1" w:styleId="bold">
    <w:name w:val="bold"/>
    <w:uiPriority w:val="99"/>
    <w:rsid w:val="000B1C0B"/>
    <w:rPr>
      <w:rFonts w:cs="Times New Roman"/>
    </w:rPr>
  </w:style>
  <w:style w:type="paragraph" w:customStyle="1" w:styleId="210">
    <w:name w:val="Основной текст 21"/>
    <w:basedOn w:val="a8"/>
    <w:uiPriority w:val="99"/>
    <w:rsid w:val="000B1C0B"/>
    <w:pPr>
      <w:suppressAutoHyphens w:val="0"/>
      <w:overflowPunct w:val="0"/>
      <w:autoSpaceDE w:val="0"/>
      <w:autoSpaceDN w:val="0"/>
      <w:adjustRightInd w:val="0"/>
      <w:textAlignment w:val="baseline"/>
    </w:pPr>
    <w:rPr>
      <w:lang w:eastAsia="ru-RU"/>
    </w:rPr>
  </w:style>
  <w:style w:type="character" w:customStyle="1" w:styleId="dfaq1">
    <w:name w:val="dfaq1"/>
    <w:uiPriority w:val="99"/>
    <w:rsid w:val="000B1C0B"/>
    <w:rPr>
      <w:rFonts w:cs="Times New Roman"/>
    </w:rPr>
  </w:style>
  <w:style w:type="character" w:customStyle="1" w:styleId="FontStyle13">
    <w:name w:val="Font Style13"/>
    <w:uiPriority w:val="99"/>
    <w:rsid w:val="000B1C0B"/>
    <w:rPr>
      <w:rFonts w:ascii="Times New Roman" w:hAnsi="Times New Roman"/>
      <w:sz w:val="26"/>
    </w:rPr>
  </w:style>
  <w:style w:type="paragraph" w:customStyle="1" w:styleId="Style5">
    <w:name w:val="Style5"/>
    <w:basedOn w:val="a8"/>
    <w:uiPriority w:val="99"/>
    <w:rsid w:val="000B1C0B"/>
    <w:pPr>
      <w:widowControl w:val="0"/>
      <w:suppressAutoHyphens w:val="0"/>
      <w:autoSpaceDE w:val="0"/>
      <w:autoSpaceDN w:val="0"/>
      <w:adjustRightInd w:val="0"/>
      <w:spacing w:line="648" w:lineRule="exact"/>
    </w:pPr>
    <w:rPr>
      <w:rFonts w:ascii="Century Gothic" w:hAnsi="Century Gothic" w:cs="Century Gothic"/>
      <w:lang w:eastAsia="ru-RU"/>
    </w:rPr>
  </w:style>
  <w:style w:type="paragraph" w:customStyle="1" w:styleId="Style6">
    <w:name w:val="Style6"/>
    <w:basedOn w:val="a8"/>
    <w:uiPriority w:val="99"/>
    <w:rsid w:val="000B1C0B"/>
    <w:pPr>
      <w:widowControl w:val="0"/>
      <w:suppressAutoHyphens w:val="0"/>
      <w:autoSpaceDE w:val="0"/>
      <w:autoSpaceDN w:val="0"/>
      <w:adjustRightInd w:val="0"/>
      <w:spacing w:line="323" w:lineRule="exact"/>
      <w:ind w:firstLine="470"/>
      <w:jc w:val="both"/>
    </w:pPr>
    <w:rPr>
      <w:rFonts w:ascii="Century Gothic" w:hAnsi="Century Gothic" w:cs="Century Gothic"/>
      <w:lang w:eastAsia="ru-RU"/>
    </w:rPr>
  </w:style>
  <w:style w:type="paragraph" w:customStyle="1" w:styleId="Style8">
    <w:name w:val="Style8"/>
    <w:basedOn w:val="a8"/>
    <w:uiPriority w:val="99"/>
    <w:rsid w:val="000B1C0B"/>
    <w:pPr>
      <w:widowControl w:val="0"/>
      <w:suppressAutoHyphens w:val="0"/>
      <w:autoSpaceDE w:val="0"/>
      <w:autoSpaceDN w:val="0"/>
      <w:adjustRightInd w:val="0"/>
      <w:spacing w:line="323" w:lineRule="exact"/>
      <w:jc w:val="both"/>
    </w:pPr>
    <w:rPr>
      <w:rFonts w:ascii="Century Gothic" w:hAnsi="Century Gothic" w:cs="Century Gothic"/>
      <w:lang w:eastAsia="ru-RU"/>
    </w:rPr>
  </w:style>
  <w:style w:type="paragraph" w:customStyle="1" w:styleId="affffff6">
    <w:name w:val="Таблица"/>
    <w:basedOn w:val="a8"/>
    <w:uiPriority w:val="99"/>
    <w:rsid w:val="000B1C0B"/>
    <w:pPr>
      <w:suppressAutoHyphens w:val="0"/>
      <w:jc w:val="both"/>
    </w:pPr>
    <w:rPr>
      <w:sz w:val="26"/>
      <w:szCs w:val="26"/>
      <w:lang w:eastAsia="ru-RU"/>
    </w:rPr>
  </w:style>
  <w:style w:type="paragraph" w:customStyle="1" w:styleId="2fe">
    <w:name w:val="Обычный2"/>
    <w:uiPriority w:val="99"/>
    <w:rsid w:val="000B1C0B"/>
    <w:pPr>
      <w:widowControl w:val="0"/>
      <w:shd w:val="clear" w:color="auto" w:fill="FFFFFF"/>
      <w:spacing w:after="0" w:line="240" w:lineRule="auto"/>
      <w:ind w:firstLine="709"/>
      <w:jc w:val="both"/>
    </w:pPr>
    <w:rPr>
      <w:rFonts w:ascii="Times New Roman" w:eastAsia="Times New Roman" w:hAnsi="Times New Roman" w:cs="Times New Roman"/>
      <w:lang w:eastAsia="ru-RU"/>
    </w:rPr>
  </w:style>
  <w:style w:type="paragraph" w:customStyle="1" w:styleId="1f8">
    <w:name w:val="Знак Знак Знак Знак1"/>
    <w:basedOn w:val="a8"/>
    <w:uiPriority w:val="99"/>
    <w:rsid w:val="000B1C0B"/>
    <w:pPr>
      <w:suppressAutoHyphens w:val="0"/>
      <w:spacing w:after="160" w:line="240" w:lineRule="exact"/>
      <w:jc w:val="both"/>
    </w:pPr>
    <w:rPr>
      <w:rFonts w:ascii="Verdana" w:hAnsi="Verdana" w:cs="Verdana"/>
      <w:sz w:val="22"/>
      <w:szCs w:val="22"/>
      <w:lang w:val="en-US" w:eastAsia="en-US"/>
    </w:rPr>
  </w:style>
  <w:style w:type="paragraph" w:customStyle="1" w:styleId="1f9">
    <w:name w:val="Знак Знак Знак Знак Знак Знак Знак Знак Знак1"/>
    <w:basedOn w:val="a8"/>
    <w:uiPriority w:val="99"/>
    <w:rsid w:val="000B1C0B"/>
    <w:pPr>
      <w:suppressAutoHyphens w:val="0"/>
      <w:spacing w:after="160" w:line="240" w:lineRule="exact"/>
      <w:jc w:val="both"/>
    </w:pPr>
    <w:rPr>
      <w:lang w:val="en-US" w:eastAsia="en-US"/>
    </w:rPr>
  </w:style>
  <w:style w:type="paragraph" w:customStyle="1" w:styleId="220">
    <w:name w:val="Основной текст 22"/>
    <w:basedOn w:val="a8"/>
    <w:link w:val="221"/>
    <w:uiPriority w:val="99"/>
    <w:rsid w:val="000B1C0B"/>
    <w:pPr>
      <w:suppressAutoHyphens w:val="0"/>
      <w:overflowPunct w:val="0"/>
      <w:autoSpaceDE w:val="0"/>
      <w:autoSpaceDN w:val="0"/>
      <w:adjustRightInd w:val="0"/>
      <w:textAlignment w:val="baseline"/>
    </w:pPr>
    <w:rPr>
      <w:szCs w:val="20"/>
      <w:lang w:val="x-none" w:eastAsia="x-none"/>
    </w:rPr>
  </w:style>
  <w:style w:type="character" w:customStyle="1" w:styleId="ConsPlusNormal0">
    <w:name w:val="ConsPlusNormal Знак"/>
    <w:link w:val="ConsPlusNormal"/>
    <w:locked/>
    <w:rsid w:val="000B1C0B"/>
    <w:rPr>
      <w:rFonts w:ascii="Arial" w:eastAsia="Arial" w:hAnsi="Arial" w:cs="Arial"/>
      <w:sz w:val="20"/>
      <w:szCs w:val="20"/>
      <w:lang w:eastAsia="ar-SA"/>
    </w:rPr>
  </w:style>
  <w:style w:type="paragraph" w:customStyle="1" w:styleId="2ff">
    <w:name w:val="Заг2"/>
    <w:basedOn w:val="13"/>
    <w:uiPriority w:val="99"/>
    <w:rsid w:val="000B1C0B"/>
    <w:pPr>
      <w:spacing w:before="0"/>
    </w:pPr>
    <w:rPr>
      <w:i w:val="0"/>
      <w:iCs/>
      <w:kern w:val="1"/>
      <w:sz w:val="22"/>
      <w:szCs w:val="22"/>
      <w:lang w:eastAsia="ar-SA"/>
    </w:rPr>
  </w:style>
  <w:style w:type="character" w:customStyle="1" w:styleId="ListParagraphChar">
    <w:name w:val="List Paragraph Char"/>
    <w:link w:val="18"/>
    <w:locked/>
    <w:rsid w:val="000B1C0B"/>
    <w:rPr>
      <w:rFonts w:ascii="Times New Roman" w:eastAsia="Calibri" w:hAnsi="Times New Roman" w:cs="Times New Roman"/>
      <w:sz w:val="28"/>
      <w:szCs w:val="28"/>
      <w:lang w:eastAsia="ar-SA"/>
    </w:rPr>
  </w:style>
  <w:style w:type="paragraph" w:customStyle="1" w:styleId="consplusnonformat1">
    <w:name w:val="consplusnonformat"/>
    <w:basedOn w:val="a8"/>
    <w:uiPriority w:val="99"/>
    <w:rsid w:val="000B1C0B"/>
    <w:pPr>
      <w:suppressAutoHyphens w:val="0"/>
      <w:autoSpaceDE w:val="0"/>
      <w:autoSpaceDN w:val="0"/>
    </w:pPr>
    <w:rPr>
      <w:rFonts w:ascii="Courier New" w:hAnsi="Courier New" w:cs="Courier New"/>
      <w:sz w:val="20"/>
      <w:szCs w:val="20"/>
      <w:lang w:eastAsia="ru-RU"/>
    </w:rPr>
  </w:style>
  <w:style w:type="paragraph" w:styleId="affffff7">
    <w:name w:val="No Spacing"/>
    <w:uiPriority w:val="99"/>
    <w:qFormat/>
    <w:rsid w:val="000B1C0B"/>
    <w:pPr>
      <w:spacing w:after="0" w:line="240" w:lineRule="auto"/>
    </w:pPr>
    <w:rPr>
      <w:rFonts w:ascii="Calibri" w:eastAsia="Times New Roman" w:hAnsi="Calibri" w:cs="Calibri"/>
      <w:lang w:eastAsia="ru-RU"/>
    </w:rPr>
  </w:style>
  <w:style w:type="character" w:customStyle="1" w:styleId="aff3">
    <w:name w:val="Абзац списка Знак"/>
    <w:aliases w:val="Нумерованый список Знак,Bullet List Знак,FooterText Знак,numbered Знак,SL_Абзац списка Знак"/>
    <w:link w:val="aff2"/>
    <w:uiPriority w:val="34"/>
    <w:locked/>
    <w:rsid w:val="000B1C0B"/>
    <w:rPr>
      <w:rFonts w:ascii="Times New Roman" w:eastAsia="Times New Roman" w:hAnsi="Times New Roman" w:cs="Times New Roman"/>
      <w:sz w:val="28"/>
      <w:szCs w:val="28"/>
      <w:lang w:eastAsia="ru-RU"/>
    </w:rPr>
  </w:style>
  <w:style w:type="character" w:customStyle="1" w:styleId="221">
    <w:name w:val="Основной текст 22 Знак"/>
    <w:link w:val="220"/>
    <w:uiPriority w:val="99"/>
    <w:locked/>
    <w:rsid w:val="000B1C0B"/>
    <w:rPr>
      <w:rFonts w:ascii="Times New Roman" w:eastAsia="Times New Roman" w:hAnsi="Times New Roman" w:cs="Times New Roman"/>
      <w:sz w:val="24"/>
      <w:szCs w:val="20"/>
      <w:lang w:val="x-none" w:eastAsia="x-none"/>
    </w:rPr>
  </w:style>
  <w:style w:type="paragraph" w:customStyle="1" w:styleId="font5">
    <w:name w:val="font5"/>
    <w:basedOn w:val="a8"/>
    <w:uiPriority w:val="99"/>
    <w:rsid w:val="000B1C0B"/>
    <w:pPr>
      <w:suppressAutoHyphens w:val="0"/>
      <w:spacing w:before="100" w:beforeAutospacing="1" w:after="100" w:afterAutospacing="1"/>
    </w:pPr>
    <w:rPr>
      <w:sz w:val="20"/>
      <w:szCs w:val="20"/>
      <w:lang w:eastAsia="ru-RU"/>
    </w:rPr>
  </w:style>
  <w:style w:type="paragraph" w:customStyle="1" w:styleId="font6">
    <w:name w:val="font6"/>
    <w:basedOn w:val="a8"/>
    <w:uiPriority w:val="99"/>
    <w:rsid w:val="000B1C0B"/>
    <w:pPr>
      <w:suppressAutoHyphens w:val="0"/>
      <w:spacing w:before="100" w:beforeAutospacing="1" w:after="100" w:afterAutospacing="1"/>
    </w:pPr>
    <w:rPr>
      <w:i/>
      <w:iCs/>
      <w:sz w:val="14"/>
      <w:szCs w:val="14"/>
      <w:lang w:eastAsia="ru-RU"/>
    </w:rPr>
  </w:style>
  <w:style w:type="paragraph" w:customStyle="1" w:styleId="font7">
    <w:name w:val="font7"/>
    <w:basedOn w:val="a8"/>
    <w:uiPriority w:val="99"/>
    <w:rsid w:val="000B1C0B"/>
    <w:pPr>
      <w:suppressAutoHyphens w:val="0"/>
      <w:spacing w:before="100" w:beforeAutospacing="1" w:after="100" w:afterAutospacing="1"/>
    </w:pPr>
    <w:rPr>
      <w:i/>
      <w:iCs/>
      <w:sz w:val="16"/>
      <w:szCs w:val="16"/>
      <w:lang w:eastAsia="ru-RU"/>
    </w:rPr>
  </w:style>
  <w:style w:type="paragraph" w:customStyle="1" w:styleId="font8">
    <w:name w:val="font8"/>
    <w:basedOn w:val="a8"/>
    <w:uiPriority w:val="99"/>
    <w:rsid w:val="000B1C0B"/>
    <w:pPr>
      <w:suppressAutoHyphens w:val="0"/>
      <w:spacing w:before="100" w:beforeAutospacing="1" w:after="100" w:afterAutospacing="1"/>
    </w:pPr>
    <w:rPr>
      <w:i/>
      <w:iCs/>
      <w:sz w:val="14"/>
      <w:szCs w:val="14"/>
      <w:lang w:eastAsia="ru-RU"/>
    </w:rPr>
  </w:style>
  <w:style w:type="paragraph" w:customStyle="1" w:styleId="font9">
    <w:name w:val="font9"/>
    <w:basedOn w:val="a8"/>
    <w:uiPriority w:val="99"/>
    <w:rsid w:val="000B1C0B"/>
    <w:pPr>
      <w:suppressAutoHyphens w:val="0"/>
      <w:spacing w:before="100" w:beforeAutospacing="1" w:after="100" w:afterAutospacing="1"/>
    </w:pPr>
    <w:rPr>
      <w:sz w:val="14"/>
      <w:szCs w:val="14"/>
      <w:lang w:eastAsia="ru-RU"/>
    </w:rPr>
  </w:style>
  <w:style w:type="paragraph" w:customStyle="1" w:styleId="xl63">
    <w:name w:val="xl63"/>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64">
    <w:name w:val="xl64"/>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65">
    <w:name w:val="xl65"/>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66">
    <w:name w:val="xl66"/>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7">
    <w:name w:val="xl67"/>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18"/>
      <w:szCs w:val="18"/>
      <w:lang w:eastAsia="ru-RU"/>
    </w:rPr>
  </w:style>
  <w:style w:type="paragraph" w:customStyle="1" w:styleId="xl68">
    <w:name w:val="xl68"/>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i/>
      <w:iCs/>
      <w:sz w:val="18"/>
      <w:szCs w:val="18"/>
      <w:lang w:eastAsia="ru-RU"/>
    </w:rPr>
  </w:style>
  <w:style w:type="paragraph" w:customStyle="1" w:styleId="xl70">
    <w:name w:val="xl70"/>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1">
    <w:name w:val="xl71"/>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2">
    <w:name w:val="xl72"/>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73">
    <w:name w:val="xl73"/>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74">
    <w:name w:val="xl74"/>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18"/>
      <w:szCs w:val="18"/>
      <w:lang w:eastAsia="ru-RU"/>
    </w:rPr>
  </w:style>
  <w:style w:type="paragraph" w:customStyle="1" w:styleId="xl75">
    <w:name w:val="xl75"/>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76">
    <w:name w:val="xl76"/>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9">
    <w:name w:val="xl79"/>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1">
    <w:name w:val="xl81"/>
    <w:basedOn w:val="a8"/>
    <w:uiPriority w:val="99"/>
    <w:rsid w:val="000B1C0B"/>
    <w:pPr>
      <w:suppressAutoHyphens w:val="0"/>
      <w:spacing w:before="100" w:beforeAutospacing="1" w:after="100" w:afterAutospacing="1"/>
    </w:pPr>
    <w:rPr>
      <w:lang w:eastAsia="ru-RU"/>
    </w:rPr>
  </w:style>
  <w:style w:type="paragraph" w:customStyle="1" w:styleId="xl82">
    <w:name w:val="xl82"/>
    <w:basedOn w:val="a8"/>
    <w:uiPriority w:val="99"/>
    <w:rsid w:val="000B1C0B"/>
    <w:pPr>
      <w:suppressAutoHyphens w:val="0"/>
      <w:spacing w:before="100" w:beforeAutospacing="1" w:after="100" w:afterAutospacing="1"/>
      <w:ind w:firstLineChars="400" w:firstLine="400"/>
    </w:pPr>
    <w:rPr>
      <w:lang w:eastAsia="ru-RU"/>
    </w:rPr>
  </w:style>
  <w:style w:type="paragraph" w:customStyle="1" w:styleId="xl83">
    <w:name w:val="xl83"/>
    <w:basedOn w:val="a8"/>
    <w:uiPriority w:val="99"/>
    <w:rsid w:val="000B1C0B"/>
    <w:pPr>
      <w:shd w:val="clear" w:color="000000" w:fill="FFFF00"/>
      <w:suppressAutoHyphens w:val="0"/>
      <w:spacing w:before="100" w:beforeAutospacing="1" w:after="100" w:afterAutospacing="1"/>
    </w:pPr>
    <w:rPr>
      <w:lang w:eastAsia="ru-RU"/>
    </w:rPr>
  </w:style>
  <w:style w:type="paragraph" w:customStyle="1" w:styleId="xl84">
    <w:name w:val="xl84"/>
    <w:basedOn w:val="a8"/>
    <w:uiPriority w:val="99"/>
    <w:rsid w:val="000B1C0B"/>
    <w:pPr>
      <w:shd w:val="clear" w:color="000000" w:fill="FFFF00"/>
      <w:suppressAutoHyphens w:val="0"/>
      <w:spacing w:before="100" w:beforeAutospacing="1" w:after="100" w:afterAutospacing="1"/>
    </w:pPr>
    <w:rPr>
      <w:lang w:eastAsia="ru-RU"/>
    </w:rPr>
  </w:style>
  <w:style w:type="paragraph" w:customStyle="1" w:styleId="xl85">
    <w:name w:val="xl85"/>
    <w:basedOn w:val="a8"/>
    <w:uiPriority w:val="99"/>
    <w:rsid w:val="000B1C0B"/>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sz w:val="18"/>
      <w:szCs w:val="18"/>
      <w:lang w:eastAsia="ru-RU"/>
    </w:rPr>
  </w:style>
  <w:style w:type="paragraph" w:customStyle="1" w:styleId="xl86">
    <w:name w:val="xl86"/>
    <w:basedOn w:val="a8"/>
    <w:uiPriority w:val="99"/>
    <w:rsid w:val="000B1C0B"/>
    <w:pPr>
      <w:pBdr>
        <w:top w:val="single" w:sz="4" w:space="0" w:color="auto"/>
        <w:bottom w:val="single" w:sz="4" w:space="0" w:color="auto"/>
      </w:pBdr>
      <w:suppressAutoHyphens w:val="0"/>
      <w:spacing w:before="100" w:beforeAutospacing="1" w:after="100" w:afterAutospacing="1"/>
      <w:jc w:val="center"/>
      <w:textAlignment w:val="top"/>
    </w:pPr>
    <w:rPr>
      <w:b/>
      <w:bCs/>
      <w:sz w:val="18"/>
      <w:szCs w:val="18"/>
      <w:lang w:eastAsia="ru-RU"/>
    </w:rPr>
  </w:style>
  <w:style w:type="paragraph" w:customStyle="1" w:styleId="xl87">
    <w:name w:val="xl87"/>
    <w:basedOn w:val="a8"/>
    <w:uiPriority w:val="99"/>
    <w:rsid w:val="000B1C0B"/>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18"/>
      <w:szCs w:val="18"/>
      <w:lang w:eastAsia="ru-RU"/>
    </w:rPr>
  </w:style>
  <w:style w:type="paragraph" w:customStyle="1" w:styleId="xl88">
    <w:name w:val="xl88"/>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8"/>
    <w:uiPriority w:val="99"/>
    <w:rsid w:val="000B1C0B"/>
    <w:pPr>
      <w:suppressAutoHyphens w:val="0"/>
      <w:spacing w:before="100" w:beforeAutospacing="1" w:after="100" w:afterAutospacing="1"/>
      <w:jc w:val="center"/>
    </w:pPr>
    <w:rPr>
      <w:rFonts w:ascii="Arial CYR" w:hAnsi="Arial CYR" w:cs="Arial CYR"/>
      <w:lang w:eastAsia="ru-RU"/>
    </w:rPr>
  </w:style>
  <w:style w:type="paragraph" w:customStyle="1" w:styleId="3f6">
    <w:name w:val="Обычный3"/>
    <w:uiPriority w:val="99"/>
    <w:rsid w:val="000B1C0B"/>
    <w:pPr>
      <w:spacing w:after="0"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0B1C0B"/>
    <w:pPr>
      <w:widowControl w:val="0"/>
      <w:spacing w:after="0" w:line="240" w:lineRule="auto"/>
    </w:pPr>
    <w:rPr>
      <w:rFonts w:ascii="Times New Roman" w:eastAsia="Times New Roman" w:hAnsi="Times New Roman" w:cs="Times New Roman"/>
      <w:sz w:val="20"/>
      <w:szCs w:val="20"/>
      <w:lang w:eastAsia="ru-RU"/>
    </w:rPr>
  </w:style>
  <w:style w:type="paragraph" w:customStyle="1" w:styleId="115">
    <w:name w:val="Знак1 Знак Знак Знак1"/>
    <w:basedOn w:val="a8"/>
    <w:uiPriority w:val="99"/>
    <w:rsid w:val="000B1C0B"/>
    <w:pPr>
      <w:suppressAutoHyphens w:val="0"/>
      <w:spacing w:after="160" w:line="240" w:lineRule="exact"/>
      <w:jc w:val="both"/>
    </w:pPr>
    <w:rPr>
      <w:rFonts w:ascii="Verdana" w:hAnsi="Verdana" w:cs="Verdana"/>
      <w:sz w:val="22"/>
      <w:szCs w:val="22"/>
      <w:lang w:val="en-US" w:eastAsia="en-US"/>
    </w:rPr>
  </w:style>
  <w:style w:type="character" w:customStyle="1" w:styleId="FontStyle27">
    <w:name w:val="Font Style27"/>
    <w:uiPriority w:val="99"/>
    <w:rsid w:val="000B1C0B"/>
    <w:rPr>
      <w:rFonts w:ascii="Times New Roman" w:hAnsi="Times New Roman"/>
      <w:sz w:val="22"/>
    </w:rPr>
  </w:style>
  <w:style w:type="paragraph" w:customStyle="1" w:styleId="2ff0">
    <w:name w:val="Знак Знак Знак2 Знак"/>
    <w:basedOn w:val="a8"/>
    <w:uiPriority w:val="99"/>
    <w:rsid w:val="000B1C0B"/>
    <w:pPr>
      <w:widowControl w:val="0"/>
      <w:suppressAutoHyphens w:val="0"/>
      <w:adjustRightInd w:val="0"/>
      <w:spacing w:after="160" w:line="240" w:lineRule="exact"/>
      <w:jc w:val="right"/>
    </w:pPr>
    <w:rPr>
      <w:sz w:val="20"/>
      <w:szCs w:val="20"/>
      <w:lang w:val="en-GB" w:eastAsia="en-US"/>
    </w:rPr>
  </w:style>
  <w:style w:type="character" w:customStyle="1" w:styleId="apple-style-span">
    <w:name w:val="apple-style-span"/>
    <w:uiPriority w:val="99"/>
    <w:rsid w:val="000B1C0B"/>
  </w:style>
  <w:style w:type="paragraph" w:customStyle="1" w:styleId="affffff8">
    <w:name w:val="спецификация"/>
    <w:basedOn w:val="a8"/>
    <w:uiPriority w:val="99"/>
    <w:rsid w:val="000B1C0B"/>
    <w:pPr>
      <w:suppressAutoHyphens w:val="0"/>
      <w:autoSpaceDE w:val="0"/>
      <w:autoSpaceDN w:val="0"/>
      <w:ind w:left="-109" w:right="-108"/>
    </w:pPr>
    <w:rPr>
      <w:rFonts w:ascii="Courier New" w:hAnsi="Courier New" w:cs="Courier New"/>
      <w:b/>
      <w:bCs/>
      <w:caps/>
      <w:sz w:val="20"/>
      <w:szCs w:val="20"/>
      <w:lang w:eastAsia="ru-RU"/>
    </w:rPr>
  </w:style>
  <w:style w:type="paragraph" w:customStyle="1" w:styleId="3---">
    <w:name w:val="3---"/>
    <w:basedOn w:val="a8"/>
    <w:uiPriority w:val="99"/>
    <w:rsid w:val="000B1C0B"/>
    <w:pPr>
      <w:suppressAutoHyphens w:val="0"/>
      <w:spacing w:before="120" w:after="120"/>
      <w:jc w:val="both"/>
    </w:pPr>
    <w:rPr>
      <w:lang w:eastAsia="ru-RU"/>
    </w:rPr>
  </w:style>
  <w:style w:type="paragraph" w:customStyle="1" w:styleId="affffff9">
    <w:name w:val="Íîðìàëüíûé"/>
    <w:uiPriority w:val="99"/>
    <w:semiHidden/>
    <w:rsid w:val="000B1C0B"/>
    <w:pPr>
      <w:spacing w:after="0" w:line="240" w:lineRule="auto"/>
      <w:jc w:val="both"/>
    </w:pPr>
    <w:rPr>
      <w:rFonts w:ascii="Courier" w:eastAsia="Times New Roman" w:hAnsi="Courier" w:cs="Courier"/>
      <w:sz w:val="24"/>
      <w:szCs w:val="24"/>
      <w:lang w:val="en-GB" w:eastAsia="ru-RU"/>
    </w:rPr>
  </w:style>
  <w:style w:type="character" w:customStyle="1" w:styleId="affffffa">
    <w:name w:val="Основной шрифт"/>
    <w:uiPriority w:val="99"/>
    <w:rsid w:val="000B1C0B"/>
  </w:style>
  <w:style w:type="paragraph" w:styleId="1fa">
    <w:name w:val="toc 1"/>
    <w:basedOn w:val="a8"/>
    <w:next w:val="a8"/>
    <w:autoRedefine/>
    <w:uiPriority w:val="99"/>
    <w:semiHidden/>
    <w:rsid w:val="000B1C0B"/>
    <w:pPr>
      <w:tabs>
        <w:tab w:val="left" w:pos="480"/>
        <w:tab w:val="right" w:leader="dot" w:pos="10195"/>
      </w:tabs>
      <w:suppressAutoHyphens w:val="0"/>
      <w:spacing w:before="100" w:beforeAutospacing="1" w:after="100" w:afterAutospacing="1"/>
    </w:pPr>
    <w:rPr>
      <w:caps/>
      <w:lang w:eastAsia="ru-RU"/>
    </w:rPr>
  </w:style>
  <w:style w:type="paragraph" w:styleId="2ff1">
    <w:name w:val="toc 2"/>
    <w:basedOn w:val="a8"/>
    <w:next w:val="a8"/>
    <w:autoRedefine/>
    <w:uiPriority w:val="39"/>
    <w:rsid w:val="000B1C0B"/>
    <w:pPr>
      <w:tabs>
        <w:tab w:val="right" w:leader="dot" w:pos="10195"/>
      </w:tabs>
      <w:suppressAutoHyphens w:val="0"/>
      <w:spacing w:before="240" w:line="360" w:lineRule="auto"/>
    </w:pPr>
    <w:rPr>
      <w:b/>
      <w:bCs/>
      <w:sz w:val="20"/>
      <w:szCs w:val="20"/>
      <w:lang w:eastAsia="ru-RU"/>
    </w:rPr>
  </w:style>
  <w:style w:type="paragraph" w:styleId="4c">
    <w:name w:val="toc 4"/>
    <w:basedOn w:val="a8"/>
    <w:next w:val="a8"/>
    <w:autoRedefine/>
    <w:uiPriority w:val="99"/>
    <w:semiHidden/>
    <w:rsid w:val="000B1C0B"/>
    <w:pPr>
      <w:suppressAutoHyphens w:val="0"/>
      <w:ind w:left="480"/>
    </w:pPr>
    <w:rPr>
      <w:sz w:val="20"/>
      <w:szCs w:val="20"/>
      <w:lang w:eastAsia="ru-RU"/>
    </w:rPr>
  </w:style>
  <w:style w:type="paragraph" w:styleId="59">
    <w:name w:val="toc 5"/>
    <w:basedOn w:val="a8"/>
    <w:next w:val="a8"/>
    <w:autoRedefine/>
    <w:uiPriority w:val="99"/>
    <w:semiHidden/>
    <w:rsid w:val="000B1C0B"/>
    <w:pPr>
      <w:suppressAutoHyphens w:val="0"/>
      <w:ind w:left="720"/>
    </w:pPr>
    <w:rPr>
      <w:sz w:val="20"/>
      <w:szCs w:val="20"/>
      <w:lang w:eastAsia="ru-RU"/>
    </w:rPr>
  </w:style>
  <w:style w:type="paragraph" w:styleId="64">
    <w:name w:val="toc 6"/>
    <w:basedOn w:val="a8"/>
    <w:next w:val="a8"/>
    <w:autoRedefine/>
    <w:uiPriority w:val="99"/>
    <w:semiHidden/>
    <w:rsid w:val="000B1C0B"/>
    <w:pPr>
      <w:suppressAutoHyphens w:val="0"/>
      <w:ind w:left="960"/>
    </w:pPr>
    <w:rPr>
      <w:sz w:val="20"/>
      <w:szCs w:val="20"/>
      <w:lang w:eastAsia="ru-RU"/>
    </w:rPr>
  </w:style>
  <w:style w:type="paragraph" w:styleId="73">
    <w:name w:val="toc 7"/>
    <w:basedOn w:val="a8"/>
    <w:next w:val="a8"/>
    <w:autoRedefine/>
    <w:uiPriority w:val="99"/>
    <w:semiHidden/>
    <w:rsid w:val="000B1C0B"/>
    <w:pPr>
      <w:suppressAutoHyphens w:val="0"/>
      <w:ind w:left="1200"/>
    </w:pPr>
    <w:rPr>
      <w:sz w:val="20"/>
      <w:szCs w:val="20"/>
      <w:lang w:eastAsia="ru-RU"/>
    </w:rPr>
  </w:style>
  <w:style w:type="paragraph" w:styleId="83">
    <w:name w:val="toc 8"/>
    <w:basedOn w:val="a8"/>
    <w:next w:val="a8"/>
    <w:autoRedefine/>
    <w:uiPriority w:val="99"/>
    <w:semiHidden/>
    <w:rsid w:val="000B1C0B"/>
    <w:pPr>
      <w:suppressAutoHyphens w:val="0"/>
      <w:ind w:left="1440"/>
    </w:pPr>
    <w:rPr>
      <w:sz w:val="20"/>
      <w:szCs w:val="20"/>
      <w:lang w:eastAsia="ru-RU"/>
    </w:rPr>
  </w:style>
  <w:style w:type="paragraph" w:styleId="91">
    <w:name w:val="toc 9"/>
    <w:basedOn w:val="a8"/>
    <w:next w:val="a8"/>
    <w:autoRedefine/>
    <w:uiPriority w:val="99"/>
    <w:semiHidden/>
    <w:rsid w:val="000B1C0B"/>
    <w:pPr>
      <w:suppressAutoHyphens w:val="0"/>
      <w:ind w:left="1680"/>
    </w:pPr>
    <w:rPr>
      <w:sz w:val="20"/>
      <w:szCs w:val="20"/>
      <w:lang w:eastAsia="ru-RU"/>
    </w:rPr>
  </w:style>
  <w:style w:type="paragraph" w:customStyle="1" w:styleId="ConsNonformat">
    <w:name w:val="ConsNonformat"/>
    <w:uiPriority w:val="99"/>
    <w:rsid w:val="000B1C0B"/>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uiPriority w:val="99"/>
    <w:rsid w:val="000B1C0B"/>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uiPriority w:val="99"/>
    <w:rsid w:val="000B1C0B"/>
    <w:pPr>
      <w:keepNext/>
      <w:spacing w:before="240" w:after="60" w:line="360" w:lineRule="auto"/>
      <w:ind w:firstLine="397"/>
      <w:jc w:val="center"/>
    </w:pPr>
    <w:rPr>
      <w:b/>
      <w:bCs/>
      <w:kern w:val="28"/>
      <w:sz w:val="28"/>
      <w:szCs w:val="28"/>
      <w:lang w:val="ru-RU"/>
    </w:rPr>
  </w:style>
  <w:style w:type="paragraph" w:customStyle="1" w:styleId="affffffb">
    <w:name w:val="Заголовок инструкции"/>
    <w:basedOn w:val="ac"/>
    <w:uiPriority w:val="99"/>
    <w:rsid w:val="000B1C0B"/>
    <w:pPr>
      <w:widowControl/>
      <w:tabs>
        <w:tab w:val="clear" w:pos="927"/>
      </w:tabs>
      <w:suppressAutoHyphens w:val="0"/>
      <w:spacing w:line="240" w:lineRule="auto"/>
      <w:ind w:left="0" w:firstLine="0"/>
      <w:jc w:val="both"/>
    </w:pPr>
    <w:rPr>
      <w:sz w:val="24"/>
      <w:szCs w:val="20"/>
      <w:lang w:eastAsia="ru-RU"/>
    </w:rPr>
  </w:style>
  <w:style w:type="paragraph" w:customStyle="1" w:styleId="affffffc">
    <w:name w:val="ПЗ инструкции"/>
    <w:basedOn w:val="a8"/>
    <w:uiPriority w:val="99"/>
    <w:rsid w:val="000B1C0B"/>
    <w:pPr>
      <w:suppressAutoHyphens w:val="0"/>
      <w:spacing w:before="240" w:after="120"/>
      <w:jc w:val="center"/>
    </w:pPr>
    <w:rPr>
      <w:b/>
      <w:bCs/>
      <w:sz w:val="28"/>
      <w:szCs w:val="28"/>
      <w:lang w:eastAsia="ru-RU"/>
    </w:rPr>
  </w:style>
  <w:style w:type="paragraph" w:customStyle="1" w:styleId="affffffd">
    <w:name w:val="Инструкция"/>
    <w:basedOn w:val="affffffb"/>
    <w:uiPriority w:val="99"/>
    <w:rsid w:val="000B1C0B"/>
  </w:style>
  <w:style w:type="paragraph" w:customStyle="1" w:styleId="affffffe">
    <w:name w:val="Указания"/>
    <w:basedOn w:val="affffffc"/>
    <w:uiPriority w:val="99"/>
    <w:rsid w:val="000B1C0B"/>
  </w:style>
  <w:style w:type="paragraph" w:customStyle="1" w:styleId="Iniiadieoaeno2">
    <w:name w:val="Iniia?die oaeno 2"/>
    <w:basedOn w:val="Iauiue"/>
    <w:uiPriority w:val="99"/>
    <w:rsid w:val="000B1C0B"/>
    <w:pPr>
      <w:widowControl w:val="0"/>
      <w:snapToGrid w:val="0"/>
      <w:spacing w:before="80" w:after="80"/>
      <w:jc w:val="both"/>
    </w:pPr>
    <w:rPr>
      <w:sz w:val="22"/>
      <w:szCs w:val="22"/>
      <w:lang w:val="ru-RU" w:eastAsia="en-US"/>
    </w:rPr>
  </w:style>
  <w:style w:type="paragraph" w:customStyle="1" w:styleId="norma">
    <w:name w:val="norma"/>
    <w:basedOn w:val="Iauiue"/>
    <w:uiPriority w:val="99"/>
    <w:rsid w:val="000B1C0B"/>
    <w:pPr>
      <w:widowControl w:val="0"/>
      <w:snapToGrid w:val="0"/>
      <w:spacing w:before="60" w:after="80"/>
      <w:ind w:left="851" w:hanging="851"/>
      <w:jc w:val="both"/>
    </w:pPr>
    <w:rPr>
      <w:rFonts w:ascii="Peterburg" w:hAnsi="Peterburg" w:cs="Peterburg"/>
      <w:sz w:val="22"/>
      <w:szCs w:val="22"/>
      <w:lang w:val="ru-RU" w:eastAsia="en-US"/>
    </w:rPr>
  </w:style>
  <w:style w:type="paragraph" w:customStyle="1" w:styleId="afffffff">
    <w:name w:val="Îáû÷íûé"/>
    <w:uiPriority w:val="99"/>
    <w:rsid w:val="000B1C0B"/>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8"/>
    <w:uiPriority w:val="99"/>
    <w:rsid w:val="000B1C0B"/>
    <w:pPr>
      <w:suppressAutoHyphens w:val="0"/>
      <w:jc w:val="center"/>
    </w:pPr>
    <w:rPr>
      <w:b/>
      <w:bCs/>
      <w:sz w:val="28"/>
      <w:szCs w:val="28"/>
      <w:lang w:eastAsia="ru-RU"/>
    </w:rPr>
  </w:style>
  <w:style w:type="paragraph" w:customStyle="1" w:styleId="14pt10">
    <w:name w:val="Стиль 14 pt по ширине Первая строка:  1 см"/>
    <w:basedOn w:val="a8"/>
    <w:uiPriority w:val="99"/>
    <w:rsid w:val="000B1C0B"/>
    <w:pPr>
      <w:suppressAutoHyphens w:val="0"/>
      <w:ind w:firstLine="567"/>
      <w:jc w:val="both"/>
    </w:pPr>
    <w:rPr>
      <w:sz w:val="28"/>
      <w:szCs w:val="28"/>
      <w:lang w:eastAsia="ru-RU"/>
    </w:rPr>
  </w:style>
  <w:style w:type="paragraph" w:customStyle="1" w:styleId="14pt127">
    <w:name w:val="Стиль 14 pt по ширине Первая строка:  127 см"/>
    <w:basedOn w:val="a8"/>
    <w:uiPriority w:val="99"/>
    <w:rsid w:val="000B1C0B"/>
    <w:pPr>
      <w:suppressAutoHyphens w:val="0"/>
      <w:ind w:firstLine="720"/>
      <w:jc w:val="both"/>
    </w:pPr>
    <w:rPr>
      <w:sz w:val="28"/>
      <w:szCs w:val="28"/>
      <w:lang w:eastAsia="ru-RU"/>
    </w:rPr>
  </w:style>
  <w:style w:type="paragraph" w:customStyle="1" w:styleId="Iniiaiieoaeno21">
    <w:name w:val="Iniiaiie oaeno 21"/>
    <w:basedOn w:val="Iauiue"/>
    <w:uiPriority w:val="99"/>
    <w:rsid w:val="000B1C0B"/>
    <w:pPr>
      <w:keepNext/>
      <w:tabs>
        <w:tab w:val="left" w:pos="567"/>
        <w:tab w:val="left" w:pos="1134"/>
      </w:tabs>
      <w:spacing w:before="120" w:after="120" w:line="220" w:lineRule="exact"/>
      <w:ind w:firstLine="567"/>
      <w:jc w:val="both"/>
    </w:pPr>
    <w:rPr>
      <w:color w:val="000000"/>
      <w:spacing w:val="-4"/>
      <w:sz w:val="22"/>
      <w:szCs w:val="22"/>
      <w:lang w:val="ru-RU"/>
    </w:rPr>
  </w:style>
  <w:style w:type="paragraph" w:styleId="afffffff0">
    <w:name w:val="caption"/>
    <w:basedOn w:val="a8"/>
    <w:next w:val="a8"/>
    <w:link w:val="afffffff1"/>
    <w:uiPriority w:val="99"/>
    <w:qFormat/>
    <w:rsid w:val="000B1C0B"/>
    <w:pPr>
      <w:tabs>
        <w:tab w:val="left" w:pos="3780"/>
        <w:tab w:val="left" w:pos="7540"/>
      </w:tabs>
      <w:suppressAutoHyphens w:val="0"/>
      <w:jc w:val="center"/>
    </w:pPr>
    <w:rPr>
      <w:b/>
      <w:szCs w:val="20"/>
      <w:lang w:val="x-none" w:eastAsia="x-none"/>
    </w:rPr>
  </w:style>
  <w:style w:type="paragraph" w:customStyle="1" w:styleId="142412">
    <w:name w:val="Стиль 14 пт полужирный По центру Перед:  24 пт После:  12 пт"/>
    <w:basedOn w:val="a8"/>
    <w:uiPriority w:val="99"/>
    <w:rsid w:val="000B1C0B"/>
    <w:pPr>
      <w:suppressAutoHyphens w:val="0"/>
      <w:spacing w:before="240" w:after="120"/>
      <w:jc w:val="center"/>
    </w:pPr>
    <w:rPr>
      <w:b/>
      <w:bCs/>
      <w:sz w:val="28"/>
      <w:szCs w:val="28"/>
      <w:lang w:eastAsia="ru-RU"/>
    </w:rPr>
  </w:style>
  <w:style w:type="paragraph" w:customStyle="1" w:styleId="1466">
    <w:name w:val="Стиль 14 пт полужирный По центру Перед:  6 пт После:  6 пт"/>
    <w:basedOn w:val="a8"/>
    <w:uiPriority w:val="99"/>
    <w:rsid w:val="000B1C0B"/>
    <w:pPr>
      <w:suppressAutoHyphens w:val="0"/>
      <w:spacing w:before="360" w:after="120"/>
      <w:jc w:val="center"/>
    </w:pPr>
    <w:rPr>
      <w:b/>
      <w:bCs/>
      <w:position w:val="6"/>
      <w:sz w:val="28"/>
      <w:szCs w:val="28"/>
      <w:lang w:eastAsia="ru-RU"/>
    </w:rPr>
  </w:style>
  <w:style w:type="character" w:customStyle="1" w:styleId="140">
    <w:name w:val="Стиль 14 пт полужирный подчеркивание все прописные"/>
    <w:uiPriority w:val="99"/>
    <w:rsid w:val="000B1C0B"/>
    <w:rPr>
      <w:b/>
      <w:caps/>
      <w:sz w:val="28"/>
      <w:u w:val="single"/>
    </w:rPr>
  </w:style>
  <w:style w:type="character" w:customStyle="1" w:styleId="141">
    <w:name w:val="Стиль 14 пт все прописные"/>
    <w:uiPriority w:val="99"/>
    <w:rsid w:val="000B1C0B"/>
    <w:rPr>
      <w:b/>
      <w:caps/>
      <w:sz w:val="28"/>
    </w:rPr>
  </w:style>
  <w:style w:type="paragraph" w:customStyle="1" w:styleId="-0">
    <w:name w:val="Контракт-подпункт"/>
    <w:basedOn w:val="a8"/>
    <w:uiPriority w:val="99"/>
    <w:rsid w:val="000B1C0B"/>
    <w:pPr>
      <w:tabs>
        <w:tab w:val="num" w:pos="851"/>
      </w:tabs>
      <w:suppressAutoHyphens w:val="0"/>
      <w:ind w:left="851" w:hanging="851"/>
      <w:jc w:val="both"/>
    </w:pPr>
    <w:rPr>
      <w:lang w:eastAsia="ru-RU"/>
    </w:rPr>
  </w:style>
  <w:style w:type="paragraph" w:customStyle="1" w:styleId="FR3">
    <w:name w:val="FR3"/>
    <w:uiPriority w:val="99"/>
    <w:rsid w:val="000B1C0B"/>
    <w:pPr>
      <w:widowControl w:val="0"/>
      <w:spacing w:after="0" w:line="240" w:lineRule="auto"/>
      <w:ind w:left="960"/>
      <w:jc w:val="both"/>
    </w:pPr>
    <w:rPr>
      <w:rFonts w:ascii="Arial" w:eastAsia="Times New Roman" w:hAnsi="Arial" w:cs="Arial"/>
      <w:sz w:val="56"/>
      <w:szCs w:val="56"/>
      <w:lang w:val="en-US" w:eastAsia="ru-RU"/>
    </w:rPr>
  </w:style>
  <w:style w:type="paragraph" w:customStyle="1" w:styleId="FR4">
    <w:name w:val="FR4"/>
    <w:uiPriority w:val="99"/>
    <w:rsid w:val="000B1C0B"/>
    <w:pPr>
      <w:widowControl w:val="0"/>
      <w:spacing w:before="520" w:after="0" w:line="240" w:lineRule="auto"/>
      <w:ind w:right="200"/>
      <w:jc w:val="center"/>
    </w:pPr>
    <w:rPr>
      <w:rFonts w:ascii="Arial" w:eastAsia="Times New Roman" w:hAnsi="Arial" w:cs="Arial"/>
      <w:sz w:val="48"/>
      <w:szCs w:val="48"/>
      <w:lang w:eastAsia="ru-RU"/>
    </w:rPr>
  </w:style>
  <w:style w:type="paragraph" w:customStyle="1" w:styleId="34">
    <w:name w:val="Раздел 3"/>
    <w:basedOn w:val="a8"/>
    <w:uiPriority w:val="99"/>
    <w:semiHidden/>
    <w:rsid w:val="000B1C0B"/>
    <w:pPr>
      <w:numPr>
        <w:ilvl w:val="1"/>
        <w:numId w:val="40"/>
      </w:numPr>
      <w:tabs>
        <w:tab w:val="clear" w:pos="1440"/>
        <w:tab w:val="num" w:pos="360"/>
      </w:tabs>
      <w:suppressAutoHyphens w:val="0"/>
      <w:spacing w:before="120" w:after="120"/>
      <w:ind w:left="360"/>
      <w:jc w:val="center"/>
    </w:pPr>
    <w:rPr>
      <w:b/>
      <w:bCs/>
      <w:lang w:eastAsia="ru-RU"/>
    </w:rPr>
  </w:style>
  <w:style w:type="paragraph" w:customStyle="1" w:styleId="a2">
    <w:name w:val="Условия контракта"/>
    <w:basedOn w:val="a8"/>
    <w:uiPriority w:val="99"/>
    <w:semiHidden/>
    <w:rsid w:val="000B1C0B"/>
    <w:pPr>
      <w:numPr>
        <w:numId w:val="41"/>
      </w:numPr>
      <w:tabs>
        <w:tab w:val="num" w:pos="567"/>
      </w:tabs>
      <w:suppressAutoHyphens w:val="0"/>
      <w:spacing w:before="240" w:after="120"/>
      <w:ind w:left="567" w:hanging="567"/>
      <w:jc w:val="both"/>
    </w:pPr>
    <w:rPr>
      <w:b/>
      <w:bCs/>
      <w:lang w:eastAsia="ru-RU"/>
    </w:rPr>
  </w:style>
  <w:style w:type="paragraph" w:customStyle="1" w:styleId="-9">
    <w:name w:val="Контракт-пункт"/>
    <w:basedOn w:val="a8"/>
    <w:uiPriority w:val="99"/>
    <w:rsid w:val="000B1C0B"/>
    <w:pPr>
      <w:tabs>
        <w:tab w:val="num" w:pos="851"/>
        <w:tab w:val="num" w:pos="1440"/>
      </w:tabs>
      <w:suppressAutoHyphens w:val="0"/>
      <w:ind w:left="851" w:hanging="851"/>
      <w:jc w:val="both"/>
    </w:pPr>
    <w:rPr>
      <w:lang w:eastAsia="ru-RU"/>
    </w:rPr>
  </w:style>
  <w:style w:type="paragraph" w:customStyle="1" w:styleId="-a">
    <w:name w:val="Контракт-подподпункт"/>
    <w:basedOn w:val="a8"/>
    <w:uiPriority w:val="99"/>
    <w:rsid w:val="000B1C0B"/>
    <w:pPr>
      <w:tabs>
        <w:tab w:val="num" w:pos="1140"/>
      </w:tabs>
      <w:suppressAutoHyphens w:val="0"/>
      <w:ind w:left="1140" w:hanging="1140"/>
      <w:jc w:val="both"/>
    </w:pPr>
    <w:rPr>
      <w:lang w:eastAsia="ru-RU"/>
    </w:rPr>
  </w:style>
  <w:style w:type="paragraph" w:customStyle="1" w:styleId="4d">
    <w:name w:val="заголовок 4"/>
    <w:basedOn w:val="a8"/>
    <w:next w:val="a8"/>
    <w:uiPriority w:val="99"/>
    <w:rsid w:val="000B1C0B"/>
    <w:pPr>
      <w:keepNext/>
      <w:keepLines/>
      <w:widowControl w:val="0"/>
      <w:spacing w:before="240" w:after="60"/>
      <w:jc w:val="both"/>
    </w:pPr>
    <w:rPr>
      <w:rFonts w:ascii="Arial" w:hAnsi="Arial" w:cs="Arial"/>
      <w:smallCaps/>
      <w:lang w:eastAsia="ru-RU"/>
    </w:rPr>
  </w:style>
  <w:style w:type="paragraph" w:customStyle="1" w:styleId="BodyText21">
    <w:name w:val="Body Text 21"/>
    <w:basedOn w:val="a8"/>
    <w:uiPriority w:val="99"/>
    <w:rsid w:val="000B1C0B"/>
    <w:pPr>
      <w:widowControl w:val="0"/>
      <w:suppressAutoHyphens w:val="0"/>
      <w:jc w:val="center"/>
    </w:pPr>
    <w:rPr>
      <w:rFonts w:ascii="Antiqua" w:hAnsi="Antiqua" w:cs="Antiqua"/>
      <w:lang w:eastAsia="ru-RU"/>
    </w:rPr>
  </w:style>
  <w:style w:type="paragraph" w:customStyle="1" w:styleId="1fb">
    <w:name w:val="заголовок 1"/>
    <w:basedOn w:val="a8"/>
    <w:next w:val="a8"/>
    <w:uiPriority w:val="99"/>
    <w:rsid w:val="000B1C0B"/>
    <w:pPr>
      <w:keepNext/>
      <w:widowControl w:val="0"/>
      <w:suppressAutoHyphens w:val="0"/>
      <w:jc w:val="center"/>
    </w:pPr>
    <w:rPr>
      <w:b/>
      <w:bCs/>
      <w:sz w:val="32"/>
      <w:szCs w:val="32"/>
      <w:lang w:eastAsia="ru-RU"/>
    </w:rPr>
  </w:style>
  <w:style w:type="character" w:customStyle="1" w:styleId="180">
    <w:name w:val="Знак Знак18"/>
    <w:uiPriority w:val="99"/>
    <w:rsid w:val="000B1C0B"/>
    <w:rPr>
      <w:rFonts w:ascii="Times New Roman" w:hAnsi="Times New Roman"/>
      <w:b/>
      <w:sz w:val="20"/>
      <w:lang w:val="x-none" w:eastAsia="ru-RU"/>
    </w:rPr>
  </w:style>
  <w:style w:type="paragraph" w:customStyle="1" w:styleId="afffffff2">
    <w:name w:val="Введ"/>
    <w:basedOn w:val="a8"/>
    <w:uiPriority w:val="99"/>
    <w:rsid w:val="000B1C0B"/>
    <w:pPr>
      <w:pageBreakBefore/>
      <w:tabs>
        <w:tab w:val="num" w:pos="360"/>
      </w:tabs>
      <w:suppressAutoHyphens w:val="0"/>
      <w:spacing w:after="120"/>
      <w:ind w:left="360" w:hanging="360"/>
      <w:jc w:val="center"/>
      <w:outlineLvl w:val="0"/>
    </w:pPr>
    <w:rPr>
      <w:b/>
      <w:bCs/>
      <w:lang w:eastAsia="ru-RU"/>
    </w:rPr>
  </w:style>
  <w:style w:type="paragraph" w:customStyle="1" w:styleId="xl90">
    <w:name w:val="xl90"/>
    <w:basedOn w:val="a8"/>
    <w:uiPriority w:val="99"/>
    <w:rsid w:val="000B1C0B"/>
    <w:pPr>
      <w:pBdr>
        <w:top w:val="single" w:sz="8"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91">
    <w:name w:val="xl91"/>
    <w:basedOn w:val="a8"/>
    <w:uiPriority w:val="99"/>
    <w:rsid w:val="000B1C0B"/>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92">
    <w:name w:val="xl92"/>
    <w:basedOn w:val="a8"/>
    <w:uiPriority w:val="99"/>
    <w:rsid w:val="000B1C0B"/>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3">
    <w:name w:val="xl93"/>
    <w:basedOn w:val="a8"/>
    <w:uiPriority w:val="99"/>
    <w:rsid w:val="000B1C0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8"/>
    <w:uiPriority w:val="99"/>
    <w:rsid w:val="000B1C0B"/>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5">
    <w:name w:val="xl95"/>
    <w:basedOn w:val="a8"/>
    <w:uiPriority w:val="99"/>
    <w:rsid w:val="000B1C0B"/>
    <w:pPr>
      <w:suppressAutoHyphens w:val="0"/>
      <w:spacing w:before="100" w:beforeAutospacing="1" w:after="100" w:afterAutospacing="1"/>
      <w:textAlignment w:val="center"/>
    </w:pPr>
    <w:rPr>
      <w:lang w:eastAsia="ru-RU"/>
    </w:rPr>
  </w:style>
  <w:style w:type="paragraph" w:customStyle="1" w:styleId="xl96">
    <w:name w:val="xl96"/>
    <w:basedOn w:val="a8"/>
    <w:uiPriority w:val="99"/>
    <w:rsid w:val="000B1C0B"/>
    <w:pPr>
      <w:pBdr>
        <w:left w:val="single" w:sz="8" w:space="0" w:color="auto"/>
      </w:pBdr>
      <w:suppressAutoHyphens w:val="0"/>
      <w:spacing w:before="100" w:beforeAutospacing="1" w:after="100" w:afterAutospacing="1"/>
      <w:jc w:val="center"/>
    </w:pPr>
    <w:rPr>
      <w:b/>
      <w:bCs/>
      <w:lang w:eastAsia="ru-RU"/>
    </w:rPr>
  </w:style>
  <w:style w:type="paragraph" w:customStyle="1" w:styleId="xl97">
    <w:name w:val="xl97"/>
    <w:basedOn w:val="a8"/>
    <w:uiPriority w:val="99"/>
    <w:rsid w:val="000B1C0B"/>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98">
    <w:name w:val="xl98"/>
    <w:basedOn w:val="a8"/>
    <w:uiPriority w:val="99"/>
    <w:rsid w:val="000B1C0B"/>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99">
    <w:name w:val="xl99"/>
    <w:basedOn w:val="a8"/>
    <w:uiPriority w:val="99"/>
    <w:rsid w:val="000B1C0B"/>
    <w:pPr>
      <w:pBdr>
        <w:left w:val="single" w:sz="8" w:space="0" w:color="auto"/>
      </w:pBdr>
      <w:suppressAutoHyphens w:val="0"/>
      <w:spacing w:before="100" w:beforeAutospacing="1" w:after="100" w:afterAutospacing="1"/>
    </w:pPr>
    <w:rPr>
      <w:lang w:eastAsia="ru-RU"/>
    </w:rPr>
  </w:style>
  <w:style w:type="paragraph" w:customStyle="1" w:styleId="xl100">
    <w:name w:val="xl100"/>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1">
    <w:name w:val="xl101"/>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2">
    <w:name w:val="xl102"/>
    <w:basedOn w:val="a8"/>
    <w:uiPriority w:val="99"/>
    <w:rsid w:val="000B1C0B"/>
    <w:pPr>
      <w:suppressAutoHyphens w:val="0"/>
      <w:spacing w:before="100" w:beforeAutospacing="1" w:after="100" w:afterAutospacing="1"/>
    </w:pPr>
    <w:rPr>
      <w:lang w:eastAsia="ru-RU"/>
    </w:rPr>
  </w:style>
  <w:style w:type="paragraph" w:customStyle="1" w:styleId="xl103">
    <w:name w:val="xl103"/>
    <w:basedOn w:val="a8"/>
    <w:uiPriority w:val="99"/>
    <w:rsid w:val="000B1C0B"/>
    <w:pPr>
      <w:pBdr>
        <w:top w:val="single" w:sz="8" w:space="0" w:color="auto"/>
        <w:left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104">
    <w:name w:val="xl104"/>
    <w:basedOn w:val="a8"/>
    <w:uiPriority w:val="99"/>
    <w:rsid w:val="000B1C0B"/>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105">
    <w:name w:val="xl105"/>
    <w:basedOn w:val="a8"/>
    <w:uiPriority w:val="99"/>
    <w:rsid w:val="000B1C0B"/>
    <w:pPr>
      <w:pBdr>
        <w:top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6">
    <w:name w:val="xl106"/>
    <w:basedOn w:val="a8"/>
    <w:uiPriority w:val="99"/>
    <w:rsid w:val="000B1C0B"/>
    <w:pPr>
      <w:pBdr>
        <w:top w:val="single" w:sz="8" w:space="0" w:color="auto"/>
        <w:left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107">
    <w:name w:val="xl107"/>
    <w:basedOn w:val="a8"/>
    <w:uiPriority w:val="99"/>
    <w:rsid w:val="000B1C0B"/>
    <w:pPr>
      <w:pBdr>
        <w:left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108">
    <w:name w:val="xl108"/>
    <w:basedOn w:val="a8"/>
    <w:uiPriority w:val="99"/>
    <w:rsid w:val="000B1C0B"/>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9">
    <w:name w:val="xl109"/>
    <w:basedOn w:val="a8"/>
    <w:uiPriority w:val="99"/>
    <w:rsid w:val="000B1C0B"/>
    <w:pPr>
      <w:pBdr>
        <w:top w:val="single" w:sz="4" w:space="0" w:color="auto"/>
        <w:left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110">
    <w:name w:val="xl110"/>
    <w:basedOn w:val="a8"/>
    <w:uiPriority w:val="99"/>
    <w:rsid w:val="000B1C0B"/>
    <w:pPr>
      <w:pBdr>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111">
    <w:name w:val="xl111"/>
    <w:basedOn w:val="a8"/>
    <w:uiPriority w:val="99"/>
    <w:rsid w:val="000B1C0B"/>
    <w:pPr>
      <w:pBdr>
        <w:top w:val="single" w:sz="8" w:space="0" w:color="auto"/>
        <w:left w:val="single" w:sz="8" w:space="0" w:color="auto"/>
        <w:bottom w:val="single" w:sz="4" w:space="0" w:color="auto"/>
      </w:pBdr>
      <w:suppressAutoHyphens w:val="0"/>
      <w:spacing w:before="100" w:beforeAutospacing="1" w:after="100" w:afterAutospacing="1"/>
      <w:jc w:val="center"/>
    </w:pPr>
    <w:rPr>
      <w:b/>
      <w:bCs/>
      <w:lang w:eastAsia="ru-RU"/>
    </w:rPr>
  </w:style>
  <w:style w:type="paragraph" w:customStyle="1" w:styleId="xl112">
    <w:name w:val="xl112"/>
    <w:basedOn w:val="a8"/>
    <w:uiPriority w:val="99"/>
    <w:rsid w:val="000B1C0B"/>
    <w:pPr>
      <w:pBdr>
        <w:top w:val="single" w:sz="8" w:space="0" w:color="auto"/>
        <w:bottom w:val="single" w:sz="4" w:space="0" w:color="auto"/>
      </w:pBdr>
      <w:suppressAutoHyphens w:val="0"/>
      <w:spacing w:before="100" w:beforeAutospacing="1" w:after="100" w:afterAutospacing="1"/>
      <w:jc w:val="center"/>
    </w:pPr>
    <w:rPr>
      <w:b/>
      <w:bCs/>
      <w:lang w:eastAsia="ru-RU"/>
    </w:rPr>
  </w:style>
  <w:style w:type="paragraph" w:customStyle="1" w:styleId="xl113">
    <w:name w:val="xl113"/>
    <w:basedOn w:val="a8"/>
    <w:uiPriority w:val="99"/>
    <w:rsid w:val="000B1C0B"/>
    <w:pPr>
      <w:pBdr>
        <w:top w:val="single" w:sz="8" w:space="0" w:color="auto"/>
        <w:bottom w:val="single" w:sz="4" w:space="0" w:color="auto"/>
        <w:right w:val="single" w:sz="8" w:space="0" w:color="auto"/>
      </w:pBdr>
      <w:suppressAutoHyphens w:val="0"/>
      <w:spacing w:before="100" w:beforeAutospacing="1" w:after="100" w:afterAutospacing="1"/>
      <w:jc w:val="center"/>
    </w:pPr>
    <w:rPr>
      <w:b/>
      <w:bCs/>
      <w:lang w:eastAsia="ru-RU"/>
    </w:rPr>
  </w:style>
  <w:style w:type="paragraph" w:customStyle="1" w:styleId="xl114">
    <w:name w:val="xl114"/>
    <w:basedOn w:val="a8"/>
    <w:uiPriority w:val="99"/>
    <w:rsid w:val="000B1C0B"/>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5">
    <w:name w:val="xl115"/>
    <w:basedOn w:val="a8"/>
    <w:uiPriority w:val="99"/>
    <w:rsid w:val="000B1C0B"/>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8"/>
    <w:uiPriority w:val="99"/>
    <w:rsid w:val="000B1C0B"/>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7">
    <w:name w:val="xl117"/>
    <w:basedOn w:val="a8"/>
    <w:uiPriority w:val="99"/>
    <w:rsid w:val="000B1C0B"/>
    <w:pPr>
      <w:pBdr>
        <w:top w:val="single" w:sz="8" w:space="0" w:color="auto"/>
        <w:left w:val="single" w:sz="8" w:space="0" w:color="auto"/>
      </w:pBdr>
      <w:suppressAutoHyphens w:val="0"/>
      <w:spacing w:before="100" w:beforeAutospacing="1" w:after="100" w:afterAutospacing="1"/>
      <w:jc w:val="center"/>
    </w:pPr>
    <w:rPr>
      <w:b/>
      <w:bCs/>
      <w:lang w:eastAsia="ru-RU"/>
    </w:rPr>
  </w:style>
  <w:style w:type="paragraph" w:customStyle="1" w:styleId="xl118">
    <w:name w:val="xl118"/>
    <w:basedOn w:val="a8"/>
    <w:uiPriority w:val="99"/>
    <w:rsid w:val="000B1C0B"/>
    <w:pPr>
      <w:pBdr>
        <w:top w:val="single" w:sz="8" w:space="0" w:color="auto"/>
      </w:pBdr>
      <w:suppressAutoHyphens w:val="0"/>
      <w:spacing w:before="100" w:beforeAutospacing="1" w:after="100" w:afterAutospacing="1"/>
      <w:jc w:val="center"/>
    </w:pPr>
    <w:rPr>
      <w:b/>
      <w:bCs/>
      <w:lang w:eastAsia="ru-RU"/>
    </w:rPr>
  </w:style>
  <w:style w:type="paragraph" w:customStyle="1" w:styleId="xl119">
    <w:name w:val="xl119"/>
    <w:basedOn w:val="a8"/>
    <w:uiPriority w:val="99"/>
    <w:rsid w:val="000B1C0B"/>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0">
    <w:name w:val="xl120"/>
    <w:basedOn w:val="a8"/>
    <w:uiPriority w:val="99"/>
    <w:rsid w:val="000B1C0B"/>
    <w:pPr>
      <w:pBdr>
        <w:top w:val="single" w:sz="8" w:space="0" w:color="auto"/>
        <w:left w:val="single" w:sz="8" w:space="0" w:color="auto"/>
        <w:bottom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21">
    <w:name w:val="xl121"/>
    <w:basedOn w:val="a8"/>
    <w:uiPriority w:val="99"/>
    <w:rsid w:val="000B1C0B"/>
    <w:pPr>
      <w:pBdr>
        <w:top w:val="single" w:sz="8" w:space="0" w:color="auto"/>
        <w:bottom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22">
    <w:name w:val="xl122"/>
    <w:basedOn w:val="a8"/>
    <w:uiPriority w:val="99"/>
    <w:rsid w:val="000B1C0B"/>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23">
    <w:name w:val="xl123"/>
    <w:basedOn w:val="a8"/>
    <w:uiPriority w:val="99"/>
    <w:rsid w:val="000B1C0B"/>
    <w:pPr>
      <w:pBdr>
        <w:top w:val="single" w:sz="8" w:space="0" w:color="auto"/>
        <w:left w:val="single" w:sz="8" w:space="0" w:color="auto"/>
        <w:bottom w:val="single" w:sz="4" w:space="0" w:color="auto"/>
      </w:pBdr>
      <w:suppressAutoHyphens w:val="0"/>
      <w:spacing w:before="100" w:beforeAutospacing="1" w:after="100" w:afterAutospacing="1"/>
      <w:jc w:val="center"/>
    </w:pPr>
    <w:rPr>
      <w:b/>
      <w:bCs/>
      <w:color w:val="000000"/>
      <w:lang w:eastAsia="ru-RU"/>
    </w:rPr>
  </w:style>
  <w:style w:type="paragraph" w:customStyle="1" w:styleId="xl124">
    <w:name w:val="xl124"/>
    <w:basedOn w:val="a8"/>
    <w:uiPriority w:val="99"/>
    <w:rsid w:val="000B1C0B"/>
    <w:pPr>
      <w:pBdr>
        <w:top w:val="single" w:sz="8" w:space="0" w:color="auto"/>
        <w:bottom w:val="single" w:sz="4" w:space="0" w:color="auto"/>
      </w:pBdr>
      <w:suppressAutoHyphens w:val="0"/>
      <w:spacing w:before="100" w:beforeAutospacing="1" w:after="100" w:afterAutospacing="1"/>
      <w:jc w:val="center"/>
    </w:pPr>
    <w:rPr>
      <w:b/>
      <w:bCs/>
      <w:color w:val="000000"/>
      <w:lang w:eastAsia="ru-RU"/>
    </w:rPr>
  </w:style>
  <w:style w:type="paragraph" w:customStyle="1" w:styleId="xl125">
    <w:name w:val="xl125"/>
    <w:basedOn w:val="a8"/>
    <w:uiPriority w:val="99"/>
    <w:rsid w:val="000B1C0B"/>
    <w:pPr>
      <w:pBdr>
        <w:top w:val="single" w:sz="8" w:space="0" w:color="auto"/>
        <w:bottom w:val="single" w:sz="4"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26">
    <w:name w:val="xl126"/>
    <w:basedOn w:val="a8"/>
    <w:uiPriority w:val="99"/>
    <w:rsid w:val="000B1C0B"/>
    <w:pPr>
      <w:pBdr>
        <w:top w:val="single" w:sz="4" w:space="0" w:color="auto"/>
        <w:left w:val="single" w:sz="8"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27">
    <w:name w:val="xl127"/>
    <w:basedOn w:val="a8"/>
    <w:uiPriority w:val="99"/>
    <w:rsid w:val="000B1C0B"/>
    <w:pPr>
      <w:pBdr>
        <w:left w:val="single" w:sz="8"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28">
    <w:name w:val="xl128"/>
    <w:basedOn w:val="a8"/>
    <w:uiPriority w:val="99"/>
    <w:rsid w:val="000B1C0B"/>
    <w:pPr>
      <w:pBdr>
        <w:left w:val="single" w:sz="8" w:space="0" w:color="auto"/>
        <w:bottom w:val="single" w:sz="8"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29">
    <w:name w:val="xl129"/>
    <w:basedOn w:val="a8"/>
    <w:uiPriority w:val="99"/>
    <w:rsid w:val="000B1C0B"/>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30">
    <w:name w:val="xl130"/>
    <w:basedOn w:val="a8"/>
    <w:uiPriority w:val="99"/>
    <w:rsid w:val="000B1C0B"/>
    <w:pPr>
      <w:pBdr>
        <w:top w:val="single" w:sz="8" w:space="0" w:color="auto"/>
        <w:bottom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31">
    <w:name w:val="xl131"/>
    <w:basedOn w:val="a8"/>
    <w:uiPriority w:val="99"/>
    <w:rsid w:val="000B1C0B"/>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32">
    <w:name w:val="xl132"/>
    <w:basedOn w:val="a8"/>
    <w:uiPriority w:val="99"/>
    <w:rsid w:val="000B1C0B"/>
    <w:pPr>
      <w:pBdr>
        <w:top w:val="single" w:sz="8" w:space="0" w:color="auto"/>
        <w:left w:val="single" w:sz="8" w:space="0" w:color="auto"/>
        <w:bottom w:val="single" w:sz="4" w:space="0" w:color="auto"/>
      </w:pBdr>
      <w:suppressAutoHyphens w:val="0"/>
      <w:spacing w:before="100" w:beforeAutospacing="1" w:after="100" w:afterAutospacing="1"/>
      <w:jc w:val="center"/>
    </w:pPr>
    <w:rPr>
      <w:b/>
      <w:bCs/>
      <w:color w:val="000000"/>
      <w:lang w:eastAsia="ru-RU"/>
    </w:rPr>
  </w:style>
  <w:style w:type="paragraph" w:customStyle="1" w:styleId="xl133">
    <w:name w:val="xl133"/>
    <w:basedOn w:val="a8"/>
    <w:uiPriority w:val="99"/>
    <w:rsid w:val="000B1C0B"/>
    <w:pPr>
      <w:pBdr>
        <w:top w:val="single" w:sz="8" w:space="0" w:color="auto"/>
        <w:bottom w:val="single" w:sz="4" w:space="0" w:color="auto"/>
      </w:pBdr>
      <w:suppressAutoHyphens w:val="0"/>
      <w:spacing w:before="100" w:beforeAutospacing="1" w:after="100" w:afterAutospacing="1"/>
      <w:jc w:val="center"/>
    </w:pPr>
    <w:rPr>
      <w:b/>
      <w:bCs/>
      <w:color w:val="000000"/>
      <w:lang w:eastAsia="ru-RU"/>
    </w:rPr>
  </w:style>
  <w:style w:type="paragraph" w:customStyle="1" w:styleId="xl134">
    <w:name w:val="xl134"/>
    <w:basedOn w:val="a8"/>
    <w:uiPriority w:val="99"/>
    <w:rsid w:val="000B1C0B"/>
    <w:pPr>
      <w:pBdr>
        <w:top w:val="single" w:sz="8" w:space="0" w:color="auto"/>
        <w:bottom w:val="single" w:sz="4"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35">
    <w:name w:val="xl135"/>
    <w:basedOn w:val="a8"/>
    <w:uiPriority w:val="99"/>
    <w:rsid w:val="000B1C0B"/>
    <w:pPr>
      <w:pBdr>
        <w:top w:val="single" w:sz="8" w:space="0" w:color="auto"/>
        <w:left w:val="single" w:sz="8" w:space="0" w:color="auto"/>
        <w:bottom w:val="single" w:sz="4" w:space="0" w:color="auto"/>
      </w:pBdr>
      <w:suppressAutoHyphens w:val="0"/>
      <w:spacing w:before="100" w:beforeAutospacing="1" w:after="100" w:afterAutospacing="1"/>
      <w:jc w:val="center"/>
    </w:pPr>
    <w:rPr>
      <w:b/>
      <w:bCs/>
      <w:color w:val="000000"/>
      <w:lang w:eastAsia="ru-RU"/>
    </w:rPr>
  </w:style>
  <w:style w:type="paragraph" w:customStyle="1" w:styleId="xl136">
    <w:name w:val="xl136"/>
    <w:basedOn w:val="a8"/>
    <w:uiPriority w:val="99"/>
    <w:rsid w:val="000B1C0B"/>
    <w:pPr>
      <w:pBdr>
        <w:top w:val="single" w:sz="8" w:space="0" w:color="auto"/>
        <w:bottom w:val="single" w:sz="4" w:space="0" w:color="auto"/>
      </w:pBdr>
      <w:suppressAutoHyphens w:val="0"/>
      <w:spacing w:before="100" w:beforeAutospacing="1" w:after="100" w:afterAutospacing="1"/>
      <w:jc w:val="center"/>
    </w:pPr>
    <w:rPr>
      <w:b/>
      <w:bCs/>
      <w:color w:val="000000"/>
      <w:lang w:eastAsia="ru-RU"/>
    </w:rPr>
  </w:style>
  <w:style w:type="paragraph" w:customStyle="1" w:styleId="xl137">
    <w:name w:val="xl137"/>
    <w:basedOn w:val="a8"/>
    <w:uiPriority w:val="99"/>
    <w:rsid w:val="000B1C0B"/>
    <w:pPr>
      <w:pBdr>
        <w:top w:val="single" w:sz="8" w:space="0" w:color="auto"/>
        <w:bottom w:val="single" w:sz="4"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38">
    <w:name w:val="xl138"/>
    <w:basedOn w:val="a8"/>
    <w:uiPriority w:val="99"/>
    <w:rsid w:val="000B1C0B"/>
    <w:pPr>
      <w:suppressAutoHyphens w:val="0"/>
      <w:spacing w:before="100" w:beforeAutospacing="1" w:after="100" w:afterAutospacing="1"/>
      <w:jc w:val="right"/>
      <w:textAlignment w:val="top"/>
    </w:pPr>
    <w:rPr>
      <w:lang w:eastAsia="ru-RU"/>
    </w:rPr>
  </w:style>
  <w:style w:type="paragraph" w:customStyle="1" w:styleId="xl139">
    <w:name w:val="xl139"/>
    <w:basedOn w:val="a8"/>
    <w:uiPriority w:val="99"/>
    <w:rsid w:val="000B1C0B"/>
    <w:pPr>
      <w:suppressAutoHyphens w:val="0"/>
      <w:spacing w:before="100" w:beforeAutospacing="1" w:after="100" w:afterAutospacing="1"/>
      <w:textAlignment w:val="top"/>
    </w:pPr>
    <w:rPr>
      <w:lang w:eastAsia="ru-RU"/>
    </w:rPr>
  </w:style>
  <w:style w:type="paragraph" w:customStyle="1" w:styleId="xl140">
    <w:name w:val="xl140"/>
    <w:basedOn w:val="a8"/>
    <w:uiPriority w:val="99"/>
    <w:rsid w:val="000B1C0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41">
    <w:name w:val="xl141"/>
    <w:basedOn w:val="a8"/>
    <w:uiPriority w:val="99"/>
    <w:rsid w:val="000B1C0B"/>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42">
    <w:name w:val="xl142"/>
    <w:basedOn w:val="a8"/>
    <w:uiPriority w:val="99"/>
    <w:rsid w:val="000B1C0B"/>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43">
    <w:name w:val="xl143"/>
    <w:basedOn w:val="a8"/>
    <w:uiPriority w:val="99"/>
    <w:rsid w:val="000B1C0B"/>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44">
    <w:name w:val="xl144"/>
    <w:basedOn w:val="a8"/>
    <w:uiPriority w:val="99"/>
    <w:rsid w:val="000B1C0B"/>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pPr>
    <w:rPr>
      <w:color w:val="000000"/>
      <w:lang w:eastAsia="ru-RU"/>
    </w:rPr>
  </w:style>
  <w:style w:type="paragraph" w:customStyle="1" w:styleId="xl145">
    <w:name w:val="xl145"/>
    <w:basedOn w:val="a8"/>
    <w:uiPriority w:val="99"/>
    <w:rsid w:val="000B1C0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16"/>
      <w:szCs w:val="16"/>
      <w:lang w:eastAsia="ru-RU"/>
    </w:rPr>
  </w:style>
  <w:style w:type="paragraph" w:customStyle="1" w:styleId="xl146">
    <w:name w:val="xl146"/>
    <w:basedOn w:val="a8"/>
    <w:uiPriority w:val="99"/>
    <w:rsid w:val="000B1C0B"/>
    <w:pPr>
      <w:pBdr>
        <w:top w:val="single" w:sz="8" w:space="0" w:color="auto"/>
        <w:right w:val="single" w:sz="8"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47">
    <w:name w:val="xl147"/>
    <w:basedOn w:val="a8"/>
    <w:uiPriority w:val="99"/>
    <w:rsid w:val="000B1C0B"/>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pPr>
    <w:rPr>
      <w:color w:val="000000"/>
      <w:lang w:eastAsia="ru-RU"/>
    </w:rPr>
  </w:style>
  <w:style w:type="paragraph" w:customStyle="1" w:styleId="xl148">
    <w:name w:val="xl148"/>
    <w:basedOn w:val="a8"/>
    <w:uiPriority w:val="99"/>
    <w:rsid w:val="000B1C0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pPr>
    <w:rPr>
      <w:lang w:eastAsia="ru-RU"/>
    </w:rPr>
  </w:style>
  <w:style w:type="paragraph" w:customStyle="1" w:styleId="xl149">
    <w:name w:val="xl149"/>
    <w:basedOn w:val="a8"/>
    <w:uiPriority w:val="99"/>
    <w:rsid w:val="000B1C0B"/>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pPr>
    <w:rPr>
      <w:color w:val="000000"/>
      <w:lang w:eastAsia="ru-RU"/>
    </w:rPr>
  </w:style>
  <w:style w:type="paragraph" w:customStyle="1" w:styleId="xl150">
    <w:name w:val="xl150"/>
    <w:basedOn w:val="a8"/>
    <w:uiPriority w:val="99"/>
    <w:rsid w:val="000B1C0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51">
    <w:name w:val="xl151"/>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52">
    <w:name w:val="xl152"/>
    <w:basedOn w:val="a8"/>
    <w:uiPriority w:val="99"/>
    <w:rsid w:val="000B1C0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top"/>
    </w:pPr>
    <w:rPr>
      <w:color w:val="000000"/>
      <w:lang w:eastAsia="ru-RU"/>
    </w:rPr>
  </w:style>
  <w:style w:type="paragraph" w:customStyle="1" w:styleId="xl153">
    <w:name w:val="xl153"/>
    <w:basedOn w:val="a8"/>
    <w:uiPriority w:val="99"/>
    <w:rsid w:val="000B1C0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54">
    <w:name w:val="xl154"/>
    <w:basedOn w:val="a8"/>
    <w:uiPriority w:val="99"/>
    <w:rsid w:val="000B1C0B"/>
    <w:pPr>
      <w:pBdr>
        <w:top w:val="single" w:sz="4" w:space="0" w:color="auto"/>
        <w:left w:val="single" w:sz="4"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55">
    <w:name w:val="xl155"/>
    <w:basedOn w:val="a8"/>
    <w:uiPriority w:val="99"/>
    <w:rsid w:val="000B1C0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color w:val="000000"/>
      <w:lang w:eastAsia="ru-RU"/>
    </w:rPr>
  </w:style>
  <w:style w:type="paragraph" w:customStyle="1" w:styleId="xl156">
    <w:name w:val="xl156"/>
    <w:basedOn w:val="a8"/>
    <w:uiPriority w:val="99"/>
    <w:rsid w:val="000B1C0B"/>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pPr>
    <w:rPr>
      <w:color w:val="000000"/>
      <w:lang w:eastAsia="ru-RU"/>
    </w:rPr>
  </w:style>
  <w:style w:type="paragraph" w:customStyle="1" w:styleId="xl157">
    <w:name w:val="xl157"/>
    <w:basedOn w:val="a8"/>
    <w:uiPriority w:val="99"/>
    <w:rsid w:val="000B1C0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pPr>
    <w:rPr>
      <w:color w:val="000000"/>
      <w:lang w:eastAsia="ru-RU"/>
    </w:rPr>
  </w:style>
  <w:style w:type="paragraph" w:customStyle="1" w:styleId="xl158">
    <w:name w:val="xl158"/>
    <w:basedOn w:val="a8"/>
    <w:uiPriority w:val="99"/>
    <w:rsid w:val="000B1C0B"/>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pPr>
    <w:rPr>
      <w:color w:val="000000"/>
      <w:lang w:eastAsia="ru-RU"/>
    </w:rPr>
  </w:style>
  <w:style w:type="paragraph" w:customStyle="1" w:styleId="xl159">
    <w:name w:val="xl159"/>
    <w:basedOn w:val="a8"/>
    <w:uiPriority w:val="99"/>
    <w:rsid w:val="000B1C0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pPr>
    <w:rPr>
      <w:lang w:eastAsia="ru-RU"/>
    </w:rPr>
  </w:style>
  <w:style w:type="paragraph" w:customStyle="1" w:styleId="xl160">
    <w:name w:val="xl160"/>
    <w:basedOn w:val="a8"/>
    <w:uiPriority w:val="99"/>
    <w:rsid w:val="000B1C0B"/>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pPr>
    <w:rPr>
      <w:lang w:eastAsia="ru-RU"/>
    </w:rPr>
  </w:style>
  <w:style w:type="paragraph" w:customStyle="1" w:styleId="xl161">
    <w:name w:val="xl161"/>
    <w:basedOn w:val="a8"/>
    <w:uiPriority w:val="99"/>
    <w:rsid w:val="000B1C0B"/>
    <w:pPr>
      <w:suppressAutoHyphens w:val="0"/>
      <w:spacing w:before="100" w:beforeAutospacing="1" w:after="100" w:afterAutospacing="1"/>
      <w:jc w:val="center"/>
    </w:pPr>
    <w:rPr>
      <w:lang w:eastAsia="ru-RU"/>
    </w:rPr>
  </w:style>
  <w:style w:type="paragraph" w:customStyle="1" w:styleId="xl162">
    <w:name w:val="xl162"/>
    <w:basedOn w:val="a8"/>
    <w:uiPriority w:val="99"/>
    <w:rsid w:val="000B1C0B"/>
    <w:pPr>
      <w:suppressAutoHyphens w:val="0"/>
      <w:spacing w:before="100" w:beforeAutospacing="1" w:after="100" w:afterAutospacing="1"/>
      <w:jc w:val="right"/>
    </w:pPr>
    <w:rPr>
      <w:lang w:eastAsia="ru-RU"/>
    </w:rPr>
  </w:style>
  <w:style w:type="paragraph" w:customStyle="1" w:styleId="xl163">
    <w:name w:val="xl163"/>
    <w:basedOn w:val="a8"/>
    <w:uiPriority w:val="99"/>
    <w:rsid w:val="000B1C0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164">
    <w:name w:val="xl164"/>
    <w:basedOn w:val="a8"/>
    <w:uiPriority w:val="99"/>
    <w:rsid w:val="000B1C0B"/>
    <w:pPr>
      <w:pBdr>
        <w:top w:val="single" w:sz="4" w:space="0" w:color="auto"/>
        <w:left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65">
    <w:name w:val="xl165"/>
    <w:basedOn w:val="a8"/>
    <w:uiPriority w:val="99"/>
    <w:rsid w:val="000B1C0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66">
    <w:name w:val="xl166"/>
    <w:basedOn w:val="a8"/>
    <w:uiPriority w:val="99"/>
    <w:rsid w:val="000B1C0B"/>
    <w:pPr>
      <w:pBdr>
        <w:top w:val="single" w:sz="8" w:space="0" w:color="auto"/>
        <w:left w:val="single" w:sz="8" w:space="0" w:color="auto"/>
        <w:bottom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67">
    <w:name w:val="xl167"/>
    <w:basedOn w:val="a8"/>
    <w:uiPriority w:val="99"/>
    <w:rsid w:val="000B1C0B"/>
    <w:pPr>
      <w:pBdr>
        <w:top w:val="single" w:sz="8" w:space="0" w:color="auto"/>
        <w:bottom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68">
    <w:name w:val="xl168"/>
    <w:basedOn w:val="a8"/>
    <w:uiPriority w:val="99"/>
    <w:rsid w:val="000B1C0B"/>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69">
    <w:name w:val="xl169"/>
    <w:basedOn w:val="a8"/>
    <w:uiPriority w:val="99"/>
    <w:rsid w:val="000B1C0B"/>
    <w:pPr>
      <w:pBdr>
        <w:top w:val="single" w:sz="8" w:space="0" w:color="auto"/>
        <w:left w:val="single" w:sz="8" w:space="0" w:color="auto"/>
        <w:bottom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70">
    <w:name w:val="xl170"/>
    <w:basedOn w:val="a8"/>
    <w:uiPriority w:val="99"/>
    <w:rsid w:val="000B1C0B"/>
    <w:pPr>
      <w:pBdr>
        <w:top w:val="single" w:sz="8" w:space="0" w:color="auto"/>
        <w:bottom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71">
    <w:name w:val="xl171"/>
    <w:basedOn w:val="a8"/>
    <w:uiPriority w:val="99"/>
    <w:rsid w:val="000B1C0B"/>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72">
    <w:name w:val="xl172"/>
    <w:basedOn w:val="a8"/>
    <w:uiPriority w:val="99"/>
    <w:rsid w:val="000B1C0B"/>
    <w:pPr>
      <w:pBdr>
        <w:top w:val="single" w:sz="8" w:space="0" w:color="auto"/>
        <w:bottom w:val="single" w:sz="4" w:space="0" w:color="auto"/>
      </w:pBdr>
      <w:suppressAutoHyphens w:val="0"/>
      <w:spacing w:before="100" w:beforeAutospacing="1" w:after="100" w:afterAutospacing="1"/>
      <w:jc w:val="center"/>
    </w:pPr>
    <w:rPr>
      <w:lang w:eastAsia="ru-RU"/>
    </w:rPr>
  </w:style>
  <w:style w:type="paragraph" w:customStyle="1" w:styleId="xl173">
    <w:name w:val="xl173"/>
    <w:basedOn w:val="a8"/>
    <w:uiPriority w:val="99"/>
    <w:rsid w:val="000B1C0B"/>
    <w:pPr>
      <w:pBdr>
        <w:top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74">
    <w:name w:val="xl174"/>
    <w:basedOn w:val="a8"/>
    <w:uiPriority w:val="99"/>
    <w:rsid w:val="000B1C0B"/>
    <w:pPr>
      <w:pBdr>
        <w:left w:val="single" w:sz="8" w:space="0" w:color="auto"/>
        <w:bottom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75">
    <w:name w:val="xl175"/>
    <w:basedOn w:val="a8"/>
    <w:uiPriority w:val="99"/>
    <w:rsid w:val="000B1C0B"/>
    <w:pPr>
      <w:pBdr>
        <w:bottom w:val="single" w:sz="4" w:space="0" w:color="auto"/>
      </w:pBdr>
      <w:suppressAutoHyphens w:val="0"/>
      <w:spacing w:before="100" w:beforeAutospacing="1" w:after="100" w:afterAutospacing="1"/>
      <w:jc w:val="center"/>
    </w:pPr>
    <w:rPr>
      <w:lang w:eastAsia="ru-RU"/>
    </w:rPr>
  </w:style>
  <w:style w:type="paragraph" w:customStyle="1" w:styleId="xl176">
    <w:name w:val="xl176"/>
    <w:basedOn w:val="a8"/>
    <w:uiPriority w:val="99"/>
    <w:rsid w:val="000B1C0B"/>
    <w:pPr>
      <w:pBdr>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77">
    <w:name w:val="xl177"/>
    <w:basedOn w:val="a8"/>
    <w:uiPriority w:val="99"/>
    <w:rsid w:val="000B1C0B"/>
    <w:pPr>
      <w:pBdr>
        <w:top w:val="single" w:sz="8" w:space="0" w:color="auto"/>
        <w:left w:val="single" w:sz="8" w:space="0" w:color="auto"/>
        <w:bottom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78">
    <w:name w:val="xl178"/>
    <w:basedOn w:val="a8"/>
    <w:uiPriority w:val="99"/>
    <w:rsid w:val="000B1C0B"/>
    <w:pPr>
      <w:pBdr>
        <w:top w:val="single" w:sz="8" w:space="0" w:color="auto"/>
        <w:bottom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79">
    <w:name w:val="xl179"/>
    <w:basedOn w:val="a8"/>
    <w:uiPriority w:val="99"/>
    <w:rsid w:val="000B1C0B"/>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80">
    <w:name w:val="xl180"/>
    <w:basedOn w:val="a8"/>
    <w:uiPriority w:val="99"/>
    <w:rsid w:val="000B1C0B"/>
    <w:pPr>
      <w:pBdr>
        <w:top w:val="single" w:sz="8" w:space="0" w:color="auto"/>
      </w:pBdr>
      <w:suppressAutoHyphens w:val="0"/>
      <w:spacing w:before="100" w:beforeAutospacing="1" w:after="100" w:afterAutospacing="1"/>
    </w:pPr>
    <w:rPr>
      <w:lang w:eastAsia="ru-RU"/>
    </w:rPr>
  </w:style>
  <w:style w:type="paragraph" w:customStyle="1" w:styleId="xl181">
    <w:name w:val="xl181"/>
    <w:basedOn w:val="a8"/>
    <w:uiPriority w:val="99"/>
    <w:rsid w:val="000B1C0B"/>
    <w:pPr>
      <w:pBdr>
        <w:top w:val="single" w:sz="8" w:space="0" w:color="auto"/>
      </w:pBdr>
      <w:suppressAutoHyphens w:val="0"/>
      <w:spacing w:before="100" w:beforeAutospacing="1" w:after="100" w:afterAutospacing="1"/>
    </w:pPr>
    <w:rPr>
      <w:lang w:eastAsia="ru-RU"/>
    </w:rPr>
  </w:style>
  <w:style w:type="paragraph" w:customStyle="1" w:styleId="xl182">
    <w:name w:val="xl182"/>
    <w:basedOn w:val="a8"/>
    <w:uiPriority w:val="99"/>
    <w:rsid w:val="000B1C0B"/>
    <w:pPr>
      <w:pBdr>
        <w:top w:val="single" w:sz="8" w:space="0" w:color="auto"/>
      </w:pBdr>
      <w:suppressAutoHyphens w:val="0"/>
      <w:spacing w:before="100" w:beforeAutospacing="1" w:after="100" w:afterAutospacing="1"/>
      <w:jc w:val="center"/>
    </w:pPr>
    <w:rPr>
      <w:lang w:eastAsia="ru-RU"/>
    </w:rPr>
  </w:style>
  <w:style w:type="paragraph" w:customStyle="1" w:styleId="xl183">
    <w:name w:val="xl183"/>
    <w:basedOn w:val="a8"/>
    <w:uiPriority w:val="99"/>
    <w:rsid w:val="000B1C0B"/>
    <w:pPr>
      <w:suppressAutoHyphens w:val="0"/>
      <w:spacing w:before="100" w:beforeAutospacing="1" w:after="100" w:afterAutospacing="1"/>
      <w:jc w:val="right"/>
    </w:pPr>
    <w:rPr>
      <w:lang w:eastAsia="ru-RU"/>
    </w:rPr>
  </w:style>
  <w:style w:type="paragraph" w:customStyle="1" w:styleId="xl184">
    <w:name w:val="xl184"/>
    <w:basedOn w:val="a8"/>
    <w:uiPriority w:val="99"/>
    <w:rsid w:val="000B1C0B"/>
    <w:pPr>
      <w:suppressAutoHyphens w:val="0"/>
      <w:spacing w:before="100" w:beforeAutospacing="1" w:after="100" w:afterAutospacing="1"/>
      <w:jc w:val="right"/>
    </w:pPr>
    <w:rPr>
      <w:lang w:eastAsia="ru-RU"/>
    </w:rPr>
  </w:style>
  <w:style w:type="paragraph" w:customStyle="1" w:styleId="xl185">
    <w:name w:val="xl185"/>
    <w:basedOn w:val="a8"/>
    <w:uiPriority w:val="99"/>
    <w:rsid w:val="000B1C0B"/>
    <w:pPr>
      <w:suppressAutoHyphens w:val="0"/>
      <w:spacing w:before="100" w:beforeAutospacing="1" w:after="100" w:afterAutospacing="1"/>
      <w:jc w:val="center"/>
    </w:pPr>
    <w:rPr>
      <w:b/>
      <w:bCs/>
      <w:sz w:val="28"/>
      <w:szCs w:val="28"/>
      <w:lang w:eastAsia="ru-RU"/>
    </w:rPr>
  </w:style>
  <w:style w:type="paragraph" w:customStyle="1" w:styleId="xl186">
    <w:name w:val="xl186"/>
    <w:basedOn w:val="a8"/>
    <w:uiPriority w:val="99"/>
    <w:rsid w:val="000B1C0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xl187">
    <w:name w:val="xl187"/>
    <w:basedOn w:val="a8"/>
    <w:uiPriority w:val="99"/>
    <w:rsid w:val="000B1C0B"/>
    <w:pPr>
      <w:suppressAutoHyphens w:val="0"/>
      <w:spacing w:before="100" w:beforeAutospacing="1" w:after="100" w:afterAutospacing="1"/>
    </w:pPr>
    <w:rPr>
      <w:sz w:val="22"/>
      <w:szCs w:val="22"/>
      <w:lang w:eastAsia="ru-RU"/>
    </w:rPr>
  </w:style>
  <w:style w:type="paragraph" w:customStyle="1" w:styleId="xl188">
    <w:name w:val="xl188"/>
    <w:basedOn w:val="a8"/>
    <w:uiPriority w:val="99"/>
    <w:rsid w:val="000B1C0B"/>
    <w:pPr>
      <w:suppressAutoHyphens w:val="0"/>
      <w:spacing w:before="100" w:beforeAutospacing="1" w:after="100" w:afterAutospacing="1"/>
      <w:jc w:val="right"/>
    </w:pPr>
    <w:rPr>
      <w:lang w:eastAsia="ru-RU"/>
    </w:rPr>
  </w:style>
  <w:style w:type="paragraph" w:customStyle="1" w:styleId="xl189">
    <w:name w:val="xl189"/>
    <w:basedOn w:val="a8"/>
    <w:uiPriority w:val="99"/>
    <w:rsid w:val="000B1C0B"/>
    <w:pPr>
      <w:suppressAutoHyphens w:val="0"/>
      <w:spacing w:before="100" w:beforeAutospacing="1" w:after="100" w:afterAutospacing="1"/>
      <w:jc w:val="right"/>
    </w:pPr>
    <w:rPr>
      <w:lang w:eastAsia="ru-RU"/>
    </w:rPr>
  </w:style>
  <w:style w:type="paragraph" w:customStyle="1" w:styleId="xl190">
    <w:name w:val="xl190"/>
    <w:basedOn w:val="a8"/>
    <w:uiPriority w:val="99"/>
    <w:rsid w:val="000B1C0B"/>
    <w:pPr>
      <w:suppressAutoHyphens w:val="0"/>
      <w:spacing w:before="100" w:beforeAutospacing="1" w:after="100" w:afterAutospacing="1"/>
      <w:jc w:val="center"/>
    </w:pPr>
    <w:rPr>
      <w:b/>
      <w:bCs/>
      <w:sz w:val="28"/>
      <w:szCs w:val="28"/>
      <w:lang w:eastAsia="ru-RU"/>
    </w:rPr>
  </w:style>
  <w:style w:type="paragraph" w:customStyle="1" w:styleId="xl191">
    <w:name w:val="xl191"/>
    <w:basedOn w:val="a8"/>
    <w:uiPriority w:val="99"/>
    <w:rsid w:val="000B1C0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lang w:eastAsia="ru-RU"/>
    </w:rPr>
  </w:style>
  <w:style w:type="paragraph" w:customStyle="1" w:styleId="ListParagraph1">
    <w:name w:val="List Paragraph1"/>
    <w:basedOn w:val="a8"/>
    <w:uiPriority w:val="99"/>
    <w:rsid w:val="000B1C0B"/>
    <w:pPr>
      <w:suppressAutoHyphens w:val="0"/>
      <w:ind w:left="720"/>
    </w:pPr>
    <w:rPr>
      <w:lang w:eastAsia="ru-RU"/>
    </w:rPr>
  </w:style>
  <w:style w:type="character" w:customStyle="1" w:styleId="BodyText2Char">
    <w:name w:val="Body Text 2 Char"/>
    <w:uiPriority w:val="99"/>
    <w:locked/>
    <w:rsid w:val="000B1C0B"/>
    <w:rPr>
      <w:sz w:val="24"/>
      <w:lang w:val="ru-RU" w:eastAsia="ru-RU"/>
    </w:rPr>
  </w:style>
  <w:style w:type="paragraph" w:customStyle="1" w:styleId="211">
    <w:name w:val="Основной текст 211"/>
    <w:basedOn w:val="a8"/>
    <w:uiPriority w:val="99"/>
    <w:rsid w:val="000B1C0B"/>
    <w:pPr>
      <w:suppressAutoHyphens w:val="0"/>
      <w:ind w:left="1134"/>
    </w:pPr>
    <w:rPr>
      <w:sz w:val="28"/>
      <w:szCs w:val="28"/>
      <w:lang w:eastAsia="ru-RU"/>
    </w:rPr>
  </w:style>
  <w:style w:type="paragraph" w:customStyle="1" w:styleId="116">
    <w:name w:val="Обычный11"/>
    <w:uiPriority w:val="99"/>
    <w:rsid w:val="000B1C0B"/>
    <w:pPr>
      <w:spacing w:after="0" w:line="240" w:lineRule="auto"/>
      <w:jc w:val="both"/>
    </w:pPr>
    <w:rPr>
      <w:rFonts w:ascii="Arial" w:eastAsia="Times New Roman" w:hAnsi="Arial" w:cs="Arial"/>
      <w:sz w:val="28"/>
      <w:szCs w:val="28"/>
      <w:lang w:eastAsia="ru-RU"/>
    </w:rPr>
  </w:style>
  <w:style w:type="character" w:customStyle="1" w:styleId="afffffff3">
    <w:name w:val="Реквизит"/>
    <w:uiPriority w:val="99"/>
    <w:rsid w:val="000B1C0B"/>
    <w:rPr>
      <w:sz w:val="28"/>
    </w:rPr>
  </w:style>
  <w:style w:type="character" w:customStyle="1" w:styleId="afffffff4">
    <w:name w:val="Реквизит полужирный"/>
    <w:uiPriority w:val="99"/>
    <w:rsid w:val="000B1C0B"/>
    <w:rPr>
      <w:b/>
      <w:sz w:val="28"/>
    </w:rPr>
  </w:style>
  <w:style w:type="character" w:styleId="afffffff5">
    <w:name w:val="annotation reference"/>
    <w:uiPriority w:val="99"/>
    <w:semiHidden/>
    <w:rsid w:val="000B1C0B"/>
    <w:rPr>
      <w:rFonts w:cs="Times New Roman"/>
      <w:sz w:val="16"/>
      <w:szCs w:val="16"/>
    </w:rPr>
  </w:style>
  <w:style w:type="paragraph" w:styleId="afffffff6">
    <w:name w:val="annotation subject"/>
    <w:basedOn w:val="affffff3"/>
    <w:next w:val="affffff3"/>
    <w:link w:val="afffffff7"/>
    <w:uiPriority w:val="99"/>
    <w:semiHidden/>
    <w:rsid w:val="000B1C0B"/>
    <w:pPr>
      <w:spacing w:after="60"/>
      <w:jc w:val="both"/>
    </w:pPr>
    <w:rPr>
      <w:b/>
      <w:bCs/>
    </w:rPr>
  </w:style>
  <w:style w:type="character" w:customStyle="1" w:styleId="afffffff7">
    <w:name w:val="Тема примечания Знак"/>
    <w:basedOn w:val="affffff4"/>
    <w:link w:val="afffffff6"/>
    <w:uiPriority w:val="99"/>
    <w:semiHidden/>
    <w:rsid w:val="000B1C0B"/>
    <w:rPr>
      <w:rFonts w:ascii="Times New Roman" w:eastAsia="Times New Roman" w:hAnsi="Times New Roman" w:cs="Times New Roman"/>
      <w:b/>
      <w:bCs/>
      <w:sz w:val="20"/>
      <w:szCs w:val="20"/>
      <w:lang w:eastAsia="ru-RU"/>
    </w:rPr>
  </w:style>
  <w:style w:type="paragraph" w:customStyle="1" w:styleId="230">
    <w:name w:val="Основной текст 23"/>
    <w:basedOn w:val="a8"/>
    <w:uiPriority w:val="99"/>
    <w:rsid w:val="000B1C0B"/>
    <w:pPr>
      <w:suppressAutoHyphens w:val="0"/>
      <w:ind w:left="1134"/>
    </w:pPr>
    <w:rPr>
      <w:sz w:val="28"/>
      <w:szCs w:val="28"/>
      <w:lang w:eastAsia="ru-RU"/>
    </w:rPr>
  </w:style>
  <w:style w:type="paragraph" w:customStyle="1" w:styleId="2ff2">
    <w:name w:val="заголовок 2"/>
    <w:basedOn w:val="a8"/>
    <w:next w:val="a8"/>
    <w:uiPriority w:val="99"/>
    <w:rsid w:val="000B1C0B"/>
    <w:pPr>
      <w:keepNext/>
      <w:suppressAutoHyphens w:val="0"/>
      <w:autoSpaceDE w:val="0"/>
      <w:autoSpaceDN w:val="0"/>
      <w:spacing w:before="120" w:after="120"/>
      <w:jc w:val="center"/>
    </w:pPr>
    <w:rPr>
      <w:sz w:val="28"/>
      <w:szCs w:val="28"/>
      <w:lang w:eastAsia="ru-RU"/>
    </w:rPr>
  </w:style>
  <w:style w:type="paragraph" w:customStyle="1" w:styleId="3f7">
    <w:name w:val="заголовок 3"/>
    <w:basedOn w:val="a8"/>
    <w:next w:val="a8"/>
    <w:uiPriority w:val="99"/>
    <w:rsid w:val="000B1C0B"/>
    <w:pPr>
      <w:keepNext/>
      <w:widowControl w:val="0"/>
      <w:suppressAutoHyphens w:val="0"/>
      <w:autoSpaceDE w:val="0"/>
      <w:autoSpaceDN w:val="0"/>
      <w:ind w:left="-108" w:right="-108"/>
      <w:jc w:val="center"/>
    </w:pPr>
    <w:rPr>
      <w:b/>
      <w:bCs/>
      <w:u w:val="single"/>
      <w:lang w:eastAsia="ru-RU"/>
    </w:rPr>
  </w:style>
  <w:style w:type="paragraph" w:customStyle="1" w:styleId="5a">
    <w:name w:val="заголовок 5"/>
    <w:basedOn w:val="a8"/>
    <w:next w:val="a8"/>
    <w:uiPriority w:val="99"/>
    <w:rsid w:val="000B1C0B"/>
    <w:pPr>
      <w:keepNext/>
      <w:suppressAutoHyphens w:val="0"/>
      <w:autoSpaceDE w:val="0"/>
      <w:autoSpaceDN w:val="0"/>
      <w:ind w:right="-1050" w:hanging="108"/>
    </w:pPr>
    <w:rPr>
      <w:sz w:val="28"/>
      <w:szCs w:val="28"/>
      <w:lang w:eastAsia="ru-RU"/>
    </w:rPr>
  </w:style>
  <w:style w:type="paragraph" w:customStyle="1" w:styleId="65">
    <w:name w:val="заголовок 6"/>
    <w:basedOn w:val="a8"/>
    <w:next w:val="a8"/>
    <w:uiPriority w:val="99"/>
    <w:rsid w:val="000B1C0B"/>
    <w:pPr>
      <w:keepNext/>
      <w:suppressAutoHyphens w:val="0"/>
      <w:autoSpaceDE w:val="0"/>
      <w:autoSpaceDN w:val="0"/>
      <w:ind w:right="-1050"/>
    </w:pPr>
    <w:rPr>
      <w:sz w:val="28"/>
      <w:szCs w:val="28"/>
      <w:lang w:eastAsia="ru-RU"/>
    </w:rPr>
  </w:style>
  <w:style w:type="paragraph" w:customStyle="1" w:styleId="74">
    <w:name w:val="заголовок 7"/>
    <w:basedOn w:val="a8"/>
    <w:next w:val="a8"/>
    <w:uiPriority w:val="99"/>
    <w:rsid w:val="000B1C0B"/>
    <w:pPr>
      <w:keepNext/>
      <w:suppressAutoHyphens w:val="0"/>
      <w:autoSpaceDE w:val="0"/>
      <w:autoSpaceDN w:val="0"/>
      <w:spacing w:before="120"/>
      <w:ind w:right="-1049"/>
    </w:pPr>
    <w:rPr>
      <w:sz w:val="26"/>
      <w:szCs w:val="26"/>
      <w:lang w:eastAsia="ru-RU"/>
    </w:rPr>
  </w:style>
  <w:style w:type="paragraph" w:customStyle="1" w:styleId="1fc">
    <w:name w:val="спецификация1"/>
    <w:basedOn w:val="a8"/>
    <w:uiPriority w:val="99"/>
    <w:rsid w:val="000B1C0B"/>
    <w:pPr>
      <w:keepNext/>
      <w:keepLines/>
      <w:suppressAutoHyphens w:val="0"/>
      <w:autoSpaceDE w:val="0"/>
      <w:autoSpaceDN w:val="0"/>
      <w:ind w:left="-108" w:right="-108"/>
      <w:jc w:val="center"/>
    </w:pPr>
    <w:rPr>
      <w:rFonts w:ascii="Courier New" w:hAnsi="Courier New" w:cs="Courier New"/>
      <w:b/>
      <w:bCs/>
      <w:caps/>
      <w:sz w:val="20"/>
      <w:szCs w:val="20"/>
      <w:lang w:eastAsia="ru-RU"/>
    </w:rPr>
  </w:style>
  <w:style w:type="paragraph" w:customStyle="1" w:styleId="2210">
    <w:name w:val="Основной текст 221"/>
    <w:basedOn w:val="a8"/>
    <w:uiPriority w:val="99"/>
    <w:rsid w:val="000B1C0B"/>
    <w:pPr>
      <w:suppressAutoHyphens w:val="0"/>
      <w:ind w:left="1134"/>
    </w:pPr>
    <w:rPr>
      <w:sz w:val="28"/>
      <w:szCs w:val="28"/>
      <w:lang w:eastAsia="ru-RU"/>
    </w:rPr>
  </w:style>
  <w:style w:type="paragraph" w:customStyle="1" w:styleId="213">
    <w:name w:val="Обычный21"/>
    <w:uiPriority w:val="99"/>
    <w:rsid w:val="000B1C0B"/>
    <w:pPr>
      <w:spacing w:after="0" w:line="240" w:lineRule="auto"/>
      <w:jc w:val="both"/>
    </w:pPr>
    <w:rPr>
      <w:rFonts w:ascii="Arial" w:eastAsia="Times New Roman" w:hAnsi="Arial" w:cs="Arial"/>
      <w:sz w:val="28"/>
      <w:szCs w:val="28"/>
      <w:lang w:eastAsia="ru-RU"/>
    </w:rPr>
  </w:style>
  <w:style w:type="paragraph" w:customStyle="1" w:styleId="xl32">
    <w:name w:val="xl32"/>
    <w:basedOn w:val="a8"/>
    <w:uiPriority w:val="99"/>
    <w:rsid w:val="000B1C0B"/>
    <w:pPr>
      <w:pBdr>
        <w:top w:val="single" w:sz="4" w:space="0" w:color="auto"/>
        <w:left w:val="single" w:sz="4" w:space="0" w:color="auto"/>
        <w:bottom w:val="single" w:sz="4" w:space="0" w:color="auto"/>
      </w:pBdr>
      <w:suppressAutoHyphens w:val="0"/>
      <w:spacing w:before="100" w:beforeAutospacing="1" w:after="100" w:afterAutospacing="1"/>
    </w:pPr>
    <w:rPr>
      <w:rFonts w:eastAsia="Arial Unicode MS"/>
      <w:b/>
      <w:bCs/>
      <w:lang w:eastAsia="ru-RU"/>
    </w:rPr>
  </w:style>
  <w:style w:type="paragraph" w:customStyle="1" w:styleId="xl25">
    <w:name w:val="xl25"/>
    <w:basedOn w:val="a8"/>
    <w:uiPriority w:val="99"/>
    <w:rsid w:val="000B1C0B"/>
    <w:pPr>
      <w:pBdr>
        <w:left w:val="single" w:sz="4" w:space="0" w:color="auto"/>
        <w:bottom w:val="single" w:sz="4" w:space="0" w:color="auto"/>
      </w:pBdr>
      <w:suppressAutoHyphens w:val="0"/>
      <w:spacing w:before="100" w:beforeAutospacing="1" w:after="100" w:afterAutospacing="1"/>
    </w:pPr>
    <w:rPr>
      <w:rFonts w:ascii="Arial" w:eastAsia="Arial Unicode MS" w:hAnsi="Arial" w:cs="Arial"/>
      <w:lang w:eastAsia="ru-RU"/>
    </w:rPr>
  </w:style>
  <w:style w:type="paragraph" w:customStyle="1" w:styleId="afffffff8">
    <w:name w:val="Знак Знак Знак Знак Знак Знак Знак Знак Знак Знак"/>
    <w:basedOn w:val="a8"/>
    <w:uiPriority w:val="99"/>
    <w:rsid w:val="000B1C0B"/>
    <w:pPr>
      <w:suppressAutoHyphens w:val="0"/>
      <w:spacing w:after="160" w:line="240" w:lineRule="exact"/>
      <w:jc w:val="both"/>
    </w:pPr>
    <w:rPr>
      <w:rFonts w:ascii="Verdana" w:hAnsi="Verdana" w:cs="Verdana"/>
      <w:sz w:val="22"/>
      <w:szCs w:val="22"/>
      <w:lang w:val="en-US" w:eastAsia="en-US"/>
    </w:rPr>
  </w:style>
  <w:style w:type="paragraph" w:customStyle="1" w:styleId="3f8">
    <w:name w:val="Стиль3 Знак Знак"/>
    <w:basedOn w:val="26"/>
    <w:uiPriority w:val="99"/>
    <w:rsid w:val="000B1C0B"/>
    <w:pPr>
      <w:widowControl w:val="0"/>
      <w:tabs>
        <w:tab w:val="num" w:pos="227"/>
      </w:tabs>
      <w:adjustRightInd w:val="0"/>
      <w:spacing w:after="0" w:line="240" w:lineRule="auto"/>
      <w:ind w:left="0"/>
      <w:jc w:val="both"/>
      <w:textAlignment w:val="baseline"/>
    </w:pPr>
  </w:style>
  <w:style w:type="character" w:customStyle="1" w:styleId="5b">
    <w:name w:val="Знак Знак5"/>
    <w:uiPriority w:val="99"/>
    <w:rsid w:val="000B1C0B"/>
    <w:rPr>
      <w:sz w:val="24"/>
    </w:rPr>
  </w:style>
  <w:style w:type="character" w:customStyle="1" w:styleId="1fd">
    <w:name w:val="Гиперссылка1"/>
    <w:uiPriority w:val="99"/>
    <w:rsid w:val="000B1C0B"/>
    <w:rPr>
      <w:color w:val="0000FF"/>
      <w:u w:val="single"/>
    </w:rPr>
  </w:style>
  <w:style w:type="paragraph" w:customStyle="1" w:styleId="1KGK9">
    <w:name w:val="1KG=K9"/>
    <w:uiPriority w:val="99"/>
    <w:rsid w:val="000B1C0B"/>
    <w:pPr>
      <w:autoSpaceDE w:val="0"/>
      <w:autoSpaceDN w:val="0"/>
      <w:adjustRightInd w:val="0"/>
      <w:spacing w:after="0" w:line="240" w:lineRule="auto"/>
      <w:jc w:val="both"/>
    </w:pPr>
    <w:rPr>
      <w:rFonts w:ascii="MS Sans Serif" w:eastAsia="Times New Roman" w:hAnsi="MS Sans Serif" w:cs="MS Sans Serif"/>
      <w:sz w:val="20"/>
      <w:szCs w:val="20"/>
      <w:lang w:eastAsia="ru-RU"/>
    </w:rPr>
  </w:style>
  <w:style w:type="character" w:customStyle="1" w:styleId="2ff3">
    <w:name w:val="Знак Знак2"/>
    <w:uiPriority w:val="99"/>
    <w:locked/>
    <w:rsid w:val="000B1C0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0B1C0B"/>
    <w:rPr>
      <w:sz w:val="24"/>
      <w:lang w:val="ru-RU" w:eastAsia="ru-RU"/>
    </w:rPr>
  </w:style>
  <w:style w:type="character" w:customStyle="1" w:styleId="afffffff9">
    <w:name w:val="Знак Знак"/>
    <w:uiPriority w:val="99"/>
    <w:locked/>
    <w:rsid w:val="000B1C0B"/>
    <w:rPr>
      <w:lang w:val="ru-RU" w:eastAsia="ru-RU"/>
    </w:rPr>
  </w:style>
  <w:style w:type="character" w:customStyle="1" w:styleId="3f9">
    <w:name w:val="Знак Знак3"/>
    <w:uiPriority w:val="99"/>
    <w:locked/>
    <w:rsid w:val="000B1C0B"/>
    <w:rPr>
      <w:rFonts w:ascii="Arial" w:hAnsi="Arial"/>
      <w:b/>
      <w:kern w:val="28"/>
      <w:sz w:val="32"/>
      <w:lang w:val="ru-RU" w:eastAsia="ru-RU"/>
    </w:rPr>
  </w:style>
  <w:style w:type="paragraph" w:customStyle="1" w:styleId="CharChar11">
    <w:name w:val="Char Char1 Знак Знак Знак1 Знак"/>
    <w:basedOn w:val="a8"/>
    <w:uiPriority w:val="99"/>
    <w:rsid w:val="000B1C0B"/>
    <w:pPr>
      <w:suppressAutoHyphens w:val="0"/>
      <w:spacing w:after="160" w:line="240" w:lineRule="exact"/>
    </w:pPr>
    <w:rPr>
      <w:rFonts w:ascii="Verdana" w:hAnsi="Verdana" w:cs="Verdana"/>
      <w:sz w:val="20"/>
      <w:szCs w:val="20"/>
      <w:lang w:val="en-US" w:eastAsia="en-US"/>
    </w:rPr>
  </w:style>
  <w:style w:type="paragraph" w:customStyle="1" w:styleId="320">
    <w:name w:val="Основной текст 32"/>
    <w:basedOn w:val="a8"/>
    <w:uiPriority w:val="99"/>
    <w:rsid w:val="000B1C0B"/>
    <w:pPr>
      <w:suppressAutoHyphens w:val="0"/>
      <w:jc w:val="both"/>
    </w:pPr>
    <w:rPr>
      <w:lang w:eastAsia="ru-RU"/>
    </w:rPr>
  </w:style>
  <w:style w:type="paragraph" w:customStyle="1" w:styleId="Style1">
    <w:name w:val="Style1"/>
    <w:basedOn w:val="a8"/>
    <w:uiPriority w:val="99"/>
    <w:rsid w:val="000B1C0B"/>
    <w:pPr>
      <w:widowControl w:val="0"/>
      <w:suppressAutoHyphens w:val="0"/>
      <w:autoSpaceDE w:val="0"/>
      <w:autoSpaceDN w:val="0"/>
      <w:adjustRightInd w:val="0"/>
      <w:spacing w:line="275" w:lineRule="exact"/>
    </w:pPr>
    <w:rPr>
      <w:rFonts w:ascii="Arial" w:hAnsi="Arial" w:cs="Arial"/>
      <w:lang w:eastAsia="ru-RU"/>
    </w:rPr>
  </w:style>
  <w:style w:type="paragraph" w:customStyle="1" w:styleId="Style3">
    <w:name w:val="Style3"/>
    <w:basedOn w:val="a8"/>
    <w:uiPriority w:val="99"/>
    <w:rsid w:val="000B1C0B"/>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uiPriority w:val="99"/>
    <w:rsid w:val="000B1C0B"/>
    <w:rPr>
      <w:rFonts w:ascii="Arial" w:hAnsi="Arial"/>
      <w:sz w:val="18"/>
    </w:rPr>
  </w:style>
  <w:style w:type="paragraph" w:customStyle="1" w:styleId="223">
    <w:name w:val="Абзац списка22"/>
    <w:basedOn w:val="a8"/>
    <w:uiPriority w:val="99"/>
    <w:rsid w:val="000B1C0B"/>
    <w:pPr>
      <w:suppressAutoHyphens w:val="0"/>
      <w:ind w:left="708"/>
    </w:pPr>
    <w:rPr>
      <w:lang w:eastAsia="ru-RU"/>
    </w:rPr>
  </w:style>
  <w:style w:type="table" w:customStyle="1" w:styleId="1fe">
    <w:name w:val="Сетка таблицы1"/>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0B1C0B"/>
    <w:pPr>
      <w:spacing w:after="200" w:line="276" w:lineRule="auto"/>
    </w:pPr>
    <w:rPr>
      <w:rFonts w:ascii="Calibri" w:eastAsia="Times New Roman" w:hAnsi="Calibri" w:cs="Calibri"/>
      <w:lang w:eastAsia="ru-RU"/>
    </w:rPr>
  </w:style>
  <w:style w:type="table" w:customStyle="1" w:styleId="2ff4">
    <w:name w:val="Сетка таблицы2"/>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Основной текст Знак1"/>
    <w:aliases w:val="Знак2 Знак1,body text Знак1,A=&gt;2=&gt;9 B5:AB Знак1,Body Text Char Знак1"/>
    <w:uiPriority w:val="99"/>
    <w:rsid w:val="000B1C0B"/>
    <w:rPr>
      <w:rFonts w:ascii="Times New Roman" w:hAnsi="Times New Roman"/>
      <w:sz w:val="24"/>
      <w:lang w:val="x-none" w:eastAsia="ru-RU"/>
    </w:rPr>
  </w:style>
  <w:style w:type="character" w:customStyle="1" w:styleId="ConsPlusNonformat0">
    <w:name w:val="ConsPlusNonformat Знак"/>
    <w:link w:val="ConsPlusNonformat"/>
    <w:locked/>
    <w:rsid w:val="000B1C0B"/>
    <w:rPr>
      <w:rFonts w:ascii="Courier New" w:eastAsia="Arial" w:hAnsi="Courier New" w:cs="Courier New"/>
      <w:sz w:val="20"/>
      <w:szCs w:val="20"/>
      <w:lang w:eastAsia="ar-SA"/>
    </w:rPr>
  </w:style>
  <w:style w:type="paragraph" w:customStyle="1" w:styleId="a1">
    <w:name w:val="маркированный"/>
    <w:basedOn w:val="a8"/>
    <w:uiPriority w:val="99"/>
    <w:rsid w:val="000B1C0B"/>
    <w:pPr>
      <w:numPr>
        <w:numId w:val="43"/>
      </w:numPr>
      <w:tabs>
        <w:tab w:val="clear" w:pos="567"/>
        <w:tab w:val="num" w:pos="2268"/>
      </w:tabs>
      <w:suppressAutoHyphens w:val="0"/>
      <w:ind w:left="2268"/>
      <w:jc w:val="both"/>
    </w:pPr>
    <w:rPr>
      <w:lang w:eastAsia="ru-RU"/>
    </w:rPr>
  </w:style>
  <w:style w:type="table" w:customStyle="1" w:styleId="3fa">
    <w:name w:val="Сетка таблицы3"/>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B1C0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a">
    <w:name w:val="Сноска_"/>
    <w:link w:val="afffffffb"/>
    <w:uiPriority w:val="99"/>
    <w:locked/>
    <w:rsid w:val="000B1C0B"/>
    <w:rPr>
      <w:rFonts w:ascii="Times New Roman" w:hAnsi="Times New Roman"/>
      <w:b/>
      <w:sz w:val="18"/>
      <w:shd w:val="clear" w:color="auto" w:fill="FFFFFF"/>
    </w:rPr>
  </w:style>
  <w:style w:type="paragraph" w:customStyle="1" w:styleId="afffffffb">
    <w:name w:val="Сноска"/>
    <w:basedOn w:val="a8"/>
    <w:link w:val="afffffffa"/>
    <w:uiPriority w:val="99"/>
    <w:rsid w:val="000B1C0B"/>
    <w:pPr>
      <w:widowControl w:val="0"/>
      <w:shd w:val="clear" w:color="auto" w:fill="FFFFFF"/>
      <w:suppressAutoHyphens w:val="0"/>
      <w:spacing w:line="226" w:lineRule="exact"/>
      <w:ind w:firstLine="720"/>
      <w:jc w:val="both"/>
    </w:pPr>
    <w:rPr>
      <w:rFonts w:eastAsiaTheme="minorHAnsi" w:cstheme="minorBidi"/>
      <w:b/>
      <w:sz w:val="18"/>
      <w:szCs w:val="22"/>
      <w:lang w:eastAsia="en-US"/>
    </w:rPr>
  </w:style>
  <w:style w:type="table" w:customStyle="1" w:styleId="84">
    <w:name w:val="Сетка таблицы8"/>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B1C0B"/>
    <w:pPr>
      <w:autoSpaceDE w:val="0"/>
      <w:autoSpaceDN w:val="0"/>
      <w:adjustRightInd w:val="0"/>
      <w:spacing w:after="0" w:line="240" w:lineRule="auto"/>
    </w:pPr>
    <w:rPr>
      <w:rFonts w:ascii="Arial" w:eastAsia="Times New Roman" w:hAnsi="Arial" w:cs="Arial"/>
      <w:color w:val="000000"/>
      <w:sz w:val="24"/>
      <w:szCs w:val="24"/>
    </w:rPr>
  </w:style>
  <w:style w:type="table" w:customStyle="1" w:styleId="181">
    <w:name w:val="Сетка таблицы18"/>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0B1C0B"/>
    <w:rPr>
      <w:rFonts w:ascii="Times New Roman" w:hAnsi="Times New Roman"/>
      <w:b/>
      <w:sz w:val="20"/>
      <w:lang w:val="x-none" w:eastAsia="ru-RU"/>
    </w:rPr>
  </w:style>
  <w:style w:type="character" w:customStyle="1" w:styleId="313">
    <w:name w:val="Заголовок 3 Знак1"/>
    <w:aliases w:val="H3 Знак"/>
    <w:uiPriority w:val="99"/>
    <w:rsid w:val="000B1C0B"/>
    <w:rPr>
      <w:rFonts w:ascii="Arial" w:hAnsi="Arial"/>
      <w:b/>
      <w:sz w:val="20"/>
    </w:rPr>
  </w:style>
  <w:style w:type="paragraph" w:customStyle="1" w:styleId="afffffffc">
    <w:name w:val="Часть"/>
    <w:basedOn w:val="a8"/>
    <w:uiPriority w:val="99"/>
    <w:semiHidden/>
    <w:rsid w:val="000B1C0B"/>
    <w:pPr>
      <w:suppressAutoHyphens w:val="0"/>
      <w:spacing w:after="60"/>
      <w:jc w:val="center"/>
    </w:pPr>
    <w:rPr>
      <w:rFonts w:ascii="Arial" w:hAnsi="Arial" w:cs="Arial"/>
      <w:b/>
      <w:bCs/>
      <w:caps/>
      <w:sz w:val="32"/>
      <w:szCs w:val="32"/>
      <w:lang w:eastAsia="ru-RU"/>
    </w:rPr>
  </w:style>
  <w:style w:type="paragraph" w:customStyle="1" w:styleId="Instruction">
    <w:name w:val="Instruction"/>
    <w:basedOn w:val="2f"/>
    <w:uiPriority w:val="99"/>
    <w:semiHidden/>
    <w:rsid w:val="000B1C0B"/>
    <w:pPr>
      <w:tabs>
        <w:tab w:val="num" w:pos="360"/>
      </w:tabs>
      <w:spacing w:before="180" w:after="60" w:line="240" w:lineRule="auto"/>
      <w:ind w:left="360" w:hanging="360"/>
    </w:pPr>
    <w:rPr>
      <w:b/>
      <w:bCs/>
      <w:lang w:eastAsia="en-US"/>
    </w:rPr>
  </w:style>
  <w:style w:type="paragraph" w:customStyle="1" w:styleId="afffffffd">
    <w:name w:val="Тендерные данные"/>
    <w:basedOn w:val="a8"/>
    <w:uiPriority w:val="99"/>
    <w:rsid w:val="000B1C0B"/>
    <w:pPr>
      <w:tabs>
        <w:tab w:val="left" w:pos="1985"/>
      </w:tabs>
      <w:suppressAutoHyphens w:val="0"/>
      <w:spacing w:before="120" w:after="60"/>
      <w:jc w:val="both"/>
    </w:pPr>
    <w:rPr>
      <w:b/>
      <w:bCs/>
      <w:lang w:eastAsia="ru-RU"/>
    </w:rPr>
  </w:style>
  <w:style w:type="paragraph" w:customStyle="1" w:styleId="afffffffe">
    <w:name w:val="Подраздел"/>
    <w:basedOn w:val="a8"/>
    <w:uiPriority w:val="99"/>
    <w:semiHidden/>
    <w:rsid w:val="000B1C0B"/>
    <w:pPr>
      <w:spacing w:before="240" w:after="120"/>
      <w:jc w:val="center"/>
    </w:pPr>
    <w:rPr>
      <w:rFonts w:ascii="TimesDL" w:hAnsi="TimesDL" w:cs="TimesDL"/>
      <w:b/>
      <w:bCs/>
      <w:smallCaps/>
      <w:spacing w:val="-2"/>
      <w:lang w:eastAsia="ru-RU"/>
    </w:rPr>
  </w:style>
  <w:style w:type="paragraph" w:customStyle="1" w:styleId="2-1">
    <w:name w:val="содержание2-1"/>
    <w:basedOn w:val="35"/>
    <w:next w:val="a8"/>
    <w:uiPriority w:val="99"/>
    <w:rsid w:val="000B1C0B"/>
    <w:pPr>
      <w:numPr>
        <w:ilvl w:val="2"/>
      </w:numPr>
      <w:tabs>
        <w:tab w:val="num" w:pos="720"/>
      </w:tabs>
      <w:suppressAutoHyphens w:val="0"/>
      <w:ind w:left="720" w:hanging="720"/>
      <w:jc w:val="both"/>
    </w:pPr>
    <w:rPr>
      <w:sz w:val="24"/>
      <w:szCs w:val="24"/>
      <w:lang w:eastAsia="en-US"/>
    </w:rPr>
  </w:style>
  <w:style w:type="paragraph" w:customStyle="1" w:styleId="216">
    <w:name w:val="Заголовок 2.1"/>
    <w:basedOn w:val="13"/>
    <w:uiPriority w:val="99"/>
    <w:rsid w:val="000B1C0B"/>
    <w:pPr>
      <w:keepLines/>
      <w:widowControl w:val="0"/>
      <w:suppressLineNumbers/>
      <w:suppressAutoHyphens/>
      <w:jc w:val="center"/>
    </w:pPr>
    <w:rPr>
      <w:i w:val="0"/>
      <w:iCs/>
      <w:caps/>
      <w:kern w:val="28"/>
      <w:sz w:val="36"/>
      <w:szCs w:val="36"/>
    </w:rPr>
  </w:style>
  <w:style w:type="paragraph" w:customStyle="1" w:styleId="affffffff">
    <w:name w:val="Таблица заголовок"/>
    <w:basedOn w:val="a8"/>
    <w:uiPriority w:val="99"/>
    <w:rsid w:val="000B1C0B"/>
    <w:pPr>
      <w:suppressAutoHyphens w:val="0"/>
      <w:spacing w:before="120" w:after="120" w:line="360" w:lineRule="auto"/>
      <w:jc w:val="right"/>
    </w:pPr>
    <w:rPr>
      <w:b/>
      <w:bCs/>
      <w:sz w:val="28"/>
      <w:szCs w:val="28"/>
      <w:lang w:eastAsia="ru-RU"/>
    </w:rPr>
  </w:style>
  <w:style w:type="paragraph" w:customStyle="1" w:styleId="affffffff0">
    <w:name w:val="текст таблицы"/>
    <w:basedOn w:val="a8"/>
    <w:uiPriority w:val="99"/>
    <w:rsid w:val="000B1C0B"/>
    <w:pPr>
      <w:suppressAutoHyphens w:val="0"/>
      <w:spacing w:before="120"/>
      <w:ind w:right="-102"/>
    </w:pPr>
    <w:rPr>
      <w:lang w:eastAsia="ru-RU"/>
    </w:rPr>
  </w:style>
  <w:style w:type="paragraph" w:customStyle="1" w:styleId="affffffff1">
    <w:name w:val="Пункт Знак"/>
    <w:basedOn w:val="a8"/>
    <w:uiPriority w:val="99"/>
    <w:rsid w:val="000B1C0B"/>
    <w:pPr>
      <w:tabs>
        <w:tab w:val="num" w:pos="1134"/>
        <w:tab w:val="left" w:pos="1701"/>
      </w:tabs>
      <w:suppressAutoHyphens w:val="0"/>
      <w:snapToGrid w:val="0"/>
      <w:spacing w:line="360" w:lineRule="auto"/>
      <w:ind w:left="1134" w:hanging="567"/>
      <w:jc w:val="both"/>
    </w:pPr>
    <w:rPr>
      <w:sz w:val="28"/>
      <w:szCs w:val="28"/>
      <w:lang w:eastAsia="ru-RU"/>
    </w:rPr>
  </w:style>
  <w:style w:type="paragraph" w:customStyle="1" w:styleId="affffffff2">
    <w:name w:val="a"/>
    <w:basedOn w:val="a8"/>
    <w:uiPriority w:val="99"/>
    <w:rsid w:val="000B1C0B"/>
    <w:pPr>
      <w:suppressAutoHyphens w:val="0"/>
      <w:snapToGrid w:val="0"/>
      <w:spacing w:line="360" w:lineRule="auto"/>
      <w:ind w:left="1134" w:hanging="567"/>
      <w:jc w:val="both"/>
    </w:pPr>
    <w:rPr>
      <w:sz w:val="28"/>
      <w:szCs w:val="28"/>
      <w:lang w:eastAsia="ru-RU"/>
    </w:rPr>
  </w:style>
  <w:style w:type="paragraph" w:customStyle="1" w:styleId="affffffff3">
    <w:name w:val="Словарная статья"/>
    <w:basedOn w:val="a8"/>
    <w:next w:val="a8"/>
    <w:uiPriority w:val="99"/>
    <w:rsid w:val="000B1C0B"/>
    <w:pPr>
      <w:suppressAutoHyphens w:val="0"/>
      <w:autoSpaceDE w:val="0"/>
      <w:autoSpaceDN w:val="0"/>
      <w:adjustRightInd w:val="0"/>
      <w:ind w:right="118"/>
      <w:jc w:val="both"/>
    </w:pPr>
    <w:rPr>
      <w:rFonts w:ascii="Arial" w:hAnsi="Arial" w:cs="Arial"/>
      <w:sz w:val="20"/>
      <w:szCs w:val="20"/>
      <w:lang w:eastAsia="ru-RU"/>
    </w:rPr>
  </w:style>
  <w:style w:type="paragraph" w:customStyle="1" w:styleId="affffffff4">
    <w:name w:val="Комментарий пользователя"/>
    <w:basedOn w:val="a8"/>
    <w:next w:val="a8"/>
    <w:uiPriority w:val="99"/>
    <w:rsid w:val="000B1C0B"/>
    <w:pPr>
      <w:suppressAutoHyphens w:val="0"/>
      <w:autoSpaceDE w:val="0"/>
      <w:autoSpaceDN w:val="0"/>
      <w:adjustRightInd w:val="0"/>
      <w:ind w:left="170"/>
    </w:pPr>
    <w:rPr>
      <w:rFonts w:ascii="Arial" w:hAnsi="Arial" w:cs="Arial"/>
      <w:i/>
      <w:iCs/>
      <w:color w:val="000080"/>
      <w:sz w:val="20"/>
      <w:szCs w:val="20"/>
      <w:lang w:eastAsia="ru-RU"/>
    </w:rPr>
  </w:style>
  <w:style w:type="paragraph" w:customStyle="1" w:styleId="affffffff5">
    <w:name w:val="Подподпункт"/>
    <w:basedOn w:val="a8"/>
    <w:uiPriority w:val="99"/>
    <w:rsid w:val="000B1C0B"/>
    <w:pPr>
      <w:tabs>
        <w:tab w:val="num" w:pos="3119"/>
      </w:tabs>
      <w:suppressAutoHyphens w:val="0"/>
      <w:spacing w:line="360" w:lineRule="auto"/>
      <w:ind w:left="3119" w:hanging="567"/>
      <w:jc w:val="both"/>
    </w:pPr>
    <w:rPr>
      <w:sz w:val="28"/>
      <w:szCs w:val="28"/>
      <w:lang w:eastAsia="ru-RU"/>
    </w:rPr>
  </w:style>
  <w:style w:type="character" w:customStyle="1" w:styleId="Normal">
    <w:name w:val="Normal Знак"/>
    <w:link w:val="1e"/>
    <w:uiPriority w:val="99"/>
    <w:locked/>
    <w:rsid w:val="000B1C0B"/>
    <w:rPr>
      <w:rFonts w:ascii="Times New Roman" w:eastAsia="Times New Roman" w:hAnsi="Times New Roman" w:cs="Times New Roman"/>
      <w:snapToGrid w:val="0"/>
      <w:shd w:val="clear" w:color="auto" w:fill="FFFFFF"/>
      <w:lang w:eastAsia="ru-RU"/>
    </w:rPr>
  </w:style>
  <w:style w:type="table" w:customStyle="1" w:styleId="224">
    <w:name w:val="Сетка таблицы22"/>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Мой"/>
    <w:basedOn w:val="a8"/>
    <w:uiPriority w:val="99"/>
    <w:rsid w:val="000B1C0B"/>
    <w:pPr>
      <w:suppressAutoHyphens w:val="0"/>
    </w:pPr>
    <w:rPr>
      <w:sz w:val="28"/>
      <w:szCs w:val="28"/>
      <w:lang w:eastAsia="ru-RU"/>
    </w:rPr>
  </w:style>
  <w:style w:type="paragraph" w:customStyle="1" w:styleId="1ff0">
    <w:name w:val="З1"/>
    <w:basedOn w:val="13"/>
    <w:next w:val="a8"/>
    <w:autoRedefine/>
    <w:uiPriority w:val="99"/>
    <w:rsid w:val="000B1C0B"/>
    <w:pPr>
      <w:keepLines/>
      <w:widowControl w:val="0"/>
      <w:suppressLineNumbers/>
      <w:tabs>
        <w:tab w:val="num" w:pos="180"/>
      </w:tabs>
      <w:suppressAutoHyphens/>
      <w:spacing w:before="0" w:after="0"/>
      <w:jc w:val="center"/>
    </w:pPr>
    <w:rPr>
      <w:i w:val="0"/>
      <w:iCs/>
      <w:kern w:val="28"/>
      <w:sz w:val="24"/>
      <w:szCs w:val="24"/>
    </w:rPr>
  </w:style>
  <w:style w:type="paragraph" w:customStyle="1" w:styleId="2ff5">
    <w:name w:val="З2"/>
    <w:basedOn w:val="23"/>
    <w:next w:val="a8"/>
    <w:autoRedefine/>
    <w:uiPriority w:val="99"/>
    <w:rsid w:val="000B1C0B"/>
    <w:pPr>
      <w:numPr>
        <w:ilvl w:val="2"/>
      </w:numPr>
      <w:spacing w:before="0" w:after="0" w:line="360" w:lineRule="auto"/>
      <w:jc w:val="center"/>
    </w:pPr>
    <w:rPr>
      <w:rFonts w:ascii="Times New Roman" w:hAnsi="Times New Roman"/>
      <w:i w:val="0"/>
      <w:iCs/>
      <w:caps/>
    </w:rPr>
  </w:style>
  <w:style w:type="paragraph" w:customStyle="1" w:styleId="3fb">
    <w:name w:val="З3"/>
    <w:basedOn w:val="35"/>
    <w:autoRedefine/>
    <w:uiPriority w:val="99"/>
    <w:rsid w:val="000B1C0B"/>
    <w:pPr>
      <w:numPr>
        <w:ilvl w:val="2"/>
      </w:numPr>
      <w:suppressAutoHyphens w:val="0"/>
      <w:spacing w:before="0" w:after="0"/>
      <w:jc w:val="center"/>
    </w:pPr>
    <w:rPr>
      <w:rFonts w:ascii="Times New Roman" w:hAnsi="Times New Roman" w:cs="Times New Roman"/>
      <w:b w:val="0"/>
      <w:bCs w:val="0"/>
      <w:i/>
      <w:iCs/>
      <w:sz w:val="28"/>
      <w:szCs w:val="28"/>
      <w:lang w:eastAsia="en-US"/>
    </w:rPr>
  </w:style>
  <w:style w:type="paragraph" w:customStyle="1" w:styleId="4f0">
    <w:name w:val="З4"/>
    <w:basedOn w:val="44"/>
    <w:next w:val="a8"/>
    <w:autoRedefine/>
    <w:uiPriority w:val="99"/>
    <w:rsid w:val="000B1C0B"/>
    <w:pPr>
      <w:numPr>
        <w:ilvl w:val="2"/>
      </w:numPr>
      <w:spacing w:before="0" w:after="0"/>
      <w:ind w:left="1441" w:hanging="590"/>
      <w:jc w:val="both"/>
    </w:pPr>
    <w:rPr>
      <w:sz w:val="24"/>
      <w:szCs w:val="24"/>
      <w:lang w:eastAsia="en-US"/>
    </w:rPr>
  </w:style>
  <w:style w:type="paragraph" w:customStyle="1" w:styleId="TimesNewRoman10">
    <w:name w:val="Стиль Название + Times New Roman 10 пт"/>
    <w:basedOn w:val="a8"/>
    <w:uiPriority w:val="99"/>
    <w:rsid w:val="000B1C0B"/>
    <w:pPr>
      <w:suppressAutoHyphens w:val="0"/>
    </w:pPr>
    <w:rPr>
      <w:kern w:val="32"/>
      <w:sz w:val="20"/>
      <w:szCs w:val="20"/>
      <w:lang w:eastAsia="ru-RU"/>
    </w:rPr>
  </w:style>
  <w:style w:type="paragraph" w:customStyle="1" w:styleId="TimesNewRoman14">
    <w:name w:val="Стиль Название + Times New Roman 14 пт не полужирный Черный Меж..."/>
    <w:basedOn w:val="a8"/>
    <w:uiPriority w:val="99"/>
    <w:rsid w:val="000B1C0B"/>
    <w:pPr>
      <w:suppressAutoHyphens w:val="0"/>
      <w:spacing w:line="300" w:lineRule="exact"/>
    </w:pPr>
    <w:rPr>
      <w:b/>
      <w:bCs/>
      <w:color w:val="000000"/>
      <w:spacing w:val="-2"/>
      <w:kern w:val="32"/>
      <w:sz w:val="28"/>
      <w:szCs w:val="28"/>
      <w:lang w:eastAsia="ru-RU"/>
    </w:rPr>
  </w:style>
  <w:style w:type="table" w:customStyle="1" w:styleId="511">
    <w:name w:val="Столбцы таблицы 51"/>
    <w:uiPriority w:val="99"/>
    <w:semiHidden/>
    <w:rsid w:val="000B1C0B"/>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f7">
    <w:name w:val="Прилож"/>
    <w:basedOn w:val="3fb"/>
    <w:next w:val="a8"/>
    <w:uiPriority w:val="99"/>
    <w:rsid w:val="000B1C0B"/>
    <w:pPr>
      <w:jc w:val="right"/>
    </w:pPr>
    <w:rPr>
      <w:b/>
      <w:bCs/>
      <w:sz w:val="24"/>
      <w:szCs w:val="24"/>
    </w:rPr>
  </w:style>
  <w:style w:type="paragraph" w:customStyle="1" w:styleId="3fc">
    <w:name w:val="3"/>
    <w:basedOn w:val="a8"/>
    <w:uiPriority w:val="99"/>
    <w:rsid w:val="000B1C0B"/>
    <w:pPr>
      <w:suppressAutoHyphens w:val="0"/>
      <w:spacing w:before="200" w:after="200"/>
      <w:ind w:left="200" w:right="200"/>
    </w:pPr>
    <w:rPr>
      <w:lang w:eastAsia="ru-RU"/>
    </w:rPr>
  </w:style>
  <w:style w:type="paragraph" w:customStyle="1" w:styleId="noinfo">
    <w:name w:val="no_info"/>
    <w:basedOn w:val="a8"/>
    <w:uiPriority w:val="99"/>
    <w:rsid w:val="000B1C0B"/>
    <w:pPr>
      <w:suppressAutoHyphens w:val="0"/>
      <w:spacing w:before="200" w:after="200"/>
      <w:ind w:left="200" w:right="200"/>
    </w:pPr>
    <w:rPr>
      <w:color w:val="FF0000"/>
      <w:lang w:eastAsia="ru-RU"/>
    </w:rPr>
  </w:style>
  <w:style w:type="paragraph" w:customStyle="1" w:styleId="consnormal0">
    <w:name w:val="consnormal"/>
    <w:basedOn w:val="a8"/>
    <w:uiPriority w:val="99"/>
    <w:rsid w:val="000B1C0B"/>
    <w:pPr>
      <w:suppressAutoHyphens w:val="0"/>
      <w:spacing w:before="200" w:after="200"/>
      <w:ind w:left="200" w:right="200"/>
    </w:pPr>
    <w:rPr>
      <w:lang w:eastAsia="ru-RU"/>
    </w:rPr>
  </w:style>
  <w:style w:type="paragraph" w:customStyle="1" w:styleId="02statia2">
    <w:name w:val="02statia2"/>
    <w:basedOn w:val="a8"/>
    <w:uiPriority w:val="99"/>
    <w:rsid w:val="000B1C0B"/>
    <w:pPr>
      <w:suppressAutoHyphens w:val="0"/>
      <w:spacing w:before="120" w:line="320" w:lineRule="atLeast"/>
      <w:ind w:left="2020" w:hanging="880"/>
      <w:jc w:val="both"/>
    </w:pPr>
    <w:rPr>
      <w:rFonts w:ascii="GaramondNarrowC" w:hAnsi="GaramondNarrowC" w:cs="GaramondNarrowC"/>
      <w:color w:val="000000"/>
      <w:sz w:val="21"/>
      <w:szCs w:val="21"/>
      <w:lang w:eastAsia="ru-RU"/>
    </w:rPr>
  </w:style>
  <w:style w:type="paragraph" w:customStyle="1" w:styleId="Affffffff8">
    <w:name w:val="A_рабочий"/>
    <w:basedOn w:val="a8"/>
    <w:uiPriority w:val="99"/>
    <w:rsid w:val="000B1C0B"/>
    <w:pPr>
      <w:suppressAutoHyphens w:val="0"/>
      <w:spacing w:line="360" w:lineRule="auto"/>
      <w:ind w:firstLine="720"/>
      <w:jc w:val="both"/>
    </w:pPr>
    <w:rPr>
      <w:color w:val="000000"/>
      <w:kern w:val="16"/>
      <w:sz w:val="28"/>
      <w:szCs w:val="28"/>
      <w:lang w:eastAsia="ru-RU"/>
    </w:rPr>
  </w:style>
  <w:style w:type="paragraph" w:customStyle="1" w:styleId="A12">
    <w:name w:val="Стиль A_рабочий + Междустр.интервал:  множитель 12 ин"/>
    <w:basedOn w:val="Affffffff8"/>
    <w:uiPriority w:val="99"/>
    <w:rsid w:val="000B1C0B"/>
    <w:pPr>
      <w:spacing w:line="288" w:lineRule="auto"/>
    </w:pPr>
  </w:style>
  <w:style w:type="paragraph" w:customStyle="1" w:styleId="2220">
    <w:name w:val="222"/>
    <w:basedOn w:val="a8"/>
    <w:uiPriority w:val="99"/>
    <w:rsid w:val="000B1C0B"/>
    <w:pPr>
      <w:suppressAutoHyphens w:val="0"/>
      <w:ind w:left="851"/>
    </w:pPr>
    <w:rPr>
      <w:rFonts w:ascii="Times New Roman CYR" w:hAnsi="Times New Roman CYR" w:cs="Times New Roman CYR"/>
      <w:sz w:val="20"/>
      <w:szCs w:val="20"/>
      <w:lang w:eastAsia="ru-RU"/>
    </w:rPr>
  </w:style>
  <w:style w:type="paragraph" w:customStyle="1" w:styleId="Pa194">
    <w:name w:val="Pa19+4"/>
    <w:basedOn w:val="a8"/>
    <w:next w:val="a8"/>
    <w:uiPriority w:val="99"/>
    <w:rsid w:val="000B1C0B"/>
    <w:pPr>
      <w:autoSpaceDE w:val="0"/>
      <w:spacing w:before="60" w:line="281" w:lineRule="atLeast"/>
    </w:pPr>
    <w:rPr>
      <w:rFonts w:ascii="GaramondC" w:hAnsi="GaramondC" w:cs="GaramondC"/>
    </w:rPr>
  </w:style>
  <w:style w:type="paragraph" w:customStyle="1" w:styleId="Pa204">
    <w:name w:val="Pa20+4"/>
    <w:basedOn w:val="a8"/>
    <w:next w:val="a8"/>
    <w:uiPriority w:val="99"/>
    <w:rsid w:val="000B1C0B"/>
    <w:pPr>
      <w:autoSpaceDE w:val="0"/>
      <w:spacing w:before="500" w:line="241" w:lineRule="atLeast"/>
    </w:pPr>
    <w:rPr>
      <w:rFonts w:ascii="GaramondC" w:hAnsi="GaramondC" w:cs="GaramondC"/>
    </w:rPr>
  </w:style>
  <w:style w:type="paragraph" w:customStyle="1" w:styleId="Pa116">
    <w:name w:val="Pa11+6"/>
    <w:basedOn w:val="a8"/>
    <w:next w:val="a8"/>
    <w:uiPriority w:val="99"/>
    <w:rsid w:val="000B1C0B"/>
    <w:pPr>
      <w:autoSpaceDE w:val="0"/>
      <w:spacing w:before="300" w:line="201" w:lineRule="atLeast"/>
    </w:pPr>
    <w:rPr>
      <w:rFonts w:ascii="GaramondC" w:hAnsi="GaramondC" w:cs="GaramondC"/>
    </w:rPr>
  </w:style>
  <w:style w:type="paragraph" w:customStyle="1" w:styleId="ConsPlusCell">
    <w:name w:val="ConsPlusCell"/>
    <w:uiPriority w:val="99"/>
    <w:rsid w:val="000B1C0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1">
    <w:name w:val="текст1"/>
    <w:uiPriority w:val="99"/>
    <w:rsid w:val="000B1C0B"/>
    <w:pPr>
      <w:autoSpaceDE w:val="0"/>
      <w:autoSpaceDN w:val="0"/>
      <w:adjustRightInd w:val="0"/>
      <w:spacing w:after="0" w:line="240" w:lineRule="auto"/>
      <w:ind w:firstLine="397"/>
      <w:jc w:val="both"/>
    </w:pPr>
    <w:rPr>
      <w:rFonts w:ascii="SchoolBookC" w:eastAsia="Times New Roman" w:hAnsi="SchoolBookC" w:cs="SchoolBookC"/>
      <w:sz w:val="24"/>
      <w:szCs w:val="24"/>
      <w:lang w:eastAsia="ru-RU"/>
    </w:rPr>
  </w:style>
  <w:style w:type="paragraph" w:customStyle="1" w:styleId="affffffff9">
    <w:name w:val="втяжка"/>
    <w:basedOn w:val="1ff1"/>
    <w:next w:val="1ff1"/>
    <w:uiPriority w:val="99"/>
    <w:rsid w:val="000B1C0B"/>
    <w:pPr>
      <w:tabs>
        <w:tab w:val="left" w:pos="567"/>
      </w:tabs>
      <w:spacing w:before="57"/>
      <w:ind w:left="567" w:hanging="567"/>
    </w:pPr>
  </w:style>
  <w:style w:type="paragraph" w:customStyle="1" w:styleId="1ff2">
    <w:name w:val="втяжка1"/>
    <w:basedOn w:val="affffffff9"/>
    <w:next w:val="affffffff9"/>
    <w:uiPriority w:val="99"/>
    <w:rsid w:val="000B1C0B"/>
    <w:pPr>
      <w:tabs>
        <w:tab w:val="clear" w:pos="567"/>
        <w:tab w:val="left" w:pos="1134"/>
      </w:tabs>
      <w:ind w:left="1134"/>
    </w:pPr>
  </w:style>
  <w:style w:type="paragraph" w:customStyle="1" w:styleId="-b">
    <w:name w:val="текст-табл"/>
    <w:basedOn w:val="a8"/>
    <w:next w:val="a8"/>
    <w:uiPriority w:val="99"/>
    <w:rsid w:val="000B1C0B"/>
    <w:pPr>
      <w:suppressAutoHyphens w:val="0"/>
      <w:autoSpaceDE w:val="0"/>
      <w:autoSpaceDN w:val="0"/>
      <w:adjustRightInd w:val="0"/>
      <w:spacing w:before="57"/>
      <w:ind w:left="283" w:right="283"/>
      <w:jc w:val="both"/>
    </w:pPr>
    <w:rPr>
      <w:rFonts w:ascii="SchoolBookC" w:hAnsi="SchoolBookC" w:cs="SchoolBookC"/>
      <w:b/>
      <w:bCs/>
      <w:i/>
      <w:iCs/>
      <w:lang w:eastAsia="ru-RU"/>
    </w:rPr>
  </w:style>
  <w:style w:type="paragraph" w:customStyle="1" w:styleId="affffffffa">
    <w:name w:val="текст"/>
    <w:uiPriority w:val="99"/>
    <w:rsid w:val="000B1C0B"/>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ffffffb">
    <w:name w:val="заг_центр"/>
    <w:basedOn w:val="-b"/>
    <w:uiPriority w:val="99"/>
    <w:rsid w:val="000B1C0B"/>
    <w:pPr>
      <w:jc w:val="center"/>
    </w:pPr>
    <w:rPr>
      <w:rFonts w:ascii="AvantGardeGothicC" w:hAnsi="AvantGardeGothicC" w:cs="AvantGardeGothicC"/>
    </w:rPr>
  </w:style>
  <w:style w:type="paragraph" w:customStyle="1" w:styleId="fr10">
    <w:name w:val="fr1"/>
    <w:basedOn w:val="a8"/>
    <w:uiPriority w:val="99"/>
    <w:rsid w:val="000B1C0B"/>
    <w:pPr>
      <w:suppressAutoHyphens w:val="0"/>
      <w:spacing w:before="150" w:after="150"/>
      <w:ind w:left="150" w:right="150"/>
    </w:pPr>
    <w:rPr>
      <w:lang w:eastAsia="ru-RU"/>
    </w:rPr>
  </w:style>
  <w:style w:type="paragraph" w:customStyle="1" w:styleId="94">
    <w:name w:val="9"/>
    <w:basedOn w:val="a8"/>
    <w:uiPriority w:val="99"/>
    <w:rsid w:val="000B1C0B"/>
    <w:pPr>
      <w:suppressAutoHyphens w:val="0"/>
      <w:jc w:val="center"/>
    </w:pPr>
    <w:rPr>
      <w:rFonts w:eastAsia="Arial Unicode MS"/>
      <w:b/>
      <w:bCs/>
      <w:sz w:val="16"/>
      <w:szCs w:val="16"/>
      <w:lang w:eastAsia="ru-RU"/>
    </w:rPr>
  </w:style>
  <w:style w:type="paragraph" w:customStyle="1" w:styleId="affffffffc">
    <w:name w:val="Стиль начало"/>
    <w:basedOn w:val="a8"/>
    <w:uiPriority w:val="99"/>
    <w:rsid w:val="000B1C0B"/>
    <w:pPr>
      <w:suppressAutoHyphens w:val="0"/>
      <w:spacing w:line="264" w:lineRule="auto"/>
    </w:pPr>
    <w:rPr>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0B1C0B"/>
    <w:pPr>
      <w:suppressAutoHyphens w:val="0"/>
      <w:spacing w:before="100" w:beforeAutospacing="1" w:after="100" w:afterAutospacing="1"/>
    </w:pPr>
    <w:rPr>
      <w:rFonts w:ascii="Tahoma" w:hAnsi="Tahoma" w:cs="Tahoma"/>
      <w:sz w:val="20"/>
      <w:szCs w:val="20"/>
      <w:lang w:val="en-US" w:eastAsia="en-US"/>
    </w:rPr>
  </w:style>
  <w:style w:type="paragraph" w:customStyle="1" w:styleId="03zagolovok2">
    <w:name w:val="03zagolovok2"/>
    <w:basedOn w:val="a8"/>
    <w:uiPriority w:val="99"/>
    <w:rsid w:val="000B1C0B"/>
    <w:pPr>
      <w:keepNext/>
      <w:suppressAutoHyphens w:val="0"/>
      <w:spacing w:before="360" w:after="120" w:line="360" w:lineRule="atLeast"/>
      <w:outlineLvl w:val="1"/>
    </w:pPr>
    <w:rPr>
      <w:rFonts w:ascii="GaramondC" w:hAnsi="GaramondC" w:cs="GaramondC"/>
      <w:b/>
      <w:bCs/>
      <w:color w:val="000000"/>
      <w:sz w:val="28"/>
      <w:szCs w:val="28"/>
      <w:lang w:eastAsia="ru-RU"/>
    </w:rPr>
  </w:style>
  <w:style w:type="character" w:customStyle="1" w:styleId="3fd">
    <w:name w:val="Стиль3 Знак Знак Знак"/>
    <w:uiPriority w:val="99"/>
    <w:rsid w:val="000B1C0B"/>
    <w:rPr>
      <w:sz w:val="24"/>
      <w:lang w:val="ru-RU" w:eastAsia="ru-RU"/>
    </w:rPr>
  </w:style>
  <w:style w:type="paragraph" w:customStyle="1" w:styleId="2ff6">
    <w:name w:val="Стиль 2"/>
    <w:basedOn w:val="a8"/>
    <w:link w:val="2ff7"/>
    <w:uiPriority w:val="99"/>
    <w:rsid w:val="000B1C0B"/>
    <w:pPr>
      <w:tabs>
        <w:tab w:val="left" w:pos="1260"/>
      </w:tabs>
      <w:suppressAutoHyphens w:val="0"/>
      <w:ind w:firstLine="720"/>
      <w:jc w:val="both"/>
    </w:pPr>
    <w:rPr>
      <w:b/>
      <w:kern w:val="32"/>
      <w:szCs w:val="20"/>
      <w:lang w:val="x-none" w:eastAsia="x-none"/>
    </w:rPr>
  </w:style>
  <w:style w:type="character" w:customStyle="1" w:styleId="2ff7">
    <w:name w:val="Стиль 2 Знак"/>
    <w:link w:val="2ff6"/>
    <w:uiPriority w:val="99"/>
    <w:locked/>
    <w:rsid w:val="000B1C0B"/>
    <w:rPr>
      <w:rFonts w:ascii="Times New Roman" w:eastAsia="Times New Roman" w:hAnsi="Times New Roman" w:cs="Times New Roman"/>
      <w:b/>
      <w:kern w:val="32"/>
      <w:sz w:val="24"/>
      <w:szCs w:val="20"/>
      <w:lang w:val="x-none" w:eastAsia="x-none"/>
    </w:rPr>
  </w:style>
  <w:style w:type="paragraph" w:customStyle="1" w:styleId="1ff3">
    <w:name w:val="Основной текст1"/>
    <w:basedOn w:val="a8"/>
    <w:link w:val="affffffffd"/>
    <w:uiPriority w:val="99"/>
    <w:rsid w:val="000B1C0B"/>
    <w:pPr>
      <w:widowControl w:val="0"/>
      <w:suppressAutoHyphens w:val="0"/>
      <w:jc w:val="both"/>
    </w:pPr>
    <w:rPr>
      <w:snapToGrid w:val="0"/>
      <w:szCs w:val="20"/>
      <w:lang w:val="x-none" w:eastAsia="x-none"/>
    </w:rPr>
  </w:style>
  <w:style w:type="character" w:customStyle="1" w:styleId="76">
    <w:name w:val="Знак Знак7"/>
    <w:uiPriority w:val="99"/>
    <w:locked/>
    <w:rsid w:val="000B1C0B"/>
    <w:rPr>
      <w:sz w:val="24"/>
      <w:lang w:val="ru-RU" w:eastAsia="ru-RU"/>
    </w:rPr>
  </w:style>
  <w:style w:type="paragraph" w:customStyle="1" w:styleId="affffffffe">
    <w:name w:val="Текст документа"/>
    <w:basedOn w:val="a8"/>
    <w:uiPriority w:val="99"/>
    <w:rsid w:val="000B1C0B"/>
    <w:pPr>
      <w:suppressAutoHyphens w:val="0"/>
      <w:spacing w:after="60" w:line="360" w:lineRule="auto"/>
      <w:ind w:firstLine="720"/>
      <w:jc w:val="both"/>
    </w:pPr>
    <w:rPr>
      <w:lang w:eastAsia="ru-RU"/>
    </w:rPr>
  </w:style>
  <w:style w:type="character" w:customStyle="1" w:styleId="apple-converted-space">
    <w:name w:val="apple-converted-space"/>
    <w:uiPriority w:val="99"/>
    <w:rsid w:val="000B1C0B"/>
    <w:rPr>
      <w:rFonts w:cs="Times New Roman"/>
    </w:rPr>
  </w:style>
  <w:style w:type="paragraph" w:customStyle="1" w:styleId="afffffffff">
    <w:name w:val="АД_Основной текст"/>
    <w:basedOn w:val="a8"/>
    <w:link w:val="afffffffff0"/>
    <w:uiPriority w:val="99"/>
    <w:rsid w:val="000B1C0B"/>
    <w:pPr>
      <w:suppressAutoHyphens w:val="0"/>
      <w:ind w:firstLine="567"/>
      <w:jc w:val="both"/>
    </w:pPr>
    <w:rPr>
      <w:szCs w:val="20"/>
      <w:lang w:val="x-none" w:eastAsia="x-none"/>
    </w:rPr>
  </w:style>
  <w:style w:type="character" w:customStyle="1" w:styleId="afffffffff0">
    <w:name w:val="АД_Основной текст Знак"/>
    <w:link w:val="afffffffff"/>
    <w:uiPriority w:val="99"/>
    <w:locked/>
    <w:rsid w:val="000B1C0B"/>
    <w:rPr>
      <w:rFonts w:ascii="Times New Roman" w:eastAsia="Times New Roman" w:hAnsi="Times New Roman" w:cs="Times New Roman"/>
      <w:sz w:val="24"/>
      <w:szCs w:val="20"/>
      <w:lang w:val="x-none" w:eastAsia="x-none"/>
    </w:rPr>
  </w:style>
  <w:style w:type="character" w:customStyle="1" w:styleId="afffffffff1">
    <w:name w:val="Основной текст документа"/>
    <w:uiPriority w:val="99"/>
    <w:rsid w:val="000B1C0B"/>
    <w:rPr>
      <w:sz w:val="22"/>
    </w:rPr>
  </w:style>
  <w:style w:type="character" w:customStyle="1" w:styleId="apple-tab-span">
    <w:name w:val="apple-tab-span"/>
    <w:uiPriority w:val="99"/>
    <w:rsid w:val="000B1C0B"/>
    <w:rPr>
      <w:rFonts w:cs="Times New Roman"/>
    </w:rPr>
  </w:style>
  <w:style w:type="character" w:customStyle="1" w:styleId="textramkaotstup1">
    <w:name w:val="text_ramka_otstup1"/>
    <w:uiPriority w:val="99"/>
    <w:rsid w:val="000B1C0B"/>
    <w:rPr>
      <w:rFonts w:ascii="Arial" w:hAnsi="Arial"/>
      <w:color w:val="auto"/>
      <w:sz w:val="18"/>
    </w:rPr>
  </w:style>
  <w:style w:type="paragraph" w:customStyle="1" w:styleId="WW-21">
    <w:name w:val="WW-Основной текст с отступом 2"/>
    <w:basedOn w:val="a8"/>
    <w:uiPriority w:val="99"/>
    <w:rsid w:val="000B1C0B"/>
    <w:pPr>
      <w:ind w:left="-540"/>
      <w:jc w:val="both"/>
    </w:pPr>
    <w:rPr>
      <w:rFonts w:ascii="Arial" w:hAnsi="Arial" w:cs="Arial"/>
      <w:sz w:val="18"/>
      <w:szCs w:val="18"/>
    </w:rPr>
  </w:style>
  <w:style w:type="paragraph" w:customStyle="1" w:styleId="Heading">
    <w:name w:val="Heading"/>
    <w:uiPriority w:val="99"/>
    <w:rsid w:val="000B1C0B"/>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0B1C0B"/>
    <w:rPr>
      <w:rFonts w:ascii="Times New Roman" w:hAnsi="Times New Roman"/>
      <w:b/>
      <w:sz w:val="20"/>
      <w:lang w:val="x-none" w:eastAsia="ru-RU"/>
    </w:rPr>
  </w:style>
  <w:style w:type="character" w:customStyle="1" w:styleId="FontStyle47">
    <w:name w:val="Font Style47"/>
    <w:uiPriority w:val="99"/>
    <w:rsid w:val="000B1C0B"/>
    <w:rPr>
      <w:rFonts w:ascii="Times New Roman" w:hAnsi="Times New Roman"/>
      <w:sz w:val="22"/>
    </w:rPr>
  </w:style>
  <w:style w:type="paragraph" w:customStyle="1" w:styleId="Style4">
    <w:name w:val="Style4"/>
    <w:basedOn w:val="a8"/>
    <w:uiPriority w:val="99"/>
    <w:rsid w:val="000B1C0B"/>
    <w:pPr>
      <w:widowControl w:val="0"/>
      <w:suppressAutoHyphens w:val="0"/>
      <w:autoSpaceDE w:val="0"/>
      <w:autoSpaceDN w:val="0"/>
      <w:adjustRightInd w:val="0"/>
      <w:jc w:val="both"/>
    </w:pPr>
    <w:rPr>
      <w:lang w:eastAsia="ru-RU"/>
    </w:rPr>
  </w:style>
  <w:style w:type="character" w:customStyle="1" w:styleId="FontStyle46">
    <w:name w:val="Font Style46"/>
    <w:uiPriority w:val="99"/>
    <w:rsid w:val="000B1C0B"/>
    <w:rPr>
      <w:rFonts w:ascii="Times New Roman" w:hAnsi="Times New Roman"/>
      <w:b/>
      <w:sz w:val="22"/>
    </w:rPr>
  </w:style>
  <w:style w:type="paragraph" w:customStyle="1" w:styleId="Style7">
    <w:name w:val="Style7"/>
    <w:basedOn w:val="a8"/>
    <w:uiPriority w:val="99"/>
    <w:rsid w:val="000B1C0B"/>
    <w:pPr>
      <w:widowControl w:val="0"/>
      <w:suppressAutoHyphens w:val="0"/>
      <w:autoSpaceDE w:val="0"/>
      <w:autoSpaceDN w:val="0"/>
      <w:adjustRightInd w:val="0"/>
      <w:spacing w:line="276" w:lineRule="exact"/>
      <w:ind w:firstLine="744"/>
      <w:jc w:val="both"/>
    </w:pPr>
    <w:rPr>
      <w:lang w:eastAsia="ru-RU"/>
    </w:rPr>
  </w:style>
  <w:style w:type="paragraph" w:customStyle="1" w:styleId="xl24">
    <w:name w:val="xl24"/>
    <w:basedOn w:val="a8"/>
    <w:uiPriority w:val="99"/>
    <w:rsid w:val="000B1C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character" w:customStyle="1" w:styleId="rvts8">
    <w:name w:val="rvts8"/>
    <w:uiPriority w:val="99"/>
    <w:rsid w:val="000B1C0B"/>
    <w:rPr>
      <w:rFonts w:ascii="Calibri" w:hAnsi="Calibri"/>
      <w:u w:val="single"/>
    </w:rPr>
  </w:style>
  <w:style w:type="paragraph" w:customStyle="1" w:styleId="Standard">
    <w:name w:val="Standard"/>
    <w:uiPriority w:val="99"/>
    <w:rsid w:val="000B1C0B"/>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ru-RU"/>
    </w:rPr>
  </w:style>
  <w:style w:type="character" w:customStyle="1" w:styleId="fontstyle19">
    <w:name w:val="fontstyle19"/>
    <w:uiPriority w:val="99"/>
    <w:rsid w:val="000B1C0B"/>
    <w:rPr>
      <w:rFonts w:cs="Times New Roman"/>
    </w:rPr>
  </w:style>
  <w:style w:type="character" w:customStyle="1" w:styleId="afffffffff2">
    <w:name w:val="Гипертекстовая ссылка"/>
    <w:uiPriority w:val="99"/>
    <w:rsid w:val="000B1C0B"/>
    <w:rPr>
      <w:color w:val="008000"/>
    </w:rPr>
  </w:style>
  <w:style w:type="character" w:customStyle="1" w:styleId="Heading1Char">
    <w:name w:val="Heading 1 Char"/>
    <w:uiPriority w:val="99"/>
    <w:locked/>
    <w:rsid w:val="000B1C0B"/>
    <w:rPr>
      <w:b/>
      <w:kern w:val="28"/>
      <w:sz w:val="36"/>
      <w:lang w:val="ru-RU" w:eastAsia="ru-RU"/>
    </w:rPr>
  </w:style>
  <w:style w:type="character" w:customStyle="1" w:styleId="PlainTextChar">
    <w:name w:val="Plain Text Char"/>
    <w:uiPriority w:val="99"/>
    <w:locked/>
    <w:rsid w:val="000B1C0B"/>
    <w:rPr>
      <w:rFonts w:ascii="Courier New" w:hAnsi="Courier New"/>
    </w:rPr>
  </w:style>
  <w:style w:type="character" w:customStyle="1" w:styleId="PlainTextChar1">
    <w:name w:val="Plain Text Char1"/>
    <w:uiPriority w:val="99"/>
    <w:rsid w:val="000B1C0B"/>
    <w:rPr>
      <w:rFonts w:ascii="Courier New" w:hAnsi="Courier New"/>
    </w:rPr>
  </w:style>
  <w:style w:type="paragraph" w:customStyle="1" w:styleId="1ff4">
    <w:name w:val="Рецензия1"/>
    <w:hidden/>
    <w:uiPriority w:val="99"/>
    <w:rsid w:val="000B1C0B"/>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8"/>
    <w:autoRedefine/>
    <w:uiPriority w:val="99"/>
    <w:rsid w:val="000B1C0B"/>
    <w:pPr>
      <w:keepNext/>
      <w:tabs>
        <w:tab w:val="left" w:pos="1260"/>
      </w:tabs>
      <w:suppressAutoHyphens w:val="0"/>
      <w:overflowPunct w:val="0"/>
      <w:autoSpaceDE w:val="0"/>
      <w:autoSpaceDN w:val="0"/>
      <w:adjustRightInd w:val="0"/>
      <w:ind w:firstLine="567"/>
      <w:jc w:val="both"/>
      <w:textAlignment w:val="baseline"/>
    </w:pPr>
    <w:rPr>
      <w:color w:val="000000"/>
      <w:lang w:eastAsia="ru-RU"/>
    </w:rPr>
  </w:style>
  <w:style w:type="character" w:customStyle="1" w:styleId="BodyTextIndent2Char">
    <w:name w:val="Body Text Indent 2 Char"/>
    <w:uiPriority w:val="99"/>
    <w:locked/>
    <w:rsid w:val="000B1C0B"/>
    <w:rPr>
      <w:rFonts w:ascii="Times New Roman" w:hAnsi="Times New Roman"/>
      <w:sz w:val="24"/>
      <w:lang w:val="x-none" w:eastAsia="ru-RU"/>
    </w:rPr>
  </w:style>
  <w:style w:type="paragraph" w:customStyle="1" w:styleId="1ff5">
    <w:name w:val="Дос Заголовок 1"/>
    <w:basedOn w:val="a8"/>
    <w:autoRedefine/>
    <w:uiPriority w:val="99"/>
    <w:rsid w:val="000B1C0B"/>
    <w:pPr>
      <w:suppressAutoHyphens w:val="0"/>
      <w:jc w:val="center"/>
    </w:pPr>
    <w:rPr>
      <w:b/>
      <w:bCs/>
      <w:sz w:val="22"/>
      <w:szCs w:val="22"/>
      <w:lang w:eastAsia="ru-RU"/>
    </w:rPr>
  </w:style>
  <w:style w:type="character" w:customStyle="1" w:styleId="mlarcolumnqqproduct2">
    <w:name w:val="mlar_column_qqproduct2"/>
    <w:uiPriority w:val="99"/>
    <w:rsid w:val="000B1C0B"/>
    <w:rPr>
      <w:sz w:val="17"/>
    </w:rPr>
  </w:style>
  <w:style w:type="paragraph" w:customStyle="1" w:styleId="ListBullet1">
    <w:name w:val="List Bullet 1"/>
    <w:basedOn w:val="a8"/>
    <w:uiPriority w:val="99"/>
    <w:rsid w:val="000B1C0B"/>
    <w:pPr>
      <w:keepLines/>
      <w:numPr>
        <w:numId w:val="44"/>
      </w:numPr>
      <w:suppressAutoHyphens w:val="0"/>
      <w:spacing w:before="120" w:after="120" w:line="288" w:lineRule="auto"/>
      <w:jc w:val="both"/>
    </w:pPr>
    <w:rPr>
      <w:sz w:val="20"/>
      <w:szCs w:val="20"/>
      <w:lang w:eastAsia="en-US"/>
    </w:rPr>
  </w:style>
  <w:style w:type="paragraph" w:customStyle="1" w:styleId="TableText">
    <w:name w:val="TableText"/>
    <w:basedOn w:val="a8"/>
    <w:link w:val="TableText0"/>
    <w:uiPriority w:val="99"/>
    <w:rsid w:val="000B1C0B"/>
    <w:pPr>
      <w:keepLines/>
      <w:suppressAutoHyphens w:val="0"/>
      <w:spacing w:before="40" w:after="40" w:line="288" w:lineRule="auto"/>
    </w:pPr>
    <w:rPr>
      <w:snapToGrid w:val="0"/>
      <w:sz w:val="20"/>
      <w:szCs w:val="20"/>
      <w:lang w:val="x-none" w:eastAsia="en-US"/>
    </w:rPr>
  </w:style>
  <w:style w:type="character" w:customStyle="1" w:styleId="TableText0">
    <w:name w:val="TableText Знак"/>
    <w:link w:val="TableText"/>
    <w:uiPriority w:val="99"/>
    <w:locked/>
    <w:rsid w:val="000B1C0B"/>
    <w:rPr>
      <w:rFonts w:ascii="Times New Roman" w:eastAsia="Times New Roman" w:hAnsi="Times New Roman" w:cs="Times New Roman"/>
      <w:snapToGrid w:val="0"/>
      <w:sz w:val="20"/>
      <w:szCs w:val="20"/>
      <w:lang w:val="x-none"/>
    </w:rPr>
  </w:style>
  <w:style w:type="character" w:customStyle="1" w:styleId="afffffff1">
    <w:name w:val="Название объекта Знак"/>
    <w:link w:val="afffffff0"/>
    <w:uiPriority w:val="99"/>
    <w:locked/>
    <w:rsid w:val="000B1C0B"/>
    <w:rPr>
      <w:rFonts w:ascii="Times New Roman" w:eastAsia="Times New Roman" w:hAnsi="Times New Roman" w:cs="Times New Roman"/>
      <w:b/>
      <w:sz w:val="24"/>
      <w:szCs w:val="20"/>
      <w:lang w:val="x-none" w:eastAsia="x-none"/>
    </w:rPr>
  </w:style>
  <w:style w:type="paragraph" w:customStyle="1" w:styleId="afffffffff3">
    <w:name w:val="обычн БО"/>
    <w:basedOn w:val="a8"/>
    <w:uiPriority w:val="99"/>
    <w:rsid w:val="000B1C0B"/>
    <w:pPr>
      <w:widowControl w:val="0"/>
      <w:suppressAutoHyphens w:val="0"/>
      <w:jc w:val="both"/>
    </w:pPr>
    <w:rPr>
      <w:rFonts w:ascii="Arial" w:hAnsi="Arial" w:cs="Arial"/>
      <w:lang w:eastAsia="ru-RU"/>
    </w:rPr>
  </w:style>
  <w:style w:type="character" w:customStyle="1" w:styleId="2ff8">
    <w:name w:val="Основной текст (2)_"/>
    <w:link w:val="217"/>
    <w:uiPriority w:val="99"/>
    <w:locked/>
    <w:rsid w:val="000B1C0B"/>
    <w:rPr>
      <w:b/>
      <w:shd w:val="clear" w:color="auto" w:fill="FFFFFF"/>
    </w:rPr>
  </w:style>
  <w:style w:type="character" w:customStyle="1" w:styleId="290">
    <w:name w:val="Основной текст (2)9"/>
    <w:uiPriority w:val="99"/>
    <w:rsid w:val="000B1C0B"/>
  </w:style>
  <w:style w:type="character" w:customStyle="1" w:styleId="95">
    <w:name w:val="Основной текст (9)_"/>
    <w:link w:val="96"/>
    <w:uiPriority w:val="99"/>
    <w:locked/>
    <w:rsid w:val="000B1C0B"/>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0B1C0B"/>
    <w:rPr>
      <w:rFonts w:ascii="Arial" w:hAnsi="Arial"/>
      <w:b/>
      <w:noProof/>
      <w:sz w:val="19"/>
      <w:shd w:val="clear" w:color="auto" w:fill="FFFFFF"/>
    </w:rPr>
  </w:style>
  <w:style w:type="paragraph" w:customStyle="1" w:styleId="217">
    <w:name w:val="Основной текст (2)1"/>
    <w:basedOn w:val="a8"/>
    <w:link w:val="2ff8"/>
    <w:uiPriority w:val="99"/>
    <w:rsid w:val="000B1C0B"/>
    <w:pPr>
      <w:shd w:val="clear" w:color="auto" w:fill="FFFFFF"/>
      <w:suppressAutoHyphens w:val="0"/>
      <w:spacing w:after="60" w:line="240" w:lineRule="atLeast"/>
    </w:pPr>
    <w:rPr>
      <w:rFonts w:asciiTheme="minorHAnsi" w:eastAsiaTheme="minorHAnsi" w:hAnsiTheme="minorHAnsi" w:cstheme="minorBidi"/>
      <w:b/>
      <w:sz w:val="22"/>
      <w:szCs w:val="22"/>
      <w:lang w:eastAsia="en-US"/>
    </w:rPr>
  </w:style>
  <w:style w:type="paragraph" w:customStyle="1" w:styleId="96">
    <w:name w:val="Основной текст (9)"/>
    <w:basedOn w:val="a8"/>
    <w:link w:val="95"/>
    <w:uiPriority w:val="99"/>
    <w:rsid w:val="000B1C0B"/>
    <w:pPr>
      <w:shd w:val="clear" w:color="auto" w:fill="FFFFFF"/>
      <w:suppressAutoHyphens w:val="0"/>
      <w:spacing w:line="270" w:lineRule="exact"/>
      <w:jc w:val="both"/>
    </w:pPr>
    <w:rPr>
      <w:rFonts w:ascii="Arial" w:eastAsiaTheme="minorHAnsi" w:hAnsi="Arial" w:cstheme="minorBidi"/>
      <w:sz w:val="19"/>
      <w:szCs w:val="22"/>
      <w:lang w:eastAsia="en-US"/>
    </w:rPr>
  </w:style>
  <w:style w:type="character" w:customStyle="1" w:styleId="1d">
    <w:name w:val="Стиль1 Знак"/>
    <w:link w:val="1c"/>
    <w:uiPriority w:val="99"/>
    <w:locked/>
    <w:rsid w:val="000B1C0B"/>
    <w:rPr>
      <w:rFonts w:ascii="Times New Roman" w:eastAsia="Times New Roman" w:hAnsi="Times New Roman" w:cs="Times New Roman"/>
      <w:b/>
      <w:bCs/>
      <w:iCs/>
      <w:sz w:val="28"/>
      <w:szCs w:val="20"/>
      <w:lang w:val="x-none" w:eastAsia="x-none"/>
    </w:rPr>
  </w:style>
  <w:style w:type="character" w:customStyle="1" w:styleId="1ff6">
    <w:name w:val="Нижний колонтитул Знак1"/>
    <w:aliases w:val="Знак Знак Знак2"/>
    <w:uiPriority w:val="99"/>
    <w:locked/>
    <w:rsid w:val="000B1C0B"/>
    <w:rPr>
      <w:rFonts w:ascii="Verdana" w:hAnsi="Verdana"/>
      <w:sz w:val="24"/>
      <w:lang w:val="en-US" w:eastAsia="en-US"/>
    </w:rPr>
  </w:style>
  <w:style w:type="character" w:customStyle="1" w:styleId="dfaq">
    <w:name w:val="dfaq"/>
    <w:uiPriority w:val="99"/>
    <w:rsid w:val="000B1C0B"/>
    <w:rPr>
      <w:rFonts w:cs="Times New Roman"/>
    </w:rPr>
  </w:style>
  <w:style w:type="character" w:customStyle="1" w:styleId="4f1">
    <w:name w:val="Основной текст (4)_"/>
    <w:link w:val="4f2"/>
    <w:uiPriority w:val="99"/>
    <w:locked/>
    <w:rsid w:val="000B1C0B"/>
    <w:rPr>
      <w:b/>
      <w:sz w:val="26"/>
      <w:shd w:val="clear" w:color="auto" w:fill="FFFFFF"/>
    </w:rPr>
  </w:style>
  <w:style w:type="character" w:customStyle="1" w:styleId="5d">
    <w:name w:val="Основной текст (5)_"/>
    <w:link w:val="5e"/>
    <w:uiPriority w:val="99"/>
    <w:locked/>
    <w:rsid w:val="000B1C0B"/>
    <w:rPr>
      <w:spacing w:val="-2"/>
      <w:sz w:val="26"/>
      <w:shd w:val="clear" w:color="auto" w:fill="FFFFFF"/>
    </w:rPr>
  </w:style>
  <w:style w:type="paragraph" w:customStyle="1" w:styleId="4f2">
    <w:name w:val="Основной текст (4)"/>
    <w:basedOn w:val="a8"/>
    <w:link w:val="4f1"/>
    <w:uiPriority w:val="99"/>
    <w:rsid w:val="000B1C0B"/>
    <w:pPr>
      <w:shd w:val="clear" w:color="auto" w:fill="FFFFFF"/>
      <w:suppressAutoHyphens w:val="0"/>
      <w:spacing w:after="540" w:line="317" w:lineRule="exact"/>
      <w:jc w:val="center"/>
    </w:pPr>
    <w:rPr>
      <w:rFonts w:asciiTheme="minorHAnsi" w:eastAsiaTheme="minorHAnsi" w:hAnsiTheme="minorHAnsi" w:cstheme="minorBidi"/>
      <w:b/>
      <w:sz w:val="26"/>
      <w:szCs w:val="22"/>
      <w:lang w:eastAsia="en-US"/>
    </w:rPr>
  </w:style>
  <w:style w:type="paragraph" w:customStyle="1" w:styleId="5e">
    <w:name w:val="Основной текст (5)"/>
    <w:basedOn w:val="a8"/>
    <w:link w:val="5d"/>
    <w:uiPriority w:val="99"/>
    <w:rsid w:val="000B1C0B"/>
    <w:pPr>
      <w:shd w:val="clear" w:color="auto" w:fill="FFFFFF"/>
      <w:suppressAutoHyphens w:val="0"/>
      <w:spacing w:before="540" w:after="300" w:line="365" w:lineRule="exact"/>
      <w:jc w:val="both"/>
    </w:pPr>
    <w:rPr>
      <w:rFonts w:asciiTheme="minorHAnsi" w:eastAsiaTheme="minorHAnsi" w:hAnsiTheme="minorHAnsi" w:cstheme="minorBidi"/>
      <w:spacing w:val="-2"/>
      <w:sz w:val="26"/>
      <w:szCs w:val="22"/>
      <w:lang w:eastAsia="en-US"/>
    </w:rPr>
  </w:style>
  <w:style w:type="character" w:customStyle="1" w:styleId="3fe">
    <w:name w:val="Основной текст (3)_"/>
    <w:link w:val="3ff"/>
    <w:uiPriority w:val="99"/>
    <w:locked/>
    <w:rsid w:val="000B1C0B"/>
    <w:rPr>
      <w:b/>
      <w:spacing w:val="-2"/>
      <w:shd w:val="clear" w:color="auto" w:fill="FFFFFF"/>
    </w:rPr>
  </w:style>
  <w:style w:type="paragraph" w:customStyle="1" w:styleId="3ff">
    <w:name w:val="Основной текст (3)"/>
    <w:basedOn w:val="a8"/>
    <w:link w:val="3fe"/>
    <w:uiPriority w:val="99"/>
    <w:rsid w:val="000B1C0B"/>
    <w:pPr>
      <w:shd w:val="clear" w:color="auto" w:fill="FFFFFF"/>
      <w:suppressAutoHyphens w:val="0"/>
      <w:spacing w:line="240" w:lineRule="atLeast"/>
    </w:pPr>
    <w:rPr>
      <w:rFonts w:asciiTheme="minorHAnsi" w:eastAsiaTheme="minorHAnsi" w:hAnsiTheme="minorHAnsi" w:cstheme="minorBidi"/>
      <w:b/>
      <w:spacing w:val="-2"/>
      <w:sz w:val="22"/>
      <w:szCs w:val="22"/>
      <w:lang w:eastAsia="en-US"/>
    </w:rPr>
  </w:style>
  <w:style w:type="paragraph" w:customStyle="1" w:styleId="2ff9">
    <w:name w:val="Основной текст (2)"/>
    <w:basedOn w:val="a8"/>
    <w:uiPriority w:val="99"/>
    <w:rsid w:val="000B1C0B"/>
    <w:pPr>
      <w:shd w:val="clear" w:color="auto" w:fill="FFFFFF"/>
      <w:suppressAutoHyphens w:val="0"/>
      <w:spacing w:line="240" w:lineRule="atLeast"/>
      <w:ind w:hanging="260"/>
    </w:pPr>
    <w:rPr>
      <w:spacing w:val="-2"/>
      <w:sz w:val="20"/>
      <w:szCs w:val="20"/>
      <w:lang w:eastAsia="en-US"/>
    </w:rPr>
  </w:style>
  <w:style w:type="character" w:customStyle="1" w:styleId="1ff7">
    <w:name w:val="Заголовок №1"/>
    <w:uiPriority w:val="99"/>
    <w:rsid w:val="000B1C0B"/>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0B1C0B"/>
    <w:rPr>
      <w:rFonts w:ascii="Times New Roman" w:hAnsi="Times New Roman"/>
      <w:b/>
      <w:i/>
      <w:spacing w:val="-3"/>
      <w:sz w:val="22"/>
      <w:shd w:val="clear" w:color="auto" w:fill="FFFFFF"/>
    </w:rPr>
  </w:style>
  <w:style w:type="character" w:customStyle="1" w:styleId="1ff8">
    <w:name w:val="Заголовок №1_"/>
    <w:link w:val="118"/>
    <w:uiPriority w:val="99"/>
    <w:locked/>
    <w:rsid w:val="000B1C0B"/>
    <w:rPr>
      <w:spacing w:val="-2"/>
      <w:sz w:val="26"/>
      <w:shd w:val="clear" w:color="auto" w:fill="FFFFFF"/>
    </w:rPr>
  </w:style>
  <w:style w:type="paragraph" w:customStyle="1" w:styleId="118">
    <w:name w:val="Заголовок №11"/>
    <w:basedOn w:val="a8"/>
    <w:link w:val="1ff8"/>
    <w:uiPriority w:val="99"/>
    <w:rsid w:val="000B1C0B"/>
    <w:pPr>
      <w:shd w:val="clear" w:color="auto" w:fill="FFFFFF"/>
      <w:suppressAutoHyphens w:val="0"/>
      <w:spacing w:line="326" w:lineRule="exact"/>
      <w:jc w:val="center"/>
      <w:outlineLvl w:val="0"/>
    </w:pPr>
    <w:rPr>
      <w:rFonts w:asciiTheme="minorHAnsi" w:eastAsiaTheme="minorHAnsi" w:hAnsiTheme="minorHAnsi" w:cstheme="minorBidi"/>
      <w:spacing w:val="-2"/>
      <w:sz w:val="26"/>
      <w:szCs w:val="22"/>
      <w:lang w:eastAsia="en-US"/>
    </w:rPr>
  </w:style>
  <w:style w:type="character" w:customStyle="1" w:styleId="afffffffff4">
    <w:name w:val="Основной текст + Полужирный"/>
    <w:uiPriority w:val="99"/>
    <w:rsid w:val="000B1C0B"/>
    <w:rPr>
      <w:rFonts w:ascii="Times New Roman" w:hAnsi="Times New Roman"/>
      <w:b/>
      <w:spacing w:val="7"/>
      <w:sz w:val="18"/>
      <w:shd w:val="clear" w:color="auto" w:fill="FFFFFF"/>
    </w:rPr>
  </w:style>
  <w:style w:type="character" w:customStyle="1" w:styleId="85">
    <w:name w:val="Основной текст (8)_"/>
    <w:link w:val="86"/>
    <w:uiPriority w:val="99"/>
    <w:locked/>
    <w:rsid w:val="000B1C0B"/>
    <w:rPr>
      <w:b/>
      <w:sz w:val="18"/>
      <w:shd w:val="clear" w:color="auto" w:fill="FFFFFF"/>
    </w:rPr>
  </w:style>
  <w:style w:type="character" w:customStyle="1" w:styleId="77">
    <w:name w:val="Основной текст (7)_"/>
    <w:link w:val="78"/>
    <w:uiPriority w:val="99"/>
    <w:locked/>
    <w:rsid w:val="000B1C0B"/>
    <w:rPr>
      <w:b/>
      <w:spacing w:val="7"/>
      <w:sz w:val="18"/>
      <w:shd w:val="clear" w:color="auto" w:fill="FFFFFF"/>
    </w:rPr>
  </w:style>
  <w:style w:type="paragraph" w:customStyle="1" w:styleId="86">
    <w:name w:val="Основной текст (8)"/>
    <w:basedOn w:val="a8"/>
    <w:link w:val="85"/>
    <w:uiPriority w:val="99"/>
    <w:rsid w:val="000B1C0B"/>
    <w:pPr>
      <w:shd w:val="clear" w:color="auto" w:fill="FFFFFF"/>
      <w:suppressAutoHyphens w:val="0"/>
      <w:spacing w:line="240" w:lineRule="atLeast"/>
    </w:pPr>
    <w:rPr>
      <w:rFonts w:asciiTheme="minorHAnsi" w:eastAsiaTheme="minorHAnsi" w:hAnsiTheme="minorHAnsi" w:cstheme="minorBidi"/>
      <w:b/>
      <w:sz w:val="18"/>
      <w:szCs w:val="22"/>
      <w:lang w:eastAsia="en-US"/>
    </w:rPr>
  </w:style>
  <w:style w:type="paragraph" w:customStyle="1" w:styleId="78">
    <w:name w:val="Основной текст (7)"/>
    <w:basedOn w:val="a8"/>
    <w:link w:val="77"/>
    <w:uiPriority w:val="99"/>
    <w:rsid w:val="000B1C0B"/>
    <w:pPr>
      <w:shd w:val="clear" w:color="auto" w:fill="FFFFFF"/>
      <w:suppressAutoHyphens w:val="0"/>
      <w:spacing w:line="240" w:lineRule="atLeast"/>
      <w:jc w:val="right"/>
    </w:pPr>
    <w:rPr>
      <w:rFonts w:asciiTheme="minorHAnsi" w:eastAsiaTheme="minorHAnsi" w:hAnsiTheme="minorHAnsi" w:cstheme="minorBidi"/>
      <w:b/>
      <w:spacing w:val="7"/>
      <w:sz w:val="18"/>
      <w:szCs w:val="22"/>
      <w:lang w:eastAsia="en-US"/>
    </w:rPr>
  </w:style>
  <w:style w:type="character" w:customStyle="1" w:styleId="5f">
    <w:name w:val="Основной текст (5) + Полужирный"/>
    <w:uiPriority w:val="99"/>
    <w:rsid w:val="000B1C0B"/>
    <w:rPr>
      <w:rFonts w:ascii="Times New Roman" w:hAnsi="Times New Roman"/>
      <w:b/>
      <w:spacing w:val="0"/>
      <w:sz w:val="26"/>
      <w:shd w:val="clear" w:color="auto" w:fill="FFFFFF"/>
    </w:rPr>
  </w:style>
  <w:style w:type="character" w:customStyle="1" w:styleId="FontStyle71">
    <w:name w:val="Font Style71"/>
    <w:uiPriority w:val="99"/>
    <w:rsid w:val="000B1C0B"/>
    <w:rPr>
      <w:rFonts w:ascii="Times New Roman" w:hAnsi="Times New Roman"/>
      <w:sz w:val="20"/>
    </w:rPr>
  </w:style>
  <w:style w:type="character" w:customStyle="1" w:styleId="1ff9">
    <w:name w:val="Основной текст + Полужирный1"/>
    <w:uiPriority w:val="99"/>
    <w:rsid w:val="000B1C0B"/>
    <w:rPr>
      <w:sz w:val="28"/>
      <w:shd w:val="clear" w:color="auto" w:fill="FFFFFF"/>
      <w:lang w:val="ru-RU" w:eastAsia="ru-RU"/>
    </w:rPr>
  </w:style>
  <w:style w:type="character" w:customStyle="1" w:styleId="3ff0">
    <w:name w:val="Основной текст (3) + Не полужирный"/>
    <w:uiPriority w:val="99"/>
    <w:rsid w:val="000B1C0B"/>
    <w:rPr>
      <w:rFonts w:ascii="Times New Roman" w:hAnsi="Times New Roman"/>
      <w:spacing w:val="0"/>
      <w:sz w:val="22"/>
      <w:shd w:val="clear" w:color="auto" w:fill="FFFFFF"/>
    </w:rPr>
  </w:style>
  <w:style w:type="paragraph" w:customStyle="1" w:styleId="314">
    <w:name w:val="Основной текст (3)1"/>
    <w:basedOn w:val="a8"/>
    <w:uiPriority w:val="99"/>
    <w:rsid w:val="000B1C0B"/>
    <w:pPr>
      <w:shd w:val="clear" w:color="auto" w:fill="FFFFFF"/>
      <w:suppressAutoHyphens w:val="0"/>
      <w:spacing w:before="240" w:after="240" w:line="240" w:lineRule="atLeast"/>
    </w:pPr>
    <w:rPr>
      <w:b/>
      <w:bCs/>
      <w:sz w:val="22"/>
      <w:szCs w:val="22"/>
      <w:lang w:eastAsia="ru-RU"/>
    </w:rPr>
  </w:style>
  <w:style w:type="table" w:customStyle="1" w:styleId="1100">
    <w:name w:val="Сетка таблицы110"/>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uiPriority w:val="99"/>
    <w:rsid w:val="000B1C0B"/>
    <w:rPr>
      <w:rFonts w:cs="Times New Roman"/>
    </w:rPr>
  </w:style>
  <w:style w:type="character" w:customStyle="1" w:styleId="b-infoitem1">
    <w:name w:val="b-info__item1"/>
    <w:uiPriority w:val="99"/>
    <w:rsid w:val="000B1C0B"/>
    <w:rPr>
      <w:rFonts w:cs="Times New Roman"/>
    </w:rPr>
  </w:style>
  <w:style w:type="character" w:customStyle="1" w:styleId="b-serp-urlitem1">
    <w:name w:val="b-serp-url__item1"/>
    <w:uiPriority w:val="99"/>
    <w:rsid w:val="000B1C0B"/>
    <w:rPr>
      <w:rFonts w:cs="Times New Roman"/>
    </w:rPr>
  </w:style>
  <w:style w:type="table" w:customStyle="1" w:styleId="231">
    <w:name w:val="Сетка таблицы23"/>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0B1C0B"/>
    <w:pPr>
      <w:widowControl w:val="0"/>
      <w:suppressAutoHyphens w:val="0"/>
      <w:autoSpaceDE w:val="0"/>
      <w:autoSpaceDN w:val="0"/>
      <w:adjustRightInd w:val="0"/>
      <w:spacing w:line="276" w:lineRule="exact"/>
      <w:ind w:firstLine="720"/>
      <w:jc w:val="both"/>
    </w:pPr>
    <w:rPr>
      <w:lang w:eastAsia="ru-RU"/>
    </w:rPr>
  </w:style>
  <w:style w:type="paragraph" w:customStyle="1" w:styleId="Style20">
    <w:name w:val="Style20"/>
    <w:basedOn w:val="a8"/>
    <w:uiPriority w:val="99"/>
    <w:rsid w:val="000B1C0B"/>
    <w:pPr>
      <w:widowControl w:val="0"/>
      <w:suppressAutoHyphens w:val="0"/>
      <w:autoSpaceDE w:val="0"/>
      <w:autoSpaceDN w:val="0"/>
      <w:adjustRightInd w:val="0"/>
      <w:spacing w:line="277" w:lineRule="exact"/>
      <w:ind w:firstLine="730"/>
      <w:jc w:val="both"/>
    </w:pPr>
    <w:rPr>
      <w:lang w:eastAsia="ru-RU"/>
    </w:rPr>
  </w:style>
  <w:style w:type="paragraph" w:customStyle="1" w:styleId="afffffffff5">
    <w:name w:val="Готовый"/>
    <w:basedOn w:val="a8"/>
    <w:uiPriority w:val="99"/>
    <w:rsid w:val="000B1C0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eastAsia="ru-RU"/>
    </w:rPr>
  </w:style>
  <w:style w:type="character" w:customStyle="1" w:styleId="213pt">
    <w:name w:val="Основной текст (2) + 13 pt"/>
    <w:uiPriority w:val="99"/>
    <w:rsid w:val="000B1C0B"/>
    <w:rPr>
      <w:b/>
      <w:sz w:val="26"/>
      <w:shd w:val="clear" w:color="auto" w:fill="FFFFFF"/>
    </w:rPr>
  </w:style>
  <w:style w:type="table" w:customStyle="1" w:styleId="610">
    <w:name w:val="Сетка таблицы61"/>
    <w:uiPriority w:val="99"/>
    <w:rsid w:val="000B1C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0B1C0B"/>
  </w:style>
  <w:style w:type="table" w:customStyle="1" w:styleId="810">
    <w:name w:val="Сетка таблицы8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Подпись к таблице_"/>
    <w:uiPriority w:val="99"/>
    <w:rsid w:val="000B1C0B"/>
    <w:rPr>
      <w:rFonts w:ascii="Calibri" w:hAnsi="Calibri"/>
      <w:sz w:val="21"/>
      <w:u w:val="none"/>
    </w:rPr>
  </w:style>
  <w:style w:type="character" w:customStyle="1" w:styleId="afffffffff7">
    <w:name w:val="Подпись к таблице"/>
    <w:uiPriority w:val="99"/>
    <w:rsid w:val="000B1C0B"/>
    <w:rPr>
      <w:rFonts w:ascii="Calibri" w:hAnsi="Calibri"/>
      <w:color w:val="000000"/>
      <w:spacing w:val="0"/>
      <w:w w:val="100"/>
      <w:position w:val="0"/>
      <w:sz w:val="21"/>
      <w:u w:val="single"/>
      <w:lang w:val="ru-RU" w:eastAsia="x-none"/>
    </w:rPr>
  </w:style>
  <w:style w:type="character" w:customStyle="1" w:styleId="affffffffd">
    <w:name w:val="Основной текст_"/>
    <w:link w:val="1ff3"/>
    <w:uiPriority w:val="99"/>
    <w:locked/>
    <w:rsid w:val="000B1C0B"/>
    <w:rPr>
      <w:rFonts w:ascii="Times New Roman" w:eastAsia="Times New Roman" w:hAnsi="Times New Roman" w:cs="Times New Roman"/>
      <w:snapToGrid w:val="0"/>
      <w:sz w:val="24"/>
      <w:szCs w:val="20"/>
      <w:lang w:val="x-none" w:eastAsia="x-none"/>
    </w:rPr>
  </w:style>
  <w:style w:type="character" w:customStyle="1" w:styleId="Calibri">
    <w:name w:val="Основной текст + Calibri"/>
    <w:aliases w:val="10,5 pt"/>
    <w:uiPriority w:val="99"/>
    <w:rsid w:val="000B1C0B"/>
    <w:rPr>
      <w:rFonts w:ascii="Calibri"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uiPriority w:val="99"/>
    <w:rsid w:val="000B1C0B"/>
    <w:rPr>
      <w:rFonts w:ascii="Calibri"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uiPriority w:val="99"/>
    <w:rsid w:val="000B1C0B"/>
    <w:rPr>
      <w:rFonts w:ascii="Calibri"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uiPriority w:val="99"/>
    <w:rsid w:val="000B1C0B"/>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uiPriority w:val="99"/>
    <w:rsid w:val="000B1C0B"/>
    <w:rPr>
      <w:rFonts w:ascii="Calibri"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uiPriority w:val="99"/>
    <w:rsid w:val="000B1C0B"/>
    <w:rPr>
      <w:rFonts w:ascii="Calibri"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uiPriority w:val="99"/>
    <w:rsid w:val="000B1C0B"/>
    <w:rPr>
      <w:rFonts w:ascii="Calibri" w:hAnsi="Calibri"/>
      <w:color w:val="000000"/>
      <w:spacing w:val="20"/>
      <w:w w:val="100"/>
      <w:position w:val="0"/>
      <w:sz w:val="16"/>
      <w:u w:val="none"/>
      <w:shd w:val="clear" w:color="auto" w:fill="FFFFFF"/>
      <w:lang w:val="ru-RU" w:eastAsia="x-none"/>
    </w:rPr>
  </w:style>
  <w:style w:type="table" w:customStyle="1" w:styleId="240">
    <w:name w:val="Сетка таблицы24"/>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0B1C0B"/>
    <w:rPr>
      <w:rFonts w:ascii="Calibri" w:hAnsi="Calibri"/>
      <w:color w:val="000000"/>
      <w:spacing w:val="20"/>
      <w:w w:val="100"/>
      <w:position w:val="0"/>
      <w:sz w:val="16"/>
      <w:u w:val="none"/>
      <w:effect w:val="none"/>
      <w:shd w:val="clear" w:color="auto" w:fill="FFFFFF"/>
      <w:lang w:val="ru-RU" w:eastAsia="x-none"/>
    </w:rPr>
  </w:style>
  <w:style w:type="table" w:customStyle="1" w:styleId="260">
    <w:name w:val="Сетка таблицы26"/>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0B1C0B"/>
    <w:pPr>
      <w:suppressAutoHyphens w:val="0"/>
      <w:spacing w:after="240" w:line="480" w:lineRule="auto"/>
      <w:ind w:firstLine="360"/>
    </w:pPr>
    <w:rPr>
      <w:rFonts w:ascii="Calibri" w:hAnsi="Calibri" w:cs="Calibri"/>
      <w:color w:val="5A5A5A"/>
      <w:sz w:val="22"/>
      <w:szCs w:val="22"/>
      <w:lang w:eastAsia="en-US"/>
    </w:rPr>
  </w:style>
  <w:style w:type="paragraph" w:styleId="afffffffff8">
    <w:name w:val="Intense Quote"/>
    <w:basedOn w:val="a8"/>
    <w:next w:val="a8"/>
    <w:link w:val="afffffffff9"/>
    <w:uiPriority w:val="99"/>
    <w:qFormat/>
    <w:rsid w:val="000B1C0B"/>
    <w:pPr>
      <w:pBdr>
        <w:bottom w:val="single" w:sz="4" w:space="4" w:color="4F81BD"/>
      </w:pBdr>
      <w:suppressAutoHyphens w:val="0"/>
      <w:spacing w:before="200" w:after="280"/>
      <w:ind w:left="936" w:right="936"/>
    </w:pPr>
    <w:rPr>
      <w:rFonts w:ascii="Cambria" w:hAnsi="Cambria" w:cs="Cambria"/>
      <w:i/>
      <w:iCs/>
      <w:sz w:val="20"/>
      <w:szCs w:val="20"/>
      <w:lang w:eastAsia="ru-RU"/>
    </w:rPr>
  </w:style>
  <w:style w:type="character" w:customStyle="1" w:styleId="afffffffffa">
    <w:name w:val="Выделенная цитата Знак"/>
    <w:basedOn w:val="a9"/>
    <w:uiPriority w:val="30"/>
    <w:rsid w:val="000B1C0B"/>
    <w:rPr>
      <w:rFonts w:ascii="Times New Roman" w:eastAsia="Times New Roman" w:hAnsi="Times New Roman" w:cs="Times New Roman"/>
      <w:i/>
      <w:iCs/>
      <w:color w:val="5B9BD5" w:themeColor="accent1"/>
      <w:sz w:val="24"/>
      <w:szCs w:val="24"/>
      <w:lang w:eastAsia="ar-SA"/>
    </w:rPr>
  </w:style>
  <w:style w:type="paragraph" w:customStyle="1" w:styleId="1ffa">
    <w:name w:val="Выделенная цитата1"/>
    <w:basedOn w:val="a8"/>
    <w:next w:val="a8"/>
    <w:uiPriority w:val="99"/>
    <w:rsid w:val="000B1C0B"/>
    <w:pPr>
      <w:suppressAutoHyphens w:val="0"/>
      <w:spacing w:before="320" w:after="480"/>
      <w:ind w:left="720" w:right="720"/>
      <w:jc w:val="center"/>
    </w:pPr>
    <w:rPr>
      <w:rFonts w:ascii="Cambria" w:hAnsi="Cambria" w:cs="Cambria"/>
      <w:i/>
      <w:iCs/>
      <w:sz w:val="20"/>
      <w:szCs w:val="20"/>
      <w:lang w:eastAsia="en-US"/>
    </w:rPr>
  </w:style>
  <w:style w:type="character" w:styleId="afffffffff9">
    <w:name w:val="Book Title"/>
    <w:aliases w:val="Выделенная цитата Знак1"/>
    <w:link w:val="afffffffff8"/>
    <w:uiPriority w:val="99"/>
    <w:qFormat/>
    <w:rsid w:val="000B1C0B"/>
    <w:rPr>
      <w:rFonts w:ascii="Cambria" w:eastAsia="Times New Roman" w:hAnsi="Cambria" w:cs="Cambria"/>
      <w:i/>
      <w:iCs/>
      <w:sz w:val="20"/>
      <w:szCs w:val="20"/>
      <w:lang w:eastAsia="ru-RU"/>
    </w:rPr>
  </w:style>
  <w:style w:type="character" w:customStyle="1" w:styleId="1ffb">
    <w:name w:val="Слабое выделение1"/>
    <w:uiPriority w:val="99"/>
    <w:rsid w:val="000B1C0B"/>
    <w:rPr>
      <w:i/>
      <w:color w:val="5A5A5A"/>
    </w:rPr>
  </w:style>
  <w:style w:type="character" w:styleId="afffffffffb">
    <w:name w:val="Intense Emphasis"/>
    <w:uiPriority w:val="99"/>
    <w:qFormat/>
    <w:rsid w:val="000B1C0B"/>
    <w:rPr>
      <w:rFonts w:cs="Times New Roman"/>
      <w:b/>
      <w:bCs/>
      <w:i/>
      <w:iCs/>
      <w:color w:val="auto"/>
      <w:u w:val="single"/>
    </w:rPr>
  </w:style>
  <w:style w:type="character" w:styleId="afffffffffc">
    <w:name w:val="Subtle Reference"/>
    <w:uiPriority w:val="99"/>
    <w:qFormat/>
    <w:rsid w:val="000B1C0B"/>
    <w:rPr>
      <w:rFonts w:cs="Times New Roman"/>
      <w:smallCaps/>
    </w:rPr>
  </w:style>
  <w:style w:type="character" w:styleId="afffffffffd">
    <w:name w:val="Intense Reference"/>
    <w:uiPriority w:val="99"/>
    <w:qFormat/>
    <w:rsid w:val="000B1C0B"/>
    <w:rPr>
      <w:rFonts w:cs="Times New Roman"/>
      <w:b/>
      <w:bCs/>
      <w:smallCaps/>
      <w:color w:val="auto"/>
    </w:rPr>
  </w:style>
  <w:style w:type="character" w:customStyle="1" w:styleId="1ffc">
    <w:name w:val="Название книги1"/>
    <w:uiPriority w:val="99"/>
    <w:rsid w:val="000B1C0B"/>
    <w:rPr>
      <w:rFonts w:ascii="Cambria" w:hAnsi="Cambria"/>
      <w:b/>
      <w:smallCaps/>
      <w:color w:val="auto"/>
      <w:u w:val="single"/>
    </w:rPr>
  </w:style>
  <w:style w:type="paragraph" w:customStyle="1" w:styleId="1ffd">
    <w:name w:val="Заголовок оглавления1"/>
    <w:basedOn w:val="13"/>
    <w:next w:val="a8"/>
    <w:uiPriority w:val="99"/>
    <w:semiHidden/>
    <w:rsid w:val="000B1C0B"/>
    <w:pPr>
      <w:keepNext w:val="0"/>
      <w:spacing w:before="600" w:after="0" w:line="360" w:lineRule="auto"/>
      <w:outlineLvl w:val="9"/>
    </w:pPr>
    <w:rPr>
      <w:rFonts w:ascii="Cambria" w:hAnsi="Cambria" w:cs="Cambria"/>
      <w:kern w:val="0"/>
      <w:sz w:val="32"/>
      <w:szCs w:val="32"/>
      <w:lang w:eastAsia="en-US"/>
    </w:rPr>
  </w:style>
  <w:style w:type="paragraph" w:styleId="2ffb">
    <w:name w:val="Quote"/>
    <w:basedOn w:val="a8"/>
    <w:next w:val="a8"/>
    <w:link w:val="2ffc"/>
    <w:uiPriority w:val="99"/>
    <w:qFormat/>
    <w:rsid w:val="000B1C0B"/>
    <w:pPr>
      <w:suppressAutoHyphens w:val="0"/>
    </w:pPr>
    <w:rPr>
      <w:rFonts w:ascii="Calibri" w:hAnsi="Calibri" w:cs="Calibri"/>
      <w:color w:val="5A5A5A"/>
      <w:sz w:val="20"/>
      <w:szCs w:val="20"/>
      <w:lang w:eastAsia="ru-RU"/>
    </w:rPr>
  </w:style>
  <w:style w:type="character" w:customStyle="1" w:styleId="2ffc">
    <w:name w:val="Цитата 2 Знак"/>
    <w:basedOn w:val="a9"/>
    <w:link w:val="2ffb"/>
    <w:uiPriority w:val="99"/>
    <w:rsid w:val="000B1C0B"/>
    <w:rPr>
      <w:rFonts w:ascii="Calibri" w:eastAsia="Times New Roman" w:hAnsi="Calibri" w:cs="Calibri"/>
      <w:color w:val="5A5A5A"/>
      <w:sz w:val="20"/>
      <w:szCs w:val="20"/>
      <w:lang w:eastAsia="ru-RU"/>
    </w:rPr>
  </w:style>
  <w:style w:type="table" w:customStyle="1" w:styleId="360">
    <w:name w:val="Сетка таблицы36"/>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uiPriority w:val="99"/>
    <w:rsid w:val="000B1C0B"/>
    <w:rPr>
      <w:rFonts w:cs="Times New Roman"/>
    </w:rPr>
  </w:style>
  <w:style w:type="table" w:customStyle="1" w:styleId="520">
    <w:name w:val="Столбцы таблицы 52"/>
    <w:uiPriority w:val="99"/>
    <w:semiHidden/>
    <w:rsid w:val="000B1C0B"/>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0B1C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0B1C0B"/>
    <w:pPr>
      <w:keepNext w:val="0"/>
      <w:widowControl w:val="0"/>
      <w:suppressLineNumbers/>
      <w:spacing w:before="600" w:after="0" w:line="360" w:lineRule="auto"/>
      <w:outlineLvl w:val="9"/>
    </w:pPr>
    <w:rPr>
      <w:rFonts w:ascii="Cambria" w:hAnsi="Cambria" w:cs="Cambria"/>
      <w:kern w:val="0"/>
      <w:sz w:val="32"/>
      <w:szCs w:val="32"/>
      <w:lang w:val="en-US" w:eastAsia="en-US"/>
    </w:rPr>
  </w:style>
  <w:style w:type="table" w:customStyle="1" w:styleId="380">
    <w:name w:val="Сетка таблицы38"/>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uiPriority w:val="99"/>
    <w:rsid w:val="000B1C0B"/>
    <w:rPr>
      <w:rFonts w:cs="Times New Roman"/>
    </w:rPr>
  </w:style>
  <w:style w:type="character" w:customStyle="1" w:styleId="cf1">
    <w:name w:val="cf1"/>
    <w:uiPriority w:val="99"/>
    <w:rsid w:val="000B1C0B"/>
    <w:rPr>
      <w:rFonts w:cs="Times New Roman"/>
    </w:rPr>
  </w:style>
  <w:style w:type="table" w:customStyle="1" w:styleId="430">
    <w:name w:val="Сетка таблицы43"/>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0B1C0B"/>
    <w:pPr>
      <w:suppressAutoHyphens w:val="0"/>
      <w:spacing w:before="1680" w:after="240"/>
      <w:jc w:val="center"/>
    </w:pPr>
    <w:rPr>
      <w:b/>
      <w:bCs/>
      <w:sz w:val="28"/>
      <w:szCs w:val="28"/>
      <w:lang w:eastAsia="ru-RU"/>
    </w:rPr>
  </w:style>
  <w:style w:type="table" w:customStyle="1" w:styleId="440">
    <w:name w:val="Сетка таблицы44"/>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0B1C0B"/>
    <w:rPr>
      <w:b/>
      <w:color w:val="000000"/>
      <w:sz w:val="28"/>
      <w:lang w:val="ru-RU" w:eastAsia="ru-RU"/>
    </w:rPr>
  </w:style>
  <w:style w:type="table" w:customStyle="1" w:styleId="-11">
    <w:name w:val="Веб-таблица 11"/>
    <w:uiPriority w:val="99"/>
    <w:rsid w:val="000B1C0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0B1C0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0B1C0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e">
    <w:name w:val="Изысканная таблица1"/>
    <w:uiPriority w:val="99"/>
    <w:rsid w:val="000B1C0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0B1C0B"/>
    <w:pPr>
      <w:spacing w:after="0" w:line="240" w:lineRule="auto"/>
    </w:pPr>
    <w:rPr>
      <w:rFonts w:ascii="Times New Roman" w:eastAsia="Times New Roman" w:hAnsi="Times New Roman" w:cs="Times New Roman"/>
      <w:sz w:val="20"/>
      <w:szCs w:val="20"/>
      <w:lang w:eastAsia="ru-RU"/>
    </w:rPr>
    <w:tblPr>
      <w:tblStyleRowBandSize w:val="1"/>
      <w:tblCellMar>
        <w:top w:w="0" w:type="dxa"/>
        <w:left w:w="108" w:type="dxa"/>
        <w:bottom w:w="0" w:type="dxa"/>
        <w:right w:w="108" w:type="dxa"/>
      </w:tblCellMar>
    </w:tblPr>
  </w:style>
  <w:style w:type="table" w:customStyle="1" w:styleId="219">
    <w:name w:val="Изящная таблица 21"/>
    <w:uiPriority w:val="99"/>
    <w:rsid w:val="000B1C0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a">
    <w:name w:val="Классическая таблица 21"/>
    <w:uiPriority w:val="99"/>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5">
    <w:name w:val="Классическая таблица 31"/>
    <w:uiPriority w:val="99"/>
    <w:rsid w:val="000B1C0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0B1C0B"/>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tcPr>
      <w:shd w:val="solid" w:color="C0C0C0" w:fill="FFFFFF"/>
    </w:tcPr>
  </w:style>
  <w:style w:type="table" w:customStyle="1" w:styleId="21b">
    <w:name w:val="Объемная таблица 21"/>
    <w:uiPriority w:val="99"/>
    <w:rsid w:val="000B1C0B"/>
    <w:pPr>
      <w:spacing w:after="0" w:line="240" w:lineRule="auto"/>
    </w:pPr>
    <w:rPr>
      <w:rFonts w:ascii="Times New Roman" w:eastAsia="Times New Roman" w:hAnsi="Times New Roman" w:cs="Times New Roman"/>
      <w:sz w:val="20"/>
      <w:szCs w:val="20"/>
      <w:lang w:eastAsia="ru-RU"/>
    </w:rPr>
    <w:tblPr>
      <w:tblStyleRowBandSize w:val="1"/>
      <w:tblCellMar>
        <w:top w:w="0" w:type="dxa"/>
        <w:left w:w="108" w:type="dxa"/>
        <w:bottom w:w="0" w:type="dxa"/>
        <w:right w:w="108" w:type="dxa"/>
      </w:tblCellMar>
    </w:tblPr>
    <w:tcPr>
      <w:shd w:val="solid" w:color="C0C0C0" w:fill="FFFFFF"/>
    </w:tcPr>
  </w:style>
  <w:style w:type="table" w:customStyle="1" w:styleId="316">
    <w:name w:val="Объемная таблица 31"/>
    <w:uiPriority w:val="99"/>
    <w:rsid w:val="000B1C0B"/>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uiPriority w:val="99"/>
    <w:rsid w:val="000B1C0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c">
    <w:name w:val="Простая таблица 21"/>
    <w:uiPriority w:val="99"/>
    <w:rsid w:val="000B1C0B"/>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317">
    <w:name w:val="Простая таблица 31"/>
    <w:uiPriority w:val="99"/>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0B1C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d">
    <w:name w:val="Сетка таблицы 21"/>
    <w:uiPriority w:val="99"/>
    <w:rsid w:val="000B1C0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8">
    <w:name w:val="Сетка таблицы 31"/>
    <w:uiPriority w:val="99"/>
    <w:rsid w:val="000B1C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0B1C0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0B1C0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0B1C0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
    <w:name w:val="Современная таблица1"/>
    <w:uiPriority w:val="99"/>
    <w:rsid w:val="000B1C0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0">
    <w:name w:val="Стандартная таблица1"/>
    <w:uiPriority w:val="99"/>
    <w:rsid w:val="000B1C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0B1C0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e">
    <w:name w:val="Столбцы таблицы 21"/>
    <w:uiPriority w:val="99"/>
    <w:rsid w:val="000B1C0B"/>
    <w:pPr>
      <w:spacing w:after="0" w:line="240" w:lineRule="auto"/>
    </w:pPr>
    <w:rPr>
      <w:rFonts w:ascii="Times New Roman" w:eastAsia="Times New Roman" w:hAnsi="Times New Roman" w:cs="Times New Roman"/>
      <w:b/>
      <w:bCs/>
      <w:sz w:val="20"/>
      <w:szCs w:val="20"/>
      <w:lang w:eastAsia="ru-RU"/>
    </w:rPr>
    <w:tblPr>
      <w:tblStyleColBandSize w:val="1"/>
      <w:tblCellMar>
        <w:top w:w="0" w:type="dxa"/>
        <w:left w:w="108" w:type="dxa"/>
        <w:bottom w:w="0" w:type="dxa"/>
        <w:right w:w="108" w:type="dxa"/>
      </w:tblCellMar>
    </w:tblPr>
  </w:style>
  <w:style w:type="table" w:customStyle="1" w:styleId="319">
    <w:name w:val="Столбцы таблицы 31"/>
    <w:uiPriority w:val="99"/>
    <w:rsid w:val="000B1C0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0B1C0B"/>
    <w:pPr>
      <w:spacing w:after="0" w:line="240" w:lineRule="auto"/>
    </w:pPr>
    <w:rPr>
      <w:rFonts w:ascii="Times New Roman" w:eastAsia="Times New Roman" w:hAnsi="Times New Roman" w:cs="Times New Roman"/>
      <w:sz w:val="20"/>
      <w:szCs w:val="20"/>
      <w:lang w:eastAsia="ru-RU"/>
    </w:rPr>
    <w:tblPr>
      <w:tblStyleColBandSize w:val="1"/>
      <w:tblCellMar>
        <w:top w:w="0" w:type="dxa"/>
        <w:left w:w="108" w:type="dxa"/>
        <w:bottom w:w="0" w:type="dxa"/>
        <w:right w:w="108" w:type="dxa"/>
      </w:tblCellMar>
    </w:tblPr>
  </w:style>
  <w:style w:type="table" w:customStyle="1" w:styleId="530">
    <w:name w:val="Столбцы таблицы 53"/>
    <w:uiPriority w:val="99"/>
    <w:rsid w:val="000B1C0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0B1C0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0B1C0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0B1C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0B1C0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0B1C0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0B1C0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1">
    <w:name w:val="Тема таблицы1"/>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0B1C0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
    <w:name w:val="Цветная таблица 21"/>
    <w:uiPriority w:val="99"/>
    <w:rsid w:val="000B1C0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a">
    <w:name w:val="Цветная таблица 31"/>
    <w:uiPriority w:val="99"/>
    <w:rsid w:val="000B1C0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0B1C0B"/>
    <w:rPr>
      <w:rFonts w:ascii="Tahoma" w:hAnsi="Tahoma"/>
      <w:color w:val="auto"/>
      <w:sz w:val="11"/>
    </w:rPr>
  </w:style>
  <w:style w:type="paragraph" w:customStyle="1" w:styleId="vipinfo2">
    <w:name w:val="vip_info2"/>
    <w:basedOn w:val="a8"/>
    <w:uiPriority w:val="99"/>
    <w:rsid w:val="000B1C0B"/>
    <w:pPr>
      <w:suppressAutoHyphens w:val="0"/>
      <w:spacing w:before="100" w:beforeAutospacing="1" w:after="100" w:afterAutospacing="1"/>
    </w:pPr>
    <w:rPr>
      <w:lang w:eastAsia="ru-RU"/>
    </w:rPr>
  </w:style>
  <w:style w:type="table" w:customStyle="1" w:styleId="1140">
    <w:name w:val="Сетка таблицы114"/>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0B1C0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0B1C0B"/>
    <w:pPr>
      <w:suppressAutoHyphens w:val="0"/>
      <w:spacing w:after="160" w:line="240" w:lineRule="exact"/>
    </w:pPr>
    <w:rPr>
      <w:rFonts w:ascii="Verdana" w:hAnsi="Verdana" w:cs="Verdana"/>
      <w:lang w:val="en-US" w:eastAsia="en-US"/>
    </w:rPr>
  </w:style>
  <w:style w:type="paragraph" w:customStyle="1" w:styleId="2ffe">
    <w:name w:val="Без интервала2"/>
    <w:uiPriority w:val="99"/>
    <w:rsid w:val="000B1C0B"/>
    <w:pPr>
      <w:suppressAutoHyphens/>
      <w:spacing w:after="0" w:line="240" w:lineRule="auto"/>
    </w:pPr>
    <w:rPr>
      <w:rFonts w:ascii="Calibri" w:eastAsia="Times New Roman" w:hAnsi="Calibri" w:cs="Calibri"/>
      <w:lang w:eastAsia="ar-SA"/>
    </w:rPr>
  </w:style>
  <w:style w:type="paragraph" w:customStyle="1" w:styleId="1fff3">
    <w:name w:val="Без интервала1"/>
    <w:uiPriority w:val="99"/>
    <w:rsid w:val="000B1C0B"/>
    <w:pPr>
      <w:suppressAutoHyphens/>
      <w:spacing w:after="0" w:line="240" w:lineRule="auto"/>
    </w:pPr>
    <w:rPr>
      <w:rFonts w:ascii="Calibri" w:eastAsia="Times New Roman" w:hAnsi="Calibri" w:cs="Calibri"/>
      <w:lang w:eastAsia="ar-SA"/>
    </w:rPr>
  </w:style>
  <w:style w:type="character" w:customStyle="1" w:styleId="ListParagraph">
    <w:name w:val="List Paragraph Знак"/>
    <w:uiPriority w:val="99"/>
    <w:rsid w:val="000B1C0B"/>
    <w:rPr>
      <w:rFonts w:ascii="Times New Roman" w:hAnsi="Times New Roman"/>
      <w:sz w:val="28"/>
    </w:rPr>
  </w:style>
  <w:style w:type="paragraph" w:customStyle="1" w:styleId="1fff4">
    <w:name w:val="Основной текст с отступом1"/>
    <w:basedOn w:val="a8"/>
    <w:link w:val="BodyTextIndentChar"/>
    <w:uiPriority w:val="99"/>
    <w:rsid w:val="000B1C0B"/>
    <w:pPr>
      <w:suppressAutoHyphens w:val="0"/>
      <w:spacing w:after="120"/>
      <w:ind w:left="283"/>
      <w:jc w:val="both"/>
    </w:pPr>
    <w:rPr>
      <w:szCs w:val="20"/>
      <w:lang w:val="x-none" w:eastAsia="x-none"/>
    </w:rPr>
  </w:style>
  <w:style w:type="character" w:customStyle="1" w:styleId="BodyTextIndentChar">
    <w:name w:val="Body Text Indent Char"/>
    <w:link w:val="1fff4"/>
    <w:uiPriority w:val="99"/>
    <w:locked/>
    <w:rsid w:val="000B1C0B"/>
    <w:rPr>
      <w:rFonts w:ascii="Times New Roman" w:eastAsia="Times New Roman" w:hAnsi="Times New Roman" w:cs="Times New Roman"/>
      <w:sz w:val="24"/>
      <w:szCs w:val="20"/>
      <w:lang w:val="x-none" w:eastAsia="x-none"/>
    </w:rPr>
  </w:style>
  <w:style w:type="table" w:customStyle="1" w:styleId="-12">
    <w:name w:val="Веб-таблица 12"/>
    <w:uiPriority w:val="99"/>
    <w:semiHidden/>
    <w:rsid w:val="000B1C0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0B1C0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0B1C0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CellMar>
        <w:top w:w="0" w:type="dxa"/>
        <w:left w:w="108" w:type="dxa"/>
        <w:bottom w:w="0" w:type="dxa"/>
        <w:right w:w="108" w:type="dxa"/>
      </w:tblCellMar>
    </w:tblPr>
  </w:style>
  <w:style w:type="table" w:customStyle="1" w:styleId="225">
    <w:name w:val="Изящная таблица 22"/>
    <w:uiPriority w:val="99"/>
    <w:semiHidden/>
    <w:rsid w:val="000B1C0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0B1C0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0B1C0B"/>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0B1C0B"/>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324">
    <w:name w:val="Простая таблица 3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0B1C0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0B1C0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0B1C0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0B1C0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0B1C0B"/>
    <w:pPr>
      <w:spacing w:after="0" w:line="240" w:lineRule="auto"/>
    </w:pPr>
    <w:rPr>
      <w:rFonts w:ascii="Times New Roman" w:eastAsia="Times New Roman" w:hAnsi="Times New Roman" w:cs="Times New Roman"/>
      <w:b/>
      <w:bCs/>
      <w:sz w:val="20"/>
      <w:szCs w:val="20"/>
      <w:lang w:eastAsia="ru-RU"/>
    </w:rPr>
    <w:tblPr>
      <w:tblStyleColBandSize w:val="1"/>
      <w:tblCellMar>
        <w:top w:w="0" w:type="dxa"/>
        <w:left w:w="108" w:type="dxa"/>
        <w:bottom w:w="0" w:type="dxa"/>
        <w:right w:w="108" w:type="dxa"/>
      </w:tblCellMar>
    </w:tblPr>
  </w:style>
  <w:style w:type="table" w:customStyle="1" w:styleId="326">
    <w:name w:val="Столбцы таблицы 32"/>
    <w:uiPriority w:val="99"/>
    <w:semiHidden/>
    <w:rsid w:val="000B1C0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0B1C0B"/>
    <w:pPr>
      <w:spacing w:after="0" w:line="240" w:lineRule="auto"/>
    </w:pPr>
    <w:rPr>
      <w:rFonts w:ascii="Times New Roman" w:eastAsia="Times New Roman" w:hAnsi="Times New Roman" w:cs="Times New Roman"/>
      <w:sz w:val="20"/>
      <w:szCs w:val="20"/>
      <w:lang w:eastAsia="ru-RU"/>
    </w:rPr>
    <w:tblPr>
      <w:tblStyleColBandSize w:val="1"/>
      <w:tblCellMar>
        <w:top w:w="0" w:type="dxa"/>
        <w:left w:w="108" w:type="dxa"/>
        <w:bottom w:w="0" w:type="dxa"/>
        <w:right w:w="108" w:type="dxa"/>
      </w:tblCellMar>
    </w:tblPr>
  </w:style>
  <w:style w:type="table" w:customStyle="1" w:styleId="540">
    <w:name w:val="Столбцы таблицы 54"/>
    <w:uiPriority w:val="99"/>
    <w:semiHidden/>
    <w:rsid w:val="000B1C0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0B1C0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5">
    <w:name w:val="Текст Знак1"/>
    <w:uiPriority w:val="99"/>
    <w:rsid w:val="000B1C0B"/>
    <w:rPr>
      <w:rFonts w:ascii="Courier New" w:hAnsi="Courier New"/>
      <w:sz w:val="20"/>
      <w:lang w:val="x-none" w:eastAsia="ru-RU"/>
    </w:rPr>
  </w:style>
  <w:style w:type="table" w:customStyle="1" w:styleId="2fff2">
    <w:name w:val="Тема таблицы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0B1C0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0B1C0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0B1C0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1">
    <w:name w:val="Без интервала3"/>
    <w:uiPriority w:val="99"/>
    <w:rsid w:val="000B1C0B"/>
    <w:pPr>
      <w:spacing w:after="0" w:line="240" w:lineRule="auto"/>
    </w:pPr>
    <w:rPr>
      <w:rFonts w:ascii="Calibri" w:eastAsia="Times New Roman" w:hAnsi="Calibri" w:cs="Calibri"/>
      <w:lang w:eastAsia="ru-RU"/>
    </w:rPr>
  </w:style>
  <w:style w:type="paragraph" w:customStyle="1" w:styleId="21f0">
    <w:name w:val="Абзац списка21"/>
    <w:basedOn w:val="a8"/>
    <w:uiPriority w:val="99"/>
    <w:rsid w:val="000B1C0B"/>
    <w:pPr>
      <w:suppressAutoHyphens w:val="0"/>
      <w:ind w:left="708"/>
    </w:pPr>
    <w:rPr>
      <w:lang w:eastAsia="ru-RU"/>
    </w:rPr>
  </w:style>
  <w:style w:type="table" w:customStyle="1" w:styleId="1150">
    <w:name w:val="Сетка таблицы115"/>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0B1C0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0B1C0B"/>
    <w:pPr>
      <w:keepLines/>
      <w:numPr>
        <w:numId w:val="45"/>
      </w:numPr>
      <w:spacing w:before="120" w:after="240"/>
      <w:jc w:val="both"/>
      <w:outlineLvl w:val="0"/>
    </w:pPr>
    <w:rPr>
      <w:b/>
      <w:bCs/>
      <w:caps/>
      <w:lang w:eastAsia="ru-RU"/>
    </w:rPr>
  </w:style>
  <w:style w:type="paragraph" w:customStyle="1" w:styleId="33">
    <w:name w:val="ТЗ3 заг с/н"/>
    <w:basedOn w:val="a8"/>
    <w:next w:val="a8"/>
    <w:link w:val="3ff2"/>
    <w:uiPriority w:val="99"/>
    <w:rsid w:val="000B1C0B"/>
    <w:pPr>
      <w:numPr>
        <w:ilvl w:val="2"/>
        <w:numId w:val="45"/>
      </w:numPr>
      <w:suppressAutoHyphens w:val="0"/>
      <w:spacing w:before="60" w:after="60" w:line="360" w:lineRule="auto"/>
      <w:jc w:val="both"/>
      <w:outlineLvl w:val="2"/>
    </w:pPr>
    <w:rPr>
      <w:b/>
      <w:bCs/>
      <w:lang w:val="x-none" w:eastAsia="x-none"/>
    </w:rPr>
  </w:style>
  <w:style w:type="paragraph" w:customStyle="1" w:styleId="22">
    <w:name w:val="ТЗ2 заг с/н"/>
    <w:basedOn w:val="a8"/>
    <w:next w:val="a8"/>
    <w:link w:val="2fff3"/>
    <w:uiPriority w:val="99"/>
    <w:rsid w:val="000B1C0B"/>
    <w:pPr>
      <w:keepNext/>
      <w:keepLines/>
      <w:numPr>
        <w:ilvl w:val="1"/>
        <w:numId w:val="45"/>
      </w:numPr>
      <w:suppressAutoHyphens w:val="0"/>
      <w:spacing w:line="360" w:lineRule="auto"/>
      <w:jc w:val="both"/>
      <w:outlineLvl w:val="1"/>
    </w:pPr>
    <w:rPr>
      <w:b/>
      <w:bCs/>
      <w:lang w:val="x-none" w:eastAsia="x-none"/>
    </w:rPr>
  </w:style>
  <w:style w:type="paragraph" w:customStyle="1" w:styleId="43">
    <w:name w:val="ТЗ4 заг с/н"/>
    <w:basedOn w:val="a8"/>
    <w:next w:val="a8"/>
    <w:autoRedefine/>
    <w:uiPriority w:val="99"/>
    <w:rsid w:val="000B1C0B"/>
    <w:pPr>
      <w:numPr>
        <w:ilvl w:val="3"/>
        <w:numId w:val="45"/>
      </w:numPr>
      <w:suppressAutoHyphens w:val="0"/>
      <w:spacing w:before="120" w:after="120" w:line="360" w:lineRule="auto"/>
      <w:jc w:val="both"/>
      <w:outlineLvl w:val="3"/>
    </w:pPr>
    <w:rPr>
      <w:b/>
      <w:bCs/>
      <w:lang w:eastAsia="ru-RU"/>
    </w:rPr>
  </w:style>
  <w:style w:type="character" w:customStyle="1" w:styleId="3ff2">
    <w:name w:val="ТЗ3 заг с/н Знак Знак"/>
    <w:link w:val="33"/>
    <w:uiPriority w:val="99"/>
    <w:locked/>
    <w:rsid w:val="000B1C0B"/>
    <w:rPr>
      <w:rFonts w:ascii="Times New Roman" w:eastAsia="Times New Roman" w:hAnsi="Times New Roman" w:cs="Times New Roman"/>
      <w:b/>
      <w:bCs/>
      <w:sz w:val="24"/>
      <w:szCs w:val="24"/>
      <w:lang w:val="x-none" w:eastAsia="x-none"/>
    </w:rPr>
  </w:style>
  <w:style w:type="paragraph" w:customStyle="1" w:styleId="012">
    <w:name w:val="ТЗ0 основной + 12пт"/>
    <w:basedOn w:val="a8"/>
    <w:uiPriority w:val="99"/>
    <w:rsid w:val="000B1C0B"/>
    <w:pPr>
      <w:suppressAutoHyphens w:val="0"/>
      <w:spacing w:before="60" w:after="60" w:line="360" w:lineRule="auto"/>
      <w:ind w:firstLine="709"/>
      <w:jc w:val="both"/>
    </w:pPr>
    <w:rPr>
      <w:color w:val="000000"/>
      <w:spacing w:val="-1"/>
      <w:lang w:eastAsia="ru-RU"/>
    </w:rPr>
  </w:style>
  <w:style w:type="character" w:customStyle="1" w:styleId="2fff3">
    <w:name w:val="ТЗ2 заг с/н Знак Знак"/>
    <w:link w:val="22"/>
    <w:uiPriority w:val="99"/>
    <w:locked/>
    <w:rsid w:val="000B1C0B"/>
    <w:rPr>
      <w:rFonts w:ascii="Times New Roman" w:eastAsia="Times New Roman" w:hAnsi="Times New Roman" w:cs="Times New Roman"/>
      <w:b/>
      <w:bCs/>
      <w:sz w:val="24"/>
      <w:szCs w:val="24"/>
      <w:lang w:val="x-none" w:eastAsia="x-none"/>
    </w:rPr>
  </w:style>
  <w:style w:type="paragraph" w:customStyle="1" w:styleId="a">
    <w:name w:val="Абзац первого уровня"/>
    <w:basedOn w:val="a8"/>
    <w:link w:val="afffffffffe"/>
    <w:uiPriority w:val="99"/>
    <w:rsid w:val="000B1C0B"/>
    <w:pPr>
      <w:numPr>
        <w:numId w:val="46"/>
      </w:numPr>
      <w:suppressAutoHyphens w:val="0"/>
      <w:spacing w:before="120" w:after="120"/>
      <w:jc w:val="both"/>
    </w:pPr>
    <w:rPr>
      <w:rFonts w:ascii="Calibri" w:hAnsi="Calibri"/>
      <w:lang w:val="x-none" w:eastAsia="x-none"/>
    </w:rPr>
  </w:style>
  <w:style w:type="character" w:customStyle="1" w:styleId="afffffffffe">
    <w:name w:val="Абзац первого уровня Знак"/>
    <w:link w:val="a"/>
    <w:uiPriority w:val="99"/>
    <w:locked/>
    <w:rsid w:val="000B1C0B"/>
    <w:rPr>
      <w:rFonts w:ascii="Calibri" w:eastAsia="Times New Roman" w:hAnsi="Calibri" w:cs="Times New Roman"/>
      <w:sz w:val="24"/>
      <w:szCs w:val="24"/>
      <w:lang w:val="x-none" w:eastAsia="x-none"/>
    </w:rPr>
  </w:style>
  <w:style w:type="paragraph" w:customStyle="1" w:styleId="BulletList1">
    <w:name w:val="Bullet_List_1"/>
    <w:uiPriority w:val="99"/>
    <w:rsid w:val="000B1C0B"/>
    <w:pPr>
      <w:numPr>
        <w:numId w:val="47"/>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uiPriority w:val="99"/>
    <w:rsid w:val="000B1C0B"/>
    <w:pPr>
      <w:spacing w:after="120" w:line="240" w:lineRule="auto"/>
      <w:ind w:firstLine="709"/>
      <w:jc w:val="both"/>
    </w:pPr>
    <w:rPr>
      <w:rFonts w:ascii="Arial" w:eastAsia="Times New Roman" w:hAnsi="Arial" w:cs="Times New Roman"/>
      <w:sz w:val="24"/>
      <w:lang w:eastAsia="ru-RU"/>
    </w:rPr>
  </w:style>
  <w:style w:type="paragraph" w:customStyle="1" w:styleId="01">
    <w:name w:val="_Текст0_Список 1 уровня Знак"/>
    <w:link w:val="010"/>
    <w:uiPriority w:val="99"/>
    <w:rsid w:val="000B1C0B"/>
    <w:pPr>
      <w:numPr>
        <w:numId w:val="48"/>
      </w:numPr>
      <w:spacing w:after="120" w:line="240" w:lineRule="auto"/>
      <w:jc w:val="both"/>
    </w:pPr>
    <w:rPr>
      <w:rFonts w:ascii="Arial" w:eastAsia="Times New Roman" w:hAnsi="Arial" w:cs="Times New Roman"/>
      <w:sz w:val="24"/>
      <w:szCs w:val="24"/>
      <w:lang w:eastAsia="ru-RU"/>
    </w:rPr>
  </w:style>
  <w:style w:type="paragraph" w:customStyle="1" w:styleId="affffffffff">
    <w:name w:val="_Табл_Заголовок"/>
    <w:link w:val="affffffffff0"/>
    <w:uiPriority w:val="99"/>
    <w:rsid w:val="000B1C0B"/>
    <w:pPr>
      <w:spacing w:after="120" w:line="240" w:lineRule="auto"/>
      <w:jc w:val="center"/>
    </w:pPr>
    <w:rPr>
      <w:rFonts w:ascii="Arial" w:eastAsia="Times New Roman" w:hAnsi="Arial" w:cs="Times New Roman"/>
      <w:sz w:val="24"/>
      <w:lang w:eastAsia="ru-RU"/>
    </w:rPr>
  </w:style>
  <w:style w:type="paragraph" w:customStyle="1" w:styleId="03">
    <w:name w:val="_Табл_Текст0 внутри"/>
    <w:link w:val="04"/>
    <w:uiPriority w:val="99"/>
    <w:rsid w:val="000B1C0B"/>
    <w:pPr>
      <w:spacing w:after="120" w:line="240" w:lineRule="auto"/>
      <w:jc w:val="both"/>
    </w:pPr>
    <w:rPr>
      <w:rFonts w:ascii="Arial" w:eastAsia="Times New Roman" w:hAnsi="Arial" w:cs="Times New Roman"/>
      <w:sz w:val="24"/>
      <w:lang w:eastAsia="ru-RU"/>
    </w:rPr>
  </w:style>
  <w:style w:type="paragraph" w:customStyle="1" w:styleId="affffffffff1">
    <w:name w:val="_Табл_После"/>
    <w:next w:val="0"/>
    <w:uiPriority w:val="99"/>
    <w:rsid w:val="000B1C0B"/>
    <w:pPr>
      <w:spacing w:after="120" w:line="240" w:lineRule="auto"/>
    </w:pPr>
    <w:rPr>
      <w:rFonts w:ascii="Arial" w:eastAsia="Times New Roman" w:hAnsi="Arial" w:cs="Arial"/>
      <w:sz w:val="24"/>
      <w:szCs w:val="24"/>
    </w:rPr>
  </w:style>
  <w:style w:type="character" w:customStyle="1" w:styleId="010">
    <w:name w:val="_Текст0_Список 1 уровня Знак Знак"/>
    <w:link w:val="01"/>
    <w:uiPriority w:val="99"/>
    <w:locked/>
    <w:rsid w:val="000B1C0B"/>
    <w:rPr>
      <w:rFonts w:ascii="Arial" w:eastAsia="Times New Roman" w:hAnsi="Arial" w:cs="Times New Roman"/>
      <w:sz w:val="24"/>
      <w:szCs w:val="24"/>
      <w:lang w:eastAsia="ru-RU"/>
    </w:rPr>
  </w:style>
  <w:style w:type="character" w:customStyle="1" w:styleId="00">
    <w:name w:val="_Текст0 Знак Знак"/>
    <w:link w:val="0"/>
    <w:uiPriority w:val="99"/>
    <w:locked/>
    <w:rsid w:val="000B1C0B"/>
    <w:rPr>
      <w:rFonts w:ascii="Arial" w:eastAsia="Times New Roman" w:hAnsi="Arial" w:cs="Times New Roman"/>
      <w:sz w:val="24"/>
      <w:lang w:eastAsia="ru-RU"/>
    </w:rPr>
  </w:style>
  <w:style w:type="character" w:customStyle="1" w:styleId="affffffffff0">
    <w:name w:val="_Табл_Заголовок Знак"/>
    <w:link w:val="affffffffff"/>
    <w:uiPriority w:val="99"/>
    <w:locked/>
    <w:rsid w:val="000B1C0B"/>
    <w:rPr>
      <w:rFonts w:ascii="Arial" w:eastAsia="Times New Roman" w:hAnsi="Arial" w:cs="Times New Roman"/>
      <w:sz w:val="24"/>
      <w:lang w:eastAsia="ru-RU"/>
    </w:rPr>
  </w:style>
  <w:style w:type="character" w:customStyle="1" w:styleId="04">
    <w:name w:val="_Табл_Текст0 внутри Знак"/>
    <w:link w:val="03"/>
    <w:uiPriority w:val="99"/>
    <w:locked/>
    <w:rsid w:val="000B1C0B"/>
    <w:rPr>
      <w:rFonts w:ascii="Arial" w:eastAsia="Times New Roman" w:hAnsi="Arial" w:cs="Times New Roman"/>
      <w:sz w:val="24"/>
      <w:lang w:eastAsia="ru-RU"/>
    </w:rPr>
  </w:style>
  <w:style w:type="paragraph" w:customStyle="1" w:styleId="02">
    <w:name w:val="_Текст0_Список 2 уровня"/>
    <w:uiPriority w:val="99"/>
    <w:rsid w:val="000B1C0B"/>
    <w:pPr>
      <w:numPr>
        <w:numId w:val="49"/>
      </w:numPr>
      <w:spacing w:after="120" w:line="240" w:lineRule="auto"/>
      <w:jc w:val="both"/>
    </w:pPr>
    <w:rPr>
      <w:rFonts w:ascii="Arial" w:eastAsia="Times New Roman" w:hAnsi="Arial" w:cs="Arial"/>
      <w:sz w:val="24"/>
      <w:szCs w:val="24"/>
      <w:lang w:eastAsia="ru-RU"/>
    </w:rPr>
  </w:style>
  <w:style w:type="paragraph" w:customStyle="1" w:styleId="1fff6">
    <w:name w:val="_Текст1"/>
    <w:basedOn w:val="0"/>
    <w:link w:val="1fff7"/>
    <w:uiPriority w:val="99"/>
    <w:rsid w:val="000B1C0B"/>
    <w:pPr>
      <w:tabs>
        <w:tab w:val="left" w:pos="340"/>
      </w:tabs>
      <w:ind w:left="340" w:firstLine="0"/>
    </w:pPr>
    <w:rPr>
      <w:spacing w:val="-2"/>
      <w:szCs w:val="20"/>
    </w:rPr>
  </w:style>
  <w:style w:type="character" w:customStyle="1" w:styleId="1fff7">
    <w:name w:val="_Текст1 Знак"/>
    <w:link w:val="1fff6"/>
    <w:uiPriority w:val="99"/>
    <w:locked/>
    <w:rsid w:val="000B1C0B"/>
    <w:rPr>
      <w:rFonts w:ascii="Arial" w:eastAsia="Times New Roman" w:hAnsi="Arial" w:cs="Times New Roman"/>
      <w:spacing w:val="-2"/>
      <w:sz w:val="24"/>
      <w:szCs w:val="20"/>
      <w:lang w:eastAsia="ru-RU"/>
    </w:rPr>
  </w:style>
  <w:style w:type="paragraph" w:customStyle="1" w:styleId="affffffffff2">
    <w:name w:val="_Обычный_перед_списком"/>
    <w:basedOn w:val="a8"/>
    <w:next w:val="a8"/>
    <w:uiPriority w:val="99"/>
    <w:rsid w:val="000B1C0B"/>
    <w:pPr>
      <w:keepNext/>
      <w:suppressAutoHyphens w:val="0"/>
      <w:spacing w:before="40"/>
      <w:ind w:firstLine="709"/>
      <w:jc w:val="both"/>
    </w:pPr>
    <w:rPr>
      <w:lang w:eastAsia="en-US"/>
    </w:rPr>
  </w:style>
  <w:style w:type="paragraph" w:customStyle="1" w:styleId="05">
    <w:name w:val="_Текст0"/>
    <w:uiPriority w:val="99"/>
    <w:rsid w:val="000B1C0B"/>
    <w:pPr>
      <w:spacing w:after="120" w:line="240" w:lineRule="auto"/>
      <w:ind w:firstLine="709"/>
      <w:jc w:val="both"/>
    </w:pPr>
    <w:rPr>
      <w:rFonts w:ascii="Arial" w:eastAsia="Times New Roman" w:hAnsi="Arial" w:cs="Arial"/>
      <w:sz w:val="24"/>
      <w:szCs w:val="24"/>
      <w:lang w:eastAsia="ru-RU"/>
    </w:rPr>
  </w:style>
  <w:style w:type="paragraph" w:customStyle="1" w:styleId="1">
    <w:name w:val="Абзац 1"/>
    <w:basedOn w:val="a8"/>
    <w:link w:val="1fff8"/>
    <w:uiPriority w:val="99"/>
    <w:rsid w:val="000B1C0B"/>
    <w:pPr>
      <w:numPr>
        <w:ilvl w:val="1"/>
        <w:numId w:val="50"/>
      </w:numPr>
      <w:suppressAutoHyphens w:val="0"/>
      <w:spacing w:line="360" w:lineRule="auto"/>
      <w:jc w:val="both"/>
    </w:pPr>
    <w:rPr>
      <w:lang w:val="x-none" w:eastAsia="x-none"/>
    </w:rPr>
  </w:style>
  <w:style w:type="character" w:customStyle="1" w:styleId="1fff8">
    <w:name w:val="Абзац 1 Знак"/>
    <w:link w:val="1"/>
    <w:uiPriority w:val="99"/>
    <w:locked/>
    <w:rsid w:val="000B1C0B"/>
    <w:rPr>
      <w:rFonts w:ascii="Times New Roman" w:eastAsia="Times New Roman" w:hAnsi="Times New Roman" w:cs="Times New Roman"/>
      <w:sz w:val="24"/>
      <w:szCs w:val="24"/>
      <w:lang w:val="x-none" w:eastAsia="x-none"/>
    </w:rPr>
  </w:style>
  <w:style w:type="character" w:customStyle="1" w:styleId="FootnoteTextChar">
    <w:name w:val="Footnote Text Char"/>
    <w:aliases w:val="Знак1 Char1,Знак2 Char1,Знак12 Знак Char"/>
    <w:uiPriority w:val="99"/>
    <w:rsid w:val="000B1C0B"/>
    <w:rPr>
      <w:rFonts w:ascii="Times New Roman" w:hAnsi="Times New Roman"/>
      <w:sz w:val="20"/>
      <w:lang w:val="x-none" w:eastAsia="ru-RU"/>
    </w:rPr>
  </w:style>
  <w:style w:type="paragraph" w:customStyle="1" w:styleId="-c">
    <w:name w:val="Таблица - заголовки столбцов"/>
    <w:basedOn w:val="a8"/>
    <w:uiPriority w:val="99"/>
    <w:rsid w:val="000B1C0B"/>
    <w:pPr>
      <w:widowControl w:val="0"/>
      <w:suppressAutoHyphens w:val="0"/>
      <w:jc w:val="center"/>
    </w:pPr>
    <w:rPr>
      <w:lang w:eastAsia="ru-RU"/>
    </w:rPr>
  </w:style>
  <w:style w:type="table" w:customStyle="1" w:styleId="490">
    <w:name w:val="Сетка таблицы49"/>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B1C0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0B1C0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0B1C0B"/>
    <w:pPr>
      <w:suppressAutoHyphens w:val="0"/>
      <w:spacing w:line="274" w:lineRule="exact"/>
    </w:pPr>
    <w:rPr>
      <w:sz w:val="20"/>
      <w:szCs w:val="20"/>
      <w:lang w:eastAsia="ru-RU"/>
    </w:rPr>
  </w:style>
  <w:style w:type="table" w:customStyle="1" w:styleId="1011">
    <w:name w:val="Сетка таблицы1011"/>
    <w:uiPriority w:val="99"/>
    <w:rsid w:val="000B1C0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3">
    <w:name w:val="Основной текст + Не полужирный"/>
    <w:uiPriority w:val="99"/>
    <w:rsid w:val="000B1C0B"/>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0B1C0B"/>
    <w:pPr>
      <w:widowControl w:val="0"/>
      <w:shd w:val="clear" w:color="auto" w:fill="FFFFFF"/>
      <w:suppressAutoHyphens w:val="0"/>
      <w:spacing w:line="206" w:lineRule="exact"/>
    </w:pPr>
    <w:rPr>
      <w:b/>
      <w:bCs/>
      <w:color w:val="000000"/>
      <w:spacing w:val="-1"/>
      <w:sz w:val="16"/>
      <w:szCs w:val="16"/>
      <w:lang w:eastAsia="ru-RU"/>
    </w:rPr>
  </w:style>
  <w:style w:type="paragraph" w:customStyle="1" w:styleId="tztxt">
    <w:name w:val="tz_txt"/>
    <w:basedOn w:val="a8"/>
    <w:link w:val="tztxt0"/>
    <w:uiPriority w:val="99"/>
    <w:rsid w:val="000B1C0B"/>
    <w:pPr>
      <w:suppressAutoHyphens w:val="0"/>
      <w:spacing w:after="120"/>
      <w:ind w:firstLine="709"/>
      <w:jc w:val="both"/>
    </w:pPr>
    <w:rPr>
      <w:szCs w:val="20"/>
      <w:lang w:val="x-none" w:eastAsia="x-none"/>
    </w:rPr>
  </w:style>
  <w:style w:type="character" w:customStyle="1" w:styleId="tztxt0">
    <w:name w:val="tz_txt Знак"/>
    <w:link w:val="tztxt"/>
    <w:uiPriority w:val="99"/>
    <w:locked/>
    <w:rsid w:val="000B1C0B"/>
    <w:rPr>
      <w:rFonts w:ascii="Times New Roman" w:eastAsia="Times New Roman" w:hAnsi="Times New Roman" w:cs="Times New Roman"/>
      <w:sz w:val="24"/>
      <w:szCs w:val="20"/>
      <w:lang w:val="x-none" w:eastAsia="x-none"/>
    </w:rPr>
  </w:style>
  <w:style w:type="character" w:customStyle="1" w:styleId="iceouttxt5">
    <w:name w:val="iceouttxt5"/>
    <w:uiPriority w:val="99"/>
    <w:rsid w:val="000B1C0B"/>
    <w:rPr>
      <w:rFonts w:ascii="Arial" w:hAnsi="Arial"/>
      <w:color w:val="auto"/>
      <w:sz w:val="17"/>
    </w:rPr>
  </w:style>
  <w:style w:type="paragraph" w:customStyle="1" w:styleId="20">
    <w:name w:val="Заголовок 2 со списком"/>
    <w:basedOn w:val="23"/>
    <w:next w:val="a8"/>
    <w:link w:val="2fff5"/>
    <w:uiPriority w:val="99"/>
    <w:rsid w:val="000B1C0B"/>
    <w:pPr>
      <w:numPr>
        <w:numId w:val="51"/>
      </w:numPr>
      <w:spacing w:before="0" w:after="0" w:line="360" w:lineRule="auto"/>
      <w:jc w:val="center"/>
    </w:pPr>
    <w:rPr>
      <w:rFonts w:ascii="Times New Roman" w:hAnsi="Times New Roman"/>
      <w:b w:val="0"/>
      <w:bCs/>
      <w:i w:val="0"/>
      <w:iCs/>
      <w:sz w:val="24"/>
      <w:szCs w:val="24"/>
      <w:lang w:eastAsia="x-none"/>
    </w:rPr>
  </w:style>
  <w:style w:type="character" w:customStyle="1" w:styleId="2fff5">
    <w:name w:val="Заголовок 2 со списком Знак"/>
    <w:link w:val="20"/>
    <w:uiPriority w:val="99"/>
    <w:locked/>
    <w:rsid w:val="000B1C0B"/>
    <w:rPr>
      <w:rFonts w:ascii="Times New Roman" w:eastAsia="Times New Roman" w:hAnsi="Times New Roman" w:cs="Times New Roman"/>
      <w:bCs/>
      <w:iCs/>
      <w:sz w:val="24"/>
      <w:szCs w:val="24"/>
      <w:lang w:val="x-none" w:eastAsia="x-none"/>
    </w:rPr>
  </w:style>
  <w:style w:type="paragraph" w:customStyle="1" w:styleId="32">
    <w:name w:val="Заголовок 3 со списком"/>
    <w:basedOn w:val="35"/>
    <w:link w:val="3ff3"/>
    <w:uiPriority w:val="99"/>
    <w:rsid w:val="000B1C0B"/>
    <w:pPr>
      <w:numPr>
        <w:ilvl w:val="1"/>
        <w:numId w:val="51"/>
      </w:numPr>
      <w:suppressAutoHyphens w:val="0"/>
      <w:jc w:val="both"/>
    </w:pPr>
    <w:rPr>
      <w:rFonts w:cs="Times New Roman"/>
      <w:sz w:val="24"/>
      <w:szCs w:val="24"/>
      <w:lang w:val="x-none" w:eastAsia="x-none"/>
    </w:rPr>
  </w:style>
  <w:style w:type="character" w:customStyle="1" w:styleId="3ff3">
    <w:name w:val="Заголовок 3 со списком Знак"/>
    <w:link w:val="32"/>
    <w:uiPriority w:val="99"/>
    <w:locked/>
    <w:rsid w:val="000B1C0B"/>
    <w:rPr>
      <w:rFonts w:ascii="Arial" w:eastAsia="Times New Roman" w:hAnsi="Arial" w:cs="Times New Roman"/>
      <w:b/>
      <w:bCs/>
      <w:sz w:val="24"/>
      <w:szCs w:val="24"/>
      <w:lang w:val="x-none" w:eastAsia="x-none"/>
    </w:rPr>
  </w:style>
  <w:style w:type="character" w:customStyle="1" w:styleId="HeaderChar">
    <w:name w:val="Header Char"/>
    <w:aliases w:val="Linie Char,sl_header Char"/>
    <w:uiPriority w:val="99"/>
    <w:semiHidden/>
    <w:locked/>
    <w:rsid w:val="000B1C0B"/>
    <w:rPr>
      <w:rFonts w:ascii="Times New Roman" w:hAnsi="Times New Roman" w:cs="Times New Roman"/>
      <w:sz w:val="24"/>
      <w:szCs w:val="24"/>
      <w:lang w:val="x-none" w:eastAsia="en-US"/>
    </w:rPr>
  </w:style>
  <w:style w:type="paragraph" w:customStyle="1" w:styleId="affffffffff4">
    <w:name w:val="ТЛ_Заказчик"/>
    <w:basedOn w:val="a8"/>
    <w:link w:val="affffffffff5"/>
    <w:uiPriority w:val="99"/>
    <w:rsid w:val="000B1C0B"/>
    <w:pPr>
      <w:suppressAutoHyphens w:val="0"/>
      <w:jc w:val="center"/>
    </w:pPr>
    <w:rPr>
      <w:sz w:val="28"/>
      <w:szCs w:val="20"/>
      <w:lang w:val="x-none" w:eastAsia="x-none"/>
    </w:rPr>
  </w:style>
  <w:style w:type="character" w:customStyle="1" w:styleId="affffffffff5">
    <w:name w:val="ТЛ_Заказчик Знак"/>
    <w:link w:val="affffffffff4"/>
    <w:uiPriority w:val="99"/>
    <w:locked/>
    <w:rsid w:val="000B1C0B"/>
    <w:rPr>
      <w:rFonts w:ascii="Times New Roman" w:eastAsia="Times New Roman" w:hAnsi="Times New Roman" w:cs="Times New Roman"/>
      <w:sz w:val="28"/>
      <w:szCs w:val="20"/>
      <w:lang w:val="x-none" w:eastAsia="x-none"/>
    </w:rPr>
  </w:style>
  <w:style w:type="paragraph" w:customStyle="1" w:styleId="affffffffff6">
    <w:name w:val="ТЛ_Утверждаю"/>
    <w:basedOn w:val="a8"/>
    <w:link w:val="affffffffff7"/>
    <w:uiPriority w:val="99"/>
    <w:rsid w:val="000B1C0B"/>
    <w:pPr>
      <w:suppressAutoHyphens w:val="0"/>
      <w:ind w:left="4860"/>
      <w:jc w:val="center"/>
    </w:pPr>
    <w:rPr>
      <w:sz w:val="28"/>
      <w:szCs w:val="20"/>
      <w:lang w:val="x-none" w:eastAsia="x-none"/>
    </w:rPr>
  </w:style>
  <w:style w:type="character" w:customStyle="1" w:styleId="affffffffff7">
    <w:name w:val="ТЛ_Утверждаю Знак"/>
    <w:link w:val="affffffffff6"/>
    <w:uiPriority w:val="99"/>
    <w:locked/>
    <w:rsid w:val="000B1C0B"/>
    <w:rPr>
      <w:rFonts w:ascii="Times New Roman" w:eastAsia="Times New Roman" w:hAnsi="Times New Roman" w:cs="Times New Roman"/>
      <w:sz w:val="28"/>
      <w:szCs w:val="20"/>
      <w:lang w:val="x-none" w:eastAsia="x-none"/>
    </w:rPr>
  </w:style>
  <w:style w:type="paragraph" w:customStyle="1" w:styleId="affffffffff8">
    <w:name w:val="ТЛ_Название"/>
    <w:basedOn w:val="a8"/>
    <w:link w:val="affffffffff9"/>
    <w:uiPriority w:val="99"/>
    <w:rsid w:val="000B1C0B"/>
    <w:pPr>
      <w:suppressAutoHyphens w:val="0"/>
      <w:jc w:val="center"/>
    </w:pPr>
    <w:rPr>
      <w:b/>
      <w:sz w:val="28"/>
      <w:szCs w:val="20"/>
      <w:lang w:val="x-none" w:eastAsia="x-none"/>
    </w:rPr>
  </w:style>
  <w:style w:type="character" w:customStyle="1" w:styleId="affffffffff9">
    <w:name w:val="ТЛ_Название Знак"/>
    <w:link w:val="affffffffff8"/>
    <w:uiPriority w:val="99"/>
    <w:locked/>
    <w:rsid w:val="000B1C0B"/>
    <w:rPr>
      <w:rFonts w:ascii="Times New Roman" w:eastAsia="Times New Roman" w:hAnsi="Times New Roman" w:cs="Times New Roman"/>
      <w:b/>
      <w:sz w:val="28"/>
      <w:szCs w:val="20"/>
      <w:lang w:val="x-none" w:eastAsia="x-none"/>
    </w:rPr>
  </w:style>
  <w:style w:type="paragraph" w:customStyle="1" w:styleId="affffffffffa">
    <w:name w:val="ТЛ_Город и Дата"/>
    <w:basedOn w:val="a8"/>
    <w:link w:val="affffffffffb"/>
    <w:uiPriority w:val="99"/>
    <w:rsid w:val="000B1C0B"/>
    <w:pPr>
      <w:suppressAutoHyphens w:val="0"/>
      <w:jc w:val="center"/>
    </w:pPr>
    <w:rPr>
      <w:sz w:val="28"/>
      <w:szCs w:val="20"/>
      <w:lang w:val="x-none" w:eastAsia="x-none"/>
    </w:rPr>
  </w:style>
  <w:style w:type="character" w:customStyle="1" w:styleId="affffffffffb">
    <w:name w:val="ТЛ_Город и Дата Знак"/>
    <w:link w:val="affffffffffa"/>
    <w:uiPriority w:val="99"/>
    <w:locked/>
    <w:rsid w:val="000B1C0B"/>
    <w:rPr>
      <w:rFonts w:ascii="Times New Roman" w:eastAsia="Times New Roman" w:hAnsi="Times New Roman" w:cs="Times New Roman"/>
      <w:sz w:val="28"/>
      <w:szCs w:val="20"/>
      <w:lang w:val="x-none" w:eastAsia="x-none"/>
    </w:rPr>
  </w:style>
  <w:style w:type="paragraph" w:customStyle="1" w:styleId="affffffffffc">
    <w:name w:val="АД_Наименование Разделов"/>
    <w:basedOn w:val="13"/>
    <w:link w:val="affffffffffd"/>
    <w:uiPriority w:val="99"/>
    <w:rsid w:val="000B1C0B"/>
    <w:pPr>
      <w:jc w:val="center"/>
    </w:pPr>
    <w:rPr>
      <w:i w:val="0"/>
      <w:kern w:val="28"/>
      <w:sz w:val="28"/>
      <w:lang w:eastAsia="x-none"/>
    </w:rPr>
  </w:style>
  <w:style w:type="character" w:customStyle="1" w:styleId="affffffffffd">
    <w:name w:val="АД_Наименование Разделов Знак"/>
    <w:link w:val="affffffffffc"/>
    <w:uiPriority w:val="99"/>
    <w:locked/>
    <w:rsid w:val="000B1C0B"/>
    <w:rPr>
      <w:rFonts w:ascii="Times New Roman" w:eastAsia="Times New Roman" w:hAnsi="Times New Roman" w:cs="Times New Roman"/>
      <w:b/>
      <w:kern w:val="28"/>
      <w:sz w:val="28"/>
      <w:szCs w:val="20"/>
      <w:lang w:val="x-none" w:eastAsia="x-none"/>
    </w:rPr>
  </w:style>
  <w:style w:type="paragraph" w:customStyle="1" w:styleId="affffffffffe">
    <w:name w:val="АД_Наименование главы с нумерацией"/>
    <w:basedOn w:val="20"/>
    <w:link w:val="afffffffffff"/>
    <w:uiPriority w:val="99"/>
    <w:rsid w:val="000B1C0B"/>
    <w:rPr>
      <w:b/>
      <w:bCs w:val="0"/>
    </w:rPr>
  </w:style>
  <w:style w:type="paragraph" w:customStyle="1" w:styleId="afffffffffff0">
    <w:name w:val="АД_Наименование главы без нумерации"/>
    <w:basedOn w:val="23"/>
    <w:link w:val="afffffffffff1"/>
    <w:uiPriority w:val="99"/>
    <w:rsid w:val="000B1C0B"/>
    <w:pPr>
      <w:spacing w:before="0" w:after="0"/>
      <w:jc w:val="center"/>
    </w:pPr>
    <w:rPr>
      <w:rFonts w:ascii="Times New Roman" w:hAnsi="Times New Roman"/>
      <w:i w:val="0"/>
      <w:iCs/>
      <w:sz w:val="24"/>
      <w:szCs w:val="24"/>
    </w:rPr>
  </w:style>
  <w:style w:type="character" w:customStyle="1" w:styleId="afffffffffff1">
    <w:name w:val="АД_Наименование главы без нумерации Знак"/>
    <w:link w:val="afffffffffff0"/>
    <w:uiPriority w:val="99"/>
    <w:locked/>
    <w:rsid w:val="000B1C0B"/>
    <w:rPr>
      <w:rFonts w:ascii="Times New Roman" w:eastAsia="Times New Roman" w:hAnsi="Times New Roman" w:cs="Times New Roman"/>
      <w:b/>
      <w:iCs/>
      <w:sz w:val="24"/>
      <w:szCs w:val="24"/>
      <w:lang w:val="x-none" w:eastAsia="ru-RU"/>
    </w:rPr>
  </w:style>
  <w:style w:type="character" w:customStyle="1" w:styleId="afffffffffff">
    <w:name w:val="АД_Глава Знак"/>
    <w:link w:val="affffffffffe"/>
    <w:uiPriority w:val="99"/>
    <w:locked/>
    <w:rsid w:val="000B1C0B"/>
    <w:rPr>
      <w:rFonts w:ascii="Times New Roman" w:eastAsia="Times New Roman" w:hAnsi="Times New Roman" w:cs="Times New Roman"/>
      <w:b/>
      <w:iCs/>
      <w:sz w:val="24"/>
      <w:szCs w:val="24"/>
      <w:lang w:val="x-none" w:eastAsia="x-none"/>
    </w:rPr>
  </w:style>
  <w:style w:type="paragraph" w:customStyle="1" w:styleId="afffffffffff2">
    <w:name w:val="АД_Нумерованный пункт"/>
    <w:basedOn w:val="32"/>
    <w:link w:val="afffffffffff3"/>
    <w:uiPriority w:val="99"/>
    <w:rsid w:val="000B1C0B"/>
    <w:pPr>
      <w:tabs>
        <w:tab w:val="clear" w:pos="972"/>
        <w:tab w:val="num" w:pos="720"/>
      </w:tabs>
      <w:ind w:left="720" w:hanging="720"/>
    </w:pPr>
  </w:style>
  <w:style w:type="character" w:customStyle="1" w:styleId="afffffffffff3">
    <w:name w:val="АД_Нумерованный пункт Знак"/>
    <w:basedOn w:val="3ff3"/>
    <w:link w:val="afffffffffff2"/>
    <w:uiPriority w:val="99"/>
    <w:locked/>
    <w:rsid w:val="000B1C0B"/>
    <w:rPr>
      <w:rFonts w:ascii="Arial" w:eastAsia="Times New Roman" w:hAnsi="Arial" w:cs="Times New Roman"/>
      <w:b/>
      <w:bCs/>
      <w:sz w:val="24"/>
      <w:szCs w:val="24"/>
      <w:lang w:val="x-none" w:eastAsia="x-none"/>
    </w:rPr>
  </w:style>
  <w:style w:type="paragraph" w:customStyle="1" w:styleId="a5">
    <w:name w:val="АД_Нумерованный подпункт"/>
    <w:basedOn w:val="a8"/>
    <w:link w:val="afffffffffff4"/>
    <w:uiPriority w:val="99"/>
    <w:rsid w:val="000B1C0B"/>
    <w:pPr>
      <w:numPr>
        <w:ilvl w:val="2"/>
        <w:numId w:val="51"/>
      </w:numPr>
      <w:tabs>
        <w:tab w:val="clear" w:pos="1440"/>
        <w:tab w:val="left" w:pos="720"/>
      </w:tabs>
      <w:suppressAutoHyphens w:val="0"/>
      <w:ind w:left="720" w:hanging="720"/>
      <w:jc w:val="both"/>
    </w:pPr>
    <w:rPr>
      <w:lang w:val="x-none" w:eastAsia="x-none"/>
    </w:rPr>
  </w:style>
  <w:style w:type="character" w:customStyle="1" w:styleId="afffffffffff4">
    <w:name w:val="АД_Нумерованный подпункт Знак"/>
    <w:link w:val="a5"/>
    <w:uiPriority w:val="99"/>
    <w:locked/>
    <w:rsid w:val="000B1C0B"/>
    <w:rPr>
      <w:rFonts w:ascii="Times New Roman" w:eastAsia="Times New Roman" w:hAnsi="Times New Roman" w:cs="Times New Roman"/>
      <w:sz w:val="24"/>
      <w:szCs w:val="24"/>
      <w:lang w:val="x-none" w:eastAsia="x-none"/>
    </w:rPr>
  </w:style>
  <w:style w:type="paragraph" w:customStyle="1" w:styleId="afffffffffff5">
    <w:name w:val="АД_Заголовки таблиц"/>
    <w:basedOn w:val="a8"/>
    <w:uiPriority w:val="99"/>
    <w:rsid w:val="000B1C0B"/>
    <w:pPr>
      <w:suppressAutoHyphens w:val="0"/>
      <w:jc w:val="center"/>
    </w:pPr>
    <w:rPr>
      <w:b/>
      <w:bCs/>
      <w:lang w:eastAsia="ru-RU"/>
    </w:rPr>
  </w:style>
  <w:style w:type="paragraph" w:styleId="afffffffffff6">
    <w:name w:val="TOC Heading"/>
    <w:basedOn w:val="13"/>
    <w:next w:val="a8"/>
    <w:uiPriority w:val="39"/>
    <w:qFormat/>
    <w:rsid w:val="000B1C0B"/>
    <w:pPr>
      <w:keepLines/>
      <w:spacing w:before="480" w:after="0" w:line="276" w:lineRule="auto"/>
      <w:outlineLvl w:val="9"/>
    </w:pPr>
    <w:rPr>
      <w:rFonts w:ascii="Cambria" w:hAnsi="Cambria" w:cs="Cambria"/>
      <w:i w:val="0"/>
      <w:iCs/>
      <w:color w:val="365F91"/>
      <w:kern w:val="0"/>
      <w:sz w:val="28"/>
      <w:szCs w:val="28"/>
      <w:lang w:eastAsia="en-US"/>
    </w:rPr>
  </w:style>
  <w:style w:type="paragraph" w:customStyle="1" w:styleId="afffffffffff7">
    <w:name w:val="АД_Основной текст по центру полужирный"/>
    <w:basedOn w:val="a8"/>
    <w:link w:val="afffffffffff8"/>
    <w:uiPriority w:val="99"/>
    <w:rsid w:val="000B1C0B"/>
    <w:pPr>
      <w:suppressAutoHyphens w:val="0"/>
      <w:ind w:firstLine="567"/>
      <w:jc w:val="center"/>
    </w:pPr>
    <w:rPr>
      <w:b/>
      <w:szCs w:val="20"/>
      <w:lang w:val="x-none" w:eastAsia="x-none"/>
    </w:rPr>
  </w:style>
  <w:style w:type="character" w:customStyle="1" w:styleId="afffffffffff8">
    <w:name w:val="АД_Основной текст по центру полужирный Знак"/>
    <w:link w:val="afffffffffff7"/>
    <w:uiPriority w:val="99"/>
    <w:locked/>
    <w:rsid w:val="000B1C0B"/>
    <w:rPr>
      <w:rFonts w:ascii="Times New Roman" w:eastAsia="Times New Roman" w:hAnsi="Times New Roman" w:cs="Times New Roman"/>
      <w:b/>
      <w:sz w:val="24"/>
      <w:szCs w:val="20"/>
      <w:lang w:val="x-none" w:eastAsia="x-none"/>
    </w:rPr>
  </w:style>
  <w:style w:type="paragraph" w:customStyle="1" w:styleId="3ff4">
    <w:name w:val="АД_Текст отступ 3"/>
    <w:aliases w:val="25"/>
    <w:basedOn w:val="a8"/>
    <w:link w:val="3ff5"/>
    <w:uiPriority w:val="99"/>
    <w:rsid w:val="000B1C0B"/>
    <w:pPr>
      <w:suppressAutoHyphens w:val="0"/>
      <w:ind w:left="1418"/>
      <w:jc w:val="both"/>
    </w:pPr>
    <w:rPr>
      <w:szCs w:val="20"/>
      <w:lang w:val="x-none" w:eastAsia="x-none"/>
    </w:rPr>
  </w:style>
  <w:style w:type="character" w:customStyle="1" w:styleId="3ff5">
    <w:name w:val="АД_Текст отступ 3 Знак"/>
    <w:aliases w:val="25 Знак"/>
    <w:link w:val="3ff4"/>
    <w:uiPriority w:val="99"/>
    <w:locked/>
    <w:rsid w:val="000B1C0B"/>
    <w:rPr>
      <w:rFonts w:ascii="Times New Roman" w:eastAsia="Times New Roman" w:hAnsi="Times New Roman" w:cs="Times New Roman"/>
      <w:sz w:val="24"/>
      <w:szCs w:val="20"/>
      <w:lang w:val="x-none" w:eastAsia="x-none"/>
    </w:rPr>
  </w:style>
  <w:style w:type="paragraph" w:customStyle="1" w:styleId="42">
    <w:name w:val="АД_Нумерованный подпункт 4 уровня"/>
    <w:basedOn w:val="a5"/>
    <w:link w:val="4f3"/>
    <w:uiPriority w:val="99"/>
    <w:rsid w:val="000B1C0B"/>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f4"/>
    <w:link w:val="42"/>
    <w:uiPriority w:val="99"/>
    <w:locked/>
    <w:rsid w:val="000B1C0B"/>
    <w:rPr>
      <w:rFonts w:ascii="Times New Roman" w:eastAsia="Times New Roman" w:hAnsi="Times New Roman" w:cs="Times New Roman"/>
      <w:sz w:val="24"/>
      <w:szCs w:val="24"/>
      <w:lang w:val="x-none" w:eastAsia="x-none"/>
    </w:rPr>
  </w:style>
  <w:style w:type="paragraph" w:customStyle="1" w:styleId="a4">
    <w:name w:val="АД_Список абв"/>
    <w:basedOn w:val="a8"/>
    <w:uiPriority w:val="99"/>
    <w:rsid w:val="000B1C0B"/>
    <w:pPr>
      <w:numPr>
        <w:numId w:val="52"/>
      </w:numPr>
      <w:suppressAutoHyphens w:val="0"/>
      <w:jc w:val="both"/>
    </w:pPr>
    <w:rPr>
      <w:lang w:eastAsia="ru-RU"/>
    </w:rPr>
  </w:style>
  <w:style w:type="paragraph" w:customStyle="1" w:styleId="WW-3">
    <w:name w:val="WW-Основной текст с отступом 3"/>
    <w:basedOn w:val="a8"/>
    <w:uiPriority w:val="99"/>
    <w:rsid w:val="000B1C0B"/>
    <w:pPr>
      <w:ind w:left="-540"/>
      <w:jc w:val="both"/>
    </w:pPr>
    <w:rPr>
      <w:rFonts w:ascii="Arial" w:hAnsi="Arial" w:cs="Arial"/>
      <w:sz w:val="17"/>
      <w:szCs w:val="17"/>
    </w:rPr>
  </w:style>
  <w:style w:type="paragraph" w:customStyle="1" w:styleId="a7">
    <w:name w:val="Список нум."/>
    <w:basedOn w:val="a8"/>
    <w:uiPriority w:val="99"/>
    <w:rsid w:val="000B1C0B"/>
    <w:pPr>
      <w:keepNext/>
      <w:numPr>
        <w:numId w:val="53"/>
      </w:numPr>
      <w:tabs>
        <w:tab w:val="left" w:pos="1701"/>
      </w:tabs>
      <w:suppressAutoHyphens w:val="0"/>
      <w:spacing w:before="120" w:after="120" w:line="360" w:lineRule="auto"/>
    </w:pPr>
    <w:rPr>
      <w:rFonts w:ascii="Arial" w:hAnsi="Arial" w:cs="Arial"/>
      <w:lang w:eastAsia="ru-RU"/>
    </w:rPr>
  </w:style>
  <w:style w:type="paragraph" w:customStyle="1" w:styleId="1VI">
    <w:name w:val="Заголовок 1 (раздел VI)"/>
    <w:basedOn w:val="13"/>
    <w:uiPriority w:val="99"/>
    <w:rsid w:val="000B1C0B"/>
    <w:pPr>
      <w:keepLines/>
      <w:widowControl w:val="0"/>
      <w:tabs>
        <w:tab w:val="num" w:pos="643"/>
      </w:tabs>
      <w:suppressAutoHyphens/>
      <w:ind w:left="643" w:right="567" w:firstLine="709"/>
      <w:jc w:val="center"/>
    </w:pPr>
    <w:rPr>
      <w:rFonts w:ascii="Arial" w:hAnsi="Arial" w:cs="Arial"/>
      <w:i w:val="0"/>
      <w:iCs/>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0B1C0B"/>
    <w:pPr>
      <w:suppressAutoHyphens w:val="0"/>
      <w:spacing w:before="100" w:beforeAutospacing="1" w:after="100" w:afterAutospacing="1"/>
    </w:pPr>
    <w:rPr>
      <w:rFonts w:ascii="Tahoma" w:hAnsi="Tahoma" w:cs="Tahoma"/>
      <w:sz w:val="20"/>
      <w:szCs w:val="20"/>
      <w:lang w:val="en-US" w:eastAsia="en-US"/>
    </w:rPr>
  </w:style>
  <w:style w:type="paragraph" w:customStyle="1" w:styleId="CharChar">
    <w:name w:val="Char Char"/>
    <w:basedOn w:val="a8"/>
    <w:uiPriority w:val="99"/>
    <w:rsid w:val="000B1C0B"/>
    <w:pPr>
      <w:suppressAutoHyphens w:val="0"/>
      <w:spacing w:before="100" w:beforeAutospacing="1" w:after="100" w:afterAutospacing="1"/>
    </w:pPr>
    <w:rPr>
      <w:rFonts w:ascii="Tahoma" w:hAnsi="Tahoma" w:cs="Tahoma"/>
      <w:sz w:val="20"/>
      <w:szCs w:val="20"/>
      <w:lang w:val="en-US" w:eastAsia="en-US"/>
    </w:rPr>
  </w:style>
  <w:style w:type="paragraph" w:styleId="z-">
    <w:name w:val="HTML Top of Form"/>
    <w:basedOn w:val="a8"/>
    <w:next w:val="a8"/>
    <w:link w:val="z-0"/>
    <w:hidden/>
    <w:uiPriority w:val="99"/>
    <w:rsid w:val="000B1C0B"/>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9"/>
    <w:link w:val="z-"/>
    <w:uiPriority w:val="99"/>
    <w:rsid w:val="000B1C0B"/>
    <w:rPr>
      <w:rFonts w:ascii="Arial" w:eastAsia="Times New Roman" w:hAnsi="Arial" w:cs="Arial"/>
      <w:vanish/>
      <w:sz w:val="16"/>
      <w:szCs w:val="16"/>
      <w:lang w:eastAsia="ru-RU"/>
    </w:rPr>
  </w:style>
  <w:style w:type="paragraph" w:styleId="z-1">
    <w:name w:val="HTML Bottom of Form"/>
    <w:basedOn w:val="a8"/>
    <w:next w:val="a8"/>
    <w:link w:val="z-2"/>
    <w:hidden/>
    <w:uiPriority w:val="99"/>
    <w:rsid w:val="000B1C0B"/>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9"/>
    <w:link w:val="z-1"/>
    <w:uiPriority w:val="99"/>
    <w:rsid w:val="000B1C0B"/>
    <w:rPr>
      <w:rFonts w:ascii="Arial" w:eastAsia="Times New Roman" w:hAnsi="Arial" w:cs="Arial"/>
      <w:vanish/>
      <w:sz w:val="16"/>
      <w:szCs w:val="16"/>
      <w:lang w:eastAsia="ru-RU"/>
    </w:rPr>
  </w:style>
  <w:style w:type="character" w:customStyle="1" w:styleId="color003366">
    <w:name w:val="color003366"/>
    <w:uiPriority w:val="99"/>
    <w:rsid w:val="000B1C0B"/>
    <w:rPr>
      <w:rFonts w:cs="Times New Roman"/>
    </w:rPr>
  </w:style>
  <w:style w:type="character" w:customStyle="1" w:styleId="themebody">
    <w:name w:val="themebody"/>
    <w:uiPriority w:val="99"/>
    <w:rsid w:val="000B1C0B"/>
    <w:rPr>
      <w:rFonts w:cs="Times New Roman"/>
    </w:rPr>
  </w:style>
  <w:style w:type="paragraph" w:customStyle="1" w:styleId="104">
    <w:name w:val="Обычный + 10 пт"/>
    <w:basedOn w:val="a8"/>
    <w:uiPriority w:val="99"/>
    <w:rsid w:val="000B1C0B"/>
    <w:pPr>
      <w:suppressAutoHyphens w:val="0"/>
      <w:jc w:val="both"/>
    </w:pPr>
    <w:rPr>
      <w:sz w:val="20"/>
      <w:szCs w:val="20"/>
      <w:lang w:eastAsia="ru-RU"/>
    </w:rPr>
  </w:style>
  <w:style w:type="character" w:customStyle="1" w:styleId="194">
    <w:name w:val="Знак Знак19"/>
    <w:uiPriority w:val="99"/>
    <w:rsid w:val="000B1C0B"/>
    <w:rPr>
      <w:b/>
      <w:kern w:val="28"/>
      <w:sz w:val="36"/>
    </w:rPr>
  </w:style>
  <w:style w:type="paragraph" w:customStyle="1" w:styleId="1fff9">
    <w:name w:val="Текст1"/>
    <w:basedOn w:val="a8"/>
    <w:uiPriority w:val="99"/>
    <w:rsid w:val="000B1C0B"/>
    <w:pPr>
      <w:ind w:left="-142"/>
      <w:jc w:val="center"/>
    </w:pPr>
    <w:rPr>
      <w:sz w:val="20"/>
      <w:szCs w:val="20"/>
    </w:rPr>
  </w:style>
  <w:style w:type="character" w:customStyle="1" w:styleId="FontStyle14">
    <w:name w:val="Font Style14"/>
    <w:uiPriority w:val="99"/>
    <w:rsid w:val="000B1C0B"/>
    <w:rPr>
      <w:rFonts w:ascii="Times New Roman" w:hAnsi="Times New Roman"/>
      <w:sz w:val="22"/>
    </w:rPr>
  </w:style>
  <w:style w:type="paragraph" w:customStyle="1" w:styleId="List4">
    <w:name w:val="List_4"/>
    <w:basedOn w:val="a8"/>
    <w:uiPriority w:val="99"/>
    <w:rsid w:val="000B1C0B"/>
    <w:pPr>
      <w:widowControl w:val="0"/>
      <w:numPr>
        <w:numId w:val="54"/>
      </w:numPr>
      <w:suppressAutoHyphens w:val="0"/>
      <w:spacing w:after="120" w:line="300" w:lineRule="auto"/>
      <w:jc w:val="both"/>
    </w:pPr>
    <w:rPr>
      <w:lang w:eastAsia="ru-RU"/>
    </w:rPr>
  </w:style>
  <w:style w:type="paragraph" w:customStyle="1" w:styleId="tztabl">
    <w:name w:val="tz_tabl"/>
    <w:basedOn w:val="tztxt"/>
    <w:uiPriority w:val="99"/>
    <w:rsid w:val="000B1C0B"/>
    <w:pPr>
      <w:spacing w:after="0"/>
      <w:ind w:firstLine="0"/>
    </w:pPr>
    <w:rPr>
      <w:rFonts w:eastAsia="MS Mincho"/>
    </w:rPr>
  </w:style>
  <w:style w:type="paragraph" w:customStyle="1" w:styleId="tztablhead">
    <w:name w:val="tz_tabl_head"/>
    <w:basedOn w:val="tztabl"/>
    <w:uiPriority w:val="99"/>
    <w:rsid w:val="000B1C0B"/>
    <w:pPr>
      <w:spacing w:before="60" w:after="60"/>
      <w:jc w:val="center"/>
    </w:pPr>
    <w:rPr>
      <w:b/>
      <w:bCs/>
    </w:rPr>
  </w:style>
  <w:style w:type="paragraph" w:customStyle="1" w:styleId="tzlist1">
    <w:name w:val="tz_list_1"/>
    <w:basedOn w:val="tztxt"/>
    <w:link w:val="tzlist10"/>
    <w:uiPriority w:val="99"/>
    <w:rsid w:val="000B1C0B"/>
    <w:pPr>
      <w:numPr>
        <w:numId w:val="56"/>
      </w:numPr>
    </w:pPr>
  </w:style>
  <w:style w:type="character" w:customStyle="1" w:styleId="tzlist10">
    <w:name w:val="tz_list_1 Знак"/>
    <w:link w:val="tzlist1"/>
    <w:uiPriority w:val="99"/>
    <w:locked/>
    <w:rsid w:val="000B1C0B"/>
    <w:rPr>
      <w:rFonts w:ascii="Times New Roman" w:eastAsia="Times New Roman" w:hAnsi="Times New Roman" w:cs="Times New Roman"/>
      <w:sz w:val="24"/>
      <w:szCs w:val="20"/>
      <w:lang w:val="x-none" w:eastAsia="x-none"/>
    </w:rPr>
  </w:style>
  <w:style w:type="paragraph" w:customStyle="1" w:styleId="tzlist2">
    <w:name w:val="tz_list_2"/>
    <w:basedOn w:val="tzlist1"/>
    <w:link w:val="tzlist20"/>
    <w:uiPriority w:val="99"/>
    <w:rsid w:val="000B1C0B"/>
    <w:pPr>
      <w:numPr>
        <w:numId w:val="55"/>
      </w:numPr>
    </w:pPr>
    <w:rPr>
      <w:i/>
      <w:iCs/>
    </w:rPr>
  </w:style>
  <w:style w:type="character" w:customStyle="1" w:styleId="tzlist20">
    <w:name w:val="tz_list_2 Знак"/>
    <w:link w:val="tzlist2"/>
    <w:uiPriority w:val="99"/>
    <w:locked/>
    <w:rsid w:val="000B1C0B"/>
    <w:rPr>
      <w:rFonts w:ascii="Times New Roman" w:eastAsia="Times New Roman" w:hAnsi="Times New Roman" w:cs="Times New Roman"/>
      <w:i/>
      <w:iCs/>
      <w:sz w:val="24"/>
      <w:szCs w:val="20"/>
      <w:lang w:val="x-none" w:eastAsia="x-none"/>
    </w:rPr>
  </w:style>
  <w:style w:type="paragraph" w:customStyle="1" w:styleId="tzlist5">
    <w:name w:val="tz_list_5"/>
    <w:basedOn w:val="tztxt"/>
    <w:uiPriority w:val="99"/>
    <w:rsid w:val="000B1C0B"/>
    <w:pPr>
      <w:numPr>
        <w:numId w:val="57"/>
      </w:numPr>
      <w:tabs>
        <w:tab w:val="clear" w:pos="0"/>
        <w:tab w:val="num" w:pos="360"/>
        <w:tab w:val="num" w:pos="717"/>
      </w:tabs>
      <w:ind w:left="720" w:firstLine="709"/>
    </w:pPr>
  </w:style>
  <w:style w:type="paragraph" w:customStyle="1" w:styleId="afffffffffff9">
    <w:name w:val="Текст обычный"/>
    <w:uiPriority w:val="99"/>
    <w:rsid w:val="000B1C0B"/>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a">
    <w:name w:val="Требование"/>
    <w:basedOn w:val="a8"/>
    <w:uiPriority w:val="99"/>
    <w:semiHidden/>
    <w:rsid w:val="000B1C0B"/>
    <w:pPr>
      <w:tabs>
        <w:tab w:val="num" w:pos="1209"/>
      </w:tabs>
      <w:suppressAutoHyphens w:val="0"/>
      <w:ind w:left="1209" w:hanging="360"/>
      <w:jc w:val="both"/>
    </w:pPr>
    <w:rPr>
      <w:lang w:eastAsia="ru-RU"/>
    </w:rPr>
  </w:style>
  <w:style w:type="paragraph" w:customStyle="1" w:styleId="NormalTable">
    <w:name w:val="NormalTable"/>
    <w:basedOn w:val="a8"/>
    <w:uiPriority w:val="99"/>
    <w:semiHidden/>
    <w:rsid w:val="000B1C0B"/>
    <w:pPr>
      <w:suppressAutoHyphens w:val="0"/>
      <w:spacing w:before="60" w:after="120"/>
      <w:ind w:firstLine="851"/>
      <w:jc w:val="both"/>
    </w:pPr>
    <w:rPr>
      <w:lang w:val="en-GB" w:eastAsia="ru-RU"/>
    </w:rPr>
  </w:style>
  <w:style w:type="character" w:styleId="afffffffffffb">
    <w:name w:val="Placeholder Text"/>
    <w:uiPriority w:val="99"/>
    <w:semiHidden/>
    <w:rsid w:val="000B1C0B"/>
    <w:rPr>
      <w:rFonts w:cs="Times New Roman"/>
      <w:color w:val="808080"/>
    </w:rPr>
  </w:style>
  <w:style w:type="paragraph" w:customStyle="1" w:styleId="tzhead1">
    <w:name w:val="tz_head_1"/>
    <w:basedOn w:val="a8"/>
    <w:link w:val="tzhead10"/>
    <w:uiPriority w:val="99"/>
    <w:rsid w:val="000B1C0B"/>
    <w:pPr>
      <w:keepNext/>
      <w:numPr>
        <w:numId w:val="58"/>
      </w:numPr>
      <w:suppressAutoHyphens w:val="0"/>
      <w:spacing w:before="480" w:after="240"/>
      <w:outlineLvl w:val="0"/>
    </w:pPr>
    <w:rPr>
      <w:b/>
      <w:bCs/>
      <w:caps/>
      <w:kern w:val="32"/>
      <w:lang w:val="x-none" w:eastAsia="x-none"/>
    </w:rPr>
  </w:style>
  <w:style w:type="character" w:customStyle="1" w:styleId="tzhead10">
    <w:name w:val="tz_head_1 Знак"/>
    <w:link w:val="tzhead1"/>
    <w:uiPriority w:val="99"/>
    <w:locked/>
    <w:rsid w:val="000B1C0B"/>
    <w:rPr>
      <w:rFonts w:ascii="Times New Roman" w:eastAsia="Times New Roman" w:hAnsi="Times New Roman" w:cs="Times New Roman"/>
      <w:b/>
      <w:bCs/>
      <w:caps/>
      <w:kern w:val="32"/>
      <w:sz w:val="24"/>
      <w:szCs w:val="24"/>
      <w:lang w:val="x-none" w:eastAsia="x-none"/>
    </w:rPr>
  </w:style>
  <w:style w:type="paragraph" w:customStyle="1" w:styleId="tzhead2">
    <w:name w:val="tz_head_2"/>
    <w:basedOn w:val="a8"/>
    <w:uiPriority w:val="99"/>
    <w:rsid w:val="000B1C0B"/>
    <w:pPr>
      <w:keepNext/>
      <w:keepLines/>
      <w:numPr>
        <w:ilvl w:val="1"/>
        <w:numId w:val="58"/>
      </w:numPr>
      <w:suppressAutoHyphens w:val="0"/>
      <w:autoSpaceDE w:val="0"/>
      <w:autoSpaceDN w:val="0"/>
      <w:spacing w:before="240" w:after="120"/>
      <w:outlineLvl w:val="1"/>
    </w:pPr>
    <w:rPr>
      <w:b/>
      <w:bCs/>
      <w:sz w:val="26"/>
      <w:szCs w:val="26"/>
      <w:lang w:eastAsia="ru-RU"/>
    </w:rPr>
  </w:style>
  <w:style w:type="paragraph" w:customStyle="1" w:styleId="tzhead3">
    <w:name w:val="tz_head_3"/>
    <w:basedOn w:val="a8"/>
    <w:uiPriority w:val="99"/>
    <w:rsid w:val="000B1C0B"/>
    <w:pPr>
      <w:keepNext/>
      <w:keepLines/>
      <w:numPr>
        <w:ilvl w:val="2"/>
        <w:numId w:val="58"/>
      </w:numPr>
      <w:tabs>
        <w:tab w:val="clear" w:pos="-567"/>
        <w:tab w:val="num" w:pos="1418"/>
      </w:tabs>
      <w:suppressAutoHyphens w:val="0"/>
      <w:autoSpaceDE w:val="0"/>
      <w:autoSpaceDN w:val="0"/>
      <w:spacing w:before="240" w:after="120"/>
      <w:ind w:left="1418"/>
      <w:outlineLvl w:val="2"/>
    </w:pPr>
    <w:rPr>
      <w:b/>
      <w:bCs/>
      <w:i/>
      <w:iCs/>
      <w:sz w:val="26"/>
      <w:szCs w:val="26"/>
      <w:lang w:eastAsia="ru-RU"/>
    </w:rPr>
  </w:style>
  <w:style w:type="paragraph" w:customStyle="1" w:styleId="tzhead4">
    <w:name w:val="tz_head_4"/>
    <w:basedOn w:val="tzhead3"/>
    <w:uiPriority w:val="99"/>
    <w:rsid w:val="000B1C0B"/>
    <w:pPr>
      <w:numPr>
        <w:ilvl w:val="3"/>
      </w:numPr>
      <w:tabs>
        <w:tab w:val="num" w:pos="720"/>
        <w:tab w:val="num" w:pos="2880"/>
      </w:tabs>
      <w:outlineLvl w:val="3"/>
    </w:pPr>
    <w:rPr>
      <w:sz w:val="24"/>
      <w:szCs w:val="24"/>
    </w:rPr>
  </w:style>
  <w:style w:type="paragraph" w:customStyle="1" w:styleId="tzheadmiddle">
    <w:name w:val="tz_head_middle"/>
    <w:basedOn w:val="tzhead1"/>
    <w:link w:val="tzheadmiddle0"/>
    <w:uiPriority w:val="99"/>
    <w:rsid w:val="000B1C0B"/>
    <w:pPr>
      <w:numPr>
        <w:numId w:val="0"/>
      </w:numPr>
      <w:ind w:left="11"/>
      <w:jc w:val="center"/>
      <w:outlineLvl w:val="9"/>
    </w:pPr>
    <w:rPr>
      <w:bCs w:val="0"/>
      <w:noProof/>
      <w:sz w:val="28"/>
      <w:szCs w:val="20"/>
    </w:rPr>
  </w:style>
  <w:style w:type="character" w:customStyle="1" w:styleId="tzheadmiddle0">
    <w:name w:val="tz_head_middle Знак"/>
    <w:link w:val="tzheadmiddle"/>
    <w:uiPriority w:val="99"/>
    <w:locked/>
    <w:rsid w:val="000B1C0B"/>
    <w:rPr>
      <w:rFonts w:ascii="Times New Roman" w:eastAsia="Times New Roman" w:hAnsi="Times New Roman" w:cs="Times New Roman"/>
      <w:b/>
      <w:caps/>
      <w:noProof/>
      <w:kern w:val="32"/>
      <w:sz w:val="28"/>
      <w:szCs w:val="20"/>
      <w:lang w:val="x-none" w:eastAsia="x-none"/>
    </w:rPr>
  </w:style>
  <w:style w:type="paragraph" w:customStyle="1" w:styleId="tzheadmiddle1">
    <w:name w:val="tz_head_middle_1"/>
    <w:basedOn w:val="tzheadmiddle"/>
    <w:link w:val="tzheadmiddle10"/>
    <w:uiPriority w:val="99"/>
    <w:rsid w:val="000B1C0B"/>
    <w:pPr>
      <w:ind w:left="0"/>
    </w:pPr>
    <w:rPr>
      <w:sz w:val="24"/>
    </w:rPr>
  </w:style>
  <w:style w:type="character" w:customStyle="1" w:styleId="tzheadmiddle10">
    <w:name w:val="tz_head_middle_1 Знак"/>
    <w:link w:val="tzheadmiddle1"/>
    <w:uiPriority w:val="99"/>
    <w:locked/>
    <w:rsid w:val="000B1C0B"/>
    <w:rPr>
      <w:rFonts w:ascii="Times New Roman" w:eastAsia="Times New Roman" w:hAnsi="Times New Roman" w:cs="Times New Roman"/>
      <w:b/>
      <w:caps/>
      <w:noProof/>
      <w:kern w:val="32"/>
      <w:sz w:val="24"/>
      <w:szCs w:val="20"/>
      <w:lang w:val="x-none" w:eastAsia="x-none"/>
    </w:rPr>
  </w:style>
  <w:style w:type="paragraph" w:customStyle="1" w:styleId="tzheadmiddle2">
    <w:name w:val="tz_head_middle_2"/>
    <w:basedOn w:val="a8"/>
    <w:uiPriority w:val="99"/>
    <w:rsid w:val="000B1C0B"/>
    <w:pPr>
      <w:suppressAutoHyphens w:val="0"/>
      <w:jc w:val="center"/>
    </w:pPr>
    <w:rPr>
      <w:lang w:eastAsia="ru-RU"/>
    </w:rPr>
  </w:style>
  <w:style w:type="paragraph" w:customStyle="1" w:styleId="tztablmiddle">
    <w:name w:val="tz_tabl_middle"/>
    <w:basedOn w:val="a8"/>
    <w:uiPriority w:val="99"/>
    <w:rsid w:val="000B1C0B"/>
    <w:pPr>
      <w:suppressAutoHyphens w:val="0"/>
      <w:jc w:val="center"/>
    </w:pPr>
    <w:rPr>
      <w:sz w:val="18"/>
      <w:szCs w:val="18"/>
      <w:lang w:eastAsia="ru-RU"/>
    </w:rPr>
  </w:style>
  <w:style w:type="paragraph" w:customStyle="1" w:styleId="tztablleft">
    <w:name w:val="tz_tabl_left"/>
    <w:basedOn w:val="tztablmiddle"/>
    <w:uiPriority w:val="99"/>
    <w:rsid w:val="000B1C0B"/>
    <w:pPr>
      <w:spacing w:before="60" w:after="60"/>
      <w:jc w:val="both"/>
    </w:pPr>
    <w:rPr>
      <w:sz w:val="24"/>
      <w:szCs w:val="24"/>
    </w:rPr>
  </w:style>
  <w:style w:type="paragraph" w:customStyle="1" w:styleId="tztablmiddleB">
    <w:name w:val="tz_tabl_middle_B"/>
    <w:basedOn w:val="a8"/>
    <w:uiPriority w:val="99"/>
    <w:rsid w:val="000B1C0B"/>
    <w:pPr>
      <w:keepNext/>
      <w:keepLines/>
      <w:suppressAutoHyphens w:val="0"/>
      <w:spacing w:before="60" w:after="60"/>
      <w:jc w:val="center"/>
    </w:pPr>
    <w:rPr>
      <w:b/>
      <w:bCs/>
      <w:lang w:eastAsia="ru-RU"/>
    </w:rPr>
  </w:style>
  <w:style w:type="paragraph" w:customStyle="1" w:styleId="tzlist3">
    <w:name w:val="tz_list_3"/>
    <w:basedOn w:val="tztxt"/>
    <w:uiPriority w:val="99"/>
    <w:rsid w:val="000B1C0B"/>
    <w:pPr>
      <w:tabs>
        <w:tab w:val="num" w:pos="360"/>
        <w:tab w:val="num" w:pos="643"/>
        <w:tab w:val="num" w:pos="926"/>
        <w:tab w:val="num" w:pos="2109"/>
      </w:tabs>
      <w:ind w:left="2109" w:hanging="285"/>
    </w:pPr>
  </w:style>
  <w:style w:type="paragraph" w:customStyle="1" w:styleId="tztabllist1">
    <w:name w:val="tz_tabl_list_1"/>
    <w:basedOn w:val="tzlist1"/>
    <w:uiPriority w:val="99"/>
    <w:rsid w:val="000B1C0B"/>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0B1C0B"/>
    <w:rPr>
      <w:b/>
      <w:bCs/>
    </w:rPr>
  </w:style>
  <w:style w:type="paragraph" w:customStyle="1" w:styleId="Style2">
    <w:name w:val="Style2"/>
    <w:basedOn w:val="a8"/>
    <w:uiPriority w:val="99"/>
    <w:rsid w:val="000B1C0B"/>
    <w:pPr>
      <w:widowControl w:val="0"/>
      <w:suppressAutoHyphens w:val="0"/>
      <w:autoSpaceDE w:val="0"/>
      <w:autoSpaceDN w:val="0"/>
      <w:adjustRightInd w:val="0"/>
    </w:pPr>
    <w:rPr>
      <w:lang w:eastAsia="ru-RU"/>
    </w:rPr>
  </w:style>
  <w:style w:type="paragraph" w:customStyle="1" w:styleId="Style10">
    <w:name w:val="Style10"/>
    <w:basedOn w:val="a8"/>
    <w:uiPriority w:val="99"/>
    <w:rsid w:val="000B1C0B"/>
    <w:pPr>
      <w:widowControl w:val="0"/>
      <w:suppressAutoHyphens w:val="0"/>
      <w:autoSpaceDE w:val="0"/>
      <w:autoSpaceDN w:val="0"/>
      <w:adjustRightInd w:val="0"/>
      <w:spacing w:line="276" w:lineRule="exact"/>
      <w:ind w:firstLine="720"/>
      <w:jc w:val="both"/>
    </w:pPr>
    <w:rPr>
      <w:lang w:eastAsia="ru-RU"/>
    </w:rPr>
  </w:style>
  <w:style w:type="paragraph" w:customStyle="1" w:styleId="Style11">
    <w:name w:val="Style11"/>
    <w:basedOn w:val="a8"/>
    <w:uiPriority w:val="99"/>
    <w:rsid w:val="000B1C0B"/>
    <w:pPr>
      <w:widowControl w:val="0"/>
      <w:suppressAutoHyphens w:val="0"/>
      <w:autoSpaceDE w:val="0"/>
      <w:autoSpaceDN w:val="0"/>
      <w:adjustRightInd w:val="0"/>
      <w:spacing w:line="278" w:lineRule="exact"/>
      <w:jc w:val="both"/>
    </w:pPr>
    <w:rPr>
      <w:lang w:eastAsia="ru-RU"/>
    </w:rPr>
  </w:style>
  <w:style w:type="paragraph" w:customStyle="1" w:styleId="Style12">
    <w:name w:val="Style12"/>
    <w:basedOn w:val="a8"/>
    <w:uiPriority w:val="99"/>
    <w:rsid w:val="000B1C0B"/>
    <w:pPr>
      <w:widowControl w:val="0"/>
      <w:suppressAutoHyphens w:val="0"/>
      <w:autoSpaceDE w:val="0"/>
      <w:autoSpaceDN w:val="0"/>
      <w:adjustRightInd w:val="0"/>
    </w:pPr>
    <w:rPr>
      <w:lang w:eastAsia="ru-RU"/>
    </w:rPr>
  </w:style>
  <w:style w:type="paragraph" w:customStyle="1" w:styleId="Style13">
    <w:name w:val="Style13"/>
    <w:basedOn w:val="a8"/>
    <w:uiPriority w:val="99"/>
    <w:rsid w:val="000B1C0B"/>
    <w:pPr>
      <w:widowControl w:val="0"/>
      <w:suppressAutoHyphens w:val="0"/>
      <w:autoSpaceDE w:val="0"/>
      <w:autoSpaceDN w:val="0"/>
      <w:adjustRightInd w:val="0"/>
      <w:spacing w:line="275" w:lineRule="exact"/>
      <w:ind w:firstLine="749"/>
      <w:jc w:val="both"/>
    </w:pPr>
    <w:rPr>
      <w:lang w:eastAsia="ru-RU"/>
    </w:rPr>
  </w:style>
  <w:style w:type="paragraph" w:customStyle="1" w:styleId="Style14">
    <w:name w:val="Style14"/>
    <w:basedOn w:val="a8"/>
    <w:uiPriority w:val="99"/>
    <w:rsid w:val="000B1C0B"/>
    <w:pPr>
      <w:widowControl w:val="0"/>
      <w:suppressAutoHyphens w:val="0"/>
      <w:autoSpaceDE w:val="0"/>
      <w:autoSpaceDN w:val="0"/>
      <w:adjustRightInd w:val="0"/>
      <w:spacing w:line="276" w:lineRule="exact"/>
      <w:ind w:firstLine="509"/>
      <w:jc w:val="both"/>
    </w:pPr>
    <w:rPr>
      <w:lang w:eastAsia="ru-RU"/>
    </w:rPr>
  </w:style>
  <w:style w:type="paragraph" w:customStyle="1" w:styleId="Style15">
    <w:name w:val="Style15"/>
    <w:basedOn w:val="a8"/>
    <w:uiPriority w:val="99"/>
    <w:rsid w:val="000B1C0B"/>
    <w:pPr>
      <w:widowControl w:val="0"/>
      <w:suppressAutoHyphens w:val="0"/>
      <w:autoSpaceDE w:val="0"/>
      <w:autoSpaceDN w:val="0"/>
      <w:adjustRightInd w:val="0"/>
      <w:spacing w:line="276" w:lineRule="exact"/>
      <w:ind w:firstLine="720"/>
      <w:jc w:val="both"/>
    </w:pPr>
    <w:rPr>
      <w:lang w:eastAsia="ru-RU"/>
    </w:rPr>
  </w:style>
  <w:style w:type="paragraph" w:customStyle="1" w:styleId="Style16">
    <w:name w:val="Style16"/>
    <w:basedOn w:val="a8"/>
    <w:uiPriority w:val="99"/>
    <w:rsid w:val="000B1C0B"/>
    <w:pPr>
      <w:widowControl w:val="0"/>
      <w:suppressAutoHyphens w:val="0"/>
      <w:autoSpaceDE w:val="0"/>
      <w:autoSpaceDN w:val="0"/>
      <w:adjustRightInd w:val="0"/>
      <w:spacing w:line="403" w:lineRule="exact"/>
      <w:ind w:hanging="346"/>
    </w:pPr>
    <w:rPr>
      <w:lang w:eastAsia="ru-RU"/>
    </w:rPr>
  </w:style>
  <w:style w:type="character" w:customStyle="1" w:styleId="FontStyle18">
    <w:name w:val="Font Style18"/>
    <w:uiPriority w:val="99"/>
    <w:rsid w:val="000B1C0B"/>
    <w:rPr>
      <w:rFonts w:ascii="Times New Roman" w:hAnsi="Times New Roman"/>
      <w:sz w:val="18"/>
    </w:rPr>
  </w:style>
  <w:style w:type="character" w:customStyle="1" w:styleId="FontStyle190">
    <w:name w:val="Font Style19"/>
    <w:uiPriority w:val="99"/>
    <w:rsid w:val="000B1C0B"/>
    <w:rPr>
      <w:rFonts w:ascii="Times New Roman" w:hAnsi="Times New Roman"/>
      <w:b/>
      <w:sz w:val="22"/>
    </w:rPr>
  </w:style>
  <w:style w:type="character" w:customStyle="1" w:styleId="FontStyle20">
    <w:name w:val="Font Style20"/>
    <w:uiPriority w:val="99"/>
    <w:rsid w:val="000B1C0B"/>
    <w:rPr>
      <w:rFonts w:ascii="Times New Roman" w:hAnsi="Times New Roman"/>
      <w:sz w:val="22"/>
    </w:rPr>
  </w:style>
  <w:style w:type="character" w:customStyle="1" w:styleId="FontStyle21">
    <w:name w:val="Font Style21"/>
    <w:uiPriority w:val="99"/>
    <w:rsid w:val="000B1C0B"/>
    <w:rPr>
      <w:rFonts w:ascii="Times New Roman" w:hAnsi="Times New Roman"/>
      <w:i/>
      <w:sz w:val="22"/>
    </w:rPr>
  </w:style>
  <w:style w:type="character" w:customStyle="1" w:styleId="FontStyle22">
    <w:name w:val="Font Style22"/>
    <w:uiPriority w:val="99"/>
    <w:rsid w:val="000B1C0B"/>
    <w:rPr>
      <w:rFonts w:ascii="Times New Roman" w:hAnsi="Times New Roman"/>
      <w:b/>
      <w:i/>
      <w:sz w:val="22"/>
    </w:rPr>
  </w:style>
  <w:style w:type="paragraph" w:customStyle="1" w:styleId="Textmain">
    <w:name w:val="Text_main"/>
    <w:link w:val="Textmain0"/>
    <w:uiPriority w:val="99"/>
    <w:rsid w:val="000B1C0B"/>
    <w:pPr>
      <w:spacing w:after="120" w:line="300" w:lineRule="auto"/>
      <w:ind w:firstLine="709"/>
      <w:jc w:val="both"/>
    </w:pPr>
    <w:rPr>
      <w:rFonts w:ascii="Times New Roman" w:eastAsia="Times New Roman" w:hAnsi="Times New Roman" w:cs="Times New Roman"/>
      <w:sz w:val="24"/>
      <w:lang w:eastAsia="ru-RU"/>
    </w:rPr>
  </w:style>
  <w:style w:type="character" w:customStyle="1" w:styleId="Textmain0">
    <w:name w:val="Text_main Знак"/>
    <w:link w:val="Textmain"/>
    <w:uiPriority w:val="99"/>
    <w:locked/>
    <w:rsid w:val="000B1C0B"/>
    <w:rPr>
      <w:rFonts w:ascii="Times New Roman" w:eastAsia="Times New Roman" w:hAnsi="Times New Roman" w:cs="Times New Roman"/>
      <w:sz w:val="24"/>
      <w:lang w:eastAsia="ru-RU"/>
    </w:rPr>
  </w:style>
  <w:style w:type="character" w:customStyle="1" w:styleId="67">
    <w:name w:val="Знак Знак6"/>
    <w:uiPriority w:val="99"/>
    <w:locked/>
    <w:rsid w:val="000B1C0B"/>
    <w:rPr>
      <w:rFonts w:ascii="Arial" w:hAnsi="Arial"/>
      <w:sz w:val="18"/>
      <w:lang w:val="ru-RU" w:eastAsia="ru-RU"/>
    </w:rPr>
  </w:style>
  <w:style w:type="character" w:customStyle="1" w:styleId="st1">
    <w:name w:val="st1"/>
    <w:uiPriority w:val="99"/>
    <w:rsid w:val="000B1C0B"/>
    <w:rPr>
      <w:rFonts w:cs="Times New Roman"/>
    </w:rPr>
  </w:style>
  <w:style w:type="paragraph" w:customStyle="1" w:styleId="PZspisok">
    <w:name w:val="PZ_spisok"/>
    <w:basedOn w:val="a8"/>
    <w:uiPriority w:val="99"/>
    <w:rsid w:val="000B1C0B"/>
    <w:pPr>
      <w:widowControl w:val="0"/>
      <w:tabs>
        <w:tab w:val="num" w:pos="567"/>
        <w:tab w:val="num" w:pos="709"/>
      </w:tabs>
      <w:suppressAutoHyphens w:val="0"/>
      <w:ind w:left="709" w:hanging="425"/>
    </w:pPr>
    <w:rPr>
      <w:lang w:eastAsia="ru-RU"/>
    </w:rPr>
  </w:style>
  <w:style w:type="paragraph" w:customStyle="1" w:styleId="3ff6">
    <w:name w:val="Заг.3"/>
    <w:basedOn w:val="a8"/>
    <w:uiPriority w:val="99"/>
    <w:rsid w:val="000B1C0B"/>
    <w:pPr>
      <w:keepNext/>
      <w:tabs>
        <w:tab w:val="num" w:pos="360"/>
        <w:tab w:val="num" w:pos="1724"/>
      </w:tabs>
      <w:suppressAutoHyphens w:val="0"/>
      <w:spacing w:before="120"/>
      <w:ind w:left="1724" w:hanging="360"/>
      <w:jc w:val="both"/>
      <w:outlineLvl w:val="2"/>
    </w:pPr>
    <w:rPr>
      <w:rFonts w:ascii="Arial" w:hAnsi="Arial" w:cs="Arial"/>
      <w:b/>
      <w:bCs/>
      <w:color w:val="000000"/>
      <w:sz w:val="20"/>
      <w:szCs w:val="20"/>
      <w:lang w:eastAsia="ru-RU"/>
    </w:rPr>
  </w:style>
  <w:style w:type="paragraph" w:customStyle="1" w:styleId="tzspisok2">
    <w:name w:val="tz_spisok_2"/>
    <w:basedOn w:val="a8"/>
    <w:uiPriority w:val="99"/>
    <w:rsid w:val="000B1C0B"/>
    <w:pPr>
      <w:numPr>
        <w:numId w:val="59"/>
      </w:numPr>
      <w:suppressAutoHyphens w:val="0"/>
      <w:spacing w:after="120"/>
      <w:jc w:val="both"/>
    </w:pPr>
    <w:rPr>
      <w:lang w:eastAsia="ru-RU"/>
    </w:rPr>
  </w:style>
  <w:style w:type="paragraph" w:customStyle="1" w:styleId="tzlisttabl1">
    <w:name w:val="tz_list_tabl_1"/>
    <w:basedOn w:val="tzlist1"/>
    <w:uiPriority w:val="99"/>
    <w:rsid w:val="000B1C0B"/>
    <w:pPr>
      <w:keepNext/>
      <w:numPr>
        <w:numId w:val="0"/>
      </w:numPr>
      <w:tabs>
        <w:tab w:val="num" w:pos="1209"/>
      </w:tabs>
      <w:ind w:left="1209" w:hanging="357"/>
    </w:pPr>
  </w:style>
  <w:style w:type="character" w:customStyle="1" w:styleId="f">
    <w:name w:val="f"/>
    <w:uiPriority w:val="99"/>
    <w:rsid w:val="000B1C0B"/>
  </w:style>
  <w:style w:type="character" w:customStyle="1" w:styleId="r">
    <w:name w:val="r"/>
    <w:uiPriority w:val="99"/>
    <w:rsid w:val="000B1C0B"/>
  </w:style>
  <w:style w:type="paragraph" w:customStyle="1" w:styleId="DocumentName">
    <w:name w:val="Document Name"/>
    <w:next w:val="a8"/>
    <w:uiPriority w:val="99"/>
    <w:rsid w:val="000B1C0B"/>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uiPriority w:val="99"/>
    <w:rsid w:val="000B1C0B"/>
    <w:pPr>
      <w:spacing w:before="40" w:after="40" w:line="288" w:lineRule="auto"/>
    </w:pPr>
    <w:rPr>
      <w:rFonts w:ascii="Times New Roman" w:eastAsia="Times New Roman" w:hAnsi="Times New Roman" w:cs="Times New Roman"/>
      <w:color w:val="000000"/>
    </w:rPr>
  </w:style>
  <w:style w:type="paragraph" w:customStyle="1" w:styleId="afffffffffffc">
    <w:name w:val="Пункт"/>
    <w:basedOn w:val="a8"/>
    <w:uiPriority w:val="99"/>
    <w:rsid w:val="000B1C0B"/>
    <w:pPr>
      <w:tabs>
        <w:tab w:val="num" w:pos="1980"/>
      </w:tabs>
      <w:suppressAutoHyphens w:val="0"/>
      <w:ind w:left="1404" w:hanging="504"/>
      <w:jc w:val="both"/>
    </w:pPr>
    <w:rPr>
      <w:lang w:eastAsia="ru-RU"/>
    </w:rPr>
  </w:style>
  <w:style w:type="paragraph" w:customStyle="1" w:styleId="11f0">
    <w:name w:val="Абзац списка11"/>
    <w:uiPriority w:val="99"/>
    <w:rsid w:val="000B1C0B"/>
    <w:pPr>
      <w:widowControl w:val="0"/>
      <w:suppressAutoHyphens/>
      <w:spacing w:after="200" w:line="276" w:lineRule="auto"/>
      <w:ind w:left="720"/>
    </w:pPr>
    <w:rPr>
      <w:rFonts w:ascii="Calibri" w:eastAsia="Times New Roman" w:hAnsi="Calibri" w:cs="Calibri"/>
      <w:kern w:val="1"/>
      <w:lang w:eastAsia="ar-SA"/>
    </w:rPr>
  </w:style>
  <w:style w:type="paragraph" w:customStyle="1" w:styleId="CharChar1">
    <w:name w:val="Char Char1"/>
    <w:basedOn w:val="a8"/>
    <w:uiPriority w:val="99"/>
    <w:rsid w:val="000B1C0B"/>
    <w:pPr>
      <w:suppressAutoHyphens w:val="0"/>
      <w:spacing w:before="100" w:beforeAutospacing="1" w:after="100" w:afterAutospacing="1"/>
    </w:pPr>
    <w:rPr>
      <w:rFonts w:ascii="Tahoma" w:hAnsi="Tahoma" w:cs="Tahoma"/>
      <w:sz w:val="20"/>
      <w:szCs w:val="20"/>
      <w:lang w:val="en-US" w:eastAsia="en-US"/>
    </w:rPr>
  </w:style>
  <w:style w:type="paragraph" w:customStyle="1" w:styleId="1fffa">
    <w:name w:val="Заголовок1"/>
    <w:basedOn w:val="a8"/>
    <w:next w:val="ac"/>
    <w:uiPriority w:val="99"/>
    <w:rsid w:val="000B1C0B"/>
    <w:pPr>
      <w:keepNext/>
      <w:spacing w:before="240" w:after="120"/>
    </w:pPr>
    <w:rPr>
      <w:rFonts w:ascii="Arial" w:hAnsi="Arial" w:cs="Arial"/>
      <w:sz w:val="28"/>
      <w:szCs w:val="28"/>
    </w:rPr>
  </w:style>
  <w:style w:type="character" w:customStyle="1" w:styleId="10pt">
    <w:name w:val="Основной текст + 10 pt"/>
    <w:aliases w:val="Не курсив,Интервал 0 pt"/>
    <w:uiPriority w:val="99"/>
    <w:rsid w:val="000B1C0B"/>
    <w:rPr>
      <w:rFonts w:ascii="Times New Roman" w:hAnsi="Times New Roman"/>
      <w:spacing w:val="-10"/>
      <w:sz w:val="20"/>
    </w:rPr>
  </w:style>
  <w:style w:type="paragraph" w:customStyle="1" w:styleId="11">
    <w:name w:val="Маркер1"/>
    <w:basedOn w:val="a8"/>
    <w:uiPriority w:val="99"/>
    <w:rsid w:val="000B1C0B"/>
    <w:pPr>
      <w:numPr>
        <w:numId w:val="65"/>
      </w:numPr>
      <w:tabs>
        <w:tab w:val="num" w:pos="1144"/>
      </w:tabs>
      <w:suppressAutoHyphens w:val="0"/>
      <w:spacing w:before="60" w:after="60"/>
      <w:ind w:left="1163" w:hanging="318"/>
      <w:jc w:val="both"/>
    </w:pPr>
    <w:rPr>
      <w:sz w:val="28"/>
      <w:szCs w:val="28"/>
      <w:lang w:eastAsia="ru-RU"/>
    </w:rPr>
  </w:style>
  <w:style w:type="paragraph" w:customStyle="1" w:styleId="afffffffffffd">
    <w:name w:val="Центровка"/>
    <w:basedOn w:val="a8"/>
    <w:uiPriority w:val="99"/>
    <w:rsid w:val="000B1C0B"/>
    <w:pPr>
      <w:suppressAutoHyphens w:val="0"/>
      <w:spacing w:before="60" w:after="60"/>
      <w:jc w:val="center"/>
    </w:pPr>
    <w:rPr>
      <w:sz w:val="28"/>
      <w:szCs w:val="28"/>
      <w:lang w:eastAsia="ru-RU"/>
    </w:rPr>
  </w:style>
  <w:style w:type="paragraph" w:customStyle="1" w:styleId="notanormal">
    <w:name w:val="nota_normal"/>
    <w:basedOn w:val="a8"/>
    <w:uiPriority w:val="99"/>
    <w:rsid w:val="000B1C0B"/>
    <w:pPr>
      <w:spacing w:after="200" w:line="276" w:lineRule="auto"/>
      <w:ind w:firstLine="709"/>
      <w:jc w:val="both"/>
    </w:pPr>
    <w:rPr>
      <w:rFonts w:ascii="Verdana" w:hAnsi="Verdana" w:cs="Verdana"/>
      <w:sz w:val="22"/>
      <w:szCs w:val="22"/>
    </w:rPr>
  </w:style>
  <w:style w:type="character" w:customStyle="1" w:styleId="3ff7">
    <w:name w:val="Заголовок 3 со списком Знак Знак"/>
    <w:uiPriority w:val="99"/>
    <w:rsid w:val="000B1C0B"/>
    <w:rPr>
      <w:rFonts w:ascii="Arial" w:hAnsi="Arial"/>
      <w:b/>
      <w:sz w:val="20"/>
      <w:lang w:val="x-none" w:eastAsia="ru-RU"/>
    </w:rPr>
  </w:style>
  <w:style w:type="character" w:customStyle="1" w:styleId="afffffffffffe">
    <w:name w:val="АД_Основной текст Знак Знак"/>
    <w:uiPriority w:val="99"/>
    <w:rsid w:val="000B1C0B"/>
    <w:rPr>
      <w:rFonts w:ascii="Times New Roman" w:hAnsi="Times New Roman"/>
      <w:sz w:val="24"/>
      <w:lang w:val="x-none" w:eastAsia="ru-RU"/>
    </w:rPr>
  </w:style>
  <w:style w:type="character" w:customStyle="1" w:styleId="3ff8">
    <w:name w:val="АД_Текст отступ 3 Знак Знак"/>
    <w:aliases w:val="25 Знак Знак"/>
    <w:uiPriority w:val="99"/>
    <w:rsid w:val="000B1C0B"/>
    <w:rPr>
      <w:rFonts w:ascii="Times New Roman" w:hAnsi="Times New Roman"/>
      <w:sz w:val="24"/>
      <w:lang w:val="x-none" w:eastAsia="ru-RU"/>
    </w:rPr>
  </w:style>
  <w:style w:type="paragraph" w:customStyle="1" w:styleId="affffffffffff">
    <w:name w:val="Текст таблицы"/>
    <w:basedOn w:val="afffff0"/>
    <w:uiPriority w:val="99"/>
    <w:rsid w:val="000B1C0B"/>
    <w:pPr>
      <w:autoSpaceDE w:val="0"/>
      <w:autoSpaceDN w:val="0"/>
      <w:jc w:val="both"/>
    </w:pPr>
    <w:rPr>
      <w:rFonts w:ascii="Times New Roman" w:hAnsi="Times New Roman" w:cs="Times New Roman"/>
      <w:sz w:val="24"/>
      <w:szCs w:val="24"/>
      <w:lang w:eastAsia="en-US"/>
    </w:rPr>
  </w:style>
  <w:style w:type="character" w:customStyle="1" w:styleId="pagetext">
    <w:name w:val="page_text"/>
    <w:uiPriority w:val="99"/>
    <w:rsid w:val="000B1C0B"/>
  </w:style>
  <w:style w:type="paragraph" w:customStyle="1" w:styleId="Textbody">
    <w:name w:val="Text body"/>
    <w:basedOn w:val="a8"/>
    <w:uiPriority w:val="99"/>
    <w:rsid w:val="000B1C0B"/>
    <w:pPr>
      <w:widowControl w:val="0"/>
      <w:autoSpaceDN w:val="0"/>
      <w:spacing w:after="120"/>
      <w:textAlignment w:val="baseline"/>
    </w:pPr>
    <w:rPr>
      <w:rFonts w:ascii="Arial" w:eastAsia="SimSun" w:hAnsi="Arial" w:cs="Arial"/>
      <w:kern w:val="3"/>
      <w:lang w:eastAsia="zh-CN"/>
    </w:rPr>
  </w:style>
  <w:style w:type="character" w:customStyle="1" w:styleId="CenturyGothic">
    <w:name w:val="Основной текст + Century Gothic"/>
    <w:aliases w:val="9 pt,Полужирный"/>
    <w:uiPriority w:val="99"/>
    <w:rsid w:val="000B1C0B"/>
    <w:rPr>
      <w:rFonts w:ascii="Century Gothic" w:hAnsi="Century Gothic" w:cs="Century Gothic"/>
      <w:b/>
      <w:bCs/>
      <w:snapToGrid w:val="0"/>
      <w:sz w:val="18"/>
      <w:szCs w:val="18"/>
      <w:shd w:val="clear" w:color="auto" w:fill="FFFFFF"/>
    </w:rPr>
  </w:style>
  <w:style w:type="character" w:customStyle="1" w:styleId="3ff9">
    <w:name w:val="Основной текст3"/>
    <w:uiPriority w:val="99"/>
    <w:rsid w:val="000B1C0B"/>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0B1C0B"/>
    <w:pPr>
      <w:shd w:val="clear" w:color="auto" w:fill="FFFFFF"/>
      <w:suppressAutoHyphens w:val="0"/>
      <w:spacing w:before="300" w:after="180" w:line="250" w:lineRule="exact"/>
    </w:pPr>
    <w:rPr>
      <w:color w:val="000000"/>
      <w:sz w:val="21"/>
      <w:szCs w:val="21"/>
      <w:lang w:eastAsia="ru-RU"/>
    </w:rPr>
  </w:style>
  <w:style w:type="character" w:customStyle="1" w:styleId="4f4">
    <w:name w:val="Основной текст4"/>
    <w:uiPriority w:val="99"/>
    <w:rsid w:val="000B1C0B"/>
    <w:rPr>
      <w:rFonts w:ascii="Times New Roman" w:hAnsi="Times New Roman" w:cs="Times New Roman"/>
      <w:snapToGrid w:val="0"/>
      <w:sz w:val="21"/>
      <w:szCs w:val="21"/>
      <w:shd w:val="clear" w:color="auto" w:fill="FFFFFF"/>
    </w:rPr>
  </w:style>
  <w:style w:type="character" w:customStyle="1" w:styleId="5f0">
    <w:name w:val="Основной текст5"/>
    <w:uiPriority w:val="99"/>
    <w:rsid w:val="000B1C0B"/>
    <w:rPr>
      <w:rFonts w:ascii="Times New Roman" w:hAnsi="Times New Roman" w:cs="Times New Roman"/>
      <w:snapToGrid w:val="0"/>
      <w:sz w:val="21"/>
      <w:szCs w:val="21"/>
      <w:shd w:val="clear" w:color="auto" w:fill="FFFFFF"/>
    </w:rPr>
  </w:style>
  <w:style w:type="character" w:customStyle="1" w:styleId="68">
    <w:name w:val="Основной текст6"/>
    <w:uiPriority w:val="99"/>
    <w:rsid w:val="000B1C0B"/>
    <w:rPr>
      <w:rFonts w:ascii="Times New Roman" w:hAnsi="Times New Roman" w:cs="Times New Roman"/>
      <w:snapToGrid w:val="0"/>
      <w:sz w:val="21"/>
      <w:szCs w:val="21"/>
      <w:shd w:val="clear" w:color="auto" w:fill="FFFFFF"/>
    </w:rPr>
  </w:style>
  <w:style w:type="character" w:customStyle="1" w:styleId="79">
    <w:name w:val="Основной текст7"/>
    <w:uiPriority w:val="99"/>
    <w:rsid w:val="000B1C0B"/>
    <w:rPr>
      <w:rFonts w:ascii="Times New Roman" w:hAnsi="Times New Roman" w:cs="Times New Roman"/>
      <w:snapToGrid w:val="0"/>
      <w:sz w:val="21"/>
      <w:szCs w:val="21"/>
      <w:shd w:val="clear" w:color="auto" w:fill="FFFFFF"/>
    </w:rPr>
  </w:style>
  <w:style w:type="character" w:customStyle="1" w:styleId="style17">
    <w:name w:val="style1"/>
    <w:uiPriority w:val="99"/>
    <w:rsid w:val="000B1C0B"/>
    <w:rPr>
      <w:rFonts w:cs="Times New Roman"/>
    </w:rPr>
  </w:style>
  <w:style w:type="character" w:customStyle="1" w:styleId="2d">
    <w:name w:val="Стиль2 Знак"/>
    <w:link w:val="21"/>
    <w:uiPriority w:val="99"/>
    <w:locked/>
    <w:rsid w:val="000B1C0B"/>
    <w:rPr>
      <w:rFonts w:ascii="Times New Roman" w:eastAsia="Times New Roman" w:hAnsi="Times New Roman" w:cs="Times New Roman"/>
      <w:b/>
      <w:bCs/>
      <w:sz w:val="24"/>
      <w:szCs w:val="24"/>
      <w:lang w:val="x-none" w:eastAsia="x-none"/>
    </w:rPr>
  </w:style>
  <w:style w:type="character" w:customStyle="1" w:styleId="articleseparator">
    <w:name w:val="article_separator"/>
    <w:uiPriority w:val="99"/>
    <w:rsid w:val="000B1C0B"/>
    <w:rPr>
      <w:rFonts w:cs="Times New Roman"/>
    </w:rPr>
  </w:style>
  <w:style w:type="character" w:customStyle="1" w:styleId="wmi-callto">
    <w:name w:val="wmi-callto"/>
    <w:uiPriority w:val="99"/>
    <w:rsid w:val="000B1C0B"/>
  </w:style>
  <w:style w:type="character" w:customStyle="1" w:styleId="rserrmark1">
    <w:name w:val="rs_err_mark1"/>
    <w:uiPriority w:val="99"/>
    <w:rsid w:val="000B1C0B"/>
    <w:rPr>
      <w:rFonts w:cs="Times New Roman"/>
      <w:color w:val="FF0000"/>
    </w:rPr>
  </w:style>
  <w:style w:type="paragraph" w:customStyle="1" w:styleId="145">
    <w:name w:val="ГС_Название_14пт"/>
    <w:next w:val="a8"/>
    <w:uiPriority w:val="99"/>
    <w:rsid w:val="000B1C0B"/>
    <w:pPr>
      <w:spacing w:before="120" w:after="240" w:line="240" w:lineRule="auto"/>
      <w:jc w:val="center"/>
    </w:pPr>
    <w:rPr>
      <w:rFonts w:ascii="Arial" w:eastAsia="Times New Roman" w:hAnsi="Arial" w:cs="Arial"/>
      <w:b/>
      <w:bCs/>
      <w:kern w:val="28"/>
      <w:sz w:val="28"/>
      <w:szCs w:val="28"/>
      <w:lang w:eastAsia="ru-RU"/>
    </w:rPr>
  </w:style>
  <w:style w:type="paragraph" w:customStyle="1" w:styleId="3-">
    <w:name w:val="Текст 3-го уровня"/>
    <w:basedOn w:val="23"/>
    <w:uiPriority w:val="99"/>
    <w:rsid w:val="000B1C0B"/>
    <w:pPr>
      <w:keepLines/>
      <w:tabs>
        <w:tab w:val="num" w:pos="1224"/>
      </w:tabs>
      <w:spacing w:before="60" w:after="120" w:line="312" w:lineRule="auto"/>
      <w:ind w:left="1224" w:hanging="504"/>
      <w:jc w:val="both"/>
    </w:pPr>
    <w:rPr>
      <w:rFonts w:ascii="Times New Roman" w:hAnsi="Times New Roman"/>
      <w:b w:val="0"/>
      <w:bCs/>
      <w:i w:val="0"/>
      <w:iCs/>
      <w:kern w:val="28"/>
      <w:sz w:val="24"/>
      <w:szCs w:val="24"/>
    </w:rPr>
  </w:style>
  <w:style w:type="character" w:customStyle="1" w:styleId="1fffb">
    <w:name w:val="Обычный1 Знак"/>
    <w:uiPriority w:val="99"/>
    <w:rsid w:val="000B1C0B"/>
    <w:rPr>
      <w:snapToGrid w:val="0"/>
    </w:rPr>
  </w:style>
  <w:style w:type="table" w:customStyle="1" w:styleId="550">
    <w:name w:val="Сетка таблицы55"/>
    <w:uiPriority w:val="99"/>
    <w:rsid w:val="000B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0B1C0B"/>
    <w:pPr>
      <w:numPr>
        <w:numId w:val="66"/>
      </w:numPr>
    </w:pPr>
  </w:style>
  <w:style w:type="numbering" w:customStyle="1" w:styleId="61">
    <w:name w:val="Стиль61"/>
    <w:rsid w:val="000B1C0B"/>
    <w:pPr>
      <w:numPr>
        <w:numId w:val="19"/>
      </w:numPr>
    </w:pPr>
  </w:style>
  <w:style w:type="numbering" w:customStyle="1" w:styleId="41">
    <w:name w:val="Список 41"/>
    <w:rsid w:val="000B1C0B"/>
    <w:pPr>
      <w:numPr>
        <w:numId w:val="62"/>
      </w:numPr>
    </w:pPr>
  </w:style>
  <w:style w:type="numbering" w:customStyle="1" w:styleId="92">
    <w:name w:val="Стиль92"/>
    <w:rsid w:val="000B1C0B"/>
    <w:pPr>
      <w:numPr>
        <w:numId w:val="25"/>
      </w:numPr>
    </w:pPr>
  </w:style>
  <w:style w:type="numbering" w:customStyle="1" w:styleId="62">
    <w:name w:val="Стиль62"/>
    <w:rsid w:val="000B1C0B"/>
    <w:pPr>
      <w:numPr>
        <w:numId w:val="22"/>
      </w:numPr>
    </w:pPr>
  </w:style>
  <w:style w:type="numbering" w:customStyle="1" w:styleId="82">
    <w:name w:val="Стиль82"/>
    <w:rsid w:val="000B1C0B"/>
    <w:pPr>
      <w:numPr>
        <w:numId w:val="24"/>
      </w:numPr>
    </w:pPr>
  </w:style>
  <w:style w:type="numbering" w:customStyle="1" w:styleId="ArticleSection1">
    <w:name w:val="Article / Section1"/>
    <w:rsid w:val="000B1C0B"/>
    <w:pPr>
      <w:numPr>
        <w:numId w:val="15"/>
      </w:numPr>
    </w:pPr>
  </w:style>
  <w:style w:type="numbering" w:customStyle="1" w:styleId="52">
    <w:name w:val="Стиль52"/>
    <w:rsid w:val="000B1C0B"/>
    <w:pPr>
      <w:numPr>
        <w:numId w:val="21"/>
      </w:numPr>
    </w:pPr>
  </w:style>
  <w:style w:type="numbering" w:customStyle="1" w:styleId="102">
    <w:name w:val="Стиль102"/>
    <w:rsid w:val="000B1C0B"/>
    <w:pPr>
      <w:numPr>
        <w:numId w:val="26"/>
      </w:numPr>
    </w:pPr>
  </w:style>
  <w:style w:type="numbering" w:customStyle="1" w:styleId="182">
    <w:name w:val="Стиль182"/>
    <w:rsid w:val="000B1C0B"/>
    <w:pPr>
      <w:numPr>
        <w:numId w:val="34"/>
      </w:numPr>
    </w:pPr>
  </w:style>
  <w:style w:type="numbering" w:customStyle="1" w:styleId="252">
    <w:name w:val="Стиль252"/>
    <w:rsid w:val="000B1C0B"/>
    <w:pPr>
      <w:numPr>
        <w:numId w:val="41"/>
      </w:numPr>
    </w:pPr>
  </w:style>
  <w:style w:type="numbering" w:customStyle="1" w:styleId="152">
    <w:name w:val="Стиль152"/>
    <w:rsid w:val="000B1C0B"/>
    <w:pPr>
      <w:numPr>
        <w:numId w:val="31"/>
      </w:numPr>
    </w:pPr>
  </w:style>
  <w:style w:type="numbering" w:customStyle="1" w:styleId="List12">
    <w:name w:val="List 12"/>
    <w:rsid w:val="000B1C0B"/>
    <w:pPr>
      <w:numPr>
        <w:numId w:val="64"/>
      </w:numPr>
    </w:pPr>
  </w:style>
  <w:style w:type="numbering" w:customStyle="1" w:styleId="10">
    <w:name w:val="Статья / Раздел1"/>
    <w:rsid w:val="000B1C0B"/>
    <w:pPr>
      <w:numPr>
        <w:numId w:val="12"/>
      </w:numPr>
    </w:pPr>
  </w:style>
  <w:style w:type="numbering" w:styleId="111111">
    <w:name w:val="Outline List 2"/>
    <w:basedOn w:val="ab"/>
    <w:uiPriority w:val="99"/>
    <w:semiHidden/>
    <w:unhideWhenUsed/>
    <w:rsid w:val="000B1C0B"/>
    <w:pPr>
      <w:numPr>
        <w:numId w:val="3"/>
      </w:numPr>
    </w:pPr>
  </w:style>
  <w:style w:type="numbering" w:customStyle="1" w:styleId="172">
    <w:name w:val="Стиль172"/>
    <w:rsid w:val="000B1C0B"/>
    <w:pPr>
      <w:numPr>
        <w:numId w:val="33"/>
      </w:numPr>
    </w:pPr>
  </w:style>
  <w:style w:type="numbering" w:customStyle="1" w:styleId="51">
    <w:name w:val="Стиль51"/>
    <w:rsid w:val="000B1C0B"/>
    <w:pPr>
      <w:numPr>
        <w:numId w:val="18"/>
      </w:numPr>
    </w:pPr>
  </w:style>
  <w:style w:type="numbering" w:customStyle="1" w:styleId="310">
    <w:name w:val="Список 31"/>
    <w:rsid w:val="000B1C0B"/>
    <w:pPr>
      <w:numPr>
        <w:numId w:val="60"/>
      </w:numPr>
    </w:pPr>
  </w:style>
  <w:style w:type="numbering" w:customStyle="1" w:styleId="232">
    <w:name w:val="Стиль232"/>
    <w:rsid w:val="000B1C0B"/>
    <w:pPr>
      <w:numPr>
        <w:numId w:val="39"/>
      </w:numPr>
    </w:pPr>
  </w:style>
  <w:style w:type="numbering" w:customStyle="1" w:styleId="142">
    <w:name w:val="Стиль142"/>
    <w:rsid w:val="000B1C0B"/>
    <w:pPr>
      <w:numPr>
        <w:numId w:val="30"/>
      </w:numPr>
    </w:pPr>
  </w:style>
  <w:style w:type="numbering" w:customStyle="1" w:styleId="132">
    <w:name w:val="Стиль132"/>
    <w:rsid w:val="000B1C0B"/>
    <w:pPr>
      <w:numPr>
        <w:numId w:val="29"/>
      </w:numPr>
    </w:pPr>
  </w:style>
  <w:style w:type="numbering" w:customStyle="1" w:styleId="72">
    <w:name w:val="Стиль72"/>
    <w:rsid w:val="000B1C0B"/>
    <w:pPr>
      <w:numPr>
        <w:numId w:val="23"/>
      </w:numPr>
    </w:pPr>
  </w:style>
  <w:style w:type="numbering" w:customStyle="1" w:styleId="192">
    <w:name w:val="Стиль192"/>
    <w:rsid w:val="000B1C0B"/>
    <w:pPr>
      <w:numPr>
        <w:numId w:val="35"/>
      </w:numPr>
    </w:pPr>
  </w:style>
  <w:style w:type="numbering" w:customStyle="1" w:styleId="222">
    <w:name w:val="Стиль222"/>
    <w:rsid w:val="000B1C0B"/>
    <w:pPr>
      <w:numPr>
        <w:numId w:val="38"/>
      </w:numPr>
    </w:pPr>
  </w:style>
  <w:style w:type="numbering" w:customStyle="1" w:styleId="202">
    <w:name w:val="Стиль202"/>
    <w:rsid w:val="000B1C0B"/>
    <w:pPr>
      <w:numPr>
        <w:numId w:val="36"/>
      </w:numPr>
    </w:pPr>
  </w:style>
  <w:style w:type="numbering" w:customStyle="1" w:styleId="162">
    <w:name w:val="Стиль162"/>
    <w:rsid w:val="000B1C0B"/>
    <w:pPr>
      <w:numPr>
        <w:numId w:val="32"/>
      </w:numPr>
    </w:pPr>
  </w:style>
  <w:style w:type="numbering" w:customStyle="1" w:styleId="410">
    <w:name w:val="Стиль41"/>
    <w:rsid w:val="000B1C0B"/>
    <w:pPr>
      <w:numPr>
        <w:numId w:val="17"/>
      </w:numPr>
    </w:pPr>
  </w:style>
  <w:style w:type="numbering" w:customStyle="1" w:styleId="212">
    <w:name w:val="Стиль212"/>
    <w:rsid w:val="000B1C0B"/>
    <w:pPr>
      <w:numPr>
        <w:numId w:val="37"/>
      </w:numPr>
    </w:pPr>
  </w:style>
  <w:style w:type="numbering" w:customStyle="1" w:styleId="122">
    <w:name w:val="Стиль122"/>
    <w:rsid w:val="000B1C0B"/>
    <w:pPr>
      <w:numPr>
        <w:numId w:val="28"/>
      </w:numPr>
    </w:pPr>
  </w:style>
  <w:style w:type="numbering" w:customStyle="1" w:styleId="List11">
    <w:name w:val="List 11"/>
    <w:rsid w:val="000B1C0B"/>
    <w:pPr>
      <w:numPr>
        <w:numId w:val="63"/>
      </w:numPr>
    </w:pPr>
  </w:style>
  <w:style w:type="numbering" w:customStyle="1" w:styleId="1111111">
    <w:name w:val="1 / 1.1 / 1.1.11"/>
    <w:rsid w:val="000B1C0B"/>
    <w:pPr>
      <w:numPr>
        <w:numId w:val="4"/>
      </w:numPr>
    </w:pPr>
  </w:style>
  <w:style w:type="numbering" w:customStyle="1" w:styleId="243">
    <w:name w:val="Стиль243"/>
    <w:rsid w:val="000B1C0B"/>
    <w:pPr>
      <w:numPr>
        <w:numId w:val="40"/>
      </w:numPr>
    </w:pPr>
  </w:style>
  <w:style w:type="numbering" w:customStyle="1" w:styleId="510">
    <w:name w:val="Список 51"/>
    <w:rsid w:val="000B1C0B"/>
    <w:pPr>
      <w:numPr>
        <w:numId w:val="61"/>
      </w:numPr>
    </w:pPr>
  </w:style>
  <w:style w:type="numbering" w:customStyle="1" w:styleId="112">
    <w:name w:val="Стиль112"/>
    <w:rsid w:val="000B1C0B"/>
    <w:pPr>
      <w:numPr>
        <w:numId w:val="27"/>
      </w:numPr>
    </w:pPr>
  </w:style>
  <w:style w:type="numbering" w:customStyle="1" w:styleId="420">
    <w:name w:val="Стиль42"/>
    <w:rsid w:val="000B1C0B"/>
    <w:pPr>
      <w:numPr>
        <w:numId w:val="20"/>
      </w:numPr>
    </w:pPr>
  </w:style>
  <w:style w:type="paragraph" w:customStyle="1" w:styleId="3ffa">
    <w:name w:val="Абзац списка3"/>
    <w:basedOn w:val="a8"/>
    <w:rsid w:val="000B1C0B"/>
    <w:pPr>
      <w:ind w:left="720" w:firstLine="720"/>
      <w:jc w:val="both"/>
    </w:pPr>
    <w:rPr>
      <w:rFonts w:eastAsia="Calibri"/>
      <w:sz w:val="28"/>
      <w:szCs w:val="28"/>
    </w:rPr>
  </w:style>
  <w:style w:type="paragraph" w:customStyle="1" w:styleId="4f5">
    <w:name w:val="Стиль4"/>
    <w:basedOn w:val="111"/>
    <w:link w:val="4f6"/>
    <w:qFormat/>
    <w:rsid w:val="000B1C0B"/>
    <w:rPr>
      <w:b/>
      <w:bCs w:val="0"/>
    </w:rPr>
  </w:style>
  <w:style w:type="character" w:customStyle="1" w:styleId="4f6">
    <w:name w:val="Стиль4 Знак"/>
    <w:link w:val="4f5"/>
    <w:rsid w:val="000B1C0B"/>
    <w:rPr>
      <w:rFonts w:ascii="Times New Roman" w:eastAsia="Times New Roman" w:hAnsi="Times New Roman" w:cs="Times New Roman"/>
      <w:b/>
      <w:iCs/>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8900</Words>
  <Characters>50734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ГУ ЛРО ФСС РФ</Company>
  <LinksUpToDate>false</LinksUpToDate>
  <CharactersWithSpaces>59515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Демчук Анна Александровна</dc:creator>
  <cp:keywords/>
  <dc:description/>
  <cp:lastModifiedBy>Сафонова Татьяна Васильевна</cp:lastModifiedBy>
  <cp:revision>33</cp:revision>
  <cp:lastPrinted>2021-12-16T11:45:00Z</cp:lastPrinted>
  <dcterms:created xsi:type="dcterms:W3CDTF">2020-02-11T09:43:00Z</dcterms:created>
  <dcterms:modified xsi:type="dcterms:W3CDTF">2021-12-16T11:45:00Z</dcterms:modified>
</cp:coreProperties>
</file>