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9AC" w:rsidRPr="00E11E3D" w:rsidRDefault="002A39AC" w:rsidP="002A39AC">
      <w:pPr>
        <w:pStyle w:val="1"/>
        <w:widowControl/>
        <w:snapToGrid w:val="0"/>
        <w:ind w:left="5103"/>
        <w:jc w:val="left"/>
        <w:rPr>
          <w:iCs w:val="0"/>
          <w:color w:val="000000"/>
          <w:spacing w:val="-5"/>
          <w:sz w:val="26"/>
          <w:szCs w:val="26"/>
        </w:rPr>
      </w:pPr>
    </w:p>
    <w:p w:rsidR="002A39AC" w:rsidRPr="00E11E3D" w:rsidRDefault="002A39AC" w:rsidP="007452D1">
      <w:pPr>
        <w:pStyle w:val="western"/>
        <w:keepNext/>
        <w:suppressAutoHyphens/>
        <w:spacing w:before="0" w:after="0"/>
        <w:ind w:firstLine="720"/>
        <w:rPr>
          <w:sz w:val="26"/>
          <w:szCs w:val="26"/>
        </w:rPr>
      </w:pPr>
      <w:r w:rsidRPr="00E11E3D">
        <w:rPr>
          <w:sz w:val="26"/>
          <w:szCs w:val="26"/>
        </w:rPr>
        <w:t>Техническое задание на проведение электронного аукциона</w:t>
      </w:r>
    </w:p>
    <w:p w:rsidR="002A39AC" w:rsidRPr="00E11E3D" w:rsidRDefault="002A39AC" w:rsidP="007452D1">
      <w:pPr>
        <w:pStyle w:val="western"/>
        <w:keepNext/>
        <w:suppressAutoHyphens/>
        <w:spacing w:before="0" w:after="0"/>
        <w:ind w:firstLine="720"/>
        <w:rPr>
          <w:spacing w:val="2"/>
          <w:sz w:val="26"/>
          <w:szCs w:val="26"/>
        </w:rPr>
      </w:pPr>
      <w:r w:rsidRPr="00E11E3D">
        <w:rPr>
          <w:sz w:val="26"/>
          <w:szCs w:val="26"/>
        </w:rPr>
        <w:t xml:space="preserve">на выполнение работ </w:t>
      </w:r>
      <w:r w:rsidRPr="00E11E3D">
        <w:rPr>
          <w:spacing w:val="2"/>
          <w:sz w:val="26"/>
          <w:szCs w:val="26"/>
        </w:rPr>
        <w:t xml:space="preserve">по изготовлению протезов верхних конечностей </w:t>
      </w:r>
    </w:p>
    <w:p w:rsidR="002A39AC" w:rsidRPr="00E11E3D" w:rsidRDefault="002A39AC" w:rsidP="007452D1">
      <w:pPr>
        <w:pStyle w:val="western"/>
        <w:keepNext/>
        <w:suppressAutoHyphens/>
        <w:spacing w:before="0" w:after="0"/>
        <w:ind w:firstLine="720"/>
        <w:rPr>
          <w:spacing w:val="2"/>
          <w:sz w:val="26"/>
          <w:szCs w:val="26"/>
        </w:rPr>
      </w:pPr>
      <w:r w:rsidRPr="00E11E3D">
        <w:rPr>
          <w:spacing w:val="2"/>
          <w:sz w:val="26"/>
          <w:szCs w:val="26"/>
        </w:rPr>
        <w:t>для обеспечения пострадавших от несчастных случаев на производстве</w:t>
      </w:r>
    </w:p>
    <w:p w:rsidR="002A39AC" w:rsidRPr="00E11E3D" w:rsidRDefault="002A39AC" w:rsidP="007452D1">
      <w:pPr>
        <w:pStyle w:val="western"/>
        <w:keepNext/>
        <w:suppressAutoHyphens/>
        <w:spacing w:before="0" w:after="0"/>
        <w:ind w:firstLine="720"/>
        <w:rPr>
          <w:spacing w:val="2"/>
          <w:sz w:val="26"/>
          <w:szCs w:val="26"/>
        </w:rPr>
      </w:pPr>
      <w:r w:rsidRPr="00E11E3D">
        <w:rPr>
          <w:spacing w:val="2"/>
          <w:sz w:val="26"/>
          <w:szCs w:val="26"/>
        </w:rPr>
        <w:t>и профессиональных заболеваний</w:t>
      </w:r>
    </w:p>
    <w:p w:rsidR="002A39AC" w:rsidRPr="00E11E3D" w:rsidRDefault="002A39AC" w:rsidP="007452D1">
      <w:pPr>
        <w:pStyle w:val="western"/>
        <w:keepNext/>
        <w:suppressAutoHyphens/>
        <w:spacing w:before="0" w:after="0"/>
        <w:ind w:firstLine="720"/>
        <w:rPr>
          <w:bCs w:val="0"/>
          <w:sz w:val="26"/>
          <w:szCs w:val="26"/>
        </w:rPr>
      </w:pPr>
      <w:r w:rsidRPr="00E11E3D">
        <w:rPr>
          <w:spacing w:val="2"/>
          <w:sz w:val="26"/>
          <w:szCs w:val="26"/>
        </w:rPr>
        <w:t>(для субъектов малого предпринимательства)</w:t>
      </w:r>
    </w:p>
    <w:p w:rsidR="00792379" w:rsidRPr="00EE752F" w:rsidRDefault="00792379" w:rsidP="007452D1">
      <w:pPr>
        <w:keepNext/>
        <w:keepLines/>
        <w:jc w:val="center"/>
        <w:rPr>
          <w:rFonts w:eastAsia="Times New Roman CYR"/>
          <w:b/>
          <w:bCs/>
          <w:iCs/>
        </w:rPr>
      </w:pPr>
    </w:p>
    <w:p w:rsidR="005C0C74" w:rsidRPr="00EE752F" w:rsidRDefault="005C0C74" w:rsidP="007452D1">
      <w:pPr>
        <w:keepNext/>
        <w:keepLines/>
        <w:jc w:val="center"/>
        <w:rPr>
          <w:rFonts w:eastAsia="Times New Roman CYR"/>
          <w:b/>
          <w:bCs/>
          <w:iCs/>
        </w:rPr>
      </w:pPr>
    </w:p>
    <w:p w:rsidR="002A39AC" w:rsidRPr="002A39AC" w:rsidRDefault="002A39AC" w:rsidP="007452D1">
      <w:pPr>
        <w:keepNext/>
        <w:keepLines/>
        <w:shd w:val="clear" w:color="auto" w:fill="FFFFFF"/>
        <w:spacing w:line="228" w:lineRule="auto"/>
        <w:ind w:firstLine="567"/>
        <w:jc w:val="both"/>
        <w:rPr>
          <w:color w:val="000000"/>
        </w:rPr>
      </w:pPr>
      <w:r w:rsidRPr="002A39AC">
        <w:rPr>
          <w:color w:val="000000"/>
        </w:rPr>
        <w:t xml:space="preserve">Протезы верхних конечностей должны изготавливаться с учетом анатомических дефектов верхних конечностей, индивидуально для каждого пострадавшего, при этом в каждом конкретном случае необходимо максимально учитывать физическое состояние, индивидуальные особенности пострадавших, индивидуальный уровень двигательной активности и иные значимые для целей реабилитации медико-социальные аспекты. </w:t>
      </w:r>
    </w:p>
    <w:p w:rsidR="002A39AC" w:rsidRPr="002A39AC" w:rsidRDefault="002A39AC" w:rsidP="007452D1">
      <w:pPr>
        <w:keepNext/>
        <w:keepLines/>
        <w:shd w:val="clear" w:color="auto" w:fill="FFFFFF"/>
        <w:spacing w:line="228" w:lineRule="auto"/>
        <w:ind w:firstLine="567"/>
        <w:jc w:val="both"/>
        <w:rPr>
          <w:color w:val="000000"/>
        </w:rPr>
      </w:pPr>
      <w:r w:rsidRPr="002A39AC">
        <w:rPr>
          <w:color w:val="000000"/>
        </w:rPr>
        <w:t xml:space="preserve">Приемные гильзы и крепления протезов не должны вызывать потертостей, сдавливания, ущемления и наплывов мягких тканей, нарушений кровообращения и болевых ощущений при пользовании изделиями. </w:t>
      </w:r>
    </w:p>
    <w:p w:rsidR="002A39AC" w:rsidRPr="002A39AC" w:rsidRDefault="002A39AC" w:rsidP="007452D1">
      <w:pPr>
        <w:keepNext/>
        <w:keepLines/>
        <w:shd w:val="clear" w:color="auto" w:fill="FFFFFF"/>
        <w:spacing w:line="228" w:lineRule="auto"/>
        <w:ind w:firstLine="567"/>
        <w:jc w:val="both"/>
        <w:rPr>
          <w:color w:val="000000"/>
        </w:rPr>
      </w:pPr>
      <w:r w:rsidRPr="002A39AC">
        <w:rPr>
          <w:color w:val="000000"/>
        </w:rPr>
        <w:t xml:space="preserve">Материалы приемных гильз, контактирующих с телом пользователя, должны соответствовать требованиям биологической безопасности по ГОСТ Р ИСО 10993-1-2011, ГОСТ Р ИСО 10993-5-2011, ГОСТ Р ИСО 10993-10-2011, ГОСТ Р 52770-2016. </w:t>
      </w:r>
    </w:p>
    <w:p w:rsidR="002A39AC" w:rsidRPr="002A39AC" w:rsidRDefault="002A39AC" w:rsidP="007452D1">
      <w:pPr>
        <w:keepNext/>
        <w:keepLines/>
        <w:shd w:val="clear" w:color="auto" w:fill="FFFFFF"/>
        <w:spacing w:line="228" w:lineRule="auto"/>
        <w:ind w:firstLine="567"/>
        <w:jc w:val="both"/>
        <w:rPr>
          <w:color w:val="000000"/>
        </w:rPr>
      </w:pPr>
      <w:r w:rsidRPr="002A39AC">
        <w:rPr>
          <w:color w:val="000000"/>
        </w:rPr>
        <w:t>Узлы протезов должны быть стойкими к воздействию физиологических растворов (пота, мочи).</w:t>
      </w:r>
    </w:p>
    <w:p w:rsidR="002A39AC" w:rsidRPr="002A39AC" w:rsidRDefault="002A39AC" w:rsidP="007452D1">
      <w:pPr>
        <w:keepNext/>
        <w:keepLines/>
        <w:shd w:val="clear" w:color="auto" w:fill="FFFFFF"/>
        <w:spacing w:line="228" w:lineRule="auto"/>
        <w:ind w:firstLine="567"/>
        <w:jc w:val="both"/>
        <w:rPr>
          <w:color w:val="000000"/>
        </w:rPr>
      </w:pPr>
      <w:r w:rsidRPr="002A39AC">
        <w:rPr>
          <w:color w:val="000000"/>
        </w:rPr>
        <w:t>Протезы верхних конечностей должны отвечать требованиям Государственного стандарта Российской Федерации ГОСТ Р 56138-2021 "Протезы верхних конечностей. Технические требования", Государственного стандарта Российской Федерации ГОСТ Р 51632-</w:t>
      </w:r>
      <w:proofErr w:type="gramStart"/>
      <w:r w:rsidRPr="002A39AC">
        <w:rPr>
          <w:color w:val="000000"/>
        </w:rPr>
        <w:t>2021  «</w:t>
      </w:r>
      <w:proofErr w:type="gramEnd"/>
      <w:r w:rsidRPr="002A39AC">
        <w:rPr>
          <w:color w:val="000000"/>
        </w:rPr>
        <w:t xml:space="preserve">Технические средства реабилитации людей с ограничениями жизнедеятельности. Общие технические требования и методы испытаний», а также соответствовать Государственному стандарту Российской Федерации ГОСТ Р 51819-2017 «Протезирование и </w:t>
      </w:r>
      <w:proofErr w:type="spellStart"/>
      <w:r w:rsidRPr="002A39AC">
        <w:rPr>
          <w:color w:val="000000"/>
        </w:rPr>
        <w:t>ортезирование</w:t>
      </w:r>
      <w:proofErr w:type="spellEnd"/>
      <w:r w:rsidRPr="002A39AC">
        <w:rPr>
          <w:color w:val="000000"/>
        </w:rPr>
        <w:t xml:space="preserve"> верхних и нижних конечностей. Термины и определения».</w:t>
      </w:r>
    </w:p>
    <w:p w:rsidR="002A39AC" w:rsidRPr="002A39AC" w:rsidRDefault="002A39AC" w:rsidP="007452D1">
      <w:pPr>
        <w:keepNext/>
        <w:keepLines/>
        <w:shd w:val="clear" w:color="auto" w:fill="FFFFFF"/>
        <w:spacing w:line="228" w:lineRule="auto"/>
        <w:ind w:firstLine="567"/>
        <w:jc w:val="both"/>
        <w:rPr>
          <w:color w:val="000000"/>
        </w:rPr>
      </w:pPr>
      <w:r w:rsidRPr="002A39AC">
        <w:rPr>
          <w:color w:val="000000"/>
        </w:rPr>
        <w:t>В состав протеза должны входить сопутствующие изделия:</w:t>
      </w:r>
    </w:p>
    <w:p w:rsidR="002A39AC" w:rsidRPr="002A39AC" w:rsidRDefault="002A39AC" w:rsidP="007452D1">
      <w:pPr>
        <w:keepNext/>
        <w:keepLines/>
        <w:shd w:val="clear" w:color="auto" w:fill="FFFFFF"/>
        <w:spacing w:line="228" w:lineRule="auto"/>
        <w:ind w:firstLine="567"/>
        <w:jc w:val="both"/>
        <w:rPr>
          <w:color w:val="000000"/>
        </w:rPr>
      </w:pPr>
      <w:r w:rsidRPr="002A39AC">
        <w:rPr>
          <w:color w:val="000000"/>
        </w:rPr>
        <w:t>- оболочка косметическая латексная или оболочка косметическая - 1шт.;</w:t>
      </w:r>
    </w:p>
    <w:p w:rsidR="002A39AC" w:rsidRPr="002A39AC" w:rsidRDefault="002A39AC" w:rsidP="007452D1">
      <w:pPr>
        <w:keepNext/>
        <w:keepLines/>
        <w:shd w:val="clear" w:color="auto" w:fill="FFFFFF"/>
        <w:spacing w:line="228" w:lineRule="auto"/>
        <w:ind w:firstLine="567"/>
        <w:jc w:val="both"/>
        <w:rPr>
          <w:color w:val="000000"/>
        </w:rPr>
      </w:pPr>
      <w:r w:rsidRPr="002A39AC">
        <w:rPr>
          <w:color w:val="000000"/>
        </w:rPr>
        <w:t>-перчатки шерстяные, кожаные или эластичные - 1 пара;</w:t>
      </w:r>
    </w:p>
    <w:p w:rsidR="002A39AC" w:rsidRPr="002A39AC" w:rsidRDefault="002A39AC" w:rsidP="007452D1">
      <w:pPr>
        <w:keepNext/>
        <w:keepLines/>
        <w:shd w:val="clear" w:color="auto" w:fill="FFFFFF"/>
        <w:spacing w:line="228" w:lineRule="auto"/>
        <w:ind w:firstLine="567"/>
        <w:jc w:val="both"/>
        <w:rPr>
          <w:color w:val="000000"/>
        </w:rPr>
      </w:pPr>
      <w:r w:rsidRPr="002A39AC">
        <w:rPr>
          <w:color w:val="000000"/>
        </w:rPr>
        <w:t>- чехол хлопчатобумажный - 2 шт.</w:t>
      </w:r>
    </w:p>
    <w:p w:rsidR="002A39AC" w:rsidRPr="002A39AC" w:rsidRDefault="002A39AC" w:rsidP="007452D1">
      <w:pPr>
        <w:keepNext/>
        <w:keepLines/>
        <w:shd w:val="clear" w:color="auto" w:fill="FFFFFF"/>
        <w:spacing w:line="228" w:lineRule="auto"/>
        <w:ind w:firstLine="567"/>
        <w:jc w:val="both"/>
        <w:rPr>
          <w:color w:val="000000"/>
        </w:rPr>
      </w:pPr>
      <w:r w:rsidRPr="002A39AC">
        <w:rPr>
          <w:color w:val="000000"/>
        </w:rPr>
        <w:t xml:space="preserve">С учетом </w:t>
      </w:r>
      <w:proofErr w:type="gramStart"/>
      <w:r w:rsidRPr="002A39AC">
        <w:rPr>
          <w:color w:val="000000"/>
        </w:rPr>
        <w:t>уровня ампутации и модулирования</w:t>
      </w:r>
      <w:proofErr w:type="gramEnd"/>
      <w:r w:rsidRPr="002A39AC">
        <w:rPr>
          <w:color w:val="000000"/>
        </w:rPr>
        <w:t xml:space="preserve"> применяемого в протезировании: </w:t>
      </w:r>
    </w:p>
    <w:p w:rsidR="002A39AC" w:rsidRPr="002A39AC" w:rsidRDefault="002A39AC" w:rsidP="007452D1">
      <w:pPr>
        <w:keepNext/>
        <w:keepLines/>
        <w:shd w:val="clear" w:color="auto" w:fill="FFFFFF"/>
        <w:spacing w:line="228" w:lineRule="auto"/>
        <w:ind w:firstLine="567"/>
        <w:jc w:val="both"/>
        <w:rPr>
          <w:color w:val="000000"/>
        </w:rPr>
      </w:pPr>
      <w:r w:rsidRPr="002A39AC">
        <w:rPr>
          <w:color w:val="000000"/>
        </w:rPr>
        <w:t>- приемная гильза протеза конечности должна быть изготовлена по индивидуальным параметрам пострадавшего и предназначается для размещения в нем культи или пораженной конечности, обеспечивая взаимодействие человека с протезом конечности;</w:t>
      </w:r>
    </w:p>
    <w:p w:rsidR="002A39AC" w:rsidRPr="002A39AC" w:rsidRDefault="002A39AC" w:rsidP="007452D1">
      <w:pPr>
        <w:keepNext/>
        <w:keepLines/>
        <w:shd w:val="clear" w:color="auto" w:fill="FFFFFF"/>
        <w:spacing w:line="228" w:lineRule="auto"/>
        <w:ind w:firstLine="567"/>
        <w:jc w:val="both"/>
        <w:rPr>
          <w:color w:val="000000"/>
        </w:rPr>
      </w:pPr>
      <w:r w:rsidRPr="002A39AC">
        <w:rPr>
          <w:color w:val="000000"/>
        </w:rPr>
        <w:t>- функциональный узел протеза конечности должен выполнять заданную функцию и иметь конструктивно-технологическую завершенность;</w:t>
      </w:r>
    </w:p>
    <w:p w:rsidR="002A39AC" w:rsidRPr="002A39AC" w:rsidRDefault="002A39AC" w:rsidP="007452D1">
      <w:pPr>
        <w:keepNext/>
        <w:keepLines/>
        <w:shd w:val="clear" w:color="auto" w:fill="FFFFFF"/>
        <w:spacing w:line="228" w:lineRule="auto"/>
        <w:ind w:firstLine="567"/>
        <w:jc w:val="both"/>
        <w:rPr>
          <w:color w:val="000000"/>
        </w:rPr>
      </w:pPr>
      <w:r w:rsidRPr="002A39AC">
        <w:rPr>
          <w:color w:val="000000"/>
        </w:rPr>
        <w:t>- косметический протез конечности должен восполнять форму и внешний вид отсутствующей ее части;</w:t>
      </w:r>
    </w:p>
    <w:p w:rsidR="002A39AC" w:rsidRPr="002A39AC" w:rsidRDefault="002A39AC" w:rsidP="007452D1">
      <w:pPr>
        <w:keepNext/>
        <w:keepLines/>
        <w:shd w:val="clear" w:color="auto" w:fill="FFFFFF"/>
        <w:spacing w:line="228" w:lineRule="auto"/>
        <w:ind w:firstLine="567"/>
        <w:jc w:val="both"/>
        <w:rPr>
          <w:color w:val="000000"/>
        </w:rPr>
      </w:pPr>
      <w:r w:rsidRPr="002A39AC">
        <w:rPr>
          <w:color w:val="000000"/>
        </w:rPr>
        <w:t>Работы по изготовлению протезов верхних конечностей для обеспечения пострадавших от несчастных случаев на производстве и профессиональных заболеваний следует считать эффективно исполненными, если у пострадавших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пострадавшего от несчастного случая на производстве протезом должны быть выполнены с надлежащим качеством и в установленные сроки.</w:t>
      </w:r>
    </w:p>
    <w:p w:rsidR="002A39AC" w:rsidRPr="002A39AC" w:rsidRDefault="002A39AC" w:rsidP="007452D1">
      <w:pPr>
        <w:keepNext/>
        <w:keepLines/>
        <w:shd w:val="clear" w:color="auto" w:fill="FFFFFF"/>
        <w:spacing w:line="228" w:lineRule="auto"/>
        <w:ind w:firstLine="567"/>
        <w:jc w:val="both"/>
        <w:rPr>
          <w:color w:val="000000"/>
        </w:rPr>
      </w:pPr>
      <w:r w:rsidRPr="002A39AC">
        <w:rPr>
          <w:color w:val="000000"/>
        </w:rPr>
        <w:t>Маркировка протезов должна соответствовать требованиям ГОСТ Р ИСО 22523-2007, подраздел 13.2, и ТУ на протез конкретного вида.</w:t>
      </w:r>
    </w:p>
    <w:p w:rsidR="002A39AC" w:rsidRPr="002A39AC" w:rsidRDefault="002A39AC" w:rsidP="007452D1">
      <w:pPr>
        <w:keepNext/>
        <w:keepLines/>
        <w:shd w:val="clear" w:color="auto" w:fill="FFFFFF"/>
        <w:spacing w:line="228" w:lineRule="auto"/>
        <w:ind w:firstLine="567"/>
        <w:jc w:val="both"/>
        <w:rPr>
          <w:color w:val="000000"/>
        </w:rPr>
      </w:pPr>
      <w:r w:rsidRPr="002A39AC">
        <w:rPr>
          <w:color w:val="000000"/>
        </w:rPr>
        <w:t>Требования к упаковке протезов, в том числе конкретные способы упаковывания протезов, а также применяемые при этом упаковочные материалы и тип транспортной тары, должны быть указаны изготовителем в ТУ на протез конкретного вида.</w:t>
      </w:r>
    </w:p>
    <w:p w:rsidR="002A39AC" w:rsidRPr="002A39AC" w:rsidRDefault="002A39AC" w:rsidP="007452D1">
      <w:pPr>
        <w:keepNext/>
        <w:keepLines/>
        <w:shd w:val="clear" w:color="auto" w:fill="FFFFFF"/>
        <w:spacing w:line="228" w:lineRule="auto"/>
        <w:ind w:firstLine="567"/>
        <w:jc w:val="both"/>
        <w:rPr>
          <w:color w:val="000000"/>
        </w:rPr>
      </w:pPr>
      <w:r w:rsidRPr="002A39AC">
        <w:rPr>
          <w:color w:val="000000"/>
        </w:rPr>
        <w:t>Металлические детали протезов верхних конечностей должны быть изготовлены из коррозионностойких материалов или иметь защитные или защитно-декоративные покрытия по ГОСТ 9.301-86.</w:t>
      </w:r>
    </w:p>
    <w:p w:rsidR="002A39AC" w:rsidRPr="002A39AC" w:rsidRDefault="002A39AC" w:rsidP="007452D1">
      <w:pPr>
        <w:keepNext/>
        <w:keepLines/>
        <w:shd w:val="clear" w:color="auto" w:fill="FFFFFF"/>
        <w:spacing w:line="228" w:lineRule="auto"/>
        <w:ind w:firstLine="567"/>
        <w:jc w:val="both"/>
        <w:rPr>
          <w:color w:val="000000"/>
        </w:rPr>
      </w:pPr>
      <w:r w:rsidRPr="002A39AC">
        <w:rPr>
          <w:color w:val="000000"/>
        </w:rPr>
        <w:t>Срок службы и гарантийный срок эксплуатации изделия</w:t>
      </w:r>
    </w:p>
    <w:p w:rsidR="002A39AC" w:rsidRPr="002A39AC" w:rsidRDefault="002A39AC" w:rsidP="007452D1">
      <w:pPr>
        <w:keepNext/>
        <w:keepLines/>
        <w:shd w:val="clear" w:color="auto" w:fill="FFFFFF"/>
        <w:spacing w:line="228" w:lineRule="auto"/>
        <w:ind w:firstLine="567"/>
        <w:jc w:val="both"/>
        <w:rPr>
          <w:color w:val="000000"/>
        </w:rPr>
      </w:pPr>
      <w:r w:rsidRPr="002A39AC">
        <w:rPr>
          <w:color w:val="000000"/>
        </w:rPr>
        <w:t xml:space="preserve">Исполнитель должен гарантировать, что протезно-ортопедическое </w:t>
      </w:r>
      <w:proofErr w:type="gramStart"/>
      <w:r w:rsidRPr="002A39AC">
        <w:rPr>
          <w:color w:val="000000"/>
        </w:rPr>
        <w:t>изделие  является</w:t>
      </w:r>
      <w:proofErr w:type="gramEnd"/>
      <w:r w:rsidRPr="002A39AC">
        <w:rPr>
          <w:color w:val="000000"/>
        </w:rPr>
        <w:t xml:space="preserve"> новым и не будет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2A39AC" w:rsidRPr="002A39AC" w:rsidRDefault="002A39AC" w:rsidP="007452D1">
      <w:pPr>
        <w:keepNext/>
        <w:keepLines/>
        <w:shd w:val="clear" w:color="auto" w:fill="FFFFFF"/>
        <w:spacing w:line="228" w:lineRule="auto"/>
        <w:ind w:firstLine="567"/>
        <w:jc w:val="both"/>
        <w:rPr>
          <w:color w:val="000000"/>
        </w:rPr>
      </w:pPr>
      <w:r w:rsidRPr="002A39AC">
        <w:rPr>
          <w:color w:val="000000"/>
        </w:rPr>
        <w:t>Срок предоставления гарантии качества на выполненные работ устанавливается с даты подписания Акта о приемке работ Получателем и составляет не менее 12 месяцев для протезов плеча, не менее 7 месяцев для протезов предплечья, не менее 3 месяцев для протезов кистей.</w:t>
      </w:r>
    </w:p>
    <w:p w:rsidR="002A39AC" w:rsidRPr="002A39AC" w:rsidRDefault="002A39AC" w:rsidP="007452D1">
      <w:pPr>
        <w:keepNext/>
        <w:keepLines/>
        <w:shd w:val="clear" w:color="auto" w:fill="FFFFFF"/>
        <w:spacing w:line="228" w:lineRule="auto"/>
        <w:ind w:firstLine="567"/>
        <w:jc w:val="both"/>
        <w:rPr>
          <w:color w:val="000000"/>
        </w:rPr>
      </w:pPr>
      <w:r w:rsidRPr="002A39AC">
        <w:rPr>
          <w:color w:val="000000"/>
        </w:rPr>
        <w:t>Срок гарантийного ремонта со дня обращения получателя не должен превышать 30 дней.</w:t>
      </w:r>
    </w:p>
    <w:p w:rsidR="002A39AC" w:rsidRPr="002A39AC" w:rsidRDefault="002A39AC" w:rsidP="007452D1">
      <w:pPr>
        <w:keepNext/>
        <w:keepLines/>
        <w:shd w:val="clear" w:color="auto" w:fill="FFFFFF"/>
        <w:spacing w:line="228" w:lineRule="auto"/>
        <w:ind w:firstLine="567"/>
        <w:jc w:val="both"/>
        <w:rPr>
          <w:color w:val="000000"/>
        </w:rPr>
      </w:pPr>
      <w:r w:rsidRPr="002A39AC">
        <w:rPr>
          <w:color w:val="000000"/>
        </w:rPr>
        <w:t>Обязательно наличие гарантийного талона, дающего право на бесплатный ремонт изделия во время гарантийного срока пользования.</w:t>
      </w:r>
    </w:p>
    <w:p w:rsidR="002A39AC" w:rsidRPr="002A39AC" w:rsidRDefault="002A39AC" w:rsidP="007452D1">
      <w:pPr>
        <w:keepNext/>
        <w:keepLines/>
        <w:shd w:val="clear" w:color="auto" w:fill="FFFFFF"/>
        <w:spacing w:line="228" w:lineRule="auto"/>
        <w:ind w:firstLine="567"/>
        <w:jc w:val="both"/>
        <w:rPr>
          <w:color w:val="000000"/>
        </w:rPr>
      </w:pPr>
      <w:r w:rsidRPr="002A39AC">
        <w:rPr>
          <w:color w:val="000000"/>
        </w:rPr>
        <w:t>Обязательно указание в Акте о приемке Работ Получателем адресов специализированных мастерских, в которые следует обращаться для гарантийного ремонта изделия или устранения неисправностей.</w:t>
      </w:r>
    </w:p>
    <w:p w:rsidR="002A39AC" w:rsidRPr="002A39AC" w:rsidRDefault="002A39AC" w:rsidP="007452D1">
      <w:pPr>
        <w:keepNext/>
        <w:keepLines/>
        <w:shd w:val="clear" w:color="auto" w:fill="FFFFFF"/>
        <w:spacing w:line="228" w:lineRule="auto"/>
        <w:ind w:firstLine="567"/>
        <w:jc w:val="both"/>
        <w:rPr>
          <w:color w:val="000000"/>
        </w:rPr>
      </w:pPr>
      <w:r w:rsidRPr="002A39AC">
        <w:rPr>
          <w:color w:val="000000"/>
        </w:rPr>
        <w:t>Обеспечение возможности ремонта при выполнении работ по обеспечению протезами верхних конечностей осуществляется в соответствии с Законом Российской Федерации от 07.02.1992 № 2300-1 «О защите прав потребителей».</w:t>
      </w:r>
    </w:p>
    <w:p w:rsidR="002A39AC" w:rsidRPr="002A39AC" w:rsidRDefault="002A39AC" w:rsidP="007452D1">
      <w:pPr>
        <w:keepNext/>
        <w:keepLines/>
        <w:shd w:val="clear" w:color="auto" w:fill="FFFFFF"/>
        <w:spacing w:line="228" w:lineRule="auto"/>
        <w:ind w:firstLine="567"/>
        <w:jc w:val="both"/>
        <w:rPr>
          <w:color w:val="000000"/>
        </w:rPr>
      </w:pPr>
      <w:r w:rsidRPr="002A39AC">
        <w:rPr>
          <w:color w:val="000000"/>
        </w:rPr>
        <w:t>Срок службы на протезы устанавливается с даты подписания Акта о приемке работ Получателем и составляет: для протезов кисти косметических — не менее 3 месяцев, для протезов плеча и предплечья - не менее 24 месяцев, для протезов кистей рабочих - не менее 24 месяцев.</w:t>
      </w:r>
    </w:p>
    <w:p w:rsidR="002A39AC" w:rsidRPr="002A39AC" w:rsidRDefault="002A39AC" w:rsidP="007452D1">
      <w:pPr>
        <w:keepNext/>
        <w:keepLines/>
        <w:shd w:val="clear" w:color="auto" w:fill="FFFFFF"/>
        <w:spacing w:line="228" w:lineRule="auto"/>
        <w:ind w:firstLine="567"/>
        <w:jc w:val="both"/>
        <w:rPr>
          <w:color w:val="000000"/>
        </w:rPr>
      </w:pPr>
      <w:r w:rsidRPr="002A39AC">
        <w:rPr>
          <w:color w:val="000000"/>
        </w:rPr>
        <w:t>В соответствии с приказом Министерства труда и социальной защиты Российской Федерации от 05.03.2021 № 107н «Об утверждении Сроков пользования техническими средствами реабилитации, протезами и протезно-ортопедическими изделиями» сроки пользования техническими средствами реабилитации, протезом и протезно-ортопедическим изделием (далее – ТСР) исчисляются с даты предоставления его пострадавшему от несчастного случая на производстве и профессиональных заболеваний. В случае если сроки службы, установленные изготовителем ТСР, превышают сроки пользования ТСР, утверждённые приказом Минтруда России, замена таких ТСР осуществляется региональным отделением Фонда по истечении сроков службы, установленных изготовителем ТCР.</w:t>
      </w:r>
    </w:p>
    <w:p w:rsidR="008D3039" w:rsidRDefault="008D3039" w:rsidP="007452D1">
      <w:pPr>
        <w:keepNext/>
        <w:keepLines/>
        <w:shd w:val="clear" w:color="auto" w:fill="FFFFFF"/>
        <w:spacing w:line="228" w:lineRule="auto"/>
        <w:ind w:firstLine="567"/>
        <w:jc w:val="both"/>
        <w:rPr>
          <w:color w:val="000000"/>
        </w:rPr>
      </w:pPr>
    </w:p>
    <w:p w:rsidR="00EE752F" w:rsidRPr="00EE752F" w:rsidRDefault="002A39AC" w:rsidP="007452D1">
      <w:pPr>
        <w:keepNext/>
        <w:keepLines/>
        <w:shd w:val="clear" w:color="auto" w:fill="FFFFFF"/>
        <w:spacing w:line="228" w:lineRule="auto"/>
        <w:ind w:firstLine="567"/>
        <w:jc w:val="both"/>
        <w:rPr>
          <w:rFonts w:eastAsia="Times New Roman CYR"/>
          <w:bCs/>
          <w:iCs/>
          <w:color w:val="000000"/>
          <w:spacing w:val="-3"/>
        </w:rPr>
      </w:pPr>
      <w:r w:rsidRPr="002A39AC">
        <w:rPr>
          <w:color w:val="000000"/>
        </w:rPr>
        <w:t>Объём выполняемых работ: 72 штуки, в том числ</w:t>
      </w:r>
      <w:r w:rsidR="008D3039">
        <w:rPr>
          <w:color w:val="000000"/>
        </w:rPr>
        <w:t>е:</w:t>
      </w:r>
    </w:p>
    <w:p w:rsidR="00EE752F" w:rsidRPr="00EE752F" w:rsidRDefault="00EE752F" w:rsidP="007452D1">
      <w:pPr>
        <w:pStyle w:val="western"/>
        <w:keepNext/>
        <w:keepLines/>
        <w:suppressAutoHyphens/>
        <w:spacing w:before="0" w:after="0"/>
        <w:jc w:val="both"/>
        <w:rPr>
          <w:sz w:val="24"/>
          <w:szCs w:val="24"/>
        </w:rPr>
      </w:pPr>
    </w:p>
    <w:tbl>
      <w:tblPr>
        <w:tblStyle w:val="afc"/>
        <w:tblW w:w="0" w:type="auto"/>
        <w:tblLook w:val="04A0" w:firstRow="1" w:lastRow="0" w:firstColumn="1" w:lastColumn="0" w:noHBand="0" w:noVBand="1"/>
      </w:tblPr>
      <w:tblGrid>
        <w:gridCol w:w="1893"/>
        <w:gridCol w:w="5870"/>
        <w:gridCol w:w="1134"/>
        <w:gridCol w:w="1559"/>
      </w:tblGrid>
      <w:tr w:rsidR="00EA166B" w:rsidTr="007452D1">
        <w:tc>
          <w:tcPr>
            <w:tcW w:w="1893" w:type="dxa"/>
          </w:tcPr>
          <w:p w:rsidR="00EA166B" w:rsidRPr="00100786" w:rsidRDefault="00EA166B" w:rsidP="007452D1">
            <w:pPr>
              <w:keepNext/>
              <w:spacing w:before="100" w:beforeAutospacing="1"/>
              <w:jc w:val="center"/>
              <w:rPr>
                <w:color w:val="000000"/>
                <w:sz w:val="20"/>
                <w:szCs w:val="20"/>
                <w:lang w:eastAsia="ru-RU"/>
              </w:rPr>
            </w:pPr>
            <w:r w:rsidRPr="00100786">
              <w:rPr>
                <w:color w:val="000000"/>
                <w:sz w:val="20"/>
                <w:szCs w:val="20"/>
                <w:lang w:eastAsia="ru-RU"/>
              </w:rPr>
              <w:t>Наименование Изделия</w:t>
            </w:r>
          </w:p>
        </w:tc>
        <w:tc>
          <w:tcPr>
            <w:tcW w:w="5870" w:type="dxa"/>
          </w:tcPr>
          <w:p w:rsidR="00EA166B" w:rsidRPr="00100786" w:rsidRDefault="00EA166B" w:rsidP="007452D1">
            <w:pPr>
              <w:keepNext/>
              <w:spacing w:before="100" w:beforeAutospacing="1"/>
              <w:jc w:val="center"/>
              <w:rPr>
                <w:color w:val="000000"/>
                <w:sz w:val="20"/>
                <w:szCs w:val="20"/>
                <w:lang w:eastAsia="ru-RU"/>
              </w:rPr>
            </w:pPr>
            <w:r w:rsidRPr="00100786">
              <w:rPr>
                <w:color w:val="000000"/>
                <w:sz w:val="20"/>
                <w:szCs w:val="20"/>
                <w:lang w:eastAsia="ru-RU"/>
              </w:rPr>
              <w:t>Характеристики Работ</w:t>
            </w:r>
          </w:p>
        </w:tc>
        <w:tc>
          <w:tcPr>
            <w:tcW w:w="1134" w:type="dxa"/>
          </w:tcPr>
          <w:p w:rsidR="00EA166B" w:rsidRPr="00100786" w:rsidRDefault="00EA166B" w:rsidP="007452D1">
            <w:pPr>
              <w:keepNext/>
              <w:spacing w:before="100" w:beforeAutospacing="1"/>
              <w:jc w:val="center"/>
              <w:rPr>
                <w:color w:val="000000"/>
                <w:sz w:val="20"/>
                <w:szCs w:val="20"/>
                <w:lang w:eastAsia="ru-RU"/>
              </w:rPr>
            </w:pPr>
            <w:r w:rsidRPr="00100786">
              <w:rPr>
                <w:color w:val="000000"/>
                <w:sz w:val="20"/>
                <w:szCs w:val="20"/>
                <w:lang w:eastAsia="ru-RU"/>
              </w:rPr>
              <w:t>Объем работ, шт.</w:t>
            </w:r>
          </w:p>
        </w:tc>
        <w:tc>
          <w:tcPr>
            <w:tcW w:w="1559" w:type="dxa"/>
          </w:tcPr>
          <w:p w:rsidR="00EA166B" w:rsidRDefault="00EA166B" w:rsidP="007452D1">
            <w:pPr>
              <w:keepNext/>
              <w:spacing w:before="100" w:beforeAutospacing="1"/>
              <w:jc w:val="center"/>
              <w:rPr>
                <w:color w:val="000000"/>
                <w:sz w:val="20"/>
                <w:szCs w:val="20"/>
                <w:lang w:eastAsia="ru-RU"/>
              </w:rPr>
            </w:pPr>
            <w:r>
              <w:rPr>
                <w:color w:val="000000"/>
                <w:sz w:val="20"/>
                <w:szCs w:val="20"/>
                <w:lang w:eastAsia="ru-RU"/>
              </w:rPr>
              <w:t>НМЦК</w:t>
            </w:r>
          </w:p>
          <w:p w:rsidR="00EA166B" w:rsidRPr="00100786" w:rsidRDefault="00EA166B" w:rsidP="007452D1">
            <w:pPr>
              <w:keepNext/>
              <w:spacing w:before="100" w:beforeAutospacing="1"/>
              <w:jc w:val="center"/>
              <w:rPr>
                <w:color w:val="000000"/>
                <w:sz w:val="20"/>
                <w:szCs w:val="20"/>
                <w:lang w:eastAsia="ru-RU"/>
              </w:rPr>
            </w:pPr>
            <w:r>
              <w:rPr>
                <w:color w:val="000000"/>
                <w:sz w:val="20"/>
                <w:szCs w:val="20"/>
                <w:lang w:eastAsia="ru-RU"/>
              </w:rPr>
              <w:t>Ед. раб.</w:t>
            </w:r>
          </w:p>
        </w:tc>
      </w:tr>
      <w:tr w:rsidR="00EA166B" w:rsidTr="007452D1">
        <w:tc>
          <w:tcPr>
            <w:tcW w:w="1893" w:type="dxa"/>
          </w:tcPr>
          <w:p w:rsidR="00EA166B" w:rsidRPr="00100786" w:rsidRDefault="00EA166B" w:rsidP="007452D1">
            <w:pPr>
              <w:keepNext/>
              <w:spacing w:before="100" w:beforeAutospacing="1"/>
              <w:jc w:val="both"/>
              <w:rPr>
                <w:color w:val="000000"/>
                <w:sz w:val="20"/>
                <w:szCs w:val="20"/>
                <w:lang w:eastAsia="ru-RU"/>
              </w:rPr>
            </w:pPr>
            <w:r w:rsidRPr="00100786">
              <w:rPr>
                <w:color w:val="000000"/>
                <w:sz w:val="20"/>
                <w:szCs w:val="20"/>
                <w:lang w:eastAsia="ru-RU"/>
              </w:rPr>
              <w:t>Протез кисти косметический, в том числе при вычленении и частичном вычленении кисти</w:t>
            </w:r>
          </w:p>
          <w:p w:rsidR="00EA166B" w:rsidRPr="00100786" w:rsidRDefault="00EA166B" w:rsidP="007452D1">
            <w:pPr>
              <w:keepNext/>
              <w:spacing w:before="100" w:beforeAutospacing="1"/>
              <w:jc w:val="both"/>
              <w:rPr>
                <w:color w:val="000000"/>
                <w:sz w:val="20"/>
                <w:szCs w:val="20"/>
                <w:lang w:eastAsia="ru-RU"/>
              </w:rPr>
            </w:pPr>
          </w:p>
        </w:tc>
        <w:tc>
          <w:tcPr>
            <w:tcW w:w="5870" w:type="dxa"/>
          </w:tcPr>
          <w:p w:rsidR="00EA166B" w:rsidRPr="00100786" w:rsidRDefault="00EA166B" w:rsidP="007452D1">
            <w:pPr>
              <w:keepNext/>
              <w:jc w:val="both"/>
              <w:rPr>
                <w:color w:val="000000"/>
                <w:sz w:val="20"/>
                <w:szCs w:val="20"/>
                <w:lang w:eastAsia="ru-RU"/>
              </w:rPr>
            </w:pPr>
            <w:r w:rsidRPr="00100786">
              <w:rPr>
                <w:color w:val="000000"/>
                <w:sz w:val="20"/>
                <w:szCs w:val="20"/>
                <w:lang w:eastAsia="ru-RU"/>
              </w:rPr>
              <w:t xml:space="preserve">Протез кисти должен быть косметический. При ампутации и врожденном дефекте верхних конечностей в пределах кисти. Управление функциями протеза должно осуществляться пассивно здоровой рукой и приспособительными движениями. Кисть должна быть косметическая силиконовая </w:t>
            </w:r>
            <w:proofErr w:type="gramStart"/>
            <w:r w:rsidRPr="00100786">
              <w:rPr>
                <w:color w:val="000000"/>
                <w:sz w:val="20"/>
                <w:szCs w:val="20"/>
                <w:lang w:eastAsia="ru-RU"/>
              </w:rPr>
              <w:t>с  армирующей</w:t>
            </w:r>
            <w:proofErr w:type="gramEnd"/>
            <w:r w:rsidRPr="00100786">
              <w:rPr>
                <w:color w:val="000000"/>
                <w:sz w:val="20"/>
                <w:szCs w:val="20"/>
                <w:lang w:eastAsia="ru-RU"/>
              </w:rPr>
              <w:t xml:space="preserve"> сеткой. Приемная гильза (полость) должна </w:t>
            </w:r>
            <w:proofErr w:type="gramStart"/>
            <w:r w:rsidRPr="00100786">
              <w:rPr>
                <w:color w:val="000000"/>
                <w:sz w:val="20"/>
                <w:szCs w:val="20"/>
                <w:lang w:eastAsia="ru-RU"/>
              </w:rPr>
              <w:t>быть  из</w:t>
            </w:r>
            <w:proofErr w:type="gramEnd"/>
            <w:r w:rsidRPr="00100786">
              <w:rPr>
                <w:color w:val="000000"/>
                <w:sz w:val="20"/>
                <w:szCs w:val="20"/>
                <w:lang w:eastAsia="ru-RU"/>
              </w:rPr>
              <w:t xml:space="preserve">  композиционного материала. Крепление должно быть по желанию инвалида: за счет формы приемной полости (гильзы), при помощи застежки-молнии.</w:t>
            </w:r>
          </w:p>
        </w:tc>
        <w:tc>
          <w:tcPr>
            <w:tcW w:w="1134" w:type="dxa"/>
          </w:tcPr>
          <w:p w:rsidR="00EA166B" w:rsidRPr="00100786" w:rsidRDefault="00EA166B" w:rsidP="007452D1">
            <w:pPr>
              <w:keepNext/>
              <w:jc w:val="center"/>
              <w:rPr>
                <w:color w:val="000000"/>
                <w:sz w:val="20"/>
                <w:szCs w:val="20"/>
                <w:highlight w:val="yellow"/>
                <w:lang w:eastAsia="ru-RU"/>
              </w:rPr>
            </w:pPr>
          </w:p>
          <w:p w:rsidR="00EA166B" w:rsidRPr="00100786" w:rsidRDefault="00EA166B" w:rsidP="007452D1">
            <w:pPr>
              <w:keepNext/>
              <w:jc w:val="center"/>
              <w:rPr>
                <w:color w:val="000000"/>
                <w:sz w:val="20"/>
                <w:szCs w:val="20"/>
                <w:highlight w:val="yellow"/>
                <w:lang w:eastAsia="ru-RU"/>
              </w:rPr>
            </w:pPr>
            <w:r w:rsidRPr="00E92808">
              <w:rPr>
                <w:color w:val="000000"/>
                <w:sz w:val="20"/>
                <w:szCs w:val="20"/>
                <w:lang w:eastAsia="ru-RU"/>
              </w:rPr>
              <w:t>30</w:t>
            </w:r>
          </w:p>
        </w:tc>
        <w:tc>
          <w:tcPr>
            <w:tcW w:w="1559" w:type="dxa"/>
          </w:tcPr>
          <w:p w:rsidR="00031714" w:rsidRDefault="00031714" w:rsidP="007452D1">
            <w:pPr>
              <w:keepNext/>
              <w:jc w:val="center"/>
              <w:rPr>
                <w:color w:val="000000"/>
                <w:sz w:val="20"/>
                <w:szCs w:val="20"/>
                <w:lang w:eastAsia="ru-RU"/>
              </w:rPr>
            </w:pPr>
          </w:p>
          <w:p w:rsidR="00EA166B" w:rsidRPr="00100786" w:rsidRDefault="00031714" w:rsidP="007452D1">
            <w:pPr>
              <w:keepNext/>
              <w:jc w:val="center"/>
              <w:rPr>
                <w:color w:val="000000"/>
                <w:sz w:val="20"/>
                <w:szCs w:val="20"/>
                <w:highlight w:val="yellow"/>
                <w:lang w:eastAsia="ru-RU"/>
              </w:rPr>
            </w:pPr>
            <w:r w:rsidRPr="00031714">
              <w:rPr>
                <w:color w:val="000000"/>
                <w:sz w:val="20"/>
                <w:szCs w:val="20"/>
                <w:lang w:eastAsia="ru-RU"/>
              </w:rPr>
              <w:t>38570,00</w:t>
            </w:r>
          </w:p>
        </w:tc>
      </w:tr>
      <w:tr w:rsidR="00EA166B" w:rsidTr="00355A0E">
        <w:trPr>
          <w:trHeight w:val="1640"/>
        </w:trPr>
        <w:tc>
          <w:tcPr>
            <w:tcW w:w="1893" w:type="dxa"/>
          </w:tcPr>
          <w:p w:rsidR="00EA166B" w:rsidRPr="00100786" w:rsidRDefault="00EA166B" w:rsidP="007452D1">
            <w:pPr>
              <w:keepNext/>
              <w:spacing w:before="100" w:beforeAutospacing="1"/>
              <w:jc w:val="both"/>
              <w:rPr>
                <w:color w:val="000000"/>
                <w:sz w:val="20"/>
                <w:szCs w:val="20"/>
                <w:lang w:eastAsia="ru-RU"/>
              </w:rPr>
            </w:pPr>
            <w:r w:rsidRPr="00100786">
              <w:rPr>
                <w:sz w:val="20"/>
                <w:szCs w:val="20"/>
              </w:rPr>
              <w:t xml:space="preserve">Протез кисти рабочий, </w:t>
            </w:r>
            <w:r w:rsidRPr="00100786">
              <w:rPr>
                <w:color w:val="000000"/>
                <w:sz w:val="20"/>
                <w:szCs w:val="20"/>
                <w:lang w:eastAsia="ru-RU"/>
              </w:rPr>
              <w:t>в том числе при вычленении и частичном вычленении кисти</w:t>
            </w:r>
          </w:p>
        </w:tc>
        <w:tc>
          <w:tcPr>
            <w:tcW w:w="5870" w:type="dxa"/>
          </w:tcPr>
          <w:p w:rsidR="00EA166B" w:rsidRPr="00100786" w:rsidRDefault="00EA166B" w:rsidP="007452D1">
            <w:pPr>
              <w:keepNext/>
              <w:jc w:val="both"/>
              <w:rPr>
                <w:color w:val="000000"/>
                <w:sz w:val="20"/>
                <w:szCs w:val="20"/>
                <w:lang w:eastAsia="ru-RU"/>
              </w:rPr>
            </w:pPr>
            <w:r w:rsidRPr="00100786">
              <w:rPr>
                <w:sz w:val="20"/>
                <w:szCs w:val="20"/>
              </w:rPr>
              <w:t>Протез кисти должен быть рабочий (при частичной ампутации). Материал приемной гильзы должен быть: слоистый пластик на основе связующих смол, из листового термопласта. Приемная гильза должна быть индивидуальная с мягкой кожаной манжеткой на предплечье или без нее. Должен быть комплект полуфабрикатов, в том числе рабочие насадки к рабочим протезам. Индивидуальное изготовление.</w:t>
            </w:r>
          </w:p>
        </w:tc>
        <w:tc>
          <w:tcPr>
            <w:tcW w:w="1134" w:type="dxa"/>
          </w:tcPr>
          <w:p w:rsidR="00EA166B" w:rsidRPr="00100786" w:rsidRDefault="00EA166B" w:rsidP="007452D1">
            <w:pPr>
              <w:keepNext/>
              <w:jc w:val="center"/>
              <w:rPr>
                <w:color w:val="000000"/>
                <w:sz w:val="20"/>
                <w:szCs w:val="20"/>
                <w:highlight w:val="yellow"/>
                <w:lang w:eastAsia="ru-RU"/>
              </w:rPr>
            </w:pPr>
          </w:p>
          <w:p w:rsidR="00EA166B" w:rsidRPr="00100786" w:rsidRDefault="00EA166B" w:rsidP="007452D1">
            <w:pPr>
              <w:keepNext/>
              <w:jc w:val="center"/>
              <w:rPr>
                <w:color w:val="000000"/>
                <w:sz w:val="20"/>
                <w:szCs w:val="20"/>
                <w:highlight w:val="yellow"/>
                <w:lang w:eastAsia="ru-RU"/>
              </w:rPr>
            </w:pPr>
            <w:r>
              <w:rPr>
                <w:color w:val="000000"/>
                <w:sz w:val="20"/>
                <w:szCs w:val="20"/>
                <w:lang w:eastAsia="ru-RU"/>
              </w:rPr>
              <w:t>5</w:t>
            </w:r>
          </w:p>
        </w:tc>
        <w:tc>
          <w:tcPr>
            <w:tcW w:w="1559" w:type="dxa"/>
          </w:tcPr>
          <w:p w:rsidR="00EA166B" w:rsidRPr="00100786" w:rsidRDefault="00364047" w:rsidP="007452D1">
            <w:pPr>
              <w:keepNext/>
              <w:jc w:val="center"/>
              <w:rPr>
                <w:color w:val="000000"/>
                <w:sz w:val="20"/>
                <w:szCs w:val="20"/>
                <w:highlight w:val="yellow"/>
                <w:lang w:eastAsia="ru-RU"/>
              </w:rPr>
            </w:pPr>
            <w:r>
              <w:rPr>
                <w:color w:val="000000"/>
                <w:sz w:val="18"/>
                <w:szCs w:val="18"/>
              </w:rPr>
              <w:t>60930,00</w:t>
            </w:r>
          </w:p>
        </w:tc>
      </w:tr>
      <w:tr w:rsidR="00EA166B" w:rsidRPr="000D449D" w:rsidTr="007452D1">
        <w:trPr>
          <w:cantSplit/>
          <w:trHeight w:val="4026"/>
        </w:trPr>
        <w:tc>
          <w:tcPr>
            <w:tcW w:w="1893" w:type="dxa"/>
          </w:tcPr>
          <w:p w:rsidR="00EA166B" w:rsidRPr="00100786" w:rsidRDefault="00EA166B" w:rsidP="007452D1">
            <w:pPr>
              <w:keepNext/>
              <w:spacing w:before="100" w:beforeAutospacing="1"/>
              <w:jc w:val="both"/>
              <w:rPr>
                <w:sz w:val="20"/>
                <w:szCs w:val="20"/>
              </w:rPr>
            </w:pPr>
            <w:r w:rsidRPr="00100786">
              <w:rPr>
                <w:sz w:val="20"/>
                <w:szCs w:val="20"/>
              </w:rPr>
              <w:t>Протез предплечья активный (тяговый)</w:t>
            </w:r>
          </w:p>
          <w:p w:rsidR="00EA166B" w:rsidRPr="00100786" w:rsidRDefault="00EA166B" w:rsidP="007452D1">
            <w:pPr>
              <w:keepNext/>
              <w:spacing w:before="100" w:beforeAutospacing="1"/>
              <w:jc w:val="both"/>
              <w:rPr>
                <w:sz w:val="20"/>
                <w:szCs w:val="20"/>
              </w:rPr>
            </w:pPr>
          </w:p>
        </w:tc>
        <w:tc>
          <w:tcPr>
            <w:tcW w:w="5870" w:type="dxa"/>
          </w:tcPr>
          <w:p w:rsidR="00EA166B" w:rsidRPr="00100786" w:rsidRDefault="00EA166B" w:rsidP="007452D1">
            <w:pPr>
              <w:keepNext/>
              <w:jc w:val="both"/>
              <w:rPr>
                <w:sz w:val="20"/>
                <w:szCs w:val="20"/>
              </w:rPr>
            </w:pPr>
            <w:r w:rsidRPr="00100786">
              <w:rPr>
                <w:sz w:val="20"/>
                <w:szCs w:val="20"/>
              </w:rPr>
              <w:t xml:space="preserve">Протез предплечья должен быть </w:t>
            </w:r>
            <w:proofErr w:type="gramStart"/>
            <w:r w:rsidRPr="00100786">
              <w:rPr>
                <w:sz w:val="20"/>
                <w:szCs w:val="20"/>
              </w:rPr>
              <w:t>активный;  управление</w:t>
            </w:r>
            <w:proofErr w:type="gramEnd"/>
            <w:r w:rsidRPr="00100786">
              <w:rPr>
                <w:sz w:val="20"/>
                <w:szCs w:val="20"/>
              </w:rPr>
              <w:t xml:space="preserve"> должно сохраняться рукой или </w:t>
            </w:r>
            <w:proofErr w:type="spellStart"/>
            <w:r w:rsidRPr="00100786">
              <w:rPr>
                <w:sz w:val="20"/>
                <w:szCs w:val="20"/>
              </w:rPr>
              <w:t>противоупором</w:t>
            </w:r>
            <w:proofErr w:type="spellEnd"/>
            <w:r w:rsidRPr="00100786">
              <w:rPr>
                <w:sz w:val="20"/>
                <w:szCs w:val="20"/>
              </w:rPr>
              <w:t xml:space="preserve">.  Должен быть с силиконовым чехлом и специальным замковым устройством. Силиконовая косметическая оболочка должна быть с дополнительными опциями, эстетическими и практическими дополнениями, со скользящей поверхностью, облегчающей процесс надевания верхней одежды и с имитацией анатомического кожного рисунка естественной кисти, телесного цвета из 36-ти стандартных оттенков, с индивидуальным </w:t>
            </w:r>
            <w:proofErr w:type="gramStart"/>
            <w:r w:rsidRPr="00100786">
              <w:rPr>
                <w:sz w:val="20"/>
                <w:szCs w:val="20"/>
              </w:rPr>
              <w:t>подбором .</w:t>
            </w:r>
            <w:proofErr w:type="gramEnd"/>
            <w:r w:rsidRPr="00100786">
              <w:rPr>
                <w:sz w:val="20"/>
                <w:szCs w:val="20"/>
              </w:rPr>
              <w:t xml:space="preserve"> Позволяющая гигиеническую обработку мыльным раствором, в том числе и для быстрого удаления типографской краски, армированная нейлоновой сеткой. Металлическая арматура в протезных пальцах должна позволять производить установку пальцев в физиологическое положение. Внутреннее заполнение должно быть вспененными материалами. Оболочка до локтя или до середины предплечья должна иметь встроенный резьбовой адаптер переходник. Не должен менять своих характеристик в температурном диапазоне от -30°до +180°.   Гильза должна быть индивидуальная одинарная, гильза индивидуальная составная, гильза геометрическая копия сохранившейся руки, гильза унифицированная, отсутствует гильза; из литьевого слоистого пластика на основе связующих смол, из листового </w:t>
            </w:r>
            <w:proofErr w:type="gramStart"/>
            <w:r w:rsidRPr="00100786">
              <w:rPr>
                <w:sz w:val="20"/>
                <w:szCs w:val="20"/>
              </w:rPr>
              <w:t>термопласта ;</w:t>
            </w:r>
            <w:proofErr w:type="gramEnd"/>
            <w:r w:rsidRPr="00100786">
              <w:rPr>
                <w:sz w:val="20"/>
                <w:szCs w:val="20"/>
              </w:rPr>
              <w:t xml:space="preserve"> модуль при вычленении плеча отсутствует; крепление индивидуальное, подгоночное, специальное.</w:t>
            </w:r>
          </w:p>
        </w:tc>
        <w:tc>
          <w:tcPr>
            <w:tcW w:w="1134" w:type="dxa"/>
          </w:tcPr>
          <w:p w:rsidR="00EA166B" w:rsidRPr="00100786" w:rsidRDefault="00EA166B" w:rsidP="007452D1">
            <w:pPr>
              <w:keepNext/>
              <w:jc w:val="center"/>
              <w:rPr>
                <w:color w:val="000000"/>
                <w:sz w:val="20"/>
                <w:szCs w:val="20"/>
                <w:highlight w:val="yellow"/>
                <w:lang w:eastAsia="ru-RU"/>
              </w:rPr>
            </w:pPr>
          </w:p>
          <w:p w:rsidR="00EA166B" w:rsidRPr="00100786" w:rsidRDefault="00EA166B" w:rsidP="007452D1">
            <w:pPr>
              <w:keepNext/>
              <w:jc w:val="center"/>
              <w:rPr>
                <w:color w:val="000000"/>
                <w:sz w:val="20"/>
                <w:szCs w:val="20"/>
                <w:highlight w:val="yellow"/>
                <w:lang w:eastAsia="ru-RU"/>
              </w:rPr>
            </w:pPr>
            <w:r>
              <w:rPr>
                <w:color w:val="000000"/>
                <w:sz w:val="20"/>
                <w:szCs w:val="20"/>
                <w:lang w:eastAsia="ru-RU"/>
              </w:rPr>
              <w:t>6</w:t>
            </w:r>
          </w:p>
        </w:tc>
        <w:tc>
          <w:tcPr>
            <w:tcW w:w="1559" w:type="dxa"/>
          </w:tcPr>
          <w:p w:rsidR="00EA166B" w:rsidRPr="00100786" w:rsidRDefault="00364047" w:rsidP="007452D1">
            <w:pPr>
              <w:keepNext/>
              <w:jc w:val="center"/>
              <w:rPr>
                <w:color w:val="000000"/>
                <w:sz w:val="20"/>
                <w:szCs w:val="20"/>
                <w:highlight w:val="yellow"/>
                <w:lang w:eastAsia="ru-RU"/>
              </w:rPr>
            </w:pPr>
            <w:r>
              <w:rPr>
                <w:color w:val="000000"/>
                <w:sz w:val="18"/>
                <w:szCs w:val="18"/>
              </w:rPr>
              <w:t>157700,00</w:t>
            </w:r>
          </w:p>
        </w:tc>
      </w:tr>
      <w:tr w:rsidR="00EA166B" w:rsidRPr="000D449D" w:rsidTr="007452D1">
        <w:tc>
          <w:tcPr>
            <w:tcW w:w="1893" w:type="dxa"/>
          </w:tcPr>
          <w:p w:rsidR="00EA166B" w:rsidRPr="00100786" w:rsidRDefault="00EA166B" w:rsidP="007452D1">
            <w:pPr>
              <w:keepNext/>
              <w:rPr>
                <w:sz w:val="20"/>
                <w:szCs w:val="20"/>
              </w:rPr>
            </w:pPr>
            <w:r w:rsidRPr="00100786">
              <w:rPr>
                <w:sz w:val="20"/>
                <w:szCs w:val="20"/>
              </w:rPr>
              <w:t>Протез предплечья косметический</w:t>
            </w:r>
          </w:p>
          <w:p w:rsidR="00EA166B" w:rsidRPr="00100786" w:rsidRDefault="00EA166B" w:rsidP="007452D1">
            <w:pPr>
              <w:keepNext/>
              <w:rPr>
                <w:sz w:val="20"/>
                <w:szCs w:val="20"/>
              </w:rPr>
            </w:pPr>
          </w:p>
          <w:p w:rsidR="00EA166B" w:rsidRPr="00100786" w:rsidRDefault="00EA166B" w:rsidP="007452D1">
            <w:pPr>
              <w:keepNext/>
              <w:rPr>
                <w:color w:val="000000"/>
                <w:sz w:val="20"/>
                <w:szCs w:val="20"/>
                <w:lang w:eastAsia="ru-RU"/>
              </w:rPr>
            </w:pPr>
          </w:p>
        </w:tc>
        <w:tc>
          <w:tcPr>
            <w:tcW w:w="5870" w:type="dxa"/>
          </w:tcPr>
          <w:p w:rsidR="00EA166B" w:rsidRPr="00355A0E" w:rsidRDefault="00EA166B" w:rsidP="007452D1">
            <w:pPr>
              <w:keepNext/>
              <w:rPr>
                <w:sz w:val="20"/>
                <w:szCs w:val="20"/>
              </w:rPr>
            </w:pPr>
            <w:r w:rsidRPr="00100786">
              <w:rPr>
                <w:sz w:val="20"/>
                <w:szCs w:val="20"/>
              </w:rPr>
              <w:t xml:space="preserve">Протез предплечья должен быть косметический, </w:t>
            </w:r>
            <w:r>
              <w:rPr>
                <w:sz w:val="20"/>
                <w:szCs w:val="20"/>
              </w:rPr>
              <w:t xml:space="preserve">функционально-косметический, </w:t>
            </w:r>
            <w:r w:rsidRPr="00100786">
              <w:rPr>
                <w:sz w:val="20"/>
                <w:szCs w:val="20"/>
              </w:rPr>
              <w:t xml:space="preserve">управление должно быть сохранившейся рукой или </w:t>
            </w:r>
            <w:proofErr w:type="spellStart"/>
            <w:r>
              <w:rPr>
                <w:sz w:val="20"/>
                <w:szCs w:val="20"/>
              </w:rPr>
              <w:t>противоупором</w:t>
            </w:r>
            <w:proofErr w:type="spellEnd"/>
            <w:r>
              <w:rPr>
                <w:sz w:val="20"/>
                <w:szCs w:val="20"/>
              </w:rPr>
              <w:t xml:space="preserve">. </w:t>
            </w:r>
            <w:r w:rsidRPr="00100786">
              <w:rPr>
                <w:sz w:val="20"/>
                <w:szCs w:val="20"/>
              </w:rPr>
              <w:t xml:space="preserve">Силиконовая косметическая оболочка должна быть с дополнительными опциями, эстетическими и практическими дополнениями, со скользящей поверхностью, облегчающей процесс надевания верхней одежды и с имитацией анатомического кожного рисунка естественной кисти, телесного цвета из 36-ти стандартных оттенков, с индивидуальным </w:t>
            </w:r>
            <w:proofErr w:type="gramStart"/>
            <w:r w:rsidRPr="00100786">
              <w:rPr>
                <w:sz w:val="20"/>
                <w:szCs w:val="20"/>
              </w:rPr>
              <w:t>подбором .Должна</w:t>
            </w:r>
            <w:proofErr w:type="gramEnd"/>
            <w:r w:rsidRPr="00100786">
              <w:rPr>
                <w:sz w:val="20"/>
                <w:szCs w:val="20"/>
              </w:rPr>
              <w:t xml:space="preserve"> позволять гигиеническую обработку мыльным раствором, в том числе и для быстрого удаления типографской краски, армированная нейлоновой сеткой. Металлическая арматура в протезных пальцах должна позволять производить установку пальцев в физиологическое положение. Внутреннее заполнение должно быть вспененными материалами. Оболочка до локтя или до середины предплечья должна иметь встроенный резьбовой адаптер переходник. Не должен менять своих характеристик в температурном диапазоне от -30°до +180°.   Гильза должна быть индивидуальная одинарная, гильза индивидуальная составная, гильза геометрическая копия сохранившейся руки, гильза унифицированная, отсутствует гильза; из литьевого слоистого пластика на основе связующих смол, из листового </w:t>
            </w:r>
            <w:proofErr w:type="gramStart"/>
            <w:r w:rsidRPr="00100786">
              <w:rPr>
                <w:sz w:val="20"/>
                <w:szCs w:val="20"/>
              </w:rPr>
              <w:t>термопласта ;</w:t>
            </w:r>
            <w:proofErr w:type="gramEnd"/>
            <w:r w:rsidRPr="00100786">
              <w:rPr>
                <w:sz w:val="20"/>
                <w:szCs w:val="20"/>
              </w:rPr>
              <w:t xml:space="preserve"> модуль при вычленении плеча должен отсутствовать; крепление индивидуальное, подгоночное, специальное.</w:t>
            </w:r>
          </w:p>
        </w:tc>
        <w:tc>
          <w:tcPr>
            <w:tcW w:w="1134" w:type="dxa"/>
          </w:tcPr>
          <w:p w:rsidR="00EA166B" w:rsidRPr="00100786" w:rsidRDefault="00EA166B" w:rsidP="007452D1">
            <w:pPr>
              <w:keepNext/>
              <w:jc w:val="center"/>
              <w:rPr>
                <w:rFonts w:eastAsia="Arial CYR"/>
                <w:bCs/>
                <w:sz w:val="20"/>
                <w:szCs w:val="20"/>
                <w:highlight w:val="yellow"/>
              </w:rPr>
            </w:pPr>
          </w:p>
          <w:p w:rsidR="00EA166B" w:rsidRPr="00100786" w:rsidRDefault="00EA166B" w:rsidP="007452D1">
            <w:pPr>
              <w:keepNext/>
              <w:jc w:val="center"/>
              <w:rPr>
                <w:rFonts w:eastAsia="Arial CYR"/>
                <w:bCs/>
                <w:sz w:val="20"/>
                <w:szCs w:val="20"/>
                <w:highlight w:val="yellow"/>
              </w:rPr>
            </w:pPr>
            <w:r>
              <w:rPr>
                <w:rFonts w:eastAsia="Arial CYR"/>
                <w:bCs/>
                <w:sz w:val="20"/>
                <w:szCs w:val="20"/>
              </w:rPr>
              <w:t>15</w:t>
            </w:r>
          </w:p>
        </w:tc>
        <w:tc>
          <w:tcPr>
            <w:tcW w:w="1559" w:type="dxa"/>
          </w:tcPr>
          <w:p w:rsidR="00EA166B" w:rsidRPr="00100786" w:rsidRDefault="00AD21B3" w:rsidP="007452D1">
            <w:pPr>
              <w:keepNext/>
              <w:jc w:val="center"/>
              <w:rPr>
                <w:rFonts w:eastAsia="Arial CYR"/>
                <w:bCs/>
                <w:sz w:val="20"/>
                <w:szCs w:val="20"/>
                <w:highlight w:val="yellow"/>
              </w:rPr>
            </w:pPr>
            <w:r>
              <w:rPr>
                <w:color w:val="000000"/>
                <w:sz w:val="18"/>
                <w:szCs w:val="18"/>
              </w:rPr>
              <w:t>104650,00</w:t>
            </w:r>
          </w:p>
        </w:tc>
      </w:tr>
      <w:tr w:rsidR="00EA166B" w:rsidRPr="000D449D" w:rsidTr="007452D1">
        <w:tc>
          <w:tcPr>
            <w:tcW w:w="1893" w:type="dxa"/>
          </w:tcPr>
          <w:p w:rsidR="00EA166B" w:rsidRPr="00100786" w:rsidRDefault="00EA166B" w:rsidP="007452D1">
            <w:pPr>
              <w:keepNext/>
              <w:rPr>
                <w:sz w:val="20"/>
                <w:szCs w:val="20"/>
              </w:rPr>
            </w:pPr>
            <w:r w:rsidRPr="00100786">
              <w:rPr>
                <w:sz w:val="20"/>
                <w:szCs w:val="20"/>
              </w:rPr>
              <w:t>Протез предплечья рабочий</w:t>
            </w:r>
          </w:p>
          <w:p w:rsidR="00EA166B" w:rsidRPr="00100786" w:rsidRDefault="00EA166B" w:rsidP="007452D1">
            <w:pPr>
              <w:keepNext/>
              <w:rPr>
                <w:sz w:val="20"/>
                <w:szCs w:val="20"/>
              </w:rPr>
            </w:pPr>
          </w:p>
          <w:p w:rsidR="00EA166B" w:rsidRPr="00100786" w:rsidRDefault="00EA166B" w:rsidP="007452D1">
            <w:pPr>
              <w:keepNext/>
              <w:rPr>
                <w:color w:val="000000"/>
                <w:sz w:val="20"/>
                <w:szCs w:val="20"/>
                <w:lang w:eastAsia="ru-RU"/>
              </w:rPr>
            </w:pPr>
          </w:p>
        </w:tc>
        <w:tc>
          <w:tcPr>
            <w:tcW w:w="5870" w:type="dxa"/>
          </w:tcPr>
          <w:p w:rsidR="00EA166B" w:rsidRPr="00100786" w:rsidRDefault="00EA166B" w:rsidP="007452D1">
            <w:pPr>
              <w:keepNext/>
              <w:rPr>
                <w:sz w:val="20"/>
                <w:szCs w:val="20"/>
              </w:rPr>
            </w:pPr>
            <w:r w:rsidRPr="00100786">
              <w:rPr>
                <w:sz w:val="20"/>
                <w:szCs w:val="20"/>
              </w:rPr>
              <w:t>Протез предплечья должен быть рабочий. Приёмная гильза должна быть изготовлена по индивидуальному слепку с культи инвалида.   Приемная гильза должна быть из литьевого слоистого пластика на основе связующих смол, из листового термопласта.  Кисть должна отсутствовать. Должен быть комплект рабочих насадок. Протез должен быть без косметической облицовки.</w:t>
            </w:r>
          </w:p>
          <w:p w:rsidR="00EA166B" w:rsidRPr="00355A0E" w:rsidRDefault="00EA166B" w:rsidP="007452D1">
            <w:pPr>
              <w:keepNext/>
              <w:rPr>
                <w:sz w:val="20"/>
                <w:szCs w:val="20"/>
              </w:rPr>
            </w:pPr>
            <w:r w:rsidRPr="00100786">
              <w:rPr>
                <w:sz w:val="20"/>
                <w:szCs w:val="20"/>
              </w:rPr>
              <w:t xml:space="preserve"> Крепление протеза должно быть за счет формы приемной гильзы, индивидуальное, специальное.</w:t>
            </w:r>
          </w:p>
        </w:tc>
        <w:tc>
          <w:tcPr>
            <w:tcW w:w="1134" w:type="dxa"/>
          </w:tcPr>
          <w:p w:rsidR="00EA166B" w:rsidRPr="00100786" w:rsidRDefault="00EA166B" w:rsidP="007452D1">
            <w:pPr>
              <w:keepNext/>
              <w:jc w:val="center"/>
              <w:rPr>
                <w:rFonts w:eastAsia="Arial CYR"/>
                <w:bCs/>
                <w:sz w:val="20"/>
                <w:szCs w:val="20"/>
                <w:highlight w:val="yellow"/>
              </w:rPr>
            </w:pPr>
          </w:p>
          <w:p w:rsidR="00EA166B" w:rsidRPr="00100786" w:rsidRDefault="00EA166B" w:rsidP="007452D1">
            <w:pPr>
              <w:keepNext/>
              <w:jc w:val="center"/>
              <w:rPr>
                <w:rFonts w:eastAsia="Arial CYR"/>
                <w:bCs/>
                <w:sz w:val="20"/>
                <w:szCs w:val="20"/>
                <w:highlight w:val="yellow"/>
              </w:rPr>
            </w:pPr>
            <w:r>
              <w:rPr>
                <w:rFonts w:eastAsia="Arial CYR"/>
                <w:bCs/>
                <w:sz w:val="20"/>
                <w:szCs w:val="20"/>
              </w:rPr>
              <w:t>10</w:t>
            </w:r>
          </w:p>
        </w:tc>
        <w:tc>
          <w:tcPr>
            <w:tcW w:w="1559" w:type="dxa"/>
          </w:tcPr>
          <w:p w:rsidR="00EA166B" w:rsidRPr="00100786" w:rsidRDefault="00AD21B3" w:rsidP="007452D1">
            <w:pPr>
              <w:keepNext/>
              <w:jc w:val="center"/>
              <w:rPr>
                <w:rFonts w:eastAsia="Arial CYR"/>
                <w:bCs/>
                <w:sz w:val="20"/>
                <w:szCs w:val="20"/>
                <w:highlight w:val="yellow"/>
              </w:rPr>
            </w:pPr>
            <w:r>
              <w:rPr>
                <w:color w:val="000000"/>
                <w:sz w:val="18"/>
                <w:szCs w:val="18"/>
              </w:rPr>
              <w:t>78300,00</w:t>
            </w:r>
          </w:p>
        </w:tc>
      </w:tr>
      <w:tr w:rsidR="00EA166B" w:rsidRPr="000D449D" w:rsidTr="007452D1">
        <w:tc>
          <w:tcPr>
            <w:tcW w:w="1893" w:type="dxa"/>
          </w:tcPr>
          <w:p w:rsidR="00EA166B" w:rsidRPr="00100786" w:rsidRDefault="00EA166B" w:rsidP="007452D1">
            <w:pPr>
              <w:keepNext/>
              <w:rPr>
                <w:sz w:val="20"/>
                <w:szCs w:val="20"/>
              </w:rPr>
            </w:pPr>
            <w:r w:rsidRPr="00100786">
              <w:rPr>
                <w:sz w:val="20"/>
                <w:szCs w:val="20"/>
              </w:rPr>
              <w:t>Протез плеча косметический</w:t>
            </w:r>
          </w:p>
          <w:p w:rsidR="00EA166B" w:rsidRPr="00100786" w:rsidRDefault="00EA166B" w:rsidP="007452D1">
            <w:pPr>
              <w:keepNext/>
              <w:rPr>
                <w:sz w:val="20"/>
                <w:szCs w:val="20"/>
              </w:rPr>
            </w:pPr>
          </w:p>
          <w:p w:rsidR="00EA166B" w:rsidRPr="00100786" w:rsidRDefault="00EA166B" w:rsidP="007452D1">
            <w:pPr>
              <w:keepNext/>
              <w:rPr>
                <w:color w:val="000000"/>
                <w:sz w:val="20"/>
                <w:szCs w:val="20"/>
                <w:lang w:eastAsia="ru-RU"/>
              </w:rPr>
            </w:pPr>
          </w:p>
        </w:tc>
        <w:tc>
          <w:tcPr>
            <w:tcW w:w="5870" w:type="dxa"/>
          </w:tcPr>
          <w:p w:rsidR="00EA166B" w:rsidRPr="00100786" w:rsidRDefault="00EA166B" w:rsidP="007452D1">
            <w:pPr>
              <w:keepNext/>
              <w:rPr>
                <w:sz w:val="20"/>
                <w:szCs w:val="20"/>
              </w:rPr>
            </w:pPr>
            <w:r w:rsidRPr="00100786">
              <w:rPr>
                <w:sz w:val="20"/>
                <w:szCs w:val="20"/>
              </w:rPr>
              <w:t xml:space="preserve">Протез плеча должен быть </w:t>
            </w:r>
            <w:r>
              <w:rPr>
                <w:sz w:val="20"/>
                <w:szCs w:val="20"/>
              </w:rPr>
              <w:t xml:space="preserve">функционально-косметический, </w:t>
            </w:r>
            <w:r w:rsidRPr="00100786">
              <w:rPr>
                <w:sz w:val="20"/>
                <w:szCs w:val="20"/>
              </w:rPr>
              <w:t xml:space="preserve">косметический; взрослый, управление должно быть сохранившейся рукой или </w:t>
            </w:r>
            <w:proofErr w:type="spellStart"/>
            <w:r w:rsidRPr="00100786">
              <w:rPr>
                <w:sz w:val="20"/>
                <w:szCs w:val="20"/>
              </w:rPr>
              <w:t>противоупором</w:t>
            </w:r>
            <w:proofErr w:type="spellEnd"/>
            <w:r w:rsidRPr="00100786">
              <w:rPr>
                <w:sz w:val="20"/>
                <w:szCs w:val="20"/>
              </w:rPr>
              <w:t xml:space="preserve">. Силиконовая косметическая оболочка должна быть с дополнительными опциями, эстетическими и практическими дополнениями, со скользящей поверхностью, облегчающей процесс надевания верхней одежды и с имитацией анатомического кожного рисунка естественной кисти, телесного цвета из 36-ти стандартных оттенков, с индивидуальным </w:t>
            </w:r>
            <w:proofErr w:type="gramStart"/>
            <w:r w:rsidRPr="00100786">
              <w:rPr>
                <w:sz w:val="20"/>
                <w:szCs w:val="20"/>
              </w:rPr>
              <w:t>подбором .оболочка</w:t>
            </w:r>
            <w:proofErr w:type="gramEnd"/>
            <w:r w:rsidRPr="00100786">
              <w:rPr>
                <w:sz w:val="20"/>
                <w:szCs w:val="20"/>
              </w:rPr>
              <w:t xml:space="preserve"> должна позволять гигиеническую обработку мыльным раствором, в том числе и для быстрого удаления типографской краски, армированная нейлоновой сеткой. Металлическая арматура в протезных пальцах должна позволять производить установку пальцев в физиологическое положение. Внутреннее заполнение должно быть вспененными материалами. Оболочка до локтя или до середины предплечья </w:t>
            </w:r>
            <w:proofErr w:type="gramStart"/>
            <w:r w:rsidRPr="00100786">
              <w:rPr>
                <w:sz w:val="20"/>
                <w:szCs w:val="20"/>
              </w:rPr>
              <w:t>должна  иметь</w:t>
            </w:r>
            <w:proofErr w:type="gramEnd"/>
            <w:r w:rsidRPr="00100786">
              <w:rPr>
                <w:sz w:val="20"/>
                <w:szCs w:val="20"/>
              </w:rPr>
              <w:t xml:space="preserve"> встроенный резьбовой адаптер переходник. Не должна менять своих характеристик в температурном диапазоне от -30°до +180°.   Гильза должна быть индивидуальная одинарная, гильза индивидуальная составная, гильза геометрическая копия сохранившейся руки; из литьевого слоистого пластика на основе связующих смол, из листового </w:t>
            </w:r>
            <w:proofErr w:type="gramStart"/>
            <w:r w:rsidRPr="00100786">
              <w:rPr>
                <w:sz w:val="20"/>
                <w:szCs w:val="20"/>
              </w:rPr>
              <w:t>термопласта ;</w:t>
            </w:r>
            <w:proofErr w:type="gramEnd"/>
            <w:r w:rsidRPr="00100786">
              <w:rPr>
                <w:sz w:val="20"/>
                <w:szCs w:val="20"/>
              </w:rPr>
              <w:t xml:space="preserve"> модуль при вычленении плеча должен  отсутствовать. Узел локоть-предплечье должен быть </w:t>
            </w:r>
            <w:proofErr w:type="spellStart"/>
            <w:r w:rsidRPr="00100786">
              <w:rPr>
                <w:sz w:val="20"/>
                <w:szCs w:val="20"/>
              </w:rPr>
              <w:t>экзоскелетного</w:t>
            </w:r>
            <w:proofErr w:type="spellEnd"/>
            <w:r w:rsidRPr="00100786">
              <w:rPr>
                <w:sz w:val="20"/>
                <w:szCs w:val="20"/>
              </w:rPr>
              <w:t xml:space="preserve"> типа с бесступенчатой фиксацией; должен быть без косметической оболочки или </w:t>
            </w:r>
          </w:p>
          <w:p w:rsidR="00EA166B" w:rsidRPr="00355A0E" w:rsidRDefault="00EA166B" w:rsidP="007452D1">
            <w:pPr>
              <w:keepNext/>
              <w:rPr>
                <w:sz w:val="20"/>
                <w:szCs w:val="20"/>
              </w:rPr>
            </w:pPr>
            <w:r w:rsidRPr="00100786">
              <w:rPr>
                <w:sz w:val="20"/>
                <w:szCs w:val="20"/>
              </w:rPr>
              <w:t>с косметической оболочкой. Крепление должно быть индивидуальное, подгоночное, специальное.</w:t>
            </w:r>
          </w:p>
        </w:tc>
        <w:tc>
          <w:tcPr>
            <w:tcW w:w="1134" w:type="dxa"/>
          </w:tcPr>
          <w:p w:rsidR="00EA166B" w:rsidRPr="00100786" w:rsidRDefault="00EA166B" w:rsidP="007452D1">
            <w:pPr>
              <w:keepNext/>
              <w:jc w:val="center"/>
              <w:rPr>
                <w:rFonts w:eastAsia="Arial CYR"/>
                <w:bCs/>
                <w:sz w:val="20"/>
                <w:szCs w:val="20"/>
                <w:highlight w:val="yellow"/>
              </w:rPr>
            </w:pPr>
            <w:r>
              <w:rPr>
                <w:rFonts w:eastAsia="Arial CYR"/>
                <w:bCs/>
                <w:sz w:val="20"/>
                <w:szCs w:val="20"/>
              </w:rPr>
              <w:t>3</w:t>
            </w:r>
          </w:p>
        </w:tc>
        <w:tc>
          <w:tcPr>
            <w:tcW w:w="1559" w:type="dxa"/>
          </w:tcPr>
          <w:p w:rsidR="00EA166B" w:rsidRDefault="00AD21B3" w:rsidP="007452D1">
            <w:pPr>
              <w:keepNext/>
              <w:jc w:val="center"/>
              <w:rPr>
                <w:rFonts w:eastAsia="Arial CYR"/>
                <w:bCs/>
                <w:sz w:val="20"/>
                <w:szCs w:val="20"/>
              </w:rPr>
            </w:pPr>
            <w:r>
              <w:rPr>
                <w:color w:val="000000"/>
                <w:sz w:val="18"/>
                <w:szCs w:val="18"/>
              </w:rPr>
              <w:t>143465,00</w:t>
            </w:r>
          </w:p>
        </w:tc>
      </w:tr>
      <w:tr w:rsidR="00EA166B" w:rsidRPr="000D449D" w:rsidTr="007452D1">
        <w:tc>
          <w:tcPr>
            <w:tcW w:w="1893" w:type="dxa"/>
          </w:tcPr>
          <w:p w:rsidR="00EA166B" w:rsidRPr="00100786" w:rsidRDefault="00EA166B" w:rsidP="007452D1">
            <w:pPr>
              <w:keepNext/>
              <w:rPr>
                <w:sz w:val="20"/>
                <w:szCs w:val="20"/>
              </w:rPr>
            </w:pPr>
            <w:r w:rsidRPr="00100786">
              <w:rPr>
                <w:sz w:val="20"/>
                <w:szCs w:val="20"/>
              </w:rPr>
              <w:t>Протез плеча рабочий</w:t>
            </w:r>
          </w:p>
          <w:p w:rsidR="00EA166B" w:rsidRPr="00100786" w:rsidRDefault="00EA166B" w:rsidP="007452D1">
            <w:pPr>
              <w:keepNext/>
              <w:rPr>
                <w:color w:val="000000"/>
                <w:sz w:val="20"/>
                <w:szCs w:val="20"/>
                <w:lang w:eastAsia="ru-RU"/>
              </w:rPr>
            </w:pPr>
          </w:p>
        </w:tc>
        <w:tc>
          <w:tcPr>
            <w:tcW w:w="5870" w:type="dxa"/>
          </w:tcPr>
          <w:p w:rsidR="00EA166B" w:rsidRPr="00355A0E" w:rsidRDefault="00EA166B" w:rsidP="007452D1">
            <w:pPr>
              <w:keepNext/>
              <w:rPr>
                <w:sz w:val="20"/>
                <w:szCs w:val="20"/>
              </w:rPr>
            </w:pPr>
            <w:r w:rsidRPr="00100786">
              <w:rPr>
                <w:sz w:val="20"/>
                <w:szCs w:val="20"/>
              </w:rPr>
              <w:t xml:space="preserve">Протез плеча должен быть рабочий взрослый, управление должно отсутствовать. Должен быть без модулей пальцев, пястей и кистей; должен быть без оболочки косметической. Приёмная гильза должна быть индивидуальная по слепку (одна пробная гильза). Материал индивидуальной пробной гильзы доложен быть: листовой термопластичный пластик. Материал индивидуальной постоянной гильзы должен быть: литьевой слоистый пластик на основе полиамидных или акриловых смол. Допускается применение вкладных </w:t>
            </w:r>
            <w:proofErr w:type="spellStart"/>
            <w:r w:rsidRPr="00100786">
              <w:rPr>
                <w:sz w:val="20"/>
                <w:szCs w:val="20"/>
              </w:rPr>
              <w:t>гильзкоторые</w:t>
            </w:r>
            <w:proofErr w:type="spellEnd"/>
            <w:r w:rsidRPr="00100786">
              <w:rPr>
                <w:sz w:val="20"/>
                <w:szCs w:val="20"/>
              </w:rPr>
              <w:t xml:space="preserve"> должны быть из вспененных материалов. Должен состоять из комплекта полуфабрикатов металлических для протеза плеча рабочего с приемником для насадок. Комплект рабочих насадок должен включать-не более 3 штук (в зависимости от индивидуальной потребности и предпочтений конкретного пациента). Крепление должно быть индивидуальное, подгоночное, специальное.</w:t>
            </w:r>
            <w:bookmarkStart w:id="0" w:name="_GoBack"/>
            <w:bookmarkEnd w:id="0"/>
          </w:p>
        </w:tc>
        <w:tc>
          <w:tcPr>
            <w:tcW w:w="1134" w:type="dxa"/>
          </w:tcPr>
          <w:p w:rsidR="00EA166B" w:rsidRPr="00100786" w:rsidRDefault="00EA166B" w:rsidP="007452D1">
            <w:pPr>
              <w:keepNext/>
              <w:jc w:val="center"/>
              <w:rPr>
                <w:rFonts w:eastAsia="Arial CYR"/>
                <w:bCs/>
                <w:sz w:val="20"/>
                <w:szCs w:val="20"/>
              </w:rPr>
            </w:pPr>
            <w:r>
              <w:rPr>
                <w:rFonts w:eastAsia="Arial CYR"/>
                <w:bCs/>
                <w:sz w:val="20"/>
                <w:szCs w:val="20"/>
              </w:rPr>
              <w:t>3</w:t>
            </w:r>
          </w:p>
        </w:tc>
        <w:tc>
          <w:tcPr>
            <w:tcW w:w="1559" w:type="dxa"/>
          </w:tcPr>
          <w:p w:rsidR="00EA166B" w:rsidRDefault="007452D1" w:rsidP="007452D1">
            <w:pPr>
              <w:keepNext/>
              <w:jc w:val="center"/>
              <w:rPr>
                <w:rFonts w:eastAsia="Arial CYR"/>
                <w:bCs/>
                <w:sz w:val="20"/>
                <w:szCs w:val="20"/>
              </w:rPr>
            </w:pPr>
            <w:r w:rsidRPr="007452D1">
              <w:rPr>
                <w:rFonts w:eastAsia="Arial CYR"/>
                <w:bCs/>
                <w:sz w:val="20"/>
                <w:szCs w:val="20"/>
              </w:rPr>
              <w:t>112600,00</w:t>
            </w:r>
          </w:p>
        </w:tc>
      </w:tr>
      <w:tr w:rsidR="00EA166B" w:rsidRPr="00941FC5" w:rsidTr="007452D1">
        <w:tc>
          <w:tcPr>
            <w:tcW w:w="1893" w:type="dxa"/>
          </w:tcPr>
          <w:p w:rsidR="00EA166B" w:rsidRPr="00941FC5" w:rsidRDefault="00EA166B" w:rsidP="007452D1">
            <w:pPr>
              <w:keepNext/>
              <w:rPr>
                <w:b/>
                <w:sz w:val="20"/>
                <w:szCs w:val="20"/>
              </w:rPr>
            </w:pPr>
          </w:p>
        </w:tc>
        <w:tc>
          <w:tcPr>
            <w:tcW w:w="5870" w:type="dxa"/>
          </w:tcPr>
          <w:p w:rsidR="00EA166B" w:rsidRPr="00941FC5" w:rsidRDefault="00EA166B" w:rsidP="007452D1">
            <w:pPr>
              <w:keepNext/>
              <w:rPr>
                <w:b/>
                <w:sz w:val="20"/>
                <w:szCs w:val="20"/>
              </w:rPr>
            </w:pPr>
            <w:r w:rsidRPr="00941FC5">
              <w:rPr>
                <w:b/>
                <w:sz w:val="20"/>
                <w:szCs w:val="20"/>
              </w:rPr>
              <w:t>ИТОГО:</w:t>
            </w:r>
          </w:p>
        </w:tc>
        <w:tc>
          <w:tcPr>
            <w:tcW w:w="1134" w:type="dxa"/>
          </w:tcPr>
          <w:p w:rsidR="00EA166B" w:rsidRPr="00941FC5" w:rsidRDefault="00EA166B" w:rsidP="007452D1">
            <w:pPr>
              <w:keepNext/>
              <w:jc w:val="center"/>
              <w:rPr>
                <w:rFonts w:eastAsia="Arial CYR"/>
                <w:b/>
                <w:bCs/>
                <w:sz w:val="20"/>
                <w:szCs w:val="20"/>
              </w:rPr>
            </w:pPr>
            <w:r>
              <w:rPr>
                <w:rFonts w:eastAsia="Arial CYR"/>
                <w:b/>
                <w:bCs/>
                <w:sz w:val="20"/>
                <w:szCs w:val="20"/>
              </w:rPr>
              <w:t>72</w:t>
            </w:r>
          </w:p>
        </w:tc>
        <w:tc>
          <w:tcPr>
            <w:tcW w:w="1559" w:type="dxa"/>
          </w:tcPr>
          <w:p w:rsidR="00EA166B" w:rsidRDefault="00EA166B" w:rsidP="007452D1">
            <w:pPr>
              <w:keepNext/>
              <w:jc w:val="center"/>
              <w:rPr>
                <w:rFonts w:eastAsia="Arial CYR"/>
                <w:b/>
                <w:bCs/>
                <w:sz w:val="20"/>
                <w:szCs w:val="20"/>
              </w:rPr>
            </w:pPr>
          </w:p>
        </w:tc>
      </w:tr>
    </w:tbl>
    <w:p w:rsidR="00EE752F" w:rsidRPr="00EE752F" w:rsidRDefault="00EE752F" w:rsidP="007452D1">
      <w:pPr>
        <w:keepNext/>
        <w:keepLines/>
        <w:shd w:val="clear" w:color="auto" w:fill="FFFFFF"/>
        <w:spacing w:line="228" w:lineRule="auto"/>
        <w:ind w:firstLine="567"/>
        <w:jc w:val="both"/>
        <w:rPr>
          <w:rFonts w:eastAsia="Times New Roman CYR"/>
          <w:bCs/>
          <w:iCs/>
          <w:color w:val="000000"/>
          <w:spacing w:val="-3"/>
        </w:rPr>
      </w:pPr>
    </w:p>
    <w:p w:rsidR="005E3176" w:rsidRPr="00EE752F" w:rsidRDefault="005E3176" w:rsidP="007452D1">
      <w:pPr>
        <w:keepNext/>
        <w:keepLines/>
        <w:spacing w:line="260" w:lineRule="exact"/>
        <w:ind w:firstLine="709"/>
        <w:jc w:val="both"/>
        <w:rPr>
          <w:color w:val="000000"/>
          <w:spacing w:val="-2"/>
        </w:rPr>
      </w:pPr>
    </w:p>
    <w:p w:rsidR="00EE752F" w:rsidRPr="00EE752F" w:rsidRDefault="00EE752F" w:rsidP="007452D1">
      <w:pPr>
        <w:pStyle w:val="af4"/>
        <w:keepNext/>
        <w:keepLines/>
        <w:numPr>
          <w:ilvl w:val="0"/>
          <w:numId w:val="5"/>
        </w:numPr>
        <w:jc w:val="both"/>
        <w:rPr>
          <w:b/>
          <w:bCs/>
          <w:lang w:eastAsia="ru-RU"/>
        </w:rPr>
      </w:pPr>
      <w:r w:rsidRPr="00EE752F">
        <w:rPr>
          <w:b/>
          <w:bCs/>
          <w:lang w:eastAsia="ru-RU"/>
        </w:rPr>
        <w:t xml:space="preserve">            Место выполнения работ:</w:t>
      </w:r>
    </w:p>
    <w:p w:rsidR="00EE752F" w:rsidRPr="00EE752F" w:rsidRDefault="00EE752F" w:rsidP="007452D1">
      <w:pPr>
        <w:pStyle w:val="af4"/>
        <w:keepNext/>
        <w:keepLines/>
        <w:numPr>
          <w:ilvl w:val="0"/>
          <w:numId w:val="5"/>
        </w:numPr>
        <w:jc w:val="both"/>
        <w:rPr>
          <w:b/>
          <w:bCs/>
          <w:lang w:eastAsia="ru-RU"/>
        </w:rPr>
      </w:pPr>
      <w:r w:rsidRPr="00EE752F">
        <w:rPr>
          <w:color w:val="000000"/>
          <w:spacing w:val="-2"/>
          <w:lang w:eastAsia="ru-RU"/>
        </w:rPr>
        <w:t>по месту нахождения Исполнителя, оформление индивидуального заказа и передача протезно-ортопедических изделий маломобильным Получателям осуществляется по месту их жительства, а при необходимости — по месту нахождения Исполнителя.</w:t>
      </w:r>
    </w:p>
    <w:p w:rsidR="00EE752F" w:rsidRPr="00EE752F" w:rsidRDefault="00EE752F" w:rsidP="007452D1">
      <w:pPr>
        <w:pStyle w:val="af4"/>
        <w:keepNext/>
        <w:keepLines/>
        <w:numPr>
          <w:ilvl w:val="0"/>
          <w:numId w:val="5"/>
        </w:numPr>
        <w:jc w:val="both"/>
        <w:rPr>
          <w:b/>
          <w:color w:val="000000"/>
          <w:lang w:eastAsia="ru-RU"/>
        </w:rPr>
      </w:pPr>
      <w:r w:rsidRPr="00EE752F">
        <w:rPr>
          <w:b/>
          <w:color w:val="000000"/>
          <w:lang w:eastAsia="ru-RU"/>
        </w:rPr>
        <w:t xml:space="preserve">           Срок и условия выполнения работ:</w:t>
      </w:r>
    </w:p>
    <w:p w:rsidR="003922FD" w:rsidRPr="003922FD" w:rsidRDefault="003922FD" w:rsidP="003922FD">
      <w:pPr>
        <w:pStyle w:val="af4"/>
        <w:keepNext/>
        <w:keepLines/>
        <w:numPr>
          <w:ilvl w:val="0"/>
          <w:numId w:val="5"/>
        </w:numPr>
        <w:jc w:val="both"/>
        <w:rPr>
          <w:color w:val="000000"/>
          <w:lang w:eastAsia="ru-RU"/>
        </w:rPr>
      </w:pPr>
      <w:r w:rsidRPr="003922FD">
        <w:rPr>
          <w:color w:val="000000"/>
          <w:lang w:eastAsia="ru-RU"/>
        </w:rPr>
        <w:t>Исполнитель выполняет работы по индивидуальным заказам Получателей и обеспечивает Получателей протезно-ортопедическими изделиями в течение 15 дней с даты получения Направления, выданного заказчиком, от Получателя, либо разнарядки, выданной Заказчиком.</w:t>
      </w:r>
    </w:p>
    <w:p w:rsidR="003922FD" w:rsidRPr="003922FD" w:rsidRDefault="003922FD" w:rsidP="003922FD">
      <w:pPr>
        <w:pStyle w:val="af4"/>
        <w:keepNext/>
        <w:keepLines/>
        <w:numPr>
          <w:ilvl w:val="0"/>
          <w:numId w:val="5"/>
        </w:numPr>
        <w:jc w:val="both"/>
        <w:rPr>
          <w:bCs/>
          <w:iCs/>
        </w:rPr>
      </w:pPr>
      <w:r w:rsidRPr="003922FD">
        <w:rPr>
          <w:color w:val="000000"/>
          <w:lang w:eastAsia="ru-RU"/>
        </w:rPr>
        <w:t>Передача протезно-ортопедического изделия Получателю производится Исполнителем при представлении Получателем паспорта и Направления, но не позднее 03.10.2022.</w:t>
      </w:r>
    </w:p>
    <w:p w:rsidR="003922FD" w:rsidRPr="003922FD" w:rsidRDefault="003922FD" w:rsidP="003922FD">
      <w:pPr>
        <w:pStyle w:val="af4"/>
        <w:keepNext/>
        <w:keepLines/>
        <w:numPr>
          <w:ilvl w:val="0"/>
          <w:numId w:val="5"/>
        </w:numPr>
        <w:jc w:val="both"/>
        <w:rPr>
          <w:bCs/>
          <w:iCs/>
        </w:rPr>
      </w:pPr>
    </w:p>
    <w:p w:rsidR="009843FA" w:rsidRPr="00EE752F" w:rsidRDefault="009843FA" w:rsidP="003922FD">
      <w:pPr>
        <w:pStyle w:val="af4"/>
        <w:keepNext/>
        <w:keepLines/>
        <w:numPr>
          <w:ilvl w:val="0"/>
          <w:numId w:val="5"/>
        </w:numPr>
        <w:jc w:val="both"/>
        <w:rPr>
          <w:bCs/>
          <w:iCs/>
        </w:rPr>
      </w:pPr>
      <w:r w:rsidRPr="00EE752F">
        <w:rPr>
          <w:bCs/>
          <w:iCs/>
        </w:rPr>
        <w:t xml:space="preserve">Предполагаемый срок размещения закупки </w:t>
      </w:r>
      <w:r w:rsidR="00EE752F" w:rsidRPr="00EE752F">
        <w:rPr>
          <w:bCs/>
          <w:iCs/>
        </w:rPr>
        <w:t>декабрь</w:t>
      </w:r>
      <w:r w:rsidRPr="00EE752F">
        <w:rPr>
          <w:bCs/>
          <w:iCs/>
        </w:rPr>
        <w:t xml:space="preserve"> 2021 года.</w:t>
      </w:r>
    </w:p>
    <w:p w:rsidR="000D0723" w:rsidRPr="004708B3" w:rsidRDefault="000D0723" w:rsidP="009843FA">
      <w:pPr>
        <w:keepNext/>
        <w:numPr>
          <w:ilvl w:val="0"/>
          <w:numId w:val="5"/>
        </w:numPr>
        <w:suppressAutoHyphens w:val="0"/>
        <w:snapToGrid w:val="0"/>
        <w:ind w:firstLine="709"/>
        <w:jc w:val="center"/>
        <w:rPr>
          <w:rFonts w:eastAsia="Times New Roman CYR"/>
          <w:iCs/>
          <w:spacing w:val="-2"/>
        </w:rPr>
      </w:pPr>
    </w:p>
    <w:sectPr w:rsidR="000D0723" w:rsidRPr="004708B3" w:rsidSect="00EE08CD">
      <w:pgSz w:w="11906" w:h="16838"/>
      <w:pgMar w:top="624" w:right="567" w:bottom="624" w:left="96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360"/>
        </w:tabs>
        <w:ind w:left="-2160" w:hanging="360"/>
      </w:pPr>
      <w:rPr>
        <w:rFonts w:ascii="Symbol" w:hAnsi="Symbol"/>
        <w:color w:val="000000"/>
        <w:sz w:val="28"/>
      </w:rPr>
    </w:lvl>
    <w:lvl w:ilvl="1">
      <w:start w:val="1"/>
      <w:numFmt w:val="bullet"/>
      <w:lvlText w:val=""/>
      <w:lvlJc w:val="left"/>
      <w:pPr>
        <w:tabs>
          <w:tab w:val="num" w:pos="360"/>
        </w:tabs>
        <w:ind w:left="-1800" w:hanging="360"/>
      </w:pPr>
      <w:rPr>
        <w:rFonts w:ascii="Symbol" w:hAnsi="Symbol"/>
        <w:color w:val="000000"/>
        <w:sz w:val="28"/>
      </w:rPr>
    </w:lvl>
    <w:lvl w:ilvl="2">
      <w:start w:val="1"/>
      <w:numFmt w:val="bullet"/>
      <w:lvlText w:val=""/>
      <w:lvlJc w:val="left"/>
      <w:pPr>
        <w:tabs>
          <w:tab w:val="num" w:pos="360"/>
        </w:tabs>
        <w:ind w:left="-1440" w:hanging="360"/>
      </w:pPr>
      <w:rPr>
        <w:rFonts w:ascii="Symbol" w:hAnsi="Symbol"/>
        <w:color w:val="000000"/>
        <w:sz w:val="28"/>
      </w:rPr>
    </w:lvl>
    <w:lvl w:ilvl="3">
      <w:start w:val="1"/>
      <w:numFmt w:val="bullet"/>
      <w:lvlText w:val=""/>
      <w:lvlJc w:val="left"/>
      <w:pPr>
        <w:tabs>
          <w:tab w:val="num" w:pos="360"/>
        </w:tabs>
        <w:ind w:left="-1080" w:hanging="360"/>
      </w:pPr>
      <w:rPr>
        <w:rFonts w:ascii="Symbol" w:hAnsi="Symbol"/>
        <w:color w:val="000000"/>
        <w:sz w:val="28"/>
      </w:rPr>
    </w:lvl>
    <w:lvl w:ilvl="4">
      <w:start w:val="1"/>
      <w:numFmt w:val="bullet"/>
      <w:lvlText w:val=""/>
      <w:lvlJc w:val="left"/>
      <w:pPr>
        <w:tabs>
          <w:tab w:val="num" w:pos="360"/>
        </w:tabs>
        <w:ind w:left="-720" w:hanging="360"/>
      </w:pPr>
      <w:rPr>
        <w:rFonts w:ascii="Symbol" w:hAnsi="Symbol"/>
        <w:color w:val="000000"/>
        <w:sz w:val="28"/>
      </w:rPr>
    </w:lvl>
    <w:lvl w:ilvl="5">
      <w:start w:val="1"/>
      <w:numFmt w:val="bullet"/>
      <w:lvlText w:val=""/>
      <w:lvlJc w:val="left"/>
      <w:pPr>
        <w:tabs>
          <w:tab w:val="num" w:pos="360"/>
        </w:tabs>
        <w:ind w:left="-360" w:hanging="360"/>
      </w:pPr>
      <w:rPr>
        <w:rFonts w:ascii="Symbol" w:hAnsi="Symbol"/>
        <w:color w:val="000000"/>
        <w:sz w:val="28"/>
      </w:rPr>
    </w:lvl>
    <w:lvl w:ilvl="6">
      <w:start w:val="1"/>
      <w:numFmt w:val="bullet"/>
      <w:lvlText w:val=""/>
      <w:lvlJc w:val="left"/>
      <w:pPr>
        <w:tabs>
          <w:tab w:val="num" w:pos="360"/>
        </w:tabs>
        <w:ind w:left="0" w:hanging="360"/>
      </w:pPr>
      <w:rPr>
        <w:rFonts w:ascii="Symbol" w:hAnsi="Symbol"/>
        <w:color w:val="000000"/>
        <w:sz w:val="28"/>
      </w:rPr>
    </w:lvl>
    <w:lvl w:ilvl="7">
      <w:start w:val="1"/>
      <w:numFmt w:val="bullet"/>
      <w:lvlText w:val=""/>
      <w:lvlJc w:val="left"/>
      <w:pPr>
        <w:tabs>
          <w:tab w:val="num" w:pos="360"/>
        </w:tabs>
        <w:ind w:left="360" w:hanging="360"/>
      </w:pPr>
      <w:rPr>
        <w:rFonts w:ascii="Symbol" w:hAnsi="Symbol"/>
        <w:color w:val="000000"/>
        <w:sz w:val="28"/>
      </w:rPr>
    </w:lvl>
    <w:lvl w:ilvl="8">
      <w:start w:val="1"/>
      <w:numFmt w:val="bullet"/>
      <w:lvlText w:val=""/>
      <w:lvlJc w:val="left"/>
      <w:pPr>
        <w:tabs>
          <w:tab w:val="num" w:pos="720"/>
        </w:tabs>
        <w:ind w:left="720" w:hanging="360"/>
      </w:pPr>
      <w:rPr>
        <w:rFonts w:ascii="Symbol" w:hAnsi="Symbol"/>
        <w:color w:val="000000"/>
        <w:sz w:val="28"/>
      </w:rPr>
    </w:lvl>
  </w:abstractNum>
  <w:abstractNum w:abstractNumId="3">
    <w:nsid w:val="00000007"/>
    <w:multiLevelType w:val="multilevel"/>
    <w:tmpl w:val="00000007"/>
    <w:name w:val="WW8Num7"/>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76389A"/>
    <w:rsid w:val="00014D4D"/>
    <w:rsid w:val="000172D4"/>
    <w:rsid w:val="00031714"/>
    <w:rsid w:val="00031BC8"/>
    <w:rsid w:val="00045B11"/>
    <w:rsid w:val="00055D49"/>
    <w:rsid w:val="000766F3"/>
    <w:rsid w:val="00076B3B"/>
    <w:rsid w:val="00080E09"/>
    <w:rsid w:val="000854EC"/>
    <w:rsid w:val="00093B73"/>
    <w:rsid w:val="000974B2"/>
    <w:rsid w:val="000A5479"/>
    <w:rsid w:val="000B1856"/>
    <w:rsid w:val="000C0BCA"/>
    <w:rsid w:val="000D0723"/>
    <w:rsid w:val="000D71C5"/>
    <w:rsid w:val="000D7CFA"/>
    <w:rsid w:val="000E5FBA"/>
    <w:rsid w:val="00106A63"/>
    <w:rsid w:val="0012242B"/>
    <w:rsid w:val="00132565"/>
    <w:rsid w:val="00132FAE"/>
    <w:rsid w:val="001354CF"/>
    <w:rsid w:val="001359D1"/>
    <w:rsid w:val="00135A29"/>
    <w:rsid w:val="00140D6E"/>
    <w:rsid w:val="00141E40"/>
    <w:rsid w:val="001479DA"/>
    <w:rsid w:val="001632BB"/>
    <w:rsid w:val="00166070"/>
    <w:rsid w:val="001738B8"/>
    <w:rsid w:val="00174E53"/>
    <w:rsid w:val="00177D97"/>
    <w:rsid w:val="001B21BB"/>
    <w:rsid w:val="001B4869"/>
    <w:rsid w:val="001C0BB2"/>
    <w:rsid w:val="001C217B"/>
    <w:rsid w:val="001C4DC6"/>
    <w:rsid w:val="001C4F36"/>
    <w:rsid w:val="001C6CE9"/>
    <w:rsid w:val="001D43BA"/>
    <w:rsid w:val="001E38FA"/>
    <w:rsid w:val="001E6CB2"/>
    <w:rsid w:val="001F1935"/>
    <w:rsid w:val="001F46BD"/>
    <w:rsid w:val="00205299"/>
    <w:rsid w:val="00206E94"/>
    <w:rsid w:val="00215D6A"/>
    <w:rsid w:val="00244CEC"/>
    <w:rsid w:val="002654BE"/>
    <w:rsid w:val="00265B70"/>
    <w:rsid w:val="00265FAD"/>
    <w:rsid w:val="00267978"/>
    <w:rsid w:val="00270447"/>
    <w:rsid w:val="002749FF"/>
    <w:rsid w:val="00280E47"/>
    <w:rsid w:val="0029032D"/>
    <w:rsid w:val="00292949"/>
    <w:rsid w:val="002A2C47"/>
    <w:rsid w:val="002A39AC"/>
    <w:rsid w:val="002B7D1B"/>
    <w:rsid w:val="002C461E"/>
    <w:rsid w:val="002C4FC7"/>
    <w:rsid w:val="002E366C"/>
    <w:rsid w:val="002F187B"/>
    <w:rsid w:val="00303E61"/>
    <w:rsid w:val="00303FFB"/>
    <w:rsid w:val="00315F92"/>
    <w:rsid w:val="00320070"/>
    <w:rsid w:val="00320F20"/>
    <w:rsid w:val="00323949"/>
    <w:rsid w:val="0033306C"/>
    <w:rsid w:val="00345839"/>
    <w:rsid w:val="00347584"/>
    <w:rsid w:val="00355A0E"/>
    <w:rsid w:val="003617BE"/>
    <w:rsid w:val="00364047"/>
    <w:rsid w:val="003651A5"/>
    <w:rsid w:val="00387D8A"/>
    <w:rsid w:val="003922FD"/>
    <w:rsid w:val="003A730F"/>
    <w:rsid w:val="003B2C43"/>
    <w:rsid w:val="003B6982"/>
    <w:rsid w:val="003C5D6E"/>
    <w:rsid w:val="003E0B33"/>
    <w:rsid w:val="003E420C"/>
    <w:rsid w:val="003E5FCB"/>
    <w:rsid w:val="003F6D6C"/>
    <w:rsid w:val="003F6E7D"/>
    <w:rsid w:val="00405F55"/>
    <w:rsid w:val="00406D27"/>
    <w:rsid w:val="0040742A"/>
    <w:rsid w:val="00412DF7"/>
    <w:rsid w:val="00414B4C"/>
    <w:rsid w:val="00424C04"/>
    <w:rsid w:val="00434082"/>
    <w:rsid w:val="00441FAE"/>
    <w:rsid w:val="00444DF9"/>
    <w:rsid w:val="0045203E"/>
    <w:rsid w:val="00453EFA"/>
    <w:rsid w:val="00455B5D"/>
    <w:rsid w:val="004676B3"/>
    <w:rsid w:val="00467D9E"/>
    <w:rsid w:val="004708B3"/>
    <w:rsid w:val="00475171"/>
    <w:rsid w:val="00482DB7"/>
    <w:rsid w:val="00490EB1"/>
    <w:rsid w:val="00491CDC"/>
    <w:rsid w:val="004A4F51"/>
    <w:rsid w:val="004C6AB2"/>
    <w:rsid w:val="004E01A7"/>
    <w:rsid w:val="004E1A62"/>
    <w:rsid w:val="004E229D"/>
    <w:rsid w:val="004E286D"/>
    <w:rsid w:val="004E41BE"/>
    <w:rsid w:val="004E51D6"/>
    <w:rsid w:val="004E5B4C"/>
    <w:rsid w:val="004F44BF"/>
    <w:rsid w:val="0050417C"/>
    <w:rsid w:val="0050448A"/>
    <w:rsid w:val="00505EA0"/>
    <w:rsid w:val="005149F1"/>
    <w:rsid w:val="005165D9"/>
    <w:rsid w:val="00537C89"/>
    <w:rsid w:val="00540DE6"/>
    <w:rsid w:val="0054722D"/>
    <w:rsid w:val="00551FB3"/>
    <w:rsid w:val="005649D8"/>
    <w:rsid w:val="00577F26"/>
    <w:rsid w:val="00580241"/>
    <w:rsid w:val="005853FF"/>
    <w:rsid w:val="00587639"/>
    <w:rsid w:val="005A7A79"/>
    <w:rsid w:val="005B4629"/>
    <w:rsid w:val="005B59F9"/>
    <w:rsid w:val="005C0C74"/>
    <w:rsid w:val="005C1AA5"/>
    <w:rsid w:val="005E3176"/>
    <w:rsid w:val="0060359D"/>
    <w:rsid w:val="00603C14"/>
    <w:rsid w:val="00607031"/>
    <w:rsid w:val="00610E08"/>
    <w:rsid w:val="006137EA"/>
    <w:rsid w:val="00614FB1"/>
    <w:rsid w:val="006256CD"/>
    <w:rsid w:val="00625FFA"/>
    <w:rsid w:val="00632F11"/>
    <w:rsid w:val="00637A25"/>
    <w:rsid w:val="006403E7"/>
    <w:rsid w:val="00641E41"/>
    <w:rsid w:val="00645D47"/>
    <w:rsid w:val="006479EF"/>
    <w:rsid w:val="00650FD5"/>
    <w:rsid w:val="00656338"/>
    <w:rsid w:val="006605D4"/>
    <w:rsid w:val="00671F64"/>
    <w:rsid w:val="00675E82"/>
    <w:rsid w:val="00691866"/>
    <w:rsid w:val="00691BC7"/>
    <w:rsid w:val="006A3107"/>
    <w:rsid w:val="006A5E33"/>
    <w:rsid w:val="006B2F4F"/>
    <w:rsid w:val="006C260B"/>
    <w:rsid w:val="006C4049"/>
    <w:rsid w:val="006C68AD"/>
    <w:rsid w:val="006D09EC"/>
    <w:rsid w:val="006E2283"/>
    <w:rsid w:val="006E2787"/>
    <w:rsid w:val="006E63C2"/>
    <w:rsid w:val="006F5248"/>
    <w:rsid w:val="007146A1"/>
    <w:rsid w:val="00727481"/>
    <w:rsid w:val="0073112C"/>
    <w:rsid w:val="0073496B"/>
    <w:rsid w:val="00735788"/>
    <w:rsid w:val="007452D1"/>
    <w:rsid w:val="007517F6"/>
    <w:rsid w:val="0075567F"/>
    <w:rsid w:val="00757CBB"/>
    <w:rsid w:val="0076389A"/>
    <w:rsid w:val="00783204"/>
    <w:rsid w:val="007857DE"/>
    <w:rsid w:val="007864DD"/>
    <w:rsid w:val="00787F55"/>
    <w:rsid w:val="00792379"/>
    <w:rsid w:val="007931D1"/>
    <w:rsid w:val="00797809"/>
    <w:rsid w:val="007A696D"/>
    <w:rsid w:val="007C0D8C"/>
    <w:rsid w:val="007C23CB"/>
    <w:rsid w:val="007D2240"/>
    <w:rsid w:val="007D3CD9"/>
    <w:rsid w:val="007D724B"/>
    <w:rsid w:val="007E0889"/>
    <w:rsid w:val="007E276E"/>
    <w:rsid w:val="007E51EA"/>
    <w:rsid w:val="007E72EF"/>
    <w:rsid w:val="007F2315"/>
    <w:rsid w:val="007F2D4C"/>
    <w:rsid w:val="00802A4D"/>
    <w:rsid w:val="00806791"/>
    <w:rsid w:val="00813BC4"/>
    <w:rsid w:val="008260A8"/>
    <w:rsid w:val="008359BE"/>
    <w:rsid w:val="008365FB"/>
    <w:rsid w:val="008424A5"/>
    <w:rsid w:val="00854AC0"/>
    <w:rsid w:val="0087023F"/>
    <w:rsid w:val="008819C8"/>
    <w:rsid w:val="00883BDF"/>
    <w:rsid w:val="00885A92"/>
    <w:rsid w:val="00891BF5"/>
    <w:rsid w:val="00894A3E"/>
    <w:rsid w:val="008A30E0"/>
    <w:rsid w:val="008A7847"/>
    <w:rsid w:val="008B0F6B"/>
    <w:rsid w:val="008B3932"/>
    <w:rsid w:val="008C182E"/>
    <w:rsid w:val="008C3BEC"/>
    <w:rsid w:val="008C651E"/>
    <w:rsid w:val="008D3039"/>
    <w:rsid w:val="008D3F18"/>
    <w:rsid w:val="008E45E1"/>
    <w:rsid w:val="008E5149"/>
    <w:rsid w:val="008F6E95"/>
    <w:rsid w:val="0090303D"/>
    <w:rsid w:val="0090376D"/>
    <w:rsid w:val="00903AEA"/>
    <w:rsid w:val="0090407B"/>
    <w:rsid w:val="00911FCA"/>
    <w:rsid w:val="00916430"/>
    <w:rsid w:val="009168C4"/>
    <w:rsid w:val="00920DBC"/>
    <w:rsid w:val="009379C2"/>
    <w:rsid w:val="009405D0"/>
    <w:rsid w:val="0094269C"/>
    <w:rsid w:val="0095365F"/>
    <w:rsid w:val="00955472"/>
    <w:rsid w:val="0095756A"/>
    <w:rsid w:val="00962473"/>
    <w:rsid w:val="00962AA2"/>
    <w:rsid w:val="00981F43"/>
    <w:rsid w:val="009843FA"/>
    <w:rsid w:val="009A7C2B"/>
    <w:rsid w:val="009C7290"/>
    <w:rsid w:val="009D0F08"/>
    <w:rsid w:val="009D1518"/>
    <w:rsid w:val="009E31FF"/>
    <w:rsid w:val="00A01556"/>
    <w:rsid w:val="00A0413C"/>
    <w:rsid w:val="00A07D8C"/>
    <w:rsid w:val="00A35015"/>
    <w:rsid w:val="00A4626A"/>
    <w:rsid w:val="00A464FF"/>
    <w:rsid w:val="00A54AA1"/>
    <w:rsid w:val="00A74145"/>
    <w:rsid w:val="00A8662C"/>
    <w:rsid w:val="00A87ABE"/>
    <w:rsid w:val="00A90B97"/>
    <w:rsid w:val="00A9215A"/>
    <w:rsid w:val="00AA1A5E"/>
    <w:rsid w:val="00AA34E7"/>
    <w:rsid w:val="00AB2933"/>
    <w:rsid w:val="00AB3035"/>
    <w:rsid w:val="00AB376A"/>
    <w:rsid w:val="00AB68A1"/>
    <w:rsid w:val="00AC2EEF"/>
    <w:rsid w:val="00AC3D42"/>
    <w:rsid w:val="00AD1DAF"/>
    <w:rsid w:val="00AD21B3"/>
    <w:rsid w:val="00AD4CC0"/>
    <w:rsid w:val="00AE780B"/>
    <w:rsid w:val="00AF30BA"/>
    <w:rsid w:val="00AF34DC"/>
    <w:rsid w:val="00B37B1C"/>
    <w:rsid w:val="00B40134"/>
    <w:rsid w:val="00B446BA"/>
    <w:rsid w:val="00B46360"/>
    <w:rsid w:val="00B47F02"/>
    <w:rsid w:val="00B577A1"/>
    <w:rsid w:val="00B70B1E"/>
    <w:rsid w:val="00B7174A"/>
    <w:rsid w:val="00B75A20"/>
    <w:rsid w:val="00B849C5"/>
    <w:rsid w:val="00B85B31"/>
    <w:rsid w:val="00BA2112"/>
    <w:rsid w:val="00BA6F1D"/>
    <w:rsid w:val="00BB01CD"/>
    <w:rsid w:val="00BB5053"/>
    <w:rsid w:val="00BB5600"/>
    <w:rsid w:val="00BC294B"/>
    <w:rsid w:val="00BC4505"/>
    <w:rsid w:val="00BC5F19"/>
    <w:rsid w:val="00BF6FEC"/>
    <w:rsid w:val="00C01617"/>
    <w:rsid w:val="00C0343F"/>
    <w:rsid w:val="00C0363B"/>
    <w:rsid w:val="00C13F4A"/>
    <w:rsid w:val="00C1739D"/>
    <w:rsid w:val="00C251CE"/>
    <w:rsid w:val="00C33D38"/>
    <w:rsid w:val="00C340D8"/>
    <w:rsid w:val="00C55E0A"/>
    <w:rsid w:val="00C5616B"/>
    <w:rsid w:val="00C56659"/>
    <w:rsid w:val="00C6086A"/>
    <w:rsid w:val="00C64CDB"/>
    <w:rsid w:val="00C67239"/>
    <w:rsid w:val="00C722A1"/>
    <w:rsid w:val="00C805CB"/>
    <w:rsid w:val="00C81909"/>
    <w:rsid w:val="00C826A9"/>
    <w:rsid w:val="00C8668F"/>
    <w:rsid w:val="00C87ABA"/>
    <w:rsid w:val="00C910A1"/>
    <w:rsid w:val="00C911E6"/>
    <w:rsid w:val="00C91527"/>
    <w:rsid w:val="00C91F66"/>
    <w:rsid w:val="00C955B9"/>
    <w:rsid w:val="00C9623C"/>
    <w:rsid w:val="00CA261F"/>
    <w:rsid w:val="00CA64CF"/>
    <w:rsid w:val="00CB07A7"/>
    <w:rsid w:val="00CB25C5"/>
    <w:rsid w:val="00CB6831"/>
    <w:rsid w:val="00CC05D3"/>
    <w:rsid w:val="00CC764A"/>
    <w:rsid w:val="00CE1537"/>
    <w:rsid w:val="00CF1165"/>
    <w:rsid w:val="00CF16CE"/>
    <w:rsid w:val="00CF4016"/>
    <w:rsid w:val="00CF5491"/>
    <w:rsid w:val="00CF6F60"/>
    <w:rsid w:val="00D05CE0"/>
    <w:rsid w:val="00D10C3B"/>
    <w:rsid w:val="00D1710C"/>
    <w:rsid w:val="00D22DB1"/>
    <w:rsid w:val="00D25C6C"/>
    <w:rsid w:val="00D32CC7"/>
    <w:rsid w:val="00D53E54"/>
    <w:rsid w:val="00D547DC"/>
    <w:rsid w:val="00D71672"/>
    <w:rsid w:val="00D71E4B"/>
    <w:rsid w:val="00D80D61"/>
    <w:rsid w:val="00D81EDC"/>
    <w:rsid w:val="00D94611"/>
    <w:rsid w:val="00DA0DCA"/>
    <w:rsid w:val="00DB06B5"/>
    <w:rsid w:val="00DB52E3"/>
    <w:rsid w:val="00DB7781"/>
    <w:rsid w:val="00DD5F50"/>
    <w:rsid w:val="00DE4D58"/>
    <w:rsid w:val="00DF3340"/>
    <w:rsid w:val="00E11B12"/>
    <w:rsid w:val="00E132E1"/>
    <w:rsid w:val="00E23BA2"/>
    <w:rsid w:val="00E24890"/>
    <w:rsid w:val="00E267FC"/>
    <w:rsid w:val="00E31D29"/>
    <w:rsid w:val="00E3254C"/>
    <w:rsid w:val="00E36B42"/>
    <w:rsid w:val="00E37171"/>
    <w:rsid w:val="00E41DA7"/>
    <w:rsid w:val="00E4242A"/>
    <w:rsid w:val="00E53DA6"/>
    <w:rsid w:val="00E63DC6"/>
    <w:rsid w:val="00E7112B"/>
    <w:rsid w:val="00E769B6"/>
    <w:rsid w:val="00E8471C"/>
    <w:rsid w:val="00EA166B"/>
    <w:rsid w:val="00EA2557"/>
    <w:rsid w:val="00EC0E59"/>
    <w:rsid w:val="00EC572C"/>
    <w:rsid w:val="00ED27B3"/>
    <w:rsid w:val="00ED399F"/>
    <w:rsid w:val="00ED469D"/>
    <w:rsid w:val="00ED56FF"/>
    <w:rsid w:val="00EE08CD"/>
    <w:rsid w:val="00EE23DF"/>
    <w:rsid w:val="00EE35DA"/>
    <w:rsid w:val="00EE38C9"/>
    <w:rsid w:val="00EE57AF"/>
    <w:rsid w:val="00EE752F"/>
    <w:rsid w:val="00EF087C"/>
    <w:rsid w:val="00EF2578"/>
    <w:rsid w:val="00EF7395"/>
    <w:rsid w:val="00F00EFB"/>
    <w:rsid w:val="00F07083"/>
    <w:rsid w:val="00F10F14"/>
    <w:rsid w:val="00F15088"/>
    <w:rsid w:val="00F153DC"/>
    <w:rsid w:val="00F202FC"/>
    <w:rsid w:val="00F20A44"/>
    <w:rsid w:val="00F233A5"/>
    <w:rsid w:val="00F30A18"/>
    <w:rsid w:val="00F32998"/>
    <w:rsid w:val="00F33E64"/>
    <w:rsid w:val="00F47757"/>
    <w:rsid w:val="00F5195D"/>
    <w:rsid w:val="00F61D75"/>
    <w:rsid w:val="00F638FE"/>
    <w:rsid w:val="00F709D4"/>
    <w:rsid w:val="00F70BD3"/>
    <w:rsid w:val="00F7317E"/>
    <w:rsid w:val="00F848A1"/>
    <w:rsid w:val="00F91018"/>
    <w:rsid w:val="00F951F1"/>
    <w:rsid w:val="00FA1EFD"/>
    <w:rsid w:val="00FA2E51"/>
    <w:rsid w:val="00FB0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1C0FFF4-D4E2-4A23-8AE9-9A08DB64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031"/>
    <w:pPr>
      <w:suppressAutoHyphens/>
    </w:pPr>
    <w:rPr>
      <w:sz w:val="24"/>
      <w:szCs w:val="24"/>
      <w:lang w:eastAsia="zh-CN"/>
    </w:rPr>
  </w:style>
  <w:style w:type="paragraph" w:styleId="1">
    <w:name w:val="heading 1"/>
    <w:basedOn w:val="a"/>
    <w:next w:val="a"/>
    <w:link w:val="10"/>
    <w:qFormat/>
    <w:rsid w:val="00607031"/>
    <w:pPr>
      <w:keepNext/>
      <w:widowControl w:val="0"/>
      <w:tabs>
        <w:tab w:val="left" w:pos="0"/>
      </w:tabs>
      <w:jc w:val="right"/>
      <w:outlineLvl w:val="0"/>
    </w:pPr>
    <w:rPr>
      <w:b/>
      <w:bCs/>
      <w:iCs/>
    </w:rPr>
  </w:style>
  <w:style w:type="paragraph" w:styleId="2">
    <w:name w:val="heading 2"/>
    <w:basedOn w:val="a"/>
    <w:next w:val="a"/>
    <w:qFormat/>
    <w:rsid w:val="00607031"/>
    <w:pPr>
      <w:keepNext/>
      <w:ind w:left="-1350" w:firstLine="1350"/>
      <w:jc w:val="center"/>
      <w:outlineLvl w:val="1"/>
    </w:pPr>
    <w:rPr>
      <w:b/>
      <w:bCs/>
    </w:rPr>
  </w:style>
  <w:style w:type="paragraph" w:styleId="3">
    <w:name w:val="heading 3"/>
    <w:basedOn w:val="a0"/>
    <w:next w:val="a1"/>
    <w:qFormat/>
    <w:rsid w:val="00607031"/>
    <w:pPr>
      <w:tabs>
        <w:tab w:val="num" w:pos="0"/>
      </w:tabs>
      <w:spacing w:before="0" w:after="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607031"/>
    <w:rPr>
      <w:color w:val="000000"/>
      <w:sz w:val="28"/>
    </w:rPr>
  </w:style>
  <w:style w:type="character" w:customStyle="1" w:styleId="Absatz-Standardschriftart">
    <w:name w:val="Absatz-Standardschriftart"/>
    <w:rsid w:val="00607031"/>
  </w:style>
  <w:style w:type="character" w:customStyle="1" w:styleId="WW-Absatz-Standardschriftart">
    <w:name w:val="WW-Absatz-Standardschriftart"/>
    <w:rsid w:val="00607031"/>
  </w:style>
  <w:style w:type="character" w:customStyle="1" w:styleId="4">
    <w:name w:val="Основной шрифт абзаца4"/>
    <w:rsid w:val="00607031"/>
  </w:style>
  <w:style w:type="character" w:customStyle="1" w:styleId="30">
    <w:name w:val="Основной шрифт абзаца3"/>
    <w:rsid w:val="00607031"/>
  </w:style>
  <w:style w:type="character" w:customStyle="1" w:styleId="WW-Absatz-Standardschriftart1">
    <w:name w:val="WW-Absatz-Standardschriftart1"/>
    <w:rsid w:val="00607031"/>
  </w:style>
  <w:style w:type="character" w:customStyle="1" w:styleId="WW-Absatz-Standardschriftart11">
    <w:name w:val="WW-Absatz-Standardschriftart11"/>
    <w:rsid w:val="00607031"/>
  </w:style>
  <w:style w:type="character" w:customStyle="1" w:styleId="WW-Absatz-Standardschriftart111">
    <w:name w:val="WW-Absatz-Standardschriftart111"/>
    <w:rsid w:val="00607031"/>
  </w:style>
  <w:style w:type="character" w:customStyle="1" w:styleId="20">
    <w:name w:val="Основной шрифт абзаца2"/>
    <w:rsid w:val="00607031"/>
  </w:style>
  <w:style w:type="character" w:customStyle="1" w:styleId="WW-Absatz-Standardschriftart1111">
    <w:name w:val="WW-Absatz-Standardschriftart1111"/>
    <w:rsid w:val="00607031"/>
  </w:style>
  <w:style w:type="character" w:customStyle="1" w:styleId="WW-Absatz-Standardschriftart11111">
    <w:name w:val="WW-Absatz-Standardschriftart11111"/>
    <w:rsid w:val="00607031"/>
  </w:style>
  <w:style w:type="character" w:customStyle="1" w:styleId="WW-Absatz-Standardschriftart111111">
    <w:name w:val="WW-Absatz-Standardschriftart111111"/>
    <w:rsid w:val="00607031"/>
  </w:style>
  <w:style w:type="character" w:customStyle="1" w:styleId="WW-Absatz-Standardschriftart1111111">
    <w:name w:val="WW-Absatz-Standardschriftart1111111"/>
    <w:rsid w:val="00607031"/>
  </w:style>
  <w:style w:type="character" w:customStyle="1" w:styleId="WW-Absatz-Standardschriftart11111111">
    <w:name w:val="WW-Absatz-Standardschriftart11111111"/>
    <w:rsid w:val="00607031"/>
  </w:style>
  <w:style w:type="character" w:customStyle="1" w:styleId="WW-Absatz-Standardschriftart111111111">
    <w:name w:val="WW-Absatz-Standardschriftart111111111"/>
    <w:rsid w:val="00607031"/>
  </w:style>
  <w:style w:type="character" w:customStyle="1" w:styleId="WW-Absatz-Standardschriftart1111111111">
    <w:name w:val="WW-Absatz-Standardschriftart1111111111"/>
    <w:rsid w:val="00607031"/>
  </w:style>
  <w:style w:type="character" w:customStyle="1" w:styleId="WW-Absatz-Standardschriftart11111111111">
    <w:name w:val="WW-Absatz-Standardschriftart11111111111"/>
    <w:rsid w:val="00607031"/>
  </w:style>
  <w:style w:type="character" w:customStyle="1" w:styleId="WW-Absatz-Standardschriftart111111111111">
    <w:name w:val="WW-Absatz-Standardschriftart111111111111"/>
    <w:rsid w:val="00607031"/>
  </w:style>
  <w:style w:type="character" w:customStyle="1" w:styleId="WW-Absatz-Standardschriftart1111111111111">
    <w:name w:val="WW-Absatz-Standardschriftart1111111111111"/>
    <w:rsid w:val="00607031"/>
  </w:style>
  <w:style w:type="character" w:customStyle="1" w:styleId="WW-Absatz-Standardschriftart11111111111111">
    <w:name w:val="WW-Absatz-Standardschriftart11111111111111"/>
    <w:rsid w:val="00607031"/>
  </w:style>
  <w:style w:type="character" w:customStyle="1" w:styleId="WW-Absatz-Standardschriftart111111111111111">
    <w:name w:val="WW-Absatz-Standardschriftart111111111111111"/>
    <w:rsid w:val="00607031"/>
  </w:style>
  <w:style w:type="character" w:customStyle="1" w:styleId="WW-Absatz-Standardschriftart1111111111111111">
    <w:name w:val="WW-Absatz-Standardschriftart1111111111111111"/>
    <w:rsid w:val="00607031"/>
  </w:style>
  <w:style w:type="character" w:customStyle="1" w:styleId="WW-Absatz-Standardschriftart11111111111111111">
    <w:name w:val="WW-Absatz-Standardschriftart11111111111111111"/>
    <w:rsid w:val="00607031"/>
  </w:style>
  <w:style w:type="character" w:customStyle="1" w:styleId="WW-Absatz-Standardschriftart111111111111111111">
    <w:name w:val="WW-Absatz-Standardschriftart111111111111111111"/>
    <w:rsid w:val="00607031"/>
  </w:style>
  <w:style w:type="character" w:customStyle="1" w:styleId="WW-Absatz-Standardschriftart1111111111111111111">
    <w:name w:val="WW-Absatz-Standardschriftart1111111111111111111"/>
    <w:rsid w:val="00607031"/>
  </w:style>
  <w:style w:type="character" w:customStyle="1" w:styleId="WW-Absatz-Standardschriftart11111111111111111111">
    <w:name w:val="WW-Absatz-Standardschriftart11111111111111111111"/>
    <w:rsid w:val="00607031"/>
  </w:style>
  <w:style w:type="character" w:customStyle="1" w:styleId="WW-Absatz-Standardschriftart111111111111111111111">
    <w:name w:val="WW-Absatz-Standardschriftart111111111111111111111"/>
    <w:rsid w:val="00607031"/>
  </w:style>
  <w:style w:type="character" w:customStyle="1" w:styleId="WW-Absatz-Standardschriftart1111111111111111111111">
    <w:name w:val="WW-Absatz-Standardschriftart1111111111111111111111"/>
    <w:rsid w:val="00607031"/>
  </w:style>
  <w:style w:type="character" w:customStyle="1" w:styleId="WW-Absatz-Standardschriftart11111111111111111111111">
    <w:name w:val="WW-Absatz-Standardschriftart11111111111111111111111"/>
    <w:rsid w:val="00607031"/>
  </w:style>
  <w:style w:type="character" w:customStyle="1" w:styleId="WW-Absatz-Standardschriftart111111111111111111111111">
    <w:name w:val="WW-Absatz-Standardschriftart111111111111111111111111"/>
    <w:rsid w:val="00607031"/>
  </w:style>
  <w:style w:type="character" w:customStyle="1" w:styleId="WW-Absatz-Standardschriftart1111111111111111111111111">
    <w:name w:val="WW-Absatz-Standardschriftart1111111111111111111111111"/>
    <w:rsid w:val="00607031"/>
  </w:style>
  <w:style w:type="character" w:customStyle="1" w:styleId="WW-Absatz-Standardschriftart11111111111111111111111111">
    <w:name w:val="WW-Absatz-Standardschriftart11111111111111111111111111"/>
    <w:rsid w:val="00607031"/>
  </w:style>
  <w:style w:type="character" w:customStyle="1" w:styleId="WW-Absatz-Standardschriftart111111111111111111111111111">
    <w:name w:val="WW-Absatz-Standardschriftart111111111111111111111111111"/>
    <w:rsid w:val="00607031"/>
  </w:style>
  <w:style w:type="character" w:customStyle="1" w:styleId="WW-Absatz-Standardschriftart1111111111111111111111111111">
    <w:name w:val="WW-Absatz-Standardschriftart1111111111111111111111111111"/>
    <w:rsid w:val="00607031"/>
  </w:style>
  <w:style w:type="character" w:customStyle="1" w:styleId="WW-Absatz-Standardschriftart11111111111111111111111111111">
    <w:name w:val="WW-Absatz-Standardschriftart11111111111111111111111111111"/>
    <w:rsid w:val="00607031"/>
  </w:style>
  <w:style w:type="character" w:customStyle="1" w:styleId="WW-Absatz-Standardschriftart111111111111111111111111111111">
    <w:name w:val="WW-Absatz-Standardschriftart111111111111111111111111111111"/>
    <w:rsid w:val="00607031"/>
  </w:style>
  <w:style w:type="character" w:customStyle="1" w:styleId="WW-Absatz-Standardschriftart1111111111111111111111111111111">
    <w:name w:val="WW-Absatz-Standardschriftart1111111111111111111111111111111"/>
    <w:rsid w:val="00607031"/>
  </w:style>
  <w:style w:type="character" w:customStyle="1" w:styleId="WW-Absatz-Standardschriftart11111111111111111111111111111111">
    <w:name w:val="WW-Absatz-Standardschriftart11111111111111111111111111111111"/>
    <w:rsid w:val="00607031"/>
  </w:style>
  <w:style w:type="character" w:customStyle="1" w:styleId="WW-Absatz-Standardschriftart111111111111111111111111111111111">
    <w:name w:val="WW-Absatz-Standardschriftart111111111111111111111111111111111"/>
    <w:rsid w:val="00607031"/>
  </w:style>
  <w:style w:type="character" w:customStyle="1" w:styleId="WW-Absatz-Standardschriftart1111111111111111111111111111111111">
    <w:name w:val="WW-Absatz-Standardschriftart1111111111111111111111111111111111"/>
    <w:rsid w:val="00607031"/>
  </w:style>
  <w:style w:type="character" w:customStyle="1" w:styleId="WW-Absatz-Standardschriftart11111111111111111111111111111111111">
    <w:name w:val="WW-Absatz-Standardschriftart11111111111111111111111111111111111"/>
    <w:rsid w:val="00607031"/>
  </w:style>
  <w:style w:type="character" w:customStyle="1" w:styleId="WW-Absatz-Standardschriftart111111111111111111111111111111111111">
    <w:name w:val="WW-Absatz-Standardschriftart111111111111111111111111111111111111"/>
    <w:rsid w:val="00607031"/>
  </w:style>
  <w:style w:type="character" w:customStyle="1" w:styleId="WW-Absatz-Standardschriftart1111111111111111111111111111111111111">
    <w:name w:val="WW-Absatz-Standardschriftart1111111111111111111111111111111111111"/>
    <w:rsid w:val="00607031"/>
  </w:style>
  <w:style w:type="character" w:customStyle="1" w:styleId="WW-Absatz-Standardschriftart11111111111111111111111111111111111111">
    <w:name w:val="WW-Absatz-Standardschriftart11111111111111111111111111111111111111"/>
    <w:rsid w:val="00607031"/>
  </w:style>
  <w:style w:type="character" w:customStyle="1" w:styleId="WW-Absatz-Standardschriftart111111111111111111111111111111111111111">
    <w:name w:val="WW-Absatz-Standardschriftart111111111111111111111111111111111111111"/>
    <w:rsid w:val="00607031"/>
  </w:style>
  <w:style w:type="character" w:customStyle="1" w:styleId="WW-Absatz-Standardschriftart1111111111111111111111111111111111111111">
    <w:name w:val="WW-Absatz-Standardschriftart1111111111111111111111111111111111111111"/>
    <w:rsid w:val="00607031"/>
  </w:style>
  <w:style w:type="character" w:customStyle="1" w:styleId="WW-Absatz-Standardschriftart11111111111111111111111111111111111111111">
    <w:name w:val="WW-Absatz-Standardschriftart11111111111111111111111111111111111111111"/>
    <w:rsid w:val="00607031"/>
  </w:style>
  <w:style w:type="character" w:customStyle="1" w:styleId="WW-Absatz-Standardschriftart111111111111111111111111111111111111111111">
    <w:name w:val="WW-Absatz-Standardschriftart111111111111111111111111111111111111111111"/>
    <w:rsid w:val="00607031"/>
  </w:style>
  <w:style w:type="character" w:customStyle="1" w:styleId="WW-Absatz-Standardschriftart1111111111111111111111111111111111111111111">
    <w:name w:val="WW-Absatz-Standardschriftart1111111111111111111111111111111111111111111"/>
    <w:rsid w:val="00607031"/>
  </w:style>
  <w:style w:type="character" w:customStyle="1" w:styleId="WW-Absatz-Standardschriftart11111111111111111111111111111111111111111111">
    <w:name w:val="WW-Absatz-Standardschriftart11111111111111111111111111111111111111111111"/>
    <w:rsid w:val="00607031"/>
  </w:style>
  <w:style w:type="character" w:customStyle="1" w:styleId="WW-Absatz-Standardschriftart111111111111111111111111111111111111111111111">
    <w:name w:val="WW-Absatz-Standardschriftart111111111111111111111111111111111111111111111"/>
    <w:rsid w:val="00607031"/>
  </w:style>
  <w:style w:type="character" w:customStyle="1" w:styleId="WW-Absatz-Standardschriftart1111111111111111111111111111111111111111111111">
    <w:name w:val="WW-Absatz-Standardschriftart1111111111111111111111111111111111111111111111"/>
    <w:rsid w:val="00607031"/>
  </w:style>
  <w:style w:type="character" w:customStyle="1" w:styleId="WW-Absatz-Standardschriftart11111111111111111111111111111111111111111111111">
    <w:name w:val="WW-Absatz-Standardschriftart11111111111111111111111111111111111111111111111"/>
    <w:rsid w:val="00607031"/>
  </w:style>
  <w:style w:type="character" w:customStyle="1" w:styleId="WW-Absatz-Standardschriftart111111111111111111111111111111111111111111111111">
    <w:name w:val="WW-Absatz-Standardschriftart111111111111111111111111111111111111111111111111"/>
    <w:rsid w:val="00607031"/>
  </w:style>
  <w:style w:type="character" w:customStyle="1" w:styleId="11">
    <w:name w:val="Основной шрифт абзаца1"/>
    <w:rsid w:val="00607031"/>
  </w:style>
  <w:style w:type="character" w:customStyle="1" w:styleId="WW-Absatz-Standardschriftart1111111111111111111111111111111111111111111111111">
    <w:name w:val="WW-Absatz-Standardschriftart1111111111111111111111111111111111111111111111111"/>
    <w:rsid w:val="00607031"/>
  </w:style>
  <w:style w:type="character" w:customStyle="1" w:styleId="WW-Absatz-Standardschriftart11111111111111111111111111111111111111111111111111">
    <w:name w:val="WW-Absatz-Standardschriftart11111111111111111111111111111111111111111111111111"/>
    <w:rsid w:val="00607031"/>
  </w:style>
  <w:style w:type="character" w:customStyle="1" w:styleId="WW-Absatz-Standardschriftart111111111111111111111111111111111111111111111111111">
    <w:name w:val="WW-Absatz-Standardschriftart111111111111111111111111111111111111111111111111111"/>
    <w:rsid w:val="00607031"/>
  </w:style>
  <w:style w:type="character" w:customStyle="1" w:styleId="WW-Absatz-Standardschriftart1111111111111111111111111111111111111111111111111111">
    <w:name w:val="WW-Absatz-Standardschriftart1111111111111111111111111111111111111111111111111111"/>
    <w:rsid w:val="00607031"/>
  </w:style>
  <w:style w:type="character" w:customStyle="1" w:styleId="WW-Absatz-Standardschriftart11111111111111111111111111111111111111111111111111111">
    <w:name w:val="WW-Absatz-Standardschriftart11111111111111111111111111111111111111111111111111111"/>
    <w:rsid w:val="00607031"/>
  </w:style>
  <w:style w:type="character" w:customStyle="1" w:styleId="WW-Absatz-Standardschriftart111111111111111111111111111111111111111111111111111111">
    <w:name w:val="WW-Absatz-Standardschriftart111111111111111111111111111111111111111111111111111111"/>
    <w:rsid w:val="00607031"/>
  </w:style>
  <w:style w:type="character" w:customStyle="1" w:styleId="WW-Absatz-Standardschriftart1111111111111111111111111111111111111111111111111111111">
    <w:name w:val="WW-Absatz-Standardschriftart1111111111111111111111111111111111111111111111111111111"/>
    <w:rsid w:val="00607031"/>
  </w:style>
  <w:style w:type="character" w:customStyle="1" w:styleId="WW-Absatz-Standardschriftart11111111111111111111111111111111111111111111111111111111">
    <w:name w:val="WW-Absatz-Standardschriftart11111111111111111111111111111111111111111111111111111111"/>
    <w:rsid w:val="00607031"/>
  </w:style>
  <w:style w:type="character" w:customStyle="1" w:styleId="WW-Absatz-Standardschriftart111111111111111111111111111111111111111111111111111111111">
    <w:name w:val="WW-Absatz-Standardschriftart111111111111111111111111111111111111111111111111111111111"/>
    <w:rsid w:val="00607031"/>
  </w:style>
  <w:style w:type="character" w:customStyle="1" w:styleId="WW-Absatz-Standardschriftart1111111111111111111111111111111111111111111111111111111111">
    <w:name w:val="WW-Absatz-Standardschriftart1111111111111111111111111111111111111111111111111111111111"/>
    <w:rsid w:val="00607031"/>
  </w:style>
  <w:style w:type="character" w:customStyle="1" w:styleId="WW-Absatz-Standardschriftart11111111111111111111111111111111111111111111111111111111111">
    <w:name w:val="WW-Absatz-Standardschriftart11111111111111111111111111111111111111111111111111111111111"/>
    <w:rsid w:val="00607031"/>
  </w:style>
  <w:style w:type="character" w:customStyle="1" w:styleId="WW-Absatz-Standardschriftart111111111111111111111111111111111111111111111111111111111111">
    <w:name w:val="WW-Absatz-Standardschriftart111111111111111111111111111111111111111111111111111111111111"/>
    <w:rsid w:val="00607031"/>
  </w:style>
  <w:style w:type="character" w:customStyle="1" w:styleId="WW-Absatz-Standardschriftart1111111111111111111111111111111111111111111111111111111111111">
    <w:name w:val="WW-Absatz-Standardschriftart1111111111111111111111111111111111111111111111111111111111111"/>
    <w:rsid w:val="00607031"/>
  </w:style>
  <w:style w:type="character" w:customStyle="1" w:styleId="WW-Absatz-Standardschriftart11111111111111111111111111111111111111111111111111111111111111">
    <w:name w:val="WW-Absatz-Standardschriftart11111111111111111111111111111111111111111111111111111111111111"/>
    <w:rsid w:val="00607031"/>
  </w:style>
  <w:style w:type="character" w:customStyle="1" w:styleId="WW-Absatz-Standardschriftart111111111111111111111111111111111111111111111111111111111111111">
    <w:name w:val="WW-Absatz-Standardschriftart111111111111111111111111111111111111111111111111111111111111111"/>
    <w:rsid w:val="00607031"/>
  </w:style>
  <w:style w:type="character" w:customStyle="1" w:styleId="WW-Absatz-Standardschriftart1111111111111111111111111111111111111111111111111111111111111111">
    <w:name w:val="WW-Absatz-Standardschriftart1111111111111111111111111111111111111111111111111111111111111111"/>
    <w:rsid w:val="00607031"/>
  </w:style>
  <w:style w:type="character" w:customStyle="1" w:styleId="WW-Absatz-Standardschriftart11111111111111111111111111111111111111111111111111111111111111111">
    <w:name w:val="WW-Absatz-Standardschriftart11111111111111111111111111111111111111111111111111111111111111111"/>
    <w:rsid w:val="00607031"/>
  </w:style>
  <w:style w:type="character" w:customStyle="1" w:styleId="WW-Absatz-Standardschriftart111111111111111111111111111111111111111111111111111111111111111111">
    <w:name w:val="WW-Absatz-Standardschriftart111111111111111111111111111111111111111111111111111111111111111111"/>
    <w:rsid w:val="00607031"/>
  </w:style>
  <w:style w:type="character" w:customStyle="1" w:styleId="WW-Absatz-Standardschriftart1111111111111111111111111111111111111111111111111111111111111111111">
    <w:name w:val="WW-Absatz-Standardschriftart1111111111111111111111111111111111111111111111111111111111111111111"/>
    <w:rsid w:val="00607031"/>
  </w:style>
  <w:style w:type="character" w:customStyle="1" w:styleId="WW-">
    <w:name w:val="WW-Основной шрифт абзаца"/>
    <w:rsid w:val="00607031"/>
  </w:style>
  <w:style w:type="character" w:customStyle="1" w:styleId="WW-1">
    <w:name w:val="WW-Основной шрифт абзаца1"/>
    <w:rsid w:val="00607031"/>
  </w:style>
  <w:style w:type="character" w:customStyle="1" w:styleId="WW-Absatz-Standardschriftart11111111111111111111111111111111111111111111111111111111111111111111">
    <w:name w:val="WW-Absatz-Standardschriftart11111111111111111111111111111111111111111111111111111111111111111111"/>
    <w:rsid w:val="00607031"/>
  </w:style>
  <w:style w:type="character" w:customStyle="1" w:styleId="WW-Absatz-Standardschriftart111111111111111111111111111111111111111111111111111111111111111111111">
    <w:name w:val="WW-Absatz-Standardschriftart111111111111111111111111111111111111111111111111111111111111111111111"/>
    <w:rsid w:val="00607031"/>
  </w:style>
  <w:style w:type="character" w:customStyle="1" w:styleId="WW-Absatz-Standardschriftart1111111111111111111111111111111111111111111111111111111111111111111111">
    <w:name w:val="WW-Absatz-Standardschriftart1111111111111111111111111111111111111111111111111111111111111111111111"/>
    <w:rsid w:val="00607031"/>
  </w:style>
  <w:style w:type="character" w:customStyle="1" w:styleId="WW-Absatz-Standardschriftart11111111111111111111111111111111111111111111111111111111111111111111111">
    <w:name w:val="WW-Absatz-Standardschriftart11111111111111111111111111111111111111111111111111111111111111111111111"/>
    <w:rsid w:val="00607031"/>
  </w:style>
  <w:style w:type="character" w:customStyle="1" w:styleId="WW-Absatz-Standardschriftart111111111111111111111111111111111111111111111111111111111111111111111111">
    <w:name w:val="WW-Absatz-Standardschriftart111111111111111111111111111111111111111111111111111111111111111111111111"/>
    <w:rsid w:val="00607031"/>
  </w:style>
  <w:style w:type="character" w:customStyle="1" w:styleId="WW-Absatz-Standardschriftart1111111111111111111111111111111111111111111111111111111111111111111111111">
    <w:name w:val="WW-Absatz-Standardschriftart1111111111111111111111111111111111111111111111111111111111111111111111111"/>
    <w:rsid w:val="00607031"/>
  </w:style>
  <w:style w:type="character" w:customStyle="1" w:styleId="WW-Absatz-Standardschriftart11111111111111111111111111111111111111111111111111111111111111111111111111">
    <w:name w:val="WW-Absatz-Standardschriftart11111111111111111111111111111111111111111111111111111111111111111111111111"/>
    <w:rsid w:val="00607031"/>
  </w:style>
  <w:style w:type="character" w:customStyle="1" w:styleId="WW-Absatz-Standardschriftart111111111111111111111111111111111111111111111111111111111111111111111111111">
    <w:name w:val="WW-Absatz-Standardschriftart111111111111111111111111111111111111111111111111111111111111111111111111111"/>
    <w:rsid w:val="0060703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07031"/>
  </w:style>
  <w:style w:type="character" w:customStyle="1" w:styleId="WW-11">
    <w:name w:val="WW-Основной шрифт абзаца11"/>
    <w:rsid w:val="0060703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07031"/>
  </w:style>
  <w:style w:type="character" w:customStyle="1" w:styleId="WW-111">
    <w:name w:val="WW-Основной шрифт абзаца111"/>
    <w:rsid w:val="0060703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0703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07031"/>
  </w:style>
  <w:style w:type="character" w:customStyle="1" w:styleId="WW-1111">
    <w:name w:val="WW-Основной шрифт абзаца1111"/>
    <w:rsid w:val="00607031"/>
  </w:style>
  <w:style w:type="character" w:customStyle="1" w:styleId="WW-11111">
    <w:name w:val="WW-Основной шрифт абзаца11111"/>
    <w:rsid w:val="00607031"/>
  </w:style>
  <w:style w:type="character" w:customStyle="1" w:styleId="WW-111111">
    <w:name w:val="WW-Основной шрифт абзаца111111"/>
    <w:rsid w:val="0060703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0703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0703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0703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0703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0703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0703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0703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0703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0703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0703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07031"/>
  </w:style>
  <w:style w:type="character" w:customStyle="1" w:styleId="WW8Num2z0">
    <w:name w:val="WW8Num2z0"/>
    <w:rsid w:val="00607031"/>
    <w:rPr>
      <w:rFonts w:ascii="Times New Roman" w:eastAsia="Times New Roman" w:hAnsi="Times New Roman" w:cs="Times New Roman"/>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07031"/>
  </w:style>
  <w:style w:type="character" w:customStyle="1" w:styleId="WW8Num1z0">
    <w:name w:val="WW8Num1z0"/>
    <w:rsid w:val="00607031"/>
    <w:rPr>
      <w:rFonts w:ascii="Times New Roman" w:hAnsi="Times New Roman" w:cs="Times New Roman"/>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60703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607031"/>
  </w:style>
  <w:style w:type="character" w:customStyle="1" w:styleId="WW8Num2z1">
    <w:name w:val="WW8Num2z1"/>
    <w:rsid w:val="00607031"/>
    <w:rPr>
      <w:rFonts w:ascii="Courier New" w:hAnsi="Courier New" w:cs="Courier New"/>
    </w:rPr>
  </w:style>
  <w:style w:type="character" w:customStyle="1" w:styleId="WW8Num2z2">
    <w:name w:val="WW8Num2z2"/>
    <w:rsid w:val="00607031"/>
    <w:rPr>
      <w:rFonts w:ascii="Wingdings" w:hAnsi="Wingdings" w:cs="Wingdings"/>
    </w:rPr>
  </w:style>
  <w:style w:type="character" w:customStyle="1" w:styleId="WW8Num2z3">
    <w:name w:val="WW8Num2z3"/>
    <w:rsid w:val="00607031"/>
    <w:rPr>
      <w:rFonts w:ascii="Symbol" w:hAnsi="Symbol" w:cs="Symbol"/>
    </w:rPr>
  </w:style>
  <w:style w:type="character" w:customStyle="1" w:styleId="WW8NumSt1z0">
    <w:name w:val="WW8NumSt1z0"/>
    <w:rsid w:val="00607031"/>
    <w:rPr>
      <w:rFonts w:ascii="Times New Roman" w:hAnsi="Times New Roman" w:cs="Times New Roman"/>
    </w:rPr>
  </w:style>
  <w:style w:type="character" w:customStyle="1" w:styleId="WW8NumSt2z0">
    <w:name w:val="WW8NumSt2z0"/>
    <w:rsid w:val="00607031"/>
    <w:rPr>
      <w:rFonts w:ascii="Times New Roman" w:hAnsi="Times New Roman" w:cs="Times New Roman"/>
    </w:rPr>
  </w:style>
  <w:style w:type="character" w:customStyle="1" w:styleId="WW-1111111">
    <w:name w:val="WW-Основной шрифт абзаца1111111"/>
    <w:rsid w:val="00607031"/>
  </w:style>
  <w:style w:type="character" w:styleId="a5">
    <w:name w:val="page number"/>
    <w:basedOn w:val="WW-1111111"/>
    <w:rsid w:val="00607031"/>
  </w:style>
  <w:style w:type="character" w:customStyle="1" w:styleId="a6">
    <w:name w:val="Символ нумерации"/>
    <w:rsid w:val="00607031"/>
  </w:style>
  <w:style w:type="character" w:customStyle="1" w:styleId="postbody">
    <w:name w:val="postbody"/>
    <w:basedOn w:val="WW-1111111"/>
    <w:rsid w:val="00607031"/>
  </w:style>
  <w:style w:type="character" w:customStyle="1" w:styleId="a7">
    <w:name w:val="Маркеры списка"/>
    <w:rsid w:val="00607031"/>
    <w:rPr>
      <w:rFonts w:ascii="OpenSymbol" w:eastAsia="OpenSymbol" w:hAnsi="OpenSymbol" w:cs="OpenSymbol"/>
    </w:rPr>
  </w:style>
  <w:style w:type="character" w:customStyle="1" w:styleId="5">
    <w:name w:val="Основной шрифт абзаца5"/>
    <w:rsid w:val="00607031"/>
    <w:rPr>
      <w:rFonts w:ascii="Times New Roman" w:eastAsia="Times New Roman" w:hAnsi="Times New Roman" w:cs="Times New Roman"/>
      <w:color w:val="auto"/>
      <w:sz w:val="20"/>
      <w:szCs w:val="20"/>
      <w:lang w:val="ru-RU"/>
    </w:rPr>
  </w:style>
  <w:style w:type="character" w:customStyle="1" w:styleId="FontStyle42">
    <w:name w:val="Font Style42"/>
    <w:rsid w:val="00607031"/>
    <w:rPr>
      <w:rFonts w:ascii="Times New Roman" w:eastAsia="Times New Roman" w:hAnsi="Times New Roman" w:cs="Times New Roman"/>
      <w:color w:val="auto"/>
      <w:sz w:val="24"/>
      <w:szCs w:val="24"/>
      <w:lang w:val="ru-RU"/>
    </w:rPr>
  </w:style>
  <w:style w:type="paragraph" w:customStyle="1" w:styleId="a8">
    <w:name w:val="Заголовок"/>
    <w:basedOn w:val="a"/>
    <w:next w:val="a1"/>
    <w:rsid w:val="00607031"/>
    <w:pPr>
      <w:keepNext/>
      <w:spacing w:before="240" w:after="120"/>
    </w:pPr>
    <w:rPr>
      <w:rFonts w:ascii="Arial" w:eastAsia="Microsoft YaHei" w:hAnsi="Arial" w:cs="Mangal"/>
      <w:sz w:val="28"/>
      <w:szCs w:val="28"/>
    </w:rPr>
  </w:style>
  <w:style w:type="paragraph" w:styleId="a1">
    <w:name w:val="Body Text"/>
    <w:basedOn w:val="a"/>
    <w:link w:val="a9"/>
    <w:rsid w:val="00607031"/>
    <w:pPr>
      <w:jc w:val="center"/>
    </w:pPr>
    <w:rPr>
      <w:b/>
      <w:bCs/>
      <w:sz w:val="28"/>
    </w:rPr>
  </w:style>
  <w:style w:type="paragraph" w:styleId="a0">
    <w:name w:val="Title"/>
    <w:basedOn w:val="a"/>
    <w:next w:val="a1"/>
    <w:qFormat/>
    <w:rsid w:val="00607031"/>
    <w:pPr>
      <w:keepNext/>
      <w:spacing w:before="240" w:after="120"/>
    </w:pPr>
    <w:rPr>
      <w:rFonts w:ascii="Arial" w:eastAsia="MS Mincho" w:hAnsi="Arial" w:cs="Tahoma"/>
      <w:sz w:val="28"/>
      <w:szCs w:val="28"/>
    </w:rPr>
  </w:style>
  <w:style w:type="paragraph" w:styleId="aa">
    <w:name w:val="Subtitle"/>
    <w:basedOn w:val="a0"/>
    <w:next w:val="a1"/>
    <w:qFormat/>
    <w:rsid w:val="00607031"/>
    <w:pPr>
      <w:jc w:val="center"/>
    </w:pPr>
    <w:rPr>
      <w:i/>
      <w:iCs/>
    </w:rPr>
  </w:style>
  <w:style w:type="paragraph" w:styleId="ab">
    <w:name w:val="List"/>
    <w:basedOn w:val="a1"/>
    <w:rsid w:val="00607031"/>
    <w:rPr>
      <w:rFonts w:ascii="Arial" w:hAnsi="Arial" w:cs="Tahoma"/>
    </w:rPr>
  </w:style>
  <w:style w:type="paragraph" w:styleId="ac">
    <w:name w:val="caption"/>
    <w:basedOn w:val="a"/>
    <w:qFormat/>
    <w:rsid w:val="00607031"/>
    <w:pPr>
      <w:suppressLineNumbers/>
      <w:spacing w:before="120" w:after="120"/>
    </w:pPr>
    <w:rPr>
      <w:rFonts w:cs="Mangal"/>
      <w:i/>
      <w:iCs/>
    </w:rPr>
  </w:style>
  <w:style w:type="paragraph" w:customStyle="1" w:styleId="40">
    <w:name w:val="Указатель4"/>
    <w:basedOn w:val="a"/>
    <w:rsid w:val="00607031"/>
    <w:pPr>
      <w:suppressLineNumbers/>
    </w:pPr>
    <w:rPr>
      <w:rFonts w:cs="Mangal"/>
    </w:rPr>
  </w:style>
  <w:style w:type="paragraph" w:customStyle="1" w:styleId="31">
    <w:name w:val="Название3"/>
    <w:basedOn w:val="a"/>
    <w:next w:val="aa"/>
    <w:rsid w:val="00607031"/>
    <w:pPr>
      <w:suppressLineNumbers/>
      <w:spacing w:before="120" w:after="120"/>
    </w:pPr>
    <w:rPr>
      <w:rFonts w:cs="Tahoma"/>
      <w:i/>
      <w:iCs/>
    </w:rPr>
  </w:style>
  <w:style w:type="paragraph" w:customStyle="1" w:styleId="32">
    <w:name w:val="Указатель3"/>
    <w:basedOn w:val="a"/>
    <w:rsid w:val="00607031"/>
    <w:pPr>
      <w:suppressLineNumbers/>
    </w:pPr>
    <w:rPr>
      <w:rFonts w:cs="Mangal"/>
    </w:rPr>
  </w:style>
  <w:style w:type="paragraph" w:customStyle="1" w:styleId="21">
    <w:name w:val="Название2"/>
    <w:basedOn w:val="a"/>
    <w:rsid w:val="00607031"/>
    <w:pPr>
      <w:suppressLineNumbers/>
      <w:spacing w:before="120" w:after="120"/>
    </w:pPr>
    <w:rPr>
      <w:rFonts w:cs="Mangal"/>
      <w:i/>
      <w:iCs/>
    </w:rPr>
  </w:style>
  <w:style w:type="paragraph" w:customStyle="1" w:styleId="22">
    <w:name w:val="Указатель2"/>
    <w:basedOn w:val="a"/>
    <w:rsid w:val="00607031"/>
    <w:pPr>
      <w:suppressLineNumbers/>
    </w:pPr>
    <w:rPr>
      <w:rFonts w:cs="Mangal"/>
    </w:rPr>
  </w:style>
  <w:style w:type="paragraph" w:customStyle="1" w:styleId="12">
    <w:name w:val="Название1"/>
    <w:basedOn w:val="a"/>
    <w:next w:val="aa"/>
    <w:rsid w:val="00607031"/>
    <w:pPr>
      <w:suppressLineNumbers/>
      <w:spacing w:before="120" w:after="120"/>
    </w:pPr>
    <w:rPr>
      <w:rFonts w:ascii="Arial" w:hAnsi="Arial" w:cs="Tahoma"/>
      <w:i/>
      <w:iCs/>
      <w:sz w:val="20"/>
    </w:rPr>
  </w:style>
  <w:style w:type="paragraph" w:customStyle="1" w:styleId="13">
    <w:name w:val="Указатель1"/>
    <w:basedOn w:val="a"/>
    <w:rsid w:val="00607031"/>
    <w:pPr>
      <w:suppressLineNumbers/>
    </w:pPr>
    <w:rPr>
      <w:rFonts w:ascii="Arial" w:hAnsi="Arial" w:cs="Tahoma"/>
    </w:rPr>
  </w:style>
  <w:style w:type="paragraph" w:styleId="ad">
    <w:name w:val="index heading"/>
    <w:basedOn w:val="a"/>
    <w:rsid w:val="00607031"/>
    <w:pPr>
      <w:suppressLineNumbers/>
    </w:pPr>
    <w:rPr>
      <w:rFonts w:cs="Tahoma"/>
    </w:rPr>
  </w:style>
  <w:style w:type="paragraph" w:customStyle="1" w:styleId="ConsNormal">
    <w:name w:val="ConsNormal"/>
    <w:rsid w:val="00607031"/>
    <w:pPr>
      <w:widowControl w:val="0"/>
      <w:suppressAutoHyphens/>
      <w:autoSpaceDE w:val="0"/>
      <w:ind w:right="19772" w:firstLine="720"/>
    </w:pPr>
    <w:rPr>
      <w:rFonts w:ascii="Arial" w:eastAsia="Arial" w:hAnsi="Arial" w:cs="Arial"/>
      <w:lang w:eastAsia="zh-CN"/>
    </w:rPr>
  </w:style>
  <w:style w:type="paragraph" w:customStyle="1" w:styleId="210">
    <w:name w:val="Основной текст с отступом 21"/>
    <w:basedOn w:val="a"/>
    <w:rsid w:val="00607031"/>
    <w:pPr>
      <w:shd w:val="clear" w:color="auto" w:fill="FFFFFF"/>
      <w:spacing w:line="317" w:lineRule="exact"/>
      <w:ind w:left="576"/>
      <w:jc w:val="center"/>
    </w:pPr>
    <w:rPr>
      <w:color w:val="000000"/>
      <w:spacing w:val="-3"/>
      <w:sz w:val="28"/>
      <w:szCs w:val="28"/>
    </w:rPr>
  </w:style>
  <w:style w:type="paragraph" w:styleId="ae">
    <w:name w:val="footer"/>
    <w:basedOn w:val="a"/>
    <w:rsid w:val="00607031"/>
    <w:pPr>
      <w:tabs>
        <w:tab w:val="center" w:pos="4677"/>
        <w:tab w:val="right" w:pos="9355"/>
      </w:tabs>
    </w:pPr>
  </w:style>
  <w:style w:type="paragraph" w:styleId="af">
    <w:name w:val="header"/>
    <w:basedOn w:val="a"/>
    <w:rsid w:val="00607031"/>
    <w:pPr>
      <w:tabs>
        <w:tab w:val="center" w:pos="4677"/>
        <w:tab w:val="right" w:pos="9355"/>
      </w:tabs>
    </w:pPr>
  </w:style>
  <w:style w:type="paragraph" w:customStyle="1" w:styleId="14">
    <w:name w:val="Цитата1"/>
    <w:basedOn w:val="a"/>
    <w:rsid w:val="00607031"/>
    <w:pPr>
      <w:ind w:left="-709" w:right="-908"/>
    </w:pPr>
    <w:rPr>
      <w:b/>
      <w:color w:val="000000"/>
    </w:rPr>
  </w:style>
  <w:style w:type="paragraph" w:styleId="af0">
    <w:name w:val="Body Text Indent"/>
    <w:basedOn w:val="a"/>
    <w:rsid w:val="00607031"/>
    <w:pPr>
      <w:ind w:firstLine="540"/>
      <w:jc w:val="both"/>
    </w:pPr>
  </w:style>
  <w:style w:type="paragraph" w:customStyle="1" w:styleId="310">
    <w:name w:val="Основной текст с отступом 31"/>
    <w:basedOn w:val="a"/>
    <w:rsid w:val="00607031"/>
    <w:pPr>
      <w:shd w:val="clear" w:color="auto" w:fill="FFFFFF"/>
      <w:spacing w:line="317" w:lineRule="exact"/>
      <w:ind w:firstLine="700"/>
      <w:jc w:val="both"/>
    </w:pPr>
    <w:rPr>
      <w:color w:val="000000"/>
      <w:spacing w:val="-3"/>
      <w:sz w:val="28"/>
      <w:szCs w:val="28"/>
    </w:rPr>
  </w:style>
  <w:style w:type="paragraph" w:customStyle="1" w:styleId="af1">
    <w:name w:val="Содержимое таблицы"/>
    <w:basedOn w:val="a"/>
    <w:rsid w:val="00607031"/>
    <w:pPr>
      <w:suppressLineNumbers/>
    </w:pPr>
  </w:style>
  <w:style w:type="paragraph" w:customStyle="1" w:styleId="af2">
    <w:name w:val="Заголовок таблицы"/>
    <w:basedOn w:val="af1"/>
    <w:rsid w:val="00607031"/>
    <w:pPr>
      <w:jc w:val="center"/>
    </w:pPr>
    <w:rPr>
      <w:b/>
      <w:bCs/>
    </w:rPr>
  </w:style>
  <w:style w:type="paragraph" w:customStyle="1" w:styleId="af3">
    <w:name w:val="Содержимое врезки"/>
    <w:basedOn w:val="a1"/>
    <w:rsid w:val="00607031"/>
  </w:style>
  <w:style w:type="paragraph" w:customStyle="1" w:styleId="211">
    <w:name w:val="Основной текст 21"/>
    <w:basedOn w:val="a"/>
    <w:rsid w:val="00607031"/>
    <w:pPr>
      <w:keepNext/>
    </w:pPr>
    <w:rPr>
      <w:color w:val="000000"/>
    </w:rPr>
  </w:style>
  <w:style w:type="paragraph" w:customStyle="1" w:styleId="Web">
    <w:name w:val="Обычный (Web)"/>
    <w:basedOn w:val="a"/>
    <w:rsid w:val="00607031"/>
    <w:pPr>
      <w:suppressAutoHyphens w:val="0"/>
      <w:spacing w:before="280" w:after="119"/>
    </w:pPr>
    <w:rPr>
      <w:rFonts w:ascii="Arial Unicode MS" w:eastAsia="Arial Unicode MS" w:hAnsi="Arial Unicode MS" w:cs="Arial Unicode MS"/>
    </w:rPr>
  </w:style>
  <w:style w:type="paragraph" w:customStyle="1" w:styleId="311">
    <w:name w:val="Основной текст 31"/>
    <w:basedOn w:val="a"/>
    <w:rsid w:val="00607031"/>
    <w:pPr>
      <w:jc w:val="both"/>
    </w:pPr>
    <w:rPr>
      <w:color w:val="000000"/>
    </w:rPr>
  </w:style>
  <w:style w:type="paragraph" w:customStyle="1" w:styleId="220">
    <w:name w:val="Основной текст с отступом 22"/>
    <w:basedOn w:val="a"/>
    <w:rsid w:val="00607031"/>
    <w:pPr>
      <w:shd w:val="clear" w:color="auto" w:fill="FFFFFF"/>
      <w:spacing w:line="317" w:lineRule="exact"/>
      <w:ind w:left="576"/>
      <w:jc w:val="center"/>
    </w:pPr>
    <w:rPr>
      <w:color w:val="000000"/>
      <w:spacing w:val="-3"/>
      <w:sz w:val="28"/>
      <w:szCs w:val="28"/>
    </w:rPr>
  </w:style>
  <w:style w:type="paragraph" w:customStyle="1" w:styleId="wa6">
    <w:name w:val="wa6"/>
    <w:basedOn w:val="a"/>
    <w:rsid w:val="00607031"/>
    <w:pPr>
      <w:keepNext/>
      <w:widowControl w:val="0"/>
    </w:pPr>
    <w:rPr>
      <w:kern w:val="1"/>
      <w:lang w:bidi="sa-IN"/>
    </w:rPr>
  </w:style>
  <w:style w:type="paragraph" w:styleId="af4">
    <w:name w:val="List Paragraph"/>
    <w:basedOn w:val="a"/>
    <w:qFormat/>
    <w:rsid w:val="0076389A"/>
    <w:pPr>
      <w:ind w:left="708"/>
    </w:pPr>
  </w:style>
  <w:style w:type="paragraph" w:customStyle="1" w:styleId="ConsPlusNormal">
    <w:name w:val="ConsPlusNormal"/>
    <w:rsid w:val="0076389A"/>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sid w:val="0076389A"/>
    <w:pPr>
      <w:autoSpaceDE w:val="0"/>
    </w:pPr>
    <w:rPr>
      <w:rFonts w:ascii="Courier New" w:eastAsia="Courier New" w:hAnsi="Courier New" w:cs="Courier New"/>
      <w:sz w:val="20"/>
      <w:szCs w:val="20"/>
      <w:lang w:eastAsia="hi-IN" w:bidi="hi-IN"/>
    </w:rPr>
  </w:style>
  <w:style w:type="character" w:styleId="af5">
    <w:name w:val="Hyperlink"/>
    <w:semiHidden/>
    <w:unhideWhenUsed/>
    <w:rsid w:val="0076389A"/>
    <w:rPr>
      <w:color w:val="000080"/>
      <w:u w:val="single"/>
    </w:rPr>
  </w:style>
  <w:style w:type="paragraph" w:styleId="af6">
    <w:name w:val="Balloon Text"/>
    <w:basedOn w:val="a"/>
    <w:link w:val="af7"/>
    <w:uiPriority w:val="99"/>
    <w:semiHidden/>
    <w:unhideWhenUsed/>
    <w:rsid w:val="002E366C"/>
    <w:rPr>
      <w:rFonts w:ascii="Tahoma" w:hAnsi="Tahoma"/>
      <w:sz w:val="16"/>
      <w:szCs w:val="16"/>
    </w:rPr>
  </w:style>
  <w:style w:type="character" w:customStyle="1" w:styleId="af7">
    <w:name w:val="Текст выноски Знак"/>
    <w:link w:val="af6"/>
    <w:uiPriority w:val="99"/>
    <w:semiHidden/>
    <w:rsid w:val="002E366C"/>
    <w:rPr>
      <w:rFonts w:ascii="Tahoma" w:hAnsi="Tahoma" w:cs="Tahoma"/>
      <w:sz w:val="16"/>
      <w:szCs w:val="16"/>
      <w:lang w:eastAsia="zh-CN"/>
    </w:rPr>
  </w:style>
  <w:style w:type="paragraph" w:customStyle="1" w:styleId="text">
    <w:name w:val="text"/>
    <w:basedOn w:val="a"/>
    <w:rsid w:val="00F91018"/>
    <w:pPr>
      <w:suppressAutoHyphens w:val="0"/>
      <w:ind w:left="120" w:right="120" w:firstLine="150"/>
    </w:pPr>
    <w:rPr>
      <w:rFonts w:ascii="Tahoma" w:hAnsi="Tahoma" w:cs="Tahoma"/>
      <w:sz w:val="18"/>
      <w:szCs w:val="18"/>
    </w:rPr>
  </w:style>
  <w:style w:type="paragraph" w:customStyle="1" w:styleId="af8">
    <w:name w:val="Знак"/>
    <w:basedOn w:val="a"/>
    <w:rsid w:val="00DB7781"/>
    <w:pPr>
      <w:suppressAutoHyphens w:val="0"/>
      <w:spacing w:after="160" w:line="240" w:lineRule="exact"/>
    </w:pPr>
    <w:rPr>
      <w:rFonts w:ascii="Verdana" w:hAnsi="Verdana"/>
      <w:sz w:val="20"/>
      <w:szCs w:val="20"/>
      <w:lang w:val="en-US" w:eastAsia="en-US"/>
    </w:rPr>
  </w:style>
  <w:style w:type="character" w:customStyle="1" w:styleId="a9">
    <w:name w:val="Основной текст Знак"/>
    <w:link w:val="a1"/>
    <w:rsid w:val="00BB5600"/>
    <w:rPr>
      <w:b/>
      <w:bCs/>
      <w:sz w:val="28"/>
      <w:szCs w:val="24"/>
      <w:lang w:eastAsia="zh-CN"/>
    </w:rPr>
  </w:style>
  <w:style w:type="character" w:customStyle="1" w:styleId="10">
    <w:name w:val="Заголовок 1 Знак"/>
    <w:basedOn w:val="a2"/>
    <w:link w:val="1"/>
    <w:rsid w:val="00AB68A1"/>
    <w:rPr>
      <w:b/>
      <w:bCs/>
      <w:iCs/>
      <w:sz w:val="24"/>
      <w:szCs w:val="24"/>
      <w:lang w:eastAsia="zh-CN"/>
    </w:rPr>
  </w:style>
  <w:style w:type="character" w:customStyle="1" w:styleId="6">
    <w:name w:val="Основной шрифт абзаца6"/>
    <w:rsid w:val="001C6CE9"/>
  </w:style>
  <w:style w:type="paragraph" w:customStyle="1" w:styleId="af9">
    <w:name w:val="Знак"/>
    <w:basedOn w:val="a"/>
    <w:rsid w:val="00D10C3B"/>
    <w:pPr>
      <w:suppressAutoHyphens w:val="0"/>
      <w:spacing w:after="160" w:line="240" w:lineRule="exact"/>
    </w:pPr>
    <w:rPr>
      <w:rFonts w:ascii="Verdana" w:hAnsi="Verdana"/>
      <w:sz w:val="20"/>
      <w:szCs w:val="20"/>
      <w:lang w:val="en-US" w:eastAsia="en-US"/>
    </w:rPr>
  </w:style>
  <w:style w:type="paragraph" w:customStyle="1" w:styleId="afa">
    <w:name w:val="Знак"/>
    <w:basedOn w:val="a"/>
    <w:rsid w:val="006E2787"/>
    <w:pPr>
      <w:suppressAutoHyphens w:val="0"/>
      <w:spacing w:after="160" w:line="240" w:lineRule="exact"/>
    </w:pPr>
    <w:rPr>
      <w:rFonts w:ascii="Verdana" w:hAnsi="Verdana"/>
      <w:sz w:val="20"/>
      <w:szCs w:val="20"/>
      <w:lang w:val="en-US" w:eastAsia="en-US"/>
    </w:rPr>
  </w:style>
  <w:style w:type="paragraph" w:styleId="afb">
    <w:name w:val="No Spacing"/>
    <w:qFormat/>
    <w:rsid w:val="00B37B1C"/>
    <w:pPr>
      <w:suppressAutoHyphens/>
    </w:pPr>
    <w:rPr>
      <w:rFonts w:ascii="Calibri" w:eastAsia="Arial" w:hAnsi="Calibri"/>
      <w:sz w:val="22"/>
      <w:szCs w:val="22"/>
      <w:lang w:eastAsia="ar-SA"/>
    </w:rPr>
  </w:style>
  <w:style w:type="paragraph" w:customStyle="1" w:styleId="formattext">
    <w:name w:val="formattext"/>
    <w:basedOn w:val="a"/>
    <w:rsid w:val="000B1856"/>
    <w:pPr>
      <w:suppressAutoHyphens w:val="0"/>
      <w:spacing w:before="100" w:beforeAutospacing="1" w:after="100" w:afterAutospacing="1"/>
    </w:pPr>
    <w:rPr>
      <w:lang w:eastAsia="ru-RU"/>
    </w:rPr>
  </w:style>
  <w:style w:type="paragraph" w:customStyle="1" w:styleId="western">
    <w:name w:val="western"/>
    <w:basedOn w:val="a"/>
    <w:rsid w:val="00EE752F"/>
    <w:pPr>
      <w:suppressAutoHyphens w:val="0"/>
      <w:spacing w:before="280" w:after="280"/>
      <w:jc w:val="center"/>
    </w:pPr>
    <w:rPr>
      <w:b/>
      <w:bCs/>
      <w:color w:val="000000"/>
      <w:sz w:val="28"/>
      <w:szCs w:val="28"/>
      <w:lang w:eastAsia="ar-SA"/>
    </w:rPr>
  </w:style>
  <w:style w:type="table" w:styleId="afc">
    <w:name w:val="Table Grid"/>
    <w:basedOn w:val="a3"/>
    <w:uiPriority w:val="59"/>
    <w:rsid w:val="00EE75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531">
      <w:bodyDiv w:val="1"/>
      <w:marLeft w:val="0"/>
      <w:marRight w:val="0"/>
      <w:marTop w:val="0"/>
      <w:marBottom w:val="0"/>
      <w:divBdr>
        <w:top w:val="none" w:sz="0" w:space="0" w:color="auto"/>
        <w:left w:val="none" w:sz="0" w:space="0" w:color="auto"/>
        <w:bottom w:val="none" w:sz="0" w:space="0" w:color="auto"/>
        <w:right w:val="none" w:sz="0" w:space="0" w:color="auto"/>
      </w:divBdr>
    </w:div>
    <w:div w:id="54475785">
      <w:bodyDiv w:val="1"/>
      <w:marLeft w:val="0"/>
      <w:marRight w:val="0"/>
      <w:marTop w:val="0"/>
      <w:marBottom w:val="0"/>
      <w:divBdr>
        <w:top w:val="none" w:sz="0" w:space="0" w:color="auto"/>
        <w:left w:val="none" w:sz="0" w:space="0" w:color="auto"/>
        <w:bottom w:val="none" w:sz="0" w:space="0" w:color="auto"/>
        <w:right w:val="none" w:sz="0" w:space="0" w:color="auto"/>
      </w:divBdr>
    </w:div>
    <w:div w:id="86655943">
      <w:bodyDiv w:val="1"/>
      <w:marLeft w:val="0"/>
      <w:marRight w:val="0"/>
      <w:marTop w:val="0"/>
      <w:marBottom w:val="0"/>
      <w:divBdr>
        <w:top w:val="none" w:sz="0" w:space="0" w:color="auto"/>
        <w:left w:val="none" w:sz="0" w:space="0" w:color="auto"/>
        <w:bottom w:val="none" w:sz="0" w:space="0" w:color="auto"/>
        <w:right w:val="none" w:sz="0" w:space="0" w:color="auto"/>
      </w:divBdr>
    </w:div>
    <w:div w:id="98643869">
      <w:bodyDiv w:val="1"/>
      <w:marLeft w:val="0"/>
      <w:marRight w:val="0"/>
      <w:marTop w:val="0"/>
      <w:marBottom w:val="0"/>
      <w:divBdr>
        <w:top w:val="none" w:sz="0" w:space="0" w:color="auto"/>
        <w:left w:val="none" w:sz="0" w:space="0" w:color="auto"/>
        <w:bottom w:val="none" w:sz="0" w:space="0" w:color="auto"/>
        <w:right w:val="none" w:sz="0" w:space="0" w:color="auto"/>
      </w:divBdr>
    </w:div>
    <w:div w:id="107742421">
      <w:bodyDiv w:val="1"/>
      <w:marLeft w:val="0"/>
      <w:marRight w:val="0"/>
      <w:marTop w:val="0"/>
      <w:marBottom w:val="0"/>
      <w:divBdr>
        <w:top w:val="none" w:sz="0" w:space="0" w:color="auto"/>
        <w:left w:val="none" w:sz="0" w:space="0" w:color="auto"/>
        <w:bottom w:val="none" w:sz="0" w:space="0" w:color="auto"/>
        <w:right w:val="none" w:sz="0" w:space="0" w:color="auto"/>
      </w:divBdr>
    </w:div>
    <w:div w:id="142089436">
      <w:bodyDiv w:val="1"/>
      <w:marLeft w:val="0"/>
      <w:marRight w:val="0"/>
      <w:marTop w:val="0"/>
      <w:marBottom w:val="0"/>
      <w:divBdr>
        <w:top w:val="none" w:sz="0" w:space="0" w:color="auto"/>
        <w:left w:val="none" w:sz="0" w:space="0" w:color="auto"/>
        <w:bottom w:val="none" w:sz="0" w:space="0" w:color="auto"/>
        <w:right w:val="none" w:sz="0" w:space="0" w:color="auto"/>
      </w:divBdr>
    </w:div>
    <w:div w:id="152062971">
      <w:bodyDiv w:val="1"/>
      <w:marLeft w:val="0"/>
      <w:marRight w:val="0"/>
      <w:marTop w:val="0"/>
      <w:marBottom w:val="0"/>
      <w:divBdr>
        <w:top w:val="none" w:sz="0" w:space="0" w:color="auto"/>
        <w:left w:val="none" w:sz="0" w:space="0" w:color="auto"/>
        <w:bottom w:val="none" w:sz="0" w:space="0" w:color="auto"/>
        <w:right w:val="none" w:sz="0" w:space="0" w:color="auto"/>
      </w:divBdr>
    </w:div>
    <w:div w:id="209076609">
      <w:bodyDiv w:val="1"/>
      <w:marLeft w:val="0"/>
      <w:marRight w:val="0"/>
      <w:marTop w:val="0"/>
      <w:marBottom w:val="0"/>
      <w:divBdr>
        <w:top w:val="none" w:sz="0" w:space="0" w:color="auto"/>
        <w:left w:val="none" w:sz="0" w:space="0" w:color="auto"/>
        <w:bottom w:val="none" w:sz="0" w:space="0" w:color="auto"/>
        <w:right w:val="none" w:sz="0" w:space="0" w:color="auto"/>
      </w:divBdr>
    </w:div>
    <w:div w:id="220139215">
      <w:bodyDiv w:val="1"/>
      <w:marLeft w:val="0"/>
      <w:marRight w:val="0"/>
      <w:marTop w:val="0"/>
      <w:marBottom w:val="0"/>
      <w:divBdr>
        <w:top w:val="none" w:sz="0" w:space="0" w:color="auto"/>
        <w:left w:val="none" w:sz="0" w:space="0" w:color="auto"/>
        <w:bottom w:val="none" w:sz="0" w:space="0" w:color="auto"/>
        <w:right w:val="none" w:sz="0" w:space="0" w:color="auto"/>
      </w:divBdr>
    </w:div>
    <w:div w:id="238714278">
      <w:bodyDiv w:val="1"/>
      <w:marLeft w:val="0"/>
      <w:marRight w:val="0"/>
      <w:marTop w:val="0"/>
      <w:marBottom w:val="0"/>
      <w:divBdr>
        <w:top w:val="none" w:sz="0" w:space="0" w:color="auto"/>
        <w:left w:val="none" w:sz="0" w:space="0" w:color="auto"/>
        <w:bottom w:val="none" w:sz="0" w:space="0" w:color="auto"/>
        <w:right w:val="none" w:sz="0" w:space="0" w:color="auto"/>
      </w:divBdr>
    </w:div>
    <w:div w:id="322244795">
      <w:bodyDiv w:val="1"/>
      <w:marLeft w:val="0"/>
      <w:marRight w:val="0"/>
      <w:marTop w:val="0"/>
      <w:marBottom w:val="0"/>
      <w:divBdr>
        <w:top w:val="none" w:sz="0" w:space="0" w:color="auto"/>
        <w:left w:val="none" w:sz="0" w:space="0" w:color="auto"/>
        <w:bottom w:val="none" w:sz="0" w:space="0" w:color="auto"/>
        <w:right w:val="none" w:sz="0" w:space="0" w:color="auto"/>
      </w:divBdr>
    </w:div>
    <w:div w:id="332219634">
      <w:bodyDiv w:val="1"/>
      <w:marLeft w:val="0"/>
      <w:marRight w:val="0"/>
      <w:marTop w:val="0"/>
      <w:marBottom w:val="0"/>
      <w:divBdr>
        <w:top w:val="none" w:sz="0" w:space="0" w:color="auto"/>
        <w:left w:val="none" w:sz="0" w:space="0" w:color="auto"/>
        <w:bottom w:val="none" w:sz="0" w:space="0" w:color="auto"/>
        <w:right w:val="none" w:sz="0" w:space="0" w:color="auto"/>
      </w:divBdr>
    </w:div>
    <w:div w:id="367024159">
      <w:bodyDiv w:val="1"/>
      <w:marLeft w:val="0"/>
      <w:marRight w:val="0"/>
      <w:marTop w:val="0"/>
      <w:marBottom w:val="0"/>
      <w:divBdr>
        <w:top w:val="none" w:sz="0" w:space="0" w:color="auto"/>
        <w:left w:val="none" w:sz="0" w:space="0" w:color="auto"/>
        <w:bottom w:val="none" w:sz="0" w:space="0" w:color="auto"/>
        <w:right w:val="none" w:sz="0" w:space="0" w:color="auto"/>
      </w:divBdr>
    </w:div>
    <w:div w:id="402024130">
      <w:bodyDiv w:val="1"/>
      <w:marLeft w:val="0"/>
      <w:marRight w:val="0"/>
      <w:marTop w:val="0"/>
      <w:marBottom w:val="0"/>
      <w:divBdr>
        <w:top w:val="none" w:sz="0" w:space="0" w:color="auto"/>
        <w:left w:val="none" w:sz="0" w:space="0" w:color="auto"/>
        <w:bottom w:val="none" w:sz="0" w:space="0" w:color="auto"/>
        <w:right w:val="none" w:sz="0" w:space="0" w:color="auto"/>
      </w:divBdr>
    </w:div>
    <w:div w:id="431709668">
      <w:bodyDiv w:val="1"/>
      <w:marLeft w:val="0"/>
      <w:marRight w:val="0"/>
      <w:marTop w:val="0"/>
      <w:marBottom w:val="0"/>
      <w:divBdr>
        <w:top w:val="none" w:sz="0" w:space="0" w:color="auto"/>
        <w:left w:val="none" w:sz="0" w:space="0" w:color="auto"/>
        <w:bottom w:val="none" w:sz="0" w:space="0" w:color="auto"/>
        <w:right w:val="none" w:sz="0" w:space="0" w:color="auto"/>
      </w:divBdr>
    </w:div>
    <w:div w:id="458961276">
      <w:bodyDiv w:val="1"/>
      <w:marLeft w:val="0"/>
      <w:marRight w:val="0"/>
      <w:marTop w:val="0"/>
      <w:marBottom w:val="0"/>
      <w:divBdr>
        <w:top w:val="none" w:sz="0" w:space="0" w:color="auto"/>
        <w:left w:val="none" w:sz="0" w:space="0" w:color="auto"/>
        <w:bottom w:val="none" w:sz="0" w:space="0" w:color="auto"/>
        <w:right w:val="none" w:sz="0" w:space="0" w:color="auto"/>
      </w:divBdr>
    </w:div>
    <w:div w:id="506754736">
      <w:bodyDiv w:val="1"/>
      <w:marLeft w:val="0"/>
      <w:marRight w:val="0"/>
      <w:marTop w:val="0"/>
      <w:marBottom w:val="0"/>
      <w:divBdr>
        <w:top w:val="none" w:sz="0" w:space="0" w:color="auto"/>
        <w:left w:val="none" w:sz="0" w:space="0" w:color="auto"/>
        <w:bottom w:val="none" w:sz="0" w:space="0" w:color="auto"/>
        <w:right w:val="none" w:sz="0" w:space="0" w:color="auto"/>
      </w:divBdr>
    </w:div>
    <w:div w:id="515579449">
      <w:bodyDiv w:val="1"/>
      <w:marLeft w:val="0"/>
      <w:marRight w:val="0"/>
      <w:marTop w:val="0"/>
      <w:marBottom w:val="0"/>
      <w:divBdr>
        <w:top w:val="none" w:sz="0" w:space="0" w:color="auto"/>
        <w:left w:val="none" w:sz="0" w:space="0" w:color="auto"/>
        <w:bottom w:val="none" w:sz="0" w:space="0" w:color="auto"/>
        <w:right w:val="none" w:sz="0" w:space="0" w:color="auto"/>
      </w:divBdr>
    </w:div>
    <w:div w:id="569999221">
      <w:bodyDiv w:val="1"/>
      <w:marLeft w:val="0"/>
      <w:marRight w:val="0"/>
      <w:marTop w:val="0"/>
      <w:marBottom w:val="0"/>
      <w:divBdr>
        <w:top w:val="none" w:sz="0" w:space="0" w:color="auto"/>
        <w:left w:val="none" w:sz="0" w:space="0" w:color="auto"/>
        <w:bottom w:val="none" w:sz="0" w:space="0" w:color="auto"/>
        <w:right w:val="none" w:sz="0" w:space="0" w:color="auto"/>
      </w:divBdr>
    </w:div>
    <w:div w:id="589315903">
      <w:bodyDiv w:val="1"/>
      <w:marLeft w:val="0"/>
      <w:marRight w:val="0"/>
      <w:marTop w:val="0"/>
      <w:marBottom w:val="0"/>
      <w:divBdr>
        <w:top w:val="none" w:sz="0" w:space="0" w:color="auto"/>
        <w:left w:val="none" w:sz="0" w:space="0" w:color="auto"/>
        <w:bottom w:val="none" w:sz="0" w:space="0" w:color="auto"/>
        <w:right w:val="none" w:sz="0" w:space="0" w:color="auto"/>
      </w:divBdr>
    </w:div>
    <w:div w:id="602345835">
      <w:bodyDiv w:val="1"/>
      <w:marLeft w:val="0"/>
      <w:marRight w:val="0"/>
      <w:marTop w:val="0"/>
      <w:marBottom w:val="0"/>
      <w:divBdr>
        <w:top w:val="none" w:sz="0" w:space="0" w:color="auto"/>
        <w:left w:val="none" w:sz="0" w:space="0" w:color="auto"/>
        <w:bottom w:val="none" w:sz="0" w:space="0" w:color="auto"/>
        <w:right w:val="none" w:sz="0" w:space="0" w:color="auto"/>
      </w:divBdr>
    </w:div>
    <w:div w:id="614096819">
      <w:bodyDiv w:val="1"/>
      <w:marLeft w:val="0"/>
      <w:marRight w:val="0"/>
      <w:marTop w:val="0"/>
      <w:marBottom w:val="0"/>
      <w:divBdr>
        <w:top w:val="none" w:sz="0" w:space="0" w:color="auto"/>
        <w:left w:val="none" w:sz="0" w:space="0" w:color="auto"/>
        <w:bottom w:val="none" w:sz="0" w:space="0" w:color="auto"/>
        <w:right w:val="none" w:sz="0" w:space="0" w:color="auto"/>
      </w:divBdr>
    </w:div>
    <w:div w:id="622228273">
      <w:bodyDiv w:val="1"/>
      <w:marLeft w:val="0"/>
      <w:marRight w:val="0"/>
      <w:marTop w:val="0"/>
      <w:marBottom w:val="0"/>
      <w:divBdr>
        <w:top w:val="none" w:sz="0" w:space="0" w:color="auto"/>
        <w:left w:val="none" w:sz="0" w:space="0" w:color="auto"/>
        <w:bottom w:val="none" w:sz="0" w:space="0" w:color="auto"/>
        <w:right w:val="none" w:sz="0" w:space="0" w:color="auto"/>
      </w:divBdr>
    </w:div>
    <w:div w:id="671026467">
      <w:bodyDiv w:val="1"/>
      <w:marLeft w:val="0"/>
      <w:marRight w:val="0"/>
      <w:marTop w:val="0"/>
      <w:marBottom w:val="0"/>
      <w:divBdr>
        <w:top w:val="none" w:sz="0" w:space="0" w:color="auto"/>
        <w:left w:val="none" w:sz="0" w:space="0" w:color="auto"/>
        <w:bottom w:val="none" w:sz="0" w:space="0" w:color="auto"/>
        <w:right w:val="none" w:sz="0" w:space="0" w:color="auto"/>
      </w:divBdr>
    </w:div>
    <w:div w:id="707490552">
      <w:bodyDiv w:val="1"/>
      <w:marLeft w:val="0"/>
      <w:marRight w:val="0"/>
      <w:marTop w:val="0"/>
      <w:marBottom w:val="0"/>
      <w:divBdr>
        <w:top w:val="none" w:sz="0" w:space="0" w:color="auto"/>
        <w:left w:val="none" w:sz="0" w:space="0" w:color="auto"/>
        <w:bottom w:val="none" w:sz="0" w:space="0" w:color="auto"/>
        <w:right w:val="none" w:sz="0" w:space="0" w:color="auto"/>
      </w:divBdr>
    </w:div>
    <w:div w:id="753550406">
      <w:bodyDiv w:val="1"/>
      <w:marLeft w:val="0"/>
      <w:marRight w:val="0"/>
      <w:marTop w:val="0"/>
      <w:marBottom w:val="0"/>
      <w:divBdr>
        <w:top w:val="none" w:sz="0" w:space="0" w:color="auto"/>
        <w:left w:val="none" w:sz="0" w:space="0" w:color="auto"/>
        <w:bottom w:val="none" w:sz="0" w:space="0" w:color="auto"/>
        <w:right w:val="none" w:sz="0" w:space="0" w:color="auto"/>
      </w:divBdr>
    </w:div>
    <w:div w:id="803355225">
      <w:bodyDiv w:val="1"/>
      <w:marLeft w:val="0"/>
      <w:marRight w:val="0"/>
      <w:marTop w:val="0"/>
      <w:marBottom w:val="0"/>
      <w:divBdr>
        <w:top w:val="none" w:sz="0" w:space="0" w:color="auto"/>
        <w:left w:val="none" w:sz="0" w:space="0" w:color="auto"/>
        <w:bottom w:val="none" w:sz="0" w:space="0" w:color="auto"/>
        <w:right w:val="none" w:sz="0" w:space="0" w:color="auto"/>
      </w:divBdr>
    </w:div>
    <w:div w:id="854224956">
      <w:bodyDiv w:val="1"/>
      <w:marLeft w:val="0"/>
      <w:marRight w:val="0"/>
      <w:marTop w:val="0"/>
      <w:marBottom w:val="0"/>
      <w:divBdr>
        <w:top w:val="none" w:sz="0" w:space="0" w:color="auto"/>
        <w:left w:val="none" w:sz="0" w:space="0" w:color="auto"/>
        <w:bottom w:val="none" w:sz="0" w:space="0" w:color="auto"/>
        <w:right w:val="none" w:sz="0" w:space="0" w:color="auto"/>
      </w:divBdr>
    </w:div>
    <w:div w:id="874971669">
      <w:bodyDiv w:val="1"/>
      <w:marLeft w:val="0"/>
      <w:marRight w:val="0"/>
      <w:marTop w:val="0"/>
      <w:marBottom w:val="0"/>
      <w:divBdr>
        <w:top w:val="none" w:sz="0" w:space="0" w:color="auto"/>
        <w:left w:val="none" w:sz="0" w:space="0" w:color="auto"/>
        <w:bottom w:val="none" w:sz="0" w:space="0" w:color="auto"/>
        <w:right w:val="none" w:sz="0" w:space="0" w:color="auto"/>
      </w:divBdr>
    </w:div>
    <w:div w:id="1000276610">
      <w:bodyDiv w:val="1"/>
      <w:marLeft w:val="0"/>
      <w:marRight w:val="0"/>
      <w:marTop w:val="0"/>
      <w:marBottom w:val="0"/>
      <w:divBdr>
        <w:top w:val="none" w:sz="0" w:space="0" w:color="auto"/>
        <w:left w:val="none" w:sz="0" w:space="0" w:color="auto"/>
        <w:bottom w:val="none" w:sz="0" w:space="0" w:color="auto"/>
        <w:right w:val="none" w:sz="0" w:space="0" w:color="auto"/>
      </w:divBdr>
    </w:div>
    <w:div w:id="1149707566">
      <w:bodyDiv w:val="1"/>
      <w:marLeft w:val="0"/>
      <w:marRight w:val="0"/>
      <w:marTop w:val="0"/>
      <w:marBottom w:val="0"/>
      <w:divBdr>
        <w:top w:val="none" w:sz="0" w:space="0" w:color="auto"/>
        <w:left w:val="none" w:sz="0" w:space="0" w:color="auto"/>
        <w:bottom w:val="none" w:sz="0" w:space="0" w:color="auto"/>
        <w:right w:val="none" w:sz="0" w:space="0" w:color="auto"/>
      </w:divBdr>
    </w:div>
    <w:div w:id="1160199300">
      <w:bodyDiv w:val="1"/>
      <w:marLeft w:val="0"/>
      <w:marRight w:val="0"/>
      <w:marTop w:val="0"/>
      <w:marBottom w:val="0"/>
      <w:divBdr>
        <w:top w:val="none" w:sz="0" w:space="0" w:color="auto"/>
        <w:left w:val="none" w:sz="0" w:space="0" w:color="auto"/>
        <w:bottom w:val="none" w:sz="0" w:space="0" w:color="auto"/>
        <w:right w:val="none" w:sz="0" w:space="0" w:color="auto"/>
      </w:divBdr>
    </w:div>
    <w:div w:id="1181896087">
      <w:bodyDiv w:val="1"/>
      <w:marLeft w:val="0"/>
      <w:marRight w:val="0"/>
      <w:marTop w:val="0"/>
      <w:marBottom w:val="0"/>
      <w:divBdr>
        <w:top w:val="none" w:sz="0" w:space="0" w:color="auto"/>
        <w:left w:val="none" w:sz="0" w:space="0" w:color="auto"/>
        <w:bottom w:val="none" w:sz="0" w:space="0" w:color="auto"/>
        <w:right w:val="none" w:sz="0" w:space="0" w:color="auto"/>
      </w:divBdr>
    </w:div>
    <w:div w:id="1295676808">
      <w:bodyDiv w:val="1"/>
      <w:marLeft w:val="0"/>
      <w:marRight w:val="0"/>
      <w:marTop w:val="0"/>
      <w:marBottom w:val="0"/>
      <w:divBdr>
        <w:top w:val="none" w:sz="0" w:space="0" w:color="auto"/>
        <w:left w:val="none" w:sz="0" w:space="0" w:color="auto"/>
        <w:bottom w:val="none" w:sz="0" w:space="0" w:color="auto"/>
        <w:right w:val="none" w:sz="0" w:space="0" w:color="auto"/>
      </w:divBdr>
    </w:div>
    <w:div w:id="1348288805">
      <w:bodyDiv w:val="1"/>
      <w:marLeft w:val="0"/>
      <w:marRight w:val="0"/>
      <w:marTop w:val="0"/>
      <w:marBottom w:val="0"/>
      <w:divBdr>
        <w:top w:val="none" w:sz="0" w:space="0" w:color="auto"/>
        <w:left w:val="none" w:sz="0" w:space="0" w:color="auto"/>
        <w:bottom w:val="none" w:sz="0" w:space="0" w:color="auto"/>
        <w:right w:val="none" w:sz="0" w:space="0" w:color="auto"/>
      </w:divBdr>
    </w:div>
    <w:div w:id="1362047025">
      <w:bodyDiv w:val="1"/>
      <w:marLeft w:val="0"/>
      <w:marRight w:val="0"/>
      <w:marTop w:val="0"/>
      <w:marBottom w:val="0"/>
      <w:divBdr>
        <w:top w:val="none" w:sz="0" w:space="0" w:color="auto"/>
        <w:left w:val="none" w:sz="0" w:space="0" w:color="auto"/>
        <w:bottom w:val="none" w:sz="0" w:space="0" w:color="auto"/>
        <w:right w:val="none" w:sz="0" w:space="0" w:color="auto"/>
      </w:divBdr>
    </w:div>
    <w:div w:id="1396320393">
      <w:bodyDiv w:val="1"/>
      <w:marLeft w:val="0"/>
      <w:marRight w:val="0"/>
      <w:marTop w:val="0"/>
      <w:marBottom w:val="0"/>
      <w:divBdr>
        <w:top w:val="none" w:sz="0" w:space="0" w:color="auto"/>
        <w:left w:val="none" w:sz="0" w:space="0" w:color="auto"/>
        <w:bottom w:val="none" w:sz="0" w:space="0" w:color="auto"/>
        <w:right w:val="none" w:sz="0" w:space="0" w:color="auto"/>
      </w:divBdr>
    </w:div>
    <w:div w:id="1434977208">
      <w:bodyDiv w:val="1"/>
      <w:marLeft w:val="0"/>
      <w:marRight w:val="0"/>
      <w:marTop w:val="0"/>
      <w:marBottom w:val="0"/>
      <w:divBdr>
        <w:top w:val="none" w:sz="0" w:space="0" w:color="auto"/>
        <w:left w:val="none" w:sz="0" w:space="0" w:color="auto"/>
        <w:bottom w:val="none" w:sz="0" w:space="0" w:color="auto"/>
        <w:right w:val="none" w:sz="0" w:space="0" w:color="auto"/>
      </w:divBdr>
    </w:div>
    <w:div w:id="1443182404">
      <w:bodyDiv w:val="1"/>
      <w:marLeft w:val="0"/>
      <w:marRight w:val="0"/>
      <w:marTop w:val="0"/>
      <w:marBottom w:val="0"/>
      <w:divBdr>
        <w:top w:val="none" w:sz="0" w:space="0" w:color="auto"/>
        <w:left w:val="none" w:sz="0" w:space="0" w:color="auto"/>
        <w:bottom w:val="none" w:sz="0" w:space="0" w:color="auto"/>
        <w:right w:val="none" w:sz="0" w:space="0" w:color="auto"/>
      </w:divBdr>
    </w:div>
    <w:div w:id="1446846065">
      <w:bodyDiv w:val="1"/>
      <w:marLeft w:val="0"/>
      <w:marRight w:val="0"/>
      <w:marTop w:val="0"/>
      <w:marBottom w:val="0"/>
      <w:divBdr>
        <w:top w:val="none" w:sz="0" w:space="0" w:color="auto"/>
        <w:left w:val="none" w:sz="0" w:space="0" w:color="auto"/>
        <w:bottom w:val="none" w:sz="0" w:space="0" w:color="auto"/>
        <w:right w:val="none" w:sz="0" w:space="0" w:color="auto"/>
      </w:divBdr>
    </w:div>
    <w:div w:id="1481459681">
      <w:bodyDiv w:val="1"/>
      <w:marLeft w:val="0"/>
      <w:marRight w:val="0"/>
      <w:marTop w:val="0"/>
      <w:marBottom w:val="0"/>
      <w:divBdr>
        <w:top w:val="none" w:sz="0" w:space="0" w:color="auto"/>
        <w:left w:val="none" w:sz="0" w:space="0" w:color="auto"/>
        <w:bottom w:val="none" w:sz="0" w:space="0" w:color="auto"/>
        <w:right w:val="none" w:sz="0" w:space="0" w:color="auto"/>
      </w:divBdr>
    </w:div>
    <w:div w:id="1498223903">
      <w:bodyDiv w:val="1"/>
      <w:marLeft w:val="0"/>
      <w:marRight w:val="0"/>
      <w:marTop w:val="0"/>
      <w:marBottom w:val="0"/>
      <w:divBdr>
        <w:top w:val="none" w:sz="0" w:space="0" w:color="auto"/>
        <w:left w:val="none" w:sz="0" w:space="0" w:color="auto"/>
        <w:bottom w:val="none" w:sz="0" w:space="0" w:color="auto"/>
        <w:right w:val="none" w:sz="0" w:space="0" w:color="auto"/>
      </w:divBdr>
    </w:div>
    <w:div w:id="1552380074">
      <w:bodyDiv w:val="1"/>
      <w:marLeft w:val="0"/>
      <w:marRight w:val="0"/>
      <w:marTop w:val="0"/>
      <w:marBottom w:val="0"/>
      <w:divBdr>
        <w:top w:val="none" w:sz="0" w:space="0" w:color="auto"/>
        <w:left w:val="none" w:sz="0" w:space="0" w:color="auto"/>
        <w:bottom w:val="none" w:sz="0" w:space="0" w:color="auto"/>
        <w:right w:val="none" w:sz="0" w:space="0" w:color="auto"/>
      </w:divBdr>
    </w:div>
    <w:div w:id="1574123311">
      <w:bodyDiv w:val="1"/>
      <w:marLeft w:val="0"/>
      <w:marRight w:val="0"/>
      <w:marTop w:val="0"/>
      <w:marBottom w:val="0"/>
      <w:divBdr>
        <w:top w:val="none" w:sz="0" w:space="0" w:color="auto"/>
        <w:left w:val="none" w:sz="0" w:space="0" w:color="auto"/>
        <w:bottom w:val="none" w:sz="0" w:space="0" w:color="auto"/>
        <w:right w:val="none" w:sz="0" w:space="0" w:color="auto"/>
      </w:divBdr>
    </w:div>
    <w:div w:id="1577084131">
      <w:bodyDiv w:val="1"/>
      <w:marLeft w:val="0"/>
      <w:marRight w:val="0"/>
      <w:marTop w:val="0"/>
      <w:marBottom w:val="0"/>
      <w:divBdr>
        <w:top w:val="none" w:sz="0" w:space="0" w:color="auto"/>
        <w:left w:val="none" w:sz="0" w:space="0" w:color="auto"/>
        <w:bottom w:val="none" w:sz="0" w:space="0" w:color="auto"/>
        <w:right w:val="none" w:sz="0" w:space="0" w:color="auto"/>
      </w:divBdr>
    </w:div>
    <w:div w:id="1580410152">
      <w:bodyDiv w:val="1"/>
      <w:marLeft w:val="0"/>
      <w:marRight w:val="0"/>
      <w:marTop w:val="0"/>
      <w:marBottom w:val="0"/>
      <w:divBdr>
        <w:top w:val="none" w:sz="0" w:space="0" w:color="auto"/>
        <w:left w:val="none" w:sz="0" w:space="0" w:color="auto"/>
        <w:bottom w:val="none" w:sz="0" w:space="0" w:color="auto"/>
        <w:right w:val="none" w:sz="0" w:space="0" w:color="auto"/>
      </w:divBdr>
    </w:div>
    <w:div w:id="1608847860">
      <w:bodyDiv w:val="1"/>
      <w:marLeft w:val="0"/>
      <w:marRight w:val="0"/>
      <w:marTop w:val="0"/>
      <w:marBottom w:val="0"/>
      <w:divBdr>
        <w:top w:val="none" w:sz="0" w:space="0" w:color="auto"/>
        <w:left w:val="none" w:sz="0" w:space="0" w:color="auto"/>
        <w:bottom w:val="none" w:sz="0" w:space="0" w:color="auto"/>
        <w:right w:val="none" w:sz="0" w:space="0" w:color="auto"/>
      </w:divBdr>
    </w:div>
    <w:div w:id="1624922153">
      <w:bodyDiv w:val="1"/>
      <w:marLeft w:val="0"/>
      <w:marRight w:val="0"/>
      <w:marTop w:val="0"/>
      <w:marBottom w:val="0"/>
      <w:divBdr>
        <w:top w:val="none" w:sz="0" w:space="0" w:color="auto"/>
        <w:left w:val="none" w:sz="0" w:space="0" w:color="auto"/>
        <w:bottom w:val="none" w:sz="0" w:space="0" w:color="auto"/>
        <w:right w:val="none" w:sz="0" w:space="0" w:color="auto"/>
      </w:divBdr>
    </w:div>
    <w:div w:id="1681347620">
      <w:bodyDiv w:val="1"/>
      <w:marLeft w:val="0"/>
      <w:marRight w:val="0"/>
      <w:marTop w:val="0"/>
      <w:marBottom w:val="0"/>
      <w:divBdr>
        <w:top w:val="none" w:sz="0" w:space="0" w:color="auto"/>
        <w:left w:val="none" w:sz="0" w:space="0" w:color="auto"/>
        <w:bottom w:val="none" w:sz="0" w:space="0" w:color="auto"/>
        <w:right w:val="none" w:sz="0" w:space="0" w:color="auto"/>
      </w:divBdr>
    </w:div>
    <w:div w:id="1689943865">
      <w:bodyDiv w:val="1"/>
      <w:marLeft w:val="0"/>
      <w:marRight w:val="0"/>
      <w:marTop w:val="0"/>
      <w:marBottom w:val="0"/>
      <w:divBdr>
        <w:top w:val="none" w:sz="0" w:space="0" w:color="auto"/>
        <w:left w:val="none" w:sz="0" w:space="0" w:color="auto"/>
        <w:bottom w:val="none" w:sz="0" w:space="0" w:color="auto"/>
        <w:right w:val="none" w:sz="0" w:space="0" w:color="auto"/>
      </w:divBdr>
    </w:div>
    <w:div w:id="1727023617">
      <w:bodyDiv w:val="1"/>
      <w:marLeft w:val="0"/>
      <w:marRight w:val="0"/>
      <w:marTop w:val="0"/>
      <w:marBottom w:val="0"/>
      <w:divBdr>
        <w:top w:val="none" w:sz="0" w:space="0" w:color="auto"/>
        <w:left w:val="none" w:sz="0" w:space="0" w:color="auto"/>
        <w:bottom w:val="none" w:sz="0" w:space="0" w:color="auto"/>
        <w:right w:val="none" w:sz="0" w:space="0" w:color="auto"/>
      </w:divBdr>
    </w:div>
    <w:div w:id="1758281456">
      <w:bodyDiv w:val="1"/>
      <w:marLeft w:val="0"/>
      <w:marRight w:val="0"/>
      <w:marTop w:val="0"/>
      <w:marBottom w:val="0"/>
      <w:divBdr>
        <w:top w:val="none" w:sz="0" w:space="0" w:color="auto"/>
        <w:left w:val="none" w:sz="0" w:space="0" w:color="auto"/>
        <w:bottom w:val="none" w:sz="0" w:space="0" w:color="auto"/>
        <w:right w:val="none" w:sz="0" w:space="0" w:color="auto"/>
      </w:divBdr>
    </w:div>
    <w:div w:id="1760755897">
      <w:bodyDiv w:val="1"/>
      <w:marLeft w:val="0"/>
      <w:marRight w:val="0"/>
      <w:marTop w:val="0"/>
      <w:marBottom w:val="0"/>
      <w:divBdr>
        <w:top w:val="none" w:sz="0" w:space="0" w:color="auto"/>
        <w:left w:val="none" w:sz="0" w:space="0" w:color="auto"/>
        <w:bottom w:val="none" w:sz="0" w:space="0" w:color="auto"/>
        <w:right w:val="none" w:sz="0" w:space="0" w:color="auto"/>
      </w:divBdr>
    </w:div>
    <w:div w:id="1779057003">
      <w:bodyDiv w:val="1"/>
      <w:marLeft w:val="0"/>
      <w:marRight w:val="0"/>
      <w:marTop w:val="0"/>
      <w:marBottom w:val="0"/>
      <w:divBdr>
        <w:top w:val="none" w:sz="0" w:space="0" w:color="auto"/>
        <w:left w:val="none" w:sz="0" w:space="0" w:color="auto"/>
        <w:bottom w:val="none" w:sz="0" w:space="0" w:color="auto"/>
        <w:right w:val="none" w:sz="0" w:space="0" w:color="auto"/>
      </w:divBdr>
    </w:div>
    <w:div w:id="1814103756">
      <w:bodyDiv w:val="1"/>
      <w:marLeft w:val="0"/>
      <w:marRight w:val="0"/>
      <w:marTop w:val="0"/>
      <w:marBottom w:val="0"/>
      <w:divBdr>
        <w:top w:val="none" w:sz="0" w:space="0" w:color="auto"/>
        <w:left w:val="none" w:sz="0" w:space="0" w:color="auto"/>
        <w:bottom w:val="none" w:sz="0" w:space="0" w:color="auto"/>
        <w:right w:val="none" w:sz="0" w:space="0" w:color="auto"/>
      </w:divBdr>
    </w:div>
    <w:div w:id="1848670337">
      <w:bodyDiv w:val="1"/>
      <w:marLeft w:val="0"/>
      <w:marRight w:val="0"/>
      <w:marTop w:val="0"/>
      <w:marBottom w:val="0"/>
      <w:divBdr>
        <w:top w:val="none" w:sz="0" w:space="0" w:color="auto"/>
        <w:left w:val="none" w:sz="0" w:space="0" w:color="auto"/>
        <w:bottom w:val="none" w:sz="0" w:space="0" w:color="auto"/>
        <w:right w:val="none" w:sz="0" w:space="0" w:color="auto"/>
      </w:divBdr>
    </w:div>
    <w:div w:id="1857650374">
      <w:bodyDiv w:val="1"/>
      <w:marLeft w:val="0"/>
      <w:marRight w:val="0"/>
      <w:marTop w:val="0"/>
      <w:marBottom w:val="0"/>
      <w:divBdr>
        <w:top w:val="none" w:sz="0" w:space="0" w:color="auto"/>
        <w:left w:val="none" w:sz="0" w:space="0" w:color="auto"/>
        <w:bottom w:val="none" w:sz="0" w:space="0" w:color="auto"/>
        <w:right w:val="none" w:sz="0" w:space="0" w:color="auto"/>
      </w:divBdr>
    </w:div>
    <w:div w:id="1946962357">
      <w:bodyDiv w:val="1"/>
      <w:marLeft w:val="0"/>
      <w:marRight w:val="0"/>
      <w:marTop w:val="0"/>
      <w:marBottom w:val="0"/>
      <w:divBdr>
        <w:top w:val="none" w:sz="0" w:space="0" w:color="auto"/>
        <w:left w:val="none" w:sz="0" w:space="0" w:color="auto"/>
        <w:bottom w:val="none" w:sz="0" w:space="0" w:color="auto"/>
        <w:right w:val="none" w:sz="0" w:space="0" w:color="auto"/>
      </w:divBdr>
    </w:div>
    <w:div w:id="1984197497">
      <w:bodyDiv w:val="1"/>
      <w:marLeft w:val="0"/>
      <w:marRight w:val="0"/>
      <w:marTop w:val="0"/>
      <w:marBottom w:val="0"/>
      <w:divBdr>
        <w:top w:val="none" w:sz="0" w:space="0" w:color="auto"/>
        <w:left w:val="none" w:sz="0" w:space="0" w:color="auto"/>
        <w:bottom w:val="none" w:sz="0" w:space="0" w:color="auto"/>
        <w:right w:val="none" w:sz="0" w:space="0" w:color="auto"/>
      </w:divBdr>
    </w:div>
    <w:div w:id="2006861020">
      <w:bodyDiv w:val="1"/>
      <w:marLeft w:val="0"/>
      <w:marRight w:val="0"/>
      <w:marTop w:val="0"/>
      <w:marBottom w:val="0"/>
      <w:divBdr>
        <w:top w:val="none" w:sz="0" w:space="0" w:color="auto"/>
        <w:left w:val="none" w:sz="0" w:space="0" w:color="auto"/>
        <w:bottom w:val="none" w:sz="0" w:space="0" w:color="auto"/>
        <w:right w:val="none" w:sz="0" w:space="0" w:color="auto"/>
      </w:divBdr>
    </w:div>
    <w:div w:id="2044013864">
      <w:bodyDiv w:val="1"/>
      <w:marLeft w:val="0"/>
      <w:marRight w:val="0"/>
      <w:marTop w:val="0"/>
      <w:marBottom w:val="0"/>
      <w:divBdr>
        <w:top w:val="none" w:sz="0" w:space="0" w:color="auto"/>
        <w:left w:val="none" w:sz="0" w:space="0" w:color="auto"/>
        <w:bottom w:val="none" w:sz="0" w:space="0" w:color="auto"/>
        <w:right w:val="none" w:sz="0" w:space="0" w:color="auto"/>
      </w:divBdr>
    </w:div>
    <w:div w:id="205049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8DB49-C7D4-46B1-950E-C8AE2F3B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1987</Words>
  <Characters>11330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Проект по ГУ- Брянскому РО</vt:lpstr>
    </vt:vector>
  </TitlesOfParts>
  <Company/>
  <LinksUpToDate>false</LinksUpToDate>
  <CharactersWithSpaces>13291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ГУ- Брянскому РО</dc:title>
  <dc:creator>User</dc:creator>
  <cp:lastModifiedBy>Дороничева Ирина Михайловна</cp:lastModifiedBy>
  <cp:revision>8</cp:revision>
  <cp:lastPrinted>2020-11-13T13:09:00Z</cp:lastPrinted>
  <dcterms:created xsi:type="dcterms:W3CDTF">2021-12-17T06:32:00Z</dcterms:created>
  <dcterms:modified xsi:type="dcterms:W3CDTF">2021-12-17T08:31:00Z</dcterms:modified>
</cp:coreProperties>
</file>