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55" w:rsidRPr="00EF3E0A" w:rsidRDefault="00134B55" w:rsidP="00D662EF">
      <w:pPr>
        <w:pStyle w:val="1"/>
        <w:widowControl/>
        <w:snapToGrid w:val="0"/>
        <w:ind w:left="5103"/>
        <w:jc w:val="left"/>
      </w:pPr>
    </w:p>
    <w:p w:rsidR="00E94F78" w:rsidRDefault="004F4FD8" w:rsidP="00D662EF">
      <w:pPr>
        <w:pStyle w:val="a8"/>
        <w:keepNext/>
        <w:tabs>
          <w:tab w:val="left" w:pos="0"/>
        </w:tabs>
        <w:rPr>
          <w:iCs/>
          <w:sz w:val="24"/>
        </w:rPr>
      </w:pPr>
      <w:r w:rsidRPr="004F4FD8">
        <w:rPr>
          <w:iCs/>
          <w:sz w:val="24"/>
        </w:rPr>
        <w:t xml:space="preserve">Техническое </w:t>
      </w:r>
      <w:r w:rsidR="00AD401D" w:rsidRPr="005200EB">
        <w:rPr>
          <w:iCs/>
          <w:sz w:val="24"/>
        </w:rPr>
        <w:t xml:space="preserve">задание к проведению </w:t>
      </w:r>
      <w:r w:rsidR="006A360B">
        <w:rPr>
          <w:iCs/>
          <w:sz w:val="24"/>
        </w:rPr>
        <w:t>электронного аукциона</w:t>
      </w:r>
      <w:r w:rsidR="00AD401D" w:rsidRPr="00A15B3B">
        <w:rPr>
          <w:iCs/>
          <w:sz w:val="24"/>
        </w:rPr>
        <w:t xml:space="preserve"> </w:t>
      </w:r>
      <w:r w:rsidR="006A360B">
        <w:rPr>
          <w:iCs/>
          <w:sz w:val="24"/>
        </w:rPr>
        <w:t xml:space="preserve">на </w:t>
      </w:r>
      <w:r w:rsidR="006A360B" w:rsidRPr="009A7AA8">
        <w:rPr>
          <w:iCs/>
          <w:sz w:val="24"/>
        </w:rPr>
        <w:t>поставку инвалидам слуховых аппаратов</w:t>
      </w:r>
    </w:p>
    <w:p w:rsidR="006A360B" w:rsidRPr="00C85EE9" w:rsidRDefault="006A360B" w:rsidP="00D662EF">
      <w:pPr>
        <w:pStyle w:val="a8"/>
        <w:keepNext/>
        <w:tabs>
          <w:tab w:val="left" w:pos="0"/>
        </w:tabs>
        <w:rPr>
          <w:sz w:val="24"/>
        </w:rPr>
      </w:pPr>
    </w:p>
    <w:p w:rsidR="004F4FD8" w:rsidRPr="00586A3A" w:rsidRDefault="004F4FD8" w:rsidP="004F4FD8">
      <w:pPr>
        <w:keepNext/>
        <w:keepLines/>
        <w:autoSpaceDE w:val="0"/>
        <w:jc w:val="both"/>
        <w:rPr>
          <w:b/>
          <w:iCs/>
        </w:rPr>
      </w:pPr>
      <w:r w:rsidRPr="00586A3A">
        <w:rPr>
          <w:b/>
          <w:iCs/>
        </w:rPr>
        <w:t>Описание объекта закупки.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8F2FE5">
        <w:rPr>
          <w:rFonts w:eastAsia="Times New Roman CYR"/>
          <w:bCs/>
        </w:rPr>
        <w:t>Слуховые аппараты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слуховых аппаратов, в том числе замену бракованных.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 xml:space="preserve">Технические характеристики к слуховому аппарату (максимальный ВУЗД, максимальное усиление, диапазон частот, регулировки частот, усиления и другие) должны соответствовать ГОСТ Р 51024-2012 «Аппараты слуховые электронные реабилитационные. Технические требования и методы испытаний». 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Общие требования к слуховому аппарату устанавливаются в соответствии с ГОСТ Р 51407-99 «Совместимость технических средств электромагнитная. Слуховые аппараты. Требования и методы испытаний», ГОСТ Р МЭК 60118-14-2003 «Аппараты слуховые программируемые. Технические требования к устройствам цифрового интерфейса. Размеры электрических соединителей». Используемые типы элементов питания слухового аппарата: 675, 13, 312.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 xml:space="preserve">Слуховые аппараты должны быть в комплекте с ушными вкладышами стандартного изготовления. 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Сырье и материалы для изготовления слуховых аппаратов должны соответствовать требованиям биологической безопасности по ГОСТ ISO 10993-1-2021, ГОСТ ISO 10993-5-2011, ГОСТ ISO 10993-10-2011, ГОСТ Р 52770-2016.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Требования к комплектности устанавливают в технических условиях на слуховые аппараты конкретных типов. В комплект поставки обязательно должны входить: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- слуховой аппарат;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- потребительская тара;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- паспорт или руководство по эксплуатации.</w:t>
      </w:r>
    </w:p>
    <w:p w:rsidR="006A360B" w:rsidRPr="00CA4E9E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Слуховые аппараты должны иметь действующее регистрационное удостоверение, выданное Федеральной службой по надзору</w:t>
      </w:r>
      <w:r w:rsidRPr="008F2FE5">
        <w:rPr>
          <w:rFonts w:eastAsia="Times New Roman CYR"/>
          <w:bCs/>
        </w:rPr>
        <w:t xml:space="preserve"> в сфере здравоохранения (в случае, если </w:t>
      </w:r>
      <w:r>
        <w:rPr>
          <w:rFonts w:eastAsia="Times New Roman CYR"/>
          <w:bCs/>
        </w:rPr>
        <w:t>Товар подлежит регистрации), и иные</w:t>
      </w:r>
      <w:r w:rsidRPr="008F2FE5">
        <w:rPr>
          <w:rFonts w:eastAsia="Times New Roman CYR"/>
          <w:bCs/>
        </w:rPr>
        <w:t xml:space="preserve"> документ</w:t>
      </w:r>
      <w:r>
        <w:rPr>
          <w:rFonts w:eastAsia="Times New Roman CYR"/>
          <w:bCs/>
        </w:rPr>
        <w:t>ы</w:t>
      </w:r>
      <w:r w:rsidRPr="008F2FE5">
        <w:rPr>
          <w:rFonts w:eastAsia="Times New Roman CYR"/>
          <w:bCs/>
        </w:rPr>
        <w:t>, свидетельствующи</w:t>
      </w:r>
      <w:r>
        <w:rPr>
          <w:rFonts w:eastAsia="Times New Roman CYR"/>
          <w:bCs/>
        </w:rPr>
        <w:t>е</w:t>
      </w:r>
      <w:r w:rsidRPr="008F2FE5">
        <w:rPr>
          <w:rFonts w:eastAsia="Times New Roman CYR"/>
          <w:bCs/>
        </w:rPr>
        <w:t xml:space="preserve"> о качестве и безопасности Товара, </w:t>
      </w:r>
      <w:r w:rsidRPr="00CA4E9E">
        <w:rPr>
          <w:rFonts w:eastAsia="Times New Roman CYR"/>
          <w:bCs/>
        </w:rPr>
        <w:t>предусмотренных действующим законодательством Российской Федерации.</w:t>
      </w:r>
    </w:p>
    <w:p w:rsidR="006A360B" w:rsidRPr="00CA4E9E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A4E9E">
        <w:rPr>
          <w:rFonts w:eastAsia="Times New Roman CYR"/>
          <w:bCs/>
        </w:rPr>
        <w:t xml:space="preserve">Индивидуальный подбор и настройка слуховых аппаратов Получателям должны осуществляться в специализированном учреждении, оказывающем услуги по подбору и настройке изделия. </w:t>
      </w:r>
    </w:p>
    <w:p w:rsidR="006A360B" w:rsidRPr="006A360B" w:rsidRDefault="006A360B" w:rsidP="006A360B">
      <w:pPr>
        <w:pStyle w:val="af4"/>
        <w:keepNext/>
        <w:numPr>
          <w:ilvl w:val="0"/>
          <w:numId w:val="2"/>
        </w:numPr>
        <w:suppressAutoHyphens w:val="0"/>
        <w:spacing w:after="200"/>
        <w:ind w:firstLine="709"/>
        <w:contextualSpacing/>
        <w:jc w:val="both"/>
        <w:rPr>
          <w:rFonts w:eastAsia="Times New Roman CYR"/>
          <w:b/>
          <w:bCs/>
        </w:rPr>
      </w:pPr>
      <w:r w:rsidRPr="006A360B">
        <w:rPr>
          <w:rFonts w:eastAsia="Times New Roman CYR"/>
          <w:b/>
          <w:bCs/>
        </w:rPr>
        <w:t xml:space="preserve">Требования к маркировке, хранению, упаковке. </w:t>
      </w:r>
    </w:p>
    <w:p w:rsidR="006A360B" w:rsidRPr="006A360B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6A360B">
        <w:rPr>
          <w:rFonts w:eastAsia="Times New Roman CYR"/>
          <w:bCs/>
        </w:rPr>
        <w:t>Маркировка и упаковка слуховых аппаратов должны соответствовать ГОСТ Р 50444-2020 «Приборы, аппараты и оборудование медицинские. Общие технические требования».</w:t>
      </w:r>
    </w:p>
    <w:p w:rsidR="006A360B" w:rsidRPr="006A360B" w:rsidRDefault="006A360B" w:rsidP="006A360B">
      <w:pPr>
        <w:pStyle w:val="af4"/>
        <w:keepNext/>
        <w:numPr>
          <w:ilvl w:val="0"/>
          <w:numId w:val="2"/>
        </w:numPr>
        <w:spacing w:after="200" w:line="290" w:lineRule="exact"/>
        <w:ind w:firstLine="680"/>
        <w:contextualSpacing/>
        <w:jc w:val="both"/>
        <w:rPr>
          <w:rFonts w:eastAsia="Times New Roman CYR"/>
          <w:bCs/>
        </w:rPr>
      </w:pPr>
      <w:r w:rsidRPr="006A360B">
        <w:rPr>
          <w:rFonts w:eastAsia="Times New Roman CYR"/>
          <w:bCs/>
        </w:rPr>
        <w:t>Маркировка слухового аппарата должна содержать:</w:t>
      </w:r>
    </w:p>
    <w:p w:rsidR="006A360B" w:rsidRPr="006A360B" w:rsidRDefault="006A360B" w:rsidP="006A360B">
      <w:pPr>
        <w:pStyle w:val="af4"/>
        <w:keepNext/>
        <w:numPr>
          <w:ilvl w:val="0"/>
          <w:numId w:val="2"/>
        </w:numPr>
        <w:spacing w:after="200" w:line="290" w:lineRule="exact"/>
        <w:ind w:firstLine="709"/>
        <w:contextualSpacing/>
        <w:jc w:val="both"/>
        <w:rPr>
          <w:rFonts w:eastAsia="Times New Roman CYR"/>
          <w:bCs/>
        </w:rPr>
      </w:pPr>
      <w:r w:rsidRPr="006A360B">
        <w:rPr>
          <w:rFonts w:eastAsia="Times New Roman CYR"/>
          <w:bCs/>
        </w:rPr>
        <w:t>- наименование или обозначение типа (вида, модели) изделия;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 w:line="290" w:lineRule="exact"/>
        <w:ind w:firstLine="709"/>
        <w:contextualSpacing/>
        <w:jc w:val="both"/>
        <w:rPr>
          <w:rFonts w:eastAsia="Times New Roman CYR"/>
          <w:bCs/>
        </w:rPr>
      </w:pPr>
      <w:r w:rsidRPr="006A360B">
        <w:rPr>
          <w:rFonts w:eastAsia="Times New Roman CYR"/>
          <w:bCs/>
        </w:rPr>
        <w:t>- идентификационный (серийный/</w:t>
      </w:r>
      <w:r w:rsidRPr="00C04602">
        <w:rPr>
          <w:rFonts w:eastAsia="Times New Roman CYR"/>
          <w:bCs/>
        </w:rPr>
        <w:t>заводской) номер;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 w:line="290" w:lineRule="exact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- месяц и год изготовления изделия;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 w:line="290" w:lineRule="exact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- наименование и/или товарный знак предприятия-изготовителя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 w:line="290" w:lineRule="exact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>Упаковка должна обеспечивать защиту от воздействия механических и климатических факторов во время транспортирования и хранения,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 xml:space="preserve">Слуховые аппараты в транспортной упаковке должны быть устойчивыми к механическим воздействиям, возникающим при транспортировании, в соответствии с ГОСТ Р 50444-2020. </w:t>
      </w:r>
    </w:p>
    <w:p w:rsidR="006A360B" w:rsidRPr="00C04602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</w:rPr>
      </w:pPr>
      <w:r w:rsidRPr="00C04602">
        <w:rPr>
          <w:rFonts w:eastAsia="Times New Roman CYR"/>
          <w:bCs/>
        </w:rPr>
        <w:t xml:space="preserve">Слуховые аппараты должны быть устойчивыми к дезинфекции по ГОСТ Р 50444-2020. 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C04602">
        <w:rPr>
          <w:rFonts w:eastAsia="Times New Roman CYR"/>
          <w:b/>
          <w:bCs/>
          <w:iCs/>
        </w:rPr>
        <w:t>Гарантийные обязательства:</w:t>
      </w:r>
      <w:r>
        <w:rPr>
          <w:rFonts w:eastAsia="Times New Roman CYR"/>
          <w:b/>
          <w:bCs/>
          <w:iCs/>
        </w:rPr>
        <w:t xml:space="preserve"> </w:t>
      </w:r>
      <w:r w:rsidRPr="00C04602">
        <w:rPr>
          <w:rFonts w:eastAsia="Times New Roman CYR"/>
          <w:bCs/>
          <w:iCs/>
        </w:rPr>
        <w:t>Поставщик должен гарантировать, что поставляемый по Контракту Товар свободен от прав третьих лиц, является новым (не был ранее в употреблении</w:t>
      </w:r>
      <w:r w:rsidRPr="008F2FE5">
        <w:rPr>
          <w:rFonts w:eastAsia="Times New Roman CYR"/>
          <w:bCs/>
          <w:iCs/>
        </w:rPr>
        <w:t xml:space="preserve">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</w:t>
      </w:r>
      <w:r w:rsidRPr="008F2FE5">
        <w:rPr>
          <w:rFonts w:eastAsia="Times New Roman CYR"/>
          <w:bCs/>
          <w:iCs/>
        </w:rPr>
        <w:lastRenderedPageBreak/>
        <w:t>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Слуховые аппараты должны иметь установленный производителем срок службы не менее 4 (четырех) лет со дня подписания Получателем акта приема-передачи Товара.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Гарантия качества на слуховые аппараты устанавливается со дня подписания Получателем акта приема-передачи Товара и должна составлять не менее 24 (двадцати четырех) месяцев.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Установленный производителем срок гарантии качества на слуховые аппараты не распространяется на случаи нарушения Получателем изделия условий и требований к эксплуатации изделия.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6A360B" w:rsidRPr="008F2FE5" w:rsidRDefault="006A360B" w:rsidP="006A360B">
      <w:pPr>
        <w:pStyle w:val="af4"/>
        <w:keepNext/>
        <w:numPr>
          <w:ilvl w:val="0"/>
          <w:numId w:val="2"/>
        </w:numPr>
        <w:spacing w:after="200"/>
        <w:ind w:firstLine="709"/>
        <w:contextualSpacing/>
        <w:jc w:val="both"/>
        <w:rPr>
          <w:rFonts w:eastAsia="Times New Roman CYR"/>
          <w:bCs/>
          <w:iCs/>
        </w:rPr>
      </w:pPr>
      <w:r w:rsidRPr="008F2FE5">
        <w:rPr>
          <w:rFonts w:eastAsia="Times New Roman CYR"/>
          <w:bCs/>
          <w:iCs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6A360B" w:rsidRDefault="006A360B" w:rsidP="006A360B">
      <w:pPr>
        <w:pStyle w:val="af4"/>
        <w:keepNext/>
        <w:numPr>
          <w:ilvl w:val="0"/>
          <w:numId w:val="2"/>
        </w:numPr>
        <w:spacing w:line="268" w:lineRule="exact"/>
        <w:ind w:firstLine="709"/>
        <w:contextualSpacing/>
        <w:jc w:val="both"/>
        <w:rPr>
          <w:color w:val="000000"/>
          <w:spacing w:val="-2"/>
        </w:rPr>
      </w:pPr>
      <w:r w:rsidRPr="00595E6F">
        <w:rPr>
          <w:color w:val="000000"/>
          <w:spacing w:val="-2"/>
        </w:rPr>
        <w:t>В соответствии с приказом Минтруда России от 05.03.2021г. № 107н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с даты предоставления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r w:rsidRPr="00595E6F">
        <w:rPr>
          <w:color w:val="000000"/>
          <w:spacing w:val="-2"/>
          <w:lang w:val="en-US"/>
        </w:rPr>
        <w:t>C</w:t>
      </w:r>
      <w:r w:rsidRPr="00595E6F">
        <w:rPr>
          <w:color w:val="000000"/>
          <w:spacing w:val="-2"/>
        </w:rPr>
        <w:t xml:space="preserve">Р. </w:t>
      </w:r>
    </w:p>
    <w:p w:rsidR="004F4FD8" w:rsidRPr="006A360B" w:rsidRDefault="004F4FD8" w:rsidP="006A360B">
      <w:pPr>
        <w:keepNext/>
        <w:keepLines/>
        <w:numPr>
          <w:ilvl w:val="0"/>
          <w:numId w:val="2"/>
        </w:numPr>
        <w:shd w:val="clear" w:color="auto" w:fill="FFFFFF"/>
        <w:autoSpaceDE w:val="0"/>
        <w:ind w:firstLine="709"/>
        <w:jc w:val="both"/>
        <w:rPr>
          <w:spacing w:val="-2"/>
        </w:rPr>
      </w:pPr>
    </w:p>
    <w:tbl>
      <w:tblPr>
        <w:tblW w:w="10207" w:type="dxa"/>
        <w:tblInd w:w="250" w:type="dxa"/>
        <w:tblLayout w:type="fixed"/>
        <w:tblLook w:val="0000"/>
      </w:tblPr>
      <w:tblGrid>
        <w:gridCol w:w="2410"/>
        <w:gridCol w:w="5953"/>
        <w:gridCol w:w="851"/>
        <w:gridCol w:w="993"/>
      </w:tblGrid>
      <w:tr w:rsidR="006A360B" w:rsidRPr="00BF1192" w:rsidTr="006A360B">
        <w:trPr>
          <w:trHeight w:val="27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60B" w:rsidRPr="00BF1192" w:rsidRDefault="006A360B" w:rsidP="00844589">
            <w:pPr>
              <w:keepNext/>
              <w:snapToGrid w:val="0"/>
              <w:jc w:val="center"/>
              <w:rPr>
                <w:sz w:val="20"/>
                <w:lang w:val="de-DE" w:eastAsia="ru-RU"/>
              </w:rPr>
            </w:pPr>
            <w:proofErr w:type="spellStart"/>
            <w:r w:rsidRPr="00BF1192">
              <w:rPr>
                <w:sz w:val="20"/>
                <w:lang w:val="de-DE" w:eastAsia="ru-RU"/>
              </w:rPr>
              <w:t>Наименование</w:t>
            </w:r>
            <w:proofErr w:type="spellEnd"/>
          </w:p>
          <w:p w:rsidR="006A360B" w:rsidRPr="00BF1192" w:rsidRDefault="006A360B" w:rsidP="00844589">
            <w:pPr>
              <w:keepNext/>
              <w:jc w:val="center"/>
              <w:rPr>
                <w:sz w:val="20"/>
                <w:lang w:val="de-DE" w:eastAsia="ru-RU"/>
              </w:rPr>
            </w:pPr>
            <w:proofErr w:type="spellStart"/>
            <w:r w:rsidRPr="00BF1192">
              <w:rPr>
                <w:sz w:val="20"/>
                <w:lang w:val="de-DE" w:eastAsia="ru-RU"/>
              </w:rPr>
              <w:t>товара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360B" w:rsidRPr="00BF1192" w:rsidRDefault="006A360B" w:rsidP="00844589">
            <w:pPr>
              <w:keepNext/>
              <w:snapToGrid w:val="0"/>
              <w:jc w:val="center"/>
              <w:rPr>
                <w:sz w:val="20"/>
                <w:lang w:val="de-DE" w:eastAsia="ru-RU"/>
              </w:rPr>
            </w:pPr>
            <w:proofErr w:type="spellStart"/>
            <w:r w:rsidRPr="00BF1192">
              <w:rPr>
                <w:sz w:val="20"/>
                <w:lang w:val="de-DE" w:eastAsia="ru-RU"/>
              </w:rPr>
              <w:t>Техническиехарактеристикитовара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360B" w:rsidRPr="00BF1192" w:rsidRDefault="006A360B" w:rsidP="00844589">
            <w:pPr>
              <w:keepNext/>
              <w:snapToGrid w:val="0"/>
              <w:jc w:val="center"/>
              <w:rPr>
                <w:sz w:val="20"/>
                <w:lang w:val="de-DE" w:eastAsia="ru-RU"/>
              </w:rPr>
            </w:pPr>
            <w:proofErr w:type="spellStart"/>
            <w:r w:rsidRPr="00BF1192">
              <w:rPr>
                <w:sz w:val="20"/>
                <w:lang w:val="de-DE" w:eastAsia="ru-RU"/>
              </w:rPr>
              <w:t>Кол-во</w:t>
            </w:r>
            <w:proofErr w:type="spellEnd"/>
            <w:r w:rsidRPr="00BF1192">
              <w:rPr>
                <w:sz w:val="20"/>
                <w:lang w:val="de-DE" w:eastAsia="ru-RU"/>
              </w:rPr>
              <w:t xml:space="preserve">, </w:t>
            </w:r>
            <w:proofErr w:type="spellStart"/>
            <w:r w:rsidRPr="00BF1192">
              <w:rPr>
                <w:sz w:val="20"/>
                <w:lang w:val="de-DE" w:eastAsia="ru-RU"/>
              </w:rPr>
              <w:t>шт</w:t>
            </w:r>
            <w:proofErr w:type="spellEnd"/>
            <w:r w:rsidRPr="00BF1192">
              <w:rPr>
                <w:sz w:val="20"/>
                <w:lang w:val="de-DE"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60B" w:rsidRPr="006A360B" w:rsidRDefault="006A360B" w:rsidP="00844589">
            <w:pPr>
              <w:keepNext/>
              <w:snapToGrid w:val="0"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Цена руб., коп.</w:t>
            </w:r>
          </w:p>
        </w:tc>
      </w:tr>
      <w:tr w:rsidR="006A360B" w:rsidRPr="009C7CCC" w:rsidTr="006A36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8E38BE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>ойзаушный</w:t>
            </w:r>
            <w:r w:rsidRPr="008E38BE">
              <w:rPr>
                <w:noProof/>
                <w:sz w:val="22"/>
                <w:szCs w:val="22"/>
              </w:rPr>
              <w:t xml:space="preserve"> сверхмощны</w:t>
            </w:r>
            <w:r>
              <w:rPr>
                <w:noProof/>
                <w:sz w:val="22"/>
                <w:szCs w:val="22"/>
              </w:rPr>
              <w:t>й(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</w:p>
          <w:p w:rsidR="006A360B" w:rsidRPr="008E38BE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6A360B" w:rsidRPr="008E38BE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A54C36">
              <w:rPr>
                <w:noProof/>
                <w:sz w:val="22"/>
                <w:szCs w:val="22"/>
              </w:rPr>
              <w:t>01.28.17.01.05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1. Диапазон частот </w:t>
            </w:r>
            <w:r>
              <w:rPr>
                <w:noProof/>
                <w:sz w:val="21"/>
                <w:szCs w:val="21"/>
              </w:rPr>
              <w:t xml:space="preserve">- </w:t>
            </w:r>
            <w:r w:rsidRPr="00881B15">
              <w:rPr>
                <w:noProof/>
                <w:sz w:val="21"/>
                <w:szCs w:val="21"/>
              </w:rPr>
              <w:t xml:space="preserve">не </w:t>
            </w:r>
            <w:r>
              <w:rPr>
                <w:noProof/>
                <w:sz w:val="21"/>
                <w:szCs w:val="21"/>
              </w:rPr>
              <w:t>уже</w:t>
            </w:r>
            <w:r w:rsidRPr="00881B15">
              <w:rPr>
                <w:noProof/>
                <w:sz w:val="21"/>
                <w:szCs w:val="21"/>
                <w:lang w:val="de-DE"/>
              </w:rPr>
              <w:t>0,1 –</w:t>
            </w:r>
            <w:r w:rsidRPr="00881B15">
              <w:rPr>
                <w:noProof/>
                <w:sz w:val="21"/>
                <w:szCs w:val="21"/>
              </w:rPr>
              <w:t>4,9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кГц, 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количество каналов – </w:t>
            </w:r>
            <w:r w:rsidRPr="00881B15">
              <w:rPr>
                <w:noProof/>
                <w:sz w:val="21"/>
                <w:szCs w:val="21"/>
              </w:rPr>
              <w:t>не менее 8,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программ прослушивания – </w:t>
            </w:r>
            <w:r w:rsidRPr="00881B15">
              <w:rPr>
                <w:noProof/>
                <w:sz w:val="21"/>
                <w:szCs w:val="21"/>
              </w:rPr>
              <w:t xml:space="preserve">не менее 2 акустических программ и не менее 2 программ для </w:t>
            </w:r>
            <w:r w:rsidRPr="00881B15">
              <w:rPr>
                <w:sz w:val="21"/>
                <w:szCs w:val="21"/>
              </w:rPr>
              <w:t>FM и/или T-катушки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, 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2. Максимальный ВУЗД 90 – </w:t>
            </w:r>
            <w:r w:rsidRPr="00881B15">
              <w:rPr>
                <w:noProof/>
                <w:sz w:val="21"/>
                <w:szCs w:val="21"/>
              </w:rPr>
              <w:t>не менее 140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дБ.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3. Максимальное усиление – </w:t>
            </w:r>
            <w:r w:rsidRPr="00881B15">
              <w:rPr>
                <w:noProof/>
                <w:sz w:val="21"/>
                <w:szCs w:val="21"/>
              </w:rPr>
              <w:t>не менее 81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дБ.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>Дополнительные параметры</w:t>
            </w:r>
            <w:r w:rsidRPr="00881B15">
              <w:rPr>
                <w:noProof/>
                <w:sz w:val="21"/>
                <w:szCs w:val="21"/>
              </w:rPr>
              <w:t xml:space="preserve"> должны быть</w:t>
            </w:r>
            <w:r w:rsidRPr="00881B15">
              <w:rPr>
                <w:noProof/>
                <w:sz w:val="21"/>
                <w:szCs w:val="21"/>
                <w:lang w:val="de-DE"/>
              </w:rPr>
              <w:t>: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дополнительное усиление низких частот,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частотная компрессия,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подавление обратной связи,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система подавления шума,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защитные фильтры микрофона,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водонепроницаемость,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автоматическое обнаружение FM-передатчика,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>- автоматическое обнаружение телефона.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 w:rsidRPr="006A360B">
              <w:rPr>
                <w:color w:val="000000"/>
                <w:sz w:val="22"/>
              </w:rPr>
              <w:t>34012,5</w:t>
            </w:r>
          </w:p>
        </w:tc>
      </w:tr>
      <w:tr w:rsidR="006A360B" w:rsidRPr="009C7CCC" w:rsidTr="006A36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Default="006A360B" w:rsidP="00844589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724FAB">
              <w:rPr>
                <w:sz w:val="22"/>
                <w:szCs w:val="22"/>
              </w:rPr>
              <w:t>сверхмощны</w:t>
            </w:r>
            <w:r>
              <w:rPr>
                <w:sz w:val="22"/>
                <w:szCs w:val="22"/>
              </w:rPr>
              <w:t>й</w:t>
            </w:r>
          </w:p>
          <w:p w:rsidR="006A360B" w:rsidRDefault="006A360B" w:rsidP="00844589">
            <w:pPr>
              <w:keepNext/>
              <w:rPr>
                <w:sz w:val="22"/>
                <w:szCs w:val="22"/>
              </w:rPr>
            </w:pPr>
          </w:p>
          <w:p w:rsidR="006A360B" w:rsidRPr="00724FAB" w:rsidRDefault="006A360B" w:rsidP="00844589">
            <w:pPr>
              <w:keepNext/>
              <w:rPr>
                <w:sz w:val="22"/>
                <w:szCs w:val="22"/>
              </w:rPr>
            </w:pPr>
            <w:r w:rsidRPr="00A54C36">
              <w:rPr>
                <w:sz w:val="22"/>
                <w:szCs w:val="22"/>
              </w:rPr>
              <w:lastRenderedPageBreak/>
              <w:t>01.28.17.01.05</w:t>
            </w:r>
            <w:r w:rsidRPr="00724FAB">
              <w:rPr>
                <w:sz w:val="22"/>
                <w:szCs w:val="22"/>
              </w:rPr>
              <w:br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lastRenderedPageBreak/>
              <w:t xml:space="preserve">1. Диапазон частот </w:t>
            </w:r>
            <w:r>
              <w:rPr>
                <w:sz w:val="21"/>
                <w:szCs w:val="21"/>
              </w:rPr>
              <w:t xml:space="preserve">- </w:t>
            </w:r>
            <w:r w:rsidRPr="00881B15">
              <w:rPr>
                <w:sz w:val="21"/>
                <w:szCs w:val="21"/>
              </w:rPr>
              <w:t xml:space="preserve">не </w:t>
            </w:r>
            <w:r>
              <w:rPr>
                <w:sz w:val="21"/>
                <w:szCs w:val="21"/>
              </w:rPr>
              <w:t>уже</w:t>
            </w:r>
            <w:r w:rsidRPr="00881B15">
              <w:rPr>
                <w:sz w:val="21"/>
                <w:szCs w:val="21"/>
              </w:rPr>
              <w:t xml:space="preserve"> 0,1 –6,0 кГц, </w:t>
            </w:r>
            <w:r w:rsidRPr="00881B15">
              <w:rPr>
                <w:sz w:val="21"/>
                <w:szCs w:val="21"/>
              </w:rPr>
              <w:br/>
              <w:t>количество каналов – не менее 6,</w:t>
            </w:r>
            <w:r w:rsidRPr="00881B15">
              <w:rPr>
                <w:sz w:val="21"/>
                <w:szCs w:val="21"/>
              </w:rPr>
              <w:br/>
              <w:t xml:space="preserve">программ прослушивания – не менее 4.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140 дБ.</w:t>
            </w:r>
            <w:r w:rsidRPr="00881B15">
              <w:rPr>
                <w:sz w:val="21"/>
                <w:szCs w:val="21"/>
              </w:rPr>
              <w:br/>
            </w:r>
            <w:r w:rsidRPr="00881B15">
              <w:rPr>
                <w:sz w:val="21"/>
                <w:szCs w:val="21"/>
              </w:rPr>
              <w:lastRenderedPageBreak/>
              <w:t>3. Максимальное усиление – не менее 78 дБ.</w:t>
            </w:r>
            <w:r w:rsidRPr="00881B15">
              <w:rPr>
                <w:sz w:val="21"/>
                <w:szCs w:val="21"/>
              </w:rPr>
              <w:br/>
              <w:t>В наличии должны быть:</w:t>
            </w:r>
            <w:r w:rsidRPr="00881B15">
              <w:rPr>
                <w:sz w:val="21"/>
                <w:szCs w:val="21"/>
              </w:rPr>
              <w:br/>
              <w:t>- регулятор тембра в области низких частот,</w:t>
            </w:r>
            <w:r w:rsidRPr="00881B15">
              <w:rPr>
                <w:sz w:val="21"/>
                <w:szCs w:val="21"/>
              </w:rPr>
              <w:br/>
              <w:t>- регулятор ВУЗД.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  <w:t xml:space="preserve">- высокоэффективная система подавления обратной связи </w:t>
            </w:r>
            <w:proofErr w:type="spellStart"/>
            <w:r w:rsidRPr="00881B15">
              <w:rPr>
                <w:sz w:val="21"/>
                <w:szCs w:val="21"/>
              </w:rPr>
              <w:t>c</w:t>
            </w:r>
            <w:proofErr w:type="spellEnd"/>
            <w:r w:rsidRPr="00881B15">
              <w:rPr>
                <w:sz w:val="21"/>
                <w:szCs w:val="21"/>
              </w:rPr>
              <w:t xml:space="preserve"> расширенным частотным диапазоном;</w:t>
            </w:r>
            <w:r w:rsidRPr="00881B15">
              <w:rPr>
                <w:sz w:val="21"/>
                <w:szCs w:val="21"/>
              </w:rPr>
              <w:br/>
              <w:t xml:space="preserve">- система шумоподавления, не искажающая речь; </w:t>
            </w:r>
            <w:r w:rsidRPr="00881B15">
              <w:rPr>
                <w:sz w:val="21"/>
                <w:szCs w:val="21"/>
              </w:rPr>
              <w:br/>
              <w:t xml:space="preserve">- плавное изменение параметров в различных акустических ситуациях; </w:t>
            </w:r>
            <w:r w:rsidRPr="00881B15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881B15">
              <w:rPr>
                <w:sz w:val="21"/>
                <w:szCs w:val="21"/>
              </w:rPr>
              <w:br/>
              <w:t xml:space="preserve">- кнопка переключения программ; </w:t>
            </w:r>
            <w:r w:rsidRPr="00881B15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881B15">
              <w:rPr>
                <w:sz w:val="21"/>
                <w:szCs w:val="21"/>
              </w:rPr>
              <w:t>мультитональные</w:t>
            </w:r>
            <w:proofErr w:type="spellEnd"/>
            <w:r w:rsidRPr="00881B15">
              <w:rPr>
                <w:sz w:val="21"/>
                <w:szCs w:val="21"/>
              </w:rPr>
              <w:t xml:space="preserve"> мелодии при переключении программ, включении и выключении аппарата; </w:t>
            </w:r>
            <w:r w:rsidRPr="00881B15">
              <w:rPr>
                <w:sz w:val="21"/>
                <w:szCs w:val="21"/>
              </w:rPr>
              <w:br/>
              <w:t>- индукционная катушка.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 w:rsidRPr="006A360B">
              <w:rPr>
                <w:color w:val="000000"/>
                <w:sz w:val="22"/>
              </w:rPr>
              <w:t>16605</w:t>
            </w:r>
            <w:r>
              <w:rPr>
                <w:color w:val="000000"/>
                <w:sz w:val="22"/>
              </w:rPr>
              <w:t>,0</w:t>
            </w:r>
          </w:p>
        </w:tc>
      </w:tr>
      <w:tr w:rsidR="006A360B" w:rsidRPr="009C7CCC" w:rsidTr="006A36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lastRenderedPageBreak/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8E38BE">
              <w:rPr>
                <w:noProof/>
                <w:sz w:val="22"/>
                <w:szCs w:val="22"/>
              </w:rPr>
              <w:t>мощны</w:t>
            </w:r>
            <w:r>
              <w:rPr>
                <w:noProof/>
                <w:sz w:val="22"/>
                <w:szCs w:val="22"/>
              </w:rPr>
              <w:t>й(</w:t>
            </w:r>
            <w:r w:rsidRPr="008E38BE">
              <w:rPr>
                <w:noProof/>
                <w:sz w:val="22"/>
                <w:szCs w:val="22"/>
              </w:rPr>
              <w:t>для детского слухопротезирования</w:t>
            </w:r>
            <w:r>
              <w:rPr>
                <w:noProof/>
                <w:sz w:val="22"/>
                <w:szCs w:val="22"/>
              </w:rPr>
              <w:t>)</w:t>
            </w:r>
          </w:p>
          <w:p w:rsidR="006A360B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6A360B" w:rsidRPr="008E38BE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  <w:r w:rsidRPr="00A54C36">
              <w:rPr>
                <w:noProof/>
                <w:sz w:val="22"/>
                <w:szCs w:val="22"/>
              </w:rPr>
              <w:t>01.28.17.01.06</w:t>
            </w:r>
          </w:p>
          <w:p w:rsidR="006A360B" w:rsidRPr="008E38BE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  <w:p w:rsidR="006A360B" w:rsidRPr="008E38BE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</w:rPr>
              <w:t xml:space="preserve">1. Диапазон частот </w:t>
            </w:r>
            <w:r>
              <w:rPr>
                <w:noProof/>
                <w:sz w:val="21"/>
                <w:szCs w:val="21"/>
              </w:rPr>
              <w:t xml:space="preserve">- </w:t>
            </w:r>
            <w:r w:rsidRPr="00881B15">
              <w:rPr>
                <w:noProof/>
                <w:sz w:val="21"/>
                <w:szCs w:val="21"/>
              </w:rPr>
              <w:t xml:space="preserve">не </w:t>
            </w:r>
            <w:r>
              <w:rPr>
                <w:noProof/>
                <w:sz w:val="21"/>
                <w:szCs w:val="21"/>
              </w:rPr>
              <w:t>уже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0,1- </w:t>
            </w:r>
            <w:r w:rsidRPr="00881B15">
              <w:rPr>
                <w:noProof/>
                <w:sz w:val="21"/>
                <w:szCs w:val="21"/>
              </w:rPr>
              <w:t>6</w:t>
            </w:r>
            <w:r w:rsidRPr="00881B15">
              <w:rPr>
                <w:noProof/>
                <w:sz w:val="21"/>
                <w:szCs w:val="21"/>
                <w:lang w:val="de-DE"/>
              </w:rPr>
              <w:t>,</w:t>
            </w:r>
            <w:r w:rsidRPr="00881B15">
              <w:rPr>
                <w:noProof/>
                <w:sz w:val="21"/>
                <w:szCs w:val="21"/>
              </w:rPr>
              <w:t>0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кГц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 xml:space="preserve">Количество каналов  – не менее </w:t>
            </w:r>
            <w:r w:rsidRPr="00881B15">
              <w:rPr>
                <w:noProof/>
                <w:sz w:val="21"/>
                <w:szCs w:val="21"/>
              </w:rPr>
              <w:t>6</w:t>
            </w:r>
            <w:r w:rsidRPr="00881B15">
              <w:rPr>
                <w:noProof/>
                <w:sz w:val="21"/>
                <w:szCs w:val="21"/>
                <w:lang w:val="de-DE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</w:rPr>
              <w:t>П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рограмм прослушивания: не менее </w:t>
            </w:r>
            <w:r w:rsidRPr="00881B15">
              <w:rPr>
                <w:noProof/>
                <w:sz w:val="21"/>
                <w:szCs w:val="21"/>
              </w:rPr>
              <w:t>4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ручных и 2 беспроводных.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 xml:space="preserve">2. </w:t>
            </w:r>
            <w:r w:rsidRPr="00881B15">
              <w:rPr>
                <w:noProof/>
                <w:sz w:val="21"/>
                <w:szCs w:val="21"/>
                <w:lang w:val="de-DE"/>
              </w:rPr>
              <w:t>Максимальный ВУЗД 90 – не  менее 13</w:t>
            </w:r>
            <w:r w:rsidRPr="00881B15">
              <w:rPr>
                <w:noProof/>
                <w:sz w:val="21"/>
                <w:szCs w:val="21"/>
              </w:rPr>
              <w:t>3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 xml:space="preserve">3. </w:t>
            </w:r>
            <w:r w:rsidRPr="00881B15">
              <w:rPr>
                <w:noProof/>
                <w:sz w:val="21"/>
                <w:szCs w:val="21"/>
                <w:lang w:val="de-DE"/>
              </w:rPr>
              <w:t>Максимальное усиление  - не  менее 7</w:t>
            </w:r>
            <w:r w:rsidRPr="00881B15">
              <w:rPr>
                <w:noProof/>
                <w:sz w:val="21"/>
                <w:szCs w:val="21"/>
              </w:rPr>
              <w:t>0</w:t>
            </w:r>
            <w:r w:rsidRPr="00881B15">
              <w:rPr>
                <w:noProof/>
                <w:sz w:val="21"/>
                <w:szCs w:val="21"/>
                <w:lang w:val="de-DE"/>
              </w:rPr>
              <w:t xml:space="preserve"> дБ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  <w:lang w:val="de-DE"/>
              </w:rPr>
            </w:pPr>
            <w:r w:rsidRPr="00881B15">
              <w:rPr>
                <w:noProof/>
                <w:sz w:val="21"/>
                <w:szCs w:val="21"/>
                <w:lang w:val="de-DE"/>
              </w:rPr>
              <w:t>Дополнительные параметры</w:t>
            </w:r>
            <w:r w:rsidRPr="00881B15">
              <w:rPr>
                <w:noProof/>
                <w:sz w:val="21"/>
                <w:szCs w:val="21"/>
              </w:rPr>
              <w:t xml:space="preserve"> должны быть</w:t>
            </w:r>
            <w:r w:rsidRPr="00881B15">
              <w:rPr>
                <w:noProof/>
                <w:sz w:val="21"/>
                <w:szCs w:val="21"/>
                <w:lang w:val="de-DE"/>
              </w:rPr>
              <w:t>: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а</w:t>
            </w:r>
            <w:r w:rsidRPr="00881B15">
              <w:rPr>
                <w:noProof/>
                <w:sz w:val="21"/>
                <w:szCs w:val="21"/>
                <w:lang w:val="de-DE"/>
              </w:rPr>
              <w:t>даптивная направленность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п</w:t>
            </w:r>
            <w:r w:rsidRPr="00881B15">
              <w:rPr>
                <w:noProof/>
                <w:sz w:val="21"/>
                <w:szCs w:val="21"/>
                <w:lang w:val="de-DE"/>
              </w:rPr>
              <w:t>ротивофазное адаптивное подавление обратной связи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у</w:t>
            </w:r>
            <w:r w:rsidRPr="00881B15">
              <w:rPr>
                <w:noProof/>
                <w:sz w:val="21"/>
                <w:szCs w:val="21"/>
                <w:lang w:val="de-DE"/>
              </w:rPr>
              <w:t>силение речи согласно уровню громкости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ш</w:t>
            </w:r>
            <w:r w:rsidRPr="00881B15">
              <w:rPr>
                <w:noProof/>
                <w:sz w:val="21"/>
                <w:szCs w:val="21"/>
                <w:lang w:val="de-DE"/>
              </w:rPr>
              <w:t>умоподавление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п</w:t>
            </w:r>
            <w:r w:rsidRPr="00881B15">
              <w:rPr>
                <w:noProof/>
                <w:sz w:val="21"/>
                <w:szCs w:val="21"/>
                <w:lang w:val="de-DE"/>
              </w:rPr>
              <w:t>одавление внезапных, резких звуков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п</w:t>
            </w:r>
            <w:r w:rsidRPr="00881B15">
              <w:rPr>
                <w:noProof/>
                <w:sz w:val="21"/>
                <w:szCs w:val="21"/>
                <w:lang w:val="de-DE"/>
              </w:rPr>
              <w:t>одавление шума ветра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с</w:t>
            </w:r>
            <w:r w:rsidRPr="00881B15">
              <w:rPr>
                <w:noProof/>
                <w:sz w:val="21"/>
                <w:szCs w:val="21"/>
                <w:lang w:val="de-DE"/>
              </w:rPr>
              <w:t>амообучение</w:t>
            </w:r>
            <w:r w:rsidRPr="00881B15">
              <w:rPr>
                <w:noProof/>
                <w:sz w:val="21"/>
                <w:szCs w:val="21"/>
              </w:rPr>
              <w:t>;</w:t>
            </w:r>
          </w:p>
          <w:p w:rsidR="006A360B" w:rsidRPr="00881B15" w:rsidRDefault="006A360B" w:rsidP="00844589">
            <w:pPr>
              <w:keepNext/>
              <w:tabs>
                <w:tab w:val="left" w:pos="708"/>
              </w:tabs>
              <w:snapToGrid w:val="0"/>
              <w:rPr>
                <w:noProof/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и</w:t>
            </w:r>
            <w:r w:rsidRPr="00881B15">
              <w:rPr>
                <w:noProof/>
                <w:sz w:val="21"/>
                <w:szCs w:val="21"/>
                <w:lang w:val="de-DE"/>
              </w:rPr>
              <w:t>ндукционная  катушк</w:t>
            </w:r>
            <w:r w:rsidRPr="00881B15">
              <w:rPr>
                <w:noProof/>
                <w:sz w:val="21"/>
                <w:szCs w:val="21"/>
              </w:rPr>
              <w:t>а;</w:t>
            </w:r>
          </w:p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noProof/>
                <w:sz w:val="21"/>
                <w:szCs w:val="21"/>
              </w:rPr>
              <w:t>- беспроводное п</w:t>
            </w:r>
            <w:r w:rsidRPr="00881B15">
              <w:rPr>
                <w:noProof/>
                <w:sz w:val="21"/>
                <w:szCs w:val="21"/>
                <w:lang w:val="de-DE"/>
              </w:rPr>
              <w:t>одключение  к   аудиоустройствам</w:t>
            </w:r>
            <w:r w:rsidRPr="00881B15">
              <w:rPr>
                <w:noProof/>
                <w:sz w:val="21"/>
                <w:szCs w:val="21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 w:rsidRPr="006A360B">
              <w:rPr>
                <w:color w:val="000000"/>
                <w:sz w:val="22"/>
              </w:rPr>
              <w:t>32350</w:t>
            </w:r>
            <w:r>
              <w:rPr>
                <w:color w:val="000000"/>
                <w:sz w:val="22"/>
              </w:rPr>
              <w:t>,0</w:t>
            </w:r>
          </w:p>
        </w:tc>
      </w:tr>
      <w:tr w:rsidR="006A360B" w:rsidRPr="009C7CCC" w:rsidTr="006A36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Default="006A360B" w:rsidP="00844589">
            <w:pPr>
              <w:keepNext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>
              <w:rPr>
                <w:sz w:val="22"/>
                <w:szCs w:val="22"/>
              </w:rPr>
              <w:t>мощный</w:t>
            </w:r>
            <w:r w:rsidRPr="00724FAB">
              <w:rPr>
                <w:sz w:val="22"/>
                <w:szCs w:val="22"/>
              </w:rPr>
              <w:br/>
            </w:r>
          </w:p>
          <w:p w:rsidR="006A360B" w:rsidRPr="00724FAB" w:rsidRDefault="006A360B" w:rsidP="00844589">
            <w:pPr>
              <w:keepNext/>
              <w:rPr>
                <w:sz w:val="22"/>
                <w:szCs w:val="22"/>
              </w:rPr>
            </w:pPr>
            <w:r w:rsidRPr="00A54C36">
              <w:rPr>
                <w:sz w:val="22"/>
                <w:szCs w:val="22"/>
              </w:rPr>
              <w:t>01.28.17.01.06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 xml:space="preserve">1. Диапазон частот </w:t>
            </w:r>
            <w:r>
              <w:rPr>
                <w:sz w:val="21"/>
                <w:szCs w:val="21"/>
              </w:rPr>
              <w:t xml:space="preserve">- </w:t>
            </w:r>
            <w:r w:rsidRPr="00881B15">
              <w:rPr>
                <w:sz w:val="21"/>
                <w:szCs w:val="21"/>
              </w:rPr>
              <w:t xml:space="preserve">не </w:t>
            </w:r>
            <w:r>
              <w:rPr>
                <w:sz w:val="21"/>
                <w:szCs w:val="21"/>
              </w:rPr>
              <w:t>уже</w:t>
            </w:r>
            <w:r w:rsidRPr="00881B15">
              <w:rPr>
                <w:sz w:val="21"/>
                <w:szCs w:val="21"/>
              </w:rPr>
              <w:t xml:space="preserve">  0,1 –6,3 кГц, </w:t>
            </w:r>
            <w:r w:rsidRPr="00881B15">
              <w:rPr>
                <w:sz w:val="21"/>
                <w:szCs w:val="21"/>
              </w:rPr>
              <w:br/>
              <w:t>количество каналов – не менее 4,</w:t>
            </w:r>
            <w:r w:rsidRPr="00881B15">
              <w:rPr>
                <w:sz w:val="21"/>
                <w:szCs w:val="21"/>
              </w:rPr>
              <w:br/>
              <w:t xml:space="preserve">программ прослушивания – не менее 4.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133 дБ.</w:t>
            </w:r>
            <w:r w:rsidRPr="00881B15">
              <w:rPr>
                <w:sz w:val="21"/>
                <w:szCs w:val="21"/>
              </w:rPr>
              <w:br/>
              <w:t>3. Максимальное усиление – не менее 65 дБ.</w:t>
            </w:r>
            <w:r w:rsidRPr="00881B15">
              <w:rPr>
                <w:sz w:val="21"/>
                <w:szCs w:val="21"/>
              </w:rPr>
              <w:br/>
              <w:t>В наличии должны быть:</w:t>
            </w:r>
            <w:r w:rsidRPr="00881B15">
              <w:rPr>
                <w:sz w:val="21"/>
                <w:szCs w:val="21"/>
              </w:rPr>
              <w:br/>
              <w:t>- регулятор тембра в области низких частот;</w:t>
            </w:r>
            <w:r w:rsidRPr="00881B15">
              <w:rPr>
                <w:sz w:val="21"/>
                <w:szCs w:val="21"/>
              </w:rPr>
              <w:br/>
              <w:t>- регулятор АРУ.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  <w:t xml:space="preserve">- высокоэффективная система подавления обратной связи </w:t>
            </w:r>
            <w:proofErr w:type="spellStart"/>
            <w:r w:rsidRPr="00881B15">
              <w:rPr>
                <w:sz w:val="21"/>
                <w:szCs w:val="21"/>
              </w:rPr>
              <w:t>c</w:t>
            </w:r>
            <w:proofErr w:type="spellEnd"/>
            <w:r w:rsidRPr="00881B15">
              <w:rPr>
                <w:sz w:val="21"/>
                <w:szCs w:val="21"/>
              </w:rPr>
              <w:t xml:space="preserve"> расширенным частотным диапазоном;</w:t>
            </w:r>
            <w:r w:rsidRPr="00881B15">
              <w:rPr>
                <w:sz w:val="21"/>
                <w:szCs w:val="21"/>
              </w:rPr>
              <w:br/>
              <w:t xml:space="preserve">- система шумоподавления, не искажающая речь; </w:t>
            </w:r>
            <w:r w:rsidRPr="00881B15">
              <w:rPr>
                <w:sz w:val="21"/>
                <w:szCs w:val="21"/>
              </w:rPr>
              <w:br/>
              <w:t xml:space="preserve">- плавное изменение параметров в различных акустических ситуациях; </w:t>
            </w:r>
            <w:r w:rsidRPr="00881B15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881B15">
              <w:rPr>
                <w:sz w:val="21"/>
                <w:szCs w:val="21"/>
              </w:rPr>
              <w:br/>
              <w:t xml:space="preserve">- кнопка переключения программ; </w:t>
            </w:r>
            <w:r w:rsidRPr="00881B15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881B15">
              <w:rPr>
                <w:sz w:val="21"/>
                <w:szCs w:val="21"/>
              </w:rPr>
              <w:t>мультитональные</w:t>
            </w:r>
            <w:proofErr w:type="spellEnd"/>
            <w:r w:rsidRPr="00881B15">
              <w:rPr>
                <w:sz w:val="21"/>
                <w:szCs w:val="21"/>
              </w:rPr>
              <w:t xml:space="preserve"> мелодии при переключении программ, включении и выключении аппарата; </w:t>
            </w:r>
            <w:r w:rsidRPr="00881B15">
              <w:rPr>
                <w:sz w:val="21"/>
                <w:szCs w:val="21"/>
              </w:rPr>
              <w:br/>
              <w:t>- индукционная катушка.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 w:rsidRPr="006A360B">
              <w:rPr>
                <w:color w:val="000000"/>
                <w:sz w:val="22"/>
              </w:rPr>
              <w:t>13772,5</w:t>
            </w:r>
          </w:p>
        </w:tc>
      </w:tr>
      <w:tr w:rsidR="006A360B" w:rsidRPr="009C7CCC" w:rsidTr="006A360B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Default="006A360B" w:rsidP="00844589">
            <w:pPr>
              <w:keepNext/>
              <w:spacing w:after="24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</w:t>
            </w:r>
            <w:r w:rsidRPr="008E38BE">
              <w:rPr>
                <w:noProof/>
                <w:sz w:val="22"/>
                <w:szCs w:val="22"/>
              </w:rPr>
              <w:t>лухов</w:t>
            </w:r>
            <w:r>
              <w:rPr>
                <w:noProof/>
                <w:sz w:val="22"/>
                <w:szCs w:val="22"/>
              </w:rPr>
              <w:t>ой аппаратц</w:t>
            </w:r>
            <w:r w:rsidRPr="008E38BE">
              <w:rPr>
                <w:noProof/>
                <w:sz w:val="22"/>
                <w:szCs w:val="22"/>
              </w:rPr>
              <w:t>ифров</w:t>
            </w:r>
            <w:r>
              <w:rPr>
                <w:noProof/>
                <w:sz w:val="22"/>
                <w:szCs w:val="22"/>
              </w:rPr>
              <w:t xml:space="preserve">ойзаушный </w:t>
            </w:r>
            <w:r w:rsidRPr="00724FAB">
              <w:rPr>
                <w:sz w:val="22"/>
                <w:szCs w:val="22"/>
              </w:rPr>
              <w:t>средней мощности</w:t>
            </w:r>
          </w:p>
          <w:p w:rsidR="006A360B" w:rsidRPr="00724FAB" w:rsidRDefault="006A360B" w:rsidP="00844589">
            <w:pPr>
              <w:keepNext/>
              <w:spacing w:after="240"/>
              <w:rPr>
                <w:sz w:val="22"/>
                <w:szCs w:val="22"/>
              </w:rPr>
            </w:pPr>
            <w:r w:rsidRPr="00A54C36">
              <w:rPr>
                <w:sz w:val="22"/>
                <w:szCs w:val="22"/>
              </w:rPr>
              <w:t>01.28.17.01.07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881B15" w:rsidRDefault="006A360B" w:rsidP="00844589">
            <w:pPr>
              <w:keepNext/>
              <w:rPr>
                <w:sz w:val="21"/>
                <w:szCs w:val="21"/>
              </w:rPr>
            </w:pPr>
            <w:r w:rsidRPr="00881B15">
              <w:rPr>
                <w:sz w:val="21"/>
                <w:szCs w:val="21"/>
              </w:rPr>
              <w:t xml:space="preserve">1. Диапазон частот </w:t>
            </w:r>
            <w:r>
              <w:rPr>
                <w:sz w:val="21"/>
                <w:szCs w:val="21"/>
              </w:rPr>
              <w:t xml:space="preserve">- </w:t>
            </w:r>
            <w:r w:rsidRPr="00881B15">
              <w:rPr>
                <w:sz w:val="21"/>
                <w:szCs w:val="21"/>
              </w:rPr>
              <w:t xml:space="preserve">не </w:t>
            </w:r>
            <w:r>
              <w:rPr>
                <w:sz w:val="21"/>
                <w:szCs w:val="21"/>
              </w:rPr>
              <w:t>уже</w:t>
            </w:r>
            <w:r w:rsidRPr="00881B15">
              <w:rPr>
                <w:sz w:val="21"/>
                <w:szCs w:val="21"/>
              </w:rPr>
              <w:t xml:space="preserve">  0,1 –7,0 кГц, </w:t>
            </w:r>
            <w:r w:rsidRPr="00881B15">
              <w:rPr>
                <w:sz w:val="21"/>
                <w:szCs w:val="21"/>
              </w:rPr>
              <w:br/>
              <w:t>количество каналов – не менее 5,</w:t>
            </w:r>
            <w:r w:rsidRPr="00881B15">
              <w:rPr>
                <w:sz w:val="21"/>
                <w:szCs w:val="21"/>
              </w:rPr>
              <w:br/>
              <w:t xml:space="preserve">программ прослушивания – не менее 3, </w:t>
            </w:r>
            <w:r w:rsidRPr="00881B15">
              <w:rPr>
                <w:sz w:val="21"/>
                <w:szCs w:val="21"/>
              </w:rPr>
              <w:br/>
              <w:t>2. Максимальный ВУЗД 90 – не менее 121 дБ.</w:t>
            </w:r>
            <w:r w:rsidRPr="00881B15">
              <w:rPr>
                <w:sz w:val="21"/>
                <w:szCs w:val="21"/>
              </w:rPr>
              <w:br/>
              <w:t>3. Максимальное усиление – не менее 55 дБ.</w:t>
            </w:r>
            <w:r w:rsidRPr="00881B15">
              <w:rPr>
                <w:sz w:val="21"/>
                <w:szCs w:val="21"/>
              </w:rPr>
              <w:br/>
              <w:t>Дополнительные параметры должны быть:</w:t>
            </w:r>
            <w:r w:rsidRPr="00881B15">
              <w:rPr>
                <w:sz w:val="21"/>
                <w:szCs w:val="21"/>
              </w:rPr>
              <w:br/>
              <w:t>- адаптивное шумоподавление;</w:t>
            </w:r>
            <w:r w:rsidRPr="00881B15">
              <w:rPr>
                <w:sz w:val="21"/>
                <w:szCs w:val="21"/>
              </w:rPr>
              <w:br/>
              <w:t>- адаптивное подавление обратной связи;</w:t>
            </w:r>
            <w:r w:rsidRPr="00881B15">
              <w:rPr>
                <w:sz w:val="21"/>
                <w:szCs w:val="21"/>
              </w:rPr>
              <w:br/>
              <w:t>- расширенный частотный диапазон системы подавления обратной связи;</w:t>
            </w:r>
            <w:r w:rsidRPr="00881B15">
              <w:rPr>
                <w:sz w:val="21"/>
                <w:szCs w:val="21"/>
              </w:rPr>
              <w:br/>
              <w:t xml:space="preserve">- </w:t>
            </w:r>
            <w:proofErr w:type="spellStart"/>
            <w:r w:rsidRPr="00881B15">
              <w:rPr>
                <w:sz w:val="21"/>
                <w:szCs w:val="21"/>
              </w:rPr>
              <w:t>мультиполосный</w:t>
            </w:r>
            <w:proofErr w:type="spellEnd"/>
            <w:r w:rsidRPr="00881B15">
              <w:rPr>
                <w:sz w:val="21"/>
                <w:szCs w:val="21"/>
              </w:rPr>
              <w:t xml:space="preserve"> эквалайзер;</w:t>
            </w:r>
            <w:r w:rsidRPr="00881B15">
              <w:rPr>
                <w:sz w:val="21"/>
                <w:szCs w:val="21"/>
              </w:rPr>
              <w:br/>
              <w:t xml:space="preserve">- генератор сигналов </w:t>
            </w:r>
            <w:proofErr w:type="spellStart"/>
            <w:r w:rsidRPr="00881B15">
              <w:rPr>
                <w:sz w:val="21"/>
                <w:szCs w:val="21"/>
              </w:rPr>
              <w:t>in-situ</w:t>
            </w:r>
            <w:proofErr w:type="spellEnd"/>
            <w:r w:rsidRPr="00881B15">
              <w:rPr>
                <w:sz w:val="21"/>
                <w:szCs w:val="21"/>
              </w:rPr>
              <w:t>;</w:t>
            </w:r>
            <w:r w:rsidRPr="00881B15">
              <w:rPr>
                <w:sz w:val="21"/>
                <w:szCs w:val="21"/>
              </w:rPr>
              <w:br/>
              <w:t xml:space="preserve">- встроенный программируемый генератор шума для лечения </w:t>
            </w:r>
            <w:proofErr w:type="spellStart"/>
            <w:r w:rsidRPr="00881B15">
              <w:rPr>
                <w:sz w:val="21"/>
                <w:szCs w:val="21"/>
              </w:rPr>
              <w:lastRenderedPageBreak/>
              <w:t>тиннитуса</w:t>
            </w:r>
            <w:proofErr w:type="spellEnd"/>
            <w:r w:rsidRPr="00881B15">
              <w:rPr>
                <w:sz w:val="21"/>
                <w:szCs w:val="21"/>
              </w:rPr>
              <w:t>;</w:t>
            </w:r>
            <w:r w:rsidRPr="00881B15">
              <w:rPr>
                <w:sz w:val="21"/>
                <w:szCs w:val="21"/>
              </w:rPr>
              <w:br/>
              <w:t>- дневник работы;</w:t>
            </w:r>
            <w:r w:rsidRPr="00881B15">
              <w:rPr>
                <w:sz w:val="21"/>
                <w:szCs w:val="21"/>
              </w:rPr>
              <w:br/>
              <w:t xml:space="preserve">- прямой </w:t>
            </w:r>
            <w:proofErr w:type="spellStart"/>
            <w:r w:rsidRPr="00881B15">
              <w:rPr>
                <w:sz w:val="21"/>
                <w:szCs w:val="21"/>
              </w:rPr>
              <w:t>аудиовход</w:t>
            </w:r>
            <w:proofErr w:type="spellEnd"/>
            <w:r w:rsidRPr="00881B15">
              <w:rPr>
                <w:sz w:val="21"/>
                <w:szCs w:val="21"/>
              </w:rPr>
              <w:t>;</w:t>
            </w:r>
            <w:r w:rsidRPr="00881B15">
              <w:rPr>
                <w:sz w:val="21"/>
                <w:szCs w:val="21"/>
              </w:rPr>
              <w:br/>
              <w:t>- детектор динамического контраста;</w:t>
            </w:r>
            <w:r w:rsidRPr="00881B15">
              <w:rPr>
                <w:sz w:val="21"/>
                <w:szCs w:val="21"/>
              </w:rPr>
              <w:br/>
              <w:t>- оперативный регулятор громкости;</w:t>
            </w:r>
            <w:r w:rsidRPr="00881B15">
              <w:rPr>
                <w:sz w:val="21"/>
                <w:szCs w:val="21"/>
              </w:rPr>
              <w:br/>
              <w:t>- программируемая задержка включения;</w:t>
            </w:r>
            <w:r w:rsidRPr="00881B15">
              <w:rPr>
                <w:sz w:val="21"/>
                <w:szCs w:val="21"/>
              </w:rPr>
              <w:br/>
              <w:t>- кнопка переключения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1C7FBD" w:rsidRDefault="006A360B" w:rsidP="0084458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6A360B" w:rsidRDefault="006A360B" w:rsidP="00844589">
            <w:pPr>
              <w:jc w:val="center"/>
              <w:rPr>
                <w:color w:val="000000"/>
                <w:sz w:val="22"/>
              </w:rPr>
            </w:pPr>
            <w:r w:rsidRPr="006A360B">
              <w:rPr>
                <w:color w:val="000000"/>
                <w:sz w:val="22"/>
              </w:rPr>
              <w:t>18750</w:t>
            </w:r>
            <w:r>
              <w:rPr>
                <w:color w:val="000000"/>
                <w:sz w:val="22"/>
              </w:rPr>
              <w:t>,0</w:t>
            </w:r>
          </w:p>
        </w:tc>
      </w:tr>
      <w:tr w:rsidR="006A360B" w:rsidRPr="00BF1192" w:rsidTr="006A360B">
        <w:trPr>
          <w:trHeight w:val="274"/>
        </w:trPr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BF1192" w:rsidRDefault="006A360B" w:rsidP="00844589">
            <w:pPr>
              <w:keepNext/>
              <w:jc w:val="right"/>
              <w:rPr>
                <w:sz w:val="22"/>
                <w:szCs w:val="22"/>
              </w:rPr>
            </w:pPr>
            <w:r w:rsidRPr="00BF1192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BF1192" w:rsidRDefault="006A360B" w:rsidP="00844589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 w:rsidRPr="00BF119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60B" w:rsidRPr="00BF1192" w:rsidRDefault="006A360B" w:rsidP="00844589">
            <w:pPr>
              <w:keepNext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D40980" w:rsidRPr="00F41A5A" w:rsidRDefault="00D40980" w:rsidP="00D40980">
      <w:pPr>
        <w:keepNext/>
        <w:suppressAutoHyphens w:val="0"/>
        <w:spacing w:line="260" w:lineRule="exact"/>
        <w:ind w:firstLine="709"/>
        <w:jc w:val="both"/>
        <w:rPr>
          <w:color w:val="000000"/>
          <w:spacing w:val="-2"/>
          <w:lang w:eastAsia="zh-CN"/>
        </w:rPr>
      </w:pPr>
    </w:p>
    <w:p w:rsidR="006A360B" w:rsidRPr="007C0BAB" w:rsidRDefault="006A360B" w:rsidP="006A360B">
      <w:pPr>
        <w:keepNext/>
        <w:keepLines/>
        <w:numPr>
          <w:ilvl w:val="0"/>
          <w:numId w:val="2"/>
        </w:numPr>
        <w:ind w:firstLine="709"/>
        <w:contextualSpacing/>
        <w:jc w:val="both"/>
      </w:pPr>
      <w:r w:rsidRPr="007C0BAB">
        <w:rPr>
          <w:b/>
        </w:rPr>
        <w:t xml:space="preserve">Место поставки товара: </w:t>
      </w:r>
      <w:r w:rsidRPr="007C0BAB">
        <w:rPr>
          <w:spacing w:val="-2"/>
        </w:rPr>
        <w:t xml:space="preserve">г. Тула и Тульская область. По месту жительства </w:t>
      </w:r>
      <w:r w:rsidRPr="007C0BAB">
        <w:t xml:space="preserve">(месту пребывания, фактического проживания) </w:t>
      </w:r>
      <w:r w:rsidRPr="007C0BAB">
        <w:rPr>
          <w:spacing w:val="-2"/>
        </w:rPr>
        <w:t>Получателя или</w:t>
      </w:r>
      <w:r w:rsidRPr="007C0BAB">
        <w:t xml:space="preserve"> по месту нахождения стационарного пункта выдачи Товара</w:t>
      </w:r>
      <w:r w:rsidRPr="007C0BAB">
        <w:rPr>
          <w:spacing w:val="-2"/>
        </w:rPr>
        <w:t>, организованном Поставщиком в г. Туле и Тульской области.</w:t>
      </w:r>
    </w:p>
    <w:p w:rsidR="006A360B" w:rsidRPr="007C0BAB" w:rsidRDefault="006A360B" w:rsidP="006A360B">
      <w:pPr>
        <w:keepNext/>
        <w:keepLines/>
        <w:numPr>
          <w:ilvl w:val="0"/>
          <w:numId w:val="2"/>
        </w:numPr>
        <w:spacing w:line="260" w:lineRule="exact"/>
        <w:ind w:firstLine="680"/>
        <w:contextualSpacing/>
        <w:jc w:val="both"/>
        <w:rPr>
          <w:spacing w:val="-2"/>
        </w:rPr>
      </w:pPr>
      <w:r w:rsidRPr="007C0BAB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7C0BAB"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</w:t>
      </w:r>
      <w:r w:rsidRPr="007C0BAB">
        <w:rPr>
          <w:spacing w:val="-2"/>
        </w:rPr>
        <w:t xml:space="preserve">установить график работы пунктов выдачи Товара, включая работу в один из выходных дней. </w:t>
      </w:r>
    </w:p>
    <w:p w:rsidR="006A360B" w:rsidRPr="007C0BAB" w:rsidRDefault="006A360B" w:rsidP="006A360B">
      <w:pPr>
        <w:keepNext/>
        <w:keepLines/>
        <w:numPr>
          <w:ilvl w:val="0"/>
          <w:numId w:val="2"/>
        </w:numPr>
        <w:spacing w:line="260" w:lineRule="exact"/>
        <w:ind w:firstLine="680"/>
        <w:contextualSpacing/>
        <w:jc w:val="both"/>
        <w:rPr>
          <w:spacing w:val="-2"/>
        </w:rPr>
      </w:pPr>
      <w:r w:rsidRPr="007C0BAB">
        <w:rPr>
          <w:spacing w:val="-2"/>
        </w:rPr>
        <w:t xml:space="preserve">Пункты выдачи Товара и склад Поставщика должны быть оснащены видеокамерами. </w:t>
      </w:r>
    </w:p>
    <w:p w:rsidR="006A360B" w:rsidRPr="007C0BAB" w:rsidRDefault="006A360B" w:rsidP="006A360B">
      <w:pPr>
        <w:pStyle w:val="af4"/>
        <w:keepNext/>
        <w:numPr>
          <w:ilvl w:val="0"/>
          <w:numId w:val="2"/>
        </w:numPr>
        <w:ind w:firstLine="709"/>
        <w:jc w:val="both"/>
        <w:rPr>
          <w:spacing w:val="-2"/>
        </w:rPr>
      </w:pPr>
      <w:r w:rsidRPr="007C0BAB">
        <w:rPr>
          <w:b/>
        </w:rPr>
        <w:t>Срок и условия поставки:</w:t>
      </w:r>
      <w:r w:rsidR="007C0BAB" w:rsidRPr="007C0BAB">
        <w:rPr>
          <w:b/>
        </w:rPr>
        <w:t xml:space="preserve"> </w:t>
      </w:r>
      <w:r w:rsidRPr="007C0BAB">
        <w:rPr>
          <w:spacing w:val="-2"/>
        </w:rPr>
        <w:t xml:space="preserve">поставка Товара осуществляется поэтапно. Сроки отдельных этапов исполнения Контракта: </w:t>
      </w:r>
    </w:p>
    <w:p w:rsidR="006A360B" w:rsidRPr="007C0BAB" w:rsidRDefault="006A360B" w:rsidP="006A360B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7C0BAB">
        <w:rPr>
          <w:spacing w:val="-2"/>
        </w:rPr>
        <w:t>- первый этап (с даты заключения контракта по 31.05.2023 г.);</w:t>
      </w:r>
    </w:p>
    <w:p w:rsidR="006A360B" w:rsidRPr="007C0BAB" w:rsidRDefault="006A360B" w:rsidP="006A360B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  <w:rPr>
          <w:spacing w:val="-2"/>
        </w:rPr>
      </w:pPr>
      <w:r w:rsidRPr="007C0BAB">
        <w:rPr>
          <w:spacing w:val="-2"/>
        </w:rPr>
        <w:t xml:space="preserve">- второй этап (с 01.05.2023 г. по 29.09.2023 г.). </w:t>
      </w:r>
    </w:p>
    <w:p w:rsidR="006A360B" w:rsidRPr="004D6633" w:rsidRDefault="006A360B" w:rsidP="006A360B">
      <w:pPr>
        <w:pStyle w:val="af4"/>
        <w:keepNext/>
        <w:numPr>
          <w:ilvl w:val="0"/>
          <w:numId w:val="2"/>
        </w:numPr>
        <w:ind w:firstLine="709"/>
        <w:jc w:val="both"/>
        <w:rPr>
          <w:spacing w:val="-2"/>
        </w:rPr>
      </w:pPr>
      <w:r w:rsidRPr="007C0BAB">
        <w:rPr>
          <w:spacing w:val="-2"/>
        </w:rPr>
        <w:t>Поставка Товара Получателям не должна превышать</w:t>
      </w:r>
      <w:r w:rsidRPr="00C75CC6">
        <w:rPr>
          <w:spacing w:val="-2"/>
        </w:rPr>
        <w:t xml:space="preserve">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с даты получения от Заказчика</w:t>
      </w:r>
      <w:r w:rsidRPr="004D6633">
        <w:rPr>
          <w:spacing w:val="-2"/>
        </w:rPr>
        <w:t xml:space="preserve"> реестра </w:t>
      </w:r>
      <w:r>
        <w:rPr>
          <w:spacing w:val="-2"/>
        </w:rPr>
        <w:t>получателей Товара п</w:t>
      </w:r>
      <w:r w:rsidRPr="004D6633">
        <w:rPr>
          <w:spacing w:val="-2"/>
        </w:rPr>
        <w:t>о «</w:t>
      </w:r>
      <w:r>
        <w:rPr>
          <w:spacing w:val="-2"/>
        </w:rPr>
        <w:t>01</w:t>
      </w:r>
      <w:r w:rsidRPr="004D6633">
        <w:rPr>
          <w:spacing w:val="-2"/>
        </w:rPr>
        <w:t xml:space="preserve">» </w:t>
      </w:r>
      <w:r>
        <w:rPr>
          <w:spacing w:val="-2"/>
        </w:rPr>
        <w:t>сентября</w:t>
      </w:r>
      <w:r w:rsidRPr="004D6633">
        <w:rPr>
          <w:spacing w:val="-2"/>
        </w:rPr>
        <w:t xml:space="preserve"> 202</w:t>
      </w:r>
      <w:r>
        <w:rPr>
          <w:spacing w:val="-2"/>
        </w:rPr>
        <w:t>3</w:t>
      </w:r>
      <w:r w:rsidRPr="004D6633">
        <w:rPr>
          <w:spacing w:val="-2"/>
        </w:rPr>
        <w:t xml:space="preserve"> года. Поставщик не имеет право поставлять Товар Получателю до проведения Заказчиком выборочной проверки Товара, в порядке, предусмотренном Контрактом. </w:t>
      </w:r>
    </w:p>
    <w:p w:rsidR="006A360B" w:rsidRPr="004D6633" w:rsidRDefault="006A360B" w:rsidP="006A360B">
      <w:pPr>
        <w:keepNext/>
        <w:numPr>
          <w:ilvl w:val="0"/>
          <w:numId w:val="2"/>
        </w:numPr>
        <w:tabs>
          <w:tab w:val="left" w:pos="1344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4D6633">
        <w:rPr>
          <w:rFonts w:eastAsia="Calibri"/>
          <w:spacing w:val="-2"/>
          <w:lang w:eastAsia="en-US"/>
        </w:rPr>
        <w:t>Передача Товара Получателю (представителю Получателя) осуществляется при предъявлении им паспорта и направления, за исключением случаев, если доставка Товара Получателю осуществлялась службой доставки (почтовым отправлением) с последующим предоставлением Поставщику документа, подписанного Получателем (уведомление о вручении), подтверждающего факт доставки Товара Получателю. 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6A360B" w:rsidRPr="004D6633" w:rsidRDefault="006A360B" w:rsidP="006A360B">
      <w:pPr>
        <w:keepNext/>
        <w:numPr>
          <w:ilvl w:val="0"/>
          <w:numId w:val="2"/>
        </w:numPr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4D6633">
        <w:rPr>
          <w:rFonts w:eastAsia="Calibri"/>
          <w:spacing w:val="-2"/>
          <w:lang w:eastAsia="en-US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Получателя, за исключением случаев, если доставка Товара Получателю осуществлялась службой доставки (почтовым отправлением).</w:t>
      </w:r>
    </w:p>
    <w:p w:rsidR="006A360B" w:rsidRPr="00C75CC6" w:rsidRDefault="006A360B" w:rsidP="006A360B">
      <w:pPr>
        <w:pStyle w:val="af4"/>
        <w:keepNext/>
        <w:numPr>
          <w:ilvl w:val="0"/>
          <w:numId w:val="2"/>
        </w:numPr>
        <w:tabs>
          <w:tab w:val="left" w:pos="1478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C75CC6">
        <w:rPr>
          <w:rFonts w:eastAsia="Calibri"/>
          <w:spacing w:val="-2"/>
          <w:lang w:eastAsia="en-US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6A360B" w:rsidRPr="00C75CC6" w:rsidRDefault="006A360B" w:rsidP="006A360B">
      <w:pPr>
        <w:pStyle w:val="af4"/>
        <w:keepNext/>
        <w:numPr>
          <w:ilvl w:val="0"/>
          <w:numId w:val="2"/>
        </w:numPr>
        <w:tabs>
          <w:tab w:val="left" w:pos="1344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C75CC6">
        <w:rPr>
          <w:rFonts w:eastAsia="Calibri"/>
          <w:spacing w:val="-2"/>
          <w:lang w:eastAsia="en-US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фото-/</w:t>
      </w:r>
      <w:proofErr w:type="spellStart"/>
      <w:r w:rsidRPr="00C75CC6">
        <w:rPr>
          <w:rFonts w:eastAsia="Calibri"/>
          <w:spacing w:val="-2"/>
          <w:lang w:eastAsia="en-US"/>
        </w:rPr>
        <w:t>видеофиксацию</w:t>
      </w:r>
      <w:proofErr w:type="spellEnd"/>
      <w:r w:rsidRPr="00C75CC6">
        <w:rPr>
          <w:rFonts w:eastAsia="Calibri"/>
          <w:spacing w:val="-2"/>
          <w:lang w:eastAsia="en-US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6A360B" w:rsidRPr="00C75CC6" w:rsidRDefault="006A360B" w:rsidP="006A360B">
      <w:pPr>
        <w:pStyle w:val="af4"/>
        <w:keepNext/>
        <w:numPr>
          <w:ilvl w:val="0"/>
          <w:numId w:val="2"/>
        </w:numPr>
        <w:tabs>
          <w:tab w:val="left" w:pos="1440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C75CC6">
        <w:rPr>
          <w:rFonts w:eastAsia="Calibri"/>
          <w:spacing w:val="-2"/>
          <w:lang w:eastAsia="en-US"/>
        </w:rPr>
        <w:t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г. Туле и Тульской области.</w:t>
      </w:r>
    </w:p>
    <w:p w:rsidR="006A360B" w:rsidRPr="00C75CC6" w:rsidRDefault="006A360B" w:rsidP="006A360B">
      <w:pPr>
        <w:pStyle w:val="af4"/>
        <w:keepNext/>
        <w:numPr>
          <w:ilvl w:val="0"/>
          <w:numId w:val="2"/>
        </w:numPr>
        <w:tabs>
          <w:tab w:val="left" w:pos="1440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C75CC6">
        <w:rPr>
          <w:rFonts w:eastAsia="Calibri"/>
          <w:spacing w:val="-2"/>
          <w:lang w:eastAsia="en-US"/>
        </w:rPr>
        <w:t>Предоставить Заказчику возможность осуществить выборочную проверку поставляемого Товара, а именно:</w:t>
      </w:r>
    </w:p>
    <w:p w:rsidR="006A360B" w:rsidRPr="00C75CC6" w:rsidRDefault="006A360B" w:rsidP="006A360B">
      <w:pPr>
        <w:pStyle w:val="af4"/>
        <w:keepNext/>
        <w:numPr>
          <w:ilvl w:val="0"/>
          <w:numId w:val="2"/>
        </w:numPr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C75CC6">
        <w:rPr>
          <w:rFonts w:eastAsia="Calibri"/>
          <w:spacing w:val="-2"/>
          <w:lang w:eastAsia="en-US"/>
        </w:rPr>
        <w:lastRenderedPageBreak/>
        <w:t>- обеспечить беспрепятственный доступ представителям Заказчика к месту нахождения Товара;</w:t>
      </w:r>
    </w:p>
    <w:p w:rsidR="006A360B" w:rsidRPr="00C75CC6" w:rsidRDefault="006A360B" w:rsidP="006A360B">
      <w:pPr>
        <w:pStyle w:val="af4"/>
        <w:keepNext/>
        <w:numPr>
          <w:ilvl w:val="0"/>
          <w:numId w:val="2"/>
        </w:numPr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C75CC6">
        <w:rPr>
          <w:rFonts w:eastAsia="Calibri"/>
          <w:spacing w:val="-2"/>
          <w:lang w:eastAsia="en-US"/>
        </w:rPr>
        <w:t>- обеспечить присутствие представителя Поставщика при осуществлении выборочной проверки поставляемого Товара.</w:t>
      </w:r>
    </w:p>
    <w:p w:rsidR="006A360B" w:rsidRPr="00C75CC6" w:rsidRDefault="006A360B" w:rsidP="006A360B">
      <w:pPr>
        <w:pStyle w:val="af4"/>
        <w:keepNext/>
        <w:numPr>
          <w:ilvl w:val="0"/>
          <w:numId w:val="2"/>
        </w:numPr>
        <w:tabs>
          <w:tab w:val="left" w:pos="1824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C75CC6">
        <w:rPr>
          <w:rFonts w:eastAsia="Calibri"/>
          <w:spacing w:val="-2"/>
          <w:lang w:eastAsia="en-US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6A360B" w:rsidRPr="004D6633" w:rsidRDefault="006A360B" w:rsidP="006A360B">
      <w:pPr>
        <w:keepNext/>
        <w:tabs>
          <w:tab w:val="left" w:pos="1483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4D6633">
        <w:rPr>
          <w:rFonts w:eastAsia="Calibri"/>
          <w:spacing w:val="-2"/>
          <w:lang w:eastAsia="en-US"/>
        </w:rPr>
        <w:t>Информировать Заказчика о наступлении гарантийных случаев, предусмотренных Контрактом, и об исполненных по ним обязательствам.</w:t>
      </w:r>
    </w:p>
    <w:p w:rsidR="006A360B" w:rsidRPr="004D6633" w:rsidRDefault="006A360B" w:rsidP="006A360B">
      <w:pPr>
        <w:keepNext/>
        <w:numPr>
          <w:ilvl w:val="0"/>
          <w:numId w:val="2"/>
        </w:numPr>
        <w:tabs>
          <w:tab w:val="left" w:pos="1560"/>
        </w:tabs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4D6633">
        <w:rPr>
          <w:rFonts w:eastAsia="Calibri"/>
          <w:spacing w:val="-2"/>
          <w:lang w:eastAsia="en-US"/>
        </w:rPr>
        <w:t>Предоставить Получателям право выбора одного из способов получения Товара:</w:t>
      </w:r>
    </w:p>
    <w:p w:rsidR="006A360B" w:rsidRPr="00A21133" w:rsidRDefault="006A360B" w:rsidP="006A360B">
      <w:pPr>
        <w:keepNext/>
        <w:numPr>
          <w:ilvl w:val="0"/>
          <w:numId w:val="2"/>
        </w:numPr>
        <w:autoSpaceDN w:val="0"/>
        <w:adjustRightInd w:val="0"/>
        <w:ind w:firstLine="709"/>
        <w:jc w:val="both"/>
        <w:rPr>
          <w:rFonts w:eastAsia="Calibri"/>
          <w:spacing w:val="-2"/>
          <w:lang w:eastAsia="en-US"/>
        </w:rPr>
      </w:pPr>
      <w:r w:rsidRPr="004D6633">
        <w:rPr>
          <w:rFonts w:eastAsia="Calibri"/>
          <w:spacing w:val="-2"/>
          <w:lang w:eastAsia="en-US"/>
        </w:rPr>
        <w:t xml:space="preserve">- </w:t>
      </w:r>
      <w:r w:rsidRPr="00A21133">
        <w:rPr>
          <w:rFonts w:eastAsia="Calibri"/>
          <w:spacing w:val="-2"/>
          <w:lang w:eastAsia="en-US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подтверждающем факт доставки Товара;</w:t>
      </w:r>
    </w:p>
    <w:p w:rsidR="006A360B" w:rsidRPr="007C0BAB" w:rsidRDefault="006A360B" w:rsidP="006A360B">
      <w:pPr>
        <w:pStyle w:val="af4"/>
        <w:keepNext/>
        <w:numPr>
          <w:ilvl w:val="0"/>
          <w:numId w:val="2"/>
        </w:numPr>
        <w:ind w:firstLine="709"/>
        <w:jc w:val="both"/>
      </w:pPr>
      <w:r w:rsidRPr="00A21133">
        <w:rPr>
          <w:spacing w:val="-2"/>
        </w:rPr>
        <w:t xml:space="preserve"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</w:t>
      </w:r>
      <w:r w:rsidRPr="007C0BAB">
        <w:rPr>
          <w:spacing w:val="-2"/>
        </w:rPr>
        <w:t>оказания им при этом необходимой помощи».</w:t>
      </w:r>
    </w:p>
    <w:p w:rsidR="006A360B" w:rsidRPr="007C0BAB" w:rsidRDefault="006A360B" w:rsidP="006A360B">
      <w:pPr>
        <w:pStyle w:val="af4"/>
        <w:keepNext/>
        <w:numPr>
          <w:ilvl w:val="0"/>
          <w:numId w:val="2"/>
        </w:numPr>
        <w:suppressAutoHyphens w:val="0"/>
        <w:ind w:firstLine="709"/>
        <w:jc w:val="both"/>
      </w:pPr>
      <w:r w:rsidRPr="007C0BA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>Срок действия контракта:</w:t>
      </w:r>
      <w:r w:rsidR="007C0BAB" w:rsidRPr="007C0BAB">
        <w:rPr>
          <w:rFonts w:ascii="Times New Roman CYR" w:eastAsia="Times New Roman CYR" w:hAnsi="Times New Roman CYR" w:cs="Times New Roman CYR"/>
          <w:b/>
          <w:bCs/>
          <w:iCs/>
          <w:spacing w:val="-2"/>
        </w:rPr>
        <w:t xml:space="preserve"> </w:t>
      </w:r>
      <w:r w:rsidRPr="007C0BAB">
        <w:rPr>
          <w:rFonts w:ascii="Times New Roman CYR" w:eastAsia="Times New Roman CYR" w:hAnsi="Times New Roman CYR" w:cs="Times New Roman CYR"/>
          <w:bCs/>
          <w:iCs/>
          <w:spacing w:val="-2"/>
        </w:rPr>
        <w:t>со дня подписания и действует по «29» сентября 2023 г.</w:t>
      </w:r>
    </w:p>
    <w:p w:rsidR="00214764" w:rsidRPr="007C0BAB" w:rsidRDefault="00214764" w:rsidP="0075016D">
      <w:pPr>
        <w:pStyle w:val="af4"/>
        <w:keepNext/>
        <w:suppressAutoHyphens w:val="0"/>
        <w:ind w:left="709"/>
        <w:jc w:val="both"/>
      </w:pPr>
    </w:p>
    <w:sectPr w:rsidR="00214764" w:rsidRPr="007C0BAB" w:rsidSect="00760A82">
      <w:pgSz w:w="11906" w:h="16838"/>
      <w:pgMar w:top="709" w:right="707" w:bottom="709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Cs/>
        <w:iCs/>
        <w:color w:val="000000"/>
        <w:spacing w:val="4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AAD362F"/>
    <w:multiLevelType w:val="hybridMultilevel"/>
    <w:tmpl w:val="46021C12"/>
    <w:lvl w:ilvl="0" w:tplc="7192855A">
      <w:start w:val="60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12437"/>
    <w:multiLevelType w:val="hybridMultilevel"/>
    <w:tmpl w:val="A6B4B8A4"/>
    <w:lvl w:ilvl="0" w:tplc="68F02DB4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E17C75"/>
    <w:rsid w:val="000042CB"/>
    <w:rsid w:val="00004E41"/>
    <w:rsid w:val="00012B7E"/>
    <w:rsid w:val="00012DE8"/>
    <w:rsid w:val="0002187A"/>
    <w:rsid w:val="00022D42"/>
    <w:rsid w:val="000235EB"/>
    <w:rsid w:val="000241ED"/>
    <w:rsid w:val="00025393"/>
    <w:rsid w:val="00026D52"/>
    <w:rsid w:val="00027411"/>
    <w:rsid w:val="000307F8"/>
    <w:rsid w:val="00030C32"/>
    <w:rsid w:val="0004237A"/>
    <w:rsid w:val="00042860"/>
    <w:rsid w:val="00045E69"/>
    <w:rsid w:val="00052DAA"/>
    <w:rsid w:val="00053E02"/>
    <w:rsid w:val="000604F3"/>
    <w:rsid w:val="00065555"/>
    <w:rsid w:val="000752E8"/>
    <w:rsid w:val="00082EB3"/>
    <w:rsid w:val="00082F0D"/>
    <w:rsid w:val="00086EE5"/>
    <w:rsid w:val="0009085E"/>
    <w:rsid w:val="000A2E72"/>
    <w:rsid w:val="000A39D1"/>
    <w:rsid w:val="000A428D"/>
    <w:rsid w:val="000A52E5"/>
    <w:rsid w:val="000B1934"/>
    <w:rsid w:val="000B3D44"/>
    <w:rsid w:val="000D3AF4"/>
    <w:rsid w:val="000E51E3"/>
    <w:rsid w:val="000E6FEF"/>
    <w:rsid w:val="000F2778"/>
    <w:rsid w:val="000F4520"/>
    <w:rsid w:val="001008D5"/>
    <w:rsid w:val="00102561"/>
    <w:rsid w:val="00102710"/>
    <w:rsid w:val="00122AAC"/>
    <w:rsid w:val="00122AB2"/>
    <w:rsid w:val="001347D3"/>
    <w:rsid w:val="00134923"/>
    <w:rsid w:val="00134B55"/>
    <w:rsid w:val="00137D77"/>
    <w:rsid w:val="0015467F"/>
    <w:rsid w:val="00165A21"/>
    <w:rsid w:val="00184859"/>
    <w:rsid w:val="0019128B"/>
    <w:rsid w:val="001A36ED"/>
    <w:rsid w:val="001B0C9A"/>
    <w:rsid w:val="001D19B0"/>
    <w:rsid w:val="001E1151"/>
    <w:rsid w:val="001E7B3F"/>
    <w:rsid w:val="001F0B4B"/>
    <w:rsid w:val="00201AF9"/>
    <w:rsid w:val="00206C88"/>
    <w:rsid w:val="00213E26"/>
    <w:rsid w:val="00214764"/>
    <w:rsid w:val="00221B62"/>
    <w:rsid w:val="00221C9C"/>
    <w:rsid w:val="00222F83"/>
    <w:rsid w:val="0022497A"/>
    <w:rsid w:val="00232A4D"/>
    <w:rsid w:val="00234FB3"/>
    <w:rsid w:val="0023532E"/>
    <w:rsid w:val="00236E17"/>
    <w:rsid w:val="00243574"/>
    <w:rsid w:val="00246ADD"/>
    <w:rsid w:val="002476F8"/>
    <w:rsid w:val="002667B2"/>
    <w:rsid w:val="00273D22"/>
    <w:rsid w:val="002740FB"/>
    <w:rsid w:val="00282D3B"/>
    <w:rsid w:val="00282DBE"/>
    <w:rsid w:val="002901D3"/>
    <w:rsid w:val="002965D7"/>
    <w:rsid w:val="00297884"/>
    <w:rsid w:val="00297B01"/>
    <w:rsid w:val="002B2AD6"/>
    <w:rsid w:val="002B363E"/>
    <w:rsid w:val="002B5A5E"/>
    <w:rsid w:val="002B5BB6"/>
    <w:rsid w:val="002C1436"/>
    <w:rsid w:val="002C56C2"/>
    <w:rsid w:val="002D2779"/>
    <w:rsid w:val="002D46CB"/>
    <w:rsid w:val="002D70AE"/>
    <w:rsid w:val="002F0D92"/>
    <w:rsid w:val="002F26A7"/>
    <w:rsid w:val="002F36D9"/>
    <w:rsid w:val="002F5B69"/>
    <w:rsid w:val="003040A8"/>
    <w:rsid w:val="00310E02"/>
    <w:rsid w:val="00313C14"/>
    <w:rsid w:val="003169AB"/>
    <w:rsid w:val="003300A9"/>
    <w:rsid w:val="0034320C"/>
    <w:rsid w:val="00346B6D"/>
    <w:rsid w:val="00360660"/>
    <w:rsid w:val="00371615"/>
    <w:rsid w:val="00371DEA"/>
    <w:rsid w:val="0039332E"/>
    <w:rsid w:val="0039429C"/>
    <w:rsid w:val="00396370"/>
    <w:rsid w:val="003A12F5"/>
    <w:rsid w:val="003C14E2"/>
    <w:rsid w:val="003C6EA2"/>
    <w:rsid w:val="003D1B8C"/>
    <w:rsid w:val="003D360D"/>
    <w:rsid w:val="003D3FFD"/>
    <w:rsid w:val="003D423A"/>
    <w:rsid w:val="00402622"/>
    <w:rsid w:val="0041143F"/>
    <w:rsid w:val="004118E3"/>
    <w:rsid w:val="00411C52"/>
    <w:rsid w:val="004236AF"/>
    <w:rsid w:val="0042433C"/>
    <w:rsid w:val="004259A3"/>
    <w:rsid w:val="004278A7"/>
    <w:rsid w:val="00441CEA"/>
    <w:rsid w:val="0044679D"/>
    <w:rsid w:val="0045141B"/>
    <w:rsid w:val="004668F2"/>
    <w:rsid w:val="0047157D"/>
    <w:rsid w:val="0047251C"/>
    <w:rsid w:val="004803FE"/>
    <w:rsid w:val="004806D6"/>
    <w:rsid w:val="00480948"/>
    <w:rsid w:val="00481967"/>
    <w:rsid w:val="00481B2E"/>
    <w:rsid w:val="00492C66"/>
    <w:rsid w:val="00495523"/>
    <w:rsid w:val="004A4F5C"/>
    <w:rsid w:val="004B0C10"/>
    <w:rsid w:val="004B1D2B"/>
    <w:rsid w:val="004B2DAE"/>
    <w:rsid w:val="004C0F7A"/>
    <w:rsid w:val="004D2828"/>
    <w:rsid w:val="004E076E"/>
    <w:rsid w:val="004E0FFB"/>
    <w:rsid w:val="004E1E5D"/>
    <w:rsid w:val="004F42D5"/>
    <w:rsid w:val="004F4FD8"/>
    <w:rsid w:val="00514539"/>
    <w:rsid w:val="00515797"/>
    <w:rsid w:val="00522CFE"/>
    <w:rsid w:val="005332DE"/>
    <w:rsid w:val="00534F76"/>
    <w:rsid w:val="00536689"/>
    <w:rsid w:val="00541149"/>
    <w:rsid w:val="00543322"/>
    <w:rsid w:val="00543F27"/>
    <w:rsid w:val="00555E66"/>
    <w:rsid w:val="00557C5F"/>
    <w:rsid w:val="00576EF0"/>
    <w:rsid w:val="00577B95"/>
    <w:rsid w:val="00577C4A"/>
    <w:rsid w:val="00584A8A"/>
    <w:rsid w:val="00594BE0"/>
    <w:rsid w:val="00595893"/>
    <w:rsid w:val="00597097"/>
    <w:rsid w:val="005B579E"/>
    <w:rsid w:val="005B711C"/>
    <w:rsid w:val="005B7513"/>
    <w:rsid w:val="005D6447"/>
    <w:rsid w:val="005D6E98"/>
    <w:rsid w:val="005D6FC4"/>
    <w:rsid w:val="005E0D43"/>
    <w:rsid w:val="005F2BC1"/>
    <w:rsid w:val="005F5A1D"/>
    <w:rsid w:val="005F5D4D"/>
    <w:rsid w:val="005F7FB6"/>
    <w:rsid w:val="00602D12"/>
    <w:rsid w:val="00602D13"/>
    <w:rsid w:val="00604712"/>
    <w:rsid w:val="006175B4"/>
    <w:rsid w:val="00622F04"/>
    <w:rsid w:val="00627E53"/>
    <w:rsid w:val="0063113B"/>
    <w:rsid w:val="0064635F"/>
    <w:rsid w:val="00646AF1"/>
    <w:rsid w:val="00655BB3"/>
    <w:rsid w:val="0067327C"/>
    <w:rsid w:val="006769CE"/>
    <w:rsid w:val="006778B6"/>
    <w:rsid w:val="006836C7"/>
    <w:rsid w:val="00687307"/>
    <w:rsid w:val="006967DE"/>
    <w:rsid w:val="006A360B"/>
    <w:rsid w:val="006A5B51"/>
    <w:rsid w:val="006A6778"/>
    <w:rsid w:val="006D25EE"/>
    <w:rsid w:val="006D2E26"/>
    <w:rsid w:val="006D795D"/>
    <w:rsid w:val="006E0005"/>
    <w:rsid w:val="006E6400"/>
    <w:rsid w:val="006F2BB8"/>
    <w:rsid w:val="007001EA"/>
    <w:rsid w:val="00700801"/>
    <w:rsid w:val="00703C66"/>
    <w:rsid w:val="0070513D"/>
    <w:rsid w:val="0071239B"/>
    <w:rsid w:val="0071257E"/>
    <w:rsid w:val="007149EF"/>
    <w:rsid w:val="00717BA1"/>
    <w:rsid w:val="00732374"/>
    <w:rsid w:val="00741AC4"/>
    <w:rsid w:val="00741B4D"/>
    <w:rsid w:val="007429FC"/>
    <w:rsid w:val="00747688"/>
    <w:rsid w:val="0075016D"/>
    <w:rsid w:val="00760A82"/>
    <w:rsid w:val="00765CBC"/>
    <w:rsid w:val="00774931"/>
    <w:rsid w:val="00777B78"/>
    <w:rsid w:val="00781A97"/>
    <w:rsid w:val="007837EE"/>
    <w:rsid w:val="00794395"/>
    <w:rsid w:val="0079596A"/>
    <w:rsid w:val="007C0BAB"/>
    <w:rsid w:val="007C23E2"/>
    <w:rsid w:val="007C59DF"/>
    <w:rsid w:val="007C7D39"/>
    <w:rsid w:val="007D2472"/>
    <w:rsid w:val="007D3860"/>
    <w:rsid w:val="007F566A"/>
    <w:rsid w:val="008019C9"/>
    <w:rsid w:val="00810C2E"/>
    <w:rsid w:val="00815568"/>
    <w:rsid w:val="008174FB"/>
    <w:rsid w:val="008244F9"/>
    <w:rsid w:val="00843245"/>
    <w:rsid w:val="00846A29"/>
    <w:rsid w:val="008503C4"/>
    <w:rsid w:val="008524C7"/>
    <w:rsid w:val="00853697"/>
    <w:rsid w:val="008549E6"/>
    <w:rsid w:val="00857A2C"/>
    <w:rsid w:val="008678B3"/>
    <w:rsid w:val="00886ADB"/>
    <w:rsid w:val="00890711"/>
    <w:rsid w:val="00892455"/>
    <w:rsid w:val="008A16EB"/>
    <w:rsid w:val="008A3B04"/>
    <w:rsid w:val="008A5327"/>
    <w:rsid w:val="008B3E00"/>
    <w:rsid w:val="008B6600"/>
    <w:rsid w:val="008C1435"/>
    <w:rsid w:val="008D0921"/>
    <w:rsid w:val="008D1154"/>
    <w:rsid w:val="008D28AB"/>
    <w:rsid w:val="008D3F53"/>
    <w:rsid w:val="008E530F"/>
    <w:rsid w:val="008E7593"/>
    <w:rsid w:val="008F4F9C"/>
    <w:rsid w:val="009169E1"/>
    <w:rsid w:val="00920A0F"/>
    <w:rsid w:val="009213BF"/>
    <w:rsid w:val="00922323"/>
    <w:rsid w:val="0092346C"/>
    <w:rsid w:val="00933FCE"/>
    <w:rsid w:val="00936E71"/>
    <w:rsid w:val="0094143B"/>
    <w:rsid w:val="009426B6"/>
    <w:rsid w:val="00943297"/>
    <w:rsid w:val="009442E0"/>
    <w:rsid w:val="00947EA8"/>
    <w:rsid w:val="009624AE"/>
    <w:rsid w:val="00966064"/>
    <w:rsid w:val="0098014F"/>
    <w:rsid w:val="00980EDF"/>
    <w:rsid w:val="00982EDE"/>
    <w:rsid w:val="00985084"/>
    <w:rsid w:val="00985916"/>
    <w:rsid w:val="00991FD4"/>
    <w:rsid w:val="009A16FF"/>
    <w:rsid w:val="009A439D"/>
    <w:rsid w:val="009A528F"/>
    <w:rsid w:val="009A655C"/>
    <w:rsid w:val="009B05F4"/>
    <w:rsid w:val="009B2B77"/>
    <w:rsid w:val="009C11E7"/>
    <w:rsid w:val="009C593E"/>
    <w:rsid w:val="009C6054"/>
    <w:rsid w:val="009D5665"/>
    <w:rsid w:val="009E0FEC"/>
    <w:rsid w:val="009E2691"/>
    <w:rsid w:val="009E2D2B"/>
    <w:rsid w:val="009E4DD0"/>
    <w:rsid w:val="009F44BE"/>
    <w:rsid w:val="00A16E1A"/>
    <w:rsid w:val="00A225BC"/>
    <w:rsid w:val="00A22BA9"/>
    <w:rsid w:val="00A35489"/>
    <w:rsid w:val="00A430C3"/>
    <w:rsid w:val="00A43871"/>
    <w:rsid w:val="00A4525D"/>
    <w:rsid w:val="00A62D84"/>
    <w:rsid w:val="00A63CB4"/>
    <w:rsid w:val="00A65401"/>
    <w:rsid w:val="00A70E49"/>
    <w:rsid w:val="00A742E9"/>
    <w:rsid w:val="00A82D3D"/>
    <w:rsid w:val="00A83AFF"/>
    <w:rsid w:val="00A97697"/>
    <w:rsid w:val="00AA60CB"/>
    <w:rsid w:val="00AA6B27"/>
    <w:rsid w:val="00AA6E71"/>
    <w:rsid w:val="00AB000D"/>
    <w:rsid w:val="00AB3E17"/>
    <w:rsid w:val="00AC41B9"/>
    <w:rsid w:val="00AC6313"/>
    <w:rsid w:val="00AD401D"/>
    <w:rsid w:val="00AE4938"/>
    <w:rsid w:val="00B15A85"/>
    <w:rsid w:val="00B2527A"/>
    <w:rsid w:val="00B26878"/>
    <w:rsid w:val="00B369FD"/>
    <w:rsid w:val="00B431CC"/>
    <w:rsid w:val="00B6479F"/>
    <w:rsid w:val="00B65942"/>
    <w:rsid w:val="00B665EF"/>
    <w:rsid w:val="00B7335D"/>
    <w:rsid w:val="00B8745B"/>
    <w:rsid w:val="00BA153A"/>
    <w:rsid w:val="00BA271D"/>
    <w:rsid w:val="00BA47E1"/>
    <w:rsid w:val="00BB788C"/>
    <w:rsid w:val="00BC1E33"/>
    <w:rsid w:val="00BC3A71"/>
    <w:rsid w:val="00BD3B10"/>
    <w:rsid w:val="00C06BF2"/>
    <w:rsid w:val="00C074C8"/>
    <w:rsid w:val="00C07948"/>
    <w:rsid w:val="00C128A1"/>
    <w:rsid w:val="00C217DA"/>
    <w:rsid w:val="00C22D8C"/>
    <w:rsid w:val="00C25EE8"/>
    <w:rsid w:val="00C44353"/>
    <w:rsid w:val="00C47046"/>
    <w:rsid w:val="00C722E4"/>
    <w:rsid w:val="00C818A1"/>
    <w:rsid w:val="00C85EE9"/>
    <w:rsid w:val="00C917CB"/>
    <w:rsid w:val="00C95C59"/>
    <w:rsid w:val="00CA7205"/>
    <w:rsid w:val="00CC25AF"/>
    <w:rsid w:val="00CC3EE2"/>
    <w:rsid w:val="00CD1660"/>
    <w:rsid w:val="00CD3851"/>
    <w:rsid w:val="00CD4BE0"/>
    <w:rsid w:val="00CD4FB7"/>
    <w:rsid w:val="00CD5474"/>
    <w:rsid w:val="00CE4A57"/>
    <w:rsid w:val="00D03092"/>
    <w:rsid w:val="00D04A09"/>
    <w:rsid w:val="00D130E2"/>
    <w:rsid w:val="00D15E97"/>
    <w:rsid w:val="00D16751"/>
    <w:rsid w:val="00D24EBD"/>
    <w:rsid w:val="00D342B9"/>
    <w:rsid w:val="00D37697"/>
    <w:rsid w:val="00D40980"/>
    <w:rsid w:val="00D41D29"/>
    <w:rsid w:val="00D42D5F"/>
    <w:rsid w:val="00D46EE1"/>
    <w:rsid w:val="00D47B1D"/>
    <w:rsid w:val="00D557C7"/>
    <w:rsid w:val="00D62E1F"/>
    <w:rsid w:val="00D662EF"/>
    <w:rsid w:val="00D74D6A"/>
    <w:rsid w:val="00D75F2D"/>
    <w:rsid w:val="00D81088"/>
    <w:rsid w:val="00D81494"/>
    <w:rsid w:val="00D874E3"/>
    <w:rsid w:val="00D95E6D"/>
    <w:rsid w:val="00DA0328"/>
    <w:rsid w:val="00DA5B9B"/>
    <w:rsid w:val="00DB33DF"/>
    <w:rsid w:val="00DB392A"/>
    <w:rsid w:val="00DB5A72"/>
    <w:rsid w:val="00DB716E"/>
    <w:rsid w:val="00DC63FA"/>
    <w:rsid w:val="00DD774B"/>
    <w:rsid w:val="00DE2AAA"/>
    <w:rsid w:val="00DF1CC4"/>
    <w:rsid w:val="00E052A5"/>
    <w:rsid w:val="00E17C75"/>
    <w:rsid w:val="00E3306E"/>
    <w:rsid w:val="00E40AD6"/>
    <w:rsid w:val="00E43DE3"/>
    <w:rsid w:val="00E44C3F"/>
    <w:rsid w:val="00E47CBF"/>
    <w:rsid w:val="00E7126B"/>
    <w:rsid w:val="00E72F34"/>
    <w:rsid w:val="00E760F2"/>
    <w:rsid w:val="00E94F78"/>
    <w:rsid w:val="00EA2AEA"/>
    <w:rsid w:val="00EA6B9E"/>
    <w:rsid w:val="00EB12D4"/>
    <w:rsid w:val="00EB1D2A"/>
    <w:rsid w:val="00EB7844"/>
    <w:rsid w:val="00EC25FD"/>
    <w:rsid w:val="00EC4228"/>
    <w:rsid w:val="00EC4375"/>
    <w:rsid w:val="00ED3560"/>
    <w:rsid w:val="00ED46E2"/>
    <w:rsid w:val="00EE1CC4"/>
    <w:rsid w:val="00EE6D26"/>
    <w:rsid w:val="00EE7A22"/>
    <w:rsid w:val="00EF190D"/>
    <w:rsid w:val="00EF3E0A"/>
    <w:rsid w:val="00EF6A8C"/>
    <w:rsid w:val="00F02926"/>
    <w:rsid w:val="00F06E8E"/>
    <w:rsid w:val="00F11EA0"/>
    <w:rsid w:val="00F13E83"/>
    <w:rsid w:val="00F20E2E"/>
    <w:rsid w:val="00F22BCA"/>
    <w:rsid w:val="00F26432"/>
    <w:rsid w:val="00F41A5A"/>
    <w:rsid w:val="00F424BC"/>
    <w:rsid w:val="00F4398C"/>
    <w:rsid w:val="00F5021B"/>
    <w:rsid w:val="00F72192"/>
    <w:rsid w:val="00F8425D"/>
    <w:rsid w:val="00F96DBB"/>
    <w:rsid w:val="00FA376E"/>
    <w:rsid w:val="00FA4FD2"/>
    <w:rsid w:val="00FA56FA"/>
    <w:rsid w:val="00FA578D"/>
    <w:rsid w:val="00FB127A"/>
    <w:rsid w:val="00FB13E3"/>
    <w:rsid w:val="00FB3D47"/>
    <w:rsid w:val="00FB5C90"/>
    <w:rsid w:val="00FC13FD"/>
    <w:rsid w:val="00FC4484"/>
    <w:rsid w:val="00FD0674"/>
    <w:rsid w:val="00FD0797"/>
    <w:rsid w:val="00FD4143"/>
    <w:rsid w:val="00FD67DD"/>
    <w:rsid w:val="00FE334A"/>
    <w:rsid w:val="00FE6450"/>
    <w:rsid w:val="00FF2AED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B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667B2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D46EE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  <w:lang w:eastAsia="zh-CN"/>
    </w:rPr>
  </w:style>
  <w:style w:type="paragraph" w:styleId="8">
    <w:name w:val="heading 8"/>
    <w:basedOn w:val="a"/>
    <w:next w:val="a"/>
    <w:qFormat/>
    <w:rsid w:val="002667B2"/>
    <w:pPr>
      <w:keepNext/>
      <w:tabs>
        <w:tab w:val="num" w:pos="0"/>
      </w:tabs>
      <w:overflowPunct w:val="0"/>
      <w:autoSpaceDE w:val="0"/>
      <w:jc w:val="center"/>
      <w:textAlignment w:val="baseline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667B2"/>
  </w:style>
  <w:style w:type="character" w:customStyle="1" w:styleId="5">
    <w:name w:val="Основной шрифт абзаца5"/>
    <w:rsid w:val="002667B2"/>
  </w:style>
  <w:style w:type="character" w:customStyle="1" w:styleId="WW-Absatz-Standardschriftart">
    <w:name w:val="WW-Absatz-Standardschriftart"/>
    <w:rsid w:val="002667B2"/>
  </w:style>
  <w:style w:type="character" w:customStyle="1" w:styleId="41">
    <w:name w:val="Основной шрифт абзаца4"/>
    <w:rsid w:val="002667B2"/>
  </w:style>
  <w:style w:type="character" w:customStyle="1" w:styleId="WW-Absatz-Standardschriftart1">
    <w:name w:val="WW-Absatz-Standardschriftart1"/>
    <w:rsid w:val="002667B2"/>
  </w:style>
  <w:style w:type="character" w:customStyle="1" w:styleId="WW-Absatz-Standardschriftart11">
    <w:name w:val="WW-Absatz-Standardschriftart11"/>
    <w:rsid w:val="002667B2"/>
  </w:style>
  <w:style w:type="character" w:customStyle="1" w:styleId="3">
    <w:name w:val="Основной шрифт абзаца3"/>
    <w:rsid w:val="002667B2"/>
  </w:style>
  <w:style w:type="character" w:customStyle="1" w:styleId="2">
    <w:name w:val="Основной шрифт абзаца2"/>
    <w:rsid w:val="002667B2"/>
  </w:style>
  <w:style w:type="character" w:customStyle="1" w:styleId="WW8Num2z0">
    <w:name w:val="WW8Num2z0"/>
    <w:rsid w:val="002667B2"/>
    <w:rPr>
      <w:rFonts w:ascii="Times New Roman" w:eastAsia="Times New Roman" w:hAnsi="Times New Roman" w:cs="Times New Roman"/>
    </w:rPr>
  </w:style>
  <w:style w:type="character" w:customStyle="1" w:styleId="WW-Absatz-Standardschriftart111">
    <w:name w:val="WW-Absatz-Standardschriftart111"/>
    <w:rsid w:val="002667B2"/>
  </w:style>
  <w:style w:type="character" w:customStyle="1" w:styleId="WW-Absatz-Standardschriftart1111">
    <w:name w:val="WW-Absatz-Standardschriftart1111"/>
    <w:rsid w:val="002667B2"/>
  </w:style>
  <w:style w:type="character" w:customStyle="1" w:styleId="WW-Absatz-Standardschriftart11111">
    <w:name w:val="WW-Absatz-Standardschriftart11111"/>
    <w:rsid w:val="002667B2"/>
  </w:style>
  <w:style w:type="character" w:customStyle="1" w:styleId="WW-Absatz-Standardschriftart111111">
    <w:name w:val="WW-Absatz-Standardschriftart111111"/>
    <w:rsid w:val="002667B2"/>
  </w:style>
  <w:style w:type="character" w:customStyle="1" w:styleId="WW8Num3z0">
    <w:name w:val="WW8Num3z0"/>
    <w:rsid w:val="002667B2"/>
    <w:rPr>
      <w:color w:val="000000"/>
      <w:sz w:val="28"/>
    </w:rPr>
  </w:style>
  <w:style w:type="character" w:customStyle="1" w:styleId="WW-Absatz-Standardschriftart1111111">
    <w:name w:val="WW-Absatz-Standardschriftart1111111"/>
    <w:rsid w:val="002667B2"/>
  </w:style>
  <w:style w:type="character" w:customStyle="1" w:styleId="WW-Absatz-Standardschriftart11111111">
    <w:name w:val="WW-Absatz-Standardschriftart11111111"/>
    <w:rsid w:val="002667B2"/>
  </w:style>
  <w:style w:type="character" w:customStyle="1" w:styleId="WW-Absatz-Standardschriftart111111111">
    <w:name w:val="WW-Absatz-Standardschriftart111111111"/>
    <w:rsid w:val="002667B2"/>
  </w:style>
  <w:style w:type="character" w:customStyle="1" w:styleId="WW-Absatz-Standardschriftart1111111111">
    <w:name w:val="WW-Absatz-Standardschriftart1111111111"/>
    <w:rsid w:val="002667B2"/>
  </w:style>
  <w:style w:type="character" w:customStyle="1" w:styleId="WW-Absatz-Standardschriftart11111111111">
    <w:name w:val="WW-Absatz-Standardschriftart11111111111"/>
    <w:rsid w:val="002667B2"/>
  </w:style>
  <w:style w:type="character" w:customStyle="1" w:styleId="WW-Absatz-Standardschriftart111111111111">
    <w:name w:val="WW-Absatz-Standardschriftart111111111111"/>
    <w:rsid w:val="002667B2"/>
  </w:style>
  <w:style w:type="character" w:customStyle="1" w:styleId="WW-Absatz-Standardschriftart1111111111111">
    <w:name w:val="WW-Absatz-Standardschriftart1111111111111"/>
    <w:rsid w:val="002667B2"/>
  </w:style>
  <w:style w:type="character" w:customStyle="1" w:styleId="WW-Absatz-Standardschriftart11111111111111">
    <w:name w:val="WW-Absatz-Standardschriftart11111111111111"/>
    <w:rsid w:val="002667B2"/>
  </w:style>
  <w:style w:type="character" w:customStyle="1" w:styleId="WW-Absatz-Standardschriftart111111111111111">
    <w:name w:val="WW-Absatz-Standardschriftart111111111111111"/>
    <w:rsid w:val="002667B2"/>
  </w:style>
  <w:style w:type="character" w:customStyle="1" w:styleId="WW-Absatz-Standardschriftart1111111111111111">
    <w:name w:val="WW-Absatz-Standardschriftart1111111111111111"/>
    <w:rsid w:val="002667B2"/>
  </w:style>
  <w:style w:type="character" w:customStyle="1" w:styleId="WW-Absatz-Standardschriftart11111111111111111">
    <w:name w:val="WW-Absatz-Standardschriftart11111111111111111"/>
    <w:rsid w:val="002667B2"/>
  </w:style>
  <w:style w:type="character" w:customStyle="1" w:styleId="WW-Absatz-Standardschriftart111111111111111111">
    <w:name w:val="WW-Absatz-Standardschriftart111111111111111111"/>
    <w:rsid w:val="002667B2"/>
  </w:style>
  <w:style w:type="character" w:customStyle="1" w:styleId="WW-Absatz-Standardschriftart1111111111111111111">
    <w:name w:val="WW-Absatz-Standardschriftart1111111111111111111"/>
    <w:rsid w:val="002667B2"/>
  </w:style>
  <w:style w:type="character" w:customStyle="1" w:styleId="WW-Absatz-Standardschriftart11111111111111111111">
    <w:name w:val="WW-Absatz-Standardschriftart11111111111111111111"/>
    <w:rsid w:val="002667B2"/>
  </w:style>
  <w:style w:type="character" w:customStyle="1" w:styleId="WW-Absatz-Standardschriftart111111111111111111111">
    <w:name w:val="WW-Absatz-Standardschriftart111111111111111111111"/>
    <w:rsid w:val="002667B2"/>
  </w:style>
  <w:style w:type="character" w:customStyle="1" w:styleId="WW-Absatz-Standardschriftart1111111111111111111111">
    <w:name w:val="WW-Absatz-Standardschriftart1111111111111111111111"/>
    <w:rsid w:val="002667B2"/>
  </w:style>
  <w:style w:type="character" w:customStyle="1" w:styleId="WW8Num4z0">
    <w:name w:val="WW8Num4z0"/>
    <w:rsid w:val="002667B2"/>
    <w:rPr>
      <w:rFonts w:ascii="Symbol" w:hAnsi="Symbol" w:cs="Symbol"/>
      <w:sz w:val="20"/>
    </w:rPr>
  </w:style>
  <w:style w:type="character" w:customStyle="1" w:styleId="WW-Absatz-Standardschriftart11111111111111111111111">
    <w:name w:val="WW-Absatz-Standardschriftart11111111111111111111111"/>
    <w:rsid w:val="002667B2"/>
  </w:style>
  <w:style w:type="character" w:customStyle="1" w:styleId="WW-Absatz-Standardschriftart111111111111111111111111">
    <w:name w:val="WW-Absatz-Standardschriftart111111111111111111111111"/>
    <w:rsid w:val="002667B2"/>
  </w:style>
  <w:style w:type="character" w:customStyle="1" w:styleId="WW-Absatz-Standardschriftart1111111111111111111111111">
    <w:name w:val="WW-Absatz-Standardschriftart1111111111111111111111111"/>
    <w:rsid w:val="002667B2"/>
  </w:style>
  <w:style w:type="character" w:customStyle="1" w:styleId="WW-Absatz-Standardschriftart11111111111111111111111111">
    <w:name w:val="WW-Absatz-Standardschriftart11111111111111111111111111"/>
    <w:rsid w:val="002667B2"/>
  </w:style>
  <w:style w:type="character" w:customStyle="1" w:styleId="WW-Absatz-Standardschriftart111111111111111111111111111">
    <w:name w:val="WW-Absatz-Standardschriftart111111111111111111111111111"/>
    <w:rsid w:val="002667B2"/>
  </w:style>
  <w:style w:type="character" w:customStyle="1" w:styleId="WW-Absatz-Standardschriftart1111111111111111111111111111">
    <w:name w:val="WW-Absatz-Standardschriftart1111111111111111111111111111"/>
    <w:rsid w:val="002667B2"/>
  </w:style>
  <w:style w:type="character" w:customStyle="1" w:styleId="WW-Absatz-Standardschriftart11111111111111111111111111111">
    <w:name w:val="WW-Absatz-Standardschriftart11111111111111111111111111111"/>
    <w:rsid w:val="002667B2"/>
  </w:style>
  <w:style w:type="character" w:customStyle="1" w:styleId="WW-Absatz-Standardschriftart111111111111111111111111111111">
    <w:name w:val="WW-Absatz-Standardschriftart111111111111111111111111111111"/>
    <w:rsid w:val="002667B2"/>
  </w:style>
  <w:style w:type="character" w:customStyle="1" w:styleId="WW-Absatz-Standardschriftart1111111111111111111111111111111">
    <w:name w:val="WW-Absatz-Standardschriftart1111111111111111111111111111111"/>
    <w:rsid w:val="002667B2"/>
  </w:style>
  <w:style w:type="character" w:customStyle="1" w:styleId="WW-Absatz-Standardschriftart11111111111111111111111111111111">
    <w:name w:val="WW-Absatz-Standardschriftart11111111111111111111111111111111"/>
    <w:rsid w:val="002667B2"/>
  </w:style>
  <w:style w:type="character" w:customStyle="1" w:styleId="WW-Absatz-Standardschriftart111111111111111111111111111111111">
    <w:name w:val="WW-Absatz-Standardschriftart111111111111111111111111111111111"/>
    <w:rsid w:val="002667B2"/>
  </w:style>
  <w:style w:type="character" w:customStyle="1" w:styleId="WW-Absatz-Standardschriftart1111111111111111111111111111111111">
    <w:name w:val="WW-Absatz-Standardschriftart1111111111111111111111111111111111"/>
    <w:rsid w:val="002667B2"/>
  </w:style>
  <w:style w:type="character" w:customStyle="1" w:styleId="WW-Absatz-Standardschriftart11111111111111111111111111111111111">
    <w:name w:val="WW-Absatz-Standardschriftart11111111111111111111111111111111111"/>
    <w:rsid w:val="002667B2"/>
  </w:style>
  <w:style w:type="character" w:customStyle="1" w:styleId="WW-Absatz-Standardschriftart111111111111111111111111111111111111">
    <w:name w:val="WW-Absatz-Standardschriftart111111111111111111111111111111111111"/>
    <w:rsid w:val="002667B2"/>
  </w:style>
  <w:style w:type="character" w:customStyle="1" w:styleId="WW-Absatz-Standardschriftart1111111111111111111111111111111111111">
    <w:name w:val="WW-Absatz-Standardschriftart1111111111111111111111111111111111111"/>
    <w:rsid w:val="002667B2"/>
  </w:style>
  <w:style w:type="character" w:customStyle="1" w:styleId="WW-Absatz-Standardschriftart11111111111111111111111111111111111111">
    <w:name w:val="WW-Absatz-Standardschriftart11111111111111111111111111111111111111"/>
    <w:rsid w:val="002667B2"/>
  </w:style>
  <w:style w:type="character" w:customStyle="1" w:styleId="WW-Absatz-Standardschriftart111111111111111111111111111111111111111">
    <w:name w:val="WW-Absatz-Standardschriftart111111111111111111111111111111111111111"/>
    <w:rsid w:val="002667B2"/>
  </w:style>
  <w:style w:type="character" w:customStyle="1" w:styleId="WW-Absatz-Standardschriftart1111111111111111111111111111111111111111">
    <w:name w:val="WW-Absatz-Standardschriftart1111111111111111111111111111111111111111"/>
    <w:rsid w:val="002667B2"/>
  </w:style>
  <w:style w:type="character" w:customStyle="1" w:styleId="WW-Absatz-Standardschriftart11111111111111111111111111111111111111111">
    <w:name w:val="WW-Absatz-Standardschriftart11111111111111111111111111111111111111111"/>
    <w:rsid w:val="002667B2"/>
  </w:style>
  <w:style w:type="character" w:customStyle="1" w:styleId="WW-Absatz-Standardschriftart111111111111111111111111111111111111111111">
    <w:name w:val="WW-Absatz-Standardschriftart111111111111111111111111111111111111111111"/>
    <w:rsid w:val="002667B2"/>
  </w:style>
  <w:style w:type="character" w:customStyle="1" w:styleId="WW-Absatz-Standardschriftart1111111111111111111111111111111111111111111">
    <w:name w:val="WW-Absatz-Standardschriftart1111111111111111111111111111111111111111111"/>
    <w:rsid w:val="002667B2"/>
  </w:style>
  <w:style w:type="character" w:customStyle="1" w:styleId="WW-Absatz-Standardschriftart11111111111111111111111111111111111111111111">
    <w:name w:val="WW-Absatz-Standardschriftart11111111111111111111111111111111111111111111"/>
    <w:rsid w:val="002667B2"/>
  </w:style>
  <w:style w:type="character" w:customStyle="1" w:styleId="11">
    <w:name w:val="Основной шрифт абзаца1"/>
    <w:rsid w:val="002667B2"/>
  </w:style>
  <w:style w:type="character" w:customStyle="1" w:styleId="WW-Absatz-Standardschriftart111111111111111111111111111111111111111111111">
    <w:name w:val="WW-Absatz-Standardschriftart111111111111111111111111111111111111111111111"/>
    <w:rsid w:val="002667B2"/>
  </w:style>
  <w:style w:type="character" w:customStyle="1" w:styleId="WW-Absatz-Standardschriftart1111111111111111111111111111111111111111111111">
    <w:name w:val="WW-Absatz-Standardschriftart1111111111111111111111111111111111111111111111"/>
    <w:rsid w:val="002667B2"/>
  </w:style>
  <w:style w:type="character" w:customStyle="1" w:styleId="WW-Absatz-Standardschriftart11111111111111111111111111111111111111111111111">
    <w:name w:val="WW-Absatz-Standardschriftart11111111111111111111111111111111111111111111111"/>
    <w:rsid w:val="002667B2"/>
  </w:style>
  <w:style w:type="character" w:customStyle="1" w:styleId="WW-Absatz-Standardschriftart111111111111111111111111111111111111111111111111">
    <w:name w:val="WW-Absatz-Standardschriftart111111111111111111111111111111111111111111111111"/>
    <w:rsid w:val="002667B2"/>
  </w:style>
  <w:style w:type="character" w:customStyle="1" w:styleId="WW-">
    <w:name w:val="WW-Основной шрифт абзаца"/>
    <w:rsid w:val="002667B2"/>
  </w:style>
  <w:style w:type="character" w:customStyle="1" w:styleId="WW-Absatz-Standardschriftart1111111111111111111111111111111111111111111111111">
    <w:name w:val="WW-Absatz-Standardschriftart1111111111111111111111111111111111111111111111111"/>
    <w:rsid w:val="002667B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667B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667B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667B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667B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667B2"/>
  </w:style>
  <w:style w:type="character" w:customStyle="1" w:styleId="WW8Num1z0">
    <w:name w:val="WW8Num1z0"/>
    <w:rsid w:val="002667B2"/>
    <w:rPr>
      <w:rFonts w:ascii="Times New Roman" w:hAnsi="Times New Roman" w:cs="Times New Roman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667B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667B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667B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667B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667B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667B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667B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667B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667B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667B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667B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667B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667B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667B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667B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667B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667B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667B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667B2"/>
  </w:style>
  <w:style w:type="character" w:customStyle="1" w:styleId="WW8Num2z1">
    <w:name w:val="WW8Num2z1"/>
    <w:rsid w:val="002667B2"/>
    <w:rPr>
      <w:rFonts w:ascii="Courier New" w:hAnsi="Courier New" w:cs="Courier New"/>
    </w:rPr>
  </w:style>
  <w:style w:type="character" w:customStyle="1" w:styleId="WW8Num2z2">
    <w:name w:val="WW8Num2z2"/>
    <w:rsid w:val="002667B2"/>
    <w:rPr>
      <w:rFonts w:ascii="Wingdings" w:hAnsi="Wingdings" w:cs="Wingdings"/>
    </w:rPr>
  </w:style>
  <w:style w:type="character" w:customStyle="1" w:styleId="WW8Num2z3">
    <w:name w:val="WW8Num2z3"/>
    <w:rsid w:val="002667B2"/>
    <w:rPr>
      <w:rFonts w:ascii="Symbol" w:hAnsi="Symbol" w:cs="Symbol"/>
    </w:rPr>
  </w:style>
  <w:style w:type="character" w:customStyle="1" w:styleId="WW8NumSt1z0">
    <w:name w:val="WW8NumSt1z0"/>
    <w:rsid w:val="002667B2"/>
    <w:rPr>
      <w:rFonts w:ascii="Times New Roman" w:hAnsi="Times New Roman" w:cs="Times New Roman"/>
    </w:rPr>
  </w:style>
  <w:style w:type="character" w:customStyle="1" w:styleId="WW8NumSt2z0">
    <w:name w:val="WW8NumSt2z0"/>
    <w:rsid w:val="002667B2"/>
    <w:rPr>
      <w:rFonts w:ascii="Times New Roman" w:hAnsi="Times New Roman" w:cs="Times New Roman"/>
    </w:rPr>
  </w:style>
  <w:style w:type="character" w:customStyle="1" w:styleId="WW-1">
    <w:name w:val="WW-Основной шрифт абзаца1"/>
    <w:rsid w:val="002667B2"/>
  </w:style>
  <w:style w:type="character" w:styleId="a3">
    <w:name w:val="page number"/>
    <w:basedOn w:val="WW-1"/>
    <w:rsid w:val="002667B2"/>
  </w:style>
  <w:style w:type="character" w:customStyle="1" w:styleId="a4">
    <w:name w:val="Символ нумерации"/>
    <w:rsid w:val="002667B2"/>
  </w:style>
  <w:style w:type="character" w:customStyle="1" w:styleId="postbody">
    <w:name w:val="postbody"/>
    <w:basedOn w:val="WW-1"/>
    <w:rsid w:val="002667B2"/>
  </w:style>
  <w:style w:type="character" w:customStyle="1" w:styleId="a5">
    <w:name w:val="Маркеры списка"/>
    <w:rsid w:val="002667B2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2667B2"/>
    <w:rPr>
      <w:rFonts w:ascii="Tahoma" w:hAnsi="Tahoma" w:cs="Tahoma"/>
      <w:sz w:val="16"/>
      <w:szCs w:val="16"/>
    </w:rPr>
  </w:style>
  <w:style w:type="character" w:customStyle="1" w:styleId="FontStyle42">
    <w:name w:val="Font Style42"/>
    <w:rsid w:val="002667B2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7">
    <w:name w:val="Заголовок"/>
    <w:basedOn w:val="a"/>
    <w:next w:val="a8"/>
    <w:rsid w:val="002667B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rsid w:val="002667B2"/>
    <w:pPr>
      <w:jc w:val="center"/>
    </w:pPr>
    <w:rPr>
      <w:b/>
      <w:bCs/>
      <w:sz w:val="28"/>
    </w:rPr>
  </w:style>
  <w:style w:type="paragraph" w:styleId="aa">
    <w:name w:val="List"/>
    <w:basedOn w:val="a8"/>
    <w:rsid w:val="002667B2"/>
    <w:rPr>
      <w:rFonts w:ascii="Arial" w:hAnsi="Arial" w:cs="Tahoma"/>
    </w:rPr>
  </w:style>
  <w:style w:type="paragraph" w:customStyle="1" w:styleId="50">
    <w:name w:val="Название5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2667B2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2667B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2667B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667B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2667B2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b"/>
    <w:rsid w:val="002667B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2667B2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2667B2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qFormat/>
    <w:rsid w:val="002667B2"/>
    <w:pPr>
      <w:jc w:val="center"/>
    </w:pPr>
    <w:rPr>
      <w:i/>
      <w:iCs/>
    </w:rPr>
  </w:style>
  <w:style w:type="paragraph" w:styleId="ac">
    <w:name w:val="index heading"/>
    <w:basedOn w:val="a"/>
    <w:rsid w:val="002667B2"/>
    <w:pPr>
      <w:suppressLineNumbers/>
    </w:pPr>
    <w:rPr>
      <w:rFonts w:cs="Tahoma"/>
    </w:rPr>
  </w:style>
  <w:style w:type="paragraph" w:customStyle="1" w:styleId="ConsNormal">
    <w:name w:val="ConsNormal"/>
    <w:rsid w:val="002667B2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2">
    <w:name w:val="Основной текст с отступом 22"/>
    <w:basedOn w:val="a"/>
    <w:rsid w:val="002667B2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d">
    <w:name w:val="footer"/>
    <w:basedOn w:val="a"/>
    <w:rsid w:val="002667B2"/>
    <w:pPr>
      <w:tabs>
        <w:tab w:val="center" w:pos="4677"/>
        <w:tab w:val="right" w:pos="9355"/>
      </w:tabs>
    </w:pPr>
  </w:style>
  <w:style w:type="paragraph" w:styleId="ae">
    <w:name w:val="header"/>
    <w:basedOn w:val="a"/>
    <w:rsid w:val="002667B2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2667B2"/>
    <w:pPr>
      <w:ind w:left="-709" w:right="-908"/>
    </w:pPr>
    <w:rPr>
      <w:b/>
      <w:color w:val="000000"/>
    </w:rPr>
  </w:style>
  <w:style w:type="paragraph" w:styleId="af">
    <w:name w:val="Body Text Indent"/>
    <w:basedOn w:val="a"/>
    <w:rsid w:val="002667B2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2667B2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0">
    <w:name w:val="Содержимое таблицы"/>
    <w:basedOn w:val="a"/>
    <w:rsid w:val="002667B2"/>
    <w:pPr>
      <w:suppressLineNumbers/>
    </w:pPr>
  </w:style>
  <w:style w:type="paragraph" w:customStyle="1" w:styleId="af1">
    <w:name w:val="Заголовок таблицы"/>
    <w:basedOn w:val="af0"/>
    <w:rsid w:val="002667B2"/>
    <w:pPr>
      <w:jc w:val="center"/>
    </w:pPr>
    <w:rPr>
      <w:b/>
      <w:bCs/>
    </w:rPr>
  </w:style>
  <w:style w:type="paragraph" w:customStyle="1" w:styleId="af2">
    <w:name w:val="Содержимое врезки"/>
    <w:basedOn w:val="a8"/>
    <w:rsid w:val="002667B2"/>
  </w:style>
  <w:style w:type="paragraph" w:customStyle="1" w:styleId="210">
    <w:name w:val="Основной текст 21"/>
    <w:basedOn w:val="a"/>
    <w:rsid w:val="002667B2"/>
    <w:pPr>
      <w:jc w:val="both"/>
    </w:pPr>
    <w:rPr>
      <w:sz w:val="28"/>
    </w:rPr>
  </w:style>
  <w:style w:type="paragraph" w:customStyle="1" w:styleId="ConsPlusTitle">
    <w:name w:val="ConsPlusTitle"/>
    <w:rsid w:val="002667B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1">
    <w:name w:val="Основной текст 31"/>
    <w:basedOn w:val="a"/>
    <w:rsid w:val="002667B2"/>
    <w:pPr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2667B2"/>
    <w:pPr>
      <w:ind w:firstLine="900"/>
    </w:pPr>
  </w:style>
  <w:style w:type="paragraph" w:styleId="af3">
    <w:name w:val="Balloon Text"/>
    <w:basedOn w:val="a"/>
    <w:rsid w:val="002667B2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667B2"/>
    <w:pPr>
      <w:suppressAutoHyphens w:val="0"/>
      <w:spacing w:before="280" w:after="280"/>
      <w:jc w:val="center"/>
    </w:pPr>
    <w:rPr>
      <w:b/>
      <w:bCs/>
      <w:color w:val="000000"/>
      <w:sz w:val="28"/>
      <w:szCs w:val="28"/>
    </w:rPr>
  </w:style>
  <w:style w:type="paragraph" w:customStyle="1" w:styleId="Style22">
    <w:name w:val="Style22"/>
    <w:basedOn w:val="a"/>
    <w:next w:val="a"/>
    <w:rsid w:val="0019128B"/>
    <w:pPr>
      <w:widowControl w:val="0"/>
      <w:autoSpaceDE w:val="0"/>
    </w:pPr>
    <w:rPr>
      <w:sz w:val="20"/>
      <w:szCs w:val="20"/>
    </w:rPr>
  </w:style>
  <w:style w:type="paragraph" w:styleId="af4">
    <w:name w:val="List Paragraph"/>
    <w:aliases w:val="Нумерованый список,Bullet List,FooterText,numbered,SL_Абзац списка"/>
    <w:basedOn w:val="a"/>
    <w:qFormat/>
    <w:rsid w:val="00890711"/>
    <w:pPr>
      <w:ind w:left="708"/>
    </w:pPr>
  </w:style>
  <w:style w:type="paragraph" w:customStyle="1" w:styleId="ConsPlusNormal">
    <w:name w:val="ConsPlusNormal"/>
    <w:rsid w:val="00DB716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DB716E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unhideWhenUsed/>
    <w:rsid w:val="00DB716E"/>
    <w:rPr>
      <w:color w:val="000080"/>
      <w:u w:val="single"/>
    </w:rPr>
  </w:style>
  <w:style w:type="character" w:customStyle="1" w:styleId="FontStyle18">
    <w:name w:val="Font Style18"/>
    <w:rsid w:val="00F06E8E"/>
    <w:rPr>
      <w:rFonts w:ascii="Times New Roman" w:hAnsi="Times New Roman" w:cs="Times New Roman"/>
      <w:sz w:val="26"/>
      <w:szCs w:val="26"/>
    </w:rPr>
  </w:style>
  <w:style w:type="paragraph" w:customStyle="1" w:styleId="32">
    <w:name w:val="Основной текст с отступом 32"/>
    <w:basedOn w:val="a"/>
    <w:rsid w:val="00F06E8E"/>
    <w:pPr>
      <w:widowControl w:val="0"/>
      <w:shd w:val="clear" w:color="auto" w:fill="FFFFFF"/>
      <w:autoSpaceDE w:val="0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8C1435"/>
  </w:style>
  <w:style w:type="character" w:customStyle="1" w:styleId="a9">
    <w:name w:val="Основной текст Знак"/>
    <w:link w:val="a8"/>
    <w:rsid w:val="00E94F78"/>
    <w:rPr>
      <w:b/>
      <w:bCs/>
      <w:sz w:val="28"/>
      <w:szCs w:val="24"/>
      <w:lang w:eastAsia="ar-SA"/>
    </w:rPr>
  </w:style>
  <w:style w:type="character" w:customStyle="1" w:styleId="af6">
    <w:name w:val="Без интервала Знак"/>
    <w:link w:val="af7"/>
    <w:uiPriority w:val="1"/>
    <w:locked/>
    <w:rsid w:val="009E0FEC"/>
    <w:rPr>
      <w:sz w:val="22"/>
      <w:szCs w:val="22"/>
      <w:lang w:eastAsia="en-US"/>
    </w:rPr>
  </w:style>
  <w:style w:type="paragraph" w:styleId="af7">
    <w:name w:val="No Spacing"/>
    <w:link w:val="af6"/>
    <w:qFormat/>
    <w:rsid w:val="009E0FEC"/>
    <w:rPr>
      <w:sz w:val="22"/>
      <w:szCs w:val="22"/>
      <w:lang w:eastAsia="en-US"/>
    </w:rPr>
  </w:style>
  <w:style w:type="paragraph" w:customStyle="1" w:styleId="artp">
    <w:name w:val="artp"/>
    <w:basedOn w:val="a"/>
    <w:rsid w:val="009E0FEC"/>
    <w:pPr>
      <w:suppressAutoHyphens w:val="0"/>
    </w:pPr>
    <w:rPr>
      <w:lang w:eastAsia="ru-RU"/>
    </w:rPr>
  </w:style>
  <w:style w:type="paragraph" w:styleId="af8">
    <w:name w:val="Normal (Web)"/>
    <w:aliases w:val="Обычный (Web)"/>
    <w:basedOn w:val="a"/>
    <w:uiPriority w:val="99"/>
    <w:qFormat/>
    <w:rsid w:val="009E0FEC"/>
    <w:pPr>
      <w:widowControl w:val="0"/>
      <w:spacing w:before="280" w:after="119"/>
    </w:pPr>
    <w:rPr>
      <w:kern w:val="1"/>
      <w:lang w:eastAsia="zh-CN" w:bidi="hi-IN"/>
    </w:rPr>
  </w:style>
  <w:style w:type="character" w:customStyle="1" w:styleId="10">
    <w:name w:val="Заголовок 1 Знак"/>
    <w:basedOn w:val="a0"/>
    <w:link w:val="1"/>
    <w:rsid w:val="009E2691"/>
    <w:rPr>
      <w:b/>
      <w:bCs/>
      <w:iCs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4357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43574"/>
    <w:rPr>
      <w:sz w:val="24"/>
      <w:szCs w:val="24"/>
      <w:lang w:eastAsia="ar-SA"/>
    </w:rPr>
  </w:style>
  <w:style w:type="paragraph" w:customStyle="1" w:styleId="25">
    <w:name w:val="Основной  текст 2"/>
    <w:basedOn w:val="a8"/>
    <w:rsid w:val="00243574"/>
    <w:pPr>
      <w:suppressAutoHyphens w:val="0"/>
      <w:jc w:val="both"/>
    </w:pPr>
    <w:rPr>
      <w:b w:val="0"/>
      <w:bCs w:val="0"/>
      <w:szCs w:val="28"/>
      <w:lang w:eastAsia="ru-RU"/>
    </w:rPr>
  </w:style>
  <w:style w:type="character" w:customStyle="1" w:styleId="FontStyle88">
    <w:name w:val="Font Style88"/>
    <w:basedOn w:val="a0"/>
    <w:uiPriority w:val="99"/>
    <w:rsid w:val="009A655C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uiPriority w:val="99"/>
    <w:rsid w:val="009A655C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42433C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42433C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D46EE1"/>
    <w:rPr>
      <w:b/>
      <w:bCs/>
      <w:sz w:val="18"/>
      <w:szCs w:val="18"/>
      <w:lang w:eastAsia="zh-CN"/>
    </w:rPr>
  </w:style>
  <w:style w:type="paragraph" w:customStyle="1" w:styleId="Footnote">
    <w:name w:val="Footnote"/>
    <w:basedOn w:val="a"/>
    <w:rsid w:val="00717BA1"/>
    <w:pPr>
      <w:suppressAutoHyphens w:val="0"/>
      <w:spacing w:after="60"/>
      <w:jc w:val="both"/>
    </w:pPr>
    <w:rPr>
      <w:color w:val="000000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0241E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0241ED"/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FADE4-0714-4E9C-8514-01EA4CC6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2451</TotalTime>
  <Pages>5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14620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ev.seliverstova.71</cp:lastModifiedBy>
  <cp:revision>107</cp:revision>
  <cp:lastPrinted>2022-05-16T13:13:00Z</cp:lastPrinted>
  <dcterms:created xsi:type="dcterms:W3CDTF">2016-11-09T09:41:00Z</dcterms:created>
  <dcterms:modified xsi:type="dcterms:W3CDTF">2023-02-16T12:46:00Z</dcterms:modified>
</cp:coreProperties>
</file>