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D2B" w:rsidRPr="0093777F" w:rsidRDefault="007E6D42" w:rsidP="004A3304">
      <w:pPr>
        <w:widowControl w:val="0"/>
        <w:jc w:val="center"/>
        <w:rPr>
          <w:b/>
          <w:color w:val="000000"/>
          <w:spacing w:val="-4"/>
          <w:sz w:val="28"/>
          <w:szCs w:val="28"/>
        </w:rPr>
      </w:pPr>
      <w:bookmarkStart w:id="0" w:name="_Toc120629086"/>
      <w:r>
        <w:rPr>
          <w:b/>
          <w:color w:val="000000"/>
          <w:spacing w:val="-4"/>
          <w:sz w:val="28"/>
          <w:szCs w:val="28"/>
        </w:rPr>
        <w:t>Техническое задание</w:t>
      </w:r>
    </w:p>
    <w:p w:rsidR="00FF2657" w:rsidRDefault="00FF2657" w:rsidP="00FF2657">
      <w:pPr>
        <w:widowControl w:val="0"/>
        <w:ind w:firstLine="709"/>
        <w:jc w:val="both"/>
        <w:rPr>
          <w:b/>
          <w:sz w:val="28"/>
          <w:szCs w:val="28"/>
        </w:rPr>
      </w:pPr>
    </w:p>
    <w:p w:rsidR="00FF2657" w:rsidRDefault="004A771A" w:rsidP="00FF2657">
      <w:pPr>
        <w:widowControl w:val="0"/>
        <w:ind w:firstLine="709"/>
        <w:jc w:val="both"/>
        <w:rPr>
          <w:b/>
          <w:sz w:val="28"/>
          <w:szCs w:val="28"/>
        </w:rPr>
      </w:pPr>
      <w:r>
        <w:rPr>
          <w:b/>
          <w:sz w:val="28"/>
          <w:szCs w:val="28"/>
        </w:rPr>
        <w:t xml:space="preserve">1. </w:t>
      </w:r>
      <w:r w:rsidR="00FF2657" w:rsidRPr="006215AE">
        <w:rPr>
          <w:b/>
          <w:sz w:val="28"/>
          <w:szCs w:val="28"/>
        </w:rPr>
        <w:t xml:space="preserve">Наименование объекта закупки: </w:t>
      </w:r>
      <w:r w:rsidR="00FF2657" w:rsidRPr="00A058E1">
        <w:rPr>
          <w:sz w:val="28"/>
          <w:szCs w:val="28"/>
        </w:rPr>
        <w:t>выполнение работ по обеспечению в 2022 году застрахованного лица, пострадавшего</w:t>
      </w:r>
      <w:r w:rsidR="00FF2657" w:rsidRPr="00AD5E15">
        <w:rPr>
          <w:sz w:val="28"/>
          <w:szCs w:val="28"/>
        </w:rPr>
        <w:t xml:space="preserve"> вследствие несчастного случая на производстве и профзаболевания, протезом</w:t>
      </w:r>
      <w:r w:rsidR="00FF2657">
        <w:rPr>
          <w:sz w:val="28"/>
          <w:szCs w:val="28"/>
        </w:rPr>
        <w:t xml:space="preserve"> предплечья с микропроцессорным управлением.</w:t>
      </w:r>
    </w:p>
    <w:p w:rsidR="00656FA9" w:rsidRPr="007E4578" w:rsidRDefault="00FF2657" w:rsidP="007E4578">
      <w:pPr>
        <w:widowControl w:val="0"/>
        <w:ind w:firstLine="709"/>
        <w:jc w:val="both"/>
        <w:rPr>
          <w:b/>
          <w:color w:val="000000"/>
          <w:spacing w:val="-4"/>
          <w:sz w:val="28"/>
          <w:szCs w:val="28"/>
        </w:rPr>
      </w:pPr>
      <w:r>
        <w:rPr>
          <w:b/>
          <w:sz w:val="28"/>
          <w:szCs w:val="28"/>
        </w:rPr>
        <w:t xml:space="preserve">2. </w:t>
      </w:r>
      <w:r w:rsidR="00022D2B" w:rsidRPr="00805C2E">
        <w:rPr>
          <w:b/>
          <w:sz w:val="28"/>
          <w:szCs w:val="28"/>
        </w:rPr>
        <w:t>Место выполнения работ:</w:t>
      </w:r>
      <w:r w:rsidR="007E4578">
        <w:rPr>
          <w:b/>
          <w:color w:val="000000"/>
          <w:spacing w:val="-4"/>
          <w:sz w:val="28"/>
          <w:szCs w:val="28"/>
        </w:rPr>
        <w:t xml:space="preserve"> </w:t>
      </w:r>
      <w:r w:rsidR="00656FA9" w:rsidRPr="00805C2E">
        <w:rPr>
          <w:sz w:val="28"/>
          <w:szCs w:val="28"/>
        </w:rPr>
        <w:t>по месту изготовления изделий на территории Российской Федерации. Осмотр получателя, снятие мерок, слепков, примерка, обучение пользованию, и выдача готовых к эксплуатации протезно-ортопед</w:t>
      </w:r>
      <w:r w:rsidR="005C2E04">
        <w:rPr>
          <w:sz w:val="28"/>
          <w:szCs w:val="28"/>
        </w:rPr>
        <w:t xml:space="preserve">ических изделий осуществляется </w:t>
      </w:r>
      <w:bookmarkStart w:id="1" w:name="_GoBack"/>
      <w:bookmarkEnd w:id="1"/>
      <w:r w:rsidR="00656FA9" w:rsidRPr="00805C2E">
        <w:rPr>
          <w:sz w:val="28"/>
          <w:szCs w:val="28"/>
        </w:rPr>
        <w:t>по адресу, указанному в лицензии Исполнителя (Соисполнителя) на территории Тюменской обл. г. Тюмени, в том числе, в условиях специализированного стационара, при наличии Направления Заказчика, выдаваемого Филиалом Заказчика. Гарантийное сервисное обслуживание осуществ</w:t>
      </w:r>
      <w:r w:rsidR="007E4578">
        <w:rPr>
          <w:sz w:val="28"/>
          <w:szCs w:val="28"/>
        </w:rPr>
        <w:t>ляется на территории г. Тюмени.</w:t>
      </w:r>
      <w:r w:rsidR="00656FA9" w:rsidRPr="00805C2E">
        <w:rPr>
          <w:sz w:val="28"/>
          <w:szCs w:val="28"/>
        </w:rPr>
        <w:t xml:space="preserve"> Гарантийное сервисное обслуживание осуществляется на территории г. Тюмени.</w:t>
      </w:r>
    </w:p>
    <w:p w:rsidR="00656FA9" w:rsidRPr="00E72153" w:rsidRDefault="00FF2657" w:rsidP="00656FA9">
      <w:pPr>
        <w:pStyle w:val="afff2"/>
        <w:ind w:firstLine="708"/>
        <w:jc w:val="both"/>
        <w:rPr>
          <w:rFonts w:ascii="Times New Roman" w:hAnsi="Times New Roman"/>
          <w:sz w:val="28"/>
          <w:szCs w:val="28"/>
        </w:rPr>
      </w:pPr>
      <w:r>
        <w:rPr>
          <w:rFonts w:ascii="Times New Roman" w:hAnsi="Times New Roman"/>
          <w:b/>
          <w:sz w:val="28"/>
          <w:szCs w:val="28"/>
        </w:rPr>
        <w:t>3</w:t>
      </w:r>
      <w:r w:rsidR="004A771A" w:rsidRPr="00805C2E">
        <w:rPr>
          <w:rFonts w:ascii="Times New Roman" w:hAnsi="Times New Roman"/>
          <w:b/>
          <w:sz w:val="28"/>
          <w:szCs w:val="28"/>
        </w:rPr>
        <w:t xml:space="preserve">. </w:t>
      </w:r>
      <w:r w:rsidR="00805C2E">
        <w:rPr>
          <w:rFonts w:ascii="Times New Roman" w:hAnsi="Times New Roman"/>
          <w:b/>
          <w:sz w:val="28"/>
          <w:szCs w:val="28"/>
        </w:rPr>
        <w:t xml:space="preserve">  </w:t>
      </w:r>
      <w:r w:rsidR="00022D2B" w:rsidRPr="00805C2E">
        <w:rPr>
          <w:rFonts w:ascii="Times New Roman" w:hAnsi="Times New Roman"/>
          <w:b/>
          <w:sz w:val="28"/>
          <w:szCs w:val="28"/>
        </w:rPr>
        <w:t xml:space="preserve">Срок </w:t>
      </w:r>
      <w:r w:rsidR="00346988" w:rsidRPr="00805C2E">
        <w:rPr>
          <w:rFonts w:ascii="Times New Roman" w:hAnsi="Times New Roman"/>
          <w:b/>
          <w:sz w:val="28"/>
          <w:szCs w:val="28"/>
        </w:rPr>
        <w:t>выполнения работ</w:t>
      </w:r>
      <w:r w:rsidR="00022D2B" w:rsidRPr="00805C2E">
        <w:rPr>
          <w:rFonts w:ascii="Times New Roman" w:hAnsi="Times New Roman"/>
          <w:b/>
          <w:sz w:val="28"/>
          <w:szCs w:val="28"/>
        </w:rPr>
        <w:t>:</w:t>
      </w:r>
      <w:r w:rsidR="00272CB0" w:rsidRPr="00805C2E">
        <w:rPr>
          <w:rFonts w:ascii="Times New Roman" w:hAnsi="Times New Roman"/>
          <w:b/>
          <w:sz w:val="28"/>
          <w:szCs w:val="28"/>
        </w:rPr>
        <w:t xml:space="preserve"> </w:t>
      </w:r>
      <w:r w:rsidR="00656FA9" w:rsidRPr="00805C2E">
        <w:rPr>
          <w:rFonts w:ascii="Times New Roman" w:eastAsia="Times New Roman" w:hAnsi="Times New Roman"/>
          <w:sz w:val="28"/>
          <w:szCs w:val="28"/>
          <w:lang w:eastAsia="ru-RU"/>
        </w:rPr>
        <w:t>работы должны быть выполнены до 25 ноября 2022 года. В соответствии с Правилами</w:t>
      </w:r>
      <w:r w:rsidR="00656FA9" w:rsidRPr="00656FA9">
        <w:rPr>
          <w:rFonts w:ascii="Times New Roman" w:eastAsia="Times New Roman" w:hAnsi="Times New Roman"/>
          <w:sz w:val="28"/>
          <w:szCs w:val="28"/>
          <w:lang w:eastAsia="ru-RU"/>
        </w:rPr>
        <w:t xml:space="preserve">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07.04.2008 г. № 240, срок обеспечения изделием, изготавливаемого по индивидуальному заказу, не может превышать 60 дней со дня обращения инвалида в организацию, в которую выдано направление.</w:t>
      </w:r>
      <w:r w:rsidR="00656FA9" w:rsidRPr="001F407C">
        <w:rPr>
          <w:szCs w:val="24"/>
        </w:rPr>
        <w:t xml:space="preserve">        </w:t>
      </w:r>
    </w:p>
    <w:p w:rsidR="008C4231" w:rsidRPr="00E72153" w:rsidRDefault="00FF2657" w:rsidP="004A771A">
      <w:pPr>
        <w:keepNext/>
        <w:shd w:val="clear" w:color="auto" w:fill="FFFFFF"/>
        <w:tabs>
          <w:tab w:val="left" w:pos="567"/>
        </w:tabs>
        <w:ind w:firstLine="709"/>
        <w:jc w:val="both"/>
        <w:rPr>
          <w:b/>
          <w:sz w:val="28"/>
          <w:szCs w:val="28"/>
        </w:rPr>
      </w:pPr>
      <w:r>
        <w:rPr>
          <w:b/>
          <w:sz w:val="28"/>
          <w:szCs w:val="28"/>
        </w:rPr>
        <w:t>4</w:t>
      </w:r>
      <w:r w:rsidR="004A771A" w:rsidRPr="00E72153">
        <w:rPr>
          <w:b/>
          <w:sz w:val="28"/>
          <w:szCs w:val="28"/>
        </w:rPr>
        <w:t xml:space="preserve">. </w:t>
      </w:r>
      <w:r w:rsidR="00805C2E">
        <w:rPr>
          <w:b/>
          <w:sz w:val="28"/>
          <w:szCs w:val="28"/>
        </w:rPr>
        <w:t xml:space="preserve">  </w:t>
      </w:r>
      <w:r w:rsidR="00AA6B6B" w:rsidRPr="00E72153">
        <w:rPr>
          <w:b/>
          <w:sz w:val="28"/>
          <w:szCs w:val="28"/>
        </w:rPr>
        <w:t>О</w:t>
      </w:r>
      <w:r w:rsidR="00A63B71" w:rsidRPr="00E72153">
        <w:rPr>
          <w:b/>
          <w:sz w:val="28"/>
          <w:szCs w:val="28"/>
        </w:rPr>
        <w:t>бъем выполняемых работ</w:t>
      </w:r>
      <w:r w:rsidR="00AA6B6B" w:rsidRPr="00E72153">
        <w:rPr>
          <w:b/>
          <w:sz w:val="28"/>
          <w:szCs w:val="28"/>
        </w:rPr>
        <w:t>:</w:t>
      </w:r>
      <w:r w:rsidR="00CA1D75" w:rsidRPr="00E72153">
        <w:t xml:space="preserve"> </w:t>
      </w:r>
      <w:r w:rsidR="00C22943" w:rsidRPr="00E72153">
        <w:rPr>
          <w:sz w:val="28"/>
          <w:szCs w:val="28"/>
        </w:rPr>
        <w:t>в соответствии со спецификацией</w:t>
      </w:r>
      <w:r w:rsidR="00CA1D75" w:rsidRPr="00E72153">
        <w:rPr>
          <w:sz w:val="28"/>
          <w:szCs w:val="28"/>
        </w:rPr>
        <w:t>.</w:t>
      </w:r>
      <w:r w:rsidR="008C4231" w:rsidRPr="00E72153">
        <w:rPr>
          <w:b/>
          <w:sz w:val="28"/>
          <w:szCs w:val="28"/>
        </w:rPr>
        <w:t xml:space="preserve"> </w:t>
      </w:r>
    </w:p>
    <w:p w:rsidR="00230315" w:rsidRPr="00230315" w:rsidRDefault="00FF2657" w:rsidP="00230315">
      <w:pPr>
        <w:ind w:firstLine="709"/>
        <w:jc w:val="both"/>
        <w:rPr>
          <w:sz w:val="28"/>
          <w:szCs w:val="28"/>
        </w:rPr>
      </w:pPr>
      <w:r>
        <w:rPr>
          <w:b/>
          <w:sz w:val="28"/>
          <w:szCs w:val="28"/>
        </w:rPr>
        <w:t>5</w:t>
      </w:r>
      <w:r w:rsidR="004A771A" w:rsidRPr="00E72153">
        <w:rPr>
          <w:b/>
          <w:sz w:val="28"/>
          <w:szCs w:val="28"/>
        </w:rPr>
        <w:t xml:space="preserve">. </w:t>
      </w:r>
      <w:r w:rsidR="00805C2E">
        <w:rPr>
          <w:b/>
          <w:sz w:val="28"/>
          <w:szCs w:val="28"/>
        </w:rPr>
        <w:t xml:space="preserve"> </w:t>
      </w:r>
      <w:r w:rsidR="00DE079A" w:rsidRPr="00E72153">
        <w:rPr>
          <w:b/>
          <w:sz w:val="28"/>
          <w:szCs w:val="28"/>
        </w:rPr>
        <w:t xml:space="preserve">Условия </w:t>
      </w:r>
      <w:r w:rsidR="00346988" w:rsidRPr="00E72153">
        <w:rPr>
          <w:b/>
          <w:sz w:val="28"/>
          <w:szCs w:val="28"/>
        </w:rPr>
        <w:t>выполнения работы</w:t>
      </w:r>
      <w:r w:rsidR="00DE079A" w:rsidRPr="00E72153">
        <w:rPr>
          <w:b/>
          <w:sz w:val="28"/>
          <w:szCs w:val="28"/>
        </w:rPr>
        <w:t>:</w:t>
      </w:r>
      <w:r w:rsidR="006215AE" w:rsidRPr="00E72153">
        <w:rPr>
          <w:b/>
          <w:sz w:val="28"/>
          <w:szCs w:val="28"/>
        </w:rPr>
        <w:t xml:space="preserve"> </w:t>
      </w:r>
      <w:r w:rsidR="00230315" w:rsidRPr="00230315">
        <w:rPr>
          <w:sz w:val="28"/>
          <w:szCs w:val="28"/>
        </w:rPr>
        <w:t xml:space="preserve">работы (комплекс медицинских, технических и организационных мероприятий, направленных на частичное восстановление опорно-двигательных функций и/или устранение косметических </w:t>
      </w:r>
      <w:r w:rsidR="00230315" w:rsidRPr="005F2AF0">
        <w:rPr>
          <w:sz w:val="28"/>
          <w:szCs w:val="28"/>
        </w:rPr>
        <w:t>дефектов верхних конечностей с помощью</w:t>
      </w:r>
      <w:r w:rsidR="00230315" w:rsidRPr="00230315">
        <w:rPr>
          <w:sz w:val="28"/>
          <w:szCs w:val="28"/>
        </w:rPr>
        <w:t xml:space="preserve"> протезов), проводятся с целью устранения или возможно полной (частичной) компенсации ограничений жизнедеятельности; предотвращения или уменьшения последствий врожденных или приобретенных дефектов; сохранения индивидуальных особенностей человека и компенсации его утраченных функционально-косметических способностей.</w:t>
      </w:r>
    </w:p>
    <w:p w:rsidR="00230315" w:rsidRPr="00230315" w:rsidRDefault="00230315" w:rsidP="00230315">
      <w:pPr>
        <w:ind w:firstLine="709"/>
        <w:jc w:val="both"/>
        <w:rPr>
          <w:sz w:val="28"/>
          <w:szCs w:val="28"/>
        </w:rPr>
      </w:pPr>
      <w:r w:rsidRPr="00230315">
        <w:rPr>
          <w:sz w:val="28"/>
          <w:szCs w:val="28"/>
        </w:rPr>
        <w:t>Исполнитель обязан обеспечить соответствие помещений, в которых производится прием застрахованных лиц (в том числе снятие мерок, слепков, примерка, обучение пользованию протезом и выдача готовых изделий), требованиям, установленным нормативно-правовыми актами в части доступности объектов социальной инфраструктуры для инвалидов.</w:t>
      </w:r>
    </w:p>
    <w:p w:rsidR="00230315" w:rsidRPr="00230315" w:rsidRDefault="00230315" w:rsidP="00230315">
      <w:pPr>
        <w:ind w:firstLine="709"/>
        <w:jc w:val="both"/>
        <w:rPr>
          <w:sz w:val="28"/>
          <w:szCs w:val="28"/>
        </w:rPr>
      </w:pPr>
      <w:r w:rsidRPr="00230315">
        <w:rPr>
          <w:sz w:val="28"/>
          <w:szCs w:val="28"/>
        </w:rPr>
        <w:t xml:space="preserve">Помещения, в которых выполняются работы, должны соответствовать условиям для беспрепятственного доступа к ним застрахованных лиц, пострадавших вследствие несчастных случаев на производстве и профзаболеваний, в соответствии с требованиями, установленными ст. 15 Федерального закона от 24.11.1995 № 181-ФЗ «О социальной защите </w:t>
      </w:r>
      <w:r w:rsidRPr="00230315">
        <w:rPr>
          <w:sz w:val="28"/>
          <w:szCs w:val="28"/>
        </w:rPr>
        <w:lastRenderedPageBreak/>
        <w:t>инвалидов в Российской Федерации», Постановление Правительства РФ от 29.03.2019 № 363 "Об утверждении государственной программы Российской Федерации "Доступная среда", Приказа Минздрава России от 12.11.2015</w:t>
      </w:r>
      <w:r>
        <w:rPr>
          <w:sz w:val="28"/>
          <w:szCs w:val="28"/>
        </w:rPr>
        <w:br/>
      </w:r>
      <w:r w:rsidRPr="00230315">
        <w:rPr>
          <w:sz w:val="28"/>
          <w:szCs w:val="28"/>
        </w:rPr>
        <w:t>№ 802н «Об утверждении Порядка обеспечения условий доступности для инвалидов объектов инфраструктуры государственной, муниципальной и частной систем здравоохранения и предоставляемых услуг в сфере охраны здоровья, а также оказания им при этом необходимой помощи».</w:t>
      </w:r>
    </w:p>
    <w:p w:rsidR="0081122D" w:rsidRPr="0081122D" w:rsidRDefault="00230315" w:rsidP="00230315">
      <w:pPr>
        <w:ind w:firstLine="709"/>
        <w:jc w:val="both"/>
        <w:rPr>
          <w:sz w:val="28"/>
          <w:szCs w:val="28"/>
        </w:rPr>
      </w:pPr>
      <w:r w:rsidRPr="00230315">
        <w:rPr>
          <w:sz w:val="28"/>
          <w:szCs w:val="28"/>
        </w:rPr>
        <w:t>Работы по изготовлению протезов верхних конечностей для обеспечения застрахованных лиц предусматривают индивидуальное изготовление, обучение пользованию и выдачу технического средства реабилитации.</w:t>
      </w:r>
    </w:p>
    <w:p w:rsidR="00230315" w:rsidRPr="00230315" w:rsidRDefault="00FF2657" w:rsidP="00230315">
      <w:pPr>
        <w:tabs>
          <w:tab w:val="left" w:pos="-3840"/>
        </w:tabs>
        <w:ind w:firstLine="709"/>
        <w:jc w:val="both"/>
        <w:rPr>
          <w:color w:val="000000"/>
          <w:spacing w:val="-2"/>
          <w:sz w:val="28"/>
          <w:szCs w:val="28"/>
        </w:rPr>
      </w:pPr>
      <w:r>
        <w:rPr>
          <w:b/>
          <w:sz w:val="28"/>
          <w:szCs w:val="28"/>
        </w:rPr>
        <w:t>6</w:t>
      </w:r>
      <w:r w:rsidR="004A771A" w:rsidRPr="0081122D">
        <w:rPr>
          <w:b/>
          <w:sz w:val="28"/>
          <w:szCs w:val="28"/>
        </w:rPr>
        <w:t xml:space="preserve">. </w:t>
      </w:r>
      <w:r w:rsidR="00022D2B" w:rsidRPr="0081122D">
        <w:rPr>
          <w:b/>
          <w:sz w:val="28"/>
          <w:szCs w:val="28"/>
        </w:rPr>
        <w:t>Требования к техническим и функциональным</w:t>
      </w:r>
      <w:r w:rsidR="00A63B71" w:rsidRPr="0081122D">
        <w:rPr>
          <w:b/>
          <w:sz w:val="28"/>
          <w:szCs w:val="28"/>
        </w:rPr>
        <w:t xml:space="preserve"> </w:t>
      </w:r>
      <w:r w:rsidR="00022D2B" w:rsidRPr="0081122D">
        <w:rPr>
          <w:b/>
          <w:sz w:val="28"/>
          <w:szCs w:val="28"/>
        </w:rPr>
        <w:t>характеристикам</w:t>
      </w:r>
      <w:r w:rsidR="00346988" w:rsidRPr="0081122D">
        <w:rPr>
          <w:b/>
          <w:sz w:val="28"/>
          <w:szCs w:val="28"/>
        </w:rPr>
        <w:t xml:space="preserve"> выполнения </w:t>
      </w:r>
      <w:r w:rsidR="00022D2B" w:rsidRPr="0081122D">
        <w:rPr>
          <w:b/>
          <w:sz w:val="28"/>
          <w:szCs w:val="28"/>
        </w:rPr>
        <w:t>работ</w:t>
      </w:r>
      <w:r w:rsidR="00A63B71" w:rsidRPr="0081122D">
        <w:rPr>
          <w:b/>
          <w:sz w:val="28"/>
          <w:szCs w:val="28"/>
        </w:rPr>
        <w:t>:</w:t>
      </w:r>
      <w:r w:rsidR="00F748D9" w:rsidRPr="0081122D">
        <w:rPr>
          <w:b/>
          <w:sz w:val="28"/>
          <w:szCs w:val="28"/>
        </w:rPr>
        <w:t xml:space="preserve"> </w:t>
      </w:r>
      <w:r w:rsidR="00230315">
        <w:rPr>
          <w:b/>
          <w:sz w:val="28"/>
          <w:szCs w:val="28"/>
        </w:rPr>
        <w:t>в</w:t>
      </w:r>
      <w:r w:rsidR="00230315" w:rsidRPr="00230315">
        <w:rPr>
          <w:color w:val="000000"/>
          <w:spacing w:val="-2"/>
          <w:sz w:val="28"/>
          <w:szCs w:val="28"/>
        </w:rPr>
        <w:t>ыполняемые работ</w:t>
      </w:r>
      <w:r w:rsidR="001D01C1">
        <w:rPr>
          <w:color w:val="000000"/>
          <w:spacing w:val="-2"/>
          <w:sz w:val="28"/>
          <w:szCs w:val="28"/>
        </w:rPr>
        <w:t>ы</w:t>
      </w:r>
      <w:r w:rsidR="00230315" w:rsidRPr="00230315">
        <w:rPr>
          <w:color w:val="000000"/>
          <w:spacing w:val="-2"/>
          <w:sz w:val="28"/>
          <w:szCs w:val="28"/>
        </w:rPr>
        <w:t xml:space="preserve"> по изготовлению протезов верхних конечностей для обеспечения застрахованных лиц, пострадавших вследствие несчастных случаев на производстве и профзаболеваний, должны соответствовать ГОСТ Р 51819-2017 «Протезирование и </w:t>
      </w:r>
      <w:proofErr w:type="spellStart"/>
      <w:r w:rsidR="00230315" w:rsidRPr="00230315">
        <w:rPr>
          <w:color w:val="000000"/>
          <w:spacing w:val="-2"/>
          <w:sz w:val="28"/>
          <w:szCs w:val="28"/>
        </w:rPr>
        <w:t>ортезирование</w:t>
      </w:r>
      <w:proofErr w:type="spellEnd"/>
      <w:r w:rsidR="00230315" w:rsidRPr="00230315">
        <w:rPr>
          <w:color w:val="000000"/>
          <w:spacing w:val="-2"/>
          <w:sz w:val="28"/>
          <w:szCs w:val="28"/>
        </w:rPr>
        <w:t xml:space="preserve"> верхних и нижних конечностей. Термины и определения» и содержать комплекс медицинских,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 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верхних конечностей пациентов с помощью протезов конечностей. Работы должны </w:t>
      </w:r>
      <w:r w:rsidR="001D01C1">
        <w:rPr>
          <w:color w:val="000000"/>
          <w:spacing w:val="-2"/>
          <w:sz w:val="28"/>
          <w:szCs w:val="28"/>
        </w:rPr>
        <w:t>соответствовать ГОСТ Р 56138-2021</w:t>
      </w:r>
      <w:r w:rsidR="00230315" w:rsidRPr="00230315">
        <w:rPr>
          <w:color w:val="000000"/>
          <w:spacing w:val="-2"/>
          <w:sz w:val="28"/>
          <w:szCs w:val="28"/>
        </w:rPr>
        <w:t xml:space="preserve"> «Протезы верхних конечностей. Технические требования», ГОСТ Р 52877-20</w:t>
      </w:r>
      <w:r w:rsidR="00A476A8">
        <w:rPr>
          <w:color w:val="000000"/>
          <w:spacing w:val="-2"/>
          <w:sz w:val="28"/>
          <w:szCs w:val="28"/>
        </w:rPr>
        <w:t>21</w:t>
      </w:r>
      <w:r w:rsidR="00230315" w:rsidRPr="00230315">
        <w:rPr>
          <w:color w:val="000000"/>
          <w:spacing w:val="-2"/>
          <w:sz w:val="28"/>
          <w:szCs w:val="28"/>
        </w:rPr>
        <w:t xml:space="preserve"> «Услуги по медицинской реабилитации инвалидов. Основные положения».</w:t>
      </w:r>
    </w:p>
    <w:p w:rsidR="00230315" w:rsidRPr="00230315" w:rsidRDefault="00230315" w:rsidP="00230315">
      <w:pPr>
        <w:tabs>
          <w:tab w:val="left" w:pos="-3840"/>
        </w:tabs>
        <w:ind w:firstLine="709"/>
        <w:jc w:val="both"/>
        <w:rPr>
          <w:color w:val="000000"/>
          <w:spacing w:val="-2"/>
          <w:sz w:val="28"/>
          <w:szCs w:val="28"/>
        </w:rPr>
      </w:pPr>
      <w:r w:rsidRPr="00230315">
        <w:rPr>
          <w:color w:val="000000"/>
          <w:spacing w:val="-2"/>
          <w:sz w:val="28"/>
          <w:szCs w:val="28"/>
        </w:rPr>
        <w:t>Выполнение работ должно включать:</w:t>
      </w:r>
    </w:p>
    <w:p w:rsidR="00230315" w:rsidRPr="00230315" w:rsidRDefault="00F87657" w:rsidP="00230315">
      <w:pPr>
        <w:tabs>
          <w:tab w:val="left" w:pos="-3840"/>
        </w:tabs>
        <w:ind w:firstLine="709"/>
        <w:jc w:val="both"/>
        <w:rPr>
          <w:color w:val="000000"/>
          <w:spacing w:val="-2"/>
          <w:sz w:val="28"/>
          <w:szCs w:val="28"/>
        </w:rPr>
      </w:pPr>
      <w:r>
        <w:rPr>
          <w:color w:val="000000"/>
          <w:spacing w:val="-2"/>
          <w:sz w:val="28"/>
          <w:szCs w:val="28"/>
        </w:rPr>
        <w:t xml:space="preserve">- </w:t>
      </w:r>
      <w:r w:rsidR="00230315" w:rsidRPr="00230315">
        <w:rPr>
          <w:color w:val="000000"/>
          <w:spacing w:val="-2"/>
          <w:sz w:val="28"/>
          <w:szCs w:val="28"/>
        </w:rPr>
        <w:t>определение врачом-ортопедом показаний и временных противопоказаний к протезированию;</w:t>
      </w:r>
    </w:p>
    <w:p w:rsidR="00230315" w:rsidRPr="00230315" w:rsidRDefault="00F87657" w:rsidP="00230315">
      <w:pPr>
        <w:tabs>
          <w:tab w:val="left" w:pos="-3840"/>
        </w:tabs>
        <w:ind w:firstLine="709"/>
        <w:jc w:val="both"/>
        <w:rPr>
          <w:color w:val="000000"/>
          <w:spacing w:val="-2"/>
          <w:sz w:val="28"/>
          <w:szCs w:val="28"/>
        </w:rPr>
      </w:pPr>
      <w:r>
        <w:rPr>
          <w:color w:val="000000"/>
          <w:spacing w:val="-2"/>
          <w:sz w:val="28"/>
          <w:szCs w:val="28"/>
        </w:rPr>
        <w:t xml:space="preserve">- </w:t>
      </w:r>
      <w:r w:rsidR="00230315" w:rsidRPr="00230315">
        <w:rPr>
          <w:color w:val="000000"/>
          <w:spacing w:val="-2"/>
          <w:sz w:val="28"/>
          <w:szCs w:val="28"/>
        </w:rPr>
        <w:t>выбор конструкции (типа и состава) протеза верхней конечности с учетом анатомо-функциональных особенностей, профессионального и социального статуса пользователя;</w:t>
      </w:r>
    </w:p>
    <w:p w:rsidR="00230315" w:rsidRPr="00230315" w:rsidRDefault="00F87657" w:rsidP="00230315">
      <w:pPr>
        <w:tabs>
          <w:tab w:val="left" w:pos="-3840"/>
        </w:tabs>
        <w:ind w:firstLine="709"/>
        <w:jc w:val="both"/>
        <w:rPr>
          <w:color w:val="000000"/>
          <w:spacing w:val="-2"/>
          <w:sz w:val="28"/>
          <w:szCs w:val="28"/>
        </w:rPr>
      </w:pPr>
      <w:r>
        <w:rPr>
          <w:color w:val="000000"/>
          <w:spacing w:val="-2"/>
          <w:sz w:val="28"/>
          <w:szCs w:val="28"/>
        </w:rPr>
        <w:t xml:space="preserve">- </w:t>
      </w:r>
      <w:r w:rsidR="00230315" w:rsidRPr="00230315">
        <w:rPr>
          <w:color w:val="000000"/>
          <w:spacing w:val="-2"/>
          <w:sz w:val="28"/>
          <w:szCs w:val="28"/>
        </w:rPr>
        <w:t>изготовление протезов верхних конечностей, включая снятие слепка с культи и изготовление индивидуальной приемной гильзы, примерки, подгонки, настройки;</w:t>
      </w:r>
    </w:p>
    <w:p w:rsidR="00230315" w:rsidRPr="00230315" w:rsidRDefault="00F87657" w:rsidP="00230315">
      <w:pPr>
        <w:tabs>
          <w:tab w:val="left" w:pos="-3840"/>
        </w:tabs>
        <w:ind w:firstLine="709"/>
        <w:jc w:val="both"/>
        <w:rPr>
          <w:color w:val="000000"/>
          <w:spacing w:val="-2"/>
          <w:sz w:val="28"/>
          <w:szCs w:val="28"/>
        </w:rPr>
      </w:pPr>
      <w:r>
        <w:rPr>
          <w:color w:val="000000"/>
          <w:spacing w:val="-2"/>
          <w:sz w:val="28"/>
          <w:szCs w:val="28"/>
        </w:rPr>
        <w:t xml:space="preserve">- </w:t>
      </w:r>
      <w:r w:rsidR="00230315" w:rsidRPr="00230315">
        <w:rPr>
          <w:color w:val="000000"/>
          <w:spacing w:val="-2"/>
          <w:sz w:val="28"/>
          <w:szCs w:val="28"/>
        </w:rPr>
        <w:t>обучение застрахованных лиц пользованию протезами верхних конечностей, с целью восстановления утраченных функций по самообслуживанию, пробная носка, подгонка;</w:t>
      </w:r>
    </w:p>
    <w:p w:rsidR="00230315" w:rsidRPr="00230315" w:rsidRDefault="00F87657" w:rsidP="00230315">
      <w:pPr>
        <w:tabs>
          <w:tab w:val="left" w:pos="-3840"/>
        </w:tabs>
        <w:ind w:firstLine="709"/>
        <w:jc w:val="both"/>
        <w:rPr>
          <w:color w:val="000000"/>
          <w:spacing w:val="-2"/>
          <w:sz w:val="28"/>
          <w:szCs w:val="28"/>
        </w:rPr>
      </w:pPr>
      <w:r>
        <w:rPr>
          <w:color w:val="000000"/>
          <w:spacing w:val="-2"/>
          <w:sz w:val="28"/>
          <w:szCs w:val="28"/>
        </w:rPr>
        <w:t xml:space="preserve">- </w:t>
      </w:r>
      <w:r w:rsidR="00230315" w:rsidRPr="00230315">
        <w:rPr>
          <w:color w:val="000000"/>
          <w:spacing w:val="-2"/>
          <w:sz w:val="28"/>
          <w:szCs w:val="28"/>
        </w:rPr>
        <w:t>выдачу застрахованным лицам протезов верхних конечностей после обучения пользованию ими и дополнительной подгонки по результатам носки;</w:t>
      </w:r>
    </w:p>
    <w:p w:rsidR="00230315" w:rsidRPr="00230315" w:rsidRDefault="00F87657" w:rsidP="00230315">
      <w:pPr>
        <w:tabs>
          <w:tab w:val="left" w:pos="-3840"/>
        </w:tabs>
        <w:ind w:firstLine="709"/>
        <w:jc w:val="both"/>
        <w:rPr>
          <w:color w:val="000000"/>
          <w:spacing w:val="-2"/>
          <w:sz w:val="28"/>
          <w:szCs w:val="28"/>
        </w:rPr>
      </w:pPr>
      <w:r>
        <w:rPr>
          <w:color w:val="000000"/>
          <w:spacing w:val="-2"/>
          <w:sz w:val="28"/>
          <w:szCs w:val="28"/>
        </w:rPr>
        <w:t xml:space="preserve">- </w:t>
      </w:r>
      <w:r w:rsidR="00230315" w:rsidRPr="00230315">
        <w:rPr>
          <w:color w:val="000000"/>
          <w:spacing w:val="-2"/>
          <w:sz w:val="28"/>
          <w:szCs w:val="28"/>
        </w:rPr>
        <w:t>наблюдение, сервисное обслуживание и ремонт в период гарантийного срока эксплуатации протезов верхних конечностей за счет предприятия-изготовителя.</w:t>
      </w:r>
    </w:p>
    <w:p w:rsidR="00327048" w:rsidRDefault="00230315" w:rsidP="00230315">
      <w:pPr>
        <w:tabs>
          <w:tab w:val="left" w:pos="-3840"/>
        </w:tabs>
        <w:ind w:firstLine="709"/>
        <w:jc w:val="both"/>
        <w:rPr>
          <w:sz w:val="28"/>
          <w:szCs w:val="28"/>
        </w:rPr>
      </w:pPr>
      <w:r w:rsidRPr="00230315">
        <w:rPr>
          <w:color w:val="000000"/>
          <w:spacing w:val="-2"/>
          <w:sz w:val="28"/>
          <w:szCs w:val="28"/>
        </w:rPr>
        <w:lastRenderedPageBreak/>
        <w:t>Приемная гильза протеза конечности должна изготавливаться по индивидуальному параметру пациента и предназначаться для размещения в нем культи или пораженной конечности, обеспечивая взаимодействие человека с протезом конечности.</w:t>
      </w:r>
      <w:r w:rsidR="00F748D9" w:rsidRPr="00ED13C1">
        <w:rPr>
          <w:sz w:val="28"/>
          <w:szCs w:val="28"/>
        </w:rPr>
        <w:t xml:space="preserve">  </w:t>
      </w:r>
    </w:p>
    <w:p w:rsidR="001479AE" w:rsidRPr="001479AE" w:rsidRDefault="00FF2657" w:rsidP="001479AE">
      <w:pPr>
        <w:tabs>
          <w:tab w:val="left" w:pos="-3840"/>
        </w:tabs>
        <w:ind w:firstLine="709"/>
        <w:jc w:val="both"/>
        <w:rPr>
          <w:sz w:val="28"/>
          <w:szCs w:val="28"/>
        </w:rPr>
      </w:pPr>
      <w:r>
        <w:rPr>
          <w:b/>
          <w:sz w:val="28"/>
          <w:szCs w:val="28"/>
        </w:rPr>
        <w:t>7</w:t>
      </w:r>
      <w:r w:rsidR="001479AE" w:rsidRPr="001479AE">
        <w:rPr>
          <w:b/>
          <w:sz w:val="28"/>
          <w:szCs w:val="28"/>
        </w:rPr>
        <w:t>. Требования к качеству работ:</w:t>
      </w:r>
      <w:r w:rsidR="001479AE">
        <w:rPr>
          <w:b/>
          <w:sz w:val="28"/>
          <w:szCs w:val="28"/>
        </w:rPr>
        <w:t xml:space="preserve"> </w:t>
      </w:r>
      <w:r w:rsidR="001479AE" w:rsidRPr="001479AE">
        <w:rPr>
          <w:sz w:val="28"/>
          <w:szCs w:val="28"/>
        </w:rPr>
        <w:t>протезы должны соответствовать требованиям национального стандарта Российской Федерации ГОСТ Р ИСО 9999-2019 «Вспомогательные средства для людей с ограничениями жизнедеятельности. Классификация и терминология»; Государственного стандарта Российской Федерации ГОСТ Р 51632-20</w:t>
      </w:r>
      <w:r w:rsidR="00A476A8">
        <w:rPr>
          <w:sz w:val="28"/>
          <w:szCs w:val="28"/>
        </w:rPr>
        <w:t>2</w:t>
      </w:r>
      <w:r w:rsidR="001479AE" w:rsidRPr="001479AE">
        <w:rPr>
          <w:sz w:val="28"/>
          <w:szCs w:val="28"/>
        </w:rPr>
        <w:t>1 «Технические средства реабилитации людей с ограничениями жизнедеятельности. Общие технические требования и методы испытаний»; ГОСТ Р 52114-20</w:t>
      </w:r>
      <w:r w:rsidR="0009052F">
        <w:rPr>
          <w:sz w:val="28"/>
          <w:szCs w:val="28"/>
        </w:rPr>
        <w:t>21</w:t>
      </w:r>
      <w:r w:rsidR="001479AE" w:rsidRPr="001479AE">
        <w:rPr>
          <w:sz w:val="28"/>
          <w:szCs w:val="28"/>
        </w:rPr>
        <w:t xml:space="preserve"> «Узлы механических протезов верхних конечностей. Технические требования и методы испытаний». </w:t>
      </w:r>
    </w:p>
    <w:p w:rsidR="001479AE" w:rsidRPr="001479AE" w:rsidRDefault="001479AE" w:rsidP="001479AE">
      <w:pPr>
        <w:tabs>
          <w:tab w:val="left" w:pos="-3840"/>
        </w:tabs>
        <w:ind w:firstLine="709"/>
        <w:jc w:val="both"/>
        <w:rPr>
          <w:sz w:val="28"/>
          <w:szCs w:val="28"/>
        </w:rPr>
      </w:pPr>
      <w:r w:rsidRPr="001479AE">
        <w:rPr>
          <w:sz w:val="28"/>
          <w:szCs w:val="28"/>
        </w:rPr>
        <w:t>Внешний вид и форма протеза должны соответствовать внешнему виду и форме здоровой конечности.</w:t>
      </w:r>
    </w:p>
    <w:p w:rsidR="001479AE" w:rsidRPr="001479AE" w:rsidRDefault="001479AE" w:rsidP="001479AE">
      <w:pPr>
        <w:tabs>
          <w:tab w:val="left" w:pos="-3840"/>
        </w:tabs>
        <w:ind w:firstLine="709"/>
        <w:jc w:val="both"/>
        <w:rPr>
          <w:sz w:val="28"/>
          <w:szCs w:val="28"/>
        </w:rPr>
      </w:pPr>
      <w:r w:rsidRPr="001479AE">
        <w:rPr>
          <w:sz w:val="28"/>
          <w:szCs w:val="28"/>
        </w:rPr>
        <w:t xml:space="preserve"> Протезы должны выдерживать ударные нагрузки. Протезы должны быть устойчивы к воздействию агрессивных биологических жидкостей (пота), должны быть приспособлены для чистки, дезинфекции и санитарно-гигиенической обработки и должны выдерживать дезинфекцию и чистку чистящими материалами и дезинфицирующими средствами без повреждения протеза</w:t>
      </w:r>
      <w:r w:rsidR="00F87657">
        <w:rPr>
          <w:sz w:val="28"/>
          <w:szCs w:val="28"/>
        </w:rPr>
        <w:t>.</w:t>
      </w:r>
    </w:p>
    <w:p w:rsidR="001479AE" w:rsidRPr="001479AE" w:rsidRDefault="00FF2657" w:rsidP="001479AE">
      <w:pPr>
        <w:shd w:val="clear" w:color="auto" w:fill="FFFFFF"/>
        <w:tabs>
          <w:tab w:val="left" w:pos="720"/>
        </w:tabs>
        <w:ind w:firstLine="709"/>
        <w:jc w:val="both"/>
        <w:rPr>
          <w:color w:val="000000"/>
          <w:spacing w:val="-2"/>
          <w:sz w:val="28"/>
          <w:szCs w:val="28"/>
        </w:rPr>
      </w:pPr>
      <w:r>
        <w:rPr>
          <w:b/>
          <w:color w:val="000000"/>
          <w:spacing w:val="-2"/>
          <w:sz w:val="28"/>
          <w:szCs w:val="28"/>
        </w:rPr>
        <w:t>8</w:t>
      </w:r>
      <w:r w:rsidR="001479AE">
        <w:rPr>
          <w:b/>
          <w:color w:val="000000"/>
          <w:spacing w:val="-2"/>
          <w:sz w:val="28"/>
          <w:szCs w:val="28"/>
        </w:rPr>
        <w:t xml:space="preserve">. Требования к безопасности: </w:t>
      </w:r>
      <w:r w:rsidR="001479AE" w:rsidRPr="006466D4">
        <w:rPr>
          <w:color w:val="000000"/>
          <w:spacing w:val="-2"/>
          <w:sz w:val="28"/>
          <w:szCs w:val="28"/>
        </w:rPr>
        <w:t>материалы,</w:t>
      </w:r>
      <w:r w:rsidR="001479AE" w:rsidRPr="001479AE">
        <w:rPr>
          <w:color w:val="000000"/>
          <w:spacing w:val="-2"/>
          <w:sz w:val="28"/>
          <w:szCs w:val="28"/>
        </w:rPr>
        <w:t xml:space="preserve"> применяемые при изготовлении и контактирующие с телом пациента, должны обладать </w:t>
      </w:r>
      <w:proofErr w:type="spellStart"/>
      <w:r w:rsidR="001479AE" w:rsidRPr="001479AE">
        <w:rPr>
          <w:color w:val="000000"/>
          <w:spacing w:val="-2"/>
          <w:sz w:val="28"/>
          <w:szCs w:val="28"/>
        </w:rPr>
        <w:t>биосовместимостью</w:t>
      </w:r>
      <w:proofErr w:type="spellEnd"/>
      <w:r w:rsidR="001479AE" w:rsidRPr="001479AE">
        <w:rPr>
          <w:color w:val="000000"/>
          <w:spacing w:val="-2"/>
          <w:sz w:val="28"/>
          <w:szCs w:val="28"/>
        </w:rPr>
        <w:t xml:space="preserve"> с кожными покровами человека, не вызывать у него токсических и аллергических реакций в соответствии с требованиями серии стандартов:</w:t>
      </w:r>
    </w:p>
    <w:p w:rsidR="001479AE" w:rsidRPr="001479AE" w:rsidRDefault="001479AE" w:rsidP="001479AE">
      <w:pPr>
        <w:shd w:val="clear" w:color="auto" w:fill="FFFFFF"/>
        <w:tabs>
          <w:tab w:val="left" w:pos="720"/>
        </w:tabs>
        <w:ind w:firstLine="709"/>
        <w:jc w:val="both"/>
        <w:rPr>
          <w:color w:val="000000"/>
          <w:spacing w:val="-2"/>
          <w:sz w:val="28"/>
          <w:szCs w:val="28"/>
        </w:rPr>
      </w:pPr>
      <w:r w:rsidRPr="001479AE">
        <w:rPr>
          <w:color w:val="000000"/>
          <w:spacing w:val="-2"/>
          <w:sz w:val="28"/>
          <w:szCs w:val="28"/>
        </w:rPr>
        <w:t>- ГОСТ ISO 10993-1-20</w:t>
      </w:r>
      <w:r w:rsidR="00CA6235">
        <w:rPr>
          <w:color w:val="000000"/>
          <w:spacing w:val="-2"/>
          <w:sz w:val="28"/>
          <w:szCs w:val="28"/>
        </w:rPr>
        <w:t>2</w:t>
      </w:r>
      <w:r w:rsidRPr="001479AE">
        <w:rPr>
          <w:color w:val="000000"/>
          <w:spacing w:val="-2"/>
          <w:sz w:val="28"/>
          <w:szCs w:val="28"/>
        </w:rPr>
        <w:t xml:space="preserve">1 «Изделия медицинские. Оценка биологического действия медицинских изделий. Часть 1. Оценка и исследования»; </w:t>
      </w:r>
    </w:p>
    <w:p w:rsidR="001479AE" w:rsidRPr="001479AE" w:rsidRDefault="001479AE" w:rsidP="001479AE">
      <w:pPr>
        <w:shd w:val="clear" w:color="auto" w:fill="FFFFFF"/>
        <w:tabs>
          <w:tab w:val="left" w:pos="720"/>
        </w:tabs>
        <w:ind w:firstLine="709"/>
        <w:jc w:val="both"/>
        <w:rPr>
          <w:color w:val="000000"/>
          <w:spacing w:val="-2"/>
          <w:sz w:val="28"/>
          <w:szCs w:val="28"/>
        </w:rPr>
      </w:pPr>
      <w:r w:rsidRPr="001479AE">
        <w:rPr>
          <w:color w:val="000000"/>
          <w:spacing w:val="-2"/>
          <w:sz w:val="28"/>
          <w:szCs w:val="28"/>
        </w:rPr>
        <w:t xml:space="preserve">- ГОСТ ISO 10993-5-2011 «Изделия медицинские. Оценка биологического действия медицинских изделий. Часть 5. Исследования на </w:t>
      </w:r>
      <w:proofErr w:type="spellStart"/>
      <w:r w:rsidRPr="001479AE">
        <w:rPr>
          <w:color w:val="000000"/>
          <w:spacing w:val="-2"/>
          <w:sz w:val="28"/>
          <w:szCs w:val="28"/>
        </w:rPr>
        <w:t>цитотоксичность</w:t>
      </w:r>
      <w:proofErr w:type="spellEnd"/>
      <w:r w:rsidRPr="001479AE">
        <w:rPr>
          <w:color w:val="000000"/>
          <w:spacing w:val="-2"/>
          <w:sz w:val="28"/>
          <w:szCs w:val="28"/>
        </w:rPr>
        <w:t xml:space="preserve">: методы </w:t>
      </w:r>
      <w:proofErr w:type="spellStart"/>
      <w:r w:rsidRPr="001479AE">
        <w:rPr>
          <w:color w:val="000000"/>
          <w:spacing w:val="-2"/>
          <w:sz w:val="28"/>
          <w:szCs w:val="28"/>
        </w:rPr>
        <w:t>invitro</w:t>
      </w:r>
      <w:proofErr w:type="spellEnd"/>
      <w:r w:rsidRPr="001479AE">
        <w:rPr>
          <w:color w:val="000000"/>
          <w:spacing w:val="-2"/>
          <w:sz w:val="28"/>
          <w:szCs w:val="28"/>
        </w:rPr>
        <w:t xml:space="preserve">»; </w:t>
      </w:r>
    </w:p>
    <w:p w:rsidR="001479AE" w:rsidRPr="001479AE" w:rsidRDefault="001479AE" w:rsidP="001479AE">
      <w:pPr>
        <w:shd w:val="clear" w:color="auto" w:fill="FFFFFF"/>
        <w:tabs>
          <w:tab w:val="left" w:pos="720"/>
        </w:tabs>
        <w:ind w:firstLine="709"/>
        <w:jc w:val="both"/>
        <w:rPr>
          <w:color w:val="000000"/>
          <w:spacing w:val="-2"/>
          <w:sz w:val="28"/>
          <w:szCs w:val="28"/>
        </w:rPr>
      </w:pPr>
      <w:r w:rsidRPr="001479AE">
        <w:rPr>
          <w:color w:val="000000"/>
          <w:spacing w:val="-2"/>
          <w:sz w:val="28"/>
          <w:szCs w:val="28"/>
        </w:rPr>
        <w:t xml:space="preserve">-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w:t>
      </w:r>
    </w:p>
    <w:p w:rsidR="001479AE" w:rsidRPr="001479AE" w:rsidRDefault="001479AE" w:rsidP="001479AE">
      <w:pPr>
        <w:shd w:val="clear" w:color="auto" w:fill="FFFFFF"/>
        <w:tabs>
          <w:tab w:val="left" w:pos="720"/>
        </w:tabs>
        <w:ind w:firstLine="709"/>
        <w:jc w:val="both"/>
        <w:rPr>
          <w:color w:val="000000"/>
          <w:spacing w:val="-2"/>
          <w:sz w:val="28"/>
          <w:szCs w:val="28"/>
        </w:rPr>
      </w:pPr>
      <w:r w:rsidRPr="001479AE">
        <w:rPr>
          <w:color w:val="000000"/>
          <w:spacing w:val="-2"/>
          <w:sz w:val="28"/>
          <w:szCs w:val="28"/>
        </w:rPr>
        <w:t>-  ГОСТ Р 52770-2016 "Изделия медицинские. Требования безопасности. Методы санитарно-химических и токсикологических испытаний".</w:t>
      </w:r>
    </w:p>
    <w:p w:rsidR="001479AE" w:rsidRPr="001479AE" w:rsidRDefault="001479AE" w:rsidP="001479AE">
      <w:pPr>
        <w:shd w:val="clear" w:color="auto" w:fill="FFFFFF"/>
        <w:tabs>
          <w:tab w:val="left" w:pos="720"/>
        </w:tabs>
        <w:ind w:firstLine="709"/>
        <w:jc w:val="both"/>
        <w:rPr>
          <w:color w:val="000000"/>
          <w:spacing w:val="-2"/>
          <w:sz w:val="28"/>
          <w:szCs w:val="28"/>
        </w:rPr>
      </w:pPr>
      <w:r w:rsidRPr="001479AE">
        <w:rPr>
          <w:color w:val="000000"/>
          <w:spacing w:val="-2"/>
          <w:sz w:val="28"/>
          <w:szCs w:val="28"/>
        </w:rPr>
        <w:t>Протезы верхних конечностей должны соответствовать требованиям национального стандарта Российской Федерации ГОСТ Р МЭК 60601-1-2010 «Изделия медицинские электрические часть 1 общие требования безопасности с учетом основных функциональных характеристик», межгосударственного стандарта ГОСТ Р 50267.0-92 «Изделия медицинские электрические. Часть 1. Общие требования безопасности».</w:t>
      </w:r>
    </w:p>
    <w:p w:rsidR="001479AE" w:rsidRPr="001479AE" w:rsidRDefault="001479AE" w:rsidP="001479AE">
      <w:pPr>
        <w:shd w:val="clear" w:color="auto" w:fill="FFFFFF"/>
        <w:tabs>
          <w:tab w:val="left" w:pos="720"/>
        </w:tabs>
        <w:ind w:firstLine="709"/>
        <w:jc w:val="both"/>
        <w:rPr>
          <w:color w:val="000000"/>
          <w:spacing w:val="-2"/>
          <w:sz w:val="28"/>
          <w:szCs w:val="28"/>
        </w:rPr>
      </w:pPr>
      <w:r w:rsidRPr="001479AE">
        <w:rPr>
          <w:color w:val="000000"/>
          <w:spacing w:val="-2"/>
          <w:sz w:val="28"/>
          <w:szCs w:val="28"/>
        </w:rPr>
        <w:t xml:space="preserve">Выполнение работ по обеспечению </w:t>
      </w:r>
      <w:r>
        <w:rPr>
          <w:color w:val="000000"/>
          <w:spacing w:val="-2"/>
          <w:sz w:val="28"/>
          <w:szCs w:val="28"/>
        </w:rPr>
        <w:t xml:space="preserve">пострадавших </w:t>
      </w:r>
      <w:r w:rsidRPr="001479AE">
        <w:rPr>
          <w:color w:val="000000"/>
          <w:spacing w:val="-2"/>
          <w:sz w:val="28"/>
          <w:szCs w:val="28"/>
        </w:rPr>
        <w:t xml:space="preserve">протезами верхних конечностей, в части: осмотра врача-ортопеда, замеры, снятие слепков, подбор, </w:t>
      </w:r>
      <w:r w:rsidRPr="001479AE">
        <w:rPr>
          <w:color w:val="000000"/>
          <w:spacing w:val="-2"/>
          <w:sz w:val="28"/>
          <w:szCs w:val="28"/>
        </w:rPr>
        <w:lastRenderedPageBreak/>
        <w:t>выбор конструкции протезно-ортопедических изделия, должно осуществляться в условиях специализированного стационара. При этом качество работ обеспечивается, в том числе, наличием у Исполнителя (Соисполнителя) действующей медицинской лицензии на осуществление медицинской деятельности на выполнение работ (услуг) при оказании первичной специализированной медико-санитарной помощи в амбулаторных условиях по травматологии и ортопедии на территории Тюменской области, согласно Перечню работ (услуг), составляющих медицинскую деятельность, утвержденному Пост</w:t>
      </w:r>
      <w:r w:rsidR="008221C4">
        <w:rPr>
          <w:color w:val="000000"/>
          <w:spacing w:val="-2"/>
          <w:sz w:val="28"/>
          <w:szCs w:val="28"/>
        </w:rPr>
        <w:t>ановлением Правительства РФ № 852 от 01</w:t>
      </w:r>
      <w:r w:rsidRPr="001479AE">
        <w:rPr>
          <w:color w:val="000000"/>
          <w:spacing w:val="-2"/>
          <w:sz w:val="28"/>
          <w:szCs w:val="28"/>
        </w:rPr>
        <w:t>.0</w:t>
      </w:r>
      <w:r w:rsidR="008221C4">
        <w:rPr>
          <w:color w:val="000000"/>
          <w:spacing w:val="-2"/>
          <w:sz w:val="28"/>
          <w:szCs w:val="28"/>
        </w:rPr>
        <w:t>6</w:t>
      </w:r>
      <w:r w:rsidRPr="001479AE">
        <w:rPr>
          <w:color w:val="000000"/>
          <w:spacing w:val="-2"/>
          <w:sz w:val="28"/>
          <w:szCs w:val="28"/>
        </w:rPr>
        <w:t>.20</w:t>
      </w:r>
      <w:r w:rsidR="008221C4">
        <w:rPr>
          <w:color w:val="000000"/>
          <w:spacing w:val="-2"/>
          <w:sz w:val="28"/>
          <w:szCs w:val="28"/>
        </w:rPr>
        <w:t>2</w:t>
      </w:r>
      <w:r w:rsidRPr="001479AE">
        <w:rPr>
          <w:color w:val="000000"/>
          <w:spacing w:val="-2"/>
          <w:sz w:val="28"/>
          <w:szCs w:val="28"/>
        </w:rPr>
        <w:t>1</w:t>
      </w:r>
      <w:r>
        <w:rPr>
          <w:color w:val="000000"/>
          <w:spacing w:val="-2"/>
          <w:sz w:val="28"/>
          <w:szCs w:val="28"/>
        </w:rPr>
        <w:br/>
      </w:r>
      <w:r w:rsidRPr="001479AE">
        <w:rPr>
          <w:color w:val="000000"/>
          <w:spacing w:val="-2"/>
          <w:sz w:val="28"/>
          <w:szCs w:val="28"/>
        </w:rPr>
        <w: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1479AE">
        <w:rPr>
          <w:color w:val="000000"/>
          <w:spacing w:val="-2"/>
          <w:sz w:val="28"/>
          <w:szCs w:val="28"/>
        </w:rPr>
        <w:t>Сколково</w:t>
      </w:r>
      <w:proofErr w:type="spellEnd"/>
      <w:r w:rsidRPr="001479AE">
        <w:rPr>
          <w:color w:val="000000"/>
          <w:spacing w:val="-2"/>
          <w:sz w:val="28"/>
          <w:szCs w:val="28"/>
        </w:rPr>
        <w:t>»)».</w:t>
      </w:r>
    </w:p>
    <w:p w:rsidR="001479AE" w:rsidRDefault="001479AE" w:rsidP="001479AE">
      <w:pPr>
        <w:shd w:val="clear" w:color="auto" w:fill="FFFFFF"/>
        <w:tabs>
          <w:tab w:val="left" w:pos="720"/>
        </w:tabs>
        <w:ind w:firstLine="709"/>
        <w:jc w:val="both"/>
        <w:rPr>
          <w:color w:val="000000"/>
          <w:spacing w:val="-2"/>
          <w:sz w:val="28"/>
          <w:szCs w:val="28"/>
        </w:rPr>
      </w:pPr>
      <w:r w:rsidRPr="001479AE">
        <w:rPr>
          <w:color w:val="000000"/>
          <w:spacing w:val="-2"/>
          <w:sz w:val="28"/>
          <w:szCs w:val="28"/>
        </w:rPr>
        <w:t>Указанный документ требуется при условии самостоятельного исполнения участником закупки осуществляющего осмотр получателя и выбор конструкции протезно-ортопедического изделия. В случае не предоставления указанной лицензии, участник закупки обязан привлечь для исполнения указанной обязанности Соисполнителя, имеющего соответствующую лицензию.</w:t>
      </w:r>
    </w:p>
    <w:p w:rsidR="001479AE" w:rsidRPr="001479AE" w:rsidRDefault="00FF2657" w:rsidP="001479AE">
      <w:pPr>
        <w:shd w:val="clear" w:color="auto" w:fill="FFFFFF"/>
        <w:tabs>
          <w:tab w:val="left" w:pos="720"/>
        </w:tabs>
        <w:ind w:firstLine="709"/>
        <w:jc w:val="both"/>
        <w:rPr>
          <w:color w:val="000000"/>
          <w:spacing w:val="-2"/>
          <w:sz w:val="28"/>
          <w:szCs w:val="28"/>
        </w:rPr>
      </w:pPr>
      <w:r>
        <w:rPr>
          <w:b/>
          <w:color w:val="000000"/>
          <w:spacing w:val="-2"/>
          <w:sz w:val="28"/>
          <w:szCs w:val="28"/>
        </w:rPr>
        <w:t>9</w:t>
      </w:r>
      <w:r w:rsidR="001479AE" w:rsidRPr="001479AE">
        <w:rPr>
          <w:b/>
          <w:color w:val="000000"/>
          <w:spacing w:val="-2"/>
          <w:sz w:val="28"/>
          <w:szCs w:val="28"/>
        </w:rPr>
        <w:t>. Требования к результатам работ:</w:t>
      </w:r>
      <w:r w:rsidR="001479AE">
        <w:rPr>
          <w:b/>
          <w:color w:val="000000"/>
          <w:spacing w:val="-2"/>
          <w:sz w:val="28"/>
          <w:szCs w:val="28"/>
        </w:rPr>
        <w:t xml:space="preserve"> </w:t>
      </w:r>
      <w:r w:rsidR="001479AE" w:rsidRPr="001479AE">
        <w:rPr>
          <w:color w:val="000000"/>
          <w:spacing w:val="-2"/>
          <w:sz w:val="28"/>
          <w:szCs w:val="28"/>
        </w:rPr>
        <w:t>работы по обеспечению застрахованных лиц, пострадавших вследствие несчастных случаев на производстве и профзаболеваний, протезами верхних конечностей следует считать эффективно исполненными, если у застрахованных лиц восстановлена двигательная и/или косметическая функции конечности, созданы условия для предупреждения развития деформации или благоприятного течения болезни. Работы по обеспечению застрахованных лиц протезами верхних конечностей должны быть выполнены с надлежащим качеством и в установленные сроки.</w:t>
      </w:r>
    </w:p>
    <w:p w:rsidR="001479AE" w:rsidRPr="001479AE" w:rsidRDefault="00FF2657" w:rsidP="001479AE">
      <w:pPr>
        <w:shd w:val="clear" w:color="auto" w:fill="FFFFFF"/>
        <w:tabs>
          <w:tab w:val="left" w:pos="720"/>
        </w:tabs>
        <w:ind w:firstLine="709"/>
        <w:jc w:val="both"/>
        <w:rPr>
          <w:color w:val="000000"/>
          <w:spacing w:val="-2"/>
          <w:sz w:val="28"/>
          <w:szCs w:val="28"/>
        </w:rPr>
      </w:pPr>
      <w:r>
        <w:rPr>
          <w:b/>
          <w:color w:val="000000"/>
          <w:spacing w:val="-2"/>
          <w:sz w:val="28"/>
          <w:szCs w:val="28"/>
        </w:rPr>
        <w:t>10</w:t>
      </w:r>
      <w:r w:rsidR="004A771A">
        <w:rPr>
          <w:b/>
          <w:color w:val="000000"/>
          <w:spacing w:val="-2"/>
          <w:sz w:val="28"/>
          <w:szCs w:val="28"/>
        </w:rPr>
        <w:t xml:space="preserve">. </w:t>
      </w:r>
      <w:r w:rsidR="00022D2B" w:rsidRPr="006215AE">
        <w:rPr>
          <w:b/>
          <w:color w:val="000000"/>
          <w:spacing w:val="-2"/>
          <w:sz w:val="28"/>
          <w:szCs w:val="28"/>
        </w:rPr>
        <w:t>Требования к упаковке</w:t>
      </w:r>
      <w:r w:rsidR="001479AE">
        <w:rPr>
          <w:b/>
          <w:color w:val="000000"/>
          <w:spacing w:val="-2"/>
          <w:sz w:val="28"/>
          <w:szCs w:val="28"/>
        </w:rPr>
        <w:t xml:space="preserve"> и </w:t>
      </w:r>
      <w:r w:rsidR="00022D2B" w:rsidRPr="006215AE">
        <w:rPr>
          <w:b/>
          <w:color w:val="000000"/>
          <w:spacing w:val="-2"/>
          <w:sz w:val="28"/>
          <w:szCs w:val="28"/>
        </w:rPr>
        <w:t>отгрузке</w:t>
      </w:r>
      <w:r w:rsidR="001479AE">
        <w:rPr>
          <w:b/>
          <w:color w:val="000000"/>
          <w:spacing w:val="-2"/>
          <w:sz w:val="28"/>
          <w:szCs w:val="28"/>
        </w:rPr>
        <w:t xml:space="preserve"> товара</w:t>
      </w:r>
      <w:r w:rsidR="00A63B71" w:rsidRPr="006215AE">
        <w:rPr>
          <w:b/>
          <w:color w:val="000000"/>
          <w:spacing w:val="-2"/>
          <w:sz w:val="28"/>
          <w:szCs w:val="28"/>
        </w:rPr>
        <w:t>:</w:t>
      </w:r>
      <w:r w:rsidR="001479AE" w:rsidRPr="001479AE">
        <w:rPr>
          <w:color w:val="000000"/>
          <w:spacing w:val="-2"/>
          <w:sz w:val="28"/>
          <w:szCs w:val="28"/>
        </w:rPr>
        <w:t xml:space="preserve"> </w:t>
      </w:r>
    </w:p>
    <w:p w:rsidR="008837D7" w:rsidRDefault="001479AE" w:rsidP="001479AE">
      <w:pPr>
        <w:shd w:val="clear" w:color="auto" w:fill="FFFFFF"/>
        <w:tabs>
          <w:tab w:val="left" w:pos="720"/>
        </w:tabs>
        <w:ind w:firstLine="709"/>
        <w:jc w:val="both"/>
        <w:rPr>
          <w:b/>
          <w:sz w:val="28"/>
          <w:szCs w:val="28"/>
        </w:rPr>
      </w:pPr>
      <w:r w:rsidRPr="001479AE">
        <w:rPr>
          <w:color w:val="000000"/>
          <w:spacing w:val="-2"/>
          <w:sz w:val="28"/>
          <w:szCs w:val="28"/>
        </w:rPr>
        <w:t xml:space="preserve">При необходимости отправка протезов к месту нахождения застрахованных лиц, пострадавших вследствие несчастных случаев на производстве и профзаболеваний, должна осуществляться с соблюдением требований </w:t>
      </w:r>
      <w:r w:rsidR="006F1F7C">
        <w:rPr>
          <w:color w:val="000000"/>
          <w:spacing w:val="-2"/>
          <w:sz w:val="28"/>
          <w:szCs w:val="28"/>
        </w:rPr>
        <w:t>ГОСТ Р 50444-2020</w:t>
      </w:r>
      <w:r w:rsidR="006F1F7C" w:rsidRPr="006F1F7C">
        <w:rPr>
          <w:color w:val="000000"/>
          <w:spacing w:val="-2"/>
          <w:sz w:val="28"/>
          <w:szCs w:val="28"/>
        </w:rPr>
        <w:t xml:space="preserve"> </w:t>
      </w:r>
      <w:r w:rsidR="006F1F7C">
        <w:rPr>
          <w:color w:val="000000"/>
          <w:spacing w:val="-2"/>
          <w:sz w:val="28"/>
          <w:szCs w:val="28"/>
        </w:rPr>
        <w:t>«</w:t>
      </w:r>
      <w:r w:rsidR="006F1F7C" w:rsidRPr="006F1F7C">
        <w:rPr>
          <w:color w:val="000000"/>
          <w:spacing w:val="-2"/>
          <w:sz w:val="28"/>
          <w:szCs w:val="28"/>
        </w:rPr>
        <w:t>Приборы, аппараты и оборудование медицинские</w:t>
      </w:r>
      <w:r w:rsidR="006F1F7C">
        <w:rPr>
          <w:color w:val="000000"/>
          <w:spacing w:val="-2"/>
          <w:sz w:val="28"/>
          <w:szCs w:val="28"/>
        </w:rPr>
        <w:t>. Общие технические требования"</w:t>
      </w:r>
      <w:r w:rsidRPr="001479AE">
        <w:rPr>
          <w:color w:val="000000"/>
          <w:spacing w:val="-2"/>
          <w:sz w:val="28"/>
          <w:szCs w:val="28"/>
        </w:rPr>
        <w:t xml:space="preserve"> и ГОСТ Р ИСО 9999-2019 «Вспомогательные средства для людей с ограничениями жизнедеятельности. Классификация и терминология» к маркировке, упаковке, хранению и транспортировке.</w:t>
      </w:r>
      <w:r w:rsidR="006215AE">
        <w:rPr>
          <w:b/>
          <w:sz w:val="28"/>
          <w:szCs w:val="28"/>
        </w:rPr>
        <w:t xml:space="preserve"> </w:t>
      </w:r>
    </w:p>
    <w:p w:rsidR="008837D7" w:rsidRPr="008837D7" w:rsidRDefault="00CE309F" w:rsidP="008837D7">
      <w:pPr>
        <w:shd w:val="clear" w:color="auto" w:fill="FFFFFF"/>
        <w:tabs>
          <w:tab w:val="left" w:pos="720"/>
        </w:tabs>
        <w:ind w:firstLine="709"/>
        <w:jc w:val="both"/>
        <w:rPr>
          <w:sz w:val="28"/>
          <w:szCs w:val="28"/>
        </w:rPr>
      </w:pPr>
      <w:r>
        <w:rPr>
          <w:b/>
          <w:sz w:val="28"/>
          <w:szCs w:val="28"/>
        </w:rPr>
        <w:t>1</w:t>
      </w:r>
      <w:r w:rsidR="00FF2657">
        <w:rPr>
          <w:b/>
          <w:sz w:val="28"/>
          <w:szCs w:val="28"/>
        </w:rPr>
        <w:t>1</w:t>
      </w:r>
      <w:r w:rsidR="004A771A">
        <w:rPr>
          <w:b/>
          <w:sz w:val="28"/>
          <w:szCs w:val="28"/>
        </w:rPr>
        <w:t xml:space="preserve">. </w:t>
      </w:r>
      <w:r w:rsidR="008837D7" w:rsidRPr="008837D7">
        <w:rPr>
          <w:b/>
          <w:sz w:val="28"/>
          <w:szCs w:val="28"/>
        </w:rPr>
        <w:t>Требования к срокам и (или) объему предоставления гарантии качества работ:</w:t>
      </w:r>
      <w:r w:rsidR="0005388D" w:rsidRPr="006215AE">
        <w:rPr>
          <w:sz w:val="28"/>
          <w:szCs w:val="28"/>
        </w:rPr>
        <w:t xml:space="preserve"> </w:t>
      </w:r>
      <w:r w:rsidR="008837D7" w:rsidRPr="008837D7">
        <w:rPr>
          <w:sz w:val="28"/>
          <w:szCs w:val="28"/>
        </w:rPr>
        <w:t xml:space="preserve">Гарантийный срок на протезы верхних конечностей устанавливается со дня выдачи готового изделия в эксплуатацию и </w:t>
      </w:r>
      <w:r w:rsidR="00407209">
        <w:rPr>
          <w:sz w:val="28"/>
          <w:szCs w:val="28"/>
        </w:rPr>
        <w:t>должен составлять</w:t>
      </w:r>
      <w:r w:rsidR="008837D7" w:rsidRPr="008837D7">
        <w:rPr>
          <w:sz w:val="28"/>
          <w:szCs w:val="28"/>
        </w:rPr>
        <w:t xml:space="preserve"> не менее 12 месяцев.</w:t>
      </w:r>
    </w:p>
    <w:p w:rsidR="008837D7" w:rsidRPr="008837D7" w:rsidRDefault="008837D7" w:rsidP="008837D7">
      <w:pPr>
        <w:shd w:val="clear" w:color="auto" w:fill="FFFFFF"/>
        <w:tabs>
          <w:tab w:val="left" w:pos="720"/>
        </w:tabs>
        <w:ind w:firstLine="709"/>
        <w:jc w:val="both"/>
        <w:rPr>
          <w:sz w:val="28"/>
          <w:szCs w:val="28"/>
        </w:rPr>
      </w:pPr>
      <w:r w:rsidRPr="008837D7">
        <w:rPr>
          <w:sz w:val="28"/>
          <w:szCs w:val="28"/>
        </w:rPr>
        <w:t xml:space="preserve">В течение этого срока Исполнитель производит замену или ремонт изделия бесплатно. Изделие должно быть пригодным для ремонта в течение времени его назначения. Ремонт изделий производится в сроки, согласованные с инвалидом, но не более 15 </w:t>
      </w:r>
      <w:r w:rsidR="00F87657">
        <w:rPr>
          <w:sz w:val="28"/>
          <w:szCs w:val="28"/>
        </w:rPr>
        <w:t xml:space="preserve">рабочих </w:t>
      </w:r>
      <w:r w:rsidRPr="008837D7">
        <w:rPr>
          <w:sz w:val="28"/>
          <w:szCs w:val="28"/>
        </w:rPr>
        <w:t xml:space="preserve">дней. </w:t>
      </w:r>
    </w:p>
    <w:p w:rsidR="008837D7" w:rsidRPr="008837D7" w:rsidRDefault="008837D7" w:rsidP="008837D7">
      <w:pPr>
        <w:shd w:val="clear" w:color="auto" w:fill="FFFFFF"/>
        <w:tabs>
          <w:tab w:val="left" w:pos="720"/>
        </w:tabs>
        <w:ind w:firstLine="709"/>
        <w:jc w:val="both"/>
        <w:rPr>
          <w:sz w:val="28"/>
          <w:szCs w:val="28"/>
        </w:rPr>
      </w:pPr>
      <w:r w:rsidRPr="008837D7">
        <w:rPr>
          <w:sz w:val="28"/>
          <w:szCs w:val="28"/>
        </w:rPr>
        <w:lastRenderedPageBreak/>
        <w:t>Поставщик должен гарантировать, что издели</w:t>
      </w:r>
      <w:r>
        <w:rPr>
          <w:sz w:val="28"/>
          <w:szCs w:val="28"/>
        </w:rPr>
        <w:t>я</w:t>
      </w:r>
      <w:r w:rsidRPr="008837D7">
        <w:rPr>
          <w:sz w:val="28"/>
          <w:szCs w:val="28"/>
        </w:rPr>
        <w:t xml:space="preserve"> свободн</w:t>
      </w:r>
      <w:r>
        <w:rPr>
          <w:sz w:val="28"/>
          <w:szCs w:val="28"/>
        </w:rPr>
        <w:t>ы от прав третьих лиц, являю</w:t>
      </w:r>
      <w:r w:rsidRPr="008837D7">
        <w:rPr>
          <w:sz w:val="28"/>
          <w:szCs w:val="28"/>
        </w:rPr>
        <w:t>тся новым</w:t>
      </w:r>
      <w:r>
        <w:rPr>
          <w:sz w:val="28"/>
          <w:szCs w:val="28"/>
        </w:rPr>
        <w:t>и</w:t>
      </w:r>
      <w:r w:rsidRPr="008837D7">
        <w:rPr>
          <w:sz w:val="28"/>
          <w:szCs w:val="28"/>
        </w:rPr>
        <w:t xml:space="preserve"> (не был</w:t>
      </w:r>
      <w:r>
        <w:rPr>
          <w:sz w:val="28"/>
          <w:szCs w:val="28"/>
        </w:rPr>
        <w:t>и</w:t>
      </w:r>
      <w:r w:rsidRPr="008837D7">
        <w:rPr>
          <w:sz w:val="28"/>
          <w:szCs w:val="28"/>
        </w:rPr>
        <w:t xml:space="preserve"> ранее в употреблении, в ремонте, не был</w:t>
      </w:r>
      <w:r>
        <w:rPr>
          <w:sz w:val="28"/>
          <w:szCs w:val="28"/>
        </w:rPr>
        <w:t>и</w:t>
      </w:r>
      <w:r w:rsidRPr="008837D7">
        <w:rPr>
          <w:sz w:val="28"/>
          <w:szCs w:val="28"/>
        </w:rPr>
        <w:t xml:space="preserve"> восстановлен</w:t>
      </w:r>
      <w:r>
        <w:rPr>
          <w:sz w:val="28"/>
          <w:szCs w:val="28"/>
        </w:rPr>
        <w:t>ы</w:t>
      </w:r>
      <w:r w:rsidRPr="008837D7">
        <w:rPr>
          <w:sz w:val="28"/>
          <w:szCs w:val="28"/>
        </w:rPr>
        <w:t xml:space="preserve"> или осуществлена замена основных частей, не были восстановлены по</w:t>
      </w:r>
      <w:r>
        <w:rPr>
          <w:sz w:val="28"/>
          <w:szCs w:val="28"/>
        </w:rPr>
        <w:t>требительские свойства), не имею</w:t>
      </w:r>
      <w:r w:rsidRPr="008837D7">
        <w:rPr>
          <w:sz w:val="28"/>
          <w:szCs w:val="28"/>
        </w:rPr>
        <w:t>т недостатков и дефектов, связанных с разработкой, материалами или качеством изготовления (в том числе скрытые недостатки и дефекты), проявляющихся при</w:t>
      </w:r>
      <w:r>
        <w:rPr>
          <w:sz w:val="28"/>
          <w:szCs w:val="28"/>
        </w:rPr>
        <w:t xml:space="preserve"> правильной эксплуатации изделий</w:t>
      </w:r>
      <w:r w:rsidRPr="008837D7">
        <w:rPr>
          <w:sz w:val="28"/>
          <w:szCs w:val="28"/>
        </w:rPr>
        <w:t xml:space="preserve"> в обычных условиях. На Товаре не должно быть механических повреждений.</w:t>
      </w:r>
    </w:p>
    <w:p w:rsidR="00332A7E" w:rsidRPr="007E4578" w:rsidRDefault="008837D7" w:rsidP="007E4578">
      <w:pPr>
        <w:shd w:val="clear" w:color="auto" w:fill="FFFFFF"/>
        <w:tabs>
          <w:tab w:val="left" w:pos="720"/>
        </w:tabs>
        <w:spacing w:after="120"/>
        <w:ind w:firstLine="709"/>
        <w:jc w:val="both"/>
        <w:rPr>
          <w:sz w:val="28"/>
          <w:szCs w:val="28"/>
        </w:rPr>
      </w:pPr>
      <w:r w:rsidRPr="008837D7">
        <w:rPr>
          <w:sz w:val="28"/>
          <w:szCs w:val="28"/>
        </w:rPr>
        <w:t>Гарантийное обслуживание не предусматривает смену приемной гильзы вследствие физиологической атрофии культи конечности и замену косметических оболочек, вследствие их износа.</w:t>
      </w:r>
    </w:p>
    <w:p w:rsidR="001B041C" w:rsidRPr="00E72153" w:rsidRDefault="007E6D42" w:rsidP="004B6CBE">
      <w:pPr>
        <w:autoSpaceDE w:val="0"/>
        <w:autoSpaceDN w:val="0"/>
        <w:adjustRightInd w:val="0"/>
        <w:spacing w:after="120"/>
        <w:ind w:firstLine="709"/>
        <w:jc w:val="center"/>
        <w:rPr>
          <w:b/>
          <w:sz w:val="28"/>
          <w:szCs w:val="28"/>
        </w:rPr>
      </w:pPr>
      <w:r w:rsidRPr="00E72153">
        <w:rPr>
          <w:b/>
          <w:sz w:val="28"/>
          <w:szCs w:val="28"/>
        </w:rPr>
        <w:t>Спецификация</w:t>
      </w:r>
    </w:p>
    <w:tbl>
      <w:tblPr>
        <w:tblpPr w:leftFromText="180" w:rightFromText="180" w:vertAnchor="text" w:horzAnchor="margin" w:tblpX="108" w:tblpY="37"/>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095"/>
        <w:gridCol w:w="743"/>
      </w:tblGrid>
      <w:tr w:rsidR="004728C4" w:rsidRPr="00E72153" w:rsidTr="004B6CBE">
        <w:trPr>
          <w:trHeight w:val="323"/>
        </w:trPr>
        <w:tc>
          <w:tcPr>
            <w:tcW w:w="2518" w:type="dxa"/>
            <w:shd w:val="clear" w:color="auto" w:fill="auto"/>
            <w:vAlign w:val="center"/>
            <w:hideMark/>
          </w:tcPr>
          <w:p w:rsidR="004728C4" w:rsidRPr="00E72153" w:rsidRDefault="004728C4" w:rsidP="004728C4">
            <w:pPr>
              <w:jc w:val="center"/>
              <w:rPr>
                <w:b/>
                <w:bCs/>
              </w:rPr>
            </w:pPr>
            <w:r w:rsidRPr="00E72153">
              <w:rPr>
                <w:b/>
                <w:bCs/>
              </w:rPr>
              <w:t>Наименование товара ОКПД</w:t>
            </w:r>
            <w:r w:rsidR="004B6CBE">
              <w:rPr>
                <w:b/>
                <w:bCs/>
              </w:rPr>
              <w:t xml:space="preserve"> </w:t>
            </w:r>
            <w:r w:rsidRPr="00E72153">
              <w:rPr>
                <w:b/>
                <w:bCs/>
              </w:rPr>
              <w:t>2/Код КТРУ/КОЗ</w:t>
            </w:r>
          </w:p>
        </w:tc>
        <w:tc>
          <w:tcPr>
            <w:tcW w:w="6095" w:type="dxa"/>
            <w:shd w:val="clear" w:color="auto" w:fill="auto"/>
            <w:vAlign w:val="center"/>
            <w:hideMark/>
          </w:tcPr>
          <w:p w:rsidR="004728C4" w:rsidRPr="00E72153" w:rsidRDefault="004728C4" w:rsidP="004728C4">
            <w:pPr>
              <w:jc w:val="center"/>
              <w:rPr>
                <w:b/>
                <w:bCs/>
              </w:rPr>
            </w:pPr>
            <w:r w:rsidRPr="00E72153">
              <w:rPr>
                <w:b/>
                <w:bCs/>
              </w:rPr>
              <w:t>Функциональные и технические характеристики</w:t>
            </w:r>
          </w:p>
        </w:tc>
        <w:tc>
          <w:tcPr>
            <w:tcW w:w="743" w:type="dxa"/>
            <w:shd w:val="clear" w:color="000000" w:fill="FFFFFF"/>
            <w:vAlign w:val="center"/>
            <w:hideMark/>
          </w:tcPr>
          <w:p w:rsidR="004728C4" w:rsidRPr="00E72153" w:rsidRDefault="004728C4" w:rsidP="004728C4">
            <w:pPr>
              <w:jc w:val="center"/>
              <w:rPr>
                <w:b/>
                <w:bCs/>
              </w:rPr>
            </w:pPr>
            <w:r w:rsidRPr="00E72153">
              <w:rPr>
                <w:b/>
                <w:bCs/>
              </w:rPr>
              <w:t>Кол-во, шт.</w:t>
            </w:r>
          </w:p>
        </w:tc>
      </w:tr>
      <w:tr w:rsidR="004728C4" w:rsidRPr="00084D8C" w:rsidTr="004C76C7">
        <w:trPr>
          <w:trHeight w:val="565"/>
        </w:trPr>
        <w:tc>
          <w:tcPr>
            <w:tcW w:w="2518" w:type="dxa"/>
            <w:shd w:val="clear" w:color="auto" w:fill="auto"/>
          </w:tcPr>
          <w:p w:rsidR="004728C4" w:rsidRDefault="001C1823" w:rsidP="00F87657">
            <w:pPr>
              <w:jc w:val="center"/>
            </w:pPr>
            <w:r>
              <w:t>8-04</w:t>
            </w:r>
            <w:r w:rsidR="004728C4">
              <w:t>-0</w:t>
            </w:r>
            <w:r>
              <w:t>2</w:t>
            </w:r>
          </w:p>
          <w:p w:rsidR="004B6CBE" w:rsidRDefault="00F87657" w:rsidP="00F87657">
            <w:pPr>
              <w:jc w:val="center"/>
            </w:pPr>
            <w:r w:rsidRPr="00F87657">
              <w:t xml:space="preserve">Протез </w:t>
            </w:r>
            <w:r w:rsidR="001C1823">
              <w:t xml:space="preserve">предплечья с микропроцессорным управлением </w:t>
            </w:r>
          </w:p>
          <w:p w:rsidR="001C1823" w:rsidRDefault="001C1823" w:rsidP="00F87657">
            <w:pPr>
              <w:jc w:val="center"/>
            </w:pPr>
          </w:p>
          <w:p w:rsidR="004728C4" w:rsidRDefault="004728C4" w:rsidP="00F87657">
            <w:pPr>
              <w:jc w:val="center"/>
            </w:pPr>
            <w:r>
              <w:t>ОКПД 2 32.50.22.121</w:t>
            </w:r>
          </w:p>
          <w:p w:rsidR="004728C4" w:rsidRDefault="00F87657" w:rsidP="00F87657">
            <w:pPr>
              <w:jc w:val="center"/>
            </w:pPr>
            <w:r>
              <w:t>(</w:t>
            </w:r>
            <w:r w:rsidR="004728C4">
              <w:t>протезы внешние</w:t>
            </w:r>
            <w:r>
              <w:t>)</w:t>
            </w:r>
          </w:p>
          <w:p w:rsidR="004B6CBE" w:rsidRDefault="004B6CBE" w:rsidP="00F87657">
            <w:pPr>
              <w:jc w:val="center"/>
            </w:pPr>
          </w:p>
          <w:p w:rsidR="004728C4" w:rsidRPr="00E72153" w:rsidRDefault="004728C4" w:rsidP="001C1823">
            <w:pPr>
              <w:jc w:val="center"/>
            </w:pPr>
            <w:r>
              <w:t>КОЗ 03.29.08.0</w:t>
            </w:r>
            <w:r w:rsidR="001C1823">
              <w:t>4</w:t>
            </w:r>
            <w:r>
              <w:t>.0</w:t>
            </w:r>
            <w:r w:rsidR="001C1823">
              <w:t>2</w:t>
            </w:r>
          </w:p>
        </w:tc>
        <w:tc>
          <w:tcPr>
            <w:tcW w:w="6095" w:type="dxa"/>
            <w:shd w:val="clear" w:color="auto" w:fill="auto"/>
            <w:vAlign w:val="center"/>
          </w:tcPr>
          <w:p w:rsidR="00C32653" w:rsidRDefault="00C32653" w:rsidP="00C32653">
            <w:pPr>
              <w:jc w:val="both"/>
            </w:pPr>
            <w:r w:rsidRPr="006254AA">
              <w:rPr>
                <w:sz w:val="22"/>
                <w:szCs w:val="22"/>
              </w:rPr>
              <w:t>Протез предплечья с микропроцессорным управлением (далее – Протез)</w:t>
            </w:r>
            <w:r>
              <w:rPr>
                <w:sz w:val="22"/>
                <w:szCs w:val="22"/>
              </w:rPr>
              <w:t xml:space="preserve"> </w:t>
            </w:r>
            <w:r>
              <w:t xml:space="preserve">индивидуального изготовления, с изготовлением приемной гильзы по слепку. Примерочная гильза должна быть из термопласта. Постоянная гильза должна быть из термопласта. Постоянная гильза должна быть с применением композитных материалов и литьевых смол с вкладышем из высокотемпературного силикона или термопласта. Внутри приемной гильзы в проекции управляющих мышц должны быть расположены не менее двух датчиков </w:t>
            </w:r>
            <w:proofErr w:type="spellStart"/>
            <w:r>
              <w:t>миосигналов</w:t>
            </w:r>
            <w:proofErr w:type="spellEnd"/>
            <w:r>
              <w:t xml:space="preserve">. Лучезапястный шарнир должен быть оснащен быстросъемным адаптером и обеспечивать 360 градусов ротации. Кисть должна быть бионическая с программным управлением, с двумя подвижными суставами и независимым электромотором для каждого пальца. Управление схватами должно осуществляться </w:t>
            </w:r>
            <w:proofErr w:type="spellStart"/>
            <w:r>
              <w:t>миосигналами</w:t>
            </w:r>
            <w:proofErr w:type="spellEnd"/>
            <w:r>
              <w:t xml:space="preserve">, кнопками, жестами или через приложение. Скорость движения пальцев в </w:t>
            </w:r>
            <w:proofErr w:type="spellStart"/>
            <w:r>
              <w:t>схвате</w:t>
            </w:r>
            <w:proofErr w:type="spellEnd"/>
            <w:r>
              <w:t xml:space="preserve"> должна быть пропорциональной </w:t>
            </w:r>
            <w:proofErr w:type="spellStart"/>
            <w:r>
              <w:t>амплетуде</w:t>
            </w:r>
            <w:proofErr w:type="spellEnd"/>
            <w:r>
              <w:t xml:space="preserve"> </w:t>
            </w:r>
            <w:proofErr w:type="spellStart"/>
            <w:r>
              <w:t>миосигнала</w:t>
            </w:r>
            <w:proofErr w:type="spellEnd"/>
            <w:r>
              <w:t xml:space="preserve">. Кисть должна обеспечивать уверенный </w:t>
            </w:r>
            <w:proofErr w:type="spellStart"/>
            <w:r>
              <w:t>схват</w:t>
            </w:r>
            <w:proofErr w:type="spellEnd"/>
            <w:r>
              <w:t xml:space="preserve"> предметов за счет гибких пальцев.  Кисть должна допускать перенос грузов весом до 20 кг. Кисть должна быть укомплектована внутренним двухэлементным аккумулятором ёмкостью не менее 2000мАч с рабочим напряжением 7,4 В и зарядным устройством. </w:t>
            </w:r>
          </w:p>
          <w:p w:rsidR="00C32653" w:rsidRDefault="00C32653" w:rsidP="00C32653">
            <w:pPr>
              <w:jc w:val="both"/>
            </w:pPr>
            <w:r>
              <w:t>Данный вид протеза предназначен инвалидам при одностороннем или двустороннем врожденном или ампутационном дефекте предплечья.</w:t>
            </w:r>
          </w:p>
          <w:p w:rsidR="004728C4" w:rsidRPr="00E72153" w:rsidRDefault="00C32653" w:rsidP="00C32653">
            <w:pPr>
              <w:jc w:val="both"/>
            </w:pPr>
            <w:r>
              <w:t>Изготовлен согласно ГОСТ Р 56138-2021 "Национальный стандарт Российской Федерации.</w:t>
            </w:r>
          </w:p>
        </w:tc>
        <w:tc>
          <w:tcPr>
            <w:tcW w:w="743" w:type="dxa"/>
            <w:shd w:val="clear" w:color="000000" w:fill="FFFFFF"/>
            <w:noWrap/>
          </w:tcPr>
          <w:p w:rsidR="004728C4" w:rsidRPr="004B48C8" w:rsidRDefault="00CC5CD4" w:rsidP="004728C4">
            <w:pPr>
              <w:jc w:val="center"/>
            </w:pPr>
            <w:r>
              <w:t>1</w:t>
            </w:r>
          </w:p>
        </w:tc>
      </w:tr>
      <w:bookmarkEnd w:id="0"/>
    </w:tbl>
    <w:p w:rsidR="00332A7E" w:rsidRDefault="00332A7E" w:rsidP="0011744E">
      <w:pPr>
        <w:tabs>
          <w:tab w:val="left" w:pos="-3840"/>
        </w:tabs>
        <w:jc w:val="both"/>
        <w:rPr>
          <w:bCs/>
          <w:sz w:val="28"/>
          <w:szCs w:val="28"/>
        </w:rPr>
      </w:pPr>
    </w:p>
    <w:sectPr w:rsidR="00332A7E" w:rsidSect="001E0D2C">
      <w:headerReference w:type="default" r:id="rId8"/>
      <w:pgSz w:w="11906" w:h="16838" w:code="9"/>
      <w:pgMar w:top="1134" w:right="850"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6C4" w:rsidRDefault="00DC36C4">
      <w:r>
        <w:separator/>
      </w:r>
    </w:p>
  </w:endnote>
  <w:endnote w:type="continuationSeparator" w:id="0">
    <w:p w:rsidR="00DC36C4" w:rsidRDefault="00DC3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C">
    <w:altName w:val="Times New Roman"/>
    <w:panose1 w:val="00000000000000000000"/>
    <w:charset w:val="CC"/>
    <w:family w:val="roman"/>
    <w:notTrueType/>
    <w:pitch w:val="default"/>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nsultant">
    <w:altName w:val="Courier New"/>
    <w:charset w:val="00"/>
    <w:family w:val="modern"/>
    <w:pitch w:val="default"/>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CC"/>
    <w:family w:val="roman"/>
    <w:pitch w:val="variable"/>
    <w:sig w:usb0="E0000287" w:usb1="40000013" w:usb2="0000000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6C4" w:rsidRDefault="00DC36C4">
      <w:r>
        <w:separator/>
      </w:r>
    </w:p>
  </w:footnote>
  <w:footnote w:type="continuationSeparator" w:id="0">
    <w:p w:rsidR="00DC36C4" w:rsidRDefault="00DC36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22D" w:rsidRPr="00671B36" w:rsidRDefault="0081122D">
    <w:pPr>
      <w:pStyle w:val="af4"/>
      <w:jc w:val="center"/>
      <w:rPr>
        <w:sz w:val="28"/>
        <w:szCs w:val="28"/>
      </w:rPr>
    </w:pPr>
    <w:r w:rsidRPr="00671B36">
      <w:rPr>
        <w:sz w:val="28"/>
        <w:szCs w:val="28"/>
      </w:rPr>
      <w:fldChar w:fldCharType="begin"/>
    </w:r>
    <w:r w:rsidRPr="00671B36">
      <w:rPr>
        <w:sz w:val="28"/>
        <w:szCs w:val="28"/>
      </w:rPr>
      <w:instrText>PAGE   \* MERGEFORMAT</w:instrText>
    </w:r>
    <w:r w:rsidRPr="00671B36">
      <w:rPr>
        <w:sz w:val="28"/>
        <w:szCs w:val="28"/>
      </w:rPr>
      <w:fldChar w:fldCharType="separate"/>
    </w:r>
    <w:r w:rsidR="005C2E04">
      <w:rPr>
        <w:noProof/>
        <w:sz w:val="28"/>
        <w:szCs w:val="28"/>
      </w:rPr>
      <w:t>5</w:t>
    </w:r>
    <w:r w:rsidRPr="00671B36">
      <w:rPr>
        <w:sz w:val="28"/>
        <w:szCs w:val="28"/>
      </w:rPr>
      <w:fldChar w:fldCharType="end"/>
    </w:r>
  </w:p>
  <w:p w:rsidR="0081122D" w:rsidRDefault="0081122D">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C2CC68A"/>
    <w:lvl w:ilvl="0">
      <w:start w:val="1"/>
      <w:numFmt w:val="decimal"/>
      <w:pStyle w:val="4"/>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7F"/>
    <w:multiLevelType w:val="singleLevel"/>
    <w:tmpl w:val="8CEEFCD4"/>
    <w:lvl w:ilvl="0">
      <w:start w:val="1"/>
      <w:numFmt w:val="decimal"/>
      <w:pStyle w:val="2"/>
      <w:lvlText w:val="%1."/>
      <w:lvlJc w:val="left"/>
      <w:pPr>
        <w:tabs>
          <w:tab w:val="num" w:pos="643"/>
        </w:tabs>
        <w:ind w:left="643" w:hanging="360"/>
      </w:pPr>
    </w:lvl>
  </w:abstractNum>
  <w:abstractNum w:abstractNumId="3">
    <w:nsid w:val="FFFFFF80"/>
    <w:multiLevelType w:val="singleLevel"/>
    <w:tmpl w:val="0F546B24"/>
    <w:lvl w:ilvl="0">
      <w:start w:val="1"/>
      <w:numFmt w:val="bullet"/>
      <w:pStyle w:val="a"/>
      <w:lvlText w:val=""/>
      <w:lvlJc w:val="left"/>
      <w:pPr>
        <w:tabs>
          <w:tab w:val="num" w:pos="1492"/>
        </w:tabs>
        <w:ind w:left="1492" w:hanging="360"/>
      </w:pPr>
      <w:rPr>
        <w:rFonts w:ascii="Symbol" w:hAnsi="Symbol" w:hint="default"/>
      </w:rPr>
    </w:lvl>
  </w:abstractNum>
  <w:abstractNum w:abstractNumId="4">
    <w:nsid w:val="FFFFFF82"/>
    <w:multiLevelType w:val="singleLevel"/>
    <w:tmpl w:val="22CEA496"/>
    <w:lvl w:ilvl="0">
      <w:start w:val="1"/>
      <w:numFmt w:val="bullet"/>
      <w:pStyle w:val="30"/>
      <w:lvlText w:val=""/>
      <w:lvlJc w:val="left"/>
      <w:pPr>
        <w:tabs>
          <w:tab w:val="num" w:pos="926"/>
        </w:tabs>
        <w:ind w:left="926" w:hanging="360"/>
      </w:pPr>
      <w:rPr>
        <w:rFonts w:ascii="Symbol" w:hAnsi="Symbol" w:hint="default"/>
      </w:rPr>
    </w:lvl>
  </w:abstractNum>
  <w:abstractNum w:abstractNumId="5">
    <w:nsid w:val="00000002"/>
    <w:multiLevelType w:val="singleLevel"/>
    <w:tmpl w:val="00000002"/>
    <w:name w:val="WW8Num3"/>
    <w:lvl w:ilvl="0">
      <w:start w:val="1"/>
      <w:numFmt w:val="bullet"/>
      <w:pStyle w:val="6"/>
      <w:lvlText w:val=""/>
      <w:lvlJc w:val="left"/>
      <w:pPr>
        <w:tabs>
          <w:tab w:val="num" w:pos="708"/>
        </w:tabs>
        <w:ind w:left="900" w:hanging="360"/>
      </w:pPr>
      <w:rPr>
        <w:rFonts w:ascii="Symbol" w:hAnsi="Symbol" w:cs="Symbol" w:hint="default"/>
        <w:sz w:val="16"/>
      </w:rPr>
    </w:lvl>
  </w:abstractNum>
  <w:abstractNum w:abstractNumId="6">
    <w:nsid w:val="00000003"/>
    <w:multiLevelType w:val="singleLevel"/>
    <w:tmpl w:val="00000003"/>
    <w:name w:val="WW8Num1"/>
    <w:lvl w:ilvl="0">
      <w:start w:val="1"/>
      <w:numFmt w:val="bullet"/>
      <w:lvlText w:val=""/>
      <w:lvlJc w:val="left"/>
      <w:pPr>
        <w:tabs>
          <w:tab w:val="num" w:pos="708"/>
        </w:tabs>
        <w:ind w:left="900" w:hanging="360"/>
      </w:pPr>
      <w:rPr>
        <w:rFonts w:ascii="Symbol" w:hAnsi="Symbol" w:cs="Symbol" w:hint="default"/>
        <w:sz w:val="16"/>
      </w:rPr>
    </w:lvl>
  </w:abstractNum>
  <w:abstractNum w:abstractNumId="7">
    <w:nsid w:val="00000004"/>
    <w:multiLevelType w:val="multilevel"/>
    <w:tmpl w:val="00000004"/>
    <w:name w:val="WW8Num9"/>
    <w:lvl w:ilvl="0">
      <w:start w:val="10"/>
      <w:numFmt w:val="decimal"/>
      <w:lvlText w:val="%1."/>
      <w:lvlJc w:val="left"/>
      <w:pPr>
        <w:tabs>
          <w:tab w:val="num" w:pos="435"/>
        </w:tabs>
        <w:ind w:left="435" w:hanging="435"/>
      </w:pPr>
    </w:lvl>
    <w:lvl w:ilvl="1">
      <w:start w:val="2"/>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6DE107F"/>
    <w:multiLevelType w:val="hybridMultilevel"/>
    <w:tmpl w:val="345C0D66"/>
    <w:lvl w:ilvl="0" w:tplc="8A1CC188">
      <w:start w:val="65535"/>
      <w:numFmt w:val="bullet"/>
      <w:pStyle w:val="31"/>
      <w:lvlText w:val="-"/>
      <w:legacy w:legacy="1" w:legacySpace="0" w:legacyIndent="340"/>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8D929FF"/>
    <w:multiLevelType w:val="multilevel"/>
    <w:tmpl w:val="6A3CFFF4"/>
    <w:lvl w:ilvl="0">
      <w:start w:val="3"/>
      <w:numFmt w:val="decimal"/>
      <w:pStyle w:val="1"/>
      <w:lvlText w:val="%1."/>
      <w:lvlJc w:val="left"/>
      <w:pPr>
        <w:tabs>
          <w:tab w:val="num" w:pos="585"/>
        </w:tabs>
        <w:ind w:left="585" w:hanging="585"/>
      </w:pPr>
      <w:rPr>
        <w:rFonts w:hint="default"/>
      </w:rPr>
    </w:lvl>
    <w:lvl w:ilvl="1">
      <w:start w:val="1"/>
      <w:numFmt w:val="decimal"/>
      <w:pStyle w:val="20"/>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2523B5D"/>
    <w:multiLevelType w:val="hybridMultilevel"/>
    <w:tmpl w:val="6458DE10"/>
    <w:lvl w:ilvl="0" w:tplc="9D0EB09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AB158F"/>
    <w:multiLevelType w:val="hybridMultilevel"/>
    <w:tmpl w:val="CCF45504"/>
    <w:lvl w:ilvl="0" w:tplc="C976407C">
      <w:start w:val="1"/>
      <w:numFmt w:val="decimal"/>
      <w:pStyle w:val="a0"/>
      <w:lvlText w:val="%1."/>
      <w:lvlJc w:val="left"/>
      <w:pPr>
        <w:tabs>
          <w:tab w:val="num" w:pos="927"/>
        </w:tabs>
        <w:ind w:left="927" w:hanging="360"/>
      </w:pPr>
      <w:rPr>
        <w:rFonts w:hint="default"/>
      </w:rPr>
    </w:lvl>
    <w:lvl w:ilvl="1" w:tplc="04190011">
      <w:start w:val="1"/>
      <w:numFmt w:val="decimal"/>
      <w:lvlText w:val="%2)"/>
      <w:lvlJc w:val="left"/>
      <w:pPr>
        <w:tabs>
          <w:tab w:val="num" w:pos="1647"/>
        </w:tabs>
        <w:ind w:left="1647" w:hanging="360"/>
      </w:pPr>
      <w:rPr>
        <w:rFonts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nsid w:val="33340383"/>
    <w:multiLevelType w:val="hybridMultilevel"/>
    <w:tmpl w:val="BAE0A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584DE0"/>
    <w:multiLevelType w:val="hybridMultilevel"/>
    <w:tmpl w:val="98046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1E5208"/>
    <w:multiLevelType w:val="hybridMultilevel"/>
    <w:tmpl w:val="7EE472EA"/>
    <w:lvl w:ilvl="0" w:tplc="8A1CC188">
      <w:start w:val="65535"/>
      <w:numFmt w:val="bullet"/>
      <w:pStyle w:val="NormalT"/>
      <w:lvlText w:val="-"/>
      <w:legacy w:legacy="1" w:legacySpace="0" w:legacyIndent="340"/>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8735D72"/>
    <w:multiLevelType w:val="singleLevel"/>
    <w:tmpl w:val="1612F97E"/>
    <w:lvl w:ilvl="0">
      <w:start w:val="1"/>
      <w:numFmt w:val="bullet"/>
      <w:pStyle w:val="a1"/>
      <w:lvlText w:val="–"/>
      <w:lvlJc w:val="left"/>
      <w:pPr>
        <w:tabs>
          <w:tab w:val="num" w:pos="360"/>
        </w:tabs>
        <w:ind w:left="360" w:hanging="360"/>
      </w:pPr>
      <w:rPr>
        <w:rFonts w:ascii="Times New Roman" w:hAnsi="Times New Roman" w:hint="default"/>
        <w:sz w:val="16"/>
      </w:rPr>
    </w:lvl>
  </w:abstractNum>
  <w:abstractNum w:abstractNumId="16">
    <w:nsid w:val="398B5152"/>
    <w:multiLevelType w:val="hybridMultilevel"/>
    <w:tmpl w:val="20E2E8FA"/>
    <w:lvl w:ilvl="0" w:tplc="8A1CC188">
      <w:start w:val="65535"/>
      <w:numFmt w:val="bullet"/>
      <w:pStyle w:val="5"/>
      <w:lvlText w:val="-"/>
      <w:legacy w:legacy="1" w:legacySpace="0" w:legacyIndent="340"/>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A0E79D9"/>
    <w:multiLevelType w:val="hybridMultilevel"/>
    <w:tmpl w:val="D392364E"/>
    <w:lvl w:ilvl="0" w:tplc="C58E8A7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1A3BAD"/>
    <w:multiLevelType w:val="hybridMultilevel"/>
    <w:tmpl w:val="779C2904"/>
    <w:lvl w:ilvl="0" w:tplc="04190011">
      <w:start w:val="1"/>
      <w:numFmt w:val="decimal"/>
      <w:lvlText w:val="%1)"/>
      <w:lvlJc w:val="left"/>
      <w:pPr>
        <w:tabs>
          <w:tab w:val="num" w:pos="720"/>
        </w:tabs>
        <w:ind w:left="720" w:hanging="360"/>
      </w:pPr>
      <w:rPr>
        <w:rFonts w:hint="default"/>
        <w:b w:val="0"/>
      </w:rPr>
    </w:lvl>
    <w:lvl w:ilvl="1" w:tplc="04190019" w:tentative="1">
      <w:start w:val="1"/>
      <w:numFmt w:val="lowerLetter"/>
      <w:pStyle w:val="2-1"/>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2057CED"/>
    <w:multiLevelType w:val="hybridMultilevel"/>
    <w:tmpl w:val="EDE61306"/>
    <w:lvl w:ilvl="0" w:tplc="FFFFFFFF">
      <w:start w:val="1"/>
      <w:numFmt w:val="decimal"/>
      <w:pStyle w:val="a2"/>
      <w:lvlText w:val="%1."/>
      <w:lvlJc w:val="left"/>
      <w:pPr>
        <w:tabs>
          <w:tab w:val="num" w:pos="720"/>
        </w:tabs>
        <w:ind w:left="720" w:hanging="360"/>
      </w:pPr>
    </w:lvl>
    <w:lvl w:ilvl="1" w:tplc="04190001">
      <w:start w:val="1"/>
      <w:numFmt w:val="bullet"/>
      <w:lvlText w:val=""/>
      <w:lvlJc w:val="left"/>
      <w:pPr>
        <w:tabs>
          <w:tab w:val="num" w:pos="360"/>
        </w:tabs>
        <w:ind w:left="360" w:hanging="360"/>
      </w:pPr>
      <w:rPr>
        <w:rFonts w:ascii="Symbol" w:hAnsi="Symbol" w:hint="default"/>
      </w:r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0">
    <w:nsid w:val="434F744E"/>
    <w:multiLevelType w:val="hybridMultilevel"/>
    <w:tmpl w:val="706654AE"/>
    <w:lvl w:ilvl="0" w:tplc="8A1CC188">
      <w:start w:val="65535"/>
      <w:numFmt w:val="bullet"/>
      <w:pStyle w:val="40"/>
      <w:lvlText w:val="-"/>
      <w:legacy w:legacy="1" w:legacySpace="0" w:legacyIndent="340"/>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8DB2AC5"/>
    <w:multiLevelType w:val="hybridMultilevel"/>
    <w:tmpl w:val="DCB248AC"/>
    <w:lvl w:ilvl="0" w:tplc="8A1CC188">
      <w:start w:val="1"/>
      <w:numFmt w:val="bullet"/>
      <w:pStyle w:val="32"/>
      <w:lvlText w:val="–"/>
      <w:lvlJc w:val="left"/>
      <w:pPr>
        <w:tabs>
          <w:tab w:val="num" w:pos="1647"/>
        </w:tabs>
        <w:ind w:left="1647" w:hanging="360"/>
      </w:pPr>
      <w:rPr>
        <w:rFonts w:ascii="Arial" w:eastAsia="Times New Roman" w:hAnsi="Arial" w:cs="Arial" w:hint="default"/>
      </w:rPr>
    </w:lvl>
    <w:lvl w:ilvl="1" w:tplc="04190003">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8FE6ACD"/>
    <w:multiLevelType w:val="hybridMultilevel"/>
    <w:tmpl w:val="FCECB286"/>
    <w:lvl w:ilvl="0" w:tplc="FFFFFFFF">
      <w:start w:val="1"/>
      <w:numFmt w:val="decimal"/>
      <w:pStyle w:val="a3"/>
      <w:lvlText w:val="%1."/>
      <w:lvlJc w:val="left"/>
      <w:pPr>
        <w:tabs>
          <w:tab w:val="num" w:pos="720"/>
        </w:tabs>
        <w:ind w:left="720" w:hanging="360"/>
      </w:pPr>
      <w:rPr>
        <w:rFonts w:ascii="Times New Roman" w:eastAsia="Times New Roman" w:hAnsi="Times New Roman" w:cs="Times New Roman"/>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3">
    <w:nsid w:val="4B1D5226"/>
    <w:multiLevelType w:val="multilevel"/>
    <w:tmpl w:val="D9180736"/>
    <w:lvl w:ilvl="0">
      <w:start w:val="1"/>
      <w:numFmt w:val="decimal"/>
      <w:pStyle w:val="10"/>
      <w:lvlText w:val="%1)"/>
      <w:lvlJc w:val="left"/>
      <w:pPr>
        <w:tabs>
          <w:tab w:val="num" w:pos="1247"/>
        </w:tabs>
        <w:ind w:left="1247" w:hanging="527"/>
      </w:pPr>
    </w:lvl>
    <w:lvl w:ilvl="1">
      <w:start w:val="1"/>
      <w:numFmt w:val="lowerLetter"/>
      <w:pStyle w:val="21"/>
      <w:lvlText w:val="%2)"/>
      <w:lvlJc w:val="left"/>
      <w:pPr>
        <w:tabs>
          <w:tab w:val="num" w:pos="2098"/>
        </w:tabs>
        <w:ind w:left="2098" w:hanging="658"/>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B6D469C"/>
    <w:multiLevelType w:val="multilevel"/>
    <w:tmpl w:val="35CAE036"/>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25">
    <w:nsid w:val="521D6180"/>
    <w:multiLevelType w:val="hybridMultilevel"/>
    <w:tmpl w:val="6E1210C2"/>
    <w:lvl w:ilvl="0" w:tplc="7D8CE6D0">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0B4A78"/>
    <w:multiLevelType w:val="hybridMultilevel"/>
    <w:tmpl w:val="081A4D74"/>
    <w:lvl w:ilvl="0" w:tplc="04190011">
      <w:start w:val="1"/>
      <w:numFmt w:val="decimal"/>
      <w:pStyle w:val="41"/>
      <w:lvlText w:val="%1)"/>
      <w:lvlJc w:val="left"/>
      <w:pPr>
        <w:tabs>
          <w:tab w:val="num" w:pos="360"/>
        </w:tabs>
        <w:ind w:left="360"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A6B0F13"/>
    <w:multiLevelType w:val="hybridMultilevel"/>
    <w:tmpl w:val="F67A3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FB20BD7"/>
    <w:multiLevelType w:val="hybridMultilevel"/>
    <w:tmpl w:val="BFEA2C5E"/>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9">
    <w:nsid w:val="64F30D20"/>
    <w:multiLevelType w:val="hybridMultilevel"/>
    <w:tmpl w:val="884EB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6C011B5"/>
    <w:multiLevelType w:val="hybridMultilevel"/>
    <w:tmpl w:val="EB943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AA16286"/>
    <w:multiLevelType w:val="hybridMultilevel"/>
    <w:tmpl w:val="F99C6232"/>
    <w:lvl w:ilvl="0" w:tplc="4A44612A">
      <w:start w:val="7"/>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F70BC1"/>
    <w:multiLevelType w:val="multilevel"/>
    <w:tmpl w:val="4BDA6002"/>
    <w:lvl w:ilvl="0">
      <w:start w:val="1"/>
      <w:numFmt w:val="decimal"/>
      <w:lvlText w:val="%1."/>
      <w:lvlJc w:val="left"/>
      <w:pPr>
        <w:tabs>
          <w:tab w:val="num" w:pos="432"/>
        </w:tabs>
        <w:ind w:left="432" w:hanging="432"/>
      </w:pPr>
      <w:rPr>
        <w:rFonts w:hint="default"/>
      </w:rPr>
    </w:lvl>
    <w:lvl w:ilvl="1">
      <w:start w:val="1"/>
      <w:numFmt w:val="decimal"/>
      <w:pStyle w:val="11"/>
      <w:lvlText w:val="%1.%2."/>
      <w:lvlJc w:val="left"/>
      <w:pPr>
        <w:tabs>
          <w:tab w:val="num" w:pos="576"/>
        </w:tabs>
        <w:ind w:left="576" w:hanging="576"/>
      </w:pPr>
      <w:rPr>
        <w:rFonts w:hint="default"/>
        <w:i w:val="0"/>
      </w:rPr>
    </w:lvl>
    <w:lvl w:ilvl="2">
      <w:start w:val="1"/>
      <w:numFmt w:val="decimal"/>
      <w:pStyle w:val="11"/>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741B7194"/>
    <w:multiLevelType w:val="multilevel"/>
    <w:tmpl w:val="0B5C0434"/>
    <w:lvl w:ilvl="0">
      <w:start w:val="1"/>
      <w:numFmt w:val="upperRoman"/>
      <w:lvlText w:val="ЧАСТЬ %1."/>
      <w:lvlJc w:val="left"/>
      <w:pPr>
        <w:tabs>
          <w:tab w:val="num" w:pos="2160"/>
        </w:tabs>
        <w:ind w:left="720" w:hanging="720"/>
      </w:pPr>
      <w:rPr>
        <w:sz w:val="40"/>
        <w:szCs w:val="40"/>
      </w:rPr>
    </w:lvl>
    <w:lvl w:ilvl="1">
      <w:start w:val="1"/>
      <w:numFmt w:val="decimal"/>
      <w:pStyle w:val="42"/>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nsid w:val="789B1C34"/>
    <w:multiLevelType w:val="hybridMultilevel"/>
    <w:tmpl w:val="705E6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pStyle w:val="33"/>
      <w:lvlText w:val="%1%2."/>
      <w:lvlJc w:val="left"/>
      <w:pPr>
        <w:tabs>
          <w:tab w:val="num" w:pos="720"/>
        </w:tabs>
        <w:ind w:left="357" w:hanging="357"/>
      </w:pPr>
      <w:rPr>
        <w:rFonts w:hint="default"/>
      </w:rPr>
    </w:lvl>
    <w:lvl w:ilvl="2">
      <w:start w:val="1"/>
      <w:numFmt w:val="decimal"/>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4"/>
  </w:num>
  <w:num w:numId="2">
    <w:abstractNumId w:val="32"/>
  </w:num>
  <w:num w:numId="3">
    <w:abstractNumId w:val="22"/>
  </w:num>
  <w:num w:numId="4">
    <w:abstractNumId w:val="19"/>
  </w:num>
  <w:num w:numId="5">
    <w:abstractNumId w:val="9"/>
  </w:num>
  <w:num w:numId="6">
    <w:abstractNumId w:val="5"/>
  </w:num>
  <w:num w:numId="7">
    <w:abstractNumId w:val="14"/>
  </w:num>
  <w:num w:numId="8">
    <w:abstractNumId w:val="26"/>
  </w:num>
  <w:num w:numId="9">
    <w:abstractNumId w:val="8"/>
  </w:num>
  <w:num w:numId="10">
    <w:abstractNumId w:val="20"/>
  </w:num>
  <w:num w:numId="11">
    <w:abstractNumId w:val="16"/>
  </w:num>
  <w:num w:numId="12">
    <w:abstractNumId w:val="11"/>
  </w:num>
  <w:num w:numId="13">
    <w:abstractNumId w:val="18"/>
  </w:num>
  <w:num w:numId="14">
    <w:abstractNumId w:val="35"/>
  </w:num>
  <w:num w:numId="15">
    <w:abstractNumId w:val="15"/>
  </w:num>
  <w:num w:numId="16">
    <w:abstractNumId w:val="23"/>
  </w:num>
  <w:num w:numId="17">
    <w:abstractNumId w:val="21"/>
  </w:num>
  <w:num w:numId="18">
    <w:abstractNumId w:val="3"/>
  </w:num>
  <w:num w:numId="19">
    <w:abstractNumId w:val="2"/>
    <w:lvlOverride w:ilvl="0">
      <w:startOverride w:val="1"/>
    </w:lvlOverride>
  </w:num>
  <w:num w:numId="20">
    <w:abstractNumId w:val="1"/>
    <w:lvlOverride w:ilvl="0">
      <w:startOverride w:val="1"/>
    </w:lvlOverride>
  </w:num>
  <w:num w:numId="21">
    <w:abstractNumId w:val="0"/>
    <w:lvlOverride w:ilvl="0">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31"/>
  </w:num>
  <w:num w:numId="25">
    <w:abstractNumId w:val="28"/>
  </w:num>
  <w:num w:numId="26">
    <w:abstractNumId w:val="25"/>
  </w:num>
  <w:num w:numId="27">
    <w:abstractNumId w:val="27"/>
  </w:num>
  <w:num w:numId="28">
    <w:abstractNumId w:val="12"/>
  </w:num>
  <w:num w:numId="29">
    <w:abstractNumId w:val="10"/>
  </w:num>
  <w:num w:numId="30">
    <w:abstractNumId w:val="30"/>
  </w:num>
  <w:num w:numId="31">
    <w:abstractNumId w:val="13"/>
  </w:num>
  <w:num w:numId="32">
    <w:abstractNumId w:val="34"/>
  </w:num>
  <w:num w:numId="33">
    <w:abstractNumId w:val="24"/>
  </w:num>
  <w:num w:numId="34">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5C2"/>
    <w:rsid w:val="00000065"/>
    <w:rsid w:val="0000044E"/>
    <w:rsid w:val="000008E2"/>
    <w:rsid w:val="00000968"/>
    <w:rsid w:val="0000113F"/>
    <w:rsid w:val="000016DC"/>
    <w:rsid w:val="00001CB8"/>
    <w:rsid w:val="00001F96"/>
    <w:rsid w:val="00002753"/>
    <w:rsid w:val="00002BBE"/>
    <w:rsid w:val="00002E5C"/>
    <w:rsid w:val="0000373D"/>
    <w:rsid w:val="00003976"/>
    <w:rsid w:val="00003D20"/>
    <w:rsid w:val="00004634"/>
    <w:rsid w:val="00005211"/>
    <w:rsid w:val="000053FA"/>
    <w:rsid w:val="00005A23"/>
    <w:rsid w:val="00005AB5"/>
    <w:rsid w:val="00006627"/>
    <w:rsid w:val="00006E78"/>
    <w:rsid w:val="000073C1"/>
    <w:rsid w:val="00007AF3"/>
    <w:rsid w:val="00010586"/>
    <w:rsid w:val="00010CE5"/>
    <w:rsid w:val="000112D1"/>
    <w:rsid w:val="0001174C"/>
    <w:rsid w:val="000121C1"/>
    <w:rsid w:val="0001356B"/>
    <w:rsid w:val="00013955"/>
    <w:rsid w:val="00013E0E"/>
    <w:rsid w:val="00014149"/>
    <w:rsid w:val="000142E4"/>
    <w:rsid w:val="0001568F"/>
    <w:rsid w:val="0001574C"/>
    <w:rsid w:val="00015E69"/>
    <w:rsid w:val="0001619D"/>
    <w:rsid w:val="00017517"/>
    <w:rsid w:val="00017C4A"/>
    <w:rsid w:val="000200D0"/>
    <w:rsid w:val="0002013A"/>
    <w:rsid w:val="00020C37"/>
    <w:rsid w:val="00020D20"/>
    <w:rsid w:val="00021245"/>
    <w:rsid w:val="000214B8"/>
    <w:rsid w:val="00021511"/>
    <w:rsid w:val="00021780"/>
    <w:rsid w:val="000219C0"/>
    <w:rsid w:val="00021D2E"/>
    <w:rsid w:val="00021FD2"/>
    <w:rsid w:val="00022B63"/>
    <w:rsid w:val="00022D2B"/>
    <w:rsid w:val="00022E08"/>
    <w:rsid w:val="0002368F"/>
    <w:rsid w:val="00023B00"/>
    <w:rsid w:val="000244C8"/>
    <w:rsid w:val="000254DB"/>
    <w:rsid w:val="00025562"/>
    <w:rsid w:val="000276F8"/>
    <w:rsid w:val="000277CE"/>
    <w:rsid w:val="00027C1B"/>
    <w:rsid w:val="00027D88"/>
    <w:rsid w:val="00027FDD"/>
    <w:rsid w:val="000303AD"/>
    <w:rsid w:val="0003095C"/>
    <w:rsid w:val="00030B6D"/>
    <w:rsid w:val="000333E6"/>
    <w:rsid w:val="00033438"/>
    <w:rsid w:val="000336C5"/>
    <w:rsid w:val="00033DE4"/>
    <w:rsid w:val="00034770"/>
    <w:rsid w:val="0003486D"/>
    <w:rsid w:val="0003493C"/>
    <w:rsid w:val="00035891"/>
    <w:rsid w:val="00035A19"/>
    <w:rsid w:val="0003782C"/>
    <w:rsid w:val="00040803"/>
    <w:rsid w:val="0004175F"/>
    <w:rsid w:val="00042686"/>
    <w:rsid w:val="0004286C"/>
    <w:rsid w:val="00042C0E"/>
    <w:rsid w:val="00043946"/>
    <w:rsid w:val="00043A5F"/>
    <w:rsid w:val="000444FA"/>
    <w:rsid w:val="000454ED"/>
    <w:rsid w:val="00046342"/>
    <w:rsid w:val="00046719"/>
    <w:rsid w:val="00046A05"/>
    <w:rsid w:val="00047E9B"/>
    <w:rsid w:val="00050DC9"/>
    <w:rsid w:val="00050E9C"/>
    <w:rsid w:val="00050ECD"/>
    <w:rsid w:val="0005146E"/>
    <w:rsid w:val="0005157F"/>
    <w:rsid w:val="00052183"/>
    <w:rsid w:val="0005388D"/>
    <w:rsid w:val="00054526"/>
    <w:rsid w:val="00054F40"/>
    <w:rsid w:val="00054F59"/>
    <w:rsid w:val="000554FA"/>
    <w:rsid w:val="0005550E"/>
    <w:rsid w:val="0006038E"/>
    <w:rsid w:val="0006081F"/>
    <w:rsid w:val="00061D6F"/>
    <w:rsid w:val="0006245F"/>
    <w:rsid w:val="00062D62"/>
    <w:rsid w:val="000633B6"/>
    <w:rsid w:val="000636F7"/>
    <w:rsid w:val="00063C10"/>
    <w:rsid w:val="00064047"/>
    <w:rsid w:val="000641FF"/>
    <w:rsid w:val="00064D19"/>
    <w:rsid w:val="00064F8E"/>
    <w:rsid w:val="000657A7"/>
    <w:rsid w:val="00065992"/>
    <w:rsid w:val="00065D34"/>
    <w:rsid w:val="00065E48"/>
    <w:rsid w:val="0006649C"/>
    <w:rsid w:val="00071757"/>
    <w:rsid w:val="00071F85"/>
    <w:rsid w:val="0007295D"/>
    <w:rsid w:val="00072A30"/>
    <w:rsid w:val="00072DCC"/>
    <w:rsid w:val="0007363C"/>
    <w:rsid w:val="0007465A"/>
    <w:rsid w:val="00074733"/>
    <w:rsid w:val="000751BC"/>
    <w:rsid w:val="00075E87"/>
    <w:rsid w:val="00076025"/>
    <w:rsid w:val="000772E6"/>
    <w:rsid w:val="00082190"/>
    <w:rsid w:val="00083D53"/>
    <w:rsid w:val="000844D3"/>
    <w:rsid w:val="000855B2"/>
    <w:rsid w:val="00085A79"/>
    <w:rsid w:val="00085DAF"/>
    <w:rsid w:val="00085FC9"/>
    <w:rsid w:val="00086776"/>
    <w:rsid w:val="0008679D"/>
    <w:rsid w:val="000879C5"/>
    <w:rsid w:val="00090511"/>
    <w:rsid w:val="0009052F"/>
    <w:rsid w:val="00090793"/>
    <w:rsid w:val="000909AC"/>
    <w:rsid w:val="000920FE"/>
    <w:rsid w:val="00092820"/>
    <w:rsid w:val="000939DA"/>
    <w:rsid w:val="00093A2F"/>
    <w:rsid w:val="000946DD"/>
    <w:rsid w:val="000954A4"/>
    <w:rsid w:val="0009567C"/>
    <w:rsid w:val="0009586F"/>
    <w:rsid w:val="0009634A"/>
    <w:rsid w:val="00096DBC"/>
    <w:rsid w:val="00096E50"/>
    <w:rsid w:val="000A07AD"/>
    <w:rsid w:val="000A15B0"/>
    <w:rsid w:val="000A16C3"/>
    <w:rsid w:val="000A1CBD"/>
    <w:rsid w:val="000A231B"/>
    <w:rsid w:val="000A24F6"/>
    <w:rsid w:val="000A2A70"/>
    <w:rsid w:val="000A408B"/>
    <w:rsid w:val="000A4401"/>
    <w:rsid w:val="000A50A3"/>
    <w:rsid w:val="000A64D9"/>
    <w:rsid w:val="000A7783"/>
    <w:rsid w:val="000B049D"/>
    <w:rsid w:val="000B0578"/>
    <w:rsid w:val="000B3F30"/>
    <w:rsid w:val="000B4486"/>
    <w:rsid w:val="000B4D2D"/>
    <w:rsid w:val="000B5DB7"/>
    <w:rsid w:val="000B6782"/>
    <w:rsid w:val="000B6FAE"/>
    <w:rsid w:val="000B7132"/>
    <w:rsid w:val="000B7698"/>
    <w:rsid w:val="000B7759"/>
    <w:rsid w:val="000B7E0B"/>
    <w:rsid w:val="000C04D4"/>
    <w:rsid w:val="000C06EC"/>
    <w:rsid w:val="000C18CD"/>
    <w:rsid w:val="000C1D86"/>
    <w:rsid w:val="000C2A1E"/>
    <w:rsid w:val="000C2B1B"/>
    <w:rsid w:val="000C348E"/>
    <w:rsid w:val="000C39A9"/>
    <w:rsid w:val="000C39B5"/>
    <w:rsid w:val="000C439F"/>
    <w:rsid w:val="000C43E3"/>
    <w:rsid w:val="000C4C31"/>
    <w:rsid w:val="000C598A"/>
    <w:rsid w:val="000C5A2B"/>
    <w:rsid w:val="000C647E"/>
    <w:rsid w:val="000C7F79"/>
    <w:rsid w:val="000D06D3"/>
    <w:rsid w:val="000D0CFC"/>
    <w:rsid w:val="000D0D30"/>
    <w:rsid w:val="000D0FC7"/>
    <w:rsid w:val="000D1BA0"/>
    <w:rsid w:val="000D42FD"/>
    <w:rsid w:val="000D4BC8"/>
    <w:rsid w:val="000D5846"/>
    <w:rsid w:val="000D5DAE"/>
    <w:rsid w:val="000D6289"/>
    <w:rsid w:val="000D69CA"/>
    <w:rsid w:val="000E013C"/>
    <w:rsid w:val="000E0A95"/>
    <w:rsid w:val="000E0C98"/>
    <w:rsid w:val="000E244C"/>
    <w:rsid w:val="000E254A"/>
    <w:rsid w:val="000E426F"/>
    <w:rsid w:val="000E42AA"/>
    <w:rsid w:val="000E4831"/>
    <w:rsid w:val="000E5786"/>
    <w:rsid w:val="000E5AC0"/>
    <w:rsid w:val="000E5FFB"/>
    <w:rsid w:val="000E60E2"/>
    <w:rsid w:val="000E6A4A"/>
    <w:rsid w:val="000F01AB"/>
    <w:rsid w:val="000F02AD"/>
    <w:rsid w:val="000F04DB"/>
    <w:rsid w:val="000F0557"/>
    <w:rsid w:val="000F2805"/>
    <w:rsid w:val="000F5BA7"/>
    <w:rsid w:val="000F5F70"/>
    <w:rsid w:val="000F71DE"/>
    <w:rsid w:val="001008BD"/>
    <w:rsid w:val="00101289"/>
    <w:rsid w:val="00101442"/>
    <w:rsid w:val="00101F09"/>
    <w:rsid w:val="00101FC6"/>
    <w:rsid w:val="00102945"/>
    <w:rsid w:val="0010297A"/>
    <w:rsid w:val="00103EA5"/>
    <w:rsid w:val="00104871"/>
    <w:rsid w:val="001072D8"/>
    <w:rsid w:val="00107B50"/>
    <w:rsid w:val="00111A03"/>
    <w:rsid w:val="00112C7B"/>
    <w:rsid w:val="00113989"/>
    <w:rsid w:val="00113BE7"/>
    <w:rsid w:val="001141AE"/>
    <w:rsid w:val="001141EC"/>
    <w:rsid w:val="00114BCF"/>
    <w:rsid w:val="00114C39"/>
    <w:rsid w:val="0011569E"/>
    <w:rsid w:val="0011577D"/>
    <w:rsid w:val="00115D99"/>
    <w:rsid w:val="0011704F"/>
    <w:rsid w:val="0011731B"/>
    <w:rsid w:val="0011744E"/>
    <w:rsid w:val="001177AC"/>
    <w:rsid w:val="00121C2D"/>
    <w:rsid w:val="00122245"/>
    <w:rsid w:val="001224BF"/>
    <w:rsid w:val="00122731"/>
    <w:rsid w:val="001259CA"/>
    <w:rsid w:val="00125ED7"/>
    <w:rsid w:val="001262E0"/>
    <w:rsid w:val="00126CED"/>
    <w:rsid w:val="001279D7"/>
    <w:rsid w:val="00130786"/>
    <w:rsid w:val="0013095A"/>
    <w:rsid w:val="00130CA6"/>
    <w:rsid w:val="00130D22"/>
    <w:rsid w:val="001319A0"/>
    <w:rsid w:val="00131D64"/>
    <w:rsid w:val="001326C4"/>
    <w:rsid w:val="00133092"/>
    <w:rsid w:val="00133982"/>
    <w:rsid w:val="00133BFB"/>
    <w:rsid w:val="00134351"/>
    <w:rsid w:val="00136278"/>
    <w:rsid w:val="001370C3"/>
    <w:rsid w:val="00137FA3"/>
    <w:rsid w:val="00140366"/>
    <w:rsid w:val="0014048A"/>
    <w:rsid w:val="001421B6"/>
    <w:rsid w:val="001421FD"/>
    <w:rsid w:val="001427D4"/>
    <w:rsid w:val="00142A86"/>
    <w:rsid w:val="00142E3E"/>
    <w:rsid w:val="00143218"/>
    <w:rsid w:val="001432B2"/>
    <w:rsid w:val="00143980"/>
    <w:rsid w:val="00144450"/>
    <w:rsid w:val="0014491F"/>
    <w:rsid w:val="00144AFF"/>
    <w:rsid w:val="0014611F"/>
    <w:rsid w:val="00146DCB"/>
    <w:rsid w:val="001474CD"/>
    <w:rsid w:val="001479AE"/>
    <w:rsid w:val="00151995"/>
    <w:rsid w:val="001519C4"/>
    <w:rsid w:val="00152063"/>
    <w:rsid w:val="00152C8C"/>
    <w:rsid w:val="00154615"/>
    <w:rsid w:val="00155519"/>
    <w:rsid w:val="0015589C"/>
    <w:rsid w:val="001560B1"/>
    <w:rsid w:val="00156B48"/>
    <w:rsid w:val="00156E8F"/>
    <w:rsid w:val="00160C29"/>
    <w:rsid w:val="0016124A"/>
    <w:rsid w:val="001618EA"/>
    <w:rsid w:val="001623EF"/>
    <w:rsid w:val="00162F0C"/>
    <w:rsid w:val="0016383E"/>
    <w:rsid w:val="001660EF"/>
    <w:rsid w:val="0016619B"/>
    <w:rsid w:val="0016628E"/>
    <w:rsid w:val="001666D8"/>
    <w:rsid w:val="001667DF"/>
    <w:rsid w:val="00167154"/>
    <w:rsid w:val="001672EE"/>
    <w:rsid w:val="00167672"/>
    <w:rsid w:val="001700B9"/>
    <w:rsid w:val="00170BFB"/>
    <w:rsid w:val="001713E5"/>
    <w:rsid w:val="0017184A"/>
    <w:rsid w:val="001718F2"/>
    <w:rsid w:val="00171C5F"/>
    <w:rsid w:val="00172ACB"/>
    <w:rsid w:val="0017365E"/>
    <w:rsid w:val="001742A6"/>
    <w:rsid w:val="00174AD3"/>
    <w:rsid w:val="00174D7F"/>
    <w:rsid w:val="00175D03"/>
    <w:rsid w:val="001811BB"/>
    <w:rsid w:val="00181D38"/>
    <w:rsid w:val="00181FB5"/>
    <w:rsid w:val="00182858"/>
    <w:rsid w:val="00182B43"/>
    <w:rsid w:val="00182BE9"/>
    <w:rsid w:val="001833C6"/>
    <w:rsid w:val="0018342B"/>
    <w:rsid w:val="001836E4"/>
    <w:rsid w:val="00183729"/>
    <w:rsid w:val="00183E6E"/>
    <w:rsid w:val="001841AD"/>
    <w:rsid w:val="001841EF"/>
    <w:rsid w:val="001869F1"/>
    <w:rsid w:val="0019084F"/>
    <w:rsid w:val="00191575"/>
    <w:rsid w:val="001917C9"/>
    <w:rsid w:val="00191E7E"/>
    <w:rsid w:val="00192E40"/>
    <w:rsid w:val="0019306E"/>
    <w:rsid w:val="001932AB"/>
    <w:rsid w:val="001934A8"/>
    <w:rsid w:val="00194426"/>
    <w:rsid w:val="00194D0B"/>
    <w:rsid w:val="0019513B"/>
    <w:rsid w:val="001951BF"/>
    <w:rsid w:val="001959CD"/>
    <w:rsid w:val="00195CF4"/>
    <w:rsid w:val="00195DB4"/>
    <w:rsid w:val="00195FF1"/>
    <w:rsid w:val="00196291"/>
    <w:rsid w:val="00196321"/>
    <w:rsid w:val="001967C9"/>
    <w:rsid w:val="00196990"/>
    <w:rsid w:val="00197EDD"/>
    <w:rsid w:val="001A0F3B"/>
    <w:rsid w:val="001A1209"/>
    <w:rsid w:val="001A199C"/>
    <w:rsid w:val="001A2809"/>
    <w:rsid w:val="001A32FB"/>
    <w:rsid w:val="001A3AD3"/>
    <w:rsid w:val="001A3CD4"/>
    <w:rsid w:val="001A4085"/>
    <w:rsid w:val="001A52B3"/>
    <w:rsid w:val="001A5472"/>
    <w:rsid w:val="001A6C7E"/>
    <w:rsid w:val="001A7FB3"/>
    <w:rsid w:val="001B041C"/>
    <w:rsid w:val="001B0931"/>
    <w:rsid w:val="001B12D1"/>
    <w:rsid w:val="001B1A07"/>
    <w:rsid w:val="001B245B"/>
    <w:rsid w:val="001B28FD"/>
    <w:rsid w:val="001B29A5"/>
    <w:rsid w:val="001B3B40"/>
    <w:rsid w:val="001B3BEF"/>
    <w:rsid w:val="001B54AC"/>
    <w:rsid w:val="001C0A28"/>
    <w:rsid w:val="001C11F4"/>
    <w:rsid w:val="001C1709"/>
    <w:rsid w:val="001C1805"/>
    <w:rsid w:val="001C1823"/>
    <w:rsid w:val="001C279A"/>
    <w:rsid w:val="001C27B6"/>
    <w:rsid w:val="001C2F91"/>
    <w:rsid w:val="001C2FA9"/>
    <w:rsid w:val="001C336B"/>
    <w:rsid w:val="001C447A"/>
    <w:rsid w:val="001C47A1"/>
    <w:rsid w:val="001C4D83"/>
    <w:rsid w:val="001C5B11"/>
    <w:rsid w:val="001C63FE"/>
    <w:rsid w:val="001C66F9"/>
    <w:rsid w:val="001C6DF6"/>
    <w:rsid w:val="001C7590"/>
    <w:rsid w:val="001C75C2"/>
    <w:rsid w:val="001C77BC"/>
    <w:rsid w:val="001D0110"/>
    <w:rsid w:val="001D01C1"/>
    <w:rsid w:val="001D025B"/>
    <w:rsid w:val="001D0702"/>
    <w:rsid w:val="001D0F05"/>
    <w:rsid w:val="001D1990"/>
    <w:rsid w:val="001D3355"/>
    <w:rsid w:val="001D4C61"/>
    <w:rsid w:val="001D4CF4"/>
    <w:rsid w:val="001D4E70"/>
    <w:rsid w:val="001D50F4"/>
    <w:rsid w:val="001D699C"/>
    <w:rsid w:val="001D7D6B"/>
    <w:rsid w:val="001E09A5"/>
    <w:rsid w:val="001E0D2C"/>
    <w:rsid w:val="001E0E4D"/>
    <w:rsid w:val="001E2167"/>
    <w:rsid w:val="001E25C9"/>
    <w:rsid w:val="001E3A93"/>
    <w:rsid w:val="001E4517"/>
    <w:rsid w:val="001E4780"/>
    <w:rsid w:val="001E4A55"/>
    <w:rsid w:val="001E51E8"/>
    <w:rsid w:val="001E573D"/>
    <w:rsid w:val="001E58F3"/>
    <w:rsid w:val="001E6553"/>
    <w:rsid w:val="001E66BC"/>
    <w:rsid w:val="001E6C86"/>
    <w:rsid w:val="001F16B3"/>
    <w:rsid w:val="001F2F6C"/>
    <w:rsid w:val="001F3528"/>
    <w:rsid w:val="001F37A3"/>
    <w:rsid w:val="001F4F98"/>
    <w:rsid w:val="001F5127"/>
    <w:rsid w:val="001F57D4"/>
    <w:rsid w:val="001F6491"/>
    <w:rsid w:val="001F6A9F"/>
    <w:rsid w:val="001F6CCF"/>
    <w:rsid w:val="001F7246"/>
    <w:rsid w:val="002001D2"/>
    <w:rsid w:val="00201008"/>
    <w:rsid w:val="00201B66"/>
    <w:rsid w:val="00201CF1"/>
    <w:rsid w:val="00203201"/>
    <w:rsid w:val="00203DA9"/>
    <w:rsid w:val="0020419F"/>
    <w:rsid w:val="00204ABF"/>
    <w:rsid w:val="00205938"/>
    <w:rsid w:val="00205DB9"/>
    <w:rsid w:val="00205EE9"/>
    <w:rsid w:val="0020630D"/>
    <w:rsid w:val="00206BB5"/>
    <w:rsid w:val="0020766C"/>
    <w:rsid w:val="00207FA1"/>
    <w:rsid w:val="00210129"/>
    <w:rsid w:val="00211E0D"/>
    <w:rsid w:val="00212B50"/>
    <w:rsid w:val="00213169"/>
    <w:rsid w:val="00213655"/>
    <w:rsid w:val="0021427E"/>
    <w:rsid w:val="002149DA"/>
    <w:rsid w:val="00214C73"/>
    <w:rsid w:val="00214E0C"/>
    <w:rsid w:val="00215160"/>
    <w:rsid w:val="00217AAB"/>
    <w:rsid w:val="00220A0F"/>
    <w:rsid w:val="00222A91"/>
    <w:rsid w:val="00223472"/>
    <w:rsid w:val="00223D99"/>
    <w:rsid w:val="00223E41"/>
    <w:rsid w:val="002247D3"/>
    <w:rsid w:val="00224A58"/>
    <w:rsid w:val="00224AE9"/>
    <w:rsid w:val="00225588"/>
    <w:rsid w:val="00225C01"/>
    <w:rsid w:val="00225C25"/>
    <w:rsid w:val="0022631D"/>
    <w:rsid w:val="002265ED"/>
    <w:rsid w:val="00226DBD"/>
    <w:rsid w:val="002270EB"/>
    <w:rsid w:val="00230315"/>
    <w:rsid w:val="00230EAF"/>
    <w:rsid w:val="00231005"/>
    <w:rsid w:val="00232643"/>
    <w:rsid w:val="002331D3"/>
    <w:rsid w:val="002336B3"/>
    <w:rsid w:val="00233BDD"/>
    <w:rsid w:val="00234041"/>
    <w:rsid w:val="00234213"/>
    <w:rsid w:val="002342C6"/>
    <w:rsid w:val="0023553E"/>
    <w:rsid w:val="00235630"/>
    <w:rsid w:val="002362D4"/>
    <w:rsid w:val="0023673A"/>
    <w:rsid w:val="00237318"/>
    <w:rsid w:val="00237AB3"/>
    <w:rsid w:val="00240325"/>
    <w:rsid w:val="00242E25"/>
    <w:rsid w:val="0024374D"/>
    <w:rsid w:val="00243B12"/>
    <w:rsid w:val="00245793"/>
    <w:rsid w:val="00247D6A"/>
    <w:rsid w:val="002507E4"/>
    <w:rsid w:val="00250BAC"/>
    <w:rsid w:val="00250C06"/>
    <w:rsid w:val="00250F4D"/>
    <w:rsid w:val="002511FD"/>
    <w:rsid w:val="00251203"/>
    <w:rsid w:val="002512B3"/>
    <w:rsid w:val="002512ED"/>
    <w:rsid w:val="00251524"/>
    <w:rsid w:val="00251C72"/>
    <w:rsid w:val="00251DB6"/>
    <w:rsid w:val="00251E1A"/>
    <w:rsid w:val="0025228D"/>
    <w:rsid w:val="00252815"/>
    <w:rsid w:val="00253565"/>
    <w:rsid w:val="00253CCD"/>
    <w:rsid w:val="00253E62"/>
    <w:rsid w:val="0025583E"/>
    <w:rsid w:val="002576AF"/>
    <w:rsid w:val="002579F2"/>
    <w:rsid w:val="00257A54"/>
    <w:rsid w:val="002606ED"/>
    <w:rsid w:val="00260944"/>
    <w:rsid w:val="00261ADB"/>
    <w:rsid w:val="00261B7A"/>
    <w:rsid w:val="00261D39"/>
    <w:rsid w:val="0026309D"/>
    <w:rsid w:val="00263DFC"/>
    <w:rsid w:val="00264312"/>
    <w:rsid w:val="002645E0"/>
    <w:rsid w:val="00264F5A"/>
    <w:rsid w:val="00265E91"/>
    <w:rsid w:val="00265FA8"/>
    <w:rsid w:val="00266214"/>
    <w:rsid w:val="00266293"/>
    <w:rsid w:val="00266D31"/>
    <w:rsid w:val="00267023"/>
    <w:rsid w:val="00267569"/>
    <w:rsid w:val="00267A10"/>
    <w:rsid w:val="0027082C"/>
    <w:rsid w:val="00270832"/>
    <w:rsid w:val="0027234F"/>
    <w:rsid w:val="0027273B"/>
    <w:rsid w:val="002728C4"/>
    <w:rsid w:val="00272CB0"/>
    <w:rsid w:val="00272ECE"/>
    <w:rsid w:val="00274F49"/>
    <w:rsid w:val="002755DC"/>
    <w:rsid w:val="002756AC"/>
    <w:rsid w:val="0027575A"/>
    <w:rsid w:val="00275FFC"/>
    <w:rsid w:val="0028000E"/>
    <w:rsid w:val="00280FE4"/>
    <w:rsid w:val="002818DB"/>
    <w:rsid w:val="002821C9"/>
    <w:rsid w:val="002830AB"/>
    <w:rsid w:val="002831C1"/>
    <w:rsid w:val="00284B5E"/>
    <w:rsid w:val="002852E8"/>
    <w:rsid w:val="0028550C"/>
    <w:rsid w:val="00285E5D"/>
    <w:rsid w:val="00286E46"/>
    <w:rsid w:val="002876C5"/>
    <w:rsid w:val="00291E4F"/>
    <w:rsid w:val="002927BF"/>
    <w:rsid w:val="002928D5"/>
    <w:rsid w:val="00292A71"/>
    <w:rsid w:val="00292DEC"/>
    <w:rsid w:val="00292F4E"/>
    <w:rsid w:val="0029388B"/>
    <w:rsid w:val="00293DF6"/>
    <w:rsid w:val="00293FC2"/>
    <w:rsid w:val="00296215"/>
    <w:rsid w:val="002964DA"/>
    <w:rsid w:val="00296C4E"/>
    <w:rsid w:val="0029743D"/>
    <w:rsid w:val="002979C1"/>
    <w:rsid w:val="002A0875"/>
    <w:rsid w:val="002A0F9B"/>
    <w:rsid w:val="002A1785"/>
    <w:rsid w:val="002A26B4"/>
    <w:rsid w:val="002A3994"/>
    <w:rsid w:val="002A3B6D"/>
    <w:rsid w:val="002A4B96"/>
    <w:rsid w:val="002A539A"/>
    <w:rsid w:val="002A742B"/>
    <w:rsid w:val="002A7ACC"/>
    <w:rsid w:val="002A7B93"/>
    <w:rsid w:val="002A7E33"/>
    <w:rsid w:val="002A7F45"/>
    <w:rsid w:val="002B0673"/>
    <w:rsid w:val="002B1789"/>
    <w:rsid w:val="002B19B8"/>
    <w:rsid w:val="002B1FA6"/>
    <w:rsid w:val="002B2501"/>
    <w:rsid w:val="002B25E6"/>
    <w:rsid w:val="002B3BD6"/>
    <w:rsid w:val="002B3F72"/>
    <w:rsid w:val="002B4FA7"/>
    <w:rsid w:val="002B5B39"/>
    <w:rsid w:val="002B6455"/>
    <w:rsid w:val="002B64FD"/>
    <w:rsid w:val="002C00B8"/>
    <w:rsid w:val="002C07E1"/>
    <w:rsid w:val="002C0A3A"/>
    <w:rsid w:val="002C1095"/>
    <w:rsid w:val="002C1557"/>
    <w:rsid w:val="002C1D15"/>
    <w:rsid w:val="002C2124"/>
    <w:rsid w:val="002C21CC"/>
    <w:rsid w:val="002C2625"/>
    <w:rsid w:val="002C285D"/>
    <w:rsid w:val="002C3041"/>
    <w:rsid w:val="002C30C0"/>
    <w:rsid w:val="002C3142"/>
    <w:rsid w:val="002C37C0"/>
    <w:rsid w:val="002C43C9"/>
    <w:rsid w:val="002C496C"/>
    <w:rsid w:val="002C585A"/>
    <w:rsid w:val="002C61AE"/>
    <w:rsid w:val="002C68DB"/>
    <w:rsid w:val="002C6AB5"/>
    <w:rsid w:val="002C7C54"/>
    <w:rsid w:val="002D08FF"/>
    <w:rsid w:val="002D0D06"/>
    <w:rsid w:val="002D1DA1"/>
    <w:rsid w:val="002D2131"/>
    <w:rsid w:val="002D2FA0"/>
    <w:rsid w:val="002D35C9"/>
    <w:rsid w:val="002D36AE"/>
    <w:rsid w:val="002D36C5"/>
    <w:rsid w:val="002D3BBC"/>
    <w:rsid w:val="002D3E58"/>
    <w:rsid w:val="002D4B06"/>
    <w:rsid w:val="002D4FFE"/>
    <w:rsid w:val="002D6A03"/>
    <w:rsid w:val="002D7899"/>
    <w:rsid w:val="002E0433"/>
    <w:rsid w:val="002E05A8"/>
    <w:rsid w:val="002E0AB6"/>
    <w:rsid w:val="002E0AEC"/>
    <w:rsid w:val="002E32D1"/>
    <w:rsid w:val="002E48F3"/>
    <w:rsid w:val="002E4BEB"/>
    <w:rsid w:val="002E5763"/>
    <w:rsid w:val="002E5CCA"/>
    <w:rsid w:val="002E6100"/>
    <w:rsid w:val="002E771D"/>
    <w:rsid w:val="002F1139"/>
    <w:rsid w:val="002F1D4A"/>
    <w:rsid w:val="002F271D"/>
    <w:rsid w:val="002F2A01"/>
    <w:rsid w:val="002F2CB6"/>
    <w:rsid w:val="002F335E"/>
    <w:rsid w:val="002F3B46"/>
    <w:rsid w:val="002F4645"/>
    <w:rsid w:val="002F4D7D"/>
    <w:rsid w:val="002F52EA"/>
    <w:rsid w:val="002F5E30"/>
    <w:rsid w:val="002F5E9E"/>
    <w:rsid w:val="002F6684"/>
    <w:rsid w:val="002F7899"/>
    <w:rsid w:val="00300F55"/>
    <w:rsid w:val="0030244C"/>
    <w:rsid w:val="00302A10"/>
    <w:rsid w:val="003032D3"/>
    <w:rsid w:val="00303B0C"/>
    <w:rsid w:val="003041BC"/>
    <w:rsid w:val="0030513C"/>
    <w:rsid w:val="00305569"/>
    <w:rsid w:val="00305F75"/>
    <w:rsid w:val="00305FE6"/>
    <w:rsid w:val="003100C5"/>
    <w:rsid w:val="003102A1"/>
    <w:rsid w:val="00310CEE"/>
    <w:rsid w:val="00312076"/>
    <w:rsid w:val="0031297C"/>
    <w:rsid w:val="00314039"/>
    <w:rsid w:val="003169EA"/>
    <w:rsid w:val="00316F70"/>
    <w:rsid w:val="0032032A"/>
    <w:rsid w:val="00320FFF"/>
    <w:rsid w:val="00321355"/>
    <w:rsid w:val="00321AC3"/>
    <w:rsid w:val="003233EB"/>
    <w:rsid w:val="003243D5"/>
    <w:rsid w:val="00325920"/>
    <w:rsid w:val="00326124"/>
    <w:rsid w:val="003261A9"/>
    <w:rsid w:val="00326781"/>
    <w:rsid w:val="00327048"/>
    <w:rsid w:val="0033037A"/>
    <w:rsid w:val="00330BAE"/>
    <w:rsid w:val="00331234"/>
    <w:rsid w:val="003321B7"/>
    <w:rsid w:val="00332556"/>
    <w:rsid w:val="00332A7E"/>
    <w:rsid w:val="00332B35"/>
    <w:rsid w:val="00335771"/>
    <w:rsid w:val="00335993"/>
    <w:rsid w:val="0033690D"/>
    <w:rsid w:val="003375D1"/>
    <w:rsid w:val="00337E66"/>
    <w:rsid w:val="00340339"/>
    <w:rsid w:val="0034053E"/>
    <w:rsid w:val="00341079"/>
    <w:rsid w:val="0034110B"/>
    <w:rsid w:val="003416F9"/>
    <w:rsid w:val="0034217E"/>
    <w:rsid w:val="00342519"/>
    <w:rsid w:val="00342B10"/>
    <w:rsid w:val="00342C2D"/>
    <w:rsid w:val="00342F56"/>
    <w:rsid w:val="0034369D"/>
    <w:rsid w:val="003438D8"/>
    <w:rsid w:val="00343CEA"/>
    <w:rsid w:val="00343E3B"/>
    <w:rsid w:val="0034448B"/>
    <w:rsid w:val="00346988"/>
    <w:rsid w:val="003472F3"/>
    <w:rsid w:val="0034758E"/>
    <w:rsid w:val="00347883"/>
    <w:rsid w:val="00350EE4"/>
    <w:rsid w:val="00351145"/>
    <w:rsid w:val="003517D4"/>
    <w:rsid w:val="00351C8F"/>
    <w:rsid w:val="00352122"/>
    <w:rsid w:val="0035237F"/>
    <w:rsid w:val="0035255A"/>
    <w:rsid w:val="00352776"/>
    <w:rsid w:val="00352BF1"/>
    <w:rsid w:val="00353A91"/>
    <w:rsid w:val="00354640"/>
    <w:rsid w:val="003552CE"/>
    <w:rsid w:val="0035543A"/>
    <w:rsid w:val="00355513"/>
    <w:rsid w:val="00356AF4"/>
    <w:rsid w:val="00356F5F"/>
    <w:rsid w:val="0036008E"/>
    <w:rsid w:val="003619EE"/>
    <w:rsid w:val="00362499"/>
    <w:rsid w:val="00362F81"/>
    <w:rsid w:val="003656F0"/>
    <w:rsid w:val="0036777A"/>
    <w:rsid w:val="00367A2D"/>
    <w:rsid w:val="003700EA"/>
    <w:rsid w:val="00370463"/>
    <w:rsid w:val="00370579"/>
    <w:rsid w:val="00370FD4"/>
    <w:rsid w:val="0037391F"/>
    <w:rsid w:val="00374B38"/>
    <w:rsid w:val="00374C20"/>
    <w:rsid w:val="00376311"/>
    <w:rsid w:val="0038063F"/>
    <w:rsid w:val="00380E44"/>
    <w:rsid w:val="0038107C"/>
    <w:rsid w:val="00381E41"/>
    <w:rsid w:val="00382293"/>
    <w:rsid w:val="003832BA"/>
    <w:rsid w:val="003833BF"/>
    <w:rsid w:val="00383520"/>
    <w:rsid w:val="00383B61"/>
    <w:rsid w:val="0038612E"/>
    <w:rsid w:val="00386E49"/>
    <w:rsid w:val="00390591"/>
    <w:rsid w:val="00390B2E"/>
    <w:rsid w:val="0039134D"/>
    <w:rsid w:val="00391CB7"/>
    <w:rsid w:val="003922D4"/>
    <w:rsid w:val="00392603"/>
    <w:rsid w:val="00392969"/>
    <w:rsid w:val="00392F0B"/>
    <w:rsid w:val="00393EAE"/>
    <w:rsid w:val="00394D94"/>
    <w:rsid w:val="00396700"/>
    <w:rsid w:val="00396A4B"/>
    <w:rsid w:val="00397168"/>
    <w:rsid w:val="003972F3"/>
    <w:rsid w:val="00397333"/>
    <w:rsid w:val="003973AE"/>
    <w:rsid w:val="00397640"/>
    <w:rsid w:val="003978B9"/>
    <w:rsid w:val="003A1428"/>
    <w:rsid w:val="003A1819"/>
    <w:rsid w:val="003A35BE"/>
    <w:rsid w:val="003A3841"/>
    <w:rsid w:val="003A3B8F"/>
    <w:rsid w:val="003A3C0D"/>
    <w:rsid w:val="003A3CF1"/>
    <w:rsid w:val="003A3F7B"/>
    <w:rsid w:val="003A434E"/>
    <w:rsid w:val="003A45EA"/>
    <w:rsid w:val="003A4E74"/>
    <w:rsid w:val="003A5258"/>
    <w:rsid w:val="003A5FF4"/>
    <w:rsid w:val="003A66F9"/>
    <w:rsid w:val="003A6EC9"/>
    <w:rsid w:val="003A73CC"/>
    <w:rsid w:val="003A7817"/>
    <w:rsid w:val="003A7964"/>
    <w:rsid w:val="003A7CA2"/>
    <w:rsid w:val="003B06DF"/>
    <w:rsid w:val="003B16F9"/>
    <w:rsid w:val="003B225E"/>
    <w:rsid w:val="003B2270"/>
    <w:rsid w:val="003B3338"/>
    <w:rsid w:val="003B3BED"/>
    <w:rsid w:val="003B45CE"/>
    <w:rsid w:val="003B47D7"/>
    <w:rsid w:val="003B5E29"/>
    <w:rsid w:val="003B5F5B"/>
    <w:rsid w:val="003B6AF9"/>
    <w:rsid w:val="003B6C15"/>
    <w:rsid w:val="003C0EA1"/>
    <w:rsid w:val="003C125B"/>
    <w:rsid w:val="003C14BB"/>
    <w:rsid w:val="003C1EDF"/>
    <w:rsid w:val="003C1F49"/>
    <w:rsid w:val="003C28E0"/>
    <w:rsid w:val="003C4D37"/>
    <w:rsid w:val="003C5974"/>
    <w:rsid w:val="003C693C"/>
    <w:rsid w:val="003C7312"/>
    <w:rsid w:val="003C7A37"/>
    <w:rsid w:val="003C7FA8"/>
    <w:rsid w:val="003D0471"/>
    <w:rsid w:val="003D05D4"/>
    <w:rsid w:val="003D0E5A"/>
    <w:rsid w:val="003D0F8F"/>
    <w:rsid w:val="003D1D2B"/>
    <w:rsid w:val="003D2590"/>
    <w:rsid w:val="003D25E0"/>
    <w:rsid w:val="003D2B50"/>
    <w:rsid w:val="003D3031"/>
    <w:rsid w:val="003D38DE"/>
    <w:rsid w:val="003D4732"/>
    <w:rsid w:val="003D52D2"/>
    <w:rsid w:val="003D5617"/>
    <w:rsid w:val="003D59F7"/>
    <w:rsid w:val="003D5DAB"/>
    <w:rsid w:val="003D5FC6"/>
    <w:rsid w:val="003D638A"/>
    <w:rsid w:val="003D7BA4"/>
    <w:rsid w:val="003E05CC"/>
    <w:rsid w:val="003E07D6"/>
    <w:rsid w:val="003E1320"/>
    <w:rsid w:val="003E29E7"/>
    <w:rsid w:val="003E32FA"/>
    <w:rsid w:val="003E40C3"/>
    <w:rsid w:val="003E4531"/>
    <w:rsid w:val="003E54AB"/>
    <w:rsid w:val="003E5C64"/>
    <w:rsid w:val="003E6162"/>
    <w:rsid w:val="003E67CB"/>
    <w:rsid w:val="003E79F8"/>
    <w:rsid w:val="003E7BF2"/>
    <w:rsid w:val="003E7CDE"/>
    <w:rsid w:val="003E7E44"/>
    <w:rsid w:val="003F0E1F"/>
    <w:rsid w:val="003F1306"/>
    <w:rsid w:val="003F323C"/>
    <w:rsid w:val="003F35E8"/>
    <w:rsid w:val="003F38F9"/>
    <w:rsid w:val="003F4D80"/>
    <w:rsid w:val="003F5305"/>
    <w:rsid w:val="003F6099"/>
    <w:rsid w:val="003F609B"/>
    <w:rsid w:val="003F68F5"/>
    <w:rsid w:val="003F7930"/>
    <w:rsid w:val="00400074"/>
    <w:rsid w:val="004002BE"/>
    <w:rsid w:val="0040063E"/>
    <w:rsid w:val="00400824"/>
    <w:rsid w:val="0040092B"/>
    <w:rsid w:val="004018A7"/>
    <w:rsid w:val="0040372D"/>
    <w:rsid w:val="00403D81"/>
    <w:rsid w:val="00404AE1"/>
    <w:rsid w:val="00405692"/>
    <w:rsid w:val="00405747"/>
    <w:rsid w:val="00406403"/>
    <w:rsid w:val="0040669B"/>
    <w:rsid w:val="0040705F"/>
    <w:rsid w:val="00407209"/>
    <w:rsid w:val="0041050D"/>
    <w:rsid w:val="00410593"/>
    <w:rsid w:val="004105EF"/>
    <w:rsid w:val="00410EFE"/>
    <w:rsid w:val="00411AC8"/>
    <w:rsid w:val="00411D0B"/>
    <w:rsid w:val="00412A6E"/>
    <w:rsid w:val="00413330"/>
    <w:rsid w:val="004137B8"/>
    <w:rsid w:val="004139C4"/>
    <w:rsid w:val="00413BBF"/>
    <w:rsid w:val="004140D2"/>
    <w:rsid w:val="004141D8"/>
    <w:rsid w:val="0041483B"/>
    <w:rsid w:val="00415191"/>
    <w:rsid w:val="00415C48"/>
    <w:rsid w:val="0041630D"/>
    <w:rsid w:val="004163B1"/>
    <w:rsid w:val="00417CCF"/>
    <w:rsid w:val="00420264"/>
    <w:rsid w:val="00420A34"/>
    <w:rsid w:val="00420D3A"/>
    <w:rsid w:val="0042140A"/>
    <w:rsid w:val="004214BF"/>
    <w:rsid w:val="00423818"/>
    <w:rsid w:val="00424FF3"/>
    <w:rsid w:val="00425072"/>
    <w:rsid w:val="0042565B"/>
    <w:rsid w:val="00425934"/>
    <w:rsid w:val="00426456"/>
    <w:rsid w:val="00426B93"/>
    <w:rsid w:val="00430947"/>
    <w:rsid w:val="00431257"/>
    <w:rsid w:val="0043207D"/>
    <w:rsid w:val="004323F6"/>
    <w:rsid w:val="004326A8"/>
    <w:rsid w:val="0043285A"/>
    <w:rsid w:val="00433B37"/>
    <w:rsid w:val="004351C7"/>
    <w:rsid w:val="004353CE"/>
    <w:rsid w:val="004362A3"/>
    <w:rsid w:val="00437BFF"/>
    <w:rsid w:val="00441532"/>
    <w:rsid w:val="00441A4D"/>
    <w:rsid w:val="004429DE"/>
    <w:rsid w:val="00442B55"/>
    <w:rsid w:val="0044355F"/>
    <w:rsid w:val="004438E4"/>
    <w:rsid w:val="00443DB4"/>
    <w:rsid w:val="00446234"/>
    <w:rsid w:val="0044647A"/>
    <w:rsid w:val="00447382"/>
    <w:rsid w:val="0044754A"/>
    <w:rsid w:val="004506C8"/>
    <w:rsid w:val="00451AE2"/>
    <w:rsid w:val="00452733"/>
    <w:rsid w:val="00453BE5"/>
    <w:rsid w:val="00454475"/>
    <w:rsid w:val="004544FC"/>
    <w:rsid w:val="00454FD4"/>
    <w:rsid w:val="00455136"/>
    <w:rsid w:val="00455327"/>
    <w:rsid w:val="00455CFD"/>
    <w:rsid w:val="00455D3E"/>
    <w:rsid w:val="00455E5F"/>
    <w:rsid w:val="00456389"/>
    <w:rsid w:val="00457155"/>
    <w:rsid w:val="00457372"/>
    <w:rsid w:val="004577DF"/>
    <w:rsid w:val="00457C3D"/>
    <w:rsid w:val="00460272"/>
    <w:rsid w:val="00460684"/>
    <w:rsid w:val="004612B1"/>
    <w:rsid w:val="00461A6A"/>
    <w:rsid w:val="00463442"/>
    <w:rsid w:val="004658E4"/>
    <w:rsid w:val="00466247"/>
    <w:rsid w:val="00466340"/>
    <w:rsid w:val="00466788"/>
    <w:rsid w:val="00466BE3"/>
    <w:rsid w:val="0046706C"/>
    <w:rsid w:val="00467115"/>
    <w:rsid w:val="00467285"/>
    <w:rsid w:val="00470FB4"/>
    <w:rsid w:val="004711EC"/>
    <w:rsid w:val="0047184F"/>
    <w:rsid w:val="004728C4"/>
    <w:rsid w:val="004742AE"/>
    <w:rsid w:val="004742EB"/>
    <w:rsid w:val="00474848"/>
    <w:rsid w:val="00474A9E"/>
    <w:rsid w:val="004755FA"/>
    <w:rsid w:val="00475AFE"/>
    <w:rsid w:val="0047626B"/>
    <w:rsid w:val="004766C3"/>
    <w:rsid w:val="0047704E"/>
    <w:rsid w:val="004817A6"/>
    <w:rsid w:val="0048220E"/>
    <w:rsid w:val="004822FC"/>
    <w:rsid w:val="00482AF3"/>
    <w:rsid w:val="00483315"/>
    <w:rsid w:val="00483DE0"/>
    <w:rsid w:val="00484FF6"/>
    <w:rsid w:val="00485044"/>
    <w:rsid w:val="00486058"/>
    <w:rsid w:val="00486068"/>
    <w:rsid w:val="004866D4"/>
    <w:rsid w:val="00486813"/>
    <w:rsid w:val="00486CBD"/>
    <w:rsid w:val="00487EA1"/>
    <w:rsid w:val="00487F2C"/>
    <w:rsid w:val="00490DCE"/>
    <w:rsid w:val="00491B59"/>
    <w:rsid w:val="00491E63"/>
    <w:rsid w:val="00492F77"/>
    <w:rsid w:val="00493189"/>
    <w:rsid w:val="004939C0"/>
    <w:rsid w:val="00494472"/>
    <w:rsid w:val="004958B5"/>
    <w:rsid w:val="00496C22"/>
    <w:rsid w:val="00496DED"/>
    <w:rsid w:val="00497BFF"/>
    <w:rsid w:val="004A014F"/>
    <w:rsid w:val="004A01E5"/>
    <w:rsid w:val="004A0B14"/>
    <w:rsid w:val="004A1D81"/>
    <w:rsid w:val="004A1DE8"/>
    <w:rsid w:val="004A2259"/>
    <w:rsid w:val="004A313A"/>
    <w:rsid w:val="004A3254"/>
    <w:rsid w:val="004A3304"/>
    <w:rsid w:val="004A420A"/>
    <w:rsid w:val="004A42BE"/>
    <w:rsid w:val="004A4A48"/>
    <w:rsid w:val="004A4E05"/>
    <w:rsid w:val="004A50EC"/>
    <w:rsid w:val="004A5D0E"/>
    <w:rsid w:val="004A6E8B"/>
    <w:rsid w:val="004A706F"/>
    <w:rsid w:val="004A70FD"/>
    <w:rsid w:val="004A771A"/>
    <w:rsid w:val="004B0D1B"/>
    <w:rsid w:val="004B0ED3"/>
    <w:rsid w:val="004B10D4"/>
    <w:rsid w:val="004B11F7"/>
    <w:rsid w:val="004B1257"/>
    <w:rsid w:val="004B2B73"/>
    <w:rsid w:val="004B2BA1"/>
    <w:rsid w:val="004B3124"/>
    <w:rsid w:val="004B3B9F"/>
    <w:rsid w:val="004B4740"/>
    <w:rsid w:val="004B48C1"/>
    <w:rsid w:val="004B48C8"/>
    <w:rsid w:val="004B491F"/>
    <w:rsid w:val="004B5940"/>
    <w:rsid w:val="004B6263"/>
    <w:rsid w:val="004B62D2"/>
    <w:rsid w:val="004B654B"/>
    <w:rsid w:val="004B6820"/>
    <w:rsid w:val="004B6CBE"/>
    <w:rsid w:val="004B6E5E"/>
    <w:rsid w:val="004B74D0"/>
    <w:rsid w:val="004C0F18"/>
    <w:rsid w:val="004C118F"/>
    <w:rsid w:val="004C2065"/>
    <w:rsid w:val="004C25E0"/>
    <w:rsid w:val="004C326F"/>
    <w:rsid w:val="004C347D"/>
    <w:rsid w:val="004C3E18"/>
    <w:rsid w:val="004C40EE"/>
    <w:rsid w:val="004C4411"/>
    <w:rsid w:val="004C4DE9"/>
    <w:rsid w:val="004C5383"/>
    <w:rsid w:val="004C5BD4"/>
    <w:rsid w:val="004C6CD3"/>
    <w:rsid w:val="004C76C7"/>
    <w:rsid w:val="004D01CD"/>
    <w:rsid w:val="004D0B14"/>
    <w:rsid w:val="004D2A76"/>
    <w:rsid w:val="004D3B80"/>
    <w:rsid w:val="004D45A8"/>
    <w:rsid w:val="004D493A"/>
    <w:rsid w:val="004D517F"/>
    <w:rsid w:val="004D785A"/>
    <w:rsid w:val="004D79C4"/>
    <w:rsid w:val="004D7E15"/>
    <w:rsid w:val="004E061E"/>
    <w:rsid w:val="004E07C4"/>
    <w:rsid w:val="004E093F"/>
    <w:rsid w:val="004E0D96"/>
    <w:rsid w:val="004E10BD"/>
    <w:rsid w:val="004E119B"/>
    <w:rsid w:val="004E11A1"/>
    <w:rsid w:val="004E1586"/>
    <w:rsid w:val="004E1BF3"/>
    <w:rsid w:val="004E2A4A"/>
    <w:rsid w:val="004E3697"/>
    <w:rsid w:val="004E3854"/>
    <w:rsid w:val="004E3A7A"/>
    <w:rsid w:val="004E438A"/>
    <w:rsid w:val="004E71CB"/>
    <w:rsid w:val="004F1C9E"/>
    <w:rsid w:val="004F2162"/>
    <w:rsid w:val="004F35C6"/>
    <w:rsid w:val="004F3813"/>
    <w:rsid w:val="004F436F"/>
    <w:rsid w:val="004F4B74"/>
    <w:rsid w:val="004F5770"/>
    <w:rsid w:val="004F5B9D"/>
    <w:rsid w:val="004F5C8B"/>
    <w:rsid w:val="004F687E"/>
    <w:rsid w:val="004F6F7D"/>
    <w:rsid w:val="004F7F8A"/>
    <w:rsid w:val="00500246"/>
    <w:rsid w:val="00500A58"/>
    <w:rsid w:val="005014E1"/>
    <w:rsid w:val="00501D22"/>
    <w:rsid w:val="00501DB2"/>
    <w:rsid w:val="005028F9"/>
    <w:rsid w:val="005031B0"/>
    <w:rsid w:val="00503A91"/>
    <w:rsid w:val="00503B41"/>
    <w:rsid w:val="00503DE0"/>
    <w:rsid w:val="005050E7"/>
    <w:rsid w:val="00505125"/>
    <w:rsid w:val="00505DE5"/>
    <w:rsid w:val="00505F34"/>
    <w:rsid w:val="005064B4"/>
    <w:rsid w:val="00507181"/>
    <w:rsid w:val="005103B8"/>
    <w:rsid w:val="005106CB"/>
    <w:rsid w:val="00510C5B"/>
    <w:rsid w:val="005125C2"/>
    <w:rsid w:val="00514CBA"/>
    <w:rsid w:val="005155BF"/>
    <w:rsid w:val="00515C19"/>
    <w:rsid w:val="005165FA"/>
    <w:rsid w:val="00517042"/>
    <w:rsid w:val="005170A4"/>
    <w:rsid w:val="00520458"/>
    <w:rsid w:val="005220B5"/>
    <w:rsid w:val="00522640"/>
    <w:rsid w:val="00522898"/>
    <w:rsid w:val="005234E7"/>
    <w:rsid w:val="005237F4"/>
    <w:rsid w:val="00523FCD"/>
    <w:rsid w:val="00524462"/>
    <w:rsid w:val="005250AB"/>
    <w:rsid w:val="0052664E"/>
    <w:rsid w:val="00526A7D"/>
    <w:rsid w:val="00526D85"/>
    <w:rsid w:val="00527029"/>
    <w:rsid w:val="0052709C"/>
    <w:rsid w:val="005273E4"/>
    <w:rsid w:val="00527A00"/>
    <w:rsid w:val="005300BF"/>
    <w:rsid w:val="005319E0"/>
    <w:rsid w:val="005322CC"/>
    <w:rsid w:val="00532F2E"/>
    <w:rsid w:val="0053318D"/>
    <w:rsid w:val="005335F4"/>
    <w:rsid w:val="00533D7E"/>
    <w:rsid w:val="00533EAE"/>
    <w:rsid w:val="00534A6E"/>
    <w:rsid w:val="00534E82"/>
    <w:rsid w:val="00536E20"/>
    <w:rsid w:val="005375C2"/>
    <w:rsid w:val="00537F99"/>
    <w:rsid w:val="00540768"/>
    <w:rsid w:val="00540F1B"/>
    <w:rsid w:val="00540F33"/>
    <w:rsid w:val="0054252E"/>
    <w:rsid w:val="00542BB3"/>
    <w:rsid w:val="00542E44"/>
    <w:rsid w:val="0054344D"/>
    <w:rsid w:val="0054369F"/>
    <w:rsid w:val="005444EB"/>
    <w:rsid w:val="00544ECB"/>
    <w:rsid w:val="00546199"/>
    <w:rsid w:val="00546417"/>
    <w:rsid w:val="005465B2"/>
    <w:rsid w:val="005466FB"/>
    <w:rsid w:val="00546ED5"/>
    <w:rsid w:val="005474E9"/>
    <w:rsid w:val="0055043A"/>
    <w:rsid w:val="00550E75"/>
    <w:rsid w:val="005513D3"/>
    <w:rsid w:val="005518FD"/>
    <w:rsid w:val="00551E12"/>
    <w:rsid w:val="005520B6"/>
    <w:rsid w:val="0055238A"/>
    <w:rsid w:val="00552A4F"/>
    <w:rsid w:val="00552AC2"/>
    <w:rsid w:val="00553067"/>
    <w:rsid w:val="00553172"/>
    <w:rsid w:val="0055563F"/>
    <w:rsid w:val="00556367"/>
    <w:rsid w:val="00556E0C"/>
    <w:rsid w:val="00557619"/>
    <w:rsid w:val="00563D67"/>
    <w:rsid w:val="00563F6A"/>
    <w:rsid w:val="00564B4B"/>
    <w:rsid w:val="0056645C"/>
    <w:rsid w:val="00567EA5"/>
    <w:rsid w:val="005700AF"/>
    <w:rsid w:val="00571176"/>
    <w:rsid w:val="0057153F"/>
    <w:rsid w:val="00571573"/>
    <w:rsid w:val="00571F4A"/>
    <w:rsid w:val="00572594"/>
    <w:rsid w:val="00572FA0"/>
    <w:rsid w:val="00573801"/>
    <w:rsid w:val="0057387B"/>
    <w:rsid w:val="00573EFA"/>
    <w:rsid w:val="00573FF8"/>
    <w:rsid w:val="00574CEC"/>
    <w:rsid w:val="00575054"/>
    <w:rsid w:val="00575158"/>
    <w:rsid w:val="00575A67"/>
    <w:rsid w:val="00576229"/>
    <w:rsid w:val="0057672F"/>
    <w:rsid w:val="00576830"/>
    <w:rsid w:val="00577D73"/>
    <w:rsid w:val="00580999"/>
    <w:rsid w:val="00580AC2"/>
    <w:rsid w:val="00580D6C"/>
    <w:rsid w:val="00581EC4"/>
    <w:rsid w:val="00581ECC"/>
    <w:rsid w:val="0058220C"/>
    <w:rsid w:val="00582330"/>
    <w:rsid w:val="005824C8"/>
    <w:rsid w:val="00584C7D"/>
    <w:rsid w:val="00585473"/>
    <w:rsid w:val="00585669"/>
    <w:rsid w:val="005856DE"/>
    <w:rsid w:val="00586F93"/>
    <w:rsid w:val="00592435"/>
    <w:rsid w:val="00593BA6"/>
    <w:rsid w:val="005940B1"/>
    <w:rsid w:val="00594257"/>
    <w:rsid w:val="00595541"/>
    <w:rsid w:val="00595722"/>
    <w:rsid w:val="00595D48"/>
    <w:rsid w:val="005965DE"/>
    <w:rsid w:val="0059735B"/>
    <w:rsid w:val="005A0592"/>
    <w:rsid w:val="005A0A0C"/>
    <w:rsid w:val="005A138B"/>
    <w:rsid w:val="005A1E49"/>
    <w:rsid w:val="005A2061"/>
    <w:rsid w:val="005A261A"/>
    <w:rsid w:val="005A275E"/>
    <w:rsid w:val="005A29C5"/>
    <w:rsid w:val="005A369C"/>
    <w:rsid w:val="005A3A28"/>
    <w:rsid w:val="005A3D42"/>
    <w:rsid w:val="005A4555"/>
    <w:rsid w:val="005A4C70"/>
    <w:rsid w:val="005A5B56"/>
    <w:rsid w:val="005B121B"/>
    <w:rsid w:val="005B18FC"/>
    <w:rsid w:val="005B2180"/>
    <w:rsid w:val="005B2719"/>
    <w:rsid w:val="005B34D2"/>
    <w:rsid w:val="005B3E6E"/>
    <w:rsid w:val="005B4F6B"/>
    <w:rsid w:val="005B67BF"/>
    <w:rsid w:val="005B67F6"/>
    <w:rsid w:val="005B71E8"/>
    <w:rsid w:val="005C0147"/>
    <w:rsid w:val="005C128F"/>
    <w:rsid w:val="005C1C9B"/>
    <w:rsid w:val="005C2286"/>
    <w:rsid w:val="005C2E04"/>
    <w:rsid w:val="005C3A76"/>
    <w:rsid w:val="005C3C98"/>
    <w:rsid w:val="005C4E60"/>
    <w:rsid w:val="005C4F5E"/>
    <w:rsid w:val="005C6FEE"/>
    <w:rsid w:val="005C70C0"/>
    <w:rsid w:val="005C7235"/>
    <w:rsid w:val="005C7A27"/>
    <w:rsid w:val="005C7ADE"/>
    <w:rsid w:val="005C7D4D"/>
    <w:rsid w:val="005D0B4E"/>
    <w:rsid w:val="005D0CE0"/>
    <w:rsid w:val="005D2C62"/>
    <w:rsid w:val="005D3665"/>
    <w:rsid w:val="005D3A53"/>
    <w:rsid w:val="005D4A32"/>
    <w:rsid w:val="005D4E05"/>
    <w:rsid w:val="005D5E77"/>
    <w:rsid w:val="005D5ED2"/>
    <w:rsid w:val="005D630D"/>
    <w:rsid w:val="005D79B2"/>
    <w:rsid w:val="005E00EA"/>
    <w:rsid w:val="005E0D55"/>
    <w:rsid w:val="005E1DD2"/>
    <w:rsid w:val="005E3A6D"/>
    <w:rsid w:val="005E4515"/>
    <w:rsid w:val="005E470F"/>
    <w:rsid w:val="005E4954"/>
    <w:rsid w:val="005E5360"/>
    <w:rsid w:val="005E56AF"/>
    <w:rsid w:val="005E63C6"/>
    <w:rsid w:val="005E6447"/>
    <w:rsid w:val="005E6F0E"/>
    <w:rsid w:val="005F057F"/>
    <w:rsid w:val="005F0CF2"/>
    <w:rsid w:val="005F1B00"/>
    <w:rsid w:val="005F2AF0"/>
    <w:rsid w:val="005F2FEF"/>
    <w:rsid w:val="005F3375"/>
    <w:rsid w:val="005F348B"/>
    <w:rsid w:val="005F5A6F"/>
    <w:rsid w:val="005F62B7"/>
    <w:rsid w:val="005F68FC"/>
    <w:rsid w:val="005F6F6C"/>
    <w:rsid w:val="005F7064"/>
    <w:rsid w:val="005F7442"/>
    <w:rsid w:val="005F7FF7"/>
    <w:rsid w:val="0060021C"/>
    <w:rsid w:val="00601AC9"/>
    <w:rsid w:val="006029D4"/>
    <w:rsid w:val="00603ADF"/>
    <w:rsid w:val="00604CAD"/>
    <w:rsid w:val="00604DD7"/>
    <w:rsid w:val="006056E5"/>
    <w:rsid w:val="0060570B"/>
    <w:rsid w:val="00605C25"/>
    <w:rsid w:val="0060619F"/>
    <w:rsid w:val="0060683D"/>
    <w:rsid w:val="006101C5"/>
    <w:rsid w:val="00610429"/>
    <w:rsid w:val="006105B1"/>
    <w:rsid w:val="006106B0"/>
    <w:rsid w:val="00611132"/>
    <w:rsid w:val="0061127D"/>
    <w:rsid w:val="00611761"/>
    <w:rsid w:val="006128A0"/>
    <w:rsid w:val="00614A99"/>
    <w:rsid w:val="00615468"/>
    <w:rsid w:val="006158D4"/>
    <w:rsid w:val="00615FE7"/>
    <w:rsid w:val="00616496"/>
    <w:rsid w:val="006174D8"/>
    <w:rsid w:val="006177B4"/>
    <w:rsid w:val="00617CA8"/>
    <w:rsid w:val="006215AE"/>
    <w:rsid w:val="00621807"/>
    <w:rsid w:val="00621E88"/>
    <w:rsid w:val="006238F4"/>
    <w:rsid w:val="00623FAC"/>
    <w:rsid w:val="00624F08"/>
    <w:rsid w:val="006259BD"/>
    <w:rsid w:val="00625B9E"/>
    <w:rsid w:val="006265C7"/>
    <w:rsid w:val="00626DBE"/>
    <w:rsid w:val="00626FE5"/>
    <w:rsid w:val="00630D1F"/>
    <w:rsid w:val="006327DA"/>
    <w:rsid w:val="00632CAA"/>
    <w:rsid w:val="00632FB9"/>
    <w:rsid w:val="006342F8"/>
    <w:rsid w:val="006344D6"/>
    <w:rsid w:val="00634618"/>
    <w:rsid w:val="00636EAE"/>
    <w:rsid w:val="0063777B"/>
    <w:rsid w:val="006379A9"/>
    <w:rsid w:val="0064084C"/>
    <w:rsid w:val="00640E02"/>
    <w:rsid w:val="00640EDF"/>
    <w:rsid w:val="006419F5"/>
    <w:rsid w:val="00642827"/>
    <w:rsid w:val="0064388A"/>
    <w:rsid w:val="00643B8A"/>
    <w:rsid w:val="00643E52"/>
    <w:rsid w:val="00643FC5"/>
    <w:rsid w:val="006442FC"/>
    <w:rsid w:val="0064593D"/>
    <w:rsid w:val="00645B28"/>
    <w:rsid w:val="00645C8A"/>
    <w:rsid w:val="006466D4"/>
    <w:rsid w:val="006467A4"/>
    <w:rsid w:val="00647619"/>
    <w:rsid w:val="00647652"/>
    <w:rsid w:val="00647CF8"/>
    <w:rsid w:val="006502B1"/>
    <w:rsid w:val="00651980"/>
    <w:rsid w:val="00655017"/>
    <w:rsid w:val="006552EB"/>
    <w:rsid w:val="0065668C"/>
    <w:rsid w:val="00656AF7"/>
    <w:rsid w:val="00656FA9"/>
    <w:rsid w:val="0066065A"/>
    <w:rsid w:val="00660AD1"/>
    <w:rsid w:val="00660EEF"/>
    <w:rsid w:val="006614E8"/>
    <w:rsid w:val="0066259E"/>
    <w:rsid w:val="006627C9"/>
    <w:rsid w:val="0066387A"/>
    <w:rsid w:val="00663B7A"/>
    <w:rsid w:val="00664FB6"/>
    <w:rsid w:val="00665F71"/>
    <w:rsid w:val="006662B3"/>
    <w:rsid w:val="006676AC"/>
    <w:rsid w:val="00667CE7"/>
    <w:rsid w:val="006705FA"/>
    <w:rsid w:val="00670C97"/>
    <w:rsid w:val="006716EB"/>
    <w:rsid w:val="00671B36"/>
    <w:rsid w:val="00672633"/>
    <w:rsid w:val="00672690"/>
    <w:rsid w:val="0067483F"/>
    <w:rsid w:val="00674F66"/>
    <w:rsid w:val="00675173"/>
    <w:rsid w:val="006757B1"/>
    <w:rsid w:val="00681193"/>
    <w:rsid w:val="006836DC"/>
    <w:rsid w:val="00684031"/>
    <w:rsid w:val="00684DFF"/>
    <w:rsid w:val="006856C5"/>
    <w:rsid w:val="00686805"/>
    <w:rsid w:val="00686977"/>
    <w:rsid w:val="0069008C"/>
    <w:rsid w:val="00690539"/>
    <w:rsid w:val="0069307F"/>
    <w:rsid w:val="00693444"/>
    <w:rsid w:val="00693C47"/>
    <w:rsid w:val="00693D6F"/>
    <w:rsid w:val="00694B2B"/>
    <w:rsid w:val="00694D90"/>
    <w:rsid w:val="00695497"/>
    <w:rsid w:val="006954B1"/>
    <w:rsid w:val="0069581D"/>
    <w:rsid w:val="006961DF"/>
    <w:rsid w:val="00696CAA"/>
    <w:rsid w:val="006A0375"/>
    <w:rsid w:val="006A0A65"/>
    <w:rsid w:val="006A1DBF"/>
    <w:rsid w:val="006A2592"/>
    <w:rsid w:val="006A2C1C"/>
    <w:rsid w:val="006A2EB9"/>
    <w:rsid w:val="006A3330"/>
    <w:rsid w:val="006A3BFC"/>
    <w:rsid w:val="006A3C75"/>
    <w:rsid w:val="006A403E"/>
    <w:rsid w:val="006A4C1A"/>
    <w:rsid w:val="006A5390"/>
    <w:rsid w:val="006A57EF"/>
    <w:rsid w:val="006A5E6B"/>
    <w:rsid w:val="006A615F"/>
    <w:rsid w:val="006A630D"/>
    <w:rsid w:val="006A6DE2"/>
    <w:rsid w:val="006A7452"/>
    <w:rsid w:val="006A78F8"/>
    <w:rsid w:val="006B0D3F"/>
    <w:rsid w:val="006B2138"/>
    <w:rsid w:val="006B3E92"/>
    <w:rsid w:val="006B3F59"/>
    <w:rsid w:val="006B4269"/>
    <w:rsid w:val="006B51AC"/>
    <w:rsid w:val="006B604E"/>
    <w:rsid w:val="006B645E"/>
    <w:rsid w:val="006C040C"/>
    <w:rsid w:val="006C0BEC"/>
    <w:rsid w:val="006C24E1"/>
    <w:rsid w:val="006C28C9"/>
    <w:rsid w:val="006C29B0"/>
    <w:rsid w:val="006C2C3D"/>
    <w:rsid w:val="006C36BF"/>
    <w:rsid w:val="006C3D8E"/>
    <w:rsid w:val="006C5AD1"/>
    <w:rsid w:val="006C5E22"/>
    <w:rsid w:val="006C709F"/>
    <w:rsid w:val="006C72D6"/>
    <w:rsid w:val="006C7C2A"/>
    <w:rsid w:val="006D0E28"/>
    <w:rsid w:val="006D0F0C"/>
    <w:rsid w:val="006D18EE"/>
    <w:rsid w:val="006D19D4"/>
    <w:rsid w:val="006D1C6B"/>
    <w:rsid w:val="006D3AA3"/>
    <w:rsid w:val="006D4A91"/>
    <w:rsid w:val="006D56FF"/>
    <w:rsid w:val="006D678A"/>
    <w:rsid w:val="006D7248"/>
    <w:rsid w:val="006E1363"/>
    <w:rsid w:val="006E1E32"/>
    <w:rsid w:val="006E26B7"/>
    <w:rsid w:val="006E2BD4"/>
    <w:rsid w:val="006E39D3"/>
    <w:rsid w:val="006E4005"/>
    <w:rsid w:val="006E479C"/>
    <w:rsid w:val="006E4A26"/>
    <w:rsid w:val="006E5B61"/>
    <w:rsid w:val="006E69A7"/>
    <w:rsid w:val="006E79F1"/>
    <w:rsid w:val="006F0000"/>
    <w:rsid w:val="006F0FF4"/>
    <w:rsid w:val="006F1351"/>
    <w:rsid w:val="006F16D9"/>
    <w:rsid w:val="006F1F7C"/>
    <w:rsid w:val="006F2022"/>
    <w:rsid w:val="006F4B01"/>
    <w:rsid w:val="006F4CEC"/>
    <w:rsid w:val="006F530D"/>
    <w:rsid w:val="006F54F0"/>
    <w:rsid w:val="006F5CF9"/>
    <w:rsid w:val="006F6259"/>
    <w:rsid w:val="006F6D0B"/>
    <w:rsid w:val="006F7FEB"/>
    <w:rsid w:val="0070095F"/>
    <w:rsid w:val="00700AB2"/>
    <w:rsid w:val="007016E7"/>
    <w:rsid w:val="007021F3"/>
    <w:rsid w:val="00702465"/>
    <w:rsid w:val="007029F5"/>
    <w:rsid w:val="00703CFA"/>
    <w:rsid w:val="0070432D"/>
    <w:rsid w:val="007046FD"/>
    <w:rsid w:val="00704AEA"/>
    <w:rsid w:val="00705213"/>
    <w:rsid w:val="007067C6"/>
    <w:rsid w:val="00706DD4"/>
    <w:rsid w:val="007078AD"/>
    <w:rsid w:val="0071034C"/>
    <w:rsid w:val="00710A5B"/>
    <w:rsid w:val="00710A9D"/>
    <w:rsid w:val="00711155"/>
    <w:rsid w:val="00711A03"/>
    <w:rsid w:val="00711B30"/>
    <w:rsid w:val="00711F67"/>
    <w:rsid w:val="00711F90"/>
    <w:rsid w:val="00712B6E"/>
    <w:rsid w:val="00713317"/>
    <w:rsid w:val="00713C4E"/>
    <w:rsid w:val="0071483A"/>
    <w:rsid w:val="00714A41"/>
    <w:rsid w:val="00714D72"/>
    <w:rsid w:val="0071538C"/>
    <w:rsid w:val="0071583A"/>
    <w:rsid w:val="0071596B"/>
    <w:rsid w:val="00715CC7"/>
    <w:rsid w:val="00716252"/>
    <w:rsid w:val="0072002B"/>
    <w:rsid w:val="007208EC"/>
    <w:rsid w:val="0072115A"/>
    <w:rsid w:val="00721DBB"/>
    <w:rsid w:val="007234BB"/>
    <w:rsid w:val="00723B4E"/>
    <w:rsid w:val="007243B8"/>
    <w:rsid w:val="00724F85"/>
    <w:rsid w:val="00725355"/>
    <w:rsid w:val="00725AA7"/>
    <w:rsid w:val="00725D9A"/>
    <w:rsid w:val="00726579"/>
    <w:rsid w:val="00726D24"/>
    <w:rsid w:val="00727034"/>
    <w:rsid w:val="00727679"/>
    <w:rsid w:val="00727C01"/>
    <w:rsid w:val="007307DF"/>
    <w:rsid w:val="00730B57"/>
    <w:rsid w:val="0073106E"/>
    <w:rsid w:val="00731274"/>
    <w:rsid w:val="007315D2"/>
    <w:rsid w:val="00731EB4"/>
    <w:rsid w:val="00732118"/>
    <w:rsid w:val="00732D23"/>
    <w:rsid w:val="007332F5"/>
    <w:rsid w:val="00733515"/>
    <w:rsid w:val="0073355E"/>
    <w:rsid w:val="00734C55"/>
    <w:rsid w:val="007352BF"/>
    <w:rsid w:val="007363FB"/>
    <w:rsid w:val="007378D6"/>
    <w:rsid w:val="00737BF1"/>
    <w:rsid w:val="00741566"/>
    <w:rsid w:val="00741B5D"/>
    <w:rsid w:val="00742339"/>
    <w:rsid w:val="007423F3"/>
    <w:rsid w:val="00742603"/>
    <w:rsid w:val="00742718"/>
    <w:rsid w:val="00742CE0"/>
    <w:rsid w:val="00742E8A"/>
    <w:rsid w:val="007433DD"/>
    <w:rsid w:val="0074395B"/>
    <w:rsid w:val="007440FC"/>
    <w:rsid w:val="007442C0"/>
    <w:rsid w:val="007453F9"/>
    <w:rsid w:val="00745866"/>
    <w:rsid w:val="007459ED"/>
    <w:rsid w:val="00745FE6"/>
    <w:rsid w:val="00746010"/>
    <w:rsid w:val="00746C2D"/>
    <w:rsid w:val="007477F7"/>
    <w:rsid w:val="007478CF"/>
    <w:rsid w:val="00747E76"/>
    <w:rsid w:val="0075156A"/>
    <w:rsid w:val="0075165E"/>
    <w:rsid w:val="0075222D"/>
    <w:rsid w:val="00753FA9"/>
    <w:rsid w:val="00753FB2"/>
    <w:rsid w:val="00754604"/>
    <w:rsid w:val="00754C03"/>
    <w:rsid w:val="00755141"/>
    <w:rsid w:val="00755EF6"/>
    <w:rsid w:val="00756EEA"/>
    <w:rsid w:val="0075705C"/>
    <w:rsid w:val="00757CF5"/>
    <w:rsid w:val="007601B0"/>
    <w:rsid w:val="0076022D"/>
    <w:rsid w:val="00760B03"/>
    <w:rsid w:val="00760C22"/>
    <w:rsid w:val="007628BD"/>
    <w:rsid w:val="007636E8"/>
    <w:rsid w:val="00763919"/>
    <w:rsid w:val="00764969"/>
    <w:rsid w:val="00764FFD"/>
    <w:rsid w:val="007665D5"/>
    <w:rsid w:val="00766BB6"/>
    <w:rsid w:val="0076730F"/>
    <w:rsid w:val="00767A6A"/>
    <w:rsid w:val="00770591"/>
    <w:rsid w:val="00770D07"/>
    <w:rsid w:val="00771108"/>
    <w:rsid w:val="00771274"/>
    <w:rsid w:val="00771581"/>
    <w:rsid w:val="00771E08"/>
    <w:rsid w:val="00772C9E"/>
    <w:rsid w:val="0077313E"/>
    <w:rsid w:val="00773D08"/>
    <w:rsid w:val="0077423E"/>
    <w:rsid w:val="00774304"/>
    <w:rsid w:val="00775291"/>
    <w:rsid w:val="00775EB8"/>
    <w:rsid w:val="007771F6"/>
    <w:rsid w:val="00777510"/>
    <w:rsid w:val="007777AE"/>
    <w:rsid w:val="00777F59"/>
    <w:rsid w:val="00780624"/>
    <w:rsid w:val="00780FD9"/>
    <w:rsid w:val="0078169C"/>
    <w:rsid w:val="007818FB"/>
    <w:rsid w:val="00782BA0"/>
    <w:rsid w:val="007831AC"/>
    <w:rsid w:val="007835DA"/>
    <w:rsid w:val="0078397F"/>
    <w:rsid w:val="0078476B"/>
    <w:rsid w:val="00784C85"/>
    <w:rsid w:val="00785521"/>
    <w:rsid w:val="00785B1A"/>
    <w:rsid w:val="007870AC"/>
    <w:rsid w:val="00790B9C"/>
    <w:rsid w:val="00791585"/>
    <w:rsid w:val="00791C1E"/>
    <w:rsid w:val="00792691"/>
    <w:rsid w:val="00793C62"/>
    <w:rsid w:val="00794DF8"/>
    <w:rsid w:val="0079607F"/>
    <w:rsid w:val="007965A2"/>
    <w:rsid w:val="00796D44"/>
    <w:rsid w:val="00797D14"/>
    <w:rsid w:val="007A05FC"/>
    <w:rsid w:val="007A12AE"/>
    <w:rsid w:val="007A13DB"/>
    <w:rsid w:val="007A1718"/>
    <w:rsid w:val="007A2869"/>
    <w:rsid w:val="007A3E21"/>
    <w:rsid w:val="007A437C"/>
    <w:rsid w:val="007A4B71"/>
    <w:rsid w:val="007A534D"/>
    <w:rsid w:val="007A5678"/>
    <w:rsid w:val="007A5B45"/>
    <w:rsid w:val="007A6F4E"/>
    <w:rsid w:val="007B0326"/>
    <w:rsid w:val="007B2954"/>
    <w:rsid w:val="007B38C9"/>
    <w:rsid w:val="007B3D8C"/>
    <w:rsid w:val="007B430D"/>
    <w:rsid w:val="007B4C2D"/>
    <w:rsid w:val="007B5729"/>
    <w:rsid w:val="007B5952"/>
    <w:rsid w:val="007B66B9"/>
    <w:rsid w:val="007B769D"/>
    <w:rsid w:val="007B793E"/>
    <w:rsid w:val="007C01E0"/>
    <w:rsid w:val="007C0C5F"/>
    <w:rsid w:val="007C30F9"/>
    <w:rsid w:val="007C3E32"/>
    <w:rsid w:val="007C4349"/>
    <w:rsid w:val="007C47FA"/>
    <w:rsid w:val="007C49A0"/>
    <w:rsid w:val="007C5C50"/>
    <w:rsid w:val="007C5D78"/>
    <w:rsid w:val="007C61D6"/>
    <w:rsid w:val="007C7129"/>
    <w:rsid w:val="007C78E4"/>
    <w:rsid w:val="007D0031"/>
    <w:rsid w:val="007D01C5"/>
    <w:rsid w:val="007D06B4"/>
    <w:rsid w:val="007D2B26"/>
    <w:rsid w:val="007D3255"/>
    <w:rsid w:val="007D492D"/>
    <w:rsid w:val="007D4D7E"/>
    <w:rsid w:val="007D53F2"/>
    <w:rsid w:val="007D6D8D"/>
    <w:rsid w:val="007D7578"/>
    <w:rsid w:val="007D75D2"/>
    <w:rsid w:val="007D7E3E"/>
    <w:rsid w:val="007E13CB"/>
    <w:rsid w:val="007E1AB5"/>
    <w:rsid w:val="007E2C22"/>
    <w:rsid w:val="007E3210"/>
    <w:rsid w:val="007E336A"/>
    <w:rsid w:val="007E4578"/>
    <w:rsid w:val="007E519E"/>
    <w:rsid w:val="007E5219"/>
    <w:rsid w:val="007E5E15"/>
    <w:rsid w:val="007E66FE"/>
    <w:rsid w:val="007E67CE"/>
    <w:rsid w:val="007E6D42"/>
    <w:rsid w:val="007F1014"/>
    <w:rsid w:val="007F1DC1"/>
    <w:rsid w:val="007F31EA"/>
    <w:rsid w:val="007F3824"/>
    <w:rsid w:val="007F3AF1"/>
    <w:rsid w:val="007F3FBD"/>
    <w:rsid w:val="007F58EB"/>
    <w:rsid w:val="007F64D6"/>
    <w:rsid w:val="007F79BB"/>
    <w:rsid w:val="008006DA"/>
    <w:rsid w:val="00801535"/>
    <w:rsid w:val="008023B2"/>
    <w:rsid w:val="008024F6"/>
    <w:rsid w:val="008029A2"/>
    <w:rsid w:val="00802F08"/>
    <w:rsid w:val="0080352C"/>
    <w:rsid w:val="00803899"/>
    <w:rsid w:val="00803D50"/>
    <w:rsid w:val="00803FBB"/>
    <w:rsid w:val="008046E5"/>
    <w:rsid w:val="00805041"/>
    <w:rsid w:val="008058CE"/>
    <w:rsid w:val="00805C2E"/>
    <w:rsid w:val="008063B8"/>
    <w:rsid w:val="00806D50"/>
    <w:rsid w:val="008071A2"/>
    <w:rsid w:val="00810466"/>
    <w:rsid w:val="00810B3D"/>
    <w:rsid w:val="00811103"/>
    <w:rsid w:val="0081113B"/>
    <w:rsid w:val="00811151"/>
    <w:rsid w:val="0081122D"/>
    <w:rsid w:val="00811486"/>
    <w:rsid w:val="008120B1"/>
    <w:rsid w:val="0081249D"/>
    <w:rsid w:val="00812809"/>
    <w:rsid w:val="00812B22"/>
    <w:rsid w:val="00812B4A"/>
    <w:rsid w:val="00812E7F"/>
    <w:rsid w:val="00813197"/>
    <w:rsid w:val="00814FF6"/>
    <w:rsid w:val="00816BFF"/>
    <w:rsid w:val="00816FFC"/>
    <w:rsid w:val="008172E6"/>
    <w:rsid w:val="008175B1"/>
    <w:rsid w:val="00817D55"/>
    <w:rsid w:val="00820345"/>
    <w:rsid w:val="0082157F"/>
    <w:rsid w:val="00821BDE"/>
    <w:rsid w:val="00821F07"/>
    <w:rsid w:val="008221C4"/>
    <w:rsid w:val="008229BA"/>
    <w:rsid w:val="00823E57"/>
    <w:rsid w:val="008242F7"/>
    <w:rsid w:val="008247EA"/>
    <w:rsid w:val="00825738"/>
    <w:rsid w:val="008262F1"/>
    <w:rsid w:val="00826769"/>
    <w:rsid w:val="00826830"/>
    <w:rsid w:val="00826CFB"/>
    <w:rsid w:val="00827003"/>
    <w:rsid w:val="0082709A"/>
    <w:rsid w:val="008271F2"/>
    <w:rsid w:val="00827404"/>
    <w:rsid w:val="00827604"/>
    <w:rsid w:val="00827846"/>
    <w:rsid w:val="008301DE"/>
    <w:rsid w:val="00830242"/>
    <w:rsid w:val="00830A80"/>
    <w:rsid w:val="00833134"/>
    <w:rsid w:val="008333F8"/>
    <w:rsid w:val="00833C51"/>
    <w:rsid w:val="00835047"/>
    <w:rsid w:val="0083558B"/>
    <w:rsid w:val="00835AF5"/>
    <w:rsid w:val="00836C7C"/>
    <w:rsid w:val="00836CC9"/>
    <w:rsid w:val="00836FBD"/>
    <w:rsid w:val="008373EF"/>
    <w:rsid w:val="0083746A"/>
    <w:rsid w:val="0083752C"/>
    <w:rsid w:val="00840BE5"/>
    <w:rsid w:val="00841F4A"/>
    <w:rsid w:val="00842026"/>
    <w:rsid w:val="00842123"/>
    <w:rsid w:val="00842793"/>
    <w:rsid w:val="008428F1"/>
    <w:rsid w:val="00842957"/>
    <w:rsid w:val="00842D8D"/>
    <w:rsid w:val="00842FDA"/>
    <w:rsid w:val="00843DD8"/>
    <w:rsid w:val="00845309"/>
    <w:rsid w:val="008456F1"/>
    <w:rsid w:val="00845E49"/>
    <w:rsid w:val="008464F8"/>
    <w:rsid w:val="008466A0"/>
    <w:rsid w:val="008467D2"/>
    <w:rsid w:val="0084770A"/>
    <w:rsid w:val="008501E4"/>
    <w:rsid w:val="00850249"/>
    <w:rsid w:val="008506A2"/>
    <w:rsid w:val="00850B51"/>
    <w:rsid w:val="00850FC8"/>
    <w:rsid w:val="00851C0D"/>
    <w:rsid w:val="00852198"/>
    <w:rsid w:val="008521AB"/>
    <w:rsid w:val="008532B9"/>
    <w:rsid w:val="00853689"/>
    <w:rsid w:val="00861542"/>
    <w:rsid w:val="00862464"/>
    <w:rsid w:val="00862798"/>
    <w:rsid w:val="008639E4"/>
    <w:rsid w:val="00866701"/>
    <w:rsid w:val="008667AE"/>
    <w:rsid w:val="008669B9"/>
    <w:rsid w:val="008670D2"/>
    <w:rsid w:val="00867680"/>
    <w:rsid w:val="00871CDF"/>
    <w:rsid w:val="00871D7B"/>
    <w:rsid w:val="00871DD0"/>
    <w:rsid w:val="008721AD"/>
    <w:rsid w:val="0087262E"/>
    <w:rsid w:val="00872F42"/>
    <w:rsid w:val="008735A2"/>
    <w:rsid w:val="00873F68"/>
    <w:rsid w:val="00875F13"/>
    <w:rsid w:val="008761A6"/>
    <w:rsid w:val="00876B3F"/>
    <w:rsid w:val="0087724B"/>
    <w:rsid w:val="0087767D"/>
    <w:rsid w:val="00877724"/>
    <w:rsid w:val="008809DF"/>
    <w:rsid w:val="00880EAD"/>
    <w:rsid w:val="0088148F"/>
    <w:rsid w:val="00881AAB"/>
    <w:rsid w:val="0088220C"/>
    <w:rsid w:val="008822E6"/>
    <w:rsid w:val="008834B2"/>
    <w:rsid w:val="008837D7"/>
    <w:rsid w:val="00883864"/>
    <w:rsid w:val="008842E1"/>
    <w:rsid w:val="00885CD6"/>
    <w:rsid w:val="008860C5"/>
    <w:rsid w:val="0088669A"/>
    <w:rsid w:val="00886CE1"/>
    <w:rsid w:val="00890477"/>
    <w:rsid w:val="00890F49"/>
    <w:rsid w:val="00891528"/>
    <w:rsid w:val="0089246D"/>
    <w:rsid w:val="00892F32"/>
    <w:rsid w:val="008937EE"/>
    <w:rsid w:val="00893AFA"/>
    <w:rsid w:val="0089578B"/>
    <w:rsid w:val="00895C36"/>
    <w:rsid w:val="00896100"/>
    <w:rsid w:val="00896A94"/>
    <w:rsid w:val="008970C7"/>
    <w:rsid w:val="008973F5"/>
    <w:rsid w:val="00897FF5"/>
    <w:rsid w:val="008A06E8"/>
    <w:rsid w:val="008A08D8"/>
    <w:rsid w:val="008A26A2"/>
    <w:rsid w:val="008A3C27"/>
    <w:rsid w:val="008A4963"/>
    <w:rsid w:val="008A5B00"/>
    <w:rsid w:val="008A5D7E"/>
    <w:rsid w:val="008A5F0F"/>
    <w:rsid w:val="008A6633"/>
    <w:rsid w:val="008A67FE"/>
    <w:rsid w:val="008A70FB"/>
    <w:rsid w:val="008A7244"/>
    <w:rsid w:val="008A7F00"/>
    <w:rsid w:val="008B03DE"/>
    <w:rsid w:val="008B076F"/>
    <w:rsid w:val="008B084E"/>
    <w:rsid w:val="008B08F1"/>
    <w:rsid w:val="008B2134"/>
    <w:rsid w:val="008B2222"/>
    <w:rsid w:val="008B233A"/>
    <w:rsid w:val="008B25AB"/>
    <w:rsid w:val="008B2664"/>
    <w:rsid w:val="008B2E76"/>
    <w:rsid w:val="008B307A"/>
    <w:rsid w:val="008B3D3D"/>
    <w:rsid w:val="008B463A"/>
    <w:rsid w:val="008B468C"/>
    <w:rsid w:val="008B553B"/>
    <w:rsid w:val="008B5889"/>
    <w:rsid w:val="008B5E68"/>
    <w:rsid w:val="008B6724"/>
    <w:rsid w:val="008B69A2"/>
    <w:rsid w:val="008B714D"/>
    <w:rsid w:val="008B7375"/>
    <w:rsid w:val="008B7808"/>
    <w:rsid w:val="008B7E7E"/>
    <w:rsid w:val="008C09DE"/>
    <w:rsid w:val="008C158C"/>
    <w:rsid w:val="008C1DDF"/>
    <w:rsid w:val="008C1E8C"/>
    <w:rsid w:val="008C227C"/>
    <w:rsid w:val="008C2672"/>
    <w:rsid w:val="008C30E6"/>
    <w:rsid w:val="008C35BD"/>
    <w:rsid w:val="008C3778"/>
    <w:rsid w:val="008C3E3E"/>
    <w:rsid w:val="008C4231"/>
    <w:rsid w:val="008C49DA"/>
    <w:rsid w:val="008C4F8B"/>
    <w:rsid w:val="008C5B43"/>
    <w:rsid w:val="008C6E7F"/>
    <w:rsid w:val="008C7936"/>
    <w:rsid w:val="008D0A54"/>
    <w:rsid w:val="008D0BF4"/>
    <w:rsid w:val="008D0E06"/>
    <w:rsid w:val="008D15DB"/>
    <w:rsid w:val="008D17CB"/>
    <w:rsid w:val="008D194D"/>
    <w:rsid w:val="008D1AE6"/>
    <w:rsid w:val="008D1E58"/>
    <w:rsid w:val="008D30BE"/>
    <w:rsid w:val="008D39D0"/>
    <w:rsid w:val="008D44C3"/>
    <w:rsid w:val="008D46AE"/>
    <w:rsid w:val="008D5478"/>
    <w:rsid w:val="008D6460"/>
    <w:rsid w:val="008D7288"/>
    <w:rsid w:val="008D750E"/>
    <w:rsid w:val="008D7F96"/>
    <w:rsid w:val="008E0EA4"/>
    <w:rsid w:val="008E2A04"/>
    <w:rsid w:val="008E2F26"/>
    <w:rsid w:val="008E3357"/>
    <w:rsid w:val="008E341A"/>
    <w:rsid w:val="008E37ED"/>
    <w:rsid w:val="008E420C"/>
    <w:rsid w:val="008E4CFA"/>
    <w:rsid w:val="008E4E77"/>
    <w:rsid w:val="008E6100"/>
    <w:rsid w:val="008E621B"/>
    <w:rsid w:val="008E65DA"/>
    <w:rsid w:val="008E6627"/>
    <w:rsid w:val="008E69C5"/>
    <w:rsid w:val="008E7AC5"/>
    <w:rsid w:val="008F0301"/>
    <w:rsid w:val="008F048F"/>
    <w:rsid w:val="008F0D34"/>
    <w:rsid w:val="008F1635"/>
    <w:rsid w:val="008F2052"/>
    <w:rsid w:val="008F5F19"/>
    <w:rsid w:val="008F7CAD"/>
    <w:rsid w:val="00900D5C"/>
    <w:rsid w:val="00901D62"/>
    <w:rsid w:val="0090451C"/>
    <w:rsid w:val="00904781"/>
    <w:rsid w:val="0090564F"/>
    <w:rsid w:val="00905F77"/>
    <w:rsid w:val="00905FF7"/>
    <w:rsid w:val="009063DA"/>
    <w:rsid w:val="0090764E"/>
    <w:rsid w:val="00910728"/>
    <w:rsid w:val="00910DF7"/>
    <w:rsid w:val="00910F7D"/>
    <w:rsid w:val="0091300B"/>
    <w:rsid w:val="00913295"/>
    <w:rsid w:val="00913A45"/>
    <w:rsid w:val="00913A6C"/>
    <w:rsid w:val="00914F56"/>
    <w:rsid w:val="009153E3"/>
    <w:rsid w:val="009157D2"/>
    <w:rsid w:val="00915D7E"/>
    <w:rsid w:val="00915E02"/>
    <w:rsid w:val="00915F83"/>
    <w:rsid w:val="009172AC"/>
    <w:rsid w:val="00917916"/>
    <w:rsid w:val="00920C48"/>
    <w:rsid w:val="00921B04"/>
    <w:rsid w:val="009225C3"/>
    <w:rsid w:val="00922CF2"/>
    <w:rsid w:val="00922EAD"/>
    <w:rsid w:val="00923626"/>
    <w:rsid w:val="00923FA6"/>
    <w:rsid w:val="0092429B"/>
    <w:rsid w:val="009247EC"/>
    <w:rsid w:val="00925480"/>
    <w:rsid w:val="00925A39"/>
    <w:rsid w:val="00926A40"/>
    <w:rsid w:val="00926E97"/>
    <w:rsid w:val="009272B4"/>
    <w:rsid w:val="0092740F"/>
    <w:rsid w:val="009278A9"/>
    <w:rsid w:val="00927AE9"/>
    <w:rsid w:val="009302D1"/>
    <w:rsid w:val="00930C08"/>
    <w:rsid w:val="00931678"/>
    <w:rsid w:val="009323AB"/>
    <w:rsid w:val="009326F3"/>
    <w:rsid w:val="00932BE2"/>
    <w:rsid w:val="00932C4F"/>
    <w:rsid w:val="0093375F"/>
    <w:rsid w:val="009348BF"/>
    <w:rsid w:val="00934FFA"/>
    <w:rsid w:val="009357DE"/>
    <w:rsid w:val="00936042"/>
    <w:rsid w:val="00936112"/>
    <w:rsid w:val="0093709F"/>
    <w:rsid w:val="0093777F"/>
    <w:rsid w:val="009400C6"/>
    <w:rsid w:val="00941808"/>
    <w:rsid w:val="00941DE7"/>
    <w:rsid w:val="0094208E"/>
    <w:rsid w:val="0094287C"/>
    <w:rsid w:val="00943EB2"/>
    <w:rsid w:val="00944382"/>
    <w:rsid w:val="0094507B"/>
    <w:rsid w:val="009455C0"/>
    <w:rsid w:val="00945F4A"/>
    <w:rsid w:val="00947206"/>
    <w:rsid w:val="00947305"/>
    <w:rsid w:val="00947E78"/>
    <w:rsid w:val="009509B7"/>
    <w:rsid w:val="0095157C"/>
    <w:rsid w:val="00951E1C"/>
    <w:rsid w:val="00953571"/>
    <w:rsid w:val="009545D5"/>
    <w:rsid w:val="00954EC8"/>
    <w:rsid w:val="00955AA1"/>
    <w:rsid w:val="009577DB"/>
    <w:rsid w:val="00960F9C"/>
    <w:rsid w:val="009629D0"/>
    <w:rsid w:val="0096332D"/>
    <w:rsid w:val="00964396"/>
    <w:rsid w:val="009655FE"/>
    <w:rsid w:val="00965ED6"/>
    <w:rsid w:val="009671CA"/>
    <w:rsid w:val="00967216"/>
    <w:rsid w:val="00967A6B"/>
    <w:rsid w:val="00967E93"/>
    <w:rsid w:val="00971066"/>
    <w:rsid w:val="00971713"/>
    <w:rsid w:val="009723D3"/>
    <w:rsid w:val="00972BB2"/>
    <w:rsid w:val="009737A8"/>
    <w:rsid w:val="00973CCC"/>
    <w:rsid w:val="009747F2"/>
    <w:rsid w:val="00974DFC"/>
    <w:rsid w:val="009756A0"/>
    <w:rsid w:val="00976264"/>
    <w:rsid w:val="00976E19"/>
    <w:rsid w:val="009770FE"/>
    <w:rsid w:val="009778EE"/>
    <w:rsid w:val="00977974"/>
    <w:rsid w:val="00977FE6"/>
    <w:rsid w:val="0098012C"/>
    <w:rsid w:val="00980AFD"/>
    <w:rsid w:val="00980D89"/>
    <w:rsid w:val="0098197D"/>
    <w:rsid w:val="00982371"/>
    <w:rsid w:val="00982E0E"/>
    <w:rsid w:val="00982F97"/>
    <w:rsid w:val="00983660"/>
    <w:rsid w:val="00983E94"/>
    <w:rsid w:val="009843DC"/>
    <w:rsid w:val="00984F5B"/>
    <w:rsid w:val="0098540F"/>
    <w:rsid w:val="009859BF"/>
    <w:rsid w:val="00985D8E"/>
    <w:rsid w:val="00986DC1"/>
    <w:rsid w:val="00991D10"/>
    <w:rsid w:val="00992338"/>
    <w:rsid w:val="00993D4D"/>
    <w:rsid w:val="00994396"/>
    <w:rsid w:val="0099477F"/>
    <w:rsid w:val="00995505"/>
    <w:rsid w:val="0099562F"/>
    <w:rsid w:val="009960C4"/>
    <w:rsid w:val="009970AF"/>
    <w:rsid w:val="009979E4"/>
    <w:rsid w:val="009A00FB"/>
    <w:rsid w:val="009A03D8"/>
    <w:rsid w:val="009A05D0"/>
    <w:rsid w:val="009A1AC1"/>
    <w:rsid w:val="009A23D2"/>
    <w:rsid w:val="009A2A21"/>
    <w:rsid w:val="009A3128"/>
    <w:rsid w:val="009A3607"/>
    <w:rsid w:val="009A3809"/>
    <w:rsid w:val="009A3C09"/>
    <w:rsid w:val="009A408A"/>
    <w:rsid w:val="009A4E35"/>
    <w:rsid w:val="009A6768"/>
    <w:rsid w:val="009A6FF3"/>
    <w:rsid w:val="009A7AA6"/>
    <w:rsid w:val="009B03FC"/>
    <w:rsid w:val="009B068A"/>
    <w:rsid w:val="009B13EC"/>
    <w:rsid w:val="009B195B"/>
    <w:rsid w:val="009B1C81"/>
    <w:rsid w:val="009B1CD8"/>
    <w:rsid w:val="009B201B"/>
    <w:rsid w:val="009B3281"/>
    <w:rsid w:val="009B383D"/>
    <w:rsid w:val="009B4177"/>
    <w:rsid w:val="009B4A9F"/>
    <w:rsid w:val="009B558A"/>
    <w:rsid w:val="009B5C1C"/>
    <w:rsid w:val="009B6954"/>
    <w:rsid w:val="009C0D1E"/>
    <w:rsid w:val="009C1D98"/>
    <w:rsid w:val="009C1E0A"/>
    <w:rsid w:val="009C2532"/>
    <w:rsid w:val="009C26C6"/>
    <w:rsid w:val="009C2C3F"/>
    <w:rsid w:val="009C3CAB"/>
    <w:rsid w:val="009C4161"/>
    <w:rsid w:val="009C49AE"/>
    <w:rsid w:val="009C50DB"/>
    <w:rsid w:val="009C5102"/>
    <w:rsid w:val="009C721D"/>
    <w:rsid w:val="009C78F0"/>
    <w:rsid w:val="009D15E7"/>
    <w:rsid w:val="009D160C"/>
    <w:rsid w:val="009D1C94"/>
    <w:rsid w:val="009D1E79"/>
    <w:rsid w:val="009D1F06"/>
    <w:rsid w:val="009D230E"/>
    <w:rsid w:val="009D4430"/>
    <w:rsid w:val="009D5075"/>
    <w:rsid w:val="009D5B3B"/>
    <w:rsid w:val="009D5BCA"/>
    <w:rsid w:val="009D6364"/>
    <w:rsid w:val="009E0C82"/>
    <w:rsid w:val="009E1465"/>
    <w:rsid w:val="009E1DAD"/>
    <w:rsid w:val="009E2006"/>
    <w:rsid w:val="009E2D0B"/>
    <w:rsid w:val="009E3DA9"/>
    <w:rsid w:val="009E519B"/>
    <w:rsid w:val="009E573D"/>
    <w:rsid w:val="009E5895"/>
    <w:rsid w:val="009E5BD7"/>
    <w:rsid w:val="009E5F58"/>
    <w:rsid w:val="009E629F"/>
    <w:rsid w:val="009E6F9D"/>
    <w:rsid w:val="009E7320"/>
    <w:rsid w:val="009E7503"/>
    <w:rsid w:val="009F0FDA"/>
    <w:rsid w:val="009F1C5B"/>
    <w:rsid w:val="009F1D55"/>
    <w:rsid w:val="009F2434"/>
    <w:rsid w:val="009F5294"/>
    <w:rsid w:val="009F57F1"/>
    <w:rsid w:val="009F5FE1"/>
    <w:rsid w:val="009F69C5"/>
    <w:rsid w:val="009F72C3"/>
    <w:rsid w:val="00A001E7"/>
    <w:rsid w:val="00A00B84"/>
    <w:rsid w:val="00A017B9"/>
    <w:rsid w:val="00A01D88"/>
    <w:rsid w:val="00A01F8E"/>
    <w:rsid w:val="00A01FCF"/>
    <w:rsid w:val="00A02F14"/>
    <w:rsid w:val="00A03FD0"/>
    <w:rsid w:val="00A04355"/>
    <w:rsid w:val="00A043D0"/>
    <w:rsid w:val="00A04F42"/>
    <w:rsid w:val="00A05033"/>
    <w:rsid w:val="00A05257"/>
    <w:rsid w:val="00A056B1"/>
    <w:rsid w:val="00A0576F"/>
    <w:rsid w:val="00A058E1"/>
    <w:rsid w:val="00A05D08"/>
    <w:rsid w:val="00A0657B"/>
    <w:rsid w:val="00A06832"/>
    <w:rsid w:val="00A06A62"/>
    <w:rsid w:val="00A06D3F"/>
    <w:rsid w:val="00A07153"/>
    <w:rsid w:val="00A07D9C"/>
    <w:rsid w:val="00A10882"/>
    <w:rsid w:val="00A1264B"/>
    <w:rsid w:val="00A126EF"/>
    <w:rsid w:val="00A13509"/>
    <w:rsid w:val="00A136E1"/>
    <w:rsid w:val="00A138B1"/>
    <w:rsid w:val="00A13EBF"/>
    <w:rsid w:val="00A15472"/>
    <w:rsid w:val="00A155F5"/>
    <w:rsid w:val="00A15D6C"/>
    <w:rsid w:val="00A1640E"/>
    <w:rsid w:val="00A16D1A"/>
    <w:rsid w:val="00A1709F"/>
    <w:rsid w:val="00A178C7"/>
    <w:rsid w:val="00A203AB"/>
    <w:rsid w:val="00A204CC"/>
    <w:rsid w:val="00A20793"/>
    <w:rsid w:val="00A20DA4"/>
    <w:rsid w:val="00A215F7"/>
    <w:rsid w:val="00A22547"/>
    <w:rsid w:val="00A22B7F"/>
    <w:rsid w:val="00A22BF4"/>
    <w:rsid w:val="00A22EF4"/>
    <w:rsid w:val="00A23194"/>
    <w:rsid w:val="00A232F0"/>
    <w:rsid w:val="00A23C1B"/>
    <w:rsid w:val="00A24F55"/>
    <w:rsid w:val="00A2561F"/>
    <w:rsid w:val="00A266C2"/>
    <w:rsid w:val="00A26996"/>
    <w:rsid w:val="00A26D01"/>
    <w:rsid w:val="00A27036"/>
    <w:rsid w:val="00A27B1E"/>
    <w:rsid w:val="00A30052"/>
    <w:rsid w:val="00A3081B"/>
    <w:rsid w:val="00A30C95"/>
    <w:rsid w:val="00A3103D"/>
    <w:rsid w:val="00A312CC"/>
    <w:rsid w:val="00A31347"/>
    <w:rsid w:val="00A3142F"/>
    <w:rsid w:val="00A324FB"/>
    <w:rsid w:val="00A3358C"/>
    <w:rsid w:val="00A33AE6"/>
    <w:rsid w:val="00A33C89"/>
    <w:rsid w:val="00A345BB"/>
    <w:rsid w:val="00A34FC4"/>
    <w:rsid w:val="00A34FE4"/>
    <w:rsid w:val="00A355A8"/>
    <w:rsid w:val="00A35C9B"/>
    <w:rsid w:val="00A36C77"/>
    <w:rsid w:val="00A37200"/>
    <w:rsid w:val="00A37BC4"/>
    <w:rsid w:val="00A37E00"/>
    <w:rsid w:val="00A40C9F"/>
    <w:rsid w:val="00A40E68"/>
    <w:rsid w:val="00A41521"/>
    <w:rsid w:val="00A41E0D"/>
    <w:rsid w:val="00A422D1"/>
    <w:rsid w:val="00A43DF8"/>
    <w:rsid w:val="00A44A60"/>
    <w:rsid w:val="00A44D2A"/>
    <w:rsid w:val="00A45098"/>
    <w:rsid w:val="00A45129"/>
    <w:rsid w:val="00A45383"/>
    <w:rsid w:val="00A45BBE"/>
    <w:rsid w:val="00A45E93"/>
    <w:rsid w:val="00A47296"/>
    <w:rsid w:val="00A472F4"/>
    <w:rsid w:val="00A476A8"/>
    <w:rsid w:val="00A50EB8"/>
    <w:rsid w:val="00A510E2"/>
    <w:rsid w:val="00A5130B"/>
    <w:rsid w:val="00A51D28"/>
    <w:rsid w:val="00A52EE5"/>
    <w:rsid w:val="00A531CC"/>
    <w:rsid w:val="00A53209"/>
    <w:rsid w:val="00A53374"/>
    <w:rsid w:val="00A53EC2"/>
    <w:rsid w:val="00A54542"/>
    <w:rsid w:val="00A55057"/>
    <w:rsid w:val="00A55DD8"/>
    <w:rsid w:val="00A561BD"/>
    <w:rsid w:val="00A56B63"/>
    <w:rsid w:val="00A606C5"/>
    <w:rsid w:val="00A60AC2"/>
    <w:rsid w:val="00A6134F"/>
    <w:rsid w:val="00A613BC"/>
    <w:rsid w:val="00A614F6"/>
    <w:rsid w:val="00A63B71"/>
    <w:rsid w:val="00A63F35"/>
    <w:rsid w:val="00A64081"/>
    <w:rsid w:val="00A64935"/>
    <w:rsid w:val="00A64EC7"/>
    <w:rsid w:val="00A655D4"/>
    <w:rsid w:val="00A668F3"/>
    <w:rsid w:val="00A67F93"/>
    <w:rsid w:val="00A70287"/>
    <w:rsid w:val="00A7047D"/>
    <w:rsid w:val="00A706C4"/>
    <w:rsid w:val="00A70936"/>
    <w:rsid w:val="00A70E34"/>
    <w:rsid w:val="00A71D9C"/>
    <w:rsid w:val="00A7239B"/>
    <w:rsid w:val="00A72FDE"/>
    <w:rsid w:val="00A7306A"/>
    <w:rsid w:val="00A742CC"/>
    <w:rsid w:val="00A752E0"/>
    <w:rsid w:val="00A7552B"/>
    <w:rsid w:val="00A75EB2"/>
    <w:rsid w:val="00A76E0A"/>
    <w:rsid w:val="00A76EA4"/>
    <w:rsid w:val="00A7794A"/>
    <w:rsid w:val="00A77F53"/>
    <w:rsid w:val="00A80199"/>
    <w:rsid w:val="00A8065B"/>
    <w:rsid w:val="00A80D3C"/>
    <w:rsid w:val="00A80E7A"/>
    <w:rsid w:val="00A81DEB"/>
    <w:rsid w:val="00A825C0"/>
    <w:rsid w:val="00A82FB1"/>
    <w:rsid w:val="00A83EA9"/>
    <w:rsid w:val="00A83EDB"/>
    <w:rsid w:val="00A842B6"/>
    <w:rsid w:val="00A85D5C"/>
    <w:rsid w:val="00A860EC"/>
    <w:rsid w:val="00A86CAB"/>
    <w:rsid w:val="00A8777B"/>
    <w:rsid w:val="00A90278"/>
    <w:rsid w:val="00A90CFF"/>
    <w:rsid w:val="00A93AF7"/>
    <w:rsid w:val="00A94375"/>
    <w:rsid w:val="00A94699"/>
    <w:rsid w:val="00A94843"/>
    <w:rsid w:val="00A95CFC"/>
    <w:rsid w:val="00A96030"/>
    <w:rsid w:val="00A96675"/>
    <w:rsid w:val="00A9765A"/>
    <w:rsid w:val="00A97CAA"/>
    <w:rsid w:val="00A97CD3"/>
    <w:rsid w:val="00AA1697"/>
    <w:rsid w:val="00AA2270"/>
    <w:rsid w:val="00AA247E"/>
    <w:rsid w:val="00AA2A84"/>
    <w:rsid w:val="00AA2F09"/>
    <w:rsid w:val="00AA3035"/>
    <w:rsid w:val="00AA3DF1"/>
    <w:rsid w:val="00AA3FC9"/>
    <w:rsid w:val="00AA41D2"/>
    <w:rsid w:val="00AA46FD"/>
    <w:rsid w:val="00AA4F9C"/>
    <w:rsid w:val="00AA54F6"/>
    <w:rsid w:val="00AA565B"/>
    <w:rsid w:val="00AA581B"/>
    <w:rsid w:val="00AA6A03"/>
    <w:rsid w:val="00AA6B6B"/>
    <w:rsid w:val="00AA6C37"/>
    <w:rsid w:val="00AA6DCB"/>
    <w:rsid w:val="00AA786C"/>
    <w:rsid w:val="00AA79B5"/>
    <w:rsid w:val="00AB0B0B"/>
    <w:rsid w:val="00AB164C"/>
    <w:rsid w:val="00AB17A5"/>
    <w:rsid w:val="00AB19BD"/>
    <w:rsid w:val="00AB28C6"/>
    <w:rsid w:val="00AB2AF7"/>
    <w:rsid w:val="00AB30E4"/>
    <w:rsid w:val="00AB3D97"/>
    <w:rsid w:val="00AB4235"/>
    <w:rsid w:val="00AB4726"/>
    <w:rsid w:val="00AB57DA"/>
    <w:rsid w:val="00AB5C42"/>
    <w:rsid w:val="00AB5D59"/>
    <w:rsid w:val="00AB6A2C"/>
    <w:rsid w:val="00AB7AE7"/>
    <w:rsid w:val="00AB7AF2"/>
    <w:rsid w:val="00AC0F30"/>
    <w:rsid w:val="00AC1558"/>
    <w:rsid w:val="00AC2961"/>
    <w:rsid w:val="00AC2F2F"/>
    <w:rsid w:val="00AC321A"/>
    <w:rsid w:val="00AC3A89"/>
    <w:rsid w:val="00AC3E09"/>
    <w:rsid w:val="00AC47FE"/>
    <w:rsid w:val="00AC4ED2"/>
    <w:rsid w:val="00AC533F"/>
    <w:rsid w:val="00AC63D8"/>
    <w:rsid w:val="00AC6B63"/>
    <w:rsid w:val="00AC7676"/>
    <w:rsid w:val="00AD0CE5"/>
    <w:rsid w:val="00AD14F7"/>
    <w:rsid w:val="00AD15FB"/>
    <w:rsid w:val="00AD197A"/>
    <w:rsid w:val="00AD1FDE"/>
    <w:rsid w:val="00AD30B9"/>
    <w:rsid w:val="00AD3690"/>
    <w:rsid w:val="00AD40EC"/>
    <w:rsid w:val="00AD486C"/>
    <w:rsid w:val="00AD48A4"/>
    <w:rsid w:val="00AD4EDA"/>
    <w:rsid w:val="00AD598C"/>
    <w:rsid w:val="00AD5E15"/>
    <w:rsid w:val="00AD5EE9"/>
    <w:rsid w:val="00AD64C6"/>
    <w:rsid w:val="00AD64DF"/>
    <w:rsid w:val="00AD654D"/>
    <w:rsid w:val="00AD6ED8"/>
    <w:rsid w:val="00AD6F49"/>
    <w:rsid w:val="00AD73F2"/>
    <w:rsid w:val="00AD7A56"/>
    <w:rsid w:val="00AD7B24"/>
    <w:rsid w:val="00AD7C43"/>
    <w:rsid w:val="00AD7D73"/>
    <w:rsid w:val="00AD7E28"/>
    <w:rsid w:val="00AE0CB3"/>
    <w:rsid w:val="00AE1082"/>
    <w:rsid w:val="00AE3433"/>
    <w:rsid w:val="00AE36F2"/>
    <w:rsid w:val="00AE3D1B"/>
    <w:rsid w:val="00AE4840"/>
    <w:rsid w:val="00AE4A85"/>
    <w:rsid w:val="00AE5927"/>
    <w:rsid w:val="00AE5A0E"/>
    <w:rsid w:val="00AE6632"/>
    <w:rsid w:val="00AE66DC"/>
    <w:rsid w:val="00AE6AD1"/>
    <w:rsid w:val="00AE7042"/>
    <w:rsid w:val="00AE7521"/>
    <w:rsid w:val="00AE7779"/>
    <w:rsid w:val="00AF0517"/>
    <w:rsid w:val="00AF09B4"/>
    <w:rsid w:val="00AF09F9"/>
    <w:rsid w:val="00AF0E69"/>
    <w:rsid w:val="00AF189F"/>
    <w:rsid w:val="00AF1962"/>
    <w:rsid w:val="00AF24DF"/>
    <w:rsid w:val="00AF2BB1"/>
    <w:rsid w:val="00AF5042"/>
    <w:rsid w:val="00AF5E6A"/>
    <w:rsid w:val="00AF5F9C"/>
    <w:rsid w:val="00AF6A95"/>
    <w:rsid w:val="00AF7CE8"/>
    <w:rsid w:val="00B000CD"/>
    <w:rsid w:val="00B0073C"/>
    <w:rsid w:val="00B012BA"/>
    <w:rsid w:val="00B036BF"/>
    <w:rsid w:val="00B03B33"/>
    <w:rsid w:val="00B04C07"/>
    <w:rsid w:val="00B04E61"/>
    <w:rsid w:val="00B052F5"/>
    <w:rsid w:val="00B064A8"/>
    <w:rsid w:val="00B06BC0"/>
    <w:rsid w:val="00B11BF4"/>
    <w:rsid w:val="00B143AB"/>
    <w:rsid w:val="00B14412"/>
    <w:rsid w:val="00B14645"/>
    <w:rsid w:val="00B146AF"/>
    <w:rsid w:val="00B14C98"/>
    <w:rsid w:val="00B1616A"/>
    <w:rsid w:val="00B174C4"/>
    <w:rsid w:val="00B17661"/>
    <w:rsid w:val="00B17C30"/>
    <w:rsid w:val="00B20E59"/>
    <w:rsid w:val="00B21E03"/>
    <w:rsid w:val="00B23599"/>
    <w:rsid w:val="00B26D9B"/>
    <w:rsid w:val="00B26EE4"/>
    <w:rsid w:val="00B30F74"/>
    <w:rsid w:val="00B31DAA"/>
    <w:rsid w:val="00B3287C"/>
    <w:rsid w:val="00B32D8A"/>
    <w:rsid w:val="00B32F50"/>
    <w:rsid w:val="00B338E1"/>
    <w:rsid w:val="00B348ED"/>
    <w:rsid w:val="00B352A3"/>
    <w:rsid w:val="00B37913"/>
    <w:rsid w:val="00B409AE"/>
    <w:rsid w:val="00B40C12"/>
    <w:rsid w:val="00B41120"/>
    <w:rsid w:val="00B41675"/>
    <w:rsid w:val="00B428B5"/>
    <w:rsid w:val="00B43ED5"/>
    <w:rsid w:val="00B46A3D"/>
    <w:rsid w:val="00B46EDC"/>
    <w:rsid w:val="00B470C8"/>
    <w:rsid w:val="00B479FD"/>
    <w:rsid w:val="00B47A08"/>
    <w:rsid w:val="00B47C94"/>
    <w:rsid w:val="00B47EC1"/>
    <w:rsid w:val="00B50B8B"/>
    <w:rsid w:val="00B51221"/>
    <w:rsid w:val="00B519B2"/>
    <w:rsid w:val="00B51B09"/>
    <w:rsid w:val="00B51E32"/>
    <w:rsid w:val="00B523D8"/>
    <w:rsid w:val="00B523F5"/>
    <w:rsid w:val="00B56300"/>
    <w:rsid w:val="00B57EF6"/>
    <w:rsid w:val="00B60DA4"/>
    <w:rsid w:val="00B611F5"/>
    <w:rsid w:val="00B61FB7"/>
    <w:rsid w:val="00B62845"/>
    <w:rsid w:val="00B632B4"/>
    <w:rsid w:val="00B65652"/>
    <w:rsid w:val="00B65AC2"/>
    <w:rsid w:val="00B65C9C"/>
    <w:rsid w:val="00B65CFE"/>
    <w:rsid w:val="00B66334"/>
    <w:rsid w:val="00B673C1"/>
    <w:rsid w:val="00B677C3"/>
    <w:rsid w:val="00B70912"/>
    <w:rsid w:val="00B70B10"/>
    <w:rsid w:val="00B7121C"/>
    <w:rsid w:val="00B71419"/>
    <w:rsid w:val="00B71963"/>
    <w:rsid w:val="00B72957"/>
    <w:rsid w:val="00B72E5F"/>
    <w:rsid w:val="00B73D09"/>
    <w:rsid w:val="00B74B41"/>
    <w:rsid w:val="00B7522A"/>
    <w:rsid w:val="00B75595"/>
    <w:rsid w:val="00B759E6"/>
    <w:rsid w:val="00B75FE7"/>
    <w:rsid w:val="00B76DDF"/>
    <w:rsid w:val="00B76DE6"/>
    <w:rsid w:val="00B775CD"/>
    <w:rsid w:val="00B77C96"/>
    <w:rsid w:val="00B8073A"/>
    <w:rsid w:val="00B81297"/>
    <w:rsid w:val="00B825CC"/>
    <w:rsid w:val="00B82A53"/>
    <w:rsid w:val="00B82ECB"/>
    <w:rsid w:val="00B83DCF"/>
    <w:rsid w:val="00B84014"/>
    <w:rsid w:val="00B840B6"/>
    <w:rsid w:val="00B84509"/>
    <w:rsid w:val="00B85E99"/>
    <w:rsid w:val="00B86551"/>
    <w:rsid w:val="00B86667"/>
    <w:rsid w:val="00B866D8"/>
    <w:rsid w:val="00B86B21"/>
    <w:rsid w:val="00B86BCF"/>
    <w:rsid w:val="00B87164"/>
    <w:rsid w:val="00B87AED"/>
    <w:rsid w:val="00B87CA3"/>
    <w:rsid w:val="00B908AD"/>
    <w:rsid w:val="00B90A59"/>
    <w:rsid w:val="00B90AD8"/>
    <w:rsid w:val="00B90F0F"/>
    <w:rsid w:val="00B90F39"/>
    <w:rsid w:val="00B9142E"/>
    <w:rsid w:val="00B92040"/>
    <w:rsid w:val="00B92663"/>
    <w:rsid w:val="00B92CC6"/>
    <w:rsid w:val="00B9316D"/>
    <w:rsid w:val="00B94233"/>
    <w:rsid w:val="00B94826"/>
    <w:rsid w:val="00B9495B"/>
    <w:rsid w:val="00B94D5C"/>
    <w:rsid w:val="00B9535A"/>
    <w:rsid w:val="00B954B8"/>
    <w:rsid w:val="00B95C63"/>
    <w:rsid w:val="00B96563"/>
    <w:rsid w:val="00B9722E"/>
    <w:rsid w:val="00B975B9"/>
    <w:rsid w:val="00BA055A"/>
    <w:rsid w:val="00BA078F"/>
    <w:rsid w:val="00BA093C"/>
    <w:rsid w:val="00BA0B00"/>
    <w:rsid w:val="00BA10E5"/>
    <w:rsid w:val="00BA1114"/>
    <w:rsid w:val="00BA1169"/>
    <w:rsid w:val="00BA2146"/>
    <w:rsid w:val="00BA2192"/>
    <w:rsid w:val="00BA23AD"/>
    <w:rsid w:val="00BA3148"/>
    <w:rsid w:val="00BA47B4"/>
    <w:rsid w:val="00BA487E"/>
    <w:rsid w:val="00BA5610"/>
    <w:rsid w:val="00BA596B"/>
    <w:rsid w:val="00BA5DA6"/>
    <w:rsid w:val="00BA5F83"/>
    <w:rsid w:val="00BB0B25"/>
    <w:rsid w:val="00BB1456"/>
    <w:rsid w:val="00BB229A"/>
    <w:rsid w:val="00BB27D2"/>
    <w:rsid w:val="00BB32F4"/>
    <w:rsid w:val="00BB387E"/>
    <w:rsid w:val="00BB3CF9"/>
    <w:rsid w:val="00BB3E37"/>
    <w:rsid w:val="00BB4C88"/>
    <w:rsid w:val="00BB5C44"/>
    <w:rsid w:val="00BB5E30"/>
    <w:rsid w:val="00BB5F0B"/>
    <w:rsid w:val="00BB7899"/>
    <w:rsid w:val="00BB78FD"/>
    <w:rsid w:val="00BB7C15"/>
    <w:rsid w:val="00BC1A61"/>
    <w:rsid w:val="00BC1AA3"/>
    <w:rsid w:val="00BC1D92"/>
    <w:rsid w:val="00BC302A"/>
    <w:rsid w:val="00BC3E06"/>
    <w:rsid w:val="00BC3E54"/>
    <w:rsid w:val="00BC49B7"/>
    <w:rsid w:val="00BC4C20"/>
    <w:rsid w:val="00BC58A2"/>
    <w:rsid w:val="00BC5B72"/>
    <w:rsid w:val="00BC5E32"/>
    <w:rsid w:val="00BC6FB1"/>
    <w:rsid w:val="00BC762A"/>
    <w:rsid w:val="00BC7E46"/>
    <w:rsid w:val="00BD1435"/>
    <w:rsid w:val="00BD1E8C"/>
    <w:rsid w:val="00BD1F22"/>
    <w:rsid w:val="00BD1F5B"/>
    <w:rsid w:val="00BD25B5"/>
    <w:rsid w:val="00BD353E"/>
    <w:rsid w:val="00BD364C"/>
    <w:rsid w:val="00BD3789"/>
    <w:rsid w:val="00BD3A02"/>
    <w:rsid w:val="00BD3ADF"/>
    <w:rsid w:val="00BD3EDE"/>
    <w:rsid w:val="00BD4C1D"/>
    <w:rsid w:val="00BD4DC1"/>
    <w:rsid w:val="00BD5600"/>
    <w:rsid w:val="00BD569B"/>
    <w:rsid w:val="00BD6268"/>
    <w:rsid w:val="00BD68AA"/>
    <w:rsid w:val="00BD6EC5"/>
    <w:rsid w:val="00BE032A"/>
    <w:rsid w:val="00BE0B12"/>
    <w:rsid w:val="00BE181C"/>
    <w:rsid w:val="00BE1E3A"/>
    <w:rsid w:val="00BE30DC"/>
    <w:rsid w:val="00BE436D"/>
    <w:rsid w:val="00BE4466"/>
    <w:rsid w:val="00BE536B"/>
    <w:rsid w:val="00BE5D57"/>
    <w:rsid w:val="00BE6246"/>
    <w:rsid w:val="00BE64C5"/>
    <w:rsid w:val="00BE6E98"/>
    <w:rsid w:val="00BF0121"/>
    <w:rsid w:val="00BF015C"/>
    <w:rsid w:val="00BF0706"/>
    <w:rsid w:val="00BF0766"/>
    <w:rsid w:val="00BF0EE4"/>
    <w:rsid w:val="00BF1275"/>
    <w:rsid w:val="00BF1F48"/>
    <w:rsid w:val="00BF1F4B"/>
    <w:rsid w:val="00BF1F51"/>
    <w:rsid w:val="00BF204B"/>
    <w:rsid w:val="00BF22EA"/>
    <w:rsid w:val="00BF4071"/>
    <w:rsid w:val="00BF4BFF"/>
    <w:rsid w:val="00BF5A45"/>
    <w:rsid w:val="00BF627B"/>
    <w:rsid w:val="00BF62FB"/>
    <w:rsid w:val="00BF67AE"/>
    <w:rsid w:val="00BF70CB"/>
    <w:rsid w:val="00BF7381"/>
    <w:rsid w:val="00C01F51"/>
    <w:rsid w:val="00C02628"/>
    <w:rsid w:val="00C05065"/>
    <w:rsid w:val="00C05083"/>
    <w:rsid w:val="00C060CD"/>
    <w:rsid w:val="00C06E4B"/>
    <w:rsid w:val="00C076F9"/>
    <w:rsid w:val="00C0790C"/>
    <w:rsid w:val="00C079D1"/>
    <w:rsid w:val="00C10FE0"/>
    <w:rsid w:val="00C110CC"/>
    <w:rsid w:val="00C113E2"/>
    <w:rsid w:val="00C1152C"/>
    <w:rsid w:val="00C11A74"/>
    <w:rsid w:val="00C12BC8"/>
    <w:rsid w:val="00C13A49"/>
    <w:rsid w:val="00C14FE6"/>
    <w:rsid w:val="00C15220"/>
    <w:rsid w:val="00C171FE"/>
    <w:rsid w:val="00C17F3A"/>
    <w:rsid w:val="00C17FEB"/>
    <w:rsid w:val="00C2080A"/>
    <w:rsid w:val="00C20924"/>
    <w:rsid w:val="00C2148F"/>
    <w:rsid w:val="00C2149B"/>
    <w:rsid w:val="00C21B28"/>
    <w:rsid w:val="00C226D0"/>
    <w:rsid w:val="00C22943"/>
    <w:rsid w:val="00C234B9"/>
    <w:rsid w:val="00C23DC5"/>
    <w:rsid w:val="00C25861"/>
    <w:rsid w:val="00C262CB"/>
    <w:rsid w:val="00C26C51"/>
    <w:rsid w:val="00C27A66"/>
    <w:rsid w:val="00C27CA6"/>
    <w:rsid w:val="00C27E30"/>
    <w:rsid w:val="00C305AE"/>
    <w:rsid w:val="00C30931"/>
    <w:rsid w:val="00C30C0E"/>
    <w:rsid w:val="00C30F46"/>
    <w:rsid w:val="00C31125"/>
    <w:rsid w:val="00C31E56"/>
    <w:rsid w:val="00C32653"/>
    <w:rsid w:val="00C3273F"/>
    <w:rsid w:val="00C32767"/>
    <w:rsid w:val="00C32C4C"/>
    <w:rsid w:val="00C32E0F"/>
    <w:rsid w:val="00C33684"/>
    <w:rsid w:val="00C340B6"/>
    <w:rsid w:val="00C351F6"/>
    <w:rsid w:val="00C3542B"/>
    <w:rsid w:val="00C35A26"/>
    <w:rsid w:val="00C35D74"/>
    <w:rsid w:val="00C35D7A"/>
    <w:rsid w:val="00C35E95"/>
    <w:rsid w:val="00C372FA"/>
    <w:rsid w:val="00C37F81"/>
    <w:rsid w:val="00C405B5"/>
    <w:rsid w:val="00C40E8F"/>
    <w:rsid w:val="00C4146E"/>
    <w:rsid w:val="00C416D0"/>
    <w:rsid w:val="00C425CB"/>
    <w:rsid w:val="00C42BCC"/>
    <w:rsid w:val="00C434B9"/>
    <w:rsid w:val="00C4449E"/>
    <w:rsid w:val="00C446CC"/>
    <w:rsid w:val="00C45BD4"/>
    <w:rsid w:val="00C464BF"/>
    <w:rsid w:val="00C47729"/>
    <w:rsid w:val="00C47FF7"/>
    <w:rsid w:val="00C502DE"/>
    <w:rsid w:val="00C5089A"/>
    <w:rsid w:val="00C50F8E"/>
    <w:rsid w:val="00C5114D"/>
    <w:rsid w:val="00C518FD"/>
    <w:rsid w:val="00C531E7"/>
    <w:rsid w:val="00C53BE0"/>
    <w:rsid w:val="00C540D0"/>
    <w:rsid w:val="00C550D4"/>
    <w:rsid w:val="00C5536E"/>
    <w:rsid w:val="00C558CE"/>
    <w:rsid w:val="00C55DFE"/>
    <w:rsid w:val="00C5619A"/>
    <w:rsid w:val="00C564D5"/>
    <w:rsid w:val="00C56586"/>
    <w:rsid w:val="00C56DE2"/>
    <w:rsid w:val="00C570D3"/>
    <w:rsid w:val="00C578BA"/>
    <w:rsid w:val="00C5794C"/>
    <w:rsid w:val="00C600E1"/>
    <w:rsid w:val="00C60534"/>
    <w:rsid w:val="00C60BD3"/>
    <w:rsid w:val="00C60CBF"/>
    <w:rsid w:val="00C60F24"/>
    <w:rsid w:val="00C616CF"/>
    <w:rsid w:val="00C61EB3"/>
    <w:rsid w:val="00C61FEF"/>
    <w:rsid w:val="00C62B51"/>
    <w:rsid w:val="00C635A9"/>
    <w:rsid w:val="00C63601"/>
    <w:rsid w:val="00C6400B"/>
    <w:rsid w:val="00C6404E"/>
    <w:rsid w:val="00C641F9"/>
    <w:rsid w:val="00C64B20"/>
    <w:rsid w:val="00C65487"/>
    <w:rsid w:val="00C65E75"/>
    <w:rsid w:val="00C66066"/>
    <w:rsid w:val="00C661C5"/>
    <w:rsid w:val="00C666A7"/>
    <w:rsid w:val="00C66C7F"/>
    <w:rsid w:val="00C67FDA"/>
    <w:rsid w:val="00C700B9"/>
    <w:rsid w:val="00C708B9"/>
    <w:rsid w:val="00C715AD"/>
    <w:rsid w:val="00C71D25"/>
    <w:rsid w:val="00C72DD8"/>
    <w:rsid w:val="00C73B58"/>
    <w:rsid w:val="00C73C7B"/>
    <w:rsid w:val="00C74D66"/>
    <w:rsid w:val="00C74D68"/>
    <w:rsid w:val="00C75150"/>
    <w:rsid w:val="00C7541F"/>
    <w:rsid w:val="00C75C3E"/>
    <w:rsid w:val="00C7635A"/>
    <w:rsid w:val="00C7706F"/>
    <w:rsid w:val="00C779F1"/>
    <w:rsid w:val="00C8038C"/>
    <w:rsid w:val="00C81220"/>
    <w:rsid w:val="00C8199E"/>
    <w:rsid w:val="00C81B2A"/>
    <w:rsid w:val="00C81E60"/>
    <w:rsid w:val="00C820EA"/>
    <w:rsid w:val="00C82CA7"/>
    <w:rsid w:val="00C82D20"/>
    <w:rsid w:val="00C84C01"/>
    <w:rsid w:val="00C85419"/>
    <w:rsid w:val="00C854CF"/>
    <w:rsid w:val="00C856B4"/>
    <w:rsid w:val="00C86009"/>
    <w:rsid w:val="00C86C8C"/>
    <w:rsid w:val="00C86D86"/>
    <w:rsid w:val="00C913D6"/>
    <w:rsid w:val="00C91F7D"/>
    <w:rsid w:val="00C923A4"/>
    <w:rsid w:val="00C92F1A"/>
    <w:rsid w:val="00C932A7"/>
    <w:rsid w:val="00C934BD"/>
    <w:rsid w:val="00C93976"/>
    <w:rsid w:val="00C93C5C"/>
    <w:rsid w:val="00C93EC7"/>
    <w:rsid w:val="00C950DE"/>
    <w:rsid w:val="00C95AE2"/>
    <w:rsid w:val="00C961E9"/>
    <w:rsid w:val="00C96A66"/>
    <w:rsid w:val="00C96EE8"/>
    <w:rsid w:val="00C9714C"/>
    <w:rsid w:val="00C975C9"/>
    <w:rsid w:val="00C97973"/>
    <w:rsid w:val="00CA0529"/>
    <w:rsid w:val="00CA125C"/>
    <w:rsid w:val="00CA166E"/>
    <w:rsid w:val="00CA175E"/>
    <w:rsid w:val="00CA1D75"/>
    <w:rsid w:val="00CA35FC"/>
    <w:rsid w:val="00CA389A"/>
    <w:rsid w:val="00CA39B6"/>
    <w:rsid w:val="00CA4265"/>
    <w:rsid w:val="00CA4C9D"/>
    <w:rsid w:val="00CA4D07"/>
    <w:rsid w:val="00CA59BC"/>
    <w:rsid w:val="00CA603F"/>
    <w:rsid w:val="00CA6146"/>
    <w:rsid w:val="00CA6235"/>
    <w:rsid w:val="00CA631C"/>
    <w:rsid w:val="00CA670D"/>
    <w:rsid w:val="00CA6C98"/>
    <w:rsid w:val="00CB2D28"/>
    <w:rsid w:val="00CB31B9"/>
    <w:rsid w:val="00CB37CB"/>
    <w:rsid w:val="00CB435C"/>
    <w:rsid w:val="00CB479B"/>
    <w:rsid w:val="00CB499F"/>
    <w:rsid w:val="00CB5833"/>
    <w:rsid w:val="00CB58D4"/>
    <w:rsid w:val="00CB601F"/>
    <w:rsid w:val="00CB645E"/>
    <w:rsid w:val="00CB66CB"/>
    <w:rsid w:val="00CB6FFB"/>
    <w:rsid w:val="00CB7709"/>
    <w:rsid w:val="00CB7FF8"/>
    <w:rsid w:val="00CC0333"/>
    <w:rsid w:val="00CC1C51"/>
    <w:rsid w:val="00CC24A9"/>
    <w:rsid w:val="00CC495B"/>
    <w:rsid w:val="00CC4E44"/>
    <w:rsid w:val="00CC53C8"/>
    <w:rsid w:val="00CC5B86"/>
    <w:rsid w:val="00CC5CD4"/>
    <w:rsid w:val="00CC7281"/>
    <w:rsid w:val="00CD0DB6"/>
    <w:rsid w:val="00CD1691"/>
    <w:rsid w:val="00CD2607"/>
    <w:rsid w:val="00CD2A40"/>
    <w:rsid w:val="00CD3417"/>
    <w:rsid w:val="00CD4632"/>
    <w:rsid w:val="00CD4FD3"/>
    <w:rsid w:val="00CD5174"/>
    <w:rsid w:val="00CD519D"/>
    <w:rsid w:val="00CD55AF"/>
    <w:rsid w:val="00CD590F"/>
    <w:rsid w:val="00CD5E3B"/>
    <w:rsid w:val="00CD6208"/>
    <w:rsid w:val="00CD63BA"/>
    <w:rsid w:val="00CD63F4"/>
    <w:rsid w:val="00CD6A97"/>
    <w:rsid w:val="00CD6C20"/>
    <w:rsid w:val="00CD6F1D"/>
    <w:rsid w:val="00CD7DEA"/>
    <w:rsid w:val="00CE0BE0"/>
    <w:rsid w:val="00CE148E"/>
    <w:rsid w:val="00CE309F"/>
    <w:rsid w:val="00CE357A"/>
    <w:rsid w:val="00CE3DFF"/>
    <w:rsid w:val="00CE4E86"/>
    <w:rsid w:val="00CE4E9A"/>
    <w:rsid w:val="00CE6A03"/>
    <w:rsid w:val="00CE7AD0"/>
    <w:rsid w:val="00CE7B4D"/>
    <w:rsid w:val="00CE7F66"/>
    <w:rsid w:val="00CF0724"/>
    <w:rsid w:val="00CF076B"/>
    <w:rsid w:val="00CF0969"/>
    <w:rsid w:val="00CF1029"/>
    <w:rsid w:val="00CF12DF"/>
    <w:rsid w:val="00CF2F66"/>
    <w:rsid w:val="00CF53BA"/>
    <w:rsid w:val="00CF6F2D"/>
    <w:rsid w:val="00CF73EA"/>
    <w:rsid w:val="00D009FD"/>
    <w:rsid w:val="00D0240B"/>
    <w:rsid w:val="00D02A69"/>
    <w:rsid w:val="00D02D37"/>
    <w:rsid w:val="00D02E53"/>
    <w:rsid w:val="00D03FA5"/>
    <w:rsid w:val="00D04040"/>
    <w:rsid w:val="00D04394"/>
    <w:rsid w:val="00D0441A"/>
    <w:rsid w:val="00D05DD3"/>
    <w:rsid w:val="00D0652D"/>
    <w:rsid w:val="00D06D87"/>
    <w:rsid w:val="00D1104B"/>
    <w:rsid w:val="00D115D5"/>
    <w:rsid w:val="00D1200D"/>
    <w:rsid w:val="00D12ABC"/>
    <w:rsid w:val="00D138E4"/>
    <w:rsid w:val="00D13912"/>
    <w:rsid w:val="00D13F0C"/>
    <w:rsid w:val="00D13F90"/>
    <w:rsid w:val="00D140B3"/>
    <w:rsid w:val="00D15549"/>
    <w:rsid w:val="00D16064"/>
    <w:rsid w:val="00D167E6"/>
    <w:rsid w:val="00D20912"/>
    <w:rsid w:val="00D20D43"/>
    <w:rsid w:val="00D2203E"/>
    <w:rsid w:val="00D220A6"/>
    <w:rsid w:val="00D2298F"/>
    <w:rsid w:val="00D22AF4"/>
    <w:rsid w:val="00D22DBE"/>
    <w:rsid w:val="00D240CE"/>
    <w:rsid w:val="00D2759A"/>
    <w:rsid w:val="00D27754"/>
    <w:rsid w:val="00D31CB1"/>
    <w:rsid w:val="00D327ED"/>
    <w:rsid w:val="00D32C24"/>
    <w:rsid w:val="00D33189"/>
    <w:rsid w:val="00D34048"/>
    <w:rsid w:val="00D34750"/>
    <w:rsid w:val="00D347C9"/>
    <w:rsid w:val="00D34BE7"/>
    <w:rsid w:val="00D34D0D"/>
    <w:rsid w:val="00D34F57"/>
    <w:rsid w:val="00D35481"/>
    <w:rsid w:val="00D361BC"/>
    <w:rsid w:val="00D3629B"/>
    <w:rsid w:val="00D368DC"/>
    <w:rsid w:val="00D36E22"/>
    <w:rsid w:val="00D37309"/>
    <w:rsid w:val="00D37B02"/>
    <w:rsid w:val="00D406A3"/>
    <w:rsid w:val="00D42857"/>
    <w:rsid w:val="00D429E6"/>
    <w:rsid w:val="00D433F0"/>
    <w:rsid w:val="00D45658"/>
    <w:rsid w:val="00D45C0A"/>
    <w:rsid w:val="00D46525"/>
    <w:rsid w:val="00D465CF"/>
    <w:rsid w:val="00D46664"/>
    <w:rsid w:val="00D47403"/>
    <w:rsid w:val="00D50F7D"/>
    <w:rsid w:val="00D51034"/>
    <w:rsid w:val="00D51160"/>
    <w:rsid w:val="00D51436"/>
    <w:rsid w:val="00D5205C"/>
    <w:rsid w:val="00D528CE"/>
    <w:rsid w:val="00D53603"/>
    <w:rsid w:val="00D53D7D"/>
    <w:rsid w:val="00D54D91"/>
    <w:rsid w:val="00D550DB"/>
    <w:rsid w:val="00D554A0"/>
    <w:rsid w:val="00D5554E"/>
    <w:rsid w:val="00D55A0C"/>
    <w:rsid w:val="00D55CF2"/>
    <w:rsid w:val="00D55D55"/>
    <w:rsid w:val="00D56B19"/>
    <w:rsid w:val="00D60149"/>
    <w:rsid w:val="00D60952"/>
    <w:rsid w:val="00D60B62"/>
    <w:rsid w:val="00D62F7B"/>
    <w:rsid w:val="00D631F5"/>
    <w:rsid w:val="00D6332D"/>
    <w:rsid w:val="00D635BA"/>
    <w:rsid w:val="00D640AA"/>
    <w:rsid w:val="00D64E07"/>
    <w:rsid w:val="00D650AA"/>
    <w:rsid w:val="00D65D25"/>
    <w:rsid w:val="00D66917"/>
    <w:rsid w:val="00D66BF2"/>
    <w:rsid w:val="00D66F5A"/>
    <w:rsid w:val="00D67AF5"/>
    <w:rsid w:val="00D70338"/>
    <w:rsid w:val="00D708B5"/>
    <w:rsid w:val="00D70973"/>
    <w:rsid w:val="00D70A95"/>
    <w:rsid w:val="00D71DEA"/>
    <w:rsid w:val="00D71FB3"/>
    <w:rsid w:val="00D720AB"/>
    <w:rsid w:val="00D725DE"/>
    <w:rsid w:val="00D72923"/>
    <w:rsid w:val="00D73304"/>
    <w:rsid w:val="00D73444"/>
    <w:rsid w:val="00D73EB1"/>
    <w:rsid w:val="00D74662"/>
    <w:rsid w:val="00D74891"/>
    <w:rsid w:val="00D75678"/>
    <w:rsid w:val="00D75D8A"/>
    <w:rsid w:val="00D77E75"/>
    <w:rsid w:val="00D80011"/>
    <w:rsid w:val="00D804DA"/>
    <w:rsid w:val="00D804E5"/>
    <w:rsid w:val="00D8152D"/>
    <w:rsid w:val="00D81CEE"/>
    <w:rsid w:val="00D84E16"/>
    <w:rsid w:val="00D861DF"/>
    <w:rsid w:val="00D8626D"/>
    <w:rsid w:val="00D86476"/>
    <w:rsid w:val="00D8742C"/>
    <w:rsid w:val="00D900BB"/>
    <w:rsid w:val="00D90B2A"/>
    <w:rsid w:val="00D9124B"/>
    <w:rsid w:val="00D919FA"/>
    <w:rsid w:val="00D92053"/>
    <w:rsid w:val="00D9222C"/>
    <w:rsid w:val="00D935C3"/>
    <w:rsid w:val="00D93D7F"/>
    <w:rsid w:val="00D94047"/>
    <w:rsid w:val="00D94912"/>
    <w:rsid w:val="00D95337"/>
    <w:rsid w:val="00D953C5"/>
    <w:rsid w:val="00D958A4"/>
    <w:rsid w:val="00D96A09"/>
    <w:rsid w:val="00D96D0B"/>
    <w:rsid w:val="00D975F1"/>
    <w:rsid w:val="00DA0F3A"/>
    <w:rsid w:val="00DA1D56"/>
    <w:rsid w:val="00DA2520"/>
    <w:rsid w:val="00DA3DAB"/>
    <w:rsid w:val="00DA4FE2"/>
    <w:rsid w:val="00DA61B8"/>
    <w:rsid w:val="00DA68CE"/>
    <w:rsid w:val="00DB0080"/>
    <w:rsid w:val="00DB0180"/>
    <w:rsid w:val="00DB14A8"/>
    <w:rsid w:val="00DB1E67"/>
    <w:rsid w:val="00DB1F5C"/>
    <w:rsid w:val="00DB2707"/>
    <w:rsid w:val="00DB2DE0"/>
    <w:rsid w:val="00DB36E6"/>
    <w:rsid w:val="00DB3899"/>
    <w:rsid w:val="00DB4283"/>
    <w:rsid w:val="00DB4576"/>
    <w:rsid w:val="00DB4D6E"/>
    <w:rsid w:val="00DB508E"/>
    <w:rsid w:val="00DB5E4D"/>
    <w:rsid w:val="00DB6079"/>
    <w:rsid w:val="00DB6C0A"/>
    <w:rsid w:val="00DB6D43"/>
    <w:rsid w:val="00DB74B2"/>
    <w:rsid w:val="00DC17E1"/>
    <w:rsid w:val="00DC1805"/>
    <w:rsid w:val="00DC19E0"/>
    <w:rsid w:val="00DC2787"/>
    <w:rsid w:val="00DC336C"/>
    <w:rsid w:val="00DC34E2"/>
    <w:rsid w:val="00DC36C4"/>
    <w:rsid w:val="00DC399F"/>
    <w:rsid w:val="00DC39DF"/>
    <w:rsid w:val="00DC3C01"/>
    <w:rsid w:val="00DC3CCF"/>
    <w:rsid w:val="00DC3CF4"/>
    <w:rsid w:val="00DC409A"/>
    <w:rsid w:val="00DC43B3"/>
    <w:rsid w:val="00DC4A49"/>
    <w:rsid w:val="00DC4C31"/>
    <w:rsid w:val="00DC4CD6"/>
    <w:rsid w:val="00DC4E35"/>
    <w:rsid w:val="00DC513B"/>
    <w:rsid w:val="00DC5446"/>
    <w:rsid w:val="00DC56FF"/>
    <w:rsid w:val="00DC5F87"/>
    <w:rsid w:val="00DC60FD"/>
    <w:rsid w:val="00DC6EBB"/>
    <w:rsid w:val="00DD0112"/>
    <w:rsid w:val="00DD0337"/>
    <w:rsid w:val="00DD0771"/>
    <w:rsid w:val="00DD107D"/>
    <w:rsid w:val="00DD1D37"/>
    <w:rsid w:val="00DD2BAF"/>
    <w:rsid w:val="00DD2F27"/>
    <w:rsid w:val="00DD4865"/>
    <w:rsid w:val="00DD4B89"/>
    <w:rsid w:val="00DD56FF"/>
    <w:rsid w:val="00DD6530"/>
    <w:rsid w:val="00DD66B7"/>
    <w:rsid w:val="00DD66D2"/>
    <w:rsid w:val="00DD6E96"/>
    <w:rsid w:val="00DD6EB8"/>
    <w:rsid w:val="00DD7063"/>
    <w:rsid w:val="00DD7121"/>
    <w:rsid w:val="00DE03E5"/>
    <w:rsid w:val="00DE079A"/>
    <w:rsid w:val="00DE07A6"/>
    <w:rsid w:val="00DE1514"/>
    <w:rsid w:val="00DE1D24"/>
    <w:rsid w:val="00DE1F92"/>
    <w:rsid w:val="00DE2464"/>
    <w:rsid w:val="00DE3014"/>
    <w:rsid w:val="00DE3A3A"/>
    <w:rsid w:val="00DE3AF3"/>
    <w:rsid w:val="00DE3D10"/>
    <w:rsid w:val="00DE4A35"/>
    <w:rsid w:val="00DE5655"/>
    <w:rsid w:val="00DE56A4"/>
    <w:rsid w:val="00DE60F8"/>
    <w:rsid w:val="00DE62D6"/>
    <w:rsid w:val="00DE67DF"/>
    <w:rsid w:val="00DF0549"/>
    <w:rsid w:val="00DF0C2D"/>
    <w:rsid w:val="00DF0E66"/>
    <w:rsid w:val="00DF1367"/>
    <w:rsid w:val="00DF2A0D"/>
    <w:rsid w:val="00DF2BC2"/>
    <w:rsid w:val="00DF2DCE"/>
    <w:rsid w:val="00DF31F3"/>
    <w:rsid w:val="00DF4B83"/>
    <w:rsid w:val="00DF73FA"/>
    <w:rsid w:val="00DF798D"/>
    <w:rsid w:val="00E004AB"/>
    <w:rsid w:val="00E0142F"/>
    <w:rsid w:val="00E0194B"/>
    <w:rsid w:val="00E026FA"/>
    <w:rsid w:val="00E02ACD"/>
    <w:rsid w:val="00E03304"/>
    <w:rsid w:val="00E03F40"/>
    <w:rsid w:val="00E0485D"/>
    <w:rsid w:val="00E04E0F"/>
    <w:rsid w:val="00E05482"/>
    <w:rsid w:val="00E05633"/>
    <w:rsid w:val="00E062F8"/>
    <w:rsid w:val="00E06931"/>
    <w:rsid w:val="00E07073"/>
    <w:rsid w:val="00E11857"/>
    <w:rsid w:val="00E11974"/>
    <w:rsid w:val="00E11A0F"/>
    <w:rsid w:val="00E12308"/>
    <w:rsid w:val="00E1264A"/>
    <w:rsid w:val="00E13002"/>
    <w:rsid w:val="00E134DA"/>
    <w:rsid w:val="00E14109"/>
    <w:rsid w:val="00E1442E"/>
    <w:rsid w:val="00E146BC"/>
    <w:rsid w:val="00E14A9E"/>
    <w:rsid w:val="00E15105"/>
    <w:rsid w:val="00E156DF"/>
    <w:rsid w:val="00E16326"/>
    <w:rsid w:val="00E16AC9"/>
    <w:rsid w:val="00E16C09"/>
    <w:rsid w:val="00E16FDF"/>
    <w:rsid w:val="00E179BC"/>
    <w:rsid w:val="00E17C38"/>
    <w:rsid w:val="00E21164"/>
    <w:rsid w:val="00E213E1"/>
    <w:rsid w:val="00E21573"/>
    <w:rsid w:val="00E21696"/>
    <w:rsid w:val="00E2185B"/>
    <w:rsid w:val="00E219BE"/>
    <w:rsid w:val="00E22389"/>
    <w:rsid w:val="00E224C0"/>
    <w:rsid w:val="00E227A2"/>
    <w:rsid w:val="00E22DB2"/>
    <w:rsid w:val="00E237BA"/>
    <w:rsid w:val="00E24364"/>
    <w:rsid w:val="00E25639"/>
    <w:rsid w:val="00E277CF"/>
    <w:rsid w:val="00E31243"/>
    <w:rsid w:val="00E3213E"/>
    <w:rsid w:val="00E326B8"/>
    <w:rsid w:val="00E33050"/>
    <w:rsid w:val="00E33725"/>
    <w:rsid w:val="00E33A47"/>
    <w:rsid w:val="00E33C66"/>
    <w:rsid w:val="00E33CAF"/>
    <w:rsid w:val="00E35676"/>
    <w:rsid w:val="00E36966"/>
    <w:rsid w:val="00E36FA1"/>
    <w:rsid w:val="00E374C0"/>
    <w:rsid w:val="00E3780C"/>
    <w:rsid w:val="00E37CB0"/>
    <w:rsid w:val="00E402CE"/>
    <w:rsid w:val="00E404C8"/>
    <w:rsid w:val="00E40A66"/>
    <w:rsid w:val="00E40BE4"/>
    <w:rsid w:val="00E40D50"/>
    <w:rsid w:val="00E4128A"/>
    <w:rsid w:val="00E41812"/>
    <w:rsid w:val="00E42280"/>
    <w:rsid w:val="00E425C3"/>
    <w:rsid w:val="00E42926"/>
    <w:rsid w:val="00E42EEF"/>
    <w:rsid w:val="00E43155"/>
    <w:rsid w:val="00E4582A"/>
    <w:rsid w:val="00E45FC8"/>
    <w:rsid w:val="00E46050"/>
    <w:rsid w:val="00E46209"/>
    <w:rsid w:val="00E4652B"/>
    <w:rsid w:val="00E46815"/>
    <w:rsid w:val="00E478F2"/>
    <w:rsid w:val="00E47E3C"/>
    <w:rsid w:val="00E5012F"/>
    <w:rsid w:val="00E50994"/>
    <w:rsid w:val="00E509B7"/>
    <w:rsid w:val="00E51B8D"/>
    <w:rsid w:val="00E5236B"/>
    <w:rsid w:val="00E52F55"/>
    <w:rsid w:val="00E53D6E"/>
    <w:rsid w:val="00E5410F"/>
    <w:rsid w:val="00E5496C"/>
    <w:rsid w:val="00E57645"/>
    <w:rsid w:val="00E578D6"/>
    <w:rsid w:val="00E61699"/>
    <w:rsid w:val="00E61979"/>
    <w:rsid w:val="00E6395B"/>
    <w:rsid w:val="00E650A9"/>
    <w:rsid w:val="00E65ADE"/>
    <w:rsid w:val="00E660C3"/>
    <w:rsid w:val="00E667F6"/>
    <w:rsid w:val="00E66A3A"/>
    <w:rsid w:val="00E66DC9"/>
    <w:rsid w:val="00E671F4"/>
    <w:rsid w:val="00E67AB6"/>
    <w:rsid w:val="00E67CA1"/>
    <w:rsid w:val="00E7029A"/>
    <w:rsid w:val="00E70645"/>
    <w:rsid w:val="00E70DB7"/>
    <w:rsid w:val="00E71630"/>
    <w:rsid w:val="00E71892"/>
    <w:rsid w:val="00E718E1"/>
    <w:rsid w:val="00E7190C"/>
    <w:rsid w:val="00E71F57"/>
    <w:rsid w:val="00E72087"/>
    <w:rsid w:val="00E72153"/>
    <w:rsid w:val="00E7305F"/>
    <w:rsid w:val="00E7336C"/>
    <w:rsid w:val="00E747F9"/>
    <w:rsid w:val="00E75200"/>
    <w:rsid w:val="00E76E65"/>
    <w:rsid w:val="00E772DF"/>
    <w:rsid w:val="00E80454"/>
    <w:rsid w:val="00E804BB"/>
    <w:rsid w:val="00E81D8F"/>
    <w:rsid w:val="00E8276C"/>
    <w:rsid w:val="00E83507"/>
    <w:rsid w:val="00E863CC"/>
    <w:rsid w:val="00E863D1"/>
    <w:rsid w:val="00E868BA"/>
    <w:rsid w:val="00E86EED"/>
    <w:rsid w:val="00E87C8B"/>
    <w:rsid w:val="00E9027F"/>
    <w:rsid w:val="00E904E0"/>
    <w:rsid w:val="00E907F9"/>
    <w:rsid w:val="00E90AF6"/>
    <w:rsid w:val="00E9168F"/>
    <w:rsid w:val="00E934E8"/>
    <w:rsid w:val="00E94CAA"/>
    <w:rsid w:val="00E96179"/>
    <w:rsid w:val="00E96ADA"/>
    <w:rsid w:val="00E96BFA"/>
    <w:rsid w:val="00E971C1"/>
    <w:rsid w:val="00EA06AB"/>
    <w:rsid w:val="00EA1580"/>
    <w:rsid w:val="00EA2655"/>
    <w:rsid w:val="00EA272C"/>
    <w:rsid w:val="00EA2D7E"/>
    <w:rsid w:val="00EA432D"/>
    <w:rsid w:val="00EA457F"/>
    <w:rsid w:val="00EA45B8"/>
    <w:rsid w:val="00EA4A2C"/>
    <w:rsid w:val="00EA4B8A"/>
    <w:rsid w:val="00EA4CFF"/>
    <w:rsid w:val="00EA5761"/>
    <w:rsid w:val="00EA654B"/>
    <w:rsid w:val="00EA6E87"/>
    <w:rsid w:val="00EB196C"/>
    <w:rsid w:val="00EB1EF9"/>
    <w:rsid w:val="00EB3267"/>
    <w:rsid w:val="00EB3498"/>
    <w:rsid w:val="00EB592A"/>
    <w:rsid w:val="00EB69CC"/>
    <w:rsid w:val="00EB6E2A"/>
    <w:rsid w:val="00EC03B1"/>
    <w:rsid w:val="00EC0690"/>
    <w:rsid w:val="00EC1B38"/>
    <w:rsid w:val="00EC2168"/>
    <w:rsid w:val="00EC21F8"/>
    <w:rsid w:val="00EC45B3"/>
    <w:rsid w:val="00EC4C9A"/>
    <w:rsid w:val="00EC4F31"/>
    <w:rsid w:val="00EC58FB"/>
    <w:rsid w:val="00EC5A10"/>
    <w:rsid w:val="00EC6714"/>
    <w:rsid w:val="00EC6FB9"/>
    <w:rsid w:val="00EC75CC"/>
    <w:rsid w:val="00ED034E"/>
    <w:rsid w:val="00ED08DC"/>
    <w:rsid w:val="00ED09D7"/>
    <w:rsid w:val="00ED1F5F"/>
    <w:rsid w:val="00ED22F1"/>
    <w:rsid w:val="00ED3010"/>
    <w:rsid w:val="00ED36FB"/>
    <w:rsid w:val="00ED4454"/>
    <w:rsid w:val="00ED4D76"/>
    <w:rsid w:val="00ED53FC"/>
    <w:rsid w:val="00ED60EB"/>
    <w:rsid w:val="00ED719F"/>
    <w:rsid w:val="00ED7356"/>
    <w:rsid w:val="00ED7BC3"/>
    <w:rsid w:val="00EE0DF4"/>
    <w:rsid w:val="00EE2809"/>
    <w:rsid w:val="00EE3040"/>
    <w:rsid w:val="00EE3207"/>
    <w:rsid w:val="00EE3E16"/>
    <w:rsid w:val="00EE3F7D"/>
    <w:rsid w:val="00EE4ED9"/>
    <w:rsid w:val="00EE5CE6"/>
    <w:rsid w:val="00EE5D4F"/>
    <w:rsid w:val="00EE73B3"/>
    <w:rsid w:val="00EF1B62"/>
    <w:rsid w:val="00EF2CF0"/>
    <w:rsid w:val="00EF306B"/>
    <w:rsid w:val="00EF448E"/>
    <w:rsid w:val="00EF44F2"/>
    <w:rsid w:val="00EF468D"/>
    <w:rsid w:val="00EF6982"/>
    <w:rsid w:val="00EF7A0D"/>
    <w:rsid w:val="00F0034A"/>
    <w:rsid w:val="00F0164B"/>
    <w:rsid w:val="00F01662"/>
    <w:rsid w:val="00F0185F"/>
    <w:rsid w:val="00F0282C"/>
    <w:rsid w:val="00F02891"/>
    <w:rsid w:val="00F02CA5"/>
    <w:rsid w:val="00F03F54"/>
    <w:rsid w:val="00F04B58"/>
    <w:rsid w:val="00F0549E"/>
    <w:rsid w:val="00F06178"/>
    <w:rsid w:val="00F06C41"/>
    <w:rsid w:val="00F06D26"/>
    <w:rsid w:val="00F07FF9"/>
    <w:rsid w:val="00F108B3"/>
    <w:rsid w:val="00F110D0"/>
    <w:rsid w:val="00F123FF"/>
    <w:rsid w:val="00F1240A"/>
    <w:rsid w:val="00F12468"/>
    <w:rsid w:val="00F1347F"/>
    <w:rsid w:val="00F13EF6"/>
    <w:rsid w:val="00F14A25"/>
    <w:rsid w:val="00F14E15"/>
    <w:rsid w:val="00F14F1B"/>
    <w:rsid w:val="00F154BA"/>
    <w:rsid w:val="00F158AF"/>
    <w:rsid w:val="00F1597E"/>
    <w:rsid w:val="00F163A6"/>
    <w:rsid w:val="00F16B66"/>
    <w:rsid w:val="00F17447"/>
    <w:rsid w:val="00F1788B"/>
    <w:rsid w:val="00F20FD6"/>
    <w:rsid w:val="00F22A60"/>
    <w:rsid w:val="00F22CE8"/>
    <w:rsid w:val="00F23331"/>
    <w:rsid w:val="00F2535E"/>
    <w:rsid w:val="00F26AEE"/>
    <w:rsid w:val="00F27EF3"/>
    <w:rsid w:val="00F306D4"/>
    <w:rsid w:val="00F3087C"/>
    <w:rsid w:val="00F31DB8"/>
    <w:rsid w:val="00F32296"/>
    <w:rsid w:val="00F322FB"/>
    <w:rsid w:val="00F32BA5"/>
    <w:rsid w:val="00F33174"/>
    <w:rsid w:val="00F3427C"/>
    <w:rsid w:val="00F3438F"/>
    <w:rsid w:val="00F350BB"/>
    <w:rsid w:val="00F35DD6"/>
    <w:rsid w:val="00F361D5"/>
    <w:rsid w:val="00F37552"/>
    <w:rsid w:val="00F40976"/>
    <w:rsid w:val="00F40E2B"/>
    <w:rsid w:val="00F40F9A"/>
    <w:rsid w:val="00F41CD4"/>
    <w:rsid w:val="00F421A0"/>
    <w:rsid w:val="00F42C02"/>
    <w:rsid w:val="00F43443"/>
    <w:rsid w:val="00F4396E"/>
    <w:rsid w:val="00F43C64"/>
    <w:rsid w:val="00F4567C"/>
    <w:rsid w:val="00F46170"/>
    <w:rsid w:val="00F465CC"/>
    <w:rsid w:val="00F466CB"/>
    <w:rsid w:val="00F47B40"/>
    <w:rsid w:val="00F50B8F"/>
    <w:rsid w:val="00F50E02"/>
    <w:rsid w:val="00F51BCD"/>
    <w:rsid w:val="00F51CC9"/>
    <w:rsid w:val="00F52573"/>
    <w:rsid w:val="00F52688"/>
    <w:rsid w:val="00F52999"/>
    <w:rsid w:val="00F52D93"/>
    <w:rsid w:val="00F53061"/>
    <w:rsid w:val="00F534F9"/>
    <w:rsid w:val="00F54CEA"/>
    <w:rsid w:val="00F55AED"/>
    <w:rsid w:val="00F55C6A"/>
    <w:rsid w:val="00F55C96"/>
    <w:rsid w:val="00F56676"/>
    <w:rsid w:val="00F57893"/>
    <w:rsid w:val="00F608A5"/>
    <w:rsid w:val="00F618C3"/>
    <w:rsid w:val="00F618F3"/>
    <w:rsid w:val="00F61F8D"/>
    <w:rsid w:val="00F62012"/>
    <w:rsid w:val="00F6256D"/>
    <w:rsid w:val="00F62786"/>
    <w:rsid w:val="00F62EED"/>
    <w:rsid w:val="00F62F36"/>
    <w:rsid w:val="00F632BF"/>
    <w:rsid w:val="00F63FD3"/>
    <w:rsid w:val="00F63FF1"/>
    <w:rsid w:val="00F64516"/>
    <w:rsid w:val="00F64D3B"/>
    <w:rsid w:val="00F6629F"/>
    <w:rsid w:val="00F66B39"/>
    <w:rsid w:val="00F70018"/>
    <w:rsid w:val="00F70A48"/>
    <w:rsid w:val="00F71E7F"/>
    <w:rsid w:val="00F7202B"/>
    <w:rsid w:val="00F72EB9"/>
    <w:rsid w:val="00F74313"/>
    <w:rsid w:val="00F74611"/>
    <w:rsid w:val="00F748D9"/>
    <w:rsid w:val="00F750C9"/>
    <w:rsid w:val="00F751E0"/>
    <w:rsid w:val="00F7547A"/>
    <w:rsid w:val="00F75C09"/>
    <w:rsid w:val="00F75C14"/>
    <w:rsid w:val="00F7629C"/>
    <w:rsid w:val="00F76767"/>
    <w:rsid w:val="00F76A4D"/>
    <w:rsid w:val="00F777FB"/>
    <w:rsid w:val="00F77B33"/>
    <w:rsid w:val="00F77C51"/>
    <w:rsid w:val="00F77EA0"/>
    <w:rsid w:val="00F807E7"/>
    <w:rsid w:val="00F8095B"/>
    <w:rsid w:val="00F810FE"/>
    <w:rsid w:val="00F815EA"/>
    <w:rsid w:val="00F81D25"/>
    <w:rsid w:val="00F81E84"/>
    <w:rsid w:val="00F8221D"/>
    <w:rsid w:val="00F82529"/>
    <w:rsid w:val="00F82B01"/>
    <w:rsid w:val="00F8359C"/>
    <w:rsid w:val="00F838A5"/>
    <w:rsid w:val="00F84638"/>
    <w:rsid w:val="00F84BC1"/>
    <w:rsid w:val="00F85F0E"/>
    <w:rsid w:val="00F860D2"/>
    <w:rsid w:val="00F870B7"/>
    <w:rsid w:val="00F87657"/>
    <w:rsid w:val="00F87B48"/>
    <w:rsid w:val="00F87D7F"/>
    <w:rsid w:val="00F87EA7"/>
    <w:rsid w:val="00F90622"/>
    <w:rsid w:val="00F93775"/>
    <w:rsid w:val="00F94396"/>
    <w:rsid w:val="00F94F6E"/>
    <w:rsid w:val="00F9514D"/>
    <w:rsid w:val="00F9728D"/>
    <w:rsid w:val="00F97C9B"/>
    <w:rsid w:val="00FA0405"/>
    <w:rsid w:val="00FA087A"/>
    <w:rsid w:val="00FA0AD9"/>
    <w:rsid w:val="00FA118E"/>
    <w:rsid w:val="00FA158F"/>
    <w:rsid w:val="00FA33D6"/>
    <w:rsid w:val="00FA37F0"/>
    <w:rsid w:val="00FA3B14"/>
    <w:rsid w:val="00FA3B65"/>
    <w:rsid w:val="00FA40EE"/>
    <w:rsid w:val="00FA4647"/>
    <w:rsid w:val="00FA48D7"/>
    <w:rsid w:val="00FA685C"/>
    <w:rsid w:val="00FA73C6"/>
    <w:rsid w:val="00FA7D94"/>
    <w:rsid w:val="00FA7F23"/>
    <w:rsid w:val="00FB0F38"/>
    <w:rsid w:val="00FB19E3"/>
    <w:rsid w:val="00FB30B2"/>
    <w:rsid w:val="00FB339F"/>
    <w:rsid w:val="00FB3549"/>
    <w:rsid w:val="00FB58DB"/>
    <w:rsid w:val="00FB60CF"/>
    <w:rsid w:val="00FB6279"/>
    <w:rsid w:val="00FB6780"/>
    <w:rsid w:val="00FB788C"/>
    <w:rsid w:val="00FC04F5"/>
    <w:rsid w:val="00FC06F3"/>
    <w:rsid w:val="00FC07FC"/>
    <w:rsid w:val="00FC081B"/>
    <w:rsid w:val="00FC2E2A"/>
    <w:rsid w:val="00FC31F3"/>
    <w:rsid w:val="00FC380F"/>
    <w:rsid w:val="00FC39B4"/>
    <w:rsid w:val="00FC41D8"/>
    <w:rsid w:val="00FC5676"/>
    <w:rsid w:val="00FC6A3B"/>
    <w:rsid w:val="00FC6D12"/>
    <w:rsid w:val="00FD0199"/>
    <w:rsid w:val="00FD0453"/>
    <w:rsid w:val="00FD0DE3"/>
    <w:rsid w:val="00FD0F57"/>
    <w:rsid w:val="00FD160E"/>
    <w:rsid w:val="00FD25E6"/>
    <w:rsid w:val="00FD2843"/>
    <w:rsid w:val="00FD3611"/>
    <w:rsid w:val="00FD3A62"/>
    <w:rsid w:val="00FD407A"/>
    <w:rsid w:val="00FD4CA6"/>
    <w:rsid w:val="00FD4F5D"/>
    <w:rsid w:val="00FD64AF"/>
    <w:rsid w:val="00FD6973"/>
    <w:rsid w:val="00FD6F1B"/>
    <w:rsid w:val="00FD72CF"/>
    <w:rsid w:val="00FE0EBA"/>
    <w:rsid w:val="00FE2A22"/>
    <w:rsid w:val="00FE2ABB"/>
    <w:rsid w:val="00FE3735"/>
    <w:rsid w:val="00FE3D7A"/>
    <w:rsid w:val="00FE41D1"/>
    <w:rsid w:val="00FE590C"/>
    <w:rsid w:val="00FE5C96"/>
    <w:rsid w:val="00FE601C"/>
    <w:rsid w:val="00FE6ADE"/>
    <w:rsid w:val="00FF0451"/>
    <w:rsid w:val="00FF0657"/>
    <w:rsid w:val="00FF09BF"/>
    <w:rsid w:val="00FF0EB9"/>
    <w:rsid w:val="00FF1018"/>
    <w:rsid w:val="00FF22FC"/>
    <w:rsid w:val="00FF2657"/>
    <w:rsid w:val="00FF2A8E"/>
    <w:rsid w:val="00FF3A26"/>
    <w:rsid w:val="00FF3A85"/>
    <w:rsid w:val="00FF44EB"/>
    <w:rsid w:val="00FF4E9F"/>
    <w:rsid w:val="00FF5513"/>
    <w:rsid w:val="00FF6100"/>
    <w:rsid w:val="00FF660F"/>
    <w:rsid w:val="00FF675E"/>
    <w:rsid w:val="00FF72D6"/>
    <w:rsid w:val="00FF78AA"/>
    <w:rsid w:val="00FF7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2FFF75F-AE3C-4939-999D-2EA4BCE4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A96030"/>
    <w:rPr>
      <w:sz w:val="24"/>
      <w:szCs w:val="24"/>
    </w:rPr>
  </w:style>
  <w:style w:type="paragraph" w:styleId="12">
    <w:name w:val="heading 1"/>
    <w:basedOn w:val="a4"/>
    <w:next w:val="a4"/>
    <w:link w:val="13"/>
    <w:qFormat/>
    <w:rsid w:val="00CF0969"/>
    <w:pPr>
      <w:keepNext/>
      <w:spacing w:before="240" w:after="60"/>
      <w:outlineLvl w:val="0"/>
    </w:pPr>
    <w:rPr>
      <w:rFonts w:ascii="Arial" w:hAnsi="Arial"/>
      <w:b/>
      <w:kern w:val="32"/>
      <w:sz w:val="32"/>
      <w:szCs w:val="20"/>
    </w:rPr>
  </w:style>
  <w:style w:type="paragraph" w:styleId="22">
    <w:name w:val="heading 2"/>
    <w:basedOn w:val="a4"/>
    <w:next w:val="a4"/>
    <w:link w:val="23"/>
    <w:qFormat/>
    <w:rsid w:val="00CF0969"/>
    <w:pPr>
      <w:keepNext/>
      <w:spacing w:before="240" w:after="60"/>
      <w:outlineLvl w:val="1"/>
    </w:pPr>
    <w:rPr>
      <w:rFonts w:ascii="Arial" w:hAnsi="Arial"/>
      <w:b/>
      <w:i/>
      <w:sz w:val="28"/>
      <w:szCs w:val="20"/>
    </w:rPr>
  </w:style>
  <w:style w:type="paragraph" w:styleId="34">
    <w:name w:val="heading 3"/>
    <w:basedOn w:val="a4"/>
    <w:next w:val="a4"/>
    <w:qFormat/>
    <w:rsid w:val="00CF0969"/>
    <w:pPr>
      <w:keepNext/>
      <w:spacing w:before="240" w:after="60"/>
      <w:outlineLvl w:val="2"/>
    </w:pPr>
    <w:rPr>
      <w:rFonts w:ascii="Arial" w:hAnsi="Arial" w:cs="Arial"/>
      <w:b/>
      <w:bCs/>
      <w:sz w:val="26"/>
      <w:szCs w:val="26"/>
    </w:rPr>
  </w:style>
  <w:style w:type="paragraph" w:styleId="43">
    <w:name w:val="heading 4"/>
    <w:basedOn w:val="a4"/>
    <w:next w:val="a4"/>
    <w:link w:val="44"/>
    <w:qFormat/>
    <w:rsid w:val="00293DF6"/>
    <w:pPr>
      <w:keepNext/>
      <w:widowControl w:val="0"/>
      <w:spacing w:before="240" w:after="60"/>
      <w:jc w:val="both"/>
      <w:outlineLvl w:val="3"/>
    </w:pPr>
    <w:rPr>
      <w:b/>
      <w:bCs/>
      <w:sz w:val="28"/>
      <w:szCs w:val="28"/>
    </w:rPr>
  </w:style>
  <w:style w:type="paragraph" w:styleId="50">
    <w:name w:val="heading 5"/>
    <w:basedOn w:val="a4"/>
    <w:next w:val="a4"/>
    <w:link w:val="51"/>
    <w:qFormat/>
    <w:rsid w:val="00CF0969"/>
    <w:pPr>
      <w:spacing w:before="240" w:after="60"/>
      <w:outlineLvl w:val="4"/>
    </w:pPr>
    <w:rPr>
      <w:rFonts w:ascii="Calibri" w:hAnsi="Calibri"/>
      <w:b/>
      <w:bCs/>
      <w:i/>
      <w:iCs/>
      <w:sz w:val="26"/>
      <w:szCs w:val="26"/>
    </w:rPr>
  </w:style>
  <w:style w:type="paragraph" w:styleId="60">
    <w:name w:val="heading 6"/>
    <w:basedOn w:val="a4"/>
    <w:next w:val="a4"/>
    <w:link w:val="61"/>
    <w:qFormat/>
    <w:rsid w:val="00CF0969"/>
    <w:pPr>
      <w:spacing w:before="240" w:after="60"/>
      <w:outlineLvl w:val="5"/>
    </w:pPr>
    <w:rPr>
      <w:b/>
      <w:bCs/>
      <w:sz w:val="22"/>
      <w:szCs w:val="22"/>
    </w:rPr>
  </w:style>
  <w:style w:type="paragraph" w:styleId="7">
    <w:name w:val="heading 7"/>
    <w:basedOn w:val="a4"/>
    <w:next w:val="a4"/>
    <w:link w:val="70"/>
    <w:qFormat/>
    <w:rsid w:val="00293DF6"/>
    <w:pPr>
      <w:spacing w:before="240" w:after="60"/>
      <w:outlineLvl w:val="6"/>
    </w:pPr>
    <w:rPr>
      <w:rFonts w:ascii="Calibri" w:hAnsi="Calibri"/>
    </w:rPr>
  </w:style>
  <w:style w:type="paragraph" w:styleId="8">
    <w:name w:val="heading 8"/>
    <w:basedOn w:val="a4"/>
    <w:next w:val="a4"/>
    <w:link w:val="80"/>
    <w:uiPriority w:val="9"/>
    <w:qFormat/>
    <w:rsid w:val="00293DF6"/>
    <w:pPr>
      <w:spacing w:before="240" w:after="60"/>
      <w:outlineLvl w:val="7"/>
    </w:pPr>
    <w:rPr>
      <w:i/>
      <w:iCs/>
    </w:rPr>
  </w:style>
  <w:style w:type="paragraph" w:styleId="9">
    <w:name w:val="heading 9"/>
    <w:basedOn w:val="a4"/>
    <w:next w:val="a4"/>
    <w:link w:val="90"/>
    <w:qFormat/>
    <w:rsid w:val="00F70018"/>
    <w:pPr>
      <w:keepNext/>
      <w:shd w:val="clear" w:color="auto" w:fill="FFFFFF"/>
      <w:tabs>
        <w:tab w:val="left" w:pos="1027"/>
      </w:tabs>
      <w:ind w:firstLine="709"/>
      <w:jc w:val="right"/>
      <w:outlineLvl w:val="8"/>
    </w:pPr>
    <w:rPr>
      <w:b/>
      <w:bCs/>
      <w:sz w:val="28"/>
      <w:szCs w:val="2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51">
    <w:name w:val="Заголовок 5 Знак"/>
    <w:link w:val="50"/>
    <w:rsid w:val="00CF0969"/>
    <w:rPr>
      <w:rFonts w:ascii="Calibri" w:hAnsi="Calibri"/>
      <w:b/>
      <w:bCs/>
      <w:i/>
      <w:iCs/>
      <w:sz w:val="26"/>
      <w:szCs w:val="26"/>
      <w:lang w:val="ru-RU" w:eastAsia="ru-RU" w:bidi="ar-SA"/>
    </w:rPr>
  </w:style>
  <w:style w:type="paragraph" w:customStyle="1" w:styleId="14">
    <w:name w:val="1"/>
    <w:basedOn w:val="a4"/>
    <w:rsid w:val="00F63FF1"/>
    <w:pPr>
      <w:spacing w:before="100" w:beforeAutospacing="1" w:after="100" w:afterAutospacing="1"/>
    </w:pPr>
    <w:rPr>
      <w:rFonts w:ascii="Tahoma" w:hAnsi="Tahoma"/>
      <w:sz w:val="20"/>
      <w:szCs w:val="20"/>
      <w:lang w:val="en-US" w:eastAsia="en-US"/>
    </w:rPr>
  </w:style>
  <w:style w:type="paragraph" w:styleId="a8">
    <w:name w:val="Balloon Text"/>
    <w:basedOn w:val="a4"/>
    <w:link w:val="a9"/>
    <w:semiHidden/>
    <w:rsid w:val="00501DB2"/>
    <w:rPr>
      <w:rFonts w:ascii="Tahoma" w:hAnsi="Tahoma" w:cs="Tahoma"/>
      <w:sz w:val="16"/>
      <w:szCs w:val="16"/>
    </w:rPr>
  </w:style>
  <w:style w:type="paragraph" w:customStyle="1" w:styleId="11">
    <w:name w:val="Стиль1"/>
    <w:basedOn w:val="a4"/>
    <w:rsid w:val="00CF0969"/>
    <w:pPr>
      <w:keepNext/>
      <w:keepLines/>
      <w:widowControl w:val="0"/>
      <w:numPr>
        <w:ilvl w:val="1"/>
        <w:numId w:val="2"/>
      </w:numPr>
      <w:suppressLineNumbers/>
      <w:tabs>
        <w:tab w:val="clear" w:pos="576"/>
        <w:tab w:val="num" w:pos="360"/>
        <w:tab w:val="num" w:pos="432"/>
      </w:tabs>
      <w:suppressAutoHyphens/>
      <w:spacing w:after="60"/>
      <w:ind w:left="432" w:hanging="432"/>
    </w:pPr>
    <w:rPr>
      <w:b/>
      <w:sz w:val="28"/>
    </w:rPr>
  </w:style>
  <w:style w:type="paragraph" w:customStyle="1" w:styleId="24">
    <w:name w:val="Стиль2"/>
    <w:basedOn w:val="25"/>
    <w:rsid w:val="00CF0969"/>
    <w:pPr>
      <w:keepNext/>
      <w:keepLines/>
      <w:widowControl w:val="0"/>
      <w:suppressLineNumbers/>
      <w:tabs>
        <w:tab w:val="clear" w:pos="432"/>
        <w:tab w:val="num" w:pos="756"/>
      </w:tabs>
      <w:suppressAutoHyphens/>
      <w:spacing w:after="60"/>
      <w:ind w:left="756" w:hanging="576"/>
      <w:jc w:val="both"/>
    </w:pPr>
    <w:rPr>
      <w:b/>
      <w:sz w:val="24"/>
    </w:rPr>
  </w:style>
  <w:style w:type="paragraph" w:styleId="25">
    <w:name w:val="List Number 2"/>
    <w:basedOn w:val="a4"/>
    <w:rsid w:val="00CF0969"/>
    <w:pPr>
      <w:tabs>
        <w:tab w:val="num" w:pos="432"/>
      </w:tabs>
      <w:ind w:left="432" w:hanging="432"/>
    </w:pPr>
    <w:rPr>
      <w:sz w:val="20"/>
      <w:szCs w:val="20"/>
    </w:rPr>
  </w:style>
  <w:style w:type="paragraph" w:customStyle="1" w:styleId="35">
    <w:name w:val="Стиль3"/>
    <w:basedOn w:val="26"/>
    <w:rsid w:val="00CF0969"/>
    <w:pPr>
      <w:widowControl w:val="0"/>
      <w:tabs>
        <w:tab w:val="clear" w:pos="720"/>
        <w:tab w:val="num" w:pos="227"/>
      </w:tabs>
      <w:autoSpaceDE/>
      <w:autoSpaceDN/>
      <w:spacing w:before="0"/>
      <w:ind w:left="0" w:firstLine="0"/>
      <w:textAlignment w:val="baseline"/>
    </w:pPr>
  </w:style>
  <w:style w:type="paragraph" w:styleId="26">
    <w:name w:val="Body Text Indent 2"/>
    <w:aliases w:val="Знак"/>
    <w:basedOn w:val="a4"/>
    <w:link w:val="27"/>
    <w:rsid w:val="00CF0969"/>
    <w:pPr>
      <w:tabs>
        <w:tab w:val="left" w:pos="720"/>
      </w:tabs>
      <w:autoSpaceDE w:val="0"/>
      <w:autoSpaceDN w:val="0"/>
      <w:adjustRightInd w:val="0"/>
      <w:spacing w:before="57"/>
      <w:ind w:left="720" w:hanging="720"/>
      <w:jc w:val="both"/>
    </w:pPr>
    <w:rPr>
      <w:szCs w:val="20"/>
    </w:rPr>
  </w:style>
  <w:style w:type="paragraph" w:styleId="aa">
    <w:name w:val="footnote text"/>
    <w:aliases w:val="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b"/>
    <w:uiPriority w:val="99"/>
    <w:rsid w:val="00CF0969"/>
    <w:rPr>
      <w:sz w:val="20"/>
      <w:szCs w:val="20"/>
    </w:rPr>
  </w:style>
  <w:style w:type="character" w:styleId="ac">
    <w:name w:val="Hyperlink"/>
    <w:uiPriority w:val="99"/>
    <w:rsid w:val="00CF0969"/>
    <w:rPr>
      <w:color w:val="0000FF"/>
      <w:u w:val="single"/>
    </w:rPr>
  </w:style>
  <w:style w:type="paragraph" w:customStyle="1" w:styleId="ConsNormal">
    <w:name w:val="ConsNormal"/>
    <w:link w:val="ConsNormal0"/>
    <w:rsid w:val="00CF0969"/>
    <w:pPr>
      <w:autoSpaceDE w:val="0"/>
      <w:autoSpaceDN w:val="0"/>
      <w:adjustRightInd w:val="0"/>
      <w:ind w:right="19772" w:firstLine="720"/>
    </w:pPr>
    <w:rPr>
      <w:rFonts w:ascii="Arial" w:hAnsi="Arial" w:cs="Arial"/>
      <w:sz w:val="24"/>
      <w:szCs w:val="24"/>
    </w:rPr>
  </w:style>
  <w:style w:type="paragraph" w:customStyle="1" w:styleId="36">
    <w:name w:val="Стиль3 Знак Знак Знак"/>
    <w:basedOn w:val="26"/>
    <w:link w:val="37"/>
    <w:rsid w:val="00CF0969"/>
    <w:pPr>
      <w:widowControl w:val="0"/>
      <w:tabs>
        <w:tab w:val="clear" w:pos="720"/>
        <w:tab w:val="num" w:pos="227"/>
      </w:tabs>
      <w:autoSpaceDE/>
      <w:autoSpaceDN/>
      <w:spacing w:before="0"/>
      <w:ind w:left="0" w:firstLine="0"/>
      <w:textAlignment w:val="baseline"/>
    </w:pPr>
  </w:style>
  <w:style w:type="character" w:customStyle="1" w:styleId="37">
    <w:name w:val="Стиль3 Знак Знак Знак Знак"/>
    <w:link w:val="36"/>
    <w:rsid w:val="0078397F"/>
    <w:rPr>
      <w:sz w:val="24"/>
      <w:lang w:val="ru-RU" w:eastAsia="ru-RU" w:bidi="ar-SA"/>
    </w:rPr>
  </w:style>
  <w:style w:type="character" w:customStyle="1" w:styleId="38">
    <w:name w:val="Заголовок 3 Знак"/>
    <w:rsid w:val="00CF0969"/>
    <w:rPr>
      <w:rFonts w:ascii="Arial" w:hAnsi="Arial" w:cs="Arial"/>
      <w:b/>
      <w:bCs/>
      <w:sz w:val="26"/>
      <w:szCs w:val="26"/>
      <w:lang w:val="ru-RU" w:eastAsia="ru-RU" w:bidi="ar-SA"/>
    </w:rPr>
  </w:style>
  <w:style w:type="character" w:styleId="ad">
    <w:name w:val="page number"/>
    <w:basedOn w:val="a5"/>
    <w:rsid w:val="00CF0969"/>
  </w:style>
  <w:style w:type="paragraph" w:styleId="ae">
    <w:name w:val="Body Text"/>
    <w:aliases w:val=" Знак13,Çàã1,BO,ID,body indent,andrad,EHPT,Body Text2"/>
    <w:basedOn w:val="a4"/>
    <w:link w:val="af"/>
    <w:rsid w:val="00CF0969"/>
    <w:pPr>
      <w:spacing w:after="120"/>
    </w:pPr>
    <w:rPr>
      <w:sz w:val="20"/>
      <w:szCs w:val="20"/>
    </w:rPr>
  </w:style>
  <w:style w:type="character" w:customStyle="1" w:styleId="af">
    <w:name w:val="Основной текст Знак"/>
    <w:aliases w:val=" Знак13 Знак,Çàã1 Знак,BO Знак,ID Знак,body indent Знак,andrad Знак,EHPT Знак,Body Text2 Знак"/>
    <w:link w:val="ae"/>
    <w:rsid w:val="00745866"/>
    <w:rPr>
      <w:lang w:val="ru-RU" w:eastAsia="ru-RU" w:bidi="ar-SA"/>
    </w:rPr>
  </w:style>
  <w:style w:type="paragraph" w:styleId="15">
    <w:name w:val="toc 1"/>
    <w:basedOn w:val="a4"/>
    <w:next w:val="a4"/>
    <w:autoRedefine/>
    <w:semiHidden/>
    <w:rsid w:val="00CF0969"/>
    <w:pPr>
      <w:keepNext/>
      <w:keepLines/>
      <w:widowControl w:val="0"/>
      <w:suppressLineNumbers/>
      <w:suppressAutoHyphens/>
      <w:jc w:val="both"/>
    </w:pPr>
    <w:rPr>
      <w:szCs w:val="20"/>
    </w:rPr>
  </w:style>
  <w:style w:type="paragraph" w:customStyle="1" w:styleId="03zagolovok2">
    <w:name w:val="03zagolovok2"/>
    <w:basedOn w:val="a4"/>
    <w:rsid w:val="00CF0969"/>
    <w:pPr>
      <w:keepNext/>
      <w:spacing w:before="360" w:after="120" w:line="360" w:lineRule="atLeast"/>
      <w:outlineLvl w:val="1"/>
    </w:pPr>
    <w:rPr>
      <w:rFonts w:ascii="GaramondC" w:hAnsi="GaramondC"/>
      <w:b/>
      <w:color w:val="000000"/>
      <w:sz w:val="28"/>
      <w:szCs w:val="28"/>
    </w:rPr>
  </w:style>
  <w:style w:type="paragraph" w:styleId="af0">
    <w:name w:val="Title"/>
    <w:basedOn w:val="a4"/>
    <w:link w:val="af1"/>
    <w:qFormat/>
    <w:rsid w:val="00CF0969"/>
    <w:pPr>
      <w:widowControl w:val="0"/>
      <w:shd w:val="clear" w:color="auto" w:fill="FFFFFF"/>
      <w:autoSpaceDE w:val="0"/>
      <w:autoSpaceDN w:val="0"/>
      <w:adjustRightInd w:val="0"/>
      <w:ind w:left="72"/>
      <w:jc w:val="center"/>
    </w:pPr>
    <w:rPr>
      <w:bCs/>
      <w:color w:val="000000"/>
      <w:spacing w:val="13"/>
      <w:szCs w:val="22"/>
    </w:rPr>
  </w:style>
  <w:style w:type="character" w:customStyle="1" w:styleId="af1">
    <w:name w:val="Название Знак"/>
    <w:link w:val="af0"/>
    <w:rsid w:val="00CF0969"/>
    <w:rPr>
      <w:bCs/>
      <w:color w:val="000000"/>
      <w:spacing w:val="13"/>
      <w:sz w:val="24"/>
      <w:szCs w:val="22"/>
      <w:lang w:val="ru-RU" w:eastAsia="ru-RU" w:bidi="ar-SA"/>
    </w:rPr>
  </w:style>
  <w:style w:type="paragraph" w:styleId="af2">
    <w:name w:val="Body Text Indent"/>
    <w:aliases w:val="текст Знак,текст,Body Text Indent"/>
    <w:basedOn w:val="a4"/>
    <w:link w:val="af3"/>
    <w:rsid w:val="00CF0969"/>
    <w:pPr>
      <w:spacing w:after="120"/>
      <w:ind w:left="283"/>
    </w:pPr>
    <w:rPr>
      <w:sz w:val="20"/>
      <w:szCs w:val="20"/>
    </w:rPr>
  </w:style>
  <w:style w:type="character" w:customStyle="1" w:styleId="af3">
    <w:name w:val="Основной текст с отступом Знак"/>
    <w:aliases w:val="текст Знак Знак1,текст Знак1,Body Text Indent Знак"/>
    <w:link w:val="af2"/>
    <w:rsid w:val="00745866"/>
    <w:rPr>
      <w:lang w:val="ru-RU" w:eastAsia="ru-RU" w:bidi="ar-SA"/>
    </w:rPr>
  </w:style>
  <w:style w:type="paragraph" w:styleId="30">
    <w:name w:val="Body Text Indent 3"/>
    <w:basedOn w:val="a4"/>
    <w:link w:val="39"/>
    <w:rsid w:val="00CF0969"/>
    <w:pPr>
      <w:numPr>
        <w:numId w:val="1"/>
      </w:numPr>
      <w:tabs>
        <w:tab w:val="clear" w:pos="926"/>
      </w:tabs>
      <w:spacing w:after="120"/>
      <w:ind w:left="283" w:firstLine="0"/>
    </w:pPr>
    <w:rPr>
      <w:sz w:val="16"/>
      <w:szCs w:val="16"/>
    </w:rPr>
  </w:style>
  <w:style w:type="paragraph" w:styleId="af4">
    <w:name w:val="header"/>
    <w:basedOn w:val="a4"/>
    <w:link w:val="af5"/>
    <w:uiPriority w:val="99"/>
    <w:rsid w:val="00CF0969"/>
    <w:pPr>
      <w:tabs>
        <w:tab w:val="center" w:pos="4677"/>
        <w:tab w:val="right" w:pos="9355"/>
      </w:tabs>
    </w:pPr>
    <w:rPr>
      <w:sz w:val="20"/>
      <w:szCs w:val="20"/>
    </w:rPr>
  </w:style>
  <w:style w:type="paragraph" w:styleId="af6">
    <w:name w:val="footer"/>
    <w:aliases w:val=" Знак"/>
    <w:basedOn w:val="a4"/>
    <w:link w:val="af7"/>
    <w:uiPriority w:val="99"/>
    <w:rsid w:val="00CF0969"/>
    <w:pPr>
      <w:tabs>
        <w:tab w:val="center" w:pos="4677"/>
        <w:tab w:val="right" w:pos="9355"/>
      </w:tabs>
    </w:pPr>
    <w:rPr>
      <w:sz w:val="20"/>
      <w:szCs w:val="20"/>
    </w:rPr>
  </w:style>
  <w:style w:type="character" w:customStyle="1" w:styleId="af7">
    <w:name w:val="Нижний колонтитул Знак"/>
    <w:aliases w:val=" Знак Знак"/>
    <w:link w:val="af6"/>
    <w:uiPriority w:val="99"/>
    <w:rsid w:val="00CF0969"/>
    <w:rPr>
      <w:lang w:val="ru-RU" w:eastAsia="ru-RU" w:bidi="ar-SA"/>
    </w:rPr>
  </w:style>
  <w:style w:type="character" w:customStyle="1" w:styleId="af8">
    <w:name w:val="Основной шрифт"/>
    <w:semiHidden/>
    <w:rsid w:val="00CF0969"/>
  </w:style>
  <w:style w:type="table" w:styleId="af9">
    <w:name w:val="Table Grid"/>
    <w:basedOn w:val="a6"/>
    <w:rsid w:val="00CF09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Обычный1"/>
    <w:rsid w:val="00CF0969"/>
    <w:pPr>
      <w:widowControl w:val="0"/>
      <w:tabs>
        <w:tab w:val="num" w:pos="552"/>
      </w:tabs>
      <w:spacing w:line="300" w:lineRule="auto"/>
      <w:ind w:left="552" w:hanging="432"/>
    </w:pPr>
    <w:rPr>
      <w:snapToGrid w:val="0"/>
      <w:sz w:val="22"/>
      <w:szCs w:val="24"/>
    </w:rPr>
  </w:style>
  <w:style w:type="paragraph" w:styleId="afa">
    <w:name w:val="Normal (Web)"/>
    <w:basedOn w:val="a4"/>
    <w:rsid w:val="00CF0969"/>
    <w:pPr>
      <w:spacing w:before="100" w:beforeAutospacing="1" w:after="100" w:afterAutospacing="1"/>
    </w:pPr>
  </w:style>
  <w:style w:type="character" w:styleId="afb">
    <w:name w:val="footnote reference"/>
    <w:rsid w:val="00CF0969"/>
    <w:rPr>
      <w:vertAlign w:val="superscript"/>
    </w:rPr>
  </w:style>
  <w:style w:type="paragraph" w:customStyle="1" w:styleId="ConsPlusNonformat">
    <w:name w:val="ConsPlusNonformat"/>
    <w:rsid w:val="00CF0969"/>
    <w:pPr>
      <w:widowControl w:val="0"/>
      <w:autoSpaceDE w:val="0"/>
      <w:autoSpaceDN w:val="0"/>
      <w:adjustRightInd w:val="0"/>
    </w:pPr>
    <w:rPr>
      <w:rFonts w:ascii="Courier New" w:hAnsi="Courier New" w:cs="Courier New"/>
      <w:sz w:val="24"/>
      <w:szCs w:val="24"/>
    </w:rPr>
  </w:style>
  <w:style w:type="paragraph" w:styleId="3a">
    <w:name w:val="Body Text 3"/>
    <w:basedOn w:val="a4"/>
    <w:link w:val="3b"/>
    <w:uiPriority w:val="99"/>
    <w:rsid w:val="00CF0969"/>
    <w:pPr>
      <w:spacing w:after="120"/>
    </w:pPr>
    <w:rPr>
      <w:sz w:val="16"/>
      <w:szCs w:val="16"/>
    </w:rPr>
  </w:style>
  <w:style w:type="paragraph" w:customStyle="1" w:styleId="xl30">
    <w:name w:val="xl30"/>
    <w:basedOn w:val="a4"/>
    <w:rsid w:val="00CF0969"/>
    <w:pPr>
      <w:pBdr>
        <w:left w:val="single" w:sz="4" w:space="0" w:color="auto"/>
        <w:right w:val="single" w:sz="4" w:space="0" w:color="auto"/>
      </w:pBdr>
      <w:spacing w:before="100" w:beforeAutospacing="1" w:after="100" w:afterAutospacing="1"/>
    </w:pPr>
  </w:style>
  <w:style w:type="paragraph" w:customStyle="1" w:styleId="afc">
    <w:name w:val="Знак Знак Знак Знак"/>
    <w:basedOn w:val="a4"/>
    <w:rsid w:val="00CF0969"/>
    <w:pPr>
      <w:spacing w:after="160" w:line="240" w:lineRule="exact"/>
    </w:pPr>
    <w:rPr>
      <w:rFonts w:ascii="Verdana" w:hAnsi="Verdana"/>
      <w:sz w:val="20"/>
      <w:szCs w:val="20"/>
      <w:lang w:val="en-US" w:eastAsia="en-US"/>
    </w:rPr>
  </w:style>
  <w:style w:type="paragraph" w:customStyle="1" w:styleId="ConsPlusNormal">
    <w:name w:val="ConsPlusNormal Знак"/>
    <w:link w:val="ConsPlusNormal0"/>
    <w:rsid w:val="00CF0969"/>
    <w:pPr>
      <w:widowControl w:val="0"/>
      <w:autoSpaceDE w:val="0"/>
      <w:autoSpaceDN w:val="0"/>
      <w:adjustRightInd w:val="0"/>
      <w:ind w:firstLine="720"/>
    </w:pPr>
    <w:rPr>
      <w:rFonts w:ascii="Arial" w:hAnsi="Arial" w:cs="Arial"/>
      <w:sz w:val="24"/>
      <w:szCs w:val="24"/>
    </w:rPr>
  </w:style>
  <w:style w:type="character" w:customStyle="1" w:styleId="ConsPlusNormal0">
    <w:name w:val="ConsPlusNormal Знак Знак"/>
    <w:link w:val="ConsPlusNormal"/>
    <w:locked/>
    <w:rsid w:val="00CF0969"/>
    <w:rPr>
      <w:rFonts w:ascii="Arial" w:hAnsi="Arial" w:cs="Arial"/>
      <w:sz w:val="24"/>
      <w:szCs w:val="24"/>
      <w:lang w:val="ru-RU" w:eastAsia="ru-RU" w:bidi="ar-SA"/>
    </w:rPr>
  </w:style>
  <w:style w:type="paragraph" w:customStyle="1" w:styleId="ConsNonformat">
    <w:name w:val="ConsNonformat"/>
    <w:rsid w:val="00CF0969"/>
    <w:pPr>
      <w:widowControl w:val="0"/>
      <w:autoSpaceDE w:val="0"/>
      <w:autoSpaceDN w:val="0"/>
      <w:adjustRightInd w:val="0"/>
    </w:pPr>
    <w:rPr>
      <w:rFonts w:ascii="Courier New" w:hAnsi="Courier New" w:cs="Courier New"/>
      <w:sz w:val="24"/>
      <w:szCs w:val="24"/>
    </w:rPr>
  </w:style>
  <w:style w:type="paragraph" w:customStyle="1" w:styleId="17">
    <w:name w:val="Знак Знак1"/>
    <w:basedOn w:val="a4"/>
    <w:rsid w:val="00CF0969"/>
    <w:pPr>
      <w:spacing w:after="160" w:line="240" w:lineRule="exact"/>
    </w:pPr>
    <w:rPr>
      <w:rFonts w:ascii="Verdana" w:hAnsi="Verdana"/>
      <w:sz w:val="20"/>
      <w:szCs w:val="20"/>
      <w:lang w:val="en-US" w:eastAsia="en-US"/>
    </w:rPr>
  </w:style>
  <w:style w:type="paragraph" w:customStyle="1" w:styleId="afd">
    <w:name w:val="Знак Знак Знак Знак Знак Знак Знак"/>
    <w:basedOn w:val="a4"/>
    <w:rsid w:val="00DC513B"/>
    <w:pPr>
      <w:spacing w:after="160" w:line="240" w:lineRule="exact"/>
    </w:pPr>
    <w:rPr>
      <w:rFonts w:ascii="Verdana" w:hAnsi="Verdana"/>
      <w:sz w:val="20"/>
      <w:szCs w:val="20"/>
      <w:lang w:val="en-US" w:eastAsia="en-US"/>
    </w:rPr>
  </w:style>
  <w:style w:type="paragraph" w:customStyle="1" w:styleId="3c">
    <w:name w:val="Стиль3 Знак Знак"/>
    <w:basedOn w:val="a4"/>
    <w:rsid w:val="00F70A48"/>
    <w:pPr>
      <w:widowControl w:val="0"/>
      <w:tabs>
        <w:tab w:val="left" w:pos="227"/>
      </w:tabs>
      <w:suppressAutoHyphens/>
      <w:ind w:left="360"/>
      <w:jc w:val="both"/>
    </w:pPr>
    <w:rPr>
      <w:rFonts w:eastAsia="Lucida Sans Unicode" w:cs="Tahoma"/>
      <w:color w:val="000000"/>
      <w:szCs w:val="20"/>
      <w:lang w:eastAsia="en-US" w:bidi="en-US"/>
    </w:rPr>
  </w:style>
  <w:style w:type="paragraph" w:customStyle="1" w:styleId="02statia1">
    <w:name w:val="02statia1"/>
    <w:basedOn w:val="a4"/>
    <w:rsid w:val="00F70A48"/>
    <w:pPr>
      <w:keepNext/>
      <w:spacing w:before="280" w:line="320" w:lineRule="atLeast"/>
      <w:ind w:left="1134" w:right="851" w:hanging="578"/>
      <w:outlineLvl w:val="2"/>
    </w:pPr>
    <w:rPr>
      <w:rFonts w:ascii="GaramondNarrowC" w:hAnsi="GaramondNarrowC"/>
      <w:b/>
      <w:sz w:val="28"/>
      <w:szCs w:val="28"/>
    </w:rPr>
  </w:style>
  <w:style w:type="character" w:customStyle="1" w:styleId="WW-Absatz-Standardschriftart1111111">
    <w:name w:val="WW-Absatz-Standardschriftart1111111"/>
    <w:rsid w:val="00F70A48"/>
  </w:style>
  <w:style w:type="paragraph" w:customStyle="1" w:styleId="afe">
    <w:name w:val="Абзац нумерованный"/>
    <w:basedOn w:val="a4"/>
    <w:rsid w:val="00F70A48"/>
    <w:pPr>
      <w:widowControl w:val="0"/>
      <w:suppressAutoHyphens/>
      <w:spacing w:line="100" w:lineRule="atLeast"/>
      <w:jc w:val="both"/>
      <w:textAlignment w:val="baseline"/>
    </w:pPr>
    <w:rPr>
      <w:rFonts w:eastAsia="Lucida Sans Unicode" w:cs="Tahoma"/>
      <w:color w:val="000000"/>
      <w:szCs w:val="20"/>
      <w:lang w:eastAsia="en-US" w:bidi="en-US"/>
    </w:rPr>
  </w:style>
  <w:style w:type="paragraph" w:customStyle="1" w:styleId="aff">
    <w:name w:val="Текст в заданном формате"/>
    <w:basedOn w:val="a4"/>
    <w:rsid w:val="00002E5C"/>
    <w:pPr>
      <w:widowControl w:val="0"/>
      <w:suppressAutoHyphens/>
    </w:pPr>
    <w:rPr>
      <w:rFonts w:ascii="Courier New" w:eastAsia="Courier New" w:hAnsi="Courier New" w:cs="Courier New"/>
      <w:sz w:val="20"/>
      <w:szCs w:val="20"/>
    </w:rPr>
  </w:style>
  <w:style w:type="character" w:customStyle="1" w:styleId="120">
    <w:name w:val="Знак12"/>
    <w:rsid w:val="00745866"/>
    <w:rPr>
      <w:lang w:val="ru-RU" w:eastAsia="ru-RU" w:bidi="ar-SA"/>
    </w:rPr>
  </w:style>
  <w:style w:type="paragraph" w:customStyle="1" w:styleId="ConsPlusNormal1">
    <w:name w:val="ConsPlusNormal"/>
    <w:rsid w:val="00F608A5"/>
    <w:pPr>
      <w:widowControl w:val="0"/>
      <w:autoSpaceDE w:val="0"/>
      <w:autoSpaceDN w:val="0"/>
      <w:adjustRightInd w:val="0"/>
      <w:ind w:firstLine="720"/>
    </w:pPr>
    <w:rPr>
      <w:rFonts w:ascii="Arial" w:hAnsi="Arial" w:cs="Arial"/>
      <w:sz w:val="24"/>
      <w:szCs w:val="24"/>
    </w:rPr>
  </w:style>
  <w:style w:type="paragraph" w:customStyle="1" w:styleId="aff0">
    <w:name w:val="Знак Знак Знак Знак Знак Знак Знак Знак Знак"/>
    <w:basedOn w:val="a4"/>
    <w:rsid w:val="00595722"/>
    <w:pPr>
      <w:spacing w:after="160" w:line="240" w:lineRule="exact"/>
    </w:pPr>
    <w:rPr>
      <w:rFonts w:ascii="Verdana" w:hAnsi="Verdana"/>
      <w:sz w:val="20"/>
      <w:szCs w:val="20"/>
      <w:lang w:val="en-US" w:eastAsia="en-US"/>
    </w:rPr>
  </w:style>
  <w:style w:type="character" w:customStyle="1" w:styleId="aff1">
    <w:name w:val="Знак Знак"/>
    <w:rsid w:val="00595722"/>
    <w:rPr>
      <w:bCs/>
      <w:color w:val="000000"/>
      <w:spacing w:val="13"/>
      <w:sz w:val="24"/>
      <w:szCs w:val="22"/>
      <w:lang w:val="ru-RU" w:eastAsia="ru-RU" w:bidi="ar-SA"/>
    </w:rPr>
  </w:style>
  <w:style w:type="paragraph" w:customStyle="1" w:styleId="aff2">
    <w:name w:val="Знак Знак Знак Знак Знак Знак Знак Знак Знак Знак Знак Знак Знак Знак Знак"/>
    <w:basedOn w:val="a4"/>
    <w:rsid w:val="00BA3148"/>
    <w:pPr>
      <w:spacing w:after="160" w:line="240" w:lineRule="exact"/>
    </w:pPr>
    <w:rPr>
      <w:rFonts w:ascii="Verdana" w:hAnsi="Verdana"/>
      <w:sz w:val="20"/>
      <w:szCs w:val="20"/>
      <w:lang w:val="en-US" w:eastAsia="en-US"/>
    </w:rPr>
  </w:style>
  <w:style w:type="paragraph" w:customStyle="1" w:styleId="18">
    <w:name w:val="Знак Знак1 Знак"/>
    <w:basedOn w:val="a4"/>
    <w:rsid w:val="006D0F0C"/>
    <w:pPr>
      <w:spacing w:after="160" w:line="240" w:lineRule="exact"/>
    </w:pPr>
    <w:rPr>
      <w:rFonts w:ascii="Verdana" w:hAnsi="Verdana"/>
      <w:sz w:val="20"/>
      <w:szCs w:val="20"/>
      <w:lang w:val="en-US" w:eastAsia="en-US"/>
    </w:rPr>
  </w:style>
  <w:style w:type="paragraph" w:customStyle="1" w:styleId="aff3">
    <w:name w:val="Знак Знак Знак Знак Знак Знак Знак Знак Знак Знак Знак Знак Знак"/>
    <w:basedOn w:val="a4"/>
    <w:rsid w:val="00182BE9"/>
    <w:pPr>
      <w:spacing w:after="160" w:line="240" w:lineRule="exact"/>
    </w:pPr>
    <w:rPr>
      <w:rFonts w:ascii="Verdana" w:hAnsi="Verdana"/>
      <w:sz w:val="20"/>
      <w:szCs w:val="20"/>
      <w:lang w:val="en-US" w:eastAsia="en-US"/>
    </w:rPr>
  </w:style>
  <w:style w:type="paragraph" w:customStyle="1" w:styleId="19">
    <w:name w:val="Знак Знак1 Знак Знак Знак Знак"/>
    <w:basedOn w:val="a4"/>
    <w:rsid w:val="002E5763"/>
    <w:pPr>
      <w:spacing w:after="160" w:line="240" w:lineRule="exact"/>
    </w:pPr>
    <w:rPr>
      <w:rFonts w:ascii="Verdana" w:hAnsi="Verdana"/>
      <w:sz w:val="20"/>
      <w:szCs w:val="20"/>
      <w:lang w:val="en-US" w:eastAsia="en-US"/>
    </w:rPr>
  </w:style>
  <w:style w:type="character" w:customStyle="1" w:styleId="aff4">
    <w:name w:val="текст Знак Знак"/>
    <w:rsid w:val="00B86BCF"/>
    <w:rPr>
      <w:lang w:val="ru-RU" w:eastAsia="ru-RU" w:bidi="ar-SA"/>
    </w:rPr>
  </w:style>
  <w:style w:type="paragraph" w:customStyle="1" w:styleId="aff5">
    <w:name w:val="Знак Знак Знак Знак Знак Знак Знак Знак"/>
    <w:basedOn w:val="a4"/>
    <w:rsid w:val="00C666A7"/>
    <w:pPr>
      <w:spacing w:before="100" w:beforeAutospacing="1" w:after="100" w:afterAutospacing="1"/>
    </w:pPr>
    <w:rPr>
      <w:rFonts w:ascii="Tahoma" w:hAnsi="Tahoma"/>
      <w:sz w:val="20"/>
      <w:szCs w:val="20"/>
      <w:lang w:val="en-US" w:eastAsia="en-US"/>
    </w:rPr>
  </w:style>
  <w:style w:type="paragraph" w:customStyle="1" w:styleId="2-11">
    <w:name w:val="содержание2-11"/>
    <w:basedOn w:val="a4"/>
    <w:rsid w:val="001D4E70"/>
    <w:pPr>
      <w:spacing w:after="60"/>
      <w:jc w:val="both"/>
    </w:pPr>
  </w:style>
  <w:style w:type="paragraph" w:customStyle="1" w:styleId="28">
    <w:name w:val="Знак2"/>
    <w:basedOn w:val="a4"/>
    <w:rsid w:val="00C02628"/>
    <w:pPr>
      <w:spacing w:after="160" w:line="240" w:lineRule="exact"/>
    </w:pPr>
    <w:rPr>
      <w:rFonts w:ascii="Verdana" w:hAnsi="Verdana"/>
      <w:sz w:val="20"/>
      <w:szCs w:val="20"/>
      <w:lang w:val="en-US" w:eastAsia="en-US"/>
    </w:rPr>
  </w:style>
  <w:style w:type="paragraph" w:styleId="aff6">
    <w:name w:val="List Paragraph"/>
    <w:basedOn w:val="a4"/>
    <w:uiPriority w:val="34"/>
    <w:qFormat/>
    <w:rsid w:val="00D958A4"/>
    <w:pPr>
      <w:widowControl w:val="0"/>
      <w:suppressAutoHyphens/>
      <w:ind w:left="720"/>
      <w:contextualSpacing/>
    </w:pPr>
    <w:rPr>
      <w:lang w:eastAsia="zh-CN"/>
    </w:rPr>
  </w:style>
  <w:style w:type="paragraph" w:customStyle="1" w:styleId="210">
    <w:name w:val="Основной текст 21"/>
    <w:basedOn w:val="a4"/>
    <w:rsid w:val="00F37552"/>
    <w:pPr>
      <w:suppressAutoHyphens/>
      <w:jc w:val="center"/>
    </w:pPr>
    <w:rPr>
      <w:sz w:val="28"/>
      <w:lang w:eastAsia="ar-SA"/>
    </w:rPr>
  </w:style>
  <w:style w:type="paragraph" w:customStyle="1" w:styleId="ConsPlusCell">
    <w:name w:val="ConsPlusCell"/>
    <w:uiPriority w:val="99"/>
    <w:rsid w:val="005250AB"/>
    <w:pPr>
      <w:widowControl w:val="0"/>
      <w:autoSpaceDE w:val="0"/>
      <w:autoSpaceDN w:val="0"/>
      <w:adjustRightInd w:val="0"/>
    </w:pPr>
    <w:rPr>
      <w:sz w:val="24"/>
      <w:szCs w:val="24"/>
    </w:rPr>
  </w:style>
  <w:style w:type="paragraph" w:styleId="29">
    <w:name w:val="Body Text 2"/>
    <w:basedOn w:val="a4"/>
    <w:link w:val="2a"/>
    <w:uiPriority w:val="99"/>
    <w:rsid w:val="00071F85"/>
    <w:pPr>
      <w:spacing w:after="120" w:line="480" w:lineRule="auto"/>
    </w:pPr>
  </w:style>
  <w:style w:type="paragraph" w:customStyle="1" w:styleId="aff7">
    <w:name w:val="Знак Знак Знак"/>
    <w:basedOn w:val="a4"/>
    <w:rsid w:val="00EE0DF4"/>
    <w:pPr>
      <w:spacing w:after="160" w:line="240" w:lineRule="exact"/>
    </w:pPr>
    <w:rPr>
      <w:rFonts w:ascii="Verdana" w:hAnsi="Verdana"/>
      <w:sz w:val="20"/>
      <w:szCs w:val="20"/>
      <w:lang w:val="en-US" w:eastAsia="en-US"/>
    </w:rPr>
  </w:style>
  <w:style w:type="paragraph" w:customStyle="1" w:styleId="1a">
    <w:name w:val="Знак Знак Знак Знак Знак Знак Знак Знак Знак1"/>
    <w:basedOn w:val="a4"/>
    <w:rsid w:val="002A7ACC"/>
    <w:pPr>
      <w:spacing w:before="100" w:beforeAutospacing="1" w:after="100" w:afterAutospacing="1"/>
    </w:pPr>
    <w:rPr>
      <w:rFonts w:ascii="Tahoma" w:hAnsi="Tahoma"/>
      <w:sz w:val="20"/>
      <w:szCs w:val="20"/>
      <w:lang w:val="en-US" w:eastAsia="en-US"/>
    </w:rPr>
  </w:style>
  <w:style w:type="paragraph" w:customStyle="1" w:styleId="2b">
    <w:name w:val="Знак Знак2"/>
    <w:basedOn w:val="a4"/>
    <w:rsid w:val="00A8777B"/>
    <w:pPr>
      <w:spacing w:after="160" w:line="240" w:lineRule="exact"/>
    </w:pPr>
    <w:rPr>
      <w:rFonts w:ascii="Verdana" w:hAnsi="Verdana"/>
      <w:sz w:val="20"/>
      <w:szCs w:val="20"/>
      <w:lang w:val="en-US" w:eastAsia="en-US"/>
    </w:rPr>
  </w:style>
  <w:style w:type="paragraph" w:customStyle="1" w:styleId="1b">
    <w:name w:val="Знак Знак Знак1"/>
    <w:basedOn w:val="a4"/>
    <w:rsid w:val="00D67AF5"/>
    <w:pPr>
      <w:spacing w:after="160" w:line="240" w:lineRule="exact"/>
    </w:pPr>
    <w:rPr>
      <w:rFonts w:ascii="Verdana" w:hAnsi="Verdana"/>
      <w:sz w:val="20"/>
      <w:szCs w:val="20"/>
      <w:lang w:val="en-US" w:eastAsia="en-US"/>
    </w:rPr>
  </w:style>
  <w:style w:type="paragraph" w:customStyle="1" w:styleId="1c">
    <w:name w:val="Абзац списка1"/>
    <w:basedOn w:val="a4"/>
    <w:rsid w:val="00715CC7"/>
    <w:pPr>
      <w:ind w:left="720"/>
      <w:contextualSpacing/>
      <w:jc w:val="both"/>
    </w:pPr>
    <w:rPr>
      <w:lang w:eastAsia="en-US"/>
    </w:rPr>
  </w:style>
  <w:style w:type="paragraph" w:customStyle="1" w:styleId="normaltext">
    <w:name w:val="normaltext"/>
    <w:basedOn w:val="a4"/>
    <w:rsid w:val="00715CC7"/>
    <w:pPr>
      <w:spacing w:before="100" w:beforeAutospacing="1" w:after="100" w:afterAutospacing="1"/>
    </w:pPr>
  </w:style>
  <w:style w:type="character" w:customStyle="1" w:styleId="apple-converted-space">
    <w:name w:val="apple-converted-space"/>
    <w:rsid w:val="00715CC7"/>
  </w:style>
  <w:style w:type="character" w:customStyle="1" w:styleId="boldgreylevel1">
    <w:name w:val="boldgreylevel1"/>
    <w:rsid w:val="00715CC7"/>
  </w:style>
  <w:style w:type="character" w:customStyle="1" w:styleId="greylevel1">
    <w:name w:val="greylevel1"/>
    <w:rsid w:val="00715CC7"/>
  </w:style>
  <w:style w:type="paragraph" w:customStyle="1" w:styleId="tztxt">
    <w:name w:val="tz_txt"/>
    <w:basedOn w:val="a4"/>
    <w:link w:val="tztxt0"/>
    <w:rsid w:val="00AD48A4"/>
    <w:pPr>
      <w:spacing w:after="120"/>
      <w:ind w:firstLine="709"/>
      <w:jc w:val="both"/>
    </w:pPr>
    <w:rPr>
      <w:lang w:val="x-none" w:eastAsia="x-none"/>
    </w:rPr>
  </w:style>
  <w:style w:type="character" w:customStyle="1" w:styleId="tztxt0">
    <w:name w:val="tz_txt Знак"/>
    <w:link w:val="tztxt"/>
    <w:locked/>
    <w:rsid w:val="00AD48A4"/>
    <w:rPr>
      <w:sz w:val="24"/>
      <w:szCs w:val="24"/>
      <w:lang w:val="x-none" w:eastAsia="x-none"/>
    </w:rPr>
  </w:style>
  <w:style w:type="paragraph" w:customStyle="1" w:styleId="Standard">
    <w:name w:val="Standard"/>
    <w:rsid w:val="00DB1E67"/>
    <w:pPr>
      <w:widowControl w:val="0"/>
      <w:suppressAutoHyphens/>
      <w:textAlignment w:val="baseline"/>
    </w:pPr>
    <w:rPr>
      <w:rFonts w:eastAsia="SimSun" w:cs="Tahoma"/>
      <w:kern w:val="1"/>
      <w:sz w:val="24"/>
      <w:szCs w:val="24"/>
      <w:lang w:eastAsia="hi-IN" w:bidi="hi-IN"/>
    </w:rPr>
  </w:style>
  <w:style w:type="paragraph" w:customStyle="1" w:styleId="aff8">
    <w:name w:val="Заголовок"/>
    <w:basedOn w:val="a4"/>
    <w:next w:val="ae"/>
    <w:rsid w:val="000D69CA"/>
    <w:pPr>
      <w:keepNext/>
      <w:suppressAutoHyphens/>
      <w:spacing w:before="240" w:after="120"/>
    </w:pPr>
    <w:rPr>
      <w:rFonts w:ascii="Arial" w:eastAsia="Arial Unicode MS" w:hAnsi="Arial" w:cs="Tahoma"/>
      <w:sz w:val="28"/>
      <w:szCs w:val="28"/>
      <w:lang w:eastAsia="ar-SA"/>
    </w:rPr>
  </w:style>
  <w:style w:type="paragraph" w:customStyle="1" w:styleId="aff9">
    <w:name w:val="Знак Знак Знак Знак Знак"/>
    <w:basedOn w:val="a4"/>
    <w:rsid w:val="006F54F0"/>
    <w:pPr>
      <w:spacing w:after="160" w:line="240" w:lineRule="exact"/>
    </w:pPr>
    <w:rPr>
      <w:rFonts w:ascii="Verdana" w:hAnsi="Verdana"/>
      <w:sz w:val="20"/>
      <w:szCs w:val="20"/>
      <w:lang w:val="en-US" w:eastAsia="en-US"/>
    </w:rPr>
  </w:style>
  <w:style w:type="character" w:customStyle="1" w:styleId="70">
    <w:name w:val="Заголовок 7 Знак"/>
    <w:link w:val="7"/>
    <w:rsid w:val="00293DF6"/>
    <w:rPr>
      <w:rFonts w:ascii="Calibri" w:eastAsia="Times New Roman" w:hAnsi="Calibri" w:cs="Times New Roman"/>
      <w:sz w:val="24"/>
      <w:szCs w:val="24"/>
    </w:rPr>
  </w:style>
  <w:style w:type="character" w:customStyle="1" w:styleId="44">
    <w:name w:val="Заголовок 4 Знак"/>
    <w:link w:val="43"/>
    <w:rsid w:val="00293DF6"/>
    <w:rPr>
      <w:b/>
      <w:bCs/>
      <w:sz w:val="28"/>
      <w:szCs w:val="28"/>
    </w:rPr>
  </w:style>
  <w:style w:type="character" w:customStyle="1" w:styleId="80">
    <w:name w:val="Заголовок 8 Знак"/>
    <w:link w:val="8"/>
    <w:uiPriority w:val="9"/>
    <w:rsid w:val="00293DF6"/>
    <w:rPr>
      <w:i/>
      <w:iCs/>
      <w:sz w:val="24"/>
      <w:szCs w:val="24"/>
    </w:rPr>
  </w:style>
  <w:style w:type="numbering" w:customStyle="1" w:styleId="1d">
    <w:name w:val="Нет списка1"/>
    <w:next w:val="a7"/>
    <w:semiHidden/>
    <w:unhideWhenUsed/>
    <w:rsid w:val="00293DF6"/>
  </w:style>
  <w:style w:type="character" w:customStyle="1" w:styleId="13">
    <w:name w:val="Заголовок 1 Знак"/>
    <w:link w:val="12"/>
    <w:rsid w:val="00293DF6"/>
    <w:rPr>
      <w:rFonts w:ascii="Arial" w:hAnsi="Arial"/>
      <w:b/>
      <w:kern w:val="32"/>
      <w:sz w:val="32"/>
    </w:rPr>
  </w:style>
  <w:style w:type="character" w:customStyle="1" w:styleId="61">
    <w:name w:val="Заголовок 6 Знак"/>
    <w:link w:val="60"/>
    <w:rsid w:val="00293DF6"/>
    <w:rPr>
      <w:b/>
      <w:bCs/>
      <w:sz w:val="22"/>
      <w:szCs w:val="22"/>
    </w:rPr>
  </w:style>
  <w:style w:type="paragraph" w:customStyle="1" w:styleId="affa">
    <w:name w:val="Заголовок приложения"/>
    <w:basedOn w:val="a4"/>
    <w:next w:val="a4"/>
    <w:rsid w:val="00293DF6"/>
    <w:pPr>
      <w:widowControl w:val="0"/>
      <w:spacing w:before="60"/>
      <w:jc w:val="center"/>
    </w:pPr>
    <w:rPr>
      <w:b/>
      <w:sz w:val="28"/>
      <w:szCs w:val="20"/>
    </w:rPr>
  </w:style>
  <w:style w:type="paragraph" w:customStyle="1" w:styleId="affb">
    <w:name w:val="Îñíîâí"/>
    <w:basedOn w:val="a4"/>
    <w:rsid w:val="00293DF6"/>
    <w:pPr>
      <w:widowControl w:val="0"/>
      <w:jc w:val="both"/>
    </w:pPr>
    <w:rPr>
      <w:rFonts w:ascii="Arial" w:hAnsi="Arial" w:cs="Arial"/>
      <w:sz w:val="22"/>
      <w:szCs w:val="20"/>
    </w:rPr>
  </w:style>
  <w:style w:type="paragraph" w:customStyle="1" w:styleId="220">
    <w:name w:val="Основной текст 22"/>
    <w:basedOn w:val="a4"/>
    <w:rsid w:val="00293DF6"/>
    <w:pPr>
      <w:widowControl w:val="0"/>
      <w:spacing w:before="120" w:after="120"/>
      <w:ind w:firstLine="851"/>
      <w:jc w:val="both"/>
    </w:pPr>
    <w:rPr>
      <w:szCs w:val="20"/>
    </w:rPr>
  </w:style>
  <w:style w:type="character" w:customStyle="1" w:styleId="2a">
    <w:name w:val="Основной текст 2 Знак"/>
    <w:link w:val="29"/>
    <w:uiPriority w:val="99"/>
    <w:rsid w:val="00293DF6"/>
    <w:rPr>
      <w:sz w:val="24"/>
      <w:szCs w:val="24"/>
    </w:rPr>
  </w:style>
  <w:style w:type="character" w:customStyle="1" w:styleId="3b">
    <w:name w:val="Основной текст 3 Знак"/>
    <w:link w:val="3a"/>
    <w:uiPriority w:val="99"/>
    <w:rsid w:val="00293DF6"/>
    <w:rPr>
      <w:sz w:val="16"/>
      <w:szCs w:val="16"/>
    </w:rPr>
  </w:style>
  <w:style w:type="paragraph" w:customStyle="1" w:styleId="j0e">
    <w:name w:val="j0eбычный"/>
    <w:rsid w:val="00293DF6"/>
    <w:pPr>
      <w:widowControl w:val="0"/>
    </w:pPr>
    <w:rPr>
      <w:snapToGrid w:val="0"/>
    </w:rPr>
  </w:style>
  <w:style w:type="table" w:customStyle="1" w:styleId="1e">
    <w:name w:val="Сетка таблицы1"/>
    <w:basedOn w:val="a6"/>
    <w:next w:val="af9"/>
    <w:rsid w:val="00293DF6"/>
    <w:pPr>
      <w:widowControl w:val="0"/>
      <w:spacing w:before="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Верхний колонтитул Знак"/>
    <w:link w:val="af4"/>
    <w:uiPriority w:val="99"/>
    <w:rsid w:val="00293DF6"/>
  </w:style>
  <w:style w:type="paragraph" w:styleId="HTML">
    <w:name w:val="HTML Preformatted"/>
    <w:basedOn w:val="a4"/>
    <w:link w:val="HTML0"/>
    <w:rsid w:val="00293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link w:val="HTML"/>
    <w:rsid w:val="00293DF6"/>
    <w:rPr>
      <w:rFonts w:ascii="Courier New" w:eastAsia="Courier New" w:hAnsi="Courier New" w:cs="Courier New"/>
    </w:rPr>
  </w:style>
  <w:style w:type="character" w:customStyle="1" w:styleId="iiianoaieou">
    <w:name w:val="iiia? no?aieou"/>
    <w:rsid w:val="00293DF6"/>
  </w:style>
  <w:style w:type="character" w:customStyle="1" w:styleId="27">
    <w:name w:val="Основной текст с отступом 2 Знак"/>
    <w:aliases w:val="Знак Знак4"/>
    <w:link w:val="26"/>
    <w:rsid w:val="00293DF6"/>
    <w:rPr>
      <w:sz w:val="24"/>
    </w:rPr>
  </w:style>
  <w:style w:type="paragraph" w:customStyle="1" w:styleId="1f">
    <w:name w:val="Ñòèëü1"/>
    <w:basedOn w:val="a4"/>
    <w:rsid w:val="00293DF6"/>
    <w:pPr>
      <w:tabs>
        <w:tab w:val="left" w:pos="709"/>
        <w:tab w:val="left" w:pos="1134"/>
      </w:tabs>
      <w:spacing w:before="120"/>
      <w:ind w:left="709"/>
      <w:jc w:val="both"/>
    </w:pPr>
    <w:rPr>
      <w:rFonts w:ascii="Arial" w:hAnsi="Arial"/>
      <w:sz w:val="18"/>
      <w:szCs w:val="20"/>
    </w:rPr>
  </w:style>
  <w:style w:type="character" w:customStyle="1" w:styleId="39">
    <w:name w:val="Основной текст с отступом 3 Знак"/>
    <w:link w:val="30"/>
    <w:rsid w:val="00293DF6"/>
    <w:rPr>
      <w:sz w:val="16"/>
      <w:szCs w:val="16"/>
    </w:rPr>
  </w:style>
  <w:style w:type="character" w:customStyle="1" w:styleId="a9">
    <w:name w:val="Текст выноски Знак"/>
    <w:link w:val="a8"/>
    <w:semiHidden/>
    <w:rsid w:val="00293DF6"/>
    <w:rPr>
      <w:rFonts w:ascii="Tahoma" w:hAnsi="Tahoma" w:cs="Tahoma"/>
      <w:sz w:val="16"/>
      <w:szCs w:val="16"/>
    </w:rPr>
  </w:style>
  <w:style w:type="paragraph" w:styleId="affc">
    <w:name w:val="Document Map"/>
    <w:basedOn w:val="a4"/>
    <w:link w:val="affd"/>
    <w:rsid w:val="00293DF6"/>
    <w:pPr>
      <w:widowControl w:val="0"/>
      <w:shd w:val="clear" w:color="auto" w:fill="000080"/>
      <w:spacing w:before="60"/>
      <w:jc w:val="both"/>
    </w:pPr>
    <w:rPr>
      <w:rFonts w:ascii="Tahoma" w:hAnsi="Tahoma" w:cs="Tahoma"/>
      <w:sz w:val="20"/>
      <w:szCs w:val="20"/>
    </w:rPr>
  </w:style>
  <w:style w:type="character" w:customStyle="1" w:styleId="affd">
    <w:name w:val="Схема документа Знак"/>
    <w:link w:val="affc"/>
    <w:rsid w:val="00293DF6"/>
    <w:rPr>
      <w:rFonts w:ascii="Tahoma" w:hAnsi="Tahoma" w:cs="Tahoma"/>
      <w:shd w:val="clear" w:color="auto" w:fill="000080"/>
    </w:rPr>
  </w:style>
  <w:style w:type="character" w:styleId="affe">
    <w:name w:val="FollowedHyperlink"/>
    <w:uiPriority w:val="99"/>
    <w:rsid w:val="00293DF6"/>
    <w:rPr>
      <w:color w:val="800080"/>
      <w:u w:val="single"/>
    </w:rPr>
  </w:style>
  <w:style w:type="paragraph" w:customStyle="1" w:styleId="xl25">
    <w:name w:val="xl25"/>
    <w:basedOn w:val="a4"/>
    <w:rsid w:val="00293DF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ascii="Arial" w:hAnsi="Arial" w:cs="Arial"/>
      <w:b/>
      <w:bCs/>
      <w:sz w:val="16"/>
      <w:szCs w:val="16"/>
    </w:rPr>
  </w:style>
  <w:style w:type="paragraph" w:customStyle="1" w:styleId="xl26">
    <w:name w:val="xl26"/>
    <w:basedOn w:val="a4"/>
    <w:rsid w:val="00293DF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hAnsi="Arial" w:cs="Arial"/>
      <w:b/>
      <w:bCs/>
      <w:sz w:val="16"/>
      <w:szCs w:val="16"/>
    </w:rPr>
  </w:style>
  <w:style w:type="paragraph" w:customStyle="1" w:styleId="xl27">
    <w:name w:val="xl27"/>
    <w:basedOn w:val="a4"/>
    <w:rsid w:val="00293DF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ascii="Arial" w:hAnsi="Arial" w:cs="Arial"/>
      <w:b/>
      <w:bCs/>
      <w:sz w:val="16"/>
      <w:szCs w:val="16"/>
    </w:rPr>
  </w:style>
  <w:style w:type="paragraph" w:customStyle="1" w:styleId="xl28">
    <w:name w:val="xl28"/>
    <w:basedOn w:val="a4"/>
    <w:rsid w:val="00293DF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ascii="Arial" w:hAnsi="Arial" w:cs="Arial"/>
      <w:sz w:val="16"/>
      <w:szCs w:val="16"/>
    </w:rPr>
  </w:style>
  <w:style w:type="paragraph" w:customStyle="1" w:styleId="xl29">
    <w:name w:val="xl29"/>
    <w:basedOn w:val="a4"/>
    <w:rsid w:val="00293DF6"/>
    <w:pPr>
      <w:spacing w:before="100" w:beforeAutospacing="1" w:after="100" w:afterAutospacing="1"/>
    </w:pPr>
    <w:rPr>
      <w:rFonts w:ascii="Arial" w:hAnsi="Arial" w:cs="Arial"/>
      <w:sz w:val="16"/>
      <w:szCs w:val="16"/>
    </w:rPr>
  </w:style>
  <w:style w:type="paragraph" w:customStyle="1" w:styleId="xl31">
    <w:name w:val="xl31"/>
    <w:basedOn w:val="a4"/>
    <w:rsid w:val="00293DF6"/>
    <w:pPr>
      <w:spacing w:before="100" w:beforeAutospacing="1" w:after="100" w:afterAutospacing="1"/>
      <w:jc w:val="center"/>
    </w:pPr>
    <w:rPr>
      <w:rFonts w:ascii="Arial" w:hAnsi="Arial" w:cs="Arial"/>
      <w:sz w:val="16"/>
      <w:szCs w:val="16"/>
    </w:rPr>
  </w:style>
  <w:style w:type="paragraph" w:customStyle="1" w:styleId="xl32">
    <w:name w:val="xl32"/>
    <w:basedOn w:val="a4"/>
    <w:rsid w:val="00293DF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ascii="Arial" w:hAnsi="Arial" w:cs="Arial"/>
      <w:sz w:val="16"/>
      <w:szCs w:val="16"/>
    </w:rPr>
  </w:style>
  <w:style w:type="paragraph" w:customStyle="1" w:styleId="xl33">
    <w:name w:val="xl33"/>
    <w:basedOn w:val="a4"/>
    <w:rsid w:val="00293D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16"/>
      <w:szCs w:val="16"/>
    </w:rPr>
  </w:style>
  <w:style w:type="paragraph" w:customStyle="1" w:styleId="xl34">
    <w:name w:val="xl34"/>
    <w:basedOn w:val="a4"/>
    <w:rsid w:val="00293D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16"/>
      <w:szCs w:val="16"/>
    </w:rPr>
  </w:style>
  <w:style w:type="paragraph" w:customStyle="1" w:styleId="xl35">
    <w:name w:val="xl35"/>
    <w:basedOn w:val="a4"/>
    <w:rsid w:val="00293D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36">
    <w:name w:val="xl36"/>
    <w:basedOn w:val="a4"/>
    <w:rsid w:val="00293D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37">
    <w:name w:val="xl37"/>
    <w:basedOn w:val="a4"/>
    <w:rsid w:val="00293DF6"/>
    <w:pPr>
      <w:spacing w:before="100" w:beforeAutospacing="1" w:after="100" w:afterAutospacing="1"/>
    </w:pPr>
    <w:rPr>
      <w:rFonts w:ascii="Arial" w:hAnsi="Arial" w:cs="Arial"/>
      <w:sz w:val="16"/>
      <w:szCs w:val="16"/>
    </w:rPr>
  </w:style>
  <w:style w:type="paragraph" w:customStyle="1" w:styleId="xl38">
    <w:name w:val="xl38"/>
    <w:basedOn w:val="a4"/>
    <w:rsid w:val="00293DF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hAnsi="Arial" w:cs="Arial"/>
      <w:b/>
      <w:bCs/>
      <w:sz w:val="16"/>
      <w:szCs w:val="16"/>
    </w:rPr>
  </w:style>
  <w:style w:type="paragraph" w:customStyle="1" w:styleId="xl39">
    <w:name w:val="xl39"/>
    <w:basedOn w:val="a4"/>
    <w:rsid w:val="00293DF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hAnsi="Arial" w:cs="Arial"/>
      <w:sz w:val="16"/>
      <w:szCs w:val="16"/>
    </w:rPr>
  </w:style>
  <w:style w:type="paragraph" w:customStyle="1" w:styleId="xl40">
    <w:name w:val="xl40"/>
    <w:basedOn w:val="a4"/>
    <w:rsid w:val="00293D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sz w:val="16"/>
      <w:szCs w:val="16"/>
    </w:rPr>
  </w:style>
  <w:style w:type="paragraph" w:customStyle="1" w:styleId="xl41">
    <w:name w:val="xl41"/>
    <w:basedOn w:val="a4"/>
    <w:rsid w:val="00293DF6"/>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16"/>
      <w:szCs w:val="16"/>
    </w:rPr>
  </w:style>
  <w:style w:type="paragraph" w:customStyle="1" w:styleId="xl42">
    <w:name w:val="xl42"/>
    <w:basedOn w:val="a4"/>
    <w:rsid w:val="00293DF6"/>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sz w:val="16"/>
      <w:szCs w:val="16"/>
    </w:rPr>
  </w:style>
  <w:style w:type="paragraph" w:customStyle="1" w:styleId="xl43">
    <w:name w:val="xl43"/>
    <w:basedOn w:val="a4"/>
    <w:rsid w:val="00293D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44">
    <w:name w:val="xl44"/>
    <w:basedOn w:val="a4"/>
    <w:rsid w:val="00293DF6"/>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16"/>
      <w:szCs w:val="16"/>
    </w:rPr>
  </w:style>
  <w:style w:type="paragraph" w:customStyle="1" w:styleId="xl45">
    <w:name w:val="xl45"/>
    <w:basedOn w:val="a4"/>
    <w:rsid w:val="00293DF6"/>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sz w:val="16"/>
      <w:szCs w:val="16"/>
    </w:rPr>
  </w:style>
  <w:style w:type="paragraph" w:customStyle="1" w:styleId="xl46">
    <w:name w:val="xl46"/>
    <w:basedOn w:val="a4"/>
    <w:rsid w:val="00293DF6"/>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16"/>
      <w:szCs w:val="16"/>
    </w:rPr>
  </w:style>
  <w:style w:type="paragraph" w:customStyle="1" w:styleId="xl47">
    <w:name w:val="xl47"/>
    <w:basedOn w:val="a4"/>
    <w:rsid w:val="00293D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48">
    <w:name w:val="xl48"/>
    <w:basedOn w:val="a4"/>
    <w:rsid w:val="00293D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49">
    <w:name w:val="xl49"/>
    <w:basedOn w:val="a4"/>
    <w:rsid w:val="00293D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0">
    <w:name w:val="xl50"/>
    <w:basedOn w:val="a4"/>
    <w:rsid w:val="00293D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1">
    <w:name w:val="xl51"/>
    <w:basedOn w:val="a4"/>
    <w:rsid w:val="00293D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52">
    <w:name w:val="xl52"/>
    <w:basedOn w:val="a4"/>
    <w:rsid w:val="00293DF6"/>
    <w:pPr>
      <w:spacing w:before="100" w:beforeAutospacing="1" w:after="100" w:afterAutospacing="1"/>
      <w:jc w:val="right"/>
    </w:pPr>
    <w:rPr>
      <w:rFonts w:ascii="Arial" w:hAnsi="Arial" w:cs="Arial"/>
      <w:color w:val="000000"/>
      <w:sz w:val="16"/>
      <w:szCs w:val="16"/>
    </w:rPr>
  </w:style>
  <w:style w:type="paragraph" w:customStyle="1" w:styleId="1f0">
    <w:name w:val="Знак1 Знак Знак"/>
    <w:basedOn w:val="a4"/>
    <w:rsid w:val="00293DF6"/>
    <w:pPr>
      <w:spacing w:after="160" w:line="240" w:lineRule="exact"/>
    </w:pPr>
    <w:rPr>
      <w:rFonts w:ascii="Verdana" w:hAnsi="Verdana"/>
      <w:sz w:val="20"/>
      <w:szCs w:val="20"/>
      <w:lang w:val="en-US" w:eastAsia="en-US"/>
    </w:rPr>
  </w:style>
  <w:style w:type="paragraph" w:customStyle="1" w:styleId="211">
    <w:name w:val="Список 21"/>
    <w:basedOn w:val="a4"/>
    <w:rsid w:val="00293DF6"/>
    <w:pPr>
      <w:suppressAutoHyphens/>
      <w:ind w:left="566" w:hanging="283"/>
    </w:pPr>
    <w:rPr>
      <w:sz w:val="20"/>
      <w:szCs w:val="20"/>
      <w:lang w:eastAsia="ar-SA"/>
    </w:rPr>
  </w:style>
  <w:style w:type="paragraph" w:customStyle="1" w:styleId="1f1">
    <w:name w:val="Обычный1"/>
    <w:rsid w:val="00293DF6"/>
    <w:pPr>
      <w:widowControl w:val="0"/>
      <w:suppressAutoHyphens/>
      <w:spacing w:line="300" w:lineRule="auto"/>
    </w:pPr>
    <w:rPr>
      <w:rFonts w:eastAsia="Arial"/>
      <w:sz w:val="22"/>
      <w:lang w:eastAsia="ar-SA"/>
    </w:rPr>
  </w:style>
  <w:style w:type="paragraph" w:customStyle="1" w:styleId="2c">
    <w:name w:val="Знак2 Знак Знак"/>
    <w:basedOn w:val="a4"/>
    <w:rsid w:val="00293DF6"/>
    <w:pPr>
      <w:spacing w:after="160" w:line="240" w:lineRule="exact"/>
    </w:pPr>
    <w:rPr>
      <w:rFonts w:ascii="Verdana" w:hAnsi="Verdana"/>
      <w:sz w:val="20"/>
      <w:szCs w:val="20"/>
      <w:lang w:val="en-US" w:eastAsia="en-US"/>
    </w:rPr>
  </w:style>
  <w:style w:type="paragraph" w:customStyle="1" w:styleId="FR1">
    <w:name w:val="FR1"/>
    <w:rsid w:val="00293DF6"/>
    <w:pPr>
      <w:widowControl w:val="0"/>
      <w:ind w:left="40"/>
      <w:jc w:val="center"/>
    </w:pPr>
    <w:rPr>
      <w:rFonts w:ascii="Arial" w:hAnsi="Arial"/>
      <w:snapToGrid w:val="0"/>
      <w:sz w:val="22"/>
    </w:rPr>
  </w:style>
  <w:style w:type="paragraph" w:customStyle="1" w:styleId="afff">
    <w:name w:val="Знак Знак Знак Знак Знак Знак"/>
    <w:basedOn w:val="a4"/>
    <w:rsid w:val="00D60952"/>
    <w:pPr>
      <w:spacing w:after="160" w:line="240" w:lineRule="exact"/>
    </w:pPr>
    <w:rPr>
      <w:rFonts w:ascii="Verdana" w:hAnsi="Verdana"/>
      <w:sz w:val="20"/>
      <w:szCs w:val="20"/>
      <w:lang w:val="en-US" w:eastAsia="en-US"/>
    </w:rPr>
  </w:style>
  <w:style w:type="paragraph" w:customStyle="1" w:styleId="52">
    <w:name w:val="Знак Знак5 Знак"/>
    <w:basedOn w:val="a4"/>
    <w:rsid w:val="00913A45"/>
    <w:pPr>
      <w:spacing w:after="160" w:line="240" w:lineRule="exact"/>
    </w:pPr>
    <w:rPr>
      <w:rFonts w:ascii="Verdana" w:hAnsi="Verdana"/>
      <w:sz w:val="20"/>
      <w:szCs w:val="20"/>
      <w:lang w:val="en-US" w:eastAsia="en-US"/>
    </w:rPr>
  </w:style>
  <w:style w:type="paragraph" w:customStyle="1" w:styleId="ConsPlusTitle">
    <w:name w:val="ConsPlusTitle"/>
    <w:uiPriority w:val="99"/>
    <w:rsid w:val="00260944"/>
    <w:pPr>
      <w:widowControl w:val="0"/>
      <w:autoSpaceDE w:val="0"/>
      <w:autoSpaceDN w:val="0"/>
    </w:pPr>
    <w:rPr>
      <w:b/>
      <w:sz w:val="24"/>
    </w:rPr>
  </w:style>
  <w:style w:type="paragraph" w:customStyle="1" w:styleId="ConsPlusTitlePage">
    <w:name w:val="ConsPlusTitlePage"/>
    <w:rsid w:val="00260944"/>
    <w:pPr>
      <w:widowControl w:val="0"/>
      <w:autoSpaceDE w:val="0"/>
      <w:autoSpaceDN w:val="0"/>
    </w:pPr>
    <w:rPr>
      <w:rFonts w:ascii="Tahoma" w:hAnsi="Tahoma" w:cs="Tahoma"/>
    </w:rPr>
  </w:style>
  <w:style w:type="character" w:customStyle="1" w:styleId="90">
    <w:name w:val="Заголовок 9 Знак"/>
    <w:link w:val="9"/>
    <w:rsid w:val="00F70018"/>
    <w:rPr>
      <w:b/>
      <w:bCs/>
      <w:sz w:val="28"/>
      <w:szCs w:val="28"/>
      <w:shd w:val="clear" w:color="auto" w:fill="FFFFFF"/>
    </w:rPr>
  </w:style>
  <w:style w:type="paragraph" w:customStyle="1" w:styleId="53">
    <w:name w:val="Знак Знак5"/>
    <w:basedOn w:val="a4"/>
    <w:rsid w:val="00F70018"/>
    <w:pPr>
      <w:spacing w:after="160" w:line="240" w:lineRule="exact"/>
    </w:pPr>
    <w:rPr>
      <w:rFonts w:ascii="Verdana" w:hAnsi="Verdana"/>
      <w:sz w:val="20"/>
      <w:szCs w:val="20"/>
      <w:lang w:val="en-US" w:eastAsia="en-US"/>
    </w:rPr>
  </w:style>
  <w:style w:type="paragraph" w:customStyle="1" w:styleId="afff0">
    <w:name w:val="Знак Знак Знак Знак Знак Знак"/>
    <w:basedOn w:val="a4"/>
    <w:rsid w:val="00F70018"/>
    <w:pPr>
      <w:spacing w:after="160" w:line="240" w:lineRule="exact"/>
    </w:pPr>
    <w:rPr>
      <w:rFonts w:ascii="Verdana" w:hAnsi="Verdana"/>
      <w:sz w:val="20"/>
      <w:szCs w:val="20"/>
      <w:lang w:val="en-US" w:eastAsia="en-US"/>
    </w:rPr>
  </w:style>
  <w:style w:type="character" w:customStyle="1" w:styleId="iceouttxt6">
    <w:name w:val="iceouttxt6"/>
    <w:rsid w:val="00F70018"/>
    <w:rPr>
      <w:rFonts w:ascii="Arial" w:hAnsi="Arial" w:cs="Arial" w:hint="default"/>
      <w:color w:val="666666"/>
      <w:sz w:val="17"/>
      <w:szCs w:val="17"/>
    </w:rPr>
  </w:style>
  <w:style w:type="numbering" w:customStyle="1" w:styleId="2d">
    <w:name w:val="Нет списка2"/>
    <w:next w:val="a7"/>
    <w:semiHidden/>
    <w:rsid w:val="00F70018"/>
  </w:style>
  <w:style w:type="paragraph" w:customStyle="1" w:styleId="110">
    <w:name w:val="заголовок 11"/>
    <w:basedOn w:val="a4"/>
    <w:next w:val="a4"/>
    <w:rsid w:val="00F70018"/>
    <w:pPr>
      <w:keepNext/>
      <w:jc w:val="center"/>
    </w:pPr>
  </w:style>
  <w:style w:type="paragraph" w:customStyle="1" w:styleId="PlainText1">
    <w:name w:val="Plain Text1"/>
    <w:basedOn w:val="a4"/>
    <w:rsid w:val="00F70018"/>
    <w:pPr>
      <w:spacing w:line="360" w:lineRule="auto"/>
      <w:ind w:firstLine="720"/>
      <w:jc w:val="both"/>
    </w:pPr>
    <w:rPr>
      <w:sz w:val="28"/>
      <w:szCs w:val="28"/>
    </w:rPr>
  </w:style>
  <w:style w:type="paragraph" w:customStyle="1" w:styleId="afff1">
    <w:name w:val="ë‡žÖ’žŽ"/>
    <w:rsid w:val="00F70018"/>
    <w:pPr>
      <w:widowControl w:val="0"/>
    </w:pPr>
    <w:rPr>
      <w:lang w:val="de-DE"/>
    </w:rPr>
  </w:style>
  <w:style w:type="paragraph" w:styleId="2e">
    <w:name w:val="List 2"/>
    <w:basedOn w:val="a4"/>
    <w:rsid w:val="00F70018"/>
    <w:pPr>
      <w:ind w:left="566" w:hanging="283"/>
    </w:pPr>
    <w:rPr>
      <w:sz w:val="20"/>
      <w:szCs w:val="20"/>
    </w:rPr>
  </w:style>
  <w:style w:type="paragraph" w:styleId="afff2">
    <w:name w:val="No Spacing"/>
    <w:link w:val="afff3"/>
    <w:uiPriority w:val="1"/>
    <w:qFormat/>
    <w:rsid w:val="00F70018"/>
    <w:rPr>
      <w:rFonts w:ascii="Calibri" w:eastAsia="Calibri" w:hAnsi="Calibri"/>
      <w:sz w:val="22"/>
      <w:szCs w:val="22"/>
      <w:lang w:eastAsia="en-US"/>
    </w:rPr>
  </w:style>
  <w:style w:type="paragraph" w:styleId="a3">
    <w:name w:val="List Bullet"/>
    <w:basedOn w:val="a4"/>
    <w:autoRedefine/>
    <w:rsid w:val="00F70018"/>
    <w:pPr>
      <w:numPr>
        <w:numId w:val="3"/>
      </w:numPr>
      <w:ind w:left="0" w:firstLine="0"/>
      <w:jc w:val="both"/>
    </w:pPr>
    <w:rPr>
      <w:sz w:val="20"/>
      <w:szCs w:val="20"/>
    </w:rPr>
  </w:style>
  <w:style w:type="paragraph" w:customStyle="1" w:styleId="1f2">
    <w:name w:val="Обычный + Первая строка:  1 см"/>
    <w:basedOn w:val="a4"/>
    <w:link w:val="1f3"/>
    <w:rsid w:val="00F70018"/>
    <w:pPr>
      <w:keepNext/>
      <w:keepLines/>
      <w:widowControl w:val="0"/>
      <w:suppressLineNumbers/>
      <w:suppressAutoHyphens/>
      <w:spacing w:after="60"/>
      <w:ind w:firstLine="567"/>
      <w:jc w:val="both"/>
    </w:pPr>
    <w:rPr>
      <w:i/>
    </w:rPr>
  </w:style>
  <w:style w:type="character" w:customStyle="1" w:styleId="1f3">
    <w:name w:val="Обычный + Первая строка:  1 см Знак"/>
    <w:link w:val="1f2"/>
    <w:rsid w:val="00F70018"/>
    <w:rPr>
      <w:i/>
      <w:sz w:val="24"/>
      <w:szCs w:val="24"/>
    </w:rPr>
  </w:style>
  <w:style w:type="paragraph" w:customStyle="1" w:styleId="33">
    <w:name w:val="Стиль3 Знак"/>
    <w:basedOn w:val="26"/>
    <w:link w:val="310"/>
    <w:rsid w:val="00F70018"/>
    <w:pPr>
      <w:widowControl w:val="0"/>
      <w:numPr>
        <w:ilvl w:val="1"/>
        <w:numId w:val="14"/>
      </w:numPr>
      <w:tabs>
        <w:tab w:val="clear" w:pos="720"/>
        <w:tab w:val="num" w:pos="1307"/>
      </w:tabs>
      <w:autoSpaceDE/>
      <w:autoSpaceDN/>
      <w:spacing w:before="0"/>
      <w:ind w:left="1080" w:firstLine="0"/>
      <w:textAlignment w:val="baseline"/>
    </w:pPr>
    <w:rPr>
      <w:szCs w:val="24"/>
    </w:rPr>
  </w:style>
  <w:style w:type="character" w:customStyle="1" w:styleId="310">
    <w:name w:val="Стиль3 Знак Знак1"/>
    <w:link w:val="33"/>
    <w:rsid w:val="00F70018"/>
    <w:rPr>
      <w:sz w:val="24"/>
      <w:szCs w:val="24"/>
    </w:rPr>
  </w:style>
  <w:style w:type="paragraph" w:customStyle="1" w:styleId="3d">
    <w:name w:val="3"/>
    <w:basedOn w:val="a4"/>
    <w:rsid w:val="00F70018"/>
    <w:pPr>
      <w:jc w:val="both"/>
    </w:pPr>
  </w:style>
  <w:style w:type="paragraph" w:customStyle="1" w:styleId="2-110">
    <w:name w:val="2-11"/>
    <w:basedOn w:val="a4"/>
    <w:rsid w:val="00F70018"/>
    <w:pPr>
      <w:spacing w:after="60"/>
      <w:jc w:val="both"/>
    </w:pPr>
  </w:style>
  <w:style w:type="paragraph" w:customStyle="1" w:styleId="afff4">
    <w:name w:val="Спис_заголовок"/>
    <w:basedOn w:val="a4"/>
    <w:next w:val="afff5"/>
    <w:rsid w:val="00F70018"/>
    <w:pPr>
      <w:keepNext/>
      <w:keepLines/>
      <w:tabs>
        <w:tab w:val="left" w:pos="0"/>
        <w:tab w:val="num" w:pos="360"/>
      </w:tabs>
      <w:spacing w:before="60" w:after="60"/>
      <w:jc w:val="both"/>
    </w:pPr>
    <w:rPr>
      <w:sz w:val="22"/>
      <w:szCs w:val="20"/>
    </w:rPr>
  </w:style>
  <w:style w:type="paragraph" w:styleId="afff5">
    <w:name w:val="List"/>
    <w:basedOn w:val="a4"/>
    <w:rsid w:val="00F70018"/>
    <w:pPr>
      <w:spacing w:after="60"/>
      <w:ind w:left="283" w:hanging="283"/>
      <w:jc w:val="both"/>
    </w:pPr>
  </w:style>
  <w:style w:type="paragraph" w:customStyle="1" w:styleId="1f4">
    <w:name w:val="Номер1"/>
    <w:basedOn w:val="afff5"/>
    <w:rsid w:val="00F70018"/>
    <w:pPr>
      <w:tabs>
        <w:tab w:val="num" w:pos="1077"/>
      </w:tabs>
      <w:spacing w:before="40" w:after="40"/>
      <w:ind w:left="737" w:hanging="380"/>
    </w:pPr>
    <w:rPr>
      <w:sz w:val="22"/>
      <w:szCs w:val="20"/>
    </w:rPr>
  </w:style>
  <w:style w:type="paragraph" w:styleId="a1">
    <w:name w:val="List Number"/>
    <w:basedOn w:val="a4"/>
    <w:rsid w:val="00F70018"/>
    <w:pPr>
      <w:numPr>
        <w:numId w:val="15"/>
      </w:numPr>
    </w:pPr>
    <w:rPr>
      <w:sz w:val="20"/>
      <w:szCs w:val="20"/>
    </w:rPr>
  </w:style>
  <w:style w:type="paragraph" w:customStyle="1" w:styleId="10">
    <w:name w:val="заголовок 1"/>
    <w:basedOn w:val="a4"/>
    <w:next w:val="a4"/>
    <w:rsid w:val="00F70018"/>
    <w:pPr>
      <w:keepNext/>
      <w:pageBreakBefore/>
      <w:numPr>
        <w:numId w:val="16"/>
      </w:numPr>
      <w:tabs>
        <w:tab w:val="clear" w:pos="1247"/>
      </w:tabs>
      <w:spacing w:after="120"/>
      <w:ind w:left="1701" w:hanging="680"/>
      <w:outlineLvl w:val="0"/>
    </w:pPr>
    <w:rPr>
      <w:b/>
      <w:kern w:val="28"/>
      <w:sz w:val="28"/>
      <w:szCs w:val="20"/>
    </w:rPr>
  </w:style>
  <w:style w:type="paragraph" w:customStyle="1" w:styleId="21">
    <w:name w:val="заголовок 2"/>
    <w:basedOn w:val="a4"/>
    <w:next w:val="a4"/>
    <w:rsid w:val="00F70018"/>
    <w:pPr>
      <w:keepNext/>
      <w:numPr>
        <w:ilvl w:val="1"/>
        <w:numId w:val="16"/>
      </w:numPr>
      <w:tabs>
        <w:tab w:val="clear" w:pos="2098"/>
      </w:tabs>
      <w:spacing w:after="120"/>
      <w:ind w:left="1815" w:hanging="680"/>
      <w:outlineLvl w:val="1"/>
    </w:pPr>
    <w:rPr>
      <w:b/>
      <w:i/>
      <w:szCs w:val="20"/>
    </w:rPr>
  </w:style>
  <w:style w:type="paragraph" w:customStyle="1" w:styleId="32">
    <w:name w:val="заголовок 3"/>
    <w:basedOn w:val="a4"/>
    <w:next w:val="a4"/>
    <w:rsid w:val="00F70018"/>
    <w:pPr>
      <w:keepNext/>
      <w:numPr>
        <w:numId w:val="17"/>
      </w:numPr>
      <w:tabs>
        <w:tab w:val="clear" w:pos="1647"/>
      </w:tabs>
      <w:spacing w:after="120"/>
      <w:ind w:left="1701" w:hanging="708"/>
      <w:outlineLvl w:val="2"/>
    </w:pPr>
    <w:rPr>
      <w:b/>
      <w:szCs w:val="20"/>
    </w:rPr>
  </w:style>
  <w:style w:type="paragraph" w:customStyle="1" w:styleId="45">
    <w:name w:val="заголовок 4"/>
    <w:basedOn w:val="a4"/>
    <w:next w:val="a4"/>
    <w:rsid w:val="00F70018"/>
    <w:pPr>
      <w:keepNext/>
      <w:numPr>
        <w:ilvl w:val="3"/>
        <w:numId w:val="6"/>
      </w:numPr>
      <w:spacing w:after="120"/>
      <w:outlineLvl w:val="3"/>
    </w:pPr>
    <w:rPr>
      <w:szCs w:val="20"/>
    </w:rPr>
  </w:style>
  <w:style w:type="paragraph" w:customStyle="1" w:styleId="54">
    <w:name w:val="заголовок 5"/>
    <w:basedOn w:val="a4"/>
    <w:next w:val="a4"/>
    <w:rsid w:val="00F70018"/>
    <w:pPr>
      <w:keepNext/>
      <w:numPr>
        <w:ilvl w:val="4"/>
        <w:numId w:val="6"/>
      </w:numPr>
      <w:spacing w:after="120"/>
      <w:jc w:val="both"/>
    </w:pPr>
    <w:rPr>
      <w:sz w:val="22"/>
      <w:szCs w:val="20"/>
    </w:rPr>
  </w:style>
  <w:style w:type="paragraph" w:customStyle="1" w:styleId="6">
    <w:name w:val="заголовок 6"/>
    <w:basedOn w:val="a4"/>
    <w:next w:val="a4"/>
    <w:rsid w:val="00F70018"/>
    <w:pPr>
      <w:numPr>
        <w:ilvl w:val="5"/>
        <w:numId w:val="6"/>
      </w:numPr>
      <w:spacing w:after="120"/>
      <w:jc w:val="both"/>
    </w:pPr>
    <w:rPr>
      <w:i/>
      <w:sz w:val="22"/>
      <w:szCs w:val="20"/>
    </w:rPr>
  </w:style>
  <w:style w:type="paragraph" w:customStyle="1" w:styleId="a2">
    <w:name w:val="Список маркированный"/>
    <w:basedOn w:val="a4"/>
    <w:rsid w:val="00F70018"/>
    <w:pPr>
      <w:numPr>
        <w:numId w:val="4"/>
      </w:numPr>
      <w:spacing w:after="120"/>
      <w:jc w:val="both"/>
    </w:pPr>
    <w:rPr>
      <w:sz w:val="20"/>
      <w:szCs w:val="20"/>
    </w:rPr>
  </w:style>
  <w:style w:type="paragraph" w:customStyle="1" w:styleId="1">
    <w:name w:val="Нумерованый список 1"/>
    <w:basedOn w:val="a4"/>
    <w:rsid w:val="00F70018"/>
    <w:pPr>
      <w:numPr>
        <w:numId w:val="5"/>
      </w:numPr>
      <w:spacing w:after="120" w:line="480" w:lineRule="auto"/>
      <w:jc w:val="both"/>
    </w:pPr>
    <w:rPr>
      <w:sz w:val="20"/>
      <w:szCs w:val="20"/>
    </w:rPr>
  </w:style>
  <w:style w:type="paragraph" w:customStyle="1" w:styleId="20">
    <w:name w:val="Нумерованый список 2"/>
    <w:basedOn w:val="1"/>
    <w:rsid w:val="00F70018"/>
    <w:pPr>
      <w:numPr>
        <w:ilvl w:val="1"/>
      </w:numPr>
      <w:ind w:left="360" w:hanging="360"/>
    </w:pPr>
  </w:style>
  <w:style w:type="paragraph" w:customStyle="1" w:styleId="NormalT">
    <w:name w:val="Normal+T"/>
    <w:basedOn w:val="a4"/>
    <w:autoRedefine/>
    <w:rsid w:val="00F70018"/>
    <w:pPr>
      <w:numPr>
        <w:numId w:val="7"/>
      </w:numPr>
      <w:tabs>
        <w:tab w:val="left" w:pos="709"/>
      </w:tabs>
      <w:spacing w:before="60"/>
      <w:ind w:right="-82"/>
      <w:jc w:val="both"/>
    </w:pPr>
    <w:rPr>
      <w:sz w:val="20"/>
      <w:szCs w:val="20"/>
      <w:lang w:eastAsia="en-US"/>
    </w:rPr>
  </w:style>
  <w:style w:type="paragraph" w:customStyle="1" w:styleId="afff6">
    <w:name w:val="Таблица шапка"/>
    <w:basedOn w:val="a4"/>
    <w:rsid w:val="00F70018"/>
    <w:pPr>
      <w:keepNext/>
      <w:spacing w:before="40" w:after="40"/>
      <w:ind w:left="57" w:right="57"/>
    </w:pPr>
    <w:rPr>
      <w:sz w:val="18"/>
      <w:szCs w:val="18"/>
    </w:rPr>
  </w:style>
  <w:style w:type="character" w:customStyle="1" w:styleId="postbody">
    <w:name w:val="postbody"/>
    <w:rsid w:val="00F70018"/>
  </w:style>
  <w:style w:type="paragraph" w:customStyle="1" w:styleId="afff7">
    <w:name w:val="Таблицы (моноширинный)"/>
    <w:basedOn w:val="a4"/>
    <w:next w:val="a4"/>
    <w:rsid w:val="00F70018"/>
    <w:pPr>
      <w:widowControl w:val="0"/>
      <w:autoSpaceDE w:val="0"/>
      <w:autoSpaceDN w:val="0"/>
      <w:adjustRightInd w:val="0"/>
      <w:jc w:val="both"/>
    </w:pPr>
    <w:rPr>
      <w:rFonts w:ascii="Courier New" w:hAnsi="Courier New" w:cs="Courier New"/>
      <w:sz w:val="20"/>
      <w:szCs w:val="20"/>
    </w:rPr>
  </w:style>
  <w:style w:type="character" w:customStyle="1" w:styleId="afff8">
    <w:name w:val="Цветовое выделение"/>
    <w:rsid w:val="00F70018"/>
    <w:rPr>
      <w:b/>
      <w:bCs/>
      <w:color w:val="000080"/>
    </w:rPr>
  </w:style>
  <w:style w:type="character" w:customStyle="1" w:styleId="afff9">
    <w:name w:val="Гипертекстовая ссылка"/>
    <w:rsid w:val="00F70018"/>
    <w:rPr>
      <w:b/>
      <w:bCs/>
      <w:color w:val="008000"/>
      <w:u w:val="single"/>
    </w:rPr>
  </w:style>
  <w:style w:type="paragraph" w:styleId="afffa">
    <w:name w:val="Block Text"/>
    <w:basedOn w:val="a4"/>
    <w:rsid w:val="00F70018"/>
    <w:pPr>
      <w:spacing w:after="120"/>
      <w:ind w:left="1440" w:right="1440"/>
      <w:jc w:val="both"/>
    </w:pPr>
    <w:rPr>
      <w:szCs w:val="20"/>
    </w:rPr>
  </w:style>
  <w:style w:type="paragraph" w:customStyle="1" w:styleId="afffb">
    <w:name w:val="Знак Знак Знак Знак"/>
    <w:basedOn w:val="a4"/>
    <w:rsid w:val="00F70018"/>
    <w:pPr>
      <w:spacing w:after="160" w:line="240" w:lineRule="exact"/>
    </w:pPr>
    <w:rPr>
      <w:rFonts w:ascii="Verdana" w:hAnsi="Verdana"/>
      <w:lang w:val="en-US" w:eastAsia="en-US"/>
    </w:rPr>
  </w:style>
  <w:style w:type="paragraph" w:customStyle="1" w:styleId="afffc">
    <w:name w:val="Пункт"/>
    <w:basedOn w:val="a4"/>
    <w:rsid w:val="00F70018"/>
    <w:pPr>
      <w:tabs>
        <w:tab w:val="num" w:pos="1980"/>
      </w:tabs>
      <w:ind w:left="1404" w:hanging="504"/>
      <w:jc w:val="both"/>
    </w:pPr>
  </w:style>
  <w:style w:type="character" w:styleId="afffd">
    <w:name w:val="Strong"/>
    <w:uiPriority w:val="22"/>
    <w:qFormat/>
    <w:rsid w:val="00F70018"/>
    <w:rPr>
      <w:b/>
      <w:bCs/>
    </w:rPr>
  </w:style>
  <w:style w:type="paragraph" w:customStyle="1" w:styleId="111">
    <w:name w:val="çàãîëîâîê 11"/>
    <w:basedOn w:val="a4"/>
    <w:next w:val="a4"/>
    <w:rsid w:val="00F70018"/>
    <w:pPr>
      <w:keepNext/>
      <w:jc w:val="center"/>
    </w:pPr>
    <w:rPr>
      <w:szCs w:val="20"/>
    </w:rPr>
  </w:style>
  <w:style w:type="paragraph" w:customStyle="1" w:styleId="314">
    <w:name w:val="Основной текст с отступом 3 + 14 пт"/>
    <w:aliases w:val="Слева:  0,42 см,Междустр.интервал:  пол..."/>
    <w:basedOn w:val="30"/>
    <w:rsid w:val="00F70018"/>
    <w:pPr>
      <w:numPr>
        <w:numId w:val="0"/>
      </w:numPr>
      <w:spacing w:line="360" w:lineRule="auto"/>
      <w:ind w:left="240"/>
    </w:pPr>
    <w:rPr>
      <w:sz w:val="28"/>
      <w:szCs w:val="28"/>
    </w:rPr>
  </w:style>
  <w:style w:type="character" w:customStyle="1" w:styleId="wh">
    <w:name w:val="wh"/>
    <w:rsid w:val="00F70018"/>
  </w:style>
  <w:style w:type="paragraph" w:customStyle="1" w:styleId="1f5">
    <w:name w:val="Знак1"/>
    <w:basedOn w:val="a4"/>
    <w:rsid w:val="00F70018"/>
    <w:pPr>
      <w:spacing w:before="100" w:beforeAutospacing="1" w:after="100" w:afterAutospacing="1"/>
    </w:pPr>
    <w:rPr>
      <w:rFonts w:ascii="Tahoma" w:hAnsi="Tahoma"/>
      <w:sz w:val="20"/>
      <w:szCs w:val="20"/>
      <w:lang w:val="en-US" w:eastAsia="en-US"/>
    </w:rPr>
  </w:style>
  <w:style w:type="paragraph" w:styleId="z-">
    <w:name w:val="HTML Top of Form"/>
    <w:basedOn w:val="a4"/>
    <w:next w:val="a4"/>
    <w:link w:val="z-0"/>
    <w:hidden/>
    <w:rsid w:val="00F70018"/>
    <w:pPr>
      <w:pBdr>
        <w:bottom w:val="single" w:sz="6" w:space="1" w:color="auto"/>
      </w:pBdr>
      <w:jc w:val="center"/>
    </w:pPr>
    <w:rPr>
      <w:rFonts w:ascii="Arial" w:hAnsi="Arial" w:cs="Arial"/>
      <w:vanish/>
      <w:color w:val="000000"/>
      <w:sz w:val="16"/>
      <w:szCs w:val="16"/>
    </w:rPr>
  </w:style>
  <w:style w:type="character" w:customStyle="1" w:styleId="z-0">
    <w:name w:val="z-Начало формы Знак"/>
    <w:link w:val="z-"/>
    <w:rsid w:val="00F70018"/>
    <w:rPr>
      <w:rFonts w:ascii="Arial" w:hAnsi="Arial" w:cs="Arial"/>
      <w:vanish/>
      <w:color w:val="000000"/>
      <w:sz w:val="16"/>
      <w:szCs w:val="16"/>
    </w:rPr>
  </w:style>
  <w:style w:type="character" w:customStyle="1" w:styleId="style311">
    <w:name w:val="style311"/>
    <w:rsid w:val="00F70018"/>
    <w:rPr>
      <w:color w:val="0000FF"/>
    </w:rPr>
  </w:style>
  <w:style w:type="character" w:customStyle="1" w:styleId="270">
    <w:name w:val="Знак Знак27"/>
    <w:rsid w:val="00F70018"/>
    <w:rPr>
      <w:b/>
      <w:kern w:val="28"/>
      <w:sz w:val="32"/>
      <w:lang w:val="ru-RU" w:eastAsia="ru-RU" w:bidi="ar-SA"/>
    </w:rPr>
  </w:style>
  <w:style w:type="character" w:customStyle="1" w:styleId="3e">
    <w:name w:val="Знак Знак3"/>
    <w:locked/>
    <w:rsid w:val="00F70018"/>
    <w:rPr>
      <w:b/>
      <w:kern w:val="28"/>
      <w:sz w:val="32"/>
      <w:lang w:val="ru-RU" w:eastAsia="ru-RU" w:bidi="ar-SA"/>
    </w:rPr>
  </w:style>
  <w:style w:type="paragraph" w:customStyle="1" w:styleId="afffe">
    <w:name w:val="Прижатый влево"/>
    <w:basedOn w:val="a4"/>
    <w:next w:val="a4"/>
    <w:rsid w:val="00F70018"/>
    <w:pPr>
      <w:autoSpaceDE w:val="0"/>
      <w:autoSpaceDN w:val="0"/>
      <w:adjustRightInd w:val="0"/>
    </w:pPr>
    <w:rPr>
      <w:rFonts w:ascii="Arial" w:hAnsi="Arial"/>
      <w:sz w:val="20"/>
      <w:szCs w:val="20"/>
    </w:rPr>
  </w:style>
  <w:style w:type="paragraph" w:styleId="HTML1">
    <w:name w:val="HTML Address"/>
    <w:basedOn w:val="a4"/>
    <w:link w:val="HTML2"/>
    <w:rsid w:val="00F70018"/>
    <w:pPr>
      <w:spacing w:after="60"/>
      <w:jc w:val="both"/>
    </w:pPr>
    <w:rPr>
      <w:i/>
      <w:iCs/>
    </w:rPr>
  </w:style>
  <w:style w:type="character" w:customStyle="1" w:styleId="HTML2">
    <w:name w:val="Адрес HTML Знак"/>
    <w:link w:val="HTML1"/>
    <w:rsid w:val="00F70018"/>
    <w:rPr>
      <w:i/>
      <w:iCs/>
      <w:sz w:val="24"/>
      <w:szCs w:val="24"/>
    </w:rPr>
  </w:style>
  <w:style w:type="paragraph" w:customStyle="1" w:styleId="CharChar">
    <w:name w:val="Char Char"/>
    <w:basedOn w:val="a4"/>
    <w:rsid w:val="00F70018"/>
    <w:pPr>
      <w:spacing w:before="100" w:beforeAutospacing="1" w:after="100" w:afterAutospacing="1"/>
      <w:jc w:val="both"/>
    </w:pPr>
    <w:rPr>
      <w:rFonts w:ascii="Tahoma" w:hAnsi="Tahoma"/>
      <w:sz w:val="20"/>
      <w:szCs w:val="20"/>
      <w:lang w:val="en-US" w:eastAsia="en-US"/>
    </w:rPr>
  </w:style>
  <w:style w:type="paragraph" w:styleId="affff">
    <w:name w:val="Normal Indent"/>
    <w:basedOn w:val="a4"/>
    <w:rsid w:val="00F70018"/>
    <w:pPr>
      <w:spacing w:after="60"/>
      <w:ind w:left="708"/>
      <w:jc w:val="both"/>
    </w:pPr>
  </w:style>
  <w:style w:type="paragraph" w:styleId="a">
    <w:name w:val="envelope address"/>
    <w:basedOn w:val="a4"/>
    <w:rsid w:val="00F70018"/>
    <w:pPr>
      <w:framePr w:w="7920" w:h="1980" w:hSpace="180" w:wrap="auto" w:hAnchor="page" w:xAlign="center" w:yAlign="bottom"/>
      <w:numPr>
        <w:numId w:val="18"/>
      </w:numPr>
      <w:tabs>
        <w:tab w:val="clear" w:pos="1492"/>
      </w:tabs>
      <w:spacing w:after="60"/>
      <w:ind w:left="2880" w:firstLine="0"/>
      <w:jc w:val="both"/>
    </w:pPr>
    <w:rPr>
      <w:rFonts w:ascii="Arial" w:hAnsi="Arial" w:cs="Arial"/>
    </w:rPr>
  </w:style>
  <w:style w:type="paragraph" w:styleId="2">
    <w:name w:val="envelope return"/>
    <w:basedOn w:val="a4"/>
    <w:rsid w:val="00F70018"/>
    <w:pPr>
      <w:numPr>
        <w:numId w:val="19"/>
      </w:numPr>
      <w:tabs>
        <w:tab w:val="clear" w:pos="643"/>
      </w:tabs>
      <w:spacing w:after="60"/>
      <w:ind w:left="0" w:firstLine="0"/>
      <w:jc w:val="both"/>
    </w:pPr>
    <w:rPr>
      <w:rFonts w:ascii="Arial" w:hAnsi="Arial" w:cs="Arial"/>
      <w:sz w:val="20"/>
      <w:szCs w:val="20"/>
    </w:rPr>
  </w:style>
  <w:style w:type="paragraph" w:styleId="3">
    <w:name w:val="List 3"/>
    <w:basedOn w:val="a4"/>
    <w:rsid w:val="00F70018"/>
    <w:pPr>
      <w:numPr>
        <w:numId w:val="20"/>
      </w:numPr>
      <w:tabs>
        <w:tab w:val="clear" w:pos="926"/>
      </w:tabs>
      <w:spacing w:after="60"/>
      <w:ind w:left="849" w:hanging="283"/>
      <w:jc w:val="both"/>
    </w:pPr>
  </w:style>
  <w:style w:type="paragraph" w:styleId="4">
    <w:name w:val="List 4"/>
    <w:basedOn w:val="a4"/>
    <w:rsid w:val="00F70018"/>
    <w:pPr>
      <w:numPr>
        <w:numId w:val="21"/>
      </w:numPr>
      <w:tabs>
        <w:tab w:val="clear" w:pos="1492"/>
      </w:tabs>
      <w:spacing w:after="60"/>
      <w:ind w:left="1132" w:hanging="283"/>
      <w:jc w:val="both"/>
    </w:pPr>
  </w:style>
  <w:style w:type="paragraph" w:styleId="55">
    <w:name w:val="List 5"/>
    <w:basedOn w:val="a4"/>
    <w:rsid w:val="00F70018"/>
    <w:pPr>
      <w:spacing w:after="60"/>
      <w:ind w:left="1415" w:hanging="283"/>
      <w:jc w:val="both"/>
    </w:pPr>
  </w:style>
  <w:style w:type="paragraph" w:styleId="2f">
    <w:name w:val="List Bullet 2"/>
    <w:basedOn w:val="a4"/>
    <w:autoRedefine/>
    <w:rsid w:val="00F70018"/>
    <w:pPr>
      <w:tabs>
        <w:tab w:val="num" w:pos="643"/>
      </w:tabs>
      <w:spacing w:after="60"/>
      <w:ind w:left="643" w:hanging="360"/>
      <w:jc w:val="both"/>
    </w:pPr>
    <w:rPr>
      <w:szCs w:val="20"/>
    </w:rPr>
  </w:style>
  <w:style w:type="paragraph" w:styleId="3f">
    <w:name w:val="List Bullet 3"/>
    <w:basedOn w:val="a4"/>
    <w:autoRedefine/>
    <w:rsid w:val="00F70018"/>
    <w:pPr>
      <w:tabs>
        <w:tab w:val="num" w:pos="926"/>
      </w:tabs>
      <w:spacing w:after="60"/>
      <w:ind w:left="926" w:hanging="360"/>
      <w:jc w:val="both"/>
    </w:pPr>
    <w:rPr>
      <w:szCs w:val="20"/>
    </w:rPr>
  </w:style>
  <w:style w:type="paragraph" w:styleId="41">
    <w:name w:val="List Bullet 4"/>
    <w:basedOn w:val="a4"/>
    <w:autoRedefine/>
    <w:rsid w:val="00F70018"/>
    <w:pPr>
      <w:numPr>
        <w:numId w:val="8"/>
      </w:numPr>
      <w:tabs>
        <w:tab w:val="num" w:pos="1209"/>
      </w:tabs>
      <w:spacing w:after="60"/>
      <w:ind w:left="1209"/>
      <w:jc w:val="both"/>
    </w:pPr>
    <w:rPr>
      <w:szCs w:val="20"/>
    </w:rPr>
  </w:style>
  <w:style w:type="paragraph" w:styleId="56">
    <w:name w:val="List Bullet 5"/>
    <w:basedOn w:val="a4"/>
    <w:autoRedefine/>
    <w:rsid w:val="00F70018"/>
    <w:pPr>
      <w:tabs>
        <w:tab w:val="num" w:pos="1492"/>
      </w:tabs>
      <w:spacing w:after="60"/>
      <w:ind w:left="1492" w:hanging="360"/>
      <w:jc w:val="both"/>
    </w:pPr>
    <w:rPr>
      <w:szCs w:val="20"/>
    </w:rPr>
  </w:style>
  <w:style w:type="paragraph" w:styleId="31">
    <w:name w:val="List Number 3"/>
    <w:basedOn w:val="a4"/>
    <w:rsid w:val="00F70018"/>
    <w:pPr>
      <w:numPr>
        <w:numId w:val="9"/>
      </w:numPr>
      <w:tabs>
        <w:tab w:val="num" w:pos="926"/>
      </w:tabs>
      <w:spacing w:after="60"/>
      <w:ind w:left="926"/>
      <w:jc w:val="both"/>
    </w:pPr>
    <w:rPr>
      <w:szCs w:val="20"/>
    </w:rPr>
  </w:style>
  <w:style w:type="paragraph" w:styleId="40">
    <w:name w:val="List Number 4"/>
    <w:basedOn w:val="a4"/>
    <w:rsid w:val="00F70018"/>
    <w:pPr>
      <w:numPr>
        <w:numId w:val="10"/>
      </w:numPr>
      <w:tabs>
        <w:tab w:val="num" w:pos="1209"/>
      </w:tabs>
      <w:spacing w:after="60"/>
      <w:ind w:left="1209"/>
      <w:jc w:val="both"/>
    </w:pPr>
    <w:rPr>
      <w:szCs w:val="20"/>
    </w:rPr>
  </w:style>
  <w:style w:type="paragraph" w:styleId="5">
    <w:name w:val="List Number 5"/>
    <w:basedOn w:val="a4"/>
    <w:rsid w:val="00F70018"/>
    <w:pPr>
      <w:numPr>
        <w:numId w:val="11"/>
      </w:numPr>
      <w:tabs>
        <w:tab w:val="num" w:pos="1492"/>
      </w:tabs>
      <w:spacing w:after="60"/>
      <w:ind w:left="1492"/>
      <w:jc w:val="both"/>
    </w:pPr>
    <w:rPr>
      <w:szCs w:val="20"/>
    </w:rPr>
  </w:style>
  <w:style w:type="paragraph" w:styleId="a0">
    <w:name w:val="Closing"/>
    <w:basedOn w:val="a4"/>
    <w:link w:val="affff0"/>
    <w:rsid w:val="00F70018"/>
    <w:pPr>
      <w:numPr>
        <w:numId w:val="12"/>
      </w:numPr>
      <w:spacing w:after="60"/>
      <w:ind w:left="4252" w:firstLine="0"/>
      <w:jc w:val="both"/>
    </w:pPr>
  </w:style>
  <w:style w:type="character" w:customStyle="1" w:styleId="affff0">
    <w:name w:val="Прощание Знак"/>
    <w:link w:val="a0"/>
    <w:rsid w:val="00F70018"/>
    <w:rPr>
      <w:sz w:val="24"/>
      <w:szCs w:val="24"/>
    </w:rPr>
  </w:style>
  <w:style w:type="paragraph" w:styleId="affff1">
    <w:name w:val="Signature"/>
    <w:basedOn w:val="a4"/>
    <w:link w:val="affff2"/>
    <w:rsid w:val="00F70018"/>
    <w:pPr>
      <w:tabs>
        <w:tab w:val="num" w:pos="2160"/>
      </w:tabs>
      <w:spacing w:after="60"/>
      <w:ind w:left="4252"/>
      <w:jc w:val="both"/>
    </w:pPr>
  </w:style>
  <w:style w:type="character" w:customStyle="1" w:styleId="affff2">
    <w:name w:val="Подпись Знак"/>
    <w:link w:val="affff1"/>
    <w:rsid w:val="00F70018"/>
    <w:rPr>
      <w:sz w:val="24"/>
      <w:szCs w:val="24"/>
    </w:rPr>
  </w:style>
  <w:style w:type="paragraph" w:styleId="affff3">
    <w:name w:val="List Continue"/>
    <w:basedOn w:val="a4"/>
    <w:rsid w:val="00F70018"/>
    <w:pPr>
      <w:spacing w:after="120"/>
      <w:ind w:left="283"/>
      <w:jc w:val="both"/>
    </w:pPr>
  </w:style>
  <w:style w:type="paragraph" w:styleId="2f0">
    <w:name w:val="List Continue 2"/>
    <w:basedOn w:val="a4"/>
    <w:rsid w:val="00F70018"/>
    <w:pPr>
      <w:spacing w:after="120"/>
      <w:ind w:left="566"/>
      <w:jc w:val="both"/>
    </w:pPr>
  </w:style>
  <w:style w:type="paragraph" w:styleId="3f0">
    <w:name w:val="List Continue 3"/>
    <w:basedOn w:val="a4"/>
    <w:rsid w:val="00F70018"/>
    <w:pPr>
      <w:spacing w:after="120"/>
      <w:ind w:left="849"/>
      <w:jc w:val="both"/>
    </w:pPr>
  </w:style>
  <w:style w:type="paragraph" w:styleId="42">
    <w:name w:val="List Continue 4"/>
    <w:basedOn w:val="a4"/>
    <w:rsid w:val="00F70018"/>
    <w:pPr>
      <w:numPr>
        <w:ilvl w:val="1"/>
        <w:numId w:val="22"/>
      </w:numPr>
      <w:tabs>
        <w:tab w:val="clear" w:pos="1440"/>
      </w:tabs>
      <w:spacing w:after="120"/>
      <w:ind w:left="1132" w:firstLine="0"/>
      <w:jc w:val="both"/>
    </w:pPr>
  </w:style>
  <w:style w:type="paragraph" w:styleId="57">
    <w:name w:val="List Continue 5"/>
    <w:basedOn w:val="a4"/>
    <w:rsid w:val="00F70018"/>
    <w:pPr>
      <w:spacing w:after="120"/>
      <w:ind w:left="1415"/>
      <w:jc w:val="both"/>
    </w:pPr>
  </w:style>
  <w:style w:type="paragraph" w:styleId="affff4">
    <w:name w:val="Message Header"/>
    <w:basedOn w:val="a4"/>
    <w:link w:val="affff5"/>
    <w:rsid w:val="00F70018"/>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f5">
    <w:name w:val="Шапка Знак"/>
    <w:link w:val="affff4"/>
    <w:rsid w:val="00F70018"/>
    <w:rPr>
      <w:rFonts w:ascii="Arial" w:hAnsi="Arial" w:cs="Arial"/>
      <w:sz w:val="24"/>
      <w:szCs w:val="24"/>
      <w:shd w:val="pct20" w:color="auto" w:fill="auto"/>
    </w:rPr>
  </w:style>
  <w:style w:type="paragraph" w:styleId="affff6">
    <w:name w:val="Subtitle"/>
    <w:basedOn w:val="a4"/>
    <w:link w:val="affff7"/>
    <w:qFormat/>
    <w:rsid w:val="00F70018"/>
    <w:pPr>
      <w:spacing w:after="60"/>
      <w:jc w:val="center"/>
      <w:outlineLvl w:val="1"/>
    </w:pPr>
    <w:rPr>
      <w:rFonts w:ascii="Arial" w:hAnsi="Arial"/>
      <w:szCs w:val="20"/>
    </w:rPr>
  </w:style>
  <w:style w:type="character" w:customStyle="1" w:styleId="affff7">
    <w:name w:val="Подзаголовок Знак"/>
    <w:link w:val="affff6"/>
    <w:rsid w:val="00F70018"/>
    <w:rPr>
      <w:rFonts w:ascii="Arial" w:hAnsi="Arial"/>
      <w:sz w:val="24"/>
    </w:rPr>
  </w:style>
  <w:style w:type="paragraph" w:styleId="affff8">
    <w:name w:val="Salutation"/>
    <w:basedOn w:val="a4"/>
    <w:next w:val="a4"/>
    <w:link w:val="affff9"/>
    <w:rsid w:val="00F70018"/>
    <w:pPr>
      <w:spacing w:after="60"/>
      <w:jc w:val="both"/>
    </w:pPr>
  </w:style>
  <w:style w:type="character" w:customStyle="1" w:styleId="affff9">
    <w:name w:val="Приветствие Знак"/>
    <w:link w:val="affff8"/>
    <w:rsid w:val="00F70018"/>
    <w:rPr>
      <w:sz w:val="24"/>
      <w:szCs w:val="24"/>
    </w:rPr>
  </w:style>
  <w:style w:type="paragraph" w:styleId="affffa">
    <w:name w:val="Date"/>
    <w:basedOn w:val="a4"/>
    <w:next w:val="a4"/>
    <w:link w:val="affffb"/>
    <w:rsid w:val="00F70018"/>
    <w:pPr>
      <w:spacing w:after="60"/>
      <w:jc w:val="both"/>
    </w:pPr>
    <w:rPr>
      <w:szCs w:val="20"/>
    </w:rPr>
  </w:style>
  <w:style w:type="character" w:customStyle="1" w:styleId="affffb">
    <w:name w:val="Дата Знак"/>
    <w:link w:val="affffa"/>
    <w:rsid w:val="00F70018"/>
    <w:rPr>
      <w:sz w:val="24"/>
    </w:rPr>
  </w:style>
  <w:style w:type="paragraph" w:styleId="affffc">
    <w:name w:val="Body Text First Indent"/>
    <w:basedOn w:val="ae"/>
    <w:link w:val="affffd"/>
    <w:rsid w:val="00F70018"/>
    <w:pPr>
      <w:ind w:firstLine="210"/>
      <w:jc w:val="both"/>
    </w:pPr>
    <w:rPr>
      <w:sz w:val="24"/>
      <w:szCs w:val="24"/>
    </w:rPr>
  </w:style>
  <w:style w:type="character" w:customStyle="1" w:styleId="affffd">
    <w:name w:val="Красная строка Знак"/>
    <w:link w:val="affffc"/>
    <w:rsid w:val="00F70018"/>
    <w:rPr>
      <w:sz w:val="24"/>
      <w:szCs w:val="24"/>
      <w:lang w:val="ru-RU" w:eastAsia="ru-RU" w:bidi="ar-SA"/>
    </w:rPr>
  </w:style>
  <w:style w:type="paragraph" w:styleId="2f1">
    <w:name w:val="Body Text First Indent 2"/>
    <w:basedOn w:val="af2"/>
    <w:link w:val="2f2"/>
    <w:rsid w:val="00F70018"/>
    <w:pPr>
      <w:ind w:firstLine="210"/>
      <w:jc w:val="both"/>
    </w:pPr>
    <w:rPr>
      <w:sz w:val="24"/>
      <w:szCs w:val="24"/>
    </w:rPr>
  </w:style>
  <w:style w:type="character" w:customStyle="1" w:styleId="2f2">
    <w:name w:val="Красная строка 2 Знак"/>
    <w:link w:val="2f1"/>
    <w:rsid w:val="00F70018"/>
    <w:rPr>
      <w:sz w:val="24"/>
      <w:szCs w:val="24"/>
      <w:lang w:val="ru-RU" w:eastAsia="ru-RU" w:bidi="ar-SA"/>
    </w:rPr>
  </w:style>
  <w:style w:type="paragraph" w:styleId="affffe">
    <w:name w:val="Note Heading"/>
    <w:basedOn w:val="a4"/>
    <w:next w:val="a4"/>
    <w:link w:val="afffff"/>
    <w:rsid w:val="00F70018"/>
    <w:pPr>
      <w:spacing w:after="60"/>
      <w:jc w:val="both"/>
    </w:pPr>
  </w:style>
  <w:style w:type="character" w:customStyle="1" w:styleId="afffff">
    <w:name w:val="Заголовок записки Знак"/>
    <w:link w:val="affffe"/>
    <w:rsid w:val="00F70018"/>
    <w:rPr>
      <w:sz w:val="24"/>
      <w:szCs w:val="24"/>
    </w:rPr>
  </w:style>
  <w:style w:type="paragraph" w:styleId="afffff0">
    <w:name w:val="Plain Text"/>
    <w:basedOn w:val="a4"/>
    <w:link w:val="afffff1"/>
    <w:rsid w:val="00F70018"/>
    <w:rPr>
      <w:rFonts w:ascii="Courier New" w:hAnsi="Courier New" w:cs="Courier New"/>
      <w:sz w:val="20"/>
      <w:szCs w:val="20"/>
    </w:rPr>
  </w:style>
  <w:style w:type="character" w:customStyle="1" w:styleId="afffff1">
    <w:name w:val="Текст Знак"/>
    <w:link w:val="afffff0"/>
    <w:rsid w:val="00F70018"/>
    <w:rPr>
      <w:rFonts w:ascii="Courier New" w:hAnsi="Courier New" w:cs="Courier New"/>
    </w:rPr>
  </w:style>
  <w:style w:type="paragraph" w:styleId="afffff2">
    <w:name w:val="E-mail Signature"/>
    <w:basedOn w:val="a4"/>
    <w:link w:val="afffff3"/>
    <w:rsid w:val="00F70018"/>
    <w:pPr>
      <w:spacing w:after="60"/>
      <w:jc w:val="both"/>
    </w:pPr>
  </w:style>
  <w:style w:type="character" w:customStyle="1" w:styleId="afffff3">
    <w:name w:val="Электронная подпись Знак"/>
    <w:link w:val="afffff2"/>
    <w:rsid w:val="00F70018"/>
    <w:rPr>
      <w:sz w:val="24"/>
      <w:szCs w:val="24"/>
    </w:rPr>
  </w:style>
  <w:style w:type="paragraph" w:customStyle="1" w:styleId="2-1">
    <w:name w:val="содержание2-1"/>
    <w:basedOn w:val="34"/>
    <w:next w:val="a4"/>
    <w:rsid w:val="00F70018"/>
    <w:pPr>
      <w:numPr>
        <w:ilvl w:val="1"/>
        <w:numId w:val="13"/>
      </w:numPr>
      <w:tabs>
        <w:tab w:val="clear" w:pos="1440"/>
        <w:tab w:val="num" w:pos="720"/>
      </w:tabs>
      <w:jc w:val="both"/>
    </w:pPr>
    <w:rPr>
      <w:rFonts w:cs="Times New Roman"/>
      <w:bCs w:val="0"/>
      <w:sz w:val="24"/>
      <w:szCs w:val="20"/>
    </w:rPr>
  </w:style>
  <w:style w:type="paragraph" w:customStyle="1" w:styleId="212">
    <w:name w:val="Заголовок 2.1"/>
    <w:basedOn w:val="12"/>
    <w:rsid w:val="00F70018"/>
    <w:pPr>
      <w:keepLines/>
      <w:widowControl w:val="0"/>
      <w:suppressLineNumbers/>
      <w:suppressAutoHyphens/>
      <w:jc w:val="center"/>
    </w:pPr>
    <w:rPr>
      <w:rFonts w:ascii="Times New Roman" w:hAnsi="Times New Roman"/>
      <w:caps/>
      <w:kern w:val="28"/>
      <w:sz w:val="36"/>
      <w:szCs w:val="28"/>
    </w:rPr>
  </w:style>
  <w:style w:type="paragraph" w:customStyle="1" w:styleId="46">
    <w:name w:val="Стиль4"/>
    <w:basedOn w:val="22"/>
    <w:next w:val="a4"/>
    <w:rsid w:val="00F70018"/>
    <w:pPr>
      <w:keepLines/>
      <w:widowControl w:val="0"/>
      <w:suppressLineNumbers/>
      <w:suppressAutoHyphens/>
      <w:spacing w:before="0"/>
      <w:ind w:firstLine="567"/>
      <w:jc w:val="center"/>
    </w:pPr>
    <w:rPr>
      <w:rFonts w:ascii="Times New Roman" w:hAnsi="Times New Roman"/>
      <w:i w:val="0"/>
      <w:sz w:val="30"/>
    </w:rPr>
  </w:style>
  <w:style w:type="paragraph" w:customStyle="1" w:styleId="afffff4">
    <w:name w:val="Таблица заголовок"/>
    <w:basedOn w:val="a4"/>
    <w:rsid w:val="00F70018"/>
    <w:pPr>
      <w:spacing w:before="120" w:after="120" w:line="360" w:lineRule="auto"/>
      <w:jc w:val="right"/>
    </w:pPr>
    <w:rPr>
      <w:b/>
      <w:sz w:val="28"/>
      <w:szCs w:val="28"/>
    </w:rPr>
  </w:style>
  <w:style w:type="paragraph" w:customStyle="1" w:styleId="afffff5">
    <w:name w:val="текст таблицы"/>
    <w:basedOn w:val="a4"/>
    <w:rsid w:val="00F70018"/>
    <w:pPr>
      <w:spacing w:before="120"/>
      <w:ind w:right="-102"/>
    </w:pPr>
  </w:style>
  <w:style w:type="paragraph" w:customStyle="1" w:styleId="afffff6">
    <w:name w:val="Пункт Знак"/>
    <w:basedOn w:val="a4"/>
    <w:rsid w:val="00F70018"/>
    <w:pPr>
      <w:tabs>
        <w:tab w:val="num" w:pos="1134"/>
        <w:tab w:val="left" w:pos="1701"/>
      </w:tabs>
      <w:snapToGrid w:val="0"/>
      <w:spacing w:line="360" w:lineRule="auto"/>
      <w:ind w:left="1134" w:hanging="567"/>
      <w:jc w:val="both"/>
    </w:pPr>
    <w:rPr>
      <w:sz w:val="28"/>
      <w:szCs w:val="20"/>
    </w:rPr>
  </w:style>
  <w:style w:type="paragraph" w:customStyle="1" w:styleId="afffff7">
    <w:name w:val="a"/>
    <w:basedOn w:val="a4"/>
    <w:rsid w:val="00F70018"/>
    <w:pPr>
      <w:snapToGrid w:val="0"/>
      <w:spacing w:line="360" w:lineRule="auto"/>
      <w:ind w:left="1134" w:hanging="567"/>
      <w:jc w:val="both"/>
    </w:pPr>
    <w:rPr>
      <w:sz w:val="28"/>
      <w:szCs w:val="28"/>
    </w:rPr>
  </w:style>
  <w:style w:type="paragraph" w:customStyle="1" w:styleId="afffff8">
    <w:name w:val="Словарная статья"/>
    <w:basedOn w:val="a4"/>
    <w:next w:val="a4"/>
    <w:rsid w:val="00F70018"/>
    <w:pPr>
      <w:autoSpaceDE w:val="0"/>
      <w:autoSpaceDN w:val="0"/>
      <w:adjustRightInd w:val="0"/>
      <w:ind w:right="118"/>
      <w:jc w:val="both"/>
    </w:pPr>
    <w:rPr>
      <w:rFonts w:ascii="Arial" w:hAnsi="Arial"/>
      <w:sz w:val="20"/>
      <w:szCs w:val="20"/>
    </w:rPr>
  </w:style>
  <w:style w:type="paragraph" w:customStyle="1" w:styleId="afffff9">
    <w:name w:val="Комментарий пользователя"/>
    <w:basedOn w:val="a4"/>
    <w:next w:val="a4"/>
    <w:rsid w:val="00F70018"/>
    <w:pPr>
      <w:autoSpaceDE w:val="0"/>
      <w:autoSpaceDN w:val="0"/>
      <w:adjustRightInd w:val="0"/>
      <w:ind w:left="170"/>
    </w:pPr>
    <w:rPr>
      <w:rFonts w:ascii="Arial" w:hAnsi="Arial"/>
      <w:i/>
      <w:iCs/>
      <w:color w:val="000080"/>
      <w:sz w:val="20"/>
      <w:szCs w:val="20"/>
    </w:rPr>
  </w:style>
  <w:style w:type="paragraph" w:customStyle="1" w:styleId="BodyText21">
    <w:name w:val="Body Text 21"/>
    <w:basedOn w:val="a4"/>
    <w:rsid w:val="00F70018"/>
    <w:pPr>
      <w:tabs>
        <w:tab w:val="num" w:pos="360"/>
      </w:tabs>
      <w:overflowPunct w:val="0"/>
      <w:autoSpaceDE w:val="0"/>
      <w:autoSpaceDN w:val="0"/>
      <w:adjustRightInd w:val="0"/>
      <w:spacing w:line="360" w:lineRule="auto"/>
      <w:ind w:firstLine="567"/>
      <w:jc w:val="both"/>
    </w:pPr>
    <w:rPr>
      <w:szCs w:val="20"/>
    </w:rPr>
  </w:style>
  <w:style w:type="paragraph" w:customStyle="1" w:styleId="Nonformat">
    <w:name w:val="Nonformat"/>
    <w:basedOn w:val="a4"/>
    <w:rsid w:val="00F70018"/>
    <w:pPr>
      <w:autoSpaceDE w:val="0"/>
      <w:autoSpaceDN w:val="0"/>
      <w:adjustRightInd w:val="0"/>
    </w:pPr>
    <w:rPr>
      <w:rFonts w:ascii="Consultant" w:hAnsi="Consultant"/>
      <w:sz w:val="20"/>
      <w:szCs w:val="20"/>
    </w:rPr>
  </w:style>
  <w:style w:type="paragraph" w:customStyle="1" w:styleId="213">
    <w:name w:val="Îñíîâíîé òåêñò 21"/>
    <w:basedOn w:val="a4"/>
    <w:rsid w:val="00F70018"/>
    <w:pPr>
      <w:tabs>
        <w:tab w:val="left" w:pos="1134"/>
      </w:tabs>
      <w:overflowPunct w:val="0"/>
      <w:autoSpaceDE w:val="0"/>
      <w:autoSpaceDN w:val="0"/>
      <w:adjustRightInd w:val="0"/>
      <w:spacing w:after="120"/>
      <w:ind w:firstLine="567"/>
      <w:jc w:val="both"/>
    </w:pPr>
    <w:rPr>
      <w:color w:val="000000"/>
      <w:spacing w:val="-4"/>
      <w:sz w:val="20"/>
      <w:szCs w:val="20"/>
    </w:rPr>
  </w:style>
  <w:style w:type="paragraph" w:customStyle="1" w:styleId="afffffa">
    <w:name w:val="Îáû÷íûé"/>
    <w:rsid w:val="00F70018"/>
  </w:style>
  <w:style w:type="paragraph" w:customStyle="1" w:styleId="-">
    <w:name w:val="Дефис-список"/>
    <w:basedOn w:val="a4"/>
    <w:rsid w:val="00F70018"/>
    <w:pPr>
      <w:tabs>
        <w:tab w:val="num" w:pos="927"/>
      </w:tabs>
      <w:ind w:left="142" w:right="170" w:firstLine="425"/>
      <w:jc w:val="both"/>
    </w:pPr>
    <w:rPr>
      <w:rFonts w:ascii="Arial" w:hAnsi="Arial"/>
      <w:sz w:val="20"/>
      <w:szCs w:val="20"/>
    </w:rPr>
  </w:style>
  <w:style w:type="paragraph" w:customStyle="1" w:styleId="afffffb">
    <w:name w:val="список перечисления"/>
    <w:basedOn w:val="ae"/>
    <w:rsid w:val="00F70018"/>
    <w:pPr>
      <w:widowControl w:val="0"/>
      <w:tabs>
        <w:tab w:val="left" w:pos="0"/>
        <w:tab w:val="num" w:pos="927"/>
      </w:tabs>
      <w:spacing w:after="0"/>
      <w:ind w:left="142" w:right="170" w:firstLine="425"/>
      <w:jc w:val="both"/>
    </w:pPr>
    <w:rPr>
      <w:rFonts w:ascii="Arial" w:hAnsi="Arial"/>
    </w:rPr>
  </w:style>
  <w:style w:type="paragraph" w:customStyle="1" w:styleId="1f6">
    <w:name w:val="Название1"/>
    <w:basedOn w:val="a4"/>
    <w:rsid w:val="00F70018"/>
    <w:pPr>
      <w:spacing w:before="100" w:beforeAutospacing="1" w:after="100" w:afterAutospacing="1"/>
    </w:pPr>
    <w:rPr>
      <w:rFonts w:ascii="Arial" w:hAnsi="Arial" w:cs="Arial"/>
      <w:sz w:val="18"/>
      <w:szCs w:val="18"/>
    </w:rPr>
  </w:style>
  <w:style w:type="paragraph" w:customStyle="1" w:styleId="Default">
    <w:name w:val="Default"/>
    <w:rsid w:val="00F70018"/>
    <w:pPr>
      <w:autoSpaceDE w:val="0"/>
      <w:autoSpaceDN w:val="0"/>
      <w:adjustRightInd w:val="0"/>
    </w:pPr>
    <w:rPr>
      <w:color w:val="000000"/>
      <w:sz w:val="24"/>
      <w:szCs w:val="24"/>
    </w:rPr>
  </w:style>
  <w:style w:type="paragraph" w:customStyle="1" w:styleId="tabletext">
    <w:name w:val="table text"/>
    <w:basedOn w:val="Default"/>
    <w:next w:val="Default"/>
    <w:rsid w:val="00F70018"/>
    <w:pPr>
      <w:spacing w:before="40" w:after="40"/>
    </w:pPr>
    <w:rPr>
      <w:color w:val="auto"/>
      <w:sz w:val="20"/>
    </w:rPr>
  </w:style>
  <w:style w:type="paragraph" w:customStyle="1" w:styleId="Podzagolovok">
    <w:name w:val="Podzagolovok"/>
    <w:basedOn w:val="Default"/>
    <w:next w:val="Default"/>
    <w:rsid w:val="00F70018"/>
    <w:pPr>
      <w:spacing w:before="120" w:after="120"/>
    </w:pPr>
    <w:rPr>
      <w:color w:val="auto"/>
      <w:sz w:val="20"/>
    </w:rPr>
  </w:style>
  <w:style w:type="character" w:customStyle="1" w:styleId="afffffc">
    <w:name w:val="Знак Знак Знак"/>
    <w:rsid w:val="00F70018"/>
    <w:rPr>
      <w:sz w:val="24"/>
      <w:lang w:val="ru-RU" w:eastAsia="ru-RU" w:bidi="ar-SA"/>
    </w:rPr>
  </w:style>
  <w:style w:type="character" w:customStyle="1" w:styleId="1f7">
    <w:name w:val="Знак Знак1"/>
    <w:rsid w:val="00F70018"/>
    <w:rPr>
      <w:sz w:val="24"/>
      <w:lang w:val="ru-RU" w:eastAsia="ru-RU" w:bidi="ar-SA"/>
    </w:rPr>
  </w:style>
  <w:style w:type="character" w:customStyle="1" w:styleId="grame">
    <w:name w:val="grame"/>
    <w:rsid w:val="00F70018"/>
  </w:style>
  <w:style w:type="character" w:styleId="afffffd">
    <w:name w:val="line number"/>
    <w:rsid w:val="00F70018"/>
  </w:style>
  <w:style w:type="paragraph" w:customStyle="1" w:styleId="CharChar0">
    <w:name w:val="Char Char"/>
    <w:basedOn w:val="a4"/>
    <w:rsid w:val="00F70018"/>
    <w:pPr>
      <w:spacing w:before="100" w:beforeAutospacing="1" w:after="100" w:afterAutospacing="1"/>
      <w:jc w:val="both"/>
    </w:pPr>
    <w:rPr>
      <w:rFonts w:ascii="Tahoma" w:hAnsi="Tahoma"/>
      <w:sz w:val="20"/>
      <w:szCs w:val="20"/>
      <w:lang w:val="en-US" w:eastAsia="en-US"/>
    </w:rPr>
  </w:style>
  <w:style w:type="character" w:customStyle="1" w:styleId="WW8Num2z0">
    <w:name w:val="WW8Num2z0"/>
    <w:rsid w:val="00F70018"/>
    <w:rPr>
      <w:rFonts w:ascii="Symbol" w:hAnsi="Symbol"/>
    </w:rPr>
  </w:style>
  <w:style w:type="character" w:customStyle="1" w:styleId="WW8Num3z1">
    <w:name w:val="WW8Num3z1"/>
    <w:rsid w:val="00F70018"/>
    <w:rPr>
      <w:b/>
    </w:rPr>
  </w:style>
  <w:style w:type="character" w:customStyle="1" w:styleId="Absatz-Standardschriftart">
    <w:name w:val="Absatz-Standardschriftart"/>
    <w:rsid w:val="00F70018"/>
  </w:style>
  <w:style w:type="character" w:customStyle="1" w:styleId="WW-Absatz-Standardschriftart">
    <w:name w:val="WW-Absatz-Standardschriftart"/>
    <w:rsid w:val="00F70018"/>
  </w:style>
  <w:style w:type="character" w:customStyle="1" w:styleId="WW-Absatz-Standardschriftart1">
    <w:name w:val="WW-Absatz-Standardschriftart1"/>
    <w:rsid w:val="00F70018"/>
  </w:style>
  <w:style w:type="character" w:customStyle="1" w:styleId="WW8Num3z0">
    <w:name w:val="WW8Num3z0"/>
    <w:rsid w:val="00F70018"/>
    <w:rPr>
      <w:rFonts w:ascii="Symbol" w:hAnsi="Symbol"/>
    </w:rPr>
  </w:style>
  <w:style w:type="character" w:customStyle="1" w:styleId="WW8Num4z1">
    <w:name w:val="WW8Num4z1"/>
    <w:rsid w:val="00F70018"/>
    <w:rPr>
      <w:b/>
    </w:rPr>
  </w:style>
  <w:style w:type="character" w:customStyle="1" w:styleId="WW-Absatz-Standardschriftart11">
    <w:name w:val="WW-Absatz-Standardschriftart11"/>
    <w:rsid w:val="00F70018"/>
  </w:style>
  <w:style w:type="character" w:customStyle="1" w:styleId="WW-Absatz-Standardschriftart111">
    <w:name w:val="WW-Absatz-Standardschriftart111"/>
    <w:rsid w:val="00F70018"/>
  </w:style>
  <w:style w:type="character" w:customStyle="1" w:styleId="WW-Absatz-Standardschriftart1111">
    <w:name w:val="WW-Absatz-Standardschriftart1111"/>
    <w:rsid w:val="00F70018"/>
  </w:style>
  <w:style w:type="character" w:customStyle="1" w:styleId="WW-Absatz-Standardschriftart11111">
    <w:name w:val="WW-Absatz-Standardschriftart11111"/>
    <w:rsid w:val="00F70018"/>
  </w:style>
  <w:style w:type="character" w:customStyle="1" w:styleId="WW-Absatz-Standardschriftart111111">
    <w:name w:val="WW-Absatz-Standardschriftart111111"/>
    <w:rsid w:val="00F70018"/>
  </w:style>
  <w:style w:type="character" w:customStyle="1" w:styleId="1f8">
    <w:name w:val="Основной шрифт абзаца1"/>
    <w:rsid w:val="00F70018"/>
  </w:style>
  <w:style w:type="character" w:customStyle="1" w:styleId="WW-Absatz-Standardschriftart11111111">
    <w:name w:val="WW-Absatz-Standardschriftart11111111"/>
    <w:rsid w:val="00F70018"/>
  </w:style>
  <w:style w:type="character" w:customStyle="1" w:styleId="WW-Absatz-Standardschriftart111111111">
    <w:name w:val="WW-Absatz-Standardschriftart111111111"/>
    <w:rsid w:val="00F70018"/>
  </w:style>
  <w:style w:type="character" w:customStyle="1" w:styleId="WW8Num4z0">
    <w:name w:val="WW8Num4z0"/>
    <w:rsid w:val="00F70018"/>
    <w:rPr>
      <w:rFonts w:ascii="Symbol" w:hAnsi="Symbol"/>
    </w:rPr>
  </w:style>
  <w:style w:type="character" w:customStyle="1" w:styleId="WW8Num5z1">
    <w:name w:val="WW8Num5z1"/>
    <w:rsid w:val="00F70018"/>
    <w:rPr>
      <w:b/>
    </w:rPr>
  </w:style>
  <w:style w:type="character" w:customStyle="1" w:styleId="WW8Num6z1">
    <w:name w:val="WW8Num6z1"/>
    <w:rsid w:val="00F70018"/>
    <w:rPr>
      <w:b/>
    </w:rPr>
  </w:style>
  <w:style w:type="character" w:customStyle="1" w:styleId="WW-Absatz-Standardschriftart1111111111">
    <w:name w:val="WW-Absatz-Standardschriftart1111111111"/>
    <w:rsid w:val="00F70018"/>
  </w:style>
  <w:style w:type="character" w:customStyle="1" w:styleId="WW8Num5z0">
    <w:name w:val="WW8Num5z0"/>
    <w:rsid w:val="00F70018"/>
    <w:rPr>
      <w:rFonts w:ascii="Symbol" w:hAnsi="Symbol"/>
    </w:rPr>
  </w:style>
  <w:style w:type="character" w:customStyle="1" w:styleId="WW8Num6z0">
    <w:name w:val="WW8Num6z0"/>
    <w:rsid w:val="00F70018"/>
    <w:rPr>
      <w:rFonts w:ascii="Symbol" w:hAnsi="Symbol"/>
    </w:rPr>
  </w:style>
  <w:style w:type="character" w:customStyle="1" w:styleId="WW8Num7z0">
    <w:name w:val="WW8Num7z0"/>
    <w:rsid w:val="00F70018"/>
    <w:rPr>
      <w:rFonts w:ascii="Symbol" w:hAnsi="Symbol"/>
    </w:rPr>
  </w:style>
  <w:style w:type="character" w:customStyle="1" w:styleId="WW8Num8z0">
    <w:name w:val="WW8Num8z0"/>
    <w:rsid w:val="00F70018"/>
    <w:rPr>
      <w:rFonts w:ascii="Symbol" w:hAnsi="Symbol"/>
    </w:rPr>
  </w:style>
  <w:style w:type="character" w:customStyle="1" w:styleId="WW8Num12z0">
    <w:name w:val="WW8Num12z0"/>
    <w:rsid w:val="00F70018"/>
    <w:rPr>
      <w:rFonts w:ascii="Symbol" w:hAnsi="Symbol"/>
    </w:rPr>
  </w:style>
  <w:style w:type="character" w:customStyle="1" w:styleId="WW8Num12z1">
    <w:name w:val="WW8Num12z1"/>
    <w:rsid w:val="00F70018"/>
    <w:rPr>
      <w:rFonts w:ascii="Courier New" w:hAnsi="Courier New" w:cs="Times New Roman"/>
    </w:rPr>
  </w:style>
  <w:style w:type="character" w:customStyle="1" w:styleId="WW8Num12z2">
    <w:name w:val="WW8Num12z2"/>
    <w:rsid w:val="00F70018"/>
    <w:rPr>
      <w:rFonts w:ascii="Wingdings" w:hAnsi="Wingdings"/>
    </w:rPr>
  </w:style>
  <w:style w:type="character" w:customStyle="1" w:styleId="WW8Num19z1">
    <w:name w:val="WW8Num19z1"/>
    <w:rsid w:val="00F70018"/>
    <w:rPr>
      <w:b/>
    </w:rPr>
  </w:style>
  <w:style w:type="character" w:customStyle="1" w:styleId="WW8Num20z0">
    <w:name w:val="WW8Num20z0"/>
    <w:rsid w:val="00F70018"/>
    <w:rPr>
      <w:sz w:val="40"/>
      <w:szCs w:val="40"/>
    </w:rPr>
  </w:style>
  <w:style w:type="character" w:customStyle="1" w:styleId="afffffe">
    <w:name w:val="Символ нумерации"/>
    <w:rsid w:val="00F70018"/>
  </w:style>
  <w:style w:type="paragraph" w:customStyle="1" w:styleId="1f9">
    <w:name w:val="Название1"/>
    <w:basedOn w:val="a4"/>
    <w:rsid w:val="00F70018"/>
    <w:pPr>
      <w:suppressLineNumbers/>
      <w:suppressAutoHyphens/>
      <w:spacing w:before="120" w:after="120"/>
    </w:pPr>
    <w:rPr>
      <w:rFonts w:cs="Tahoma"/>
      <w:i/>
      <w:iCs/>
      <w:lang w:eastAsia="ar-SA"/>
    </w:rPr>
  </w:style>
  <w:style w:type="paragraph" w:customStyle="1" w:styleId="1fa">
    <w:name w:val="Указатель1"/>
    <w:basedOn w:val="a4"/>
    <w:rsid w:val="00F70018"/>
    <w:pPr>
      <w:suppressLineNumbers/>
      <w:suppressAutoHyphens/>
    </w:pPr>
    <w:rPr>
      <w:rFonts w:cs="Tahoma"/>
      <w:lang w:eastAsia="ar-SA"/>
    </w:rPr>
  </w:style>
  <w:style w:type="paragraph" w:customStyle="1" w:styleId="311">
    <w:name w:val="Список 31"/>
    <w:basedOn w:val="a4"/>
    <w:rsid w:val="00F70018"/>
    <w:pPr>
      <w:suppressAutoHyphens/>
      <w:spacing w:after="60"/>
      <w:ind w:left="849" w:hanging="283"/>
      <w:jc w:val="both"/>
    </w:pPr>
    <w:rPr>
      <w:lang w:eastAsia="ar-SA"/>
    </w:rPr>
  </w:style>
  <w:style w:type="paragraph" w:customStyle="1" w:styleId="affffff">
    <w:name w:val="Содержимое таблицы"/>
    <w:basedOn w:val="a4"/>
    <w:rsid w:val="00F70018"/>
    <w:pPr>
      <w:suppressLineNumbers/>
      <w:suppressAutoHyphens/>
    </w:pPr>
    <w:rPr>
      <w:lang w:eastAsia="ar-SA"/>
    </w:rPr>
  </w:style>
  <w:style w:type="paragraph" w:customStyle="1" w:styleId="affffff0">
    <w:name w:val="Заголовок таблицы"/>
    <w:basedOn w:val="affffff"/>
    <w:rsid w:val="00F70018"/>
    <w:pPr>
      <w:jc w:val="center"/>
    </w:pPr>
    <w:rPr>
      <w:b/>
      <w:bCs/>
    </w:rPr>
  </w:style>
  <w:style w:type="paragraph" w:customStyle="1" w:styleId="1fb">
    <w:name w:val="Текст1"/>
    <w:basedOn w:val="a4"/>
    <w:rsid w:val="00F70018"/>
    <w:pPr>
      <w:suppressAutoHyphens/>
    </w:pPr>
    <w:rPr>
      <w:rFonts w:ascii="Courier New" w:hAnsi="Courier New" w:cs="Courier New"/>
      <w:sz w:val="20"/>
      <w:szCs w:val="20"/>
      <w:lang w:eastAsia="ar-SA"/>
    </w:rPr>
  </w:style>
  <w:style w:type="paragraph" w:customStyle="1" w:styleId="214">
    <w:name w:val="Основной текст с отступом 21"/>
    <w:basedOn w:val="a4"/>
    <w:rsid w:val="00F70018"/>
    <w:pPr>
      <w:suppressAutoHyphens/>
      <w:spacing w:after="120" w:line="480" w:lineRule="auto"/>
      <w:ind w:left="283"/>
    </w:pPr>
    <w:rPr>
      <w:lang w:eastAsia="ar-SA"/>
    </w:rPr>
  </w:style>
  <w:style w:type="paragraph" w:customStyle="1" w:styleId="312">
    <w:name w:val="Основной текст с отступом 31"/>
    <w:basedOn w:val="a4"/>
    <w:rsid w:val="00F70018"/>
    <w:pPr>
      <w:suppressAutoHyphens/>
      <w:spacing w:after="120"/>
      <w:ind w:left="283"/>
    </w:pPr>
    <w:rPr>
      <w:sz w:val="16"/>
      <w:szCs w:val="16"/>
      <w:lang w:eastAsia="ar-SA"/>
    </w:rPr>
  </w:style>
  <w:style w:type="paragraph" w:customStyle="1" w:styleId="1fc">
    <w:name w:val="Нумерованный список1"/>
    <w:basedOn w:val="a4"/>
    <w:rsid w:val="00F70018"/>
    <w:pPr>
      <w:tabs>
        <w:tab w:val="left" w:pos="360"/>
      </w:tabs>
      <w:suppressAutoHyphens/>
      <w:spacing w:after="60"/>
      <w:ind w:left="-849"/>
      <w:jc w:val="both"/>
    </w:pPr>
    <w:rPr>
      <w:szCs w:val="20"/>
      <w:lang w:eastAsia="ar-SA"/>
    </w:rPr>
  </w:style>
  <w:style w:type="paragraph" w:customStyle="1" w:styleId="215">
    <w:name w:val="Маркированный список 21"/>
    <w:basedOn w:val="a4"/>
    <w:rsid w:val="00F70018"/>
    <w:pPr>
      <w:suppressAutoHyphens/>
      <w:spacing w:after="60"/>
      <w:jc w:val="both"/>
    </w:pPr>
    <w:rPr>
      <w:szCs w:val="20"/>
      <w:lang w:eastAsia="ar-SA"/>
    </w:rPr>
  </w:style>
  <w:style w:type="paragraph" w:customStyle="1" w:styleId="313">
    <w:name w:val="Маркированный список 31"/>
    <w:basedOn w:val="a4"/>
    <w:rsid w:val="00F70018"/>
    <w:pPr>
      <w:suppressAutoHyphens/>
      <w:spacing w:after="60"/>
      <w:jc w:val="both"/>
    </w:pPr>
    <w:rPr>
      <w:szCs w:val="20"/>
      <w:lang w:eastAsia="ar-SA"/>
    </w:rPr>
  </w:style>
  <w:style w:type="paragraph" w:customStyle="1" w:styleId="410">
    <w:name w:val="Маркированный список 41"/>
    <w:basedOn w:val="a4"/>
    <w:rsid w:val="00F70018"/>
    <w:pPr>
      <w:tabs>
        <w:tab w:val="left" w:pos="1209"/>
      </w:tabs>
      <w:suppressAutoHyphens/>
      <w:spacing w:after="60"/>
      <w:ind w:left="566"/>
      <w:jc w:val="both"/>
    </w:pPr>
    <w:rPr>
      <w:szCs w:val="20"/>
      <w:lang w:eastAsia="ar-SA"/>
    </w:rPr>
  </w:style>
  <w:style w:type="paragraph" w:customStyle="1" w:styleId="510">
    <w:name w:val="Маркированный список 51"/>
    <w:basedOn w:val="a4"/>
    <w:rsid w:val="00F70018"/>
    <w:pPr>
      <w:tabs>
        <w:tab w:val="left" w:pos="1492"/>
      </w:tabs>
      <w:suppressAutoHyphens/>
      <w:spacing w:after="60"/>
      <w:ind w:left="566"/>
      <w:jc w:val="both"/>
    </w:pPr>
    <w:rPr>
      <w:szCs w:val="20"/>
      <w:lang w:eastAsia="ar-SA"/>
    </w:rPr>
  </w:style>
  <w:style w:type="paragraph" w:customStyle="1" w:styleId="216">
    <w:name w:val="Нумерованный список 21"/>
    <w:basedOn w:val="a4"/>
    <w:rsid w:val="00F70018"/>
    <w:pPr>
      <w:tabs>
        <w:tab w:val="left" w:pos="643"/>
      </w:tabs>
      <w:suppressAutoHyphens/>
      <w:spacing w:after="60"/>
      <w:ind w:left="-849"/>
      <w:jc w:val="both"/>
    </w:pPr>
    <w:rPr>
      <w:szCs w:val="20"/>
      <w:lang w:eastAsia="ar-SA"/>
    </w:rPr>
  </w:style>
  <w:style w:type="paragraph" w:customStyle="1" w:styleId="315">
    <w:name w:val="Нумерованный список 31"/>
    <w:basedOn w:val="a4"/>
    <w:rsid w:val="00F70018"/>
    <w:pPr>
      <w:tabs>
        <w:tab w:val="left" w:pos="926"/>
      </w:tabs>
      <w:suppressAutoHyphens/>
      <w:spacing w:after="60"/>
      <w:ind w:left="566"/>
      <w:jc w:val="both"/>
    </w:pPr>
    <w:rPr>
      <w:szCs w:val="20"/>
      <w:lang w:eastAsia="ar-SA"/>
    </w:rPr>
  </w:style>
  <w:style w:type="paragraph" w:customStyle="1" w:styleId="411">
    <w:name w:val="Нумерованный список 41"/>
    <w:basedOn w:val="a4"/>
    <w:rsid w:val="00F70018"/>
    <w:pPr>
      <w:tabs>
        <w:tab w:val="left" w:pos="1209"/>
      </w:tabs>
      <w:suppressAutoHyphens/>
      <w:spacing w:after="60"/>
      <w:ind w:left="566"/>
      <w:jc w:val="both"/>
    </w:pPr>
    <w:rPr>
      <w:szCs w:val="20"/>
      <w:lang w:eastAsia="ar-SA"/>
    </w:rPr>
  </w:style>
  <w:style w:type="paragraph" w:customStyle="1" w:styleId="511">
    <w:name w:val="Нумерованный список 51"/>
    <w:basedOn w:val="a4"/>
    <w:rsid w:val="00F70018"/>
    <w:pPr>
      <w:tabs>
        <w:tab w:val="left" w:pos="1492"/>
      </w:tabs>
      <w:suppressAutoHyphens/>
      <w:spacing w:after="60"/>
      <w:ind w:left="566"/>
      <w:jc w:val="both"/>
    </w:pPr>
    <w:rPr>
      <w:szCs w:val="20"/>
      <w:lang w:eastAsia="ar-SA"/>
    </w:rPr>
  </w:style>
  <w:style w:type="paragraph" w:customStyle="1" w:styleId="1fd">
    <w:name w:val="Дата1"/>
    <w:basedOn w:val="a4"/>
    <w:next w:val="a4"/>
    <w:rsid w:val="00F70018"/>
    <w:pPr>
      <w:suppressAutoHyphens/>
      <w:spacing w:after="60"/>
      <w:jc w:val="both"/>
    </w:pPr>
    <w:rPr>
      <w:szCs w:val="20"/>
      <w:lang w:eastAsia="ar-SA"/>
    </w:rPr>
  </w:style>
  <w:style w:type="paragraph" w:customStyle="1" w:styleId="3f1">
    <w:name w:val="Раздел 3"/>
    <w:basedOn w:val="a4"/>
    <w:rsid w:val="00F70018"/>
    <w:pPr>
      <w:tabs>
        <w:tab w:val="left" w:pos="2160"/>
      </w:tabs>
      <w:suppressAutoHyphens/>
      <w:spacing w:before="120" w:after="120"/>
      <w:ind w:left="-1132"/>
      <w:jc w:val="center"/>
    </w:pPr>
    <w:rPr>
      <w:b/>
      <w:szCs w:val="20"/>
      <w:lang w:eastAsia="ar-SA"/>
    </w:rPr>
  </w:style>
  <w:style w:type="paragraph" w:customStyle="1" w:styleId="12pt">
    <w:name w:val="Обычный + 12 pt"/>
    <w:basedOn w:val="a4"/>
    <w:rsid w:val="00F70018"/>
    <w:pPr>
      <w:suppressAutoHyphens/>
    </w:pPr>
    <w:rPr>
      <w:iCs/>
      <w:lang w:eastAsia="ar-SA"/>
    </w:rPr>
  </w:style>
  <w:style w:type="paragraph" w:customStyle="1" w:styleId="Heading2NumberedT">
    <w:name w:val="Heading 2 Numbered + T"/>
    <w:basedOn w:val="a4"/>
    <w:next w:val="a4"/>
    <w:rsid w:val="00F70018"/>
    <w:pPr>
      <w:keepNext/>
      <w:keepLines/>
      <w:tabs>
        <w:tab w:val="left" w:pos="284"/>
        <w:tab w:val="left" w:pos="567"/>
        <w:tab w:val="left" w:pos="709"/>
      </w:tabs>
      <w:suppressAutoHyphens/>
      <w:spacing w:before="240" w:after="60"/>
      <w:ind w:right="198"/>
    </w:pPr>
    <w:rPr>
      <w:rFonts w:eastAsia="MS Mincho"/>
      <w:bCs/>
      <w:sz w:val="20"/>
      <w:szCs w:val="20"/>
      <w:lang w:eastAsia="ar-SA"/>
    </w:rPr>
  </w:style>
  <w:style w:type="paragraph" w:customStyle="1" w:styleId="ListT">
    <w:name w:val="List+T"/>
    <w:basedOn w:val="a4"/>
    <w:rsid w:val="00F70018"/>
    <w:pPr>
      <w:tabs>
        <w:tab w:val="num" w:pos="360"/>
        <w:tab w:val="left" w:pos="567"/>
        <w:tab w:val="left" w:pos="709"/>
        <w:tab w:val="left" w:pos="1134"/>
        <w:tab w:val="left" w:pos="1701"/>
      </w:tabs>
      <w:suppressAutoHyphens/>
      <w:ind w:left="-17183" w:right="-79"/>
      <w:jc w:val="both"/>
    </w:pPr>
    <w:rPr>
      <w:rFonts w:eastAsia="MS Mincho"/>
      <w:sz w:val="20"/>
      <w:szCs w:val="20"/>
      <w:lang w:eastAsia="ar-SA"/>
    </w:rPr>
  </w:style>
  <w:style w:type="paragraph" w:customStyle="1" w:styleId="1fe">
    <w:name w:val="Прощание1"/>
    <w:basedOn w:val="a4"/>
    <w:rsid w:val="00F70018"/>
    <w:pPr>
      <w:suppressAutoHyphens/>
      <w:spacing w:after="60"/>
      <w:ind w:left="4252"/>
      <w:jc w:val="both"/>
    </w:pPr>
    <w:rPr>
      <w:lang w:eastAsia="ar-SA"/>
    </w:rPr>
  </w:style>
  <w:style w:type="paragraph" w:customStyle="1" w:styleId="affffff1">
    <w:name w:val="Комментарий"/>
    <w:basedOn w:val="a4"/>
    <w:next w:val="a4"/>
    <w:rsid w:val="00F70018"/>
    <w:pPr>
      <w:autoSpaceDE w:val="0"/>
      <w:autoSpaceDN w:val="0"/>
      <w:adjustRightInd w:val="0"/>
      <w:ind w:left="170"/>
      <w:jc w:val="both"/>
    </w:pPr>
    <w:rPr>
      <w:rFonts w:ascii="Arial" w:hAnsi="Arial"/>
      <w:i/>
      <w:iCs/>
      <w:color w:val="800080"/>
      <w:sz w:val="26"/>
      <w:szCs w:val="26"/>
    </w:rPr>
  </w:style>
  <w:style w:type="character" w:customStyle="1" w:styleId="H1">
    <w:name w:val="H1 Знак Знак"/>
    <w:rsid w:val="00F70018"/>
    <w:rPr>
      <w:b/>
      <w:kern w:val="28"/>
      <w:sz w:val="36"/>
      <w:lang w:val="ru-RU" w:eastAsia="ru-RU" w:bidi="ar-SA"/>
    </w:rPr>
  </w:style>
  <w:style w:type="paragraph" w:styleId="affffff2">
    <w:name w:val="caption"/>
    <w:basedOn w:val="a4"/>
    <w:next w:val="a4"/>
    <w:qFormat/>
    <w:rsid w:val="00F70018"/>
    <w:rPr>
      <w:b/>
      <w:bCs/>
    </w:rPr>
  </w:style>
  <w:style w:type="paragraph" w:customStyle="1" w:styleId="affffff3">
    <w:name w:val="Таблица"/>
    <w:basedOn w:val="a4"/>
    <w:rsid w:val="00F70018"/>
    <w:pPr>
      <w:jc w:val="both"/>
    </w:pPr>
    <w:rPr>
      <w:sz w:val="26"/>
      <w:szCs w:val="20"/>
    </w:rPr>
  </w:style>
  <w:style w:type="paragraph" w:customStyle="1" w:styleId="affffff4">
    <w:name w:val="Знак Знак Знак Знак Знак Знак Знак Знак Знак Знак"/>
    <w:basedOn w:val="a4"/>
    <w:rsid w:val="00F70018"/>
    <w:pPr>
      <w:spacing w:after="160" w:line="240" w:lineRule="exact"/>
    </w:pPr>
    <w:rPr>
      <w:rFonts w:ascii="Verdana" w:hAnsi="Verdana"/>
      <w:sz w:val="20"/>
      <w:szCs w:val="20"/>
      <w:lang w:val="en-US" w:eastAsia="en-US"/>
    </w:rPr>
  </w:style>
  <w:style w:type="paragraph" w:customStyle="1" w:styleId="affffff5">
    <w:name w:val="Готовый"/>
    <w:basedOn w:val="a4"/>
    <w:rsid w:val="00F7001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character" w:customStyle="1" w:styleId="WW-Absatz-Standardschriftart111111111111111">
    <w:name w:val="WW-Absatz-Standardschriftart111111111111111"/>
    <w:rsid w:val="00F70018"/>
  </w:style>
  <w:style w:type="character" w:customStyle="1" w:styleId="170">
    <w:name w:val="Знак Знак17"/>
    <w:rsid w:val="00F70018"/>
    <w:rPr>
      <w:b/>
      <w:bCs/>
      <w:sz w:val="28"/>
      <w:szCs w:val="28"/>
      <w:shd w:val="clear" w:color="auto" w:fill="FFFFFF"/>
      <w:lang w:val="ru-RU" w:eastAsia="ru-RU" w:bidi="ar-SA"/>
    </w:rPr>
  </w:style>
  <w:style w:type="paragraph" w:customStyle="1" w:styleId="xl24">
    <w:name w:val="xl24"/>
    <w:basedOn w:val="a4"/>
    <w:rsid w:val="00F70018"/>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sz w:val="22"/>
      <w:szCs w:val="22"/>
    </w:rPr>
  </w:style>
  <w:style w:type="character" w:customStyle="1" w:styleId="23">
    <w:name w:val="Заголовок 2 Знак"/>
    <w:link w:val="22"/>
    <w:locked/>
    <w:rsid w:val="00F70018"/>
    <w:rPr>
      <w:rFonts w:ascii="Arial" w:hAnsi="Arial"/>
      <w:b/>
      <w:i/>
      <w:sz w:val="28"/>
    </w:rPr>
  </w:style>
  <w:style w:type="character" w:customStyle="1" w:styleId="FooterChar">
    <w:name w:val="Footer Char"/>
    <w:locked/>
    <w:rsid w:val="00F70018"/>
    <w:rPr>
      <w:rFonts w:cs="Times New Roman"/>
      <w:lang w:val="en-US" w:eastAsia="en-US"/>
    </w:rPr>
  </w:style>
  <w:style w:type="character" w:customStyle="1" w:styleId="TitleChar">
    <w:name w:val="Title Char"/>
    <w:locked/>
    <w:rsid w:val="00F70018"/>
    <w:rPr>
      <w:b/>
      <w:lang w:val="en-US" w:eastAsia="en-US"/>
    </w:rPr>
  </w:style>
  <w:style w:type="paragraph" w:customStyle="1" w:styleId="affffff6">
    <w:name w:val="Знак Знак Знак Знак Знак Знак Знак Знак Знак Знак Знак Знак Знак"/>
    <w:basedOn w:val="a4"/>
    <w:rsid w:val="00F70018"/>
    <w:pPr>
      <w:spacing w:before="100" w:beforeAutospacing="1" w:after="100" w:afterAutospacing="1"/>
    </w:pPr>
    <w:rPr>
      <w:rFonts w:ascii="Tahoma" w:hAnsi="Tahoma"/>
      <w:sz w:val="20"/>
      <w:szCs w:val="20"/>
      <w:lang w:val="en-US" w:eastAsia="en-US"/>
    </w:rPr>
  </w:style>
  <w:style w:type="paragraph" w:customStyle="1" w:styleId="Iiiaeuiue">
    <w:name w:val="Ii?iaeuiue"/>
    <w:rsid w:val="00F70018"/>
    <w:pPr>
      <w:autoSpaceDE w:val="0"/>
      <w:autoSpaceDN w:val="0"/>
    </w:pPr>
  </w:style>
  <w:style w:type="numbering" w:customStyle="1" w:styleId="3f2">
    <w:name w:val="Нет списка3"/>
    <w:next w:val="a7"/>
    <w:semiHidden/>
    <w:rsid w:val="00F70018"/>
  </w:style>
  <w:style w:type="character" w:customStyle="1" w:styleId="ab">
    <w:name w:val="Текст сноски Знак"/>
    <w:aliases w:val="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
    <w:link w:val="aa"/>
    <w:uiPriority w:val="99"/>
    <w:rsid w:val="002D08FF"/>
  </w:style>
  <w:style w:type="paragraph" w:customStyle="1" w:styleId="2f3">
    <w:name w:val="Знак Знак2 Знак Знак Знак"/>
    <w:basedOn w:val="a4"/>
    <w:rsid w:val="00C079D1"/>
    <w:pPr>
      <w:spacing w:after="160" w:line="240" w:lineRule="exact"/>
    </w:pPr>
    <w:rPr>
      <w:rFonts w:ascii="Verdana" w:hAnsi="Verdana"/>
      <w:sz w:val="20"/>
      <w:szCs w:val="20"/>
      <w:lang w:val="en-US" w:eastAsia="en-US"/>
    </w:rPr>
  </w:style>
  <w:style w:type="paragraph" w:customStyle="1" w:styleId="1ff">
    <w:name w:val="Знак1 Знак Знак Знак Знак Знак Знак Знак Знак"/>
    <w:basedOn w:val="a4"/>
    <w:rsid w:val="00C079D1"/>
    <w:pPr>
      <w:spacing w:before="100" w:beforeAutospacing="1" w:after="100" w:afterAutospacing="1"/>
    </w:pPr>
    <w:rPr>
      <w:rFonts w:ascii="Tahoma" w:hAnsi="Tahoma"/>
      <w:sz w:val="20"/>
      <w:szCs w:val="20"/>
      <w:lang w:val="en-US" w:eastAsia="en-US"/>
    </w:rPr>
  </w:style>
  <w:style w:type="character" w:customStyle="1" w:styleId="121">
    <w:name w:val="Знак12"/>
    <w:rsid w:val="00C079D1"/>
    <w:rPr>
      <w:lang w:val="ru-RU" w:eastAsia="ru-RU" w:bidi="ar-SA"/>
    </w:rPr>
  </w:style>
  <w:style w:type="paragraph" w:customStyle="1" w:styleId="affffff7">
    <w:name w:val="Знак Знак Знак Знак Знак Знак Знак Знак Знак Знак Знак Знак Знак Знак Знак"/>
    <w:basedOn w:val="a4"/>
    <w:rsid w:val="00C079D1"/>
    <w:pPr>
      <w:spacing w:after="160" w:line="240" w:lineRule="exact"/>
    </w:pPr>
    <w:rPr>
      <w:rFonts w:ascii="Verdana" w:hAnsi="Verdana"/>
      <w:sz w:val="20"/>
      <w:szCs w:val="20"/>
      <w:lang w:val="en-US" w:eastAsia="en-US"/>
    </w:rPr>
  </w:style>
  <w:style w:type="paragraph" w:customStyle="1" w:styleId="1ff0">
    <w:name w:val="Знак Знак1 Знак Знак Знак"/>
    <w:basedOn w:val="a4"/>
    <w:rsid w:val="00C079D1"/>
    <w:pPr>
      <w:spacing w:after="160" w:line="240" w:lineRule="exact"/>
    </w:pPr>
    <w:rPr>
      <w:rFonts w:ascii="Verdana" w:hAnsi="Verdana"/>
      <w:sz w:val="20"/>
      <w:szCs w:val="20"/>
      <w:lang w:val="en-US" w:eastAsia="en-US"/>
    </w:rPr>
  </w:style>
  <w:style w:type="paragraph" w:customStyle="1" w:styleId="1ff1">
    <w:name w:val="Знак1 Знак Знак"/>
    <w:basedOn w:val="a4"/>
    <w:rsid w:val="00C079D1"/>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C079D1"/>
  </w:style>
  <w:style w:type="paragraph" w:customStyle="1" w:styleId="affffff8">
    <w:name w:val="Знак Знак Знак Знак Знак Знак Знак Знак Знак"/>
    <w:basedOn w:val="a4"/>
    <w:rsid w:val="00C079D1"/>
    <w:pPr>
      <w:spacing w:after="160" w:line="240" w:lineRule="exact"/>
    </w:pPr>
    <w:rPr>
      <w:rFonts w:ascii="Verdana" w:hAnsi="Verdana"/>
      <w:sz w:val="20"/>
      <w:szCs w:val="20"/>
      <w:lang w:val="en-US" w:eastAsia="en-US"/>
    </w:rPr>
  </w:style>
  <w:style w:type="paragraph" w:customStyle="1" w:styleId="1ff2">
    <w:name w:val="Знак Знак Знак1 Знак Знак"/>
    <w:basedOn w:val="a4"/>
    <w:rsid w:val="00C079D1"/>
    <w:pPr>
      <w:spacing w:after="160" w:line="240" w:lineRule="exact"/>
    </w:pPr>
    <w:rPr>
      <w:rFonts w:ascii="Verdana" w:hAnsi="Verdana"/>
      <w:sz w:val="20"/>
      <w:szCs w:val="20"/>
      <w:lang w:val="en-US" w:eastAsia="en-US"/>
    </w:rPr>
  </w:style>
  <w:style w:type="paragraph" w:customStyle="1" w:styleId="msonospacing0">
    <w:name w:val="msonospacing"/>
    <w:rsid w:val="00C079D1"/>
    <w:pPr>
      <w:suppressAutoHyphens/>
      <w:jc w:val="both"/>
    </w:pPr>
    <w:rPr>
      <w:color w:val="000099"/>
      <w:sz w:val="24"/>
      <w:szCs w:val="24"/>
      <w:lang w:eastAsia="ar-SA"/>
    </w:rPr>
  </w:style>
  <w:style w:type="paragraph" w:customStyle="1" w:styleId="2f4">
    <w:name w:val="Знак Знак2 Знак Знак"/>
    <w:basedOn w:val="a4"/>
    <w:rsid w:val="00C079D1"/>
    <w:pPr>
      <w:spacing w:after="160" w:line="240" w:lineRule="exact"/>
    </w:pPr>
    <w:rPr>
      <w:rFonts w:ascii="Verdana" w:hAnsi="Verdana"/>
      <w:sz w:val="20"/>
      <w:szCs w:val="20"/>
      <w:lang w:val="en-US" w:eastAsia="en-US"/>
    </w:rPr>
  </w:style>
  <w:style w:type="character" w:customStyle="1" w:styleId="iceouttxt7">
    <w:name w:val="iceouttxt7"/>
    <w:rsid w:val="00604DD7"/>
    <w:rPr>
      <w:rFonts w:ascii="Arial" w:hAnsi="Arial" w:cs="Arial" w:hint="default"/>
      <w:color w:val="666666"/>
      <w:sz w:val="17"/>
      <w:szCs w:val="17"/>
    </w:rPr>
  </w:style>
  <w:style w:type="character" w:customStyle="1" w:styleId="iceouttxt8">
    <w:name w:val="iceouttxt8"/>
    <w:rsid w:val="00C8038C"/>
    <w:rPr>
      <w:rFonts w:ascii="Arial" w:hAnsi="Arial" w:cs="Arial" w:hint="default"/>
      <w:color w:val="666666"/>
      <w:sz w:val="17"/>
      <w:szCs w:val="17"/>
    </w:rPr>
  </w:style>
  <w:style w:type="paragraph" w:customStyle="1" w:styleId="1ff3">
    <w:name w:val="Знак1 Знак Знак Знак Знак Знак Знак"/>
    <w:basedOn w:val="a4"/>
    <w:rsid w:val="006B3E92"/>
    <w:pPr>
      <w:spacing w:after="160" w:line="240" w:lineRule="exact"/>
    </w:pPr>
    <w:rPr>
      <w:rFonts w:ascii="Verdana" w:hAnsi="Verdana"/>
      <w:sz w:val="20"/>
      <w:szCs w:val="20"/>
      <w:lang w:val="en-US" w:eastAsia="en-US"/>
    </w:rPr>
  </w:style>
  <w:style w:type="paragraph" w:customStyle="1" w:styleId="1ff4">
    <w:name w:val="Абзац списка1"/>
    <w:basedOn w:val="a4"/>
    <w:rsid w:val="00967E93"/>
    <w:pPr>
      <w:ind w:left="720"/>
      <w:contextualSpacing/>
    </w:pPr>
  </w:style>
  <w:style w:type="character" w:customStyle="1" w:styleId="ConsNormal0">
    <w:name w:val="ConsNormal Знак"/>
    <w:link w:val="ConsNormal"/>
    <w:locked/>
    <w:rsid w:val="000954A4"/>
    <w:rPr>
      <w:rFonts w:ascii="Arial" w:hAnsi="Arial" w:cs="Arial"/>
      <w:sz w:val="24"/>
      <w:szCs w:val="24"/>
    </w:rPr>
  </w:style>
  <w:style w:type="character" w:customStyle="1" w:styleId="FontStyle15">
    <w:name w:val="Font Style15"/>
    <w:rsid w:val="00B03B33"/>
    <w:rPr>
      <w:rFonts w:ascii="Times New Roman" w:hAnsi="Times New Roman" w:cs="Times New Roman"/>
      <w:b/>
      <w:bCs/>
      <w:sz w:val="18"/>
      <w:szCs w:val="18"/>
    </w:rPr>
  </w:style>
  <w:style w:type="paragraph" w:customStyle="1" w:styleId="1ff5">
    <w:name w:val="Без интервала1"/>
    <w:uiPriority w:val="99"/>
    <w:rsid w:val="009D4430"/>
    <w:rPr>
      <w:rFonts w:ascii="Calibri" w:hAnsi="Calibri"/>
      <w:sz w:val="22"/>
      <w:szCs w:val="22"/>
      <w:lang w:eastAsia="en-US"/>
    </w:rPr>
  </w:style>
  <w:style w:type="character" w:customStyle="1" w:styleId="affffff9">
    <w:name w:val="Основной текст + Полужирный"/>
    <w:rsid w:val="00B94826"/>
    <w:rPr>
      <w:rFonts w:ascii="Times New Roman" w:eastAsia="Times New Roman" w:hAnsi="Times New Roman" w:cs="Times New Roman" w:hint="default"/>
      <w:b/>
      <w:bCs/>
      <w:color w:val="000000"/>
      <w:spacing w:val="-3"/>
      <w:w w:val="100"/>
      <w:sz w:val="25"/>
      <w:szCs w:val="25"/>
      <w:shd w:val="clear" w:color="auto" w:fill="FFFFFF"/>
      <w:lang w:val="ru-RU"/>
    </w:rPr>
  </w:style>
  <w:style w:type="character" w:customStyle="1" w:styleId="1ff6">
    <w:name w:val="Основной текст1"/>
    <w:rsid w:val="00B94826"/>
    <w:rPr>
      <w:rFonts w:ascii="Times New Roman" w:eastAsia="Times New Roman" w:hAnsi="Times New Roman" w:cs="Times New Roman" w:hint="default"/>
      <w:color w:val="000000"/>
      <w:spacing w:val="-3"/>
      <w:w w:val="100"/>
      <w:sz w:val="25"/>
      <w:szCs w:val="25"/>
      <w:shd w:val="clear" w:color="auto" w:fill="FFFFFF"/>
      <w:lang w:val="ru-RU"/>
    </w:rPr>
  </w:style>
  <w:style w:type="paragraph" w:customStyle="1" w:styleId="2f5">
    <w:name w:val="Основной текст2"/>
    <w:basedOn w:val="a4"/>
    <w:rsid w:val="00B94826"/>
    <w:pPr>
      <w:widowControl w:val="0"/>
      <w:shd w:val="clear" w:color="auto" w:fill="FFFFFF"/>
      <w:suppressAutoHyphens/>
      <w:autoSpaceDN w:val="0"/>
      <w:spacing w:before="540" w:line="305" w:lineRule="exact"/>
    </w:pPr>
    <w:rPr>
      <w:spacing w:val="-3"/>
      <w:kern w:val="3"/>
      <w:sz w:val="25"/>
      <w:szCs w:val="25"/>
    </w:rPr>
  </w:style>
  <w:style w:type="character" w:styleId="affffffa">
    <w:name w:val="Emphasis"/>
    <w:uiPriority w:val="20"/>
    <w:qFormat/>
    <w:rsid w:val="00B94826"/>
    <w:rPr>
      <w:i/>
      <w:iCs/>
    </w:rPr>
  </w:style>
  <w:style w:type="paragraph" w:customStyle="1" w:styleId="Style3">
    <w:name w:val="Style3"/>
    <w:basedOn w:val="a4"/>
    <w:rsid w:val="001E09A5"/>
    <w:pPr>
      <w:widowControl w:val="0"/>
      <w:autoSpaceDE w:val="0"/>
      <w:autoSpaceDN w:val="0"/>
      <w:adjustRightInd w:val="0"/>
      <w:spacing w:line="307" w:lineRule="exact"/>
      <w:ind w:firstLine="691"/>
      <w:jc w:val="both"/>
    </w:pPr>
  </w:style>
  <w:style w:type="paragraph" w:customStyle="1" w:styleId="Style11">
    <w:name w:val="Style11"/>
    <w:basedOn w:val="a4"/>
    <w:rsid w:val="001E09A5"/>
    <w:pPr>
      <w:widowControl w:val="0"/>
      <w:autoSpaceDE w:val="0"/>
      <w:autoSpaceDN w:val="0"/>
      <w:adjustRightInd w:val="0"/>
      <w:spacing w:line="303" w:lineRule="exact"/>
      <w:ind w:firstLine="730"/>
      <w:jc w:val="both"/>
    </w:pPr>
  </w:style>
  <w:style w:type="paragraph" w:customStyle="1" w:styleId="Style15">
    <w:name w:val="Style15"/>
    <w:basedOn w:val="a4"/>
    <w:rsid w:val="001E09A5"/>
    <w:pPr>
      <w:widowControl w:val="0"/>
      <w:autoSpaceDE w:val="0"/>
      <w:autoSpaceDN w:val="0"/>
      <w:adjustRightInd w:val="0"/>
      <w:spacing w:line="302" w:lineRule="exact"/>
      <w:ind w:firstLine="518"/>
      <w:jc w:val="both"/>
    </w:pPr>
  </w:style>
  <w:style w:type="character" w:customStyle="1" w:styleId="FontStyle25">
    <w:name w:val="Font Style25"/>
    <w:rsid w:val="001E09A5"/>
    <w:rPr>
      <w:rFonts w:ascii="Times New Roman" w:hAnsi="Times New Roman" w:cs="Times New Roman"/>
      <w:sz w:val="26"/>
      <w:szCs w:val="26"/>
    </w:rPr>
  </w:style>
  <w:style w:type="paragraph" w:customStyle="1" w:styleId="affffffb">
    <w:name w:val="А. часть_раздела"/>
    <w:basedOn w:val="22"/>
    <w:autoRedefine/>
    <w:rsid w:val="00C60F24"/>
    <w:pPr>
      <w:tabs>
        <w:tab w:val="left" w:pos="180"/>
      </w:tabs>
      <w:spacing w:before="0" w:after="0"/>
      <w:ind w:firstLine="709"/>
    </w:pPr>
    <w:rPr>
      <w:rFonts w:ascii="Times New Roman" w:eastAsia="Calibri" w:hAnsi="Times New Roman"/>
      <w:bCs/>
      <w:i w:val="0"/>
      <w:sz w:val="24"/>
      <w:szCs w:val="24"/>
    </w:rPr>
  </w:style>
  <w:style w:type="paragraph" w:customStyle="1" w:styleId="1CharCharCharCharCharChar">
    <w:name w:val="Знак Знак1 Char Char Знак Знак Char Char Знак Знак Char Char"/>
    <w:basedOn w:val="a4"/>
    <w:uiPriority w:val="99"/>
    <w:rsid w:val="00B84014"/>
    <w:pPr>
      <w:spacing w:after="160" w:line="240" w:lineRule="exact"/>
    </w:pPr>
    <w:rPr>
      <w:rFonts w:ascii="Tahoma" w:hAnsi="Tahoma" w:cs="Tahoma"/>
      <w:sz w:val="18"/>
      <w:szCs w:val="18"/>
      <w:lang w:val="en-US" w:eastAsia="en-US"/>
    </w:rPr>
  </w:style>
  <w:style w:type="paragraph" w:customStyle="1" w:styleId="316">
    <w:name w:val="Основной текст 31"/>
    <w:basedOn w:val="a4"/>
    <w:rsid w:val="00AA4F9C"/>
    <w:pPr>
      <w:widowControl w:val="0"/>
      <w:shd w:val="clear" w:color="auto" w:fill="FFFFFF"/>
      <w:tabs>
        <w:tab w:val="left" w:pos="9355"/>
      </w:tabs>
      <w:suppressAutoHyphens/>
      <w:autoSpaceDE w:val="0"/>
      <w:ind w:right="-5"/>
      <w:jc w:val="center"/>
    </w:pPr>
    <w:rPr>
      <w:b/>
      <w:smallCaps/>
      <w:color w:val="000000"/>
      <w:spacing w:val="3"/>
      <w:sz w:val="28"/>
      <w:szCs w:val="28"/>
      <w:lang w:eastAsia="ar-SA"/>
    </w:rPr>
  </w:style>
  <w:style w:type="paragraph" w:customStyle="1" w:styleId="Style7">
    <w:name w:val="Style7"/>
    <w:basedOn w:val="a4"/>
    <w:rsid w:val="009F57F1"/>
    <w:pPr>
      <w:widowControl w:val="0"/>
      <w:autoSpaceDE w:val="0"/>
      <w:autoSpaceDN w:val="0"/>
      <w:adjustRightInd w:val="0"/>
      <w:spacing w:line="305" w:lineRule="exact"/>
    </w:pPr>
  </w:style>
  <w:style w:type="paragraph" w:customStyle="1" w:styleId="Style14">
    <w:name w:val="Style14"/>
    <w:basedOn w:val="a4"/>
    <w:rsid w:val="009F57F1"/>
    <w:pPr>
      <w:widowControl w:val="0"/>
      <w:autoSpaceDE w:val="0"/>
      <w:autoSpaceDN w:val="0"/>
      <w:adjustRightInd w:val="0"/>
    </w:pPr>
  </w:style>
  <w:style w:type="paragraph" w:customStyle="1" w:styleId="Style18">
    <w:name w:val="Style18"/>
    <w:basedOn w:val="a4"/>
    <w:rsid w:val="009F57F1"/>
    <w:pPr>
      <w:widowControl w:val="0"/>
      <w:autoSpaceDE w:val="0"/>
      <w:autoSpaceDN w:val="0"/>
      <w:adjustRightInd w:val="0"/>
      <w:spacing w:line="302" w:lineRule="exact"/>
      <w:ind w:firstLine="499"/>
      <w:jc w:val="both"/>
    </w:pPr>
  </w:style>
  <w:style w:type="character" w:customStyle="1" w:styleId="FontStyle26">
    <w:name w:val="Font Style26"/>
    <w:rsid w:val="009F57F1"/>
    <w:rPr>
      <w:rFonts w:ascii="Times New Roman" w:hAnsi="Times New Roman" w:cs="Times New Roman"/>
      <w:sz w:val="30"/>
      <w:szCs w:val="30"/>
    </w:rPr>
  </w:style>
  <w:style w:type="character" w:customStyle="1" w:styleId="FontStyle27">
    <w:name w:val="Font Style27"/>
    <w:rsid w:val="009F57F1"/>
    <w:rPr>
      <w:rFonts w:ascii="Palatino Linotype" w:hAnsi="Palatino Linotype" w:cs="Palatino Linotype"/>
      <w:i/>
      <w:iCs/>
      <w:sz w:val="30"/>
      <w:szCs w:val="30"/>
    </w:rPr>
  </w:style>
  <w:style w:type="paragraph" w:customStyle="1" w:styleId="1ff7">
    <w:name w:val="Знак Знак Знак Знак Знак Знак1 Знак Знак Знак"/>
    <w:basedOn w:val="a4"/>
    <w:rsid w:val="009F57F1"/>
    <w:pPr>
      <w:spacing w:after="160" w:line="240" w:lineRule="exact"/>
    </w:pPr>
    <w:rPr>
      <w:rFonts w:ascii="Verdana" w:hAnsi="Verdana"/>
      <w:sz w:val="20"/>
      <w:szCs w:val="20"/>
      <w:lang w:val="en-US" w:eastAsia="en-US"/>
    </w:rPr>
  </w:style>
  <w:style w:type="paragraph" w:customStyle="1" w:styleId="affffffc">
    <w:name w:val="Знак Знак Знак Знак Знак"/>
    <w:basedOn w:val="a4"/>
    <w:rsid w:val="009F57F1"/>
    <w:pPr>
      <w:spacing w:after="160" w:line="240" w:lineRule="exact"/>
    </w:pPr>
    <w:rPr>
      <w:rFonts w:ascii="Verdana" w:hAnsi="Verdana"/>
      <w:sz w:val="20"/>
      <w:szCs w:val="20"/>
      <w:lang w:val="en-US" w:eastAsia="en-US"/>
    </w:rPr>
  </w:style>
  <w:style w:type="paragraph" w:customStyle="1" w:styleId="3f3">
    <w:name w:val="Знак Знак3 Знак"/>
    <w:basedOn w:val="a4"/>
    <w:rsid w:val="009F57F1"/>
    <w:pPr>
      <w:spacing w:before="100" w:beforeAutospacing="1" w:after="100" w:afterAutospacing="1"/>
    </w:pPr>
    <w:rPr>
      <w:rFonts w:ascii="Tahoma" w:hAnsi="Tahoma"/>
      <w:sz w:val="20"/>
      <w:szCs w:val="20"/>
      <w:lang w:val="en-US" w:eastAsia="en-US"/>
    </w:rPr>
  </w:style>
  <w:style w:type="paragraph" w:customStyle="1" w:styleId="caaieiaie11">
    <w:name w:val="caaieiaie 11"/>
    <w:basedOn w:val="a4"/>
    <w:next w:val="a4"/>
    <w:rsid w:val="009F57F1"/>
    <w:pPr>
      <w:keepNext/>
      <w:overflowPunct w:val="0"/>
      <w:autoSpaceDE w:val="0"/>
      <w:autoSpaceDN w:val="0"/>
      <w:adjustRightInd w:val="0"/>
      <w:jc w:val="center"/>
      <w:textAlignment w:val="baseline"/>
    </w:pPr>
  </w:style>
  <w:style w:type="paragraph" w:customStyle="1" w:styleId="oaenoniinee">
    <w:name w:val="oaeno niinee"/>
    <w:basedOn w:val="a4"/>
    <w:rsid w:val="009F57F1"/>
    <w:pPr>
      <w:widowControl w:val="0"/>
      <w:overflowPunct w:val="0"/>
      <w:autoSpaceDE w:val="0"/>
      <w:autoSpaceDN w:val="0"/>
      <w:adjustRightInd w:val="0"/>
      <w:textAlignment w:val="baseline"/>
    </w:pPr>
    <w:rPr>
      <w:rFonts w:ascii="Gelvetsky 12pt" w:hAnsi="Gelvetsky 12pt"/>
      <w:lang w:val="en-US"/>
    </w:rPr>
  </w:style>
  <w:style w:type="paragraph" w:customStyle="1" w:styleId="320">
    <w:name w:val="Основной текст с отступом 32"/>
    <w:basedOn w:val="a4"/>
    <w:rsid w:val="009F57F1"/>
    <w:pPr>
      <w:tabs>
        <w:tab w:val="left" w:pos="0"/>
        <w:tab w:val="left" w:pos="1418"/>
      </w:tabs>
      <w:suppressAutoHyphens/>
      <w:ind w:firstLine="709"/>
      <w:jc w:val="both"/>
    </w:pPr>
    <w:rPr>
      <w:szCs w:val="20"/>
    </w:rPr>
  </w:style>
  <w:style w:type="paragraph" w:customStyle="1" w:styleId="217">
    <w:name w:val="Продолжение списка 21"/>
    <w:basedOn w:val="a4"/>
    <w:rsid w:val="009F57F1"/>
    <w:pPr>
      <w:widowControl w:val="0"/>
      <w:suppressAutoHyphens/>
      <w:spacing w:after="120"/>
      <w:ind w:left="566"/>
    </w:pPr>
    <w:rPr>
      <w:rFonts w:ascii="Arial" w:eastAsia="Arial Unicode MS" w:hAnsi="Arial"/>
      <w:kern w:val="1"/>
      <w:sz w:val="20"/>
    </w:rPr>
  </w:style>
  <w:style w:type="character" w:customStyle="1" w:styleId="1ff8">
    <w:name w:val="Основной текст Знак1"/>
    <w:aliases w:val="Çàã1 Знак1,BO Знак1,ID Знак1,body indent Знак1,andrad Знак1,EHPT Знак1,Body Text2 Знак1"/>
    <w:semiHidden/>
    <w:rsid w:val="009F57F1"/>
    <w:rPr>
      <w:sz w:val="24"/>
      <w:szCs w:val="24"/>
    </w:rPr>
  </w:style>
  <w:style w:type="paragraph" w:customStyle="1" w:styleId="1ff9">
    <w:name w:val="Знак Знак1 Знак"/>
    <w:basedOn w:val="a4"/>
    <w:rsid w:val="009F57F1"/>
    <w:pPr>
      <w:spacing w:after="160" w:line="240" w:lineRule="exact"/>
    </w:pPr>
    <w:rPr>
      <w:rFonts w:ascii="Verdana" w:hAnsi="Verdana"/>
      <w:sz w:val="20"/>
      <w:szCs w:val="20"/>
      <w:lang w:val="en-US" w:eastAsia="en-US"/>
    </w:rPr>
  </w:style>
  <w:style w:type="paragraph" w:customStyle="1" w:styleId="1ffa">
    <w:name w:val="Знак Знак Знак1"/>
    <w:basedOn w:val="a4"/>
    <w:rsid w:val="009F57F1"/>
    <w:pPr>
      <w:spacing w:after="160" w:line="240" w:lineRule="exact"/>
    </w:pPr>
    <w:rPr>
      <w:rFonts w:ascii="Verdana" w:hAnsi="Verdana"/>
      <w:sz w:val="20"/>
      <w:szCs w:val="20"/>
      <w:lang w:val="en-US" w:eastAsia="en-US"/>
    </w:rPr>
  </w:style>
  <w:style w:type="paragraph" w:customStyle="1" w:styleId="2f6">
    <w:name w:val="Знак Знак2"/>
    <w:basedOn w:val="a4"/>
    <w:rsid w:val="009F57F1"/>
    <w:pPr>
      <w:spacing w:after="160" w:line="240" w:lineRule="exact"/>
    </w:pPr>
    <w:rPr>
      <w:rFonts w:ascii="Verdana" w:hAnsi="Verdana"/>
      <w:sz w:val="20"/>
      <w:szCs w:val="20"/>
      <w:lang w:val="en-US" w:eastAsia="en-US"/>
    </w:rPr>
  </w:style>
  <w:style w:type="paragraph" w:customStyle="1" w:styleId="58">
    <w:name w:val="Знак Знак5"/>
    <w:basedOn w:val="a4"/>
    <w:rsid w:val="009F57F1"/>
    <w:pPr>
      <w:spacing w:after="160" w:line="240" w:lineRule="exact"/>
    </w:pPr>
    <w:rPr>
      <w:rFonts w:ascii="Verdana" w:hAnsi="Verdana"/>
      <w:sz w:val="20"/>
      <w:szCs w:val="20"/>
      <w:lang w:val="en-US" w:eastAsia="en-US"/>
    </w:rPr>
  </w:style>
  <w:style w:type="character" w:customStyle="1" w:styleId="1ffb">
    <w:name w:val="Нижний колонтитул Знак1"/>
    <w:uiPriority w:val="99"/>
    <w:semiHidden/>
    <w:rsid w:val="009F57F1"/>
    <w:rPr>
      <w:sz w:val="24"/>
      <w:szCs w:val="24"/>
    </w:rPr>
  </w:style>
  <w:style w:type="paragraph" w:customStyle="1" w:styleId="1ffc">
    <w:name w:val="Знак Знак Знак Знак Знак Знак1 Знак Знак Знак"/>
    <w:basedOn w:val="a4"/>
    <w:rsid w:val="009F57F1"/>
    <w:pPr>
      <w:spacing w:after="160" w:line="240" w:lineRule="exact"/>
    </w:pPr>
    <w:rPr>
      <w:rFonts w:ascii="Verdana" w:hAnsi="Verdana"/>
      <w:sz w:val="20"/>
      <w:szCs w:val="20"/>
      <w:lang w:val="en-US" w:eastAsia="en-US"/>
    </w:rPr>
  </w:style>
  <w:style w:type="paragraph" w:styleId="affffffd">
    <w:name w:val="endnote text"/>
    <w:basedOn w:val="a4"/>
    <w:link w:val="affffffe"/>
    <w:uiPriority w:val="99"/>
    <w:rsid w:val="009F57F1"/>
    <w:pPr>
      <w:autoSpaceDE w:val="0"/>
      <w:autoSpaceDN w:val="0"/>
    </w:pPr>
    <w:rPr>
      <w:sz w:val="20"/>
      <w:szCs w:val="20"/>
    </w:rPr>
  </w:style>
  <w:style w:type="character" w:customStyle="1" w:styleId="affffffe">
    <w:name w:val="Текст концевой сноски Знак"/>
    <w:basedOn w:val="a5"/>
    <w:link w:val="affffffd"/>
    <w:uiPriority w:val="99"/>
    <w:rsid w:val="009F57F1"/>
  </w:style>
  <w:style w:type="character" w:styleId="afffffff">
    <w:name w:val="endnote reference"/>
    <w:uiPriority w:val="99"/>
    <w:rsid w:val="009F57F1"/>
    <w:rPr>
      <w:rFonts w:cs="Times New Roman"/>
      <w:vertAlign w:val="superscript"/>
    </w:rPr>
  </w:style>
  <w:style w:type="character" w:styleId="afffffff0">
    <w:name w:val="annotation reference"/>
    <w:rsid w:val="009F57F1"/>
    <w:rPr>
      <w:sz w:val="16"/>
      <w:szCs w:val="16"/>
    </w:rPr>
  </w:style>
  <w:style w:type="paragraph" w:styleId="afffffff1">
    <w:name w:val="annotation text"/>
    <w:basedOn w:val="a4"/>
    <w:link w:val="afffffff2"/>
    <w:rsid w:val="009F57F1"/>
    <w:rPr>
      <w:sz w:val="20"/>
      <w:szCs w:val="20"/>
    </w:rPr>
  </w:style>
  <w:style w:type="character" w:customStyle="1" w:styleId="afffffff2">
    <w:name w:val="Текст примечания Знак"/>
    <w:basedOn w:val="a5"/>
    <w:link w:val="afffffff1"/>
    <w:rsid w:val="009F57F1"/>
  </w:style>
  <w:style w:type="paragraph" w:styleId="afffffff3">
    <w:name w:val="annotation subject"/>
    <w:basedOn w:val="afffffff1"/>
    <w:next w:val="afffffff1"/>
    <w:link w:val="afffffff4"/>
    <w:rsid w:val="009F57F1"/>
    <w:rPr>
      <w:b/>
      <w:bCs/>
    </w:rPr>
  </w:style>
  <w:style w:type="character" w:customStyle="1" w:styleId="afffffff4">
    <w:name w:val="Тема примечания Знак"/>
    <w:link w:val="afffffff3"/>
    <w:rsid w:val="009F57F1"/>
    <w:rPr>
      <w:b/>
      <w:bCs/>
    </w:rPr>
  </w:style>
  <w:style w:type="character" w:customStyle="1" w:styleId="FontStyle21">
    <w:name w:val="Font Style21"/>
    <w:uiPriority w:val="99"/>
    <w:rsid w:val="009F57F1"/>
    <w:rPr>
      <w:rFonts w:ascii="Times New Roman" w:hAnsi="Times New Roman" w:cs="Times New Roman"/>
      <w:sz w:val="24"/>
      <w:szCs w:val="24"/>
    </w:rPr>
  </w:style>
  <w:style w:type="paragraph" w:customStyle="1" w:styleId="tekstob">
    <w:name w:val="tekstob"/>
    <w:basedOn w:val="a4"/>
    <w:uiPriority w:val="99"/>
    <w:rsid w:val="009F57F1"/>
    <w:pPr>
      <w:spacing w:before="100" w:beforeAutospacing="1" w:after="100" w:afterAutospacing="1"/>
    </w:pPr>
  </w:style>
  <w:style w:type="paragraph" w:customStyle="1" w:styleId="321">
    <w:name w:val="Основной текст с отступом 32"/>
    <w:basedOn w:val="a4"/>
    <w:rsid w:val="009F57F1"/>
    <w:pPr>
      <w:widowControl w:val="0"/>
      <w:suppressAutoHyphens/>
      <w:ind w:firstLine="709"/>
      <w:jc w:val="both"/>
    </w:pPr>
    <w:rPr>
      <w:rFonts w:eastAsia="Lucida Sans Unicode" w:cs="Tahoma"/>
      <w:color w:val="000000"/>
      <w:sz w:val="22"/>
      <w:szCs w:val="28"/>
      <w:lang w:eastAsia="en-US" w:bidi="en-US"/>
    </w:rPr>
  </w:style>
  <w:style w:type="paragraph" w:customStyle="1" w:styleId="330">
    <w:name w:val="Основной текст с отступом 33"/>
    <w:basedOn w:val="a4"/>
    <w:rsid w:val="009F57F1"/>
    <w:pPr>
      <w:widowControl w:val="0"/>
      <w:suppressAutoHyphens/>
      <w:spacing w:line="200" w:lineRule="atLeast"/>
      <w:ind w:firstLine="567"/>
      <w:jc w:val="both"/>
    </w:pPr>
    <w:rPr>
      <w:rFonts w:eastAsia="Lucida Sans Unicode"/>
      <w:color w:val="000000"/>
      <w:sz w:val="22"/>
      <w:szCs w:val="22"/>
      <w:lang w:eastAsia="en-US" w:bidi="en-US"/>
    </w:rPr>
  </w:style>
  <w:style w:type="character" w:customStyle="1" w:styleId="2f7">
    <w:name w:val="Нижний колонтитул Знак2"/>
    <w:locked/>
    <w:rsid w:val="009F57F1"/>
    <w:rPr>
      <w:rFonts w:eastAsia="Lucida Sans Unicode" w:cs="Tahoma"/>
      <w:color w:val="000000"/>
      <w:sz w:val="24"/>
      <w:szCs w:val="24"/>
      <w:lang w:eastAsia="en-US" w:bidi="en-US"/>
    </w:rPr>
  </w:style>
  <w:style w:type="paragraph" w:customStyle="1" w:styleId="221">
    <w:name w:val="Основной текст с отступом 22"/>
    <w:basedOn w:val="a4"/>
    <w:rsid w:val="009F57F1"/>
    <w:pPr>
      <w:ind w:firstLine="567"/>
      <w:jc w:val="center"/>
    </w:pPr>
    <w:rPr>
      <w:szCs w:val="20"/>
    </w:rPr>
  </w:style>
  <w:style w:type="paragraph" w:customStyle="1" w:styleId="2f8">
    <w:name w:val="Обычный2"/>
    <w:rsid w:val="009F57F1"/>
    <w:pPr>
      <w:widowControl w:val="0"/>
      <w:tabs>
        <w:tab w:val="num" w:pos="552"/>
      </w:tabs>
      <w:snapToGrid w:val="0"/>
      <w:spacing w:line="300" w:lineRule="auto"/>
      <w:ind w:left="552" w:hanging="432"/>
    </w:pPr>
    <w:rPr>
      <w:sz w:val="22"/>
    </w:rPr>
  </w:style>
  <w:style w:type="character" w:customStyle="1" w:styleId="afff3">
    <w:name w:val="Без интервала Знак"/>
    <w:link w:val="afff2"/>
    <w:uiPriority w:val="1"/>
    <w:locked/>
    <w:rsid w:val="00BB78FD"/>
    <w:rPr>
      <w:rFonts w:ascii="Calibri" w:eastAsia="Calibri" w:hAnsi="Calibri"/>
      <w:sz w:val="22"/>
      <w:szCs w:val="22"/>
      <w:lang w:eastAsia="en-US"/>
    </w:rPr>
  </w:style>
  <w:style w:type="paragraph" w:customStyle="1" w:styleId="headertext">
    <w:name w:val="headertext"/>
    <w:basedOn w:val="a4"/>
    <w:rsid w:val="00BB78F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97166">
      <w:bodyDiv w:val="1"/>
      <w:marLeft w:val="0"/>
      <w:marRight w:val="0"/>
      <w:marTop w:val="0"/>
      <w:marBottom w:val="0"/>
      <w:divBdr>
        <w:top w:val="none" w:sz="0" w:space="0" w:color="auto"/>
        <w:left w:val="none" w:sz="0" w:space="0" w:color="auto"/>
        <w:bottom w:val="none" w:sz="0" w:space="0" w:color="auto"/>
        <w:right w:val="none" w:sz="0" w:space="0" w:color="auto"/>
      </w:divBdr>
      <w:divsChild>
        <w:div w:id="712123688">
          <w:marLeft w:val="0"/>
          <w:marRight w:val="0"/>
          <w:marTop w:val="0"/>
          <w:marBottom w:val="0"/>
          <w:divBdr>
            <w:top w:val="none" w:sz="0" w:space="0" w:color="auto"/>
            <w:left w:val="none" w:sz="0" w:space="0" w:color="auto"/>
            <w:bottom w:val="none" w:sz="0" w:space="0" w:color="auto"/>
            <w:right w:val="none" w:sz="0" w:space="0" w:color="auto"/>
          </w:divBdr>
          <w:divsChild>
            <w:div w:id="335572580">
              <w:marLeft w:val="0"/>
              <w:marRight w:val="0"/>
              <w:marTop w:val="0"/>
              <w:marBottom w:val="0"/>
              <w:divBdr>
                <w:top w:val="none" w:sz="0" w:space="0" w:color="auto"/>
                <w:left w:val="none" w:sz="0" w:space="0" w:color="auto"/>
                <w:bottom w:val="none" w:sz="0" w:space="0" w:color="auto"/>
                <w:right w:val="none" w:sz="0" w:space="0" w:color="auto"/>
              </w:divBdr>
              <w:divsChild>
                <w:div w:id="112790050">
                  <w:marLeft w:val="0"/>
                  <w:marRight w:val="0"/>
                  <w:marTop w:val="0"/>
                  <w:marBottom w:val="0"/>
                  <w:divBdr>
                    <w:top w:val="none" w:sz="0" w:space="0" w:color="auto"/>
                    <w:left w:val="none" w:sz="0" w:space="0" w:color="auto"/>
                    <w:bottom w:val="none" w:sz="0" w:space="0" w:color="auto"/>
                    <w:right w:val="none" w:sz="0" w:space="0" w:color="auto"/>
                  </w:divBdr>
                  <w:divsChild>
                    <w:div w:id="576286596">
                      <w:marLeft w:val="0"/>
                      <w:marRight w:val="0"/>
                      <w:marTop w:val="0"/>
                      <w:marBottom w:val="0"/>
                      <w:divBdr>
                        <w:top w:val="none" w:sz="0" w:space="0" w:color="auto"/>
                        <w:left w:val="none" w:sz="0" w:space="0" w:color="auto"/>
                        <w:bottom w:val="none" w:sz="0" w:space="0" w:color="auto"/>
                        <w:right w:val="none" w:sz="0" w:space="0" w:color="auto"/>
                      </w:divBdr>
                      <w:divsChild>
                        <w:div w:id="875970938">
                          <w:marLeft w:val="0"/>
                          <w:marRight w:val="0"/>
                          <w:marTop w:val="0"/>
                          <w:marBottom w:val="0"/>
                          <w:divBdr>
                            <w:top w:val="none" w:sz="0" w:space="0" w:color="auto"/>
                            <w:left w:val="none" w:sz="0" w:space="0" w:color="auto"/>
                            <w:bottom w:val="none" w:sz="0" w:space="0" w:color="auto"/>
                            <w:right w:val="none" w:sz="0" w:space="0" w:color="auto"/>
                          </w:divBdr>
                          <w:divsChild>
                            <w:div w:id="855925821">
                              <w:marLeft w:val="0"/>
                              <w:marRight w:val="0"/>
                              <w:marTop w:val="0"/>
                              <w:marBottom w:val="0"/>
                              <w:divBdr>
                                <w:top w:val="none" w:sz="0" w:space="0" w:color="auto"/>
                                <w:left w:val="none" w:sz="0" w:space="0" w:color="auto"/>
                                <w:bottom w:val="none" w:sz="0" w:space="0" w:color="auto"/>
                                <w:right w:val="none" w:sz="0" w:space="0" w:color="auto"/>
                              </w:divBdr>
                              <w:divsChild>
                                <w:div w:id="178384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179943">
      <w:bodyDiv w:val="1"/>
      <w:marLeft w:val="0"/>
      <w:marRight w:val="0"/>
      <w:marTop w:val="0"/>
      <w:marBottom w:val="0"/>
      <w:divBdr>
        <w:top w:val="none" w:sz="0" w:space="0" w:color="auto"/>
        <w:left w:val="none" w:sz="0" w:space="0" w:color="auto"/>
        <w:bottom w:val="none" w:sz="0" w:space="0" w:color="auto"/>
        <w:right w:val="none" w:sz="0" w:space="0" w:color="auto"/>
      </w:divBdr>
    </w:div>
    <w:div w:id="165563037">
      <w:bodyDiv w:val="1"/>
      <w:marLeft w:val="0"/>
      <w:marRight w:val="0"/>
      <w:marTop w:val="0"/>
      <w:marBottom w:val="0"/>
      <w:divBdr>
        <w:top w:val="none" w:sz="0" w:space="0" w:color="auto"/>
        <w:left w:val="none" w:sz="0" w:space="0" w:color="auto"/>
        <w:bottom w:val="none" w:sz="0" w:space="0" w:color="auto"/>
        <w:right w:val="none" w:sz="0" w:space="0" w:color="auto"/>
      </w:divBdr>
    </w:div>
    <w:div w:id="197739084">
      <w:bodyDiv w:val="1"/>
      <w:marLeft w:val="0"/>
      <w:marRight w:val="0"/>
      <w:marTop w:val="0"/>
      <w:marBottom w:val="0"/>
      <w:divBdr>
        <w:top w:val="none" w:sz="0" w:space="0" w:color="auto"/>
        <w:left w:val="none" w:sz="0" w:space="0" w:color="auto"/>
        <w:bottom w:val="none" w:sz="0" w:space="0" w:color="auto"/>
        <w:right w:val="none" w:sz="0" w:space="0" w:color="auto"/>
      </w:divBdr>
    </w:div>
    <w:div w:id="200869566">
      <w:bodyDiv w:val="1"/>
      <w:marLeft w:val="0"/>
      <w:marRight w:val="0"/>
      <w:marTop w:val="0"/>
      <w:marBottom w:val="0"/>
      <w:divBdr>
        <w:top w:val="none" w:sz="0" w:space="0" w:color="auto"/>
        <w:left w:val="none" w:sz="0" w:space="0" w:color="auto"/>
        <w:bottom w:val="none" w:sz="0" w:space="0" w:color="auto"/>
        <w:right w:val="none" w:sz="0" w:space="0" w:color="auto"/>
      </w:divBdr>
    </w:div>
    <w:div w:id="255796298">
      <w:bodyDiv w:val="1"/>
      <w:marLeft w:val="0"/>
      <w:marRight w:val="0"/>
      <w:marTop w:val="0"/>
      <w:marBottom w:val="0"/>
      <w:divBdr>
        <w:top w:val="none" w:sz="0" w:space="0" w:color="auto"/>
        <w:left w:val="none" w:sz="0" w:space="0" w:color="auto"/>
        <w:bottom w:val="none" w:sz="0" w:space="0" w:color="auto"/>
        <w:right w:val="none" w:sz="0" w:space="0" w:color="auto"/>
      </w:divBdr>
    </w:div>
    <w:div w:id="277687776">
      <w:bodyDiv w:val="1"/>
      <w:marLeft w:val="0"/>
      <w:marRight w:val="0"/>
      <w:marTop w:val="0"/>
      <w:marBottom w:val="0"/>
      <w:divBdr>
        <w:top w:val="none" w:sz="0" w:space="0" w:color="auto"/>
        <w:left w:val="none" w:sz="0" w:space="0" w:color="auto"/>
        <w:bottom w:val="none" w:sz="0" w:space="0" w:color="auto"/>
        <w:right w:val="none" w:sz="0" w:space="0" w:color="auto"/>
      </w:divBdr>
    </w:div>
    <w:div w:id="325941024">
      <w:bodyDiv w:val="1"/>
      <w:marLeft w:val="0"/>
      <w:marRight w:val="0"/>
      <w:marTop w:val="0"/>
      <w:marBottom w:val="0"/>
      <w:divBdr>
        <w:top w:val="none" w:sz="0" w:space="0" w:color="auto"/>
        <w:left w:val="none" w:sz="0" w:space="0" w:color="auto"/>
        <w:bottom w:val="none" w:sz="0" w:space="0" w:color="auto"/>
        <w:right w:val="none" w:sz="0" w:space="0" w:color="auto"/>
      </w:divBdr>
    </w:div>
    <w:div w:id="327945926">
      <w:bodyDiv w:val="1"/>
      <w:marLeft w:val="0"/>
      <w:marRight w:val="0"/>
      <w:marTop w:val="0"/>
      <w:marBottom w:val="0"/>
      <w:divBdr>
        <w:top w:val="none" w:sz="0" w:space="0" w:color="auto"/>
        <w:left w:val="none" w:sz="0" w:space="0" w:color="auto"/>
        <w:bottom w:val="none" w:sz="0" w:space="0" w:color="auto"/>
        <w:right w:val="none" w:sz="0" w:space="0" w:color="auto"/>
      </w:divBdr>
    </w:div>
    <w:div w:id="353382888">
      <w:bodyDiv w:val="1"/>
      <w:marLeft w:val="0"/>
      <w:marRight w:val="0"/>
      <w:marTop w:val="0"/>
      <w:marBottom w:val="0"/>
      <w:divBdr>
        <w:top w:val="none" w:sz="0" w:space="0" w:color="auto"/>
        <w:left w:val="none" w:sz="0" w:space="0" w:color="auto"/>
        <w:bottom w:val="none" w:sz="0" w:space="0" w:color="auto"/>
        <w:right w:val="none" w:sz="0" w:space="0" w:color="auto"/>
      </w:divBdr>
    </w:div>
    <w:div w:id="356856146">
      <w:bodyDiv w:val="1"/>
      <w:marLeft w:val="0"/>
      <w:marRight w:val="0"/>
      <w:marTop w:val="0"/>
      <w:marBottom w:val="0"/>
      <w:divBdr>
        <w:top w:val="none" w:sz="0" w:space="0" w:color="auto"/>
        <w:left w:val="none" w:sz="0" w:space="0" w:color="auto"/>
        <w:bottom w:val="none" w:sz="0" w:space="0" w:color="auto"/>
        <w:right w:val="none" w:sz="0" w:space="0" w:color="auto"/>
      </w:divBdr>
    </w:div>
    <w:div w:id="475268259">
      <w:bodyDiv w:val="1"/>
      <w:marLeft w:val="0"/>
      <w:marRight w:val="0"/>
      <w:marTop w:val="0"/>
      <w:marBottom w:val="0"/>
      <w:divBdr>
        <w:top w:val="none" w:sz="0" w:space="0" w:color="auto"/>
        <w:left w:val="none" w:sz="0" w:space="0" w:color="auto"/>
        <w:bottom w:val="none" w:sz="0" w:space="0" w:color="auto"/>
        <w:right w:val="none" w:sz="0" w:space="0" w:color="auto"/>
      </w:divBdr>
    </w:div>
    <w:div w:id="483475365">
      <w:bodyDiv w:val="1"/>
      <w:marLeft w:val="0"/>
      <w:marRight w:val="0"/>
      <w:marTop w:val="0"/>
      <w:marBottom w:val="0"/>
      <w:divBdr>
        <w:top w:val="none" w:sz="0" w:space="0" w:color="auto"/>
        <w:left w:val="none" w:sz="0" w:space="0" w:color="auto"/>
        <w:bottom w:val="none" w:sz="0" w:space="0" w:color="auto"/>
        <w:right w:val="none" w:sz="0" w:space="0" w:color="auto"/>
      </w:divBdr>
    </w:div>
    <w:div w:id="537087100">
      <w:bodyDiv w:val="1"/>
      <w:marLeft w:val="0"/>
      <w:marRight w:val="0"/>
      <w:marTop w:val="0"/>
      <w:marBottom w:val="0"/>
      <w:divBdr>
        <w:top w:val="none" w:sz="0" w:space="0" w:color="auto"/>
        <w:left w:val="none" w:sz="0" w:space="0" w:color="auto"/>
        <w:bottom w:val="none" w:sz="0" w:space="0" w:color="auto"/>
        <w:right w:val="none" w:sz="0" w:space="0" w:color="auto"/>
      </w:divBdr>
    </w:div>
    <w:div w:id="568884042">
      <w:bodyDiv w:val="1"/>
      <w:marLeft w:val="0"/>
      <w:marRight w:val="0"/>
      <w:marTop w:val="0"/>
      <w:marBottom w:val="0"/>
      <w:divBdr>
        <w:top w:val="none" w:sz="0" w:space="0" w:color="auto"/>
        <w:left w:val="none" w:sz="0" w:space="0" w:color="auto"/>
        <w:bottom w:val="none" w:sz="0" w:space="0" w:color="auto"/>
        <w:right w:val="none" w:sz="0" w:space="0" w:color="auto"/>
      </w:divBdr>
      <w:divsChild>
        <w:div w:id="2099054577">
          <w:marLeft w:val="0"/>
          <w:marRight w:val="0"/>
          <w:marTop w:val="0"/>
          <w:marBottom w:val="0"/>
          <w:divBdr>
            <w:top w:val="none" w:sz="0" w:space="0" w:color="auto"/>
            <w:left w:val="none" w:sz="0" w:space="0" w:color="auto"/>
            <w:bottom w:val="none" w:sz="0" w:space="0" w:color="auto"/>
            <w:right w:val="none" w:sz="0" w:space="0" w:color="auto"/>
          </w:divBdr>
          <w:divsChild>
            <w:div w:id="72121159">
              <w:marLeft w:val="0"/>
              <w:marRight w:val="0"/>
              <w:marTop w:val="0"/>
              <w:marBottom w:val="0"/>
              <w:divBdr>
                <w:top w:val="none" w:sz="0" w:space="0" w:color="auto"/>
                <w:left w:val="none" w:sz="0" w:space="0" w:color="auto"/>
                <w:bottom w:val="none" w:sz="0" w:space="0" w:color="auto"/>
                <w:right w:val="none" w:sz="0" w:space="0" w:color="auto"/>
              </w:divBdr>
              <w:divsChild>
                <w:div w:id="1362318655">
                  <w:marLeft w:val="0"/>
                  <w:marRight w:val="0"/>
                  <w:marTop w:val="195"/>
                  <w:marBottom w:val="195"/>
                  <w:divBdr>
                    <w:top w:val="none" w:sz="0" w:space="0" w:color="auto"/>
                    <w:left w:val="none" w:sz="0" w:space="0" w:color="auto"/>
                    <w:bottom w:val="none" w:sz="0" w:space="0" w:color="auto"/>
                    <w:right w:val="none" w:sz="0" w:space="0" w:color="auto"/>
                  </w:divBdr>
                  <w:divsChild>
                    <w:div w:id="1809280830">
                      <w:marLeft w:val="0"/>
                      <w:marRight w:val="0"/>
                      <w:marTop w:val="0"/>
                      <w:marBottom w:val="0"/>
                      <w:divBdr>
                        <w:top w:val="none" w:sz="0" w:space="0" w:color="auto"/>
                        <w:left w:val="none" w:sz="0" w:space="0" w:color="auto"/>
                        <w:bottom w:val="none" w:sz="0" w:space="0" w:color="auto"/>
                        <w:right w:val="none" w:sz="0" w:space="0" w:color="auto"/>
                      </w:divBdr>
                      <w:divsChild>
                        <w:div w:id="1059717349">
                          <w:marLeft w:val="0"/>
                          <w:marRight w:val="0"/>
                          <w:marTop w:val="300"/>
                          <w:marBottom w:val="0"/>
                          <w:divBdr>
                            <w:top w:val="none" w:sz="0" w:space="0" w:color="auto"/>
                            <w:left w:val="none" w:sz="0" w:space="0" w:color="auto"/>
                            <w:bottom w:val="none" w:sz="0" w:space="0" w:color="auto"/>
                            <w:right w:val="none" w:sz="0" w:space="0" w:color="auto"/>
                          </w:divBdr>
                          <w:divsChild>
                            <w:div w:id="268702322">
                              <w:marLeft w:val="0"/>
                              <w:marRight w:val="0"/>
                              <w:marTop w:val="0"/>
                              <w:marBottom w:val="0"/>
                              <w:divBdr>
                                <w:top w:val="none" w:sz="0" w:space="0" w:color="auto"/>
                                <w:left w:val="none" w:sz="0" w:space="0" w:color="auto"/>
                                <w:bottom w:val="none" w:sz="0" w:space="0" w:color="auto"/>
                                <w:right w:val="none" w:sz="0" w:space="0" w:color="auto"/>
                              </w:divBdr>
                              <w:divsChild>
                                <w:div w:id="51623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871373">
      <w:bodyDiv w:val="1"/>
      <w:marLeft w:val="0"/>
      <w:marRight w:val="0"/>
      <w:marTop w:val="0"/>
      <w:marBottom w:val="0"/>
      <w:divBdr>
        <w:top w:val="none" w:sz="0" w:space="0" w:color="auto"/>
        <w:left w:val="none" w:sz="0" w:space="0" w:color="auto"/>
        <w:bottom w:val="none" w:sz="0" w:space="0" w:color="auto"/>
        <w:right w:val="none" w:sz="0" w:space="0" w:color="auto"/>
      </w:divBdr>
    </w:div>
    <w:div w:id="634875460">
      <w:bodyDiv w:val="1"/>
      <w:marLeft w:val="0"/>
      <w:marRight w:val="0"/>
      <w:marTop w:val="0"/>
      <w:marBottom w:val="0"/>
      <w:divBdr>
        <w:top w:val="none" w:sz="0" w:space="0" w:color="auto"/>
        <w:left w:val="none" w:sz="0" w:space="0" w:color="auto"/>
        <w:bottom w:val="none" w:sz="0" w:space="0" w:color="auto"/>
        <w:right w:val="none" w:sz="0" w:space="0" w:color="auto"/>
      </w:divBdr>
      <w:divsChild>
        <w:div w:id="1120875241">
          <w:marLeft w:val="0"/>
          <w:marRight w:val="0"/>
          <w:marTop w:val="0"/>
          <w:marBottom w:val="0"/>
          <w:divBdr>
            <w:top w:val="none" w:sz="0" w:space="0" w:color="auto"/>
            <w:left w:val="none" w:sz="0" w:space="0" w:color="auto"/>
            <w:bottom w:val="none" w:sz="0" w:space="0" w:color="auto"/>
            <w:right w:val="none" w:sz="0" w:space="0" w:color="auto"/>
          </w:divBdr>
        </w:div>
      </w:divsChild>
    </w:div>
    <w:div w:id="694691259">
      <w:bodyDiv w:val="1"/>
      <w:marLeft w:val="0"/>
      <w:marRight w:val="0"/>
      <w:marTop w:val="0"/>
      <w:marBottom w:val="0"/>
      <w:divBdr>
        <w:top w:val="none" w:sz="0" w:space="0" w:color="auto"/>
        <w:left w:val="none" w:sz="0" w:space="0" w:color="auto"/>
        <w:bottom w:val="none" w:sz="0" w:space="0" w:color="auto"/>
        <w:right w:val="none" w:sz="0" w:space="0" w:color="auto"/>
      </w:divBdr>
    </w:div>
    <w:div w:id="769273744">
      <w:bodyDiv w:val="1"/>
      <w:marLeft w:val="0"/>
      <w:marRight w:val="0"/>
      <w:marTop w:val="0"/>
      <w:marBottom w:val="0"/>
      <w:divBdr>
        <w:top w:val="none" w:sz="0" w:space="0" w:color="auto"/>
        <w:left w:val="none" w:sz="0" w:space="0" w:color="auto"/>
        <w:bottom w:val="none" w:sz="0" w:space="0" w:color="auto"/>
        <w:right w:val="none" w:sz="0" w:space="0" w:color="auto"/>
      </w:divBdr>
    </w:div>
    <w:div w:id="806582267">
      <w:bodyDiv w:val="1"/>
      <w:marLeft w:val="0"/>
      <w:marRight w:val="0"/>
      <w:marTop w:val="0"/>
      <w:marBottom w:val="0"/>
      <w:divBdr>
        <w:top w:val="none" w:sz="0" w:space="0" w:color="auto"/>
        <w:left w:val="none" w:sz="0" w:space="0" w:color="auto"/>
        <w:bottom w:val="none" w:sz="0" w:space="0" w:color="auto"/>
        <w:right w:val="none" w:sz="0" w:space="0" w:color="auto"/>
      </w:divBdr>
      <w:divsChild>
        <w:div w:id="1302729837">
          <w:marLeft w:val="0"/>
          <w:marRight w:val="0"/>
          <w:marTop w:val="0"/>
          <w:marBottom w:val="0"/>
          <w:divBdr>
            <w:top w:val="none" w:sz="0" w:space="0" w:color="auto"/>
            <w:left w:val="none" w:sz="0" w:space="0" w:color="auto"/>
            <w:bottom w:val="none" w:sz="0" w:space="0" w:color="auto"/>
            <w:right w:val="none" w:sz="0" w:space="0" w:color="auto"/>
          </w:divBdr>
        </w:div>
      </w:divsChild>
    </w:div>
    <w:div w:id="854074565">
      <w:bodyDiv w:val="1"/>
      <w:marLeft w:val="0"/>
      <w:marRight w:val="0"/>
      <w:marTop w:val="0"/>
      <w:marBottom w:val="0"/>
      <w:divBdr>
        <w:top w:val="none" w:sz="0" w:space="0" w:color="auto"/>
        <w:left w:val="none" w:sz="0" w:space="0" w:color="auto"/>
        <w:bottom w:val="none" w:sz="0" w:space="0" w:color="auto"/>
        <w:right w:val="none" w:sz="0" w:space="0" w:color="auto"/>
      </w:divBdr>
    </w:div>
    <w:div w:id="882448838">
      <w:bodyDiv w:val="1"/>
      <w:marLeft w:val="0"/>
      <w:marRight w:val="0"/>
      <w:marTop w:val="0"/>
      <w:marBottom w:val="0"/>
      <w:divBdr>
        <w:top w:val="none" w:sz="0" w:space="0" w:color="auto"/>
        <w:left w:val="none" w:sz="0" w:space="0" w:color="auto"/>
        <w:bottom w:val="none" w:sz="0" w:space="0" w:color="auto"/>
        <w:right w:val="none" w:sz="0" w:space="0" w:color="auto"/>
      </w:divBdr>
    </w:div>
    <w:div w:id="943532649">
      <w:bodyDiv w:val="1"/>
      <w:marLeft w:val="0"/>
      <w:marRight w:val="0"/>
      <w:marTop w:val="0"/>
      <w:marBottom w:val="0"/>
      <w:divBdr>
        <w:top w:val="none" w:sz="0" w:space="0" w:color="auto"/>
        <w:left w:val="none" w:sz="0" w:space="0" w:color="auto"/>
        <w:bottom w:val="none" w:sz="0" w:space="0" w:color="auto"/>
        <w:right w:val="none" w:sz="0" w:space="0" w:color="auto"/>
      </w:divBdr>
    </w:div>
    <w:div w:id="967472714">
      <w:bodyDiv w:val="1"/>
      <w:marLeft w:val="0"/>
      <w:marRight w:val="0"/>
      <w:marTop w:val="0"/>
      <w:marBottom w:val="0"/>
      <w:divBdr>
        <w:top w:val="none" w:sz="0" w:space="0" w:color="auto"/>
        <w:left w:val="none" w:sz="0" w:space="0" w:color="auto"/>
        <w:bottom w:val="none" w:sz="0" w:space="0" w:color="auto"/>
        <w:right w:val="none" w:sz="0" w:space="0" w:color="auto"/>
      </w:divBdr>
    </w:div>
    <w:div w:id="968125147">
      <w:bodyDiv w:val="1"/>
      <w:marLeft w:val="0"/>
      <w:marRight w:val="0"/>
      <w:marTop w:val="0"/>
      <w:marBottom w:val="0"/>
      <w:divBdr>
        <w:top w:val="none" w:sz="0" w:space="0" w:color="auto"/>
        <w:left w:val="none" w:sz="0" w:space="0" w:color="auto"/>
        <w:bottom w:val="none" w:sz="0" w:space="0" w:color="auto"/>
        <w:right w:val="none" w:sz="0" w:space="0" w:color="auto"/>
      </w:divBdr>
    </w:div>
    <w:div w:id="974290278">
      <w:bodyDiv w:val="1"/>
      <w:marLeft w:val="0"/>
      <w:marRight w:val="0"/>
      <w:marTop w:val="0"/>
      <w:marBottom w:val="0"/>
      <w:divBdr>
        <w:top w:val="none" w:sz="0" w:space="0" w:color="auto"/>
        <w:left w:val="none" w:sz="0" w:space="0" w:color="auto"/>
        <w:bottom w:val="none" w:sz="0" w:space="0" w:color="auto"/>
        <w:right w:val="none" w:sz="0" w:space="0" w:color="auto"/>
      </w:divBdr>
    </w:div>
    <w:div w:id="985819760">
      <w:bodyDiv w:val="1"/>
      <w:marLeft w:val="0"/>
      <w:marRight w:val="0"/>
      <w:marTop w:val="0"/>
      <w:marBottom w:val="0"/>
      <w:divBdr>
        <w:top w:val="none" w:sz="0" w:space="0" w:color="auto"/>
        <w:left w:val="none" w:sz="0" w:space="0" w:color="auto"/>
        <w:bottom w:val="none" w:sz="0" w:space="0" w:color="auto"/>
        <w:right w:val="none" w:sz="0" w:space="0" w:color="auto"/>
      </w:divBdr>
    </w:div>
    <w:div w:id="1015838810">
      <w:bodyDiv w:val="1"/>
      <w:marLeft w:val="0"/>
      <w:marRight w:val="0"/>
      <w:marTop w:val="0"/>
      <w:marBottom w:val="0"/>
      <w:divBdr>
        <w:top w:val="none" w:sz="0" w:space="0" w:color="auto"/>
        <w:left w:val="none" w:sz="0" w:space="0" w:color="auto"/>
        <w:bottom w:val="none" w:sz="0" w:space="0" w:color="auto"/>
        <w:right w:val="none" w:sz="0" w:space="0" w:color="auto"/>
      </w:divBdr>
    </w:div>
    <w:div w:id="1051685042">
      <w:bodyDiv w:val="1"/>
      <w:marLeft w:val="0"/>
      <w:marRight w:val="0"/>
      <w:marTop w:val="0"/>
      <w:marBottom w:val="0"/>
      <w:divBdr>
        <w:top w:val="none" w:sz="0" w:space="0" w:color="auto"/>
        <w:left w:val="none" w:sz="0" w:space="0" w:color="auto"/>
        <w:bottom w:val="none" w:sz="0" w:space="0" w:color="auto"/>
        <w:right w:val="none" w:sz="0" w:space="0" w:color="auto"/>
      </w:divBdr>
    </w:div>
    <w:div w:id="1270699738">
      <w:bodyDiv w:val="1"/>
      <w:marLeft w:val="0"/>
      <w:marRight w:val="0"/>
      <w:marTop w:val="0"/>
      <w:marBottom w:val="0"/>
      <w:divBdr>
        <w:top w:val="none" w:sz="0" w:space="0" w:color="auto"/>
        <w:left w:val="none" w:sz="0" w:space="0" w:color="auto"/>
        <w:bottom w:val="none" w:sz="0" w:space="0" w:color="auto"/>
        <w:right w:val="none" w:sz="0" w:space="0" w:color="auto"/>
      </w:divBdr>
    </w:div>
    <w:div w:id="1313751049">
      <w:bodyDiv w:val="1"/>
      <w:marLeft w:val="0"/>
      <w:marRight w:val="0"/>
      <w:marTop w:val="0"/>
      <w:marBottom w:val="0"/>
      <w:divBdr>
        <w:top w:val="none" w:sz="0" w:space="0" w:color="auto"/>
        <w:left w:val="none" w:sz="0" w:space="0" w:color="auto"/>
        <w:bottom w:val="none" w:sz="0" w:space="0" w:color="auto"/>
        <w:right w:val="none" w:sz="0" w:space="0" w:color="auto"/>
      </w:divBdr>
    </w:div>
    <w:div w:id="1330134732">
      <w:bodyDiv w:val="1"/>
      <w:marLeft w:val="0"/>
      <w:marRight w:val="0"/>
      <w:marTop w:val="0"/>
      <w:marBottom w:val="0"/>
      <w:divBdr>
        <w:top w:val="none" w:sz="0" w:space="0" w:color="auto"/>
        <w:left w:val="none" w:sz="0" w:space="0" w:color="auto"/>
        <w:bottom w:val="none" w:sz="0" w:space="0" w:color="auto"/>
        <w:right w:val="none" w:sz="0" w:space="0" w:color="auto"/>
      </w:divBdr>
    </w:div>
    <w:div w:id="1396051884">
      <w:bodyDiv w:val="1"/>
      <w:marLeft w:val="0"/>
      <w:marRight w:val="0"/>
      <w:marTop w:val="0"/>
      <w:marBottom w:val="0"/>
      <w:divBdr>
        <w:top w:val="none" w:sz="0" w:space="0" w:color="auto"/>
        <w:left w:val="none" w:sz="0" w:space="0" w:color="auto"/>
        <w:bottom w:val="none" w:sz="0" w:space="0" w:color="auto"/>
        <w:right w:val="none" w:sz="0" w:space="0" w:color="auto"/>
      </w:divBdr>
    </w:div>
    <w:div w:id="1407528729">
      <w:bodyDiv w:val="1"/>
      <w:marLeft w:val="0"/>
      <w:marRight w:val="0"/>
      <w:marTop w:val="0"/>
      <w:marBottom w:val="0"/>
      <w:divBdr>
        <w:top w:val="none" w:sz="0" w:space="0" w:color="auto"/>
        <w:left w:val="none" w:sz="0" w:space="0" w:color="auto"/>
        <w:bottom w:val="none" w:sz="0" w:space="0" w:color="auto"/>
        <w:right w:val="none" w:sz="0" w:space="0" w:color="auto"/>
      </w:divBdr>
    </w:div>
    <w:div w:id="1451053882">
      <w:bodyDiv w:val="1"/>
      <w:marLeft w:val="0"/>
      <w:marRight w:val="0"/>
      <w:marTop w:val="0"/>
      <w:marBottom w:val="0"/>
      <w:divBdr>
        <w:top w:val="none" w:sz="0" w:space="0" w:color="auto"/>
        <w:left w:val="none" w:sz="0" w:space="0" w:color="auto"/>
        <w:bottom w:val="none" w:sz="0" w:space="0" w:color="auto"/>
        <w:right w:val="none" w:sz="0" w:space="0" w:color="auto"/>
      </w:divBdr>
      <w:divsChild>
        <w:div w:id="875703251">
          <w:marLeft w:val="0"/>
          <w:marRight w:val="0"/>
          <w:marTop w:val="0"/>
          <w:marBottom w:val="0"/>
          <w:divBdr>
            <w:top w:val="none" w:sz="0" w:space="0" w:color="auto"/>
            <w:left w:val="none" w:sz="0" w:space="0" w:color="auto"/>
            <w:bottom w:val="none" w:sz="0" w:space="0" w:color="auto"/>
            <w:right w:val="none" w:sz="0" w:space="0" w:color="auto"/>
          </w:divBdr>
          <w:divsChild>
            <w:div w:id="1048606876">
              <w:marLeft w:val="0"/>
              <w:marRight w:val="0"/>
              <w:marTop w:val="0"/>
              <w:marBottom w:val="0"/>
              <w:divBdr>
                <w:top w:val="none" w:sz="0" w:space="0" w:color="auto"/>
                <w:left w:val="none" w:sz="0" w:space="0" w:color="auto"/>
                <w:bottom w:val="none" w:sz="0" w:space="0" w:color="auto"/>
                <w:right w:val="none" w:sz="0" w:space="0" w:color="auto"/>
              </w:divBdr>
              <w:divsChild>
                <w:div w:id="1605990933">
                  <w:marLeft w:val="0"/>
                  <w:marRight w:val="0"/>
                  <w:marTop w:val="0"/>
                  <w:marBottom w:val="0"/>
                  <w:divBdr>
                    <w:top w:val="none" w:sz="0" w:space="0" w:color="auto"/>
                    <w:left w:val="none" w:sz="0" w:space="0" w:color="auto"/>
                    <w:bottom w:val="none" w:sz="0" w:space="0" w:color="auto"/>
                    <w:right w:val="none" w:sz="0" w:space="0" w:color="auto"/>
                  </w:divBdr>
                  <w:divsChild>
                    <w:div w:id="1298990659">
                      <w:marLeft w:val="0"/>
                      <w:marRight w:val="0"/>
                      <w:marTop w:val="0"/>
                      <w:marBottom w:val="0"/>
                      <w:divBdr>
                        <w:top w:val="none" w:sz="0" w:space="0" w:color="auto"/>
                        <w:left w:val="none" w:sz="0" w:space="0" w:color="auto"/>
                        <w:bottom w:val="none" w:sz="0" w:space="0" w:color="auto"/>
                        <w:right w:val="none" w:sz="0" w:space="0" w:color="auto"/>
                      </w:divBdr>
                      <w:divsChild>
                        <w:div w:id="1231504288">
                          <w:marLeft w:val="0"/>
                          <w:marRight w:val="0"/>
                          <w:marTop w:val="0"/>
                          <w:marBottom w:val="0"/>
                          <w:divBdr>
                            <w:top w:val="none" w:sz="0" w:space="0" w:color="auto"/>
                            <w:left w:val="none" w:sz="0" w:space="0" w:color="auto"/>
                            <w:bottom w:val="none" w:sz="0" w:space="0" w:color="auto"/>
                            <w:right w:val="none" w:sz="0" w:space="0" w:color="auto"/>
                          </w:divBdr>
                          <w:divsChild>
                            <w:div w:id="1075516109">
                              <w:marLeft w:val="0"/>
                              <w:marRight w:val="0"/>
                              <w:marTop w:val="0"/>
                              <w:marBottom w:val="0"/>
                              <w:divBdr>
                                <w:top w:val="none" w:sz="0" w:space="0" w:color="auto"/>
                                <w:left w:val="none" w:sz="0" w:space="0" w:color="auto"/>
                                <w:bottom w:val="none" w:sz="0" w:space="0" w:color="auto"/>
                                <w:right w:val="none" w:sz="0" w:space="0" w:color="auto"/>
                              </w:divBdr>
                              <w:divsChild>
                                <w:div w:id="1608417198">
                                  <w:marLeft w:val="0"/>
                                  <w:marRight w:val="0"/>
                                  <w:marTop w:val="0"/>
                                  <w:marBottom w:val="0"/>
                                  <w:divBdr>
                                    <w:top w:val="none" w:sz="0" w:space="0" w:color="auto"/>
                                    <w:left w:val="none" w:sz="0" w:space="0" w:color="auto"/>
                                    <w:bottom w:val="none" w:sz="0" w:space="0" w:color="auto"/>
                                    <w:right w:val="none" w:sz="0" w:space="0" w:color="auto"/>
                                  </w:divBdr>
                                </w:div>
                                <w:div w:id="191407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2236894">
      <w:bodyDiv w:val="1"/>
      <w:marLeft w:val="0"/>
      <w:marRight w:val="0"/>
      <w:marTop w:val="0"/>
      <w:marBottom w:val="0"/>
      <w:divBdr>
        <w:top w:val="none" w:sz="0" w:space="0" w:color="auto"/>
        <w:left w:val="none" w:sz="0" w:space="0" w:color="auto"/>
        <w:bottom w:val="none" w:sz="0" w:space="0" w:color="auto"/>
        <w:right w:val="none" w:sz="0" w:space="0" w:color="auto"/>
      </w:divBdr>
    </w:div>
    <w:div w:id="1528325606">
      <w:bodyDiv w:val="1"/>
      <w:marLeft w:val="0"/>
      <w:marRight w:val="0"/>
      <w:marTop w:val="0"/>
      <w:marBottom w:val="0"/>
      <w:divBdr>
        <w:top w:val="none" w:sz="0" w:space="0" w:color="auto"/>
        <w:left w:val="none" w:sz="0" w:space="0" w:color="auto"/>
        <w:bottom w:val="none" w:sz="0" w:space="0" w:color="auto"/>
        <w:right w:val="none" w:sz="0" w:space="0" w:color="auto"/>
      </w:divBdr>
    </w:div>
    <w:div w:id="1796096004">
      <w:bodyDiv w:val="1"/>
      <w:marLeft w:val="0"/>
      <w:marRight w:val="0"/>
      <w:marTop w:val="0"/>
      <w:marBottom w:val="0"/>
      <w:divBdr>
        <w:top w:val="none" w:sz="0" w:space="0" w:color="auto"/>
        <w:left w:val="none" w:sz="0" w:space="0" w:color="auto"/>
        <w:bottom w:val="none" w:sz="0" w:space="0" w:color="auto"/>
        <w:right w:val="none" w:sz="0" w:space="0" w:color="auto"/>
      </w:divBdr>
    </w:div>
    <w:div w:id="1855881119">
      <w:bodyDiv w:val="1"/>
      <w:marLeft w:val="0"/>
      <w:marRight w:val="0"/>
      <w:marTop w:val="0"/>
      <w:marBottom w:val="0"/>
      <w:divBdr>
        <w:top w:val="none" w:sz="0" w:space="0" w:color="auto"/>
        <w:left w:val="none" w:sz="0" w:space="0" w:color="auto"/>
        <w:bottom w:val="none" w:sz="0" w:space="0" w:color="auto"/>
        <w:right w:val="none" w:sz="0" w:space="0" w:color="auto"/>
      </w:divBdr>
    </w:div>
    <w:div w:id="1894735814">
      <w:bodyDiv w:val="1"/>
      <w:marLeft w:val="0"/>
      <w:marRight w:val="0"/>
      <w:marTop w:val="0"/>
      <w:marBottom w:val="0"/>
      <w:divBdr>
        <w:top w:val="none" w:sz="0" w:space="0" w:color="auto"/>
        <w:left w:val="none" w:sz="0" w:space="0" w:color="auto"/>
        <w:bottom w:val="none" w:sz="0" w:space="0" w:color="auto"/>
        <w:right w:val="none" w:sz="0" w:space="0" w:color="auto"/>
      </w:divBdr>
    </w:div>
    <w:div w:id="1896233344">
      <w:bodyDiv w:val="1"/>
      <w:marLeft w:val="0"/>
      <w:marRight w:val="0"/>
      <w:marTop w:val="0"/>
      <w:marBottom w:val="0"/>
      <w:divBdr>
        <w:top w:val="none" w:sz="0" w:space="0" w:color="auto"/>
        <w:left w:val="none" w:sz="0" w:space="0" w:color="auto"/>
        <w:bottom w:val="none" w:sz="0" w:space="0" w:color="auto"/>
        <w:right w:val="none" w:sz="0" w:space="0" w:color="auto"/>
      </w:divBdr>
    </w:div>
    <w:div w:id="1983147737">
      <w:bodyDiv w:val="1"/>
      <w:marLeft w:val="0"/>
      <w:marRight w:val="0"/>
      <w:marTop w:val="0"/>
      <w:marBottom w:val="0"/>
      <w:divBdr>
        <w:top w:val="none" w:sz="0" w:space="0" w:color="auto"/>
        <w:left w:val="none" w:sz="0" w:space="0" w:color="auto"/>
        <w:bottom w:val="none" w:sz="0" w:space="0" w:color="auto"/>
        <w:right w:val="none" w:sz="0" w:space="0" w:color="auto"/>
      </w:divBdr>
    </w:div>
    <w:div w:id="2014454983">
      <w:bodyDiv w:val="1"/>
      <w:marLeft w:val="0"/>
      <w:marRight w:val="0"/>
      <w:marTop w:val="0"/>
      <w:marBottom w:val="0"/>
      <w:divBdr>
        <w:top w:val="none" w:sz="0" w:space="0" w:color="auto"/>
        <w:left w:val="none" w:sz="0" w:space="0" w:color="auto"/>
        <w:bottom w:val="none" w:sz="0" w:space="0" w:color="auto"/>
        <w:right w:val="none" w:sz="0" w:space="0" w:color="auto"/>
      </w:divBdr>
    </w:div>
    <w:div w:id="203268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346AA-6255-4F0E-886E-F5B2CAA34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1937</Words>
  <Characters>11042</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Заявка на приобретение канцелярских принадлежностей на</vt:lpstr>
    </vt:vector>
  </TitlesOfParts>
  <Company>ГУ - Тюменское РО ФСС РФ</Company>
  <LinksUpToDate>false</LinksUpToDate>
  <CharactersWithSpaces>12954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Заявка на приобретение канцелярских принадлежностей на</dc:title>
  <dc:creator>User</dc:creator>
  <cp:lastModifiedBy>Путинцева Татьяна Валерьевна</cp:lastModifiedBy>
  <cp:revision>3</cp:revision>
  <cp:lastPrinted>2018-12-17T10:28:00Z</cp:lastPrinted>
  <dcterms:created xsi:type="dcterms:W3CDTF">2022-04-21T05:46:00Z</dcterms:created>
  <dcterms:modified xsi:type="dcterms:W3CDTF">2022-04-21T05:46:00Z</dcterms:modified>
</cp:coreProperties>
</file>