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88" w:rsidRPr="00C73E34" w:rsidRDefault="00546388" w:rsidP="00913D35">
      <w:pPr>
        <w:tabs>
          <w:tab w:val="left" w:pos="0"/>
          <w:tab w:val="left" w:pos="142"/>
          <w:tab w:val="left" w:pos="7740"/>
          <w:tab w:val="left" w:pos="8100"/>
          <w:tab w:val="left" w:pos="10620"/>
        </w:tabs>
        <w:jc w:val="right"/>
        <w:rPr>
          <w:color w:val="C00000"/>
        </w:rPr>
      </w:pPr>
      <w:bookmarkStart w:id="0" w:name="_GoBack"/>
      <w:bookmarkEnd w:id="0"/>
    </w:p>
    <w:p w:rsidR="00142846" w:rsidRPr="00691B07" w:rsidRDefault="00142846" w:rsidP="00142846">
      <w:pPr>
        <w:tabs>
          <w:tab w:val="left" w:pos="0"/>
          <w:tab w:val="left" w:pos="142"/>
          <w:tab w:val="left" w:pos="7740"/>
          <w:tab w:val="left" w:pos="8100"/>
          <w:tab w:val="left" w:pos="10620"/>
        </w:tabs>
        <w:jc w:val="center"/>
        <w:rPr>
          <w:b/>
          <w:bCs/>
          <w:sz w:val="26"/>
          <w:szCs w:val="26"/>
        </w:rPr>
      </w:pPr>
      <w:r w:rsidRPr="00691B07">
        <w:rPr>
          <w:b/>
          <w:bCs/>
          <w:sz w:val="26"/>
          <w:szCs w:val="26"/>
        </w:rPr>
        <w:t>Описание объекта закупки</w:t>
      </w:r>
    </w:p>
    <w:p w:rsidR="00142846" w:rsidRPr="00691B07" w:rsidRDefault="00142846" w:rsidP="00142846">
      <w:pPr>
        <w:tabs>
          <w:tab w:val="left" w:pos="0"/>
          <w:tab w:val="left" w:pos="142"/>
          <w:tab w:val="left" w:pos="7740"/>
          <w:tab w:val="left" w:pos="8100"/>
          <w:tab w:val="left" w:pos="10620"/>
        </w:tabs>
        <w:jc w:val="center"/>
        <w:rPr>
          <w:b/>
          <w:bCs/>
          <w:sz w:val="26"/>
          <w:szCs w:val="26"/>
        </w:rPr>
      </w:pPr>
      <w:r w:rsidRPr="00691B07">
        <w:rPr>
          <w:b/>
          <w:bCs/>
          <w:sz w:val="26"/>
          <w:szCs w:val="26"/>
        </w:rPr>
        <w:t xml:space="preserve"> (техническое задание)</w:t>
      </w:r>
    </w:p>
    <w:p w:rsidR="00546388" w:rsidRPr="00691B07" w:rsidRDefault="00546388" w:rsidP="00913D35">
      <w:pPr>
        <w:tabs>
          <w:tab w:val="left" w:pos="0"/>
          <w:tab w:val="left" w:pos="142"/>
          <w:tab w:val="left" w:pos="7740"/>
          <w:tab w:val="left" w:pos="8100"/>
          <w:tab w:val="left" w:pos="10620"/>
        </w:tabs>
        <w:jc w:val="center"/>
        <w:rPr>
          <w:bCs/>
          <w:sz w:val="26"/>
          <w:szCs w:val="26"/>
        </w:rPr>
      </w:pPr>
    </w:p>
    <w:p w:rsidR="00683C97" w:rsidRDefault="00546388" w:rsidP="008F0E35">
      <w:pPr>
        <w:pStyle w:val="afff"/>
        <w:jc w:val="center"/>
        <w:rPr>
          <w:b/>
          <w:sz w:val="26"/>
          <w:szCs w:val="26"/>
        </w:rPr>
      </w:pPr>
      <w:r w:rsidRPr="00691B07">
        <w:rPr>
          <w:b/>
          <w:sz w:val="26"/>
          <w:szCs w:val="26"/>
        </w:rPr>
        <w:t xml:space="preserve">на оказание услуг по медицинской реабилитации застрахованных лиц, </w:t>
      </w:r>
    </w:p>
    <w:p w:rsidR="00683C97" w:rsidRDefault="00546388" w:rsidP="008F0E35">
      <w:pPr>
        <w:pStyle w:val="afff"/>
        <w:jc w:val="center"/>
        <w:rPr>
          <w:b/>
          <w:sz w:val="26"/>
          <w:szCs w:val="26"/>
        </w:rPr>
      </w:pPr>
      <w:r w:rsidRPr="00691B07">
        <w:rPr>
          <w:b/>
          <w:sz w:val="26"/>
          <w:szCs w:val="26"/>
        </w:rPr>
        <w:t xml:space="preserve">получивших повреждение здоровья вследствие несчастных случаев </w:t>
      </w:r>
      <w:proofErr w:type="gramStart"/>
      <w:r w:rsidRPr="00691B07">
        <w:rPr>
          <w:b/>
          <w:sz w:val="26"/>
          <w:szCs w:val="26"/>
        </w:rPr>
        <w:t>на</w:t>
      </w:r>
      <w:proofErr w:type="gramEnd"/>
    </w:p>
    <w:p w:rsidR="00683C97" w:rsidRDefault="00546388" w:rsidP="008F0E35">
      <w:pPr>
        <w:pStyle w:val="afff"/>
        <w:jc w:val="center"/>
        <w:rPr>
          <w:b/>
          <w:sz w:val="26"/>
          <w:szCs w:val="26"/>
        </w:rPr>
      </w:pPr>
      <w:r w:rsidRPr="00691B07">
        <w:rPr>
          <w:b/>
          <w:sz w:val="26"/>
          <w:szCs w:val="26"/>
        </w:rPr>
        <w:t xml:space="preserve"> производстве и профессиональных заболеваний, с заболеваниями </w:t>
      </w:r>
    </w:p>
    <w:p w:rsidR="00295AE1" w:rsidRPr="00691B07" w:rsidRDefault="00546388" w:rsidP="008F0E35">
      <w:pPr>
        <w:pStyle w:val="afff"/>
        <w:jc w:val="center"/>
        <w:rPr>
          <w:b/>
          <w:sz w:val="26"/>
          <w:szCs w:val="26"/>
        </w:rPr>
      </w:pPr>
      <w:r w:rsidRPr="00691B07">
        <w:rPr>
          <w:b/>
          <w:sz w:val="26"/>
          <w:szCs w:val="26"/>
        </w:rPr>
        <w:t xml:space="preserve">по </w:t>
      </w:r>
      <w:r w:rsidR="003E7E82" w:rsidRPr="00691B07">
        <w:rPr>
          <w:b/>
          <w:sz w:val="26"/>
          <w:szCs w:val="26"/>
        </w:rPr>
        <w:t xml:space="preserve">Классу </w:t>
      </w:r>
      <w:r w:rsidR="003E7E82" w:rsidRPr="00691B07">
        <w:rPr>
          <w:b/>
          <w:sz w:val="26"/>
          <w:szCs w:val="26"/>
          <w:lang w:val="en-US"/>
        </w:rPr>
        <w:t>VI</w:t>
      </w:r>
      <w:r w:rsidR="003E7E82" w:rsidRPr="00691B07">
        <w:rPr>
          <w:b/>
          <w:sz w:val="26"/>
          <w:szCs w:val="26"/>
        </w:rPr>
        <w:t xml:space="preserve"> </w:t>
      </w:r>
      <w:r w:rsidR="005A467B" w:rsidRPr="00691B07">
        <w:rPr>
          <w:b/>
          <w:sz w:val="26"/>
          <w:szCs w:val="26"/>
        </w:rPr>
        <w:t xml:space="preserve">МКБ-10 </w:t>
      </w:r>
      <w:r w:rsidR="003E7E82" w:rsidRPr="00691B07">
        <w:rPr>
          <w:b/>
          <w:sz w:val="26"/>
          <w:szCs w:val="26"/>
        </w:rPr>
        <w:t>«Болезни нервной системы</w:t>
      </w:r>
      <w:r w:rsidR="00FF0F7E" w:rsidRPr="00691B07">
        <w:rPr>
          <w:b/>
          <w:sz w:val="26"/>
          <w:szCs w:val="26"/>
        </w:rPr>
        <w:t>»</w:t>
      </w:r>
      <w:r w:rsidR="000E5A60" w:rsidRPr="00691B07">
        <w:rPr>
          <w:b/>
          <w:sz w:val="26"/>
          <w:szCs w:val="26"/>
        </w:rPr>
        <w:t xml:space="preserve"> </w:t>
      </w:r>
    </w:p>
    <w:p w:rsidR="00286615" w:rsidRPr="00691B07" w:rsidRDefault="00286615" w:rsidP="00FF0F7E">
      <w:pPr>
        <w:ind w:left="-567"/>
        <w:jc w:val="both"/>
        <w:rPr>
          <w:sz w:val="26"/>
          <w:szCs w:val="26"/>
        </w:rPr>
      </w:pPr>
    </w:p>
    <w:p w:rsidR="00CF520A" w:rsidRPr="00691B07" w:rsidRDefault="00CF520A" w:rsidP="00CF520A">
      <w:pPr>
        <w:jc w:val="both"/>
        <w:rPr>
          <w:sz w:val="26"/>
          <w:szCs w:val="26"/>
        </w:rPr>
      </w:pPr>
      <w:r w:rsidRPr="00691B07">
        <w:rPr>
          <w:b/>
          <w:bCs/>
          <w:sz w:val="26"/>
          <w:szCs w:val="26"/>
        </w:rPr>
        <w:t>Объем оказываемых услуг:</w:t>
      </w:r>
      <w:r w:rsidRPr="00691B07">
        <w:rPr>
          <w:bCs/>
          <w:sz w:val="26"/>
          <w:szCs w:val="26"/>
        </w:rPr>
        <w:t xml:space="preserve"> </w:t>
      </w:r>
      <w:r w:rsidRPr="00691B07">
        <w:rPr>
          <w:sz w:val="26"/>
          <w:szCs w:val="26"/>
        </w:rPr>
        <w:t>количество дней пребывания – 315 (триста пятнадцать) койко-дн</w:t>
      </w:r>
      <w:r w:rsidR="00346417">
        <w:rPr>
          <w:sz w:val="26"/>
          <w:szCs w:val="26"/>
        </w:rPr>
        <w:t>ей</w:t>
      </w:r>
      <w:r w:rsidRPr="00691B07">
        <w:rPr>
          <w:sz w:val="26"/>
          <w:szCs w:val="26"/>
        </w:rPr>
        <w:t xml:space="preserve"> (количество путевок </w:t>
      </w:r>
      <w:r w:rsidRPr="00691B07">
        <w:rPr>
          <w:bCs/>
          <w:sz w:val="26"/>
          <w:szCs w:val="26"/>
        </w:rPr>
        <w:t xml:space="preserve">– </w:t>
      </w:r>
      <w:r w:rsidRPr="00691B07">
        <w:rPr>
          <w:sz w:val="26"/>
          <w:szCs w:val="26"/>
        </w:rPr>
        <w:t>15 штук).</w:t>
      </w:r>
    </w:p>
    <w:p w:rsidR="00CF520A" w:rsidRPr="00691B07" w:rsidRDefault="00CF520A" w:rsidP="00CF520A">
      <w:pPr>
        <w:pStyle w:val="afff"/>
        <w:tabs>
          <w:tab w:val="center" w:pos="4677"/>
          <w:tab w:val="right" w:pos="9673"/>
        </w:tabs>
        <w:ind w:right="-391"/>
        <w:jc w:val="both"/>
        <w:rPr>
          <w:sz w:val="26"/>
          <w:szCs w:val="26"/>
        </w:rPr>
      </w:pPr>
      <w:r w:rsidRPr="00691B07">
        <w:rPr>
          <w:b/>
          <w:bCs/>
          <w:sz w:val="26"/>
          <w:szCs w:val="26"/>
        </w:rPr>
        <w:t>Место оказания услуг:</w:t>
      </w:r>
      <w:r w:rsidRPr="00691B07">
        <w:rPr>
          <w:bCs/>
          <w:sz w:val="26"/>
          <w:szCs w:val="26"/>
        </w:rPr>
        <w:t xml:space="preserve"> </w:t>
      </w:r>
      <w:r w:rsidRPr="00691B07">
        <w:rPr>
          <w:sz w:val="26"/>
          <w:szCs w:val="26"/>
        </w:rPr>
        <w:t>РФ,</w:t>
      </w:r>
      <w:r w:rsidR="002569E4" w:rsidRPr="00691B07">
        <w:rPr>
          <w:sz w:val="26"/>
          <w:szCs w:val="26"/>
        </w:rPr>
        <w:t xml:space="preserve"> </w:t>
      </w:r>
      <w:r w:rsidR="00D90A25">
        <w:rPr>
          <w:sz w:val="26"/>
          <w:szCs w:val="26"/>
        </w:rPr>
        <w:t>Кабардино-Балкарская Республика</w:t>
      </w:r>
      <w:r w:rsidR="00B037D3" w:rsidRPr="00691B07">
        <w:rPr>
          <w:sz w:val="26"/>
          <w:szCs w:val="26"/>
        </w:rPr>
        <w:t>.</w:t>
      </w:r>
    </w:p>
    <w:p w:rsidR="00CF520A" w:rsidRPr="00691B07" w:rsidRDefault="00CF520A" w:rsidP="00CF520A">
      <w:pPr>
        <w:pStyle w:val="afff"/>
        <w:tabs>
          <w:tab w:val="center" w:pos="4677"/>
          <w:tab w:val="right" w:pos="9355"/>
        </w:tabs>
        <w:jc w:val="both"/>
        <w:rPr>
          <w:sz w:val="26"/>
          <w:szCs w:val="26"/>
        </w:rPr>
      </w:pPr>
      <w:r w:rsidRPr="00691B07">
        <w:rPr>
          <w:b/>
          <w:sz w:val="26"/>
          <w:szCs w:val="26"/>
        </w:rPr>
        <w:t>Сроки оказания услуг:</w:t>
      </w:r>
      <w:r w:rsidRPr="00691B07">
        <w:rPr>
          <w:sz w:val="26"/>
          <w:szCs w:val="26"/>
        </w:rPr>
        <w:t xml:space="preserve"> </w:t>
      </w:r>
      <w:r w:rsidRPr="00691B07">
        <w:rPr>
          <w:sz w:val="26"/>
          <w:szCs w:val="26"/>
          <w:lang w:val="en-US"/>
        </w:rPr>
        <w:t>c</w:t>
      </w:r>
      <w:r w:rsidRPr="00691B07">
        <w:rPr>
          <w:sz w:val="26"/>
          <w:szCs w:val="26"/>
        </w:rPr>
        <w:t xml:space="preserve"> момента заключения </w:t>
      </w:r>
      <w:r w:rsidR="00B037D3" w:rsidRPr="00691B07">
        <w:rPr>
          <w:sz w:val="26"/>
          <w:szCs w:val="26"/>
        </w:rPr>
        <w:t>К</w:t>
      </w:r>
      <w:r w:rsidRPr="00691B07">
        <w:rPr>
          <w:sz w:val="26"/>
          <w:szCs w:val="26"/>
        </w:rPr>
        <w:t xml:space="preserve">онтракта до </w:t>
      </w:r>
      <w:r w:rsidR="00184AFB" w:rsidRPr="00691B07">
        <w:rPr>
          <w:sz w:val="26"/>
          <w:szCs w:val="26"/>
        </w:rPr>
        <w:t>30</w:t>
      </w:r>
      <w:r w:rsidRPr="00691B07">
        <w:rPr>
          <w:sz w:val="26"/>
          <w:szCs w:val="26"/>
        </w:rPr>
        <w:t xml:space="preserve"> декабря 2023 г.</w:t>
      </w:r>
    </w:p>
    <w:p w:rsidR="00CF520A" w:rsidRPr="00691B07" w:rsidRDefault="00CF520A" w:rsidP="00CF520A">
      <w:pPr>
        <w:pStyle w:val="afff"/>
        <w:tabs>
          <w:tab w:val="center" w:pos="4677"/>
          <w:tab w:val="right" w:pos="9355"/>
        </w:tabs>
        <w:rPr>
          <w:sz w:val="26"/>
          <w:szCs w:val="26"/>
        </w:rPr>
      </w:pPr>
      <w:r w:rsidRPr="00691B07">
        <w:rPr>
          <w:sz w:val="26"/>
          <w:szCs w:val="26"/>
        </w:rPr>
        <w:t>Продолжительность санаторно-курортного лечения – 21 койко-день.</w:t>
      </w:r>
    </w:p>
    <w:p w:rsidR="00293F0C" w:rsidRPr="00293F0C" w:rsidRDefault="00FF531D" w:rsidP="00691B07">
      <w:pPr>
        <w:jc w:val="both"/>
        <w:rPr>
          <w:sz w:val="26"/>
          <w:szCs w:val="26"/>
        </w:rPr>
      </w:pPr>
      <w:r w:rsidRPr="00691B07">
        <w:rPr>
          <w:b/>
          <w:sz w:val="26"/>
          <w:szCs w:val="26"/>
        </w:rPr>
        <w:t>КОЗ:</w:t>
      </w:r>
      <w:r w:rsidR="00293F0C" w:rsidRPr="00293F0C">
        <w:t xml:space="preserve"> </w:t>
      </w:r>
      <w:r w:rsidR="00293F0C" w:rsidRPr="00293F0C">
        <w:rPr>
          <w:sz w:val="26"/>
          <w:szCs w:val="26"/>
        </w:rPr>
        <w:t>02.36.03.01.03 - Санаторно-курортное лечение в медицинских организациях (санаторно-курортных организациях) для лиц, пострадавших вследствие несчастных случаев на производстве и профессиональных заболеваний, с болезнями нервной системы: Путевка с лечением для взрослого</w:t>
      </w:r>
      <w:r w:rsidR="00293F0C">
        <w:rPr>
          <w:sz w:val="26"/>
          <w:szCs w:val="26"/>
        </w:rPr>
        <w:t>.</w:t>
      </w:r>
    </w:p>
    <w:p w:rsidR="00C767AA" w:rsidRPr="00691B07" w:rsidRDefault="00691B07" w:rsidP="00691B07">
      <w:pPr>
        <w:jc w:val="both"/>
        <w:rPr>
          <w:sz w:val="26"/>
          <w:szCs w:val="26"/>
        </w:rPr>
      </w:pPr>
      <w:r w:rsidRPr="00691B07">
        <w:rPr>
          <w:b/>
          <w:sz w:val="26"/>
          <w:szCs w:val="26"/>
        </w:rPr>
        <w:t>ОКПД2</w:t>
      </w:r>
      <w:r w:rsidRPr="00691B07">
        <w:rPr>
          <w:sz w:val="26"/>
          <w:szCs w:val="26"/>
        </w:rPr>
        <w:t>: 86.90.19.140</w:t>
      </w:r>
    </w:p>
    <w:p w:rsidR="00CF520A" w:rsidRDefault="00CF520A" w:rsidP="00CF520A">
      <w:pPr>
        <w:jc w:val="both"/>
        <w:rPr>
          <w:sz w:val="26"/>
          <w:szCs w:val="26"/>
        </w:rPr>
      </w:pPr>
      <w:r w:rsidRPr="00691B07">
        <w:rPr>
          <w:sz w:val="26"/>
          <w:szCs w:val="26"/>
        </w:rPr>
        <w:t>Санаторно-курортное учреждение должно иметь лицензию на оказание санаторно-курортной помощи по профилю заболеваний. Услуги по санаторно-курортному лечению должны быть выполнены и оказаны с надлежащим качеством и в объемах, определенных соответствующими профилю медико-экономическими стандартами санаторно-курортного лечения, утверждёнными приказами Министерства здравоохранения и социального развития Российской Федерации:</w:t>
      </w:r>
    </w:p>
    <w:p w:rsidR="00BF4120" w:rsidRPr="00691B07" w:rsidRDefault="00BF4120" w:rsidP="00CF520A">
      <w:pPr>
        <w:jc w:val="both"/>
        <w:rPr>
          <w:sz w:val="26"/>
          <w:szCs w:val="26"/>
        </w:rPr>
      </w:pPr>
      <w:r>
        <w:rPr>
          <w:sz w:val="26"/>
          <w:szCs w:val="26"/>
        </w:rPr>
        <w:t xml:space="preserve">- </w:t>
      </w:r>
      <w:r w:rsidRPr="00691B07">
        <w:rPr>
          <w:sz w:val="26"/>
          <w:szCs w:val="26"/>
        </w:rPr>
        <w:t>Приказ Минздравсоцразвития РФ № 21</w:t>
      </w:r>
      <w:r>
        <w:rPr>
          <w:sz w:val="26"/>
          <w:szCs w:val="26"/>
        </w:rPr>
        <w:t>7</w:t>
      </w:r>
      <w:r w:rsidRPr="00691B07">
        <w:rPr>
          <w:sz w:val="26"/>
          <w:szCs w:val="26"/>
        </w:rPr>
        <w:t xml:space="preserve"> от 22.11.2004г. «Об утверждении стандарта санаторно-курортной помощи больным с болезнями нервной системы»</w:t>
      </w:r>
      <w:r>
        <w:rPr>
          <w:sz w:val="26"/>
          <w:szCs w:val="26"/>
        </w:rPr>
        <w:t>;</w:t>
      </w:r>
    </w:p>
    <w:p w:rsidR="00CF520A" w:rsidRPr="00691B07" w:rsidRDefault="00CF520A" w:rsidP="00CF520A">
      <w:pPr>
        <w:widowControl w:val="0"/>
        <w:jc w:val="both"/>
        <w:rPr>
          <w:sz w:val="26"/>
          <w:szCs w:val="26"/>
        </w:rPr>
      </w:pPr>
      <w:r w:rsidRPr="00691B07">
        <w:rPr>
          <w:sz w:val="26"/>
          <w:szCs w:val="26"/>
        </w:rPr>
        <w:t>- Приказ Минздравсоцразвития РФ № 214 от 22.11.2004г. «Об утверждении стандарта санаторно-курортной помощи больн</w:t>
      </w:r>
      <w:r w:rsidR="00BF4120">
        <w:rPr>
          <w:sz w:val="26"/>
          <w:szCs w:val="26"/>
        </w:rPr>
        <w:t>ым с болезнями нервной системы»;</w:t>
      </w:r>
    </w:p>
    <w:p w:rsidR="00CF520A" w:rsidRPr="00691B07" w:rsidRDefault="00CF520A" w:rsidP="00CF520A">
      <w:pPr>
        <w:contextualSpacing/>
        <w:jc w:val="both"/>
        <w:rPr>
          <w:sz w:val="26"/>
          <w:szCs w:val="26"/>
        </w:rPr>
      </w:pPr>
      <w:r w:rsidRPr="00691B07">
        <w:rPr>
          <w:color w:val="000000"/>
          <w:sz w:val="26"/>
          <w:szCs w:val="26"/>
        </w:rPr>
        <w:t xml:space="preserve"> </w:t>
      </w:r>
      <w:r w:rsidRPr="00691B07">
        <w:rPr>
          <w:sz w:val="26"/>
          <w:szCs w:val="26"/>
        </w:rPr>
        <w:t xml:space="preserve"> - Здания и сооружения организации, оказывающей санаторно-курортные услуги по медицинской реабилитации застрахованных лиц, получивших повреждение здоровья вследствие несчастных случаев на производстве и профессиональных заболеваний должны соответствовать требованиям Свода правил «СП 59.13330.2016 Доступность зданий и сооружений для маломобильных групп населения. Актуализированная редакция СНиП 35-01-2001» (утв. приказом Минстроя России от 14.11.2016 г. № 798/</w:t>
      </w:r>
      <w:proofErr w:type="spellStart"/>
      <w:r w:rsidRPr="00691B07">
        <w:rPr>
          <w:sz w:val="26"/>
          <w:szCs w:val="26"/>
        </w:rPr>
        <w:t>пр</w:t>
      </w:r>
      <w:proofErr w:type="spellEnd"/>
      <w:r w:rsidRPr="00691B07">
        <w:rPr>
          <w:sz w:val="26"/>
          <w:szCs w:val="26"/>
        </w:rPr>
        <w:t xml:space="preserve">). </w:t>
      </w:r>
    </w:p>
    <w:p w:rsidR="00CF520A" w:rsidRPr="00691B07" w:rsidRDefault="00CF520A" w:rsidP="00CF520A">
      <w:pPr>
        <w:widowControl w:val="0"/>
        <w:jc w:val="both"/>
        <w:rPr>
          <w:sz w:val="26"/>
          <w:szCs w:val="26"/>
        </w:rPr>
      </w:pPr>
      <w:r w:rsidRPr="00691B07">
        <w:rPr>
          <w:sz w:val="26"/>
          <w:szCs w:val="26"/>
        </w:rPr>
        <w:t xml:space="preserve">- Оформление медицинской документации для поступающих на санаторно-курортное лечение должно осуществляться по установленным формам, утвержденным </w:t>
      </w:r>
      <w:proofErr w:type="spellStart"/>
      <w:r w:rsidRPr="00691B07">
        <w:rPr>
          <w:sz w:val="26"/>
          <w:szCs w:val="26"/>
        </w:rPr>
        <w:t>Минздравсоцразвитием</w:t>
      </w:r>
      <w:proofErr w:type="spellEnd"/>
      <w:r w:rsidRPr="00691B07">
        <w:rPr>
          <w:sz w:val="26"/>
          <w:szCs w:val="26"/>
        </w:rPr>
        <w:t xml:space="preserve"> России. </w:t>
      </w:r>
    </w:p>
    <w:p w:rsidR="00CF520A" w:rsidRPr="00691B07" w:rsidRDefault="00CF520A" w:rsidP="00CF520A">
      <w:pPr>
        <w:widowControl w:val="0"/>
        <w:jc w:val="both"/>
        <w:rPr>
          <w:sz w:val="26"/>
          <w:szCs w:val="26"/>
        </w:rPr>
      </w:pPr>
      <w:r w:rsidRPr="00691B07">
        <w:rPr>
          <w:sz w:val="26"/>
          <w:szCs w:val="26"/>
        </w:rPr>
        <w:t xml:space="preserve">- Оснащение и оборудование лечебно-диагностических отделений и кабинетов организаций, оказывающих санаторно-курортные услуги должны быть достаточны для проведения полного курса санаторно-курортного лечения застрахованных лиц, получивших повреждение здоровья вследствие несчастных случаев на производстве и профессиональных заболеваний. </w:t>
      </w:r>
    </w:p>
    <w:p w:rsidR="00CF520A" w:rsidRPr="00691B07" w:rsidRDefault="00CF520A" w:rsidP="00CF520A">
      <w:pPr>
        <w:widowControl w:val="0"/>
        <w:jc w:val="both"/>
        <w:rPr>
          <w:sz w:val="26"/>
          <w:szCs w:val="26"/>
        </w:rPr>
      </w:pPr>
      <w:r w:rsidRPr="00691B07">
        <w:rPr>
          <w:sz w:val="26"/>
          <w:szCs w:val="26"/>
        </w:rPr>
        <w:t xml:space="preserve">- Расположение должно быть в местностях с благоприятными климатогеографическими условиями, позволяющими использовать природные лечебные факторы. </w:t>
      </w:r>
    </w:p>
    <w:p w:rsidR="00CF520A" w:rsidRPr="00691B07" w:rsidRDefault="00CF520A" w:rsidP="00CF520A">
      <w:pPr>
        <w:widowControl w:val="0"/>
        <w:jc w:val="both"/>
        <w:rPr>
          <w:sz w:val="26"/>
          <w:szCs w:val="26"/>
        </w:rPr>
      </w:pPr>
      <w:r w:rsidRPr="00691B07">
        <w:rPr>
          <w:sz w:val="26"/>
          <w:szCs w:val="26"/>
        </w:rPr>
        <w:t xml:space="preserve">- Площади лечебно-диагностических отделений и кабинетов организаций, оказывающих санаторно-курортные услуги должны соответствовать действующим санитарным нормам. </w:t>
      </w:r>
    </w:p>
    <w:p w:rsidR="00CF520A" w:rsidRPr="00691B07" w:rsidRDefault="00CF520A" w:rsidP="00CF520A">
      <w:pPr>
        <w:widowControl w:val="0"/>
        <w:jc w:val="both"/>
        <w:rPr>
          <w:sz w:val="26"/>
          <w:szCs w:val="26"/>
        </w:rPr>
      </w:pPr>
      <w:r w:rsidRPr="00691B07">
        <w:rPr>
          <w:sz w:val="26"/>
          <w:szCs w:val="26"/>
        </w:rPr>
        <w:t xml:space="preserve">- Размещение застрахованных лиц, получивших повреждение здоровья вследствие несчастных случаев на производстве и профессиональных заболеваний, а в случае необходимости и сопровождающего его лица должно быть в двухместных номерах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 </w:t>
      </w:r>
    </w:p>
    <w:p w:rsidR="00CF520A" w:rsidRPr="00691B07" w:rsidRDefault="00CF520A" w:rsidP="00CF520A">
      <w:pPr>
        <w:widowControl w:val="0"/>
        <w:jc w:val="both"/>
        <w:rPr>
          <w:sz w:val="26"/>
          <w:szCs w:val="26"/>
        </w:rPr>
      </w:pPr>
      <w:r w:rsidRPr="00691B07">
        <w:rPr>
          <w:sz w:val="26"/>
          <w:szCs w:val="26"/>
        </w:rPr>
        <w:t>Организация досуга:</w:t>
      </w:r>
    </w:p>
    <w:p w:rsidR="00CF520A" w:rsidRPr="00691B07" w:rsidRDefault="00CF520A" w:rsidP="00CF520A">
      <w:pPr>
        <w:widowControl w:val="0"/>
        <w:jc w:val="both"/>
        <w:rPr>
          <w:sz w:val="26"/>
          <w:szCs w:val="26"/>
        </w:rPr>
      </w:pPr>
      <w:r w:rsidRPr="00691B07">
        <w:rPr>
          <w:sz w:val="26"/>
          <w:szCs w:val="26"/>
        </w:rPr>
        <w:lastRenderedPageBreak/>
        <w:t xml:space="preserve">- Организация диетического и лечебного питания должно быть в соответствии с медицинскими показаниями. </w:t>
      </w:r>
    </w:p>
    <w:p w:rsidR="00CF520A" w:rsidRPr="00691B07" w:rsidRDefault="00CF520A" w:rsidP="00CF520A">
      <w:pPr>
        <w:pStyle w:val="afff"/>
        <w:widowControl w:val="0"/>
        <w:jc w:val="both"/>
        <w:rPr>
          <w:sz w:val="26"/>
          <w:szCs w:val="26"/>
        </w:rPr>
      </w:pPr>
      <w:r w:rsidRPr="00691B07">
        <w:rPr>
          <w:color w:val="000000"/>
          <w:sz w:val="26"/>
          <w:szCs w:val="26"/>
        </w:rPr>
        <w:t>- Организации (учреждения), оказывающие услуги по санаторно-курортному лечению должны быть расположены в местностях с благоприятными климатогеографическими условиями, позволяющими использовать природные лечебные факторы</w:t>
      </w:r>
      <w:r w:rsidRPr="00691B07">
        <w:rPr>
          <w:sz w:val="26"/>
          <w:szCs w:val="26"/>
        </w:rPr>
        <w:t>;</w:t>
      </w:r>
    </w:p>
    <w:p w:rsidR="00CF520A" w:rsidRPr="00691B07" w:rsidRDefault="00CF520A" w:rsidP="00CF520A">
      <w:pPr>
        <w:pStyle w:val="afff"/>
        <w:widowControl w:val="0"/>
        <w:jc w:val="both"/>
        <w:rPr>
          <w:color w:val="000000"/>
          <w:sz w:val="26"/>
          <w:szCs w:val="26"/>
        </w:rPr>
      </w:pPr>
    </w:p>
    <w:p w:rsidR="00CF520A" w:rsidRPr="00691B07" w:rsidRDefault="00CF520A" w:rsidP="00CF520A">
      <w:pPr>
        <w:pStyle w:val="afff"/>
        <w:widowControl w:val="0"/>
        <w:jc w:val="both"/>
        <w:rPr>
          <w:sz w:val="26"/>
          <w:szCs w:val="26"/>
        </w:rPr>
      </w:pPr>
      <w:r w:rsidRPr="00691B07">
        <w:rPr>
          <w:sz w:val="26"/>
          <w:szCs w:val="26"/>
        </w:rPr>
        <w:t>У всех лиц, работающих на медицинской аппаратуре, оборудовании должны быть в наличии соответствующие разрешительные документы (допуски, удостоверения, справки и др.).</w:t>
      </w:r>
    </w:p>
    <w:p w:rsidR="00CF520A" w:rsidRPr="00691B07" w:rsidRDefault="00CF520A" w:rsidP="00CF520A">
      <w:pPr>
        <w:widowControl w:val="0"/>
        <w:tabs>
          <w:tab w:val="left" w:pos="0"/>
        </w:tabs>
        <w:jc w:val="both"/>
        <w:rPr>
          <w:sz w:val="26"/>
          <w:szCs w:val="26"/>
        </w:rPr>
      </w:pPr>
      <w:r w:rsidRPr="00691B07">
        <w:rPr>
          <w:sz w:val="26"/>
          <w:szCs w:val="26"/>
        </w:rPr>
        <w:t>- Здания и сооружения организации, оказывающей санаторно-курортные услуги должны быть оборудованы:</w:t>
      </w:r>
    </w:p>
    <w:p w:rsidR="00CF520A" w:rsidRPr="00691B07" w:rsidRDefault="00CF520A" w:rsidP="00CF520A">
      <w:pPr>
        <w:widowControl w:val="0"/>
        <w:jc w:val="both"/>
        <w:rPr>
          <w:sz w:val="26"/>
          <w:szCs w:val="26"/>
        </w:rPr>
      </w:pPr>
      <w:r w:rsidRPr="00691B07">
        <w:rPr>
          <w:sz w:val="26"/>
          <w:szCs w:val="26"/>
        </w:rPr>
        <w:t>-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CF520A" w:rsidRPr="00691B07" w:rsidRDefault="00CF520A" w:rsidP="00CF520A">
      <w:pPr>
        <w:widowControl w:val="0"/>
        <w:jc w:val="both"/>
        <w:rPr>
          <w:sz w:val="26"/>
          <w:szCs w:val="26"/>
        </w:rPr>
      </w:pPr>
      <w:r w:rsidRPr="00691B07">
        <w:rPr>
          <w:sz w:val="26"/>
          <w:szCs w:val="26"/>
        </w:rPr>
        <w:t>-  системами холодного и горячего водоснабжения;</w:t>
      </w:r>
    </w:p>
    <w:p w:rsidR="00CF520A" w:rsidRPr="00691B07" w:rsidRDefault="00CF520A" w:rsidP="00CF520A">
      <w:pPr>
        <w:widowControl w:val="0"/>
        <w:jc w:val="both"/>
        <w:rPr>
          <w:sz w:val="26"/>
          <w:szCs w:val="26"/>
        </w:rPr>
      </w:pPr>
      <w:r w:rsidRPr="00691B07">
        <w:rPr>
          <w:sz w:val="26"/>
          <w:szCs w:val="26"/>
        </w:rPr>
        <w:t>-  системами для обеспечения пациентов питьевой водой круглосуточно;</w:t>
      </w:r>
    </w:p>
    <w:p w:rsidR="00CF520A" w:rsidRPr="00691B07" w:rsidRDefault="00CF520A" w:rsidP="00CF520A">
      <w:pPr>
        <w:widowControl w:val="0"/>
        <w:spacing w:after="120"/>
        <w:jc w:val="both"/>
        <w:rPr>
          <w:b/>
          <w:bCs/>
          <w:sz w:val="26"/>
          <w:szCs w:val="26"/>
        </w:rPr>
      </w:pPr>
      <w:r w:rsidRPr="00691B07">
        <w:rPr>
          <w:sz w:val="26"/>
          <w:szCs w:val="26"/>
        </w:rPr>
        <w:t>-  лифтом с круглосуточным подъемом и спуском.</w:t>
      </w:r>
    </w:p>
    <w:p w:rsidR="00546388" w:rsidRPr="00691B07" w:rsidRDefault="00546388" w:rsidP="00CF520A">
      <w:pPr>
        <w:jc w:val="both"/>
        <w:rPr>
          <w:b/>
          <w:bCs/>
          <w:sz w:val="26"/>
          <w:szCs w:val="26"/>
        </w:rPr>
      </w:pPr>
    </w:p>
    <w:sectPr w:rsidR="00546388" w:rsidRPr="00691B07" w:rsidSect="00CE2EF9">
      <w:footerReference w:type="even" r:id="rId8"/>
      <w:footerReference w:type="default" r:id="rId9"/>
      <w:pgSz w:w="11906" w:h="16838"/>
      <w:pgMar w:top="360" w:right="566" w:bottom="36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D17" w:rsidRDefault="00767D17">
      <w:r>
        <w:separator/>
      </w:r>
    </w:p>
  </w:endnote>
  <w:endnote w:type="continuationSeparator" w:id="0">
    <w:p w:rsidR="00767D17" w:rsidRDefault="0076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0B5" w:rsidRDefault="00F535A7" w:rsidP="005463F0">
    <w:pPr>
      <w:pStyle w:val="af3"/>
      <w:framePr w:wrap="around" w:vAnchor="text" w:hAnchor="margin" w:xAlign="right" w:y="1"/>
      <w:rPr>
        <w:rStyle w:val="af0"/>
      </w:rPr>
    </w:pPr>
    <w:r>
      <w:rPr>
        <w:rStyle w:val="af0"/>
      </w:rPr>
      <w:fldChar w:fldCharType="begin"/>
    </w:r>
    <w:r w:rsidR="00D240B5">
      <w:rPr>
        <w:rStyle w:val="af0"/>
      </w:rPr>
      <w:instrText xml:space="preserve">PAGE  </w:instrText>
    </w:r>
    <w:r>
      <w:rPr>
        <w:rStyle w:val="af0"/>
      </w:rPr>
      <w:fldChar w:fldCharType="end"/>
    </w:r>
  </w:p>
  <w:p w:rsidR="00D240B5" w:rsidRDefault="00D240B5">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0B5" w:rsidRDefault="00D240B5" w:rsidP="005463F0">
    <w:pPr>
      <w:pStyle w:val="af3"/>
      <w:framePr w:wrap="around" w:vAnchor="text" w:hAnchor="margin" w:xAlign="right" w:y="1"/>
      <w:rPr>
        <w:rStyle w:val="af0"/>
      </w:rPr>
    </w:pPr>
  </w:p>
  <w:p w:rsidR="00D240B5" w:rsidRDefault="00D240B5">
    <w:pPr>
      <w:pStyle w:val="af3"/>
      <w:pBdr>
        <w:top w:val="single" w:sz="6" w:space="0" w:color="auto"/>
      </w:pBdr>
      <w:tabs>
        <w:tab w:val="clear" w:pos="9355"/>
        <w:tab w:val="right" w:pos="9356"/>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D17" w:rsidRDefault="00767D17">
      <w:r>
        <w:separator/>
      </w:r>
    </w:p>
  </w:footnote>
  <w:footnote w:type="continuationSeparator" w:id="0">
    <w:p w:rsidR="00767D17" w:rsidRDefault="00767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1">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6">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7">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8">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9">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1">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2">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18">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19">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23">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26">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27">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2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0">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1">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4">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35">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36">
    <w:nsid w:val="3ED53952"/>
    <w:multiLevelType w:val="multilevel"/>
    <w:tmpl w:val="C47C57A4"/>
    <w:lvl w:ilvl="0">
      <w:start w:val="1"/>
      <w:numFmt w:val="decimal"/>
      <w:pStyle w:val="2"/>
      <w:lvlText w:val="%1."/>
      <w:lvlJc w:val="left"/>
      <w:pPr>
        <w:tabs>
          <w:tab w:val="num" w:pos="360"/>
        </w:tabs>
        <w:ind w:left="360" w:hanging="360"/>
      </w:pPr>
      <w:rPr>
        <w:rFonts w:cs="Times New Roman" w:hint="default"/>
      </w:rPr>
    </w:lvl>
    <w:lvl w:ilvl="1">
      <w:start w:val="1"/>
      <w:numFmt w:val="decimal"/>
      <w:pStyle w:val="3"/>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39">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2">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0"/>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3">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45">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48">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49">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1"/>
      <w:lvlText w:val="%1.%2."/>
      <w:lvlJc w:val="left"/>
      <w:pPr>
        <w:tabs>
          <w:tab w:val="num" w:pos="234"/>
        </w:tabs>
        <w:ind w:left="1080"/>
      </w:pPr>
      <w:rPr>
        <w:rFonts w:cs="Times New Roman" w:hint="default"/>
      </w:rPr>
    </w:lvl>
    <w:lvl w:ilvl="2">
      <w:start w:val="1"/>
      <w:numFmt w:val="decimal"/>
      <w:pStyle w:val="30"/>
      <w:lvlText w:val="%1.%2.%3."/>
      <w:lvlJc w:val="left"/>
      <w:pPr>
        <w:tabs>
          <w:tab w:val="num" w:pos="1957"/>
        </w:tabs>
        <w:ind w:left="2524" w:hanging="1531"/>
      </w:pPr>
      <w:rPr>
        <w:rFonts w:cs="Times New Roman" w:hint="default"/>
        <w:sz w:val="24"/>
        <w:szCs w:val="24"/>
      </w:rPr>
    </w:lvl>
    <w:lvl w:ilvl="3">
      <w:start w:val="1"/>
      <w:numFmt w:val="decimal"/>
      <w:pStyle w:val="40"/>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1">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52">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5">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56">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0">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1">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3">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7DD404BD"/>
    <w:multiLevelType w:val="multilevel"/>
    <w:tmpl w:val="9FDA0070"/>
    <w:styleLink w:val="4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0"/>
  </w:num>
  <w:num w:numId="2">
    <w:abstractNumId w:val="60"/>
  </w:num>
  <w:num w:numId="3">
    <w:abstractNumId w:val="28"/>
  </w:num>
  <w:num w:numId="4">
    <w:abstractNumId w:val="52"/>
  </w:num>
  <w:num w:numId="5">
    <w:abstractNumId w:val="29"/>
  </w:num>
  <w:num w:numId="6">
    <w:abstractNumId w:val="16"/>
  </w:num>
  <w:num w:numId="7">
    <w:abstractNumId w:val="42"/>
  </w:num>
  <w:num w:numId="8">
    <w:abstractNumId w:val="56"/>
  </w:num>
  <w:num w:numId="9">
    <w:abstractNumId w:val="32"/>
  </w:num>
  <w:num w:numId="10">
    <w:abstractNumId w:val="9"/>
  </w:num>
  <w:num w:numId="11">
    <w:abstractNumId w:val="64"/>
  </w:num>
  <w:num w:numId="12">
    <w:abstractNumId w:val="19"/>
  </w:num>
  <w:num w:numId="13">
    <w:abstractNumId w:val="14"/>
  </w:num>
  <w:num w:numId="14">
    <w:abstractNumId w:val="40"/>
  </w:num>
  <w:num w:numId="15">
    <w:abstractNumId w:val="15"/>
  </w:num>
  <w:num w:numId="16">
    <w:abstractNumId w:val="13"/>
  </w:num>
  <w:num w:numId="17">
    <w:abstractNumId w:val="20"/>
  </w:num>
  <w:num w:numId="18">
    <w:abstractNumId w:val="63"/>
  </w:num>
  <w:num w:numId="19">
    <w:abstractNumId w:val="58"/>
  </w:num>
  <w:num w:numId="20">
    <w:abstractNumId w:val="39"/>
  </w:num>
  <w:num w:numId="21">
    <w:abstractNumId w:val="37"/>
  </w:num>
  <w:num w:numId="22">
    <w:abstractNumId w:val="24"/>
  </w:num>
  <w:num w:numId="23">
    <w:abstractNumId w:val="53"/>
  </w:num>
  <w:num w:numId="24">
    <w:abstractNumId w:val="31"/>
  </w:num>
  <w:num w:numId="25">
    <w:abstractNumId w:val="21"/>
  </w:num>
  <w:num w:numId="26">
    <w:abstractNumId w:val="43"/>
  </w:num>
  <w:num w:numId="27">
    <w:abstractNumId w:val="46"/>
  </w:num>
  <w:num w:numId="28">
    <w:abstractNumId w:val="57"/>
  </w:num>
  <w:num w:numId="29">
    <w:abstractNumId w:val="45"/>
  </w:num>
  <w:num w:numId="30">
    <w:abstractNumId w:val="34"/>
  </w:num>
  <w:num w:numId="31">
    <w:abstractNumId w:val="61"/>
  </w:num>
  <w:num w:numId="32">
    <w:abstractNumId w:val="22"/>
  </w:num>
  <w:num w:numId="33">
    <w:abstractNumId w:val="18"/>
  </w:num>
  <w:num w:numId="34">
    <w:abstractNumId w:val="47"/>
  </w:num>
  <w:num w:numId="35">
    <w:abstractNumId w:val="49"/>
  </w:num>
  <w:num w:numId="36">
    <w:abstractNumId w:val="10"/>
  </w:num>
  <w:num w:numId="37">
    <w:abstractNumId w:val="50"/>
  </w:num>
  <w:num w:numId="38">
    <w:abstractNumId w:val="25"/>
  </w:num>
  <w:num w:numId="39">
    <w:abstractNumId w:val="51"/>
  </w:num>
  <w:num w:numId="40">
    <w:abstractNumId w:val="12"/>
  </w:num>
  <w:num w:numId="41">
    <w:abstractNumId w:val="6"/>
  </w:num>
  <w:num w:numId="42">
    <w:abstractNumId w:val="36"/>
  </w:num>
  <w:num w:numId="43">
    <w:abstractNumId w:val="35"/>
  </w:num>
  <w:num w:numId="44">
    <w:abstractNumId w:val="55"/>
  </w:num>
  <w:num w:numId="45">
    <w:abstractNumId w:val="44"/>
  </w:num>
  <w:num w:numId="46">
    <w:abstractNumId w:val="17"/>
  </w:num>
  <w:num w:numId="47">
    <w:abstractNumId w:val="48"/>
  </w:num>
  <w:num w:numId="48">
    <w:abstractNumId w:val="54"/>
  </w:num>
  <w:num w:numId="49">
    <w:abstractNumId w:val="41"/>
  </w:num>
  <w:num w:numId="50">
    <w:abstractNumId w:val="26"/>
  </w:num>
  <w:num w:numId="51">
    <w:abstractNumId w:val="33"/>
  </w:num>
  <w:num w:numId="52">
    <w:abstractNumId w:val="62"/>
  </w:num>
  <w:num w:numId="53">
    <w:abstractNumId w:val="11"/>
  </w:num>
  <w:num w:numId="54">
    <w:abstractNumId w:val="59"/>
  </w:num>
  <w:num w:numId="55">
    <w:abstractNumId w:val="27"/>
  </w:num>
  <w:num w:numId="56">
    <w:abstractNumId w:val="38"/>
  </w:num>
  <w:num w:numId="57">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1AB"/>
    <w:rsid w:val="00000294"/>
    <w:rsid w:val="00000EEE"/>
    <w:rsid w:val="00001944"/>
    <w:rsid w:val="00001DAF"/>
    <w:rsid w:val="00002149"/>
    <w:rsid w:val="00002A97"/>
    <w:rsid w:val="00002FD3"/>
    <w:rsid w:val="000034DE"/>
    <w:rsid w:val="00003E20"/>
    <w:rsid w:val="0000459C"/>
    <w:rsid w:val="00004A67"/>
    <w:rsid w:val="0000529E"/>
    <w:rsid w:val="000053FD"/>
    <w:rsid w:val="00005477"/>
    <w:rsid w:val="00005882"/>
    <w:rsid w:val="00006185"/>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9CE"/>
    <w:rsid w:val="00021AF8"/>
    <w:rsid w:val="00021CB8"/>
    <w:rsid w:val="00022394"/>
    <w:rsid w:val="000226DE"/>
    <w:rsid w:val="0002286E"/>
    <w:rsid w:val="00022AC4"/>
    <w:rsid w:val="00022BCA"/>
    <w:rsid w:val="00022D11"/>
    <w:rsid w:val="00022F96"/>
    <w:rsid w:val="000232E8"/>
    <w:rsid w:val="00023877"/>
    <w:rsid w:val="00023AE9"/>
    <w:rsid w:val="000249C5"/>
    <w:rsid w:val="00024AF2"/>
    <w:rsid w:val="000253C0"/>
    <w:rsid w:val="000256BC"/>
    <w:rsid w:val="00025BD3"/>
    <w:rsid w:val="00025C19"/>
    <w:rsid w:val="00026A88"/>
    <w:rsid w:val="00026D81"/>
    <w:rsid w:val="00026EF5"/>
    <w:rsid w:val="00026FA1"/>
    <w:rsid w:val="000270AD"/>
    <w:rsid w:val="0002756D"/>
    <w:rsid w:val="00027786"/>
    <w:rsid w:val="00027EEE"/>
    <w:rsid w:val="00030661"/>
    <w:rsid w:val="00031DA3"/>
    <w:rsid w:val="00031ECE"/>
    <w:rsid w:val="0003223A"/>
    <w:rsid w:val="000327C1"/>
    <w:rsid w:val="00032C12"/>
    <w:rsid w:val="00033607"/>
    <w:rsid w:val="000348E1"/>
    <w:rsid w:val="00034A5F"/>
    <w:rsid w:val="000356F0"/>
    <w:rsid w:val="000357DF"/>
    <w:rsid w:val="00035918"/>
    <w:rsid w:val="00035C4E"/>
    <w:rsid w:val="00035F3B"/>
    <w:rsid w:val="000364F9"/>
    <w:rsid w:val="000366EC"/>
    <w:rsid w:val="00036820"/>
    <w:rsid w:val="000369EA"/>
    <w:rsid w:val="00036C1A"/>
    <w:rsid w:val="00036E8B"/>
    <w:rsid w:val="00036F4A"/>
    <w:rsid w:val="000378C9"/>
    <w:rsid w:val="000379A8"/>
    <w:rsid w:val="00037B8E"/>
    <w:rsid w:val="000402AE"/>
    <w:rsid w:val="000404B2"/>
    <w:rsid w:val="00040B69"/>
    <w:rsid w:val="000410E9"/>
    <w:rsid w:val="0004135B"/>
    <w:rsid w:val="00041453"/>
    <w:rsid w:val="000414C5"/>
    <w:rsid w:val="0004159D"/>
    <w:rsid w:val="0004186D"/>
    <w:rsid w:val="00041A55"/>
    <w:rsid w:val="00041B80"/>
    <w:rsid w:val="00041C62"/>
    <w:rsid w:val="00041DF4"/>
    <w:rsid w:val="00042702"/>
    <w:rsid w:val="00042766"/>
    <w:rsid w:val="00042BB5"/>
    <w:rsid w:val="00043160"/>
    <w:rsid w:val="00043383"/>
    <w:rsid w:val="00043434"/>
    <w:rsid w:val="00043531"/>
    <w:rsid w:val="00043630"/>
    <w:rsid w:val="0004466F"/>
    <w:rsid w:val="00044C83"/>
    <w:rsid w:val="00044E14"/>
    <w:rsid w:val="0004568F"/>
    <w:rsid w:val="00045861"/>
    <w:rsid w:val="000458FD"/>
    <w:rsid w:val="00046115"/>
    <w:rsid w:val="00046DCA"/>
    <w:rsid w:val="000470DA"/>
    <w:rsid w:val="00050340"/>
    <w:rsid w:val="00050689"/>
    <w:rsid w:val="00050AA0"/>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8DB"/>
    <w:rsid w:val="00055AEC"/>
    <w:rsid w:val="00056150"/>
    <w:rsid w:val="000562C6"/>
    <w:rsid w:val="00056325"/>
    <w:rsid w:val="00056DAB"/>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09A"/>
    <w:rsid w:val="000712C5"/>
    <w:rsid w:val="00071A08"/>
    <w:rsid w:val="00072585"/>
    <w:rsid w:val="0007262A"/>
    <w:rsid w:val="00073620"/>
    <w:rsid w:val="00073C36"/>
    <w:rsid w:val="00073C81"/>
    <w:rsid w:val="00073D55"/>
    <w:rsid w:val="00073F5A"/>
    <w:rsid w:val="00073FE8"/>
    <w:rsid w:val="00074D71"/>
    <w:rsid w:val="000753AD"/>
    <w:rsid w:val="00075F25"/>
    <w:rsid w:val="00076254"/>
    <w:rsid w:val="00076937"/>
    <w:rsid w:val="00076FAB"/>
    <w:rsid w:val="00077517"/>
    <w:rsid w:val="00077654"/>
    <w:rsid w:val="00077723"/>
    <w:rsid w:val="000779FA"/>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172"/>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11"/>
    <w:rsid w:val="00087E92"/>
    <w:rsid w:val="00090207"/>
    <w:rsid w:val="0009036B"/>
    <w:rsid w:val="0009047C"/>
    <w:rsid w:val="00090AAE"/>
    <w:rsid w:val="00090B5D"/>
    <w:rsid w:val="00090CA5"/>
    <w:rsid w:val="00090E40"/>
    <w:rsid w:val="00090EE3"/>
    <w:rsid w:val="000911FA"/>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30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9DC"/>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08"/>
    <w:rsid w:val="000B02B4"/>
    <w:rsid w:val="000B03FD"/>
    <w:rsid w:val="000B0776"/>
    <w:rsid w:val="000B116F"/>
    <w:rsid w:val="000B1663"/>
    <w:rsid w:val="000B230D"/>
    <w:rsid w:val="000B27BE"/>
    <w:rsid w:val="000B2AFA"/>
    <w:rsid w:val="000B2B39"/>
    <w:rsid w:val="000B317B"/>
    <w:rsid w:val="000B31AD"/>
    <w:rsid w:val="000B36E0"/>
    <w:rsid w:val="000B3C9C"/>
    <w:rsid w:val="000B443C"/>
    <w:rsid w:val="000B463B"/>
    <w:rsid w:val="000B50AE"/>
    <w:rsid w:val="000B563E"/>
    <w:rsid w:val="000B56D3"/>
    <w:rsid w:val="000B5B06"/>
    <w:rsid w:val="000B5BF4"/>
    <w:rsid w:val="000B5ED8"/>
    <w:rsid w:val="000B647D"/>
    <w:rsid w:val="000B6F9F"/>
    <w:rsid w:val="000B763A"/>
    <w:rsid w:val="000B7D2C"/>
    <w:rsid w:val="000B7DF3"/>
    <w:rsid w:val="000C0081"/>
    <w:rsid w:val="000C0D86"/>
    <w:rsid w:val="000C0E9E"/>
    <w:rsid w:val="000C16A3"/>
    <w:rsid w:val="000C222B"/>
    <w:rsid w:val="000C2628"/>
    <w:rsid w:val="000C2E64"/>
    <w:rsid w:val="000C3355"/>
    <w:rsid w:val="000C40D2"/>
    <w:rsid w:val="000C49DF"/>
    <w:rsid w:val="000C4A29"/>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BDD"/>
    <w:rsid w:val="000D1E92"/>
    <w:rsid w:val="000D1EB6"/>
    <w:rsid w:val="000D2195"/>
    <w:rsid w:val="000D2521"/>
    <w:rsid w:val="000D2AE1"/>
    <w:rsid w:val="000D35E8"/>
    <w:rsid w:val="000D3ABE"/>
    <w:rsid w:val="000D3AE4"/>
    <w:rsid w:val="000D408B"/>
    <w:rsid w:val="000D4630"/>
    <w:rsid w:val="000D4764"/>
    <w:rsid w:val="000D4F08"/>
    <w:rsid w:val="000D53B4"/>
    <w:rsid w:val="000D5E6F"/>
    <w:rsid w:val="000D6594"/>
    <w:rsid w:val="000D65F9"/>
    <w:rsid w:val="000D69A4"/>
    <w:rsid w:val="000D6D0C"/>
    <w:rsid w:val="000D6F90"/>
    <w:rsid w:val="000D781C"/>
    <w:rsid w:val="000D7F68"/>
    <w:rsid w:val="000E027D"/>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A60"/>
    <w:rsid w:val="000E5D6B"/>
    <w:rsid w:val="000E6754"/>
    <w:rsid w:val="000E7081"/>
    <w:rsid w:val="000E7F82"/>
    <w:rsid w:val="000F12F4"/>
    <w:rsid w:val="000F14A0"/>
    <w:rsid w:val="000F16CF"/>
    <w:rsid w:val="000F1A17"/>
    <w:rsid w:val="000F2414"/>
    <w:rsid w:val="000F2F07"/>
    <w:rsid w:val="000F3269"/>
    <w:rsid w:val="000F3791"/>
    <w:rsid w:val="000F3D5D"/>
    <w:rsid w:val="000F3E43"/>
    <w:rsid w:val="000F431A"/>
    <w:rsid w:val="000F432E"/>
    <w:rsid w:val="000F46C6"/>
    <w:rsid w:val="000F4B74"/>
    <w:rsid w:val="000F5572"/>
    <w:rsid w:val="000F5922"/>
    <w:rsid w:val="000F6112"/>
    <w:rsid w:val="000F6629"/>
    <w:rsid w:val="000F6AEA"/>
    <w:rsid w:val="000F6B8C"/>
    <w:rsid w:val="000F6BAC"/>
    <w:rsid w:val="000F6DB3"/>
    <w:rsid w:val="0010009F"/>
    <w:rsid w:val="00101155"/>
    <w:rsid w:val="00102209"/>
    <w:rsid w:val="001022D9"/>
    <w:rsid w:val="00102962"/>
    <w:rsid w:val="001029D1"/>
    <w:rsid w:val="00102AA6"/>
    <w:rsid w:val="00102AC3"/>
    <w:rsid w:val="00102FC2"/>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A3D"/>
    <w:rsid w:val="00107FE5"/>
    <w:rsid w:val="00110181"/>
    <w:rsid w:val="00110651"/>
    <w:rsid w:val="001106BC"/>
    <w:rsid w:val="00110759"/>
    <w:rsid w:val="00110D17"/>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CF3"/>
    <w:rsid w:val="00121F8A"/>
    <w:rsid w:val="00122195"/>
    <w:rsid w:val="001221EB"/>
    <w:rsid w:val="001222C6"/>
    <w:rsid w:val="001225F9"/>
    <w:rsid w:val="00122761"/>
    <w:rsid w:val="0012366C"/>
    <w:rsid w:val="00123A4C"/>
    <w:rsid w:val="0012549A"/>
    <w:rsid w:val="001256A9"/>
    <w:rsid w:val="0012592F"/>
    <w:rsid w:val="00125E43"/>
    <w:rsid w:val="00125EC9"/>
    <w:rsid w:val="00125F31"/>
    <w:rsid w:val="0012622A"/>
    <w:rsid w:val="00127075"/>
    <w:rsid w:val="001270E6"/>
    <w:rsid w:val="00127B5E"/>
    <w:rsid w:val="00130506"/>
    <w:rsid w:val="001309BC"/>
    <w:rsid w:val="00130DF5"/>
    <w:rsid w:val="00131D0D"/>
    <w:rsid w:val="00131D4C"/>
    <w:rsid w:val="001322BB"/>
    <w:rsid w:val="0013261E"/>
    <w:rsid w:val="001327DD"/>
    <w:rsid w:val="00132996"/>
    <w:rsid w:val="00133329"/>
    <w:rsid w:val="001338A1"/>
    <w:rsid w:val="00133B4D"/>
    <w:rsid w:val="00133F1C"/>
    <w:rsid w:val="00134089"/>
    <w:rsid w:val="001343F9"/>
    <w:rsid w:val="00134880"/>
    <w:rsid w:val="001348A5"/>
    <w:rsid w:val="00134A43"/>
    <w:rsid w:val="00135C2B"/>
    <w:rsid w:val="00135F2A"/>
    <w:rsid w:val="0013651D"/>
    <w:rsid w:val="001365B4"/>
    <w:rsid w:val="00136943"/>
    <w:rsid w:val="00136A8A"/>
    <w:rsid w:val="00136CAC"/>
    <w:rsid w:val="00136F5C"/>
    <w:rsid w:val="0013716D"/>
    <w:rsid w:val="00137623"/>
    <w:rsid w:val="00137AD4"/>
    <w:rsid w:val="00137BCF"/>
    <w:rsid w:val="00137DBE"/>
    <w:rsid w:val="001408B0"/>
    <w:rsid w:val="00140C2C"/>
    <w:rsid w:val="00140D0E"/>
    <w:rsid w:val="00141767"/>
    <w:rsid w:val="00141776"/>
    <w:rsid w:val="00141A15"/>
    <w:rsid w:val="00142132"/>
    <w:rsid w:val="001427A8"/>
    <w:rsid w:val="00142846"/>
    <w:rsid w:val="0014349F"/>
    <w:rsid w:val="00143649"/>
    <w:rsid w:val="00143B8C"/>
    <w:rsid w:val="0014453A"/>
    <w:rsid w:val="0014470E"/>
    <w:rsid w:val="0014475F"/>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8E2"/>
    <w:rsid w:val="00154DF2"/>
    <w:rsid w:val="00155449"/>
    <w:rsid w:val="001555CE"/>
    <w:rsid w:val="0015575F"/>
    <w:rsid w:val="001558DE"/>
    <w:rsid w:val="001559C8"/>
    <w:rsid w:val="0015651D"/>
    <w:rsid w:val="00156A0C"/>
    <w:rsid w:val="00156A77"/>
    <w:rsid w:val="00156EA4"/>
    <w:rsid w:val="00156EA5"/>
    <w:rsid w:val="0015717E"/>
    <w:rsid w:val="00157A5D"/>
    <w:rsid w:val="0016051E"/>
    <w:rsid w:val="0016101A"/>
    <w:rsid w:val="00161288"/>
    <w:rsid w:val="0016145D"/>
    <w:rsid w:val="00161546"/>
    <w:rsid w:val="0016159E"/>
    <w:rsid w:val="001616C1"/>
    <w:rsid w:val="00161ADD"/>
    <w:rsid w:val="00162AC4"/>
    <w:rsid w:val="00163164"/>
    <w:rsid w:val="0016342C"/>
    <w:rsid w:val="00163576"/>
    <w:rsid w:val="001639DA"/>
    <w:rsid w:val="00163B27"/>
    <w:rsid w:val="001642BD"/>
    <w:rsid w:val="00164725"/>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60"/>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68CB"/>
    <w:rsid w:val="001778A0"/>
    <w:rsid w:val="00177A95"/>
    <w:rsid w:val="00180A8B"/>
    <w:rsid w:val="001811BF"/>
    <w:rsid w:val="0018121D"/>
    <w:rsid w:val="00181BF5"/>
    <w:rsid w:val="00181D5E"/>
    <w:rsid w:val="0018211F"/>
    <w:rsid w:val="00182D22"/>
    <w:rsid w:val="00182D8A"/>
    <w:rsid w:val="00183152"/>
    <w:rsid w:val="001839B1"/>
    <w:rsid w:val="00183FDB"/>
    <w:rsid w:val="0018447B"/>
    <w:rsid w:val="0018450B"/>
    <w:rsid w:val="00184656"/>
    <w:rsid w:val="00184AFB"/>
    <w:rsid w:val="00185013"/>
    <w:rsid w:val="001850C3"/>
    <w:rsid w:val="0018559E"/>
    <w:rsid w:val="00185634"/>
    <w:rsid w:val="00185695"/>
    <w:rsid w:val="00185788"/>
    <w:rsid w:val="001858E9"/>
    <w:rsid w:val="001858F1"/>
    <w:rsid w:val="0018599A"/>
    <w:rsid w:val="00185A0E"/>
    <w:rsid w:val="001861A1"/>
    <w:rsid w:val="00186946"/>
    <w:rsid w:val="001875B7"/>
    <w:rsid w:val="00187C91"/>
    <w:rsid w:val="001900AF"/>
    <w:rsid w:val="001902E9"/>
    <w:rsid w:val="00190AA8"/>
    <w:rsid w:val="0019109D"/>
    <w:rsid w:val="00191183"/>
    <w:rsid w:val="00191880"/>
    <w:rsid w:val="0019218A"/>
    <w:rsid w:val="001927D1"/>
    <w:rsid w:val="00192FAA"/>
    <w:rsid w:val="0019357D"/>
    <w:rsid w:val="00194012"/>
    <w:rsid w:val="00194310"/>
    <w:rsid w:val="001944B8"/>
    <w:rsid w:val="00194F99"/>
    <w:rsid w:val="00194FBB"/>
    <w:rsid w:val="00194FC7"/>
    <w:rsid w:val="001952AE"/>
    <w:rsid w:val="001962C6"/>
    <w:rsid w:val="00196E83"/>
    <w:rsid w:val="00196EF4"/>
    <w:rsid w:val="0019717A"/>
    <w:rsid w:val="0019780B"/>
    <w:rsid w:val="001A05CB"/>
    <w:rsid w:val="001A08F1"/>
    <w:rsid w:val="001A0C8C"/>
    <w:rsid w:val="001A0C95"/>
    <w:rsid w:val="001A0CA5"/>
    <w:rsid w:val="001A108F"/>
    <w:rsid w:val="001A1284"/>
    <w:rsid w:val="001A16F1"/>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4A8F"/>
    <w:rsid w:val="001A514C"/>
    <w:rsid w:val="001A563C"/>
    <w:rsid w:val="001A593E"/>
    <w:rsid w:val="001A61EE"/>
    <w:rsid w:val="001A6AA7"/>
    <w:rsid w:val="001A6CFB"/>
    <w:rsid w:val="001A7509"/>
    <w:rsid w:val="001A79E3"/>
    <w:rsid w:val="001A7B36"/>
    <w:rsid w:val="001A7CF8"/>
    <w:rsid w:val="001B0111"/>
    <w:rsid w:val="001B04A8"/>
    <w:rsid w:val="001B16F4"/>
    <w:rsid w:val="001B2463"/>
    <w:rsid w:val="001B24DD"/>
    <w:rsid w:val="001B285E"/>
    <w:rsid w:val="001B295F"/>
    <w:rsid w:val="001B2A93"/>
    <w:rsid w:val="001B3400"/>
    <w:rsid w:val="001B4ED0"/>
    <w:rsid w:val="001B4F7B"/>
    <w:rsid w:val="001B4FFD"/>
    <w:rsid w:val="001B5373"/>
    <w:rsid w:val="001B56BC"/>
    <w:rsid w:val="001B576B"/>
    <w:rsid w:val="001B62C5"/>
    <w:rsid w:val="001B7274"/>
    <w:rsid w:val="001B7CFF"/>
    <w:rsid w:val="001B7E83"/>
    <w:rsid w:val="001B7F88"/>
    <w:rsid w:val="001B7FE6"/>
    <w:rsid w:val="001C03F8"/>
    <w:rsid w:val="001C0DFD"/>
    <w:rsid w:val="001C113F"/>
    <w:rsid w:val="001C13EB"/>
    <w:rsid w:val="001C1848"/>
    <w:rsid w:val="001C1C2B"/>
    <w:rsid w:val="001C225A"/>
    <w:rsid w:val="001C268C"/>
    <w:rsid w:val="001C2AE9"/>
    <w:rsid w:val="001C2DDB"/>
    <w:rsid w:val="001C2E34"/>
    <w:rsid w:val="001C33AE"/>
    <w:rsid w:val="001C41E1"/>
    <w:rsid w:val="001C41F2"/>
    <w:rsid w:val="001C448E"/>
    <w:rsid w:val="001C45A9"/>
    <w:rsid w:val="001C4681"/>
    <w:rsid w:val="001C4A81"/>
    <w:rsid w:val="001C4AB8"/>
    <w:rsid w:val="001C4B62"/>
    <w:rsid w:val="001C53CB"/>
    <w:rsid w:val="001C6192"/>
    <w:rsid w:val="001C6FBA"/>
    <w:rsid w:val="001C7155"/>
    <w:rsid w:val="001C7C9D"/>
    <w:rsid w:val="001C7D8F"/>
    <w:rsid w:val="001C7FAC"/>
    <w:rsid w:val="001D0B69"/>
    <w:rsid w:val="001D14E1"/>
    <w:rsid w:val="001D170F"/>
    <w:rsid w:val="001D1BFA"/>
    <w:rsid w:val="001D1E80"/>
    <w:rsid w:val="001D1F27"/>
    <w:rsid w:val="001D1FDD"/>
    <w:rsid w:val="001D222B"/>
    <w:rsid w:val="001D2448"/>
    <w:rsid w:val="001D255E"/>
    <w:rsid w:val="001D25B7"/>
    <w:rsid w:val="001D3670"/>
    <w:rsid w:val="001D3754"/>
    <w:rsid w:val="001D3946"/>
    <w:rsid w:val="001D3A17"/>
    <w:rsid w:val="001D3AF8"/>
    <w:rsid w:val="001D3BEA"/>
    <w:rsid w:val="001D3E33"/>
    <w:rsid w:val="001D47D9"/>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137D"/>
    <w:rsid w:val="001E1825"/>
    <w:rsid w:val="001E1982"/>
    <w:rsid w:val="001E2B54"/>
    <w:rsid w:val="001E2C9D"/>
    <w:rsid w:val="001E2F98"/>
    <w:rsid w:val="001E2FEB"/>
    <w:rsid w:val="001E3C16"/>
    <w:rsid w:val="001E3E8A"/>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34E"/>
    <w:rsid w:val="001E7427"/>
    <w:rsid w:val="001E7A46"/>
    <w:rsid w:val="001E7C27"/>
    <w:rsid w:val="001E7C7A"/>
    <w:rsid w:val="001F05EA"/>
    <w:rsid w:val="001F1047"/>
    <w:rsid w:val="001F17E2"/>
    <w:rsid w:val="001F188A"/>
    <w:rsid w:val="001F1C76"/>
    <w:rsid w:val="001F1E15"/>
    <w:rsid w:val="001F2116"/>
    <w:rsid w:val="001F249B"/>
    <w:rsid w:val="001F24A8"/>
    <w:rsid w:val="001F26BE"/>
    <w:rsid w:val="001F291A"/>
    <w:rsid w:val="001F3342"/>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D1E"/>
    <w:rsid w:val="00200DF6"/>
    <w:rsid w:val="00201591"/>
    <w:rsid w:val="00201612"/>
    <w:rsid w:val="0020161F"/>
    <w:rsid w:val="00201EDC"/>
    <w:rsid w:val="00202327"/>
    <w:rsid w:val="002023DC"/>
    <w:rsid w:val="0020244F"/>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C36"/>
    <w:rsid w:val="00211EE4"/>
    <w:rsid w:val="00211F7A"/>
    <w:rsid w:val="0021215B"/>
    <w:rsid w:val="0021254F"/>
    <w:rsid w:val="00212A45"/>
    <w:rsid w:val="00212D3D"/>
    <w:rsid w:val="00212EF4"/>
    <w:rsid w:val="0021342E"/>
    <w:rsid w:val="00213B75"/>
    <w:rsid w:val="00213DE2"/>
    <w:rsid w:val="00214260"/>
    <w:rsid w:val="00214A90"/>
    <w:rsid w:val="00214B60"/>
    <w:rsid w:val="00214C31"/>
    <w:rsid w:val="002150B4"/>
    <w:rsid w:val="0021551F"/>
    <w:rsid w:val="00215580"/>
    <w:rsid w:val="00215CF0"/>
    <w:rsid w:val="0021630D"/>
    <w:rsid w:val="00216372"/>
    <w:rsid w:val="002169AD"/>
    <w:rsid w:val="0021713F"/>
    <w:rsid w:val="00217866"/>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20C"/>
    <w:rsid w:val="00226618"/>
    <w:rsid w:val="00226E7C"/>
    <w:rsid w:val="00227AA2"/>
    <w:rsid w:val="00227C5E"/>
    <w:rsid w:val="0023108A"/>
    <w:rsid w:val="00231492"/>
    <w:rsid w:val="00231542"/>
    <w:rsid w:val="00231817"/>
    <w:rsid w:val="002318F9"/>
    <w:rsid w:val="00231F4D"/>
    <w:rsid w:val="0023207E"/>
    <w:rsid w:val="0023260E"/>
    <w:rsid w:val="00232658"/>
    <w:rsid w:val="00233047"/>
    <w:rsid w:val="002332C3"/>
    <w:rsid w:val="00233508"/>
    <w:rsid w:val="00233774"/>
    <w:rsid w:val="00233EBD"/>
    <w:rsid w:val="002344BC"/>
    <w:rsid w:val="00234CC4"/>
    <w:rsid w:val="0023508C"/>
    <w:rsid w:val="002354EE"/>
    <w:rsid w:val="002356D5"/>
    <w:rsid w:val="002366EF"/>
    <w:rsid w:val="0023677D"/>
    <w:rsid w:val="002367D4"/>
    <w:rsid w:val="00236E0E"/>
    <w:rsid w:val="0023758D"/>
    <w:rsid w:val="00237816"/>
    <w:rsid w:val="00237891"/>
    <w:rsid w:val="002378B4"/>
    <w:rsid w:val="00240D92"/>
    <w:rsid w:val="00241948"/>
    <w:rsid w:val="00241BBB"/>
    <w:rsid w:val="00242408"/>
    <w:rsid w:val="00242A46"/>
    <w:rsid w:val="00242D61"/>
    <w:rsid w:val="00243685"/>
    <w:rsid w:val="00243AEB"/>
    <w:rsid w:val="00243B79"/>
    <w:rsid w:val="00244901"/>
    <w:rsid w:val="002449E6"/>
    <w:rsid w:val="00244B10"/>
    <w:rsid w:val="00245359"/>
    <w:rsid w:val="00245AEB"/>
    <w:rsid w:val="0024608B"/>
    <w:rsid w:val="0024632C"/>
    <w:rsid w:val="0024675D"/>
    <w:rsid w:val="00246B46"/>
    <w:rsid w:val="00246DCC"/>
    <w:rsid w:val="00246EC7"/>
    <w:rsid w:val="002470E8"/>
    <w:rsid w:val="002474A7"/>
    <w:rsid w:val="00247690"/>
    <w:rsid w:val="002478D4"/>
    <w:rsid w:val="0024796C"/>
    <w:rsid w:val="002506DD"/>
    <w:rsid w:val="0025077B"/>
    <w:rsid w:val="00250FC6"/>
    <w:rsid w:val="0025148E"/>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660"/>
    <w:rsid w:val="002569A8"/>
    <w:rsid w:val="002569E4"/>
    <w:rsid w:val="00256AFE"/>
    <w:rsid w:val="00256DCF"/>
    <w:rsid w:val="002572CE"/>
    <w:rsid w:val="002574A9"/>
    <w:rsid w:val="00257B58"/>
    <w:rsid w:val="00257ED4"/>
    <w:rsid w:val="00260162"/>
    <w:rsid w:val="0026028A"/>
    <w:rsid w:val="002603ED"/>
    <w:rsid w:val="0026044A"/>
    <w:rsid w:val="0026063A"/>
    <w:rsid w:val="002608EF"/>
    <w:rsid w:val="00260E01"/>
    <w:rsid w:val="0026130A"/>
    <w:rsid w:val="002617EC"/>
    <w:rsid w:val="002618BE"/>
    <w:rsid w:val="00261910"/>
    <w:rsid w:val="00261FE2"/>
    <w:rsid w:val="002622EA"/>
    <w:rsid w:val="0026391F"/>
    <w:rsid w:val="00263E51"/>
    <w:rsid w:val="00264757"/>
    <w:rsid w:val="00264914"/>
    <w:rsid w:val="002652B3"/>
    <w:rsid w:val="002657C0"/>
    <w:rsid w:val="00266674"/>
    <w:rsid w:val="00266D41"/>
    <w:rsid w:val="00266F1B"/>
    <w:rsid w:val="00267284"/>
    <w:rsid w:val="00267800"/>
    <w:rsid w:val="002701DC"/>
    <w:rsid w:val="00270B6E"/>
    <w:rsid w:val="0027142A"/>
    <w:rsid w:val="00271661"/>
    <w:rsid w:val="00271F91"/>
    <w:rsid w:val="00272C2A"/>
    <w:rsid w:val="00272D7D"/>
    <w:rsid w:val="00273533"/>
    <w:rsid w:val="00273A12"/>
    <w:rsid w:val="00273AAF"/>
    <w:rsid w:val="002740F1"/>
    <w:rsid w:val="00274381"/>
    <w:rsid w:val="0027443E"/>
    <w:rsid w:val="002744A0"/>
    <w:rsid w:val="00274EEE"/>
    <w:rsid w:val="002755C6"/>
    <w:rsid w:val="00275651"/>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2E3D"/>
    <w:rsid w:val="0028341E"/>
    <w:rsid w:val="00283973"/>
    <w:rsid w:val="00284320"/>
    <w:rsid w:val="002843C6"/>
    <w:rsid w:val="00284897"/>
    <w:rsid w:val="00284DEA"/>
    <w:rsid w:val="00285DB2"/>
    <w:rsid w:val="00285F55"/>
    <w:rsid w:val="00286255"/>
    <w:rsid w:val="00286431"/>
    <w:rsid w:val="00286615"/>
    <w:rsid w:val="002866FB"/>
    <w:rsid w:val="00286AA3"/>
    <w:rsid w:val="00286C66"/>
    <w:rsid w:val="00286CC1"/>
    <w:rsid w:val="00286E5E"/>
    <w:rsid w:val="00286E9C"/>
    <w:rsid w:val="002873EA"/>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37B"/>
    <w:rsid w:val="00293807"/>
    <w:rsid w:val="002939E0"/>
    <w:rsid w:val="00293C64"/>
    <w:rsid w:val="00293F0C"/>
    <w:rsid w:val="00293FC7"/>
    <w:rsid w:val="00294036"/>
    <w:rsid w:val="00294165"/>
    <w:rsid w:val="0029421F"/>
    <w:rsid w:val="002947D0"/>
    <w:rsid w:val="00294CB5"/>
    <w:rsid w:val="00294DCD"/>
    <w:rsid w:val="00294E6C"/>
    <w:rsid w:val="00295268"/>
    <w:rsid w:val="002956B6"/>
    <w:rsid w:val="00295AB9"/>
    <w:rsid w:val="00295AE1"/>
    <w:rsid w:val="0029617C"/>
    <w:rsid w:val="002967C4"/>
    <w:rsid w:val="002967D3"/>
    <w:rsid w:val="002969E0"/>
    <w:rsid w:val="0029727A"/>
    <w:rsid w:val="00297959"/>
    <w:rsid w:val="00297B29"/>
    <w:rsid w:val="002A123F"/>
    <w:rsid w:val="002A1398"/>
    <w:rsid w:val="002A2196"/>
    <w:rsid w:val="002A352F"/>
    <w:rsid w:val="002A35A2"/>
    <w:rsid w:val="002A3717"/>
    <w:rsid w:val="002A3CC9"/>
    <w:rsid w:val="002A5516"/>
    <w:rsid w:val="002A55A7"/>
    <w:rsid w:val="002A70B5"/>
    <w:rsid w:val="002A7227"/>
    <w:rsid w:val="002B0344"/>
    <w:rsid w:val="002B09CE"/>
    <w:rsid w:val="002B0B2E"/>
    <w:rsid w:val="002B0FB8"/>
    <w:rsid w:val="002B15F5"/>
    <w:rsid w:val="002B1B7E"/>
    <w:rsid w:val="002B1C71"/>
    <w:rsid w:val="002B200A"/>
    <w:rsid w:val="002B22FC"/>
    <w:rsid w:val="002B2A11"/>
    <w:rsid w:val="002B3108"/>
    <w:rsid w:val="002B31BD"/>
    <w:rsid w:val="002B373C"/>
    <w:rsid w:val="002B3746"/>
    <w:rsid w:val="002B3A68"/>
    <w:rsid w:val="002B479F"/>
    <w:rsid w:val="002B4ACA"/>
    <w:rsid w:val="002B4EBC"/>
    <w:rsid w:val="002B4EFC"/>
    <w:rsid w:val="002B4FEC"/>
    <w:rsid w:val="002B5F71"/>
    <w:rsid w:val="002B63CD"/>
    <w:rsid w:val="002B686C"/>
    <w:rsid w:val="002B6D0E"/>
    <w:rsid w:val="002B7162"/>
    <w:rsid w:val="002B782B"/>
    <w:rsid w:val="002C0090"/>
    <w:rsid w:val="002C0810"/>
    <w:rsid w:val="002C092A"/>
    <w:rsid w:val="002C0E02"/>
    <w:rsid w:val="002C0F87"/>
    <w:rsid w:val="002C1049"/>
    <w:rsid w:val="002C1123"/>
    <w:rsid w:val="002C14BC"/>
    <w:rsid w:val="002C1A3D"/>
    <w:rsid w:val="002C20C4"/>
    <w:rsid w:val="002C26F4"/>
    <w:rsid w:val="002C2D17"/>
    <w:rsid w:val="002C33D4"/>
    <w:rsid w:val="002C373A"/>
    <w:rsid w:val="002C3B26"/>
    <w:rsid w:val="002C3F34"/>
    <w:rsid w:val="002C4708"/>
    <w:rsid w:val="002C4856"/>
    <w:rsid w:val="002C4C81"/>
    <w:rsid w:val="002C4C9D"/>
    <w:rsid w:val="002C4EA0"/>
    <w:rsid w:val="002C516A"/>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68"/>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795"/>
    <w:rsid w:val="002E0F5C"/>
    <w:rsid w:val="002E12F1"/>
    <w:rsid w:val="002E1895"/>
    <w:rsid w:val="002E1908"/>
    <w:rsid w:val="002E207F"/>
    <w:rsid w:val="002E3B96"/>
    <w:rsid w:val="002E4813"/>
    <w:rsid w:val="002E498F"/>
    <w:rsid w:val="002E51C4"/>
    <w:rsid w:val="002E53CB"/>
    <w:rsid w:val="002E55C7"/>
    <w:rsid w:val="002E5892"/>
    <w:rsid w:val="002E5995"/>
    <w:rsid w:val="002E5F77"/>
    <w:rsid w:val="002E64D0"/>
    <w:rsid w:val="002E6E75"/>
    <w:rsid w:val="002E723B"/>
    <w:rsid w:val="002E7399"/>
    <w:rsid w:val="002E73CD"/>
    <w:rsid w:val="002E7549"/>
    <w:rsid w:val="002E7880"/>
    <w:rsid w:val="002E7930"/>
    <w:rsid w:val="002E7E8C"/>
    <w:rsid w:val="002F0DEC"/>
    <w:rsid w:val="002F1109"/>
    <w:rsid w:val="002F1111"/>
    <w:rsid w:val="002F1E17"/>
    <w:rsid w:val="002F1E6F"/>
    <w:rsid w:val="002F2055"/>
    <w:rsid w:val="002F231E"/>
    <w:rsid w:val="002F2DE7"/>
    <w:rsid w:val="002F3367"/>
    <w:rsid w:val="002F3769"/>
    <w:rsid w:val="002F3808"/>
    <w:rsid w:val="002F389C"/>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35"/>
    <w:rsid w:val="00306D6B"/>
    <w:rsid w:val="00306DF0"/>
    <w:rsid w:val="003071F2"/>
    <w:rsid w:val="0030786A"/>
    <w:rsid w:val="00307ABA"/>
    <w:rsid w:val="003100C5"/>
    <w:rsid w:val="0031022A"/>
    <w:rsid w:val="0031039C"/>
    <w:rsid w:val="0031073D"/>
    <w:rsid w:val="00310E1A"/>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9BE"/>
    <w:rsid w:val="00316E1E"/>
    <w:rsid w:val="00316FF5"/>
    <w:rsid w:val="00317438"/>
    <w:rsid w:val="00317838"/>
    <w:rsid w:val="00317E6F"/>
    <w:rsid w:val="0032035B"/>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6EEB"/>
    <w:rsid w:val="0032700F"/>
    <w:rsid w:val="0032717E"/>
    <w:rsid w:val="003271D0"/>
    <w:rsid w:val="003273F1"/>
    <w:rsid w:val="003277D8"/>
    <w:rsid w:val="0033027D"/>
    <w:rsid w:val="0033043C"/>
    <w:rsid w:val="003304CE"/>
    <w:rsid w:val="00330AD8"/>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4538"/>
    <w:rsid w:val="00334FA3"/>
    <w:rsid w:val="0033538E"/>
    <w:rsid w:val="0033556B"/>
    <w:rsid w:val="003359A3"/>
    <w:rsid w:val="0033610A"/>
    <w:rsid w:val="00336316"/>
    <w:rsid w:val="0033632C"/>
    <w:rsid w:val="00336590"/>
    <w:rsid w:val="003366F7"/>
    <w:rsid w:val="003368E2"/>
    <w:rsid w:val="00336D4B"/>
    <w:rsid w:val="00337307"/>
    <w:rsid w:val="00337F9C"/>
    <w:rsid w:val="00340195"/>
    <w:rsid w:val="003409B8"/>
    <w:rsid w:val="0034153A"/>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5DE7"/>
    <w:rsid w:val="00346048"/>
    <w:rsid w:val="0034630E"/>
    <w:rsid w:val="00346417"/>
    <w:rsid w:val="003470A6"/>
    <w:rsid w:val="00347151"/>
    <w:rsid w:val="0034767A"/>
    <w:rsid w:val="0034795E"/>
    <w:rsid w:val="0035015B"/>
    <w:rsid w:val="003502F8"/>
    <w:rsid w:val="003505B4"/>
    <w:rsid w:val="00350A0D"/>
    <w:rsid w:val="00350DFB"/>
    <w:rsid w:val="00350FEF"/>
    <w:rsid w:val="00351254"/>
    <w:rsid w:val="00351D10"/>
    <w:rsid w:val="00352136"/>
    <w:rsid w:val="00352279"/>
    <w:rsid w:val="0035333E"/>
    <w:rsid w:val="0035341D"/>
    <w:rsid w:val="003538E6"/>
    <w:rsid w:val="0035390F"/>
    <w:rsid w:val="00353A59"/>
    <w:rsid w:val="00353BA2"/>
    <w:rsid w:val="00353E34"/>
    <w:rsid w:val="00353E94"/>
    <w:rsid w:val="0035416C"/>
    <w:rsid w:val="0035416E"/>
    <w:rsid w:val="003548A2"/>
    <w:rsid w:val="00354A58"/>
    <w:rsid w:val="00354AEC"/>
    <w:rsid w:val="00355344"/>
    <w:rsid w:val="00355ABF"/>
    <w:rsid w:val="003569D0"/>
    <w:rsid w:val="00356C5D"/>
    <w:rsid w:val="00357200"/>
    <w:rsid w:val="00357394"/>
    <w:rsid w:val="00357900"/>
    <w:rsid w:val="00357B09"/>
    <w:rsid w:val="003603B8"/>
    <w:rsid w:val="003604DF"/>
    <w:rsid w:val="003606B7"/>
    <w:rsid w:val="00360AE3"/>
    <w:rsid w:val="00360FF3"/>
    <w:rsid w:val="0036109A"/>
    <w:rsid w:val="00361FC2"/>
    <w:rsid w:val="003626FE"/>
    <w:rsid w:val="00362819"/>
    <w:rsid w:val="00362A2E"/>
    <w:rsid w:val="00362E88"/>
    <w:rsid w:val="00363019"/>
    <w:rsid w:val="003634BD"/>
    <w:rsid w:val="003636AC"/>
    <w:rsid w:val="003637BC"/>
    <w:rsid w:val="00363996"/>
    <w:rsid w:val="003639E4"/>
    <w:rsid w:val="003640A5"/>
    <w:rsid w:val="003645A5"/>
    <w:rsid w:val="0036475D"/>
    <w:rsid w:val="00364C8B"/>
    <w:rsid w:val="003653A2"/>
    <w:rsid w:val="00365AA1"/>
    <w:rsid w:val="00365D2B"/>
    <w:rsid w:val="003662BF"/>
    <w:rsid w:val="00366E19"/>
    <w:rsid w:val="00367096"/>
    <w:rsid w:val="00367220"/>
    <w:rsid w:val="00367334"/>
    <w:rsid w:val="00367631"/>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77D9C"/>
    <w:rsid w:val="00380EA8"/>
    <w:rsid w:val="003811DF"/>
    <w:rsid w:val="003812CE"/>
    <w:rsid w:val="00381464"/>
    <w:rsid w:val="003819A5"/>
    <w:rsid w:val="00381AFD"/>
    <w:rsid w:val="003831A6"/>
    <w:rsid w:val="0038336F"/>
    <w:rsid w:val="003833FB"/>
    <w:rsid w:val="00384A2A"/>
    <w:rsid w:val="00384C68"/>
    <w:rsid w:val="00384CB6"/>
    <w:rsid w:val="00384CBA"/>
    <w:rsid w:val="00385076"/>
    <w:rsid w:val="0038521D"/>
    <w:rsid w:val="0038533D"/>
    <w:rsid w:val="00385416"/>
    <w:rsid w:val="003858AD"/>
    <w:rsid w:val="00385B16"/>
    <w:rsid w:val="00385D90"/>
    <w:rsid w:val="003869B4"/>
    <w:rsid w:val="0038716F"/>
    <w:rsid w:val="00387718"/>
    <w:rsid w:val="00387F76"/>
    <w:rsid w:val="003904AE"/>
    <w:rsid w:val="00390671"/>
    <w:rsid w:val="00390ABC"/>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7D8"/>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1C6"/>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055"/>
    <w:rsid w:val="003B4163"/>
    <w:rsid w:val="003B4304"/>
    <w:rsid w:val="003B45B7"/>
    <w:rsid w:val="003B4A7F"/>
    <w:rsid w:val="003B50C2"/>
    <w:rsid w:val="003B593A"/>
    <w:rsid w:val="003B59AD"/>
    <w:rsid w:val="003B5BAD"/>
    <w:rsid w:val="003B5D8A"/>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5B2B"/>
    <w:rsid w:val="003C5E60"/>
    <w:rsid w:val="003C62C0"/>
    <w:rsid w:val="003C6471"/>
    <w:rsid w:val="003C67DC"/>
    <w:rsid w:val="003C7359"/>
    <w:rsid w:val="003C74B3"/>
    <w:rsid w:val="003C7518"/>
    <w:rsid w:val="003C7553"/>
    <w:rsid w:val="003C79B8"/>
    <w:rsid w:val="003D062E"/>
    <w:rsid w:val="003D080D"/>
    <w:rsid w:val="003D110A"/>
    <w:rsid w:val="003D1350"/>
    <w:rsid w:val="003D13B3"/>
    <w:rsid w:val="003D1457"/>
    <w:rsid w:val="003D15C9"/>
    <w:rsid w:val="003D1EEE"/>
    <w:rsid w:val="003D2B4C"/>
    <w:rsid w:val="003D2F3A"/>
    <w:rsid w:val="003D3044"/>
    <w:rsid w:val="003D30FD"/>
    <w:rsid w:val="003D3291"/>
    <w:rsid w:val="003D33DA"/>
    <w:rsid w:val="003D34AA"/>
    <w:rsid w:val="003D3F27"/>
    <w:rsid w:val="003D3F39"/>
    <w:rsid w:val="003D3FFB"/>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99F"/>
    <w:rsid w:val="003E1A08"/>
    <w:rsid w:val="003E1EAF"/>
    <w:rsid w:val="003E2252"/>
    <w:rsid w:val="003E26A5"/>
    <w:rsid w:val="003E2918"/>
    <w:rsid w:val="003E2BF3"/>
    <w:rsid w:val="003E2D6B"/>
    <w:rsid w:val="003E334A"/>
    <w:rsid w:val="003E37C9"/>
    <w:rsid w:val="003E382C"/>
    <w:rsid w:val="003E39D3"/>
    <w:rsid w:val="003E3CE4"/>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E7E82"/>
    <w:rsid w:val="003F07C9"/>
    <w:rsid w:val="003F09AD"/>
    <w:rsid w:val="003F0C36"/>
    <w:rsid w:val="003F112A"/>
    <w:rsid w:val="003F1196"/>
    <w:rsid w:val="003F1361"/>
    <w:rsid w:val="003F154C"/>
    <w:rsid w:val="003F1703"/>
    <w:rsid w:val="003F1C97"/>
    <w:rsid w:val="003F1CCA"/>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7E2"/>
    <w:rsid w:val="003F692A"/>
    <w:rsid w:val="003F7352"/>
    <w:rsid w:val="003F7846"/>
    <w:rsid w:val="003F788F"/>
    <w:rsid w:val="003F793D"/>
    <w:rsid w:val="003F7DD9"/>
    <w:rsid w:val="003F7E23"/>
    <w:rsid w:val="00400395"/>
    <w:rsid w:val="004005E6"/>
    <w:rsid w:val="00401016"/>
    <w:rsid w:val="0040112C"/>
    <w:rsid w:val="00401314"/>
    <w:rsid w:val="004014A1"/>
    <w:rsid w:val="0040185D"/>
    <w:rsid w:val="00402219"/>
    <w:rsid w:val="00402879"/>
    <w:rsid w:val="00403395"/>
    <w:rsid w:val="00403AAB"/>
    <w:rsid w:val="00403ED8"/>
    <w:rsid w:val="00404427"/>
    <w:rsid w:val="00404B9D"/>
    <w:rsid w:val="004051A2"/>
    <w:rsid w:val="004059A2"/>
    <w:rsid w:val="004059B8"/>
    <w:rsid w:val="004066EA"/>
    <w:rsid w:val="00406775"/>
    <w:rsid w:val="00406D29"/>
    <w:rsid w:val="00406E08"/>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DC"/>
    <w:rsid w:val="00415EE2"/>
    <w:rsid w:val="004163CC"/>
    <w:rsid w:val="00416E11"/>
    <w:rsid w:val="004176FE"/>
    <w:rsid w:val="004177BA"/>
    <w:rsid w:val="00417A52"/>
    <w:rsid w:val="00417E0F"/>
    <w:rsid w:val="0042043F"/>
    <w:rsid w:val="00420D8E"/>
    <w:rsid w:val="00421700"/>
    <w:rsid w:val="00421816"/>
    <w:rsid w:val="00421A6D"/>
    <w:rsid w:val="00421C18"/>
    <w:rsid w:val="0042259B"/>
    <w:rsid w:val="00422ADC"/>
    <w:rsid w:val="00422B59"/>
    <w:rsid w:val="004235AC"/>
    <w:rsid w:val="00423772"/>
    <w:rsid w:val="004238CE"/>
    <w:rsid w:val="00423A02"/>
    <w:rsid w:val="00423B43"/>
    <w:rsid w:val="00423BFB"/>
    <w:rsid w:val="00423D30"/>
    <w:rsid w:val="00423FEC"/>
    <w:rsid w:val="00424313"/>
    <w:rsid w:val="0042576C"/>
    <w:rsid w:val="0042588E"/>
    <w:rsid w:val="00425EC5"/>
    <w:rsid w:val="0042610B"/>
    <w:rsid w:val="00426467"/>
    <w:rsid w:val="004264CC"/>
    <w:rsid w:val="004268C7"/>
    <w:rsid w:val="004269A3"/>
    <w:rsid w:val="00426C75"/>
    <w:rsid w:val="00426E19"/>
    <w:rsid w:val="00427339"/>
    <w:rsid w:val="00427803"/>
    <w:rsid w:val="00427913"/>
    <w:rsid w:val="00430564"/>
    <w:rsid w:val="004308FA"/>
    <w:rsid w:val="00431AF9"/>
    <w:rsid w:val="00432240"/>
    <w:rsid w:val="00432A0B"/>
    <w:rsid w:val="00432C7D"/>
    <w:rsid w:val="00433C1A"/>
    <w:rsid w:val="00434418"/>
    <w:rsid w:val="00435A8A"/>
    <w:rsid w:val="004365B0"/>
    <w:rsid w:val="004369E8"/>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933"/>
    <w:rsid w:val="00443DA3"/>
    <w:rsid w:val="00444186"/>
    <w:rsid w:val="0044447E"/>
    <w:rsid w:val="0044515E"/>
    <w:rsid w:val="004452F7"/>
    <w:rsid w:val="004453D9"/>
    <w:rsid w:val="00445937"/>
    <w:rsid w:val="004464D1"/>
    <w:rsid w:val="0044665A"/>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68E"/>
    <w:rsid w:val="0045573B"/>
    <w:rsid w:val="00456272"/>
    <w:rsid w:val="0045636A"/>
    <w:rsid w:val="00456C50"/>
    <w:rsid w:val="00456E6A"/>
    <w:rsid w:val="0045753F"/>
    <w:rsid w:val="00457E7C"/>
    <w:rsid w:val="0046039F"/>
    <w:rsid w:val="00460646"/>
    <w:rsid w:val="00460DA5"/>
    <w:rsid w:val="00460E5F"/>
    <w:rsid w:val="0046107A"/>
    <w:rsid w:val="004617D9"/>
    <w:rsid w:val="0046180D"/>
    <w:rsid w:val="004619DD"/>
    <w:rsid w:val="004620EF"/>
    <w:rsid w:val="00462553"/>
    <w:rsid w:val="004627BF"/>
    <w:rsid w:val="00462B34"/>
    <w:rsid w:val="00462CA8"/>
    <w:rsid w:val="00462ED3"/>
    <w:rsid w:val="004638E1"/>
    <w:rsid w:val="004639C1"/>
    <w:rsid w:val="004639DD"/>
    <w:rsid w:val="0046400D"/>
    <w:rsid w:val="004641CD"/>
    <w:rsid w:val="00464708"/>
    <w:rsid w:val="00464941"/>
    <w:rsid w:val="00464A1C"/>
    <w:rsid w:val="00465249"/>
    <w:rsid w:val="0046529F"/>
    <w:rsid w:val="0046531D"/>
    <w:rsid w:val="00465741"/>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80B"/>
    <w:rsid w:val="00472AE2"/>
    <w:rsid w:val="00472F25"/>
    <w:rsid w:val="00472F6B"/>
    <w:rsid w:val="004733EE"/>
    <w:rsid w:val="00473913"/>
    <w:rsid w:val="00473914"/>
    <w:rsid w:val="00473D45"/>
    <w:rsid w:val="00473DC3"/>
    <w:rsid w:val="00473E90"/>
    <w:rsid w:val="00474936"/>
    <w:rsid w:val="00474C2D"/>
    <w:rsid w:val="00474CB2"/>
    <w:rsid w:val="00474D6B"/>
    <w:rsid w:val="00474F63"/>
    <w:rsid w:val="0047585C"/>
    <w:rsid w:val="00475C8C"/>
    <w:rsid w:val="00475E97"/>
    <w:rsid w:val="00475F03"/>
    <w:rsid w:val="0047654F"/>
    <w:rsid w:val="004765C6"/>
    <w:rsid w:val="0047670A"/>
    <w:rsid w:val="00476766"/>
    <w:rsid w:val="00476F6B"/>
    <w:rsid w:val="004770E0"/>
    <w:rsid w:val="0047764A"/>
    <w:rsid w:val="004777D3"/>
    <w:rsid w:val="00477DAD"/>
    <w:rsid w:val="00477F63"/>
    <w:rsid w:val="0048082B"/>
    <w:rsid w:val="00480BA5"/>
    <w:rsid w:val="004813EC"/>
    <w:rsid w:val="0048164F"/>
    <w:rsid w:val="0048181A"/>
    <w:rsid w:val="00481B07"/>
    <w:rsid w:val="00481D78"/>
    <w:rsid w:val="0048215B"/>
    <w:rsid w:val="00482518"/>
    <w:rsid w:val="004826AE"/>
    <w:rsid w:val="0048280E"/>
    <w:rsid w:val="00482FFC"/>
    <w:rsid w:val="00483759"/>
    <w:rsid w:val="004838FB"/>
    <w:rsid w:val="00483A37"/>
    <w:rsid w:val="00483C0F"/>
    <w:rsid w:val="004840D6"/>
    <w:rsid w:val="00484DC4"/>
    <w:rsid w:val="004850F2"/>
    <w:rsid w:val="004853A7"/>
    <w:rsid w:val="00485D3C"/>
    <w:rsid w:val="00485E37"/>
    <w:rsid w:val="004863A9"/>
    <w:rsid w:val="0048670A"/>
    <w:rsid w:val="00486782"/>
    <w:rsid w:val="0048706A"/>
    <w:rsid w:val="00487D9B"/>
    <w:rsid w:val="00490026"/>
    <w:rsid w:val="00490267"/>
    <w:rsid w:val="00490F24"/>
    <w:rsid w:val="00491982"/>
    <w:rsid w:val="00492291"/>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51F"/>
    <w:rsid w:val="0049790F"/>
    <w:rsid w:val="00497B92"/>
    <w:rsid w:val="00497F3F"/>
    <w:rsid w:val="004A01B1"/>
    <w:rsid w:val="004A01BC"/>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09C"/>
    <w:rsid w:val="004A73F0"/>
    <w:rsid w:val="004A75E0"/>
    <w:rsid w:val="004A78CC"/>
    <w:rsid w:val="004B0939"/>
    <w:rsid w:val="004B0E42"/>
    <w:rsid w:val="004B12D2"/>
    <w:rsid w:val="004B1AE2"/>
    <w:rsid w:val="004B20E8"/>
    <w:rsid w:val="004B26EC"/>
    <w:rsid w:val="004B294F"/>
    <w:rsid w:val="004B2A33"/>
    <w:rsid w:val="004B2BDF"/>
    <w:rsid w:val="004B3181"/>
    <w:rsid w:val="004B386B"/>
    <w:rsid w:val="004B38C7"/>
    <w:rsid w:val="004B4A5C"/>
    <w:rsid w:val="004B4DBB"/>
    <w:rsid w:val="004B5510"/>
    <w:rsid w:val="004B5585"/>
    <w:rsid w:val="004B55ED"/>
    <w:rsid w:val="004B5EB4"/>
    <w:rsid w:val="004B628D"/>
    <w:rsid w:val="004B648B"/>
    <w:rsid w:val="004B6A56"/>
    <w:rsid w:val="004B6AFD"/>
    <w:rsid w:val="004B7459"/>
    <w:rsid w:val="004B74C5"/>
    <w:rsid w:val="004B753C"/>
    <w:rsid w:val="004B75FC"/>
    <w:rsid w:val="004B79E5"/>
    <w:rsid w:val="004B7B2F"/>
    <w:rsid w:val="004B7B70"/>
    <w:rsid w:val="004C0336"/>
    <w:rsid w:val="004C076B"/>
    <w:rsid w:val="004C09D5"/>
    <w:rsid w:val="004C16D1"/>
    <w:rsid w:val="004C1716"/>
    <w:rsid w:val="004C1935"/>
    <w:rsid w:val="004C1DDF"/>
    <w:rsid w:val="004C26B4"/>
    <w:rsid w:val="004C26C4"/>
    <w:rsid w:val="004C2742"/>
    <w:rsid w:val="004C2CEE"/>
    <w:rsid w:val="004C37B7"/>
    <w:rsid w:val="004C394C"/>
    <w:rsid w:val="004C39DA"/>
    <w:rsid w:val="004C48AC"/>
    <w:rsid w:val="004C4DAC"/>
    <w:rsid w:val="004C4E94"/>
    <w:rsid w:val="004C5217"/>
    <w:rsid w:val="004C539F"/>
    <w:rsid w:val="004C59EE"/>
    <w:rsid w:val="004C5E18"/>
    <w:rsid w:val="004C6042"/>
    <w:rsid w:val="004C6374"/>
    <w:rsid w:val="004C66A9"/>
    <w:rsid w:val="004C6B32"/>
    <w:rsid w:val="004C6B51"/>
    <w:rsid w:val="004C76E7"/>
    <w:rsid w:val="004C7E0B"/>
    <w:rsid w:val="004D1A21"/>
    <w:rsid w:val="004D241E"/>
    <w:rsid w:val="004D2900"/>
    <w:rsid w:val="004D2F2C"/>
    <w:rsid w:val="004D3439"/>
    <w:rsid w:val="004D353D"/>
    <w:rsid w:val="004D36DC"/>
    <w:rsid w:val="004D396A"/>
    <w:rsid w:val="004D3EB3"/>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33F"/>
    <w:rsid w:val="004E4F5B"/>
    <w:rsid w:val="004E4FC5"/>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019"/>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376"/>
    <w:rsid w:val="005014D6"/>
    <w:rsid w:val="00501631"/>
    <w:rsid w:val="00501801"/>
    <w:rsid w:val="00501AE7"/>
    <w:rsid w:val="00501D16"/>
    <w:rsid w:val="005024B6"/>
    <w:rsid w:val="005026F7"/>
    <w:rsid w:val="00502C71"/>
    <w:rsid w:val="00502E48"/>
    <w:rsid w:val="00503839"/>
    <w:rsid w:val="005041AC"/>
    <w:rsid w:val="00504553"/>
    <w:rsid w:val="00504C06"/>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001"/>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816"/>
    <w:rsid w:val="00535BCA"/>
    <w:rsid w:val="005363C1"/>
    <w:rsid w:val="00536716"/>
    <w:rsid w:val="005367A7"/>
    <w:rsid w:val="00536938"/>
    <w:rsid w:val="00536E02"/>
    <w:rsid w:val="00536FEA"/>
    <w:rsid w:val="005377F1"/>
    <w:rsid w:val="00537B90"/>
    <w:rsid w:val="0054099E"/>
    <w:rsid w:val="00540CD9"/>
    <w:rsid w:val="00541704"/>
    <w:rsid w:val="0054274C"/>
    <w:rsid w:val="00542890"/>
    <w:rsid w:val="00542F0E"/>
    <w:rsid w:val="0054358B"/>
    <w:rsid w:val="005436C7"/>
    <w:rsid w:val="005437BE"/>
    <w:rsid w:val="00543B92"/>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88"/>
    <w:rsid w:val="005463B6"/>
    <w:rsid w:val="005463F0"/>
    <w:rsid w:val="00546511"/>
    <w:rsid w:val="005468F8"/>
    <w:rsid w:val="0054709E"/>
    <w:rsid w:val="005475A6"/>
    <w:rsid w:val="0054773B"/>
    <w:rsid w:val="00547AB9"/>
    <w:rsid w:val="00547FB2"/>
    <w:rsid w:val="00550640"/>
    <w:rsid w:val="00550F1C"/>
    <w:rsid w:val="0055139E"/>
    <w:rsid w:val="00551472"/>
    <w:rsid w:val="005514B9"/>
    <w:rsid w:val="00551549"/>
    <w:rsid w:val="00552584"/>
    <w:rsid w:val="00552EFF"/>
    <w:rsid w:val="0055325F"/>
    <w:rsid w:val="005532F4"/>
    <w:rsid w:val="0055344E"/>
    <w:rsid w:val="00553464"/>
    <w:rsid w:val="00553577"/>
    <w:rsid w:val="00553F27"/>
    <w:rsid w:val="00553F62"/>
    <w:rsid w:val="00554516"/>
    <w:rsid w:val="00555054"/>
    <w:rsid w:val="0055638E"/>
    <w:rsid w:val="00556524"/>
    <w:rsid w:val="005569AC"/>
    <w:rsid w:val="00556E90"/>
    <w:rsid w:val="00557853"/>
    <w:rsid w:val="00557F79"/>
    <w:rsid w:val="00560268"/>
    <w:rsid w:val="00560D67"/>
    <w:rsid w:val="0056102D"/>
    <w:rsid w:val="005618BC"/>
    <w:rsid w:val="005621AB"/>
    <w:rsid w:val="0056340A"/>
    <w:rsid w:val="0056376B"/>
    <w:rsid w:val="00563BD3"/>
    <w:rsid w:val="00563F8C"/>
    <w:rsid w:val="00564313"/>
    <w:rsid w:val="00564A7A"/>
    <w:rsid w:val="005651E2"/>
    <w:rsid w:val="0056538A"/>
    <w:rsid w:val="00566359"/>
    <w:rsid w:val="005665B7"/>
    <w:rsid w:val="00566C75"/>
    <w:rsid w:val="00566E5B"/>
    <w:rsid w:val="00566FB2"/>
    <w:rsid w:val="005674BC"/>
    <w:rsid w:val="00567858"/>
    <w:rsid w:val="00567988"/>
    <w:rsid w:val="00567AF8"/>
    <w:rsid w:val="00570195"/>
    <w:rsid w:val="00570413"/>
    <w:rsid w:val="0057080A"/>
    <w:rsid w:val="00571025"/>
    <w:rsid w:val="005710F9"/>
    <w:rsid w:val="005714C4"/>
    <w:rsid w:val="00571AD5"/>
    <w:rsid w:val="00571E4C"/>
    <w:rsid w:val="00572597"/>
    <w:rsid w:val="005727DA"/>
    <w:rsid w:val="00572C27"/>
    <w:rsid w:val="00573721"/>
    <w:rsid w:val="00574472"/>
    <w:rsid w:val="005748F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8FB"/>
    <w:rsid w:val="00583DF2"/>
    <w:rsid w:val="00584125"/>
    <w:rsid w:val="00584758"/>
    <w:rsid w:val="00585512"/>
    <w:rsid w:val="00585605"/>
    <w:rsid w:val="005857AE"/>
    <w:rsid w:val="005857DC"/>
    <w:rsid w:val="00585950"/>
    <w:rsid w:val="00585964"/>
    <w:rsid w:val="00586363"/>
    <w:rsid w:val="00586430"/>
    <w:rsid w:val="00586D45"/>
    <w:rsid w:val="00586D67"/>
    <w:rsid w:val="005871D6"/>
    <w:rsid w:val="00587231"/>
    <w:rsid w:val="00587697"/>
    <w:rsid w:val="005877E1"/>
    <w:rsid w:val="00590243"/>
    <w:rsid w:val="0059043E"/>
    <w:rsid w:val="005907AE"/>
    <w:rsid w:val="00590BE0"/>
    <w:rsid w:val="00590C22"/>
    <w:rsid w:val="00590D2F"/>
    <w:rsid w:val="00590E44"/>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DA3"/>
    <w:rsid w:val="00594E63"/>
    <w:rsid w:val="00594FE0"/>
    <w:rsid w:val="0059543D"/>
    <w:rsid w:val="00595A3F"/>
    <w:rsid w:val="00595E67"/>
    <w:rsid w:val="00595F65"/>
    <w:rsid w:val="005965B5"/>
    <w:rsid w:val="0059667C"/>
    <w:rsid w:val="0059732F"/>
    <w:rsid w:val="00597989"/>
    <w:rsid w:val="00597B3E"/>
    <w:rsid w:val="00597D79"/>
    <w:rsid w:val="005A0FCA"/>
    <w:rsid w:val="005A1744"/>
    <w:rsid w:val="005A2061"/>
    <w:rsid w:val="005A2275"/>
    <w:rsid w:val="005A31E0"/>
    <w:rsid w:val="005A3473"/>
    <w:rsid w:val="005A3A99"/>
    <w:rsid w:val="005A40C4"/>
    <w:rsid w:val="005A4375"/>
    <w:rsid w:val="005A467B"/>
    <w:rsid w:val="005A48B9"/>
    <w:rsid w:val="005A4B42"/>
    <w:rsid w:val="005A4BCE"/>
    <w:rsid w:val="005A4E63"/>
    <w:rsid w:val="005A50F7"/>
    <w:rsid w:val="005A55DA"/>
    <w:rsid w:val="005A5A8B"/>
    <w:rsid w:val="005A626C"/>
    <w:rsid w:val="005A636E"/>
    <w:rsid w:val="005A65D0"/>
    <w:rsid w:val="005A7229"/>
    <w:rsid w:val="005A741F"/>
    <w:rsid w:val="005A7B07"/>
    <w:rsid w:val="005B0410"/>
    <w:rsid w:val="005B22C5"/>
    <w:rsid w:val="005B253A"/>
    <w:rsid w:val="005B2979"/>
    <w:rsid w:val="005B2BCF"/>
    <w:rsid w:val="005B2C1C"/>
    <w:rsid w:val="005B2CE9"/>
    <w:rsid w:val="005B2F00"/>
    <w:rsid w:val="005B32AA"/>
    <w:rsid w:val="005B343C"/>
    <w:rsid w:val="005B3AA2"/>
    <w:rsid w:val="005B3AFE"/>
    <w:rsid w:val="005B40AA"/>
    <w:rsid w:val="005B40D0"/>
    <w:rsid w:val="005B4422"/>
    <w:rsid w:val="005B44B2"/>
    <w:rsid w:val="005B4875"/>
    <w:rsid w:val="005B5B73"/>
    <w:rsid w:val="005B5C7D"/>
    <w:rsid w:val="005B5CE5"/>
    <w:rsid w:val="005B6183"/>
    <w:rsid w:val="005B65C2"/>
    <w:rsid w:val="005B6930"/>
    <w:rsid w:val="005B6ECE"/>
    <w:rsid w:val="005B7547"/>
    <w:rsid w:val="005B75CA"/>
    <w:rsid w:val="005B77F6"/>
    <w:rsid w:val="005B7E79"/>
    <w:rsid w:val="005C0247"/>
    <w:rsid w:val="005C051F"/>
    <w:rsid w:val="005C06AF"/>
    <w:rsid w:val="005C0802"/>
    <w:rsid w:val="005C22D1"/>
    <w:rsid w:val="005C2A5E"/>
    <w:rsid w:val="005C2C8B"/>
    <w:rsid w:val="005C2CBD"/>
    <w:rsid w:val="005C2F9B"/>
    <w:rsid w:val="005C3070"/>
    <w:rsid w:val="005C34AA"/>
    <w:rsid w:val="005C37B4"/>
    <w:rsid w:val="005C3A15"/>
    <w:rsid w:val="005C45CE"/>
    <w:rsid w:val="005C478D"/>
    <w:rsid w:val="005C4A4D"/>
    <w:rsid w:val="005C4F13"/>
    <w:rsid w:val="005C54C2"/>
    <w:rsid w:val="005C585A"/>
    <w:rsid w:val="005C5BCC"/>
    <w:rsid w:val="005C63D3"/>
    <w:rsid w:val="005C660D"/>
    <w:rsid w:val="005C68BF"/>
    <w:rsid w:val="005C6F49"/>
    <w:rsid w:val="005C706F"/>
    <w:rsid w:val="005C7607"/>
    <w:rsid w:val="005C78B2"/>
    <w:rsid w:val="005C7D77"/>
    <w:rsid w:val="005C7F63"/>
    <w:rsid w:val="005D03A6"/>
    <w:rsid w:val="005D0529"/>
    <w:rsid w:val="005D056F"/>
    <w:rsid w:val="005D071A"/>
    <w:rsid w:val="005D0ADD"/>
    <w:rsid w:val="005D0E40"/>
    <w:rsid w:val="005D0EA8"/>
    <w:rsid w:val="005D0FDB"/>
    <w:rsid w:val="005D1006"/>
    <w:rsid w:val="005D12AF"/>
    <w:rsid w:val="005D1D33"/>
    <w:rsid w:val="005D1FF8"/>
    <w:rsid w:val="005D279A"/>
    <w:rsid w:val="005D2AC6"/>
    <w:rsid w:val="005D2BE9"/>
    <w:rsid w:val="005D2F7D"/>
    <w:rsid w:val="005D3AA3"/>
    <w:rsid w:val="005D48B5"/>
    <w:rsid w:val="005D5529"/>
    <w:rsid w:val="005D5C96"/>
    <w:rsid w:val="005D5D2B"/>
    <w:rsid w:val="005D605C"/>
    <w:rsid w:val="005D6326"/>
    <w:rsid w:val="005D65D9"/>
    <w:rsid w:val="005D6C44"/>
    <w:rsid w:val="005D6DD2"/>
    <w:rsid w:val="005D6E7E"/>
    <w:rsid w:val="005D6F86"/>
    <w:rsid w:val="005D7264"/>
    <w:rsid w:val="005D785D"/>
    <w:rsid w:val="005D7A02"/>
    <w:rsid w:val="005E02B2"/>
    <w:rsid w:val="005E036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21"/>
    <w:rsid w:val="005E5ABB"/>
    <w:rsid w:val="005E6354"/>
    <w:rsid w:val="005E6587"/>
    <w:rsid w:val="005E7359"/>
    <w:rsid w:val="005E7C9E"/>
    <w:rsid w:val="005F0095"/>
    <w:rsid w:val="005F0DEB"/>
    <w:rsid w:val="005F0E6C"/>
    <w:rsid w:val="005F11D3"/>
    <w:rsid w:val="005F17A5"/>
    <w:rsid w:val="005F1C22"/>
    <w:rsid w:val="005F2C03"/>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A96"/>
    <w:rsid w:val="00606D30"/>
    <w:rsid w:val="006074C7"/>
    <w:rsid w:val="00607F09"/>
    <w:rsid w:val="006105F3"/>
    <w:rsid w:val="00610986"/>
    <w:rsid w:val="00610AED"/>
    <w:rsid w:val="00611C66"/>
    <w:rsid w:val="00611F57"/>
    <w:rsid w:val="00612789"/>
    <w:rsid w:val="00613038"/>
    <w:rsid w:val="006138A8"/>
    <w:rsid w:val="0061439F"/>
    <w:rsid w:val="0061443C"/>
    <w:rsid w:val="006148A7"/>
    <w:rsid w:val="00614A4E"/>
    <w:rsid w:val="006150A9"/>
    <w:rsid w:val="00615659"/>
    <w:rsid w:val="0061591C"/>
    <w:rsid w:val="00615AC2"/>
    <w:rsid w:val="00617717"/>
    <w:rsid w:val="006202CA"/>
    <w:rsid w:val="00620E5E"/>
    <w:rsid w:val="0062142F"/>
    <w:rsid w:val="00621B15"/>
    <w:rsid w:val="0062216A"/>
    <w:rsid w:val="0062299C"/>
    <w:rsid w:val="00622D14"/>
    <w:rsid w:val="0062304D"/>
    <w:rsid w:val="006246A5"/>
    <w:rsid w:val="006256CD"/>
    <w:rsid w:val="00625798"/>
    <w:rsid w:val="00625AF7"/>
    <w:rsid w:val="00625B0A"/>
    <w:rsid w:val="0062613C"/>
    <w:rsid w:val="00626231"/>
    <w:rsid w:val="00626BA4"/>
    <w:rsid w:val="00626D0F"/>
    <w:rsid w:val="00626FA2"/>
    <w:rsid w:val="006277A4"/>
    <w:rsid w:val="00627929"/>
    <w:rsid w:val="006311AF"/>
    <w:rsid w:val="006317AF"/>
    <w:rsid w:val="00631C81"/>
    <w:rsid w:val="00631E33"/>
    <w:rsid w:val="00632101"/>
    <w:rsid w:val="00632951"/>
    <w:rsid w:val="006329A6"/>
    <w:rsid w:val="00632B65"/>
    <w:rsid w:val="00633BB4"/>
    <w:rsid w:val="00633CFA"/>
    <w:rsid w:val="006346B1"/>
    <w:rsid w:val="00634B33"/>
    <w:rsid w:val="006355E0"/>
    <w:rsid w:val="006358B4"/>
    <w:rsid w:val="00635B38"/>
    <w:rsid w:val="006360D8"/>
    <w:rsid w:val="00636A95"/>
    <w:rsid w:val="00636D10"/>
    <w:rsid w:val="006370E0"/>
    <w:rsid w:val="0063713D"/>
    <w:rsid w:val="00637735"/>
    <w:rsid w:val="00637A04"/>
    <w:rsid w:val="0064009D"/>
    <w:rsid w:val="006406AE"/>
    <w:rsid w:val="00640A4C"/>
    <w:rsid w:val="00640CB8"/>
    <w:rsid w:val="00640EAF"/>
    <w:rsid w:val="00640F86"/>
    <w:rsid w:val="006410CB"/>
    <w:rsid w:val="0064148D"/>
    <w:rsid w:val="006416CA"/>
    <w:rsid w:val="006418D1"/>
    <w:rsid w:val="00641B28"/>
    <w:rsid w:val="006423F0"/>
    <w:rsid w:val="0064244E"/>
    <w:rsid w:val="00642669"/>
    <w:rsid w:val="006426B5"/>
    <w:rsid w:val="00642BF9"/>
    <w:rsid w:val="00642CE0"/>
    <w:rsid w:val="00643168"/>
    <w:rsid w:val="00643E71"/>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224"/>
    <w:rsid w:val="00653439"/>
    <w:rsid w:val="0065378F"/>
    <w:rsid w:val="00653C40"/>
    <w:rsid w:val="00653D01"/>
    <w:rsid w:val="006543CB"/>
    <w:rsid w:val="00654527"/>
    <w:rsid w:val="0065460B"/>
    <w:rsid w:val="00654AF9"/>
    <w:rsid w:val="006551F8"/>
    <w:rsid w:val="006554E5"/>
    <w:rsid w:val="0065572E"/>
    <w:rsid w:val="00655831"/>
    <w:rsid w:val="00655FE1"/>
    <w:rsid w:val="006565BA"/>
    <w:rsid w:val="00656B6C"/>
    <w:rsid w:val="00656FEA"/>
    <w:rsid w:val="0065704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CE9"/>
    <w:rsid w:val="00663D33"/>
    <w:rsid w:val="00664456"/>
    <w:rsid w:val="006646D6"/>
    <w:rsid w:val="0066483D"/>
    <w:rsid w:val="00664BA3"/>
    <w:rsid w:val="00664CF0"/>
    <w:rsid w:val="00664F9C"/>
    <w:rsid w:val="00665123"/>
    <w:rsid w:val="006652B4"/>
    <w:rsid w:val="006653E5"/>
    <w:rsid w:val="0066589C"/>
    <w:rsid w:val="00665C62"/>
    <w:rsid w:val="00665C76"/>
    <w:rsid w:val="00666098"/>
    <w:rsid w:val="00666DA1"/>
    <w:rsid w:val="00666EED"/>
    <w:rsid w:val="00666F89"/>
    <w:rsid w:val="00666FEE"/>
    <w:rsid w:val="006675EC"/>
    <w:rsid w:val="00670410"/>
    <w:rsid w:val="00670562"/>
    <w:rsid w:val="00670A1A"/>
    <w:rsid w:val="00670F7A"/>
    <w:rsid w:val="00670FF3"/>
    <w:rsid w:val="0067112F"/>
    <w:rsid w:val="0067182A"/>
    <w:rsid w:val="006718C0"/>
    <w:rsid w:val="00671D0F"/>
    <w:rsid w:val="00672622"/>
    <w:rsid w:val="006728BB"/>
    <w:rsid w:val="0067292E"/>
    <w:rsid w:val="00672974"/>
    <w:rsid w:val="00672D3C"/>
    <w:rsid w:val="00672D71"/>
    <w:rsid w:val="0067343C"/>
    <w:rsid w:val="006736B9"/>
    <w:rsid w:val="00673AC7"/>
    <w:rsid w:val="0067407A"/>
    <w:rsid w:val="006754C0"/>
    <w:rsid w:val="00675875"/>
    <w:rsid w:val="00675AD8"/>
    <w:rsid w:val="00676013"/>
    <w:rsid w:val="00676039"/>
    <w:rsid w:val="0067615D"/>
    <w:rsid w:val="00676CC4"/>
    <w:rsid w:val="006779B9"/>
    <w:rsid w:val="00677E82"/>
    <w:rsid w:val="00680191"/>
    <w:rsid w:val="00680208"/>
    <w:rsid w:val="006806F4"/>
    <w:rsid w:val="0068121C"/>
    <w:rsid w:val="006812BC"/>
    <w:rsid w:val="00681D61"/>
    <w:rsid w:val="006823C0"/>
    <w:rsid w:val="00682485"/>
    <w:rsid w:val="00682699"/>
    <w:rsid w:val="00682C74"/>
    <w:rsid w:val="00682D22"/>
    <w:rsid w:val="00682FDA"/>
    <w:rsid w:val="006832A5"/>
    <w:rsid w:val="0068332C"/>
    <w:rsid w:val="006833E0"/>
    <w:rsid w:val="00683498"/>
    <w:rsid w:val="006835DC"/>
    <w:rsid w:val="00683791"/>
    <w:rsid w:val="00683969"/>
    <w:rsid w:val="00683997"/>
    <w:rsid w:val="00683C97"/>
    <w:rsid w:val="00683D50"/>
    <w:rsid w:val="0068405B"/>
    <w:rsid w:val="00684DE2"/>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B07"/>
    <w:rsid w:val="00691D8B"/>
    <w:rsid w:val="00691F34"/>
    <w:rsid w:val="00691FC6"/>
    <w:rsid w:val="00692208"/>
    <w:rsid w:val="006925EA"/>
    <w:rsid w:val="006928CB"/>
    <w:rsid w:val="0069301B"/>
    <w:rsid w:val="006932FE"/>
    <w:rsid w:val="0069336E"/>
    <w:rsid w:val="006942E4"/>
    <w:rsid w:val="0069480F"/>
    <w:rsid w:val="0069488B"/>
    <w:rsid w:val="00694898"/>
    <w:rsid w:val="00694899"/>
    <w:rsid w:val="00694FFF"/>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296"/>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4E8"/>
    <w:rsid w:val="006A7E7B"/>
    <w:rsid w:val="006B040B"/>
    <w:rsid w:val="006B0C27"/>
    <w:rsid w:val="006B0D5A"/>
    <w:rsid w:val="006B0FE6"/>
    <w:rsid w:val="006B1C57"/>
    <w:rsid w:val="006B2102"/>
    <w:rsid w:val="006B2C81"/>
    <w:rsid w:val="006B2DFC"/>
    <w:rsid w:val="006B36B9"/>
    <w:rsid w:val="006B3C2A"/>
    <w:rsid w:val="006B3CC7"/>
    <w:rsid w:val="006B3F6D"/>
    <w:rsid w:val="006B45EE"/>
    <w:rsid w:val="006B570D"/>
    <w:rsid w:val="006B5D48"/>
    <w:rsid w:val="006B6A84"/>
    <w:rsid w:val="006B6F2B"/>
    <w:rsid w:val="006B70AE"/>
    <w:rsid w:val="006B7186"/>
    <w:rsid w:val="006B7634"/>
    <w:rsid w:val="006B78E8"/>
    <w:rsid w:val="006B7E28"/>
    <w:rsid w:val="006B7E74"/>
    <w:rsid w:val="006C043C"/>
    <w:rsid w:val="006C068C"/>
    <w:rsid w:val="006C16AC"/>
    <w:rsid w:val="006C1B8A"/>
    <w:rsid w:val="006C1C90"/>
    <w:rsid w:val="006C1CCF"/>
    <w:rsid w:val="006C1FB0"/>
    <w:rsid w:val="006C24BE"/>
    <w:rsid w:val="006C24C9"/>
    <w:rsid w:val="006C370D"/>
    <w:rsid w:val="006C3C6E"/>
    <w:rsid w:val="006C3F6C"/>
    <w:rsid w:val="006C410C"/>
    <w:rsid w:val="006C4C5A"/>
    <w:rsid w:val="006C54A0"/>
    <w:rsid w:val="006C5895"/>
    <w:rsid w:val="006C5A87"/>
    <w:rsid w:val="006C5D46"/>
    <w:rsid w:val="006C631B"/>
    <w:rsid w:val="006C6340"/>
    <w:rsid w:val="006C7867"/>
    <w:rsid w:val="006D0768"/>
    <w:rsid w:val="006D0831"/>
    <w:rsid w:val="006D0EF4"/>
    <w:rsid w:val="006D12C5"/>
    <w:rsid w:val="006D1574"/>
    <w:rsid w:val="006D193A"/>
    <w:rsid w:val="006D1B55"/>
    <w:rsid w:val="006D1CD9"/>
    <w:rsid w:val="006D1E1D"/>
    <w:rsid w:val="006D2387"/>
    <w:rsid w:val="006D2BF9"/>
    <w:rsid w:val="006D3199"/>
    <w:rsid w:val="006D398D"/>
    <w:rsid w:val="006D3C6C"/>
    <w:rsid w:val="006D3D0E"/>
    <w:rsid w:val="006D3FFD"/>
    <w:rsid w:val="006D467C"/>
    <w:rsid w:val="006D48B8"/>
    <w:rsid w:val="006D49A0"/>
    <w:rsid w:val="006D4DD7"/>
    <w:rsid w:val="006D5E16"/>
    <w:rsid w:val="006D6454"/>
    <w:rsid w:val="006D6486"/>
    <w:rsid w:val="006D6713"/>
    <w:rsid w:val="006D6E38"/>
    <w:rsid w:val="006D758B"/>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976"/>
    <w:rsid w:val="006E4CCF"/>
    <w:rsid w:val="006E4CD9"/>
    <w:rsid w:val="006E5C78"/>
    <w:rsid w:val="006E5F13"/>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6AD1"/>
    <w:rsid w:val="006F7383"/>
    <w:rsid w:val="006F78F2"/>
    <w:rsid w:val="006F7D5F"/>
    <w:rsid w:val="006F7F95"/>
    <w:rsid w:val="00700579"/>
    <w:rsid w:val="00700618"/>
    <w:rsid w:val="00700EAA"/>
    <w:rsid w:val="00700F5E"/>
    <w:rsid w:val="007011C4"/>
    <w:rsid w:val="00701877"/>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A78"/>
    <w:rsid w:val="007102D8"/>
    <w:rsid w:val="00710989"/>
    <w:rsid w:val="007109DB"/>
    <w:rsid w:val="0071198F"/>
    <w:rsid w:val="00711A26"/>
    <w:rsid w:val="00711C7F"/>
    <w:rsid w:val="00711D55"/>
    <w:rsid w:val="00711F07"/>
    <w:rsid w:val="007120FB"/>
    <w:rsid w:val="0071211D"/>
    <w:rsid w:val="007125D6"/>
    <w:rsid w:val="007129B9"/>
    <w:rsid w:val="007133B7"/>
    <w:rsid w:val="007135CE"/>
    <w:rsid w:val="007137ED"/>
    <w:rsid w:val="00713EC3"/>
    <w:rsid w:val="00713F75"/>
    <w:rsid w:val="00714914"/>
    <w:rsid w:val="00715751"/>
    <w:rsid w:val="007157CC"/>
    <w:rsid w:val="00715C8E"/>
    <w:rsid w:val="00715F32"/>
    <w:rsid w:val="00716020"/>
    <w:rsid w:val="00716623"/>
    <w:rsid w:val="00716846"/>
    <w:rsid w:val="00716A71"/>
    <w:rsid w:val="00716B9A"/>
    <w:rsid w:val="00716E3A"/>
    <w:rsid w:val="0071753F"/>
    <w:rsid w:val="00717CEF"/>
    <w:rsid w:val="00717E8B"/>
    <w:rsid w:val="00717FB7"/>
    <w:rsid w:val="00720AE2"/>
    <w:rsid w:val="00720B25"/>
    <w:rsid w:val="00720E1D"/>
    <w:rsid w:val="00721647"/>
    <w:rsid w:val="00721FE2"/>
    <w:rsid w:val="0072290F"/>
    <w:rsid w:val="00722E6A"/>
    <w:rsid w:val="0072306E"/>
    <w:rsid w:val="00723288"/>
    <w:rsid w:val="007234CC"/>
    <w:rsid w:val="007239C8"/>
    <w:rsid w:val="0072469D"/>
    <w:rsid w:val="007253D6"/>
    <w:rsid w:val="007257B9"/>
    <w:rsid w:val="00725A2E"/>
    <w:rsid w:val="007266BA"/>
    <w:rsid w:val="00726797"/>
    <w:rsid w:val="00726868"/>
    <w:rsid w:val="00726A05"/>
    <w:rsid w:val="00726DB4"/>
    <w:rsid w:val="007271A1"/>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034"/>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09D8"/>
    <w:rsid w:val="007410E4"/>
    <w:rsid w:val="00741415"/>
    <w:rsid w:val="00741539"/>
    <w:rsid w:val="007417C4"/>
    <w:rsid w:val="00741CF4"/>
    <w:rsid w:val="007424EE"/>
    <w:rsid w:val="0074280C"/>
    <w:rsid w:val="00742973"/>
    <w:rsid w:val="00743350"/>
    <w:rsid w:val="00743B63"/>
    <w:rsid w:val="007448C7"/>
    <w:rsid w:val="00744B5C"/>
    <w:rsid w:val="0074507B"/>
    <w:rsid w:val="007450EA"/>
    <w:rsid w:val="007451B9"/>
    <w:rsid w:val="00745302"/>
    <w:rsid w:val="00745545"/>
    <w:rsid w:val="007455C9"/>
    <w:rsid w:val="0074565D"/>
    <w:rsid w:val="007458AF"/>
    <w:rsid w:val="00745AE3"/>
    <w:rsid w:val="0074637E"/>
    <w:rsid w:val="00746653"/>
    <w:rsid w:val="00747076"/>
    <w:rsid w:val="007470AE"/>
    <w:rsid w:val="007472DE"/>
    <w:rsid w:val="007476BD"/>
    <w:rsid w:val="00747CF2"/>
    <w:rsid w:val="00747D07"/>
    <w:rsid w:val="00747E72"/>
    <w:rsid w:val="00750188"/>
    <w:rsid w:val="007504AD"/>
    <w:rsid w:val="0075106A"/>
    <w:rsid w:val="007511EE"/>
    <w:rsid w:val="0075129A"/>
    <w:rsid w:val="007517FC"/>
    <w:rsid w:val="00751850"/>
    <w:rsid w:val="007520F4"/>
    <w:rsid w:val="00752141"/>
    <w:rsid w:val="00752207"/>
    <w:rsid w:val="00752B63"/>
    <w:rsid w:val="00752D5E"/>
    <w:rsid w:val="00752E2B"/>
    <w:rsid w:val="00753001"/>
    <w:rsid w:val="0075300B"/>
    <w:rsid w:val="00753732"/>
    <w:rsid w:val="00753C1D"/>
    <w:rsid w:val="00753E0A"/>
    <w:rsid w:val="00754ADD"/>
    <w:rsid w:val="00754E86"/>
    <w:rsid w:val="007551F9"/>
    <w:rsid w:val="00755280"/>
    <w:rsid w:val="00755613"/>
    <w:rsid w:val="007556B7"/>
    <w:rsid w:val="007561C8"/>
    <w:rsid w:val="0075642D"/>
    <w:rsid w:val="007566BC"/>
    <w:rsid w:val="00756EB5"/>
    <w:rsid w:val="00757F09"/>
    <w:rsid w:val="00760382"/>
    <w:rsid w:val="007613BD"/>
    <w:rsid w:val="0076190D"/>
    <w:rsid w:val="0076199F"/>
    <w:rsid w:val="00761EA2"/>
    <w:rsid w:val="0076257F"/>
    <w:rsid w:val="00762DE7"/>
    <w:rsid w:val="00764595"/>
    <w:rsid w:val="0076469D"/>
    <w:rsid w:val="0076476A"/>
    <w:rsid w:val="00764FF2"/>
    <w:rsid w:val="00765598"/>
    <w:rsid w:val="007655AA"/>
    <w:rsid w:val="007659F0"/>
    <w:rsid w:val="00766AE7"/>
    <w:rsid w:val="00766BFB"/>
    <w:rsid w:val="00766D85"/>
    <w:rsid w:val="0076741A"/>
    <w:rsid w:val="007674C4"/>
    <w:rsid w:val="00767598"/>
    <w:rsid w:val="0076778E"/>
    <w:rsid w:val="00767D17"/>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93"/>
    <w:rsid w:val="007747E4"/>
    <w:rsid w:val="007749E2"/>
    <w:rsid w:val="00774E58"/>
    <w:rsid w:val="00775310"/>
    <w:rsid w:val="007755E4"/>
    <w:rsid w:val="0077597A"/>
    <w:rsid w:val="0077598C"/>
    <w:rsid w:val="00775E2B"/>
    <w:rsid w:val="00776088"/>
    <w:rsid w:val="00776221"/>
    <w:rsid w:val="0077695A"/>
    <w:rsid w:val="00776B99"/>
    <w:rsid w:val="007772F0"/>
    <w:rsid w:val="0077731A"/>
    <w:rsid w:val="00777444"/>
    <w:rsid w:val="0077779C"/>
    <w:rsid w:val="007800CF"/>
    <w:rsid w:val="007801E3"/>
    <w:rsid w:val="007808FE"/>
    <w:rsid w:val="00780967"/>
    <w:rsid w:val="00780FEC"/>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1CB"/>
    <w:rsid w:val="007958A4"/>
    <w:rsid w:val="00795C8A"/>
    <w:rsid w:val="00795F54"/>
    <w:rsid w:val="007960C6"/>
    <w:rsid w:val="00796780"/>
    <w:rsid w:val="00797176"/>
    <w:rsid w:val="0079718B"/>
    <w:rsid w:val="007975BE"/>
    <w:rsid w:val="00797C1D"/>
    <w:rsid w:val="007A07AE"/>
    <w:rsid w:val="007A08B2"/>
    <w:rsid w:val="007A102B"/>
    <w:rsid w:val="007A1055"/>
    <w:rsid w:val="007A105C"/>
    <w:rsid w:val="007A114B"/>
    <w:rsid w:val="007A118C"/>
    <w:rsid w:val="007A135E"/>
    <w:rsid w:val="007A1487"/>
    <w:rsid w:val="007A14E7"/>
    <w:rsid w:val="007A1876"/>
    <w:rsid w:val="007A18EB"/>
    <w:rsid w:val="007A2420"/>
    <w:rsid w:val="007A2602"/>
    <w:rsid w:val="007A26B6"/>
    <w:rsid w:val="007A2B80"/>
    <w:rsid w:val="007A2E6F"/>
    <w:rsid w:val="007A30A8"/>
    <w:rsid w:val="007A3196"/>
    <w:rsid w:val="007A3CE0"/>
    <w:rsid w:val="007A3FFA"/>
    <w:rsid w:val="007A44D6"/>
    <w:rsid w:val="007A5AEA"/>
    <w:rsid w:val="007A5ED4"/>
    <w:rsid w:val="007A601A"/>
    <w:rsid w:val="007A604B"/>
    <w:rsid w:val="007A6AF7"/>
    <w:rsid w:val="007A7715"/>
    <w:rsid w:val="007A7944"/>
    <w:rsid w:val="007A7BE6"/>
    <w:rsid w:val="007B02D5"/>
    <w:rsid w:val="007B0C06"/>
    <w:rsid w:val="007B0F53"/>
    <w:rsid w:val="007B12CA"/>
    <w:rsid w:val="007B136F"/>
    <w:rsid w:val="007B1AA9"/>
    <w:rsid w:val="007B1E70"/>
    <w:rsid w:val="007B1EB4"/>
    <w:rsid w:val="007B25E6"/>
    <w:rsid w:val="007B28BD"/>
    <w:rsid w:val="007B320C"/>
    <w:rsid w:val="007B360D"/>
    <w:rsid w:val="007B3731"/>
    <w:rsid w:val="007B379C"/>
    <w:rsid w:val="007B396E"/>
    <w:rsid w:val="007B3BD1"/>
    <w:rsid w:val="007B3CC4"/>
    <w:rsid w:val="007B3FDD"/>
    <w:rsid w:val="007B4768"/>
    <w:rsid w:val="007B4982"/>
    <w:rsid w:val="007B5114"/>
    <w:rsid w:val="007B5773"/>
    <w:rsid w:val="007B5A51"/>
    <w:rsid w:val="007B5CFE"/>
    <w:rsid w:val="007B5FB9"/>
    <w:rsid w:val="007B6717"/>
    <w:rsid w:val="007B7005"/>
    <w:rsid w:val="007B72FD"/>
    <w:rsid w:val="007B7673"/>
    <w:rsid w:val="007B7E45"/>
    <w:rsid w:val="007C0159"/>
    <w:rsid w:val="007C0934"/>
    <w:rsid w:val="007C1330"/>
    <w:rsid w:val="007C1C7C"/>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5FC"/>
    <w:rsid w:val="007C689A"/>
    <w:rsid w:val="007C6FBF"/>
    <w:rsid w:val="007C7A1A"/>
    <w:rsid w:val="007C7D17"/>
    <w:rsid w:val="007D011E"/>
    <w:rsid w:val="007D020C"/>
    <w:rsid w:val="007D0F6D"/>
    <w:rsid w:val="007D1167"/>
    <w:rsid w:val="007D1A38"/>
    <w:rsid w:val="007D1DC9"/>
    <w:rsid w:val="007D1F99"/>
    <w:rsid w:val="007D2276"/>
    <w:rsid w:val="007D2698"/>
    <w:rsid w:val="007D2C01"/>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0C6"/>
    <w:rsid w:val="007E360E"/>
    <w:rsid w:val="007E38A0"/>
    <w:rsid w:val="007E4052"/>
    <w:rsid w:val="007E4452"/>
    <w:rsid w:val="007E4F20"/>
    <w:rsid w:val="007E54BD"/>
    <w:rsid w:val="007E5E25"/>
    <w:rsid w:val="007E6045"/>
    <w:rsid w:val="007E63D9"/>
    <w:rsid w:val="007E67B1"/>
    <w:rsid w:val="007E69D4"/>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5E8"/>
    <w:rsid w:val="007F18A3"/>
    <w:rsid w:val="007F212F"/>
    <w:rsid w:val="007F26D1"/>
    <w:rsid w:val="007F2A6B"/>
    <w:rsid w:val="007F2C5D"/>
    <w:rsid w:val="007F2CA4"/>
    <w:rsid w:val="007F37DA"/>
    <w:rsid w:val="007F3ACD"/>
    <w:rsid w:val="007F4324"/>
    <w:rsid w:val="007F4760"/>
    <w:rsid w:val="007F523B"/>
    <w:rsid w:val="007F5B40"/>
    <w:rsid w:val="007F5D0B"/>
    <w:rsid w:val="007F5EB0"/>
    <w:rsid w:val="007F5EF0"/>
    <w:rsid w:val="007F6666"/>
    <w:rsid w:val="007F66CC"/>
    <w:rsid w:val="007F68C6"/>
    <w:rsid w:val="007F6D13"/>
    <w:rsid w:val="007F7373"/>
    <w:rsid w:val="007F770C"/>
    <w:rsid w:val="007F7E24"/>
    <w:rsid w:val="00800199"/>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6"/>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2F16"/>
    <w:rsid w:val="00813222"/>
    <w:rsid w:val="0081361B"/>
    <w:rsid w:val="00813CC1"/>
    <w:rsid w:val="00813E1D"/>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8C8"/>
    <w:rsid w:val="00820959"/>
    <w:rsid w:val="00820A54"/>
    <w:rsid w:val="00820DD3"/>
    <w:rsid w:val="00820FA8"/>
    <w:rsid w:val="008218F8"/>
    <w:rsid w:val="00821ADA"/>
    <w:rsid w:val="00821B64"/>
    <w:rsid w:val="00822293"/>
    <w:rsid w:val="008230C6"/>
    <w:rsid w:val="00823295"/>
    <w:rsid w:val="008234D0"/>
    <w:rsid w:val="00823570"/>
    <w:rsid w:val="008236D1"/>
    <w:rsid w:val="0082389C"/>
    <w:rsid w:val="00823D0A"/>
    <w:rsid w:val="00823E86"/>
    <w:rsid w:val="008242EC"/>
    <w:rsid w:val="00825013"/>
    <w:rsid w:val="0082580A"/>
    <w:rsid w:val="00825CFC"/>
    <w:rsid w:val="00826004"/>
    <w:rsid w:val="008262E0"/>
    <w:rsid w:val="00827446"/>
    <w:rsid w:val="0082750E"/>
    <w:rsid w:val="00827A00"/>
    <w:rsid w:val="00827B00"/>
    <w:rsid w:val="00827E9C"/>
    <w:rsid w:val="008302BE"/>
    <w:rsid w:val="008303C1"/>
    <w:rsid w:val="0083054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94"/>
    <w:rsid w:val="00833BC4"/>
    <w:rsid w:val="00834462"/>
    <w:rsid w:val="008359E3"/>
    <w:rsid w:val="00835A9C"/>
    <w:rsid w:val="00836453"/>
    <w:rsid w:val="0083679F"/>
    <w:rsid w:val="00836CF6"/>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F0E"/>
    <w:rsid w:val="00842F82"/>
    <w:rsid w:val="0084331E"/>
    <w:rsid w:val="008433A0"/>
    <w:rsid w:val="00843CB9"/>
    <w:rsid w:val="0084495B"/>
    <w:rsid w:val="00845505"/>
    <w:rsid w:val="00845FB0"/>
    <w:rsid w:val="008462C9"/>
    <w:rsid w:val="00847CF7"/>
    <w:rsid w:val="008500C2"/>
    <w:rsid w:val="00850245"/>
    <w:rsid w:val="0085029B"/>
    <w:rsid w:val="0085096A"/>
    <w:rsid w:val="0085098E"/>
    <w:rsid w:val="00850DE3"/>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47F0"/>
    <w:rsid w:val="0085565D"/>
    <w:rsid w:val="00855E29"/>
    <w:rsid w:val="00855F58"/>
    <w:rsid w:val="00856207"/>
    <w:rsid w:val="008562A8"/>
    <w:rsid w:val="00856374"/>
    <w:rsid w:val="00856409"/>
    <w:rsid w:val="008568C1"/>
    <w:rsid w:val="00856B3F"/>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1E06"/>
    <w:rsid w:val="008723E7"/>
    <w:rsid w:val="00872781"/>
    <w:rsid w:val="00872816"/>
    <w:rsid w:val="00872B2A"/>
    <w:rsid w:val="00872B52"/>
    <w:rsid w:val="00872C39"/>
    <w:rsid w:val="00872D41"/>
    <w:rsid w:val="0087304B"/>
    <w:rsid w:val="00873694"/>
    <w:rsid w:val="008738AB"/>
    <w:rsid w:val="0087391D"/>
    <w:rsid w:val="00873D53"/>
    <w:rsid w:val="00873E56"/>
    <w:rsid w:val="00874353"/>
    <w:rsid w:val="008744B1"/>
    <w:rsid w:val="008745CC"/>
    <w:rsid w:val="00874B17"/>
    <w:rsid w:val="00874D00"/>
    <w:rsid w:val="008751FD"/>
    <w:rsid w:val="008757CB"/>
    <w:rsid w:val="00875C44"/>
    <w:rsid w:val="00875F85"/>
    <w:rsid w:val="00877653"/>
    <w:rsid w:val="008777C5"/>
    <w:rsid w:val="00877B3F"/>
    <w:rsid w:val="00877B8B"/>
    <w:rsid w:val="00877F6F"/>
    <w:rsid w:val="0088005D"/>
    <w:rsid w:val="008800B2"/>
    <w:rsid w:val="008805EF"/>
    <w:rsid w:val="00880861"/>
    <w:rsid w:val="00880BC4"/>
    <w:rsid w:val="00880C94"/>
    <w:rsid w:val="00880C9F"/>
    <w:rsid w:val="0088115C"/>
    <w:rsid w:val="00881516"/>
    <w:rsid w:val="008817AE"/>
    <w:rsid w:val="00881E06"/>
    <w:rsid w:val="00881F35"/>
    <w:rsid w:val="0088256E"/>
    <w:rsid w:val="00882816"/>
    <w:rsid w:val="00882AFB"/>
    <w:rsid w:val="00882BDA"/>
    <w:rsid w:val="00882CE5"/>
    <w:rsid w:val="008832B7"/>
    <w:rsid w:val="0088337B"/>
    <w:rsid w:val="00883907"/>
    <w:rsid w:val="0088449B"/>
    <w:rsid w:val="00884636"/>
    <w:rsid w:val="00884FDB"/>
    <w:rsid w:val="008857BA"/>
    <w:rsid w:val="00885854"/>
    <w:rsid w:val="00885A85"/>
    <w:rsid w:val="00885C72"/>
    <w:rsid w:val="00886BF5"/>
    <w:rsid w:val="00886ECE"/>
    <w:rsid w:val="00887D29"/>
    <w:rsid w:val="00887EBD"/>
    <w:rsid w:val="0089000C"/>
    <w:rsid w:val="008900B1"/>
    <w:rsid w:val="00890484"/>
    <w:rsid w:val="008906E3"/>
    <w:rsid w:val="00890723"/>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3ECD"/>
    <w:rsid w:val="008949D5"/>
    <w:rsid w:val="00894CC4"/>
    <w:rsid w:val="0089515D"/>
    <w:rsid w:val="008952AB"/>
    <w:rsid w:val="00895319"/>
    <w:rsid w:val="00895526"/>
    <w:rsid w:val="008956E3"/>
    <w:rsid w:val="00896032"/>
    <w:rsid w:val="00896096"/>
    <w:rsid w:val="0089691E"/>
    <w:rsid w:val="008971BB"/>
    <w:rsid w:val="00897437"/>
    <w:rsid w:val="008975AA"/>
    <w:rsid w:val="00897673"/>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4FFC"/>
    <w:rsid w:val="008A57F9"/>
    <w:rsid w:val="008A5ACD"/>
    <w:rsid w:val="008A5C6D"/>
    <w:rsid w:val="008A6C38"/>
    <w:rsid w:val="008A6D99"/>
    <w:rsid w:val="008A71CF"/>
    <w:rsid w:val="008A7BD0"/>
    <w:rsid w:val="008A7D88"/>
    <w:rsid w:val="008B04F3"/>
    <w:rsid w:val="008B1B51"/>
    <w:rsid w:val="008B2121"/>
    <w:rsid w:val="008B2524"/>
    <w:rsid w:val="008B26A1"/>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F2A"/>
    <w:rsid w:val="008C2F40"/>
    <w:rsid w:val="008C30F6"/>
    <w:rsid w:val="008C3629"/>
    <w:rsid w:val="008C3690"/>
    <w:rsid w:val="008C3AC1"/>
    <w:rsid w:val="008C413B"/>
    <w:rsid w:val="008C4501"/>
    <w:rsid w:val="008C4C14"/>
    <w:rsid w:val="008C4E36"/>
    <w:rsid w:val="008C4E84"/>
    <w:rsid w:val="008C52DD"/>
    <w:rsid w:val="008C554C"/>
    <w:rsid w:val="008C55DC"/>
    <w:rsid w:val="008C56CC"/>
    <w:rsid w:val="008C578B"/>
    <w:rsid w:val="008C5CE9"/>
    <w:rsid w:val="008C61EF"/>
    <w:rsid w:val="008C63B8"/>
    <w:rsid w:val="008C69E3"/>
    <w:rsid w:val="008C6C74"/>
    <w:rsid w:val="008C70F2"/>
    <w:rsid w:val="008C720C"/>
    <w:rsid w:val="008C754B"/>
    <w:rsid w:val="008C761E"/>
    <w:rsid w:val="008C7722"/>
    <w:rsid w:val="008C7BE3"/>
    <w:rsid w:val="008D0869"/>
    <w:rsid w:val="008D09C8"/>
    <w:rsid w:val="008D0F53"/>
    <w:rsid w:val="008D11DB"/>
    <w:rsid w:val="008D1369"/>
    <w:rsid w:val="008D1546"/>
    <w:rsid w:val="008D199A"/>
    <w:rsid w:val="008D211C"/>
    <w:rsid w:val="008D2470"/>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868"/>
    <w:rsid w:val="008E0C06"/>
    <w:rsid w:val="008E0C59"/>
    <w:rsid w:val="008E0C77"/>
    <w:rsid w:val="008E14B0"/>
    <w:rsid w:val="008E16A9"/>
    <w:rsid w:val="008E1E44"/>
    <w:rsid w:val="008E223C"/>
    <w:rsid w:val="008E237B"/>
    <w:rsid w:val="008E2401"/>
    <w:rsid w:val="008E24A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5CDF"/>
    <w:rsid w:val="008E605C"/>
    <w:rsid w:val="008E62DF"/>
    <w:rsid w:val="008E6AEB"/>
    <w:rsid w:val="008E6C5E"/>
    <w:rsid w:val="008E6CB3"/>
    <w:rsid w:val="008E752F"/>
    <w:rsid w:val="008E7670"/>
    <w:rsid w:val="008E76D7"/>
    <w:rsid w:val="008E7E08"/>
    <w:rsid w:val="008F01B0"/>
    <w:rsid w:val="008F0551"/>
    <w:rsid w:val="008F05DD"/>
    <w:rsid w:val="008F0A54"/>
    <w:rsid w:val="008F0E35"/>
    <w:rsid w:val="008F191C"/>
    <w:rsid w:val="008F216C"/>
    <w:rsid w:val="008F22A9"/>
    <w:rsid w:val="008F2614"/>
    <w:rsid w:val="008F26D1"/>
    <w:rsid w:val="008F2F18"/>
    <w:rsid w:val="008F3002"/>
    <w:rsid w:val="008F33EF"/>
    <w:rsid w:val="008F3587"/>
    <w:rsid w:val="008F359C"/>
    <w:rsid w:val="008F3B45"/>
    <w:rsid w:val="008F3EE1"/>
    <w:rsid w:val="008F3FAE"/>
    <w:rsid w:val="008F495F"/>
    <w:rsid w:val="008F4C3F"/>
    <w:rsid w:val="008F5C0C"/>
    <w:rsid w:val="008F5D24"/>
    <w:rsid w:val="008F7234"/>
    <w:rsid w:val="008F73EB"/>
    <w:rsid w:val="008F7448"/>
    <w:rsid w:val="008F744A"/>
    <w:rsid w:val="008F7675"/>
    <w:rsid w:val="008F7AFB"/>
    <w:rsid w:val="009004D4"/>
    <w:rsid w:val="00900593"/>
    <w:rsid w:val="00900666"/>
    <w:rsid w:val="009007B9"/>
    <w:rsid w:val="00900E78"/>
    <w:rsid w:val="00901558"/>
    <w:rsid w:val="009016F1"/>
    <w:rsid w:val="0090178B"/>
    <w:rsid w:val="0090206A"/>
    <w:rsid w:val="0090246D"/>
    <w:rsid w:val="009028FF"/>
    <w:rsid w:val="00903E0C"/>
    <w:rsid w:val="009046C9"/>
    <w:rsid w:val="009047A3"/>
    <w:rsid w:val="00904B97"/>
    <w:rsid w:val="00904CBB"/>
    <w:rsid w:val="009054E5"/>
    <w:rsid w:val="0090562D"/>
    <w:rsid w:val="00905DD4"/>
    <w:rsid w:val="00905F19"/>
    <w:rsid w:val="00906034"/>
    <w:rsid w:val="0090619D"/>
    <w:rsid w:val="00906603"/>
    <w:rsid w:val="00906696"/>
    <w:rsid w:val="009067DA"/>
    <w:rsid w:val="00906820"/>
    <w:rsid w:val="009107FE"/>
    <w:rsid w:val="00910959"/>
    <w:rsid w:val="00910B2E"/>
    <w:rsid w:val="00910D39"/>
    <w:rsid w:val="00911022"/>
    <w:rsid w:val="00911104"/>
    <w:rsid w:val="00911647"/>
    <w:rsid w:val="00911A14"/>
    <w:rsid w:val="0091201B"/>
    <w:rsid w:val="009120C1"/>
    <w:rsid w:val="00912903"/>
    <w:rsid w:val="00912C3A"/>
    <w:rsid w:val="00912CAF"/>
    <w:rsid w:val="00913890"/>
    <w:rsid w:val="009138F6"/>
    <w:rsid w:val="009139AB"/>
    <w:rsid w:val="00913D35"/>
    <w:rsid w:val="0091417B"/>
    <w:rsid w:val="0091464C"/>
    <w:rsid w:val="00914D27"/>
    <w:rsid w:val="00914D3B"/>
    <w:rsid w:val="00914E80"/>
    <w:rsid w:val="00915208"/>
    <w:rsid w:val="00915AAD"/>
    <w:rsid w:val="00915B72"/>
    <w:rsid w:val="00915BFE"/>
    <w:rsid w:val="009168D3"/>
    <w:rsid w:val="00916DC9"/>
    <w:rsid w:val="00916DDA"/>
    <w:rsid w:val="009170A6"/>
    <w:rsid w:val="00917439"/>
    <w:rsid w:val="00917526"/>
    <w:rsid w:val="0091763E"/>
    <w:rsid w:val="0091781E"/>
    <w:rsid w:val="00917AED"/>
    <w:rsid w:val="00917DA2"/>
    <w:rsid w:val="0092070C"/>
    <w:rsid w:val="0092071B"/>
    <w:rsid w:val="009208E6"/>
    <w:rsid w:val="00920A03"/>
    <w:rsid w:val="009216F2"/>
    <w:rsid w:val="00921C2B"/>
    <w:rsid w:val="00922729"/>
    <w:rsid w:val="009227BA"/>
    <w:rsid w:val="00922CFE"/>
    <w:rsid w:val="00923156"/>
    <w:rsid w:val="0092320F"/>
    <w:rsid w:val="0092347A"/>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755"/>
    <w:rsid w:val="00927833"/>
    <w:rsid w:val="0093026D"/>
    <w:rsid w:val="00930CE4"/>
    <w:rsid w:val="0093221B"/>
    <w:rsid w:val="00932B54"/>
    <w:rsid w:val="00933103"/>
    <w:rsid w:val="00933ED2"/>
    <w:rsid w:val="009340B7"/>
    <w:rsid w:val="00934106"/>
    <w:rsid w:val="009343A4"/>
    <w:rsid w:val="009343B6"/>
    <w:rsid w:val="00934D1A"/>
    <w:rsid w:val="009352DE"/>
    <w:rsid w:val="0093533B"/>
    <w:rsid w:val="0093579B"/>
    <w:rsid w:val="009359DC"/>
    <w:rsid w:val="00935E1E"/>
    <w:rsid w:val="0093600E"/>
    <w:rsid w:val="00936079"/>
    <w:rsid w:val="009366AD"/>
    <w:rsid w:val="009374AA"/>
    <w:rsid w:val="009376D0"/>
    <w:rsid w:val="00937958"/>
    <w:rsid w:val="00937C08"/>
    <w:rsid w:val="009400A1"/>
    <w:rsid w:val="0094068C"/>
    <w:rsid w:val="00940917"/>
    <w:rsid w:val="00941238"/>
    <w:rsid w:val="00941731"/>
    <w:rsid w:val="00941EFC"/>
    <w:rsid w:val="00942032"/>
    <w:rsid w:val="00942159"/>
    <w:rsid w:val="0094254C"/>
    <w:rsid w:val="00943C6E"/>
    <w:rsid w:val="00943DB2"/>
    <w:rsid w:val="00944112"/>
    <w:rsid w:val="009444B9"/>
    <w:rsid w:val="009444CC"/>
    <w:rsid w:val="009449B9"/>
    <w:rsid w:val="009450FB"/>
    <w:rsid w:val="0094519A"/>
    <w:rsid w:val="00946455"/>
    <w:rsid w:val="00946A08"/>
    <w:rsid w:val="00946B2C"/>
    <w:rsid w:val="00946F42"/>
    <w:rsid w:val="0094781C"/>
    <w:rsid w:val="0094795F"/>
    <w:rsid w:val="009503E2"/>
    <w:rsid w:val="009503E9"/>
    <w:rsid w:val="00950CB2"/>
    <w:rsid w:val="00951187"/>
    <w:rsid w:val="00951203"/>
    <w:rsid w:val="009513F4"/>
    <w:rsid w:val="009517D5"/>
    <w:rsid w:val="00951BBB"/>
    <w:rsid w:val="00952D44"/>
    <w:rsid w:val="00952EDF"/>
    <w:rsid w:val="009531C0"/>
    <w:rsid w:val="00953AB3"/>
    <w:rsid w:val="00953D74"/>
    <w:rsid w:val="00953F73"/>
    <w:rsid w:val="009543D4"/>
    <w:rsid w:val="00954444"/>
    <w:rsid w:val="0095531E"/>
    <w:rsid w:val="00955E17"/>
    <w:rsid w:val="00955F7A"/>
    <w:rsid w:val="00956938"/>
    <w:rsid w:val="00956C55"/>
    <w:rsid w:val="009570A9"/>
    <w:rsid w:val="009577BD"/>
    <w:rsid w:val="00957B13"/>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20D"/>
    <w:rsid w:val="00965849"/>
    <w:rsid w:val="0096587E"/>
    <w:rsid w:val="00965B11"/>
    <w:rsid w:val="00965CC9"/>
    <w:rsid w:val="00965D4B"/>
    <w:rsid w:val="00965DC5"/>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ABB"/>
    <w:rsid w:val="00975E4E"/>
    <w:rsid w:val="00975EC2"/>
    <w:rsid w:val="00976615"/>
    <w:rsid w:val="00976EC4"/>
    <w:rsid w:val="00976F5D"/>
    <w:rsid w:val="0097785A"/>
    <w:rsid w:val="0098007B"/>
    <w:rsid w:val="0098040B"/>
    <w:rsid w:val="00980675"/>
    <w:rsid w:val="00980C5B"/>
    <w:rsid w:val="0098141B"/>
    <w:rsid w:val="009816BB"/>
    <w:rsid w:val="00981A1E"/>
    <w:rsid w:val="009822C5"/>
    <w:rsid w:val="009822E7"/>
    <w:rsid w:val="0098264C"/>
    <w:rsid w:val="009826E5"/>
    <w:rsid w:val="00982A3A"/>
    <w:rsid w:val="00982DA7"/>
    <w:rsid w:val="00983FA1"/>
    <w:rsid w:val="00984324"/>
    <w:rsid w:val="00984762"/>
    <w:rsid w:val="00985842"/>
    <w:rsid w:val="00985AD5"/>
    <w:rsid w:val="00985DA7"/>
    <w:rsid w:val="00985F6B"/>
    <w:rsid w:val="00986178"/>
    <w:rsid w:val="00986689"/>
    <w:rsid w:val="00986F1F"/>
    <w:rsid w:val="00987172"/>
    <w:rsid w:val="00987276"/>
    <w:rsid w:val="009876F8"/>
    <w:rsid w:val="009878B0"/>
    <w:rsid w:val="00987BB5"/>
    <w:rsid w:val="00990043"/>
    <w:rsid w:val="009908FB"/>
    <w:rsid w:val="00990918"/>
    <w:rsid w:val="00990A6B"/>
    <w:rsid w:val="009913D3"/>
    <w:rsid w:val="00991852"/>
    <w:rsid w:val="00991F58"/>
    <w:rsid w:val="00992104"/>
    <w:rsid w:val="00992589"/>
    <w:rsid w:val="00992A89"/>
    <w:rsid w:val="00992B49"/>
    <w:rsid w:val="009938F7"/>
    <w:rsid w:val="00993D10"/>
    <w:rsid w:val="00993F10"/>
    <w:rsid w:val="00994511"/>
    <w:rsid w:val="00994730"/>
    <w:rsid w:val="00994B67"/>
    <w:rsid w:val="00995235"/>
    <w:rsid w:val="00995AB3"/>
    <w:rsid w:val="00996007"/>
    <w:rsid w:val="00996287"/>
    <w:rsid w:val="00996368"/>
    <w:rsid w:val="00996590"/>
    <w:rsid w:val="00996696"/>
    <w:rsid w:val="009967C2"/>
    <w:rsid w:val="0099720C"/>
    <w:rsid w:val="009975E1"/>
    <w:rsid w:val="00997D39"/>
    <w:rsid w:val="009A00F5"/>
    <w:rsid w:val="009A0694"/>
    <w:rsid w:val="009A0D14"/>
    <w:rsid w:val="009A1B07"/>
    <w:rsid w:val="009A2D2B"/>
    <w:rsid w:val="009A32A4"/>
    <w:rsid w:val="009A3A54"/>
    <w:rsid w:val="009A3CB0"/>
    <w:rsid w:val="009A4032"/>
    <w:rsid w:val="009A4471"/>
    <w:rsid w:val="009A4955"/>
    <w:rsid w:val="009A4B3D"/>
    <w:rsid w:val="009A5E2C"/>
    <w:rsid w:val="009A605C"/>
    <w:rsid w:val="009A61CB"/>
    <w:rsid w:val="009A689C"/>
    <w:rsid w:val="009A6B38"/>
    <w:rsid w:val="009A6E7A"/>
    <w:rsid w:val="009A6F43"/>
    <w:rsid w:val="009A70B9"/>
    <w:rsid w:val="009A7381"/>
    <w:rsid w:val="009A747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1F5"/>
    <w:rsid w:val="009C2805"/>
    <w:rsid w:val="009C2C43"/>
    <w:rsid w:val="009C2E64"/>
    <w:rsid w:val="009C32AD"/>
    <w:rsid w:val="009C395B"/>
    <w:rsid w:val="009C3F5D"/>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1A4"/>
    <w:rsid w:val="009D3220"/>
    <w:rsid w:val="009D34BB"/>
    <w:rsid w:val="009D378E"/>
    <w:rsid w:val="009D3B67"/>
    <w:rsid w:val="009D3BC7"/>
    <w:rsid w:val="009D3D9B"/>
    <w:rsid w:val="009D4C2C"/>
    <w:rsid w:val="009D528F"/>
    <w:rsid w:val="009D54E0"/>
    <w:rsid w:val="009D5717"/>
    <w:rsid w:val="009D57AB"/>
    <w:rsid w:val="009D57B5"/>
    <w:rsid w:val="009D684D"/>
    <w:rsid w:val="009D6862"/>
    <w:rsid w:val="009D68DE"/>
    <w:rsid w:val="009D6D7F"/>
    <w:rsid w:val="009D6DE3"/>
    <w:rsid w:val="009D732B"/>
    <w:rsid w:val="009D758C"/>
    <w:rsid w:val="009D7906"/>
    <w:rsid w:val="009D7AD3"/>
    <w:rsid w:val="009D7E1F"/>
    <w:rsid w:val="009E0ED5"/>
    <w:rsid w:val="009E1227"/>
    <w:rsid w:val="009E1713"/>
    <w:rsid w:val="009E1791"/>
    <w:rsid w:val="009E17C6"/>
    <w:rsid w:val="009E287F"/>
    <w:rsid w:val="009E28B1"/>
    <w:rsid w:val="009E2A18"/>
    <w:rsid w:val="009E339D"/>
    <w:rsid w:val="009E3B19"/>
    <w:rsid w:val="009E3EF0"/>
    <w:rsid w:val="009E4244"/>
    <w:rsid w:val="009E428E"/>
    <w:rsid w:val="009E4746"/>
    <w:rsid w:val="009E4864"/>
    <w:rsid w:val="009E48D0"/>
    <w:rsid w:val="009E4EBD"/>
    <w:rsid w:val="009E5921"/>
    <w:rsid w:val="009E5A0E"/>
    <w:rsid w:val="009E5C18"/>
    <w:rsid w:val="009E5DE2"/>
    <w:rsid w:val="009E5E7B"/>
    <w:rsid w:val="009E6457"/>
    <w:rsid w:val="009E6A9A"/>
    <w:rsid w:val="009E6D6B"/>
    <w:rsid w:val="009E7840"/>
    <w:rsid w:val="009E7BC8"/>
    <w:rsid w:val="009E7D2B"/>
    <w:rsid w:val="009E7E72"/>
    <w:rsid w:val="009F024F"/>
    <w:rsid w:val="009F02ED"/>
    <w:rsid w:val="009F0318"/>
    <w:rsid w:val="009F0978"/>
    <w:rsid w:val="009F0C47"/>
    <w:rsid w:val="009F0D16"/>
    <w:rsid w:val="009F0E71"/>
    <w:rsid w:val="009F0EC5"/>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B1E"/>
    <w:rsid w:val="009F5FA0"/>
    <w:rsid w:val="009F64CA"/>
    <w:rsid w:val="009F681D"/>
    <w:rsid w:val="009F686E"/>
    <w:rsid w:val="009F6D29"/>
    <w:rsid w:val="009F6E3A"/>
    <w:rsid w:val="009F73F7"/>
    <w:rsid w:val="009F73FE"/>
    <w:rsid w:val="009F7BF4"/>
    <w:rsid w:val="00A00863"/>
    <w:rsid w:val="00A009D4"/>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B91"/>
    <w:rsid w:val="00A10E80"/>
    <w:rsid w:val="00A10FA2"/>
    <w:rsid w:val="00A1132C"/>
    <w:rsid w:val="00A114D6"/>
    <w:rsid w:val="00A13358"/>
    <w:rsid w:val="00A1495C"/>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6E8"/>
    <w:rsid w:val="00A24798"/>
    <w:rsid w:val="00A24AC9"/>
    <w:rsid w:val="00A24C66"/>
    <w:rsid w:val="00A24EEE"/>
    <w:rsid w:val="00A2546F"/>
    <w:rsid w:val="00A25E4C"/>
    <w:rsid w:val="00A261E3"/>
    <w:rsid w:val="00A26577"/>
    <w:rsid w:val="00A26882"/>
    <w:rsid w:val="00A271E5"/>
    <w:rsid w:val="00A30E76"/>
    <w:rsid w:val="00A31521"/>
    <w:rsid w:val="00A31703"/>
    <w:rsid w:val="00A31C18"/>
    <w:rsid w:val="00A32634"/>
    <w:rsid w:val="00A3271E"/>
    <w:rsid w:val="00A33606"/>
    <w:rsid w:val="00A3362A"/>
    <w:rsid w:val="00A33860"/>
    <w:rsid w:val="00A33C98"/>
    <w:rsid w:val="00A33E20"/>
    <w:rsid w:val="00A3437E"/>
    <w:rsid w:val="00A347C0"/>
    <w:rsid w:val="00A354E3"/>
    <w:rsid w:val="00A36209"/>
    <w:rsid w:val="00A36C63"/>
    <w:rsid w:val="00A375C6"/>
    <w:rsid w:val="00A3794E"/>
    <w:rsid w:val="00A3795D"/>
    <w:rsid w:val="00A379D5"/>
    <w:rsid w:val="00A401DF"/>
    <w:rsid w:val="00A40407"/>
    <w:rsid w:val="00A40C86"/>
    <w:rsid w:val="00A40F0E"/>
    <w:rsid w:val="00A41868"/>
    <w:rsid w:val="00A41BE3"/>
    <w:rsid w:val="00A422CE"/>
    <w:rsid w:val="00A4253A"/>
    <w:rsid w:val="00A42682"/>
    <w:rsid w:val="00A42F33"/>
    <w:rsid w:val="00A42F5F"/>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6193"/>
    <w:rsid w:val="00A562E3"/>
    <w:rsid w:val="00A563DD"/>
    <w:rsid w:val="00A56A6A"/>
    <w:rsid w:val="00A5703F"/>
    <w:rsid w:val="00A571B7"/>
    <w:rsid w:val="00A57316"/>
    <w:rsid w:val="00A579CC"/>
    <w:rsid w:val="00A60B4E"/>
    <w:rsid w:val="00A60C2B"/>
    <w:rsid w:val="00A60EC8"/>
    <w:rsid w:val="00A610EB"/>
    <w:rsid w:val="00A61372"/>
    <w:rsid w:val="00A618A5"/>
    <w:rsid w:val="00A62ADE"/>
    <w:rsid w:val="00A62BBB"/>
    <w:rsid w:val="00A6365F"/>
    <w:rsid w:val="00A63A51"/>
    <w:rsid w:val="00A64023"/>
    <w:rsid w:val="00A6461B"/>
    <w:rsid w:val="00A64BF2"/>
    <w:rsid w:val="00A64EB7"/>
    <w:rsid w:val="00A65BAF"/>
    <w:rsid w:val="00A65CDB"/>
    <w:rsid w:val="00A661C0"/>
    <w:rsid w:val="00A668AD"/>
    <w:rsid w:val="00A66B39"/>
    <w:rsid w:val="00A66E71"/>
    <w:rsid w:val="00A678AF"/>
    <w:rsid w:val="00A678C4"/>
    <w:rsid w:val="00A67D6D"/>
    <w:rsid w:val="00A70790"/>
    <w:rsid w:val="00A70A47"/>
    <w:rsid w:val="00A70B8C"/>
    <w:rsid w:val="00A70C0C"/>
    <w:rsid w:val="00A70E4A"/>
    <w:rsid w:val="00A71324"/>
    <w:rsid w:val="00A71743"/>
    <w:rsid w:val="00A721F1"/>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02ED"/>
    <w:rsid w:val="00A810E4"/>
    <w:rsid w:val="00A8141C"/>
    <w:rsid w:val="00A81EAA"/>
    <w:rsid w:val="00A82C84"/>
    <w:rsid w:val="00A82C95"/>
    <w:rsid w:val="00A82CDF"/>
    <w:rsid w:val="00A8308F"/>
    <w:rsid w:val="00A83194"/>
    <w:rsid w:val="00A83267"/>
    <w:rsid w:val="00A835E9"/>
    <w:rsid w:val="00A83668"/>
    <w:rsid w:val="00A836D8"/>
    <w:rsid w:val="00A83FA4"/>
    <w:rsid w:val="00A8419B"/>
    <w:rsid w:val="00A84A9D"/>
    <w:rsid w:val="00A8543E"/>
    <w:rsid w:val="00A85644"/>
    <w:rsid w:val="00A85720"/>
    <w:rsid w:val="00A86BA0"/>
    <w:rsid w:val="00A86E9C"/>
    <w:rsid w:val="00A8730A"/>
    <w:rsid w:val="00A87374"/>
    <w:rsid w:val="00A90568"/>
    <w:rsid w:val="00A912D4"/>
    <w:rsid w:val="00A91515"/>
    <w:rsid w:val="00A91516"/>
    <w:rsid w:val="00A918A3"/>
    <w:rsid w:val="00A91B25"/>
    <w:rsid w:val="00A920CE"/>
    <w:rsid w:val="00A92930"/>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33F"/>
    <w:rsid w:val="00A96414"/>
    <w:rsid w:val="00A9704F"/>
    <w:rsid w:val="00A977AC"/>
    <w:rsid w:val="00A97A79"/>
    <w:rsid w:val="00AA00F1"/>
    <w:rsid w:val="00AA01A3"/>
    <w:rsid w:val="00AA0632"/>
    <w:rsid w:val="00AA07DF"/>
    <w:rsid w:val="00AA0A24"/>
    <w:rsid w:val="00AA0EC2"/>
    <w:rsid w:val="00AA1EA3"/>
    <w:rsid w:val="00AA2546"/>
    <w:rsid w:val="00AA2B39"/>
    <w:rsid w:val="00AA348C"/>
    <w:rsid w:val="00AA3D07"/>
    <w:rsid w:val="00AA3DF7"/>
    <w:rsid w:val="00AA3FF2"/>
    <w:rsid w:val="00AA4253"/>
    <w:rsid w:val="00AA4585"/>
    <w:rsid w:val="00AA458E"/>
    <w:rsid w:val="00AA45C3"/>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2FF9"/>
    <w:rsid w:val="00AB3A32"/>
    <w:rsid w:val="00AB3C08"/>
    <w:rsid w:val="00AB3F3A"/>
    <w:rsid w:val="00AB405D"/>
    <w:rsid w:val="00AB45E2"/>
    <w:rsid w:val="00AB4640"/>
    <w:rsid w:val="00AB46A4"/>
    <w:rsid w:val="00AB4B1C"/>
    <w:rsid w:val="00AB4BFB"/>
    <w:rsid w:val="00AB4D17"/>
    <w:rsid w:val="00AB4F6C"/>
    <w:rsid w:val="00AB6ABE"/>
    <w:rsid w:val="00AB6FC8"/>
    <w:rsid w:val="00AB729B"/>
    <w:rsid w:val="00AB7390"/>
    <w:rsid w:val="00AB7C28"/>
    <w:rsid w:val="00AB7FDC"/>
    <w:rsid w:val="00AC0B89"/>
    <w:rsid w:val="00AC1648"/>
    <w:rsid w:val="00AC20F7"/>
    <w:rsid w:val="00AC21BF"/>
    <w:rsid w:val="00AC2241"/>
    <w:rsid w:val="00AC2763"/>
    <w:rsid w:val="00AC34FB"/>
    <w:rsid w:val="00AC3ECA"/>
    <w:rsid w:val="00AC44DA"/>
    <w:rsid w:val="00AC4567"/>
    <w:rsid w:val="00AC5AFE"/>
    <w:rsid w:val="00AC6467"/>
    <w:rsid w:val="00AC6A9A"/>
    <w:rsid w:val="00AC6E03"/>
    <w:rsid w:val="00AC7582"/>
    <w:rsid w:val="00AC789B"/>
    <w:rsid w:val="00AC7950"/>
    <w:rsid w:val="00AC7D30"/>
    <w:rsid w:val="00AC7DAA"/>
    <w:rsid w:val="00AD030E"/>
    <w:rsid w:val="00AD08D9"/>
    <w:rsid w:val="00AD1492"/>
    <w:rsid w:val="00AD1C85"/>
    <w:rsid w:val="00AD1D11"/>
    <w:rsid w:val="00AD2241"/>
    <w:rsid w:val="00AD22BB"/>
    <w:rsid w:val="00AD275E"/>
    <w:rsid w:val="00AD27F9"/>
    <w:rsid w:val="00AD2B0D"/>
    <w:rsid w:val="00AD2D0F"/>
    <w:rsid w:val="00AD2FBA"/>
    <w:rsid w:val="00AD3515"/>
    <w:rsid w:val="00AD3698"/>
    <w:rsid w:val="00AD3787"/>
    <w:rsid w:val="00AD391F"/>
    <w:rsid w:val="00AD41CE"/>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1EA"/>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55FF"/>
    <w:rsid w:val="00AE6417"/>
    <w:rsid w:val="00AE66F2"/>
    <w:rsid w:val="00AE67D6"/>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1F51"/>
    <w:rsid w:val="00AF250E"/>
    <w:rsid w:val="00AF29F1"/>
    <w:rsid w:val="00AF2D94"/>
    <w:rsid w:val="00AF3E89"/>
    <w:rsid w:val="00AF40C5"/>
    <w:rsid w:val="00AF4515"/>
    <w:rsid w:val="00AF454D"/>
    <w:rsid w:val="00AF45A4"/>
    <w:rsid w:val="00AF4F70"/>
    <w:rsid w:val="00AF504E"/>
    <w:rsid w:val="00AF5EB6"/>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7D3"/>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4E1"/>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3D8"/>
    <w:rsid w:val="00B13559"/>
    <w:rsid w:val="00B13A01"/>
    <w:rsid w:val="00B1412A"/>
    <w:rsid w:val="00B147D7"/>
    <w:rsid w:val="00B14B4B"/>
    <w:rsid w:val="00B14E3E"/>
    <w:rsid w:val="00B1554E"/>
    <w:rsid w:val="00B15B2A"/>
    <w:rsid w:val="00B15E29"/>
    <w:rsid w:val="00B16096"/>
    <w:rsid w:val="00B16275"/>
    <w:rsid w:val="00B163D4"/>
    <w:rsid w:val="00B16562"/>
    <w:rsid w:val="00B1683A"/>
    <w:rsid w:val="00B16A49"/>
    <w:rsid w:val="00B16E82"/>
    <w:rsid w:val="00B171A9"/>
    <w:rsid w:val="00B17255"/>
    <w:rsid w:val="00B1745D"/>
    <w:rsid w:val="00B178BE"/>
    <w:rsid w:val="00B17E10"/>
    <w:rsid w:val="00B2040C"/>
    <w:rsid w:val="00B20473"/>
    <w:rsid w:val="00B208E2"/>
    <w:rsid w:val="00B20F1C"/>
    <w:rsid w:val="00B2114F"/>
    <w:rsid w:val="00B2123F"/>
    <w:rsid w:val="00B215FA"/>
    <w:rsid w:val="00B217B2"/>
    <w:rsid w:val="00B21A72"/>
    <w:rsid w:val="00B221EB"/>
    <w:rsid w:val="00B22263"/>
    <w:rsid w:val="00B2281E"/>
    <w:rsid w:val="00B229E0"/>
    <w:rsid w:val="00B22B70"/>
    <w:rsid w:val="00B22C89"/>
    <w:rsid w:val="00B232E2"/>
    <w:rsid w:val="00B235D2"/>
    <w:rsid w:val="00B236B1"/>
    <w:rsid w:val="00B23930"/>
    <w:rsid w:val="00B2393C"/>
    <w:rsid w:val="00B243C2"/>
    <w:rsid w:val="00B24908"/>
    <w:rsid w:val="00B249A5"/>
    <w:rsid w:val="00B251AC"/>
    <w:rsid w:val="00B25550"/>
    <w:rsid w:val="00B2565F"/>
    <w:rsid w:val="00B25DC4"/>
    <w:rsid w:val="00B25F92"/>
    <w:rsid w:val="00B26075"/>
    <w:rsid w:val="00B268A3"/>
    <w:rsid w:val="00B268F2"/>
    <w:rsid w:val="00B26925"/>
    <w:rsid w:val="00B27C01"/>
    <w:rsid w:val="00B27CB4"/>
    <w:rsid w:val="00B27DED"/>
    <w:rsid w:val="00B30553"/>
    <w:rsid w:val="00B306BA"/>
    <w:rsid w:val="00B31517"/>
    <w:rsid w:val="00B31613"/>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458"/>
    <w:rsid w:val="00B37BC6"/>
    <w:rsid w:val="00B37D2F"/>
    <w:rsid w:val="00B404FD"/>
    <w:rsid w:val="00B412F3"/>
    <w:rsid w:val="00B41571"/>
    <w:rsid w:val="00B4165D"/>
    <w:rsid w:val="00B416F8"/>
    <w:rsid w:val="00B41D1B"/>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0FF"/>
    <w:rsid w:val="00B4635C"/>
    <w:rsid w:val="00B467F7"/>
    <w:rsid w:val="00B468CA"/>
    <w:rsid w:val="00B46BAB"/>
    <w:rsid w:val="00B46C0F"/>
    <w:rsid w:val="00B46C75"/>
    <w:rsid w:val="00B46D13"/>
    <w:rsid w:val="00B47304"/>
    <w:rsid w:val="00B47AC3"/>
    <w:rsid w:val="00B47D6B"/>
    <w:rsid w:val="00B47E17"/>
    <w:rsid w:val="00B505B5"/>
    <w:rsid w:val="00B50C63"/>
    <w:rsid w:val="00B50F8B"/>
    <w:rsid w:val="00B51AA0"/>
    <w:rsid w:val="00B521D9"/>
    <w:rsid w:val="00B52404"/>
    <w:rsid w:val="00B52655"/>
    <w:rsid w:val="00B526B4"/>
    <w:rsid w:val="00B52A7E"/>
    <w:rsid w:val="00B53770"/>
    <w:rsid w:val="00B5392A"/>
    <w:rsid w:val="00B53B88"/>
    <w:rsid w:val="00B53CDC"/>
    <w:rsid w:val="00B54159"/>
    <w:rsid w:val="00B544D4"/>
    <w:rsid w:val="00B549A9"/>
    <w:rsid w:val="00B54ACF"/>
    <w:rsid w:val="00B54AF9"/>
    <w:rsid w:val="00B54F47"/>
    <w:rsid w:val="00B551DD"/>
    <w:rsid w:val="00B55B2C"/>
    <w:rsid w:val="00B55BD9"/>
    <w:rsid w:val="00B55BE7"/>
    <w:rsid w:val="00B55CE6"/>
    <w:rsid w:val="00B55F1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433"/>
    <w:rsid w:val="00B72910"/>
    <w:rsid w:val="00B72E77"/>
    <w:rsid w:val="00B72EF6"/>
    <w:rsid w:val="00B73112"/>
    <w:rsid w:val="00B731FD"/>
    <w:rsid w:val="00B73239"/>
    <w:rsid w:val="00B73AF2"/>
    <w:rsid w:val="00B73BAF"/>
    <w:rsid w:val="00B74104"/>
    <w:rsid w:val="00B7416D"/>
    <w:rsid w:val="00B74536"/>
    <w:rsid w:val="00B74957"/>
    <w:rsid w:val="00B749EC"/>
    <w:rsid w:val="00B756D3"/>
    <w:rsid w:val="00B76179"/>
    <w:rsid w:val="00B76413"/>
    <w:rsid w:val="00B76FAB"/>
    <w:rsid w:val="00B77119"/>
    <w:rsid w:val="00B77886"/>
    <w:rsid w:val="00B77980"/>
    <w:rsid w:val="00B802E8"/>
    <w:rsid w:val="00B809B4"/>
    <w:rsid w:val="00B80D10"/>
    <w:rsid w:val="00B80FD9"/>
    <w:rsid w:val="00B81727"/>
    <w:rsid w:val="00B81E0F"/>
    <w:rsid w:val="00B820DD"/>
    <w:rsid w:val="00B823ED"/>
    <w:rsid w:val="00B82839"/>
    <w:rsid w:val="00B82D0F"/>
    <w:rsid w:val="00B82E0E"/>
    <w:rsid w:val="00B83882"/>
    <w:rsid w:val="00B83A14"/>
    <w:rsid w:val="00B83BA0"/>
    <w:rsid w:val="00B83DA7"/>
    <w:rsid w:val="00B84191"/>
    <w:rsid w:val="00B86757"/>
    <w:rsid w:val="00B86C6A"/>
    <w:rsid w:val="00B86D13"/>
    <w:rsid w:val="00B875B5"/>
    <w:rsid w:val="00B87A79"/>
    <w:rsid w:val="00B87B2B"/>
    <w:rsid w:val="00B90296"/>
    <w:rsid w:val="00B9033E"/>
    <w:rsid w:val="00B9050A"/>
    <w:rsid w:val="00B9072B"/>
    <w:rsid w:val="00B90886"/>
    <w:rsid w:val="00B90A1B"/>
    <w:rsid w:val="00B91033"/>
    <w:rsid w:val="00B91AA3"/>
    <w:rsid w:val="00B91F45"/>
    <w:rsid w:val="00B9232F"/>
    <w:rsid w:val="00B9258A"/>
    <w:rsid w:val="00B92652"/>
    <w:rsid w:val="00B93ED2"/>
    <w:rsid w:val="00B9411A"/>
    <w:rsid w:val="00B94607"/>
    <w:rsid w:val="00B94A80"/>
    <w:rsid w:val="00B94FDC"/>
    <w:rsid w:val="00B95419"/>
    <w:rsid w:val="00B95AC1"/>
    <w:rsid w:val="00B95FF0"/>
    <w:rsid w:val="00B9622E"/>
    <w:rsid w:val="00B964FD"/>
    <w:rsid w:val="00B9685E"/>
    <w:rsid w:val="00B969BA"/>
    <w:rsid w:val="00B96C11"/>
    <w:rsid w:val="00B97445"/>
    <w:rsid w:val="00B97870"/>
    <w:rsid w:val="00B97892"/>
    <w:rsid w:val="00B97BB4"/>
    <w:rsid w:val="00B97D97"/>
    <w:rsid w:val="00B97EFF"/>
    <w:rsid w:val="00BA0143"/>
    <w:rsid w:val="00BA016A"/>
    <w:rsid w:val="00BA02C1"/>
    <w:rsid w:val="00BA08A4"/>
    <w:rsid w:val="00BA0AE5"/>
    <w:rsid w:val="00BA0F18"/>
    <w:rsid w:val="00BA14F6"/>
    <w:rsid w:val="00BA1919"/>
    <w:rsid w:val="00BA1DC3"/>
    <w:rsid w:val="00BA1E49"/>
    <w:rsid w:val="00BA1EC9"/>
    <w:rsid w:val="00BA1F2F"/>
    <w:rsid w:val="00BA2212"/>
    <w:rsid w:val="00BA34DE"/>
    <w:rsid w:val="00BA3A8D"/>
    <w:rsid w:val="00BA3DD3"/>
    <w:rsid w:val="00BA3E4F"/>
    <w:rsid w:val="00BA3EB5"/>
    <w:rsid w:val="00BA4055"/>
    <w:rsid w:val="00BA465C"/>
    <w:rsid w:val="00BA48A0"/>
    <w:rsid w:val="00BA4EB8"/>
    <w:rsid w:val="00BA5363"/>
    <w:rsid w:val="00BA608D"/>
    <w:rsid w:val="00BA68E1"/>
    <w:rsid w:val="00BA6BB5"/>
    <w:rsid w:val="00BA7772"/>
    <w:rsid w:val="00BA79BD"/>
    <w:rsid w:val="00BA7BDF"/>
    <w:rsid w:val="00BA7C37"/>
    <w:rsid w:val="00BA7CFE"/>
    <w:rsid w:val="00BA7D27"/>
    <w:rsid w:val="00BA7EA8"/>
    <w:rsid w:val="00BB0197"/>
    <w:rsid w:val="00BB020E"/>
    <w:rsid w:val="00BB0932"/>
    <w:rsid w:val="00BB0BD4"/>
    <w:rsid w:val="00BB0BF8"/>
    <w:rsid w:val="00BB0E4F"/>
    <w:rsid w:val="00BB0E74"/>
    <w:rsid w:val="00BB0F7E"/>
    <w:rsid w:val="00BB1696"/>
    <w:rsid w:val="00BB2632"/>
    <w:rsid w:val="00BB2A74"/>
    <w:rsid w:val="00BB2B2E"/>
    <w:rsid w:val="00BB348C"/>
    <w:rsid w:val="00BB385A"/>
    <w:rsid w:val="00BB3B84"/>
    <w:rsid w:val="00BB4772"/>
    <w:rsid w:val="00BB49F8"/>
    <w:rsid w:val="00BB5C8D"/>
    <w:rsid w:val="00BB5CF0"/>
    <w:rsid w:val="00BB5ED6"/>
    <w:rsid w:val="00BB6124"/>
    <w:rsid w:val="00BB694D"/>
    <w:rsid w:val="00BB7DCA"/>
    <w:rsid w:val="00BC134A"/>
    <w:rsid w:val="00BC1772"/>
    <w:rsid w:val="00BC199E"/>
    <w:rsid w:val="00BC201B"/>
    <w:rsid w:val="00BC22B3"/>
    <w:rsid w:val="00BC2458"/>
    <w:rsid w:val="00BC24BA"/>
    <w:rsid w:val="00BC24FF"/>
    <w:rsid w:val="00BC263F"/>
    <w:rsid w:val="00BC379E"/>
    <w:rsid w:val="00BC3F84"/>
    <w:rsid w:val="00BC49A8"/>
    <w:rsid w:val="00BC4E76"/>
    <w:rsid w:val="00BC5522"/>
    <w:rsid w:val="00BC6623"/>
    <w:rsid w:val="00BC6971"/>
    <w:rsid w:val="00BC7090"/>
    <w:rsid w:val="00BC70C5"/>
    <w:rsid w:val="00BC7ADC"/>
    <w:rsid w:val="00BC7F60"/>
    <w:rsid w:val="00BD0140"/>
    <w:rsid w:val="00BD07F8"/>
    <w:rsid w:val="00BD08A6"/>
    <w:rsid w:val="00BD0D19"/>
    <w:rsid w:val="00BD0D2C"/>
    <w:rsid w:val="00BD16B7"/>
    <w:rsid w:val="00BD1830"/>
    <w:rsid w:val="00BD1AF8"/>
    <w:rsid w:val="00BD1DB0"/>
    <w:rsid w:val="00BD1F04"/>
    <w:rsid w:val="00BD213E"/>
    <w:rsid w:val="00BD2C05"/>
    <w:rsid w:val="00BD3096"/>
    <w:rsid w:val="00BD34FB"/>
    <w:rsid w:val="00BD38AB"/>
    <w:rsid w:val="00BD3923"/>
    <w:rsid w:val="00BD3C3D"/>
    <w:rsid w:val="00BD3E9D"/>
    <w:rsid w:val="00BD40BF"/>
    <w:rsid w:val="00BD4678"/>
    <w:rsid w:val="00BD4986"/>
    <w:rsid w:val="00BD4EBC"/>
    <w:rsid w:val="00BD5105"/>
    <w:rsid w:val="00BD58FA"/>
    <w:rsid w:val="00BD613C"/>
    <w:rsid w:val="00BD617F"/>
    <w:rsid w:val="00BD698C"/>
    <w:rsid w:val="00BD6B43"/>
    <w:rsid w:val="00BD6C3C"/>
    <w:rsid w:val="00BD7378"/>
    <w:rsid w:val="00BD7B2D"/>
    <w:rsid w:val="00BD7BEE"/>
    <w:rsid w:val="00BE0420"/>
    <w:rsid w:val="00BE0F4F"/>
    <w:rsid w:val="00BE127A"/>
    <w:rsid w:val="00BE156A"/>
    <w:rsid w:val="00BE189F"/>
    <w:rsid w:val="00BE2055"/>
    <w:rsid w:val="00BE259C"/>
    <w:rsid w:val="00BE27D0"/>
    <w:rsid w:val="00BE2F7C"/>
    <w:rsid w:val="00BE3625"/>
    <w:rsid w:val="00BE3A23"/>
    <w:rsid w:val="00BE4C2A"/>
    <w:rsid w:val="00BE4C3E"/>
    <w:rsid w:val="00BE4E6C"/>
    <w:rsid w:val="00BE511E"/>
    <w:rsid w:val="00BE52BC"/>
    <w:rsid w:val="00BE54E0"/>
    <w:rsid w:val="00BE55AD"/>
    <w:rsid w:val="00BE57B8"/>
    <w:rsid w:val="00BE5A9C"/>
    <w:rsid w:val="00BE63D6"/>
    <w:rsid w:val="00BE7704"/>
    <w:rsid w:val="00BE7C67"/>
    <w:rsid w:val="00BE7C87"/>
    <w:rsid w:val="00BE7CB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120"/>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23"/>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01E"/>
    <w:rsid w:val="00C1528B"/>
    <w:rsid w:val="00C152D8"/>
    <w:rsid w:val="00C15747"/>
    <w:rsid w:val="00C1624B"/>
    <w:rsid w:val="00C1653C"/>
    <w:rsid w:val="00C17505"/>
    <w:rsid w:val="00C17649"/>
    <w:rsid w:val="00C17FC8"/>
    <w:rsid w:val="00C20028"/>
    <w:rsid w:val="00C20B8D"/>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5F2"/>
    <w:rsid w:val="00C27B52"/>
    <w:rsid w:val="00C27D9F"/>
    <w:rsid w:val="00C301B9"/>
    <w:rsid w:val="00C303FA"/>
    <w:rsid w:val="00C30405"/>
    <w:rsid w:val="00C30B67"/>
    <w:rsid w:val="00C30CAD"/>
    <w:rsid w:val="00C30EBC"/>
    <w:rsid w:val="00C317CB"/>
    <w:rsid w:val="00C31919"/>
    <w:rsid w:val="00C3256A"/>
    <w:rsid w:val="00C32A79"/>
    <w:rsid w:val="00C32DBB"/>
    <w:rsid w:val="00C32F7F"/>
    <w:rsid w:val="00C32FA8"/>
    <w:rsid w:val="00C3336F"/>
    <w:rsid w:val="00C33BA0"/>
    <w:rsid w:val="00C33C3B"/>
    <w:rsid w:val="00C33C63"/>
    <w:rsid w:val="00C33D6D"/>
    <w:rsid w:val="00C34242"/>
    <w:rsid w:val="00C34296"/>
    <w:rsid w:val="00C34298"/>
    <w:rsid w:val="00C348D4"/>
    <w:rsid w:val="00C3584B"/>
    <w:rsid w:val="00C358EA"/>
    <w:rsid w:val="00C359E0"/>
    <w:rsid w:val="00C35BC4"/>
    <w:rsid w:val="00C35DB2"/>
    <w:rsid w:val="00C35FC2"/>
    <w:rsid w:val="00C361BE"/>
    <w:rsid w:val="00C36AAC"/>
    <w:rsid w:val="00C36E64"/>
    <w:rsid w:val="00C36FC4"/>
    <w:rsid w:val="00C3753A"/>
    <w:rsid w:val="00C40202"/>
    <w:rsid w:val="00C4092E"/>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473CD"/>
    <w:rsid w:val="00C50513"/>
    <w:rsid w:val="00C508ED"/>
    <w:rsid w:val="00C513A8"/>
    <w:rsid w:val="00C51BC6"/>
    <w:rsid w:val="00C5290B"/>
    <w:rsid w:val="00C52B2A"/>
    <w:rsid w:val="00C52DFA"/>
    <w:rsid w:val="00C534A4"/>
    <w:rsid w:val="00C53D4B"/>
    <w:rsid w:val="00C54127"/>
    <w:rsid w:val="00C543AE"/>
    <w:rsid w:val="00C54AA3"/>
    <w:rsid w:val="00C54DC8"/>
    <w:rsid w:val="00C54FB4"/>
    <w:rsid w:val="00C55388"/>
    <w:rsid w:val="00C55552"/>
    <w:rsid w:val="00C559A7"/>
    <w:rsid w:val="00C55A9A"/>
    <w:rsid w:val="00C55A9C"/>
    <w:rsid w:val="00C55DC2"/>
    <w:rsid w:val="00C55DF8"/>
    <w:rsid w:val="00C560FF"/>
    <w:rsid w:val="00C56766"/>
    <w:rsid w:val="00C57DD6"/>
    <w:rsid w:val="00C57EC3"/>
    <w:rsid w:val="00C600E6"/>
    <w:rsid w:val="00C6022B"/>
    <w:rsid w:val="00C60360"/>
    <w:rsid w:val="00C60D23"/>
    <w:rsid w:val="00C60F26"/>
    <w:rsid w:val="00C612C5"/>
    <w:rsid w:val="00C61363"/>
    <w:rsid w:val="00C61685"/>
    <w:rsid w:val="00C6246C"/>
    <w:rsid w:val="00C625BC"/>
    <w:rsid w:val="00C63F32"/>
    <w:rsid w:val="00C63FE8"/>
    <w:rsid w:val="00C642B7"/>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C77"/>
    <w:rsid w:val="00C73187"/>
    <w:rsid w:val="00C739F1"/>
    <w:rsid w:val="00C73A1B"/>
    <w:rsid w:val="00C73E34"/>
    <w:rsid w:val="00C73F19"/>
    <w:rsid w:val="00C741F5"/>
    <w:rsid w:val="00C74B0A"/>
    <w:rsid w:val="00C74B52"/>
    <w:rsid w:val="00C74C18"/>
    <w:rsid w:val="00C75277"/>
    <w:rsid w:val="00C75BCF"/>
    <w:rsid w:val="00C75DB6"/>
    <w:rsid w:val="00C761E3"/>
    <w:rsid w:val="00C767AA"/>
    <w:rsid w:val="00C76823"/>
    <w:rsid w:val="00C76CE4"/>
    <w:rsid w:val="00C777C6"/>
    <w:rsid w:val="00C77A10"/>
    <w:rsid w:val="00C77EEE"/>
    <w:rsid w:val="00C80015"/>
    <w:rsid w:val="00C801BC"/>
    <w:rsid w:val="00C8033C"/>
    <w:rsid w:val="00C80454"/>
    <w:rsid w:val="00C81020"/>
    <w:rsid w:val="00C81916"/>
    <w:rsid w:val="00C821AB"/>
    <w:rsid w:val="00C825BB"/>
    <w:rsid w:val="00C82652"/>
    <w:rsid w:val="00C8277B"/>
    <w:rsid w:val="00C82892"/>
    <w:rsid w:val="00C82929"/>
    <w:rsid w:val="00C82A11"/>
    <w:rsid w:val="00C82AB5"/>
    <w:rsid w:val="00C82DA4"/>
    <w:rsid w:val="00C83288"/>
    <w:rsid w:val="00C8340B"/>
    <w:rsid w:val="00C83725"/>
    <w:rsid w:val="00C84033"/>
    <w:rsid w:val="00C84086"/>
    <w:rsid w:val="00C84642"/>
    <w:rsid w:val="00C84703"/>
    <w:rsid w:val="00C84EE0"/>
    <w:rsid w:val="00C84F19"/>
    <w:rsid w:val="00C85275"/>
    <w:rsid w:val="00C854AB"/>
    <w:rsid w:val="00C85CBE"/>
    <w:rsid w:val="00C8670E"/>
    <w:rsid w:val="00C86B55"/>
    <w:rsid w:val="00C86CD2"/>
    <w:rsid w:val="00C86F62"/>
    <w:rsid w:val="00C87345"/>
    <w:rsid w:val="00C87692"/>
    <w:rsid w:val="00C87E2F"/>
    <w:rsid w:val="00C87ED2"/>
    <w:rsid w:val="00C9028F"/>
    <w:rsid w:val="00C90DEC"/>
    <w:rsid w:val="00C914A1"/>
    <w:rsid w:val="00C917A3"/>
    <w:rsid w:val="00C91B30"/>
    <w:rsid w:val="00C91DB3"/>
    <w:rsid w:val="00C9373F"/>
    <w:rsid w:val="00C937FD"/>
    <w:rsid w:val="00C94B30"/>
    <w:rsid w:val="00C95CDA"/>
    <w:rsid w:val="00C95F0D"/>
    <w:rsid w:val="00C96857"/>
    <w:rsid w:val="00C9756B"/>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4A6"/>
    <w:rsid w:val="00CA6B4C"/>
    <w:rsid w:val="00CA6CE2"/>
    <w:rsid w:val="00CA70F0"/>
    <w:rsid w:val="00CA7D84"/>
    <w:rsid w:val="00CB00AF"/>
    <w:rsid w:val="00CB0385"/>
    <w:rsid w:val="00CB040E"/>
    <w:rsid w:val="00CB055C"/>
    <w:rsid w:val="00CB07F6"/>
    <w:rsid w:val="00CB0D17"/>
    <w:rsid w:val="00CB1811"/>
    <w:rsid w:val="00CB1B2F"/>
    <w:rsid w:val="00CB1B48"/>
    <w:rsid w:val="00CB1D17"/>
    <w:rsid w:val="00CB26E8"/>
    <w:rsid w:val="00CB28B6"/>
    <w:rsid w:val="00CB2F03"/>
    <w:rsid w:val="00CB2F3D"/>
    <w:rsid w:val="00CB34B5"/>
    <w:rsid w:val="00CB378F"/>
    <w:rsid w:val="00CB38E5"/>
    <w:rsid w:val="00CB4108"/>
    <w:rsid w:val="00CB4166"/>
    <w:rsid w:val="00CB47B3"/>
    <w:rsid w:val="00CB4F05"/>
    <w:rsid w:val="00CB5DC1"/>
    <w:rsid w:val="00CB61A5"/>
    <w:rsid w:val="00CB6460"/>
    <w:rsid w:val="00CB69FA"/>
    <w:rsid w:val="00CB6CBD"/>
    <w:rsid w:val="00CB745B"/>
    <w:rsid w:val="00CB7557"/>
    <w:rsid w:val="00CB778D"/>
    <w:rsid w:val="00CB782D"/>
    <w:rsid w:val="00CB7DAA"/>
    <w:rsid w:val="00CC015E"/>
    <w:rsid w:val="00CC02CF"/>
    <w:rsid w:val="00CC04F3"/>
    <w:rsid w:val="00CC08BF"/>
    <w:rsid w:val="00CC122D"/>
    <w:rsid w:val="00CC147A"/>
    <w:rsid w:val="00CC15B2"/>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57"/>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9"/>
    <w:rsid w:val="00CE2EFB"/>
    <w:rsid w:val="00CE350B"/>
    <w:rsid w:val="00CE36B4"/>
    <w:rsid w:val="00CE3983"/>
    <w:rsid w:val="00CE39DC"/>
    <w:rsid w:val="00CE4E6D"/>
    <w:rsid w:val="00CE4E94"/>
    <w:rsid w:val="00CE5907"/>
    <w:rsid w:val="00CE5A12"/>
    <w:rsid w:val="00CE5F5B"/>
    <w:rsid w:val="00CE6765"/>
    <w:rsid w:val="00CE6E81"/>
    <w:rsid w:val="00CE7712"/>
    <w:rsid w:val="00CE7968"/>
    <w:rsid w:val="00CF01D8"/>
    <w:rsid w:val="00CF07D6"/>
    <w:rsid w:val="00CF0BF2"/>
    <w:rsid w:val="00CF0C1E"/>
    <w:rsid w:val="00CF0E7A"/>
    <w:rsid w:val="00CF0EE5"/>
    <w:rsid w:val="00CF0FAC"/>
    <w:rsid w:val="00CF19F7"/>
    <w:rsid w:val="00CF21F7"/>
    <w:rsid w:val="00CF28D7"/>
    <w:rsid w:val="00CF2DBA"/>
    <w:rsid w:val="00CF3596"/>
    <w:rsid w:val="00CF3A57"/>
    <w:rsid w:val="00CF4261"/>
    <w:rsid w:val="00CF44FF"/>
    <w:rsid w:val="00CF4680"/>
    <w:rsid w:val="00CF489F"/>
    <w:rsid w:val="00CF504A"/>
    <w:rsid w:val="00CF515B"/>
    <w:rsid w:val="00CF520A"/>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010"/>
    <w:rsid w:val="00D0345F"/>
    <w:rsid w:val="00D03CB0"/>
    <w:rsid w:val="00D047CB"/>
    <w:rsid w:val="00D053CB"/>
    <w:rsid w:val="00D054D7"/>
    <w:rsid w:val="00D05810"/>
    <w:rsid w:val="00D05CB6"/>
    <w:rsid w:val="00D05F4D"/>
    <w:rsid w:val="00D0675C"/>
    <w:rsid w:val="00D06882"/>
    <w:rsid w:val="00D069EE"/>
    <w:rsid w:val="00D06B4C"/>
    <w:rsid w:val="00D06D37"/>
    <w:rsid w:val="00D0708E"/>
    <w:rsid w:val="00D07375"/>
    <w:rsid w:val="00D07585"/>
    <w:rsid w:val="00D0765E"/>
    <w:rsid w:val="00D077DD"/>
    <w:rsid w:val="00D079AF"/>
    <w:rsid w:val="00D07D58"/>
    <w:rsid w:val="00D07F92"/>
    <w:rsid w:val="00D10C0E"/>
    <w:rsid w:val="00D10F30"/>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200B"/>
    <w:rsid w:val="00D2217C"/>
    <w:rsid w:val="00D22190"/>
    <w:rsid w:val="00D22AF0"/>
    <w:rsid w:val="00D22E17"/>
    <w:rsid w:val="00D22E1A"/>
    <w:rsid w:val="00D22E24"/>
    <w:rsid w:val="00D22F55"/>
    <w:rsid w:val="00D2337A"/>
    <w:rsid w:val="00D23836"/>
    <w:rsid w:val="00D23894"/>
    <w:rsid w:val="00D23D8A"/>
    <w:rsid w:val="00D23E00"/>
    <w:rsid w:val="00D240B5"/>
    <w:rsid w:val="00D2410D"/>
    <w:rsid w:val="00D244EA"/>
    <w:rsid w:val="00D246AC"/>
    <w:rsid w:val="00D24900"/>
    <w:rsid w:val="00D24A08"/>
    <w:rsid w:val="00D24C86"/>
    <w:rsid w:val="00D25782"/>
    <w:rsid w:val="00D25A5B"/>
    <w:rsid w:val="00D25E4E"/>
    <w:rsid w:val="00D26080"/>
    <w:rsid w:val="00D274F3"/>
    <w:rsid w:val="00D27819"/>
    <w:rsid w:val="00D27F5D"/>
    <w:rsid w:val="00D3057C"/>
    <w:rsid w:val="00D305ED"/>
    <w:rsid w:val="00D30E57"/>
    <w:rsid w:val="00D31516"/>
    <w:rsid w:val="00D3159B"/>
    <w:rsid w:val="00D31AD3"/>
    <w:rsid w:val="00D31AD8"/>
    <w:rsid w:val="00D321AF"/>
    <w:rsid w:val="00D32FE6"/>
    <w:rsid w:val="00D3314A"/>
    <w:rsid w:val="00D3315A"/>
    <w:rsid w:val="00D33287"/>
    <w:rsid w:val="00D33858"/>
    <w:rsid w:val="00D33B1B"/>
    <w:rsid w:val="00D34021"/>
    <w:rsid w:val="00D351EE"/>
    <w:rsid w:val="00D353B3"/>
    <w:rsid w:val="00D3599D"/>
    <w:rsid w:val="00D35F77"/>
    <w:rsid w:val="00D360A1"/>
    <w:rsid w:val="00D36164"/>
    <w:rsid w:val="00D367F8"/>
    <w:rsid w:val="00D3685A"/>
    <w:rsid w:val="00D36C5B"/>
    <w:rsid w:val="00D36DEC"/>
    <w:rsid w:val="00D36F86"/>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559"/>
    <w:rsid w:val="00D43FDE"/>
    <w:rsid w:val="00D441A8"/>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649"/>
    <w:rsid w:val="00D518B9"/>
    <w:rsid w:val="00D518DB"/>
    <w:rsid w:val="00D51A3E"/>
    <w:rsid w:val="00D51B1D"/>
    <w:rsid w:val="00D53989"/>
    <w:rsid w:val="00D53BC0"/>
    <w:rsid w:val="00D5427D"/>
    <w:rsid w:val="00D5459D"/>
    <w:rsid w:val="00D54614"/>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20C4"/>
    <w:rsid w:val="00D62180"/>
    <w:rsid w:val="00D62799"/>
    <w:rsid w:val="00D62D9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C27"/>
    <w:rsid w:val="00D74056"/>
    <w:rsid w:val="00D743AA"/>
    <w:rsid w:val="00D74E75"/>
    <w:rsid w:val="00D754E2"/>
    <w:rsid w:val="00D75560"/>
    <w:rsid w:val="00D75719"/>
    <w:rsid w:val="00D75982"/>
    <w:rsid w:val="00D75B94"/>
    <w:rsid w:val="00D764AD"/>
    <w:rsid w:val="00D765E1"/>
    <w:rsid w:val="00D76B15"/>
    <w:rsid w:val="00D802F7"/>
    <w:rsid w:val="00D80989"/>
    <w:rsid w:val="00D80B59"/>
    <w:rsid w:val="00D81175"/>
    <w:rsid w:val="00D81807"/>
    <w:rsid w:val="00D81C30"/>
    <w:rsid w:val="00D81F55"/>
    <w:rsid w:val="00D827E3"/>
    <w:rsid w:val="00D829D5"/>
    <w:rsid w:val="00D82CC9"/>
    <w:rsid w:val="00D83251"/>
    <w:rsid w:val="00D83AD1"/>
    <w:rsid w:val="00D83AFF"/>
    <w:rsid w:val="00D83EE2"/>
    <w:rsid w:val="00D840C3"/>
    <w:rsid w:val="00D8420E"/>
    <w:rsid w:val="00D842AA"/>
    <w:rsid w:val="00D84349"/>
    <w:rsid w:val="00D84C45"/>
    <w:rsid w:val="00D85053"/>
    <w:rsid w:val="00D85A4B"/>
    <w:rsid w:val="00D85FF4"/>
    <w:rsid w:val="00D86005"/>
    <w:rsid w:val="00D86573"/>
    <w:rsid w:val="00D8677B"/>
    <w:rsid w:val="00D869F9"/>
    <w:rsid w:val="00D86C0D"/>
    <w:rsid w:val="00D86C27"/>
    <w:rsid w:val="00D86CED"/>
    <w:rsid w:val="00D8712E"/>
    <w:rsid w:val="00D87D18"/>
    <w:rsid w:val="00D906E9"/>
    <w:rsid w:val="00D90A25"/>
    <w:rsid w:val="00D9114D"/>
    <w:rsid w:val="00D911E7"/>
    <w:rsid w:val="00D91418"/>
    <w:rsid w:val="00D9181F"/>
    <w:rsid w:val="00D91A43"/>
    <w:rsid w:val="00D91A47"/>
    <w:rsid w:val="00D91CAF"/>
    <w:rsid w:val="00D92335"/>
    <w:rsid w:val="00D924F2"/>
    <w:rsid w:val="00D92ECD"/>
    <w:rsid w:val="00D92FAF"/>
    <w:rsid w:val="00D933B2"/>
    <w:rsid w:val="00D93878"/>
    <w:rsid w:val="00D93E99"/>
    <w:rsid w:val="00D94527"/>
    <w:rsid w:val="00D9468A"/>
    <w:rsid w:val="00D946C5"/>
    <w:rsid w:val="00D947C7"/>
    <w:rsid w:val="00D94940"/>
    <w:rsid w:val="00D95011"/>
    <w:rsid w:val="00D9506F"/>
    <w:rsid w:val="00D95998"/>
    <w:rsid w:val="00D96B4B"/>
    <w:rsid w:val="00D96FA5"/>
    <w:rsid w:val="00D97485"/>
    <w:rsid w:val="00D97933"/>
    <w:rsid w:val="00D97AE3"/>
    <w:rsid w:val="00D97D1B"/>
    <w:rsid w:val="00DA03FA"/>
    <w:rsid w:val="00DA0422"/>
    <w:rsid w:val="00DA0734"/>
    <w:rsid w:val="00DA0BAC"/>
    <w:rsid w:val="00DA1161"/>
    <w:rsid w:val="00DA18A9"/>
    <w:rsid w:val="00DA1B62"/>
    <w:rsid w:val="00DA1BE2"/>
    <w:rsid w:val="00DA1F38"/>
    <w:rsid w:val="00DA2175"/>
    <w:rsid w:val="00DA2707"/>
    <w:rsid w:val="00DA2805"/>
    <w:rsid w:val="00DA2B4E"/>
    <w:rsid w:val="00DA2D2E"/>
    <w:rsid w:val="00DA2DD5"/>
    <w:rsid w:val="00DA3050"/>
    <w:rsid w:val="00DA34F3"/>
    <w:rsid w:val="00DA3661"/>
    <w:rsid w:val="00DA37C5"/>
    <w:rsid w:val="00DA384D"/>
    <w:rsid w:val="00DA3B06"/>
    <w:rsid w:val="00DA3D62"/>
    <w:rsid w:val="00DA3DC8"/>
    <w:rsid w:val="00DA4008"/>
    <w:rsid w:val="00DA4031"/>
    <w:rsid w:val="00DA4290"/>
    <w:rsid w:val="00DA49D5"/>
    <w:rsid w:val="00DA4C5C"/>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4D56"/>
    <w:rsid w:val="00DB5563"/>
    <w:rsid w:val="00DB55C1"/>
    <w:rsid w:val="00DB57FE"/>
    <w:rsid w:val="00DB6167"/>
    <w:rsid w:val="00DB6284"/>
    <w:rsid w:val="00DB628E"/>
    <w:rsid w:val="00DB65C1"/>
    <w:rsid w:val="00DB6645"/>
    <w:rsid w:val="00DB6A20"/>
    <w:rsid w:val="00DB6BC0"/>
    <w:rsid w:val="00DB6E1D"/>
    <w:rsid w:val="00DB735D"/>
    <w:rsid w:val="00DB788B"/>
    <w:rsid w:val="00DB79D8"/>
    <w:rsid w:val="00DB7FA0"/>
    <w:rsid w:val="00DC0240"/>
    <w:rsid w:val="00DC028A"/>
    <w:rsid w:val="00DC11BE"/>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92E"/>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891"/>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0C2F"/>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1"/>
    <w:rsid w:val="00DE5DA6"/>
    <w:rsid w:val="00DE682B"/>
    <w:rsid w:val="00DE692E"/>
    <w:rsid w:val="00DE6B45"/>
    <w:rsid w:val="00DE6EB6"/>
    <w:rsid w:val="00DE6F96"/>
    <w:rsid w:val="00DE7030"/>
    <w:rsid w:val="00DE721F"/>
    <w:rsid w:val="00DE7665"/>
    <w:rsid w:val="00DE7B14"/>
    <w:rsid w:val="00DE7BC1"/>
    <w:rsid w:val="00DF1BFF"/>
    <w:rsid w:val="00DF2387"/>
    <w:rsid w:val="00DF2E13"/>
    <w:rsid w:val="00DF337B"/>
    <w:rsid w:val="00DF342C"/>
    <w:rsid w:val="00DF344A"/>
    <w:rsid w:val="00DF4964"/>
    <w:rsid w:val="00DF4D0A"/>
    <w:rsid w:val="00DF5E93"/>
    <w:rsid w:val="00DF6259"/>
    <w:rsid w:val="00DF68EE"/>
    <w:rsid w:val="00DF742A"/>
    <w:rsid w:val="00DF7575"/>
    <w:rsid w:val="00DF7C93"/>
    <w:rsid w:val="00E00093"/>
    <w:rsid w:val="00E00508"/>
    <w:rsid w:val="00E009AE"/>
    <w:rsid w:val="00E0132B"/>
    <w:rsid w:val="00E015E9"/>
    <w:rsid w:val="00E01CEC"/>
    <w:rsid w:val="00E01F61"/>
    <w:rsid w:val="00E01FD6"/>
    <w:rsid w:val="00E027DF"/>
    <w:rsid w:val="00E02D39"/>
    <w:rsid w:val="00E02DBD"/>
    <w:rsid w:val="00E03C83"/>
    <w:rsid w:val="00E04826"/>
    <w:rsid w:val="00E04BF5"/>
    <w:rsid w:val="00E055EA"/>
    <w:rsid w:val="00E05A6F"/>
    <w:rsid w:val="00E05BC5"/>
    <w:rsid w:val="00E062F6"/>
    <w:rsid w:val="00E06442"/>
    <w:rsid w:val="00E06F92"/>
    <w:rsid w:val="00E071BD"/>
    <w:rsid w:val="00E074E8"/>
    <w:rsid w:val="00E07599"/>
    <w:rsid w:val="00E07648"/>
    <w:rsid w:val="00E07B73"/>
    <w:rsid w:val="00E10437"/>
    <w:rsid w:val="00E10F55"/>
    <w:rsid w:val="00E10FF1"/>
    <w:rsid w:val="00E11266"/>
    <w:rsid w:val="00E118A4"/>
    <w:rsid w:val="00E11912"/>
    <w:rsid w:val="00E12718"/>
    <w:rsid w:val="00E12A75"/>
    <w:rsid w:val="00E12B2B"/>
    <w:rsid w:val="00E12CF4"/>
    <w:rsid w:val="00E1320F"/>
    <w:rsid w:val="00E13570"/>
    <w:rsid w:val="00E14819"/>
    <w:rsid w:val="00E14B9D"/>
    <w:rsid w:val="00E14CC0"/>
    <w:rsid w:val="00E152F0"/>
    <w:rsid w:val="00E15C05"/>
    <w:rsid w:val="00E166A2"/>
    <w:rsid w:val="00E171E8"/>
    <w:rsid w:val="00E17E01"/>
    <w:rsid w:val="00E205F9"/>
    <w:rsid w:val="00E20C54"/>
    <w:rsid w:val="00E214C5"/>
    <w:rsid w:val="00E218A8"/>
    <w:rsid w:val="00E21C6F"/>
    <w:rsid w:val="00E21D90"/>
    <w:rsid w:val="00E22319"/>
    <w:rsid w:val="00E2244C"/>
    <w:rsid w:val="00E22904"/>
    <w:rsid w:val="00E22B62"/>
    <w:rsid w:val="00E22E6D"/>
    <w:rsid w:val="00E231FC"/>
    <w:rsid w:val="00E23588"/>
    <w:rsid w:val="00E23726"/>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1C27"/>
    <w:rsid w:val="00E3272D"/>
    <w:rsid w:val="00E32744"/>
    <w:rsid w:val="00E32868"/>
    <w:rsid w:val="00E33529"/>
    <w:rsid w:val="00E33834"/>
    <w:rsid w:val="00E33B25"/>
    <w:rsid w:val="00E33D87"/>
    <w:rsid w:val="00E3446A"/>
    <w:rsid w:val="00E345E8"/>
    <w:rsid w:val="00E353F1"/>
    <w:rsid w:val="00E355CC"/>
    <w:rsid w:val="00E35B13"/>
    <w:rsid w:val="00E35BF2"/>
    <w:rsid w:val="00E35C25"/>
    <w:rsid w:val="00E35E2F"/>
    <w:rsid w:val="00E3657F"/>
    <w:rsid w:val="00E376C5"/>
    <w:rsid w:val="00E37F23"/>
    <w:rsid w:val="00E400DD"/>
    <w:rsid w:val="00E40E82"/>
    <w:rsid w:val="00E41B79"/>
    <w:rsid w:val="00E41E97"/>
    <w:rsid w:val="00E41F28"/>
    <w:rsid w:val="00E41F9E"/>
    <w:rsid w:val="00E42B5E"/>
    <w:rsid w:val="00E42E01"/>
    <w:rsid w:val="00E43435"/>
    <w:rsid w:val="00E436B2"/>
    <w:rsid w:val="00E4418B"/>
    <w:rsid w:val="00E4452F"/>
    <w:rsid w:val="00E4490C"/>
    <w:rsid w:val="00E45132"/>
    <w:rsid w:val="00E45138"/>
    <w:rsid w:val="00E4537F"/>
    <w:rsid w:val="00E45382"/>
    <w:rsid w:val="00E45732"/>
    <w:rsid w:val="00E45FCA"/>
    <w:rsid w:val="00E46A59"/>
    <w:rsid w:val="00E46E48"/>
    <w:rsid w:val="00E4796B"/>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3B28"/>
    <w:rsid w:val="00E53F35"/>
    <w:rsid w:val="00E5428F"/>
    <w:rsid w:val="00E54D98"/>
    <w:rsid w:val="00E558D7"/>
    <w:rsid w:val="00E55AEC"/>
    <w:rsid w:val="00E5680B"/>
    <w:rsid w:val="00E56A08"/>
    <w:rsid w:val="00E56AD5"/>
    <w:rsid w:val="00E571BF"/>
    <w:rsid w:val="00E571DA"/>
    <w:rsid w:val="00E573EB"/>
    <w:rsid w:val="00E57F8A"/>
    <w:rsid w:val="00E6002E"/>
    <w:rsid w:val="00E601F5"/>
    <w:rsid w:val="00E602DB"/>
    <w:rsid w:val="00E607CF"/>
    <w:rsid w:val="00E609DE"/>
    <w:rsid w:val="00E6149A"/>
    <w:rsid w:val="00E6204B"/>
    <w:rsid w:val="00E62082"/>
    <w:rsid w:val="00E622D1"/>
    <w:rsid w:val="00E622FD"/>
    <w:rsid w:val="00E6245E"/>
    <w:rsid w:val="00E62E4D"/>
    <w:rsid w:val="00E62E88"/>
    <w:rsid w:val="00E6302D"/>
    <w:rsid w:val="00E63126"/>
    <w:rsid w:val="00E63382"/>
    <w:rsid w:val="00E63388"/>
    <w:rsid w:val="00E63CC6"/>
    <w:rsid w:val="00E63DD3"/>
    <w:rsid w:val="00E643E4"/>
    <w:rsid w:val="00E644D3"/>
    <w:rsid w:val="00E64DE1"/>
    <w:rsid w:val="00E65758"/>
    <w:rsid w:val="00E660FC"/>
    <w:rsid w:val="00E66372"/>
    <w:rsid w:val="00E667E9"/>
    <w:rsid w:val="00E668B1"/>
    <w:rsid w:val="00E66DF3"/>
    <w:rsid w:val="00E67348"/>
    <w:rsid w:val="00E675B1"/>
    <w:rsid w:val="00E676A3"/>
    <w:rsid w:val="00E677E5"/>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02"/>
    <w:rsid w:val="00E746ED"/>
    <w:rsid w:val="00E74A28"/>
    <w:rsid w:val="00E74F24"/>
    <w:rsid w:val="00E75298"/>
    <w:rsid w:val="00E754A8"/>
    <w:rsid w:val="00E755B5"/>
    <w:rsid w:val="00E76118"/>
    <w:rsid w:val="00E76158"/>
    <w:rsid w:val="00E761AB"/>
    <w:rsid w:val="00E7644A"/>
    <w:rsid w:val="00E765F1"/>
    <w:rsid w:val="00E76FE8"/>
    <w:rsid w:val="00E7720F"/>
    <w:rsid w:val="00E779BB"/>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6DA"/>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4AE3"/>
    <w:rsid w:val="00E95161"/>
    <w:rsid w:val="00E959E4"/>
    <w:rsid w:val="00E97016"/>
    <w:rsid w:val="00E97F4E"/>
    <w:rsid w:val="00EA02AA"/>
    <w:rsid w:val="00EA02C2"/>
    <w:rsid w:val="00EA1342"/>
    <w:rsid w:val="00EA2060"/>
    <w:rsid w:val="00EA2383"/>
    <w:rsid w:val="00EA2CDA"/>
    <w:rsid w:val="00EA30D1"/>
    <w:rsid w:val="00EA3230"/>
    <w:rsid w:val="00EA34EC"/>
    <w:rsid w:val="00EA3507"/>
    <w:rsid w:val="00EA4102"/>
    <w:rsid w:val="00EA478F"/>
    <w:rsid w:val="00EA49A9"/>
    <w:rsid w:val="00EA4AB9"/>
    <w:rsid w:val="00EA4CE7"/>
    <w:rsid w:val="00EA4F03"/>
    <w:rsid w:val="00EA575D"/>
    <w:rsid w:val="00EA5F79"/>
    <w:rsid w:val="00EA627E"/>
    <w:rsid w:val="00EA6793"/>
    <w:rsid w:val="00EA6E5C"/>
    <w:rsid w:val="00EA7512"/>
    <w:rsid w:val="00EA77AD"/>
    <w:rsid w:val="00EA7AE5"/>
    <w:rsid w:val="00EB05EB"/>
    <w:rsid w:val="00EB064D"/>
    <w:rsid w:val="00EB094C"/>
    <w:rsid w:val="00EB0E8A"/>
    <w:rsid w:val="00EB0E8D"/>
    <w:rsid w:val="00EB0FB3"/>
    <w:rsid w:val="00EB11CC"/>
    <w:rsid w:val="00EB13FA"/>
    <w:rsid w:val="00EB146E"/>
    <w:rsid w:val="00EB193B"/>
    <w:rsid w:val="00EB1BAA"/>
    <w:rsid w:val="00EB1BCC"/>
    <w:rsid w:val="00EB1CB9"/>
    <w:rsid w:val="00EB1F56"/>
    <w:rsid w:val="00EB1F8D"/>
    <w:rsid w:val="00EB2599"/>
    <w:rsid w:val="00EB2785"/>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0BE"/>
    <w:rsid w:val="00EC5346"/>
    <w:rsid w:val="00EC5BA8"/>
    <w:rsid w:val="00EC5C52"/>
    <w:rsid w:val="00EC5D54"/>
    <w:rsid w:val="00EC5FA9"/>
    <w:rsid w:val="00EC6A22"/>
    <w:rsid w:val="00EC6AE8"/>
    <w:rsid w:val="00EC7AAC"/>
    <w:rsid w:val="00EC7CD0"/>
    <w:rsid w:val="00ED04AC"/>
    <w:rsid w:val="00ED0889"/>
    <w:rsid w:val="00ED0955"/>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3F0E"/>
    <w:rsid w:val="00ED44B8"/>
    <w:rsid w:val="00ED4600"/>
    <w:rsid w:val="00ED46FA"/>
    <w:rsid w:val="00ED4700"/>
    <w:rsid w:val="00ED4A0F"/>
    <w:rsid w:val="00ED61CA"/>
    <w:rsid w:val="00ED70D2"/>
    <w:rsid w:val="00ED70DC"/>
    <w:rsid w:val="00ED77C0"/>
    <w:rsid w:val="00ED7D25"/>
    <w:rsid w:val="00EE03B1"/>
    <w:rsid w:val="00EE04F3"/>
    <w:rsid w:val="00EE062D"/>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4DAD"/>
    <w:rsid w:val="00EE58AC"/>
    <w:rsid w:val="00EE5962"/>
    <w:rsid w:val="00EE6C8E"/>
    <w:rsid w:val="00EE7B1F"/>
    <w:rsid w:val="00EE7E84"/>
    <w:rsid w:val="00EF05E6"/>
    <w:rsid w:val="00EF0607"/>
    <w:rsid w:val="00EF0684"/>
    <w:rsid w:val="00EF07CD"/>
    <w:rsid w:val="00EF08CD"/>
    <w:rsid w:val="00EF0A59"/>
    <w:rsid w:val="00EF0AFD"/>
    <w:rsid w:val="00EF1382"/>
    <w:rsid w:val="00EF1918"/>
    <w:rsid w:val="00EF202F"/>
    <w:rsid w:val="00EF207D"/>
    <w:rsid w:val="00EF2236"/>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B25"/>
    <w:rsid w:val="00EF5F32"/>
    <w:rsid w:val="00EF6DD6"/>
    <w:rsid w:val="00EF6FF0"/>
    <w:rsid w:val="00EF706D"/>
    <w:rsid w:val="00EF792F"/>
    <w:rsid w:val="00EF79CA"/>
    <w:rsid w:val="00F0008A"/>
    <w:rsid w:val="00F00239"/>
    <w:rsid w:val="00F0041B"/>
    <w:rsid w:val="00F00A0F"/>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1B52"/>
    <w:rsid w:val="00F122AD"/>
    <w:rsid w:val="00F124AB"/>
    <w:rsid w:val="00F132F8"/>
    <w:rsid w:val="00F13460"/>
    <w:rsid w:val="00F13507"/>
    <w:rsid w:val="00F13BBB"/>
    <w:rsid w:val="00F145E6"/>
    <w:rsid w:val="00F15152"/>
    <w:rsid w:val="00F15C86"/>
    <w:rsid w:val="00F1655A"/>
    <w:rsid w:val="00F16BB0"/>
    <w:rsid w:val="00F1744A"/>
    <w:rsid w:val="00F17C95"/>
    <w:rsid w:val="00F17E80"/>
    <w:rsid w:val="00F20AB0"/>
    <w:rsid w:val="00F20EE1"/>
    <w:rsid w:val="00F211F7"/>
    <w:rsid w:val="00F213B0"/>
    <w:rsid w:val="00F21708"/>
    <w:rsid w:val="00F21740"/>
    <w:rsid w:val="00F21DBC"/>
    <w:rsid w:val="00F22741"/>
    <w:rsid w:val="00F227AB"/>
    <w:rsid w:val="00F22B4F"/>
    <w:rsid w:val="00F22E45"/>
    <w:rsid w:val="00F237AF"/>
    <w:rsid w:val="00F242D8"/>
    <w:rsid w:val="00F24302"/>
    <w:rsid w:val="00F24A2E"/>
    <w:rsid w:val="00F24AF0"/>
    <w:rsid w:val="00F24B50"/>
    <w:rsid w:val="00F24D2F"/>
    <w:rsid w:val="00F25037"/>
    <w:rsid w:val="00F254B5"/>
    <w:rsid w:val="00F2557F"/>
    <w:rsid w:val="00F257B1"/>
    <w:rsid w:val="00F25824"/>
    <w:rsid w:val="00F25CEE"/>
    <w:rsid w:val="00F26389"/>
    <w:rsid w:val="00F2648E"/>
    <w:rsid w:val="00F26756"/>
    <w:rsid w:val="00F27591"/>
    <w:rsid w:val="00F276BB"/>
    <w:rsid w:val="00F277D6"/>
    <w:rsid w:val="00F27D39"/>
    <w:rsid w:val="00F27DE1"/>
    <w:rsid w:val="00F30128"/>
    <w:rsid w:val="00F3035E"/>
    <w:rsid w:val="00F30851"/>
    <w:rsid w:val="00F30870"/>
    <w:rsid w:val="00F30A6D"/>
    <w:rsid w:val="00F3172C"/>
    <w:rsid w:val="00F3175C"/>
    <w:rsid w:val="00F31F47"/>
    <w:rsid w:val="00F321CA"/>
    <w:rsid w:val="00F325E9"/>
    <w:rsid w:val="00F3272F"/>
    <w:rsid w:val="00F340E8"/>
    <w:rsid w:val="00F34BE1"/>
    <w:rsid w:val="00F3565E"/>
    <w:rsid w:val="00F35A10"/>
    <w:rsid w:val="00F368FD"/>
    <w:rsid w:val="00F36B33"/>
    <w:rsid w:val="00F37522"/>
    <w:rsid w:val="00F378A3"/>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2C58"/>
    <w:rsid w:val="00F53144"/>
    <w:rsid w:val="00F535A7"/>
    <w:rsid w:val="00F53842"/>
    <w:rsid w:val="00F53A0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2506"/>
    <w:rsid w:val="00F62C2F"/>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35A"/>
    <w:rsid w:val="00F87E80"/>
    <w:rsid w:val="00F90419"/>
    <w:rsid w:val="00F90DB9"/>
    <w:rsid w:val="00F915A4"/>
    <w:rsid w:val="00F91648"/>
    <w:rsid w:val="00F91660"/>
    <w:rsid w:val="00F9208B"/>
    <w:rsid w:val="00F92999"/>
    <w:rsid w:val="00F92E8B"/>
    <w:rsid w:val="00F9312D"/>
    <w:rsid w:val="00F93282"/>
    <w:rsid w:val="00F93298"/>
    <w:rsid w:val="00F935FA"/>
    <w:rsid w:val="00F9413F"/>
    <w:rsid w:val="00F942F3"/>
    <w:rsid w:val="00F945A5"/>
    <w:rsid w:val="00F94A83"/>
    <w:rsid w:val="00F94ACE"/>
    <w:rsid w:val="00F95497"/>
    <w:rsid w:val="00F95735"/>
    <w:rsid w:val="00F9594B"/>
    <w:rsid w:val="00F95B91"/>
    <w:rsid w:val="00F95D86"/>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40C"/>
    <w:rsid w:val="00FA57CD"/>
    <w:rsid w:val="00FA590A"/>
    <w:rsid w:val="00FA5A0E"/>
    <w:rsid w:val="00FA5DA0"/>
    <w:rsid w:val="00FA6271"/>
    <w:rsid w:val="00FA668D"/>
    <w:rsid w:val="00FA6B65"/>
    <w:rsid w:val="00FA7126"/>
    <w:rsid w:val="00FA750D"/>
    <w:rsid w:val="00FA7C08"/>
    <w:rsid w:val="00FA7F58"/>
    <w:rsid w:val="00FB1368"/>
    <w:rsid w:val="00FB167B"/>
    <w:rsid w:val="00FB171F"/>
    <w:rsid w:val="00FB1954"/>
    <w:rsid w:val="00FB1A25"/>
    <w:rsid w:val="00FB1FB9"/>
    <w:rsid w:val="00FB215B"/>
    <w:rsid w:val="00FB2387"/>
    <w:rsid w:val="00FB27CE"/>
    <w:rsid w:val="00FB2B4B"/>
    <w:rsid w:val="00FB2F27"/>
    <w:rsid w:val="00FB3842"/>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37"/>
    <w:rsid w:val="00FC0BDD"/>
    <w:rsid w:val="00FC0FE4"/>
    <w:rsid w:val="00FC13D1"/>
    <w:rsid w:val="00FC1BFD"/>
    <w:rsid w:val="00FC1C8F"/>
    <w:rsid w:val="00FC26D7"/>
    <w:rsid w:val="00FC2DE9"/>
    <w:rsid w:val="00FC2F88"/>
    <w:rsid w:val="00FC3359"/>
    <w:rsid w:val="00FC3383"/>
    <w:rsid w:val="00FC36D8"/>
    <w:rsid w:val="00FC3B0E"/>
    <w:rsid w:val="00FC3DC5"/>
    <w:rsid w:val="00FC4655"/>
    <w:rsid w:val="00FC4934"/>
    <w:rsid w:val="00FC4CB1"/>
    <w:rsid w:val="00FC50D0"/>
    <w:rsid w:val="00FC5162"/>
    <w:rsid w:val="00FC5FA3"/>
    <w:rsid w:val="00FC6214"/>
    <w:rsid w:val="00FC6F1E"/>
    <w:rsid w:val="00FC78D1"/>
    <w:rsid w:val="00FC7B9C"/>
    <w:rsid w:val="00FC7F44"/>
    <w:rsid w:val="00FD047C"/>
    <w:rsid w:val="00FD0CF2"/>
    <w:rsid w:val="00FD1562"/>
    <w:rsid w:val="00FD15A5"/>
    <w:rsid w:val="00FD1969"/>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6E9"/>
    <w:rsid w:val="00FE38E4"/>
    <w:rsid w:val="00FE3953"/>
    <w:rsid w:val="00FE3F66"/>
    <w:rsid w:val="00FE3F97"/>
    <w:rsid w:val="00FE4178"/>
    <w:rsid w:val="00FE48B2"/>
    <w:rsid w:val="00FE4CC9"/>
    <w:rsid w:val="00FE530E"/>
    <w:rsid w:val="00FE67F3"/>
    <w:rsid w:val="00FE7273"/>
    <w:rsid w:val="00FE7C3A"/>
    <w:rsid w:val="00FF029D"/>
    <w:rsid w:val="00FF066C"/>
    <w:rsid w:val="00FF0809"/>
    <w:rsid w:val="00FF088E"/>
    <w:rsid w:val="00FF0C94"/>
    <w:rsid w:val="00FF0F7E"/>
    <w:rsid w:val="00FF175B"/>
    <w:rsid w:val="00FF193C"/>
    <w:rsid w:val="00FF1E44"/>
    <w:rsid w:val="00FF1F18"/>
    <w:rsid w:val="00FF244D"/>
    <w:rsid w:val="00FF2E82"/>
    <w:rsid w:val="00FF369F"/>
    <w:rsid w:val="00FF36E1"/>
    <w:rsid w:val="00FF3F83"/>
    <w:rsid w:val="00FF4F18"/>
    <w:rsid w:val="00FF5144"/>
    <w:rsid w:val="00FF531D"/>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2">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3"/>
    <w:uiPriority w:val="99"/>
    <w:qFormat/>
    <w:rsid w:val="002C0810"/>
    <w:pPr>
      <w:keepNext/>
      <w:spacing w:before="240" w:after="60"/>
      <w:outlineLvl w:val="1"/>
    </w:pPr>
    <w:rPr>
      <w:rFonts w:ascii="Arial" w:eastAsia="Calibri" w:hAnsi="Arial"/>
      <w:b/>
      <w:i/>
      <w:sz w:val="28"/>
      <w:szCs w:val="20"/>
    </w:rPr>
  </w:style>
  <w:style w:type="paragraph" w:styleId="33">
    <w:name w:val="heading 3"/>
    <w:aliases w:val="h3,Level 1 - 1,h31,h32,h33,h34,h35,h36,h37,h38,h39,h310,h311,h321,h331,h341,h351,h361,h371,h381,h312,h322,h332,h342,h352,h362,h372,h382,h313,h323,h333,h343,h353,h363,h373,h383,h314,h324,h334,h344,h354,h364,h374,h384,h315,h325,h335,h345,H3"/>
    <w:basedOn w:val="a8"/>
    <w:next w:val="a8"/>
    <w:link w:val="34"/>
    <w:uiPriority w:val="99"/>
    <w:qFormat/>
    <w:rsid w:val="002C0810"/>
    <w:pPr>
      <w:keepNext/>
      <w:spacing w:before="240" w:after="60"/>
      <w:outlineLvl w:val="2"/>
    </w:pPr>
    <w:rPr>
      <w:rFonts w:ascii="Arial" w:hAnsi="Arial"/>
      <w:b/>
      <w:bCs/>
      <w:sz w:val="26"/>
      <w:szCs w:val="26"/>
    </w:rPr>
  </w:style>
  <w:style w:type="paragraph" w:styleId="43">
    <w:name w:val="heading 4"/>
    <w:basedOn w:val="a8"/>
    <w:next w:val="a8"/>
    <w:link w:val="44"/>
    <w:uiPriority w:val="99"/>
    <w:qFormat/>
    <w:rsid w:val="002C0810"/>
    <w:pPr>
      <w:keepNext/>
      <w:spacing w:before="240" w:after="60"/>
      <w:outlineLvl w:val="3"/>
    </w:pPr>
    <w:rPr>
      <w:b/>
      <w:bCs/>
      <w:sz w:val="28"/>
      <w:szCs w:val="28"/>
    </w:rPr>
  </w:style>
  <w:style w:type="paragraph" w:styleId="5">
    <w:name w:val="heading 5"/>
    <w:basedOn w:val="a8"/>
    <w:next w:val="a8"/>
    <w:link w:val="50"/>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2A3CC9"/>
    <w:rPr>
      <w:rFonts w:ascii="Cambria" w:hAnsi="Cambria" w:cs="Times New Roman"/>
      <w:b/>
      <w:bCs/>
      <w:i/>
      <w:iCs/>
      <w:sz w:val="28"/>
      <w:szCs w:val="28"/>
    </w:rPr>
  </w:style>
  <w:style w:type="character" w:customStyle="1" w:styleId="34">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3"/>
    <w:uiPriority w:val="99"/>
    <w:locked/>
    <w:rsid w:val="002C0810"/>
    <w:rPr>
      <w:rFonts w:ascii="Arial" w:hAnsi="Arial" w:cs="Times New Roman"/>
      <w:b/>
      <w:sz w:val="26"/>
      <w:lang w:eastAsia="ru-RU"/>
    </w:rPr>
  </w:style>
  <w:style w:type="character" w:customStyle="1" w:styleId="44">
    <w:name w:val="Заголовок 4 Знак"/>
    <w:basedOn w:val="a9"/>
    <w:link w:val="43"/>
    <w:uiPriority w:val="99"/>
    <w:locked/>
    <w:rsid w:val="002C0810"/>
    <w:rPr>
      <w:rFonts w:ascii="Times New Roman" w:hAnsi="Times New Roman" w:cs="Times New Roman"/>
      <w:b/>
      <w:sz w:val="28"/>
      <w:lang w:eastAsia="ru-RU"/>
    </w:rPr>
  </w:style>
  <w:style w:type="character" w:customStyle="1" w:styleId="50">
    <w:name w:val="Заголовок 5 Знак"/>
    <w:basedOn w:val="a9"/>
    <w:link w:val="5"/>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3">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2"/>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4">
    <w:name w:val="Стиль Заголовок 2 + не полужирный не курсив Красный"/>
    <w:basedOn w:val="22"/>
    <w:link w:val="25"/>
    <w:uiPriority w:val="99"/>
    <w:semiHidden/>
    <w:rsid w:val="002C0810"/>
    <w:rPr>
      <w:rFonts w:ascii="Times New Roman" w:hAnsi="Times New Roman"/>
    </w:rPr>
  </w:style>
  <w:style w:type="paragraph" w:customStyle="1" w:styleId="26">
    <w:name w:val="Стиль Стиль Заголовок 2 + не полужирный не курсив Красный + не полу..."/>
    <w:basedOn w:val="24"/>
    <w:link w:val="27"/>
    <w:uiPriority w:val="99"/>
    <w:semiHidden/>
    <w:rsid w:val="002C0810"/>
  </w:style>
  <w:style w:type="paragraph" w:customStyle="1" w:styleId="15">
    <w:name w:val="Стиль1"/>
    <w:basedOn w:val="26"/>
    <w:link w:val="16"/>
    <w:autoRedefine/>
    <w:uiPriority w:val="99"/>
    <w:rsid w:val="002C0810"/>
    <w:rPr>
      <w:i w:val="0"/>
    </w:rPr>
  </w:style>
  <w:style w:type="paragraph" w:customStyle="1" w:styleId="-0">
    <w:name w:val="Абзац- перечень"/>
    <w:basedOn w:val="26"/>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0">
    <w:name w:val="Стиль2"/>
    <w:basedOn w:val="28"/>
    <w:link w:val="29"/>
    <w:uiPriority w:val="99"/>
    <w:rsid w:val="00BA1E49"/>
    <w:pPr>
      <w:keepNext/>
      <w:numPr>
        <w:ilvl w:val="1"/>
        <w:numId w:val="7"/>
      </w:numPr>
      <w:suppressLineNumbers/>
      <w:suppressAutoHyphens/>
      <w:jc w:val="both"/>
    </w:pPr>
    <w:rPr>
      <w:b/>
      <w:szCs w:val="20"/>
    </w:rPr>
  </w:style>
  <w:style w:type="paragraph" w:customStyle="1" w:styleId="35">
    <w:name w:val="Стиль3"/>
    <w:basedOn w:val="2a"/>
    <w:link w:val="36"/>
    <w:uiPriority w:val="99"/>
    <w:rsid w:val="002C0810"/>
    <w:pPr>
      <w:widowControl w:val="0"/>
      <w:tabs>
        <w:tab w:val="num" w:pos="227"/>
      </w:tabs>
      <w:adjustRightInd w:val="0"/>
      <w:spacing w:after="0" w:line="240" w:lineRule="auto"/>
      <w:textAlignment w:val="baseline"/>
    </w:pPr>
    <w:rPr>
      <w:sz w:val="20"/>
    </w:rPr>
  </w:style>
  <w:style w:type="character" w:customStyle="1" w:styleId="36">
    <w:name w:val="Стиль3 Знак"/>
    <w:link w:val="35"/>
    <w:uiPriority w:val="99"/>
    <w:locked/>
    <w:rsid w:val="002C0810"/>
    <w:rPr>
      <w:rFonts w:ascii="Times New Roman" w:hAnsi="Times New Roman"/>
      <w:sz w:val="20"/>
      <w:lang w:eastAsia="ru-RU"/>
    </w:rPr>
  </w:style>
  <w:style w:type="paragraph" w:styleId="28">
    <w:name w:val="List Number 2"/>
    <w:basedOn w:val="a8"/>
    <w:uiPriority w:val="99"/>
    <w:rsid w:val="002C0810"/>
    <w:pPr>
      <w:tabs>
        <w:tab w:val="num" w:pos="1080"/>
      </w:tabs>
      <w:ind w:left="1080" w:hanging="720"/>
    </w:pPr>
  </w:style>
  <w:style w:type="paragraph" w:styleId="2a">
    <w:name w:val="Body Text Indent 2"/>
    <w:aliases w:val="Знак1"/>
    <w:basedOn w:val="a8"/>
    <w:link w:val="2b"/>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b">
    <w:name w:val="Основной текст с отступом 2 Знак"/>
    <w:aliases w:val="Знак1 Знак"/>
    <w:link w:val="2a"/>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c">
    <w:name w:val="абзац 2"/>
    <w:basedOn w:val="33"/>
    <w:autoRedefine/>
    <w:uiPriority w:val="99"/>
    <w:semiHidden/>
    <w:rsid w:val="002C0810"/>
    <w:pPr>
      <w:jc w:val="both"/>
    </w:pPr>
    <w:rPr>
      <w:rFonts w:ascii="Courier New" w:hAnsi="Courier New" w:cs="Courier New"/>
      <w:b w:val="0"/>
    </w:rPr>
  </w:style>
  <w:style w:type="paragraph" w:customStyle="1" w:styleId="37">
    <w:name w:val="абзац 3"/>
    <w:basedOn w:val="43"/>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5"/>
      </w:numPr>
      <w:tabs>
        <w:tab w:val="left" w:pos="900"/>
      </w:tabs>
      <w:spacing w:before="0" w:after="0"/>
      <w:ind w:left="0" w:firstLine="0"/>
    </w:pPr>
    <w:rPr>
      <w:i w:val="0"/>
      <w:caps/>
      <w:sz w:val="28"/>
      <w:szCs w:val="28"/>
    </w:rPr>
  </w:style>
  <w:style w:type="paragraph" w:customStyle="1" w:styleId="af5">
    <w:name w:val="подраздел_подраздела"/>
    <w:basedOn w:val="33"/>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3"/>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3"/>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d">
    <w:name w:val="Body Text 2"/>
    <w:basedOn w:val="a8"/>
    <w:link w:val="2e"/>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e">
    <w:name w:val="Основной текст 2 Знак"/>
    <w:link w:val="2d"/>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6"/>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1">
    <w:name w:val="Body Text First Indent 2"/>
    <w:basedOn w:val="afc"/>
    <w:link w:val="2f2"/>
    <w:uiPriority w:val="99"/>
    <w:rsid w:val="002C0810"/>
    <w:pPr>
      <w:ind w:firstLine="210"/>
      <w:jc w:val="left"/>
    </w:pPr>
  </w:style>
  <w:style w:type="character" w:customStyle="1" w:styleId="2f2">
    <w:name w:val="Красная строка 2 Знак"/>
    <w:basedOn w:val="afd"/>
    <w:link w:val="2f1"/>
    <w:uiPriority w:val="99"/>
    <w:locked/>
    <w:rsid w:val="002C0810"/>
    <w:rPr>
      <w:rFonts w:ascii="Times New Roman" w:hAnsi="Times New Roman" w:cs="Times New Roman"/>
      <w:sz w:val="24"/>
      <w:szCs w:val="24"/>
      <w:lang w:eastAsia="ru-RU"/>
    </w:rPr>
  </w:style>
  <w:style w:type="paragraph" w:styleId="2f3">
    <w:name w:val="List Bullet 2"/>
    <w:basedOn w:val="a8"/>
    <w:uiPriority w:val="99"/>
    <w:rsid w:val="002C0810"/>
    <w:pPr>
      <w:tabs>
        <w:tab w:val="num" w:pos="643"/>
      </w:tabs>
      <w:ind w:left="643" w:hanging="360"/>
    </w:pPr>
  </w:style>
  <w:style w:type="paragraph" w:styleId="39">
    <w:name w:val="List Bullet 3"/>
    <w:basedOn w:val="a8"/>
    <w:uiPriority w:val="99"/>
    <w:rsid w:val="002C0810"/>
    <w:pPr>
      <w:tabs>
        <w:tab w:val="num" w:pos="926"/>
      </w:tabs>
      <w:ind w:left="926" w:hanging="360"/>
    </w:pPr>
  </w:style>
  <w:style w:type="paragraph" w:styleId="46">
    <w:name w:val="List Bullet 4"/>
    <w:basedOn w:val="a8"/>
    <w:uiPriority w:val="99"/>
    <w:rsid w:val="002C0810"/>
    <w:pPr>
      <w:tabs>
        <w:tab w:val="num" w:pos="1209"/>
      </w:tabs>
      <w:ind w:left="1209" w:hanging="360"/>
    </w:pPr>
  </w:style>
  <w:style w:type="paragraph" w:styleId="53">
    <w:name w:val="List Bullet 5"/>
    <w:basedOn w:val="a8"/>
    <w:uiPriority w:val="99"/>
    <w:rsid w:val="002C0810"/>
    <w:pPr>
      <w:tabs>
        <w:tab w:val="num" w:pos="1492"/>
      </w:tabs>
      <w:ind w:left="1492" w:hanging="360"/>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6"/>
      </w:numPr>
      <w:tabs>
        <w:tab w:val="clear" w:pos="720"/>
      </w:tabs>
      <w:ind w:left="360"/>
      <w:jc w:val="both"/>
    </w:pPr>
    <w:rPr>
      <w:b/>
    </w:rPr>
  </w:style>
  <w:style w:type="paragraph" w:styleId="3a">
    <w:name w:val="List Number 3"/>
    <w:basedOn w:val="a8"/>
    <w:uiPriority w:val="99"/>
    <w:rsid w:val="002C0810"/>
    <w:pPr>
      <w:tabs>
        <w:tab w:val="num" w:pos="926"/>
      </w:tabs>
      <w:ind w:left="926" w:hanging="360"/>
    </w:pPr>
  </w:style>
  <w:style w:type="paragraph" w:styleId="47">
    <w:name w:val="List Number 4"/>
    <w:basedOn w:val="a8"/>
    <w:uiPriority w:val="99"/>
    <w:rsid w:val="002C0810"/>
    <w:pPr>
      <w:tabs>
        <w:tab w:val="num" w:pos="1209"/>
      </w:tabs>
      <w:ind w:left="1209" w:hanging="360"/>
    </w:pPr>
  </w:style>
  <w:style w:type="paragraph" w:styleId="54">
    <w:name w:val="List Number 5"/>
    <w:basedOn w:val="a8"/>
    <w:uiPriority w:val="99"/>
    <w:rsid w:val="002C0810"/>
    <w:pPr>
      <w:tabs>
        <w:tab w:val="num" w:pos="1492"/>
      </w:tabs>
      <w:ind w:left="1492" w:hanging="360"/>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8">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a">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5">
    <w:name w:val="Стиль Заголовок 2 + не полужирный не курсив Красный Знак"/>
    <w:link w:val="24"/>
    <w:uiPriority w:val="99"/>
    <w:locked/>
    <w:rsid w:val="002C0810"/>
    <w:rPr>
      <w:rFonts w:ascii="Times New Roman" w:hAnsi="Times New Roman"/>
      <w:b/>
      <w:i/>
      <w:sz w:val="28"/>
      <w:lang w:eastAsia="ru-RU"/>
    </w:rPr>
  </w:style>
  <w:style w:type="character" w:customStyle="1" w:styleId="27">
    <w:name w:val="Стиль Стиль Заголовок 2 + не полужирный не курсив Красный + не полу... Знак"/>
    <w:link w:val="26"/>
    <w:uiPriority w:val="99"/>
    <w:locked/>
    <w:rsid w:val="002C0810"/>
    <w:rPr>
      <w:rFonts w:ascii="Times New Roman" w:hAnsi="Times New Roman"/>
      <w:b/>
      <w:i/>
      <w:sz w:val="28"/>
      <w:lang w:eastAsia="ru-RU"/>
    </w:rPr>
  </w:style>
  <w:style w:type="character" w:customStyle="1" w:styleId="aff4">
    <w:name w:val="абзац подраздела Знак"/>
    <w:basedOn w:val="27"/>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6"/>
    <w:uiPriority w:val="99"/>
    <w:rsid w:val="002C0810"/>
    <w:pPr>
      <w:keepLines/>
      <w:spacing w:before="0"/>
      <w:ind w:left="708"/>
      <w:jc w:val="both"/>
    </w:pPr>
    <w:rPr>
      <w:i w:val="0"/>
      <w:color w:val="000000"/>
    </w:rPr>
  </w:style>
  <w:style w:type="paragraph" w:customStyle="1" w:styleId="4c">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2A3CC9"/>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2"/>
    <w:autoRedefine/>
    <w:uiPriority w:val="99"/>
    <w:rsid w:val="002C0810"/>
    <w:pPr>
      <w:numPr>
        <w:numId w:val="4"/>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d">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2">
    <w:name w:val="Раздел 3"/>
    <w:basedOn w:val="a8"/>
    <w:uiPriority w:val="99"/>
    <w:semiHidden/>
    <w:rsid w:val="009F4164"/>
    <w:pPr>
      <w:numPr>
        <w:ilvl w:val="1"/>
        <w:numId w:val="31"/>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2"/>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e">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a"/>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33"/>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d"/>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3"/>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2"/>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3"/>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1">
    <w:name w:val="З4"/>
    <w:basedOn w:val="43"/>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34"/>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2">
    <w:name w:val="Основной текст (4)_"/>
    <w:link w:val="4f3"/>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3">
    <w:name w:val="Основной текст (4)"/>
    <w:basedOn w:val="a8"/>
    <w:link w:val="4f2"/>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2A3CC9"/>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2A3CC9"/>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1">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2">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3">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35"/>
      </w:numPr>
      <w:suppressAutoHyphens/>
      <w:spacing w:before="120" w:after="240"/>
      <w:jc w:val="both"/>
      <w:outlineLvl w:val="0"/>
    </w:pPr>
    <w:rPr>
      <w:b/>
      <w:caps/>
    </w:rPr>
  </w:style>
  <w:style w:type="paragraph" w:customStyle="1" w:styleId="30">
    <w:name w:val="ТЗ3 заг с/н"/>
    <w:basedOn w:val="a8"/>
    <w:next w:val="a8"/>
    <w:link w:val="3ff3"/>
    <w:uiPriority w:val="99"/>
    <w:rsid w:val="004B79E5"/>
    <w:pPr>
      <w:numPr>
        <w:ilvl w:val="2"/>
        <w:numId w:val="35"/>
      </w:numPr>
      <w:spacing w:before="60" w:after="60" w:line="360" w:lineRule="auto"/>
      <w:jc w:val="both"/>
      <w:outlineLvl w:val="2"/>
    </w:pPr>
    <w:rPr>
      <w:b/>
    </w:rPr>
  </w:style>
  <w:style w:type="paragraph" w:customStyle="1" w:styleId="21">
    <w:name w:val="ТЗ2 заг с/н"/>
    <w:basedOn w:val="a8"/>
    <w:next w:val="a8"/>
    <w:link w:val="2fff3"/>
    <w:uiPriority w:val="99"/>
    <w:rsid w:val="004B79E5"/>
    <w:pPr>
      <w:keepNext/>
      <w:keepLines/>
      <w:numPr>
        <w:ilvl w:val="1"/>
        <w:numId w:val="35"/>
      </w:numPr>
      <w:spacing w:line="360" w:lineRule="auto"/>
      <w:jc w:val="both"/>
      <w:outlineLvl w:val="1"/>
    </w:pPr>
    <w:rPr>
      <w:rFonts w:eastAsia="Calibri"/>
      <w:b/>
    </w:rPr>
  </w:style>
  <w:style w:type="paragraph" w:customStyle="1" w:styleId="40">
    <w:name w:val="ТЗ4 заг с/н"/>
    <w:basedOn w:val="a8"/>
    <w:next w:val="a8"/>
    <w:autoRedefine/>
    <w:uiPriority w:val="99"/>
    <w:rsid w:val="004B79E5"/>
    <w:pPr>
      <w:numPr>
        <w:ilvl w:val="3"/>
        <w:numId w:val="35"/>
      </w:numPr>
      <w:spacing w:before="120" w:after="120" w:line="360" w:lineRule="auto"/>
      <w:jc w:val="both"/>
      <w:outlineLvl w:val="3"/>
    </w:pPr>
    <w:rPr>
      <w:b/>
      <w:szCs w:val="22"/>
    </w:rPr>
  </w:style>
  <w:style w:type="character" w:customStyle="1" w:styleId="3ff3">
    <w:name w:val="ТЗ3 заг с/н Знак Знак"/>
    <w:link w:val="30"/>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1"/>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36"/>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37"/>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38"/>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39"/>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sz w:val="24"/>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0"/>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
    <w:name w:val="Заголовок 2 со списком"/>
    <w:basedOn w:val="22"/>
    <w:next w:val="a8"/>
    <w:link w:val="2fff5"/>
    <w:uiPriority w:val="99"/>
    <w:rsid w:val="00E02D39"/>
    <w:pPr>
      <w:numPr>
        <w:numId w:val="42"/>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
    <w:uiPriority w:val="99"/>
    <w:locked/>
    <w:rsid w:val="00E02D39"/>
    <w:rPr>
      <w:rFonts w:ascii="Times New Roman" w:hAnsi="Times New Roman"/>
      <w:iCs/>
      <w:sz w:val="24"/>
      <w:szCs w:val="24"/>
    </w:rPr>
  </w:style>
  <w:style w:type="paragraph" w:customStyle="1" w:styleId="3">
    <w:name w:val="Заголовок 3 со списком"/>
    <w:basedOn w:val="33"/>
    <w:link w:val="3ff4"/>
    <w:uiPriority w:val="99"/>
    <w:rsid w:val="00E02D39"/>
    <w:pPr>
      <w:numPr>
        <w:ilvl w:val="1"/>
        <w:numId w:val="42"/>
      </w:numPr>
      <w:jc w:val="both"/>
    </w:pPr>
    <w:rPr>
      <w:bCs w:val="0"/>
      <w:sz w:val="24"/>
      <w:szCs w:val="20"/>
    </w:rPr>
  </w:style>
  <w:style w:type="character" w:customStyle="1" w:styleId="3ff4">
    <w:name w:val="Заголовок 3 со списком Знак"/>
    <w:link w:val="3"/>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
    <w:link w:val="affffffffff7"/>
    <w:uiPriority w:val="99"/>
    <w:rsid w:val="00E02D39"/>
    <w:rPr>
      <w:b/>
    </w:rPr>
  </w:style>
  <w:style w:type="paragraph" w:customStyle="1" w:styleId="affffffffff8">
    <w:name w:val="АД_Наименование главы без нумерации"/>
    <w:basedOn w:val="22"/>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3"/>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2"/>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
    <w:name w:val="АД_Нумерованный подпункт 4 уровня"/>
    <w:basedOn w:val="a5"/>
    <w:link w:val="4f4"/>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4">
    <w:name w:val="АД_Нумерованный подпункт 4 уровня Знак"/>
    <w:basedOn w:val="affffffffffc"/>
    <w:link w:val="4"/>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43"/>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44"/>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45"/>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47"/>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46"/>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48"/>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49"/>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49"/>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49"/>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0"/>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56"/>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5">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9">
    <w:name w:val="Стиль2 Знак"/>
    <w:link w:val="20"/>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2"/>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57"/>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6">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character" w:customStyle="1" w:styleId="FontStyle11">
    <w:name w:val="Font Style11"/>
    <w:basedOn w:val="a9"/>
    <w:uiPriority w:val="99"/>
    <w:rsid w:val="00C560FF"/>
    <w:rPr>
      <w:rFonts w:ascii="Times New Roman" w:hAnsi="Times New Roman" w:cs="Times New Roman"/>
      <w:sz w:val="22"/>
      <w:szCs w:val="22"/>
    </w:rPr>
  </w:style>
  <w:style w:type="paragraph" w:customStyle="1" w:styleId="PlainText1">
    <w:name w:val="Plain Text1"/>
    <w:basedOn w:val="a8"/>
    <w:uiPriority w:val="99"/>
    <w:rsid w:val="002478D4"/>
    <w:pPr>
      <w:spacing w:line="360" w:lineRule="auto"/>
      <w:ind w:firstLine="720"/>
      <w:jc w:val="both"/>
    </w:pPr>
    <w:rPr>
      <w:sz w:val="28"/>
      <w:szCs w:val="20"/>
    </w:rPr>
  </w:style>
  <w:style w:type="paragraph" w:customStyle="1" w:styleId="12a">
    <w:name w:val="Обычный12"/>
    <w:uiPriority w:val="99"/>
    <w:rsid w:val="002478D4"/>
    <w:pPr>
      <w:widowControl w:val="0"/>
      <w:spacing w:line="300" w:lineRule="auto"/>
    </w:pPr>
    <w:rPr>
      <w:rFonts w:ascii="Times New Roman" w:eastAsia="Times New Roman" w:hAnsi="Times New Roman"/>
      <w:szCs w:val="20"/>
    </w:rPr>
  </w:style>
  <w:style w:type="character" w:customStyle="1" w:styleId="iceouttxt6">
    <w:name w:val="iceouttxt6"/>
    <w:basedOn w:val="a9"/>
    <w:uiPriority w:val="99"/>
    <w:rsid w:val="0020244F"/>
    <w:rPr>
      <w:rFonts w:ascii="Arial" w:hAnsi="Arial" w:cs="Arial"/>
      <w:color w:val="666666"/>
      <w:sz w:val="14"/>
      <w:szCs w:val="14"/>
    </w:rPr>
  </w:style>
  <w:style w:type="numbering" w:customStyle="1" w:styleId="2411">
    <w:name w:val="Стиль2411"/>
    <w:rsid w:val="00E71FC3"/>
    <w:pPr>
      <w:numPr>
        <w:numId w:val="41"/>
      </w:numPr>
    </w:pPr>
  </w:style>
  <w:style w:type="numbering" w:customStyle="1" w:styleId="61">
    <w:name w:val="Стиль61"/>
    <w:rsid w:val="00E71FC3"/>
    <w:pPr>
      <w:numPr>
        <w:numId w:val="10"/>
      </w:numPr>
    </w:pPr>
  </w:style>
  <w:style w:type="numbering" w:customStyle="1" w:styleId="41">
    <w:name w:val="Список 41"/>
    <w:rsid w:val="00E71FC3"/>
    <w:pPr>
      <w:numPr>
        <w:numId w:val="53"/>
      </w:numPr>
    </w:pPr>
  </w:style>
  <w:style w:type="numbering" w:customStyle="1" w:styleId="92">
    <w:name w:val="Стиль92"/>
    <w:rsid w:val="00E71FC3"/>
    <w:pPr>
      <w:numPr>
        <w:numId w:val="16"/>
      </w:numPr>
    </w:pPr>
  </w:style>
  <w:style w:type="numbering" w:customStyle="1" w:styleId="62">
    <w:name w:val="Стиль62"/>
    <w:rsid w:val="00E71FC3"/>
    <w:pPr>
      <w:numPr>
        <w:numId w:val="13"/>
      </w:numPr>
    </w:pPr>
  </w:style>
  <w:style w:type="numbering" w:customStyle="1" w:styleId="82">
    <w:name w:val="Стиль82"/>
    <w:rsid w:val="00E71FC3"/>
    <w:pPr>
      <w:numPr>
        <w:numId w:val="15"/>
      </w:numPr>
    </w:pPr>
  </w:style>
  <w:style w:type="numbering" w:customStyle="1" w:styleId="ArticleSection1">
    <w:name w:val="Article / Section1"/>
    <w:rsid w:val="00E71FC3"/>
    <w:pPr>
      <w:numPr>
        <w:numId w:val="6"/>
      </w:numPr>
    </w:pPr>
  </w:style>
  <w:style w:type="numbering" w:customStyle="1" w:styleId="52">
    <w:name w:val="Стиль52"/>
    <w:rsid w:val="00E71FC3"/>
    <w:pPr>
      <w:numPr>
        <w:numId w:val="12"/>
      </w:numPr>
    </w:pPr>
  </w:style>
  <w:style w:type="numbering" w:customStyle="1" w:styleId="102">
    <w:name w:val="Стиль102"/>
    <w:rsid w:val="00E71FC3"/>
    <w:pPr>
      <w:numPr>
        <w:numId w:val="17"/>
      </w:numPr>
    </w:pPr>
  </w:style>
  <w:style w:type="numbering" w:customStyle="1" w:styleId="182">
    <w:name w:val="Стиль182"/>
    <w:rsid w:val="00E71FC3"/>
    <w:pPr>
      <w:numPr>
        <w:numId w:val="25"/>
      </w:numPr>
    </w:pPr>
  </w:style>
  <w:style w:type="numbering" w:customStyle="1" w:styleId="252">
    <w:name w:val="Стиль252"/>
    <w:rsid w:val="00E71FC3"/>
    <w:pPr>
      <w:numPr>
        <w:numId w:val="32"/>
      </w:numPr>
    </w:pPr>
  </w:style>
  <w:style w:type="numbering" w:customStyle="1" w:styleId="152">
    <w:name w:val="Стиль152"/>
    <w:rsid w:val="00E71FC3"/>
    <w:pPr>
      <w:numPr>
        <w:numId w:val="22"/>
      </w:numPr>
    </w:pPr>
  </w:style>
  <w:style w:type="numbering" w:customStyle="1" w:styleId="List12">
    <w:name w:val="List 12"/>
    <w:rsid w:val="00E71FC3"/>
    <w:pPr>
      <w:numPr>
        <w:numId w:val="55"/>
      </w:numPr>
    </w:pPr>
  </w:style>
  <w:style w:type="numbering" w:customStyle="1" w:styleId="10">
    <w:name w:val="Статья / Раздел1"/>
    <w:rsid w:val="00E71FC3"/>
    <w:pPr>
      <w:numPr>
        <w:numId w:val="3"/>
      </w:numPr>
    </w:pPr>
  </w:style>
  <w:style w:type="numbering" w:styleId="111111">
    <w:name w:val="Outline List 2"/>
    <w:basedOn w:val="ab"/>
    <w:uiPriority w:val="99"/>
    <w:semiHidden/>
    <w:unhideWhenUsed/>
    <w:locked/>
    <w:rsid w:val="00E71FC3"/>
    <w:pPr>
      <w:numPr>
        <w:numId w:val="1"/>
      </w:numPr>
    </w:pPr>
  </w:style>
  <w:style w:type="numbering" w:customStyle="1" w:styleId="172">
    <w:name w:val="Стиль172"/>
    <w:rsid w:val="00E71FC3"/>
    <w:pPr>
      <w:numPr>
        <w:numId w:val="24"/>
      </w:numPr>
    </w:pPr>
  </w:style>
  <w:style w:type="numbering" w:customStyle="1" w:styleId="51">
    <w:name w:val="Стиль51"/>
    <w:rsid w:val="00E71FC3"/>
    <w:pPr>
      <w:numPr>
        <w:numId w:val="9"/>
      </w:numPr>
    </w:pPr>
  </w:style>
  <w:style w:type="numbering" w:customStyle="1" w:styleId="31">
    <w:name w:val="Список 31"/>
    <w:rsid w:val="00E71FC3"/>
    <w:pPr>
      <w:numPr>
        <w:numId w:val="51"/>
      </w:numPr>
    </w:pPr>
  </w:style>
  <w:style w:type="numbering" w:customStyle="1" w:styleId="232">
    <w:name w:val="Стиль232"/>
    <w:rsid w:val="00E71FC3"/>
    <w:pPr>
      <w:numPr>
        <w:numId w:val="30"/>
      </w:numPr>
    </w:pPr>
  </w:style>
  <w:style w:type="numbering" w:customStyle="1" w:styleId="142">
    <w:name w:val="Стиль142"/>
    <w:rsid w:val="00E71FC3"/>
    <w:pPr>
      <w:numPr>
        <w:numId w:val="21"/>
      </w:numPr>
    </w:pPr>
  </w:style>
  <w:style w:type="numbering" w:customStyle="1" w:styleId="132">
    <w:name w:val="Стиль132"/>
    <w:rsid w:val="00E71FC3"/>
    <w:pPr>
      <w:numPr>
        <w:numId w:val="20"/>
      </w:numPr>
    </w:pPr>
  </w:style>
  <w:style w:type="numbering" w:customStyle="1" w:styleId="72">
    <w:name w:val="Стиль72"/>
    <w:rsid w:val="00E71FC3"/>
    <w:pPr>
      <w:numPr>
        <w:numId w:val="14"/>
      </w:numPr>
    </w:pPr>
  </w:style>
  <w:style w:type="numbering" w:customStyle="1" w:styleId="192">
    <w:name w:val="Стиль192"/>
    <w:rsid w:val="00E71FC3"/>
    <w:pPr>
      <w:numPr>
        <w:numId w:val="26"/>
      </w:numPr>
    </w:pPr>
  </w:style>
  <w:style w:type="numbering" w:customStyle="1" w:styleId="222">
    <w:name w:val="Стиль222"/>
    <w:rsid w:val="00E71FC3"/>
    <w:pPr>
      <w:numPr>
        <w:numId w:val="29"/>
      </w:numPr>
    </w:pPr>
  </w:style>
  <w:style w:type="numbering" w:customStyle="1" w:styleId="202">
    <w:name w:val="Стиль202"/>
    <w:rsid w:val="00E71FC3"/>
    <w:pPr>
      <w:numPr>
        <w:numId w:val="27"/>
      </w:numPr>
    </w:pPr>
  </w:style>
  <w:style w:type="numbering" w:customStyle="1" w:styleId="162">
    <w:name w:val="Стиль162"/>
    <w:rsid w:val="00E71FC3"/>
    <w:pPr>
      <w:numPr>
        <w:numId w:val="23"/>
      </w:numPr>
    </w:pPr>
  </w:style>
  <w:style w:type="numbering" w:customStyle="1" w:styleId="410">
    <w:name w:val="Стиль41"/>
    <w:rsid w:val="00E71FC3"/>
    <w:pPr>
      <w:numPr>
        <w:numId w:val="8"/>
      </w:numPr>
    </w:pPr>
  </w:style>
  <w:style w:type="numbering" w:customStyle="1" w:styleId="212">
    <w:name w:val="Стиль212"/>
    <w:rsid w:val="00E71FC3"/>
    <w:pPr>
      <w:numPr>
        <w:numId w:val="28"/>
      </w:numPr>
    </w:pPr>
  </w:style>
  <w:style w:type="numbering" w:customStyle="1" w:styleId="122">
    <w:name w:val="Стиль122"/>
    <w:rsid w:val="00E71FC3"/>
    <w:pPr>
      <w:numPr>
        <w:numId w:val="19"/>
      </w:numPr>
    </w:pPr>
  </w:style>
  <w:style w:type="numbering" w:customStyle="1" w:styleId="List11">
    <w:name w:val="List 11"/>
    <w:rsid w:val="00E71FC3"/>
    <w:pPr>
      <w:numPr>
        <w:numId w:val="54"/>
      </w:numPr>
    </w:pPr>
  </w:style>
  <w:style w:type="numbering" w:customStyle="1" w:styleId="1111111">
    <w:name w:val="1 / 1.1 / 1.1.11"/>
    <w:rsid w:val="00E71FC3"/>
    <w:pPr>
      <w:numPr>
        <w:numId w:val="2"/>
      </w:numPr>
    </w:pPr>
  </w:style>
  <w:style w:type="numbering" w:customStyle="1" w:styleId="243">
    <w:name w:val="Стиль243"/>
    <w:rsid w:val="00E71FC3"/>
    <w:pPr>
      <w:numPr>
        <w:numId w:val="31"/>
      </w:numPr>
    </w:pPr>
  </w:style>
  <w:style w:type="numbering" w:customStyle="1" w:styleId="510">
    <w:name w:val="Список 51"/>
    <w:rsid w:val="00E71FC3"/>
    <w:pPr>
      <w:numPr>
        <w:numId w:val="52"/>
      </w:numPr>
    </w:pPr>
  </w:style>
  <w:style w:type="numbering" w:customStyle="1" w:styleId="112">
    <w:name w:val="Стиль112"/>
    <w:rsid w:val="00E71FC3"/>
    <w:pPr>
      <w:numPr>
        <w:numId w:val="18"/>
      </w:numPr>
    </w:pPr>
  </w:style>
  <w:style w:type="numbering" w:customStyle="1" w:styleId="42">
    <w:name w:val="Стиль42"/>
    <w:rsid w:val="00E71FC3"/>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2">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3"/>
    <w:uiPriority w:val="99"/>
    <w:qFormat/>
    <w:rsid w:val="002C0810"/>
    <w:pPr>
      <w:keepNext/>
      <w:spacing w:before="240" w:after="60"/>
      <w:outlineLvl w:val="1"/>
    </w:pPr>
    <w:rPr>
      <w:rFonts w:ascii="Arial" w:eastAsia="Calibri" w:hAnsi="Arial"/>
      <w:b/>
      <w:i/>
      <w:sz w:val="28"/>
      <w:szCs w:val="20"/>
    </w:rPr>
  </w:style>
  <w:style w:type="paragraph" w:styleId="33">
    <w:name w:val="heading 3"/>
    <w:aliases w:val="h3,Level 1 - 1,h31,h32,h33,h34,h35,h36,h37,h38,h39,h310,h311,h321,h331,h341,h351,h361,h371,h381,h312,h322,h332,h342,h352,h362,h372,h382,h313,h323,h333,h343,h353,h363,h373,h383,h314,h324,h334,h344,h354,h364,h374,h384,h315,h325,h335,h345,H3"/>
    <w:basedOn w:val="a8"/>
    <w:next w:val="a8"/>
    <w:link w:val="34"/>
    <w:uiPriority w:val="99"/>
    <w:qFormat/>
    <w:rsid w:val="002C0810"/>
    <w:pPr>
      <w:keepNext/>
      <w:spacing w:before="240" w:after="60"/>
      <w:outlineLvl w:val="2"/>
    </w:pPr>
    <w:rPr>
      <w:rFonts w:ascii="Arial" w:hAnsi="Arial"/>
      <w:b/>
      <w:bCs/>
      <w:sz w:val="26"/>
      <w:szCs w:val="26"/>
    </w:rPr>
  </w:style>
  <w:style w:type="paragraph" w:styleId="43">
    <w:name w:val="heading 4"/>
    <w:basedOn w:val="a8"/>
    <w:next w:val="a8"/>
    <w:link w:val="44"/>
    <w:uiPriority w:val="99"/>
    <w:qFormat/>
    <w:rsid w:val="002C0810"/>
    <w:pPr>
      <w:keepNext/>
      <w:spacing w:before="240" w:after="60"/>
      <w:outlineLvl w:val="3"/>
    </w:pPr>
    <w:rPr>
      <w:b/>
      <w:bCs/>
      <w:sz w:val="28"/>
      <w:szCs w:val="28"/>
    </w:rPr>
  </w:style>
  <w:style w:type="paragraph" w:styleId="5">
    <w:name w:val="heading 5"/>
    <w:basedOn w:val="a8"/>
    <w:next w:val="a8"/>
    <w:link w:val="50"/>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2A3CC9"/>
    <w:rPr>
      <w:rFonts w:ascii="Cambria" w:hAnsi="Cambria" w:cs="Times New Roman"/>
      <w:b/>
      <w:bCs/>
      <w:i/>
      <w:iCs/>
      <w:sz w:val="28"/>
      <w:szCs w:val="28"/>
    </w:rPr>
  </w:style>
  <w:style w:type="character" w:customStyle="1" w:styleId="34">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3"/>
    <w:uiPriority w:val="99"/>
    <w:locked/>
    <w:rsid w:val="002C0810"/>
    <w:rPr>
      <w:rFonts w:ascii="Arial" w:hAnsi="Arial" w:cs="Times New Roman"/>
      <w:b/>
      <w:sz w:val="26"/>
      <w:lang w:eastAsia="ru-RU"/>
    </w:rPr>
  </w:style>
  <w:style w:type="character" w:customStyle="1" w:styleId="44">
    <w:name w:val="Заголовок 4 Знак"/>
    <w:basedOn w:val="a9"/>
    <w:link w:val="43"/>
    <w:uiPriority w:val="99"/>
    <w:locked/>
    <w:rsid w:val="002C0810"/>
    <w:rPr>
      <w:rFonts w:ascii="Times New Roman" w:hAnsi="Times New Roman" w:cs="Times New Roman"/>
      <w:b/>
      <w:sz w:val="28"/>
      <w:lang w:eastAsia="ru-RU"/>
    </w:rPr>
  </w:style>
  <w:style w:type="character" w:customStyle="1" w:styleId="50">
    <w:name w:val="Заголовок 5 Знак"/>
    <w:basedOn w:val="a9"/>
    <w:link w:val="5"/>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3">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2"/>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4">
    <w:name w:val="Стиль Заголовок 2 + не полужирный не курсив Красный"/>
    <w:basedOn w:val="22"/>
    <w:link w:val="25"/>
    <w:uiPriority w:val="99"/>
    <w:semiHidden/>
    <w:rsid w:val="002C0810"/>
    <w:rPr>
      <w:rFonts w:ascii="Times New Roman" w:hAnsi="Times New Roman"/>
    </w:rPr>
  </w:style>
  <w:style w:type="paragraph" w:customStyle="1" w:styleId="26">
    <w:name w:val="Стиль Стиль Заголовок 2 + не полужирный не курсив Красный + не полу..."/>
    <w:basedOn w:val="24"/>
    <w:link w:val="27"/>
    <w:uiPriority w:val="99"/>
    <w:semiHidden/>
    <w:rsid w:val="002C0810"/>
  </w:style>
  <w:style w:type="paragraph" w:customStyle="1" w:styleId="15">
    <w:name w:val="Стиль1"/>
    <w:basedOn w:val="26"/>
    <w:link w:val="16"/>
    <w:autoRedefine/>
    <w:uiPriority w:val="99"/>
    <w:rsid w:val="002C0810"/>
    <w:rPr>
      <w:i w:val="0"/>
    </w:rPr>
  </w:style>
  <w:style w:type="paragraph" w:customStyle="1" w:styleId="-0">
    <w:name w:val="Абзац- перечень"/>
    <w:basedOn w:val="26"/>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0">
    <w:name w:val="Стиль2"/>
    <w:basedOn w:val="28"/>
    <w:link w:val="29"/>
    <w:uiPriority w:val="99"/>
    <w:rsid w:val="00BA1E49"/>
    <w:pPr>
      <w:keepNext/>
      <w:numPr>
        <w:ilvl w:val="1"/>
        <w:numId w:val="7"/>
      </w:numPr>
      <w:suppressLineNumbers/>
      <w:suppressAutoHyphens/>
      <w:jc w:val="both"/>
    </w:pPr>
    <w:rPr>
      <w:b/>
      <w:szCs w:val="20"/>
    </w:rPr>
  </w:style>
  <w:style w:type="paragraph" w:customStyle="1" w:styleId="35">
    <w:name w:val="Стиль3"/>
    <w:basedOn w:val="2a"/>
    <w:link w:val="36"/>
    <w:uiPriority w:val="99"/>
    <w:rsid w:val="002C0810"/>
    <w:pPr>
      <w:widowControl w:val="0"/>
      <w:tabs>
        <w:tab w:val="num" w:pos="227"/>
      </w:tabs>
      <w:adjustRightInd w:val="0"/>
      <w:spacing w:after="0" w:line="240" w:lineRule="auto"/>
      <w:textAlignment w:val="baseline"/>
    </w:pPr>
    <w:rPr>
      <w:sz w:val="20"/>
    </w:rPr>
  </w:style>
  <w:style w:type="character" w:customStyle="1" w:styleId="36">
    <w:name w:val="Стиль3 Знак"/>
    <w:link w:val="35"/>
    <w:uiPriority w:val="99"/>
    <w:locked/>
    <w:rsid w:val="002C0810"/>
    <w:rPr>
      <w:rFonts w:ascii="Times New Roman" w:hAnsi="Times New Roman"/>
      <w:sz w:val="20"/>
      <w:lang w:eastAsia="ru-RU"/>
    </w:rPr>
  </w:style>
  <w:style w:type="paragraph" w:styleId="28">
    <w:name w:val="List Number 2"/>
    <w:basedOn w:val="a8"/>
    <w:uiPriority w:val="99"/>
    <w:rsid w:val="002C0810"/>
    <w:pPr>
      <w:tabs>
        <w:tab w:val="num" w:pos="1080"/>
      </w:tabs>
      <w:ind w:left="1080" w:hanging="720"/>
    </w:pPr>
  </w:style>
  <w:style w:type="paragraph" w:styleId="2a">
    <w:name w:val="Body Text Indent 2"/>
    <w:aliases w:val="Знак1"/>
    <w:basedOn w:val="a8"/>
    <w:link w:val="2b"/>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b">
    <w:name w:val="Основной текст с отступом 2 Знак"/>
    <w:aliases w:val="Знак1 Знак"/>
    <w:link w:val="2a"/>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c">
    <w:name w:val="абзац 2"/>
    <w:basedOn w:val="33"/>
    <w:autoRedefine/>
    <w:uiPriority w:val="99"/>
    <w:semiHidden/>
    <w:rsid w:val="002C0810"/>
    <w:pPr>
      <w:jc w:val="both"/>
    </w:pPr>
    <w:rPr>
      <w:rFonts w:ascii="Courier New" w:hAnsi="Courier New" w:cs="Courier New"/>
      <w:b w:val="0"/>
    </w:rPr>
  </w:style>
  <w:style w:type="paragraph" w:customStyle="1" w:styleId="37">
    <w:name w:val="абзац 3"/>
    <w:basedOn w:val="43"/>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5"/>
      </w:numPr>
      <w:tabs>
        <w:tab w:val="left" w:pos="900"/>
      </w:tabs>
      <w:spacing w:before="0" w:after="0"/>
      <w:ind w:left="0" w:firstLine="0"/>
    </w:pPr>
    <w:rPr>
      <w:i w:val="0"/>
      <w:caps/>
      <w:sz w:val="28"/>
      <w:szCs w:val="28"/>
    </w:rPr>
  </w:style>
  <w:style w:type="paragraph" w:customStyle="1" w:styleId="af5">
    <w:name w:val="подраздел_подраздела"/>
    <w:basedOn w:val="33"/>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3"/>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3"/>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d">
    <w:name w:val="Body Text 2"/>
    <w:basedOn w:val="a8"/>
    <w:link w:val="2e"/>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e">
    <w:name w:val="Основной текст 2 Знак"/>
    <w:link w:val="2d"/>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6"/>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1">
    <w:name w:val="Body Text First Indent 2"/>
    <w:basedOn w:val="afc"/>
    <w:link w:val="2f2"/>
    <w:uiPriority w:val="99"/>
    <w:rsid w:val="002C0810"/>
    <w:pPr>
      <w:ind w:firstLine="210"/>
      <w:jc w:val="left"/>
    </w:pPr>
  </w:style>
  <w:style w:type="character" w:customStyle="1" w:styleId="2f2">
    <w:name w:val="Красная строка 2 Знак"/>
    <w:basedOn w:val="afd"/>
    <w:link w:val="2f1"/>
    <w:uiPriority w:val="99"/>
    <w:locked/>
    <w:rsid w:val="002C0810"/>
    <w:rPr>
      <w:rFonts w:ascii="Times New Roman" w:hAnsi="Times New Roman" w:cs="Times New Roman"/>
      <w:sz w:val="24"/>
      <w:szCs w:val="24"/>
      <w:lang w:eastAsia="ru-RU"/>
    </w:rPr>
  </w:style>
  <w:style w:type="paragraph" w:styleId="2f3">
    <w:name w:val="List Bullet 2"/>
    <w:basedOn w:val="a8"/>
    <w:uiPriority w:val="99"/>
    <w:rsid w:val="002C0810"/>
    <w:pPr>
      <w:tabs>
        <w:tab w:val="num" w:pos="643"/>
      </w:tabs>
      <w:ind w:left="643" w:hanging="360"/>
    </w:pPr>
  </w:style>
  <w:style w:type="paragraph" w:styleId="39">
    <w:name w:val="List Bullet 3"/>
    <w:basedOn w:val="a8"/>
    <w:uiPriority w:val="99"/>
    <w:rsid w:val="002C0810"/>
    <w:pPr>
      <w:tabs>
        <w:tab w:val="num" w:pos="926"/>
      </w:tabs>
      <w:ind w:left="926" w:hanging="360"/>
    </w:pPr>
  </w:style>
  <w:style w:type="paragraph" w:styleId="46">
    <w:name w:val="List Bullet 4"/>
    <w:basedOn w:val="a8"/>
    <w:uiPriority w:val="99"/>
    <w:rsid w:val="002C0810"/>
    <w:pPr>
      <w:tabs>
        <w:tab w:val="num" w:pos="1209"/>
      </w:tabs>
      <w:ind w:left="1209" w:hanging="360"/>
    </w:pPr>
  </w:style>
  <w:style w:type="paragraph" w:styleId="53">
    <w:name w:val="List Bullet 5"/>
    <w:basedOn w:val="a8"/>
    <w:uiPriority w:val="99"/>
    <w:rsid w:val="002C0810"/>
    <w:pPr>
      <w:tabs>
        <w:tab w:val="num" w:pos="1492"/>
      </w:tabs>
      <w:ind w:left="1492" w:hanging="360"/>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6"/>
      </w:numPr>
      <w:tabs>
        <w:tab w:val="clear" w:pos="720"/>
      </w:tabs>
      <w:ind w:left="360"/>
      <w:jc w:val="both"/>
    </w:pPr>
    <w:rPr>
      <w:b/>
    </w:rPr>
  </w:style>
  <w:style w:type="paragraph" w:styleId="3a">
    <w:name w:val="List Number 3"/>
    <w:basedOn w:val="a8"/>
    <w:uiPriority w:val="99"/>
    <w:rsid w:val="002C0810"/>
    <w:pPr>
      <w:tabs>
        <w:tab w:val="num" w:pos="926"/>
      </w:tabs>
      <w:ind w:left="926" w:hanging="360"/>
    </w:pPr>
  </w:style>
  <w:style w:type="paragraph" w:styleId="47">
    <w:name w:val="List Number 4"/>
    <w:basedOn w:val="a8"/>
    <w:uiPriority w:val="99"/>
    <w:rsid w:val="002C0810"/>
    <w:pPr>
      <w:tabs>
        <w:tab w:val="num" w:pos="1209"/>
      </w:tabs>
      <w:ind w:left="1209" w:hanging="360"/>
    </w:pPr>
  </w:style>
  <w:style w:type="paragraph" w:styleId="54">
    <w:name w:val="List Number 5"/>
    <w:basedOn w:val="a8"/>
    <w:uiPriority w:val="99"/>
    <w:rsid w:val="002C0810"/>
    <w:pPr>
      <w:tabs>
        <w:tab w:val="num" w:pos="1492"/>
      </w:tabs>
      <w:ind w:left="1492" w:hanging="360"/>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8">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a">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5">
    <w:name w:val="Стиль Заголовок 2 + не полужирный не курсив Красный Знак"/>
    <w:link w:val="24"/>
    <w:uiPriority w:val="99"/>
    <w:locked/>
    <w:rsid w:val="002C0810"/>
    <w:rPr>
      <w:rFonts w:ascii="Times New Roman" w:hAnsi="Times New Roman"/>
      <w:b/>
      <w:i/>
      <w:sz w:val="28"/>
      <w:lang w:eastAsia="ru-RU"/>
    </w:rPr>
  </w:style>
  <w:style w:type="character" w:customStyle="1" w:styleId="27">
    <w:name w:val="Стиль Стиль Заголовок 2 + не полужирный не курсив Красный + не полу... Знак"/>
    <w:link w:val="26"/>
    <w:uiPriority w:val="99"/>
    <w:locked/>
    <w:rsid w:val="002C0810"/>
    <w:rPr>
      <w:rFonts w:ascii="Times New Roman" w:hAnsi="Times New Roman"/>
      <w:b/>
      <w:i/>
      <w:sz w:val="28"/>
      <w:lang w:eastAsia="ru-RU"/>
    </w:rPr>
  </w:style>
  <w:style w:type="character" w:customStyle="1" w:styleId="aff4">
    <w:name w:val="абзац подраздела Знак"/>
    <w:basedOn w:val="27"/>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6"/>
    <w:uiPriority w:val="99"/>
    <w:rsid w:val="002C0810"/>
    <w:pPr>
      <w:keepLines/>
      <w:spacing w:before="0"/>
      <w:ind w:left="708"/>
      <w:jc w:val="both"/>
    </w:pPr>
    <w:rPr>
      <w:i w:val="0"/>
      <w:color w:val="000000"/>
    </w:rPr>
  </w:style>
  <w:style w:type="paragraph" w:customStyle="1" w:styleId="4c">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2A3CC9"/>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2"/>
    <w:autoRedefine/>
    <w:uiPriority w:val="99"/>
    <w:rsid w:val="002C0810"/>
    <w:pPr>
      <w:numPr>
        <w:numId w:val="4"/>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d">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2">
    <w:name w:val="Раздел 3"/>
    <w:basedOn w:val="a8"/>
    <w:uiPriority w:val="99"/>
    <w:semiHidden/>
    <w:rsid w:val="009F4164"/>
    <w:pPr>
      <w:numPr>
        <w:ilvl w:val="1"/>
        <w:numId w:val="31"/>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2"/>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e">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a"/>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33"/>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d"/>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3"/>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2"/>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3"/>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1">
    <w:name w:val="З4"/>
    <w:basedOn w:val="43"/>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34"/>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2">
    <w:name w:val="Основной текст (4)_"/>
    <w:link w:val="4f3"/>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3">
    <w:name w:val="Основной текст (4)"/>
    <w:basedOn w:val="a8"/>
    <w:link w:val="4f2"/>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2A3CC9"/>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2A3CC9"/>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1">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2">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3">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35"/>
      </w:numPr>
      <w:suppressAutoHyphens/>
      <w:spacing w:before="120" w:after="240"/>
      <w:jc w:val="both"/>
      <w:outlineLvl w:val="0"/>
    </w:pPr>
    <w:rPr>
      <w:b/>
      <w:caps/>
    </w:rPr>
  </w:style>
  <w:style w:type="paragraph" w:customStyle="1" w:styleId="30">
    <w:name w:val="ТЗ3 заг с/н"/>
    <w:basedOn w:val="a8"/>
    <w:next w:val="a8"/>
    <w:link w:val="3ff3"/>
    <w:uiPriority w:val="99"/>
    <w:rsid w:val="004B79E5"/>
    <w:pPr>
      <w:numPr>
        <w:ilvl w:val="2"/>
        <w:numId w:val="35"/>
      </w:numPr>
      <w:spacing w:before="60" w:after="60" w:line="360" w:lineRule="auto"/>
      <w:jc w:val="both"/>
      <w:outlineLvl w:val="2"/>
    </w:pPr>
    <w:rPr>
      <w:b/>
    </w:rPr>
  </w:style>
  <w:style w:type="paragraph" w:customStyle="1" w:styleId="21">
    <w:name w:val="ТЗ2 заг с/н"/>
    <w:basedOn w:val="a8"/>
    <w:next w:val="a8"/>
    <w:link w:val="2fff3"/>
    <w:uiPriority w:val="99"/>
    <w:rsid w:val="004B79E5"/>
    <w:pPr>
      <w:keepNext/>
      <w:keepLines/>
      <w:numPr>
        <w:ilvl w:val="1"/>
        <w:numId w:val="35"/>
      </w:numPr>
      <w:spacing w:line="360" w:lineRule="auto"/>
      <w:jc w:val="both"/>
      <w:outlineLvl w:val="1"/>
    </w:pPr>
    <w:rPr>
      <w:rFonts w:eastAsia="Calibri"/>
      <w:b/>
    </w:rPr>
  </w:style>
  <w:style w:type="paragraph" w:customStyle="1" w:styleId="40">
    <w:name w:val="ТЗ4 заг с/н"/>
    <w:basedOn w:val="a8"/>
    <w:next w:val="a8"/>
    <w:autoRedefine/>
    <w:uiPriority w:val="99"/>
    <w:rsid w:val="004B79E5"/>
    <w:pPr>
      <w:numPr>
        <w:ilvl w:val="3"/>
        <w:numId w:val="35"/>
      </w:numPr>
      <w:spacing w:before="120" w:after="120" w:line="360" w:lineRule="auto"/>
      <w:jc w:val="both"/>
      <w:outlineLvl w:val="3"/>
    </w:pPr>
    <w:rPr>
      <w:b/>
      <w:szCs w:val="22"/>
    </w:rPr>
  </w:style>
  <w:style w:type="character" w:customStyle="1" w:styleId="3ff3">
    <w:name w:val="ТЗ3 заг с/н Знак Знак"/>
    <w:link w:val="30"/>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1"/>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36"/>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37"/>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38"/>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39"/>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sz w:val="24"/>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0"/>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
    <w:name w:val="Заголовок 2 со списком"/>
    <w:basedOn w:val="22"/>
    <w:next w:val="a8"/>
    <w:link w:val="2fff5"/>
    <w:uiPriority w:val="99"/>
    <w:rsid w:val="00E02D39"/>
    <w:pPr>
      <w:numPr>
        <w:numId w:val="42"/>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
    <w:uiPriority w:val="99"/>
    <w:locked/>
    <w:rsid w:val="00E02D39"/>
    <w:rPr>
      <w:rFonts w:ascii="Times New Roman" w:hAnsi="Times New Roman"/>
      <w:iCs/>
      <w:sz w:val="24"/>
      <w:szCs w:val="24"/>
    </w:rPr>
  </w:style>
  <w:style w:type="paragraph" w:customStyle="1" w:styleId="3">
    <w:name w:val="Заголовок 3 со списком"/>
    <w:basedOn w:val="33"/>
    <w:link w:val="3ff4"/>
    <w:uiPriority w:val="99"/>
    <w:rsid w:val="00E02D39"/>
    <w:pPr>
      <w:numPr>
        <w:ilvl w:val="1"/>
        <w:numId w:val="42"/>
      </w:numPr>
      <w:jc w:val="both"/>
    </w:pPr>
    <w:rPr>
      <w:bCs w:val="0"/>
      <w:sz w:val="24"/>
      <w:szCs w:val="20"/>
    </w:rPr>
  </w:style>
  <w:style w:type="character" w:customStyle="1" w:styleId="3ff4">
    <w:name w:val="Заголовок 3 со списком Знак"/>
    <w:link w:val="3"/>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
    <w:link w:val="affffffffff7"/>
    <w:uiPriority w:val="99"/>
    <w:rsid w:val="00E02D39"/>
    <w:rPr>
      <w:b/>
    </w:rPr>
  </w:style>
  <w:style w:type="paragraph" w:customStyle="1" w:styleId="affffffffff8">
    <w:name w:val="АД_Наименование главы без нумерации"/>
    <w:basedOn w:val="22"/>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3"/>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2"/>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
    <w:name w:val="АД_Нумерованный подпункт 4 уровня"/>
    <w:basedOn w:val="a5"/>
    <w:link w:val="4f4"/>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4">
    <w:name w:val="АД_Нумерованный подпункт 4 уровня Знак"/>
    <w:basedOn w:val="affffffffffc"/>
    <w:link w:val="4"/>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43"/>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44"/>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45"/>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47"/>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46"/>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48"/>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49"/>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49"/>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49"/>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0"/>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56"/>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5">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9">
    <w:name w:val="Стиль2 Знак"/>
    <w:link w:val="20"/>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2"/>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57"/>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6">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character" w:customStyle="1" w:styleId="FontStyle11">
    <w:name w:val="Font Style11"/>
    <w:basedOn w:val="a9"/>
    <w:uiPriority w:val="99"/>
    <w:rsid w:val="00C560FF"/>
    <w:rPr>
      <w:rFonts w:ascii="Times New Roman" w:hAnsi="Times New Roman" w:cs="Times New Roman"/>
      <w:sz w:val="22"/>
      <w:szCs w:val="22"/>
    </w:rPr>
  </w:style>
  <w:style w:type="paragraph" w:customStyle="1" w:styleId="PlainText1">
    <w:name w:val="Plain Text1"/>
    <w:basedOn w:val="a8"/>
    <w:uiPriority w:val="99"/>
    <w:rsid w:val="002478D4"/>
    <w:pPr>
      <w:spacing w:line="360" w:lineRule="auto"/>
      <w:ind w:firstLine="720"/>
      <w:jc w:val="both"/>
    </w:pPr>
    <w:rPr>
      <w:sz w:val="28"/>
      <w:szCs w:val="20"/>
    </w:rPr>
  </w:style>
  <w:style w:type="paragraph" w:customStyle="1" w:styleId="12a">
    <w:name w:val="Обычный12"/>
    <w:uiPriority w:val="99"/>
    <w:rsid w:val="002478D4"/>
    <w:pPr>
      <w:widowControl w:val="0"/>
      <w:spacing w:line="300" w:lineRule="auto"/>
    </w:pPr>
    <w:rPr>
      <w:rFonts w:ascii="Times New Roman" w:eastAsia="Times New Roman" w:hAnsi="Times New Roman"/>
      <w:szCs w:val="20"/>
    </w:rPr>
  </w:style>
  <w:style w:type="character" w:customStyle="1" w:styleId="iceouttxt6">
    <w:name w:val="iceouttxt6"/>
    <w:basedOn w:val="a9"/>
    <w:uiPriority w:val="99"/>
    <w:rsid w:val="0020244F"/>
    <w:rPr>
      <w:rFonts w:ascii="Arial" w:hAnsi="Arial" w:cs="Arial"/>
      <w:color w:val="666666"/>
      <w:sz w:val="14"/>
      <w:szCs w:val="14"/>
    </w:rPr>
  </w:style>
  <w:style w:type="numbering" w:customStyle="1" w:styleId="2411">
    <w:name w:val="Стиль2411"/>
    <w:rsid w:val="00E71FC3"/>
    <w:pPr>
      <w:numPr>
        <w:numId w:val="41"/>
      </w:numPr>
    </w:pPr>
  </w:style>
  <w:style w:type="numbering" w:customStyle="1" w:styleId="61">
    <w:name w:val="Стиль61"/>
    <w:rsid w:val="00E71FC3"/>
    <w:pPr>
      <w:numPr>
        <w:numId w:val="10"/>
      </w:numPr>
    </w:pPr>
  </w:style>
  <w:style w:type="numbering" w:customStyle="1" w:styleId="41">
    <w:name w:val="Список 41"/>
    <w:rsid w:val="00E71FC3"/>
    <w:pPr>
      <w:numPr>
        <w:numId w:val="53"/>
      </w:numPr>
    </w:pPr>
  </w:style>
  <w:style w:type="numbering" w:customStyle="1" w:styleId="92">
    <w:name w:val="Стиль92"/>
    <w:rsid w:val="00E71FC3"/>
    <w:pPr>
      <w:numPr>
        <w:numId w:val="16"/>
      </w:numPr>
    </w:pPr>
  </w:style>
  <w:style w:type="numbering" w:customStyle="1" w:styleId="62">
    <w:name w:val="Стиль62"/>
    <w:rsid w:val="00E71FC3"/>
    <w:pPr>
      <w:numPr>
        <w:numId w:val="13"/>
      </w:numPr>
    </w:pPr>
  </w:style>
  <w:style w:type="numbering" w:customStyle="1" w:styleId="82">
    <w:name w:val="Стиль82"/>
    <w:rsid w:val="00E71FC3"/>
    <w:pPr>
      <w:numPr>
        <w:numId w:val="15"/>
      </w:numPr>
    </w:pPr>
  </w:style>
  <w:style w:type="numbering" w:customStyle="1" w:styleId="ArticleSection1">
    <w:name w:val="Article / Section1"/>
    <w:rsid w:val="00E71FC3"/>
    <w:pPr>
      <w:numPr>
        <w:numId w:val="6"/>
      </w:numPr>
    </w:pPr>
  </w:style>
  <w:style w:type="numbering" w:customStyle="1" w:styleId="52">
    <w:name w:val="Стиль52"/>
    <w:rsid w:val="00E71FC3"/>
    <w:pPr>
      <w:numPr>
        <w:numId w:val="12"/>
      </w:numPr>
    </w:pPr>
  </w:style>
  <w:style w:type="numbering" w:customStyle="1" w:styleId="102">
    <w:name w:val="Стиль102"/>
    <w:rsid w:val="00E71FC3"/>
    <w:pPr>
      <w:numPr>
        <w:numId w:val="17"/>
      </w:numPr>
    </w:pPr>
  </w:style>
  <w:style w:type="numbering" w:customStyle="1" w:styleId="182">
    <w:name w:val="Стиль182"/>
    <w:rsid w:val="00E71FC3"/>
    <w:pPr>
      <w:numPr>
        <w:numId w:val="25"/>
      </w:numPr>
    </w:pPr>
  </w:style>
  <w:style w:type="numbering" w:customStyle="1" w:styleId="252">
    <w:name w:val="Стиль252"/>
    <w:rsid w:val="00E71FC3"/>
    <w:pPr>
      <w:numPr>
        <w:numId w:val="32"/>
      </w:numPr>
    </w:pPr>
  </w:style>
  <w:style w:type="numbering" w:customStyle="1" w:styleId="152">
    <w:name w:val="Стиль152"/>
    <w:rsid w:val="00E71FC3"/>
    <w:pPr>
      <w:numPr>
        <w:numId w:val="22"/>
      </w:numPr>
    </w:pPr>
  </w:style>
  <w:style w:type="numbering" w:customStyle="1" w:styleId="List12">
    <w:name w:val="List 12"/>
    <w:rsid w:val="00E71FC3"/>
    <w:pPr>
      <w:numPr>
        <w:numId w:val="55"/>
      </w:numPr>
    </w:pPr>
  </w:style>
  <w:style w:type="numbering" w:customStyle="1" w:styleId="10">
    <w:name w:val="Статья / Раздел1"/>
    <w:rsid w:val="00E71FC3"/>
    <w:pPr>
      <w:numPr>
        <w:numId w:val="3"/>
      </w:numPr>
    </w:pPr>
  </w:style>
  <w:style w:type="numbering" w:styleId="111111">
    <w:name w:val="Outline List 2"/>
    <w:basedOn w:val="ab"/>
    <w:uiPriority w:val="99"/>
    <w:semiHidden/>
    <w:unhideWhenUsed/>
    <w:locked/>
    <w:rsid w:val="00E71FC3"/>
    <w:pPr>
      <w:numPr>
        <w:numId w:val="1"/>
      </w:numPr>
    </w:pPr>
  </w:style>
  <w:style w:type="numbering" w:customStyle="1" w:styleId="172">
    <w:name w:val="Стиль172"/>
    <w:rsid w:val="00E71FC3"/>
    <w:pPr>
      <w:numPr>
        <w:numId w:val="24"/>
      </w:numPr>
    </w:pPr>
  </w:style>
  <w:style w:type="numbering" w:customStyle="1" w:styleId="51">
    <w:name w:val="Стиль51"/>
    <w:rsid w:val="00E71FC3"/>
    <w:pPr>
      <w:numPr>
        <w:numId w:val="9"/>
      </w:numPr>
    </w:pPr>
  </w:style>
  <w:style w:type="numbering" w:customStyle="1" w:styleId="31">
    <w:name w:val="Список 31"/>
    <w:rsid w:val="00E71FC3"/>
    <w:pPr>
      <w:numPr>
        <w:numId w:val="51"/>
      </w:numPr>
    </w:pPr>
  </w:style>
  <w:style w:type="numbering" w:customStyle="1" w:styleId="232">
    <w:name w:val="Стиль232"/>
    <w:rsid w:val="00E71FC3"/>
    <w:pPr>
      <w:numPr>
        <w:numId w:val="30"/>
      </w:numPr>
    </w:pPr>
  </w:style>
  <w:style w:type="numbering" w:customStyle="1" w:styleId="142">
    <w:name w:val="Стиль142"/>
    <w:rsid w:val="00E71FC3"/>
    <w:pPr>
      <w:numPr>
        <w:numId w:val="21"/>
      </w:numPr>
    </w:pPr>
  </w:style>
  <w:style w:type="numbering" w:customStyle="1" w:styleId="132">
    <w:name w:val="Стиль132"/>
    <w:rsid w:val="00E71FC3"/>
    <w:pPr>
      <w:numPr>
        <w:numId w:val="20"/>
      </w:numPr>
    </w:pPr>
  </w:style>
  <w:style w:type="numbering" w:customStyle="1" w:styleId="72">
    <w:name w:val="Стиль72"/>
    <w:rsid w:val="00E71FC3"/>
    <w:pPr>
      <w:numPr>
        <w:numId w:val="14"/>
      </w:numPr>
    </w:pPr>
  </w:style>
  <w:style w:type="numbering" w:customStyle="1" w:styleId="192">
    <w:name w:val="Стиль192"/>
    <w:rsid w:val="00E71FC3"/>
    <w:pPr>
      <w:numPr>
        <w:numId w:val="26"/>
      </w:numPr>
    </w:pPr>
  </w:style>
  <w:style w:type="numbering" w:customStyle="1" w:styleId="222">
    <w:name w:val="Стиль222"/>
    <w:rsid w:val="00E71FC3"/>
    <w:pPr>
      <w:numPr>
        <w:numId w:val="29"/>
      </w:numPr>
    </w:pPr>
  </w:style>
  <w:style w:type="numbering" w:customStyle="1" w:styleId="202">
    <w:name w:val="Стиль202"/>
    <w:rsid w:val="00E71FC3"/>
    <w:pPr>
      <w:numPr>
        <w:numId w:val="27"/>
      </w:numPr>
    </w:pPr>
  </w:style>
  <w:style w:type="numbering" w:customStyle="1" w:styleId="162">
    <w:name w:val="Стиль162"/>
    <w:rsid w:val="00E71FC3"/>
    <w:pPr>
      <w:numPr>
        <w:numId w:val="23"/>
      </w:numPr>
    </w:pPr>
  </w:style>
  <w:style w:type="numbering" w:customStyle="1" w:styleId="410">
    <w:name w:val="Стиль41"/>
    <w:rsid w:val="00E71FC3"/>
    <w:pPr>
      <w:numPr>
        <w:numId w:val="8"/>
      </w:numPr>
    </w:pPr>
  </w:style>
  <w:style w:type="numbering" w:customStyle="1" w:styleId="212">
    <w:name w:val="Стиль212"/>
    <w:rsid w:val="00E71FC3"/>
    <w:pPr>
      <w:numPr>
        <w:numId w:val="28"/>
      </w:numPr>
    </w:pPr>
  </w:style>
  <w:style w:type="numbering" w:customStyle="1" w:styleId="122">
    <w:name w:val="Стиль122"/>
    <w:rsid w:val="00E71FC3"/>
    <w:pPr>
      <w:numPr>
        <w:numId w:val="19"/>
      </w:numPr>
    </w:pPr>
  </w:style>
  <w:style w:type="numbering" w:customStyle="1" w:styleId="List11">
    <w:name w:val="List 11"/>
    <w:rsid w:val="00E71FC3"/>
    <w:pPr>
      <w:numPr>
        <w:numId w:val="54"/>
      </w:numPr>
    </w:pPr>
  </w:style>
  <w:style w:type="numbering" w:customStyle="1" w:styleId="1111111">
    <w:name w:val="1 / 1.1 / 1.1.11"/>
    <w:rsid w:val="00E71FC3"/>
    <w:pPr>
      <w:numPr>
        <w:numId w:val="2"/>
      </w:numPr>
    </w:pPr>
  </w:style>
  <w:style w:type="numbering" w:customStyle="1" w:styleId="243">
    <w:name w:val="Стиль243"/>
    <w:rsid w:val="00E71FC3"/>
    <w:pPr>
      <w:numPr>
        <w:numId w:val="31"/>
      </w:numPr>
    </w:pPr>
  </w:style>
  <w:style w:type="numbering" w:customStyle="1" w:styleId="510">
    <w:name w:val="Список 51"/>
    <w:rsid w:val="00E71FC3"/>
    <w:pPr>
      <w:numPr>
        <w:numId w:val="52"/>
      </w:numPr>
    </w:pPr>
  </w:style>
  <w:style w:type="numbering" w:customStyle="1" w:styleId="112">
    <w:name w:val="Стиль112"/>
    <w:rsid w:val="00E71FC3"/>
    <w:pPr>
      <w:numPr>
        <w:numId w:val="18"/>
      </w:numPr>
    </w:pPr>
  </w:style>
  <w:style w:type="numbering" w:customStyle="1" w:styleId="42">
    <w:name w:val="Стиль42"/>
    <w:rsid w:val="00E71FC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9207">
      <w:bodyDiv w:val="1"/>
      <w:marLeft w:val="0"/>
      <w:marRight w:val="0"/>
      <w:marTop w:val="0"/>
      <w:marBottom w:val="0"/>
      <w:divBdr>
        <w:top w:val="none" w:sz="0" w:space="0" w:color="auto"/>
        <w:left w:val="none" w:sz="0" w:space="0" w:color="auto"/>
        <w:bottom w:val="none" w:sz="0" w:space="0" w:color="auto"/>
        <w:right w:val="none" w:sz="0" w:space="0" w:color="auto"/>
      </w:divBdr>
    </w:div>
    <w:div w:id="795100785">
      <w:marLeft w:val="0"/>
      <w:marRight w:val="0"/>
      <w:marTop w:val="0"/>
      <w:marBottom w:val="0"/>
      <w:divBdr>
        <w:top w:val="none" w:sz="0" w:space="0" w:color="auto"/>
        <w:left w:val="none" w:sz="0" w:space="0" w:color="auto"/>
        <w:bottom w:val="none" w:sz="0" w:space="0" w:color="auto"/>
        <w:right w:val="none" w:sz="0" w:space="0" w:color="auto"/>
      </w:divBdr>
    </w:div>
    <w:div w:id="795100789">
      <w:marLeft w:val="0"/>
      <w:marRight w:val="0"/>
      <w:marTop w:val="0"/>
      <w:marBottom w:val="0"/>
      <w:divBdr>
        <w:top w:val="none" w:sz="0" w:space="0" w:color="auto"/>
        <w:left w:val="none" w:sz="0" w:space="0" w:color="auto"/>
        <w:bottom w:val="none" w:sz="0" w:space="0" w:color="auto"/>
        <w:right w:val="none" w:sz="0" w:space="0" w:color="auto"/>
      </w:divBdr>
    </w:div>
    <w:div w:id="795100800">
      <w:marLeft w:val="0"/>
      <w:marRight w:val="0"/>
      <w:marTop w:val="0"/>
      <w:marBottom w:val="0"/>
      <w:divBdr>
        <w:top w:val="none" w:sz="0" w:space="0" w:color="auto"/>
        <w:left w:val="none" w:sz="0" w:space="0" w:color="auto"/>
        <w:bottom w:val="none" w:sz="0" w:space="0" w:color="auto"/>
        <w:right w:val="none" w:sz="0" w:space="0" w:color="auto"/>
      </w:divBdr>
      <w:divsChild>
        <w:div w:id="795100867">
          <w:marLeft w:val="0"/>
          <w:marRight w:val="0"/>
          <w:marTop w:val="0"/>
          <w:marBottom w:val="0"/>
          <w:divBdr>
            <w:top w:val="none" w:sz="0" w:space="0" w:color="auto"/>
            <w:left w:val="none" w:sz="0" w:space="0" w:color="auto"/>
            <w:bottom w:val="none" w:sz="0" w:space="0" w:color="auto"/>
            <w:right w:val="none" w:sz="0" w:space="0" w:color="auto"/>
          </w:divBdr>
          <w:divsChild>
            <w:div w:id="795100841">
              <w:marLeft w:val="0"/>
              <w:marRight w:val="0"/>
              <w:marTop w:val="0"/>
              <w:marBottom w:val="0"/>
              <w:divBdr>
                <w:top w:val="none" w:sz="0" w:space="0" w:color="auto"/>
                <w:left w:val="none" w:sz="0" w:space="0" w:color="auto"/>
                <w:bottom w:val="none" w:sz="0" w:space="0" w:color="auto"/>
                <w:right w:val="none" w:sz="0" w:space="0" w:color="auto"/>
              </w:divBdr>
              <w:divsChild>
                <w:div w:id="795100813">
                  <w:marLeft w:val="0"/>
                  <w:marRight w:val="0"/>
                  <w:marTop w:val="0"/>
                  <w:marBottom w:val="0"/>
                  <w:divBdr>
                    <w:top w:val="none" w:sz="0" w:space="0" w:color="auto"/>
                    <w:left w:val="none" w:sz="0" w:space="0" w:color="auto"/>
                    <w:bottom w:val="none" w:sz="0" w:space="0" w:color="auto"/>
                    <w:right w:val="none" w:sz="0" w:space="0" w:color="auto"/>
                  </w:divBdr>
                  <w:divsChild>
                    <w:div w:id="795100810">
                      <w:marLeft w:val="0"/>
                      <w:marRight w:val="0"/>
                      <w:marTop w:val="0"/>
                      <w:marBottom w:val="0"/>
                      <w:divBdr>
                        <w:top w:val="none" w:sz="0" w:space="0" w:color="auto"/>
                        <w:left w:val="none" w:sz="0" w:space="0" w:color="auto"/>
                        <w:bottom w:val="none" w:sz="0" w:space="0" w:color="auto"/>
                        <w:right w:val="none" w:sz="0" w:space="0" w:color="auto"/>
                      </w:divBdr>
                      <w:divsChild>
                        <w:div w:id="795100828">
                          <w:marLeft w:val="0"/>
                          <w:marRight w:val="0"/>
                          <w:marTop w:val="0"/>
                          <w:marBottom w:val="0"/>
                          <w:divBdr>
                            <w:top w:val="none" w:sz="0" w:space="0" w:color="auto"/>
                            <w:left w:val="none" w:sz="0" w:space="0" w:color="auto"/>
                            <w:bottom w:val="none" w:sz="0" w:space="0" w:color="auto"/>
                            <w:right w:val="none" w:sz="0" w:space="0" w:color="auto"/>
                          </w:divBdr>
                          <w:divsChild>
                            <w:div w:id="795100879">
                              <w:marLeft w:val="0"/>
                              <w:marRight w:val="0"/>
                              <w:marTop w:val="0"/>
                              <w:marBottom w:val="0"/>
                              <w:divBdr>
                                <w:top w:val="none" w:sz="0" w:space="0" w:color="auto"/>
                                <w:left w:val="none" w:sz="0" w:space="0" w:color="auto"/>
                                <w:bottom w:val="none" w:sz="0" w:space="0" w:color="auto"/>
                                <w:right w:val="none" w:sz="0" w:space="0" w:color="auto"/>
                              </w:divBdr>
                              <w:divsChild>
                                <w:div w:id="795100910">
                                  <w:marLeft w:val="0"/>
                                  <w:marRight w:val="0"/>
                                  <w:marTop w:val="75"/>
                                  <w:marBottom w:val="75"/>
                                  <w:divBdr>
                                    <w:top w:val="none" w:sz="0" w:space="0" w:color="auto"/>
                                    <w:left w:val="none" w:sz="0" w:space="0" w:color="auto"/>
                                    <w:bottom w:val="none" w:sz="0" w:space="0" w:color="auto"/>
                                    <w:right w:val="none" w:sz="0" w:space="0" w:color="auto"/>
                                  </w:divBdr>
                                  <w:divsChild>
                                    <w:div w:id="795100850">
                                      <w:marLeft w:val="0"/>
                                      <w:marRight w:val="0"/>
                                      <w:marTop w:val="0"/>
                                      <w:marBottom w:val="0"/>
                                      <w:divBdr>
                                        <w:top w:val="none" w:sz="0" w:space="0" w:color="auto"/>
                                        <w:left w:val="none" w:sz="0" w:space="0" w:color="auto"/>
                                        <w:bottom w:val="none" w:sz="0" w:space="0" w:color="auto"/>
                                        <w:right w:val="none" w:sz="0" w:space="0" w:color="auto"/>
                                      </w:divBdr>
                                      <w:divsChild>
                                        <w:div w:id="795100862">
                                          <w:marLeft w:val="0"/>
                                          <w:marRight w:val="0"/>
                                          <w:marTop w:val="0"/>
                                          <w:marBottom w:val="0"/>
                                          <w:divBdr>
                                            <w:top w:val="none" w:sz="0" w:space="0" w:color="auto"/>
                                            <w:left w:val="none" w:sz="0" w:space="0" w:color="auto"/>
                                            <w:bottom w:val="none" w:sz="0" w:space="0" w:color="auto"/>
                                            <w:right w:val="none" w:sz="0" w:space="0" w:color="auto"/>
                                          </w:divBdr>
                                          <w:divsChild>
                                            <w:div w:id="795100787">
                                              <w:marLeft w:val="0"/>
                                              <w:marRight w:val="0"/>
                                              <w:marTop w:val="0"/>
                                              <w:marBottom w:val="0"/>
                                              <w:divBdr>
                                                <w:top w:val="none" w:sz="0" w:space="0" w:color="auto"/>
                                                <w:left w:val="none" w:sz="0" w:space="0" w:color="auto"/>
                                                <w:bottom w:val="none" w:sz="0" w:space="0" w:color="auto"/>
                                                <w:right w:val="none" w:sz="0" w:space="0" w:color="auto"/>
                                              </w:divBdr>
                                              <w:divsChild>
                                                <w:div w:id="795100908">
                                                  <w:marLeft w:val="0"/>
                                                  <w:marRight w:val="0"/>
                                                  <w:marTop w:val="0"/>
                                                  <w:marBottom w:val="0"/>
                                                  <w:divBdr>
                                                    <w:top w:val="none" w:sz="0" w:space="0" w:color="auto"/>
                                                    <w:left w:val="none" w:sz="0" w:space="0" w:color="auto"/>
                                                    <w:bottom w:val="none" w:sz="0" w:space="0" w:color="auto"/>
                                                    <w:right w:val="none" w:sz="0" w:space="0" w:color="auto"/>
                                                  </w:divBdr>
                                                  <w:divsChild>
                                                    <w:div w:id="795100794">
                                                      <w:marLeft w:val="0"/>
                                                      <w:marRight w:val="0"/>
                                                      <w:marTop w:val="0"/>
                                                      <w:marBottom w:val="0"/>
                                                      <w:divBdr>
                                                        <w:top w:val="none" w:sz="0" w:space="0" w:color="auto"/>
                                                        <w:left w:val="none" w:sz="0" w:space="0" w:color="auto"/>
                                                        <w:bottom w:val="none" w:sz="0" w:space="0" w:color="auto"/>
                                                        <w:right w:val="none" w:sz="0" w:space="0" w:color="auto"/>
                                                      </w:divBdr>
                                                      <w:divsChild>
                                                        <w:div w:id="795100799">
                                                          <w:marLeft w:val="0"/>
                                                          <w:marRight w:val="0"/>
                                                          <w:marTop w:val="0"/>
                                                          <w:marBottom w:val="0"/>
                                                          <w:divBdr>
                                                            <w:top w:val="none" w:sz="0" w:space="0" w:color="auto"/>
                                                            <w:left w:val="none" w:sz="0" w:space="0" w:color="auto"/>
                                                            <w:bottom w:val="none" w:sz="0" w:space="0" w:color="auto"/>
                                                            <w:right w:val="none" w:sz="0" w:space="0" w:color="auto"/>
                                                          </w:divBdr>
                                                          <w:divsChild>
                                                            <w:div w:id="795100870">
                                                              <w:marLeft w:val="0"/>
                                                              <w:marRight w:val="0"/>
                                                              <w:marTop w:val="0"/>
                                                              <w:marBottom w:val="0"/>
                                                              <w:divBdr>
                                                                <w:top w:val="none" w:sz="0" w:space="0" w:color="auto"/>
                                                                <w:left w:val="none" w:sz="0" w:space="0" w:color="auto"/>
                                                                <w:bottom w:val="none" w:sz="0" w:space="0" w:color="auto"/>
                                                                <w:right w:val="none" w:sz="0" w:space="0" w:color="auto"/>
                                                              </w:divBdr>
                                                              <w:divsChild>
                                                                <w:div w:id="795100855">
                                                                  <w:marLeft w:val="0"/>
                                                                  <w:marRight w:val="0"/>
                                                                  <w:marTop w:val="0"/>
                                                                  <w:marBottom w:val="0"/>
                                                                  <w:divBdr>
                                                                    <w:top w:val="none" w:sz="0" w:space="0" w:color="auto"/>
                                                                    <w:left w:val="none" w:sz="0" w:space="0" w:color="auto"/>
                                                                    <w:bottom w:val="none" w:sz="0" w:space="0" w:color="auto"/>
                                                                    <w:right w:val="none" w:sz="0" w:space="0" w:color="auto"/>
                                                                  </w:divBdr>
                                                                  <w:divsChild>
                                                                    <w:div w:id="795100895">
                                                                      <w:marLeft w:val="0"/>
                                                                      <w:marRight w:val="0"/>
                                                                      <w:marTop w:val="0"/>
                                                                      <w:marBottom w:val="0"/>
                                                                      <w:divBdr>
                                                                        <w:top w:val="none" w:sz="0" w:space="0" w:color="auto"/>
                                                                        <w:left w:val="none" w:sz="0" w:space="0" w:color="auto"/>
                                                                        <w:bottom w:val="none" w:sz="0" w:space="0" w:color="auto"/>
                                                                        <w:right w:val="none" w:sz="0" w:space="0" w:color="auto"/>
                                                                      </w:divBdr>
                                                                      <w:divsChild>
                                                                        <w:div w:id="795100842">
                                                                          <w:marLeft w:val="0"/>
                                                                          <w:marRight w:val="0"/>
                                                                          <w:marTop w:val="0"/>
                                                                          <w:marBottom w:val="0"/>
                                                                          <w:divBdr>
                                                                            <w:top w:val="none" w:sz="0" w:space="0" w:color="auto"/>
                                                                            <w:left w:val="none" w:sz="0" w:space="0" w:color="auto"/>
                                                                            <w:bottom w:val="none" w:sz="0" w:space="0" w:color="auto"/>
                                                                            <w:right w:val="none" w:sz="0" w:space="0" w:color="auto"/>
                                                                          </w:divBdr>
                                                                          <w:divsChild>
                                                                            <w:div w:id="795100790">
                                                                              <w:marLeft w:val="0"/>
                                                                              <w:marRight w:val="0"/>
                                                                              <w:marTop w:val="0"/>
                                                                              <w:marBottom w:val="0"/>
                                                                              <w:divBdr>
                                                                                <w:top w:val="none" w:sz="0" w:space="0" w:color="auto"/>
                                                                                <w:left w:val="none" w:sz="0" w:space="0" w:color="auto"/>
                                                                                <w:bottom w:val="none" w:sz="0" w:space="0" w:color="auto"/>
                                                                                <w:right w:val="none" w:sz="0" w:space="0" w:color="auto"/>
                                                                              </w:divBdr>
                                                                              <w:divsChild>
                                                                                <w:div w:id="795100847">
                                                                                  <w:marLeft w:val="0"/>
                                                                                  <w:marRight w:val="0"/>
                                                                                  <w:marTop w:val="0"/>
                                                                                  <w:marBottom w:val="0"/>
                                                                                  <w:divBdr>
                                                                                    <w:top w:val="none" w:sz="0" w:space="0" w:color="auto"/>
                                                                                    <w:left w:val="none" w:sz="0" w:space="0" w:color="auto"/>
                                                                                    <w:bottom w:val="none" w:sz="0" w:space="0" w:color="auto"/>
                                                                                    <w:right w:val="none" w:sz="0" w:space="0" w:color="auto"/>
                                                                                  </w:divBdr>
                                                                                  <w:divsChild>
                                                                                    <w:div w:id="7951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100804">
      <w:marLeft w:val="0"/>
      <w:marRight w:val="0"/>
      <w:marTop w:val="0"/>
      <w:marBottom w:val="0"/>
      <w:divBdr>
        <w:top w:val="none" w:sz="0" w:space="0" w:color="auto"/>
        <w:left w:val="none" w:sz="0" w:space="0" w:color="auto"/>
        <w:bottom w:val="none" w:sz="0" w:space="0" w:color="auto"/>
        <w:right w:val="none" w:sz="0" w:space="0" w:color="auto"/>
      </w:divBdr>
    </w:div>
    <w:div w:id="795100808">
      <w:marLeft w:val="0"/>
      <w:marRight w:val="0"/>
      <w:marTop w:val="0"/>
      <w:marBottom w:val="0"/>
      <w:divBdr>
        <w:top w:val="none" w:sz="0" w:space="0" w:color="auto"/>
        <w:left w:val="none" w:sz="0" w:space="0" w:color="auto"/>
        <w:bottom w:val="none" w:sz="0" w:space="0" w:color="auto"/>
        <w:right w:val="none" w:sz="0" w:space="0" w:color="auto"/>
      </w:divBdr>
      <w:divsChild>
        <w:div w:id="795100812">
          <w:marLeft w:val="0"/>
          <w:marRight w:val="0"/>
          <w:marTop w:val="0"/>
          <w:marBottom w:val="0"/>
          <w:divBdr>
            <w:top w:val="none" w:sz="0" w:space="0" w:color="auto"/>
            <w:left w:val="none" w:sz="0" w:space="0" w:color="auto"/>
            <w:bottom w:val="none" w:sz="0" w:space="0" w:color="auto"/>
            <w:right w:val="none" w:sz="0" w:space="0" w:color="auto"/>
          </w:divBdr>
          <w:divsChild>
            <w:div w:id="795100831">
              <w:marLeft w:val="0"/>
              <w:marRight w:val="0"/>
              <w:marTop w:val="0"/>
              <w:marBottom w:val="0"/>
              <w:divBdr>
                <w:top w:val="none" w:sz="0" w:space="0" w:color="auto"/>
                <w:left w:val="none" w:sz="0" w:space="0" w:color="auto"/>
                <w:bottom w:val="none" w:sz="0" w:space="0" w:color="auto"/>
                <w:right w:val="none" w:sz="0" w:space="0" w:color="auto"/>
              </w:divBdr>
              <w:divsChild>
                <w:div w:id="795100778">
                  <w:marLeft w:val="0"/>
                  <w:marRight w:val="0"/>
                  <w:marTop w:val="163"/>
                  <w:marBottom w:val="163"/>
                  <w:divBdr>
                    <w:top w:val="none" w:sz="0" w:space="0" w:color="auto"/>
                    <w:left w:val="none" w:sz="0" w:space="0" w:color="auto"/>
                    <w:bottom w:val="none" w:sz="0" w:space="0" w:color="auto"/>
                    <w:right w:val="none" w:sz="0" w:space="0" w:color="auto"/>
                  </w:divBdr>
                  <w:divsChild>
                    <w:div w:id="795100807">
                      <w:marLeft w:val="0"/>
                      <w:marRight w:val="0"/>
                      <w:marTop w:val="0"/>
                      <w:marBottom w:val="0"/>
                      <w:divBdr>
                        <w:top w:val="none" w:sz="0" w:space="0" w:color="auto"/>
                        <w:left w:val="none" w:sz="0" w:space="0" w:color="auto"/>
                        <w:bottom w:val="none" w:sz="0" w:space="0" w:color="auto"/>
                        <w:right w:val="none" w:sz="0" w:space="0" w:color="auto"/>
                      </w:divBdr>
                      <w:divsChild>
                        <w:div w:id="795100796">
                          <w:marLeft w:val="0"/>
                          <w:marRight w:val="0"/>
                          <w:marTop w:val="0"/>
                          <w:marBottom w:val="0"/>
                          <w:divBdr>
                            <w:top w:val="none" w:sz="0" w:space="0" w:color="auto"/>
                            <w:left w:val="none" w:sz="0" w:space="0" w:color="auto"/>
                            <w:bottom w:val="none" w:sz="0" w:space="0" w:color="auto"/>
                            <w:right w:val="none" w:sz="0" w:space="0" w:color="auto"/>
                          </w:divBdr>
                          <w:divsChild>
                            <w:div w:id="795100909">
                              <w:marLeft w:val="0"/>
                              <w:marRight w:val="0"/>
                              <w:marTop w:val="0"/>
                              <w:marBottom w:val="0"/>
                              <w:divBdr>
                                <w:top w:val="none" w:sz="0" w:space="0" w:color="auto"/>
                                <w:left w:val="none" w:sz="0" w:space="0" w:color="auto"/>
                                <w:bottom w:val="none" w:sz="0" w:space="0" w:color="auto"/>
                                <w:right w:val="none" w:sz="0" w:space="0" w:color="auto"/>
                              </w:divBdr>
                              <w:divsChild>
                                <w:div w:id="795100784">
                                  <w:marLeft w:val="0"/>
                                  <w:marRight w:val="0"/>
                                  <w:marTop w:val="0"/>
                                  <w:marBottom w:val="0"/>
                                  <w:divBdr>
                                    <w:top w:val="none" w:sz="0" w:space="0" w:color="auto"/>
                                    <w:left w:val="none" w:sz="0" w:space="0" w:color="auto"/>
                                    <w:bottom w:val="none" w:sz="0" w:space="0" w:color="auto"/>
                                    <w:right w:val="none" w:sz="0" w:space="0" w:color="auto"/>
                                  </w:divBdr>
                                  <w:divsChild>
                                    <w:div w:id="795100845">
                                      <w:marLeft w:val="0"/>
                                      <w:marRight w:val="0"/>
                                      <w:marTop w:val="0"/>
                                      <w:marBottom w:val="0"/>
                                      <w:divBdr>
                                        <w:top w:val="none" w:sz="0" w:space="0" w:color="auto"/>
                                        <w:left w:val="none" w:sz="0" w:space="0" w:color="auto"/>
                                        <w:bottom w:val="none" w:sz="0" w:space="0" w:color="auto"/>
                                        <w:right w:val="none" w:sz="0" w:space="0" w:color="auto"/>
                                      </w:divBdr>
                                      <w:divsChild>
                                        <w:div w:id="795100865">
                                          <w:marLeft w:val="0"/>
                                          <w:marRight w:val="0"/>
                                          <w:marTop w:val="0"/>
                                          <w:marBottom w:val="0"/>
                                          <w:divBdr>
                                            <w:top w:val="none" w:sz="0" w:space="0" w:color="auto"/>
                                            <w:left w:val="none" w:sz="0" w:space="0" w:color="auto"/>
                                            <w:bottom w:val="none" w:sz="0" w:space="0" w:color="auto"/>
                                            <w:right w:val="none" w:sz="0" w:space="0" w:color="auto"/>
                                          </w:divBdr>
                                          <w:divsChild>
                                            <w:div w:id="795100788">
                                              <w:marLeft w:val="0"/>
                                              <w:marRight w:val="0"/>
                                              <w:marTop w:val="0"/>
                                              <w:marBottom w:val="0"/>
                                              <w:divBdr>
                                                <w:top w:val="none" w:sz="0" w:space="0" w:color="auto"/>
                                                <w:left w:val="none" w:sz="0" w:space="0" w:color="auto"/>
                                                <w:bottom w:val="none" w:sz="0" w:space="0" w:color="auto"/>
                                                <w:right w:val="none" w:sz="0" w:space="0" w:color="auto"/>
                                              </w:divBdr>
                                              <w:divsChild>
                                                <w:div w:id="7951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11">
      <w:marLeft w:val="0"/>
      <w:marRight w:val="0"/>
      <w:marTop w:val="0"/>
      <w:marBottom w:val="0"/>
      <w:divBdr>
        <w:top w:val="none" w:sz="0" w:space="0" w:color="auto"/>
        <w:left w:val="none" w:sz="0" w:space="0" w:color="auto"/>
        <w:bottom w:val="none" w:sz="0" w:space="0" w:color="auto"/>
        <w:right w:val="none" w:sz="0" w:space="0" w:color="auto"/>
      </w:divBdr>
    </w:div>
    <w:div w:id="795100814">
      <w:marLeft w:val="0"/>
      <w:marRight w:val="0"/>
      <w:marTop w:val="0"/>
      <w:marBottom w:val="0"/>
      <w:divBdr>
        <w:top w:val="none" w:sz="0" w:space="0" w:color="auto"/>
        <w:left w:val="none" w:sz="0" w:space="0" w:color="auto"/>
        <w:bottom w:val="none" w:sz="0" w:space="0" w:color="auto"/>
        <w:right w:val="none" w:sz="0" w:space="0" w:color="auto"/>
      </w:divBdr>
      <w:divsChild>
        <w:div w:id="795100886">
          <w:marLeft w:val="0"/>
          <w:marRight w:val="0"/>
          <w:marTop w:val="0"/>
          <w:marBottom w:val="0"/>
          <w:divBdr>
            <w:top w:val="none" w:sz="0" w:space="0" w:color="auto"/>
            <w:left w:val="none" w:sz="0" w:space="0" w:color="auto"/>
            <w:bottom w:val="none" w:sz="0" w:space="0" w:color="auto"/>
            <w:right w:val="none" w:sz="0" w:space="0" w:color="auto"/>
          </w:divBdr>
          <w:divsChild>
            <w:div w:id="795100896">
              <w:marLeft w:val="0"/>
              <w:marRight w:val="0"/>
              <w:marTop w:val="0"/>
              <w:marBottom w:val="0"/>
              <w:divBdr>
                <w:top w:val="none" w:sz="0" w:space="0" w:color="auto"/>
                <w:left w:val="none" w:sz="0" w:space="0" w:color="auto"/>
                <w:bottom w:val="none" w:sz="0" w:space="0" w:color="auto"/>
                <w:right w:val="none" w:sz="0" w:space="0" w:color="auto"/>
              </w:divBdr>
              <w:divsChild>
                <w:div w:id="795100820">
                  <w:marLeft w:val="0"/>
                  <w:marRight w:val="0"/>
                  <w:marTop w:val="163"/>
                  <w:marBottom w:val="163"/>
                  <w:divBdr>
                    <w:top w:val="none" w:sz="0" w:space="0" w:color="auto"/>
                    <w:left w:val="none" w:sz="0" w:space="0" w:color="auto"/>
                    <w:bottom w:val="none" w:sz="0" w:space="0" w:color="auto"/>
                    <w:right w:val="none" w:sz="0" w:space="0" w:color="auto"/>
                  </w:divBdr>
                  <w:divsChild>
                    <w:div w:id="795100809">
                      <w:marLeft w:val="0"/>
                      <w:marRight w:val="0"/>
                      <w:marTop w:val="0"/>
                      <w:marBottom w:val="0"/>
                      <w:divBdr>
                        <w:top w:val="none" w:sz="0" w:space="0" w:color="auto"/>
                        <w:left w:val="none" w:sz="0" w:space="0" w:color="auto"/>
                        <w:bottom w:val="none" w:sz="0" w:space="0" w:color="auto"/>
                        <w:right w:val="none" w:sz="0" w:space="0" w:color="auto"/>
                      </w:divBdr>
                      <w:divsChild>
                        <w:div w:id="795100851">
                          <w:marLeft w:val="0"/>
                          <w:marRight w:val="0"/>
                          <w:marTop w:val="0"/>
                          <w:marBottom w:val="0"/>
                          <w:divBdr>
                            <w:top w:val="none" w:sz="0" w:space="0" w:color="auto"/>
                            <w:left w:val="none" w:sz="0" w:space="0" w:color="auto"/>
                            <w:bottom w:val="none" w:sz="0" w:space="0" w:color="auto"/>
                            <w:right w:val="none" w:sz="0" w:space="0" w:color="auto"/>
                          </w:divBdr>
                          <w:divsChild>
                            <w:div w:id="795100797">
                              <w:marLeft w:val="0"/>
                              <w:marRight w:val="0"/>
                              <w:marTop w:val="0"/>
                              <w:marBottom w:val="0"/>
                              <w:divBdr>
                                <w:top w:val="none" w:sz="0" w:space="0" w:color="auto"/>
                                <w:left w:val="none" w:sz="0" w:space="0" w:color="auto"/>
                                <w:bottom w:val="none" w:sz="0" w:space="0" w:color="auto"/>
                                <w:right w:val="none" w:sz="0" w:space="0" w:color="auto"/>
                              </w:divBdr>
                              <w:divsChild>
                                <w:div w:id="795100819">
                                  <w:marLeft w:val="0"/>
                                  <w:marRight w:val="0"/>
                                  <w:marTop w:val="0"/>
                                  <w:marBottom w:val="0"/>
                                  <w:divBdr>
                                    <w:top w:val="none" w:sz="0" w:space="0" w:color="auto"/>
                                    <w:left w:val="none" w:sz="0" w:space="0" w:color="auto"/>
                                    <w:bottom w:val="none" w:sz="0" w:space="0" w:color="auto"/>
                                    <w:right w:val="none" w:sz="0" w:space="0" w:color="auto"/>
                                  </w:divBdr>
                                  <w:divsChild>
                                    <w:div w:id="795100822">
                                      <w:marLeft w:val="0"/>
                                      <w:marRight w:val="0"/>
                                      <w:marTop w:val="0"/>
                                      <w:marBottom w:val="0"/>
                                      <w:divBdr>
                                        <w:top w:val="none" w:sz="0" w:space="0" w:color="auto"/>
                                        <w:left w:val="none" w:sz="0" w:space="0" w:color="auto"/>
                                        <w:bottom w:val="none" w:sz="0" w:space="0" w:color="auto"/>
                                        <w:right w:val="none" w:sz="0" w:space="0" w:color="auto"/>
                                      </w:divBdr>
                                      <w:divsChild>
                                        <w:div w:id="795100817">
                                          <w:marLeft w:val="0"/>
                                          <w:marRight w:val="0"/>
                                          <w:marTop w:val="0"/>
                                          <w:marBottom w:val="0"/>
                                          <w:divBdr>
                                            <w:top w:val="none" w:sz="0" w:space="0" w:color="auto"/>
                                            <w:left w:val="none" w:sz="0" w:space="0" w:color="auto"/>
                                            <w:bottom w:val="none" w:sz="0" w:space="0" w:color="auto"/>
                                            <w:right w:val="none" w:sz="0" w:space="0" w:color="auto"/>
                                          </w:divBdr>
                                          <w:divsChild>
                                            <w:div w:id="795100837">
                                              <w:marLeft w:val="0"/>
                                              <w:marRight w:val="0"/>
                                              <w:marTop w:val="0"/>
                                              <w:marBottom w:val="0"/>
                                              <w:divBdr>
                                                <w:top w:val="none" w:sz="0" w:space="0" w:color="auto"/>
                                                <w:left w:val="none" w:sz="0" w:space="0" w:color="auto"/>
                                                <w:bottom w:val="none" w:sz="0" w:space="0" w:color="auto"/>
                                                <w:right w:val="none" w:sz="0" w:space="0" w:color="auto"/>
                                              </w:divBdr>
                                              <w:divsChild>
                                                <w:div w:id="7951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15">
      <w:marLeft w:val="0"/>
      <w:marRight w:val="0"/>
      <w:marTop w:val="0"/>
      <w:marBottom w:val="0"/>
      <w:divBdr>
        <w:top w:val="none" w:sz="0" w:space="0" w:color="auto"/>
        <w:left w:val="none" w:sz="0" w:space="0" w:color="auto"/>
        <w:bottom w:val="none" w:sz="0" w:space="0" w:color="auto"/>
        <w:right w:val="none" w:sz="0" w:space="0" w:color="auto"/>
      </w:divBdr>
    </w:div>
    <w:div w:id="795100818">
      <w:marLeft w:val="0"/>
      <w:marRight w:val="0"/>
      <w:marTop w:val="0"/>
      <w:marBottom w:val="0"/>
      <w:divBdr>
        <w:top w:val="none" w:sz="0" w:space="0" w:color="auto"/>
        <w:left w:val="none" w:sz="0" w:space="0" w:color="auto"/>
        <w:bottom w:val="none" w:sz="0" w:space="0" w:color="auto"/>
        <w:right w:val="none" w:sz="0" w:space="0" w:color="auto"/>
      </w:divBdr>
    </w:div>
    <w:div w:id="795100821">
      <w:marLeft w:val="0"/>
      <w:marRight w:val="0"/>
      <w:marTop w:val="0"/>
      <w:marBottom w:val="0"/>
      <w:divBdr>
        <w:top w:val="none" w:sz="0" w:space="0" w:color="auto"/>
        <w:left w:val="none" w:sz="0" w:space="0" w:color="auto"/>
        <w:bottom w:val="none" w:sz="0" w:space="0" w:color="auto"/>
        <w:right w:val="none" w:sz="0" w:space="0" w:color="auto"/>
      </w:divBdr>
    </w:div>
    <w:div w:id="795100825">
      <w:marLeft w:val="0"/>
      <w:marRight w:val="0"/>
      <w:marTop w:val="0"/>
      <w:marBottom w:val="0"/>
      <w:divBdr>
        <w:top w:val="none" w:sz="0" w:space="0" w:color="auto"/>
        <w:left w:val="none" w:sz="0" w:space="0" w:color="auto"/>
        <w:bottom w:val="none" w:sz="0" w:space="0" w:color="auto"/>
        <w:right w:val="none" w:sz="0" w:space="0" w:color="auto"/>
      </w:divBdr>
    </w:div>
    <w:div w:id="795100826">
      <w:marLeft w:val="0"/>
      <w:marRight w:val="0"/>
      <w:marTop w:val="0"/>
      <w:marBottom w:val="0"/>
      <w:divBdr>
        <w:top w:val="none" w:sz="0" w:space="0" w:color="auto"/>
        <w:left w:val="none" w:sz="0" w:space="0" w:color="auto"/>
        <w:bottom w:val="none" w:sz="0" w:space="0" w:color="auto"/>
        <w:right w:val="none" w:sz="0" w:space="0" w:color="auto"/>
      </w:divBdr>
    </w:div>
    <w:div w:id="795100829">
      <w:marLeft w:val="0"/>
      <w:marRight w:val="0"/>
      <w:marTop w:val="0"/>
      <w:marBottom w:val="0"/>
      <w:divBdr>
        <w:top w:val="none" w:sz="0" w:space="0" w:color="auto"/>
        <w:left w:val="none" w:sz="0" w:space="0" w:color="auto"/>
        <w:bottom w:val="none" w:sz="0" w:space="0" w:color="auto"/>
        <w:right w:val="none" w:sz="0" w:space="0" w:color="auto"/>
      </w:divBdr>
    </w:div>
    <w:div w:id="795100832">
      <w:marLeft w:val="0"/>
      <w:marRight w:val="0"/>
      <w:marTop w:val="0"/>
      <w:marBottom w:val="0"/>
      <w:divBdr>
        <w:top w:val="none" w:sz="0" w:space="0" w:color="auto"/>
        <w:left w:val="none" w:sz="0" w:space="0" w:color="auto"/>
        <w:bottom w:val="none" w:sz="0" w:space="0" w:color="auto"/>
        <w:right w:val="none" w:sz="0" w:space="0" w:color="auto"/>
      </w:divBdr>
    </w:div>
    <w:div w:id="795100833">
      <w:marLeft w:val="0"/>
      <w:marRight w:val="0"/>
      <w:marTop w:val="0"/>
      <w:marBottom w:val="0"/>
      <w:divBdr>
        <w:top w:val="none" w:sz="0" w:space="0" w:color="auto"/>
        <w:left w:val="none" w:sz="0" w:space="0" w:color="auto"/>
        <w:bottom w:val="none" w:sz="0" w:space="0" w:color="auto"/>
        <w:right w:val="none" w:sz="0" w:space="0" w:color="auto"/>
      </w:divBdr>
    </w:div>
    <w:div w:id="795100834">
      <w:marLeft w:val="0"/>
      <w:marRight w:val="0"/>
      <w:marTop w:val="0"/>
      <w:marBottom w:val="0"/>
      <w:divBdr>
        <w:top w:val="none" w:sz="0" w:space="0" w:color="auto"/>
        <w:left w:val="none" w:sz="0" w:space="0" w:color="auto"/>
        <w:bottom w:val="none" w:sz="0" w:space="0" w:color="auto"/>
        <w:right w:val="none" w:sz="0" w:space="0" w:color="auto"/>
      </w:divBdr>
    </w:div>
    <w:div w:id="795100835">
      <w:marLeft w:val="0"/>
      <w:marRight w:val="0"/>
      <w:marTop w:val="0"/>
      <w:marBottom w:val="0"/>
      <w:divBdr>
        <w:top w:val="none" w:sz="0" w:space="0" w:color="auto"/>
        <w:left w:val="none" w:sz="0" w:space="0" w:color="auto"/>
        <w:bottom w:val="none" w:sz="0" w:space="0" w:color="auto"/>
        <w:right w:val="none" w:sz="0" w:space="0" w:color="auto"/>
      </w:divBdr>
    </w:div>
    <w:div w:id="795100836">
      <w:marLeft w:val="0"/>
      <w:marRight w:val="0"/>
      <w:marTop w:val="0"/>
      <w:marBottom w:val="0"/>
      <w:divBdr>
        <w:top w:val="none" w:sz="0" w:space="0" w:color="auto"/>
        <w:left w:val="none" w:sz="0" w:space="0" w:color="auto"/>
        <w:bottom w:val="none" w:sz="0" w:space="0" w:color="auto"/>
        <w:right w:val="none" w:sz="0" w:space="0" w:color="auto"/>
      </w:divBdr>
    </w:div>
    <w:div w:id="795100843">
      <w:marLeft w:val="0"/>
      <w:marRight w:val="0"/>
      <w:marTop w:val="0"/>
      <w:marBottom w:val="0"/>
      <w:divBdr>
        <w:top w:val="none" w:sz="0" w:space="0" w:color="auto"/>
        <w:left w:val="none" w:sz="0" w:space="0" w:color="auto"/>
        <w:bottom w:val="none" w:sz="0" w:space="0" w:color="auto"/>
        <w:right w:val="none" w:sz="0" w:space="0" w:color="auto"/>
      </w:divBdr>
    </w:div>
    <w:div w:id="795100846">
      <w:marLeft w:val="0"/>
      <w:marRight w:val="0"/>
      <w:marTop w:val="0"/>
      <w:marBottom w:val="0"/>
      <w:divBdr>
        <w:top w:val="none" w:sz="0" w:space="0" w:color="auto"/>
        <w:left w:val="none" w:sz="0" w:space="0" w:color="auto"/>
        <w:bottom w:val="none" w:sz="0" w:space="0" w:color="auto"/>
        <w:right w:val="none" w:sz="0" w:space="0" w:color="auto"/>
      </w:divBdr>
      <w:divsChild>
        <w:div w:id="795100827">
          <w:marLeft w:val="0"/>
          <w:marRight w:val="0"/>
          <w:marTop w:val="0"/>
          <w:marBottom w:val="0"/>
          <w:divBdr>
            <w:top w:val="none" w:sz="0" w:space="0" w:color="auto"/>
            <w:left w:val="none" w:sz="0" w:space="0" w:color="auto"/>
            <w:bottom w:val="none" w:sz="0" w:space="0" w:color="auto"/>
            <w:right w:val="none" w:sz="0" w:space="0" w:color="auto"/>
          </w:divBdr>
          <w:divsChild>
            <w:div w:id="795100897">
              <w:marLeft w:val="0"/>
              <w:marRight w:val="0"/>
              <w:marTop w:val="0"/>
              <w:marBottom w:val="0"/>
              <w:divBdr>
                <w:top w:val="none" w:sz="0" w:space="0" w:color="auto"/>
                <w:left w:val="none" w:sz="0" w:space="0" w:color="auto"/>
                <w:bottom w:val="none" w:sz="0" w:space="0" w:color="auto"/>
                <w:right w:val="none" w:sz="0" w:space="0" w:color="auto"/>
              </w:divBdr>
              <w:divsChild>
                <w:div w:id="795100853">
                  <w:marLeft w:val="0"/>
                  <w:marRight w:val="0"/>
                  <w:marTop w:val="163"/>
                  <w:marBottom w:val="163"/>
                  <w:divBdr>
                    <w:top w:val="none" w:sz="0" w:space="0" w:color="auto"/>
                    <w:left w:val="none" w:sz="0" w:space="0" w:color="auto"/>
                    <w:bottom w:val="none" w:sz="0" w:space="0" w:color="auto"/>
                    <w:right w:val="none" w:sz="0" w:space="0" w:color="auto"/>
                  </w:divBdr>
                  <w:divsChild>
                    <w:div w:id="795100873">
                      <w:marLeft w:val="0"/>
                      <w:marRight w:val="0"/>
                      <w:marTop w:val="0"/>
                      <w:marBottom w:val="0"/>
                      <w:divBdr>
                        <w:top w:val="none" w:sz="0" w:space="0" w:color="auto"/>
                        <w:left w:val="none" w:sz="0" w:space="0" w:color="auto"/>
                        <w:bottom w:val="none" w:sz="0" w:space="0" w:color="auto"/>
                        <w:right w:val="none" w:sz="0" w:space="0" w:color="auto"/>
                      </w:divBdr>
                      <w:divsChild>
                        <w:div w:id="795100839">
                          <w:marLeft w:val="0"/>
                          <w:marRight w:val="0"/>
                          <w:marTop w:val="0"/>
                          <w:marBottom w:val="0"/>
                          <w:divBdr>
                            <w:top w:val="none" w:sz="0" w:space="0" w:color="auto"/>
                            <w:left w:val="none" w:sz="0" w:space="0" w:color="auto"/>
                            <w:bottom w:val="none" w:sz="0" w:space="0" w:color="auto"/>
                            <w:right w:val="none" w:sz="0" w:space="0" w:color="auto"/>
                          </w:divBdr>
                          <w:divsChild>
                            <w:div w:id="795100775">
                              <w:marLeft w:val="0"/>
                              <w:marRight w:val="0"/>
                              <w:marTop w:val="0"/>
                              <w:marBottom w:val="0"/>
                              <w:divBdr>
                                <w:top w:val="none" w:sz="0" w:space="0" w:color="auto"/>
                                <w:left w:val="none" w:sz="0" w:space="0" w:color="auto"/>
                                <w:bottom w:val="none" w:sz="0" w:space="0" w:color="auto"/>
                                <w:right w:val="none" w:sz="0" w:space="0" w:color="auto"/>
                              </w:divBdr>
                              <w:divsChild>
                                <w:div w:id="795100830">
                                  <w:marLeft w:val="0"/>
                                  <w:marRight w:val="0"/>
                                  <w:marTop w:val="0"/>
                                  <w:marBottom w:val="0"/>
                                  <w:divBdr>
                                    <w:top w:val="none" w:sz="0" w:space="0" w:color="auto"/>
                                    <w:left w:val="none" w:sz="0" w:space="0" w:color="auto"/>
                                    <w:bottom w:val="none" w:sz="0" w:space="0" w:color="auto"/>
                                    <w:right w:val="none" w:sz="0" w:space="0" w:color="auto"/>
                                  </w:divBdr>
                                  <w:divsChild>
                                    <w:div w:id="795100795">
                                      <w:marLeft w:val="0"/>
                                      <w:marRight w:val="0"/>
                                      <w:marTop w:val="0"/>
                                      <w:marBottom w:val="0"/>
                                      <w:divBdr>
                                        <w:top w:val="none" w:sz="0" w:space="0" w:color="auto"/>
                                        <w:left w:val="none" w:sz="0" w:space="0" w:color="auto"/>
                                        <w:bottom w:val="none" w:sz="0" w:space="0" w:color="auto"/>
                                        <w:right w:val="none" w:sz="0" w:space="0" w:color="auto"/>
                                      </w:divBdr>
                                      <w:divsChild>
                                        <w:div w:id="795100824">
                                          <w:marLeft w:val="0"/>
                                          <w:marRight w:val="0"/>
                                          <w:marTop w:val="0"/>
                                          <w:marBottom w:val="0"/>
                                          <w:divBdr>
                                            <w:top w:val="none" w:sz="0" w:space="0" w:color="auto"/>
                                            <w:left w:val="none" w:sz="0" w:space="0" w:color="auto"/>
                                            <w:bottom w:val="none" w:sz="0" w:space="0" w:color="auto"/>
                                            <w:right w:val="none" w:sz="0" w:space="0" w:color="auto"/>
                                          </w:divBdr>
                                          <w:divsChild>
                                            <w:div w:id="795100877">
                                              <w:marLeft w:val="0"/>
                                              <w:marRight w:val="0"/>
                                              <w:marTop w:val="0"/>
                                              <w:marBottom w:val="0"/>
                                              <w:divBdr>
                                                <w:top w:val="none" w:sz="0" w:space="0" w:color="auto"/>
                                                <w:left w:val="none" w:sz="0" w:space="0" w:color="auto"/>
                                                <w:bottom w:val="none" w:sz="0" w:space="0" w:color="auto"/>
                                                <w:right w:val="none" w:sz="0" w:space="0" w:color="auto"/>
                                              </w:divBdr>
                                              <w:divsChild>
                                                <w:div w:id="7951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48">
      <w:marLeft w:val="0"/>
      <w:marRight w:val="0"/>
      <w:marTop w:val="0"/>
      <w:marBottom w:val="0"/>
      <w:divBdr>
        <w:top w:val="none" w:sz="0" w:space="0" w:color="auto"/>
        <w:left w:val="none" w:sz="0" w:space="0" w:color="auto"/>
        <w:bottom w:val="none" w:sz="0" w:space="0" w:color="auto"/>
        <w:right w:val="none" w:sz="0" w:space="0" w:color="auto"/>
      </w:divBdr>
    </w:div>
    <w:div w:id="795100852">
      <w:marLeft w:val="0"/>
      <w:marRight w:val="0"/>
      <w:marTop w:val="0"/>
      <w:marBottom w:val="0"/>
      <w:divBdr>
        <w:top w:val="none" w:sz="0" w:space="0" w:color="auto"/>
        <w:left w:val="none" w:sz="0" w:space="0" w:color="auto"/>
        <w:bottom w:val="none" w:sz="0" w:space="0" w:color="auto"/>
        <w:right w:val="none" w:sz="0" w:space="0" w:color="auto"/>
      </w:divBdr>
      <w:divsChild>
        <w:div w:id="795100780">
          <w:marLeft w:val="0"/>
          <w:marRight w:val="0"/>
          <w:marTop w:val="0"/>
          <w:marBottom w:val="0"/>
          <w:divBdr>
            <w:top w:val="none" w:sz="0" w:space="0" w:color="auto"/>
            <w:left w:val="none" w:sz="0" w:space="0" w:color="auto"/>
            <w:bottom w:val="none" w:sz="0" w:space="0" w:color="auto"/>
            <w:right w:val="none" w:sz="0" w:space="0" w:color="auto"/>
          </w:divBdr>
          <w:divsChild>
            <w:div w:id="795100779">
              <w:marLeft w:val="0"/>
              <w:marRight w:val="0"/>
              <w:marTop w:val="0"/>
              <w:marBottom w:val="0"/>
              <w:divBdr>
                <w:top w:val="none" w:sz="0" w:space="0" w:color="auto"/>
                <w:left w:val="none" w:sz="0" w:space="0" w:color="auto"/>
                <w:bottom w:val="none" w:sz="0" w:space="0" w:color="auto"/>
                <w:right w:val="none" w:sz="0" w:space="0" w:color="auto"/>
              </w:divBdr>
              <w:divsChild>
                <w:div w:id="795100849">
                  <w:marLeft w:val="0"/>
                  <w:marRight w:val="0"/>
                  <w:marTop w:val="163"/>
                  <w:marBottom w:val="163"/>
                  <w:divBdr>
                    <w:top w:val="none" w:sz="0" w:space="0" w:color="auto"/>
                    <w:left w:val="none" w:sz="0" w:space="0" w:color="auto"/>
                    <w:bottom w:val="none" w:sz="0" w:space="0" w:color="auto"/>
                    <w:right w:val="none" w:sz="0" w:space="0" w:color="auto"/>
                  </w:divBdr>
                  <w:divsChild>
                    <w:div w:id="795100776">
                      <w:marLeft w:val="0"/>
                      <w:marRight w:val="0"/>
                      <w:marTop w:val="0"/>
                      <w:marBottom w:val="0"/>
                      <w:divBdr>
                        <w:top w:val="none" w:sz="0" w:space="0" w:color="auto"/>
                        <w:left w:val="none" w:sz="0" w:space="0" w:color="auto"/>
                        <w:bottom w:val="none" w:sz="0" w:space="0" w:color="auto"/>
                        <w:right w:val="none" w:sz="0" w:space="0" w:color="auto"/>
                      </w:divBdr>
                      <w:divsChild>
                        <w:div w:id="795100823">
                          <w:marLeft w:val="0"/>
                          <w:marRight w:val="0"/>
                          <w:marTop w:val="0"/>
                          <w:marBottom w:val="0"/>
                          <w:divBdr>
                            <w:top w:val="none" w:sz="0" w:space="0" w:color="auto"/>
                            <w:left w:val="none" w:sz="0" w:space="0" w:color="auto"/>
                            <w:bottom w:val="none" w:sz="0" w:space="0" w:color="auto"/>
                            <w:right w:val="none" w:sz="0" w:space="0" w:color="auto"/>
                          </w:divBdr>
                          <w:divsChild>
                            <w:div w:id="795100912">
                              <w:marLeft w:val="0"/>
                              <w:marRight w:val="0"/>
                              <w:marTop w:val="0"/>
                              <w:marBottom w:val="0"/>
                              <w:divBdr>
                                <w:top w:val="none" w:sz="0" w:space="0" w:color="auto"/>
                                <w:left w:val="none" w:sz="0" w:space="0" w:color="auto"/>
                                <w:bottom w:val="none" w:sz="0" w:space="0" w:color="auto"/>
                                <w:right w:val="none" w:sz="0" w:space="0" w:color="auto"/>
                              </w:divBdr>
                              <w:divsChild>
                                <w:div w:id="795100803">
                                  <w:marLeft w:val="0"/>
                                  <w:marRight w:val="0"/>
                                  <w:marTop w:val="0"/>
                                  <w:marBottom w:val="0"/>
                                  <w:divBdr>
                                    <w:top w:val="none" w:sz="0" w:space="0" w:color="auto"/>
                                    <w:left w:val="none" w:sz="0" w:space="0" w:color="auto"/>
                                    <w:bottom w:val="none" w:sz="0" w:space="0" w:color="auto"/>
                                    <w:right w:val="none" w:sz="0" w:space="0" w:color="auto"/>
                                  </w:divBdr>
                                  <w:divsChild>
                                    <w:div w:id="795100777">
                                      <w:marLeft w:val="0"/>
                                      <w:marRight w:val="0"/>
                                      <w:marTop w:val="0"/>
                                      <w:marBottom w:val="0"/>
                                      <w:divBdr>
                                        <w:top w:val="none" w:sz="0" w:space="0" w:color="auto"/>
                                        <w:left w:val="none" w:sz="0" w:space="0" w:color="auto"/>
                                        <w:bottom w:val="none" w:sz="0" w:space="0" w:color="auto"/>
                                        <w:right w:val="none" w:sz="0" w:space="0" w:color="auto"/>
                                      </w:divBdr>
                                      <w:divsChild>
                                        <w:div w:id="795100806">
                                          <w:marLeft w:val="0"/>
                                          <w:marRight w:val="0"/>
                                          <w:marTop w:val="0"/>
                                          <w:marBottom w:val="0"/>
                                          <w:divBdr>
                                            <w:top w:val="none" w:sz="0" w:space="0" w:color="auto"/>
                                            <w:left w:val="none" w:sz="0" w:space="0" w:color="auto"/>
                                            <w:bottom w:val="none" w:sz="0" w:space="0" w:color="auto"/>
                                            <w:right w:val="none" w:sz="0" w:space="0" w:color="auto"/>
                                          </w:divBdr>
                                          <w:divsChild>
                                            <w:div w:id="795100866">
                                              <w:marLeft w:val="0"/>
                                              <w:marRight w:val="0"/>
                                              <w:marTop w:val="0"/>
                                              <w:marBottom w:val="0"/>
                                              <w:divBdr>
                                                <w:top w:val="none" w:sz="0" w:space="0" w:color="auto"/>
                                                <w:left w:val="none" w:sz="0" w:space="0" w:color="auto"/>
                                                <w:bottom w:val="none" w:sz="0" w:space="0" w:color="auto"/>
                                                <w:right w:val="none" w:sz="0" w:space="0" w:color="auto"/>
                                              </w:divBdr>
                                              <w:divsChild>
                                                <w:div w:id="7951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57">
      <w:marLeft w:val="0"/>
      <w:marRight w:val="0"/>
      <w:marTop w:val="0"/>
      <w:marBottom w:val="0"/>
      <w:divBdr>
        <w:top w:val="none" w:sz="0" w:space="0" w:color="auto"/>
        <w:left w:val="none" w:sz="0" w:space="0" w:color="auto"/>
        <w:bottom w:val="none" w:sz="0" w:space="0" w:color="auto"/>
        <w:right w:val="none" w:sz="0" w:space="0" w:color="auto"/>
      </w:divBdr>
    </w:div>
    <w:div w:id="795100858">
      <w:marLeft w:val="0"/>
      <w:marRight w:val="0"/>
      <w:marTop w:val="0"/>
      <w:marBottom w:val="0"/>
      <w:divBdr>
        <w:top w:val="none" w:sz="0" w:space="0" w:color="auto"/>
        <w:left w:val="none" w:sz="0" w:space="0" w:color="auto"/>
        <w:bottom w:val="none" w:sz="0" w:space="0" w:color="auto"/>
        <w:right w:val="none" w:sz="0" w:space="0" w:color="auto"/>
      </w:divBdr>
    </w:div>
    <w:div w:id="795100859">
      <w:marLeft w:val="0"/>
      <w:marRight w:val="0"/>
      <w:marTop w:val="0"/>
      <w:marBottom w:val="0"/>
      <w:divBdr>
        <w:top w:val="none" w:sz="0" w:space="0" w:color="auto"/>
        <w:left w:val="none" w:sz="0" w:space="0" w:color="auto"/>
        <w:bottom w:val="none" w:sz="0" w:space="0" w:color="auto"/>
        <w:right w:val="none" w:sz="0" w:space="0" w:color="auto"/>
      </w:divBdr>
    </w:div>
    <w:div w:id="795100860">
      <w:marLeft w:val="0"/>
      <w:marRight w:val="0"/>
      <w:marTop w:val="0"/>
      <w:marBottom w:val="0"/>
      <w:divBdr>
        <w:top w:val="none" w:sz="0" w:space="0" w:color="auto"/>
        <w:left w:val="none" w:sz="0" w:space="0" w:color="auto"/>
        <w:bottom w:val="none" w:sz="0" w:space="0" w:color="auto"/>
        <w:right w:val="none" w:sz="0" w:space="0" w:color="auto"/>
      </w:divBdr>
    </w:div>
    <w:div w:id="795100861">
      <w:marLeft w:val="0"/>
      <w:marRight w:val="0"/>
      <w:marTop w:val="0"/>
      <w:marBottom w:val="0"/>
      <w:divBdr>
        <w:top w:val="none" w:sz="0" w:space="0" w:color="auto"/>
        <w:left w:val="none" w:sz="0" w:space="0" w:color="auto"/>
        <w:bottom w:val="none" w:sz="0" w:space="0" w:color="auto"/>
        <w:right w:val="none" w:sz="0" w:space="0" w:color="auto"/>
      </w:divBdr>
      <w:divsChild>
        <w:div w:id="795100793">
          <w:marLeft w:val="0"/>
          <w:marRight w:val="0"/>
          <w:marTop w:val="0"/>
          <w:marBottom w:val="0"/>
          <w:divBdr>
            <w:top w:val="none" w:sz="0" w:space="0" w:color="auto"/>
            <w:left w:val="none" w:sz="0" w:space="0" w:color="auto"/>
            <w:bottom w:val="none" w:sz="0" w:space="0" w:color="auto"/>
            <w:right w:val="none" w:sz="0" w:space="0" w:color="auto"/>
          </w:divBdr>
          <w:divsChild>
            <w:div w:id="795100881">
              <w:marLeft w:val="0"/>
              <w:marRight w:val="0"/>
              <w:marTop w:val="0"/>
              <w:marBottom w:val="0"/>
              <w:divBdr>
                <w:top w:val="none" w:sz="0" w:space="0" w:color="auto"/>
                <w:left w:val="none" w:sz="0" w:space="0" w:color="auto"/>
                <w:bottom w:val="none" w:sz="0" w:space="0" w:color="auto"/>
                <w:right w:val="none" w:sz="0" w:space="0" w:color="auto"/>
              </w:divBdr>
              <w:divsChild>
                <w:div w:id="795100838">
                  <w:marLeft w:val="0"/>
                  <w:marRight w:val="0"/>
                  <w:marTop w:val="163"/>
                  <w:marBottom w:val="163"/>
                  <w:divBdr>
                    <w:top w:val="none" w:sz="0" w:space="0" w:color="auto"/>
                    <w:left w:val="none" w:sz="0" w:space="0" w:color="auto"/>
                    <w:bottom w:val="none" w:sz="0" w:space="0" w:color="auto"/>
                    <w:right w:val="none" w:sz="0" w:space="0" w:color="auto"/>
                  </w:divBdr>
                  <w:divsChild>
                    <w:div w:id="795100906">
                      <w:marLeft w:val="0"/>
                      <w:marRight w:val="0"/>
                      <w:marTop w:val="0"/>
                      <w:marBottom w:val="0"/>
                      <w:divBdr>
                        <w:top w:val="none" w:sz="0" w:space="0" w:color="auto"/>
                        <w:left w:val="none" w:sz="0" w:space="0" w:color="auto"/>
                        <w:bottom w:val="none" w:sz="0" w:space="0" w:color="auto"/>
                        <w:right w:val="none" w:sz="0" w:space="0" w:color="auto"/>
                      </w:divBdr>
                      <w:divsChild>
                        <w:div w:id="795100880">
                          <w:marLeft w:val="0"/>
                          <w:marRight w:val="0"/>
                          <w:marTop w:val="0"/>
                          <w:marBottom w:val="0"/>
                          <w:divBdr>
                            <w:top w:val="none" w:sz="0" w:space="0" w:color="auto"/>
                            <w:left w:val="none" w:sz="0" w:space="0" w:color="auto"/>
                            <w:bottom w:val="none" w:sz="0" w:space="0" w:color="auto"/>
                            <w:right w:val="none" w:sz="0" w:space="0" w:color="auto"/>
                          </w:divBdr>
                          <w:divsChild>
                            <w:div w:id="795100854">
                              <w:marLeft w:val="0"/>
                              <w:marRight w:val="0"/>
                              <w:marTop w:val="0"/>
                              <w:marBottom w:val="0"/>
                              <w:divBdr>
                                <w:top w:val="none" w:sz="0" w:space="0" w:color="auto"/>
                                <w:left w:val="none" w:sz="0" w:space="0" w:color="auto"/>
                                <w:bottom w:val="none" w:sz="0" w:space="0" w:color="auto"/>
                                <w:right w:val="none" w:sz="0" w:space="0" w:color="auto"/>
                              </w:divBdr>
                              <w:divsChild>
                                <w:div w:id="795100844">
                                  <w:marLeft w:val="0"/>
                                  <w:marRight w:val="0"/>
                                  <w:marTop w:val="0"/>
                                  <w:marBottom w:val="0"/>
                                  <w:divBdr>
                                    <w:top w:val="none" w:sz="0" w:space="0" w:color="auto"/>
                                    <w:left w:val="none" w:sz="0" w:space="0" w:color="auto"/>
                                    <w:bottom w:val="none" w:sz="0" w:space="0" w:color="auto"/>
                                    <w:right w:val="none" w:sz="0" w:space="0" w:color="auto"/>
                                  </w:divBdr>
                                  <w:divsChild>
                                    <w:div w:id="795100878">
                                      <w:marLeft w:val="0"/>
                                      <w:marRight w:val="0"/>
                                      <w:marTop w:val="0"/>
                                      <w:marBottom w:val="0"/>
                                      <w:divBdr>
                                        <w:top w:val="none" w:sz="0" w:space="0" w:color="auto"/>
                                        <w:left w:val="none" w:sz="0" w:space="0" w:color="auto"/>
                                        <w:bottom w:val="none" w:sz="0" w:space="0" w:color="auto"/>
                                        <w:right w:val="none" w:sz="0" w:space="0" w:color="auto"/>
                                      </w:divBdr>
                                      <w:divsChild>
                                        <w:div w:id="795100791">
                                          <w:marLeft w:val="0"/>
                                          <w:marRight w:val="0"/>
                                          <w:marTop w:val="0"/>
                                          <w:marBottom w:val="0"/>
                                          <w:divBdr>
                                            <w:top w:val="none" w:sz="0" w:space="0" w:color="auto"/>
                                            <w:left w:val="none" w:sz="0" w:space="0" w:color="auto"/>
                                            <w:bottom w:val="none" w:sz="0" w:space="0" w:color="auto"/>
                                            <w:right w:val="none" w:sz="0" w:space="0" w:color="auto"/>
                                          </w:divBdr>
                                          <w:divsChild>
                                            <w:div w:id="795100905">
                                              <w:marLeft w:val="0"/>
                                              <w:marRight w:val="0"/>
                                              <w:marTop w:val="0"/>
                                              <w:marBottom w:val="0"/>
                                              <w:divBdr>
                                                <w:top w:val="none" w:sz="0" w:space="0" w:color="auto"/>
                                                <w:left w:val="none" w:sz="0" w:space="0" w:color="auto"/>
                                                <w:bottom w:val="none" w:sz="0" w:space="0" w:color="auto"/>
                                                <w:right w:val="none" w:sz="0" w:space="0" w:color="auto"/>
                                              </w:divBdr>
                                              <w:divsChild>
                                                <w:div w:id="7951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63">
      <w:marLeft w:val="0"/>
      <w:marRight w:val="0"/>
      <w:marTop w:val="0"/>
      <w:marBottom w:val="0"/>
      <w:divBdr>
        <w:top w:val="none" w:sz="0" w:space="0" w:color="auto"/>
        <w:left w:val="none" w:sz="0" w:space="0" w:color="auto"/>
        <w:bottom w:val="none" w:sz="0" w:space="0" w:color="auto"/>
        <w:right w:val="none" w:sz="0" w:space="0" w:color="auto"/>
      </w:divBdr>
    </w:div>
    <w:div w:id="795100864">
      <w:marLeft w:val="0"/>
      <w:marRight w:val="0"/>
      <w:marTop w:val="0"/>
      <w:marBottom w:val="0"/>
      <w:divBdr>
        <w:top w:val="none" w:sz="0" w:space="0" w:color="auto"/>
        <w:left w:val="none" w:sz="0" w:space="0" w:color="auto"/>
        <w:bottom w:val="none" w:sz="0" w:space="0" w:color="auto"/>
        <w:right w:val="none" w:sz="0" w:space="0" w:color="auto"/>
      </w:divBdr>
      <w:divsChild>
        <w:div w:id="795100816">
          <w:marLeft w:val="0"/>
          <w:marRight w:val="0"/>
          <w:marTop w:val="0"/>
          <w:marBottom w:val="0"/>
          <w:divBdr>
            <w:top w:val="none" w:sz="0" w:space="0" w:color="auto"/>
            <w:left w:val="none" w:sz="0" w:space="0" w:color="auto"/>
            <w:bottom w:val="none" w:sz="0" w:space="0" w:color="auto"/>
            <w:right w:val="none" w:sz="0" w:space="0" w:color="auto"/>
          </w:divBdr>
          <w:divsChild>
            <w:div w:id="795100805">
              <w:marLeft w:val="0"/>
              <w:marRight w:val="0"/>
              <w:marTop w:val="0"/>
              <w:marBottom w:val="0"/>
              <w:divBdr>
                <w:top w:val="none" w:sz="0" w:space="0" w:color="auto"/>
                <w:left w:val="none" w:sz="0" w:space="0" w:color="auto"/>
                <w:bottom w:val="none" w:sz="0" w:space="0" w:color="auto"/>
                <w:right w:val="none" w:sz="0" w:space="0" w:color="auto"/>
              </w:divBdr>
              <w:divsChild>
                <w:div w:id="795100783">
                  <w:marLeft w:val="0"/>
                  <w:marRight w:val="0"/>
                  <w:marTop w:val="195"/>
                  <w:marBottom w:val="195"/>
                  <w:divBdr>
                    <w:top w:val="none" w:sz="0" w:space="0" w:color="auto"/>
                    <w:left w:val="none" w:sz="0" w:space="0" w:color="auto"/>
                    <w:bottom w:val="none" w:sz="0" w:space="0" w:color="auto"/>
                    <w:right w:val="none" w:sz="0" w:space="0" w:color="auto"/>
                  </w:divBdr>
                  <w:divsChild>
                    <w:div w:id="795100900">
                      <w:marLeft w:val="0"/>
                      <w:marRight w:val="0"/>
                      <w:marTop w:val="0"/>
                      <w:marBottom w:val="0"/>
                      <w:divBdr>
                        <w:top w:val="none" w:sz="0" w:space="0" w:color="auto"/>
                        <w:left w:val="none" w:sz="0" w:space="0" w:color="auto"/>
                        <w:bottom w:val="none" w:sz="0" w:space="0" w:color="auto"/>
                        <w:right w:val="none" w:sz="0" w:space="0" w:color="auto"/>
                      </w:divBdr>
                      <w:divsChild>
                        <w:div w:id="795100781">
                          <w:marLeft w:val="0"/>
                          <w:marRight w:val="0"/>
                          <w:marTop w:val="0"/>
                          <w:marBottom w:val="0"/>
                          <w:divBdr>
                            <w:top w:val="none" w:sz="0" w:space="0" w:color="auto"/>
                            <w:left w:val="none" w:sz="0" w:space="0" w:color="auto"/>
                            <w:bottom w:val="none" w:sz="0" w:space="0" w:color="auto"/>
                            <w:right w:val="none" w:sz="0" w:space="0" w:color="auto"/>
                          </w:divBdr>
                          <w:divsChild>
                            <w:div w:id="7951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100868">
      <w:marLeft w:val="0"/>
      <w:marRight w:val="0"/>
      <w:marTop w:val="0"/>
      <w:marBottom w:val="0"/>
      <w:divBdr>
        <w:top w:val="none" w:sz="0" w:space="0" w:color="auto"/>
        <w:left w:val="none" w:sz="0" w:space="0" w:color="auto"/>
        <w:bottom w:val="none" w:sz="0" w:space="0" w:color="auto"/>
        <w:right w:val="none" w:sz="0" w:space="0" w:color="auto"/>
      </w:divBdr>
      <w:divsChild>
        <w:div w:id="795100786">
          <w:marLeft w:val="0"/>
          <w:marRight w:val="0"/>
          <w:marTop w:val="0"/>
          <w:marBottom w:val="0"/>
          <w:divBdr>
            <w:top w:val="none" w:sz="0" w:space="0" w:color="auto"/>
            <w:left w:val="none" w:sz="0" w:space="0" w:color="auto"/>
            <w:bottom w:val="none" w:sz="0" w:space="0" w:color="auto"/>
            <w:right w:val="none" w:sz="0" w:space="0" w:color="auto"/>
          </w:divBdr>
          <w:divsChild>
            <w:div w:id="795100907">
              <w:marLeft w:val="0"/>
              <w:marRight w:val="0"/>
              <w:marTop w:val="0"/>
              <w:marBottom w:val="0"/>
              <w:divBdr>
                <w:top w:val="none" w:sz="0" w:space="0" w:color="auto"/>
                <w:left w:val="none" w:sz="0" w:space="0" w:color="auto"/>
                <w:bottom w:val="none" w:sz="0" w:space="0" w:color="auto"/>
                <w:right w:val="none" w:sz="0" w:space="0" w:color="auto"/>
              </w:divBdr>
              <w:divsChild>
                <w:div w:id="795100840">
                  <w:marLeft w:val="0"/>
                  <w:marRight w:val="0"/>
                  <w:marTop w:val="163"/>
                  <w:marBottom w:val="163"/>
                  <w:divBdr>
                    <w:top w:val="none" w:sz="0" w:space="0" w:color="auto"/>
                    <w:left w:val="none" w:sz="0" w:space="0" w:color="auto"/>
                    <w:bottom w:val="none" w:sz="0" w:space="0" w:color="auto"/>
                    <w:right w:val="none" w:sz="0" w:space="0" w:color="auto"/>
                  </w:divBdr>
                  <w:divsChild>
                    <w:div w:id="795100782">
                      <w:marLeft w:val="0"/>
                      <w:marRight w:val="0"/>
                      <w:marTop w:val="0"/>
                      <w:marBottom w:val="0"/>
                      <w:divBdr>
                        <w:top w:val="none" w:sz="0" w:space="0" w:color="auto"/>
                        <w:left w:val="none" w:sz="0" w:space="0" w:color="auto"/>
                        <w:bottom w:val="none" w:sz="0" w:space="0" w:color="auto"/>
                        <w:right w:val="none" w:sz="0" w:space="0" w:color="auto"/>
                      </w:divBdr>
                      <w:divsChild>
                        <w:div w:id="795100874">
                          <w:marLeft w:val="0"/>
                          <w:marRight w:val="0"/>
                          <w:marTop w:val="0"/>
                          <w:marBottom w:val="0"/>
                          <w:divBdr>
                            <w:top w:val="none" w:sz="0" w:space="0" w:color="auto"/>
                            <w:left w:val="none" w:sz="0" w:space="0" w:color="auto"/>
                            <w:bottom w:val="none" w:sz="0" w:space="0" w:color="auto"/>
                            <w:right w:val="none" w:sz="0" w:space="0" w:color="auto"/>
                          </w:divBdr>
                          <w:divsChild>
                            <w:div w:id="795100891">
                              <w:marLeft w:val="0"/>
                              <w:marRight w:val="0"/>
                              <w:marTop w:val="0"/>
                              <w:marBottom w:val="0"/>
                              <w:divBdr>
                                <w:top w:val="none" w:sz="0" w:space="0" w:color="auto"/>
                                <w:left w:val="none" w:sz="0" w:space="0" w:color="auto"/>
                                <w:bottom w:val="none" w:sz="0" w:space="0" w:color="auto"/>
                                <w:right w:val="none" w:sz="0" w:space="0" w:color="auto"/>
                              </w:divBdr>
                              <w:divsChild>
                                <w:div w:id="795100801">
                                  <w:marLeft w:val="0"/>
                                  <w:marRight w:val="0"/>
                                  <w:marTop w:val="0"/>
                                  <w:marBottom w:val="0"/>
                                  <w:divBdr>
                                    <w:top w:val="none" w:sz="0" w:space="0" w:color="auto"/>
                                    <w:left w:val="none" w:sz="0" w:space="0" w:color="auto"/>
                                    <w:bottom w:val="none" w:sz="0" w:space="0" w:color="auto"/>
                                    <w:right w:val="none" w:sz="0" w:space="0" w:color="auto"/>
                                  </w:divBdr>
                                  <w:divsChild>
                                    <w:div w:id="795100899">
                                      <w:marLeft w:val="0"/>
                                      <w:marRight w:val="0"/>
                                      <w:marTop w:val="0"/>
                                      <w:marBottom w:val="0"/>
                                      <w:divBdr>
                                        <w:top w:val="none" w:sz="0" w:space="0" w:color="auto"/>
                                        <w:left w:val="none" w:sz="0" w:space="0" w:color="auto"/>
                                        <w:bottom w:val="none" w:sz="0" w:space="0" w:color="auto"/>
                                        <w:right w:val="none" w:sz="0" w:space="0" w:color="auto"/>
                                      </w:divBdr>
                                      <w:divsChild>
                                        <w:div w:id="795100892">
                                          <w:marLeft w:val="0"/>
                                          <w:marRight w:val="0"/>
                                          <w:marTop w:val="0"/>
                                          <w:marBottom w:val="0"/>
                                          <w:divBdr>
                                            <w:top w:val="none" w:sz="0" w:space="0" w:color="auto"/>
                                            <w:left w:val="none" w:sz="0" w:space="0" w:color="auto"/>
                                            <w:bottom w:val="none" w:sz="0" w:space="0" w:color="auto"/>
                                            <w:right w:val="none" w:sz="0" w:space="0" w:color="auto"/>
                                          </w:divBdr>
                                          <w:divsChild>
                                            <w:div w:id="795100898">
                                              <w:marLeft w:val="0"/>
                                              <w:marRight w:val="0"/>
                                              <w:marTop w:val="0"/>
                                              <w:marBottom w:val="0"/>
                                              <w:divBdr>
                                                <w:top w:val="none" w:sz="0" w:space="0" w:color="auto"/>
                                                <w:left w:val="none" w:sz="0" w:space="0" w:color="auto"/>
                                                <w:bottom w:val="none" w:sz="0" w:space="0" w:color="auto"/>
                                                <w:right w:val="none" w:sz="0" w:space="0" w:color="auto"/>
                                              </w:divBdr>
                                              <w:divsChild>
                                                <w:div w:id="7951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69">
      <w:marLeft w:val="0"/>
      <w:marRight w:val="0"/>
      <w:marTop w:val="0"/>
      <w:marBottom w:val="0"/>
      <w:divBdr>
        <w:top w:val="none" w:sz="0" w:space="0" w:color="auto"/>
        <w:left w:val="none" w:sz="0" w:space="0" w:color="auto"/>
        <w:bottom w:val="none" w:sz="0" w:space="0" w:color="auto"/>
        <w:right w:val="none" w:sz="0" w:space="0" w:color="auto"/>
      </w:divBdr>
    </w:div>
    <w:div w:id="795100871">
      <w:marLeft w:val="0"/>
      <w:marRight w:val="0"/>
      <w:marTop w:val="0"/>
      <w:marBottom w:val="0"/>
      <w:divBdr>
        <w:top w:val="none" w:sz="0" w:space="0" w:color="auto"/>
        <w:left w:val="none" w:sz="0" w:space="0" w:color="auto"/>
        <w:bottom w:val="none" w:sz="0" w:space="0" w:color="auto"/>
        <w:right w:val="none" w:sz="0" w:space="0" w:color="auto"/>
      </w:divBdr>
    </w:div>
    <w:div w:id="795100872">
      <w:marLeft w:val="0"/>
      <w:marRight w:val="0"/>
      <w:marTop w:val="0"/>
      <w:marBottom w:val="0"/>
      <w:divBdr>
        <w:top w:val="none" w:sz="0" w:space="0" w:color="auto"/>
        <w:left w:val="none" w:sz="0" w:space="0" w:color="auto"/>
        <w:bottom w:val="none" w:sz="0" w:space="0" w:color="auto"/>
        <w:right w:val="none" w:sz="0" w:space="0" w:color="auto"/>
      </w:divBdr>
    </w:div>
    <w:div w:id="795100875">
      <w:marLeft w:val="0"/>
      <w:marRight w:val="0"/>
      <w:marTop w:val="0"/>
      <w:marBottom w:val="0"/>
      <w:divBdr>
        <w:top w:val="none" w:sz="0" w:space="0" w:color="auto"/>
        <w:left w:val="none" w:sz="0" w:space="0" w:color="auto"/>
        <w:bottom w:val="none" w:sz="0" w:space="0" w:color="auto"/>
        <w:right w:val="none" w:sz="0" w:space="0" w:color="auto"/>
      </w:divBdr>
    </w:div>
    <w:div w:id="795100876">
      <w:marLeft w:val="0"/>
      <w:marRight w:val="0"/>
      <w:marTop w:val="0"/>
      <w:marBottom w:val="0"/>
      <w:divBdr>
        <w:top w:val="none" w:sz="0" w:space="0" w:color="auto"/>
        <w:left w:val="none" w:sz="0" w:space="0" w:color="auto"/>
        <w:bottom w:val="none" w:sz="0" w:space="0" w:color="auto"/>
        <w:right w:val="none" w:sz="0" w:space="0" w:color="auto"/>
      </w:divBdr>
    </w:div>
    <w:div w:id="795100883">
      <w:marLeft w:val="0"/>
      <w:marRight w:val="0"/>
      <w:marTop w:val="0"/>
      <w:marBottom w:val="0"/>
      <w:divBdr>
        <w:top w:val="none" w:sz="0" w:space="0" w:color="auto"/>
        <w:left w:val="none" w:sz="0" w:space="0" w:color="auto"/>
        <w:bottom w:val="none" w:sz="0" w:space="0" w:color="auto"/>
        <w:right w:val="none" w:sz="0" w:space="0" w:color="auto"/>
      </w:divBdr>
    </w:div>
    <w:div w:id="795100885">
      <w:marLeft w:val="0"/>
      <w:marRight w:val="0"/>
      <w:marTop w:val="0"/>
      <w:marBottom w:val="0"/>
      <w:divBdr>
        <w:top w:val="none" w:sz="0" w:space="0" w:color="auto"/>
        <w:left w:val="none" w:sz="0" w:space="0" w:color="auto"/>
        <w:bottom w:val="none" w:sz="0" w:space="0" w:color="auto"/>
        <w:right w:val="none" w:sz="0" w:space="0" w:color="auto"/>
      </w:divBdr>
    </w:div>
    <w:div w:id="795100887">
      <w:marLeft w:val="0"/>
      <w:marRight w:val="0"/>
      <w:marTop w:val="0"/>
      <w:marBottom w:val="0"/>
      <w:divBdr>
        <w:top w:val="none" w:sz="0" w:space="0" w:color="auto"/>
        <w:left w:val="none" w:sz="0" w:space="0" w:color="auto"/>
        <w:bottom w:val="none" w:sz="0" w:space="0" w:color="auto"/>
        <w:right w:val="none" w:sz="0" w:space="0" w:color="auto"/>
      </w:divBdr>
    </w:div>
    <w:div w:id="795100889">
      <w:marLeft w:val="0"/>
      <w:marRight w:val="0"/>
      <w:marTop w:val="0"/>
      <w:marBottom w:val="0"/>
      <w:divBdr>
        <w:top w:val="none" w:sz="0" w:space="0" w:color="auto"/>
        <w:left w:val="none" w:sz="0" w:space="0" w:color="auto"/>
        <w:bottom w:val="none" w:sz="0" w:space="0" w:color="auto"/>
        <w:right w:val="none" w:sz="0" w:space="0" w:color="auto"/>
      </w:divBdr>
    </w:div>
    <w:div w:id="795100890">
      <w:marLeft w:val="0"/>
      <w:marRight w:val="0"/>
      <w:marTop w:val="0"/>
      <w:marBottom w:val="0"/>
      <w:divBdr>
        <w:top w:val="none" w:sz="0" w:space="0" w:color="auto"/>
        <w:left w:val="none" w:sz="0" w:space="0" w:color="auto"/>
        <w:bottom w:val="none" w:sz="0" w:space="0" w:color="auto"/>
        <w:right w:val="none" w:sz="0" w:space="0" w:color="auto"/>
      </w:divBdr>
    </w:div>
    <w:div w:id="795100893">
      <w:marLeft w:val="0"/>
      <w:marRight w:val="0"/>
      <w:marTop w:val="0"/>
      <w:marBottom w:val="0"/>
      <w:divBdr>
        <w:top w:val="none" w:sz="0" w:space="0" w:color="auto"/>
        <w:left w:val="none" w:sz="0" w:space="0" w:color="auto"/>
        <w:bottom w:val="none" w:sz="0" w:space="0" w:color="auto"/>
        <w:right w:val="none" w:sz="0" w:space="0" w:color="auto"/>
      </w:divBdr>
    </w:div>
    <w:div w:id="795100894">
      <w:marLeft w:val="0"/>
      <w:marRight w:val="0"/>
      <w:marTop w:val="0"/>
      <w:marBottom w:val="0"/>
      <w:divBdr>
        <w:top w:val="none" w:sz="0" w:space="0" w:color="auto"/>
        <w:left w:val="none" w:sz="0" w:space="0" w:color="auto"/>
        <w:bottom w:val="none" w:sz="0" w:space="0" w:color="auto"/>
        <w:right w:val="none" w:sz="0" w:space="0" w:color="auto"/>
      </w:divBdr>
    </w:div>
    <w:div w:id="795100901">
      <w:marLeft w:val="0"/>
      <w:marRight w:val="0"/>
      <w:marTop w:val="0"/>
      <w:marBottom w:val="0"/>
      <w:divBdr>
        <w:top w:val="none" w:sz="0" w:space="0" w:color="auto"/>
        <w:left w:val="none" w:sz="0" w:space="0" w:color="auto"/>
        <w:bottom w:val="none" w:sz="0" w:space="0" w:color="auto"/>
        <w:right w:val="none" w:sz="0" w:space="0" w:color="auto"/>
      </w:divBdr>
    </w:div>
    <w:div w:id="795100902">
      <w:marLeft w:val="0"/>
      <w:marRight w:val="0"/>
      <w:marTop w:val="0"/>
      <w:marBottom w:val="0"/>
      <w:divBdr>
        <w:top w:val="none" w:sz="0" w:space="0" w:color="auto"/>
        <w:left w:val="none" w:sz="0" w:space="0" w:color="auto"/>
        <w:bottom w:val="none" w:sz="0" w:space="0" w:color="auto"/>
        <w:right w:val="none" w:sz="0" w:space="0" w:color="auto"/>
      </w:divBdr>
    </w:div>
    <w:div w:id="795100903">
      <w:marLeft w:val="0"/>
      <w:marRight w:val="0"/>
      <w:marTop w:val="0"/>
      <w:marBottom w:val="0"/>
      <w:divBdr>
        <w:top w:val="none" w:sz="0" w:space="0" w:color="auto"/>
        <w:left w:val="none" w:sz="0" w:space="0" w:color="auto"/>
        <w:bottom w:val="none" w:sz="0" w:space="0" w:color="auto"/>
        <w:right w:val="none" w:sz="0" w:space="0" w:color="auto"/>
      </w:divBdr>
    </w:div>
    <w:div w:id="7951009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ФСБ</cp:lastModifiedBy>
  <cp:revision>2</cp:revision>
  <cp:lastPrinted>2023-01-13T12:47:00Z</cp:lastPrinted>
  <dcterms:created xsi:type="dcterms:W3CDTF">2023-04-19T07:01:00Z</dcterms:created>
  <dcterms:modified xsi:type="dcterms:W3CDTF">2023-04-19T07:01:00Z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