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EF3E0A" w:rsidRDefault="00134B55" w:rsidP="00D662EF">
      <w:pPr>
        <w:pStyle w:val="1"/>
        <w:widowControl/>
        <w:snapToGrid w:val="0"/>
        <w:ind w:left="5103"/>
        <w:jc w:val="left"/>
      </w:pPr>
    </w:p>
    <w:p w:rsidR="00DB716E" w:rsidRPr="00EF3E0A" w:rsidRDefault="00777B78" w:rsidP="00D662EF">
      <w:pPr>
        <w:pStyle w:val="a8"/>
        <w:keepNext/>
        <w:tabs>
          <w:tab w:val="left" w:pos="0"/>
        </w:tabs>
        <w:rPr>
          <w:iCs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 xml:space="preserve">проведению </w:t>
      </w:r>
      <w:r w:rsidR="00660C33" w:rsidRPr="00660C33">
        <w:rPr>
          <w:iCs/>
          <w:sz w:val="24"/>
        </w:rPr>
        <w:t xml:space="preserve">электронного открытого конкурса в электронной форме </w:t>
      </w:r>
      <w:r w:rsidR="00750E08" w:rsidRPr="00750E08">
        <w:rPr>
          <w:iCs/>
          <w:sz w:val="24"/>
        </w:rPr>
        <w:t>на выполнение работ по изготовлению протезов нижних конечностей для обеспечения инвалидов и отдельных категорий граждан из числа ветеранов</w:t>
      </w:r>
      <w:r w:rsidR="00660C33" w:rsidRPr="00660C33">
        <w:rPr>
          <w:iCs/>
          <w:sz w:val="24"/>
        </w:rPr>
        <w:t>.</w:t>
      </w:r>
    </w:p>
    <w:p w:rsidR="00E94F78" w:rsidRPr="00C85EE9" w:rsidRDefault="00E94F78" w:rsidP="00D662EF">
      <w:pPr>
        <w:pStyle w:val="a8"/>
        <w:keepNext/>
        <w:tabs>
          <w:tab w:val="left" w:pos="0"/>
        </w:tabs>
        <w:rPr>
          <w:sz w:val="24"/>
        </w:rPr>
      </w:pPr>
    </w:p>
    <w:p w:rsidR="00660C33" w:rsidRPr="00F70D73" w:rsidRDefault="00660C33" w:rsidP="00660C33">
      <w:pPr>
        <w:keepNext/>
        <w:ind w:right="-284"/>
        <w:rPr>
          <w:b/>
        </w:rPr>
      </w:pPr>
      <w:r w:rsidRPr="00F70D73">
        <w:rPr>
          <w:b/>
        </w:rPr>
        <w:t>Описание объекта закупки.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Протезы нижних конечностей должны отвечать требованиям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требования»,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Выполняемые работы по изготовлению протезов нижних конечностей для обеспечения инвалидов и отдельных категорий граждан из числа ветеранов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>
        <w:t>Р</w:t>
      </w:r>
      <w:proofErr w:type="gramEnd"/>
      <w:r>
        <w:t xml:space="preserve"> 53874-2017 «Реабилитация и </w:t>
      </w:r>
      <w:proofErr w:type="spellStart"/>
      <w:r>
        <w:t>абилитация</w:t>
      </w:r>
      <w:proofErr w:type="spellEnd"/>
      <w:r>
        <w:t xml:space="preserve"> инвалидов. Основные виды реабилитационных и </w:t>
      </w:r>
      <w:proofErr w:type="spellStart"/>
      <w:r>
        <w:t>абилитационных</w:t>
      </w:r>
      <w:proofErr w:type="spellEnd"/>
      <w:r>
        <w:t xml:space="preserve"> услуг».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 в соответствии с ГОСТ </w:t>
      </w:r>
      <w:proofErr w:type="gramStart"/>
      <w:r>
        <w:t>Р</w:t>
      </w:r>
      <w:proofErr w:type="gramEnd"/>
      <w:r>
        <w:t xml:space="preserve"> 53874-2017 «Реабилитация и </w:t>
      </w:r>
      <w:proofErr w:type="spellStart"/>
      <w:r>
        <w:t>абилитация</w:t>
      </w:r>
      <w:proofErr w:type="spellEnd"/>
      <w:r>
        <w:t xml:space="preserve"> инвалидов. Основные виды реабилитационных и </w:t>
      </w:r>
      <w:proofErr w:type="spellStart"/>
      <w:r>
        <w:t>абилитационных</w:t>
      </w:r>
      <w:proofErr w:type="spellEnd"/>
      <w:r>
        <w:t xml:space="preserve"> услуг».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Протезы должны быть </w:t>
      </w:r>
      <w:proofErr w:type="spellStart"/>
      <w:r>
        <w:t>ремонтопригодными</w:t>
      </w:r>
      <w:proofErr w:type="spellEnd"/>
      <w:r>
        <w:t xml:space="preserve"> в течение срока службы.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>
        <w:t>приданном</w:t>
      </w:r>
      <w:proofErr w:type="gramEnd"/>
      <w:r>
        <w:t xml:space="preserve"> положении и не оказывать чрезмерного давления на культю при нагрузке и без нее.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На внутренней поверхности гильз не должно быть неровностей, морщин, складок, </w:t>
      </w:r>
      <w:proofErr w:type="spellStart"/>
      <w:r>
        <w:t>заминов</w:t>
      </w:r>
      <w:proofErr w:type="spellEnd"/>
      <w:r>
        <w:t>, отслоений смягчающей подкладки.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Конструкцией протеза стопы должны быть обеспечены частичная разгрузка </w:t>
      </w:r>
      <w:proofErr w:type="spellStart"/>
      <w:r>
        <w:t>опороспособной</w:t>
      </w:r>
      <w:proofErr w:type="spellEnd"/>
      <w:r>
        <w:t xml:space="preserve"> культи и полная разгрузка </w:t>
      </w:r>
      <w:proofErr w:type="spellStart"/>
      <w:r>
        <w:t>неопороспособной</w:t>
      </w:r>
      <w:proofErr w:type="spellEnd"/>
      <w:r>
        <w:t xml:space="preserve"> культи.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В состав протезов нижних конечностей должны входить сопутствующие изделия: 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- ключ протезный — 1 шт.;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- чехол — 3 шт.;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- оболочка трикотажная к протезам с облицовкой из </w:t>
      </w:r>
      <w:proofErr w:type="spellStart"/>
      <w:r>
        <w:t>пенополиуретана</w:t>
      </w:r>
      <w:proofErr w:type="spellEnd"/>
      <w:r>
        <w:t xml:space="preserve"> — 1 шт. 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Работы по изготовлению протезов нижних конечностей для обеспечения инвалидов и отдельных категорий граждан из числа ветеранов 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lastRenderedPageBreak/>
        <w:t>Работы по изготовлению протезов нижних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Маркировка протеза должна соответствовать требованиям ГОСТ </w:t>
      </w:r>
      <w:proofErr w:type="gramStart"/>
      <w:r>
        <w:t>Р</w:t>
      </w:r>
      <w:proofErr w:type="gramEnd"/>
      <w:r>
        <w:t xml:space="preserve"> ИСО 22523-2007, подраздел 13.2, и ТУ на протез конкретного вида.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Материалы, применяемые при изготовлении протеза, должны соответствовать требованиям ГОСТ </w:t>
      </w:r>
      <w:proofErr w:type="gramStart"/>
      <w:r>
        <w:t>Р</w:t>
      </w:r>
      <w:proofErr w:type="gramEnd"/>
      <w:r>
        <w:t xml:space="preserve"> ИСО 22523-2007, подраздел 5.1.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ГОСТ </w:t>
      </w:r>
      <w:proofErr w:type="gramStart"/>
      <w:r>
        <w:t>Р</w:t>
      </w:r>
      <w:proofErr w:type="gramEnd"/>
      <w:r>
        <w:t xml:space="preserve"> ИСО 10993-1-2021, ГОСТ Р ИСО 10993-5-2011 и ГОСТ Р ИСО 10993-10-2011.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Металлические детали протезов нижних конечностей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Гарантийные обязательства: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Срок службы на протезы нижних конечностей устанавливается </w:t>
      </w:r>
      <w:proofErr w:type="gramStart"/>
      <w:r>
        <w:t>с даты подписания</w:t>
      </w:r>
      <w:proofErr w:type="gramEnd"/>
      <w:r>
        <w:t xml:space="preserve"> Акта о приемке работ Получателем и должен составлять не менее 2 (двух) лет.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 xml:space="preserve">Срок предоставления гарантии качества на протезы нижних конечностей устанавливается </w:t>
      </w:r>
      <w:proofErr w:type="gramStart"/>
      <w:r>
        <w:t>с даты подписания</w:t>
      </w:r>
      <w:proofErr w:type="gramEnd"/>
      <w:r>
        <w:t xml:space="preserve"> Акта о приемке работ Получателем и должен составлять не менее 12 (двенадцати) месяцев.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r>
        <w:t>В течение этого срока предприятие-изготовитель должно производить замену или ремонт изделия бесплатно.</w:t>
      </w:r>
    </w:p>
    <w:p w:rsidR="00750E08" w:rsidRDefault="00750E08" w:rsidP="00750E08">
      <w:pPr>
        <w:keepNext/>
        <w:suppressAutoHyphens w:val="0"/>
        <w:spacing w:line="260" w:lineRule="exact"/>
        <w:ind w:firstLine="709"/>
        <w:jc w:val="both"/>
      </w:pPr>
      <w:proofErr w:type="gramStart"/>
      <w:r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>
        <w:t xml:space="preserve"> из указанных требований.</w:t>
      </w:r>
    </w:p>
    <w:p w:rsidR="00F41A5A" w:rsidRPr="00EF3E0A" w:rsidRDefault="00750E08" w:rsidP="00750E08">
      <w:pPr>
        <w:keepNext/>
        <w:suppressAutoHyphens w:val="0"/>
        <w:spacing w:line="260" w:lineRule="exact"/>
        <w:ind w:firstLine="709"/>
        <w:jc w:val="both"/>
        <w:rPr>
          <w:bCs/>
        </w:rPr>
      </w:pPr>
      <w: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>
        <w:t>с даты предоставления</w:t>
      </w:r>
      <w:proofErr w:type="gramEnd"/>
      <w: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>
        <w:t>C</w:t>
      </w:r>
      <w:proofErr w:type="gramEnd"/>
      <w:r>
        <w:t>Р</w:t>
      </w:r>
      <w:r w:rsidR="00777B78" w:rsidRPr="00EF3E0A">
        <w:rPr>
          <w:bCs/>
        </w:rPr>
        <w:t>.</w:t>
      </w:r>
      <w:r w:rsidR="00F41A5A" w:rsidRPr="00EF3E0A">
        <w:rPr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6237"/>
        <w:gridCol w:w="850"/>
        <w:gridCol w:w="1526"/>
      </w:tblGrid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750E08" w:rsidRPr="00750E08" w:rsidRDefault="00750E08" w:rsidP="00750E08">
            <w:pPr>
              <w:keepNext/>
              <w:widowControl w:val="0"/>
              <w:autoSpaceDE w:val="0"/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750E08">
              <w:rPr>
                <w:sz w:val="20"/>
                <w:szCs w:val="20"/>
              </w:rPr>
              <w:t>Наименование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sz w:val="20"/>
                <w:szCs w:val="20"/>
              </w:rPr>
            </w:pPr>
            <w:r w:rsidRPr="00750E08">
              <w:rPr>
                <w:sz w:val="20"/>
                <w:szCs w:val="20"/>
              </w:rPr>
              <w:t>изделия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50E08" w:rsidRPr="00750E08" w:rsidRDefault="00750E08" w:rsidP="00750E08">
            <w:pPr>
              <w:keepNext/>
              <w:widowControl w:val="0"/>
              <w:autoSpaceDE w:val="0"/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750E08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850" w:type="dxa"/>
            <w:vAlign w:val="center"/>
          </w:tcPr>
          <w:p w:rsidR="00750E08" w:rsidRPr="00750E08" w:rsidRDefault="00750E08" w:rsidP="00750E08">
            <w:pPr>
              <w:keepNext/>
              <w:widowControl w:val="0"/>
              <w:autoSpaceDE w:val="0"/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750E08">
              <w:rPr>
                <w:sz w:val="20"/>
                <w:szCs w:val="20"/>
              </w:rPr>
              <w:t>Объем работ, шт.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цена за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уб.коп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Протез голени немодульный, в том числе при врожденном недоразвитии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750E08">
              <w:rPr>
                <w:color w:val="000000"/>
                <w:sz w:val="21"/>
                <w:szCs w:val="21"/>
              </w:rPr>
              <w:t>Протез голени должен быть немодульный. Приемная гильза должна быть унифицированная. Материал приемной гильзы должен быть: кожа, дерево, или литьевой слоистый пластик на основе полиамидных или акриловых смол. Метод крепления протеза должен быть: с использованием гильзы (манжеты с шинами) бедра или с использованием кожаных полуфабрикатов (без шин). Стопа должна быть с высокой степенью устойчивости в положении стоя и при ходьбе. Формообразующая часть косметической облицовки должна быт</w:t>
            </w:r>
            <w:proofErr w:type="gramStart"/>
            <w:r w:rsidRPr="00750E08">
              <w:rPr>
                <w:color w:val="000000"/>
                <w:sz w:val="21"/>
                <w:szCs w:val="21"/>
              </w:rPr>
              <w:t>ь-</w:t>
            </w:r>
            <w:proofErr w:type="gramEnd"/>
            <w:r w:rsidRPr="00750E08">
              <w:rPr>
                <w:color w:val="000000"/>
                <w:sz w:val="21"/>
                <w:szCs w:val="21"/>
              </w:rPr>
              <w:t xml:space="preserve"> листовой поролон. Покрытие облицовки должно быть - чулки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48844,13</w:t>
            </w:r>
          </w:p>
        </w:tc>
      </w:tr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lastRenderedPageBreak/>
              <w:t>Протез голени модульный, в том числе при недоразвитии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750E08">
              <w:rPr>
                <w:color w:val="000000"/>
                <w:sz w:val="21"/>
                <w:szCs w:val="21"/>
              </w:rPr>
              <w:t xml:space="preserve">Протез голени </w:t>
            </w:r>
            <w:r w:rsidRPr="00750E08">
              <w:rPr>
                <w:sz w:val="21"/>
                <w:szCs w:val="21"/>
              </w:rPr>
              <w:t xml:space="preserve">должен быть </w:t>
            </w:r>
            <w:r w:rsidRPr="00750E08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 w:rsidRPr="00750E08">
              <w:rPr>
                <w:sz w:val="21"/>
                <w:szCs w:val="21"/>
              </w:rPr>
              <w:t xml:space="preserve">должно быть </w:t>
            </w:r>
            <w:r w:rsidRPr="00750E08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 w:rsidRPr="00750E08">
              <w:rPr>
                <w:sz w:val="21"/>
                <w:szCs w:val="21"/>
              </w:rPr>
              <w:t xml:space="preserve"> должен быть</w:t>
            </w:r>
            <w:r w:rsidRPr="00750E08">
              <w:rPr>
                <w:color w:val="000000"/>
                <w:sz w:val="21"/>
                <w:szCs w:val="21"/>
              </w:rPr>
              <w:t xml:space="preserve">: кожа, слоистый пластик на основе акриловых смол в индивидуальных случаях с применением вкладных гильз из вспененных материалов. Крепление протеза </w:t>
            </w:r>
            <w:r w:rsidRPr="00750E08">
              <w:rPr>
                <w:sz w:val="21"/>
                <w:szCs w:val="21"/>
              </w:rPr>
              <w:t xml:space="preserve">должно быть </w:t>
            </w:r>
            <w:r w:rsidRPr="00750E08">
              <w:rPr>
                <w:color w:val="000000"/>
                <w:sz w:val="21"/>
                <w:szCs w:val="21"/>
              </w:rPr>
              <w:t xml:space="preserve">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750E08">
              <w:rPr>
                <w:sz w:val="21"/>
                <w:szCs w:val="21"/>
              </w:rPr>
              <w:t xml:space="preserve">должна быть </w:t>
            </w:r>
            <w:r w:rsidRPr="00750E08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Pr="00750E08">
              <w:rPr>
                <w:sz w:val="21"/>
                <w:szCs w:val="21"/>
              </w:rPr>
              <w:t xml:space="preserve"> должно быть</w:t>
            </w:r>
            <w:r w:rsidRPr="00750E08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155489,96</w:t>
            </w:r>
          </w:p>
        </w:tc>
      </w:tr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750E08">
              <w:rPr>
                <w:color w:val="000000"/>
                <w:sz w:val="21"/>
                <w:szCs w:val="21"/>
              </w:rPr>
              <w:t xml:space="preserve">Протез голени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 в индивидуальных случаях с применением вкладных гильз из вспененных материалов. Материал пробной гильзы должен быть листовой термопластичный пластик. Крепление протеза должно быть 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164175,03</w:t>
            </w:r>
          </w:p>
        </w:tc>
      </w:tr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750E08">
              <w:rPr>
                <w:color w:val="000000"/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</w:t>
            </w:r>
            <w:r w:rsidRPr="00750E08">
              <w:rPr>
                <w:color w:val="000000"/>
                <w:sz w:val="21"/>
                <w:szCs w:val="21"/>
              </w:rPr>
              <w:lastRenderedPageBreak/>
              <w:t>назначению.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200204,76</w:t>
            </w:r>
          </w:p>
        </w:tc>
      </w:tr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lastRenderedPageBreak/>
              <w:t>Протез голени модульный, в том числе при недоразвитии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750E08">
              <w:rPr>
                <w:color w:val="000000"/>
                <w:sz w:val="21"/>
                <w:szCs w:val="21"/>
              </w:rPr>
              <w:t xml:space="preserve">Протез голени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218603,84</w:t>
            </w:r>
          </w:p>
        </w:tc>
      </w:tr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Протез бедра немодульный, в том числе при врожденном недоразвитии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ab/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750E08">
              <w:rPr>
                <w:color w:val="000000"/>
                <w:sz w:val="21"/>
                <w:szCs w:val="21"/>
              </w:rPr>
              <w:t xml:space="preserve">Протез бедра должен быть немодульный. Приёмная гильза должна быть унифицированная (без пробных гильз), материал унифицированной постоянной гильзы должен быть: дерево, металл, кожа, слоистый пластик на основе полиамидных или акриловых смол. Допускается применение вкладных гильз из вспененных материалов. Крепление протеза должно быть поясное, или с использованием бандажа. Стопа должна быть с высокой степенью устойчивости в положении стоя и при ходьбе. Коленный шарнир должен быть с ручным замком максимальной готовности для немодульных протезов или, коленный шарнир одноосный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беззамковый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деревянный для немодульных протезов, или коленный шарнир одноосный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беззамковый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максимальной готовности для немодульных протезов. Формообразующая часть косметической облицовки должна быть листовой поролон. При использовании деревянных узлов колено-голень облицовка не применяется. Косметическое покрытие облицовки должно быть - чулки ортопедические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70009,15</w:t>
            </w:r>
          </w:p>
        </w:tc>
      </w:tr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750E08">
              <w:rPr>
                <w:color w:val="000000"/>
                <w:sz w:val="21"/>
                <w:szCs w:val="21"/>
              </w:rPr>
              <w:t xml:space="preserve">Протез бедра должен быть модульный для пациентов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. Модели стоп и коленного шарнира применяются в </w:t>
            </w:r>
            <w:r w:rsidRPr="00750E08">
              <w:rPr>
                <w:color w:val="000000"/>
                <w:sz w:val="21"/>
                <w:szCs w:val="21"/>
              </w:rPr>
              <w:lastRenderedPageBreak/>
              <w:t>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187730,01</w:t>
            </w:r>
          </w:p>
        </w:tc>
      </w:tr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lastRenderedPageBreak/>
              <w:t>Протез бедра модульный, в том числе при врожденном недоразвитии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750E08">
              <w:rPr>
                <w:color w:val="000000"/>
                <w:sz w:val="21"/>
                <w:szCs w:val="21"/>
              </w:rPr>
              <w:t xml:space="preserve"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должно быть поясное или с использованием бедренного бандажа из эластичных материалов. </w:t>
            </w:r>
            <w:proofErr w:type="gramStart"/>
            <w:r w:rsidRPr="00750E08">
              <w:rPr>
                <w:color w:val="000000"/>
                <w:sz w:val="21"/>
                <w:szCs w:val="21"/>
              </w:rPr>
              <w:t xml:space="preserve">Коленный шарнир должен быть одноосный с механизмом торможения, или модуль коленный полицентрический пневмомеханический с двухкамерной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пневмосистемой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>, или модуль коленный четырехосный.</w:t>
            </w:r>
            <w:proofErr w:type="gramEnd"/>
            <w:r w:rsidRPr="00750E08">
              <w:rPr>
                <w:color w:val="000000"/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230052,16</w:t>
            </w:r>
          </w:p>
        </w:tc>
      </w:tr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750E08">
              <w:rPr>
                <w:color w:val="000000"/>
                <w:sz w:val="21"/>
                <w:szCs w:val="21"/>
              </w:rPr>
              <w:t xml:space="preserve">Протез бедра должен быть модульный для пациентов с низкой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 должен применяться силиконовый чехол. Крепление должно быть с использованием тяговой замковой системы «KISS» c активной ротационной стабильностью или вакуумной мембраны.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225210,56</w:t>
            </w:r>
          </w:p>
        </w:tc>
      </w:tr>
      <w:tr w:rsidR="00750E08" w:rsidRPr="00750E08" w:rsidTr="00750E08">
        <w:trPr>
          <w:trHeight w:val="680"/>
        </w:trPr>
        <w:tc>
          <w:tcPr>
            <w:tcW w:w="1560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750E08">
              <w:rPr>
                <w:color w:val="000000"/>
                <w:sz w:val="21"/>
                <w:szCs w:val="21"/>
              </w:rPr>
              <w:t xml:space="preserve"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должны применяться силиконовый чехол. Крепление должно быть с использованием тяговой замковой системы «KISS» c активной ротационной стабильностью или вакуумной мембраны. Коленный шарнир должен быть одноосный с механизмом торможения, или модуль коленный полицентрический пневмомеханический с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lastRenderedPageBreak/>
              <w:t>двукамерной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пневмосистемой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, или модуль коленный четырехосный.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750E0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750E08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269261,79</w:t>
            </w:r>
            <w:bookmarkStart w:id="0" w:name="_GoBack"/>
            <w:bookmarkEnd w:id="0"/>
          </w:p>
        </w:tc>
      </w:tr>
      <w:tr w:rsidR="00750E08" w:rsidRPr="00750E08" w:rsidTr="00750E08">
        <w:trPr>
          <w:trHeight w:val="322"/>
        </w:trPr>
        <w:tc>
          <w:tcPr>
            <w:tcW w:w="7797" w:type="dxa"/>
            <w:gridSpan w:val="2"/>
            <w:shd w:val="clear" w:color="auto" w:fill="auto"/>
          </w:tcPr>
          <w:p w:rsidR="00750E08" w:rsidRPr="00750E08" w:rsidRDefault="00750E08" w:rsidP="00750E08">
            <w:pPr>
              <w:keepNext/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50E0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26" w:type="dxa"/>
          </w:tcPr>
          <w:p w:rsidR="00750E08" w:rsidRPr="00750E08" w:rsidRDefault="00750E08" w:rsidP="00750E08">
            <w:pPr>
              <w:keepNext/>
              <w:widowControl w:val="0"/>
              <w:autoSpaceDE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660C33" w:rsidRDefault="00660C33" w:rsidP="00660C33">
      <w:pPr>
        <w:keepNext/>
        <w:ind w:firstLine="709"/>
        <w:contextualSpacing/>
        <w:jc w:val="both"/>
        <w:rPr>
          <w:rFonts w:eastAsia="Times New Roman CYR" w:cs="Arial CYR"/>
          <w:color w:val="000000"/>
          <w:spacing w:val="-2"/>
        </w:rPr>
      </w:pPr>
      <w:r w:rsidRPr="00617EB7">
        <w:rPr>
          <w:rFonts w:ascii="Times New Roman CYR" w:eastAsia="Times New Roman CYR" w:hAnsi="Times New Roman CYR" w:cs="Times New Roman CYR"/>
          <w:b/>
          <w:iCs/>
          <w:color w:val="000000"/>
          <w:spacing w:val="-2"/>
        </w:rPr>
        <w:t>Место и условия выполнения работ:</w:t>
      </w:r>
      <w:r w:rsidRPr="00DD3B18">
        <w:rPr>
          <w:rFonts w:ascii="Times New Roman CYR" w:eastAsia="Times New Roman CYR" w:hAnsi="Times New Roman CYR" w:cs="Times New Roman CYR"/>
          <w:iCs/>
          <w:color w:val="000000"/>
          <w:spacing w:val="-2"/>
        </w:rPr>
        <w:t xml:space="preserve"> </w:t>
      </w:r>
      <w:r w:rsidR="00573FE2" w:rsidRPr="00573FE2">
        <w:t>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</w:t>
      </w:r>
      <w:r w:rsidRPr="00573FE2">
        <w:t>.</w:t>
      </w:r>
    </w:p>
    <w:p w:rsidR="00573FE2" w:rsidRDefault="00660C33" w:rsidP="00573FE2">
      <w:pPr>
        <w:keepNext/>
        <w:ind w:firstLine="709"/>
        <w:contextualSpacing/>
        <w:jc w:val="both"/>
      </w:pPr>
      <w:r w:rsidRPr="00617EB7">
        <w:rPr>
          <w:b/>
        </w:rPr>
        <w:t>Срок и условия выполнения работ:</w:t>
      </w:r>
      <w:r w:rsidRPr="00DD3B18">
        <w:t xml:space="preserve"> </w:t>
      </w:r>
      <w:r w:rsidR="00573FE2">
        <w:t xml:space="preserve">в срок, не превышающий 30 календарных дней </w:t>
      </w:r>
      <w:proofErr w:type="gramStart"/>
      <w:r w:rsidR="00573FE2">
        <w:t>с даты обращения</w:t>
      </w:r>
      <w:proofErr w:type="gramEnd"/>
      <w:r w:rsidR="00573FE2">
        <w:t xml:space="preserve"> инвалида с Направлением, выданным Заказчиком, или с даты получения Реестров Получателей от Заказчика, но не позднее 01 сентября 2023 г.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660C33" w:rsidRPr="00D16A57" w:rsidRDefault="00573FE2" w:rsidP="00573FE2">
      <w:pPr>
        <w:keepNext/>
        <w:ind w:firstLine="709"/>
        <w:contextualSpacing/>
        <w:jc w:val="both"/>
        <w:rPr>
          <w:b/>
        </w:rPr>
      </w:pPr>
      <w:proofErr w:type="gramStart"/>
      <w:r>
        <w:t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организованных на территории г. Тулы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приема Получателей</w:t>
      </w:r>
      <w:proofErr w:type="gramEnd"/>
      <w:r>
        <w:t xml:space="preserve"> должно попадать в интервал с 08:00 до 19:00</w:t>
      </w:r>
      <w:r w:rsidR="00660C33" w:rsidRPr="00D16A57">
        <w:t>.</w:t>
      </w:r>
    </w:p>
    <w:p w:rsidR="00660C33" w:rsidRPr="00660C33" w:rsidRDefault="00660C33" w:rsidP="00660C33">
      <w:pPr>
        <w:keepNext/>
        <w:numPr>
          <w:ilvl w:val="0"/>
          <w:numId w:val="3"/>
        </w:numPr>
        <w:shd w:val="clear" w:color="auto" w:fill="FFFFFF"/>
        <w:tabs>
          <w:tab w:val="left" w:pos="1387"/>
          <w:tab w:val="left" w:pos="3544"/>
        </w:tabs>
        <w:suppressAutoHyphens w:val="0"/>
        <w:ind w:firstLine="709"/>
        <w:contextualSpacing/>
        <w:jc w:val="both"/>
        <w:rPr>
          <w:lang w:eastAsia="zh-CN"/>
        </w:rPr>
      </w:pPr>
      <w:r w:rsidRPr="00660C33">
        <w:rPr>
          <w:b/>
          <w:bCs/>
          <w:lang w:eastAsia="zh-CN"/>
        </w:rPr>
        <w:t>Срок действия контракта</w:t>
      </w:r>
      <w:r w:rsidRPr="00660C33">
        <w:rPr>
          <w:bCs/>
          <w:lang w:eastAsia="zh-CN"/>
        </w:rPr>
        <w:t xml:space="preserve">: </w:t>
      </w:r>
      <w:proofErr w:type="gramStart"/>
      <w:r w:rsidR="00573FE2" w:rsidRPr="00DA7D39">
        <w:rPr>
          <w:rFonts w:eastAsia="Arial CYR"/>
          <w:color w:val="000000"/>
        </w:rPr>
        <w:t>с даты подписания</w:t>
      </w:r>
      <w:proofErr w:type="gramEnd"/>
      <w:r w:rsidR="00573FE2" w:rsidRPr="00DA7D39">
        <w:rPr>
          <w:rFonts w:eastAsia="Arial CYR"/>
          <w:color w:val="000000"/>
        </w:rPr>
        <w:t xml:space="preserve"> и действует </w:t>
      </w:r>
      <w:r w:rsidR="00573FE2" w:rsidRPr="00E811DC">
        <w:rPr>
          <w:rFonts w:eastAsia="Arial CYR"/>
          <w:color w:val="000000"/>
        </w:rPr>
        <w:t>по 29 сентября</w:t>
      </w:r>
      <w:r w:rsidR="00573FE2" w:rsidRPr="00E811DC">
        <w:t xml:space="preserve"> 202</w:t>
      </w:r>
      <w:r w:rsidR="00573FE2">
        <w:t>3</w:t>
      </w:r>
      <w:r w:rsidR="00573FE2" w:rsidRPr="00E811DC">
        <w:rPr>
          <w:rFonts w:eastAsia="Arial CYR"/>
          <w:color w:val="000000"/>
        </w:rPr>
        <w:t xml:space="preserve"> г.,</w:t>
      </w:r>
      <w:r w:rsidR="00573FE2" w:rsidRPr="00DA7D39">
        <w:rPr>
          <w:rFonts w:eastAsia="Arial CYR"/>
          <w:color w:val="000000"/>
        </w:rPr>
        <w:t xml:space="preserve"> а в части взаиморасчетов до полного исполнения Сторонами своих обязательств</w:t>
      </w:r>
      <w:r w:rsidRPr="00660C33">
        <w:rPr>
          <w:bCs/>
          <w:lang w:eastAsia="zh-CN"/>
        </w:rPr>
        <w:t>.</w:t>
      </w:r>
    </w:p>
    <w:p w:rsidR="00214764" w:rsidRPr="00CD6DDD" w:rsidRDefault="00214764" w:rsidP="0075016D">
      <w:pPr>
        <w:pStyle w:val="af4"/>
        <w:keepNext/>
        <w:suppressAutoHyphens w:val="0"/>
        <w:ind w:left="709"/>
        <w:jc w:val="both"/>
      </w:pPr>
    </w:p>
    <w:sectPr w:rsidR="0021476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360F0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1C02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3FE2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60C3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50E08"/>
    <w:rsid w:val="00760A82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60C33"/>
    <w:rPr>
      <w:sz w:val="24"/>
      <w:szCs w:val="24"/>
      <w:lang w:eastAsia="ar-SA"/>
    </w:rPr>
  </w:style>
  <w:style w:type="character" w:customStyle="1" w:styleId="6">
    <w:name w:val="Основной шрифт абзаца6"/>
    <w:rsid w:val="00573FE2"/>
  </w:style>
  <w:style w:type="paragraph" w:customStyle="1" w:styleId="formattext">
    <w:name w:val="formattext"/>
    <w:basedOn w:val="a"/>
    <w:rsid w:val="00573FE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1627-9D2D-4E83-A8E1-1065CA6B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6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20089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Юрьева Юлия Константиновна</cp:lastModifiedBy>
  <cp:revision>106</cp:revision>
  <cp:lastPrinted>2022-05-16T13:13:00Z</cp:lastPrinted>
  <dcterms:created xsi:type="dcterms:W3CDTF">2016-11-09T09:41:00Z</dcterms:created>
  <dcterms:modified xsi:type="dcterms:W3CDTF">2022-10-10T12:37:00Z</dcterms:modified>
</cp:coreProperties>
</file>