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B55" w:rsidRPr="00EF3E0A" w:rsidRDefault="00134B55" w:rsidP="00D662EF">
      <w:pPr>
        <w:pStyle w:val="1"/>
        <w:widowControl/>
        <w:snapToGrid w:val="0"/>
        <w:ind w:left="5103"/>
        <w:jc w:val="left"/>
      </w:pPr>
    </w:p>
    <w:p w:rsidR="00DB716E" w:rsidRPr="00EF3E0A" w:rsidRDefault="00777B78" w:rsidP="00D662EF">
      <w:pPr>
        <w:pStyle w:val="a8"/>
        <w:keepNext/>
        <w:tabs>
          <w:tab w:val="left" w:pos="0"/>
        </w:tabs>
        <w:rPr>
          <w:iCs/>
        </w:rPr>
      </w:pPr>
      <w:r w:rsidRPr="00777B78">
        <w:rPr>
          <w:iCs/>
          <w:sz w:val="24"/>
        </w:rPr>
        <w:t xml:space="preserve">Техническое задание к </w:t>
      </w:r>
      <w:r w:rsidR="007001EA" w:rsidRPr="007001EA">
        <w:rPr>
          <w:iCs/>
          <w:sz w:val="24"/>
        </w:rPr>
        <w:t xml:space="preserve">проведению </w:t>
      </w:r>
      <w:r w:rsidR="00660C33" w:rsidRPr="00660C33">
        <w:rPr>
          <w:iCs/>
          <w:sz w:val="24"/>
        </w:rPr>
        <w:t xml:space="preserve">электронного открытого конкурса в электронной форме </w:t>
      </w:r>
      <w:r w:rsidR="000360F0" w:rsidRPr="000360F0">
        <w:rPr>
          <w:iCs/>
          <w:sz w:val="24"/>
        </w:rPr>
        <w:t>на выполнение работ по изготовлению протезов нижних конечностей для обеспечения инвалидов и отдельных категорий граждан из числа ветеранов (для субъектов малого предпринимательства)</w:t>
      </w:r>
      <w:r w:rsidR="00660C33" w:rsidRPr="00660C33">
        <w:rPr>
          <w:iCs/>
          <w:sz w:val="24"/>
        </w:rPr>
        <w:t>.</w:t>
      </w:r>
    </w:p>
    <w:p w:rsidR="00E94F78" w:rsidRPr="00C85EE9" w:rsidRDefault="00E94F78" w:rsidP="00D662EF">
      <w:pPr>
        <w:pStyle w:val="a8"/>
        <w:keepNext/>
        <w:tabs>
          <w:tab w:val="left" w:pos="0"/>
        </w:tabs>
        <w:rPr>
          <w:sz w:val="24"/>
        </w:rPr>
      </w:pPr>
    </w:p>
    <w:p w:rsidR="00660C33" w:rsidRPr="00F70D73" w:rsidRDefault="00660C33" w:rsidP="00660C33">
      <w:pPr>
        <w:keepNext/>
        <w:ind w:right="-284"/>
        <w:rPr>
          <w:b/>
        </w:rPr>
      </w:pPr>
      <w:r w:rsidRPr="00F70D73">
        <w:rPr>
          <w:b/>
        </w:rPr>
        <w:t>Описание объекта закупки.</w:t>
      </w:r>
    </w:p>
    <w:p w:rsidR="000360F0" w:rsidRDefault="000360F0" w:rsidP="000360F0">
      <w:pPr>
        <w:keepNext/>
        <w:suppressAutoHyphens w:val="0"/>
        <w:spacing w:line="260" w:lineRule="exact"/>
        <w:ind w:firstLine="709"/>
        <w:jc w:val="both"/>
      </w:pPr>
      <w:r>
        <w:t xml:space="preserve">Протезы нижних конечностей должны отвечать требованиям Национального стандарта Российской Федерации ГОСТ </w:t>
      </w:r>
      <w:proofErr w:type="gramStart"/>
      <w:r>
        <w:t>Р</w:t>
      </w:r>
      <w:proofErr w:type="gramEnd"/>
      <w:r>
        <w:t xml:space="preserve"> 53869-2021 «Протезы нижних конечностей. Технические требования», национального стандарта Российской Федерации ГОСТ </w:t>
      </w:r>
      <w:proofErr w:type="gramStart"/>
      <w:r>
        <w:t>Р</w:t>
      </w:r>
      <w:proofErr w:type="gramEnd"/>
      <w:r>
        <w:t xml:space="preserve"> 51632-2021 «Технические средства реабилитации людей с ограничениями жизнедеятельности. Общие технические требования и методы испытаний».</w:t>
      </w:r>
    </w:p>
    <w:p w:rsidR="000360F0" w:rsidRDefault="000360F0" w:rsidP="000360F0">
      <w:pPr>
        <w:keepNext/>
        <w:suppressAutoHyphens w:val="0"/>
        <w:spacing w:line="260" w:lineRule="exact"/>
        <w:ind w:firstLine="709"/>
        <w:jc w:val="both"/>
      </w:pPr>
      <w:r>
        <w:t xml:space="preserve">Выполняемые работы по изготовлению протезов нижних конечностей для обеспечения инвалидов и отдельных категорий граждан из числа ветеранов должны содержать комплекс медицинских, технических и социальных мероприятий, проводимых с пациентами, имеющими нарушения и (или) дефекты опорно-двигательного аппарата, в целях восстановления или компенсации ограничений их жизнедеятельности в соответствии с ГОСТ </w:t>
      </w:r>
      <w:proofErr w:type="gramStart"/>
      <w:r>
        <w:t>Р</w:t>
      </w:r>
      <w:proofErr w:type="gramEnd"/>
      <w:r>
        <w:t xml:space="preserve"> 53874-2017 «Реабилитация и </w:t>
      </w:r>
      <w:proofErr w:type="spellStart"/>
      <w:r>
        <w:t>абилитация</w:t>
      </w:r>
      <w:proofErr w:type="spellEnd"/>
      <w:r>
        <w:t xml:space="preserve"> инвалидов. Основные виды реабилитационных и </w:t>
      </w:r>
      <w:proofErr w:type="spellStart"/>
      <w:r>
        <w:t>абилитационных</w:t>
      </w:r>
      <w:proofErr w:type="spellEnd"/>
      <w:r>
        <w:t xml:space="preserve"> услуг».</w:t>
      </w:r>
    </w:p>
    <w:p w:rsidR="000360F0" w:rsidRDefault="000360F0" w:rsidP="000360F0">
      <w:pPr>
        <w:keepNext/>
        <w:suppressAutoHyphens w:val="0"/>
        <w:spacing w:line="260" w:lineRule="exact"/>
        <w:ind w:firstLine="709"/>
        <w:jc w:val="both"/>
      </w:pPr>
      <w:r>
        <w:t xml:space="preserve">Работы по проведению комплекса медицинских, технических и организационных мероприятий должны быть направлены на частичное восстановление опорно-двигательных функций и (или) устранение косметических дефектов нижних конечностей пациентов с помощью протезов конечностей в соответствии с ГОСТ </w:t>
      </w:r>
      <w:proofErr w:type="gramStart"/>
      <w:r>
        <w:t>Р</w:t>
      </w:r>
      <w:proofErr w:type="gramEnd"/>
      <w:r>
        <w:t xml:space="preserve"> 53874-2017 «Реабилитация и </w:t>
      </w:r>
      <w:proofErr w:type="spellStart"/>
      <w:r>
        <w:t>абилитация</w:t>
      </w:r>
      <w:proofErr w:type="spellEnd"/>
      <w:r>
        <w:t xml:space="preserve"> инвалидов. Основные виды реабилитационных и </w:t>
      </w:r>
      <w:proofErr w:type="spellStart"/>
      <w:r>
        <w:t>абилитационных</w:t>
      </w:r>
      <w:proofErr w:type="spellEnd"/>
      <w:r>
        <w:t xml:space="preserve"> услуг».</w:t>
      </w:r>
    </w:p>
    <w:p w:rsidR="000360F0" w:rsidRDefault="000360F0" w:rsidP="000360F0">
      <w:pPr>
        <w:keepNext/>
        <w:suppressAutoHyphens w:val="0"/>
        <w:spacing w:line="260" w:lineRule="exact"/>
        <w:ind w:firstLine="709"/>
        <w:jc w:val="both"/>
      </w:pPr>
      <w:r>
        <w:t xml:space="preserve">Протезы должны быть </w:t>
      </w:r>
      <w:proofErr w:type="spellStart"/>
      <w:r>
        <w:t>ремонтопригодными</w:t>
      </w:r>
      <w:proofErr w:type="spellEnd"/>
      <w:r>
        <w:t xml:space="preserve"> в течение срока службы.</w:t>
      </w:r>
    </w:p>
    <w:p w:rsidR="000360F0" w:rsidRDefault="000360F0" w:rsidP="000360F0">
      <w:pPr>
        <w:keepNext/>
        <w:suppressAutoHyphens w:val="0"/>
        <w:spacing w:line="260" w:lineRule="exact"/>
        <w:ind w:firstLine="709"/>
        <w:jc w:val="both"/>
      </w:pPr>
      <w:r>
        <w:t>Протезы должны быть устойчивы к воздействию агрессивных биологических жидкостей (пота, мочи).</w:t>
      </w:r>
    </w:p>
    <w:p w:rsidR="000360F0" w:rsidRDefault="000360F0" w:rsidP="000360F0">
      <w:pPr>
        <w:keepNext/>
        <w:suppressAutoHyphens w:val="0"/>
        <w:spacing w:line="260" w:lineRule="exact"/>
        <w:ind w:firstLine="709"/>
        <w:jc w:val="both"/>
      </w:pPr>
      <w:r>
        <w:t>Протезы должны быть устойчивы к воздействию средств дезинфекции и санитарно-гигиенической обработки, указанных в ТУ на протез конкретного типа.</w:t>
      </w:r>
    </w:p>
    <w:p w:rsidR="000360F0" w:rsidRDefault="000360F0" w:rsidP="000360F0">
      <w:pPr>
        <w:keepNext/>
        <w:suppressAutoHyphens w:val="0"/>
        <w:spacing w:line="260" w:lineRule="exact"/>
        <w:ind w:firstLine="709"/>
        <w:jc w:val="both"/>
      </w:pPr>
      <w:r>
        <w:t>Приемная гильза протеза конечности должна изготавливаться по индивидуальному параметру пациента и предназначаться для размещения в нем культи или пораженной конечности, обеспечивая взаимодействие человека с протезом конечности.</w:t>
      </w:r>
    </w:p>
    <w:p w:rsidR="000360F0" w:rsidRDefault="000360F0" w:rsidP="000360F0">
      <w:pPr>
        <w:keepNext/>
        <w:suppressAutoHyphens w:val="0"/>
        <w:spacing w:line="260" w:lineRule="exact"/>
        <w:ind w:firstLine="709"/>
        <w:jc w:val="both"/>
      </w:pPr>
      <w:r>
        <w:t xml:space="preserve">Внутренняя форма приемной гильзы должна соответствовать индивидуальным параметрам культи конечности в </w:t>
      </w:r>
      <w:proofErr w:type="gramStart"/>
      <w:r>
        <w:t>приданном</w:t>
      </w:r>
      <w:proofErr w:type="gramEnd"/>
      <w:r>
        <w:t xml:space="preserve"> положении и не оказывать чрезмерного давления на культю при нагрузке и без нее.</w:t>
      </w:r>
    </w:p>
    <w:p w:rsidR="000360F0" w:rsidRDefault="000360F0" w:rsidP="000360F0">
      <w:pPr>
        <w:keepNext/>
        <w:suppressAutoHyphens w:val="0"/>
        <w:spacing w:line="260" w:lineRule="exact"/>
        <w:ind w:firstLine="709"/>
        <w:jc w:val="both"/>
      </w:pPr>
      <w:r>
        <w:t xml:space="preserve">На внутренней поверхности гильз не должно быть неровностей, морщин, складок, </w:t>
      </w:r>
      <w:proofErr w:type="spellStart"/>
      <w:r>
        <w:t>заминов</w:t>
      </w:r>
      <w:proofErr w:type="spellEnd"/>
      <w:r>
        <w:t>, отслоений смягчающей подкладки.</w:t>
      </w:r>
    </w:p>
    <w:p w:rsidR="000360F0" w:rsidRDefault="000360F0" w:rsidP="000360F0">
      <w:pPr>
        <w:keepNext/>
        <w:suppressAutoHyphens w:val="0"/>
        <w:spacing w:line="260" w:lineRule="exact"/>
        <w:ind w:firstLine="709"/>
        <w:jc w:val="both"/>
      </w:pPr>
      <w:r>
        <w:t>Элементы креплений протеза должны надежно удерживать протез на культе пользователя и не должны вызывать потертостей, сдавливания и образования наплывов мягких тканей, а также недопустимых нарушений кровообращения и болевых ощущений.</w:t>
      </w:r>
    </w:p>
    <w:p w:rsidR="000360F0" w:rsidRDefault="000360F0" w:rsidP="000360F0">
      <w:pPr>
        <w:keepNext/>
        <w:suppressAutoHyphens w:val="0"/>
        <w:spacing w:line="260" w:lineRule="exact"/>
        <w:ind w:firstLine="709"/>
        <w:jc w:val="both"/>
      </w:pPr>
      <w:r>
        <w:t>Движение в шарнирных соединениях узлов протеза должно быть плавным, легким, без заеданий. Не допускаются осевые и радиальные люфты в стыкуемых узлах, а также стуки, шумы, скрипы при ходьбе на протезе.</w:t>
      </w:r>
    </w:p>
    <w:p w:rsidR="000360F0" w:rsidRDefault="000360F0" w:rsidP="000360F0">
      <w:pPr>
        <w:keepNext/>
        <w:suppressAutoHyphens w:val="0"/>
        <w:spacing w:line="260" w:lineRule="exact"/>
        <w:ind w:firstLine="709"/>
        <w:jc w:val="both"/>
      </w:pPr>
      <w:r>
        <w:t xml:space="preserve">Конструкцией протеза стопы должны быть обеспечены частичная разгрузка </w:t>
      </w:r>
      <w:proofErr w:type="spellStart"/>
      <w:r>
        <w:t>опороспособной</w:t>
      </w:r>
      <w:proofErr w:type="spellEnd"/>
      <w:r>
        <w:t xml:space="preserve"> культи и полная разгрузка </w:t>
      </w:r>
      <w:proofErr w:type="spellStart"/>
      <w:r>
        <w:t>неопороспособной</w:t>
      </w:r>
      <w:proofErr w:type="spellEnd"/>
      <w:r>
        <w:t xml:space="preserve"> культи.</w:t>
      </w:r>
    </w:p>
    <w:p w:rsidR="000360F0" w:rsidRDefault="000360F0" w:rsidP="000360F0">
      <w:pPr>
        <w:keepNext/>
        <w:suppressAutoHyphens w:val="0"/>
        <w:spacing w:line="260" w:lineRule="exact"/>
        <w:ind w:firstLine="709"/>
        <w:jc w:val="both"/>
      </w:pPr>
      <w:r>
        <w:t>Функциональный узел протеза конечности должен выполнять заданную функцию и иметь конструктивно-технологическую завершенность.</w:t>
      </w:r>
    </w:p>
    <w:p w:rsidR="000360F0" w:rsidRDefault="000360F0" w:rsidP="000360F0">
      <w:pPr>
        <w:keepNext/>
        <w:suppressAutoHyphens w:val="0"/>
        <w:spacing w:line="260" w:lineRule="exact"/>
        <w:ind w:firstLine="709"/>
        <w:jc w:val="both"/>
      </w:pPr>
      <w:r>
        <w:t xml:space="preserve">В состав протезов нижних конечностей должны входить сопутствующие изделия: </w:t>
      </w:r>
    </w:p>
    <w:p w:rsidR="000360F0" w:rsidRDefault="000360F0" w:rsidP="000360F0">
      <w:pPr>
        <w:keepNext/>
        <w:suppressAutoHyphens w:val="0"/>
        <w:spacing w:line="260" w:lineRule="exact"/>
        <w:ind w:firstLine="709"/>
        <w:jc w:val="both"/>
      </w:pPr>
      <w:r>
        <w:t>- ключ протезный — 1 шт.;</w:t>
      </w:r>
    </w:p>
    <w:p w:rsidR="000360F0" w:rsidRDefault="000360F0" w:rsidP="000360F0">
      <w:pPr>
        <w:keepNext/>
        <w:suppressAutoHyphens w:val="0"/>
        <w:spacing w:line="260" w:lineRule="exact"/>
        <w:ind w:firstLine="709"/>
        <w:jc w:val="both"/>
      </w:pPr>
      <w:r>
        <w:t>- чехол — 3 шт.;</w:t>
      </w:r>
    </w:p>
    <w:p w:rsidR="000360F0" w:rsidRDefault="000360F0" w:rsidP="000360F0">
      <w:pPr>
        <w:keepNext/>
        <w:suppressAutoHyphens w:val="0"/>
        <w:spacing w:line="260" w:lineRule="exact"/>
        <w:ind w:firstLine="709"/>
        <w:jc w:val="both"/>
      </w:pPr>
      <w:r>
        <w:t xml:space="preserve">- оболочка трикотажная к протезам с облицовкой из </w:t>
      </w:r>
      <w:proofErr w:type="spellStart"/>
      <w:r>
        <w:t>пенополиуретана</w:t>
      </w:r>
      <w:proofErr w:type="spellEnd"/>
      <w:r>
        <w:t xml:space="preserve"> — 1 шт. </w:t>
      </w:r>
    </w:p>
    <w:p w:rsidR="000360F0" w:rsidRDefault="000360F0" w:rsidP="000360F0">
      <w:pPr>
        <w:keepNext/>
        <w:suppressAutoHyphens w:val="0"/>
        <w:spacing w:line="260" w:lineRule="exact"/>
        <w:ind w:firstLine="709"/>
        <w:jc w:val="both"/>
      </w:pPr>
      <w:r>
        <w:t xml:space="preserve">Работы по изготовлению протезов нижних конечностей для обеспечения инвалидов и отдельных категорий граждан из числа ветеранов при сложном протезировании, при первичном протезировании инвалидов, при сложной подгонке, обучение ходьбе на протезе первичных пациентов должны производиться в специализированном стационаре. Работы следует считать эффективно исполненными, если у инвалида восстановлена опорная и двигательная функции конечности, созданы условия для предупреждения развития деформации или благоприятного течения болезни. </w:t>
      </w:r>
    </w:p>
    <w:p w:rsidR="000360F0" w:rsidRDefault="000360F0" w:rsidP="000360F0">
      <w:pPr>
        <w:keepNext/>
        <w:suppressAutoHyphens w:val="0"/>
        <w:spacing w:line="260" w:lineRule="exact"/>
        <w:ind w:firstLine="709"/>
        <w:jc w:val="both"/>
      </w:pPr>
      <w:r>
        <w:lastRenderedPageBreak/>
        <w:t>Работы по изготовлению протезов нижних конечностей для обеспечения инвалидов и отдельных категорий граждан из числа ветеранов должны быть выполнены с надлежащим качеством и в установленные сроки.</w:t>
      </w:r>
    </w:p>
    <w:p w:rsidR="000360F0" w:rsidRDefault="000360F0" w:rsidP="000360F0">
      <w:pPr>
        <w:keepNext/>
        <w:suppressAutoHyphens w:val="0"/>
        <w:spacing w:line="260" w:lineRule="exact"/>
        <w:ind w:firstLine="709"/>
        <w:jc w:val="both"/>
      </w:pPr>
      <w:r>
        <w:t xml:space="preserve">Маркировка протеза должна соответствовать требованиям ГОСТ </w:t>
      </w:r>
      <w:proofErr w:type="gramStart"/>
      <w:r>
        <w:t>Р</w:t>
      </w:r>
      <w:proofErr w:type="gramEnd"/>
      <w:r>
        <w:t xml:space="preserve"> ИСО 22523-2007, подраздел 13.2, и ТУ на протез конкретного вида.</w:t>
      </w:r>
    </w:p>
    <w:p w:rsidR="000360F0" w:rsidRDefault="000360F0" w:rsidP="000360F0">
      <w:pPr>
        <w:keepNext/>
        <w:suppressAutoHyphens w:val="0"/>
        <w:spacing w:line="260" w:lineRule="exact"/>
        <w:ind w:firstLine="709"/>
        <w:jc w:val="both"/>
      </w:pPr>
      <w:r>
        <w:t>Требования к упаковке протезов, в том числе конкретные способы упаковывания протезов, а также применяемые при этом упаковочные материалы и тип транспортной тары, должны быть указаны изготовителем в ТУ на протез конкретного вида.</w:t>
      </w:r>
    </w:p>
    <w:p w:rsidR="000360F0" w:rsidRDefault="000360F0" w:rsidP="000360F0">
      <w:pPr>
        <w:keepNext/>
        <w:suppressAutoHyphens w:val="0"/>
        <w:spacing w:line="260" w:lineRule="exact"/>
        <w:ind w:firstLine="709"/>
        <w:jc w:val="both"/>
      </w:pPr>
      <w:r>
        <w:t xml:space="preserve">Материалы, применяемые при изготовлении протеза, должны соответствовать требованиям ГОСТ </w:t>
      </w:r>
      <w:proofErr w:type="gramStart"/>
      <w:r>
        <w:t>Р</w:t>
      </w:r>
      <w:proofErr w:type="gramEnd"/>
      <w:r>
        <w:t xml:space="preserve"> ИСО 22523-2007, подраздел 5.1.</w:t>
      </w:r>
    </w:p>
    <w:p w:rsidR="000360F0" w:rsidRDefault="000360F0" w:rsidP="000360F0">
      <w:pPr>
        <w:keepNext/>
        <w:suppressAutoHyphens w:val="0"/>
        <w:spacing w:line="260" w:lineRule="exact"/>
        <w:ind w:firstLine="709"/>
        <w:jc w:val="both"/>
      </w:pPr>
      <w:r>
        <w:t xml:space="preserve">Материалы приемных гильз протеза, контактирующие с телом пользователя, должны соответствовать требованиям биологической безопасности по ГОСТ </w:t>
      </w:r>
      <w:proofErr w:type="gramStart"/>
      <w:r>
        <w:t>Р</w:t>
      </w:r>
      <w:proofErr w:type="gramEnd"/>
      <w:r>
        <w:t xml:space="preserve"> ИСО 10993-1-2021, ГОСТ Р ИСО 10993-5-2011 и ГОСТ Р ИСО 10993-10-2011.</w:t>
      </w:r>
    </w:p>
    <w:p w:rsidR="000360F0" w:rsidRDefault="000360F0" w:rsidP="000360F0">
      <w:pPr>
        <w:keepNext/>
        <w:suppressAutoHyphens w:val="0"/>
        <w:spacing w:line="260" w:lineRule="exact"/>
        <w:ind w:firstLine="709"/>
        <w:jc w:val="both"/>
      </w:pPr>
      <w:r>
        <w:t>Металлические детали протезов нижних конечностей должны быть изготовлены из коррозионностойких материалов или иметь защитные или защитно-декоративные покрытия по ГОСТ 9.301-86.</w:t>
      </w:r>
    </w:p>
    <w:p w:rsidR="000360F0" w:rsidRDefault="000360F0" w:rsidP="000360F0">
      <w:pPr>
        <w:keepNext/>
        <w:suppressAutoHyphens w:val="0"/>
        <w:spacing w:line="260" w:lineRule="exact"/>
        <w:ind w:firstLine="709"/>
        <w:jc w:val="both"/>
      </w:pPr>
      <w:r>
        <w:t>Гарантийные обязательства: Исполнитель должен гарантировать, что протезно-ортопедические изделия являются новыми, и не будут иметь дефектов, связанных с разработкой, материалами или качеством изготовления, либо проявляющихся в результате действия или упущения Исполнителем при нормальном использовании в обычных условиях.</w:t>
      </w:r>
    </w:p>
    <w:p w:rsidR="000360F0" w:rsidRDefault="000360F0" w:rsidP="000360F0">
      <w:pPr>
        <w:keepNext/>
        <w:suppressAutoHyphens w:val="0"/>
        <w:spacing w:line="260" w:lineRule="exact"/>
        <w:ind w:firstLine="709"/>
        <w:jc w:val="both"/>
      </w:pPr>
      <w:r>
        <w:t xml:space="preserve">Срок службы на протезы нижних конечностей устанавливается </w:t>
      </w:r>
      <w:proofErr w:type="gramStart"/>
      <w:r>
        <w:t>с даты подписания</w:t>
      </w:r>
      <w:proofErr w:type="gramEnd"/>
      <w:r>
        <w:t xml:space="preserve"> Акта о приемке работ Получателем и должен составлять не менее 2 (двух) лет.</w:t>
      </w:r>
    </w:p>
    <w:p w:rsidR="000360F0" w:rsidRDefault="000360F0" w:rsidP="000360F0">
      <w:pPr>
        <w:keepNext/>
        <w:suppressAutoHyphens w:val="0"/>
        <w:spacing w:line="260" w:lineRule="exact"/>
        <w:ind w:firstLine="709"/>
        <w:jc w:val="both"/>
      </w:pPr>
      <w:r>
        <w:t xml:space="preserve">Срок предоставления гарантии качества на протезы нижних конечностей устанавливается </w:t>
      </w:r>
      <w:proofErr w:type="gramStart"/>
      <w:r>
        <w:t>с даты подписания</w:t>
      </w:r>
      <w:proofErr w:type="gramEnd"/>
      <w:r>
        <w:t xml:space="preserve"> Акта о приемке работ Получателем и должен составлять не менее 12 (двенадцати) месяцев.</w:t>
      </w:r>
    </w:p>
    <w:p w:rsidR="000360F0" w:rsidRDefault="000360F0" w:rsidP="000360F0">
      <w:pPr>
        <w:keepNext/>
        <w:suppressAutoHyphens w:val="0"/>
        <w:spacing w:line="260" w:lineRule="exact"/>
        <w:ind w:firstLine="709"/>
        <w:jc w:val="both"/>
      </w:pPr>
      <w:r>
        <w:t>В течение этого срока предприятие-изготовитель должно производить замену или ремонт изделия бесплатно.</w:t>
      </w:r>
    </w:p>
    <w:p w:rsidR="000360F0" w:rsidRDefault="000360F0" w:rsidP="000360F0">
      <w:pPr>
        <w:keepNext/>
        <w:suppressAutoHyphens w:val="0"/>
        <w:spacing w:line="260" w:lineRule="exact"/>
        <w:ind w:firstLine="709"/>
        <w:jc w:val="both"/>
      </w:pPr>
      <w:proofErr w:type="gramStart"/>
      <w:r>
        <w:t>В случае обнаружения в протезно-ортопедическом изделии недостатка в период гарантийного срока удовлетворить требование Получателя по его ремонту в течение 15 дней со дня обращения Получателя к Исполнителю либо заменить его в течение 15 дней с даты его обращения на аналогичное протезно-ортопедическое изделие надлежащего качества, а при необходимости дополнительной проверки качества такого изделия – в течение 20 дней со дня предъявления одного</w:t>
      </w:r>
      <w:proofErr w:type="gramEnd"/>
      <w:r>
        <w:t xml:space="preserve"> из указанных требований.</w:t>
      </w:r>
    </w:p>
    <w:p w:rsidR="00F41A5A" w:rsidRPr="00EF3E0A" w:rsidRDefault="000360F0" w:rsidP="000360F0">
      <w:pPr>
        <w:keepNext/>
        <w:suppressAutoHyphens w:val="0"/>
        <w:spacing w:line="260" w:lineRule="exact"/>
        <w:ind w:firstLine="709"/>
        <w:jc w:val="both"/>
        <w:rPr>
          <w:bCs/>
        </w:rPr>
      </w:pPr>
      <w:r>
        <w:t xml:space="preserve">В соответствии с приказом Минтруда России от 05.03.2021г. № 107н «Об утверждении Сроков пользования техническими средствами реабилитации, протезами и протезно-ортопедическими изделиями» сроки пользования техническими средствами реабилитации, протезами и протезно-ортопедическими изделиями (далее – ТСР) исчисляются </w:t>
      </w:r>
      <w:proofErr w:type="gramStart"/>
      <w:r>
        <w:t>с даты предоставления</w:t>
      </w:r>
      <w:proofErr w:type="gramEnd"/>
      <w:r>
        <w:t xml:space="preserve"> его инвалиду, ветерану. В случае если сроки службы, установленные изготовителем ТСР, превышают сроки пользования ТСР, утверждённые приказом Минтруда России, замена таких ТСР должна осуществляться региональным отделением  Фонда по истечении сроков службы, установленных изготовителем Т</w:t>
      </w:r>
      <w:proofErr w:type="gramStart"/>
      <w:r>
        <w:t>C</w:t>
      </w:r>
      <w:proofErr w:type="gramEnd"/>
      <w:r>
        <w:t>Р</w:t>
      </w:r>
      <w:r w:rsidR="00777B78" w:rsidRPr="00EF3E0A">
        <w:rPr>
          <w:bCs/>
        </w:rPr>
        <w:t>.</w:t>
      </w:r>
      <w:r w:rsidR="00F41A5A" w:rsidRPr="00EF3E0A">
        <w:rPr>
          <w:bCs/>
        </w:rPr>
        <w:t xml:space="preserve"> 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418"/>
        <w:gridCol w:w="6095"/>
        <w:gridCol w:w="851"/>
        <w:gridCol w:w="1417"/>
      </w:tblGrid>
      <w:tr w:rsidR="000360F0" w:rsidRPr="000360F0" w:rsidTr="000360F0">
        <w:trPr>
          <w:trHeight w:val="4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0F0" w:rsidRPr="000360F0" w:rsidRDefault="000360F0" w:rsidP="000360F0">
            <w:pPr>
              <w:keepNext/>
              <w:suppressAutoHyphens w:val="0"/>
              <w:spacing w:line="260" w:lineRule="exact"/>
              <w:ind w:firstLine="709"/>
              <w:jc w:val="both"/>
              <w:rPr>
                <w:color w:val="000000"/>
                <w:spacing w:val="-2"/>
                <w:lang w:eastAsia="zh-CN" w:bidi="en-US"/>
              </w:rPr>
            </w:pPr>
            <w:r w:rsidRPr="000360F0">
              <w:rPr>
                <w:color w:val="000000"/>
                <w:spacing w:val="-2"/>
                <w:lang w:eastAsia="zh-CN" w:bidi="en-US"/>
              </w:rPr>
              <w:t xml:space="preserve">№ </w:t>
            </w:r>
            <w:proofErr w:type="gramStart"/>
            <w:r w:rsidRPr="000360F0">
              <w:rPr>
                <w:color w:val="000000"/>
                <w:spacing w:val="-2"/>
                <w:lang w:eastAsia="zh-CN" w:bidi="en-US"/>
              </w:rPr>
              <w:t>п</w:t>
            </w:r>
            <w:proofErr w:type="gramEnd"/>
            <w:r w:rsidRPr="000360F0">
              <w:rPr>
                <w:color w:val="000000"/>
                <w:spacing w:val="-2"/>
                <w:lang w:eastAsia="zh-CN" w:bidi="en-US"/>
              </w:rPr>
              <w:t>/п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0F0" w:rsidRPr="000360F0" w:rsidRDefault="000360F0" w:rsidP="000360F0">
            <w:pPr>
              <w:keepNext/>
              <w:suppressAutoHyphens w:val="0"/>
              <w:spacing w:line="260" w:lineRule="exact"/>
              <w:jc w:val="both"/>
              <w:rPr>
                <w:color w:val="000000"/>
                <w:spacing w:val="-2"/>
                <w:lang w:eastAsia="zh-CN" w:bidi="en-US"/>
              </w:rPr>
            </w:pPr>
            <w:r w:rsidRPr="000360F0">
              <w:rPr>
                <w:color w:val="000000"/>
                <w:spacing w:val="-2"/>
                <w:lang w:eastAsia="zh-CN" w:bidi="en-US"/>
              </w:rPr>
              <w:t>Наименование изделия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0F0" w:rsidRPr="000360F0" w:rsidRDefault="000360F0" w:rsidP="000360F0">
            <w:pPr>
              <w:keepNext/>
              <w:suppressAutoHyphens w:val="0"/>
              <w:spacing w:line="260" w:lineRule="exact"/>
              <w:ind w:firstLine="709"/>
              <w:jc w:val="both"/>
              <w:rPr>
                <w:color w:val="000000"/>
                <w:spacing w:val="-2"/>
                <w:lang w:eastAsia="zh-CN" w:bidi="en-US"/>
              </w:rPr>
            </w:pPr>
          </w:p>
          <w:p w:rsidR="000360F0" w:rsidRPr="000360F0" w:rsidRDefault="000360F0" w:rsidP="000360F0">
            <w:pPr>
              <w:keepNext/>
              <w:suppressAutoHyphens w:val="0"/>
              <w:spacing w:line="260" w:lineRule="exact"/>
              <w:ind w:firstLine="709"/>
              <w:jc w:val="both"/>
              <w:rPr>
                <w:color w:val="000000"/>
                <w:spacing w:val="-2"/>
                <w:lang w:eastAsia="zh-CN" w:bidi="en-US"/>
              </w:rPr>
            </w:pPr>
            <w:r w:rsidRPr="000360F0">
              <w:rPr>
                <w:color w:val="000000"/>
                <w:spacing w:val="-2"/>
                <w:lang w:eastAsia="zh-CN" w:bidi="en-US"/>
              </w:rPr>
              <w:t>Характеристика работ</w:t>
            </w:r>
          </w:p>
          <w:p w:rsidR="000360F0" w:rsidRPr="000360F0" w:rsidRDefault="000360F0" w:rsidP="000360F0">
            <w:pPr>
              <w:keepNext/>
              <w:suppressAutoHyphens w:val="0"/>
              <w:spacing w:line="260" w:lineRule="exact"/>
              <w:ind w:firstLine="709"/>
              <w:jc w:val="both"/>
              <w:rPr>
                <w:color w:val="000000"/>
                <w:spacing w:val="-2"/>
                <w:lang w:eastAsia="zh-CN" w:bidi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0F0" w:rsidRPr="000360F0" w:rsidRDefault="000360F0" w:rsidP="000360F0">
            <w:pPr>
              <w:keepNext/>
              <w:suppressAutoHyphens w:val="0"/>
              <w:spacing w:line="260" w:lineRule="exact"/>
              <w:jc w:val="both"/>
              <w:rPr>
                <w:color w:val="000000"/>
                <w:spacing w:val="-2"/>
                <w:lang w:eastAsia="zh-CN" w:bidi="en-US"/>
              </w:rPr>
            </w:pPr>
            <w:r w:rsidRPr="000360F0">
              <w:rPr>
                <w:color w:val="000000"/>
                <w:spacing w:val="-2"/>
                <w:lang w:eastAsia="zh-CN" w:bidi="en-US"/>
              </w:rPr>
              <w:t>Объем работ, 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F0" w:rsidRPr="000360F0" w:rsidRDefault="000360F0" w:rsidP="000360F0">
            <w:pPr>
              <w:keepNext/>
              <w:suppressAutoHyphens w:val="0"/>
              <w:spacing w:line="260" w:lineRule="exact"/>
              <w:jc w:val="both"/>
              <w:rPr>
                <w:color w:val="000000"/>
                <w:spacing w:val="-2"/>
                <w:lang w:eastAsia="zh-CN" w:bidi="en-US"/>
              </w:rPr>
            </w:pPr>
            <w:r>
              <w:rPr>
                <w:color w:val="000000"/>
                <w:spacing w:val="-2"/>
                <w:lang w:eastAsia="zh-CN" w:bidi="en-US"/>
              </w:rPr>
              <w:t xml:space="preserve">Ср. цена за ед., </w:t>
            </w:r>
            <w:proofErr w:type="spellStart"/>
            <w:r>
              <w:rPr>
                <w:color w:val="000000"/>
                <w:spacing w:val="-2"/>
                <w:lang w:eastAsia="zh-CN" w:bidi="en-US"/>
              </w:rPr>
              <w:t>руб</w:t>
            </w:r>
            <w:proofErr w:type="gramStart"/>
            <w:r>
              <w:rPr>
                <w:color w:val="000000"/>
                <w:spacing w:val="-2"/>
                <w:lang w:eastAsia="zh-CN" w:bidi="en-US"/>
              </w:rPr>
              <w:t>.к</w:t>
            </w:r>
            <w:proofErr w:type="gramEnd"/>
            <w:r>
              <w:rPr>
                <w:color w:val="000000"/>
                <w:spacing w:val="-2"/>
                <w:lang w:eastAsia="zh-CN" w:bidi="en-US"/>
              </w:rPr>
              <w:t>оп</w:t>
            </w:r>
            <w:proofErr w:type="spellEnd"/>
            <w:r>
              <w:rPr>
                <w:color w:val="000000"/>
                <w:spacing w:val="-2"/>
                <w:lang w:eastAsia="zh-CN" w:bidi="en-US"/>
              </w:rPr>
              <w:t>.</w:t>
            </w:r>
          </w:p>
        </w:tc>
      </w:tr>
      <w:tr w:rsidR="000360F0" w:rsidRPr="000360F0" w:rsidTr="000360F0">
        <w:trPr>
          <w:trHeight w:val="3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F0" w:rsidRPr="000360F0" w:rsidRDefault="000360F0" w:rsidP="000360F0">
            <w:pPr>
              <w:keepNext/>
              <w:suppressAutoHyphens w:val="0"/>
              <w:spacing w:line="260" w:lineRule="exact"/>
              <w:ind w:firstLine="709"/>
              <w:jc w:val="both"/>
              <w:rPr>
                <w:color w:val="000000"/>
                <w:spacing w:val="-2"/>
                <w:lang w:eastAsia="zh-CN"/>
              </w:rPr>
            </w:pPr>
            <w:r>
              <w:rPr>
                <w:color w:val="000000"/>
                <w:spacing w:val="-2"/>
                <w:lang w:eastAsia="zh-CN"/>
              </w:rPr>
              <w:t>1</w:t>
            </w:r>
            <w:r w:rsidRPr="000360F0">
              <w:rPr>
                <w:color w:val="000000"/>
                <w:spacing w:val="-2"/>
                <w:lang w:eastAsia="zh-C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F0" w:rsidRPr="000360F0" w:rsidRDefault="000360F0" w:rsidP="000360F0">
            <w:pPr>
              <w:keepNext/>
              <w:suppressAutoHyphens w:val="0"/>
              <w:spacing w:line="260" w:lineRule="exact"/>
              <w:jc w:val="both"/>
              <w:rPr>
                <w:color w:val="000000"/>
                <w:spacing w:val="-2"/>
                <w:lang w:eastAsia="zh-CN"/>
              </w:rPr>
            </w:pPr>
            <w:r w:rsidRPr="000360F0">
              <w:rPr>
                <w:color w:val="000000"/>
                <w:spacing w:val="-2"/>
                <w:lang w:eastAsia="zh-CN"/>
              </w:rPr>
              <w:t>Протез голени модульный, в том числе при недоразвитии</w:t>
            </w:r>
          </w:p>
          <w:p w:rsidR="000360F0" w:rsidRPr="000360F0" w:rsidRDefault="000360F0" w:rsidP="000360F0">
            <w:pPr>
              <w:keepNext/>
              <w:suppressAutoHyphens w:val="0"/>
              <w:spacing w:line="260" w:lineRule="exact"/>
              <w:ind w:firstLine="709"/>
              <w:jc w:val="both"/>
              <w:rPr>
                <w:color w:val="000000"/>
                <w:spacing w:val="-2"/>
                <w:lang w:eastAsia="zh-CN"/>
              </w:rPr>
            </w:pPr>
          </w:p>
          <w:p w:rsidR="000360F0" w:rsidRPr="000360F0" w:rsidRDefault="000360F0" w:rsidP="000360F0">
            <w:pPr>
              <w:keepNext/>
              <w:suppressAutoHyphens w:val="0"/>
              <w:spacing w:line="260" w:lineRule="exact"/>
              <w:ind w:firstLine="709"/>
              <w:jc w:val="both"/>
              <w:rPr>
                <w:color w:val="000000"/>
                <w:spacing w:val="-2"/>
                <w:lang w:eastAsia="zh-CN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0F0" w:rsidRPr="000360F0" w:rsidRDefault="00364D19" w:rsidP="000360F0">
            <w:pPr>
              <w:keepNext/>
              <w:suppressAutoHyphens w:val="0"/>
              <w:spacing w:line="260" w:lineRule="exact"/>
              <w:jc w:val="both"/>
              <w:rPr>
                <w:color w:val="000000"/>
                <w:spacing w:val="-2"/>
                <w:lang w:eastAsia="zh-CN" w:bidi="en-US"/>
              </w:rPr>
            </w:pPr>
            <w:r w:rsidRPr="005C6860">
              <w:rPr>
                <w:sz w:val="22"/>
                <w:szCs w:val="22"/>
                <w:lang w:eastAsia="ru-RU" w:bidi="en-US"/>
              </w:rPr>
              <w:t xml:space="preserve">Протез голени </w:t>
            </w:r>
            <w:r>
              <w:rPr>
                <w:sz w:val="22"/>
                <w:szCs w:val="22"/>
                <w:lang w:eastAsia="ru-RU" w:bidi="en-US"/>
              </w:rPr>
              <w:t xml:space="preserve">должен быть </w:t>
            </w:r>
            <w:r w:rsidRPr="005C6860">
              <w:rPr>
                <w:sz w:val="22"/>
                <w:szCs w:val="22"/>
                <w:lang w:eastAsia="ru-RU" w:bidi="en-US"/>
              </w:rPr>
              <w:t>модульный для пациентов с низкой степенью активности. Приёмная гильза индивидуальная. Материал индивидуальной постоянной гильзы литьевой слоистый пластик на основе акриловых смол, листовой термопластичный пластик,  в индивидуальных случаях с применением вкладных гильз из вспененных материалов. Крепление протеза</w:t>
            </w:r>
            <w:r>
              <w:rPr>
                <w:sz w:val="22"/>
                <w:szCs w:val="22"/>
                <w:lang w:eastAsia="ru-RU" w:bidi="en-US"/>
              </w:rPr>
              <w:t xml:space="preserve"> должно быть</w:t>
            </w:r>
            <w:r w:rsidRPr="005C6860">
              <w:rPr>
                <w:sz w:val="22"/>
                <w:szCs w:val="22"/>
                <w:lang w:eastAsia="ru-RU" w:bidi="en-US"/>
              </w:rPr>
              <w:t xml:space="preserve"> поясное, или с использованием наколенника. Стопа </w:t>
            </w:r>
            <w:r>
              <w:rPr>
                <w:sz w:val="22"/>
                <w:szCs w:val="22"/>
                <w:lang w:eastAsia="ru-RU" w:bidi="en-US"/>
              </w:rPr>
              <w:t xml:space="preserve">должна быть </w:t>
            </w:r>
            <w:r w:rsidRPr="005C6860">
              <w:rPr>
                <w:sz w:val="22"/>
                <w:szCs w:val="22"/>
                <w:lang w:eastAsia="ru-RU" w:bidi="en-US"/>
              </w:rPr>
              <w:t xml:space="preserve">с высокой степенью устойчивости в положении стоя и при ходьбе, стопа со стандартным </w:t>
            </w:r>
            <w:proofErr w:type="gramStart"/>
            <w:r w:rsidRPr="005C6860">
              <w:rPr>
                <w:sz w:val="22"/>
                <w:szCs w:val="22"/>
                <w:lang w:eastAsia="ru-RU" w:bidi="en-US"/>
              </w:rPr>
              <w:t>шарниром</w:t>
            </w:r>
            <w:proofErr w:type="gramEnd"/>
            <w:r w:rsidRPr="005C6860">
              <w:rPr>
                <w:sz w:val="22"/>
                <w:szCs w:val="22"/>
                <w:lang w:eastAsia="ru-RU" w:bidi="en-US"/>
              </w:rPr>
              <w:t xml:space="preserve"> позволяющим быстро и уверенно достигать опорной поверхности. Регулировочно-соединительные устройства соответствуют весу инвалида. Формообразующая часть косметической облицовки модульная мягкая полиуретановая или листовой </w:t>
            </w:r>
            <w:r w:rsidRPr="005C6860">
              <w:rPr>
                <w:sz w:val="22"/>
                <w:szCs w:val="22"/>
                <w:lang w:eastAsia="ru-RU" w:bidi="en-US"/>
              </w:rPr>
              <w:lastRenderedPageBreak/>
              <w:t xml:space="preserve">поролон. Косметическое покрытие облицовки: чулки ортопедические </w:t>
            </w:r>
            <w:proofErr w:type="spellStart"/>
            <w:r w:rsidRPr="005C6860">
              <w:rPr>
                <w:sz w:val="22"/>
                <w:szCs w:val="22"/>
                <w:lang w:eastAsia="ru-RU" w:bidi="en-US"/>
              </w:rPr>
              <w:t>перлоновые</w:t>
            </w:r>
            <w:proofErr w:type="spellEnd"/>
            <w:r w:rsidRPr="005C6860">
              <w:rPr>
                <w:sz w:val="22"/>
                <w:szCs w:val="22"/>
                <w:lang w:eastAsia="ru-RU" w:bidi="en-US"/>
              </w:rPr>
              <w:t xml:space="preserve"> или </w:t>
            </w:r>
            <w:proofErr w:type="spellStart"/>
            <w:r w:rsidRPr="005C6860">
              <w:rPr>
                <w:sz w:val="22"/>
                <w:szCs w:val="22"/>
                <w:lang w:eastAsia="ru-RU" w:bidi="en-US"/>
              </w:rPr>
              <w:t>силоновые</w:t>
            </w:r>
            <w:proofErr w:type="spellEnd"/>
            <w:r w:rsidRPr="005C6860">
              <w:rPr>
                <w:sz w:val="22"/>
                <w:szCs w:val="22"/>
                <w:lang w:eastAsia="ru-RU" w:bidi="en-US"/>
              </w:rPr>
              <w:t xml:space="preserve">. Модели стоп применяются в зависимости от медицинских показаний по протезированию, индивидуальной потребности и предпочтений конкретного пациента в соответствии со степенью активности. </w:t>
            </w:r>
            <w:proofErr w:type="spellStart"/>
            <w:r w:rsidRPr="005C6860">
              <w:rPr>
                <w:sz w:val="22"/>
                <w:szCs w:val="22"/>
                <w:lang w:val="en-US" w:eastAsia="ru-RU" w:bidi="en-US"/>
              </w:rPr>
              <w:t>Тип</w:t>
            </w:r>
            <w:proofErr w:type="spellEnd"/>
            <w:r w:rsidRPr="005C6860">
              <w:rPr>
                <w:sz w:val="22"/>
                <w:szCs w:val="22"/>
                <w:lang w:val="en-US" w:eastAsia="ru-RU" w:bidi="en-US"/>
              </w:rPr>
              <w:t xml:space="preserve"> </w:t>
            </w:r>
            <w:proofErr w:type="spellStart"/>
            <w:r w:rsidRPr="005C6860">
              <w:rPr>
                <w:sz w:val="22"/>
                <w:szCs w:val="22"/>
                <w:lang w:val="en-US" w:eastAsia="ru-RU" w:bidi="en-US"/>
              </w:rPr>
              <w:t>протеза</w:t>
            </w:r>
            <w:proofErr w:type="spellEnd"/>
            <w:r w:rsidRPr="005C6860">
              <w:rPr>
                <w:sz w:val="22"/>
                <w:szCs w:val="22"/>
                <w:lang w:val="en-US" w:eastAsia="ru-RU" w:bidi="en-US"/>
              </w:rPr>
              <w:t xml:space="preserve">: </w:t>
            </w:r>
            <w:proofErr w:type="spellStart"/>
            <w:r w:rsidRPr="005C6860">
              <w:rPr>
                <w:sz w:val="22"/>
                <w:szCs w:val="22"/>
                <w:lang w:val="en-US" w:eastAsia="ru-RU" w:bidi="en-US"/>
              </w:rPr>
              <w:t>любой</w:t>
            </w:r>
            <w:proofErr w:type="spellEnd"/>
            <w:r w:rsidRPr="005C6860">
              <w:rPr>
                <w:sz w:val="22"/>
                <w:szCs w:val="22"/>
                <w:lang w:val="en-US" w:eastAsia="ru-RU" w:bidi="en-US"/>
              </w:rPr>
              <w:t xml:space="preserve">, </w:t>
            </w:r>
            <w:proofErr w:type="spellStart"/>
            <w:r w:rsidRPr="005C6860">
              <w:rPr>
                <w:sz w:val="22"/>
                <w:szCs w:val="22"/>
                <w:lang w:val="en-US" w:eastAsia="ru-RU" w:bidi="en-US"/>
              </w:rPr>
              <w:t>по</w:t>
            </w:r>
            <w:proofErr w:type="spellEnd"/>
            <w:r w:rsidRPr="005C6860">
              <w:rPr>
                <w:sz w:val="22"/>
                <w:szCs w:val="22"/>
                <w:lang w:val="en-US" w:eastAsia="ru-RU" w:bidi="en-US"/>
              </w:rPr>
              <w:t xml:space="preserve"> </w:t>
            </w:r>
            <w:proofErr w:type="spellStart"/>
            <w:r w:rsidRPr="005C6860">
              <w:rPr>
                <w:sz w:val="22"/>
                <w:szCs w:val="22"/>
                <w:lang w:val="en-US" w:eastAsia="ru-RU" w:bidi="en-US"/>
              </w:rPr>
              <w:t>назначению</w:t>
            </w:r>
            <w:proofErr w:type="spellEnd"/>
            <w:r w:rsidRPr="005C6860">
              <w:rPr>
                <w:sz w:val="22"/>
                <w:szCs w:val="22"/>
                <w:lang w:val="en-US" w:eastAsia="ru-RU" w:bidi="en-US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F0" w:rsidRPr="000360F0" w:rsidRDefault="000360F0" w:rsidP="000360F0">
            <w:pPr>
              <w:keepNext/>
              <w:suppressAutoHyphens w:val="0"/>
              <w:spacing w:line="260" w:lineRule="exact"/>
              <w:jc w:val="both"/>
              <w:rPr>
                <w:color w:val="000000"/>
                <w:spacing w:val="-2"/>
                <w:lang w:eastAsia="zh-CN"/>
              </w:rPr>
            </w:pPr>
            <w:r>
              <w:rPr>
                <w:color w:val="000000"/>
                <w:spacing w:val="-2"/>
                <w:lang w:eastAsia="zh-CN"/>
              </w:rPr>
              <w:lastRenderedPageBreak/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F0" w:rsidRPr="000360F0" w:rsidRDefault="000360F0" w:rsidP="000360F0">
            <w:pPr>
              <w:keepNext/>
              <w:suppressAutoHyphens w:val="0"/>
              <w:spacing w:line="260" w:lineRule="exact"/>
              <w:jc w:val="both"/>
              <w:rPr>
                <w:color w:val="000000"/>
                <w:spacing w:val="-2"/>
                <w:lang w:eastAsia="zh-CN"/>
              </w:rPr>
            </w:pPr>
            <w:r w:rsidRPr="000360F0">
              <w:rPr>
                <w:color w:val="000000"/>
                <w:spacing w:val="-2"/>
                <w:lang w:eastAsia="zh-CN"/>
              </w:rPr>
              <w:t>133228,67</w:t>
            </w:r>
          </w:p>
        </w:tc>
      </w:tr>
      <w:tr w:rsidR="000360F0" w:rsidRPr="000360F0" w:rsidTr="000360F0">
        <w:trPr>
          <w:trHeight w:val="3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F0" w:rsidRPr="000360F0" w:rsidRDefault="000360F0" w:rsidP="000360F0">
            <w:pPr>
              <w:keepNext/>
              <w:suppressAutoHyphens w:val="0"/>
              <w:spacing w:line="260" w:lineRule="exact"/>
              <w:ind w:firstLine="709"/>
              <w:jc w:val="both"/>
              <w:rPr>
                <w:color w:val="000000"/>
                <w:spacing w:val="-2"/>
                <w:lang w:eastAsia="zh-CN"/>
              </w:rPr>
            </w:pPr>
            <w:r>
              <w:rPr>
                <w:color w:val="000000"/>
                <w:spacing w:val="-2"/>
                <w:lang w:eastAsia="zh-CN"/>
              </w:rPr>
              <w:lastRenderedPageBreak/>
              <w:t>2</w:t>
            </w:r>
            <w:r w:rsidRPr="000360F0">
              <w:rPr>
                <w:color w:val="000000"/>
                <w:spacing w:val="-2"/>
                <w:lang w:eastAsia="zh-CN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F0" w:rsidRPr="000360F0" w:rsidRDefault="000360F0" w:rsidP="000360F0">
            <w:pPr>
              <w:keepNext/>
              <w:suppressAutoHyphens w:val="0"/>
              <w:spacing w:line="260" w:lineRule="exact"/>
              <w:jc w:val="both"/>
              <w:rPr>
                <w:color w:val="000000"/>
                <w:spacing w:val="-2"/>
                <w:lang w:eastAsia="zh-CN"/>
              </w:rPr>
            </w:pPr>
            <w:r w:rsidRPr="000360F0">
              <w:rPr>
                <w:color w:val="000000"/>
                <w:spacing w:val="-2"/>
                <w:lang w:eastAsia="zh-CN"/>
              </w:rPr>
              <w:t>Протез голени модульный, в том числе при недоразвитии</w:t>
            </w:r>
          </w:p>
          <w:p w:rsidR="000360F0" w:rsidRPr="000360F0" w:rsidRDefault="000360F0" w:rsidP="000360F0">
            <w:pPr>
              <w:keepNext/>
              <w:suppressAutoHyphens w:val="0"/>
              <w:spacing w:line="260" w:lineRule="exact"/>
              <w:ind w:firstLine="709"/>
              <w:jc w:val="both"/>
              <w:rPr>
                <w:color w:val="000000"/>
                <w:spacing w:val="-2"/>
                <w:lang w:eastAsia="zh-CN"/>
              </w:rPr>
            </w:pPr>
          </w:p>
          <w:p w:rsidR="000360F0" w:rsidRPr="000360F0" w:rsidRDefault="000360F0" w:rsidP="000360F0">
            <w:pPr>
              <w:keepNext/>
              <w:suppressAutoHyphens w:val="0"/>
              <w:spacing w:line="260" w:lineRule="exact"/>
              <w:ind w:firstLine="709"/>
              <w:jc w:val="both"/>
              <w:rPr>
                <w:color w:val="000000"/>
                <w:spacing w:val="-2"/>
                <w:lang w:eastAsia="zh-CN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0F0" w:rsidRPr="000360F0" w:rsidRDefault="00364D19" w:rsidP="00364D19">
            <w:pPr>
              <w:keepNext/>
              <w:suppressAutoHyphens w:val="0"/>
              <w:spacing w:line="260" w:lineRule="exact"/>
              <w:jc w:val="both"/>
              <w:rPr>
                <w:color w:val="000000"/>
                <w:spacing w:val="-2"/>
                <w:lang w:eastAsia="zh-CN" w:bidi="en-US"/>
              </w:rPr>
            </w:pPr>
            <w:r w:rsidRPr="005C6860">
              <w:rPr>
                <w:sz w:val="22"/>
                <w:szCs w:val="22"/>
                <w:lang w:eastAsia="ru-RU" w:bidi="en-US"/>
              </w:rPr>
              <w:t>Протез голени</w:t>
            </w:r>
            <w:r>
              <w:rPr>
                <w:sz w:val="22"/>
                <w:szCs w:val="22"/>
                <w:lang w:eastAsia="ru-RU" w:bidi="en-US"/>
              </w:rPr>
              <w:t xml:space="preserve"> должен быть</w:t>
            </w:r>
            <w:r w:rsidRPr="005C6860">
              <w:rPr>
                <w:sz w:val="22"/>
                <w:szCs w:val="22"/>
                <w:lang w:eastAsia="ru-RU" w:bidi="en-US"/>
              </w:rPr>
              <w:t xml:space="preserve"> модульный для пациентов с низкой и средней и степенью активности. Приёмная гильза индивидуальная. Материал индивидуальной постоянной гильзы: литьевой слоистый пластик на основе акриловых смол, листовой термопластичный пластик, в индивидуальных случаях с применением вкладных гильз из вспененных материалов. Крепление протеза</w:t>
            </w:r>
            <w:r>
              <w:rPr>
                <w:sz w:val="22"/>
                <w:szCs w:val="22"/>
                <w:lang w:eastAsia="ru-RU" w:bidi="en-US"/>
              </w:rPr>
              <w:t xml:space="preserve"> должно быть</w:t>
            </w:r>
            <w:r w:rsidRPr="005C6860">
              <w:rPr>
                <w:sz w:val="22"/>
                <w:szCs w:val="22"/>
                <w:lang w:eastAsia="ru-RU" w:bidi="en-US"/>
              </w:rPr>
              <w:t xml:space="preserve"> поясное, или с использованием наколенника из эластичных материалов. </w:t>
            </w:r>
            <w:r w:rsidRPr="005C6860">
              <w:rPr>
                <w:sz w:val="22"/>
                <w:szCs w:val="22"/>
                <w:lang w:eastAsia="en-US" w:bidi="en-US"/>
              </w:rPr>
              <w:t xml:space="preserve">Стопа </w:t>
            </w:r>
            <w:proofErr w:type="spellStart"/>
            <w:r w:rsidRPr="005C6860">
              <w:rPr>
                <w:sz w:val="22"/>
                <w:szCs w:val="22"/>
                <w:lang w:eastAsia="en-US" w:bidi="en-US"/>
              </w:rPr>
              <w:t>углепластиковая</w:t>
            </w:r>
            <w:proofErr w:type="spellEnd"/>
            <w:r w:rsidRPr="005C6860">
              <w:rPr>
                <w:sz w:val="22"/>
                <w:szCs w:val="22"/>
                <w:lang w:eastAsia="en-US" w:bidi="en-US"/>
              </w:rPr>
              <w:t xml:space="preserve">. </w:t>
            </w:r>
            <w:r w:rsidRPr="005C6860">
              <w:rPr>
                <w:sz w:val="22"/>
                <w:szCs w:val="22"/>
                <w:lang w:eastAsia="ru-RU" w:bidi="en-US"/>
              </w:rPr>
              <w:t xml:space="preserve">Регулировочно-соединительные устройства соответствуют весу инвалида. Формообразующая часть косметической облицовки модульная мягкая полиуретановая или листовой поролон. Косметическое покрытие облицовки: чулки ортопедические </w:t>
            </w:r>
            <w:proofErr w:type="spellStart"/>
            <w:r w:rsidRPr="005C6860">
              <w:rPr>
                <w:sz w:val="22"/>
                <w:szCs w:val="22"/>
                <w:lang w:eastAsia="ru-RU" w:bidi="en-US"/>
              </w:rPr>
              <w:t>перлоновые</w:t>
            </w:r>
            <w:proofErr w:type="spellEnd"/>
            <w:r w:rsidRPr="005C6860">
              <w:rPr>
                <w:sz w:val="22"/>
                <w:szCs w:val="22"/>
                <w:lang w:eastAsia="ru-RU" w:bidi="en-US"/>
              </w:rPr>
              <w:t xml:space="preserve"> или </w:t>
            </w:r>
            <w:proofErr w:type="spellStart"/>
            <w:r w:rsidRPr="005C6860">
              <w:rPr>
                <w:sz w:val="22"/>
                <w:szCs w:val="22"/>
                <w:lang w:eastAsia="ru-RU" w:bidi="en-US"/>
              </w:rPr>
              <w:t>силоновые</w:t>
            </w:r>
            <w:proofErr w:type="spellEnd"/>
            <w:r w:rsidRPr="005C6860">
              <w:rPr>
                <w:sz w:val="22"/>
                <w:szCs w:val="22"/>
                <w:lang w:eastAsia="ru-RU" w:bidi="en-US"/>
              </w:rPr>
              <w:t xml:space="preserve">. Модели стоп применяются в зависимости от медицинских показаний по протезированию, индивидуальной потребности и предпочтений конкретного пациента в соответствии со степенью активности. </w:t>
            </w:r>
            <w:proofErr w:type="spellStart"/>
            <w:r w:rsidRPr="005C6860">
              <w:rPr>
                <w:sz w:val="22"/>
                <w:szCs w:val="22"/>
                <w:lang w:val="en-US" w:eastAsia="ru-RU" w:bidi="en-US"/>
              </w:rPr>
              <w:t>Тип</w:t>
            </w:r>
            <w:proofErr w:type="spellEnd"/>
            <w:r w:rsidRPr="005C6860">
              <w:rPr>
                <w:sz w:val="22"/>
                <w:szCs w:val="22"/>
                <w:lang w:val="en-US" w:eastAsia="ru-RU" w:bidi="en-US"/>
              </w:rPr>
              <w:t xml:space="preserve"> </w:t>
            </w:r>
            <w:proofErr w:type="spellStart"/>
            <w:r w:rsidRPr="005C6860">
              <w:rPr>
                <w:sz w:val="22"/>
                <w:szCs w:val="22"/>
                <w:lang w:val="en-US" w:eastAsia="ru-RU" w:bidi="en-US"/>
              </w:rPr>
              <w:t>протеза</w:t>
            </w:r>
            <w:proofErr w:type="spellEnd"/>
            <w:r w:rsidRPr="005C6860">
              <w:rPr>
                <w:sz w:val="22"/>
                <w:szCs w:val="22"/>
                <w:lang w:val="en-US" w:eastAsia="ru-RU" w:bidi="en-US"/>
              </w:rPr>
              <w:t xml:space="preserve">: </w:t>
            </w:r>
            <w:proofErr w:type="spellStart"/>
            <w:r w:rsidRPr="005C6860">
              <w:rPr>
                <w:sz w:val="22"/>
                <w:szCs w:val="22"/>
                <w:lang w:val="en-US" w:eastAsia="ru-RU" w:bidi="en-US"/>
              </w:rPr>
              <w:t>любой</w:t>
            </w:r>
            <w:proofErr w:type="spellEnd"/>
            <w:r w:rsidRPr="005C6860">
              <w:rPr>
                <w:sz w:val="22"/>
                <w:szCs w:val="22"/>
                <w:lang w:val="en-US" w:eastAsia="ru-RU" w:bidi="en-US"/>
              </w:rPr>
              <w:t xml:space="preserve">, </w:t>
            </w:r>
            <w:proofErr w:type="spellStart"/>
            <w:r w:rsidRPr="005C6860">
              <w:rPr>
                <w:sz w:val="22"/>
                <w:szCs w:val="22"/>
                <w:lang w:val="en-US" w:eastAsia="ru-RU" w:bidi="en-US"/>
              </w:rPr>
              <w:t>по</w:t>
            </w:r>
            <w:proofErr w:type="spellEnd"/>
            <w:r w:rsidRPr="005C6860">
              <w:rPr>
                <w:sz w:val="22"/>
                <w:szCs w:val="22"/>
                <w:lang w:val="en-US" w:eastAsia="ru-RU" w:bidi="en-US"/>
              </w:rPr>
              <w:t xml:space="preserve"> </w:t>
            </w:r>
            <w:proofErr w:type="spellStart"/>
            <w:r w:rsidRPr="005C6860">
              <w:rPr>
                <w:sz w:val="22"/>
                <w:szCs w:val="22"/>
                <w:lang w:val="en-US" w:eastAsia="ru-RU" w:bidi="en-US"/>
              </w:rPr>
              <w:t>назначению</w:t>
            </w:r>
            <w:proofErr w:type="spellEnd"/>
            <w:r>
              <w:rPr>
                <w:sz w:val="22"/>
                <w:szCs w:val="22"/>
                <w:lang w:eastAsia="ru-RU" w:bidi="en-US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F0" w:rsidRPr="000360F0" w:rsidRDefault="000360F0" w:rsidP="000360F0">
            <w:pPr>
              <w:keepNext/>
              <w:suppressAutoHyphens w:val="0"/>
              <w:spacing w:line="260" w:lineRule="exact"/>
              <w:jc w:val="both"/>
              <w:rPr>
                <w:color w:val="000000"/>
                <w:spacing w:val="-2"/>
                <w:lang w:eastAsia="zh-CN"/>
              </w:rPr>
            </w:pPr>
            <w:r>
              <w:rPr>
                <w:color w:val="000000"/>
                <w:spacing w:val="-2"/>
                <w:lang w:eastAsia="zh-CN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F0" w:rsidRPr="000360F0" w:rsidRDefault="000360F0" w:rsidP="000360F0">
            <w:pPr>
              <w:keepNext/>
              <w:suppressAutoHyphens w:val="0"/>
              <w:spacing w:line="260" w:lineRule="exact"/>
              <w:jc w:val="both"/>
              <w:rPr>
                <w:color w:val="000000"/>
                <w:spacing w:val="-2"/>
                <w:lang w:eastAsia="zh-CN"/>
              </w:rPr>
            </w:pPr>
            <w:r w:rsidRPr="000360F0">
              <w:rPr>
                <w:color w:val="000000"/>
                <w:spacing w:val="-2"/>
                <w:lang w:eastAsia="zh-CN"/>
              </w:rPr>
              <w:t>155802,33</w:t>
            </w:r>
          </w:p>
        </w:tc>
      </w:tr>
      <w:tr w:rsidR="000360F0" w:rsidRPr="000360F0" w:rsidTr="000360F0">
        <w:trPr>
          <w:trHeight w:val="3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F0" w:rsidRPr="000360F0" w:rsidRDefault="000360F0" w:rsidP="000360F0">
            <w:pPr>
              <w:keepNext/>
              <w:suppressAutoHyphens w:val="0"/>
              <w:spacing w:line="260" w:lineRule="exact"/>
              <w:ind w:firstLine="709"/>
              <w:jc w:val="both"/>
              <w:rPr>
                <w:color w:val="000000"/>
                <w:spacing w:val="-2"/>
                <w:lang w:eastAsia="zh-CN"/>
              </w:rPr>
            </w:pPr>
            <w:r>
              <w:rPr>
                <w:color w:val="000000"/>
                <w:spacing w:val="-2"/>
                <w:lang w:eastAsia="zh-CN"/>
              </w:rPr>
              <w:t>4</w:t>
            </w:r>
            <w:r w:rsidRPr="000360F0">
              <w:rPr>
                <w:color w:val="000000"/>
                <w:spacing w:val="-2"/>
                <w:lang w:eastAsia="zh-CN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F0" w:rsidRPr="000360F0" w:rsidRDefault="000360F0" w:rsidP="000360F0">
            <w:pPr>
              <w:keepNext/>
              <w:suppressAutoHyphens w:val="0"/>
              <w:spacing w:line="260" w:lineRule="exact"/>
              <w:jc w:val="both"/>
              <w:rPr>
                <w:color w:val="000000"/>
                <w:spacing w:val="-2"/>
                <w:lang w:eastAsia="zh-CN"/>
              </w:rPr>
            </w:pPr>
            <w:r w:rsidRPr="000360F0">
              <w:rPr>
                <w:color w:val="000000"/>
                <w:spacing w:val="-2"/>
                <w:lang w:eastAsia="zh-CN"/>
              </w:rPr>
              <w:t>Протез голени модульный, в том числе при недоразвитии</w:t>
            </w:r>
          </w:p>
          <w:p w:rsidR="000360F0" w:rsidRPr="000360F0" w:rsidRDefault="000360F0" w:rsidP="000360F0">
            <w:pPr>
              <w:keepNext/>
              <w:suppressAutoHyphens w:val="0"/>
              <w:spacing w:line="260" w:lineRule="exact"/>
              <w:ind w:firstLine="709"/>
              <w:jc w:val="both"/>
              <w:rPr>
                <w:color w:val="000000"/>
                <w:spacing w:val="-2"/>
                <w:lang w:eastAsia="zh-CN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0F0" w:rsidRPr="000360F0" w:rsidRDefault="00364D19" w:rsidP="00364D19">
            <w:pPr>
              <w:keepNext/>
              <w:suppressAutoHyphens w:val="0"/>
              <w:spacing w:line="260" w:lineRule="exact"/>
              <w:jc w:val="both"/>
              <w:rPr>
                <w:color w:val="000000"/>
                <w:spacing w:val="-2"/>
                <w:lang w:eastAsia="zh-CN" w:bidi="en-US"/>
              </w:rPr>
            </w:pPr>
            <w:r w:rsidRPr="005C6860">
              <w:rPr>
                <w:sz w:val="22"/>
                <w:szCs w:val="22"/>
                <w:lang w:eastAsia="en-US" w:bidi="en-US"/>
              </w:rPr>
              <w:t xml:space="preserve">Протез голени </w:t>
            </w:r>
            <w:r>
              <w:rPr>
                <w:sz w:val="22"/>
                <w:szCs w:val="22"/>
                <w:lang w:eastAsia="en-US" w:bidi="en-US"/>
              </w:rPr>
              <w:t xml:space="preserve">должен быть </w:t>
            </w:r>
            <w:r w:rsidRPr="005C6860">
              <w:rPr>
                <w:sz w:val="22"/>
                <w:szCs w:val="22"/>
                <w:lang w:eastAsia="en-US" w:bidi="en-US"/>
              </w:rPr>
              <w:t xml:space="preserve">модульный для пациентов со средней степенью активности. </w:t>
            </w:r>
            <w:r w:rsidRPr="005C6860">
              <w:rPr>
                <w:sz w:val="22"/>
                <w:szCs w:val="22"/>
                <w:lang w:eastAsia="ru-RU" w:bidi="en-US"/>
              </w:rPr>
              <w:t>Приёмная гильза индивидуальная</w:t>
            </w:r>
            <w:r w:rsidRPr="005C6860">
              <w:rPr>
                <w:sz w:val="22"/>
                <w:szCs w:val="22"/>
                <w:lang w:eastAsia="en-US" w:bidi="en-US"/>
              </w:rPr>
              <w:t xml:space="preserve">. </w:t>
            </w:r>
            <w:r w:rsidRPr="005C6860">
              <w:rPr>
                <w:sz w:val="22"/>
                <w:szCs w:val="22"/>
                <w:lang w:eastAsia="ru-RU" w:bidi="en-US"/>
              </w:rPr>
              <w:t xml:space="preserve">Материал индивидуальной постоянной гильзы: литьевой слоистый пластик на основе акриловых смол, листовой термопластичный пластик, </w:t>
            </w:r>
            <w:r w:rsidRPr="005C6860">
              <w:rPr>
                <w:sz w:val="22"/>
                <w:szCs w:val="22"/>
                <w:lang w:eastAsia="en-US" w:bidi="en-US"/>
              </w:rPr>
              <w:t>в индивидуальных случаях с применением вкладных гильз из вспененных материалов или</w:t>
            </w:r>
            <w:r w:rsidRPr="005C6860">
              <w:rPr>
                <w:sz w:val="22"/>
                <w:szCs w:val="22"/>
                <w:lang w:eastAsia="ru-RU" w:bidi="en-US"/>
              </w:rPr>
              <w:t xml:space="preserve"> чехла полимерного</w:t>
            </w:r>
            <w:r w:rsidRPr="005C6860">
              <w:rPr>
                <w:sz w:val="22"/>
                <w:szCs w:val="22"/>
                <w:lang w:eastAsia="en-US" w:bidi="en-US"/>
              </w:rPr>
              <w:t>. Материал пробной гильзы</w:t>
            </w:r>
            <w:r w:rsidRPr="005C6860">
              <w:rPr>
                <w:sz w:val="22"/>
                <w:szCs w:val="22"/>
                <w:lang w:eastAsia="ru-RU" w:bidi="en-US"/>
              </w:rPr>
              <w:t xml:space="preserve"> </w:t>
            </w:r>
            <w:r w:rsidRPr="005C6860">
              <w:rPr>
                <w:sz w:val="22"/>
                <w:szCs w:val="22"/>
                <w:lang w:eastAsia="en-US" w:bidi="en-US"/>
              </w:rPr>
              <w:t xml:space="preserve">листовой термопластичный пластик. Крепление протеза поясное, или с использованием наколенника из эластичных материалов, замка или вакуумной мембраны. </w:t>
            </w:r>
            <w:r w:rsidRPr="005C6860">
              <w:rPr>
                <w:sz w:val="22"/>
                <w:szCs w:val="22"/>
                <w:lang w:eastAsia="ru-RU" w:bidi="en-US"/>
              </w:rPr>
              <w:t>Стопа</w:t>
            </w:r>
            <w:r>
              <w:rPr>
                <w:sz w:val="22"/>
                <w:szCs w:val="22"/>
                <w:lang w:eastAsia="ru-RU" w:bidi="en-US"/>
              </w:rPr>
              <w:t xml:space="preserve"> должна быть</w:t>
            </w:r>
            <w:r w:rsidRPr="005C6860">
              <w:rPr>
                <w:sz w:val="22"/>
                <w:szCs w:val="22"/>
                <w:lang w:eastAsia="ru-RU" w:bidi="en-US"/>
              </w:rPr>
              <w:t xml:space="preserve"> с высокой степенью устойчивости в положении стоя и при ходьбе, стопа со стандартным шарниром, позволяющим быстро и уверенно достигать опорной поверхности. </w:t>
            </w:r>
            <w:r w:rsidRPr="005C6860">
              <w:rPr>
                <w:sz w:val="22"/>
                <w:szCs w:val="22"/>
                <w:lang w:eastAsia="en-US" w:bidi="en-US"/>
              </w:rPr>
              <w:t xml:space="preserve">Регулировочно-соединительные устройства </w:t>
            </w:r>
            <w:proofErr w:type="spellStart"/>
            <w:r w:rsidRPr="005C6860">
              <w:rPr>
                <w:sz w:val="22"/>
                <w:szCs w:val="22"/>
                <w:lang w:eastAsia="en-US" w:bidi="en-US"/>
              </w:rPr>
              <w:t>соответствують</w:t>
            </w:r>
            <w:proofErr w:type="spellEnd"/>
            <w:r w:rsidRPr="005C6860">
              <w:rPr>
                <w:sz w:val="22"/>
                <w:szCs w:val="22"/>
                <w:lang w:eastAsia="en-US" w:bidi="en-US"/>
              </w:rPr>
              <w:t xml:space="preserve"> весу инвалида. Формообразующая часть косметической облицовки модульная мягкая полиуретановая или листовой поролон. Косметическое покрытие облицовки: чулки ортопедические </w:t>
            </w:r>
            <w:proofErr w:type="spellStart"/>
            <w:r w:rsidRPr="005C6860">
              <w:rPr>
                <w:sz w:val="22"/>
                <w:szCs w:val="22"/>
                <w:lang w:eastAsia="en-US" w:bidi="en-US"/>
              </w:rPr>
              <w:t>перлоновые</w:t>
            </w:r>
            <w:proofErr w:type="spellEnd"/>
            <w:r w:rsidRPr="005C6860">
              <w:rPr>
                <w:sz w:val="22"/>
                <w:szCs w:val="22"/>
                <w:lang w:eastAsia="en-US" w:bidi="en-US"/>
              </w:rPr>
              <w:t xml:space="preserve"> или </w:t>
            </w:r>
            <w:proofErr w:type="spellStart"/>
            <w:r w:rsidRPr="005C6860">
              <w:rPr>
                <w:sz w:val="22"/>
                <w:szCs w:val="22"/>
                <w:lang w:eastAsia="en-US" w:bidi="en-US"/>
              </w:rPr>
              <w:t>силоновые</w:t>
            </w:r>
            <w:proofErr w:type="spellEnd"/>
            <w:r w:rsidRPr="005C6860">
              <w:rPr>
                <w:sz w:val="22"/>
                <w:szCs w:val="22"/>
                <w:lang w:eastAsia="en-US" w:bidi="en-US"/>
              </w:rPr>
              <w:t xml:space="preserve">. Модели стоп применяются в зависимости от медицинских показаний по протезированию, индивидуальной потребности и предпочтений конкретного пациента в соответствии со степенью активности. </w:t>
            </w:r>
            <w:proofErr w:type="spellStart"/>
            <w:r w:rsidRPr="005C6860">
              <w:rPr>
                <w:sz w:val="22"/>
                <w:szCs w:val="22"/>
                <w:lang w:val="en-US" w:eastAsia="ru-RU" w:bidi="en-US"/>
              </w:rPr>
              <w:t>Тип</w:t>
            </w:r>
            <w:proofErr w:type="spellEnd"/>
            <w:r w:rsidRPr="005C6860">
              <w:rPr>
                <w:sz w:val="22"/>
                <w:szCs w:val="22"/>
                <w:lang w:val="en-US" w:eastAsia="ru-RU" w:bidi="en-US"/>
              </w:rPr>
              <w:t xml:space="preserve"> </w:t>
            </w:r>
            <w:proofErr w:type="spellStart"/>
            <w:r w:rsidRPr="005C6860">
              <w:rPr>
                <w:sz w:val="22"/>
                <w:szCs w:val="22"/>
                <w:lang w:val="en-US" w:eastAsia="ru-RU" w:bidi="en-US"/>
              </w:rPr>
              <w:t>протеза</w:t>
            </w:r>
            <w:proofErr w:type="spellEnd"/>
            <w:r w:rsidRPr="005C6860">
              <w:rPr>
                <w:sz w:val="22"/>
                <w:szCs w:val="22"/>
                <w:lang w:val="en-US" w:eastAsia="ru-RU" w:bidi="en-US"/>
              </w:rPr>
              <w:t xml:space="preserve">: </w:t>
            </w:r>
            <w:proofErr w:type="spellStart"/>
            <w:r w:rsidRPr="005C6860">
              <w:rPr>
                <w:sz w:val="22"/>
                <w:szCs w:val="22"/>
                <w:lang w:val="en-US" w:eastAsia="ru-RU" w:bidi="en-US"/>
              </w:rPr>
              <w:t>любой</w:t>
            </w:r>
            <w:proofErr w:type="spellEnd"/>
            <w:r w:rsidRPr="005C6860">
              <w:rPr>
                <w:sz w:val="22"/>
                <w:szCs w:val="22"/>
                <w:lang w:val="en-US" w:eastAsia="ru-RU" w:bidi="en-US"/>
              </w:rPr>
              <w:t xml:space="preserve">, </w:t>
            </w:r>
            <w:proofErr w:type="spellStart"/>
            <w:r w:rsidRPr="005C6860">
              <w:rPr>
                <w:sz w:val="22"/>
                <w:szCs w:val="22"/>
                <w:lang w:val="en-US" w:eastAsia="ru-RU" w:bidi="en-US"/>
              </w:rPr>
              <w:t>по</w:t>
            </w:r>
            <w:proofErr w:type="spellEnd"/>
            <w:r w:rsidRPr="005C6860">
              <w:rPr>
                <w:sz w:val="22"/>
                <w:szCs w:val="22"/>
                <w:lang w:val="en-US" w:eastAsia="ru-RU" w:bidi="en-US"/>
              </w:rPr>
              <w:t xml:space="preserve"> </w:t>
            </w:r>
            <w:proofErr w:type="spellStart"/>
            <w:r w:rsidRPr="005C6860">
              <w:rPr>
                <w:sz w:val="22"/>
                <w:szCs w:val="22"/>
                <w:lang w:val="en-US" w:eastAsia="ru-RU" w:bidi="en-US"/>
              </w:rPr>
              <w:t>назначению</w:t>
            </w:r>
            <w:proofErr w:type="spellEnd"/>
            <w:r w:rsidRPr="005C6860">
              <w:rPr>
                <w:sz w:val="22"/>
                <w:szCs w:val="22"/>
                <w:lang w:val="en-US" w:eastAsia="ru-RU" w:bidi="en-US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F0" w:rsidRPr="000360F0" w:rsidRDefault="000360F0" w:rsidP="000360F0">
            <w:pPr>
              <w:keepNext/>
              <w:suppressAutoHyphens w:val="0"/>
              <w:spacing w:line="260" w:lineRule="exact"/>
              <w:jc w:val="both"/>
              <w:rPr>
                <w:color w:val="000000"/>
                <w:spacing w:val="-2"/>
                <w:lang w:eastAsia="zh-CN"/>
              </w:rPr>
            </w:pPr>
            <w:r>
              <w:rPr>
                <w:color w:val="000000"/>
                <w:spacing w:val="-2"/>
                <w:lang w:eastAsia="zh-CN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F0" w:rsidRPr="000360F0" w:rsidRDefault="000360F0" w:rsidP="000360F0">
            <w:pPr>
              <w:keepNext/>
              <w:suppressAutoHyphens w:val="0"/>
              <w:spacing w:line="260" w:lineRule="exact"/>
              <w:jc w:val="both"/>
              <w:rPr>
                <w:color w:val="000000"/>
                <w:spacing w:val="-2"/>
                <w:lang w:eastAsia="zh-CN"/>
              </w:rPr>
            </w:pPr>
            <w:r w:rsidRPr="000360F0">
              <w:rPr>
                <w:color w:val="000000"/>
                <w:spacing w:val="-2"/>
                <w:lang w:eastAsia="zh-CN"/>
              </w:rPr>
              <w:t>170862</w:t>
            </w:r>
            <w:r>
              <w:rPr>
                <w:color w:val="000000"/>
                <w:spacing w:val="-2"/>
                <w:lang w:eastAsia="zh-CN"/>
              </w:rPr>
              <w:t>,00</w:t>
            </w:r>
          </w:p>
        </w:tc>
      </w:tr>
      <w:tr w:rsidR="000360F0" w:rsidRPr="000360F0" w:rsidTr="000360F0">
        <w:trPr>
          <w:trHeight w:val="3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F0" w:rsidRPr="000360F0" w:rsidRDefault="000360F0" w:rsidP="000360F0">
            <w:pPr>
              <w:keepNext/>
              <w:suppressAutoHyphens w:val="0"/>
              <w:spacing w:line="260" w:lineRule="exact"/>
              <w:ind w:firstLine="709"/>
              <w:jc w:val="both"/>
              <w:rPr>
                <w:color w:val="000000"/>
                <w:spacing w:val="-2"/>
                <w:lang w:eastAsia="zh-CN"/>
              </w:rPr>
            </w:pPr>
            <w:r>
              <w:rPr>
                <w:color w:val="000000"/>
                <w:spacing w:val="-2"/>
                <w:lang w:eastAsia="zh-CN"/>
              </w:rPr>
              <w:t>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F0" w:rsidRPr="000360F0" w:rsidRDefault="000360F0" w:rsidP="000360F0">
            <w:pPr>
              <w:keepNext/>
              <w:suppressAutoHyphens w:val="0"/>
              <w:spacing w:line="260" w:lineRule="exact"/>
              <w:jc w:val="both"/>
              <w:rPr>
                <w:color w:val="000000"/>
                <w:spacing w:val="-2"/>
                <w:lang w:eastAsia="zh-CN"/>
              </w:rPr>
            </w:pPr>
            <w:r w:rsidRPr="000360F0">
              <w:rPr>
                <w:color w:val="000000"/>
                <w:spacing w:val="-2"/>
                <w:lang w:eastAsia="zh-CN"/>
              </w:rPr>
              <w:t>Протез голени модульный, в том числе при недоразвитии</w:t>
            </w:r>
          </w:p>
          <w:p w:rsidR="000360F0" w:rsidRPr="000360F0" w:rsidRDefault="000360F0" w:rsidP="000360F0">
            <w:pPr>
              <w:keepNext/>
              <w:suppressAutoHyphens w:val="0"/>
              <w:spacing w:line="260" w:lineRule="exact"/>
              <w:jc w:val="both"/>
              <w:rPr>
                <w:color w:val="000000"/>
                <w:spacing w:val="-2"/>
                <w:lang w:eastAsia="zh-CN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0F0" w:rsidRPr="000360F0" w:rsidRDefault="00364D19" w:rsidP="00364D19">
            <w:pPr>
              <w:keepNext/>
              <w:suppressAutoHyphens w:val="0"/>
              <w:spacing w:line="260" w:lineRule="exact"/>
              <w:jc w:val="both"/>
              <w:rPr>
                <w:color w:val="000000"/>
                <w:spacing w:val="-2"/>
                <w:lang w:eastAsia="zh-CN" w:bidi="en-US"/>
              </w:rPr>
            </w:pPr>
            <w:r w:rsidRPr="005C6860">
              <w:rPr>
                <w:sz w:val="22"/>
                <w:szCs w:val="22"/>
                <w:lang w:eastAsia="en-US" w:bidi="en-US"/>
              </w:rPr>
              <w:t>Протез голени</w:t>
            </w:r>
            <w:r>
              <w:rPr>
                <w:sz w:val="22"/>
                <w:szCs w:val="22"/>
                <w:lang w:eastAsia="en-US" w:bidi="en-US"/>
              </w:rPr>
              <w:t xml:space="preserve"> должен быть</w:t>
            </w:r>
            <w:r w:rsidRPr="005C6860">
              <w:rPr>
                <w:sz w:val="22"/>
                <w:szCs w:val="22"/>
                <w:lang w:eastAsia="en-US" w:bidi="en-US"/>
              </w:rPr>
              <w:t xml:space="preserve"> модульный для пациентов со средней и высокой степенью активности. Приёмных гильз </w:t>
            </w:r>
            <w:r>
              <w:rPr>
                <w:sz w:val="22"/>
                <w:szCs w:val="22"/>
                <w:lang w:eastAsia="en-US" w:bidi="en-US"/>
              </w:rPr>
              <w:t xml:space="preserve">должно быть </w:t>
            </w:r>
            <w:r w:rsidRPr="005C6860">
              <w:rPr>
                <w:sz w:val="22"/>
                <w:szCs w:val="22"/>
                <w:lang w:eastAsia="en-US" w:bidi="en-US"/>
              </w:rPr>
              <w:t xml:space="preserve">две: одна индивидуальная, (одна пробная гильза). </w:t>
            </w:r>
            <w:r w:rsidRPr="005C6860">
              <w:rPr>
                <w:sz w:val="22"/>
                <w:szCs w:val="22"/>
                <w:lang w:eastAsia="ru-RU" w:bidi="en-US"/>
              </w:rPr>
              <w:t xml:space="preserve">Материал индивидуальной постоянной гильзы литьевой слоистый пластик на основе акриловых смол, листовой термопластичный пластик. </w:t>
            </w:r>
            <w:r w:rsidRPr="005C6860">
              <w:rPr>
                <w:sz w:val="22"/>
                <w:szCs w:val="22"/>
                <w:lang w:eastAsia="en-US" w:bidi="en-US"/>
              </w:rPr>
              <w:t xml:space="preserve">Материал постоянной гильзы слоистый пластик на основе акриловых смол. Материал пробной гильзы листовой термопластичный пластик. В качестве вкладного элемента применяются чехлы полимерные, крепление с использованием замка или вакуумной мембраны, силиконового наколенника, </w:t>
            </w:r>
            <w:r w:rsidRPr="005C6860">
              <w:rPr>
                <w:sz w:val="22"/>
                <w:szCs w:val="22"/>
                <w:lang w:eastAsia="ru-RU" w:bidi="en-US"/>
              </w:rPr>
              <w:t xml:space="preserve">допускается дополнительное крепление гильзы (манжеты с </w:t>
            </w:r>
            <w:r w:rsidRPr="005C6860">
              <w:rPr>
                <w:sz w:val="22"/>
                <w:szCs w:val="22"/>
                <w:lang w:eastAsia="ru-RU" w:bidi="en-US"/>
              </w:rPr>
              <w:lastRenderedPageBreak/>
              <w:t xml:space="preserve">шинами) бедра. </w:t>
            </w:r>
            <w:r w:rsidRPr="005C6860">
              <w:rPr>
                <w:sz w:val="22"/>
                <w:szCs w:val="22"/>
                <w:lang w:eastAsia="en-US" w:bidi="en-US"/>
              </w:rPr>
              <w:t xml:space="preserve">Стопа </w:t>
            </w:r>
            <w:proofErr w:type="spellStart"/>
            <w:r w:rsidRPr="005C6860">
              <w:rPr>
                <w:sz w:val="22"/>
                <w:szCs w:val="22"/>
                <w:lang w:eastAsia="en-US" w:bidi="en-US"/>
              </w:rPr>
              <w:t>углепластиковая</w:t>
            </w:r>
            <w:proofErr w:type="spellEnd"/>
            <w:r w:rsidRPr="005C6860">
              <w:rPr>
                <w:sz w:val="22"/>
                <w:szCs w:val="22"/>
                <w:lang w:eastAsia="en-US" w:bidi="en-US"/>
              </w:rPr>
              <w:t xml:space="preserve">. Регулировочно-соединительные устройства соответствуют весу инвалида. Формообразующая часть косметической облицовки модульная мягкая полиуретановая или листовой поролон. Косметическое покрытие облицовки: чулки ортопедические </w:t>
            </w:r>
            <w:proofErr w:type="spellStart"/>
            <w:r w:rsidRPr="005C6860">
              <w:rPr>
                <w:sz w:val="22"/>
                <w:szCs w:val="22"/>
                <w:lang w:eastAsia="en-US" w:bidi="en-US"/>
              </w:rPr>
              <w:t>перлоновые</w:t>
            </w:r>
            <w:proofErr w:type="spellEnd"/>
            <w:r w:rsidRPr="005C6860">
              <w:rPr>
                <w:sz w:val="22"/>
                <w:szCs w:val="22"/>
                <w:lang w:eastAsia="en-US" w:bidi="en-US"/>
              </w:rPr>
              <w:t xml:space="preserve"> или </w:t>
            </w:r>
            <w:proofErr w:type="spellStart"/>
            <w:r w:rsidRPr="005C6860">
              <w:rPr>
                <w:sz w:val="22"/>
                <w:szCs w:val="22"/>
                <w:lang w:eastAsia="en-US" w:bidi="en-US"/>
              </w:rPr>
              <w:t>силоновые</w:t>
            </w:r>
            <w:proofErr w:type="spellEnd"/>
            <w:r w:rsidRPr="005C6860">
              <w:rPr>
                <w:sz w:val="22"/>
                <w:szCs w:val="22"/>
                <w:lang w:eastAsia="en-US" w:bidi="en-US"/>
              </w:rPr>
              <w:t xml:space="preserve">. Модели стоп применяются в зависимости от медицинских показаний по протезированию, индивидуальной потребности и предпочтений конкретного пациента в соответствии со степенью активности. </w:t>
            </w:r>
            <w:proofErr w:type="spellStart"/>
            <w:r w:rsidRPr="005C6860">
              <w:rPr>
                <w:sz w:val="22"/>
                <w:szCs w:val="22"/>
                <w:lang w:val="en-US" w:eastAsia="en-US" w:bidi="en-US"/>
              </w:rPr>
              <w:t>Тип</w:t>
            </w:r>
            <w:proofErr w:type="spellEnd"/>
            <w:r w:rsidRPr="005C6860">
              <w:rPr>
                <w:sz w:val="22"/>
                <w:szCs w:val="22"/>
                <w:lang w:val="en-US" w:eastAsia="en-US" w:bidi="en-US"/>
              </w:rPr>
              <w:t xml:space="preserve"> </w:t>
            </w:r>
            <w:proofErr w:type="spellStart"/>
            <w:r w:rsidRPr="005C6860">
              <w:rPr>
                <w:sz w:val="22"/>
                <w:szCs w:val="22"/>
                <w:lang w:val="en-US" w:eastAsia="en-US" w:bidi="en-US"/>
              </w:rPr>
              <w:t>протеза</w:t>
            </w:r>
            <w:proofErr w:type="spellEnd"/>
            <w:r w:rsidRPr="005C6860">
              <w:rPr>
                <w:sz w:val="22"/>
                <w:szCs w:val="22"/>
                <w:lang w:val="en-US" w:eastAsia="en-US" w:bidi="en-US"/>
              </w:rPr>
              <w:t xml:space="preserve">: </w:t>
            </w:r>
            <w:proofErr w:type="spellStart"/>
            <w:r w:rsidRPr="005C6860">
              <w:rPr>
                <w:sz w:val="22"/>
                <w:szCs w:val="22"/>
                <w:lang w:val="en-US" w:eastAsia="en-US" w:bidi="en-US"/>
              </w:rPr>
              <w:t>любой</w:t>
            </w:r>
            <w:proofErr w:type="spellEnd"/>
            <w:r w:rsidRPr="005C6860">
              <w:rPr>
                <w:sz w:val="22"/>
                <w:szCs w:val="22"/>
                <w:lang w:val="en-US" w:eastAsia="en-US" w:bidi="en-US"/>
              </w:rPr>
              <w:t xml:space="preserve">, </w:t>
            </w:r>
            <w:proofErr w:type="spellStart"/>
            <w:r w:rsidRPr="005C6860">
              <w:rPr>
                <w:sz w:val="22"/>
                <w:szCs w:val="22"/>
                <w:lang w:val="en-US" w:eastAsia="en-US" w:bidi="en-US"/>
              </w:rPr>
              <w:t>по</w:t>
            </w:r>
            <w:proofErr w:type="spellEnd"/>
            <w:r w:rsidRPr="005C6860">
              <w:rPr>
                <w:sz w:val="22"/>
                <w:szCs w:val="22"/>
                <w:lang w:val="en-US" w:eastAsia="en-US" w:bidi="en-US"/>
              </w:rPr>
              <w:t xml:space="preserve"> </w:t>
            </w:r>
            <w:proofErr w:type="spellStart"/>
            <w:r w:rsidRPr="005C6860">
              <w:rPr>
                <w:sz w:val="22"/>
                <w:szCs w:val="22"/>
                <w:lang w:val="en-US" w:eastAsia="en-US" w:bidi="en-US"/>
              </w:rPr>
              <w:t>назначению</w:t>
            </w:r>
            <w:proofErr w:type="spellEnd"/>
            <w:r w:rsidRPr="005C6860">
              <w:rPr>
                <w:sz w:val="22"/>
                <w:szCs w:val="22"/>
                <w:lang w:val="en-US" w:eastAsia="en-US" w:bidi="en-US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F0" w:rsidRPr="000360F0" w:rsidRDefault="000360F0" w:rsidP="000360F0">
            <w:pPr>
              <w:keepNext/>
              <w:suppressAutoHyphens w:val="0"/>
              <w:spacing w:line="260" w:lineRule="exact"/>
              <w:jc w:val="both"/>
              <w:rPr>
                <w:color w:val="000000"/>
                <w:spacing w:val="-2"/>
                <w:lang w:eastAsia="zh-CN"/>
              </w:rPr>
            </w:pPr>
            <w:r>
              <w:rPr>
                <w:color w:val="000000"/>
                <w:spacing w:val="-2"/>
                <w:lang w:eastAsia="zh-CN"/>
              </w:rPr>
              <w:lastRenderedPageBreak/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F0" w:rsidRPr="000360F0" w:rsidRDefault="000360F0" w:rsidP="000360F0">
            <w:pPr>
              <w:keepNext/>
              <w:suppressAutoHyphens w:val="0"/>
              <w:spacing w:line="260" w:lineRule="exact"/>
              <w:jc w:val="both"/>
              <w:rPr>
                <w:color w:val="000000"/>
                <w:spacing w:val="-2"/>
                <w:lang w:eastAsia="zh-CN"/>
              </w:rPr>
            </w:pPr>
            <w:r w:rsidRPr="000360F0">
              <w:rPr>
                <w:color w:val="000000"/>
                <w:spacing w:val="-2"/>
                <w:lang w:eastAsia="zh-CN"/>
              </w:rPr>
              <w:t>178291</w:t>
            </w:r>
            <w:r>
              <w:rPr>
                <w:color w:val="000000"/>
                <w:spacing w:val="-2"/>
                <w:lang w:eastAsia="zh-CN"/>
              </w:rPr>
              <w:t>,00</w:t>
            </w:r>
          </w:p>
        </w:tc>
      </w:tr>
      <w:tr w:rsidR="000360F0" w:rsidRPr="000360F0" w:rsidTr="000360F0">
        <w:trPr>
          <w:trHeight w:val="16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F0" w:rsidRPr="000360F0" w:rsidRDefault="000360F0" w:rsidP="000360F0">
            <w:pPr>
              <w:keepNext/>
              <w:suppressAutoHyphens w:val="0"/>
              <w:spacing w:line="260" w:lineRule="exact"/>
              <w:ind w:firstLine="709"/>
              <w:jc w:val="both"/>
              <w:rPr>
                <w:color w:val="000000"/>
                <w:spacing w:val="-2"/>
                <w:lang w:eastAsia="zh-CN"/>
              </w:rPr>
            </w:pPr>
            <w:r>
              <w:rPr>
                <w:color w:val="000000"/>
                <w:spacing w:val="-2"/>
                <w:lang w:eastAsia="zh-CN"/>
              </w:rPr>
              <w:lastRenderedPageBreak/>
              <w:t>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F0" w:rsidRPr="000360F0" w:rsidRDefault="000360F0" w:rsidP="000360F0">
            <w:pPr>
              <w:keepNext/>
              <w:suppressAutoHyphens w:val="0"/>
              <w:spacing w:line="260" w:lineRule="exact"/>
              <w:jc w:val="both"/>
              <w:rPr>
                <w:color w:val="000000"/>
                <w:spacing w:val="-2"/>
                <w:lang w:eastAsia="zh-CN"/>
              </w:rPr>
            </w:pPr>
            <w:r w:rsidRPr="000360F0">
              <w:rPr>
                <w:color w:val="000000"/>
                <w:spacing w:val="-2"/>
                <w:lang w:eastAsia="zh-CN"/>
              </w:rPr>
              <w:t>Протез бедра модульный, в том числе при врожденном недоразвитии</w:t>
            </w:r>
          </w:p>
          <w:p w:rsidR="000360F0" w:rsidRPr="000360F0" w:rsidRDefault="000360F0" w:rsidP="000360F0">
            <w:pPr>
              <w:keepNext/>
              <w:suppressAutoHyphens w:val="0"/>
              <w:spacing w:line="260" w:lineRule="exact"/>
              <w:ind w:firstLine="709"/>
              <w:jc w:val="both"/>
              <w:rPr>
                <w:color w:val="000000"/>
                <w:spacing w:val="-2"/>
                <w:lang w:eastAsia="zh-CN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F0" w:rsidRPr="000360F0" w:rsidRDefault="00364D19" w:rsidP="000360F0">
            <w:pPr>
              <w:keepNext/>
              <w:suppressAutoHyphens w:val="0"/>
              <w:spacing w:line="260" w:lineRule="exact"/>
              <w:jc w:val="both"/>
              <w:rPr>
                <w:color w:val="000000"/>
                <w:spacing w:val="-2"/>
                <w:lang w:eastAsia="zh-CN" w:bidi="en-US"/>
              </w:rPr>
            </w:pPr>
            <w:r w:rsidRPr="005C6860">
              <w:rPr>
                <w:sz w:val="22"/>
                <w:szCs w:val="22"/>
                <w:lang w:eastAsia="ru-RU" w:bidi="en-US"/>
              </w:rPr>
              <w:t xml:space="preserve">Протез бедра </w:t>
            </w:r>
            <w:r>
              <w:rPr>
                <w:sz w:val="22"/>
                <w:szCs w:val="22"/>
                <w:lang w:eastAsia="ru-RU" w:bidi="en-US"/>
              </w:rPr>
              <w:t xml:space="preserve">должен быть </w:t>
            </w:r>
            <w:r w:rsidRPr="005C6860">
              <w:rPr>
                <w:sz w:val="22"/>
                <w:szCs w:val="22"/>
                <w:lang w:eastAsia="ru-RU" w:bidi="en-US"/>
              </w:rPr>
              <w:t xml:space="preserve">модульный для пациентов с низкой степенью активности. Приёмная гильза </w:t>
            </w:r>
            <w:r w:rsidRPr="005C6860">
              <w:rPr>
                <w:sz w:val="22"/>
                <w:szCs w:val="22"/>
                <w:lang w:eastAsia="en-US" w:bidi="en-US"/>
              </w:rPr>
              <w:t xml:space="preserve"> </w:t>
            </w:r>
            <w:r w:rsidRPr="005C6860">
              <w:rPr>
                <w:sz w:val="22"/>
                <w:szCs w:val="22"/>
                <w:lang w:eastAsia="ru-RU" w:bidi="en-US"/>
              </w:rPr>
              <w:t xml:space="preserve">индивидуальная. </w:t>
            </w:r>
            <w:r w:rsidRPr="005C6860">
              <w:rPr>
                <w:sz w:val="22"/>
                <w:szCs w:val="22"/>
                <w:lang w:eastAsia="en-US" w:bidi="en-US"/>
              </w:rPr>
              <w:t>Материал гильзы: литьевой слоистый пластик на основе акриловых смол, листовой термопластичный пластик</w:t>
            </w:r>
            <w:proofErr w:type="gramStart"/>
            <w:r w:rsidRPr="005C6860">
              <w:rPr>
                <w:sz w:val="22"/>
                <w:szCs w:val="22"/>
                <w:lang w:eastAsia="en-US" w:bidi="en-US"/>
              </w:rPr>
              <w:t>.</w:t>
            </w:r>
            <w:proofErr w:type="gramEnd"/>
            <w:r w:rsidRPr="005C6860">
              <w:rPr>
                <w:sz w:val="22"/>
                <w:szCs w:val="22"/>
                <w:lang w:eastAsia="en-US" w:bidi="en-US"/>
              </w:rPr>
              <w:t xml:space="preserve"> </w:t>
            </w:r>
            <w:proofErr w:type="gramStart"/>
            <w:r w:rsidRPr="005C6860">
              <w:rPr>
                <w:sz w:val="22"/>
                <w:szCs w:val="22"/>
                <w:lang w:eastAsia="ru-RU" w:bidi="en-US"/>
              </w:rPr>
              <w:t>с</w:t>
            </w:r>
            <w:proofErr w:type="gramEnd"/>
            <w:r w:rsidRPr="005C6860">
              <w:rPr>
                <w:sz w:val="22"/>
                <w:szCs w:val="22"/>
                <w:lang w:eastAsia="ru-RU" w:bidi="en-US"/>
              </w:rPr>
              <w:t xml:space="preserve"> применением вакуумного клапана, в индивидуальных случаях с применением вкладных гильз из вспененных материалов. Крепление протеза поясное или с использованием бедренного бандажа из эластичных материалов. Коленный шарнир</w:t>
            </w:r>
            <w:r>
              <w:rPr>
                <w:sz w:val="22"/>
                <w:szCs w:val="22"/>
                <w:lang w:eastAsia="ru-RU" w:bidi="en-US"/>
              </w:rPr>
              <w:t xml:space="preserve"> должен быть</w:t>
            </w:r>
            <w:r w:rsidRPr="005C6860">
              <w:rPr>
                <w:sz w:val="22"/>
                <w:szCs w:val="22"/>
                <w:lang w:eastAsia="en-US" w:bidi="en-US"/>
              </w:rPr>
              <w:t xml:space="preserve"> </w:t>
            </w:r>
            <w:r w:rsidRPr="005C6860">
              <w:rPr>
                <w:sz w:val="22"/>
                <w:szCs w:val="22"/>
                <w:lang w:eastAsia="ru-RU" w:bidi="en-US"/>
              </w:rPr>
              <w:t xml:space="preserve">одноосный с замковым устройством. Стопа с высокой степенью устойчивости в положении стоя и при ходьбе. Регулировочно-соединительные устройства соответствуют весу инвалида. Формообразующая часть косметической облицовки </w:t>
            </w:r>
            <w:proofErr w:type="gramStart"/>
            <w:r w:rsidRPr="005C6860">
              <w:rPr>
                <w:sz w:val="22"/>
                <w:szCs w:val="22"/>
                <w:lang w:eastAsia="en-US" w:bidi="en-US"/>
              </w:rPr>
              <w:t>-</w:t>
            </w:r>
            <w:r w:rsidRPr="005C6860">
              <w:rPr>
                <w:sz w:val="22"/>
                <w:szCs w:val="22"/>
                <w:lang w:eastAsia="ru-RU" w:bidi="en-US"/>
              </w:rPr>
              <w:t>м</w:t>
            </w:r>
            <w:proofErr w:type="gramEnd"/>
            <w:r w:rsidRPr="005C6860">
              <w:rPr>
                <w:sz w:val="22"/>
                <w:szCs w:val="22"/>
                <w:lang w:eastAsia="ru-RU" w:bidi="en-US"/>
              </w:rPr>
              <w:t xml:space="preserve">одульная мягкая полиуретановая или листовой поролон. Косметическое покрытие облицовки: чулки ортопедические </w:t>
            </w:r>
            <w:proofErr w:type="spellStart"/>
            <w:r w:rsidRPr="005C6860">
              <w:rPr>
                <w:sz w:val="22"/>
                <w:szCs w:val="22"/>
                <w:lang w:eastAsia="ru-RU" w:bidi="en-US"/>
              </w:rPr>
              <w:t>перлоновые</w:t>
            </w:r>
            <w:proofErr w:type="spellEnd"/>
            <w:r w:rsidRPr="005C6860">
              <w:rPr>
                <w:sz w:val="22"/>
                <w:szCs w:val="22"/>
                <w:lang w:eastAsia="ru-RU" w:bidi="en-US"/>
              </w:rPr>
              <w:t xml:space="preserve"> или </w:t>
            </w:r>
            <w:proofErr w:type="spellStart"/>
            <w:r w:rsidRPr="005C6860">
              <w:rPr>
                <w:sz w:val="22"/>
                <w:szCs w:val="22"/>
                <w:lang w:eastAsia="ru-RU" w:bidi="en-US"/>
              </w:rPr>
              <w:t>силоновые</w:t>
            </w:r>
            <w:proofErr w:type="spellEnd"/>
            <w:r w:rsidRPr="005C6860">
              <w:rPr>
                <w:sz w:val="22"/>
                <w:szCs w:val="22"/>
                <w:lang w:eastAsia="ru-RU" w:bidi="en-US"/>
              </w:rPr>
              <w:t xml:space="preserve">. Модели стоп и коленного шарнира применяются в зависимости от медицинских показаний по протезированию, индивидуальной потребности и предпочтений конкретного пациента в соответствии со степенью активности. </w:t>
            </w:r>
            <w:proofErr w:type="spellStart"/>
            <w:r w:rsidRPr="005C6860">
              <w:rPr>
                <w:sz w:val="22"/>
                <w:szCs w:val="22"/>
                <w:lang w:val="en-US" w:eastAsia="ru-RU" w:bidi="en-US"/>
              </w:rPr>
              <w:t>Тип</w:t>
            </w:r>
            <w:proofErr w:type="spellEnd"/>
            <w:r w:rsidRPr="005C6860">
              <w:rPr>
                <w:sz w:val="22"/>
                <w:szCs w:val="22"/>
                <w:lang w:val="en-US" w:eastAsia="ru-RU" w:bidi="en-US"/>
              </w:rPr>
              <w:t xml:space="preserve"> </w:t>
            </w:r>
            <w:proofErr w:type="spellStart"/>
            <w:r w:rsidRPr="005C6860">
              <w:rPr>
                <w:sz w:val="22"/>
                <w:szCs w:val="22"/>
                <w:lang w:val="en-US" w:eastAsia="ru-RU" w:bidi="en-US"/>
              </w:rPr>
              <w:t>протеза</w:t>
            </w:r>
            <w:proofErr w:type="spellEnd"/>
            <w:r w:rsidRPr="005C6860">
              <w:rPr>
                <w:sz w:val="22"/>
                <w:szCs w:val="22"/>
                <w:lang w:val="en-US" w:eastAsia="ru-RU" w:bidi="en-US"/>
              </w:rPr>
              <w:t xml:space="preserve">: </w:t>
            </w:r>
            <w:proofErr w:type="spellStart"/>
            <w:r w:rsidRPr="005C6860">
              <w:rPr>
                <w:sz w:val="22"/>
                <w:szCs w:val="22"/>
                <w:lang w:val="en-US" w:eastAsia="ru-RU" w:bidi="en-US"/>
              </w:rPr>
              <w:t>любой</w:t>
            </w:r>
            <w:proofErr w:type="spellEnd"/>
            <w:r w:rsidRPr="005C6860">
              <w:rPr>
                <w:sz w:val="22"/>
                <w:szCs w:val="22"/>
                <w:lang w:val="en-US" w:eastAsia="ru-RU" w:bidi="en-US"/>
              </w:rPr>
              <w:t xml:space="preserve">, </w:t>
            </w:r>
            <w:proofErr w:type="spellStart"/>
            <w:r w:rsidRPr="005C6860">
              <w:rPr>
                <w:sz w:val="22"/>
                <w:szCs w:val="22"/>
                <w:lang w:val="en-US" w:eastAsia="ru-RU" w:bidi="en-US"/>
              </w:rPr>
              <w:t>по</w:t>
            </w:r>
            <w:proofErr w:type="spellEnd"/>
            <w:r w:rsidRPr="005C6860">
              <w:rPr>
                <w:sz w:val="22"/>
                <w:szCs w:val="22"/>
                <w:lang w:val="en-US" w:eastAsia="ru-RU" w:bidi="en-US"/>
              </w:rPr>
              <w:t xml:space="preserve"> </w:t>
            </w:r>
            <w:proofErr w:type="spellStart"/>
            <w:r w:rsidRPr="005C6860">
              <w:rPr>
                <w:sz w:val="22"/>
                <w:szCs w:val="22"/>
                <w:lang w:val="en-US" w:eastAsia="ru-RU" w:bidi="en-US"/>
              </w:rPr>
              <w:t>назначению</w:t>
            </w:r>
            <w:proofErr w:type="spellEnd"/>
            <w:r w:rsidRPr="005C6860">
              <w:rPr>
                <w:sz w:val="22"/>
                <w:szCs w:val="22"/>
                <w:lang w:val="en-US" w:eastAsia="ru-RU" w:bidi="en-US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F0" w:rsidRPr="000360F0" w:rsidRDefault="000360F0" w:rsidP="000360F0">
            <w:pPr>
              <w:keepNext/>
              <w:suppressAutoHyphens w:val="0"/>
              <w:spacing w:line="260" w:lineRule="exact"/>
              <w:jc w:val="both"/>
              <w:rPr>
                <w:color w:val="000000"/>
                <w:spacing w:val="-2"/>
                <w:lang w:eastAsia="zh-CN"/>
              </w:rPr>
            </w:pPr>
            <w:r>
              <w:rPr>
                <w:color w:val="000000"/>
                <w:spacing w:val="-2"/>
                <w:lang w:eastAsia="zh-CN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F0" w:rsidRPr="000360F0" w:rsidRDefault="000360F0" w:rsidP="000360F0">
            <w:pPr>
              <w:keepNext/>
              <w:suppressAutoHyphens w:val="0"/>
              <w:spacing w:line="260" w:lineRule="exact"/>
              <w:jc w:val="both"/>
              <w:rPr>
                <w:color w:val="000000"/>
                <w:spacing w:val="-2"/>
                <w:lang w:eastAsia="zh-CN"/>
              </w:rPr>
            </w:pPr>
            <w:r w:rsidRPr="000360F0">
              <w:rPr>
                <w:color w:val="000000"/>
                <w:spacing w:val="-2"/>
                <w:lang w:eastAsia="zh-CN"/>
              </w:rPr>
              <w:t>151602</w:t>
            </w:r>
            <w:r>
              <w:rPr>
                <w:color w:val="000000"/>
                <w:spacing w:val="-2"/>
                <w:lang w:eastAsia="zh-CN"/>
              </w:rPr>
              <w:t>,00</w:t>
            </w:r>
          </w:p>
        </w:tc>
      </w:tr>
      <w:tr w:rsidR="000360F0" w:rsidRPr="000360F0" w:rsidTr="000360F0">
        <w:trPr>
          <w:trHeight w:val="12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F0" w:rsidRPr="000360F0" w:rsidRDefault="000360F0" w:rsidP="000360F0">
            <w:pPr>
              <w:keepNext/>
              <w:suppressAutoHyphens w:val="0"/>
              <w:spacing w:line="260" w:lineRule="exact"/>
              <w:ind w:firstLine="709"/>
              <w:jc w:val="both"/>
              <w:rPr>
                <w:color w:val="000000"/>
                <w:spacing w:val="-2"/>
                <w:lang w:eastAsia="zh-CN"/>
              </w:rPr>
            </w:pPr>
            <w:r>
              <w:rPr>
                <w:color w:val="000000"/>
                <w:spacing w:val="-2"/>
                <w:lang w:eastAsia="zh-CN"/>
              </w:rPr>
              <w:t>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F0" w:rsidRPr="000360F0" w:rsidRDefault="000360F0" w:rsidP="000360F0">
            <w:pPr>
              <w:keepNext/>
              <w:suppressAutoHyphens w:val="0"/>
              <w:spacing w:line="260" w:lineRule="exact"/>
              <w:jc w:val="both"/>
              <w:rPr>
                <w:color w:val="000000"/>
                <w:spacing w:val="-2"/>
                <w:lang w:eastAsia="zh-CN"/>
              </w:rPr>
            </w:pPr>
            <w:r w:rsidRPr="000360F0">
              <w:rPr>
                <w:color w:val="000000"/>
                <w:spacing w:val="-2"/>
                <w:lang w:eastAsia="zh-CN"/>
              </w:rPr>
              <w:t>Протез бедра модульный, в том числе при врожденном недоразвитии</w:t>
            </w:r>
          </w:p>
          <w:p w:rsidR="000360F0" w:rsidRPr="000360F0" w:rsidRDefault="000360F0" w:rsidP="000360F0">
            <w:pPr>
              <w:keepNext/>
              <w:suppressAutoHyphens w:val="0"/>
              <w:spacing w:line="260" w:lineRule="exact"/>
              <w:ind w:firstLine="709"/>
              <w:jc w:val="both"/>
              <w:rPr>
                <w:color w:val="000000"/>
                <w:spacing w:val="-2"/>
                <w:lang w:eastAsia="zh-CN"/>
              </w:rPr>
            </w:pPr>
            <w:r w:rsidRPr="000360F0">
              <w:rPr>
                <w:color w:val="000000"/>
                <w:spacing w:val="-2"/>
                <w:lang w:eastAsia="zh-CN"/>
              </w:rPr>
              <w:t>03.28.08.07.10</w:t>
            </w:r>
          </w:p>
          <w:p w:rsidR="000360F0" w:rsidRPr="000360F0" w:rsidRDefault="000360F0" w:rsidP="000360F0">
            <w:pPr>
              <w:keepNext/>
              <w:suppressAutoHyphens w:val="0"/>
              <w:spacing w:line="260" w:lineRule="exact"/>
              <w:ind w:firstLine="709"/>
              <w:jc w:val="both"/>
              <w:rPr>
                <w:color w:val="000000"/>
                <w:spacing w:val="-2"/>
                <w:lang w:eastAsia="zh-CN"/>
              </w:rPr>
            </w:pPr>
          </w:p>
          <w:p w:rsidR="000360F0" w:rsidRPr="000360F0" w:rsidRDefault="000360F0" w:rsidP="000360F0">
            <w:pPr>
              <w:keepNext/>
              <w:suppressAutoHyphens w:val="0"/>
              <w:spacing w:line="260" w:lineRule="exact"/>
              <w:ind w:firstLine="709"/>
              <w:jc w:val="both"/>
              <w:rPr>
                <w:color w:val="000000"/>
                <w:spacing w:val="-2"/>
                <w:lang w:eastAsia="zh-CN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F0" w:rsidRPr="000360F0" w:rsidRDefault="00364D19" w:rsidP="00364D19">
            <w:pPr>
              <w:keepNext/>
              <w:suppressAutoHyphens w:val="0"/>
              <w:spacing w:line="260" w:lineRule="exact"/>
              <w:jc w:val="both"/>
              <w:rPr>
                <w:color w:val="000000"/>
                <w:spacing w:val="-2"/>
                <w:lang w:eastAsia="zh-CN" w:bidi="en-US"/>
              </w:rPr>
            </w:pPr>
            <w:r w:rsidRPr="005C6860">
              <w:rPr>
                <w:sz w:val="22"/>
                <w:szCs w:val="22"/>
                <w:lang w:eastAsia="ru-RU" w:bidi="en-US"/>
              </w:rPr>
              <w:t xml:space="preserve">Протез бедра </w:t>
            </w:r>
            <w:r>
              <w:rPr>
                <w:sz w:val="22"/>
                <w:szCs w:val="22"/>
                <w:lang w:eastAsia="ru-RU" w:bidi="en-US"/>
              </w:rPr>
              <w:t xml:space="preserve">должен быть </w:t>
            </w:r>
            <w:r w:rsidRPr="005C6860">
              <w:rPr>
                <w:sz w:val="22"/>
                <w:szCs w:val="22"/>
                <w:lang w:eastAsia="ru-RU" w:bidi="en-US"/>
              </w:rPr>
              <w:t>модульный для пациентов с низкой и средней степенью активности. Приёмных гильз</w:t>
            </w:r>
            <w:r w:rsidRPr="005C6860">
              <w:rPr>
                <w:sz w:val="22"/>
                <w:szCs w:val="22"/>
                <w:lang w:eastAsia="en-US" w:bidi="en-US"/>
              </w:rPr>
              <w:t xml:space="preserve"> </w:t>
            </w:r>
            <w:r w:rsidRPr="005C6860">
              <w:rPr>
                <w:sz w:val="22"/>
                <w:szCs w:val="22"/>
                <w:lang w:eastAsia="ru-RU" w:bidi="en-US"/>
              </w:rPr>
              <w:t xml:space="preserve">две (одна пробная гильза). </w:t>
            </w:r>
            <w:r w:rsidRPr="005C6860">
              <w:rPr>
                <w:sz w:val="22"/>
                <w:szCs w:val="22"/>
                <w:lang w:eastAsia="en-US" w:bidi="en-US"/>
              </w:rPr>
              <w:t xml:space="preserve">Материал гильзы: литьевой слоистый пластик на основе акриловых смол, листовой термопластичный пластик, </w:t>
            </w:r>
            <w:r w:rsidRPr="005C6860">
              <w:rPr>
                <w:sz w:val="22"/>
                <w:szCs w:val="22"/>
                <w:lang w:eastAsia="ru-RU" w:bidi="en-US"/>
              </w:rPr>
              <w:t>с применением вакуумного клапана, в индивидуальных случаях с применением вкладных гильз из вспененных материалов. Крепление протеза</w:t>
            </w:r>
            <w:r>
              <w:rPr>
                <w:sz w:val="22"/>
                <w:szCs w:val="22"/>
                <w:lang w:eastAsia="ru-RU" w:bidi="en-US"/>
              </w:rPr>
              <w:t xml:space="preserve"> должно быть</w:t>
            </w:r>
            <w:r w:rsidRPr="005C6860">
              <w:rPr>
                <w:sz w:val="22"/>
                <w:szCs w:val="22"/>
                <w:lang w:eastAsia="ru-RU" w:bidi="en-US"/>
              </w:rPr>
              <w:t xml:space="preserve"> поясное или с использованием бедренного бандажа из эластичных материалов. Коленный шарнир одноосный с тормозным или замковым устройствами. Стопа с высокой степенью устойчивости в положении стоя и при ходьбе, стопа со стандартным шарниром, позволяющим быстро и уверенно достигать опорной поверхности. Регулировочно-соединительные устройства соответствовать весу инвалида. Формообразующая часть косметической облицовки модульная мягкая полиуретановая или листовой поролон. Косметическое покрытие облицовки: чулки ортопедические </w:t>
            </w:r>
            <w:proofErr w:type="spellStart"/>
            <w:r w:rsidRPr="005C6860">
              <w:rPr>
                <w:sz w:val="22"/>
                <w:szCs w:val="22"/>
                <w:lang w:eastAsia="ru-RU" w:bidi="en-US"/>
              </w:rPr>
              <w:t>перлоновые</w:t>
            </w:r>
            <w:proofErr w:type="spellEnd"/>
            <w:r w:rsidRPr="005C6860">
              <w:rPr>
                <w:sz w:val="22"/>
                <w:szCs w:val="22"/>
                <w:lang w:eastAsia="ru-RU" w:bidi="en-US"/>
              </w:rPr>
              <w:t xml:space="preserve"> или </w:t>
            </w:r>
            <w:proofErr w:type="spellStart"/>
            <w:r w:rsidRPr="005C6860">
              <w:rPr>
                <w:sz w:val="22"/>
                <w:szCs w:val="22"/>
                <w:lang w:eastAsia="ru-RU" w:bidi="en-US"/>
              </w:rPr>
              <w:t>силоновые</w:t>
            </w:r>
            <w:proofErr w:type="spellEnd"/>
            <w:r w:rsidRPr="005C6860">
              <w:rPr>
                <w:sz w:val="22"/>
                <w:szCs w:val="22"/>
                <w:lang w:eastAsia="ru-RU" w:bidi="en-US"/>
              </w:rPr>
              <w:t xml:space="preserve">. Модели стоп и коленного шарнира применяются в зависимости от медицинских показаний по протезированию, индивидуальной потребности и предпочтений конкретного пациента в соответствии со степенью активности. </w:t>
            </w:r>
            <w:proofErr w:type="spellStart"/>
            <w:r w:rsidRPr="005C6860">
              <w:rPr>
                <w:sz w:val="22"/>
                <w:szCs w:val="22"/>
                <w:lang w:val="en-US" w:eastAsia="ru-RU" w:bidi="en-US"/>
              </w:rPr>
              <w:t>Тип</w:t>
            </w:r>
            <w:proofErr w:type="spellEnd"/>
            <w:r w:rsidRPr="005C6860">
              <w:rPr>
                <w:sz w:val="22"/>
                <w:szCs w:val="22"/>
                <w:lang w:val="en-US" w:eastAsia="ru-RU" w:bidi="en-US"/>
              </w:rPr>
              <w:t xml:space="preserve"> </w:t>
            </w:r>
            <w:proofErr w:type="spellStart"/>
            <w:r w:rsidRPr="005C6860">
              <w:rPr>
                <w:sz w:val="22"/>
                <w:szCs w:val="22"/>
                <w:lang w:val="en-US" w:eastAsia="ru-RU" w:bidi="en-US"/>
              </w:rPr>
              <w:t>протеза</w:t>
            </w:r>
            <w:proofErr w:type="spellEnd"/>
            <w:r w:rsidRPr="005C6860">
              <w:rPr>
                <w:sz w:val="22"/>
                <w:szCs w:val="22"/>
                <w:lang w:val="en-US" w:eastAsia="ru-RU" w:bidi="en-US"/>
              </w:rPr>
              <w:t xml:space="preserve">: </w:t>
            </w:r>
            <w:proofErr w:type="spellStart"/>
            <w:r w:rsidRPr="005C6860">
              <w:rPr>
                <w:sz w:val="22"/>
                <w:szCs w:val="22"/>
                <w:lang w:val="en-US" w:eastAsia="ru-RU" w:bidi="en-US"/>
              </w:rPr>
              <w:t>любой</w:t>
            </w:r>
            <w:proofErr w:type="spellEnd"/>
            <w:r w:rsidRPr="005C6860">
              <w:rPr>
                <w:sz w:val="22"/>
                <w:szCs w:val="22"/>
                <w:lang w:val="en-US" w:eastAsia="ru-RU" w:bidi="en-US"/>
              </w:rPr>
              <w:t xml:space="preserve">, </w:t>
            </w:r>
            <w:proofErr w:type="spellStart"/>
            <w:r w:rsidRPr="005C6860">
              <w:rPr>
                <w:sz w:val="22"/>
                <w:szCs w:val="22"/>
                <w:lang w:val="en-US" w:eastAsia="ru-RU" w:bidi="en-US"/>
              </w:rPr>
              <w:t>по</w:t>
            </w:r>
            <w:proofErr w:type="spellEnd"/>
            <w:r w:rsidRPr="005C6860">
              <w:rPr>
                <w:sz w:val="22"/>
                <w:szCs w:val="22"/>
                <w:lang w:val="en-US" w:eastAsia="ru-RU" w:bidi="en-US"/>
              </w:rPr>
              <w:t xml:space="preserve"> </w:t>
            </w:r>
            <w:proofErr w:type="spellStart"/>
            <w:r w:rsidRPr="005C6860">
              <w:rPr>
                <w:sz w:val="22"/>
                <w:szCs w:val="22"/>
                <w:lang w:val="en-US" w:eastAsia="ru-RU" w:bidi="en-US"/>
              </w:rPr>
              <w:t>назначению</w:t>
            </w:r>
            <w:proofErr w:type="spellEnd"/>
            <w:r w:rsidRPr="005C6860">
              <w:rPr>
                <w:sz w:val="22"/>
                <w:szCs w:val="22"/>
                <w:lang w:val="en-US" w:eastAsia="ru-RU" w:bidi="en-US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F0" w:rsidRPr="000360F0" w:rsidRDefault="000360F0" w:rsidP="000360F0">
            <w:pPr>
              <w:keepNext/>
              <w:suppressAutoHyphens w:val="0"/>
              <w:spacing w:line="260" w:lineRule="exact"/>
              <w:jc w:val="both"/>
              <w:rPr>
                <w:color w:val="000000"/>
                <w:spacing w:val="-2"/>
                <w:lang w:eastAsia="zh-CN"/>
              </w:rPr>
            </w:pPr>
            <w:r>
              <w:rPr>
                <w:color w:val="000000"/>
                <w:spacing w:val="-2"/>
                <w:lang w:eastAsia="zh-CN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F0" w:rsidRPr="000360F0" w:rsidRDefault="000360F0" w:rsidP="000360F0">
            <w:pPr>
              <w:keepNext/>
              <w:suppressAutoHyphens w:val="0"/>
              <w:spacing w:line="260" w:lineRule="exact"/>
              <w:jc w:val="both"/>
              <w:rPr>
                <w:color w:val="000000"/>
                <w:spacing w:val="-2"/>
                <w:lang w:eastAsia="zh-CN"/>
              </w:rPr>
            </w:pPr>
            <w:r w:rsidRPr="000360F0">
              <w:rPr>
                <w:color w:val="000000"/>
                <w:spacing w:val="-2"/>
                <w:lang w:eastAsia="zh-CN"/>
              </w:rPr>
              <w:t>190005,33</w:t>
            </w:r>
          </w:p>
        </w:tc>
      </w:tr>
      <w:tr w:rsidR="000360F0" w:rsidRPr="000360F0" w:rsidTr="000360F0">
        <w:trPr>
          <w:trHeight w:val="16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F0" w:rsidRPr="000360F0" w:rsidRDefault="000360F0" w:rsidP="000360F0">
            <w:pPr>
              <w:keepNext/>
              <w:suppressAutoHyphens w:val="0"/>
              <w:spacing w:line="260" w:lineRule="exact"/>
              <w:ind w:firstLine="709"/>
              <w:jc w:val="both"/>
              <w:rPr>
                <w:color w:val="000000"/>
                <w:spacing w:val="-2"/>
                <w:lang w:eastAsia="zh-CN"/>
              </w:rPr>
            </w:pPr>
            <w:r>
              <w:rPr>
                <w:color w:val="000000"/>
                <w:spacing w:val="-2"/>
                <w:lang w:eastAsia="zh-CN"/>
              </w:rPr>
              <w:lastRenderedPageBreak/>
              <w:t>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F0" w:rsidRPr="000360F0" w:rsidRDefault="000360F0" w:rsidP="000360F0">
            <w:pPr>
              <w:keepNext/>
              <w:suppressAutoHyphens w:val="0"/>
              <w:spacing w:line="260" w:lineRule="exact"/>
              <w:jc w:val="both"/>
              <w:rPr>
                <w:color w:val="000000"/>
                <w:spacing w:val="-2"/>
                <w:lang w:eastAsia="zh-CN"/>
              </w:rPr>
            </w:pPr>
            <w:r w:rsidRPr="000360F0">
              <w:rPr>
                <w:color w:val="000000"/>
                <w:spacing w:val="-2"/>
                <w:lang w:eastAsia="zh-CN"/>
              </w:rPr>
              <w:t>Протез бедра модульный, в том числе при врожденном недоразвитии</w:t>
            </w:r>
          </w:p>
          <w:p w:rsidR="000360F0" w:rsidRPr="000360F0" w:rsidRDefault="000360F0" w:rsidP="000360F0">
            <w:pPr>
              <w:keepNext/>
              <w:suppressAutoHyphens w:val="0"/>
              <w:spacing w:line="260" w:lineRule="exact"/>
              <w:jc w:val="both"/>
              <w:rPr>
                <w:color w:val="000000"/>
                <w:spacing w:val="-2"/>
                <w:lang w:eastAsia="zh-CN"/>
              </w:rPr>
            </w:pPr>
          </w:p>
          <w:p w:rsidR="000360F0" w:rsidRPr="000360F0" w:rsidRDefault="000360F0" w:rsidP="000360F0">
            <w:pPr>
              <w:keepNext/>
              <w:suppressAutoHyphens w:val="0"/>
              <w:spacing w:line="260" w:lineRule="exact"/>
              <w:ind w:firstLine="709"/>
              <w:jc w:val="both"/>
              <w:rPr>
                <w:color w:val="000000"/>
                <w:spacing w:val="-2"/>
                <w:lang w:eastAsia="zh-CN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F0" w:rsidRPr="000360F0" w:rsidRDefault="00364D19" w:rsidP="00364D19">
            <w:pPr>
              <w:keepNext/>
              <w:suppressAutoHyphens w:val="0"/>
              <w:spacing w:line="260" w:lineRule="exact"/>
              <w:jc w:val="both"/>
              <w:rPr>
                <w:color w:val="000000"/>
                <w:spacing w:val="-2"/>
                <w:lang w:eastAsia="zh-CN" w:bidi="en-US"/>
              </w:rPr>
            </w:pPr>
            <w:r w:rsidRPr="005C6860">
              <w:rPr>
                <w:sz w:val="22"/>
                <w:szCs w:val="22"/>
                <w:lang w:eastAsia="ru-RU" w:bidi="en-US"/>
              </w:rPr>
              <w:t xml:space="preserve">Протез бедра </w:t>
            </w:r>
            <w:r>
              <w:rPr>
                <w:sz w:val="22"/>
                <w:szCs w:val="22"/>
                <w:lang w:eastAsia="ru-RU" w:bidi="en-US"/>
              </w:rPr>
              <w:t xml:space="preserve">должен быть </w:t>
            </w:r>
            <w:r w:rsidRPr="005C6860">
              <w:rPr>
                <w:sz w:val="22"/>
                <w:szCs w:val="22"/>
                <w:lang w:eastAsia="ru-RU" w:bidi="en-US"/>
              </w:rPr>
              <w:t xml:space="preserve">модульный для пациентов со средней степенью активности. Приёмных гильз две (одна пробная гильза). </w:t>
            </w:r>
            <w:r w:rsidRPr="005C6860">
              <w:rPr>
                <w:sz w:val="22"/>
                <w:szCs w:val="22"/>
                <w:lang w:eastAsia="en-US" w:bidi="en-US"/>
              </w:rPr>
              <w:t xml:space="preserve">Материал индивидуальной гильзы: литьевой слоистый пластик на основе акриловых смол, листовой термопластичный пластик, </w:t>
            </w:r>
            <w:r w:rsidRPr="005C6860">
              <w:rPr>
                <w:sz w:val="22"/>
                <w:szCs w:val="22"/>
                <w:lang w:eastAsia="ru-RU" w:bidi="en-US"/>
              </w:rPr>
              <w:t xml:space="preserve">с применением вакуумного клапана, в индивидуальных случаях с применением вкладных гильз из вспененных материалов. Крепление протеза </w:t>
            </w:r>
            <w:r>
              <w:rPr>
                <w:sz w:val="22"/>
                <w:szCs w:val="22"/>
                <w:lang w:eastAsia="ru-RU" w:bidi="en-US"/>
              </w:rPr>
              <w:t xml:space="preserve"> должно быть </w:t>
            </w:r>
            <w:r w:rsidRPr="005C6860">
              <w:rPr>
                <w:sz w:val="22"/>
                <w:szCs w:val="22"/>
                <w:lang w:eastAsia="ru-RU" w:bidi="en-US"/>
              </w:rPr>
              <w:t xml:space="preserve">поясное или с использованием бедренного бандажа из эластичных материалов. Коленный шарнир одноосный с механизмом торможения, или модуль коленный полицентрический пневмомеханический с </w:t>
            </w:r>
            <w:proofErr w:type="gramStart"/>
            <w:r w:rsidRPr="005C6860">
              <w:rPr>
                <w:sz w:val="22"/>
                <w:szCs w:val="22"/>
                <w:lang w:eastAsia="ru-RU" w:bidi="en-US"/>
              </w:rPr>
              <w:t>двухкамерной</w:t>
            </w:r>
            <w:proofErr w:type="gramEnd"/>
            <w:r w:rsidRPr="005C6860">
              <w:rPr>
                <w:sz w:val="22"/>
                <w:szCs w:val="22"/>
                <w:lang w:eastAsia="ru-RU" w:bidi="en-US"/>
              </w:rPr>
              <w:t xml:space="preserve"> </w:t>
            </w:r>
            <w:proofErr w:type="spellStart"/>
            <w:r w:rsidRPr="005C6860">
              <w:rPr>
                <w:sz w:val="22"/>
                <w:szCs w:val="22"/>
                <w:lang w:eastAsia="ru-RU" w:bidi="en-US"/>
              </w:rPr>
              <w:t>пневмосистемой</w:t>
            </w:r>
            <w:proofErr w:type="spellEnd"/>
            <w:r w:rsidRPr="005C6860">
              <w:rPr>
                <w:sz w:val="22"/>
                <w:szCs w:val="22"/>
                <w:lang w:eastAsia="ru-RU" w:bidi="en-US"/>
              </w:rPr>
              <w:t xml:space="preserve">, или модуль коленный четырехосный. Стопа </w:t>
            </w:r>
            <w:proofErr w:type="spellStart"/>
            <w:r w:rsidRPr="005C6860">
              <w:rPr>
                <w:sz w:val="22"/>
                <w:szCs w:val="22"/>
                <w:lang w:eastAsia="ru-RU" w:bidi="en-US"/>
              </w:rPr>
              <w:t>углепластиковая</w:t>
            </w:r>
            <w:proofErr w:type="spellEnd"/>
            <w:r w:rsidRPr="005C6860">
              <w:rPr>
                <w:sz w:val="22"/>
                <w:szCs w:val="22"/>
                <w:lang w:eastAsia="ru-RU" w:bidi="en-US"/>
              </w:rPr>
              <w:t xml:space="preserve">. Регулировочно-соединительные устройства соответствуют весу инвалида. Формообразующая часть косметической облицовки </w:t>
            </w:r>
            <w:r w:rsidRPr="005C6860">
              <w:rPr>
                <w:sz w:val="22"/>
                <w:szCs w:val="22"/>
                <w:lang w:eastAsia="en-US" w:bidi="en-US"/>
              </w:rPr>
              <w:t xml:space="preserve">- </w:t>
            </w:r>
            <w:r w:rsidRPr="005C6860">
              <w:rPr>
                <w:sz w:val="22"/>
                <w:szCs w:val="22"/>
                <w:lang w:eastAsia="ru-RU" w:bidi="en-US"/>
              </w:rPr>
              <w:t xml:space="preserve">модульная мягкая полиуретановая или листовой поролон. Косметическое покрытие облицовки: чулки ортопедические </w:t>
            </w:r>
            <w:proofErr w:type="spellStart"/>
            <w:r w:rsidRPr="005C6860">
              <w:rPr>
                <w:sz w:val="22"/>
                <w:szCs w:val="22"/>
                <w:lang w:eastAsia="ru-RU" w:bidi="en-US"/>
              </w:rPr>
              <w:t>перлоновые</w:t>
            </w:r>
            <w:proofErr w:type="spellEnd"/>
            <w:r w:rsidRPr="005C6860">
              <w:rPr>
                <w:sz w:val="22"/>
                <w:szCs w:val="22"/>
                <w:lang w:eastAsia="ru-RU" w:bidi="en-US"/>
              </w:rPr>
              <w:t xml:space="preserve"> или </w:t>
            </w:r>
            <w:proofErr w:type="spellStart"/>
            <w:r w:rsidRPr="005C6860">
              <w:rPr>
                <w:sz w:val="22"/>
                <w:szCs w:val="22"/>
                <w:lang w:eastAsia="ru-RU" w:bidi="en-US"/>
              </w:rPr>
              <w:t>силоновые</w:t>
            </w:r>
            <w:proofErr w:type="spellEnd"/>
            <w:r w:rsidRPr="005C6860">
              <w:rPr>
                <w:sz w:val="22"/>
                <w:szCs w:val="22"/>
                <w:lang w:eastAsia="ru-RU" w:bidi="en-US"/>
              </w:rPr>
              <w:t xml:space="preserve">. Модели стоп и коленного шарнира применяются в зависимости от медицинских показаний по протезированию, индивидуальной потребности и предпочтений конкретного пациента в соответствии со степенью активности. </w:t>
            </w:r>
            <w:proofErr w:type="spellStart"/>
            <w:r w:rsidRPr="005C6860">
              <w:rPr>
                <w:sz w:val="22"/>
                <w:szCs w:val="22"/>
                <w:lang w:val="en-US" w:eastAsia="ru-RU" w:bidi="en-US"/>
              </w:rPr>
              <w:t>Тип</w:t>
            </w:r>
            <w:proofErr w:type="spellEnd"/>
            <w:r w:rsidRPr="005C6860">
              <w:rPr>
                <w:sz w:val="22"/>
                <w:szCs w:val="22"/>
                <w:lang w:val="en-US" w:eastAsia="ru-RU" w:bidi="en-US"/>
              </w:rPr>
              <w:t xml:space="preserve"> </w:t>
            </w:r>
            <w:proofErr w:type="spellStart"/>
            <w:r w:rsidRPr="005C6860">
              <w:rPr>
                <w:sz w:val="22"/>
                <w:szCs w:val="22"/>
                <w:lang w:val="en-US" w:eastAsia="ru-RU" w:bidi="en-US"/>
              </w:rPr>
              <w:t>протеза</w:t>
            </w:r>
            <w:proofErr w:type="spellEnd"/>
            <w:r w:rsidRPr="005C6860">
              <w:rPr>
                <w:sz w:val="22"/>
                <w:szCs w:val="22"/>
                <w:lang w:val="en-US" w:eastAsia="ru-RU" w:bidi="en-US"/>
              </w:rPr>
              <w:t xml:space="preserve">: </w:t>
            </w:r>
            <w:proofErr w:type="spellStart"/>
            <w:r w:rsidRPr="005C6860">
              <w:rPr>
                <w:sz w:val="22"/>
                <w:szCs w:val="22"/>
                <w:lang w:val="en-US" w:eastAsia="ru-RU" w:bidi="en-US"/>
              </w:rPr>
              <w:t>любой</w:t>
            </w:r>
            <w:proofErr w:type="spellEnd"/>
            <w:r w:rsidRPr="005C6860">
              <w:rPr>
                <w:sz w:val="22"/>
                <w:szCs w:val="22"/>
                <w:lang w:val="en-US" w:eastAsia="ru-RU" w:bidi="en-US"/>
              </w:rPr>
              <w:t xml:space="preserve">, </w:t>
            </w:r>
            <w:proofErr w:type="spellStart"/>
            <w:r w:rsidRPr="005C6860">
              <w:rPr>
                <w:sz w:val="22"/>
                <w:szCs w:val="22"/>
                <w:lang w:val="en-US" w:eastAsia="ru-RU" w:bidi="en-US"/>
              </w:rPr>
              <w:t>по</w:t>
            </w:r>
            <w:proofErr w:type="spellEnd"/>
            <w:r w:rsidRPr="005C6860">
              <w:rPr>
                <w:sz w:val="22"/>
                <w:szCs w:val="22"/>
                <w:lang w:val="en-US" w:eastAsia="ru-RU" w:bidi="en-US"/>
              </w:rPr>
              <w:t xml:space="preserve"> </w:t>
            </w:r>
            <w:proofErr w:type="spellStart"/>
            <w:r w:rsidRPr="005C6860">
              <w:rPr>
                <w:sz w:val="22"/>
                <w:szCs w:val="22"/>
                <w:lang w:val="en-US" w:eastAsia="ru-RU" w:bidi="en-US"/>
              </w:rPr>
              <w:t>назначению</w:t>
            </w:r>
            <w:proofErr w:type="spellEnd"/>
            <w:r w:rsidRPr="005C6860">
              <w:rPr>
                <w:sz w:val="22"/>
                <w:szCs w:val="22"/>
                <w:lang w:val="en-US" w:eastAsia="ru-RU" w:bidi="en-US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F0" w:rsidRPr="000360F0" w:rsidRDefault="000360F0" w:rsidP="000360F0">
            <w:pPr>
              <w:keepNext/>
              <w:suppressAutoHyphens w:val="0"/>
              <w:spacing w:line="260" w:lineRule="exact"/>
              <w:jc w:val="both"/>
              <w:rPr>
                <w:color w:val="000000"/>
                <w:spacing w:val="-2"/>
                <w:lang w:eastAsia="zh-CN"/>
              </w:rPr>
            </w:pPr>
            <w:r>
              <w:rPr>
                <w:color w:val="000000"/>
                <w:spacing w:val="-2"/>
                <w:lang w:eastAsia="zh-CN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F0" w:rsidRPr="000360F0" w:rsidRDefault="000360F0" w:rsidP="000360F0">
            <w:pPr>
              <w:keepNext/>
              <w:suppressAutoHyphens w:val="0"/>
              <w:spacing w:line="260" w:lineRule="exact"/>
              <w:jc w:val="both"/>
              <w:rPr>
                <w:color w:val="000000"/>
                <w:spacing w:val="-2"/>
                <w:lang w:eastAsia="zh-CN"/>
              </w:rPr>
            </w:pPr>
            <w:r w:rsidRPr="000360F0">
              <w:rPr>
                <w:color w:val="000000"/>
                <w:spacing w:val="-2"/>
                <w:lang w:eastAsia="zh-CN"/>
              </w:rPr>
              <w:t>211004,33</w:t>
            </w:r>
          </w:p>
        </w:tc>
      </w:tr>
      <w:tr w:rsidR="000360F0" w:rsidRPr="000360F0" w:rsidTr="000360F0">
        <w:trPr>
          <w:trHeight w:val="16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F0" w:rsidRPr="000360F0" w:rsidRDefault="000360F0" w:rsidP="000360F0">
            <w:pPr>
              <w:keepNext/>
              <w:suppressAutoHyphens w:val="0"/>
              <w:spacing w:line="260" w:lineRule="exact"/>
              <w:ind w:firstLine="709"/>
              <w:jc w:val="both"/>
              <w:rPr>
                <w:color w:val="000000"/>
                <w:spacing w:val="-2"/>
                <w:lang w:eastAsia="zh-CN"/>
              </w:rPr>
            </w:pPr>
            <w:r>
              <w:rPr>
                <w:color w:val="000000"/>
                <w:spacing w:val="-2"/>
                <w:lang w:eastAsia="zh-CN"/>
              </w:rPr>
              <w:t>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F0" w:rsidRPr="000360F0" w:rsidRDefault="000360F0" w:rsidP="000360F0">
            <w:pPr>
              <w:keepNext/>
              <w:suppressAutoHyphens w:val="0"/>
              <w:spacing w:line="260" w:lineRule="exact"/>
              <w:jc w:val="both"/>
              <w:rPr>
                <w:color w:val="000000"/>
                <w:spacing w:val="-2"/>
                <w:lang w:eastAsia="zh-CN"/>
              </w:rPr>
            </w:pPr>
            <w:r w:rsidRPr="000360F0">
              <w:rPr>
                <w:color w:val="000000"/>
                <w:spacing w:val="-2"/>
                <w:lang w:eastAsia="zh-CN"/>
              </w:rPr>
              <w:t>Протез бедра модульный, в том числе при врожденном недоразвитии</w:t>
            </w:r>
          </w:p>
          <w:p w:rsidR="000360F0" w:rsidRPr="000360F0" w:rsidRDefault="000360F0" w:rsidP="000360F0">
            <w:pPr>
              <w:keepNext/>
              <w:suppressAutoHyphens w:val="0"/>
              <w:spacing w:line="260" w:lineRule="exact"/>
              <w:ind w:firstLine="709"/>
              <w:jc w:val="both"/>
              <w:rPr>
                <w:color w:val="000000"/>
                <w:spacing w:val="-2"/>
                <w:lang w:eastAsia="zh-CN"/>
              </w:rPr>
            </w:pPr>
            <w:r w:rsidRPr="000360F0">
              <w:rPr>
                <w:color w:val="000000"/>
                <w:spacing w:val="-2"/>
                <w:lang w:eastAsia="zh-CN"/>
              </w:rPr>
              <w:t>03.28.08.07.10</w:t>
            </w:r>
          </w:p>
          <w:p w:rsidR="000360F0" w:rsidRPr="000360F0" w:rsidRDefault="000360F0" w:rsidP="000360F0">
            <w:pPr>
              <w:keepNext/>
              <w:suppressAutoHyphens w:val="0"/>
              <w:spacing w:line="260" w:lineRule="exact"/>
              <w:ind w:firstLine="709"/>
              <w:jc w:val="both"/>
              <w:rPr>
                <w:color w:val="000000"/>
                <w:spacing w:val="-2"/>
                <w:lang w:eastAsia="zh-CN"/>
              </w:rPr>
            </w:pPr>
          </w:p>
          <w:p w:rsidR="000360F0" w:rsidRPr="000360F0" w:rsidRDefault="000360F0" w:rsidP="000360F0">
            <w:pPr>
              <w:keepNext/>
              <w:suppressAutoHyphens w:val="0"/>
              <w:spacing w:line="260" w:lineRule="exact"/>
              <w:ind w:firstLine="709"/>
              <w:jc w:val="both"/>
              <w:rPr>
                <w:color w:val="000000"/>
                <w:spacing w:val="-2"/>
                <w:lang w:eastAsia="zh-CN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F0" w:rsidRPr="000360F0" w:rsidRDefault="00364D19" w:rsidP="000360F0">
            <w:pPr>
              <w:keepNext/>
              <w:suppressAutoHyphens w:val="0"/>
              <w:spacing w:line="260" w:lineRule="exact"/>
              <w:jc w:val="both"/>
              <w:rPr>
                <w:color w:val="000000"/>
                <w:spacing w:val="-2"/>
                <w:lang w:eastAsia="zh-CN" w:bidi="en-US"/>
              </w:rPr>
            </w:pPr>
            <w:r w:rsidRPr="005C6860">
              <w:rPr>
                <w:sz w:val="22"/>
                <w:szCs w:val="22"/>
                <w:lang w:eastAsia="ru-RU" w:bidi="en-US"/>
              </w:rPr>
              <w:t xml:space="preserve">Протез бедра </w:t>
            </w:r>
            <w:r>
              <w:rPr>
                <w:sz w:val="22"/>
                <w:szCs w:val="22"/>
                <w:lang w:eastAsia="ru-RU" w:bidi="en-US"/>
              </w:rPr>
              <w:t xml:space="preserve">должен быть </w:t>
            </w:r>
            <w:r w:rsidRPr="005C6860">
              <w:rPr>
                <w:sz w:val="22"/>
                <w:szCs w:val="22"/>
                <w:lang w:eastAsia="ru-RU" w:bidi="en-US"/>
              </w:rPr>
              <w:t xml:space="preserve">модульный для пациентов с низкой степенью активности. Приёмных гильз две: одна индивидуальная, (одна пробная гильза). Материал постоянной гильзы слоистый пластик на основе акриловых смол. Материал пробной гильзы листовой термопластичный пластик. В качестве вкладного элемента применяется силиконовый чехол. Крепление </w:t>
            </w:r>
            <w:r>
              <w:rPr>
                <w:sz w:val="22"/>
                <w:szCs w:val="22"/>
                <w:lang w:eastAsia="ru-RU" w:bidi="en-US"/>
              </w:rPr>
              <w:t xml:space="preserve">должно быть </w:t>
            </w:r>
            <w:r w:rsidRPr="005C6860">
              <w:rPr>
                <w:sz w:val="22"/>
                <w:szCs w:val="22"/>
                <w:lang w:eastAsia="ru-RU" w:bidi="en-US"/>
              </w:rPr>
              <w:t>с использованием тяговой замковой системы «</w:t>
            </w:r>
            <w:r w:rsidRPr="005C6860">
              <w:rPr>
                <w:sz w:val="22"/>
                <w:szCs w:val="22"/>
                <w:lang w:val="en-US" w:eastAsia="ru-RU" w:bidi="en-US"/>
              </w:rPr>
              <w:t>KISS</w:t>
            </w:r>
            <w:r w:rsidRPr="005C6860">
              <w:rPr>
                <w:sz w:val="22"/>
                <w:szCs w:val="22"/>
                <w:lang w:eastAsia="ru-RU" w:bidi="en-US"/>
              </w:rPr>
              <w:t xml:space="preserve">» </w:t>
            </w:r>
            <w:r w:rsidRPr="005C6860">
              <w:rPr>
                <w:sz w:val="22"/>
                <w:szCs w:val="22"/>
                <w:lang w:val="en-US" w:eastAsia="ru-RU" w:bidi="en-US"/>
              </w:rPr>
              <w:t>c</w:t>
            </w:r>
            <w:r w:rsidRPr="005C6860">
              <w:rPr>
                <w:sz w:val="22"/>
                <w:szCs w:val="22"/>
                <w:lang w:eastAsia="ru-RU" w:bidi="en-US"/>
              </w:rPr>
              <w:t xml:space="preserve"> вертикальной и ротационной стабильностью или вакуумной мембраны. Коленный шарнир одноосный с замковым устройством. Стопа с высокой степенью устойчивости в положении стоя и при ходьбе. Регулировочно-соединительные устройства соответствуют весу инвалида. Формообразующая часть косметической облицовки модульная мягкая полиуретановая или листовой поролон. Косметическое покрытие облицовки: чулки ортопедические </w:t>
            </w:r>
            <w:proofErr w:type="spellStart"/>
            <w:r w:rsidRPr="005C6860">
              <w:rPr>
                <w:sz w:val="22"/>
                <w:szCs w:val="22"/>
                <w:lang w:eastAsia="ru-RU" w:bidi="en-US"/>
              </w:rPr>
              <w:t>перлоновые</w:t>
            </w:r>
            <w:proofErr w:type="spellEnd"/>
            <w:r w:rsidRPr="005C6860">
              <w:rPr>
                <w:sz w:val="22"/>
                <w:szCs w:val="22"/>
                <w:lang w:eastAsia="ru-RU" w:bidi="en-US"/>
              </w:rPr>
              <w:t xml:space="preserve"> или </w:t>
            </w:r>
            <w:proofErr w:type="spellStart"/>
            <w:r w:rsidRPr="005C6860">
              <w:rPr>
                <w:sz w:val="22"/>
                <w:szCs w:val="22"/>
                <w:lang w:eastAsia="ru-RU" w:bidi="en-US"/>
              </w:rPr>
              <w:t>силоновые</w:t>
            </w:r>
            <w:proofErr w:type="spellEnd"/>
            <w:r w:rsidRPr="005C6860">
              <w:rPr>
                <w:sz w:val="22"/>
                <w:szCs w:val="22"/>
                <w:lang w:eastAsia="ru-RU" w:bidi="en-US"/>
              </w:rPr>
              <w:t xml:space="preserve">. Модели стоп и коленного шарнира применяются в зависимости от медицинских показаний по протезированию, индивидуальной потребности и предпочтений конкретного пациента в соответствии со степенью активности. </w:t>
            </w:r>
            <w:proofErr w:type="spellStart"/>
            <w:r w:rsidRPr="005C6860">
              <w:rPr>
                <w:sz w:val="22"/>
                <w:szCs w:val="22"/>
                <w:lang w:val="en-US" w:eastAsia="ru-RU" w:bidi="en-US"/>
              </w:rPr>
              <w:t>Тип</w:t>
            </w:r>
            <w:proofErr w:type="spellEnd"/>
            <w:r w:rsidRPr="005C6860">
              <w:rPr>
                <w:sz w:val="22"/>
                <w:szCs w:val="22"/>
                <w:lang w:val="en-US" w:eastAsia="ru-RU" w:bidi="en-US"/>
              </w:rPr>
              <w:t xml:space="preserve"> </w:t>
            </w:r>
            <w:proofErr w:type="spellStart"/>
            <w:r w:rsidRPr="005C6860">
              <w:rPr>
                <w:sz w:val="22"/>
                <w:szCs w:val="22"/>
                <w:lang w:val="en-US" w:eastAsia="ru-RU" w:bidi="en-US"/>
              </w:rPr>
              <w:t>протеза</w:t>
            </w:r>
            <w:proofErr w:type="spellEnd"/>
            <w:r w:rsidRPr="005C6860">
              <w:rPr>
                <w:sz w:val="22"/>
                <w:szCs w:val="22"/>
                <w:lang w:val="en-US" w:eastAsia="ru-RU" w:bidi="en-US"/>
              </w:rPr>
              <w:t xml:space="preserve">: </w:t>
            </w:r>
            <w:proofErr w:type="spellStart"/>
            <w:r w:rsidRPr="005C6860">
              <w:rPr>
                <w:sz w:val="22"/>
                <w:szCs w:val="22"/>
                <w:lang w:val="en-US" w:eastAsia="ru-RU" w:bidi="en-US"/>
              </w:rPr>
              <w:t>любой</w:t>
            </w:r>
            <w:proofErr w:type="spellEnd"/>
            <w:r w:rsidRPr="005C6860">
              <w:rPr>
                <w:sz w:val="22"/>
                <w:szCs w:val="22"/>
                <w:lang w:val="en-US" w:eastAsia="ru-RU" w:bidi="en-US"/>
              </w:rPr>
              <w:t xml:space="preserve">, </w:t>
            </w:r>
            <w:proofErr w:type="spellStart"/>
            <w:r w:rsidRPr="005C6860">
              <w:rPr>
                <w:sz w:val="22"/>
                <w:szCs w:val="22"/>
                <w:lang w:val="en-US" w:eastAsia="ru-RU" w:bidi="en-US"/>
              </w:rPr>
              <w:t>по</w:t>
            </w:r>
            <w:proofErr w:type="spellEnd"/>
            <w:r w:rsidRPr="005C6860">
              <w:rPr>
                <w:sz w:val="22"/>
                <w:szCs w:val="22"/>
                <w:lang w:val="en-US" w:eastAsia="ru-RU" w:bidi="en-US"/>
              </w:rPr>
              <w:t xml:space="preserve"> </w:t>
            </w:r>
            <w:proofErr w:type="spellStart"/>
            <w:r w:rsidRPr="005C6860">
              <w:rPr>
                <w:sz w:val="22"/>
                <w:szCs w:val="22"/>
                <w:lang w:val="en-US" w:eastAsia="ru-RU" w:bidi="en-US"/>
              </w:rPr>
              <w:t>назначению</w:t>
            </w:r>
            <w:proofErr w:type="spellEnd"/>
            <w:r w:rsidRPr="005C6860">
              <w:rPr>
                <w:sz w:val="22"/>
                <w:szCs w:val="22"/>
                <w:lang w:val="en-US" w:eastAsia="ru-RU" w:bidi="en-US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F0" w:rsidRPr="000360F0" w:rsidRDefault="00364D19" w:rsidP="000360F0">
            <w:pPr>
              <w:keepNext/>
              <w:suppressAutoHyphens w:val="0"/>
              <w:spacing w:line="260" w:lineRule="exact"/>
              <w:jc w:val="both"/>
              <w:rPr>
                <w:color w:val="000000"/>
                <w:spacing w:val="-2"/>
                <w:lang w:eastAsia="zh-CN"/>
              </w:rPr>
            </w:pPr>
            <w:r>
              <w:rPr>
                <w:color w:val="000000"/>
                <w:spacing w:val="-2"/>
                <w:lang w:eastAsia="zh-C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F0" w:rsidRPr="000360F0" w:rsidRDefault="000360F0" w:rsidP="000360F0">
            <w:pPr>
              <w:keepNext/>
              <w:suppressAutoHyphens w:val="0"/>
              <w:spacing w:line="260" w:lineRule="exact"/>
              <w:jc w:val="both"/>
              <w:rPr>
                <w:color w:val="000000"/>
                <w:spacing w:val="-2"/>
                <w:lang w:eastAsia="zh-CN"/>
              </w:rPr>
            </w:pPr>
            <w:r w:rsidRPr="000360F0">
              <w:rPr>
                <w:color w:val="000000"/>
                <w:spacing w:val="-2"/>
                <w:lang w:eastAsia="zh-CN"/>
              </w:rPr>
              <w:t>224056,67</w:t>
            </w:r>
          </w:p>
        </w:tc>
      </w:tr>
      <w:tr w:rsidR="000360F0" w:rsidRPr="000360F0" w:rsidTr="000360F0">
        <w:trPr>
          <w:trHeight w:val="16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F0" w:rsidRPr="000360F0" w:rsidRDefault="000360F0" w:rsidP="000360F0">
            <w:pPr>
              <w:keepNext/>
              <w:suppressAutoHyphens w:val="0"/>
              <w:spacing w:line="260" w:lineRule="exact"/>
              <w:ind w:firstLine="709"/>
              <w:jc w:val="both"/>
              <w:rPr>
                <w:color w:val="000000"/>
                <w:spacing w:val="-2"/>
                <w:lang w:eastAsia="zh-CN"/>
              </w:rPr>
            </w:pPr>
            <w:r w:rsidRPr="000360F0">
              <w:rPr>
                <w:color w:val="000000"/>
                <w:spacing w:val="-2"/>
                <w:lang w:eastAsia="zh-CN"/>
              </w:rPr>
              <w:t>1</w:t>
            </w:r>
            <w:r>
              <w:rPr>
                <w:color w:val="000000"/>
                <w:spacing w:val="-2"/>
                <w:lang w:eastAsia="zh-CN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F0" w:rsidRPr="000360F0" w:rsidRDefault="000360F0" w:rsidP="000360F0">
            <w:pPr>
              <w:keepNext/>
              <w:suppressAutoHyphens w:val="0"/>
              <w:spacing w:line="260" w:lineRule="exact"/>
              <w:ind w:firstLine="34"/>
              <w:jc w:val="both"/>
              <w:rPr>
                <w:color w:val="000000"/>
                <w:spacing w:val="-2"/>
                <w:lang w:eastAsia="zh-CN"/>
              </w:rPr>
            </w:pPr>
            <w:r w:rsidRPr="000360F0">
              <w:rPr>
                <w:color w:val="000000"/>
                <w:spacing w:val="-2"/>
                <w:lang w:eastAsia="zh-CN"/>
              </w:rPr>
              <w:t>Протез бедра модульный, в том числе при врожденном недоразвитии</w:t>
            </w:r>
          </w:p>
          <w:p w:rsidR="000360F0" w:rsidRPr="000360F0" w:rsidRDefault="000360F0" w:rsidP="000360F0">
            <w:pPr>
              <w:keepNext/>
              <w:suppressAutoHyphens w:val="0"/>
              <w:spacing w:line="260" w:lineRule="exact"/>
              <w:ind w:firstLine="709"/>
              <w:jc w:val="both"/>
              <w:rPr>
                <w:color w:val="000000"/>
                <w:spacing w:val="-2"/>
                <w:lang w:eastAsia="zh-CN"/>
              </w:rPr>
            </w:pPr>
            <w:r w:rsidRPr="000360F0">
              <w:rPr>
                <w:color w:val="000000"/>
                <w:spacing w:val="-2"/>
                <w:lang w:eastAsia="zh-CN"/>
              </w:rPr>
              <w:t>03.28.08.07.10</w:t>
            </w:r>
          </w:p>
          <w:p w:rsidR="000360F0" w:rsidRPr="000360F0" w:rsidRDefault="000360F0" w:rsidP="000360F0">
            <w:pPr>
              <w:keepNext/>
              <w:suppressAutoHyphens w:val="0"/>
              <w:spacing w:line="260" w:lineRule="exact"/>
              <w:ind w:firstLine="709"/>
              <w:jc w:val="both"/>
              <w:rPr>
                <w:color w:val="000000"/>
                <w:spacing w:val="-2"/>
                <w:lang w:eastAsia="zh-CN"/>
              </w:rPr>
            </w:pPr>
          </w:p>
          <w:p w:rsidR="000360F0" w:rsidRPr="000360F0" w:rsidRDefault="000360F0" w:rsidP="000360F0">
            <w:pPr>
              <w:keepNext/>
              <w:suppressAutoHyphens w:val="0"/>
              <w:spacing w:line="260" w:lineRule="exact"/>
              <w:ind w:firstLine="709"/>
              <w:jc w:val="both"/>
              <w:rPr>
                <w:color w:val="000000"/>
                <w:spacing w:val="-2"/>
                <w:lang w:eastAsia="zh-CN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F0" w:rsidRPr="000360F0" w:rsidRDefault="00364D19" w:rsidP="000360F0">
            <w:pPr>
              <w:keepNext/>
              <w:suppressAutoHyphens w:val="0"/>
              <w:spacing w:line="260" w:lineRule="exact"/>
              <w:jc w:val="both"/>
              <w:rPr>
                <w:color w:val="000000"/>
                <w:spacing w:val="-2"/>
                <w:lang w:eastAsia="zh-CN" w:bidi="en-US"/>
              </w:rPr>
            </w:pPr>
            <w:r w:rsidRPr="005C6860">
              <w:rPr>
                <w:sz w:val="22"/>
                <w:szCs w:val="22"/>
                <w:lang w:eastAsia="ru-RU" w:bidi="en-US"/>
              </w:rPr>
              <w:t xml:space="preserve">Протез бедра </w:t>
            </w:r>
            <w:r>
              <w:rPr>
                <w:sz w:val="22"/>
                <w:szCs w:val="22"/>
                <w:lang w:eastAsia="ru-RU" w:bidi="en-US"/>
              </w:rPr>
              <w:t xml:space="preserve">должен быть </w:t>
            </w:r>
            <w:r w:rsidRPr="005C6860">
              <w:rPr>
                <w:sz w:val="22"/>
                <w:szCs w:val="22"/>
                <w:lang w:eastAsia="ru-RU" w:bidi="en-US"/>
              </w:rPr>
              <w:t>модульный для пациентов со средней степенью активности. Приёмных гильз</w:t>
            </w:r>
            <w:r w:rsidRPr="005C6860">
              <w:rPr>
                <w:sz w:val="22"/>
                <w:szCs w:val="22"/>
                <w:lang w:eastAsia="en-US" w:bidi="en-US"/>
              </w:rPr>
              <w:t xml:space="preserve"> </w:t>
            </w:r>
            <w:r w:rsidRPr="005C6860">
              <w:rPr>
                <w:sz w:val="22"/>
                <w:szCs w:val="22"/>
                <w:lang w:eastAsia="ru-RU" w:bidi="en-US"/>
              </w:rPr>
              <w:t>две: одна индивидуальная, (одна пробная гильза). Материал постоянной гильзы слоистый пластик на основе акриловых смол. Материал пробной гильзы листовой термопластичный пластик. В качестве вкладного элемента применяется силиконовый чехол. Крепление с использованием тяговой замковой системы «</w:t>
            </w:r>
            <w:r w:rsidRPr="005C6860">
              <w:rPr>
                <w:sz w:val="22"/>
                <w:szCs w:val="22"/>
                <w:lang w:val="en-US" w:eastAsia="ru-RU" w:bidi="en-US"/>
              </w:rPr>
              <w:t>KISS</w:t>
            </w:r>
            <w:r w:rsidRPr="005C6860">
              <w:rPr>
                <w:sz w:val="22"/>
                <w:szCs w:val="22"/>
                <w:lang w:eastAsia="ru-RU" w:bidi="en-US"/>
              </w:rPr>
              <w:t xml:space="preserve">» </w:t>
            </w:r>
            <w:r w:rsidRPr="005C6860">
              <w:rPr>
                <w:sz w:val="22"/>
                <w:szCs w:val="22"/>
                <w:lang w:val="en-US" w:eastAsia="ru-RU" w:bidi="en-US"/>
              </w:rPr>
              <w:t>c</w:t>
            </w:r>
            <w:r w:rsidRPr="005C6860">
              <w:rPr>
                <w:sz w:val="22"/>
                <w:szCs w:val="22"/>
                <w:lang w:eastAsia="ru-RU" w:bidi="en-US"/>
              </w:rPr>
              <w:t xml:space="preserve"> вертикальной и ротационной стабильностью или вакуумной мембраны. Коленный шарнир </w:t>
            </w:r>
            <w:r w:rsidRPr="005C6860">
              <w:rPr>
                <w:sz w:val="22"/>
                <w:szCs w:val="22"/>
                <w:lang w:eastAsia="en-US" w:bidi="en-US"/>
              </w:rPr>
              <w:t xml:space="preserve"> </w:t>
            </w:r>
            <w:r w:rsidRPr="005C6860">
              <w:rPr>
                <w:sz w:val="22"/>
                <w:szCs w:val="22"/>
                <w:lang w:eastAsia="ru-RU" w:bidi="en-US"/>
              </w:rPr>
              <w:t xml:space="preserve">одноосный с механизмом торможения, или модуль коленный полицентрический пневмомеханический с </w:t>
            </w:r>
            <w:proofErr w:type="gramStart"/>
            <w:r w:rsidRPr="005C6860">
              <w:rPr>
                <w:sz w:val="22"/>
                <w:szCs w:val="22"/>
                <w:lang w:eastAsia="ru-RU" w:bidi="en-US"/>
              </w:rPr>
              <w:t>двухкамерной</w:t>
            </w:r>
            <w:proofErr w:type="gramEnd"/>
            <w:r w:rsidRPr="005C6860">
              <w:rPr>
                <w:sz w:val="22"/>
                <w:szCs w:val="22"/>
                <w:lang w:eastAsia="ru-RU" w:bidi="en-US"/>
              </w:rPr>
              <w:t xml:space="preserve"> </w:t>
            </w:r>
            <w:proofErr w:type="spellStart"/>
            <w:r w:rsidRPr="005C6860">
              <w:rPr>
                <w:sz w:val="22"/>
                <w:szCs w:val="22"/>
                <w:lang w:eastAsia="ru-RU" w:bidi="en-US"/>
              </w:rPr>
              <w:t>пневмосистемой</w:t>
            </w:r>
            <w:proofErr w:type="spellEnd"/>
            <w:r w:rsidRPr="005C6860">
              <w:rPr>
                <w:sz w:val="22"/>
                <w:szCs w:val="22"/>
                <w:lang w:eastAsia="ru-RU" w:bidi="en-US"/>
              </w:rPr>
              <w:t xml:space="preserve">, или модуль коленный четырехосный. Стопа </w:t>
            </w:r>
            <w:proofErr w:type="spellStart"/>
            <w:r w:rsidRPr="005C6860">
              <w:rPr>
                <w:sz w:val="22"/>
                <w:szCs w:val="22"/>
                <w:lang w:eastAsia="ru-RU" w:bidi="en-US"/>
              </w:rPr>
              <w:t>углепластиковая</w:t>
            </w:r>
            <w:proofErr w:type="spellEnd"/>
            <w:r w:rsidRPr="005C6860">
              <w:rPr>
                <w:sz w:val="22"/>
                <w:szCs w:val="22"/>
                <w:lang w:eastAsia="ru-RU" w:bidi="en-US"/>
              </w:rPr>
              <w:t>. Регулировочно-соединительные устройства соответствуют весу инвалида. Формообразующая часть косметической облицовки</w:t>
            </w:r>
            <w:r>
              <w:rPr>
                <w:sz w:val="22"/>
                <w:szCs w:val="22"/>
                <w:lang w:eastAsia="ru-RU" w:bidi="en-US"/>
              </w:rPr>
              <w:t xml:space="preserve"> должна быть </w:t>
            </w:r>
            <w:r w:rsidRPr="005C6860">
              <w:rPr>
                <w:sz w:val="22"/>
                <w:szCs w:val="22"/>
                <w:lang w:eastAsia="ru-RU" w:bidi="en-US"/>
              </w:rPr>
              <w:t xml:space="preserve">модульная мягкая полиуретановая или листовой поролон. Косметическое </w:t>
            </w:r>
            <w:r w:rsidRPr="005C6860">
              <w:rPr>
                <w:sz w:val="22"/>
                <w:szCs w:val="22"/>
                <w:lang w:eastAsia="ru-RU" w:bidi="en-US"/>
              </w:rPr>
              <w:lastRenderedPageBreak/>
              <w:t xml:space="preserve">покрытие облицовки: чулки ортопедические </w:t>
            </w:r>
            <w:proofErr w:type="spellStart"/>
            <w:r w:rsidRPr="005C6860">
              <w:rPr>
                <w:sz w:val="22"/>
                <w:szCs w:val="22"/>
                <w:lang w:eastAsia="ru-RU" w:bidi="en-US"/>
              </w:rPr>
              <w:t>перлоновые</w:t>
            </w:r>
            <w:proofErr w:type="spellEnd"/>
            <w:r w:rsidRPr="005C6860">
              <w:rPr>
                <w:sz w:val="22"/>
                <w:szCs w:val="22"/>
                <w:lang w:eastAsia="ru-RU" w:bidi="en-US"/>
              </w:rPr>
              <w:t xml:space="preserve"> или </w:t>
            </w:r>
            <w:proofErr w:type="spellStart"/>
            <w:r w:rsidRPr="005C6860">
              <w:rPr>
                <w:sz w:val="22"/>
                <w:szCs w:val="22"/>
                <w:lang w:eastAsia="ru-RU" w:bidi="en-US"/>
              </w:rPr>
              <w:t>силоновые</w:t>
            </w:r>
            <w:proofErr w:type="spellEnd"/>
            <w:r w:rsidRPr="005C6860">
              <w:rPr>
                <w:sz w:val="22"/>
                <w:szCs w:val="22"/>
                <w:lang w:eastAsia="ru-RU" w:bidi="en-US"/>
              </w:rPr>
              <w:t xml:space="preserve">. Модели стоп и коленного шарнира применяются в зависимости от медицинских показаний по протезированию, индивидуальной потребности и предпочтений конкретного пациента в соответствии со степенью активности. </w:t>
            </w:r>
            <w:proofErr w:type="spellStart"/>
            <w:r w:rsidRPr="005C6860">
              <w:rPr>
                <w:sz w:val="22"/>
                <w:szCs w:val="22"/>
                <w:lang w:val="en-US" w:eastAsia="ru-RU" w:bidi="en-US"/>
              </w:rPr>
              <w:t>Тип</w:t>
            </w:r>
            <w:proofErr w:type="spellEnd"/>
            <w:r w:rsidRPr="005C6860">
              <w:rPr>
                <w:sz w:val="22"/>
                <w:szCs w:val="22"/>
                <w:lang w:val="en-US" w:eastAsia="ru-RU" w:bidi="en-US"/>
              </w:rPr>
              <w:t xml:space="preserve"> </w:t>
            </w:r>
            <w:proofErr w:type="spellStart"/>
            <w:r w:rsidRPr="005C6860">
              <w:rPr>
                <w:sz w:val="22"/>
                <w:szCs w:val="22"/>
                <w:lang w:val="en-US" w:eastAsia="ru-RU" w:bidi="en-US"/>
              </w:rPr>
              <w:t>протеза</w:t>
            </w:r>
            <w:proofErr w:type="spellEnd"/>
            <w:r w:rsidRPr="005C6860">
              <w:rPr>
                <w:sz w:val="22"/>
                <w:szCs w:val="22"/>
                <w:lang w:val="en-US" w:eastAsia="ru-RU" w:bidi="en-US"/>
              </w:rPr>
              <w:t xml:space="preserve">: </w:t>
            </w:r>
            <w:proofErr w:type="spellStart"/>
            <w:r w:rsidRPr="005C6860">
              <w:rPr>
                <w:sz w:val="22"/>
                <w:szCs w:val="22"/>
                <w:lang w:val="en-US" w:eastAsia="ru-RU" w:bidi="en-US"/>
              </w:rPr>
              <w:t>любой</w:t>
            </w:r>
            <w:proofErr w:type="spellEnd"/>
            <w:r w:rsidRPr="005C6860">
              <w:rPr>
                <w:sz w:val="22"/>
                <w:szCs w:val="22"/>
                <w:lang w:val="en-US" w:eastAsia="ru-RU" w:bidi="en-US"/>
              </w:rPr>
              <w:t xml:space="preserve">, </w:t>
            </w:r>
            <w:proofErr w:type="spellStart"/>
            <w:r w:rsidRPr="005C6860">
              <w:rPr>
                <w:sz w:val="22"/>
                <w:szCs w:val="22"/>
                <w:lang w:val="en-US" w:eastAsia="ru-RU" w:bidi="en-US"/>
              </w:rPr>
              <w:t>по</w:t>
            </w:r>
            <w:proofErr w:type="spellEnd"/>
            <w:r w:rsidRPr="005C6860">
              <w:rPr>
                <w:sz w:val="22"/>
                <w:szCs w:val="22"/>
                <w:lang w:val="en-US" w:eastAsia="ru-RU" w:bidi="en-US"/>
              </w:rPr>
              <w:t xml:space="preserve"> </w:t>
            </w:r>
            <w:proofErr w:type="spellStart"/>
            <w:r w:rsidRPr="005C6860">
              <w:rPr>
                <w:sz w:val="22"/>
                <w:szCs w:val="22"/>
                <w:lang w:val="en-US" w:eastAsia="ru-RU" w:bidi="en-US"/>
              </w:rPr>
              <w:t>назначению</w:t>
            </w:r>
            <w:proofErr w:type="spellEnd"/>
            <w:r w:rsidRPr="005C6860">
              <w:rPr>
                <w:sz w:val="22"/>
                <w:szCs w:val="22"/>
                <w:lang w:val="en-US" w:eastAsia="ru-RU" w:bidi="en-US"/>
              </w:rPr>
              <w:t>.</w:t>
            </w:r>
            <w:bookmarkStart w:id="0" w:name="_GoBack"/>
            <w:bookmarkEnd w:id="0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F0" w:rsidRPr="000360F0" w:rsidRDefault="000360F0" w:rsidP="000360F0">
            <w:pPr>
              <w:keepNext/>
              <w:suppressAutoHyphens w:val="0"/>
              <w:spacing w:line="260" w:lineRule="exact"/>
              <w:jc w:val="both"/>
              <w:rPr>
                <w:color w:val="000000"/>
                <w:spacing w:val="-2"/>
                <w:lang w:eastAsia="zh-CN"/>
              </w:rPr>
            </w:pPr>
            <w:r>
              <w:rPr>
                <w:color w:val="000000"/>
                <w:spacing w:val="-2"/>
                <w:lang w:eastAsia="zh-CN"/>
              </w:rPr>
              <w:lastRenderedPageBreak/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F0" w:rsidRPr="000360F0" w:rsidRDefault="000360F0" w:rsidP="000360F0">
            <w:pPr>
              <w:keepNext/>
              <w:suppressAutoHyphens w:val="0"/>
              <w:spacing w:line="260" w:lineRule="exact"/>
              <w:jc w:val="both"/>
              <w:rPr>
                <w:color w:val="000000"/>
                <w:spacing w:val="-2"/>
                <w:lang w:eastAsia="zh-CN"/>
              </w:rPr>
            </w:pPr>
            <w:r w:rsidRPr="000360F0">
              <w:rPr>
                <w:color w:val="000000"/>
                <w:spacing w:val="-2"/>
                <w:lang w:eastAsia="zh-CN"/>
              </w:rPr>
              <w:t>262357,33</w:t>
            </w:r>
          </w:p>
        </w:tc>
      </w:tr>
      <w:tr w:rsidR="000360F0" w:rsidRPr="000360F0" w:rsidTr="000360F0">
        <w:trPr>
          <w:trHeight w:val="318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F0" w:rsidRPr="000360F0" w:rsidRDefault="000360F0" w:rsidP="000360F0">
            <w:pPr>
              <w:keepNext/>
              <w:suppressAutoHyphens w:val="0"/>
              <w:spacing w:line="260" w:lineRule="exact"/>
              <w:ind w:firstLine="709"/>
              <w:jc w:val="both"/>
              <w:rPr>
                <w:color w:val="000000"/>
                <w:spacing w:val="-2"/>
                <w:lang w:eastAsia="zh-CN" w:bidi="en-US"/>
              </w:rPr>
            </w:pPr>
            <w:r w:rsidRPr="000360F0">
              <w:rPr>
                <w:color w:val="000000"/>
                <w:spacing w:val="-2"/>
                <w:lang w:eastAsia="zh-CN" w:bidi="en-US"/>
              </w:rPr>
              <w:lastRenderedPageBreak/>
              <w:t>ИТОГО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F0" w:rsidRPr="000360F0" w:rsidRDefault="000360F0" w:rsidP="000360F0">
            <w:pPr>
              <w:keepNext/>
              <w:suppressAutoHyphens w:val="0"/>
              <w:spacing w:line="260" w:lineRule="exact"/>
              <w:ind w:firstLine="709"/>
              <w:jc w:val="both"/>
              <w:rPr>
                <w:color w:val="000000"/>
                <w:spacing w:val="-2"/>
                <w:lang w:eastAsia="zh-CN" w:bidi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F0" w:rsidRPr="000360F0" w:rsidRDefault="000360F0" w:rsidP="000360F0">
            <w:pPr>
              <w:keepNext/>
              <w:suppressAutoHyphens w:val="0"/>
              <w:spacing w:line="260" w:lineRule="exact"/>
              <w:jc w:val="both"/>
              <w:rPr>
                <w:color w:val="000000"/>
                <w:spacing w:val="-2"/>
                <w:lang w:eastAsia="zh-CN"/>
              </w:rPr>
            </w:pPr>
            <w:r>
              <w:rPr>
                <w:color w:val="000000"/>
                <w:spacing w:val="-2"/>
                <w:lang w:eastAsia="zh-CN"/>
              </w:rPr>
              <w:t>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F0" w:rsidRPr="000360F0" w:rsidRDefault="000360F0" w:rsidP="000360F0">
            <w:pPr>
              <w:keepNext/>
              <w:suppressAutoHyphens w:val="0"/>
              <w:spacing w:line="260" w:lineRule="exact"/>
              <w:ind w:firstLine="709"/>
              <w:jc w:val="both"/>
              <w:rPr>
                <w:color w:val="000000"/>
                <w:spacing w:val="-2"/>
                <w:lang w:eastAsia="zh-CN"/>
              </w:rPr>
            </w:pPr>
          </w:p>
        </w:tc>
      </w:tr>
    </w:tbl>
    <w:p w:rsidR="00D40980" w:rsidRPr="00F41A5A" w:rsidRDefault="00D40980" w:rsidP="00D40980">
      <w:pPr>
        <w:keepNext/>
        <w:suppressAutoHyphens w:val="0"/>
        <w:spacing w:line="260" w:lineRule="exact"/>
        <w:ind w:firstLine="709"/>
        <w:jc w:val="both"/>
        <w:rPr>
          <w:color w:val="000000"/>
          <w:spacing w:val="-2"/>
          <w:lang w:eastAsia="zh-CN"/>
        </w:rPr>
      </w:pPr>
    </w:p>
    <w:p w:rsidR="00660C33" w:rsidRDefault="00660C33" w:rsidP="00660C33">
      <w:pPr>
        <w:keepNext/>
        <w:ind w:firstLine="709"/>
        <w:contextualSpacing/>
        <w:jc w:val="both"/>
        <w:rPr>
          <w:rFonts w:eastAsia="Times New Roman CYR" w:cs="Arial CYR"/>
          <w:color w:val="000000"/>
          <w:spacing w:val="-2"/>
        </w:rPr>
      </w:pPr>
      <w:r w:rsidRPr="00617EB7">
        <w:rPr>
          <w:rFonts w:ascii="Times New Roman CYR" w:eastAsia="Times New Roman CYR" w:hAnsi="Times New Roman CYR" w:cs="Times New Roman CYR"/>
          <w:b/>
          <w:iCs/>
          <w:color w:val="000000"/>
          <w:spacing w:val="-2"/>
        </w:rPr>
        <w:t>Место и условия выполнения работ:</w:t>
      </w:r>
      <w:r w:rsidRPr="00DD3B18">
        <w:rPr>
          <w:rFonts w:ascii="Times New Roman CYR" w:eastAsia="Times New Roman CYR" w:hAnsi="Times New Roman CYR" w:cs="Times New Roman CYR"/>
          <w:iCs/>
          <w:color w:val="000000"/>
          <w:spacing w:val="-2"/>
        </w:rPr>
        <w:t xml:space="preserve"> </w:t>
      </w:r>
      <w:r w:rsidR="00573FE2" w:rsidRPr="00573FE2">
        <w:t>по месту нахождения Исполнителя. Оформление индивидуального заказа и передача протезно-ортопедических изделий маломобильным инвалидам и отдельным категориям граждан из числа ветеранов осуществляется по месту их жительства</w:t>
      </w:r>
      <w:r w:rsidRPr="00573FE2">
        <w:t>.</w:t>
      </w:r>
    </w:p>
    <w:p w:rsidR="00573FE2" w:rsidRDefault="00660C33" w:rsidP="00573FE2">
      <w:pPr>
        <w:keepNext/>
        <w:ind w:firstLine="709"/>
        <w:contextualSpacing/>
        <w:jc w:val="both"/>
      </w:pPr>
      <w:r w:rsidRPr="00617EB7">
        <w:rPr>
          <w:b/>
        </w:rPr>
        <w:t>Срок и условия выполнения работ:</w:t>
      </w:r>
      <w:r w:rsidRPr="00DD3B18">
        <w:t xml:space="preserve"> </w:t>
      </w:r>
      <w:r w:rsidR="00573FE2">
        <w:t xml:space="preserve">в срок, не превышающий 30 календарных дней </w:t>
      </w:r>
      <w:proofErr w:type="gramStart"/>
      <w:r w:rsidR="00573FE2">
        <w:t>с даты обращения</w:t>
      </w:r>
      <w:proofErr w:type="gramEnd"/>
      <w:r w:rsidR="00573FE2">
        <w:t xml:space="preserve"> инвалида с Направлением, выданным Заказчиком, или с даты получения Реестров Получателей от Заказчика, но не позднее 01 сентября 2023 г. Выдача протезно-ортопедических изделий Получателям производится Исполнителем при предоставлении Получателем паспорта и Направления. В случае если от имени Получателя действует его представитель, то предъявляется документ, удостоверяющий личность представителя, и соответствующий документ, подтверждающий полномочия представителя (доверенность и др.).</w:t>
      </w:r>
    </w:p>
    <w:p w:rsidR="00660C33" w:rsidRPr="00D16A57" w:rsidRDefault="00573FE2" w:rsidP="00573FE2">
      <w:pPr>
        <w:keepNext/>
        <w:ind w:firstLine="709"/>
        <w:contextualSpacing/>
        <w:jc w:val="both"/>
        <w:rPr>
          <w:b/>
        </w:rPr>
      </w:pPr>
      <w:proofErr w:type="gramStart"/>
      <w:r>
        <w:t>Информировать Заказчика в письменном виде не позднее 3 (трех) календарных дней с даты заключения Контракта о месте нахождения и графике работы пунктов приема Получателей, организованных на территории г. Тулы и Тульской области, расположенных в шаговой доступности от остановок общественного транспорта, работающих не менее 5 дней в неделю, не менее 40 часов в неделю, при этом время работы пункта приема Получателей</w:t>
      </w:r>
      <w:proofErr w:type="gramEnd"/>
      <w:r>
        <w:t xml:space="preserve"> должно попадать в интервал с 08:00 до 19:00</w:t>
      </w:r>
      <w:r w:rsidR="00660C33" w:rsidRPr="00D16A57">
        <w:t>.</w:t>
      </w:r>
    </w:p>
    <w:p w:rsidR="00660C33" w:rsidRPr="00660C33" w:rsidRDefault="00660C33" w:rsidP="00660C33">
      <w:pPr>
        <w:keepNext/>
        <w:numPr>
          <w:ilvl w:val="0"/>
          <w:numId w:val="3"/>
        </w:numPr>
        <w:shd w:val="clear" w:color="auto" w:fill="FFFFFF"/>
        <w:tabs>
          <w:tab w:val="left" w:pos="1387"/>
          <w:tab w:val="left" w:pos="3544"/>
        </w:tabs>
        <w:suppressAutoHyphens w:val="0"/>
        <w:ind w:firstLine="709"/>
        <w:contextualSpacing/>
        <w:jc w:val="both"/>
        <w:rPr>
          <w:lang w:eastAsia="zh-CN"/>
        </w:rPr>
      </w:pPr>
      <w:r w:rsidRPr="00660C33">
        <w:rPr>
          <w:b/>
          <w:bCs/>
          <w:lang w:eastAsia="zh-CN"/>
        </w:rPr>
        <w:t>Срок действия контракта</w:t>
      </w:r>
      <w:r w:rsidRPr="00660C33">
        <w:rPr>
          <w:bCs/>
          <w:lang w:eastAsia="zh-CN"/>
        </w:rPr>
        <w:t xml:space="preserve">: </w:t>
      </w:r>
      <w:proofErr w:type="gramStart"/>
      <w:r w:rsidR="00573FE2" w:rsidRPr="00DA7D39">
        <w:rPr>
          <w:rFonts w:eastAsia="Arial CYR"/>
          <w:color w:val="000000"/>
        </w:rPr>
        <w:t>с даты подписания</w:t>
      </w:r>
      <w:proofErr w:type="gramEnd"/>
      <w:r w:rsidR="00573FE2" w:rsidRPr="00DA7D39">
        <w:rPr>
          <w:rFonts w:eastAsia="Arial CYR"/>
          <w:color w:val="000000"/>
        </w:rPr>
        <w:t xml:space="preserve"> и действует </w:t>
      </w:r>
      <w:r w:rsidR="00573FE2" w:rsidRPr="00E811DC">
        <w:rPr>
          <w:rFonts w:eastAsia="Arial CYR"/>
          <w:color w:val="000000"/>
        </w:rPr>
        <w:t>по 29 сентября</w:t>
      </w:r>
      <w:r w:rsidR="00573FE2" w:rsidRPr="00E811DC">
        <w:t xml:space="preserve"> 202</w:t>
      </w:r>
      <w:r w:rsidR="00573FE2">
        <w:t>3</w:t>
      </w:r>
      <w:r w:rsidR="00573FE2" w:rsidRPr="00E811DC">
        <w:rPr>
          <w:rFonts w:eastAsia="Arial CYR"/>
          <w:color w:val="000000"/>
        </w:rPr>
        <w:t xml:space="preserve"> г.,</w:t>
      </w:r>
      <w:r w:rsidR="00573FE2" w:rsidRPr="00DA7D39">
        <w:rPr>
          <w:rFonts w:eastAsia="Arial CYR"/>
          <w:color w:val="000000"/>
        </w:rPr>
        <w:t xml:space="preserve"> а в части взаиморасчетов до полного исполнения Сторонами своих обязательств</w:t>
      </w:r>
      <w:r w:rsidRPr="00660C33">
        <w:rPr>
          <w:bCs/>
          <w:lang w:eastAsia="zh-CN"/>
        </w:rPr>
        <w:t>.</w:t>
      </w:r>
    </w:p>
    <w:p w:rsidR="00214764" w:rsidRPr="00CD6DDD" w:rsidRDefault="00214764" w:rsidP="0075016D">
      <w:pPr>
        <w:pStyle w:val="af4"/>
        <w:keepNext/>
        <w:suppressAutoHyphens w:val="0"/>
        <w:ind w:left="709"/>
        <w:jc w:val="both"/>
      </w:pPr>
    </w:p>
    <w:sectPr w:rsidR="00214764" w:rsidRPr="00CD6DDD" w:rsidSect="00760A82">
      <w:pgSz w:w="11906" w:h="16838"/>
      <w:pgMar w:top="709" w:right="707" w:bottom="709" w:left="1134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Cs/>
        <w:iCs/>
        <w:color w:val="000000"/>
        <w:spacing w:val="4"/>
        <w:sz w:val="24"/>
        <w:szCs w:val="24"/>
        <w:lang w:eastAsia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3AAD362F"/>
    <w:multiLevelType w:val="hybridMultilevel"/>
    <w:tmpl w:val="46021C12"/>
    <w:lvl w:ilvl="0" w:tplc="7192855A">
      <w:start w:val="605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8D12437"/>
    <w:multiLevelType w:val="hybridMultilevel"/>
    <w:tmpl w:val="A6B4B8A4"/>
    <w:lvl w:ilvl="0" w:tplc="68F02DB4">
      <w:start w:val="1"/>
      <w:numFmt w:val="decimal"/>
      <w:lvlText w:val="%1."/>
      <w:lvlJc w:val="left"/>
      <w:pPr>
        <w:tabs>
          <w:tab w:val="num" w:pos="376"/>
        </w:tabs>
        <w:ind w:left="3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6"/>
        </w:tabs>
        <w:ind w:left="10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6"/>
        </w:tabs>
        <w:ind w:left="18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6"/>
        </w:tabs>
        <w:ind w:left="25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6"/>
        </w:tabs>
        <w:ind w:left="32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6"/>
        </w:tabs>
        <w:ind w:left="39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6"/>
        </w:tabs>
        <w:ind w:left="46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6"/>
        </w:tabs>
        <w:ind w:left="54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6"/>
        </w:tabs>
        <w:ind w:left="6136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</w:num>
  <w:num w:numId="5">
    <w:abstractNumId w:val="4"/>
  </w:num>
  <w:num w:numId="6">
    <w:abstractNumId w:val="5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E17C75"/>
    <w:rsid w:val="000042CB"/>
    <w:rsid w:val="00004E41"/>
    <w:rsid w:val="00012B7E"/>
    <w:rsid w:val="00012DE8"/>
    <w:rsid w:val="0002187A"/>
    <w:rsid w:val="00022D42"/>
    <w:rsid w:val="000235EB"/>
    <w:rsid w:val="000241ED"/>
    <w:rsid w:val="00025393"/>
    <w:rsid w:val="00026D52"/>
    <w:rsid w:val="00027411"/>
    <w:rsid w:val="000307F8"/>
    <w:rsid w:val="00030C32"/>
    <w:rsid w:val="000360F0"/>
    <w:rsid w:val="0004237A"/>
    <w:rsid w:val="00042860"/>
    <w:rsid w:val="00045E69"/>
    <w:rsid w:val="00052DAA"/>
    <w:rsid w:val="00053E02"/>
    <w:rsid w:val="000604F3"/>
    <w:rsid w:val="00065555"/>
    <w:rsid w:val="000752E8"/>
    <w:rsid w:val="00082EB3"/>
    <w:rsid w:val="00082F0D"/>
    <w:rsid w:val="00086EE5"/>
    <w:rsid w:val="0009085E"/>
    <w:rsid w:val="000A2E72"/>
    <w:rsid w:val="000A39D1"/>
    <w:rsid w:val="000A428D"/>
    <w:rsid w:val="000A52E5"/>
    <w:rsid w:val="000B1934"/>
    <w:rsid w:val="000B3D44"/>
    <w:rsid w:val="000D3AF4"/>
    <w:rsid w:val="000E51E3"/>
    <w:rsid w:val="000E6FEF"/>
    <w:rsid w:val="000F2778"/>
    <w:rsid w:val="000F4520"/>
    <w:rsid w:val="001008D5"/>
    <w:rsid w:val="00102561"/>
    <w:rsid w:val="00102710"/>
    <w:rsid w:val="00122AAC"/>
    <w:rsid w:val="00122AB2"/>
    <w:rsid w:val="001347D3"/>
    <w:rsid w:val="00134923"/>
    <w:rsid w:val="00134B55"/>
    <w:rsid w:val="00137D77"/>
    <w:rsid w:val="0015467F"/>
    <w:rsid w:val="00165A21"/>
    <w:rsid w:val="00184859"/>
    <w:rsid w:val="0019128B"/>
    <w:rsid w:val="001A36ED"/>
    <w:rsid w:val="001B0C9A"/>
    <w:rsid w:val="001D19B0"/>
    <w:rsid w:val="001E1151"/>
    <w:rsid w:val="001E7B3F"/>
    <w:rsid w:val="001F0B4B"/>
    <w:rsid w:val="00201AF9"/>
    <w:rsid w:val="00206C88"/>
    <w:rsid w:val="00213E26"/>
    <w:rsid w:val="00214764"/>
    <w:rsid w:val="00221B62"/>
    <w:rsid w:val="00221C9C"/>
    <w:rsid w:val="00222F83"/>
    <w:rsid w:val="0022497A"/>
    <w:rsid w:val="00232A4D"/>
    <w:rsid w:val="00234FB3"/>
    <w:rsid w:val="0023532E"/>
    <w:rsid w:val="00236E17"/>
    <w:rsid w:val="00243574"/>
    <w:rsid w:val="00246ADD"/>
    <w:rsid w:val="002476F8"/>
    <w:rsid w:val="002667B2"/>
    <w:rsid w:val="00273D22"/>
    <w:rsid w:val="002740FB"/>
    <w:rsid w:val="00282D3B"/>
    <w:rsid w:val="00282DBE"/>
    <w:rsid w:val="002901D3"/>
    <w:rsid w:val="002965D7"/>
    <w:rsid w:val="00297884"/>
    <w:rsid w:val="00297B01"/>
    <w:rsid w:val="002B2AD6"/>
    <w:rsid w:val="002B363E"/>
    <w:rsid w:val="002B5A5E"/>
    <w:rsid w:val="002B5BB6"/>
    <w:rsid w:val="002C1436"/>
    <w:rsid w:val="002C56C2"/>
    <w:rsid w:val="002D2779"/>
    <w:rsid w:val="002D46CB"/>
    <w:rsid w:val="002D70AE"/>
    <w:rsid w:val="002F0D92"/>
    <w:rsid w:val="002F26A7"/>
    <w:rsid w:val="002F36D9"/>
    <w:rsid w:val="002F5B69"/>
    <w:rsid w:val="003040A8"/>
    <w:rsid w:val="00310E02"/>
    <w:rsid w:val="003169AB"/>
    <w:rsid w:val="003300A9"/>
    <w:rsid w:val="0034320C"/>
    <w:rsid w:val="00346B6D"/>
    <w:rsid w:val="00360660"/>
    <w:rsid w:val="00364D19"/>
    <w:rsid w:val="00371615"/>
    <w:rsid w:val="00371DEA"/>
    <w:rsid w:val="0039332E"/>
    <w:rsid w:val="0039429C"/>
    <w:rsid w:val="00396370"/>
    <w:rsid w:val="003A12F5"/>
    <w:rsid w:val="003C14E2"/>
    <w:rsid w:val="003C6EA2"/>
    <w:rsid w:val="003D1B8C"/>
    <w:rsid w:val="003D360D"/>
    <w:rsid w:val="003D3FFD"/>
    <w:rsid w:val="003D423A"/>
    <w:rsid w:val="00402622"/>
    <w:rsid w:val="0041143F"/>
    <w:rsid w:val="004118E3"/>
    <w:rsid w:val="00411C52"/>
    <w:rsid w:val="004236AF"/>
    <w:rsid w:val="0042433C"/>
    <w:rsid w:val="004259A3"/>
    <w:rsid w:val="004278A7"/>
    <w:rsid w:val="00441CEA"/>
    <w:rsid w:val="0044679D"/>
    <w:rsid w:val="0045141B"/>
    <w:rsid w:val="004668F2"/>
    <w:rsid w:val="0047157D"/>
    <w:rsid w:val="00471C02"/>
    <w:rsid w:val="0047251C"/>
    <w:rsid w:val="004803FE"/>
    <w:rsid w:val="004806D6"/>
    <w:rsid w:val="00480948"/>
    <w:rsid w:val="00481967"/>
    <w:rsid w:val="00481B2E"/>
    <w:rsid w:val="00492C66"/>
    <w:rsid w:val="00495523"/>
    <w:rsid w:val="004A4F5C"/>
    <w:rsid w:val="004B0C10"/>
    <w:rsid w:val="004B1D2B"/>
    <w:rsid w:val="004B2DAE"/>
    <w:rsid w:val="004C0F7A"/>
    <w:rsid w:val="004D2828"/>
    <w:rsid w:val="004E076E"/>
    <w:rsid w:val="004E0FFB"/>
    <w:rsid w:val="004E1E5D"/>
    <w:rsid w:val="004F42D5"/>
    <w:rsid w:val="00514539"/>
    <w:rsid w:val="00515797"/>
    <w:rsid w:val="00522CFE"/>
    <w:rsid w:val="005332DE"/>
    <w:rsid w:val="00534F76"/>
    <w:rsid w:val="00536689"/>
    <w:rsid w:val="00541149"/>
    <w:rsid w:val="00543322"/>
    <w:rsid w:val="00543F27"/>
    <w:rsid w:val="00555E66"/>
    <w:rsid w:val="00557C5F"/>
    <w:rsid w:val="00573FE2"/>
    <w:rsid w:val="00576EF0"/>
    <w:rsid w:val="00577B95"/>
    <w:rsid w:val="00577C4A"/>
    <w:rsid w:val="00584A8A"/>
    <w:rsid w:val="00594BE0"/>
    <w:rsid w:val="00595893"/>
    <w:rsid w:val="00597097"/>
    <w:rsid w:val="005B579E"/>
    <w:rsid w:val="005B711C"/>
    <w:rsid w:val="005B7513"/>
    <w:rsid w:val="005D6447"/>
    <w:rsid w:val="005D6E98"/>
    <w:rsid w:val="005D6FC4"/>
    <w:rsid w:val="005E0D43"/>
    <w:rsid w:val="005F2BC1"/>
    <w:rsid w:val="005F5A1D"/>
    <w:rsid w:val="005F5D4D"/>
    <w:rsid w:val="005F7FB6"/>
    <w:rsid w:val="00602D12"/>
    <w:rsid w:val="00602D13"/>
    <w:rsid w:val="00604712"/>
    <w:rsid w:val="006175B4"/>
    <w:rsid w:val="00622F04"/>
    <w:rsid w:val="00627E53"/>
    <w:rsid w:val="0063113B"/>
    <w:rsid w:val="0064635F"/>
    <w:rsid w:val="00646AF1"/>
    <w:rsid w:val="00655BB3"/>
    <w:rsid w:val="00660C33"/>
    <w:rsid w:val="0067327C"/>
    <w:rsid w:val="006769CE"/>
    <w:rsid w:val="006778B6"/>
    <w:rsid w:val="006836C7"/>
    <w:rsid w:val="00687307"/>
    <w:rsid w:val="006967DE"/>
    <w:rsid w:val="006A5B51"/>
    <w:rsid w:val="006A6778"/>
    <w:rsid w:val="006D25EE"/>
    <w:rsid w:val="006D2E26"/>
    <w:rsid w:val="006D795D"/>
    <w:rsid w:val="006E0005"/>
    <w:rsid w:val="006E6400"/>
    <w:rsid w:val="006F2BB8"/>
    <w:rsid w:val="007001EA"/>
    <w:rsid w:val="00700801"/>
    <w:rsid w:val="00703C66"/>
    <w:rsid w:val="0070513D"/>
    <w:rsid w:val="0071239B"/>
    <w:rsid w:val="0071257E"/>
    <w:rsid w:val="007149EF"/>
    <w:rsid w:val="00717BA1"/>
    <w:rsid w:val="00732374"/>
    <w:rsid w:val="00741AC4"/>
    <w:rsid w:val="00741B4D"/>
    <w:rsid w:val="007429FC"/>
    <w:rsid w:val="00747688"/>
    <w:rsid w:val="0075016D"/>
    <w:rsid w:val="00760A82"/>
    <w:rsid w:val="00765CBC"/>
    <w:rsid w:val="00774931"/>
    <w:rsid w:val="00777B78"/>
    <w:rsid w:val="00781A97"/>
    <w:rsid w:val="007837EE"/>
    <w:rsid w:val="00794395"/>
    <w:rsid w:val="0079596A"/>
    <w:rsid w:val="007C23E2"/>
    <w:rsid w:val="007C59DF"/>
    <w:rsid w:val="007C7D39"/>
    <w:rsid w:val="007D2472"/>
    <w:rsid w:val="007D3860"/>
    <w:rsid w:val="007F566A"/>
    <w:rsid w:val="008019C9"/>
    <w:rsid w:val="00810C2E"/>
    <w:rsid w:val="00815568"/>
    <w:rsid w:val="008174FB"/>
    <w:rsid w:val="008244F9"/>
    <w:rsid w:val="00843245"/>
    <w:rsid w:val="00846A29"/>
    <w:rsid w:val="008503C4"/>
    <w:rsid w:val="008524C7"/>
    <w:rsid w:val="00853697"/>
    <w:rsid w:val="008549E6"/>
    <w:rsid w:val="00857A2C"/>
    <w:rsid w:val="008678B3"/>
    <w:rsid w:val="00886ADB"/>
    <w:rsid w:val="00890711"/>
    <w:rsid w:val="00892455"/>
    <w:rsid w:val="008A16EB"/>
    <w:rsid w:val="008A3B04"/>
    <w:rsid w:val="008A5327"/>
    <w:rsid w:val="008B3E00"/>
    <w:rsid w:val="008B6600"/>
    <w:rsid w:val="008C1435"/>
    <w:rsid w:val="008D0921"/>
    <w:rsid w:val="008D1154"/>
    <w:rsid w:val="008D28AB"/>
    <w:rsid w:val="008D3F53"/>
    <w:rsid w:val="008E530F"/>
    <w:rsid w:val="008E7593"/>
    <w:rsid w:val="008F4F9C"/>
    <w:rsid w:val="009169E1"/>
    <w:rsid w:val="00920A0F"/>
    <w:rsid w:val="009213BF"/>
    <w:rsid w:val="00922323"/>
    <w:rsid w:val="0092346C"/>
    <w:rsid w:val="00933FCE"/>
    <w:rsid w:val="00936E71"/>
    <w:rsid w:val="0094143B"/>
    <w:rsid w:val="009426B6"/>
    <w:rsid w:val="00943297"/>
    <w:rsid w:val="009442E0"/>
    <w:rsid w:val="00947EA8"/>
    <w:rsid w:val="009624AE"/>
    <w:rsid w:val="00966064"/>
    <w:rsid w:val="00980EDF"/>
    <w:rsid w:val="00982EDE"/>
    <w:rsid w:val="00985084"/>
    <w:rsid w:val="00985916"/>
    <w:rsid w:val="00991FD4"/>
    <w:rsid w:val="009A16FF"/>
    <w:rsid w:val="009A439D"/>
    <w:rsid w:val="009A528F"/>
    <w:rsid w:val="009A655C"/>
    <w:rsid w:val="009B05F4"/>
    <w:rsid w:val="009B2B77"/>
    <w:rsid w:val="009C11E7"/>
    <w:rsid w:val="009C593E"/>
    <w:rsid w:val="009C6054"/>
    <w:rsid w:val="009D5665"/>
    <w:rsid w:val="009E0FEC"/>
    <w:rsid w:val="009E2691"/>
    <w:rsid w:val="009E2D2B"/>
    <w:rsid w:val="009E4DD0"/>
    <w:rsid w:val="009F44BE"/>
    <w:rsid w:val="00A16E1A"/>
    <w:rsid w:val="00A225BC"/>
    <w:rsid w:val="00A22BA9"/>
    <w:rsid w:val="00A35489"/>
    <w:rsid w:val="00A430C3"/>
    <w:rsid w:val="00A43871"/>
    <w:rsid w:val="00A4525D"/>
    <w:rsid w:val="00A62D84"/>
    <w:rsid w:val="00A63CB4"/>
    <w:rsid w:val="00A65401"/>
    <w:rsid w:val="00A70E49"/>
    <w:rsid w:val="00A742E9"/>
    <w:rsid w:val="00A82D3D"/>
    <w:rsid w:val="00A83AFF"/>
    <w:rsid w:val="00A97697"/>
    <w:rsid w:val="00AA60CB"/>
    <w:rsid w:val="00AA6B27"/>
    <w:rsid w:val="00AA6E71"/>
    <w:rsid w:val="00AB000D"/>
    <w:rsid w:val="00AB3E17"/>
    <w:rsid w:val="00AC41B9"/>
    <w:rsid w:val="00AC6313"/>
    <w:rsid w:val="00AE4938"/>
    <w:rsid w:val="00B15A85"/>
    <w:rsid w:val="00B2527A"/>
    <w:rsid w:val="00B26878"/>
    <w:rsid w:val="00B369FD"/>
    <w:rsid w:val="00B431CC"/>
    <w:rsid w:val="00B6479F"/>
    <w:rsid w:val="00B65942"/>
    <w:rsid w:val="00B665EF"/>
    <w:rsid w:val="00B7335D"/>
    <w:rsid w:val="00B8745B"/>
    <w:rsid w:val="00BA153A"/>
    <w:rsid w:val="00BA271D"/>
    <w:rsid w:val="00BA47E1"/>
    <w:rsid w:val="00BB788C"/>
    <w:rsid w:val="00BC1E33"/>
    <w:rsid w:val="00BC3A71"/>
    <w:rsid w:val="00BD3B10"/>
    <w:rsid w:val="00C06BF2"/>
    <w:rsid w:val="00C074C8"/>
    <w:rsid w:val="00C07948"/>
    <w:rsid w:val="00C128A1"/>
    <w:rsid w:val="00C217DA"/>
    <w:rsid w:val="00C22D8C"/>
    <w:rsid w:val="00C25EE8"/>
    <w:rsid w:val="00C44353"/>
    <w:rsid w:val="00C47046"/>
    <w:rsid w:val="00C722E4"/>
    <w:rsid w:val="00C818A1"/>
    <w:rsid w:val="00C85EE9"/>
    <w:rsid w:val="00C917CB"/>
    <w:rsid w:val="00C95C59"/>
    <w:rsid w:val="00CA7205"/>
    <w:rsid w:val="00CC25AF"/>
    <w:rsid w:val="00CC3EE2"/>
    <w:rsid w:val="00CD1660"/>
    <w:rsid w:val="00CD3851"/>
    <w:rsid w:val="00CD4BE0"/>
    <w:rsid w:val="00CD4FB7"/>
    <w:rsid w:val="00CD5474"/>
    <w:rsid w:val="00CE4A57"/>
    <w:rsid w:val="00D03092"/>
    <w:rsid w:val="00D04A09"/>
    <w:rsid w:val="00D130E2"/>
    <w:rsid w:val="00D15E97"/>
    <w:rsid w:val="00D16751"/>
    <w:rsid w:val="00D24EBD"/>
    <w:rsid w:val="00D342B9"/>
    <w:rsid w:val="00D37697"/>
    <w:rsid w:val="00D40980"/>
    <w:rsid w:val="00D41D29"/>
    <w:rsid w:val="00D42D5F"/>
    <w:rsid w:val="00D46EE1"/>
    <w:rsid w:val="00D47B1D"/>
    <w:rsid w:val="00D557C7"/>
    <w:rsid w:val="00D62E1F"/>
    <w:rsid w:val="00D662EF"/>
    <w:rsid w:val="00D74D6A"/>
    <w:rsid w:val="00D75F2D"/>
    <w:rsid w:val="00D81088"/>
    <w:rsid w:val="00D81494"/>
    <w:rsid w:val="00D874E3"/>
    <w:rsid w:val="00D95E6D"/>
    <w:rsid w:val="00DA0328"/>
    <w:rsid w:val="00DA5B9B"/>
    <w:rsid w:val="00DB33DF"/>
    <w:rsid w:val="00DB392A"/>
    <w:rsid w:val="00DB5A72"/>
    <w:rsid w:val="00DB716E"/>
    <w:rsid w:val="00DC63FA"/>
    <w:rsid w:val="00DD774B"/>
    <w:rsid w:val="00DE2AAA"/>
    <w:rsid w:val="00DF1CC4"/>
    <w:rsid w:val="00E052A5"/>
    <w:rsid w:val="00E17C75"/>
    <w:rsid w:val="00E3306E"/>
    <w:rsid w:val="00E40AD6"/>
    <w:rsid w:val="00E43DE3"/>
    <w:rsid w:val="00E44C3F"/>
    <w:rsid w:val="00E47CBF"/>
    <w:rsid w:val="00E7126B"/>
    <w:rsid w:val="00E72F34"/>
    <w:rsid w:val="00E760F2"/>
    <w:rsid w:val="00E94F78"/>
    <w:rsid w:val="00EA2AEA"/>
    <w:rsid w:val="00EA6B9E"/>
    <w:rsid w:val="00EB12D4"/>
    <w:rsid w:val="00EB1D2A"/>
    <w:rsid w:val="00EB7844"/>
    <w:rsid w:val="00EC25FD"/>
    <w:rsid w:val="00EC4228"/>
    <w:rsid w:val="00EC4375"/>
    <w:rsid w:val="00ED3560"/>
    <w:rsid w:val="00ED46E2"/>
    <w:rsid w:val="00EE1CC4"/>
    <w:rsid w:val="00EE6D26"/>
    <w:rsid w:val="00EE7A22"/>
    <w:rsid w:val="00EF190D"/>
    <w:rsid w:val="00EF3E0A"/>
    <w:rsid w:val="00EF6A8C"/>
    <w:rsid w:val="00F02926"/>
    <w:rsid w:val="00F06E8E"/>
    <w:rsid w:val="00F11EA0"/>
    <w:rsid w:val="00F13E83"/>
    <w:rsid w:val="00F20E2E"/>
    <w:rsid w:val="00F22BCA"/>
    <w:rsid w:val="00F26432"/>
    <w:rsid w:val="00F41A5A"/>
    <w:rsid w:val="00F424BC"/>
    <w:rsid w:val="00F4398C"/>
    <w:rsid w:val="00F5021B"/>
    <w:rsid w:val="00F72192"/>
    <w:rsid w:val="00F8425D"/>
    <w:rsid w:val="00FA376E"/>
    <w:rsid w:val="00FA4FD2"/>
    <w:rsid w:val="00FA56FA"/>
    <w:rsid w:val="00FA578D"/>
    <w:rsid w:val="00FB127A"/>
    <w:rsid w:val="00FB13E3"/>
    <w:rsid w:val="00FB3D47"/>
    <w:rsid w:val="00FB5C90"/>
    <w:rsid w:val="00FC13FD"/>
    <w:rsid w:val="00FC4484"/>
    <w:rsid w:val="00FD0674"/>
    <w:rsid w:val="00FD0797"/>
    <w:rsid w:val="00FD4143"/>
    <w:rsid w:val="00FD67DD"/>
    <w:rsid w:val="00FE334A"/>
    <w:rsid w:val="00FE6450"/>
    <w:rsid w:val="00FF2AED"/>
    <w:rsid w:val="00FF7C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7B2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2667B2"/>
    <w:pPr>
      <w:keepNext/>
      <w:widowControl w:val="0"/>
      <w:tabs>
        <w:tab w:val="left" w:pos="0"/>
      </w:tabs>
      <w:jc w:val="right"/>
      <w:outlineLvl w:val="0"/>
    </w:pPr>
    <w:rPr>
      <w:b/>
      <w:bCs/>
      <w:iCs/>
    </w:rPr>
  </w:style>
  <w:style w:type="paragraph" w:styleId="4">
    <w:name w:val="heading 4"/>
    <w:basedOn w:val="a"/>
    <w:next w:val="a"/>
    <w:link w:val="40"/>
    <w:qFormat/>
    <w:rsid w:val="00D46EE1"/>
    <w:pPr>
      <w:keepNext/>
      <w:tabs>
        <w:tab w:val="num" w:pos="0"/>
      </w:tabs>
      <w:ind w:left="7560"/>
      <w:jc w:val="center"/>
      <w:outlineLvl w:val="3"/>
    </w:pPr>
    <w:rPr>
      <w:b/>
      <w:bCs/>
      <w:sz w:val="18"/>
      <w:szCs w:val="18"/>
      <w:lang w:eastAsia="zh-CN"/>
    </w:rPr>
  </w:style>
  <w:style w:type="paragraph" w:styleId="8">
    <w:name w:val="heading 8"/>
    <w:basedOn w:val="a"/>
    <w:next w:val="a"/>
    <w:qFormat/>
    <w:rsid w:val="002667B2"/>
    <w:pPr>
      <w:keepNext/>
      <w:tabs>
        <w:tab w:val="num" w:pos="0"/>
      </w:tabs>
      <w:overflowPunct w:val="0"/>
      <w:autoSpaceDE w:val="0"/>
      <w:jc w:val="center"/>
      <w:textAlignment w:val="baseline"/>
      <w:outlineLvl w:val="7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2667B2"/>
  </w:style>
  <w:style w:type="character" w:customStyle="1" w:styleId="5">
    <w:name w:val="Основной шрифт абзаца5"/>
    <w:rsid w:val="002667B2"/>
  </w:style>
  <w:style w:type="character" w:customStyle="1" w:styleId="WW-Absatz-Standardschriftart">
    <w:name w:val="WW-Absatz-Standardschriftart"/>
    <w:rsid w:val="002667B2"/>
  </w:style>
  <w:style w:type="character" w:customStyle="1" w:styleId="41">
    <w:name w:val="Основной шрифт абзаца4"/>
    <w:rsid w:val="002667B2"/>
  </w:style>
  <w:style w:type="character" w:customStyle="1" w:styleId="WW-Absatz-Standardschriftart1">
    <w:name w:val="WW-Absatz-Standardschriftart1"/>
    <w:rsid w:val="002667B2"/>
  </w:style>
  <w:style w:type="character" w:customStyle="1" w:styleId="WW-Absatz-Standardschriftart11">
    <w:name w:val="WW-Absatz-Standardschriftart11"/>
    <w:rsid w:val="002667B2"/>
  </w:style>
  <w:style w:type="character" w:customStyle="1" w:styleId="3">
    <w:name w:val="Основной шрифт абзаца3"/>
    <w:rsid w:val="002667B2"/>
  </w:style>
  <w:style w:type="character" w:customStyle="1" w:styleId="2">
    <w:name w:val="Основной шрифт абзаца2"/>
    <w:rsid w:val="002667B2"/>
  </w:style>
  <w:style w:type="character" w:customStyle="1" w:styleId="WW8Num2z0">
    <w:name w:val="WW8Num2z0"/>
    <w:rsid w:val="002667B2"/>
    <w:rPr>
      <w:rFonts w:ascii="Times New Roman" w:eastAsia="Times New Roman" w:hAnsi="Times New Roman" w:cs="Times New Roman"/>
    </w:rPr>
  </w:style>
  <w:style w:type="character" w:customStyle="1" w:styleId="WW-Absatz-Standardschriftart111">
    <w:name w:val="WW-Absatz-Standardschriftart111"/>
    <w:rsid w:val="002667B2"/>
  </w:style>
  <w:style w:type="character" w:customStyle="1" w:styleId="WW-Absatz-Standardschriftart1111">
    <w:name w:val="WW-Absatz-Standardschriftart1111"/>
    <w:rsid w:val="002667B2"/>
  </w:style>
  <w:style w:type="character" w:customStyle="1" w:styleId="WW-Absatz-Standardschriftart11111">
    <w:name w:val="WW-Absatz-Standardschriftart11111"/>
    <w:rsid w:val="002667B2"/>
  </w:style>
  <w:style w:type="character" w:customStyle="1" w:styleId="WW-Absatz-Standardschriftart111111">
    <w:name w:val="WW-Absatz-Standardschriftart111111"/>
    <w:rsid w:val="002667B2"/>
  </w:style>
  <w:style w:type="character" w:customStyle="1" w:styleId="WW8Num3z0">
    <w:name w:val="WW8Num3z0"/>
    <w:rsid w:val="002667B2"/>
    <w:rPr>
      <w:color w:val="000000"/>
      <w:sz w:val="28"/>
    </w:rPr>
  </w:style>
  <w:style w:type="character" w:customStyle="1" w:styleId="WW-Absatz-Standardschriftart1111111">
    <w:name w:val="WW-Absatz-Standardschriftart1111111"/>
    <w:rsid w:val="002667B2"/>
  </w:style>
  <w:style w:type="character" w:customStyle="1" w:styleId="WW-Absatz-Standardschriftart11111111">
    <w:name w:val="WW-Absatz-Standardschriftart11111111"/>
    <w:rsid w:val="002667B2"/>
  </w:style>
  <w:style w:type="character" w:customStyle="1" w:styleId="WW-Absatz-Standardschriftart111111111">
    <w:name w:val="WW-Absatz-Standardschriftart111111111"/>
    <w:rsid w:val="002667B2"/>
  </w:style>
  <w:style w:type="character" w:customStyle="1" w:styleId="WW-Absatz-Standardschriftart1111111111">
    <w:name w:val="WW-Absatz-Standardschriftart1111111111"/>
    <w:rsid w:val="002667B2"/>
  </w:style>
  <w:style w:type="character" w:customStyle="1" w:styleId="WW-Absatz-Standardschriftart11111111111">
    <w:name w:val="WW-Absatz-Standardschriftart11111111111"/>
    <w:rsid w:val="002667B2"/>
  </w:style>
  <w:style w:type="character" w:customStyle="1" w:styleId="WW-Absatz-Standardschriftart111111111111">
    <w:name w:val="WW-Absatz-Standardschriftart111111111111"/>
    <w:rsid w:val="002667B2"/>
  </w:style>
  <w:style w:type="character" w:customStyle="1" w:styleId="WW-Absatz-Standardschriftart1111111111111">
    <w:name w:val="WW-Absatz-Standardschriftart1111111111111"/>
    <w:rsid w:val="002667B2"/>
  </w:style>
  <w:style w:type="character" w:customStyle="1" w:styleId="WW-Absatz-Standardschriftart11111111111111">
    <w:name w:val="WW-Absatz-Standardschriftart11111111111111"/>
    <w:rsid w:val="002667B2"/>
  </w:style>
  <w:style w:type="character" w:customStyle="1" w:styleId="WW-Absatz-Standardschriftart111111111111111">
    <w:name w:val="WW-Absatz-Standardschriftart111111111111111"/>
    <w:rsid w:val="002667B2"/>
  </w:style>
  <w:style w:type="character" w:customStyle="1" w:styleId="WW-Absatz-Standardschriftart1111111111111111">
    <w:name w:val="WW-Absatz-Standardschriftart1111111111111111"/>
    <w:rsid w:val="002667B2"/>
  </w:style>
  <w:style w:type="character" w:customStyle="1" w:styleId="WW-Absatz-Standardschriftart11111111111111111">
    <w:name w:val="WW-Absatz-Standardschriftart11111111111111111"/>
    <w:rsid w:val="002667B2"/>
  </w:style>
  <w:style w:type="character" w:customStyle="1" w:styleId="WW-Absatz-Standardschriftart111111111111111111">
    <w:name w:val="WW-Absatz-Standardschriftart111111111111111111"/>
    <w:rsid w:val="002667B2"/>
  </w:style>
  <w:style w:type="character" w:customStyle="1" w:styleId="WW-Absatz-Standardschriftart1111111111111111111">
    <w:name w:val="WW-Absatz-Standardschriftart1111111111111111111"/>
    <w:rsid w:val="002667B2"/>
  </w:style>
  <w:style w:type="character" w:customStyle="1" w:styleId="WW-Absatz-Standardschriftart11111111111111111111">
    <w:name w:val="WW-Absatz-Standardschriftart11111111111111111111"/>
    <w:rsid w:val="002667B2"/>
  </w:style>
  <w:style w:type="character" w:customStyle="1" w:styleId="WW-Absatz-Standardschriftart111111111111111111111">
    <w:name w:val="WW-Absatz-Standardschriftart111111111111111111111"/>
    <w:rsid w:val="002667B2"/>
  </w:style>
  <w:style w:type="character" w:customStyle="1" w:styleId="WW-Absatz-Standardschriftart1111111111111111111111">
    <w:name w:val="WW-Absatz-Standardschriftart1111111111111111111111"/>
    <w:rsid w:val="002667B2"/>
  </w:style>
  <w:style w:type="character" w:customStyle="1" w:styleId="WW8Num4z0">
    <w:name w:val="WW8Num4z0"/>
    <w:rsid w:val="002667B2"/>
    <w:rPr>
      <w:rFonts w:ascii="Symbol" w:hAnsi="Symbol" w:cs="Symbol"/>
      <w:sz w:val="20"/>
    </w:rPr>
  </w:style>
  <w:style w:type="character" w:customStyle="1" w:styleId="WW-Absatz-Standardschriftart11111111111111111111111">
    <w:name w:val="WW-Absatz-Standardschriftart11111111111111111111111"/>
    <w:rsid w:val="002667B2"/>
  </w:style>
  <w:style w:type="character" w:customStyle="1" w:styleId="WW-Absatz-Standardschriftart111111111111111111111111">
    <w:name w:val="WW-Absatz-Standardschriftart111111111111111111111111"/>
    <w:rsid w:val="002667B2"/>
  </w:style>
  <w:style w:type="character" w:customStyle="1" w:styleId="WW-Absatz-Standardschriftart1111111111111111111111111">
    <w:name w:val="WW-Absatz-Standardschriftart1111111111111111111111111"/>
    <w:rsid w:val="002667B2"/>
  </w:style>
  <w:style w:type="character" w:customStyle="1" w:styleId="WW-Absatz-Standardschriftart11111111111111111111111111">
    <w:name w:val="WW-Absatz-Standardschriftart11111111111111111111111111"/>
    <w:rsid w:val="002667B2"/>
  </w:style>
  <w:style w:type="character" w:customStyle="1" w:styleId="WW-Absatz-Standardschriftart111111111111111111111111111">
    <w:name w:val="WW-Absatz-Standardschriftart111111111111111111111111111"/>
    <w:rsid w:val="002667B2"/>
  </w:style>
  <w:style w:type="character" w:customStyle="1" w:styleId="WW-Absatz-Standardschriftart1111111111111111111111111111">
    <w:name w:val="WW-Absatz-Standardschriftart1111111111111111111111111111"/>
    <w:rsid w:val="002667B2"/>
  </w:style>
  <w:style w:type="character" w:customStyle="1" w:styleId="WW-Absatz-Standardschriftart11111111111111111111111111111">
    <w:name w:val="WW-Absatz-Standardschriftart11111111111111111111111111111"/>
    <w:rsid w:val="002667B2"/>
  </w:style>
  <w:style w:type="character" w:customStyle="1" w:styleId="WW-Absatz-Standardschriftart111111111111111111111111111111">
    <w:name w:val="WW-Absatz-Standardschriftart111111111111111111111111111111"/>
    <w:rsid w:val="002667B2"/>
  </w:style>
  <w:style w:type="character" w:customStyle="1" w:styleId="WW-Absatz-Standardschriftart1111111111111111111111111111111">
    <w:name w:val="WW-Absatz-Standardschriftart1111111111111111111111111111111"/>
    <w:rsid w:val="002667B2"/>
  </w:style>
  <w:style w:type="character" w:customStyle="1" w:styleId="WW-Absatz-Standardschriftart11111111111111111111111111111111">
    <w:name w:val="WW-Absatz-Standardschriftart11111111111111111111111111111111"/>
    <w:rsid w:val="002667B2"/>
  </w:style>
  <w:style w:type="character" w:customStyle="1" w:styleId="WW-Absatz-Standardschriftart111111111111111111111111111111111">
    <w:name w:val="WW-Absatz-Standardschriftart111111111111111111111111111111111"/>
    <w:rsid w:val="002667B2"/>
  </w:style>
  <w:style w:type="character" w:customStyle="1" w:styleId="WW-Absatz-Standardschriftart1111111111111111111111111111111111">
    <w:name w:val="WW-Absatz-Standardschriftart1111111111111111111111111111111111"/>
    <w:rsid w:val="002667B2"/>
  </w:style>
  <w:style w:type="character" w:customStyle="1" w:styleId="WW-Absatz-Standardschriftart11111111111111111111111111111111111">
    <w:name w:val="WW-Absatz-Standardschriftart11111111111111111111111111111111111"/>
    <w:rsid w:val="002667B2"/>
  </w:style>
  <w:style w:type="character" w:customStyle="1" w:styleId="WW-Absatz-Standardschriftart111111111111111111111111111111111111">
    <w:name w:val="WW-Absatz-Standardschriftart111111111111111111111111111111111111"/>
    <w:rsid w:val="002667B2"/>
  </w:style>
  <w:style w:type="character" w:customStyle="1" w:styleId="WW-Absatz-Standardschriftart1111111111111111111111111111111111111">
    <w:name w:val="WW-Absatz-Standardschriftart1111111111111111111111111111111111111"/>
    <w:rsid w:val="002667B2"/>
  </w:style>
  <w:style w:type="character" w:customStyle="1" w:styleId="WW-Absatz-Standardschriftart11111111111111111111111111111111111111">
    <w:name w:val="WW-Absatz-Standardschriftart11111111111111111111111111111111111111"/>
    <w:rsid w:val="002667B2"/>
  </w:style>
  <w:style w:type="character" w:customStyle="1" w:styleId="WW-Absatz-Standardschriftart111111111111111111111111111111111111111">
    <w:name w:val="WW-Absatz-Standardschriftart111111111111111111111111111111111111111"/>
    <w:rsid w:val="002667B2"/>
  </w:style>
  <w:style w:type="character" w:customStyle="1" w:styleId="WW-Absatz-Standardschriftart1111111111111111111111111111111111111111">
    <w:name w:val="WW-Absatz-Standardschriftart1111111111111111111111111111111111111111"/>
    <w:rsid w:val="002667B2"/>
  </w:style>
  <w:style w:type="character" w:customStyle="1" w:styleId="WW-Absatz-Standardschriftart11111111111111111111111111111111111111111">
    <w:name w:val="WW-Absatz-Standardschriftart11111111111111111111111111111111111111111"/>
    <w:rsid w:val="002667B2"/>
  </w:style>
  <w:style w:type="character" w:customStyle="1" w:styleId="WW-Absatz-Standardschriftart111111111111111111111111111111111111111111">
    <w:name w:val="WW-Absatz-Standardschriftart111111111111111111111111111111111111111111"/>
    <w:rsid w:val="002667B2"/>
  </w:style>
  <w:style w:type="character" w:customStyle="1" w:styleId="WW-Absatz-Standardschriftart1111111111111111111111111111111111111111111">
    <w:name w:val="WW-Absatz-Standardschriftart1111111111111111111111111111111111111111111"/>
    <w:rsid w:val="002667B2"/>
  </w:style>
  <w:style w:type="character" w:customStyle="1" w:styleId="WW-Absatz-Standardschriftart11111111111111111111111111111111111111111111">
    <w:name w:val="WW-Absatz-Standardschriftart11111111111111111111111111111111111111111111"/>
    <w:rsid w:val="002667B2"/>
  </w:style>
  <w:style w:type="character" w:customStyle="1" w:styleId="11">
    <w:name w:val="Основной шрифт абзаца1"/>
    <w:rsid w:val="002667B2"/>
  </w:style>
  <w:style w:type="character" w:customStyle="1" w:styleId="WW-Absatz-Standardschriftart111111111111111111111111111111111111111111111">
    <w:name w:val="WW-Absatz-Standardschriftart111111111111111111111111111111111111111111111"/>
    <w:rsid w:val="002667B2"/>
  </w:style>
  <w:style w:type="character" w:customStyle="1" w:styleId="WW-Absatz-Standardschriftart1111111111111111111111111111111111111111111111">
    <w:name w:val="WW-Absatz-Standardschriftart1111111111111111111111111111111111111111111111"/>
    <w:rsid w:val="002667B2"/>
  </w:style>
  <w:style w:type="character" w:customStyle="1" w:styleId="WW-Absatz-Standardschriftart11111111111111111111111111111111111111111111111">
    <w:name w:val="WW-Absatz-Standardschriftart11111111111111111111111111111111111111111111111"/>
    <w:rsid w:val="002667B2"/>
  </w:style>
  <w:style w:type="character" w:customStyle="1" w:styleId="WW-Absatz-Standardschriftart111111111111111111111111111111111111111111111111">
    <w:name w:val="WW-Absatz-Standardschriftart111111111111111111111111111111111111111111111111"/>
    <w:rsid w:val="002667B2"/>
  </w:style>
  <w:style w:type="character" w:customStyle="1" w:styleId="WW-">
    <w:name w:val="WW-Основной шрифт абзаца"/>
    <w:rsid w:val="002667B2"/>
  </w:style>
  <w:style w:type="character" w:customStyle="1" w:styleId="WW-Absatz-Standardschriftart1111111111111111111111111111111111111111111111111">
    <w:name w:val="WW-Absatz-Standardschriftart1111111111111111111111111111111111111111111111111"/>
    <w:rsid w:val="002667B2"/>
  </w:style>
  <w:style w:type="character" w:customStyle="1" w:styleId="WW-Absatz-Standardschriftart11111111111111111111111111111111111111111111111111">
    <w:name w:val="WW-Absatz-Standardschriftart11111111111111111111111111111111111111111111111111"/>
    <w:rsid w:val="002667B2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2667B2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2667B2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2667B2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2667B2"/>
  </w:style>
  <w:style w:type="character" w:customStyle="1" w:styleId="WW8Num1z0">
    <w:name w:val="WW8Num1z0"/>
    <w:rsid w:val="002667B2"/>
    <w:rPr>
      <w:rFonts w:ascii="Times New Roman" w:hAnsi="Times New Roman" w:cs="Times New Roman"/>
    </w:rPr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2667B2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2667B2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2667B2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2667B2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2667B2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2667B2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2667B2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2667B2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2667B2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2667B2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2667B2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2667B2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2667B2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2667B2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2667B2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2667B2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2667B2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2667B2"/>
  </w:style>
  <w:style w:type="character" w:customStyle="1" w:styleId="WW8Num2z1">
    <w:name w:val="WW8Num2z1"/>
    <w:rsid w:val="002667B2"/>
    <w:rPr>
      <w:rFonts w:ascii="Courier New" w:hAnsi="Courier New" w:cs="Courier New"/>
    </w:rPr>
  </w:style>
  <w:style w:type="character" w:customStyle="1" w:styleId="WW8Num2z2">
    <w:name w:val="WW8Num2z2"/>
    <w:rsid w:val="002667B2"/>
    <w:rPr>
      <w:rFonts w:ascii="Wingdings" w:hAnsi="Wingdings" w:cs="Wingdings"/>
    </w:rPr>
  </w:style>
  <w:style w:type="character" w:customStyle="1" w:styleId="WW8Num2z3">
    <w:name w:val="WW8Num2z3"/>
    <w:rsid w:val="002667B2"/>
    <w:rPr>
      <w:rFonts w:ascii="Symbol" w:hAnsi="Symbol" w:cs="Symbol"/>
    </w:rPr>
  </w:style>
  <w:style w:type="character" w:customStyle="1" w:styleId="WW8NumSt1z0">
    <w:name w:val="WW8NumSt1z0"/>
    <w:rsid w:val="002667B2"/>
    <w:rPr>
      <w:rFonts w:ascii="Times New Roman" w:hAnsi="Times New Roman" w:cs="Times New Roman"/>
    </w:rPr>
  </w:style>
  <w:style w:type="character" w:customStyle="1" w:styleId="WW8NumSt2z0">
    <w:name w:val="WW8NumSt2z0"/>
    <w:rsid w:val="002667B2"/>
    <w:rPr>
      <w:rFonts w:ascii="Times New Roman" w:hAnsi="Times New Roman" w:cs="Times New Roman"/>
    </w:rPr>
  </w:style>
  <w:style w:type="character" w:customStyle="1" w:styleId="WW-1">
    <w:name w:val="WW-Основной шрифт абзаца1"/>
    <w:rsid w:val="002667B2"/>
  </w:style>
  <w:style w:type="character" w:styleId="a3">
    <w:name w:val="page number"/>
    <w:basedOn w:val="WW-1"/>
    <w:rsid w:val="002667B2"/>
  </w:style>
  <w:style w:type="character" w:customStyle="1" w:styleId="a4">
    <w:name w:val="Символ нумерации"/>
    <w:rsid w:val="002667B2"/>
  </w:style>
  <w:style w:type="character" w:customStyle="1" w:styleId="postbody">
    <w:name w:val="postbody"/>
    <w:basedOn w:val="WW-1"/>
    <w:rsid w:val="002667B2"/>
  </w:style>
  <w:style w:type="character" w:customStyle="1" w:styleId="a5">
    <w:name w:val="Маркеры списка"/>
    <w:rsid w:val="002667B2"/>
    <w:rPr>
      <w:rFonts w:ascii="StarSymbol" w:eastAsia="StarSymbol" w:hAnsi="StarSymbol" w:cs="StarSymbol"/>
      <w:sz w:val="18"/>
      <w:szCs w:val="18"/>
    </w:rPr>
  </w:style>
  <w:style w:type="character" w:customStyle="1" w:styleId="a6">
    <w:name w:val="Текст выноски Знак"/>
    <w:rsid w:val="002667B2"/>
    <w:rPr>
      <w:rFonts w:ascii="Tahoma" w:hAnsi="Tahoma" w:cs="Tahoma"/>
      <w:sz w:val="16"/>
      <w:szCs w:val="16"/>
    </w:rPr>
  </w:style>
  <w:style w:type="character" w:customStyle="1" w:styleId="FontStyle42">
    <w:name w:val="Font Style42"/>
    <w:rsid w:val="002667B2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paragraph" w:customStyle="1" w:styleId="a7">
    <w:name w:val="Заголовок"/>
    <w:basedOn w:val="a"/>
    <w:next w:val="a8"/>
    <w:rsid w:val="002667B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8">
    <w:name w:val="Body Text"/>
    <w:basedOn w:val="a"/>
    <w:link w:val="a9"/>
    <w:rsid w:val="002667B2"/>
    <w:pPr>
      <w:jc w:val="center"/>
    </w:pPr>
    <w:rPr>
      <w:b/>
      <w:bCs/>
      <w:sz w:val="28"/>
    </w:rPr>
  </w:style>
  <w:style w:type="paragraph" w:styleId="aa">
    <w:name w:val="List"/>
    <w:basedOn w:val="a8"/>
    <w:rsid w:val="002667B2"/>
    <w:rPr>
      <w:rFonts w:ascii="Arial" w:hAnsi="Arial" w:cs="Tahoma"/>
    </w:rPr>
  </w:style>
  <w:style w:type="paragraph" w:customStyle="1" w:styleId="50">
    <w:name w:val="Название5"/>
    <w:basedOn w:val="a"/>
    <w:rsid w:val="002667B2"/>
    <w:pPr>
      <w:suppressLineNumbers/>
      <w:spacing w:before="120" w:after="120"/>
    </w:pPr>
    <w:rPr>
      <w:rFonts w:cs="Mangal"/>
      <w:i/>
      <w:iCs/>
    </w:rPr>
  </w:style>
  <w:style w:type="paragraph" w:customStyle="1" w:styleId="51">
    <w:name w:val="Указатель5"/>
    <w:basedOn w:val="a"/>
    <w:rsid w:val="002667B2"/>
    <w:pPr>
      <w:suppressLineNumbers/>
    </w:pPr>
    <w:rPr>
      <w:rFonts w:cs="Mangal"/>
    </w:rPr>
  </w:style>
  <w:style w:type="paragraph" w:customStyle="1" w:styleId="42">
    <w:name w:val="Название4"/>
    <w:basedOn w:val="a"/>
    <w:rsid w:val="002667B2"/>
    <w:pPr>
      <w:suppressLineNumbers/>
      <w:spacing w:before="120" w:after="120"/>
    </w:pPr>
    <w:rPr>
      <w:rFonts w:cs="Mangal"/>
      <w:i/>
      <w:iCs/>
    </w:rPr>
  </w:style>
  <w:style w:type="paragraph" w:customStyle="1" w:styleId="43">
    <w:name w:val="Указатель4"/>
    <w:basedOn w:val="a"/>
    <w:rsid w:val="002667B2"/>
    <w:pPr>
      <w:suppressLineNumbers/>
    </w:pPr>
    <w:rPr>
      <w:rFonts w:cs="Mangal"/>
    </w:rPr>
  </w:style>
  <w:style w:type="paragraph" w:customStyle="1" w:styleId="30">
    <w:name w:val="Название3"/>
    <w:basedOn w:val="a"/>
    <w:rsid w:val="002667B2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rsid w:val="002667B2"/>
    <w:pPr>
      <w:suppressLineNumbers/>
    </w:pPr>
    <w:rPr>
      <w:rFonts w:cs="Mangal"/>
    </w:rPr>
  </w:style>
  <w:style w:type="paragraph" w:customStyle="1" w:styleId="20">
    <w:name w:val="Название2"/>
    <w:basedOn w:val="a"/>
    <w:rsid w:val="002667B2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2667B2"/>
    <w:pPr>
      <w:suppressLineNumbers/>
    </w:pPr>
    <w:rPr>
      <w:rFonts w:cs="Mangal"/>
    </w:rPr>
  </w:style>
  <w:style w:type="paragraph" w:customStyle="1" w:styleId="12">
    <w:name w:val="Название1"/>
    <w:basedOn w:val="a"/>
    <w:next w:val="ab"/>
    <w:rsid w:val="002667B2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rsid w:val="002667B2"/>
    <w:pPr>
      <w:suppressLineNumbers/>
    </w:pPr>
    <w:rPr>
      <w:rFonts w:ascii="Arial" w:hAnsi="Arial" w:cs="Tahoma"/>
    </w:rPr>
  </w:style>
  <w:style w:type="paragraph" w:customStyle="1" w:styleId="WW-0">
    <w:name w:val="WW-Заголовок"/>
    <w:basedOn w:val="a"/>
    <w:next w:val="ab"/>
    <w:rsid w:val="002667B2"/>
    <w:pPr>
      <w:suppressLineNumbers/>
      <w:spacing w:before="120" w:after="120"/>
    </w:pPr>
    <w:rPr>
      <w:rFonts w:cs="Tahoma"/>
      <w:i/>
      <w:iCs/>
    </w:rPr>
  </w:style>
  <w:style w:type="paragraph" w:styleId="ab">
    <w:name w:val="Subtitle"/>
    <w:basedOn w:val="a7"/>
    <w:next w:val="a8"/>
    <w:qFormat/>
    <w:rsid w:val="002667B2"/>
    <w:pPr>
      <w:jc w:val="center"/>
    </w:pPr>
    <w:rPr>
      <w:i/>
      <w:iCs/>
    </w:rPr>
  </w:style>
  <w:style w:type="paragraph" w:styleId="ac">
    <w:name w:val="index heading"/>
    <w:basedOn w:val="a"/>
    <w:rsid w:val="002667B2"/>
    <w:pPr>
      <w:suppressLineNumbers/>
    </w:pPr>
    <w:rPr>
      <w:rFonts w:cs="Tahoma"/>
    </w:rPr>
  </w:style>
  <w:style w:type="paragraph" w:customStyle="1" w:styleId="ConsNormal">
    <w:name w:val="ConsNormal"/>
    <w:rsid w:val="002667B2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22">
    <w:name w:val="Основной текст с отступом 22"/>
    <w:basedOn w:val="a"/>
    <w:rsid w:val="002667B2"/>
    <w:pPr>
      <w:shd w:val="clear" w:color="auto" w:fill="FFFFFF"/>
      <w:spacing w:line="317" w:lineRule="exact"/>
      <w:ind w:left="576"/>
      <w:jc w:val="center"/>
    </w:pPr>
    <w:rPr>
      <w:color w:val="000000"/>
      <w:spacing w:val="-3"/>
      <w:sz w:val="28"/>
      <w:szCs w:val="28"/>
    </w:rPr>
  </w:style>
  <w:style w:type="paragraph" w:styleId="ad">
    <w:name w:val="footer"/>
    <w:basedOn w:val="a"/>
    <w:rsid w:val="002667B2"/>
    <w:pPr>
      <w:tabs>
        <w:tab w:val="center" w:pos="4677"/>
        <w:tab w:val="right" w:pos="9355"/>
      </w:tabs>
    </w:pPr>
  </w:style>
  <w:style w:type="paragraph" w:styleId="ae">
    <w:name w:val="header"/>
    <w:basedOn w:val="a"/>
    <w:rsid w:val="002667B2"/>
    <w:pPr>
      <w:tabs>
        <w:tab w:val="center" w:pos="4677"/>
        <w:tab w:val="right" w:pos="9355"/>
      </w:tabs>
    </w:pPr>
  </w:style>
  <w:style w:type="paragraph" w:customStyle="1" w:styleId="14">
    <w:name w:val="Цитата1"/>
    <w:basedOn w:val="a"/>
    <w:rsid w:val="002667B2"/>
    <w:pPr>
      <w:ind w:left="-709" w:right="-908"/>
    </w:pPr>
    <w:rPr>
      <w:b/>
      <w:color w:val="000000"/>
    </w:rPr>
  </w:style>
  <w:style w:type="paragraph" w:styleId="af">
    <w:name w:val="Body Text Indent"/>
    <w:basedOn w:val="a"/>
    <w:rsid w:val="002667B2"/>
    <w:pPr>
      <w:ind w:firstLine="540"/>
      <w:jc w:val="both"/>
    </w:pPr>
  </w:style>
  <w:style w:type="paragraph" w:customStyle="1" w:styleId="310">
    <w:name w:val="Основной текст с отступом 31"/>
    <w:basedOn w:val="a"/>
    <w:rsid w:val="002667B2"/>
    <w:pPr>
      <w:shd w:val="clear" w:color="auto" w:fill="FFFFFF"/>
      <w:spacing w:line="317" w:lineRule="exact"/>
      <w:ind w:firstLine="700"/>
      <w:jc w:val="both"/>
    </w:pPr>
    <w:rPr>
      <w:color w:val="000000"/>
      <w:spacing w:val="-3"/>
      <w:sz w:val="28"/>
      <w:szCs w:val="28"/>
    </w:rPr>
  </w:style>
  <w:style w:type="paragraph" w:customStyle="1" w:styleId="af0">
    <w:name w:val="Содержимое таблицы"/>
    <w:basedOn w:val="a"/>
    <w:rsid w:val="002667B2"/>
    <w:pPr>
      <w:suppressLineNumbers/>
    </w:pPr>
  </w:style>
  <w:style w:type="paragraph" w:customStyle="1" w:styleId="af1">
    <w:name w:val="Заголовок таблицы"/>
    <w:basedOn w:val="af0"/>
    <w:rsid w:val="002667B2"/>
    <w:pPr>
      <w:jc w:val="center"/>
    </w:pPr>
    <w:rPr>
      <w:b/>
      <w:bCs/>
    </w:rPr>
  </w:style>
  <w:style w:type="paragraph" w:customStyle="1" w:styleId="af2">
    <w:name w:val="Содержимое врезки"/>
    <w:basedOn w:val="a8"/>
    <w:rsid w:val="002667B2"/>
  </w:style>
  <w:style w:type="paragraph" w:customStyle="1" w:styleId="210">
    <w:name w:val="Основной текст 21"/>
    <w:basedOn w:val="a"/>
    <w:rsid w:val="002667B2"/>
    <w:pPr>
      <w:jc w:val="both"/>
    </w:pPr>
    <w:rPr>
      <w:sz w:val="28"/>
    </w:rPr>
  </w:style>
  <w:style w:type="paragraph" w:customStyle="1" w:styleId="ConsPlusTitle">
    <w:name w:val="ConsPlusTitle"/>
    <w:rsid w:val="002667B2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311">
    <w:name w:val="Основной текст 31"/>
    <w:basedOn w:val="a"/>
    <w:rsid w:val="002667B2"/>
    <w:pPr>
      <w:jc w:val="both"/>
    </w:pPr>
    <w:rPr>
      <w:sz w:val="28"/>
    </w:rPr>
  </w:style>
  <w:style w:type="paragraph" w:customStyle="1" w:styleId="211">
    <w:name w:val="Основной текст с отступом 21"/>
    <w:basedOn w:val="a"/>
    <w:rsid w:val="002667B2"/>
    <w:pPr>
      <w:ind w:firstLine="900"/>
    </w:pPr>
  </w:style>
  <w:style w:type="paragraph" w:styleId="af3">
    <w:name w:val="Balloon Text"/>
    <w:basedOn w:val="a"/>
    <w:rsid w:val="002667B2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2667B2"/>
    <w:pPr>
      <w:suppressAutoHyphens w:val="0"/>
      <w:spacing w:before="280" w:after="280"/>
      <w:jc w:val="center"/>
    </w:pPr>
    <w:rPr>
      <w:b/>
      <w:bCs/>
      <w:color w:val="000000"/>
      <w:sz w:val="28"/>
      <w:szCs w:val="28"/>
    </w:rPr>
  </w:style>
  <w:style w:type="paragraph" w:customStyle="1" w:styleId="Style22">
    <w:name w:val="Style22"/>
    <w:basedOn w:val="a"/>
    <w:next w:val="a"/>
    <w:rsid w:val="0019128B"/>
    <w:pPr>
      <w:widowControl w:val="0"/>
      <w:autoSpaceDE w:val="0"/>
    </w:pPr>
    <w:rPr>
      <w:sz w:val="20"/>
      <w:szCs w:val="20"/>
    </w:rPr>
  </w:style>
  <w:style w:type="paragraph" w:styleId="af4">
    <w:name w:val="List Paragraph"/>
    <w:aliases w:val="Нумерованый список,Bullet List,FooterText,numbered,SL_Абзац списка"/>
    <w:basedOn w:val="a"/>
    <w:link w:val="af5"/>
    <w:qFormat/>
    <w:rsid w:val="00890711"/>
    <w:pPr>
      <w:ind w:left="708"/>
    </w:pPr>
  </w:style>
  <w:style w:type="paragraph" w:customStyle="1" w:styleId="ConsPlusNormal">
    <w:name w:val="ConsPlusNormal"/>
    <w:rsid w:val="00DB716E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basedOn w:val="a"/>
    <w:next w:val="ConsPlusNormal"/>
    <w:rsid w:val="00DB716E"/>
    <w:pPr>
      <w:autoSpaceDE w:val="0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character" w:styleId="af6">
    <w:name w:val="Hyperlink"/>
    <w:unhideWhenUsed/>
    <w:rsid w:val="00DB716E"/>
    <w:rPr>
      <w:color w:val="000080"/>
      <w:u w:val="single"/>
    </w:rPr>
  </w:style>
  <w:style w:type="character" w:customStyle="1" w:styleId="FontStyle18">
    <w:name w:val="Font Style18"/>
    <w:rsid w:val="00F06E8E"/>
    <w:rPr>
      <w:rFonts w:ascii="Times New Roman" w:hAnsi="Times New Roman" w:cs="Times New Roman"/>
      <w:sz w:val="26"/>
      <w:szCs w:val="26"/>
    </w:rPr>
  </w:style>
  <w:style w:type="paragraph" w:customStyle="1" w:styleId="32">
    <w:name w:val="Основной текст с отступом 32"/>
    <w:basedOn w:val="a"/>
    <w:rsid w:val="00F06E8E"/>
    <w:pPr>
      <w:widowControl w:val="0"/>
      <w:shd w:val="clear" w:color="auto" w:fill="FFFFFF"/>
      <w:autoSpaceDE w:val="0"/>
      <w:spacing w:line="317" w:lineRule="exact"/>
      <w:ind w:firstLine="700"/>
      <w:jc w:val="both"/>
    </w:pPr>
    <w:rPr>
      <w:color w:val="000000"/>
      <w:spacing w:val="-3"/>
      <w:sz w:val="28"/>
      <w:szCs w:val="28"/>
    </w:rPr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8C1435"/>
  </w:style>
  <w:style w:type="character" w:customStyle="1" w:styleId="a9">
    <w:name w:val="Основной текст Знак"/>
    <w:link w:val="a8"/>
    <w:rsid w:val="00E94F78"/>
    <w:rPr>
      <w:b/>
      <w:bCs/>
      <w:sz w:val="28"/>
      <w:szCs w:val="24"/>
      <w:lang w:eastAsia="ar-SA"/>
    </w:rPr>
  </w:style>
  <w:style w:type="character" w:customStyle="1" w:styleId="af7">
    <w:name w:val="Без интервала Знак"/>
    <w:link w:val="af8"/>
    <w:uiPriority w:val="1"/>
    <w:locked/>
    <w:rsid w:val="009E0FEC"/>
    <w:rPr>
      <w:sz w:val="22"/>
      <w:szCs w:val="22"/>
      <w:lang w:eastAsia="en-US"/>
    </w:rPr>
  </w:style>
  <w:style w:type="paragraph" w:styleId="af8">
    <w:name w:val="No Spacing"/>
    <w:link w:val="af7"/>
    <w:qFormat/>
    <w:rsid w:val="009E0FEC"/>
    <w:rPr>
      <w:sz w:val="22"/>
      <w:szCs w:val="22"/>
      <w:lang w:eastAsia="en-US"/>
    </w:rPr>
  </w:style>
  <w:style w:type="paragraph" w:customStyle="1" w:styleId="artp">
    <w:name w:val="artp"/>
    <w:basedOn w:val="a"/>
    <w:rsid w:val="009E0FEC"/>
    <w:pPr>
      <w:suppressAutoHyphens w:val="0"/>
    </w:pPr>
    <w:rPr>
      <w:lang w:eastAsia="ru-RU"/>
    </w:rPr>
  </w:style>
  <w:style w:type="paragraph" w:styleId="af9">
    <w:name w:val="Normal (Web)"/>
    <w:aliases w:val="Обычный (Web)"/>
    <w:basedOn w:val="a"/>
    <w:uiPriority w:val="99"/>
    <w:qFormat/>
    <w:rsid w:val="009E0FEC"/>
    <w:pPr>
      <w:widowControl w:val="0"/>
      <w:spacing w:before="280" w:after="119"/>
    </w:pPr>
    <w:rPr>
      <w:kern w:val="1"/>
      <w:lang w:eastAsia="zh-CN" w:bidi="hi-IN"/>
    </w:rPr>
  </w:style>
  <w:style w:type="character" w:customStyle="1" w:styleId="10">
    <w:name w:val="Заголовок 1 Знак"/>
    <w:basedOn w:val="a0"/>
    <w:link w:val="1"/>
    <w:rsid w:val="009E2691"/>
    <w:rPr>
      <w:b/>
      <w:bCs/>
      <w:iCs/>
      <w:sz w:val="24"/>
      <w:szCs w:val="24"/>
      <w:lang w:eastAsia="ar-SA"/>
    </w:rPr>
  </w:style>
  <w:style w:type="paragraph" w:styleId="23">
    <w:name w:val="Body Text 2"/>
    <w:basedOn w:val="a"/>
    <w:link w:val="24"/>
    <w:uiPriority w:val="99"/>
    <w:unhideWhenUsed/>
    <w:rsid w:val="00243574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243574"/>
    <w:rPr>
      <w:sz w:val="24"/>
      <w:szCs w:val="24"/>
      <w:lang w:eastAsia="ar-SA"/>
    </w:rPr>
  </w:style>
  <w:style w:type="paragraph" w:customStyle="1" w:styleId="25">
    <w:name w:val="Основной  текст 2"/>
    <w:basedOn w:val="a8"/>
    <w:rsid w:val="00243574"/>
    <w:pPr>
      <w:suppressAutoHyphens w:val="0"/>
      <w:jc w:val="both"/>
    </w:pPr>
    <w:rPr>
      <w:b w:val="0"/>
      <w:bCs w:val="0"/>
      <w:szCs w:val="28"/>
      <w:lang w:eastAsia="ru-RU"/>
    </w:rPr>
  </w:style>
  <w:style w:type="character" w:customStyle="1" w:styleId="FontStyle88">
    <w:name w:val="Font Style88"/>
    <w:basedOn w:val="a0"/>
    <w:uiPriority w:val="99"/>
    <w:rsid w:val="009A655C"/>
    <w:rPr>
      <w:rFonts w:ascii="Times New Roman" w:hAnsi="Times New Roman" w:cs="Times New Roman"/>
      <w:sz w:val="26"/>
      <w:szCs w:val="26"/>
    </w:rPr>
  </w:style>
  <w:style w:type="paragraph" w:customStyle="1" w:styleId="Style62">
    <w:name w:val="Style62"/>
    <w:basedOn w:val="a"/>
    <w:uiPriority w:val="99"/>
    <w:rsid w:val="009A655C"/>
    <w:pPr>
      <w:widowControl w:val="0"/>
      <w:suppressAutoHyphens w:val="0"/>
      <w:autoSpaceDE w:val="0"/>
      <w:autoSpaceDN w:val="0"/>
      <w:adjustRightInd w:val="0"/>
      <w:spacing w:line="312" w:lineRule="exact"/>
      <w:ind w:firstLine="706"/>
      <w:jc w:val="both"/>
    </w:pPr>
    <w:rPr>
      <w:rFonts w:eastAsiaTheme="minorEastAsia"/>
      <w:lang w:eastAsia="ru-RU"/>
    </w:rPr>
  </w:style>
  <w:style w:type="paragraph" w:customStyle="1" w:styleId="Style31">
    <w:name w:val="Style31"/>
    <w:basedOn w:val="a"/>
    <w:uiPriority w:val="99"/>
    <w:rsid w:val="0042433C"/>
    <w:pPr>
      <w:widowControl w:val="0"/>
      <w:suppressAutoHyphens w:val="0"/>
      <w:autoSpaceDE w:val="0"/>
      <w:autoSpaceDN w:val="0"/>
      <w:adjustRightInd w:val="0"/>
      <w:spacing w:line="367" w:lineRule="exact"/>
      <w:ind w:firstLine="686"/>
      <w:jc w:val="both"/>
    </w:pPr>
    <w:rPr>
      <w:rFonts w:eastAsiaTheme="minorEastAsia"/>
      <w:lang w:eastAsia="ru-RU"/>
    </w:rPr>
  </w:style>
  <w:style w:type="character" w:customStyle="1" w:styleId="FontStyle96">
    <w:name w:val="Font Style96"/>
    <w:basedOn w:val="a0"/>
    <w:uiPriority w:val="99"/>
    <w:rsid w:val="0042433C"/>
    <w:rPr>
      <w:rFonts w:ascii="Times New Roman" w:hAnsi="Times New Roman" w:cs="Times New Roman"/>
      <w:b/>
      <w:bCs/>
      <w:sz w:val="18"/>
      <w:szCs w:val="18"/>
    </w:rPr>
  </w:style>
  <w:style w:type="character" w:customStyle="1" w:styleId="40">
    <w:name w:val="Заголовок 4 Знак"/>
    <w:basedOn w:val="a0"/>
    <w:link w:val="4"/>
    <w:rsid w:val="00D46EE1"/>
    <w:rPr>
      <w:b/>
      <w:bCs/>
      <w:sz w:val="18"/>
      <w:szCs w:val="18"/>
      <w:lang w:eastAsia="zh-CN"/>
    </w:rPr>
  </w:style>
  <w:style w:type="paragraph" w:customStyle="1" w:styleId="Footnote">
    <w:name w:val="Footnote"/>
    <w:basedOn w:val="a"/>
    <w:rsid w:val="00717BA1"/>
    <w:pPr>
      <w:suppressAutoHyphens w:val="0"/>
      <w:spacing w:after="60"/>
      <w:jc w:val="both"/>
    </w:pPr>
    <w:rPr>
      <w:color w:val="000000"/>
      <w:sz w:val="20"/>
      <w:szCs w:val="20"/>
      <w:lang w:eastAsia="ru-RU"/>
    </w:rPr>
  </w:style>
  <w:style w:type="paragraph" w:styleId="33">
    <w:name w:val="Body Text 3"/>
    <w:basedOn w:val="a"/>
    <w:link w:val="34"/>
    <w:uiPriority w:val="99"/>
    <w:semiHidden/>
    <w:unhideWhenUsed/>
    <w:rsid w:val="000241E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0241ED"/>
    <w:rPr>
      <w:sz w:val="16"/>
      <w:szCs w:val="16"/>
      <w:lang w:eastAsia="ar-SA"/>
    </w:rPr>
  </w:style>
  <w:style w:type="character" w:customStyle="1" w:styleId="af5">
    <w:name w:val="Абзац списка Знак"/>
    <w:aliases w:val="Нумерованый список Знак,Bullet List Знак,FooterText Знак,numbered Знак,SL_Абзац списка Знак"/>
    <w:basedOn w:val="a0"/>
    <w:link w:val="af4"/>
    <w:rsid w:val="00660C33"/>
    <w:rPr>
      <w:sz w:val="24"/>
      <w:szCs w:val="24"/>
      <w:lang w:eastAsia="ar-SA"/>
    </w:rPr>
  </w:style>
  <w:style w:type="character" w:customStyle="1" w:styleId="6">
    <w:name w:val="Основной шрифт абзаца6"/>
    <w:rsid w:val="00573FE2"/>
  </w:style>
  <w:style w:type="paragraph" w:customStyle="1" w:styleId="formattext">
    <w:name w:val="formattext"/>
    <w:basedOn w:val="a"/>
    <w:rsid w:val="00573FE2"/>
    <w:pPr>
      <w:suppressAutoHyphens w:val="0"/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1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2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8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8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3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3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4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8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2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1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5E09D9-DAA4-4B86-82F8-27269B0C1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2449</TotalTime>
  <Pages>6</Pages>
  <Words>2818</Words>
  <Characters>16069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 ГУ- Брянскому РО</vt:lpstr>
    </vt:vector>
  </TitlesOfParts>
  <Company/>
  <LinksUpToDate>false</LinksUpToDate>
  <CharactersWithSpaces>18850</CharactersWithSpaces>
  <SharedDoc>false</SharedDoc>
  <HLinks>
    <vt:vector size="12" baseType="variant">
      <vt:variant>
        <vt:i4>7340086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consultantplus://offline/ref=8EB5213065675AB1BC4660B67394C81B07A5B0F17D379889EAF6824CBCD44F2443E3126C8A1723A844c0B</vt:lpwstr>
      </vt:variant>
      <vt:variant>
        <vt:lpwstr/>
      </vt:variant>
      <vt:variant>
        <vt:i4>2293856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consultantplus://offline/ref=8EB5213065675AB1BC4660B67394C81B07A5B6F87E319889EAF6824CBCD44F2443E3126E8B1042cAB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 ГУ- Брянскому РО</dc:title>
  <dc:creator>User</dc:creator>
  <cp:lastModifiedBy>Юрьева Юлия Константиновна</cp:lastModifiedBy>
  <cp:revision>106</cp:revision>
  <cp:lastPrinted>2022-05-16T13:13:00Z</cp:lastPrinted>
  <dcterms:created xsi:type="dcterms:W3CDTF">2016-11-09T09:41:00Z</dcterms:created>
  <dcterms:modified xsi:type="dcterms:W3CDTF">2022-10-10T14:03:00Z</dcterms:modified>
</cp:coreProperties>
</file>