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FC" w:rsidRPr="00D61E09" w:rsidRDefault="00177AFC" w:rsidP="00177AFC">
      <w:pPr>
        <w:widowControl w:val="0"/>
        <w:suppressAutoHyphens/>
        <w:autoSpaceDE w:val="0"/>
        <w:jc w:val="right"/>
        <w:rPr>
          <w:bCs/>
          <w:kern w:val="2"/>
          <w:lang w:eastAsia="zh-CN"/>
        </w:rPr>
      </w:pPr>
      <w:r w:rsidRPr="00D61E09">
        <w:rPr>
          <w:bCs/>
          <w:kern w:val="2"/>
          <w:lang w:eastAsia="zh-CN"/>
        </w:rPr>
        <w:t xml:space="preserve">Приложение №1 к извещению о </w:t>
      </w:r>
    </w:p>
    <w:p w:rsidR="00686D26" w:rsidRPr="00D61E09" w:rsidRDefault="00177AFC" w:rsidP="00177AFC">
      <w:pPr>
        <w:widowControl w:val="0"/>
        <w:suppressAutoHyphens/>
        <w:autoSpaceDE w:val="0"/>
        <w:jc w:val="right"/>
        <w:rPr>
          <w:bCs/>
          <w:kern w:val="2"/>
          <w:lang w:eastAsia="zh-CN"/>
        </w:rPr>
      </w:pPr>
      <w:r w:rsidRPr="00D61E09">
        <w:rPr>
          <w:bCs/>
          <w:kern w:val="2"/>
          <w:lang w:eastAsia="zh-CN"/>
        </w:rPr>
        <w:t>проведении электронного аукциона</w:t>
      </w:r>
    </w:p>
    <w:p w:rsidR="00686D26" w:rsidRPr="00D61E09" w:rsidRDefault="00686D26" w:rsidP="00686D26">
      <w:pPr>
        <w:ind w:firstLine="709"/>
        <w:jc w:val="both"/>
      </w:pPr>
    </w:p>
    <w:p w:rsidR="00686D26" w:rsidRPr="000E4500" w:rsidRDefault="00686D26" w:rsidP="007D759C">
      <w:pPr>
        <w:jc w:val="center"/>
        <w:rPr>
          <w:b/>
          <w:bCs/>
          <w:color w:val="000000"/>
        </w:rPr>
      </w:pPr>
      <w:r w:rsidRPr="000E4500">
        <w:rPr>
          <w:b/>
          <w:bCs/>
          <w:color w:val="000000"/>
        </w:rPr>
        <w:t>Описание объекта закупки в соответствии со статьей 33 Закона № 44-ФЗ</w:t>
      </w:r>
    </w:p>
    <w:p w:rsidR="00E52EA5" w:rsidRPr="000E4500" w:rsidRDefault="00E52EA5" w:rsidP="00E1539E">
      <w:pPr>
        <w:widowControl w:val="0"/>
        <w:tabs>
          <w:tab w:val="left" w:pos="708"/>
        </w:tabs>
        <w:ind w:right="283"/>
        <w:jc w:val="both"/>
        <w:rPr>
          <w:b/>
        </w:rPr>
      </w:pPr>
    </w:p>
    <w:tbl>
      <w:tblPr>
        <w:tblW w:w="10490" w:type="dxa"/>
        <w:tblInd w:w="142" w:type="dxa"/>
        <w:tblLayout w:type="fixed"/>
        <w:tblLook w:val="01E0" w:firstRow="1" w:lastRow="1" w:firstColumn="1" w:lastColumn="1" w:noHBand="0" w:noVBand="0"/>
      </w:tblPr>
      <w:tblGrid>
        <w:gridCol w:w="10064"/>
        <w:gridCol w:w="426"/>
      </w:tblGrid>
      <w:tr w:rsidR="006027AC" w:rsidRPr="000E4500" w:rsidTr="002E210B">
        <w:trPr>
          <w:gridAfter w:val="1"/>
          <w:wAfter w:w="426" w:type="dxa"/>
        </w:trPr>
        <w:tc>
          <w:tcPr>
            <w:tcW w:w="10064" w:type="dxa"/>
            <w:hideMark/>
          </w:tcPr>
          <w:p w:rsidR="000E4500" w:rsidRPr="0077612E" w:rsidRDefault="00957D65" w:rsidP="003B0D12">
            <w:pPr>
              <w:widowControl w:val="0"/>
              <w:ind w:firstLine="601"/>
              <w:jc w:val="both"/>
              <w:rPr>
                <w:rFonts w:eastAsia="SimSun"/>
              </w:rPr>
            </w:pPr>
            <w:r w:rsidRPr="0077612E">
              <w:rPr>
                <w:u w:val="single"/>
                <w:lang w:eastAsia="zh-CN"/>
              </w:rPr>
              <w:t>Наименование объекта закупки</w:t>
            </w:r>
            <w:r w:rsidRPr="0077612E">
              <w:rPr>
                <w:lang w:eastAsia="zh-CN"/>
              </w:rPr>
              <w:t xml:space="preserve">: </w:t>
            </w:r>
            <w:r w:rsidR="003B0D12" w:rsidRPr="0077612E">
              <w:rPr>
                <w:lang w:eastAsia="zh-CN"/>
              </w:rPr>
              <w:t>Поставка инвалидам в 2023 году технических средств реабилитации, а именно специальных средств при нарушениях функций выделения.</w:t>
            </w:r>
          </w:p>
          <w:tbl>
            <w:tblPr>
              <w:tblW w:w="9781" w:type="dxa"/>
              <w:tblInd w:w="34" w:type="dxa"/>
              <w:tblLayout w:type="fixed"/>
              <w:tblLook w:val="01E0" w:firstRow="1" w:lastRow="1" w:firstColumn="1" w:lastColumn="1" w:noHBand="0" w:noVBand="0"/>
            </w:tblPr>
            <w:tblGrid>
              <w:gridCol w:w="567"/>
              <w:gridCol w:w="9214"/>
            </w:tblGrid>
            <w:tr w:rsidR="000E4500" w:rsidRPr="0077612E" w:rsidTr="003054D5">
              <w:trPr>
                <w:gridBefore w:val="1"/>
                <w:wBefore w:w="567" w:type="dxa"/>
              </w:trPr>
              <w:tc>
                <w:tcPr>
                  <w:tcW w:w="9214" w:type="dxa"/>
                  <w:hideMark/>
                </w:tcPr>
                <w:p w:rsidR="000E4500" w:rsidRPr="0077612E" w:rsidRDefault="000E4500" w:rsidP="000E4500">
                  <w:pPr>
                    <w:ind w:firstLine="709"/>
                    <w:jc w:val="both"/>
                    <w:rPr>
                      <w:lang w:eastAsia="en-US"/>
                    </w:rPr>
                  </w:pPr>
                </w:p>
              </w:tc>
            </w:tr>
            <w:tr w:rsidR="003B0D12" w:rsidRPr="0077612E" w:rsidTr="003054D5">
              <w:tc>
                <w:tcPr>
                  <w:tcW w:w="9781" w:type="dxa"/>
                  <w:gridSpan w:val="2"/>
                  <w:hideMark/>
                </w:tcPr>
                <w:tbl>
                  <w:tblPr>
                    <w:tblW w:w="10273" w:type="dxa"/>
                    <w:tblLayout w:type="fixed"/>
                    <w:tblLook w:val="01E0" w:firstRow="1" w:lastRow="1" w:firstColumn="1" w:lastColumn="1" w:noHBand="0" w:noVBand="0"/>
                  </w:tblPr>
                  <w:tblGrid>
                    <w:gridCol w:w="10273"/>
                  </w:tblGrid>
                  <w:tr w:rsidR="003B0D12" w:rsidRPr="0077612E" w:rsidTr="00D56A07">
                    <w:tc>
                      <w:tcPr>
                        <w:tcW w:w="10273" w:type="dxa"/>
                        <w:hideMark/>
                      </w:tcPr>
                      <w:p w:rsidR="003B0D12" w:rsidRPr="0077612E" w:rsidRDefault="003B0D12" w:rsidP="00B358B2">
                        <w:pPr>
                          <w:pStyle w:val="Style8"/>
                          <w:widowControl/>
                          <w:tabs>
                            <w:tab w:val="left" w:pos="0"/>
                            <w:tab w:val="left" w:pos="1560"/>
                            <w:tab w:val="left" w:pos="1701"/>
                          </w:tabs>
                          <w:spacing w:line="240" w:lineRule="auto"/>
                          <w:ind w:firstLine="709"/>
                          <w:rPr>
                            <w:lang w:eastAsia="en-US"/>
                          </w:rPr>
                        </w:pPr>
                        <w:r w:rsidRPr="0077612E">
                          <w:rPr>
                            <w:rStyle w:val="FontStyle19"/>
                            <w:rFonts w:eastAsiaTheme="majorEastAsia"/>
                            <w:u w:val="single"/>
                            <w:lang w:eastAsia="en-US"/>
                          </w:rPr>
                          <w:t xml:space="preserve">Количество </w:t>
                        </w:r>
                        <w:r w:rsidRPr="0077612E">
                          <w:rPr>
                            <w:u w:val="single"/>
                            <w:lang w:eastAsia="en-US"/>
                          </w:rPr>
                          <w:t>технических средств реабилитации</w:t>
                        </w:r>
                        <w:r w:rsidRPr="0077612E">
                          <w:rPr>
                            <w:rStyle w:val="FontStyle19"/>
                            <w:rFonts w:eastAsiaTheme="majorEastAsia"/>
                            <w:u w:val="single"/>
                            <w:lang w:eastAsia="en-US"/>
                          </w:rPr>
                          <w:t>:</w:t>
                        </w:r>
                        <w:r w:rsidRPr="0077612E">
                          <w:rPr>
                            <w:rStyle w:val="FontStyle19"/>
                            <w:rFonts w:eastAsiaTheme="majorEastAsia"/>
                            <w:lang w:eastAsia="en-US"/>
                          </w:rPr>
                          <w:t xml:space="preserve"> 9 080 </w:t>
                        </w:r>
                        <w:r w:rsidRPr="0077612E">
                          <w:rPr>
                            <w:lang w:eastAsia="en-US"/>
                          </w:rPr>
                          <w:t xml:space="preserve">шт.           </w:t>
                        </w:r>
                      </w:p>
                    </w:tc>
                  </w:tr>
                  <w:tr w:rsidR="003B0D12" w:rsidRPr="0077612E" w:rsidTr="00D56A07">
                    <w:tc>
                      <w:tcPr>
                        <w:tcW w:w="10273" w:type="dxa"/>
                        <w:hideMark/>
                      </w:tcPr>
                      <w:p w:rsidR="003B0D12" w:rsidRDefault="003B0D12" w:rsidP="003B0D12">
                        <w:pPr>
                          <w:pStyle w:val="Style8"/>
                          <w:widowControl/>
                          <w:tabs>
                            <w:tab w:val="left" w:pos="0"/>
                            <w:tab w:val="left" w:pos="1560"/>
                            <w:tab w:val="left" w:pos="1701"/>
                          </w:tabs>
                          <w:spacing w:line="240" w:lineRule="auto"/>
                          <w:ind w:firstLine="709"/>
                          <w:rPr>
                            <w:rStyle w:val="FontStyle19"/>
                            <w:rFonts w:eastAsiaTheme="majorEastAsia"/>
                            <w:lang w:eastAsia="en-US"/>
                          </w:rPr>
                        </w:pPr>
                        <w:r w:rsidRPr="0077612E">
                          <w:rPr>
                            <w:rStyle w:val="FontStyle19"/>
                            <w:rFonts w:eastAsiaTheme="majorEastAsia"/>
                            <w:u w:val="single"/>
                            <w:lang w:eastAsia="en-US"/>
                          </w:rPr>
                          <w:t>Технические и количественные характеристики</w:t>
                        </w:r>
                        <w:r w:rsidRPr="0077612E">
                          <w:rPr>
                            <w:rStyle w:val="FontStyle19"/>
                            <w:rFonts w:eastAsiaTheme="majorEastAsia"/>
                            <w:lang w:eastAsia="en-US"/>
                          </w:rPr>
                          <w:t xml:space="preserve">: </w:t>
                        </w:r>
                      </w:p>
                      <w:p w:rsidR="00174589" w:rsidRDefault="00174589" w:rsidP="007F47E7">
                        <w:pPr>
                          <w:pStyle w:val="Style8"/>
                          <w:widowControl/>
                          <w:tabs>
                            <w:tab w:val="left" w:pos="0"/>
                            <w:tab w:val="left" w:pos="1560"/>
                            <w:tab w:val="left" w:pos="1701"/>
                          </w:tabs>
                          <w:spacing w:line="240" w:lineRule="auto"/>
                          <w:rPr>
                            <w:rStyle w:val="FontStyle19"/>
                            <w:rFonts w:eastAsiaTheme="majorEastAsia"/>
                            <w:lang w:eastAsia="en-US"/>
                          </w:rPr>
                        </w:pPr>
                      </w:p>
                      <w:tbl>
                        <w:tblPr>
                          <w:tblStyle w:val="affff"/>
                          <w:tblW w:w="9418" w:type="dxa"/>
                          <w:tblLayout w:type="fixed"/>
                          <w:tblLook w:val="04A0" w:firstRow="1" w:lastRow="0" w:firstColumn="1" w:lastColumn="0" w:noHBand="0" w:noVBand="1"/>
                        </w:tblPr>
                        <w:tblGrid>
                          <w:gridCol w:w="2330"/>
                          <w:gridCol w:w="1985"/>
                          <w:gridCol w:w="3119"/>
                          <w:gridCol w:w="1134"/>
                          <w:gridCol w:w="850"/>
                        </w:tblGrid>
                        <w:tr w:rsidR="00A10502" w:rsidRPr="008C5A9D" w:rsidTr="00A10502">
                          <w:tc>
                            <w:tcPr>
                              <w:tcW w:w="2330" w:type="dxa"/>
                            </w:tcPr>
                            <w:p w:rsidR="00174589" w:rsidRPr="008C5A9D" w:rsidRDefault="00174589" w:rsidP="00174589">
                              <w:pPr>
                                <w:tabs>
                                  <w:tab w:val="left" w:pos="0"/>
                                  <w:tab w:val="left" w:pos="1560"/>
                                  <w:tab w:val="left" w:pos="1701"/>
                                </w:tabs>
                                <w:suppressAutoHyphens/>
                                <w:jc w:val="center"/>
                                <w:rPr>
                                  <w:sz w:val="20"/>
                                  <w:szCs w:val="20"/>
                                  <w:u w:val="single"/>
                                </w:rPr>
                              </w:pPr>
                              <w:r w:rsidRPr="008C5A9D">
                                <w:rPr>
                                  <w:bCs/>
                                  <w:sz w:val="20"/>
                                  <w:szCs w:val="20"/>
                                </w:rPr>
                                <w:t>Наименование товара по КТРУ/ОКПД2</w:t>
                              </w:r>
                            </w:p>
                          </w:tc>
                          <w:tc>
                            <w:tcPr>
                              <w:tcW w:w="1985" w:type="dxa"/>
                            </w:tcPr>
                            <w:p w:rsidR="00174589" w:rsidRPr="008C5A9D" w:rsidRDefault="00174589" w:rsidP="00174589">
                              <w:pPr>
                                <w:tabs>
                                  <w:tab w:val="left" w:pos="0"/>
                                  <w:tab w:val="left" w:pos="1560"/>
                                  <w:tab w:val="left" w:pos="1701"/>
                                </w:tabs>
                                <w:suppressAutoHyphens/>
                                <w:jc w:val="center"/>
                                <w:rPr>
                                  <w:sz w:val="20"/>
                                  <w:szCs w:val="20"/>
                                  <w:u w:val="single"/>
                                </w:rPr>
                              </w:pPr>
                              <w:r w:rsidRPr="008C5A9D">
                                <w:rPr>
                                  <w:bCs/>
                                  <w:sz w:val="20"/>
                                  <w:szCs w:val="20"/>
                                </w:rPr>
                                <w:t>Наименование Согласно Приказу Министерства труда и соц. защиты РФ от 13.02.2018г № 86н</w:t>
                              </w:r>
                            </w:p>
                          </w:tc>
                          <w:tc>
                            <w:tcPr>
                              <w:tcW w:w="3119" w:type="dxa"/>
                            </w:tcPr>
                            <w:p w:rsidR="00174589" w:rsidRPr="008C5A9D" w:rsidRDefault="00174589" w:rsidP="00174589">
                              <w:pPr>
                                <w:tabs>
                                  <w:tab w:val="left" w:pos="0"/>
                                  <w:tab w:val="left" w:pos="1560"/>
                                  <w:tab w:val="left" w:pos="1701"/>
                                </w:tabs>
                                <w:suppressAutoHyphens/>
                                <w:jc w:val="center"/>
                                <w:rPr>
                                  <w:bCs/>
                                  <w:sz w:val="20"/>
                                  <w:szCs w:val="20"/>
                                </w:rPr>
                              </w:pPr>
                              <w:r w:rsidRPr="008C5A9D">
                                <w:rPr>
                                  <w:bCs/>
                                  <w:sz w:val="20"/>
                                  <w:szCs w:val="20"/>
                                </w:rPr>
                                <w:t>Общие характеристики</w:t>
                              </w:r>
                            </w:p>
                            <w:p w:rsidR="00174589" w:rsidRPr="008C5A9D" w:rsidRDefault="00174589" w:rsidP="00174589">
                              <w:pPr>
                                <w:tabs>
                                  <w:tab w:val="left" w:pos="0"/>
                                  <w:tab w:val="left" w:pos="1560"/>
                                  <w:tab w:val="left" w:pos="1701"/>
                                </w:tabs>
                                <w:suppressAutoHyphens/>
                                <w:jc w:val="center"/>
                                <w:rPr>
                                  <w:sz w:val="20"/>
                                  <w:szCs w:val="20"/>
                                  <w:u w:val="single"/>
                                </w:rPr>
                              </w:pPr>
                              <w:r w:rsidRPr="008C5A9D">
                                <w:rPr>
                                  <w:bCs/>
                                  <w:sz w:val="20"/>
                                  <w:szCs w:val="20"/>
                                </w:rPr>
                                <w:t>товара</w:t>
                              </w:r>
                            </w:p>
                          </w:tc>
                          <w:tc>
                            <w:tcPr>
                              <w:tcW w:w="1134" w:type="dxa"/>
                            </w:tcPr>
                            <w:p w:rsidR="00174589" w:rsidRPr="008C5A9D" w:rsidRDefault="00174589" w:rsidP="00174589">
                              <w:pPr>
                                <w:keepNext/>
                                <w:tabs>
                                  <w:tab w:val="left" w:pos="708"/>
                                </w:tabs>
                                <w:suppressAutoHyphens/>
                                <w:ind w:hanging="79"/>
                                <w:jc w:val="center"/>
                                <w:rPr>
                                  <w:bCs/>
                                  <w:sz w:val="20"/>
                                  <w:szCs w:val="20"/>
                                </w:rPr>
                              </w:pPr>
                              <w:r w:rsidRPr="008C5A9D">
                                <w:rPr>
                                  <w:bCs/>
                                  <w:sz w:val="20"/>
                                  <w:szCs w:val="20"/>
                                </w:rPr>
                                <w:t>Показатель характеристики</w:t>
                              </w:r>
                            </w:p>
                          </w:tc>
                          <w:tc>
                            <w:tcPr>
                              <w:tcW w:w="850" w:type="dxa"/>
                            </w:tcPr>
                            <w:p w:rsidR="00174589" w:rsidRPr="008C5A9D" w:rsidRDefault="00174589" w:rsidP="00D56A07">
                              <w:pPr>
                                <w:tabs>
                                  <w:tab w:val="left" w:pos="0"/>
                                </w:tabs>
                                <w:suppressAutoHyphens/>
                                <w:ind w:right="-108"/>
                                <w:rPr>
                                  <w:bCs/>
                                  <w:sz w:val="20"/>
                                  <w:szCs w:val="20"/>
                                </w:rPr>
                              </w:pPr>
                              <w:r w:rsidRPr="008C5A9D">
                                <w:rPr>
                                  <w:bCs/>
                                  <w:sz w:val="20"/>
                                  <w:szCs w:val="20"/>
                                </w:rPr>
                                <w:t>Кол-во</w:t>
                              </w:r>
                            </w:p>
                            <w:p w:rsidR="00174589" w:rsidRPr="008C5A9D" w:rsidRDefault="00174589" w:rsidP="00D56A07">
                              <w:pPr>
                                <w:tabs>
                                  <w:tab w:val="left" w:pos="0"/>
                                </w:tabs>
                                <w:suppressAutoHyphens/>
                                <w:ind w:right="-6"/>
                                <w:jc w:val="center"/>
                                <w:rPr>
                                  <w:bCs/>
                                  <w:sz w:val="20"/>
                                  <w:szCs w:val="20"/>
                                </w:rPr>
                              </w:pPr>
                              <w:r w:rsidRPr="008C5A9D">
                                <w:rPr>
                                  <w:bCs/>
                                  <w:sz w:val="20"/>
                                  <w:szCs w:val="20"/>
                                </w:rPr>
                                <w:t>(шт</w:t>
                              </w:r>
                              <w:r>
                                <w:rPr>
                                  <w:bCs/>
                                  <w:sz w:val="20"/>
                                  <w:szCs w:val="20"/>
                                </w:rPr>
                                <w:t>.</w:t>
                              </w:r>
                              <w:r w:rsidRPr="008C5A9D">
                                <w:rPr>
                                  <w:bCs/>
                                  <w:sz w:val="20"/>
                                  <w:szCs w:val="20"/>
                                </w:rPr>
                                <w:t>)</w:t>
                              </w:r>
                            </w:p>
                          </w:tc>
                        </w:tr>
                        <w:tr w:rsidR="00A10502" w:rsidRPr="008C5A9D" w:rsidTr="00A10502">
                          <w:trPr>
                            <w:trHeight w:val="1752"/>
                          </w:trPr>
                          <w:tc>
                            <w:tcPr>
                              <w:tcW w:w="2330" w:type="dxa"/>
                            </w:tcPr>
                            <w:p w:rsidR="00174589" w:rsidRPr="00AD1B72" w:rsidRDefault="00174589" w:rsidP="00174589">
                              <w:pPr>
                                <w:rPr>
                                  <w:sz w:val="20"/>
                                  <w:szCs w:val="20"/>
                                  <w:lang w:eastAsia="zh-CN"/>
                                </w:rPr>
                              </w:pPr>
                              <w:r w:rsidRPr="00AD1B72">
                                <w:rPr>
                                  <w:sz w:val="20"/>
                                  <w:szCs w:val="20"/>
                                  <w:lang w:eastAsia="zh-CN"/>
                                </w:rPr>
                                <w:t>ОКПД 2: 32.50.13.190</w:t>
                              </w:r>
                              <w:r w:rsidRPr="00AD1B72">
                                <w:rPr>
                                  <w:color w:val="000000"/>
                                  <w:sz w:val="20"/>
                                  <w:szCs w:val="20"/>
                                </w:rPr>
                                <w:t xml:space="preserve"> Инструменты и приспособления, применяемые в медицинских целях, прочие, не включенные в другие группировки</w:t>
                              </w:r>
                            </w:p>
                          </w:tc>
                          <w:tc>
                            <w:tcPr>
                              <w:tcW w:w="1985" w:type="dxa"/>
                            </w:tcPr>
                            <w:p w:rsidR="00174589" w:rsidRPr="00AD1B72" w:rsidRDefault="00174589" w:rsidP="0076761A">
                              <w:pPr>
                                <w:jc w:val="center"/>
                                <w:rPr>
                                  <w:sz w:val="20"/>
                                  <w:szCs w:val="20"/>
                                  <w:lang w:eastAsia="zh-CN"/>
                                </w:rPr>
                              </w:pPr>
                              <w:r w:rsidRPr="00AD1B72">
                                <w:rPr>
                                  <w:sz w:val="20"/>
                                  <w:szCs w:val="20"/>
                                  <w:lang w:eastAsia="zh-CN"/>
                                </w:rPr>
                                <w:t>Паста-герметик для защиты и выравнивания кожи вокруг стомы в тубе, не менее 60 г</w:t>
                              </w:r>
                            </w:p>
                            <w:p w:rsidR="00174589" w:rsidRPr="00AD1B72" w:rsidRDefault="00174589" w:rsidP="0076761A">
                              <w:pPr>
                                <w:jc w:val="center"/>
                                <w:rPr>
                                  <w:sz w:val="20"/>
                                  <w:szCs w:val="20"/>
                                  <w:lang w:eastAsia="zh-CN"/>
                                </w:rPr>
                              </w:pPr>
                              <w:r w:rsidRPr="00AD1B72">
                                <w:rPr>
                                  <w:sz w:val="20"/>
                                  <w:szCs w:val="20"/>
                                  <w:lang w:eastAsia="zh-CN"/>
                                </w:rPr>
                                <w:t>21-01-29</w:t>
                              </w:r>
                            </w:p>
                          </w:tc>
                          <w:tc>
                            <w:tcPr>
                              <w:tcW w:w="3119" w:type="dxa"/>
                              <w:vAlign w:val="center"/>
                            </w:tcPr>
                            <w:p w:rsidR="00174589" w:rsidRDefault="00174589" w:rsidP="00174589">
                              <w:pPr>
                                <w:rPr>
                                  <w:sz w:val="20"/>
                                  <w:szCs w:val="20"/>
                                </w:rPr>
                              </w:pPr>
                              <w:r w:rsidRPr="00AD1B72">
                                <w:rPr>
                                  <w:sz w:val="20"/>
                                  <w:szCs w:val="20"/>
                                </w:rPr>
                                <w:t>Паста герметизирующая для защиты кожи, герметизации уро – или калоприемника, должна выравнивать шрамы, впадинки, складки на коже вокруг стомы. Не менее 60 г.</w:t>
                              </w:r>
                            </w:p>
                            <w:p w:rsidR="007A095D" w:rsidRPr="00AD1B72" w:rsidRDefault="007A095D" w:rsidP="00174589">
                              <w:pPr>
                                <w:rPr>
                                  <w:bCs/>
                                  <w:sz w:val="20"/>
                                  <w:szCs w:val="20"/>
                                </w:rPr>
                              </w:pPr>
                            </w:p>
                          </w:tc>
                          <w:tc>
                            <w:tcPr>
                              <w:tcW w:w="1134" w:type="dxa"/>
                            </w:tcPr>
                            <w:p w:rsidR="00174589" w:rsidRPr="00AD1B72" w:rsidRDefault="00174589" w:rsidP="007A095D">
                              <w:pPr>
                                <w:jc w:val="center"/>
                                <w:rPr>
                                  <w:iCs/>
                                  <w:sz w:val="20"/>
                                  <w:szCs w:val="20"/>
                                </w:rPr>
                              </w:pPr>
                              <w:r w:rsidRPr="00AD1B72">
                                <w:rPr>
                                  <w:iCs/>
                                  <w:sz w:val="20"/>
                                  <w:szCs w:val="20"/>
                                </w:rPr>
                                <w:t>наличие</w:t>
                              </w:r>
                            </w:p>
                          </w:tc>
                          <w:tc>
                            <w:tcPr>
                              <w:tcW w:w="850" w:type="dxa"/>
                            </w:tcPr>
                            <w:p w:rsidR="00174589" w:rsidRPr="00AD1B72" w:rsidRDefault="00174589" w:rsidP="002F71DA">
                              <w:pPr>
                                <w:jc w:val="center"/>
                                <w:rPr>
                                  <w:iCs/>
                                  <w:sz w:val="20"/>
                                  <w:szCs w:val="20"/>
                                </w:rPr>
                              </w:pPr>
                              <w:r>
                                <w:rPr>
                                  <w:iCs/>
                                  <w:sz w:val="20"/>
                                  <w:szCs w:val="20"/>
                                </w:rPr>
                                <w:t>950</w:t>
                              </w:r>
                            </w:p>
                          </w:tc>
                        </w:tr>
                        <w:tr w:rsidR="00A10502" w:rsidRPr="008C5A9D" w:rsidTr="00A10502">
                          <w:tc>
                            <w:tcPr>
                              <w:tcW w:w="2330" w:type="dxa"/>
                            </w:tcPr>
                            <w:p w:rsidR="00174589" w:rsidRPr="00AD1B72" w:rsidRDefault="00174589" w:rsidP="00174589">
                              <w:pPr>
                                <w:rPr>
                                  <w:sz w:val="20"/>
                                  <w:szCs w:val="20"/>
                                  <w:lang w:eastAsia="zh-CN"/>
                                </w:rPr>
                              </w:pPr>
                              <w:r w:rsidRPr="00AD1B72">
                                <w:rPr>
                                  <w:sz w:val="20"/>
                                  <w:szCs w:val="20"/>
                                  <w:lang w:eastAsia="zh-CN"/>
                                </w:rPr>
                                <w:t>ОКПД 2: 32.50.13.190</w:t>
                              </w:r>
                              <w:r w:rsidRPr="00AD1B72">
                                <w:rPr>
                                  <w:color w:val="000000"/>
                                  <w:sz w:val="20"/>
                                  <w:szCs w:val="20"/>
                                </w:rPr>
                                <w:t xml:space="preserve"> Инструменты и приспособления, применяемые в медицинских целях, прочие, не включенные в другие группировки</w:t>
                              </w:r>
                            </w:p>
                          </w:tc>
                          <w:tc>
                            <w:tcPr>
                              <w:tcW w:w="1985" w:type="dxa"/>
                            </w:tcPr>
                            <w:p w:rsidR="00174589" w:rsidRPr="00AD1B72" w:rsidRDefault="00174589" w:rsidP="0076761A">
                              <w:pPr>
                                <w:jc w:val="center"/>
                                <w:rPr>
                                  <w:sz w:val="20"/>
                                  <w:szCs w:val="20"/>
                                  <w:lang w:eastAsia="zh-CN"/>
                                </w:rPr>
                              </w:pPr>
                              <w:r w:rsidRPr="00AD1B72">
                                <w:rPr>
                                  <w:sz w:val="20"/>
                                  <w:szCs w:val="20"/>
                                  <w:lang w:eastAsia="zh-CN"/>
                                </w:rPr>
                                <w:t>Паста-герметик для защиты и выравнивания кожи вокруг стомы в полосках, не менее 60 г</w:t>
                              </w:r>
                            </w:p>
                            <w:p w:rsidR="00174589" w:rsidRPr="00AD1B72" w:rsidRDefault="00174589" w:rsidP="0076761A">
                              <w:pPr>
                                <w:jc w:val="center"/>
                                <w:rPr>
                                  <w:sz w:val="20"/>
                                  <w:szCs w:val="20"/>
                                  <w:lang w:eastAsia="zh-CN"/>
                                </w:rPr>
                              </w:pPr>
                              <w:r w:rsidRPr="00AD1B72">
                                <w:rPr>
                                  <w:sz w:val="20"/>
                                  <w:szCs w:val="20"/>
                                  <w:lang w:eastAsia="zh-CN"/>
                                </w:rPr>
                                <w:t>21-01-30</w:t>
                              </w:r>
                            </w:p>
                          </w:tc>
                          <w:tc>
                            <w:tcPr>
                              <w:tcW w:w="3119" w:type="dxa"/>
                              <w:vAlign w:val="center"/>
                            </w:tcPr>
                            <w:p w:rsidR="00174589" w:rsidRDefault="00174589" w:rsidP="00174589">
                              <w:pPr>
                                <w:rPr>
                                  <w:sz w:val="20"/>
                                  <w:szCs w:val="20"/>
                                </w:rPr>
                              </w:pPr>
                              <w:r w:rsidRPr="00AD1B72">
                                <w:rPr>
                                  <w:sz w:val="20"/>
                                  <w:szCs w:val="20"/>
                                </w:rPr>
                                <w:t>Паста герметик для защиты и выравнивания кожи в полосках. Не менее 60 г.</w:t>
                              </w:r>
                            </w:p>
                            <w:p w:rsidR="007A095D" w:rsidRDefault="007A095D" w:rsidP="00174589">
                              <w:pPr>
                                <w:rPr>
                                  <w:sz w:val="20"/>
                                  <w:szCs w:val="20"/>
                                </w:rPr>
                              </w:pPr>
                            </w:p>
                            <w:p w:rsidR="007A095D" w:rsidRDefault="007A095D" w:rsidP="00174589">
                              <w:pPr>
                                <w:rPr>
                                  <w:sz w:val="20"/>
                                  <w:szCs w:val="20"/>
                                </w:rPr>
                              </w:pPr>
                            </w:p>
                            <w:p w:rsidR="007A095D" w:rsidRDefault="007A095D" w:rsidP="00174589">
                              <w:pPr>
                                <w:rPr>
                                  <w:sz w:val="20"/>
                                  <w:szCs w:val="20"/>
                                </w:rPr>
                              </w:pPr>
                            </w:p>
                            <w:p w:rsidR="007A095D" w:rsidRPr="00AD1B72" w:rsidRDefault="007A095D" w:rsidP="00174589">
                              <w:pPr>
                                <w:rPr>
                                  <w:bCs/>
                                  <w:sz w:val="20"/>
                                  <w:szCs w:val="20"/>
                                </w:rPr>
                              </w:pPr>
                            </w:p>
                          </w:tc>
                          <w:tc>
                            <w:tcPr>
                              <w:tcW w:w="1134" w:type="dxa"/>
                            </w:tcPr>
                            <w:p w:rsidR="00174589" w:rsidRPr="00AD1B72" w:rsidRDefault="00174589" w:rsidP="007A095D">
                              <w:pPr>
                                <w:jc w:val="center"/>
                                <w:rPr>
                                  <w:iCs/>
                                  <w:sz w:val="20"/>
                                  <w:szCs w:val="20"/>
                                </w:rPr>
                              </w:pPr>
                              <w:r w:rsidRPr="00AD1B72">
                                <w:rPr>
                                  <w:iCs/>
                                  <w:sz w:val="20"/>
                                  <w:szCs w:val="20"/>
                                </w:rPr>
                                <w:t>наличие</w:t>
                              </w:r>
                            </w:p>
                          </w:tc>
                          <w:tc>
                            <w:tcPr>
                              <w:tcW w:w="850" w:type="dxa"/>
                            </w:tcPr>
                            <w:p w:rsidR="00174589" w:rsidRDefault="00174589" w:rsidP="002F71DA">
                              <w:pPr>
                                <w:jc w:val="center"/>
                                <w:rPr>
                                  <w:iCs/>
                                  <w:sz w:val="20"/>
                                  <w:szCs w:val="20"/>
                                </w:rPr>
                              </w:pPr>
                              <w:r>
                                <w:rPr>
                                  <w:iCs/>
                                  <w:sz w:val="20"/>
                                  <w:szCs w:val="20"/>
                                </w:rPr>
                                <w:t>1200</w:t>
                              </w:r>
                            </w:p>
                            <w:p w:rsidR="00174589" w:rsidRPr="00AD1B72" w:rsidRDefault="00174589" w:rsidP="002F71DA">
                              <w:pPr>
                                <w:jc w:val="center"/>
                                <w:rPr>
                                  <w:iCs/>
                                  <w:sz w:val="20"/>
                                  <w:szCs w:val="20"/>
                                </w:rPr>
                              </w:pPr>
                            </w:p>
                          </w:tc>
                        </w:tr>
                        <w:tr w:rsidR="00A10502" w:rsidRPr="008C5A9D" w:rsidTr="003C5CA7">
                          <w:trPr>
                            <w:trHeight w:val="1547"/>
                          </w:trPr>
                          <w:tc>
                            <w:tcPr>
                              <w:tcW w:w="2330" w:type="dxa"/>
                            </w:tcPr>
                            <w:p w:rsidR="00174589" w:rsidRPr="00AD1B72" w:rsidRDefault="00174589" w:rsidP="00174589">
                              <w:pPr>
                                <w:rPr>
                                  <w:sz w:val="20"/>
                                  <w:szCs w:val="20"/>
                                  <w:lang w:eastAsia="zh-CN"/>
                                </w:rPr>
                              </w:pPr>
                              <w:r w:rsidRPr="00AD1B72">
                                <w:rPr>
                                  <w:sz w:val="20"/>
                                  <w:szCs w:val="20"/>
                                  <w:lang w:eastAsia="zh-CN"/>
                                </w:rPr>
                                <w:t>ОКПД 2: 32.50.13.190</w:t>
                              </w:r>
                            </w:p>
                            <w:p w:rsidR="00174589" w:rsidRPr="00AD1B72" w:rsidRDefault="00174589" w:rsidP="00174589">
                              <w:pPr>
                                <w:rPr>
                                  <w:sz w:val="20"/>
                                  <w:szCs w:val="20"/>
                                  <w:lang w:eastAsia="zh-CN"/>
                                </w:rPr>
                              </w:pPr>
                              <w:r w:rsidRPr="00AD1B72">
                                <w:rPr>
                                  <w:color w:val="000000"/>
                                  <w:sz w:val="20"/>
                                  <w:szCs w:val="20"/>
                                </w:rPr>
                                <w:t>Инструменты и приспособления, применяемые в медицинских целях, прочие, не включенные в другие группировки</w:t>
                              </w:r>
                            </w:p>
                          </w:tc>
                          <w:tc>
                            <w:tcPr>
                              <w:tcW w:w="1985" w:type="dxa"/>
                            </w:tcPr>
                            <w:p w:rsidR="00174589" w:rsidRPr="00AD1B72" w:rsidRDefault="00174589" w:rsidP="0076761A">
                              <w:pPr>
                                <w:jc w:val="center"/>
                                <w:rPr>
                                  <w:sz w:val="20"/>
                                  <w:szCs w:val="20"/>
                                  <w:lang w:eastAsia="zh-CN"/>
                                </w:rPr>
                              </w:pPr>
                              <w:r w:rsidRPr="00AD1B72">
                                <w:rPr>
                                  <w:sz w:val="20"/>
                                  <w:szCs w:val="20"/>
                                  <w:lang w:eastAsia="zh-CN"/>
                                </w:rPr>
                                <w:t>Крем защитный в тубе, не менее 60мл</w:t>
                              </w:r>
                            </w:p>
                            <w:p w:rsidR="00174589" w:rsidRPr="00AD1B72" w:rsidRDefault="00174589" w:rsidP="0076761A">
                              <w:pPr>
                                <w:jc w:val="center"/>
                                <w:rPr>
                                  <w:sz w:val="20"/>
                                  <w:szCs w:val="20"/>
                                  <w:lang w:eastAsia="zh-CN"/>
                                </w:rPr>
                              </w:pPr>
                              <w:r w:rsidRPr="00AD1B72">
                                <w:rPr>
                                  <w:sz w:val="20"/>
                                  <w:szCs w:val="20"/>
                                  <w:lang w:eastAsia="zh-CN"/>
                                </w:rPr>
                                <w:t>21-01-31</w:t>
                              </w:r>
                            </w:p>
                          </w:tc>
                          <w:tc>
                            <w:tcPr>
                              <w:tcW w:w="3119" w:type="dxa"/>
                              <w:vAlign w:val="center"/>
                            </w:tcPr>
                            <w:p w:rsidR="00174589" w:rsidRDefault="00174589" w:rsidP="00174589">
                              <w:pPr>
                                <w:ind w:firstLine="11"/>
                                <w:rPr>
                                  <w:sz w:val="20"/>
                                  <w:szCs w:val="20"/>
                                </w:rPr>
                              </w:pPr>
                              <w:r w:rsidRPr="00AD1B72">
                                <w:rPr>
                                  <w:sz w:val="20"/>
                                  <w:szCs w:val="20"/>
                                </w:rPr>
                                <w:t>Крем защитный для кожи вокруг стомы - профилактическое и заживляющее средство при раздражении и мацерации кожи вокруг стомы. Не менее 60 мл.</w:t>
                              </w:r>
                            </w:p>
                            <w:p w:rsidR="003C5CA7" w:rsidRDefault="003C5CA7" w:rsidP="00AD26FF">
                              <w:pPr>
                                <w:rPr>
                                  <w:bCs/>
                                  <w:sz w:val="20"/>
                                  <w:szCs w:val="20"/>
                                </w:rPr>
                              </w:pPr>
                            </w:p>
                            <w:p w:rsidR="003C5CA7" w:rsidRPr="00AD1B72" w:rsidRDefault="003C5CA7" w:rsidP="00AD26FF">
                              <w:pPr>
                                <w:rPr>
                                  <w:bCs/>
                                  <w:sz w:val="20"/>
                                  <w:szCs w:val="20"/>
                                </w:rPr>
                              </w:pPr>
                            </w:p>
                          </w:tc>
                          <w:tc>
                            <w:tcPr>
                              <w:tcW w:w="1134" w:type="dxa"/>
                            </w:tcPr>
                            <w:p w:rsidR="00174589" w:rsidRPr="00AD1B72" w:rsidRDefault="00174589" w:rsidP="007A095D">
                              <w:pPr>
                                <w:jc w:val="center"/>
                                <w:rPr>
                                  <w:iCs/>
                                  <w:sz w:val="20"/>
                                  <w:szCs w:val="20"/>
                                </w:rPr>
                              </w:pPr>
                              <w:r w:rsidRPr="00AD1B72">
                                <w:rPr>
                                  <w:iCs/>
                                  <w:sz w:val="20"/>
                                  <w:szCs w:val="20"/>
                                </w:rPr>
                                <w:t>наличие</w:t>
                              </w:r>
                            </w:p>
                          </w:tc>
                          <w:tc>
                            <w:tcPr>
                              <w:tcW w:w="850" w:type="dxa"/>
                            </w:tcPr>
                            <w:p w:rsidR="00174589" w:rsidRPr="00AD1B72" w:rsidRDefault="00174589" w:rsidP="002F71DA">
                              <w:pPr>
                                <w:jc w:val="center"/>
                                <w:rPr>
                                  <w:iCs/>
                                  <w:sz w:val="20"/>
                                  <w:szCs w:val="20"/>
                                </w:rPr>
                              </w:pPr>
                              <w:r>
                                <w:rPr>
                                  <w:iCs/>
                                  <w:sz w:val="20"/>
                                  <w:szCs w:val="20"/>
                                </w:rPr>
                                <w:t>1200</w:t>
                              </w:r>
                            </w:p>
                          </w:tc>
                        </w:tr>
                        <w:tr w:rsidR="00A10502" w:rsidRPr="008C5A9D" w:rsidTr="00A10502">
                          <w:tc>
                            <w:tcPr>
                              <w:tcW w:w="2330" w:type="dxa"/>
                            </w:tcPr>
                            <w:p w:rsidR="00174589" w:rsidRPr="00AD1B72" w:rsidRDefault="00174589" w:rsidP="00174589">
                              <w:pPr>
                                <w:rPr>
                                  <w:sz w:val="20"/>
                                  <w:szCs w:val="20"/>
                                  <w:lang w:eastAsia="zh-CN"/>
                                </w:rPr>
                              </w:pPr>
                              <w:r w:rsidRPr="00AD1B72">
                                <w:rPr>
                                  <w:sz w:val="20"/>
                                  <w:szCs w:val="20"/>
                                  <w:lang w:eastAsia="zh-CN"/>
                                </w:rPr>
                                <w:t>ОКПД 2: 32.50.13.190</w:t>
                              </w:r>
                            </w:p>
                            <w:p w:rsidR="00174589" w:rsidRPr="00AD1B72" w:rsidRDefault="00174589" w:rsidP="00174589">
                              <w:pPr>
                                <w:rPr>
                                  <w:sz w:val="20"/>
                                  <w:szCs w:val="20"/>
                                  <w:lang w:eastAsia="zh-CN"/>
                                </w:rPr>
                              </w:pPr>
                              <w:r w:rsidRPr="00AD1B72">
                                <w:rPr>
                                  <w:color w:val="000000"/>
                                  <w:sz w:val="20"/>
                                  <w:szCs w:val="20"/>
                                </w:rPr>
                                <w:t>Инструменты и приспособления, применяемые в медицинских целях, прочие, не включенные в другие группировки</w:t>
                              </w:r>
                            </w:p>
                          </w:tc>
                          <w:tc>
                            <w:tcPr>
                              <w:tcW w:w="1985" w:type="dxa"/>
                            </w:tcPr>
                            <w:p w:rsidR="00174589" w:rsidRPr="00AD1B72" w:rsidRDefault="00174589" w:rsidP="0076761A">
                              <w:pPr>
                                <w:jc w:val="center"/>
                                <w:rPr>
                                  <w:sz w:val="20"/>
                                  <w:szCs w:val="20"/>
                                  <w:lang w:eastAsia="zh-CN"/>
                                </w:rPr>
                              </w:pPr>
                              <w:r w:rsidRPr="00AD1B72">
                                <w:rPr>
                                  <w:sz w:val="20"/>
                                  <w:szCs w:val="20"/>
                                  <w:lang w:eastAsia="zh-CN"/>
                                </w:rPr>
                                <w:t>Пудра (порошок) абсорбирующая в тубе, не менее 25 г</w:t>
                              </w:r>
                            </w:p>
                            <w:p w:rsidR="00174589" w:rsidRPr="00AD1B72" w:rsidRDefault="00174589" w:rsidP="0076761A">
                              <w:pPr>
                                <w:jc w:val="center"/>
                                <w:rPr>
                                  <w:sz w:val="20"/>
                                  <w:szCs w:val="20"/>
                                  <w:lang w:eastAsia="zh-CN"/>
                                </w:rPr>
                              </w:pPr>
                              <w:r w:rsidRPr="00AD1B72">
                                <w:rPr>
                                  <w:sz w:val="20"/>
                                  <w:szCs w:val="20"/>
                                  <w:lang w:eastAsia="zh-CN"/>
                                </w:rPr>
                                <w:t>21-01-32</w:t>
                              </w:r>
                            </w:p>
                          </w:tc>
                          <w:tc>
                            <w:tcPr>
                              <w:tcW w:w="3119" w:type="dxa"/>
                              <w:vAlign w:val="center"/>
                            </w:tcPr>
                            <w:p w:rsidR="007A095D" w:rsidRPr="00AD1B72" w:rsidRDefault="00174589" w:rsidP="00AD26FF">
                              <w:pPr>
                                <w:ind w:firstLine="11"/>
                                <w:rPr>
                                  <w:sz w:val="20"/>
                                  <w:szCs w:val="20"/>
                                </w:rPr>
                              </w:pPr>
                              <w:r w:rsidRPr="00AD1B72">
                                <w:rPr>
                                  <w:sz w:val="20"/>
                                  <w:szCs w:val="20"/>
                                </w:rPr>
                                <w:t xml:space="preserve">Абсорбирующий порошок (пудра) предназначен для ухода за мокнущей </w:t>
                              </w:r>
                              <w:proofErr w:type="spellStart"/>
                              <w:r w:rsidRPr="00AD1B72">
                                <w:rPr>
                                  <w:sz w:val="20"/>
                                  <w:szCs w:val="20"/>
                                </w:rPr>
                                <w:t>мацерированной</w:t>
                              </w:r>
                              <w:proofErr w:type="spellEnd"/>
                              <w:r w:rsidRPr="00AD1B72">
                                <w:rPr>
                                  <w:sz w:val="20"/>
                                  <w:szCs w:val="20"/>
                                </w:rPr>
                                <w:t xml:space="preserve"> кожей. Должен эффективно впитывать экссудат, образовывая защитный гидроколлоидный слой, на котором легко фиксируется калоприемник или </w:t>
                              </w:r>
                              <w:proofErr w:type="spellStart"/>
                              <w:r w:rsidRPr="00AD1B72">
                                <w:rPr>
                                  <w:sz w:val="20"/>
                                  <w:szCs w:val="20"/>
                                </w:rPr>
                                <w:t>уроприемник</w:t>
                              </w:r>
                              <w:proofErr w:type="spellEnd"/>
                              <w:r w:rsidRPr="00AD1B72">
                                <w:rPr>
                                  <w:sz w:val="20"/>
                                  <w:szCs w:val="20"/>
                                </w:rPr>
                                <w:t>. Не менее 25 г.</w:t>
                              </w:r>
                            </w:p>
                          </w:tc>
                          <w:tc>
                            <w:tcPr>
                              <w:tcW w:w="1134" w:type="dxa"/>
                            </w:tcPr>
                            <w:p w:rsidR="00174589" w:rsidRPr="00AD1B72" w:rsidRDefault="00174589" w:rsidP="007A095D">
                              <w:pPr>
                                <w:jc w:val="center"/>
                                <w:rPr>
                                  <w:iCs/>
                                  <w:sz w:val="20"/>
                                  <w:szCs w:val="20"/>
                                </w:rPr>
                              </w:pPr>
                              <w:r w:rsidRPr="00AD1B72">
                                <w:rPr>
                                  <w:iCs/>
                                  <w:sz w:val="20"/>
                                  <w:szCs w:val="20"/>
                                </w:rPr>
                                <w:t>наличие</w:t>
                              </w:r>
                            </w:p>
                          </w:tc>
                          <w:tc>
                            <w:tcPr>
                              <w:tcW w:w="850" w:type="dxa"/>
                            </w:tcPr>
                            <w:p w:rsidR="00174589" w:rsidRPr="00AD1B72" w:rsidRDefault="00174589" w:rsidP="002F71DA">
                              <w:pPr>
                                <w:jc w:val="center"/>
                                <w:rPr>
                                  <w:iCs/>
                                  <w:sz w:val="20"/>
                                  <w:szCs w:val="20"/>
                                </w:rPr>
                              </w:pPr>
                              <w:r>
                                <w:rPr>
                                  <w:iCs/>
                                  <w:sz w:val="20"/>
                                  <w:szCs w:val="20"/>
                                </w:rPr>
                                <w:t>150</w:t>
                              </w:r>
                            </w:p>
                          </w:tc>
                        </w:tr>
                        <w:tr w:rsidR="00A10502" w:rsidRPr="008C5A9D" w:rsidTr="00A10502">
                          <w:tc>
                            <w:tcPr>
                              <w:tcW w:w="2330" w:type="dxa"/>
                            </w:tcPr>
                            <w:p w:rsidR="00174589" w:rsidRPr="00AD1B72" w:rsidRDefault="00174589" w:rsidP="00174589">
                              <w:pPr>
                                <w:rPr>
                                  <w:sz w:val="20"/>
                                  <w:szCs w:val="20"/>
                                  <w:lang w:eastAsia="zh-CN"/>
                                </w:rPr>
                              </w:pPr>
                              <w:r w:rsidRPr="00AD1B72">
                                <w:rPr>
                                  <w:sz w:val="20"/>
                                  <w:szCs w:val="20"/>
                                  <w:lang w:eastAsia="zh-CN"/>
                                </w:rPr>
                                <w:t>ОКПД 2: 32.50.13.190</w:t>
                              </w:r>
                              <w:r w:rsidRPr="00AD1B72">
                                <w:rPr>
                                  <w:color w:val="000000"/>
                                  <w:sz w:val="20"/>
                                  <w:szCs w:val="20"/>
                                </w:rPr>
                                <w:t xml:space="preserve"> Инструменты и приспособления, применяемые в медицинских целях, прочие, не включенные в другие группировки</w:t>
                              </w:r>
                              <w:r w:rsidRPr="00AD1B72">
                                <w:rPr>
                                  <w:sz w:val="20"/>
                                  <w:szCs w:val="20"/>
                                  <w:lang w:eastAsia="zh-CN"/>
                                </w:rPr>
                                <w:t xml:space="preserve"> КТРУ: 32.50.13.190-00006910:</w:t>
                              </w:r>
                            </w:p>
                            <w:p w:rsidR="00174589" w:rsidRPr="00AD1B72" w:rsidRDefault="00174589" w:rsidP="00A10502">
                              <w:pPr>
                                <w:ind w:right="-108"/>
                                <w:rPr>
                                  <w:sz w:val="20"/>
                                  <w:szCs w:val="20"/>
                                  <w:lang w:eastAsia="zh-CN"/>
                                </w:rPr>
                              </w:pPr>
                              <w:r w:rsidRPr="00AD1B72">
                                <w:rPr>
                                  <w:sz w:val="20"/>
                                  <w:szCs w:val="20"/>
                                  <w:lang w:eastAsia="zh-CN"/>
                                </w:rPr>
                                <w:t>Очиститель для кожи во флаконе, не менее 180 мл</w:t>
                              </w:r>
                            </w:p>
                          </w:tc>
                          <w:tc>
                            <w:tcPr>
                              <w:tcW w:w="1985" w:type="dxa"/>
                            </w:tcPr>
                            <w:p w:rsidR="00174589" w:rsidRPr="00AD1B72" w:rsidRDefault="00174589" w:rsidP="0076761A">
                              <w:pPr>
                                <w:jc w:val="center"/>
                                <w:rPr>
                                  <w:sz w:val="20"/>
                                  <w:szCs w:val="20"/>
                                  <w:lang w:eastAsia="zh-CN"/>
                                </w:rPr>
                              </w:pPr>
                              <w:r w:rsidRPr="00AD1B72">
                                <w:rPr>
                                  <w:sz w:val="20"/>
                                  <w:szCs w:val="20"/>
                                  <w:lang w:eastAsia="zh-CN"/>
                                </w:rPr>
                                <w:t>Очиститель для кожи во флаконе, не менее 180 мл</w:t>
                              </w:r>
                            </w:p>
                            <w:p w:rsidR="00174589" w:rsidRPr="00AD1B72" w:rsidRDefault="00174589" w:rsidP="0076761A">
                              <w:pPr>
                                <w:jc w:val="center"/>
                                <w:rPr>
                                  <w:sz w:val="20"/>
                                  <w:szCs w:val="20"/>
                                  <w:lang w:eastAsia="zh-CN"/>
                                </w:rPr>
                              </w:pPr>
                              <w:r w:rsidRPr="00AD1B72">
                                <w:rPr>
                                  <w:sz w:val="20"/>
                                  <w:szCs w:val="20"/>
                                  <w:lang w:eastAsia="zh-CN"/>
                                </w:rPr>
                                <w:t>21-01-35</w:t>
                              </w:r>
                            </w:p>
                          </w:tc>
                          <w:tc>
                            <w:tcPr>
                              <w:tcW w:w="3119" w:type="dxa"/>
                              <w:vAlign w:val="center"/>
                            </w:tcPr>
                            <w:p w:rsidR="00174589" w:rsidRPr="00AD1B72" w:rsidRDefault="00174589" w:rsidP="00174589">
                              <w:pPr>
                                <w:ind w:firstLine="11"/>
                                <w:rPr>
                                  <w:bCs/>
                                  <w:sz w:val="20"/>
                                  <w:szCs w:val="20"/>
                                </w:rPr>
                              </w:pPr>
                              <w:r w:rsidRPr="00AD1B72">
                                <w:rPr>
                                  <w:sz w:val="20"/>
                                  <w:szCs w:val="20"/>
                                </w:rPr>
                                <w:t>Очиститель для кожи вокруг стомы - очищающее средство, заменяющее мыло и воду, растворители и другие агрессивные или высушивающие кожу вещества. Должен безопасно удалять остатки клеевого слоя, защитной пасты и пленки, комфортно обеспечивать гигиену кожи вокруг стомы. Не менее 180 мл.</w:t>
                              </w:r>
                            </w:p>
                          </w:tc>
                          <w:tc>
                            <w:tcPr>
                              <w:tcW w:w="1134" w:type="dxa"/>
                            </w:tcPr>
                            <w:p w:rsidR="00174589" w:rsidRPr="00AD1B72" w:rsidRDefault="00174589" w:rsidP="007A095D">
                              <w:pPr>
                                <w:jc w:val="center"/>
                                <w:rPr>
                                  <w:iCs/>
                                  <w:sz w:val="20"/>
                                  <w:szCs w:val="20"/>
                                </w:rPr>
                              </w:pPr>
                              <w:r w:rsidRPr="00AD1B72">
                                <w:rPr>
                                  <w:iCs/>
                                  <w:sz w:val="20"/>
                                  <w:szCs w:val="20"/>
                                </w:rPr>
                                <w:t>наличие</w:t>
                              </w:r>
                            </w:p>
                          </w:tc>
                          <w:tc>
                            <w:tcPr>
                              <w:tcW w:w="850" w:type="dxa"/>
                            </w:tcPr>
                            <w:p w:rsidR="00174589" w:rsidRPr="00AD1B72" w:rsidRDefault="00174589" w:rsidP="002F71DA">
                              <w:pPr>
                                <w:jc w:val="center"/>
                                <w:rPr>
                                  <w:iCs/>
                                  <w:sz w:val="20"/>
                                  <w:szCs w:val="20"/>
                                </w:rPr>
                              </w:pPr>
                              <w:r>
                                <w:rPr>
                                  <w:iCs/>
                                  <w:sz w:val="20"/>
                                  <w:szCs w:val="20"/>
                                </w:rPr>
                                <w:t>1400</w:t>
                              </w:r>
                            </w:p>
                          </w:tc>
                        </w:tr>
                        <w:tr w:rsidR="00A10502" w:rsidRPr="008C5A9D" w:rsidTr="00A10502">
                          <w:tc>
                            <w:tcPr>
                              <w:tcW w:w="2330" w:type="dxa"/>
                            </w:tcPr>
                            <w:p w:rsidR="00174589" w:rsidRPr="00AD1B72" w:rsidRDefault="00174589" w:rsidP="00174589">
                              <w:pPr>
                                <w:rPr>
                                  <w:sz w:val="20"/>
                                  <w:szCs w:val="20"/>
                                  <w:lang w:eastAsia="zh-CN"/>
                                </w:rPr>
                              </w:pPr>
                              <w:r w:rsidRPr="00AD1B72">
                                <w:rPr>
                                  <w:sz w:val="20"/>
                                  <w:szCs w:val="20"/>
                                  <w:lang w:eastAsia="zh-CN"/>
                                </w:rPr>
                                <w:t>ОКПД 2: 32.50.13.190</w:t>
                              </w:r>
                              <w:r w:rsidRPr="00AD1B72">
                                <w:rPr>
                                  <w:color w:val="000000"/>
                                  <w:sz w:val="20"/>
                                  <w:szCs w:val="20"/>
                                </w:rPr>
                                <w:t xml:space="preserve"> Инструменты и приспособления, </w:t>
                              </w:r>
                              <w:r w:rsidRPr="00AD1B72">
                                <w:rPr>
                                  <w:color w:val="000000"/>
                                  <w:sz w:val="20"/>
                                  <w:szCs w:val="20"/>
                                </w:rPr>
                                <w:lastRenderedPageBreak/>
                                <w:t>применяемые в медицинских целях, прочие, не включенные в другие группировки</w:t>
                              </w:r>
                            </w:p>
                            <w:p w:rsidR="00174589" w:rsidRPr="00AD1B72" w:rsidRDefault="00174589" w:rsidP="00174589">
                              <w:pPr>
                                <w:rPr>
                                  <w:sz w:val="20"/>
                                  <w:szCs w:val="20"/>
                                  <w:lang w:eastAsia="zh-CN"/>
                                </w:rPr>
                              </w:pPr>
                              <w:r w:rsidRPr="00AD1B72">
                                <w:rPr>
                                  <w:sz w:val="20"/>
                                  <w:szCs w:val="20"/>
                                  <w:lang w:eastAsia="zh-CN"/>
                                </w:rPr>
                                <w:t>КТРУ: 32.50.13.190-00006911:</w:t>
                              </w:r>
                            </w:p>
                            <w:p w:rsidR="00174589" w:rsidRPr="00AD1B72" w:rsidRDefault="00174589" w:rsidP="00174589">
                              <w:pPr>
                                <w:rPr>
                                  <w:sz w:val="20"/>
                                  <w:szCs w:val="20"/>
                                  <w:lang w:eastAsia="zh-CN"/>
                                </w:rPr>
                              </w:pPr>
                              <w:r w:rsidRPr="00AD1B72">
                                <w:rPr>
                                  <w:sz w:val="20"/>
                                  <w:szCs w:val="20"/>
                                  <w:lang w:eastAsia="zh-CN"/>
                                </w:rPr>
                                <w:t>Очиститель для кожи в форме салфеток, не менее 30 шт</w:t>
                              </w:r>
                              <w:r w:rsidR="00D269A3">
                                <w:rPr>
                                  <w:sz w:val="20"/>
                                  <w:szCs w:val="20"/>
                                  <w:lang w:eastAsia="zh-CN"/>
                                </w:rPr>
                                <w:t>.</w:t>
                              </w:r>
                            </w:p>
                          </w:tc>
                          <w:tc>
                            <w:tcPr>
                              <w:tcW w:w="1985" w:type="dxa"/>
                            </w:tcPr>
                            <w:p w:rsidR="00174589" w:rsidRPr="00AD1B72" w:rsidRDefault="00174589" w:rsidP="0076761A">
                              <w:pPr>
                                <w:jc w:val="center"/>
                                <w:rPr>
                                  <w:sz w:val="20"/>
                                  <w:szCs w:val="20"/>
                                  <w:lang w:eastAsia="zh-CN"/>
                                </w:rPr>
                              </w:pPr>
                              <w:r w:rsidRPr="00AD1B72">
                                <w:rPr>
                                  <w:sz w:val="20"/>
                                  <w:szCs w:val="20"/>
                                  <w:lang w:eastAsia="zh-CN"/>
                                </w:rPr>
                                <w:lastRenderedPageBreak/>
                                <w:t xml:space="preserve">Очиститель для кожи в форме салфеток, не менее </w:t>
                              </w:r>
                              <w:r w:rsidRPr="00AD1B72">
                                <w:rPr>
                                  <w:sz w:val="20"/>
                                  <w:szCs w:val="20"/>
                                  <w:lang w:eastAsia="zh-CN"/>
                                </w:rPr>
                                <w:lastRenderedPageBreak/>
                                <w:t>30 шт</w:t>
                              </w:r>
                              <w:r w:rsidR="00AD26FF">
                                <w:rPr>
                                  <w:sz w:val="20"/>
                                  <w:szCs w:val="20"/>
                                  <w:lang w:eastAsia="zh-CN"/>
                                </w:rPr>
                                <w:t>.</w:t>
                              </w:r>
                            </w:p>
                            <w:p w:rsidR="00174589" w:rsidRPr="00AD1B72" w:rsidRDefault="00174589" w:rsidP="0076761A">
                              <w:pPr>
                                <w:jc w:val="center"/>
                                <w:rPr>
                                  <w:sz w:val="20"/>
                                  <w:szCs w:val="20"/>
                                  <w:lang w:eastAsia="zh-CN"/>
                                </w:rPr>
                              </w:pPr>
                              <w:r w:rsidRPr="00AD1B72">
                                <w:rPr>
                                  <w:sz w:val="20"/>
                                  <w:szCs w:val="20"/>
                                  <w:lang w:eastAsia="zh-CN"/>
                                </w:rPr>
                                <w:t>21-01-36</w:t>
                              </w:r>
                            </w:p>
                          </w:tc>
                          <w:tc>
                            <w:tcPr>
                              <w:tcW w:w="3119" w:type="dxa"/>
                              <w:vAlign w:val="center"/>
                            </w:tcPr>
                            <w:p w:rsidR="00AD26FF" w:rsidRPr="00AD1B72" w:rsidRDefault="00174589" w:rsidP="003C5CA7">
                              <w:pPr>
                                <w:ind w:firstLine="11"/>
                                <w:rPr>
                                  <w:sz w:val="20"/>
                                  <w:szCs w:val="20"/>
                                </w:rPr>
                              </w:pPr>
                              <w:r w:rsidRPr="00AD1B72">
                                <w:rPr>
                                  <w:sz w:val="20"/>
                                  <w:szCs w:val="20"/>
                                </w:rPr>
                                <w:lastRenderedPageBreak/>
                                <w:t xml:space="preserve">Очиститель для кожи вокруг стомы в форме салфеток - очищающее средство, </w:t>
                              </w:r>
                              <w:r w:rsidRPr="00AD1B72">
                                <w:rPr>
                                  <w:sz w:val="20"/>
                                  <w:szCs w:val="20"/>
                                </w:rPr>
                                <w:lastRenderedPageBreak/>
                                <w:t>заменяющее мыло и воду, растворители и другие агрессивные или высушивающие кожу вещества. Должен безопасно удалять остатки клеевого слоя, защитной пасты и пленки, комфортно обеспечивать гигиену кожи вокруг стомы. Не менее 30 шт. в упаковке.</w:t>
                              </w:r>
                            </w:p>
                          </w:tc>
                          <w:tc>
                            <w:tcPr>
                              <w:tcW w:w="1134" w:type="dxa"/>
                            </w:tcPr>
                            <w:p w:rsidR="00174589" w:rsidRPr="00AD1B72" w:rsidRDefault="00174589" w:rsidP="007A095D">
                              <w:pPr>
                                <w:jc w:val="center"/>
                                <w:rPr>
                                  <w:iCs/>
                                  <w:sz w:val="20"/>
                                  <w:szCs w:val="20"/>
                                </w:rPr>
                              </w:pPr>
                              <w:r w:rsidRPr="00AD1B72">
                                <w:rPr>
                                  <w:iCs/>
                                  <w:sz w:val="20"/>
                                  <w:szCs w:val="20"/>
                                </w:rPr>
                                <w:lastRenderedPageBreak/>
                                <w:t>наличие</w:t>
                              </w:r>
                            </w:p>
                          </w:tc>
                          <w:tc>
                            <w:tcPr>
                              <w:tcW w:w="850" w:type="dxa"/>
                            </w:tcPr>
                            <w:p w:rsidR="00174589" w:rsidRPr="00AD1B72" w:rsidRDefault="00174589" w:rsidP="002F71DA">
                              <w:pPr>
                                <w:jc w:val="center"/>
                                <w:rPr>
                                  <w:iCs/>
                                  <w:sz w:val="20"/>
                                  <w:szCs w:val="20"/>
                                </w:rPr>
                              </w:pPr>
                              <w:r>
                                <w:rPr>
                                  <w:iCs/>
                                  <w:sz w:val="20"/>
                                  <w:szCs w:val="20"/>
                                </w:rPr>
                                <w:t>2500</w:t>
                              </w:r>
                            </w:p>
                          </w:tc>
                        </w:tr>
                        <w:tr w:rsidR="00A10502" w:rsidRPr="008C5A9D" w:rsidTr="00A10502">
                          <w:tc>
                            <w:tcPr>
                              <w:tcW w:w="2330" w:type="dxa"/>
                            </w:tcPr>
                            <w:p w:rsidR="00174589" w:rsidRPr="00AD1B72" w:rsidRDefault="00174589" w:rsidP="00174589">
                              <w:pPr>
                                <w:rPr>
                                  <w:sz w:val="20"/>
                                  <w:szCs w:val="20"/>
                                </w:rPr>
                              </w:pPr>
                              <w:r w:rsidRPr="00AD1B72">
                                <w:rPr>
                                  <w:sz w:val="20"/>
                                  <w:szCs w:val="20"/>
                                  <w:shd w:val="clear" w:color="auto" w:fill="FFFFFF"/>
                                </w:rPr>
                                <w:lastRenderedPageBreak/>
                                <w:t>32.50.13.190- Инструменты и приспособления, применяемые в медицинских целях, прочие, не включенные в другие группировки</w:t>
                              </w:r>
                            </w:p>
                          </w:tc>
                          <w:tc>
                            <w:tcPr>
                              <w:tcW w:w="1985" w:type="dxa"/>
                            </w:tcPr>
                            <w:p w:rsidR="00174589" w:rsidRDefault="00174589" w:rsidP="0076761A">
                              <w:pPr>
                                <w:jc w:val="center"/>
                                <w:rPr>
                                  <w:sz w:val="20"/>
                                  <w:szCs w:val="20"/>
                                </w:rPr>
                              </w:pPr>
                              <w:r w:rsidRPr="00AD1B72">
                                <w:rPr>
                                  <w:sz w:val="20"/>
                                  <w:szCs w:val="20"/>
                                </w:rPr>
                                <w:t>Адгезивная пластина-полукольцо для дополнительной фиксации пластин калоприемников и уроприемников, не менее 40 шт.</w:t>
                              </w:r>
                            </w:p>
                            <w:p w:rsidR="0076761A" w:rsidRPr="00AD1B72" w:rsidRDefault="0076761A" w:rsidP="0076761A">
                              <w:pPr>
                                <w:jc w:val="center"/>
                                <w:rPr>
                                  <w:sz w:val="20"/>
                                  <w:szCs w:val="20"/>
                                  <w:lang w:eastAsia="zh-CN"/>
                                </w:rPr>
                              </w:pPr>
                              <w:r w:rsidRPr="00AD1B72">
                                <w:rPr>
                                  <w:sz w:val="20"/>
                                  <w:szCs w:val="20"/>
                                </w:rPr>
                                <w:t>21-01-39</w:t>
                              </w:r>
                            </w:p>
                          </w:tc>
                          <w:tc>
                            <w:tcPr>
                              <w:tcW w:w="3119" w:type="dxa"/>
                            </w:tcPr>
                            <w:p w:rsidR="00174589" w:rsidRPr="00AD1B72" w:rsidRDefault="00174589" w:rsidP="00174589">
                              <w:pPr>
                                <w:ind w:firstLine="11"/>
                                <w:rPr>
                                  <w:sz w:val="20"/>
                                  <w:szCs w:val="20"/>
                                </w:rPr>
                              </w:pPr>
                              <w:r w:rsidRPr="00AD1B72">
                                <w:rPr>
                                  <w:sz w:val="20"/>
                                  <w:szCs w:val="20"/>
                                </w:rPr>
                                <w:t xml:space="preserve">Адгезивная пластина-полукольцо для дополнительной фиксации пластин калоприемников и уроприемников, предназначена для герметизации и укреплению пластины </w:t>
                              </w:r>
                              <w:proofErr w:type="spellStart"/>
                              <w:r w:rsidRPr="00AD1B72">
                                <w:rPr>
                                  <w:sz w:val="20"/>
                                  <w:szCs w:val="20"/>
                                </w:rPr>
                                <w:t>кало</w:t>
                              </w:r>
                              <w:proofErr w:type="spellEnd"/>
                              <w:r w:rsidRPr="00AD1B72">
                                <w:rPr>
                                  <w:sz w:val="20"/>
                                  <w:szCs w:val="20"/>
                                </w:rPr>
                                <w:t xml:space="preserve">- или мочеприемника по внешнему краю. Благодаря своей высокой адгезии, пластичности, она заполняет неровности тела и следует движениям кожи, позволяет добиться герметичности и избавиться от </w:t>
                              </w:r>
                              <w:proofErr w:type="spellStart"/>
                              <w:r w:rsidRPr="00AD1B72">
                                <w:rPr>
                                  <w:sz w:val="20"/>
                                  <w:szCs w:val="20"/>
                                </w:rPr>
                                <w:t>подтекания</w:t>
                              </w:r>
                              <w:proofErr w:type="spellEnd"/>
                              <w:r w:rsidRPr="00AD1B72">
                                <w:rPr>
                                  <w:sz w:val="20"/>
                                  <w:szCs w:val="20"/>
                                </w:rPr>
                                <w:t xml:space="preserve">. Продлевает срок использования пластины </w:t>
                              </w:r>
                              <w:proofErr w:type="spellStart"/>
                              <w:r w:rsidRPr="00AD1B72">
                                <w:rPr>
                                  <w:sz w:val="20"/>
                                  <w:szCs w:val="20"/>
                                </w:rPr>
                                <w:t>кало</w:t>
                              </w:r>
                              <w:proofErr w:type="spellEnd"/>
                              <w:r w:rsidRPr="00AD1B72">
                                <w:rPr>
                                  <w:sz w:val="20"/>
                                  <w:szCs w:val="20"/>
                                </w:rPr>
                                <w:t xml:space="preserve">-мочеприемника. Легко удаляется вместе с пластиной </w:t>
                              </w:r>
                              <w:proofErr w:type="spellStart"/>
                              <w:r w:rsidRPr="00AD1B72">
                                <w:rPr>
                                  <w:sz w:val="20"/>
                                  <w:szCs w:val="20"/>
                                </w:rPr>
                                <w:t>кало-уроприемника</w:t>
                              </w:r>
                              <w:proofErr w:type="spellEnd"/>
                              <w:r w:rsidRPr="00AD1B72">
                                <w:rPr>
                                  <w:sz w:val="20"/>
                                  <w:szCs w:val="20"/>
                                </w:rPr>
                                <w:t>.</w:t>
                              </w:r>
                            </w:p>
                          </w:tc>
                          <w:tc>
                            <w:tcPr>
                              <w:tcW w:w="1134" w:type="dxa"/>
                            </w:tcPr>
                            <w:p w:rsidR="00174589" w:rsidRPr="00AD1B72" w:rsidRDefault="00174589" w:rsidP="007A095D">
                              <w:pPr>
                                <w:jc w:val="center"/>
                                <w:rPr>
                                  <w:iCs/>
                                  <w:sz w:val="20"/>
                                  <w:szCs w:val="20"/>
                                </w:rPr>
                              </w:pPr>
                              <w:r w:rsidRPr="00AD1B72">
                                <w:rPr>
                                  <w:iCs/>
                                  <w:sz w:val="20"/>
                                  <w:szCs w:val="20"/>
                                </w:rPr>
                                <w:t>наличие</w:t>
                              </w:r>
                            </w:p>
                          </w:tc>
                          <w:tc>
                            <w:tcPr>
                              <w:tcW w:w="850" w:type="dxa"/>
                            </w:tcPr>
                            <w:p w:rsidR="00174589" w:rsidRPr="00AD1B72" w:rsidRDefault="00174589" w:rsidP="002F71DA">
                              <w:pPr>
                                <w:jc w:val="center"/>
                                <w:rPr>
                                  <w:iCs/>
                                  <w:sz w:val="20"/>
                                  <w:szCs w:val="20"/>
                                </w:rPr>
                              </w:pPr>
                              <w:r>
                                <w:rPr>
                                  <w:iCs/>
                                  <w:sz w:val="20"/>
                                  <w:szCs w:val="20"/>
                                </w:rPr>
                                <w:t>400</w:t>
                              </w:r>
                            </w:p>
                            <w:p w:rsidR="00174589" w:rsidRPr="00AD1B72" w:rsidRDefault="00174589" w:rsidP="002F71DA">
                              <w:pPr>
                                <w:jc w:val="center"/>
                                <w:rPr>
                                  <w:iCs/>
                                  <w:sz w:val="20"/>
                                  <w:szCs w:val="20"/>
                                </w:rPr>
                              </w:pPr>
                            </w:p>
                          </w:tc>
                        </w:tr>
                        <w:tr w:rsidR="00A10502" w:rsidRPr="008C5A9D" w:rsidTr="00A10502">
                          <w:tc>
                            <w:tcPr>
                              <w:tcW w:w="2330" w:type="dxa"/>
                            </w:tcPr>
                            <w:p w:rsidR="00174589" w:rsidRPr="00AD1B72" w:rsidRDefault="00174589" w:rsidP="00174589">
                              <w:pPr>
                                <w:rPr>
                                  <w:sz w:val="20"/>
                                  <w:szCs w:val="20"/>
                                  <w:lang w:eastAsia="zh-CN"/>
                                </w:rPr>
                              </w:pPr>
                              <w:r w:rsidRPr="00AD1B72">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tc>
                          <w:tc>
                            <w:tcPr>
                              <w:tcW w:w="1985" w:type="dxa"/>
                            </w:tcPr>
                            <w:p w:rsidR="00174589" w:rsidRDefault="00174589" w:rsidP="0076761A">
                              <w:pPr>
                                <w:jc w:val="center"/>
                                <w:rPr>
                                  <w:sz w:val="20"/>
                                  <w:szCs w:val="20"/>
                                  <w:lang w:eastAsia="zh-CN"/>
                                </w:rPr>
                              </w:pPr>
                              <w:r w:rsidRPr="00AF2B54">
                                <w:rPr>
                                  <w:sz w:val="20"/>
                                  <w:szCs w:val="20"/>
                                  <w:lang w:eastAsia="zh-CN"/>
                                </w:rPr>
                                <w:t>Адгезивная пластина - кожный барьер</w:t>
                              </w:r>
                            </w:p>
                            <w:p w:rsidR="00174589" w:rsidRPr="00AD1B72" w:rsidRDefault="00174589" w:rsidP="0076761A">
                              <w:pPr>
                                <w:jc w:val="center"/>
                                <w:rPr>
                                  <w:sz w:val="20"/>
                                  <w:szCs w:val="20"/>
                                  <w:lang w:eastAsia="zh-CN"/>
                                </w:rPr>
                              </w:pPr>
                              <w:r w:rsidRPr="00AF2B54">
                                <w:rPr>
                                  <w:sz w:val="20"/>
                                  <w:szCs w:val="20"/>
                                  <w:lang w:eastAsia="zh-CN"/>
                                </w:rPr>
                                <w:t>21-01-40</w:t>
                              </w:r>
                            </w:p>
                          </w:tc>
                          <w:tc>
                            <w:tcPr>
                              <w:tcW w:w="3119" w:type="dxa"/>
                            </w:tcPr>
                            <w:p w:rsidR="00174589" w:rsidRPr="00AD1B72" w:rsidRDefault="00174589" w:rsidP="00174589">
                              <w:pPr>
                                <w:ind w:firstLine="11"/>
                                <w:rPr>
                                  <w:sz w:val="20"/>
                                  <w:szCs w:val="20"/>
                                </w:rPr>
                              </w:pPr>
                              <w:r>
                                <w:rPr>
                                  <w:sz w:val="20"/>
                                  <w:szCs w:val="20"/>
                                </w:rPr>
                                <w:t xml:space="preserve">Адгезивная пластина-кожный барьер имеет пластину адгезивную, гидроколлоидную, с возможностью визуального контроля </w:t>
                              </w:r>
                              <w:proofErr w:type="spellStart"/>
                              <w:r>
                                <w:rPr>
                                  <w:sz w:val="20"/>
                                  <w:szCs w:val="20"/>
                                </w:rPr>
                                <w:t>перистомальной</w:t>
                              </w:r>
                              <w:proofErr w:type="spellEnd"/>
                              <w:r>
                                <w:rPr>
                                  <w:sz w:val="20"/>
                                  <w:szCs w:val="20"/>
                                </w:rPr>
                                <w:t xml:space="preserve"> области, с наружной полупроницаемой эластичной полиуретановой пленкой, регулирующей испарение. Шкала для определения размера повреждения и цветовая индикация, извещающая о необходимости смены </w:t>
                              </w:r>
                              <w:proofErr w:type="gramStart"/>
                              <w:r>
                                <w:rPr>
                                  <w:sz w:val="20"/>
                                  <w:szCs w:val="20"/>
                                </w:rPr>
                                <w:t xml:space="preserve">изделия.   </w:t>
                              </w:r>
                              <w:proofErr w:type="gramEnd"/>
                              <w:r>
                                <w:rPr>
                                  <w:sz w:val="20"/>
                                  <w:szCs w:val="20"/>
                                </w:rPr>
                                <w:t xml:space="preserve">  </w:t>
                              </w:r>
                            </w:p>
                          </w:tc>
                          <w:tc>
                            <w:tcPr>
                              <w:tcW w:w="1134" w:type="dxa"/>
                            </w:tcPr>
                            <w:p w:rsidR="00174589" w:rsidRPr="00AD1B72" w:rsidRDefault="00174589" w:rsidP="007A095D">
                              <w:pPr>
                                <w:jc w:val="center"/>
                                <w:rPr>
                                  <w:iCs/>
                                  <w:sz w:val="20"/>
                                  <w:szCs w:val="20"/>
                                </w:rPr>
                              </w:pPr>
                              <w:r>
                                <w:rPr>
                                  <w:iCs/>
                                  <w:sz w:val="20"/>
                                  <w:szCs w:val="20"/>
                                </w:rPr>
                                <w:t>наличие</w:t>
                              </w:r>
                            </w:p>
                          </w:tc>
                          <w:tc>
                            <w:tcPr>
                              <w:tcW w:w="850" w:type="dxa"/>
                            </w:tcPr>
                            <w:p w:rsidR="00174589" w:rsidRDefault="00174589" w:rsidP="002F71DA">
                              <w:pPr>
                                <w:jc w:val="center"/>
                                <w:rPr>
                                  <w:iCs/>
                                  <w:sz w:val="20"/>
                                  <w:szCs w:val="20"/>
                                </w:rPr>
                              </w:pPr>
                              <w:r>
                                <w:rPr>
                                  <w:iCs/>
                                  <w:sz w:val="20"/>
                                  <w:szCs w:val="20"/>
                                </w:rPr>
                                <w:t>80</w:t>
                              </w:r>
                            </w:p>
                          </w:tc>
                        </w:tr>
                        <w:tr w:rsidR="00A10502" w:rsidRPr="008C5A9D" w:rsidTr="00A10502">
                          <w:tc>
                            <w:tcPr>
                              <w:tcW w:w="2330" w:type="dxa"/>
                            </w:tcPr>
                            <w:p w:rsidR="00174589" w:rsidRPr="00AD1B72" w:rsidRDefault="00174589" w:rsidP="00174589">
                              <w:pPr>
                                <w:rPr>
                                  <w:sz w:val="20"/>
                                  <w:szCs w:val="20"/>
                                  <w:lang w:eastAsia="zh-CN"/>
                                </w:rPr>
                              </w:pPr>
                              <w:r w:rsidRPr="00AD1B72">
                                <w:rPr>
                                  <w:sz w:val="20"/>
                                  <w:szCs w:val="20"/>
                                  <w:lang w:eastAsia="zh-CN"/>
                                </w:rPr>
                                <w:t>ОКПД 2: 32.50.13.190</w:t>
                              </w:r>
                            </w:p>
                            <w:p w:rsidR="00174589" w:rsidRPr="00AD1B72" w:rsidRDefault="00174589" w:rsidP="00174589">
                              <w:pPr>
                                <w:rPr>
                                  <w:sz w:val="20"/>
                                  <w:szCs w:val="20"/>
                                </w:rPr>
                              </w:pPr>
                              <w:r w:rsidRPr="00AD1B72">
                                <w:rPr>
                                  <w:color w:val="000000"/>
                                  <w:sz w:val="20"/>
                                  <w:szCs w:val="20"/>
                                </w:rPr>
                                <w:t>Инструменты и приспособления, применяемые в медицинских целях, прочие, не включенные в другие группировки</w:t>
                              </w:r>
                            </w:p>
                          </w:tc>
                          <w:tc>
                            <w:tcPr>
                              <w:tcW w:w="1985" w:type="dxa"/>
                            </w:tcPr>
                            <w:p w:rsidR="00A64B4A" w:rsidRDefault="00174589" w:rsidP="0076761A">
                              <w:pPr>
                                <w:jc w:val="center"/>
                                <w:rPr>
                                  <w:sz w:val="20"/>
                                  <w:szCs w:val="20"/>
                                  <w:lang w:eastAsia="zh-CN"/>
                                </w:rPr>
                              </w:pPr>
                              <w:r w:rsidRPr="00AD1B72">
                                <w:rPr>
                                  <w:sz w:val="20"/>
                                  <w:szCs w:val="20"/>
                                  <w:lang w:eastAsia="zh-CN"/>
                                </w:rPr>
                                <w:t xml:space="preserve">Защитные кольца для кожи вокруг стомы </w:t>
                              </w:r>
                            </w:p>
                            <w:p w:rsidR="00174589" w:rsidRPr="00AD1B72" w:rsidRDefault="00174589" w:rsidP="0076761A">
                              <w:pPr>
                                <w:jc w:val="center"/>
                                <w:rPr>
                                  <w:sz w:val="20"/>
                                  <w:szCs w:val="20"/>
                                  <w:lang w:eastAsia="zh-CN"/>
                                </w:rPr>
                              </w:pPr>
                              <w:r w:rsidRPr="00AD1B72">
                                <w:rPr>
                                  <w:sz w:val="20"/>
                                  <w:szCs w:val="20"/>
                                  <w:lang w:eastAsia="zh-CN"/>
                                </w:rPr>
                                <w:t>21-01-41</w:t>
                              </w:r>
                            </w:p>
                          </w:tc>
                          <w:tc>
                            <w:tcPr>
                              <w:tcW w:w="3119" w:type="dxa"/>
                            </w:tcPr>
                            <w:p w:rsidR="00174589" w:rsidRPr="00AD1B72" w:rsidRDefault="00174589" w:rsidP="00174589">
                              <w:pPr>
                                <w:ind w:firstLine="11"/>
                                <w:rPr>
                                  <w:sz w:val="20"/>
                                  <w:szCs w:val="20"/>
                                </w:rPr>
                              </w:pPr>
                              <w:r w:rsidRPr="00AD1B72">
                                <w:rPr>
                                  <w:sz w:val="20"/>
                                  <w:szCs w:val="20"/>
                                </w:rPr>
                                <w:t xml:space="preserve">Защитное кольцо для кожи вокруг стомы представляет собой моделируемое адгезивное кольцо для защиты кожи, предназначено для выравнивания шрамов и складок на коже вокруг стомы, </w:t>
                              </w:r>
                              <w:proofErr w:type="spellStart"/>
                              <w:r w:rsidRPr="00AD1B72">
                                <w:rPr>
                                  <w:sz w:val="20"/>
                                  <w:szCs w:val="20"/>
                                </w:rPr>
                                <w:t>геметизации</w:t>
                              </w:r>
                              <w:proofErr w:type="spellEnd"/>
                              <w:r w:rsidRPr="00AD1B72">
                                <w:rPr>
                                  <w:sz w:val="20"/>
                                  <w:szCs w:val="20"/>
                                </w:rPr>
                                <w:t xml:space="preserve"> пластин калоприемников и мочеприемников. Обеспечивает длительную защиту от протекания, кишечного отделяемого или мочи, не содержит </w:t>
                              </w:r>
                              <w:proofErr w:type="spellStart"/>
                              <w:r w:rsidRPr="00AD1B72">
                                <w:rPr>
                                  <w:sz w:val="20"/>
                                  <w:szCs w:val="20"/>
                                </w:rPr>
                                <w:t>парабенов</w:t>
                              </w:r>
                              <w:proofErr w:type="spellEnd"/>
                              <w:r w:rsidRPr="00AD1B72">
                                <w:rPr>
                                  <w:sz w:val="20"/>
                                  <w:szCs w:val="20"/>
                                </w:rPr>
                                <w:t xml:space="preserve">. Защитное кольцо легко моделируется и плотно прилегает к </w:t>
                              </w:r>
                              <w:proofErr w:type="spellStart"/>
                              <w:r w:rsidRPr="00AD1B72">
                                <w:rPr>
                                  <w:sz w:val="20"/>
                                  <w:szCs w:val="20"/>
                                </w:rPr>
                                <w:t>стоме</w:t>
                              </w:r>
                              <w:proofErr w:type="spellEnd"/>
                              <w:r w:rsidRPr="00AD1B72">
                                <w:rPr>
                                  <w:sz w:val="20"/>
                                  <w:szCs w:val="20"/>
                                </w:rPr>
                                <w:t>, обеспечивает дополнительную защиту, комфорт и надежность. Изделие находится в индивидуальной упаковке.</w:t>
                              </w:r>
                            </w:p>
                          </w:tc>
                          <w:tc>
                            <w:tcPr>
                              <w:tcW w:w="1134" w:type="dxa"/>
                            </w:tcPr>
                            <w:p w:rsidR="00174589" w:rsidRPr="00AD1B72" w:rsidRDefault="00174589" w:rsidP="007A095D">
                              <w:pPr>
                                <w:jc w:val="center"/>
                                <w:rPr>
                                  <w:iCs/>
                                  <w:sz w:val="20"/>
                                  <w:szCs w:val="20"/>
                                </w:rPr>
                              </w:pPr>
                              <w:r w:rsidRPr="00AD1B72">
                                <w:rPr>
                                  <w:iCs/>
                                  <w:sz w:val="20"/>
                                  <w:szCs w:val="20"/>
                                </w:rPr>
                                <w:t>наличие</w:t>
                              </w:r>
                            </w:p>
                          </w:tc>
                          <w:tc>
                            <w:tcPr>
                              <w:tcW w:w="850" w:type="dxa"/>
                            </w:tcPr>
                            <w:p w:rsidR="00174589" w:rsidRPr="00AD1B72" w:rsidRDefault="00174589" w:rsidP="002F71DA">
                              <w:pPr>
                                <w:jc w:val="center"/>
                                <w:rPr>
                                  <w:iCs/>
                                  <w:sz w:val="20"/>
                                  <w:szCs w:val="20"/>
                                </w:rPr>
                              </w:pPr>
                              <w:r>
                                <w:rPr>
                                  <w:iCs/>
                                  <w:sz w:val="20"/>
                                  <w:szCs w:val="20"/>
                                </w:rPr>
                                <w:t>600</w:t>
                              </w:r>
                            </w:p>
                          </w:tc>
                        </w:tr>
                        <w:tr w:rsidR="00A10502" w:rsidRPr="008C5A9D" w:rsidTr="00A10502">
                          <w:tc>
                            <w:tcPr>
                              <w:tcW w:w="2330" w:type="dxa"/>
                            </w:tcPr>
                            <w:p w:rsidR="00174589" w:rsidRPr="00FE0744" w:rsidRDefault="00174589" w:rsidP="00174589">
                              <w:pPr>
                                <w:keepNext/>
                                <w:tabs>
                                  <w:tab w:val="left" w:pos="708"/>
                                </w:tabs>
                                <w:suppressAutoHyphens/>
                                <w:rPr>
                                  <w:sz w:val="20"/>
                                  <w:szCs w:val="20"/>
                                  <w:shd w:val="clear" w:color="auto" w:fill="FFFFFF"/>
                                </w:rPr>
                              </w:pPr>
                              <w:r w:rsidRPr="00FE0744">
                                <w:rPr>
                                  <w:sz w:val="20"/>
                                  <w:szCs w:val="20"/>
                                  <w:shd w:val="clear" w:color="auto" w:fill="FFFFFF"/>
                                </w:rPr>
                                <w:t xml:space="preserve">32.50.13.190- Инструменты и приспособления, применяемые в </w:t>
                              </w:r>
                              <w:r w:rsidRPr="00FE0744">
                                <w:rPr>
                                  <w:sz w:val="20"/>
                                  <w:szCs w:val="20"/>
                                  <w:shd w:val="clear" w:color="auto" w:fill="FFFFFF"/>
                                </w:rPr>
                                <w:lastRenderedPageBreak/>
                                <w:t>медицинских целях, прочие, не включенные в другие группировки</w:t>
                              </w:r>
                            </w:p>
                            <w:p w:rsidR="00174589" w:rsidRPr="00FE0744" w:rsidRDefault="00174589" w:rsidP="00174589">
                              <w:pPr>
                                <w:keepNext/>
                                <w:suppressAutoHyphens/>
                                <w:rPr>
                                  <w:bCs/>
                                  <w:sz w:val="20"/>
                                  <w:szCs w:val="20"/>
                                </w:rPr>
                              </w:pPr>
                              <w:r w:rsidRPr="00FE0744">
                                <w:rPr>
                                  <w:sz w:val="20"/>
                                  <w:szCs w:val="20"/>
                                  <w:shd w:val="clear" w:color="auto" w:fill="FFFFFF"/>
                                </w:rPr>
                                <w:t>КТРУ:  32.50.13.190-00006914 - Тампон для стомы</w:t>
                              </w:r>
                            </w:p>
                          </w:tc>
                          <w:tc>
                            <w:tcPr>
                              <w:tcW w:w="1985" w:type="dxa"/>
                            </w:tcPr>
                            <w:p w:rsidR="00174589" w:rsidRDefault="00174589" w:rsidP="0076761A">
                              <w:pPr>
                                <w:ind w:firstLine="11"/>
                                <w:jc w:val="center"/>
                                <w:rPr>
                                  <w:sz w:val="20"/>
                                  <w:szCs w:val="20"/>
                                </w:rPr>
                              </w:pPr>
                              <w:r w:rsidRPr="00FE0744">
                                <w:rPr>
                                  <w:sz w:val="20"/>
                                  <w:szCs w:val="20"/>
                                </w:rPr>
                                <w:lastRenderedPageBreak/>
                                <w:t>Тампон для стомы</w:t>
                              </w:r>
                            </w:p>
                            <w:p w:rsidR="00A64B4A" w:rsidRPr="00FE0744" w:rsidRDefault="00A64B4A" w:rsidP="0076761A">
                              <w:pPr>
                                <w:ind w:firstLine="11"/>
                                <w:jc w:val="center"/>
                                <w:rPr>
                                  <w:sz w:val="20"/>
                                  <w:szCs w:val="20"/>
                                </w:rPr>
                              </w:pPr>
                              <w:r w:rsidRPr="00FE0744">
                                <w:rPr>
                                  <w:sz w:val="20"/>
                                  <w:szCs w:val="20"/>
                                </w:rPr>
                                <w:t>21-01-42</w:t>
                              </w:r>
                              <w:bookmarkStart w:id="0" w:name="_GoBack"/>
                              <w:bookmarkEnd w:id="0"/>
                            </w:p>
                          </w:tc>
                          <w:tc>
                            <w:tcPr>
                              <w:tcW w:w="3119" w:type="dxa"/>
                              <w:vAlign w:val="center"/>
                            </w:tcPr>
                            <w:p w:rsidR="00174589" w:rsidRPr="00FE0744" w:rsidRDefault="00174589" w:rsidP="00174589">
                              <w:pPr>
                                <w:ind w:right="154"/>
                                <w:rPr>
                                  <w:sz w:val="20"/>
                                  <w:szCs w:val="20"/>
                                </w:rPr>
                              </w:pPr>
                              <w:r w:rsidRPr="00FE0744">
                                <w:rPr>
                                  <w:sz w:val="20"/>
                                  <w:szCs w:val="20"/>
                                </w:rPr>
                                <w:t xml:space="preserve">Тампон для стомы-устройство, препятствующее непроизвольному выходу кишечного содержимого из </w:t>
                              </w:r>
                              <w:proofErr w:type="spellStart"/>
                              <w:r w:rsidRPr="00FE0744">
                                <w:rPr>
                                  <w:sz w:val="20"/>
                                  <w:szCs w:val="20"/>
                                </w:rPr>
                                <w:lastRenderedPageBreak/>
                                <w:t>колостомы</w:t>
                              </w:r>
                              <w:proofErr w:type="spellEnd"/>
                              <w:r w:rsidRPr="00FE0744">
                                <w:rPr>
                                  <w:sz w:val="20"/>
                                  <w:szCs w:val="20"/>
                                </w:rPr>
                                <w:t xml:space="preserve"> устраняющее запах и выпускающее из кишки воздух, в форме свечи из полиуретана, покрытой </w:t>
                              </w:r>
                              <w:proofErr w:type="spellStart"/>
                              <w:r w:rsidRPr="00FE0744">
                                <w:rPr>
                                  <w:sz w:val="20"/>
                                  <w:szCs w:val="20"/>
                                </w:rPr>
                                <w:t>влагорастворимой</w:t>
                              </w:r>
                              <w:proofErr w:type="spellEnd"/>
                              <w:r w:rsidRPr="00FE0744">
                                <w:rPr>
                                  <w:sz w:val="20"/>
                                  <w:szCs w:val="20"/>
                                </w:rPr>
                                <w:t xml:space="preserve"> пленкой, со встроенной адгезивной пластиной, оснащенной фильтром. Размер в соответствии с потребностью инвалида.</w:t>
                              </w:r>
                            </w:p>
                          </w:tc>
                          <w:tc>
                            <w:tcPr>
                              <w:tcW w:w="1134" w:type="dxa"/>
                            </w:tcPr>
                            <w:p w:rsidR="00174589" w:rsidRPr="00FE0744" w:rsidRDefault="00174589" w:rsidP="007A095D">
                              <w:pPr>
                                <w:jc w:val="center"/>
                                <w:rPr>
                                  <w:iCs/>
                                  <w:sz w:val="20"/>
                                  <w:szCs w:val="20"/>
                                </w:rPr>
                              </w:pPr>
                              <w:r w:rsidRPr="00FE0744">
                                <w:rPr>
                                  <w:iCs/>
                                  <w:sz w:val="20"/>
                                  <w:szCs w:val="20"/>
                                </w:rPr>
                                <w:lastRenderedPageBreak/>
                                <w:t>наличие</w:t>
                              </w:r>
                            </w:p>
                          </w:tc>
                          <w:tc>
                            <w:tcPr>
                              <w:tcW w:w="850" w:type="dxa"/>
                            </w:tcPr>
                            <w:p w:rsidR="00174589" w:rsidRPr="00FE0744" w:rsidRDefault="00174589" w:rsidP="002F71DA">
                              <w:pPr>
                                <w:jc w:val="center"/>
                                <w:rPr>
                                  <w:iCs/>
                                  <w:sz w:val="20"/>
                                  <w:szCs w:val="20"/>
                                </w:rPr>
                              </w:pPr>
                              <w:r>
                                <w:rPr>
                                  <w:iCs/>
                                  <w:sz w:val="20"/>
                                  <w:szCs w:val="20"/>
                                </w:rPr>
                                <w:t>600</w:t>
                              </w:r>
                            </w:p>
                          </w:tc>
                        </w:tr>
                        <w:tr w:rsidR="00A10502" w:rsidRPr="008C5A9D" w:rsidTr="00A10502">
                          <w:tc>
                            <w:tcPr>
                              <w:tcW w:w="2330" w:type="dxa"/>
                            </w:tcPr>
                            <w:p w:rsidR="00174589" w:rsidRPr="008C5A9D" w:rsidRDefault="00174589" w:rsidP="00174589">
                              <w:pPr>
                                <w:rPr>
                                  <w:sz w:val="20"/>
                                  <w:szCs w:val="20"/>
                                  <w:lang w:eastAsia="zh-CN"/>
                                </w:rPr>
                              </w:pPr>
                              <w:r w:rsidRPr="008C5A9D">
                                <w:rPr>
                                  <w:sz w:val="20"/>
                                  <w:szCs w:val="20"/>
                                </w:rPr>
                                <w:lastRenderedPageBreak/>
                                <w:t>ИТОГО</w:t>
                              </w:r>
                            </w:p>
                          </w:tc>
                          <w:tc>
                            <w:tcPr>
                              <w:tcW w:w="1985" w:type="dxa"/>
                            </w:tcPr>
                            <w:p w:rsidR="00174589" w:rsidRPr="008C5A9D" w:rsidRDefault="00174589" w:rsidP="00174589">
                              <w:pPr>
                                <w:rPr>
                                  <w:sz w:val="20"/>
                                  <w:szCs w:val="20"/>
                                  <w:lang w:eastAsia="zh-CN"/>
                                </w:rPr>
                              </w:pPr>
                            </w:p>
                          </w:tc>
                          <w:tc>
                            <w:tcPr>
                              <w:tcW w:w="3119" w:type="dxa"/>
                            </w:tcPr>
                            <w:p w:rsidR="00174589" w:rsidRPr="008C5A9D" w:rsidRDefault="00174589" w:rsidP="00174589">
                              <w:pPr>
                                <w:ind w:firstLine="11"/>
                                <w:jc w:val="both"/>
                                <w:rPr>
                                  <w:sz w:val="20"/>
                                  <w:szCs w:val="20"/>
                                </w:rPr>
                              </w:pPr>
                            </w:p>
                          </w:tc>
                          <w:tc>
                            <w:tcPr>
                              <w:tcW w:w="1134" w:type="dxa"/>
                            </w:tcPr>
                            <w:p w:rsidR="00174589" w:rsidRPr="008C5A9D" w:rsidRDefault="00174589" w:rsidP="00174589">
                              <w:pPr>
                                <w:jc w:val="center"/>
                                <w:rPr>
                                  <w:iCs/>
                                  <w:sz w:val="20"/>
                                  <w:szCs w:val="20"/>
                                </w:rPr>
                              </w:pPr>
                            </w:p>
                          </w:tc>
                          <w:tc>
                            <w:tcPr>
                              <w:tcW w:w="850" w:type="dxa"/>
                            </w:tcPr>
                            <w:p w:rsidR="00174589" w:rsidRPr="008C5A9D" w:rsidRDefault="00174589" w:rsidP="00174589">
                              <w:pPr>
                                <w:jc w:val="center"/>
                                <w:rPr>
                                  <w:iCs/>
                                  <w:sz w:val="20"/>
                                  <w:szCs w:val="20"/>
                                </w:rPr>
                              </w:pPr>
                              <w:r>
                                <w:rPr>
                                  <w:iCs/>
                                  <w:sz w:val="20"/>
                                  <w:szCs w:val="20"/>
                                </w:rPr>
                                <w:t>9080</w:t>
                              </w:r>
                            </w:p>
                          </w:tc>
                        </w:tr>
                      </w:tbl>
                      <w:p w:rsidR="003B0D12" w:rsidRPr="0077612E" w:rsidRDefault="003B0D12" w:rsidP="00D56A07">
                        <w:pPr>
                          <w:pStyle w:val="Style8"/>
                          <w:widowControl/>
                          <w:tabs>
                            <w:tab w:val="left" w:pos="0"/>
                            <w:tab w:val="left" w:pos="1560"/>
                          </w:tabs>
                          <w:spacing w:line="240" w:lineRule="auto"/>
                          <w:rPr>
                            <w:rStyle w:val="FontStyle19"/>
                            <w:rFonts w:eastAsiaTheme="majorEastAsia"/>
                          </w:rPr>
                        </w:pPr>
                      </w:p>
                    </w:tc>
                  </w:tr>
                </w:tbl>
                <w:p w:rsidR="003B0D12" w:rsidRPr="0077612E" w:rsidRDefault="003B0D12" w:rsidP="003B0D12">
                  <w:pPr>
                    <w:ind w:firstLine="709"/>
                    <w:jc w:val="both"/>
                    <w:rPr>
                      <w:lang w:eastAsia="en-US"/>
                    </w:rPr>
                  </w:pPr>
                </w:p>
              </w:tc>
            </w:tr>
            <w:tr w:rsidR="003B0D12" w:rsidRPr="0077612E" w:rsidTr="003054D5">
              <w:tc>
                <w:tcPr>
                  <w:tcW w:w="9780" w:type="dxa"/>
                  <w:gridSpan w:val="2"/>
                  <w:hideMark/>
                </w:tcPr>
                <w:p w:rsidR="005B23F1" w:rsidRDefault="003B0D12" w:rsidP="003B0D12">
                  <w:pPr>
                    <w:tabs>
                      <w:tab w:val="left" w:pos="567"/>
                    </w:tabs>
                    <w:autoSpaceDE w:val="0"/>
                    <w:autoSpaceDN w:val="0"/>
                    <w:adjustRightInd w:val="0"/>
                    <w:jc w:val="both"/>
                  </w:pPr>
                  <w:r w:rsidRPr="0077612E">
                    <w:lastRenderedPageBreak/>
                    <w:t xml:space="preserve">          </w:t>
                  </w:r>
                </w:p>
                <w:p w:rsidR="003B0D12" w:rsidRPr="0077612E" w:rsidRDefault="005B23F1" w:rsidP="00375428">
                  <w:pPr>
                    <w:tabs>
                      <w:tab w:val="left" w:pos="567"/>
                    </w:tabs>
                    <w:autoSpaceDE w:val="0"/>
                    <w:autoSpaceDN w:val="0"/>
                    <w:adjustRightInd w:val="0"/>
                    <w:ind w:left="67"/>
                    <w:jc w:val="both"/>
                    <w:rPr>
                      <w:b/>
                      <w:lang w:eastAsia="en-US"/>
                    </w:rPr>
                  </w:pPr>
                  <w:r>
                    <w:t xml:space="preserve">          </w:t>
                  </w:r>
                  <w:r w:rsidR="003B0D12" w:rsidRPr="0077612E">
                    <w:rPr>
                      <w:b/>
                      <w:u w:val="single"/>
                    </w:rPr>
                    <w:t>Срок поставки Товара</w:t>
                  </w:r>
                  <w:r w:rsidR="003B0D12" w:rsidRPr="0077612E">
                    <w:rPr>
                      <w:b/>
                    </w:rPr>
                    <w:t>:</w:t>
                  </w:r>
                  <w:r w:rsidR="003B0D12" w:rsidRPr="0077612E">
                    <w:t xml:space="preserve"> </w:t>
                  </w:r>
                  <w:r w:rsidR="003B0D12" w:rsidRPr="0077612E">
                    <w:rPr>
                      <w:lang w:eastAsia="en-US"/>
                    </w:rPr>
                    <w:t xml:space="preserve">с даты получения от Заказчика реестра получателей Товара </w:t>
                  </w:r>
                  <w:r w:rsidR="00BA6155" w:rsidRPr="00907584">
                    <w:rPr>
                      <w:b/>
                      <w:lang w:eastAsia="en-US"/>
                    </w:rPr>
                    <w:t>по</w:t>
                  </w:r>
                  <w:r w:rsidR="003B0D12" w:rsidRPr="0077612E">
                    <w:rPr>
                      <w:b/>
                      <w:lang w:eastAsia="en-US"/>
                    </w:rPr>
                    <w:t xml:space="preserve"> 31.07.2023.</w:t>
                  </w:r>
                </w:p>
                <w:p w:rsidR="003B0D12" w:rsidRPr="0077612E" w:rsidRDefault="003B0D12" w:rsidP="003B0D12">
                  <w:pPr>
                    <w:tabs>
                      <w:tab w:val="left" w:pos="567"/>
                    </w:tabs>
                    <w:autoSpaceDE w:val="0"/>
                    <w:autoSpaceDN w:val="0"/>
                    <w:adjustRightInd w:val="0"/>
                    <w:ind w:firstLine="426"/>
                    <w:jc w:val="both"/>
                  </w:pPr>
                  <w:r w:rsidRPr="0077612E">
                    <w:rPr>
                      <w:lang w:eastAsia="en-US"/>
                    </w:rPr>
                    <w:t xml:space="preserve">  </w:t>
                  </w:r>
                  <w:r w:rsidRPr="0077612E">
                    <w:rPr>
                      <w:b/>
                      <w:u w:val="single"/>
                    </w:rPr>
                    <w:t>Условия поставки:</w:t>
                  </w:r>
                  <w:r w:rsidRPr="0077612E">
                    <w:rPr>
                      <w:u w:val="single"/>
                    </w:rPr>
                    <w:t xml:space="preserve"> </w:t>
                  </w:r>
                  <w:r w:rsidRPr="0077612E">
                    <w:t xml:space="preserve">Товар должен быть поставлен в полном объеме в Республику Бурятия </w:t>
                  </w:r>
                  <w:proofErr w:type="spellStart"/>
                  <w:r w:rsidRPr="0077612E">
                    <w:t>г.Улан</w:t>
                  </w:r>
                  <w:proofErr w:type="spellEnd"/>
                  <w:r w:rsidRPr="0077612E">
                    <w:t xml:space="preserve">-Удэ в пункт выдачи Товара Получателям, организованный Поставщиком со дня, следующего за днем заключения контракта в течение 25 календарных дней.      </w:t>
                  </w:r>
                </w:p>
                <w:p w:rsidR="003B0D12" w:rsidRPr="0077612E" w:rsidRDefault="003B0D12" w:rsidP="003B0D12">
                  <w:pPr>
                    <w:tabs>
                      <w:tab w:val="left" w:pos="567"/>
                    </w:tabs>
                    <w:autoSpaceDE w:val="0"/>
                    <w:autoSpaceDN w:val="0"/>
                    <w:adjustRightInd w:val="0"/>
                    <w:jc w:val="both"/>
                    <w:rPr>
                      <w:lang w:eastAsia="zh-CN"/>
                    </w:rPr>
                  </w:pPr>
                  <w:r w:rsidRPr="0077612E">
                    <w:rPr>
                      <w:lang w:eastAsia="zh-CN"/>
                    </w:rPr>
                    <w:t xml:space="preserve">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31.07.2023.</w:t>
                  </w:r>
                </w:p>
                <w:p w:rsidR="003B0D12" w:rsidRPr="0077612E" w:rsidRDefault="003B0D12" w:rsidP="003B0D12">
                  <w:pPr>
                    <w:jc w:val="both"/>
                  </w:pPr>
                  <w:r w:rsidRPr="0077612E">
                    <w:rPr>
                      <w:lang w:eastAsia="zh-CN"/>
                    </w:rPr>
                    <w:t xml:space="preserve">         </w:t>
                  </w:r>
                  <w:r w:rsidRPr="0077612E">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3B0D12" w:rsidRPr="0077612E" w:rsidRDefault="003B0D12" w:rsidP="003B0D12">
                  <w:pPr>
                    <w:widowControl w:val="0"/>
                    <w:suppressAutoHyphens/>
                    <w:jc w:val="both"/>
                  </w:pPr>
                  <w:r w:rsidRPr="0077612E">
                    <w:t xml:space="preserve">         Выборочная проверка поставляемого Товара осуществляется Заказчиком до поставки Товара Получателям в течение </w:t>
                  </w:r>
                  <w:r w:rsidRPr="0077612E">
                    <w:rPr>
                      <w:u w:val="single"/>
                    </w:rPr>
                    <w:t>3_(трех)</w:t>
                  </w:r>
                  <w:r w:rsidRPr="0077612E">
                    <w:t xml:space="preserve"> рабочих дней с даты получения от Поставщика информации о поступлении Товара в субъект Российской Федерации (Республика Бурятия г. Улан-Удэ). По результатам выборочной проверки Заказчик в течение </w:t>
                  </w:r>
                  <w:r w:rsidRPr="0077612E">
                    <w:rPr>
                      <w:u w:val="single"/>
                    </w:rPr>
                    <w:t>5 (пяти)</w:t>
                  </w:r>
                  <w:r w:rsidRPr="0077612E">
                    <w:t xml:space="preserve">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3B0D12" w:rsidRPr="0077612E" w:rsidRDefault="003B0D12" w:rsidP="003B0D12">
                  <w:pPr>
                    <w:widowControl w:val="0"/>
                    <w:suppressAutoHyphens/>
                    <w:jc w:val="both"/>
                  </w:pPr>
                  <w:r w:rsidRPr="0077612E">
                    <w:t xml:space="preserve">         Поставщик гарантирует, что поставляемый Товар соответствует стандартам на данные виды Товара, а также требованиям технического задания. </w:t>
                  </w:r>
                </w:p>
                <w:p w:rsidR="003B0D12" w:rsidRPr="0077612E" w:rsidRDefault="003B0D12" w:rsidP="003B0D12">
                  <w:pPr>
                    <w:spacing w:line="276" w:lineRule="auto"/>
                    <w:jc w:val="both"/>
                    <w:rPr>
                      <w:b/>
                      <w:lang w:eastAsia="en-US"/>
                    </w:rPr>
                  </w:pPr>
                  <w:r w:rsidRPr="0077612E">
                    <w:rPr>
                      <w:lang w:eastAsia="en-US"/>
                    </w:rPr>
                    <w:t xml:space="preserve">         </w:t>
                  </w:r>
                  <w:r w:rsidRPr="00DF787B">
                    <w:rPr>
                      <w:b/>
                      <w:lang w:eastAsia="en-US"/>
                    </w:rPr>
                    <w:t>Срок действия Направления:</w:t>
                  </w:r>
                  <w:r w:rsidRPr="0077612E">
                    <w:rPr>
                      <w:lang w:eastAsia="en-US"/>
                    </w:rPr>
                    <w:t xml:space="preserve"> </w:t>
                  </w:r>
                  <w:r w:rsidR="00912437">
                    <w:rPr>
                      <w:b/>
                      <w:lang w:eastAsia="en-US"/>
                    </w:rPr>
                    <w:t>по</w:t>
                  </w:r>
                  <w:r w:rsidRPr="0077612E">
                    <w:rPr>
                      <w:b/>
                      <w:lang w:eastAsia="en-US"/>
                    </w:rPr>
                    <w:t xml:space="preserve"> 31.07.2023.</w:t>
                  </w:r>
                </w:p>
                <w:p w:rsidR="003B0D12" w:rsidRPr="0077612E" w:rsidRDefault="00DF787B" w:rsidP="00DF787B">
                  <w:pPr>
                    <w:spacing w:line="276" w:lineRule="auto"/>
                    <w:jc w:val="both"/>
                  </w:pPr>
                  <w:r>
                    <w:rPr>
                      <w:b/>
                      <w:bCs/>
                    </w:rPr>
                    <w:t xml:space="preserve">         </w:t>
                  </w:r>
                  <w:r w:rsidR="003B0D12" w:rsidRPr="0077612E">
                    <w:rPr>
                      <w:b/>
                      <w:bCs/>
                    </w:rPr>
                    <w:t>Место поставки:</w:t>
                  </w:r>
                  <w:r w:rsidR="003B0D12" w:rsidRPr="0077612E">
                    <w:t xml:space="preserve"> Республика Бурятия, по месту жительства Получателя или по месту нахождения пункта выдачи. </w:t>
                  </w:r>
                </w:p>
                <w:p w:rsidR="003B0D12" w:rsidRPr="0077612E" w:rsidRDefault="00DF787B" w:rsidP="003B0D12">
                  <w:pPr>
                    <w:jc w:val="both"/>
                    <w:rPr>
                      <w:b/>
                      <w:bCs/>
                    </w:rPr>
                  </w:pPr>
                  <w:r>
                    <w:rPr>
                      <w:b/>
                      <w:bCs/>
                    </w:rPr>
                    <w:t xml:space="preserve">          </w:t>
                  </w:r>
                  <w:r w:rsidR="003B0D12" w:rsidRPr="0077612E">
                    <w:rPr>
                      <w:b/>
                      <w:bCs/>
                    </w:rPr>
                    <w:t xml:space="preserve">Порядок поставки товара: </w:t>
                  </w:r>
                </w:p>
                <w:p w:rsidR="003B0D12" w:rsidRPr="0077612E" w:rsidRDefault="003B0D12" w:rsidP="003B0D12">
                  <w:pPr>
                    <w:ind w:firstLine="567"/>
                    <w:jc w:val="both"/>
                    <w:rPr>
                      <w:lang w:eastAsia="en-US"/>
                    </w:rPr>
                  </w:pPr>
                  <w:r w:rsidRPr="0077612E">
                    <w:rPr>
                      <w:lang w:eastAsia="en-US"/>
                    </w:rPr>
                    <w:t xml:space="preserve">Организовать на территории </w:t>
                  </w:r>
                  <w:proofErr w:type="spellStart"/>
                  <w:r w:rsidRPr="0077612E">
                    <w:rPr>
                      <w:lang w:eastAsia="en-US"/>
                    </w:rPr>
                    <w:t>г.Улан</w:t>
                  </w:r>
                  <w:proofErr w:type="spellEnd"/>
                  <w:r w:rsidRPr="0077612E">
                    <w:rPr>
                      <w:lang w:eastAsia="en-US"/>
                    </w:rPr>
                    <w:t>-Удэ пункт выдачи Товара Получателей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3B0D12" w:rsidRPr="0077612E" w:rsidRDefault="003B0D12" w:rsidP="003B0D12">
                  <w:pPr>
                    <w:ind w:firstLine="567"/>
                    <w:jc w:val="both"/>
                    <w:rPr>
                      <w:lang w:eastAsia="en-US"/>
                    </w:rPr>
                  </w:pPr>
                  <w:r w:rsidRPr="0077612E">
                    <w:rPr>
                      <w:lang w:eastAsia="en-US"/>
                    </w:rPr>
                    <w:t>Представить Заказчику:</w:t>
                  </w:r>
                </w:p>
                <w:p w:rsidR="003B0D12" w:rsidRPr="0077612E" w:rsidRDefault="003B0D12" w:rsidP="003B0D12">
                  <w:pPr>
                    <w:jc w:val="both"/>
                  </w:pPr>
                  <w:r w:rsidRPr="0077612E">
                    <w:t xml:space="preserve">           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w:t>
                  </w:r>
                </w:p>
                <w:p w:rsidR="003B0D12" w:rsidRPr="0077612E" w:rsidRDefault="003B0D12" w:rsidP="003B0D12">
                  <w:pPr>
                    <w:ind w:firstLine="567"/>
                    <w:jc w:val="both"/>
                    <w:rPr>
                      <w:lang w:eastAsia="en-US"/>
                    </w:rPr>
                  </w:pPr>
                  <w:r w:rsidRPr="0077612E">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sidRPr="0077612E">
                    <w:rPr>
                      <w:lang w:eastAsia="en-US"/>
                    </w:rPr>
                    <w:t xml:space="preserve"> </w:t>
                  </w:r>
                </w:p>
                <w:p w:rsidR="003B0D12" w:rsidRPr="0077612E" w:rsidRDefault="003B0D12" w:rsidP="003B0D12">
                  <w:pPr>
                    <w:ind w:firstLine="567"/>
                    <w:jc w:val="both"/>
                    <w:rPr>
                      <w:lang w:eastAsia="en-US"/>
                    </w:rPr>
                  </w:pPr>
                  <w:r w:rsidRPr="0077612E">
                    <w:rPr>
                      <w:lang w:eastAsia="en-US"/>
                    </w:rPr>
                    <w:t xml:space="preserve">  Получить от Заказчика реестр получателей Товара в срок не более 2 рабочих дней с даты подписания акта выборочной проверки поставляемого Товара.</w:t>
                  </w:r>
                </w:p>
                <w:p w:rsidR="003B0D12" w:rsidRPr="0077612E" w:rsidRDefault="003B0D12" w:rsidP="003B0D12">
                  <w:pPr>
                    <w:ind w:firstLine="567"/>
                    <w:jc w:val="both"/>
                    <w:rPr>
                      <w:lang w:eastAsia="en-US"/>
                    </w:rPr>
                  </w:pPr>
                  <w:r w:rsidRPr="0077612E">
                    <w:rPr>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3B0D12" w:rsidRPr="0077612E" w:rsidRDefault="003B0D12" w:rsidP="003B0D12">
                  <w:pPr>
                    <w:jc w:val="both"/>
                    <w:rPr>
                      <w:lang w:eastAsia="en-US"/>
                    </w:rPr>
                  </w:pPr>
                  <w:r w:rsidRPr="0077612E">
                    <w:rPr>
                      <w:lang w:eastAsia="en-US"/>
                    </w:rPr>
                    <w:t>по месту жительства Получателя;</w:t>
                  </w:r>
                </w:p>
                <w:p w:rsidR="003B0D12" w:rsidRPr="0077612E" w:rsidRDefault="003B0D12" w:rsidP="003B0D12">
                  <w:pPr>
                    <w:jc w:val="both"/>
                    <w:rPr>
                      <w:lang w:eastAsia="en-US"/>
                    </w:rPr>
                  </w:pPr>
                  <w:r w:rsidRPr="0077612E">
                    <w:rPr>
                      <w:lang w:eastAsia="en-US"/>
                    </w:rPr>
                    <w:t>в пунктах выдачи.</w:t>
                  </w:r>
                </w:p>
                <w:p w:rsidR="003B0D12" w:rsidRPr="0077612E" w:rsidRDefault="003B0D12" w:rsidP="003B0D12">
                  <w:pPr>
                    <w:ind w:firstLine="567"/>
                    <w:jc w:val="both"/>
                    <w:rPr>
                      <w:lang w:eastAsia="en-US"/>
                    </w:rPr>
                  </w:pPr>
                  <w:r w:rsidRPr="0077612E">
                    <w:rPr>
                      <w:lang w:eastAsia="en-US"/>
                    </w:rPr>
                    <w:lastRenderedPageBreak/>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и/или по реестровым спискам, выдаваемого Заказчиком, подписанного уполномоченным на дату выдачи направления лицом Заказчика.</w:t>
                  </w:r>
                </w:p>
                <w:p w:rsidR="003B0D12" w:rsidRPr="0077612E" w:rsidRDefault="003B0D12" w:rsidP="003B0D12">
                  <w:pPr>
                    <w:ind w:firstLine="567"/>
                    <w:jc w:val="both"/>
                    <w:rPr>
                      <w:lang w:eastAsia="en-US"/>
                    </w:rPr>
                  </w:pPr>
                  <w:r w:rsidRPr="0077612E">
                    <w:rPr>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 приема - передачи товара. </w:t>
                  </w:r>
                </w:p>
                <w:p w:rsidR="003B0D12" w:rsidRPr="0077612E" w:rsidRDefault="003B0D12" w:rsidP="003B0D12">
                  <w:pPr>
                    <w:ind w:firstLine="567"/>
                    <w:jc w:val="both"/>
                    <w:rPr>
                      <w:lang w:eastAsia="en-US"/>
                    </w:rPr>
                  </w:pPr>
                  <w:r w:rsidRPr="0077612E">
                    <w:rPr>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3B0D12" w:rsidRPr="0077612E" w:rsidRDefault="003B0D12" w:rsidP="003B0D12">
                  <w:pPr>
                    <w:ind w:firstLine="567"/>
                    <w:jc w:val="both"/>
                    <w:rPr>
                      <w:lang w:eastAsia="en-US"/>
                    </w:rPr>
                  </w:pPr>
                  <w:r w:rsidRPr="0077612E">
                    <w:rPr>
                      <w:lang w:eastAsia="en-US"/>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3B0D12" w:rsidRPr="0077612E" w:rsidRDefault="003B0D12" w:rsidP="003B0D12">
                  <w:pPr>
                    <w:ind w:firstLine="567"/>
                    <w:jc w:val="both"/>
                    <w:rPr>
                      <w:lang w:eastAsia="en-US"/>
                    </w:rPr>
                  </w:pPr>
                  <w:r w:rsidRPr="0077612E">
                    <w:rPr>
                      <w:lang w:eastAsia="en-US"/>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3B0D12" w:rsidRPr="0077612E" w:rsidRDefault="003B0D12" w:rsidP="003B0D12">
                  <w:pPr>
                    <w:widowControl w:val="0"/>
                    <w:suppressAutoHyphens/>
                    <w:spacing w:line="276" w:lineRule="auto"/>
                    <w:jc w:val="both"/>
                    <w:rPr>
                      <w:lang w:eastAsia="en-US"/>
                    </w:rPr>
                  </w:pPr>
                </w:p>
              </w:tc>
            </w:tr>
            <w:tr w:rsidR="003B0D12" w:rsidRPr="0077612E" w:rsidTr="003054D5">
              <w:trPr>
                <w:trHeight w:val="80"/>
              </w:trPr>
              <w:tc>
                <w:tcPr>
                  <w:tcW w:w="9781" w:type="dxa"/>
                  <w:gridSpan w:val="2"/>
                  <w:hideMark/>
                </w:tcPr>
                <w:p w:rsidR="003B0D12" w:rsidRPr="0077612E" w:rsidRDefault="003B0D12" w:rsidP="003B0D12">
                  <w:pPr>
                    <w:pStyle w:val="Style8"/>
                    <w:tabs>
                      <w:tab w:val="left" w:pos="1560"/>
                      <w:tab w:val="left" w:pos="1701"/>
                    </w:tabs>
                    <w:spacing w:line="240" w:lineRule="auto"/>
                    <w:rPr>
                      <w:b/>
                      <w:u w:val="single"/>
                      <w:lang w:eastAsia="en-US"/>
                    </w:rPr>
                  </w:pPr>
                  <w:r w:rsidRPr="0077612E">
                    <w:rPr>
                      <w:b/>
                      <w:lang w:eastAsia="en-US"/>
                    </w:rPr>
                    <w:lastRenderedPageBreak/>
                    <w:t xml:space="preserve">         </w:t>
                  </w:r>
                  <w:r w:rsidRPr="0077612E">
                    <w:rPr>
                      <w:b/>
                      <w:u w:val="single"/>
                      <w:lang w:eastAsia="en-US"/>
                    </w:rPr>
                    <w:t>Требования к гарантии качества технических средств реабилитации.</w:t>
                  </w:r>
                </w:p>
                <w:p w:rsidR="003B0D12" w:rsidRPr="0077612E" w:rsidRDefault="003B0D12" w:rsidP="003B0D12">
                  <w:pPr>
                    <w:pStyle w:val="Style8"/>
                    <w:tabs>
                      <w:tab w:val="left" w:pos="1560"/>
                      <w:tab w:val="left" w:pos="1701"/>
                    </w:tabs>
                    <w:spacing w:line="240" w:lineRule="auto"/>
                    <w:ind w:firstLine="709"/>
                    <w:rPr>
                      <w:lang w:eastAsia="en-US"/>
                    </w:rPr>
                  </w:pPr>
                  <w:r w:rsidRPr="0077612E">
                    <w:rPr>
                      <w:lang w:eastAsia="en-US"/>
                    </w:rPr>
                    <w:t xml:space="preserve">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не устанавливается. </w:t>
                  </w:r>
                </w:p>
                <w:p w:rsidR="003B0D12" w:rsidRPr="0077612E" w:rsidRDefault="003B0D12" w:rsidP="003B0D12">
                  <w:pPr>
                    <w:pStyle w:val="Style8"/>
                    <w:tabs>
                      <w:tab w:val="left" w:pos="1560"/>
                      <w:tab w:val="left" w:pos="1701"/>
                    </w:tabs>
                    <w:spacing w:line="240" w:lineRule="auto"/>
                    <w:ind w:firstLine="709"/>
                    <w:rPr>
                      <w:lang w:eastAsia="en-US"/>
                    </w:rPr>
                  </w:pPr>
                  <w:r w:rsidRPr="0077612E">
                    <w:rPr>
                      <w:lang w:eastAsia="en-US"/>
                    </w:rPr>
                    <w:t>Срок годности специальных средств при нарушении функций выделения – не менее 6 (шести) месяцев на дату поставки Товара Получателям.</w:t>
                  </w:r>
                </w:p>
                <w:p w:rsidR="003B0D12" w:rsidRPr="0077612E" w:rsidRDefault="003B0D12" w:rsidP="003B0D12">
                  <w:pPr>
                    <w:pStyle w:val="Style8"/>
                    <w:tabs>
                      <w:tab w:val="left" w:pos="1560"/>
                      <w:tab w:val="left" w:pos="1701"/>
                    </w:tabs>
                    <w:spacing w:line="240" w:lineRule="auto"/>
                    <w:ind w:firstLine="709"/>
                    <w:rPr>
                      <w:b/>
                      <w:u w:val="single"/>
                      <w:lang w:eastAsia="en-US"/>
                    </w:rPr>
                  </w:pPr>
                  <w:r w:rsidRPr="0077612E">
                    <w:rPr>
                      <w:lang w:eastAsia="en-US"/>
                    </w:rPr>
                    <w:t>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w:t>
                  </w:r>
                </w:p>
              </w:tc>
            </w:tr>
          </w:tbl>
          <w:p w:rsidR="003B0D12" w:rsidRPr="0077612E" w:rsidRDefault="003B0D12" w:rsidP="00A87034">
            <w:pPr>
              <w:pStyle w:val="Style8"/>
              <w:tabs>
                <w:tab w:val="left" w:pos="1560"/>
                <w:tab w:val="left" w:pos="1701"/>
              </w:tabs>
              <w:spacing w:line="240" w:lineRule="auto"/>
              <w:ind w:left="175"/>
              <w:rPr>
                <w:b/>
                <w:u w:val="single"/>
                <w:lang w:eastAsia="en-US"/>
              </w:rPr>
            </w:pPr>
            <w:r w:rsidRPr="0077612E">
              <w:rPr>
                <w:b/>
                <w:lang w:eastAsia="en-US"/>
              </w:rPr>
              <w:t xml:space="preserve">         </w:t>
            </w:r>
            <w:r w:rsidRPr="0077612E">
              <w:rPr>
                <w:b/>
                <w:u w:val="single"/>
                <w:lang w:eastAsia="en-US"/>
              </w:rPr>
              <w:t xml:space="preserve">Требования к качеству, техническим, функциональным характеристикам специальных средств при нарушениях функций выделения, средств ухода за </w:t>
            </w:r>
            <w:proofErr w:type="spellStart"/>
            <w:r w:rsidRPr="0077612E">
              <w:rPr>
                <w:b/>
                <w:u w:val="single"/>
                <w:lang w:eastAsia="en-US"/>
              </w:rPr>
              <w:t>стомами</w:t>
            </w:r>
            <w:proofErr w:type="spellEnd"/>
            <w:r w:rsidRPr="0077612E">
              <w:rPr>
                <w:b/>
                <w:u w:val="single"/>
                <w:lang w:eastAsia="en-US"/>
              </w:rPr>
              <w:t>.</w:t>
            </w:r>
          </w:p>
          <w:p w:rsidR="003B0D12" w:rsidRPr="0077612E" w:rsidRDefault="003B0D12" w:rsidP="00A87034">
            <w:pPr>
              <w:pStyle w:val="Style8"/>
              <w:tabs>
                <w:tab w:val="left" w:pos="1560"/>
                <w:tab w:val="left" w:pos="1701"/>
              </w:tabs>
              <w:spacing w:line="240" w:lineRule="auto"/>
              <w:rPr>
                <w:lang w:eastAsia="en-US"/>
              </w:rPr>
            </w:pPr>
            <w:r w:rsidRPr="0077612E">
              <w:rPr>
                <w:lang w:eastAsia="en-US"/>
              </w:rPr>
              <w:t xml:space="preserve">         Специальные средства при нарушениях функций выделения, средства ухода за кишечными </w:t>
            </w:r>
            <w:proofErr w:type="spellStart"/>
            <w:r w:rsidRPr="0077612E">
              <w:rPr>
                <w:lang w:eastAsia="en-US"/>
              </w:rPr>
              <w:t>стомами</w:t>
            </w:r>
            <w:proofErr w:type="spellEnd"/>
            <w:r w:rsidRPr="0077612E">
              <w:rPr>
                <w:lang w:eastAsia="en-US"/>
              </w:rPr>
              <w:t xml:space="preserve"> должны соответствовать требованиям национальных стандартов РФ: ГОСТ Р 58235-2018 «Специальные средства при нарушении функции выделения. Термины и определения. Классификация» и ГОСТ Р 58237-2018 «Средства ухода за кишечными </w:t>
            </w:r>
            <w:proofErr w:type="spellStart"/>
            <w:r w:rsidRPr="0077612E">
              <w:rPr>
                <w:lang w:eastAsia="en-US"/>
              </w:rPr>
              <w:t>стомами</w:t>
            </w:r>
            <w:proofErr w:type="spellEnd"/>
            <w:r w:rsidRPr="0077612E">
              <w:rPr>
                <w:lang w:eastAsia="en-US"/>
              </w:rPr>
              <w:t>: калоприемники, вспомогательные средства и средства ухода за кожей вокруг стомы. Характеристики и основные требования. Методы испытаний».</w:t>
            </w:r>
          </w:p>
          <w:p w:rsidR="003B0D12" w:rsidRDefault="003B0D12" w:rsidP="003B0D12">
            <w:pPr>
              <w:pStyle w:val="Style8"/>
              <w:tabs>
                <w:tab w:val="left" w:pos="0"/>
                <w:tab w:val="left" w:pos="1560"/>
                <w:tab w:val="left" w:pos="1701"/>
              </w:tabs>
              <w:jc w:val="left"/>
              <w:rPr>
                <w:sz w:val="20"/>
                <w:szCs w:val="20"/>
              </w:rPr>
            </w:pPr>
          </w:p>
          <w:p w:rsidR="000E4500" w:rsidRPr="000E4500" w:rsidRDefault="000E4500" w:rsidP="000E4500">
            <w:pPr>
              <w:pStyle w:val="Style8"/>
              <w:tabs>
                <w:tab w:val="left" w:pos="0"/>
                <w:tab w:val="left" w:pos="1560"/>
                <w:tab w:val="left" w:pos="1701"/>
              </w:tabs>
              <w:jc w:val="left"/>
            </w:pPr>
          </w:p>
          <w:p w:rsidR="00D07364" w:rsidRDefault="00D07364" w:rsidP="00D07364">
            <w:pPr>
              <w:widowControl w:val="0"/>
              <w:tabs>
                <w:tab w:val="left" w:pos="0"/>
                <w:tab w:val="left" w:pos="1560"/>
                <w:tab w:val="left" w:pos="1701"/>
              </w:tabs>
              <w:autoSpaceDE w:val="0"/>
              <w:autoSpaceDN w:val="0"/>
              <w:adjustRightInd w:val="0"/>
              <w:jc w:val="both"/>
              <w:rPr>
                <w:lang w:eastAsia="en-US"/>
              </w:rPr>
            </w:pPr>
            <w:r>
              <w:rPr>
                <w:lang w:eastAsia="en-US"/>
              </w:rPr>
              <w:t>Консультант о</w:t>
            </w:r>
            <w:r w:rsidRPr="00D07364">
              <w:rPr>
                <w:lang w:eastAsia="en-US"/>
              </w:rPr>
              <w:t>тдел</w:t>
            </w:r>
            <w:r>
              <w:rPr>
                <w:lang w:eastAsia="en-US"/>
              </w:rPr>
              <w:t>а</w:t>
            </w:r>
            <w:r w:rsidRPr="00D07364">
              <w:rPr>
                <w:lang w:eastAsia="en-US"/>
              </w:rPr>
              <w:t xml:space="preserve"> </w:t>
            </w:r>
          </w:p>
          <w:p w:rsidR="006027AC" w:rsidRPr="000E4500" w:rsidRDefault="00D07364" w:rsidP="00D07364">
            <w:pPr>
              <w:widowControl w:val="0"/>
              <w:tabs>
                <w:tab w:val="left" w:pos="0"/>
                <w:tab w:val="left" w:pos="1560"/>
                <w:tab w:val="left" w:pos="1701"/>
              </w:tabs>
              <w:autoSpaceDE w:val="0"/>
              <w:autoSpaceDN w:val="0"/>
              <w:adjustRightInd w:val="0"/>
              <w:jc w:val="both"/>
              <w:rPr>
                <w:lang w:eastAsia="en-US"/>
              </w:rPr>
            </w:pPr>
            <w:r w:rsidRPr="00D07364">
              <w:rPr>
                <w:lang w:eastAsia="en-US"/>
              </w:rPr>
              <w:t>социальных программ №1</w:t>
            </w:r>
            <w:r>
              <w:rPr>
                <w:lang w:eastAsia="en-US"/>
              </w:rPr>
              <w:t xml:space="preserve">                                                                                         Дабаева Н.А.</w:t>
            </w:r>
          </w:p>
        </w:tc>
      </w:tr>
      <w:tr w:rsidR="006027AC" w:rsidRPr="000E4500" w:rsidTr="002E210B">
        <w:trPr>
          <w:gridAfter w:val="1"/>
          <w:wAfter w:w="426" w:type="dxa"/>
        </w:trPr>
        <w:tc>
          <w:tcPr>
            <w:tcW w:w="10064" w:type="dxa"/>
            <w:hideMark/>
          </w:tcPr>
          <w:p w:rsidR="006027AC" w:rsidRPr="000E4500" w:rsidRDefault="006027AC" w:rsidP="002A0D9F">
            <w:pPr>
              <w:widowControl w:val="0"/>
              <w:tabs>
                <w:tab w:val="left" w:pos="0"/>
                <w:tab w:val="left" w:pos="1560"/>
                <w:tab w:val="left" w:pos="1701"/>
              </w:tabs>
              <w:autoSpaceDE w:val="0"/>
              <w:autoSpaceDN w:val="0"/>
              <w:adjustRightInd w:val="0"/>
              <w:jc w:val="both"/>
              <w:rPr>
                <w:lang w:eastAsia="en-US"/>
              </w:rPr>
            </w:pPr>
          </w:p>
        </w:tc>
      </w:tr>
      <w:tr w:rsidR="006027AC" w:rsidRPr="000E4500" w:rsidTr="002E210B">
        <w:trPr>
          <w:trHeight w:val="96"/>
        </w:trPr>
        <w:tc>
          <w:tcPr>
            <w:tcW w:w="10490" w:type="dxa"/>
            <w:gridSpan w:val="2"/>
            <w:hideMark/>
          </w:tcPr>
          <w:p w:rsidR="006027AC" w:rsidRPr="000E4500" w:rsidRDefault="006027AC" w:rsidP="006027AC">
            <w:pPr>
              <w:spacing w:line="276" w:lineRule="auto"/>
              <w:jc w:val="both"/>
              <w:rPr>
                <w:lang w:eastAsia="en-US"/>
              </w:rPr>
            </w:pPr>
          </w:p>
        </w:tc>
      </w:tr>
    </w:tbl>
    <w:p w:rsidR="008879E6" w:rsidRDefault="002A0D9F" w:rsidP="00D61E09">
      <w:pPr>
        <w:keepNext/>
        <w:jc w:val="both"/>
      </w:pPr>
      <w:r>
        <w:t xml:space="preserve">    </w:t>
      </w:r>
      <w:r w:rsidR="008879E6">
        <w:t xml:space="preserve">Заместитель начальника </w:t>
      </w:r>
    </w:p>
    <w:p w:rsidR="00957D65" w:rsidRPr="000E4500" w:rsidRDefault="008E0905" w:rsidP="00D61E09">
      <w:pPr>
        <w:keepNext/>
        <w:jc w:val="both"/>
      </w:pPr>
      <w:r>
        <w:t xml:space="preserve">    </w:t>
      </w:r>
      <w:r w:rsidR="008879E6">
        <w:t>о</w:t>
      </w:r>
      <w:r w:rsidR="008879E6" w:rsidRPr="008879E6">
        <w:t>тдел</w:t>
      </w:r>
      <w:r w:rsidR="008879E6">
        <w:t>а</w:t>
      </w:r>
      <w:r w:rsidR="008879E6" w:rsidRPr="008879E6">
        <w:t xml:space="preserve"> социальных программ №1</w:t>
      </w:r>
      <w:r w:rsidR="008879E6">
        <w:t xml:space="preserve">                                                                             Немчинова Е.Н.</w:t>
      </w:r>
    </w:p>
    <w:sectPr w:rsidR="00957D65" w:rsidRPr="000E4500" w:rsidSect="00D56A07">
      <w:footerReference w:type="default" r:id="rId8"/>
      <w:pgSz w:w="11906" w:h="16838"/>
      <w:pgMar w:top="851" w:right="849"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43" w:rsidRDefault="006E0D43">
      <w:r>
        <w:separator/>
      </w:r>
    </w:p>
  </w:endnote>
  <w:endnote w:type="continuationSeparator" w:id="0">
    <w:p w:rsidR="006E0D43" w:rsidRDefault="006E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43" w:rsidRDefault="006E0D43">
      <w:r>
        <w:separator/>
      </w:r>
    </w:p>
  </w:footnote>
  <w:footnote w:type="continuationSeparator" w:id="0">
    <w:p w:rsidR="006E0D43" w:rsidRDefault="006E0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0ED"/>
    <w:rsid w:val="00003BC0"/>
    <w:rsid w:val="00003CDA"/>
    <w:rsid w:val="000041AD"/>
    <w:rsid w:val="0000463D"/>
    <w:rsid w:val="000055A0"/>
    <w:rsid w:val="000127C0"/>
    <w:rsid w:val="000153B7"/>
    <w:rsid w:val="000156CC"/>
    <w:rsid w:val="00017501"/>
    <w:rsid w:val="00020061"/>
    <w:rsid w:val="000222DF"/>
    <w:rsid w:val="00022E0B"/>
    <w:rsid w:val="000303C7"/>
    <w:rsid w:val="00041ADE"/>
    <w:rsid w:val="00045402"/>
    <w:rsid w:val="000523FD"/>
    <w:rsid w:val="000558DB"/>
    <w:rsid w:val="00056A52"/>
    <w:rsid w:val="000620D3"/>
    <w:rsid w:val="00062663"/>
    <w:rsid w:val="000703D0"/>
    <w:rsid w:val="00070468"/>
    <w:rsid w:val="00071C2D"/>
    <w:rsid w:val="00082335"/>
    <w:rsid w:val="000844E1"/>
    <w:rsid w:val="0008527F"/>
    <w:rsid w:val="000A613C"/>
    <w:rsid w:val="000A75B8"/>
    <w:rsid w:val="000A7BA0"/>
    <w:rsid w:val="000B7A74"/>
    <w:rsid w:val="000C11AE"/>
    <w:rsid w:val="000C25F4"/>
    <w:rsid w:val="000C288E"/>
    <w:rsid w:val="000C4188"/>
    <w:rsid w:val="000C4B20"/>
    <w:rsid w:val="000D07F8"/>
    <w:rsid w:val="000D09BE"/>
    <w:rsid w:val="000D09FD"/>
    <w:rsid w:val="000D10A7"/>
    <w:rsid w:val="000D3695"/>
    <w:rsid w:val="000D5D1E"/>
    <w:rsid w:val="000D69B6"/>
    <w:rsid w:val="000E04E1"/>
    <w:rsid w:val="000E34AB"/>
    <w:rsid w:val="000E3FCF"/>
    <w:rsid w:val="000E4500"/>
    <w:rsid w:val="000E4DAC"/>
    <w:rsid w:val="000E5711"/>
    <w:rsid w:val="000F31B2"/>
    <w:rsid w:val="000F3BB0"/>
    <w:rsid w:val="000F5B89"/>
    <w:rsid w:val="00100960"/>
    <w:rsid w:val="0010545B"/>
    <w:rsid w:val="00105F1B"/>
    <w:rsid w:val="00112C87"/>
    <w:rsid w:val="00113512"/>
    <w:rsid w:val="00127D4E"/>
    <w:rsid w:val="00130455"/>
    <w:rsid w:val="00131CAE"/>
    <w:rsid w:val="00132643"/>
    <w:rsid w:val="0014008E"/>
    <w:rsid w:val="00140403"/>
    <w:rsid w:val="00144010"/>
    <w:rsid w:val="00145325"/>
    <w:rsid w:val="001458FB"/>
    <w:rsid w:val="00151CD3"/>
    <w:rsid w:val="0015536F"/>
    <w:rsid w:val="001560C8"/>
    <w:rsid w:val="00157F16"/>
    <w:rsid w:val="0016121F"/>
    <w:rsid w:val="00161E2F"/>
    <w:rsid w:val="001713F7"/>
    <w:rsid w:val="00172297"/>
    <w:rsid w:val="00174589"/>
    <w:rsid w:val="00177AFC"/>
    <w:rsid w:val="00181090"/>
    <w:rsid w:val="00182526"/>
    <w:rsid w:val="00184F79"/>
    <w:rsid w:val="00186A34"/>
    <w:rsid w:val="001879F8"/>
    <w:rsid w:val="00192BDF"/>
    <w:rsid w:val="00192F0C"/>
    <w:rsid w:val="00193224"/>
    <w:rsid w:val="00196165"/>
    <w:rsid w:val="001962DE"/>
    <w:rsid w:val="00197494"/>
    <w:rsid w:val="001A317E"/>
    <w:rsid w:val="001A466E"/>
    <w:rsid w:val="001A7170"/>
    <w:rsid w:val="001B2363"/>
    <w:rsid w:val="001B556E"/>
    <w:rsid w:val="001B75B4"/>
    <w:rsid w:val="001B768C"/>
    <w:rsid w:val="001C1911"/>
    <w:rsid w:val="001C2623"/>
    <w:rsid w:val="001C4873"/>
    <w:rsid w:val="001C7B63"/>
    <w:rsid w:val="001D0F76"/>
    <w:rsid w:val="001D1273"/>
    <w:rsid w:val="001D2061"/>
    <w:rsid w:val="001D25D9"/>
    <w:rsid w:val="001D4353"/>
    <w:rsid w:val="001D4F39"/>
    <w:rsid w:val="001D6839"/>
    <w:rsid w:val="001D7540"/>
    <w:rsid w:val="001E04B1"/>
    <w:rsid w:val="001E5F8F"/>
    <w:rsid w:val="001E6B92"/>
    <w:rsid w:val="001E7A8D"/>
    <w:rsid w:val="001F1F98"/>
    <w:rsid w:val="00202721"/>
    <w:rsid w:val="0020541D"/>
    <w:rsid w:val="00211981"/>
    <w:rsid w:val="00213586"/>
    <w:rsid w:val="002208BC"/>
    <w:rsid w:val="0022702A"/>
    <w:rsid w:val="002270D1"/>
    <w:rsid w:val="00232284"/>
    <w:rsid w:val="00241F51"/>
    <w:rsid w:val="00243537"/>
    <w:rsid w:val="00247555"/>
    <w:rsid w:val="002509F8"/>
    <w:rsid w:val="00264EDC"/>
    <w:rsid w:val="00267D7C"/>
    <w:rsid w:val="00271683"/>
    <w:rsid w:val="002743C7"/>
    <w:rsid w:val="00281AFD"/>
    <w:rsid w:val="00281E3D"/>
    <w:rsid w:val="00281E6E"/>
    <w:rsid w:val="00282B22"/>
    <w:rsid w:val="002845AA"/>
    <w:rsid w:val="002855C9"/>
    <w:rsid w:val="00286419"/>
    <w:rsid w:val="002871F4"/>
    <w:rsid w:val="002972BD"/>
    <w:rsid w:val="00297E6E"/>
    <w:rsid w:val="002A0D9F"/>
    <w:rsid w:val="002A0FB4"/>
    <w:rsid w:val="002A288D"/>
    <w:rsid w:val="002A2BA9"/>
    <w:rsid w:val="002A6745"/>
    <w:rsid w:val="002C0AAD"/>
    <w:rsid w:val="002C4758"/>
    <w:rsid w:val="002C66CC"/>
    <w:rsid w:val="002C77F7"/>
    <w:rsid w:val="002D6001"/>
    <w:rsid w:val="002E0050"/>
    <w:rsid w:val="002E0218"/>
    <w:rsid w:val="002E11B3"/>
    <w:rsid w:val="002E210B"/>
    <w:rsid w:val="002E3416"/>
    <w:rsid w:val="002E3588"/>
    <w:rsid w:val="002E3D5D"/>
    <w:rsid w:val="002E5E1C"/>
    <w:rsid w:val="002E6127"/>
    <w:rsid w:val="002E7168"/>
    <w:rsid w:val="002F08D3"/>
    <w:rsid w:val="002F1336"/>
    <w:rsid w:val="002F71DA"/>
    <w:rsid w:val="002F7927"/>
    <w:rsid w:val="0030047D"/>
    <w:rsid w:val="003026AC"/>
    <w:rsid w:val="003054D5"/>
    <w:rsid w:val="00305608"/>
    <w:rsid w:val="00305AF5"/>
    <w:rsid w:val="00306833"/>
    <w:rsid w:val="003127A0"/>
    <w:rsid w:val="003134D8"/>
    <w:rsid w:val="003163E9"/>
    <w:rsid w:val="00325F2D"/>
    <w:rsid w:val="0033400B"/>
    <w:rsid w:val="00335A19"/>
    <w:rsid w:val="0033627A"/>
    <w:rsid w:val="00336586"/>
    <w:rsid w:val="00337D77"/>
    <w:rsid w:val="00340375"/>
    <w:rsid w:val="00341392"/>
    <w:rsid w:val="003421A9"/>
    <w:rsid w:val="00350541"/>
    <w:rsid w:val="00351548"/>
    <w:rsid w:val="0035282E"/>
    <w:rsid w:val="003557B6"/>
    <w:rsid w:val="00355B46"/>
    <w:rsid w:val="003564FD"/>
    <w:rsid w:val="003604CB"/>
    <w:rsid w:val="00362170"/>
    <w:rsid w:val="00367519"/>
    <w:rsid w:val="0037523A"/>
    <w:rsid w:val="00375428"/>
    <w:rsid w:val="00383B34"/>
    <w:rsid w:val="00390EB1"/>
    <w:rsid w:val="0039171A"/>
    <w:rsid w:val="00391FE0"/>
    <w:rsid w:val="003974BE"/>
    <w:rsid w:val="003A1F3A"/>
    <w:rsid w:val="003A2744"/>
    <w:rsid w:val="003B0BE3"/>
    <w:rsid w:val="003B0D12"/>
    <w:rsid w:val="003B249C"/>
    <w:rsid w:val="003B43AD"/>
    <w:rsid w:val="003C2D6A"/>
    <w:rsid w:val="003C2FC8"/>
    <w:rsid w:val="003C3D9B"/>
    <w:rsid w:val="003C3E63"/>
    <w:rsid w:val="003C3FC7"/>
    <w:rsid w:val="003C503E"/>
    <w:rsid w:val="003C5CA7"/>
    <w:rsid w:val="003C6F9D"/>
    <w:rsid w:val="003D0621"/>
    <w:rsid w:val="003D0BAD"/>
    <w:rsid w:val="003D1193"/>
    <w:rsid w:val="003D16FB"/>
    <w:rsid w:val="003D38F1"/>
    <w:rsid w:val="003D476F"/>
    <w:rsid w:val="003D651B"/>
    <w:rsid w:val="003D733E"/>
    <w:rsid w:val="003D7C2D"/>
    <w:rsid w:val="003E212A"/>
    <w:rsid w:val="003F015F"/>
    <w:rsid w:val="003F301A"/>
    <w:rsid w:val="003F3050"/>
    <w:rsid w:val="003F3221"/>
    <w:rsid w:val="003F6293"/>
    <w:rsid w:val="003F6360"/>
    <w:rsid w:val="003F702D"/>
    <w:rsid w:val="0040001C"/>
    <w:rsid w:val="004000DE"/>
    <w:rsid w:val="004010B6"/>
    <w:rsid w:val="004014D2"/>
    <w:rsid w:val="00403E7E"/>
    <w:rsid w:val="00404ADB"/>
    <w:rsid w:val="00406168"/>
    <w:rsid w:val="004103BD"/>
    <w:rsid w:val="00412CFF"/>
    <w:rsid w:val="00413677"/>
    <w:rsid w:val="004160FA"/>
    <w:rsid w:val="00417864"/>
    <w:rsid w:val="004179B6"/>
    <w:rsid w:val="00417B9E"/>
    <w:rsid w:val="00417D8C"/>
    <w:rsid w:val="00426563"/>
    <w:rsid w:val="00433C0F"/>
    <w:rsid w:val="00434471"/>
    <w:rsid w:val="00434F81"/>
    <w:rsid w:val="00435640"/>
    <w:rsid w:val="0044240D"/>
    <w:rsid w:val="00443871"/>
    <w:rsid w:val="00443C81"/>
    <w:rsid w:val="0044523D"/>
    <w:rsid w:val="00452313"/>
    <w:rsid w:val="004554B3"/>
    <w:rsid w:val="00455B84"/>
    <w:rsid w:val="00455DA8"/>
    <w:rsid w:val="00460C89"/>
    <w:rsid w:val="00461389"/>
    <w:rsid w:val="004653D6"/>
    <w:rsid w:val="004670C7"/>
    <w:rsid w:val="00470A3F"/>
    <w:rsid w:val="00475CC8"/>
    <w:rsid w:val="00475F11"/>
    <w:rsid w:val="004872FA"/>
    <w:rsid w:val="004A1F12"/>
    <w:rsid w:val="004A58E8"/>
    <w:rsid w:val="004A65C2"/>
    <w:rsid w:val="004B0391"/>
    <w:rsid w:val="004B3E05"/>
    <w:rsid w:val="004C7271"/>
    <w:rsid w:val="004D3405"/>
    <w:rsid w:val="004D3825"/>
    <w:rsid w:val="004E2274"/>
    <w:rsid w:val="004E4D98"/>
    <w:rsid w:val="00502C41"/>
    <w:rsid w:val="00502F8A"/>
    <w:rsid w:val="00503489"/>
    <w:rsid w:val="00505DDA"/>
    <w:rsid w:val="005066FB"/>
    <w:rsid w:val="005120B7"/>
    <w:rsid w:val="00513F24"/>
    <w:rsid w:val="00514B89"/>
    <w:rsid w:val="005203E2"/>
    <w:rsid w:val="005210AF"/>
    <w:rsid w:val="0052248C"/>
    <w:rsid w:val="00527513"/>
    <w:rsid w:val="005326C3"/>
    <w:rsid w:val="00545C6F"/>
    <w:rsid w:val="0054625B"/>
    <w:rsid w:val="0055000E"/>
    <w:rsid w:val="00551C6E"/>
    <w:rsid w:val="00551F10"/>
    <w:rsid w:val="0055395A"/>
    <w:rsid w:val="00554812"/>
    <w:rsid w:val="005577DC"/>
    <w:rsid w:val="00560AD9"/>
    <w:rsid w:val="005638A4"/>
    <w:rsid w:val="0057074C"/>
    <w:rsid w:val="005712E5"/>
    <w:rsid w:val="00572974"/>
    <w:rsid w:val="005738AF"/>
    <w:rsid w:val="005801CC"/>
    <w:rsid w:val="00580A74"/>
    <w:rsid w:val="00586211"/>
    <w:rsid w:val="00587598"/>
    <w:rsid w:val="005900BA"/>
    <w:rsid w:val="00594A89"/>
    <w:rsid w:val="005950CA"/>
    <w:rsid w:val="005973F7"/>
    <w:rsid w:val="005A3592"/>
    <w:rsid w:val="005A5EA4"/>
    <w:rsid w:val="005B1503"/>
    <w:rsid w:val="005B1773"/>
    <w:rsid w:val="005B23F1"/>
    <w:rsid w:val="005B489B"/>
    <w:rsid w:val="005B6634"/>
    <w:rsid w:val="005B6DF0"/>
    <w:rsid w:val="005B763A"/>
    <w:rsid w:val="005C0DDD"/>
    <w:rsid w:val="005C3438"/>
    <w:rsid w:val="005C56D8"/>
    <w:rsid w:val="005C7562"/>
    <w:rsid w:val="005C7FE3"/>
    <w:rsid w:val="005D01C3"/>
    <w:rsid w:val="005D1888"/>
    <w:rsid w:val="005D2F81"/>
    <w:rsid w:val="005D6817"/>
    <w:rsid w:val="005E0438"/>
    <w:rsid w:val="005E737D"/>
    <w:rsid w:val="005F104A"/>
    <w:rsid w:val="005F1631"/>
    <w:rsid w:val="005F4353"/>
    <w:rsid w:val="005F7337"/>
    <w:rsid w:val="005F76F6"/>
    <w:rsid w:val="00600118"/>
    <w:rsid w:val="006005B9"/>
    <w:rsid w:val="006009EB"/>
    <w:rsid w:val="00600D22"/>
    <w:rsid w:val="006026B4"/>
    <w:rsid w:val="006027AC"/>
    <w:rsid w:val="006053F3"/>
    <w:rsid w:val="006056C6"/>
    <w:rsid w:val="006113D9"/>
    <w:rsid w:val="006125C8"/>
    <w:rsid w:val="00612846"/>
    <w:rsid w:val="00612AAC"/>
    <w:rsid w:val="00612FBF"/>
    <w:rsid w:val="0061462D"/>
    <w:rsid w:val="006152D7"/>
    <w:rsid w:val="0061743D"/>
    <w:rsid w:val="00620FF5"/>
    <w:rsid w:val="00623381"/>
    <w:rsid w:val="00630C17"/>
    <w:rsid w:val="00631F08"/>
    <w:rsid w:val="0063648C"/>
    <w:rsid w:val="00645A0E"/>
    <w:rsid w:val="006469B5"/>
    <w:rsid w:val="00647208"/>
    <w:rsid w:val="00652BAE"/>
    <w:rsid w:val="006545CC"/>
    <w:rsid w:val="006606E3"/>
    <w:rsid w:val="00664064"/>
    <w:rsid w:val="006657D5"/>
    <w:rsid w:val="00665D7F"/>
    <w:rsid w:val="0066673D"/>
    <w:rsid w:val="006670E8"/>
    <w:rsid w:val="00671446"/>
    <w:rsid w:val="00672B58"/>
    <w:rsid w:val="00677075"/>
    <w:rsid w:val="00677FE0"/>
    <w:rsid w:val="00686D26"/>
    <w:rsid w:val="006878AC"/>
    <w:rsid w:val="006915FA"/>
    <w:rsid w:val="00691C0E"/>
    <w:rsid w:val="00693643"/>
    <w:rsid w:val="00694F89"/>
    <w:rsid w:val="00695EB0"/>
    <w:rsid w:val="006961AB"/>
    <w:rsid w:val="006967CA"/>
    <w:rsid w:val="00696FD2"/>
    <w:rsid w:val="006B0873"/>
    <w:rsid w:val="006B699F"/>
    <w:rsid w:val="006B79B9"/>
    <w:rsid w:val="006C5523"/>
    <w:rsid w:val="006D1283"/>
    <w:rsid w:val="006D406C"/>
    <w:rsid w:val="006D5A69"/>
    <w:rsid w:val="006E0316"/>
    <w:rsid w:val="006E0D43"/>
    <w:rsid w:val="006E25DF"/>
    <w:rsid w:val="006E2803"/>
    <w:rsid w:val="006E6183"/>
    <w:rsid w:val="006E6252"/>
    <w:rsid w:val="006F5ACB"/>
    <w:rsid w:val="006F68FE"/>
    <w:rsid w:val="0070116D"/>
    <w:rsid w:val="00701415"/>
    <w:rsid w:val="00701540"/>
    <w:rsid w:val="007048A0"/>
    <w:rsid w:val="00704E2B"/>
    <w:rsid w:val="007104BC"/>
    <w:rsid w:val="00710DB4"/>
    <w:rsid w:val="007134E3"/>
    <w:rsid w:val="007144EB"/>
    <w:rsid w:val="0072011B"/>
    <w:rsid w:val="00720404"/>
    <w:rsid w:val="007231B4"/>
    <w:rsid w:val="007244DA"/>
    <w:rsid w:val="00727AFD"/>
    <w:rsid w:val="00730DA8"/>
    <w:rsid w:val="00734559"/>
    <w:rsid w:val="00735389"/>
    <w:rsid w:val="0073736A"/>
    <w:rsid w:val="00742EBB"/>
    <w:rsid w:val="00745D08"/>
    <w:rsid w:val="00745F42"/>
    <w:rsid w:val="00746AF4"/>
    <w:rsid w:val="00752D99"/>
    <w:rsid w:val="00754051"/>
    <w:rsid w:val="0076006C"/>
    <w:rsid w:val="007602CB"/>
    <w:rsid w:val="0076065B"/>
    <w:rsid w:val="007611A5"/>
    <w:rsid w:val="0076134B"/>
    <w:rsid w:val="007663F5"/>
    <w:rsid w:val="007665E0"/>
    <w:rsid w:val="0076761A"/>
    <w:rsid w:val="007702C3"/>
    <w:rsid w:val="00771BA7"/>
    <w:rsid w:val="007746F3"/>
    <w:rsid w:val="0077612E"/>
    <w:rsid w:val="00777000"/>
    <w:rsid w:val="00777344"/>
    <w:rsid w:val="007774FF"/>
    <w:rsid w:val="00777777"/>
    <w:rsid w:val="00782A0C"/>
    <w:rsid w:val="00782D67"/>
    <w:rsid w:val="00783C74"/>
    <w:rsid w:val="00793A03"/>
    <w:rsid w:val="007A095D"/>
    <w:rsid w:val="007A4A9C"/>
    <w:rsid w:val="007A5697"/>
    <w:rsid w:val="007A5BFE"/>
    <w:rsid w:val="007A7668"/>
    <w:rsid w:val="007A7851"/>
    <w:rsid w:val="007C123E"/>
    <w:rsid w:val="007C202D"/>
    <w:rsid w:val="007C3DA8"/>
    <w:rsid w:val="007D1D33"/>
    <w:rsid w:val="007D4555"/>
    <w:rsid w:val="007D6308"/>
    <w:rsid w:val="007D759C"/>
    <w:rsid w:val="007D7D34"/>
    <w:rsid w:val="007E051F"/>
    <w:rsid w:val="007E1219"/>
    <w:rsid w:val="007E2A23"/>
    <w:rsid w:val="007E319B"/>
    <w:rsid w:val="007E38A1"/>
    <w:rsid w:val="007E7D8E"/>
    <w:rsid w:val="007F0352"/>
    <w:rsid w:val="007F42B7"/>
    <w:rsid w:val="007F47E7"/>
    <w:rsid w:val="007F78CB"/>
    <w:rsid w:val="008003E9"/>
    <w:rsid w:val="00802064"/>
    <w:rsid w:val="0080239A"/>
    <w:rsid w:val="00804BEF"/>
    <w:rsid w:val="00810A20"/>
    <w:rsid w:val="00811932"/>
    <w:rsid w:val="0082164C"/>
    <w:rsid w:val="008231F9"/>
    <w:rsid w:val="008307F2"/>
    <w:rsid w:val="0083215E"/>
    <w:rsid w:val="00832788"/>
    <w:rsid w:val="008355CA"/>
    <w:rsid w:val="00836991"/>
    <w:rsid w:val="00840E00"/>
    <w:rsid w:val="008418D0"/>
    <w:rsid w:val="0084289F"/>
    <w:rsid w:val="00847FA7"/>
    <w:rsid w:val="008509FB"/>
    <w:rsid w:val="00851083"/>
    <w:rsid w:val="0085165C"/>
    <w:rsid w:val="00852CA9"/>
    <w:rsid w:val="00854C66"/>
    <w:rsid w:val="00854E04"/>
    <w:rsid w:val="00857212"/>
    <w:rsid w:val="008572C6"/>
    <w:rsid w:val="0086334C"/>
    <w:rsid w:val="008637FF"/>
    <w:rsid w:val="00863E59"/>
    <w:rsid w:val="00864F0A"/>
    <w:rsid w:val="00865A0C"/>
    <w:rsid w:val="008666EF"/>
    <w:rsid w:val="00870DFE"/>
    <w:rsid w:val="00873FE5"/>
    <w:rsid w:val="00875952"/>
    <w:rsid w:val="00876884"/>
    <w:rsid w:val="00876D94"/>
    <w:rsid w:val="0088200D"/>
    <w:rsid w:val="00886310"/>
    <w:rsid w:val="00886DF6"/>
    <w:rsid w:val="008879E6"/>
    <w:rsid w:val="008906E4"/>
    <w:rsid w:val="008914D9"/>
    <w:rsid w:val="00892481"/>
    <w:rsid w:val="00893260"/>
    <w:rsid w:val="00894B44"/>
    <w:rsid w:val="00895287"/>
    <w:rsid w:val="008A0FEE"/>
    <w:rsid w:val="008A1A15"/>
    <w:rsid w:val="008A7B7B"/>
    <w:rsid w:val="008A7E8C"/>
    <w:rsid w:val="008B1697"/>
    <w:rsid w:val="008B2485"/>
    <w:rsid w:val="008B5115"/>
    <w:rsid w:val="008B64FB"/>
    <w:rsid w:val="008C3E66"/>
    <w:rsid w:val="008D0E9B"/>
    <w:rsid w:val="008D19B8"/>
    <w:rsid w:val="008D6B3F"/>
    <w:rsid w:val="008E072C"/>
    <w:rsid w:val="008E0905"/>
    <w:rsid w:val="008E4DE6"/>
    <w:rsid w:val="008E5627"/>
    <w:rsid w:val="008E5EBB"/>
    <w:rsid w:val="00901C83"/>
    <w:rsid w:val="00907584"/>
    <w:rsid w:val="00912437"/>
    <w:rsid w:val="00913054"/>
    <w:rsid w:val="00925CE6"/>
    <w:rsid w:val="00926E9A"/>
    <w:rsid w:val="00927489"/>
    <w:rsid w:val="00932116"/>
    <w:rsid w:val="00932340"/>
    <w:rsid w:val="00933043"/>
    <w:rsid w:val="00935A06"/>
    <w:rsid w:val="0093658D"/>
    <w:rsid w:val="00952D7D"/>
    <w:rsid w:val="00954E17"/>
    <w:rsid w:val="009561B3"/>
    <w:rsid w:val="009564BD"/>
    <w:rsid w:val="00957595"/>
    <w:rsid w:val="00957D65"/>
    <w:rsid w:val="00960437"/>
    <w:rsid w:val="00961638"/>
    <w:rsid w:val="009629D4"/>
    <w:rsid w:val="00962F10"/>
    <w:rsid w:val="0096399B"/>
    <w:rsid w:val="00967088"/>
    <w:rsid w:val="00971499"/>
    <w:rsid w:val="0097236E"/>
    <w:rsid w:val="009754F4"/>
    <w:rsid w:val="00975907"/>
    <w:rsid w:val="00980F6D"/>
    <w:rsid w:val="00985C07"/>
    <w:rsid w:val="00990271"/>
    <w:rsid w:val="00995C0D"/>
    <w:rsid w:val="00995E97"/>
    <w:rsid w:val="0099707C"/>
    <w:rsid w:val="009A605F"/>
    <w:rsid w:val="009B0A03"/>
    <w:rsid w:val="009B48FE"/>
    <w:rsid w:val="009C1099"/>
    <w:rsid w:val="009C37CB"/>
    <w:rsid w:val="009D0A69"/>
    <w:rsid w:val="009D4048"/>
    <w:rsid w:val="009E079A"/>
    <w:rsid w:val="009E4969"/>
    <w:rsid w:val="009E744F"/>
    <w:rsid w:val="009E7C57"/>
    <w:rsid w:val="009F3995"/>
    <w:rsid w:val="009F6B48"/>
    <w:rsid w:val="009F7A6C"/>
    <w:rsid w:val="00A00469"/>
    <w:rsid w:val="00A0092A"/>
    <w:rsid w:val="00A012F8"/>
    <w:rsid w:val="00A026FB"/>
    <w:rsid w:val="00A03114"/>
    <w:rsid w:val="00A03238"/>
    <w:rsid w:val="00A0679F"/>
    <w:rsid w:val="00A0765C"/>
    <w:rsid w:val="00A10502"/>
    <w:rsid w:val="00A11362"/>
    <w:rsid w:val="00A219CD"/>
    <w:rsid w:val="00A32420"/>
    <w:rsid w:val="00A336EA"/>
    <w:rsid w:val="00A343E2"/>
    <w:rsid w:val="00A36CF0"/>
    <w:rsid w:val="00A40056"/>
    <w:rsid w:val="00A40534"/>
    <w:rsid w:val="00A42525"/>
    <w:rsid w:val="00A42FA7"/>
    <w:rsid w:val="00A45AF3"/>
    <w:rsid w:val="00A45C96"/>
    <w:rsid w:val="00A47DE5"/>
    <w:rsid w:val="00A47EB4"/>
    <w:rsid w:val="00A51120"/>
    <w:rsid w:val="00A52E18"/>
    <w:rsid w:val="00A547EA"/>
    <w:rsid w:val="00A55D3E"/>
    <w:rsid w:val="00A60FDB"/>
    <w:rsid w:val="00A62720"/>
    <w:rsid w:val="00A64927"/>
    <w:rsid w:val="00A64B4A"/>
    <w:rsid w:val="00A700FA"/>
    <w:rsid w:val="00A746AC"/>
    <w:rsid w:val="00A76862"/>
    <w:rsid w:val="00A81A3C"/>
    <w:rsid w:val="00A81DF8"/>
    <w:rsid w:val="00A82779"/>
    <w:rsid w:val="00A84047"/>
    <w:rsid w:val="00A87034"/>
    <w:rsid w:val="00A9537D"/>
    <w:rsid w:val="00A97A47"/>
    <w:rsid w:val="00A97D90"/>
    <w:rsid w:val="00AA123E"/>
    <w:rsid w:val="00AA1241"/>
    <w:rsid w:val="00AA675B"/>
    <w:rsid w:val="00AB164B"/>
    <w:rsid w:val="00AB6D69"/>
    <w:rsid w:val="00AB765A"/>
    <w:rsid w:val="00AC013A"/>
    <w:rsid w:val="00AC29D6"/>
    <w:rsid w:val="00AC4F4F"/>
    <w:rsid w:val="00AD0894"/>
    <w:rsid w:val="00AD26FF"/>
    <w:rsid w:val="00AD2A23"/>
    <w:rsid w:val="00AD58E1"/>
    <w:rsid w:val="00AD6B33"/>
    <w:rsid w:val="00AD7F0A"/>
    <w:rsid w:val="00AD7F35"/>
    <w:rsid w:val="00AE5F23"/>
    <w:rsid w:val="00AE67EB"/>
    <w:rsid w:val="00AE7A6B"/>
    <w:rsid w:val="00AF0225"/>
    <w:rsid w:val="00AF0DBF"/>
    <w:rsid w:val="00AF102E"/>
    <w:rsid w:val="00AF31A0"/>
    <w:rsid w:val="00AF5CA3"/>
    <w:rsid w:val="00AF7C95"/>
    <w:rsid w:val="00B00D05"/>
    <w:rsid w:val="00B01CEA"/>
    <w:rsid w:val="00B061EE"/>
    <w:rsid w:val="00B064AA"/>
    <w:rsid w:val="00B06D32"/>
    <w:rsid w:val="00B11B20"/>
    <w:rsid w:val="00B15B7D"/>
    <w:rsid w:val="00B16595"/>
    <w:rsid w:val="00B20BD4"/>
    <w:rsid w:val="00B233FB"/>
    <w:rsid w:val="00B234AF"/>
    <w:rsid w:val="00B35521"/>
    <w:rsid w:val="00B358B2"/>
    <w:rsid w:val="00B36ADA"/>
    <w:rsid w:val="00B42473"/>
    <w:rsid w:val="00B434CB"/>
    <w:rsid w:val="00B505DB"/>
    <w:rsid w:val="00B51E55"/>
    <w:rsid w:val="00B53159"/>
    <w:rsid w:val="00B57099"/>
    <w:rsid w:val="00B57C0E"/>
    <w:rsid w:val="00B605AC"/>
    <w:rsid w:val="00B618A9"/>
    <w:rsid w:val="00B657B9"/>
    <w:rsid w:val="00B74C3C"/>
    <w:rsid w:val="00B75356"/>
    <w:rsid w:val="00B77160"/>
    <w:rsid w:val="00B81B1D"/>
    <w:rsid w:val="00B824B8"/>
    <w:rsid w:val="00B83B49"/>
    <w:rsid w:val="00B844AD"/>
    <w:rsid w:val="00BA6155"/>
    <w:rsid w:val="00BA61D8"/>
    <w:rsid w:val="00BA6E15"/>
    <w:rsid w:val="00BA77E5"/>
    <w:rsid w:val="00BA7F9B"/>
    <w:rsid w:val="00BB640C"/>
    <w:rsid w:val="00BB649C"/>
    <w:rsid w:val="00BC12D8"/>
    <w:rsid w:val="00BC1DDD"/>
    <w:rsid w:val="00BC298A"/>
    <w:rsid w:val="00BC2C0A"/>
    <w:rsid w:val="00BC7242"/>
    <w:rsid w:val="00BC7BD5"/>
    <w:rsid w:val="00BD0E36"/>
    <w:rsid w:val="00BD228D"/>
    <w:rsid w:val="00BD4423"/>
    <w:rsid w:val="00BD799B"/>
    <w:rsid w:val="00BE24F8"/>
    <w:rsid w:val="00BE34AB"/>
    <w:rsid w:val="00BF0518"/>
    <w:rsid w:val="00BF1F5A"/>
    <w:rsid w:val="00BF2E68"/>
    <w:rsid w:val="00BF498F"/>
    <w:rsid w:val="00BF6955"/>
    <w:rsid w:val="00C00CEC"/>
    <w:rsid w:val="00C039E6"/>
    <w:rsid w:val="00C03B87"/>
    <w:rsid w:val="00C03CA3"/>
    <w:rsid w:val="00C07C10"/>
    <w:rsid w:val="00C11813"/>
    <w:rsid w:val="00C11C25"/>
    <w:rsid w:val="00C20ADB"/>
    <w:rsid w:val="00C21861"/>
    <w:rsid w:val="00C26096"/>
    <w:rsid w:val="00C2625E"/>
    <w:rsid w:val="00C2759B"/>
    <w:rsid w:val="00C33D3C"/>
    <w:rsid w:val="00C35317"/>
    <w:rsid w:val="00C4435F"/>
    <w:rsid w:val="00C469FA"/>
    <w:rsid w:val="00C50A60"/>
    <w:rsid w:val="00C539F5"/>
    <w:rsid w:val="00C53C38"/>
    <w:rsid w:val="00C54266"/>
    <w:rsid w:val="00C62A79"/>
    <w:rsid w:val="00C639AA"/>
    <w:rsid w:val="00C70703"/>
    <w:rsid w:val="00C717FE"/>
    <w:rsid w:val="00C725C4"/>
    <w:rsid w:val="00C73E63"/>
    <w:rsid w:val="00C76C60"/>
    <w:rsid w:val="00C811B1"/>
    <w:rsid w:val="00C82B3A"/>
    <w:rsid w:val="00C85CB1"/>
    <w:rsid w:val="00C868FD"/>
    <w:rsid w:val="00C873F7"/>
    <w:rsid w:val="00C96AC1"/>
    <w:rsid w:val="00CA5859"/>
    <w:rsid w:val="00CA68C5"/>
    <w:rsid w:val="00CA73AE"/>
    <w:rsid w:val="00CA7923"/>
    <w:rsid w:val="00CA7D24"/>
    <w:rsid w:val="00CC0166"/>
    <w:rsid w:val="00CC1A43"/>
    <w:rsid w:val="00CC49A5"/>
    <w:rsid w:val="00CC588B"/>
    <w:rsid w:val="00CC66EF"/>
    <w:rsid w:val="00CC6976"/>
    <w:rsid w:val="00CD1BC0"/>
    <w:rsid w:val="00CD36D6"/>
    <w:rsid w:val="00CD7403"/>
    <w:rsid w:val="00CE2108"/>
    <w:rsid w:val="00CE3830"/>
    <w:rsid w:val="00CE576F"/>
    <w:rsid w:val="00CE5C34"/>
    <w:rsid w:val="00CF144A"/>
    <w:rsid w:val="00CF7EB1"/>
    <w:rsid w:val="00D03D27"/>
    <w:rsid w:val="00D04FB0"/>
    <w:rsid w:val="00D059FE"/>
    <w:rsid w:val="00D0653E"/>
    <w:rsid w:val="00D07364"/>
    <w:rsid w:val="00D21170"/>
    <w:rsid w:val="00D25A7D"/>
    <w:rsid w:val="00D2624E"/>
    <w:rsid w:val="00D269A3"/>
    <w:rsid w:val="00D33ABE"/>
    <w:rsid w:val="00D403B4"/>
    <w:rsid w:val="00D41E03"/>
    <w:rsid w:val="00D56A07"/>
    <w:rsid w:val="00D57205"/>
    <w:rsid w:val="00D60CD3"/>
    <w:rsid w:val="00D61E09"/>
    <w:rsid w:val="00D62AF4"/>
    <w:rsid w:val="00D6624A"/>
    <w:rsid w:val="00D677A7"/>
    <w:rsid w:val="00D67AA1"/>
    <w:rsid w:val="00D743CC"/>
    <w:rsid w:val="00D83CCE"/>
    <w:rsid w:val="00D93125"/>
    <w:rsid w:val="00D93499"/>
    <w:rsid w:val="00D9356A"/>
    <w:rsid w:val="00DA1294"/>
    <w:rsid w:val="00DA1C3F"/>
    <w:rsid w:val="00DA3A0D"/>
    <w:rsid w:val="00DA6BA6"/>
    <w:rsid w:val="00DB4D3C"/>
    <w:rsid w:val="00DB6155"/>
    <w:rsid w:val="00DC2C67"/>
    <w:rsid w:val="00DC389A"/>
    <w:rsid w:val="00DC6623"/>
    <w:rsid w:val="00DC741B"/>
    <w:rsid w:val="00DC7CF1"/>
    <w:rsid w:val="00DD23D5"/>
    <w:rsid w:val="00DD2CBE"/>
    <w:rsid w:val="00DD2F5B"/>
    <w:rsid w:val="00DD575C"/>
    <w:rsid w:val="00DD5BE0"/>
    <w:rsid w:val="00DE03C4"/>
    <w:rsid w:val="00DE08C7"/>
    <w:rsid w:val="00DE1969"/>
    <w:rsid w:val="00DE73E8"/>
    <w:rsid w:val="00DF09D6"/>
    <w:rsid w:val="00DF4748"/>
    <w:rsid w:val="00DF5BE1"/>
    <w:rsid w:val="00DF787B"/>
    <w:rsid w:val="00E005CB"/>
    <w:rsid w:val="00E05642"/>
    <w:rsid w:val="00E111BB"/>
    <w:rsid w:val="00E12DF2"/>
    <w:rsid w:val="00E13B40"/>
    <w:rsid w:val="00E1539E"/>
    <w:rsid w:val="00E1635E"/>
    <w:rsid w:val="00E1723E"/>
    <w:rsid w:val="00E21811"/>
    <w:rsid w:val="00E24AE5"/>
    <w:rsid w:val="00E24F38"/>
    <w:rsid w:val="00E27CA4"/>
    <w:rsid w:val="00E30E69"/>
    <w:rsid w:val="00E32660"/>
    <w:rsid w:val="00E37886"/>
    <w:rsid w:val="00E43394"/>
    <w:rsid w:val="00E46A6A"/>
    <w:rsid w:val="00E4715E"/>
    <w:rsid w:val="00E477C6"/>
    <w:rsid w:val="00E516F3"/>
    <w:rsid w:val="00E51DA6"/>
    <w:rsid w:val="00E51E3A"/>
    <w:rsid w:val="00E522B2"/>
    <w:rsid w:val="00E528C8"/>
    <w:rsid w:val="00E52A1E"/>
    <w:rsid w:val="00E52EA5"/>
    <w:rsid w:val="00E53B86"/>
    <w:rsid w:val="00E646AA"/>
    <w:rsid w:val="00E65A3B"/>
    <w:rsid w:val="00E66E81"/>
    <w:rsid w:val="00E71086"/>
    <w:rsid w:val="00E717B2"/>
    <w:rsid w:val="00E7575D"/>
    <w:rsid w:val="00E80A2C"/>
    <w:rsid w:val="00E825F3"/>
    <w:rsid w:val="00E83736"/>
    <w:rsid w:val="00E83970"/>
    <w:rsid w:val="00E872B0"/>
    <w:rsid w:val="00E8781C"/>
    <w:rsid w:val="00E9177E"/>
    <w:rsid w:val="00E93AE6"/>
    <w:rsid w:val="00E94932"/>
    <w:rsid w:val="00E95B78"/>
    <w:rsid w:val="00EA15A4"/>
    <w:rsid w:val="00EA16B7"/>
    <w:rsid w:val="00EA2677"/>
    <w:rsid w:val="00EA3C5A"/>
    <w:rsid w:val="00EA77FD"/>
    <w:rsid w:val="00EB0690"/>
    <w:rsid w:val="00EB3643"/>
    <w:rsid w:val="00EB520C"/>
    <w:rsid w:val="00EB571A"/>
    <w:rsid w:val="00EB67A9"/>
    <w:rsid w:val="00EC10DA"/>
    <w:rsid w:val="00EC248A"/>
    <w:rsid w:val="00EC3721"/>
    <w:rsid w:val="00EC559E"/>
    <w:rsid w:val="00EC6367"/>
    <w:rsid w:val="00ED1982"/>
    <w:rsid w:val="00ED474F"/>
    <w:rsid w:val="00ED4D39"/>
    <w:rsid w:val="00ED7EBA"/>
    <w:rsid w:val="00EE1CC2"/>
    <w:rsid w:val="00EE47FB"/>
    <w:rsid w:val="00EE5532"/>
    <w:rsid w:val="00EE56D2"/>
    <w:rsid w:val="00EE61AD"/>
    <w:rsid w:val="00EF1FD3"/>
    <w:rsid w:val="00EF4445"/>
    <w:rsid w:val="00EF451F"/>
    <w:rsid w:val="00F00DAC"/>
    <w:rsid w:val="00F045D9"/>
    <w:rsid w:val="00F0494F"/>
    <w:rsid w:val="00F05910"/>
    <w:rsid w:val="00F06F9F"/>
    <w:rsid w:val="00F07FF2"/>
    <w:rsid w:val="00F122A8"/>
    <w:rsid w:val="00F13A7E"/>
    <w:rsid w:val="00F151E0"/>
    <w:rsid w:val="00F17565"/>
    <w:rsid w:val="00F30D8D"/>
    <w:rsid w:val="00F32DA5"/>
    <w:rsid w:val="00F35DC8"/>
    <w:rsid w:val="00F410C1"/>
    <w:rsid w:val="00F43F9E"/>
    <w:rsid w:val="00F44790"/>
    <w:rsid w:val="00F51A34"/>
    <w:rsid w:val="00F51E19"/>
    <w:rsid w:val="00F5276C"/>
    <w:rsid w:val="00F53CA1"/>
    <w:rsid w:val="00F55B13"/>
    <w:rsid w:val="00F64146"/>
    <w:rsid w:val="00F648C6"/>
    <w:rsid w:val="00F671B0"/>
    <w:rsid w:val="00F7006A"/>
    <w:rsid w:val="00F70B75"/>
    <w:rsid w:val="00F723D1"/>
    <w:rsid w:val="00F7265B"/>
    <w:rsid w:val="00F74E7D"/>
    <w:rsid w:val="00F7518B"/>
    <w:rsid w:val="00F8157C"/>
    <w:rsid w:val="00F8183A"/>
    <w:rsid w:val="00F85865"/>
    <w:rsid w:val="00F87443"/>
    <w:rsid w:val="00F90B8D"/>
    <w:rsid w:val="00F916E0"/>
    <w:rsid w:val="00FA4A32"/>
    <w:rsid w:val="00FA6D69"/>
    <w:rsid w:val="00FB21F4"/>
    <w:rsid w:val="00FB3D2B"/>
    <w:rsid w:val="00FB428A"/>
    <w:rsid w:val="00FB4EB8"/>
    <w:rsid w:val="00FC1F12"/>
    <w:rsid w:val="00FC24A1"/>
    <w:rsid w:val="00FC575A"/>
    <w:rsid w:val="00FC778E"/>
    <w:rsid w:val="00FC782E"/>
    <w:rsid w:val="00FE104D"/>
    <w:rsid w:val="00FE161A"/>
    <w:rsid w:val="00FE45A8"/>
    <w:rsid w:val="00FE48E3"/>
    <w:rsid w:val="00FF0CF0"/>
    <w:rsid w:val="00FF2583"/>
    <w:rsid w:val="00FF45A7"/>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3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table" w:customStyle="1" w:styleId="2e">
    <w:name w:val="Сетка таблицы2"/>
    <w:basedOn w:val="a2"/>
    <w:next w:val="affff"/>
    <w:uiPriority w:val="39"/>
    <w:rsid w:val="00E1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746A-8923-443F-ACE2-5582FCDA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498</cp:revision>
  <cp:lastPrinted>2023-04-21T07:17:00Z</cp:lastPrinted>
  <dcterms:created xsi:type="dcterms:W3CDTF">2022-08-09T07:30:00Z</dcterms:created>
  <dcterms:modified xsi:type="dcterms:W3CDTF">2023-04-21T08:45:00Z</dcterms:modified>
</cp:coreProperties>
</file>