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88" w:rsidRPr="00F20404" w:rsidRDefault="00C96D88" w:rsidP="0075500E">
      <w:pPr>
        <w:jc w:val="right"/>
        <w:rPr>
          <w:sz w:val="26"/>
          <w:szCs w:val="26"/>
        </w:rPr>
      </w:pPr>
    </w:p>
    <w:p w:rsidR="0075500E" w:rsidRDefault="0075500E" w:rsidP="00F90EE5">
      <w:pPr>
        <w:ind w:firstLine="709"/>
        <w:jc w:val="center"/>
        <w:rPr>
          <w:b/>
          <w:sz w:val="26"/>
          <w:szCs w:val="26"/>
        </w:rPr>
      </w:pPr>
    </w:p>
    <w:p w:rsidR="00F90EE5" w:rsidRPr="00A46EAB" w:rsidRDefault="00C96D88" w:rsidP="00F90EE5">
      <w:pPr>
        <w:ind w:firstLine="709"/>
        <w:jc w:val="center"/>
        <w:rPr>
          <w:b/>
          <w:sz w:val="26"/>
          <w:szCs w:val="26"/>
        </w:rPr>
      </w:pPr>
      <w:r w:rsidRPr="00A46EAB">
        <w:rPr>
          <w:b/>
          <w:sz w:val="26"/>
          <w:szCs w:val="26"/>
        </w:rPr>
        <w:t>Техническое задание</w:t>
      </w:r>
    </w:p>
    <w:p w:rsidR="004C0CCA" w:rsidRPr="004C0CCA" w:rsidRDefault="004C0CCA" w:rsidP="004C0CCA">
      <w:pPr>
        <w:keepNext/>
        <w:widowControl w:val="0"/>
        <w:contextualSpacing/>
        <w:jc w:val="center"/>
        <w:rPr>
          <w:b/>
          <w:bCs/>
          <w:sz w:val="26"/>
          <w:szCs w:val="26"/>
        </w:rPr>
      </w:pPr>
      <w:r w:rsidRPr="004C0CCA">
        <w:rPr>
          <w:b/>
          <w:sz w:val="26"/>
          <w:szCs w:val="26"/>
        </w:rPr>
        <w:t>на о</w:t>
      </w:r>
      <w:r w:rsidR="0075500E">
        <w:rPr>
          <w:rFonts w:eastAsia="Arial" w:cs="Arial"/>
          <w:b/>
          <w:sz w:val="26"/>
          <w:szCs w:val="26"/>
        </w:rPr>
        <w:t>казание в 2022</w:t>
      </w:r>
      <w:r w:rsidRPr="004C0CCA">
        <w:rPr>
          <w:rFonts w:eastAsia="Arial" w:cs="Arial"/>
          <w:b/>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p>
    <w:p w:rsidR="004C0CCA" w:rsidRDefault="004C0CCA" w:rsidP="004C0CCA">
      <w:pPr>
        <w:keepNext/>
        <w:widowControl w:val="0"/>
        <w:contextualSpacing/>
        <w:rPr>
          <w:b/>
          <w:bCs/>
          <w:sz w:val="26"/>
          <w:szCs w:val="26"/>
        </w:rPr>
      </w:pPr>
    </w:p>
    <w:p w:rsidR="00F90EE5" w:rsidRPr="00341ACA" w:rsidRDefault="00F90EE5" w:rsidP="00F90EE5">
      <w:pPr>
        <w:keepNext/>
        <w:widowControl w:val="0"/>
        <w:contextualSpacing/>
        <w:jc w:val="center"/>
        <w:rPr>
          <w:b/>
          <w:color w:val="000000"/>
          <w:spacing w:val="-4"/>
          <w:u w:val="single"/>
        </w:rPr>
      </w:pPr>
    </w:p>
    <w:p w:rsidR="00D36AC0" w:rsidRDefault="00D36AC0" w:rsidP="00BE7A09">
      <w:pPr>
        <w:keepNext/>
        <w:widowControl w:val="0"/>
        <w:overflowPunct w:val="0"/>
        <w:autoSpaceDE w:val="0"/>
        <w:spacing w:line="360" w:lineRule="exact"/>
        <w:contextualSpacing/>
        <w:jc w:val="both"/>
        <w:textAlignment w:val="baseline"/>
        <w:rPr>
          <w:b/>
          <w:color w:val="000000"/>
          <w:spacing w:val="-4"/>
          <w:sz w:val="26"/>
          <w:szCs w:val="26"/>
          <w:u w:val="single"/>
        </w:rPr>
      </w:pPr>
    </w:p>
    <w:p w:rsidR="005B5658" w:rsidRPr="00341ACA" w:rsidRDefault="00F90EE5" w:rsidP="00BE7A09">
      <w:pPr>
        <w:keepNext/>
        <w:widowControl w:val="0"/>
        <w:spacing w:line="360" w:lineRule="exact"/>
        <w:contextualSpacing/>
        <w:jc w:val="both"/>
        <w:rPr>
          <w:b/>
          <w:color w:val="000000"/>
          <w:spacing w:val="-4"/>
          <w:sz w:val="26"/>
          <w:szCs w:val="26"/>
        </w:rPr>
      </w:pPr>
      <w:r w:rsidRPr="00341ACA">
        <w:rPr>
          <w:b/>
          <w:color w:val="000000"/>
          <w:spacing w:val="-4"/>
          <w:sz w:val="26"/>
          <w:szCs w:val="26"/>
          <w:u w:val="single"/>
        </w:rPr>
        <w:t>Место оказания услуг:</w:t>
      </w:r>
      <w:r w:rsidR="005B5658" w:rsidRPr="00341ACA">
        <w:rPr>
          <w:b/>
          <w:color w:val="000000"/>
          <w:spacing w:val="-4"/>
          <w:sz w:val="26"/>
          <w:szCs w:val="26"/>
        </w:rPr>
        <w:t xml:space="preserve"> </w:t>
      </w:r>
      <w:r w:rsidR="005B5658" w:rsidRPr="00341ACA">
        <w:rPr>
          <w:bCs/>
          <w:sz w:val="26"/>
          <w:szCs w:val="26"/>
        </w:rPr>
        <w:t>Российская Федерация: лечебно-оздоровительная зона Самарской области или курорт Самарской области.</w:t>
      </w:r>
    </w:p>
    <w:p w:rsidR="00F90EE5" w:rsidRPr="00341ACA" w:rsidRDefault="00F90EE5" w:rsidP="00BE7A09">
      <w:pPr>
        <w:keepNext/>
        <w:widowControl w:val="0"/>
        <w:overflowPunct w:val="0"/>
        <w:autoSpaceDE w:val="0"/>
        <w:spacing w:line="360" w:lineRule="exact"/>
        <w:contextualSpacing/>
        <w:jc w:val="both"/>
        <w:textAlignment w:val="baseline"/>
        <w:rPr>
          <w:b/>
          <w:spacing w:val="-4"/>
          <w:sz w:val="26"/>
          <w:szCs w:val="26"/>
        </w:rPr>
      </w:pPr>
      <w:r w:rsidRPr="00341ACA">
        <w:rPr>
          <w:b/>
          <w:spacing w:val="-4"/>
          <w:sz w:val="26"/>
          <w:szCs w:val="26"/>
          <w:u w:val="single"/>
        </w:rPr>
        <w:t>Количество койко – дней по 1 путевке – 18</w:t>
      </w:r>
    </w:p>
    <w:p w:rsidR="00BE7A09" w:rsidRPr="00341ACA" w:rsidRDefault="00F90EE5" w:rsidP="00BE7A09">
      <w:pPr>
        <w:widowControl w:val="0"/>
        <w:spacing w:line="360" w:lineRule="exact"/>
        <w:contextualSpacing/>
        <w:jc w:val="both"/>
        <w:rPr>
          <w:b/>
          <w:color w:val="000000"/>
          <w:spacing w:val="-4"/>
          <w:sz w:val="26"/>
          <w:szCs w:val="26"/>
        </w:rPr>
      </w:pPr>
      <w:r w:rsidRPr="00341ACA">
        <w:rPr>
          <w:b/>
          <w:color w:val="000000"/>
          <w:spacing w:val="-4"/>
          <w:sz w:val="26"/>
          <w:szCs w:val="26"/>
          <w:u w:val="single"/>
        </w:rPr>
        <w:t>Срок оказания услуг</w:t>
      </w:r>
      <w:r w:rsidRPr="00341ACA">
        <w:rPr>
          <w:b/>
          <w:color w:val="000000"/>
          <w:spacing w:val="-4"/>
          <w:sz w:val="26"/>
          <w:szCs w:val="26"/>
        </w:rPr>
        <w:t>:</w:t>
      </w:r>
    </w:p>
    <w:p w:rsidR="00F13F20" w:rsidRDefault="006718E5" w:rsidP="00F13F20">
      <w:pPr>
        <w:widowControl w:val="0"/>
        <w:spacing w:line="360" w:lineRule="exact"/>
        <w:contextualSpacing/>
        <w:jc w:val="both"/>
        <w:rPr>
          <w:rFonts w:eastAsia="Calibri"/>
          <w:sz w:val="26"/>
          <w:szCs w:val="26"/>
          <w:lang w:eastAsia="en-US"/>
        </w:rPr>
      </w:pPr>
      <w:r w:rsidRPr="00341ACA">
        <w:rPr>
          <w:color w:val="000000"/>
          <w:spacing w:val="-4"/>
          <w:sz w:val="26"/>
          <w:szCs w:val="26"/>
        </w:rPr>
        <w:t>- в течение 2022</w:t>
      </w:r>
      <w:r w:rsidR="00F13F20">
        <w:rPr>
          <w:rFonts w:eastAsia="Calibri"/>
          <w:sz w:val="26"/>
          <w:szCs w:val="26"/>
          <w:lang w:eastAsia="en-US"/>
        </w:rPr>
        <w:t>.</w:t>
      </w:r>
    </w:p>
    <w:p w:rsidR="00F13F20" w:rsidRDefault="00F13F20" w:rsidP="00F13F20">
      <w:pPr>
        <w:widowControl w:val="0"/>
        <w:spacing w:line="360" w:lineRule="exact"/>
        <w:contextualSpacing/>
        <w:jc w:val="both"/>
        <w:rPr>
          <w:sz w:val="26"/>
          <w:szCs w:val="26"/>
        </w:rPr>
      </w:pPr>
      <w:r w:rsidRPr="00020528">
        <w:rPr>
          <w:rFonts w:eastAsia="Calibri"/>
          <w:sz w:val="26"/>
          <w:szCs w:val="26"/>
          <w:lang w:eastAsia="en-US"/>
        </w:rPr>
        <w:t xml:space="preserve">- </w:t>
      </w:r>
      <w:r w:rsidRPr="00020528">
        <w:rPr>
          <w:sz w:val="26"/>
          <w:szCs w:val="26"/>
        </w:rPr>
        <w:t xml:space="preserve">срок </w:t>
      </w:r>
      <w:r w:rsidR="009E7FCE">
        <w:rPr>
          <w:sz w:val="26"/>
          <w:szCs w:val="26"/>
        </w:rPr>
        <w:t xml:space="preserve">начала </w:t>
      </w:r>
      <w:r w:rsidRPr="00020528">
        <w:rPr>
          <w:sz w:val="26"/>
          <w:szCs w:val="26"/>
        </w:rPr>
        <w:t>последнего заезда по путевкам д</w:t>
      </w:r>
      <w:r w:rsidR="009E7FCE">
        <w:rPr>
          <w:sz w:val="26"/>
          <w:szCs w:val="26"/>
        </w:rPr>
        <w:t xml:space="preserve">олжен быть не позднее 11 ноября </w:t>
      </w:r>
      <w:r w:rsidRPr="00020528">
        <w:rPr>
          <w:sz w:val="26"/>
          <w:szCs w:val="26"/>
        </w:rPr>
        <w:t>2022 г., а по перенесенным и дополнительным путевкам не позднее 25 ноября 2022.</w:t>
      </w:r>
    </w:p>
    <w:p w:rsidR="00AB5FC3" w:rsidRPr="00F13F20" w:rsidRDefault="00AB5FC3" w:rsidP="00AB5FC3">
      <w:pPr>
        <w:widowControl w:val="0"/>
        <w:spacing w:line="360" w:lineRule="exact"/>
        <w:contextualSpacing/>
        <w:jc w:val="both"/>
        <w:rPr>
          <w:b/>
          <w:color w:val="000000"/>
          <w:spacing w:val="-4"/>
          <w:sz w:val="26"/>
          <w:szCs w:val="26"/>
        </w:rPr>
      </w:pPr>
      <w:bookmarkStart w:id="0" w:name="_GoBack"/>
      <w:bookmarkEnd w:id="0"/>
      <w:r w:rsidRPr="00A43A1E">
        <w:rPr>
          <w:sz w:val="26"/>
          <w:szCs w:val="26"/>
        </w:rPr>
        <w:t>- ориентировочное количество путевок не менее 50 штук.</w:t>
      </w:r>
    </w:p>
    <w:p w:rsidR="00AB5FC3" w:rsidRPr="00F13F20" w:rsidRDefault="00AB5FC3" w:rsidP="00F13F20">
      <w:pPr>
        <w:widowControl w:val="0"/>
        <w:spacing w:line="360" w:lineRule="exact"/>
        <w:contextualSpacing/>
        <w:jc w:val="both"/>
        <w:rPr>
          <w:b/>
          <w:color w:val="000000"/>
          <w:spacing w:val="-4"/>
          <w:sz w:val="26"/>
          <w:szCs w:val="26"/>
        </w:rPr>
      </w:pPr>
    </w:p>
    <w:p w:rsidR="00F13F20" w:rsidRDefault="00F13F20" w:rsidP="00847D45">
      <w:pPr>
        <w:widowControl w:val="0"/>
        <w:contextualSpacing/>
        <w:jc w:val="center"/>
        <w:rPr>
          <w:b/>
          <w:color w:val="000000"/>
          <w:spacing w:val="-4"/>
        </w:rPr>
      </w:pPr>
    </w:p>
    <w:p w:rsidR="004C0CCA" w:rsidRDefault="00847D45" w:rsidP="00F13F20">
      <w:pPr>
        <w:widowControl w:val="0"/>
        <w:contextualSpacing/>
        <w:jc w:val="center"/>
        <w:rPr>
          <w:b/>
          <w:color w:val="000000"/>
          <w:spacing w:val="-4"/>
        </w:rPr>
      </w:pPr>
      <w:r w:rsidRPr="00841CDC">
        <w:rPr>
          <w:b/>
          <w:color w:val="000000"/>
          <w:spacing w:val="-4"/>
        </w:rPr>
        <w:t>Предмет закупки</w:t>
      </w:r>
    </w:p>
    <w:p w:rsidR="00F13F20" w:rsidRDefault="00F13F20" w:rsidP="00F13F20">
      <w:pPr>
        <w:widowControl w:val="0"/>
        <w:contextualSpacing/>
        <w:jc w:val="center"/>
        <w:rPr>
          <w:b/>
          <w:color w:val="000000"/>
          <w:spacing w:val="-4"/>
        </w:rPr>
      </w:pPr>
    </w:p>
    <w:p w:rsidR="004C0CCA" w:rsidRDefault="004C0CCA" w:rsidP="00BE7A09">
      <w:pPr>
        <w:keepNext/>
        <w:widowControl w:val="0"/>
        <w:tabs>
          <w:tab w:val="left" w:pos="3495"/>
        </w:tabs>
        <w:spacing w:line="360" w:lineRule="exact"/>
        <w:ind w:firstLine="709"/>
        <w:jc w:val="both"/>
        <w:rPr>
          <w:rFonts w:eastAsia="Arial" w:cs="Arial"/>
          <w:sz w:val="26"/>
          <w:szCs w:val="26"/>
        </w:rPr>
      </w:pPr>
      <w:r>
        <w:rPr>
          <w:sz w:val="26"/>
          <w:szCs w:val="26"/>
        </w:rPr>
        <w:t>Ок</w:t>
      </w:r>
      <w:r w:rsidR="0075500E">
        <w:rPr>
          <w:rFonts w:eastAsia="Arial" w:cs="Arial"/>
          <w:sz w:val="26"/>
          <w:szCs w:val="26"/>
        </w:rPr>
        <w:t>азание в 2022</w:t>
      </w:r>
      <w:r w:rsidRPr="00BC5877">
        <w:rPr>
          <w:rFonts w:eastAsia="Arial" w:cs="Arial"/>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r w:rsidR="00C46346">
        <w:rPr>
          <w:rFonts w:eastAsia="Arial" w:cs="Arial"/>
          <w:sz w:val="26"/>
          <w:szCs w:val="26"/>
        </w:rPr>
        <w:t>.</w:t>
      </w:r>
    </w:p>
    <w:p w:rsidR="00847D45" w:rsidRPr="00400322" w:rsidRDefault="00847D45" w:rsidP="00E817F4">
      <w:pPr>
        <w:jc w:val="both"/>
        <w:rPr>
          <w:b/>
          <w:sz w:val="26"/>
          <w:szCs w:val="26"/>
          <w:lang w:eastAsia="ar-SA"/>
        </w:rPr>
      </w:pPr>
    </w:p>
    <w:p w:rsidR="00C96D88" w:rsidRPr="00400322" w:rsidRDefault="00847D45" w:rsidP="00847D45">
      <w:pPr>
        <w:widowControl w:val="0"/>
        <w:contextualSpacing/>
        <w:jc w:val="center"/>
        <w:rPr>
          <w:spacing w:val="-4"/>
          <w:sz w:val="26"/>
          <w:szCs w:val="26"/>
        </w:rPr>
      </w:pPr>
      <w:r w:rsidRPr="00400322">
        <w:rPr>
          <w:b/>
          <w:bCs/>
          <w:spacing w:val="-4"/>
          <w:sz w:val="26"/>
          <w:szCs w:val="26"/>
        </w:rPr>
        <w:t>Требования к качеству услуг</w:t>
      </w:r>
    </w:p>
    <w:p w:rsidR="00847D45" w:rsidRPr="00400322" w:rsidRDefault="00847D45" w:rsidP="00847D45">
      <w:pPr>
        <w:widowControl w:val="0"/>
        <w:contextualSpacing/>
        <w:jc w:val="center"/>
        <w:rPr>
          <w:spacing w:val="-4"/>
          <w:sz w:val="26"/>
          <w:szCs w:val="26"/>
        </w:rPr>
      </w:pPr>
    </w:p>
    <w:p w:rsidR="00C96D88" w:rsidRPr="00400322" w:rsidRDefault="00C96D88" w:rsidP="00BE7A09">
      <w:pPr>
        <w:spacing w:line="360" w:lineRule="exact"/>
        <w:ind w:firstLine="709"/>
        <w:jc w:val="both"/>
        <w:rPr>
          <w:sz w:val="26"/>
          <w:szCs w:val="26"/>
        </w:rPr>
      </w:pPr>
      <w:r w:rsidRPr="00400322">
        <w:rPr>
          <w:sz w:val="26"/>
          <w:szCs w:val="26"/>
        </w:rPr>
        <w:t>Основанием для оказания услуг является Федеральный закон №178-ФЗ от 17.07.1999 г. «О государственной социальной помощи».</w:t>
      </w:r>
    </w:p>
    <w:p w:rsidR="00C96D88" w:rsidRPr="00400322" w:rsidRDefault="00C96D88" w:rsidP="00BE7A09">
      <w:pPr>
        <w:autoSpaceDE w:val="0"/>
        <w:autoSpaceDN w:val="0"/>
        <w:adjustRightInd w:val="0"/>
        <w:spacing w:line="360" w:lineRule="exact"/>
        <w:ind w:firstLine="709"/>
        <w:jc w:val="both"/>
        <w:rPr>
          <w:bCs/>
          <w:sz w:val="26"/>
          <w:szCs w:val="26"/>
        </w:rPr>
      </w:pPr>
      <w:r w:rsidRPr="00400322">
        <w:rPr>
          <w:bCs/>
          <w:sz w:val="26"/>
          <w:szCs w:val="26"/>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400322" w:rsidRDefault="00C96D88" w:rsidP="00BE7A09">
      <w:pPr>
        <w:widowControl w:val="0"/>
        <w:suppressAutoHyphens/>
        <w:overflowPunct w:val="0"/>
        <w:autoSpaceDE w:val="0"/>
        <w:spacing w:line="360" w:lineRule="exact"/>
        <w:ind w:firstLine="709"/>
        <w:jc w:val="both"/>
        <w:textAlignment w:val="baseline"/>
        <w:rPr>
          <w:sz w:val="26"/>
          <w:szCs w:val="26"/>
          <w:lang w:eastAsia="ar-SA"/>
        </w:rPr>
      </w:pPr>
      <w:r w:rsidRPr="00400322">
        <w:rPr>
          <w:sz w:val="26"/>
          <w:szCs w:val="26"/>
          <w:lang w:eastAsia="ar-SA"/>
        </w:rPr>
        <w:t xml:space="preserve">Услуги по </w:t>
      </w:r>
      <w:r w:rsidR="00400322">
        <w:rPr>
          <w:sz w:val="26"/>
          <w:szCs w:val="26"/>
          <w:lang w:eastAsia="ar-SA"/>
        </w:rPr>
        <w:t xml:space="preserve">санаторно-курортному лечению, </w:t>
      </w:r>
      <w:r w:rsidRPr="00400322">
        <w:rPr>
          <w:rFonts w:eastAsiaTheme="minorHAnsi"/>
          <w:sz w:val="26"/>
          <w:szCs w:val="26"/>
          <w:lang w:eastAsia="en-US"/>
        </w:rPr>
        <w:t>осуществляемому в целях профилактики основных заболеваний,</w:t>
      </w:r>
      <w:r w:rsidR="00400322">
        <w:rPr>
          <w:sz w:val="26"/>
          <w:szCs w:val="26"/>
          <w:lang w:eastAsia="ar-SA"/>
        </w:rPr>
        <w:t xml:space="preserve"> должны быть выполнены:</w:t>
      </w:r>
    </w:p>
    <w:p w:rsidR="00400322" w:rsidRDefault="00FF13C2" w:rsidP="00BE7A09">
      <w:pPr>
        <w:widowControl w:val="0"/>
        <w:suppressAutoHyphens/>
        <w:overflowPunct w:val="0"/>
        <w:autoSpaceDE w:val="0"/>
        <w:spacing w:line="360" w:lineRule="exact"/>
        <w:ind w:firstLine="709"/>
        <w:jc w:val="both"/>
        <w:textAlignment w:val="baseline"/>
        <w:rPr>
          <w:sz w:val="26"/>
          <w:szCs w:val="26"/>
          <w:lang w:eastAsia="ar-SA"/>
        </w:rPr>
      </w:pPr>
      <w:r>
        <w:rPr>
          <w:sz w:val="26"/>
          <w:szCs w:val="26"/>
          <w:lang w:eastAsia="ar-SA"/>
        </w:rPr>
        <w:t xml:space="preserve">- </w:t>
      </w:r>
      <w:r w:rsidR="00C96D88" w:rsidRPr="00400322">
        <w:rPr>
          <w:rFonts w:eastAsia="Calibri"/>
          <w:sz w:val="26"/>
          <w:szCs w:val="26"/>
          <w:lang w:eastAsia="en-US"/>
        </w:rPr>
        <w:t>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w:t>
      </w:r>
      <w:r w:rsidR="00C12C65" w:rsidRPr="00C12C65">
        <w:rPr>
          <w:rFonts w:eastAsia="Calibri"/>
          <w:sz w:val="26"/>
          <w:szCs w:val="26"/>
          <w:lang w:eastAsia="en-US"/>
        </w:rPr>
        <w:t>ГОСТ Р 52877-2021</w:t>
      </w:r>
      <w:r w:rsidR="00C96D88" w:rsidRPr="00400322">
        <w:rPr>
          <w:rFonts w:eastAsia="Calibri"/>
          <w:sz w:val="26"/>
          <w:szCs w:val="26"/>
          <w:lang w:eastAsia="en-US"/>
        </w:rPr>
        <w:t>)</w:t>
      </w:r>
      <w:r w:rsidR="00400322">
        <w:rPr>
          <w:rFonts w:eastAsia="Calibri"/>
          <w:sz w:val="26"/>
          <w:szCs w:val="26"/>
          <w:lang w:eastAsia="en-US"/>
        </w:rPr>
        <w:t>;</w:t>
      </w:r>
    </w:p>
    <w:p w:rsidR="00626357" w:rsidRPr="00626357" w:rsidRDefault="00400322" w:rsidP="00BE7A09">
      <w:pPr>
        <w:widowControl w:val="0"/>
        <w:suppressAutoHyphens/>
        <w:overflowPunct w:val="0"/>
        <w:autoSpaceDE w:val="0"/>
        <w:spacing w:line="360" w:lineRule="exact"/>
        <w:ind w:firstLine="709"/>
        <w:jc w:val="both"/>
        <w:textAlignment w:val="baseline"/>
        <w:rPr>
          <w:rFonts w:eastAsia="Calibri"/>
          <w:sz w:val="26"/>
          <w:szCs w:val="26"/>
          <w:lang w:eastAsia="en-US"/>
        </w:rPr>
      </w:pPr>
      <w:r>
        <w:rPr>
          <w:sz w:val="26"/>
          <w:szCs w:val="26"/>
          <w:lang w:eastAsia="ar-SA"/>
        </w:rPr>
        <w:t xml:space="preserve">- </w:t>
      </w:r>
      <w:r w:rsidR="00C96D88" w:rsidRPr="00626357">
        <w:rPr>
          <w:rFonts w:eastAsia="Calibri"/>
          <w:sz w:val="26"/>
          <w:szCs w:val="26"/>
          <w:lang w:eastAsia="en-US"/>
        </w:rPr>
        <w:t xml:space="preserve">оказание услуг </w:t>
      </w:r>
      <w:r w:rsidR="00626357" w:rsidRPr="00626357">
        <w:rPr>
          <w:rFonts w:eastAsia="Calibri"/>
          <w:sz w:val="26"/>
          <w:szCs w:val="26"/>
          <w:lang w:eastAsia="en-US"/>
        </w:rPr>
        <w:t>предоставляется санаторно</w:t>
      </w:r>
      <w:r w:rsidR="00C96D88" w:rsidRPr="00626357">
        <w:rPr>
          <w:rFonts w:eastAsia="Calibri"/>
          <w:sz w:val="26"/>
          <w:szCs w:val="26"/>
          <w:lang w:eastAsia="en-US"/>
        </w:rPr>
        <w:t>-курортным учреждением на</w:t>
      </w:r>
      <w:r w:rsidR="00626357" w:rsidRPr="00626357">
        <w:rPr>
          <w:rFonts w:eastAsia="Calibri"/>
          <w:sz w:val="26"/>
          <w:szCs w:val="26"/>
          <w:lang w:eastAsia="en-US"/>
        </w:rPr>
        <w:t xml:space="preserve"> основании действующей лицензии</w:t>
      </w:r>
      <w:r w:rsidR="00626357" w:rsidRPr="00626357">
        <w:rPr>
          <w:bCs/>
          <w:sz w:val="26"/>
          <w:szCs w:val="26"/>
        </w:rPr>
        <w:t>, выданной</w:t>
      </w:r>
      <w:r w:rsidR="00626357" w:rsidRPr="00626357">
        <w:rPr>
          <w:sz w:val="26"/>
          <w:szCs w:val="26"/>
        </w:rPr>
        <w:t xml:space="preserve"> лицензирующим органом в соответствии с Федеральным законом от 4 мая 2011 года № 99-ФЗ "О лицензировании отдельных видов деятельности"</w:t>
      </w:r>
      <w:r w:rsidR="00626357" w:rsidRPr="00626357">
        <w:rPr>
          <w:rFonts w:eastAsia="Calibri"/>
          <w:sz w:val="26"/>
          <w:szCs w:val="26"/>
          <w:lang w:eastAsia="en-US"/>
        </w:rPr>
        <w:t xml:space="preserve"> </w:t>
      </w:r>
      <w:r w:rsidR="00C96D88" w:rsidRPr="00626357">
        <w:rPr>
          <w:rFonts w:eastAsia="Calibri"/>
          <w:sz w:val="26"/>
          <w:szCs w:val="26"/>
          <w:lang w:eastAsia="en-US"/>
        </w:rPr>
        <w:t>на осуществление медицинской</w:t>
      </w:r>
      <w:r w:rsidR="00C96D88" w:rsidRPr="00400322">
        <w:rPr>
          <w:rFonts w:eastAsia="Calibri"/>
          <w:sz w:val="26"/>
          <w:szCs w:val="26"/>
          <w:lang w:eastAsia="en-US"/>
        </w:rPr>
        <w:t xml:space="preserve"> деятельности с указанием соответствующих работ и услуг, в том </w:t>
      </w:r>
      <w:r w:rsidR="00626357" w:rsidRPr="00400322">
        <w:rPr>
          <w:rFonts w:eastAsia="Calibri"/>
          <w:sz w:val="26"/>
          <w:szCs w:val="26"/>
          <w:lang w:eastAsia="en-US"/>
        </w:rPr>
        <w:t>числе санаторно</w:t>
      </w:r>
      <w:r w:rsidR="00C96D88" w:rsidRPr="00400322">
        <w:rPr>
          <w:rFonts w:eastAsia="Calibri"/>
          <w:sz w:val="26"/>
          <w:szCs w:val="26"/>
          <w:lang w:eastAsia="en-US"/>
        </w:rPr>
        <w:t>-курортной помощи по профилю лечения заболеваний, заявленных в документации о закупке.</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400322">
        <w:rPr>
          <w:sz w:val="26"/>
          <w:szCs w:val="26"/>
        </w:rPr>
        <w:t xml:space="preserve"> </w:t>
      </w:r>
      <w:r w:rsidRPr="00400322">
        <w:rPr>
          <w:rFonts w:eastAsia="Calibri"/>
          <w:sz w:val="26"/>
          <w:szCs w:val="26"/>
          <w:lang w:eastAsia="en-US"/>
        </w:rPr>
        <w:t>надлежащего качества и в объемах, опр</w:t>
      </w:r>
      <w:r>
        <w:rPr>
          <w:rFonts w:eastAsia="Calibri"/>
          <w:sz w:val="26"/>
          <w:szCs w:val="26"/>
          <w:lang w:eastAsia="en-US"/>
        </w:rPr>
        <w:t xml:space="preserve">еделенных медико-экономическими стандартами </w:t>
      </w:r>
      <w:r w:rsidRPr="00400322">
        <w:rPr>
          <w:rFonts w:eastAsia="Calibri"/>
          <w:sz w:val="26"/>
          <w:szCs w:val="26"/>
          <w:lang w:eastAsia="en-US"/>
        </w:rPr>
        <w:t>санаторно-курортного лечения, а также регламентированными нормативными правовыми актами в сфере здравоохранения.</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Организация должна располагать необходимым числом специалистов для организации и проведения санаторно-курортного лечения льготной категории граждан в соответствии с профилем лечения, установленного в документации о закупке.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Для граждан с ограниченными физическими возможностями в средствах размещения предусматривают специальные устройства (пандусы, разноуровневые перила, достаточные по размерам входы/въезды для кресел-колясок, кроватей-каталок, широкие входы в кабины лифтов и в номера для проживания, в коридоры, общественные помещения, специально оборудованные душевые кабины, туалетные комнаты), обеспечивающие доступность для инвалидов мест проживания, общественных зон зданий и территории.</w:t>
      </w:r>
    </w:p>
    <w:p w:rsidR="00847D45" w:rsidRPr="00400322" w:rsidRDefault="00847D45" w:rsidP="00400322">
      <w:pPr>
        <w:jc w:val="both"/>
        <w:rPr>
          <w:rFonts w:eastAsia="Calibri"/>
          <w:sz w:val="26"/>
          <w:szCs w:val="26"/>
          <w:lang w:eastAsia="en-US"/>
        </w:rPr>
      </w:pPr>
    </w:p>
    <w:p w:rsidR="00847D45" w:rsidRPr="00400322" w:rsidRDefault="00847D45" w:rsidP="00847D45">
      <w:pPr>
        <w:widowControl w:val="0"/>
        <w:contextualSpacing/>
        <w:jc w:val="center"/>
        <w:rPr>
          <w:sz w:val="26"/>
          <w:szCs w:val="26"/>
        </w:rPr>
      </w:pPr>
      <w:r w:rsidRPr="00400322">
        <w:rPr>
          <w:b/>
          <w:sz w:val="26"/>
          <w:szCs w:val="26"/>
        </w:rPr>
        <w:t>Требования к техническим характеристикам услуг</w:t>
      </w:r>
    </w:p>
    <w:p w:rsidR="00C96D88" w:rsidRPr="00400322" w:rsidRDefault="00C96D88" w:rsidP="00847D45">
      <w:pPr>
        <w:jc w:val="both"/>
        <w:rPr>
          <w:rFonts w:eastAsia="Calibri"/>
          <w:sz w:val="26"/>
          <w:szCs w:val="26"/>
          <w:lang w:eastAsia="en-US"/>
        </w:rPr>
      </w:pP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1. Оснащение и оборудование лечебно-диагностических отделений и кабинетов организаций, оказыва</w:t>
      </w:r>
      <w:r w:rsidR="00F90EE5" w:rsidRPr="00400322">
        <w:rPr>
          <w:rFonts w:eastAsia="Calibri"/>
          <w:sz w:val="26"/>
          <w:szCs w:val="26"/>
          <w:lang w:eastAsia="en-US"/>
        </w:rPr>
        <w:t xml:space="preserve">ющих санаторно-курортные услуги </w:t>
      </w:r>
      <w:r w:rsidR="00F90EE5" w:rsidRPr="00400322">
        <w:rPr>
          <w:sz w:val="26"/>
          <w:szCs w:val="26"/>
        </w:rPr>
        <w:t>гражданам - получателям государственной социальной помощи в виде набора социальных услуг</w:t>
      </w:r>
      <w:r w:rsidR="00F90EE5" w:rsidRPr="00400322">
        <w:rPr>
          <w:rFonts w:eastAsia="Calibri"/>
          <w:sz w:val="26"/>
          <w:szCs w:val="26"/>
          <w:lang w:eastAsia="en-US"/>
        </w:rPr>
        <w:t xml:space="preserve"> </w:t>
      </w:r>
      <w:r w:rsidRPr="00400322">
        <w:rPr>
          <w:rFonts w:eastAsia="Calibri"/>
          <w:sz w:val="26"/>
          <w:szCs w:val="26"/>
          <w:lang w:eastAsia="en-US"/>
        </w:rPr>
        <w:t xml:space="preserve">должно быть достаточным для проведения полного курса санаторно-курортного лечения.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2. Требования к прилегающей территории и зоне отдыха: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-Аварийное освещение и энергоснабжение (стационарный генератор или аккумуляторы и фонари)</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-Естественное и/или искусственное освещение в коридорах и на лестницах круглосуточно</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-Водоснабжение (круглосуточно) – горячее </w:t>
      </w:r>
      <w:r w:rsidR="00400322" w:rsidRPr="00400322">
        <w:rPr>
          <w:rFonts w:eastAsia="Calibri"/>
          <w:sz w:val="26"/>
          <w:szCs w:val="26"/>
          <w:lang w:eastAsia="en-US"/>
        </w:rPr>
        <w:t>и холодное</w:t>
      </w:r>
      <w:r w:rsidR="002115F1">
        <w:rPr>
          <w:rFonts w:eastAsia="Calibri"/>
          <w:sz w:val="26"/>
          <w:szCs w:val="26"/>
          <w:lang w:eastAsia="en-US"/>
        </w:rPr>
        <w:t>;</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r w:rsidR="002115F1">
        <w:rPr>
          <w:rFonts w:eastAsia="Calibri"/>
          <w:sz w:val="26"/>
          <w:szCs w:val="26"/>
          <w:lang w:eastAsia="en-US"/>
        </w:rPr>
        <w:t>;</w:t>
      </w:r>
    </w:p>
    <w:p w:rsidR="002115F1" w:rsidRPr="002115F1" w:rsidRDefault="002115F1" w:rsidP="00BE7A09">
      <w:pPr>
        <w:spacing w:line="360" w:lineRule="exact"/>
        <w:ind w:firstLine="709"/>
        <w:jc w:val="both"/>
        <w:rPr>
          <w:bCs/>
          <w:sz w:val="26"/>
          <w:szCs w:val="26"/>
        </w:rPr>
      </w:pPr>
      <w:r w:rsidRPr="00A25883">
        <w:rPr>
          <w:bCs/>
          <w:sz w:val="26"/>
          <w:szCs w:val="26"/>
        </w:rPr>
        <w:t>-Установка по обработке воды с целью обеспечения ее пригодности для питья или наличие бутилированной пит</w:t>
      </w:r>
      <w:r>
        <w:rPr>
          <w:bCs/>
          <w:sz w:val="26"/>
          <w:szCs w:val="26"/>
        </w:rPr>
        <w:t>ьевой воды в номере (бесплатно);</w:t>
      </w:r>
      <w:r w:rsidRPr="00A25883">
        <w:rPr>
          <w:bCs/>
          <w:sz w:val="26"/>
          <w:szCs w:val="26"/>
        </w:rPr>
        <w:t xml:space="preserve">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-Отопление, обеспечивающее температуру воздуха в жилых и общественных помещениях не ниже 18,5 °C</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-Звукоизоляция, обеспечивающая уровень шума менее 35 дБ.</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служба приема (круглосуточный прием);</w:t>
      </w:r>
    </w:p>
    <w:p w:rsidR="002115F1" w:rsidRPr="00BE7A09" w:rsidRDefault="002115F1" w:rsidP="00BE7A09">
      <w:pPr>
        <w:spacing w:line="360" w:lineRule="exact"/>
        <w:ind w:firstLine="709"/>
        <w:jc w:val="both"/>
        <w:rPr>
          <w:bCs/>
          <w:sz w:val="26"/>
          <w:szCs w:val="26"/>
        </w:rPr>
      </w:pPr>
      <w:r w:rsidRPr="00A25883">
        <w:rPr>
          <w:bCs/>
          <w:sz w:val="26"/>
          <w:szCs w:val="26"/>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46493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4. Здания и сооружения организации, оказывающей санаторно-курортные услуги льготной категории граждан, должны: </w:t>
      </w:r>
    </w:p>
    <w:p w:rsidR="00464938" w:rsidRPr="00367DE9" w:rsidRDefault="00C96D88" w:rsidP="00BE7A09">
      <w:pPr>
        <w:spacing w:line="360" w:lineRule="exact"/>
        <w:ind w:firstLine="709"/>
        <w:jc w:val="both"/>
        <w:rPr>
          <w:bCs/>
          <w:color w:val="000000" w:themeColor="text1"/>
          <w:sz w:val="26"/>
          <w:szCs w:val="26"/>
          <w:shd w:val="clear" w:color="auto" w:fill="FFFFFF"/>
        </w:rPr>
      </w:pPr>
      <w:r w:rsidRPr="00367DE9">
        <w:rPr>
          <w:rFonts w:eastAsia="Calibri"/>
          <w:color w:val="000000" w:themeColor="text1"/>
          <w:sz w:val="26"/>
          <w:szCs w:val="26"/>
          <w:lang w:eastAsia="en-US"/>
        </w:rPr>
        <w:t xml:space="preserve"> - </w:t>
      </w:r>
      <w:r w:rsidR="00400322" w:rsidRPr="00367DE9">
        <w:rPr>
          <w:rFonts w:eastAsia="Calibri"/>
          <w:color w:val="000000" w:themeColor="text1"/>
          <w:sz w:val="26"/>
          <w:szCs w:val="26"/>
          <w:lang w:eastAsia="en-US"/>
        </w:rPr>
        <w:t>соответствовать требованиям</w:t>
      </w:r>
      <w:r w:rsidRPr="00367DE9">
        <w:rPr>
          <w:rFonts w:eastAsia="Calibri"/>
          <w:color w:val="000000" w:themeColor="text1"/>
          <w:sz w:val="26"/>
          <w:szCs w:val="26"/>
          <w:lang w:eastAsia="en-US"/>
        </w:rPr>
        <w:t xml:space="preserve"> СП</w:t>
      </w:r>
      <w:r w:rsidR="00464938" w:rsidRPr="00367DE9">
        <w:rPr>
          <w:rFonts w:eastAsia="Calibri"/>
          <w:color w:val="000000" w:themeColor="text1"/>
          <w:sz w:val="26"/>
          <w:szCs w:val="26"/>
          <w:lang w:eastAsia="en-US"/>
        </w:rPr>
        <w:t xml:space="preserve"> </w:t>
      </w:r>
      <w:r w:rsidR="00464938" w:rsidRPr="00367DE9">
        <w:rPr>
          <w:bCs/>
          <w:color w:val="000000" w:themeColor="text1"/>
          <w:sz w:val="26"/>
          <w:szCs w:val="26"/>
          <w:shd w:val="clear" w:color="auto" w:fill="FFFFFF"/>
        </w:rPr>
        <w:t>59.13330.2020 "СНиП 35-01-2001 Доступность зданий и сооружений для маломобильных групп населения"</w:t>
      </w:r>
      <w:r w:rsidR="00367DE9" w:rsidRPr="00367DE9">
        <w:rPr>
          <w:bCs/>
          <w:color w:val="000000" w:themeColor="text1"/>
          <w:sz w:val="26"/>
          <w:szCs w:val="26"/>
          <w:shd w:val="clear" w:color="auto" w:fill="FFFFFF"/>
        </w:rPr>
        <w:t xml:space="preserve"> (утвержден </w:t>
      </w:r>
      <w:hyperlink r:id="rId9" w:anchor="7D20K3" w:history="1">
        <w:r w:rsidR="00367DE9" w:rsidRPr="00367DE9">
          <w:rPr>
            <w:color w:val="000000" w:themeColor="text1"/>
            <w:sz w:val="26"/>
            <w:szCs w:val="26"/>
            <w:shd w:val="clear" w:color="auto" w:fill="FFFFFF"/>
          </w:rPr>
          <w:t>приказом Министерства строительства и жилищно-коммунального хозяйства Российской Фе</w:t>
        </w:r>
        <w:r w:rsidR="00367DE9">
          <w:rPr>
            <w:color w:val="000000" w:themeColor="text1"/>
            <w:sz w:val="26"/>
            <w:szCs w:val="26"/>
            <w:shd w:val="clear" w:color="auto" w:fill="FFFFFF"/>
          </w:rPr>
          <w:t xml:space="preserve">дерации от 30 декабря 2020 г. № </w:t>
        </w:r>
        <w:r w:rsidR="00367DE9" w:rsidRPr="00367DE9">
          <w:rPr>
            <w:color w:val="000000" w:themeColor="text1"/>
            <w:sz w:val="26"/>
            <w:szCs w:val="26"/>
            <w:shd w:val="clear" w:color="auto" w:fill="FFFFFF"/>
          </w:rPr>
          <w:t>904/пр</w:t>
        </w:r>
      </w:hyperlink>
      <w:r w:rsidR="00367DE9">
        <w:rPr>
          <w:color w:val="000000" w:themeColor="text1"/>
          <w:sz w:val="26"/>
          <w:szCs w:val="26"/>
          <w:shd w:val="clear" w:color="auto" w:fill="FFFFFF"/>
        </w:rPr>
        <w:t>)</w:t>
      </w:r>
      <w:r w:rsidR="00367DE9">
        <w:rPr>
          <w:bCs/>
          <w:color w:val="000000" w:themeColor="text1"/>
          <w:sz w:val="26"/>
          <w:szCs w:val="26"/>
          <w:shd w:val="clear" w:color="auto" w:fill="FFFFFF"/>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Должна быть обеспечена доступная среда для маломобильных групп населения.</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6. Площадь номера должна позволять проживающему свободно, удобно и </w:t>
      </w:r>
      <w:r w:rsidR="00012473" w:rsidRPr="00400322">
        <w:rPr>
          <w:rFonts w:eastAsia="Calibri"/>
          <w:sz w:val="26"/>
          <w:szCs w:val="26"/>
          <w:lang w:eastAsia="en-US"/>
        </w:rPr>
        <w:t>безопасно передвигаться,</w:t>
      </w:r>
      <w:r w:rsidRPr="00400322">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кв.м, однокомнатного двухместного - 12 кв.м, номера для большего приема числа проживающих должны иметь площадь не менее 6 кв.м на одного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Номер должен быть оснащен мебелью, инвентарем и санитарно-гигиеническими предметами. Должна проводиться ежедневная уборка номера гор</w:t>
      </w:r>
      <w:r w:rsidR="00C9111F">
        <w:rPr>
          <w:rFonts w:eastAsia="Calibri"/>
          <w:sz w:val="26"/>
          <w:szCs w:val="26"/>
          <w:lang w:eastAsia="en-US"/>
        </w:rPr>
        <w:t xml:space="preserve">ничной, смена постельного белья </w:t>
      </w:r>
      <w:r w:rsidRPr="00400322">
        <w:rPr>
          <w:rFonts w:eastAsia="Calibri"/>
          <w:sz w:val="26"/>
          <w:szCs w:val="26"/>
          <w:lang w:eastAsia="en-US"/>
        </w:rPr>
        <w:t xml:space="preserve">не реже </w:t>
      </w:r>
      <w:r w:rsidR="00012473" w:rsidRPr="00400322">
        <w:rPr>
          <w:rFonts w:eastAsia="Calibri"/>
          <w:sz w:val="26"/>
          <w:szCs w:val="26"/>
          <w:lang w:eastAsia="en-US"/>
        </w:rPr>
        <w:t>одного раза в пять дней</w:t>
      </w:r>
      <w:r w:rsidR="00C9111F">
        <w:rPr>
          <w:rFonts w:eastAsia="Calibri"/>
          <w:sz w:val="26"/>
          <w:szCs w:val="26"/>
          <w:lang w:eastAsia="en-US"/>
        </w:rPr>
        <w:t>,</w:t>
      </w:r>
      <w:r w:rsidR="00C9111F" w:rsidRPr="00C9111F">
        <w:rPr>
          <w:iCs/>
          <w:sz w:val="26"/>
          <w:szCs w:val="26"/>
        </w:rPr>
        <w:t xml:space="preserve"> </w:t>
      </w:r>
      <w:r w:rsidR="00C9111F">
        <w:rPr>
          <w:iCs/>
          <w:sz w:val="26"/>
          <w:szCs w:val="26"/>
        </w:rPr>
        <w:t>а полотенец не реже 2 раз в неделю.</w:t>
      </w:r>
      <w:r w:rsidRPr="00400322">
        <w:rPr>
          <w:rFonts w:eastAsia="Calibri"/>
          <w:sz w:val="26"/>
          <w:szCs w:val="26"/>
          <w:lang w:eastAsia="en-US"/>
        </w:rPr>
        <w:t xml:space="preserve">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5B5658" w:rsidRDefault="00C96D88" w:rsidP="005B5658">
      <w:pPr>
        <w:spacing w:line="360" w:lineRule="exact"/>
        <w:ind w:firstLine="709"/>
        <w:jc w:val="both"/>
        <w:rPr>
          <w:rFonts w:eastAsia="Calibri"/>
          <w:sz w:val="26"/>
          <w:szCs w:val="26"/>
          <w:lang w:eastAsia="en-US"/>
        </w:rPr>
      </w:pPr>
      <w:r w:rsidRPr="00400322">
        <w:rPr>
          <w:rFonts w:eastAsia="Calibri"/>
          <w:sz w:val="26"/>
          <w:szCs w:val="26"/>
          <w:lang w:eastAsia="en-US"/>
        </w:rPr>
        <w:lastRenderedPageBreak/>
        <w:t>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Минздрава</w:t>
      </w:r>
      <w:r w:rsidR="003B2A0A">
        <w:rPr>
          <w:rFonts w:eastAsia="Calibri"/>
          <w:sz w:val="26"/>
          <w:szCs w:val="26"/>
          <w:lang w:eastAsia="en-US"/>
        </w:rPr>
        <w:t xml:space="preserve"> России от 05.08.2003 г. № 330 «</w:t>
      </w:r>
      <w:r w:rsidRPr="00400322">
        <w:rPr>
          <w:rFonts w:eastAsia="Calibri"/>
          <w:sz w:val="26"/>
          <w:szCs w:val="26"/>
          <w:lang w:eastAsia="en-US"/>
        </w:rPr>
        <w:t>О мерах по совершенствованию лечебного питания в лечебно-профилактических учреж</w:t>
      </w:r>
      <w:r w:rsidR="003B2A0A">
        <w:rPr>
          <w:rFonts w:eastAsia="Calibri"/>
          <w:sz w:val="26"/>
          <w:szCs w:val="26"/>
          <w:lang w:eastAsia="en-US"/>
        </w:rPr>
        <w:t>дениях Российской Федерации»</w:t>
      </w:r>
      <w:r w:rsidRPr="00400322">
        <w:rPr>
          <w:rFonts w:eastAsia="Calibri"/>
          <w:sz w:val="26"/>
          <w:szCs w:val="26"/>
          <w:lang w:eastAsia="en-US"/>
        </w:rPr>
        <w:t xml:space="preserve">. </w:t>
      </w:r>
    </w:p>
    <w:p w:rsidR="00EE45A8" w:rsidRDefault="002F2B06" w:rsidP="00EE45A8">
      <w:pPr>
        <w:spacing w:line="360" w:lineRule="exact"/>
        <w:ind w:firstLine="709"/>
        <w:jc w:val="both"/>
        <w:rPr>
          <w:bCs/>
          <w:sz w:val="26"/>
          <w:szCs w:val="26"/>
        </w:rPr>
      </w:pPr>
      <w:r>
        <w:rPr>
          <w:bCs/>
          <w:sz w:val="26"/>
          <w:szCs w:val="26"/>
        </w:rPr>
        <w:t>Профиль лечения:</w:t>
      </w:r>
    </w:p>
    <w:p w:rsidR="00A2095A" w:rsidRPr="00020528" w:rsidRDefault="00A2095A" w:rsidP="00A2095A">
      <w:pPr>
        <w:pStyle w:val="affb"/>
        <w:tabs>
          <w:tab w:val="center" w:pos="5173"/>
        </w:tabs>
        <w:spacing w:after="0" w:line="360" w:lineRule="exact"/>
        <w:ind w:left="0" w:firstLine="709"/>
        <w:rPr>
          <w:bCs/>
          <w:sz w:val="26"/>
          <w:szCs w:val="26"/>
        </w:rPr>
      </w:pPr>
      <w:r w:rsidRPr="00020528">
        <w:rPr>
          <w:sz w:val="26"/>
          <w:szCs w:val="26"/>
        </w:rPr>
        <w:t>- болезни</w:t>
      </w:r>
      <w:r w:rsidR="00B20A39">
        <w:rPr>
          <w:sz w:val="26"/>
          <w:szCs w:val="26"/>
        </w:rPr>
        <w:t xml:space="preserve"> пищеварения</w:t>
      </w:r>
      <w:r w:rsidRPr="00020528">
        <w:rPr>
          <w:sz w:val="26"/>
          <w:szCs w:val="26"/>
        </w:rPr>
        <w:t>;</w:t>
      </w:r>
      <w:r w:rsidRPr="00020528">
        <w:rPr>
          <w:bCs/>
          <w:sz w:val="26"/>
          <w:szCs w:val="26"/>
        </w:rPr>
        <w:tab/>
      </w:r>
    </w:p>
    <w:p w:rsidR="00A2095A" w:rsidRPr="00020528" w:rsidRDefault="00A2095A" w:rsidP="00A2095A">
      <w:pPr>
        <w:pStyle w:val="affb"/>
        <w:tabs>
          <w:tab w:val="center" w:pos="5173"/>
        </w:tabs>
        <w:spacing w:after="0" w:line="360" w:lineRule="exact"/>
        <w:ind w:left="0" w:firstLine="709"/>
        <w:rPr>
          <w:bCs/>
          <w:sz w:val="26"/>
          <w:szCs w:val="26"/>
        </w:rPr>
      </w:pPr>
      <w:r w:rsidRPr="00020528">
        <w:rPr>
          <w:bCs/>
          <w:sz w:val="26"/>
          <w:szCs w:val="26"/>
        </w:rPr>
        <w:t xml:space="preserve">- </w:t>
      </w:r>
      <w:r w:rsidRPr="00020528">
        <w:rPr>
          <w:sz w:val="26"/>
          <w:szCs w:val="26"/>
        </w:rPr>
        <w:t>болезни нервной системы;</w:t>
      </w:r>
    </w:p>
    <w:p w:rsidR="00A2095A" w:rsidRDefault="00A2095A" w:rsidP="00A2095A">
      <w:pPr>
        <w:pStyle w:val="affb"/>
        <w:tabs>
          <w:tab w:val="center" w:pos="5173"/>
        </w:tabs>
        <w:spacing w:after="0" w:line="360" w:lineRule="exact"/>
        <w:ind w:left="0" w:firstLine="709"/>
        <w:rPr>
          <w:sz w:val="26"/>
          <w:szCs w:val="26"/>
        </w:rPr>
      </w:pPr>
      <w:r w:rsidRPr="00020528">
        <w:rPr>
          <w:sz w:val="26"/>
          <w:szCs w:val="26"/>
        </w:rPr>
        <w:t xml:space="preserve">- </w:t>
      </w:r>
      <w:r>
        <w:rPr>
          <w:sz w:val="26"/>
          <w:szCs w:val="26"/>
        </w:rPr>
        <w:t>болезни органов дыхания;</w:t>
      </w:r>
    </w:p>
    <w:p w:rsidR="00A2095A" w:rsidRDefault="00A2095A" w:rsidP="00A2095A">
      <w:pPr>
        <w:pStyle w:val="affb"/>
        <w:tabs>
          <w:tab w:val="center" w:pos="5173"/>
        </w:tabs>
        <w:spacing w:after="0" w:line="360" w:lineRule="exact"/>
        <w:ind w:left="0" w:firstLine="709"/>
        <w:rPr>
          <w:bCs/>
          <w:sz w:val="26"/>
          <w:szCs w:val="26"/>
        </w:rPr>
      </w:pPr>
      <w:r w:rsidRPr="0013008A">
        <w:rPr>
          <w:sz w:val="26"/>
          <w:szCs w:val="26"/>
        </w:rPr>
        <w:t>- болезни костно-мышечной</w:t>
      </w:r>
      <w:r>
        <w:rPr>
          <w:sz w:val="26"/>
          <w:szCs w:val="26"/>
        </w:rPr>
        <w:t xml:space="preserve"> системы и соединительной ткани.</w:t>
      </w:r>
    </w:p>
    <w:p w:rsidR="005F2569" w:rsidRDefault="002F2B06" w:rsidP="009A02A1">
      <w:pPr>
        <w:spacing w:line="360" w:lineRule="exact"/>
        <w:ind w:firstLine="709"/>
        <w:jc w:val="both"/>
        <w:rPr>
          <w:bCs/>
          <w:sz w:val="26"/>
          <w:szCs w:val="26"/>
        </w:rPr>
      </w:pPr>
      <w:r w:rsidRPr="00A25883">
        <w:rPr>
          <w:bCs/>
          <w:sz w:val="26"/>
          <w:szCs w:val="26"/>
        </w:rPr>
        <w:t>Лицензия на оказание санаторно-курортных услуг по профилю санаторно-</w:t>
      </w:r>
      <w:r w:rsidR="009A63EC">
        <w:rPr>
          <w:bCs/>
          <w:sz w:val="26"/>
          <w:szCs w:val="26"/>
        </w:rPr>
        <w:t>курортного лечения:</w:t>
      </w:r>
      <w:r w:rsidR="00B20A39">
        <w:rPr>
          <w:bCs/>
          <w:sz w:val="26"/>
          <w:szCs w:val="26"/>
        </w:rPr>
        <w:t xml:space="preserve"> гастроэнтерология</w:t>
      </w:r>
      <w:r w:rsidR="009A02A1">
        <w:rPr>
          <w:bCs/>
          <w:sz w:val="26"/>
          <w:szCs w:val="26"/>
        </w:rPr>
        <w:t>,</w:t>
      </w:r>
      <w:r w:rsidR="00A2095A" w:rsidRPr="00A2095A">
        <w:rPr>
          <w:bCs/>
          <w:sz w:val="26"/>
          <w:szCs w:val="26"/>
        </w:rPr>
        <w:t xml:space="preserve"> </w:t>
      </w:r>
      <w:r w:rsidR="00A2095A">
        <w:rPr>
          <w:bCs/>
          <w:sz w:val="26"/>
          <w:szCs w:val="26"/>
        </w:rPr>
        <w:t xml:space="preserve">неврология, </w:t>
      </w:r>
      <w:r w:rsidR="009A02A1">
        <w:rPr>
          <w:bCs/>
          <w:sz w:val="26"/>
          <w:szCs w:val="26"/>
        </w:rPr>
        <w:t>пульмонология</w:t>
      </w:r>
      <w:r w:rsidR="00A2095A">
        <w:rPr>
          <w:bCs/>
          <w:sz w:val="26"/>
          <w:szCs w:val="26"/>
        </w:rPr>
        <w:t>, травматология и ортопедия</w:t>
      </w:r>
      <w:r w:rsidR="009003A3">
        <w:rPr>
          <w:bCs/>
          <w:sz w:val="26"/>
          <w:szCs w:val="26"/>
        </w:rPr>
        <w:t>.</w:t>
      </w:r>
    </w:p>
    <w:p w:rsidR="00FB022F" w:rsidRPr="005F2569" w:rsidRDefault="00FB022F" w:rsidP="005F2569">
      <w:pPr>
        <w:pStyle w:val="affb"/>
        <w:tabs>
          <w:tab w:val="left" w:pos="3459"/>
        </w:tabs>
        <w:spacing w:after="0" w:line="360" w:lineRule="exact"/>
        <w:ind w:left="0" w:firstLine="709"/>
        <w:rPr>
          <w:bCs/>
          <w:sz w:val="26"/>
          <w:szCs w:val="26"/>
        </w:rPr>
      </w:pPr>
    </w:p>
    <w:sectPr w:rsidR="00FB022F" w:rsidRPr="005F2569" w:rsidSect="00E8275F">
      <w:footerReference w:type="even" r:id="rId10"/>
      <w:footerReference w:type="default" r:id="rId11"/>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B2D" w:rsidRDefault="00EE0B2D">
      <w:r>
        <w:separator/>
      </w:r>
    </w:p>
  </w:endnote>
  <w:endnote w:type="continuationSeparator" w:id="0">
    <w:p w:rsidR="00EE0B2D" w:rsidRDefault="00EE0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7D" w:rsidRDefault="0037497D">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37497D" w:rsidRDefault="0037497D">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97D" w:rsidRDefault="0037497D">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B2D" w:rsidRDefault="00EE0B2D">
      <w:r>
        <w:separator/>
      </w:r>
    </w:p>
  </w:footnote>
  <w:footnote w:type="continuationSeparator" w:id="0">
    <w:p w:rsidR="00EE0B2D" w:rsidRDefault="00EE0B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4D698A"/>
    <w:multiLevelType w:val="multilevel"/>
    <w:tmpl w:val="1404261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CB03190"/>
    <w:multiLevelType w:val="hybridMultilevel"/>
    <w:tmpl w:val="FD1E162A"/>
    <w:lvl w:ilvl="0" w:tplc="B9DE2C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5">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1">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3">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0">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3">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7">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4">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1">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3">
    <w:nsid w:val="546167B8"/>
    <w:multiLevelType w:val="hybridMultilevel"/>
    <w:tmpl w:val="64F2ED8E"/>
    <w:lvl w:ilvl="0" w:tplc="458C7C5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6">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90">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4">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5">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6">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7">
    <w:nsid w:val="60B712A5"/>
    <w:multiLevelType w:val="hybridMultilevel"/>
    <w:tmpl w:val="06B0ED9E"/>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21E5B71"/>
    <w:multiLevelType w:val="multilevel"/>
    <w:tmpl w:val="8D42C64A"/>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9">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102">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1">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2">
    <w:nsid w:val="773C14FC"/>
    <w:multiLevelType w:val="hybridMultilevel"/>
    <w:tmpl w:val="FE8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4">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6">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5"/>
  </w:num>
  <w:num w:numId="2">
    <w:abstractNumId w:val="10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3"/>
  </w:num>
  <w:num w:numId="11">
    <w:abstractNumId w:val="89"/>
  </w:num>
  <w:num w:numId="12">
    <w:abstractNumId w:val="54"/>
  </w:num>
  <w:num w:numId="13">
    <w:abstractNumId w:val="32"/>
  </w:num>
  <w:num w:numId="14">
    <w:abstractNumId w:val="70"/>
  </w:num>
  <w:num w:numId="15">
    <w:abstractNumId w:val="104"/>
  </w:num>
  <w:num w:numId="16">
    <w:abstractNumId w:val="58"/>
  </w:num>
  <w:num w:numId="17">
    <w:abstractNumId w:val="17"/>
  </w:num>
  <w:num w:numId="18">
    <w:abstractNumId w:val="117"/>
  </w:num>
  <w:num w:numId="19">
    <w:abstractNumId w:val="40"/>
  </w:num>
  <w:num w:numId="20">
    <w:abstractNumId w:val="29"/>
  </w:num>
  <w:num w:numId="21">
    <w:abstractNumId w:val="68"/>
  </w:num>
  <w:num w:numId="22">
    <w:abstractNumId w:val="30"/>
  </w:num>
  <w:num w:numId="23">
    <w:abstractNumId w:val="23"/>
  </w:num>
  <w:num w:numId="24">
    <w:abstractNumId w:val="41"/>
  </w:num>
  <w:num w:numId="25">
    <w:abstractNumId w:val="114"/>
  </w:num>
  <w:num w:numId="26">
    <w:abstractNumId w:val="106"/>
  </w:num>
  <w:num w:numId="27">
    <w:abstractNumId w:val="67"/>
  </w:num>
  <w:num w:numId="28">
    <w:abstractNumId w:val="65"/>
  </w:num>
  <w:num w:numId="29">
    <w:abstractNumId w:val="47"/>
  </w:num>
  <w:num w:numId="30">
    <w:abstractNumId w:val="91"/>
  </w:num>
  <w:num w:numId="31">
    <w:abstractNumId w:val="56"/>
  </w:num>
  <w:num w:numId="32">
    <w:abstractNumId w:val="43"/>
  </w:num>
  <w:num w:numId="33">
    <w:abstractNumId w:val="72"/>
  </w:num>
  <w:num w:numId="34">
    <w:abstractNumId w:val="77"/>
  </w:num>
  <w:num w:numId="35">
    <w:abstractNumId w:val="105"/>
  </w:num>
  <w:num w:numId="36">
    <w:abstractNumId w:val="76"/>
  </w:num>
  <w:num w:numId="37">
    <w:abstractNumId w:val="62"/>
  </w:num>
  <w:num w:numId="38">
    <w:abstractNumId w:val="109"/>
  </w:num>
  <w:num w:numId="39">
    <w:abstractNumId w:val="44"/>
  </w:num>
  <w:num w:numId="40">
    <w:abstractNumId w:val="10"/>
    <w:lvlOverride w:ilvl="0">
      <w:startOverride w:val="1"/>
    </w:lvlOverride>
  </w:num>
  <w:num w:numId="41">
    <w:abstractNumId w:val="37"/>
  </w:num>
  <w:num w:numId="42">
    <w:abstractNumId w:val="33"/>
  </w:num>
  <w:num w:numId="43">
    <w:abstractNumId w:val="80"/>
  </w:num>
  <w:num w:numId="44">
    <w:abstractNumId w:val="86"/>
  </w:num>
  <w:num w:numId="45">
    <w:abstractNumId w:val="18"/>
  </w:num>
  <w:num w:numId="46">
    <w:abstractNumId w:val="87"/>
  </w:num>
  <w:num w:numId="47">
    <w:abstractNumId w:val="48"/>
  </w:num>
  <w:num w:numId="48">
    <w:abstractNumId w:val="88"/>
  </w:num>
  <w:num w:numId="49">
    <w:abstractNumId w:val="21"/>
  </w:num>
  <w:num w:numId="50">
    <w:abstractNumId w:val="10"/>
  </w:num>
  <w:num w:numId="51">
    <w:abstractNumId w:val="64"/>
  </w:num>
  <w:num w:numId="52">
    <w:abstractNumId w:val="63"/>
  </w:num>
  <w:num w:numId="53">
    <w:abstractNumId w:val="101"/>
  </w:num>
  <w:num w:numId="54">
    <w:abstractNumId w:val="75"/>
  </w:num>
  <w:num w:numId="55">
    <w:abstractNumId w:val="34"/>
  </w:num>
  <w:num w:numId="56">
    <w:abstractNumId w:val="85"/>
  </w:num>
  <w:num w:numId="57">
    <w:abstractNumId w:val="93"/>
  </w:num>
  <w:num w:numId="58">
    <w:abstractNumId w:val="69"/>
  </w:num>
  <w:num w:numId="59">
    <w:abstractNumId w:val="50"/>
  </w:num>
  <w:num w:numId="60">
    <w:abstractNumId w:val="59"/>
  </w:num>
  <w:num w:numId="61">
    <w:abstractNumId w:val="110"/>
  </w:num>
  <w:num w:numId="62">
    <w:abstractNumId w:val="20"/>
  </w:num>
  <w:num w:numId="63">
    <w:abstractNumId w:val="107"/>
  </w:num>
  <w:num w:numId="64">
    <w:abstractNumId w:val="52"/>
  </w:num>
  <w:num w:numId="65">
    <w:abstractNumId w:val="66"/>
  </w:num>
  <w:num w:numId="66">
    <w:abstractNumId w:val="39"/>
  </w:num>
  <w:num w:numId="67">
    <w:abstractNumId w:val="100"/>
  </w:num>
  <w:num w:numId="68">
    <w:abstractNumId w:val="84"/>
  </w:num>
  <w:num w:numId="69">
    <w:abstractNumId w:val="61"/>
  </w:num>
  <w:num w:numId="70">
    <w:abstractNumId w:val="78"/>
  </w:num>
  <w:num w:numId="71">
    <w:abstractNumId w:val="28"/>
  </w:num>
  <w:num w:numId="72">
    <w:abstractNumId w:val="26"/>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num>
  <w:num w:numId="75">
    <w:abstractNumId w:val="35"/>
  </w:num>
  <w:num w:numId="76">
    <w:abstractNumId w:val="46"/>
  </w:num>
  <w:num w:numId="77">
    <w:abstractNumId w:val="60"/>
  </w:num>
  <w:num w:numId="78">
    <w:abstractNumId w:val="103"/>
  </w:num>
  <w:num w:numId="79">
    <w:abstractNumId w:val="15"/>
  </w:num>
  <w:num w:numId="80">
    <w:abstractNumId w:val="95"/>
  </w:num>
  <w:num w:numId="81">
    <w:abstractNumId w:val="90"/>
  </w:num>
  <w:num w:numId="82">
    <w:abstractNumId w:val="19"/>
  </w:num>
  <w:num w:numId="83">
    <w:abstractNumId w:val="71"/>
  </w:num>
  <w:num w:numId="84">
    <w:abstractNumId w:val="96"/>
  </w:num>
  <w:num w:numId="85">
    <w:abstractNumId w:val="45"/>
  </w:num>
  <w:num w:numId="86">
    <w:abstractNumId w:val="113"/>
  </w:num>
  <w:num w:numId="87">
    <w:abstractNumId w:val="57"/>
  </w:num>
  <w:num w:numId="88">
    <w:abstractNumId w:val="51"/>
  </w:num>
  <w:num w:numId="89">
    <w:abstractNumId w:val="14"/>
  </w:num>
  <w:num w:numId="90">
    <w:abstractNumId w:val="73"/>
  </w:num>
  <w:num w:numId="91">
    <w:abstractNumId w:val="16"/>
  </w:num>
  <w:num w:numId="92">
    <w:abstractNumId w:val="22"/>
  </w:num>
  <w:num w:numId="93">
    <w:abstractNumId w:val="92"/>
  </w:num>
  <w:num w:numId="94">
    <w:abstractNumId w:val="79"/>
  </w:num>
  <w:num w:numId="95">
    <w:abstractNumId w:val="74"/>
  </w:num>
  <w:num w:numId="96">
    <w:abstractNumId w:val="82"/>
  </w:num>
  <w:num w:numId="97">
    <w:abstractNumId w:val="25"/>
  </w:num>
  <w:num w:numId="98">
    <w:abstractNumId w:val="115"/>
  </w:num>
  <w:num w:numId="99">
    <w:abstractNumId w:val="99"/>
  </w:num>
  <w:num w:numId="100">
    <w:abstractNumId w:val="111"/>
  </w:num>
  <w:num w:numId="101">
    <w:abstractNumId w:val="38"/>
  </w:num>
  <w:num w:numId="102">
    <w:abstractNumId w:val="49"/>
  </w:num>
  <w:num w:numId="103">
    <w:abstractNumId w:val="81"/>
  </w:num>
  <w:num w:numId="104">
    <w:abstractNumId w:val="94"/>
  </w:num>
  <w:num w:numId="105">
    <w:abstractNumId w:val="116"/>
  </w:num>
  <w:num w:numId="106">
    <w:abstractNumId w:val="36"/>
  </w:num>
  <w:num w:numId="107">
    <w:abstractNumId w:val="27"/>
  </w:num>
  <w:num w:numId="108">
    <w:abstractNumId w:val="24"/>
  </w:num>
  <w:num w:numId="109">
    <w:abstractNumId w:val="42"/>
  </w:num>
  <w:num w:numId="110">
    <w:abstractNumId w:val="112"/>
  </w:num>
  <w:num w:numId="111">
    <w:abstractNumId w:val="83"/>
  </w:num>
  <w:num w:numId="112">
    <w:abstractNumId w:val="98"/>
  </w:num>
  <w:num w:numId="113">
    <w:abstractNumId w:val="9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2D9A"/>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473"/>
    <w:rsid w:val="00012A5D"/>
    <w:rsid w:val="00012F2B"/>
    <w:rsid w:val="00013B60"/>
    <w:rsid w:val="00013BF6"/>
    <w:rsid w:val="00013F17"/>
    <w:rsid w:val="0001403D"/>
    <w:rsid w:val="000143AB"/>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378"/>
    <w:rsid w:val="000B563E"/>
    <w:rsid w:val="000B56D3"/>
    <w:rsid w:val="000B5B06"/>
    <w:rsid w:val="000B5ED8"/>
    <w:rsid w:val="000B6F9F"/>
    <w:rsid w:val="000B763A"/>
    <w:rsid w:val="000B7D2C"/>
    <w:rsid w:val="000B7DF3"/>
    <w:rsid w:val="000B7E8C"/>
    <w:rsid w:val="000C0081"/>
    <w:rsid w:val="000C07A1"/>
    <w:rsid w:val="000C0E9E"/>
    <w:rsid w:val="000C16A3"/>
    <w:rsid w:val="000C1A14"/>
    <w:rsid w:val="000C222B"/>
    <w:rsid w:val="000C3355"/>
    <w:rsid w:val="000C3E3C"/>
    <w:rsid w:val="000C40D2"/>
    <w:rsid w:val="000C49DF"/>
    <w:rsid w:val="000C50BF"/>
    <w:rsid w:val="000C5511"/>
    <w:rsid w:val="000C594C"/>
    <w:rsid w:val="000C5AE1"/>
    <w:rsid w:val="000C5D94"/>
    <w:rsid w:val="000C6072"/>
    <w:rsid w:val="000C687C"/>
    <w:rsid w:val="000C6D4F"/>
    <w:rsid w:val="000C7759"/>
    <w:rsid w:val="000C77C4"/>
    <w:rsid w:val="000C78E6"/>
    <w:rsid w:val="000C7BA9"/>
    <w:rsid w:val="000C7FCE"/>
    <w:rsid w:val="000D0071"/>
    <w:rsid w:val="000D00A0"/>
    <w:rsid w:val="000D04D6"/>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BE0"/>
    <w:rsid w:val="000E7F82"/>
    <w:rsid w:val="000F0B84"/>
    <w:rsid w:val="000F12F4"/>
    <w:rsid w:val="000F14A0"/>
    <w:rsid w:val="000F16CF"/>
    <w:rsid w:val="000F1A17"/>
    <w:rsid w:val="000F1A80"/>
    <w:rsid w:val="000F2414"/>
    <w:rsid w:val="000F2F07"/>
    <w:rsid w:val="000F3269"/>
    <w:rsid w:val="000F3D5D"/>
    <w:rsid w:val="000F3E43"/>
    <w:rsid w:val="000F431A"/>
    <w:rsid w:val="000F432E"/>
    <w:rsid w:val="000F46C6"/>
    <w:rsid w:val="000F4B74"/>
    <w:rsid w:val="000F5572"/>
    <w:rsid w:val="000F5625"/>
    <w:rsid w:val="000F5922"/>
    <w:rsid w:val="000F6112"/>
    <w:rsid w:val="000F6629"/>
    <w:rsid w:val="000F6AEA"/>
    <w:rsid w:val="000F6B64"/>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09C"/>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640A"/>
    <w:rsid w:val="00127B5E"/>
    <w:rsid w:val="00130506"/>
    <w:rsid w:val="00130948"/>
    <w:rsid w:val="001309BC"/>
    <w:rsid w:val="00130B8E"/>
    <w:rsid w:val="00130DF5"/>
    <w:rsid w:val="001317E4"/>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74A"/>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5FF"/>
    <w:rsid w:val="0014684D"/>
    <w:rsid w:val="00147141"/>
    <w:rsid w:val="001510A5"/>
    <w:rsid w:val="0015111C"/>
    <w:rsid w:val="001511A2"/>
    <w:rsid w:val="001515ED"/>
    <w:rsid w:val="00151D01"/>
    <w:rsid w:val="00151E0B"/>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62F"/>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3FA"/>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57A9"/>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4B9"/>
    <w:rsid w:val="001D0950"/>
    <w:rsid w:val="001D0B69"/>
    <w:rsid w:val="001D1F27"/>
    <w:rsid w:val="001D1FDD"/>
    <w:rsid w:val="001D222B"/>
    <w:rsid w:val="001D222C"/>
    <w:rsid w:val="001D2448"/>
    <w:rsid w:val="001D255E"/>
    <w:rsid w:val="001D25B7"/>
    <w:rsid w:val="001D35B8"/>
    <w:rsid w:val="001D3670"/>
    <w:rsid w:val="001D3754"/>
    <w:rsid w:val="001D3946"/>
    <w:rsid w:val="001D3AF8"/>
    <w:rsid w:val="001D3E33"/>
    <w:rsid w:val="001D4B03"/>
    <w:rsid w:val="001D4BEA"/>
    <w:rsid w:val="001D4F72"/>
    <w:rsid w:val="001D50FA"/>
    <w:rsid w:val="001D5AC6"/>
    <w:rsid w:val="001D5B48"/>
    <w:rsid w:val="001D5F89"/>
    <w:rsid w:val="001D6093"/>
    <w:rsid w:val="001D62A1"/>
    <w:rsid w:val="001D68B8"/>
    <w:rsid w:val="001D6AEC"/>
    <w:rsid w:val="001D6C7D"/>
    <w:rsid w:val="001D6F93"/>
    <w:rsid w:val="001D7003"/>
    <w:rsid w:val="001D701F"/>
    <w:rsid w:val="001D72F7"/>
    <w:rsid w:val="001D7424"/>
    <w:rsid w:val="001D7689"/>
    <w:rsid w:val="001D7FDE"/>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5F1"/>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D75"/>
    <w:rsid w:val="00224175"/>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261"/>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74B"/>
    <w:rsid w:val="00241948"/>
    <w:rsid w:val="00242408"/>
    <w:rsid w:val="00242A46"/>
    <w:rsid w:val="00242D61"/>
    <w:rsid w:val="00243685"/>
    <w:rsid w:val="00243B79"/>
    <w:rsid w:val="00244255"/>
    <w:rsid w:val="00244901"/>
    <w:rsid w:val="002449E6"/>
    <w:rsid w:val="00244B10"/>
    <w:rsid w:val="0024517C"/>
    <w:rsid w:val="00245359"/>
    <w:rsid w:val="00245AEB"/>
    <w:rsid w:val="0024608B"/>
    <w:rsid w:val="0024670E"/>
    <w:rsid w:val="0024675D"/>
    <w:rsid w:val="00246B46"/>
    <w:rsid w:val="00246EC7"/>
    <w:rsid w:val="002470E8"/>
    <w:rsid w:val="00247316"/>
    <w:rsid w:val="002474A7"/>
    <w:rsid w:val="00247690"/>
    <w:rsid w:val="002477B8"/>
    <w:rsid w:val="0025077B"/>
    <w:rsid w:val="00250FC6"/>
    <w:rsid w:val="0025148E"/>
    <w:rsid w:val="00252895"/>
    <w:rsid w:val="00252A4C"/>
    <w:rsid w:val="00252BA9"/>
    <w:rsid w:val="00252C66"/>
    <w:rsid w:val="00253637"/>
    <w:rsid w:val="002536AF"/>
    <w:rsid w:val="00253A0E"/>
    <w:rsid w:val="00254442"/>
    <w:rsid w:val="00254A5E"/>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648"/>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DF2"/>
    <w:rsid w:val="00273F6C"/>
    <w:rsid w:val="002740F1"/>
    <w:rsid w:val="00274381"/>
    <w:rsid w:val="0027443E"/>
    <w:rsid w:val="002744A0"/>
    <w:rsid w:val="00274EEE"/>
    <w:rsid w:val="00275769"/>
    <w:rsid w:val="002759BB"/>
    <w:rsid w:val="00276917"/>
    <w:rsid w:val="00276C90"/>
    <w:rsid w:val="00276CE2"/>
    <w:rsid w:val="00276D43"/>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3EA"/>
    <w:rsid w:val="0028341E"/>
    <w:rsid w:val="00283973"/>
    <w:rsid w:val="00284320"/>
    <w:rsid w:val="002843C6"/>
    <w:rsid w:val="0028478D"/>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700"/>
    <w:rsid w:val="00292A75"/>
    <w:rsid w:val="00292B52"/>
    <w:rsid w:val="002932BC"/>
    <w:rsid w:val="00293807"/>
    <w:rsid w:val="00293FC7"/>
    <w:rsid w:val="00294165"/>
    <w:rsid w:val="0029421F"/>
    <w:rsid w:val="0029472A"/>
    <w:rsid w:val="002947D0"/>
    <w:rsid w:val="00294CB5"/>
    <w:rsid w:val="00294DCD"/>
    <w:rsid w:val="00294E6C"/>
    <w:rsid w:val="00295AB9"/>
    <w:rsid w:val="0029617C"/>
    <w:rsid w:val="002967C4"/>
    <w:rsid w:val="0029727A"/>
    <w:rsid w:val="00297959"/>
    <w:rsid w:val="00297B29"/>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84C"/>
    <w:rsid w:val="002C092A"/>
    <w:rsid w:val="002C0CCD"/>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DFA"/>
    <w:rsid w:val="002E6E75"/>
    <w:rsid w:val="002E723B"/>
    <w:rsid w:val="002E7399"/>
    <w:rsid w:val="002E73CD"/>
    <w:rsid w:val="002E7880"/>
    <w:rsid w:val="002E7930"/>
    <w:rsid w:val="002F0DEC"/>
    <w:rsid w:val="002F1109"/>
    <w:rsid w:val="002F1111"/>
    <w:rsid w:val="002F1E17"/>
    <w:rsid w:val="002F1E6F"/>
    <w:rsid w:val="002F2055"/>
    <w:rsid w:val="002F2B06"/>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59A"/>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E8A"/>
    <w:rsid w:val="0033610A"/>
    <w:rsid w:val="00336316"/>
    <w:rsid w:val="0033632C"/>
    <w:rsid w:val="003366F7"/>
    <w:rsid w:val="003368E2"/>
    <w:rsid w:val="00337307"/>
    <w:rsid w:val="00340195"/>
    <w:rsid w:val="003409B8"/>
    <w:rsid w:val="0034168C"/>
    <w:rsid w:val="00341732"/>
    <w:rsid w:val="00341AB0"/>
    <w:rsid w:val="00341ACA"/>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5473"/>
    <w:rsid w:val="003470A6"/>
    <w:rsid w:val="00347151"/>
    <w:rsid w:val="0034767A"/>
    <w:rsid w:val="0034795E"/>
    <w:rsid w:val="0035015B"/>
    <w:rsid w:val="003502F8"/>
    <w:rsid w:val="003505B4"/>
    <w:rsid w:val="00350FEF"/>
    <w:rsid w:val="00351031"/>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1B6"/>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C8B"/>
    <w:rsid w:val="00365388"/>
    <w:rsid w:val="003653A2"/>
    <w:rsid w:val="00365AA1"/>
    <w:rsid w:val="00365D2B"/>
    <w:rsid w:val="003662BF"/>
    <w:rsid w:val="00366E19"/>
    <w:rsid w:val="00367096"/>
    <w:rsid w:val="00367220"/>
    <w:rsid w:val="003674E6"/>
    <w:rsid w:val="00367877"/>
    <w:rsid w:val="00367CE0"/>
    <w:rsid w:val="00367D43"/>
    <w:rsid w:val="00367DE9"/>
    <w:rsid w:val="00370018"/>
    <w:rsid w:val="00370725"/>
    <w:rsid w:val="00370816"/>
    <w:rsid w:val="00371082"/>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7D"/>
    <w:rsid w:val="00374982"/>
    <w:rsid w:val="00374B8A"/>
    <w:rsid w:val="00374CD5"/>
    <w:rsid w:val="00375670"/>
    <w:rsid w:val="0037600B"/>
    <w:rsid w:val="003762C6"/>
    <w:rsid w:val="00376941"/>
    <w:rsid w:val="00377346"/>
    <w:rsid w:val="003776B9"/>
    <w:rsid w:val="00377907"/>
    <w:rsid w:val="00377CE2"/>
    <w:rsid w:val="00380EA8"/>
    <w:rsid w:val="003811DF"/>
    <w:rsid w:val="003812CE"/>
    <w:rsid w:val="00381464"/>
    <w:rsid w:val="00381AFD"/>
    <w:rsid w:val="003831A6"/>
    <w:rsid w:val="0038336F"/>
    <w:rsid w:val="003838AD"/>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51C3"/>
    <w:rsid w:val="003954FA"/>
    <w:rsid w:val="0039573D"/>
    <w:rsid w:val="0039593F"/>
    <w:rsid w:val="00395991"/>
    <w:rsid w:val="00395A5F"/>
    <w:rsid w:val="00395A99"/>
    <w:rsid w:val="00395E21"/>
    <w:rsid w:val="003962D4"/>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A0A"/>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C6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21C"/>
    <w:rsid w:val="00400322"/>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4A8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DCD"/>
    <w:rsid w:val="004464D1"/>
    <w:rsid w:val="00446765"/>
    <w:rsid w:val="00446F24"/>
    <w:rsid w:val="00446FF7"/>
    <w:rsid w:val="004478AA"/>
    <w:rsid w:val="00447A26"/>
    <w:rsid w:val="00447BF1"/>
    <w:rsid w:val="00447E17"/>
    <w:rsid w:val="0045004D"/>
    <w:rsid w:val="004500F7"/>
    <w:rsid w:val="00450517"/>
    <w:rsid w:val="004506FC"/>
    <w:rsid w:val="004508FA"/>
    <w:rsid w:val="00450AF6"/>
    <w:rsid w:val="00450B22"/>
    <w:rsid w:val="0045178D"/>
    <w:rsid w:val="0045179D"/>
    <w:rsid w:val="004518E4"/>
    <w:rsid w:val="00451F8C"/>
    <w:rsid w:val="004523AA"/>
    <w:rsid w:val="004526D1"/>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3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1CF9"/>
    <w:rsid w:val="004727F4"/>
    <w:rsid w:val="00472F6B"/>
    <w:rsid w:val="004733EE"/>
    <w:rsid w:val="00473913"/>
    <w:rsid w:val="00473D45"/>
    <w:rsid w:val="00474936"/>
    <w:rsid w:val="00474993"/>
    <w:rsid w:val="00474C2D"/>
    <w:rsid w:val="00474CB2"/>
    <w:rsid w:val="00474D6B"/>
    <w:rsid w:val="00474F63"/>
    <w:rsid w:val="0047585C"/>
    <w:rsid w:val="00475E97"/>
    <w:rsid w:val="0047670A"/>
    <w:rsid w:val="00476766"/>
    <w:rsid w:val="00476F6B"/>
    <w:rsid w:val="0047764A"/>
    <w:rsid w:val="004777D3"/>
    <w:rsid w:val="00477DAD"/>
    <w:rsid w:val="0048069B"/>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960"/>
    <w:rsid w:val="004A0A27"/>
    <w:rsid w:val="004A0B6B"/>
    <w:rsid w:val="004A12A2"/>
    <w:rsid w:val="004A1B08"/>
    <w:rsid w:val="004A1FF9"/>
    <w:rsid w:val="004A208B"/>
    <w:rsid w:val="004A26BD"/>
    <w:rsid w:val="004A2A49"/>
    <w:rsid w:val="004A2FAF"/>
    <w:rsid w:val="004A3D05"/>
    <w:rsid w:val="004A3DC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4A6"/>
    <w:rsid w:val="004B5585"/>
    <w:rsid w:val="004B55ED"/>
    <w:rsid w:val="004B58DC"/>
    <w:rsid w:val="004B5EB4"/>
    <w:rsid w:val="004B648B"/>
    <w:rsid w:val="004B6A56"/>
    <w:rsid w:val="004B6AFD"/>
    <w:rsid w:val="004B7459"/>
    <w:rsid w:val="004B74C5"/>
    <w:rsid w:val="004B753C"/>
    <w:rsid w:val="004B75FC"/>
    <w:rsid w:val="004B79E5"/>
    <w:rsid w:val="004B7B2F"/>
    <w:rsid w:val="004C062B"/>
    <w:rsid w:val="004C076B"/>
    <w:rsid w:val="004C09D5"/>
    <w:rsid w:val="004C0CCA"/>
    <w:rsid w:val="004C13AD"/>
    <w:rsid w:val="004C15DF"/>
    <w:rsid w:val="004C1716"/>
    <w:rsid w:val="004C1935"/>
    <w:rsid w:val="004C1DDF"/>
    <w:rsid w:val="004C26B4"/>
    <w:rsid w:val="004C26C4"/>
    <w:rsid w:val="004C2742"/>
    <w:rsid w:val="004C2F0D"/>
    <w:rsid w:val="004C394C"/>
    <w:rsid w:val="004C39DA"/>
    <w:rsid w:val="004C409B"/>
    <w:rsid w:val="004C48AC"/>
    <w:rsid w:val="004C4DAC"/>
    <w:rsid w:val="004C4E94"/>
    <w:rsid w:val="004C539F"/>
    <w:rsid w:val="004C563F"/>
    <w:rsid w:val="004C5676"/>
    <w:rsid w:val="004C59EE"/>
    <w:rsid w:val="004C5E18"/>
    <w:rsid w:val="004C6042"/>
    <w:rsid w:val="004C6045"/>
    <w:rsid w:val="004C6374"/>
    <w:rsid w:val="004C66A9"/>
    <w:rsid w:val="004C6B32"/>
    <w:rsid w:val="004C76E7"/>
    <w:rsid w:val="004C7E0B"/>
    <w:rsid w:val="004D12BE"/>
    <w:rsid w:val="004D1A21"/>
    <w:rsid w:val="004D241E"/>
    <w:rsid w:val="004D2900"/>
    <w:rsid w:val="004D29CD"/>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054"/>
    <w:rsid w:val="004E0550"/>
    <w:rsid w:val="004E0F1E"/>
    <w:rsid w:val="004E1992"/>
    <w:rsid w:val="004E22CF"/>
    <w:rsid w:val="004E23D7"/>
    <w:rsid w:val="004E2BCC"/>
    <w:rsid w:val="004E2C98"/>
    <w:rsid w:val="004E30B3"/>
    <w:rsid w:val="004E30F3"/>
    <w:rsid w:val="004E3573"/>
    <w:rsid w:val="004E3964"/>
    <w:rsid w:val="004E3C59"/>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105"/>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409"/>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4792"/>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0D"/>
    <w:rsid w:val="0059110A"/>
    <w:rsid w:val="00591157"/>
    <w:rsid w:val="005914FD"/>
    <w:rsid w:val="00591929"/>
    <w:rsid w:val="00591E81"/>
    <w:rsid w:val="00592282"/>
    <w:rsid w:val="00593070"/>
    <w:rsid w:val="00593172"/>
    <w:rsid w:val="0059321D"/>
    <w:rsid w:val="00593771"/>
    <w:rsid w:val="00593ED1"/>
    <w:rsid w:val="00593F45"/>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3A13"/>
    <w:rsid w:val="005A40C4"/>
    <w:rsid w:val="005A4375"/>
    <w:rsid w:val="005A48B9"/>
    <w:rsid w:val="005A4BCE"/>
    <w:rsid w:val="005A4E63"/>
    <w:rsid w:val="005A54E3"/>
    <w:rsid w:val="005A55DA"/>
    <w:rsid w:val="005A5A8B"/>
    <w:rsid w:val="005A636E"/>
    <w:rsid w:val="005A7229"/>
    <w:rsid w:val="005A728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658"/>
    <w:rsid w:val="005B5B73"/>
    <w:rsid w:val="005B5CE5"/>
    <w:rsid w:val="005B6183"/>
    <w:rsid w:val="005B65C2"/>
    <w:rsid w:val="005B689E"/>
    <w:rsid w:val="005B6ECE"/>
    <w:rsid w:val="005B7547"/>
    <w:rsid w:val="005B75CA"/>
    <w:rsid w:val="005B77F6"/>
    <w:rsid w:val="005B7E79"/>
    <w:rsid w:val="005C0247"/>
    <w:rsid w:val="005C06AF"/>
    <w:rsid w:val="005C0802"/>
    <w:rsid w:val="005C0DB2"/>
    <w:rsid w:val="005C22D1"/>
    <w:rsid w:val="005C2A5E"/>
    <w:rsid w:val="005C2CBD"/>
    <w:rsid w:val="005C2ED1"/>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ACB"/>
    <w:rsid w:val="005E4B0B"/>
    <w:rsid w:val="005E5ABB"/>
    <w:rsid w:val="005E6354"/>
    <w:rsid w:val="005E6587"/>
    <w:rsid w:val="005E6653"/>
    <w:rsid w:val="005E7359"/>
    <w:rsid w:val="005E7C9E"/>
    <w:rsid w:val="005F0095"/>
    <w:rsid w:val="005F0DEB"/>
    <w:rsid w:val="005F0E6C"/>
    <w:rsid w:val="005F11D3"/>
    <w:rsid w:val="005F1C22"/>
    <w:rsid w:val="005F2569"/>
    <w:rsid w:val="005F2B6A"/>
    <w:rsid w:val="005F3054"/>
    <w:rsid w:val="005F30E5"/>
    <w:rsid w:val="005F4525"/>
    <w:rsid w:val="005F45FD"/>
    <w:rsid w:val="005F4BAE"/>
    <w:rsid w:val="005F54B6"/>
    <w:rsid w:val="005F5710"/>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E3A"/>
    <w:rsid w:val="00606FE2"/>
    <w:rsid w:val="006074C7"/>
    <w:rsid w:val="00607F09"/>
    <w:rsid w:val="006105F3"/>
    <w:rsid w:val="00610986"/>
    <w:rsid w:val="00610AED"/>
    <w:rsid w:val="00610BBA"/>
    <w:rsid w:val="00611C66"/>
    <w:rsid w:val="00611F57"/>
    <w:rsid w:val="00612789"/>
    <w:rsid w:val="00613C58"/>
    <w:rsid w:val="0061439F"/>
    <w:rsid w:val="0061443C"/>
    <w:rsid w:val="00614578"/>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357"/>
    <w:rsid w:val="00626BA4"/>
    <w:rsid w:val="00626D0F"/>
    <w:rsid w:val="006277A4"/>
    <w:rsid w:val="00627B19"/>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3819"/>
    <w:rsid w:val="006442E6"/>
    <w:rsid w:val="006446D1"/>
    <w:rsid w:val="00644A9B"/>
    <w:rsid w:val="00644B6C"/>
    <w:rsid w:val="0064641F"/>
    <w:rsid w:val="00646A3C"/>
    <w:rsid w:val="00646B82"/>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0E2"/>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492"/>
    <w:rsid w:val="00665891"/>
    <w:rsid w:val="0066589C"/>
    <w:rsid w:val="00665C4E"/>
    <w:rsid w:val="00665C62"/>
    <w:rsid w:val="00666098"/>
    <w:rsid w:val="00666DA1"/>
    <w:rsid w:val="00666EED"/>
    <w:rsid w:val="00666F89"/>
    <w:rsid w:val="006670A8"/>
    <w:rsid w:val="006671D3"/>
    <w:rsid w:val="00670410"/>
    <w:rsid w:val="00670D19"/>
    <w:rsid w:val="00670F7A"/>
    <w:rsid w:val="00670FF3"/>
    <w:rsid w:val="0067112F"/>
    <w:rsid w:val="0067182A"/>
    <w:rsid w:val="006718E5"/>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768"/>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8FF"/>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05BC"/>
    <w:rsid w:val="006A199A"/>
    <w:rsid w:val="006A1A8D"/>
    <w:rsid w:val="006A1C8F"/>
    <w:rsid w:val="006A24F4"/>
    <w:rsid w:val="006A2AAD"/>
    <w:rsid w:val="006A3549"/>
    <w:rsid w:val="006A3A64"/>
    <w:rsid w:val="006A3C7F"/>
    <w:rsid w:val="006A3CE2"/>
    <w:rsid w:val="006A42F7"/>
    <w:rsid w:val="006A4D4C"/>
    <w:rsid w:val="006A4D54"/>
    <w:rsid w:val="006A4E5A"/>
    <w:rsid w:val="006A56F3"/>
    <w:rsid w:val="006A6A03"/>
    <w:rsid w:val="006A6EC2"/>
    <w:rsid w:val="006A70DB"/>
    <w:rsid w:val="006A748A"/>
    <w:rsid w:val="006A7E7B"/>
    <w:rsid w:val="006B040B"/>
    <w:rsid w:val="006B0C15"/>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3C3"/>
    <w:rsid w:val="006D398D"/>
    <w:rsid w:val="006D3D0E"/>
    <w:rsid w:val="006D3FFD"/>
    <w:rsid w:val="006D467C"/>
    <w:rsid w:val="006D48B8"/>
    <w:rsid w:val="006D49A0"/>
    <w:rsid w:val="006D4DD7"/>
    <w:rsid w:val="006D5E16"/>
    <w:rsid w:val="006D6454"/>
    <w:rsid w:val="006D6486"/>
    <w:rsid w:val="006D6713"/>
    <w:rsid w:val="006D6CC8"/>
    <w:rsid w:val="006D6E5B"/>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9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79C"/>
    <w:rsid w:val="006F5893"/>
    <w:rsid w:val="006F5B4B"/>
    <w:rsid w:val="006F5E92"/>
    <w:rsid w:val="006F60FA"/>
    <w:rsid w:val="006F61A0"/>
    <w:rsid w:val="006F63D0"/>
    <w:rsid w:val="006F64B3"/>
    <w:rsid w:val="006F666E"/>
    <w:rsid w:val="006F7383"/>
    <w:rsid w:val="006F78F2"/>
    <w:rsid w:val="006F7D5F"/>
    <w:rsid w:val="006F7F95"/>
    <w:rsid w:val="007001FE"/>
    <w:rsid w:val="00700561"/>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B1A"/>
    <w:rsid w:val="00713F75"/>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C47"/>
    <w:rsid w:val="00721FE2"/>
    <w:rsid w:val="00722E6A"/>
    <w:rsid w:val="0072306E"/>
    <w:rsid w:val="007234CC"/>
    <w:rsid w:val="00723AF2"/>
    <w:rsid w:val="007246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020"/>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00E"/>
    <w:rsid w:val="007551F9"/>
    <w:rsid w:val="00755280"/>
    <w:rsid w:val="00755613"/>
    <w:rsid w:val="0075642D"/>
    <w:rsid w:val="007566BC"/>
    <w:rsid w:val="00757F09"/>
    <w:rsid w:val="00760382"/>
    <w:rsid w:val="00760950"/>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2FD4"/>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0A91"/>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415"/>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4CD"/>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00B"/>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1B36"/>
    <w:rsid w:val="007F26D1"/>
    <w:rsid w:val="007F2A6B"/>
    <w:rsid w:val="007F2C5D"/>
    <w:rsid w:val="007F37DA"/>
    <w:rsid w:val="007F3ACD"/>
    <w:rsid w:val="007F4760"/>
    <w:rsid w:val="007F523B"/>
    <w:rsid w:val="007F55BE"/>
    <w:rsid w:val="007F579A"/>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F5"/>
    <w:rsid w:val="008065BC"/>
    <w:rsid w:val="008065C7"/>
    <w:rsid w:val="008067CC"/>
    <w:rsid w:val="008069CF"/>
    <w:rsid w:val="00807383"/>
    <w:rsid w:val="00810C8A"/>
    <w:rsid w:val="008110C2"/>
    <w:rsid w:val="0081166B"/>
    <w:rsid w:val="00811C3C"/>
    <w:rsid w:val="00811EDD"/>
    <w:rsid w:val="0081236D"/>
    <w:rsid w:val="008124E4"/>
    <w:rsid w:val="00812DDF"/>
    <w:rsid w:val="00813222"/>
    <w:rsid w:val="0081361B"/>
    <w:rsid w:val="00813CC1"/>
    <w:rsid w:val="008145B5"/>
    <w:rsid w:val="00814661"/>
    <w:rsid w:val="00814667"/>
    <w:rsid w:val="00814760"/>
    <w:rsid w:val="00814A30"/>
    <w:rsid w:val="00815338"/>
    <w:rsid w:val="0081566C"/>
    <w:rsid w:val="00815B05"/>
    <w:rsid w:val="00816308"/>
    <w:rsid w:val="0081658F"/>
    <w:rsid w:val="00816616"/>
    <w:rsid w:val="0081676C"/>
    <w:rsid w:val="00816A9E"/>
    <w:rsid w:val="00816EE9"/>
    <w:rsid w:val="008170D8"/>
    <w:rsid w:val="00817127"/>
    <w:rsid w:val="008178A2"/>
    <w:rsid w:val="00820959"/>
    <w:rsid w:val="00820968"/>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3ED7"/>
    <w:rsid w:val="008242EC"/>
    <w:rsid w:val="0082460E"/>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45B"/>
    <w:rsid w:val="0083186A"/>
    <w:rsid w:val="008319D8"/>
    <w:rsid w:val="00831C57"/>
    <w:rsid w:val="00831F4D"/>
    <w:rsid w:val="00831F5B"/>
    <w:rsid w:val="008325DA"/>
    <w:rsid w:val="008329DB"/>
    <w:rsid w:val="00832D2B"/>
    <w:rsid w:val="00832D87"/>
    <w:rsid w:val="00832EB7"/>
    <w:rsid w:val="00833112"/>
    <w:rsid w:val="00833788"/>
    <w:rsid w:val="008338E5"/>
    <w:rsid w:val="00833B7D"/>
    <w:rsid w:val="00833BC4"/>
    <w:rsid w:val="00834462"/>
    <w:rsid w:val="008359E3"/>
    <w:rsid w:val="00835AC7"/>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E2E"/>
    <w:rsid w:val="00842F82"/>
    <w:rsid w:val="0084331E"/>
    <w:rsid w:val="008433A0"/>
    <w:rsid w:val="00844559"/>
    <w:rsid w:val="0084495B"/>
    <w:rsid w:val="00845BFF"/>
    <w:rsid w:val="00845FB0"/>
    <w:rsid w:val="008462C9"/>
    <w:rsid w:val="00847CF7"/>
    <w:rsid w:val="00847D45"/>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684"/>
    <w:rsid w:val="008608F0"/>
    <w:rsid w:val="00860A3C"/>
    <w:rsid w:val="00860D09"/>
    <w:rsid w:val="00861394"/>
    <w:rsid w:val="00861C37"/>
    <w:rsid w:val="00861CC4"/>
    <w:rsid w:val="008620C1"/>
    <w:rsid w:val="008628FA"/>
    <w:rsid w:val="00862DF0"/>
    <w:rsid w:val="00862F91"/>
    <w:rsid w:val="00863150"/>
    <w:rsid w:val="0086336D"/>
    <w:rsid w:val="0086361B"/>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197"/>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5B"/>
    <w:rsid w:val="00884FDB"/>
    <w:rsid w:val="008856D5"/>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0D6A"/>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4B0"/>
    <w:rsid w:val="008A5ACD"/>
    <w:rsid w:val="008A5C6D"/>
    <w:rsid w:val="008A6C38"/>
    <w:rsid w:val="008A6D05"/>
    <w:rsid w:val="008A6D99"/>
    <w:rsid w:val="008A71CF"/>
    <w:rsid w:val="008A7BD0"/>
    <w:rsid w:val="008A7D88"/>
    <w:rsid w:val="008B04F3"/>
    <w:rsid w:val="008B0ACD"/>
    <w:rsid w:val="008B1B51"/>
    <w:rsid w:val="008B2121"/>
    <w:rsid w:val="008B228D"/>
    <w:rsid w:val="008B22B0"/>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0DD6"/>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6A27"/>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4A"/>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3A3"/>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3AE"/>
    <w:rsid w:val="009166E9"/>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450"/>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464"/>
    <w:rsid w:val="00946A08"/>
    <w:rsid w:val="00946B2C"/>
    <w:rsid w:val="00946F42"/>
    <w:rsid w:val="0094781C"/>
    <w:rsid w:val="0094795F"/>
    <w:rsid w:val="00947A6D"/>
    <w:rsid w:val="009503E2"/>
    <w:rsid w:val="009503E9"/>
    <w:rsid w:val="009508C2"/>
    <w:rsid w:val="00950CB2"/>
    <w:rsid w:val="00951144"/>
    <w:rsid w:val="00951187"/>
    <w:rsid w:val="009513F4"/>
    <w:rsid w:val="00951BBB"/>
    <w:rsid w:val="00952D44"/>
    <w:rsid w:val="009531C0"/>
    <w:rsid w:val="00953AB3"/>
    <w:rsid w:val="00953D74"/>
    <w:rsid w:val="00953F73"/>
    <w:rsid w:val="009543D4"/>
    <w:rsid w:val="0095488F"/>
    <w:rsid w:val="0095531E"/>
    <w:rsid w:val="00955E17"/>
    <w:rsid w:val="00955F7A"/>
    <w:rsid w:val="00956938"/>
    <w:rsid w:val="00956C55"/>
    <w:rsid w:val="009570A9"/>
    <w:rsid w:val="009577BD"/>
    <w:rsid w:val="00957B13"/>
    <w:rsid w:val="00960055"/>
    <w:rsid w:val="00960095"/>
    <w:rsid w:val="00960099"/>
    <w:rsid w:val="0096068A"/>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542"/>
    <w:rsid w:val="00975A04"/>
    <w:rsid w:val="00975E4E"/>
    <w:rsid w:val="00975EC2"/>
    <w:rsid w:val="00975ED9"/>
    <w:rsid w:val="00976615"/>
    <w:rsid w:val="00976EC4"/>
    <w:rsid w:val="00976F5D"/>
    <w:rsid w:val="0097785A"/>
    <w:rsid w:val="00980150"/>
    <w:rsid w:val="0098040B"/>
    <w:rsid w:val="00980675"/>
    <w:rsid w:val="00980872"/>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0D7"/>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2A1"/>
    <w:rsid w:val="009A05AF"/>
    <w:rsid w:val="009A0694"/>
    <w:rsid w:val="009A0D14"/>
    <w:rsid w:val="009A1765"/>
    <w:rsid w:val="009A1B07"/>
    <w:rsid w:val="009A32A4"/>
    <w:rsid w:val="009A3CB0"/>
    <w:rsid w:val="009A43AC"/>
    <w:rsid w:val="009A4471"/>
    <w:rsid w:val="009A4B3D"/>
    <w:rsid w:val="009A605C"/>
    <w:rsid w:val="009A63E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018"/>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9A"/>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E7FCE"/>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069"/>
    <w:rsid w:val="009F4164"/>
    <w:rsid w:val="009F4217"/>
    <w:rsid w:val="009F42DD"/>
    <w:rsid w:val="009F44A7"/>
    <w:rsid w:val="009F4A53"/>
    <w:rsid w:val="009F4AF3"/>
    <w:rsid w:val="009F4BCF"/>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C66"/>
    <w:rsid w:val="00A10FA2"/>
    <w:rsid w:val="00A1132C"/>
    <w:rsid w:val="00A114D6"/>
    <w:rsid w:val="00A13358"/>
    <w:rsid w:val="00A1466E"/>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06A"/>
    <w:rsid w:val="00A2039D"/>
    <w:rsid w:val="00A2095A"/>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77B"/>
    <w:rsid w:val="00A40C86"/>
    <w:rsid w:val="00A40F0E"/>
    <w:rsid w:val="00A41868"/>
    <w:rsid w:val="00A422CE"/>
    <w:rsid w:val="00A424F1"/>
    <w:rsid w:val="00A4253A"/>
    <w:rsid w:val="00A42682"/>
    <w:rsid w:val="00A42F33"/>
    <w:rsid w:val="00A436F0"/>
    <w:rsid w:val="00A4373F"/>
    <w:rsid w:val="00A43A1E"/>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EAB"/>
    <w:rsid w:val="00A50481"/>
    <w:rsid w:val="00A50733"/>
    <w:rsid w:val="00A50BC6"/>
    <w:rsid w:val="00A529A5"/>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61B"/>
    <w:rsid w:val="00A64BF2"/>
    <w:rsid w:val="00A64EB7"/>
    <w:rsid w:val="00A65CDB"/>
    <w:rsid w:val="00A65E37"/>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B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965"/>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462"/>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28"/>
    <w:rsid w:val="00AB1C69"/>
    <w:rsid w:val="00AB2098"/>
    <w:rsid w:val="00AB2621"/>
    <w:rsid w:val="00AB2989"/>
    <w:rsid w:val="00AB2F15"/>
    <w:rsid w:val="00AB33DA"/>
    <w:rsid w:val="00AB3A32"/>
    <w:rsid w:val="00AB3C08"/>
    <w:rsid w:val="00AB3F3A"/>
    <w:rsid w:val="00AB4640"/>
    <w:rsid w:val="00AB46A4"/>
    <w:rsid w:val="00AB4B1C"/>
    <w:rsid w:val="00AB4BFB"/>
    <w:rsid w:val="00AB4F6C"/>
    <w:rsid w:val="00AB5FC3"/>
    <w:rsid w:val="00AB6ABE"/>
    <w:rsid w:val="00AB6FC8"/>
    <w:rsid w:val="00AB729B"/>
    <w:rsid w:val="00AB7390"/>
    <w:rsid w:val="00AB7C28"/>
    <w:rsid w:val="00AC0B89"/>
    <w:rsid w:val="00AC1648"/>
    <w:rsid w:val="00AC20F7"/>
    <w:rsid w:val="00AC21BF"/>
    <w:rsid w:val="00AC2241"/>
    <w:rsid w:val="00AC2763"/>
    <w:rsid w:val="00AC3ECA"/>
    <w:rsid w:val="00AC4567"/>
    <w:rsid w:val="00AC50E5"/>
    <w:rsid w:val="00AC5AFE"/>
    <w:rsid w:val="00AC6467"/>
    <w:rsid w:val="00AC6E03"/>
    <w:rsid w:val="00AC789B"/>
    <w:rsid w:val="00AC7950"/>
    <w:rsid w:val="00AC7DAA"/>
    <w:rsid w:val="00AD030E"/>
    <w:rsid w:val="00AD08D9"/>
    <w:rsid w:val="00AD1492"/>
    <w:rsid w:val="00AD1C88"/>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6D15"/>
    <w:rsid w:val="00AD72DF"/>
    <w:rsid w:val="00AD7458"/>
    <w:rsid w:val="00AD7676"/>
    <w:rsid w:val="00AD7879"/>
    <w:rsid w:val="00AD7A0A"/>
    <w:rsid w:val="00AD7DC2"/>
    <w:rsid w:val="00AE0261"/>
    <w:rsid w:val="00AE0DB0"/>
    <w:rsid w:val="00AE16DA"/>
    <w:rsid w:val="00AE1BAB"/>
    <w:rsid w:val="00AE1C03"/>
    <w:rsid w:val="00AE20C2"/>
    <w:rsid w:val="00AE218C"/>
    <w:rsid w:val="00AE241F"/>
    <w:rsid w:val="00AE2443"/>
    <w:rsid w:val="00AE2773"/>
    <w:rsid w:val="00AE2B2E"/>
    <w:rsid w:val="00AE336F"/>
    <w:rsid w:val="00AE3546"/>
    <w:rsid w:val="00AE35AB"/>
    <w:rsid w:val="00AE3A00"/>
    <w:rsid w:val="00AE3CEE"/>
    <w:rsid w:val="00AE3FF1"/>
    <w:rsid w:val="00AE426C"/>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816"/>
    <w:rsid w:val="00AF0936"/>
    <w:rsid w:val="00AF0CC8"/>
    <w:rsid w:val="00AF11FE"/>
    <w:rsid w:val="00AF1594"/>
    <w:rsid w:val="00AF18EC"/>
    <w:rsid w:val="00AF1CE8"/>
    <w:rsid w:val="00AF1EF8"/>
    <w:rsid w:val="00AF250E"/>
    <w:rsid w:val="00AF29B1"/>
    <w:rsid w:val="00AF2D94"/>
    <w:rsid w:val="00AF3D8C"/>
    <w:rsid w:val="00AF3FAD"/>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390"/>
    <w:rsid w:val="00B07519"/>
    <w:rsid w:val="00B0791E"/>
    <w:rsid w:val="00B07ABD"/>
    <w:rsid w:val="00B07D6B"/>
    <w:rsid w:val="00B10691"/>
    <w:rsid w:val="00B10D14"/>
    <w:rsid w:val="00B10E6A"/>
    <w:rsid w:val="00B10FAD"/>
    <w:rsid w:val="00B11A33"/>
    <w:rsid w:val="00B11C1E"/>
    <w:rsid w:val="00B1214E"/>
    <w:rsid w:val="00B1234E"/>
    <w:rsid w:val="00B12BBE"/>
    <w:rsid w:val="00B12D08"/>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A39"/>
    <w:rsid w:val="00B20F1C"/>
    <w:rsid w:val="00B2114F"/>
    <w:rsid w:val="00B215FA"/>
    <w:rsid w:val="00B221EB"/>
    <w:rsid w:val="00B22263"/>
    <w:rsid w:val="00B229E0"/>
    <w:rsid w:val="00B22B70"/>
    <w:rsid w:val="00B22C89"/>
    <w:rsid w:val="00B232E2"/>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D72"/>
    <w:rsid w:val="00B31F80"/>
    <w:rsid w:val="00B32555"/>
    <w:rsid w:val="00B32626"/>
    <w:rsid w:val="00B32B5F"/>
    <w:rsid w:val="00B34E5B"/>
    <w:rsid w:val="00B34E8B"/>
    <w:rsid w:val="00B354F6"/>
    <w:rsid w:val="00B355CE"/>
    <w:rsid w:val="00B360CF"/>
    <w:rsid w:val="00B36283"/>
    <w:rsid w:val="00B362D4"/>
    <w:rsid w:val="00B37028"/>
    <w:rsid w:val="00B37441"/>
    <w:rsid w:val="00B37BC6"/>
    <w:rsid w:val="00B37D2F"/>
    <w:rsid w:val="00B404FD"/>
    <w:rsid w:val="00B412F3"/>
    <w:rsid w:val="00B4146B"/>
    <w:rsid w:val="00B41571"/>
    <w:rsid w:val="00B4165D"/>
    <w:rsid w:val="00B41DA1"/>
    <w:rsid w:val="00B42324"/>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7F7"/>
    <w:rsid w:val="00B468CA"/>
    <w:rsid w:val="00B46BAB"/>
    <w:rsid w:val="00B46C75"/>
    <w:rsid w:val="00B46D13"/>
    <w:rsid w:val="00B4718E"/>
    <w:rsid w:val="00B47304"/>
    <w:rsid w:val="00B47613"/>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1E75"/>
    <w:rsid w:val="00B6203A"/>
    <w:rsid w:val="00B62082"/>
    <w:rsid w:val="00B62182"/>
    <w:rsid w:val="00B623CD"/>
    <w:rsid w:val="00B62754"/>
    <w:rsid w:val="00B635B4"/>
    <w:rsid w:val="00B63DE3"/>
    <w:rsid w:val="00B63F4E"/>
    <w:rsid w:val="00B6424C"/>
    <w:rsid w:val="00B644B7"/>
    <w:rsid w:val="00B65C1A"/>
    <w:rsid w:val="00B65D9C"/>
    <w:rsid w:val="00B6618E"/>
    <w:rsid w:val="00B6646A"/>
    <w:rsid w:val="00B66487"/>
    <w:rsid w:val="00B66740"/>
    <w:rsid w:val="00B6691D"/>
    <w:rsid w:val="00B669D0"/>
    <w:rsid w:val="00B66A53"/>
    <w:rsid w:val="00B66D68"/>
    <w:rsid w:val="00B67A0B"/>
    <w:rsid w:val="00B70198"/>
    <w:rsid w:val="00B70B33"/>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1FE6"/>
    <w:rsid w:val="00B820DD"/>
    <w:rsid w:val="00B82839"/>
    <w:rsid w:val="00B82D0F"/>
    <w:rsid w:val="00B82E0E"/>
    <w:rsid w:val="00B82F8C"/>
    <w:rsid w:val="00B83555"/>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4E0"/>
    <w:rsid w:val="00B95AC1"/>
    <w:rsid w:val="00B9622E"/>
    <w:rsid w:val="00B964FD"/>
    <w:rsid w:val="00B96510"/>
    <w:rsid w:val="00B9685E"/>
    <w:rsid w:val="00B969BA"/>
    <w:rsid w:val="00B96C11"/>
    <w:rsid w:val="00B975D4"/>
    <w:rsid w:val="00B97870"/>
    <w:rsid w:val="00B97892"/>
    <w:rsid w:val="00B97BB4"/>
    <w:rsid w:val="00B97D97"/>
    <w:rsid w:val="00B97EFF"/>
    <w:rsid w:val="00BA0143"/>
    <w:rsid w:val="00BA016A"/>
    <w:rsid w:val="00BA08A4"/>
    <w:rsid w:val="00BA0AE5"/>
    <w:rsid w:val="00BA0C52"/>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A7EDE"/>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7C1"/>
    <w:rsid w:val="00BC199E"/>
    <w:rsid w:val="00BC1A3B"/>
    <w:rsid w:val="00BC201B"/>
    <w:rsid w:val="00BC22B3"/>
    <w:rsid w:val="00BC24BA"/>
    <w:rsid w:val="00BC263F"/>
    <w:rsid w:val="00BC379E"/>
    <w:rsid w:val="00BC3C9D"/>
    <w:rsid w:val="00BC3F84"/>
    <w:rsid w:val="00BC3FFF"/>
    <w:rsid w:val="00BC49A8"/>
    <w:rsid w:val="00BC4E76"/>
    <w:rsid w:val="00BC562C"/>
    <w:rsid w:val="00BC6623"/>
    <w:rsid w:val="00BC6971"/>
    <w:rsid w:val="00BC7090"/>
    <w:rsid w:val="00BC70C5"/>
    <w:rsid w:val="00BC7ADC"/>
    <w:rsid w:val="00BC7BFD"/>
    <w:rsid w:val="00BC7DF9"/>
    <w:rsid w:val="00BC7FEB"/>
    <w:rsid w:val="00BD0140"/>
    <w:rsid w:val="00BD07F8"/>
    <w:rsid w:val="00BD0811"/>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51D3"/>
    <w:rsid w:val="00BD6020"/>
    <w:rsid w:val="00BD613C"/>
    <w:rsid w:val="00BD617F"/>
    <w:rsid w:val="00BD66AD"/>
    <w:rsid w:val="00BD698C"/>
    <w:rsid w:val="00BD6B43"/>
    <w:rsid w:val="00BD6F2F"/>
    <w:rsid w:val="00BD7378"/>
    <w:rsid w:val="00BD7B26"/>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A09"/>
    <w:rsid w:val="00BE7C87"/>
    <w:rsid w:val="00BE7D27"/>
    <w:rsid w:val="00BE7E99"/>
    <w:rsid w:val="00BF03D3"/>
    <w:rsid w:val="00BF05E4"/>
    <w:rsid w:val="00BF081B"/>
    <w:rsid w:val="00BF0CC1"/>
    <w:rsid w:val="00BF10D7"/>
    <w:rsid w:val="00BF114D"/>
    <w:rsid w:val="00BF1A09"/>
    <w:rsid w:val="00BF281B"/>
    <w:rsid w:val="00BF2919"/>
    <w:rsid w:val="00BF2F35"/>
    <w:rsid w:val="00BF2FD2"/>
    <w:rsid w:val="00BF302B"/>
    <w:rsid w:val="00BF32D5"/>
    <w:rsid w:val="00BF338C"/>
    <w:rsid w:val="00BF33AD"/>
    <w:rsid w:val="00BF33F6"/>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2C65"/>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2FCC"/>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98C"/>
    <w:rsid w:val="00C44E2B"/>
    <w:rsid w:val="00C44E62"/>
    <w:rsid w:val="00C44F7B"/>
    <w:rsid w:val="00C45279"/>
    <w:rsid w:val="00C45825"/>
    <w:rsid w:val="00C45CE3"/>
    <w:rsid w:val="00C46116"/>
    <w:rsid w:val="00C46126"/>
    <w:rsid w:val="00C46142"/>
    <w:rsid w:val="00C46293"/>
    <w:rsid w:val="00C46346"/>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1"/>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E42"/>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19CE"/>
    <w:rsid w:val="00C821AB"/>
    <w:rsid w:val="00C825BB"/>
    <w:rsid w:val="00C82652"/>
    <w:rsid w:val="00C8277B"/>
    <w:rsid w:val="00C82929"/>
    <w:rsid w:val="00C82A11"/>
    <w:rsid w:val="00C82AB5"/>
    <w:rsid w:val="00C82D9C"/>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11F"/>
    <w:rsid w:val="00C914A1"/>
    <w:rsid w:val="00C917A3"/>
    <w:rsid w:val="00C91B30"/>
    <w:rsid w:val="00C9373F"/>
    <w:rsid w:val="00C937FD"/>
    <w:rsid w:val="00C93EF8"/>
    <w:rsid w:val="00C94220"/>
    <w:rsid w:val="00C94B30"/>
    <w:rsid w:val="00C95CDA"/>
    <w:rsid w:val="00C95F0D"/>
    <w:rsid w:val="00C96857"/>
    <w:rsid w:val="00C96D88"/>
    <w:rsid w:val="00C97957"/>
    <w:rsid w:val="00C97D7F"/>
    <w:rsid w:val="00C97E1F"/>
    <w:rsid w:val="00CA13D9"/>
    <w:rsid w:val="00CA1592"/>
    <w:rsid w:val="00CA1600"/>
    <w:rsid w:val="00CA1724"/>
    <w:rsid w:val="00CA18F8"/>
    <w:rsid w:val="00CA1ABD"/>
    <w:rsid w:val="00CA1B0C"/>
    <w:rsid w:val="00CA2742"/>
    <w:rsid w:val="00CA2AE6"/>
    <w:rsid w:val="00CA308C"/>
    <w:rsid w:val="00CA30A3"/>
    <w:rsid w:val="00CA3526"/>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0B5"/>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143"/>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62F"/>
    <w:rsid w:val="00CE4E6D"/>
    <w:rsid w:val="00CE4E94"/>
    <w:rsid w:val="00CE5907"/>
    <w:rsid w:val="00CE5A12"/>
    <w:rsid w:val="00CE5CDF"/>
    <w:rsid w:val="00CE5F5B"/>
    <w:rsid w:val="00CE6765"/>
    <w:rsid w:val="00CE6E81"/>
    <w:rsid w:val="00CE7606"/>
    <w:rsid w:val="00CE7712"/>
    <w:rsid w:val="00CE7968"/>
    <w:rsid w:val="00CF01D8"/>
    <w:rsid w:val="00CF07D6"/>
    <w:rsid w:val="00CF0E7A"/>
    <w:rsid w:val="00CF0EE5"/>
    <w:rsid w:val="00CF0FAC"/>
    <w:rsid w:val="00CF19F7"/>
    <w:rsid w:val="00CF1B2B"/>
    <w:rsid w:val="00CF21F7"/>
    <w:rsid w:val="00CF30B4"/>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107"/>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404"/>
    <w:rsid w:val="00D3599D"/>
    <w:rsid w:val="00D35F77"/>
    <w:rsid w:val="00D360A1"/>
    <w:rsid w:val="00D36164"/>
    <w:rsid w:val="00D367F8"/>
    <w:rsid w:val="00D3685A"/>
    <w:rsid w:val="00D36AC0"/>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1E72"/>
    <w:rsid w:val="00D42050"/>
    <w:rsid w:val="00D421EF"/>
    <w:rsid w:val="00D4250F"/>
    <w:rsid w:val="00D4354F"/>
    <w:rsid w:val="00D43FDE"/>
    <w:rsid w:val="00D4448D"/>
    <w:rsid w:val="00D445AA"/>
    <w:rsid w:val="00D44A35"/>
    <w:rsid w:val="00D44A56"/>
    <w:rsid w:val="00D44E0E"/>
    <w:rsid w:val="00D456E6"/>
    <w:rsid w:val="00D45938"/>
    <w:rsid w:val="00D46185"/>
    <w:rsid w:val="00D4661E"/>
    <w:rsid w:val="00D4675B"/>
    <w:rsid w:val="00D4687F"/>
    <w:rsid w:val="00D46B9A"/>
    <w:rsid w:val="00D46C3C"/>
    <w:rsid w:val="00D46D40"/>
    <w:rsid w:val="00D474A7"/>
    <w:rsid w:val="00D4754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26"/>
    <w:rsid w:val="00D620C4"/>
    <w:rsid w:val="00D62180"/>
    <w:rsid w:val="00D62207"/>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275"/>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0CC2"/>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7D6"/>
    <w:rsid w:val="00DA7AD9"/>
    <w:rsid w:val="00DA7B80"/>
    <w:rsid w:val="00DA7D39"/>
    <w:rsid w:val="00DB069A"/>
    <w:rsid w:val="00DB125D"/>
    <w:rsid w:val="00DB1460"/>
    <w:rsid w:val="00DB1FBC"/>
    <w:rsid w:val="00DB1FCB"/>
    <w:rsid w:val="00DB20EE"/>
    <w:rsid w:val="00DB2B8F"/>
    <w:rsid w:val="00DB2EB9"/>
    <w:rsid w:val="00DB3072"/>
    <w:rsid w:val="00DB317D"/>
    <w:rsid w:val="00DB355F"/>
    <w:rsid w:val="00DB3A5E"/>
    <w:rsid w:val="00DB3A93"/>
    <w:rsid w:val="00DB3E91"/>
    <w:rsid w:val="00DB3F49"/>
    <w:rsid w:val="00DB429A"/>
    <w:rsid w:val="00DB458B"/>
    <w:rsid w:val="00DB466C"/>
    <w:rsid w:val="00DB46CB"/>
    <w:rsid w:val="00DB47A1"/>
    <w:rsid w:val="00DB4C31"/>
    <w:rsid w:val="00DB5563"/>
    <w:rsid w:val="00DB55C1"/>
    <w:rsid w:val="00DB57FE"/>
    <w:rsid w:val="00DB58A3"/>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43F"/>
    <w:rsid w:val="00DC3959"/>
    <w:rsid w:val="00DC4052"/>
    <w:rsid w:val="00DC481E"/>
    <w:rsid w:val="00DC4B4A"/>
    <w:rsid w:val="00DC4B60"/>
    <w:rsid w:val="00DC4E94"/>
    <w:rsid w:val="00DC4F29"/>
    <w:rsid w:val="00DC512D"/>
    <w:rsid w:val="00DC555C"/>
    <w:rsid w:val="00DC56CD"/>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8EA"/>
    <w:rsid w:val="00DE4A02"/>
    <w:rsid w:val="00DE51A4"/>
    <w:rsid w:val="00DE5557"/>
    <w:rsid w:val="00DE577D"/>
    <w:rsid w:val="00DE57AD"/>
    <w:rsid w:val="00DE5894"/>
    <w:rsid w:val="00DE5DA6"/>
    <w:rsid w:val="00DE682B"/>
    <w:rsid w:val="00DE6B45"/>
    <w:rsid w:val="00DE6D60"/>
    <w:rsid w:val="00DE6EB6"/>
    <w:rsid w:val="00DE6F96"/>
    <w:rsid w:val="00DE7030"/>
    <w:rsid w:val="00DE721F"/>
    <w:rsid w:val="00DE7665"/>
    <w:rsid w:val="00DE7B14"/>
    <w:rsid w:val="00DE7BC1"/>
    <w:rsid w:val="00DE7E68"/>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0A1"/>
    <w:rsid w:val="00E055B6"/>
    <w:rsid w:val="00E055EA"/>
    <w:rsid w:val="00E05A6F"/>
    <w:rsid w:val="00E05BC5"/>
    <w:rsid w:val="00E062F6"/>
    <w:rsid w:val="00E06442"/>
    <w:rsid w:val="00E06F92"/>
    <w:rsid w:val="00E071BD"/>
    <w:rsid w:val="00E074E8"/>
    <w:rsid w:val="00E07599"/>
    <w:rsid w:val="00E07648"/>
    <w:rsid w:val="00E07B73"/>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404"/>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1BE"/>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C25"/>
    <w:rsid w:val="00E35E2F"/>
    <w:rsid w:val="00E35E46"/>
    <w:rsid w:val="00E3657F"/>
    <w:rsid w:val="00E37309"/>
    <w:rsid w:val="00E376C5"/>
    <w:rsid w:val="00E37F23"/>
    <w:rsid w:val="00E400DD"/>
    <w:rsid w:val="00E40E7B"/>
    <w:rsid w:val="00E41322"/>
    <w:rsid w:val="00E41EE2"/>
    <w:rsid w:val="00E41F28"/>
    <w:rsid w:val="00E41F9E"/>
    <w:rsid w:val="00E42B5E"/>
    <w:rsid w:val="00E42E01"/>
    <w:rsid w:val="00E43435"/>
    <w:rsid w:val="00E43A03"/>
    <w:rsid w:val="00E4418B"/>
    <w:rsid w:val="00E4452F"/>
    <w:rsid w:val="00E4490C"/>
    <w:rsid w:val="00E45132"/>
    <w:rsid w:val="00E45138"/>
    <w:rsid w:val="00E4537F"/>
    <w:rsid w:val="00E45382"/>
    <w:rsid w:val="00E45732"/>
    <w:rsid w:val="00E45FCA"/>
    <w:rsid w:val="00E46435"/>
    <w:rsid w:val="00E479C5"/>
    <w:rsid w:val="00E51069"/>
    <w:rsid w:val="00E51191"/>
    <w:rsid w:val="00E51D1C"/>
    <w:rsid w:val="00E52351"/>
    <w:rsid w:val="00E524C1"/>
    <w:rsid w:val="00E52829"/>
    <w:rsid w:val="00E52833"/>
    <w:rsid w:val="00E529F4"/>
    <w:rsid w:val="00E52FFB"/>
    <w:rsid w:val="00E530C9"/>
    <w:rsid w:val="00E531FF"/>
    <w:rsid w:val="00E53259"/>
    <w:rsid w:val="00E53455"/>
    <w:rsid w:val="00E534B3"/>
    <w:rsid w:val="00E53751"/>
    <w:rsid w:val="00E537DE"/>
    <w:rsid w:val="00E5428F"/>
    <w:rsid w:val="00E54D98"/>
    <w:rsid w:val="00E54DB4"/>
    <w:rsid w:val="00E5531D"/>
    <w:rsid w:val="00E558D7"/>
    <w:rsid w:val="00E56698"/>
    <w:rsid w:val="00E5680B"/>
    <w:rsid w:val="00E56A08"/>
    <w:rsid w:val="00E571BF"/>
    <w:rsid w:val="00E571DA"/>
    <w:rsid w:val="00E573EB"/>
    <w:rsid w:val="00E57593"/>
    <w:rsid w:val="00E6002E"/>
    <w:rsid w:val="00E602DB"/>
    <w:rsid w:val="00E6038F"/>
    <w:rsid w:val="00E607CF"/>
    <w:rsid w:val="00E609DE"/>
    <w:rsid w:val="00E60E84"/>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FE8"/>
    <w:rsid w:val="00E7720F"/>
    <w:rsid w:val="00E779D5"/>
    <w:rsid w:val="00E77CCC"/>
    <w:rsid w:val="00E77EBF"/>
    <w:rsid w:val="00E803E7"/>
    <w:rsid w:val="00E80910"/>
    <w:rsid w:val="00E80F28"/>
    <w:rsid w:val="00E80FDC"/>
    <w:rsid w:val="00E8122B"/>
    <w:rsid w:val="00E81302"/>
    <w:rsid w:val="00E813DF"/>
    <w:rsid w:val="00E8142B"/>
    <w:rsid w:val="00E817F4"/>
    <w:rsid w:val="00E818C4"/>
    <w:rsid w:val="00E81A5F"/>
    <w:rsid w:val="00E81D69"/>
    <w:rsid w:val="00E81F8E"/>
    <w:rsid w:val="00E8275F"/>
    <w:rsid w:val="00E82C14"/>
    <w:rsid w:val="00E82CBD"/>
    <w:rsid w:val="00E82D85"/>
    <w:rsid w:val="00E830D9"/>
    <w:rsid w:val="00E83227"/>
    <w:rsid w:val="00E8330C"/>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B6D"/>
    <w:rsid w:val="00E92F7F"/>
    <w:rsid w:val="00E93373"/>
    <w:rsid w:val="00E935B3"/>
    <w:rsid w:val="00E935DA"/>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5D4"/>
    <w:rsid w:val="00EA6793"/>
    <w:rsid w:val="00EA6E5C"/>
    <w:rsid w:val="00EA7512"/>
    <w:rsid w:val="00EA77AD"/>
    <w:rsid w:val="00EA7AE5"/>
    <w:rsid w:val="00EB05EB"/>
    <w:rsid w:val="00EB062A"/>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1B9"/>
    <w:rsid w:val="00ED772D"/>
    <w:rsid w:val="00ED77C0"/>
    <w:rsid w:val="00ED7D25"/>
    <w:rsid w:val="00EE03B1"/>
    <w:rsid w:val="00EE04F3"/>
    <w:rsid w:val="00EE07CD"/>
    <w:rsid w:val="00EE0B2D"/>
    <w:rsid w:val="00EE0C18"/>
    <w:rsid w:val="00EE0D66"/>
    <w:rsid w:val="00EE12FF"/>
    <w:rsid w:val="00EE1325"/>
    <w:rsid w:val="00EE135A"/>
    <w:rsid w:val="00EE1CEE"/>
    <w:rsid w:val="00EE1F5E"/>
    <w:rsid w:val="00EE2E3C"/>
    <w:rsid w:val="00EE313E"/>
    <w:rsid w:val="00EE3A65"/>
    <w:rsid w:val="00EE3B86"/>
    <w:rsid w:val="00EE3BDF"/>
    <w:rsid w:val="00EE402F"/>
    <w:rsid w:val="00EE4468"/>
    <w:rsid w:val="00EE4544"/>
    <w:rsid w:val="00EE45A8"/>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B76"/>
    <w:rsid w:val="00EF6B91"/>
    <w:rsid w:val="00EF6DD6"/>
    <w:rsid w:val="00EF6FF0"/>
    <w:rsid w:val="00EF706D"/>
    <w:rsid w:val="00EF79CA"/>
    <w:rsid w:val="00EF7A6F"/>
    <w:rsid w:val="00EF7BF7"/>
    <w:rsid w:val="00F0008A"/>
    <w:rsid w:val="00F00D38"/>
    <w:rsid w:val="00F00EB3"/>
    <w:rsid w:val="00F0198B"/>
    <w:rsid w:val="00F01B64"/>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3F0D"/>
    <w:rsid w:val="00F13F20"/>
    <w:rsid w:val="00F145E6"/>
    <w:rsid w:val="00F15152"/>
    <w:rsid w:val="00F15A36"/>
    <w:rsid w:val="00F15C86"/>
    <w:rsid w:val="00F1655A"/>
    <w:rsid w:val="00F16BB0"/>
    <w:rsid w:val="00F173DA"/>
    <w:rsid w:val="00F1744A"/>
    <w:rsid w:val="00F17C95"/>
    <w:rsid w:val="00F17E80"/>
    <w:rsid w:val="00F20404"/>
    <w:rsid w:val="00F20A2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0D6"/>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BAC"/>
    <w:rsid w:val="00F42C7F"/>
    <w:rsid w:val="00F430C7"/>
    <w:rsid w:val="00F43F3A"/>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10B"/>
    <w:rsid w:val="00F57550"/>
    <w:rsid w:val="00F57CC6"/>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6F14"/>
    <w:rsid w:val="00F678E0"/>
    <w:rsid w:val="00F67F9A"/>
    <w:rsid w:val="00F70343"/>
    <w:rsid w:val="00F7101E"/>
    <w:rsid w:val="00F7108B"/>
    <w:rsid w:val="00F7124C"/>
    <w:rsid w:val="00F71879"/>
    <w:rsid w:val="00F71B6D"/>
    <w:rsid w:val="00F72398"/>
    <w:rsid w:val="00F7270E"/>
    <w:rsid w:val="00F72CD3"/>
    <w:rsid w:val="00F72E90"/>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E2B"/>
    <w:rsid w:val="00F80F19"/>
    <w:rsid w:val="00F812D3"/>
    <w:rsid w:val="00F8134C"/>
    <w:rsid w:val="00F81578"/>
    <w:rsid w:val="00F81C11"/>
    <w:rsid w:val="00F82023"/>
    <w:rsid w:val="00F82024"/>
    <w:rsid w:val="00F828D2"/>
    <w:rsid w:val="00F82961"/>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0EE5"/>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1639"/>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295"/>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3C2"/>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iPriority="99" w:unhideWhenUsed="0" w:qFormat="1"/>
    <w:lsdException w:name="heading 9" w:semiHidden="0" w:uiPriority="99"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index heading" w:uiPriority="99"/>
    <w:lsdException w:name="caption" w:uiPriority="99"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Number 2" w:uiPriority="99"/>
    <w:lsdException w:name="Title" w:semiHidden="0" w:uiPriority="99" w:unhideWhenUsed="0" w:qFormat="1"/>
    <w:lsdException w:name="Default Paragraph Font" w:uiPriority="1"/>
    <w:lsdException w:name="Body Text Indent" w:uiPriority="99"/>
    <w:lsdException w:name="List Continue 2" w:uiPriority="99"/>
    <w:lsdException w:name="Subtitle" w:semiHidden="0" w:uiPriority="99" w:unhideWhenUsed="0" w:qFormat="1"/>
    <w:lsdException w:name="Date" w:uiPriority="99"/>
    <w:lsdException w:name="Body Text First Indent" w:uiPriority="99"/>
    <w:lsdException w:name="Body Tex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Normal Table" w:uiPriority="99"/>
    <w:lsdException w:name="annotation subject"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semiHidden="0" w:unhideWhenUsed="0" w:qFormat="1"/>
    <w:lsdException w:name="heading 8" w:semiHidden="0" w:uiPriority="99" w:unhideWhenUsed="0" w:qFormat="1"/>
    <w:lsdException w:name="heading 9" w:semiHidden="0" w:uiPriority="99"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index heading" w:uiPriority="99"/>
    <w:lsdException w:name="caption" w:uiPriority="99" w:qFormat="1"/>
    <w:lsdException w:name="table of figures"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Number 2" w:uiPriority="99"/>
    <w:lsdException w:name="Title" w:semiHidden="0" w:uiPriority="99" w:unhideWhenUsed="0" w:qFormat="1"/>
    <w:lsdException w:name="Default Paragraph Font" w:uiPriority="1"/>
    <w:lsdException w:name="Body Text Indent" w:uiPriority="99"/>
    <w:lsdException w:name="List Continue 2" w:uiPriority="99"/>
    <w:lsdException w:name="Subtitle" w:semiHidden="0" w:uiPriority="99" w:unhideWhenUsed="0" w:qFormat="1"/>
    <w:lsdException w:name="Date" w:uiPriority="99"/>
    <w:lsdException w:name="Body Text First Indent" w:uiPriority="99"/>
    <w:lsdException w:name="Body Tex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Normal Table" w:uiPriority="99"/>
    <w:lsdException w:name="annotation subject" w:uiPriority="99"/>
    <w:lsdException w:name="No List" w:uiPriority="99"/>
    <w:lsdException w:name="Outline List 1" w:uiPriority="99"/>
    <w:lsdException w:name="Balloon Tex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99" w:qFormat="1"/>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274418">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8993456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docs.cntd.ru/document/5735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8E2E4-6188-4C97-8685-D9B46065B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1216</Words>
  <Characters>6933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Розвадовский Артем Олегович</cp:lastModifiedBy>
  <cp:revision>4</cp:revision>
  <cp:lastPrinted>2022-04-21T04:56:00Z</cp:lastPrinted>
  <dcterms:created xsi:type="dcterms:W3CDTF">2022-06-02T10:52:00Z</dcterms:created>
  <dcterms:modified xsi:type="dcterms:W3CDTF">2022-06-02T11:10:00Z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