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710" w:rsidRPr="00AB0ABE" w:rsidRDefault="00241710" w:rsidP="00CE7F1D">
      <w:pPr>
        <w:jc w:val="center"/>
        <w:rPr>
          <w:b/>
          <w:bCs/>
          <w:sz w:val="26"/>
          <w:szCs w:val="26"/>
        </w:rPr>
      </w:pPr>
      <w:r w:rsidRPr="00AB0ABE">
        <w:rPr>
          <w:b/>
          <w:bCs/>
          <w:sz w:val="26"/>
          <w:szCs w:val="26"/>
        </w:rPr>
        <w:t>Описание объекта закупки</w:t>
      </w:r>
    </w:p>
    <w:p w:rsidR="00762C23" w:rsidRPr="00AB0ABE" w:rsidRDefault="00241710" w:rsidP="00CE7F1D">
      <w:pPr>
        <w:jc w:val="center"/>
        <w:rPr>
          <w:b/>
          <w:bCs/>
          <w:sz w:val="26"/>
          <w:szCs w:val="26"/>
        </w:rPr>
      </w:pPr>
      <w:r w:rsidRPr="00AB0ABE">
        <w:rPr>
          <w:b/>
          <w:bCs/>
          <w:sz w:val="26"/>
          <w:szCs w:val="26"/>
        </w:rPr>
        <w:t xml:space="preserve"> (</w:t>
      </w:r>
      <w:proofErr w:type="gramStart"/>
      <w:r w:rsidR="00FB4BE7">
        <w:rPr>
          <w:b/>
          <w:bCs/>
          <w:sz w:val="26"/>
          <w:szCs w:val="26"/>
        </w:rPr>
        <w:t>техническое</w:t>
      </w:r>
      <w:proofErr w:type="gramEnd"/>
      <w:r w:rsidR="00762C23" w:rsidRPr="00AB0ABE">
        <w:rPr>
          <w:b/>
          <w:bCs/>
          <w:sz w:val="26"/>
          <w:szCs w:val="26"/>
        </w:rPr>
        <w:t xml:space="preserve"> задание</w:t>
      </w:r>
      <w:r w:rsidRPr="00AB0ABE">
        <w:rPr>
          <w:b/>
          <w:bCs/>
          <w:sz w:val="26"/>
          <w:szCs w:val="26"/>
        </w:rPr>
        <w:t>)</w:t>
      </w:r>
    </w:p>
    <w:p w:rsidR="00762C23" w:rsidRPr="00AB0ABE" w:rsidRDefault="00762C23" w:rsidP="00CE7F1D">
      <w:pPr>
        <w:jc w:val="center"/>
        <w:rPr>
          <w:b/>
          <w:sz w:val="26"/>
          <w:szCs w:val="26"/>
        </w:rPr>
      </w:pPr>
      <w:proofErr w:type="gramStart"/>
      <w:r w:rsidRPr="00AB0ABE">
        <w:rPr>
          <w:b/>
          <w:sz w:val="26"/>
          <w:szCs w:val="26"/>
        </w:rPr>
        <w:t>на</w:t>
      </w:r>
      <w:proofErr w:type="gramEnd"/>
      <w:r w:rsidRPr="00AB0ABE">
        <w:rPr>
          <w:b/>
          <w:sz w:val="26"/>
          <w:szCs w:val="26"/>
        </w:rPr>
        <w:t xml:space="preserve"> поставку автомобилей для застрахованных лиц, получивших повреждение здоровья вследствие несчастных случаев на производстве и профессиональных заболеваний</w:t>
      </w:r>
    </w:p>
    <w:p w:rsidR="00AB0ABE" w:rsidRDefault="00AB0ABE" w:rsidP="00241710">
      <w:pPr>
        <w:jc w:val="center"/>
        <w:rPr>
          <w:b/>
          <w:bCs/>
          <w:sz w:val="26"/>
          <w:szCs w:val="26"/>
        </w:rPr>
      </w:pPr>
    </w:p>
    <w:p w:rsidR="00241710" w:rsidRPr="00AB0ABE" w:rsidRDefault="009B7EA2" w:rsidP="00241710">
      <w:pPr>
        <w:jc w:val="center"/>
        <w:rPr>
          <w:b/>
          <w:bCs/>
          <w:sz w:val="26"/>
          <w:szCs w:val="26"/>
        </w:rPr>
      </w:pPr>
      <w:r>
        <w:rPr>
          <w:b/>
          <w:bCs/>
          <w:sz w:val="26"/>
          <w:szCs w:val="26"/>
        </w:rPr>
        <w:t>Требования к количеству Товара</w:t>
      </w:r>
    </w:p>
    <w:p w:rsidR="00241710" w:rsidRPr="00FE3096" w:rsidRDefault="00241710" w:rsidP="00241710">
      <w:pPr>
        <w:ind w:firstLine="426"/>
        <w:jc w:val="both"/>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5211"/>
        <w:gridCol w:w="850"/>
        <w:gridCol w:w="1134"/>
      </w:tblGrid>
      <w:tr w:rsidR="00241710" w:rsidRPr="00241710" w:rsidTr="00CE6A74">
        <w:trPr>
          <w:trHeight w:val="412"/>
        </w:trPr>
        <w:tc>
          <w:tcPr>
            <w:tcW w:w="709" w:type="dxa"/>
          </w:tcPr>
          <w:p w:rsidR="00241710" w:rsidRPr="00241710" w:rsidRDefault="00241710" w:rsidP="00EF6214">
            <w:pPr>
              <w:pStyle w:val="2ff3"/>
              <w:ind w:left="0"/>
              <w:jc w:val="center"/>
              <w:rPr>
                <w:rFonts w:ascii="Times New Roman" w:hAnsi="Times New Roman" w:cs="Times New Roman"/>
                <w:b/>
                <w:sz w:val="26"/>
                <w:szCs w:val="26"/>
              </w:rPr>
            </w:pPr>
            <w:r w:rsidRPr="00241710">
              <w:rPr>
                <w:rFonts w:ascii="Times New Roman" w:hAnsi="Times New Roman" w:cs="Times New Roman"/>
                <w:b/>
                <w:sz w:val="26"/>
                <w:szCs w:val="26"/>
              </w:rPr>
              <w:t>№п/п</w:t>
            </w:r>
          </w:p>
        </w:tc>
        <w:tc>
          <w:tcPr>
            <w:tcW w:w="2410" w:type="dxa"/>
          </w:tcPr>
          <w:p w:rsidR="00241710" w:rsidRPr="00241710" w:rsidRDefault="00241710" w:rsidP="001063F6">
            <w:pPr>
              <w:pStyle w:val="2ff3"/>
              <w:ind w:left="0" w:firstLine="34"/>
              <w:jc w:val="center"/>
              <w:rPr>
                <w:rFonts w:ascii="Times New Roman" w:hAnsi="Times New Roman" w:cs="Times New Roman"/>
                <w:b/>
                <w:sz w:val="26"/>
                <w:szCs w:val="26"/>
              </w:rPr>
            </w:pPr>
            <w:r w:rsidRPr="00241710">
              <w:rPr>
                <w:rFonts w:ascii="Times New Roman" w:hAnsi="Times New Roman" w:cs="Times New Roman"/>
                <w:b/>
                <w:sz w:val="26"/>
                <w:szCs w:val="26"/>
              </w:rPr>
              <w:t xml:space="preserve">Наименование </w:t>
            </w:r>
            <w:r w:rsidR="001063F6">
              <w:rPr>
                <w:rFonts w:ascii="Times New Roman" w:hAnsi="Times New Roman" w:cs="Times New Roman"/>
                <w:b/>
                <w:sz w:val="26"/>
                <w:szCs w:val="26"/>
              </w:rPr>
              <w:t>Т</w:t>
            </w:r>
            <w:r w:rsidRPr="00241710">
              <w:rPr>
                <w:rFonts w:ascii="Times New Roman" w:hAnsi="Times New Roman" w:cs="Times New Roman"/>
                <w:b/>
                <w:sz w:val="26"/>
                <w:szCs w:val="26"/>
              </w:rPr>
              <w:t>овара</w:t>
            </w:r>
          </w:p>
        </w:tc>
        <w:tc>
          <w:tcPr>
            <w:tcW w:w="5211" w:type="dxa"/>
          </w:tcPr>
          <w:p w:rsidR="00241710" w:rsidRPr="00241710" w:rsidRDefault="00241710" w:rsidP="00EB27E0">
            <w:pPr>
              <w:pStyle w:val="2ff3"/>
              <w:ind w:left="0" w:firstLine="0"/>
              <w:jc w:val="center"/>
              <w:rPr>
                <w:rFonts w:ascii="Times New Roman" w:hAnsi="Times New Roman" w:cs="Times New Roman"/>
                <w:b/>
                <w:sz w:val="26"/>
                <w:szCs w:val="26"/>
              </w:rPr>
            </w:pPr>
            <w:r w:rsidRPr="00241710">
              <w:rPr>
                <w:rFonts w:ascii="Times New Roman" w:hAnsi="Times New Roman" w:cs="Times New Roman"/>
                <w:b/>
                <w:sz w:val="26"/>
                <w:szCs w:val="26"/>
              </w:rPr>
              <w:t>Функциональные</w:t>
            </w:r>
            <w:r w:rsidR="00B6783F">
              <w:rPr>
                <w:rFonts w:ascii="Times New Roman" w:hAnsi="Times New Roman" w:cs="Times New Roman"/>
                <w:b/>
                <w:sz w:val="26"/>
                <w:szCs w:val="26"/>
              </w:rPr>
              <w:t>,</w:t>
            </w:r>
            <w:r w:rsidR="00FC57FF">
              <w:rPr>
                <w:rFonts w:ascii="Times New Roman" w:hAnsi="Times New Roman" w:cs="Times New Roman"/>
                <w:b/>
                <w:sz w:val="26"/>
                <w:szCs w:val="26"/>
              </w:rPr>
              <w:t xml:space="preserve"> технические</w:t>
            </w:r>
            <w:r w:rsidR="00B6783F">
              <w:rPr>
                <w:rFonts w:ascii="Times New Roman" w:hAnsi="Times New Roman" w:cs="Times New Roman"/>
                <w:b/>
                <w:sz w:val="26"/>
                <w:szCs w:val="26"/>
              </w:rPr>
              <w:t xml:space="preserve"> и </w:t>
            </w:r>
            <w:proofErr w:type="gramStart"/>
            <w:r w:rsidR="00B6783F">
              <w:rPr>
                <w:rFonts w:ascii="Times New Roman" w:hAnsi="Times New Roman" w:cs="Times New Roman"/>
                <w:b/>
                <w:sz w:val="26"/>
                <w:szCs w:val="26"/>
              </w:rPr>
              <w:t>качественные</w:t>
            </w:r>
            <w:r w:rsidR="00EB27E0">
              <w:rPr>
                <w:rFonts w:ascii="Times New Roman" w:hAnsi="Times New Roman" w:cs="Times New Roman"/>
                <w:b/>
                <w:sz w:val="26"/>
                <w:szCs w:val="26"/>
              </w:rPr>
              <w:t xml:space="preserve">  </w:t>
            </w:r>
            <w:r w:rsidRPr="00241710">
              <w:rPr>
                <w:rFonts w:ascii="Times New Roman" w:hAnsi="Times New Roman" w:cs="Times New Roman"/>
                <w:b/>
                <w:sz w:val="26"/>
                <w:szCs w:val="26"/>
              </w:rPr>
              <w:t>характеристики</w:t>
            </w:r>
            <w:proofErr w:type="gramEnd"/>
            <w:r w:rsidRPr="00241710">
              <w:rPr>
                <w:rFonts w:ascii="Times New Roman" w:hAnsi="Times New Roman" w:cs="Times New Roman"/>
                <w:b/>
                <w:sz w:val="26"/>
                <w:szCs w:val="26"/>
              </w:rPr>
              <w:t xml:space="preserve"> Товара</w:t>
            </w:r>
          </w:p>
        </w:tc>
        <w:tc>
          <w:tcPr>
            <w:tcW w:w="850" w:type="dxa"/>
          </w:tcPr>
          <w:p w:rsidR="00241710" w:rsidRPr="00241710" w:rsidRDefault="00241710" w:rsidP="005827B7">
            <w:pPr>
              <w:pStyle w:val="2ff3"/>
              <w:ind w:left="0" w:firstLine="0"/>
              <w:jc w:val="center"/>
              <w:rPr>
                <w:rFonts w:ascii="Times New Roman" w:hAnsi="Times New Roman" w:cs="Times New Roman"/>
                <w:b/>
                <w:sz w:val="26"/>
                <w:szCs w:val="26"/>
              </w:rPr>
            </w:pPr>
            <w:r w:rsidRPr="00241710">
              <w:rPr>
                <w:rFonts w:ascii="Times New Roman" w:hAnsi="Times New Roman" w:cs="Times New Roman"/>
                <w:b/>
                <w:sz w:val="26"/>
                <w:szCs w:val="26"/>
              </w:rPr>
              <w:t>Ед. изм.</w:t>
            </w:r>
          </w:p>
        </w:tc>
        <w:tc>
          <w:tcPr>
            <w:tcW w:w="1134" w:type="dxa"/>
          </w:tcPr>
          <w:p w:rsidR="00241710" w:rsidRPr="00241710" w:rsidRDefault="00241710" w:rsidP="005827B7">
            <w:pPr>
              <w:pStyle w:val="2ff3"/>
              <w:ind w:left="0" w:firstLine="0"/>
              <w:jc w:val="center"/>
              <w:rPr>
                <w:rFonts w:ascii="Times New Roman" w:hAnsi="Times New Roman" w:cs="Times New Roman"/>
                <w:b/>
                <w:sz w:val="26"/>
                <w:szCs w:val="26"/>
              </w:rPr>
            </w:pPr>
            <w:r w:rsidRPr="00241710">
              <w:rPr>
                <w:rFonts w:ascii="Times New Roman" w:hAnsi="Times New Roman" w:cs="Times New Roman"/>
                <w:b/>
                <w:sz w:val="26"/>
                <w:szCs w:val="26"/>
              </w:rPr>
              <w:t>Кол-во</w:t>
            </w:r>
          </w:p>
        </w:tc>
      </w:tr>
      <w:tr w:rsidR="00241710" w:rsidRPr="00241710" w:rsidTr="00CE6A74">
        <w:tc>
          <w:tcPr>
            <w:tcW w:w="709" w:type="dxa"/>
          </w:tcPr>
          <w:p w:rsidR="005F0D95" w:rsidRDefault="00241710" w:rsidP="005827B7">
            <w:pPr>
              <w:pStyle w:val="2ff3"/>
              <w:ind w:left="-1101"/>
              <w:rPr>
                <w:rFonts w:ascii="Times New Roman" w:hAnsi="Times New Roman" w:cs="Times New Roman"/>
                <w:sz w:val="26"/>
                <w:szCs w:val="26"/>
              </w:rPr>
            </w:pPr>
            <w:r w:rsidRPr="00241710">
              <w:rPr>
                <w:rFonts w:ascii="Times New Roman" w:hAnsi="Times New Roman" w:cs="Times New Roman"/>
                <w:sz w:val="26"/>
                <w:szCs w:val="26"/>
              </w:rPr>
              <w:t>1</w:t>
            </w:r>
          </w:p>
          <w:p w:rsidR="00F8446E" w:rsidRDefault="00F8446E" w:rsidP="005827B7">
            <w:pPr>
              <w:ind w:left="-1101" w:firstLine="720"/>
              <w:rPr>
                <w:lang w:eastAsia="en-US"/>
              </w:rPr>
            </w:pPr>
          </w:p>
          <w:p w:rsidR="00241710" w:rsidRPr="00F8446E" w:rsidRDefault="00F8446E" w:rsidP="00F8446E">
            <w:pPr>
              <w:rPr>
                <w:lang w:eastAsia="en-US"/>
              </w:rPr>
            </w:pPr>
            <w:r>
              <w:rPr>
                <w:lang w:eastAsia="en-US"/>
              </w:rPr>
              <w:t>1</w:t>
            </w:r>
          </w:p>
        </w:tc>
        <w:tc>
          <w:tcPr>
            <w:tcW w:w="2410" w:type="dxa"/>
          </w:tcPr>
          <w:p w:rsidR="00241710" w:rsidRPr="00241710" w:rsidRDefault="00241710" w:rsidP="00EF6214">
            <w:pPr>
              <w:pStyle w:val="2ff3"/>
              <w:ind w:left="0"/>
              <w:rPr>
                <w:rFonts w:ascii="Times New Roman" w:hAnsi="Times New Roman" w:cs="Times New Roman"/>
                <w:b/>
                <w:sz w:val="26"/>
                <w:szCs w:val="26"/>
              </w:rPr>
            </w:pPr>
          </w:p>
          <w:p w:rsidR="00241710" w:rsidRPr="00241710" w:rsidRDefault="00241710" w:rsidP="00B73778">
            <w:pPr>
              <w:pStyle w:val="2ff3"/>
              <w:ind w:left="0" w:firstLine="0"/>
              <w:rPr>
                <w:rFonts w:ascii="Times New Roman" w:hAnsi="Times New Roman" w:cs="Times New Roman"/>
                <w:b/>
                <w:sz w:val="26"/>
                <w:szCs w:val="26"/>
              </w:rPr>
            </w:pPr>
            <w:r w:rsidRPr="00241710">
              <w:rPr>
                <w:rFonts w:ascii="Times New Roman" w:hAnsi="Times New Roman" w:cs="Times New Roman"/>
                <w:sz w:val="26"/>
                <w:szCs w:val="26"/>
              </w:rPr>
              <w:t>Транспортное средство для лиц с нарушением функций правой ноги</w:t>
            </w:r>
          </w:p>
          <w:p w:rsidR="00241710" w:rsidRPr="00241710" w:rsidRDefault="00241710" w:rsidP="00EF6214">
            <w:pPr>
              <w:pStyle w:val="2ff3"/>
              <w:ind w:left="0"/>
              <w:rPr>
                <w:rFonts w:ascii="Times New Roman" w:hAnsi="Times New Roman" w:cs="Times New Roman"/>
                <w:b/>
                <w:sz w:val="26"/>
                <w:szCs w:val="26"/>
              </w:rPr>
            </w:pPr>
          </w:p>
          <w:p w:rsidR="00241710" w:rsidRPr="00241710" w:rsidRDefault="00241710" w:rsidP="00EF6214">
            <w:pPr>
              <w:pStyle w:val="2ff3"/>
              <w:ind w:left="0"/>
              <w:rPr>
                <w:rFonts w:ascii="Times New Roman" w:hAnsi="Times New Roman" w:cs="Times New Roman"/>
                <w:b/>
                <w:sz w:val="26"/>
                <w:szCs w:val="26"/>
              </w:rPr>
            </w:pPr>
          </w:p>
          <w:p w:rsidR="00241710" w:rsidRPr="00241710" w:rsidRDefault="00241710" w:rsidP="00B73778">
            <w:pPr>
              <w:pStyle w:val="2ff3"/>
              <w:ind w:left="0" w:firstLine="0"/>
              <w:rPr>
                <w:rFonts w:ascii="Times New Roman" w:hAnsi="Times New Roman" w:cs="Times New Roman"/>
                <w:b/>
                <w:sz w:val="26"/>
                <w:szCs w:val="26"/>
              </w:rPr>
            </w:pPr>
            <w:r w:rsidRPr="00241710">
              <w:rPr>
                <w:rFonts w:ascii="Times New Roman" w:hAnsi="Times New Roman" w:cs="Times New Roman"/>
                <w:b/>
                <w:sz w:val="26"/>
                <w:szCs w:val="26"/>
              </w:rPr>
              <w:t>КОЗ: 01.29.24.02.03</w:t>
            </w:r>
          </w:p>
          <w:p w:rsidR="00241710" w:rsidRPr="00241710" w:rsidRDefault="00241710" w:rsidP="00EF6214">
            <w:pPr>
              <w:snapToGrid w:val="0"/>
              <w:jc w:val="both"/>
              <w:rPr>
                <w:sz w:val="26"/>
                <w:szCs w:val="26"/>
              </w:rPr>
            </w:pPr>
          </w:p>
        </w:tc>
        <w:tc>
          <w:tcPr>
            <w:tcW w:w="5211" w:type="dxa"/>
          </w:tcPr>
          <w:p w:rsidR="00241710" w:rsidRPr="00241710" w:rsidRDefault="00241710" w:rsidP="00EF6214">
            <w:pPr>
              <w:snapToGrid w:val="0"/>
              <w:jc w:val="both"/>
              <w:rPr>
                <w:sz w:val="26"/>
                <w:szCs w:val="26"/>
              </w:rPr>
            </w:pPr>
            <w:r w:rsidRPr="00241710">
              <w:rPr>
                <w:sz w:val="26"/>
                <w:szCs w:val="26"/>
              </w:rPr>
              <w:t xml:space="preserve">Автомобиль должен </w:t>
            </w:r>
            <w:proofErr w:type="gramStart"/>
            <w:r w:rsidRPr="00241710">
              <w:rPr>
                <w:sz w:val="26"/>
                <w:szCs w:val="26"/>
              </w:rPr>
              <w:t>быть  с</w:t>
            </w:r>
            <w:proofErr w:type="gramEnd"/>
            <w:r w:rsidRPr="00241710">
              <w:rPr>
                <w:sz w:val="26"/>
                <w:szCs w:val="26"/>
              </w:rPr>
              <w:t xml:space="preserve"> механической трансмиссией и адаптированными органами управления для застрахованного лица с ограниченными физическими возможностями, получившего повреждение «правой нижней конечности» вследствие несчастного случая на производстве и (или)  </w:t>
            </w:r>
            <w:r w:rsidR="00911BAB" w:rsidRPr="00241710">
              <w:rPr>
                <w:sz w:val="26"/>
                <w:szCs w:val="26"/>
              </w:rPr>
              <w:t>профессиональн</w:t>
            </w:r>
            <w:r w:rsidR="00911BAB">
              <w:rPr>
                <w:sz w:val="26"/>
                <w:szCs w:val="26"/>
              </w:rPr>
              <w:t>ого</w:t>
            </w:r>
            <w:r w:rsidR="00911BAB" w:rsidRPr="00241710">
              <w:rPr>
                <w:sz w:val="26"/>
                <w:szCs w:val="26"/>
              </w:rPr>
              <w:t xml:space="preserve"> заболевани</w:t>
            </w:r>
            <w:r w:rsidR="00911BAB">
              <w:rPr>
                <w:sz w:val="26"/>
                <w:szCs w:val="26"/>
              </w:rPr>
              <w:t>я</w:t>
            </w:r>
            <w:r w:rsidR="00032E6C">
              <w:rPr>
                <w:sz w:val="26"/>
                <w:szCs w:val="26"/>
              </w:rPr>
              <w:t>.</w:t>
            </w:r>
          </w:p>
          <w:p w:rsidR="00CE6A74" w:rsidRPr="00B6783F" w:rsidRDefault="00CE6A74" w:rsidP="00CE6A74">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Категория автомобиля должна быть М1.</w:t>
            </w:r>
          </w:p>
          <w:p w:rsidR="00CE6A74" w:rsidRPr="00B6783F" w:rsidRDefault="00CE6A74" w:rsidP="00CE6A74">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 xml:space="preserve">Тип кузова должен быть </w:t>
            </w:r>
            <w:proofErr w:type="spellStart"/>
            <w:r w:rsidRPr="00B6783F">
              <w:rPr>
                <w:rFonts w:ascii="Times New Roman" w:hAnsi="Times New Roman" w:cs="Times New Roman"/>
                <w:sz w:val="26"/>
                <w:szCs w:val="26"/>
              </w:rPr>
              <w:t>хечбек</w:t>
            </w:r>
            <w:proofErr w:type="spellEnd"/>
            <w:r w:rsidRPr="00B6783F">
              <w:rPr>
                <w:rFonts w:ascii="Times New Roman" w:hAnsi="Times New Roman" w:cs="Times New Roman"/>
                <w:sz w:val="26"/>
                <w:szCs w:val="26"/>
              </w:rPr>
              <w:t xml:space="preserve"> или седан/ количество дверей должно быть не менее 4.</w:t>
            </w:r>
          </w:p>
          <w:p w:rsidR="00CE6A74" w:rsidRPr="00B6783F" w:rsidRDefault="00CE6A74" w:rsidP="00CE6A74">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Колесная формула/ведущие колеса должны быть 4 х 2 / передние. Экологический класс должен быть не менее 2.</w:t>
            </w:r>
          </w:p>
          <w:p w:rsidR="00CE6A74" w:rsidRPr="00B6783F" w:rsidRDefault="00CE6A74" w:rsidP="00CE6A74">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 xml:space="preserve">Схема компоновки автомобиля должен быть </w:t>
            </w:r>
            <w:proofErr w:type="spellStart"/>
            <w:proofErr w:type="gramStart"/>
            <w:r w:rsidRPr="00B6783F">
              <w:rPr>
                <w:rFonts w:ascii="Times New Roman" w:hAnsi="Times New Roman" w:cs="Times New Roman"/>
                <w:sz w:val="26"/>
                <w:szCs w:val="26"/>
              </w:rPr>
              <w:t>переднеприводная</w:t>
            </w:r>
            <w:proofErr w:type="spellEnd"/>
            <w:r w:rsidRPr="00B6783F">
              <w:rPr>
                <w:rFonts w:ascii="Times New Roman" w:hAnsi="Times New Roman" w:cs="Times New Roman"/>
                <w:sz w:val="26"/>
                <w:szCs w:val="26"/>
              </w:rPr>
              <w:t xml:space="preserve"> .</w:t>
            </w:r>
            <w:proofErr w:type="gramEnd"/>
          </w:p>
          <w:p w:rsidR="00CE6A74" w:rsidRPr="00B6783F" w:rsidRDefault="00CE6A74" w:rsidP="00CE6A74">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Расположение двигателя должно быть переднее поперечное.</w:t>
            </w:r>
          </w:p>
          <w:p w:rsidR="00CE6A74" w:rsidRPr="00B6783F" w:rsidRDefault="00CE6A74" w:rsidP="00CE6A74">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Тип двигателя должен быть бензиновый.</w:t>
            </w:r>
          </w:p>
          <w:p w:rsidR="00CE6A74" w:rsidRPr="00B6783F" w:rsidRDefault="00CE6A74" w:rsidP="00CE6A74">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 xml:space="preserve">Трансмиссия (тип) должна быть механическая. </w:t>
            </w:r>
          </w:p>
          <w:p w:rsidR="00CE6A74" w:rsidRPr="00B6783F" w:rsidRDefault="00CE6A74" w:rsidP="00CE6A74">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 xml:space="preserve">Тип коробки передач должен быть </w:t>
            </w:r>
            <w:r w:rsidRPr="00B6783F">
              <w:rPr>
                <w:rFonts w:ascii="Times New Roman" w:hAnsi="Times New Roman" w:cs="Times New Roman"/>
                <w:bCs/>
                <w:sz w:val="26"/>
                <w:szCs w:val="26"/>
              </w:rPr>
              <w:t>с возможностью ручного управления.</w:t>
            </w:r>
          </w:p>
          <w:p w:rsidR="00CE6A74" w:rsidRPr="00B6783F" w:rsidRDefault="00CE6A74" w:rsidP="00CE6A74">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Двигатель внутреннего сгорания (рабочий объем), см</w:t>
            </w:r>
            <w:r w:rsidRPr="00B6783F">
              <w:rPr>
                <w:rFonts w:ascii="Times New Roman" w:hAnsi="Times New Roman" w:cs="Times New Roman"/>
                <w:sz w:val="26"/>
                <w:szCs w:val="26"/>
                <w:vertAlign w:val="superscript"/>
              </w:rPr>
              <w:t>3</w:t>
            </w:r>
            <w:r w:rsidRPr="00B6783F">
              <w:rPr>
                <w:rFonts w:ascii="Times New Roman" w:hAnsi="Times New Roman" w:cs="Times New Roman"/>
                <w:sz w:val="26"/>
                <w:szCs w:val="26"/>
              </w:rPr>
              <w:t xml:space="preserve"> должен быть более 1500, но не более 1800.</w:t>
            </w:r>
          </w:p>
          <w:p w:rsidR="00A548BD" w:rsidRDefault="00CE6A74" w:rsidP="00A548BD">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Оборудование автомобиля должно быть в соответствии с пунктом 15 Приложения № 3 к ТР ТС 018/2011</w:t>
            </w:r>
            <w:r w:rsidR="00A548BD">
              <w:rPr>
                <w:rFonts w:ascii="Times New Roman" w:hAnsi="Times New Roman" w:cs="Times New Roman"/>
                <w:sz w:val="26"/>
                <w:szCs w:val="26"/>
              </w:rPr>
              <w:t xml:space="preserve"> </w:t>
            </w:r>
            <w:r w:rsidR="00A548BD">
              <w:rPr>
                <w:rFonts w:ascii="Times New Roman" w:hAnsi="Times New Roman" w:cs="Times New Roman"/>
                <w:sz w:val="26"/>
                <w:szCs w:val="26"/>
              </w:rPr>
              <w:t>с дополнениями и изменениями в соответствии с Постановлением Правительства РФ №855 от 12.05.2022г.</w:t>
            </w:r>
          </w:p>
          <w:p w:rsidR="00241710" w:rsidRPr="00241710" w:rsidRDefault="00A548BD" w:rsidP="00A548BD">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Топливо должен быть бензин с октановым числом не менее 95</w:t>
            </w:r>
            <w:r>
              <w:rPr>
                <w:rFonts w:ascii="Times New Roman" w:hAnsi="Times New Roman" w:cs="Times New Roman"/>
                <w:sz w:val="26"/>
                <w:szCs w:val="26"/>
              </w:rPr>
              <w:t>.</w:t>
            </w:r>
            <w:bookmarkStart w:id="0" w:name="_GoBack"/>
            <w:bookmarkEnd w:id="0"/>
          </w:p>
        </w:tc>
        <w:tc>
          <w:tcPr>
            <w:tcW w:w="850" w:type="dxa"/>
          </w:tcPr>
          <w:p w:rsidR="00241710" w:rsidRPr="00241710" w:rsidRDefault="00241710" w:rsidP="005827B7">
            <w:pPr>
              <w:pStyle w:val="2ff3"/>
              <w:ind w:left="0" w:firstLine="0"/>
              <w:jc w:val="center"/>
              <w:rPr>
                <w:rFonts w:ascii="Times New Roman" w:hAnsi="Times New Roman" w:cs="Times New Roman"/>
                <w:sz w:val="26"/>
                <w:szCs w:val="26"/>
              </w:rPr>
            </w:pPr>
            <w:r w:rsidRPr="00241710">
              <w:rPr>
                <w:rFonts w:ascii="Times New Roman" w:hAnsi="Times New Roman" w:cs="Times New Roman"/>
                <w:sz w:val="26"/>
                <w:szCs w:val="26"/>
              </w:rPr>
              <w:t>шт.</w:t>
            </w:r>
          </w:p>
        </w:tc>
        <w:tc>
          <w:tcPr>
            <w:tcW w:w="1134" w:type="dxa"/>
          </w:tcPr>
          <w:p w:rsidR="00241710" w:rsidRPr="00241710" w:rsidRDefault="00241710" w:rsidP="00AE121B">
            <w:pPr>
              <w:pStyle w:val="2ff3"/>
              <w:ind w:left="0"/>
              <w:jc w:val="center"/>
              <w:rPr>
                <w:rFonts w:ascii="Times New Roman" w:hAnsi="Times New Roman" w:cs="Times New Roman"/>
                <w:sz w:val="26"/>
                <w:szCs w:val="26"/>
              </w:rPr>
            </w:pPr>
            <w:r w:rsidRPr="00241710">
              <w:rPr>
                <w:rFonts w:ascii="Times New Roman" w:hAnsi="Times New Roman" w:cs="Times New Roman"/>
                <w:sz w:val="26"/>
                <w:szCs w:val="26"/>
              </w:rPr>
              <w:t>1</w:t>
            </w:r>
          </w:p>
        </w:tc>
      </w:tr>
      <w:tr w:rsidR="00241710" w:rsidRPr="00241710" w:rsidTr="00CE6A74">
        <w:tc>
          <w:tcPr>
            <w:tcW w:w="709" w:type="dxa"/>
          </w:tcPr>
          <w:p w:rsidR="00F8446E" w:rsidRDefault="00241710" w:rsidP="005827B7">
            <w:pPr>
              <w:pStyle w:val="2ff3"/>
              <w:ind w:left="-1101"/>
              <w:rPr>
                <w:rFonts w:ascii="Times New Roman" w:hAnsi="Times New Roman" w:cs="Times New Roman"/>
                <w:sz w:val="26"/>
                <w:szCs w:val="26"/>
              </w:rPr>
            </w:pPr>
            <w:r w:rsidRPr="00241710">
              <w:rPr>
                <w:rFonts w:ascii="Times New Roman" w:hAnsi="Times New Roman" w:cs="Times New Roman"/>
                <w:sz w:val="26"/>
                <w:szCs w:val="26"/>
              </w:rPr>
              <w:t>2</w:t>
            </w:r>
          </w:p>
          <w:p w:rsidR="00F8446E" w:rsidRDefault="00F8446E" w:rsidP="00F8446E">
            <w:pPr>
              <w:rPr>
                <w:lang w:eastAsia="en-US"/>
              </w:rPr>
            </w:pPr>
          </w:p>
          <w:p w:rsidR="00241710" w:rsidRPr="00F8446E" w:rsidRDefault="00F8446E" w:rsidP="00F8446E">
            <w:pPr>
              <w:rPr>
                <w:lang w:eastAsia="en-US"/>
              </w:rPr>
            </w:pPr>
            <w:r>
              <w:rPr>
                <w:lang w:eastAsia="en-US"/>
              </w:rPr>
              <w:t>2</w:t>
            </w:r>
          </w:p>
        </w:tc>
        <w:tc>
          <w:tcPr>
            <w:tcW w:w="2410" w:type="dxa"/>
          </w:tcPr>
          <w:p w:rsidR="00241710" w:rsidRPr="00241710" w:rsidRDefault="00241710" w:rsidP="00EF6214">
            <w:pPr>
              <w:pStyle w:val="2ff3"/>
              <w:ind w:left="0"/>
              <w:rPr>
                <w:rFonts w:ascii="Times New Roman" w:hAnsi="Times New Roman" w:cs="Times New Roman"/>
                <w:b/>
                <w:sz w:val="26"/>
                <w:szCs w:val="26"/>
              </w:rPr>
            </w:pPr>
          </w:p>
          <w:p w:rsidR="00241710" w:rsidRPr="00241710" w:rsidRDefault="00241710" w:rsidP="00B73778">
            <w:pPr>
              <w:pStyle w:val="2ff3"/>
              <w:ind w:left="0" w:firstLine="34"/>
              <w:rPr>
                <w:rFonts w:ascii="Times New Roman" w:hAnsi="Times New Roman" w:cs="Times New Roman"/>
                <w:b/>
                <w:sz w:val="26"/>
                <w:szCs w:val="26"/>
              </w:rPr>
            </w:pPr>
            <w:r w:rsidRPr="00241710">
              <w:rPr>
                <w:rFonts w:ascii="Times New Roman" w:hAnsi="Times New Roman" w:cs="Times New Roman"/>
                <w:sz w:val="26"/>
                <w:szCs w:val="26"/>
              </w:rPr>
              <w:t xml:space="preserve">Транспортное средство для лиц с нарушением </w:t>
            </w:r>
            <w:r w:rsidRPr="00241710">
              <w:rPr>
                <w:rFonts w:ascii="Times New Roman" w:hAnsi="Times New Roman" w:cs="Times New Roman"/>
                <w:sz w:val="26"/>
                <w:szCs w:val="26"/>
              </w:rPr>
              <w:lastRenderedPageBreak/>
              <w:t>функций обеих ног</w:t>
            </w:r>
          </w:p>
          <w:p w:rsidR="00241710" w:rsidRPr="00241710" w:rsidRDefault="00241710" w:rsidP="00EF6214">
            <w:pPr>
              <w:pStyle w:val="2ff3"/>
              <w:ind w:left="0"/>
              <w:rPr>
                <w:rFonts w:ascii="Times New Roman" w:hAnsi="Times New Roman" w:cs="Times New Roman"/>
                <w:b/>
                <w:sz w:val="26"/>
                <w:szCs w:val="26"/>
              </w:rPr>
            </w:pPr>
          </w:p>
          <w:p w:rsidR="00241710" w:rsidRPr="00241710" w:rsidRDefault="00241710" w:rsidP="00B73778">
            <w:pPr>
              <w:pStyle w:val="2ff3"/>
              <w:ind w:left="0" w:firstLine="0"/>
              <w:rPr>
                <w:rFonts w:ascii="Times New Roman" w:hAnsi="Times New Roman" w:cs="Times New Roman"/>
                <w:b/>
                <w:sz w:val="26"/>
                <w:szCs w:val="26"/>
              </w:rPr>
            </w:pPr>
            <w:r w:rsidRPr="00241710">
              <w:rPr>
                <w:rFonts w:ascii="Times New Roman" w:hAnsi="Times New Roman" w:cs="Times New Roman"/>
                <w:b/>
                <w:sz w:val="26"/>
                <w:szCs w:val="26"/>
              </w:rPr>
              <w:t>КОЗ: 01.29.24.04.03</w:t>
            </w:r>
          </w:p>
          <w:p w:rsidR="00241710" w:rsidRPr="00241710" w:rsidRDefault="00241710" w:rsidP="00EF6214">
            <w:pPr>
              <w:pStyle w:val="2ff3"/>
              <w:ind w:left="0"/>
              <w:rPr>
                <w:rFonts w:ascii="Times New Roman" w:hAnsi="Times New Roman" w:cs="Times New Roman"/>
                <w:sz w:val="26"/>
                <w:szCs w:val="26"/>
              </w:rPr>
            </w:pPr>
          </w:p>
        </w:tc>
        <w:tc>
          <w:tcPr>
            <w:tcW w:w="5211" w:type="dxa"/>
          </w:tcPr>
          <w:p w:rsidR="00241710" w:rsidRPr="00241710" w:rsidRDefault="00241710" w:rsidP="00911BAB">
            <w:pPr>
              <w:pStyle w:val="2ff3"/>
              <w:ind w:left="0" w:firstLine="0"/>
              <w:rPr>
                <w:rFonts w:ascii="Times New Roman" w:hAnsi="Times New Roman" w:cs="Times New Roman"/>
                <w:sz w:val="26"/>
                <w:szCs w:val="26"/>
              </w:rPr>
            </w:pPr>
            <w:r w:rsidRPr="00241710">
              <w:rPr>
                <w:rFonts w:ascii="Times New Roman" w:hAnsi="Times New Roman" w:cs="Times New Roman"/>
                <w:sz w:val="26"/>
                <w:szCs w:val="26"/>
              </w:rPr>
              <w:lastRenderedPageBreak/>
              <w:t xml:space="preserve">Автомобиль должен быть с механической трансмиссией и адаптированными органами управления для застрахованного лица с ограниченными физическими </w:t>
            </w:r>
            <w:r w:rsidRPr="00241710">
              <w:rPr>
                <w:rFonts w:ascii="Times New Roman" w:hAnsi="Times New Roman" w:cs="Times New Roman"/>
                <w:sz w:val="26"/>
                <w:szCs w:val="26"/>
              </w:rPr>
              <w:lastRenderedPageBreak/>
              <w:t>возможностями, получившего повреждение «обеих нижних конечностей» вследствие несчастного случая на производстве и (или) профессиональн</w:t>
            </w:r>
            <w:r w:rsidR="00911BAB">
              <w:rPr>
                <w:rFonts w:ascii="Times New Roman" w:hAnsi="Times New Roman" w:cs="Times New Roman"/>
                <w:sz w:val="26"/>
                <w:szCs w:val="26"/>
              </w:rPr>
              <w:t>ого</w:t>
            </w:r>
            <w:r w:rsidRPr="00241710">
              <w:rPr>
                <w:rFonts w:ascii="Times New Roman" w:hAnsi="Times New Roman" w:cs="Times New Roman"/>
                <w:sz w:val="26"/>
                <w:szCs w:val="26"/>
              </w:rPr>
              <w:t xml:space="preserve"> заболевани</w:t>
            </w:r>
            <w:r w:rsidR="00911BAB">
              <w:rPr>
                <w:rFonts w:ascii="Times New Roman" w:hAnsi="Times New Roman" w:cs="Times New Roman"/>
                <w:sz w:val="26"/>
                <w:szCs w:val="26"/>
              </w:rPr>
              <w:t>я</w:t>
            </w:r>
            <w:r w:rsidR="00032E6C">
              <w:rPr>
                <w:rFonts w:ascii="Times New Roman" w:hAnsi="Times New Roman" w:cs="Times New Roman"/>
                <w:sz w:val="26"/>
                <w:szCs w:val="26"/>
              </w:rPr>
              <w:t>.</w:t>
            </w:r>
          </w:p>
          <w:p w:rsidR="00CE6A74" w:rsidRPr="00B6783F" w:rsidRDefault="00CE6A74" w:rsidP="00CE6A74">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Категория автомобиля должна быть М1.</w:t>
            </w:r>
          </w:p>
          <w:p w:rsidR="00CE6A74" w:rsidRPr="00B6783F" w:rsidRDefault="00CE6A74" w:rsidP="00CE6A74">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 xml:space="preserve">Тип кузова должен быть </w:t>
            </w:r>
            <w:proofErr w:type="spellStart"/>
            <w:r w:rsidRPr="00B6783F">
              <w:rPr>
                <w:rFonts w:ascii="Times New Roman" w:hAnsi="Times New Roman" w:cs="Times New Roman"/>
                <w:sz w:val="26"/>
                <w:szCs w:val="26"/>
              </w:rPr>
              <w:t>хечбек</w:t>
            </w:r>
            <w:proofErr w:type="spellEnd"/>
            <w:r w:rsidRPr="00B6783F">
              <w:rPr>
                <w:rFonts w:ascii="Times New Roman" w:hAnsi="Times New Roman" w:cs="Times New Roman"/>
                <w:sz w:val="26"/>
                <w:szCs w:val="26"/>
              </w:rPr>
              <w:t xml:space="preserve"> или седан/ количество дверей должно быть не менее 4.</w:t>
            </w:r>
          </w:p>
          <w:p w:rsidR="00CE6A74" w:rsidRPr="00B6783F" w:rsidRDefault="00CE6A74" w:rsidP="00CE6A74">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Колесная формула/ведущие колеса должны быть 4 х 2 / передние. Экологический класс должен быть не менее 2.</w:t>
            </w:r>
          </w:p>
          <w:p w:rsidR="00CE6A74" w:rsidRPr="00B6783F" w:rsidRDefault="00CE6A74" w:rsidP="00CE6A74">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 xml:space="preserve">Схема компоновки автомобиля должен быть </w:t>
            </w:r>
            <w:proofErr w:type="spellStart"/>
            <w:proofErr w:type="gramStart"/>
            <w:r w:rsidRPr="00B6783F">
              <w:rPr>
                <w:rFonts w:ascii="Times New Roman" w:hAnsi="Times New Roman" w:cs="Times New Roman"/>
                <w:sz w:val="26"/>
                <w:szCs w:val="26"/>
              </w:rPr>
              <w:t>переднеприводная</w:t>
            </w:r>
            <w:proofErr w:type="spellEnd"/>
            <w:r w:rsidRPr="00B6783F">
              <w:rPr>
                <w:rFonts w:ascii="Times New Roman" w:hAnsi="Times New Roman" w:cs="Times New Roman"/>
                <w:sz w:val="26"/>
                <w:szCs w:val="26"/>
              </w:rPr>
              <w:t xml:space="preserve"> .</w:t>
            </w:r>
            <w:proofErr w:type="gramEnd"/>
          </w:p>
          <w:p w:rsidR="00CE6A74" w:rsidRPr="00B6783F" w:rsidRDefault="00CE6A74" w:rsidP="00CE6A74">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Расположение двигателя должно быть переднее поперечное.</w:t>
            </w:r>
          </w:p>
          <w:p w:rsidR="00CE6A74" w:rsidRPr="00B6783F" w:rsidRDefault="00CE6A74" w:rsidP="00CE6A74">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Тип двигателя должен быть бензиновый.</w:t>
            </w:r>
          </w:p>
          <w:p w:rsidR="00CE6A74" w:rsidRPr="00B6783F" w:rsidRDefault="00CE6A74" w:rsidP="00CE6A74">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 xml:space="preserve">Трансмиссия (тип) должна быть механическая. </w:t>
            </w:r>
          </w:p>
          <w:p w:rsidR="00CE6A74" w:rsidRPr="00B6783F" w:rsidRDefault="00CE6A74" w:rsidP="00CE6A74">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 xml:space="preserve">Тип коробки передач должен быть </w:t>
            </w:r>
            <w:r w:rsidRPr="00B6783F">
              <w:rPr>
                <w:rFonts w:ascii="Times New Roman" w:hAnsi="Times New Roman" w:cs="Times New Roman"/>
                <w:bCs/>
                <w:sz w:val="26"/>
                <w:szCs w:val="26"/>
              </w:rPr>
              <w:t>с возможностью ручного управления.</w:t>
            </w:r>
          </w:p>
          <w:p w:rsidR="00CE6A74" w:rsidRPr="00B6783F" w:rsidRDefault="00CE6A74" w:rsidP="00CE6A74">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Двигатель внутреннего сгорания (рабочий объем), см</w:t>
            </w:r>
            <w:r w:rsidRPr="00B6783F">
              <w:rPr>
                <w:rFonts w:ascii="Times New Roman" w:hAnsi="Times New Roman" w:cs="Times New Roman"/>
                <w:sz w:val="26"/>
                <w:szCs w:val="26"/>
                <w:vertAlign w:val="superscript"/>
              </w:rPr>
              <w:t>3</w:t>
            </w:r>
            <w:r w:rsidRPr="00B6783F">
              <w:rPr>
                <w:rFonts w:ascii="Times New Roman" w:hAnsi="Times New Roman" w:cs="Times New Roman"/>
                <w:sz w:val="26"/>
                <w:szCs w:val="26"/>
              </w:rPr>
              <w:t xml:space="preserve"> должен быть более 1500, но не более 1800.</w:t>
            </w:r>
          </w:p>
          <w:p w:rsidR="00A548BD" w:rsidRDefault="00CE6A74" w:rsidP="00A548BD">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Оборудование автомобиля должно быть в соответствии с пунктом 15 Приложения № 3 к ТР ТС 018/2011</w:t>
            </w:r>
            <w:r w:rsidR="00A548BD">
              <w:rPr>
                <w:rFonts w:ascii="Times New Roman" w:hAnsi="Times New Roman" w:cs="Times New Roman"/>
                <w:sz w:val="26"/>
                <w:szCs w:val="26"/>
              </w:rPr>
              <w:t xml:space="preserve"> </w:t>
            </w:r>
            <w:r w:rsidR="00A548BD">
              <w:rPr>
                <w:rFonts w:ascii="Times New Roman" w:hAnsi="Times New Roman" w:cs="Times New Roman"/>
                <w:sz w:val="26"/>
                <w:szCs w:val="26"/>
              </w:rPr>
              <w:t>с дополнениями и изменениями в соответствии с Постановлением Правительства РФ №855 от 12.05.2022г.</w:t>
            </w:r>
          </w:p>
          <w:p w:rsidR="00241710" w:rsidRPr="00241710" w:rsidRDefault="00A548BD" w:rsidP="00A548BD">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Топливо должен быть бензин с октановым числом не менее 95</w:t>
            </w:r>
            <w:r>
              <w:rPr>
                <w:rFonts w:ascii="Times New Roman" w:hAnsi="Times New Roman" w:cs="Times New Roman"/>
                <w:sz w:val="26"/>
                <w:szCs w:val="26"/>
              </w:rPr>
              <w:t>.</w:t>
            </w:r>
          </w:p>
        </w:tc>
        <w:tc>
          <w:tcPr>
            <w:tcW w:w="850" w:type="dxa"/>
          </w:tcPr>
          <w:p w:rsidR="00241710" w:rsidRPr="00241710" w:rsidRDefault="00241710" w:rsidP="005827B7">
            <w:pPr>
              <w:pStyle w:val="2ff3"/>
              <w:ind w:left="0" w:firstLine="0"/>
              <w:jc w:val="center"/>
              <w:rPr>
                <w:rFonts w:ascii="Times New Roman" w:hAnsi="Times New Roman" w:cs="Times New Roman"/>
                <w:sz w:val="26"/>
                <w:szCs w:val="26"/>
              </w:rPr>
            </w:pPr>
            <w:r w:rsidRPr="00241710">
              <w:rPr>
                <w:rFonts w:ascii="Times New Roman" w:hAnsi="Times New Roman" w:cs="Times New Roman"/>
                <w:sz w:val="26"/>
                <w:szCs w:val="26"/>
              </w:rPr>
              <w:lastRenderedPageBreak/>
              <w:t>шт.</w:t>
            </w:r>
          </w:p>
        </w:tc>
        <w:tc>
          <w:tcPr>
            <w:tcW w:w="1134" w:type="dxa"/>
          </w:tcPr>
          <w:p w:rsidR="00241710" w:rsidRPr="00241710" w:rsidRDefault="001063F6" w:rsidP="00AE121B">
            <w:pPr>
              <w:pStyle w:val="2ff3"/>
              <w:ind w:left="0"/>
              <w:jc w:val="center"/>
              <w:rPr>
                <w:rFonts w:ascii="Times New Roman" w:hAnsi="Times New Roman" w:cs="Times New Roman"/>
                <w:sz w:val="26"/>
                <w:szCs w:val="26"/>
              </w:rPr>
            </w:pPr>
            <w:r>
              <w:rPr>
                <w:rFonts w:ascii="Times New Roman" w:hAnsi="Times New Roman" w:cs="Times New Roman"/>
                <w:sz w:val="26"/>
                <w:szCs w:val="26"/>
              </w:rPr>
              <w:t>2</w:t>
            </w:r>
          </w:p>
        </w:tc>
      </w:tr>
      <w:tr w:rsidR="00241710" w:rsidRPr="00241710" w:rsidTr="00CE6A74">
        <w:tc>
          <w:tcPr>
            <w:tcW w:w="709" w:type="dxa"/>
          </w:tcPr>
          <w:p w:rsidR="00B73778" w:rsidRDefault="00241710" w:rsidP="00EF6214">
            <w:pPr>
              <w:pStyle w:val="2ff3"/>
              <w:ind w:left="0"/>
              <w:rPr>
                <w:rFonts w:ascii="Times New Roman" w:hAnsi="Times New Roman" w:cs="Times New Roman"/>
                <w:sz w:val="26"/>
                <w:szCs w:val="26"/>
              </w:rPr>
            </w:pPr>
            <w:r w:rsidRPr="00241710">
              <w:rPr>
                <w:rFonts w:ascii="Times New Roman" w:hAnsi="Times New Roman" w:cs="Times New Roman"/>
                <w:sz w:val="26"/>
                <w:szCs w:val="26"/>
              </w:rPr>
              <w:lastRenderedPageBreak/>
              <w:t>3</w:t>
            </w:r>
          </w:p>
          <w:p w:rsidR="00F8446E" w:rsidRDefault="00F8446E" w:rsidP="00B73778">
            <w:pPr>
              <w:ind w:left="-108"/>
              <w:rPr>
                <w:lang w:eastAsia="en-US"/>
              </w:rPr>
            </w:pPr>
          </w:p>
          <w:p w:rsidR="00241710" w:rsidRPr="00F8446E" w:rsidRDefault="00F8446E" w:rsidP="00F8446E">
            <w:pPr>
              <w:rPr>
                <w:lang w:eastAsia="en-US"/>
              </w:rPr>
            </w:pPr>
            <w:r>
              <w:rPr>
                <w:lang w:eastAsia="en-US"/>
              </w:rPr>
              <w:t>3</w:t>
            </w:r>
          </w:p>
        </w:tc>
        <w:tc>
          <w:tcPr>
            <w:tcW w:w="2410" w:type="dxa"/>
          </w:tcPr>
          <w:p w:rsidR="00241710" w:rsidRPr="00241710" w:rsidRDefault="00241710" w:rsidP="00B73778">
            <w:pPr>
              <w:pStyle w:val="2ff3"/>
              <w:ind w:left="0" w:firstLine="0"/>
              <w:rPr>
                <w:rFonts w:ascii="Times New Roman" w:hAnsi="Times New Roman" w:cs="Times New Roman"/>
                <w:b/>
                <w:sz w:val="26"/>
                <w:szCs w:val="26"/>
              </w:rPr>
            </w:pPr>
            <w:r w:rsidRPr="00241710">
              <w:rPr>
                <w:rFonts w:ascii="Times New Roman" w:hAnsi="Times New Roman" w:cs="Times New Roman"/>
                <w:sz w:val="26"/>
                <w:szCs w:val="26"/>
              </w:rPr>
              <w:t>Транспортное средство для лиц с нарушением функций левой ноги</w:t>
            </w:r>
          </w:p>
          <w:p w:rsidR="00241710" w:rsidRPr="00241710" w:rsidRDefault="00241710" w:rsidP="00EF6214">
            <w:pPr>
              <w:pStyle w:val="2ff3"/>
              <w:ind w:left="0"/>
              <w:rPr>
                <w:rFonts w:ascii="Times New Roman" w:hAnsi="Times New Roman" w:cs="Times New Roman"/>
                <w:b/>
                <w:sz w:val="26"/>
                <w:szCs w:val="26"/>
              </w:rPr>
            </w:pPr>
          </w:p>
          <w:p w:rsidR="00241710" w:rsidRPr="00241710" w:rsidRDefault="00241710" w:rsidP="00B73778">
            <w:pPr>
              <w:pStyle w:val="2ff3"/>
              <w:ind w:left="0" w:firstLine="0"/>
              <w:rPr>
                <w:rFonts w:ascii="Times New Roman" w:hAnsi="Times New Roman" w:cs="Times New Roman"/>
                <w:b/>
                <w:sz w:val="26"/>
                <w:szCs w:val="26"/>
              </w:rPr>
            </w:pPr>
            <w:r w:rsidRPr="00241710">
              <w:rPr>
                <w:rFonts w:ascii="Times New Roman" w:hAnsi="Times New Roman" w:cs="Times New Roman"/>
                <w:b/>
                <w:sz w:val="26"/>
                <w:szCs w:val="26"/>
              </w:rPr>
              <w:t>КОЗ: 01.29.24.03.03</w:t>
            </w:r>
          </w:p>
          <w:p w:rsidR="00241710" w:rsidRPr="00241710" w:rsidRDefault="00241710" w:rsidP="00EF6214">
            <w:pPr>
              <w:pStyle w:val="2ff3"/>
              <w:ind w:left="0"/>
              <w:rPr>
                <w:rFonts w:ascii="Times New Roman" w:hAnsi="Times New Roman" w:cs="Times New Roman"/>
                <w:sz w:val="26"/>
                <w:szCs w:val="26"/>
              </w:rPr>
            </w:pPr>
          </w:p>
        </w:tc>
        <w:tc>
          <w:tcPr>
            <w:tcW w:w="5211" w:type="dxa"/>
          </w:tcPr>
          <w:p w:rsidR="00241710" w:rsidRPr="00B6783F" w:rsidRDefault="00241710" w:rsidP="00EF6214">
            <w:pPr>
              <w:snapToGrid w:val="0"/>
              <w:jc w:val="both"/>
              <w:rPr>
                <w:sz w:val="26"/>
                <w:szCs w:val="26"/>
              </w:rPr>
            </w:pPr>
            <w:r w:rsidRPr="00B6783F">
              <w:rPr>
                <w:sz w:val="26"/>
                <w:szCs w:val="26"/>
              </w:rPr>
              <w:t>Автомобиль должен быть с механической трансмиссией и адаптированными органами управления для застрахованного лица с ограниченными физическими возможностями, получившего повреждение «левой нижней конечности» вследствие несчастного случая на производстве и (или) профессиональн</w:t>
            </w:r>
            <w:r w:rsidR="00911BAB" w:rsidRPr="00B6783F">
              <w:rPr>
                <w:sz w:val="26"/>
                <w:szCs w:val="26"/>
              </w:rPr>
              <w:t>ого</w:t>
            </w:r>
            <w:r w:rsidRPr="00B6783F">
              <w:rPr>
                <w:sz w:val="26"/>
                <w:szCs w:val="26"/>
              </w:rPr>
              <w:t xml:space="preserve"> заболевани</w:t>
            </w:r>
            <w:r w:rsidR="00911BAB" w:rsidRPr="00B6783F">
              <w:rPr>
                <w:sz w:val="26"/>
                <w:szCs w:val="26"/>
              </w:rPr>
              <w:t>я</w:t>
            </w:r>
            <w:r w:rsidR="00032E6C" w:rsidRPr="00B6783F">
              <w:rPr>
                <w:sz w:val="26"/>
                <w:szCs w:val="26"/>
              </w:rPr>
              <w:t>.</w:t>
            </w:r>
          </w:p>
          <w:p w:rsidR="00241710" w:rsidRPr="00B6783F" w:rsidRDefault="00032E6C" w:rsidP="00032E6C">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Категория автомобиля</w:t>
            </w:r>
            <w:r w:rsidRPr="00B6783F">
              <w:rPr>
                <w:rFonts w:ascii="Times New Roman" w:hAnsi="Times New Roman" w:cs="Times New Roman"/>
                <w:sz w:val="26"/>
                <w:szCs w:val="26"/>
              </w:rPr>
              <w:t xml:space="preserve"> </w:t>
            </w:r>
            <w:r w:rsidRPr="00B6783F">
              <w:rPr>
                <w:rFonts w:ascii="Times New Roman" w:hAnsi="Times New Roman" w:cs="Times New Roman"/>
                <w:sz w:val="26"/>
                <w:szCs w:val="26"/>
              </w:rPr>
              <w:t>долж</w:t>
            </w:r>
            <w:r w:rsidRPr="00B6783F">
              <w:rPr>
                <w:rFonts w:ascii="Times New Roman" w:hAnsi="Times New Roman" w:cs="Times New Roman"/>
                <w:sz w:val="26"/>
                <w:szCs w:val="26"/>
              </w:rPr>
              <w:t>на</w:t>
            </w:r>
            <w:r w:rsidRPr="00B6783F">
              <w:rPr>
                <w:rFonts w:ascii="Times New Roman" w:hAnsi="Times New Roman" w:cs="Times New Roman"/>
                <w:sz w:val="26"/>
                <w:szCs w:val="26"/>
              </w:rPr>
              <w:t xml:space="preserve"> быть М1</w:t>
            </w:r>
            <w:r w:rsidRPr="00B6783F">
              <w:rPr>
                <w:rFonts w:ascii="Times New Roman" w:hAnsi="Times New Roman" w:cs="Times New Roman"/>
                <w:sz w:val="26"/>
                <w:szCs w:val="26"/>
              </w:rPr>
              <w:t>.</w:t>
            </w:r>
          </w:p>
          <w:p w:rsidR="00032E6C" w:rsidRPr="00B6783F" w:rsidRDefault="00032E6C" w:rsidP="00032E6C">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Тип кузова</w:t>
            </w:r>
            <w:r w:rsidR="00B6783F" w:rsidRPr="00B6783F">
              <w:rPr>
                <w:rFonts w:ascii="Times New Roman" w:hAnsi="Times New Roman" w:cs="Times New Roman"/>
                <w:sz w:val="26"/>
                <w:szCs w:val="26"/>
              </w:rPr>
              <w:t xml:space="preserve"> </w:t>
            </w:r>
            <w:r w:rsidRPr="00B6783F">
              <w:rPr>
                <w:rFonts w:ascii="Times New Roman" w:hAnsi="Times New Roman" w:cs="Times New Roman"/>
                <w:sz w:val="26"/>
                <w:szCs w:val="26"/>
              </w:rPr>
              <w:t xml:space="preserve">должен быть </w:t>
            </w:r>
            <w:proofErr w:type="spellStart"/>
            <w:r w:rsidRPr="00B6783F">
              <w:rPr>
                <w:rFonts w:ascii="Times New Roman" w:hAnsi="Times New Roman" w:cs="Times New Roman"/>
                <w:sz w:val="26"/>
                <w:szCs w:val="26"/>
              </w:rPr>
              <w:t>хечбек</w:t>
            </w:r>
            <w:proofErr w:type="spellEnd"/>
            <w:r w:rsidRPr="00B6783F">
              <w:rPr>
                <w:rFonts w:ascii="Times New Roman" w:hAnsi="Times New Roman" w:cs="Times New Roman"/>
                <w:sz w:val="26"/>
                <w:szCs w:val="26"/>
              </w:rPr>
              <w:t xml:space="preserve"> или седан/ </w:t>
            </w:r>
            <w:r w:rsidR="00B6783F" w:rsidRPr="00B6783F">
              <w:rPr>
                <w:rFonts w:ascii="Times New Roman" w:hAnsi="Times New Roman" w:cs="Times New Roman"/>
                <w:sz w:val="26"/>
                <w:szCs w:val="26"/>
              </w:rPr>
              <w:t>количество дверей</w:t>
            </w:r>
            <w:r w:rsidR="00B6783F" w:rsidRPr="00B6783F">
              <w:rPr>
                <w:rFonts w:ascii="Times New Roman" w:hAnsi="Times New Roman" w:cs="Times New Roman"/>
                <w:sz w:val="26"/>
                <w:szCs w:val="26"/>
              </w:rPr>
              <w:t xml:space="preserve"> должно быть</w:t>
            </w:r>
            <w:r w:rsidR="00B6783F" w:rsidRPr="00B6783F">
              <w:rPr>
                <w:rFonts w:ascii="Times New Roman" w:hAnsi="Times New Roman" w:cs="Times New Roman"/>
                <w:sz w:val="26"/>
                <w:szCs w:val="26"/>
              </w:rPr>
              <w:t xml:space="preserve"> </w:t>
            </w:r>
            <w:r w:rsidRPr="00B6783F">
              <w:rPr>
                <w:rFonts w:ascii="Times New Roman" w:hAnsi="Times New Roman" w:cs="Times New Roman"/>
                <w:sz w:val="26"/>
                <w:szCs w:val="26"/>
              </w:rPr>
              <w:t>не менее 4</w:t>
            </w:r>
            <w:r w:rsidRPr="00B6783F">
              <w:rPr>
                <w:rFonts w:ascii="Times New Roman" w:hAnsi="Times New Roman" w:cs="Times New Roman"/>
                <w:sz w:val="26"/>
                <w:szCs w:val="26"/>
              </w:rPr>
              <w:t>.</w:t>
            </w:r>
          </w:p>
          <w:p w:rsidR="00032E6C" w:rsidRPr="00B6783F" w:rsidRDefault="00032E6C" w:rsidP="00032E6C">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Колесная формула/ведущие колеса</w:t>
            </w:r>
            <w:r w:rsidRPr="00B6783F">
              <w:rPr>
                <w:rFonts w:ascii="Times New Roman" w:hAnsi="Times New Roman" w:cs="Times New Roman"/>
                <w:sz w:val="26"/>
                <w:szCs w:val="26"/>
              </w:rPr>
              <w:t xml:space="preserve"> </w:t>
            </w:r>
            <w:r w:rsidRPr="00B6783F">
              <w:rPr>
                <w:rFonts w:ascii="Times New Roman" w:hAnsi="Times New Roman" w:cs="Times New Roman"/>
                <w:sz w:val="26"/>
                <w:szCs w:val="26"/>
              </w:rPr>
              <w:t>долж</w:t>
            </w:r>
            <w:r w:rsidR="00B6783F" w:rsidRPr="00B6783F">
              <w:rPr>
                <w:rFonts w:ascii="Times New Roman" w:hAnsi="Times New Roman" w:cs="Times New Roman"/>
                <w:sz w:val="26"/>
                <w:szCs w:val="26"/>
              </w:rPr>
              <w:t>ны</w:t>
            </w:r>
            <w:r w:rsidRPr="00B6783F">
              <w:rPr>
                <w:rFonts w:ascii="Times New Roman" w:hAnsi="Times New Roman" w:cs="Times New Roman"/>
                <w:sz w:val="26"/>
                <w:szCs w:val="26"/>
              </w:rPr>
              <w:t xml:space="preserve"> быть 4 х 2 / передние</w:t>
            </w:r>
            <w:r w:rsidRPr="00B6783F">
              <w:rPr>
                <w:rFonts w:ascii="Times New Roman" w:hAnsi="Times New Roman" w:cs="Times New Roman"/>
                <w:sz w:val="26"/>
                <w:szCs w:val="26"/>
              </w:rPr>
              <w:t xml:space="preserve">. </w:t>
            </w:r>
            <w:r w:rsidRPr="00B6783F">
              <w:rPr>
                <w:rFonts w:ascii="Times New Roman" w:hAnsi="Times New Roman" w:cs="Times New Roman"/>
                <w:sz w:val="26"/>
                <w:szCs w:val="26"/>
              </w:rPr>
              <w:t>Экологический класс</w:t>
            </w:r>
            <w:r w:rsidRPr="00B6783F">
              <w:rPr>
                <w:rFonts w:ascii="Times New Roman" w:hAnsi="Times New Roman" w:cs="Times New Roman"/>
                <w:sz w:val="26"/>
                <w:szCs w:val="26"/>
              </w:rPr>
              <w:t xml:space="preserve"> </w:t>
            </w:r>
            <w:r w:rsidRPr="00B6783F">
              <w:rPr>
                <w:rFonts w:ascii="Times New Roman" w:hAnsi="Times New Roman" w:cs="Times New Roman"/>
                <w:sz w:val="26"/>
                <w:szCs w:val="26"/>
              </w:rPr>
              <w:t>должен быть не менее 2</w:t>
            </w:r>
            <w:r w:rsidRPr="00B6783F">
              <w:rPr>
                <w:rFonts w:ascii="Times New Roman" w:hAnsi="Times New Roman" w:cs="Times New Roman"/>
                <w:sz w:val="26"/>
                <w:szCs w:val="26"/>
              </w:rPr>
              <w:t>.</w:t>
            </w:r>
          </w:p>
          <w:p w:rsidR="00032E6C" w:rsidRPr="00B6783F" w:rsidRDefault="00032E6C" w:rsidP="00032E6C">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Схема компоновки автомобиля</w:t>
            </w:r>
            <w:r w:rsidRPr="00B6783F">
              <w:rPr>
                <w:rFonts w:ascii="Times New Roman" w:hAnsi="Times New Roman" w:cs="Times New Roman"/>
                <w:sz w:val="26"/>
                <w:szCs w:val="26"/>
              </w:rPr>
              <w:t xml:space="preserve"> </w:t>
            </w:r>
            <w:r w:rsidRPr="00B6783F">
              <w:rPr>
                <w:rFonts w:ascii="Times New Roman" w:hAnsi="Times New Roman" w:cs="Times New Roman"/>
                <w:sz w:val="26"/>
                <w:szCs w:val="26"/>
              </w:rPr>
              <w:t xml:space="preserve">должен быть </w:t>
            </w:r>
            <w:proofErr w:type="spellStart"/>
            <w:proofErr w:type="gramStart"/>
            <w:r w:rsidRPr="00B6783F">
              <w:rPr>
                <w:rFonts w:ascii="Times New Roman" w:hAnsi="Times New Roman" w:cs="Times New Roman"/>
                <w:sz w:val="26"/>
                <w:szCs w:val="26"/>
              </w:rPr>
              <w:t>переднеприводная</w:t>
            </w:r>
            <w:proofErr w:type="spellEnd"/>
            <w:r w:rsidRPr="00B6783F">
              <w:rPr>
                <w:rFonts w:ascii="Times New Roman" w:hAnsi="Times New Roman" w:cs="Times New Roman"/>
                <w:sz w:val="26"/>
                <w:szCs w:val="26"/>
              </w:rPr>
              <w:t xml:space="preserve"> .</w:t>
            </w:r>
            <w:proofErr w:type="gramEnd"/>
          </w:p>
          <w:p w:rsidR="00032E6C" w:rsidRPr="00B6783F" w:rsidRDefault="00032E6C" w:rsidP="00032E6C">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Расположение двигателя</w:t>
            </w:r>
            <w:r w:rsidRPr="00B6783F">
              <w:rPr>
                <w:rFonts w:ascii="Times New Roman" w:hAnsi="Times New Roman" w:cs="Times New Roman"/>
                <w:sz w:val="26"/>
                <w:szCs w:val="26"/>
              </w:rPr>
              <w:t xml:space="preserve"> </w:t>
            </w:r>
            <w:r w:rsidRPr="00B6783F">
              <w:rPr>
                <w:rFonts w:ascii="Times New Roman" w:hAnsi="Times New Roman" w:cs="Times New Roman"/>
                <w:sz w:val="26"/>
                <w:szCs w:val="26"/>
              </w:rPr>
              <w:t>долж</w:t>
            </w:r>
            <w:r w:rsidRPr="00B6783F">
              <w:rPr>
                <w:rFonts w:ascii="Times New Roman" w:hAnsi="Times New Roman" w:cs="Times New Roman"/>
                <w:sz w:val="26"/>
                <w:szCs w:val="26"/>
              </w:rPr>
              <w:t>но</w:t>
            </w:r>
            <w:r w:rsidRPr="00B6783F">
              <w:rPr>
                <w:rFonts w:ascii="Times New Roman" w:hAnsi="Times New Roman" w:cs="Times New Roman"/>
                <w:sz w:val="26"/>
                <w:szCs w:val="26"/>
              </w:rPr>
              <w:t xml:space="preserve"> быть </w:t>
            </w:r>
            <w:r w:rsidRPr="00B6783F">
              <w:rPr>
                <w:rFonts w:ascii="Times New Roman" w:hAnsi="Times New Roman" w:cs="Times New Roman"/>
                <w:sz w:val="26"/>
                <w:szCs w:val="26"/>
              </w:rPr>
              <w:lastRenderedPageBreak/>
              <w:t>переднее поперечное</w:t>
            </w:r>
            <w:r w:rsidRPr="00B6783F">
              <w:rPr>
                <w:rFonts w:ascii="Times New Roman" w:hAnsi="Times New Roman" w:cs="Times New Roman"/>
                <w:sz w:val="26"/>
                <w:szCs w:val="26"/>
              </w:rPr>
              <w:t>.</w:t>
            </w:r>
          </w:p>
          <w:p w:rsidR="00032E6C" w:rsidRPr="00B6783F" w:rsidRDefault="00032E6C" w:rsidP="00032E6C">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Тип двигателя</w:t>
            </w:r>
            <w:r w:rsidRPr="00B6783F">
              <w:rPr>
                <w:rFonts w:ascii="Times New Roman" w:hAnsi="Times New Roman" w:cs="Times New Roman"/>
                <w:sz w:val="26"/>
                <w:szCs w:val="26"/>
              </w:rPr>
              <w:t xml:space="preserve"> </w:t>
            </w:r>
            <w:r w:rsidRPr="00B6783F">
              <w:rPr>
                <w:rFonts w:ascii="Times New Roman" w:hAnsi="Times New Roman" w:cs="Times New Roman"/>
                <w:sz w:val="26"/>
                <w:szCs w:val="26"/>
              </w:rPr>
              <w:t>должен быть бензиновый</w:t>
            </w:r>
            <w:r w:rsidRPr="00B6783F">
              <w:rPr>
                <w:rFonts w:ascii="Times New Roman" w:hAnsi="Times New Roman" w:cs="Times New Roman"/>
                <w:sz w:val="26"/>
                <w:szCs w:val="26"/>
              </w:rPr>
              <w:t>.</w:t>
            </w:r>
          </w:p>
          <w:p w:rsidR="00032E6C" w:rsidRPr="00B6783F" w:rsidRDefault="00032E6C" w:rsidP="00032E6C">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Трансмиссия (тип)</w:t>
            </w:r>
            <w:r w:rsidRPr="00B6783F">
              <w:rPr>
                <w:rFonts w:ascii="Times New Roman" w:hAnsi="Times New Roman" w:cs="Times New Roman"/>
                <w:sz w:val="26"/>
                <w:szCs w:val="26"/>
              </w:rPr>
              <w:t xml:space="preserve"> </w:t>
            </w:r>
            <w:r w:rsidRPr="00B6783F">
              <w:rPr>
                <w:rFonts w:ascii="Times New Roman" w:hAnsi="Times New Roman" w:cs="Times New Roman"/>
                <w:sz w:val="26"/>
                <w:szCs w:val="26"/>
              </w:rPr>
              <w:t>долж</w:t>
            </w:r>
            <w:r w:rsidRPr="00B6783F">
              <w:rPr>
                <w:rFonts w:ascii="Times New Roman" w:hAnsi="Times New Roman" w:cs="Times New Roman"/>
                <w:sz w:val="26"/>
                <w:szCs w:val="26"/>
              </w:rPr>
              <w:t>на</w:t>
            </w:r>
            <w:r w:rsidRPr="00B6783F">
              <w:rPr>
                <w:rFonts w:ascii="Times New Roman" w:hAnsi="Times New Roman" w:cs="Times New Roman"/>
                <w:sz w:val="26"/>
                <w:szCs w:val="26"/>
              </w:rPr>
              <w:t xml:space="preserve"> быть механическая</w:t>
            </w:r>
            <w:r w:rsidRPr="00B6783F">
              <w:rPr>
                <w:rFonts w:ascii="Times New Roman" w:hAnsi="Times New Roman" w:cs="Times New Roman"/>
                <w:sz w:val="26"/>
                <w:szCs w:val="26"/>
              </w:rPr>
              <w:t xml:space="preserve">. </w:t>
            </w:r>
          </w:p>
          <w:p w:rsidR="00032E6C" w:rsidRPr="00B6783F" w:rsidRDefault="00032E6C" w:rsidP="00032E6C">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Тип коробки передач</w:t>
            </w:r>
            <w:r w:rsidRPr="00B6783F">
              <w:rPr>
                <w:rFonts w:ascii="Times New Roman" w:hAnsi="Times New Roman" w:cs="Times New Roman"/>
                <w:sz w:val="26"/>
                <w:szCs w:val="26"/>
              </w:rPr>
              <w:t xml:space="preserve"> </w:t>
            </w:r>
            <w:r w:rsidRPr="00B6783F">
              <w:rPr>
                <w:rFonts w:ascii="Times New Roman" w:hAnsi="Times New Roman" w:cs="Times New Roman"/>
                <w:sz w:val="26"/>
                <w:szCs w:val="26"/>
              </w:rPr>
              <w:t xml:space="preserve">должен быть </w:t>
            </w:r>
            <w:r w:rsidRPr="00B6783F">
              <w:rPr>
                <w:rFonts w:ascii="Times New Roman" w:hAnsi="Times New Roman" w:cs="Times New Roman"/>
                <w:bCs/>
                <w:sz w:val="26"/>
                <w:szCs w:val="26"/>
              </w:rPr>
              <w:t>с возможностью ручного управления</w:t>
            </w:r>
            <w:r w:rsidRPr="00B6783F">
              <w:rPr>
                <w:rFonts w:ascii="Times New Roman" w:hAnsi="Times New Roman" w:cs="Times New Roman"/>
                <w:bCs/>
                <w:sz w:val="26"/>
                <w:szCs w:val="26"/>
              </w:rPr>
              <w:t>.</w:t>
            </w:r>
          </w:p>
          <w:p w:rsidR="00032E6C" w:rsidRPr="00B6783F" w:rsidRDefault="00032E6C" w:rsidP="00032E6C">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Двигатель внутреннего сгорания (рабочий объем), см</w:t>
            </w:r>
            <w:r w:rsidRPr="00B6783F">
              <w:rPr>
                <w:rFonts w:ascii="Times New Roman" w:hAnsi="Times New Roman" w:cs="Times New Roman"/>
                <w:sz w:val="26"/>
                <w:szCs w:val="26"/>
                <w:vertAlign w:val="superscript"/>
              </w:rPr>
              <w:t>3</w:t>
            </w:r>
            <w:r w:rsidRPr="00B6783F">
              <w:rPr>
                <w:rFonts w:ascii="Times New Roman" w:hAnsi="Times New Roman" w:cs="Times New Roman"/>
                <w:sz w:val="26"/>
                <w:szCs w:val="26"/>
              </w:rPr>
              <w:t xml:space="preserve"> </w:t>
            </w:r>
            <w:r w:rsidRPr="00B6783F">
              <w:rPr>
                <w:rFonts w:ascii="Times New Roman" w:hAnsi="Times New Roman" w:cs="Times New Roman"/>
                <w:sz w:val="26"/>
                <w:szCs w:val="26"/>
              </w:rPr>
              <w:t>должен быть более 1500, но не более 1800</w:t>
            </w:r>
            <w:r w:rsidRPr="00B6783F">
              <w:rPr>
                <w:rFonts w:ascii="Times New Roman" w:hAnsi="Times New Roman" w:cs="Times New Roman"/>
                <w:sz w:val="26"/>
                <w:szCs w:val="26"/>
              </w:rPr>
              <w:t>.</w:t>
            </w:r>
          </w:p>
          <w:p w:rsidR="009831EF" w:rsidRDefault="00032E6C" w:rsidP="00032E6C">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Оборудование автомобиля</w:t>
            </w:r>
            <w:r w:rsidRPr="00B6783F">
              <w:rPr>
                <w:rFonts w:ascii="Times New Roman" w:hAnsi="Times New Roman" w:cs="Times New Roman"/>
                <w:sz w:val="26"/>
                <w:szCs w:val="26"/>
              </w:rPr>
              <w:t xml:space="preserve"> </w:t>
            </w:r>
            <w:r w:rsidRPr="00B6783F">
              <w:rPr>
                <w:rFonts w:ascii="Times New Roman" w:hAnsi="Times New Roman" w:cs="Times New Roman"/>
                <w:sz w:val="26"/>
                <w:szCs w:val="26"/>
              </w:rPr>
              <w:t>долж</w:t>
            </w:r>
            <w:r w:rsidRPr="00B6783F">
              <w:rPr>
                <w:rFonts w:ascii="Times New Roman" w:hAnsi="Times New Roman" w:cs="Times New Roman"/>
                <w:sz w:val="26"/>
                <w:szCs w:val="26"/>
              </w:rPr>
              <w:t>но</w:t>
            </w:r>
            <w:r w:rsidRPr="00B6783F">
              <w:rPr>
                <w:rFonts w:ascii="Times New Roman" w:hAnsi="Times New Roman" w:cs="Times New Roman"/>
                <w:sz w:val="26"/>
                <w:szCs w:val="26"/>
              </w:rPr>
              <w:t xml:space="preserve"> быть в соответствии с пунктом 15 Приложения № 3 к ТР ТС 018/2011</w:t>
            </w:r>
            <w:r w:rsidR="009831EF">
              <w:rPr>
                <w:rFonts w:ascii="Times New Roman" w:hAnsi="Times New Roman" w:cs="Times New Roman"/>
                <w:sz w:val="26"/>
                <w:szCs w:val="26"/>
              </w:rPr>
              <w:t xml:space="preserve"> с дополнениями и изменениями в соответствии с Постановлением Правительства РФ №855</w:t>
            </w:r>
            <w:r w:rsidR="004C4932">
              <w:rPr>
                <w:rFonts w:ascii="Times New Roman" w:hAnsi="Times New Roman" w:cs="Times New Roman"/>
                <w:sz w:val="26"/>
                <w:szCs w:val="26"/>
              </w:rPr>
              <w:t xml:space="preserve"> от 12.05.2022г.</w:t>
            </w:r>
          </w:p>
          <w:p w:rsidR="00032E6C" w:rsidRPr="00241710" w:rsidRDefault="00032E6C" w:rsidP="00032E6C">
            <w:pPr>
              <w:pStyle w:val="2ff3"/>
              <w:ind w:left="0" w:firstLine="0"/>
              <w:rPr>
                <w:rFonts w:ascii="Times New Roman" w:hAnsi="Times New Roman" w:cs="Times New Roman"/>
                <w:sz w:val="26"/>
                <w:szCs w:val="26"/>
              </w:rPr>
            </w:pPr>
            <w:r w:rsidRPr="00B6783F">
              <w:rPr>
                <w:rFonts w:ascii="Times New Roman" w:hAnsi="Times New Roman" w:cs="Times New Roman"/>
                <w:sz w:val="26"/>
                <w:szCs w:val="26"/>
              </w:rPr>
              <w:t>Топливо</w:t>
            </w:r>
            <w:r w:rsidRPr="00B6783F">
              <w:rPr>
                <w:rFonts w:ascii="Times New Roman" w:hAnsi="Times New Roman" w:cs="Times New Roman"/>
                <w:sz w:val="26"/>
                <w:szCs w:val="26"/>
              </w:rPr>
              <w:t xml:space="preserve"> </w:t>
            </w:r>
            <w:r w:rsidRPr="00B6783F">
              <w:rPr>
                <w:rFonts w:ascii="Times New Roman" w:hAnsi="Times New Roman" w:cs="Times New Roman"/>
                <w:sz w:val="26"/>
                <w:szCs w:val="26"/>
              </w:rPr>
              <w:t>должен быть бензин с октановым числом не менее 95</w:t>
            </w:r>
            <w:r w:rsidR="00CE6A74">
              <w:rPr>
                <w:rFonts w:ascii="Times New Roman" w:hAnsi="Times New Roman" w:cs="Times New Roman"/>
                <w:sz w:val="26"/>
                <w:szCs w:val="26"/>
              </w:rPr>
              <w:t>.</w:t>
            </w:r>
          </w:p>
        </w:tc>
        <w:tc>
          <w:tcPr>
            <w:tcW w:w="850" w:type="dxa"/>
          </w:tcPr>
          <w:p w:rsidR="00241710" w:rsidRPr="00241710" w:rsidRDefault="00241710" w:rsidP="005827B7">
            <w:pPr>
              <w:pStyle w:val="2ff3"/>
              <w:ind w:left="0" w:firstLine="0"/>
              <w:jc w:val="center"/>
              <w:rPr>
                <w:rFonts w:ascii="Times New Roman" w:hAnsi="Times New Roman" w:cs="Times New Roman"/>
                <w:sz w:val="26"/>
                <w:szCs w:val="26"/>
              </w:rPr>
            </w:pPr>
            <w:r w:rsidRPr="00241710">
              <w:rPr>
                <w:rFonts w:ascii="Times New Roman" w:hAnsi="Times New Roman" w:cs="Times New Roman"/>
                <w:sz w:val="26"/>
                <w:szCs w:val="26"/>
              </w:rPr>
              <w:lastRenderedPageBreak/>
              <w:t>шт.</w:t>
            </w:r>
          </w:p>
        </w:tc>
        <w:tc>
          <w:tcPr>
            <w:tcW w:w="1134" w:type="dxa"/>
          </w:tcPr>
          <w:p w:rsidR="00241710" w:rsidRPr="00241710" w:rsidRDefault="00241710" w:rsidP="00AE121B">
            <w:pPr>
              <w:pStyle w:val="2ff3"/>
              <w:ind w:left="0"/>
              <w:jc w:val="center"/>
              <w:rPr>
                <w:rFonts w:ascii="Times New Roman" w:hAnsi="Times New Roman" w:cs="Times New Roman"/>
                <w:sz w:val="26"/>
                <w:szCs w:val="26"/>
              </w:rPr>
            </w:pPr>
            <w:r w:rsidRPr="00241710">
              <w:rPr>
                <w:rFonts w:ascii="Times New Roman" w:hAnsi="Times New Roman" w:cs="Times New Roman"/>
                <w:sz w:val="26"/>
                <w:szCs w:val="26"/>
              </w:rPr>
              <w:t>1</w:t>
            </w:r>
          </w:p>
        </w:tc>
      </w:tr>
      <w:tr w:rsidR="001063F6" w:rsidRPr="00241710" w:rsidTr="00CE6A74">
        <w:tc>
          <w:tcPr>
            <w:tcW w:w="8330" w:type="dxa"/>
            <w:gridSpan w:val="3"/>
          </w:tcPr>
          <w:p w:rsidR="001063F6" w:rsidRPr="00241710" w:rsidRDefault="001063F6" w:rsidP="00EF6214">
            <w:pPr>
              <w:snapToGrid w:val="0"/>
              <w:jc w:val="both"/>
              <w:rPr>
                <w:sz w:val="26"/>
                <w:szCs w:val="26"/>
              </w:rPr>
            </w:pPr>
            <w:r>
              <w:rPr>
                <w:sz w:val="26"/>
                <w:szCs w:val="26"/>
              </w:rPr>
              <w:lastRenderedPageBreak/>
              <w:t>Итого:</w:t>
            </w:r>
          </w:p>
        </w:tc>
        <w:tc>
          <w:tcPr>
            <w:tcW w:w="850" w:type="dxa"/>
          </w:tcPr>
          <w:p w:rsidR="001063F6" w:rsidRPr="00241710" w:rsidRDefault="001063F6" w:rsidP="005827B7">
            <w:pPr>
              <w:pStyle w:val="2ff3"/>
              <w:ind w:left="0" w:firstLine="0"/>
              <w:jc w:val="center"/>
              <w:rPr>
                <w:rFonts w:ascii="Times New Roman" w:hAnsi="Times New Roman" w:cs="Times New Roman"/>
                <w:sz w:val="26"/>
                <w:szCs w:val="26"/>
              </w:rPr>
            </w:pPr>
            <w:r w:rsidRPr="00241710">
              <w:rPr>
                <w:rFonts w:ascii="Times New Roman" w:hAnsi="Times New Roman" w:cs="Times New Roman"/>
                <w:sz w:val="26"/>
                <w:szCs w:val="26"/>
              </w:rPr>
              <w:t>шт.</w:t>
            </w:r>
          </w:p>
        </w:tc>
        <w:tc>
          <w:tcPr>
            <w:tcW w:w="1134" w:type="dxa"/>
          </w:tcPr>
          <w:p w:rsidR="001063F6" w:rsidRPr="00241710" w:rsidRDefault="001063F6" w:rsidP="00AE121B">
            <w:pPr>
              <w:pStyle w:val="2ff3"/>
              <w:ind w:left="0"/>
              <w:jc w:val="center"/>
              <w:rPr>
                <w:rFonts w:ascii="Times New Roman" w:hAnsi="Times New Roman" w:cs="Times New Roman"/>
                <w:sz w:val="26"/>
                <w:szCs w:val="26"/>
              </w:rPr>
            </w:pPr>
            <w:r>
              <w:rPr>
                <w:rFonts w:ascii="Times New Roman" w:hAnsi="Times New Roman" w:cs="Times New Roman"/>
                <w:sz w:val="26"/>
                <w:szCs w:val="26"/>
              </w:rPr>
              <w:t>4</w:t>
            </w:r>
          </w:p>
        </w:tc>
      </w:tr>
    </w:tbl>
    <w:p w:rsidR="00241710" w:rsidRPr="00FE3096" w:rsidRDefault="00241710" w:rsidP="00241710">
      <w:pPr>
        <w:jc w:val="both"/>
        <w:rPr>
          <w:sz w:val="27"/>
          <w:szCs w:val="27"/>
        </w:rPr>
      </w:pPr>
    </w:p>
    <w:p w:rsidR="00241710" w:rsidRPr="00F604AF" w:rsidRDefault="00241710" w:rsidP="00241710">
      <w:pPr>
        <w:ind w:firstLine="708"/>
        <w:jc w:val="both"/>
        <w:rPr>
          <w:sz w:val="26"/>
          <w:szCs w:val="26"/>
        </w:rPr>
      </w:pPr>
      <w:r w:rsidRPr="00F604AF">
        <w:rPr>
          <w:sz w:val="26"/>
          <w:szCs w:val="26"/>
        </w:rPr>
        <w:t xml:space="preserve">Автомобили должны соответствовать требованиям Технического регламента Таможенного союза «О безопасности колесных транспортных средств», утвержденного решением комиссии Таможенного союза от 09.12.2011 № 877 (далее - ТР ТС 018/2011). </w:t>
      </w:r>
    </w:p>
    <w:p w:rsidR="00241710" w:rsidRPr="00F604AF" w:rsidRDefault="00241710" w:rsidP="00241710">
      <w:pPr>
        <w:ind w:firstLine="708"/>
        <w:jc w:val="both"/>
        <w:rPr>
          <w:sz w:val="26"/>
          <w:szCs w:val="26"/>
        </w:rPr>
      </w:pPr>
      <w:r w:rsidRPr="00F604AF">
        <w:rPr>
          <w:bCs/>
          <w:sz w:val="26"/>
          <w:szCs w:val="26"/>
        </w:rPr>
        <w:t>Автомобили должны соответствовать требованиям, предусмотренным постановлением Правительства Российской Федерации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241710" w:rsidRPr="00F604AF" w:rsidRDefault="00241710" w:rsidP="00241710">
      <w:pPr>
        <w:ind w:firstLine="708"/>
        <w:jc w:val="both"/>
        <w:rPr>
          <w:bCs/>
          <w:sz w:val="26"/>
          <w:szCs w:val="26"/>
        </w:rPr>
      </w:pPr>
      <w:r w:rsidRPr="00754597">
        <w:rPr>
          <w:bCs/>
          <w:sz w:val="26"/>
          <w:szCs w:val="26"/>
        </w:rPr>
        <w:t>Автомобили должны соответствовать Коду по Общероссийскому классификатору (</w:t>
      </w:r>
      <w:r w:rsidRPr="0044507A">
        <w:rPr>
          <w:b/>
          <w:bCs/>
          <w:sz w:val="26"/>
          <w:szCs w:val="26"/>
        </w:rPr>
        <w:t>ОКПД</w:t>
      </w:r>
      <w:r w:rsidR="00754597" w:rsidRPr="0044507A">
        <w:rPr>
          <w:b/>
          <w:bCs/>
          <w:sz w:val="26"/>
          <w:szCs w:val="26"/>
        </w:rPr>
        <w:t xml:space="preserve"> 2</w:t>
      </w:r>
      <w:r w:rsidR="0044507A" w:rsidRPr="0044507A">
        <w:rPr>
          <w:b/>
          <w:bCs/>
          <w:sz w:val="26"/>
          <w:szCs w:val="26"/>
        </w:rPr>
        <w:t xml:space="preserve"> – 29.10.59.390</w:t>
      </w:r>
      <w:r w:rsidRPr="00754597">
        <w:rPr>
          <w:bCs/>
          <w:sz w:val="26"/>
          <w:szCs w:val="26"/>
        </w:rPr>
        <w:t xml:space="preserve">) ОК 034-2014 поименованному в перечне медицинских товаров, реализация которых на </w:t>
      </w:r>
      <w:proofErr w:type="gramStart"/>
      <w:r w:rsidRPr="00754597">
        <w:rPr>
          <w:bCs/>
          <w:sz w:val="26"/>
          <w:szCs w:val="26"/>
        </w:rPr>
        <w:t>территории Российской Федерации и ввоз</w:t>
      </w:r>
      <w:proofErr w:type="gramEnd"/>
      <w:r w:rsidRPr="00754597">
        <w:rPr>
          <w:bCs/>
          <w:sz w:val="26"/>
          <w:szCs w:val="26"/>
        </w:rPr>
        <w:t xml:space="preserve"> которых на территорию Российской Федерации и иные</w:t>
      </w:r>
      <w:r w:rsidRPr="00F604AF">
        <w:rPr>
          <w:bCs/>
          <w:sz w:val="26"/>
          <w:szCs w:val="26"/>
        </w:rPr>
        <w:t xml:space="preserve"> территории, находящиеся под ее юрисдикцией, не подлежат обложению (освобождаются от обложения) налогом на добавленную стоимость, утвержденного Постановлением Правительства Российской Федерации от 30.09.2015 года № 1042.</w:t>
      </w:r>
    </w:p>
    <w:p w:rsidR="00241710" w:rsidRPr="00F604AF" w:rsidRDefault="00241710" w:rsidP="00241710">
      <w:pPr>
        <w:ind w:firstLine="708"/>
        <w:jc w:val="both"/>
        <w:rPr>
          <w:sz w:val="26"/>
          <w:szCs w:val="26"/>
        </w:rPr>
      </w:pPr>
      <w:r w:rsidRPr="00F604AF">
        <w:rPr>
          <w:sz w:val="26"/>
          <w:szCs w:val="26"/>
        </w:rPr>
        <w:t>Автомобили должны соответствовать требованиям постановления Правительства Российской Федерации от 12.05.2022г. № 855 «Об утверждении Правил применения обязательных требований в отношении отдельных колесных транспортных средств и проведения оценки их соответствия».</w:t>
      </w:r>
    </w:p>
    <w:p w:rsidR="00241710" w:rsidRPr="00F604AF" w:rsidRDefault="00241710" w:rsidP="00241710">
      <w:pPr>
        <w:jc w:val="both"/>
        <w:rPr>
          <w:sz w:val="26"/>
          <w:szCs w:val="26"/>
        </w:rPr>
      </w:pPr>
      <w:r w:rsidRPr="00F604AF">
        <w:rPr>
          <w:sz w:val="26"/>
          <w:szCs w:val="26"/>
        </w:rPr>
        <w:t xml:space="preserve">     Автомобили должны быть легковыми.</w:t>
      </w:r>
    </w:p>
    <w:p w:rsidR="00241710" w:rsidRPr="00F604AF" w:rsidRDefault="00241710" w:rsidP="00241710">
      <w:pPr>
        <w:jc w:val="both"/>
        <w:rPr>
          <w:sz w:val="26"/>
          <w:szCs w:val="26"/>
        </w:rPr>
      </w:pPr>
      <w:r w:rsidRPr="00F604AF">
        <w:rPr>
          <w:sz w:val="26"/>
          <w:szCs w:val="26"/>
        </w:rPr>
        <w:t xml:space="preserve">     Автомобили должны быть новыми, ранее не бывшими в эксплуатации.</w:t>
      </w:r>
    </w:p>
    <w:p w:rsidR="00241710" w:rsidRPr="00F604AF" w:rsidRDefault="00241710" w:rsidP="00241710">
      <w:pPr>
        <w:jc w:val="both"/>
        <w:rPr>
          <w:sz w:val="26"/>
          <w:szCs w:val="26"/>
        </w:rPr>
      </w:pPr>
      <w:r w:rsidRPr="00F604AF">
        <w:rPr>
          <w:sz w:val="26"/>
          <w:szCs w:val="26"/>
        </w:rPr>
        <w:t xml:space="preserve">     Автомобили должны быть 2023 года изготовления.</w:t>
      </w:r>
    </w:p>
    <w:p w:rsidR="00241710" w:rsidRPr="00F604AF" w:rsidRDefault="00241710" w:rsidP="00241710">
      <w:pPr>
        <w:ind w:left="142"/>
        <w:jc w:val="both"/>
        <w:rPr>
          <w:sz w:val="26"/>
          <w:szCs w:val="26"/>
        </w:rPr>
      </w:pPr>
      <w:r w:rsidRPr="00F604AF">
        <w:rPr>
          <w:sz w:val="26"/>
          <w:szCs w:val="26"/>
        </w:rPr>
        <w:t xml:space="preserve">   Автомобили, предназначенные д</w:t>
      </w:r>
      <w:r w:rsidRPr="00F604AF">
        <w:rPr>
          <w:bCs/>
          <w:sz w:val="26"/>
          <w:szCs w:val="26"/>
        </w:rPr>
        <w:t xml:space="preserve">ля лиц с ограниченными физическими возможностями, </w:t>
      </w:r>
      <w:r w:rsidRPr="00F604AF">
        <w:rPr>
          <w:sz w:val="26"/>
          <w:szCs w:val="26"/>
        </w:rPr>
        <w:t>с различными нарушениями функций (левой ноги; обеих ног, правой ноги) по требованию Заказчика должны быть оборудованы специальными средствами управления (адаптированными органами управления).</w:t>
      </w:r>
    </w:p>
    <w:p w:rsidR="00241710" w:rsidRPr="00F604AF" w:rsidRDefault="00241710" w:rsidP="00241710">
      <w:pPr>
        <w:jc w:val="both"/>
        <w:rPr>
          <w:sz w:val="26"/>
          <w:szCs w:val="26"/>
        </w:rPr>
      </w:pPr>
      <w:r w:rsidRPr="00F604AF">
        <w:rPr>
          <w:sz w:val="26"/>
          <w:szCs w:val="26"/>
        </w:rPr>
        <w:lastRenderedPageBreak/>
        <w:t xml:space="preserve">         Специальные средства управления (адаптированные органы управления) на автомобили должны быть изготовлены и установлены промышленным способом. </w:t>
      </w:r>
    </w:p>
    <w:p w:rsidR="00241710" w:rsidRPr="00F604AF" w:rsidRDefault="00241710" w:rsidP="00241710">
      <w:pPr>
        <w:jc w:val="both"/>
        <w:rPr>
          <w:sz w:val="26"/>
          <w:szCs w:val="26"/>
        </w:rPr>
      </w:pPr>
      <w:r w:rsidRPr="00F604AF">
        <w:rPr>
          <w:sz w:val="26"/>
          <w:szCs w:val="26"/>
        </w:rPr>
        <w:t xml:space="preserve">         Специальные средства управления (адаптированные органы управления) должны иметь сертификат соответствия или сертифицированы в составе автомобиля.</w:t>
      </w:r>
    </w:p>
    <w:p w:rsidR="00241710" w:rsidRPr="00F604AF" w:rsidRDefault="00241710" w:rsidP="00241710">
      <w:pPr>
        <w:jc w:val="both"/>
        <w:rPr>
          <w:sz w:val="26"/>
          <w:szCs w:val="26"/>
        </w:rPr>
      </w:pPr>
      <w:r w:rsidRPr="00F604AF">
        <w:rPr>
          <w:sz w:val="26"/>
          <w:szCs w:val="26"/>
        </w:rPr>
        <w:t xml:space="preserve">         Комплект документов на автомобили должны находиться внутри автомобиля. Автомобили должны быть заправлены бензином, предусмотренным в одобрении типа транспортного средства, в объеме не менее </w:t>
      </w:r>
      <w:smartTag w:uri="urn:schemas-microsoft-com:office:smarttags" w:element="metricconverter">
        <w:smartTagPr>
          <w:attr w:name="ProductID" w:val="5 литров"/>
        </w:smartTagPr>
        <w:r w:rsidRPr="00F604AF">
          <w:rPr>
            <w:sz w:val="26"/>
            <w:szCs w:val="26"/>
          </w:rPr>
          <w:t>5 литров</w:t>
        </w:r>
      </w:smartTag>
      <w:r w:rsidRPr="00F604AF">
        <w:rPr>
          <w:sz w:val="26"/>
          <w:szCs w:val="26"/>
        </w:rPr>
        <w:t>.</w:t>
      </w:r>
    </w:p>
    <w:p w:rsidR="00241710" w:rsidRPr="00F604AF" w:rsidRDefault="00241710" w:rsidP="00241710">
      <w:pPr>
        <w:ind w:firstLine="708"/>
        <w:jc w:val="both"/>
        <w:rPr>
          <w:sz w:val="26"/>
          <w:szCs w:val="26"/>
        </w:rPr>
      </w:pPr>
      <w:r w:rsidRPr="00F604AF">
        <w:rPr>
          <w:sz w:val="26"/>
          <w:szCs w:val="26"/>
        </w:rPr>
        <w:t>Страна происхождения автомобилей и специальных средств управления (адаптированных органов управления) – Россия.</w:t>
      </w:r>
    </w:p>
    <w:p w:rsidR="00241710" w:rsidRPr="00F604AF" w:rsidRDefault="00241710" w:rsidP="00241710">
      <w:pPr>
        <w:ind w:left="426"/>
        <w:jc w:val="center"/>
        <w:rPr>
          <w:bCs/>
          <w:sz w:val="26"/>
          <w:szCs w:val="26"/>
          <w:u w:val="single"/>
        </w:rPr>
      </w:pPr>
    </w:p>
    <w:p w:rsidR="00241710" w:rsidRPr="00F604AF" w:rsidRDefault="00241710" w:rsidP="00241710">
      <w:pPr>
        <w:jc w:val="center"/>
        <w:rPr>
          <w:b/>
          <w:bCs/>
          <w:sz w:val="26"/>
          <w:szCs w:val="26"/>
        </w:rPr>
      </w:pPr>
      <w:r w:rsidRPr="00F604AF">
        <w:rPr>
          <w:b/>
          <w:bCs/>
          <w:sz w:val="26"/>
          <w:szCs w:val="26"/>
        </w:rPr>
        <w:t>Требования к документам, подтверждающим соответствие автомобилей установленным требованиям:</w:t>
      </w:r>
    </w:p>
    <w:p w:rsidR="00241710" w:rsidRPr="00F604AF" w:rsidRDefault="00241710" w:rsidP="00241710">
      <w:pPr>
        <w:ind w:firstLine="567"/>
        <w:jc w:val="both"/>
        <w:rPr>
          <w:sz w:val="26"/>
          <w:szCs w:val="26"/>
        </w:rPr>
      </w:pPr>
      <w:r w:rsidRPr="00F604AF">
        <w:rPr>
          <w:sz w:val="26"/>
          <w:szCs w:val="26"/>
        </w:rPr>
        <w:t>Одобрение типа транспортного средства, выданное в соответствии с требованиями ТР ТС 018/2011.</w:t>
      </w:r>
    </w:p>
    <w:p w:rsidR="00241710" w:rsidRPr="00F604AF" w:rsidRDefault="00241710" w:rsidP="00241710">
      <w:pPr>
        <w:ind w:firstLine="426"/>
        <w:jc w:val="both"/>
        <w:rPr>
          <w:sz w:val="26"/>
          <w:szCs w:val="26"/>
        </w:rPr>
      </w:pPr>
      <w:r w:rsidRPr="00F604AF">
        <w:rPr>
          <w:sz w:val="26"/>
          <w:szCs w:val="26"/>
        </w:rPr>
        <w:t xml:space="preserve">  Сертификат соответствия на устройство ручного управления автомобилями категории М1 (для лиц </w:t>
      </w:r>
      <w:r w:rsidRPr="00F604AF">
        <w:rPr>
          <w:bCs/>
          <w:sz w:val="26"/>
          <w:szCs w:val="26"/>
        </w:rPr>
        <w:t xml:space="preserve">с ограниченными физическими возможностями </w:t>
      </w:r>
      <w:r w:rsidRPr="00F604AF">
        <w:rPr>
          <w:sz w:val="26"/>
          <w:szCs w:val="26"/>
        </w:rPr>
        <w:t>с различными уровнями поражений (левой ноги; правой ноги; обеих ног).</w:t>
      </w:r>
    </w:p>
    <w:p w:rsidR="00241710" w:rsidRPr="00F604AF" w:rsidRDefault="00241710" w:rsidP="00241710">
      <w:pPr>
        <w:ind w:firstLine="426"/>
        <w:jc w:val="both"/>
        <w:rPr>
          <w:sz w:val="26"/>
          <w:szCs w:val="26"/>
        </w:rPr>
      </w:pPr>
    </w:p>
    <w:p w:rsidR="00241710" w:rsidRPr="00F604AF" w:rsidRDefault="00241710" w:rsidP="00195906">
      <w:pPr>
        <w:ind w:firstLine="426"/>
        <w:jc w:val="center"/>
        <w:rPr>
          <w:b/>
          <w:bCs/>
          <w:sz w:val="26"/>
          <w:szCs w:val="26"/>
        </w:rPr>
      </w:pPr>
      <w:r w:rsidRPr="00F604AF">
        <w:rPr>
          <w:b/>
          <w:bCs/>
          <w:sz w:val="26"/>
          <w:szCs w:val="26"/>
        </w:rPr>
        <w:t>Документы, передаваемые вместе с автомобилем:</w:t>
      </w:r>
    </w:p>
    <w:p w:rsidR="00241710" w:rsidRPr="00F604AF" w:rsidRDefault="00241710" w:rsidP="00195906">
      <w:pPr>
        <w:ind w:firstLine="426"/>
        <w:jc w:val="both"/>
        <w:rPr>
          <w:sz w:val="26"/>
          <w:szCs w:val="26"/>
        </w:rPr>
      </w:pPr>
      <w:r w:rsidRPr="00F604AF">
        <w:rPr>
          <w:sz w:val="26"/>
          <w:szCs w:val="26"/>
        </w:rPr>
        <w:t xml:space="preserve"> -</w:t>
      </w:r>
      <w:r w:rsidR="00754597">
        <w:rPr>
          <w:sz w:val="26"/>
          <w:szCs w:val="26"/>
        </w:rPr>
        <w:t xml:space="preserve"> </w:t>
      </w:r>
      <w:r w:rsidRPr="00F604AF">
        <w:rPr>
          <w:sz w:val="26"/>
          <w:szCs w:val="26"/>
        </w:rPr>
        <w:t>гарантийный талон на автомобиль;</w:t>
      </w:r>
    </w:p>
    <w:p w:rsidR="00241710" w:rsidRPr="00F604AF" w:rsidRDefault="00754597" w:rsidP="00195906">
      <w:pPr>
        <w:ind w:firstLine="426"/>
        <w:jc w:val="both"/>
        <w:rPr>
          <w:sz w:val="26"/>
          <w:szCs w:val="26"/>
        </w:rPr>
      </w:pPr>
      <w:r>
        <w:rPr>
          <w:sz w:val="26"/>
          <w:szCs w:val="26"/>
        </w:rPr>
        <w:t xml:space="preserve"> </w:t>
      </w:r>
      <w:r w:rsidR="00241710" w:rsidRPr="00F604AF">
        <w:rPr>
          <w:sz w:val="26"/>
          <w:szCs w:val="26"/>
        </w:rPr>
        <w:t>-</w:t>
      </w:r>
      <w:r>
        <w:rPr>
          <w:sz w:val="26"/>
          <w:szCs w:val="26"/>
        </w:rPr>
        <w:t xml:space="preserve"> </w:t>
      </w:r>
      <w:r w:rsidR="00241710" w:rsidRPr="00F604AF">
        <w:rPr>
          <w:sz w:val="26"/>
          <w:szCs w:val="26"/>
        </w:rPr>
        <w:t>паспорт транспортного средства с отметкой таможенного органа об уплате утилизационного сбора (или об основании неуплаты утилизационного сбора) в соответствии с постановлением Правительства Российской Федерации от 30.08.2012 года № 870 «Об утилизационном сборе колесных транспортных средств»;</w:t>
      </w:r>
    </w:p>
    <w:p w:rsidR="00241710" w:rsidRPr="00F604AF" w:rsidRDefault="00241710" w:rsidP="00195906">
      <w:pPr>
        <w:ind w:firstLine="426"/>
        <w:jc w:val="both"/>
        <w:rPr>
          <w:sz w:val="26"/>
          <w:szCs w:val="26"/>
        </w:rPr>
      </w:pPr>
      <w:r w:rsidRPr="00F604AF">
        <w:rPr>
          <w:sz w:val="26"/>
          <w:szCs w:val="26"/>
        </w:rPr>
        <w:t>-</w:t>
      </w:r>
      <w:r w:rsidR="00754597">
        <w:rPr>
          <w:sz w:val="26"/>
          <w:szCs w:val="26"/>
        </w:rPr>
        <w:t xml:space="preserve"> </w:t>
      </w:r>
      <w:r w:rsidRPr="00F604AF">
        <w:rPr>
          <w:sz w:val="26"/>
          <w:szCs w:val="26"/>
        </w:rPr>
        <w:t>сервисная книжка;</w:t>
      </w:r>
    </w:p>
    <w:p w:rsidR="00241710" w:rsidRPr="00F604AF" w:rsidRDefault="00241710" w:rsidP="00195906">
      <w:pPr>
        <w:ind w:firstLine="426"/>
        <w:jc w:val="both"/>
        <w:rPr>
          <w:sz w:val="26"/>
          <w:szCs w:val="26"/>
        </w:rPr>
      </w:pPr>
      <w:r w:rsidRPr="00F604AF">
        <w:rPr>
          <w:sz w:val="26"/>
          <w:szCs w:val="26"/>
        </w:rPr>
        <w:t>-</w:t>
      </w:r>
      <w:r w:rsidR="00754597">
        <w:rPr>
          <w:sz w:val="26"/>
          <w:szCs w:val="26"/>
        </w:rPr>
        <w:t xml:space="preserve"> </w:t>
      </w:r>
      <w:r w:rsidRPr="00F604AF">
        <w:rPr>
          <w:sz w:val="26"/>
          <w:szCs w:val="26"/>
        </w:rPr>
        <w:t>руководство по эксплуатации автомобиля;</w:t>
      </w:r>
    </w:p>
    <w:p w:rsidR="00241710" w:rsidRPr="00F604AF" w:rsidRDefault="00241710" w:rsidP="00195906">
      <w:pPr>
        <w:ind w:firstLine="426"/>
        <w:jc w:val="both"/>
        <w:rPr>
          <w:sz w:val="26"/>
          <w:szCs w:val="26"/>
        </w:rPr>
      </w:pPr>
      <w:proofErr w:type="gramStart"/>
      <w:r w:rsidRPr="00F604AF">
        <w:rPr>
          <w:sz w:val="26"/>
          <w:szCs w:val="26"/>
        </w:rPr>
        <w:t>договор</w:t>
      </w:r>
      <w:proofErr w:type="gramEnd"/>
      <w:r w:rsidRPr="00F604AF">
        <w:rPr>
          <w:sz w:val="26"/>
          <w:szCs w:val="26"/>
        </w:rPr>
        <w:t xml:space="preserve"> между Заказчиком (страховщиком), Поставщиком и Получателем (застрахованное лицо) о приобретении Получателем (застрахованным лицом) автомобиля и оплате его стоимости Заказчиком (страховщиком);</w:t>
      </w:r>
    </w:p>
    <w:p w:rsidR="00241710" w:rsidRPr="00F604AF" w:rsidRDefault="00241710" w:rsidP="00195906">
      <w:pPr>
        <w:ind w:firstLine="426"/>
        <w:rPr>
          <w:sz w:val="26"/>
          <w:szCs w:val="26"/>
        </w:rPr>
      </w:pPr>
      <w:r w:rsidRPr="00F604AF">
        <w:rPr>
          <w:sz w:val="26"/>
          <w:szCs w:val="26"/>
        </w:rPr>
        <w:t>-</w:t>
      </w:r>
      <w:r w:rsidR="00754597">
        <w:rPr>
          <w:sz w:val="26"/>
          <w:szCs w:val="26"/>
        </w:rPr>
        <w:t xml:space="preserve"> </w:t>
      </w:r>
      <w:r w:rsidRPr="00F604AF">
        <w:rPr>
          <w:sz w:val="26"/>
          <w:szCs w:val="26"/>
        </w:rPr>
        <w:t>копия одобрения типа транспортного средства;</w:t>
      </w:r>
    </w:p>
    <w:p w:rsidR="00241710" w:rsidRPr="00F604AF" w:rsidRDefault="00241710" w:rsidP="00195906">
      <w:pPr>
        <w:widowControl w:val="0"/>
        <w:tabs>
          <w:tab w:val="left" w:pos="644"/>
        </w:tabs>
        <w:ind w:firstLine="426"/>
        <w:jc w:val="both"/>
        <w:rPr>
          <w:sz w:val="26"/>
          <w:szCs w:val="26"/>
        </w:rPr>
      </w:pPr>
      <w:r w:rsidRPr="00F604AF">
        <w:rPr>
          <w:sz w:val="26"/>
          <w:szCs w:val="26"/>
        </w:rPr>
        <w:t xml:space="preserve">- копия сертификата соответствия на устройство ручного управления автомобилями категории М1 (для лиц </w:t>
      </w:r>
      <w:r w:rsidRPr="00F604AF">
        <w:rPr>
          <w:bCs/>
          <w:sz w:val="26"/>
          <w:szCs w:val="26"/>
        </w:rPr>
        <w:t xml:space="preserve">с ограниченными физическими возможностями </w:t>
      </w:r>
      <w:r w:rsidRPr="00F604AF">
        <w:rPr>
          <w:sz w:val="26"/>
          <w:szCs w:val="26"/>
        </w:rPr>
        <w:t>с различными уровнями поражений (левой ноги; правой ноги; обеих ног);</w:t>
      </w:r>
    </w:p>
    <w:p w:rsidR="00241710" w:rsidRPr="00F604AF" w:rsidRDefault="00241710" w:rsidP="00195906">
      <w:pPr>
        <w:ind w:firstLine="426"/>
        <w:jc w:val="both"/>
        <w:rPr>
          <w:sz w:val="26"/>
          <w:szCs w:val="26"/>
        </w:rPr>
      </w:pPr>
      <w:r w:rsidRPr="00F604AF">
        <w:rPr>
          <w:sz w:val="26"/>
          <w:szCs w:val="26"/>
        </w:rPr>
        <w:t>-</w:t>
      </w:r>
      <w:r w:rsidR="00754597">
        <w:rPr>
          <w:sz w:val="26"/>
          <w:szCs w:val="26"/>
        </w:rPr>
        <w:t xml:space="preserve"> </w:t>
      </w:r>
      <w:r w:rsidRPr="00F604AF">
        <w:rPr>
          <w:sz w:val="26"/>
          <w:szCs w:val="26"/>
        </w:rPr>
        <w:t>другие документы, в которых определены условия гарантии и перечень сервисных центров, которые имеют право осуществлять гарантийное обслуживание автомобилей.</w:t>
      </w:r>
    </w:p>
    <w:p w:rsidR="00241710" w:rsidRDefault="00241710" w:rsidP="00195906">
      <w:pPr>
        <w:ind w:firstLine="426"/>
        <w:jc w:val="center"/>
        <w:rPr>
          <w:b/>
          <w:sz w:val="26"/>
          <w:szCs w:val="26"/>
        </w:rPr>
      </w:pPr>
    </w:p>
    <w:p w:rsidR="00241710" w:rsidRPr="00F604AF" w:rsidRDefault="00241710" w:rsidP="00241710">
      <w:pPr>
        <w:jc w:val="center"/>
        <w:rPr>
          <w:b/>
          <w:sz w:val="26"/>
          <w:szCs w:val="26"/>
        </w:rPr>
      </w:pPr>
      <w:r w:rsidRPr="00F604AF">
        <w:rPr>
          <w:b/>
          <w:sz w:val="26"/>
          <w:szCs w:val="26"/>
        </w:rPr>
        <w:t>Требования к сроку и объему предоставления гарантий на товар:</w:t>
      </w:r>
    </w:p>
    <w:p w:rsidR="00241710" w:rsidRPr="00F604AF" w:rsidRDefault="00241710" w:rsidP="00241710">
      <w:pPr>
        <w:ind w:firstLine="567"/>
        <w:jc w:val="both"/>
        <w:rPr>
          <w:sz w:val="26"/>
          <w:szCs w:val="26"/>
        </w:rPr>
      </w:pPr>
      <w:r w:rsidRPr="00F604AF">
        <w:rPr>
          <w:sz w:val="26"/>
          <w:szCs w:val="26"/>
        </w:rPr>
        <w:t>Гарантия на Товар</w:t>
      </w:r>
      <w:r w:rsidRPr="00F604AF">
        <w:rPr>
          <w:color w:val="000000"/>
          <w:sz w:val="26"/>
          <w:szCs w:val="26"/>
        </w:rPr>
        <w:t xml:space="preserve"> должна составлять</w:t>
      </w:r>
      <w:r w:rsidRPr="00F604AF">
        <w:rPr>
          <w:sz w:val="26"/>
          <w:szCs w:val="26"/>
        </w:rPr>
        <w:t xml:space="preserve"> не менее 36 месяцев или не менее </w:t>
      </w:r>
      <w:smartTag w:uri="urn:schemas-microsoft-com:office:smarttags" w:element="metricconverter">
        <w:smartTagPr>
          <w:attr w:name="ProductID" w:val="100 000 км"/>
        </w:smartTagPr>
        <w:r w:rsidRPr="00F604AF">
          <w:rPr>
            <w:sz w:val="26"/>
            <w:szCs w:val="26"/>
          </w:rPr>
          <w:t>100 000 км</w:t>
        </w:r>
      </w:smartTag>
      <w:r w:rsidRPr="00F604AF">
        <w:rPr>
          <w:sz w:val="26"/>
          <w:szCs w:val="26"/>
        </w:rPr>
        <w:t xml:space="preserve"> (сто тысяч) пробега (в зависимости от того, что наступит раньше), с момента передачи его Заказчику.</w:t>
      </w:r>
    </w:p>
    <w:p w:rsidR="00241710" w:rsidRPr="00F604AF" w:rsidRDefault="00241710" w:rsidP="00241710">
      <w:pPr>
        <w:autoSpaceDE w:val="0"/>
        <w:autoSpaceDN w:val="0"/>
        <w:adjustRightInd w:val="0"/>
        <w:ind w:firstLine="567"/>
        <w:jc w:val="both"/>
        <w:rPr>
          <w:sz w:val="26"/>
          <w:szCs w:val="26"/>
        </w:rPr>
      </w:pPr>
      <w:r w:rsidRPr="00F604AF">
        <w:rPr>
          <w:sz w:val="26"/>
          <w:szCs w:val="26"/>
        </w:rPr>
        <w:t xml:space="preserve">В соответствии с Сервисной книжкой на Товар, а также на отдельные его комплектующие изделия и элементы может устанавливаться гарантия в пределах 12 (двенадцати) месяцев вне зависимости от пробега. </w:t>
      </w:r>
    </w:p>
    <w:p w:rsidR="00241710" w:rsidRPr="00F604AF" w:rsidRDefault="00241710" w:rsidP="00241710">
      <w:pPr>
        <w:autoSpaceDE w:val="0"/>
        <w:autoSpaceDN w:val="0"/>
        <w:adjustRightInd w:val="0"/>
        <w:ind w:firstLine="567"/>
        <w:jc w:val="both"/>
        <w:rPr>
          <w:sz w:val="26"/>
          <w:szCs w:val="26"/>
        </w:rPr>
      </w:pPr>
      <w:r w:rsidRPr="00F604AF">
        <w:rPr>
          <w:sz w:val="26"/>
          <w:szCs w:val="26"/>
        </w:rPr>
        <w:t>Гарантия на дополнительное оборудование, устанавливаемое Поставщиком и передаваемое им по заявке Заказчика вместе с Товаром, должна составлять не менее 6 (шести) месяцев, если иное не указано Поставщиком или изготовителем дополнительного оборудования в передаваемых Заказчику документах на такое оборудование.</w:t>
      </w:r>
    </w:p>
    <w:p w:rsidR="00241710" w:rsidRPr="00F604AF" w:rsidRDefault="00241710" w:rsidP="00241710">
      <w:pPr>
        <w:ind w:firstLine="567"/>
        <w:jc w:val="both"/>
        <w:rPr>
          <w:sz w:val="26"/>
          <w:szCs w:val="26"/>
        </w:rPr>
      </w:pPr>
      <w:r w:rsidRPr="00F604AF">
        <w:rPr>
          <w:sz w:val="26"/>
          <w:szCs w:val="26"/>
        </w:rPr>
        <w:lastRenderedPageBreak/>
        <w:t xml:space="preserve">Условия и порядок гарантийного обслуживания Товара должны быть указаны в Сервисной книжке, выдаваемой Заказчику при фактической передачи Товара. </w:t>
      </w:r>
    </w:p>
    <w:p w:rsidR="00241710" w:rsidRPr="00F604AF" w:rsidRDefault="00241710" w:rsidP="00241710">
      <w:pPr>
        <w:ind w:firstLine="567"/>
        <w:jc w:val="both"/>
        <w:rPr>
          <w:sz w:val="26"/>
          <w:szCs w:val="26"/>
        </w:rPr>
      </w:pPr>
      <w:r w:rsidRPr="00F604AF">
        <w:rPr>
          <w:sz w:val="26"/>
          <w:szCs w:val="26"/>
        </w:rPr>
        <w:t>Дата передачи Товара Заказчику должна быть указана в регистрационной карточке Сервисной книжки.  Гарантийное обслуживание не должно осуществлят</w:t>
      </w:r>
      <w:r w:rsidR="005D0338">
        <w:rPr>
          <w:sz w:val="26"/>
          <w:szCs w:val="26"/>
        </w:rPr>
        <w:t>ь</w:t>
      </w:r>
      <w:r w:rsidRPr="00F604AF">
        <w:rPr>
          <w:sz w:val="26"/>
          <w:szCs w:val="26"/>
        </w:rPr>
        <w:t xml:space="preserve">ся при отсутствии в Сервисной книжке штампа о продаже и подписи уполномоченного представителя Поставщика.      </w:t>
      </w:r>
    </w:p>
    <w:p w:rsidR="00241710" w:rsidRPr="00F604AF" w:rsidRDefault="00241710" w:rsidP="00241710">
      <w:pPr>
        <w:ind w:firstLine="567"/>
        <w:jc w:val="both"/>
        <w:rPr>
          <w:sz w:val="26"/>
          <w:szCs w:val="26"/>
        </w:rPr>
      </w:pPr>
      <w:r w:rsidRPr="00F604AF">
        <w:rPr>
          <w:sz w:val="26"/>
          <w:szCs w:val="26"/>
        </w:rPr>
        <w:t xml:space="preserve">Гарантия утрачивает силу в случае нарушения Заказчиком условий эксплуатации Товара, указанных в инструкции по его эксплуатации, а также при несоблюдении Заказчиком требований, содержащихся в Сервисной книжке. </w:t>
      </w:r>
    </w:p>
    <w:p w:rsidR="00241710" w:rsidRPr="00F604AF" w:rsidRDefault="00241710" w:rsidP="00241710">
      <w:pPr>
        <w:tabs>
          <w:tab w:val="center" w:pos="4677"/>
          <w:tab w:val="right" w:pos="8820"/>
        </w:tabs>
        <w:ind w:firstLine="567"/>
        <w:jc w:val="both"/>
        <w:rPr>
          <w:sz w:val="26"/>
          <w:szCs w:val="26"/>
        </w:rPr>
      </w:pPr>
      <w:r w:rsidRPr="00F604AF">
        <w:rPr>
          <w:sz w:val="26"/>
          <w:szCs w:val="26"/>
        </w:rPr>
        <w:t xml:space="preserve">Недостатки, обнаруженные в Товаре, подлежат устранению Поставщиком либо иным официальным дилером в течение 30 (тридцати) рабочих дней с даты предъявления </w:t>
      </w:r>
      <w:r w:rsidRPr="00F604AF">
        <w:rPr>
          <w:color w:val="000000"/>
          <w:sz w:val="26"/>
          <w:szCs w:val="26"/>
        </w:rPr>
        <w:t>Получателем</w:t>
      </w:r>
      <w:r w:rsidRPr="00F604AF">
        <w:rPr>
          <w:sz w:val="26"/>
          <w:szCs w:val="26"/>
        </w:rPr>
        <w:t xml:space="preserve"> соответствующего письменного требования и передачи Товара Поставщику, либо иному официальному дилеру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 В этом случае срок устранения недостатков продлевается на срок доставки заказанных запасных частей и иных комплектующих Поставщику, либо иному официальному дилеру, в который обратился Получатель для выполнения работ.</w:t>
      </w:r>
    </w:p>
    <w:p w:rsidR="00241710" w:rsidRPr="00F604AF" w:rsidRDefault="00241710" w:rsidP="00241710">
      <w:pPr>
        <w:jc w:val="both"/>
        <w:rPr>
          <w:sz w:val="26"/>
          <w:szCs w:val="26"/>
        </w:rPr>
      </w:pPr>
    </w:p>
    <w:p w:rsidR="00241710" w:rsidRPr="00F604AF" w:rsidRDefault="00241710" w:rsidP="005D0338">
      <w:pPr>
        <w:pStyle w:val="-a"/>
        <w:widowControl w:val="0"/>
        <w:tabs>
          <w:tab w:val="clear" w:pos="851"/>
          <w:tab w:val="clear" w:pos="1440"/>
          <w:tab w:val="left" w:pos="0"/>
        </w:tabs>
        <w:suppressAutoHyphens/>
        <w:ind w:left="142" w:firstLine="567"/>
        <w:rPr>
          <w:sz w:val="26"/>
          <w:szCs w:val="26"/>
        </w:rPr>
      </w:pPr>
      <w:r w:rsidRPr="00F604AF">
        <w:rPr>
          <w:sz w:val="26"/>
          <w:szCs w:val="26"/>
        </w:rPr>
        <w:t>Условия перевозки Товара должны полностью обеспечивать полную его сохранность от всякого рода повреждений при транспортировке.</w:t>
      </w:r>
    </w:p>
    <w:p w:rsidR="00241710" w:rsidRPr="00F604AF" w:rsidRDefault="00241710" w:rsidP="005D0338">
      <w:pPr>
        <w:pStyle w:val="-a"/>
        <w:widowControl w:val="0"/>
        <w:tabs>
          <w:tab w:val="clear" w:pos="851"/>
          <w:tab w:val="clear" w:pos="1440"/>
          <w:tab w:val="left" w:pos="0"/>
        </w:tabs>
        <w:suppressAutoHyphens/>
        <w:ind w:left="142" w:firstLine="567"/>
        <w:rPr>
          <w:sz w:val="26"/>
          <w:szCs w:val="26"/>
        </w:rPr>
      </w:pPr>
      <w:r w:rsidRPr="00F604AF">
        <w:rPr>
          <w:sz w:val="26"/>
          <w:szCs w:val="26"/>
        </w:rPr>
        <w:t xml:space="preserve">Качество и маркировка Товара должны соответствовать требованиям ТР ТС 018/2011. </w:t>
      </w:r>
    </w:p>
    <w:p w:rsidR="00241710" w:rsidRPr="00F604AF" w:rsidRDefault="00241710" w:rsidP="005D0338">
      <w:pPr>
        <w:pStyle w:val="-a"/>
        <w:widowControl w:val="0"/>
        <w:tabs>
          <w:tab w:val="clear" w:pos="851"/>
          <w:tab w:val="clear" w:pos="1440"/>
          <w:tab w:val="left" w:pos="0"/>
        </w:tabs>
        <w:suppressAutoHyphens/>
        <w:ind w:left="142" w:firstLine="567"/>
        <w:rPr>
          <w:sz w:val="26"/>
          <w:szCs w:val="26"/>
        </w:rPr>
      </w:pPr>
      <w:r w:rsidRPr="00F604AF">
        <w:rPr>
          <w:sz w:val="26"/>
          <w:szCs w:val="26"/>
        </w:rPr>
        <w:t>При поставке некачественного Товара Поставщик обязан заменить его на Товар надлежащего качества в течение 30 (тридцати) календарных дней с момента получения мотивированного отказа Получателя от подписания Акта сдачи-передачи Товара.</w:t>
      </w:r>
    </w:p>
    <w:p w:rsidR="00241710" w:rsidRPr="00F604AF" w:rsidRDefault="00241710" w:rsidP="00241710">
      <w:pPr>
        <w:suppressLineNumbers/>
        <w:ind w:left="644"/>
        <w:jc w:val="center"/>
        <w:rPr>
          <w:b/>
          <w:sz w:val="26"/>
          <w:szCs w:val="26"/>
        </w:rPr>
      </w:pPr>
    </w:p>
    <w:p w:rsidR="00241710" w:rsidRPr="00F604AF" w:rsidRDefault="00241710" w:rsidP="00241710">
      <w:pPr>
        <w:jc w:val="both"/>
        <w:rPr>
          <w:sz w:val="26"/>
          <w:szCs w:val="26"/>
        </w:rPr>
      </w:pPr>
      <w:r w:rsidRPr="00F604AF">
        <w:rPr>
          <w:b/>
          <w:sz w:val="26"/>
          <w:szCs w:val="26"/>
        </w:rPr>
        <w:t xml:space="preserve">           Место поставки Товара: </w:t>
      </w:r>
      <w:r w:rsidRPr="00F604AF">
        <w:rPr>
          <w:bCs/>
          <w:sz w:val="26"/>
          <w:szCs w:val="26"/>
        </w:rPr>
        <w:t xml:space="preserve">РФ, Чеченская Республика, </w:t>
      </w:r>
      <w:r w:rsidRPr="00F604AF">
        <w:rPr>
          <w:sz w:val="26"/>
          <w:szCs w:val="26"/>
        </w:rPr>
        <w:t xml:space="preserve">г. Грозный, ул. им. Шейха Али </w:t>
      </w:r>
      <w:proofErr w:type="spellStart"/>
      <w:r w:rsidRPr="00F604AF">
        <w:rPr>
          <w:sz w:val="26"/>
          <w:szCs w:val="26"/>
        </w:rPr>
        <w:t>Митаева</w:t>
      </w:r>
      <w:proofErr w:type="spellEnd"/>
      <w:r w:rsidRPr="00F604AF">
        <w:rPr>
          <w:sz w:val="26"/>
          <w:szCs w:val="26"/>
        </w:rPr>
        <w:t>, 4.</w:t>
      </w:r>
    </w:p>
    <w:p w:rsidR="00241710" w:rsidRPr="00F604AF" w:rsidRDefault="00241710" w:rsidP="00241710">
      <w:pPr>
        <w:jc w:val="both"/>
        <w:rPr>
          <w:sz w:val="26"/>
          <w:szCs w:val="26"/>
        </w:rPr>
      </w:pPr>
      <w:r w:rsidRPr="00F604AF">
        <w:rPr>
          <w:sz w:val="26"/>
          <w:szCs w:val="26"/>
        </w:rPr>
        <w:t xml:space="preserve">           </w:t>
      </w:r>
      <w:r w:rsidRPr="00F604AF">
        <w:rPr>
          <w:b/>
          <w:sz w:val="26"/>
          <w:szCs w:val="26"/>
        </w:rPr>
        <w:t>Срок поставки Товара:</w:t>
      </w:r>
      <w:r w:rsidRPr="00F604AF">
        <w:rPr>
          <w:sz w:val="26"/>
          <w:szCs w:val="26"/>
        </w:rPr>
        <w:t xml:space="preserve"> с момента заключения Контракта в течение 20 (двадцати) рабочих дней.</w:t>
      </w:r>
    </w:p>
    <w:p w:rsidR="006D2E85" w:rsidRPr="00CE7F1D" w:rsidRDefault="006D2E85" w:rsidP="00CE7F1D">
      <w:pPr>
        <w:rPr>
          <w:szCs w:val="27"/>
        </w:rPr>
      </w:pPr>
    </w:p>
    <w:sectPr w:rsidR="006D2E85" w:rsidRPr="00CE7F1D" w:rsidSect="00337A37">
      <w:headerReference w:type="even" r:id="rId8"/>
      <w:footerReference w:type="even" r:id="rId9"/>
      <w:footerReference w:type="default" r:id="rId10"/>
      <w:pgSz w:w="12240" w:h="15840"/>
      <w:pgMar w:top="567" w:right="758"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0C0" w:rsidRDefault="00EB60C0">
      <w:r>
        <w:separator/>
      </w:r>
    </w:p>
  </w:endnote>
  <w:endnote w:type="continuationSeparator" w:id="0">
    <w:p w:rsidR="00EB60C0" w:rsidRDefault="00EB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panose1 w:val="00000000000000000000"/>
    <w:charset w:val="CC"/>
    <w:family w:val="auto"/>
    <w:notTrueType/>
    <w:pitch w:val="default"/>
    <w:sig w:usb0="00000201" w:usb1="00000000" w:usb2="00000000" w:usb3="00000000" w:csb0="00000004"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Times New Roman"/>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1CA" w:rsidRDefault="00E01B55" w:rsidP="00AF3E89">
    <w:pPr>
      <w:pStyle w:val="af3"/>
      <w:framePr w:wrap="around" w:vAnchor="text" w:hAnchor="margin" w:xAlign="center" w:y="1"/>
      <w:rPr>
        <w:rStyle w:val="af0"/>
      </w:rPr>
    </w:pPr>
    <w:r>
      <w:rPr>
        <w:rStyle w:val="af0"/>
      </w:rPr>
      <w:fldChar w:fldCharType="begin"/>
    </w:r>
    <w:r w:rsidR="004C01CA">
      <w:rPr>
        <w:rStyle w:val="af0"/>
      </w:rPr>
      <w:instrText xml:space="preserve">PAGE  </w:instrText>
    </w:r>
    <w:r>
      <w:rPr>
        <w:rStyle w:val="af0"/>
      </w:rPr>
      <w:fldChar w:fldCharType="end"/>
    </w:r>
  </w:p>
  <w:p w:rsidR="004C01CA" w:rsidRDefault="004C01CA" w:rsidP="00AF3E89">
    <w:pPr>
      <w:pStyle w:val="af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1CA" w:rsidRDefault="004C01CA" w:rsidP="00AF3E89">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0C0" w:rsidRDefault="00EB60C0">
      <w:r>
        <w:separator/>
      </w:r>
    </w:p>
  </w:footnote>
  <w:footnote w:type="continuationSeparator" w:id="0">
    <w:p w:rsidR="00EB60C0" w:rsidRDefault="00EB6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1CA" w:rsidRDefault="00E01B55" w:rsidP="00AF3E89">
    <w:pPr>
      <w:pStyle w:val="af1"/>
      <w:framePr w:wrap="around" w:vAnchor="text" w:hAnchor="margin" w:xAlign="right" w:y="1"/>
      <w:rPr>
        <w:rStyle w:val="af0"/>
      </w:rPr>
    </w:pPr>
    <w:r>
      <w:rPr>
        <w:rStyle w:val="af0"/>
      </w:rPr>
      <w:fldChar w:fldCharType="begin"/>
    </w:r>
    <w:r w:rsidR="004C01CA">
      <w:rPr>
        <w:rStyle w:val="af0"/>
      </w:rPr>
      <w:instrText xml:space="preserve">PAGE  </w:instrText>
    </w:r>
    <w:r>
      <w:rPr>
        <w:rStyle w:val="af0"/>
      </w:rPr>
      <w:fldChar w:fldCharType="separate"/>
    </w:r>
    <w:r w:rsidR="00AB33F3">
      <w:rPr>
        <w:rStyle w:val="af0"/>
        <w:noProof/>
      </w:rPr>
      <w:t>1</w:t>
    </w:r>
    <w:r>
      <w:rPr>
        <w:rStyle w:val="af0"/>
      </w:rPr>
      <w:fldChar w:fldCharType="end"/>
    </w:r>
  </w:p>
  <w:p w:rsidR="004C01CA" w:rsidRDefault="004C01CA" w:rsidP="00AF3E89">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DF8ED386"/>
    <w:lvl w:ilvl="0">
      <w:start w:val="1"/>
      <w:numFmt w:val="decimal"/>
      <w:pStyle w:val="2"/>
      <w:lvlText w:val="%1."/>
      <w:lvlJc w:val="left"/>
      <w:pPr>
        <w:tabs>
          <w:tab w:val="num" w:pos="643"/>
        </w:tabs>
        <w:ind w:left="643" w:hanging="360"/>
      </w:pPr>
    </w:lvl>
  </w:abstractNum>
  <w:abstractNum w:abstractNumId="1">
    <w:nsid w:val="FFFFFF80"/>
    <w:multiLevelType w:val="singleLevel"/>
    <w:tmpl w:val="62BAE3C8"/>
    <w:lvl w:ilvl="0">
      <w:start w:val="1"/>
      <w:numFmt w:val="bullet"/>
      <w:pStyle w:val="4"/>
      <w:lvlText w:val=""/>
      <w:lvlJc w:val="left"/>
      <w:pPr>
        <w:tabs>
          <w:tab w:val="num" w:pos="1492"/>
        </w:tabs>
        <w:ind w:left="1492" w:hanging="360"/>
      </w:pPr>
      <w:rPr>
        <w:rFonts w:ascii="Symbol" w:hAnsi="Symbol" w:hint="default"/>
      </w:rPr>
    </w:lvl>
  </w:abstractNum>
  <w:abstractNum w:abstractNumId="2">
    <w:nsid w:val="FFFFFF81"/>
    <w:multiLevelType w:val="singleLevel"/>
    <w:tmpl w:val="8B08448E"/>
    <w:lvl w:ilvl="0">
      <w:start w:val="1"/>
      <w:numFmt w:val="bullet"/>
      <w:pStyle w:val="3"/>
      <w:lvlText w:val=""/>
      <w:lvlJc w:val="left"/>
      <w:pPr>
        <w:tabs>
          <w:tab w:val="num" w:pos="1209"/>
        </w:tabs>
        <w:ind w:left="1209" w:hanging="360"/>
      </w:pPr>
      <w:rPr>
        <w:rFonts w:ascii="Symbol" w:hAnsi="Symbol" w:hint="default"/>
      </w:rPr>
    </w:lvl>
  </w:abstractNum>
  <w:abstractNum w:abstractNumId="3">
    <w:nsid w:val="FFFFFF82"/>
    <w:multiLevelType w:val="singleLevel"/>
    <w:tmpl w:val="A2285B52"/>
    <w:lvl w:ilvl="0">
      <w:start w:val="1"/>
      <w:numFmt w:val="bullet"/>
      <w:pStyle w:val="5"/>
      <w:lvlText w:val=""/>
      <w:lvlJc w:val="left"/>
      <w:pPr>
        <w:tabs>
          <w:tab w:val="num" w:pos="926"/>
        </w:tabs>
        <w:ind w:left="926" w:hanging="360"/>
      </w:pPr>
      <w:rPr>
        <w:rFonts w:ascii="Symbol" w:hAnsi="Symbol" w:hint="default"/>
      </w:rPr>
    </w:lvl>
  </w:abstractNum>
  <w:abstractNum w:abstractNumId="4">
    <w:nsid w:val="FFFFFF83"/>
    <w:multiLevelType w:val="singleLevel"/>
    <w:tmpl w:val="ADDA0980"/>
    <w:lvl w:ilvl="0">
      <w:start w:val="1"/>
      <w:numFmt w:val="bullet"/>
      <w:pStyle w:val="40"/>
      <w:lvlText w:val=""/>
      <w:lvlJc w:val="left"/>
      <w:pPr>
        <w:tabs>
          <w:tab w:val="num" w:pos="643"/>
        </w:tabs>
        <w:ind w:left="643" w:hanging="360"/>
      </w:pPr>
      <w:rPr>
        <w:rFonts w:ascii="Symbol" w:hAnsi="Symbol" w:hint="default"/>
      </w:rPr>
    </w:lvl>
  </w:abstractNum>
  <w:abstractNum w:abstractNumId="5">
    <w:nsid w:val="FFFFFF88"/>
    <w:multiLevelType w:val="singleLevel"/>
    <w:tmpl w:val="45A88EC2"/>
    <w:lvl w:ilvl="0">
      <w:start w:val="1"/>
      <w:numFmt w:val="decimal"/>
      <w:pStyle w:val="50"/>
      <w:lvlText w:val="%1."/>
      <w:lvlJc w:val="left"/>
      <w:pPr>
        <w:tabs>
          <w:tab w:val="num" w:pos="360"/>
        </w:tabs>
        <w:ind w:left="360" w:hanging="360"/>
      </w:pPr>
      <w:rPr>
        <w:rFonts w:cs="Times New Roman"/>
      </w:rPr>
    </w:lvl>
  </w:abstractNum>
  <w:abstractNum w:abstractNumId="6">
    <w:nsid w:val="FFFFFF89"/>
    <w:multiLevelType w:val="singleLevel"/>
    <w:tmpl w:val="41AE3020"/>
    <w:lvl w:ilvl="0">
      <w:start w:val="1"/>
      <w:numFmt w:val="bullet"/>
      <w:pStyle w:val="30"/>
      <w:lvlText w:val=""/>
      <w:lvlJc w:val="left"/>
      <w:pPr>
        <w:tabs>
          <w:tab w:val="num" w:pos="360"/>
        </w:tabs>
        <w:ind w:left="360" w:hanging="360"/>
      </w:pPr>
      <w:rPr>
        <w:rFonts w:ascii="Symbol" w:hAnsi="Symbol" w:hint="default"/>
      </w:rPr>
    </w:lvl>
  </w:abstractNum>
  <w:abstractNum w:abstractNumId="7">
    <w:nsid w:val="00000002"/>
    <w:multiLevelType w:val="singleLevel"/>
    <w:tmpl w:val="00000002"/>
    <w:name w:val="WW8Num2"/>
    <w:lvl w:ilvl="0">
      <w:start w:val="1"/>
      <w:numFmt w:val="bullet"/>
      <w:lvlText w:val=""/>
      <w:lvlJc w:val="left"/>
      <w:pPr>
        <w:tabs>
          <w:tab w:val="num" w:pos="0"/>
        </w:tabs>
        <w:ind w:left="1073" w:hanging="360"/>
      </w:pPr>
      <w:rPr>
        <w:rFonts w:ascii="Symbol" w:hAnsi="Symbol"/>
      </w:r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singleLevel"/>
    <w:tmpl w:val="00000004"/>
    <w:name w:val="WW8Num4"/>
    <w:lvl w:ilvl="0">
      <w:start w:val="1"/>
      <w:numFmt w:val="bullet"/>
      <w:lvlText w:val=""/>
      <w:lvlJc w:val="left"/>
      <w:pPr>
        <w:tabs>
          <w:tab w:val="num" w:pos="0"/>
        </w:tabs>
        <w:ind w:left="1786" w:hanging="360"/>
      </w:pPr>
      <w:rPr>
        <w:rFonts w:ascii="Symbol" w:hAnsi="Symbol"/>
      </w:rPr>
    </w:lvl>
  </w:abstractNum>
  <w:abstractNum w:abstractNumId="1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11">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12">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13">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14">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5">
    <w:nsid w:val="00000019"/>
    <w:multiLevelType w:val="singleLevel"/>
    <w:tmpl w:val="00000019"/>
    <w:name w:val="WW8Num25"/>
    <w:lvl w:ilvl="0">
      <w:start w:val="1"/>
      <w:numFmt w:val="decimal"/>
      <w:lvlText w:val="%1."/>
      <w:lvlJc w:val="left"/>
      <w:pPr>
        <w:tabs>
          <w:tab w:val="num" w:pos="720"/>
        </w:tabs>
        <w:ind w:left="720" w:hanging="720"/>
      </w:pPr>
      <w:rPr>
        <w:rFonts w:cs="Times New Roman"/>
      </w:rPr>
    </w:lvl>
  </w:abstractNum>
  <w:abstractNum w:abstractNumId="16">
    <w:nsid w:val="00000402"/>
    <w:multiLevelType w:val="multilevel"/>
    <w:tmpl w:val="00000885"/>
    <w:lvl w:ilvl="0">
      <w:start w:val="1"/>
      <w:numFmt w:val="decimal"/>
      <w:lvlText w:val="%1."/>
      <w:lvlJc w:val="left"/>
      <w:pPr>
        <w:ind w:left="1276" w:hanging="708"/>
      </w:pPr>
      <w:rPr>
        <w:rFonts w:ascii="Times New Roman" w:hAnsi="Times New Roman" w:cs="Times New Roman"/>
        <w:b/>
        <w:bCs/>
        <w:sz w:val="27"/>
        <w:szCs w:val="27"/>
      </w:rPr>
    </w:lvl>
    <w:lvl w:ilvl="1">
      <w:start w:val="1"/>
      <w:numFmt w:val="decimal"/>
      <w:lvlText w:val="%1.%2."/>
      <w:lvlJc w:val="left"/>
      <w:pPr>
        <w:ind w:left="101" w:hanging="595"/>
      </w:pPr>
      <w:rPr>
        <w:rFonts w:ascii="Times New Roman" w:hAnsi="Times New Roman" w:cs="Times New Roman"/>
        <w:b w:val="0"/>
        <w:bCs w:val="0"/>
        <w:sz w:val="27"/>
        <w:szCs w:val="27"/>
      </w:rPr>
    </w:lvl>
    <w:lvl w:ilvl="2">
      <w:numFmt w:val="bullet"/>
      <w:lvlText w:val="•"/>
      <w:lvlJc w:val="left"/>
      <w:pPr>
        <w:ind w:left="101" w:hanging="595"/>
      </w:pPr>
    </w:lvl>
    <w:lvl w:ilvl="3">
      <w:numFmt w:val="bullet"/>
      <w:lvlText w:val="•"/>
      <w:lvlJc w:val="left"/>
      <w:pPr>
        <w:ind w:left="101" w:hanging="595"/>
      </w:pPr>
    </w:lvl>
    <w:lvl w:ilvl="4">
      <w:numFmt w:val="bullet"/>
      <w:lvlText w:val="•"/>
      <w:lvlJc w:val="left"/>
      <w:pPr>
        <w:ind w:left="101" w:hanging="595"/>
      </w:pPr>
    </w:lvl>
    <w:lvl w:ilvl="5">
      <w:numFmt w:val="bullet"/>
      <w:lvlText w:val="•"/>
      <w:lvlJc w:val="left"/>
      <w:pPr>
        <w:ind w:left="101" w:hanging="595"/>
      </w:pPr>
    </w:lvl>
    <w:lvl w:ilvl="6">
      <w:numFmt w:val="bullet"/>
      <w:lvlText w:val="•"/>
      <w:lvlJc w:val="left"/>
      <w:pPr>
        <w:ind w:left="1994" w:hanging="595"/>
      </w:pPr>
    </w:lvl>
    <w:lvl w:ilvl="7">
      <w:numFmt w:val="bullet"/>
      <w:lvlText w:val="•"/>
      <w:lvlJc w:val="left"/>
      <w:pPr>
        <w:ind w:left="3887" w:hanging="595"/>
      </w:pPr>
    </w:lvl>
    <w:lvl w:ilvl="8">
      <w:numFmt w:val="bullet"/>
      <w:lvlText w:val="•"/>
      <w:lvlJc w:val="left"/>
      <w:pPr>
        <w:ind w:left="5780" w:hanging="595"/>
      </w:pPr>
    </w:lvl>
  </w:abstractNum>
  <w:abstractNum w:abstractNumId="17">
    <w:nsid w:val="06C86999"/>
    <w:multiLevelType w:val="multilevel"/>
    <w:tmpl w:val="9FB8D19E"/>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080145A8"/>
    <w:multiLevelType w:val="hybridMultilevel"/>
    <w:tmpl w:val="1E10CBDC"/>
    <w:name w:val="WW8Num3"/>
    <w:lvl w:ilvl="0" w:tplc="A35CA778">
      <w:start w:val="1"/>
      <w:numFmt w:val="bullet"/>
      <w:pStyle w:val="a"/>
      <w:lvlText w:val=""/>
      <w:lvlJc w:val="left"/>
      <w:pPr>
        <w:ind w:left="720" w:hanging="360"/>
      </w:pPr>
      <w:rPr>
        <w:rFonts w:ascii="Symbol" w:hAnsi="Symbol" w:hint="default"/>
        <w:sz w:val="24"/>
      </w:rPr>
    </w:lvl>
    <w:lvl w:ilvl="1" w:tplc="268404AA">
      <w:start w:val="1"/>
      <w:numFmt w:val="bullet"/>
      <w:lvlText w:val="o"/>
      <w:lvlJc w:val="left"/>
      <w:pPr>
        <w:ind w:left="1440" w:hanging="360"/>
      </w:pPr>
      <w:rPr>
        <w:rFonts w:ascii="Courier New" w:hAnsi="Courier New" w:hint="default"/>
      </w:rPr>
    </w:lvl>
    <w:lvl w:ilvl="2" w:tplc="4CE0807A">
      <w:start w:val="1"/>
      <w:numFmt w:val="bullet"/>
      <w:lvlText w:val=""/>
      <w:lvlJc w:val="left"/>
      <w:pPr>
        <w:ind w:left="2160" w:hanging="360"/>
      </w:pPr>
      <w:rPr>
        <w:rFonts w:ascii="Wingdings" w:hAnsi="Wingdings" w:hint="default"/>
      </w:rPr>
    </w:lvl>
    <w:lvl w:ilvl="3" w:tplc="66C279F0">
      <w:start w:val="1"/>
      <w:numFmt w:val="bullet"/>
      <w:lvlText w:val=""/>
      <w:lvlJc w:val="left"/>
      <w:pPr>
        <w:ind w:left="2880" w:hanging="360"/>
      </w:pPr>
      <w:rPr>
        <w:rFonts w:ascii="Symbol" w:hAnsi="Symbol" w:hint="default"/>
      </w:rPr>
    </w:lvl>
    <w:lvl w:ilvl="4" w:tplc="8DAEDFB0">
      <w:start w:val="1"/>
      <w:numFmt w:val="bullet"/>
      <w:lvlText w:val="o"/>
      <w:lvlJc w:val="left"/>
      <w:pPr>
        <w:ind w:left="3600" w:hanging="360"/>
      </w:pPr>
      <w:rPr>
        <w:rFonts w:ascii="Courier New" w:hAnsi="Courier New" w:hint="default"/>
      </w:rPr>
    </w:lvl>
    <w:lvl w:ilvl="5" w:tplc="E444AA00">
      <w:start w:val="1"/>
      <w:numFmt w:val="bullet"/>
      <w:lvlText w:val=""/>
      <w:lvlJc w:val="left"/>
      <w:pPr>
        <w:ind w:left="4320" w:hanging="360"/>
      </w:pPr>
      <w:rPr>
        <w:rFonts w:ascii="Wingdings" w:hAnsi="Wingdings" w:hint="default"/>
      </w:rPr>
    </w:lvl>
    <w:lvl w:ilvl="6" w:tplc="5836747E">
      <w:start w:val="1"/>
      <w:numFmt w:val="bullet"/>
      <w:lvlText w:val=""/>
      <w:lvlJc w:val="left"/>
      <w:pPr>
        <w:ind w:left="5040" w:hanging="360"/>
      </w:pPr>
      <w:rPr>
        <w:rFonts w:ascii="Symbol" w:hAnsi="Symbol" w:hint="default"/>
      </w:rPr>
    </w:lvl>
    <w:lvl w:ilvl="7" w:tplc="918086CC">
      <w:start w:val="1"/>
      <w:numFmt w:val="bullet"/>
      <w:lvlText w:val="o"/>
      <w:lvlJc w:val="left"/>
      <w:pPr>
        <w:ind w:left="5760" w:hanging="360"/>
      </w:pPr>
      <w:rPr>
        <w:rFonts w:ascii="Courier New" w:hAnsi="Courier New" w:hint="default"/>
      </w:rPr>
    </w:lvl>
    <w:lvl w:ilvl="8" w:tplc="A1C466DE">
      <w:start w:val="1"/>
      <w:numFmt w:val="bullet"/>
      <w:lvlText w:val=""/>
      <w:lvlJc w:val="left"/>
      <w:pPr>
        <w:ind w:left="6480" w:hanging="360"/>
      </w:pPr>
      <w:rPr>
        <w:rFonts w:ascii="Wingdings" w:hAnsi="Wingdings" w:hint="default"/>
      </w:rPr>
    </w:lvl>
  </w:abstractNum>
  <w:abstractNum w:abstractNumId="19">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0">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153A0B7A"/>
    <w:multiLevelType w:val="hybridMultilevel"/>
    <w:tmpl w:val="68C60370"/>
    <w:name w:val="WW8Num132"/>
    <w:styleLink w:val="ArticleSection1"/>
    <w:lvl w:ilvl="0" w:tplc="F9B05E0A">
      <w:start w:val="1"/>
      <w:numFmt w:val="decimal"/>
      <w:pStyle w:val="a0"/>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8E280EB6">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31">
    <w:nsid w:val="1FD71FE5"/>
    <w:multiLevelType w:val="hybridMultilevel"/>
    <w:tmpl w:val="7D56A9A8"/>
    <w:lvl w:ilvl="0" w:tplc="04190001">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2452273B"/>
    <w:multiLevelType w:val="hybridMultilevel"/>
    <w:tmpl w:val="6428DD14"/>
    <w:lvl w:ilvl="0" w:tplc="90FA4BC8">
      <w:start w:val="1"/>
      <w:numFmt w:val="bullet"/>
      <w:pStyle w:val="01"/>
      <w:lvlText w:val=""/>
      <w:lvlJc w:val="left"/>
      <w:pPr>
        <w:tabs>
          <w:tab w:val="num" w:pos="1418"/>
        </w:tabs>
        <w:ind w:left="1418" w:hanging="454"/>
      </w:pPr>
      <w:rPr>
        <w:rFonts w:ascii="Symbol" w:hAnsi="Symbol" w:hint="default"/>
      </w:rPr>
    </w:lvl>
    <w:lvl w:ilvl="1" w:tplc="B734B698">
      <w:start w:val="1"/>
      <w:numFmt w:val="bullet"/>
      <w:lvlText w:val="o"/>
      <w:lvlJc w:val="left"/>
      <w:pPr>
        <w:tabs>
          <w:tab w:val="num" w:pos="1440"/>
        </w:tabs>
        <w:ind w:left="1440" w:hanging="360"/>
      </w:pPr>
      <w:rPr>
        <w:rFonts w:ascii="Courier New" w:hAnsi="Courier New" w:hint="default"/>
      </w:rPr>
    </w:lvl>
    <w:lvl w:ilvl="2" w:tplc="5B92843C">
      <w:start w:val="1"/>
      <w:numFmt w:val="bullet"/>
      <w:lvlText w:val=""/>
      <w:lvlJc w:val="left"/>
      <w:pPr>
        <w:tabs>
          <w:tab w:val="num" w:pos="2160"/>
        </w:tabs>
        <w:ind w:left="2160" w:hanging="360"/>
      </w:pPr>
      <w:rPr>
        <w:rFonts w:ascii="Wingdings" w:hAnsi="Wingdings" w:hint="default"/>
      </w:rPr>
    </w:lvl>
    <w:lvl w:ilvl="3" w:tplc="8A86BA00">
      <w:start w:val="1"/>
      <w:numFmt w:val="bullet"/>
      <w:lvlText w:val=""/>
      <w:lvlJc w:val="left"/>
      <w:pPr>
        <w:tabs>
          <w:tab w:val="num" w:pos="2880"/>
        </w:tabs>
        <w:ind w:left="2880" w:hanging="360"/>
      </w:pPr>
      <w:rPr>
        <w:rFonts w:ascii="Symbol" w:hAnsi="Symbol" w:hint="default"/>
      </w:rPr>
    </w:lvl>
    <w:lvl w:ilvl="4" w:tplc="17928C06" w:tentative="1">
      <w:start w:val="1"/>
      <w:numFmt w:val="bullet"/>
      <w:lvlText w:val="o"/>
      <w:lvlJc w:val="left"/>
      <w:pPr>
        <w:tabs>
          <w:tab w:val="num" w:pos="3600"/>
        </w:tabs>
        <w:ind w:left="3600" w:hanging="360"/>
      </w:pPr>
      <w:rPr>
        <w:rFonts w:ascii="Courier New" w:hAnsi="Courier New" w:hint="default"/>
      </w:rPr>
    </w:lvl>
    <w:lvl w:ilvl="5" w:tplc="4B3A4E68" w:tentative="1">
      <w:start w:val="1"/>
      <w:numFmt w:val="bullet"/>
      <w:lvlText w:val=""/>
      <w:lvlJc w:val="left"/>
      <w:pPr>
        <w:tabs>
          <w:tab w:val="num" w:pos="4320"/>
        </w:tabs>
        <w:ind w:left="4320" w:hanging="360"/>
      </w:pPr>
      <w:rPr>
        <w:rFonts w:ascii="Wingdings" w:hAnsi="Wingdings" w:hint="default"/>
      </w:rPr>
    </w:lvl>
    <w:lvl w:ilvl="6" w:tplc="43AC8B58" w:tentative="1">
      <w:start w:val="1"/>
      <w:numFmt w:val="bullet"/>
      <w:lvlText w:val=""/>
      <w:lvlJc w:val="left"/>
      <w:pPr>
        <w:tabs>
          <w:tab w:val="num" w:pos="5040"/>
        </w:tabs>
        <w:ind w:left="5040" w:hanging="360"/>
      </w:pPr>
      <w:rPr>
        <w:rFonts w:ascii="Symbol" w:hAnsi="Symbol" w:hint="default"/>
      </w:rPr>
    </w:lvl>
    <w:lvl w:ilvl="7" w:tplc="22BCD330" w:tentative="1">
      <w:start w:val="1"/>
      <w:numFmt w:val="bullet"/>
      <w:lvlText w:val="o"/>
      <w:lvlJc w:val="left"/>
      <w:pPr>
        <w:tabs>
          <w:tab w:val="num" w:pos="5760"/>
        </w:tabs>
        <w:ind w:left="5760" w:hanging="360"/>
      </w:pPr>
      <w:rPr>
        <w:rFonts w:ascii="Courier New" w:hAnsi="Courier New" w:hint="default"/>
      </w:rPr>
    </w:lvl>
    <w:lvl w:ilvl="8" w:tplc="56F8C4F2" w:tentative="1">
      <w:start w:val="1"/>
      <w:numFmt w:val="bullet"/>
      <w:lvlText w:val=""/>
      <w:lvlJc w:val="left"/>
      <w:pPr>
        <w:tabs>
          <w:tab w:val="num" w:pos="6480"/>
        </w:tabs>
        <w:ind w:left="6480" w:hanging="360"/>
      </w:pPr>
      <w:rPr>
        <w:rFonts w:ascii="Wingdings" w:hAnsi="Wingdings" w:hint="default"/>
      </w:rPr>
    </w:lvl>
  </w:abstractNum>
  <w:abstractNum w:abstractNumId="34">
    <w:nsid w:val="2B407922"/>
    <w:multiLevelType w:val="hybridMultilevel"/>
    <w:tmpl w:val="D778A462"/>
    <w:lvl w:ilvl="0" w:tplc="2C88B8E6">
      <w:start w:val="1"/>
      <w:numFmt w:val="bullet"/>
      <w:pStyle w:val="tzspisok2"/>
      <w:lvlText w:val=""/>
      <w:lvlJc w:val="left"/>
      <w:pPr>
        <w:tabs>
          <w:tab w:val="num" w:pos="1429"/>
        </w:tabs>
        <w:ind w:left="1429" w:hanging="360"/>
      </w:pPr>
      <w:rPr>
        <w:rFonts w:ascii="Wingdings" w:hAnsi="Wingdings" w:hint="default"/>
      </w:rPr>
    </w:lvl>
    <w:lvl w:ilvl="1" w:tplc="E40429EC">
      <w:start w:val="1"/>
      <w:numFmt w:val="bullet"/>
      <w:lvlText w:val="o"/>
      <w:lvlJc w:val="left"/>
      <w:pPr>
        <w:tabs>
          <w:tab w:val="num" w:pos="2509"/>
        </w:tabs>
        <w:ind w:left="2509" w:hanging="360"/>
      </w:pPr>
      <w:rPr>
        <w:rFonts w:ascii="Courier New" w:hAnsi="Courier New" w:hint="default"/>
      </w:rPr>
    </w:lvl>
    <w:lvl w:ilvl="2" w:tplc="C6FC3B08">
      <w:start w:val="1"/>
      <w:numFmt w:val="bullet"/>
      <w:lvlText w:val=""/>
      <w:lvlJc w:val="left"/>
      <w:pPr>
        <w:tabs>
          <w:tab w:val="num" w:pos="3229"/>
        </w:tabs>
        <w:ind w:left="3229" w:hanging="360"/>
      </w:pPr>
      <w:rPr>
        <w:rFonts w:ascii="Wingdings" w:hAnsi="Wingdings" w:hint="default"/>
      </w:rPr>
    </w:lvl>
    <w:lvl w:ilvl="3" w:tplc="2CDAF2DE">
      <w:start w:val="1"/>
      <w:numFmt w:val="bullet"/>
      <w:lvlText w:val=""/>
      <w:lvlJc w:val="left"/>
      <w:pPr>
        <w:tabs>
          <w:tab w:val="num" w:pos="3949"/>
        </w:tabs>
        <w:ind w:left="3949" w:hanging="360"/>
      </w:pPr>
      <w:rPr>
        <w:rFonts w:ascii="Symbol" w:hAnsi="Symbol" w:hint="default"/>
      </w:rPr>
    </w:lvl>
    <w:lvl w:ilvl="4" w:tplc="B6B6F40C">
      <w:start w:val="1"/>
      <w:numFmt w:val="bullet"/>
      <w:lvlText w:val="o"/>
      <w:lvlJc w:val="left"/>
      <w:pPr>
        <w:tabs>
          <w:tab w:val="num" w:pos="4669"/>
        </w:tabs>
        <w:ind w:left="4669" w:hanging="360"/>
      </w:pPr>
      <w:rPr>
        <w:rFonts w:ascii="Courier New" w:hAnsi="Courier New" w:hint="default"/>
      </w:rPr>
    </w:lvl>
    <w:lvl w:ilvl="5" w:tplc="00A4F6F0">
      <w:start w:val="1"/>
      <w:numFmt w:val="bullet"/>
      <w:lvlText w:val=""/>
      <w:lvlJc w:val="left"/>
      <w:pPr>
        <w:tabs>
          <w:tab w:val="num" w:pos="5389"/>
        </w:tabs>
        <w:ind w:left="5389" w:hanging="360"/>
      </w:pPr>
      <w:rPr>
        <w:rFonts w:ascii="Wingdings" w:hAnsi="Wingdings" w:hint="default"/>
      </w:rPr>
    </w:lvl>
    <w:lvl w:ilvl="6" w:tplc="02B06226">
      <w:start w:val="1"/>
      <w:numFmt w:val="bullet"/>
      <w:lvlText w:val=""/>
      <w:lvlJc w:val="left"/>
      <w:pPr>
        <w:tabs>
          <w:tab w:val="num" w:pos="6109"/>
        </w:tabs>
        <w:ind w:left="6109" w:hanging="360"/>
      </w:pPr>
      <w:rPr>
        <w:rFonts w:ascii="Symbol" w:hAnsi="Symbol" w:hint="default"/>
      </w:rPr>
    </w:lvl>
    <w:lvl w:ilvl="7" w:tplc="A846398A">
      <w:start w:val="1"/>
      <w:numFmt w:val="bullet"/>
      <w:lvlText w:val="o"/>
      <w:lvlJc w:val="left"/>
      <w:pPr>
        <w:tabs>
          <w:tab w:val="num" w:pos="6829"/>
        </w:tabs>
        <w:ind w:left="6829" w:hanging="360"/>
      </w:pPr>
      <w:rPr>
        <w:rFonts w:ascii="Courier New" w:hAnsi="Courier New" w:hint="default"/>
      </w:rPr>
    </w:lvl>
    <w:lvl w:ilvl="8" w:tplc="D94CDA8E">
      <w:start w:val="1"/>
      <w:numFmt w:val="bullet"/>
      <w:lvlText w:val=""/>
      <w:lvlJc w:val="left"/>
      <w:pPr>
        <w:tabs>
          <w:tab w:val="num" w:pos="7549"/>
        </w:tabs>
        <w:ind w:left="7549" w:hanging="360"/>
      </w:pPr>
      <w:rPr>
        <w:rFonts w:ascii="Wingdings" w:hAnsi="Wingdings" w:hint="default"/>
      </w:rPr>
    </w:lvl>
  </w:abstractNum>
  <w:abstractNum w:abstractNumId="35">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6">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nsid w:val="303A5DE3"/>
    <w:multiLevelType w:val="hybridMultilevel"/>
    <w:tmpl w:val="9B0A3ABA"/>
    <w:lvl w:ilvl="0" w:tplc="D3EA4C00">
      <w:start w:val="1"/>
      <w:numFmt w:val="upperRoman"/>
      <w:pStyle w:val="a3"/>
      <w:lvlText w:val="%1."/>
      <w:lvlJc w:val="right"/>
      <w:pPr>
        <w:tabs>
          <w:tab w:val="num" w:pos="180"/>
        </w:tabs>
        <w:ind w:left="180" w:hanging="180"/>
      </w:pPr>
      <w:rPr>
        <w:rFonts w:cs="Times New Roman"/>
        <w:sz w:val="28"/>
        <w:szCs w:val="28"/>
      </w:rPr>
    </w:lvl>
    <w:lvl w:ilvl="1" w:tplc="26C6EF0A">
      <w:numFmt w:val="none"/>
      <w:lvlText w:val=""/>
      <w:lvlJc w:val="left"/>
      <w:pPr>
        <w:tabs>
          <w:tab w:val="num" w:pos="360"/>
        </w:tabs>
      </w:pPr>
      <w:rPr>
        <w:rFonts w:cs="Times New Roman"/>
      </w:rPr>
    </w:lvl>
    <w:lvl w:ilvl="2" w:tplc="DDBE6550">
      <w:numFmt w:val="none"/>
      <w:lvlText w:val=""/>
      <w:lvlJc w:val="left"/>
      <w:pPr>
        <w:tabs>
          <w:tab w:val="num" w:pos="360"/>
        </w:tabs>
      </w:pPr>
      <w:rPr>
        <w:rFonts w:cs="Times New Roman"/>
      </w:rPr>
    </w:lvl>
    <w:lvl w:ilvl="3" w:tplc="1256CE9A">
      <w:numFmt w:val="none"/>
      <w:lvlText w:val=""/>
      <w:lvlJc w:val="left"/>
      <w:pPr>
        <w:tabs>
          <w:tab w:val="num" w:pos="360"/>
        </w:tabs>
      </w:pPr>
      <w:rPr>
        <w:rFonts w:cs="Times New Roman"/>
      </w:rPr>
    </w:lvl>
    <w:lvl w:ilvl="4" w:tplc="6D549880">
      <w:numFmt w:val="none"/>
      <w:lvlText w:val=""/>
      <w:lvlJc w:val="left"/>
      <w:pPr>
        <w:tabs>
          <w:tab w:val="num" w:pos="360"/>
        </w:tabs>
      </w:pPr>
      <w:rPr>
        <w:rFonts w:cs="Times New Roman"/>
      </w:rPr>
    </w:lvl>
    <w:lvl w:ilvl="5" w:tplc="D0306476">
      <w:numFmt w:val="none"/>
      <w:lvlText w:val=""/>
      <w:lvlJc w:val="left"/>
      <w:pPr>
        <w:tabs>
          <w:tab w:val="num" w:pos="360"/>
        </w:tabs>
      </w:pPr>
      <w:rPr>
        <w:rFonts w:cs="Times New Roman"/>
      </w:rPr>
    </w:lvl>
    <w:lvl w:ilvl="6" w:tplc="7F323D66">
      <w:numFmt w:val="none"/>
      <w:lvlText w:val=""/>
      <w:lvlJc w:val="left"/>
      <w:pPr>
        <w:tabs>
          <w:tab w:val="num" w:pos="360"/>
        </w:tabs>
      </w:pPr>
      <w:rPr>
        <w:rFonts w:cs="Times New Roman"/>
      </w:rPr>
    </w:lvl>
    <w:lvl w:ilvl="7" w:tplc="D5ACD2BC">
      <w:numFmt w:val="none"/>
      <w:lvlText w:val=""/>
      <w:lvlJc w:val="left"/>
      <w:pPr>
        <w:tabs>
          <w:tab w:val="num" w:pos="360"/>
        </w:tabs>
      </w:pPr>
      <w:rPr>
        <w:rFonts w:cs="Times New Roman"/>
      </w:rPr>
    </w:lvl>
    <w:lvl w:ilvl="8" w:tplc="1256D4DC">
      <w:numFmt w:val="none"/>
      <w:lvlText w:val=""/>
      <w:lvlJc w:val="left"/>
      <w:pPr>
        <w:tabs>
          <w:tab w:val="num" w:pos="360"/>
        </w:tabs>
      </w:pPr>
      <w:rPr>
        <w:rFonts w:cs="Times New Roman"/>
      </w:rPr>
    </w:lvl>
  </w:abstractNum>
  <w:abstractNum w:abstractNumId="38">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9">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2">
    <w:nsid w:val="3C91427B"/>
    <w:multiLevelType w:val="hybridMultilevel"/>
    <w:tmpl w:val="A3CEAA3E"/>
    <w:styleLink w:val="232"/>
    <w:lvl w:ilvl="0" w:tplc="3BB4D1A0">
      <w:start w:val="1"/>
      <w:numFmt w:val="decimal"/>
      <w:lvlText w:val="%1."/>
      <w:lvlJc w:val="left"/>
      <w:pPr>
        <w:tabs>
          <w:tab w:val="num" w:pos="720"/>
        </w:tabs>
        <w:ind w:left="720" w:hanging="360"/>
      </w:pPr>
      <w:rPr>
        <w:rFonts w:cs="Times New Roman" w:hint="default"/>
        <w:b/>
      </w:rPr>
    </w:lvl>
    <w:lvl w:ilvl="1" w:tplc="04190003">
      <w:start w:val="1"/>
      <w:numFmt w:val="decimal"/>
      <w:lvlText w:val="3.%2."/>
      <w:lvlJc w:val="left"/>
      <w:pPr>
        <w:tabs>
          <w:tab w:val="num" w:pos="1260"/>
        </w:tabs>
        <w:ind w:left="1260" w:hanging="360"/>
      </w:pPr>
      <w:rPr>
        <w:rFonts w:cs="Times New Roman" w:hint="default"/>
        <w:b w:val="0"/>
        <w:i w:val="0"/>
      </w:rPr>
    </w:lvl>
    <w:lvl w:ilvl="2" w:tplc="04190005">
      <w:numFmt w:val="none"/>
      <w:lvlText w:val=""/>
      <w:lvlJc w:val="left"/>
      <w:pPr>
        <w:tabs>
          <w:tab w:val="num" w:pos="360"/>
        </w:tabs>
      </w:pPr>
      <w:rPr>
        <w:rFonts w:cs="Times New Roman"/>
      </w:rPr>
    </w:lvl>
    <w:lvl w:ilvl="3" w:tplc="04190001">
      <w:start w:val="1"/>
      <w:numFmt w:val="decimal"/>
      <w:lvlText w:val="%4."/>
      <w:lvlJc w:val="left"/>
      <w:pPr>
        <w:tabs>
          <w:tab w:val="num" w:pos="720"/>
        </w:tabs>
        <w:ind w:left="720" w:hanging="360"/>
      </w:pPr>
      <w:rPr>
        <w:rFonts w:cs="Times New Roman" w:hint="default"/>
        <w:b/>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43">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4">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nsid w:val="3F544A0D"/>
    <w:multiLevelType w:val="hybridMultilevel"/>
    <w:tmpl w:val="35BCBACE"/>
    <w:lvl w:ilvl="0" w:tplc="2A741F32">
      <w:start w:val="1"/>
      <w:numFmt w:val="bullet"/>
      <w:pStyle w:val="11"/>
      <w:lvlText w:val=""/>
      <w:lvlJc w:val="left"/>
      <w:pPr>
        <w:tabs>
          <w:tab w:val="num" w:pos="1854"/>
        </w:tabs>
        <w:ind w:left="1854" w:hanging="360"/>
      </w:pPr>
      <w:rPr>
        <w:rFonts w:ascii="Symbol" w:hAnsi="Symbol" w:hint="default"/>
      </w:rPr>
    </w:lvl>
    <w:lvl w:ilvl="1" w:tplc="1794DBBA">
      <w:start w:val="1"/>
      <w:numFmt w:val="bullet"/>
      <w:lvlText w:val="o"/>
      <w:lvlJc w:val="left"/>
      <w:pPr>
        <w:tabs>
          <w:tab w:val="num" w:pos="1440"/>
        </w:tabs>
        <w:ind w:left="1440" w:hanging="360"/>
      </w:pPr>
      <w:rPr>
        <w:rFonts w:ascii="Courier New" w:hAnsi="Courier New" w:hint="default"/>
      </w:rPr>
    </w:lvl>
    <w:lvl w:ilvl="2" w:tplc="17825F02">
      <w:start w:val="1"/>
      <w:numFmt w:val="bullet"/>
      <w:lvlText w:val=""/>
      <w:lvlJc w:val="left"/>
      <w:pPr>
        <w:tabs>
          <w:tab w:val="num" w:pos="2160"/>
        </w:tabs>
        <w:ind w:left="2160" w:hanging="360"/>
      </w:pPr>
      <w:rPr>
        <w:rFonts w:ascii="Wingdings" w:hAnsi="Wingdings" w:hint="default"/>
      </w:rPr>
    </w:lvl>
    <w:lvl w:ilvl="3" w:tplc="6D3E45F8">
      <w:start w:val="1"/>
      <w:numFmt w:val="bullet"/>
      <w:lvlText w:val=""/>
      <w:lvlJc w:val="left"/>
      <w:pPr>
        <w:tabs>
          <w:tab w:val="num" w:pos="2880"/>
        </w:tabs>
        <w:ind w:left="2880" w:hanging="360"/>
      </w:pPr>
      <w:rPr>
        <w:rFonts w:ascii="Symbol" w:hAnsi="Symbol" w:hint="default"/>
      </w:rPr>
    </w:lvl>
    <w:lvl w:ilvl="4" w:tplc="A9FC9EC6">
      <w:start w:val="1"/>
      <w:numFmt w:val="bullet"/>
      <w:lvlText w:val="o"/>
      <w:lvlJc w:val="left"/>
      <w:pPr>
        <w:tabs>
          <w:tab w:val="num" w:pos="3600"/>
        </w:tabs>
        <w:ind w:left="3600" w:hanging="360"/>
      </w:pPr>
      <w:rPr>
        <w:rFonts w:ascii="Courier New" w:hAnsi="Courier New" w:hint="default"/>
      </w:rPr>
    </w:lvl>
    <w:lvl w:ilvl="5" w:tplc="84460A58">
      <w:start w:val="1"/>
      <w:numFmt w:val="bullet"/>
      <w:lvlText w:val=""/>
      <w:lvlJc w:val="left"/>
      <w:pPr>
        <w:tabs>
          <w:tab w:val="num" w:pos="4320"/>
        </w:tabs>
        <w:ind w:left="4320" w:hanging="360"/>
      </w:pPr>
      <w:rPr>
        <w:rFonts w:ascii="Wingdings" w:hAnsi="Wingdings" w:hint="default"/>
      </w:rPr>
    </w:lvl>
    <w:lvl w:ilvl="6" w:tplc="4A7005B2">
      <w:start w:val="1"/>
      <w:numFmt w:val="bullet"/>
      <w:lvlText w:val=""/>
      <w:lvlJc w:val="left"/>
      <w:pPr>
        <w:tabs>
          <w:tab w:val="num" w:pos="5040"/>
        </w:tabs>
        <w:ind w:left="5040" w:hanging="360"/>
      </w:pPr>
      <w:rPr>
        <w:rFonts w:ascii="Symbol" w:hAnsi="Symbol" w:hint="default"/>
      </w:rPr>
    </w:lvl>
    <w:lvl w:ilvl="7" w:tplc="F33CCDFE">
      <w:start w:val="1"/>
      <w:numFmt w:val="bullet"/>
      <w:lvlText w:val="o"/>
      <w:lvlJc w:val="left"/>
      <w:pPr>
        <w:tabs>
          <w:tab w:val="num" w:pos="5760"/>
        </w:tabs>
        <w:ind w:left="5760" w:hanging="360"/>
      </w:pPr>
      <w:rPr>
        <w:rFonts w:ascii="Courier New" w:hAnsi="Courier New" w:hint="default"/>
      </w:rPr>
    </w:lvl>
    <w:lvl w:ilvl="8" w:tplc="0316D21C">
      <w:start w:val="1"/>
      <w:numFmt w:val="bullet"/>
      <w:lvlText w:val=""/>
      <w:lvlJc w:val="left"/>
      <w:pPr>
        <w:tabs>
          <w:tab w:val="num" w:pos="6480"/>
        </w:tabs>
        <w:ind w:left="6480" w:hanging="360"/>
      </w:pPr>
      <w:rPr>
        <w:rFonts w:ascii="Wingdings" w:hAnsi="Wingdings" w:hint="default"/>
      </w:rPr>
    </w:lvl>
  </w:abstractNum>
  <w:abstractNum w:abstractNumId="47">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0">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1"/>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1">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nsid w:val="491C6945"/>
    <w:multiLevelType w:val="hybridMultilevel"/>
    <w:tmpl w:val="D972640A"/>
    <w:lvl w:ilvl="0" w:tplc="088C3E78">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3CC5A0" w:tentative="1">
      <w:start w:val="1"/>
      <w:numFmt w:val="lowerLetter"/>
      <w:lvlText w:val="%2."/>
      <w:lvlJc w:val="left"/>
      <w:pPr>
        <w:tabs>
          <w:tab w:val="num" w:pos="1440"/>
        </w:tabs>
        <w:ind w:left="1440" w:hanging="360"/>
      </w:pPr>
      <w:rPr>
        <w:rFonts w:cs="Times New Roman"/>
      </w:rPr>
    </w:lvl>
    <w:lvl w:ilvl="2" w:tplc="0D68970E" w:tentative="1">
      <w:start w:val="1"/>
      <w:numFmt w:val="lowerRoman"/>
      <w:lvlText w:val="%3."/>
      <w:lvlJc w:val="right"/>
      <w:pPr>
        <w:tabs>
          <w:tab w:val="num" w:pos="2160"/>
        </w:tabs>
        <w:ind w:left="2160" w:hanging="180"/>
      </w:pPr>
      <w:rPr>
        <w:rFonts w:cs="Times New Roman"/>
      </w:rPr>
    </w:lvl>
    <w:lvl w:ilvl="3" w:tplc="9C60B85A" w:tentative="1">
      <w:start w:val="1"/>
      <w:numFmt w:val="decimal"/>
      <w:lvlText w:val="%4."/>
      <w:lvlJc w:val="left"/>
      <w:pPr>
        <w:tabs>
          <w:tab w:val="num" w:pos="2880"/>
        </w:tabs>
        <w:ind w:left="2880" w:hanging="360"/>
      </w:pPr>
      <w:rPr>
        <w:rFonts w:cs="Times New Roman"/>
      </w:rPr>
    </w:lvl>
    <w:lvl w:ilvl="4" w:tplc="E0B4E088" w:tentative="1">
      <w:start w:val="1"/>
      <w:numFmt w:val="lowerLetter"/>
      <w:lvlText w:val="%5."/>
      <w:lvlJc w:val="left"/>
      <w:pPr>
        <w:tabs>
          <w:tab w:val="num" w:pos="3600"/>
        </w:tabs>
        <w:ind w:left="3600" w:hanging="360"/>
      </w:pPr>
      <w:rPr>
        <w:rFonts w:cs="Times New Roman"/>
      </w:rPr>
    </w:lvl>
    <w:lvl w:ilvl="5" w:tplc="7D640CC2" w:tentative="1">
      <w:start w:val="1"/>
      <w:numFmt w:val="lowerRoman"/>
      <w:lvlText w:val="%6."/>
      <w:lvlJc w:val="right"/>
      <w:pPr>
        <w:tabs>
          <w:tab w:val="num" w:pos="4320"/>
        </w:tabs>
        <w:ind w:left="4320" w:hanging="180"/>
      </w:pPr>
      <w:rPr>
        <w:rFonts w:cs="Times New Roman"/>
      </w:rPr>
    </w:lvl>
    <w:lvl w:ilvl="6" w:tplc="B28ADBC4" w:tentative="1">
      <w:start w:val="1"/>
      <w:numFmt w:val="decimal"/>
      <w:lvlText w:val="%7."/>
      <w:lvlJc w:val="left"/>
      <w:pPr>
        <w:tabs>
          <w:tab w:val="num" w:pos="5040"/>
        </w:tabs>
        <w:ind w:left="5040" w:hanging="360"/>
      </w:pPr>
      <w:rPr>
        <w:rFonts w:cs="Times New Roman"/>
      </w:rPr>
    </w:lvl>
    <w:lvl w:ilvl="7" w:tplc="7BC473B2" w:tentative="1">
      <w:start w:val="1"/>
      <w:numFmt w:val="lowerLetter"/>
      <w:lvlText w:val="%8."/>
      <w:lvlJc w:val="left"/>
      <w:pPr>
        <w:tabs>
          <w:tab w:val="num" w:pos="5760"/>
        </w:tabs>
        <w:ind w:left="5760" w:hanging="360"/>
      </w:pPr>
      <w:rPr>
        <w:rFonts w:cs="Times New Roman"/>
      </w:rPr>
    </w:lvl>
    <w:lvl w:ilvl="8" w:tplc="157CA9AC" w:tentative="1">
      <w:start w:val="1"/>
      <w:numFmt w:val="lowerRoman"/>
      <w:lvlText w:val="%9."/>
      <w:lvlJc w:val="right"/>
      <w:pPr>
        <w:tabs>
          <w:tab w:val="num" w:pos="6480"/>
        </w:tabs>
        <w:ind w:left="6480" w:hanging="180"/>
      </w:pPr>
      <w:rPr>
        <w:rFonts w:cs="Times New Roman"/>
      </w:rPr>
    </w:lvl>
  </w:abstractNum>
  <w:abstractNum w:abstractNumId="53">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52A2493C"/>
    <w:multiLevelType w:val="hybridMultilevel"/>
    <w:tmpl w:val="6ED41C12"/>
    <w:lvl w:ilvl="0" w:tplc="D7B24F96">
      <w:start w:val="1"/>
      <w:numFmt w:val="bullet"/>
      <w:pStyle w:val="ListBullet1"/>
      <w:lvlText w:val=""/>
      <w:lvlJc w:val="left"/>
      <w:pPr>
        <w:ind w:left="1440" w:hanging="360"/>
      </w:pPr>
      <w:rPr>
        <w:rFonts w:ascii="Symbol" w:hAnsi="Symbol" w:hint="default"/>
      </w:rPr>
    </w:lvl>
    <w:lvl w:ilvl="1" w:tplc="8EBA221C" w:tentative="1">
      <w:start w:val="1"/>
      <w:numFmt w:val="bullet"/>
      <w:lvlText w:val="o"/>
      <w:lvlJc w:val="left"/>
      <w:pPr>
        <w:ind w:left="2160" w:hanging="360"/>
      </w:pPr>
      <w:rPr>
        <w:rFonts w:ascii="Courier New" w:hAnsi="Courier New" w:hint="default"/>
      </w:rPr>
    </w:lvl>
    <w:lvl w:ilvl="2" w:tplc="E6F8408A" w:tentative="1">
      <w:start w:val="1"/>
      <w:numFmt w:val="bullet"/>
      <w:lvlText w:val=""/>
      <w:lvlJc w:val="left"/>
      <w:pPr>
        <w:ind w:left="2880" w:hanging="360"/>
      </w:pPr>
      <w:rPr>
        <w:rFonts w:ascii="Wingdings" w:hAnsi="Wingdings" w:hint="default"/>
      </w:rPr>
    </w:lvl>
    <w:lvl w:ilvl="3" w:tplc="38380952" w:tentative="1">
      <w:start w:val="1"/>
      <w:numFmt w:val="bullet"/>
      <w:lvlText w:val=""/>
      <w:lvlJc w:val="left"/>
      <w:pPr>
        <w:ind w:left="3600" w:hanging="360"/>
      </w:pPr>
      <w:rPr>
        <w:rFonts w:ascii="Symbol" w:hAnsi="Symbol" w:hint="default"/>
      </w:rPr>
    </w:lvl>
    <w:lvl w:ilvl="4" w:tplc="11C64BF2" w:tentative="1">
      <w:start w:val="1"/>
      <w:numFmt w:val="bullet"/>
      <w:lvlText w:val="o"/>
      <w:lvlJc w:val="left"/>
      <w:pPr>
        <w:ind w:left="4320" w:hanging="360"/>
      </w:pPr>
      <w:rPr>
        <w:rFonts w:ascii="Courier New" w:hAnsi="Courier New" w:hint="default"/>
      </w:rPr>
    </w:lvl>
    <w:lvl w:ilvl="5" w:tplc="DD44298A" w:tentative="1">
      <w:start w:val="1"/>
      <w:numFmt w:val="bullet"/>
      <w:lvlText w:val=""/>
      <w:lvlJc w:val="left"/>
      <w:pPr>
        <w:ind w:left="5040" w:hanging="360"/>
      </w:pPr>
      <w:rPr>
        <w:rFonts w:ascii="Wingdings" w:hAnsi="Wingdings" w:hint="default"/>
      </w:rPr>
    </w:lvl>
    <w:lvl w:ilvl="6" w:tplc="033C95AA" w:tentative="1">
      <w:start w:val="1"/>
      <w:numFmt w:val="bullet"/>
      <w:lvlText w:val=""/>
      <w:lvlJc w:val="left"/>
      <w:pPr>
        <w:ind w:left="5760" w:hanging="360"/>
      </w:pPr>
      <w:rPr>
        <w:rFonts w:ascii="Symbol" w:hAnsi="Symbol" w:hint="default"/>
      </w:rPr>
    </w:lvl>
    <w:lvl w:ilvl="7" w:tplc="2872F948" w:tentative="1">
      <w:start w:val="1"/>
      <w:numFmt w:val="bullet"/>
      <w:lvlText w:val="o"/>
      <w:lvlJc w:val="left"/>
      <w:pPr>
        <w:ind w:left="6480" w:hanging="360"/>
      </w:pPr>
      <w:rPr>
        <w:rFonts w:ascii="Courier New" w:hAnsi="Courier New" w:hint="default"/>
      </w:rPr>
    </w:lvl>
    <w:lvl w:ilvl="8" w:tplc="E28A4696" w:tentative="1">
      <w:start w:val="1"/>
      <w:numFmt w:val="bullet"/>
      <w:lvlText w:val=""/>
      <w:lvlJc w:val="left"/>
      <w:pPr>
        <w:ind w:left="7200" w:hanging="360"/>
      </w:pPr>
      <w:rPr>
        <w:rFonts w:ascii="Wingdings" w:hAnsi="Wingdings" w:hint="default"/>
      </w:rPr>
    </w:lvl>
  </w:abstractNum>
  <w:abstractNum w:abstractNumId="56">
    <w:nsid w:val="560075F5"/>
    <w:multiLevelType w:val="hybridMultilevel"/>
    <w:tmpl w:val="DB78176C"/>
    <w:lvl w:ilvl="0" w:tplc="3C6EB8A2">
      <w:start w:val="1"/>
      <w:numFmt w:val="bullet"/>
      <w:pStyle w:val="tzlist1"/>
      <w:lvlText w:val=""/>
      <w:lvlJc w:val="left"/>
      <w:pPr>
        <w:tabs>
          <w:tab w:val="num" w:pos="232"/>
        </w:tabs>
        <w:ind w:left="1443" w:hanging="360"/>
      </w:pPr>
      <w:rPr>
        <w:rFonts w:ascii="Symbol" w:hAnsi="Symbol" w:hint="default"/>
        <w:sz w:val="24"/>
      </w:rPr>
    </w:lvl>
    <w:lvl w:ilvl="1" w:tplc="BEF09228">
      <w:start w:val="1"/>
      <w:numFmt w:val="bullet"/>
      <w:lvlText w:val="o"/>
      <w:lvlJc w:val="left"/>
      <w:pPr>
        <w:tabs>
          <w:tab w:val="num" w:pos="1132"/>
        </w:tabs>
        <w:ind w:left="1132" w:hanging="360"/>
      </w:pPr>
      <w:rPr>
        <w:rFonts w:ascii="Courier New" w:hAnsi="Courier New" w:hint="default"/>
        <w:sz w:val="16"/>
      </w:rPr>
    </w:lvl>
    <w:lvl w:ilvl="2" w:tplc="A3683954">
      <w:start w:val="1"/>
      <w:numFmt w:val="bullet"/>
      <w:lvlText w:val=""/>
      <w:lvlJc w:val="left"/>
      <w:pPr>
        <w:tabs>
          <w:tab w:val="num" w:pos="1852"/>
        </w:tabs>
        <w:ind w:left="1852" w:hanging="360"/>
      </w:pPr>
      <w:rPr>
        <w:rFonts w:ascii="Wingdings" w:hAnsi="Wingdings" w:hint="default"/>
      </w:rPr>
    </w:lvl>
    <w:lvl w:ilvl="3" w:tplc="D034F18A">
      <w:start w:val="1"/>
      <w:numFmt w:val="bullet"/>
      <w:lvlText w:val=""/>
      <w:lvlJc w:val="left"/>
      <w:pPr>
        <w:tabs>
          <w:tab w:val="num" w:pos="2572"/>
        </w:tabs>
        <w:ind w:left="2572" w:hanging="360"/>
      </w:pPr>
      <w:rPr>
        <w:rFonts w:ascii="Symbol" w:hAnsi="Symbol" w:hint="default"/>
      </w:rPr>
    </w:lvl>
    <w:lvl w:ilvl="4" w:tplc="F01E5AA2">
      <w:start w:val="1"/>
      <w:numFmt w:val="bullet"/>
      <w:lvlText w:val="o"/>
      <w:lvlJc w:val="left"/>
      <w:pPr>
        <w:tabs>
          <w:tab w:val="num" w:pos="3292"/>
        </w:tabs>
        <w:ind w:left="3292" w:hanging="360"/>
      </w:pPr>
      <w:rPr>
        <w:rFonts w:ascii="Courier New" w:hAnsi="Courier New" w:hint="default"/>
      </w:rPr>
    </w:lvl>
    <w:lvl w:ilvl="5" w:tplc="6E647EB2">
      <w:start w:val="1"/>
      <w:numFmt w:val="bullet"/>
      <w:lvlText w:val=""/>
      <w:lvlJc w:val="left"/>
      <w:pPr>
        <w:tabs>
          <w:tab w:val="num" w:pos="4012"/>
        </w:tabs>
        <w:ind w:left="4012" w:hanging="360"/>
      </w:pPr>
      <w:rPr>
        <w:rFonts w:ascii="Wingdings" w:hAnsi="Wingdings" w:hint="default"/>
      </w:rPr>
    </w:lvl>
    <w:lvl w:ilvl="6" w:tplc="0F963596">
      <w:start w:val="1"/>
      <w:numFmt w:val="bullet"/>
      <w:lvlText w:val=""/>
      <w:lvlJc w:val="left"/>
      <w:pPr>
        <w:tabs>
          <w:tab w:val="num" w:pos="4732"/>
        </w:tabs>
        <w:ind w:left="4732" w:hanging="360"/>
      </w:pPr>
      <w:rPr>
        <w:rFonts w:ascii="Symbol" w:hAnsi="Symbol" w:hint="default"/>
      </w:rPr>
    </w:lvl>
    <w:lvl w:ilvl="7" w:tplc="35648642">
      <w:start w:val="1"/>
      <w:numFmt w:val="bullet"/>
      <w:lvlText w:val="o"/>
      <w:lvlJc w:val="left"/>
      <w:pPr>
        <w:tabs>
          <w:tab w:val="num" w:pos="5452"/>
        </w:tabs>
        <w:ind w:left="5452" w:hanging="360"/>
      </w:pPr>
      <w:rPr>
        <w:rFonts w:ascii="Courier New" w:hAnsi="Courier New" w:hint="default"/>
      </w:rPr>
    </w:lvl>
    <w:lvl w:ilvl="8" w:tplc="281E7110">
      <w:start w:val="1"/>
      <w:numFmt w:val="bullet"/>
      <w:lvlText w:val=""/>
      <w:lvlJc w:val="left"/>
      <w:pPr>
        <w:tabs>
          <w:tab w:val="num" w:pos="6172"/>
        </w:tabs>
        <w:ind w:left="6172" w:hanging="360"/>
      </w:pPr>
      <w:rPr>
        <w:rFonts w:ascii="Wingdings" w:hAnsi="Wingdings" w:hint="default"/>
      </w:rPr>
    </w:lvl>
  </w:abstractNum>
  <w:abstractNum w:abstractNumId="57">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2"/>
      <w:lvlText w:val="%1.%2."/>
      <w:lvlJc w:val="left"/>
      <w:pPr>
        <w:tabs>
          <w:tab w:val="num" w:pos="234"/>
        </w:tabs>
        <w:ind w:left="1080"/>
      </w:pPr>
      <w:rPr>
        <w:rFonts w:cs="Times New Roman" w:hint="default"/>
      </w:rPr>
    </w:lvl>
    <w:lvl w:ilvl="2">
      <w:start w:val="1"/>
      <w:numFmt w:val="decimal"/>
      <w:pStyle w:val="33"/>
      <w:lvlText w:val="%1.%2.%3."/>
      <w:lvlJc w:val="left"/>
      <w:pPr>
        <w:tabs>
          <w:tab w:val="num" w:pos="1957"/>
        </w:tabs>
        <w:ind w:left="2524" w:hanging="1531"/>
      </w:pPr>
      <w:rPr>
        <w:rFonts w:cs="Times New Roman" w:hint="default"/>
        <w:sz w:val="24"/>
        <w:szCs w:val="24"/>
      </w:rPr>
    </w:lvl>
    <w:lvl w:ilvl="3">
      <w:start w:val="1"/>
      <w:numFmt w:val="decimal"/>
      <w:pStyle w:val="43"/>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8">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9">
    <w:nsid w:val="59333D33"/>
    <w:multiLevelType w:val="hybridMultilevel"/>
    <w:tmpl w:val="0686AB90"/>
    <w:lvl w:ilvl="0" w:tplc="0F9C4092">
      <w:start w:val="1"/>
      <w:numFmt w:val="bullet"/>
      <w:pStyle w:val="02"/>
      <w:lvlText w:val=""/>
      <w:lvlJc w:val="left"/>
      <w:pPr>
        <w:tabs>
          <w:tab w:val="num" w:pos="1871"/>
        </w:tabs>
        <w:ind w:left="1871" w:hanging="453"/>
      </w:pPr>
      <w:rPr>
        <w:rFonts w:ascii="Symbol" w:hAnsi="Symbol" w:hint="default"/>
      </w:rPr>
    </w:lvl>
    <w:lvl w:ilvl="1" w:tplc="AAEA66DE" w:tentative="1">
      <w:start w:val="1"/>
      <w:numFmt w:val="bullet"/>
      <w:lvlText w:val="o"/>
      <w:lvlJc w:val="left"/>
      <w:pPr>
        <w:tabs>
          <w:tab w:val="num" w:pos="1440"/>
        </w:tabs>
        <w:ind w:left="1440" w:hanging="360"/>
      </w:pPr>
      <w:rPr>
        <w:rFonts w:ascii="Courier New" w:hAnsi="Courier New" w:hint="default"/>
      </w:rPr>
    </w:lvl>
    <w:lvl w:ilvl="2" w:tplc="A7E23B4C">
      <w:start w:val="1"/>
      <w:numFmt w:val="bullet"/>
      <w:lvlText w:val=""/>
      <w:lvlJc w:val="left"/>
      <w:pPr>
        <w:tabs>
          <w:tab w:val="num" w:pos="2160"/>
        </w:tabs>
        <w:ind w:left="2160" w:hanging="360"/>
      </w:pPr>
      <w:rPr>
        <w:rFonts w:ascii="Wingdings" w:hAnsi="Wingdings" w:hint="default"/>
      </w:rPr>
    </w:lvl>
    <w:lvl w:ilvl="3" w:tplc="67104C66">
      <w:start w:val="1"/>
      <w:numFmt w:val="bullet"/>
      <w:lvlText w:val=""/>
      <w:lvlJc w:val="left"/>
      <w:pPr>
        <w:tabs>
          <w:tab w:val="num" w:pos="2880"/>
        </w:tabs>
        <w:ind w:left="2880" w:hanging="360"/>
      </w:pPr>
      <w:rPr>
        <w:rFonts w:ascii="Symbol" w:hAnsi="Symbol" w:hint="default"/>
      </w:rPr>
    </w:lvl>
    <w:lvl w:ilvl="4" w:tplc="3E023EA4" w:tentative="1">
      <w:start w:val="1"/>
      <w:numFmt w:val="bullet"/>
      <w:lvlText w:val="o"/>
      <w:lvlJc w:val="left"/>
      <w:pPr>
        <w:tabs>
          <w:tab w:val="num" w:pos="3600"/>
        </w:tabs>
        <w:ind w:left="3600" w:hanging="360"/>
      </w:pPr>
      <w:rPr>
        <w:rFonts w:ascii="Courier New" w:hAnsi="Courier New" w:hint="default"/>
      </w:rPr>
    </w:lvl>
    <w:lvl w:ilvl="5" w:tplc="883AB3AA" w:tentative="1">
      <w:start w:val="1"/>
      <w:numFmt w:val="bullet"/>
      <w:lvlText w:val=""/>
      <w:lvlJc w:val="left"/>
      <w:pPr>
        <w:tabs>
          <w:tab w:val="num" w:pos="4320"/>
        </w:tabs>
        <w:ind w:left="4320" w:hanging="360"/>
      </w:pPr>
      <w:rPr>
        <w:rFonts w:ascii="Wingdings" w:hAnsi="Wingdings" w:hint="default"/>
      </w:rPr>
    </w:lvl>
    <w:lvl w:ilvl="6" w:tplc="1E48F456" w:tentative="1">
      <w:start w:val="1"/>
      <w:numFmt w:val="bullet"/>
      <w:lvlText w:val=""/>
      <w:lvlJc w:val="left"/>
      <w:pPr>
        <w:tabs>
          <w:tab w:val="num" w:pos="5040"/>
        </w:tabs>
        <w:ind w:left="5040" w:hanging="360"/>
      </w:pPr>
      <w:rPr>
        <w:rFonts w:ascii="Symbol" w:hAnsi="Symbol" w:hint="default"/>
      </w:rPr>
    </w:lvl>
    <w:lvl w:ilvl="7" w:tplc="0F70A376" w:tentative="1">
      <w:start w:val="1"/>
      <w:numFmt w:val="bullet"/>
      <w:lvlText w:val="o"/>
      <w:lvlJc w:val="left"/>
      <w:pPr>
        <w:tabs>
          <w:tab w:val="num" w:pos="5760"/>
        </w:tabs>
        <w:ind w:left="5760" w:hanging="360"/>
      </w:pPr>
      <w:rPr>
        <w:rFonts w:ascii="Courier New" w:hAnsi="Courier New" w:hint="default"/>
      </w:rPr>
    </w:lvl>
    <w:lvl w:ilvl="8" w:tplc="67AEF042" w:tentative="1">
      <w:start w:val="1"/>
      <w:numFmt w:val="bullet"/>
      <w:lvlText w:val=""/>
      <w:lvlJc w:val="left"/>
      <w:pPr>
        <w:tabs>
          <w:tab w:val="num" w:pos="6480"/>
        </w:tabs>
        <w:ind w:left="6480" w:hanging="360"/>
      </w:pPr>
      <w:rPr>
        <w:rFonts w:ascii="Wingdings" w:hAnsi="Wingdings" w:hint="default"/>
      </w:rPr>
    </w:lvl>
  </w:abstractNum>
  <w:abstractNum w:abstractNumId="60">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1">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5EDA16BA"/>
    <w:multiLevelType w:val="hybridMultilevel"/>
    <w:tmpl w:val="99524D3A"/>
    <w:lvl w:ilvl="0" w:tplc="387C6890">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3">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4">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8">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9">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0">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1">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2">
    <w:nsid w:val="7DD404BD"/>
    <w:multiLevelType w:val="multilevel"/>
    <w:tmpl w:val="9FDA0070"/>
    <w:styleLink w:val="420"/>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 w:numId="8">
    <w:abstractNumId w:val="38"/>
  </w:num>
  <w:num w:numId="9">
    <w:abstractNumId w:val="68"/>
  </w:num>
  <w:num w:numId="10">
    <w:abstractNumId w:val="36"/>
  </w:num>
  <w:num w:numId="11">
    <w:abstractNumId w:val="60"/>
  </w:num>
  <w:num w:numId="12">
    <w:abstractNumId w:val="37"/>
  </w:num>
  <w:num w:numId="13">
    <w:abstractNumId w:val="24"/>
  </w:num>
  <w:num w:numId="14">
    <w:abstractNumId w:val="50"/>
  </w:num>
  <w:num w:numId="15">
    <w:abstractNumId w:val="64"/>
  </w:num>
  <w:num w:numId="16">
    <w:abstractNumId w:val="40"/>
  </w:num>
  <w:num w:numId="17">
    <w:abstractNumId w:val="17"/>
  </w:num>
  <w:num w:numId="18">
    <w:abstractNumId w:val="72"/>
  </w:num>
  <w:num w:numId="19">
    <w:abstractNumId w:val="27"/>
  </w:num>
  <w:num w:numId="20">
    <w:abstractNumId w:val="22"/>
  </w:num>
  <w:num w:numId="21">
    <w:abstractNumId w:val="48"/>
  </w:num>
  <w:num w:numId="22">
    <w:abstractNumId w:val="23"/>
  </w:num>
  <w:num w:numId="23">
    <w:abstractNumId w:val="21"/>
  </w:num>
  <w:num w:numId="24">
    <w:abstractNumId w:val="28"/>
  </w:num>
  <w:num w:numId="25">
    <w:abstractNumId w:val="71"/>
  </w:num>
  <w:num w:numId="26">
    <w:abstractNumId w:val="66"/>
  </w:num>
  <w:num w:numId="27">
    <w:abstractNumId w:val="47"/>
  </w:num>
  <w:num w:numId="28">
    <w:abstractNumId w:val="45"/>
  </w:num>
  <w:num w:numId="29">
    <w:abstractNumId w:val="32"/>
  </w:num>
  <w:num w:numId="30">
    <w:abstractNumId w:val="61"/>
  </w:num>
  <w:num w:numId="31">
    <w:abstractNumId w:val="39"/>
  </w:num>
  <w:num w:numId="32">
    <w:abstractNumId w:val="29"/>
  </w:num>
  <w:num w:numId="33">
    <w:abstractNumId w:val="51"/>
  </w:num>
  <w:num w:numId="34">
    <w:abstractNumId w:val="54"/>
  </w:num>
  <w:num w:numId="35">
    <w:abstractNumId w:val="65"/>
  </w:num>
  <w:num w:numId="36">
    <w:abstractNumId w:val="53"/>
  </w:num>
  <w:num w:numId="37">
    <w:abstractNumId w:val="42"/>
  </w:num>
  <w:num w:numId="38">
    <w:abstractNumId w:val="69"/>
  </w:num>
  <w:num w:numId="39">
    <w:abstractNumId w:val="30"/>
  </w:num>
  <w:num w:numId="40">
    <w:abstractNumId w:val="26"/>
  </w:num>
  <w:num w:numId="41">
    <w:abstractNumId w:val="55"/>
  </w:num>
  <w:num w:numId="42">
    <w:abstractNumId w:val="57"/>
  </w:num>
  <w:num w:numId="43">
    <w:abstractNumId w:val="18"/>
  </w:num>
  <w:num w:numId="44">
    <w:abstractNumId w:val="58"/>
  </w:num>
  <w:num w:numId="45">
    <w:abstractNumId w:val="33"/>
  </w:num>
  <w:num w:numId="46">
    <w:abstractNumId w:val="59"/>
  </w:num>
  <w:num w:numId="47">
    <w:abstractNumId w:val="20"/>
  </w:num>
  <w:num w:numId="48">
    <w:abstractNumId w:val="13"/>
  </w:num>
  <w:num w:numId="49">
    <w:abstractNumId w:val="44"/>
  </w:num>
  <w:num w:numId="50">
    <w:abstractNumId w:val="43"/>
  </w:num>
  <w:num w:numId="51">
    <w:abstractNumId w:val="63"/>
  </w:num>
  <w:num w:numId="52">
    <w:abstractNumId w:val="52"/>
  </w:num>
  <w:num w:numId="53">
    <w:abstractNumId w:val="25"/>
  </w:num>
  <w:num w:numId="54">
    <w:abstractNumId w:val="56"/>
  </w:num>
  <w:num w:numId="55">
    <w:abstractNumId w:val="62"/>
  </w:num>
  <w:num w:numId="56">
    <w:abstractNumId w:val="49"/>
  </w:num>
  <w:num w:numId="57">
    <w:abstractNumId w:val="34"/>
  </w:num>
  <w:num w:numId="58">
    <w:abstractNumId w:val="41"/>
  </w:num>
  <w:num w:numId="59">
    <w:abstractNumId w:val="70"/>
  </w:num>
  <w:num w:numId="60">
    <w:abstractNumId w:val="19"/>
  </w:num>
  <w:num w:numId="61">
    <w:abstractNumId w:val="67"/>
  </w:num>
  <w:num w:numId="62">
    <w:abstractNumId w:val="35"/>
  </w:num>
  <w:num w:numId="63">
    <w:abstractNumId w:val="46"/>
  </w:num>
  <w:num w:numId="64">
    <w:abstractNumId w:val="31"/>
  </w:num>
  <w:num w:numId="65">
    <w:abstractNumId w:val="8"/>
  </w:num>
  <w:num w:numId="66">
    <w:abstractNumId w:val="1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C0810"/>
    <w:rsid w:val="00000294"/>
    <w:rsid w:val="00000EEE"/>
    <w:rsid w:val="0000121D"/>
    <w:rsid w:val="00001944"/>
    <w:rsid w:val="00001DAF"/>
    <w:rsid w:val="00001DBC"/>
    <w:rsid w:val="00002149"/>
    <w:rsid w:val="00002A97"/>
    <w:rsid w:val="00003E20"/>
    <w:rsid w:val="0000459C"/>
    <w:rsid w:val="0000529E"/>
    <w:rsid w:val="000053FD"/>
    <w:rsid w:val="00005477"/>
    <w:rsid w:val="00005882"/>
    <w:rsid w:val="00006DA9"/>
    <w:rsid w:val="00010917"/>
    <w:rsid w:val="00010E23"/>
    <w:rsid w:val="00011520"/>
    <w:rsid w:val="0001155F"/>
    <w:rsid w:val="0001178A"/>
    <w:rsid w:val="000118CD"/>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0E31"/>
    <w:rsid w:val="00021AF8"/>
    <w:rsid w:val="00021CB8"/>
    <w:rsid w:val="000226DE"/>
    <w:rsid w:val="0002286E"/>
    <w:rsid w:val="00022AC4"/>
    <w:rsid w:val="00022BCA"/>
    <w:rsid w:val="00022D11"/>
    <w:rsid w:val="00022F96"/>
    <w:rsid w:val="00023877"/>
    <w:rsid w:val="00023AE9"/>
    <w:rsid w:val="000253C0"/>
    <w:rsid w:val="00025BD3"/>
    <w:rsid w:val="00026A88"/>
    <w:rsid w:val="00026D81"/>
    <w:rsid w:val="00026EF5"/>
    <w:rsid w:val="000270AD"/>
    <w:rsid w:val="0002756D"/>
    <w:rsid w:val="00027786"/>
    <w:rsid w:val="00027EEE"/>
    <w:rsid w:val="00030661"/>
    <w:rsid w:val="00031DA3"/>
    <w:rsid w:val="00031ECE"/>
    <w:rsid w:val="0003223A"/>
    <w:rsid w:val="000327C1"/>
    <w:rsid w:val="00032E6C"/>
    <w:rsid w:val="00033607"/>
    <w:rsid w:val="00034A5F"/>
    <w:rsid w:val="000356F0"/>
    <w:rsid w:val="000357DF"/>
    <w:rsid w:val="00035918"/>
    <w:rsid w:val="000364F9"/>
    <w:rsid w:val="00036820"/>
    <w:rsid w:val="000369EA"/>
    <w:rsid w:val="00036E8B"/>
    <w:rsid w:val="00036EF5"/>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6B7B"/>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9C8"/>
    <w:rsid w:val="00063A7B"/>
    <w:rsid w:val="00063DBE"/>
    <w:rsid w:val="00064040"/>
    <w:rsid w:val="00064AB1"/>
    <w:rsid w:val="00064B2E"/>
    <w:rsid w:val="00064E42"/>
    <w:rsid w:val="00065861"/>
    <w:rsid w:val="00065A77"/>
    <w:rsid w:val="00065B42"/>
    <w:rsid w:val="0006605B"/>
    <w:rsid w:val="00066244"/>
    <w:rsid w:val="00066561"/>
    <w:rsid w:val="00066C19"/>
    <w:rsid w:val="00066D93"/>
    <w:rsid w:val="00067910"/>
    <w:rsid w:val="000703A2"/>
    <w:rsid w:val="00070492"/>
    <w:rsid w:val="000706E2"/>
    <w:rsid w:val="0007082E"/>
    <w:rsid w:val="000712C5"/>
    <w:rsid w:val="00071A08"/>
    <w:rsid w:val="00072585"/>
    <w:rsid w:val="0007262A"/>
    <w:rsid w:val="00073620"/>
    <w:rsid w:val="00073C81"/>
    <w:rsid w:val="00073D55"/>
    <w:rsid w:val="00073F37"/>
    <w:rsid w:val="00073F5A"/>
    <w:rsid w:val="00073FE8"/>
    <w:rsid w:val="00074D71"/>
    <w:rsid w:val="00075333"/>
    <w:rsid w:val="000753AD"/>
    <w:rsid w:val="000757AE"/>
    <w:rsid w:val="00075F25"/>
    <w:rsid w:val="00076254"/>
    <w:rsid w:val="00076937"/>
    <w:rsid w:val="00076FAB"/>
    <w:rsid w:val="00077493"/>
    <w:rsid w:val="00077517"/>
    <w:rsid w:val="00077654"/>
    <w:rsid w:val="00077723"/>
    <w:rsid w:val="00077A9C"/>
    <w:rsid w:val="00077DCF"/>
    <w:rsid w:val="00080003"/>
    <w:rsid w:val="0008019D"/>
    <w:rsid w:val="000801E6"/>
    <w:rsid w:val="00080232"/>
    <w:rsid w:val="000803C7"/>
    <w:rsid w:val="00080876"/>
    <w:rsid w:val="0008167A"/>
    <w:rsid w:val="00081BBF"/>
    <w:rsid w:val="00081D10"/>
    <w:rsid w:val="00082886"/>
    <w:rsid w:val="00082D5F"/>
    <w:rsid w:val="0008351A"/>
    <w:rsid w:val="00083843"/>
    <w:rsid w:val="000839E0"/>
    <w:rsid w:val="00084986"/>
    <w:rsid w:val="00084AB8"/>
    <w:rsid w:val="00084EB3"/>
    <w:rsid w:val="0008514A"/>
    <w:rsid w:val="000852F6"/>
    <w:rsid w:val="000856D2"/>
    <w:rsid w:val="00085711"/>
    <w:rsid w:val="000865CE"/>
    <w:rsid w:val="00086D52"/>
    <w:rsid w:val="000874D0"/>
    <w:rsid w:val="00087642"/>
    <w:rsid w:val="000878CB"/>
    <w:rsid w:val="00087903"/>
    <w:rsid w:val="000879FE"/>
    <w:rsid w:val="00087DCF"/>
    <w:rsid w:val="00087E92"/>
    <w:rsid w:val="00090207"/>
    <w:rsid w:val="0009036B"/>
    <w:rsid w:val="0009047C"/>
    <w:rsid w:val="00090B5D"/>
    <w:rsid w:val="00090CA5"/>
    <w:rsid w:val="00090E40"/>
    <w:rsid w:val="00090EE3"/>
    <w:rsid w:val="00091825"/>
    <w:rsid w:val="00091EA9"/>
    <w:rsid w:val="00092448"/>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97D75"/>
    <w:rsid w:val="000A01FD"/>
    <w:rsid w:val="000A02C4"/>
    <w:rsid w:val="000A0FB9"/>
    <w:rsid w:val="000A10B6"/>
    <w:rsid w:val="000A1107"/>
    <w:rsid w:val="000A11F6"/>
    <w:rsid w:val="000A175B"/>
    <w:rsid w:val="000A1DB7"/>
    <w:rsid w:val="000A22F3"/>
    <w:rsid w:val="000A2478"/>
    <w:rsid w:val="000A26D3"/>
    <w:rsid w:val="000A29C6"/>
    <w:rsid w:val="000A2D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20"/>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276"/>
    <w:rsid w:val="000B27BE"/>
    <w:rsid w:val="000B2AFA"/>
    <w:rsid w:val="000B2B39"/>
    <w:rsid w:val="000B317B"/>
    <w:rsid w:val="000B31AD"/>
    <w:rsid w:val="000B36E0"/>
    <w:rsid w:val="000B3C9C"/>
    <w:rsid w:val="000B443C"/>
    <w:rsid w:val="000B463B"/>
    <w:rsid w:val="000B50AE"/>
    <w:rsid w:val="000B5317"/>
    <w:rsid w:val="000B563E"/>
    <w:rsid w:val="000B56D3"/>
    <w:rsid w:val="000B5B06"/>
    <w:rsid w:val="000B5ED8"/>
    <w:rsid w:val="000B6F9F"/>
    <w:rsid w:val="000B763A"/>
    <w:rsid w:val="000B7D2C"/>
    <w:rsid w:val="000B7DF3"/>
    <w:rsid w:val="000C0081"/>
    <w:rsid w:val="000C0E9E"/>
    <w:rsid w:val="000C16A3"/>
    <w:rsid w:val="000C222B"/>
    <w:rsid w:val="000C2628"/>
    <w:rsid w:val="000C2E64"/>
    <w:rsid w:val="000C3355"/>
    <w:rsid w:val="000C40D2"/>
    <w:rsid w:val="000C49DF"/>
    <w:rsid w:val="000C50BF"/>
    <w:rsid w:val="000C5511"/>
    <w:rsid w:val="000C5AE1"/>
    <w:rsid w:val="000C5D94"/>
    <w:rsid w:val="000C687C"/>
    <w:rsid w:val="000C6D4F"/>
    <w:rsid w:val="000C6EEC"/>
    <w:rsid w:val="000C7759"/>
    <w:rsid w:val="000C77C4"/>
    <w:rsid w:val="000C78E6"/>
    <w:rsid w:val="000C7BA9"/>
    <w:rsid w:val="000C7FCE"/>
    <w:rsid w:val="000D0071"/>
    <w:rsid w:val="000D00A0"/>
    <w:rsid w:val="000D0C76"/>
    <w:rsid w:val="000D1088"/>
    <w:rsid w:val="000D13C0"/>
    <w:rsid w:val="000D1E92"/>
    <w:rsid w:val="000D1EB6"/>
    <w:rsid w:val="000D2195"/>
    <w:rsid w:val="000D2521"/>
    <w:rsid w:val="000D2AE1"/>
    <w:rsid w:val="000D35E8"/>
    <w:rsid w:val="000D3ABE"/>
    <w:rsid w:val="000D3AE4"/>
    <w:rsid w:val="000D408B"/>
    <w:rsid w:val="000D4630"/>
    <w:rsid w:val="000D4764"/>
    <w:rsid w:val="000D4F08"/>
    <w:rsid w:val="000D53B4"/>
    <w:rsid w:val="000D5E6F"/>
    <w:rsid w:val="000D601E"/>
    <w:rsid w:val="000D6594"/>
    <w:rsid w:val="000D65F9"/>
    <w:rsid w:val="000D6D0C"/>
    <w:rsid w:val="000D781C"/>
    <w:rsid w:val="000D7F68"/>
    <w:rsid w:val="000E0306"/>
    <w:rsid w:val="000E099C"/>
    <w:rsid w:val="000E0CC7"/>
    <w:rsid w:val="000E0FF2"/>
    <w:rsid w:val="000E106D"/>
    <w:rsid w:val="000E1B13"/>
    <w:rsid w:val="000E1CE5"/>
    <w:rsid w:val="000E1F3D"/>
    <w:rsid w:val="000E20F6"/>
    <w:rsid w:val="000E2AA9"/>
    <w:rsid w:val="000E2ACB"/>
    <w:rsid w:val="000E2BC8"/>
    <w:rsid w:val="000E2BE7"/>
    <w:rsid w:val="000E34B2"/>
    <w:rsid w:val="000E3509"/>
    <w:rsid w:val="000E37E7"/>
    <w:rsid w:val="000E393C"/>
    <w:rsid w:val="000E39B4"/>
    <w:rsid w:val="000E39FD"/>
    <w:rsid w:val="000E40B5"/>
    <w:rsid w:val="000E467D"/>
    <w:rsid w:val="000E4860"/>
    <w:rsid w:val="000E4A4E"/>
    <w:rsid w:val="000E50A8"/>
    <w:rsid w:val="000E51E5"/>
    <w:rsid w:val="000E5D6B"/>
    <w:rsid w:val="000E6754"/>
    <w:rsid w:val="000E7081"/>
    <w:rsid w:val="000E7F82"/>
    <w:rsid w:val="000F108C"/>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0F7E85"/>
    <w:rsid w:val="0010009F"/>
    <w:rsid w:val="0010087C"/>
    <w:rsid w:val="00101155"/>
    <w:rsid w:val="00102209"/>
    <w:rsid w:val="001022D9"/>
    <w:rsid w:val="00102962"/>
    <w:rsid w:val="001029D1"/>
    <w:rsid w:val="00102AA6"/>
    <w:rsid w:val="00102AC3"/>
    <w:rsid w:val="00103546"/>
    <w:rsid w:val="00103925"/>
    <w:rsid w:val="00103F44"/>
    <w:rsid w:val="00103F62"/>
    <w:rsid w:val="001040FC"/>
    <w:rsid w:val="00104DE3"/>
    <w:rsid w:val="00105873"/>
    <w:rsid w:val="00105891"/>
    <w:rsid w:val="00105A58"/>
    <w:rsid w:val="00105B2E"/>
    <w:rsid w:val="00105E43"/>
    <w:rsid w:val="00105E77"/>
    <w:rsid w:val="00105EFE"/>
    <w:rsid w:val="0010619E"/>
    <w:rsid w:val="001063F6"/>
    <w:rsid w:val="001067F4"/>
    <w:rsid w:val="00106EE9"/>
    <w:rsid w:val="0010744E"/>
    <w:rsid w:val="00107FE5"/>
    <w:rsid w:val="00110181"/>
    <w:rsid w:val="00110759"/>
    <w:rsid w:val="00110D4E"/>
    <w:rsid w:val="00110ED7"/>
    <w:rsid w:val="0011103B"/>
    <w:rsid w:val="00111BE4"/>
    <w:rsid w:val="00111EA9"/>
    <w:rsid w:val="001121E3"/>
    <w:rsid w:val="001126E2"/>
    <w:rsid w:val="001132F4"/>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2761"/>
    <w:rsid w:val="0012366C"/>
    <w:rsid w:val="00123A4C"/>
    <w:rsid w:val="0012549A"/>
    <w:rsid w:val="001256A9"/>
    <w:rsid w:val="0012592F"/>
    <w:rsid w:val="00125E43"/>
    <w:rsid w:val="00125EC9"/>
    <w:rsid w:val="00125F31"/>
    <w:rsid w:val="0012622A"/>
    <w:rsid w:val="001270E6"/>
    <w:rsid w:val="00127B5E"/>
    <w:rsid w:val="001301DC"/>
    <w:rsid w:val="00130506"/>
    <w:rsid w:val="001309BC"/>
    <w:rsid w:val="00130B83"/>
    <w:rsid w:val="00130DF5"/>
    <w:rsid w:val="00131D0D"/>
    <w:rsid w:val="00131D4C"/>
    <w:rsid w:val="001322BB"/>
    <w:rsid w:val="0013261E"/>
    <w:rsid w:val="001327DD"/>
    <w:rsid w:val="00132996"/>
    <w:rsid w:val="00133329"/>
    <w:rsid w:val="001338A1"/>
    <w:rsid w:val="00133B4D"/>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37EA0"/>
    <w:rsid w:val="001408B0"/>
    <w:rsid w:val="00140C2C"/>
    <w:rsid w:val="00141767"/>
    <w:rsid w:val="00141776"/>
    <w:rsid w:val="00141A15"/>
    <w:rsid w:val="00142132"/>
    <w:rsid w:val="001427A8"/>
    <w:rsid w:val="0014349F"/>
    <w:rsid w:val="00143649"/>
    <w:rsid w:val="00143B8C"/>
    <w:rsid w:val="0014453A"/>
    <w:rsid w:val="0014470E"/>
    <w:rsid w:val="0014488C"/>
    <w:rsid w:val="00144D1C"/>
    <w:rsid w:val="00144D2C"/>
    <w:rsid w:val="00144D85"/>
    <w:rsid w:val="001453D4"/>
    <w:rsid w:val="00145D01"/>
    <w:rsid w:val="00145D7C"/>
    <w:rsid w:val="00146168"/>
    <w:rsid w:val="0014684D"/>
    <w:rsid w:val="00147141"/>
    <w:rsid w:val="001473BE"/>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3B27"/>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367"/>
    <w:rsid w:val="0017284F"/>
    <w:rsid w:val="00172FF4"/>
    <w:rsid w:val="00173043"/>
    <w:rsid w:val="001730A6"/>
    <w:rsid w:val="001734FB"/>
    <w:rsid w:val="00173559"/>
    <w:rsid w:val="0017388A"/>
    <w:rsid w:val="00173D2B"/>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56C"/>
    <w:rsid w:val="00182D22"/>
    <w:rsid w:val="00182D8A"/>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1880"/>
    <w:rsid w:val="0019218A"/>
    <w:rsid w:val="001927D1"/>
    <w:rsid w:val="00192D66"/>
    <w:rsid w:val="00192FAA"/>
    <w:rsid w:val="00194012"/>
    <w:rsid w:val="00194310"/>
    <w:rsid w:val="001944B8"/>
    <w:rsid w:val="00194FBB"/>
    <w:rsid w:val="00194FC7"/>
    <w:rsid w:val="001952AE"/>
    <w:rsid w:val="00195906"/>
    <w:rsid w:val="001962C6"/>
    <w:rsid w:val="00196E83"/>
    <w:rsid w:val="00196EF4"/>
    <w:rsid w:val="0019717A"/>
    <w:rsid w:val="0019780B"/>
    <w:rsid w:val="001A05CB"/>
    <w:rsid w:val="001A08F1"/>
    <w:rsid w:val="001A0C95"/>
    <w:rsid w:val="001A0CA5"/>
    <w:rsid w:val="001A108F"/>
    <w:rsid w:val="001A1284"/>
    <w:rsid w:val="001A18D2"/>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509"/>
    <w:rsid w:val="001A79E3"/>
    <w:rsid w:val="001A7B36"/>
    <w:rsid w:val="001A7CD5"/>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88"/>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5FDE"/>
    <w:rsid w:val="001C6192"/>
    <w:rsid w:val="001C6FBA"/>
    <w:rsid w:val="001C7155"/>
    <w:rsid w:val="001C7C9D"/>
    <w:rsid w:val="001C7D8F"/>
    <w:rsid w:val="001C7FAC"/>
    <w:rsid w:val="001D0B69"/>
    <w:rsid w:val="001D1E80"/>
    <w:rsid w:val="001D1F27"/>
    <w:rsid w:val="001D1FDD"/>
    <w:rsid w:val="001D222B"/>
    <w:rsid w:val="001D2448"/>
    <w:rsid w:val="001D255E"/>
    <w:rsid w:val="001D25B7"/>
    <w:rsid w:val="001D3670"/>
    <w:rsid w:val="001D3754"/>
    <w:rsid w:val="001D3946"/>
    <w:rsid w:val="001D3AF8"/>
    <w:rsid w:val="001D3BEA"/>
    <w:rsid w:val="001D3E33"/>
    <w:rsid w:val="001D49D7"/>
    <w:rsid w:val="001D4B03"/>
    <w:rsid w:val="001D4F72"/>
    <w:rsid w:val="001D50FA"/>
    <w:rsid w:val="001D5AC6"/>
    <w:rsid w:val="001D5B48"/>
    <w:rsid w:val="001D5F89"/>
    <w:rsid w:val="001D6093"/>
    <w:rsid w:val="001D62A1"/>
    <w:rsid w:val="001D68B8"/>
    <w:rsid w:val="001D6AEC"/>
    <w:rsid w:val="001D6C7D"/>
    <w:rsid w:val="001D6F93"/>
    <w:rsid w:val="001D7003"/>
    <w:rsid w:val="001D7186"/>
    <w:rsid w:val="001D72F7"/>
    <w:rsid w:val="001D7424"/>
    <w:rsid w:val="001D7689"/>
    <w:rsid w:val="001D7ED0"/>
    <w:rsid w:val="001D7FDE"/>
    <w:rsid w:val="001E00DE"/>
    <w:rsid w:val="001E055F"/>
    <w:rsid w:val="001E05AE"/>
    <w:rsid w:val="001E06F3"/>
    <w:rsid w:val="001E07AC"/>
    <w:rsid w:val="001E137D"/>
    <w:rsid w:val="001E1825"/>
    <w:rsid w:val="001E1982"/>
    <w:rsid w:val="001E1A91"/>
    <w:rsid w:val="001E2B54"/>
    <w:rsid w:val="001E2C9D"/>
    <w:rsid w:val="001E2F98"/>
    <w:rsid w:val="001E2FEB"/>
    <w:rsid w:val="001E3C16"/>
    <w:rsid w:val="001E418B"/>
    <w:rsid w:val="001E4F37"/>
    <w:rsid w:val="001E5174"/>
    <w:rsid w:val="001E535E"/>
    <w:rsid w:val="001E55F9"/>
    <w:rsid w:val="001E569F"/>
    <w:rsid w:val="001E57B2"/>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D1E"/>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51D"/>
    <w:rsid w:val="00205FCC"/>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3DA8"/>
    <w:rsid w:val="0022430B"/>
    <w:rsid w:val="0022441A"/>
    <w:rsid w:val="00224A42"/>
    <w:rsid w:val="00224AED"/>
    <w:rsid w:val="002255B6"/>
    <w:rsid w:val="00225BF2"/>
    <w:rsid w:val="00226618"/>
    <w:rsid w:val="00226E7C"/>
    <w:rsid w:val="00227AA2"/>
    <w:rsid w:val="00227C5E"/>
    <w:rsid w:val="00230333"/>
    <w:rsid w:val="0023108A"/>
    <w:rsid w:val="00231492"/>
    <w:rsid w:val="00231542"/>
    <w:rsid w:val="00231817"/>
    <w:rsid w:val="00231F4D"/>
    <w:rsid w:val="0023207E"/>
    <w:rsid w:val="0023260E"/>
    <w:rsid w:val="00232658"/>
    <w:rsid w:val="002332C3"/>
    <w:rsid w:val="00233508"/>
    <w:rsid w:val="00233774"/>
    <w:rsid w:val="00233EBD"/>
    <w:rsid w:val="0023416B"/>
    <w:rsid w:val="002344BC"/>
    <w:rsid w:val="00234CC4"/>
    <w:rsid w:val="0023508C"/>
    <w:rsid w:val="002354EE"/>
    <w:rsid w:val="002356D5"/>
    <w:rsid w:val="002366EF"/>
    <w:rsid w:val="0023677D"/>
    <w:rsid w:val="00236E0E"/>
    <w:rsid w:val="0023758D"/>
    <w:rsid w:val="00237816"/>
    <w:rsid w:val="00237891"/>
    <w:rsid w:val="002378B4"/>
    <w:rsid w:val="00240D92"/>
    <w:rsid w:val="00241710"/>
    <w:rsid w:val="00241948"/>
    <w:rsid w:val="00242324"/>
    <w:rsid w:val="00242408"/>
    <w:rsid w:val="00242A46"/>
    <w:rsid w:val="00242D61"/>
    <w:rsid w:val="00243685"/>
    <w:rsid w:val="00243AEB"/>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512"/>
    <w:rsid w:val="00252895"/>
    <w:rsid w:val="00252A4C"/>
    <w:rsid w:val="00252BA9"/>
    <w:rsid w:val="00252C66"/>
    <w:rsid w:val="00253637"/>
    <w:rsid w:val="002536AF"/>
    <w:rsid w:val="00253A0E"/>
    <w:rsid w:val="0025404C"/>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2B3"/>
    <w:rsid w:val="002657C0"/>
    <w:rsid w:val="00266389"/>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252"/>
    <w:rsid w:val="002779CA"/>
    <w:rsid w:val="00280328"/>
    <w:rsid w:val="002803C4"/>
    <w:rsid w:val="0028061F"/>
    <w:rsid w:val="00280A47"/>
    <w:rsid w:val="00280D65"/>
    <w:rsid w:val="00280E8E"/>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C6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1DA"/>
    <w:rsid w:val="002932BC"/>
    <w:rsid w:val="00293807"/>
    <w:rsid w:val="00293FC7"/>
    <w:rsid w:val="00294165"/>
    <w:rsid w:val="0029421F"/>
    <w:rsid w:val="002947D0"/>
    <w:rsid w:val="00294CB5"/>
    <w:rsid w:val="00294DCD"/>
    <w:rsid w:val="00294E6C"/>
    <w:rsid w:val="00295268"/>
    <w:rsid w:val="00295AB9"/>
    <w:rsid w:val="0029617C"/>
    <w:rsid w:val="002967C4"/>
    <w:rsid w:val="002967D3"/>
    <w:rsid w:val="002969E0"/>
    <w:rsid w:val="0029727A"/>
    <w:rsid w:val="00297959"/>
    <w:rsid w:val="00297B29"/>
    <w:rsid w:val="002A123F"/>
    <w:rsid w:val="002A2196"/>
    <w:rsid w:val="002A352F"/>
    <w:rsid w:val="002A35A2"/>
    <w:rsid w:val="002A3717"/>
    <w:rsid w:val="002A5516"/>
    <w:rsid w:val="002A7227"/>
    <w:rsid w:val="002A7D0E"/>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213"/>
    <w:rsid w:val="002C0810"/>
    <w:rsid w:val="002C092A"/>
    <w:rsid w:val="002C0E02"/>
    <w:rsid w:val="002C0F87"/>
    <w:rsid w:val="002C1049"/>
    <w:rsid w:val="002C1065"/>
    <w:rsid w:val="002C1123"/>
    <w:rsid w:val="002C14BC"/>
    <w:rsid w:val="002C1A3D"/>
    <w:rsid w:val="002C20C4"/>
    <w:rsid w:val="002C26F4"/>
    <w:rsid w:val="002C2D17"/>
    <w:rsid w:val="002C33D4"/>
    <w:rsid w:val="002C3B26"/>
    <w:rsid w:val="002C3F34"/>
    <w:rsid w:val="002C4708"/>
    <w:rsid w:val="002C4856"/>
    <w:rsid w:val="002C4C81"/>
    <w:rsid w:val="002C4C9D"/>
    <w:rsid w:val="002C4EA0"/>
    <w:rsid w:val="002C5060"/>
    <w:rsid w:val="002C5886"/>
    <w:rsid w:val="002C5F04"/>
    <w:rsid w:val="002C69E5"/>
    <w:rsid w:val="002C6DDB"/>
    <w:rsid w:val="002C72D2"/>
    <w:rsid w:val="002C76E7"/>
    <w:rsid w:val="002C7AA5"/>
    <w:rsid w:val="002D0016"/>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606"/>
    <w:rsid w:val="002D7D9F"/>
    <w:rsid w:val="002D7E7A"/>
    <w:rsid w:val="002D7F83"/>
    <w:rsid w:val="002E0F5C"/>
    <w:rsid w:val="002E12F1"/>
    <w:rsid w:val="002E1895"/>
    <w:rsid w:val="002E1908"/>
    <w:rsid w:val="002E2D57"/>
    <w:rsid w:val="002E3B96"/>
    <w:rsid w:val="002E4813"/>
    <w:rsid w:val="002E498F"/>
    <w:rsid w:val="002E51C4"/>
    <w:rsid w:val="002E53CB"/>
    <w:rsid w:val="002E55C7"/>
    <w:rsid w:val="002E5995"/>
    <w:rsid w:val="002E5CD4"/>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8BE"/>
    <w:rsid w:val="00301C62"/>
    <w:rsid w:val="00301D8B"/>
    <w:rsid w:val="0030225E"/>
    <w:rsid w:val="00302466"/>
    <w:rsid w:val="00303284"/>
    <w:rsid w:val="003032F0"/>
    <w:rsid w:val="00303347"/>
    <w:rsid w:val="00303B3E"/>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49"/>
    <w:rsid w:val="00321D60"/>
    <w:rsid w:val="003229AC"/>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4CA"/>
    <w:rsid w:val="003265FB"/>
    <w:rsid w:val="00326648"/>
    <w:rsid w:val="00326710"/>
    <w:rsid w:val="00326796"/>
    <w:rsid w:val="0032700F"/>
    <w:rsid w:val="0032717E"/>
    <w:rsid w:val="003271D0"/>
    <w:rsid w:val="003273F1"/>
    <w:rsid w:val="003277D8"/>
    <w:rsid w:val="0033027D"/>
    <w:rsid w:val="0033043C"/>
    <w:rsid w:val="003304CE"/>
    <w:rsid w:val="00330AD8"/>
    <w:rsid w:val="00330D56"/>
    <w:rsid w:val="00330F3D"/>
    <w:rsid w:val="00330FDA"/>
    <w:rsid w:val="0033111B"/>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37A37"/>
    <w:rsid w:val="00340195"/>
    <w:rsid w:val="003409B8"/>
    <w:rsid w:val="0034153A"/>
    <w:rsid w:val="00341580"/>
    <w:rsid w:val="0034168C"/>
    <w:rsid w:val="00341732"/>
    <w:rsid w:val="00341AB0"/>
    <w:rsid w:val="00341AF7"/>
    <w:rsid w:val="00341BDD"/>
    <w:rsid w:val="00341EC6"/>
    <w:rsid w:val="00342338"/>
    <w:rsid w:val="003423D2"/>
    <w:rsid w:val="003426BD"/>
    <w:rsid w:val="00342EA0"/>
    <w:rsid w:val="00342FDA"/>
    <w:rsid w:val="00343334"/>
    <w:rsid w:val="00343462"/>
    <w:rsid w:val="00343D04"/>
    <w:rsid w:val="00343FD8"/>
    <w:rsid w:val="00344182"/>
    <w:rsid w:val="0034460F"/>
    <w:rsid w:val="00344DEE"/>
    <w:rsid w:val="00346048"/>
    <w:rsid w:val="003470A6"/>
    <w:rsid w:val="00347151"/>
    <w:rsid w:val="0034767A"/>
    <w:rsid w:val="0034795E"/>
    <w:rsid w:val="0035015B"/>
    <w:rsid w:val="003502F8"/>
    <w:rsid w:val="003505B4"/>
    <w:rsid w:val="00350A0D"/>
    <w:rsid w:val="00350DFB"/>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3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076"/>
    <w:rsid w:val="0038521D"/>
    <w:rsid w:val="0038533D"/>
    <w:rsid w:val="00385416"/>
    <w:rsid w:val="003858AD"/>
    <w:rsid w:val="00385B16"/>
    <w:rsid w:val="003869B4"/>
    <w:rsid w:val="0038716F"/>
    <w:rsid w:val="00387718"/>
    <w:rsid w:val="00387F76"/>
    <w:rsid w:val="003904AE"/>
    <w:rsid w:val="00390C20"/>
    <w:rsid w:val="00390C2E"/>
    <w:rsid w:val="003913AA"/>
    <w:rsid w:val="0039188B"/>
    <w:rsid w:val="003919EC"/>
    <w:rsid w:val="00391A34"/>
    <w:rsid w:val="00391B04"/>
    <w:rsid w:val="00391B71"/>
    <w:rsid w:val="00391F0F"/>
    <w:rsid w:val="00392D10"/>
    <w:rsid w:val="00392F12"/>
    <w:rsid w:val="00392F2B"/>
    <w:rsid w:val="00393503"/>
    <w:rsid w:val="00393DB1"/>
    <w:rsid w:val="00393EB3"/>
    <w:rsid w:val="00393F0A"/>
    <w:rsid w:val="003943B2"/>
    <w:rsid w:val="00394C89"/>
    <w:rsid w:val="00395176"/>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1C9A"/>
    <w:rsid w:val="003A20BD"/>
    <w:rsid w:val="003A28CF"/>
    <w:rsid w:val="003A3375"/>
    <w:rsid w:val="003A3B63"/>
    <w:rsid w:val="003A3C04"/>
    <w:rsid w:val="003A3C25"/>
    <w:rsid w:val="003A3DA9"/>
    <w:rsid w:val="003A4190"/>
    <w:rsid w:val="003A441F"/>
    <w:rsid w:val="003A44A8"/>
    <w:rsid w:val="003A4AEA"/>
    <w:rsid w:val="003A5961"/>
    <w:rsid w:val="003A5F82"/>
    <w:rsid w:val="003A6065"/>
    <w:rsid w:val="003A685E"/>
    <w:rsid w:val="003A6897"/>
    <w:rsid w:val="003A6F5A"/>
    <w:rsid w:val="003A7282"/>
    <w:rsid w:val="003A736E"/>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15C"/>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4AE2"/>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69"/>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BE7"/>
    <w:rsid w:val="003F7DD9"/>
    <w:rsid w:val="003F7E23"/>
    <w:rsid w:val="00400395"/>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1E1E"/>
    <w:rsid w:val="004132BE"/>
    <w:rsid w:val="004133C1"/>
    <w:rsid w:val="0041387D"/>
    <w:rsid w:val="004139C8"/>
    <w:rsid w:val="00414182"/>
    <w:rsid w:val="00414C06"/>
    <w:rsid w:val="00414C9B"/>
    <w:rsid w:val="00415169"/>
    <w:rsid w:val="004159C0"/>
    <w:rsid w:val="00415B02"/>
    <w:rsid w:val="00415DD9"/>
    <w:rsid w:val="00415EE2"/>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3FEC"/>
    <w:rsid w:val="00424313"/>
    <w:rsid w:val="0042576C"/>
    <w:rsid w:val="00425EC5"/>
    <w:rsid w:val="00426467"/>
    <w:rsid w:val="004264CC"/>
    <w:rsid w:val="004268C7"/>
    <w:rsid w:val="004269A3"/>
    <w:rsid w:val="00426C75"/>
    <w:rsid w:val="00426E19"/>
    <w:rsid w:val="00427339"/>
    <w:rsid w:val="00427803"/>
    <w:rsid w:val="00427913"/>
    <w:rsid w:val="00430564"/>
    <w:rsid w:val="004308FA"/>
    <w:rsid w:val="00432A0B"/>
    <w:rsid w:val="00432C7D"/>
    <w:rsid w:val="00433C1A"/>
    <w:rsid w:val="00434418"/>
    <w:rsid w:val="00435A8A"/>
    <w:rsid w:val="004365B0"/>
    <w:rsid w:val="0043742E"/>
    <w:rsid w:val="004375AB"/>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30B"/>
    <w:rsid w:val="0044447E"/>
    <w:rsid w:val="0044507A"/>
    <w:rsid w:val="0044515E"/>
    <w:rsid w:val="004452F7"/>
    <w:rsid w:val="004453D9"/>
    <w:rsid w:val="00445937"/>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6EC"/>
    <w:rsid w:val="00453998"/>
    <w:rsid w:val="00453C9A"/>
    <w:rsid w:val="00454133"/>
    <w:rsid w:val="0045463E"/>
    <w:rsid w:val="00454B42"/>
    <w:rsid w:val="00454CAC"/>
    <w:rsid w:val="00454F6D"/>
    <w:rsid w:val="00454F6E"/>
    <w:rsid w:val="0045554B"/>
    <w:rsid w:val="0045573B"/>
    <w:rsid w:val="0045636A"/>
    <w:rsid w:val="00456C50"/>
    <w:rsid w:val="00456E6A"/>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29F"/>
    <w:rsid w:val="0046531D"/>
    <w:rsid w:val="00465769"/>
    <w:rsid w:val="004658D4"/>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AE2"/>
    <w:rsid w:val="00472F25"/>
    <w:rsid w:val="00472F6B"/>
    <w:rsid w:val="004733EE"/>
    <w:rsid w:val="00473913"/>
    <w:rsid w:val="00473914"/>
    <w:rsid w:val="00473D45"/>
    <w:rsid w:val="00473DC3"/>
    <w:rsid w:val="00474936"/>
    <w:rsid w:val="00474C2D"/>
    <w:rsid w:val="00474CB2"/>
    <w:rsid w:val="00474D6B"/>
    <w:rsid w:val="00474F63"/>
    <w:rsid w:val="004753EB"/>
    <w:rsid w:val="0047585C"/>
    <w:rsid w:val="00475C8C"/>
    <w:rsid w:val="00475E97"/>
    <w:rsid w:val="004765C6"/>
    <w:rsid w:val="0047670A"/>
    <w:rsid w:val="00476766"/>
    <w:rsid w:val="00476D98"/>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46EE"/>
    <w:rsid w:val="004955A4"/>
    <w:rsid w:val="00495D7B"/>
    <w:rsid w:val="00495E16"/>
    <w:rsid w:val="00496046"/>
    <w:rsid w:val="004967A5"/>
    <w:rsid w:val="00496C2F"/>
    <w:rsid w:val="0049742A"/>
    <w:rsid w:val="00497B92"/>
    <w:rsid w:val="00497F3F"/>
    <w:rsid w:val="004A01B1"/>
    <w:rsid w:val="004A01BC"/>
    <w:rsid w:val="004A0473"/>
    <w:rsid w:val="004A06BA"/>
    <w:rsid w:val="004A0760"/>
    <w:rsid w:val="004A0839"/>
    <w:rsid w:val="004A0A27"/>
    <w:rsid w:val="004A12A2"/>
    <w:rsid w:val="004A1B08"/>
    <w:rsid w:val="004A208B"/>
    <w:rsid w:val="004A26BD"/>
    <w:rsid w:val="004A2A49"/>
    <w:rsid w:val="004A2E5C"/>
    <w:rsid w:val="004A2FAF"/>
    <w:rsid w:val="004A3943"/>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4EB"/>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1CA"/>
    <w:rsid w:val="004C02B0"/>
    <w:rsid w:val="004C076B"/>
    <w:rsid w:val="004C09D5"/>
    <w:rsid w:val="004C16D1"/>
    <w:rsid w:val="004C1716"/>
    <w:rsid w:val="004C1935"/>
    <w:rsid w:val="004C1DDF"/>
    <w:rsid w:val="004C26B4"/>
    <w:rsid w:val="004C26C4"/>
    <w:rsid w:val="004C2742"/>
    <w:rsid w:val="004C394C"/>
    <w:rsid w:val="004C39DA"/>
    <w:rsid w:val="004C3C58"/>
    <w:rsid w:val="004C48AC"/>
    <w:rsid w:val="004C4932"/>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BB7"/>
    <w:rsid w:val="004D2F2C"/>
    <w:rsid w:val="004D3439"/>
    <w:rsid w:val="004D353D"/>
    <w:rsid w:val="004D36DC"/>
    <w:rsid w:val="004D396A"/>
    <w:rsid w:val="004D3FBD"/>
    <w:rsid w:val="004D442D"/>
    <w:rsid w:val="004D4A7B"/>
    <w:rsid w:val="004D4B01"/>
    <w:rsid w:val="004D52DB"/>
    <w:rsid w:val="004D61AA"/>
    <w:rsid w:val="004D6A47"/>
    <w:rsid w:val="004D6B6F"/>
    <w:rsid w:val="004D6BB0"/>
    <w:rsid w:val="004D745F"/>
    <w:rsid w:val="004D796C"/>
    <w:rsid w:val="004D7F5C"/>
    <w:rsid w:val="004E0550"/>
    <w:rsid w:val="004E0F1E"/>
    <w:rsid w:val="004E1992"/>
    <w:rsid w:val="004E207E"/>
    <w:rsid w:val="004E22CF"/>
    <w:rsid w:val="004E23D7"/>
    <w:rsid w:val="004E2BCC"/>
    <w:rsid w:val="004E30B3"/>
    <w:rsid w:val="004E30F3"/>
    <w:rsid w:val="004E3573"/>
    <w:rsid w:val="004E3964"/>
    <w:rsid w:val="004E3D26"/>
    <w:rsid w:val="004E40D9"/>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B18"/>
    <w:rsid w:val="004F7E44"/>
    <w:rsid w:val="0050015F"/>
    <w:rsid w:val="00501266"/>
    <w:rsid w:val="00501286"/>
    <w:rsid w:val="00501631"/>
    <w:rsid w:val="00501801"/>
    <w:rsid w:val="00501AE7"/>
    <w:rsid w:val="00501D16"/>
    <w:rsid w:val="005024B6"/>
    <w:rsid w:val="005026F7"/>
    <w:rsid w:val="00502C71"/>
    <w:rsid w:val="00502E48"/>
    <w:rsid w:val="00503839"/>
    <w:rsid w:val="00503CFE"/>
    <w:rsid w:val="005041AC"/>
    <w:rsid w:val="00504C06"/>
    <w:rsid w:val="0050634F"/>
    <w:rsid w:val="00506B6D"/>
    <w:rsid w:val="00506ECF"/>
    <w:rsid w:val="00506F14"/>
    <w:rsid w:val="0050770E"/>
    <w:rsid w:val="00507999"/>
    <w:rsid w:val="005079F3"/>
    <w:rsid w:val="00507AC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D73"/>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816"/>
    <w:rsid w:val="005359D6"/>
    <w:rsid w:val="00535BCA"/>
    <w:rsid w:val="00536938"/>
    <w:rsid w:val="00536BFB"/>
    <w:rsid w:val="00536FEA"/>
    <w:rsid w:val="005377F1"/>
    <w:rsid w:val="00537B90"/>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AB9"/>
    <w:rsid w:val="00547FB2"/>
    <w:rsid w:val="00550640"/>
    <w:rsid w:val="00550F1C"/>
    <w:rsid w:val="0055139E"/>
    <w:rsid w:val="00551472"/>
    <w:rsid w:val="005514B9"/>
    <w:rsid w:val="00551549"/>
    <w:rsid w:val="005519E1"/>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21AB"/>
    <w:rsid w:val="0056340A"/>
    <w:rsid w:val="00563BD3"/>
    <w:rsid w:val="00563F8C"/>
    <w:rsid w:val="00564313"/>
    <w:rsid w:val="00564A7A"/>
    <w:rsid w:val="005651E2"/>
    <w:rsid w:val="0056538A"/>
    <w:rsid w:val="00566359"/>
    <w:rsid w:val="005665B7"/>
    <w:rsid w:val="005674BC"/>
    <w:rsid w:val="00567858"/>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48FE"/>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7B7"/>
    <w:rsid w:val="00582F86"/>
    <w:rsid w:val="005836EF"/>
    <w:rsid w:val="00583DF2"/>
    <w:rsid w:val="00584125"/>
    <w:rsid w:val="00584758"/>
    <w:rsid w:val="005857AE"/>
    <w:rsid w:val="00585950"/>
    <w:rsid w:val="00585964"/>
    <w:rsid w:val="00586363"/>
    <w:rsid w:val="00586430"/>
    <w:rsid w:val="00586D45"/>
    <w:rsid w:val="005871D6"/>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97C38"/>
    <w:rsid w:val="005A0FCA"/>
    <w:rsid w:val="005A1744"/>
    <w:rsid w:val="005A2061"/>
    <w:rsid w:val="005A2275"/>
    <w:rsid w:val="005A2EC2"/>
    <w:rsid w:val="005A31E0"/>
    <w:rsid w:val="005A3473"/>
    <w:rsid w:val="005A40C4"/>
    <w:rsid w:val="005A4375"/>
    <w:rsid w:val="005A48B9"/>
    <w:rsid w:val="005A4A29"/>
    <w:rsid w:val="005A4B42"/>
    <w:rsid w:val="005A4BCE"/>
    <w:rsid w:val="005A4E63"/>
    <w:rsid w:val="005A50F7"/>
    <w:rsid w:val="005A55DA"/>
    <w:rsid w:val="005A5A8B"/>
    <w:rsid w:val="005A626C"/>
    <w:rsid w:val="005A636E"/>
    <w:rsid w:val="005A7229"/>
    <w:rsid w:val="005A72FA"/>
    <w:rsid w:val="005A741F"/>
    <w:rsid w:val="005A7B07"/>
    <w:rsid w:val="005B22C5"/>
    <w:rsid w:val="005B253A"/>
    <w:rsid w:val="005B2546"/>
    <w:rsid w:val="005B2979"/>
    <w:rsid w:val="005B2BCF"/>
    <w:rsid w:val="005B2C1C"/>
    <w:rsid w:val="005B2F00"/>
    <w:rsid w:val="005B32AA"/>
    <w:rsid w:val="005B343C"/>
    <w:rsid w:val="005B3AA2"/>
    <w:rsid w:val="005B3AFE"/>
    <w:rsid w:val="005B4422"/>
    <w:rsid w:val="005B44B2"/>
    <w:rsid w:val="005B4875"/>
    <w:rsid w:val="005B5B73"/>
    <w:rsid w:val="005B5CE5"/>
    <w:rsid w:val="005B6183"/>
    <w:rsid w:val="005B65C2"/>
    <w:rsid w:val="005B6930"/>
    <w:rsid w:val="005B6ECE"/>
    <w:rsid w:val="005B7547"/>
    <w:rsid w:val="005B75CA"/>
    <w:rsid w:val="005B77F6"/>
    <w:rsid w:val="005B7E79"/>
    <w:rsid w:val="005C0247"/>
    <w:rsid w:val="005C051F"/>
    <w:rsid w:val="005C06AF"/>
    <w:rsid w:val="005C0802"/>
    <w:rsid w:val="005C22D1"/>
    <w:rsid w:val="005C2A5E"/>
    <w:rsid w:val="005C2C8B"/>
    <w:rsid w:val="005C2CBD"/>
    <w:rsid w:val="005C2F9B"/>
    <w:rsid w:val="005C3070"/>
    <w:rsid w:val="005C37B4"/>
    <w:rsid w:val="005C3833"/>
    <w:rsid w:val="005C3A15"/>
    <w:rsid w:val="005C45CE"/>
    <w:rsid w:val="005C478D"/>
    <w:rsid w:val="005C4A4D"/>
    <w:rsid w:val="005C4F13"/>
    <w:rsid w:val="005C54C2"/>
    <w:rsid w:val="005C585A"/>
    <w:rsid w:val="005C5BCC"/>
    <w:rsid w:val="005C660D"/>
    <w:rsid w:val="005C68BF"/>
    <w:rsid w:val="005C6F49"/>
    <w:rsid w:val="005C706F"/>
    <w:rsid w:val="005C7607"/>
    <w:rsid w:val="005C78B2"/>
    <w:rsid w:val="005C7D77"/>
    <w:rsid w:val="005C7F63"/>
    <w:rsid w:val="005D0338"/>
    <w:rsid w:val="005D03A6"/>
    <w:rsid w:val="005D0529"/>
    <w:rsid w:val="005D056F"/>
    <w:rsid w:val="005D06D0"/>
    <w:rsid w:val="005D071A"/>
    <w:rsid w:val="005D0A3B"/>
    <w:rsid w:val="005D0ADD"/>
    <w:rsid w:val="005D0E40"/>
    <w:rsid w:val="005D0EA8"/>
    <w:rsid w:val="005D12AF"/>
    <w:rsid w:val="005D1D33"/>
    <w:rsid w:val="005D1FF8"/>
    <w:rsid w:val="005D279A"/>
    <w:rsid w:val="005D2AC6"/>
    <w:rsid w:val="005D2F7D"/>
    <w:rsid w:val="005D3AA3"/>
    <w:rsid w:val="005D48B5"/>
    <w:rsid w:val="005D4D51"/>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3A1"/>
    <w:rsid w:val="005E5ABB"/>
    <w:rsid w:val="005E6354"/>
    <w:rsid w:val="005E6587"/>
    <w:rsid w:val="005E7359"/>
    <w:rsid w:val="005E7C9E"/>
    <w:rsid w:val="005F0095"/>
    <w:rsid w:val="005F0D95"/>
    <w:rsid w:val="005F0DEB"/>
    <w:rsid w:val="005F0E6C"/>
    <w:rsid w:val="005F11D3"/>
    <w:rsid w:val="005F1C22"/>
    <w:rsid w:val="005F2CB7"/>
    <w:rsid w:val="005F3054"/>
    <w:rsid w:val="005F30E5"/>
    <w:rsid w:val="005F4525"/>
    <w:rsid w:val="005F45FD"/>
    <w:rsid w:val="005F4BAE"/>
    <w:rsid w:val="005F4E03"/>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3C6"/>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22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336B"/>
    <w:rsid w:val="006441D3"/>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58C"/>
    <w:rsid w:val="0065378F"/>
    <w:rsid w:val="00653C40"/>
    <w:rsid w:val="00653D01"/>
    <w:rsid w:val="00654527"/>
    <w:rsid w:val="00654AF9"/>
    <w:rsid w:val="006551F8"/>
    <w:rsid w:val="006554E5"/>
    <w:rsid w:val="0065572E"/>
    <w:rsid w:val="00655FE1"/>
    <w:rsid w:val="0065655C"/>
    <w:rsid w:val="006565BA"/>
    <w:rsid w:val="00657044"/>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2E7"/>
    <w:rsid w:val="0067182A"/>
    <w:rsid w:val="00671D0F"/>
    <w:rsid w:val="00671DA7"/>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D61"/>
    <w:rsid w:val="006823C0"/>
    <w:rsid w:val="00682485"/>
    <w:rsid w:val="00682C74"/>
    <w:rsid w:val="00682D22"/>
    <w:rsid w:val="00682FDA"/>
    <w:rsid w:val="006832A5"/>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B0D"/>
    <w:rsid w:val="00690F92"/>
    <w:rsid w:val="00691264"/>
    <w:rsid w:val="0069129D"/>
    <w:rsid w:val="0069181E"/>
    <w:rsid w:val="0069193A"/>
    <w:rsid w:val="00691D8B"/>
    <w:rsid w:val="00691F34"/>
    <w:rsid w:val="00691FC6"/>
    <w:rsid w:val="006925EA"/>
    <w:rsid w:val="006928CB"/>
    <w:rsid w:val="006932FE"/>
    <w:rsid w:val="0069336E"/>
    <w:rsid w:val="00693DAD"/>
    <w:rsid w:val="00693E7C"/>
    <w:rsid w:val="006942E4"/>
    <w:rsid w:val="0069480F"/>
    <w:rsid w:val="0069488B"/>
    <w:rsid w:val="00694898"/>
    <w:rsid w:val="00694899"/>
    <w:rsid w:val="00695076"/>
    <w:rsid w:val="0069533B"/>
    <w:rsid w:val="006954AC"/>
    <w:rsid w:val="0069550A"/>
    <w:rsid w:val="006957DD"/>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416"/>
    <w:rsid w:val="006A2639"/>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3AB"/>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1E1D"/>
    <w:rsid w:val="006D2387"/>
    <w:rsid w:val="006D2BF9"/>
    <w:rsid w:val="006D2E85"/>
    <w:rsid w:val="006D3199"/>
    <w:rsid w:val="006D3434"/>
    <w:rsid w:val="006D398D"/>
    <w:rsid w:val="006D3C6C"/>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B5"/>
    <w:rsid w:val="006E40EF"/>
    <w:rsid w:val="006E4976"/>
    <w:rsid w:val="006E4CCF"/>
    <w:rsid w:val="006E4CD9"/>
    <w:rsid w:val="006E5F13"/>
    <w:rsid w:val="006E6305"/>
    <w:rsid w:val="006E6A3D"/>
    <w:rsid w:val="006E7533"/>
    <w:rsid w:val="006E75B9"/>
    <w:rsid w:val="006E7678"/>
    <w:rsid w:val="006E770F"/>
    <w:rsid w:val="006E7A08"/>
    <w:rsid w:val="006F0058"/>
    <w:rsid w:val="006F0440"/>
    <w:rsid w:val="006F04E2"/>
    <w:rsid w:val="006F0650"/>
    <w:rsid w:val="006F0C9F"/>
    <w:rsid w:val="006F105F"/>
    <w:rsid w:val="006F12F1"/>
    <w:rsid w:val="006F193C"/>
    <w:rsid w:val="006F1BC7"/>
    <w:rsid w:val="006F235A"/>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337"/>
    <w:rsid w:val="00710989"/>
    <w:rsid w:val="007109DB"/>
    <w:rsid w:val="00711A26"/>
    <w:rsid w:val="00711AC3"/>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90F"/>
    <w:rsid w:val="00722E6A"/>
    <w:rsid w:val="0072306E"/>
    <w:rsid w:val="00723288"/>
    <w:rsid w:val="007234CC"/>
    <w:rsid w:val="0072469D"/>
    <w:rsid w:val="007253D6"/>
    <w:rsid w:val="007257B9"/>
    <w:rsid w:val="00725A2E"/>
    <w:rsid w:val="007266BA"/>
    <w:rsid w:val="00726797"/>
    <w:rsid w:val="00726868"/>
    <w:rsid w:val="00726A05"/>
    <w:rsid w:val="00726DB4"/>
    <w:rsid w:val="00726F8B"/>
    <w:rsid w:val="00727211"/>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868"/>
    <w:rsid w:val="00732AFE"/>
    <w:rsid w:val="00732F3B"/>
    <w:rsid w:val="00733955"/>
    <w:rsid w:val="00733EFB"/>
    <w:rsid w:val="00734357"/>
    <w:rsid w:val="00734493"/>
    <w:rsid w:val="00734621"/>
    <w:rsid w:val="007349E7"/>
    <w:rsid w:val="00734F1D"/>
    <w:rsid w:val="00735047"/>
    <w:rsid w:val="0073571F"/>
    <w:rsid w:val="00735873"/>
    <w:rsid w:val="00735FB5"/>
    <w:rsid w:val="007365E0"/>
    <w:rsid w:val="00736BDD"/>
    <w:rsid w:val="00737B82"/>
    <w:rsid w:val="00737D35"/>
    <w:rsid w:val="00737E74"/>
    <w:rsid w:val="007408E1"/>
    <w:rsid w:val="007410D5"/>
    <w:rsid w:val="007410E4"/>
    <w:rsid w:val="00741415"/>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1AD"/>
    <w:rsid w:val="007472DE"/>
    <w:rsid w:val="007476BD"/>
    <w:rsid w:val="00747CF2"/>
    <w:rsid w:val="00747D07"/>
    <w:rsid w:val="00747E72"/>
    <w:rsid w:val="00750188"/>
    <w:rsid w:val="0075106A"/>
    <w:rsid w:val="007511EE"/>
    <w:rsid w:val="0075129A"/>
    <w:rsid w:val="00751483"/>
    <w:rsid w:val="007517FC"/>
    <w:rsid w:val="00751850"/>
    <w:rsid w:val="007520F4"/>
    <w:rsid w:val="00752141"/>
    <w:rsid w:val="00752207"/>
    <w:rsid w:val="00752B63"/>
    <w:rsid w:val="00752D5E"/>
    <w:rsid w:val="00752E2B"/>
    <w:rsid w:val="00753001"/>
    <w:rsid w:val="0075300B"/>
    <w:rsid w:val="00753732"/>
    <w:rsid w:val="00753C1D"/>
    <w:rsid w:val="00753E0A"/>
    <w:rsid w:val="00754597"/>
    <w:rsid w:val="00754ADD"/>
    <w:rsid w:val="00754E86"/>
    <w:rsid w:val="007551F9"/>
    <w:rsid w:val="00755280"/>
    <w:rsid w:val="00755613"/>
    <w:rsid w:val="0075642D"/>
    <w:rsid w:val="007566BC"/>
    <w:rsid w:val="00757F09"/>
    <w:rsid w:val="00760382"/>
    <w:rsid w:val="007613BD"/>
    <w:rsid w:val="0076190D"/>
    <w:rsid w:val="0076199F"/>
    <w:rsid w:val="00761EA2"/>
    <w:rsid w:val="0076257F"/>
    <w:rsid w:val="00762C23"/>
    <w:rsid w:val="00762DE7"/>
    <w:rsid w:val="00764595"/>
    <w:rsid w:val="0076469D"/>
    <w:rsid w:val="0076476A"/>
    <w:rsid w:val="00764FF2"/>
    <w:rsid w:val="00765598"/>
    <w:rsid w:val="007659F0"/>
    <w:rsid w:val="00766AE7"/>
    <w:rsid w:val="00766BFB"/>
    <w:rsid w:val="00766D85"/>
    <w:rsid w:val="0076741A"/>
    <w:rsid w:val="007674C4"/>
    <w:rsid w:val="00767598"/>
    <w:rsid w:val="00767E2D"/>
    <w:rsid w:val="00770522"/>
    <w:rsid w:val="00770745"/>
    <w:rsid w:val="00770A86"/>
    <w:rsid w:val="00770AE7"/>
    <w:rsid w:val="00770B9C"/>
    <w:rsid w:val="00770F62"/>
    <w:rsid w:val="0077119D"/>
    <w:rsid w:val="00771689"/>
    <w:rsid w:val="0077211F"/>
    <w:rsid w:val="007722E3"/>
    <w:rsid w:val="007728DA"/>
    <w:rsid w:val="00772E64"/>
    <w:rsid w:val="007730F7"/>
    <w:rsid w:val="00773707"/>
    <w:rsid w:val="00773AB2"/>
    <w:rsid w:val="00774293"/>
    <w:rsid w:val="007747E4"/>
    <w:rsid w:val="00774E58"/>
    <w:rsid w:val="00775310"/>
    <w:rsid w:val="007755E4"/>
    <w:rsid w:val="0077597A"/>
    <w:rsid w:val="0077598C"/>
    <w:rsid w:val="00775E2B"/>
    <w:rsid w:val="00776088"/>
    <w:rsid w:val="00776221"/>
    <w:rsid w:val="0077695A"/>
    <w:rsid w:val="007772F0"/>
    <w:rsid w:val="0077731A"/>
    <w:rsid w:val="00777444"/>
    <w:rsid w:val="0077779C"/>
    <w:rsid w:val="007800CF"/>
    <w:rsid w:val="007801E3"/>
    <w:rsid w:val="007808FE"/>
    <w:rsid w:val="00780967"/>
    <w:rsid w:val="00780EB6"/>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6F14"/>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EA3"/>
    <w:rsid w:val="00794FEA"/>
    <w:rsid w:val="007951CB"/>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4E44"/>
    <w:rsid w:val="007A5AEA"/>
    <w:rsid w:val="007A5ED4"/>
    <w:rsid w:val="007A601A"/>
    <w:rsid w:val="007A604B"/>
    <w:rsid w:val="007A7715"/>
    <w:rsid w:val="007A7944"/>
    <w:rsid w:val="007A7BE6"/>
    <w:rsid w:val="007B02D5"/>
    <w:rsid w:val="007B0C06"/>
    <w:rsid w:val="007B0F53"/>
    <w:rsid w:val="007B12CA"/>
    <w:rsid w:val="007B136F"/>
    <w:rsid w:val="007B1AA9"/>
    <w:rsid w:val="007B1D51"/>
    <w:rsid w:val="007B1E70"/>
    <w:rsid w:val="007B1EB4"/>
    <w:rsid w:val="007B24EE"/>
    <w:rsid w:val="007B25E6"/>
    <w:rsid w:val="007B360D"/>
    <w:rsid w:val="007B3731"/>
    <w:rsid w:val="007B379C"/>
    <w:rsid w:val="007B396E"/>
    <w:rsid w:val="007B3BD1"/>
    <w:rsid w:val="007B3CC4"/>
    <w:rsid w:val="007B3FDD"/>
    <w:rsid w:val="007B4768"/>
    <w:rsid w:val="007B4982"/>
    <w:rsid w:val="007B5114"/>
    <w:rsid w:val="007B5773"/>
    <w:rsid w:val="007B5A51"/>
    <w:rsid w:val="007B5CFE"/>
    <w:rsid w:val="007B5FB9"/>
    <w:rsid w:val="007B72FD"/>
    <w:rsid w:val="007B7673"/>
    <w:rsid w:val="007B7E45"/>
    <w:rsid w:val="007C0159"/>
    <w:rsid w:val="007C0934"/>
    <w:rsid w:val="007C1330"/>
    <w:rsid w:val="007C2B53"/>
    <w:rsid w:val="007C2D5C"/>
    <w:rsid w:val="007C2E00"/>
    <w:rsid w:val="007C32B7"/>
    <w:rsid w:val="007C32D4"/>
    <w:rsid w:val="007C3523"/>
    <w:rsid w:val="007C38BA"/>
    <w:rsid w:val="007C3D4D"/>
    <w:rsid w:val="007C3DF9"/>
    <w:rsid w:val="007C49C2"/>
    <w:rsid w:val="007C4D40"/>
    <w:rsid w:val="007C4FD0"/>
    <w:rsid w:val="007C54AB"/>
    <w:rsid w:val="007C55FE"/>
    <w:rsid w:val="007C5630"/>
    <w:rsid w:val="007C617F"/>
    <w:rsid w:val="007C689A"/>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7B3"/>
    <w:rsid w:val="007D79CB"/>
    <w:rsid w:val="007E0A1D"/>
    <w:rsid w:val="007E1122"/>
    <w:rsid w:val="007E1904"/>
    <w:rsid w:val="007E19A2"/>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E7DD9"/>
    <w:rsid w:val="007F0100"/>
    <w:rsid w:val="007F0242"/>
    <w:rsid w:val="007F027B"/>
    <w:rsid w:val="007F0686"/>
    <w:rsid w:val="007F06B4"/>
    <w:rsid w:val="007F06C9"/>
    <w:rsid w:val="007F0748"/>
    <w:rsid w:val="007F0793"/>
    <w:rsid w:val="007F0DC8"/>
    <w:rsid w:val="007F117C"/>
    <w:rsid w:val="007F18A3"/>
    <w:rsid w:val="007F26D1"/>
    <w:rsid w:val="007F2A6B"/>
    <w:rsid w:val="007F2C5D"/>
    <w:rsid w:val="007F37DA"/>
    <w:rsid w:val="007F3ACD"/>
    <w:rsid w:val="007F4760"/>
    <w:rsid w:val="007F523B"/>
    <w:rsid w:val="007F5B40"/>
    <w:rsid w:val="007F5D0B"/>
    <w:rsid w:val="007F5EB0"/>
    <w:rsid w:val="007F5EF0"/>
    <w:rsid w:val="007F626A"/>
    <w:rsid w:val="007F6666"/>
    <w:rsid w:val="007F66CC"/>
    <w:rsid w:val="007F68C6"/>
    <w:rsid w:val="007F6D13"/>
    <w:rsid w:val="007F7E24"/>
    <w:rsid w:val="0080003A"/>
    <w:rsid w:val="00800199"/>
    <w:rsid w:val="0080125C"/>
    <w:rsid w:val="008014D0"/>
    <w:rsid w:val="00801550"/>
    <w:rsid w:val="0080175C"/>
    <w:rsid w:val="008017DE"/>
    <w:rsid w:val="00801B7C"/>
    <w:rsid w:val="00801C84"/>
    <w:rsid w:val="00801F97"/>
    <w:rsid w:val="00802A18"/>
    <w:rsid w:val="00802AF6"/>
    <w:rsid w:val="00802F24"/>
    <w:rsid w:val="00802F2F"/>
    <w:rsid w:val="0080358F"/>
    <w:rsid w:val="0080370B"/>
    <w:rsid w:val="00803782"/>
    <w:rsid w:val="00803EA0"/>
    <w:rsid w:val="00803EA7"/>
    <w:rsid w:val="0080407E"/>
    <w:rsid w:val="00804275"/>
    <w:rsid w:val="00804492"/>
    <w:rsid w:val="008044C7"/>
    <w:rsid w:val="0080457E"/>
    <w:rsid w:val="008051D4"/>
    <w:rsid w:val="00805778"/>
    <w:rsid w:val="008065BC"/>
    <w:rsid w:val="008065C7"/>
    <w:rsid w:val="008067CC"/>
    <w:rsid w:val="008069CF"/>
    <w:rsid w:val="00806E2F"/>
    <w:rsid w:val="00807383"/>
    <w:rsid w:val="00810069"/>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2686"/>
    <w:rsid w:val="008230C6"/>
    <w:rsid w:val="008234D0"/>
    <w:rsid w:val="00823570"/>
    <w:rsid w:val="008236D1"/>
    <w:rsid w:val="0082389C"/>
    <w:rsid w:val="00823D0A"/>
    <w:rsid w:val="00823E86"/>
    <w:rsid w:val="008242EC"/>
    <w:rsid w:val="00825764"/>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042"/>
    <w:rsid w:val="00831126"/>
    <w:rsid w:val="0083186A"/>
    <w:rsid w:val="008319D8"/>
    <w:rsid w:val="00831C57"/>
    <w:rsid w:val="00831F4D"/>
    <w:rsid w:val="00831F5B"/>
    <w:rsid w:val="008325DA"/>
    <w:rsid w:val="008329DB"/>
    <w:rsid w:val="00832D87"/>
    <w:rsid w:val="00832EB7"/>
    <w:rsid w:val="00833112"/>
    <w:rsid w:val="00833788"/>
    <w:rsid w:val="008337CE"/>
    <w:rsid w:val="008338E5"/>
    <w:rsid w:val="00833B7D"/>
    <w:rsid w:val="00833BC4"/>
    <w:rsid w:val="00834462"/>
    <w:rsid w:val="008359E3"/>
    <w:rsid w:val="00836453"/>
    <w:rsid w:val="0083679F"/>
    <w:rsid w:val="00836AFB"/>
    <w:rsid w:val="00836EDD"/>
    <w:rsid w:val="008370A4"/>
    <w:rsid w:val="008373DA"/>
    <w:rsid w:val="008375A3"/>
    <w:rsid w:val="0083772F"/>
    <w:rsid w:val="00837C80"/>
    <w:rsid w:val="0084003F"/>
    <w:rsid w:val="0084015F"/>
    <w:rsid w:val="008408E6"/>
    <w:rsid w:val="00840A29"/>
    <w:rsid w:val="00841222"/>
    <w:rsid w:val="00841235"/>
    <w:rsid w:val="0084143A"/>
    <w:rsid w:val="00841530"/>
    <w:rsid w:val="0084179C"/>
    <w:rsid w:val="00842023"/>
    <w:rsid w:val="00842F82"/>
    <w:rsid w:val="0084331E"/>
    <w:rsid w:val="008433A0"/>
    <w:rsid w:val="008437DF"/>
    <w:rsid w:val="00843CB9"/>
    <w:rsid w:val="0084495B"/>
    <w:rsid w:val="00845505"/>
    <w:rsid w:val="00845FB0"/>
    <w:rsid w:val="008462C9"/>
    <w:rsid w:val="00847CF7"/>
    <w:rsid w:val="008500C2"/>
    <w:rsid w:val="00850245"/>
    <w:rsid w:val="0085029B"/>
    <w:rsid w:val="0085096A"/>
    <w:rsid w:val="0085098E"/>
    <w:rsid w:val="00851091"/>
    <w:rsid w:val="00851189"/>
    <w:rsid w:val="0085191F"/>
    <w:rsid w:val="008519F0"/>
    <w:rsid w:val="00851A48"/>
    <w:rsid w:val="00851BA3"/>
    <w:rsid w:val="0085238F"/>
    <w:rsid w:val="008525D5"/>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0EA7"/>
    <w:rsid w:val="00871390"/>
    <w:rsid w:val="008716D3"/>
    <w:rsid w:val="008723E7"/>
    <w:rsid w:val="00872816"/>
    <w:rsid w:val="00872B2A"/>
    <w:rsid w:val="00872B52"/>
    <w:rsid w:val="00872C39"/>
    <w:rsid w:val="0087304B"/>
    <w:rsid w:val="00873694"/>
    <w:rsid w:val="008738AB"/>
    <w:rsid w:val="0087391D"/>
    <w:rsid w:val="00873D53"/>
    <w:rsid w:val="00873E56"/>
    <w:rsid w:val="0087414A"/>
    <w:rsid w:val="00874353"/>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84"/>
    <w:rsid w:val="00880C94"/>
    <w:rsid w:val="00880C9F"/>
    <w:rsid w:val="0088115C"/>
    <w:rsid w:val="00881516"/>
    <w:rsid w:val="008817AE"/>
    <w:rsid w:val="00881C33"/>
    <w:rsid w:val="00881E06"/>
    <w:rsid w:val="0088256E"/>
    <w:rsid w:val="00882816"/>
    <w:rsid w:val="00882AFB"/>
    <w:rsid w:val="00882BDA"/>
    <w:rsid w:val="00882CE5"/>
    <w:rsid w:val="008832B7"/>
    <w:rsid w:val="0088337B"/>
    <w:rsid w:val="00883907"/>
    <w:rsid w:val="0088449B"/>
    <w:rsid w:val="00884636"/>
    <w:rsid w:val="00884FDB"/>
    <w:rsid w:val="008857BA"/>
    <w:rsid w:val="00885854"/>
    <w:rsid w:val="00885A85"/>
    <w:rsid w:val="00885C72"/>
    <w:rsid w:val="00886BF5"/>
    <w:rsid w:val="0088747F"/>
    <w:rsid w:val="00887D29"/>
    <w:rsid w:val="00887EBD"/>
    <w:rsid w:val="0089000C"/>
    <w:rsid w:val="008900B1"/>
    <w:rsid w:val="00890484"/>
    <w:rsid w:val="008906E3"/>
    <w:rsid w:val="00890723"/>
    <w:rsid w:val="00890E8D"/>
    <w:rsid w:val="00891175"/>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4DF8"/>
    <w:rsid w:val="0089515D"/>
    <w:rsid w:val="008952AB"/>
    <w:rsid w:val="00895319"/>
    <w:rsid w:val="00895526"/>
    <w:rsid w:val="00896032"/>
    <w:rsid w:val="00896096"/>
    <w:rsid w:val="0089691E"/>
    <w:rsid w:val="008971BB"/>
    <w:rsid w:val="008975AA"/>
    <w:rsid w:val="00897673"/>
    <w:rsid w:val="008977FB"/>
    <w:rsid w:val="00897C35"/>
    <w:rsid w:val="00897D82"/>
    <w:rsid w:val="008A06A0"/>
    <w:rsid w:val="008A0720"/>
    <w:rsid w:val="008A1371"/>
    <w:rsid w:val="008A1477"/>
    <w:rsid w:val="008A1ABD"/>
    <w:rsid w:val="008A1ACB"/>
    <w:rsid w:val="008A1C68"/>
    <w:rsid w:val="008A1D01"/>
    <w:rsid w:val="008A223C"/>
    <w:rsid w:val="008A2246"/>
    <w:rsid w:val="008A321C"/>
    <w:rsid w:val="008A3611"/>
    <w:rsid w:val="008A3816"/>
    <w:rsid w:val="008A3B59"/>
    <w:rsid w:val="008A49D7"/>
    <w:rsid w:val="008A4A6A"/>
    <w:rsid w:val="008A4C5D"/>
    <w:rsid w:val="008A4EE7"/>
    <w:rsid w:val="008A57F9"/>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6A04"/>
    <w:rsid w:val="008B71B8"/>
    <w:rsid w:val="008B7505"/>
    <w:rsid w:val="008B7A1F"/>
    <w:rsid w:val="008B7BCD"/>
    <w:rsid w:val="008B7EFB"/>
    <w:rsid w:val="008C01DD"/>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78B"/>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200"/>
    <w:rsid w:val="008D74F0"/>
    <w:rsid w:val="008D768D"/>
    <w:rsid w:val="008D791A"/>
    <w:rsid w:val="008D7B68"/>
    <w:rsid w:val="008D7EAA"/>
    <w:rsid w:val="008D7EBE"/>
    <w:rsid w:val="008D7F3F"/>
    <w:rsid w:val="008E0C06"/>
    <w:rsid w:val="008E0C59"/>
    <w:rsid w:val="008E0C77"/>
    <w:rsid w:val="008E14B0"/>
    <w:rsid w:val="008E16A9"/>
    <w:rsid w:val="008E1E44"/>
    <w:rsid w:val="008E223C"/>
    <w:rsid w:val="008E237B"/>
    <w:rsid w:val="008E2401"/>
    <w:rsid w:val="008E2B07"/>
    <w:rsid w:val="008E2F6A"/>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6CB3"/>
    <w:rsid w:val="008E704E"/>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81A"/>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1BAB"/>
    <w:rsid w:val="0091201B"/>
    <w:rsid w:val="009120C1"/>
    <w:rsid w:val="00912903"/>
    <w:rsid w:val="00912CAF"/>
    <w:rsid w:val="00913890"/>
    <w:rsid w:val="009138F6"/>
    <w:rsid w:val="009139AB"/>
    <w:rsid w:val="0091417B"/>
    <w:rsid w:val="0091464C"/>
    <w:rsid w:val="00914D27"/>
    <w:rsid w:val="00914D3B"/>
    <w:rsid w:val="00914E80"/>
    <w:rsid w:val="00914FE8"/>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8E1"/>
    <w:rsid w:val="00922CFE"/>
    <w:rsid w:val="00923156"/>
    <w:rsid w:val="0092320F"/>
    <w:rsid w:val="00923F67"/>
    <w:rsid w:val="009241C8"/>
    <w:rsid w:val="009243BD"/>
    <w:rsid w:val="009248EA"/>
    <w:rsid w:val="009249FF"/>
    <w:rsid w:val="00924CE9"/>
    <w:rsid w:val="00924FA4"/>
    <w:rsid w:val="00924FA5"/>
    <w:rsid w:val="0092513D"/>
    <w:rsid w:val="009256C1"/>
    <w:rsid w:val="00925B6E"/>
    <w:rsid w:val="00925B95"/>
    <w:rsid w:val="00925BF4"/>
    <w:rsid w:val="00926767"/>
    <w:rsid w:val="00926C29"/>
    <w:rsid w:val="00927301"/>
    <w:rsid w:val="00927833"/>
    <w:rsid w:val="0093026D"/>
    <w:rsid w:val="00930CE4"/>
    <w:rsid w:val="0093221B"/>
    <w:rsid w:val="00932B54"/>
    <w:rsid w:val="00933103"/>
    <w:rsid w:val="009340B7"/>
    <w:rsid w:val="00934106"/>
    <w:rsid w:val="009343A4"/>
    <w:rsid w:val="009343B6"/>
    <w:rsid w:val="00934D1A"/>
    <w:rsid w:val="009352DE"/>
    <w:rsid w:val="0093533B"/>
    <w:rsid w:val="009359DC"/>
    <w:rsid w:val="0093600E"/>
    <w:rsid w:val="009366AD"/>
    <w:rsid w:val="00936D68"/>
    <w:rsid w:val="009374AA"/>
    <w:rsid w:val="00937958"/>
    <w:rsid w:val="00937C08"/>
    <w:rsid w:val="009400A1"/>
    <w:rsid w:val="0094068C"/>
    <w:rsid w:val="00940917"/>
    <w:rsid w:val="00941074"/>
    <w:rsid w:val="00941238"/>
    <w:rsid w:val="00941731"/>
    <w:rsid w:val="00941EFC"/>
    <w:rsid w:val="00942032"/>
    <w:rsid w:val="00942159"/>
    <w:rsid w:val="0094254C"/>
    <w:rsid w:val="00943C6E"/>
    <w:rsid w:val="00943DB2"/>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203"/>
    <w:rsid w:val="009513F4"/>
    <w:rsid w:val="00951BBB"/>
    <w:rsid w:val="00952D44"/>
    <w:rsid w:val="009531C0"/>
    <w:rsid w:val="00953AB3"/>
    <w:rsid w:val="00953D74"/>
    <w:rsid w:val="00953F73"/>
    <w:rsid w:val="009543D4"/>
    <w:rsid w:val="00954B13"/>
    <w:rsid w:val="0095531E"/>
    <w:rsid w:val="00955E17"/>
    <w:rsid w:val="00955F7A"/>
    <w:rsid w:val="00956938"/>
    <w:rsid w:val="00956C55"/>
    <w:rsid w:val="009570A9"/>
    <w:rsid w:val="009577BD"/>
    <w:rsid w:val="00957B13"/>
    <w:rsid w:val="00960055"/>
    <w:rsid w:val="00960095"/>
    <w:rsid w:val="00960099"/>
    <w:rsid w:val="00960144"/>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20D"/>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1B8"/>
    <w:rsid w:val="00981A1E"/>
    <w:rsid w:val="009822C5"/>
    <w:rsid w:val="009822E7"/>
    <w:rsid w:val="0098264C"/>
    <w:rsid w:val="009826E5"/>
    <w:rsid w:val="00982A3A"/>
    <w:rsid w:val="00982DA7"/>
    <w:rsid w:val="009831EF"/>
    <w:rsid w:val="00983FA1"/>
    <w:rsid w:val="00984324"/>
    <w:rsid w:val="00984762"/>
    <w:rsid w:val="00985842"/>
    <w:rsid w:val="00985AD5"/>
    <w:rsid w:val="00985DA7"/>
    <w:rsid w:val="00985F6B"/>
    <w:rsid w:val="00986178"/>
    <w:rsid w:val="00986689"/>
    <w:rsid w:val="00986A4B"/>
    <w:rsid w:val="00987172"/>
    <w:rsid w:val="00987276"/>
    <w:rsid w:val="00987BB5"/>
    <w:rsid w:val="00987BF5"/>
    <w:rsid w:val="00990043"/>
    <w:rsid w:val="009908FB"/>
    <w:rsid w:val="00990918"/>
    <w:rsid w:val="00990A6B"/>
    <w:rsid w:val="009913D3"/>
    <w:rsid w:val="00991852"/>
    <w:rsid w:val="00991F58"/>
    <w:rsid w:val="00992104"/>
    <w:rsid w:val="00992589"/>
    <w:rsid w:val="00992A89"/>
    <w:rsid w:val="00992B4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955"/>
    <w:rsid w:val="009A4B3D"/>
    <w:rsid w:val="009A605C"/>
    <w:rsid w:val="009A61CB"/>
    <w:rsid w:val="009A689C"/>
    <w:rsid w:val="009A6B38"/>
    <w:rsid w:val="009A6E7A"/>
    <w:rsid w:val="009A6F43"/>
    <w:rsid w:val="009A70B9"/>
    <w:rsid w:val="009A7381"/>
    <w:rsid w:val="009A7A79"/>
    <w:rsid w:val="009B0118"/>
    <w:rsid w:val="009B0325"/>
    <w:rsid w:val="009B0873"/>
    <w:rsid w:val="009B0A9C"/>
    <w:rsid w:val="009B18D6"/>
    <w:rsid w:val="009B1B98"/>
    <w:rsid w:val="009B2BEA"/>
    <w:rsid w:val="009B2DF3"/>
    <w:rsid w:val="009B334A"/>
    <w:rsid w:val="009B3433"/>
    <w:rsid w:val="009B3824"/>
    <w:rsid w:val="009B3A99"/>
    <w:rsid w:val="009B3C1A"/>
    <w:rsid w:val="009B414A"/>
    <w:rsid w:val="009B4196"/>
    <w:rsid w:val="009B4A5F"/>
    <w:rsid w:val="009B4C5D"/>
    <w:rsid w:val="009B4E8D"/>
    <w:rsid w:val="009B57B1"/>
    <w:rsid w:val="009B5AE9"/>
    <w:rsid w:val="009B5EAC"/>
    <w:rsid w:val="009B69AF"/>
    <w:rsid w:val="009B6BBA"/>
    <w:rsid w:val="009B7332"/>
    <w:rsid w:val="009B7E51"/>
    <w:rsid w:val="009B7EA2"/>
    <w:rsid w:val="009C0637"/>
    <w:rsid w:val="009C0B42"/>
    <w:rsid w:val="009C0DBA"/>
    <w:rsid w:val="009C14E6"/>
    <w:rsid w:val="009C1789"/>
    <w:rsid w:val="009C2805"/>
    <w:rsid w:val="009C294E"/>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094"/>
    <w:rsid w:val="009D528F"/>
    <w:rsid w:val="009D54E0"/>
    <w:rsid w:val="009D5717"/>
    <w:rsid w:val="009D57AB"/>
    <w:rsid w:val="009D57B5"/>
    <w:rsid w:val="009D684D"/>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B19"/>
    <w:rsid w:val="009E3EF0"/>
    <w:rsid w:val="009E428E"/>
    <w:rsid w:val="009E4746"/>
    <w:rsid w:val="009E4864"/>
    <w:rsid w:val="009E48D0"/>
    <w:rsid w:val="009E4EBD"/>
    <w:rsid w:val="009E5921"/>
    <w:rsid w:val="009E5C18"/>
    <w:rsid w:val="009E5DE2"/>
    <w:rsid w:val="009E5E7B"/>
    <w:rsid w:val="009E6457"/>
    <w:rsid w:val="009E6A9A"/>
    <w:rsid w:val="009E6D6B"/>
    <w:rsid w:val="009E7840"/>
    <w:rsid w:val="009E7BC8"/>
    <w:rsid w:val="009E7C72"/>
    <w:rsid w:val="009E7D2B"/>
    <w:rsid w:val="009E7E72"/>
    <w:rsid w:val="009F024F"/>
    <w:rsid w:val="009F02ED"/>
    <w:rsid w:val="009F0856"/>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465"/>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66A1"/>
    <w:rsid w:val="00A06F57"/>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6EE"/>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4FA"/>
    <w:rsid w:val="00A31521"/>
    <w:rsid w:val="00A31703"/>
    <w:rsid w:val="00A31C18"/>
    <w:rsid w:val="00A32634"/>
    <w:rsid w:val="00A3271E"/>
    <w:rsid w:val="00A33606"/>
    <w:rsid w:val="00A3362A"/>
    <w:rsid w:val="00A33860"/>
    <w:rsid w:val="00A33C98"/>
    <w:rsid w:val="00A33E20"/>
    <w:rsid w:val="00A3437E"/>
    <w:rsid w:val="00A347C0"/>
    <w:rsid w:val="00A354E3"/>
    <w:rsid w:val="00A360C0"/>
    <w:rsid w:val="00A36209"/>
    <w:rsid w:val="00A36C6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49"/>
    <w:rsid w:val="00A442A5"/>
    <w:rsid w:val="00A442EE"/>
    <w:rsid w:val="00A44C04"/>
    <w:rsid w:val="00A44F6B"/>
    <w:rsid w:val="00A45024"/>
    <w:rsid w:val="00A450CF"/>
    <w:rsid w:val="00A45270"/>
    <w:rsid w:val="00A45283"/>
    <w:rsid w:val="00A457FB"/>
    <w:rsid w:val="00A4597A"/>
    <w:rsid w:val="00A45C00"/>
    <w:rsid w:val="00A461A5"/>
    <w:rsid w:val="00A46375"/>
    <w:rsid w:val="00A474A9"/>
    <w:rsid w:val="00A479F4"/>
    <w:rsid w:val="00A50481"/>
    <w:rsid w:val="00A50733"/>
    <w:rsid w:val="00A50BC6"/>
    <w:rsid w:val="00A529A5"/>
    <w:rsid w:val="00A532A7"/>
    <w:rsid w:val="00A53306"/>
    <w:rsid w:val="00A53E36"/>
    <w:rsid w:val="00A53E57"/>
    <w:rsid w:val="00A53EA6"/>
    <w:rsid w:val="00A548BD"/>
    <w:rsid w:val="00A55C95"/>
    <w:rsid w:val="00A56193"/>
    <w:rsid w:val="00A562E3"/>
    <w:rsid w:val="00A563DD"/>
    <w:rsid w:val="00A5703F"/>
    <w:rsid w:val="00A571B7"/>
    <w:rsid w:val="00A57316"/>
    <w:rsid w:val="00A579CC"/>
    <w:rsid w:val="00A60B4E"/>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193"/>
    <w:rsid w:val="00A86BA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1B3"/>
    <w:rsid w:val="00AA1EA3"/>
    <w:rsid w:val="00AA2546"/>
    <w:rsid w:val="00AA2B39"/>
    <w:rsid w:val="00AA348C"/>
    <w:rsid w:val="00AA3D07"/>
    <w:rsid w:val="00AA3DF7"/>
    <w:rsid w:val="00AA4253"/>
    <w:rsid w:val="00AA4585"/>
    <w:rsid w:val="00AA458E"/>
    <w:rsid w:val="00AA464C"/>
    <w:rsid w:val="00AA47E4"/>
    <w:rsid w:val="00AA495F"/>
    <w:rsid w:val="00AA4DA3"/>
    <w:rsid w:val="00AA599F"/>
    <w:rsid w:val="00AA5AAC"/>
    <w:rsid w:val="00AA694B"/>
    <w:rsid w:val="00AA6C2A"/>
    <w:rsid w:val="00AA6DBB"/>
    <w:rsid w:val="00AA718E"/>
    <w:rsid w:val="00AA7F9F"/>
    <w:rsid w:val="00AB01D6"/>
    <w:rsid w:val="00AB02BC"/>
    <w:rsid w:val="00AB0625"/>
    <w:rsid w:val="00AB0ABE"/>
    <w:rsid w:val="00AB0BDC"/>
    <w:rsid w:val="00AB0EE3"/>
    <w:rsid w:val="00AB0F53"/>
    <w:rsid w:val="00AB10E4"/>
    <w:rsid w:val="00AB11BA"/>
    <w:rsid w:val="00AB151B"/>
    <w:rsid w:val="00AB1634"/>
    <w:rsid w:val="00AB1BBB"/>
    <w:rsid w:val="00AB1C69"/>
    <w:rsid w:val="00AB2098"/>
    <w:rsid w:val="00AB2621"/>
    <w:rsid w:val="00AB2989"/>
    <w:rsid w:val="00AB2F15"/>
    <w:rsid w:val="00AB33F3"/>
    <w:rsid w:val="00AB3A32"/>
    <w:rsid w:val="00AB3C08"/>
    <w:rsid w:val="00AB3F3A"/>
    <w:rsid w:val="00AB45E2"/>
    <w:rsid w:val="00AB4640"/>
    <w:rsid w:val="00AB46A4"/>
    <w:rsid w:val="00AB4B1C"/>
    <w:rsid w:val="00AB4BFB"/>
    <w:rsid w:val="00AB4F6C"/>
    <w:rsid w:val="00AB520E"/>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82"/>
    <w:rsid w:val="00AC5AFE"/>
    <w:rsid w:val="00AC6467"/>
    <w:rsid w:val="00AC6A9A"/>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3CC"/>
    <w:rsid w:val="00AD7458"/>
    <w:rsid w:val="00AD7A0A"/>
    <w:rsid w:val="00AE0261"/>
    <w:rsid w:val="00AE0DB0"/>
    <w:rsid w:val="00AE121B"/>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3E89"/>
    <w:rsid w:val="00AF3EA7"/>
    <w:rsid w:val="00AF40C5"/>
    <w:rsid w:val="00AF4515"/>
    <w:rsid w:val="00AF454D"/>
    <w:rsid w:val="00AF45A4"/>
    <w:rsid w:val="00AF4F70"/>
    <w:rsid w:val="00AF504E"/>
    <w:rsid w:val="00AF5F70"/>
    <w:rsid w:val="00AF69DE"/>
    <w:rsid w:val="00AF72E2"/>
    <w:rsid w:val="00AF773A"/>
    <w:rsid w:val="00AF7A30"/>
    <w:rsid w:val="00AF7A8F"/>
    <w:rsid w:val="00AF7CC5"/>
    <w:rsid w:val="00AF7D3B"/>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151"/>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3BF"/>
    <w:rsid w:val="00B133D8"/>
    <w:rsid w:val="00B13559"/>
    <w:rsid w:val="00B13A01"/>
    <w:rsid w:val="00B1412A"/>
    <w:rsid w:val="00B14B4B"/>
    <w:rsid w:val="00B14E3E"/>
    <w:rsid w:val="00B1554E"/>
    <w:rsid w:val="00B15B2A"/>
    <w:rsid w:val="00B15C51"/>
    <w:rsid w:val="00B15E29"/>
    <w:rsid w:val="00B16096"/>
    <w:rsid w:val="00B16275"/>
    <w:rsid w:val="00B1683A"/>
    <w:rsid w:val="00B16A49"/>
    <w:rsid w:val="00B16E82"/>
    <w:rsid w:val="00B171A9"/>
    <w:rsid w:val="00B17255"/>
    <w:rsid w:val="00B1745D"/>
    <w:rsid w:val="00B17E10"/>
    <w:rsid w:val="00B2040C"/>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1A"/>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78E"/>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B50"/>
    <w:rsid w:val="00B41DA1"/>
    <w:rsid w:val="00B422B2"/>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DBA"/>
    <w:rsid w:val="00B63F4E"/>
    <w:rsid w:val="00B6424C"/>
    <w:rsid w:val="00B652BD"/>
    <w:rsid w:val="00B65C1A"/>
    <w:rsid w:val="00B65D9C"/>
    <w:rsid w:val="00B6618E"/>
    <w:rsid w:val="00B6646A"/>
    <w:rsid w:val="00B66487"/>
    <w:rsid w:val="00B66740"/>
    <w:rsid w:val="00B6691D"/>
    <w:rsid w:val="00B669D0"/>
    <w:rsid w:val="00B66A53"/>
    <w:rsid w:val="00B66D68"/>
    <w:rsid w:val="00B6783F"/>
    <w:rsid w:val="00B70198"/>
    <w:rsid w:val="00B70E2A"/>
    <w:rsid w:val="00B70E44"/>
    <w:rsid w:val="00B7109B"/>
    <w:rsid w:val="00B71300"/>
    <w:rsid w:val="00B71397"/>
    <w:rsid w:val="00B71515"/>
    <w:rsid w:val="00B716E3"/>
    <w:rsid w:val="00B71BCC"/>
    <w:rsid w:val="00B72910"/>
    <w:rsid w:val="00B72E77"/>
    <w:rsid w:val="00B72EF6"/>
    <w:rsid w:val="00B73112"/>
    <w:rsid w:val="00B731FD"/>
    <w:rsid w:val="00B73239"/>
    <w:rsid w:val="00B73349"/>
    <w:rsid w:val="00B73778"/>
    <w:rsid w:val="00B73AF2"/>
    <w:rsid w:val="00B74104"/>
    <w:rsid w:val="00B7416D"/>
    <w:rsid w:val="00B74536"/>
    <w:rsid w:val="00B74957"/>
    <w:rsid w:val="00B749EC"/>
    <w:rsid w:val="00B756D3"/>
    <w:rsid w:val="00B76179"/>
    <w:rsid w:val="00B76413"/>
    <w:rsid w:val="00B76FAB"/>
    <w:rsid w:val="00B77119"/>
    <w:rsid w:val="00B77886"/>
    <w:rsid w:val="00B77980"/>
    <w:rsid w:val="00B80361"/>
    <w:rsid w:val="00B809B4"/>
    <w:rsid w:val="00B80D10"/>
    <w:rsid w:val="00B80FD9"/>
    <w:rsid w:val="00B81E0F"/>
    <w:rsid w:val="00B820DD"/>
    <w:rsid w:val="00B823ED"/>
    <w:rsid w:val="00B82839"/>
    <w:rsid w:val="00B82D0F"/>
    <w:rsid w:val="00B82E0E"/>
    <w:rsid w:val="00B83A14"/>
    <w:rsid w:val="00B83BA0"/>
    <w:rsid w:val="00B83DA7"/>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0F18"/>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2BC"/>
    <w:rsid w:val="00BA7772"/>
    <w:rsid w:val="00BA7BDF"/>
    <w:rsid w:val="00BA7C37"/>
    <w:rsid w:val="00BA7CFE"/>
    <w:rsid w:val="00BA7D27"/>
    <w:rsid w:val="00BA7EA8"/>
    <w:rsid w:val="00BB0197"/>
    <w:rsid w:val="00BB020E"/>
    <w:rsid w:val="00BB0BD4"/>
    <w:rsid w:val="00BB0BF8"/>
    <w:rsid w:val="00BB0E4F"/>
    <w:rsid w:val="00BB0E74"/>
    <w:rsid w:val="00BB0F7E"/>
    <w:rsid w:val="00BB2426"/>
    <w:rsid w:val="00BB2632"/>
    <w:rsid w:val="00BB2A74"/>
    <w:rsid w:val="00BB2ABF"/>
    <w:rsid w:val="00BB2B2E"/>
    <w:rsid w:val="00BB385A"/>
    <w:rsid w:val="00BB3B84"/>
    <w:rsid w:val="00BB3D29"/>
    <w:rsid w:val="00BB4772"/>
    <w:rsid w:val="00BB49F8"/>
    <w:rsid w:val="00BB5C8D"/>
    <w:rsid w:val="00BB5ED6"/>
    <w:rsid w:val="00BB6124"/>
    <w:rsid w:val="00BB7DCA"/>
    <w:rsid w:val="00BC134A"/>
    <w:rsid w:val="00BC1772"/>
    <w:rsid w:val="00BC199E"/>
    <w:rsid w:val="00BC201B"/>
    <w:rsid w:val="00BC22B3"/>
    <w:rsid w:val="00BC2458"/>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6B7"/>
    <w:rsid w:val="00BD1830"/>
    <w:rsid w:val="00BD1AF8"/>
    <w:rsid w:val="00BD1DB0"/>
    <w:rsid w:val="00BD1F04"/>
    <w:rsid w:val="00BD213E"/>
    <w:rsid w:val="00BD2C05"/>
    <w:rsid w:val="00BD3096"/>
    <w:rsid w:val="00BD34FB"/>
    <w:rsid w:val="00BD38AB"/>
    <w:rsid w:val="00BD3C3D"/>
    <w:rsid w:val="00BD3E9D"/>
    <w:rsid w:val="00BD40BF"/>
    <w:rsid w:val="00BD4678"/>
    <w:rsid w:val="00BD4986"/>
    <w:rsid w:val="00BD4EBC"/>
    <w:rsid w:val="00BD5105"/>
    <w:rsid w:val="00BD58FA"/>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2F7C"/>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1B2D"/>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DB6"/>
    <w:rsid w:val="00BF7E33"/>
    <w:rsid w:val="00C00176"/>
    <w:rsid w:val="00C00BF0"/>
    <w:rsid w:val="00C01129"/>
    <w:rsid w:val="00C011BE"/>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5747"/>
    <w:rsid w:val="00C1624B"/>
    <w:rsid w:val="00C17505"/>
    <w:rsid w:val="00C17FC8"/>
    <w:rsid w:val="00C20028"/>
    <w:rsid w:val="00C20B8D"/>
    <w:rsid w:val="00C20C7B"/>
    <w:rsid w:val="00C20F09"/>
    <w:rsid w:val="00C2153C"/>
    <w:rsid w:val="00C21964"/>
    <w:rsid w:val="00C21A16"/>
    <w:rsid w:val="00C224C1"/>
    <w:rsid w:val="00C22AAD"/>
    <w:rsid w:val="00C22C8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2FA8"/>
    <w:rsid w:val="00C3336F"/>
    <w:rsid w:val="00C33BA0"/>
    <w:rsid w:val="00C33C3B"/>
    <w:rsid w:val="00C33C63"/>
    <w:rsid w:val="00C33D6D"/>
    <w:rsid w:val="00C34242"/>
    <w:rsid w:val="00C34296"/>
    <w:rsid w:val="00C34298"/>
    <w:rsid w:val="00C3584B"/>
    <w:rsid w:val="00C358EA"/>
    <w:rsid w:val="00C359E0"/>
    <w:rsid w:val="00C35BC4"/>
    <w:rsid w:val="00C35DB2"/>
    <w:rsid w:val="00C35FC2"/>
    <w:rsid w:val="00C361BE"/>
    <w:rsid w:val="00C36AAC"/>
    <w:rsid w:val="00C36E64"/>
    <w:rsid w:val="00C36FC4"/>
    <w:rsid w:val="00C3753A"/>
    <w:rsid w:val="00C37B67"/>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06A"/>
    <w:rsid w:val="00C534A4"/>
    <w:rsid w:val="00C53D4B"/>
    <w:rsid w:val="00C54127"/>
    <w:rsid w:val="00C54AA3"/>
    <w:rsid w:val="00C54DC8"/>
    <w:rsid w:val="00C54FB4"/>
    <w:rsid w:val="00C55388"/>
    <w:rsid w:val="00C559A7"/>
    <w:rsid w:val="00C55A9A"/>
    <w:rsid w:val="00C55A9C"/>
    <w:rsid w:val="00C55DC2"/>
    <w:rsid w:val="00C55DF8"/>
    <w:rsid w:val="00C56766"/>
    <w:rsid w:val="00C570C2"/>
    <w:rsid w:val="00C57DD6"/>
    <w:rsid w:val="00C57EC3"/>
    <w:rsid w:val="00C6022B"/>
    <w:rsid w:val="00C6029C"/>
    <w:rsid w:val="00C60360"/>
    <w:rsid w:val="00C60B8B"/>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9C5"/>
    <w:rsid w:val="00C67A1C"/>
    <w:rsid w:val="00C7013F"/>
    <w:rsid w:val="00C702A8"/>
    <w:rsid w:val="00C7035C"/>
    <w:rsid w:val="00C70627"/>
    <w:rsid w:val="00C70F5A"/>
    <w:rsid w:val="00C71321"/>
    <w:rsid w:val="00C715BD"/>
    <w:rsid w:val="00C717B9"/>
    <w:rsid w:val="00C72C77"/>
    <w:rsid w:val="00C73187"/>
    <w:rsid w:val="00C739F1"/>
    <w:rsid w:val="00C73A1B"/>
    <w:rsid w:val="00C73F19"/>
    <w:rsid w:val="00C741F5"/>
    <w:rsid w:val="00C74B0A"/>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4D17"/>
    <w:rsid w:val="00C95CDA"/>
    <w:rsid w:val="00C95F0D"/>
    <w:rsid w:val="00C96857"/>
    <w:rsid w:val="00C97957"/>
    <w:rsid w:val="00C97D7F"/>
    <w:rsid w:val="00C97E1F"/>
    <w:rsid w:val="00CA0CB7"/>
    <w:rsid w:val="00CA0D1E"/>
    <w:rsid w:val="00CA0DB3"/>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92"/>
    <w:rsid w:val="00CA63DA"/>
    <w:rsid w:val="00CA6B4C"/>
    <w:rsid w:val="00CA6CE2"/>
    <w:rsid w:val="00CA7786"/>
    <w:rsid w:val="00CB00AF"/>
    <w:rsid w:val="00CB0385"/>
    <w:rsid w:val="00CB040E"/>
    <w:rsid w:val="00CB055C"/>
    <w:rsid w:val="00CB07F6"/>
    <w:rsid w:val="00CB0D17"/>
    <w:rsid w:val="00CB1811"/>
    <w:rsid w:val="00CB1B2F"/>
    <w:rsid w:val="00CB1B48"/>
    <w:rsid w:val="00CB26E8"/>
    <w:rsid w:val="00CB28B6"/>
    <w:rsid w:val="00CB2F03"/>
    <w:rsid w:val="00CB2F3D"/>
    <w:rsid w:val="00CB34B5"/>
    <w:rsid w:val="00CB378F"/>
    <w:rsid w:val="00CB38E5"/>
    <w:rsid w:val="00CB4108"/>
    <w:rsid w:val="00CB4166"/>
    <w:rsid w:val="00CB455C"/>
    <w:rsid w:val="00CB47B3"/>
    <w:rsid w:val="00CB4F05"/>
    <w:rsid w:val="00CB5DC1"/>
    <w:rsid w:val="00CB6460"/>
    <w:rsid w:val="00CB6800"/>
    <w:rsid w:val="00CB6CBD"/>
    <w:rsid w:val="00CB7557"/>
    <w:rsid w:val="00CB778D"/>
    <w:rsid w:val="00CB782D"/>
    <w:rsid w:val="00CB7DAA"/>
    <w:rsid w:val="00CC015E"/>
    <w:rsid w:val="00CC02CF"/>
    <w:rsid w:val="00CC04F3"/>
    <w:rsid w:val="00CC08BF"/>
    <w:rsid w:val="00CC122D"/>
    <w:rsid w:val="00CC1238"/>
    <w:rsid w:val="00CC15B2"/>
    <w:rsid w:val="00CC3333"/>
    <w:rsid w:val="00CC34B2"/>
    <w:rsid w:val="00CC3821"/>
    <w:rsid w:val="00CC38A6"/>
    <w:rsid w:val="00CC3F42"/>
    <w:rsid w:val="00CC3FC0"/>
    <w:rsid w:val="00CC4900"/>
    <w:rsid w:val="00CC4FFC"/>
    <w:rsid w:val="00CC524B"/>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3A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7C0"/>
    <w:rsid w:val="00CE39DC"/>
    <w:rsid w:val="00CE4E6D"/>
    <w:rsid w:val="00CE4E94"/>
    <w:rsid w:val="00CE5907"/>
    <w:rsid w:val="00CE5A12"/>
    <w:rsid w:val="00CE5F5B"/>
    <w:rsid w:val="00CE6765"/>
    <w:rsid w:val="00CE6A74"/>
    <w:rsid w:val="00CE6E81"/>
    <w:rsid w:val="00CE7712"/>
    <w:rsid w:val="00CE7968"/>
    <w:rsid w:val="00CE7F1D"/>
    <w:rsid w:val="00CF01D8"/>
    <w:rsid w:val="00CF07D6"/>
    <w:rsid w:val="00CF0E7A"/>
    <w:rsid w:val="00CF0EE5"/>
    <w:rsid w:val="00CF0FAC"/>
    <w:rsid w:val="00CF19F7"/>
    <w:rsid w:val="00CF21F7"/>
    <w:rsid w:val="00CF2DBA"/>
    <w:rsid w:val="00CF3596"/>
    <w:rsid w:val="00CF3A57"/>
    <w:rsid w:val="00CF4261"/>
    <w:rsid w:val="00CF44FF"/>
    <w:rsid w:val="00CF4680"/>
    <w:rsid w:val="00CF489F"/>
    <w:rsid w:val="00CF504A"/>
    <w:rsid w:val="00CF515B"/>
    <w:rsid w:val="00CF5D84"/>
    <w:rsid w:val="00CF62D9"/>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C0E"/>
    <w:rsid w:val="00D11252"/>
    <w:rsid w:val="00D11296"/>
    <w:rsid w:val="00D118C5"/>
    <w:rsid w:val="00D11B9D"/>
    <w:rsid w:val="00D11C9E"/>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43F"/>
    <w:rsid w:val="00D16BF6"/>
    <w:rsid w:val="00D16F9E"/>
    <w:rsid w:val="00D17A64"/>
    <w:rsid w:val="00D208B1"/>
    <w:rsid w:val="00D2097A"/>
    <w:rsid w:val="00D20FF0"/>
    <w:rsid w:val="00D21664"/>
    <w:rsid w:val="00D21A1D"/>
    <w:rsid w:val="00D2217C"/>
    <w:rsid w:val="00D22190"/>
    <w:rsid w:val="00D22AF0"/>
    <w:rsid w:val="00D22E17"/>
    <w:rsid w:val="00D22E1A"/>
    <w:rsid w:val="00D22F55"/>
    <w:rsid w:val="00D2337A"/>
    <w:rsid w:val="00D23836"/>
    <w:rsid w:val="00D23894"/>
    <w:rsid w:val="00D23D8A"/>
    <w:rsid w:val="00D23E00"/>
    <w:rsid w:val="00D2410D"/>
    <w:rsid w:val="00D244EA"/>
    <w:rsid w:val="00D246AC"/>
    <w:rsid w:val="00D24900"/>
    <w:rsid w:val="00D24C86"/>
    <w:rsid w:val="00D24FC5"/>
    <w:rsid w:val="00D25782"/>
    <w:rsid w:val="00D25A5B"/>
    <w:rsid w:val="00D25E4E"/>
    <w:rsid w:val="00D26080"/>
    <w:rsid w:val="00D26296"/>
    <w:rsid w:val="00D274F3"/>
    <w:rsid w:val="00D27819"/>
    <w:rsid w:val="00D3057C"/>
    <w:rsid w:val="00D305ED"/>
    <w:rsid w:val="00D30E57"/>
    <w:rsid w:val="00D31516"/>
    <w:rsid w:val="00D3159B"/>
    <w:rsid w:val="00D31AD3"/>
    <w:rsid w:val="00D31AD8"/>
    <w:rsid w:val="00D321AF"/>
    <w:rsid w:val="00D32FE6"/>
    <w:rsid w:val="00D3314A"/>
    <w:rsid w:val="00D3315A"/>
    <w:rsid w:val="00D33858"/>
    <w:rsid w:val="00D33B1B"/>
    <w:rsid w:val="00D33C71"/>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645"/>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685"/>
    <w:rsid w:val="00D50B57"/>
    <w:rsid w:val="00D50B92"/>
    <w:rsid w:val="00D50C93"/>
    <w:rsid w:val="00D5133B"/>
    <w:rsid w:val="00D518B9"/>
    <w:rsid w:val="00D518DB"/>
    <w:rsid w:val="00D51A3E"/>
    <w:rsid w:val="00D51B1D"/>
    <w:rsid w:val="00D53989"/>
    <w:rsid w:val="00D53BC0"/>
    <w:rsid w:val="00D5427D"/>
    <w:rsid w:val="00D5459D"/>
    <w:rsid w:val="00D54614"/>
    <w:rsid w:val="00D547B4"/>
    <w:rsid w:val="00D54B79"/>
    <w:rsid w:val="00D5510B"/>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0FED"/>
    <w:rsid w:val="00D6181C"/>
    <w:rsid w:val="00D61CCE"/>
    <w:rsid w:val="00D620C4"/>
    <w:rsid w:val="00D62180"/>
    <w:rsid w:val="00D62D9D"/>
    <w:rsid w:val="00D63150"/>
    <w:rsid w:val="00D631E7"/>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AB2"/>
    <w:rsid w:val="00D72DF5"/>
    <w:rsid w:val="00D7337B"/>
    <w:rsid w:val="00D7350E"/>
    <w:rsid w:val="00D73C27"/>
    <w:rsid w:val="00D74056"/>
    <w:rsid w:val="00D743AA"/>
    <w:rsid w:val="00D74E75"/>
    <w:rsid w:val="00D754E2"/>
    <w:rsid w:val="00D75560"/>
    <w:rsid w:val="00D75719"/>
    <w:rsid w:val="00D75B94"/>
    <w:rsid w:val="00D764AD"/>
    <w:rsid w:val="00D765E1"/>
    <w:rsid w:val="00D76B15"/>
    <w:rsid w:val="00D802F7"/>
    <w:rsid w:val="00D80989"/>
    <w:rsid w:val="00D80B59"/>
    <w:rsid w:val="00D81175"/>
    <w:rsid w:val="00D817C7"/>
    <w:rsid w:val="00D81807"/>
    <w:rsid w:val="00D81C30"/>
    <w:rsid w:val="00D81F55"/>
    <w:rsid w:val="00D82533"/>
    <w:rsid w:val="00D827E3"/>
    <w:rsid w:val="00D829D5"/>
    <w:rsid w:val="00D83251"/>
    <w:rsid w:val="00D83AD1"/>
    <w:rsid w:val="00D83AFF"/>
    <w:rsid w:val="00D840C3"/>
    <w:rsid w:val="00D8420E"/>
    <w:rsid w:val="00D842AA"/>
    <w:rsid w:val="00D84349"/>
    <w:rsid w:val="00D848B7"/>
    <w:rsid w:val="00D84C45"/>
    <w:rsid w:val="00D85053"/>
    <w:rsid w:val="00D850D5"/>
    <w:rsid w:val="00D85A4B"/>
    <w:rsid w:val="00D85FF4"/>
    <w:rsid w:val="00D86005"/>
    <w:rsid w:val="00D8677B"/>
    <w:rsid w:val="00D869F9"/>
    <w:rsid w:val="00D86C0D"/>
    <w:rsid w:val="00D86C27"/>
    <w:rsid w:val="00D86CED"/>
    <w:rsid w:val="00D8712E"/>
    <w:rsid w:val="00D87D18"/>
    <w:rsid w:val="00D906E9"/>
    <w:rsid w:val="00D9114D"/>
    <w:rsid w:val="00D911E7"/>
    <w:rsid w:val="00D91418"/>
    <w:rsid w:val="00D9181F"/>
    <w:rsid w:val="00D91A43"/>
    <w:rsid w:val="00D91A47"/>
    <w:rsid w:val="00D91CAF"/>
    <w:rsid w:val="00D92335"/>
    <w:rsid w:val="00D92ECD"/>
    <w:rsid w:val="00D92FAF"/>
    <w:rsid w:val="00D933B2"/>
    <w:rsid w:val="00D93E99"/>
    <w:rsid w:val="00D944C4"/>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175"/>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C5E"/>
    <w:rsid w:val="00DB1FBC"/>
    <w:rsid w:val="00DB1FCB"/>
    <w:rsid w:val="00DB2B8F"/>
    <w:rsid w:val="00DB306E"/>
    <w:rsid w:val="00DB3072"/>
    <w:rsid w:val="00DB317D"/>
    <w:rsid w:val="00DB355F"/>
    <w:rsid w:val="00DB3A93"/>
    <w:rsid w:val="00DB3E11"/>
    <w:rsid w:val="00DB3E91"/>
    <w:rsid w:val="00DB3F49"/>
    <w:rsid w:val="00DB466C"/>
    <w:rsid w:val="00DB46CB"/>
    <w:rsid w:val="00DB47A1"/>
    <w:rsid w:val="00DB47BD"/>
    <w:rsid w:val="00DB4C31"/>
    <w:rsid w:val="00DB5563"/>
    <w:rsid w:val="00DB55C1"/>
    <w:rsid w:val="00DB57FE"/>
    <w:rsid w:val="00DB6167"/>
    <w:rsid w:val="00DB6284"/>
    <w:rsid w:val="00DB628E"/>
    <w:rsid w:val="00DB65C1"/>
    <w:rsid w:val="00DB6645"/>
    <w:rsid w:val="00DB6A20"/>
    <w:rsid w:val="00DB6BC0"/>
    <w:rsid w:val="00DB6E1D"/>
    <w:rsid w:val="00DB788B"/>
    <w:rsid w:val="00DB79D8"/>
    <w:rsid w:val="00DB7FA0"/>
    <w:rsid w:val="00DC0240"/>
    <w:rsid w:val="00DC028A"/>
    <w:rsid w:val="00DC11BE"/>
    <w:rsid w:val="00DC1451"/>
    <w:rsid w:val="00DC168A"/>
    <w:rsid w:val="00DC1AC2"/>
    <w:rsid w:val="00DC1E78"/>
    <w:rsid w:val="00DC1EEB"/>
    <w:rsid w:val="00DC27AE"/>
    <w:rsid w:val="00DC3686"/>
    <w:rsid w:val="00DC3959"/>
    <w:rsid w:val="00DC39A6"/>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C7F09"/>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3C6"/>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10F4"/>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B55"/>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0A0"/>
    <w:rsid w:val="00E1320F"/>
    <w:rsid w:val="00E13570"/>
    <w:rsid w:val="00E14819"/>
    <w:rsid w:val="00E14B9D"/>
    <w:rsid w:val="00E152F0"/>
    <w:rsid w:val="00E15C05"/>
    <w:rsid w:val="00E15C9E"/>
    <w:rsid w:val="00E166A2"/>
    <w:rsid w:val="00E205F9"/>
    <w:rsid w:val="00E20C54"/>
    <w:rsid w:val="00E214C5"/>
    <w:rsid w:val="00E218A8"/>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09EA"/>
    <w:rsid w:val="00E31346"/>
    <w:rsid w:val="00E324BD"/>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6A59"/>
    <w:rsid w:val="00E479C5"/>
    <w:rsid w:val="00E51069"/>
    <w:rsid w:val="00E51191"/>
    <w:rsid w:val="00E51D1C"/>
    <w:rsid w:val="00E524C1"/>
    <w:rsid w:val="00E52829"/>
    <w:rsid w:val="00E52833"/>
    <w:rsid w:val="00E52FFB"/>
    <w:rsid w:val="00E530C9"/>
    <w:rsid w:val="00E53259"/>
    <w:rsid w:val="00E53455"/>
    <w:rsid w:val="00E534B3"/>
    <w:rsid w:val="00E536AF"/>
    <w:rsid w:val="00E53751"/>
    <w:rsid w:val="00E537DE"/>
    <w:rsid w:val="00E5428F"/>
    <w:rsid w:val="00E54D98"/>
    <w:rsid w:val="00E558D7"/>
    <w:rsid w:val="00E55927"/>
    <w:rsid w:val="00E5680B"/>
    <w:rsid w:val="00E56A08"/>
    <w:rsid w:val="00E571BF"/>
    <w:rsid w:val="00E571DA"/>
    <w:rsid w:val="00E573EB"/>
    <w:rsid w:val="00E6002E"/>
    <w:rsid w:val="00E602DB"/>
    <w:rsid w:val="00E607CF"/>
    <w:rsid w:val="00E609DE"/>
    <w:rsid w:val="00E6149A"/>
    <w:rsid w:val="00E6204B"/>
    <w:rsid w:val="00E62082"/>
    <w:rsid w:val="00E62292"/>
    <w:rsid w:val="00E622D1"/>
    <w:rsid w:val="00E622FD"/>
    <w:rsid w:val="00E6245E"/>
    <w:rsid w:val="00E62E4D"/>
    <w:rsid w:val="00E62E88"/>
    <w:rsid w:val="00E6302D"/>
    <w:rsid w:val="00E63126"/>
    <w:rsid w:val="00E63CC6"/>
    <w:rsid w:val="00E63DD3"/>
    <w:rsid w:val="00E644D3"/>
    <w:rsid w:val="00E64DE1"/>
    <w:rsid w:val="00E65758"/>
    <w:rsid w:val="00E660FC"/>
    <w:rsid w:val="00E66372"/>
    <w:rsid w:val="00E667E9"/>
    <w:rsid w:val="00E668B1"/>
    <w:rsid w:val="00E66DF3"/>
    <w:rsid w:val="00E67348"/>
    <w:rsid w:val="00E675B1"/>
    <w:rsid w:val="00E676A3"/>
    <w:rsid w:val="00E7033F"/>
    <w:rsid w:val="00E7116E"/>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298"/>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2DE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1DC0"/>
    <w:rsid w:val="00E9202E"/>
    <w:rsid w:val="00E9262D"/>
    <w:rsid w:val="00E92F7F"/>
    <w:rsid w:val="00E93373"/>
    <w:rsid w:val="00E935B3"/>
    <w:rsid w:val="00E93FC5"/>
    <w:rsid w:val="00E9427F"/>
    <w:rsid w:val="00E94AE3"/>
    <w:rsid w:val="00E95161"/>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64D"/>
    <w:rsid w:val="00EB094C"/>
    <w:rsid w:val="00EB0E8A"/>
    <w:rsid w:val="00EB0E8D"/>
    <w:rsid w:val="00EB11CC"/>
    <w:rsid w:val="00EB13FA"/>
    <w:rsid w:val="00EB193B"/>
    <w:rsid w:val="00EB1BAA"/>
    <w:rsid w:val="00EB1BCC"/>
    <w:rsid w:val="00EB1CB9"/>
    <w:rsid w:val="00EB1F56"/>
    <w:rsid w:val="00EB1F8D"/>
    <w:rsid w:val="00EB2599"/>
    <w:rsid w:val="00EB27E0"/>
    <w:rsid w:val="00EB2B68"/>
    <w:rsid w:val="00EB2C17"/>
    <w:rsid w:val="00EB2E0D"/>
    <w:rsid w:val="00EB37D1"/>
    <w:rsid w:val="00EB3C68"/>
    <w:rsid w:val="00EB46A3"/>
    <w:rsid w:val="00EB47B2"/>
    <w:rsid w:val="00EB48B5"/>
    <w:rsid w:val="00EB4982"/>
    <w:rsid w:val="00EB4B51"/>
    <w:rsid w:val="00EB4B82"/>
    <w:rsid w:val="00EB5103"/>
    <w:rsid w:val="00EB60C0"/>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6AE8"/>
    <w:rsid w:val="00EC7AAC"/>
    <w:rsid w:val="00EC7AAD"/>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4B8"/>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3E77"/>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A13"/>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2F"/>
    <w:rsid w:val="00EF79CA"/>
    <w:rsid w:val="00F0008A"/>
    <w:rsid w:val="00F00D38"/>
    <w:rsid w:val="00F00EB3"/>
    <w:rsid w:val="00F011CA"/>
    <w:rsid w:val="00F0198B"/>
    <w:rsid w:val="00F01FEB"/>
    <w:rsid w:val="00F0207C"/>
    <w:rsid w:val="00F02134"/>
    <w:rsid w:val="00F022E6"/>
    <w:rsid w:val="00F022E9"/>
    <w:rsid w:val="00F022EB"/>
    <w:rsid w:val="00F02B5B"/>
    <w:rsid w:val="00F02E28"/>
    <w:rsid w:val="00F03334"/>
    <w:rsid w:val="00F03617"/>
    <w:rsid w:val="00F03AB6"/>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24AB"/>
    <w:rsid w:val="00F132F8"/>
    <w:rsid w:val="00F13460"/>
    <w:rsid w:val="00F13507"/>
    <w:rsid w:val="00F13BBB"/>
    <w:rsid w:val="00F145E6"/>
    <w:rsid w:val="00F15152"/>
    <w:rsid w:val="00F1546D"/>
    <w:rsid w:val="00F15C86"/>
    <w:rsid w:val="00F1655A"/>
    <w:rsid w:val="00F16BB0"/>
    <w:rsid w:val="00F1744A"/>
    <w:rsid w:val="00F17C95"/>
    <w:rsid w:val="00F17E80"/>
    <w:rsid w:val="00F20EE1"/>
    <w:rsid w:val="00F20F52"/>
    <w:rsid w:val="00F211F7"/>
    <w:rsid w:val="00F213B0"/>
    <w:rsid w:val="00F21740"/>
    <w:rsid w:val="00F22741"/>
    <w:rsid w:val="00F22B4F"/>
    <w:rsid w:val="00F23C32"/>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870"/>
    <w:rsid w:val="00F30A6D"/>
    <w:rsid w:val="00F3172C"/>
    <w:rsid w:val="00F3175C"/>
    <w:rsid w:val="00F31F47"/>
    <w:rsid w:val="00F321CA"/>
    <w:rsid w:val="00F325E9"/>
    <w:rsid w:val="00F3272F"/>
    <w:rsid w:val="00F340E8"/>
    <w:rsid w:val="00F34BE1"/>
    <w:rsid w:val="00F355C8"/>
    <w:rsid w:val="00F3565E"/>
    <w:rsid w:val="00F368FD"/>
    <w:rsid w:val="00F36B33"/>
    <w:rsid w:val="00F37522"/>
    <w:rsid w:val="00F37A02"/>
    <w:rsid w:val="00F37BFE"/>
    <w:rsid w:val="00F37E91"/>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D0"/>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156E"/>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09"/>
    <w:rsid w:val="00F83333"/>
    <w:rsid w:val="00F83AB8"/>
    <w:rsid w:val="00F83BF8"/>
    <w:rsid w:val="00F83E3A"/>
    <w:rsid w:val="00F8426B"/>
    <w:rsid w:val="00F8446E"/>
    <w:rsid w:val="00F84616"/>
    <w:rsid w:val="00F84A78"/>
    <w:rsid w:val="00F84C45"/>
    <w:rsid w:val="00F84D27"/>
    <w:rsid w:val="00F8563B"/>
    <w:rsid w:val="00F85B44"/>
    <w:rsid w:val="00F85D0B"/>
    <w:rsid w:val="00F85FE1"/>
    <w:rsid w:val="00F86201"/>
    <w:rsid w:val="00F862BE"/>
    <w:rsid w:val="00F86412"/>
    <w:rsid w:val="00F866F7"/>
    <w:rsid w:val="00F86C6F"/>
    <w:rsid w:val="00F87351"/>
    <w:rsid w:val="00F87E80"/>
    <w:rsid w:val="00F90419"/>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735"/>
    <w:rsid w:val="00F9594B"/>
    <w:rsid w:val="00F95B91"/>
    <w:rsid w:val="00F965C1"/>
    <w:rsid w:val="00F9745B"/>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63B"/>
    <w:rsid w:val="00FA57CD"/>
    <w:rsid w:val="00FA590A"/>
    <w:rsid w:val="00FA5A0E"/>
    <w:rsid w:val="00FA668D"/>
    <w:rsid w:val="00FA6B65"/>
    <w:rsid w:val="00FA7126"/>
    <w:rsid w:val="00FA750D"/>
    <w:rsid w:val="00FA7C08"/>
    <w:rsid w:val="00FA7F58"/>
    <w:rsid w:val="00FB0A03"/>
    <w:rsid w:val="00FB1368"/>
    <w:rsid w:val="00FB167B"/>
    <w:rsid w:val="00FB171F"/>
    <w:rsid w:val="00FB1954"/>
    <w:rsid w:val="00FB1FB9"/>
    <w:rsid w:val="00FB215B"/>
    <w:rsid w:val="00FB2387"/>
    <w:rsid w:val="00FB27CE"/>
    <w:rsid w:val="00FB2B4B"/>
    <w:rsid w:val="00FB2F27"/>
    <w:rsid w:val="00FB3AAD"/>
    <w:rsid w:val="00FB3AC8"/>
    <w:rsid w:val="00FB3CA5"/>
    <w:rsid w:val="00FB3E42"/>
    <w:rsid w:val="00FB4754"/>
    <w:rsid w:val="00FB4B10"/>
    <w:rsid w:val="00FB4BE7"/>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0D0"/>
    <w:rsid w:val="00FC5162"/>
    <w:rsid w:val="00FC57FF"/>
    <w:rsid w:val="00FC6214"/>
    <w:rsid w:val="00FC6F1E"/>
    <w:rsid w:val="00FC78D1"/>
    <w:rsid w:val="00FC7B11"/>
    <w:rsid w:val="00FC7B9C"/>
    <w:rsid w:val="00FC7F44"/>
    <w:rsid w:val="00FD047C"/>
    <w:rsid w:val="00FD0CF2"/>
    <w:rsid w:val="00FD1562"/>
    <w:rsid w:val="00FD15A5"/>
    <w:rsid w:val="00FD1BC8"/>
    <w:rsid w:val="00FD1EAA"/>
    <w:rsid w:val="00FD211A"/>
    <w:rsid w:val="00FD244C"/>
    <w:rsid w:val="00FD249B"/>
    <w:rsid w:val="00FD2BC2"/>
    <w:rsid w:val="00FD2DB9"/>
    <w:rsid w:val="00FD30C1"/>
    <w:rsid w:val="00FD348A"/>
    <w:rsid w:val="00FD3A1C"/>
    <w:rsid w:val="00FD3C90"/>
    <w:rsid w:val="00FD440C"/>
    <w:rsid w:val="00FD5BCB"/>
    <w:rsid w:val="00FD68FD"/>
    <w:rsid w:val="00FD6A17"/>
    <w:rsid w:val="00FD6B6A"/>
    <w:rsid w:val="00FD70B0"/>
    <w:rsid w:val="00FE017E"/>
    <w:rsid w:val="00FE028A"/>
    <w:rsid w:val="00FE15A7"/>
    <w:rsid w:val="00FE18EC"/>
    <w:rsid w:val="00FE1AD2"/>
    <w:rsid w:val="00FE2B74"/>
    <w:rsid w:val="00FE3239"/>
    <w:rsid w:val="00FE3325"/>
    <w:rsid w:val="00FE38E4"/>
    <w:rsid w:val="00FE3953"/>
    <w:rsid w:val="00FE3F66"/>
    <w:rsid w:val="00FE3F97"/>
    <w:rsid w:val="00FE4178"/>
    <w:rsid w:val="00FE48B2"/>
    <w:rsid w:val="00FE4CC9"/>
    <w:rsid w:val="00FE530E"/>
    <w:rsid w:val="00FE5CD2"/>
    <w:rsid w:val="00FE7273"/>
    <w:rsid w:val="00FE7C3A"/>
    <w:rsid w:val="00FF029D"/>
    <w:rsid w:val="00FF066C"/>
    <w:rsid w:val="00FF0809"/>
    <w:rsid w:val="00FF088E"/>
    <w:rsid w:val="00FF0C94"/>
    <w:rsid w:val="00FF175B"/>
    <w:rsid w:val="00FF193C"/>
    <w:rsid w:val="00FF1E44"/>
    <w:rsid w:val="00FF1E8B"/>
    <w:rsid w:val="00FF1F18"/>
    <w:rsid w:val="00FF244D"/>
    <w:rsid w:val="00FF2E82"/>
    <w:rsid w:val="00FF369F"/>
    <w:rsid w:val="00FF36E1"/>
    <w:rsid w:val="00FF393B"/>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2649C01-B0C0-4D79-94BD-8ED2E650E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rFonts w:eastAsia="Calibri"/>
      <w:b/>
      <w:i/>
      <w:kern w:val="32"/>
      <w:sz w:val="40"/>
      <w:szCs w:val="2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uiPriority w:val="99"/>
    <w:qFormat/>
    <w:rsid w:val="002C0810"/>
    <w:pPr>
      <w:keepNext/>
      <w:spacing w:before="240" w:after="60"/>
      <w:outlineLvl w:val="1"/>
    </w:pPr>
    <w:rPr>
      <w:rFonts w:ascii="Arial" w:eastAsia="Calibri" w:hAnsi="Arial"/>
      <w:b/>
      <w:i/>
      <w:sz w:val="28"/>
      <w:szCs w:val="20"/>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uiPriority w:val="99"/>
    <w:qFormat/>
    <w:rsid w:val="002C0810"/>
    <w:pPr>
      <w:keepNext/>
      <w:spacing w:before="240" w:after="60"/>
      <w:outlineLvl w:val="3"/>
    </w:pPr>
    <w:rPr>
      <w:b/>
      <w:bCs/>
      <w:sz w:val="28"/>
      <w:szCs w:val="28"/>
    </w:rPr>
  </w:style>
  <w:style w:type="paragraph" w:styleId="53">
    <w:name w:val="heading 5"/>
    <w:basedOn w:val="a8"/>
    <w:next w:val="a8"/>
    <w:link w:val="54"/>
    <w:uiPriority w:val="99"/>
    <w:qFormat/>
    <w:rsid w:val="002C0810"/>
    <w:pPr>
      <w:spacing w:before="240" w:after="60"/>
      <w:outlineLvl w:val="4"/>
    </w:pPr>
    <w:rPr>
      <w:b/>
      <w:bCs/>
      <w:i/>
      <w:iCs/>
      <w:sz w:val="26"/>
      <w:szCs w:val="26"/>
    </w:rPr>
  </w:style>
  <w:style w:type="paragraph" w:styleId="6">
    <w:name w:val="heading 6"/>
    <w:basedOn w:val="a8"/>
    <w:next w:val="a8"/>
    <w:link w:val="60"/>
    <w:uiPriority w:val="99"/>
    <w:qFormat/>
    <w:rsid w:val="002C0810"/>
    <w:pPr>
      <w:spacing w:before="240" w:after="60"/>
      <w:outlineLvl w:val="5"/>
    </w:pPr>
    <w:rPr>
      <w:b/>
      <w:bCs/>
      <w:sz w:val="20"/>
      <w:szCs w:val="20"/>
    </w:rPr>
  </w:style>
  <w:style w:type="paragraph" w:styleId="7">
    <w:name w:val="heading 7"/>
    <w:basedOn w:val="a8"/>
    <w:next w:val="a8"/>
    <w:link w:val="70"/>
    <w:uiPriority w:val="99"/>
    <w:qFormat/>
    <w:rsid w:val="002C0810"/>
    <w:pPr>
      <w:spacing w:before="240" w:after="60"/>
      <w:outlineLvl w:val="6"/>
    </w:pPr>
  </w:style>
  <w:style w:type="paragraph" w:styleId="8">
    <w:name w:val="heading 8"/>
    <w:basedOn w:val="a8"/>
    <w:next w:val="a8"/>
    <w:link w:val="80"/>
    <w:uiPriority w:val="99"/>
    <w:qFormat/>
    <w:rsid w:val="002C0810"/>
    <w:pPr>
      <w:spacing w:before="240" w:after="60"/>
      <w:outlineLvl w:val="7"/>
    </w:pPr>
    <w:rPr>
      <w:i/>
      <w:iCs/>
    </w:rPr>
  </w:style>
  <w:style w:type="paragraph" w:styleId="9">
    <w:name w:val="heading 9"/>
    <w:basedOn w:val="a8"/>
    <w:next w:val="a8"/>
    <w:link w:val="90"/>
    <w:uiPriority w:val="99"/>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Раздел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Char,h1 Char"/>
    <w:basedOn w:val="a9"/>
    <w:uiPriority w:val="99"/>
    <w:locked/>
    <w:rsid w:val="00CF489F"/>
    <w:rPr>
      <w:rFonts w:cs="Times New Roman"/>
      <w:b/>
      <w:kern w:val="28"/>
      <w:sz w:val="36"/>
      <w:lang w:val="ru-RU" w:eastAsia="ru-RU"/>
    </w:rPr>
  </w:style>
  <w:style w:type="character" w:customStyle="1" w:styleId="Heading2Char">
    <w:name w:val="Heading 2 Char"/>
    <w:aliases w:val="h2 Char,2 Char,Header 2 Char,%Heading2 Char,1.1 Заголовок 2 Char,Numbered text 3 Char,Subhead A Char,H21 Char,H22 Char,H23 Char,H24 Char,H25 Char,H26 Char,H27 Char,H28 Char,H29 Char,H210 Char,H211 Char,H221 Char,H231 Char,H241 Char"/>
    <w:basedOn w:val="a9"/>
    <w:uiPriority w:val="99"/>
    <w:semiHidden/>
    <w:locked/>
    <w:rsid w:val="0018256C"/>
    <w:rPr>
      <w:rFonts w:ascii="Cambria" w:hAnsi="Cambria" w:cs="Times New Roman"/>
      <w:b/>
      <w:bCs/>
      <w:i/>
      <w:iCs/>
      <w:sz w:val="28"/>
      <w:szCs w:val="28"/>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5"/>
    <w:uiPriority w:val="99"/>
    <w:locked/>
    <w:rsid w:val="002C0810"/>
    <w:rPr>
      <w:rFonts w:ascii="Arial" w:hAnsi="Arial" w:cs="Times New Roman"/>
      <w:b/>
      <w:sz w:val="26"/>
      <w:lang w:eastAsia="ru-RU"/>
    </w:rPr>
  </w:style>
  <w:style w:type="character" w:customStyle="1" w:styleId="45">
    <w:name w:val="Заголовок 4 Знак"/>
    <w:basedOn w:val="a9"/>
    <w:link w:val="44"/>
    <w:uiPriority w:val="99"/>
    <w:locked/>
    <w:rsid w:val="002C0810"/>
    <w:rPr>
      <w:rFonts w:ascii="Times New Roman" w:hAnsi="Times New Roman" w:cs="Times New Roman"/>
      <w:b/>
      <w:sz w:val="28"/>
      <w:lang w:eastAsia="ru-RU"/>
    </w:rPr>
  </w:style>
  <w:style w:type="character" w:customStyle="1" w:styleId="54">
    <w:name w:val="Заголовок 5 Знак"/>
    <w:basedOn w:val="a9"/>
    <w:link w:val="53"/>
    <w:uiPriority w:val="99"/>
    <w:locked/>
    <w:rsid w:val="002C0810"/>
    <w:rPr>
      <w:rFonts w:ascii="Times New Roman" w:hAnsi="Times New Roman" w:cs="Times New Roman"/>
      <w:b/>
      <w:i/>
      <w:sz w:val="26"/>
      <w:lang w:eastAsia="ru-RU"/>
    </w:rPr>
  </w:style>
  <w:style w:type="character" w:customStyle="1" w:styleId="60">
    <w:name w:val="Заголовок 6 Знак"/>
    <w:basedOn w:val="a9"/>
    <w:link w:val="6"/>
    <w:uiPriority w:val="99"/>
    <w:locked/>
    <w:rsid w:val="002C0810"/>
    <w:rPr>
      <w:rFonts w:ascii="Times New Roman" w:hAnsi="Times New Roman" w:cs="Times New Roman"/>
      <w:b/>
      <w:lang w:eastAsia="ru-RU"/>
    </w:rPr>
  </w:style>
  <w:style w:type="character" w:customStyle="1" w:styleId="70">
    <w:name w:val="Заголовок 7 Знак"/>
    <w:basedOn w:val="a9"/>
    <w:link w:val="7"/>
    <w:uiPriority w:val="99"/>
    <w:locked/>
    <w:rsid w:val="002C0810"/>
    <w:rPr>
      <w:rFonts w:ascii="Times New Roman" w:hAnsi="Times New Roman" w:cs="Times New Roman"/>
      <w:sz w:val="24"/>
      <w:lang w:eastAsia="ru-RU"/>
    </w:rPr>
  </w:style>
  <w:style w:type="character" w:customStyle="1" w:styleId="80">
    <w:name w:val="Заголовок 8 Знак"/>
    <w:basedOn w:val="a9"/>
    <w:link w:val="8"/>
    <w:uiPriority w:val="99"/>
    <w:locked/>
    <w:rsid w:val="002C0810"/>
    <w:rPr>
      <w:rFonts w:ascii="Times New Roman" w:hAnsi="Times New Roman" w:cs="Times New Roman"/>
      <w:i/>
      <w:sz w:val="24"/>
      <w:lang w:eastAsia="ru-RU"/>
    </w:rPr>
  </w:style>
  <w:style w:type="character" w:customStyle="1" w:styleId="90">
    <w:name w:val="Заголовок 9 Знак"/>
    <w:basedOn w:val="a9"/>
    <w:link w:val="9"/>
    <w:uiPriority w:val="99"/>
    <w:locked/>
    <w:rsid w:val="002C0810"/>
    <w:rPr>
      <w:rFonts w:ascii="Arial" w:hAnsi="Arial" w:cs="Times New Roman"/>
      <w:lang w:eastAsia="ru-RU"/>
    </w:r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locked/>
    <w:rsid w:val="002C0810"/>
    <w:rPr>
      <w:rFonts w:ascii="Times New Roman" w:hAnsi="Times New Roman"/>
      <w:b/>
      <w:i/>
      <w:kern w:val="32"/>
      <w:sz w:val="40"/>
      <w:lang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uiPriority w:val="99"/>
    <w:locked/>
    <w:rsid w:val="002C0810"/>
    <w:rPr>
      <w:rFonts w:ascii="Arial" w:hAnsi="Arial"/>
      <w:b/>
      <w:i/>
      <w:sz w:val="28"/>
      <w:lang w:eastAsia="ru-RU"/>
    </w:rPr>
  </w:style>
  <w:style w:type="paragraph" w:customStyle="1" w:styleId="ac">
    <w:name w:val="второй абзац !"/>
    <w:basedOn w:val="a8"/>
    <w:uiPriority w:val="9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rsid w:val="002C0810"/>
    <w:rPr>
      <w:rFonts w:ascii="Times New Roman" w:hAnsi="Times New Roman"/>
      <w:bCs/>
      <w:iCs/>
    </w:rPr>
  </w:style>
  <w:style w:type="paragraph" w:customStyle="1" w:styleId="27">
    <w:name w:val="Стиль Стиль Заголовок 2 + не полужирный не курсив Красный + не полу..."/>
    <w:basedOn w:val="25"/>
    <w:link w:val="28"/>
    <w:uiPriority w:val="99"/>
    <w:semiHidden/>
    <w:rsid w:val="002C0810"/>
    <w:rPr>
      <w:bCs w:val="0"/>
      <w:iCs w:val="0"/>
    </w:rPr>
  </w:style>
  <w:style w:type="paragraph" w:customStyle="1" w:styleId="15">
    <w:name w:val="Стиль1"/>
    <w:basedOn w:val="27"/>
    <w:link w:val="16"/>
    <w:autoRedefine/>
    <w:uiPriority w:val="99"/>
    <w:rsid w:val="002C0810"/>
    <w:rPr>
      <w:bCs/>
      <w:i w:val="0"/>
    </w:rPr>
  </w:style>
  <w:style w:type="paragraph" w:customStyle="1" w:styleId="-0">
    <w:name w:val="Абзац- перечень"/>
    <w:basedOn w:val="27"/>
    <w:autoRedefine/>
    <w:uiPriority w:val="99"/>
    <w:rsid w:val="002C0810"/>
    <w:pPr>
      <w:jc w:val="both"/>
    </w:pPr>
    <w:rPr>
      <w:i w:val="0"/>
    </w:rPr>
  </w:style>
  <w:style w:type="table" w:styleId="ad">
    <w:name w:val="Table Grid"/>
    <w:basedOn w:val="aa"/>
    <w:uiPriority w:val="99"/>
    <w:rsid w:val="002C0810"/>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basedOn w:val="a9"/>
    <w:uiPriority w:val="99"/>
    <w:rsid w:val="002C0810"/>
    <w:rPr>
      <w:rFonts w:cs="Times New Roman"/>
      <w:color w:val="0000FF"/>
      <w:u w:val="single"/>
    </w:rPr>
  </w:style>
  <w:style w:type="paragraph" w:customStyle="1" w:styleId="21">
    <w:name w:val="Стиль2"/>
    <w:basedOn w:val="29"/>
    <w:link w:val="2a"/>
    <w:uiPriority w:val="99"/>
    <w:rsid w:val="00BA1E49"/>
    <w:pPr>
      <w:keepNext/>
      <w:numPr>
        <w:ilvl w:val="1"/>
        <w:numId w:val="14"/>
      </w:numPr>
      <w:suppressLineNumbers/>
      <w:suppressAutoHyphens/>
      <w:jc w:val="both"/>
    </w:pPr>
    <w:rPr>
      <w:b/>
      <w:szCs w:val="20"/>
    </w:rPr>
  </w:style>
  <w:style w:type="paragraph" w:customStyle="1" w:styleId="37">
    <w:name w:val="Стиль3"/>
    <w:basedOn w:val="2b"/>
    <w:link w:val="38"/>
    <w:uiPriority w:val="99"/>
    <w:rsid w:val="002C0810"/>
    <w:pPr>
      <w:widowControl w:val="0"/>
      <w:tabs>
        <w:tab w:val="num" w:pos="227"/>
      </w:tabs>
      <w:adjustRightInd w:val="0"/>
      <w:spacing w:after="0" w:line="240" w:lineRule="auto"/>
      <w:textAlignment w:val="baseline"/>
    </w:pPr>
    <w:rPr>
      <w:sz w:val="20"/>
    </w:rPr>
  </w:style>
  <w:style w:type="character" w:customStyle="1" w:styleId="38">
    <w:name w:val="Стиль3 Знак"/>
    <w:link w:val="37"/>
    <w:uiPriority w:val="99"/>
    <w:locked/>
    <w:rsid w:val="002C0810"/>
    <w:rPr>
      <w:rFonts w:ascii="Times New Roman" w:hAnsi="Times New Roman"/>
      <w:sz w:val="20"/>
      <w:lang w:eastAsia="ru-RU"/>
    </w:rPr>
  </w:style>
  <w:style w:type="paragraph" w:styleId="29">
    <w:name w:val="List Number 2"/>
    <w:basedOn w:val="a8"/>
    <w:uiPriority w:val="99"/>
    <w:rsid w:val="002C0810"/>
    <w:pPr>
      <w:tabs>
        <w:tab w:val="num" w:pos="1080"/>
      </w:tabs>
      <w:ind w:left="1080" w:hanging="720"/>
    </w:pPr>
  </w:style>
  <w:style w:type="paragraph" w:styleId="2b">
    <w:name w:val="Body Text Indent 2"/>
    <w:aliases w:val="Знак1"/>
    <w:basedOn w:val="a8"/>
    <w:link w:val="2c"/>
    <w:uiPriority w:val="99"/>
    <w:rsid w:val="00FE3F97"/>
    <w:pPr>
      <w:spacing w:after="160" w:line="240" w:lineRule="exact"/>
      <w:jc w:val="both"/>
    </w:pPr>
    <w:rPr>
      <w:rFonts w:eastAsia="Calibri"/>
      <w:szCs w:val="20"/>
    </w:rPr>
  </w:style>
  <w:style w:type="character" w:customStyle="1" w:styleId="BodyTextIndent2Char">
    <w:name w:val="Body Text Indent 2 Char"/>
    <w:aliases w:val="Знак1 Char"/>
    <w:basedOn w:val="a9"/>
    <w:uiPriority w:val="99"/>
    <w:locked/>
    <w:rsid w:val="00CF489F"/>
    <w:rPr>
      <w:rFonts w:ascii="Times New Roman" w:hAnsi="Times New Roman" w:cs="Times New Roman"/>
      <w:sz w:val="24"/>
      <w:lang w:eastAsia="ru-RU"/>
    </w:rPr>
  </w:style>
  <w:style w:type="character" w:customStyle="1" w:styleId="2c">
    <w:name w:val="Основной текст с отступом 2 Знак"/>
    <w:aliases w:val="Знак1 Знак"/>
    <w:link w:val="2b"/>
    <w:uiPriority w:val="99"/>
    <w:locked/>
    <w:rsid w:val="002C0810"/>
    <w:rPr>
      <w:rFonts w:ascii="Times New Roman" w:hAnsi="Times New Roman"/>
      <w:sz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basedOn w:val="a9"/>
    <w:uiPriority w:val="99"/>
    <w:rsid w:val="002C0810"/>
    <w:rPr>
      <w:rFonts w:ascii="Times New Roman" w:hAnsi="Times New Roman" w:cs="Times New Roman"/>
    </w:rPr>
  </w:style>
  <w:style w:type="paragraph" w:customStyle="1" w:styleId="2d">
    <w:name w:val="абзац 2"/>
    <w:basedOn w:val="35"/>
    <w:autoRedefine/>
    <w:uiPriority w:val="99"/>
    <w:semiHidden/>
    <w:rsid w:val="002C0810"/>
    <w:pPr>
      <w:jc w:val="both"/>
    </w:pPr>
    <w:rPr>
      <w:rFonts w:ascii="Courier New" w:hAnsi="Courier New" w:cs="Courier New"/>
      <w:b w:val="0"/>
    </w:rPr>
  </w:style>
  <w:style w:type="paragraph" w:customStyle="1" w:styleId="39">
    <w:name w:val="абзац 3"/>
    <w:basedOn w:val="44"/>
    <w:autoRedefine/>
    <w:uiPriority w:val="99"/>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rPr>
      <w:rFonts w:eastAsia="Calibri"/>
      <w:szCs w:val="20"/>
    </w:rPr>
  </w:style>
  <w:style w:type="character" w:customStyle="1" w:styleId="HeaderChar">
    <w:name w:val="Header Char"/>
    <w:aliases w:val="Aa?oiee eieiioeooe Char,Linie Char,sl_header Char"/>
    <w:basedOn w:val="a9"/>
    <w:uiPriority w:val="99"/>
    <w:semiHidden/>
    <w:locked/>
    <w:rsid w:val="00E02D39"/>
    <w:rPr>
      <w:rFonts w:ascii="Times New Roman" w:hAnsi="Times New Roman" w:cs="Times New Roman"/>
      <w:sz w:val="24"/>
      <w:lang w:eastAsia="en-US"/>
    </w:rPr>
  </w:style>
  <w:style w:type="character" w:customStyle="1" w:styleId="af2">
    <w:name w:val="Верхний колонтитул Знак"/>
    <w:aliases w:val="Aa?oiee eieiioeooe Знак,Linie Знак,sl_header Знак"/>
    <w:link w:val="af1"/>
    <w:uiPriority w:val="99"/>
    <w:locked/>
    <w:rsid w:val="002C0810"/>
    <w:rPr>
      <w:rFonts w:ascii="Times New Roman" w:hAnsi="Times New Roman"/>
      <w:sz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basedOn w:val="a9"/>
    <w:link w:val="af3"/>
    <w:uiPriority w:val="99"/>
    <w:locked/>
    <w:rsid w:val="002C0810"/>
    <w:rPr>
      <w:rFonts w:ascii="Times New Roman" w:hAnsi="Times New Roman" w:cs="Times New Roman"/>
      <w:sz w:val="24"/>
      <w:lang w:eastAsia="ru-RU"/>
    </w:rPr>
  </w:style>
  <w:style w:type="paragraph" w:customStyle="1" w:styleId="a3">
    <w:name w:val="раздел_документа"/>
    <w:basedOn w:val="13"/>
    <w:autoRedefine/>
    <w:uiPriority w:val="99"/>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uiPriority w:val="99"/>
    <w:rsid w:val="002C0810"/>
    <w:pPr>
      <w:keepNext w:val="0"/>
      <w:widowControl w:val="0"/>
      <w:numPr>
        <w:ilvl w:val="2"/>
      </w:numPr>
      <w:tabs>
        <w:tab w:val="num" w:pos="720"/>
      </w:tabs>
      <w:spacing w:before="0" w:after="0"/>
      <w:ind w:left="720"/>
      <w:jc w:val="both"/>
    </w:pPr>
    <w:rPr>
      <w:rFonts w:ascii="Times New Roman" w:eastAsia="Calibri" w:hAnsi="Times New Roman"/>
      <w:bCs w:val="0"/>
      <w:szCs w:val="20"/>
    </w:rPr>
  </w:style>
  <w:style w:type="paragraph" w:customStyle="1" w:styleId="af7">
    <w:name w:val="вставка_в_подраздел"/>
    <w:basedOn w:val="44"/>
    <w:autoRedefine/>
    <w:uiPriority w:val="99"/>
    <w:semiHidden/>
    <w:rsid w:val="002C0810"/>
    <w:pPr>
      <w:ind w:firstLine="36"/>
      <w:jc w:val="both"/>
    </w:pPr>
    <w:rPr>
      <w:b w:val="0"/>
      <w:color w:val="000000"/>
      <w:sz w:val="24"/>
      <w:szCs w:val="24"/>
    </w:rPr>
  </w:style>
  <w:style w:type="character" w:customStyle="1" w:styleId="af6">
    <w:name w:val="подраздел_подраздела Знак"/>
    <w:link w:val="af5"/>
    <w:uiPriority w:val="99"/>
    <w:locked/>
    <w:rsid w:val="002C0810"/>
    <w:rPr>
      <w:rFonts w:ascii="Times New Roman" w:hAnsi="Times New Roman"/>
      <w:b/>
      <w:sz w:val="26"/>
      <w:lang w:eastAsia="ru-RU"/>
    </w:rPr>
  </w:style>
  <w:style w:type="paragraph" w:styleId="af8">
    <w:name w:val="Document Map"/>
    <w:basedOn w:val="a8"/>
    <w:link w:val="af9"/>
    <w:uiPriority w:val="99"/>
    <w:rsid w:val="002C0810"/>
    <w:pPr>
      <w:shd w:val="clear" w:color="auto" w:fill="000080"/>
    </w:pPr>
    <w:rPr>
      <w:rFonts w:ascii="Tahoma" w:hAnsi="Tahoma"/>
      <w:sz w:val="20"/>
      <w:szCs w:val="20"/>
    </w:rPr>
  </w:style>
  <w:style w:type="character" w:customStyle="1" w:styleId="af9">
    <w:name w:val="Схема документа Знак"/>
    <w:basedOn w:val="a9"/>
    <w:link w:val="af8"/>
    <w:uiPriority w:val="99"/>
    <w:locked/>
    <w:rsid w:val="002C0810"/>
    <w:rPr>
      <w:rFonts w:ascii="Tahoma" w:hAnsi="Tahoma" w:cs="Times New Roman"/>
      <w:sz w:val="20"/>
      <w:shd w:val="clear" w:color="auto" w:fill="000080"/>
      <w:lang w:eastAsia="ru-RU"/>
    </w:rPr>
  </w:style>
  <w:style w:type="paragraph" w:customStyle="1" w:styleId="412">
    <w:name w:val="Стиль Заголовок 4 + 12 пт не полужирный Черный По ширине Перед:..."/>
    <w:basedOn w:val="44"/>
    <w:uiPriority w:val="99"/>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uiPriority w:val="99"/>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basedOn w:val="a9"/>
    <w:link w:val="afa"/>
    <w:uiPriority w:val="99"/>
    <w:locked/>
    <w:rsid w:val="002C0810"/>
    <w:rPr>
      <w:rFonts w:ascii="Times New Roman" w:hAnsi="Times New Roman" w:cs="Times New Roman"/>
      <w:sz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rPr>
      <w:rFonts w:eastAsia="Calibri"/>
      <w:szCs w:val="20"/>
    </w:rPr>
  </w:style>
  <w:style w:type="character" w:customStyle="1" w:styleId="BodyTextIndentChar">
    <w:name w:val="Body Text Indent Char"/>
    <w:aliases w:val="Основной текст 1 Char,Основной текст 11 Char,Основной текст 12 Char"/>
    <w:basedOn w:val="a9"/>
    <w:link w:val="17"/>
    <w:uiPriority w:val="99"/>
    <w:locked/>
    <w:rsid w:val="004B79E5"/>
    <w:rPr>
      <w:rFonts w:ascii="Times New Roman" w:hAnsi="Times New Roman" w:cs="Times New Roman"/>
      <w:sz w:val="24"/>
    </w:r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locked/>
    <w:rsid w:val="002C0810"/>
    <w:rPr>
      <w:rFonts w:ascii="Times New Roman" w:hAnsi="Times New Roman"/>
      <w:sz w:val="24"/>
      <w:lang w:eastAsia="ru-RU"/>
    </w:rPr>
  </w:style>
  <w:style w:type="paragraph" w:styleId="2e">
    <w:name w:val="Body Text 2"/>
    <w:basedOn w:val="a8"/>
    <w:link w:val="2f"/>
    <w:uiPriority w:val="99"/>
    <w:rsid w:val="002C0810"/>
    <w:pPr>
      <w:spacing w:after="120" w:line="480" w:lineRule="auto"/>
      <w:jc w:val="both"/>
    </w:pPr>
    <w:rPr>
      <w:rFonts w:eastAsia="Calibri"/>
      <w:szCs w:val="20"/>
    </w:rPr>
  </w:style>
  <w:style w:type="character" w:customStyle="1" w:styleId="BodyText2Char">
    <w:name w:val="Body Text 2 Char"/>
    <w:basedOn w:val="a9"/>
    <w:uiPriority w:val="99"/>
    <w:locked/>
    <w:rsid w:val="009F4164"/>
    <w:rPr>
      <w:rFonts w:cs="Times New Roman"/>
      <w:sz w:val="24"/>
      <w:lang w:val="ru-RU" w:eastAsia="ru-RU"/>
    </w:rPr>
  </w:style>
  <w:style w:type="character" w:customStyle="1" w:styleId="2f">
    <w:name w:val="Основной текст 2 Знак"/>
    <w:link w:val="2e"/>
    <w:uiPriority w:val="99"/>
    <w:locked/>
    <w:rsid w:val="002C0810"/>
    <w:rPr>
      <w:rFonts w:ascii="Times New Roman" w:hAnsi="Times New Roman"/>
      <w:sz w:val="24"/>
      <w:lang w:eastAsia="ru-RU"/>
    </w:rPr>
  </w:style>
  <w:style w:type="paragraph" w:customStyle="1" w:styleId="18">
    <w:name w:val="Обычный1"/>
    <w:link w:val="Normal"/>
    <w:uiPriority w:val="99"/>
    <w:rsid w:val="002C0810"/>
    <w:pPr>
      <w:widowControl w:val="0"/>
      <w:shd w:val="clear" w:color="auto" w:fill="FFFFFF"/>
      <w:ind w:firstLine="709"/>
      <w:jc w:val="both"/>
    </w:pPr>
    <w:rPr>
      <w:rFonts w:ascii="Times New Roman" w:hAnsi="Times New Roman"/>
    </w:rPr>
  </w:style>
  <w:style w:type="paragraph" w:customStyle="1" w:styleId="afe">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99"/>
    <w:qFormat/>
    <w:rsid w:val="002C0810"/>
    <w:pPr>
      <w:jc w:val="center"/>
    </w:pPr>
    <w:rPr>
      <w:b/>
      <w:sz w:val="26"/>
      <w:szCs w:val="20"/>
    </w:rPr>
  </w:style>
  <w:style w:type="character" w:customStyle="1" w:styleId="aff0">
    <w:name w:val="Название Знак"/>
    <w:basedOn w:val="a9"/>
    <w:link w:val="aff"/>
    <w:uiPriority w:val="99"/>
    <w:locked/>
    <w:rsid w:val="002C0810"/>
    <w:rPr>
      <w:rFonts w:ascii="Times New Roman" w:hAnsi="Times New Roman" w:cs="Times New Roman"/>
      <w:b/>
      <w:sz w:val="20"/>
      <w:lang w:eastAsia="ru-RU"/>
    </w:rPr>
  </w:style>
  <w:style w:type="paragraph" w:customStyle="1" w:styleId="aff1">
    <w:name w:val="Заголовок раздела документа"/>
    <w:basedOn w:val="a8"/>
    <w:next w:val="18"/>
    <w:autoRedefine/>
    <w:uiPriority w:val="99"/>
    <w:rsid w:val="002C0810"/>
    <w:pPr>
      <w:widowControl w:val="0"/>
      <w:jc w:val="right"/>
    </w:pPr>
    <w:rPr>
      <w:b/>
      <w:i/>
      <w:color w:val="000000"/>
      <w:lang w:val="en-US"/>
    </w:rPr>
  </w:style>
  <w:style w:type="paragraph" w:customStyle="1" w:styleId="aff2">
    <w:name w:val="заголовок подраздела"/>
    <w:basedOn w:val="13"/>
    <w:autoRedefine/>
    <w:uiPriority w:val="99"/>
    <w:rsid w:val="002C0810"/>
    <w:pPr>
      <w:keepNext w:val="0"/>
      <w:widowControl w:val="0"/>
    </w:pPr>
    <w:rPr>
      <w:sz w:val="32"/>
      <w:szCs w:val="32"/>
    </w:rPr>
  </w:style>
  <w:style w:type="paragraph" w:customStyle="1" w:styleId="aff3">
    <w:name w:val="абзац подраздела"/>
    <w:basedOn w:val="27"/>
    <w:link w:val="aff4"/>
    <w:autoRedefine/>
    <w:uiPriority w:val="99"/>
    <w:rsid w:val="002C0810"/>
    <w:pPr>
      <w:keepNext w:val="0"/>
      <w:widowControl w:val="0"/>
      <w:jc w:val="both"/>
    </w:pPr>
    <w:rPr>
      <w:i w:val="0"/>
    </w:rPr>
  </w:style>
  <w:style w:type="paragraph" w:styleId="HTML">
    <w:name w:val="HTML Address"/>
    <w:basedOn w:val="a8"/>
    <w:link w:val="HTML0"/>
    <w:uiPriority w:val="99"/>
    <w:rsid w:val="002C0810"/>
    <w:rPr>
      <w:i/>
      <w:iCs/>
    </w:rPr>
  </w:style>
  <w:style w:type="character" w:customStyle="1" w:styleId="HTML0">
    <w:name w:val="Адрес HTML Знак"/>
    <w:basedOn w:val="a9"/>
    <w:link w:val="HTML"/>
    <w:uiPriority w:val="99"/>
    <w:locked/>
    <w:rsid w:val="002C0810"/>
    <w:rPr>
      <w:rFonts w:ascii="Times New Roman" w:hAnsi="Times New Roman" w:cs="Times New Roman"/>
      <w:i/>
      <w:sz w:val="24"/>
      <w:lang w:eastAsia="ru-RU"/>
    </w:rPr>
  </w:style>
  <w:style w:type="paragraph" w:styleId="aff5">
    <w:name w:val="envelope address"/>
    <w:basedOn w:val="a8"/>
    <w:uiPriority w:val="99"/>
    <w:rsid w:val="002C0810"/>
    <w:pPr>
      <w:framePr w:w="7920" w:h="1980" w:hRule="exact" w:hSpace="180" w:wrap="auto" w:hAnchor="page" w:xAlign="center" w:yAlign="bottom"/>
      <w:ind w:left="2880"/>
    </w:pPr>
    <w:rPr>
      <w:rFonts w:ascii="Arial" w:hAnsi="Arial" w:cs="Arial"/>
    </w:rPr>
  </w:style>
  <w:style w:type="character" w:styleId="HTML1">
    <w:name w:val="HTML Acronym"/>
    <w:basedOn w:val="a9"/>
    <w:uiPriority w:val="99"/>
    <w:rsid w:val="002C0810"/>
    <w:rPr>
      <w:rFonts w:cs="Times New Roman"/>
    </w:rPr>
  </w:style>
  <w:style w:type="table" w:styleId="-1">
    <w:name w:val="Table Web 1"/>
    <w:basedOn w:val="aa"/>
    <w:uiPriority w:val="99"/>
    <w:semiHidden/>
    <w:rsid w:val="002C0810"/>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2C0810"/>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2C0810"/>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6">
    <w:name w:val="Emphasis"/>
    <w:basedOn w:val="a9"/>
    <w:uiPriority w:val="99"/>
    <w:qFormat/>
    <w:rsid w:val="002C0810"/>
    <w:rPr>
      <w:rFonts w:cs="Times New Roman"/>
      <w:i/>
    </w:rPr>
  </w:style>
  <w:style w:type="paragraph" w:styleId="aff7">
    <w:name w:val="Date"/>
    <w:basedOn w:val="a8"/>
    <w:next w:val="a8"/>
    <w:link w:val="aff8"/>
    <w:uiPriority w:val="99"/>
    <w:rsid w:val="002C0810"/>
  </w:style>
  <w:style w:type="character" w:customStyle="1" w:styleId="aff8">
    <w:name w:val="Дата Знак"/>
    <w:basedOn w:val="a9"/>
    <w:link w:val="aff7"/>
    <w:uiPriority w:val="99"/>
    <w:locked/>
    <w:rsid w:val="002C0810"/>
    <w:rPr>
      <w:rFonts w:ascii="Times New Roman" w:hAnsi="Times New Roman" w:cs="Times New Roman"/>
      <w:sz w:val="24"/>
      <w:lang w:eastAsia="ru-RU"/>
    </w:rPr>
  </w:style>
  <w:style w:type="paragraph" w:styleId="aff9">
    <w:name w:val="Note Heading"/>
    <w:basedOn w:val="a8"/>
    <w:next w:val="a8"/>
    <w:link w:val="affa"/>
    <w:uiPriority w:val="99"/>
    <w:rsid w:val="002C0810"/>
  </w:style>
  <w:style w:type="character" w:customStyle="1" w:styleId="affa">
    <w:name w:val="Заголовок записки Знак"/>
    <w:basedOn w:val="a9"/>
    <w:link w:val="aff9"/>
    <w:uiPriority w:val="99"/>
    <w:locked/>
    <w:rsid w:val="002C0810"/>
    <w:rPr>
      <w:rFonts w:ascii="Times New Roman" w:hAnsi="Times New Roman" w:cs="Times New Roman"/>
      <w:sz w:val="24"/>
      <w:lang w:eastAsia="ru-RU"/>
    </w:rPr>
  </w:style>
  <w:style w:type="table" w:styleId="affb">
    <w:name w:val="Table Elegant"/>
    <w:basedOn w:val="aa"/>
    <w:uiPriority w:val="99"/>
    <w:semiHidden/>
    <w:rsid w:val="002C0810"/>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uiPriority w:val="99"/>
    <w:semiHidden/>
    <w:rsid w:val="002C0810"/>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9"/>
    <w:uiPriority w:val="99"/>
    <w:rsid w:val="002C0810"/>
    <w:rPr>
      <w:rFonts w:ascii="Courier New" w:hAnsi="Courier New" w:cs="Times New Roman"/>
      <w:sz w:val="20"/>
    </w:rPr>
  </w:style>
  <w:style w:type="table" w:styleId="1a">
    <w:name w:val="Table Classic 1"/>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uiPriority w:val="99"/>
    <w:semiHidden/>
    <w:rsid w:val="002C0810"/>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9"/>
    <w:uiPriority w:val="99"/>
    <w:rsid w:val="002C0810"/>
    <w:rPr>
      <w:rFonts w:ascii="Courier New" w:hAnsi="Courier New" w:cs="Times New Roman"/>
      <w:sz w:val="20"/>
    </w:rPr>
  </w:style>
  <w:style w:type="paragraph" w:styleId="affc">
    <w:name w:val="Body Text First Indent"/>
    <w:basedOn w:val="afa"/>
    <w:link w:val="affd"/>
    <w:uiPriority w:val="99"/>
    <w:rsid w:val="002C0810"/>
    <w:pPr>
      <w:spacing w:after="120" w:line="240" w:lineRule="auto"/>
      <w:ind w:firstLine="210"/>
    </w:pPr>
    <w:rPr>
      <w:rFonts w:ascii="Times New Roman" w:hAnsi="Times New Roman"/>
      <w:lang w:val="ru-RU" w:eastAsia="ru-RU"/>
    </w:rPr>
  </w:style>
  <w:style w:type="character" w:customStyle="1" w:styleId="affd">
    <w:name w:val="Красная строка Знак"/>
    <w:basedOn w:val="afb"/>
    <w:link w:val="affc"/>
    <w:uiPriority w:val="99"/>
    <w:locked/>
    <w:rsid w:val="002C0810"/>
    <w:rPr>
      <w:rFonts w:ascii="Times New Roman" w:hAnsi="Times New Roman" w:cs="Times New Roman"/>
      <w:sz w:val="24"/>
      <w:szCs w:val="24"/>
      <w:lang w:eastAsia="ru-RU"/>
    </w:rPr>
  </w:style>
  <w:style w:type="paragraph" w:styleId="2f2">
    <w:name w:val="Body Text First Indent 2"/>
    <w:basedOn w:val="afc"/>
    <w:link w:val="2f3"/>
    <w:uiPriority w:val="99"/>
    <w:rsid w:val="002C0810"/>
    <w:pPr>
      <w:ind w:firstLine="210"/>
      <w:jc w:val="left"/>
    </w:pPr>
  </w:style>
  <w:style w:type="character" w:customStyle="1" w:styleId="2f3">
    <w:name w:val="Красная строка 2 Знак"/>
    <w:basedOn w:val="afd"/>
    <w:link w:val="2f2"/>
    <w:uiPriority w:val="99"/>
    <w:locked/>
    <w:rsid w:val="002C0810"/>
    <w:rPr>
      <w:rFonts w:ascii="Times New Roman" w:hAnsi="Times New Roman" w:cs="Times New Roman"/>
      <w:sz w:val="24"/>
      <w:szCs w:val="24"/>
      <w:lang w:eastAsia="ru-RU"/>
    </w:rPr>
  </w:style>
  <w:style w:type="paragraph" w:styleId="2">
    <w:name w:val="List Bullet 2"/>
    <w:basedOn w:val="a8"/>
    <w:uiPriority w:val="99"/>
    <w:rsid w:val="002C0810"/>
    <w:pPr>
      <w:numPr>
        <w:numId w:val="1"/>
      </w:numPr>
    </w:pPr>
  </w:style>
  <w:style w:type="paragraph" w:styleId="30">
    <w:name w:val="List Bullet 3"/>
    <w:basedOn w:val="a8"/>
    <w:uiPriority w:val="99"/>
    <w:rsid w:val="002C0810"/>
    <w:pPr>
      <w:numPr>
        <w:numId w:val="2"/>
      </w:numPr>
      <w:tabs>
        <w:tab w:val="clear" w:pos="360"/>
        <w:tab w:val="num" w:pos="926"/>
      </w:tabs>
      <w:ind w:left="926"/>
    </w:pPr>
  </w:style>
  <w:style w:type="paragraph" w:styleId="40">
    <w:name w:val="List Bullet 4"/>
    <w:basedOn w:val="a8"/>
    <w:uiPriority w:val="99"/>
    <w:rsid w:val="002C0810"/>
    <w:pPr>
      <w:numPr>
        <w:numId w:val="3"/>
      </w:numPr>
      <w:tabs>
        <w:tab w:val="clear" w:pos="643"/>
        <w:tab w:val="num" w:pos="1209"/>
      </w:tabs>
      <w:ind w:left="1209"/>
    </w:pPr>
  </w:style>
  <w:style w:type="paragraph" w:styleId="5">
    <w:name w:val="List Bullet 5"/>
    <w:basedOn w:val="a8"/>
    <w:uiPriority w:val="99"/>
    <w:rsid w:val="002C0810"/>
    <w:pPr>
      <w:numPr>
        <w:numId w:val="4"/>
      </w:numPr>
      <w:tabs>
        <w:tab w:val="clear" w:pos="926"/>
        <w:tab w:val="num" w:pos="1492"/>
      </w:tabs>
      <w:ind w:left="1492"/>
    </w:pPr>
  </w:style>
  <w:style w:type="character" w:styleId="affe">
    <w:name w:val="line number"/>
    <w:basedOn w:val="a9"/>
    <w:uiPriority w:val="99"/>
    <w:rsid w:val="002C0810"/>
    <w:rPr>
      <w:rFonts w:cs="Times New Roman"/>
    </w:rPr>
  </w:style>
  <w:style w:type="paragraph" w:styleId="a0">
    <w:name w:val="List Number"/>
    <w:aliases w:val="1 часть раздела"/>
    <w:basedOn w:val="a8"/>
    <w:autoRedefine/>
    <w:uiPriority w:val="99"/>
    <w:rsid w:val="00426E19"/>
    <w:pPr>
      <w:keepNext/>
      <w:numPr>
        <w:numId w:val="13"/>
      </w:numPr>
      <w:tabs>
        <w:tab w:val="clear" w:pos="720"/>
      </w:tabs>
      <w:ind w:left="360"/>
      <w:jc w:val="both"/>
    </w:pPr>
    <w:rPr>
      <w:b/>
    </w:rPr>
  </w:style>
  <w:style w:type="paragraph" w:styleId="3">
    <w:name w:val="List Number 3"/>
    <w:basedOn w:val="a8"/>
    <w:uiPriority w:val="99"/>
    <w:rsid w:val="002C0810"/>
    <w:pPr>
      <w:numPr>
        <w:numId w:val="5"/>
      </w:numPr>
      <w:tabs>
        <w:tab w:val="clear" w:pos="1209"/>
        <w:tab w:val="num" w:pos="926"/>
      </w:tabs>
      <w:ind w:left="926"/>
    </w:pPr>
  </w:style>
  <w:style w:type="paragraph" w:styleId="4">
    <w:name w:val="List Number 4"/>
    <w:basedOn w:val="a8"/>
    <w:uiPriority w:val="99"/>
    <w:rsid w:val="002C0810"/>
    <w:pPr>
      <w:numPr>
        <w:numId w:val="6"/>
      </w:numPr>
      <w:tabs>
        <w:tab w:val="clear" w:pos="1492"/>
        <w:tab w:val="num" w:pos="1209"/>
      </w:tabs>
      <w:ind w:left="1209"/>
    </w:pPr>
  </w:style>
  <w:style w:type="paragraph" w:styleId="50">
    <w:name w:val="List Number 5"/>
    <w:basedOn w:val="a8"/>
    <w:uiPriority w:val="99"/>
    <w:rsid w:val="002C0810"/>
    <w:pPr>
      <w:numPr>
        <w:numId w:val="7"/>
      </w:numPr>
      <w:tabs>
        <w:tab w:val="clear" w:pos="360"/>
        <w:tab w:val="num" w:pos="1492"/>
      </w:tabs>
      <w:ind w:left="1492"/>
    </w:pPr>
  </w:style>
  <w:style w:type="character" w:styleId="HTML4">
    <w:name w:val="HTML Sample"/>
    <w:basedOn w:val="a9"/>
    <w:uiPriority w:val="99"/>
    <w:rsid w:val="002C0810"/>
    <w:rPr>
      <w:rFonts w:ascii="Courier New" w:hAnsi="Courier New" w:cs="Times New Roman"/>
    </w:rPr>
  </w:style>
  <w:style w:type="paragraph" w:styleId="2f4">
    <w:name w:val="envelope return"/>
    <w:basedOn w:val="a8"/>
    <w:uiPriority w:val="99"/>
    <w:rsid w:val="002C0810"/>
    <w:rPr>
      <w:rFonts w:ascii="Arial" w:hAnsi="Arial" w:cs="Arial"/>
      <w:sz w:val="20"/>
      <w:szCs w:val="20"/>
    </w:rPr>
  </w:style>
  <w:style w:type="table" w:styleId="1b">
    <w:name w:val="Table 3D effects 1"/>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uiPriority w:val="99"/>
    <w:semiHidden/>
    <w:rsid w:val="002C0810"/>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uiPriority w:val="99"/>
    <w:rsid w:val="002C0810"/>
    <w:pPr>
      <w:ind w:left="708"/>
    </w:pPr>
  </w:style>
  <w:style w:type="character" w:styleId="HTML5">
    <w:name w:val="HTML Definition"/>
    <w:basedOn w:val="a9"/>
    <w:uiPriority w:val="99"/>
    <w:rsid w:val="002C0810"/>
    <w:rPr>
      <w:rFonts w:cs="Times New Roman"/>
      <w:i/>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basedOn w:val="a9"/>
    <w:link w:val="3c"/>
    <w:uiPriority w:val="99"/>
    <w:locked/>
    <w:rsid w:val="002C0810"/>
    <w:rPr>
      <w:rFonts w:ascii="Times New Roman" w:hAnsi="Times New Roman" w:cs="Times New Roman"/>
      <w:sz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basedOn w:val="a9"/>
    <w:link w:val="3e"/>
    <w:uiPriority w:val="99"/>
    <w:locked/>
    <w:rsid w:val="002C0810"/>
    <w:rPr>
      <w:rFonts w:ascii="Times New Roman" w:hAnsi="Times New Roman" w:cs="Times New Roman"/>
      <w:sz w:val="16"/>
      <w:lang w:eastAsia="ru-RU"/>
    </w:rPr>
  </w:style>
  <w:style w:type="character" w:styleId="HTML6">
    <w:name w:val="HTML Variable"/>
    <w:basedOn w:val="a9"/>
    <w:uiPriority w:val="99"/>
    <w:rsid w:val="002C0810"/>
    <w:rPr>
      <w:rFonts w:cs="Times New Roman"/>
      <w:i/>
    </w:rPr>
  </w:style>
  <w:style w:type="character" w:styleId="HTML7">
    <w:name w:val="HTML Typewriter"/>
    <w:basedOn w:val="a9"/>
    <w:uiPriority w:val="99"/>
    <w:rsid w:val="002C0810"/>
    <w:rPr>
      <w:rFonts w:ascii="Courier New" w:hAnsi="Courier New" w:cs="Times New Roman"/>
      <w:sz w:val="20"/>
    </w:rPr>
  </w:style>
  <w:style w:type="paragraph" w:styleId="afff1">
    <w:name w:val="Subtitle"/>
    <w:basedOn w:val="a8"/>
    <w:link w:val="afff2"/>
    <w:uiPriority w:val="99"/>
    <w:qFormat/>
    <w:rsid w:val="002C0810"/>
    <w:pPr>
      <w:spacing w:after="60"/>
      <w:jc w:val="center"/>
      <w:outlineLvl w:val="1"/>
    </w:pPr>
    <w:rPr>
      <w:rFonts w:ascii="Arial" w:hAnsi="Arial"/>
    </w:rPr>
  </w:style>
  <w:style w:type="character" w:customStyle="1" w:styleId="afff2">
    <w:name w:val="Подзаголовок Знак"/>
    <w:basedOn w:val="a9"/>
    <w:link w:val="afff1"/>
    <w:uiPriority w:val="99"/>
    <w:locked/>
    <w:rsid w:val="002C0810"/>
    <w:rPr>
      <w:rFonts w:ascii="Arial" w:hAnsi="Arial" w:cs="Times New Roman"/>
      <w:sz w:val="24"/>
      <w:lang w:eastAsia="ru-RU"/>
    </w:rPr>
  </w:style>
  <w:style w:type="paragraph" w:styleId="afff3">
    <w:name w:val="Signature"/>
    <w:basedOn w:val="a8"/>
    <w:link w:val="afff4"/>
    <w:uiPriority w:val="99"/>
    <w:rsid w:val="002C0810"/>
    <w:pPr>
      <w:ind w:left="4252"/>
    </w:pPr>
  </w:style>
  <w:style w:type="character" w:customStyle="1" w:styleId="afff4">
    <w:name w:val="Подпись Знак"/>
    <w:basedOn w:val="a9"/>
    <w:link w:val="afff3"/>
    <w:uiPriority w:val="99"/>
    <w:locked/>
    <w:rsid w:val="002C0810"/>
    <w:rPr>
      <w:rFonts w:ascii="Times New Roman" w:hAnsi="Times New Roman" w:cs="Times New Roman"/>
      <w:sz w:val="24"/>
      <w:lang w:eastAsia="ru-RU"/>
    </w:rPr>
  </w:style>
  <w:style w:type="paragraph" w:styleId="afff5">
    <w:name w:val="Salutation"/>
    <w:basedOn w:val="a8"/>
    <w:next w:val="a8"/>
    <w:link w:val="afff6"/>
    <w:uiPriority w:val="99"/>
    <w:rsid w:val="002C0810"/>
  </w:style>
  <w:style w:type="character" w:customStyle="1" w:styleId="afff6">
    <w:name w:val="Приветствие Знак"/>
    <w:basedOn w:val="a9"/>
    <w:link w:val="afff5"/>
    <w:uiPriority w:val="99"/>
    <w:locked/>
    <w:rsid w:val="002C0810"/>
    <w:rPr>
      <w:rFonts w:ascii="Times New Roman" w:hAnsi="Times New Roman" w:cs="Times New Roman"/>
      <w:sz w:val="24"/>
      <w:lang w:eastAsia="ru-RU"/>
    </w:rPr>
  </w:style>
  <w:style w:type="paragraph" w:styleId="afff7">
    <w:name w:val="List Continue"/>
    <w:basedOn w:val="a8"/>
    <w:uiPriority w:val="99"/>
    <w:rsid w:val="002C0810"/>
    <w:pPr>
      <w:spacing w:after="120"/>
      <w:ind w:left="283"/>
    </w:pPr>
  </w:style>
  <w:style w:type="paragraph" w:styleId="2f6">
    <w:name w:val="List Continue 2"/>
    <w:basedOn w:val="a8"/>
    <w:uiPriority w:val="99"/>
    <w:rsid w:val="002C0810"/>
    <w:pPr>
      <w:spacing w:after="120"/>
      <w:ind w:left="566"/>
    </w:pPr>
  </w:style>
  <w:style w:type="paragraph" w:styleId="3f0">
    <w:name w:val="List Continue 3"/>
    <w:basedOn w:val="a8"/>
    <w:uiPriority w:val="99"/>
    <w:rsid w:val="002C0810"/>
    <w:pPr>
      <w:spacing w:after="120"/>
      <w:ind w:left="849"/>
    </w:pPr>
  </w:style>
  <w:style w:type="paragraph" w:styleId="47">
    <w:name w:val="List Continue 4"/>
    <w:basedOn w:val="a8"/>
    <w:uiPriority w:val="99"/>
    <w:rsid w:val="002C0810"/>
    <w:pPr>
      <w:spacing w:after="120"/>
      <w:ind w:left="1132"/>
    </w:pPr>
  </w:style>
  <w:style w:type="paragraph" w:styleId="55">
    <w:name w:val="List Continue 5"/>
    <w:basedOn w:val="a8"/>
    <w:uiPriority w:val="99"/>
    <w:rsid w:val="002C0810"/>
    <w:pPr>
      <w:spacing w:after="120"/>
      <w:ind w:left="1415"/>
    </w:pPr>
  </w:style>
  <w:style w:type="character" w:styleId="afff8">
    <w:name w:val="FollowedHyperlink"/>
    <w:basedOn w:val="a9"/>
    <w:uiPriority w:val="99"/>
    <w:rsid w:val="002C0810"/>
    <w:rPr>
      <w:rFonts w:cs="Times New Roman"/>
      <w:color w:val="800080"/>
      <w:u w:val="single"/>
    </w:rPr>
  </w:style>
  <w:style w:type="table" w:styleId="1c">
    <w:name w:val="Table Simple 1"/>
    <w:basedOn w:val="aa"/>
    <w:uiPriority w:val="99"/>
    <w:semiHidden/>
    <w:rsid w:val="002C0810"/>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uiPriority w:val="99"/>
    <w:rsid w:val="002C0810"/>
    <w:pPr>
      <w:ind w:left="4252"/>
    </w:pPr>
  </w:style>
  <w:style w:type="character" w:customStyle="1" w:styleId="afffa">
    <w:name w:val="Прощание Знак"/>
    <w:basedOn w:val="a9"/>
    <w:link w:val="afff9"/>
    <w:uiPriority w:val="99"/>
    <w:locked/>
    <w:rsid w:val="002C0810"/>
    <w:rPr>
      <w:rFonts w:ascii="Times New Roman" w:hAnsi="Times New Roman" w:cs="Times New Roman"/>
      <w:sz w:val="24"/>
      <w:lang w:eastAsia="ru-RU"/>
    </w:rPr>
  </w:style>
  <w:style w:type="table" w:styleId="1d">
    <w:name w:val="Table Grid 1"/>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uiPriority w:val="99"/>
    <w:semiHidden/>
    <w:rsid w:val="002C0810"/>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uiPriority w:val="99"/>
    <w:semiHidden/>
    <w:rsid w:val="002C0810"/>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uiPriority w:val="99"/>
    <w:semiHidden/>
    <w:rsid w:val="002C0810"/>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uiPriority w:val="99"/>
    <w:semiHidden/>
    <w:rsid w:val="002C0810"/>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a"/>
    <w:uiPriority w:val="99"/>
    <w:semiHidden/>
    <w:rsid w:val="002C0810"/>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uiPriority w:val="99"/>
    <w:rsid w:val="002C0810"/>
    <w:pPr>
      <w:ind w:left="566" w:hanging="283"/>
    </w:pPr>
  </w:style>
  <w:style w:type="paragraph" w:styleId="3f3">
    <w:name w:val="List 3"/>
    <w:basedOn w:val="a8"/>
    <w:uiPriority w:val="99"/>
    <w:rsid w:val="002C0810"/>
    <w:pPr>
      <w:ind w:left="849" w:hanging="283"/>
    </w:pPr>
  </w:style>
  <w:style w:type="paragraph" w:styleId="49">
    <w:name w:val="List 4"/>
    <w:basedOn w:val="a8"/>
    <w:uiPriority w:val="99"/>
    <w:rsid w:val="002C0810"/>
    <w:pPr>
      <w:ind w:left="1132" w:hanging="283"/>
    </w:pPr>
  </w:style>
  <w:style w:type="paragraph" w:styleId="57">
    <w:name w:val="List 5"/>
    <w:basedOn w:val="a8"/>
    <w:uiPriority w:val="99"/>
    <w:rsid w:val="002C0810"/>
    <w:pPr>
      <w:ind w:left="1415" w:hanging="283"/>
    </w:pPr>
  </w:style>
  <w:style w:type="table" w:styleId="afffd">
    <w:name w:val="Table Professional"/>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basedOn w:val="a9"/>
    <w:link w:val="HTML8"/>
    <w:uiPriority w:val="99"/>
    <w:locked/>
    <w:rsid w:val="002C0810"/>
    <w:rPr>
      <w:rFonts w:ascii="Courier New" w:hAnsi="Courier New" w:cs="Times New Roman"/>
      <w:sz w:val="20"/>
      <w:lang w:eastAsia="ru-RU"/>
    </w:rPr>
  </w:style>
  <w:style w:type="table" w:styleId="1e">
    <w:name w:val="Table Columns 1"/>
    <w:basedOn w:val="aa"/>
    <w:uiPriority w:val="99"/>
    <w:semiHidden/>
    <w:rsid w:val="002C0810"/>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uiPriority w:val="99"/>
    <w:semiHidden/>
    <w:rsid w:val="002C0810"/>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uiPriority w:val="99"/>
    <w:semiHidden/>
    <w:rsid w:val="002C0810"/>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uiPriority w:val="99"/>
    <w:semiHidden/>
    <w:rsid w:val="002C0810"/>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uiPriority w:val="99"/>
    <w:semiHidden/>
    <w:rsid w:val="002C0810"/>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e">
    <w:name w:val="Strong"/>
    <w:basedOn w:val="a9"/>
    <w:uiPriority w:val="99"/>
    <w:qFormat/>
    <w:rsid w:val="002C0810"/>
    <w:rPr>
      <w:rFonts w:cs="Times New Roman"/>
      <w:b/>
    </w:rPr>
  </w:style>
  <w:style w:type="table" w:styleId="-10">
    <w:name w:val="Table List 1"/>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2C0810"/>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
    <w:name w:val="Plain Text"/>
    <w:basedOn w:val="a8"/>
    <w:link w:val="affff0"/>
    <w:uiPriority w:val="99"/>
    <w:rsid w:val="002C0810"/>
    <w:rPr>
      <w:rFonts w:ascii="Courier New" w:eastAsia="Calibri" w:hAnsi="Courier New"/>
      <w:sz w:val="20"/>
      <w:szCs w:val="20"/>
    </w:rPr>
  </w:style>
  <w:style w:type="character" w:customStyle="1" w:styleId="PlainTextChar">
    <w:name w:val="Plain Text Char"/>
    <w:basedOn w:val="a9"/>
    <w:uiPriority w:val="99"/>
    <w:locked/>
    <w:rsid w:val="00CF489F"/>
    <w:rPr>
      <w:rFonts w:ascii="Courier New" w:hAnsi="Courier New" w:cs="Times New Roman"/>
    </w:rPr>
  </w:style>
  <w:style w:type="character" w:customStyle="1" w:styleId="affff0">
    <w:name w:val="Текст Знак"/>
    <w:link w:val="affff"/>
    <w:uiPriority w:val="99"/>
    <w:locked/>
    <w:rsid w:val="002C0810"/>
    <w:rPr>
      <w:rFonts w:ascii="Courier New" w:hAnsi="Courier New"/>
      <w:sz w:val="20"/>
      <w:lang w:eastAsia="ru-RU"/>
    </w:rPr>
  </w:style>
  <w:style w:type="table" w:styleId="affff1">
    <w:name w:val="Table Theme"/>
    <w:basedOn w:val="aa"/>
    <w:uiPriority w:val="99"/>
    <w:semiHidden/>
    <w:rsid w:val="002C08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uiPriority w:val="99"/>
    <w:semiHidden/>
    <w:rsid w:val="002C0810"/>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uiPriority w:val="99"/>
    <w:semiHidden/>
    <w:rsid w:val="002C0810"/>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uiPriority w:val="99"/>
    <w:semiHidden/>
    <w:rsid w:val="002C0810"/>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uiPriority w:val="99"/>
    <w:rsid w:val="002C0810"/>
    <w:pPr>
      <w:spacing w:after="120"/>
      <w:ind w:left="1440" w:right="1440"/>
    </w:pPr>
  </w:style>
  <w:style w:type="character" w:styleId="HTMLa">
    <w:name w:val="HTML Cite"/>
    <w:basedOn w:val="a9"/>
    <w:uiPriority w:val="99"/>
    <w:rsid w:val="002C0810"/>
    <w:rPr>
      <w:rFonts w:cs="Times New Roman"/>
      <w:i/>
    </w:rPr>
  </w:style>
  <w:style w:type="paragraph" w:styleId="affff3">
    <w:name w:val="Message Header"/>
    <w:basedOn w:val="a8"/>
    <w:link w:val="affff4"/>
    <w:uiPriority w:val="99"/>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basedOn w:val="a9"/>
    <w:link w:val="affff3"/>
    <w:uiPriority w:val="99"/>
    <w:locked/>
    <w:rsid w:val="002C0810"/>
    <w:rPr>
      <w:rFonts w:ascii="Arial" w:hAnsi="Arial" w:cs="Times New Roman"/>
      <w:sz w:val="24"/>
      <w:shd w:val="pct20" w:color="auto" w:fill="auto"/>
      <w:lang w:eastAsia="ru-RU"/>
    </w:rPr>
  </w:style>
  <w:style w:type="paragraph" w:styleId="affff5">
    <w:name w:val="E-mail Signature"/>
    <w:basedOn w:val="a8"/>
    <w:link w:val="affff6"/>
    <w:uiPriority w:val="99"/>
    <w:rsid w:val="002C0810"/>
  </w:style>
  <w:style w:type="character" w:customStyle="1" w:styleId="affff6">
    <w:name w:val="Электронная подпись Знак"/>
    <w:basedOn w:val="a9"/>
    <w:link w:val="affff5"/>
    <w:uiPriority w:val="99"/>
    <w:locked/>
    <w:rsid w:val="002C0810"/>
    <w:rPr>
      <w:rFonts w:ascii="Times New Roman" w:hAnsi="Times New Roman" w:cs="Times New Roman"/>
      <w:sz w:val="24"/>
      <w:lang w:eastAsia="ru-RU"/>
    </w:rPr>
  </w:style>
  <w:style w:type="character" w:customStyle="1" w:styleId="26">
    <w:name w:val="Стиль Заголовок 2 + не полужирный не курсив Красный Знак"/>
    <w:link w:val="25"/>
    <w:uiPriority w:val="99"/>
    <w:locked/>
    <w:rsid w:val="002C0810"/>
    <w:rPr>
      <w:rFonts w:ascii="Times New Roman" w:hAnsi="Times New Roman"/>
      <w:b/>
      <w:i/>
      <w:sz w:val="28"/>
      <w:lang w:eastAsia="ru-RU"/>
    </w:rPr>
  </w:style>
  <w:style w:type="character" w:customStyle="1" w:styleId="28">
    <w:name w:val="Стиль Стиль Заголовок 2 + не полужирный не курсив Красный + не полу... Знак"/>
    <w:link w:val="27"/>
    <w:uiPriority w:val="99"/>
    <w:locked/>
    <w:rsid w:val="002C0810"/>
    <w:rPr>
      <w:rFonts w:ascii="Times New Roman" w:hAnsi="Times New Roman"/>
      <w:b/>
      <w:i/>
      <w:sz w:val="28"/>
      <w:lang w:eastAsia="ru-RU"/>
    </w:rPr>
  </w:style>
  <w:style w:type="character" w:customStyle="1" w:styleId="aff4">
    <w:name w:val="абзац подраздела Знак"/>
    <w:basedOn w:val="28"/>
    <w:link w:val="aff3"/>
    <w:uiPriority w:val="99"/>
    <w:locked/>
    <w:rsid w:val="002C0810"/>
    <w:rPr>
      <w:rFonts w:ascii="Times New Roman" w:hAnsi="Times New Roman" w:cs="Arial"/>
      <w:b/>
      <w:bCs/>
      <w:i/>
      <w:sz w:val="28"/>
      <w:szCs w:val="28"/>
      <w:lang w:eastAsia="ru-RU"/>
    </w:rPr>
  </w:style>
  <w:style w:type="paragraph" w:customStyle="1" w:styleId="affff7">
    <w:name w:val="перечень внутри абзаца"/>
    <w:basedOn w:val="27"/>
    <w:uiPriority w:val="99"/>
    <w:rsid w:val="002C0810"/>
    <w:pPr>
      <w:keepLines/>
      <w:spacing w:before="0"/>
      <w:ind w:left="708"/>
      <w:jc w:val="both"/>
    </w:pPr>
    <w:rPr>
      <w:i w:val="0"/>
      <w:color w:val="000000"/>
    </w:rPr>
  </w:style>
  <w:style w:type="paragraph" w:customStyle="1" w:styleId="4b">
    <w:name w:val="абзац 4"/>
    <w:basedOn w:val="412"/>
    <w:autoRedefine/>
    <w:uiPriority w:val="99"/>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uiPriority w:val="99"/>
    <w:rsid w:val="002C0810"/>
    <w:pPr>
      <w:spacing w:after="60"/>
      <w:jc w:val="both"/>
    </w:pPr>
    <w:rPr>
      <w:rFonts w:eastAsia="Calibri"/>
      <w:sz w:val="20"/>
      <w:szCs w:val="20"/>
    </w:rPr>
  </w:style>
  <w:style w:type="character" w:customStyle="1" w:styleId="FootnoteTextChar">
    <w:name w:val="Footnote Text Char"/>
    <w:aliases w:val="Знак12 Знак Char,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Char,Знак1 Зна Char"/>
    <w:basedOn w:val="a9"/>
    <w:uiPriority w:val="99"/>
    <w:semiHidden/>
    <w:locked/>
    <w:rsid w:val="0018256C"/>
    <w:rPr>
      <w:rFonts w:ascii="Times New Roman" w:hAnsi="Times New Roman" w:cs="Times New Roman"/>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uiPriority w:val="99"/>
    <w:locked/>
    <w:rsid w:val="002C0810"/>
    <w:rPr>
      <w:rFonts w:ascii="Times New Roman" w:hAnsi="Times New Roman"/>
      <w:sz w:val="20"/>
      <w:lang w:eastAsia="ru-RU"/>
    </w:rPr>
  </w:style>
  <w:style w:type="paragraph" w:customStyle="1" w:styleId="Iniiaiieoaeno">
    <w:name w:val="Iniiaiie oaeno"/>
    <w:basedOn w:val="a8"/>
    <w:uiPriority w:val="99"/>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uiPriority w:val="99"/>
    <w:rsid w:val="00B06F57"/>
    <w:pPr>
      <w:spacing w:before="0" w:after="0"/>
      <w:ind w:firstLine="709"/>
    </w:pPr>
    <w:rPr>
      <w:b w:val="0"/>
      <w:bCs/>
    </w:rPr>
  </w:style>
  <w:style w:type="character" w:customStyle="1" w:styleId="111">
    <w:name w:val="1.1 подпункт Знак Знак"/>
    <w:link w:val="110"/>
    <w:uiPriority w:val="99"/>
    <w:locked/>
    <w:rsid w:val="00B06F57"/>
    <w:rPr>
      <w:rFonts w:ascii="Times New Roman" w:hAnsi="Times New Roman"/>
      <w:sz w:val="28"/>
    </w:rPr>
  </w:style>
  <w:style w:type="paragraph" w:customStyle="1" w:styleId="1f0">
    <w:name w:val="1 Часть"/>
    <w:basedOn w:val="a8"/>
    <w:next w:val="110"/>
    <w:autoRedefine/>
    <w:uiPriority w:val="99"/>
    <w:rsid w:val="009343A4"/>
    <w:pPr>
      <w:tabs>
        <w:tab w:val="num" w:pos="993"/>
      </w:tabs>
      <w:ind w:left="426"/>
      <w:jc w:val="center"/>
    </w:pPr>
    <w:rPr>
      <w:b/>
      <w:caps/>
    </w:rPr>
  </w:style>
  <w:style w:type="paragraph" w:customStyle="1" w:styleId="affffa">
    <w:name w:val="Слева"/>
    <w:basedOn w:val="a8"/>
    <w:uiPriority w:val="99"/>
    <w:rsid w:val="002C0810"/>
    <w:pPr>
      <w:ind w:left="357"/>
    </w:pPr>
    <w:rPr>
      <w:sz w:val="28"/>
      <w:szCs w:val="20"/>
    </w:rPr>
  </w:style>
  <w:style w:type="paragraph" w:customStyle="1" w:styleId="WW-2">
    <w:name w:val="WW-Основной текст 2"/>
    <w:basedOn w:val="a8"/>
    <w:uiPriority w:val="99"/>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sz w:val="20"/>
      <w:szCs w:val="20"/>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basedOn w:val="a9"/>
    <w:link w:val="affffc"/>
    <w:uiPriority w:val="99"/>
    <w:locked/>
    <w:rsid w:val="002C0810"/>
    <w:rPr>
      <w:rFonts w:ascii="Tahoma" w:hAnsi="Tahoma" w:cs="Times New Roman"/>
      <w:sz w:val="16"/>
      <w:lang w:eastAsia="ru-RU"/>
    </w:rPr>
  </w:style>
  <w:style w:type="character" w:customStyle="1" w:styleId="14pt">
    <w:name w:val="Стиль 14 pt"/>
    <w:uiPriority w:val="99"/>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8"/>
    <w:next w:val="a8"/>
    <w:uiPriority w:val="99"/>
    <w:rsid w:val="002C0810"/>
    <w:pPr>
      <w:keepNext/>
      <w:jc w:val="center"/>
    </w:pPr>
    <w:rPr>
      <w:szCs w:val="20"/>
    </w:rPr>
  </w:style>
  <w:style w:type="paragraph" w:customStyle="1" w:styleId="ww-20">
    <w:name w:val="ww-2"/>
    <w:basedOn w:val="a8"/>
    <w:uiPriority w:val="99"/>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sz w:val="20"/>
      <w:szCs w:val="20"/>
    </w:rPr>
  </w:style>
  <w:style w:type="paragraph" w:styleId="affffe">
    <w:name w:val="endnote text"/>
    <w:basedOn w:val="a8"/>
    <w:link w:val="afffff"/>
    <w:uiPriority w:val="99"/>
    <w:rsid w:val="002C0810"/>
    <w:rPr>
      <w:sz w:val="20"/>
      <w:szCs w:val="20"/>
    </w:rPr>
  </w:style>
  <w:style w:type="character" w:customStyle="1" w:styleId="afffff">
    <w:name w:val="Текст концевой сноски Знак"/>
    <w:basedOn w:val="a9"/>
    <w:link w:val="affffe"/>
    <w:uiPriority w:val="99"/>
    <w:locked/>
    <w:rsid w:val="002C0810"/>
    <w:rPr>
      <w:rFonts w:ascii="Times New Roman" w:hAnsi="Times New Roman" w:cs="Times New Roman"/>
      <w:sz w:val="20"/>
      <w:lang w:eastAsia="ru-RU"/>
    </w:rPr>
  </w:style>
  <w:style w:type="character" w:styleId="afffff0">
    <w:name w:val="endnote reference"/>
    <w:basedOn w:val="a9"/>
    <w:uiPriority w:val="99"/>
    <w:rsid w:val="002C0810"/>
    <w:rPr>
      <w:rFonts w:cs="Times New Roman"/>
      <w:vertAlign w:val="superscript"/>
    </w:rPr>
  </w:style>
  <w:style w:type="character" w:styleId="afffff1">
    <w:name w:val="footnote reference"/>
    <w:basedOn w:val="a9"/>
    <w:uiPriority w:val="99"/>
    <w:rsid w:val="002C0810"/>
    <w:rPr>
      <w:rFonts w:cs="Times New Roman"/>
      <w:vertAlign w:val="superscript"/>
    </w:rPr>
  </w:style>
  <w:style w:type="paragraph" w:customStyle="1" w:styleId="ConsPlusNormal">
    <w:name w:val="ConsPlusNormal"/>
    <w:link w:val="ConsPlusNormal0"/>
    <w:uiPriority w:val="99"/>
    <w:rsid w:val="002C0810"/>
    <w:pPr>
      <w:widowControl w:val="0"/>
      <w:autoSpaceDE w:val="0"/>
      <w:autoSpaceDN w:val="0"/>
      <w:adjustRightInd w:val="0"/>
      <w:ind w:firstLine="720"/>
    </w:pPr>
    <w:rPr>
      <w:rFonts w:ascii="Arial" w:hAnsi="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szCs w:val="20"/>
    </w:rPr>
  </w:style>
  <w:style w:type="paragraph" w:customStyle="1" w:styleId="FR2">
    <w:name w:val="FR2"/>
    <w:uiPriority w:val="99"/>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szCs w:val="20"/>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sz w:val="20"/>
      <w:szCs w:val="20"/>
    </w:rPr>
  </w:style>
  <w:style w:type="paragraph" w:styleId="3f6">
    <w:name w:val="toc 3"/>
    <w:basedOn w:val="a8"/>
    <w:next w:val="a8"/>
    <w:autoRedefine/>
    <w:uiPriority w:val="99"/>
    <w:rsid w:val="00151E6A"/>
    <w:pPr>
      <w:ind w:left="240"/>
    </w:pPr>
    <w:rPr>
      <w:sz w:val="20"/>
      <w:szCs w:val="20"/>
    </w:rPr>
  </w:style>
  <w:style w:type="paragraph" w:customStyle="1" w:styleId="14pt1">
    <w:name w:val="Стиль 14 pt по центру1"/>
    <w:basedOn w:val="a8"/>
    <w:uiPriority w:val="99"/>
    <w:rsid w:val="001B2463"/>
    <w:pPr>
      <w:spacing w:before="240" w:after="240"/>
      <w:jc w:val="center"/>
    </w:pPr>
    <w:rPr>
      <w:sz w:val="28"/>
      <w:szCs w:val="20"/>
    </w:rPr>
  </w:style>
  <w:style w:type="paragraph" w:customStyle="1" w:styleId="afffff2">
    <w:name w:val="заголовок"/>
    <w:basedOn w:val="13"/>
    <w:uiPriority w:val="99"/>
    <w:rsid w:val="00BA2212"/>
    <w:pPr>
      <w:widowControl w:val="0"/>
      <w:spacing w:before="0" w:after="0" w:line="360" w:lineRule="auto"/>
      <w:ind w:right="-142"/>
      <w:jc w:val="center"/>
    </w:pPr>
    <w:rPr>
      <w:rFonts w:ascii="Arial" w:hAnsi="Arial"/>
      <w:b w:val="0"/>
      <w:i w:val="0"/>
      <w:kern w:val="0"/>
      <w:sz w:val="28"/>
    </w:rPr>
  </w:style>
  <w:style w:type="paragraph" w:customStyle="1" w:styleId="Arial125">
    <w:name w:val="Стиль Arial Первая строка:  1.25 см Междустр.интервал:  полуторный"/>
    <w:basedOn w:val="a8"/>
    <w:uiPriority w:val="99"/>
    <w:rsid w:val="00BA2212"/>
    <w:pPr>
      <w:spacing w:line="360" w:lineRule="auto"/>
      <w:ind w:firstLine="709"/>
      <w:jc w:val="both"/>
    </w:pPr>
    <w:rPr>
      <w:rFonts w:ascii="Arial" w:hAnsi="Arial"/>
      <w:szCs w:val="20"/>
    </w:rPr>
  </w:style>
  <w:style w:type="paragraph" w:customStyle="1" w:styleId="afffff3">
    <w:name w:val="Таблицы (моноширинный)"/>
    <w:basedOn w:val="a8"/>
    <w:next w:val="a8"/>
    <w:uiPriority w:val="99"/>
    <w:rsid w:val="00BA2212"/>
    <w:pPr>
      <w:autoSpaceDE w:val="0"/>
      <w:autoSpaceDN w:val="0"/>
      <w:adjustRightInd w:val="0"/>
      <w:jc w:val="both"/>
    </w:pPr>
    <w:rPr>
      <w:rFonts w:ascii="Courier New" w:hAnsi="Courier New" w:cs="Courier New"/>
      <w:sz w:val="20"/>
      <w:szCs w:val="20"/>
    </w:rPr>
  </w:style>
  <w:style w:type="paragraph" w:styleId="afffff4">
    <w:name w:val="List Paragraph"/>
    <w:aliases w:val="Нумерованый список,Bullet List,FooterText,numbered,SL_Абзац списка"/>
    <w:basedOn w:val="a8"/>
    <w:link w:val="afffff5"/>
    <w:uiPriority w:val="99"/>
    <w:qFormat/>
    <w:rsid w:val="005079F3"/>
    <w:pPr>
      <w:ind w:left="720" w:firstLine="720"/>
      <w:contextualSpacing/>
      <w:jc w:val="both"/>
    </w:pPr>
    <w:rPr>
      <w:rFonts w:eastAsia="Calibri"/>
      <w:sz w:val="22"/>
      <w:szCs w:val="20"/>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hAnsi="Courier New"/>
    </w:rPr>
  </w:style>
  <w:style w:type="paragraph" w:customStyle="1" w:styleId="xl22">
    <w:name w:val="xl22"/>
    <w:basedOn w:val="a8"/>
    <w:uiPriority w:val="99"/>
    <w:rsid w:val="008544BA"/>
    <w:pPr>
      <w:spacing w:before="100" w:after="100"/>
      <w:jc w:val="center"/>
    </w:pPr>
    <w:rPr>
      <w:szCs w:val="20"/>
    </w:rPr>
  </w:style>
  <w:style w:type="character" w:customStyle="1" w:styleId="afffff6">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64C16"/>
    <w:rPr>
      <w:b/>
      <w:kern w:val="28"/>
      <w:sz w:val="36"/>
      <w:lang w:val="ru-RU" w:eastAsia="ru-RU"/>
    </w:rPr>
  </w:style>
  <w:style w:type="paragraph" w:customStyle="1" w:styleId="afffff7">
    <w:name w:val="Знак Знак Знак Знак"/>
    <w:basedOn w:val="a8"/>
    <w:uiPriority w:val="99"/>
    <w:rsid w:val="00864C16"/>
    <w:pPr>
      <w:spacing w:before="100" w:beforeAutospacing="1" w:after="100" w:afterAutospacing="1"/>
    </w:pPr>
    <w:rPr>
      <w:rFonts w:ascii="Tahoma" w:hAnsi="Tahoma"/>
      <w:sz w:val="20"/>
      <w:szCs w:val="20"/>
      <w:lang w:val="en-US" w:eastAsia="en-US"/>
    </w:rPr>
  </w:style>
  <w:style w:type="paragraph" w:customStyle="1" w:styleId="afffff8">
    <w:name w:val="Знак Знак Знак"/>
    <w:basedOn w:val="a8"/>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uiPriority w:val="99"/>
    <w:rsid w:val="00864C16"/>
    <w:rPr>
      <w:sz w:val="24"/>
    </w:rPr>
  </w:style>
  <w:style w:type="paragraph" w:customStyle="1" w:styleId="afffff9">
    <w:name w:val="Вв"/>
    <w:basedOn w:val="a8"/>
    <w:uiPriority w:val="9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rsid w:val="00A955FF"/>
    <w:pPr>
      <w:spacing w:after="160" w:line="240" w:lineRule="exact"/>
      <w:jc w:val="both"/>
    </w:pPr>
    <w:rPr>
      <w:rFonts w:ascii="Verdana" w:hAnsi="Verdana"/>
      <w:sz w:val="22"/>
      <w:szCs w:val="20"/>
      <w:lang w:val="en-US" w:eastAsia="en-US"/>
    </w:rPr>
  </w:style>
  <w:style w:type="paragraph" w:customStyle="1" w:styleId="1f1">
    <w:name w:val="1 Знак"/>
    <w:basedOn w:val="a8"/>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4"/>
    <w:uiPriority w:val="99"/>
    <w:rsid w:val="00A955FF"/>
    <w:rPr>
      <w:rFonts w:ascii="Times New Roman" w:hAnsi="Times New Roman" w:cs="Arial"/>
      <w:b/>
      <w:bCs/>
      <w:i/>
      <w:sz w:val="28"/>
      <w:szCs w:val="28"/>
      <w:lang w:eastAsia="ru-RU"/>
    </w:rPr>
  </w:style>
  <w:style w:type="character" w:customStyle="1" w:styleId="area4c">
    <w:name w:val="area4c"/>
    <w:basedOn w:val="a9"/>
    <w:uiPriority w:val="99"/>
    <w:rsid w:val="00A955FF"/>
    <w:rPr>
      <w:rFonts w:cs="Times New Roman"/>
    </w:rPr>
  </w:style>
  <w:style w:type="paragraph" w:customStyle="1" w:styleId="14pt0">
    <w:name w:val="Стиль 14 pt полужирный по центру"/>
    <w:basedOn w:val="a8"/>
    <w:uiPriority w:val="99"/>
    <w:rsid w:val="00A955FF"/>
    <w:pPr>
      <w:spacing w:after="120"/>
      <w:jc w:val="center"/>
    </w:pPr>
    <w:rPr>
      <w:b/>
      <w:bCs/>
      <w:sz w:val="28"/>
      <w:szCs w:val="20"/>
    </w:rPr>
  </w:style>
  <w:style w:type="paragraph" w:styleId="afffffa">
    <w:name w:val="annotation text"/>
    <w:basedOn w:val="a8"/>
    <w:link w:val="afffffb"/>
    <w:uiPriority w:val="99"/>
    <w:rsid w:val="00A955FF"/>
    <w:rPr>
      <w:sz w:val="20"/>
      <w:szCs w:val="20"/>
    </w:rPr>
  </w:style>
  <w:style w:type="character" w:customStyle="1" w:styleId="afffffb">
    <w:name w:val="Текст примечания Знак"/>
    <w:basedOn w:val="a9"/>
    <w:link w:val="afffffa"/>
    <w:uiPriority w:val="99"/>
    <w:locked/>
    <w:rsid w:val="00A955FF"/>
    <w:rPr>
      <w:rFonts w:ascii="Times New Roman" w:hAnsi="Times New Roman" w:cs="Times New Roman"/>
    </w:rPr>
  </w:style>
  <w:style w:type="paragraph" w:customStyle="1" w:styleId="afffffc">
    <w:name w:val="Знак Знак Знак Знак Знак Знак Знак Знак Знак"/>
    <w:basedOn w:val="a8"/>
    <w:uiPriority w:val="99"/>
    <w:rsid w:val="00A955FF"/>
    <w:pPr>
      <w:spacing w:after="160" w:line="240" w:lineRule="exact"/>
      <w:jc w:val="both"/>
    </w:pPr>
    <w:rPr>
      <w:szCs w:val="20"/>
      <w:lang w:val="en-US" w:eastAsia="en-US"/>
    </w:rPr>
  </w:style>
  <w:style w:type="paragraph" w:customStyle="1" w:styleId="Head92">
    <w:name w:val="Head 9.2"/>
    <w:basedOn w:val="a8"/>
    <w:next w:val="a8"/>
    <w:uiPriority w:val="9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rsid w:val="00A955FF"/>
    <w:pPr>
      <w:keepNext/>
      <w:spacing w:before="240"/>
    </w:pPr>
    <w:rPr>
      <w:rFonts w:ascii="Times New Roman" w:hAnsi="Times New Roman"/>
    </w:rPr>
  </w:style>
  <w:style w:type="paragraph" w:customStyle="1" w:styleId="Head61">
    <w:name w:val="Head 6.1"/>
    <w:basedOn w:val="13"/>
    <w:next w:val="a8"/>
    <w:uiPriority w:val="99"/>
    <w:rsid w:val="00A955FF"/>
    <w:pPr>
      <w:keepNext w:val="0"/>
      <w:widowControl w:val="0"/>
      <w:suppressAutoHyphens/>
      <w:spacing w:before="120"/>
      <w:jc w:val="center"/>
      <w:outlineLvl w:val="9"/>
    </w:pPr>
    <w:rPr>
      <w:rFonts w:ascii="Times New Roman Bold" w:hAnsi="Times New Roman Bold"/>
      <w:i w:val="0"/>
      <w:kern w:val="0"/>
      <w:sz w:val="36"/>
      <w:lang w:val="en-US" w:eastAsia="en-US" w:bidi="he-IL"/>
    </w:rPr>
  </w:style>
  <w:style w:type="character" w:customStyle="1" w:styleId="bodycopy1">
    <w:name w:val="bodycopy1"/>
    <w:uiPriority w:val="99"/>
    <w:rsid w:val="00A955FF"/>
    <w:rPr>
      <w:rFonts w:ascii="Futura Lt" w:hAnsi="Futura Lt"/>
      <w:color w:val="000000"/>
      <w:sz w:val="19"/>
      <w:u w:val="none"/>
      <w:effect w:val="none"/>
    </w:rPr>
  </w:style>
  <w:style w:type="character" w:customStyle="1" w:styleId="bold">
    <w:name w:val="bold"/>
    <w:basedOn w:val="a9"/>
    <w:uiPriority w:val="99"/>
    <w:rsid w:val="00A955FF"/>
    <w:rPr>
      <w:rFonts w:cs="Times New Roman"/>
    </w:rPr>
  </w:style>
  <w:style w:type="paragraph" w:customStyle="1" w:styleId="210">
    <w:name w:val="Основной текст 21"/>
    <w:basedOn w:val="a8"/>
    <w:uiPriority w:val="99"/>
    <w:rsid w:val="00A955FF"/>
    <w:pPr>
      <w:overflowPunct w:val="0"/>
      <w:autoSpaceDE w:val="0"/>
      <w:autoSpaceDN w:val="0"/>
      <w:adjustRightInd w:val="0"/>
      <w:textAlignment w:val="baseline"/>
    </w:pPr>
    <w:rPr>
      <w:szCs w:val="20"/>
    </w:rPr>
  </w:style>
  <w:style w:type="character" w:customStyle="1" w:styleId="dfaq1">
    <w:name w:val="dfaq1"/>
    <w:basedOn w:val="a9"/>
    <w:uiPriority w:val="99"/>
    <w:rsid w:val="00A955FF"/>
    <w:rPr>
      <w:rFonts w:cs="Times New Roman"/>
    </w:rPr>
  </w:style>
  <w:style w:type="character" w:customStyle="1" w:styleId="FontStyle13">
    <w:name w:val="Font Style13"/>
    <w:uiPriority w:val="99"/>
    <w:rsid w:val="00993F10"/>
    <w:rPr>
      <w:rFonts w:ascii="Times New Roman" w:hAnsi="Times New Roman"/>
      <w:sz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d">
    <w:name w:val="Таблица"/>
    <w:basedOn w:val="a8"/>
    <w:uiPriority w:val="99"/>
    <w:rsid w:val="00923156"/>
    <w:pPr>
      <w:jc w:val="both"/>
    </w:pPr>
    <w:rPr>
      <w:sz w:val="26"/>
      <w:szCs w:val="20"/>
    </w:rPr>
  </w:style>
  <w:style w:type="paragraph" w:customStyle="1" w:styleId="2fd">
    <w:name w:val="Обычный2"/>
    <w:uiPriority w:val="99"/>
    <w:rsid w:val="00FE3F97"/>
    <w:pPr>
      <w:widowControl w:val="0"/>
      <w:shd w:val="clear" w:color="auto" w:fill="FFFFFF"/>
      <w:ind w:firstLine="709"/>
      <w:jc w:val="both"/>
    </w:pPr>
    <w:rPr>
      <w:rFonts w:ascii="Times New Roman" w:eastAsia="Times New Roman" w:hAnsi="Times New Roman"/>
      <w:szCs w:val="20"/>
    </w:rPr>
  </w:style>
  <w:style w:type="paragraph" w:customStyle="1" w:styleId="1f2">
    <w:name w:val="Знак Знак Знак Знак1"/>
    <w:basedOn w:val="a8"/>
    <w:uiPriority w:val="9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uiPriority w:val="99"/>
    <w:rsid w:val="00FE3F97"/>
    <w:pPr>
      <w:spacing w:after="160" w:line="240" w:lineRule="exact"/>
      <w:jc w:val="both"/>
    </w:pPr>
    <w:rPr>
      <w:szCs w:val="20"/>
      <w:lang w:val="en-US" w:eastAsia="en-US"/>
    </w:rPr>
  </w:style>
  <w:style w:type="paragraph" w:customStyle="1" w:styleId="220">
    <w:name w:val="Основной текст 22"/>
    <w:basedOn w:val="a8"/>
    <w:link w:val="221"/>
    <w:uiPriority w:val="99"/>
    <w:rsid w:val="00FE3F97"/>
    <w:pPr>
      <w:overflowPunct w:val="0"/>
      <w:autoSpaceDE w:val="0"/>
      <w:autoSpaceDN w:val="0"/>
      <w:adjustRightInd w:val="0"/>
      <w:textAlignment w:val="baseline"/>
    </w:pPr>
    <w:rPr>
      <w:rFonts w:eastAsia="Calibri"/>
      <w:szCs w:val="20"/>
    </w:rPr>
  </w:style>
  <w:style w:type="character" w:customStyle="1" w:styleId="ConsPlusNormal0">
    <w:name w:val="ConsPlusNormal Знак"/>
    <w:link w:val="ConsPlusNormal"/>
    <w:uiPriority w:val="99"/>
    <w:locked/>
    <w:rsid w:val="00BA4055"/>
    <w:rPr>
      <w:rFonts w:ascii="Arial" w:hAnsi="Arial"/>
      <w:sz w:val="22"/>
      <w:lang w:val="ru-RU" w:eastAsia="ru-RU"/>
    </w:rPr>
  </w:style>
  <w:style w:type="paragraph" w:customStyle="1" w:styleId="2fe">
    <w:name w:val="Заг2"/>
    <w:basedOn w:val="13"/>
    <w:uiPriority w:val="99"/>
    <w:rsid w:val="00BA4055"/>
    <w:pPr>
      <w:spacing w:before="0"/>
    </w:pPr>
    <w:rPr>
      <w:i w:val="0"/>
      <w:kern w:val="1"/>
      <w:sz w:val="22"/>
      <w:lang w:eastAsia="ar-SA"/>
    </w:rPr>
  </w:style>
  <w:style w:type="paragraph" w:customStyle="1" w:styleId="1f4">
    <w:name w:val="Абзац списка1"/>
    <w:basedOn w:val="a8"/>
    <w:link w:val="ListParagraphChar"/>
    <w:uiPriority w:val="99"/>
    <w:rsid w:val="00BA4055"/>
    <w:pPr>
      <w:ind w:left="720" w:firstLine="720"/>
      <w:jc w:val="both"/>
    </w:pPr>
    <w:rPr>
      <w:rFonts w:eastAsia="Calibri"/>
      <w:sz w:val="22"/>
      <w:szCs w:val="20"/>
      <w:lang w:eastAsia="en-US"/>
    </w:rPr>
  </w:style>
  <w:style w:type="character" w:customStyle="1" w:styleId="ListParagraphChar">
    <w:name w:val="List Paragraph Char"/>
    <w:link w:val="1f4"/>
    <w:uiPriority w:val="99"/>
    <w:locked/>
    <w:rsid w:val="00BA4055"/>
    <w:rPr>
      <w:rFonts w:ascii="Times New Roman" w:hAnsi="Times New Roman"/>
      <w:sz w:val="22"/>
      <w:lang w:eastAsia="en-US"/>
    </w:rPr>
  </w:style>
  <w:style w:type="paragraph" w:customStyle="1" w:styleId="consplusnonformat1">
    <w:name w:val="consplusnonformat"/>
    <w:basedOn w:val="a8"/>
    <w:uiPriority w:val="99"/>
    <w:rsid w:val="009E6457"/>
    <w:pPr>
      <w:autoSpaceDE w:val="0"/>
      <w:autoSpaceDN w:val="0"/>
    </w:pPr>
    <w:rPr>
      <w:rFonts w:ascii="Courier New" w:hAnsi="Courier New" w:cs="Courier New"/>
      <w:sz w:val="20"/>
      <w:szCs w:val="20"/>
    </w:rPr>
  </w:style>
  <w:style w:type="paragraph" w:styleId="afffffe">
    <w:name w:val="No Spacing"/>
    <w:uiPriority w:val="99"/>
    <w:qFormat/>
    <w:rsid w:val="009B334A"/>
    <w:rPr>
      <w:rFonts w:eastAsia="Times New Roman"/>
    </w:rPr>
  </w:style>
  <w:style w:type="character" w:customStyle="1" w:styleId="afffff5">
    <w:name w:val="Абзац списка Знак"/>
    <w:aliases w:val="Нумерованый список Знак,Bullet List Знак,FooterText Знак,numbered Знак,SL_Абзац списка Знак"/>
    <w:link w:val="afffff4"/>
    <w:uiPriority w:val="99"/>
    <w:locked/>
    <w:rsid w:val="008857BA"/>
    <w:rPr>
      <w:rFonts w:ascii="Times New Roman" w:hAnsi="Times New Roman"/>
      <w:sz w:val="22"/>
      <w:lang w:eastAsia="en-US"/>
    </w:rPr>
  </w:style>
  <w:style w:type="character" w:customStyle="1" w:styleId="221">
    <w:name w:val="Основной текст 22 Знак"/>
    <w:link w:val="220"/>
    <w:uiPriority w:val="99"/>
    <w:locked/>
    <w:rsid w:val="00A44C04"/>
    <w:rPr>
      <w:rFonts w:ascii="Times New Roman" w:hAnsi="Times New Roman"/>
      <w:sz w:val="24"/>
    </w:rPr>
  </w:style>
  <w:style w:type="paragraph" w:customStyle="1" w:styleId="font5">
    <w:name w:val="font5"/>
    <w:basedOn w:val="a8"/>
    <w:uiPriority w:val="99"/>
    <w:rsid w:val="00A64EB7"/>
    <w:pPr>
      <w:spacing w:before="100" w:beforeAutospacing="1" w:after="100" w:afterAutospacing="1"/>
    </w:pPr>
    <w:rPr>
      <w:sz w:val="20"/>
      <w:szCs w:val="20"/>
    </w:rPr>
  </w:style>
  <w:style w:type="paragraph" w:customStyle="1" w:styleId="font6">
    <w:name w:val="font6"/>
    <w:basedOn w:val="a8"/>
    <w:uiPriority w:val="99"/>
    <w:rsid w:val="00A64EB7"/>
    <w:pPr>
      <w:spacing w:before="100" w:beforeAutospacing="1" w:after="100" w:afterAutospacing="1"/>
    </w:pPr>
    <w:rPr>
      <w:i/>
      <w:iCs/>
      <w:sz w:val="14"/>
      <w:szCs w:val="14"/>
    </w:rPr>
  </w:style>
  <w:style w:type="paragraph" w:customStyle="1" w:styleId="font7">
    <w:name w:val="font7"/>
    <w:basedOn w:val="a8"/>
    <w:uiPriority w:val="99"/>
    <w:rsid w:val="00A64EB7"/>
    <w:pPr>
      <w:spacing w:before="100" w:beforeAutospacing="1" w:after="100" w:afterAutospacing="1"/>
    </w:pPr>
    <w:rPr>
      <w:i/>
      <w:iCs/>
      <w:sz w:val="16"/>
      <w:szCs w:val="16"/>
    </w:rPr>
  </w:style>
  <w:style w:type="paragraph" w:customStyle="1" w:styleId="font8">
    <w:name w:val="font8"/>
    <w:basedOn w:val="a8"/>
    <w:uiPriority w:val="99"/>
    <w:rsid w:val="00A64EB7"/>
    <w:pPr>
      <w:spacing w:before="100" w:beforeAutospacing="1" w:after="100" w:afterAutospacing="1"/>
    </w:pPr>
    <w:rPr>
      <w:i/>
      <w:iCs/>
      <w:sz w:val="14"/>
      <w:szCs w:val="14"/>
    </w:rPr>
  </w:style>
  <w:style w:type="paragraph" w:customStyle="1" w:styleId="font9">
    <w:name w:val="font9"/>
    <w:basedOn w:val="a8"/>
    <w:uiPriority w:val="99"/>
    <w:rsid w:val="00A64EB7"/>
    <w:pPr>
      <w:spacing w:before="100" w:beforeAutospacing="1" w:after="100" w:afterAutospacing="1"/>
    </w:pPr>
    <w:rPr>
      <w:sz w:val="14"/>
      <w:szCs w:val="14"/>
    </w:rPr>
  </w:style>
  <w:style w:type="paragraph" w:customStyle="1" w:styleId="xl63">
    <w:name w:val="xl6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A64EB7"/>
    <w:pPr>
      <w:spacing w:before="100" w:beforeAutospacing="1" w:after="100" w:afterAutospacing="1"/>
    </w:pPr>
  </w:style>
  <w:style w:type="paragraph" w:customStyle="1" w:styleId="xl82">
    <w:name w:val="xl82"/>
    <w:basedOn w:val="a8"/>
    <w:uiPriority w:val="99"/>
    <w:rsid w:val="00A64EB7"/>
    <w:pPr>
      <w:spacing w:before="100" w:beforeAutospacing="1" w:after="100" w:afterAutospacing="1"/>
      <w:ind w:firstLineChars="400" w:firstLine="400"/>
    </w:pPr>
  </w:style>
  <w:style w:type="paragraph" w:customStyle="1" w:styleId="xl83">
    <w:name w:val="xl83"/>
    <w:basedOn w:val="a8"/>
    <w:uiPriority w:val="99"/>
    <w:rsid w:val="00A64EB7"/>
    <w:pPr>
      <w:shd w:val="clear" w:color="000000" w:fill="FFFF00"/>
      <w:spacing w:before="100" w:beforeAutospacing="1" w:after="100" w:afterAutospacing="1"/>
    </w:pPr>
  </w:style>
  <w:style w:type="paragraph" w:customStyle="1" w:styleId="xl84">
    <w:name w:val="xl84"/>
    <w:basedOn w:val="a8"/>
    <w:uiPriority w:val="99"/>
    <w:rsid w:val="00A64EB7"/>
    <w:pPr>
      <w:shd w:val="clear" w:color="000000" w:fill="FFFF00"/>
      <w:spacing w:before="100" w:beforeAutospacing="1" w:after="100" w:afterAutospacing="1"/>
    </w:pPr>
  </w:style>
  <w:style w:type="paragraph" w:customStyle="1" w:styleId="xl85">
    <w:name w:val="xl85"/>
    <w:basedOn w:val="a8"/>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A64EB7"/>
    <w:pPr>
      <w:spacing w:before="100" w:beforeAutospacing="1" w:after="100" w:afterAutospacing="1"/>
      <w:jc w:val="center"/>
    </w:pPr>
    <w:rPr>
      <w:rFonts w:ascii="Arial CYR" w:hAnsi="Arial CYR" w:cs="Arial CYR"/>
    </w:rPr>
  </w:style>
  <w:style w:type="paragraph" w:customStyle="1" w:styleId="3f7">
    <w:name w:val="Обычный3"/>
    <w:uiPriority w:val="99"/>
    <w:rsid w:val="00E607CF"/>
    <w:rPr>
      <w:rFonts w:ascii="Times New Roman" w:eastAsia="Times New Roman" w:hAnsi="Times New Roman"/>
      <w:sz w:val="24"/>
      <w:szCs w:val="20"/>
    </w:rPr>
  </w:style>
  <w:style w:type="paragraph" w:customStyle="1" w:styleId="Normal1">
    <w:name w:val="Normal1"/>
    <w:uiPriority w:val="99"/>
    <w:rsid w:val="00E607CF"/>
    <w:pPr>
      <w:widowControl w:val="0"/>
    </w:pPr>
    <w:rPr>
      <w:rFonts w:ascii="Times New Roman" w:eastAsia="Times New Roman" w:hAnsi="Times New Roman"/>
      <w:sz w:val="20"/>
      <w:szCs w:val="20"/>
    </w:rPr>
  </w:style>
  <w:style w:type="paragraph" w:customStyle="1" w:styleId="115">
    <w:name w:val="Знак1 Знак Знак Знак1"/>
    <w:basedOn w:val="a8"/>
    <w:uiPriority w:val="9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uiPriority w:val="99"/>
    <w:rsid w:val="00E607CF"/>
    <w:rPr>
      <w:rFonts w:ascii="Times New Roman" w:hAnsi="Times New Roman"/>
      <w:sz w:val="22"/>
    </w:rPr>
  </w:style>
  <w:style w:type="paragraph" w:customStyle="1" w:styleId="2ff">
    <w:name w:val="Знак Знак Знак2 Знак"/>
    <w:basedOn w:val="a8"/>
    <w:uiPriority w:val="9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2D16EE"/>
  </w:style>
  <w:style w:type="paragraph" w:customStyle="1" w:styleId="affffff">
    <w:name w:val="спецификация"/>
    <w:basedOn w:val="a8"/>
    <w:uiPriority w:val="99"/>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rsid w:val="009F4164"/>
    <w:pPr>
      <w:spacing w:before="120" w:after="120"/>
      <w:jc w:val="both"/>
    </w:pPr>
  </w:style>
  <w:style w:type="paragraph" w:customStyle="1" w:styleId="2-11">
    <w:name w:val="содержание2-11"/>
    <w:basedOn w:val="a8"/>
    <w:uiPriority w:val="99"/>
    <w:rsid w:val="009F4164"/>
    <w:pPr>
      <w:spacing w:after="60"/>
      <w:jc w:val="both"/>
    </w:pPr>
  </w:style>
  <w:style w:type="paragraph" w:customStyle="1" w:styleId="affffff0">
    <w:name w:val="Íîðìàëüíûé"/>
    <w:uiPriority w:val="99"/>
    <w:semiHidden/>
    <w:rsid w:val="009F4164"/>
    <w:pPr>
      <w:jc w:val="both"/>
    </w:pPr>
    <w:rPr>
      <w:rFonts w:ascii="Courier" w:eastAsia="Times New Roman" w:hAnsi="Courier"/>
      <w:sz w:val="24"/>
      <w:szCs w:val="20"/>
      <w:lang w:val="en-GB"/>
    </w:rPr>
  </w:style>
  <w:style w:type="character" w:customStyle="1" w:styleId="affffff1">
    <w:name w:val="Основной шрифт"/>
    <w:uiPriority w:val="99"/>
    <w:rsid w:val="009F4164"/>
  </w:style>
  <w:style w:type="paragraph" w:styleId="1f5">
    <w:name w:val="toc 1"/>
    <w:basedOn w:val="a8"/>
    <w:next w:val="a8"/>
    <w:autoRedefine/>
    <w:uiPriority w:val="99"/>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uiPriority w:val="99"/>
    <w:rsid w:val="009F4164"/>
    <w:pPr>
      <w:spacing w:before="240"/>
    </w:pPr>
    <w:rPr>
      <w:b/>
      <w:bCs/>
      <w:sz w:val="20"/>
      <w:szCs w:val="20"/>
    </w:rPr>
  </w:style>
  <w:style w:type="paragraph" w:styleId="4c">
    <w:name w:val="toc 4"/>
    <w:basedOn w:val="a8"/>
    <w:next w:val="a8"/>
    <w:autoRedefine/>
    <w:uiPriority w:val="99"/>
    <w:rsid w:val="009F4164"/>
    <w:pPr>
      <w:ind w:left="480"/>
    </w:pPr>
    <w:rPr>
      <w:sz w:val="20"/>
      <w:szCs w:val="20"/>
    </w:rPr>
  </w:style>
  <w:style w:type="paragraph" w:styleId="59">
    <w:name w:val="toc 5"/>
    <w:basedOn w:val="a8"/>
    <w:next w:val="a8"/>
    <w:autoRedefine/>
    <w:uiPriority w:val="99"/>
    <w:rsid w:val="009F4164"/>
    <w:pPr>
      <w:ind w:left="720"/>
    </w:pPr>
    <w:rPr>
      <w:sz w:val="20"/>
      <w:szCs w:val="20"/>
    </w:rPr>
  </w:style>
  <w:style w:type="paragraph" w:styleId="64">
    <w:name w:val="toc 6"/>
    <w:basedOn w:val="a8"/>
    <w:next w:val="a8"/>
    <w:autoRedefine/>
    <w:uiPriority w:val="99"/>
    <w:rsid w:val="009F4164"/>
    <w:pPr>
      <w:ind w:left="960"/>
    </w:pPr>
    <w:rPr>
      <w:sz w:val="20"/>
      <w:szCs w:val="20"/>
    </w:rPr>
  </w:style>
  <w:style w:type="paragraph" w:styleId="73">
    <w:name w:val="toc 7"/>
    <w:basedOn w:val="a8"/>
    <w:next w:val="a8"/>
    <w:autoRedefine/>
    <w:uiPriority w:val="99"/>
    <w:rsid w:val="009F4164"/>
    <w:pPr>
      <w:ind w:left="1200"/>
    </w:pPr>
    <w:rPr>
      <w:sz w:val="20"/>
      <w:szCs w:val="20"/>
    </w:rPr>
  </w:style>
  <w:style w:type="paragraph" w:styleId="83">
    <w:name w:val="toc 8"/>
    <w:basedOn w:val="a8"/>
    <w:next w:val="a8"/>
    <w:autoRedefine/>
    <w:uiPriority w:val="99"/>
    <w:rsid w:val="009F4164"/>
    <w:pPr>
      <w:ind w:left="1440"/>
    </w:pPr>
    <w:rPr>
      <w:sz w:val="20"/>
      <w:szCs w:val="20"/>
    </w:rPr>
  </w:style>
  <w:style w:type="paragraph" w:styleId="91">
    <w:name w:val="toc 9"/>
    <w:basedOn w:val="a8"/>
    <w:next w:val="a8"/>
    <w:autoRedefine/>
    <w:uiPriority w:val="99"/>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sz w:val="20"/>
      <w:szCs w:val="20"/>
    </w:rPr>
  </w:style>
  <w:style w:type="paragraph" w:customStyle="1" w:styleId="Iauiue1">
    <w:name w:val="Iau?iue1"/>
    <w:uiPriority w:val="99"/>
    <w:rsid w:val="009F4164"/>
    <w:pPr>
      <w:jc w:val="both"/>
    </w:pPr>
    <w:rPr>
      <w:rFonts w:ascii="Times New Roman" w:eastAsia="Times New Roman" w:hAnsi="Times New Roman"/>
      <w:sz w:val="20"/>
      <w:szCs w:val="20"/>
    </w:rPr>
  </w:style>
  <w:style w:type="paragraph" w:customStyle="1" w:styleId="caaieiaie1">
    <w:name w:val="caaieiaie 1"/>
    <w:basedOn w:val="Iauiue"/>
    <w:next w:val="Iauiue"/>
    <w:uiPriority w:val="99"/>
    <w:rsid w:val="009F4164"/>
    <w:pPr>
      <w:keepNext/>
      <w:spacing w:before="240" w:after="60" w:line="360" w:lineRule="auto"/>
      <w:ind w:firstLine="397"/>
      <w:jc w:val="center"/>
    </w:pPr>
    <w:rPr>
      <w:b/>
      <w:kern w:val="28"/>
      <w:sz w:val="28"/>
      <w:lang w:val="ru-RU"/>
    </w:rPr>
  </w:style>
  <w:style w:type="paragraph" w:customStyle="1" w:styleId="affffff2">
    <w:name w:val="Заголовок инструкции"/>
    <w:basedOn w:val="afa"/>
    <w:uiPriority w:val="99"/>
    <w:rsid w:val="009F4164"/>
    <w:pPr>
      <w:spacing w:after="120" w:line="240" w:lineRule="auto"/>
      <w:jc w:val="both"/>
    </w:pPr>
    <w:rPr>
      <w:rFonts w:ascii="Times New Roman" w:hAnsi="Times New Roman"/>
      <w:lang w:val="ru-RU" w:eastAsia="ru-RU"/>
    </w:rPr>
  </w:style>
  <w:style w:type="paragraph" w:customStyle="1" w:styleId="affffff3">
    <w:name w:val="ПЗ инструкции"/>
    <w:basedOn w:val="a8"/>
    <w:uiPriority w:val="99"/>
    <w:rsid w:val="009F4164"/>
    <w:pPr>
      <w:spacing w:before="240" w:after="120"/>
      <w:jc w:val="center"/>
    </w:pPr>
    <w:rPr>
      <w:b/>
      <w:bCs/>
      <w:sz w:val="28"/>
      <w:szCs w:val="20"/>
    </w:rPr>
  </w:style>
  <w:style w:type="paragraph" w:customStyle="1" w:styleId="affffff4">
    <w:name w:val="Инструкция"/>
    <w:basedOn w:val="affffff2"/>
    <w:uiPriority w:val="99"/>
    <w:rsid w:val="009F4164"/>
  </w:style>
  <w:style w:type="paragraph" w:customStyle="1" w:styleId="affffff5">
    <w:name w:val="Указания"/>
    <w:basedOn w:val="affffff3"/>
    <w:uiPriority w:val="99"/>
    <w:rsid w:val="009F4164"/>
  </w:style>
  <w:style w:type="paragraph" w:customStyle="1" w:styleId="Iniiadieoaeno2">
    <w:name w:val="Iniia?die oaeno 2"/>
    <w:basedOn w:val="Iauiue"/>
    <w:uiPriority w:val="99"/>
    <w:rsid w:val="009F4164"/>
    <w:pPr>
      <w:widowControl w:val="0"/>
      <w:snapToGrid w:val="0"/>
      <w:spacing w:before="80" w:after="80"/>
      <w:jc w:val="both"/>
    </w:pPr>
    <w:rPr>
      <w:sz w:val="22"/>
      <w:lang w:val="ru-RU" w:eastAsia="en-US"/>
    </w:rPr>
  </w:style>
  <w:style w:type="paragraph" w:customStyle="1" w:styleId="norma">
    <w:name w:val="norma"/>
    <w:basedOn w:val="Iauiue"/>
    <w:uiPriority w:val="99"/>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6">
    <w:name w:val="Îáû÷íûé"/>
    <w:uiPriority w:val="99"/>
    <w:rsid w:val="009F4164"/>
    <w:pPr>
      <w:jc w:val="both"/>
    </w:pPr>
    <w:rPr>
      <w:rFonts w:ascii="Times New Roman" w:eastAsia="Times New Roman" w:hAnsi="Times New Roman"/>
      <w:sz w:val="20"/>
      <w:szCs w:val="20"/>
      <w:lang w:val="en-US"/>
    </w:rPr>
  </w:style>
  <w:style w:type="paragraph" w:customStyle="1" w:styleId="14pt2">
    <w:name w:val="Стиль 14 pt по центру"/>
    <w:basedOn w:val="a8"/>
    <w:uiPriority w:val="99"/>
    <w:rsid w:val="009F4164"/>
    <w:pPr>
      <w:jc w:val="center"/>
    </w:pPr>
    <w:rPr>
      <w:b/>
      <w:sz w:val="28"/>
      <w:szCs w:val="20"/>
    </w:rPr>
  </w:style>
  <w:style w:type="paragraph" w:customStyle="1" w:styleId="14pt10">
    <w:name w:val="Стиль 14 pt по ширине Первая строка:  1 см"/>
    <w:basedOn w:val="a8"/>
    <w:uiPriority w:val="99"/>
    <w:rsid w:val="009F4164"/>
    <w:pPr>
      <w:ind w:firstLine="567"/>
      <w:jc w:val="both"/>
    </w:pPr>
    <w:rPr>
      <w:sz w:val="28"/>
      <w:szCs w:val="20"/>
    </w:rPr>
  </w:style>
  <w:style w:type="paragraph" w:customStyle="1" w:styleId="14pt127">
    <w:name w:val="Стиль 14 pt по ширине Первая строка:  127 см"/>
    <w:basedOn w:val="a8"/>
    <w:uiPriority w:val="99"/>
    <w:rsid w:val="009F4164"/>
    <w:pPr>
      <w:ind w:firstLine="720"/>
      <w:jc w:val="both"/>
    </w:pPr>
    <w:rPr>
      <w:sz w:val="28"/>
      <w:szCs w:val="20"/>
    </w:rPr>
  </w:style>
  <w:style w:type="paragraph" w:customStyle="1" w:styleId="Iniiaiieoaeno21">
    <w:name w:val="Iniiaiie oaeno 21"/>
    <w:basedOn w:val="Iauiue"/>
    <w:uiPriority w:val="99"/>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7">
    <w:name w:val="caption"/>
    <w:basedOn w:val="a8"/>
    <w:next w:val="a8"/>
    <w:link w:val="affffff8"/>
    <w:uiPriority w:val="99"/>
    <w:qFormat/>
    <w:rsid w:val="009F4164"/>
    <w:pPr>
      <w:tabs>
        <w:tab w:val="left" w:pos="3780"/>
        <w:tab w:val="left" w:pos="7540"/>
      </w:tabs>
      <w:jc w:val="center"/>
    </w:pPr>
    <w:rPr>
      <w:rFonts w:eastAsia="Calibri"/>
      <w:b/>
      <w:szCs w:val="20"/>
    </w:rPr>
  </w:style>
  <w:style w:type="paragraph" w:customStyle="1" w:styleId="142412">
    <w:name w:val="Стиль 14 пт полужирный По центру Перед:  24 пт После:  12 пт"/>
    <w:basedOn w:val="a8"/>
    <w:uiPriority w:val="9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uiPriority w:val="99"/>
    <w:rsid w:val="009F4164"/>
    <w:rPr>
      <w:b/>
      <w:caps/>
      <w:sz w:val="28"/>
      <w:u w:val="single"/>
    </w:rPr>
  </w:style>
  <w:style w:type="character" w:customStyle="1" w:styleId="141">
    <w:name w:val="Стиль 14 пт все прописные"/>
    <w:uiPriority w:val="99"/>
    <w:rsid w:val="009F4164"/>
    <w:rPr>
      <w:b/>
      <w:caps/>
      <w:sz w:val="28"/>
    </w:rPr>
  </w:style>
  <w:style w:type="paragraph" w:customStyle="1" w:styleId="-9">
    <w:name w:val="Контракт-подпункт"/>
    <w:basedOn w:val="a8"/>
    <w:uiPriority w:val="99"/>
    <w:rsid w:val="009F4164"/>
    <w:pPr>
      <w:tabs>
        <w:tab w:val="num" w:pos="851"/>
      </w:tabs>
      <w:ind w:left="851" w:hanging="851"/>
      <w:jc w:val="both"/>
    </w:pPr>
  </w:style>
  <w:style w:type="paragraph" w:customStyle="1" w:styleId="FR3">
    <w:name w:val="FR3"/>
    <w:uiPriority w:val="99"/>
    <w:rsid w:val="009F4164"/>
    <w:pPr>
      <w:widowControl w:val="0"/>
      <w:ind w:left="960"/>
      <w:jc w:val="both"/>
    </w:pPr>
    <w:rPr>
      <w:rFonts w:ascii="Arial" w:eastAsia="Times New Roman" w:hAnsi="Arial"/>
      <w:sz w:val="56"/>
      <w:szCs w:val="20"/>
      <w:lang w:val="en-US"/>
    </w:rPr>
  </w:style>
  <w:style w:type="paragraph" w:customStyle="1" w:styleId="FR4">
    <w:name w:val="FR4"/>
    <w:uiPriority w:val="99"/>
    <w:rsid w:val="009F4164"/>
    <w:pPr>
      <w:widowControl w:val="0"/>
      <w:spacing w:before="520"/>
      <w:ind w:right="200"/>
      <w:jc w:val="center"/>
    </w:pPr>
    <w:rPr>
      <w:rFonts w:ascii="Arial" w:eastAsia="Times New Roman" w:hAnsi="Arial"/>
      <w:sz w:val="48"/>
      <w:szCs w:val="20"/>
    </w:rPr>
  </w:style>
  <w:style w:type="paragraph" w:customStyle="1" w:styleId="34">
    <w:name w:val="Раздел 3"/>
    <w:basedOn w:val="a8"/>
    <w:uiPriority w:val="9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rsid w:val="009F4164"/>
    <w:pPr>
      <w:numPr>
        <w:numId w:val="39"/>
      </w:numPr>
      <w:tabs>
        <w:tab w:val="clear" w:pos="360"/>
        <w:tab w:val="num" w:pos="567"/>
      </w:tabs>
      <w:spacing w:before="240" w:after="120"/>
      <w:ind w:left="567" w:hanging="567"/>
      <w:jc w:val="both"/>
    </w:pPr>
    <w:rPr>
      <w:b/>
      <w:szCs w:val="20"/>
    </w:rPr>
  </w:style>
  <w:style w:type="paragraph" w:customStyle="1" w:styleId="-a">
    <w:name w:val="Контракт-пункт"/>
    <w:basedOn w:val="a8"/>
    <w:rsid w:val="009F4164"/>
    <w:pPr>
      <w:tabs>
        <w:tab w:val="num" w:pos="851"/>
        <w:tab w:val="num" w:pos="1440"/>
      </w:tabs>
      <w:ind w:left="851" w:hanging="851"/>
      <w:jc w:val="both"/>
    </w:pPr>
  </w:style>
  <w:style w:type="paragraph" w:customStyle="1" w:styleId="-b">
    <w:name w:val="Контракт-подподпункт"/>
    <w:basedOn w:val="a8"/>
    <w:uiPriority w:val="99"/>
    <w:rsid w:val="009F4164"/>
    <w:pPr>
      <w:tabs>
        <w:tab w:val="num" w:pos="1140"/>
      </w:tabs>
      <w:ind w:left="1140" w:hanging="1140"/>
      <w:jc w:val="both"/>
    </w:pPr>
  </w:style>
  <w:style w:type="paragraph" w:customStyle="1" w:styleId="4d">
    <w:name w:val="заголовок 4"/>
    <w:basedOn w:val="a8"/>
    <w:next w:val="a8"/>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rsid w:val="009F4164"/>
    <w:pPr>
      <w:widowControl w:val="0"/>
      <w:jc w:val="center"/>
    </w:pPr>
    <w:rPr>
      <w:rFonts w:ascii="Antiqua" w:hAnsi="Antiqua"/>
      <w:szCs w:val="20"/>
    </w:rPr>
  </w:style>
  <w:style w:type="paragraph" w:customStyle="1" w:styleId="1f6">
    <w:name w:val="заголовок 1"/>
    <w:basedOn w:val="a8"/>
    <w:next w:val="a8"/>
    <w:uiPriority w:val="99"/>
    <w:rsid w:val="009F4164"/>
    <w:pPr>
      <w:keepNext/>
      <w:widowControl w:val="0"/>
      <w:jc w:val="center"/>
    </w:pPr>
    <w:rPr>
      <w:b/>
      <w:sz w:val="32"/>
      <w:szCs w:val="20"/>
    </w:rPr>
  </w:style>
  <w:style w:type="character" w:customStyle="1" w:styleId="180">
    <w:name w:val="Знак Знак18"/>
    <w:uiPriority w:val="99"/>
    <w:rsid w:val="009F4164"/>
    <w:rPr>
      <w:rFonts w:ascii="Times New Roman" w:hAnsi="Times New Roman"/>
      <w:b/>
      <w:sz w:val="20"/>
      <w:lang w:eastAsia="ru-RU"/>
    </w:rPr>
  </w:style>
  <w:style w:type="paragraph" w:customStyle="1" w:styleId="affffff9">
    <w:name w:val="Введ"/>
    <w:basedOn w:val="a8"/>
    <w:uiPriority w:val="99"/>
    <w:rsid w:val="009F4164"/>
    <w:pPr>
      <w:pageBreakBefore/>
      <w:tabs>
        <w:tab w:val="num" w:pos="360"/>
      </w:tabs>
      <w:spacing w:after="120"/>
      <w:ind w:left="360" w:hanging="360"/>
      <w:jc w:val="center"/>
      <w:outlineLvl w:val="0"/>
    </w:pPr>
    <w:rPr>
      <w:b/>
    </w:rPr>
  </w:style>
  <w:style w:type="paragraph" w:customStyle="1" w:styleId="xl90">
    <w:name w:val="xl90"/>
    <w:basedOn w:val="a8"/>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rsid w:val="009F4164"/>
    <w:pPr>
      <w:spacing w:before="100" w:beforeAutospacing="1" w:after="100" w:afterAutospacing="1"/>
      <w:textAlignment w:val="center"/>
    </w:pPr>
  </w:style>
  <w:style w:type="paragraph" w:customStyle="1" w:styleId="xl96">
    <w:name w:val="xl96"/>
    <w:basedOn w:val="a8"/>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rsid w:val="009F4164"/>
    <w:pPr>
      <w:pBdr>
        <w:left w:val="single" w:sz="8" w:space="0" w:color="auto"/>
      </w:pBdr>
      <w:spacing w:before="100" w:beforeAutospacing="1" w:after="100" w:afterAutospacing="1"/>
    </w:pPr>
  </w:style>
  <w:style w:type="paragraph" w:customStyle="1" w:styleId="xl100">
    <w:name w:val="xl100"/>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rsid w:val="009F4164"/>
    <w:pPr>
      <w:spacing w:before="100" w:beforeAutospacing="1" w:after="100" w:afterAutospacing="1"/>
    </w:pPr>
  </w:style>
  <w:style w:type="paragraph" w:customStyle="1" w:styleId="xl103">
    <w:name w:val="xl103"/>
    <w:basedOn w:val="a8"/>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rsid w:val="009F4164"/>
    <w:pPr>
      <w:spacing w:before="100" w:beforeAutospacing="1" w:after="100" w:afterAutospacing="1"/>
      <w:jc w:val="right"/>
      <w:textAlignment w:val="top"/>
    </w:pPr>
  </w:style>
  <w:style w:type="paragraph" w:customStyle="1" w:styleId="xl139">
    <w:name w:val="xl139"/>
    <w:basedOn w:val="a8"/>
    <w:uiPriority w:val="99"/>
    <w:rsid w:val="009F4164"/>
    <w:pPr>
      <w:spacing w:before="100" w:beforeAutospacing="1" w:after="100" w:afterAutospacing="1"/>
      <w:textAlignment w:val="top"/>
    </w:pPr>
  </w:style>
  <w:style w:type="paragraph" w:customStyle="1" w:styleId="xl140">
    <w:name w:val="xl140"/>
    <w:basedOn w:val="a8"/>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rsid w:val="009F4164"/>
    <w:pPr>
      <w:spacing w:before="100" w:beforeAutospacing="1" w:after="100" w:afterAutospacing="1"/>
      <w:jc w:val="center"/>
    </w:pPr>
  </w:style>
  <w:style w:type="paragraph" w:customStyle="1" w:styleId="xl162">
    <w:name w:val="xl162"/>
    <w:basedOn w:val="a8"/>
    <w:uiPriority w:val="99"/>
    <w:rsid w:val="009F4164"/>
    <w:pPr>
      <w:spacing w:before="100" w:beforeAutospacing="1" w:after="100" w:afterAutospacing="1"/>
      <w:jc w:val="right"/>
    </w:pPr>
  </w:style>
  <w:style w:type="paragraph" w:customStyle="1" w:styleId="xl163">
    <w:name w:val="xl163"/>
    <w:basedOn w:val="a8"/>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rsid w:val="009F4164"/>
    <w:pPr>
      <w:pBdr>
        <w:bottom w:val="single" w:sz="4" w:space="0" w:color="auto"/>
      </w:pBdr>
      <w:spacing w:before="100" w:beforeAutospacing="1" w:after="100" w:afterAutospacing="1"/>
      <w:jc w:val="center"/>
    </w:pPr>
  </w:style>
  <w:style w:type="paragraph" w:customStyle="1" w:styleId="xl176">
    <w:name w:val="xl176"/>
    <w:basedOn w:val="a8"/>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rsid w:val="009F4164"/>
    <w:pPr>
      <w:pBdr>
        <w:top w:val="single" w:sz="8" w:space="0" w:color="auto"/>
      </w:pBdr>
      <w:spacing w:before="100" w:beforeAutospacing="1" w:after="100" w:afterAutospacing="1"/>
    </w:pPr>
  </w:style>
  <w:style w:type="paragraph" w:customStyle="1" w:styleId="xl181">
    <w:name w:val="xl181"/>
    <w:basedOn w:val="a8"/>
    <w:uiPriority w:val="99"/>
    <w:rsid w:val="009F4164"/>
    <w:pPr>
      <w:pBdr>
        <w:top w:val="single" w:sz="8" w:space="0" w:color="auto"/>
      </w:pBdr>
      <w:spacing w:before="100" w:beforeAutospacing="1" w:after="100" w:afterAutospacing="1"/>
    </w:pPr>
  </w:style>
  <w:style w:type="paragraph" w:customStyle="1" w:styleId="xl182">
    <w:name w:val="xl182"/>
    <w:basedOn w:val="a8"/>
    <w:uiPriority w:val="99"/>
    <w:rsid w:val="009F4164"/>
    <w:pPr>
      <w:pBdr>
        <w:top w:val="single" w:sz="8" w:space="0" w:color="auto"/>
      </w:pBdr>
      <w:spacing w:before="100" w:beforeAutospacing="1" w:after="100" w:afterAutospacing="1"/>
      <w:jc w:val="center"/>
    </w:pPr>
  </w:style>
  <w:style w:type="paragraph" w:customStyle="1" w:styleId="xl183">
    <w:name w:val="xl183"/>
    <w:basedOn w:val="a8"/>
    <w:uiPriority w:val="99"/>
    <w:rsid w:val="009F4164"/>
    <w:pPr>
      <w:spacing w:before="100" w:beforeAutospacing="1" w:after="100" w:afterAutospacing="1"/>
      <w:jc w:val="right"/>
    </w:pPr>
  </w:style>
  <w:style w:type="paragraph" w:customStyle="1" w:styleId="xl184">
    <w:name w:val="xl184"/>
    <w:basedOn w:val="a8"/>
    <w:uiPriority w:val="99"/>
    <w:rsid w:val="009F4164"/>
    <w:pPr>
      <w:spacing w:before="100" w:beforeAutospacing="1" w:after="100" w:afterAutospacing="1"/>
      <w:jc w:val="right"/>
    </w:pPr>
  </w:style>
  <w:style w:type="paragraph" w:customStyle="1" w:styleId="xl185">
    <w:name w:val="xl185"/>
    <w:basedOn w:val="a8"/>
    <w:uiPriority w:val="99"/>
    <w:rsid w:val="009F4164"/>
    <w:pPr>
      <w:spacing w:before="100" w:beforeAutospacing="1" w:after="100" w:afterAutospacing="1"/>
      <w:jc w:val="center"/>
    </w:pPr>
    <w:rPr>
      <w:b/>
      <w:bCs/>
      <w:sz w:val="28"/>
      <w:szCs w:val="28"/>
    </w:rPr>
  </w:style>
  <w:style w:type="paragraph" w:customStyle="1" w:styleId="xl186">
    <w:name w:val="xl186"/>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rsid w:val="009F4164"/>
    <w:pPr>
      <w:spacing w:before="100" w:beforeAutospacing="1" w:after="100" w:afterAutospacing="1"/>
    </w:pPr>
    <w:rPr>
      <w:sz w:val="22"/>
      <w:szCs w:val="22"/>
    </w:rPr>
  </w:style>
  <w:style w:type="paragraph" w:customStyle="1" w:styleId="xl188">
    <w:name w:val="xl188"/>
    <w:basedOn w:val="a8"/>
    <w:uiPriority w:val="99"/>
    <w:rsid w:val="009F4164"/>
    <w:pPr>
      <w:spacing w:before="100" w:beforeAutospacing="1" w:after="100" w:afterAutospacing="1"/>
      <w:jc w:val="right"/>
    </w:pPr>
  </w:style>
  <w:style w:type="paragraph" w:customStyle="1" w:styleId="xl189">
    <w:name w:val="xl189"/>
    <w:basedOn w:val="a8"/>
    <w:uiPriority w:val="99"/>
    <w:rsid w:val="009F4164"/>
    <w:pPr>
      <w:spacing w:before="100" w:beforeAutospacing="1" w:after="100" w:afterAutospacing="1"/>
      <w:jc w:val="right"/>
    </w:pPr>
  </w:style>
  <w:style w:type="paragraph" w:customStyle="1" w:styleId="xl190">
    <w:name w:val="xl190"/>
    <w:basedOn w:val="a8"/>
    <w:uiPriority w:val="99"/>
    <w:rsid w:val="009F4164"/>
    <w:pPr>
      <w:spacing w:before="100" w:beforeAutospacing="1" w:after="100" w:afterAutospacing="1"/>
      <w:jc w:val="center"/>
    </w:pPr>
    <w:rPr>
      <w:b/>
      <w:bCs/>
      <w:sz w:val="28"/>
      <w:szCs w:val="28"/>
    </w:rPr>
  </w:style>
  <w:style w:type="paragraph" w:customStyle="1" w:styleId="xl191">
    <w:name w:val="xl191"/>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rsid w:val="009F4164"/>
    <w:pPr>
      <w:ind w:left="720"/>
      <w:contextualSpacing/>
    </w:pPr>
  </w:style>
  <w:style w:type="paragraph" w:customStyle="1" w:styleId="211">
    <w:name w:val="Основной текст 211"/>
    <w:basedOn w:val="a8"/>
    <w:uiPriority w:val="99"/>
    <w:rsid w:val="009F4164"/>
    <w:pPr>
      <w:ind w:left="1134"/>
    </w:pPr>
    <w:rPr>
      <w:sz w:val="28"/>
      <w:szCs w:val="20"/>
    </w:rPr>
  </w:style>
  <w:style w:type="paragraph" w:customStyle="1" w:styleId="116">
    <w:name w:val="Обычный11"/>
    <w:uiPriority w:val="99"/>
    <w:rsid w:val="009F4164"/>
    <w:pPr>
      <w:jc w:val="both"/>
    </w:pPr>
    <w:rPr>
      <w:rFonts w:ascii="Arial" w:eastAsia="Times New Roman" w:hAnsi="Arial"/>
      <w:sz w:val="28"/>
      <w:szCs w:val="20"/>
    </w:rPr>
  </w:style>
  <w:style w:type="character" w:customStyle="1" w:styleId="affffffa">
    <w:name w:val="Реквизит"/>
    <w:uiPriority w:val="99"/>
    <w:rsid w:val="009F4164"/>
    <w:rPr>
      <w:sz w:val="28"/>
    </w:rPr>
  </w:style>
  <w:style w:type="character" w:customStyle="1" w:styleId="affffffb">
    <w:name w:val="Реквизит полужирный"/>
    <w:uiPriority w:val="99"/>
    <w:rsid w:val="009F4164"/>
    <w:rPr>
      <w:b/>
      <w:sz w:val="28"/>
    </w:rPr>
  </w:style>
  <w:style w:type="character" w:styleId="affffffc">
    <w:name w:val="annotation reference"/>
    <w:basedOn w:val="a9"/>
    <w:uiPriority w:val="99"/>
    <w:rsid w:val="009F4164"/>
    <w:rPr>
      <w:rFonts w:cs="Times New Roman"/>
      <w:sz w:val="16"/>
    </w:rPr>
  </w:style>
  <w:style w:type="paragraph" w:styleId="affffffd">
    <w:name w:val="annotation subject"/>
    <w:basedOn w:val="afffffa"/>
    <w:next w:val="afffffa"/>
    <w:link w:val="affffffe"/>
    <w:uiPriority w:val="99"/>
    <w:rsid w:val="009F4164"/>
    <w:pPr>
      <w:spacing w:after="60"/>
      <w:jc w:val="both"/>
    </w:pPr>
    <w:rPr>
      <w:b/>
      <w:bCs/>
    </w:rPr>
  </w:style>
  <w:style w:type="character" w:customStyle="1" w:styleId="affffffe">
    <w:name w:val="Тема примечания Знак"/>
    <w:basedOn w:val="afffffb"/>
    <w:link w:val="affffffd"/>
    <w:uiPriority w:val="99"/>
    <w:locked/>
    <w:rsid w:val="009F4164"/>
    <w:rPr>
      <w:rFonts w:ascii="Times New Roman" w:hAnsi="Times New Roman" w:cs="Times New Roman"/>
      <w:b/>
    </w:rPr>
  </w:style>
  <w:style w:type="paragraph" w:customStyle="1" w:styleId="230">
    <w:name w:val="Основной текст 23"/>
    <w:basedOn w:val="a8"/>
    <w:uiPriority w:val="99"/>
    <w:rsid w:val="009F4164"/>
    <w:pPr>
      <w:ind w:left="1134"/>
    </w:pPr>
    <w:rPr>
      <w:sz w:val="28"/>
      <w:szCs w:val="20"/>
    </w:rPr>
  </w:style>
  <w:style w:type="paragraph" w:customStyle="1" w:styleId="2ff1">
    <w:name w:val="заголовок 2"/>
    <w:basedOn w:val="a8"/>
    <w:next w:val="a8"/>
    <w:uiPriority w:val="99"/>
    <w:rsid w:val="009F4164"/>
    <w:pPr>
      <w:keepNext/>
      <w:autoSpaceDE w:val="0"/>
      <w:autoSpaceDN w:val="0"/>
      <w:spacing w:before="120" w:after="120"/>
      <w:jc w:val="center"/>
    </w:pPr>
    <w:rPr>
      <w:sz w:val="28"/>
      <w:szCs w:val="28"/>
    </w:rPr>
  </w:style>
  <w:style w:type="paragraph" w:customStyle="1" w:styleId="3f8">
    <w:name w:val="заголовок 3"/>
    <w:basedOn w:val="a8"/>
    <w:next w:val="a8"/>
    <w:uiPriority w:val="99"/>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rsid w:val="009F4164"/>
    <w:pPr>
      <w:keepNext/>
      <w:autoSpaceDE w:val="0"/>
      <w:autoSpaceDN w:val="0"/>
      <w:ind w:right="-1050" w:hanging="108"/>
    </w:pPr>
    <w:rPr>
      <w:sz w:val="28"/>
      <w:szCs w:val="28"/>
    </w:rPr>
  </w:style>
  <w:style w:type="paragraph" w:customStyle="1" w:styleId="65">
    <w:name w:val="заголовок 6"/>
    <w:basedOn w:val="a8"/>
    <w:next w:val="a8"/>
    <w:uiPriority w:val="99"/>
    <w:rsid w:val="009F4164"/>
    <w:pPr>
      <w:keepNext/>
      <w:autoSpaceDE w:val="0"/>
      <w:autoSpaceDN w:val="0"/>
      <w:ind w:right="-1050"/>
    </w:pPr>
    <w:rPr>
      <w:sz w:val="28"/>
      <w:szCs w:val="28"/>
    </w:rPr>
  </w:style>
  <w:style w:type="paragraph" w:customStyle="1" w:styleId="74">
    <w:name w:val="заголовок 7"/>
    <w:basedOn w:val="a8"/>
    <w:next w:val="a8"/>
    <w:uiPriority w:val="99"/>
    <w:rsid w:val="009F4164"/>
    <w:pPr>
      <w:keepNext/>
      <w:autoSpaceDE w:val="0"/>
      <w:autoSpaceDN w:val="0"/>
      <w:spacing w:before="120"/>
      <w:ind w:right="-1049"/>
    </w:pPr>
    <w:rPr>
      <w:sz w:val="26"/>
      <w:szCs w:val="26"/>
    </w:rPr>
  </w:style>
  <w:style w:type="paragraph" w:customStyle="1" w:styleId="1f7">
    <w:name w:val="спецификация1"/>
    <w:basedOn w:val="a8"/>
    <w:uiPriority w:val="9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szCs w:val="20"/>
    </w:rPr>
  </w:style>
  <w:style w:type="paragraph" w:customStyle="1" w:styleId="xl32">
    <w:name w:val="xl32"/>
    <w:basedOn w:val="a8"/>
    <w:uiPriority w:val="99"/>
    <w:rsid w:val="00831F5B"/>
    <w:pPr>
      <w:pBdr>
        <w:top w:val="single" w:sz="4" w:space="0" w:color="auto"/>
        <w:left w:val="single" w:sz="4" w:space="0" w:color="auto"/>
        <w:bottom w:val="single" w:sz="4" w:space="0" w:color="auto"/>
      </w:pBdr>
      <w:spacing w:before="100" w:beforeAutospacing="1" w:after="100" w:afterAutospacing="1"/>
    </w:pPr>
    <w:rPr>
      <w:rFonts w:eastAsia="Calibri"/>
      <w:b/>
      <w:bCs/>
    </w:rPr>
  </w:style>
  <w:style w:type="paragraph" w:customStyle="1" w:styleId="xl25">
    <w:name w:val="xl25"/>
    <w:basedOn w:val="a8"/>
    <w:uiPriority w:val="99"/>
    <w:rsid w:val="00831F5B"/>
    <w:pPr>
      <w:pBdr>
        <w:left w:val="single" w:sz="4" w:space="0" w:color="auto"/>
        <w:bottom w:val="single" w:sz="4" w:space="0" w:color="auto"/>
      </w:pBdr>
      <w:spacing w:before="100" w:beforeAutospacing="1" w:after="100" w:afterAutospacing="1"/>
    </w:pPr>
    <w:rPr>
      <w:rFonts w:ascii="Arial" w:eastAsia="Calibri" w:hAnsi="Arial" w:cs="Arial"/>
    </w:rPr>
  </w:style>
  <w:style w:type="paragraph" w:customStyle="1" w:styleId="afffffff">
    <w:name w:val="Знак Знак Знак Знак Знак Знак Знак Знак Знак Знак"/>
    <w:basedOn w:val="a8"/>
    <w:uiPriority w:val="9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uiPriority w:val="99"/>
    <w:rsid w:val="00831F5B"/>
    <w:pPr>
      <w:widowControl w:val="0"/>
      <w:tabs>
        <w:tab w:val="num" w:pos="227"/>
      </w:tabs>
      <w:adjustRightInd w:val="0"/>
      <w:spacing w:after="0" w:line="240" w:lineRule="auto"/>
      <w:textAlignment w:val="baseline"/>
    </w:pPr>
  </w:style>
  <w:style w:type="character" w:customStyle="1" w:styleId="5b">
    <w:name w:val="Знак Знак5"/>
    <w:uiPriority w:val="99"/>
    <w:rsid w:val="00831F5B"/>
    <w:rPr>
      <w:sz w:val="24"/>
    </w:rPr>
  </w:style>
  <w:style w:type="paragraph" w:customStyle="1" w:styleId="310">
    <w:name w:val="Основной текст 31"/>
    <w:basedOn w:val="a8"/>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uiPriority w:val="99"/>
    <w:rsid w:val="00831F5B"/>
    <w:rPr>
      <w:color w:val="0000FF"/>
      <w:u w:val="single"/>
    </w:rPr>
  </w:style>
  <w:style w:type="paragraph" w:customStyle="1" w:styleId="1KGK9">
    <w:name w:val="1KG=K9"/>
    <w:uiPriority w:val="99"/>
    <w:rsid w:val="00831F5B"/>
    <w:pPr>
      <w:autoSpaceDE w:val="0"/>
      <w:autoSpaceDN w:val="0"/>
      <w:adjustRightInd w:val="0"/>
      <w:jc w:val="both"/>
    </w:pPr>
    <w:rPr>
      <w:rFonts w:ascii="MS Sans Serif" w:eastAsia="Times New Roman" w:hAnsi="MS Sans Serif"/>
      <w:sz w:val="20"/>
      <w:szCs w:val="24"/>
    </w:rPr>
  </w:style>
  <w:style w:type="character" w:customStyle="1" w:styleId="1f9">
    <w:name w:val="Знак Знак1"/>
    <w:uiPriority w:val="99"/>
    <w:locked/>
    <w:rsid w:val="00831F5B"/>
    <w:rPr>
      <w:sz w:val="24"/>
      <w:lang w:val="ru-RU" w:eastAsia="ru-RU"/>
    </w:rPr>
  </w:style>
  <w:style w:type="character" w:customStyle="1" w:styleId="2ff2">
    <w:name w:val="Знак Знак2"/>
    <w:uiPriority w:val="99"/>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lang w:val="ru-RU" w:eastAsia="ru-RU"/>
    </w:rPr>
  </w:style>
  <w:style w:type="character" w:customStyle="1" w:styleId="afffffff0">
    <w:name w:val="Знак Знак"/>
    <w:uiPriority w:val="99"/>
    <w:locked/>
    <w:rsid w:val="00831F5B"/>
    <w:rPr>
      <w:lang w:val="ru-RU" w:eastAsia="ru-RU"/>
    </w:rPr>
  </w:style>
  <w:style w:type="character" w:customStyle="1" w:styleId="3fa">
    <w:name w:val="Знак Знак3"/>
    <w:uiPriority w:val="99"/>
    <w:locked/>
    <w:rsid w:val="00831F5B"/>
    <w:rPr>
      <w:rFonts w:ascii="Arial" w:hAnsi="Arial"/>
      <w:b/>
      <w:kern w:val="28"/>
      <w:sz w:val="32"/>
      <w:lang w:val="ru-RU" w:eastAsia="ru-RU"/>
    </w:rPr>
  </w:style>
  <w:style w:type="paragraph" w:customStyle="1" w:styleId="CharChar11">
    <w:name w:val="Char Char1 Знак Знак Знак1 Знак"/>
    <w:basedOn w:val="a8"/>
    <w:uiPriority w:val="9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rsid w:val="00831F5B"/>
    <w:pPr>
      <w:jc w:val="both"/>
    </w:pPr>
    <w:rPr>
      <w:szCs w:val="20"/>
    </w:rPr>
  </w:style>
  <w:style w:type="paragraph" w:customStyle="1" w:styleId="Style1">
    <w:name w:val="Style1"/>
    <w:basedOn w:val="a8"/>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sz w:val="18"/>
    </w:rPr>
  </w:style>
  <w:style w:type="paragraph" w:customStyle="1" w:styleId="2ff3">
    <w:name w:val="Абзац списка2"/>
    <w:basedOn w:val="a8"/>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rsid w:val="00FD440C"/>
    <w:pPr>
      <w:ind w:left="708"/>
    </w:pPr>
    <w:rPr>
      <w:rFonts w:eastAsia="Calibri"/>
    </w:rPr>
  </w:style>
  <w:style w:type="table" w:customStyle="1" w:styleId="1fa">
    <w:name w:val="Сетка таблицы1"/>
    <w:uiPriority w:val="99"/>
    <w:rsid w:val="00992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rsid w:val="00707590"/>
    <w:pPr>
      <w:spacing w:after="200" w:line="276" w:lineRule="auto"/>
    </w:pPr>
    <w:rPr>
      <w:rFonts w:eastAsia="Times New Roman"/>
    </w:rPr>
  </w:style>
  <w:style w:type="table" w:customStyle="1" w:styleId="2ff4">
    <w:name w:val="Сетка таблицы2"/>
    <w:uiPriority w:val="99"/>
    <w:rsid w:val="00D60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Основной текст Знак1"/>
    <w:aliases w:val="Знак2 Знак1,body text Знак1,A=&gt;2=&gt;9 B5:AB Знак1,Body Text Char Знак1"/>
    <w:uiPriority w:val="99"/>
    <w:rsid w:val="00022D11"/>
    <w:rPr>
      <w:rFonts w:ascii="Times New Roman" w:hAnsi="Times New Roman"/>
      <w:sz w:val="24"/>
      <w:lang w:eastAsia="ru-RU"/>
    </w:rPr>
  </w:style>
  <w:style w:type="character" w:customStyle="1" w:styleId="ConsPlusNonformat0">
    <w:name w:val="ConsPlusNonformat Знак"/>
    <w:link w:val="ConsPlusNonformat"/>
    <w:uiPriority w:val="99"/>
    <w:locked/>
    <w:rsid w:val="00313B34"/>
    <w:rPr>
      <w:rFonts w:ascii="Courier New" w:hAnsi="Courier New"/>
      <w:sz w:val="22"/>
      <w:lang w:val="ru-RU" w:eastAsia="ru-RU"/>
    </w:rPr>
  </w:style>
  <w:style w:type="paragraph" w:customStyle="1" w:styleId="a1">
    <w:name w:val="маркированный"/>
    <w:basedOn w:val="a8"/>
    <w:uiPriority w:val="99"/>
    <w:rsid w:val="00EC2483"/>
    <w:pPr>
      <w:numPr>
        <w:numId w:val="40"/>
      </w:numPr>
      <w:tabs>
        <w:tab w:val="clear" w:pos="567"/>
        <w:tab w:val="num" w:pos="2268"/>
      </w:tabs>
      <w:ind w:left="2268"/>
      <w:jc w:val="both"/>
    </w:pPr>
  </w:style>
  <w:style w:type="table" w:customStyle="1" w:styleId="3fb">
    <w:name w:val="Сетка таблицы3"/>
    <w:uiPriority w:val="99"/>
    <w:rsid w:val="006C3F6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072585"/>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uiPriority w:val="99"/>
    <w:rsid w:val="00C70F5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DA2D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5E0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883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Сноска_"/>
    <w:link w:val="afffffff2"/>
    <w:uiPriority w:val="99"/>
    <w:locked/>
    <w:rsid w:val="00700618"/>
    <w:rPr>
      <w:rFonts w:ascii="Times New Roman" w:hAnsi="Times New Roman"/>
      <w:b/>
      <w:sz w:val="18"/>
      <w:shd w:val="clear" w:color="auto" w:fill="FFFFFF"/>
    </w:rPr>
  </w:style>
  <w:style w:type="paragraph" w:customStyle="1" w:styleId="afffffff2">
    <w:name w:val="Сноска"/>
    <w:basedOn w:val="a8"/>
    <w:link w:val="afffffff1"/>
    <w:uiPriority w:val="99"/>
    <w:rsid w:val="00700618"/>
    <w:pPr>
      <w:widowControl w:val="0"/>
      <w:shd w:val="clear" w:color="auto" w:fill="FFFFFF"/>
      <w:spacing w:line="226" w:lineRule="exact"/>
      <w:ind w:firstLine="720"/>
      <w:jc w:val="both"/>
    </w:pPr>
    <w:rPr>
      <w:rFonts w:eastAsia="Calibri"/>
      <w:b/>
      <w:sz w:val="18"/>
      <w:szCs w:val="20"/>
    </w:rPr>
  </w:style>
  <w:style w:type="table" w:customStyle="1" w:styleId="84">
    <w:name w:val="Сетка таблицы8"/>
    <w:uiPriority w:val="99"/>
    <w:rsid w:val="00207D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62D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2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48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776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5C6F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F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3368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0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76F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1">
    <w:name w:val="Сетка таблицы18"/>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EF32C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8744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D22F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709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C13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hAnsi="Times New Roman"/>
      <w:b/>
      <w:sz w:val="20"/>
      <w:lang w:eastAsia="ru-RU"/>
    </w:rPr>
  </w:style>
  <w:style w:type="character" w:customStyle="1" w:styleId="312">
    <w:name w:val="Заголовок 3 Знак1"/>
    <w:aliases w:val="H3 Знак"/>
    <w:uiPriority w:val="99"/>
    <w:rsid w:val="00CF489F"/>
    <w:rPr>
      <w:rFonts w:ascii="Arial" w:hAnsi="Arial"/>
      <w:b/>
      <w:sz w:val="20"/>
    </w:rPr>
  </w:style>
  <w:style w:type="character" w:customStyle="1" w:styleId="1fc">
    <w:name w:val="Основной текст с отступом Знак1"/>
    <w:aliases w:val="Основной текст 1 Знак,Основной текст 11 Знак,Основной текст 12 Знак"/>
    <w:uiPriority w:val="99"/>
    <w:rsid w:val="00CF489F"/>
    <w:rPr>
      <w:rFonts w:ascii="Times New Roman" w:hAnsi="Times New Roman"/>
      <w:sz w:val="20"/>
      <w:lang w:eastAsia="ru-RU"/>
    </w:rPr>
  </w:style>
  <w:style w:type="paragraph" w:customStyle="1" w:styleId="afffffff3">
    <w:name w:val="Часть"/>
    <w:basedOn w:val="a8"/>
    <w:uiPriority w:val="99"/>
    <w:semiHidden/>
    <w:rsid w:val="00CF489F"/>
    <w:pPr>
      <w:spacing w:after="60"/>
      <w:jc w:val="center"/>
    </w:pPr>
    <w:rPr>
      <w:rFonts w:ascii="Arial" w:hAnsi="Arial"/>
      <w:b/>
      <w:caps/>
      <w:sz w:val="32"/>
      <w:szCs w:val="20"/>
    </w:rPr>
  </w:style>
  <w:style w:type="paragraph" w:customStyle="1" w:styleId="Instruction">
    <w:name w:val="Instruction"/>
    <w:basedOn w:val="2e"/>
    <w:uiPriority w:val="99"/>
    <w:semiHidden/>
    <w:rsid w:val="00CF489F"/>
    <w:pPr>
      <w:tabs>
        <w:tab w:val="num" w:pos="360"/>
      </w:tabs>
      <w:spacing w:before="180" w:after="60" w:line="240" w:lineRule="auto"/>
      <w:ind w:left="360" w:hanging="360"/>
    </w:pPr>
    <w:rPr>
      <w:b/>
      <w:lang w:eastAsia="en-US"/>
    </w:rPr>
  </w:style>
  <w:style w:type="paragraph" w:customStyle="1" w:styleId="afffffff4">
    <w:name w:val="Тендерные данные"/>
    <w:basedOn w:val="a8"/>
    <w:uiPriority w:val="99"/>
    <w:rsid w:val="00CF489F"/>
    <w:pPr>
      <w:tabs>
        <w:tab w:val="left" w:pos="1985"/>
      </w:tabs>
      <w:spacing w:before="120" w:after="60"/>
      <w:jc w:val="both"/>
    </w:pPr>
    <w:rPr>
      <w:b/>
      <w:szCs w:val="20"/>
    </w:rPr>
  </w:style>
  <w:style w:type="paragraph" w:customStyle="1" w:styleId="afffffff5">
    <w:name w:val="Подраздел"/>
    <w:basedOn w:val="a8"/>
    <w:uiPriority w:val="9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uiPriority w:val="9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uiPriority w:val="99"/>
    <w:rsid w:val="00CF489F"/>
    <w:pPr>
      <w:keepLines/>
      <w:widowControl w:val="0"/>
      <w:suppressLineNumbers/>
      <w:suppressAutoHyphens/>
      <w:jc w:val="center"/>
    </w:pPr>
    <w:rPr>
      <w:i w:val="0"/>
      <w:caps/>
      <w:kern w:val="28"/>
      <w:sz w:val="36"/>
      <w:szCs w:val="28"/>
    </w:rPr>
  </w:style>
  <w:style w:type="paragraph" w:customStyle="1" w:styleId="afffffff6">
    <w:name w:val="Таблица заголовок"/>
    <w:basedOn w:val="a8"/>
    <w:uiPriority w:val="99"/>
    <w:rsid w:val="00CF489F"/>
    <w:pPr>
      <w:spacing w:before="120" w:after="120" w:line="360" w:lineRule="auto"/>
      <w:jc w:val="right"/>
    </w:pPr>
    <w:rPr>
      <w:b/>
      <w:sz w:val="28"/>
      <w:szCs w:val="28"/>
    </w:rPr>
  </w:style>
  <w:style w:type="paragraph" w:customStyle="1" w:styleId="afffffff7">
    <w:name w:val="текст таблицы"/>
    <w:basedOn w:val="a8"/>
    <w:uiPriority w:val="99"/>
    <w:rsid w:val="00CF489F"/>
    <w:pPr>
      <w:spacing w:before="120"/>
      <w:ind w:right="-102"/>
    </w:pPr>
  </w:style>
  <w:style w:type="paragraph" w:customStyle="1" w:styleId="afffffff8">
    <w:name w:val="Пункт Знак"/>
    <w:basedOn w:val="a8"/>
    <w:uiPriority w:val="99"/>
    <w:rsid w:val="00CF489F"/>
    <w:pPr>
      <w:tabs>
        <w:tab w:val="num" w:pos="1134"/>
        <w:tab w:val="left" w:pos="1701"/>
      </w:tabs>
      <w:snapToGrid w:val="0"/>
      <w:spacing w:line="360" w:lineRule="auto"/>
      <w:ind w:left="1134" w:hanging="567"/>
      <w:jc w:val="both"/>
    </w:pPr>
    <w:rPr>
      <w:sz w:val="28"/>
      <w:szCs w:val="20"/>
    </w:rPr>
  </w:style>
  <w:style w:type="paragraph" w:customStyle="1" w:styleId="afffffff9">
    <w:name w:val="a"/>
    <w:basedOn w:val="a8"/>
    <w:uiPriority w:val="99"/>
    <w:rsid w:val="00CF489F"/>
    <w:pPr>
      <w:snapToGrid w:val="0"/>
      <w:spacing w:line="360" w:lineRule="auto"/>
      <w:ind w:left="1134" w:hanging="567"/>
      <w:jc w:val="both"/>
    </w:pPr>
    <w:rPr>
      <w:sz w:val="28"/>
      <w:szCs w:val="28"/>
    </w:rPr>
  </w:style>
  <w:style w:type="paragraph" w:customStyle="1" w:styleId="afffffffa">
    <w:name w:val="Словарная статья"/>
    <w:basedOn w:val="a8"/>
    <w:next w:val="a8"/>
    <w:uiPriority w:val="99"/>
    <w:rsid w:val="00CF489F"/>
    <w:pPr>
      <w:autoSpaceDE w:val="0"/>
      <w:autoSpaceDN w:val="0"/>
      <w:adjustRightInd w:val="0"/>
      <w:ind w:right="118"/>
      <w:jc w:val="both"/>
    </w:pPr>
    <w:rPr>
      <w:rFonts w:ascii="Arial" w:hAnsi="Arial"/>
      <w:sz w:val="20"/>
      <w:szCs w:val="20"/>
    </w:rPr>
  </w:style>
  <w:style w:type="paragraph" w:customStyle="1" w:styleId="afffffffb">
    <w:name w:val="Комментарий пользователя"/>
    <w:basedOn w:val="a8"/>
    <w:next w:val="a8"/>
    <w:uiPriority w:val="99"/>
    <w:rsid w:val="00CF489F"/>
    <w:pPr>
      <w:autoSpaceDE w:val="0"/>
      <w:autoSpaceDN w:val="0"/>
      <w:adjustRightInd w:val="0"/>
      <w:ind w:left="170"/>
    </w:pPr>
    <w:rPr>
      <w:rFonts w:ascii="Arial" w:hAnsi="Arial"/>
      <w:i/>
      <w:iCs/>
      <w:color w:val="000080"/>
      <w:sz w:val="20"/>
      <w:szCs w:val="20"/>
    </w:rPr>
  </w:style>
  <w:style w:type="paragraph" w:customStyle="1" w:styleId="afffffffc">
    <w:name w:val="Подподпункт"/>
    <w:basedOn w:val="a8"/>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8"/>
    <w:uiPriority w:val="99"/>
    <w:locked/>
    <w:rsid w:val="00CF489F"/>
    <w:rPr>
      <w:rFonts w:ascii="Times New Roman" w:hAnsi="Times New Roman"/>
      <w:snapToGrid w:val="0"/>
      <w:sz w:val="22"/>
      <w:shd w:val="clear" w:color="auto" w:fill="FFFFFF"/>
    </w:rPr>
  </w:style>
  <w:style w:type="table" w:customStyle="1" w:styleId="224">
    <w:name w:val="Сетка таблицы2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Мой"/>
    <w:basedOn w:val="a8"/>
    <w:uiPriority w:val="99"/>
    <w:rsid w:val="00CF489F"/>
    <w:rPr>
      <w:sz w:val="28"/>
      <w:szCs w:val="20"/>
    </w:rPr>
  </w:style>
  <w:style w:type="paragraph" w:customStyle="1" w:styleId="1fd">
    <w:name w:val="З1"/>
    <w:basedOn w:val="13"/>
    <w:next w:val="a8"/>
    <w:autoRedefine/>
    <w:uiPriority w:val="99"/>
    <w:rsid w:val="00CF489F"/>
    <w:pPr>
      <w:keepLines/>
      <w:widowControl w:val="0"/>
      <w:suppressLineNumbers/>
      <w:tabs>
        <w:tab w:val="num" w:pos="180"/>
      </w:tabs>
      <w:suppressAutoHyphens/>
      <w:spacing w:before="0" w:after="0"/>
      <w:jc w:val="center"/>
    </w:pPr>
    <w:rPr>
      <w:i w:val="0"/>
      <w:kern w:val="28"/>
      <w:sz w:val="24"/>
      <w:szCs w:val="24"/>
    </w:rPr>
  </w:style>
  <w:style w:type="paragraph" w:customStyle="1" w:styleId="2ff5">
    <w:name w:val="З2"/>
    <w:basedOn w:val="23"/>
    <w:next w:val="a8"/>
    <w:autoRedefine/>
    <w:uiPriority w:val="99"/>
    <w:rsid w:val="00CF489F"/>
    <w:pPr>
      <w:numPr>
        <w:ilvl w:val="2"/>
      </w:numPr>
      <w:spacing w:before="0" w:after="0" w:line="360" w:lineRule="auto"/>
      <w:jc w:val="center"/>
    </w:pPr>
    <w:rPr>
      <w:rFonts w:ascii="Times New Roman" w:hAnsi="Times New Roman"/>
      <w:i w:val="0"/>
      <w:caps/>
    </w:rPr>
  </w:style>
  <w:style w:type="paragraph" w:customStyle="1" w:styleId="3fc">
    <w:name w:val="З3"/>
    <w:basedOn w:val="35"/>
    <w:autoRedefine/>
    <w:uiPriority w:val="99"/>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uiPriority w:val="99"/>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rsid w:val="00CF489F"/>
    <w:pPr>
      <w:spacing w:line="300" w:lineRule="exact"/>
    </w:pPr>
    <w:rPr>
      <w:b/>
      <w:color w:val="000000"/>
      <w:spacing w:val="-2"/>
      <w:kern w:val="32"/>
      <w:sz w:val="28"/>
      <w:szCs w:val="28"/>
    </w:rPr>
  </w:style>
  <w:style w:type="table" w:customStyle="1" w:styleId="511">
    <w:name w:val="Столбцы таблицы 51"/>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e">
    <w:name w:val="Прилож"/>
    <w:basedOn w:val="3fc"/>
    <w:next w:val="a8"/>
    <w:uiPriority w:val="99"/>
    <w:rsid w:val="00CF489F"/>
    <w:pPr>
      <w:jc w:val="right"/>
    </w:pPr>
    <w:rPr>
      <w:b/>
      <w:bCs/>
      <w:sz w:val="24"/>
      <w:szCs w:val="24"/>
    </w:rPr>
  </w:style>
  <w:style w:type="paragraph" w:customStyle="1" w:styleId="3fd">
    <w:name w:val="3"/>
    <w:basedOn w:val="a8"/>
    <w:uiPriority w:val="99"/>
    <w:rsid w:val="00CF489F"/>
    <w:pPr>
      <w:spacing w:before="200" w:after="200"/>
      <w:ind w:left="200" w:right="200"/>
    </w:pPr>
  </w:style>
  <w:style w:type="paragraph" w:customStyle="1" w:styleId="noinfo">
    <w:name w:val="no_info"/>
    <w:basedOn w:val="a8"/>
    <w:uiPriority w:val="99"/>
    <w:rsid w:val="00CF489F"/>
    <w:pPr>
      <w:spacing w:before="200" w:after="200"/>
      <w:ind w:left="200" w:right="200"/>
    </w:pPr>
    <w:rPr>
      <w:color w:val="FF0000"/>
    </w:rPr>
  </w:style>
  <w:style w:type="paragraph" w:customStyle="1" w:styleId="consnormal0">
    <w:name w:val="consnormal"/>
    <w:basedOn w:val="a8"/>
    <w:uiPriority w:val="99"/>
    <w:rsid w:val="00CF489F"/>
    <w:pPr>
      <w:spacing w:before="200" w:after="200"/>
      <w:ind w:left="200" w:right="200"/>
    </w:pPr>
  </w:style>
  <w:style w:type="paragraph" w:customStyle="1" w:styleId="02statia2">
    <w:name w:val="02statia2"/>
    <w:basedOn w:val="a8"/>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
    <w:name w:val="A_рабочий"/>
    <w:basedOn w:val="a8"/>
    <w:uiPriority w:val="9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
    <w:uiPriority w:val="99"/>
    <w:rsid w:val="00CF489F"/>
    <w:pPr>
      <w:spacing w:line="288" w:lineRule="auto"/>
    </w:pPr>
    <w:rPr>
      <w:szCs w:val="20"/>
    </w:rPr>
  </w:style>
  <w:style w:type="paragraph" w:customStyle="1" w:styleId="2220">
    <w:name w:val="222"/>
    <w:basedOn w:val="a8"/>
    <w:uiPriority w:val="99"/>
    <w:rsid w:val="00CF489F"/>
    <w:pPr>
      <w:ind w:left="851"/>
    </w:pPr>
    <w:rPr>
      <w:rFonts w:ascii="Times New Roman CYR" w:hAnsi="Times New Roman CYR"/>
      <w:sz w:val="20"/>
      <w:szCs w:val="20"/>
    </w:rPr>
  </w:style>
  <w:style w:type="paragraph" w:customStyle="1" w:styleId="Pa194">
    <w:name w:val="Pa19+4"/>
    <w:basedOn w:val="a8"/>
    <w:next w:val="a8"/>
    <w:uiPriority w:val="99"/>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sz w:val="20"/>
      <w:szCs w:val="20"/>
    </w:rPr>
  </w:style>
  <w:style w:type="paragraph" w:customStyle="1" w:styleId="1fe">
    <w:name w:val="текст1"/>
    <w:uiPriority w:val="99"/>
    <w:rsid w:val="00CF489F"/>
    <w:pPr>
      <w:autoSpaceDE w:val="0"/>
      <w:autoSpaceDN w:val="0"/>
      <w:adjustRightInd w:val="0"/>
      <w:ind w:firstLine="397"/>
      <w:jc w:val="both"/>
    </w:pPr>
    <w:rPr>
      <w:rFonts w:ascii="SchoolBookC" w:eastAsia="Times New Roman" w:hAnsi="SchoolBookC"/>
      <w:sz w:val="24"/>
      <w:szCs w:val="20"/>
    </w:rPr>
  </w:style>
  <w:style w:type="paragraph" w:customStyle="1" w:styleId="affffffff0">
    <w:name w:val="втяжка"/>
    <w:basedOn w:val="1fe"/>
    <w:next w:val="1fe"/>
    <w:uiPriority w:val="99"/>
    <w:rsid w:val="00CF489F"/>
    <w:pPr>
      <w:tabs>
        <w:tab w:val="left" w:pos="567"/>
      </w:tabs>
      <w:spacing w:before="57"/>
      <w:ind w:left="567" w:hanging="567"/>
    </w:pPr>
  </w:style>
  <w:style w:type="paragraph" w:customStyle="1" w:styleId="1ff">
    <w:name w:val="втяжка1"/>
    <w:basedOn w:val="affffffff0"/>
    <w:next w:val="affffffff0"/>
    <w:uiPriority w:val="99"/>
    <w:rsid w:val="00CF489F"/>
    <w:pPr>
      <w:tabs>
        <w:tab w:val="clear" w:pos="567"/>
        <w:tab w:val="left" w:pos="1134"/>
      </w:tabs>
      <w:ind w:left="1134"/>
    </w:pPr>
  </w:style>
  <w:style w:type="paragraph" w:customStyle="1" w:styleId="-c">
    <w:name w:val="текст-табл"/>
    <w:basedOn w:val="a8"/>
    <w:next w:val="a8"/>
    <w:uiPriority w:val="9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1">
    <w:name w:val="текст"/>
    <w:uiPriority w:val="99"/>
    <w:rsid w:val="00CF489F"/>
    <w:pPr>
      <w:autoSpaceDE w:val="0"/>
      <w:autoSpaceDN w:val="0"/>
      <w:adjustRightInd w:val="0"/>
      <w:jc w:val="both"/>
    </w:pPr>
    <w:rPr>
      <w:rFonts w:ascii="SchoolBookC" w:eastAsia="Times New Roman" w:hAnsi="SchoolBookC"/>
      <w:color w:val="000000"/>
      <w:sz w:val="24"/>
      <w:szCs w:val="20"/>
    </w:rPr>
  </w:style>
  <w:style w:type="paragraph" w:customStyle="1" w:styleId="affffffff2">
    <w:name w:val="заг_центр"/>
    <w:basedOn w:val="-c"/>
    <w:uiPriority w:val="99"/>
    <w:rsid w:val="00CF489F"/>
    <w:pPr>
      <w:jc w:val="center"/>
    </w:pPr>
    <w:rPr>
      <w:rFonts w:ascii="AvantGardeGothicC" w:hAnsi="AvantGardeGothicC"/>
    </w:rPr>
  </w:style>
  <w:style w:type="paragraph" w:customStyle="1" w:styleId="fr10">
    <w:name w:val="fr1"/>
    <w:basedOn w:val="a8"/>
    <w:uiPriority w:val="99"/>
    <w:rsid w:val="00CF489F"/>
    <w:pPr>
      <w:spacing w:before="150" w:after="150"/>
      <w:ind w:left="150" w:right="150"/>
    </w:pPr>
  </w:style>
  <w:style w:type="paragraph" w:customStyle="1" w:styleId="94">
    <w:name w:val="9"/>
    <w:basedOn w:val="a8"/>
    <w:uiPriority w:val="99"/>
    <w:rsid w:val="00CF489F"/>
    <w:pPr>
      <w:jc w:val="center"/>
    </w:pPr>
    <w:rPr>
      <w:rFonts w:eastAsia="Calibri"/>
      <w:b/>
      <w:bCs/>
      <w:sz w:val="16"/>
      <w:szCs w:val="16"/>
    </w:rPr>
  </w:style>
  <w:style w:type="paragraph" w:customStyle="1" w:styleId="affffffff3">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uiPriority w:val="99"/>
    <w:rsid w:val="00CF489F"/>
    <w:rPr>
      <w:rFonts w:cs="Times New Roman"/>
    </w:rPr>
  </w:style>
  <w:style w:type="paragraph" w:customStyle="1" w:styleId="03zagolovok2">
    <w:name w:val="03zagolovok2"/>
    <w:basedOn w:val="a8"/>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uiPriority w:val="99"/>
    <w:rsid w:val="00CF489F"/>
    <w:rPr>
      <w:sz w:val="24"/>
      <w:lang w:val="ru-RU" w:eastAsia="ru-RU"/>
    </w:rPr>
  </w:style>
  <w:style w:type="paragraph" w:customStyle="1" w:styleId="2ff6">
    <w:name w:val="Стиль 2"/>
    <w:basedOn w:val="a8"/>
    <w:link w:val="2ff7"/>
    <w:uiPriority w:val="99"/>
    <w:rsid w:val="00CF489F"/>
    <w:pPr>
      <w:tabs>
        <w:tab w:val="left" w:pos="1260"/>
      </w:tabs>
      <w:ind w:firstLine="720"/>
      <w:jc w:val="both"/>
    </w:pPr>
    <w:rPr>
      <w:rFonts w:eastAsia="Calibri"/>
      <w:b/>
      <w:kern w:val="32"/>
      <w:szCs w:val="20"/>
    </w:rPr>
  </w:style>
  <w:style w:type="character" w:customStyle="1" w:styleId="2ff7">
    <w:name w:val="Стиль 2 Знак"/>
    <w:link w:val="2ff6"/>
    <w:uiPriority w:val="99"/>
    <w:locked/>
    <w:rsid w:val="00CF489F"/>
    <w:rPr>
      <w:rFonts w:ascii="Times New Roman" w:hAnsi="Times New Roman"/>
      <w:b/>
      <w:kern w:val="32"/>
      <w:sz w:val="24"/>
    </w:rPr>
  </w:style>
  <w:style w:type="paragraph" w:customStyle="1" w:styleId="1ff0">
    <w:name w:val="Основной текст1"/>
    <w:basedOn w:val="a8"/>
    <w:link w:val="affffffff4"/>
    <w:uiPriority w:val="99"/>
    <w:rsid w:val="00CF489F"/>
    <w:pPr>
      <w:widowControl w:val="0"/>
      <w:jc w:val="both"/>
    </w:pPr>
    <w:rPr>
      <w:rFonts w:eastAsia="Calibri"/>
      <w:szCs w:val="20"/>
    </w:rPr>
  </w:style>
  <w:style w:type="character" w:customStyle="1" w:styleId="76">
    <w:name w:val="Знак Знак7"/>
    <w:uiPriority w:val="99"/>
    <w:locked/>
    <w:rsid w:val="00CF489F"/>
    <w:rPr>
      <w:sz w:val="24"/>
      <w:lang w:val="ru-RU" w:eastAsia="ru-RU"/>
    </w:rPr>
  </w:style>
  <w:style w:type="paragraph" w:customStyle="1" w:styleId="affffffff5">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uiPriority w:val="99"/>
    <w:rsid w:val="00CF489F"/>
    <w:rPr>
      <w:rFonts w:cs="Times New Roman"/>
    </w:rPr>
  </w:style>
  <w:style w:type="paragraph" w:customStyle="1" w:styleId="affffffff6">
    <w:name w:val="АД_Основной текст"/>
    <w:basedOn w:val="a8"/>
    <w:link w:val="affffffff7"/>
    <w:uiPriority w:val="99"/>
    <w:rsid w:val="00CF489F"/>
    <w:pPr>
      <w:ind w:firstLine="567"/>
      <w:jc w:val="both"/>
    </w:pPr>
    <w:rPr>
      <w:rFonts w:eastAsia="Calibri"/>
      <w:szCs w:val="20"/>
    </w:rPr>
  </w:style>
  <w:style w:type="character" w:customStyle="1" w:styleId="affffffff7">
    <w:name w:val="АД_Основной текст Знак"/>
    <w:link w:val="affffffff6"/>
    <w:uiPriority w:val="99"/>
    <w:locked/>
    <w:rsid w:val="00CF489F"/>
    <w:rPr>
      <w:rFonts w:ascii="Times New Roman" w:hAnsi="Times New Roman"/>
      <w:sz w:val="24"/>
    </w:rPr>
  </w:style>
  <w:style w:type="character" w:customStyle="1" w:styleId="affffffff8">
    <w:name w:val="Основной текст документа"/>
    <w:uiPriority w:val="99"/>
    <w:rsid w:val="00CF489F"/>
    <w:rPr>
      <w:sz w:val="22"/>
    </w:rPr>
  </w:style>
  <w:style w:type="character" w:customStyle="1" w:styleId="apple-tab-span">
    <w:name w:val="apple-tab-span"/>
    <w:basedOn w:val="a9"/>
    <w:uiPriority w:val="99"/>
    <w:rsid w:val="00CF489F"/>
    <w:rPr>
      <w:rFonts w:cs="Times New Roman"/>
    </w:rPr>
  </w:style>
  <w:style w:type="character" w:customStyle="1" w:styleId="textramkaotstup1">
    <w:name w:val="text_ramka_otstup1"/>
    <w:uiPriority w:val="99"/>
    <w:rsid w:val="00CF489F"/>
    <w:rPr>
      <w:rFonts w:ascii="Arial" w:hAnsi="Arial"/>
      <w:color w:val="666666"/>
      <w:sz w:val="18"/>
    </w:rPr>
  </w:style>
  <w:style w:type="paragraph" w:customStyle="1" w:styleId="WW-21">
    <w:name w:val="WW-Основной текст с отступом 2"/>
    <w:basedOn w:val="a8"/>
    <w:uiPriority w:val="99"/>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rPr>
  </w:style>
  <w:style w:type="character" w:customStyle="1" w:styleId="h2">
    <w:name w:val="h2 Знак"/>
    <w:aliases w:val="2 Знак,Header 2 Знак"/>
    <w:uiPriority w:val="99"/>
    <w:locked/>
    <w:rsid w:val="00CF489F"/>
    <w:rPr>
      <w:rFonts w:ascii="Times New Roman" w:hAnsi="Times New Roman"/>
      <w:b/>
      <w:sz w:val="20"/>
      <w:lang w:eastAsia="ru-RU"/>
    </w:rPr>
  </w:style>
  <w:style w:type="character" w:customStyle="1" w:styleId="FontStyle47">
    <w:name w:val="Font Style47"/>
    <w:uiPriority w:val="99"/>
    <w:rsid w:val="00CF489F"/>
    <w:rPr>
      <w:rFonts w:ascii="Times New Roman" w:hAnsi="Times New Roman"/>
      <w:sz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uiPriority w:val="99"/>
    <w:rsid w:val="00CF489F"/>
    <w:rPr>
      <w:rFonts w:ascii="Times New Roman" w:hAnsi="Times New Roman"/>
      <w:b/>
      <w:sz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uiPriority w:val="99"/>
    <w:rsid w:val="00CF489F"/>
    <w:rPr>
      <w:rFonts w:ascii="Calibri" w:hAnsi="Calibri"/>
      <w:u w:val="single"/>
    </w:rPr>
  </w:style>
  <w:style w:type="paragraph" w:customStyle="1" w:styleId="Standard">
    <w:name w:val="Standard"/>
    <w:uiPriority w:val="99"/>
    <w:rsid w:val="00CF489F"/>
    <w:pPr>
      <w:widowControl w:val="0"/>
      <w:suppressAutoHyphens/>
      <w:autoSpaceDN w:val="0"/>
      <w:textAlignment w:val="baseline"/>
    </w:pPr>
    <w:rPr>
      <w:rFonts w:ascii="Times New Roman" w:hAnsi="Times New Roman" w:cs="Tahoma"/>
      <w:kern w:val="3"/>
      <w:sz w:val="24"/>
      <w:szCs w:val="24"/>
    </w:rPr>
  </w:style>
  <w:style w:type="character" w:customStyle="1" w:styleId="fontstyle19">
    <w:name w:val="fontstyle19"/>
    <w:basedOn w:val="a9"/>
    <w:uiPriority w:val="99"/>
    <w:rsid w:val="00CF489F"/>
    <w:rPr>
      <w:rFonts w:cs="Times New Roman"/>
    </w:rPr>
  </w:style>
  <w:style w:type="character" w:customStyle="1" w:styleId="affffffff9">
    <w:name w:val="Гипертекстовая ссылка"/>
    <w:uiPriority w:val="99"/>
    <w:rsid w:val="00CF489F"/>
    <w:rPr>
      <w:color w:val="008000"/>
    </w:rPr>
  </w:style>
  <w:style w:type="character" w:customStyle="1" w:styleId="PlainTextChar1">
    <w:name w:val="Plain Text Char1"/>
    <w:uiPriority w:val="99"/>
    <w:rsid w:val="00CF489F"/>
    <w:rPr>
      <w:rFonts w:ascii="Courier New" w:hAnsi="Courier New"/>
    </w:rPr>
  </w:style>
  <w:style w:type="paragraph" w:customStyle="1" w:styleId="1ff1">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rsid w:val="00CF489F"/>
    <w:pPr>
      <w:keepNext/>
      <w:tabs>
        <w:tab w:val="left" w:pos="1260"/>
      </w:tabs>
      <w:overflowPunct w:val="0"/>
      <w:autoSpaceDE w:val="0"/>
      <w:autoSpaceDN w:val="0"/>
      <w:adjustRightInd w:val="0"/>
      <w:ind w:firstLine="567"/>
      <w:jc w:val="both"/>
      <w:textAlignment w:val="baseline"/>
    </w:pPr>
    <w:rPr>
      <w:bCs/>
      <w:color w:val="000000"/>
    </w:rPr>
  </w:style>
  <w:style w:type="paragraph" w:customStyle="1" w:styleId="1ff2">
    <w:name w:val="Дос Заголовок 1"/>
    <w:basedOn w:val="a8"/>
    <w:autoRedefine/>
    <w:uiPriority w:val="99"/>
    <w:rsid w:val="00CF489F"/>
    <w:pPr>
      <w:jc w:val="center"/>
    </w:pPr>
    <w:rPr>
      <w:b/>
      <w:bCs/>
      <w:sz w:val="22"/>
      <w:szCs w:val="26"/>
    </w:rPr>
  </w:style>
  <w:style w:type="character" w:customStyle="1" w:styleId="mlarcolumnqqproduct2">
    <w:name w:val="mlar_column_qqproduct2"/>
    <w:uiPriority w:val="99"/>
    <w:rsid w:val="00CF489F"/>
    <w:rPr>
      <w:sz w:val="17"/>
    </w:rPr>
  </w:style>
  <w:style w:type="paragraph" w:customStyle="1" w:styleId="ListBullet1">
    <w:name w:val="List Bullet 1"/>
    <w:basedOn w:val="a8"/>
    <w:uiPriority w:val="99"/>
    <w:rsid w:val="00CF489F"/>
    <w:pPr>
      <w:keepLines/>
      <w:numPr>
        <w:numId w:val="41"/>
      </w:numPr>
      <w:spacing w:before="120" w:after="120" w:line="288" w:lineRule="auto"/>
      <w:contextualSpacing/>
      <w:jc w:val="both"/>
    </w:pPr>
    <w:rPr>
      <w:rFonts w:eastAsia="Calibri" w:cs="Arial"/>
      <w:sz w:val="20"/>
      <w:lang w:eastAsia="en-US"/>
    </w:rPr>
  </w:style>
  <w:style w:type="paragraph" w:customStyle="1" w:styleId="TableText">
    <w:name w:val="TableText"/>
    <w:basedOn w:val="a8"/>
    <w:link w:val="TableText0"/>
    <w:uiPriority w:val="99"/>
    <w:rsid w:val="00CF489F"/>
    <w:pPr>
      <w:keepLines/>
      <w:spacing w:before="40" w:after="40" w:line="288" w:lineRule="auto"/>
    </w:pPr>
    <w:rPr>
      <w:rFonts w:eastAsia="Calibri"/>
      <w:sz w:val="20"/>
      <w:szCs w:val="20"/>
      <w:lang w:eastAsia="en-US"/>
    </w:rPr>
  </w:style>
  <w:style w:type="character" w:customStyle="1" w:styleId="TableText0">
    <w:name w:val="TableText Знак"/>
    <w:link w:val="TableText"/>
    <w:uiPriority w:val="99"/>
    <w:locked/>
    <w:rsid w:val="00CF489F"/>
    <w:rPr>
      <w:rFonts w:ascii="Times New Roman" w:hAnsi="Times New Roman"/>
      <w:snapToGrid w:val="0"/>
      <w:lang w:eastAsia="en-US"/>
    </w:rPr>
  </w:style>
  <w:style w:type="character" w:customStyle="1" w:styleId="affffff8">
    <w:name w:val="Название объекта Знак"/>
    <w:link w:val="affffff7"/>
    <w:uiPriority w:val="99"/>
    <w:locked/>
    <w:rsid w:val="00CF489F"/>
    <w:rPr>
      <w:rFonts w:ascii="Times New Roman" w:hAnsi="Times New Roman"/>
      <w:b/>
      <w:sz w:val="24"/>
    </w:rPr>
  </w:style>
  <w:style w:type="paragraph" w:customStyle="1" w:styleId="affffffffa">
    <w:name w:val="обычн БО"/>
    <w:basedOn w:val="a8"/>
    <w:uiPriority w:val="99"/>
    <w:rsid w:val="00CF489F"/>
    <w:pPr>
      <w:widowControl w:val="0"/>
      <w:jc w:val="both"/>
    </w:pPr>
    <w:rPr>
      <w:rFonts w:ascii="Arial" w:hAnsi="Arial"/>
      <w:szCs w:val="20"/>
    </w:rPr>
  </w:style>
  <w:style w:type="character" w:customStyle="1" w:styleId="2ff8">
    <w:name w:val="Основной текст (2)_"/>
    <w:link w:val="217"/>
    <w:uiPriority w:val="99"/>
    <w:locked/>
    <w:rsid w:val="00CF489F"/>
    <w:rPr>
      <w:b/>
      <w:shd w:val="clear" w:color="auto" w:fill="FFFFFF"/>
    </w:rPr>
  </w:style>
  <w:style w:type="character" w:customStyle="1" w:styleId="290">
    <w:name w:val="Основной текст (2)9"/>
    <w:uiPriority w:val="99"/>
    <w:rsid w:val="00CF489F"/>
  </w:style>
  <w:style w:type="character" w:customStyle="1" w:styleId="95">
    <w:name w:val="Основной текст (9)_"/>
    <w:link w:val="96"/>
    <w:uiPriority w:val="99"/>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b/>
      <w:noProof/>
      <w:sz w:val="19"/>
      <w:shd w:val="clear" w:color="auto" w:fill="FFFFFF"/>
    </w:rPr>
  </w:style>
  <w:style w:type="paragraph" w:customStyle="1" w:styleId="217">
    <w:name w:val="Основной текст (2)1"/>
    <w:basedOn w:val="a8"/>
    <w:link w:val="2ff8"/>
    <w:uiPriority w:val="99"/>
    <w:rsid w:val="00CF489F"/>
    <w:pPr>
      <w:shd w:val="clear" w:color="auto" w:fill="FFFFFF"/>
      <w:spacing w:after="60" w:line="240" w:lineRule="atLeast"/>
    </w:pPr>
    <w:rPr>
      <w:rFonts w:ascii="Calibri" w:eastAsia="Calibri" w:hAnsi="Calibri"/>
      <w:b/>
      <w:sz w:val="20"/>
      <w:szCs w:val="20"/>
    </w:rPr>
  </w:style>
  <w:style w:type="paragraph" w:customStyle="1" w:styleId="96">
    <w:name w:val="Основной текст (9)"/>
    <w:basedOn w:val="a8"/>
    <w:link w:val="95"/>
    <w:uiPriority w:val="99"/>
    <w:rsid w:val="00CF489F"/>
    <w:pPr>
      <w:shd w:val="clear" w:color="auto" w:fill="FFFFFF"/>
      <w:spacing w:line="270" w:lineRule="exact"/>
      <w:jc w:val="both"/>
    </w:pPr>
    <w:rPr>
      <w:rFonts w:ascii="Arial" w:eastAsia="Calibri" w:hAnsi="Arial"/>
      <w:sz w:val="19"/>
      <w:szCs w:val="20"/>
    </w:rPr>
  </w:style>
  <w:style w:type="character" w:customStyle="1" w:styleId="16">
    <w:name w:val="Стиль1 Знак"/>
    <w:link w:val="15"/>
    <w:uiPriority w:val="99"/>
    <w:locked/>
    <w:rsid w:val="00CF489F"/>
    <w:rPr>
      <w:rFonts w:ascii="Times New Roman" w:hAnsi="Times New Roman"/>
      <w:b/>
      <w:sz w:val="28"/>
    </w:rPr>
  </w:style>
  <w:style w:type="character" w:customStyle="1" w:styleId="1ff3">
    <w:name w:val="Нижний колонтитул Знак1"/>
    <w:aliases w:val="Знак Знак Знак2"/>
    <w:uiPriority w:val="99"/>
    <w:locked/>
    <w:rsid w:val="00CF489F"/>
    <w:rPr>
      <w:rFonts w:ascii="Verdana" w:hAnsi="Verdana"/>
      <w:sz w:val="24"/>
      <w:lang w:val="en-US" w:eastAsia="en-US"/>
    </w:rPr>
  </w:style>
  <w:style w:type="character" w:customStyle="1" w:styleId="dfaq">
    <w:name w:val="dfaq"/>
    <w:basedOn w:val="a9"/>
    <w:uiPriority w:val="99"/>
    <w:rsid w:val="00CF489F"/>
    <w:rPr>
      <w:rFonts w:cs="Times New Roman"/>
    </w:rPr>
  </w:style>
  <w:style w:type="character" w:customStyle="1" w:styleId="4f1">
    <w:name w:val="Основной текст (4)_"/>
    <w:link w:val="4f2"/>
    <w:uiPriority w:val="99"/>
    <w:locked/>
    <w:rsid w:val="00CF489F"/>
    <w:rPr>
      <w:b/>
      <w:sz w:val="26"/>
      <w:shd w:val="clear" w:color="auto" w:fill="FFFFFF"/>
    </w:rPr>
  </w:style>
  <w:style w:type="character" w:customStyle="1" w:styleId="5d">
    <w:name w:val="Основной текст (5)_"/>
    <w:link w:val="5e"/>
    <w:uiPriority w:val="99"/>
    <w:locked/>
    <w:rsid w:val="00CF489F"/>
    <w:rPr>
      <w:spacing w:val="-2"/>
      <w:sz w:val="26"/>
      <w:shd w:val="clear" w:color="auto" w:fill="FFFFFF"/>
    </w:rPr>
  </w:style>
  <w:style w:type="paragraph" w:customStyle="1" w:styleId="4f2">
    <w:name w:val="Основной текст (4)"/>
    <w:basedOn w:val="a8"/>
    <w:link w:val="4f1"/>
    <w:uiPriority w:val="99"/>
    <w:rsid w:val="00CF489F"/>
    <w:pPr>
      <w:shd w:val="clear" w:color="auto" w:fill="FFFFFF"/>
      <w:spacing w:after="540" w:line="317" w:lineRule="exact"/>
      <w:jc w:val="center"/>
    </w:pPr>
    <w:rPr>
      <w:rFonts w:ascii="Calibri" w:eastAsia="Calibri" w:hAnsi="Calibri"/>
      <w:b/>
      <w:sz w:val="26"/>
      <w:szCs w:val="20"/>
    </w:rPr>
  </w:style>
  <w:style w:type="paragraph" w:customStyle="1" w:styleId="5e">
    <w:name w:val="Основной текст (5)"/>
    <w:basedOn w:val="a8"/>
    <w:link w:val="5d"/>
    <w:uiPriority w:val="99"/>
    <w:rsid w:val="00CF489F"/>
    <w:pPr>
      <w:shd w:val="clear" w:color="auto" w:fill="FFFFFF"/>
      <w:spacing w:before="540" w:after="300" w:line="365" w:lineRule="exact"/>
      <w:jc w:val="both"/>
    </w:pPr>
    <w:rPr>
      <w:rFonts w:ascii="Calibri" w:eastAsia="Calibri" w:hAnsi="Calibri"/>
      <w:spacing w:val="-2"/>
      <w:sz w:val="26"/>
      <w:szCs w:val="20"/>
    </w:rPr>
  </w:style>
  <w:style w:type="character" w:customStyle="1" w:styleId="3ff">
    <w:name w:val="Основной текст (3)_"/>
    <w:link w:val="3ff0"/>
    <w:uiPriority w:val="99"/>
    <w:locked/>
    <w:rsid w:val="00CF489F"/>
    <w:rPr>
      <w:b/>
      <w:spacing w:val="-2"/>
      <w:shd w:val="clear" w:color="auto" w:fill="FFFFFF"/>
    </w:rPr>
  </w:style>
  <w:style w:type="paragraph" w:customStyle="1" w:styleId="3ff0">
    <w:name w:val="Основной текст (3)"/>
    <w:basedOn w:val="a8"/>
    <w:link w:val="3ff"/>
    <w:uiPriority w:val="99"/>
    <w:rsid w:val="00CF489F"/>
    <w:pPr>
      <w:shd w:val="clear" w:color="auto" w:fill="FFFFFF"/>
      <w:spacing w:line="240" w:lineRule="atLeast"/>
    </w:pPr>
    <w:rPr>
      <w:rFonts w:ascii="Calibri" w:eastAsia="Calibri" w:hAnsi="Calibri"/>
      <w:b/>
      <w:spacing w:val="-2"/>
      <w:sz w:val="20"/>
      <w:szCs w:val="20"/>
    </w:rPr>
  </w:style>
  <w:style w:type="paragraph" w:customStyle="1" w:styleId="2ff9">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4">
    <w:name w:val="Заголовок №1"/>
    <w:uiPriority w:val="99"/>
    <w:rsid w:val="00CF489F"/>
    <w:rPr>
      <w:rFonts w:ascii="Times New Roman" w:hAnsi="Times New Roman"/>
      <w:spacing w:val="-2"/>
      <w:sz w:val="26"/>
      <w:u w:val="single"/>
      <w:shd w:val="clear" w:color="auto" w:fill="FFFFFF"/>
    </w:rPr>
  </w:style>
  <w:style w:type="character" w:customStyle="1" w:styleId="2ffa">
    <w:name w:val="Основной текст (2) + Курсив"/>
    <w:uiPriority w:val="99"/>
    <w:rsid w:val="00CF489F"/>
    <w:rPr>
      <w:rFonts w:ascii="Times New Roman" w:hAnsi="Times New Roman"/>
      <w:b/>
      <w:i/>
      <w:spacing w:val="-3"/>
      <w:sz w:val="22"/>
      <w:shd w:val="clear" w:color="auto" w:fill="FFFFFF"/>
    </w:rPr>
  </w:style>
  <w:style w:type="character" w:customStyle="1" w:styleId="1ff5">
    <w:name w:val="Заголовок №1_"/>
    <w:link w:val="118"/>
    <w:uiPriority w:val="99"/>
    <w:locked/>
    <w:rsid w:val="00CF489F"/>
    <w:rPr>
      <w:spacing w:val="-2"/>
      <w:sz w:val="26"/>
      <w:shd w:val="clear" w:color="auto" w:fill="FFFFFF"/>
    </w:rPr>
  </w:style>
  <w:style w:type="paragraph" w:customStyle="1" w:styleId="118">
    <w:name w:val="Заголовок №11"/>
    <w:basedOn w:val="a8"/>
    <w:link w:val="1ff5"/>
    <w:uiPriority w:val="99"/>
    <w:rsid w:val="00CF489F"/>
    <w:pPr>
      <w:shd w:val="clear" w:color="auto" w:fill="FFFFFF"/>
      <w:spacing w:line="326" w:lineRule="exact"/>
      <w:jc w:val="center"/>
      <w:outlineLvl w:val="0"/>
    </w:pPr>
    <w:rPr>
      <w:rFonts w:ascii="Calibri" w:eastAsia="Calibri" w:hAnsi="Calibri"/>
      <w:spacing w:val="-2"/>
      <w:sz w:val="26"/>
      <w:szCs w:val="20"/>
    </w:rPr>
  </w:style>
  <w:style w:type="character" w:customStyle="1" w:styleId="affffffffb">
    <w:name w:val="Основной текст + Полужирный"/>
    <w:uiPriority w:val="99"/>
    <w:rsid w:val="00CF489F"/>
    <w:rPr>
      <w:rFonts w:ascii="Times New Roman" w:hAnsi="Times New Roman"/>
      <w:b/>
      <w:spacing w:val="7"/>
      <w:sz w:val="18"/>
      <w:shd w:val="clear" w:color="auto" w:fill="FFFFFF"/>
    </w:rPr>
  </w:style>
  <w:style w:type="character" w:customStyle="1" w:styleId="85">
    <w:name w:val="Основной текст (8)_"/>
    <w:link w:val="86"/>
    <w:uiPriority w:val="99"/>
    <w:locked/>
    <w:rsid w:val="00CF489F"/>
    <w:rPr>
      <w:b/>
      <w:sz w:val="18"/>
      <w:shd w:val="clear" w:color="auto" w:fill="FFFFFF"/>
    </w:rPr>
  </w:style>
  <w:style w:type="character" w:customStyle="1" w:styleId="77">
    <w:name w:val="Основной текст (7)_"/>
    <w:link w:val="78"/>
    <w:uiPriority w:val="99"/>
    <w:locked/>
    <w:rsid w:val="00CF489F"/>
    <w:rPr>
      <w:b/>
      <w:spacing w:val="7"/>
      <w:sz w:val="18"/>
      <w:shd w:val="clear" w:color="auto" w:fill="FFFFFF"/>
    </w:rPr>
  </w:style>
  <w:style w:type="paragraph" w:customStyle="1" w:styleId="86">
    <w:name w:val="Основной текст (8)"/>
    <w:basedOn w:val="a8"/>
    <w:link w:val="85"/>
    <w:uiPriority w:val="99"/>
    <w:rsid w:val="00CF489F"/>
    <w:pPr>
      <w:shd w:val="clear" w:color="auto" w:fill="FFFFFF"/>
      <w:spacing w:line="240" w:lineRule="atLeast"/>
    </w:pPr>
    <w:rPr>
      <w:rFonts w:ascii="Calibri" w:eastAsia="Calibri" w:hAnsi="Calibri"/>
      <w:b/>
      <w:sz w:val="18"/>
      <w:szCs w:val="20"/>
    </w:rPr>
  </w:style>
  <w:style w:type="paragraph" w:customStyle="1" w:styleId="78">
    <w:name w:val="Основной текст (7)"/>
    <w:basedOn w:val="a8"/>
    <w:link w:val="77"/>
    <w:uiPriority w:val="99"/>
    <w:rsid w:val="00CF489F"/>
    <w:pPr>
      <w:shd w:val="clear" w:color="auto" w:fill="FFFFFF"/>
      <w:spacing w:line="240" w:lineRule="atLeast"/>
      <w:jc w:val="right"/>
    </w:pPr>
    <w:rPr>
      <w:rFonts w:ascii="Calibri" w:eastAsia="Calibri" w:hAnsi="Calibri"/>
      <w:b/>
      <w:spacing w:val="7"/>
      <w:sz w:val="18"/>
      <w:szCs w:val="20"/>
    </w:rPr>
  </w:style>
  <w:style w:type="character" w:customStyle="1" w:styleId="5f">
    <w:name w:val="Основной текст (5) + Полужирный"/>
    <w:uiPriority w:val="99"/>
    <w:rsid w:val="00CF489F"/>
    <w:rPr>
      <w:rFonts w:ascii="Times New Roman" w:hAnsi="Times New Roman"/>
      <w:b/>
      <w:spacing w:val="0"/>
      <w:sz w:val="26"/>
      <w:shd w:val="clear" w:color="auto" w:fill="FFFFFF"/>
    </w:rPr>
  </w:style>
  <w:style w:type="character" w:customStyle="1" w:styleId="FontStyle71">
    <w:name w:val="Font Style71"/>
    <w:uiPriority w:val="99"/>
    <w:rsid w:val="00CF489F"/>
    <w:rPr>
      <w:rFonts w:ascii="Times New Roman" w:hAnsi="Times New Roman"/>
      <w:sz w:val="20"/>
    </w:rPr>
  </w:style>
  <w:style w:type="character" w:customStyle="1" w:styleId="1ff6">
    <w:name w:val="Основной текст + Полужирный1"/>
    <w:uiPriority w:val="99"/>
    <w:rsid w:val="00CF489F"/>
    <w:rPr>
      <w:sz w:val="28"/>
      <w:shd w:val="clear" w:color="auto" w:fill="FFFFFF"/>
      <w:lang w:val="ru-RU" w:eastAsia="ru-RU"/>
    </w:rPr>
  </w:style>
  <w:style w:type="character" w:customStyle="1" w:styleId="3ff1">
    <w:name w:val="Основной текст (3) + Не полужирный"/>
    <w:uiPriority w:val="99"/>
    <w:rsid w:val="00CF489F"/>
    <w:rPr>
      <w:rFonts w:ascii="Times New Roman" w:hAnsi="Times New Roman"/>
      <w:spacing w:val="0"/>
      <w:sz w:val="22"/>
      <w:shd w:val="clear" w:color="auto" w:fill="FFFFFF"/>
    </w:rPr>
  </w:style>
  <w:style w:type="paragraph" w:customStyle="1" w:styleId="313">
    <w:name w:val="Основной текст (3)1"/>
    <w:basedOn w:val="a8"/>
    <w:uiPriority w:val="99"/>
    <w:rsid w:val="00CF489F"/>
    <w:pPr>
      <w:shd w:val="clear" w:color="auto" w:fill="FFFFFF"/>
      <w:spacing w:before="240" w:after="240" w:line="240" w:lineRule="atLeast"/>
    </w:pPr>
    <w:rPr>
      <w:rFonts w:eastAsia="Calibri"/>
      <w:b/>
      <w:bCs/>
      <w:sz w:val="22"/>
      <w:szCs w:val="22"/>
    </w:rPr>
  </w:style>
  <w:style w:type="table" w:customStyle="1" w:styleId="1100">
    <w:name w:val="Сетка таблицы1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uiPriority w:val="99"/>
    <w:rsid w:val="00CF489F"/>
    <w:rPr>
      <w:rFonts w:cs="Times New Roman"/>
    </w:rPr>
  </w:style>
  <w:style w:type="character" w:customStyle="1" w:styleId="b-infoitem1">
    <w:name w:val="b-info__item1"/>
    <w:basedOn w:val="a9"/>
    <w:uiPriority w:val="99"/>
    <w:rsid w:val="00CF489F"/>
    <w:rPr>
      <w:rFonts w:cs="Times New Roman"/>
    </w:rPr>
  </w:style>
  <w:style w:type="character" w:customStyle="1" w:styleId="b-serp-urlitem1">
    <w:name w:val="b-serp-url__item1"/>
    <w:basedOn w:val="a9"/>
    <w:uiPriority w:val="99"/>
    <w:rsid w:val="00CF489F"/>
    <w:rPr>
      <w:rFonts w:cs="Times New Roman"/>
    </w:rPr>
  </w:style>
  <w:style w:type="table" w:customStyle="1" w:styleId="231">
    <w:name w:val="Сетка таблицы23"/>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uiPriority w:val="99"/>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rsid w:val="00CF489F"/>
    <w:pPr>
      <w:widowControl w:val="0"/>
      <w:autoSpaceDE w:val="0"/>
      <w:autoSpaceDN w:val="0"/>
      <w:adjustRightInd w:val="0"/>
      <w:spacing w:line="277" w:lineRule="exact"/>
      <w:ind w:firstLine="730"/>
      <w:jc w:val="both"/>
    </w:pPr>
  </w:style>
  <w:style w:type="paragraph" w:customStyle="1" w:styleId="affffffffc">
    <w:name w:val="Готовый"/>
    <w:basedOn w:val="a8"/>
    <w:uiPriority w:val="9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uiPriority w:val="99"/>
    <w:rsid w:val="00CF489F"/>
    <w:rPr>
      <w:b/>
      <w:sz w:val="26"/>
      <w:shd w:val="clear" w:color="auto" w:fill="FFFFFF"/>
    </w:rPr>
  </w:style>
  <w:style w:type="table" w:customStyle="1" w:styleId="610">
    <w:name w:val="Сетка таблицы61"/>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Подпись к таблице_"/>
    <w:uiPriority w:val="99"/>
    <w:rsid w:val="00CF489F"/>
    <w:rPr>
      <w:rFonts w:ascii="Calibri" w:hAnsi="Calibri"/>
      <w:sz w:val="21"/>
      <w:u w:val="none"/>
    </w:rPr>
  </w:style>
  <w:style w:type="character" w:customStyle="1" w:styleId="affffffffe">
    <w:name w:val="Подпись к таблице"/>
    <w:uiPriority w:val="99"/>
    <w:rsid w:val="00CF489F"/>
    <w:rPr>
      <w:rFonts w:ascii="Calibri" w:hAnsi="Calibri"/>
      <w:color w:val="000000"/>
      <w:spacing w:val="0"/>
      <w:w w:val="100"/>
      <w:position w:val="0"/>
      <w:sz w:val="21"/>
      <w:u w:val="single"/>
      <w:lang w:val="ru-RU"/>
    </w:rPr>
  </w:style>
  <w:style w:type="character" w:customStyle="1" w:styleId="affffffff4">
    <w:name w:val="Основной текст_"/>
    <w:link w:val="1ff0"/>
    <w:uiPriority w:val="99"/>
    <w:locked/>
    <w:rsid w:val="00CF489F"/>
    <w:rPr>
      <w:rFonts w:ascii="Times New Roman" w:hAnsi="Times New Roman"/>
      <w:snapToGrid w:val="0"/>
      <w:sz w:val="24"/>
    </w:rPr>
  </w:style>
  <w:style w:type="character" w:customStyle="1" w:styleId="Calibri">
    <w:name w:val="Основной текст + Calibri"/>
    <w:aliases w:val="10,5 pt"/>
    <w:uiPriority w:val="99"/>
    <w:rsid w:val="00CF489F"/>
    <w:rPr>
      <w:rFonts w:ascii="Calibri" w:hAnsi="Calibri"/>
      <w:color w:val="000000"/>
      <w:spacing w:val="0"/>
      <w:w w:val="100"/>
      <w:position w:val="0"/>
      <w:sz w:val="21"/>
      <w:shd w:val="clear" w:color="auto" w:fill="FFFFFF"/>
      <w:lang w:val="ru-RU"/>
    </w:rPr>
  </w:style>
  <w:style w:type="character" w:customStyle="1" w:styleId="Calibri6">
    <w:name w:val="Основной текст + Calibri6"/>
    <w:aliases w:val="91,5 pt6"/>
    <w:uiPriority w:val="99"/>
    <w:rsid w:val="00CF489F"/>
    <w:rPr>
      <w:rFonts w:ascii="Calibri" w:hAnsi="Calibri"/>
      <w:color w:val="000000"/>
      <w:spacing w:val="0"/>
      <w:w w:val="100"/>
      <w:position w:val="0"/>
      <w:sz w:val="19"/>
      <w:shd w:val="clear" w:color="auto" w:fill="FFFFFF"/>
      <w:lang w:val="en-US"/>
    </w:rPr>
  </w:style>
  <w:style w:type="character" w:customStyle="1" w:styleId="Calibri5">
    <w:name w:val="Основной текст + Calibri5"/>
    <w:aliases w:val="4 pt"/>
    <w:uiPriority w:val="99"/>
    <w:rsid w:val="00CF489F"/>
    <w:rPr>
      <w:rFonts w:ascii="Calibri" w:hAnsi="Calibri"/>
      <w:color w:val="000000"/>
      <w:spacing w:val="0"/>
      <w:w w:val="100"/>
      <w:position w:val="0"/>
      <w:sz w:val="8"/>
      <w:shd w:val="clear" w:color="auto" w:fill="FFFFFF"/>
      <w:lang w:val="ru-RU"/>
    </w:rPr>
  </w:style>
  <w:style w:type="character" w:customStyle="1" w:styleId="ArialUnicodeMS">
    <w:name w:val="Основной текст + Arial Unicode MS"/>
    <w:aliases w:val="8,5 pt5"/>
    <w:uiPriority w:val="99"/>
    <w:rsid w:val="00CF489F"/>
    <w:rPr>
      <w:rFonts w:ascii="Arial Unicode MS" w:hAnsi="Arial Unicode MS"/>
      <w:color w:val="000000"/>
      <w:spacing w:val="0"/>
      <w:w w:val="100"/>
      <w:position w:val="0"/>
      <w:sz w:val="17"/>
      <w:shd w:val="clear" w:color="auto" w:fill="FFFFFF"/>
      <w:lang w:val="ru-RU"/>
    </w:rPr>
  </w:style>
  <w:style w:type="character" w:customStyle="1" w:styleId="Calibri4">
    <w:name w:val="Основной текст + Calibri4"/>
    <w:aliases w:val="7,5 pt4"/>
    <w:uiPriority w:val="99"/>
    <w:rsid w:val="00CF489F"/>
    <w:rPr>
      <w:rFonts w:ascii="Calibri" w:hAnsi="Calibri"/>
      <w:color w:val="000000"/>
      <w:spacing w:val="0"/>
      <w:w w:val="100"/>
      <w:position w:val="0"/>
      <w:sz w:val="15"/>
      <w:u w:val="none"/>
      <w:shd w:val="clear" w:color="auto" w:fill="FFFFFF"/>
      <w:lang w:val="en-US"/>
    </w:rPr>
  </w:style>
  <w:style w:type="character" w:customStyle="1" w:styleId="Calibri3">
    <w:name w:val="Основной текст + Calibri3"/>
    <w:aliases w:val="71,5 pt3,Малые прописные"/>
    <w:uiPriority w:val="99"/>
    <w:rsid w:val="00CF489F"/>
    <w:rPr>
      <w:rFonts w:ascii="Calibri" w:hAnsi="Calibri"/>
      <w:smallCaps/>
      <w:color w:val="000000"/>
      <w:spacing w:val="0"/>
      <w:w w:val="100"/>
      <w:position w:val="0"/>
      <w:sz w:val="15"/>
      <w:u w:val="none"/>
      <w:shd w:val="clear" w:color="auto" w:fill="FFFFFF"/>
      <w:lang w:val="en-US"/>
    </w:rPr>
  </w:style>
  <w:style w:type="character" w:customStyle="1" w:styleId="Calibri2">
    <w:name w:val="Основной текст + Calibri2"/>
    <w:aliases w:val="8 pt,Интервал 1 pt1"/>
    <w:uiPriority w:val="99"/>
    <w:rsid w:val="00CF489F"/>
    <w:rPr>
      <w:rFonts w:ascii="Calibri" w:hAnsi="Calibri"/>
      <w:color w:val="000000"/>
      <w:spacing w:val="20"/>
      <w:w w:val="100"/>
      <w:position w:val="0"/>
      <w:sz w:val="16"/>
      <w:u w:val="none"/>
      <w:shd w:val="clear" w:color="auto" w:fill="FFFFFF"/>
      <w:lang w:val="ru-RU"/>
    </w:rPr>
  </w:style>
  <w:style w:type="table" w:customStyle="1" w:styleId="240">
    <w:name w:val="Сетка таблицы24"/>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uiPriority w:val="99"/>
    <w:rsid w:val="00CF489F"/>
    <w:rPr>
      <w:rFonts w:ascii="Calibri" w:hAnsi="Calibri"/>
      <w:color w:val="000000"/>
      <w:spacing w:val="20"/>
      <w:w w:val="100"/>
      <w:position w:val="0"/>
      <w:sz w:val="16"/>
      <w:u w:val="none"/>
      <w:effect w:val="none"/>
      <w:shd w:val="clear" w:color="auto" w:fill="FFFFFF"/>
      <w:lang w:val="ru-RU"/>
    </w:rPr>
  </w:style>
  <w:style w:type="table" w:customStyle="1" w:styleId="260">
    <w:name w:val="Сетка таблицы26"/>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uiPriority w:val="99"/>
    <w:rsid w:val="00CF489F"/>
    <w:pPr>
      <w:spacing w:after="240" w:line="480" w:lineRule="auto"/>
      <w:ind w:firstLine="360"/>
    </w:pPr>
    <w:rPr>
      <w:rFonts w:ascii="Calibri" w:eastAsia="Calibri" w:hAnsi="Calibri"/>
      <w:color w:val="5A5A5A"/>
      <w:sz w:val="22"/>
      <w:szCs w:val="22"/>
      <w:lang w:eastAsia="en-US"/>
    </w:rPr>
  </w:style>
  <w:style w:type="character" w:customStyle="1" w:styleId="QuoteChar">
    <w:name w:val="Quote Char"/>
    <w:uiPriority w:val="99"/>
    <w:locked/>
    <w:rsid w:val="00CF489F"/>
    <w:rPr>
      <w:rFonts w:cs="Times New Roman"/>
      <w:color w:val="5A5A5A"/>
    </w:rPr>
  </w:style>
  <w:style w:type="paragraph" w:customStyle="1" w:styleId="1ff7">
    <w:name w:val="Выделенная цитата1"/>
    <w:basedOn w:val="a8"/>
    <w:next w:val="a8"/>
    <w:uiPriority w:val="99"/>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uiPriority w:val="99"/>
    <w:locked/>
    <w:rsid w:val="00CF489F"/>
    <w:rPr>
      <w:rFonts w:ascii="Cambria" w:hAnsi="Cambria" w:cs="Times New Roman"/>
      <w:i/>
      <w:iCs/>
      <w:sz w:val="20"/>
      <w:szCs w:val="20"/>
    </w:rPr>
  </w:style>
  <w:style w:type="character" w:customStyle="1" w:styleId="1ff8">
    <w:name w:val="Слабое выделение1"/>
    <w:uiPriority w:val="99"/>
    <w:rsid w:val="00CF489F"/>
    <w:rPr>
      <w:i/>
      <w:color w:val="5A5A5A"/>
    </w:rPr>
  </w:style>
  <w:style w:type="character" w:styleId="afffffffff">
    <w:name w:val="Intense Emphasis"/>
    <w:basedOn w:val="a9"/>
    <w:uiPriority w:val="99"/>
    <w:qFormat/>
    <w:rsid w:val="00CF489F"/>
    <w:rPr>
      <w:rFonts w:cs="Times New Roman"/>
      <w:b/>
      <w:i/>
      <w:color w:val="auto"/>
      <w:u w:val="single"/>
    </w:rPr>
  </w:style>
  <w:style w:type="character" w:styleId="afffffffff0">
    <w:name w:val="Subtle Reference"/>
    <w:basedOn w:val="a9"/>
    <w:uiPriority w:val="99"/>
    <w:qFormat/>
    <w:rsid w:val="00CF489F"/>
    <w:rPr>
      <w:rFonts w:cs="Times New Roman"/>
      <w:smallCaps/>
    </w:rPr>
  </w:style>
  <w:style w:type="character" w:styleId="afffffffff1">
    <w:name w:val="Intense Reference"/>
    <w:basedOn w:val="a9"/>
    <w:uiPriority w:val="99"/>
    <w:qFormat/>
    <w:rsid w:val="00CF489F"/>
    <w:rPr>
      <w:rFonts w:cs="Times New Roman"/>
      <w:b/>
      <w:smallCaps/>
      <w:color w:val="auto"/>
    </w:rPr>
  </w:style>
  <w:style w:type="character" w:customStyle="1" w:styleId="1ff9">
    <w:name w:val="Название книги1"/>
    <w:uiPriority w:val="99"/>
    <w:rsid w:val="00CF489F"/>
    <w:rPr>
      <w:rFonts w:ascii="Cambria" w:hAnsi="Cambria"/>
      <w:b/>
      <w:smallCaps/>
      <w:color w:val="auto"/>
      <w:u w:val="single"/>
    </w:rPr>
  </w:style>
  <w:style w:type="paragraph" w:customStyle="1" w:styleId="1ffa">
    <w:name w:val="Заголовок оглавления1"/>
    <w:basedOn w:val="13"/>
    <w:next w:val="a8"/>
    <w:uiPriority w:val="99"/>
    <w:semiHidden/>
    <w:rsid w:val="00CF489F"/>
    <w:pPr>
      <w:keepNext w:val="0"/>
      <w:spacing w:before="600" w:after="0" w:line="360" w:lineRule="auto"/>
      <w:outlineLvl w:val="9"/>
    </w:pPr>
    <w:rPr>
      <w:rFonts w:ascii="Cambria" w:hAnsi="Cambria"/>
      <w:iCs/>
      <w:kern w:val="0"/>
      <w:sz w:val="32"/>
      <w:szCs w:val="32"/>
      <w:lang w:eastAsia="en-US"/>
    </w:rPr>
  </w:style>
  <w:style w:type="paragraph" w:styleId="2ffb">
    <w:name w:val="Quote"/>
    <w:basedOn w:val="a8"/>
    <w:next w:val="a8"/>
    <w:link w:val="2ffc"/>
    <w:uiPriority w:val="99"/>
    <w:qFormat/>
    <w:rsid w:val="00CF489F"/>
    <w:rPr>
      <w:rFonts w:ascii="Calibri" w:eastAsia="Calibri" w:hAnsi="Calibri"/>
      <w:color w:val="5A5A5A"/>
      <w:sz w:val="20"/>
      <w:szCs w:val="20"/>
    </w:rPr>
  </w:style>
  <w:style w:type="character" w:customStyle="1" w:styleId="2ffc">
    <w:name w:val="Цитата 2 Знак"/>
    <w:basedOn w:val="a9"/>
    <w:link w:val="2ffb"/>
    <w:uiPriority w:val="99"/>
    <w:locked/>
    <w:rsid w:val="0018256C"/>
    <w:rPr>
      <w:rFonts w:ascii="Times New Roman" w:hAnsi="Times New Roman" w:cs="Times New Roman"/>
      <w:i/>
      <w:iCs/>
      <w:color w:val="000000"/>
      <w:sz w:val="24"/>
      <w:szCs w:val="24"/>
    </w:rPr>
  </w:style>
  <w:style w:type="character" w:customStyle="1" w:styleId="219">
    <w:name w:val="Цитата 2 Знак1"/>
    <w:basedOn w:val="a9"/>
    <w:uiPriority w:val="99"/>
    <w:rsid w:val="00CF489F"/>
    <w:rPr>
      <w:rFonts w:ascii="Times New Roman" w:hAnsi="Times New Roman" w:cs="Times New Roman"/>
      <w:i/>
      <w:iCs/>
      <w:color w:val="000000"/>
      <w:sz w:val="24"/>
      <w:szCs w:val="24"/>
    </w:rPr>
  </w:style>
  <w:style w:type="paragraph" w:styleId="afffffffff2">
    <w:name w:val="Intense Quote"/>
    <w:basedOn w:val="a8"/>
    <w:next w:val="a8"/>
    <w:link w:val="afffffffff3"/>
    <w:uiPriority w:val="99"/>
    <w:qFormat/>
    <w:rsid w:val="00CF489F"/>
    <w:pPr>
      <w:pBdr>
        <w:bottom w:val="single" w:sz="4" w:space="4" w:color="4F81BD"/>
      </w:pBdr>
      <w:spacing w:before="200" w:after="280"/>
      <w:ind w:left="936" w:right="936"/>
    </w:pPr>
    <w:rPr>
      <w:rFonts w:ascii="Cambria" w:hAnsi="Cambria"/>
      <w:i/>
      <w:iCs/>
      <w:sz w:val="20"/>
      <w:szCs w:val="20"/>
    </w:rPr>
  </w:style>
  <w:style w:type="character" w:customStyle="1" w:styleId="afffffffff3">
    <w:name w:val="Выделенная цитата Знак"/>
    <w:basedOn w:val="a9"/>
    <w:link w:val="afffffffff2"/>
    <w:uiPriority w:val="99"/>
    <w:locked/>
    <w:rsid w:val="0018256C"/>
    <w:rPr>
      <w:rFonts w:ascii="Times New Roman" w:hAnsi="Times New Roman" w:cs="Times New Roman"/>
      <w:b/>
      <w:bCs/>
      <w:i/>
      <w:iCs/>
      <w:color w:val="4F81BD"/>
      <w:sz w:val="24"/>
      <w:szCs w:val="24"/>
    </w:rPr>
  </w:style>
  <w:style w:type="character" w:customStyle="1" w:styleId="1ffb">
    <w:name w:val="Выделенная цитата Знак1"/>
    <w:basedOn w:val="a9"/>
    <w:uiPriority w:val="99"/>
    <w:rsid w:val="00CF489F"/>
    <w:rPr>
      <w:rFonts w:ascii="Times New Roman" w:hAnsi="Times New Roman" w:cs="Times New Roman"/>
      <w:b/>
      <w:bCs/>
      <w:i/>
      <w:iCs/>
      <w:color w:val="4F81BD"/>
      <w:sz w:val="24"/>
      <w:szCs w:val="24"/>
    </w:rPr>
  </w:style>
  <w:style w:type="character" w:styleId="afffffffff4">
    <w:name w:val="Subtle Emphasis"/>
    <w:basedOn w:val="a9"/>
    <w:uiPriority w:val="99"/>
    <w:qFormat/>
    <w:rsid w:val="00CF489F"/>
    <w:rPr>
      <w:rFonts w:cs="Times New Roman"/>
      <w:i/>
      <w:iCs/>
      <w:color w:val="808080"/>
    </w:rPr>
  </w:style>
  <w:style w:type="character" w:styleId="afffffffff5">
    <w:name w:val="Book Title"/>
    <w:basedOn w:val="a9"/>
    <w:uiPriority w:val="99"/>
    <w:qFormat/>
    <w:rsid w:val="00CF489F"/>
    <w:rPr>
      <w:rFonts w:cs="Times New Roman"/>
      <w:b/>
      <w:bCs/>
      <w:smallCaps/>
      <w:spacing w:val="5"/>
    </w:rPr>
  </w:style>
  <w:style w:type="table" w:customStyle="1" w:styleId="360">
    <w:name w:val="Сетка таблицы36"/>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uiPriority w:val="99"/>
    <w:rsid w:val="00CF489F"/>
    <w:rPr>
      <w:rFonts w:cs="Times New Roman"/>
    </w:rPr>
  </w:style>
  <w:style w:type="table" w:customStyle="1" w:styleId="520">
    <w:name w:val="Столбцы таблицы 52"/>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d">
    <w:name w:val="Заголовок оглавления2"/>
    <w:basedOn w:val="13"/>
    <w:next w:val="a8"/>
    <w:uiPriority w:val="99"/>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uiPriority w:val="99"/>
    <w:rsid w:val="00F610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uiPriority w:val="99"/>
    <w:rsid w:val="00B24908"/>
    <w:rPr>
      <w:rFonts w:cs="Times New Roman"/>
    </w:rPr>
  </w:style>
  <w:style w:type="character" w:customStyle="1" w:styleId="cf1">
    <w:name w:val="cf1"/>
    <w:basedOn w:val="a9"/>
    <w:uiPriority w:val="99"/>
    <w:rsid w:val="00B24908"/>
    <w:rPr>
      <w:rFonts w:cs="Times New Roman"/>
    </w:rPr>
  </w:style>
  <w:style w:type="table" w:customStyle="1" w:styleId="430">
    <w:name w:val="Сетка таблицы43"/>
    <w:uiPriority w:val="99"/>
    <w:rsid w:val="00DD58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0">
    <w:name w:val="Сетка таблицы4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sid w:val="00E644D3"/>
    <w:rPr>
      <w:b/>
      <w:color w:val="000000"/>
      <w:sz w:val="28"/>
      <w:lang w:val="ru-RU" w:eastAsia="ru-RU"/>
    </w:rPr>
  </w:style>
  <w:style w:type="table" w:customStyle="1" w:styleId="-11">
    <w:name w:val="Веб-таблица 11"/>
    <w:uiPriority w:val="99"/>
    <w:rsid w:val="00E644D3"/>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rsid w:val="00E644D3"/>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E644D3"/>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c">
    <w:name w:val="Изысканная таблица1"/>
    <w:uiPriority w:val="99"/>
    <w:rsid w:val="00E644D3"/>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1a">
    <w:name w:val="Изящная таблица 21"/>
    <w:uiPriority w:val="99"/>
    <w:rsid w:val="00E644D3"/>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uiPriority w:val="99"/>
    <w:rsid w:val="00E644D3"/>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rsid w:val="00E644D3"/>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1c">
    <w:name w:val="Объемная таблица 2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rsid w:val="00E644D3"/>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1c">
    <w:name w:val="Простая таблица 11"/>
    <w:uiPriority w:val="99"/>
    <w:rsid w:val="00E644D3"/>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style>
  <w:style w:type="table" w:customStyle="1" w:styleId="316">
    <w:name w:val="Простая таблица 3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uiPriority w:val="99"/>
    <w:rsid w:val="00E644D3"/>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uiPriority w:val="99"/>
    <w:rsid w:val="00E644D3"/>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rsid w:val="00E644D3"/>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rsid w:val="00E644D3"/>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E644D3"/>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d">
    <w:name w:val="Современная таблица1"/>
    <w:uiPriority w:val="99"/>
    <w:rsid w:val="00E644D3"/>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e">
    <w:name w:val="Стандартная таблица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uiPriority w:val="99"/>
    <w:rsid w:val="00E644D3"/>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uiPriority w:val="99"/>
    <w:rsid w:val="00E644D3"/>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18">
    <w:name w:val="Столбцы таблицы 31"/>
    <w:uiPriority w:val="99"/>
    <w:rsid w:val="00E644D3"/>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rsid w:val="00E644D3"/>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30">
    <w:name w:val="Столбцы таблицы 53"/>
    <w:uiPriority w:val="99"/>
    <w:rsid w:val="00E644D3"/>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rsid w:val="00E644D3"/>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rsid w:val="00E644D3"/>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rsid w:val="00E644D3"/>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
    <w:name w:val="Тема таблицы1"/>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rsid w:val="00E644D3"/>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uiPriority w:val="99"/>
    <w:rsid w:val="00E644D3"/>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uiPriority w:val="99"/>
    <w:rsid w:val="00E644D3"/>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uiPriority w:val="99"/>
    <w:rsid w:val="00E644D3"/>
    <w:rPr>
      <w:rFonts w:ascii="Tahoma" w:hAnsi="Tahoma"/>
      <w:color w:val="auto"/>
      <w:sz w:val="11"/>
    </w:rPr>
  </w:style>
  <w:style w:type="paragraph" w:customStyle="1" w:styleId="vipinfo2">
    <w:name w:val="vip_info2"/>
    <w:basedOn w:val="a8"/>
    <w:uiPriority w:val="99"/>
    <w:rsid w:val="00E644D3"/>
    <w:pPr>
      <w:spacing w:before="100" w:beforeAutospacing="1" w:after="100" w:afterAutospacing="1"/>
    </w:pPr>
  </w:style>
  <w:style w:type="table" w:customStyle="1" w:styleId="1140">
    <w:name w:val="Сетка таблицы11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1A12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4B79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4B79E5"/>
    <w:pPr>
      <w:spacing w:after="160" w:line="240" w:lineRule="exact"/>
    </w:pPr>
    <w:rPr>
      <w:rFonts w:ascii="Verdana" w:hAnsi="Verdana"/>
      <w:lang w:val="en-US" w:eastAsia="en-US"/>
    </w:rPr>
  </w:style>
  <w:style w:type="paragraph" w:customStyle="1" w:styleId="2ffe">
    <w:name w:val="Без интервала2"/>
    <w:uiPriority w:val="99"/>
    <w:rsid w:val="004B79E5"/>
    <w:pPr>
      <w:suppressAutoHyphens/>
    </w:pPr>
    <w:rPr>
      <w:rFonts w:eastAsia="Times New Roman" w:cs="Calibri"/>
      <w:lang w:eastAsia="ar-SA"/>
    </w:rPr>
  </w:style>
  <w:style w:type="paragraph" w:customStyle="1" w:styleId="1fff1">
    <w:name w:val="Без интервала1"/>
    <w:uiPriority w:val="99"/>
    <w:rsid w:val="004B79E5"/>
    <w:pPr>
      <w:suppressAutoHyphens/>
    </w:pPr>
    <w:rPr>
      <w:rFonts w:eastAsia="Times New Roman" w:cs="Calibri"/>
      <w:lang w:eastAsia="ar-SA"/>
    </w:rPr>
  </w:style>
  <w:style w:type="character" w:customStyle="1" w:styleId="ListParagraph">
    <w:name w:val="List Paragraph Знак"/>
    <w:uiPriority w:val="99"/>
    <w:rsid w:val="004B79E5"/>
    <w:rPr>
      <w:rFonts w:ascii="Times New Roman" w:hAnsi="Times New Roman"/>
      <w:sz w:val="28"/>
    </w:rPr>
  </w:style>
  <w:style w:type="paragraph" w:customStyle="1" w:styleId="17">
    <w:name w:val="Основной текст с отступом1"/>
    <w:basedOn w:val="a8"/>
    <w:link w:val="BodyTextIndentChar"/>
    <w:uiPriority w:val="99"/>
    <w:rsid w:val="004B79E5"/>
    <w:pPr>
      <w:spacing w:after="120"/>
      <w:ind w:left="283"/>
      <w:jc w:val="both"/>
    </w:pPr>
    <w:rPr>
      <w:rFonts w:eastAsia="Calibri"/>
    </w:rPr>
  </w:style>
  <w:style w:type="table" w:customStyle="1" w:styleId="-12">
    <w:name w:val="Веб-таблица 12"/>
    <w:uiPriority w:val="99"/>
    <w:semiHidden/>
    <w:rsid w:val="004B79E5"/>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4B79E5"/>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4B79E5"/>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
    <w:name w:val="Изысканная таблица2"/>
    <w:uiPriority w:val="99"/>
    <w:semiHidden/>
    <w:rsid w:val="004B79E5"/>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25">
    <w:name w:val="Изящная таблица 22"/>
    <w:uiPriority w:val="99"/>
    <w:semiHidden/>
    <w:rsid w:val="004B79E5"/>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6">
    <w:name w:val="Классическая таблица 2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semiHidden/>
    <w:rsid w:val="004B79E5"/>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uiPriority w:val="99"/>
    <w:semiHidden/>
    <w:rsid w:val="004B79E5"/>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27">
    <w:name w:val="Объемная таблица 2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semiHidden/>
    <w:rsid w:val="004B79E5"/>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26">
    <w:name w:val="Простая таблица 12"/>
    <w:uiPriority w:val="99"/>
    <w:semiHidden/>
    <w:rsid w:val="004B79E5"/>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8">
    <w:name w:val="Простая таблица 2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style>
  <w:style w:type="table" w:customStyle="1" w:styleId="324">
    <w:name w:val="Простая таблица 3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9">
    <w:name w:val="Сетка таблицы 22"/>
    <w:uiPriority w:val="99"/>
    <w:semiHidden/>
    <w:rsid w:val="004B79E5"/>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uiPriority w:val="99"/>
    <w:semiHidden/>
    <w:rsid w:val="004B79E5"/>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uiPriority w:val="99"/>
    <w:semiHidden/>
    <w:rsid w:val="004B79E5"/>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uiPriority w:val="99"/>
    <w:semiHidden/>
    <w:rsid w:val="004B79E5"/>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uiPriority w:val="99"/>
    <w:semiHidden/>
    <w:rsid w:val="004B79E5"/>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0">
    <w:name w:val="Современная таблица2"/>
    <w:uiPriority w:val="99"/>
    <w:semiHidden/>
    <w:rsid w:val="004B79E5"/>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1">
    <w:name w:val="Стандартная таблица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uiPriority w:val="99"/>
    <w:semiHidden/>
    <w:rsid w:val="004B79E5"/>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a">
    <w:name w:val="Столбцы таблицы 22"/>
    <w:uiPriority w:val="99"/>
    <w:semiHidden/>
    <w:rsid w:val="004B79E5"/>
    <w:rPr>
      <w:rFonts w:ascii="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26">
    <w:name w:val="Столбцы таблицы 32"/>
    <w:uiPriority w:val="99"/>
    <w:semiHidden/>
    <w:rsid w:val="004B79E5"/>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uiPriority w:val="99"/>
    <w:semiHidden/>
    <w:rsid w:val="004B79E5"/>
    <w:rPr>
      <w:rFonts w:ascii="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40">
    <w:name w:val="Столбцы таблицы 54"/>
    <w:uiPriority w:val="99"/>
    <w:semiHidden/>
    <w:rsid w:val="004B79E5"/>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4B79E5"/>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4B79E5"/>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4B79E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4B79E5"/>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2">
    <w:name w:val="Текст Знак1"/>
    <w:uiPriority w:val="99"/>
    <w:rsid w:val="004B79E5"/>
    <w:rPr>
      <w:rFonts w:ascii="Courier New" w:hAnsi="Courier New"/>
      <w:sz w:val="20"/>
      <w:lang w:eastAsia="ru-RU"/>
    </w:rPr>
  </w:style>
  <w:style w:type="table" w:customStyle="1" w:styleId="2fff2">
    <w:name w:val="Тема таблицы2"/>
    <w:uiPriority w:val="99"/>
    <w:semiHidden/>
    <w:rsid w:val="004B79E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4B79E5"/>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b">
    <w:name w:val="Цветная таблица 22"/>
    <w:uiPriority w:val="99"/>
    <w:semiHidden/>
    <w:rsid w:val="004B79E5"/>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uiPriority w:val="99"/>
    <w:semiHidden/>
    <w:rsid w:val="004B79E5"/>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uiPriority w:val="99"/>
    <w:rsid w:val="004B79E5"/>
  </w:style>
  <w:style w:type="paragraph" w:customStyle="1" w:styleId="21f1">
    <w:name w:val="Абзац списка21"/>
    <w:basedOn w:val="a8"/>
    <w:uiPriority w:val="99"/>
    <w:rsid w:val="004B79E5"/>
    <w:pPr>
      <w:ind w:left="708"/>
    </w:pPr>
  </w:style>
  <w:style w:type="table" w:customStyle="1" w:styleId="1150">
    <w:name w:val="Сетка таблицы115"/>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B79E5"/>
    <w:pPr>
      <w:spacing w:after="6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uiPriority w:val="99"/>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3"/>
    <w:uiPriority w:val="99"/>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3"/>
    <w:uiPriority w:val="99"/>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uiPriority w:val="99"/>
    <w:rsid w:val="004B79E5"/>
    <w:pPr>
      <w:numPr>
        <w:ilvl w:val="3"/>
        <w:numId w:val="42"/>
      </w:numPr>
      <w:spacing w:before="120" w:after="120" w:line="360" w:lineRule="auto"/>
      <w:jc w:val="both"/>
      <w:outlineLvl w:val="3"/>
    </w:pPr>
    <w:rPr>
      <w:b/>
      <w:szCs w:val="22"/>
    </w:rPr>
  </w:style>
  <w:style w:type="character" w:customStyle="1" w:styleId="3ff3">
    <w:name w:val="ТЗ3 заг с/н Знак Знак"/>
    <w:link w:val="33"/>
    <w:uiPriority w:val="99"/>
    <w:locked/>
    <w:rsid w:val="004B79E5"/>
    <w:rPr>
      <w:rFonts w:ascii="Times New Roman" w:eastAsia="Times New Roman" w:hAnsi="Times New Roman"/>
      <w:b/>
      <w:sz w:val="24"/>
      <w:szCs w:val="24"/>
    </w:rPr>
  </w:style>
  <w:style w:type="paragraph" w:customStyle="1" w:styleId="012">
    <w:name w:val="ТЗ0 основной + 12пт"/>
    <w:basedOn w:val="a8"/>
    <w:uiPriority w:val="99"/>
    <w:rsid w:val="004B79E5"/>
    <w:pPr>
      <w:spacing w:before="60" w:after="60" w:line="360" w:lineRule="auto"/>
      <w:ind w:firstLine="709"/>
      <w:jc w:val="both"/>
    </w:pPr>
    <w:rPr>
      <w:bCs/>
      <w:color w:val="000000"/>
      <w:spacing w:val="-1"/>
      <w:szCs w:val="26"/>
    </w:rPr>
  </w:style>
  <w:style w:type="character" w:customStyle="1" w:styleId="2fff3">
    <w:name w:val="ТЗ2 заг с/н Знак Знак"/>
    <w:link w:val="22"/>
    <w:uiPriority w:val="99"/>
    <w:locked/>
    <w:rsid w:val="004B79E5"/>
    <w:rPr>
      <w:rFonts w:ascii="Times New Roman" w:hAnsi="Times New Roman"/>
      <w:b/>
      <w:sz w:val="24"/>
      <w:szCs w:val="24"/>
    </w:rPr>
  </w:style>
  <w:style w:type="paragraph" w:customStyle="1" w:styleId="a">
    <w:name w:val="Абзац первого уровня"/>
    <w:basedOn w:val="a8"/>
    <w:link w:val="afffffffff6"/>
    <w:uiPriority w:val="99"/>
    <w:rsid w:val="004B79E5"/>
    <w:pPr>
      <w:numPr>
        <w:numId w:val="43"/>
      </w:numPr>
      <w:spacing w:before="120" w:after="120"/>
      <w:jc w:val="both"/>
    </w:pPr>
    <w:rPr>
      <w:rFonts w:ascii="Calibri" w:eastAsia="Calibri" w:hAnsi="Calibri"/>
    </w:rPr>
  </w:style>
  <w:style w:type="character" w:customStyle="1" w:styleId="afffffffff6">
    <w:name w:val="Абзац первого уровня Знак"/>
    <w:link w:val="a"/>
    <w:uiPriority w:val="99"/>
    <w:locked/>
    <w:rsid w:val="004B79E5"/>
    <w:rPr>
      <w:sz w:val="24"/>
      <w:szCs w:val="24"/>
    </w:rPr>
  </w:style>
  <w:style w:type="paragraph" w:customStyle="1" w:styleId="BulletList1">
    <w:name w:val="Bullet_List_1"/>
    <w:uiPriority w:val="99"/>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uiPriority w:val="99"/>
    <w:rsid w:val="004B79E5"/>
    <w:pPr>
      <w:spacing w:after="120"/>
      <w:ind w:firstLine="709"/>
      <w:jc w:val="both"/>
    </w:pPr>
    <w:rPr>
      <w:rFonts w:ascii="Arial" w:hAnsi="Arial"/>
      <w:sz w:val="24"/>
    </w:rPr>
  </w:style>
  <w:style w:type="paragraph" w:customStyle="1" w:styleId="01">
    <w:name w:val="_Текст0_Список 1 уровня Знак"/>
    <w:link w:val="010"/>
    <w:uiPriority w:val="99"/>
    <w:rsid w:val="004B79E5"/>
    <w:pPr>
      <w:numPr>
        <w:numId w:val="45"/>
      </w:numPr>
      <w:spacing w:after="120"/>
      <w:jc w:val="both"/>
    </w:pPr>
    <w:rPr>
      <w:rFonts w:ascii="Arial" w:eastAsia="Times New Roman" w:hAnsi="Arial"/>
      <w:sz w:val="24"/>
      <w:szCs w:val="24"/>
    </w:rPr>
  </w:style>
  <w:style w:type="paragraph" w:customStyle="1" w:styleId="afffffffff7">
    <w:name w:val="_Табл_Заголовок"/>
    <w:link w:val="afffffffff8"/>
    <w:uiPriority w:val="99"/>
    <w:rsid w:val="004B79E5"/>
    <w:pPr>
      <w:spacing w:after="120"/>
      <w:jc w:val="center"/>
    </w:pPr>
    <w:rPr>
      <w:rFonts w:ascii="Arial" w:hAnsi="Arial"/>
      <w:sz w:val="24"/>
    </w:rPr>
  </w:style>
  <w:style w:type="paragraph" w:customStyle="1" w:styleId="03">
    <w:name w:val="_Табл_Текст0 внутри"/>
    <w:link w:val="04"/>
    <w:uiPriority w:val="99"/>
    <w:rsid w:val="004B79E5"/>
    <w:pPr>
      <w:spacing w:after="120"/>
      <w:jc w:val="both"/>
    </w:pPr>
    <w:rPr>
      <w:rFonts w:ascii="Arial" w:hAnsi="Arial"/>
      <w:sz w:val="24"/>
    </w:rPr>
  </w:style>
  <w:style w:type="paragraph" w:customStyle="1" w:styleId="afffffffff9">
    <w:name w:val="_Табл_После"/>
    <w:next w:val="0"/>
    <w:uiPriority w:val="99"/>
    <w:rsid w:val="004B79E5"/>
    <w:pPr>
      <w:spacing w:after="120"/>
    </w:pPr>
    <w:rPr>
      <w:rFonts w:ascii="Arial" w:eastAsia="Times New Roman" w:hAnsi="Arial"/>
      <w:bCs/>
      <w:sz w:val="24"/>
      <w:szCs w:val="20"/>
      <w:lang w:eastAsia="en-US"/>
    </w:rPr>
  </w:style>
  <w:style w:type="character" w:customStyle="1" w:styleId="010">
    <w:name w:val="_Текст0_Список 1 уровня Знак Знак"/>
    <w:link w:val="01"/>
    <w:uiPriority w:val="99"/>
    <w:locked/>
    <w:rsid w:val="004B79E5"/>
    <w:rPr>
      <w:rFonts w:ascii="Arial" w:eastAsia="Times New Roman" w:hAnsi="Arial"/>
      <w:sz w:val="24"/>
      <w:szCs w:val="24"/>
    </w:rPr>
  </w:style>
  <w:style w:type="character" w:customStyle="1" w:styleId="00">
    <w:name w:val="_Текст0 Знак Знак"/>
    <w:link w:val="0"/>
    <w:uiPriority w:val="99"/>
    <w:locked/>
    <w:rsid w:val="004B79E5"/>
    <w:rPr>
      <w:rFonts w:ascii="Arial" w:hAnsi="Arial"/>
      <w:sz w:val="22"/>
    </w:rPr>
  </w:style>
  <w:style w:type="character" w:customStyle="1" w:styleId="afffffffff8">
    <w:name w:val="_Табл_Заголовок Знак"/>
    <w:link w:val="afffffffff7"/>
    <w:uiPriority w:val="99"/>
    <w:locked/>
    <w:rsid w:val="004B79E5"/>
    <w:rPr>
      <w:rFonts w:ascii="Arial" w:hAnsi="Arial"/>
      <w:sz w:val="22"/>
    </w:rPr>
  </w:style>
  <w:style w:type="character" w:customStyle="1" w:styleId="04">
    <w:name w:val="_Табл_Текст0 внутри Знак"/>
    <w:link w:val="03"/>
    <w:uiPriority w:val="99"/>
    <w:locked/>
    <w:rsid w:val="004B79E5"/>
    <w:rPr>
      <w:rFonts w:ascii="Arial" w:hAnsi="Arial"/>
      <w:sz w:val="22"/>
    </w:rPr>
  </w:style>
  <w:style w:type="paragraph" w:customStyle="1" w:styleId="02">
    <w:name w:val="_Текст0_Список 2 уровня"/>
    <w:uiPriority w:val="99"/>
    <w:rsid w:val="004B79E5"/>
    <w:pPr>
      <w:numPr>
        <w:numId w:val="46"/>
      </w:numPr>
      <w:spacing w:after="120"/>
      <w:jc w:val="both"/>
    </w:pPr>
    <w:rPr>
      <w:rFonts w:ascii="Arial" w:eastAsia="Times New Roman" w:hAnsi="Arial"/>
      <w:sz w:val="24"/>
      <w:szCs w:val="24"/>
    </w:rPr>
  </w:style>
  <w:style w:type="paragraph" w:customStyle="1" w:styleId="1fff3">
    <w:name w:val="_Текст1"/>
    <w:basedOn w:val="0"/>
    <w:link w:val="1fff4"/>
    <w:uiPriority w:val="99"/>
    <w:rsid w:val="004B79E5"/>
    <w:pPr>
      <w:tabs>
        <w:tab w:val="left" w:pos="340"/>
      </w:tabs>
      <w:ind w:left="340" w:firstLine="0"/>
    </w:pPr>
    <w:rPr>
      <w:spacing w:val="-2"/>
      <w:szCs w:val="20"/>
    </w:rPr>
  </w:style>
  <w:style w:type="character" w:customStyle="1" w:styleId="1fff4">
    <w:name w:val="_Текст1 Знак"/>
    <w:link w:val="1fff3"/>
    <w:uiPriority w:val="99"/>
    <w:locked/>
    <w:rsid w:val="004B79E5"/>
    <w:rPr>
      <w:rFonts w:ascii="Arial" w:hAnsi="Arial"/>
      <w:spacing w:val="-2"/>
      <w:sz w:val="24"/>
    </w:rPr>
  </w:style>
  <w:style w:type="paragraph" w:customStyle="1" w:styleId="afffffffffa">
    <w:name w:val="_Обычный_перед_списком"/>
    <w:basedOn w:val="a8"/>
    <w:next w:val="a8"/>
    <w:uiPriority w:val="99"/>
    <w:rsid w:val="004B79E5"/>
    <w:pPr>
      <w:keepNext/>
      <w:spacing w:before="40"/>
      <w:ind w:firstLine="709"/>
      <w:jc w:val="both"/>
    </w:pPr>
    <w:rPr>
      <w:szCs w:val="22"/>
      <w:lang w:eastAsia="en-US"/>
    </w:rPr>
  </w:style>
  <w:style w:type="paragraph" w:customStyle="1" w:styleId="05">
    <w:name w:val="_Текст0"/>
    <w:uiPriority w:val="99"/>
    <w:rsid w:val="004B79E5"/>
    <w:pPr>
      <w:spacing w:after="120"/>
      <w:ind w:firstLine="709"/>
      <w:jc w:val="both"/>
    </w:pPr>
    <w:rPr>
      <w:rFonts w:ascii="Arial" w:eastAsia="Times New Roman" w:hAnsi="Arial"/>
      <w:sz w:val="24"/>
      <w:szCs w:val="24"/>
    </w:rPr>
  </w:style>
  <w:style w:type="paragraph" w:customStyle="1" w:styleId="1">
    <w:name w:val="Абзац 1"/>
    <w:basedOn w:val="a8"/>
    <w:link w:val="1fff5"/>
    <w:uiPriority w:val="99"/>
    <w:rsid w:val="004B79E5"/>
    <w:pPr>
      <w:numPr>
        <w:ilvl w:val="1"/>
        <w:numId w:val="47"/>
      </w:numPr>
      <w:spacing w:line="360" w:lineRule="auto"/>
      <w:jc w:val="both"/>
    </w:pPr>
    <w:rPr>
      <w:rFonts w:eastAsia="Calibri"/>
    </w:rPr>
  </w:style>
  <w:style w:type="character" w:customStyle="1" w:styleId="1fff5">
    <w:name w:val="Абзац 1 Знак"/>
    <w:link w:val="1"/>
    <w:uiPriority w:val="99"/>
    <w:locked/>
    <w:rsid w:val="004B79E5"/>
    <w:rPr>
      <w:rFonts w:ascii="Times New Roman" w:hAnsi="Times New Roman"/>
      <w:sz w:val="24"/>
      <w:szCs w:val="24"/>
    </w:rPr>
  </w:style>
  <w:style w:type="character" w:customStyle="1" w:styleId="FootnoteTextChar2">
    <w:name w:val="Footnote Text Char2"/>
    <w:aliases w:val="Знак1 Char1,Знак2 Char1,Знак12 Знак Char2"/>
    <w:uiPriority w:val="99"/>
    <w:rsid w:val="004B79E5"/>
    <w:rPr>
      <w:rFonts w:ascii="Times New Roman" w:hAnsi="Times New Roman"/>
      <w:sz w:val="20"/>
      <w:lang w:eastAsia="ru-RU"/>
    </w:rPr>
  </w:style>
  <w:style w:type="paragraph" w:customStyle="1" w:styleId="-d">
    <w:name w:val="Таблица - заголовки столбцов"/>
    <w:basedOn w:val="a8"/>
    <w:uiPriority w:val="99"/>
    <w:rsid w:val="004B79E5"/>
    <w:pPr>
      <w:widowControl w:val="0"/>
      <w:jc w:val="center"/>
    </w:pPr>
    <w:rPr>
      <w:szCs w:val="20"/>
    </w:rPr>
  </w:style>
  <w:style w:type="table" w:customStyle="1" w:styleId="490">
    <w:name w:val="Сетка таблицы49"/>
    <w:uiPriority w:val="99"/>
    <w:rsid w:val="001D6A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0E4A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BA4E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9D15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286AA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
    <w:name w:val="Сетка таблицы1011"/>
    <w:uiPriority w:val="99"/>
    <w:rsid w:val="00087D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Основной текст + Не полужирный"/>
    <w:basedOn w:val="affffffff4"/>
    <w:uiPriority w:val="99"/>
    <w:rsid w:val="001F5DDC"/>
    <w:rPr>
      <w:rFonts w:ascii="Times New Roman" w:hAnsi="Times New Roman" w:cs="Times New Roman"/>
      <w:b/>
      <w:bCs/>
      <w:snapToGrid w:val="0"/>
      <w:color w:val="000000"/>
      <w:w w:val="100"/>
      <w:position w:val="0"/>
      <w:sz w:val="16"/>
      <w:szCs w:val="16"/>
      <w:u w:val="none"/>
      <w:lang w:val="ru-RU" w:eastAsia="ru-RU"/>
    </w:rPr>
  </w:style>
  <w:style w:type="paragraph" w:customStyle="1" w:styleId="2fff4">
    <w:name w:val="Основной текст2"/>
    <w:basedOn w:val="a8"/>
    <w:uiPriority w:val="99"/>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uiPriority w:val="99"/>
    <w:rsid w:val="00CF07D6"/>
    <w:pPr>
      <w:spacing w:after="120"/>
      <w:ind w:firstLine="709"/>
      <w:jc w:val="both"/>
    </w:pPr>
    <w:rPr>
      <w:rFonts w:eastAsia="Calibri"/>
      <w:szCs w:val="20"/>
    </w:rPr>
  </w:style>
  <w:style w:type="character" w:customStyle="1" w:styleId="tztxt0">
    <w:name w:val="tz_txt Знак"/>
    <w:link w:val="tztxt"/>
    <w:uiPriority w:val="99"/>
    <w:locked/>
    <w:rsid w:val="00CF07D6"/>
    <w:rPr>
      <w:rFonts w:ascii="Times New Roman" w:hAnsi="Times New Roman"/>
      <w:sz w:val="24"/>
    </w:rPr>
  </w:style>
  <w:style w:type="character" w:customStyle="1" w:styleId="iceouttxt5">
    <w:name w:val="iceouttxt5"/>
    <w:uiPriority w:val="99"/>
    <w:rsid w:val="00E02D39"/>
    <w:rPr>
      <w:rFonts w:ascii="Arial" w:hAnsi="Arial"/>
      <w:color w:val="666666"/>
      <w:sz w:val="17"/>
    </w:rPr>
  </w:style>
  <w:style w:type="paragraph" w:customStyle="1" w:styleId="20">
    <w:name w:val="Заголовок 2 со списком"/>
    <w:basedOn w:val="23"/>
    <w:next w:val="a8"/>
    <w:link w:val="2fff5"/>
    <w:uiPriority w:val="99"/>
    <w:rsid w:val="00E02D39"/>
    <w:pPr>
      <w:numPr>
        <w:numId w:val="49"/>
      </w:numPr>
      <w:spacing w:before="0" w:after="0" w:line="360" w:lineRule="auto"/>
      <w:jc w:val="center"/>
    </w:pPr>
    <w:rPr>
      <w:rFonts w:ascii="Times New Roman" w:hAnsi="Times New Roman"/>
      <w:b w:val="0"/>
      <w:i w:val="0"/>
      <w:iCs/>
      <w:sz w:val="24"/>
      <w:szCs w:val="24"/>
    </w:rPr>
  </w:style>
  <w:style w:type="character" w:customStyle="1" w:styleId="2fff5">
    <w:name w:val="Заголовок 2 со списком Знак"/>
    <w:link w:val="20"/>
    <w:uiPriority w:val="99"/>
    <w:locked/>
    <w:rsid w:val="00E02D39"/>
    <w:rPr>
      <w:rFonts w:ascii="Times New Roman" w:hAnsi="Times New Roman"/>
      <w:iCs/>
      <w:sz w:val="24"/>
      <w:szCs w:val="24"/>
    </w:rPr>
  </w:style>
  <w:style w:type="paragraph" w:customStyle="1" w:styleId="32">
    <w:name w:val="Заголовок 3 со списком"/>
    <w:basedOn w:val="35"/>
    <w:link w:val="3ff4"/>
    <w:uiPriority w:val="99"/>
    <w:rsid w:val="00E02D39"/>
    <w:pPr>
      <w:numPr>
        <w:ilvl w:val="1"/>
        <w:numId w:val="49"/>
      </w:numPr>
      <w:jc w:val="both"/>
    </w:pPr>
    <w:rPr>
      <w:bCs w:val="0"/>
      <w:sz w:val="24"/>
      <w:szCs w:val="20"/>
    </w:rPr>
  </w:style>
  <w:style w:type="character" w:customStyle="1" w:styleId="3ff4">
    <w:name w:val="Заголовок 3 со списком Знак"/>
    <w:link w:val="32"/>
    <w:uiPriority w:val="99"/>
    <w:locked/>
    <w:rsid w:val="00E02D39"/>
    <w:rPr>
      <w:rFonts w:ascii="Arial" w:eastAsia="Times New Roman" w:hAnsi="Arial"/>
      <w:b/>
      <w:sz w:val="24"/>
      <w:szCs w:val="20"/>
    </w:rPr>
  </w:style>
  <w:style w:type="paragraph" w:customStyle="1" w:styleId="afffffffffc">
    <w:name w:val="ТЛ_Заказчик"/>
    <w:basedOn w:val="a8"/>
    <w:link w:val="afffffffffd"/>
    <w:uiPriority w:val="99"/>
    <w:rsid w:val="00E02D39"/>
    <w:pPr>
      <w:jc w:val="center"/>
    </w:pPr>
    <w:rPr>
      <w:rFonts w:eastAsia="Calibri"/>
      <w:sz w:val="28"/>
      <w:szCs w:val="20"/>
    </w:rPr>
  </w:style>
  <w:style w:type="character" w:customStyle="1" w:styleId="afffffffffd">
    <w:name w:val="ТЛ_Заказчик Знак"/>
    <w:link w:val="afffffffffc"/>
    <w:uiPriority w:val="99"/>
    <w:locked/>
    <w:rsid w:val="00E02D39"/>
    <w:rPr>
      <w:rFonts w:ascii="Times New Roman" w:hAnsi="Times New Roman"/>
      <w:sz w:val="28"/>
    </w:rPr>
  </w:style>
  <w:style w:type="paragraph" w:customStyle="1" w:styleId="afffffffffe">
    <w:name w:val="ТЛ_Утверждаю"/>
    <w:basedOn w:val="a8"/>
    <w:link w:val="affffffffff"/>
    <w:uiPriority w:val="99"/>
    <w:rsid w:val="00E02D39"/>
    <w:pPr>
      <w:ind w:left="4860"/>
      <w:jc w:val="center"/>
    </w:pPr>
    <w:rPr>
      <w:rFonts w:eastAsia="Calibri"/>
      <w:sz w:val="28"/>
      <w:szCs w:val="20"/>
    </w:rPr>
  </w:style>
  <w:style w:type="character" w:customStyle="1" w:styleId="affffffffff">
    <w:name w:val="ТЛ_Утверждаю Знак"/>
    <w:link w:val="afffffffffe"/>
    <w:uiPriority w:val="99"/>
    <w:locked/>
    <w:rsid w:val="00E02D39"/>
    <w:rPr>
      <w:rFonts w:ascii="Times New Roman" w:hAnsi="Times New Roman"/>
      <w:sz w:val="28"/>
    </w:rPr>
  </w:style>
  <w:style w:type="paragraph" w:customStyle="1" w:styleId="affffffffff0">
    <w:name w:val="ТЛ_Название"/>
    <w:basedOn w:val="a8"/>
    <w:link w:val="affffffffff1"/>
    <w:uiPriority w:val="99"/>
    <w:rsid w:val="00E02D39"/>
    <w:pPr>
      <w:jc w:val="center"/>
    </w:pPr>
    <w:rPr>
      <w:rFonts w:eastAsia="Calibri"/>
      <w:b/>
      <w:sz w:val="28"/>
      <w:szCs w:val="20"/>
    </w:rPr>
  </w:style>
  <w:style w:type="character" w:customStyle="1" w:styleId="affffffffff1">
    <w:name w:val="ТЛ_Название Знак"/>
    <w:link w:val="affffffffff0"/>
    <w:uiPriority w:val="99"/>
    <w:locked/>
    <w:rsid w:val="00E02D39"/>
    <w:rPr>
      <w:rFonts w:ascii="Times New Roman" w:hAnsi="Times New Roman"/>
      <w:b/>
      <w:sz w:val="28"/>
    </w:rPr>
  </w:style>
  <w:style w:type="paragraph" w:customStyle="1" w:styleId="affffffffff2">
    <w:name w:val="ТЛ_Город и Дата"/>
    <w:basedOn w:val="a8"/>
    <w:link w:val="affffffffff3"/>
    <w:uiPriority w:val="99"/>
    <w:rsid w:val="00E02D39"/>
    <w:pPr>
      <w:jc w:val="center"/>
    </w:pPr>
    <w:rPr>
      <w:rFonts w:eastAsia="Calibri"/>
      <w:sz w:val="28"/>
      <w:szCs w:val="20"/>
    </w:rPr>
  </w:style>
  <w:style w:type="character" w:customStyle="1" w:styleId="affffffffff3">
    <w:name w:val="ТЛ_Город и Дата Знак"/>
    <w:link w:val="affffffffff2"/>
    <w:uiPriority w:val="99"/>
    <w:locked/>
    <w:rsid w:val="00E02D39"/>
    <w:rPr>
      <w:rFonts w:ascii="Times New Roman" w:hAnsi="Times New Roman"/>
      <w:sz w:val="28"/>
    </w:rPr>
  </w:style>
  <w:style w:type="paragraph" w:customStyle="1" w:styleId="affffffffff4">
    <w:name w:val="АД_Наименование Разделов"/>
    <w:basedOn w:val="13"/>
    <w:link w:val="affffffffff5"/>
    <w:uiPriority w:val="99"/>
    <w:rsid w:val="00E02D39"/>
    <w:pPr>
      <w:jc w:val="center"/>
    </w:pPr>
    <w:rPr>
      <w:bCs/>
      <w:i w:val="0"/>
      <w:kern w:val="28"/>
      <w:sz w:val="28"/>
    </w:rPr>
  </w:style>
  <w:style w:type="character" w:customStyle="1" w:styleId="affffffffff5">
    <w:name w:val="АД_Наименование Разделов Знак"/>
    <w:link w:val="affffffffff4"/>
    <w:uiPriority w:val="99"/>
    <w:locked/>
    <w:rsid w:val="00E02D39"/>
    <w:rPr>
      <w:rFonts w:ascii="Times New Roman" w:hAnsi="Times New Roman"/>
      <w:b/>
      <w:kern w:val="28"/>
      <w:sz w:val="28"/>
    </w:rPr>
  </w:style>
  <w:style w:type="paragraph" w:customStyle="1" w:styleId="affffffffff6">
    <w:name w:val="АД_Наименование главы с нумерацией"/>
    <w:basedOn w:val="20"/>
    <w:link w:val="affffffffff7"/>
    <w:uiPriority w:val="99"/>
    <w:rsid w:val="00E02D39"/>
    <w:rPr>
      <w:b/>
    </w:rPr>
  </w:style>
  <w:style w:type="paragraph" w:customStyle="1" w:styleId="affffffffff8">
    <w:name w:val="АД_Наименование главы без нумерации"/>
    <w:basedOn w:val="23"/>
    <w:link w:val="affffffffff9"/>
    <w:uiPriority w:val="99"/>
    <w:rsid w:val="00E02D39"/>
    <w:pPr>
      <w:spacing w:before="0" w:after="0"/>
      <w:jc w:val="center"/>
    </w:pPr>
    <w:rPr>
      <w:rFonts w:ascii="Times New Roman" w:hAnsi="Times New Roman" w:cs="Arial"/>
      <w:i w:val="0"/>
      <w:sz w:val="24"/>
      <w:szCs w:val="24"/>
    </w:rPr>
  </w:style>
  <w:style w:type="character" w:customStyle="1" w:styleId="affffffffff9">
    <w:name w:val="АД_Наименование главы без нумерации Знак"/>
    <w:basedOn w:val="24"/>
    <w:link w:val="affffffffff8"/>
    <w:uiPriority w:val="99"/>
    <w:locked/>
    <w:rsid w:val="00E02D39"/>
    <w:rPr>
      <w:rFonts w:ascii="Times New Roman" w:hAnsi="Times New Roman" w:cs="Arial"/>
      <w:b/>
      <w:bCs/>
      <w:i/>
      <w:sz w:val="24"/>
      <w:szCs w:val="24"/>
      <w:lang w:eastAsia="ru-RU"/>
    </w:rPr>
  </w:style>
  <w:style w:type="character" w:customStyle="1" w:styleId="affffffffff7">
    <w:name w:val="АД_Глава Знак"/>
    <w:basedOn w:val="2fff5"/>
    <w:link w:val="affffffffff6"/>
    <w:uiPriority w:val="99"/>
    <w:locked/>
    <w:rsid w:val="00E02D39"/>
    <w:rPr>
      <w:rFonts w:ascii="Times New Roman" w:hAnsi="Times New Roman"/>
      <w:b/>
      <w:iCs/>
      <w:sz w:val="24"/>
      <w:szCs w:val="24"/>
    </w:rPr>
  </w:style>
  <w:style w:type="paragraph" w:customStyle="1" w:styleId="affffffffffa">
    <w:name w:val="АД_Нумерованный пункт"/>
    <w:basedOn w:val="32"/>
    <w:link w:val="affffffffffb"/>
    <w:uiPriority w:val="99"/>
    <w:rsid w:val="00E02D39"/>
    <w:pPr>
      <w:tabs>
        <w:tab w:val="clear" w:pos="972"/>
        <w:tab w:val="num" w:pos="720"/>
      </w:tabs>
      <w:ind w:left="720" w:hanging="720"/>
    </w:pPr>
  </w:style>
  <w:style w:type="character" w:customStyle="1" w:styleId="affffffffffb">
    <w:name w:val="АД_Нумерованный пункт Знак"/>
    <w:basedOn w:val="3ff4"/>
    <w:link w:val="affffffffffa"/>
    <w:uiPriority w:val="99"/>
    <w:locked/>
    <w:rsid w:val="00E02D39"/>
    <w:rPr>
      <w:rFonts w:ascii="Arial" w:eastAsia="Times New Roman" w:hAnsi="Arial"/>
      <w:b/>
      <w:sz w:val="24"/>
      <w:szCs w:val="20"/>
    </w:rPr>
  </w:style>
  <w:style w:type="paragraph" w:customStyle="1" w:styleId="a5">
    <w:name w:val="АД_Нумерованный подпункт"/>
    <w:basedOn w:val="a8"/>
    <w:link w:val="affffffffffc"/>
    <w:uiPriority w:val="99"/>
    <w:rsid w:val="00E02D39"/>
    <w:pPr>
      <w:numPr>
        <w:ilvl w:val="2"/>
        <w:numId w:val="49"/>
      </w:numPr>
      <w:tabs>
        <w:tab w:val="clear" w:pos="1440"/>
        <w:tab w:val="left" w:pos="720"/>
      </w:tabs>
      <w:ind w:left="720" w:hanging="720"/>
      <w:jc w:val="both"/>
    </w:pPr>
  </w:style>
  <w:style w:type="character" w:customStyle="1" w:styleId="affffffffffc">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d">
    <w:name w:val="АД_Заголовки таблиц"/>
    <w:basedOn w:val="a8"/>
    <w:uiPriority w:val="99"/>
    <w:rsid w:val="00E02D39"/>
    <w:pPr>
      <w:jc w:val="center"/>
    </w:pPr>
    <w:rPr>
      <w:b/>
      <w:bCs/>
    </w:rPr>
  </w:style>
  <w:style w:type="paragraph" w:styleId="affffffffffe">
    <w:name w:val="TOC Heading"/>
    <w:basedOn w:val="13"/>
    <w:next w:val="a8"/>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
    <w:name w:val="АД_Основной текст по центру полужирный"/>
    <w:basedOn w:val="a8"/>
    <w:link w:val="afffffffffff0"/>
    <w:uiPriority w:val="99"/>
    <w:rsid w:val="00E02D39"/>
    <w:pPr>
      <w:ind w:firstLine="567"/>
      <w:jc w:val="center"/>
    </w:pPr>
    <w:rPr>
      <w:rFonts w:eastAsia="Calibri"/>
      <w:b/>
      <w:szCs w:val="20"/>
    </w:rPr>
  </w:style>
  <w:style w:type="character" w:customStyle="1" w:styleId="afffffffffff0">
    <w:name w:val="АД_Основной текст по центру полужирный Знак"/>
    <w:link w:val="afffffffffff"/>
    <w:uiPriority w:val="99"/>
    <w:locked/>
    <w:rsid w:val="00E02D39"/>
    <w:rPr>
      <w:rFonts w:ascii="Times New Roman" w:hAnsi="Times New Roman"/>
      <w:b/>
      <w:sz w:val="24"/>
    </w:rPr>
  </w:style>
  <w:style w:type="paragraph" w:customStyle="1" w:styleId="3ff5">
    <w:name w:val="АД_Текст отступ 3"/>
    <w:aliases w:val="25"/>
    <w:basedOn w:val="a8"/>
    <w:link w:val="3ff6"/>
    <w:uiPriority w:val="99"/>
    <w:rsid w:val="00E02D39"/>
    <w:pPr>
      <w:ind w:left="1418"/>
      <w:jc w:val="both"/>
    </w:pPr>
    <w:rPr>
      <w:rFonts w:eastAsia="Calibri"/>
      <w:szCs w:val="20"/>
    </w:rPr>
  </w:style>
  <w:style w:type="character" w:customStyle="1" w:styleId="3ff6">
    <w:name w:val="АД_Текст отступ 3 Знак"/>
    <w:aliases w:val="25 Знак"/>
    <w:link w:val="3ff5"/>
    <w:uiPriority w:val="99"/>
    <w:locked/>
    <w:rsid w:val="00E02D39"/>
    <w:rPr>
      <w:rFonts w:ascii="Times New Roman" w:hAnsi="Times New Roman"/>
      <w:sz w:val="24"/>
    </w:rPr>
  </w:style>
  <w:style w:type="paragraph" w:customStyle="1" w:styleId="42">
    <w:name w:val="АД_Нумерованный подпункт 4 уровня"/>
    <w:basedOn w:val="a5"/>
    <w:link w:val="4f3"/>
    <w:uiPriority w:val="99"/>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c"/>
    <w:link w:val="42"/>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rsid w:val="00E02D39"/>
    <w:pPr>
      <w:numPr>
        <w:numId w:val="50"/>
      </w:numPr>
      <w:jc w:val="both"/>
    </w:pPr>
  </w:style>
  <w:style w:type="paragraph" w:customStyle="1" w:styleId="WW-3">
    <w:name w:val="WW-Основной текст с отступом 3"/>
    <w:basedOn w:val="a8"/>
    <w:uiPriority w:val="99"/>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uiPriority w:val="99"/>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uiPriority w:val="99"/>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uiPriority w:val="99"/>
    <w:locked/>
    <w:rsid w:val="00E02D39"/>
    <w:rPr>
      <w:rFonts w:ascii="Arial" w:hAnsi="Arial" w:cs="Arial"/>
      <w:vanish/>
      <w:sz w:val="16"/>
      <w:szCs w:val="16"/>
    </w:rPr>
  </w:style>
  <w:style w:type="paragraph" w:styleId="z-1">
    <w:name w:val="HTML Bottom of Form"/>
    <w:basedOn w:val="a8"/>
    <w:next w:val="a8"/>
    <w:link w:val="z-2"/>
    <w:hidden/>
    <w:uiPriority w:val="99"/>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uiPriority w:val="99"/>
    <w:locked/>
    <w:rsid w:val="00E02D39"/>
    <w:rPr>
      <w:rFonts w:ascii="Arial" w:hAnsi="Arial" w:cs="Arial"/>
      <w:vanish/>
      <w:sz w:val="16"/>
      <w:szCs w:val="16"/>
    </w:rPr>
  </w:style>
  <w:style w:type="character" w:customStyle="1" w:styleId="color003366">
    <w:name w:val="color003366"/>
    <w:basedOn w:val="a9"/>
    <w:uiPriority w:val="99"/>
    <w:rsid w:val="00E02D39"/>
    <w:rPr>
      <w:rFonts w:cs="Times New Roman"/>
    </w:rPr>
  </w:style>
  <w:style w:type="character" w:customStyle="1" w:styleId="themebody">
    <w:name w:val="themebody"/>
    <w:basedOn w:val="a9"/>
    <w:uiPriority w:val="99"/>
    <w:rsid w:val="00E02D39"/>
    <w:rPr>
      <w:rFonts w:cs="Times New Roman"/>
    </w:rPr>
  </w:style>
  <w:style w:type="paragraph" w:customStyle="1" w:styleId="104">
    <w:name w:val="Обычный + 10 пт"/>
    <w:basedOn w:val="a8"/>
    <w:uiPriority w:val="99"/>
    <w:rsid w:val="00E02D39"/>
    <w:pPr>
      <w:jc w:val="both"/>
    </w:pPr>
    <w:rPr>
      <w:sz w:val="20"/>
      <w:szCs w:val="20"/>
    </w:rPr>
  </w:style>
  <w:style w:type="character" w:customStyle="1" w:styleId="194">
    <w:name w:val="Знак Знак19"/>
    <w:uiPriority w:val="99"/>
    <w:rsid w:val="00E02D39"/>
    <w:rPr>
      <w:b/>
      <w:kern w:val="28"/>
      <w:sz w:val="36"/>
    </w:rPr>
  </w:style>
  <w:style w:type="paragraph" w:customStyle="1" w:styleId="1fff6">
    <w:name w:val="Текст1"/>
    <w:basedOn w:val="a8"/>
    <w:uiPriority w:val="9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rsid w:val="00E02D39"/>
    <w:pPr>
      <w:widowControl w:val="0"/>
      <w:numPr>
        <w:numId w:val="52"/>
      </w:numPr>
      <w:spacing w:after="120" w:line="300" w:lineRule="auto"/>
      <w:jc w:val="both"/>
    </w:pPr>
    <w:rPr>
      <w:rFonts w:cs="Arial"/>
    </w:rPr>
  </w:style>
  <w:style w:type="paragraph" w:customStyle="1" w:styleId="tztabl">
    <w:name w:val="tz_tabl"/>
    <w:basedOn w:val="tztxt"/>
    <w:uiPriority w:val="99"/>
    <w:rsid w:val="00E02D39"/>
    <w:pPr>
      <w:spacing w:after="0"/>
      <w:ind w:firstLine="0"/>
    </w:pPr>
    <w:rPr>
      <w:rFonts w:eastAsia="MS Mincho"/>
    </w:rPr>
  </w:style>
  <w:style w:type="paragraph" w:customStyle="1" w:styleId="tztablhead">
    <w:name w:val="tz_tabl_head"/>
    <w:basedOn w:val="tztabl"/>
    <w:uiPriority w:val="99"/>
    <w:rsid w:val="00E02D39"/>
    <w:pPr>
      <w:spacing w:before="60" w:after="60"/>
      <w:jc w:val="center"/>
    </w:pPr>
    <w:rPr>
      <w:b/>
      <w:bCs/>
    </w:rPr>
  </w:style>
  <w:style w:type="paragraph" w:customStyle="1" w:styleId="tzlist1">
    <w:name w:val="tz_list_1"/>
    <w:basedOn w:val="tztxt"/>
    <w:link w:val="tzlist10"/>
    <w:uiPriority w:val="99"/>
    <w:rsid w:val="00E02D39"/>
    <w:pPr>
      <w:numPr>
        <w:numId w:val="54"/>
      </w:numPr>
    </w:pPr>
  </w:style>
  <w:style w:type="character" w:customStyle="1" w:styleId="tzlist10">
    <w:name w:val="tz_list_1 Знак"/>
    <w:link w:val="tzlist1"/>
    <w:uiPriority w:val="99"/>
    <w:locked/>
    <w:rsid w:val="00E02D39"/>
    <w:rPr>
      <w:rFonts w:ascii="Times New Roman" w:hAnsi="Times New Roman"/>
      <w:sz w:val="24"/>
      <w:szCs w:val="20"/>
    </w:rPr>
  </w:style>
  <w:style w:type="paragraph" w:customStyle="1" w:styleId="tzlist2">
    <w:name w:val="tz_list_2"/>
    <w:basedOn w:val="tzlist1"/>
    <w:link w:val="tzlist20"/>
    <w:uiPriority w:val="99"/>
    <w:rsid w:val="00E02D39"/>
    <w:pPr>
      <w:numPr>
        <w:numId w:val="53"/>
      </w:numPr>
    </w:pPr>
    <w:rPr>
      <w:i/>
    </w:rPr>
  </w:style>
  <w:style w:type="character" w:customStyle="1" w:styleId="tzlist20">
    <w:name w:val="tz_list_2 Знак"/>
    <w:link w:val="tzlist2"/>
    <w:uiPriority w:val="99"/>
    <w:locked/>
    <w:rsid w:val="00E02D39"/>
    <w:rPr>
      <w:rFonts w:ascii="Times New Roman" w:hAnsi="Times New Roman"/>
      <w:i/>
      <w:sz w:val="24"/>
      <w:szCs w:val="20"/>
    </w:rPr>
  </w:style>
  <w:style w:type="paragraph" w:customStyle="1" w:styleId="tzlist5">
    <w:name w:val="tz_list_5"/>
    <w:basedOn w:val="tztxt"/>
    <w:uiPriority w:val="99"/>
    <w:rsid w:val="00E02D39"/>
    <w:pPr>
      <w:numPr>
        <w:numId w:val="55"/>
      </w:numPr>
      <w:tabs>
        <w:tab w:val="clear" w:pos="0"/>
        <w:tab w:val="num" w:pos="360"/>
      </w:tabs>
      <w:ind w:left="720" w:firstLine="709"/>
    </w:pPr>
  </w:style>
  <w:style w:type="paragraph" w:customStyle="1" w:styleId="afffffffffff1">
    <w:name w:val="Текст обычный"/>
    <w:uiPriority w:val="99"/>
    <w:rsid w:val="00E02D39"/>
    <w:pPr>
      <w:spacing w:before="60"/>
      <w:ind w:firstLine="284"/>
      <w:jc w:val="both"/>
    </w:pPr>
    <w:rPr>
      <w:rFonts w:ascii="Arial" w:eastAsia="Times New Roman" w:hAnsi="Arial" w:cs="Arial"/>
      <w:color w:val="000000"/>
      <w:sz w:val="20"/>
      <w:szCs w:val="20"/>
    </w:rPr>
  </w:style>
  <w:style w:type="paragraph" w:customStyle="1" w:styleId="afffffffffff2">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3">
    <w:name w:val="Placeholder Text"/>
    <w:basedOn w:val="a9"/>
    <w:uiPriority w:val="99"/>
    <w:semiHidden/>
    <w:rsid w:val="00E02D39"/>
    <w:rPr>
      <w:rFonts w:cs="Times New Roman"/>
      <w:color w:val="808080"/>
    </w:rPr>
  </w:style>
  <w:style w:type="paragraph" w:customStyle="1" w:styleId="tzhead1">
    <w:name w:val="tz_head_1"/>
    <w:basedOn w:val="a8"/>
    <w:link w:val="tzhead10"/>
    <w:uiPriority w:val="99"/>
    <w:rsid w:val="00E02D39"/>
    <w:pPr>
      <w:keepNext/>
      <w:numPr>
        <w:numId w:val="56"/>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uiPriority w:val="99"/>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uiPriority w:val="99"/>
    <w:rsid w:val="00E02D39"/>
    <w:pPr>
      <w:numPr>
        <w:numId w:val="0"/>
      </w:numPr>
      <w:ind w:left="11"/>
      <w:jc w:val="center"/>
      <w:outlineLvl w:val="9"/>
    </w:pPr>
    <w:rPr>
      <w:rFonts w:eastAsia="Calibri"/>
      <w:bCs w:val="0"/>
      <w:noProof/>
      <w:sz w:val="28"/>
      <w:szCs w:val="20"/>
    </w:rPr>
  </w:style>
  <w:style w:type="character" w:customStyle="1" w:styleId="tzheadmiddle0">
    <w:name w:val="tz_head_middle Знак"/>
    <w:link w:val="tzheadmiddle"/>
    <w:uiPriority w:val="99"/>
    <w:locked/>
    <w:rsid w:val="00E02D39"/>
    <w:rPr>
      <w:rFonts w:ascii="Times New Roman" w:hAnsi="Times New Roman"/>
      <w:b/>
      <w:caps/>
      <w:noProof/>
      <w:kern w:val="32"/>
      <w:sz w:val="28"/>
    </w:rPr>
  </w:style>
  <w:style w:type="paragraph" w:customStyle="1" w:styleId="tzheadmiddle1">
    <w:name w:val="tz_head_middle_1"/>
    <w:basedOn w:val="tzheadmiddle"/>
    <w:link w:val="tzheadmiddle10"/>
    <w:uiPriority w:val="99"/>
    <w:rsid w:val="00E02D39"/>
    <w:pPr>
      <w:ind w:left="0"/>
    </w:pPr>
    <w:rPr>
      <w:bCs/>
    </w:rPr>
  </w:style>
  <w:style w:type="character" w:customStyle="1" w:styleId="tzheadmiddle10">
    <w:name w:val="tz_head_middle_1 Знак"/>
    <w:link w:val="tzheadmiddle1"/>
    <w:uiPriority w:val="99"/>
    <w:locked/>
    <w:rsid w:val="00E02D39"/>
    <w:rPr>
      <w:rFonts w:ascii="Times New Roman" w:hAnsi="Times New Roman"/>
      <w:b/>
      <w:caps/>
      <w:noProof/>
      <w:kern w:val="32"/>
      <w:sz w:val="24"/>
    </w:rPr>
  </w:style>
  <w:style w:type="paragraph" w:customStyle="1" w:styleId="tzheadmiddle2">
    <w:name w:val="tz_head_middle_2"/>
    <w:basedOn w:val="a8"/>
    <w:uiPriority w:val="99"/>
    <w:rsid w:val="00E02D39"/>
    <w:pPr>
      <w:jc w:val="center"/>
    </w:pPr>
  </w:style>
  <w:style w:type="paragraph" w:customStyle="1" w:styleId="tztablmiddle">
    <w:name w:val="tz_tabl_middle"/>
    <w:basedOn w:val="a8"/>
    <w:uiPriority w:val="99"/>
    <w:rsid w:val="00E02D39"/>
    <w:pPr>
      <w:jc w:val="center"/>
    </w:pPr>
    <w:rPr>
      <w:sz w:val="18"/>
      <w:szCs w:val="18"/>
    </w:rPr>
  </w:style>
  <w:style w:type="paragraph" w:customStyle="1" w:styleId="tztablleft">
    <w:name w:val="tz_tabl_left"/>
    <w:basedOn w:val="tztablmiddle"/>
    <w:uiPriority w:val="99"/>
    <w:rsid w:val="00E02D39"/>
    <w:pPr>
      <w:spacing w:before="60" w:after="60"/>
      <w:jc w:val="both"/>
    </w:pPr>
    <w:rPr>
      <w:sz w:val="24"/>
      <w:szCs w:val="24"/>
    </w:rPr>
  </w:style>
  <w:style w:type="paragraph" w:customStyle="1" w:styleId="tztablmiddleB">
    <w:name w:val="tz_tabl_middle_B"/>
    <w:basedOn w:val="a8"/>
    <w:uiPriority w:val="99"/>
    <w:rsid w:val="00E02D39"/>
    <w:pPr>
      <w:keepNext/>
      <w:keepLines/>
      <w:spacing w:before="60" w:after="60"/>
      <w:jc w:val="center"/>
    </w:pPr>
    <w:rPr>
      <w:b/>
      <w:bCs/>
    </w:rPr>
  </w:style>
  <w:style w:type="paragraph" w:customStyle="1" w:styleId="tzlist3">
    <w:name w:val="tz_list_3"/>
    <w:basedOn w:val="tztxt"/>
    <w:uiPriority w:val="99"/>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uiPriority w:val="99"/>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uiPriority w:val="99"/>
    <w:rsid w:val="00E02D39"/>
    <w:rPr>
      <w:rFonts w:ascii="Times New Roman" w:hAnsi="Times New Roman"/>
      <w:i/>
      <w:sz w:val="22"/>
    </w:rPr>
  </w:style>
  <w:style w:type="character" w:customStyle="1" w:styleId="FontStyle22">
    <w:name w:val="Font Style22"/>
    <w:uiPriority w:val="99"/>
    <w:rsid w:val="00E02D39"/>
    <w:rPr>
      <w:rFonts w:ascii="Times New Roman" w:hAnsi="Times New Roman"/>
      <w:b/>
      <w:i/>
      <w:sz w:val="22"/>
    </w:rPr>
  </w:style>
  <w:style w:type="paragraph" w:customStyle="1" w:styleId="Textmain">
    <w:name w:val="Text_main"/>
    <w:link w:val="Textmain0"/>
    <w:uiPriority w:val="99"/>
    <w:rsid w:val="00E02D39"/>
    <w:pPr>
      <w:spacing w:after="120" w:line="300" w:lineRule="auto"/>
      <w:ind w:firstLine="709"/>
      <w:jc w:val="both"/>
    </w:pPr>
    <w:rPr>
      <w:rFonts w:ascii="Times New Roman" w:hAnsi="Times New Roman"/>
      <w:sz w:val="24"/>
    </w:rPr>
  </w:style>
  <w:style w:type="character" w:customStyle="1" w:styleId="Textmain0">
    <w:name w:val="Text_main Знак"/>
    <w:link w:val="Textmain"/>
    <w:uiPriority w:val="99"/>
    <w:locked/>
    <w:rsid w:val="00E02D39"/>
    <w:rPr>
      <w:rFonts w:ascii="Times New Roman" w:hAnsi="Times New Roman"/>
      <w:sz w:val="22"/>
    </w:rPr>
  </w:style>
  <w:style w:type="character" w:customStyle="1" w:styleId="67">
    <w:name w:val="Знак Знак6"/>
    <w:uiPriority w:val="99"/>
    <w:locked/>
    <w:rsid w:val="00E02D39"/>
    <w:rPr>
      <w:rFonts w:ascii="Arial" w:hAnsi="Arial"/>
      <w:sz w:val="18"/>
      <w:lang w:val="ru-RU" w:eastAsia="ru-RU"/>
    </w:rPr>
  </w:style>
  <w:style w:type="character" w:customStyle="1" w:styleId="st1">
    <w:name w:val="st1"/>
    <w:basedOn w:val="a9"/>
    <w:uiPriority w:val="99"/>
    <w:rsid w:val="00E02D39"/>
    <w:rPr>
      <w:rFonts w:cs="Times New Roman"/>
    </w:rPr>
  </w:style>
  <w:style w:type="paragraph" w:customStyle="1" w:styleId="PZspisok">
    <w:name w:val="PZ_spisok"/>
    <w:basedOn w:val="a8"/>
    <w:uiPriority w:val="99"/>
    <w:rsid w:val="00E02D39"/>
    <w:pPr>
      <w:widowControl w:val="0"/>
      <w:tabs>
        <w:tab w:val="num" w:pos="567"/>
        <w:tab w:val="num" w:pos="709"/>
      </w:tabs>
      <w:ind w:left="709" w:hanging="425"/>
    </w:pPr>
  </w:style>
  <w:style w:type="paragraph" w:customStyle="1" w:styleId="3ff7">
    <w:name w:val="Заг.3"/>
    <w:basedOn w:val="a8"/>
    <w:uiPriority w:val="9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rsid w:val="00E02D39"/>
    <w:pPr>
      <w:numPr>
        <w:numId w:val="57"/>
      </w:numPr>
      <w:spacing w:after="120"/>
      <w:jc w:val="both"/>
    </w:pPr>
  </w:style>
  <w:style w:type="paragraph" w:customStyle="1" w:styleId="tzlisttabl1">
    <w:name w:val="tz_list_tabl_1"/>
    <w:basedOn w:val="tzlist1"/>
    <w:uiPriority w:val="99"/>
    <w:rsid w:val="00E02D39"/>
    <w:pPr>
      <w:keepNext/>
      <w:numPr>
        <w:numId w:val="0"/>
      </w:numPr>
      <w:tabs>
        <w:tab w:val="num" w:pos="1209"/>
      </w:tabs>
      <w:ind w:left="1209" w:hanging="357"/>
    </w:pPr>
  </w:style>
  <w:style w:type="character" w:customStyle="1" w:styleId="f">
    <w:name w:val="f"/>
    <w:uiPriority w:val="99"/>
    <w:rsid w:val="00E02D39"/>
  </w:style>
  <w:style w:type="character" w:customStyle="1" w:styleId="r">
    <w:name w:val="r"/>
    <w:uiPriority w:val="99"/>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rsid w:val="00E02D39"/>
    <w:pPr>
      <w:spacing w:before="40" w:after="40" w:line="288" w:lineRule="auto"/>
    </w:pPr>
    <w:rPr>
      <w:rFonts w:ascii="Times New Roman" w:hAnsi="Times New Roman"/>
      <w:color w:val="000000"/>
      <w:lang w:eastAsia="en-US"/>
    </w:rPr>
  </w:style>
  <w:style w:type="paragraph" w:customStyle="1" w:styleId="afffffffffff4">
    <w:name w:val="Пункт"/>
    <w:basedOn w:val="a8"/>
    <w:uiPriority w:val="99"/>
    <w:rsid w:val="00E02D39"/>
    <w:pPr>
      <w:tabs>
        <w:tab w:val="num" w:pos="1980"/>
      </w:tabs>
      <w:ind w:left="1404" w:hanging="504"/>
      <w:jc w:val="both"/>
    </w:pPr>
    <w:rPr>
      <w:szCs w:val="28"/>
    </w:rPr>
  </w:style>
  <w:style w:type="paragraph" w:customStyle="1" w:styleId="11f0">
    <w:name w:val="Абзац списка11"/>
    <w:uiPriority w:val="99"/>
    <w:rsid w:val="00E02D39"/>
    <w:pPr>
      <w:widowControl w:val="0"/>
      <w:suppressAutoHyphens/>
      <w:spacing w:after="200" w:line="276" w:lineRule="auto"/>
      <w:ind w:left="720"/>
    </w:pPr>
    <w:rPr>
      <w:rFonts w:cs="font307"/>
      <w:kern w:val="1"/>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7">
    <w:name w:val="Основной шрифт абзаца1"/>
    <w:uiPriority w:val="99"/>
    <w:rsid w:val="00E02D39"/>
  </w:style>
  <w:style w:type="paragraph" w:customStyle="1" w:styleId="1fff8">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9">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a">
    <w:name w:val="Указатель1"/>
    <w:basedOn w:val="a8"/>
    <w:uiPriority w:val="99"/>
    <w:rsid w:val="00E02D39"/>
    <w:pPr>
      <w:suppressLineNumbers/>
      <w:suppressAutoHyphens/>
    </w:pPr>
    <w:rPr>
      <w:rFonts w:ascii="Arial" w:hAnsi="Arial" w:cs="Tahoma"/>
      <w:lang w:eastAsia="ar-SA"/>
    </w:rPr>
  </w:style>
  <w:style w:type="paragraph" w:customStyle="1" w:styleId="afffffffffff5">
    <w:name w:val="Содержимое таблицы"/>
    <w:basedOn w:val="a8"/>
    <w:rsid w:val="00E02D39"/>
    <w:pPr>
      <w:suppressLineNumbers/>
      <w:suppressAutoHyphens/>
    </w:pPr>
    <w:rPr>
      <w:lang w:eastAsia="ar-SA"/>
    </w:rPr>
  </w:style>
  <w:style w:type="paragraph" w:customStyle="1" w:styleId="afffffffffff6">
    <w:name w:val="Заголовок таблицы"/>
    <w:basedOn w:val="afffffffffff5"/>
    <w:uiPriority w:val="99"/>
    <w:rsid w:val="00E02D39"/>
    <w:pPr>
      <w:jc w:val="center"/>
    </w:pPr>
    <w:rPr>
      <w:b/>
      <w:bCs/>
    </w:rPr>
  </w:style>
  <w:style w:type="paragraph" w:customStyle="1" w:styleId="afffffffffff7">
    <w:name w:val="Содержимое врезки"/>
    <w:basedOn w:val="afa"/>
    <w:uiPriority w:val="99"/>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8">
    <w:name w:val="Центровка"/>
    <w:basedOn w:val="a8"/>
    <w:uiPriority w:val="99"/>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9">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a">
    <w:name w:val="Текст таблицы"/>
    <w:basedOn w:val="affff"/>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4"/>
    <w:uiPriority w:val="99"/>
    <w:rsid w:val="00E02D39"/>
    <w:rPr>
      <w:rFonts w:ascii="Century Gothic" w:hAnsi="Century Gothic" w:cs="Century Gothic"/>
      <w:b/>
      <w:bCs/>
      <w:snapToGrid w:val="0"/>
      <w:sz w:val="18"/>
      <w:szCs w:val="18"/>
      <w:shd w:val="clear" w:color="auto" w:fill="FFFFFF"/>
    </w:rPr>
  </w:style>
  <w:style w:type="character" w:customStyle="1" w:styleId="3ffa">
    <w:name w:val="Основной текст3"/>
    <w:basedOn w:val="affffffff4"/>
    <w:uiPriority w:val="99"/>
    <w:rsid w:val="00E02D39"/>
    <w:rPr>
      <w:rFonts w:ascii="Times New Roman" w:hAnsi="Times New Roman" w:cs="Times New Roman"/>
      <w:snapToGrid w:val="0"/>
      <w:sz w:val="21"/>
      <w:szCs w:val="21"/>
      <w:shd w:val="clear" w:color="auto" w:fill="FFFFFF"/>
    </w:rPr>
  </w:style>
  <w:style w:type="paragraph" w:customStyle="1" w:styleId="87">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4">
    <w:name w:val="Основной текст4"/>
    <w:basedOn w:val="affffffff4"/>
    <w:uiPriority w:val="99"/>
    <w:rsid w:val="00E02D39"/>
    <w:rPr>
      <w:rFonts w:ascii="Times New Roman" w:hAnsi="Times New Roman" w:cs="Times New Roman"/>
      <w:snapToGrid w:val="0"/>
      <w:sz w:val="21"/>
      <w:szCs w:val="21"/>
      <w:shd w:val="clear" w:color="auto" w:fill="FFFFFF"/>
    </w:rPr>
  </w:style>
  <w:style w:type="character" w:customStyle="1" w:styleId="5f0">
    <w:name w:val="Основной текст5"/>
    <w:basedOn w:val="affffffff4"/>
    <w:uiPriority w:val="99"/>
    <w:rsid w:val="00E02D39"/>
    <w:rPr>
      <w:rFonts w:ascii="Times New Roman" w:hAnsi="Times New Roman" w:cs="Times New Roman"/>
      <w:snapToGrid w:val="0"/>
      <w:sz w:val="21"/>
      <w:szCs w:val="21"/>
      <w:shd w:val="clear" w:color="auto" w:fill="FFFFFF"/>
    </w:rPr>
  </w:style>
  <w:style w:type="character" w:customStyle="1" w:styleId="68">
    <w:name w:val="Основной текст6"/>
    <w:basedOn w:val="affffffff4"/>
    <w:uiPriority w:val="99"/>
    <w:rsid w:val="00E02D39"/>
    <w:rPr>
      <w:rFonts w:ascii="Times New Roman" w:hAnsi="Times New Roman" w:cs="Times New Roman"/>
      <w:snapToGrid w:val="0"/>
      <w:sz w:val="21"/>
      <w:szCs w:val="21"/>
      <w:shd w:val="clear" w:color="auto" w:fill="FFFFFF"/>
    </w:rPr>
  </w:style>
  <w:style w:type="character" w:customStyle="1" w:styleId="79">
    <w:name w:val="Основной текст7"/>
    <w:basedOn w:val="affffffff4"/>
    <w:uiPriority w:val="99"/>
    <w:rsid w:val="00E02D39"/>
    <w:rPr>
      <w:rFonts w:ascii="Times New Roman" w:hAnsi="Times New Roman" w:cs="Times New Roman"/>
      <w:snapToGrid w:val="0"/>
      <w:sz w:val="21"/>
      <w:szCs w:val="21"/>
      <w:shd w:val="clear" w:color="auto" w:fill="FFFFFF"/>
    </w:rPr>
  </w:style>
  <w:style w:type="character" w:customStyle="1" w:styleId="style17">
    <w:name w:val="style1"/>
    <w:basedOn w:val="a9"/>
    <w:uiPriority w:val="99"/>
    <w:rsid w:val="002F1109"/>
    <w:rPr>
      <w:rFonts w:cs="Times New Roman"/>
    </w:rPr>
  </w:style>
  <w:style w:type="character" w:customStyle="1" w:styleId="2a">
    <w:name w:val="Стиль2 Знак"/>
    <w:link w:val="21"/>
    <w:uiPriority w:val="99"/>
    <w:locked/>
    <w:rsid w:val="00C43441"/>
    <w:rPr>
      <w:rFonts w:ascii="Times New Roman" w:eastAsia="Times New Roman" w:hAnsi="Times New Roman"/>
      <w:b/>
      <w:sz w:val="24"/>
      <w:szCs w:val="20"/>
    </w:rPr>
  </w:style>
  <w:style w:type="character" w:customStyle="1" w:styleId="articleseparator">
    <w:name w:val="article_separator"/>
    <w:basedOn w:val="a9"/>
    <w:uiPriority w:val="99"/>
    <w:rsid w:val="00246EC7"/>
    <w:rPr>
      <w:rFonts w:cs="Times New Roman"/>
    </w:rPr>
  </w:style>
  <w:style w:type="character" w:customStyle="1" w:styleId="wmi-callto">
    <w:name w:val="wmi-callto"/>
    <w:uiPriority w:val="99"/>
    <w:rsid w:val="00246EC7"/>
  </w:style>
  <w:style w:type="character" w:customStyle="1" w:styleId="rserrmark1">
    <w:name w:val="rs_err_mark1"/>
    <w:basedOn w:val="a9"/>
    <w:uiPriority w:val="99"/>
    <w:rsid w:val="00BD6B43"/>
    <w:rPr>
      <w:rFonts w:cs="Times New Roman"/>
      <w:color w:val="FF0000"/>
    </w:rPr>
  </w:style>
  <w:style w:type="paragraph" w:customStyle="1" w:styleId="145">
    <w:name w:val="ГС_Название_14пт"/>
    <w:next w:val="a8"/>
    <w:uiPriority w:val="9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rsid w:val="0019218A"/>
    <w:pPr>
      <w:keepLines/>
      <w:tabs>
        <w:tab w:val="num" w:pos="1224"/>
      </w:tabs>
      <w:spacing w:before="60" w:after="120" w:line="312" w:lineRule="auto"/>
      <w:ind w:left="1224" w:hanging="504"/>
      <w:jc w:val="both"/>
    </w:pPr>
    <w:rPr>
      <w:rFonts w:ascii="Times New Roman" w:hAnsi="Times New Roman"/>
      <w:b w:val="0"/>
      <w:i w:val="0"/>
      <w:kern w:val="28"/>
      <w:sz w:val="24"/>
      <w:szCs w:val="24"/>
    </w:rPr>
  </w:style>
  <w:style w:type="character" w:customStyle="1" w:styleId="1fffb">
    <w:name w:val="Обычный1 Знак"/>
    <w:uiPriority w:val="99"/>
    <w:rsid w:val="00B01566"/>
    <w:rPr>
      <w:snapToGrid w:val="0"/>
    </w:rPr>
  </w:style>
  <w:style w:type="table" w:customStyle="1" w:styleId="550">
    <w:name w:val="Сетка таблицы55"/>
    <w:uiPriority w:val="99"/>
    <w:rsid w:val="00905F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statia3">
    <w:name w:val="02statia3"/>
    <w:basedOn w:val="a8"/>
    <w:uiPriority w:val="99"/>
    <w:rsid w:val="007B4982"/>
    <w:pPr>
      <w:spacing w:before="120" w:line="320" w:lineRule="atLeast"/>
      <w:ind w:left="2900" w:hanging="880"/>
      <w:jc w:val="both"/>
    </w:pPr>
    <w:rPr>
      <w:rFonts w:ascii="GaramondNarrowC" w:hAnsi="GaramondNarrowC"/>
      <w:color w:val="000000"/>
      <w:sz w:val="21"/>
      <w:szCs w:val="21"/>
    </w:rPr>
  </w:style>
  <w:style w:type="paragraph" w:customStyle="1" w:styleId="-">
    <w:name w:val="Контракт-раздел"/>
    <w:basedOn w:val="a8"/>
    <w:next w:val="-a"/>
    <w:uiPriority w:val="99"/>
    <w:rsid w:val="005D056F"/>
    <w:pPr>
      <w:keepNext/>
      <w:numPr>
        <w:numId w:val="64"/>
      </w:numPr>
      <w:tabs>
        <w:tab w:val="left" w:pos="540"/>
      </w:tabs>
      <w:suppressAutoHyphens/>
      <w:spacing w:before="360" w:after="120"/>
      <w:jc w:val="center"/>
      <w:outlineLvl w:val="1"/>
    </w:pPr>
    <w:rPr>
      <w:b/>
      <w:bCs/>
      <w:caps/>
      <w:smallCaps/>
    </w:rPr>
  </w:style>
  <w:style w:type="character" w:customStyle="1" w:styleId="blk">
    <w:name w:val="blk"/>
    <w:basedOn w:val="a9"/>
    <w:uiPriority w:val="99"/>
    <w:rsid w:val="005D056F"/>
    <w:rPr>
      <w:rFonts w:cs="Times New Roman"/>
    </w:rPr>
  </w:style>
  <w:style w:type="paragraph" w:customStyle="1" w:styleId="4f5">
    <w:name w:val="Обычный4"/>
    <w:uiPriority w:val="99"/>
    <w:rsid w:val="005D056F"/>
    <w:pPr>
      <w:widowControl w:val="0"/>
      <w:spacing w:line="300" w:lineRule="auto"/>
    </w:pPr>
    <w:rPr>
      <w:rFonts w:ascii="Times New Roman" w:eastAsia="Times New Roman" w:hAnsi="Times New Roman"/>
      <w:szCs w:val="20"/>
    </w:rPr>
  </w:style>
  <w:style w:type="paragraph" w:customStyle="1" w:styleId="afffffffffffb">
    <w:name w:val="Нормальный (таблица)"/>
    <w:basedOn w:val="a8"/>
    <w:next w:val="a8"/>
    <w:uiPriority w:val="99"/>
    <w:rsid w:val="00191880"/>
    <w:pPr>
      <w:widowControl w:val="0"/>
      <w:autoSpaceDE w:val="0"/>
      <w:autoSpaceDN w:val="0"/>
      <w:adjustRightInd w:val="0"/>
      <w:jc w:val="both"/>
    </w:pPr>
    <w:rPr>
      <w:rFonts w:ascii="Arial" w:hAnsi="Arial" w:cs="Arial"/>
    </w:rPr>
  </w:style>
  <w:style w:type="paragraph" w:customStyle="1" w:styleId="dt-p">
    <w:name w:val="dt-p"/>
    <w:basedOn w:val="a8"/>
    <w:uiPriority w:val="99"/>
    <w:rsid w:val="007C689A"/>
    <w:pPr>
      <w:spacing w:line="360" w:lineRule="atLeast"/>
      <w:textAlignment w:val="baseline"/>
    </w:pPr>
  </w:style>
  <w:style w:type="character" w:customStyle="1" w:styleId="dt-r1">
    <w:name w:val="dt-r1"/>
    <w:basedOn w:val="a9"/>
    <w:uiPriority w:val="99"/>
    <w:rsid w:val="007C689A"/>
    <w:rPr>
      <w:rFonts w:cs="Times New Roman"/>
      <w:color w:val="999999"/>
      <w:vertAlign w:val="baseline"/>
    </w:rPr>
  </w:style>
  <w:style w:type="paragraph" w:customStyle="1" w:styleId="233">
    <w:name w:val="Основной текст с отступом 23"/>
    <w:basedOn w:val="a8"/>
    <w:uiPriority w:val="99"/>
    <w:rsid w:val="00372F3C"/>
    <w:pPr>
      <w:widowControl w:val="0"/>
      <w:suppressAutoHyphens/>
      <w:snapToGrid w:val="0"/>
      <w:spacing w:line="100" w:lineRule="atLeast"/>
      <w:ind w:left="426"/>
      <w:jc w:val="both"/>
    </w:pPr>
    <w:rPr>
      <w:rFonts w:eastAsia="Calibri" w:cs="Tahoma"/>
      <w:color w:val="000000"/>
      <w:sz w:val="22"/>
      <w:szCs w:val="22"/>
      <w:lang w:eastAsia="ar-SA"/>
    </w:rPr>
  </w:style>
  <w:style w:type="paragraph" w:customStyle="1" w:styleId="parametervalue">
    <w:name w:val="parametervalue"/>
    <w:basedOn w:val="a8"/>
    <w:uiPriority w:val="99"/>
    <w:rsid w:val="002E5CD4"/>
    <w:pPr>
      <w:spacing w:before="100" w:beforeAutospacing="1" w:after="100" w:afterAutospacing="1"/>
    </w:pPr>
  </w:style>
  <w:style w:type="numbering" w:customStyle="1" w:styleId="2411">
    <w:name w:val="Стиль2411"/>
    <w:rsid w:val="009F2740"/>
    <w:pPr>
      <w:numPr>
        <w:numId w:val="48"/>
      </w:numPr>
    </w:pPr>
  </w:style>
  <w:style w:type="numbering" w:customStyle="1" w:styleId="61">
    <w:name w:val="Стиль61"/>
    <w:rsid w:val="009F2740"/>
    <w:pPr>
      <w:numPr>
        <w:numId w:val="17"/>
      </w:numPr>
    </w:pPr>
  </w:style>
  <w:style w:type="numbering" w:customStyle="1" w:styleId="41">
    <w:name w:val="Список 41"/>
    <w:rsid w:val="009F2740"/>
    <w:pPr>
      <w:numPr>
        <w:numId w:val="60"/>
      </w:numPr>
    </w:pPr>
  </w:style>
  <w:style w:type="numbering" w:customStyle="1" w:styleId="92">
    <w:name w:val="Стиль92"/>
    <w:rsid w:val="009F2740"/>
    <w:pPr>
      <w:numPr>
        <w:numId w:val="23"/>
      </w:numPr>
    </w:pPr>
  </w:style>
  <w:style w:type="numbering" w:customStyle="1" w:styleId="62">
    <w:name w:val="Стиль62"/>
    <w:rsid w:val="009F2740"/>
    <w:pPr>
      <w:numPr>
        <w:numId w:val="20"/>
      </w:numPr>
    </w:pPr>
  </w:style>
  <w:style w:type="numbering" w:customStyle="1" w:styleId="82">
    <w:name w:val="Стиль82"/>
    <w:rsid w:val="009F2740"/>
    <w:pPr>
      <w:numPr>
        <w:numId w:val="22"/>
      </w:numPr>
    </w:pPr>
  </w:style>
  <w:style w:type="numbering" w:customStyle="1" w:styleId="ArticleSection1">
    <w:name w:val="Article / Section1"/>
    <w:rsid w:val="009F2740"/>
    <w:pPr>
      <w:numPr>
        <w:numId w:val="13"/>
      </w:numPr>
    </w:pPr>
  </w:style>
  <w:style w:type="numbering" w:customStyle="1" w:styleId="52">
    <w:name w:val="Стиль52"/>
    <w:rsid w:val="009F2740"/>
    <w:pPr>
      <w:numPr>
        <w:numId w:val="19"/>
      </w:numPr>
    </w:pPr>
  </w:style>
  <w:style w:type="numbering" w:customStyle="1" w:styleId="102">
    <w:name w:val="Стиль102"/>
    <w:rsid w:val="009F2740"/>
    <w:pPr>
      <w:numPr>
        <w:numId w:val="24"/>
      </w:numPr>
    </w:pPr>
  </w:style>
  <w:style w:type="numbering" w:customStyle="1" w:styleId="182">
    <w:name w:val="Стиль182"/>
    <w:rsid w:val="009F2740"/>
    <w:pPr>
      <w:numPr>
        <w:numId w:val="32"/>
      </w:numPr>
    </w:pPr>
  </w:style>
  <w:style w:type="numbering" w:customStyle="1" w:styleId="252">
    <w:name w:val="Стиль252"/>
    <w:rsid w:val="009F2740"/>
    <w:pPr>
      <w:numPr>
        <w:numId w:val="39"/>
      </w:numPr>
    </w:pPr>
  </w:style>
  <w:style w:type="numbering" w:customStyle="1" w:styleId="152">
    <w:name w:val="Стиль152"/>
    <w:rsid w:val="009F2740"/>
    <w:pPr>
      <w:numPr>
        <w:numId w:val="29"/>
      </w:numPr>
    </w:pPr>
  </w:style>
  <w:style w:type="numbering" w:customStyle="1" w:styleId="List12">
    <w:name w:val="List 12"/>
    <w:rsid w:val="009F2740"/>
    <w:pPr>
      <w:numPr>
        <w:numId w:val="62"/>
      </w:numPr>
    </w:pPr>
  </w:style>
  <w:style w:type="numbering" w:customStyle="1" w:styleId="10">
    <w:name w:val="Статья / Раздел1"/>
    <w:rsid w:val="009F2740"/>
    <w:pPr>
      <w:numPr>
        <w:numId w:val="10"/>
      </w:numPr>
    </w:pPr>
  </w:style>
  <w:style w:type="numbering" w:styleId="111111">
    <w:name w:val="Outline List 2"/>
    <w:basedOn w:val="ab"/>
    <w:uiPriority w:val="99"/>
    <w:semiHidden/>
    <w:unhideWhenUsed/>
    <w:locked/>
    <w:rsid w:val="009F2740"/>
    <w:pPr>
      <w:numPr>
        <w:numId w:val="8"/>
      </w:numPr>
    </w:pPr>
  </w:style>
  <w:style w:type="numbering" w:customStyle="1" w:styleId="172">
    <w:name w:val="Стиль172"/>
    <w:rsid w:val="009F2740"/>
    <w:pPr>
      <w:numPr>
        <w:numId w:val="31"/>
      </w:numPr>
    </w:pPr>
  </w:style>
  <w:style w:type="numbering" w:customStyle="1" w:styleId="51">
    <w:name w:val="Стиль51"/>
    <w:rsid w:val="009F2740"/>
    <w:pPr>
      <w:numPr>
        <w:numId w:val="16"/>
      </w:numPr>
    </w:pPr>
  </w:style>
  <w:style w:type="numbering" w:customStyle="1" w:styleId="31">
    <w:name w:val="Список 31"/>
    <w:rsid w:val="009F2740"/>
    <w:pPr>
      <w:numPr>
        <w:numId w:val="58"/>
      </w:numPr>
    </w:pPr>
  </w:style>
  <w:style w:type="numbering" w:customStyle="1" w:styleId="232">
    <w:name w:val="Стиль232"/>
    <w:rsid w:val="009F2740"/>
    <w:pPr>
      <w:numPr>
        <w:numId w:val="37"/>
      </w:numPr>
    </w:pPr>
  </w:style>
  <w:style w:type="numbering" w:customStyle="1" w:styleId="142">
    <w:name w:val="Стиль142"/>
    <w:rsid w:val="009F2740"/>
    <w:pPr>
      <w:numPr>
        <w:numId w:val="28"/>
      </w:numPr>
    </w:pPr>
  </w:style>
  <w:style w:type="numbering" w:customStyle="1" w:styleId="132">
    <w:name w:val="Стиль132"/>
    <w:rsid w:val="009F2740"/>
    <w:pPr>
      <w:numPr>
        <w:numId w:val="27"/>
      </w:numPr>
    </w:pPr>
  </w:style>
  <w:style w:type="numbering" w:customStyle="1" w:styleId="72">
    <w:name w:val="Стиль72"/>
    <w:rsid w:val="009F2740"/>
    <w:pPr>
      <w:numPr>
        <w:numId w:val="21"/>
      </w:numPr>
    </w:pPr>
  </w:style>
  <w:style w:type="numbering" w:customStyle="1" w:styleId="192">
    <w:name w:val="Стиль192"/>
    <w:rsid w:val="009F2740"/>
    <w:pPr>
      <w:numPr>
        <w:numId w:val="33"/>
      </w:numPr>
    </w:pPr>
  </w:style>
  <w:style w:type="numbering" w:customStyle="1" w:styleId="222">
    <w:name w:val="Стиль222"/>
    <w:rsid w:val="009F2740"/>
    <w:pPr>
      <w:numPr>
        <w:numId w:val="36"/>
      </w:numPr>
    </w:pPr>
  </w:style>
  <w:style w:type="numbering" w:customStyle="1" w:styleId="202">
    <w:name w:val="Стиль202"/>
    <w:rsid w:val="009F2740"/>
    <w:pPr>
      <w:numPr>
        <w:numId w:val="34"/>
      </w:numPr>
    </w:pPr>
  </w:style>
  <w:style w:type="numbering" w:customStyle="1" w:styleId="162">
    <w:name w:val="Стиль162"/>
    <w:rsid w:val="009F2740"/>
    <w:pPr>
      <w:numPr>
        <w:numId w:val="30"/>
      </w:numPr>
    </w:pPr>
  </w:style>
  <w:style w:type="numbering" w:customStyle="1" w:styleId="410">
    <w:name w:val="Стиль41"/>
    <w:rsid w:val="009F2740"/>
    <w:pPr>
      <w:numPr>
        <w:numId w:val="15"/>
      </w:numPr>
    </w:pPr>
  </w:style>
  <w:style w:type="numbering" w:customStyle="1" w:styleId="212">
    <w:name w:val="Стиль212"/>
    <w:rsid w:val="009F2740"/>
    <w:pPr>
      <w:numPr>
        <w:numId w:val="35"/>
      </w:numPr>
    </w:pPr>
  </w:style>
  <w:style w:type="numbering" w:customStyle="1" w:styleId="122">
    <w:name w:val="Стиль122"/>
    <w:rsid w:val="009F2740"/>
    <w:pPr>
      <w:numPr>
        <w:numId w:val="26"/>
      </w:numPr>
    </w:pPr>
  </w:style>
  <w:style w:type="numbering" w:customStyle="1" w:styleId="List11">
    <w:name w:val="List 11"/>
    <w:rsid w:val="009F2740"/>
    <w:pPr>
      <w:numPr>
        <w:numId w:val="61"/>
      </w:numPr>
    </w:pPr>
  </w:style>
  <w:style w:type="numbering" w:customStyle="1" w:styleId="1111111">
    <w:name w:val="1 / 1.1 / 1.1.11"/>
    <w:rsid w:val="009F2740"/>
    <w:pPr>
      <w:numPr>
        <w:numId w:val="9"/>
      </w:numPr>
    </w:pPr>
  </w:style>
  <w:style w:type="numbering" w:customStyle="1" w:styleId="243">
    <w:name w:val="Стиль243"/>
    <w:rsid w:val="009F2740"/>
    <w:pPr>
      <w:numPr>
        <w:numId w:val="38"/>
      </w:numPr>
    </w:pPr>
  </w:style>
  <w:style w:type="numbering" w:customStyle="1" w:styleId="510">
    <w:name w:val="Список 51"/>
    <w:rsid w:val="009F2740"/>
    <w:pPr>
      <w:numPr>
        <w:numId w:val="59"/>
      </w:numPr>
    </w:pPr>
  </w:style>
  <w:style w:type="numbering" w:customStyle="1" w:styleId="112">
    <w:name w:val="Стиль112"/>
    <w:rsid w:val="009F2740"/>
    <w:pPr>
      <w:numPr>
        <w:numId w:val="25"/>
      </w:numPr>
    </w:pPr>
  </w:style>
  <w:style w:type="numbering" w:customStyle="1" w:styleId="420">
    <w:name w:val="Стиль42"/>
    <w:rsid w:val="009F2740"/>
    <w:pPr>
      <w:numPr>
        <w:numId w:val="18"/>
      </w:numPr>
    </w:pPr>
  </w:style>
  <w:style w:type="character" w:customStyle="1" w:styleId="FontStyle54">
    <w:name w:val="Font Style54"/>
    <w:uiPriority w:val="99"/>
    <w:rsid w:val="00754597"/>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360533">
      <w:marLeft w:val="0"/>
      <w:marRight w:val="0"/>
      <w:marTop w:val="0"/>
      <w:marBottom w:val="0"/>
      <w:divBdr>
        <w:top w:val="none" w:sz="0" w:space="0" w:color="auto"/>
        <w:left w:val="none" w:sz="0" w:space="0" w:color="auto"/>
        <w:bottom w:val="none" w:sz="0" w:space="0" w:color="auto"/>
        <w:right w:val="none" w:sz="0" w:space="0" w:color="auto"/>
      </w:divBdr>
    </w:div>
    <w:div w:id="1151360534">
      <w:marLeft w:val="0"/>
      <w:marRight w:val="0"/>
      <w:marTop w:val="0"/>
      <w:marBottom w:val="0"/>
      <w:divBdr>
        <w:top w:val="none" w:sz="0" w:space="0" w:color="auto"/>
        <w:left w:val="none" w:sz="0" w:space="0" w:color="auto"/>
        <w:bottom w:val="none" w:sz="0" w:space="0" w:color="auto"/>
        <w:right w:val="none" w:sz="0" w:space="0" w:color="auto"/>
      </w:divBdr>
    </w:div>
    <w:div w:id="1151360535">
      <w:marLeft w:val="0"/>
      <w:marRight w:val="0"/>
      <w:marTop w:val="0"/>
      <w:marBottom w:val="0"/>
      <w:divBdr>
        <w:top w:val="none" w:sz="0" w:space="0" w:color="auto"/>
        <w:left w:val="none" w:sz="0" w:space="0" w:color="auto"/>
        <w:bottom w:val="none" w:sz="0" w:space="0" w:color="auto"/>
        <w:right w:val="none" w:sz="0" w:space="0" w:color="auto"/>
      </w:divBdr>
    </w:div>
    <w:div w:id="1151360537">
      <w:marLeft w:val="0"/>
      <w:marRight w:val="0"/>
      <w:marTop w:val="0"/>
      <w:marBottom w:val="0"/>
      <w:divBdr>
        <w:top w:val="none" w:sz="0" w:space="0" w:color="auto"/>
        <w:left w:val="none" w:sz="0" w:space="0" w:color="auto"/>
        <w:bottom w:val="none" w:sz="0" w:space="0" w:color="auto"/>
        <w:right w:val="none" w:sz="0" w:space="0" w:color="auto"/>
      </w:divBdr>
    </w:div>
    <w:div w:id="1151360538">
      <w:marLeft w:val="0"/>
      <w:marRight w:val="0"/>
      <w:marTop w:val="0"/>
      <w:marBottom w:val="0"/>
      <w:divBdr>
        <w:top w:val="none" w:sz="0" w:space="0" w:color="auto"/>
        <w:left w:val="none" w:sz="0" w:space="0" w:color="auto"/>
        <w:bottom w:val="none" w:sz="0" w:space="0" w:color="auto"/>
        <w:right w:val="none" w:sz="0" w:space="0" w:color="auto"/>
      </w:divBdr>
    </w:div>
    <w:div w:id="1151360540">
      <w:marLeft w:val="0"/>
      <w:marRight w:val="0"/>
      <w:marTop w:val="0"/>
      <w:marBottom w:val="0"/>
      <w:divBdr>
        <w:top w:val="none" w:sz="0" w:space="0" w:color="auto"/>
        <w:left w:val="none" w:sz="0" w:space="0" w:color="auto"/>
        <w:bottom w:val="none" w:sz="0" w:space="0" w:color="auto"/>
        <w:right w:val="none" w:sz="0" w:space="0" w:color="auto"/>
      </w:divBdr>
    </w:div>
    <w:div w:id="1151360541">
      <w:marLeft w:val="0"/>
      <w:marRight w:val="0"/>
      <w:marTop w:val="0"/>
      <w:marBottom w:val="0"/>
      <w:divBdr>
        <w:top w:val="none" w:sz="0" w:space="0" w:color="auto"/>
        <w:left w:val="none" w:sz="0" w:space="0" w:color="auto"/>
        <w:bottom w:val="none" w:sz="0" w:space="0" w:color="auto"/>
        <w:right w:val="none" w:sz="0" w:space="0" w:color="auto"/>
      </w:divBdr>
    </w:div>
    <w:div w:id="1151360542">
      <w:marLeft w:val="0"/>
      <w:marRight w:val="0"/>
      <w:marTop w:val="0"/>
      <w:marBottom w:val="0"/>
      <w:divBdr>
        <w:top w:val="none" w:sz="0" w:space="0" w:color="auto"/>
        <w:left w:val="none" w:sz="0" w:space="0" w:color="auto"/>
        <w:bottom w:val="none" w:sz="0" w:space="0" w:color="auto"/>
        <w:right w:val="none" w:sz="0" w:space="0" w:color="auto"/>
      </w:divBdr>
    </w:div>
    <w:div w:id="1151360543">
      <w:marLeft w:val="0"/>
      <w:marRight w:val="0"/>
      <w:marTop w:val="0"/>
      <w:marBottom w:val="0"/>
      <w:divBdr>
        <w:top w:val="none" w:sz="0" w:space="0" w:color="auto"/>
        <w:left w:val="none" w:sz="0" w:space="0" w:color="auto"/>
        <w:bottom w:val="none" w:sz="0" w:space="0" w:color="auto"/>
        <w:right w:val="none" w:sz="0" w:space="0" w:color="auto"/>
      </w:divBdr>
    </w:div>
    <w:div w:id="1151360544">
      <w:marLeft w:val="0"/>
      <w:marRight w:val="0"/>
      <w:marTop w:val="0"/>
      <w:marBottom w:val="0"/>
      <w:divBdr>
        <w:top w:val="none" w:sz="0" w:space="0" w:color="auto"/>
        <w:left w:val="none" w:sz="0" w:space="0" w:color="auto"/>
        <w:bottom w:val="none" w:sz="0" w:space="0" w:color="auto"/>
        <w:right w:val="none" w:sz="0" w:space="0" w:color="auto"/>
      </w:divBdr>
    </w:div>
    <w:div w:id="1151360545">
      <w:marLeft w:val="0"/>
      <w:marRight w:val="0"/>
      <w:marTop w:val="0"/>
      <w:marBottom w:val="0"/>
      <w:divBdr>
        <w:top w:val="none" w:sz="0" w:space="0" w:color="auto"/>
        <w:left w:val="none" w:sz="0" w:space="0" w:color="auto"/>
        <w:bottom w:val="none" w:sz="0" w:space="0" w:color="auto"/>
        <w:right w:val="none" w:sz="0" w:space="0" w:color="auto"/>
      </w:divBdr>
    </w:div>
    <w:div w:id="1151360546">
      <w:marLeft w:val="0"/>
      <w:marRight w:val="0"/>
      <w:marTop w:val="0"/>
      <w:marBottom w:val="0"/>
      <w:divBdr>
        <w:top w:val="none" w:sz="0" w:space="0" w:color="auto"/>
        <w:left w:val="none" w:sz="0" w:space="0" w:color="auto"/>
        <w:bottom w:val="none" w:sz="0" w:space="0" w:color="auto"/>
        <w:right w:val="none" w:sz="0" w:space="0" w:color="auto"/>
      </w:divBdr>
    </w:div>
    <w:div w:id="1151360547">
      <w:marLeft w:val="0"/>
      <w:marRight w:val="0"/>
      <w:marTop w:val="0"/>
      <w:marBottom w:val="0"/>
      <w:divBdr>
        <w:top w:val="none" w:sz="0" w:space="0" w:color="auto"/>
        <w:left w:val="none" w:sz="0" w:space="0" w:color="auto"/>
        <w:bottom w:val="none" w:sz="0" w:space="0" w:color="auto"/>
        <w:right w:val="none" w:sz="0" w:space="0" w:color="auto"/>
      </w:divBdr>
    </w:div>
    <w:div w:id="1151360548">
      <w:marLeft w:val="0"/>
      <w:marRight w:val="0"/>
      <w:marTop w:val="0"/>
      <w:marBottom w:val="0"/>
      <w:divBdr>
        <w:top w:val="none" w:sz="0" w:space="0" w:color="auto"/>
        <w:left w:val="none" w:sz="0" w:space="0" w:color="auto"/>
        <w:bottom w:val="none" w:sz="0" w:space="0" w:color="auto"/>
        <w:right w:val="none" w:sz="0" w:space="0" w:color="auto"/>
      </w:divBdr>
    </w:div>
    <w:div w:id="1151360549">
      <w:marLeft w:val="0"/>
      <w:marRight w:val="0"/>
      <w:marTop w:val="0"/>
      <w:marBottom w:val="0"/>
      <w:divBdr>
        <w:top w:val="none" w:sz="0" w:space="0" w:color="auto"/>
        <w:left w:val="none" w:sz="0" w:space="0" w:color="auto"/>
        <w:bottom w:val="none" w:sz="0" w:space="0" w:color="auto"/>
        <w:right w:val="none" w:sz="0" w:space="0" w:color="auto"/>
      </w:divBdr>
    </w:div>
    <w:div w:id="1151360550">
      <w:marLeft w:val="0"/>
      <w:marRight w:val="0"/>
      <w:marTop w:val="0"/>
      <w:marBottom w:val="0"/>
      <w:divBdr>
        <w:top w:val="none" w:sz="0" w:space="0" w:color="auto"/>
        <w:left w:val="none" w:sz="0" w:space="0" w:color="auto"/>
        <w:bottom w:val="none" w:sz="0" w:space="0" w:color="auto"/>
        <w:right w:val="none" w:sz="0" w:space="0" w:color="auto"/>
      </w:divBdr>
    </w:div>
    <w:div w:id="1151360551">
      <w:marLeft w:val="0"/>
      <w:marRight w:val="0"/>
      <w:marTop w:val="0"/>
      <w:marBottom w:val="0"/>
      <w:divBdr>
        <w:top w:val="none" w:sz="0" w:space="0" w:color="auto"/>
        <w:left w:val="none" w:sz="0" w:space="0" w:color="auto"/>
        <w:bottom w:val="none" w:sz="0" w:space="0" w:color="auto"/>
        <w:right w:val="none" w:sz="0" w:space="0" w:color="auto"/>
      </w:divBdr>
    </w:div>
    <w:div w:id="1151360552">
      <w:marLeft w:val="0"/>
      <w:marRight w:val="0"/>
      <w:marTop w:val="0"/>
      <w:marBottom w:val="0"/>
      <w:divBdr>
        <w:top w:val="none" w:sz="0" w:space="0" w:color="auto"/>
        <w:left w:val="none" w:sz="0" w:space="0" w:color="auto"/>
        <w:bottom w:val="none" w:sz="0" w:space="0" w:color="auto"/>
        <w:right w:val="none" w:sz="0" w:space="0" w:color="auto"/>
      </w:divBdr>
    </w:div>
    <w:div w:id="1151360553">
      <w:marLeft w:val="0"/>
      <w:marRight w:val="0"/>
      <w:marTop w:val="0"/>
      <w:marBottom w:val="0"/>
      <w:divBdr>
        <w:top w:val="none" w:sz="0" w:space="0" w:color="auto"/>
        <w:left w:val="none" w:sz="0" w:space="0" w:color="auto"/>
        <w:bottom w:val="none" w:sz="0" w:space="0" w:color="auto"/>
        <w:right w:val="none" w:sz="0" w:space="0" w:color="auto"/>
      </w:divBdr>
    </w:div>
    <w:div w:id="1151360554">
      <w:marLeft w:val="0"/>
      <w:marRight w:val="0"/>
      <w:marTop w:val="0"/>
      <w:marBottom w:val="0"/>
      <w:divBdr>
        <w:top w:val="none" w:sz="0" w:space="0" w:color="auto"/>
        <w:left w:val="none" w:sz="0" w:space="0" w:color="auto"/>
        <w:bottom w:val="none" w:sz="0" w:space="0" w:color="auto"/>
        <w:right w:val="none" w:sz="0" w:space="0" w:color="auto"/>
      </w:divBdr>
    </w:div>
    <w:div w:id="1151360555">
      <w:marLeft w:val="0"/>
      <w:marRight w:val="0"/>
      <w:marTop w:val="0"/>
      <w:marBottom w:val="0"/>
      <w:divBdr>
        <w:top w:val="none" w:sz="0" w:space="0" w:color="auto"/>
        <w:left w:val="none" w:sz="0" w:space="0" w:color="auto"/>
        <w:bottom w:val="none" w:sz="0" w:space="0" w:color="auto"/>
        <w:right w:val="none" w:sz="0" w:space="0" w:color="auto"/>
      </w:divBdr>
    </w:div>
    <w:div w:id="1151360556">
      <w:marLeft w:val="0"/>
      <w:marRight w:val="0"/>
      <w:marTop w:val="0"/>
      <w:marBottom w:val="0"/>
      <w:divBdr>
        <w:top w:val="none" w:sz="0" w:space="0" w:color="auto"/>
        <w:left w:val="none" w:sz="0" w:space="0" w:color="auto"/>
        <w:bottom w:val="none" w:sz="0" w:space="0" w:color="auto"/>
        <w:right w:val="none" w:sz="0" w:space="0" w:color="auto"/>
      </w:divBdr>
      <w:divsChild>
        <w:div w:id="1151360539">
          <w:marLeft w:val="0"/>
          <w:marRight w:val="0"/>
          <w:marTop w:val="0"/>
          <w:marBottom w:val="0"/>
          <w:divBdr>
            <w:top w:val="none" w:sz="0" w:space="0" w:color="auto"/>
            <w:left w:val="none" w:sz="0" w:space="0" w:color="auto"/>
            <w:bottom w:val="none" w:sz="0" w:space="0" w:color="auto"/>
            <w:right w:val="none" w:sz="0" w:space="0" w:color="auto"/>
          </w:divBdr>
          <w:divsChild>
            <w:div w:id="1151360536">
              <w:marLeft w:val="0"/>
              <w:marRight w:val="0"/>
              <w:marTop w:val="0"/>
              <w:marBottom w:val="0"/>
              <w:divBdr>
                <w:top w:val="none" w:sz="0" w:space="0" w:color="auto"/>
                <w:left w:val="none" w:sz="0" w:space="0" w:color="auto"/>
                <w:bottom w:val="none" w:sz="0" w:space="0" w:color="auto"/>
                <w:right w:val="none" w:sz="0" w:space="0" w:color="auto"/>
              </w:divBdr>
              <w:divsChild>
                <w:div w:id="1151360532">
                  <w:marLeft w:val="0"/>
                  <w:marRight w:val="0"/>
                  <w:marTop w:val="195"/>
                  <w:marBottom w:val="195"/>
                  <w:divBdr>
                    <w:top w:val="none" w:sz="0" w:space="0" w:color="auto"/>
                    <w:left w:val="none" w:sz="0" w:space="0" w:color="auto"/>
                    <w:bottom w:val="none" w:sz="0" w:space="0" w:color="auto"/>
                    <w:right w:val="none" w:sz="0" w:space="0" w:color="auto"/>
                  </w:divBdr>
                  <w:divsChild>
                    <w:div w:id="1151360570">
                      <w:marLeft w:val="0"/>
                      <w:marRight w:val="0"/>
                      <w:marTop w:val="0"/>
                      <w:marBottom w:val="0"/>
                      <w:divBdr>
                        <w:top w:val="none" w:sz="0" w:space="0" w:color="auto"/>
                        <w:left w:val="none" w:sz="0" w:space="0" w:color="auto"/>
                        <w:bottom w:val="none" w:sz="0" w:space="0" w:color="auto"/>
                        <w:right w:val="none" w:sz="0" w:space="0" w:color="auto"/>
                      </w:divBdr>
                      <w:divsChild>
                        <w:div w:id="1151360531">
                          <w:marLeft w:val="0"/>
                          <w:marRight w:val="0"/>
                          <w:marTop w:val="0"/>
                          <w:marBottom w:val="0"/>
                          <w:divBdr>
                            <w:top w:val="none" w:sz="0" w:space="0" w:color="auto"/>
                            <w:left w:val="none" w:sz="0" w:space="0" w:color="auto"/>
                            <w:bottom w:val="none" w:sz="0" w:space="0" w:color="auto"/>
                            <w:right w:val="none" w:sz="0" w:space="0" w:color="auto"/>
                          </w:divBdr>
                          <w:divsChild>
                            <w:div w:id="11513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360557">
      <w:marLeft w:val="0"/>
      <w:marRight w:val="0"/>
      <w:marTop w:val="0"/>
      <w:marBottom w:val="0"/>
      <w:divBdr>
        <w:top w:val="none" w:sz="0" w:space="0" w:color="auto"/>
        <w:left w:val="none" w:sz="0" w:space="0" w:color="auto"/>
        <w:bottom w:val="none" w:sz="0" w:space="0" w:color="auto"/>
        <w:right w:val="none" w:sz="0" w:space="0" w:color="auto"/>
      </w:divBdr>
    </w:div>
    <w:div w:id="1151360558">
      <w:marLeft w:val="0"/>
      <w:marRight w:val="0"/>
      <w:marTop w:val="0"/>
      <w:marBottom w:val="0"/>
      <w:divBdr>
        <w:top w:val="none" w:sz="0" w:space="0" w:color="auto"/>
        <w:left w:val="none" w:sz="0" w:space="0" w:color="auto"/>
        <w:bottom w:val="none" w:sz="0" w:space="0" w:color="auto"/>
        <w:right w:val="none" w:sz="0" w:space="0" w:color="auto"/>
      </w:divBdr>
    </w:div>
    <w:div w:id="1151360559">
      <w:marLeft w:val="0"/>
      <w:marRight w:val="0"/>
      <w:marTop w:val="0"/>
      <w:marBottom w:val="0"/>
      <w:divBdr>
        <w:top w:val="none" w:sz="0" w:space="0" w:color="auto"/>
        <w:left w:val="none" w:sz="0" w:space="0" w:color="auto"/>
        <w:bottom w:val="none" w:sz="0" w:space="0" w:color="auto"/>
        <w:right w:val="none" w:sz="0" w:space="0" w:color="auto"/>
      </w:divBdr>
    </w:div>
    <w:div w:id="1151360560">
      <w:marLeft w:val="0"/>
      <w:marRight w:val="0"/>
      <w:marTop w:val="0"/>
      <w:marBottom w:val="0"/>
      <w:divBdr>
        <w:top w:val="none" w:sz="0" w:space="0" w:color="auto"/>
        <w:left w:val="none" w:sz="0" w:space="0" w:color="auto"/>
        <w:bottom w:val="none" w:sz="0" w:space="0" w:color="auto"/>
        <w:right w:val="none" w:sz="0" w:space="0" w:color="auto"/>
      </w:divBdr>
    </w:div>
    <w:div w:id="1151360561">
      <w:marLeft w:val="0"/>
      <w:marRight w:val="0"/>
      <w:marTop w:val="0"/>
      <w:marBottom w:val="0"/>
      <w:divBdr>
        <w:top w:val="none" w:sz="0" w:space="0" w:color="auto"/>
        <w:left w:val="none" w:sz="0" w:space="0" w:color="auto"/>
        <w:bottom w:val="none" w:sz="0" w:space="0" w:color="auto"/>
        <w:right w:val="none" w:sz="0" w:space="0" w:color="auto"/>
      </w:divBdr>
    </w:div>
    <w:div w:id="1151360562">
      <w:marLeft w:val="0"/>
      <w:marRight w:val="0"/>
      <w:marTop w:val="0"/>
      <w:marBottom w:val="0"/>
      <w:divBdr>
        <w:top w:val="none" w:sz="0" w:space="0" w:color="auto"/>
        <w:left w:val="none" w:sz="0" w:space="0" w:color="auto"/>
        <w:bottom w:val="none" w:sz="0" w:space="0" w:color="auto"/>
        <w:right w:val="none" w:sz="0" w:space="0" w:color="auto"/>
      </w:divBdr>
    </w:div>
    <w:div w:id="1151360564">
      <w:marLeft w:val="0"/>
      <w:marRight w:val="0"/>
      <w:marTop w:val="0"/>
      <w:marBottom w:val="0"/>
      <w:divBdr>
        <w:top w:val="none" w:sz="0" w:space="0" w:color="auto"/>
        <w:left w:val="none" w:sz="0" w:space="0" w:color="auto"/>
        <w:bottom w:val="none" w:sz="0" w:space="0" w:color="auto"/>
        <w:right w:val="none" w:sz="0" w:space="0" w:color="auto"/>
      </w:divBdr>
    </w:div>
    <w:div w:id="1151360565">
      <w:marLeft w:val="0"/>
      <w:marRight w:val="0"/>
      <w:marTop w:val="0"/>
      <w:marBottom w:val="0"/>
      <w:divBdr>
        <w:top w:val="none" w:sz="0" w:space="0" w:color="auto"/>
        <w:left w:val="none" w:sz="0" w:space="0" w:color="auto"/>
        <w:bottom w:val="none" w:sz="0" w:space="0" w:color="auto"/>
        <w:right w:val="none" w:sz="0" w:space="0" w:color="auto"/>
      </w:divBdr>
    </w:div>
    <w:div w:id="1151360566">
      <w:marLeft w:val="0"/>
      <w:marRight w:val="0"/>
      <w:marTop w:val="0"/>
      <w:marBottom w:val="0"/>
      <w:divBdr>
        <w:top w:val="none" w:sz="0" w:space="0" w:color="auto"/>
        <w:left w:val="none" w:sz="0" w:space="0" w:color="auto"/>
        <w:bottom w:val="none" w:sz="0" w:space="0" w:color="auto"/>
        <w:right w:val="none" w:sz="0" w:space="0" w:color="auto"/>
      </w:divBdr>
    </w:div>
    <w:div w:id="1151360567">
      <w:marLeft w:val="0"/>
      <w:marRight w:val="0"/>
      <w:marTop w:val="0"/>
      <w:marBottom w:val="0"/>
      <w:divBdr>
        <w:top w:val="none" w:sz="0" w:space="0" w:color="auto"/>
        <w:left w:val="none" w:sz="0" w:space="0" w:color="auto"/>
        <w:bottom w:val="none" w:sz="0" w:space="0" w:color="auto"/>
        <w:right w:val="none" w:sz="0" w:space="0" w:color="auto"/>
      </w:divBdr>
    </w:div>
    <w:div w:id="1151360568">
      <w:marLeft w:val="0"/>
      <w:marRight w:val="0"/>
      <w:marTop w:val="0"/>
      <w:marBottom w:val="0"/>
      <w:divBdr>
        <w:top w:val="none" w:sz="0" w:space="0" w:color="auto"/>
        <w:left w:val="none" w:sz="0" w:space="0" w:color="auto"/>
        <w:bottom w:val="none" w:sz="0" w:space="0" w:color="auto"/>
        <w:right w:val="none" w:sz="0" w:space="0" w:color="auto"/>
      </w:divBdr>
    </w:div>
    <w:div w:id="1151360569">
      <w:marLeft w:val="0"/>
      <w:marRight w:val="0"/>
      <w:marTop w:val="0"/>
      <w:marBottom w:val="0"/>
      <w:divBdr>
        <w:top w:val="none" w:sz="0" w:space="0" w:color="auto"/>
        <w:left w:val="none" w:sz="0" w:space="0" w:color="auto"/>
        <w:bottom w:val="none" w:sz="0" w:space="0" w:color="auto"/>
        <w:right w:val="none" w:sz="0" w:space="0" w:color="auto"/>
      </w:divBdr>
    </w:div>
    <w:div w:id="1151360571">
      <w:marLeft w:val="0"/>
      <w:marRight w:val="0"/>
      <w:marTop w:val="0"/>
      <w:marBottom w:val="0"/>
      <w:divBdr>
        <w:top w:val="none" w:sz="0" w:space="0" w:color="auto"/>
        <w:left w:val="none" w:sz="0" w:space="0" w:color="auto"/>
        <w:bottom w:val="none" w:sz="0" w:space="0" w:color="auto"/>
        <w:right w:val="none" w:sz="0" w:space="0" w:color="auto"/>
      </w:divBdr>
    </w:div>
    <w:div w:id="1151360572">
      <w:marLeft w:val="0"/>
      <w:marRight w:val="0"/>
      <w:marTop w:val="0"/>
      <w:marBottom w:val="0"/>
      <w:divBdr>
        <w:top w:val="none" w:sz="0" w:space="0" w:color="auto"/>
        <w:left w:val="none" w:sz="0" w:space="0" w:color="auto"/>
        <w:bottom w:val="none" w:sz="0" w:space="0" w:color="auto"/>
        <w:right w:val="none" w:sz="0" w:space="0" w:color="auto"/>
      </w:divBdr>
    </w:div>
    <w:div w:id="1151360573">
      <w:marLeft w:val="0"/>
      <w:marRight w:val="0"/>
      <w:marTop w:val="0"/>
      <w:marBottom w:val="0"/>
      <w:divBdr>
        <w:top w:val="none" w:sz="0" w:space="0" w:color="auto"/>
        <w:left w:val="none" w:sz="0" w:space="0" w:color="auto"/>
        <w:bottom w:val="none" w:sz="0" w:space="0" w:color="auto"/>
        <w:right w:val="none" w:sz="0" w:space="0" w:color="auto"/>
      </w:divBdr>
    </w:div>
    <w:div w:id="11513605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FFABA-A8FB-4736-97E0-FDE0D648A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2181</TotalTime>
  <Pages>5</Pages>
  <Words>1604</Words>
  <Characters>9149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10732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Ибаева Фатима</cp:lastModifiedBy>
  <cp:revision>70</cp:revision>
  <cp:lastPrinted>2022-08-24T12:00:00Z</cp:lastPrinted>
  <dcterms:created xsi:type="dcterms:W3CDTF">2019-01-24T08:52:00Z</dcterms:created>
  <dcterms:modified xsi:type="dcterms:W3CDTF">2023-05-17T08:31:00Z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