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513" w:rsidRPr="00EE31AE" w:rsidRDefault="00FB6513" w:rsidP="00FB6513">
      <w:bookmarkStart w:id="0" w:name="_Ref127162877"/>
      <w:bookmarkStart w:id="1" w:name="_Toc133222169"/>
      <w:bookmarkStart w:id="2" w:name="_Toc133222835"/>
    </w:p>
    <w:bookmarkEnd w:id="0"/>
    <w:bookmarkEnd w:id="1"/>
    <w:bookmarkEnd w:id="2"/>
    <w:p w:rsidR="00F17159" w:rsidRDefault="00F17159" w:rsidP="00F17159">
      <w:pPr>
        <w:pStyle w:val="aff0"/>
        <w:rPr>
          <w:bCs/>
          <w:sz w:val="24"/>
          <w:szCs w:val="24"/>
          <w:lang w:eastAsia="en-US"/>
        </w:rPr>
      </w:pPr>
    </w:p>
    <w:p w:rsidR="0064641F" w:rsidRDefault="000C40D2" w:rsidP="00F17159">
      <w:pPr>
        <w:pStyle w:val="aff0"/>
        <w:rPr>
          <w:bCs/>
          <w:sz w:val="24"/>
          <w:szCs w:val="24"/>
          <w:lang w:eastAsia="en-US"/>
        </w:rPr>
      </w:pPr>
      <w:r w:rsidRPr="00EE31AE">
        <w:rPr>
          <w:bCs/>
          <w:sz w:val="24"/>
          <w:szCs w:val="24"/>
          <w:lang w:eastAsia="en-US"/>
        </w:rPr>
        <w:t>Описание объекта закупки</w:t>
      </w:r>
      <w:r w:rsidR="00D55847">
        <w:rPr>
          <w:bCs/>
          <w:sz w:val="24"/>
          <w:szCs w:val="24"/>
          <w:lang w:eastAsia="en-US"/>
        </w:rPr>
        <w:t>.</w:t>
      </w:r>
    </w:p>
    <w:p w:rsidR="00F17159" w:rsidRDefault="00F17159" w:rsidP="00F17159">
      <w:pPr>
        <w:pStyle w:val="aff0"/>
        <w:rPr>
          <w:bCs/>
          <w:sz w:val="24"/>
          <w:szCs w:val="24"/>
          <w:lang w:eastAsia="en-US"/>
        </w:rPr>
      </w:pPr>
    </w:p>
    <w:p w:rsidR="00D55847" w:rsidRPr="00D55847" w:rsidRDefault="00D55847" w:rsidP="005C5BCC">
      <w:pPr>
        <w:pStyle w:val="aff0"/>
        <w:spacing w:after="240"/>
        <w:rPr>
          <w:b w:val="0"/>
          <w:bCs/>
          <w:sz w:val="24"/>
          <w:szCs w:val="24"/>
          <w:lang w:eastAsia="en-US"/>
        </w:rPr>
      </w:pPr>
      <w:r w:rsidRPr="00D55847">
        <w:rPr>
          <w:sz w:val="24"/>
          <w:szCs w:val="24"/>
        </w:rPr>
        <w:t>Поставка  технических средств реабилитации инвалидам Ростовской области с нарушением функции зрения.</w:t>
      </w:r>
    </w:p>
    <w:p w:rsidR="008575E0" w:rsidRPr="00607B9A" w:rsidRDefault="008575E0" w:rsidP="008575E0">
      <w:pPr>
        <w:ind w:firstLine="255"/>
        <w:jc w:val="both"/>
        <w:rPr>
          <w:rFonts w:eastAsia="Lucida Sans Unicode"/>
        </w:rPr>
      </w:pPr>
      <w:r w:rsidRPr="00607B9A">
        <w:rPr>
          <w:rFonts w:eastAsia="Lucida Sans Unicode"/>
        </w:rPr>
        <w:t xml:space="preserve">Специальные устройства для чтения «говорящих книг» на флэш-картах (далее - устройства) предназначены для воспроизведения «говорящих книг», записанных в специальном </w:t>
      </w:r>
      <w:proofErr w:type="spellStart"/>
      <w:r w:rsidRPr="00607B9A">
        <w:rPr>
          <w:rFonts w:eastAsia="Lucida Sans Unicode"/>
        </w:rPr>
        <w:t>криптозащищенном</w:t>
      </w:r>
      <w:proofErr w:type="spellEnd"/>
      <w:r w:rsidRPr="00607B9A">
        <w:rPr>
          <w:rFonts w:eastAsia="Lucida Sans Unicode"/>
        </w:rPr>
        <w:t xml:space="preserve"> формате, предусмотренном перечне форматов, предназначенных исключительно для использования слепыми и слабовидящими утвержденным Постановлением Правительства Российской Федерации от 23 января 2016 года № 32.</w:t>
      </w:r>
    </w:p>
    <w:p w:rsidR="008575E0" w:rsidRPr="00607B9A" w:rsidRDefault="008575E0" w:rsidP="008575E0">
      <w:pPr>
        <w:ind w:firstLine="255"/>
        <w:jc w:val="both"/>
        <w:rPr>
          <w:rFonts w:eastAsia="Lucida Sans Unicode"/>
        </w:rPr>
      </w:pPr>
      <w:r w:rsidRPr="00607B9A">
        <w:rPr>
          <w:rFonts w:eastAsia="Lucida Sans Unicode"/>
        </w:rPr>
        <w:t>Устройства предназначены для воспроизведения «говорящих книг» международного формата DAISY, аудио файлов и электронных текстов из фондов Российской государственной библиотеки для слепых, специальных библиотек и школ для слепых.</w:t>
      </w:r>
    </w:p>
    <w:p w:rsidR="008575E0" w:rsidRDefault="008575E0" w:rsidP="008575E0">
      <w:pPr>
        <w:ind w:firstLine="255"/>
        <w:jc w:val="both"/>
        <w:rPr>
          <w:rFonts w:eastAsia="Lucida Sans Unicode"/>
        </w:rPr>
      </w:pPr>
      <w:r w:rsidRPr="00607B9A">
        <w:rPr>
          <w:rFonts w:eastAsia="Lucida Sans Unicode"/>
        </w:rPr>
        <w:t>Устройства должны способствовать компенсации ограничений способности к обучению, общению, трудовой деятельности, особенно лиц, занятых в профессиях интеллектуального труда, овладению навыками самообслуживания.</w:t>
      </w:r>
    </w:p>
    <w:p w:rsidR="008575E0" w:rsidRPr="00782A70" w:rsidRDefault="008575E0" w:rsidP="008575E0">
      <w:pPr>
        <w:keepNext/>
        <w:keepLines/>
        <w:widowControl w:val="0"/>
        <w:shd w:val="clear" w:color="auto" w:fill="FFFFFF"/>
        <w:autoSpaceDE w:val="0"/>
        <w:autoSpaceDN w:val="0"/>
        <w:adjustRightInd w:val="0"/>
        <w:ind w:firstLine="567"/>
        <w:jc w:val="both"/>
        <w:rPr>
          <w:rFonts w:eastAsia="Lucida Sans Unicode"/>
          <w:lang w:eastAsia="ar-SA" w:bidi="en-US"/>
        </w:rPr>
      </w:pPr>
      <w:r w:rsidRPr="00782A70">
        <w:rPr>
          <w:rFonts w:eastAsia="Lucida Sans Unicode"/>
          <w:lang w:eastAsia="ar-SA" w:bidi="en-US"/>
        </w:rPr>
        <w:t>Устройства должны отвечать требованиям к безопасности товара в соответствии с техническими регламентами Таможенного союза:</w:t>
      </w:r>
    </w:p>
    <w:p w:rsidR="008575E0" w:rsidRPr="00782A70" w:rsidRDefault="008575E0" w:rsidP="008575E0">
      <w:pPr>
        <w:keepNext/>
        <w:keepLines/>
        <w:widowControl w:val="0"/>
        <w:suppressAutoHyphens/>
        <w:ind w:firstLine="567"/>
        <w:jc w:val="both"/>
        <w:rPr>
          <w:rFonts w:eastAsia="Lucida Sans Unicode"/>
          <w:lang w:eastAsia="ar-SA" w:bidi="en-US"/>
        </w:rPr>
      </w:pPr>
      <w:r w:rsidRPr="00782A70">
        <w:rPr>
          <w:rFonts w:eastAsia="Lucida Sans Unicode"/>
          <w:lang w:bidi="en-US"/>
        </w:rPr>
        <w:t xml:space="preserve">- </w:t>
      </w:r>
      <w:r w:rsidRPr="00782A70">
        <w:rPr>
          <w:rFonts w:eastAsia="Lucida Sans Unicode"/>
          <w:lang w:eastAsia="ar-SA" w:bidi="en-US"/>
        </w:rPr>
        <w:t xml:space="preserve">ТР ТС 004/2011 </w:t>
      </w:r>
      <w:r w:rsidRPr="00782A70">
        <w:rPr>
          <w:rFonts w:eastAsia="Lucida Sans Unicode"/>
          <w:lang w:bidi="en-US"/>
        </w:rPr>
        <w:t>«О безопасности низковольтного оборудования»;</w:t>
      </w:r>
    </w:p>
    <w:p w:rsidR="008575E0" w:rsidRPr="00782A70" w:rsidRDefault="008575E0" w:rsidP="008575E0">
      <w:pPr>
        <w:keepNext/>
        <w:widowControl w:val="0"/>
        <w:suppressAutoHyphens/>
        <w:ind w:firstLine="567"/>
        <w:jc w:val="both"/>
        <w:rPr>
          <w:rFonts w:eastAsia="Lucida Sans Unicode"/>
          <w:lang w:bidi="en-US"/>
        </w:rPr>
      </w:pPr>
      <w:r w:rsidRPr="00782A70">
        <w:rPr>
          <w:rFonts w:eastAsia="Lucida Sans Unicode"/>
          <w:lang w:eastAsia="ar-SA" w:bidi="en-US"/>
        </w:rPr>
        <w:t>- ТР ТС 020/2011 «Электромагнитная совместимость технических средств»</w:t>
      </w:r>
      <w:r w:rsidRPr="00782A70">
        <w:rPr>
          <w:rFonts w:eastAsia="Lucida Sans Unicode"/>
          <w:lang w:bidi="en-US"/>
        </w:rPr>
        <w:t>.</w:t>
      </w:r>
    </w:p>
    <w:p w:rsidR="008575E0" w:rsidRDefault="008575E0" w:rsidP="008575E0">
      <w:pPr>
        <w:keepNext/>
        <w:widowControl w:val="0"/>
        <w:suppressAutoHyphens/>
        <w:ind w:firstLine="567"/>
        <w:jc w:val="both"/>
        <w:rPr>
          <w:rFonts w:eastAsia="Lucida Sans Unicode"/>
          <w:lang w:bidi="en-US"/>
        </w:rPr>
      </w:pPr>
      <w:r w:rsidRPr="00782A70">
        <w:rPr>
          <w:rFonts w:eastAsia="Lucida Sans Unicode"/>
          <w:lang w:bidi="en-US"/>
        </w:rPr>
        <w:t>Упаковка, маркировка, транспортирование и хранение устройств должны осуществляться с соблюдением требований ГОСТ 28594-90 «Аппаратура радиоэлектронная бытовая. Упаковка, маркировка, транспортирование и хранение»</w:t>
      </w:r>
      <w:r>
        <w:rPr>
          <w:rFonts w:eastAsia="Lucida Sans Unicode"/>
          <w:lang w:bidi="en-US"/>
        </w:rPr>
        <w:t>.</w:t>
      </w:r>
    </w:p>
    <w:p w:rsidR="008575E0" w:rsidRPr="00782A70" w:rsidRDefault="008575E0" w:rsidP="008575E0">
      <w:pPr>
        <w:keepNext/>
        <w:widowControl w:val="0"/>
        <w:suppressAutoHyphens/>
        <w:ind w:firstLine="567"/>
        <w:jc w:val="both"/>
        <w:rPr>
          <w:rFonts w:eastAsia="Lucida Sans Unicode"/>
          <w:lang w:eastAsia="ar-SA" w:bidi="en-US"/>
        </w:rPr>
      </w:pPr>
      <w:r>
        <w:rPr>
          <w:rFonts w:eastAsia="Lucida Sans Unicode"/>
          <w:lang w:bidi="en-US"/>
        </w:rPr>
        <w:t>Поставщик должен располагать специализированной мастерской (сервисной службой), для обеспечения гарантийного обслуживания поставленных устройств.</w:t>
      </w:r>
    </w:p>
    <w:p w:rsidR="008575E0" w:rsidRPr="00782A70" w:rsidRDefault="008575E0" w:rsidP="008575E0">
      <w:pPr>
        <w:keepNext/>
        <w:widowControl w:val="0"/>
        <w:shd w:val="clear" w:color="auto" w:fill="FFFFFF"/>
        <w:autoSpaceDE w:val="0"/>
        <w:autoSpaceDN w:val="0"/>
        <w:adjustRightInd w:val="0"/>
        <w:ind w:firstLine="567"/>
        <w:jc w:val="both"/>
        <w:rPr>
          <w:rFonts w:eastAsia="Lucida Sans Unicode"/>
          <w:lang w:eastAsia="ar-SA" w:bidi="en-US"/>
        </w:rPr>
      </w:pPr>
      <w:r w:rsidRPr="00782A70">
        <w:rPr>
          <w:rFonts w:eastAsia="Lucida Sans Unicode"/>
          <w:lang w:eastAsia="ar-SA" w:bidi="en-US"/>
        </w:rPr>
        <w:t>Срок службы для устройств должен быть не менее 7 лет.</w:t>
      </w:r>
    </w:p>
    <w:p w:rsidR="008575E0" w:rsidRPr="00782A70" w:rsidRDefault="008575E0" w:rsidP="008575E0">
      <w:pPr>
        <w:keepNext/>
        <w:widowControl w:val="0"/>
        <w:shd w:val="clear" w:color="auto" w:fill="FFFFFF"/>
        <w:autoSpaceDE w:val="0"/>
        <w:autoSpaceDN w:val="0"/>
        <w:adjustRightInd w:val="0"/>
        <w:ind w:firstLine="567"/>
        <w:jc w:val="both"/>
        <w:rPr>
          <w:rFonts w:eastAsia="Lucida Sans Unicode"/>
          <w:lang w:eastAsia="ar-SA" w:bidi="en-US"/>
        </w:rPr>
      </w:pPr>
      <w:r w:rsidRPr="00782A70">
        <w:rPr>
          <w:rFonts w:eastAsia="Lucida Sans Unicode"/>
          <w:lang w:eastAsia="ar-SA" w:bidi="en-US"/>
        </w:rPr>
        <w:t xml:space="preserve">Гарантийный срок составляет не менее 24 месяцев с даты поставки устройства Получателю. </w:t>
      </w:r>
    </w:p>
    <w:p w:rsidR="008575E0" w:rsidRPr="00782A70" w:rsidRDefault="008575E0" w:rsidP="008575E0">
      <w:pPr>
        <w:keepNext/>
        <w:ind w:firstLine="567"/>
        <w:jc w:val="both"/>
      </w:pPr>
      <w:r w:rsidRPr="00782A70">
        <w:t xml:space="preserve">Срок </w:t>
      </w:r>
      <w:r>
        <w:t xml:space="preserve">выполнения </w:t>
      </w:r>
      <w:r w:rsidRPr="00782A70">
        <w:t xml:space="preserve">гарантийного ремонта </w:t>
      </w:r>
      <w:r>
        <w:t>не более 20 рабочих дней с момента</w:t>
      </w:r>
      <w:r w:rsidRPr="00782A70">
        <w:t xml:space="preserve"> обращения Получателя </w:t>
      </w:r>
      <w:r>
        <w:t>устройства</w:t>
      </w:r>
      <w:r w:rsidRPr="00782A70">
        <w:t>.</w:t>
      </w:r>
    </w:p>
    <w:p w:rsidR="00842B05" w:rsidRPr="005142BD" w:rsidRDefault="00842B05" w:rsidP="00891EAF">
      <w:pPr>
        <w:jc w:val="both"/>
        <w:rPr>
          <w:b/>
          <w:bCs/>
        </w:rPr>
      </w:pPr>
    </w:p>
    <w:tbl>
      <w:tblPr>
        <w:tblpPr w:leftFromText="180" w:rightFromText="180" w:vertAnchor="text" w:tblpY="1"/>
        <w:tblOverlap w:val="never"/>
        <w:tblW w:w="5000" w:type="pct"/>
        <w:tblLook w:val="0000" w:firstRow="0" w:lastRow="0" w:firstColumn="0" w:lastColumn="0" w:noHBand="0" w:noVBand="0"/>
      </w:tblPr>
      <w:tblGrid>
        <w:gridCol w:w="1792"/>
        <w:gridCol w:w="5370"/>
        <w:gridCol w:w="816"/>
        <w:gridCol w:w="1303"/>
        <w:gridCol w:w="1594"/>
      </w:tblGrid>
      <w:tr w:rsidR="004A37E4" w:rsidRPr="004A37E4" w:rsidTr="00D37DF8">
        <w:trPr>
          <w:trHeight w:val="956"/>
        </w:trPr>
        <w:tc>
          <w:tcPr>
            <w:tcW w:w="824" w:type="pct"/>
            <w:tcBorders>
              <w:top w:val="single" w:sz="4" w:space="0" w:color="000000"/>
              <w:left w:val="single" w:sz="4" w:space="0" w:color="000000"/>
              <w:bottom w:val="single" w:sz="4" w:space="0" w:color="000000"/>
              <w:right w:val="single" w:sz="4" w:space="0" w:color="auto"/>
            </w:tcBorders>
            <w:vAlign w:val="center"/>
          </w:tcPr>
          <w:p w:rsidR="004A37E4" w:rsidRPr="004A37E4" w:rsidRDefault="004A37E4" w:rsidP="007B1404">
            <w:pPr>
              <w:snapToGrid w:val="0"/>
              <w:spacing w:line="200" w:lineRule="atLeast"/>
              <w:ind w:left="34"/>
              <w:jc w:val="center"/>
              <w:rPr>
                <w:bCs/>
                <w:sz w:val="20"/>
                <w:szCs w:val="20"/>
              </w:rPr>
            </w:pPr>
            <w:r w:rsidRPr="004A37E4">
              <w:rPr>
                <w:bCs/>
                <w:sz w:val="20"/>
                <w:szCs w:val="20"/>
              </w:rPr>
              <w:t xml:space="preserve">Наименование товара </w:t>
            </w:r>
          </w:p>
        </w:tc>
        <w:tc>
          <w:tcPr>
            <w:tcW w:w="2469" w:type="pct"/>
            <w:tcBorders>
              <w:top w:val="single" w:sz="4" w:space="0" w:color="auto"/>
              <w:left w:val="single" w:sz="4" w:space="0" w:color="auto"/>
              <w:bottom w:val="single" w:sz="4" w:space="0" w:color="auto"/>
              <w:right w:val="single" w:sz="4" w:space="0" w:color="auto"/>
            </w:tcBorders>
            <w:vAlign w:val="center"/>
          </w:tcPr>
          <w:p w:rsidR="004A37E4" w:rsidRPr="004A37E4" w:rsidRDefault="004A37E4" w:rsidP="00F17159">
            <w:pPr>
              <w:snapToGrid w:val="0"/>
              <w:spacing w:line="200" w:lineRule="atLeast"/>
              <w:jc w:val="center"/>
              <w:rPr>
                <w:bCs/>
                <w:sz w:val="20"/>
                <w:szCs w:val="20"/>
              </w:rPr>
            </w:pPr>
            <w:r w:rsidRPr="004A37E4">
              <w:rPr>
                <w:bCs/>
                <w:sz w:val="20"/>
                <w:szCs w:val="20"/>
              </w:rPr>
              <w:t>Описание функциональных и технических характеристик</w:t>
            </w:r>
          </w:p>
        </w:tc>
        <w:tc>
          <w:tcPr>
            <w:tcW w:w="375" w:type="pct"/>
            <w:tcBorders>
              <w:top w:val="single" w:sz="4" w:space="0" w:color="auto"/>
              <w:left w:val="single" w:sz="4" w:space="0" w:color="auto"/>
              <w:bottom w:val="single" w:sz="4" w:space="0" w:color="auto"/>
              <w:right w:val="single" w:sz="4" w:space="0" w:color="auto"/>
            </w:tcBorders>
            <w:vAlign w:val="center"/>
          </w:tcPr>
          <w:p w:rsidR="004A37E4" w:rsidRPr="004A37E4" w:rsidRDefault="004A37E4" w:rsidP="00F17159">
            <w:pPr>
              <w:snapToGrid w:val="0"/>
              <w:spacing w:line="200" w:lineRule="atLeast"/>
              <w:jc w:val="center"/>
              <w:rPr>
                <w:bCs/>
                <w:sz w:val="20"/>
                <w:szCs w:val="20"/>
              </w:rPr>
            </w:pPr>
            <w:r w:rsidRPr="004A37E4">
              <w:rPr>
                <w:bCs/>
                <w:sz w:val="20"/>
                <w:szCs w:val="20"/>
              </w:rPr>
              <w:t>Кол-во</w:t>
            </w:r>
          </w:p>
          <w:p w:rsidR="004A37E4" w:rsidRPr="004A37E4" w:rsidRDefault="004A37E4" w:rsidP="00F17159">
            <w:pPr>
              <w:snapToGrid w:val="0"/>
              <w:spacing w:line="200" w:lineRule="atLeast"/>
              <w:jc w:val="center"/>
              <w:rPr>
                <w:bCs/>
                <w:sz w:val="20"/>
                <w:szCs w:val="20"/>
              </w:rPr>
            </w:pPr>
            <w:r w:rsidRPr="004A37E4">
              <w:rPr>
                <w:bCs/>
                <w:sz w:val="20"/>
                <w:szCs w:val="20"/>
              </w:rPr>
              <w:t>(шт.)</w:t>
            </w:r>
          </w:p>
        </w:tc>
        <w:tc>
          <w:tcPr>
            <w:tcW w:w="599" w:type="pct"/>
            <w:tcBorders>
              <w:top w:val="single" w:sz="4" w:space="0" w:color="auto"/>
              <w:left w:val="single" w:sz="4" w:space="0" w:color="auto"/>
              <w:bottom w:val="single" w:sz="4" w:space="0" w:color="auto"/>
              <w:right w:val="single" w:sz="4" w:space="0" w:color="auto"/>
            </w:tcBorders>
            <w:vAlign w:val="center"/>
          </w:tcPr>
          <w:p w:rsidR="004A37E4" w:rsidRPr="004A37E4" w:rsidRDefault="004A37E4" w:rsidP="00F17159">
            <w:pPr>
              <w:snapToGrid w:val="0"/>
              <w:jc w:val="center"/>
              <w:rPr>
                <w:bCs/>
                <w:sz w:val="20"/>
                <w:szCs w:val="20"/>
              </w:rPr>
            </w:pPr>
            <w:r w:rsidRPr="004A37E4">
              <w:rPr>
                <w:bCs/>
                <w:sz w:val="20"/>
                <w:szCs w:val="20"/>
              </w:rPr>
              <w:t>Цена</w:t>
            </w:r>
          </w:p>
          <w:p w:rsidR="004A37E4" w:rsidRPr="004A37E4" w:rsidRDefault="004A37E4" w:rsidP="00F17159">
            <w:pPr>
              <w:snapToGrid w:val="0"/>
              <w:jc w:val="center"/>
              <w:rPr>
                <w:bCs/>
                <w:sz w:val="20"/>
                <w:szCs w:val="20"/>
              </w:rPr>
            </w:pPr>
            <w:r w:rsidRPr="004A37E4">
              <w:rPr>
                <w:bCs/>
                <w:sz w:val="20"/>
                <w:szCs w:val="20"/>
              </w:rPr>
              <w:t>за ед.</w:t>
            </w:r>
            <w:r w:rsidR="007B1404">
              <w:rPr>
                <w:bCs/>
                <w:sz w:val="20"/>
                <w:szCs w:val="20"/>
              </w:rPr>
              <w:t xml:space="preserve"> не более</w:t>
            </w:r>
          </w:p>
          <w:p w:rsidR="004A37E4" w:rsidRPr="004A37E4" w:rsidRDefault="004A37E4" w:rsidP="00F17159">
            <w:pPr>
              <w:snapToGrid w:val="0"/>
              <w:jc w:val="center"/>
              <w:rPr>
                <w:bCs/>
                <w:sz w:val="20"/>
                <w:szCs w:val="20"/>
              </w:rPr>
            </w:pPr>
            <w:r w:rsidRPr="004A37E4">
              <w:rPr>
                <w:bCs/>
                <w:sz w:val="20"/>
                <w:szCs w:val="20"/>
              </w:rPr>
              <w:t>(руб.)</w:t>
            </w:r>
          </w:p>
        </w:tc>
        <w:tc>
          <w:tcPr>
            <w:tcW w:w="733" w:type="pct"/>
            <w:tcBorders>
              <w:top w:val="single" w:sz="4" w:space="0" w:color="auto"/>
              <w:left w:val="single" w:sz="4" w:space="0" w:color="auto"/>
              <w:bottom w:val="single" w:sz="4" w:space="0" w:color="auto"/>
              <w:right w:val="single" w:sz="4" w:space="0" w:color="auto"/>
            </w:tcBorders>
            <w:vAlign w:val="center"/>
          </w:tcPr>
          <w:p w:rsidR="004A37E4" w:rsidRPr="004A37E4" w:rsidRDefault="004A37E4" w:rsidP="00F17159">
            <w:pPr>
              <w:snapToGrid w:val="0"/>
              <w:jc w:val="center"/>
              <w:rPr>
                <w:bCs/>
                <w:sz w:val="20"/>
                <w:szCs w:val="20"/>
              </w:rPr>
            </w:pPr>
            <w:r w:rsidRPr="004A37E4">
              <w:rPr>
                <w:bCs/>
                <w:sz w:val="20"/>
                <w:szCs w:val="20"/>
              </w:rPr>
              <w:t xml:space="preserve">Суммарная стоимость </w:t>
            </w:r>
            <w:r w:rsidR="007B1404">
              <w:rPr>
                <w:bCs/>
                <w:sz w:val="20"/>
                <w:szCs w:val="20"/>
              </w:rPr>
              <w:t xml:space="preserve">не более </w:t>
            </w:r>
            <w:r w:rsidRPr="004A37E4">
              <w:rPr>
                <w:bCs/>
                <w:sz w:val="20"/>
                <w:szCs w:val="20"/>
              </w:rPr>
              <w:t>(руб.)</w:t>
            </w:r>
          </w:p>
        </w:tc>
      </w:tr>
      <w:tr w:rsidR="004A37E4" w:rsidRPr="005142BD" w:rsidTr="00D37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4"/>
        </w:trPr>
        <w:tc>
          <w:tcPr>
            <w:tcW w:w="824" w:type="pct"/>
            <w:tcBorders>
              <w:top w:val="single" w:sz="4" w:space="0" w:color="auto"/>
              <w:left w:val="single" w:sz="4" w:space="0" w:color="auto"/>
              <w:bottom w:val="single" w:sz="4" w:space="0" w:color="auto"/>
              <w:right w:val="single" w:sz="4" w:space="0" w:color="auto"/>
            </w:tcBorders>
          </w:tcPr>
          <w:p w:rsidR="004A37E4" w:rsidRPr="005142BD" w:rsidRDefault="004A37E4" w:rsidP="00F17159">
            <w:pPr>
              <w:jc w:val="center"/>
              <w:rPr>
                <w:rFonts w:eastAsia="Arial Unicode MS"/>
              </w:rPr>
            </w:pPr>
            <w:r w:rsidRPr="005142BD">
              <w:rPr>
                <w:rFonts w:eastAsia="Arial Unicode MS"/>
              </w:rPr>
              <w:t xml:space="preserve"> </w:t>
            </w:r>
            <w:r w:rsidRPr="005142BD">
              <w:rPr>
                <w:rFonts w:eastAsia="Arial Unicode MS"/>
                <w:b/>
                <w:i/>
                <w:iCs/>
              </w:rPr>
              <w:t>Специальное устройство для чтения «говорящих книг»</w:t>
            </w:r>
            <w:r w:rsidR="001023DC">
              <w:t xml:space="preserve"> </w:t>
            </w:r>
            <w:r w:rsidR="001023DC" w:rsidRPr="001023DC">
              <w:rPr>
                <w:rFonts w:eastAsia="Arial Unicode MS"/>
                <w:b/>
                <w:i/>
                <w:iCs/>
              </w:rPr>
              <w:t xml:space="preserve">на </w:t>
            </w:r>
            <w:proofErr w:type="spellStart"/>
            <w:r w:rsidR="001023DC" w:rsidRPr="001023DC">
              <w:rPr>
                <w:rFonts w:eastAsia="Arial Unicode MS"/>
                <w:b/>
                <w:i/>
                <w:iCs/>
              </w:rPr>
              <w:t>флэшкартах</w:t>
            </w:r>
            <w:proofErr w:type="spellEnd"/>
            <w:r w:rsidRPr="005142BD">
              <w:rPr>
                <w:rFonts w:eastAsia="Arial Unicode MS"/>
              </w:rPr>
              <w:t xml:space="preserve"> </w:t>
            </w:r>
          </w:p>
          <w:p w:rsidR="00891EAF" w:rsidRDefault="00891EAF" w:rsidP="00DC408C"/>
          <w:p w:rsidR="00B1044C" w:rsidRDefault="00B1044C" w:rsidP="00DC408C"/>
          <w:p w:rsidR="00B1044C" w:rsidRDefault="00B1044C" w:rsidP="00DC408C"/>
          <w:p w:rsidR="00B1044C" w:rsidRDefault="00B1044C" w:rsidP="00DC408C"/>
          <w:p w:rsidR="00B1044C" w:rsidRDefault="00B1044C" w:rsidP="00DC408C"/>
          <w:p w:rsidR="00B1044C" w:rsidRPr="005142BD" w:rsidRDefault="00B1044C" w:rsidP="00F17159">
            <w:pPr>
              <w:ind w:firstLine="255"/>
              <w:jc w:val="both"/>
            </w:pPr>
          </w:p>
        </w:tc>
        <w:tc>
          <w:tcPr>
            <w:tcW w:w="2469" w:type="pct"/>
            <w:tcBorders>
              <w:top w:val="single" w:sz="4" w:space="0" w:color="auto"/>
              <w:left w:val="single" w:sz="4" w:space="0" w:color="auto"/>
              <w:bottom w:val="single" w:sz="4" w:space="0" w:color="auto"/>
              <w:right w:val="single" w:sz="4" w:space="0" w:color="auto"/>
            </w:tcBorders>
          </w:tcPr>
          <w:p w:rsidR="00B1044C" w:rsidRDefault="004A37E4" w:rsidP="00B1044C">
            <w:pPr>
              <w:ind w:firstLine="255"/>
              <w:jc w:val="both"/>
              <w:rPr>
                <w:rFonts w:eastAsia="Lucida Sans Unicode"/>
              </w:rPr>
            </w:pPr>
            <w:r w:rsidRPr="00B1044C">
              <w:rPr>
                <w:color w:val="000000"/>
              </w:rPr>
              <w:t>Специальное устройство для чтения</w:t>
            </w:r>
            <w:r w:rsidR="002E36E7">
              <w:rPr>
                <w:color w:val="000000"/>
              </w:rPr>
              <w:t xml:space="preserve"> «говорящих» книг на </w:t>
            </w:r>
            <w:proofErr w:type="spellStart"/>
            <w:r w:rsidR="002E36E7">
              <w:rPr>
                <w:color w:val="000000"/>
              </w:rPr>
              <w:t>флэшкартах</w:t>
            </w:r>
            <w:proofErr w:type="spellEnd"/>
            <w:r w:rsidR="002E36E7">
              <w:rPr>
                <w:color w:val="000000"/>
              </w:rPr>
              <w:t>.</w:t>
            </w:r>
          </w:p>
          <w:p w:rsidR="00B1044C" w:rsidRPr="00B1044C" w:rsidRDefault="00B1044C" w:rsidP="00B1044C">
            <w:pPr>
              <w:ind w:firstLine="255"/>
              <w:jc w:val="both"/>
              <w:rPr>
                <w:rFonts w:eastAsia="Lucida Sans Unicode"/>
                <w:b/>
                <w:u w:val="single"/>
              </w:rPr>
            </w:pPr>
            <w:r w:rsidRPr="00B1044C">
              <w:rPr>
                <w:rFonts w:eastAsia="Lucida Sans Unicode"/>
                <w:b/>
                <w:u w:val="single"/>
              </w:rPr>
              <w:t>Устройство должно воспроизводить «говорящие книги», звуковые и электронные текстовые файлы следующих форматов:</w:t>
            </w:r>
          </w:p>
          <w:p w:rsidR="00B1044C" w:rsidRPr="00607B9A" w:rsidRDefault="00B1044C" w:rsidP="00B1044C">
            <w:pPr>
              <w:ind w:firstLine="255"/>
              <w:jc w:val="both"/>
              <w:rPr>
                <w:rFonts w:eastAsia="Lucida Sans Unicode"/>
              </w:rPr>
            </w:pPr>
            <w:r w:rsidRPr="00607B9A">
              <w:rPr>
                <w:rFonts w:eastAsia="Lucida Sans Unicode"/>
              </w:rPr>
              <w:t>«Говорящие книги», записанные в специализированном формате на флэш-картах типа SD, SDHC и SDXC с применением трехпроходного поточного блочного шифрования содержимого МРЗ файлов по алгоритму ХХТЕА с длиной ключа криптозащиты 128 бит.</w:t>
            </w:r>
          </w:p>
          <w:p w:rsidR="00B1044C" w:rsidRPr="00607B9A" w:rsidRDefault="00B1044C" w:rsidP="00B1044C">
            <w:pPr>
              <w:ind w:firstLine="255"/>
              <w:jc w:val="both"/>
              <w:rPr>
                <w:rFonts w:eastAsia="Lucida Sans Unicode"/>
              </w:rPr>
            </w:pPr>
            <w:r w:rsidRPr="00607B9A">
              <w:rPr>
                <w:rFonts w:eastAsia="Lucida Sans Unicode"/>
              </w:rPr>
              <w:t>При этом устройство должно выполнять следующие функции:</w:t>
            </w:r>
          </w:p>
          <w:p w:rsidR="00B1044C" w:rsidRPr="00607B9A" w:rsidRDefault="00B1044C" w:rsidP="00B1044C">
            <w:pPr>
              <w:ind w:firstLine="255"/>
              <w:jc w:val="both"/>
              <w:rPr>
                <w:rFonts w:eastAsia="Lucida Sans Unicode"/>
              </w:rPr>
            </w:pPr>
            <w:r w:rsidRPr="00607B9A">
              <w:rPr>
                <w:rFonts w:eastAsia="Lucida Sans Unicode"/>
              </w:rPr>
              <w:t>- озвученная ускоренная перемотка в пределах папки в прямом и обратном направлениях;</w:t>
            </w:r>
          </w:p>
          <w:p w:rsidR="00B1044C" w:rsidRPr="00607B9A" w:rsidRDefault="00B1044C" w:rsidP="00B1044C">
            <w:pPr>
              <w:ind w:firstLine="255"/>
              <w:jc w:val="both"/>
              <w:rPr>
                <w:rFonts w:eastAsia="Lucida Sans Unicode"/>
              </w:rPr>
            </w:pPr>
            <w:r w:rsidRPr="00607B9A">
              <w:rPr>
                <w:rFonts w:eastAsia="Lucida Sans Unicode"/>
              </w:rPr>
              <w:t xml:space="preserve">- 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каждой </w:t>
            </w:r>
            <w:r w:rsidR="00F107A3">
              <w:rPr>
                <w:rFonts w:eastAsia="Lucida Sans Unicode"/>
              </w:rPr>
              <w:t>книги</w:t>
            </w:r>
            <w:r w:rsidRPr="00607B9A">
              <w:rPr>
                <w:rFonts w:eastAsia="Lucida Sans Unicode"/>
              </w:rPr>
              <w:t xml:space="preserve"> (отдельный список для каждой </w:t>
            </w:r>
            <w:r w:rsidR="00F107A3">
              <w:rPr>
                <w:rFonts w:eastAsia="Lucida Sans Unicode"/>
              </w:rPr>
              <w:t>книг</w:t>
            </w:r>
            <w:r w:rsidRPr="00607B9A">
              <w:rPr>
                <w:rFonts w:eastAsia="Lucida Sans Unicode"/>
              </w:rPr>
              <w:t>и);</w:t>
            </w:r>
          </w:p>
          <w:p w:rsidR="00B1044C" w:rsidRPr="00607B9A" w:rsidRDefault="00B1044C" w:rsidP="00B1044C">
            <w:pPr>
              <w:ind w:firstLine="255"/>
              <w:jc w:val="both"/>
              <w:rPr>
                <w:rFonts w:eastAsia="Lucida Sans Unicode"/>
              </w:rPr>
            </w:pPr>
            <w:r w:rsidRPr="00607B9A">
              <w:rPr>
                <w:rFonts w:eastAsia="Lucida Sans Unicode"/>
              </w:rPr>
              <w:t xml:space="preserve">- плавная (или ступенчатая с количеством градаций не менее 11) регулировка скорости </w:t>
            </w:r>
            <w:r w:rsidRPr="00607B9A">
              <w:rPr>
                <w:rFonts w:eastAsia="Lucida Sans Unicode"/>
              </w:rPr>
              <w:lastRenderedPageBreak/>
              <w:t xml:space="preserve">воспроизведения без изменения тембра голоса: в сторону уменьшения – не менее, чем в 2 раза, и в сторону увеличения – не менее, чем в 3 раза; </w:t>
            </w:r>
          </w:p>
          <w:p w:rsidR="00B1044C" w:rsidRPr="00F107A3" w:rsidRDefault="00B1044C" w:rsidP="00B1044C">
            <w:pPr>
              <w:ind w:firstLine="255"/>
              <w:jc w:val="both"/>
              <w:rPr>
                <w:rFonts w:eastAsia="Lucida Sans Unicode"/>
              </w:rPr>
            </w:pPr>
            <w:r w:rsidRPr="00607B9A">
              <w:rPr>
                <w:rFonts w:eastAsia="Lucida Sans Unicode"/>
              </w:rPr>
              <w:t xml:space="preserve">- озвученная речевая навигация в прямом и обратном направлениях </w:t>
            </w:r>
            <w:r w:rsidRPr="00F107A3">
              <w:rPr>
                <w:rFonts w:eastAsia="Lucida Sans Unicode"/>
              </w:rPr>
              <w:t xml:space="preserve">по </w:t>
            </w:r>
            <w:r w:rsidR="00F107A3" w:rsidRPr="00F107A3">
              <w:rPr>
                <w:color w:val="000000"/>
              </w:rPr>
              <w:t>книгам, фрагментам, закладкам</w:t>
            </w:r>
            <w:r w:rsidRPr="00F107A3">
              <w:rPr>
                <w:rFonts w:eastAsia="Lucida Sans Unicode"/>
              </w:rPr>
              <w:t>;</w:t>
            </w:r>
          </w:p>
          <w:p w:rsidR="00F107A3" w:rsidRPr="00F107A3" w:rsidRDefault="00F107A3" w:rsidP="00F107A3">
            <w:pPr>
              <w:ind w:firstLine="255"/>
              <w:jc w:val="both"/>
              <w:rPr>
                <w:rFonts w:eastAsia="Lucida Sans Unicode"/>
              </w:rPr>
            </w:pPr>
            <w:r w:rsidRPr="00F107A3">
              <w:rPr>
                <w:rFonts w:eastAsia="Lucida Sans Unicode"/>
              </w:rPr>
              <w:t>- озвучивание текущего места воспроизведения: номера книги, номера фрагмента, времени от начала книги и общего времени звучания книги;</w:t>
            </w:r>
          </w:p>
          <w:p w:rsidR="00F107A3" w:rsidRDefault="00F107A3" w:rsidP="00F107A3">
            <w:pPr>
              <w:ind w:firstLine="255"/>
              <w:jc w:val="both"/>
              <w:rPr>
                <w:rFonts w:eastAsia="Lucida Sans Unicode"/>
              </w:rPr>
            </w:pPr>
            <w:r w:rsidRPr="00F107A3">
              <w:rPr>
                <w:rFonts w:eastAsia="Lucida Sans Unicode"/>
              </w:rPr>
              <w:t xml:space="preserve">- озвучивание встроенным синтезатором речи имени автора и названия книги. </w:t>
            </w:r>
          </w:p>
          <w:p w:rsidR="00F107A3" w:rsidRDefault="00F107A3" w:rsidP="00B1044C">
            <w:pPr>
              <w:ind w:firstLine="255"/>
              <w:jc w:val="both"/>
              <w:rPr>
                <w:rFonts w:eastAsia="Lucida Sans Unicode"/>
              </w:rPr>
            </w:pPr>
          </w:p>
          <w:p w:rsidR="00526FFE" w:rsidRPr="00526FFE" w:rsidRDefault="00526FFE" w:rsidP="00526FFE">
            <w:pPr>
              <w:ind w:firstLine="255"/>
              <w:jc w:val="both"/>
              <w:rPr>
                <w:rFonts w:eastAsia="Lucida Sans Unicode"/>
              </w:rPr>
            </w:pPr>
            <w:r w:rsidRPr="00526FFE">
              <w:rPr>
                <w:rFonts w:eastAsia="Lucida Sans Unicode"/>
              </w:rPr>
              <w:t xml:space="preserve">«Говорящие» книги международного формата DAISY (DAISY 2.0, DAISY 2.02). </w:t>
            </w:r>
          </w:p>
          <w:p w:rsidR="00526FFE" w:rsidRPr="00526FFE" w:rsidRDefault="00526FFE" w:rsidP="00526FFE">
            <w:pPr>
              <w:ind w:firstLine="255"/>
              <w:jc w:val="both"/>
              <w:rPr>
                <w:rFonts w:eastAsia="Lucida Sans Unicode"/>
              </w:rPr>
            </w:pPr>
            <w:r w:rsidRPr="00526FFE">
              <w:rPr>
                <w:rFonts w:eastAsia="Lucida Sans Unicode"/>
              </w:rPr>
              <w:t xml:space="preserve">При этом устройство должно выполнять следующие функции: </w:t>
            </w:r>
          </w:p>
          <w:p w:rsidR="00526FFE" w:rsidRPr="00526FFE" w:rsidRDefault="00526FFE" w:rsidP="00526FFE">
            <w:pPr>
              <w:ind w:firstLine="255"/>
              <w:jc w:val="both"/>
              <w:rPr>
                <w:rFonts w:eastAsia="Lucida Sans Unicode"/>
              </w:rPr>
            </w:pPr>
            <w:r w:rsidRPr="00526FFE">
              <w:rPr>
                <w:rFonts w:eastAsia="Lucida Sans Unicode"/>
              </w:rPr>
              <w:t>- озвученная ускоренная перемотка в пределах всей книги в прямом и обратном направлениях;</w:t>
            </w:r>
          </w:p>
          <w:p w:rsidR="00526FFE" w:rsidRPr="00526FFE" w:rsidRDefault="00526FFE" w:rsidP="00526FFE">
            <w:pPr>
              <w:ind w:firstLine="255"/>
              <w:jc w:val="both"/>
              <w:rPr>
                <w:rFonts w:eastAsia="Lucida Sans Unicode"/>
              </w:rPr>
            </w:pPr>
            <w:r w:rsidRPr="00526FFE">
              <w:rPr>
                <w:rFonts w:eastAsia="Lucida Sans Unicode"/>
              </w:rPr>
              <w:t xml:space="preserve">- 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каждой книги (отдельный список для каждой книги); </w:t>
            </w:r>
          </w:p>
          <w:p w:rsidR="00526FFE" w:rsidRPr="00526FFE" w:rsidRDefault="00526FFE" w:rsidP="00526FFE">
            <w:pPr>
              <w:ind w:firstLine="255"/>
              <w:jc w:val="both"/>
              <w:rPr>
                <w:rFonts w:eastAsia="Lucida Sans Unicode"/>
              </w:rPr>
            </w:pPr>
            <w:r w:rsidRPr="00526FFE">
              <w:rPr>
                <w:rFonts w:eastAsia="Lucida Sans Unicode"/>
              </w:rPr>
              <w:t>- плавная (или ступенчатая с количеством градаций не менее 11) регулировка скорости воспроизведения без изменения тембра голоса в сторону уменьшения -не менее, чем в 2 раза и увеличения –не менее, чем в 3 раза;</w:t>
            </w:r>
          </w:p>
          <w:p w:rsidR="00526FFE" w:rsidRPr="00526FFE" w:rsidRDefault="00526FFE" w:rsidP="00526FFE">
            <w:pPr>
              <w:ind w:firstLine="255"/>
              <w:jc w:val="both"/>
              <w:rPr>
                <w:rFonts w:eastAsia="Lucida Sans Unicode"/>
              </w:rPr>
            </w:pPr>
            <w:r w:rsidRPr="00526FFE">
              <w:rPr>
                <w:rFonts w:eastAsia="Lucida Sans Unicode"/>
              </w:rPr>
              <w:t>- озвученная речевая навигация в прямом и обратном направлениях по заголовкам, группам, страницам, фразам и закладкам;</w:t>
            </w:r>
          </w:p>
          <w:p w:rsidR="00526FFE" w:rsidRPr="00526FFE" w:rsidRDefault="00526FFE" w:rsidP="00526FFE">
            <w:pPr>
              <w:ind w:firstLine="255"/>
              <w:jc w:val="both"/>
              <w:rPr>
                <w:rFonts w:eastAsia="Lucida Sans Unicode"/>
              </w:rPr>
            </w:pPr>
            <w:r w:rsidRPr="00526FFE">
              <w:rPr>
                <w:rFonts w:eastAsia="Lucida Sans Unicode"/>
              </w:rPr>
              <w:t>- озвучивание текущего места воспроизведения: времени от начала книги и общего времени звучания книги;</w:t>
            </w:r>
          </w:p>
          <w:p w:rsidR="00F107A3" w:rsidRDefault="00526FFE" w:rsidP="00526FFE">
            <w:pPr>
              <w:ind w:firstLine="255"/>
              <w:jc w:val="both"/>
              <w:rPr>
                <w:rFonts w:eastAsia="Lucida Sans Unicode"/>
              </w:rPr>
            </w:pPr>
            <w:r w:rsidRPr="00526FFE">
              <w:rPr>
                <w:rFonts w:eastAsia="Lucida Sans Unicode"/>
              </w:rPr>
              <w:t>- озвучивание встроенным синтезатором речи имени автора и названия книги.</w:t>
            </w:r>
          </w:p>
          <w:p w:rsidR="00526FFE" w:rsidRDefault="00526FFE" w:rsidP="00B1044C">
            <w:pPr>
              <w:ind w:firstLine="255"/>
              <w:jc w:val="both"/>
              <w:rPr>
                <w:rFonts w:eastAsia="Lucida Sans Unicode"/>
              </w:rPr>
            </w:pPr>
          </w:p>
          <w:p w:rsidR="00526FFE" w:rsidRPr="00526FFE" w:rsidRDefault="00526FFE" w:rsidP="00526FFE">
            <w:pPr>
              <w:ind w:firstLine="255"/>
              <w:jc w:val="both"/>
              <w:rPr>
                <w:rFonts w:eastAsia="Lucida Sans Unicode"/>
              </w:rPr>
            </w:pPr>
            <w:r w:rsidRPr="00526FFE">
              <w:rPr>
                <w:rFonts w:eastAsia="Lucida Sans Unicode"/>
              </w:rPr>
              <w:t xml:space="preserve">Аудиофайлы формата МР3 с </w:t>
            </w:r>
            <w:proofErr w:type="spellStart"/>
            <w:r w:rsidRPr="00526FFE">
              <w:rPr>
                <w:rFonts w:eastAsia="Lucida Sans Unicode"/>
              </w:rPr>
              <w:t>битрейтом</w:t>
            </w:r>
            <w:proofErr w:type="spellEnd"/>
            <w:r w:rsidRPr="00526FFE">
              <w:rPr>
                <w:rFonts w:eastAsia="Lucida Sans Unicode"/>
              </w:rPr>
              <w:t xml:space="preserve"> не </w:t>
            </w:r>
            <w:proofErr w:type="spellStart"/>
            <w:r w:rsidRPr="00526FFE">
              <w:rPr>
                <w:rFonts w:eastAsia="Lucida Sans Unicode"/>
              </w:rPr>
              <w:t>уже</w:t>
            </w:r>
            <w:proofErr w:type="gramStart"/>
            <w:r w:rsidRPr="00526FFE">
              <w:rPr>
                <w:rFonts w:eastAsia="Lucida Sans Unicode"/>
              </w:rPr>
              <w:t>,ч</w:t>
            </w:r>
            <w:proofErr w:type="gramEnd"/>
            <w:r w:rsidRPr="00526FFE">
              <w:rPr>
                <w:rFonts w:eastAsia="Lucida Sans Unicode"/>
              </w:rPr>
              <w:t>ем</w:t>
            </w:r>
            <w:proofErr w:type="spellEnd"/>
            <w:r w:rsidRPr="00526FFE">
              <w:rPr>
                <w:rFonts w:eastAsia="Lucida Sans Unicode"/>
              </w:rPr>
              <w:t xml:space="preserve"> 8 до 320 кбит/сек., форматов </w:t>
            </w:r>
            <w:proofErr w:type="spellStart"/>
            <w:r w:rsidRPr="00526FFE">
              <w:rPr>
                <w:rFonts w:eastAsia="Lucida Sans Unicode"/>
              </w:rPr>
              <w:t>Ogg</w:t>
            </w:r>
            <w:proofErr w:type="spellEnd"/>
            <w:r w:rsidRPr="00526FFE">
              <w:rPr>
                <w:rFonts w:eastAsia="Lucida Sans Unicode"/>
              </w:rPr>
              <w:t xml:space="preserve"> </w:t>
            </w:r>
            <w:proofErr w:type="spellStart"/>
            <w:r w:rsidRPr="00526FFE">
              <w:rPr>
                <w:rFonts w:eastAsia="Lucida Sans Unicode"/>
              </w:rPr>
              <w:t>Vorbis</w:t>
            </w:r>
            <w:proofErr w:type="spellEnd"/>
            <w:r w:rsidRPr="00526FFE">
              <w:rPr>
                <w:rFonts w:eastAsia="Lucida Sans Unicode"/>
              </w:rPr>
              <w:t>, FLAC, WAVE (PCM), AAC.</w:t>
            </w:r>
          </w:p>
          <w:p w:rsidR="00526FFE" w:rsidRPr="00526FFE" w:rsidRDefault="00526FFE" w:rsidP="00526FFE">
            <w:pPr>
              <w:ind w:firstLine="255"/>
              <w:jc w:val="both"/>
              <w:rPr>
                <w:rFonts w:eastAsia="Lucida Sans Unicode"/>
              </w:rPr>
            </w:pPr>
            <w:r w:rsidRPr="00526FFE">
              <w:rPr>
                <w:rFonts w:eastAsia="Lucida Sans Unicode"/>
              </w:rPr>
              <w:t xml:space="preserve"> При этом устройство должно выполнять следующие функции:</w:t>
            </w:r>
          </w:p>
          <w:p w:rsidR="00526FFE" w:rsidRPr="00526FFE" w:rsidRDefault="00526FFE" w:rsidP="00526FFE">
            <w:pPr>
              <w:ind w:firstLine="255"/>
              <w:jc w:val="both"/>
              <w:rPr>
                <w:rFonts w:eastAsia="Lucida Sans Unicode"/>
              </w:rPr>
            </w:pPr>
            <w:r w:rsidRPr="00526FFE">
              <w:rPr>
                <w:rFonts w:eastAsia="Lucida Sans Unicode"/>
              </w:rPr>
              <w:t>- озвученная ускоренная перемотка в пределах папки в прямом и обратном направлениях;</w:t>
            </w:r>
          </w:p>
          <w:p w:rsidR="00526FFE" w:rsidRPr="00526FFE" w:rsidRDefault="00526FFE" w:rsidP="00526FFE">
            <w:pPr>
              <w:ind w:firstLine="255"/>
              <w:jc w:val="both"/>
              <w:rPr>
                <w:rFonts w:eastAsia="Lucida Sans Unicode"/>
              </w:rPr>
            </w:pPr>
            <w:r w:rsidRPr="00526FFE">
              <w:rPr>
                <w:rFonts w:eastAsia="Lucida Sans Unicode"/>
              </w:rPr>
              <w:t>- 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каждой папки (отдельный список для каждой папки);</w:t>
            </w:r>
          </w:p>
          <w:p w:rsidR="00526FFE" w:rsidRPr="00526FFE" w:rsidRDefault="00526FFE" w:rsidP="00526FFE">
            <w:pPr>
              <w:ind w:firstLine="255"/>
              <w:jc w:val="both"/>
              <w:rPr>
                <w:rFonts w:eastAsia="Lucida Sans Unicode"/>
              </w:rPr>
            </w:pPr>
            <w:r w:rsidRPr="00526FFE">
              <w:rPr>
                <w:rFonts w:eastAsia="Lucida Sans Unicode"/>
              </w:rPr>
              <w:t xml:space="preserve">- плавная (или ступенчатая с количеством градаций не менее 11) регулировка скорости воспроизведения </w:t>
            </w:r>
            <w:r w:rsidR="008819F6" w:rsidRPr="00526FFE">
              <w:rPr>
                <w:rFonts w:eastAsia="Lucida Sans Unicode"/>
              </w:rPr>
              <w:t xml:space="preserve">без изменения тембра голоса </w:t>
            </w:r>
            <w:r w:rsidRPr="00526FFE">
              <w:rPr>
                <w:rFonts w:eastAsia="Lucida Sans Unicode"/>
              </w:rPr>
              <w:t>в сторону уменьшения -не менее, чем в 2 раза и увеличения –не менее, чем в 3 раза;</w:t>
            </w:r>
          </w:p>
          <w:p w:rsidR="00526FFE" w:rsidRPr="00526FFE" w:rsidRDefault="00526FFE" w:rsidP="00526FFE">
            <w:pPr>
              <w:ind w:firstLine="255"/>
              <w:jc w:val="both"/>
              <w:rPr>
                <w:rFonts w:eastAsia="Lucida Sans Unicode"/>
              </w:rPr>
            </w:pPr>
            <w:r w:rsidRPr="00526FFE">
              <w:rPr>
                <w:rFonts w:eastAsia="Lucida Sans Unicode"/>
              </w:rPr>
              <w:t xml:space="preserve">- озвученная речевая навигация в прямом и обратном направлениях по папкам, файлам, </w:t>
            </w:r>
            <w:r w:rsidRPr="00526FFE">
              <w:rPr>
                <w:rFonts w:eastAsia="Lucida Sans Unicode"/>
              </w:rPr>
              <w:lastRenderedPageBreak/>
              <w:t>закладкам;</w:t>
            </w:r>
          </w:p>
          <w:p w:rsidR="00526FFE" w:rsidRDefault="00526FFE" w:rsidP="00526FFE">
            <w:pPr>
              <w:ind w:firstLine="255"/>
              <w:jc w:val="both"/>
              <w:rPr>
                <w:rFonts w:eastAsia="Lucida Sans Unicode"/>
              </w:rPr>
            </w:pPr>
            <w:r w:rsidRPr="00526FFE">
              <w:rPr>
                <w:rFonts w:eastAsia="Lucida Sans Unicode"/>
              </w:rPr>
              <w:t>- озвучивание текущего места воспроизведения встроенным русскоязычным синтезатором речи: имени файла, включая длинные имена (до 255 символов).</w:t>
            </w:r>
          </w:p>
          <w:p w:rsidR="00526FFE" w:rsidRDefault="00526FFE" w:rsidP="00B1044C">
            <w:pPr>
              <w:ind w:firstLine="255"/>
              <w:jc w:val="both"/>
              <w:rPr>
                <w:rFonts w:eastAsia="Lucida Sans Unicode"/>
              </w:rPr>
            </w:pPr>
          </w:p>
          <w:p w:rsidR="00B1044C" w:rsidRDefault="00B1044C" w:rsidP="00B1044C">
            <w:pPr>
              <w:ind w:firstLine="255"/>
              <w:jc w:val="both"/>
              <w:rPr>
                <w:rFonts w:eastAsia="Lucida Sans Unicode"/>
              </w:rPr>
            </w:pPr>
            <w:r w:rsidRPr="00607B9A">
              <w:rPr>
                <w:rFonts w:eastAsia="Lucida Sans Unicode"/>
              </w:rPr>
              <w:t xml:space="preserve"> Воспроизведение файлов электронных текстовых форматов: ТХТ (в кодировках СР1251, UTF-8), HTML и </w:t>
            </w:r>
            <w:proofErr w:type="spellStart"/>
            <w:r w:rsidRPr="00607B9A">
              <w:rPr>
                <w:rFonts w:eastAsia="Lucida Sans Unicode"/>
              </w:rPr>
              <w:t>Microsoft</w:t>
            </w:r>
            <w:proofErr w:type="spellEnd"/>
            <w:r w:rsidRPr="00607B9A">
              <w:rPr>
                <w:rFonts w:eastAsia="Lucida Sans Unicode"/>
              </w:rPr>
              <w:t xml:space="preserve"> </w:t>
            </w:r>
            <w:proofErr w:type="spellStart"/>
            <w:r w:rsidRPr="00607B9A">
              <w:rPr>
                <w:rFonts w:eastAsia="Lucida Sans Unicode"/>
              </w:rPr>
              <w:t>Word</w:t>
            </w:r>
            <w:proofErr w:type="spellEnd"/>
            <w:r w:rsidRPr="00607B9A">
              <w:rPr>
                <w:rFonts w:eastAsia="Lucida Sans Unicode"/>
              </w:rPr>
              <w:t xml:space="preserve"> (DOC), при помощи встроенного русскоязычного синтезатора речи. Синтезатор речи должен соответствовать высшему классу качества по ГОСТ Р 50840-95 (пункт 8.4).</w:t>
            </w:r>
          </w:p>
          <w:p w:rsidR="008819F6" w:rsidRPr="008819F6" w:rsidRDefault="008819F6" w:rsidP="008819F6">
            <w:pPr>
              <w:ind w:firstLine="255"/>
              <w:jc w:val="both"/>
              <w:rPr>
                <w:rFonts w:eastAsia="Lucida Sans Unicode"/>
              </w:rPr>
            </w:pPr>
            <w:r w:rsidRPr="008819F6">
              <w:rPr>
                <w:rFonts w:eastAsia="Lucida Sans Unicode"/>
              </w:rPr>
              <w:t>При этом устройство должно выполнять следующие функции:</w:t>
            </w:r>
          </w:p>
          <w:p w:rsidR="008819F6" w:rsidRPr="008819F6" w:rsidRDefault="008819F6" w:rsidP="008819F6">
            <w:pPr>
              <w:ind w:firstLine="255"/>
              <w:jc w:val="both"/>
              <w:rPr>
                <w:rFonts w:eastAsia="Lucida Sans Unicode"/>
              </w:rPr>
            </w:pPr>
            <w:r w:rsidRPr="008819F6">
              <w:rPr>
                <w:rFonts w:eastAsia="Lucida Sans Unicode"/>
              </w:rPr>
              <w:t>- озвученная ускоренная перемотка в пределах файла в прямом и обратном направлениях;</w:t>
            </w:r>
          </w:p>
          <w:p w:rsidR="008819F6" w:rsidRPr="008819F6" w:rsidRDefault="008819F6" w:rsidP="008819F6">
            <w:pPr>
              <w:ind w:firstLine="255"/>
              <w:jc w:val="both"/>
              <w:rPr>
                <w:rFonts w:eastAsia="Lucida Sans Unicode"/>
              </w:rPr>
            </w:pPr>
            <w:r w:rsidRPr="008819F6">
              <w:rPr>
                <w:rFonts w:eastAsia="Lucida Sans Unicode"/>
              </w:rPr>
              <w:t>- 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каждого файла (отдельный список для каждого файла);</w:t>
            </w:r>
          </w:p>
          <w:p w:rsidR="008819F6" w:rsidRPr="008819F6" w:rsidRDefault="008819F6" w:rsidP="008819F6">
            <w:pPr>
              <w:ind w:firstLine="255"/>
              <w:jc w:val="both"/>
              <w:rPr>
                <w:rFonts w:eastAsia="Lucida Sans Unicode"/>
              </w:rPr>
            </w:pPr>
            <w:r w:rsidRPr="008819F6">
              <w:rPr>
                <w:rFonts w:eastAsia="Lucida Sans Unicode"/>
              </w:rPr>
              <w:t>- плавная (или ступенчатая с количеством градаций не менее 11) регулировка скорости воспроизведения без изменения тембра голоса в сторону уменьшения до 0,5 крат и увеличения до 3-х крат;</w:t>
            </w:r>
          </w:p>
          <w:p w:rsidR="008819F6" w:rsidRPr="008819F6" w:rsidRDefault="008819F6" w:rsidP="008819F6">
            <w:pPr>
              <w:ind w:firstLine="255"/>
              <w:jc w:val="both"/>
              <w:rPr>
                <w:rFonts w:eastAsia="Lucida Sans Unicode"/>
              </w:rPr>
            </w:pPr>
            <w:r w:rsidRPr="008819F6">
              <w:rPr>
                <w:rFonts w:eastAsia="Lucida Sans Unicode"/>
              </w:rPr>
              <w:t>- озвученная речевая навигация в прямом и обратном направлениях по папкам, файлам, предложениям, закладкам, процентам;</w:t>
            </w:r>
          </w:p>
          <w:p w:rsidR="008819F6" w:rsidRDefault="008819F6" w:rsidP="008819F6">
            <w:pPr>
              <w:ind w:firstLine="255"/>
              <w:jc w:val="both"/>
              <w:rPr>
                <w:rFonts w:eastAsia="Lucida Sans Unicode"/>
              </w:rPr>
            </w:pPr>
            <w:r w:rsidRPr="008819F6">
              <w:rPr>
                <w:rFonts w:eastAsia="Lucida Sans Unicode"/>
              </w:rPr>
              <w:t>- озвучивание текущего места воспроизведения встроенным синтезатором речи: имени файла (включая длинные имена (до 255 символов) и количества прочитанного в процентах.</w:t>
            </w:r>
          </w:p>
          <w:p w:rsidR="008819F6" w:rsidRDefault="008819F6" w:rsidP="00B1044C">
            <w:pPr>
              <w:ind w:firstLine="255"/>
              <w:jc w:val="both"/>
              <w:rPr>
                <w:rFonts w:eastAsia="Lucida Sans Unicode"/>
              </w:rPr>
            </w:pPr>
          </w:p>
          <w:p w:rsidR="00B1044C" w:rsidRPr="00607B9A" w:rsidRDefault="00B1044C" w:rsidP="00B1044C">
            <w:pPr>
              <w:ind w:firstLine="255"/>
              <w:jc w:val="both"/>
              <w:rPr>
                <w:rFonts w:eastAsia="Lucida Sans Unicode"/>
              </w:rPr>
            </w:pPr>
            <w:r w:rsidRPr="00607B9A">
              <w:rPr>
                <w:rFonts w:eastAsia="Lucida Sans Unicode"/>
              </w:rPr>
              <w:t xml:space="preserve">Устройство должно иметь возможность соединения с сетью интернет по беспроводному интерфейсу </w:t>
            </w:r>
            <w:proofErr w:type="spellStart"/>
            <w:r w:rsidRPr="00607B9A">
              <w:rPr>
                <w:rFonts w:eastAsia="Lucida Sans Unicode"/>
              </w:rPr>
              <w:t>Wi-Fi</w:t>
            </w:r>
            <w:proofErr w:type="spellEnd"/>
            <w:r w:rsidRPr="00607B9A">
              <w:rPr>
                <w:rFonts w:eastAsia="Lucida Sans Unicode"/>
              </w:rPr>
              <w:t xml:space="preserve">, реализуемому с помощью встроенного в устройство модуля </w:t>
            </w:r>
            <w:proofErr w:type="spellStart"/>
            <w:r w:rsidRPr="00607B9A">
              <w:rPr>
                <w:rFonts w:eastAsia="Lucida Sans Unicode"/>
              </w:rPr>
              <w:t>Wi-Fi</w:t>
            </w:r>
            <w:proofErr w:type="spellEnd"/>
            <w:r w:rsidRPr="00607B9A">
              <w:rPr>
                <w:rFonts w:eastAsia="Lucida Sans Unicode"/>
              </w:rPr>
              <w:t xml:space="preserve"> или внешнего подключаемого USB </w:t>
            </w:r>
            <w:proofErr w:type="spellStart"/>
            <w:r w:rsidRPr="00607B9A">
              <w:rPr>
                <w:rFonts w:eastAsia="Lucida Sans Unicode"/>
              </w:rPr>
              <w:t>Wi-Fi</w:t>
            </w:r>
            <w:proofErr w:type="spellEnd"/>
            <w:r w:rsidRPr="00607B9A">
              <w:rPr>
                <w:rFonts w:eastAsia="Lucida Sans Unicode"/>
              </w:rPr>
              <w:t xml:space="preserve"> модуля, входящего в комплект поставки устройства.</w:t>
            </w:r>
          </w:p>
          <w:p w:rsidR="00B1044C" w:rsidRPr="00607B9A" w:rsidRDefault="00B1044C" w:rsidP="00B1044C">
            <w:pPr>
              <w:ind w:firstLine="255"/>
              <w:jc w:val="both"/>
              <w:rPr>
                <w:rFonts w:eastAsia="Lucida Sans Unicode"/>
              </w:rPr>
            </w:pPr>
            <w:r w:rsidRPr="00607B9A">
              <w:rPr>
                <w:rFonts w:eastAsia="Lucida Sans Unicode"/>
              </w:rPr>
              <w:t xml:space="preserve">Устройство должно поддерживать работу с сервисами сетевых электронных библиотек для инвалидов по зрению по протоколу DAISY </w:t>
            </w:r>
            <w:proofErr w:type="spellStart"/>
            <w:r w:rsidRPr="00607B9A">
              <w:rPr>
                <w:rFonts w:eastAsia="Lucida Sans Unicode"/>
              </w:rPr>
              <w:t>Online</w:t>
            </w:r>
            <w:proofErr w:type="spellEnd"/>
            <w:r w:rsidRPr="00607B9A">
              <w:rPr>
                <w:rFonts w:eastAsia="Lucida Sans Unicode"/>
              </w:rPr>
              <w:t xml:space="preserve"> </w:t>
            </w:r>
            <w:proofErr w:type="spellStart"/>
            <w:r w:rsidRPr="00607B9A">
              <w:rPr>
                <w:rFonts w:eastAsia="Lucida Sans Unicode"/>
              </w:rPr>
              <w:t>Delivery</w:t>
            </w:r>
            <w:proofErr w:type="spellEnd"/>
            <w:r w:rsidRPr="00607B9A">
              <w:rPr>
                <w:rFonts w:eastAsia="Lucida Sans Unicode"/>
              </w:rPr>
              <w:t xml:space="preserve"> </w:t>
            </w:r>
            <w:proofErr w:type="spellStart"/>
            <w:r w:rsidRPr="00607B9A">
              <w:rPr>
                <w:rFonts w:eastAsia="Lucida Sans Unicode"/>
              </w:rPr>
              <w:t>Protocol</w:t>
            </w:r>
            <w:proofErr w:type="spellEnd"/>
            <w:r w:rsidRPr="00607B9A">
              <w:rPr>
                <w:rFonts w:eastAsia="Lucida Sans Unicode"/>
              </w:rPr>
              <w:t xml:space="preserve"> (DODP). При этом пользователь должен иметь следующие возможности выбора книг:</w:t>
            </w:r>
          </w:p>
          <w:p w:rsidR="00B1044C" w:rsidRPr="00607B9A" w:rsidRDefault="00B1044C" w:rsidP="00B1044C">
            <w:pPr>
              <w:ind w:firstLine="255"/>
              <w:jc w:val="both"/>
              <w:rPr>
                <w:rFonts w:eastAsia="Lucida Sans Unicode"/>
              </w:rPr>
            </w:pPr>
            <w:r w:rsidRPr="00607B9A">
              <w:rPr>
                <w:rFonts w:eastAsia="Lucida Sans Unicode"/>
              </w:rPr>
              <w:t>- самостоятельный выбор книг путем текстового и голосового поиска по навигационному меню;</w:t>
            </w:r>
          </w:p>
          <w:p w:rsidR="00B1044C" w:rsidRPr="00607B9A" w:rsidRDefault="00B1044C" w:rsidP="00B1044C">
            <w:pPr>
              <w:ind w:firstLine="255"/>
              <w:jc w:val="both"/>
              <w:rPr>
                <w:rFonts w:eastAsia="Lucida Sans Unicode"/>
              </w:rPr>
            </w:pPr>
            <w:r w:rsidRPr="00607B9A">
              <w:rPr>
                <w:rFonts w:eastAsia="Lucida Sans Unicode"/>
              </w:rPr>
              <w:t>- выбор книг путем очного и удаленного (по телефону) запроса в библиотеку с установкой выбранных книг на электронную полку читателя;</w:t>
            </w:r>
          </w:p>
          <w:p w:rsidR="00B1044C" w:rsidRPr="00607B9A" w:rsidRDefault="00B1044C" w:rsidP="00B1044C">
            <w:pPr>
              <w:ind w:firstLine="255"/>
              <w:jc w:val="both"/>
              <w:rPr>
                <w:rFonts w:eastAsia="Lucida Sans Unicode"/>
              </w:rPr>
            </w:pPr>
            <w:r w:rsidRPr="00607B9A">
              <w:rPr>
                <w:rFonts w:eastAsia="Lucida Sans Unicode"/>
              </w:rPr>
              <w:t>- загрузка выбранных книг из электронной полки и библиотечной базы в устройство;</w:t>
            </w:r>
          </w:p>
          <w:p w:rsidR="00B1044C" w:rsidRDefault="00B1044C" w:rsidP="00B1044C">
            <w:pPr>
              <w:ind w:firstLine="255"/>
              <w:jc w:val="both"/>
              <w:rPr>
                <w:rFonts w:eastAsia="Lucida Sans Unicode"/>
              </w:rPr>
            </w:pPr>
            <w:r w:rsidRPr="00607B9A">
              <w:rPr>
                <w:rFonts w:eastAsia="Lucida Sans Unicode"/>
              </w:rPr>
              <w:t xml:space="preserve">- онлайн прослушивание выбранных книг без их загрузки в устройство с сохранением позиции </w:t>
            </w:r>
            <w:r w:rsidRPr="00607B9A">
              <w:rPr>
                <w:rFonts w:eastAsia="Lucida Sans Unicode"/>
              </w:rPr>
              <w:lastRenderedPageBreak/>
              <w:t>воспроизведения каждой книги.</w:t>
            </w:r>
          </w:p>
          <w:p w:rsidR="008819F6" w:rsidRPr="00607B9A" w:rsidRDefault="008819F6" w:rsidP="00B1044C">
            <w:pPr>
              <w:ind w:firstLine="255"/>
              <w:jc w:val="both"/>
              <w:rPr>
                <w:rFonts w:eastAsia="Lucida Sans Unicode"/>
              </w:rPr>
            </w:pPr>
          </w:p>
          <w:p w:rsidR="00B1044C" w:rsidRPr="00607B9A" w:rsidRDefault="00B1044C" w:rsidP="00B1044C">
            <w:pPr>
              <w:ind w:firstLine="255"/>
              <w:jc w:val="both"/>
            </w:pPr>
            <w:r w:rsidRPr="00607B9A">
              <w:t>Устройство должно иметь встроенный FM-радиоприемник со следующими техническими параметрами и функциональными характеристиками:</w:t>
            </w:r>
          </w:p>
          <w:p w:rsidR="00B1044C" w:rsidRPr="00607B9A" w:rsidRDefault="00B1044C" w:rsidP="00B1044C">
            <w:pPr>
              <w:ind w:firstLine="255"/>
              <w:jc w:val="both"/>
            </w:pPr>
            <w:r w:rsidRPr="00607B9A">
              <w:t>диапазон принимаемых частот: не уже чем 64-108 МГц;</w:t>
            </w:r>
          </w:p>
          <w:p w:rsidR="00B1044C" w:rsidRPr="00607B9A" w:rsidRDefault="00B1044C" w:rsidP="00B1044C">
            <w:pPr>
              <w:ind w:firstLine="255"/>
              <w:jc w:val="both"/>
            </w:pPr>
            <w:r w:rsidRPr="00607B9A">
              <w:t>тип приемной антенны: телескопическая или внутренняя;</w:t>
            </w:r>
          </w:p>
          <w:p w:rsidR="00B1044C" w:rsidRPr="00607B9A" w:rsidRDefault="00B1044C" w:rsidP="00B1044C">
            <w:pPr>
              <w:ind w:firstLine="255"/>
              <w:jc w:val="both"/>
            </w:pPr>
            <w:r w:rsidRPr="00607B9A">
              <w:t>наличие функции сохранения в памяти устройства настроек на определенные радиостанции в количестве не менее 50;</w:t>
            </w:r>
          </w:p>
          <w:p w:rsidR="00B1044C" w:rsidRPr="00607B9A" w:rsidRDefault="00B1044C" w:rsidP="00B1044C">
            <w:pPr>
              <w:ind w:firstLine="255"/>
              <w:jc w:val="both"/>
            </w:pPr>
            <w:r w:rsidRPr="00607B9A">
              <w:t>возможность озвученной речевой навигации по сохраненным в памяти устройства радиостанциям;</w:t>
            </w:r>
          </w:p>
          <w:p w:rsidR="00B1044C" w:rsidRDefault="00B1044C" w:rsidP="00B1044C">
            <w:pPr>
              <w:ind w:firstLine="255"/>
              <w:jc w:val="both"/>
            </w:pPr>
            <w:r w:rsidRPr="00607B9A">
              <w:t xml:space="preserve">наличие режима записи с радиоприемника на </w:t>
            </w:r>
            <w:proofErr w:type="spellStart"/>
            <w:r w:rsidRPr="00607B9A">
              <w:t>флеш</w:t>
            </w:r>
            <w:proofErr w:type="spellEnd"/>
            <w:r w:rsidRPr="00607B9A">
              <w:t>-карту (или во внутреннюю память) с возможностью последующего воспроизведения.</w:t>
            </w:r>
          </w:p>
          <w:p w:rsidR="008819F6" w:rsidRPr="00607B9A" w:rsidRDefault="008819F6" w:rsidP="00B1044C">
            <w:pPr>
              <w:ind w:firstLine="255"/>
              <w:jc w:val="both"/>
            </w:pPr>
          </w:p>
          <w:p w:rsidR="00B1044C" w:rsidRPr="00607B9A" w:rsidRDefault="00B1044C" w:rsidP="00B1044C">
            <w:pPr>
              <w:ind w:firstLine="255"/>
              <w:jc w:val="both"/>
            </w:pPr>
            <w:r w:rsidRPr="00607B9A">
              <w:t>Устройство должно иметь встроенный диктофон со следующими функциональными характеристиками:</w:t>
            </w:r>
          </w:p>
          <w:p w:rsidR="00B1044C" w:rsidRPr="00607B9A" w:rsidRDefault="00B1044C" w:rsidP="00B1044C">
            <w:pPr>
              <w:ind w:firstLine="255"/>
              <w:jc w:val="both"/>
            </w:pPr>
            <w:r w:rsidRPr="00607B9A">
              <w:t>запись на флэш-карту (или во внутреннюю память) со встроенного и с внешнего микрофонов и последующего воспроизведения;</w:t>
            </w:r>
          </w:p>
          <w:p w:rsidR="00B1044C" w:rsidRPr="00607B9A" w:rsidRDefault="00B1044C" w:rsidP="00B1044C">
            <w:pPr>
              <w:ind w:firstLine="255"/>
              <w:jc w:val="both"/>
            </w:pPr>
            <w:r w:rsidRPr="00607B9A">
              <w:t>редактирование записей, выполненных в режиме диктофона (вырезка фрагмента, вставка новой записи).</w:t>
            </w:r>
          </w:p>
          <w:p w:rsidR="00B1044C" w:rsidRDefault="00B1044C" w:rsidP="00B1044C">
            <w:pPr>
              <w:ind w:firstLine="255"/>
              <w:jc w:val="both"/>
            </w:pPr>
            <w:r w:rsidRPr="00607B9A">
              <w:t>Все звукозаписывающие и звуковоспроизводящие функции устройства должны быть высокого качества: без искажения частотных характеристик, тембра голоса и громкости звучания.</w:t>
            </w:r>
          </w:p>
          <w:p w:rsidR="008819F6" w:rsidRPr="00607B9A" w:rsidRDefault="008819F6" w:rsidP="00B1044C">
            <w:pPr>
              <w:ind w:firstLine="255"/>
              <w:jc w:val="both"/>
            </w:pPr>
          </w:p>
          <w:p w:rsidR="00B1044C" w:rsidRPr="00607B9A" w:rsidRDefault="00B1044C" w:rsidP="00B1044C">
            <w:pPr>
              <w:ind w:firstLine="255"/>
              <w:jc w:val="both"/>
              <w:rPr>
                <w:rFonts w:eastAsia="Lucida Sans Unicode"/>
              </w:rPr>
            </w:pPr>
            <w:r w:rsidRPr="00607B9A">
              <w:rPr>
                <w:rFonts w:eastAsia="Lucida Sans Unicode"/>
              </w:rPr>
              <w:t>Устройство должно обеспечивать работу со следующими типами носителей информации:</w:t>
            </w:r>
          </w:p>
          <w:p w:rsidR="00B1044C" w:rsidRPr="00607B9A" w:rsidRDefault="00B1044C" w:rsidP="00B1044C">
            <w:pPr>
              <w:ind w:firstLine="255"/>
              <w:jc w:val="both"/>
              <w:rPr>
                <w:rFonts w:eastAsia="Lucida Sans Unicode"/>
              </w:rPr>
            </w:pPr>
            <w:r w:rsidRPr="00607B9A">
              <w:rPr>
                <w:rFonts w:eastAsia="Lucida Sans Unicode"/>
              </w:rPr>
              <w:t>- флэш-карты типа SD, SDHC и SDXC с максимальным возможным объемом не менее 64 Гбайт;</w:t>
            </w:r>
          </w:p>
          <w:p w:rsidR="00B1044C" w:rsidRPr="00607B9A" w:rsidRDefault="00B1044C" w:rsidP="00B1044C">
            <w:pPr>
              <w:ind w:firstLine="255"/>
              <w:jc w:val="both"/>
              <w:rPr>
                <w:rFonts w:eastAsia="Lucida Sans Unicode"/>
              </w:rPr>
            </w:pPr>
            <w:r w:rsidRPr="00607B9A">
              <w:rPr>
                <w:rFonts w:eastAsia="Lucida Sans Unicode"/>
              </w:rPr>
              <w:t>- USB флэш-накопитель;</w:t>
            </w:r>
          </w:p>
          <w:p w:rsidR="00B1044C" w:rsidRDefault="00B1044C" w:rsidP="00B1044C">
            <w:pPr>
              <w:ind w:firstLine="255"/>
              <w:jc w:val="both"/>
              <w:rPr>
                <w:rFonts w:eastAsia="Lucida Sans Unicode"/>
              </w:rPr>
            </w:pPr>
            <w:r w:rsidRPr="00607B9A">
              <w:rPr>
                <w:rFonts w:eastAsia="Lucida Sans Unicode"/>
              </w:rPr>
              <w:t>- внутренняя флэш-память.</w:t>
            </w:r>
          </w:p>
          <w:p w:rsidR="008819F6" w:rsidRPr="00607B9A" w:rsidRDefault="008819F6" w:rsidP="00B1044C">
            <w:pPr>
              <w:ind w:firstLine="255"/>
              <w:jc w:val="both"/>
              <w:rPr>
                <w:rFonts w:eastAsia="Lucida Sans Unicode"/>
              </w:rPr>
            </w:pPr>
          </w:p>
          <w:p w:rsidR="00B1044C" w:rsidRPr="00607B9A" w:rsidRDefault="00B1044C" w:rsidP="00B1044C">
            <w:pPr>
              <w:ind w:firstLine="255"/>
              <w:jc w:val="both"/>
              <w:rPr>
                <w:rFonts w:eastAsia="Lucida Sans Unicode"/>
              </w:rPr>
            </w:pPr>
            <w:r w:rsidRPr="00607B9A">
              <w:rPr>
                <w:rFonts w:eastAsia="Lucida Sans Unicode"/>
              </w:rPr>
              <w:t>Устройство должно обеспечивать работу с носителями информации, поддерживающими файловую структуру FAT и FAT32.</w:t>
            </w:r>
          </w:p>
          <w:p w:rsidR="00B1044C" w:rsidRPr="00607B9A" w:rsidRDefault="00B1044C" w:rsidP="00B1044C">
            <w:pPr>
              <w:ind w:firstLine="255"/>
              <w:jc w:val="both"/>
              <w:rPr>
                <w:rFonts w:eastAsia="Lucida Sans Unicode"/>
              </w:rPr>
            </w:pPr>
            <w:r w:rsidRPr="00607B9A">
              <w:rPr>
                <w:rFonts w:eastAsia="Lucida Sans Unicode"/>
              </w:rPr>
              <w:t>Устройство должно обеспечивать возможность прослушивания как через встроенную акустическую систему, так и с использованием стереонаушников. Встроенная акустическая система должна содержать широкополосные громкоговорители, расположенные в разных плоскостях для достижения стереоэффекта и иметь звукопроницаемую защиту от внешних повреждений.</w:t>
            </w:r>
          </w:p>
          <w:p w:rsidR="00B1044C" w:rsidRPr="00607B9A" w:rsidRDefault="00B1044C" w:rsidP="00B1044C">
            <w:pPr>
              <w:ind w:firstLine="255"/>
              <w:jc w:val="both"/>
              <w:rPr>
                <w:rFonts w:eastAsia="Lucida Sans Unicode"/>
              </w:rPr>
            </w:pPr>
            <w:r w:rsidRPr="00607B9A">
              <w:rPr>
                <w:rFonts w:eastAsia="Lucida Sans Unicode"/>
              </w:rPr>
              <w:t xml:space="preserve">Суммарная выходная мощность встроенной акустической системы: не менее 4,0 Вт. Диапазон </w:t>
            </w:r>
            <w:r w:rsidRPr="00607B9A">
              <w:rPr>
                <w:rFonts w:eastAsia="Lucida Sans Unicode"/>
              </w:rPr>
              <w:lastRenderedPageBreak/>
              <w:t>воспроизводимых частот: не уже чем 100-10000 Гц.</w:t>
            </w:r>
          </w:p>
          <w:p w:rsidR="00B1044C" w:rsidRPr="00607B9A" w:rsidRDefault="00B1044C" w:rsidP="00B1044C">
            <w:pPr>
              <w:ind w:firstLine="255"/>
              <w:jc w:val="both"/>
              <w:rPr>
                <w:rFonts w:eastAsia="Lucida Sans Unicode"/>
              </w:rPr>
            </w:pPr>
            <w:r w:rsidRPr="00607B9A">
              <w:rPr>
                <w:rFonts w:eastAsia="Lucida Sans Unicode"/>
              </w:rPr>
              <w:t>Регулировка громкости во всех режимах работы устройства должна быть плавной или ступенчатой с количеством градаций не менее 25.</w:t>
            </w:r>
          </w:p>
          <w:p w:rsidR="00B1044C" w:rsidRPr="00607B9A" w:rsidRDefault="00B1044C" w:rsidP="00B1044C">
            <w:pPr>
              <w:ind w:firstLine="255"/>
              <w:jc w:val="both"/>
              <w:rPr>
                <w:rFonts w:eastAsia="Lucida Sans Unicode"/>
              </w:rPr>
            </w:pPr>
            <w:r w:rsidRPr="00607B9A">
              <w:rPr>
                <w:rFonts w:eastAsia="Lucida Sans Unicode"/>
              </w:rPr>
              <w:t>Наличие режима автоматического отключения устройства при отсутствии активности пользователя (режим "Сон") с возможностью настройки таймера автоматического отключения устройства.</w:t>
            </w:r>
          </w:p>
          <w:p w:rsidR="00B1044C" w:rsidRDefault="00B1044C" w:rsidP="00B1044C">
            <w:pPr>
              <w:ind w:firstLine="255"/>
              <w:jc w:val="both"/>
              <w:rPr>
                <w:rFonts w:eastAsia="Lucida Sans Unicode"/>
              </w:rPr>
            </w:pPr>
            <w:r w:rsidRPr="00607B9A">
              <w:rPr>
                <w:rFonts w:eastAsia="Lucida Sans Unicode"/>
              </w:rPr>
              <w:t>При повторном включении аппарата после его выключения должны оставаться неизменными текущие параметры работы: режим, громкость воспроизведения, место воспроизведения фонограммы и частота радиостанции.</w:t>
            </w:r>
          </w:p>
          <w:p w:rsidR="008819F6" w:rsidRDefault="008819F6" w:rsidP="00B1044C">
            <w:pPr>
              <w:ind w:firstLine="255"/>
              <w:jc w:val="both"/>
              <w:rPr>
                <w:rFonts w:eastAsia="Lucida Sans Unicode"/>
              </w:rPr>
            </w:pPr>
            <w:r w:rsidRPr="008819F6">
              <w:rPr>
                <w:rFonts w:eastAsia="Lucida Sans Unicode"/>
              </w:rPr>
              <w:t>Наличие режима записи на флэш-карту (или во внутреннюю память) с внешних аудио-источников через линейный вход с возможностью последующего воспроизведения.</w:t>
            </w:r>
          </w:p>
          <w:p w:rsidR="00B1044C" w:rsidRPr="00607B9A" w:rsidRDefault="00B1044C" w:rsidP="00B1044C">
            <w:pPr>
              <w:ind w:firstLine="255"/>
              <w:jc w:val="both"/>
              <w:rPr>
                <w:rFonts w:eastAsia="Lucida Sans Unicode"/>
              </w:rPr>
            </w:pPr>
            <w:r w:rsidRPr="00607B9A">
              <w:rPr>
                <w:rFonts w:eastAsia="Lucida Sans Unicode"/>
              </w:rPr>
              <w:t xml:space="preserve">Наличие функции блокировки клавиатуры. </w:t>
            </w:r>
          </w:p>
          <w:p w:rsidR="00B1044C" w:rsidRPr="00607B9A" w:rsidRDefault="00B1044C" w:rsidP="00B1044C">
            <w:pPr>
              <w:ind w:firstLine="255"/>
              <w:jc w:val="both"/>
              <w:rPr>
                <w:rFonts w:eastAsia="Lucida Sans Unicode"/>
              </w:rPr>
            </w:pPr>
            <w:r w:rsidRPr="00607B9A">
              <w:rPr>
                <w:rFonts w:eastAsia="Lucida Sans Unicode"/>
              </w:rPr>
              <w:t>Обновление внутреннего программного обеспечения должно производится из файлов, записанных на флэш-карте.</w:t>
            </w:r>
          </w:p>
          <w:p w:rsidR="00B1044C" w:rsidRPr="00607B9A" w:rsidRDefault="00B1044C" w:rsidP="00B1044C">
            <w:pPr>
              <w:ind w:firstLine="255"/>
              <w:jc w:val="both"/>
              <w:rPr>
                <w:rFonts w:eastAsia="Lucida Sans Unicode"/>
              </w:rPr>
            </w:pPr>
            <w:r w:rsidRPr="00607B9A">
              <w:rPr>
                <w:rFonts w:eastAsia="Lucida Sans Unicode"/>
              </w:rPr>
              <w:t>Корпус устройства должен быть изготовлен из высокопрочного материала.</w:t>
            </w:r>
          </w:p>
          <w:p w:rsidR="00B1044C" w:rsidRPr="00607B9A" w:rsidRDefault="00B1044C" w:rsidP="00B1044C">
            <w:pPr>
              <w:ind w:firstLine="255"/>
              <w:jc w:val="both"/>
              <w:rPr>
                <w:rFonts w:eastAsia="Lucida Sans Unicode"/>
              </w:rPr>
            </w:pPr>
            <w:r w:rsidRPr="00607B9A">
              <w:rPr>
                <w:rFonts w:eastAsia="Lucida Sans Unicode"/>
              </w:rPr>
              <w:t xml:space="preserve">Клавиатура управления должна быть кнопочной (или клавишной). Все кнопки (или клавиши) управления должны быть снабжены звуковым сигнализатором (речевым информатором) и тактильными обозначениями. </w:t>
            </w:r>
          </w:p>
          <w:p w:rsidR="00B1044C" w:rsidRPr="00607B9A" w:rsidRDefault="00B1044C" w:rsidP="00B1044C">
            <w:pPr>
              <w:ind w:firstLine="255"/>
              <w:jc w:val="both"/>
              <w:rPr>
                <w:rFonts w:eastAsia="Lucida Sans Unicode"/>
              </w:rPr>
            </w:pPr>
            <w:r w:rsidRPr="00607B9A">
              <w:rPr>
                <w:rFonts w:eastAsia="Lucida Sans Unicode"/>
              </w:rPr>
              <w:t>Все надписи, знаки и символы, указывающие на назначение органов управления устройства, должны быть выполнены рельефно-точечным шрифтом Брайля или рельефными буквами русского алфавита и (или) рельефными арабскими цифрами и (или) рельефными знаками символов.</w:t>
            </w:r>
          </w:p>
          <w:p w:rsidR="00B1044C" w:rsidRDefault="00B1044C" w:rsidP="00B1044C">
            <w:pPr>
              <w:ind w:firstLine="255"/>
              <w:jc w:val="both"/>
              <w:rPr>
                <w:rFonts w:eastAsia="Lucida Sans Unicode"/>
              </w:rPr>
            </w:pPr>
            <w:r w:rsidRPr="00607B9A">
              <w:rPr>
                <w:rFonts w:eastAsia="Lucida Sans Unicode"/>
              </w:rPr>
              <w:t>Питание устройства комбинированное: от сети 220</w:t>
            </w:r>
            <w:proofErr w:type="gramStart"/>
            <w:r w:rsidRPr="00607B9A">
              <w:rPr>
                <w:rFonts w:eastAsia="Lucida Sans Unicode"/>
              </w:rPr>
              <w:t xml:space="preserve"> В</w:t>
            </w:r>
            <w:proofErr w:type="gramEnd"/>
            <w:r w:rsidRPr="00607B9A">
              <w:rPr>
                <w:rFonts w:eastAsia="Lucida Sans Unicode"/>
              </w:rPr>
              <w:t>, 50 Гц и от встроенного аккумулятора. Время автономной работы от аккумулятора не менее 6 часов в режиме чтения «говорящей книги» через встроенную акустическую систему при среднем уровне громкости. Время полной зарядки аккумулятора не более 7 часов.</w:t>
            </w:r>
          </w:p>
          <w:p w:rsidR="008819F6" w:rsidRPr="00607B9A" w:rsidRDefault="008819F6" w:rsidP="00B1044C">
            <w:pPr>
              <w:ind w:firstLine="255"/>
              <w:jc w:val="both"/>
              <w:rPr>
                <w:rFonts w:eastAsia="Lucida Sans Unicode"/>
              </w:rPr>
            </w:pPr>
          </w:p>
          <w:p w:rsidR="00B1044C" w:rsidRPr="00607B9A" w:rsidRDefault="00B1044C" w:rsidP="00B1044C">
            <w:pPr>
              <w:ind w:firstLine="255"/>
              <w:jc w:val="both"/>
              <w:rPr>
                <w:rFonts w:eastAsia="Lucida Sans Unicode"/>
              </w:rPr>
            </w:pPr>
            <w:r w:rsidRPr="00607B9A">
              <w:rPr>
                <w:rFonts w:eastAsia="Lucida Sans Unicode"/>
              </w:rPr>
              <w:t>Габаритные размеры:</w:t>
            </w:r>
          </w:p>
          <w:p w:rsidR="00B1044C" w:rsidRPr="00607B9A" w:rsidRDefault="00B1044C" w:rsidP="00B1044C">
            <w:pPr>
              <w:ind w:firstLine="255"/>
              <w:jc w:val="both"/>
              <w:rPr>
                <w:rFonts w:eastAsia="Lucida Sans Unicode"/>
              </w:rPr>
            </w:pPr>
            <w:r w:rsidRPr="00607B9A">
              <w:rPr>
                <w:rFonts w:eastAsia="Lucida Sans Unicode"/>
              </w:rPr>
              <w:t xml:space="preserve"> - длина не менее 170 мм и не более 200 мм;</w:t>
            </w:r>
          </w:p>
          <w:p w:rsidR="00B1044C" w:rsidRPr="00607B9A" w:rsidRDefault="00B1044C" w:rsidP="00B1044C">
            <w:pPr>
              <w:ind w:firstLine="255"/>
              <w:jc w:val="both"/>
              <w:rPr>
                <w:rFonts w:eastAsia="Lucida Sans Unicode"/>
              </w:rPr>
            </w:pPr>
            <w:r w:rsidRPr="00607B9A">
              <w:rPr>
                <w:rFonts w:eastAsia="Lucida Sans Unicode"/>
              </w:rPr>
              <w:t xml:space="preserve"> - высота не менее 100 мм и не более 140 мм;</w:t>
            </w:r>
          </w:p>
          <w:p w:rsidR="00B1044C" w:rsidRPr="00607B9A" w:rsidRDefault="00B1044C" w:rsidP="00B1044C">
            <w:pPr>
              <w:ind w:firstLine="255"/>
              <w:jc w:val="both"/>
              <w:rPr>
                <w:rFonts w:eastAsia="Lucida Sans Unicode"/>
              </w:rPr>
            </w:pPr>
            <w:r w:rsidRPr="00607B9A">
              <w:rPr>
                <w:rFonts w:eastAsia="Lucida Sans Unicode"/>
              </w:rPr>
              <w:t xml:space="preserve"> - глубина не менее 30 мм и не более 80 мм.</w:t>
            </w:r>
          </w:p>
          <w:p w:rsidR="00B1044C" w:rsidRDefault="00B1044C" w:rsidP="00B1044C">
            <w:pPr>
              <w:ind w:firstLine="255"/>
              <w:jc w:val="both"/>
              <w:rPr>
                <w:rFonts w:eastAsia="Lucida Sans Unicode"/>
              </w:rPr>
            </w:pPr>
            <w:r w:rsidRPr="00607B9A">
              <w:rPr>
                <w:rFonts w:eastAsia="Lucida Sans Unicode"/>
              </w:rPr>
              <w:t>Масса: не более 0,5 кг.</w:t>
            </w:r>
          </w:p>
          <w:p w:rsidR="008819F6" w:rsidRDefault="008819F6" w:rsidP="00B1044C">
            <w:pPr>
              <w:ind w:firstLine="255"/>
              <w:jc w:val="both"/>
              <w:rPr>
                <w:rFonts w:eastAsia="Lucida Sans Unicode"/>
              </w:rPr>
            </w:pPr>
          </w:p>
          <w:p w:rsidR="00B1044C" w:rsidRPr="00607B9A" w:rsidRDefault="00B1044C" w:rsidP="00B1044C">
            <w:pPr>
              <w:ind w:firstLine="255"/>
              <w:jc w:val="both"/>
              <w:rPr>
                <w:rFonts w:eastAsia="Lucida Sans Unicode"/>
              </w:rPr>
            </w:pPr>
            <w:r w:rsidRPr="00607B9A">
              <w:rPr>
                <w:rFonts w:eastAsia="Lucida Sans Unicode"/>
              </w:rPr>
              <w:t>В комплект поставки должны входить:</w:t>
            </w:r>
          </w:p>
          <w:p w:rsidR="00B1044C" w:rsidRPr="00607B9A" w:rsidRDefault="00B1044C" w:rsidP="00B1044C">
            <w:pPr>
              <w:ind w:firstLine="255"/>
              <w:jc w:val="both"/>
              <w:rPr>
                <w:rFonts w:eastAsia="Lucida Sans Unicode"/>
              </w:rPr>
            </w:pPr>
            <w:r w:rsidRPr="00607B9A">
              <w:rPr>
                <w:rFonts w:eastAsia="Lucida Sans Unicode"/>
              </w:rPr>
              <w:t>- специальное устройство для чтения "говорящих книг" на флэш-картах;</w:t>
            </w:r>
          </w:p>
          <w:p w:rsidR="00B1044C" w:rsidRPr="00607B9A" w:rsidRDefault="00B1044C" w:rsidP="00B1044C">
            <w:pPr>
              <w:ind w:firstLine="255"/>
              <w:jc w:val="both"/>
              <w:rPr>
                <w:rFonts w:eastAsia="Lucida Sans Unicode"/>
              </w:rPr>
            </w:pPr>
            <w:r w:rsidRPr="00607B9A">
              <w:rPr>
                <w:rFonts w:eastAsia="Lucida Sans Unicode"/>
              </w:rPr>
              <w:t xml:space="preserve">- флэш-карта объемом не менее 2 Гбайт с </w:t>
            </w:r>
            <w:r w:rsidRPr="00607B9A">
              <w:rPr>
                <w:rFonts w:eastAsia="Lucida Sans Unicode"/>
              </w:rPr>
              <w:lastRenderedPageBreak/>
              <w:t>записанными в специализированном формате "говорящими книгами";</w:t>
            </w:r>
          </w:p>
          <w:p w:rsidR="00B1044C" w:rsidRPr="00607B9A" w:rsidRDefault="00B1044C" w:rsidP="00B1044C">
            <w:pPr>
              <w:ind w:firstLine="255"/>
              <w:jc w:val="both"/>
              <w:rPr>
                <w:rFonts w:eastAsia="Lucida Sans Unicode"/>
              </w:rPr>
            </w:pPr>
            <w:r w:rsidRPr="00607B9A">
              <w:rPr>
                <w:rFonts w:eastAsia="Lucida Sans Unicode"/>
              </w:rPr>
              <w:t>- сетевой адаптер;</w:t>
            </w:r>
          </w:p>
          <w:p w:rsidR="00B1044C" w:rsidRPr="00607B9A" w:rsidRDefault="00B1044C" w:rsidP="00B1044C">
            <w:pPr>
              <w:ind w:firstLine="255"/>
              <w:jc w:val="both"/>
              <w:rPr>
                <w:rFonts w:eastAsia="Lucida Sans Unicode"/>
              </w:rPr>
            </w:pPr>
            <w:r w:rsidRPr="00607B9A">
              <w:rPr>
                <w:rFonts w:eastAsia="Lucida Sans Unicode"/>
              </w:rPr>
              <w:t>- наушники;</w:t>
            </w:r>
          </w:p>
          <w:p w:rsidR="00B1044C" w:rsidRPr="00607B9A" w:rsidRDefault="00B1044C" w:rsidP="00B1044C">
            <w:pPr>
              <w:ind w:firstLine="255"/>
              <w:jc w:val="both"/>
              <w:rPr>
                <w:rFonts w:eastAsia="Lucida Sans Unicode"/>
              </w:rPr>
            </w:pPr>
            <w:r w:rsidRPr="00607B9A">
              <w:rPr>
                <w:rFonts w:eastAsia="Lucida Sans Unicode"/>
              </w:rPr>
              <w:t>- паспорт изделия;</w:t>
            </w:r>
          </w:p>
          <w:p w:rsidR="00B1044C" w:rsidRPr="00607B9A" w:rsidRDefault="00B1044C" w:rsidP="00B1044C">
            <w:pPr>
              <w:ind w:firstLine="255"/>
              <w:jc w:val="both"/>
              <w:rPr>
                <w:rFonts w:eastAsia="Lucida Sans Unicode"/>
              </w:rPr>
            </w:pPr>
            <w:r w:rsidRPr="00607B9A">
              <w:rPr>
                <w:rFonts w:eastAsia="Lucida Sans Unicode"/>
              </w:rPr>
              <w:t>- плоскопечатное (крупным шрифтом) руководство по эксплуатации на русском языке;</w:t>
            </w:r>
          </w:p>
          <w:p w:rsidR="00B1044C" w:rsidRPr="00607B9A" w:rsidRDefault="00B1044C" w:rsidP="00B1044C">
            <w:pPr>
              <w:ind w:firstLine="255"/>
              <w:jc w:val="both"/>
              <w:rPr>
                <w:rFonts w:eastAsia="Lucida Sans Unicode"/>
              </w:rPr>
            </w:pPr>
            <w:r w:rsidRPr="00607B9A">
              <w:rPr>
                <w:rFonts w:eastAsia="Lucida Sans Unicode"/>
              </w:rPr>
              <w:t>-  звуковое (на флэш-карте или во внутренней памяти) руководство по эксплуатации;</w:t>
            </w:r>
          </w:p>
          <w:p w:rsidR="00B1044C" w:rsidRPr="00607B9A" w:rsidRDefault="00B1044C" w:rsidP="00B1044C">
            <w:pPr>
              <w:ind w:firstLine="255"/>
              <w:jc w:val="both"/>
              <w:rPr>
                <w:rFonts w:eastAsia="Lucida Sans Unicode"/>
              </w:rPr>
            </w:pPr>
            <w:r w:rsidRPr="00607B9A">
              <w:rPr>
                <w:rFonts w:eastAsia="Lucida Sans Unicode"/>
              </w:rPr>
              <w:t>ремень или сумка для переноски;</w:t>
            </w:r>
          </w:p>
          <w:p w:rsidR="00B1044C" w:rsidRPr="00607B9A" w:rsidRDefault="00B1044C" w:rsidP="00B1044C">
            <w:pPr>
              <w:ind w:firstLine="255"/>
              <w:jc w:val="both"/>
              <w:rPr>
                <w:rFonts w:eastAsia="Lucida Sans Unicode"/>
              </w:rPr>
            </w:pPr>
            <w:r w:rsidRPr="00607B9A">
              <w:rPr>
                <w:rFonts w:eastAsia="Lucida Sans Unicode"/>
              </w:rPr>
              <w:t>- упаковочная коробка;</w:t>
            </w:r>
          </w:p>
          <w:p w:rsidR="00B1044C" w:rsidRPr="00607B9A" w:rsidRDefault="00B1044C" w:rsidP="00B1044C">
            <w:pPr>
              <w:ind w:firstLine="255"/>
              <w:jc w:val="both"/>
              <w:rPr>
                <w:rFonts w:eastAsia="Lucida Sans Unicode"/>
              </w:rPr>
            </w:pPr>
            <w:r w:rsidRPr="00607B9A">
              <w:rPr>
                <w:rFonts w:eastAsia="Lucida Sans Unicode"/>
              </w:rPr>
              <w:t>- кабель USB для соединения устройства с компьютером;</w:t>
            </w:r>
          </w:p>
          <w:p w:rsidR="00B1044C" w:rsidRDefault="00B1044C" w:rsidP="00B1044C">
            <w:pPr>
              <w:keepNext/>
              <w:keepLines/>
              <w:tabs>
                <w:tab w:val="left" w:pos="636"/>
              </w:tabs>
              <w:snapToGrid w:val="0"/>
              <w:jc w:val="both"/>
              <w:rPr>
                <w:rFonts w:eastAsia="Lucida Sans Unicode"/>
              </w:rPr>
            </w:pPr>
            <w:r w:rsidRPr="00607B9A">
              <w:rPr>
                <w:rFonts w:eastAsia="Lucida Sans Unicode"/>
              </w:rPr>
              <w:t>- гарантийный талон.</w:t>
            </w:r>
          </w:p>
          <w:p w:rsidR="004A37E4" w:rsidRPr="004A37E4" w:rsidRDefault="004A37E4" w:rsidP="00B1044C">
            <w:pPr>
              <w:jc w:val="both"/>
              <w:rPr>
                <w:sz w:val="20"/>
                <w:szCs w:val="20"/>
              </w:rPr>
            </w:pPr>
          </w:p>
        </w:tc>
        <w:tc>
          <w:tcPr>
            <w:tcW w:w="375" w:type="pct"/>
            <w:tcBorders>
              <w:top w:val="single" w:sz="4" w:space="0" w:color="auto"/>
              <w:left w:val="single" w:sz="4" w:space="0" w:color="auto"/>
              <w:bottom w:val="single" w:sz="4" w:space="0" w:color="auto"/>
              <w:right w:val="single" w:sz="4" w:space="0" w:color="auto"/>
            </w:tcBorders>
          </w:tcPr>
          <w:p w:rsidR="004A37E4" w:rsidRPr="006021E0" w:rsidRDefault="006021E0" w:rsidP="00B04922">
            <w:pPr>
              <w:rPr>
                <w:lang w:val="en-US"/>
              </w:rPr>
            </w:pPr>
            <w:r>
              <w:rPr>
                <w:lang w:val="en-US"/>
              </w:rPr>
              <w:lastRenderedPageBreak/>
              <w:t>180</w:t>
            </w:r>
          </w:p>
        </w:tc>
        <w:tc>
          <w:tcPr>
            <w:tcW w:w="599" w:type="pct"/>
            <w:tcBorders>
              <w:top w:val="single" w:sz="4" w:space="0" w:color="auto"/>
              <w:left w:val="single" w:sz="4" w:space="0" w:color="auto"/>
              <w:bottom w:val="single" w:sz="4" w:space="0" w:color="auto"/>
              <w:right w:val="single" w:sz="4" w:space="0" w:color="auto"/>
            </w:tcBorders>
          </w:tcPr>
          <w:p w:rsidR="00C76B32" w:rsidRDefault="00C76B32" w:rsidP="00C76B32">
            <w:pPr>
              <w:rPr>
                <w:color w:val="000000"/>
              </w:rPr>
            </w:pPr>
            <w:r>
              <w:rPr>
                <w:color w:val="000000"/>
              </w:rPr>
              <w:t xml:space="preserve">13 573,32  </w:t>
            </w:r>
          </w:p>
          <w:p w:rsidR="004A37E4" w:rsidRPr="005368D2" w:rsidRDefault="004A37E4" w:rsidP="005368D2"/>
        </w:tc>
        <w:tc>
          <w:tcPr>
            <w:tcW w:w="733" w:type="pct"/>
            <w:tcBorders>
              <w:top w:val="single" w:sz="4" w:space="0" w:color="auto"/>
              <w:left w:val="single" w:sz="4" w:space="0" w:color="auto"/>
              <w:bottom w:val="single" w:sz="4" w:space="0" w:color="auto"/>
              <w:right w:val="single" w:sz="4" w:space="0" w:color="auto"/>
            </w:tcBorders>
          </w:tcPr>
          <w:p w:rsidR="00C76B32" w:rsidRPr="006021E0" w:rsidRDefault="006021E0" w:rsidP="00C76B32">
            <w:pPr>
              <w:rPr>
                <w:lang w:val="en-US"/>
              </w:rPr>
            </w:pPr>
            <w:r w:rsidRPr="006021E0">
              <w:t>2</w:t>
            </w:r>
            <w:r>
              <w:rPr>
                <w:lang w:val="en-US"/>
              </w:rPr>
              <w:t> </w:t>
            </w:r>
            <w:r w:rsidRPr="006021E0">
              <w:t>443</w:t>
            </w:r>
            <w:r>
              <w:rPr>
                <w:lang w:val="en-US"/>
              </w:rPr>
              <w:t> </w:t>
            </w:r>
            <w:r>
              <w:t>197,</w:t>
            </w:r>
            <w:r w:rsidRPr="006021E0">
              <w:t>6</w:t>
            </w:r>
            <w:r>
              <w:rPr>
                <w:lang w:val="en-US"/>
              </w:rPr>
              <w:t>0</w:t>
            </w:r>
          </w:p>
          <w:p w:rsidR="004A37E4" w:rsidRPr="005368D2" w:rsidRDefault="004A37E4" w:rsidP="00E649EF"/>
        </w:tc>
      </w:tr>
      <w:tr w:rsidR="004A37E4" w:rsidRPr="006021E0" w:rsidTr="00602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824" w:type="pct"/>
            <w:tcBorders>
              <w:top w:val="single" w:sz="4" w:space="0" w:color="auto"/>
              <w:left w:val="single" w:sz="4" w:space="0" w:color="auto"/>
              <w:bottom w:val="single" w:sz="4" w:space="0" w:color="auto"/>
              <w:right w:val="single" w:sz="4" w:space="0" w:color="auto"/>
            </w:tcBorders>
            <w:vAlign w:val="center"/>
          </w:tcPr>
          <w:p w:rsidR="004A37E4" w:rsidRPr="005142BD" w:rsidRDefault="004A37E4" w:rsidP="00F17159">
            <w:pPr>
              <w:jc w:val="center"/>
              <w:rPr>
                <w:b/>
                <w:bCs/>
              </w:rPr>
            </w:pPr>
          </w:p>
        </w:tc>
        <w:tc>
          <w:tcPr>
            <w:tcW w:w="2469" w:type="pct"/>
            <w:tcBorders>
              <w:top w:val="single" w:sz="4" w:space="0" w:color="auto"/>
              <w:left w:val="single" w:sz="4" w:space="0" w:color="auto"/>
              <w:bottom w:val="single" w:sz="4" w:space="0" w:color="auto"/>
              <w:right w:val="single" w:sz="4" w:space="0" w:color="auto"/>
            </w:tcBorders>
            <w:vAlign w:val="center"/>
          </w:tcPr>
          <w:p w:rsidR="004A37E4" w:rsidRPr="005142BD" w:rsidRDefault="004A37E4" w:rsidP="00F17159">
            <w:pPr>
              <w:jc w:val="center"/>
              <w:rPr>
                <w:b/>
                <w:bCs/>
              </w:rPr>
            </w:pPr>
            <w:r w:rsidRPr="005142BD">
              <w:rPr>
                <w:b/>
                <w:bCs/>
              </w:rPr>
              <w:t>Итого</w:t>
            </w:r>
          </w:p>
        </w:tc>
        <w:tc>
          <w:tcPr>
            <w:tcW w:w="375" w:type="pct"/>
            <w:tcBorders>
              <w:top w:val="single" w:sz="4" w:space="0" w:color="auto"/>
              <w:left w:val="single" w:sz="4" w:space="0" w:color="auto"/>
              <w:bottom w:val="single" w:sz="4" w:space="0" w:color="auto"/>
              <w:right w:val="single" w:sz="4" w:space="0" w:color="auto"/>
            </w:tcBorders>
            <w:vAlign w:val="center"/>
          </w:tcPr>
          <w:p w:rsidR="004A37E4" w:rsidRPr="005368D2" w:rsidRDefault="006021E0" w:rsidP="00B04922">
            <w:pPr>
              <w:jc w:val="center"/>
              <w:rPr>
                <w:b/>
                <w:bCs/>
              </w:rPr>
            </w:pPr>
            <w:r>
              <w:rPr>
                <w:b/>
                <w:bCs/>
              </w:rPr>
              <w:t>180</w:t>
            </w:r>
          </w:p>
        </w:tc>
        <w:tc>
          <w:tcPr>
            <w:tcW w:w="599" w:type="pct"/>
            <w:tcBorders>
              <w:top w:val="single" w:sz="4" w:space="0" w:color="auto"/>
              <w:left w:val="single" w:sz="4" w:space="0" w:color="auto"/>
              <w:bottom w:val="single" w:sz="4" w:space="0" w:color="auto"/>
              <w:right w:val="single" w:sz="4" w:space="0" w:color="auto"/>
            </w:tcBorders>
            <w:vAlign w:val="center"/>
          </w:tcPr>
          <w:p w:rsidR="004A37E4" w:rsidRPr="005368D2" w:rsidRDefault="004A37E4" w:rsidP="00F17159">
            <w:pPr>
              <w:jc w:val="center"/>
              <w:rPr>
                <w:b/>
                <w:bCs/>
              </w:rPr>
            </w:pPr>
          </w:p>
        </w:tc>
        <w:tc>
          <w:tcPr>
            <w:tcW w:w="733" w:type="pct"/>
            <w:tcBorders>
              <w:top w:val="single" w:sz="4" w:space="0" w:color="auto"/>
              <w:left w:val="single" w:sz="4" w:space="0" w:color="auto"/>
              <w:bottom w:val="single" w:sz="4" w:space="0" w:color="auto"/>
              <w:right w:val="single" w:sz="4" w:space="0" w:color="auto"/>
            </w:tcBorders>
            <w:vAlign w:val="center"/>
          </w:tcPr>
          <w:p w:rsidR="006021E0" w:rsidRDefault="006021E0" w:rsidP="006021E0">
            <w:pPr>
              <w:jc w:val="center"/>
              <w:rPr>
                <w:b/>
                <w:color w:val="000000"/>
              </w:rPr>
            </w:pPr>
          </w:p>
          <w:p w:rsidR="00C76B32" w:rsidRPr="006021E0" w:rsidRDefault="006021E0" w:rsidP="006021E0">
            <w:pPr>
              <w:jc w:val="center"/>
              <w:rPr>
                <w:b/>
                <w:color w:val="000000"/>
              </w:rPr>
            </w:pPr>
            <w:r w:rsidRPr="006021E0">
              <w:rPr>
                <w:b/>
                <w:color w:val="000000"/>
              </w:rPr>
              <w:t>2443197,60</w:t>
            </w:r>
          </w:p>
          <w:p w:rsidR="004A37E4" w:rsidRPr="006021E0" w:rsidRDefault="004A37E4" w:rsidP="006021E0">
            <w:pPr>
              <w:jc w:val="center"/>
              <w:rPr>
                <w:b/>
                <w:bCs/>
              </w:rPr>
            </w:pPr>
          </w:p>
        </w:tc>
      </w:tr>
    </w:tbl>
    <w:p w:rsidR="00430E56" w:rsidRDefault="00430E56" w:rsidP="00891EAF">
      <w:pPr>
        <w:ind w:firstLine="709"/>
        <w:jc w:val="both"/>
      </w:pPr>
    </w:p>
    <w:p w:rsidR="00891EAF" w:rsidRPr="006B61E0" w:rsidRDefault="00891EAF" w:rsidP="00891EAF">
      <w:pPr>
        <w:ind w:firstLine="709"/>
        <w:jc w:val="both"/>
      </w:pPr>
      <w:r w:rsidRPr="00891EAF">
        <w:t>Место и условия поставки</w:t>
      </w:r>
      <w:r>
        <w:t xml:space="preserve"> – </w:t>
      </w:r>
      <w:r w:rsidRPr="006B61E0">
        <w:t>предоставить Товар Получателям согласно Реестров получателей товара в пределах административных границ субъекта Российской Федерации</w:t>
      </w:r>
      <w:r>
        <w:t xml:space="preserve">:      г. Ростов-на-Дону,  Мясниковский,  Родионово-Несветайский районы, г. Аксай, Аксайский, Багаевский, Веселовский районы, г. Константиновск, Константиновский, Семикаракорский, Усть-Донецкий, Мартыновский районы, г. Миллерово, Миллеровский, Кашарский, Чертковский, В-Донской, Шолоховский, Боковский районы, г. Зерноград, Зерноградский, Егорлыкский районы, Батайск, Кагальницкий район, п. Орловский, Орловский, Пролетарский районы,.п. Матвеев-Курган, Матвеево-Курганский, Неклиновский, Куйбышевский районы, г. Белая Калитва, Белокалитвенский,Тацинский районы, г. Красный Сулин, Красносулинский ,Октябрьский районы, г.Волгодонск,  Волгодонской, Цимлянский районы, г. Таганрог, г. Каменск- Шахтинский, Каменский, Тарасовский районы, г. Новочеркасск,  г. Азов, Азовский район, г. Сальск, Сальский, Песчанокопский, Целинский районы, п. Зимовники, Зимовниковский, Заветинский, Дубовский, Ремонтненский районы, г. Шахты, г. Новошахтинск, г. Гуково, г. Донецк, г. Зверево, г. Морозовск, Морозовский, Советский, Милютинский, Обливский районы, </w:t>
      </w:r>
      <w:r w:rsidRPr="006B61E0">
        <w:t>право выбора одного из способа получения Товара: - по месту жительства Получателя; - в пунктах выдачи.</w:t>
      </w:r>
    </w:p>
    <w:p w:rsidR="00B04922" w:rsidRPr="006B61E0" w:rsidRDefault="00B04922" w:rsidP="00B04922">
      <w:pPr>
        <w:ind w:firstLine="709"/>
        <w:contextualSpacing/>
        <w:jc w:val="both"/>
      </w:pPr>
      <w:r w:rsidRPr="006B61E0">
        <w:t xml:space="preserve">Поставка товара на территорию Ростовской области </w:t>
      </w:r>
      <w:r w:rsidRPr="004F11AD">
        <w:t>на склад Поставщика</w:t>
      </w:r>
      <w:r w:rsidR="00B80B32">
        <w:t xml:space="preserve"> в размере </w:t>
      </w:r>
      <w:r w:rsidR="00B80B32" w:rsidRPr="006B61E0">
        <w:t>30%</w:t>
      </w:r>
      <w:r w:rsidRPr="004F11AD">
        <w:t xml:space="preserve"> </w:t>
      </w:r>
      <w:r w:rsidRPr="006B61E0">
        <w:t>должна быть осуществлена в течение 10 дней с даты подписания Государственного контракта</w:t>
      </w:r>
      <w:r w:rsidR="00B80B32" w:rsidRPr="006B61E0">
        <w:t xml:space="preserve"> и 70% в срок до 01.05.2022г.</w:t>
      </w:r>
      <w:r w:rsidRPr="006B61E0">
        <w:t xml:space="preserve"> Отсутствие </w:t>
      </w:r>
      <w:r w:rsidR="00434206" w:rsidRPr="006B61E0">
        <w:t xml:space="preserve">количества поэтапно поставляемого Товара </w:t>
      </w:r>
      <w:r w:rsidRPr="006B61E0">
        <w:t>и несоответствие техническому заданию считается существенным нарушением условий контракта.</w:t>
      </w:r>
    </w:p>
    <w:p w:rsidR="00B04922" w:rsidRPr="006B61E0" w:rsidRDefault="00B04922" w:rsidP="00B04922">
      <w:pPr>
        <w:ind w:firstLine="709"/>
        <w:contextualSpacing/>
        <w:jc w:val="both"/>
      </w:pPr>
      <w:r w:rsidRPr="006B61E0">
        <w:t>Реестры получателей по государственному контракту предоставляются Поставщику  после осуществления проверки качества и количества предложенного к поставке товара.</w:t>
      </w:r>
    </w:p>
    <w:p w:rsidR="00B04922" w:rsidRPr="006B61E0" w:rsidRDefault="00B04922" w:rsidP="00B04922">
      <w:pPr>
        <w:ind w:firstLine="710"/>
        <w:jc w:val="both"/>
      </w:pPr>
      <w:r w:rsidRPr="006B61E0">
        <w:t xml:space="preserve">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до </w:t>
      </w:r>
      <w:r w:rsidR="00FB3038" w:rsidRPr="006B61E0">
        <w:t>14.11.2022</w:t>
      </w:r>
      <w:r w:rsidRPr="006B61E0">
        <w:t xml:space="preserve"> года.</w:t>
      </w:r>
    </w:p>
    <w:p w:rsidR="00891EAF" w:rsidRPr="006B61E0" w:rsidRDefault="00891EAF" w:rsidP="00891EAF">
      <w:pPr>
        <w:ind w:firstLine="710"/>
        <w:jc w:val="both"/>
      </w:pPr>
    </w:p>
    <w:p w:rsidR="005424EE" w:rsidRPr="006B61E0" w:rsidRDefault="005424EE" w:rsidP="00A741B8">
      <w:pPr>
        <w:spacing w:after="240"/>
        <w:ind w:firstLine="709"/>
        <w:jc w:val="both"/>
      </w:pPr>
      <w:bookmarkStart w:id="3" w:name="_GoBack"/>
      <w:bookmarkEnd w:id="3"/>
    </w:p>
    <w:sectPr w:rsidR="005424EE" w:rsidRPr="006B61E0" w:rsidSect="00842B05">
      <w:headerReference w:type="default" r:id="rId9"/>
      <w:footerReference w:type="even" r:id="rId10"/>
      <w:footnotePr>
        <w:pos w:val="beneathText"/>
      </w:footnotePr>
      <w:pgSz w:w="11906" w:h="16838"/>
      <w:pgMar w:top="567" w:right="567" w:bottom="249" w:left="680" w:header="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159" w:rsidRDefault="00F17159">
      <w:r>
        <w:separator/>
      </w:r>
    </w:p>
  </w:endnote>
  <w:endnote w:type="continuationSeparator" w:id="0">
    <w:p w:rsidR="00F17159" w:rsidRDefault="00F17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charset w:val="00"/>
    <w:family w:val="auto"/>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MT Symbol">
    <w:altName w:val="Symbol"/>
    <w:panose1 w:val="00000000000000000000"/>
    <w:charset w:val="02"/>
    <w:family w:val="roman"/>
    <w:notTrueType/>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159" w:rsidRDefault="00F17159" w:rsidP="005B3AA2">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27</w:t>
    </w:r>
    <w:r>
      <w:rPr>
        <w:rStyle w:val="af1"/>
      </w:rPr>
      <w:fldChar w:fldCharType="end"/>
    </w:r>
  </w:p>
  <w:p w:rsidR="00F17159" w:rsidRDefault="00F17159">
    <w:pPr>
      <w:pStyle w:val="af4"/>
    </w:pPr>
  </w:p>
  <w:p w:rsidR="00F17159" w:rsidRDefault="00F171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159" w:rsidRDefault="00F17159">
      <w:r>
        <w:separator/>
      </w:r>
    </w:p>
  </w:footnote>
  <w:footnote w:type="continuationSeparator" w:id="0">
    <w:p w:rsidR="00F17159" w:rsidRDefault="00F17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159" w:rsidRDefault="00F17159">
    <w:pPr>
      <w:pStyle w:val="af2"/>
      <w:jc w:val="center"/>
    </w:pPr>
  </w:p>
  <w:p w:rsidR="00F17159" w:rsidRDefault="00F1715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3173C74"/>
    <w:multiLevelType w:val="hybridMultilevel"/>
    <w:tmpl w:val="502ACFA4"/>
    <w:lvl w:ilvl="0" w:tplc="4E96674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7C41CA3"/>
    <w:multiLevelType w:val="hybridMultilevel"/>
    <w:tmpl w:val="70BA3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8BD76DA"/>
    <w:multiLevelType w:val="hybridMultilevel"/>
    <w:tmpl w:val="CB74D22A"/>
    <w:lvl w:ilvl="0" w:tplc="B2B69692">
      <w:start w:val="1"/>
      <w:numFmt w:val="decimal"/>
      <w:lvlText w:val="%1."/>
      <w:lvlJc w:val="left"/>
      <w:pPr>
        <w:ind w:left="365" w:hanging="360"/>
      </w:pPr>
      <w:rPr>
        <w:rFonts w:hint="default"/>
        <w:color w:val="auto"/>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6">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7">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11637BF"/>
    <w:multiLevelType w:val="hybridMultilevel"/>
    <w:tmpl w:val="ED4CFA98"/>
    <w:lvl w:ilvl="0" w:tplc="0E3202B4">
      <w:start w:val="1"/>
      <w:numFmt w:val="decimal"/>
      <w:lvlText w:val="%1."/>
      <w:lvlJc w:val="left"/>
      <w:pPr>
        <w:ind w:left="710" w:hanging="705"/>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7">
    <w:nsid w:val="1A0D0CBD"/>
    <w:multiLevelType w:val="hybridMultilevel"/>
    <w:tmpl w:val="4A169C38"/>
    <w:lvl w:ilvl="0" w:tplc="D2F0D17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8">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2">
    <w:nsid w:val="234F4E8D"/>
    <w:multiLevelType w:val="multilevel"/>
    <w:tmpl w:val="77E03DF8"/>
    <w:lvl w:ilvl="0">
      <w:start w:val="1"/>
      <w:numFmt w:val="decimal"/>
      <w:lvlText w:val="%1."/>
      <w:lvlJc w:val="left"/>
      <w:pPr>
        <w:ind w:left="2040" w:hanging="360"/>
      </w:pPr>
    </w:lvl>
    <w:lvl w:ilvl="1">
      <w:start w:val="1"/>
      <w:numFmt w:val="decimal"/>
      <w:pStyle w:val="a3"/>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6">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303A5DE3"/>
    <w:multiLevelType w:val="hybridMultilevel"/>
    <w:tmpl w:val="9B0A3ABA"/>
    <w:lvl w:ilvl="0" w:tplc="AC48DDA2">
      <w:start w:val="1"/>
      <w:numFmt w:val="upperRoman"/>
      <w:pStyle w:val="a4"/>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9">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3">
    <w:nsid w:val="3C664EFB"/>
    <w:multiLevelType w:val="hybridMultilevel"/>
    <w:tmpl w:val="7FB26738"/>
    <w:lvl w:ilvl="0" w:tplc="3C4C9C52">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5">
    <w:nsid w:val="3CE738C8"/>
    <w:multiLevelType w:val="hybridMultilevel"/>
    <w:tmpl w:val="AF0A8A46"/>
    <w:lvl w:ilvl="0" w:tplc="1B4A28F0">
      <w:start w:val="1"/>
      <w:numFmt w:val="russianLower"/>
      <w:pStyle w:val="a5"/>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6"/>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9">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2">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5">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8">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9">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1">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5996270C"/>
    <w:multiLevelType w:val="hybridMultilevel"/>
    <w:tmpl w:val="FB00F7AA"/>
    <w:lvl w:ilvl="0" w:tplc="5246BF38">
      <w:start w:val="1"/>
      <w:numFmt w:val="russianUpper"/>
      <w:pStyle w:val="a7"/>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3">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5">
    <w:nsid w:val="66EC4094"/>
    <w:multiLevelType w:val="singleLevel"/>
    <w:tmpl w:val="1A42A242"/>
    <w:lvl w:ilvl="0">
      <w:start w:val="1"/>
      <w:numFmt w:val="decimal"/>
      <w:pStyle w:val="a8"/>
      <w:lvlText w:val="%1)"/>
      <w:lvlJc w:val="left"/>
      <w:pPr>
        <w:tabs>
          <w:tab w:val="num" w:pos="360"/>
        </w:tabs>
        <w:ind w:left="360" w:hanging="360"/>
      </w:pPr>
      <w:rPr>
        <w:rFonts w:cs="Times New Roman"/>
      </w:rPr>
    </w:lvl>
  </w:abstractNum>
  <w:abstractNum w:abstractNumId="66">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0">
    <w:nsid w:val="70EC5BDD"/>
    <w:multiLevelType w:val="hybridMultilevel"/>
    <w:tmpl w:val="36E65E6C"/>
    <w:lvl w:ilvl="0" w:tplc="F174799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4">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7FA063E2"/>
    <w:multiLevelType w:val="hybridMultilevel"/>
    <w:tmpl w:val="69160C00"/>
    <w:lvl w:ilvl="0" w:tplc="1B701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71"/>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7"/>
  </w:num>
  <w:num w:numId="11">
    <w:abstractNumId w:val="62"/>
  </w:num>
  <w:num w:numId="12">
    <w:abstractNumId w:val="38"/>
  </w:num>
  <w:num w:numId="13">
    <w:abstractNumId w:val="23"/>
  </w:num>
  <w:num w:numId="14">
    <w:abstractNumId w:val="52"/>
  </w:num>
  <w:num w:numId="15">
    <w:abstractNumId w:val="66"/>
  </w:num>
  <w:num w:numId="16">
    <w:abstractNumId w:val="41"/>
  </w:num>
  <w:num w:numId="17">
    <w:abstractNumId w:val="12"/>
  </w:num>
  <w:num w:numId="18">
    <w:abstractNumId w:val="75"/>
  </w:num>
  <w:num w:numId="19">
    <w:abstractNumId w:val="28"/>
  </w:num>
  <w:num w:numId="20">
    <w:abstractNumId w:val="20"/>
  </w:num>
  <w:num w:numId="21">
    <w:abstractNumId w:val="50"/>
  </w:num>
  <w:num w:numId="22">
    <w:abstractNumId w:val="21"/>
  </w:num>
  <w:num w:numId="23">
    <w:abstractNumId w:val="18"/>
  </w:num>
  <w:num w:numId="24">
    <w:abstractNumId w:val="29"/>
  </w:num>
  <w:num w:numId="25">
    <w:abstractNumId w:val="74"/>
  </w:num>
  <w:num w:numId="26">
    <w:abstractNumId w:val="68"/>
  </w:num>
  <w:num w:numId="27">
    <w:abstractNumId w:val="49"/>
  </w:num>
  <w:num w:numId="28">
    <w:abstractNumId w:val="47"/>
  </w:num>
  <w:num w:numId="29">
    <w:abstractNumId w:val="33"/>
  </w:num>
  <w:num w:numId="30">
    <w:abstractNumId w:val="63"/>
  </w:num>
  <w:num w:numId="31">
    <w:abstractNumId w:val="40"/>
  </w:num>
  <w:num w:numId="32">
    <w:abstractNumId w:val="30"/>
  </w:num>
  <w:num w:numId="33">
    <w:abstractNumId w:val="53"/>
  </w:num>
  <w:num w:numId="34">
    <w:abstractNumId w:val="56"/>
  </w:num>
  <w:num w:numId="35">
    <w:abstractNumId w:val="67"/>
  </w:num>
  <w:num w:numId="36">
    <w:abstractNumId w:val="55"/>
  </w:num>
  <w:num w:numId="37">
    <w:abstractNumId w:val="44"/>
  </w:num>
  <w:num w:numId="38">
    <w:abstractNumId w:val="72"/>
  </w:num>
  <w:num w:numId="39">
    <w:abstractNumId w:val="31"/>
  </w:num>
  <w:num w:numId="40">
    <w:abstractNumId w:val="8"/>
    <w:lvlOverride w:ilvl="0">
      <w:startOverride w:val="1"/>
    </w:lvlOverride>
  </w:num>
  <w:num w:numId="41">
    <w:abstractNumId w:val="26"/>
  </w:num>
  <w:num w:numId="42">
    <w:abstractNumId w:val="24"/>
  </w:num>
  <w:num w:numId="43">
    <w:abstractNumId w:val="57"/>
  </w:num>
  <w:num w:numId="44">
    <w:abstractNumId w:val="59"/>
  </w:num>
  <w:num w:numId="45">
    <w:abstractNumId w:val="14"/>
  </w:num>
  <w:num w:numId="46">
    <w:abstractNumId w:val="60"/>
  </w:num>
  <w:num w:numId="47">
    <w:abstractNumId w:val="34"/>
  </w:num>
  <w:num w:numId="48">
    <w:abstractNumId w:val="61"/>
  </w:num>
  <w:num w:numId="49">
    <w:abstractNumId w:val="17"/>
  </w:num>
  <w:num w:numId="50">
    <w:abstractNumId w:val="8"/>
  </w:num>
  <w:num w:numId="51">
    <w:abstractNumId w:val="46"/>
  </w:num>
  <w:num w:numId="52">
    <w:abstractNumId w:val="45"/>
  </w:num>
  <w:num w:numId="53">
    <w:abstractNumId w:val="65"/>
  </w:num>
  <w:num w:numId="54">
    <w:abstractNumId w:val="54"/>
  </w:num>
  <w:num w:numId="55">
    <w:abstractNumId w:val="25"/>
  </w:num>
  <w:num w:numId="56">
    <w:abstractNumId w:val="58"/>
  </w:num>
  <w:num w:numId="57">
    <w:abstractNumId w:val="64"/>
  </w:num>
  <w:num w:numId="58">
    <w:abstractNumId w:val="51"/>
  </w:num>
  <w:num w:numId="59">
    <w:abstractNumId w:val="35"/>
  </w:num>
  <w:num w:numId="60">
    <w:abstractNumId w:val="42"/>
  </w:num>
  <w:num w:numId="61">
    <w:abstractNumId w:val="73"/>
  </w:num>
  <w:num w:numId="62">
    <w:abstractNumId w:val="16"/>
  </w:num>
  <w:num w:numId="63">
    <w:abstractNumId w:val="69"/>
  </w:num>
  <w:num w:numId="64">
    <w:abstractNumId w:val="36"/>
  </w:num>
  <w:num w:numId="65">
    <w:abstractNumId w:val="48"/>
  </w:num>
  <w:num w:numId="66">
    <w:abstractNumId w:val="32"/>
  </w:num>
  <w:num w:numId="67">
    <w:abstractNumId w:val="76"/>
  </w:num>
  <w:num w:numId="68">
    <w:abstractNumId w:val="43"/>
  </w:num>
  <w:num w:numId="69">
    <w:abstractNumId w:val="15"/>
  </w:num>
  <w:num w:numId="70">
    <w:abstractNumId w:val="19"/>
  </w:num>
  <w:num w:numId="7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281"/>
    <w:rsid w:val="00021AF8"/>
    <w:rsid w:val="00021CB8"/>
    <w:rsid w:val="000226DE"/>
    <w:rsid w:val="0002286E"/>
    <w:rsid w:val="00022AC4"/>
    <w:rsid w:val="00022BCA"/>
    <w:rsid w:val="00022D11"/>
    <w:rsid w:val="00023877"/>
    <w:rsid w:val="00023AE9"/>
    <w:rsid w:val="000253C0"/>
    <w:rsid w:val="00025BD3"/>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7A"/>
    <w:rsid w:val="00041B80"/>
    <w:rsid w:val="00041C62"/>
    <w:rsid w:val="00041DF4"/>
    <w:rsid w:val="00042702"/>
    <w:rsid w:val="00042766"/>
    <w:rsid w:val="00042BB5"/>
    <w:rsid w:val="00043383"/>
    <w:rsid w:val="00043399"/>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17E"/>
    <w:rsid w:val="00054344"/>
    <w:rsid w:val="00054EF5"/>
    <w:rsid w:val="0005526C"/>
    <w:rsid w:val="000555BA"/>
    <w:rsid w:val="000555FC"/>
    <w:rsid w:val="000556AD"/>
    <w:rsid w:val="000557CA"/>
    <w:rsid w:val="00055AEC"/>
    <w:rsid w:val="00056150"/>
    <w:rsid w:val="000562C6"/>
    <w:rsid w:val="00056325"/>
    <w:rsid w:val="00056EC3"/>
    <w:rsid w:val="00056FA4"/>
    <w:rsid w:val="00057BED"/>
    <w:rsid w:val="00057EB4"/>
    <w:rsid w:val="00057EEA"/>
    <w:rsid w:val="00057F1E"/>
    <w:rsid w:val="000600B4"/>
    <w:rsid w:val="000607F2"/>
    <w:rsid w:val="000607F5"/>
    <w:rsid w:val="00061551"/>
    <w:rsid w:val="000615D2"/>
    <w:rsid w:val="0006195F"/>
    <w:rsid w:val="00061CA6"/>
    <w:rsid w:val="00061CBB"/>
    <w:rsid w:val="00062B14"/>
    <w:rsid w:val="00062DC9"/>
    <w:rsid w:val="0006320D"/>
    <w:rsid w:val="00063525"/>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67FDA"/>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50"/>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B7E"/>
    <w:rsid w:val="000A0FB9"/>
    <w:rsid w:val="000A10B6"/>
    <w:rsid w:val="000A1107"/>
    <w:rsid w:val="000A11F6"/>
    <w:rsid w:val="000A175B"/>
    <w:rsid w:val="000A1DB7"/>
    <w:rsid w:val="000A22F3"/>
    <w:rsid w:val="000A2478"/>
    <w:rsid w:val="000A26D3"/>
    <w:rsid w:val="000A29C6"/>
    <w:rsid w:val="000A3730"/>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E64"/>
    <w:rsid w:val="000C3355"/>
    <w:rsid w:val="000C37A1"/>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DC6"/>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0F6E9E"/>
    <w:rsid w:val="000F7AFF"/>
    <w:rsid w:val="0010009F"/>
    <w:rsid w:val="00101155"/>
    <w:rsid w:val="00102209"/>
    <w:rsid w:val="001022D9"/>
    <w:rsid w:val="001023DC"/>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050"/>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6F9C"/>
    <w:rsid w:val="00147141"/>
    <w:rsid w:val="00147946"/>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3B4"/>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5A3"/>
    <w:rsid w:val="0017388A"/>
    <w:rsid w:val="00174142"/>
    <w:rsid w:val="00174983"/>
    <w:rsid w:val="00174B8E"/>
    <w:rsid w:val="00174FA2"/>
    <w:rsid w:val="001756A6"/>
    <w:rsid w:val="0017684E"/>
    <w:rsid w:val="001778A0"/>
    <w:rsid w:val="00177A95"/>
    <w:rsid w:val="001807EB"/>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484"/>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4E6"/>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4F9D"/>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69F"/>
    <w:rsid w:val="001E5C87"/>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5C6"/>
    <w:rsid w:val="00204B03"/>
    <w:rsid w:val="00204D35"/>
    <w:rsid w:val="002050D6"/>
    <w:rsid w:val="002052E0"/>
    <w:rsid w:val="0020639E"/>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5CFC"/>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1D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8D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4BD"/>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1A22"/>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D96"/>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A11"/>
    <w:rsid w:val="002B3108"/>
    <w:rsid w:val="002B31BD"/>
    <w:rsid w:val="002B3641"/>
    <w:rsid w:val="002B373C"/>
    <w:rsid w:val="002B3746"/>
    <w:rsid w:val="002B479F"/>
    <w:rsid w:val="002B4ACA"/>
    <w:rsid w:val="002B4EFC"/>
    <w:rsid w:val="002B4FEC"/>
    <w:rsid w:val="002B534B"/>
    <w:rsid w:val="002B5F71"/>
    <w:rsid w:val="002B686C"/>
    <w:rsid w:val="002B6D0E"/>
    <w:rsid w:val="002B7162"/>
    <w:rsid w:val="002C0090"/>
    <w:rsid w:val="002C0810"/>
    <w:rsid w:val="002C092A"/>
    <w:rsid w:val="002C0E02"/>
    <w:rsid w:val="002C0F87"/>
    <w:rsid w:val="002C1049"/>
    <w:rsid w:val="002C1123"/>
    <w:rsid w:val="002C14BC"/>
    <w:rsid w:val="002C17D8"/>
    <w:rsid w:val="002C1A3D"/>
    <w:rsid w:val="002C20C4"/>
    <w:rsid w:val="002C26F4"/>
    <w:rsid w:val="002C2D17"/>
    <w:rsid w:val="002C33D4"/>
    <w:rsid w:val="002C3F34"/>
    <w:rsid w:val="002C4708"/>
    <w:rsid w:val="002C4856"/>
    <w:rsid w:val="002C4C81"/>
    <w:rsid w:val="002C4C9D"/>
    <w:rsid w:val="002C4EA0"/>
    <w:rsid w:val="002C5886"/>
    <w:rsid w:val="002C5F04"/>
    <w:rsid w:val="002C5F3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6E7"/>
    <w:rsid w:val="002E3B96"/>
    <w:rsid w:val="002E4813"/>
    <w:rsid w:val="002E51C4"/>
    <w:rsid w:val="002E53CB"/>
    <w:rsid w:val="002E55C7"/>
    <w:rsid w:val="002E5995"/>
    <w:rsid w:val="002E64D0"/>
    <w:rsid w:val="002E6E75"/>
    <w:rsid w:val="002E7036"/>
    <w:rsid w:val="002E723B"/>
    <w:rsid w:val="002E7399"/>
    <w:rsid w:val="002E73CD"/>
    <w:rsid w:val="002E7880"/>
    <w:rsid w:val="002E7930"/>
    <w:rsid w:val="002F0DEC"/>
    <w:rsid w:val="002F1109"/>
    <w:rsid w:val="002F1111"/>
    <w:rsid w:val="002F19FC"/>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07C16"/>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2A4"/>
    <w:rsid w:val="003265FB"/>
    <w:rsid w:val="00326648"/>
    <w:rsid w:val="00326710"/>
    <w:rsid w:val="00326E31"/>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7D8"/>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3A9"/>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C83"/>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05"/>
    <w:rsid w:val="00380EA8"/>
    <w:rsid w:val="003811DF"/>
    <w:rsid w:val="003812CE"/>
    <w:rsid w:val="00381464"/>
    <w:rsid w:val="003819A5"/>
    <w:rsid w:val="00381AFD"/>
    <w:rsid w:val="003827FC"/>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1B29"/>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0E56"/>
    <w:rsid w:val="00432A0B"/>
    <w:rsid w:val="00432C7D"/>
    <w:rsid w:val="00433C1A"/>
    <w:rsid w:val="00434206"/>
    <w:rsid w:val="00434418"/>
    <w:rsid w:val="00435A8A"/>
    <w:rsid w:val="004362A2"/>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002"/>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694"/>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425"/>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4525"/>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7E4"/>
    <w:rsid w:val="004A3D05"/>
    <w:rsid w:val="004A3E90"/>
    <w:rsid w:val="004A4721"/>
    <w:rsid w:val="004A47A2"/>
    <w:rsid w:val="004A4C48"/>
    <w:rsid w:val="004A4FEA"/>
    <w:rsid w:val="004A6A9D"/>
    <w:rsid w:val="004A73F0"/>
    <w:rsid w:val="004A75E0"/>
    <w:rsid w:val="004A78CC"/>
    <w:rsid w:val="004A7E05"/>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A7C"/>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5B98"/>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6FFE"/>
    <w:rsid w:val="005271C3"/>
    <w:rsid w:val="005277CF"/>
    <w:rsid w:val="00527AFC"/>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8D2"/>
    <w:rsid w:val="00536FEA"/>
    <w:rsid w:val="005377F1"/>
    <w:rsid w:val="0054099E"/>
    <w:rsid w:val="00540CD9"/>
    <w:rsid w:val="00541704"/>
    <w:rsid w:val="005424EE"/>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340A"/>
    <w:rsid w:val="00563BD3"/>
    <w:rsid w:val="00564313"/>
    <w:rsid w:val="00564A7A"/>
    <w:rsid w:val="00564E21"/>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309"/>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AA4"/>
    <w:rsid w:val="00580C31"/>
    <w:rsid w:val="00580E48"/>
    <w:rsid w:val="00581032"/>
    <w:rsid w:val="005811E7"/>
    <w:rsid w:val="0058142D"/>
    <w:rsid w:val="00581B7E"/>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A94"/>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3EA7"/>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21E0"/>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4DB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1F"/>
    <w:rsid w:val="006565BA"/>
    <w:rsid w:val="0065696F"/>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747"/>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333"/>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1E0"/>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D93"/>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B0B"/>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606"/>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404"/>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506"/>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51F"/>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1DCF"/>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4609"/>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B05"/>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4EE"/>
    <w:rsid w:val="008575DA"/>
    <w:rsid w:val="008575E0"/>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1F4D"/>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9F6"/>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1EAF"/>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337"/>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82C"/>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E7E27"/>
    <w:rsid w:val="008F01B0"/>
    <w:rsid w:val="008F0551"/>
    <w:rsid w:val="008F05DD"/>
    <w:rsid w:val="008F0A54"/>
    <w:rsid w:val="008F216C"/>
    <w:rsid w:val="008F22A9"/>
    <w:rsid w:val="008F2614"/>
    <w:rsid w:val="008F26D1"/>
    <w:rsid w:val="008F2708"/>
    <w:rsid w:val="008F2F18"/>
    <w:rsid w:val="008F3002"/>
    <w:rsid w:val="008F33EF"/>
    <w:rsid w:val="008F359C"/>
    <w:rsid w:val="008F3B45"/>
    <w:rsid w:val="008F3EE1"/>
    <w:rsid w:val="008F3FAE"/>
    <w:rsid w:val="008F495F"/>
    <w:rsid w:val="008F4B98"/>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2B4"/>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C8A"/>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C07"/>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27D61"/>
    <w:rsid w:val="0093026D"/>
    <w:rsid w:val="00930CE4"/>
    <w:rsid w:val="00930EE9"/>
    <w:rsid w:val="0093221B"/>
    <w:rsid w:val="00932B54"/>
    <w:rsid w:val="00933103"/>
    <w:rsid w:val="00933D2C"/>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722"/>
    <w:rsid w:val="00940917"/>
    <w:rsid w:val="00941238"/>
    <w:rsid w:val="00941731"/>
    <w:rsid w:val="00941EFC"/>
    <w:rsid w:val="00942032"/>
    <w:rsid w:val="00942159"/>
    <w:rsid w:val="00943C6E"/>
    <w:rsid w:val="00944112"/>
    <w:rsid w:val="009444B9"/>
    <w:rsid w:val="009444CC"/>
    <w:rsid w:val="009449B9"/>
    <w:rsid w:val="009449E1"/>
    <w:rsid w:val="009450FB"/>
    <w:rsid w:val="00946455"/>
    <w:rsid w:val="00946A08"/>
    <w:rsid w:val="00946B2C"/>
    <w:rsid w:val="00946F42"/>
    <w:rsid w:val="0094781C"/>
    <w:rsid w:val="0094795F"/>
    <w:rsid w:val="009503E2"/>
    <w:rsid w:val="009503E9"/>
    <w:rsid w:val="00950CB2"/>
    <w:rsid w:val="00951187"/>
    <w:rsid w:val="009513F4"/>
    <w:rsid w:val="00951889"/>
    <w:rsid w:val="00951BBB"/>
    <w:rsid w:val="00952D44"/>
    <w:rsid w:val="009531C0"/>
    <w:rsid w:val="00953AB3"/>
    <w:rsid w:val="00953D74"/>
    <w:rsid w:val="00953F73"/>
    <w:rsid w:val="009543D4"/>
    <w:rsid w:val="0095531E"/>
    <w:rsid w:val="00955DC7"/>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31"/>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77"/>
    <w:rsid w:val="009826E5"/>
    <w:rsid w:val="00982A3A"/>
    <w:rsid w:val="00982DA7"/>
    <w:rsid w:val="00983B8D"/>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3F8"/>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11A"/>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C14"/>
    <w:rsid w:val="009D7E1F"/>
    <w:rsid w:val="009E0ED5"/>
    <w:rsid w:val="009E1227"/>
    <w:rsid w:val="009E1713"/>
    <w:rsid w:val="009E1791"/>
    <w:rsid w:val="009E17C6"/>
    <w:rsid w:val="009E287F"/>
    <w:rsid w:val="009E2A18"/>
    <w:rsid w:val="009E3642"/>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348"/>
    <w:rsid w:val="00A30E76"/>
    <w:rsid w:val="00A31521"/>
    <w:rsid w:val="00A31703"/>
    <w:rsid w:val="00A32634"/>
    <w:rsid w:val="00A3271E"/>
    <w:rsid w:val="00A33606"/>
    <w:rsid w:val="00A3362A"/>
    <w:rsid w:val="00A33860"/>
    <w:rsid w:val="00A33C98"/>
    <w:rsid w:val="00A3437E"/>
    <w:rsid w:val="00A347C0"/>
    <w:rsid w:val="00A354E3"/>
    <w:rsid w:val="00A37188"/>
    <w:rsid w:val="00A375C6"/>
    <w:rsid w:val="00A37607"/>
    <w:rsid w:val="00A3794E"/>
    <w:rsid w:val="00A3795D"/>
    <w:rsid w:val="00A379D5"/>
    <w:rsid w:val="00A401DF"/>
    <w:rsid w:val="00A40407"/>
    <w:rsid w:val="00A40C86"/>
    <w:rsid w:val="00A40F0E"/>
    <w:rsid w:val="00A41868"/>
    <w:rsid w:val="00A41897"/>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DF0"/>
    <w:rsid w:val="00A64EB7"/>
    <w:rsid w:val="00A65CDB"/>
    <w:rsid w:val="00A661C0"/>
    <w:rsid w:val="00A668AD"/>
    <w:rsid w:val="00A66B39"/>
    <w:rsid w:val="00A66E71"/>
    <w:rsid w:val="00A678AF"/>
    <w:rsid w:val="00A678C4"/>
    <w:rsid w:val="00A67D6D"/>
    <w:rsid w:val="00A703B4"/>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B8"/>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085"/>
    <w:rsid w:val="00A86E9C"/>
    <w:rsid w:val="00A8730A"/>
    <w:rsid w:val="00A87374"/>
    <w:rsid w:val="00A90568"/>
    <w:rsid w:val="00A912D4"/>
    <w:rsid w:val="00A9143A"/>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B9C"/>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97F"/>
    <w:rsid w:val="00AB6ABE"/>
    <w:rsid w:val="00AB6FC8"/>
    <w:rsid w:val="00AB729B"/>
    <w:rsid w:val="00AB7390"/>
    <w:rsid w:val="00AB7C28"/>
    <w:rsid w:val="00AB7FDC"/>
    <w:rsid w:val="00AC0B89"/>
    <w:rsid w:val="00AC0F9D"/>
    <w:rsid w:val="00AC1648"/>
    <w:rsid w:val="00AC20F7"/>
    <w:rsid w:val="00AC21BF"/>
    <w:rsid w:val="00AC2241"/>
    <w:rsid w:val="00AC2763"/>
    <w:rsid w:val="00AC3ECA"/>
    <w:rsid w:val="00AC4567"/>
    <w:rsid w:val="00AC5AFE"/>
    <w:rsid w:val="00AC6467"/>
    <w:rsid w:val="00AC6E03"/>
    <w:rsid w:val="00AC71A6"/>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922"/>
    <w:rsid w:val="00B04F86"/>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44C"/>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2E2E"/>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987"/>
    <w:rsid w:val="00B34E5B"/>
    <w:rsid w:val="00B34E8B"/>
    <w:rsid w:val="00B354F6"/>
    <w:rsid w:val="00B360CF"/>
    <w:rsid w:val="00B36283"/>
    <w:rsid w:val="00B362D4"/>
    <w:rsid w:val="00B37028"/>
    <w:rsid w:val="00B37441"/>
    <w:rsid w:val="00B37BC6"/>
    <w:rsid w:val="00B37CD5"/>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A16"/>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13C"/>
    <w:rsid w:val="00B77886"/>
    <w:rsid w:val="00B77980"/>
    <w:rsid w:val="00B809B4"/>
    <w:rsid w:val="00B80B32"/>
    <w:rsid w:val="00B80D10"/>
    <w:rsid w:val="00B80FD9"/>
    <w:rsid w:val="00B81E0F"/>
    <w:rsid w:val="00B820DD"/>
    <w:rsid w:val="00B823E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9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A7C"/>
    <w:rsid w:val="00BB2B2E"/>
    <w:rsid w:val="00BB385A"/>
    <w:rsid w:val="00BB3B84"/>
    <w:rsid w:val="00BB4772"/>
    <w:rsid w:val="00BB49F8"/>
    <w:rsid w:val="00BB5C8D"/>
    <w:rsid w:val="00BB5ED6"/>
    <w:rsid w:val="00BB6124"/>
    <w:rsid w:val="00BB7DCA"/>
    <w:rsid w:val="00BC134A"/>
    <w:rsid w:val="00BC1772"/>
    <w:rsid w:val="00BC199E"/>
    <w:rsid w:val="00BC1FEF"/>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D7F6A"/>
    <w:rsid w:val="00BE0420"/>
    <w:rsid w:val="00BE0F4F"/>
    <w:rsid w:val="00BE127A"/>
    <w:rsid w:val="00BE156A"/>
    <w:rsid w:val="00BE189F"/>
    <w:rsid w:val="00BE1D19"/>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075A"/>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639"/>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3D7"/>
    <w:rsid w:val="00C36AAC"/>
    <w:rsid w:val="00C36E64"/>
    <w:rsid w:val="00C36FC4"/>
    <w:rsid w:val="00C3753A"/>
    <w:rsid w:val="00C40202"/>
    <w:rsid w:val="00C40944"/>
    <w:rsid w:val="00C41090"/>
    <w:rsid w:val="00C4118D"/>
    <w:rsid w:val="00C4253F"/>
    <w:rsid w:val="00C4262F"/>
    <w:rsid w:val="00C42C20"/>
    <w:rsid w:val="00C42EB1"/>
    <w:rsid w:val="00C43441"/>
    <w:rsid w:val="00C435A6"/>
    <w:rsid w:val="00C435F0"/>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4EA"/>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F5A"/>
    <w:rsid w:val="00C71321"/>
    <w:rsid w:val="00C717B9"/>
    <w:rsid w:val="00C729D2"/>
    <w:rsid w:val="00C72C77"/>
    <w:rsid w:val="00C73187"/>
    <w:rsid w:val="00C739F1"/>
    <w:rsid w:val="00C73A1B"/>
    <w:rsid w:val="00C73F19"/>
    <w:rsid w:val="00C741F5"/>
    <w:rsid w:val="00C74B52"/>
    <w:rsid w:val="00C74C18"/>
    <w:rsid w:val="00C75277"/>
    <w:rsid w:val="00C75BCF"/>
    <w:rsid w:val="00C75DB6"/>
    <w:rsid w:val="00C761E3"/>
    <w:rsid w:val="00C76823"/>
    <w:rsid w:val="00C76B32"/>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05A"/>
    <w:rsid w:val="00C97957"/>
    <w:rsid w:val="00C97D7F"/>
    <w:rsid w:val="00C97E1F"/>
    <w:rsid w:val="00CA13D9"/>
    <w:rsid w:val="00CA1592"/>
    <w:rsid w:val="00CA1600"/>
    <w:rsid w:val="00CA18F8"/>
    <w:rsid w:val="00CA1B0C"/>
    <w:rsid w:val="00CA2742"/>
    <w:rsid w:val="00CA2AE6"/>
    <w:rsid w:val="00CA308C"/>
    <w:rsid w:val="00CA30A3"/>
    <w:rsid w:val="00CA3878"/>
    <w:rsid w:val="00CA38D3"/>
    <w:rsid w:val="00CA38EF"/>
    <w:rsid w:val="00CA3AE5"/>
    <w:rsid w:val="00CA3C09"/>
    <w:rsid w:val="00CA4031"/>
    <w:rsid w:val="00CA441E"/>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44C"/>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04D"/>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6A8D"/>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3F09"/>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8DD"/>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7FC"/>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90E"/>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DF8"/>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7C3"/>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847"/>
    <w:rsid w:val="00D55EDC"/>
    <w:rsid w:val="00D56195"/>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76DA7"/>
    <w:rsid w:val="00D802F7"/>
    <w:rsid w:val="00D8096F"/>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1A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08C"/>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52D"/>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9C9"/>
    <w:rsid w:val="00DE7B14"/>
    <w:rsid w:val="00DE7BC1"/>
    <w:rsid w:val="00DF2387"/>
    <w:rsid w:val="00DF2E13"/>
    <w:rsid w:val="00DF342C"/>
    <w:rsid w:val="00DF344A"/>
    <w:rsid w:val="00DF3F0B"/>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396E"/>
    <w:rsid w:val="00E044C8"/>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A3D"/>
    <w:rsid w:val="00E15C05"/>
    <w:rsid w:val="00E166A2"/>
    <w:rsid w:val="00E17B91"/>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3C6A"/>
    <w:rsid w:val="00E5428F"/>
    <w:rsid w:val="00E54D98"/>
    <w:rsid w:val="00E558D7"/>
    <w:rsid w:val="00E55FDD"/>
    <w:rsid w:val="00E5680B"/>
    <w:rsid w:val="00E56A08"/>
    <w:rsid w:val="00E57150"/>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3E89"/>
    <w:rsid w:val="00E644D3"/>
    <w:rsid w:val="00E649EF"/>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87C"/>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1342"/>
    <w:rsid w:val="00EA2060"/>
    <w:rsid w:val="00EA2383"/>
    <w:rsid w:val="00EA30D1"/>
    <w:rsid w:val="00EA3230"/>
    <w:rsid w:val="00EA34EC"/>
    <w:rsid w:val="00EA4102"/>
    <w:rsid w:val="00EA44A8"/>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261"/>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06"/>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668D"/>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1AE"/>
    <w:rsid w:val="00EE3A65"/>
    <w:rsid w:val="00EE3B86"/>
    <w:rsid w:val="00EE3BDF"/>
    <w:rsid w:val="00EE402F"/>
    <w:rsid w:val="00EE4544"/>
    <w:rsid w:val="00EE4640"/>
    <w:rsid w:val="00EE58AC"/>
    <w:rsid w:val="00EE5962"/>
    <w:rsid w:val="00EE6C8E"/>
    <w:rsid w:val="00EE73A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167"/>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07A3"/>
    <w:rsid w:val="00F11354"/>
    <w:rsid w:val="00F11464"/>
    <w:rsid w:val="00F11599"/>
    <w:rsid w:val="00F11673"/>
    <w:rsid w:val="00F11A60"/>
    <w:rsid w:val="00F11AAB"/>
    <w:rsid w:val="00F122AD"/>
    <w:rsid w:val="00F13460"/>
    <w:rsid w:val="00F13507"/>
    <w:rsid w:val="00F13BBB"/>
    <w:rsid w:val="00F13DB3"/>
    <w:rsid w:val="00F145E6"/>
    <w:rsid w:val="00F15152"/>
    <w:rsid w:val="00F15C86"/>
    <w:rsid w:val="00F1655A"/>
    <w:rsid w:val="00F16BB0"/>
    <w:rsid w:val="00F17159"/>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6CE6"/>
    <w:rsid w:val="00F47331"/>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2ADD"/>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208B"/>
    <w:rsid w:val="00F92999"/>
    <w:rsid w:val="00F92CD3"/>
    <w:rsid w:val="00F92E8B"/>
    <w:rsid w:val="00F9312D"/>
    <w:rsid w:val="00F93282"/>
    <w:rsid w:val="00F935FA"/>
    <w:rsid w:val="00F9413F"/>
    <w:rsid w:val="00F942F3"/>
    <w:rsid w:val="00F945A5"/>
    <w:rsid w:val="00F94ACE"/>
    <w:rsid w:val="00F95497"/>
    <w:rsid w:val="00F9594B"/>
    <w:rsid w:val="00F95B91"/>
    <w:rsid w:val="00F965C1"/>
    <w:rsid w:val="00F973AB"/>
    <w:rsid w:val="00F97D2E"/>
    <w:rsid w:val="00F97E35"/>
    <w:rsid w:val="00F97EF5"/>
    <w:rsid w:val="00FA0012"/>
    <w:rsid w:val="00FA036B"/>
    <w:rsid w:val="00FA042A"/>
    <w:rsid w:val="00FA0804"/>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5A18"/>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038"/>
    <w:rsid w:val="00FB3AAD"/>
    <w:rsid w:val="00FB3AC8"/>
    <w:rsid w:val="00FB3CA5"/>
    <w:rsid w:val="00FB3E42"/>
    <w:rsid w:val="00FB4754"/>
    <w:rsid w:val="00FB4B10"/>
    <w:rsid w:val="00FB569A"/>
    <w:rsid w:val="00FB5CFE"/>
    <w:rsid w:val="00FB5D2E"/>
    <w:rsid w:val="00FB64CB"/>
    <w:rsid w:val="00FB6513"/>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6BA"/>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581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lsdException w:name="caption"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9"/>
    <w:next w:val="a9"/>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9"/>
    <w:next w:val="a9"/>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9"/>
    <w:next w:val="a9"/>
    <w:link w:val="36"/>
    <w:qFormat/>
    <w:rsid w:val="002C0810"/>
    <w:pPr>
      <w:keepNext/>
      <w:spacing w:before="240" w:after="60"/>
      <w:outlineLvl w:val="2"/>
    </w:pPr>
    <w:rPr>
      <w:rFonts w:ascii="Arial" w:hAnsi="Arial"/>
      <w:b/>
      <w:bCs/>
      <w:sz w:val="26"/>
      <w:szCs w:val="26"/>
    </w:rPr>
  </w:style>
  <w:style w:type="paragraph" w:styleId="44">
    <w:name w:val="heading 4"/>
    <w:aliases w:val="Спис_2"/>
    <w:basedOn w:val="a9"/>
    <w:next w:val="a9"/>
    <w:link w:val="45"/>
    <w:qFormat/>
    <w:rsid w:val="002C0810"/>
    <w:pPr>
      <w:keepNext/>
      <w:spacing w:before="240" w:after="60"/>
      <w:outlineLvl w:val="3"/>
    </w:pPr>
    <w:rPr>
      <w:b/>
      <w:bCs/>
      <w:sz w:val="28"/>
      <w:szCs w:val="28"/>
    </w:rPr>
  </w:style>
  <w:style w:type="paragraph" w:styleId="53">
    <w:name w:val="heading 5"/>
    <w:basedOn w:val="a9"/>
    <w:next w:val="a9"/>
    <w:link w:val="54"/>
    <w:qFormat/>
    <w:rsid w:val="002C0810"/>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9"/>
    <w:next w:val="a9"/>
    <w:link w:val="60"/>
    <w:qFormat/>
    <w:rsid w:val="002C0810"/>
    <w:pPr>
      <w:spacing w:before="240" w:after="60"/>
      <w:outlineLvl w:val="5"/>
    </w:pPr>
    <w:rPr>
      <w:b/>
      <w:bCs/>
      <w:sz w:val="20"/>
      <w:szCs w:val="20"/>
    </w:rPr>
  </w:style>
  <w:style w:type="paragraph" w:styleId="7">
    <w:name w:val="heading 7"/>
    <w:basedOn w:val="a9"/>
    <w:next w:val="a9"/>
    <w:link w:val="70"/>
    <w:qFormat/>
    <w:rsid w:val="002C0810"/>
    <w:pPr>
      <w:spacing w:before="240" w:after="60"/>
      <w:outlineLvl w:val="6"/>
    </w:pPr>
  </w:style>
  <w:style w:type="paragraph" w:styleId="8">
    <w:name w:val="heading 8"/>
    <w:basedOn w:val="a9"/>
    <w:next w:val="a9"/>
    <w:link w:val="80"/>
    <w:qFormat/>
    <w:rsid w:val="002C0810"/>
    <w:pPr>
      <w:spacing w:before="240" w:after="60"/>
      <w:outlineLvl w:val="7"/>
    </w:pPr>
    <w:rPr>
      <w:i/>
      <w:iCs/>
    </w:rPr>
  </w:style>
  <w:style w:type="paragraph" w:styleId="9">
    <w:name w:val="heading 9"/>
    <w:basedOn w:val="a9"/>
    <w:next w:val="a9"/>
    <w:link w:val="90"/>
    <w:qFormat/>
    <w:rsid w:val="002C0810"/>
    <w:pPr>
      <w:spacing w:before="240" w:after="60"/>
      <w:outlineLvl w:val="8"/>
    </w:pPr>
    <w:rPr>
      <w:rFonts w:ascii="Arial" w:hAnsi="Arial"/>
      <w:sz w:val="20"/>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uiPriority w:val="9"/>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aliases w:val="Спис_2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d">
    <w:name w:val="второй абзац !"/>
    <w:basedOn w:val="a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e">
    <w:name w:val="Table Grid"/>
    <w:basedOn w:val="ab"/>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9"/>
    <w:rsid w:val="002C0810"/>
    <w:pPr>
      <w:tabs>
        <w:tab w:val="num" w:pos="1080"/>
      </w:tabs>
      <w:ind w:left="1080" w:hanging="720"/>
    </w:pPr>
  </w:style>
  <w:style w:type="paragraph" w:styleId="2b">
    <w:name w:val="Body Text Indent 2"/>
    <w:aliases w:val=" Знак1"/>
    <w:basedOn w:val="a9"/>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0">
    <w:name w:val="List Bullet"/>
    <w:aliases w:val="UL,Маркированный список 1"/>
    <w:basedOn w:val="a9"/>
    <w:autoRedefine/>
    <w:rsid w:val="002C0810"/>
    <w:pPr>
      <w:widowControl w:val="0"/>
      <w:spacing w:after="60"/>
      <w:jc w:val="both"/>
    </w:pPr>
  </w:style>
  <w:style w:type="character" w:styleId="af1">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2">
    <w:name w:val="header"/>
    <w:aliases w:val="Aa?oiee eieiioeooe,Linie,sl_header"/>
    <w:basedOn w:val="a9"/>
    <w:link w:val="af3"/>
    <w:rsid w:val="002C0810"/>
    <w:pPr>
      <w:tabs>
        <w:tab w:val="center" w:pos="4677"/>
        <w:tab w:val="right" w:pos="9355"/>
      </w:tabs>
    </w:pPr>
  </w:style>
  <w:style w:type="character" w:customStyle="1" w:styleId="af3">
    <w:name w:val="Верхний колонтитул Знак"/>
    <w:aliases w:val="Aa?oiee eieiioeooe Знак,Linie Знак,sl_header Знак"/>
    <w:link w:val="af2"/>
    <w:rsid w:val="002C0810"/>
    <w:rPr>
      <w:rFonts w:ascii="Times New Roman" w:eastAsia="Times New Roman" w:hAnsi="Times New Roman" w:cs="Times New Roman"/>
      <w:sz w:val="24"/>
      <w:szCs w:val="24"/>
      <w:lang w:eastAsia="ru-RU"/>
    </w:rPr>
  </w:style>
  <w:style w:type="paragraph" w:styleId="af4">
    <w:name w:val="footer"/>
    <w:basedOn w:val="a9"/>
    <w:link w:val="af5"/>
    <w:rsid w:val="002C0810"/>
    <w:pPr>
      <w:tabs>
        <w:tab w:val="center" w:pos="4677"/>
        <w:tab w:val="right" w:pos="9355"/>
      </w:tabs>
    </w:pPr>
  </w:style>
  <w:style w:type="character" w:customStyle="1" w:styleId="af5">
    <w:name w:val="Нижний колонтитул Знак"/>
    <w:link w:val="af4"/>
    <w:rsid w:val="002C0810"/>
    <w:rPr>
      <w:rFonts w:ascii="Times New Roman" w:eastAsia="Times New Roman" w:hAnsi="Times New Roman" w:cs="Times New Roman"/>
      <w:sz w:val="24"/>
      <w:szCs w:val="24"/>
      <w:lang w:eastAsia="ru-RU"/>
    </w:rPr>
  </w:style>
  <w:style w:type="paragraph" w:customStyle="1" w:styleId="a4">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6">
    <w:name w:val="подраздел_подраздела"/>
    <w:basedOn w:val="35"/>
    <w:link w:val="af7"/>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8">
    <w:name w:val="вставка_в_подраздел"/>
    <w:basedOn w:val="44"/>
    <w:autoRedefine/>
    <w:semiHidden/>
    <w:rsid w:val="002C0810"/>
    <w:pPr>
      <w:ind w:firstLine="36"/>
      <w:jc w:val="both"/>
    </w:pPr>
    <w:rPr>
      <w:b w:val="0"/>
      <w:color w:val="000000"/>
      <w:sz w:val="24"/>
      <w:szCs w:val="24"/>
    </w:rPr>
  </w:style>
  <w:style w:type="character" w:customStyle="1" w:styleId="af7">
    <w:name w:val="подраздел_подраздела Знак"/>
    <w:link w:val="af6"/>
    <w:rsid w:val="002C0810"/>
    <w:rPr>
      <w:rFonts w:ascii="Times New Roman" w:eastAsia="Times New Roman" w:hAnsi="Times New Roman" w:cs="Times New Roman"/>
      <w:b/>
      <w:bCs/>
      <w:sz w:val="26"/>
      <w:szCs w:val="26"/>
      <w:lang w:eastAsia="ru-RU"/>
    </w:rPr>
  </w:style>
  <w:style w:type="paragraph" w:styleId="af9">
    <w:name w:val="Document Map"/>
    <w:basedOn w:val="a9"/>
    <w:link w:val="afa"/>
    <w:rsid w:val="002C0810"/>
    <w:pPr>
      <w:shd w:val="clear" w:color="auto" w:fill="000080"/>
    </w:pPr>
    <w:rPr>
      <w:rFonts w:ascii="Tahoma" w:hAnsi="Tahoma"/>
      <w:sz w:val="20"/>
      <w:szCs w:val="20"/>
    </w:rPr>
  </w:style>
  <w:style w:type="character" w:customStyle="1" w:styleId="afa">
    <w:name w:val="Схема документа Знак"/>
    <w:link w:val="af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b">
    <w:name w:val="Body Text"/>
    <w:aliases w:val=" Знак2,body text,A=&gt;2=&gt;9 B5:AB,Body Text Char, Знак,BO,ID,body indent,ändrad, ändrad,EHPT,Body Text2,bt,heading_txt,bodytxy2,t,subtitle2,Orig Qstn,Original Question,doc1,Block text,CV Body Text,BODY TEXT,bul,heading3,3 indent,heading31"/>
    <w:basedOn w:val="a9"/>
    <w:link w:val="afc"/>
    <w:rsid w:val="002C0810"/>
    <w:pPr>
      <w:spacing w:after="120"/>
      <w:jc w:val="both"/>
    </w:pPr>
  </w:style>
  <w:style w:type="character" w:customStyle="1" w:styleId="af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b"/>
    <w:rsid w:val="002C0810"/>
    <w:rPr>
      <w:rFonts w:ascii="Times New Roman" w:eastAsia="Times New Roman" w:hAnsi="Times New Roman" w:cs="Times New Roman"/>
      <w:sz w:val="24"/>
      <w:szCs w:val="24"/>
      <w:lang w:eastAsia="ru-RU"/>
    </w:rPr>
  </w:style>
  <w:style w:type="paragraph" w:styleId="afd">
    <w:name w:val="Body Text Indent"/>
    <w:aliases w:val="Основной текст 1,Основной текст 11,Основной текст 12"/>
    <w:basedOn w:val="a9"/>
    <w:link w:val="afe"/>
    <w:rsid w:val="002C0810"/>
    <w:pPr>
      <w:spacing w:after="120"/>
      <w:ind w:left="283"/>
      <w:jc w:val="both"/>
    </w:pPr>
  </w:style>
  <w:style w:type="character" w:customStyle="1" w:styleId="afe">
    <w:name w:val="Основной текст с отступом Знак"/>
    <w:aliases w:val="Основной текст 1 Знак1,Основной текст 11 Знак1,Основной текст 12 Знак1"/>
    <w:link w:val="afd"/>
    <w:rsid w:val="002C0810"/>
    <w:rPr>
      <w:rFonts w:ascii="Times New Roman" w:eastAsia="Times New Roman" w:hAnsi="Times New Roman" w:cs="Times New Roman"/>
      <w:sz w:val="24"/>
      <w:szCs w:val="24"/>
      <w:lang w:eastAsia="ru-RU"/>
    </w:rPr>
  </w:style>
  <w:style w:type="paragraph" w:styleId="2e">
    <w:name w:val="Body Text 2"/>
    <w:basedOn w:val="a9"/>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
    <w:name w:val="Стиль"/>
    <w:rsid w:val="002C0810"/>
    <w:pPr>
      <w:widowControl w:val="0"/>
      <w:autoSpaceDE w:val="0"/>
      <w:autoSpaceDN w:val="0"/>
      <w:adjustRightInd w:val="0"/>
    </w:pPr>
    <w:rPr>
      <w:rFonts w:ascii="Arial" w:eastAsia="Times New Roman" w:hAnsi="Arial" w:cs="Arial"/>
      <w:sz w:val="24"/>
      <w:szCs w:val="24"/>
    </w:rPr>
  </w:style>
  <w:style w:type="paragraph" w:styleId="aff0">
    <w:name w:val="Title"/>
    <w:basedOn w:val="a9"/>
    <w:link w:val="aff1"/>
    <w:qFormat/>
    <w:rsid w:val="002C0810"/>
    <w:pPr>
      <w:jc w:val="center"/>
    </w:pPr>
    <w:rPr>
      <w:b/>
      <w:sz w:val="26"/>
      <w:szCs w:val="20"/>
    </w:rPr>
  </w:style>
  <w:style w:type="character" w:customStyle="1" w:styleId="aff1">
    <w:name w:val="Название Знак"/>
    <w:link w:val="aff0"/>
    <w:rsid w:val="002C0810"/>
    <w:rPr>
      <w:rFonts w:ascii="Times New Roman" w:eastAsia="Times New Roman" w:hAnsi="Times New Roman" w:cs="Times New Roman"/>
      <w:b/>
      <w:sz w:val="26"/>
      <w:szCs w:val="20"/>
      <w:lang w:eastAsia="ru-RU"/>
    </w:rPr>
  </w:style>
  <w:style w:type="paragraph" w:customStyle="1" w:styleId="aff2">
    <w:name w:val="Заголовок раздела документа"/>
    <w:basedOn w:val="a9"/>
    <w:next w:val="17"/>
    <w:autoRedefine/>
    <w:rsid w:val="002C0810"/>
    <w:pPr>
      <w:widowControl w:val="0"/>
      <w:jc w:val="right"/>
    </w:pPr>
    <w:rPr>
      <w:b/>
      <w:i/>
      <w:color w:val="000000"/>
      <w:lang w:val="en-US"/>
    </w:rPr>
  </w:style>
  <w:style w:type="paragraph" w:customStyle="1" w:styleId="aff3">
    <w:name w:val="заголовок подраздела"/>
    <w:basedOn w:val="13"/>
    <w:autoRedefine/>
    <w:rsid w:val="002C0810"/>
    <w:pPr>
      <w:keepNext w:val="0"/>
      <w:widowControl w:val="0"/>
    </w:pPr>
    <w:rPr>
      <w:sz w:val="32"/>
      <w:szCs w:val="32"/>
    </w:rPr>
  </w:style>
  <w:style w:type="paragraph" w:customStyle="1" w:styleId="aff4">
    <w:name w:val="абзац подраздела"/>
    <w:basedOn w:val="27"/>
    <w:link w:val="aff5"/>
    <w:autoRedefine/>
    <w:rsid w:val="002C0810"/>
    <w:pPr>
      <w:keepNext w:val="0"/>
      <w:widowControl w:val="0"/>
      <w:jc w:val="both"/>
    </w:pPr>
    <w:rPr>
      <w:i w:val="0"/>
    </w:rPr>
  </w:style>
  <w:style w:type="numbering" w:styleId="111111">
    <w:name w:val="Outline List 2"/>
    <w:basedOn w:val="ac"/>
    <w:rsid w:val="002C0810"/>
    <w:pPr>
      <w:numPr>
        <w:numId w:val="1"/>
      </w:numPr>
    </w:pPr>
  </w:style>
  <w:style w:type="numbering" w:styleId="1ai">
    <w:name w:val="Outline List 1"/>
    <w:basedOn w:val="ac"/>
    <w:semiHidden/>
    <w:rsid w:val="002C0810"/>
  </w:style>
  <w:style w:type="paragraph" w:styleId="HTML">
    <w:name w:val="HTML Address"/>
    <w:basedOn w:val="a9"/>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6">
    <w:name w:val="envelope address"/>
    <w:basedOn w:val="a9"/>
    <w:rsid w:val="002C0810"/>
    <w:pPr>
      <w:framePr w:w="7920" w:h="1980" w:hRule="exact" w:hSpace="180" w:wrap="auto" w:hAnchor="page" w:xAlign="center" w:yAlign="bottom"/>
      <w:ind w:left="2880"/>
    </w:pPr>
    <w:rPr>
      <w:rFonts w:ascii="Arial" w:hAnsi="Arial" w:cs="Arial"/>
    </w:rPr>
  </w:style>
  <w:style w:type="character" w:styleId="HTML1">
    <w:name w:val="HTML Acronym"/>
    <w:basedOn w:val="aa"/>
    <w:rsid w:val="002C0810"/>
  </w:style>
  <w:style w:type="table" w:styleId="-1">
    <w:name w:val="Table Web 1"/>
    <w:basedOn w:val="ab"/>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2C0810"/>
    <w:rPr>
      <w:i/>
      <w:iCs/>
    </w:rPr>
  </w:style>
  <w:style w:type="paragraph" w:styleId="aff8">
    <w:name w:val="Date"/>
    <w:basedOn w:val="a9"/>
    <w:next w:val="a9"/>
    <w:link w:val="aff9"/>
    <w:rsid w:val="002C0810"/>
  </w:style>
  <w:style w:type="character" w:customStyle="1" w:styleId="aff9">
    <w:name w:val="Дата Знак"/>
    <w:link w:val="aff8"/>
    <w:rsid w:val="002C0810"/>
    <w:rPr>
      <w:rFonts w:ascii="Times New Roman" w:eastAsia="Times New Roman" w:hAnsi="Times New Roman" w:cs="Times New Roman"/>
      <w:sz w:val="24"/>
      <w:szCs w:val="24"/>
      <w:lang w:eastAsia="ru-RU"/>
    </w:rPr>
  </w:style>
  <w:style w:type="paragraph" w:styleId="affa">
    <w:name w:val="Note Heading"/>
    <w:basedOn w:val="a9"/>
    <w:next w:val="a9"/>
    <w:link w:val="affb"/>
    <w:rsid w:val="002C0810"/>
  </w:style>
  <w:style w:type="character" w:customStyle="1" w:styleId="affb">
    <w:name w:val="Заголовок записки Знак"/>
    <w:link w:val="affa"/>
    <w:rsid w:val="002C0810"/>
    <w:rPr>
      <w:rFonts w:ascii="Times New Roman" w:eastAsia="Times New Roman" w:hAnsi="Times New Roman" w:cs="Times New Roman"/>
      <w:sz w:val="24"/>
      <w:szCs w:val="24"/>
      <w:lang w:eastAsia="ru-RU"/>
    </w:rPr>
  </w:style>
  <w:style w:type="table" w:styleId="affc">
    <w:name w:val="Table Elegant"/>
    <w:basedOn w:val="ab"/>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b"/>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b"/>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b"/>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d">
    <w:name w:val="Body Text First Indent"/>
    <w:basedOn w:val="afb"/>
    <w:link w:val="affe"/>
    <w:rsid w:val="002C0810"/>
    <w:pPr>
      <w:ind w:firstLine="210"/>
      <w:jc w:val="left"/>
    </w:pPr>
  </w:style>
  <w:style w:type="character" w:customStyle="1" w:styleId="affe">
    <w:name w:val="Красная строка Знак"/>
    <w:basedOn w:val="afc"/>
    <w:link w:val="affd"/>
    <w:rsid w:val="002C0810"/>
    <w:rPr>
      <w:rFonts w:ascii="Times New Roman" w:eastAsia="Times New Roman" w:hAnsi="Times New Roman" w:cs="Times New Roman"/>
      <w:sz w:val="24"/>
      <w:szCs w:val="24"/>
      <w:lang w:eastAsia="ru-RU"/>
    </w:rPr>
  </w:style>
  <w:style w:type="paragraph" w:styleId="2f2">
    <w:name w:val="Body Text First Indent 2"/>
    <w:basedOn w:val="afd"/>
    <w:link w:val="2f3"/>
    <w:rsid w:val="002C0810"/>
    <w:pPr>
      <w:ind w:firstLine="210"/>
      <w:jc w:val="left"/>
    </w:pPr>
  </w:style>
  <w:style w:type="character" w:customStyle="1" w:styleId="2f3">
    <w:name w:val="Красная строка 2 Знак"/>
    <w:basedOn w:val="afe"/>
    <w:link w:val="2f2"/>
    <w:rsid w:val="002C0810"/>
    <w:rPr>
      <w:rFonts w:ascii="Times New Roman" w:eastAsia="Times New Roman" w:hAnsi="Times New Roman" w:cs="Times New Roman"/>
      <w:sz w:val="24"/>
      <w:szCs w:val="24"/>
      <w:lang w:eastAsia="ru-RU"/>
    </w:rPr>
  </w:style>
  <w:style w:type="paragraph" w:styleId="2">
    <w:name w:val="List Bullet 2"/>
    <w:basedOn w:val="a9"/>
    <w:rsid w:val="002C0810"/>
    <w:pPr>
      <w:numPr>
        <w:numId w:val="3"/>
      </w:numPr>
    </w:pPr>
  </w:style>
  <w:style w:type="paragraph" w:styleId="30">
    <w:name w:val="List Bullet 3"/>
    <w:basedOn w:val="a9"/>
    <w:rsid w:val="002C0810"/>
    <w:pPr>
      <w:numPr>
        <w:numId w:val="4"/>
      </w:numPr>
    </w:pPr>
  </w:style>
  <w:style w:type="paragraph" w:styleId="40">
    <w:name w:val="List Bullet 4"/>
    <w:basedOn w:val="a9"/>
    <w:rsid w:val="002C0810"/>
    <w:pPr>
      <w:numPr>
        <w:numId w:val="5"/>
      </w:numPr>
    </w:pPr>
  </w:style>
  <w:style w:type="paragraph" w:styleId="50">
    <w:name w:val="List Bullet 5"/>
    <w:basedOn w:val="a9"/>
    <w:rsid w:val="002C0810"/>
    <w:pPr>
      <w:numPr>
        <w:numId w:val="6"/>
      </w:numPr>
    </w:pPr>
  </w:style>
  <w:style w:type="character" w:styleId="afff">
    <w:name w:val="line number"/>
    <w:basedOn w:val="aa"/>
    <w:rsid w:val="002C0810"/>
  </w:style>
  <w:style w:type="paragraph" w:styleId="a0">
    <w:name w:val="List Number"/>
    <w:aliases w:val="1 часть раздела"/>
    <w:basedOn w:val="a9"/>
    <w:autoRedefine/>
    <w:rsid w:val="00426E19"/>
    <w:pPr>
      <w:keepNext/>
      <w:numPr>
        <w:numId w:val="13"/>
      </w:numPr>
      <w:tabs>
        <w:tab w:val="clear" w:pos="720"/>
      </w:tabs>
      <w:ind w:left="360"/>
      <w:jc w:val="both"/>
    </w:pPr>
    <w:rPr>
      <w:b/>
    </w:rPr>
  </w:style>
  <w:style w:type="paragraph" w:styleId="3">
    <w:name w:val="List Number 3"/>
    <w:basedOn w:val="a9"/>
    <w:rsid w:val="002C0810"/>
    <w:pPr>
      <w:numPr>
        <w:numId w:val="7"/>
      </w:numPr>
    </w:pPr>
  </w:style>
  <w:style w:type="paragraph" w:styleId="4">
    <w:name w:val="List Number 4"/>
    <w:basedOn w:val="a9"/>
    <w:rsid w:val="002C0810"/>
    <w:pPr>
      <w:numPr>
        <w:numId w:val="8"/>
      </w:numPr>
    </w:pPr>
  </w:style>
  <w:style w:type="paragraph" w:styleId="5">
    <w:name w:val="List Number 5"/>
    <w:basedOn w:val="a9"/>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9"/>
    <w:rsid w:val="002C0810"/>
    <w:rPr>
      <w:rFonts w:ascii="Arial" w:hAnsi="Arial" w:cs="Arial"/>
      <w:sz w:val="20"/>
      <w:szCs w:val="20"/>
    </w:rPr>
  </w:style>
  <w:style w:type="table" w:styleId="1a">
    <w:name w:val="Table 3D effects 1"/>
    <w:basedOn w:val="ab"/>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b"/>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0">
    <w:name w:val="Normal (Web)"/>
    <w:aliases w:val="Обычный (Web)"/>
    <w:basedOn w:val="a9"/>
    <w:uiPriority w:val="99"/>
    <w:qFormat/>
    <w:rsid w:val="002C0810"/>
  </w:style>
  <w:style w:type="paragraph" w:styleId="afff1">
    <w:name w:val="Normal Indent"/>
    <w:basedOn w:val="a9"/>
    <w:rsid w:val="002C0810"/>
    <w:pPr>
      <w:ind w:left="708"/>
    </w:pPr>
  </w:style>
  <w:style w:type="character" w:styleId="HTML5">
    <w:name w:val="HTML Definition"/>
    <w:rsid w:val="002C0810"/>
    <w:rPr>
      <w:i/>
      <w:iCs/>
    </w:rPr>
  </w:style>
  <w:style w:type="paragraph" w:styleId="3c">
    <w:name w:val="Body Text 3"/>
    <w:basedOn w:val="a9"/>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9"/>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9"/>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9"/>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9"/>
    <w:next w:val="a9"/>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9"/>
    <w:rsid w:val="002C0810"/>
    <w:pPr>
      <w:spacing w:after="120"/>
      <w:ind w:left="283"/>
    </w:pPr>
  </w:style>
  <w:style w:type="paragraph" w:styleId="2f6">
    <w:name w:val="List Continue 2"/>
    <w:basedOn w:val="a9"/>
    <w:rsid w:val="002C0810"/>
    <w:pPr>
      <w:spacing w:after="120"/>
      <w:ind w:left="566"/>
    </w:pPr>
  </w:style>
  <w:style w:type="paragraph" w:styleId="3f0">
    <w:name w:val="List Continue 3"/>
    <w:basedOn w:val="a9"/>
    <w:rsid w:val="002C0810"/>
    <w:pPr>
      <w:spacing w:after="120"/>
      <w:ind w:left="849"/>
    </w:pPr>
  </w:style>
  <w:style w:type="paragraph" w:styleId="47">
    <w:name w:val="List Continue 4"/>
    <w:basedOn w:val="a9"/>
    <w:rsid w:val="002C0810"/>
    <w:pPr>
      <w:spacing w:after="120"/>
      <w:ind w:left="1132"/>
    </w:pPr>
  </w:style>
  <w:style w:type="paragraph" w:styleId="55">
    <w:name w:val="List Continue 5"/>
    <w:basedOn w:val="a9"/>
    <w:rsid w:val="002C0810"/>
    <w:pPr>
      <w:spacing w:after="120"/>
      <w:ind w:left="1415"/>
    </w:pPr>
  </w:style>
  <w:style w:type="character" w:styleId="afff9">
    <w:name w:val="FollowedHyperlink"/>
    <w:rsid w:val="002C0810"/>
    <w:rPr>
      <w:color w:val="800080"/>
      <w:u w:val="single"/>
    </w:rPr>
  </w:style>
  <w:style w:type="table" w:styleId="1b">
    <w:name w:val="Table Simple 1"/>
    <w:basedOn w:val="ab"/>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9"/>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b"/>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b"/>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b"/>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b"/>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b"/>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b"/>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9"/>
    <w:rsid w:val="002C0810"/>
    <w:pPr>
      <w:ind w:left="283" w:hanging="283"/>
    </w:pPr>
  </w:style>
  <w:style w:type="paragraph" w:styleId="2f9">
    <w:name w:val="List 2"/>
    <w:basedOn w:val="a9"/>
    <w:rsid w:val="002C0810"/>
    <w:pPr>
      <w:ind w:left="566" w:hanging="283"/>
    </w:pPr>
  </w:style>
  <w:style w:type="paragraph" w:styleId="3f3">
    <w:name w:val="List 3"/>
    <w:basedOn w:val="a9"/>
    <w:rsid w:val="002C0810"/>
    <w:pPr>
      <w:ind w:left="849" w:hanging="283"/>
    </w:pPr>
  </w:style>
  <w:style w:type="paragraph" w:styleId="49">
    <w:name w:val="List 4"/>
    <w:basedOn w:val="a9"/>
    <w:rsid w:val="002C0810"/>
    <w:pPr>
      <w:ind w:left="1132" w:hanging="283"/>
    </w:pPr>
  </w:style>
  <w:style w:type="paragraph" w:styleId="57">
    <w:name w:val="List 5"/>
    <w:basedOn w:val="a9"/>
    <w:rsid w:val="002C0810"/>
    <w:pPr>
      <w:ind w:left="1415" w:hanging="283"/>
    </w:pPr>
  </w:style>
  <w:style w:type="table" w:styleId="afffe">
    <w:name w:val="Table Professional"/>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9"/>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c"/>
    <w:rsid w:val="002C0810"/>
  </w:style>
  <w:style w:type="table" w:styleId="1d">
    <w:name w:val="Table Columns 1"/>
    <w:basedOn w:val="ab"/>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b"/>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b"/>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b"/>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qFormat/>
    <w:rsid w:val="002C0810"/>
    <w:rPr>
      <w:b/>
      <w:bCs/>
    </w:rPr>
  </w:style>
  <w:style w:type="table" w:styleId="-10">
    <w:name w:val="Table List 1"/>
    <w:basedOn w:val="ab"/>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b"/>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b"/>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9"/>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b"/>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b"/>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b"/>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b"/>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9"/>
    <w:rsid w:val="002C0810"/>
    <w:pPr>
      <w:spacing w:after="120"/>
      <w:ind w:left="1440" w:right="1440"/>
    </w:pPr>
  </w:style>
  <w:style w:type="character" w:styleId="HTMLa">
    <w:name w:val="HTML Cite"/>
    <w:rsid w:val="002C0810"/>
    <w:rPr>
      <w:i/>
      <w:iCs/>
    </w:rPr>
  </w:style>
  <w:style w:type="paragraph" w:styleId="affff5">
    <w:name w:val="Message Header"/>
    <w:basedOn w:val="a9"/>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9"/>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5">
    <w:name w:val="абзац подраздела Знак"/>
    <w:basedOn w:val="28"/>
    <w:link w:val="aff4"/>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9"/>
    <w:link w:val="affffb"/>
    <w:uiPriority w:val="99"/>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9"/>
    <w:rsid w:val="002C0810"/>
    <w:pPr>
      <w:suppressAutoHyphens/>
      <w:autoSpaceDE w:val="0"/>
      <w:autoSpaceDN w:val="0"/>
      <w:jc w:val="center"/>
    </w:pPr>
    <w:rPr>
      <w:rFonts w:ascii="Arial" w:hAnsi="Arial" w:cs="Arial"/>
    </w:rPr>
  </w:style>
  <w:style w:type="paragraph" w:customStyle="1" w:styleId="a7">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4"/>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9"/>
    <w:next w:val="110"/>
    <w:autoRedefine/>
    <w:rsid w:val="009343A4"/>
    <w:pPr>
      <w:tabs>
        <w:tab w:val="num" w:pos="993"/>
      </w:tabs>
      <w:ind w:left="426"/>
      <w:jc w:val="center"/>
    </w:pPr>
    <w:rPr>
      <w:b/>
      <w:caps/>
    </w:rPr>
  </w:style>
  <w:style w:type="paragraph" w:customStyle="1" w:styleId="affffc">
    <w:name w:val="Слева"/>
    <w:basedOn w:val="a9"/>
    <w:rsid w:val="002C0810"/>
    <w:pPr>
      <w:ind w:left="357"/>
    </w:pPr>
    <w:rPr>
      <w:sz w:val="28"/>
      <w:szCs w:val="20"/>
    </w:rPr>
  </w:style>
  <w:style w:type="paragraph" w:customStyle="1" w:styleId="WW-2">
    <w:name w:val="WW-Основной текст 2"/>
    <w:basedOn w:val="a9"/>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9"/>
    <w:link w:val="afffff"/>
    <w:uiPriority w:val="99"/>
    <w:rsid w:val="002C0810"/>
    <w:rPr>
      <w:rFonts w:ascii="Tahoma" w:hAnsi="Tahoma"/>
      <w:sz w:val="16"/>
      <w:szCs w:val="16"/>
    </w:rPr>
  </w:style>
  <w:style w:type="character" w:customStyle="1" w:styleId="afffff">
    <w:name w:val="Текст выноски Знак"/>
    <w:link w:val="affffe"/>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9"/>
    <w:next w:val="a9"/>
    <w:rsid w:val="002C0810"/>
    <w:pPr>
      <w:keepNext/>
      <w:jc w:val="center"/>
    </w:pPr>
    <w:rPr>
      <w:snapToGrid w:val="0"/>
      <w:szCs w:val="20"/>
    </w:rPr>
  </w:style>
  <w:style w:type="paragraph" w:customStyle="1" w:styleId="ww-20">
    <w:name w:val="ww-2"/>
    <w:basedOn w:val="a9"/>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9"/>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uiPriority w:val="99"/>
    <w:rsid w:val="002C0810"/>
    <w:rPr>
      <w:vertAlign w:val="superscript"/>
    </w:rPr>
  </w:style>
  <w:style w:type="paragraph" w:customStyle="1" w:styleId="afffff4">
    <w:name w:val="Знак"/>
    <w:basedOn w:val="a9"/>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9"/>
    <w:next w:val="a9"/>
    <w:autoRedefine/>
    <w:uiPriority w:val="39"/>
    <w:qFormat/>
    <w:rsid w:val="00151E6A"/>
    <w:pPr>
      <w:ind w:left="240"/>
    </w:pPr>
    <w:rPr>
      <w:sz w:val="20"/>
      <w:szCs w:val="20"/>
    </w:rPr>
  </w:style>
  <w:style w:type="paragraph" w:customStyle="1" w:styleId="14pt1">
    <w:name w:val="Стиль 14 pt по центру1"/>
    <w:basedOn w:val="a9"/>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9"/>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9"/>
    <w:next w:val="a9"/>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9"/>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9"/>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9"/>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9"/>
    <w:rsid w:val="00A955FF"/>
    <w:pPr>
      <w:spacing w:after="160" w:line="240" w:lineRule="exact"/>
      <w:jc w:val="both"/>
    </w:pPr>
    <w:rPr>
      <w:rFonts w:ascii="Verdana" w:hAnsi="Verdana"/>
      <w:sz w:val="22"/>
      <w:szCs w:val="20"/>
      <w:lang w:val="en-US" w:eastAsia="en-US"/>
    </w:rPr>
  </w:style>
  <w:style w:type="paragraph" w:customStyle="1" w:styleId="1f0">
    <w:name w:val="1 Знак"/>
    <w:basedOn w:val="a9"/>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5"/>
    <w:rsid w:val="00A955FF"/>
    <w:rPr>
      <w:rFonts w:ascii="Times New Roman" w:eastAsia="Times New Roman" w:hAnsi="Times New Roman" w:cs="Arial"/>
      <w:b/>
      <w:bCs/>
      <w:i/>
      <w:iCs w:val="0"/>
      <w:sz w:val="28"/>
      <w:szCs w:val="28"/>
      <w:lang w:eastAsia="ru-RU"/>
    </w:rPr>
  </w:style>
  <w:style w:type="character" w:customStyle="1" w:styleId="area4c">
    <w:name w:val="area4c"/>
    <w:basedOn w:val="aa"/>
    <w:rsid w:val="00A955FF"/>
  </w:style>
  <w:style w:type="paragraph" w:customStyle="1" w:styleId="14pt0">
    <w:name w:val="Стиль 14 pt полужирный по центру"/>
    <w:basedOn w:val="a9"/>
    <w:rsid w:val="00A955FF"/>
    <w:pPr>
      <w:spacing w:after="120"/>
      <w:jc w:val="center"/>
    </w:pPr>
    <w:rPr>
      <w:b/>
      <w:bCs/>
      <w:sz w:val="28"/>
      <w:szCs w:val="20"/>
    </w:rPr>
  </w:style>
  <w:style w:type="paragraph" w:styleId="afffffd">
    <w:name w:val="annotation text"/>
    <w:basedOn w:val="a9"/>
    <w:link w:val="afffffe"/>
    <w:rsid w:val="00A955FF"/>
    <w:rPr>
      <w:sz w:val="20"/>
      <w:szCs w:val="20"/>
    </w:rPr>
  </w:style>
  <w:style w:type="character" w:customStyle="1" w:styleId="afffffe">
    <w:name w:val="Текст примечания Знак"/>
    <w:link w:val="afffffd"/>
    <w:rsid w:val="00A955FF"/>
    <w:rPr>
      <w:rFonts w:ascii="Times New Roman" w:eastAsia="Times New Roman" w:hAnsi="Times New Roman"/>
    </w:rPr>
  </w:style>
  <w:style w:type="paragraph" w:customStyle="1" w:styleId="affffff">
    <w:name w:val="Знак Знак Знак Знак Знак Знак Знак Знак Знак"/>
    <w:basedOn w:val="a9"/>
    <w:rsid w:val="00A955FF"/>
    <w:pPr>
      <w:spacing w:after="160" w:line="240" w:lineRule="exact"/>
      <w:jc w:val="both"/>
    </w:pPr>
    <w:rPr>
      <w:szCs w:val="20"/>
      <w:lang w:val="en-US" w:eastAsia="en-US"/>
    </w:rPr>
  </w:style>
  <w:style w:type="paragraph" w:customStyle="1" w:styleId="Head92">
    <w:name w:val="Head 9.2"/>
    <w:basedOn w:val="a9"/>
    <w:next w:val="a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9"/>
    <w:rsid w:val="00A955FF"/>
    <w:pPr>
      <w:keepNext/>
      <w:spacing w:before="240"/>
    </w:pPr>
    <w:rPr>
      <w:rFonts w:ascii="Times New Roman" w:hAnsi="Times New Roman"/>
    </w:rPr>
  </w:style>
  <w:style w:type="paragraph" w:customStyle="1" w:styleId="Head61">
    <w:name w:val="Head 6.1"/>
    <w:basedOn w:val="13"/>
    <w:next w:val="a9"/>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a"/>
    <w:rsid w:val="00A955FF"/>
  </w:style>
  <w:style w:type="paragraph" w:customStyle="1" w:styleId="211">
    <w:name w:val="Основной текст 21"/>
    <w:basedOn w:val="a9"/>
    <w:rsid w:val="00A955FF"/>
    <w:pPr>
      <w:overflowPunct w:val="0"/>
      <w:autoSpaceDE w:val="0"/>
      <w:autoSpaceDN w:val="0"/>
      <w:adjustRightInd w:val="0"/>
      <w:textAlignment w:val="baseline"/>
    </w:pPr>
    <w:rPr>
      <w:szCs w:val="20"/>
    </w:rPr>
  </w:style>
  <w:style w:type="character" w:customStyle="1" w:styleId="dfaq1">
    <w:name w:val="dfaq1"/>
    <w:basedOn w:val="aa"/>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9"/>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9"/>
    <w:rsid w:val="00923156"/>
    <w:pPr>
      <w:jc w:val="both"/>
    </w:pPr>
    <w:rPr>
      <w:sz w:val="26"/>
      <w:szCs w:val="20"/>
    </w:rPr>
  </w:style>
  <w:style w:type="paragraph" w:customStyle="1" w:styleId="2fd">
    <w:name w:val="Знак2"/>
    <w:basedOn w:val="a9"/>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9"/>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9"/>
    <w:rsid w:val="00FE3F97"/>
    <w:pPr>
      <w:spacing w:after="160" w:line="240" w:lineRule="exact"/>
      <w:jc w:val="both"/>
    </w:pPr>
    <w:rPr>
      <w:szCs w:val="20"/>
      <w:lang w:val="en-US" w:eastAsia="en-US"/>
    </w:rPr>
  </w:style>
  <w:style w:type="paragraph" w:customStyle="1" w:styleId="221">
    <w:name w:val="Основной текст 22"/>
    <w:basedOn w:val="a9"/>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9"/>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9"/>
    <w:rsid w:val="009E6457"/>
    <w:pPr>
      <w:autoSpaceDE w:val="0"/>
      <w:autoSpaceDN w:val="0"/>
    </w:pPr>
    <w:rPr>
      <w:rFonts w:ascii="Courier New" w:hAnsi="Courier New" w:cs="Courier New"/>
      <w:sz w:val="20"/>
      <w:szCs w:val="20"/>
    </w:rPr>
  </w:style>
  <w:style w:type="paragraph" w:styleId="affffff1">
    <w:name w:val="No Spacing"/>
    <w:link w:val="affffff2"/>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9"/>
    <w:rsid w:val="00A64EB7"/>
    <w:pPr>
      <w:spacing w:before="100" w:beforeAutospacing="1" w:after="100" w:afterAutospacing="1"/>
    </w:pPr>
    <w:rPr>
      <w:sz w:val="20"/>
      <w:szCs w:val="20"/>
    </w:rPr>
  </w:style>
  <w:style w:type="paragraph" w:customStyle="1" w:styleId="font6">
    <w:name w:val="font6"/>
    <w:basedOn w:val="a9"/>
    <w:rsid w:val="00A64EB7"/>
    <w:pPr>
      <w:spacing w:before="100" w:beforeAutospacing="1" w:after="100" w:afterAutospacing="1"/>
    </w:pPr>
    <w:rPr>
      <w:i/>
      <w:iCs/>
      <w:sz w:val="14"/>
      <w:szCs w:val="14"/>
    </w:rPr>
  </w:style>
  <w:style w:type="paragraph" w:customStyle="1" w:styleId="font7">
    <w:name w:val="font7"/>
    <w:basedOn w:val="a9"/>
    <w:rsid w:val="00A64EB7"/>
    <w:pPr>
      <w:spacing w:before="100" w:beforeAutospacing="1" w:after="100" w:afterAutospacing="1"/>
    </w:pPr>
    <w:rPr>
      <w:i/>
      <w:iCs/>
      <w:sz w:val="16"/>
      <w:szCs w:val="16"/>
    </w:rPr>
  </w:style>
  <w:style w:type="paragraph" w:customStyle="1" w:styleId="font8">
    <w:name w:val="font8"/>
    <w:basedOn w:val="a9"/>
    <w:rsid w:val="00A64EB7"/>
    <w:pPr>
      <w:spacing w:before="100" w:beforeAutospacing="1" w:after="100" w:afterAutospacing="1"/>
    </w:pPr>
    <w:rPr>
      <w:i/>
      <w:iCs/>
      <w:sz w:val="14"/>
      <w:szCs w:val="14"/>
    </w:rPr>
  </w:style>
  <w:style w:type="paragraph" w:customStyle="1" w:styleId="font9">
    <w:name w:val="font9"/>
    <w:basedOn w:val="a9"/>
    <w:rsid w:val="00A64EB7"/>
    <w:pPr>
      <w:spacing w:before="100" w:beforeAutospacing="1" w:after="100" w:afterAutospacing="1"/>
    </w:pPr>
    <w:rPr>
      <w:sz w:val="14"/>
      <w:szCs w:val="14"/>
    </w:rPr>
  </w:style>
  <w:style w:type="paragraph" w:customStyle="1" w:styleId="xl63">
    <w:name w:val="xl6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9"/>
    <w:rsid w:val="00A64EB7"/>
    <w:pPr>
      <w:spacing w:before="100" w:beforeAutospacing="1" w:after="100" w:afterAutospacing="1"/>
    </w:pPr>
  </w:style>
  <w:style w:type="paragraph" w:customStyle="1" w:styleId="xl82">
    <w:name w:val="xl82"/>
    <w:basedOn w:val="a9"/>
    <w:rsid w:val="00A64EB7"/>
    <w:pPr>
      <w:spacing w:before="100" w:beforeAutospacing="1" w:after="100" w:afterAutospacing="1"/>
      <w:ind w:firstLineChars="400" w:firstLine="400"/>
    </w:pPr>
  </w:style>
  <w:style w:type="paragraph" w:customStyle="1" w:styleId="xl83">
    <w:name w:val="xl83"/>
    <w:basedOn w:val="a9"/>
    <w:rsid w:val="00A64EB7"/>
    <w:pPr>
      <w:shd w:val="clear" w:color="000000" w:fill="FFFF00"/>
      <w:spacing w:before="100" w:beforeAutospacing="1" w:after="100" w:afterAutospacing="1"/>
    </w:pPr>
  </w:style>
  <w:style w:type="paragraph" w:customStyle="1" w:styleId="xl84">
    <w:name w:val="xl84"/>
    <w:basedOn w:val="a9"/>
    <w:rsid w:val="00A64EB7"/>
    <w:pPr>
      <w:shd w:val="clear" w:color="000000" w:fill="FFFF00"/>
      <w:spacing w:before="100" w:beforeAutospacing="1" w:after="100" w:afterAutospacing="1"/>
    </w:pPr>
  </w:style>
  <w:style w:type="paragraph" w:customStyle="1" w:styleId="xl85">
    <w:name w:val="xl85"/>
    <w:basedOn w:val="a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9"/>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3">
    <w:name w:val="спецификация"/>
    <w:basedOn w:val="a9"/>
    <w:rsid w:val="00EA4AB9"/>
    <w:pPr>
      <w:autoSpaceDE w:val="0"/>
      <w:autoSpaceDN w:val="0"/>
      <w:ind w:left="-109" w:right="-108"/>
    </w:pPr>
    <w:rPr>
      <w:rFonts w:ascii="Courier New" w:hAnsi="Courier New" w:cs="Courier New"/>
      <w:b/>
      <w:bCs/>
      <w:caps/>
      <w:sz w:val="20"/>
      <w:szCs w:val="20"/>
    </w:rPr>
  </w:style>
  <w:style w:type="paragraph" w:customStyle="1" w:styleId="3---">
    <w:name w:val="3---"/>
    <w:basedOn w:val="a9"/>
    <w:rsid w:val="009F4164"/>
    <w:pPr>
      <w:spacing w:before="120" w:after="120"/>
      <w:jc w:val="both"/>
    </w:pPr>
  </w:style>
  <w:style w:type="paragraph" w:customStyle="1" w:styleId="2-11">
    <w:name w:val="содержание2-11"/>
    <w:basedOn w:val="a9"/>
    <w:rsid w:val="009F4164"/>
    <w:pPr>
      <w:spacing w:after="60"/>
      <w:jc w:val="both"/>
    </w:pPr>
  </w:style>
  <w:style w:type="paragraph" w:customStyle="1" w:styleId="affffff4">
    <w:name w:val="Íîðìàëüíûé"/>
    <w:semiHidden/>
    <w:rsid w:val="009F4164"/>
    <w:pPr>
      <w:jc w:val="both"/>
    </w:pPr>
    <w:rPr>
      <w:rFonts w:ascii="Courier" w:eastAsia="Times New Roman" w:hAnsi="Courier"/>
      <w:sz w:val="24"/>
      <w:lang w:val="en-GB"/>
    </w:rPr>
  </w:style>
  <w:style w:type="character" w:customStyle="1" w:styleId="affffff5">
    <w:name w:val="Основной шрифт"/>
    <w:rsid w:val="009F4164"/>
  </w:style>
  <w:style w:type="paragraph" w:styleId="1f5">
    <w:name w:val="toc 1"/>
    <w:basedOn w:val="a9"/>
    <w:next w:val="a9"/>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9"/>
    <w:next w:val="a9"/>
    <w:autoRedefine/>
    <w:uiPriority w:val="39"/>
    <w:qFormat/>
    <w:rsid w:val="009F4164"/>
    <w:pPr>
      <w:spacing w:before="240"/>
    </w:pPr>
    <w:rPr>
      <w:b/>
      <w:bCs/>
      <w:sz w:val="20"/>
      <w:szCs w:val="20"/>
    </w:rPr>
  </w:style>
  <w:style w:type="paragraph" w:styleId="4d">
    <w:name w:val="toc 4"/>
    <w:basedOn w:val="a9"/>
    <w:next w:val="a9"/>
    <w:autoRedefine/>
    <w:rsid w:val="009F4164"/>
    <w:pPr>
      <w:ind w:left="480"/>
    </w:pPr>
    <w:rPr>
      <w:sz w:val="20"/>
      <w:szCs w:val="20"/>
    </w:rPr>
  </w:style>
  <w:style w:type="paragraph" w:styleId="5a">
    <w:name w:val="toc 5"/>
    <w:basedOn w:val="a9"/>
    <w:next w:val="a9"/>
    <w:autoRedefine/>
    <w:rsid w:val="009F4164"/>
    <w:pPr>
      <w:ind w:left="720"/>
    </w:pPr>
    <w:rPr>
      <w:sz w:val="20"/>
      <w:szCs w:val="20"/>
    </w:rPr>
  </w:style>
  <w:style w:type="paragraph" w:styleId="65">
    <w:name w:val="toc 6"/>
    <w:basedOn w:val="a9"/>
    <w:next w:val="a9"/>
    <w:autoRedefine/>
    <w:rsid w:val="009F4164"/>
    <w:pPr>
      <w:ind w:left="960"/>
    </w:pPr>
    <w:rPr>
      <w:sz w:val="20"/>
      <w:szCs w:val="20"/>
    </w:rPr>
  </w:style>
  <w:style w:type="paragraph" w:styleId="74">
    <w:name w:val="toc 7"/>
    <w:basedOn w:val="a9"/>
    <w:next w:val="a9"/>
    <w:autoRedefine/>
    <w:rsid w:val="009F4164"/>
    <w:pPr>
      <w:ind w:left="1200"/>
    </w:pPr>
    <w:rPr>
      <w:sz w:val="20"/>
      <w:szCs w:val="20"/>
    </w:rPr>
  </w:style>
  <w:style w:type="paragraph" w:styleId="84">
    <w:name w:val="toc 8"/>
    <w:basedOn w:val="a9"/>
    <w:next w:val="a9"/>
    <w:autoRedefine/>
    <w:rsid w:val="009F4164"/>
    <w:pPr>
      <w:ind w:left="1440"/>
    </w:pPr>
    <w:rPr>
      <w:sz w:val="20"/>
      <w:szCs w:val="20"/>
    </w:rPr>
  </w:style>
  <w:style w:type="paragraph" w:styleId="93">
    <w:name w:val="toc 9"/>
    <w:basedOn w:val="a9"/>
    <w:next w:val="a9"/>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6">
    <w:name w:val="Заголовок инструкции"/>
    <w:basedOn w:val="afb"/>
    <w:rsid w:val="009F4164"/>
  </w:style>
  <w:style w:type="paragraph" w:customStyle="1" w:styleId="affffff7">
    <w:name w:val="ПЗ инструкции"/>
    <w:basedOn w:val="a9"/>
    <w:rsid w:val="009F4164"/>
    <w:pPr>
      <w:spacing w:before="240" w:after="120"/>
      <w:jc w:val="center"/>
    </w:pPr>
    <w:rPr>
      <w:b/>
      <w:bCs/>
      <w:sz w:val="28"/>
      <w:szCs w:val="20"/>
    </w:rPr>
  </w:style>
  <w:style w:type="paragraph" w:customStyle="1" w:styleId="affffff8">
    <w:name w:val="Инструкция"/>
    <w:basedOn w:val="affffff6"/>
    <w:rsid w:val="009F4164"/>
  </w:style>
  <w:style w:type="paragraph" w:customStyle="1" w:styleId="affffff9">
    <w:name w:val="Указания"/>
    <w:basedOn w:val="a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9"/>
    <w:rsid w:val="009F4164"/>
    <w:pPr>
      <w:jc w:val="center"/>
    </w:pPr>
    <w:rPr>
      <w:b/>
      <w:sz w:val="28"/>
      <w:szCs w:val="20"/>
    </w:rPr>
  </w:style>
  <w:style w:type="paragraph" w:customStyle="1" w:styleId="14pt10">
    <w:name w:val="Стиль 14 pt по ширине Первая строка:  1 см"/>
    <w:basedOn w:val="a9"/>
    <w:rsid w:val="009F4164"/>
    <w:pPr>
      <w:ind w:firstLine="567"/>
      <w:jc w:val="both"/>
    </w:pPr>
    <w:rPr>
      <w:sz w:val="28"/>
      <w:szCs w:val="20"/>
    </w:rPr>
  </w:style>
  <w:style w:type="paragraph" w:customStyle="1" w:styleId="14pt127">
    <w:name w:val="Стиль 14 pt по ширине Первая строка:  127 см"/>
    <w:basedOn w:val="a9"/>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b">
    <w:name w:val="caption"/>
    <w:basedOn w:val="a9"/>
    <w:next w:val="a9"/>
    <w:link w:val="affffffc"/>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9"/>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9"/>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9"/>
    <w:rsid w:val="009F4164"/>
    <w:pPr>
      <w:tabs>
        <w:tab w:val="num" w:pos="851"/>
        <w:tab w:val="num" w:pos="1440"/>
      </w:tabs>
      <w:ind w:left="851" w:hanging="851"/>
      <w:jc w:val="both"/>
    </w:pPr>
  </w:style>
  <w:style w:type="paragraph" w:customStyle="1" w:styleId="-a">
    <w:name w:val="Контракт-подподпункт"/>
    <w:basedOn w:val="a9"/>
    <w:rsid w:val="009F4164"/>
    <w:pPr>
      <w:tabs>
        <w:tab w:val="num" w:pos="1140"/>
      </w:tabs>
      <w:ind w:left="1140" w:hanging="1140"/>
      <w:jc w:val="both"/>
    </w:pPr>
  </w:style>
  <w:style w:type="paragraph" w:customStyle="1" w:styleId="4e">
    <w:name w:val="заголовок 4"/>
    <w:basedOn w:val="a9"/>
    <w:next w:val="a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9"/>
    <w:rsid w:val="009F4164"/>
    <w:pPr>
      <w:widowControl w:val="0"/>
      <w:jc w:val="center"/>
    </w:pPr>
    <w:rPr>
      <w:rFonts w:ascii="Antiqua" w:hAnsi="Antiqua"/>
      <w:szCs w:val="20"/>
    </w:rPr>
  </w:style>
  <w:style w:type="paragraph" w:customStyle="1" w:styleId="1f6">
    <w:name w:val="заголовок 1"/>
    <w:basedOn w:val="a9"/>
    <w:next w:val="a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d">
    <w:name w:val="Введ"/>
    <w:basedOn w:val="a9"/>
    <w:rsid w:val="009F4164"/>
    <w:pPr>
      <w:pageBreakBefore/>
      <w:tabs>
        <w:tab w:val="num" w:pos="360"/>
      </w:tabs>
      <w:spacing w:after="120"/>
      <w:ind w:left="360" w:hanging="360"/>
      <w:jc w:val="center"/>
      <w:outlineLvl w:val="0"/>
    </w:pPr>
    <w:rPr>
      <w:b/>
    </w:rPr>
  </w:style>
  <w:style w:type="paragraph" w:customStyle="1" w:styleId="xl90">
    <w:name w:val="xl90"/>
    <w:basedOn w:val="a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9"/>
    <w:rsid w:val="009F4164"/>
    <w:pPr>
      <w:spacing w:before="100" w:beforeAutospacing="1" w:after="100" w:afterAutospacing="1"/>
      <w:textAlignment w:val="center"/>
    </w:pPr>
  </w:style>
  <w:style w:type="paragraph" w:customStyle="1" w:styleId="xl96">
    <w:name w:val="xl96"/>
    <w:basedOn w:val="a9"/>
    <w:rsid w:val="009F4164"/>
    <w:pPr>
      <w:pBdr>
        <w:left w:val="single" w:sz="8" w:space="0" w:color="auto"/>
      </w:pBdr>
      <w:spacing w:before="100" w:beforeAutospacing="1" w:after="100" w:afterAutospacing="1"/>
      <w:jc w:val="center"/>
    </w:pPr>
    <w:rPr>
      <w:b/>
      <w:bCs/>
    </w:rPr>
  </w:style>
  <w:style w:type="paragraph" w:customStyle="1" w:styleId="xl97">
    <w:name w:val="xl97"/>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9"/>
    <w:rsid w:val="009F4164"/>
    <w:pPr>
      <w:pBdr>
        <w:left w:val="single" w:sz="8" w:space="0" w:color="auto"/>
      </w:pBdr>
      <w:spacing w:before="100" w:beforeAutospacing="1" w:after="100" w:afterAutospacing="1"/>
    </w:pPr>
  </w:style>
  <w:style w:type="paragraph" w:customStyle="1" w:styleId="xl100">
    <w:name w:val="xl100"/>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9"/>
    <w:rsid w:val="009F4164"/>
    <w:pPr>
      <w:spacing w:before="100" w:beforeAutospacing="1" w:after="100" w:afterAutospacing="1"/>
    </w:pPr>
  </w:style>
  <w:style w:type="paragraph" w:customStyle="1" w:styleId="xl103">
    <w:name w:val="xl103"/>
    <w:basedOn w:val="a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9"/>
    <w:rsid w:val="009F4164"/>
    <w:pPr>
      <w:pBdr>
        <w:top w:val="single" w:sz="8" w:space="0" w:color="auto"/>
      </w:pBdr>
      <w:spacing w:before="100" w:beforeAutospacing="1" w:after="100" w:afterAutospacing="1"/>
      <w:jc w:val="center"/>
    </w:pPr>
    <w:rPr>
      <w:b/>
      <w:bCs/>
    </w:rPr>
  </w:style>
  <w:style w:type="paragraph" w:customStyle="1" w:styleId="xl119">
    <w:name w:val="xl119"/>
    <w:basedOn w:val="a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9"/>
    <w:rsid w:val="009F4164"/>
    <w:pPr>
      <w:spacing w:before="100" w:beforeAutospacing="1" w:after="100" w:afterAutospacing="1"/>
      <w:jc w:val="right"/>
      <w:textAlignment w:val="top"/>
    </w:pPr>
  </w:style>
  <w:style w:type="paragraph" w:customStyle="1" w:styleId="xl139">
    <w:name w:val="xl139"/>
    <w:basedOn w:val="a9"/>
    <w:rsid w:val="009F4164"/>
    <w:pPr>
      <w:spacing w:before="100" w:beforeAutospacing="1" w:after="100" w:afterAutospacing="1"/>
      <w:textAlignment w:val="top"/>
    </w:pPr>
  </w:style>
  <w:style w:type="paragraph" w:customStyle="1" w:styleId="xl140">
    <w:name w:val="xl140"/>
    <w:basedOn w:val="a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9"/>
    <w:rsid w:val="009F4164"/>
    <w:pPr>
      <w:spacing w:before="100" w:beforeAutospacing="1" w:after="100" w:afterAutospacing="1"/>
      <w:jc w:val="center"/>
    </w:pPr>
  </w:style>
  <w:style w:type="paragraph" w:customStyle="1" w:styleId="xl162">
    <w:name w:val="xl162"/>
    <w:basedOn w:val="a9"/>
    <w:rsid w:val="009F4164"/>
    <w:pPr>
      <w:spacing w:before="100" w:beforeAutospacing="1" w:after="100" w:afterAutospacing="1"/>
      <w:jc w:val="right"/>
    </w:pPr>
  </w:style>
  <w:style w:type="paragraph" w:customStyle="1" w:styleId="xl163">
    <w:name w:val="xl163"/>
    <w:basedOn w:val="a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9"/>
    <w:rsid w:val="009F4164"/>
    <w:pPr>
      <w:pBdr>
        <w:bottom w:val="single" w:sz="4" w:space="0" w:color="auto"/>
      </w:pBdr>
      <w:spacing w:before="100" w:beforeAutospacing="1" w:after="100" w:afterAutospacing="1"/>
      <w:jc w:val="center"/>
    </w:pPr>
  </w:style>
  <w:style w:type="paragraph" w:customStyle="1" w:styleId="xl176">
    <w:name w:val="xl176"/>
    <w:basedOn w:val="a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9"/>
    <w:rsid w:val="009F4164"/>
    <w:pPr>
      <w:pBdr>
        <w:top w:val="single" w:sz="8" w:space="0" w:color="auto"/>
      </w:pBdr>
      <w:spacing w:before="100" w:beforeAutospacing="1" w:after="100" w:afterAutospacing="1"/>
    </w:pPr>
  </w:style>
  <w:style w:type="paragraph" w:customStyle="1" w:styleId="xl181">
    <w:name w:val="xl181"/>
    <w:basedOn w:val="a9"/>
    <w:rsid w:val="009F4164"/>
    <w:pPr>
      <w:pBdr>
        <w:top w:val="single" w:sz="8" w:space="0" w:color="auto"/>
      </w:pBdr>
      <w:spacing w:before="100" w:beforeAutospacing="1" w:after="100" w:afterAutospacing="1"/>
    </w:pPr>
  </w:style>
  <w:style w:type="paragraph" w:customStyle="1" w:styleId="xl182">
    <w:name w:val="xl182"/>
    <w:basedOn w:val="a9"/>
    <w:rsid w:val="009F4164"/>
    <w:pPr>
      <w:pBdr>
        <w:top w:val="single" w:sz="8" w:space="0" w:color="auto"/>
      </w:pBdr>
      <w:spacing w:before="100" w:beforeAutospacing="1" w:after="100" w:afterAutospacing="1"/>
      <w:jc w:val="center"/>
    </w:pPr>
  </w:style>
  <w:style w:type="paragraph" w:customStyle="1" w:styleId="xl183">
    <w:name w:val="xl183"/>
    <w:basedOn w:val="a9"/>
    <w:rsid w:val="009F4164"/>
    <w:pPr>
      <w:spacing w:before="100" w:beforeAutospacing="1" w:after="100" w:afterAutospacing="1"/>
      <w:jc w:val="right"/>
    </w:pPr>
  </w:style>
  <w:style w:type="paragraph" w:customStyle="1" w:styleId="xl184">
    <w:name w:val="xl184"/>
    <w:basedOn w:val="a9"/>
    <w:rsid w:val="009F4164"/>
    <w:pPr>
      <w:spacing w:before="100" w:beforeAutospacing="1" w:after="100" w:afterAutospacing="1"/>
      <w:jc w:val="right"/>
    </w:pPr>
  </w:style>
  <w:style w:type="paragraph" w:customStyle="1" w:styleId="xl185">
    <w:name w:val="xl185"/>
    <w:basedOn w:val="a9"/>
    <w:rsid w:val="009F4164"/>
    <w:pPr>
      <w:spacing w:before="100" w:beforeAutospacing="1" w:after="100" w:afterAutospacing="1"/>
      <w:jc w:val="center"/>
    </w:pPr>
    <w:rPr>
      <w:b/>
      <w:bCs/>
      <w:sz w:val="28"/>
      <w:szCs w:val="28"/>
    </w:rPr>
  </w:style>
  <w:style w:type="paragraph" w:customStyle="1" w:styleId="xl186">
    <w:name w:val="xl186"/>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9"/>
    <w:rsid w:val="009F4164"/>
    <w:pPr>
      <w:spacing w:before="100" w:beforeAutospacing="1" w:after="100" w:afterAutospacing="1"/>
    </w:pPr>
    <w:rPr>
      <w:sz w:val="22"/>
      <w:szCs w:val="22"/>
    </w:rPr>
  </w:style>
  <w:style w:type="paragraph" w:customStyle="1" w:styleId="xl188">
    <w:name w:val="xl188"/>
    <w:basedOn w:val="a9"/>
    <w:rsid w:val="009F4164"/>
    <w:pPr>
      <w:spacing w:before="100" w:beforeAutospacing="1" w:after="100" w:afterAutospacing="1"/>
      <w:jc w:val="right"/>
    </w:pPr>
  </w:style>
  <w:style w:type="paragraph" w:customStyle="1" w:styleId="xl189">
    <w:name w:val="xl189"/>
    <w:basedOn w:val="a9"/>
    <w:rsid w:val="009F4164"/>
    <w:pPr>
      <w:spacing w:before="100" w:beforeAutospacing="1" w:after="100" w:afterAutospacing="1"/>
      <w:jc w:val="right"/>
    </w:pPr>
  </w:style>
  <w:style w:type="paragraph" w:customStyle="1" w:styleId="xl190">
    <w:name w:val="xl190"/>
    <w:basedOn w:val="a9"/>
    <w:rsid w:val="009F4164"/>
    <w:pPr>
      <w:spacing w:before="100" w:beforeAutospacing="1" w:after="100" w:afterAutospacing="1"/>
      <w:jc w:val="center"/>
    </w:pPr>
    <w:rPr>
      <w:b/>
      <w:bCs/>
      <w:sz w:val="28"/>
      <w:szCs w:val="28"/>
    </w:rPr>
  </w:style>
  <w:style w:type="paragraph" w:customStyle="1" w:styleId="xl191">
    <w:name w:val="xl191"/>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9"/>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9"/>
    <w:rsid w:val="009F4164"/>
    <w:pPr>
      <w:ind w:left="1134"/>
    </w:pPr>
    <w:rPr>
      <w:sz w:val="28"/>
      <w:szCs w:val="20"/>
    </w:rPr>
  </w:style>
  <w:style w:type="paragraph" w:customStyle="1" w:styleId="117">
    <w:name w:val="Обычный11"/>
    <w:rsid w:val="009F4164"/>
    <w:pPr>
      <w:jc w:val="both"/>
    </w:pPr>
    <w:rPr>
      <w:rFonts w:ascii="Arial" w:eastAsia="Times New Roman" w:hAnsi="Arial"/>
      <w:sz w:val="28"/>
    </w:rPr>
  </w:style>
  <w:style w:type="character" w:customStyle="1" w:styleId="affffffe">
    <w:name w:val="Реквизит"/>
    <w:rsid w:val="009F4164"/>
    <w:rPr>
      <w:sz w:val="28"/>
    </w:rPr>
  </w:style>
  <w:style w:type="character" w:customStyle="1" w:styleId="afffffff">
    <w:name w:val="Реквизит полужирный"/>
    <w:rsid w:val="009F4164"/>
    <w:rPr>
      <w:b/>
      <w:bCs/>
      <w:sz w:val="28"/>
    </w:rPr>
  </w:style>
  <w:style w:type="character" w:styleId="afffffff0">
    <w:name w:val="annotation reference"/>
    <w:rsid w:val="009F4164"/>
    <w:rPr>
      <w:sz w:val="16"/>
      <w:szCs w:val="16"/>
    </w:rPr>
  </w:style>
  <w:style w:type="paragraph" w:styleId="afffffff1">
    <w:name w:val="annotation subject"/>
    <w:basedOn w:val="afffffd"/>
    <w:next w:val="afffffd"/>
    <w:link w:val="afffffff2"/>
    <w:rsid w:val="009F4164"/>
    <w:pPr>
      <w:spacing w:after="60"/>
      <w:jc w:val="both"/>
    </w:pPr>
    <w:rPr>
      <w:b/>
      <w:bCs/>
    </w:rPr>
  </w:style>
  <w:style w:type="character" w:customStyle="1" w:styleId="afffffff2">
    <w:name w:val="Тема примечания Знак"/>
    <w:link w:val="afffffff1"/>
    <w:rsid w:val="009F4164"/>
    <w:rPr>
      <w:rFonts w:ascii="Times New Roman" w:eastAsia="Times New Roman" w:hAnsi="Times New Roman"/>
      <w:b/>
      <w:bCs/>
    </w:rPr>
  </w:style>
  <w:style w:type="paragraph" w:customStyle="1" w:styleId="231">
    <w:name w:val="Основной текст 23"/>
    <w:basedOn w:val="a9"/>
    <w:rsid w:val="009F4164"/>
    <w:pPr>
      <w:ind w:left="1134"/>
    </w:pPr>
    <w:rPr>
      <w:sz w:val="28"/>
      <w:szCs w:val="20"/>
    </w:rPr>
  </w:style>
  <w:style w:type="paragraph" w:customStyle="1" w:styleId="2ff2">
    <w:name w:val="заголовок 2"/>
    <w:basedOn w:val="a9"/>
    <w:next w:val="a9"/>
    <w:rsid w:val="009F4164"/>
    <w:pPr>
      <w:keepNext/>
      <w:autoSpaceDE w:val="0"/>
      <w:autoSpaceDN w:val="0"/>
      <w:spacing w:before="120" w:after="120"/>
      <w:jc w:val="center"/>
    </w:pPr>
    <w:rPr>
      <w:sz w:val="28"/>
      <w:szCs w:val="28"/>
    </w:rPr>
  </w:style>
  <w:style w:type="paragraph" w:customStyle="1" w:styleId="3f8">
    <w:name w:val="заголовок 3"/>
    <w:basedOn w:val="a9"/>
    <w:next w:val="a9"/>
    <w:rsid w:val="009F4164"/>
    <w:pPr>
      <w:keepNext/>
      <w:widowControl w:val="0"/>
      <w:autoSpaceDE w:val="0"/>
      <w:autoSpaceDN w:val="0"/>
      <w:ind w:left="-108" w:right="-108"/>
      <w:jc w:val="center"/>
    </w:pPr>
    <w:rPr>
      <w:b/>
      <w:bCs/>
      <w:u w:val="single"/>
    </w:rPr>
  </w:style>
  <w:style w:type="paragraph" w:customStyle="1" w:styleId="5b">
    <w:name w:val="заголовок 5"/>
    <w:basedOn w:val="a9"/>
    <w:next w:val="a9"/>
    <w:rsid w:val="009F4164"/>
    <w:pPr>
      <w:keepNext/>
      <w:autoSpaceDE w:val="0"/>
      <w:autoSpaceDN w:val="0"/>
      <w:ind w:right="-1050" w:hanging="108"/>
    </w:pPr>
    <w:rPr>
      <w:sz w:val="28"/>
      <w:szCs w:val="28"/>
    </w:rPr>
  </w:style>
  <w:style w:type="paragraph" w:customStyle="1" w:styleId="66">
    <w:name w:val="заголовок 6"/>
    <w:basedOn w:val="a9"/>
    <w:next w:val="a9"/>
    <w:rsid w:val="009F4164"/>
    <w:pPr>
      <w:keepNext/>
      <w:autoSpaceDE w:val="0"/>
      <w:autoSpaceDN w:val="0"/>
      <w:ind w:right="-1050"/>
    </w:pPr>
    <w:rPr>
      <w:sz w:val="28"/>
      <w:szCs w:val="28"/>
    </w:rPr>
  </w:style>
  <w:style w:type="paragraph" w:customStyle="1" w:styleId="75">
    <w:name w:val="заголовок 7"/>
    <w:basedOn w:val="a9"/>
    <w:next w:val="a9"/>
    <w:rsid w:val="009F4164"/>
    <w:pPr>
      <w:keepNext/>
      <w:autoSpaceDE w:val="0"/>
      <w:autoSpaceDN w:val="0"/>
      <w:spacing w:before="120"/>
      <w:ind w:right="-1049"/>
    </w:pPr>
    <w:rPr>
      <w:sz w:val="26"/>
      <w:szCs w:val="26"/>
    </w:rPr>
  </w:style>
  <w:style w:type="paragraph" w:customStyle="1" w:styleId="1f7">
    <w:name w:val="спецификация1"/>
    <w:basedOn w:val="a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9"/>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3">
    <w:name w:val="Знак Знак Знак Знак Знак Знак Знак Знак Знак Знак"/>
    <w:basedOn w:val="a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4">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9"/>
    <w:rsid w:val="00831F5B"/>
    <w:pPr>
      <w:jc w:val="both"/>
    </w:pPr>
    <w:rPr>
      <w:szCs w:val="20"/>
    </w:rPr>
  </w:style>
  <w:style w:type="paragraph" w:customStyle="1" w:styleId="Style1">
    <w:name w:val="Style1"/>
    <w:basedOn w:val="a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9"/>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b"/>
    <w:next w:val="ae"/>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c"/>
    <w:uiPriority w:val="99"/>
    <w:semiHidden/>
    <w:unhideWhenUsed/>
    <w:rsid w:val="00D60508"/>
  </w:style>
  <w:style w:type="table" w:customStyle="1" w:styleId="2ff5">
    <w:name w:val="Сетка таблицы2"/>
    <w:basedOn w:val="ab"/>
    <w:next w:val="ae"/>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c"/>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9"/>
    <w:rsid w:val="00EC2483"/>
    <w:pPr>
      <w:numPr>
        <w:numId w:val="41"/>
      </w:numPr>
      <w:tabs>
        <w:tab w:val="clear" w:pos="567"/>
        <w:tab w:val="num" w:pos="2268"/>
      </w:tabs>
      <w:ind w:left="2268"/>
      <w:jc w:val="both"/>
    </w:pPr>
  </w:style>
  <w:style w:type="table" w:customStyle="1" w:styleId="3fb">
    <w:name w:val="Сетка таблицы3"/>
    <w:basedOn w:val="ab"/>
    <w:next w:val="ae"/>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b"/>
    <w:next w:val="ae"/>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b"/>
    <w:next w:val="ae"/>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b"/>
    <w:next w:val="ae"/>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e"/>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b"/>
    <w:next w:val="ae"/>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5">
    <w:name w:val="Сноска_"/>
    <w:link w:val="afffffff6"/>
    <w:rsid w:val="00700618"/>
    <w:rPr>
      <w:rFonts w:ascii="Times New Roman" w:eastAsia="Times New Roman" w:hAnsi="Times New Roman"/>
      <w:b/>
      <w:bCs/>
      <w:sz w:val="18"/>
      <w:szCs w:val="18"/>
      <w:shd w:val="clear" w:color="auto" w:fill="FFFFFF"/>
    </w:rPr>
  </w:style>
  <w:style w:type="paragraph" w:customStyle="1" w:styleId="afffffff6">
    <w:name w:val="Сноска"/>
    <w:basedOn w:val="a9"/>
    <w:link w:val="a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b"/>
    <w:next w:val="ae"/>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b"/>
    <w:next w:val="ae"/>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b"/>
    <w:next w:val="ae"/>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c"/>
    <w:uiPriority w:val="99"/>
    <w:semiHidden/>
    <w:unhideWhenUsed/>
    <w:rsid w:val="008E4902"/>
  </w:style>
  <w:style w:type="table" w:customStyle="1" w:styleId="121">
    <w:name w:val="Сетка таблицы12"/>
    <w:basedOn w:val="ab"/>
    <w:next w:val="ae"/>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b"/>
    <w:next w:val="ae"/>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b"/>
    <w:next w:val="ae"/>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e"/>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b"/>
    <w:next w:val="ae"/>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b"/>
    <w:next w:val="ae"/>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b"/>
    <w:next w:val="ae"/>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c"/>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e"/>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e"/>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b"/>
    <w:next w:val="ae"/>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b"/>
    <w:next w:val="ae"/>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b"/>
    <w:next w:val="ae"/>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CF489F"/>
  </w:style>
  <w:style w:type="numbering" w:customStyle="1" w:styleId="119">
    <w:name w:val="Нет списка11"/>
    <w:next w:val="ac"/>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7">
    <w:name w:val="Часть"/>
    <w:basedOn w:val="a9"/>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8">
    <w:name w:val="Тендерные данные"/>
    <w:basedOn w:val="a9"/>
    <w:rsid w:val="00CF489F"/>
    <w:pPr>
      <w:tabs>
        <w:tab w:val="left" w:pos="1985"/>
      </w:tabs>
      <w:spacing w:before="120" w:after="60"/>
      <w:jc w:val="both"/>
    </w:pPr>
    <w:rPr>
      <w:b/>
      <w:szCs w:val="20"/>
    </w:rPr>
  </w:style>
  <w:style w:type="paragraph" w:customStyle="1" w:styleId="afffffff9">
    <w:name w:val="Подраздел"/>
    <w:basedOn w:val="a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a">
    <w:name w:val="Таблица заголовок"/>
    <w:basedOn w:val="a9"/>
    <w:rsid w:val="00CF489F"/>
    <w:pPr>
      <w:spacing w:before="120" w:after="120" w:line="360" w:lineRule="auto"/>
      <w:jc w:val="right"/>
    </w:pPr>
    <w:rPr>
      <w:b/>
      <w:sz w:val="28"/>
      <w:szCs w:val="28"/>
    </w:rPr>
  </w:style>
  <w:style w:type="paragraph" w:customStyle="1" w:styleId="afffffffb">
    <w:name w:val="текст таблицы"/>
    <w:basedOn w:val="a9"/>
    <w:rsid w:val="00CF489F"/>
    <w:pPr>
      <w:spacing w:before="120"/>
      <w:ind w:right="-102"/>
    </w:pPr>
  </w:style>
  <w:style w:type="paragraph" w:customStyle="1" w:styleId="afffffffc">
    <w:name w:val="Пункт Знак"/>
    <w:basedOn w:val="a9"/>
    <w:rsid w:val="00CF489F"/>
    <w:pPr>
      <w:tabs>
        <w:tab w:val="num" w:pos="1134"/>
        <w:tab w:val="left" w:pos="1701"/>
      </w:tabs>
      <w:snapToGrid w:val="0"/>
      <w:spacing w:line="360" w:lineRule="auto"/>
      <w:ind w:left="1134" w:hanging="567"/>
      <w:jc w:val="both"/>
    </w:pPr>
    <w:rPr>
      <w:sz w:val="28"/>
      <w:szCs w:val="20"/>
    </w:rPr>
  </w:style>
  <w:style w:type="paragraph" w:customStyle="1" w:styleId="afffffffd">
    <w:name w:val="a"/>
    <w:basedOn w:val="a9"/>
    <w:rsid w:val="00CF489F"/>
    <w:pPr>
      <w:snapToGrid w:val="0"/>
      <w:spacing w:line="360" w:lineRule="auto"/>
      <w:ind w:left="1134" w:hanging="567"/>
      <w:jc w:val="both"/>
    </w:pPr>
    <w:rPr>
      <w:sz w:val="28"/>
      <w:szCs w:val="28"/>
    </w:rPr>
  </w:style>
  <w:style w:type="paragraph" w:customStyle="1" w:styleId="afffffffe">
    <w:name w:val="Словарная статья"/>
    <w:basedOn w:val="a9"/>
    <w:next w:val="a9"/>
    <w:rsid w:val="00CF489F"/>
    <w:pPr>
      <w:autoSpaceDE w:val="0"/>
      <w:autoSpaceDN w:val="0"/>
      <w:adjustRightInd w:val="0"/>
      <w:ind w:right="118"/>
      <w:jc w:val="both"/>
    </w:pPr>
    <w:rPr>
      <w:rFonts w:ascii="Arial" w:hAnsi="Arial"/>
      <w:sz w:val="20"/>
      <w:szCs w:val="20"/>
    </w:rPr>
  </w:style>
  <w:style w:type="paragraph" w:customStyle="1" w:styleId="affffffff">
    <w:name w:val="Комментарий пользователя"/>
    <w:basedOn w:val="a9"/>
    <w:next w:val="a9"/>
    <w:rsid w:val="00CF489F"/>
    <w:pPr>
      <w:autoSpaceDE w:val="0"/>
      <w:autoSpaceDN w:val="0"/>
      <w:adjustRightInd w:val="0"/>
      <w:ind w:left="170"/>
    </w:pPr>
    <w:rPr>
      <w:rFonts w:ascii="Arial" w:hAnsi="Arial"/>
      <w:i/>
      <w:iCs/>
      <w:color w:val="000080"/>
      <w:sz w:val="20"/>
      <w:szCs w:val="20"/>
    </w:rPr>
  </w:style>
  <w:style w:type="paragraph" w:customStyle="1" w:styleId="affffffff0">
    <w:name w:val="Подподпункт"/>
    <w:basedOn w:val="a9"/>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Мой"/>
    <w:basedOn w:val="a9"/>
    <w:rsid w:val="00CF489F"/>
    <w:rPr>
      <w:sz w:val="28"/>
      <w:szCs w:val="20"/>
    </w:rPr>
  </w:style>
  <w:style w:type="paragraph" w:customStyle="1" w:styleId="1fe">
    <w:name w:val="З1"/>
    <w:basedOn w:val="13"/>
    <w:next w:val="a9"/>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9"/>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9"/>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9"/>
    <w:rsid w:val="00CF489F"/>
    <w:rPr>
      <w:bCs/>
      <w:kern w:val="32"/>
      <w:sz w:val="20"/>
      <w:szCs w:val="28"/>
    </w:rPr>
  </w:style>
  <w:style w:type="paragraph" w:customStyle="1" w:styleId="TimesNewRoman14">
    <w:name w:val="Стиль Название + Times New Roman 14 пт не полужирный Черный Меж..."/>
    <w:basedOn w:val="a9"/>
    <w:rsid w:val="00CF489F"/>
    <w:pPr>
      <w:spacing w:line="300" w:lineRule="exact"/>
    </w:pPr>
    <w:rPr>
      <w:b/>
      <w:color w:val="000000"/>
      <w:spacing w:val="-2"/>
      <w:kern w:val="32"/>
      <w:sz w:val="28"/>
      <w:szCs w:val="28"/>
    </w:rPr>
  </w:style>
  <w:style w:type="table" w:customStyle="1" w:styleId="511">
    <w:name w:val="Столбцы таблицы 51"/>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2">
    <w:name w:val="Прилож"/>
    <w:basedOn w:val="3fd"/>
    <w:next w:val="a9"/>
    <w:rsid w:val="00CF489F"/>
    <w:pPr>
      <w:jc w:val="right"/>
    </w:pPr>
    <w:rPr>
      <w:b/>
      <w:bCs/>
      <w:sz w:val="24"/>
      <w:szCs w:val="24"/>
    </w:rPr>
  </w:style>
  <w:style w:type="paragraph" w:customStyle="1" w:styleId="3fe">
    <w:name w:val="3"/>
    <w:basedOn w:val="a9"/>
    <w:rsid w:val="00CF489F"/>
    <w:pPr>
      <w:spacing w:before="200" w:after="200"/>
      <w:ind w:left="200" w:right="200"/>
    </w:pPr>
  </w:style>
  <w:style w:type="paragraph" w:customStyle="1" w:styleId="noinfo">
    <w:name w:val="no_info"/>
    <w:basedOn w:val="a9"/>
    <w:rsid w:val="00CF489F"/>
    <w:pPr>
      <w:spacing w:before="200" w:after="200"/>
      <w:ind w:left="200" w:right="200"/>
    </w:pPr>
    <w:rPr>
      <w:color w:val="FF0000"/>
    </w:rPr>
  </w:style>
  <w:style w:type="paragraph" w:customStyle="1" w:styleId="consnormal0">
    <w:name w:val="consnormal"/>
    <w:basedOn w:val="a9"/>
    <w:rsid w:val="00CF489F"/>
    <w:pPr>
      <w:spacing w:before="200" w:after="200"/>
      <w:ind w:left="200" w:right="200"/>
    </w:pPr>
  </w:style>
  <w:style w:type="paragraph" w:customStyle="1" w:styleId="02statia2">
    <w:name w:val="02statia2"/>
    <w:basedOn w:val="a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3">
    <w:name w:val="A_рабочий"/>
    <w:basedOn w:val="a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3"/>
    <w:rsid w:val="00CF489F"/>
    <w:pPr>
      <w:spacing w:line="288" w:lineRule="auto"/>
    </w:pPr>
    <w:rPr>
      <w:szCs w:val="20"/>
    </w:rPr>
  </w:style>
  <w:style w:type="paragraph" w:customStyle="1" w:styleId="2220">
    <w:name w:val="222"/>
    <w:basedOn w:val="a9"/>
    <w:rsid w:val="00CF489F"/>
    <w:pPr>
      <w:ind w:left="851"/>
    </w:pPr>
    <w:rPr>
      <w:rFonts w:ascii="Times New Roman CYR" w:hAnsi="Times New Roman CYR"/>
      <w:sz w:val="20"/>
      <w:szCs w:val="20"/>
    </w:rPr>
  </w:style>
  <w:style w:type="paragraph" w:customStyle="1" w:styleId="Pa194">
    <w:name w:val="Pa19+4"/>
    <w:basedOn w:val="a9"/>
    <w:next w:val="a9"/>
    <w:rsid w:val="00CF489F"/>
    <w:pPr>
      <w:suppressAutoHyphens/>
      <w:autoSpaceDE w:val="0"/>
      <w:spacing w:before="60" w:line="281" w:lineRule="atLeast"/>
    </w:pPr>
    <w:rPr>
      <w:rFonts w:ascii="GaramondC" w:hAnsi="GaramondC"/>
      <w:lang w:eastAsia="ar-SA"/>
    </w:rPr>
  </w:style>
  <w:style w:type="paragraph" w:customStyle="1" w:styleId="Pa204">
    <w:name w:val="Pa20+4"/>
    <w:basedOn w:val="a9"/>
    <w:next w:val="a9"/>
    <w:rsid w:val="00CF489F"/>
    <w:pPr>
      <w:suppressAutoHyphens/>
      <w:autoSpaceDE w:val="0"/>
      <w:spacing w:before="500" w:line="241" w:lineRule="atLeast"/>
    </w:pPr>
    <w:rPr>
      <w:rFonts w:ascii="GaramondC" w:hAnsi="GaramondC"/>
      <w:lang w:eastAsia="ar-SA"/>
    </w:rPr>
  </w:style>
  <w:style w:type="paragraph" w:customStyle="1" w:styleId="Pa116">
    <w:name w:val="Pa11+6"/>
    <w:basedOn w:val="a9"/>
    <w:next w:val="a9"/>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4">
    <w:name w:val="втяжка"/>
    <w:basedOn w:val="1ff"/>
    <w:next w:val="1ff"/>
    <w:rsid w:val="00CF489F"/>
    <w:pPr>
      <w:tabs>
        <w:tab w:val="left" w:pos="567"/>
      </w:tabs>
      <w:spacing w:before="57"/>
      <w:ind w:left="567" w:hanging="567"/>
    </w:pPr>
  </w:style>
  <w:style w:type="paragraph" w:customStyle="1" w:styleId="1ff0">
    <w:name w:val="втяжка1"/>
    <w:basedOn w:val="affffffff4"/>
    <w:next w:val="affffffff4"/>
    <w:rsid w:val="00CF489F"/>
    <w:pPr>
      <w:tabs>
        <w:tab w:val="clear" w:pos="567"/>
        <w:tab w:val="left" w:pos="1134"/>
      </w:tabs>
      <w:ind w:left="1134"/>
    </w:pPr>
  </w:style>
  <w:style w:type="paragraph" w:customStyle="1" w:styleId="-b">
    <w:name w:val="текст-табл"/>
    <w:basedOn w:val="a9"/>
    <w:next w:val="a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5">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6">
    <w:name w:val="заг_центр"/>
    <w:basedOn w:val="-b"/>
    <w:rsid w:val="00CF489F"/>
    <w:pPr>
      <w:jc w:val="center"/>
    </w:pPr>
    <w:rPr>
      <w:rFonts w:ascii="AvantGardeGothicC" w:hAnsi="AvantGardeGothicC"/>
    </w:rPr>
  </w:style>
  <w:style w:type="paragraph" w:customStyle="1" w:styleId="fr10">
    <w:name w:val="fr1"/>
    <w:basedOn w:val="a9"/>
    <w:rsid w:val="00CF489F"/>
    <w:pPr>
      <w:spacing w:before="150" w:after="150"/>
      <w:ind w:left="150" w:right="150"/>
    </w:pPr>
  </w:style>
  <w:style w:type="paragraph" w:customStyle="1" w:styleId="95">
    <w:name w:val="9"/>
    <w:basedOn w:val="a9"/>
    <w:rsid w:val="00CF489F"/>
    <w:pPr>
      <w:jc w:val="center"/>
    </w:pPr>
    <w:rPr>
      <w:rFonts w:eastAsia="Arial Unicode MS"/>
      <w:b/>
      <w:bCs/>
      <w:sz w:val="16"/>
      <w:szCs w:val="16"/>
    </w:rPr>
  </w:style>
  <w:style w:type="paragraph" w:customStyle="1" w:styleId="affffffff7">
    <w:name w:val="Стиль начало"/>
    <w:basedOn w:val="a9"/>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a"/>
    <w:rsid w:val="00CF489F"/>
  </w:style>
  <w:style w:type="paragraph" w:customStyle="1" w:styleId="03zagolovok2">
    <w:name w:val="03zagolovok2"/>
    <w:basedOn w:val="a9"/>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9"/>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9"/>
    <w:link w:val="affffffff8"/>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9">
    <w:name w:val="Текст документа"/>
    <w:basedOn w:val="a9"/>
    <w:uiPriority w:val="99"/>
    <w:rsid w:val="00CF489F"/>
    <w:pPr>
      <w:spacing w:after="60" w:line="360" w:lineRule="auto"/>
      <w:ind w:firstLine="720"/>
      <w:jc w:val="both"/>
    </w:pPr>
  </w:style>
  <w:style w:type="character" w:customStyle="1" w:styleId="apple-converted-space">
    <w:name w:val="apple-converted-space"/>
    <w:basedOn w:val="aa"/>
    <w:rsid w:val="00CF489F"/>
  </w:style>
  <w:style w:type="paragraph" w:customStyle="1" w:styleId="affffffffa">
    <w:name w:val="АД_Основной текст"/>
    <w:basedOn w:val="a9"/>
    <w:link w:val="affffffffb"/>
    <w:qFormat/>
    <w:rsid w:val="00CF489F"/>
    <w:pPr>
      <w:ind w:firstLine="567"/>
      <w:jc w:val="both"/>
    </w:pPr>
  </w:style>
  <w:style w:type="character" w:customStyle="1" w:styleId="affffffffb">
    <w:name w:val="АД_Основной текст Знак"/>
    <w:link w:val="affffffffa"/>
    <w:rsid w:val="00CF489F"/>
    <w:rPr>
      <w:rFonts w:ascii="Times New Roman" w:eastAsia="Times New Roman" w:hAnsi="Times New Roman"/>
      <w:sz w:val="24"/>
      <w:szCs w:val="24"/>
    </w:rPr>
  </w:style>
  <w:style w:type="character" w:customStyle="1" w:styleId="affffffffc">
    <w:name w:val="Основной текст документа"/>
    <w:rsid w:val="00CF489F"/>
    <w:rPr>
      <w:sz w:val="22"/>
    </w:rPr>
  </w:style>
  <w:style w:type="character" w:customStyle="1" w:styleId="apple-tab-span">
    <w:name w:val="apple-tab-span"/>
    <w:basedOn w:val="aa"/>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9"/>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9"/>
    <w:rsid w:val="00CF489F"/>
    <w:pPr>
      <w:widowControl w:val="0"/>
      <w:autoSpaceDE w:val="0"/>
      <w:autoSpaceDN w:val="0"/>
      <w:adjustRightInd w:val="0"/>
      <w:spacing w:line="276" w:lineRule="exact"/>
      <w:ind w:firstLine="744"/>
      <w:jc w:val="both"/>
    </w:pPr>
  </w:style>
  <w:style w:type="paragraph" w:customStyle="1" w:styleId="xl24">
    <w:name w:val="xl24"/>
    <w:basedOn w:val="a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a"/>
    <w:rsid w:val="00CF489F"/>
  </w:style>
  <w:style w:type="character" w:customStyle="1" w:styleId="affffffffd">
    <w:name w:val="Гипертекстовая ссылка"/>
    <w:uiPriority w:val="99"/>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9"/>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9"/>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9"/>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9"/>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c">
    <w:name w:val="Название объекта Знак"/>
    <w:link w:val="affffffb"/>
    <w:locked/>
    <w:rsid w:val="00CF489F"/>
    <w:rPr>
      <w:rFonts w:ascii="Times New Roman" w:eastAsia="Times New Roman" w:hAnsi="Times New Roman"/>
      <w:b/>
      <w:sz w:val="28"/>
      <w:szCs w:val="24"/>
    </w:rPr>
  </w:style>
  <w:style w:type="paragraph" w:customStyle="1" w:styleId="affffffffe">
    <w:name w:val="обычн БО"/>
    <w:basedOn w:val="a9"/>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9"/>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9"/>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c"/>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a"/>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9"/>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9"/>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9"/>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9"/>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9"/>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9"/>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9"/>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9"/>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c"/>
    <w:uiPriority w:val="99"/>
    <w:semiHidden/>
    <w:unhideWhenUsed/>
    <w:rsid w:val="00CF489F"/>
  </w:style>
  <w:style w:type="numbering" w:customStyle="1" w:styleId="314">
    <w:name w:val="Нет списка31"/>
    <w:next w:val="ac"/>
    <w:uiPriority w:val="99"/>
    <w:semiHidden/>
    <w:unhideWhenUsed/>
    <w:rsid w:val="00CF489F"/>
  </w:style>
  <w:style w:type="numbering" w:customStyle="1" w:styleId="411">
    <w:name w:val="Нет списка41"/>
    <w:next w:val="ac"/>
    <w:uiPriority w:val="99"/>
    <w:semiHidden/>
    <w:unhideWhenUsed/>
    <w:rsid w:val="00CF489F"/>
  </w:style>
  <w:style w:type="numbering" w:customStyle="1" w:styleId="123">
    <w:name w:val="Нет списка12"/>
    <w:next w:val="ac"/>
    <w:uiPriority w:val="99"/>
    <w:semiHidden/>
    <w:unhideWhenUsed/>
    <w:rsid w:val="00CF489F"/>
  </w:style>
  <w:style w:type="table" w:customStyle="1" w:styleId="1100">
    <w:name w:val="Сетка таблицы1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a"/>
    <w:rsid w:val="00CF489F"/>
  </w:style>
  <w:style w:type="character" w:customStyle="1" w:styleId="b-infoitem1">
    <w:name w:val="b-info__item1"/>
    <w:basedOn w:val="aa"/>
    <w:rsid w:val="00CF489F"/>
  </w:style>
  <w:style w:type="character" w:customStyle="1" w:styleId="b-serp-urlitem1">
    <w:name w:val="b-serp-url__item1"/>
    <w:basedOn w:val="aa"/>
    <w:rsid w:val="00CF489F"/>
  </w:style>
  <w:style w:type="numbering" w:customStyle="1" w:styleId="512">
    <w:name w:val="Нет списка51"/>
    <w:next w:val="ac"/>
    <w:uiPriority w:val="99"/>
    <w:semiHidden/>
    <w:unhideWhenUsed/>
    <w:rsid w:val="00CF489F"/>
  </w:style>
  <w:style w:type="numbering" w:customStyle="1" w:styleId="133">
    <w:name w:val="Нет списка13"/>
    <w:next w:val="ac"/>
    <w:uiPriority w:val="99"/>
    <w:semiHidden/>
    <w:unhideWhenUsed/>
    <w:rsid w:val="00CF489F"/>
  </w:style>
  <w:style w:type="table" w:customStyle="1" w:styleId="233">
    <w:name w:val="Сетка таблицы23"/>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c"/>
    <w:uiPriority w:val="99"/>
    <w:semiHidden/>
    <w:unhideWhenUsed/>
    <w:rsid w:val="00CF489F"/>
  </w:style>
  <w:style w:type="numbering" w:customStyle="1" w:styleId="11110">
    <w:name w:val="Нет списка1111"/>
    <w:next w:val="ac"/>
    <w:uiPriority w:val="99"/>
    <w:semiHidden/>
    <w:unhideWhenUsed/>
    <w:rsid w:val="00CF489F"/>
  </w:style>
  <w:style w:type="table" w:customStyle="1" w:styleId="350">
    <w:name w:val="Сетка таблицы3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c"/>
    <w:uiPriority w:val="99"/>
    <w:semiHidden/>
    <w:unhideWhenUsed/>
    <w:rsid w:val="00CF489F"/>
  </w:style>
  <w:style w:type="numbering" w:customStyle="1" w:styleId="145">
    <w:name w:val="Нет списка14"/>
    <w:next w:val="ac"/>
    <w:uiPriority w:val="99"/>
    <w:semiHidden/>
    <w:unhideWhenUsed/>
    <w:rsid w:val="00CF489F"/>
  </w:style>
  <w:style w:type="table" w:customStyle="1" w:styleId="413">
    <w:name w:val="Сетка таблицы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c"/>
    <w:uiPriority w:val="99"/>
    <w:semiHidden/>
    <w:unhideWhenUsed/>
    <w:rsid w:val="00CF489F"/>
  </w:style>
  <w:style w:type="numbering" w:customStyle="1" w:styleId="153">
    <w:name w:val="Нет списка15"/>
    <w:next w:val="ac"/>
    <w:uiPriority w:val="99"/>
    <w:semiHidden/>
    <w:rsid w:val="00CF489F"/>
  </w:style>
  <w:style w:type="numbering" w:customStyle="1" w:styleId="1120">
    <w:name w:val="Нет списка112"/>
    <w:next w:val="ac"/>
    <w:uiPriority w:val="99"/>
    <w:semiHidden/>
    <w:unhideWhenUsed/>
    <w:rsid w:val="00CF489F"/>
  </w:style>
  <w:style w:type="numbering" w:customStyle="1" w:styleId="226">
    <w:name w:val="Нет списка22"/>
    <w:next w:val="ac"/>
    <w:uiPriority w:val="99"/>
    <w:semiHidden/>
    <w:unhideWhenUsed/>
    <w:rsid w:val="00CF489F"/>
  </w:style>
  <w:style w:type="numbering" w:customStyle="1" w:styleId="3110">
    <w:name w:val="Нет списка311"/>
    <w:next w:val="ac"/>
    <w:uiPriority w:val="99"/>
    <w:semiHidden/>
    <w:unhideWhenUsed/>
    <w:rsid w:val="00CF489F"/>
  </w:style>
  <w:style w:type="numbering" w:customStyle="1" w:styleId="4110">
    <w:name w:val="Нет списка411"/>
    <w:next w:val="ac"/>
    <w:uiPriority w:val="99"/>
    <w:semiHidden/>
    <w:unhideWhenUsed/>
    <w:rsid w:val="00CF489F"/>
  </w:style>
  <w:style w:type="numbering" w:customStyle="1" w:styleId="1211">
    <w:name w:val="Нет списка121"/>
    <w:next w:val="ac"/>
    <w:uiPriority w:val="99"/>
    <w:semiHidden/>
    <w:unhideWhenUsed/>
    <w:rsid w:val="00CF489F"/>
  </w:style>
  <w:style w:type="numbering" w:customStyle="1" w:styleId="21110">
    <w:name w:val="Нет списка2111"/>
    <w:next w:val="ac"/>
    <w:uiPriority w:val="99"/>
    <w:semiHidden/>
    <w:unhideWhenUsed/>
    <w:rsid w:val="00CF489F"/>
  </w:style>
  <w:style w:type="numbering" w:customStyle="1" w:styleId="11111">
    <w:name w:val="Нет списка11111"/>
    <w:next w:val="ac"/>
    <w:uiPriority w:val="99"/>
    <w:semiHidden/>
    <w:unhideWhenUsed/>
    <w:rsid w:val="00CF489F"/>
  </w:style>
  <w:style w:type="paragraph" w:customStyle="1" w:styleId="Style31">
    <w:name w:val="Style31"/>
    <w:basedOn w:val="a9"/>
    <w:rsid w:val="00CF489F"/>
    <w:pPr>
      <w:widowControl w:val="0"/>
      <w:autoSpaceDE w:val="0"/>
      <w:autoSpaceDN w:val="0"/>
      <w:adjustRightInd w:val="0"/>
      <w:spacing w:line="276" w:lineRule="exact"/>
      <w:ind w:firstLine="720"/>
      <w:jc w:val="both"/>
    </w:pPr>
  </w:style>
  <w:style w:type="paragraph" w:customStyle="1" w:styleId="Style20">
    <w:name w:val="Style20"/>
    <w:basedOn w:val="a9"/>
    <w:rsid w:val="00CF489F"/>
    <w:pPr>
      <w:widowControl w:val="0"/>
      <w:autoSpaceDE w:val="0"/>
      <w:autoSpaceDN w:val="0"/>
      <w:adjustRightInd w:val="0"/>
      <w:spacing w:line="277" w:lineRule="exact"/>
      <w:ind w:firstLine="730"/>
      <w:jc w:val="both"/>
    </w:pPr>
  </w:style>
  <w:style w:type="paragraph" w:customStyle="1" w:styleId="afffffffff0">
    <w:name w:val="Готовый"/>
    <w:basedOn w:val="a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1">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2">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8">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c"/>
    <w:uiPriority w:val="99"/>
    <w:semiHidden/>
    <w:unhideWhenUsed/>
    <w:rsid w:val="00CF489F"/>
  </w:style>
  <w:style w:type="numbering" w:customStyle="1" w:styleId="421">
    <w:name w:val="Нет списка42"/>
    <w:next w:val="ac"/>
    <w:uiPriority w:val="99"/>
    <w:semiHidden/>
    <w:unhideWhenUsed/>
    <w:rsid w:val="00CF489F"/>
  </w:style>
  <w:style w:type="table" w:customStyle="1" w:styleId="251">
    <w:name w:val="Сетка таблицы2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c"/>
    <w:uiPriority w:val="99"/>
    <w:semiHidden/>
    <w:unhideWhenUsed/>
    <w:rsid w:val="00CF489F"/>
  </w:style>
  <w:style w:type="numbering" w:customStyle="1" w:styleId="331">
    <w:name w:val="Нет списка33"/>
    <w:next w:val="ac"/>
    <w:uiPriority w:val="99"/>
    <w:semiHidden/>
    <w:unhideWhenUsed/>
    <w:rsid w:val="00CF489F"/>
  </w:style>
  <w:style w:type="numbering" w:customStyle="1" w:styleId="430">
    <w:name w:val="Нет списка43"/>
    <w:next w:val="ac"/>
    <w:uiPriority w:val="99"/>
    <w:semiHidden/>
    <w:unhideWhenUsed/>
    <w:rsid w:val="00CF489F"/>
  </w:style>
  <w:style w:type="numbering" w:customStyle="1" w:styleId="1130">
    <w:name w:val="Нет списка113"/>
    <w:next w:val="ac"/>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c"/>
    <w:uiPriority w:val="99"/>
    <w:semiHidden/>
    <w:unhideWhenUsed/>
    <w:rsid w:val="00CF489F"/>
  </w:style>
  <w:style w:type="table" w:customStyle="1" w:styleId="270">
    <w:name w:val="Сетка таблицы2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c"/>
    <w:uiPriority w:val="99"/>
    <w:semiHidden/>
    <w:unhideWhenUsed/>
    <w:rsid w:val="00CF489F"/>
  </w:style>
  <w:style w:type="numbering" w:customStyle="1" w:styleId="244">
    <w:name w:val="Нет списка24"/>
    <w:next w:val="ac"/>
    <w:uiPriority w:val="99"/>
    <w:semiHidden/>
    <w:unhideWhenUsed/>
    <w:rsid w:val="00CF489F"/>
  </w:style>
  <w:style w:type="numbering" w:customStyle="1" w:styleId="341">
    <w:name w:val="Нет списка34"/>
    <w:next w:val="ac"/>
    <w:uiPriority w:val="99"/>
    <w:semiHidden/>
    <w:unhideWhenUsed/>
    <w:rsid w:val="00CF489F"/>
  </w:style>
  <w:style w:type="numbering" w:customStyle="1" w:styleId="440">
    <w:name w:val="Нет списка44"/>
    <w:next w:val="ac"/>
    <w:uiPriority w:val="99"/>
    <w:semiHidden/>
    <w:unhideWhenUsed/>
    <w:rsid w:val="00CF489F"/>
  </w:style>
  <w:style w:type="table" w:customStyle="1" w:styleId="280">
    <w:name w:val="Сетка таблицы28"/>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c"/>
    <w:uiPriority w:val="99"/>
    <w:semiHidden/>
    <w:unhideWhenUsed/>
    <w:rsid w:val="00CF489F"/>
  </w:style>
  <w:style w:type="table" w:customStyle="1" w:styleId="291">
    <w:name w:val="Сетка таблицы29"/>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c"/>
    <w:uiPriority w:val="99"/>
    <w:semiHidden/>
    <w:unhideWhenUsed/>
    <w:rsid w:val="00CF489F"/>
  </w:style>
  <w:style w:type="numbering" w:customStyle="1" w:styleId="253">
    <w:name w:val="Нет списка25"/>
    <w:next w:val="ac"/>
    <w:uiPriority w:val="99"/>
    <w:semiHidden/>
    <w:unhideWhenUsed/>
    <w:rsid w:val="00CF489F"/>
  </w:style>
  <w:style w:type="numbering" w:customStyle="1" w:styleId="351">
    <w:name w:val="Нет списка35"/>
    <w:next w:val="ac"/>
    <w:uiPriority w:val="99"/>
    <w:semiHidden/>
    <w:unhideWhenUsed/>
    <w:rsid w:val="00CF489F"/>
  </w:style>
  <w:style w:type="numbering" w:customStyle="1" w:styleId="450">
    <w:name w:val="Нет списка45"/>
    <w:next w:val="ac"/>
    <w:uiPriority w:val="99"/>
    <w:semiHidden/>
    <w:unhideWhenUsed/>
    <w:rsid w:val="00CF489F"/>
  </w:style>
  <w:style w:type="numbering" w:customStyle="1" w:styleId="1112">
    <w:name w:val="Нет списка1112"/>
    <w:next w:val="ac"/>
    <w:uiPriority w:val="99"/>
    <w:semiHidden/>
    <w:unhideWhenUsed/>
    <w:rsid w:val="00CF489F"/>
  </w:style>
  <w:style w:type="numbering" w:customStyle="1" w:styleId="103">
    <w:name w:val="Нет списка10"/>
    <w:next w:val="ac"/>
    <w:uiPriority w:val="99"/>
    <w:semiHidden/>
    <w:unhideWhenUsed/>
    <w:rsid w:val="00CF489F"/>
  </w:style>
  <w:style w:type="numbering" w:customStyle="1" w:styleId="163">
    <w:name w:val="Нет списка16"/>
    <w:next w:val="ac"/>
    <w:uiPriority w:val="99"/>
    <w:semiHidden/>
    <w:unhideWhenUsed/>
    <w:rsid w:val="00CF489F"/>
  </w:style>
  <w:style w:type="table" w:customStyle="1" w:styleId="300">
    <w:name w:val="Сетка таблицы3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c"/>
    <w:uiPriority w:val="99"/>
    <w:semiHidden/>
    <w:unhideWhenUsed/>
    <w:rsid w:val="00CF489F"/>
  </w:style>
  <w:style w:type="numbering" w:customStyle="1" w:styleId="261">
    <w:name w:val="Нет списка26"/>
    <w:next w:val="ac"/>
    <w:uiPriority w:val="99"/>
    <w:semiHidden/>
    <w:unhideWhenUsed/>
    <w:rsid w:val="00CF489F"/>
  </w:style>
  <w:style w:type="numbering" w:customStyle="1" w:styleId="360">
    <w:name w:val="Нет списка36"/>
    <w:next w:val="ac"/>
    <w:uiPriority w:val="99"/>
    <w:semiHidden/>
    <w:unhideWhenUsed/>
    <w:rsid w:val="00CF489F"/>
  </w:style>
  <w:style w:type="numbering" w:customStyle="1" w:styleId="460">
    <w:name w:val="Нет списка46"/>
    <w:next w:val="ac"/>
    <w:uiPriority w:val="99"/>
    <w:semiHidden/>
    <w:unhideWhenUsed/>
    <w:rsid w:val="00CF489F"/>
  </w:style>
  <w:style w:type="numbering" w:customStyle="1" w:styleId="1113">
    <w:name w:val="Нет списка1113"/>
    <w:next w:val="ac"/>
    <w:uiPriority w:val="99"/>
    <w:semiHidden/>
    <w:unhideWhenUsed/>
    <w:rsid w:val="00CF489F"/>
  </w:style>
  <w:style w:type="numbering" w:customStyle="1" w:styleId="173">
    <w:name w:val="Нет списка17"/>
    <w:next w:val="ac"/>
    <w:uiPriority w:val="99"/>
    <w:semiHidden/>
    <w:unhideWhenUsed/>
    <w:rsid w:val="00CF489F"/>
  </w:style>
  <w:style w:type="numbering" w:customStyle="1" w:styleId="184">
    <w:name w:val="Нет списка18"/>
    <w:next w:val="ac"/>
    <w:uiPriority w:val="99"/>
    <w:semiHidden/>
    <w:unhideWhenUsed/>
    <w:rsid w:val="00CF489F"/>
  </w:style>
  <w:style w:type="numbering" w:customStyle="1" w:styleId="271">
    <w:name w:val="Нет списка27"/>
    <w:next w:val="ac"/>
    <w:uiPriority w:val="99"/>
    <w:semiHidden/>
    <w:unhideWhenUsed/>
    <w:rsid w:val="00CF489F"/>
  </w:style>
  <w:style w:type="numbering" w:customStyle="1" w:styleId="370">
    <w:name w:val="Нет списка37"/>
    <w:next w:val="ac"/>
    <w:uiPriority w:val="99"/>
    <w:semiHidden/>
    <w:unhideWhenUsed/>
    <w:rsid w:val="00CF489F"/>
  </w:style>
  <w:style w:type="numbering" w:customStyle="1" w:styleId="470">
    <w:name w:val="Нет списка47"/>
    <w:next w:val="ac"/>
    <w:uiPriority w:val="99"/>
    <w:semiHidden/>
    <w:unhideWhenUsed/>
    <w:rsid w:val="00CF489F"/>
  </w:style>
  <w:style w:type="numbering" w:customStyle="1" w:styleId="1170">
    <w:name w:val="Нет списка117"/>
    <w:next w:val="ac"/>
    <w:uiPriority w:val="99"/>
    <w:semiHidden/>
    <w:unhideWhenUsed/>
    <w:rsid w:val="00CF489F"/>
  </w:style>
  <w:style w:type="numbering" w:customStyle="1" w:styleId="193">
    <w:name w:val="Нет списка19"/>
    <w:next w:val="ac"/>
    <w:uiPriority w:val="99"/>
    <w:semiHidden/>
    <w:unhideWhenUsed/>
    <w:rsid w:val="00CF489F"/>
  </w:style>
  <w:style w:type="numbering" w:customStyle="1" w:styleId="1101">
    <w:name w:val="Нет списка110"/>
    <w:next w:val="ac"/>
    <w:uiPriority w:val="99"/>
    <w:semiHidden/>
    <w:unhideWhenUsed/>
    <w:rsid w:val="00CF489F"/>
  </w:style>
  <w:style w:type="numbering" w:customStyle="1" w:styleId="1180">
    <w:name w:val="Нет списка118"/>
    <w:next w:val="ac"/>
    <w:uiPriority w:val="99"/>
    <w:semiHidden/>
    <w:unhideWhenUsed/>
    <w:rsid w:val="00CF489F"/>
  </w:style>
  <w:style w:type="numbering" w:customStyle="1" w:styleId="281">
    <w:name w:val="Нет списка28"/>
    <w:next w:val="ac"/>
    <w:uiPriority w:val="99"/>
    <w:semiHidden/>
    <w:unhideWhenUsed/>
    <w:rsid w:val="00CF489F"/>
  </w:style>
  <w:style w:type="numbering" w:customStyle="1" w:styleId="380">
    <w:name w:val="Нет списка38"/>
    <w:next w:val="ac"/>
    <w:uiPriority w:val="99"/>
    <w:semiHidden/>
    <w:unhideWhenUsed/>
    <w:rsid w:val="00CF489F"/>
  </w:style>
  <w:style w:type="numbering" w:customStyle="1" w:styleId="480">
    <w:name w:val="Нет списка48"/>
    <w:next w:val="ac"/>
    <w:uiPriority w:val="99"/>
    <w:semiHidden/>
    <w:unhideWhenUsed/>
    <w:rsid w:val="00CF489F"/>
  </w:style>
  <w:style w:type="numbering" w:customStyle="1" w:styleId="1114">
    <w:name w:val="Нет списка1114"/>
    <w:next w:val="ac"/>
    <w:uiPriority w:val="99"/>
    <w:semiHidden/>
    <w:unhideWhenUsed/>
    <w:rsid w:val="00CF489F"/>
  </w:style>
  <w:style w:type="numbering" w:customStyle="1" w:styleId="203">
    <w:name w:val="Нет списка20"/>
    <w:next w:val="ac"/>
    <w:uiPriority w:val="99"/>
    <w:semiHidden/>
    <w:unhideWhenUsed/>
    <w:rsid w:val="00CF489F"/>
  </w:style>
  <w:style w:type="numbering" w:customStyle="1" w:styleId="1190">
    <w:name w:val="Нет списка119"/>
    <w:next w:val="ac"/>
    <w:uiPriority w:val="99"/>
    <w:semiHidden/>
    <w:unhideWhenUsed/>
    <w:rsid w:val="00CF489F"/>
  </w:style>
  <w:style w:type="numbering" w:customStyle="1" w:styleId="11100">
    <w:name w:val="Нет списка1110"/>
    <w:next w:val="ac"/>
    <w:uiPriority w:val="99"/>
    <w:semiHidden/>
    <w:unhideWhenUsed/>
    <w:rsid w:val="00CF489F"/>
  </w:style>
  <w:style w:type="numbering" w:customStyle="1" w:styleId="292">
    <w:name w:val="Нет списка29"/>
    <w:next w:val="ac"/>
    <w:uiPriority w:val="99"/>
    <w:semiHidden/>
    <w:unhideWhenUsed/>
    <w:rsid w:val="00CF489F"/>
  </w:style>
  <w:style w:type="numbering" w:customStyle="1" w:styleId="390">
    <w:name w:val="Нет списка39"/>
    <w:next w:val="ac"/>
    <w:uiPriority w:val="99"/>
    <w:semiHidden/>
    <w:unhideWhenUsed/>
    <w:rsid w:val="00CF489F"/>
  </w:style>
  <w:style w:type="numbering" w:customStyle="1" w:styleId="490">
    <w:name w:val="Нет списка49"/>
    <w:next w:val="ac"/>
    <w:uiPriority w:val="99"/>
    <w:semiHidden/>
    <w:unhideWhenUsed/>
    <w:rsid w:val="00CF489F"/>
  </w:style>
  <w:style w:type="numbering" w:customStyle="1" w:styleId="1115">
    <w:name w:val="Нет списка1115"/>
    <w:next w:val="ac"/>
    <w:uiPriority w:val="99"/>
    <w:semiHidden/>
    <w:unhideWhenUsed/>
    <w:rsid w:val="00CF489F"/>
  </w:style>
  <w:style w:type="numbering" w:customStyle="1" w:styleId="301">
    <w:name w:val="Нет списка30"/>
    <w:next w:val="ac"/>
    <w:uiPriority w:val="99"/>
    <w:semiHidden/>
    <w:unhideWhenUsed/>
    <w:rsid w:val="00CF489F"/>
  </w:style>
  <w:style w:type="table" w:customStyle="1" w:styleId="3410">
    <w:name w:val="Сетка таблицы3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c"/>
    <w:uiPriority w:val="99"/>
    <w:semiHidden/>
    <w:unhideWhenUsed/>
    <w:rsid w:val="00CF489F"/>
  </w:style>
  <w:style w:type="paragraph" w:customStyle="1" w:styleId="219">
    <w:name w:val="Цитата 21"/>
    <w:basedOn w:val="a9"/>
    <w:next w:val="a9"/>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a"/>
    <w:link w:val="2ffe"/>
    <w:uiPriority w:val="29"/>
    <w:rsid w:val="00CF489F"/>
    <w:rPr>
      <w:color w:val="5A5A5A"/>
    </w:rPr>
  </w:style>
  <w:style w:type="paragraph" w:customStyle="1" w:styleId="1ff8">
    <w:name w:val="Выделенная цитата1"/>
    <w:basedOn w:val="a9"/>
    <w:next w:val="a9"/>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3">
    <w:name w:val="Выделенная цитата Знак"/>
    <w:basedOn w:val="aa"/>
    <w:link w:val="afffffffff4"/>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5">
    <w:name w:val="Intense Emphasis"/>
    <w:uiPriority w:val="21"/>
    <w:qFormat/>
    <w:rsid w:val="00CF489F"/>
    <w:rPr>
      <w:b/>
      <w:bCs/>
      <w:i/>
      <w:iCs/>
      <w:color w:val="auto"/>
      <w:u w:val="single"/>
    </w:rPr>
  </w:style>
  <w:style w:type="character" w:styleId="afffffffff6">
    <w:name w:val="Subtle Reference"/>
    <w:uiPriority w:val="31"/>
    <w:qFormat/>
    <w:rsid w:val="00CF489F"/>
    <w:rPr>
      <w:smallCaps/>
    </w:rPr>
  </w:style>
  <w:style w:type="character" w:styleId="afffffffff7">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9"/>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c"/>
    <w:uiPriority w:val="99"/>
    <w:semiHidden/>
    <w:unhideWhenUsed/>
    <w:rsid w:val="00CF489F"/>
  </w:style>
  <w:style w:type="numbering" w:customStyle="1" w:styleId="5110">
    <w:name w:val="Нет списка511"/>
    <w:next w:val="ac"/>
    <w:uiPriority w:val="99"/>
    <w:semiHidden/>
    <w:unhideWhenUsed/>
    <w:rsid w:val="00CF489F"/>
  </w:style>
  <w:style w:type="numbering" w:customStyle="1" w:styleId="520">
    <w:name w:val="Нет списка52"/>
    <w:next w:val="ac"/>
    <w:uiPriority w:val="99"/>
    <w:semiHidden/>
    <w:unhideWhenUsed/>
    <w:rsid w:val="00CF489F"/>
  </w:style>
  <w:style w:type="numbering" w:customStyle="1" w:styleId="530">
    <w:name w:val="Нет списка53"/>
    <w:next w:val="ac"/>
    <w:uiPriority w:val="99"/>
    <w:semiHidden/>
    <w:unhideWhenUsed/>
    <w:rsid w:val="00CF489F"/>
  </w:style>
  <w:style w:type="paragraph" w:styleId="2ffe">
    <w:name w:val="Quote"/>
    <w:basedOn w:val="a9"/>
    <w:next w:val="a9"/>
    <w:link w:val="2ffd"/>
    <w:uiPriority w:val="29"/>
    <w:qFormat/>
    <w:rsid w:val="00CF489F"/>
    <w:rPr>
      <w:rFonts w:ascii="Calibri" w:eastAsia="Calibri" w:hAnsi="Calibri"/>
      <w:color w:val="5A5A5A"/>
      <w:sz w:val="20"/>
      <w:szCs w:val="20"/>
    </w:rPr>
  </w:style>
  <w:style w:type="character" w:customStyle="1" w:styleId="21a">
    <w:name w:val="Цитата 2 Знак1"/>
    <w:basedOn w:val="aa"/>
    <w:uiPriority w:val="29"/>
    <w:rsid w:val="00CF489F"/>
    <w:rPr>
      <w:rFonts w:ascii="Times New Roman" w:eastAsia="Times New Roman" w:hAnsi="Times New Roman"/>
      <w:i/>
      <w:iCs/>
      <w:color w:val="000000" w:themeColor="text1"/>
      <w:sz w:val="24"/>
      <w:szCs w:val="24"/>
    </w:rPr>
  </w:style>
  <w:style w:type="paragraph" w:styleId="afffffffff4">
    <w:name w:val="Intense Quote"/>
    <w:basedOn w:val="a9"/>
    <w:next w:val="a9"/>
    <w:link w:val="afffffffff3"/>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a"/>
    <w:uiPriority w:val="30"/>
    <w:rsid w:val="00CF489F"/>
    <w:rPr>
      <w:rFonts w:ascii="Times New Roman" w:eastAsia="Times New Roman" w:hAnsi="Times New Roman"/>
      <w:b/>
      <w:bCs/>
      <w:i/>
      <w:iCs/>
      <w:color w:val="4F81BD" w:themeColor="accent1"/>
      <w:sz w:val="24"/>
      <w:szCs w:val="24"/>
    </w:rPr>
  </w:style>
  <w:style w:type="character" w:styleId="afffffffff8">
    <w:name w:val="Subtle Emphasis"/>
    <w:basedOn w:val="aa"/>
    <w:uiPriority w:val="19"/>
    <w:qFormat/>
    <w:rsid w:val="00CF489F"/>
    <w:rPr>
      <w:i/>
      <w:iCs/>
      <w:color w:val="808080" w:themeColor="text1" w:themeTint="7F"/>
    </w:rPr>
  </w:style>
  <w:style w:type="character" w:styleId="afffffffff9">
    <w:name w:val="Book Title"/>
    <w:basedOn w:val="aa"/>
    <w:qFormat/>
    <w:rsid w:val="00CF489F"/>
    <w:rPr>
      <w:b/>
      <w:bCs/>
      <w:smallCaps/>
      <w:spacing w:val="5"/>
    </w:rPr>
  </w:style>
  <w:style w:type="numbering" w:customStyle="1" w:styleId="540">
    <w:name w:val="Нет списка54"/>
    <w:next w:val="ac"/>
    <w:uiPriority w:val="99"/>
    <w:semiHidden/>
    <w:unhideWhenUsed/>
    <w:rsid w:val="00CF489F"/>
  </w:style>
  <w:style w:type="table" w:customStyle="1" w:styleId="361">
    <w:name w:val="Сетка таблицы36"/>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a"/>
    <w:rsid w:val="00CF489F"/>
  </w:style>
  <w:style w:type="numbering" w:customStyle="1" w:styleId="1200">
    <w:name w:val="Нет списка120"/>
    <w:next w:val="ac"/>
    <w:uiPriority w:val="99"/>
    <w:semiHidden/>
    <w:rsid w:val="00CF489F"/>
  </w:style>
  <w:style w:type="table" w:customStyle="1" w:styleId="521">
    <w:name w:val="Столбцы таблицы 52"/>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c"/>
    <w:uiPriority w:val="99"/>
    <w:semiHidden/>
    <w:unhideWhenUsed/>
    <w:rsid w:val="00CF489F"/>
  </w:style>
  <w:style w:type="numbering" w:customStyle="1" w:styleId="2100">
    <w:name w:val="Нет списка210"/>
    <w:next w:val="ac"/>
    <w:uiPriority w:val="99"/>
    <w:semiHidden/>
    <w:unhideWhenUsed/>
    <w:rsid w:val="00CF489F"/>
  </w:style>
  <w:style w:type="numbering" w:customStyle="1" w:styleId="3100">
    <w:name w:val="Нет списка310"/>
    <w:next w:val="ac"/>
    <w:uiPriority w:val="99"/>
    <w:semiHidden/>
    <w:unhideWhenUsed/>
    <w:rsid w:val="00CF489F"/>
  </w:style>
  <w:style w:type="numbering" w:customStyle="1" w:styleId="4100">
    <w:name w:val="Нет списка410"/>
    <w:next w:val="ac"/>
    <w:uiPriority w:val="99"/>
    <w:semiHidden/>
    <w:unhideWhenUsed/>
    <w:rsid w:val="00CF489F"/>
  </w:style>
  <w:style w:type="numbering" w:customStyle="1" w:styleId="1220">
    <w:name w:val="Нет списка122"/>
    <w:next w:val="ac"/>
    <w:uiPriority w:val="99"/>
    <w:semiHidden/>
    <w:unhideWhenUsed/>
    <w:rsid w:val="00CF489F"/>
  </w:style>
  <w:style w:type="table" w:customStyle="1" w:styleId="1121">
    <w:name w:val="Сетка таблицы1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c"/>
    <w:uiPriority w:val="99"/>
    <w:semiHidden/>
    <w:unhideWhenUsed/>
    <w:rsid w:val="00CF489F"/>
  </w:style>
  <w:style w:type="numbering" w:customStyle="1" w:styleId="1311">
    <w:name w:val="Нет списка131"/>
    <w:next w:val="ac"/>
    <w:uiPriority w:val="99"/>
    <w:semiHidden/>
    <w:unhideWhenUsed/>
    <w:rsid w:val="00CF489F"/>
  </w:style>
  <w:style w:type="table" w:customStyle="1" w:styleId="2101">
    <w:name w:val="Сетка таблицы2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c"/>
    <w:uiPriority w:val="99"/>
    <w:semiHidden/>
    <w:unhideWhenUsed/>
    <w:rsid w:val="00CF489F"/>
  </w:style>
  <w:style w:type="numbering" w:customStyle="1" w:styleId="1117">
    <w:name w:val="Нет списка1117"/>
    <w:next w:val="ac"/>
    <w:uiPriority w:val="99"/>
    <w:semiHidden/>
    <w:unhideWhenUsed/>
    <w:rsid w:val="00CF489F"/>
  </w:style>
  <w:style w:type="table" w:customStyle="1" w:styleId="371">
    <w:name w:val="Сетка таблицы3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c"/>
    <w:uiPriority w:val="99"/>
    <w:semiHidden/>
    <w:unhideWhenUsed/>
    <w:rsid w:val="00CF489F"/>
  </w:style>
  <w:style w:type="numbering" w:customStyle="1" w:styleId="1411">
    <w:name w:val="Нет списка141"/>
    <w:next w:val="ac"/>
    <w:uiPriority w:val="99"/>
    <w:semiHidden/>
    <w:unhideWhenUsed/>
    <w:rsid w:val="00CF489F"/>
  </w:style>
  <w:style w:type="table" w:customStyle="1" w:styleId="422">
    <w:name w:val="Сетка таблицы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c"/>
    <w:uiPriority w:val="99"/>
    <w:semiHidden/>
    <w:unhideWhenUsed/>
    <w:rsid w:val="00CF489F"/>
  </w:style>
  <w:style w:type="numbering" w:customStyle="1" w:styleId="1510">
    <w:name w:val="Нет списка151"/>
    <w:next w:val="ac"/>
    <w:uiPriority w:val="99"/>
    <w:semiHidden/>
    <w:rsid w:val="00CF489F"/>
  </w:style>
  <w:style w:type="numbering" w:customStyle="1" w:styleId="11210">
    <w:name w:val="Нет списка1121"/>
    <w:next w:val="ac"/>
    <w:uiPriority w:val="99"/>
    <w:semiHidden/>
    <w:unhideWhenUsed/>
    <w:rsid w:val="00CF489F"/>
  </w:style>
  <w:style w:type="numbering" w:customStyle="1" w:styleId="2212">
    <w:name w:val="Нет списка221"/>
    <w:next w:val="ac"/>
    <w:uiPriority w:val="99"/>
    <w:semiHidden/>
    <w:unhideWhenUsed/>
    <w:rsid w:val="00CF489F"/>
  </w:style>
  <w:style w:type="numbering" w:customStyle="1" w:styleId="3120">
    <w:name w:val="Нет списка312"/>
    <w:next w:val="ac"/>
    <w:uiPriority w:val="99"/>
    <w:semiHidden/>
    <w:unhideWhenUsed/>
    <w:rsid w:val="00CF489F"/>
  </w:style>
  <w:style w:type="numbering" w:customStyle="1" w:styleId="4120">
    <w:name w:val="Нет списка412"/>
    <w:next w:val="ac"/>
    <w:uiPriority w:val="99"/>
    <w:semiHidden/>
    <w:unhideWhenUsed/>
    <w:rsid w:val="00CF489F"/>
  </w:style>
  <w:style w:type="numbering" w:customStyle="1" w:styleId="12110">
    <w:name w:val="Нет списка1211"/>
    <w:next w:val="ac"/>
    <w:uiPriority w:val="99"/>
    <w:semiHidden/>
    <w:unhideWhenUsed/>
    <w:rsid w:val="00CF489F"/>
  </w:style>
  <w:style w:type="numbering" w:customStyle="1" w:styleId="21120">
    <w:name w:val="Нет списка2112"/>
    <w:next w:val="ac"/>
    <w:uiPriority w:val="99"/>
    <w:semiHidden/>
    <w:unhideWhenUsed/>
    <w:rsid w:val="00CF489F"/>
  </w:style>
  <w:style w:type="numbering" w:customStyle="1" w:styleId="11112">
    <w:name w:val="Нет списка11112"/>
    <w:next w:val="ac"/>
    <w:uiPriority w:val="99"/>
    <w:semiHidden/>
    <w:unhideWhenUsed/>
    <w:rsid w:val="00CF489F"/>
  </w:style>
  <w:style w:type="table" w:customStyle="1" w:styleId="620">
    <w:name w:val="Сетка таблицы62"/>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CF489F"/>
  </w:style>
  <w:style w:type="numbering" w:customStyle="1" w:styleId="4210">
    <w:name w:val="Нет списка421"/>
    <w:next w:val="ac"/>
    <w:uiPriority w:val="99"/>
    <w:semiHidden/>
    <w:unhideWhenUsed/>
    <w:rsid w:val="00CF489F"/>
  </w:style>
  <w:style w:type="numbering" w:customStyle="1" w:styleId="2311">
    <w:name w:val="Нет списка231"/>
    <w:next w:val="ac"/>
    <w:uiPriority w:val="99"/>
    <w:semiHidden/>
    <w:unhideWhenUsed/>
    <w:rsid w:val="00CF489F"/>
  </w:style>
  <w:style w:type="numbering" w:customStyle="1" w:styleId="3310">
    <w:name w:val="Нет списка331"/>
    <w:next w:val="ac"/>
    <w:uiPriority w:val="99"/>
    <w:semiHidden/>
    <w:unhideWhenUsed/>
    <w:rsid w:val="00CF489F"/>
  </w:style>
  <w:style w:type="numbering" w:customStyle="1" w:styleId="431">
    <w:name w:val="Нет списка431"/>
    <w:next w:val="ac"/>
    <w:uiPriority w:val="99"/>
    <w:semiHidden/>
    <w:unhideWhenUsed/>
    <w:rsid w:val="00CF489F"/>
  </w:style>
  <w:style w:type="numbering" w:customStyle="1" w:styleId="11310">
    <w:name w:val="Нет списка1131"/>
    <w:next w:val="ac"/>
    <w:uiPriority w:val="99"/>
    <w:semiHidden/>
    <w:unhideWhenUsed/>
    <w:rsid w:val="00CF489F"/>
  </w:style>
  <w:style w:type="numbering" w:customStyle="1" w:styleId="811">
    <w:name w:val="Нет списка81"/>
    <w:next w:val="ac"/>
    <w:uiPriority w:val="99"/>
    <w:semiHidden/>
    <w:unhideWhenUsed/>
    <w:rsid w:val="00CF489F"/>
  </w:style>
  <w:style w:type="numbering" w:customStyle="1" w:styleId="1141">
    <w:name w:val="Нет списка1141"/>
    <w:next w:val="ac"/>
    <w:uiPriority w:val="99"/>
    <w:semiHidden/>
    <w:unhideWhenUsed/>
    <w:rsid w:val="00CF489F"/>
  </w:style>
  <w:style w:type="numbering" w:customStyle="1" w:styleId="2410">
    <w:name w:val="Нет списка241"/>
    <w:next w:val="ac"/>
    <w:uiPriority w:val="99"/>
    <w:semiHidden/>
    <w:unhideWhenUsed/>
    <w:rsid w:val="00CF489F"/>
  </w:style>
  <w:style w:type="numbering" w:customStyle="1" w:styleId="3411">
    <w:name w:val="Нет списка341"/>
    <w:next w:val="ac"/>
    <w:uiPriority w:val="99"/>
    <w:semiHidden/>
    <w:unhideWhenUsed/>
    <w:rsid w:val="00CF489F"/>
  </w:style>
  <w:style w:type="numbering" w:customStyle="1" w:styleId="441">
    <w:name w:val="Нет списка441"/>
    <w:next w:val="ac"/>
    <w:uiPriority w:val="99"/>
    <w:semiHidden/>
    <w:unhideWhenUsed/>
    <w:rsid w:val="00CF489F"/>
  </w:style>
  <w:style w:type="numbering" w:customStyle="1" w:styleId="911">
    <w:name w:val="Нет списка91"/>
    <w:next w:val="ac"/>
    <w:uiPriority w:val="99"/>
    <w:semiHidden/>
    <w:unhideWhenUsed/>
    <w:rsid w:val="00CF489F"/>
  </w:style>
  <w:style w:type="numbering" w:customStyle="1" w:styleId="1151">
    <w:name w:val="Нет списка1151"/>
    <w:next w:val="ac"/>
    <w:uiPriority w:val="99"/>
    <w:semiHidden/>
    <w:unhideWhenUsed/>
    <w:rsid w:val="00CF489F"/>
  </w:style>
  <w:style w:type="numbering" w:customStyle="1" w:styleId="2510">
    <w:name w:val="Нет списка251"/>
    <w:next w:val="ac"/>
    <w:uiPriority w:val="99"/>
    <w:semiHidden/>
    <w:unhideWhenUsed/>
    <w:rsid w:val="00CF489F"/>
  </w:style>
  <w:style w:type="numbering" w:customStyle="1" w:styleId="3510">
    <w:name w:val="Нет списка351"/>
    <w:next w:val="ac"/>
    <w:uiPriority w:val="99"/>
    <w:semiHidden/>
    <w:unhideWhenUsed/>
    <w:rsid w:val="00CF489F"/>
  </w:style>
  <w:style w:type="numbering" w:customStyle="1" w:styleId="451">
    <w:name w:val="Нет списка451"/>
    <w:next w:val="ac"/>
    <w:uiPriority w:val="99"/>
    <w:semiHidden/>
    <w:unhideWhenUsed/>
    <w:rsid w:val="00CF489F"/>
  </w:style>
  <w:style w:type="numbering" w:customStyle="1" w:styleId="11121">
    <w:name w:val="Нет списка11121"/>
    <w:next w:val="ac"/>
    <w:uiPriority w:val="99"/>
    <w:semiHidden/>
    <w:unhideWhenUsed/>
    <w:rsid w:val="00CF489F"/>
  </w:style>
  <w:style w:type="numbering" w:customStyle="1" w:styleId="1011">
    <w:name w:val="Нет списка101"/>
    <w:next w:val="ac"/>
    <w:uiPriority w:val="99"/>
    <w:semiHidden/>
    <w:unhideWhenUsed/>
    <w:rsid w:val="00CF489F"/>
  </w:style>
  <w:style w:type="numbering" w:customStyle="1" w:styleId="1610">
    <w:name w:val="Нет списка161"/>
    <w:next w:val="ac"/>
    <w:uiPriority w:val="99"/>
    <w:semiHidden/>
    <w:unhideWhenUsed/>
    <w:rsid w:val="00CF489F"/>
  </w:style>
  <w:style w:type="numbering" w:customStyle="1" w:styleId="1161">
    <w:name w:val="Нет списка1161"/>
    <w:next w:val="ac"/>
    <w:uiPriority w:val="99"/>
    <w:semiHidden/>
    <w:unhideWhenUsed/>
    <w:rsid w:val="00CF489F"/>
  </w:style>
  <w:style w:type="numbering" w:customStyle="1" w:styleId="2610">
    <w:name w:val="Нет списка261"/>
    <w:next w:val="ac"/>
    <w:uiPriority w:val="99"/>
    <w:semiHidden/>
    <w:unhideWhenUsed/>
    <w:rsid w:val="00CF489F"/>
  </w:style>
  <w:style w:type="numbering" w:customStyle="1" w:styleId="3610">
    <w:name w:val="Нет списка361"/>
    <w:next w:val="ac"/>
    <w:uiPriority w:val="99"/>
    <w:semiHidden/>
    <w:unhideWhenUsed/>
    <w:rsid w:val="00CF489F"/>
  </w:style>
  <w:style w:type="numbering" w:customStyle="1" w:styleId="461">
    <w:name w:val="Нет списка461"/>
    <w:next w:val="ac"/>
    <w:uiPriority w:val="99"/>
    <w:semiHidden/>
    <w:unhideWhenUsed/>
    <w:rsid w:val="00CF489F"/>
  </w:style>
  <w:style w:type="numbering" w:customStyle="1" w:styleId="11131">
    <w:name w:val="Нет списка11131"/>
    <w:next w:val="ac"/>
    <w:uiPriority w:val="99"/>
    <w:semiHidden/>
    <w:unhideWhenUsed/>
    <w:rsid w:val="00CF489F"/>
  </w:style>
  <w:style w:type="numbering" w:customStyle="1" w:styleId="1711">
    <w:name w:val="Нет списка171"/>
    <w:next w:val="ac"/>
    <w:uiPriority w:val="99"/>
    <w:semiHidden/>
    <w:unhideWhenUsed/>
    <w:rsid w:val="00CF489F"/>
  </w:style>
  <w:style w:type="numbering" w:customStyle="1" w:styleId="1810">
    <w:name w:val="Нет списка181"/>
    <w:next w:val="ac"/>
    <w:uiPriority w:val="99"/>
    <w:semiHidden/>
    <w:unhideWhenUsed/>
    <w:rsid w:val="00CF489F"/>
  </w:style>
  <w:style w:type="numbering" w:customStyle="1" w:styleId="2710">
    <w:name w:val="Нет списка271"/>
    <w:next w:val="ac"/>
    <w:uiPriority w:val="99"/>
    <w:semiHidden/>
    <w:unhideWhenUsed/>
    <w:rsid w:val="00CF489F"/>
  </w:style>
  <w:style w:type="numbering" w:customStyle="1" w:styleId="3710">
    <w:name w:val="Нет списка371"/>
    <w:next w:val="ac"/>
    <w:uiPriority w:val="99"/>
    <w:semiHidden/>
    <w:unhideWhenUsed/>
    <w:rsid w:val="00CF489F"/>
  </w:style>
  <w:style w:type="numbering" w:customStyle="1" w:styleId="471">
    <w:name w:val="Нет списка471"/>
    <w:next w:val="ac"/>
    <w:uiPriority w:val="99"/>
    <w:semiHidden/>
    <w:unhideWhenUsed/>
    <w:rsid w:val="00CF489F"/>
  </w:style>
  <w:style w:type="numbering" w:customStyle="1" w:styleId="1171">
    <w:name w:val="Нет списка1171"/>
    <w:next w:val="ac"/>
    <w:uiPriority w:val="99"/>
    <w:semiHidden/>
    <w:unhideWhenUsed/>
    <w:rsid w:val="00CF489F"/>
  </w:style>
  <w:style w:type="numbering" w:customStyle="1" w:styleId="1911">
    <w:name w:val="Нет списка191"/>
    <w:next w:val="ac"/>
    <w:uiPriority w:val="99"/>
    <w:semiHidden/>
    <w:unhideWhenUsed/>
    <w:rsid w:val="00CF489F"/>
  </w:style>
  <w:style w:type="numbering" w:customStyle="1" w:styleId="11010">
    <w:name w:val="Нет списка1101"/>
    <w:next w:val="ac"/>
    <w:uiPriority w:val="99"/>
    <w:semiHidden/>
    <w:unhideWhenUsed/>
    <w:rsid w:val="00CF489F"/>
  </w:style>
  <w:style w:type="numbering" w:customStyle="1" w:styleId="1181">
    <w:name w:val="Нет списка1181"/>
    <w:next w:val="ac"/>
    <w:uiPriority w:val="99"/>
    <w:semiHidden/>
    <w:unhideWhenUsed/>
    <w:rsid w:val="00CF489F"/>
  </w:style>
  <w:style w:type="numbering" w:customStyle="1" w:styleId="2810">
    <w:name w:val="Нет списка281"/>
    <w:next w:val="ac"/>
    <w:uiPriority w:val="99"/>
    <w:semiHidden/>
    <w:unhideWhenUsed/>
    <w:rsid w:val="00CF489F"/>
  </w:style>
  <w:style w:type="numbering" w:customStyle="1" w:styleId="381">
    <w:name w:val="Нет списка381"/>
    <w:next w:val="ac"/>
    <w:uiPriority w:val="99"/>
    <w:semiHidden/>
    <w:unhideWhenUsed/>
    <w:rsid w:val="00CF489F"/>
  </w:style>
  <w:style w:type="numbering" w:customStyle="1" w:styleId="481">
    <w:name w:val="Нет списка481"/>
    <w:next w:val="ac"/>
    <w:uiPriority w:val="99"/>
    <w:semiHidden/>
    <w:unhideWhenUsed/>
    <w:rsid w:val="00CF489F"/>
  </w:style>
  <w:style w:type="numbering" w:customStyle="1" w:styleId="11141">
    <w:name w:val="Нет списка11141"/>
    <w:next w:val="ac"/>
    <w:uiPriority w:val="99"/>
    <w:semiHidden/>
    <w:unhideWhenUsed/>
    <w:rsid w:val="00CF489F"/>
  </w:style>
  <w:style w:type="numbering" w:customStyle="1" w:styleId="2011">
    <w:name w:val="Нет списка201"/>
    <w:next w:val="ac"/>
    <w:uiPriority w:val="99"/>
    <w:semiHidden/>
    <w:unhideWhenUsed/>
    <w:rsid w:val="00CF489F"/>
  </w:style>
  <w:style w:type="numbering" w:customStyle="1" w:styleId="1191">
    <w:name w:val="Нет списка1191"/>
    <w:next w:val="ac"/>
    <w:uiPriority w:val="99"/>
    <w:semiHidden/>
    <w:unhideWhenUsed/>
    <w:rsid w:val="00CF489F"/>
  </w:style>
  <w:style w:type="numbering" w:customStyle="1" w:styleId="11101">
    <w:name w:val="Нет списка11101"/>
    <w:next w:val="ac"/>
    <w:uiPriority w:val="99"/>
    <w:semiHidden/>
    <w:unhideWhenUsed/>
    <w:rsid w:val="00CF489F"/>
  </w:style>
  <w:style w:type="numbering" w:customStyle="1" w:styleId="2910">
    <w:name w:val="Нет списка291"/>
    <w:next w:val="ac"/>
    <w:uiPriority w:val="99"/>
    <w:semiHidden/>
    <w:unhideWhenUsed/>
    <w:rsid w:val="00CF489F"/>
  </w:style>
  <w:style w:type="numbering" w:customStyle="1" w:styleId="391">
    <w:name w:val="Нет списка391"/>
    <w:next w:val="ac"/>
    <w:uiPriority w:val="99"/>
    <w:semiHidden/>
    <w:unhideWhenUsed/>
    <w:rsid w:val="00CF489F"/>
  </w:style>
  <w:style w:type="numbering" w:customStyle="1" w:styleId="491">
    <w:name w:val="Нет списка491"/>
    <w:next w:val="ac"/>
    <w:uiPriority w:val="99"/>
    <w:semiHidden/>
    <w:unhideWhenUsed/>
    <w:rsid w:val="00CF489F"/>
  </w:style>
  <w:style w:type="numbering" w:customStyle="1" w:styleId="11151">
    <w:name w:val="Нет списка11151"/>
    <w:next w:val="ac"/>
    <w:uiPriority w:val="99"/>
    <w:semiHidden/>
    <w:unhideWhenUsed/>
    <w:rsid w:val="00CF489F"/>
  </w:style>
  <w:style w:type="numbering" w:customStyle="1" w:styleId="3010">
    <w:name w:val="Нет списка301"/>
    <w:next w:val="ac"/>
    <w:uiPriority w:val="99"/>
    <w:semiHidden/>
    <w:unhideWhenUsed/>
    <w:rsid w:val="00CF489F"/>
  </w:style>
  <w:style w:type="table" w:customStyle="1" w:styleId="342">
    <w:name w:val="Сетка таблицы3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c"/>
    <w:uiPriority w:val="99"/>
    <w:semiHidden/>
    <w:unhideWhenUsed/>
    <w:rsid w:val="00CF489F"/>
  </w:style>
  <w:style w:type="paragraph" w:customStyle="1" w:styleId="2fff">
    <w:name w:val="Заголовок оглавления2"/>
    <w:basedOn w:val="13"/>
    <w:next w:val="a9"/>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c"/>
    <w:uiPriority w:val="99"/>
    <w:semiHidden/>
    <w:unhideWhenUsed/>
    <w:rsid w:val="00CF489F"/>
  </w:style>
  <w:style w:type="numbering" w:customStyle="1" w:styleId="5120">
    <w:name w:val="Нет списка512"/>
    <w:next w:val="ac"/>
    <w:uiPriority w:val="99"/>
    <w:semiHidden/>
    <w:unhideWhenUsed/>
    <w:rsid w:val="00CF489F"/>
  </w:style>
  <w:style w:type="numbering" w:customStyle="1" w:styleId="5210">
    <w:name w:val="Нет списка521"/>
    <w:next w:val="ac"/>
    <w:uiPriority w:val="99"/>
    <w:semiHidden/>
    <w:unhideWhenUsed/>
    <w:rsid w:val="00CF489F"/>
  </w:style>
  <w:style w:type="numbering" w:customStyle="1" w:styleId="531">
    <w:name w:val="Нет списка531"/>
    <w:next w:val="ac"/>
    <w:uiPriority w:val="99"/>
    <w:semiHidden/>
    <w:unhideWhenUsed/>
    <w:rsid w:val="00CF489F"/>
  </w:style>
  <w:style w:type="table" w:customStyle="1" w:styleId="382">
    <w:name w:val="Сетка таблицы38"/>
    <w:basedOn w:val="ab"/>
    <w:next w:val="ae"/>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c"/>
    <w:next w:val="1ai"/>
    <w:semiHidden/>
    <w:rsid w:val="00B24908"/>
  </w:style>
  <w:style w:type="character" w:customStyle="1" w:styleId="ff0">
    <w:name w:val="ff0"/>
    <w:basedOn w:val="aa"/>
    <w:rsid w:val="00B24908"/>
  </w:style>
  <w:style w:type="character" w:customStyle="1" w:styleId="cf1">
    <w:name w:val="cf1"/>
    <w:basedOn w:val="aa"/>
    <w:rsid w:val="00B24908"/>
  </w:style>
  <w:style w:type="table" w:customStyle="1" w:styleId="432">
    <w:name w:val="Сетка таблицы43"/>
    <w:basedOn w:val="ab"/>
    <w:next w:val="ae"/>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c"/>
    <w:uiPriority w:val="99"/>
    <w:semiHidden/>
    <w:unhideWhenUsed/>
    <w:rsid w:val="00E644D3"/>
  </w:style>
  <w:style w:type="paragraph" w:customStyle="1" w:styleId="14pt36">
    <w:name w:val="Стиль 14 pt полужирный по центру Перед:  36 пт"/>
    <w:basedOn w:val="a9"/>
    <w:uiPriority w:val="99"/>
    <w:rsid w:val="00E644D3"/>
    <w:pPr>
      <w:spacing w:before="1680" w:after="240"/>
      <w:jc w:val="center"/>
    </w:pPr>
    <w:rPr>
      <w:b/>
      <w:bCs/>
      <w:sz w:val="28"/>
      <w:szCs w:val="28"/>
    </w:rPr>
  </w:style>
  <w:style w:type="table" w:customStyle="1" w:styleId="442">
    <w:name w:val="Сетка таблицы4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b"/>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b"/>
    <w:next w:val="affc"/>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b"/>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b"/>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b"/>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b"/>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b"/>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b"/>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b"/>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b"/>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b"/>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b"/>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b"/>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b"/>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b"/>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b"/>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b"/>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b"/>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b"/>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b"/>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b"/>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b"/>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b"/>
    <w:next w:val="afffc"/>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b"/>
    <w:next w:val="afff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b"/>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b"/>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b"/>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b"/>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b"/>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b"/>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b"/>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b"/>
    <w:next w:val="affff3"/>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b"/>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b"/>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b"/>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9"/>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c"/>
    <w:next w:val="affff"/>
    <w:uiPriority w:val="99"/>
    <w:semiHidden/>
    <w:unhideWhenUsed/>
    <w:rsid w:val="00E644D3"/>
    <w:pPr>
      <w:numPr>
        <w:numId w:val="10"/>
      </w:numPr>
    </w:pPr>
  </w:style>
  <w:style w:type="numbering" w:customStyle="1" w:styleId="1111111">
    <w:name w:val="1 / 1.1 / 1.1.11"/>
    <w:basedOn w:val="ac"/>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c"/>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b"/>
    <w:next w:val="ae"/>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b"/>
    <w:next w:val="ae"/>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c"/>
    <w:uiPriority w:val="99"/>
    <w:semiHidden/>
    <w:unhideWhenUsed/>
    <w:rsid w:val="004B79E5"/>
  </w:style>
  <w:style w:type="table" w:customStyle="1" w:styleId="472">
    <w:name w:val="Сетка таблицы47"/>
    <w:basedOn w:val="ab"/>
    <w:next w:val="ae"/>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b"/>
    <w:next w:val="ae"/>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9"/>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9"/>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b"/>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b"/>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b"/>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b"/>
    <w:next w:val="affc"/>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b"/>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b"/>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b"/>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b"/>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b"/>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b"/>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b"/>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b"/>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b"/>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b"/>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b"/>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b"/>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b"/>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b"/>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b"/>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b"/>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b"/>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b"/>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b"/>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b"/>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b"/>
    <w:next w:val="afffc"/>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b"/>
    <w:next w:val="afff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b"/>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b"/>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b"/>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b"/>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b"/>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b"/>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b"/>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b"/>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b"/>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b"/>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b"/>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b"/>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b"/>
    <w:next w:val="affff3"/>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b"/>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b"/>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b"/>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9"/>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c"/>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c"/>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9"/>
    <w:next w:val="a9"/>
    <w:qFormat/>
    <w:rsid w:val="004B79E5"/>
    <w:pPr>
      <w:keepLines/>
      <w:numPr>
        <w:numId w:val="44"/>
      </w:numPr>
      <w:suppressAutoHyphens/>
      <w:spacing w:before="120" w:after="240"/>
      <w:jc w:val="both"/>
      <w:outlineLvl w:val="0"/>
    </w:pPr>
    <w:rPr>
      <w:b/>
      <w:caps/>
    </w:rPr>
  </w:style>
  <w:style w:type="paragraph" w:customStyle="1" w:styleId="33">
    <w:name w:val="ТЗ3 заг с/н"/>
    <w:basedOn w:val="a9"/>
    <w:next w:val="a9"/>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9"/>
    <w:next w:val="a9"/>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9"/>
    <w:next w:val="a9"/>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9"/>
    <w:link w:val="afffffffffa"/>
    <w:rsid w:val="004B79E5"/>
    <w:pPr>
      <w:numPr>
        <w:numId w:val="45"/>
      </w:numPr>
      <w:spacing w:before="120" w:after="120"/>
      <w:jc w:val="both"/>
    </w:pPr>
    <w:rPr>
      <w:rFonts w:ascii="Calibri" w:eastAsia="Calibri" w:hAnsi="Calibri"/>
    </w:rPr>
  </w:style>
  <w:style w:type="character" w:customStyle="1" w:styleId="afffffffffa">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b">
    <w:name w:val="_Табл_Заголовок"/>
    <w:link w:val="afffffffffc"/>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d">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c">
    <w:name w:val="_Табл_Заголовок Знак"/>
    <w:link w:val="afffffffffb"/>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e">
    <w:name w:val="_Обычный_перед_списком"/>
    <w:basedOn w:val="a9"/>
    <w:next w:val="a9"/>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9"/>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9"/>
    <w:rsid w:val="004B79E5"/>
    <w:pPr>
      <w:widowControl w:val="0"/>
      <w:jc w:val="center"/>
    </w:pPr>
    <w:rPr>
      <w:szCs w:val="20"/>
    </w:rPr>
  </w:style>
  <w:style w:type="table" w:customStyle="1" w:styleId="492">
    <w:name w:val="Сетка таблицы49"/>
    <w:basedOn w:val="ab"/>
    <w:next w:val="ae"/>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b"/>
    <w:next w:val="ae"/>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b"/>
    <w:next w:val="ae"/>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b"/>
    <w:next w:val="ae"/>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b"/>
    <w:next w:val="ae"/>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9"/>
    <w:uiPriority w:val="99"/>
    <w:rsid w:val="00F37F27"/>
    <w:pPr>
      <w:spacing w:line="274" w:lineRule="exact"/>
    </w:pPr>
    <w:rPr>
      <w:sz w:val="20"/>
      <w:szCs w:val="20"/>
    </w:rPr>
  </w:style>
  <w:style w:type="table" w:customStyle="1" w:styleId="10110">
    <w:name w:val="Сетка таблицы1011"/>
    <w:basedOn w:val="ab"/>
    <w:next w:val="ae"/>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
    <w:name w:val="Основной текст + Не полужирный"/>
    <w:basedOn w:val="affffffff8"/>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9"/>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9"/>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9"/>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a"/>
    <w:uiPriority w:val="99"/>
    <w:semiHidden/>
    <w:locked/>
    <w:rsid w:val="00E02D39"/>
    <w:rPr>
      <w:rFonts w:ascii="Times New Roman" w:hAnsi="Times New Roman"/>
      <w:sz w:val="24"/>
      <w:lang w:eastAsia="en-US"/>
    </w:rPr>
  </w:style>
  <w:style w:type="paragraph" w:customStyle="1" w:styleId="affffffffff0">
    <w:name w:val="ТЛ_Заказчик"/>
    <w:basedOn w:val="a9"/>
    <w:link w:val="affffffffff1"/>
    <w:qFormat/>
    <w:rsid w:val="00E02D39"/>
    <w:pPr>
      <w:jc w:val="center"/>
    </w:pPr>
    <w:rPr>
      <w:sz w:val="28"/>
      <w:szCs w:val="28"/>
    </w:rPr>
  </w:style>
  <w:style w:type="character" w:customStyle="1" w:styleId="affffffffff1">
    <w:name w:val="ТЛ_Заказчик Знак"/>
    <w:link w:val="affffffffff0"/>
    <w:locked/>
    <w:rsid w:val="00E02D39"/>
    <w:rPr>
      <w:rFonts w:ascii="Times New Roman" w:eastAsia="Times New Roman" w:hAnsi="Times New Roman"/>
      <w:sz w:val="28"/>
      <w:szCs w:val="28"/>
    </w:rPr>
  </w:style>
  <w:style w:type="paragraph" w:customStyle="1" w:styleId="affffffffff2">
    <w:name w:val="ТЛ_Утверждаю"/>
    <w:basedOn w:val="a9"/>
    <w:link w:val="affffffffff3"/>
    <w:qFormat/>
    <w:rsid w:val="00E02D39"/>
    <w:pPr>
      <w:ind w:left="4860"/>
      <w:jc w:val="center"/>
    </w:pPr>
    <w:rPr>
      <w:sz w:val="28"/>
      <w:szCs w:val="28"/>
    </w:rPr>
  </w:style>
  <w:style w:type="character" w:customStyle="1" w:styleId="affffffffff3">
    <w:name w:val="ТЛ_Утверждаю Знак"/>
    <w:link w:val="affffffffff2"/>
    <w:locked/>
    <w:rsid w:val="00E02D39"/>
    <w:rPr>
      <w:rFonts w:ascii="Times New Roman" w:eastAsia="Times New Roman" w:hAnsi="Times New Roman"/>
      <w:sz w:val="28"/>
      <w:szCs w:val="28"/>
    </w:rPr>
  </w:style>
  <w:style w:type="paragraph" w:customStyle="1" w:styleId="affffffffff4">
    <w:name w:val="ТЛ_Название"/>
    <w:basedOn w:val="a9"/>
    <w:link w:val="affffffffff5"/>
    <w:qFormat/>
    <w:rsid w:val="00E02D39"/>
    <w:pPr>
      <w:jc w:val="center"/>
    </w:pPr>
    <w:rPr>
      <w:b/>
      <w:sz w:val="28"/>
      <w:szCs w:val="28"/>
    </w:rPr>
  </w:style>
  <w:style w:type="character" w:customStyle="1" w:styleId="affffffffff5">
    <w:name w:val="ТЛ_Название Знак"/>
    <w:link w:val="affffffffff4"/>
    <w:locked/>
    <w:rsid w:val="00E02D39"/>
    <w:rPr>
      <w:rFonts w:ascii="Times New Roman" w:eastAsia="Times New Roman" w:hAnsi="Times New Roman"/>
      <w:b/>
      <w:sz w:val="28"/>
      <w:szCs w:val="28"/>
    </w:rPr>
  </w:style>
  <w:style w:type="paragraph" w:customStyle="1" w:styleId="affffffffff6">
    <w:name w:val="ТЛ_Город и Дата"/>
    <w:basedOn w:val="a9"/>
    <w:link w:val="affffffffff7"/>
    <w:qFormat/>
    <w:rsid w:val="00E02D39"/>
    <w:pPr>
      <w:jc w:val="center"/>
    </w:pPr>
    <w:rPr>
      <w:sz w:val="28"/>
      <w:szCs w:val="28"/>
    </w:rPr>
  </w:style>
  <w:style w:type="character" w:customStyle="1" w:styleId="affffffffff7">
    <w:name w:val="ТЛ_Город и Дата Знак"/>
    <w:link w:val="affffffffff6"/>
    <w:locked/>
    <w:rsid w:val="00E02D39"/>
    <w:rPr>
      <w:rFonts w:ascii="Times New Roman" w:eastAsia="Times New Roman" w:hAnsi="Times New Roman"/>
      <w:sz w:val="28"/>
      <w:szCs w:val="28"/>
    </w:rPr>
  </w:style>
  <w:style w:type="paragraph" w:customStyle="1" w:styleId="affffffffff8">
    <w:name w:val="АД_Наименование Разделов"/>
    <w:basedOn w:val="13"/>
    <w:link w:val="affffffffff9"/>
    <w:qFormat/>
    <w:rsid w:val="00E02D39"/>
    <w:pPr>
      <w:jc w:val="center"/>
    </w:pPr>
    <w:rPr>
      <w:bCs w:val="0"/>
      <w:i w:val="0"/>
      <w:kern w:val="28"/>
      <w:sz w:val="28"/>
      <w:szCs w:val="20"/>
    </w:rPr>
  </w:style>
  <w:style w:type="character" w:customStyle="1" w:styleId="affffffffff9">
    <w:name w:val="АД_Наименование Разделов Знак"/>
    <w:link w:val="affffffffff8"/>
    <w:locked/>
    <w:rsid w:val="00E02D39"/>
    <w:rPr>
      <w:rFonts w:ascii="Times New Roman" w:eastAsia="Times New Roman" w:hAnsi="Times New Roman"/>
      <w:b/>
      <w:kern w:val="28"/>
      <w:sz w:val="28"/>
    </w:rPr>
  </w:style>
  <w:style w:type="paragraph" w:customStyle="1" w:styleId="affffffffffa">
    <w:name w:val="АД_Наименование главы с нумерацией"/>
    <w:basedOn w:val="20"/>
    <w:link w:val="affffffffffb"/>
    <w:qFormat/>
    <w:rsid w:val="00E02D39"/>
    <w:rPr>
      <w:b/>
    </w:rPr>
  </w:style>
  <w:style w:type="paragraph" w:customStyle="1" w:styleId="affffffffffc">
    <w:name w:val="АД_Наименование главы без нумерации"/>
    <w:basedOn w:val="23"/>
    <w:link w:val="affffffffffd"/>
    <w:qFormat/>
    <w:rsid w:val="00E02D39"/>
    <w:pPr>
      <w:spacing w:before="0" w:after="0"/>
      <w:jc w:val="center"/>
    </w:pPr>
    <w:rPr>
      <w:rFonts w:ascii="Times New Roman" w:hAnsi="Times New Roman" w:cs="Arial"/>
      <w:i w:val="0"/>
      <w:iCs w:val="0"/>
      <w:sz w:val="24"/>
      <w:szCs w:val="24"/>
    </w:rPr>
  </w:style>
  <w:style w:type="character" w:customStyle="1" w:styleId="affffffffffd">
    <w:name w:val="АД_Наименование главы без нумерации Знак"/>
    <w:basedOn w:val="24"/>
    <w:link w:val="affffffffffc"/>
    <w:locked/>
    <w:rsid w:val="00E02D39"/>
    <w:rPr>
      <w:rFonts w:ascii="Times New Roman" w:eastAsia="Times New Roman" w:hAnsi="Times New Roman" w:cs="Arial"/>
      <w:b/>
      <w:bCs/>
      <w:i w:val="0"/>
      <w:iCs w:val="0"/>
      <w:sz w:val="24"/>
      <w:szCs w:val="24"/>
      <w:lang w:eastAsia="ru-RU"/>
    </w:rPr>
  </w:style>
  <w:style w:type="character" w:customStyle="1" w:styleId="affffffffffb">
    <w:name w:val="АД_Глава Знак"/>
    <w:basedOn w:val="2fff7"/>
    <w:link w:val="affffffffffa"/>
    <w:locked/>
    <w:rsid w:val="00E02D39"/>
    <w:rPr>
      <w:rFonts w:ascii="Times New Roman" w:eastAsia="Times New Roman" w:hAnsi="Times New Roman"/>
      <w:b/>
      <w:bCs/>
      <w:sz w:val="24"/>
      <w:szCs w:val="24"/>
    </w:rPr>
  </w:style>
  <w:style w:type="paragraph" w:customStyle="1" w:styleId="affffffffffe">
    <w:name w:val="АД_Нумерованный пункт"/>
    <w:basedOn w:val="32"/>
    <w:link w:val="afffffffffff"/>
    <w:qFormat/>
    <w:rsid w:val="00E02D39"/>
    <w:pPr>
      <w:tabs>
        <w:tab w:val="clear" w:pos="972"/>
        <w:tab w:val="num" w:pos="720"/>
      </w:tabs>
      <w:ind w:left="720" w:hanging="720"/>
    </w:pPr>
  </w:style>
  <w:style w:type="character" w:customStyle="1" w:styleId="afffffffffff">
    <w:name w:val="АД_Нумерованный пункт Знак"/>
    <w:basedOn w:val="3ff5"/>
    <w:link w:val="affffffffffe"/>
    <w:locked/>
    <w:rsid w:val="00E02D39"/>
    <w:rPr>
      <w:rFonts w:ascii="Arial" w:eastAsia="Times New Roman" w:hAnsi="Arial"/>
      <w:b/>
      <w:sz w:val="24"/>
    </w:rPr>
  </w:style>
  <w:style w:type="paragraph" w:customStyle="1" w:styleId="a6">
    <w:name w:val="АД_Нумерованный подпункт"/>
    <w:basedOn w:val="a9"/>
    <w:link w:val="afffffffffff0"/>
    <w:qFormat/>
    <w:rsid w:val="00E02D39"/>
    <w:pPr>
      <w:numPr>
        <w:ilvl w:val="2"/>
        <w:numId w:val="51"/>
      </w:numPr>
      <w:tabs>
        <w:tab w:val="clear" w:pos="1440"/>
        <w:tab w:val="left" w:pos="720"/>
      </w:tabs>
      <w:ind w:left="720" w:hanging="720"/>
      <w:jc w:val="both"/>
    </w:pPr>
  </w:style>
  <w:style w:type="character" w:customStyle="1" w:styleId="afffffffffff0">
    <w:name w:val="АД_Нумерованный подпункт Знак"/>
    <w:link w:val="a6"/>
    <w:locked/>
    <w:rsid w:val="00E02D39"/>
    <w:rPr>
      <w:rFonts w:ascii="Times New Roman" w:eastAsia="Times New Roman" w:hAnsi="Times New Roman"/>
      <w:sz w:val="24"/>
      <w:szCs w:val="24"/>
    </w:rPr>
  </w:style>
  <w:style w:type="paragraph" w:customStyle="1" w:styleId="afffffffffff1">
    <w:name w:val="АД_Заголовки таблиц"/>
    <w:basedOn w:val="a9"/>
    <w:qFormat/>
    <w:rsid w:val="00E02D39"/>
    <w:pPr>
      <w:jc w:val="center"/>
    </w:pPr>
    <w:rPr>
      <w:b/>
      <w:bCs/>
    </w:rPr>
  </w:style>
  <w:style w:type="paragraph" w:styleId="afffffffffff2">
    <w:name w:val="TOC Heading"/>
    <w:basedOn w:val="13"/>
    <w:next w:val="a9"/>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3">
    <w:name w:val="АД_Основной текст по центру полужирный"/>
    <w:basedOn w:val="a9"/>
    <w:link w:val="afffffffffff4"/>
    <w:qFormat/>
    <w:rsid w:val="00E02D39"/>
    <w:pPr>
      <w:ind w:firstLine="567"/>
      <w:jc w:val="center"/>
    </w:pPr>
    <w:rPr>
      <w:b/>
    </w:rPr>
  </w:style>
  <w:style w:type="character" w:customStyle="1" w:styleId="afffffffffff4">
    <w:name w:val="АД_Основной текст по центру полужирный Знак"/>
    <w:link w:val="afffffffffff3"/>
    <w:locked/>
    <w:rsid w:val="00E02D39"/>
    <w:rPr>
      <w:rFonts w:ascii="Times New Roman" w:eastAsia="Times New Roman" w:hAnsi="Times New Roman"/>
      <w:b/>
      <w:sz w:val="24"/>
      <w:szCs w:val="24"/>
    </w:rPr>
  </w:style>
  <w:style w:type="paragraph" w:customStyle="1" w:styleId="3ff6">
    <w:name w:val="АД_Текст отступ 3"/>
    <w:aliases w:val="25"/>
    <w:basedOn w:val="a9"/>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6"/>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0"/>
    <w:link w:val="42"/>
    <w:locked/>
    <w:rsid w:val="00E02D39"/>
    <w:rPr>
      <w:rFonts w:ascii="Times New Roman" w:eastAsia="Times New Roman" w:hAnsi="Times New Roman"/>
      <w:sz w:val="24"/>
      <w:szCs w:val="24"/>
    </w:rPr>
  </w:style>
  <w:style w:type="paragraph" w:customStyle="1" w:styleId="a5">
    <w:name w:val="АД_Список абв"/>
    <w:basedOn w:val="a9"/>
    <w:rsid w:val="00E02D39"/>
    <w:pPr>
      <w:numPr>
        <w:numId w:val="52"/>
      </w:numPr>
      <w:jc w:val="both"/>
    </w:pPr>
  </w:style>
  <w:style w:type="paragraph" w:customStyle="1" w:styleId="WW-3">
    <w:name w:val="WW-Основной текст с отступом 3"/>
    <w:basedOn w:val="a9"/>
    <w:rsid w:val="00E02D39"/>
    <w:pPr>
      <w:suppressAutoHyphens/>
      <w:ind w:left="-540"/>
      <w:jc w:val="both"/>
    </w:pPr>
    <w:rPr>
      <w:rFonts w:ascii="Arial" w:hAnsi="Arial" w:cs="Arial"/>
      <w:sz w:val="17"/>
      <w:lang w:eastAsia="ar-SA"/>
    </w:rPr>
  </w:style>
  <w:style w:type="paragraph" w:customStyle="1" w:styleId="a8">
    <w:name w:val="Список нум."/>
    <w:basedOn w:val="a9"/>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9"/>
    <w:rsid w:val="00E02D39"/>
    <w:pPr>
      <w:spacing w:before="100" w:beforeAutospacing="1" w:after="100" w:afterAutospacing="1"/>
    </w:pPr>
    <w:rPr>
      <w:rFonts w:ascii="Tahoma" w:hAnsi="Tahoma"/>
      <w:sz w:val="20"/>
      <w:szCs w:val="20"/>
      <w:lang w:val="en-US" w:eastAsia="en-US"/>
    </w:rPr>
  </w:style>
  <w:style w:type="paragraph" w:styleId="z-">
    <w:name w:val="HTML Top of Form"/>
    <w:basedOn w:val="a9"/>
    <w:next w:val="a9"/>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a"/>
    <w:link w:val="z-"/>
    <w:rsid w:val="00E02D39"/>
    <w:rPr>
      <w:rFonts w:ascii="Arial" w:eastAsia="Times New Roman" w:hAnsi="Arial" w:cs="Arial"/>
      <w:vanish/>
      <w:sz w:val="16"/>
      <w:szCs w:val="16"/>
    </w:rPr>
  </w:style>
  <w:style w:type="paragraph" w:styleId="z-1">
    <w:name w:val="HTML Bottom of Form"/>
    <w:basedOn w:val="a9"/>
    <w:next w:val="a9"/>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a"/>
    <w:link w:val="z-1"/>
    <w:rsid w:val="00E02D39"/>
    <w:rPr>
      <w:rFonts w:ascii="Arial" w:eastAsia="Times New Roman" w:hAnsi="Arial" w:cs="Arial"/>
      <w:vanish/>
      <w:sz w:val="16"/>
      <w:szCs w:val="16"/>
    </w:rPr>
  </w:style>
  <w:style w:type="character" w:customStyle="1" w:styleId="color003366">
    <w:name w:val="color003366"/>
    <w:basedOn w:val="aa"/>
    <w:rsid w:val="00E02D39"/>
    <w:rPr>
      <w:rFonts w:cs="Times New Roman"/>
    </w:rPr>
  </w:style>
  <w:style w:type="character" w:customStyle="1" w:styleId="themebody">
    <w:name w:val="themebody"/>
    <w:basedOn w:val="aa"/>
    <w:rsid w:val="00E02D39"/>
    <w:rPr>
      <w:rFonts w:cs="Times New Roman"/>
    </w:rPr>
  </w:style>
  <w:style w:type="paragraph" w:customStyle="1" w:styleId="104">
    <w:name w:val="Обычный + 10 пт"/>
    <w:basedOn w:val="a9"/>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9"/>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5">
    <w:name w:val="Текст обычный"/>
    <w:rsid w:val="00E02D39"/>
    <w:pPr>
      <w:spacing w:before="60"/>
      <w:ind w:firstLine="284"/>
      <w:jc w:val="both"/>
    </w:pPr>
    <w:rPr>
      <w:rFonts w:ascii="Arial" w:eastAsia="Times New Roman" w:hAnsi="Arial" w:cs="Arial"/>
      <w:color w:val="000000"/>
    </w:rPr>
  </w:style>
  <w:style w:type="paragraph" w:customStyle="1" w:styleId="afffffffffff6">
    <w:name w:val="Требование"/>
    <w:basedOn w:val="a9"/>
    <w:uiPriority w:val="99"/>
    <w:semiHidden/>
    <w:rsid w:val="00E02D39"/>
    <w:pPr>
      <w:tabs>
        <w:tab w:val="num" w:pos="1209"/>
      </w:tabs>
      <w:ind w:left="1209" w:hanging="360"/>
      <w:jc w:val="both"/>
    </w:pPr>
  </w:style>
  <w:style w:type="paragraph" w:customStyle="1" w:styleId="NormalTable">
    <w:name w:val="NormalTable"/>
    <w:basedOn w:val="a9"/>
    <w:uiPriority w:val="99"/>
    <w:semiHidden/>
    <w:rsid w:val="00E02D39"/>
    <w:pPr>
      <w:spacing w:before="60" w:after="120"/>
      <w:ind w:firstLine="851"/>
      <w:jc w:val="both"/>
    </w:pPr>
    <w:rPr>
      <w:rFonts w:eastAsia="Calibri"/>
      <w:szCs w:val="22"/>
      <w:lang w:val="en-GB"/>
    </w:rPr>
  </w:style>
  <w:style w:type="character" w:styleId="afffffffffff7">
    <w:name w:val="Placeholder Text"/>
    <w:basedOn w:val="aa"/>
    <w:uiPriority w:val="99"/>
    <w:semiHidden/>
    <w:rsid w:val="00E02D39"/>
    <w:rPr>
      <w:color w:val="808080"/>
    </w:rPr>
  </w:style>
  <w:style w:type="paragraph" w:customStyle="1" w:styleId="tzhead1">
    <w:name w:val="tz_head_1"/>
    <w:basedOn w:val="a9"/>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9"/>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9"/>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9"/>
    <w:rsid w:val="00E02D39"/>
    <w:pPr>
      <w:jc w:val="center"/>
    </w:pPr>
  </w:style>
  <w:style w:type="paragraph" w:customStyle="1" w:styleId="tztablmiddle">
    <w:name w:val="tz_tabl_middle"/>
    <w:basedOn w:val="a9"/>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9"/>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9"/>
    <w:rsid w:val="00E02D39"/>
    <w:pPr>
      <w:widowControl w:val="0"/>
      <w:autoSpaceDE w:val="0"/>
      <w:autoSpaceDN w:val="0"/>
      <w:adjustRightInd w:val="0"/>
    </w:pPr>
  </w:style>
  <w:style w:type="paragraph" w:customStyle="1" w:styleId="Style10">
    <w:name w:val="Style10"/>
    <w:basedOn w:val="a9"/>
    <w:rsid w:val="00E02D39"/>
    <w:pPr>
      <w:widowControl w:val="0"/>
      <w:autoSpaceDE w:val="0"/>
      <w:autoSpaceDN w:val="0"/>
      <w:adjustRightInd w:val="0"/>
      <w:spacing w:line="276" w:lineRule="exact"/>
      <w:ind w:firstLine="720"/>
      <w:jc w:val="both"/>
    </w:pPr>
  </w:style>
  <w:style w:type="paragraph" w:customStyle="1" w:styleId="Style11">
    <w:name w:val="Style11"/>
    <w:basedOn w:val="a9"/>
    <w:rsid w:val="00E02D39"/>
    <w:pPr>
      <w:widowControl w:val="0"/>
      <w:autoSpaceDE w:val="0"/>
      <w:autoSpaceDN w:val="0"/>
      <w:adjustRightInd w:val="0"/>
      <w:spacing w:line="278" w:lineRule="exact"/>
      <w:jc w:val="both"/>
    </w:pPr>
  </w:style>
  <w:style w:type="paragraph" w:customStyle="1" w:styleId="Style12">
    <w:name w:val="Style12"/>
    <w:basedOn w:val="a9"/>
    <w:rsid w:val="00E02D39"/>
    <w:pPr>
      <w:widowControl w:val="0"/>
      <w:autoSpaceDE w:val="0"/>
      <w:autoSpaceDN w:val="0"/>
      <w:adjustRightInd w:val="0"/>
    </w:pPr>
  </w:style>
  <w:style w:type="paragraph" w:customStyle="1" w:styleId="Style13">
    <w:name w:val="Style13"/>
    <w:basedOn w:val="a9"/>
    <w:rsid w:val="00E02D39"/>
    <w:pPr>
      <w:widowControl w:val="0"/>
      <w:autoSpaceDE w:val="0"/>
      <w:autoSpaceDN w:val="0"/>
      <w:adjustRightInd w:val="0"/>
      <w:spacing w:line="275" w:lineRule="exact"/>
      <w:ind w:firstLine="749"/>
      <w:jc w:val="both"/>
    </w:pPr>
  </w:style>
  <w:style w:type="paragraph" w:customStyle="1" w:styleId="Style14">
    <w:name w:val="Style14"/>
    <w:basedOn w:val="a9"/>
    <w:rsid w:val="00E02D39"/>
    <w:pPr>
      <w:widowControl w:val="0"/>
      <w:autoSpaceDE w:val="0"/>
      <w:autoSpaceDN w:val="0"/>
      <w:adjustRightInd w:val="0"/>
      <w:spacing w:line="276" w:lineRule="exact"/>
      <w:ind w:firstLine="509"/>
      <w:jc w:val="both"/>
    </w:pPr>
  </w:style>
  <w:style w:type="paragraph" w:customStyle="1" w:styleId="Style15">
    <w:name w:val="Style15"/>
    <w:basedOn w:val="a9"/>
    <w:rsid w:val="00E02D39"/>
    <w:pPr>
      <w:widowControl w:val="0"/>
      <w:autoSpaceDE w:val="0"/>
      <w:autoSpaceDN w:val="0"/>
      <w:adjustRightInd w:val="0"/>
      <w:spacing w:line="276" w:lineRule="exact"/>
      <w:ind w:firstLine="720"/>
      <w:jc w:val="both"/>
    </w:pPr>
  </w:style>
  <w:style w:type="paragraph" w:customStyle="1" w:styleId="Style16">
    <w:name w:val="Style16"/>
    <w:basedOn w:val="a9"/>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a"/>
    <w:rsid w:val="00E02D39"/>
    <w:rPr>
      <w:rFonts w:cs="Times New Roman"/>
    </w:rPr>
  </w:style>
  <w:style w:type="paragraph" w:customStyle="1" w:styleId="PZspisok">
    <w:name w:val="PZ_spisok"/>
    <w:basedOn w:val="a9"/>
    <w:rsid w:val="00E02D39"/>
    <w:pPr>
      <w:widowControl w:val="0"/>
      <w:tabs>
        <w:tab w:val="num" w:pos="567"/>
        <w:tab w:val="num" w:pos="709"/>
      </w:tabs>
      <w:ind w:left="709" w:hanging="425"/>
    </w:pPr>
  </w:style>
  <w:style w:type="paragraph" w:customStyle="1" w:styleId="3ff8">
    <w:name w:val="Заг.3"/>
    <w:basedOn w:val="a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9"/>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9"/>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8">
    <w:name w:val="Пункт"/>
    <w:basedOn w:val="a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9"/>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9"/>
    <w:next w:val="afb"/>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9"/>
    <w:rsid w:val="00E02D39"/>
    <w:pPr>
      <w:suppressLineNumbers/>
      <w:suppressAutoHyphens/>
    </w:pPr>
    <w:rPr>
      <w:rFonts w:ascii="Arial" w:hAnsi="Arial" w:cs="Tahoma"/>
      <w:lang w:eastAsia="ar-SA"/>
    </w:rPr>
  </w:style>
  <w:style w:type="paragraph" w:customStyle="1" w:styleId="afffffffffff9">
    <w:name w:val="Содержимое таблицы"/>
    <w:basedOn w:val="a9"/>
    <w:rsid w:val="00E02D39"/>
    <w:pPr>
      <w:suppressLineNumbers/>
      <w:suppressAutoHyphens/>
    </w:pPr>
    <w:rPr>
      <w:lang w:eastAsia="ar-SA"/>
    </w:rPr>
  </w:style>
  <w:style w:type="paragraph" w:customStyle="1" w:styleId="afffffffffffa">
    <w:name w:val="Заголовок таблицы"/>
    <w:basedOn w:val="afffffffffff9"/>
    <w:rsid w:val="00E02D39"/>
    <w:pPr>
      <w:jc w:val="center"/>
    </w:pPr>
    <w:rPr>
      <w:b/>
      <w:bCs/>
    </w:rPr>
  </w:style>
  <w:style w:type="paragraph" w:customStyle="1" w:styleId="afffffffffffb">
    <w:name w:val="Содержимое врезки"/>
    <w:basedOn w:val="afb"/>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9"/>
    <w:uiPriority w:val="99"/>
    <w:rsid w:val="00E02D39"/>
    <w:pPr>
      <w:numPr>
        <w:numId w:val="65"/>
      </w:numPr>
      <w:tabs>
        <w:tab w:val="num" w:pos="1144"/>
      </w:tabs>
      <w:spacing w:before="60" w:after="60"/>
      <w:ind w:left="1163" w:hanging="318"/>
      <w:jc w:val="both"/>
    </w:pPr>
    <w:rPr>
      <w:sz w:val="28"/>
      <w:szCs w:val="28"/>
    </w:rPr>
  </w:style>
  <w:style w:type="paragraph" w:customStyle="1" w:styleId="afffffffffffc">
    <w:name w:val="Центровка"/>
    <w:basedOn w:val="a9"/>
    <w:rsid w:val="00E02D39"/>
    <w:pPr>
      <w:spacing w:before="60" w:after="60"/>
      <w:jc w:val="center"/>
    </w:pPr>
    <w:rPr>
      <w:sz w:val="28"/>
      <w:szCs w:val="28"/>
    </w:rPr>
  </w:style>
  <w:style w:type="paragraph" w:customStyle="1" w:styleId="notanormal">
    <w:name w:val="nota_normal"/>
    <w:basedOn w:val="a9"/>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d">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e">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8"/>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8"/>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9"/>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8"/>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a"/>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a"/>
    <w:rsid w:val="00246EC7"/>
    <w:rPr>
      <w:vanish w:val="0"/>
      <w:webHidden w:val="0"/>
      <w:specVanish w:val="0"/>
    </w:rPr>
  </w:style>
  <w:style w:type="character" w:customStyle="1" w:styleId="wmi-callto">
    <w:name w:val="wmi-callto"/>
    <w:rsid w:val="00246EC7"/>
  </w:style>
  <w:style w:type="character" w:customStyle="1" w:styleId="rserrmark1">
    <w:name w:val="rs_err_mark1"/>
    <w:basedOn w:val="aa"/>
    <w:rsid w:val="00BD6B43"/>
    <w:rPr>
      <w:color w:val="FF0000"/>
    </w:rPr>
  </w:style>
  <w:style w:type="paragraph" w:customStyle="1" w:styleId="147">
    <w:name w:val="ГС_Название_14пт"/>
    <w:next w:val="a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b"/>
    <w:next w:val="ae"/>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Dropcap1">
    <w:name w:val="WW8Dropcap1"/>
    <w:rsid w:val="00221DC3"/>
  </w:style>
  <w:style w:type="character" w:customStyle="1" w:styleId="WW8Num5z0">
    <w:name w:val="WW8Num5z0"/>
    <w:rsid w:val="00470694"/>
    <w:rPr>
      <w:rFonts w:ascii="Symbol" w:hAnsi="Symbol"/>
    </w:rPr>
  </w:style>
  <w:style w:type="character" w:customStyle="1" w:styleId="WW-Absatz-Standardschriftart">
    <w:name w:val="WW-Absatz-Standardschriftart"/>
    <w:rsid w:val="00470694"/>
  </w:style>
  <w:style w:type="character" w:customStyle="1" w:styleId="WW8Num8z0">
    <w:name w:val="WW8Num8z0"/>
    <w:rsid w:val="00470694"/>
    <w:rPr>
      <w:rFonts w:ascii="Symbol" w:hAnsi="Symbol"/>
    </w:rPr>
  </w:style>
  <w:style w:type="character" w:customStyle="1" w:styleId="WW8Num8z1">
    <w:name w:val="WW8Num8z1"/>
    <w:rsid w:val="00470694"/>
    <w:rPr>
      <w:rFonts w:ascii="Courier New" w:hAnsi="Courier New" w:cs="Courier New"/>
    </w:rPr>
  </w:style>
  <w:style w:type="character" w:customStyle="1" w:styleId="WW8Num8z2">
    <w:name w:val="WW8Num8z2"/>
    <w:rsid w:val="00470694"/>
    <w:rPr>
      <w:rFonts w:ascii="Wingdings" w:hAnsi="Wingdings"/>
    </w:rPr>
  </w:style>
  <w:style w:type="character" w:customStyle="1" w:styleId="WW8Num9z0">
    <w:name w:val="WW8Num9z0"/>
    <w:rsid w:val="00470694"/>
    <w:rPr>
      <w:color w:val="auto"/>
    </w:rPr>
  </w:style>
  <w:style w:type="character" w:customStyle="1" w:styleId="2fff8">
    <w:name w:val="Основной шрифт абзаца2"/>
    <w:rsid w:val="00470694"/>
  </w:style>
  <w:style w:type="character" w:customStyle="1" w:styleId="WW-Absatz-Standardschriftart1">
    <w:name w:val="WW-Absatz-Standardschriftart1"/>
    <w:rsid w:val="00470694"/>
  </w:style>
  <w:style w:type="character" w:customStyle="1" w:styleId="WW-Absatz-Standardschriftart11">
    <w:name w:val="WW-Absatz-Standardschriftart11"/>
    <w:rsid w:val="00470694"/>
  </w:style>
  <w:style w:type="character" w:customStyle="1" w:styleId="WW-Absatz-Standardschriftart111">
    <w:name w:val="WW-Absatz-Standardschriftart111"/>
    <w:rsid w:val="00470694"/>
  </w:style>
  <w:style w:type="character" w:customStyle="1" w:styleId="WW-Absatz-Standardschriftart1111">
    <w:name w:val="WW-Absatz-Standardschriftart1111"/>
    <w:rsid w:val="00470694"/>
  </w:style>
  <w:style w:type="character" w:customStyle="1" w:styleId="WW-Absatz-Standardschriftart11111">
    <w:name w:val="WW-Absatz-Standardschriftart11111"/>
    <w:rsid w:val="00470694"/>
  </w:style>
  <w:style w:type="character" w:customStyle="1" w:styleId="WW-Absatz-Standardschriftart111111">
    <w:name w:val="WW-Absatz-Standardschriftart111111"/>
    <w:rsid w:val="00470694"/>
  </w:style>
  <w:style w:type="character" w:customStyle="1" w:styleId="WW-Absatz-Standardschriftart1111111">
    <w:name w:val="WW-Absatz-Standardschriftart1111111"/>
    <w:rsid w:val="00470694"/>
  </w:style>
  <w:style w:type="character" w:customStyle="1" w:styleId="WW-Absatz-Standardschriftart11111111">
    <w:name w:val="WW-Absatz-Standardschriftart11111111"/>
    <w:rsid w:val="00470694"/>
  </w:style>
  <w:style w:type="character" w:customStyle="1" w:styleId="WW-Absatz-Standardschriftart111111111">
    <w:name w:val="WW-Absatz-Standardschriftart111111111"/>
    <w:rsid w:val="00470694"/>
  </w:style>
  <w:style w:type="character" w:customStyle="1" w:styleId="WW-Absatz-Standardschriftart1111111111">
    <w:name w:val="WW-Absatz-Standardschriftart1111111111"/>
    <w:rsid w:val="00470694"/>
  </w:style>
  <w:style w:type="character" w:customStyle="1" w:styleId="WW-Absatz-Standardschriftart11111111111">
    <w:name w:val="WW-Absatz-Standardschriftart11111111111"/>
    <w:rsid w:val="00470694"/>
  </w:style>
  <w:style w:type="character" w:customStyle="1" w:styleId="WW-Absatz-Standardschriftart111111111111">
    <w:name w:val="WW-Absatz-Standardschriftart111111111111"/>
    <w:rsid w:val="00470694"/>
  </w:style>
  <w:style w:type="character" w:customStyle="1" w:styleId="WW-Absatz-Standardschriftart1111111111111">
    <w:name w:val="WW-Absatz-Standardschriftart1111111111111"/>
    <w:rsid w:val="00470694"/>
  </w:style>
  <w:style w:type="character" w:customStyle="1" w:styleId="WW-Absatz-Standardschriftart11111111111111">
    <w:name w:val="WW-Absatz-Standardschriftart11111111111111"/>
    <w:rsid w:val="00470694"/>
  </w:style>
  <w:style w:type="character" w:customStyle="1" w:styleId="WW-Absatz-Standardschriftart111111111111111">
    <w:name w:val="WW-Absatz-Standardschriftart111111111111111"/>
    <w:rsid w:val="00470694"/>
  </w:style>
  <w:style w:type="character" w:customStyle="1" w:styleId="WW-Absatz-Standardschriftart1111111111111111">
    <w:name w:val="WW-Absatz-Standardschriftart1111111111111111"/>
    <w:rsid w:val="00470694"/>
  </w:style>
  <w:style w:type="character" w:customStyle="1" w:styleId="WW-Absatz-Standardschriftart11111111111111111">
    <w:name w:val="WW-Absatz-Standardschriftart11111111111111111"/>
    <w:rsid w:val="00470694"/>
  </w:style>
  <w:style w:type="character" w:customStyle="1" w:styleId="WW-Absatz-Standardschriftart111111111111111111">
    <w:name w:val="WW-Absatz-Standardschriftart111111111111111111"/>
    <w:rsid w:val="00470694"/>
  </w:style>
  <w:style w:type="character" w:customStyle="1" w:styleId="WW-Absatz-Standardschriftart1111111111111111111">
    <w:name w:val="WW-Absatz-Standardschriftart1111111111111111111"/>
    <w:rsid w:val="00470694"/>
  </w:style>
  <w:style w:type="character" w:customStyle="1" w:styleId="WW-Absatz-Standardschriftart11111111111111111111">
    <w:name w:val="WW-Absatz-Standardschriftart11111111111111111111"/>
    <w:rsid w:val="00470694"/>
  </w:style>
  <w:style w:type="character" w:customStyle="1" w:styleId="WW8Num3z0">
    <w:name w:val="WW8Num3z0"/>
    <w:rsid w:val="00470694"/>
    <w:rPr>
      <w:rFonts w:ascii="Times New Roman" w:hAnsi="Times New Roman"/>
    </w:rPr>
  </w:style>
  <w:style w:type="character" w:customStyle="1" w:styleId="WW-Absatz-Standardschriftart111111111111111111111">
    <w:name w:val="WW-Absatz-Standardschriftart111111111111111111111"/>
    <w:rsid w:val="00470694"/>
  </w:style>
  <w:style w:type="character" w:customStyle="1" w:styleId="WW-Absatz-Standardschriftart1111111111111111111111">
    <w:name w:val="WW-Absatz-Standardschriftart1111111111111111111111"/>
    <w:rsid w:val="00470694"/>
  </w:style>
  <w:style w:type="character" w:customStyle="1" w:styleId="WW-Absatz-Standardschriftart11111111111111111111111">
    <w:name w:val="WW-Absatz-Standardschriftart11111111111111111111111"/>
    <w:rsid w:val="00470694"/>
  </w:style>
  <w:style w:type="character" w:customStyle="1" w:styleId="WW-Absatz-Standardschriftart111111111111111111111111">
    <w:name w:val="WW-Absatz-Standardschriftart111111111111111111111111"/>
    <w:rsid w:val="00470694"/>
  </w:style>
  <w:style w:type="character" w:customStyle="1" w:styleId="WW-Absatz-Standardschriftart1111111111111111111111111">
    <w:name w:val="WW-Absatz-Standardschriftart1111111111111111111111111"/>
    <w:rsid w:val="00470694"/>
  </w:style>
  <w:style w:type="character" w:customStyle="1" w:styleId="WW-Absatz-Standardschriftart11111111111111111111111111">
    <w:name w:val="WW-Absatz-Standardschriftart11111111111111111111111111"/>
    <w:rsid w:val="00470694"/>
  </w:style>
  <w:style w:type="character" w:customStyle="1" w:styleId="WW-Absatz-Standardschriftart111111111111111111111111111">
    <w:name w:val="WW-Absatz-Standardschriftart111111111111111111111111111"/>
    <w:rsid w:val="00470694"/>
  </w:style>
  <w:style w:type="character" w:customStyle="1" w:styleId="WW-Absatz-Standardschriftart1111111111111111111111111111">
    <w:name w:val="WW-Absatz-Standardschriftart1111111111111111111111111111"/>
    <w:rsid w:val="00470694"/>
  </w:style>
  <w:style w:type="character" w:customStyle="1" w:styleId="WW-Absatz-Standardschriftart11111111111111111111111111111">
    <w:name w:val="WW-Absatz-Standardschriftart11111111111111111111111111111"/>
    <w:rsid w:val="00470694"/>
  </w:style>
  <w:style w:type="character" w:customStyle="1" w:styleId="WW-Absatz-Standardschriftart111111111111111111111111111111">
    <w:name w:val="WW-Absatz-Standardschriftart111111111111111111111111111111"/>
    <w:rsid w:val="00470694"/>
  </w:style>
  <w:style w:type="character" w:customStyle="1" w:styleId="WW-Absatz-Standardschriftart1111111111111111111111111111111">
    <w:name w:val="WW-Absatz-Standardschriftart1111111111111111111111111111111"/>
    <w:rsid w:val="00470694"/>
  </w:style>
  <w:style w:type="character" w:customStyle="1" w:styleId="WW-Absatz-Standardschriftart11111111111111111111111111111111">
    <w:name w:val="WW-Absatz-Standardschriftart11111111111111111111111111111111"/>
    <w:rsid w:val="00470694"/>
  </w:style>
  <w:style w:type="character" w:customStyle="1" w:styleId="WW-Absatz-Standardschriftart111111111111111111111111111111111">
    <w:name w:val="WW-Absatz-Standardschriftart111111111111111111111111111111111"/>
    <w:rsid w:val="00470694"/>
  </w:style>
  <w:style w:type="character" w:customStyle="1" w:styleId="WW-Absatz-Standardschriftart1111111111111111111111111111111111">
    <w:name w:val="WW-Absatz-Standardschriftart1111111111111111111111111111111111"/>
    <w:rsid w:val="00470694"/>
  </w:style>
  <w:style w:type="character" w:customStyle="1" w:styleId="WW-Absatz-Standardschriftart11111111111111111111111111111111111">
    <w:name w:val="WW-Absatz-Standardschriftart11111111111111111111111111111111111"/>
    <w:rsid w:val="00470694"/>
  </w:style>
  <w:style w:type="character" w:customStyle="1" w:styleId="WW-Absatz-Standardschriftart111111111111111111111111111111111111">
    <w:name w:val="WW-Absatz-Standardschriftart111111111111111111111111111111111111"/>
    <w:rsid w:val="00470694"/>
  </w:style>
  <w:style w:type="character" w:customStyle="1" w:styleId="WW-Absatz-Standardschriftart1111111111111111111111111111111111111">
    <w:name w:val="WW-Absatz-Standardschriftart1111111111111111111111111111111111111"/>
    <w:rsid w:val="00470694"/>
  </w:style>
  <w:style w:type="character" w:customStyle="1" w:styleId="WW8Num2z0">
    <w:name w:val="WW8Num2z0"/>
    <w:rsid w:val="00470694"/>
    <w:rPr>
      <w:rFonts w:ascii="Times New Roman" w:hAnsi="Times New Roman"/>
    </w:rPr>
  </w:style>
  <w:style w:type="character" w:customStyle="1" w:styleId="WW8Num4z0">
    <w:name w:val="WW8Num4z0"/>
    <w:rsid w:val="00470694"/>
    <w:rPr>
      <w:rFonts w:ascii="Times New Roman" w:hAnsi="Times New Roman"/>
    </w:rPr>
  </w:style>
  <w:style w:type="character" w:customStyle="1" w:styleId="WW8Num6z0">
    <w:name w:val="WW8Num6z0"/>
    <w:rsid w:val="00470694"/>
    <w:rPr>
      <w:rFonts w:ascii="Symbol" w:hAnsi="Symbol"/>
    </w:rPr>
  </w:style>
  <w:style w:type="character" w:customStyle="1" w:styleId="WW-Absatz-Standardschriftart11111111111111111111111111111111111111">
    <w:name w:val="WW-Absatz-Standardschriftart11111111111111111111111111111111111111"/>
    <w:rsid w:val="00470694"/>
  </w:style>
  <w:style w:type="character" w:customStyle="1" w:styleId="WW-Absatz-Standardschriftart111111111111111111111111111111111111111">
    <w:name w:val="WW-Absatz-Standardschriftart111111111111111111111111111111111111111"/>
    <w:rsid w:val="00470694"/>
  </w:style>
  <w:style w:type="character" w:customStyle="1" w:styleId="WW-Absatz-Standardschriftart1111111111111111111111111111111111111111">
    <w:name w:val="WW-Absatz-Standardschriftart1111111111111111111111111111111111111111"/>
    <w:rsid w:val="00470694"/>
  </w:style>
  <w:style w:type="character" w:customStyle="1" w:styleId="WW8Num7z0">
    <w:name w:val="WW8Num7z0"/>
    <w:rsid w:val="00470694"/>
    <w:rPr>
      <w:rFonts w:ascii="Symbol" w:hAnsi="Symbol"/>
    </w:rPr>
  </w:style>
  <w:style w:type="character" w:customStyle="1" w:styleId="WW8Num10z0">
    <w:name w:val="WW8Num10z0"/>
    <w:rsid w:val="00470694"/>
    <w:rPr>
      <w:rFonts w:ascii="Symbol" w:hAnsi="Symbol"/>
    </w:rPr>
  </w:style>
  <w:style w:type="character" w:customStyle="1" w:styleId="WW8Num12z0">
    <w:name w:val="WW8Num12z0"/>
    <w:rsid w:val="00470694"/>
    <w:rPr>
      <w:rFonts w:ascii="Symbol" w:hAnsi="Symbol"/>
    </w:rPr>
  </w:style>
  <w:style w:type="character" w:customStyle="1" w:styleId="WW8Num13z0">
    <w:name w:val="WW8Num13z0"/>
    <w:rsid w:val="00470694"/>
    <w:rPr>
      <w:rFonts w:ascii="Times New Roman" w:hAnsi="Times New Roman"/>
    </w:rPr>
  </w:style>
  <w:style w:type="character" w:customStyle="1" w:styleId="WW8Num14z0">
    <w:name w:val="WW8Num14z0"/>
    <w:rsid w:val="00470694"/>
    <w:rPr>
      <w:rFonts w:ascii="Times New Roman" w:hAnsi="Times New Roman"/>
    </w:rPr>
  </w:style>
  <w:style w:type="character" w:customStyle="1" w:styleId="WW8Num16z0">
    <w:name w:val="WW8Num16z0"/>
    <w:rsid w:val="00470694"/>
    <w:rPr>
      <w:rFonts w:ascii="Times New Roman" w:hAnsi="Times New Roman" w:cs="Times New Roman"/>
      <w:sz w:val="26"/>
      <w:szCs w:val="26"/>
    </w:rPr>
  </w:style>
  <w:style w:type="character" w:customStyle="1" w:styleId="WW8Num16z2">
    <w:name w:val="WW8Num16z2"/>
    <w:rsid w:val="00470694"/>
    <w:rPr>
      <w:rFonts w:ascii="Times New Roman" w:hAnsi="Times New Roman" w:cs="Times New Roman"/>
      <w:b w:val="0"/>
      <w:bCs w:val="0"/>
      <w:i w:val="0"/>
      <w:iCs w:val="0"/>
      <w:sz w:val="26"/>
      <w:szCs w:val="26"/>
    </w:rPr>
  </w:style>
  <w:style w:type="character" w:customStyle="1" w:styleId="WW8Num16z3">
    <w:name w:val="WW8Num16z3"/>
    <w:rsid w:val="00470694"/>
    <w:rPr>
      <w:rFonts w:ascii="Times New Roman" w:hAnsi="Times New Roman" w:cs="Times New Roman"/>
      <w:b w:val="0"/>
      <w:sz w:val="26"/>
      <w:szCs w:val="26"/>
    </w:rPr>
  </w:style>
  <w:style w:type="character" w:customStyle="1" w:styleId="WW8Num16z4">
    <w:name w:val="WW8Num16z4"/>
    <w:rsid w:val="00470694"/>
    <w:rPr>
      <w:sz w:val="26"/>
      <w:szCs w:val="26"/>
    </w:rPr>
  </w:style>
  <w:style w:type="character" w:customStyle="1" w:styleId="WW8Num17z0">
    <w:name w:val="WW8Num17z0"/>
    <w:rsid w:val="00470694"/>
    <w:rPr>
      <w:rFonts w:ascii="Times New Roman" w:hAnsi="Times New Roman" w:cs="Times New Roman"/>
      <w:sz w:val="26"/>
      <w:szCs w:val="26"/>
    </w:rPr>
  </w:style>
  <w:style w:type="character" w:customStyle="1" w:styleId="WW8Num17z2">
    <w:name w:val="WW8Num17z2"/>
    <w:rsid w:val="00470694"/>
    <w:rPr>
      <w:rFonts w:ascii="Times New Roman" w:hAnsi="Times New Roman" w:cs="Times New Roman"/>
      <w:b w:val="0"/>
      <w:bCs w:val="0"/>
      <w:i w:val="0"/>
      <w:iCs w:val="0"/>
      <w:sz w:val="24"/>
      <w:szCs w:val="24"/>
    </w:rPr>
  </w:style>
  <w:style w:type="character" w:customStyle="1" w:styleId="WW8Num17z3">
    <w:name w:val="WW8Num17z3"/>
    <w:rsid w:val="00470694"/>
    <w:rPr>
      <w:rFonts w:ascii="Times New Roman" w:hAnsi="Times New Roman" w:cs="Times New Roman"/>
      <w:b w:val="0"/>
      <w:sz w:val="26"/>
      <w:szCs w:val="26"/>
    </w:rPr>
  </w:style>
  <w:style w:type="character" w:customStyle="1" w:styleId="WW8Num17z4">
    <w:name w:val="WW8Num17z4"/>
    <w:rsid w:val="00470694"/>
    <w:rPr>
      <w:sz w:val="26"/>
      <w:szCs w:val="26"/>
    </w:rPr>
  </w:style>
  <w:style w:type="character" w:customStyle="1" w:styleId="WW8Num18z1">
    <w:name w:val="WW8Num18z1"/>
    <w:rsid w:val="00470694"/>
    <w:rPr>
      <w:b w:val="0"/>
    </w:rPr>
  </w:style>
  <w:style w:type="character" w:customStyle="1" w:styleId="WW8Num20z0">
    <w:name w:val="WW8Num20z0"/>
    <w:rsid w:val="00470694"/>
    <w:rPr>
      <w:rFonts w:ascii="Times New Roman" w:hAnsi="Times New Roman"/>
    </w:rPr>
  </w:style>
  <w:style w:type="character" w:customStyle="1" w:styleId="WW8Num22z0">
    <w:name w:val="WW8Num22z0"/>
    <w:rsid w:val="00470694"/>
    <w:rPr>
      <w:rFonts w:ascii="Times New Roman" w:hAnsi="Times New Roman" w:cs="Times New Roman"/>
      <w:sz w:val="26"/>
      <w:szCs w:val="26"/>
    </w:rPr>
  </w:style>
  <w:style w:type="character" w:customStyle="1" w:styleId="WW8Num22z2">
    <w:name w:val="WW8Num22z2"/>
    <w:rsid w:val="00470694"/>
    <w:rPr>
      <w:rFonts w:ascii="Times New Roman" w:hAnsi="Times New Roman" w:cs="Times New Roman"/>
      <w:b w:val="0"/>
      <w:bCs w:val="0"/>
      <w:i w:val="0"/>
      <w:iCs w:val="0"/>
      <w:sz w:val="26"/>
      <w:szCs w:val="26"/>
    </w:rPr>
  </w:style>
  <w:style w:type="character" w:customStyle="1" w:styleId="WW8Num22z3">
    <w:name w:val="WW8Num22z3"/>
    <w:rsid w:val="00470694"/>
    <w:rPr>
      <w:rFonts w:ascii="Times New Roman" w:hAnsi="Times New Roman" w:cs="Times New Roman"/>
      <w:b w:val="0"/>
      <w:sz w:val="26"/>
      <w:szCs w:val="26"/>
    </w:rPr>
  </w:style>
  <w:style w:type="character" w:customStyle="1" w:styleId="WW8Num22z4">
    <w:name w:val="WW8Num22z4"/>
    <w:rsid w:val="00470694"/>
    <w:rPr>
      <w:sz w:val="26"/>
      <w:szCs w:val="26"/>
    </w:rPr>
  </w:style>
  <w:style w:type="character" w:customStyle="1" w:styleId="WW8Num25z0">
    <w:name w:val="WW8Num25z0"/>
    <w:rsid w:val="00470694"/>
    <w:rPr>
      <w:b/>
    </w:rPr>
  </w:style>
  <w:style w:type="character" w:customStyle="1" w:styleId="WW8Num26z1">
    <w:name w:val="WW8Num26z1"/>
    <w:rsid w:val="00470694"/>
    <w:rPr>
      <w:b w:val="0"/>
    </w:rPr>
  </w:style>
  <w:style w:type="character" w:customStyle="1" w:styleId="WW8Num27z0">
    <w:name w:val="WW8Num27z0"/>
    <w:rsid w:val="00470694"/>
    <w:rPr>
      <w:rFonts w:ascii="Times New Roman" w:hAnsi="Times New Roman" w:cs="Times New Roman"/>
      <w:sz w:val="26"/>
      <w:szCs w:val="26"/>
    </w:rPr>
  </w:style>
  <w:style w:type="character" w:customStyle="1" w:styleId="WW8Num27z2">
    <w:name w:val="WW8Num27z2"/>
    <w:rsid w:val="00470694"/>
    <w:rPr>
      <w:rFonts w:ascii="Times New Roman" w:hAnsi="Times New Roman" w:cs="Times New Roman"/>
      <w:b w:val="0"/>
      <w:bCs w:val="0"/>
      <w:i w:val="0"/>
      <w:iCs w:val="0"/>
      <w:sz w:val="24"/>
      <w:szCs w:val="24"/>
    </w:rPr>
  </w:style>
  <w:style w:type="character" w:customStyle="1" w:styleId="WW8Num27z3">
    <w:name w:val="WW8Num27z3"/>
    <w:rsid w:val="00470694"/>
    <w:rPr>
      <w:rFonts w:ascii="Times New Roman" w:hAnsi="Times New Roman" w:cs="Times New Roman"/>
      <w:b w:val="0"/>
      <w:sz w:val="26"/>
      <w:szCs w:val="26"/>
    </w:rPr>
  </w:style>
  <w:style w:type="character" w:customStyle="1" w:styleId="WW8Num27z4">
    <w:name w:val="WW8Num27z4"/>
    <w:rsid w:val="00470694"/>
    <w:rPr>
      <w:sz w:val="26"/>
      <w:szCs w:val="26"/>
    </w:rPr>
  </w:style>
  <w:style w:type="character" w:customStyle="1" w:styleId="WW8Num30z0">
    <w:name w:val="WW8Num30z0"/>
    <w:rsid w:val="00470694"/>
    <w:rPr>
      <w:rFonts w:ascii="Times New Roman" w:hAnsi="Times New Roman" w:cs="Times New Roman"/>
      <w:sz w:val="26"/>
      <w:szCs w:val="26"/>
    </w:rPr>
  </w:style>
  <w:style w:type="character" w:customStyle="1" w:styleId="WW8Num30z2">
    <w:name w:val="WW8Num30z2"/>
    <w:rsid w:val="00470694"/>
    <w:rPr>
      <w:rFonts w:ascii="Times New Roman" w:hAnsi="Times New Roman" w:cs="Times New Roman"/>
      <w:b/>
      <w:bCs w:val="0"/>
      <w:i w:val="0"/>
      <w:iCs w:val="0"/>
      <w:sz w:val="24"/>
      <w:szCs w:val="24"/>
    </w:rPr>
  </w:style>
  <w:style w:type="character" w:customStyle="1" w:styleId="WW8Num30z3">
    <w:name w:val="WW8Num30z3"/>
    <w:rsid w:val="00470694"/>
    <w:rPr>
      <w:rFonts w:ascii="Times New Roman" w:hAnsi="Times New Roman" w:cs="Times New Roman"/>
      <w:b w:val="0"/>
      <w:sz w:val="26"/>
      <w:szCs w:val="26"/>
    </w:rPr>
  </w:style>
  <w:style w:type="character" w:customStyle="1" w:styleId="WW8Num30z4">
    <w:name w:val="WW8Num30z4"/>
    <w:rsid w:val="00470694"/>
    <w:rPr>
      <w:sz w:val="26"/>
      <w:szCs w:val="26"/>
    </w:rPr>
  </w:style>
  <w:style w:type="character" w:customStyle="1" w:styleId="WW8Num31z0">
    <w:name w:val="WW8Num31z0"/>
    <w:rsid w:val="00470694"/>
    <w:rPr>
      <w:rFonts w:ascii="Times New Roman" w:eastAsia="Times New Roman" w:hAnsi="Times New Roman" w:cs="Times New Roman"/>
    </w:rPr>
  </w:style>
  <w:style w:type="character" w:customStyle="1" w:styleId="WW8Num31z1">
    <w:name w:val="WW8Num31z1"/>
    <w:rsid w:val="00470694"/>
    <w:rPr>
      <w:rFonts w:ascii="Courier New" w:hAnsi="Courier New"/>
    </w:rPr>
  </w:style>
  <w:style w:type="character" w:customStyle="1" w:styleId="WW8Num31z2">
    <w:name w:val="WW8Num31z2"/>
    <w:rsid w:val="00470694"/>
    <w:rPr>
      <w:rFonts w:ascii="Wingdings" w:hAnsi="Wingdings"/>
    </w:rPr>
  </w:style>
  <w:style w:type="character" w:customStyle="1" w:styleId="WW8Num31z3">
    <w:name w:val="WW8Num31z3"/>
    <w:rsid w:val="00470694"/>
    <w:rPr>
      <w:rFonts w:ascii="Symbol" w:hAnsi="Symbol"/>
    </w:rPr>
  </w:style>
  <w:style w:type="character" w:customStyle="1" w:styleId="WW8Num32z0">
    <w:name w:val="WW8Num32z0"/>
    <w:rsid w:val="00470694"/>
    <w:rPr>
      <w:rFonts w:ascii="Times New Roman" w:hAnsi="Times New Roman" w:cs="Times New Roman"/>
      <w:sz w:val="26"/>
      <w:szCs w:val="26"/>
    </w:rPr>
  </w:style>
  <w:style w:type="character" w:customStyle="1" w:styleId="WW8Num32z2">
    <w:name w:val="WW8Num32z2"/>
    <w:rsid w:val="00470694"/>
    <w:rPr>
      <w:b/>
      <w:bCs w:val="0"/>
      <w:i w:val="0"/>
      <w:iCs w:val="0"/>
      <w:sz w:val="26"/>
      <w:szCs w:val="26"/>
    </w:rPr>
  </w:style>
  <w:style w:type="character" w:customStyle="1" w:styleId="WW8Num32z3">
    <w:name w:val="WW8Num32z3"/>
    <w:rsid w:val="00470694"/>
    <w:rPr>
      <w:rFonts w:ascii="Times New Roman" w:hAnsi="Times New Roman" w:cs="Times New Roman"/>
      <w:b w:val="0"/>
      <w:sz w:val="26"/>
      <w:szCs w:val="26"/>
    </w:rPr>
  </w:style>
  <w:style w:type="character" w:customStyle="1" w:styleId="WW8Num32z4">
    <w:name w:val="WW8Num32z4"/>
    <w:rsid w:val="00470694"/>
    <w:rPr>
      <w:sz w:val="26"/>
      <w:szCs w:val="26"/>
    </w:rPr>
  </w:style>
  <w:style w:type="character" w:customStyle="1" w:styleId="WW8Num34z0">
    <w:name w:val="WW8Num34z0"/>
    <w:rsid w:val="00470694"/>
    <w:rPr>
      <w:rFonts w:ascii="Times New Roman" w:hAnsi="Times New Roman" w:cs="Times New Roman"/>
      <w:sz w:val="26"/>
      <w:szCs w:val="26"/>
    </w:rPr>
  </w:style>
  <w:style w:type="character" w:customStyle="1" w:styleId="WW8Num34z2">
    <w:name w:val="WW8Num34z2"/>
    <w:rsid w:val="00470694"/>
    <w:rPr>
      <w:rFonts w:ascii="Times New Roman" w:hAnsi="Times New Roman" w:cs="Times New Roman"/>
      <w:b w:val="0"/>
      <w:bCs w:val="0"/>
      <w:i w:val="0"/>
      <w:iCs w:val="0"/>
      <w:sz w:val="24"/>
      <w:szCs w:val="24"/>
    </w:rPr>
  </w:style>
  <w:style w:type="character" w:customStyle="1" w:styleId="WW8Num34z3">
    <w:name w:val="WW8Num34z3"/>
    <w:rsid w:val="00470694"/>
    <w:rPr>
      <w:rFonts w:ascii="Times New Roman" w:hAnsi="Times New Roman" w:cs="Times New Roman"/>
      <w:b w:val="0"/>
      <w:sz w:val="26"/>
      <w:szCs w:val="26"/>
    </w:rPr>
  </w:style>
  <w:style w:type="character" w:customStyle="1" w:styleId="WW8Num34z4">
    <w:name w:val="WW8Num34z4"/>
    <w:rsid w:val="00470694"/>
    <w:rPr>
      <w:sz w:val="26"/>
      <w:szCs w:val="26"/>
    </w:rPr>
  </w:style>
  <w:style w:type="character" w:customStyle="1" w:styleId="WW8Num36z0">
    <w:name w:val="WW8Num36z0"/>
    <w:rsid w:val="00470694"/>
    <w:rPr>
      <w:rFonts w:ascii="Times New Roman" w:hAnsi="Times New Roman"/>
    </w:rPr>
  </w:style>
  <w:style w:type="character" w:customStyle="1" w:styleId="WW8Num37z0">
    <w:name w:val="WW8Num37z0"/>
    <w:rsid w:val="00470694"/>
    <w:rPr>
      <w:b/>
      <w:i/>
      <w:color w:val="auto"/>
    </w:rPr>
  </w:style>
  <w:style w:type="character" w:customStyle="1" w:styleId="WW8Num38z0">
    <w:name w:val="WW8Num38z0"/>
    <w:rsid w:val="00470694"/>
    <w:rPr>
      <w:rFonts w:ascii="Times New Roman" w:hAnsi="Times New Roman" w:cs="Times New Roman"/>
      <w:sz w:val="26"/>
      <w:szCs w:val="26"/>
    </w:rPr>
  </w:style>
  <w:style w:type="character" w:customStyle="1" w:styleId="WW8Num38z2">
    <w:name w:val="WW8Num38z2"/>
    <w:rsid w:val="00470694"/>
    <w:rPr>
      <w:rFonts w:ascii="Times New Roman" w:hAnsi="Times New Roman" w:cs="Times New Roman"/>
      <w:b w:val="0"/>
      <w:bCs w:val="0"/>
      <w:i w:val="0"/>
      <w:iCs w:val="0"/>
      <w:sz w:val="26"/>
      <w:szCs w:val="26"/>
    </w:rPr>
  </w:style>
  <w:style w:type="character" w:customStyle="1" w:styleId="WW8Num38z3">
    <w:name w:val="WW8Num38z3"/>
    <w:rsid w:val="00470694"/>
    <w:rPr>
      <w:rFonts w:ascii="Times New Roman" w:hAnsi="Times New Roman" w:cs="Times New Roman"/>
      <w:b w:val="0"/>
      <w:sz w:val="26"/>
      <w:szCs w:val="26"/>
    </w:rPr>
  </w:style>
  <w:style w:type="character" w:customStyle="1" w:styleId="WW8Num38z4">
    <w:name w:val="WW8Num38z4"/>
    <w:rsid w:val="00470694"/>
    <w:rPr>
      <w:sz w:val="26"/>
      <w:szCs w:val="26"/>
    </w:rPr>
  </w:style>
  <w:style w:type="character" w:customStyle="1" w:styleId="WW8Num39z0">
    <w:name w:val="WW8Num39z0"/>
    <w:rsid w:val="00470694"/>
    <w:rPr>
      <w:sz w:val="28"/>
      <w:szCs w:val="28"/>
    </w:rPr>
  </w:style>
  <w:style w:type="character" w:customStyle="1" w:styleId="WW8Num39z1">
    <w:name w:val="WW8Num39z1"/>
    <w:rsid w:val="00470694"/>
    <w:rPr>
      <w:rFonts w:ascii="Times New Roman" w:hAnsi="Times New Roman" w:cs="Times New Roman"/>
      <w:b/>
      <w:bCs/>
      <w:i w:val="0"/>
      <w:iCs w:val="0"/>
      <w:sz w:val="26"/>
      <w:szCs w:val="26"/>
    </w:rPr>
  </w:style>
  <w:style w:type="character" w:customStyle="1" w:styleId="WW8Num40z0">
    <w:name w:val="WW8Num40z0"/>
    <w:rsid w:val="00470694"/>
    <w:rPr>
      <w:color w:val="auto"/>
    </w:rPr>
  </w:style>
  <w:style w:type="character" w:customStyle="1" w:styleId="WW8Num41z1">
    <w:name w:val="WW8Num41z1"/>
    <w:rsid w:val="00470694"/>
    <w:rPr>
      <w:sz w:val="22"/>
      <w:szCs w:val="22"/>
    </w:rPr>
  </w:style>
  <w:style w:type="character" w:customStyle="1" w:styleId="WW8Num44z0">
    <w:name w:val="WW8Num44z0"/>
    <w:rsid w:val="00470694"/>
    <w:rPr>
      <w:rFonts w:ascii="Times New Roman" w:hAnsi="Times New Roman" w:cs="Times New Roman"/>
      <w:sz w:val="24"/>
      <w:szCs w:val="24"/>
    </w:rPr>
  </w:style>
  <w:style w:type="character" w:customStyle="1" w:styleId="WW8Num44z2">
    <w:name w:val="WW8Num44z2"/>
    <w:rsid w:val="00470694"/>
    <w:rPr>
      <w:rFonts w:ascii="Times New Roman" w:hAnsi="Times New Roman" w:cs="Times New Roman"/>
      <w:b w:val="0"/>
      <w:bCs w:val="0"/>
      <w:i w:val="0"/>
      <w:iCs w:val="0"/>
      <w:sz w:val="26"/>
      <w:szCs w:val="26"/>
    </w:rPr>
  </w:style>
  <w:style w:type="character" w:customStyle="1" w:styleId="WW8Num44z3">
    <w:name w:val="WW8Num44z3"/>
    <w:rsid w:val="00470694"/>
    <w:rPr>
      <w:rFonts w:ascii="Times New Roman" w:hAnsi="Times New Roman" w:cs="Times New Roman"/>
      <w:b w:val="0"/>
      <w:sz w:val="26"/>
      <w:szCs w:val="26"/>
    </w:rPr>
  </w:style>
  <w:style w:type="character" w:customStyle="1" w:styleId="WW8Num44z4">
    <w:name w:val="WW8Num44z4"/>
    <w:rsid w:val="00470694"/>
    <w:rPr>
      <w:sz w:val="26"/>
      <w:szCs w:val="26"/>
    </w:rPr>
  </w:style>
  <w:style w:type="character" w:customStyle="1" w:styleId="affffffffffff">
    <w:name w:val="Символ нумерации"/>
    <w:rsid w:val="00470694"/>
  </w:style>
  <w:style w:type="character" w:customStyle="1" w:styleId="affffffffffff0">
    <w:name w:val="Поле подстановки"/>
    <w:rsid w:val="00470694"/>
    <w:rPr>
      <w:smallCaps/>
      <w:color w:val="008080"/>
      <w:u w:val="dotted"/>
    </w:rPr>
  </w:style>
  <w:style w:type="character" w:customStyle="1" w:styleId="affffffffffff1">
    <w:name w:val="Маркеры списка"/>
    <w:rsid w:val="00470694"/>
    <w:rPr>
      <w:rFonts w:ascii="OpenSymbol" w:eastAsia="OpenSymbol" w:hAnsi="OpenSymbol" w:cs="OpenSymbol"/>
    </w:rPr>
  </w:style>
  <w:style w:type="character" w:customStyle="1" w:styleId="WW8Dropcap0">
    <w:name w:val="WW8Dropcap0"/>
    <w:rsid w:val="00470694"/>
  </w:style>
  <w:style w:type="character" w:customStyle="1" w:styleId="WW8Dropcap2">
    <w:name w:val="WW8Dropcap2"/>
    <w:rsid w:val="00470694"/>
  </w:style>
  <w:style w:type="character" w:customStyle="1" w:styleId="WW-WW8Dropcap0">
    <w:name w:val="WW-WW8Dropcap0"/>
    <w:rsid w:val="00470694"/>
  </w:style>
  <w:style w:type="character" w:customStyle="1" w:styleId="WW-WW8Dropcap1">
    <w:name w:val="WW-WW8Dropcap1"/>
    <w:rsid w:val="00470694"/>
  </w:style>
  <w:style w:type="character" w:customStyle="1" w:styleId="WW-WW8Dropcap01">
    <w:name w:val="WW-WW8Dropcap01"/>
    <w:rsid w:val="00470694"/>
  </w:style>
  <w:style w:type="character" w:customStyle="1" w:styleId="WW-WW8Dropcap11">
    <w:name w:val="WW-WW8Dropcap11"/>
    <w:rsid w:val="00470694"/>
  </w:style>
  <w:style w:type="character" w:customStyle="1" w:styleId="WW-WW8Dropcap012">
    <w:name w:val="WW-WW8Dropcap012"/>
    <w:rsid w:val="00470694"/>
  </w:style>
  <w:style w:type="character" w:customStyle="1" w:styleId="WW-WW8Dropcap112">
    <w:name w:val="WW-WW8Dropcap112"/>
    <w:rsid w:val="00470694"/>
  </w:style>
  <w:style w:type="character" w:customStyle="1" w:styleId="WW-WW8Dropcap0123">
    <w:name w:val="WW-WW8Dropcap0123"/>
    <w:rsid w:val="00470694"/>
  </w:style>
  <w:style w:type="character" w:customStyle="1" w:styleId="WW-WW8Dropcap1123">
    <w:name w:val="WW-WW8Dropcap1123"/>
    <w:rsid w:val="00470694"/>
  </w:style>
  <w:style w:type="character" w:customStyle="1" w:styleId="WW-WW8Dropcap01234">
    <w:name w:val="WW-WW8Dropcap01234"/>
    <w:rsid w:val="00470694"/>
  </w:style>
  <w:style w:type="character" w:customStyle="1" w:styleId="WW-WW8Dropcap11234">
    <w:name w:val="WW-WW8Dropcap11234"/>
    <w:rsid w:val="00470694"/>
  </w:style>
  <w:style w:type="character" w:customStyle="1" w:styleId="WW-WW8Dropcap012345">
    <w:name w:val="WW-WW8Dropcap012345"/>
    <w:rsid w:val="00470694"/>
  </w:style>
  <w:style w:type="character" w:customStyle="1" w:styleId="WW-WW8Dropcap112345">
    <w:name w:val="WW-WW8Dropcap112345"/>
    <w:rsid w:val="00470694"/>
  </w:style>
  <w:style w:type="character" w:customStyle="1" w:styleId="3ffc">
    <w:name w:val="Основной шрифт абзаца3"/>
    <w:rsid w:val="00470694"/>
  </w:style>
  <w:style w:type="character" w:customStyle="1" w:styleId="WW-WW8Dropcap0123456">
    <w:name w:val="WW-WW8Dropcap0123456"/>
    <w:rsid w:val="00470694"/>
  </w:style>
  <w:style w:type="character" w:customStyle="1" w:styleId="WW-WW8Dropcap1123456">
    <w:name w:val="WW-WW8Dropcap1123456"/>
    <w:rsid w:val="00470694"/>
  </w:style>
  <w:style w:type="character" w:customStyle="1" w:styleId="WW-WW8Dropcap01234567">
    <w:name w:val="WW-WW8Dropcap01234567"/>
    <w:rsid w:val="00470694"/>
  </w:style>
  <w:style w:type="character" w:customStyle="1" w:styleId="WW-WW8Dropcap11234567">
    <w:name w:val="WW-WW8Dropcap11234567"/>
    <w:rsid w:val="00470694"/>
  </w:style>
  <w:style w:type="character" w:customStyle="1" w:styleId="WW-WW8Dropcap012345678">
    <w:name w:val="WW-WW8Dropcap012345678"/>
    <w:rsid w:val="00470694"/>
  </w:style>
  <w:style w:type="character" w:customStyle="1" w:styleId="WW-WW8Dropcap112345678">
    <w:name w:val="WW-WW8Dropcap112345678"/>
    <w:rsid w:val="00470694"/>
  </w:style>
  <w:style w:type="character" w:customStyle="1" w:styleId="WW-WW8Dropcap0123456789">
    <w:name w:val="WW-WW8Dropcap0123456789"/>
    <w:rsid w:val="00470694"/>
  </w:style>
  <w:style w:type="character" w:customStyle="1" w:styleId="WW-WW8Dropcap1123456789">
    <w:name w:val="WW-WW8Dropcap1123456789"/>
    <w:rsid w:val="00470694"/>
  </w:style>
  <w:style w:type="character" w:customStyle="1" w:styleId="WW-WW8Dropcap012345678910">
    <w:name w:val="WW-WW8Dropcap012345678910"/>
    <w:rsid w:val="00470694"/>
  </w:style>
  <w:style w:type="character" w:customStyle="1" w:styleId="WW-WW8Dropcap112345678910">
    <w:name w:val="WW-WW8Dropcap112345678910"/>
    <w:rsid w:val="00470694"/>
  </w:style>
  <w:style w:type="character" w:customStyle="1" w:styleId="WW-WW8Dropcap01234567891011">
    <w:name w:val="WW-WW8Dropcap01234567891011"/>
    <w:rsid w:val="00470694"/>
  </w:style>
  <w:style w:type="character" w:customStyle="1" w:styleId="WW-WW8Dropcap11234567891011">
    <w:name w:val="WW-WW8Dropcap11234567891011"/>
    <w:rsid w:val="00470694"/>
  </w:style>
  <w:style w:type="character" w:customStyle="1" w:styleId="WW-WW8Dropcap0123456789101112">
    <w:name w:val="WW-WW8Dropcap0123456789101112"/>
    <w:rsid w:val="00470694"/>
  </w:style>
  <w:style w:type="character" w:customStyle="1" w:styleId="WW-WW8Dropcap1123456789101112">
    <w:name w:val="WW-WW8Dropcap1123456789101112"/>
    <w:rsid w:val="00470694"/>
  </w:style>
  <w:style w:type="character" w:customStyle="1" w:styleId="WW-WW8Dropcap012345678910111213">
    <w:name w:val="WW-WW8Dropcap012345678910111213"/>
    <w:rsid w:val="00470694"/>
  </w:style>
  <w:style w:type="character" w:customStyle="1" w:styleId="WW-WW8Dropcap112345678910111213">
    <w:name w:val="WW-WW8Dropcap112345678910111213"/>
    <w:rsid w:val="00470694"/>
  </w:style>
  <w:style w:type="character" w:customStyle="1" w:styleId="WW-WW8Dropcap01234567891011121314">
    <w:name w:val="WW-WW8Dropcap01234567891011121314"/>
    <w:rsid w:val="00470694"/>
  </w:style>
  <w:style w:type="character" w:customStyle="1" w:styleId="WW-WW8Dropcap11234567891011121314">
    <w:name w:val="WW-WW8Dropcap11234567891011121314"/>
    <w:rsid w:val="00470694"/>
  </w:style>
  <w:style w:type="character" w:customStyle="1" w:styleId="WW-WW8Dropcap0123456789101112131415">
    <w:name w:val="WW-WW8Dropcap0123456789101112131415"/>
    <w:rsid w:val="00470694"/>
  </w:style>
  <w:style w:type="character" w:customStyle="1" w:styleId="WW-WW8Dropcap1123456789101112131415">
    <w:name w:val="WW-WW8Dropcap1123456789101112131415"/>
    <w:rsid w:val="00470694"/>
  </w:style>
  <w:style w:type="character" w:customStyle="1" w:styleId="WW-WW8Dropcap012345678910111213141516">
    <w:name w:val="WW-WW8Dropcap012345678910111213141516"/>
    <w:rsid w:val="00470694"/>
  </w:style>
  <w:style w:type="character" w:customStyle="1" w:styleId="WW-WW8Dropcap112345678910111213141516">
    <w:name w:val="WW-WW8Dropcap112345678910111213141516"/>
    <w:rsid w:val="00470694"/>
  </w:style>
  <w:style w:type="character" w:customStyle="1" w:styleId="WW-WW8Dropcap01234567891011121314151617">
    <w:name w:val="WW-WW8Dropcap01234567891011121314151617"/>
    <w:rsid w:val="00470694"/>
  </w:style>
  <w:style w:type="character" w:customStyle="1" w:styleId="WW-WW8Dropcap11234567891011121314151617">
    <w:name w:val="WW-WW8Dropcap11234567891011121314151617"/>
    <w:rsid w:val="00470694"/>
  </w:style>
  <w:style w:type="character" w:customStyle="1" w:styleId="WW-WW8Dropcap0123456789101112131415161718">
    <w:name w:val="WW-WW8Dropcap0123456789101112131415161718"/>
    <w:rsid w:val="00470694"/>
  </w:style>
  <w:style w:type="character" w:customStyle="1" w:styleId="WW-WW8Dropcap1123456789101112131415161718">
    <w:name w:val="WW-WW8Dropcap1123456789101112131415161718"/>
    <w:rsid w:val="00470694"/>
  </w:style>
  <w:style w:type="character" w:customStyle="1" w:styleId="WW-WW8Dropcap012345678910111213141516171819">
    <w:name w:val="WW-WW8Dropcap012345678910111213141516171819"/>
    <w:rsid w:val="00470694"/>
  </w:style>
  <w:style w:type="character" w:customStyle="1" w:styleId="WW-WW8Dropcap112345678910111213141516171819">
    <w:name w:val="WW-WW8Dropcap112345678910111213141516171819"/>
    <w:rsid w:val="00470694"/>
  </w:style>
  <w:style w:type="character" w:customStyle="1" w:styleId="WW-WW8Dropcap01234567891011121314151617181920">
    <w:name w:val="WW-WW8Dropcap01234567891011121314151617181920"/>
    <w:rsid w:val="00470694"/>
  </w:style>
  <w:style w:type="character" w:customStyle="1" w:styleId="WW-WW8Dropcap11234567891011121314151617181920">
    <w:name w:val="WW-WW8Dropcap11234567891011121314151617181920"/>
    <w:rsid w:val="00470694"/>
  </w:style>
  <w:style w:type="character" w:customStyle="1" w:styleId="WW-WW8Dropcap0123456789101112131415161718192021">
    <w:name w:val="WW-WW8Dropcap0123456789101112131415161718192021"/>
    <w:rsid w:val="00470694"/>
  </w:style>
  <w:style w:type="character" w:customStyle="1" w:styleId="WW-WW8Dropcap1123456789101112131415161718192021">
    <w:name w:val="WW-WW8Dropcap1123456789101112131415161718192021"/>
    <w:rsid w:val="00470694"/>
  </w:style>
  <w:style w:type="character" w:customStyle="1" w:styleId="WW-WW8Dropcap012345678910111213141516171819202122">
    <w:name w:val="WW-WW8Dropcap012345678910111213141516171819202122"/>
    <w:rsid w:val="00470694"/>
  </w:style>
  <w:style w:type="character" w:customStyle="1" w:styleId="WW-WW8Dropcap112345678910111213141516171819202122">
    <w:name w:val="WW-WW8Dropcap112345678910111213141516171819202122"/>
    <w:rsid w:val="00470694"/>
  </w:style>
  <w:style w:type="character" w:customStyle="1" w:styleId="WW-WW8Dropcap01234567891011121314151617181920212223">
    <w:name w:val="WW-WW8Dropcap01234567891011121314151617181920212223"/>
    <w:rsid w:val="00470694"/>
  </w:style>
  <w:style w:type="character" w:customStyle="1" w:styleId="WW-WW8Dropcap11234567891011121314151617181920212223">
    <w:name w:val="WW-WW8Dropcap11234567891011121314151617181920212223"/>
    <w:rsid w:val="00470694"/>
  </w:style>
  <w:style w:type="character" w:customStyle="1" w:styleId="WW-WW8Dropcap0123456789101112131415161718192021222324">
    <w:name w:val="WW-WW8Dropcap0123456789101112131415161718192021222324"/>
    <w:rsid w:val="00470694"/>
  </w:style>
  <w:style w:type="character" w:customStyle="1" w:styleId="WW-WW8Dropcap1123456789101112131415161718192021222324">
    <w:name w:val="WW-WW8Dropcap1123456789101112131415161718192021222324"/>
    <w:rsid w:val="00470694"/>
  </w:style>
  <w:style w:type="character" w:customStyle="1" w:styleId="WW-WW8Dropcap012345678910111213141516171819202122232425">
    <w:name w:val="WW-WW8Dropcap012345678910111213141516171819202122232425"/>
    <w:rsid w:val="00470694"/>
  </w:style>
  <w:style w:type="character" w:customStyle="1" w:styleId="WW-WW8Dropcap112345678910111213141516171819202122232425">
    <w:name w:val="WW-WW8Dropcap112345678910111213141516171819202122232425"/>
    <w:rsid w:val="00470694"/>
  </w:style>
  <w:style w:type="character" w:customStyle="1" w:styleId="WW-WW8Dropcap01234567891011121314151617181920212223242526">
    <w:name w:val="WW-WW8Dropcap01234567891011121314151617181920212223242526"/>
    <w:rsid w:val="00470694"/>
  </w:style>
  <w:style w:type="character" w:customStyle="1" w:styleId="WW-WW8Dropcap11234567891011121314151617181920212223242526">
    <w:name w:val="WW-WW8Dropcap11234567891011121314151617181920212223242526"/>
    <w:rsid w:val="00470694"/>
  </w:style>
  <w:style w:type="character" w:customStyle="1" w:styleId="WW-WW8Dropcap0123456789101112131415161718192021222324252627">
    <w:name w:val="WW-WW8Dropcap0123456789101112131415161718192021222324252627"/>
    <w:rsid w:val="00470694"/>
  </w:style>
  <w:style w:type="character" w:customStyle="1" w:styleId="WW-WW8Dropcap1123456789101112131415161718192021222324252627">
    <w:name w:val="WW-WW8Dropcap1123456789101112131415161718192021222324252627"/>
    <w:rsid w:val="00470694"/>
  </w:style>
  <w:style w:type="character" w:customStyle="1" w:styleId="WW-WW8Dropcap012345678910111213141516171819202122232425262728">
    <w:name w:val="WW-WW8Dropcap012345678910111213141516171819202122232425262728"/>
    <w:rsid w:val="00470694"/>
  </w:style>
  <w:style w:type="character" w:customStyle="1" w:styleId="WW-WW8Dropcap112345678910111213141516171819202122232425262728">
    <w:name w:val="WW-WW8Dropcap112345678910111213141516171819202122232425262728"/>
    <w:rsid w:val="00470694"/>
  </w:style>
  <w:style w:type="character" w:customStyle="1" w:styleId="WW-WW8Dropcap01234567891011121314151617181920212223242526272829">
    <w:name w:val="WW-WW8Dropcap01234567891011121314151617181920212223242526272829"/>
    <w:rsid w:val="00470694"/>
  </w:style>
  <w:style w:type="character" w:customStyle="1" w:styleId="WW-WW8Dropcap11234567891011121314151617181920212223242526272829">
    <w:name w:val="WW-WW8Dropcap11234567891011121314151617181920212223242526272829"/>
    <w:rsid w:val="00470694"/>
  </w:style>
  <w:style w:type="character" w:customStyle="1" w:styleId="WW-WW8Dropcap0123456789101112131415161718192021222324252627282930">
    <w:name w:val="WW-WW8Dropcap0123456789101112131415161718192021222324252627282930"/>
    <w:rsid w:val="00470694"/>
  </w:style>
  <w:style w:type="character" w:customStyle="1" w:styleId="WW-WW8Dropcap1123456789101112131415161718192021222324252627282930">
    <w:name w:val="WW-WW8Dropcap1123456789101112131415161718192021222324252627282930"/>
    <w:rsid w:val="00470694"/>
  </w:style>
  <w:style w:type="character" w:customStyle="1" w:styleId="WW-WW8Dropcap012345678910111213141516171819202122232425262728293031">
    <w:name w:val="WW-WW8Dropcap012345678910111213141516171819202122232425262728293031"/>
    <w:rsid w:val="00470694"/>
  </w:style>
  <w:style w:type="character" w:customStyle="1" w:styleId="WW-WW8Dropcap112345678910111213141516171819202122232425262728293031">
    <w:name w:val="WW-WW8Dropcap112345678910111213141516171819202122232425262728293031"/>
    <w:rsid w:val="00470694"/>
  </w:style>
  <w:style w:type="character" w:customStyle="1" w:styleId="WW-WW8Dropcap01234567891011121314151617181920212223242526272829303132">
    <w:name w:val="WW-WW8Dropcap01234567891011121314151617181920212223242526272829303132"/>
    <w:rsid w:val="00470694"/>
  </w:style>
  <w:style w:type="character" w:customStyle="1" w:styleId="WW-WW8Dropcap11234567891011121314151617181920212223242526272829303132">
    <w:name w:val="WW-WW8Dropcap11234567891011121314151617181920212223242526272829303132"/>
    <w:rsid w:val="00470694"/>
  </w:style>
  <w:style w:type="character" w:customStyle="1" w:styleId="WW-WW8Dropcap0123456789101112131415161718192021222324252627282930313233">
    <w:name w:val="WW-WW8Dropcap0123456789101112131415161718192021222324252627282930313233"/>
    <w:rsid w:val="00470694"/>
  </w:style>
  <w:style w:type="character" w:customStyle="1" w:styleId="WW-WW8Dropcap1123456789101112131415161718192021222324252627282930313233">
    <w:name w:val="WW-WW8Dropcap1123456789101112131415161718192021222324252627282930313233"/>
    <w:rsid w:val="00470694"/>
  </w:style>
  <w:style w:type="character" w:customStyle="1" w:styleId="WW-WW8Dropcap012345678910111213141516171819202122232425262728293031323334">
    <w:name w:val="WW-WW8Dropcap012345678910111213141516171819202122232425262728293031323334"/>
    <w:rsid w:val="00470694"/>
  </w:style>
  <w:style w:type="character" w:customStyle="1" w:styleId="WW-WW8Dropcap112345678910111213141516171819202122232425262728293031323334">
    <w:name w:val="WW-WW8Dropcap112345678910111213141516171819202122232425262728293031323334"/>
    <w:rsid w:val="00470694"/>
  </w:style>
  <w:style w:type="character" w:customStyle="1" w:styleId="WW-WW8Dropcap01234567891011121314151617181920212223242526272829303132333435">
    <w:name w:val="WW-WW8Dropcap01234567891011121314151617181920212223242526272829303132333435"/>
    <w:rsid w:val="00470694"/>
  </w:style>
  <w:style w:type="character" w:customStyle="1" w:styleId="WW-WW8Dropcap11234567891011121314151617181920212223242526272829303132333435">
    <w:name w:val="WW-WW8Dropcap11234567891011121314151617181920212223242526272829303132333435"/>
    <w:rsid w:val="00470694"/>
  </w:style>
  <w:style w:type="paragraph" w:customStyle="1" w:styleId="affffffffffff2">
    <w:name w:val="Заголовок"/>
    <w:basedOn w:val="a9"/>
    <w:next w:val="afb"/>
    <w:rsid w:val="00470694"/>
    <w:pPr>
      <w:keepNext/>
      <w:suppressAutoHyphens/>
      <w:spacing w:before="240" w:after="120"/>
    </w:pPr>
    <w:rPr>
      <w:rFonts w:ascii="Arial" w:eastAsia="Arial Unicode MS" w:hAnsi="Arial" w:cs="Tahoma"/>
      <w:sz w:val="28"/>
      <w:szCs w:val="28"/>
      <w:lang w:eastAsia="ar-SA"/>
    </w:rPr>
  </w:style>
  <w:style w:type="character" w:customStyle="1" w:styleId="2fff9">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ocked/>
    <w:rsid w:val="00470694"/>
    <w:rPr>
      <w:rFonts w:ascii="Calibri" w:hAnsi="Calibri"/>
      <w:kern w:val="1"/>
      <w:sz w:val="22"/>
      <w:szCs w:val="22"/>
      <w:lang w:eastAsia="ar-SA"/>
    </w:rPr>
  </w:style>
  <w:style w:type="paragraph" w:customStyle="1" w:styleId="2fffa">
    <w:name w:val="Название2"/>
    <w:basedOn w:val="a9"/>
    <w:rsid w:val="00470694"/>
    <w:pPr>
      <w:suppressLineNumbers/>
      <w:suppressAutoHyphens/>
      <w:spacing w:before="120" w:after="120"/>
    </w:pPr>
    <w:rPr>
      <w:rFonts w:ascii="Arial" w:hAnsi="Arial" w:cs="Tahoma"/>
      <w:i/>
      <w:iCs/>
      <w:sz w:val="20"/>
      <w:lang w:eastAsia="ar-SA"/>
    </w:rPr>
  </w:style>
  <w:style w:type="paragraph" w:customStyle="1" w:styleId="2fffb">
    <w:name w:val="Указатель2"/>
    <w:basedOn w:val="a9"/>
    <w:rsid w:val="00470694"/>
    <w:pPr>
      <w:suppressLineNumbers/>
      <w:suppressAutoHyphens/>
    </w:pPr>
    <w:rPr>
      <w:rFonts w:ascii="Arial" w:hAnsi="Arial" w:cs="Tahoma"/>
      <w:lang w:eastAsia="ar-SA"/>
    </w:rPr>
  </w:style>
  <w:style w:type="paragraph" w:customStyle="1" w:styleId="2Char">
    <w:name w:val="Знак2 Знак Знак Знак Знак Знак Знак Знак Знак Знак Знак Знак Знак Знак Знак Знак Char"/>
    <w:basedOn w:val="a9"/>
    <w:rsid w:val="00470694"/>
    <w:pPr>
      <w:suppressAutoHyphens/>
      <w:spacing w:after="160" w:line="240" w:lineRule="exact"/>
    </w:pPr>
    <w:rPr>
      <w:rFonts w:ascii="Tahoma" w:hAnsi="Tahoma"/>
      <w:sz w:val="20"/>
      <w:szCs w:val="20"/>
      <w:lang w:val="en-US" w:eastAsia="ar-SA"/>
    </w:rPr>
  </w:style>
  <w:style w:type="paragraph" w:customStyle="1" w:styleId="Head93">
    <w:name w:val="Head 9.3"/>
    <w:basedOn w:val="a9"/>
    <w:next w:val="a9"/>
    <w:rsid w:val="00470694"/>
    <w:pPr>
      <w:keepNext/>
      <w:widowControl w:val="0"/>
      <w:suppressAutoHyphens/>
      <w:spacing w:before="240" w:after="60"/>
      <w:jc w:val="center"/>
    </w:pPr>
    <w:rPr>
      <w:rFonts w:ascii="Times New Roman Bold" w:hAnsi="Times New Roman Bold"/>
      <w:b/>
      <w:bCs/>
      <w:sz w:val="28"/>
      <w:szCs w:val="28"/>
      <w:lang w:eastAsia="ar-SA"/>
    </w:rPr>
  </w:style>
  <w:style w:type="paragraph" w:customStyle="1" w:styleId="31b">
    <w:name w:val="Основной текст с отступом 31"/>
    <w:basedOn w:val="a9"/>
    <w:rsid w:val="00470694"/>
    <w:pPr>
      <w:widowControl w:val="0"/>
      <w:suppressAutoHyphens/>
      <w:autoSpaceDE w:val="0"/>
      <w:spacing w:after="120"/>
      <w:ind w:left="283"/>
    </w:pPr>
    <w:rPr>
      <w:sz w:val="16"/>
      <w:szCs w:val="16"/>
      <w:lang w:eastAsia="ar-SA"/>
    </w:rPr>
  </w:style>
  <w:style w:type="paragraph" w:customStyle="1" w:styleId="3ffd">
    <w:name w:val="Заголовок 3.КД"/>
    <w:basedOn w:val="a9"/>
    <w:next w:val="a9"/>
    <w:rsid w:val="00470694"/>
    <w:pPr>
      <w:keepNext/>
      <w:widowControl w:val="0"/>
      <w:tabs>
        <w:tab w:val="num" w:pos="900"/>
      </w:tabs>
      <w:suppressAutoHyphens/>
      <w:autoSpaceDE w:val="0"/>
      <w:spacing w:before="240" w:after="240"/>
      <w:ind w:left="900" w:hanging="360"/>
      <w:jc w:val="center"/>
    </w:pPr>
    <w:rPr>
      <w:b/>
      <w:kern w:val="1"/>
      <w:sz w:val="28"/>
      <w:szCs w:val="28"/>
      <w:lang w:eastAsia="ar-SA"/>
    </w:rPr>
  </w:style>
  <w:style w:type="paragraph" w:customStyle="1" w:styleId="4f7">
    <w:name w:val="Заголовок 4.КД"/>
    <w:basedOn w:val="3ffd"/>
    <w:next w:val="a9"/>
    <w:rsid w:val="00470694"/>
    <w:pPr>
      <w:tabs>
        <w:tab w:val="left" w:pos="576"/>
      </w:tabs>
      <w:ind w:left="0" w:firstLine="720"/>
      <w:jc w:val="both"/>
    </w:pPr>
  </w:style>
  <w:style w:type="paragraph" w:customStyle="1" w:styleId="1fffe">
    <w:name w:val="Приветствие1"/>
    <w:basedOn w:val="a9"/>
    <w:next w:val="a9"/>
    <w:rsid w:val="00470694"/>
    <w:pPr>
      <w:suppressAutoHyphens/>
      <w:spacing w:after="60"/>
      <w:jc w:val="both"/>
    </w:pPr>
    <w:rPr>
      <w:lang w:eastAsia="ar-SA"/>
    </w:rPr>
  </w:style>
  <w:style w:type="paragraph" w:customStyle="1" w:styleId="1ffff">
    <w:name w:val="Цитата1"/>
    <w:basedOn w:val="a9"/>
    <w:rsid w:val="00470694"/>
    <w:pPr>
      <w:suppressAutoHyphens/>
      <w:spacing w:after="120"/>
      <w:ind w:left="1440" w:right="1440"/>
      <w:jc w:val="both"/>
    </w:pPr>
    <w:rPr>
      <w:lang w:eastAsia="ar-SA"/>
    </w:rPr>
  </w:style>
  <w:style w:type="paragraph" w:styleId="1ffff0">
    <w:name w:val="index 1"/>
    <w:basedOn w:val="a9"/>
    <w:next w:val="a9"/>
    <w:autoRedefine/>
    <w:uiPriority w:val="99"/>
    <w:semiHidden/>
    <w:unhideWhenUsed/>
    <w:rsid w:val="00470694"/>
    <w:pPr>
      <w:ind w:left="240" w:hanging="240"/>
    </w:pPr>
  </w:style>
  <w:style w:type="paragraph" w:styleId="affffffffffff3">
    <w:name w:val="index heading"/>
    <w:basedOn w:val="a9"/>
    <w:semiHidden/>
    <w:rsid w:val="00470694"/>
    <w:pPr>
      <w:widowControl w:val="0"/>
      <w:suppressLineNumbers/>
      <w:suppressAutoHyphens/>
      <w:spacing w:line="300" w:lineRule="auto"/>
      <w:ind w:left="1800" w:hanging="480"/>
    </w:pPr>
    <w:rPr>
      <w:rFonts w:cs="Tahoma"/>
      <w:sz w:val="22"/>
      <w:szCs w:val="22"/>
      <w:lang w:eastAsia="ar-SA"/>
    </w:rPr>
  </w:style>
  <w:style w:type="paragraph" w:customStyle="1" w:styleId="21f3">
    <w:name w:val="Основной текст с отступом 21"/>
    <w:basedOn w:val="a9"/>
    <w:rsid w:val="00470694"/>
    <w:pPr>
      <w:suppressAutoHyphens/>
      <w:spacing w:after="120" w:line="480" w:lineRule="auto"/>
      <w:ind w:left="283"/>
    </w:pPr>
    <w:rPr>
      <w:lang w:eastAsia="ar-SA"/>
    </w:rPr>
  </w:style>
  <w:style w:type="paragraph" w:customStyle="1" w:styleId="ConsPlusDocList">
    <w:name w:val="ConsPlusDocList"/>
    <w:basedOn w:val="a9"/>
    <w:rsid w:val="00470694"/>
    <w:pPr>
      <w:suppressAutoHyphens/>
      <w:autoSpaceDE w:val="0"/>
    </w:pPr>
    <w:rPr>
      <w:rFonts w:ascii="Courier New" w:eastAsia="Courier New" w:hAnsi="Courier New"/>
      <w:sz w:val="20"/>
      <w:szCs w:val="20"/>
      <w:lang w:eastAsia="ar-SA"/>
    </w:rPr>
  </w:style>
  <w:style w:type="paragraph" w:customStyle="1" w:styleId="affffffffffff4">
    <w:name w:val="Содержимое списка"/>
    <w:basedOn w:val="a9"/>
    <w:rsid w:val="00470694"/>
    <w:pPr>
      <w:suppressAutoHyphens/>
      <w:ind w:left="567"/>
    </w:pPr>
    <w:rPr>
      <w:lang w:eastAsia="ar-SA"/>
    </w:rPr>
  </w:style>
  <w:style w:type="paragraph" w:customStyle="1" w:styleId="2fffc">
    <w:name w:val="Текст2"/>
    <w:basedOn w:val="a9"/>
    <w:rsid w:val="00470694"/>
    <w:rPr>
      <w:rFonts w:ascii="Courier New" w:hAnsi="Courier New"/>
      <w:sz w:val="20"/>
      <w:szCs w:val="20"/>
      <w:lang w:eastAsia="ar-SA"/>
    </w:rPr>
  </w:style>
  <w:style w:type="paragraph" w:customStyle="1" w:styleId="affffffffffff5">
    <w:name w:val="Обычный.Нормальный абзац"/>
    <w:rsid w:val="00470694"/>
    <w:pPr>
      <w:widowControl w:val="0"/>
      <w:suppressAutoHyphens/>
      <w:autoSpaceDE w:val="0"/>
      <w:ind w:firstLine="709"/>
      <w:jc w:val="both"/>
    </w:pPr>
    <w:rPr>
      <w:rFonts w:ascii="Times New Roman" w:eastAsia="Arial" w:hAnsi="Times New Roman"/>
      <w:sz w:val="24"/>
      <w:szCs w:val="24"/>
      <w:lang w:eastAsia="ar-SA"/>
    </w:rPr>
  </w:style>
  <w:style w:type="paragraph" w:customStyle="1" w:styleId="22e">
    <w:name w:val="Основной текст с отступом 22"/>
    <w:basedOn w:val="a9"/>
    <w:rsid w:val="00470694"/>
    <w:pPr>
      <w:suppressAutoHyphens/>
      <w:spacing w:after="120" w:line="480" w:lineRule="auto"/>
      <w:ind w:left="283"/>
    </w:pPr>
    <w:rPr>
      <w:lang w:eastAsia="ar-SA"/>
    </w:rPr>
  </w:style>
  <w:style w:type="paragraph" w:customStyle="1" w:styleId="329">
    <w:name w:val="Основной текст с отступом 32"/>
    <w:basedOn w:val="a9"/>
    <w:rsid w:val="00470694"/>
    <w:pPr>
      <w:suppressAutoHyphens/>
      <w:spacing w:after="120"/>
      <w:ind w:left="283"/>
    </w:pPr>
    <w:rPr>
      <w:sz w:val="16"/>
      <w:szCs w:val="16"/>
      <w:lang w:eastAsia="ar-SA"/>
    </w:rPr>
  </w:style>
  <w:style w:type="paragraph" w:customStyle="1" w:styleId="affffffffffff6">
    <w:name w:val="директор"/>
    <w:basedOn w:val="a9"/>
    <w:rsid w:val="00470694"/>
    <w:pPr>
      <w:widowControl w:val="0"/>
      <w:spacing w:line="216" w:lineRule="auto"/>
      <w:ind w:firstLine="454"/>
      <w:jc w:val="both"/>
    </w:pPr>
    <w:rPr>
      <w:rFonts w:ascii="Arial" w:hAnsi="Arial"/>
      <w:szCs w:val="20"/>
      <w:lang w:eastAsia="ar-SA"/>
    </w:rPr>
  </w:style>
  <w:style w:type="paragraph" w:customStyle="1" w:styleId="left">
    <w:name w:val="left"/>
    <w:rsid w:val="00470694"/>
    <w:pPr>
      <w:suppressAutoHyphens/>
    </w:pPr>
    <w:rPr>
      <w:rFonts w:ascii="Courier New" w:eastAsia="Arial" w:hAnsi="Courier New"/>
      <w:b/>
      <w:lang w:eastAsia="ar-SA"/>
    </w:rPr>
  </w:style>
  <w:style w:type="paragraph" w:customStyle="1" w:styleId="affffffffffff7">
    <w:name w:val="Обычный без отступа"/>
    <w:basedOn w:val="a9"/>
    <w:next w:val="a9"/>
    <w:rsid w:val="00470694"/>
    <w:pPr>
      <w:jc w:val="both"/>
    </w:pPr>
    <w:rPr>
      <w:szCs w:val="20"/>
      <w:lang w:eastAsia="ar-SA"/>
    </w:rPr>
  </w:style>
  <w:style w:type="paragraph" w:customStyle="1" w:styleId="text">
    <w:name w:val="text"/>
    <w:basedOn w:val="a9"/>
    <w:rsid w:val="00470694"/>
    <w:pPr>
      <w:ind w:left="120" w:right="120" w:firstLine="150"/>
    </w:pPr>
    <w:rPr>
      <w:rFonts w:ascii="Tahoma" w:hAnsi="Tahoma" w:cs="Tahoma"/>
      <w:sz w:val="18"/>
      <w:szCs w:val="18"/>
      <w:lang w:eastAsia="ar-SA"/>
    </w:rPr>
  </w:style>
  <w:style w:type="paragraph" w:customStyle="1" w:styleId="-d">
    <w:name w:val="Контракт-раздел"/>
    <w:basedOn w:val="a9"/>
    <w:next w:val="-9"/>
    <w:rsid w:val="00470694"/>
    <w:pPr>
      <w:keepNext/>
      <w:tabs>
        <w:tab w:val="num" w:pos="0"/>
        <w:tab w:val="left" w:pos="540"/>
      </w:tabs>
      <w:suppressAutoHyphens/>
      <w:spacing w:before="360" w:after="120"/>
      <w:jc w:val="center"/>
      <w:outlineLvl w:val="3"/>
    </w:pPr>
    <w:rPr>
      <w:b/>
      <w:bCs/>
      <w:caps/>
      <w:smallCaps/>
      <w:sz w:val="28"/>
      <w:szCs w:val="28"/>
    </w:rPr>
  </w:style>
  <w:style w:type="paragraph" w:customStyle="1" w:styleId="235">
    <w:name w:val="Основной текст с отступом 23"/>
    <w:basedOn w:val="a9"/>
    <w:rsid w:val="00470694"/>
    <w:pPr>
      <w:suppressAutoHyphens/>
      <w:spacing w:after="120" w:line="480" w:lineRule="auto"/>
      <w:ind w:left="283"/>
    </w:pPr>
    <w:rPr>
      <w:lang w:eastAsia="ar-SA"/>
    </w:rPr>
  </w:style>
  <w:style w:type="paragraph" w:customStyle="1" w:styleId="4f8">
    <w:name w:val="Обычный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5f3">
    <w:name w:val="Обычный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6b">
    <w:name w:val="Обычный6"/>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7c">
    <w:name w:val="Обычный7"/>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8a">
    <w:name w:val="Обычный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99">
    <w:name w:val="Обычный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05">
    <w:name w:val="Обычный1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2b">
    <w:name w:val="Обычный12"/>
    <w:rsid w:val="00470694"/>
    <w:pPr>
      <w:widowControl w:val="0"/>
      <w:spacing w:line="300" w:lineRule="auto"/>
    </w:pPr>
    <w:rPr>
      <w:rFonts w:ascii="Times New Roman" w:eastAsia="Times New Roman" w:hAnsi="Times New Roman"/>
      <w:snapToGrid w:val="0"/>
      <w:sz w:val="22"/>
    </w:rPr>
  </w:style>
  <w:style w:type="paragraph" w:customStyle="1" w:styleId="134">
    <w:name w:val="Обычный13"/>
    <w:rsid w:val="00470694"/>
    <w:pPr>
      <w:widowControl w:val="0"/>
      <w:spacing w:line="300" w:lineRule="auto"/>
    </w:pPr>
    <w:rPr>
      <w:rFonts w:ascii="Times New Roman" w:eastAsia="Times New Roman" w:hAnsi="Times New Roman"/>
      <w:snapToGrid w:val="0"/>
      <w:sz w:val="22"/>
    </w:rPr>
  </w:style>
  <w:style w:type="paragraph" w:customStyle="1" w:styleId="affffffffffff8">
    <w:name w:val="Комментарий"/>
    <w:basedOn w:val="a9"/>
    <w:next w:val="a9"/>
    <w:uiPriority w:val="99"/>
    <w:rsid w:val="00470694"/>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character" w:customStyle="1" w:styleId="WW8Num6z1">
    <w:name w:val="WW8Num6z1"/>
    <w:rsid w:val="00470694"/>
    <w:rPr>
      <w:rFonts w:ascii="Courier New" w:hAnsi="Courier New"/>
    </w:rPr>
  </w:style>
  <w:style w:type="character" w:customStyle="1" w:styleId="WW8Num6z2">
    <w:name w:val="WW8Num6z2"/>
    <w:rsid w:val="00470694"/>
    <w:rPr>
      <w:rFonts w:ascii="Wingdings" w:hAnsi="Wingdings"/>
    </w:rPr>
  </w:style>
  <w:style w:type="character" w:customStyle="1" w:styleId="WW8Num6z3">
    <w:name w:val="WW8Num6z3"/>
    <w:rsid w:val="00470694"/>
    <w:rPr>
      <w:rFonts w:ascii="Symbol" w:hAnsi="Symbol"/>
    </w:rPr>
  </w:style>
  <w:style w:type="character" w:customStyle="1" w:styleId="WW8Num9z1">
    <w:name w:val="WW8Num9z1"/>
    <w:rsid w:val="00470694"/>
    <w:rPr>
      <w:rFonts w:ascii="Courier New" w:hAnsi="Courier New"/>
    </w:rPr>
  </w:style>
  <w:style w:type="character" w:customStyle="1" w:styleId="WW8Num9z2">
    <w:name w:val="WW8Num9z2"/>
    <w:rsid w:val="00470694"/>
    <w:rPr>
      <w:rFonts w:ascii="Wingdings" w:hAnsi="Wingdings"/>
    </w:rPr>
  </w:style>
  <w:style w:type="character" w:customStyle="1" w:styleId="WW8Num9z3">
    <w:name w:val="WW8Num9z3"/>
    <w:rsid w:val="00470694"/>
    <w:rPr>
      <w:rFonts w:ascii="Symbol" w:hAnsi="Symbol"/>
    </w:rPr>
  </w:style>
  <w:style w:type="character" w:customStyle="1" w:styleId="WW8Num10z3">
    <w:name w:val="WW8Num10z3"/>
    <w:rsid w:val="00470694"/>
    <w:rPr>
      <w:rFonts w:ascii="Symbol" w:hAnsi="Symbol"/>
    </w:rPr>
  </w:style>
  <w:style w:type="character" w:customStyle="1" w:styleId="WW8Num17z1">
    <w:name w:val="WW8Num17z1"/>
    <w:rsid w:val="00470694"/>
    <w:rPr>
      <w:rFonts w:ascii="Courier New" w:hAnsi="Courier New"/>
    </w:rPr>
  </w:style>
  <w:style w:type="character" w:customStyle="1" w:styleId="WW8Num18z0">
    <w:name w:val="WW8Num18z0"/>
    <w:rsid w:val="00470694"/>
    <w:rPr>
      <w:rFonts w:ascii="Symbol" w:hAnsi="Symbol"/>
    </w:rPr>
  </w:style>
  <w:style w:type="character" w:customStyle="1" w:styleId="WW8Num18z2">
    <w:name w:val="WW8Num18z2"/>
    <w:rsid w:val="00470694"/>
    <w:rPr>
      <w:rFonts w:ascii="Wingdings" w:hAnsi="Wingdings"/>
    </w:rPr>
  </w:style>
  <w:style w:type="character" w:customStyle="1" w:styleId="WW8Num21z0">
    <w:name w:val="WW8Num21z0"/>
    <w:rsid w:val="00470694"/>
    <w:rPr>
      <w:rFonts w:ascii="Times New Roman" w:eastAsia="Times New Roman" w:hAnsi="Times New Roman" w:cs="Times New Roman"/>
    </w:rPr>
  </w:style>
  <w:style w:type="character" w:customStyle="1" w:styleId="WW8Num21z1">
    <w:name w:val="WW8Num21z1"/>
    <w:rsid w:val="00470694"/>
    <w:rPr>
      <w:rFonts w:ascii="Courier New" w:hAnsi="Courier New"/>
    </w:rPr>
  </w:style>
  <w:style w:type="character" w:customStyle="1" w:styleId="WW8Num21z2">
    <w:name w:val="WW8Num21z2"/>
    <w:rsid w:val="00470694"/>
    <w:rPr>
      <w:rFonts w:ascii="Wingdings" w:hAnsi="Wingdings"/>
    </w:rPr>
  </w:style>
  <w:style w:type="character" w:customStyle="1" w:styleId="WW8Num21z3">
    <w:name w:val="WW8Num21z3"/>
    <w:rsid w:val="00470694"/>
    <w:rPr>
      <w:rFonts w:ascii="Symbol" w:hAnsi="Symbol"/>
    </w:rPr>
  </w:style>
  <w:style w:type="character" w:customStyle="1" w:styleId="WW8Num23z0">
    <w:name w:val="WW8Num23z0"/>
    <w:rsid w:val="00470694"/>
    <w:rPr>
      <w:rFonts w:ascii="Symbol" w:hAnsi="Symbol"/>
    </w:rPr>
  </w:style>
  <w:style w:type="character" w:customStyle="1" w:styleId="WW8Num23z1">
    <w:name w:val="WW8Num23z1"/>
    <w:rsid w:val="00470694"/>
    <w:rPr>
      <w:rFonts w:ascii="Courier New" w:hAnsi="Courier New" w:cs="Courier New"/>
    </w:rPr>
  </w:style>
  <w:style w:type="character" w:customStyle="1" w:styleId="WW8Num23z2">
    <w:name w:val="WW8Num23z2"/>
    <w:rsid w:val="00470694"/>
    <w:rPr>
      <w:rFonts w:ascii="Wingdings" w:hAnsi="Wingdings"/>
    </w:rPr>
  </w:style>
  <w:style w:type="character" w:customStyle="1" w:styleId="WW8Num24z0">
    <w:name w:val="WW8Num24z0"/>
    <w:rsid w:val="00470694"/>
    <w:rPr>
      <w:b/>
    </w:rPr>
  </w:style>
  <w:style w:type="character" w:customStyle="1" w:styleId="WW8Num30z1">
    <w:name w:val="WW8Num30z1"/>
    <w:rsid w:val="00470694"/>
    <w:rPr>
      <w:rFonts w:ascii="Courier New" w:hAnsi="Courier New"/>
    </w:rPr>
  </w:style>
  <w:style w:type="character" w:customStyle="1" w:styleId="WW8NumSt23z0">
    <w:name w:val="WW8NumSt23z0"/>
    <w:rsid w:val="00470694"/>
    <w:rPr>
      <w:rFonts w:ascii="MT Symbol" w:hAnsi="MT Symbol"/>
    </w:rPr>
  </w:style>
  <w:style w:type="character" w:customStyle="1" w:styleId="affffffffffff9">
    <w:name w:val="Основной текст Знак Знак"/>
    <w:rsid w:val="00470694"/>
    <w:rPr>
      <w:sz w:val="24"/>
      <w:szCs w:val="24"/>
      <w:lang w:val="ru-RU" w:eastAsia="ar-SA" w:bidi="ar-SA"/>
    </w:rPr>
  </w:style>
  <w:style w:type="paragraph" w:customStyle="1" w:styleId="1ffff1">
    <w:name w:val="Маркированный список1"/>
    <w:basedOn w:val="a9"/>
    <w:rsid w:val="00470694"/>
    <w:pPr>
      <w:widowControl w:val="0"/>
      <w:suppressAutoHyphens/>
      <w:spacing w:after="60"/>
      <w:jc w:val="both"/>
    </w:pPr>
    <w:rPr>
      <w:lang w:eastAsia="ar-SA"/>
    </w:rPr>
  </w:style>
  <w:style w:type="paragraph" w:customStyle="1" w:styleId="21f4">
    <w:name w:val="Нумерованный список 21"/>
    <w:basedOn w:val="a9"/>
    <w:rsid w:val="00470694"/>
    <w:pPr>
      <w:tabs>
        <w:tab w:val="num" w:pos="720"/>
      </w:tabs>
      <w:suppressAutoHyphens/>
      <w:spacing w:after="60"/>
      <w:jc w:val="both"/>
    </w:pPr>
    <w:rPr>
      <w:lang w:eastAsia="ar-SA"/>
    </w:rPr>
  </w:style>
  <w:style w:type="paragraph" w:customStyle="1" w:styleId="148">
    <w:name w:val="Обычный14"/>
    <w:basedOn w:val="a9"/>
    <w:rsid w:val="00470694"/>
    <w:pPr>
      <w:suppressAutoHyphens/>
      <w:spacing w:before="1"/>
      <w:jc w:val="both"/>
    </w:pPr>
    <w:rPr>
      <w:lang w:eastAsia="ar-SA"/>
    </w:rPr>
  </w:style>
  <w:style w:type="character" w:customStyle="1" w:styleId="grame">
    <w:name w:val="grame"/>
    <w:basedOn w:val="aa"/>
    <w:rsid w:val="00470694"/>
  </w:style>
  <w:style w:type="paragraph" w:customStyle="1" w:styleId="1CharChar">
    <w:name w:val="1 Знак Char Знак Char Знак"/>
    <w:basedOn w:val="a9"/>
    <w:rsid w:val="00470694"/>
    <w:pPr>
      <w:spacing w:after="160" w:line="240" w:lineRule="exact"/>
    </w:pPr>
    <w:rPr>
      <w:rFonts w:eastAsia="Calibri"/>
      <w:sz w:val="20"/>
      <w:szCs w:val="20"/>
      <w:lang w:eastAsia="zh-CN"/>
    </w:rPr>
  </w:style>
  <w:style w:type="paragraph" w:customStyle="1" w:styleId="affffffffffffa">
    <w:name w:val="Подпункт"/>
    <w:basedOn w:val="afffffffffff8"/>
    <w:rsid w:val="00470694"/>
    <w:pPr>
      <w:tabs>
        <w:tab w:val="clear" w:pos="1980"/>
        <w:tab w:val="num" w:pos="2160"/>
      </w:tabs>
      <w:ind w:left="1368" w:hanging="648"/>
    </w:pPr>
  </w:style>
  <w:style w:type="paragraph" w:customStyle="1" w:styleId="H4">
    <w:name w:val="H4"/>
    <w:basedOn w:val="17"/>
    <w:next w:val="17"/>
    <w:rsid w:val="00470694"/>
    <w:pPr>
      <w:keepNext/>
      <w:shd w:val="clear" w:color="auto" w:fill="auto"/>
      <w:spacing w:before="100" w:after="100"/>
      <w:ind w:firstLine="0"/>
      <w:jc w:val="left"/>
      <w:outlineLvl w:val="4"/>
    </w:pPr>
    <w:rPr>
      <w:b/>
      <w:sz w:val="24"/>
    </w:rPr>
  </w:style>
  <w:style w:type="paragraph" w:customStyle="1" w:styleId="2fffd">
    <w:name w:val="Знак2 Знак Знак Знак Знак Знак Знак Знак Знак Знак Знак Знак Знак"/>
    <w:basedOn w:val="a9"/>
    <w:rsid w:val="00470694"/>
    <w:pPr>
      <w:spacing w:before="100" w:beforeAutospacing="1" w:after="100" w:afterAutospacing="1"/>
    </w:pPr>
    <w:rPr>
      <w:rFonts w:ascii="Tahoma" w:hAnsi="Tahoma"/>
      <w:sz w:val="20"/>
      <w:szCs w:val="20"/>
      <w:lang w:val="en-US" w:eastAsia="en-US"/>
    </w:rPr>
  </w:style>
  <w:style w:type="paragraph" w:customStyle="1" w:styleId="ConsTitle">
    <w:name w:val="ConsTitle"/>
    <w:rsid w:val="00470694"/>
    <w:pPr>
      <w:widowControl w:val="0"/>
      <w:autoSpaceDE w:val="0"/>
      <w:autoSpaceDN w:val="0"/>
      <w:adjustRightInd w:val="0"/>
      <w:ind w:right="19772"/>
    </w:pPr>
    <w:rPr>
      <w:rFonts w:ascii="Arial" w:eastAsia="Times New Roman" w:hAnsi="Arial" w:cs="Arial"/>
      <w:b/>
      <w:bCs/>
      <w:sz w:val="22"/>
      <w:szCs w:val="22"/>
    </w:rPr>
  </w:style>
  <w:style w:type="character" w:customStyle="1" w:styleId="11f3">
    <w:name w:val="Заголовок 1 Знак1 Знак"/>
    <w:aliases w:val="Заголовок 1 Знак Знак Знак,Заголовок 1 Знак Знак1 Знак,Заголовок 1 Знак Знак3"/>
    <w:rsid w:val="00470694"/>
    <w:rPr>
      <w:rFonts w:ascii="Arial" w:hAnsi="Arial" w:cs="Arial"/>
      <w:b/>
      <w:sz w:val="28"/>
      <w:szCs w:val="18"/>
      <w:lang w:val="ru-RU" w:eastAsia="ru-RU" w:bidi="ar-SA"/>
    </w:rPr>
  </w:style>
  <w:style w:type="paragraph" w:customStyle="1" w:styleId="ConsCell">
    <w:name w:val="ConsCell"/>
    <w:rsid w:val="00470694"/>
    <w:pPr>
      <w:widowControl w:val="0"/>
      <w:autoSpaceDE w:val="0"/>
      <w:autoSpaceDN w:val="0"/>
      <w:adjustRightInd w:val="0"/>
      <w:ind w:right="19772"/>
    </w:pPr>
    <w:rPr>
      <w:rFonts w:ascii="Arial" w:eastAsia="Times New Roman" w:hAnsi="Arial" w:cs="Arial"/>
      <w:sz w:val="22"/>
      <w:szCs w:val="22"/>
    </w:rPr>
  </w:style>
  <w:style w:type="character" w:customStyle="1" w:styleId="blu1">
    <w:name w:val="blu1"/>
    <w:rsid w:val="00470694"/>
    <w:rPr>
      <w:color w:val="007392"/>
    </w:rPr>
  </w:style>
  <w:style w:type="paragraph" w:customStyle="1" w:styleId="000">
    <w:name w:val="Стиль Нумерованный список + Перед:  0 пт После:  0 пт"/>
    <w:basedOn w:val="a9"/>
    <w:rsid w:val="00470694"/>
    <w:pPr>
      <w:tabs>
        <w:tab w:val="num" w:pos="680"/>
      </w:tabs>
      <w:ind w:left="680" w:hanging="340"/>
    </w:pPr>
    <w:rPr>
      <w:sz w:val="28"/>
    </w:rPr>
  </w:style>
  <w:style w:type="paragraph" w:customStyle="1" w:styleId="affffffffffffb">
    <w:name w:val="Обычный + По центру"/>
    <w:basedOn w:val="a9"/>
    <w:next w:val="a9"/>
    <w:rsid w:val="00470694"/>
    <w:pPr>
      <w:jc w:val="center"/>
    </w:pPr>
    <w:rPr>
      <w:sz w:val="28"/>
      <w:szCs w:val="20"/>
      <w:lang w:eastAsia="en-US"/>
    </w:rPr>
  </w:style>
  <w:style w:type="character" w:customStyle="1" w:styleId="affffffffffffc">
    <w:name w:val="Стиль курсив"/>
    <w:rsid w:val="00470694"/>
    <w:rPr>
      <w:i/>
      <w:iCs/>
      <w:spacing w:val="0"/>
      <w:kern w:val="0"/>
    </w:rPr>
  </w:style>
  <w:style w:type="paragraph" w:customStyle="1" w:styleId="affffffffffffd">
    <w:name w:val="Рисунок"/>
    <w:basedOn w:val="a9"/>
    <w:next w:val="a9"/>
    <w:rsid w:val="00470694"/>
    <w:pPr>
      <w:widowControl w:val="0"/>
      <w:spacing w:before="60" w:after="60"/>
      <w:jc w:val="center"/>
    </w:pPr>
    <w:rPr>
      <w:rFonts w:ascii="TimesET" w:hAnsi="TimesET"/>
      <w:sz w:val="20"/>
      <w:szCs w:val="20"/>
    </w:rPr>
  </w:style>
  <w:style w:type="character" w:customStyle="1" w:styleId="affffff2">
    <w:name w:val="Без интервала Знак"/>
    <w:link w:val="affffff1"/>
    <w:rsid w:val="00470694"/>
    <w:rPr>
      <w:rFonts w:eastAsia="Times New Roman"/>
      <w:sz w:val="22"/>
      <w:szCs w:val="22"/>
    </w:rPr>
  </w:style>
  <w:style w:type="paragraph" w:customStyle="1" w:styleId="CharCharCharChar">
    <w:name w:val="Char Char Знак Знак Char Char"/>
    <w:basedOn w:val="a9"/>
    <w:rsid w:val="00470694"/>
    <w:pPr>
      <w:spacing w:after="160"/>
    </w:pPr>
    <w:rPr>
      <w:rFonts w:ascii="Arial" w:hAnsi="Arial"/>
      <w:b/>
      <w:color w:val="FFFFFF"/>
      <w:sz w:val="32"/>
      <w:szCs w:val="20"/>
      <w:lang w:val="en-US" w:eastAsia="en-US"/>
    </w:rPr>
  </w:style>
  <w:style w:type="paragraph" w:customStyle="1" w:styleId="xl50">
    <w:name w:val="xl50"/>
    <w:basedOn w:val="a9"/>
    <w:rsid w:val="00470694"/>
    <w:pPr>
      <w:spacing w:before="100" w:beforeAutospacing="1" w:after="100" w:afterAutospacing="1"/>
      <w:jc w:val="center"/>
      <w:textAlignment w:val="center"/>
    </w:pPr>
  </w:style>
  <w:style w:type="character" w:customStyle="1" w:styleId="epm">
    <w:name w:val="epm"/>
    <w:rsid w:val="00470694"/>
    <w:rPr>
      <w:color w:val="000000"/>
      <w:shd w:val="clear" w:color="auto" w:fill="B4B4B4"/>
    </w:rPr>
  </w:style>
  <w:style w:type="paragraph" w:customStyle="1" w:styleId="1ffff2">
    <w:name w:val="Знак1 Знак Знак Знак Знак Знак Знак"/>
    <w:basedOn w:val="a9"/>
    <w:rsid w:val="00470694"/>
    <w:pPr>
      <w:spacing w:after="160" w:line="240" w:lineRule="exact"/>
    </w:pPr>
    <w:rPr>
      <w:rFonts w:ascii="Verdana" w:hAnsi="Verdana"/>
      <w:lang w:val="en-US" w:eastAsia="en-US"/>
    </w:rPr>
  </w:style>
  <w:style w:type="paragraph" w:customStyle="1" w:styleId="154">
    <w:name w:val="Обычный15"/>
    <w:basedOn w:val="a9"/>
    <w:rsid w:val="00470694"/>
    <w:pPr>
      <w:suppressAutoHyphens/>
      <w:spacing w:before="1"/>
      <w:jc w:val="both"/>
    </w:pPr>
    <w:rPr>
      <w:lang w:eastAsia="ar-SA"/>
    </w:rPr>
  </w:style>
  <w:style w:type="paragraph" w:styleId="affffffffffffe">
    <w:name w:val="Revision"/>
    <w:hidden/>
    <w:semiHidden/>
    <w:rsid w:val="00470694"/>
    <w:rPr>
      <w:rFonts w:ascii="Arial" w:eastAsia="Times New Roman" w:hAnsi="Arial" w:cs="Arial"/>
      <w:sz w:val="18"/>
      <w:szCs w:val="18"/>
    </w:rPr>
  </w:style>
  <w:style w:type="paragraph" w:customStyle="1" w:styleId="CharCharCharChar0">
    <w:name w:val="Char Char Char Char"/>
    <w:basedOn w:val="a9"/>
    <w:next w:val="a9"/>
    <w:semiHidden/>
    <w:rsid w:val="00470694"/>
    <w:pPr>
      <w:spacing w:after="160" w:line="240" w:lineRule="exact"/>
    </w:pPr>
    <w:rPr>
      <w:rFonts w:ascii="Arial" w:hAnsi="Arial" w:cs="Arial"/>
      <w:sz w:val="20"/>
      <w:szCs w:val="20"/>
      <w:lang w:val="en-US" w:eastAsia="en-US"/>
    </w:rPr>
  </w:style>
  <w:style w:type="paragraph" w:customStyle="1" w:styleId="164">
    <w:name w:val="Обычный16"/>
    <w:basedOn w:val="a9"/>
    <w:rsid w:val="00470694"/>
    <w:pPr>
      <w:suppressAutoHyphens/>
      <w:spacing w:before="1"/>
      <w:jc w:val="both"/>
    </w:pPr>
    <w:rPr>
      <w:lang w:eastAsia="ar-SA"/>
    </w:rPr>
  </w:style>
  <w:style w:type="paragraph" w:customStyle="1" w:styleId="3ffe">
    <w:name w:val="Абзац списка3"/>
    <w:basedOn w:val="a9"/>
    <w:rsid w:val="00470694"/>
    <w:pPr>
      <w:ind w:left="720"/>
      <w:contextualSpacing/>
    </w:pPr>
    <w:rPr>
      <w:rFonts w:ascii="sans serif" w:eastAsia="Calibri" w:hAnsi="sans serif"/>
      <w:color w:val="000000"/>
    </w:rPr>
  </w:style>
  <w:style w:type="character" w:customStyle="1" w:styleId="FontStyle73">
    <w:name w:val="Font Style73"/>
    <w:basedOn w:val="aa"/>
    <w:uiPriority w:val="99"/>
    <w:rsid w:val="00470694"/>
    <w:rPr>
      <w:rFonts w:ascii="Times New Roman" w:hAnsi="Times New Roman" w:cs="Times New Roman"/>
      <w:sz w:val="26"/>
      <w:szCs w:val="26"/>
    </w:rPr>
  </w:style>
  <w:style w:type="paragraph" w:customStyle="1" w:styleId="174">
    <w:name w:val="Обычный17"/>
    <w:basedOn w:val="a9"/>
    <w:rsid w:val="00470694"/>
    <w:pPr>
      <w:suppressAutoHyphens/>
      <w:spacing w:before="1"/>
      <w:jc w:val="both"/>
    </w:pPr>
    <w:rPr>
      <w:lang w:eastAsia="ar-SA"/>
    </w:rPr>
  </w:style>
  <w:style w:type="paragraph" w:customStyle="1" w:styleId="4f9">
    <w:name w:val="Абзац списка4"/>
    <w:basedOn w:val="a9"/>
    <w:rsid w:val="00470694"/>
    <w:pPr>
      <w:ind w:left="720"/>
      <w:contextualSpacing/>
    </w:pPr>
    <w:rPr>
      <w:rFonts w:ascii="sans serif" w:eastAsia="Calibri" w:hAnsi="sans serif"/>
      <w:color w:val="000000"/>
    </w:rPr>
  </w:style>
  <w:style w:type="character" w:customStyle="1" w:styleId="Web1">
    <w:name w:val="Обычный (Web) Знак Знак1"/>
    <w:rsid w:val="00470694"/>
    <w:rPr>
      <w:sz w:val="24"/>
      <w:szCs w:val="24"/>
      <w:lang w:val="ru-RU" w:eastAsia="ru-RU" w:bidi="ar-SA"/>
    </w:rPr>
  </w:style>
  <w:style w:type="character" w:customStyle="1" w:styleId="FontStyle16">
    <w:name w:val="Font Style16"/>
    <w:rsid w:val="00470694"/>
    <w:rPr>
      <w:rFonts w:ascii="Times New Roman" w:eastAsia="Times New Roman" w:hAnsi="Times New Roman" w:cs="Times New Roman"/>
      <w:sz w:val="20"/>
      <w:szCs w:val="20"/>
    </w:rPr>
  </w:style>
  <w:style w:type="paragraph" w:customStyle="1" w:styleId="185">
    <w:name w:val="Обычный1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a3">
    <w:name w:val="Пункты"/>
    <w:basedOn w:val="23"/>
    <w:link w:val="afffffffffffff"/>
    <w:qFormat/>
    <w:rsid w:val="00470694"/>
    <w:pPr>
      <w:numPr>
        <w:ilvl w:val="1"/>
        <w:numId w:val="66"/>
      </w:numPr>
      <w:tabs>
        <w:tab w:val="left" w:pos="1134"/>
      </w:tabs>
      <w:spacing w:before="120" w:after="0"/>
      <w:jc w:val="both"/>
    </w:pPr>
    <w:rPr>
      <w:rFonts w:ascii="Times New Roman" w:hAnsi="Times New Roman"/>
      <w:b w:val="0"/>
      <w:i w:val="0"/>
      <w:color w:val="000000"/>
      <w:sz w:val="24"/>
      <w:lang w:eastAsia="ar-SA"/>
    </w:rPr>
  </w:style>
  <w:style w:type="character" w:customStyle="1" w:styleId="afffffffffffff">
    <w:name w:val="Пункты Знак"/>
    <w:link w:val="a3"/>
    <w:rsid w:val="00470694"/>
    <w:rPr>
      <w:rFonts w:ascii="Times New Roman" w:eastAsia="Times New Roman" w:hAnsi="Times New Roman"/>
      <w:bCs/>
      <w:iCs/>
      <w:color w:val="000000"/>
      <w:sz w:val="24"/>
      <w:szCs w:val="28"/>
      <w:lang w:eastAsia="ar-SA"/>
    </w:rPr>
  </w:style>
  <w:style w:type="paragraph" w:customStyle="1" w:styleId="195">
    <w:name w:val="Обычный1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04">
    <w:name w:val="Обычный2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1f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9"/>
    <w:rsid w:val="00470694"/>
    <w:pPr>
      <w:spacing w:after="160" w:line="240" w:lineRule="exact"/>
    </w:pPr>
    <w:rPr>
      <w:rFonts w:ascii="Verdana" w:hAnsi="Verdana"/>
      <w:sz w:val="20"/>
      <w:szCs w:val="20"/>
      <w:lang w:val="en-US" w:eastAsia="ar-SA"/>
    </w:rPr>
  </w:style>
  <w:style w:type="character" w:customStyle="1" w:styleId="iceouttxt4">
    <w:name w:val="iceouttxt4"/>
    <w:basedOn w:val="aa"/>
    <w:rsid w:val="00470694"/>
    <w:rPr>
      <w:rFonts w:ascii="Arial" w:hAnsi="Arial" w:cs="Arial" w:hint="default"/>
      <w:color w:val="666666"/>
      <w:sz w:val="17"/>
      <w:szCs w:val="17"/>
    </w:rPr>
  </w:style>
  <w:style w:type="paragraph" w:customStyle="1" w:styleId="22f">
    <w:name w:val="Обычный22"/>
    <w:basedOn w:val="a9"/>
    <w:rsid w:val="00470694"/>
    <w:pPr>
      <w:spacing w:before="280" w:after="280"/>
    </w:pPr>
    <w:rPr>
      <w:sz w:val="28"/>
      <w:szCs w:val="28"/>
      <w:lang w:eastAsia="ar-SA"/>
    </w:rPr>
  </w:style>
  <w:style w:type="paragraph" w:customStyle="1" w:styleId="22f0">
    <w:name w:val="Заголовок 2.Заголовок 2 Знак"/>
    <w:basedOn w:val="a9"/>
    <w:next w:val="a9"/>
    <w:rsid w:val="00470694"/>
    <w:pPr>
      <w:keepNext/>
      <w:jc w:val="both"/>
    </w:pPr>
    <w:rPr>
      <w:b/>
      <w:bCs/>
      <w:lang w:val="en-US" w:eastAsia="ar-SA"/>
    </w:rPr>
  </w:style>
  <w:style w:type="paragraph" w:customStyle="1" w:styleId="afffffffffffff0">
    <w:name w:val="Абзац нумерованный"/>
    <w:basedOn w:val="a9"/>
    <w:rsid w:val="00470694"/>
    <w:pPr>
      <w:widowControl w:val="0"/>
      <w:jc w:val="both"/>
      <w:textAlignment w:val="baseline"/>
    </w:pPr>
    <w:rPr>
      <w:szCs w:val="20"/>
      <w:lang w:eastAsia="ar-SA"/>
    </w:rPr>
  </w:style>
  <w:style w:type="paragraph" w:customStyle="1" w:styleId="236">
    <w:name w:val="Обычный23"/>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5">
    <w:name w:val="Обычный2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54">
    <w:name w:val="Обычный2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6">
    <w:name w:val="Основной текст с отступом 24"/>
    <w:basedOn w:val="a9"/>
    <w:rsid w:val="00470694"/>
    <w:pPr>
      <w:suppressAutoHyphens/>
      <w:spacing w:after="120" w:line="480" w:lineRule="auto"/>
      <w:ind w:left="283"/>
    </w:pPr>
    <w:rPr>
      <w:rFonts w:ascii="Arial" w:eastAsia="SimSun" w:hAnsi="Arial"/>
      <w:kern w:val="1"/>
      <w:lang w:eastAsia="hi-IN"/>
    </w:rPr>
  </w:style>
  <w:style w:type="paragraph" w:customStyle="1" w:styleId="artp">
    <w:name w:val="artp"/>
    <w:basedOn w:val="a9"/>
    <w:rsid w:val="00470694"/>
    <w:pPr>
      <w:suppressAutoHyphens/>
      <w:spacing w:line="100" w:lineRule="atLeast"/>
    </w:pPr>
    <w:rPr>
      <w:kern w:val="1"/>
      <w:lang w:eastAsia="hi-IN"/>
    </w:rPr>
  </w:style>
  <w:style w:type="paragraph" w:customStyle="1" w:styleId="255">
    <w:name w:val="Основной текст с отступом 25"/>
    <w:basedOn w:val="a9"/>
    <w:rsid w:val="00470694"/>
    <w:pPr>
      <w:suppressAutoHyphens/>
      <w:spacing w:after="120" w:line="480" w:lineRule="auto"/>
      <w:ind w:left="283"/>
    </w:pPr>
    <w:rPr>
      <w:rFonts w:ascii="Arial" w:eastAsia="SimSun" w:hAnsi="Arial"/>
      <w:kern w:val="1"/>
      <w:lang w:eastAsia="hi-IN"/>
    </w:rPr>
  </w:style>
  <w:style w:type="paragraph" w:customStyle="1" w:styleId="1102">
    <w:name w:val="Обычный110"/>
    <w:rsid w:val="00470694"/>
    <w:pPr>
      <w:suppressAutoHyphens/>
      <w:jc w:val="both"/>
    </w:pPr>
    <w:rPr>
      <w:rFonts w:ascii="TimesET" w:eastAsiaTheme="minorEastAsia" w:hAnsi="TimesET" w:cs="TimesET"/>
      <w:sz w:val="24"/>
      <w:szCs w:val="24"/>
      <w:lang w:eastAsia="ar-SA"/>
    </w:rPr>
  </w:style>
  <w:style w:type="paragraph" w:customStyle="1" w:styleId="WW-Web">
    <w:name w:val="WW-Обычный (Web)"/>
    <w:basedOn w:val="a9"/>
    <w:rsid w:val="00470694"/>
    <w:pPr>
      <w:spacing w:before="280" w:after="280"/>
    </w:pPr>
    <w:rPr>
      <w:lang w:eastAsia="ar-SA"/>
    </w:rPr>
  </w:style>
  <w:style w:type="paragraph" w:customStyle="1" w:styleId="714">
    <w:name w:val="Заголовок 71"/>
    <w:basedOn w:val="a9"/>
    <w:next w:val="a9"/>
    <w:unhideWhenUsed/>
    <w:qFormat/>
    <w:rsid w:val="00470694"/>
    <w:pPr>
      <w:keepNext/>
      <w:keepLines/>
      <w:suppressAutoHyphens/>
      <w:spacing w:before="200"/>
      <w:outlineLvl w:val="6"/>
    </w:pPr>
    <w:rPr>
      <w:rFonts w:ascii="Cambria" w:hAnsi="Cambria"/>
      <w:i/>
      <w:iCs/>
      <w:color w:val="404040"/>
      <w:lang w:eastAsia="ar-SA"/>
    </w:rPr>
  </w:style>
  <w:style w:type="paragraph" w:customStyle="1" w:styleId="913">
    <w:name w:val="Заголовок 91"/>
    <w:basedOn w:val="a9"/>
    <w:next w:val="a9"/>
    <w:unhideWhenUsed/>
    <w:qFormat/>
    <w:rsid w:val="00470694"/>
    <w:pPr>
      <w:keepNext/>
      <w:keepLines/>
      <w:suppressAutoHyphens/>
      <w:spacing w:before="200"/>
      <w:outlineLvl w:val="8"/>
    </w:pPr>
    <w:rPr>
      <w:rFonts w:ascii="Cambria" w:hAnsi="Cambria"/>
      <w:i/>
      <w:iCs/>
      <w:color w:val="404040"/>
      <w:sz w:val="20"/>
      <w:szCs w:val="20"/>
      <w:lang w:eastAsia="ar-SA"/>
    </w:rPr>
  </w:style>
  <w:style w:type="character" w:customStyle="1" w:styleId="1ffff3">
    <w:name w:val="Схема документа Знак1"/>
    <w:basedOn w:val="aa"/>
    <w:uiPriority w:val="99"/>
    <w:semiHidden/>
    <w:rsid w:val="00470694"/>
    <w:rPr>
      <w:rFonts w:ascii="Tahoma" w:hAnsi="Tahoma" w:cs="Tahoma"/>
      <w:sz w:val="16"/>
      <w:szCs w:val="16"/>
      <w:lang w:eastAsia="en-US"/>
    </w:rPr>
  </w:style>
  <w:style w:type="character" w:customStyle="1" w:styleId="1ffff4">
    <w:name w:val="Текст примечания Знак1"/>
    <w:basedOn w:val="aa"/>
    <w:uiPriority w:val="99"/>
    <w:semiHidden/>
    <w:rsid w:val="00470694"/>
    <w:rPr>
      <w:lang w:eastAsia="en-US"/>
    </w:rPr>
  </w:style>
  <w:style w:type="character" w:customStyle="1" w:styleId="1ffff5">
    <w:name w:val="Тема примечания Знак1"/>
    <w:basedOn w:val="1ffff4"/>
    <w:uiPriority w:val="99"/>
    <w:semiHidden/>
    <w:rsid w:val="00470694"/>
    <w:rPr>
      <w:b/>
      <w:bCs/>
      <w:lang w:eastAsia="en-US"/>
    </w:rPr>
  </w:style>
  <w:style w:type="character" w:customStyle="1" w:styleId="715">
    <w:name w:val="Заголовок 7 Знак1"/>
    <w:uiPriority w:val="9"/>
    <w:semiHidden/>
    <w:rsid w:val="00470694"/>
    <w:rPr>
      <w:rFonts w:ascii="Calibri" w:eastAsia="Times New Roman" w:hAnsi="Calibri" w:cs="Times New Roman"/>
      <w:sz w:val="24"/>
      <w:szCs w:val="24"/>
      <w:lang w:eastAsia="en-US"/>
    </w:rPr>
  </w:style>
  <w:style w:type="character" w:customStyle="1" w:styleId="914">
    <w:name w:val="Заголовок 9 Знак1"/>
    <w:uiPriority w:val="9"/>
    <w:semiHidden/>
    <w:rsid w:val="00470694"/>
    <w:rPr>
      <w:rFonts w:ascii="Cambria" w:eastAsia="Times New Roman" w:hAnsi="Cambria" w:cs="Times New Roman"/>
      <w:sz w:val="22"/>
      <w:szCs w:val="22"/>
      <w:lang w:eastAsia="en-US"/>
    </w:rPr>
  </w:style>
  <w:style w:type="paragraph" w:customStyle="1" w:styleId="262">
    <w:name w:val="Обычный26"/>
    <w:rsid w:val="00470694"/>
    <w:pPr>
      <w:widowControl w:val="0"/>
      <w:suppressAutoHyphens/>
      <w:spacing w:before="20"/>
      <w:ind w:firstLine="720"/>
      <w:jc w:val="both"/>
    </w:pPr>
    <w:rPr>
      <w:rFonts w:ascii="Times New Roman" w:eastAsia="Arial" w:hAnsi="Times New Roman"/>
      <w:sz w:val="24"/>
      <w:lang w:eastAsia="ar-SA"/>
    </w:rPr>
  </w:style>
  <w:style w:type="character" w:customStyle="1" w:styleId="21f5">
    <w:name w:val="Основной текст с отступом 2 Знак1"/>
    <w:basedOn w:val="aa"/>
    <w:uiPriority w:val="99"/>
    <w:semiHidden/>
    <w:rsid w:val="00470694"/>
    <w:rPr>
      <w:rFonts w:ascii="Times New Roman" w:eastAsia="Times New Roman" w:hAnsi="Times New Roman" w:cs="Times New Roman"/>
      <w:sz w:val="24"/>
      <w:szCs w:val="24"/>
      <w:lang w:eastAsia="ar-SA"/>
    </w:rPr>
  </w:style>
  <w:style w:type="character" w:customStyle="1" w:styleId="iteminfotitle">
    <w:name w:val="item_info_title"/>
    <w:rsid w:val="00470694"/>
  </w:style>
  <w:style w:type="paragraph" w:customStyle="1" w:styleId="1119">
    <w:name w:val="Обычный111"/>
    <w:rsid w:val="00470694"/>
    <w:pPr>
      <w:suppressAutoHyphens/>
      <w:jc w:val="both"/>
    </w:pPr>
    <w:rPr>
      <w:rFonts w:ascii="TimesET" w:eastAsia="Times New Roman" w:hAnsi="TimesET"/>
      <w:sz w:val="24"/>
      <w:lang w:eastAsia="ar-SA"/>
    </w:rPr>
  </w:style>
  <w:style w:type="paragraph" w:customStyle="1" w:styleId="2fffe">
    <w:name w:val="Основной текст с отступом2"/>
    <w:basedOn w:val="a9"/>
    <w:rsid w:val="00470694"/>
    <w:pPr>
      <w:suppressAutoHyphens/>
      <w:spacing w:after="120"/>
      <w:ind w:left="283"/>
      <w:jc w:val="both"/>
    </w:pPr>
    <w:rPr>
      <w:lang w:eastAsia="ar-SA"/>
    </w:rPr>
  </w:style>
  <w:style w:type="paragraph" w:customStyle="1" w:styleId="3fff">
    <w:name w:val="Основной текст с отступом3"/>
    <w:basedOn w:val="a9"/>
    <w:rsid w:val="00470694"/>
    <w:pPr>
      <w:suppressAutoHyphens/>
      <w:spacing w:after="120"/>
      <w:ind w:left="283"/>
      <w:jc w:val="both"/>
    </w:pPr>
    <w:rPr>
      <w:lang w:eastAsia="ar-SA"/>
    </w:rPr>
  </w:style>
  <w:style w:type="paragraph" w:customStyle="1" w:styleId="4fa">
    <w:name w:val="Основной текст с отступом4"/>
    <w:basedOn w:val="a9"/>
    <w:rsid w:val="00470694"/>
    <w:pPr>
      <w:suppressAutoHyphens/>
      <w:spacing w:after="120"/>
      <w:ind w:left="283"/>
      <w:jc w:val="both"/>
    </w:pPr>
    <w:rPr>
      <w:lang w:eastAsia="ar-SA"/>
    </w:rPr>
  </w:style>
  <w:style w:type="paragraph" w:customStyle="1" w:styleId="9a">
    <w:name w:val="Основной текст с отступом9"/>
    <w:basedOn w:val="a9"/>
    <w:rsid w:val="00470694"/>
    <w:pPr>
      <w:suppressAutoHyphens/>
      <w:spacing w:after="120"/>
      <w:ind w:left="283"/>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lsdException w:name="caption"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9"/>
    <w:next w:val="a9"/>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9"/>
    <w:next w:val="a9"/>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9"/>
    <w:next w:val="a9"/>
    <w:link w:val="36"/>
    <w:qFormat/>
    <w:rsid w:val="002C0810"/>
    <w:pPr>
      <w:keepNext/>
      <w:spacing w:before="240" w:after="60"/>
      <w:outlineLvl w:val="2"/>
    </w:pPr>
    <w:rPr>
      <w:rFonts w:ascii="Arial" w:hAnsi="Arial"/>
      <w:b/>
      <w:bCs/>
      <w:sz w:val="26"/>
      <w:szCs w:val="26"/>
    </w:rPr>
  </w:style>
  <w:style w:type="paragraph" w:styleId="44">
    <w:name w:val="heading 4"/>
    <w:aliases w:val="Спис_2"/>
    <w:basedOn w:val="a9"/>
    <w:next w:val="a9"/>
    <w:link w:val="45"/>
    <w:qFormat/>
    <w:rsid w:val="002C0810"/>
    <w:pPr>
      <w:keepNext/>
      <w:spacing w:before="240" w:after="60"/>
      <w:outlineLvl w:val="3"/>
    </w:pPr>
    <w:rPr>
      <w:b/>
      <w:bCs/>
      <w:sz w:val="28"/>
      <w:szCs w:val="28"/>
    </w:rPr>
  </w:style>
  <w:style w:type="paragraph" w:styleId="53">
    <w:name w:val="heading 5"/>
    <w:basedOn w:val="a9"/>
    <w:next w:val="a9"/>
    <w:link w:val="54"/>
    <w:qFormat/>
    <w:rsid w:val="002C0810"/>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9"/>
    <w:next w:val="a9"/>
    <w:link w:val="60"/>
    <w:qFormat/>
    <w:rsid w:val="002C0810"/>
    <w:pPr>
      <w:spacing w:before="240" w:after="60"/>
      <w:outlineLvl w:val="5"/>
    </w:pPr>
    <w:rPr>
      <w:b/>
      <w:bCs/>
      <w:sz w:val="20"/>
      <w:szCs w:val="20"/>
    </w:rPr>
  </w:style>
  <w:style w:type="paragraph" w:styleId="7">
    <w:name w:val="heading 7"/>
    <w:basedOn w:val="a9"/>
    <w:next w:val="a9"/>
    <w:link w:val="70"/>
    <w:qFormat/>
    <w:rsid w:val="002C0810"/>
    <w:pPr>
      <w:spacing w:before="240" w:after="60"/>
      <w:outlineLvl w:val="6"/>
    </w:pPr>
  </w:style>
  <w:style w:type="paragraph" w:styleId="8">
    <w:name w:val="heading 8"/>
    <w:basedOn w:val="a9"/>
    <w:next w:val="a9"/>
    <w:link w:val="80"/>
    <w:qFormat/>
    <w:rsid w:val="002C0810"/>
    <w:pPr>
      <w:spacing w:before="240" w:after="60"/>
      <w:outlineLvl w:val="7"/>
    </w:pPr>
    <w:rPr>
      <w:i/>
      <w:iCs/>
    </w:rPr>
  </w:style>
  <w:style w:type="paragraph" w:styleId="9">
    <w:name w:val="heading 9"/>
    <w:basedOn w:val="a9"/>
    <w:next w:val="a9"/>
    <w:link w:val="90"/>
    <w:qFormat/>
    <w:rsid w:val="002C0810"/>
    <w:pPr>
      <w:spacing w:before="240" w:after="60"/>
      <w:outlineLvl w:val="8"/>
    </w:pPr>
    <w:rPr>
      <w:rFonts w:ascii="Arial" w:hAnsi="Arial"/>
      <w:sz w:val="20"/>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uiPriority w:val="9"/>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aliases w:val="Спис_2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d">
    <w:name w:val="второй абзац !"/>
    <w:basedOn w:val="a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e">
    <w:name w:val="Table Grid"/>
    <w:basedOn w:val="ab"/>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9"/>
    <w:rsid w:val="002C0810"/>
    <w:pPr>
      <w:tabs>
        <w:tab w:val="num" w:pos="1080"/>
      </w:tabs>
      <w:ind w:left="1080" w:hanging="720"/>
    </w:pPr>
  </w:style>
  <w:style w:type="paragraph" w:styleId="2b">
    <w:name w:val="Body Text Indent 2"/>
    <w:aliases w:val=" Знак1"/>
    <w:basedOn w:val="a9"/>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0">
    <w:name w:val="List Bullet"/>
    <w:aliases w:val="UL,Маркированный список 1"/>
    <w:basedOn w:val="a9"/>
    <w:autoRedefine/>
    <w:rsid w:val="002C0810"/>
    <w:pPr>
      <w:widowControl w:val="0"/>
      <w:spacing w:after="60"/>
      <w:jc w:val="both"/>
    </w:pPr>
  </w:style>
  <w:style w:type="character" w:styleId="af1">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2">
    <w:name w:val="header"/>
    <w:aliases w:val="Aa?oiee eieiioeooe,Linie,sl_header"/>
    <w:basedOn w:val="a9"/>
    <w:link w:val="af3"/>
    <w:rsid w:val="002C0810"/>
    <w:pPr>
      <w:tabs>
        <w:tab w:val="center" w:pos="4677"/>
        <w:tab w:val="right" w:pos="9355"/>
      </w:tabs>
    </w:pPr>
  </w:style>
  <w:style w:type="character" w:customStyle="1" w:styleId="af3">
    <w:name w:val="Верхний колонтитул Знак"/>
    <w:aliases w:val="Aa?oiee eieiioeooe Знак,Linie Знак,sl_header Знак"/>
    <w:link w:val="af2"/>
    <w:rsid w:val="002C0810"/>
    <w:rPr>
      <w:rFonts w:ascii="Times New Roman" w:eastAsia="Times New Roman" w:hAnsi="Times New Roman" w:cs="Times New Roman"/>
      <w:sz w:val="24"/>
      <w:szCs w:val="24"/>
      <w:lang w:eastAsia="ru-RU"/>
    </w:rPr>
  </w:style>
  <w:style w:type="paragraph" w:styleId="af4">
    <w:name w:val="footer"/>
    <w:basedOn w:val="a9"/>
    <w:link w:val="af5"/>
    <w:rsid w:val="002C0810"/>
    <w:pPr>
      <w:tabs>
        <w:tab w:val="center" w:pos="4677"/>
        <w:tab w:val="right" w:pos="9355"/>
      </w:tabs>
    </w:pPr>
  </w:style>
  <w:style w:type="character" w:customStyle="1" w:styleId="af5">
    <w:name w:val="Нижний колонтитул Знак"/>
    <w:link w:val="af4"/>
    <w:rsid w:val="002C0810"/>
    <w:rPr>
      <w:rFonts w:ascii="Times New Roman" w:eastAsia="Times New Roman" w:hAnsi="Times New Roman" w:cs="Times New Roman"/>
      <w:sz w:val="24"/>
      <w:szCs w:val="24"/>
      <w:lang w:eastAsia="ru-RU"/>
    </w:rPr>
  </w:style>
  <w:style w:type="paragraph" w:customStyle="1" w:styleId="a4">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6">
    <w:name w:val="подраздел_подраздела"/>
    <w:basedOn w:val="35"/>
    <w:link w:val="af7"/>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8">
    <w:name w:val="вставка_в_подраздел"/>
    <w:basedOn w:val="44"/>
    <w:autoRedefine/>
    <w:semiHidden/>
    <w:rsid w:val="002C0810"/>
    <w:pPr>
      <w:ind w:firstLine="36"/>
      <w:jc w:val="both"/>
    </w:pPr>
    <w:rPr>
      <w:b w:val="0"/>
      <w:color w:val="000000"/>
      <w:sz w:val="24"/>
      <w:szCs w:val="24"/>
    </w:rPr>
  </w:style>
  <w:style w:type="character" w:customStyle="1" w:styleId="af7">
    <w:name w:val="подраздел_подраздела Знак"/>
    <w:link w:val="af6"/>
    <w:rsid w:val="002C0810"/>
    <w:rPr>
      <w:rFonts w:ascii="Times New Roman" w:eastAsia="Times New Roman" w:hAnsi="Times New Roman" w:cs="Times New Roman"/>
      <w:b/>
      <w:bCs/>
      <w:sz w:val="26"/>
      <w:szCs w:val="26"/>
      <w:lang w:eastAsia="ru-RU"/>
    </w:rPr>
  </w:style>
  <w:style w:type="paragraph" w:styleId="af9">
    <w:name w:val="Document Map"/>
    <w:basedOn w:val="a9"/>
    <w:link w:val="afa"/>
    <w:rsid w:val="002C0810"/>
    <w:pPr>
      <w:shd w:val="clear" w:color="auto" w:fill="000080"/>
    </w:pPr>
    <w:rPr>
      <w:rFonts w:ascii="Tahoma" w:hAnsi="Tahoma"/>
      <w:sz w:val="20"/>
      <w:szCs w:val="20"/>
    </w:rPr>
  </w:style>
  <w:style w:type="character" w:customStyle="1" w:styleId="afa">
    <w:name w:val="Схема документа Знак"/>
    <w:link w:val="af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b">
    <w:name w:val="Body Text"/>
    <w:aliases w:val=" Знак2,body text,A=&gt;2=&gt;9 B5:AB,Body Text Char, Знак,BO,ID,body indent,ändrad, ändrad,EHPT,Body Text2,bt,heading_txt,bodytxy2,t,subtitle2,Orig Qstn,Original Question,doc1,Block text,CV Body Text,BODY TEXT,bul,heading3,3 indent,heading31"/>
    <w:basedOn w:val="a9"/>
    <w:link w:val="afc"/>
    <w:rsid w:val="002C0810"/>
    <w:pPr>
      <w:spacing w:after="120"/>
      <w:jc w:val="both"/>
    </w:pPr>
  </w:style>
  <w:style w:type="character" w:customStyle="1" w:styleId="af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b"/>
    <w:rsid w:val="002C0810"/>
    <w:rPr>
      <w:rFonts w:ascii="Times New Roman" w:eastAsia="Times New Roman" w:hAnsi="Times New Roman" w:cs="Times New Roman"/>
      <w:sz w:val="24"/>
      <w:szCs w:val="24"/>
      <w:lang w:eastAsia="ru-RU"/>
    </w:rPr>
  </w:style>
  <w:style w:type="paragraph" w:styleId="afd">
    <w:name w:val="Body Text Indent"/>
    <w:aliases w:val="Основной текст 1,Основной текст 11,Основной текст 12"/>
    <w:basedOn w:val="a9"/>
    <w:link w:val="afe"/>
    <w:rsid w:val="002C0810"/>
    <w:pPr>
      <w:spacing w:after="120"/>
      <w:ind w:left="283"/>
      <w:jc w:val="both"/>
    </w:pPr>
  </w:style>
  <w:style w:type="character" w:customStyle="1" w:styleId="afe">
    <w:name w:val="Основной текст с отступом Знак"/>
    <w:aliases w:val="Основной текст 1 Знак1,Основной текст 11 Знак1,Основной текст 12 Знак1"/>
    <w:link w:val="afd"/>
    <w:rsid w:val="002C0810"/>
    <w:rPr>
      <w:rFonts w:ascii="Times New Roman" w:eastAsia="Times New Roman" w:hAnsi="Times New Roman" w:cs="Times New Roman"/>
      <w:sz w:val="24"/>
      <w:szCs w:val="24"/>
      <w:lang w:eastAsia="ru-RU"/>
    </w:rPr>
  </w:style>
  <w:style w:type="paragraph" w:styleId="2e">
    <w:name w:val="Body Text 2"/>
    <w:basedOn w:val="a9"/>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
    <w:name w:val="Стиль"/>
    <w:rsid w:val="002C0810"/>
    <w:pPr>
      <w:widowControl w:val="0"/>
      <w:autoSpaceDE w:val="0"/>
      <w:autoSpaceDN w:val="0"/>
      <w:adjustRightInd w:val="0"/>
    </w:pPr>
    <w:rPr>
      <w:rFonts w:ascii="Arial" w:eastAsia="Times New Roman" w:hAnsi="Arial" w:cs="Arial"/>
      <w:sz w:val="24"/>
      <w:szCs w:val="24"/>
    </w:rPr>
  </w:style>
  <w:style w:type="paragraph" w:styleId="aff0">
    <w:name w:val="Title"/>
    <w:basedOn w:val="a9"/>
    <w:link w:val="aff1"/>
    <w:qFormat/>
    <w:rsid w:val="002C0810"/>
    <w:pPr>
      <w:jc w:val="center"/>
    </w:pPr>
    <w:rPr>
      <w:b/>
      <w:sz w:val="26"/>
      <w:szCs w:val="20"/>
    </w:rPr>
  </w:style>
  <w:style w:type="character" w:customStyle="1" w:styleId="aff1">
    <w:name w:val="Название Знак"/>
    <w:link w:val="aff0"/>
    <w:rsid w:val="002C0810"/>
    <w:rPr>
      <w:rFonts w:ascii="Times New Roman" w:eastAsia="Times New Roman" w:hAnsi="Times New Roman" w:cs="Times New Roman"/>
      <w:b/>
      <w:sz w:val="26"/>
      <w:szCs w:val="20"/>
      <w:lang w:eastAsia="ru-RU"/>
    </w:rPr>
  </w:style>
  <w:style w:type="paragraph" w:customStyle="1" w:styleId="aff2">
    <w:name w:val="Заголовок раздела документа"/>
    <w:basedOn w:val="a9"/>
    <w:next w:val="17"/>
    <w:autoRedefine/>
    <w:rsid w:val="002C0810"/>
    <w:pPr>
      <w:widowControl w:val="0"/>
      <w:jc w:val="right"/>
    </w:pPr>
    <w:rPr>
      <w:b/>
      <w:i/>
      <w:color w:val="000000"/>
      <w:lang w:val="en-US"/>
    </w:rPr>
  </w:style>
  <w:style w:type="paragraph" w:customStyle="1" w:styleId="aff3">
    <w:name w:val="заголовок подраздела"/>
    <w:basedOn w:val="13"/>
    <w:autoRedefine/>
    <w:rsid w:val="002C0810"/>
    <w:pPr>
      <w:keepNext w:val="0"/>
      <w:widowControl w:val="0"/>
    </w:pPr>
    <w:rPr>
      <w:sz w:val="32"/>
      <w:szCs w:val="32"/>
    </w:rPr>
  </w:style>
  <w:style w:type="paragraph" w:customStyle="1" w:styleId="aff4">
    <w:name w:val="абзац подраздела"/>
    <w:basedOn w:val="27"/>
    <w:link w:val="aff5"/>
    <w:autoRedefine/>
    <w:rsid w:val="002C0810"/>
    <w:pPr>
      <w:keepNext w:val="0"/>
      <w:widowControl w:val="0"/>
      <w:jc w:val="both"/>
    </w:pPr>
    <w:rPr>
      <w:i w:val="0"/>
    </w:rPr>
  </w:style>
  <w:style w:type="numbering" w:styleId="111111">
    <w:name w:val="Outline List 2"/>
    <w:basedOn w:val="ac"/>
    <w:rsid w:val="002C0810"/>
    <w:pPr>
      <w:numPr>
        <w:numId w:val="1"/>
      </w:numPr>
    </w:pPr>
  </w:style>
  <w:style w:type="numbering" w:styleId="1ai">
    <w:name w:val="Outline List 1"/>
    <w:basedOn w:val="ac"/>
    <w:semiHidden/>
    <w:rsid w:val="002C0810"/>
  </w:style>
  <w:style w:type="paragraph" w:styleId="HTML">
    <w:name w:val="HTML Address"/>
    <w:basedOn w:val="a9"/>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6">
    <w:name w:val="envelope address"/>
    <w:basedOn w:val="a9"/>
    <w:rsid w:val="002C0810"/>
    <w:pPr>
      <w:framePr w:w="7920" w:h="1980" w:hRule="exact" w:hSpace="180" w:wrap="auto" w:hAnchor="page" w:xAlign="center" w:yAlign="bottom"/>
      <w:ind w:left="2880"/>
    </w:pPr>
    <w:rPr>
      <w:rFonts w:ascii="Arial" w:hAnsi="Arial" w:cs="Arial"/>
    </w:rPr>
  </w:style>
  <w:style w:type="character" w:styleId="HTML1">
    <w:name w:val="HTML Acronym"/>
    <w:basedOn w:val="aa"/>
    <w:rsid w:val="002C0810"/>
  </w:style>
  <w:style w:type="table" w:styleId="-1">
    <w:name w:val="Table Web 1"/>
    <w:basedOn w:val="ab"/>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2C0810"/>
    <w:rPr>
      <w:i/>
      <w:iCs/>
    </w:rPr>
  </w:style>
  <w:style w:type="paragraph" w:styleId="aff8">
    <w:name w:val="Date"/>
    <w:basedOn w:val="a9"/>
    <w:next w:val="a9"/>
    <w:link w:val="aff9"/>
    <w:rsid w:val="002C0810"/>
  </w:style>
  <w:style w:type="character" w:customStyle="1" w:styleId="aff9">
    <w:name w:val="Дата Знак"/>
    <w:link w:val="aff8"/>
    <w:rsid w:val="002C0810"/>
    <w:rPr>
      <w:rFonts w:ascii="Times New Roman" w:eastAsia="Times New Roman" w:hAnsi="Times New Roman" w:cs="Times New Roman"/>
      <w:sz w:val="24"/>
      <w:szCs w:val="24"/>
      <w:lang w:eastAsia="ru-RU"/>
    </w:rPr>
  </w:style>
  <w:style w:type="paragraph" w:styleId="affa">
    <w:name w:val="Note Heading"/>
    <w:basedOn w:val="a9"/>
    <w:next w:val="a9"/>
    <w:link w:val="affb"/>
    <w:rsid w:val="002C0810"/>
  </w:style>
  <w:style w:type="character" w:customStyle="1" w:styleId="affb">
    <w:name w:val="Заголовок записки Знак"/>
    <w:link w:val="affa"/>
    <w:rsid w:val="002C0810"/>
    <w:rPr>
      <w:rFonts w:ascii="Times New Roman" w:eastAsia="Times New Roman" w:hAnsi="Times New Roman" w:cs="Times New Roman"/>
      <w:sz w:val="24"/>
      <w:szCs w:val="24"/>
      <w:lang w:eastAsia="ru-RU"/>
    </w:rPr>
  </w:style>
  <w:style w:type="table" w:styleId="affc">
    <w:name w:val="Table Elegant"/>
    <w:basedOn w:val="ab"/>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b"/>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b"/>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b"/>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d">
    <w:name w:val="Body Text First Indent"/>
    <w:basedOn w:val="afb"/>
    <w:link w:val="affe"/>
    <w:rsid w:val="002C0810"/>
    <w:pPr>
      <w:ind w:firstLine="210"/>
      <w:jc w:val="left"/>
    </w:pPr>
  </w:style>
  <w:style w:type="character" w:customStyle="1" w:styleId="affe">
    <w:name w:val="Красная строка Знак"/>
    <w:basedOn w:val="afc"/>
    <w:link w:val="affd"/>
    <w:rsid w:val="002C0810"/>
    <w:rPr>
      <w:rFonts w:ascii="Times New Roman" w:eastAsia="Times New Roman" w:hAnsi="Times New Roman" w:cs="Times New Roman"/>
      <w:sz w:val="24"/>
      <w:szCs w:val="24"/>
      <w:lang w:eastAsia="ru-RU"/>
    </w:rPr>
  </w:style>
  <w:style w:type="paragraph" w:styleId="2f2">
    <w:name w:val="Body Text First Indent 2"/>
    <w:basedOn w:val="afd"/>
    <w:link w:val="2f3"/>
    <w:rsid w:val="002C0810"/>
    <w:pPr>
      <w:ind w:firstLine="210"/>
      <w:jc w:val="left"/>
    </w:pPr>
  </w:style>
  <w:style w:type="character" w:customStyle="1" w:styleId="2f3">
    <w:name w:val="Красная строка 2 Знак"/>
    <w:basedOn w:val="afe"/>
    <w:link w:val="2f2"/>
    <w:rsid w:val="002C0810"/>
    <w:rPr>
      <w:rFonts w:ascii="Times New Roman" w:eastAsia="Times New Roman" w:hAnsi="Times New Roman" w:cs="Times New Roman"/>
      <w:sz w:val="24"/>
      <w:szCs w:val="24"/>
      <w:lang w:eastAsia="ru-RU"/>
    </w:rPr>
  </w:style>
  <w:style w:type="paragraph" w:styleId="2">
    <w:name w:val="List Bullet 2"/>
    <w:basedOn w:val="a9"/>
    <w:rsid w:val="002C0810"/>
    <w:pPr>
      <w:numPr>
        <w:numId w:val="3"/>
      </w:numPr>
    </w:pPr>
  </w:style>
  <w:style w:type="paragraph" w:styleId="30">
    <w:name w:val="List Bullet 3"/>
    <w:basedOn w:val="a9"/>
    <w:rsid w:val="002C0810"/>
    <w:pPr>
      <w:numPr>
        <w:numId w:val="4"/>
      </w:numPr>
    </w:pPr>
  </w:style>
  <w:style w:type="paragraph" w:styleId="40">
    <w:name w:val="List Bullet 4"/>
    <w:basedOn w:val="a9"/>
    <w:rsid w:val="002C0810"/>
    <w:pPr>
      <w:numPr>
        <w:numId w:val="5"/>
      </w:numPr>
    </w:pPr>
  </w:style>
  <w:style w:type="paragraph" w:styleId="50">
    <w:name w:val="List Bullet 5"/>
    <w:basedOn w:val="a9"/>
    <w:rsid w:val="002C0810"/>
    <w:pPr>
      <w:numPr>
        <w:numId w:val="6"/>
      </w:numPr>
    </w:pPr>
  </w:style>
  <w:style w:type="character" w:styleId="afff">
    <w:name w:val="line number"/>
    <w:basedOn w:val="aa"/>
    <w:rsid w:val="002C0810"/>
  </w:style>
  <w:style w:type="paragraph" w:styleId="a0">
    <w:name w:val="List Number"/>
    <w:aliases w:val="1 часть раздела"/>
    <w:basedOn w:val="a9"/>
    <w:autoRedefine/>
    <w:rsid w:val="00426E19"/>
    <w:pPr>
      <w:keepNext/>
      <w:numPr>
        <w:numId w:val="13"/>
      </w:numPr>
      <w:tabs>
        <w:tab w:val="clear" w:pos="720"/>
      </w:tabs>
      <w:ind w:left="360"/>
      <w:jc w:val="both"/>
    </w:pPr>
    <w:rPr>
      <w:b/>
    </w:rPr>
  </w:style>
  <w:style w:type="paragraph" w:styleId="3">
    <w:name w:val="List Number 3"/>
    <w:basedOn w:val="a9"/>
    <w:rsid w:val="002C0810"/>
    <w:pPr>
      <w:numPr>
        <w:numId w:val="7"/>
      </w:numPr>
    </w:pPr>
  </w:style>
  <w:style w:type="paragraph" w:styleId="4">
    <w:name w:val="List Number 4"/>
    <w:basedOn w:val="a9"/>
    <w:rsid w:val="002C0810"/>
    <w:pPr>
      <w:numPr>
        <w:numId w:val="8"/>
      </w:numPr>
    </w:pPr>
  </w:style>
  <w:style w:type="paragraph" w:styleId="5">
    <w:name w:val="List Number 5"/>
    <w:basedOn w:val="a9"/>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9"/>
    <w:rsid w:val="002C0810"/>
    <w:rPr>
      <w:rFonts w:ascii="Arial" w:hAnsi="Arial" w:cs="Arial"/>
      <w:sz w:val="20"/>
      <w:szCs w:val="20"/>
    </w:rPr>
  </w:style>
  <w:style w:type="table" w:styleId="1a">
    <w:name w:val="Table 3D effects 1"/>
    <w:basedOn w:val="ab"/>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b"/>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0">
    <w:name w:val="Normal (Web)"/>
    <w:aliases w:val="Обычный (Web)"/>
    <w:basedOn w:val="a9"/>
    <w:uiPriority w:val="99"/>
    <w:qFormat/>
    <w:rsid w:val="002C0810"/>
  </w:style>
  <w:style w:type="paragraph" w:styleId="afff1">
    <w:name w:val="Normal Indent"/>
    <w:basedOn w:val="a9"/>
    <w:rsid w:val="002C0810"/>
    <w:pPr>
      <w:ind w:left="708"/>
    </w:pPr>
  </w:style>
  <w:style w:type="character" w:styleId="HTML5">
    <w:name w:val="HTML Definition"/>
    <w:rsid w:val="002C0810"/>
    <w:rPr>
      <w:i/>
      <w:iCs/>
    </w:rPr>
  </w:style>
  <w:style w:type="paragraph" w:styleId="3c">
    <w:name w:val="Body Text 3"/>
    <w:basedOn w:val="a9"/>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9"/>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9"/>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9"/>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9"/>
    <w:next w:val="a9"/>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9"/>
    <w:rsid w:val="002C0810"/>
    <w:pPr>
      <w:spacing w:after="120"/>
      <w:ind w:left="283"/>
    </w:pPr>
  </w:style>
  <w:style w:type="paragraph" w:styleId="2f6">
    <w:name w:val="List Continue 2"/>
    <w:basedOn w:val="a9"/>
    <w:rsid w:val="002C0810"/>
    <w:pPr>
      <w:spacing w:after="120"/>
      <w:ind w:left="566"/>
    </w:pPr>
  </w:style>
  <w:style w:type="paragraph" w:styleId="3f0">
    <w:name w:val="List Continue 3"/>
    <w:basedOn w:val="a9"/>
    <w:rsid w:val="002C0810"/>
    <w:pPr>
      <w:spacing w:after="120"/>
      <w:ind w:left="849"/>
    </w:pPr>
  </w:style>
  <w:style w:type="paragraph" w:styleId="47">
    <w:name w:val="List Continue 4"/>
    <w:basedOn w:val="a9"/>
    <w:rsid w:val="002C0810"/>
    <w:pPr>
      <w:spacing w:after="120"/>
      <w:ind w:left="1132"/>
    </w:pPr>
  </w:style>
  <w:style w:type="paragraph" w:styleId="55">
    <w:name w:val="List Continue 5"/>
    <w:basedOn w:val="a9"/>
    <w:rsid w:val="002C0810"/>
    <w:pPr>
      <w:spacing w:after="120"/>
      <w:ind w:left="1415"/>
    </w:pPr>
  </w:style>
  <w:style w:type="character" w:styleId="afff9">
    <w:name w:val="FollowedHyperlink"/>
    <w:rsid w:val="002C0810"/>
    <w:rPr>
      <w:color w:val="800080"/>
      <w:u w:val="single"/>
    </w:rPr>
  </w:style>
  <w:style w:type="table" w:styleId="1b">
    <w:name w:val="Table Simple 1"/>
    <w:basedOn w:val="ab"/>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9"/>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b"/>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b"/>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b"/>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b"/>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b"/>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b"/>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9"/>
    <w:rsid w:val="002C0810"/>
    <w:pPr>
      <w:ind w:left="283" w:hanging="283"/>
    </w:pPr>
  </w:style>
  <w:style w:type="paragraph" w:styleId="2f9">
    <w:name w:val="List 2"/>
    <w:basedOn w:val="a9"/>
    <w:rsid w:val="002C0810"/>
    <w:pPr>
      <w:ind w:left="566" w:hanging="283"/>
    </w:pPr>
  </w:style>
  <w:style w:type="paragraph" w:styleId="3f3">
    <w:name w:val="List 3"/>
    <w:basedOn w:val="a9"/>
    <w:rsid w:val="002C0810"/>
    <w:pPr>
      <w:ind w:left="849" w:hanging="283"/>
    </w:pPr>
  </w:style>
  <w:style w:type="paragraph" w:styleId="49">
    <w:name w:val="List 4"/>
    <w:basedOn w:val="a9"/>
    <w:rsid w:val="002C0810"/>
    <w:pPr>
      <w:ind w:left="1132" w:hanging="283"/>
    </w:pPr>
  </w:style>
  <w:style w:type="paragraph" w:styleId="57">
    <w:name w:val="List 5"/>
    <w:basedOn w:val="a9"/>
    <w:rsid w:val="002C0810"/>
    <w:pPr>
      <w:ind w:left="1415" w:hanging="283"/>
    </w:pPr>
  </w:style>
  <w:style w:type="table" w:styleId="afffe">
    <w:name w:val="Table Professional"/>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9"/>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c"/>
    <w:rsid w:val="002C0810"/>
  </w:style>
  <w:style w:type="table" w:styleId="1d">
    <w:name w:val="Table Columns 1"/>
    <w:basedOn w:val="ab"/>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b"/>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b"/>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b"/>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qFormat/>
    <w:rsid w:val="002C0810"/>
    <w:rPr>
      <w:b/>
      <w:bCs/>
    </w:rPr>
  </w:style>
  <w:style w:type="table" w:styleId="-10">
    <w:name w:val="Table List 1"/>
    <w:basedOn w:val="ab"/>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b"/>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b"/>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9"/>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b"/>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b"/>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b"/>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b"/>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9"/>
    <w:rsid w:val="002C0810"/>
    <w:pPr>
      <w:spacing w:after="120"/>
      <w:ind w:left="1440" w:right="1440"/>
    </w:pPr>
  </w:style>
  <w:style w:type="character" w:styleId="HTMLa">
    <w:name w:val="HTML Cite"/>
    <w:rsid w:val="002C0810"/>
    <w:rPr>
      <w:i/>
      <w:iCs/>
    </w:rPr>
  </w:style>
  <w:style w:type="paragraph" w:styleId="affff5">
    <w:name w:val="Message Header"/>
    <w:basedOn w:val="a9"/>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9"/>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5">
    <w:name w:val="абзац подраздела Знак"/>
    <w:basedOn w:val="28"/>
    <w:link w:val="aff4"/>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9"/>
    <w:link w:val="affffb"/>
    <w:uiPriority w:val="99"/>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9"/>
    <w:rsid w:val="002C0810"/>
    <w:pPr>
      <w:suppressAutoHyphens/>
      <w:autoSpaceDE w:val="0"/>
      <w:autoSpaceDN w:val="0"/>
      <w:jc w:val="center"/>
    </w:pPr>
    <w:rPr>
      <w:rFonts w:ascii="Arial" w:hAnsi="Arial" w:cs="Arial"/>
    </w:rPr>
  </w:style>
  <w:style w:type="paragraph" w:customStyle="1" w:styleId="a7">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4"/>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9"/>
    <w:next w:val="110"/>
    <w:autoRedefine/>
    <w:rsid w:val="009343A4"/>
    <w:pPr>
      <w:tabs>
        <w:tab w:val="num" w:pos="993"/>
      </w:tabs>
      <w:ind w:left="426"/>
      <w:jc w:val="center"/>
    </w:pPr>
    <w:rPr>
      <w:b/>
      <w:caps/>
    </w:rPr>
  </w:style>
  <w:style w:type="paragraph" w:customStyle="1" w:styleId="affffc">
    <w:name w:val="Слева"/>
    <w:basedOn w:val="a9"/>
    <w:rsid w:val="002C0810"/>
    <w:pPr>
      <w:ind w:left="357"/>
    </w:pPr>
    <w:rPr>
      <w:sz w:val="28"/>
      <w:szCs w:val="20"/>
    </w:rPr>
  </w:style>
  <w:style w:type="paragraph" w:customStyle="1" w:styleId="WW-2">
    <w:name w:val="WW-Основной текст 2"/>
    <w:basedOn w:val="a9"/>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9"/>
    <w:link w:val="afffff"/>
    <w:uiPriority w:val="99"/>
    <w:rsid w:val="002C0810"/>
    <w:rPr>
      <w:rFonts w:ascii="Tahoma" w:hAnsi="Tahoma"/>
      <w:sz w:val="16"/>
      <w:szCs w:val="16"/>
    </w:rPr>
  </w:style>
  <w:style w:type="character" w:customStyle="1" w:styleId="afffff">
    <w:name w:val="Текст выноски Знак"/>
    <w:link w:val="affffe"/>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9"/>
    <w:next w:val="a9"/>
    <w:rsid w:val="002C0810"/>
    <w:pPr>
      <w:keepNext/>
      <w:jc w:val="center"/>
    </w:pPr>
    <w:rPr>
      <w:snapToGrid w:val="0"/>
      <w:szCs w:val="20"/>
    </w:rPr>
  </w:style>
  <w:style w:type="paragraph" w:customStyle="1" w:styleId="ww-20">
    <w:name w:val="ww-2"/>
    <w:basedOn w:val="a9"/>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9"/>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uiPriority w:val="99"/>
    <w:rsid w:val="002C0810"/>
    <w:rPr>
      <w:vertAlign w:val="superscript"/>
    </w:rPr>
  </w:style>
  <w:style w:type="paragraph" w:customStyle="1" w:styleId="afffff4">
    <w:name w:val="Знак"/>
    <w:basedOn w:val="a9"/>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9"/>
    <w:next w:val="a9"/>
    <w:autoRedefine/>
    <w:uiPriority w:val="39"/>
    <w:qFormat/>
    <w:rsid w:val="00151E6A"/>
    <w:pPr>
      <w:ind w:left="240"/>
    </w:pPr>
    <w:rPr>
      <w:sz w:val="20"/>
      <w:szCs w:val="20"/>
    </w:rPr>
  </w:style>
  <w:style w:type="paragraph" w:customStyle="1" w:styleId="14pt1">
    <w:name w:val="Стиль 14 pt по центру1"/>
    <w:basedOn w:val="a9"/>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9"/>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9"/>
    <w:next w:val="a9"/>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9"/>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9"/>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9"/>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9"/>
    <w:rsid w:val="00A955FF"/>
    <w:pPr>
      <w:spacing w:after="160" w:line="240" w:lineRule="exact"/>
      <w:jc w:val="both"/>
    </w:pPr>
    <w:rPr>
      <w:rFonts w:ascii="Verdana" w:hAnsi="Verdana"/>
      <w:sz w:val="22"/>
      <w:szCs w:val="20"/>
      <w:lang w:val="en-US" w:eastAsia="en-US"/>
    </w:rPr>
  </w:style>
  <w:style w:type="paragraph" w:customStyle="1" w:styleId="1f0">
    <w:name w:val="1 Знак"/>
    <w:basedOn w:val="a9"/>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5"/>
    <w:rsid w:val="00A955FF"/>
    <w:rPr>
      <w:rFonts w:ascii="Times New Roman" w:eastAsia="Times New Roman" w:hAnsi="Times New Roman" w:cs="Arial"/>
      <w:b/>
      <w:bCs/>
      <w:i/>
      <w:iCs w:val="0"/>
      <w:sz w:val="28"/>
      <w:szCs w:val="28"/>
      <w:lang w:eastAsia="ru-RU"/>
    </w:rPr>
  </w:style>
  <w:style w:type="character" w:customStyle="1" w:styleId="area4c">
    <w:name w:val="area4c"/>
    <w:basedOn w:val="aa"/>
    <w:rsid w:val="00A955FF"/>
  </w:style>
  <w:style w:type="paragraph" w:customStyle="1" w:styleId="14pt0">
    <w:name w:val="Стиль 14 pt полужирный по центру"/>
    <w:basedOn w:val="a9"/>
    <w:rsid w:val="00A955FF"/>
    <w:pPr>
      <w:spacing w:after="120"/>
      <w:jc w:val="center"/>
    </w:pPr>
    <w:rPr>
      <w:b/>
      <w:bCs/>
      <w:sz w:val="28"/>
      <w:szCs w:val="20"/>
    </w:rPr>
  </w:style>
  <w:style w:type="paragraph" w:styleId="afffffd">
    <w:name w:val="annotation text"/>
    <w:basedOn w:val="a9"/>
    <w:link w:val="afffffe"/>
    <w:rsid w:val="00A955FF"/>
    <w:rPr>
      <w:sz w:val="20"/>
      <w:szCs w:val="20"/>
    </w:rPr>
  </w:style>
  <w:style w:type="character" w:customStyle="1" w:styleId="afffffe">
    <w:name w:val="Текст примечания Знак"/>
    <w:link w:val="afffffd"/>
    <w:rsid w:val="00A955FF"/>
    <w:rPr>
      <w:rFonts w:ascii="Times New Roman" w:eastAsia="Times New Roman" w:hAnsi="Times New Roman"/>
    </w:rPr>
  </w:style>
  <w:style w:type="paragraph" w:customStyle="1" w:styleId="affffff">
    <w:name w:val="Знак Знак Знак Знак Знак Знак Знак Знак Знак"/>
    <w:basedOn w:val="a9"/>
    <w:rsid w:val="00A955FF"/>
    <w:pPr>
      <w:spacing w:after="160" w:line="240" w:lineRule="exact"/>
      <w:jc w:val="both"/>
    </w:pPr>
    <w:rPr>
      <w:szCs w:val="20"/>
      <w:lang w:val="en-US" w:eastAsia="en-US"/>
    </w:rPr>
  </w:style>
  <w:style w:type="paragraph" w:customStyle="1" w:styleId="Head92">
    <w:name w:val="Head 9.2"/>
    <w:basedOn w:val="a9"/>
    <w:next w:val="a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9"/>
    <w:rsid w:val="00A955FF"/>
    <w:pPr>
      <w:keepNext/>
      <w:spacing w:before="240"/>
    </w:pPr>
    <w:rPr>
      <w:rFonts w:ascii="Times New Roman" w:hAnsi="Times New Roman"/>
    </w:rPr>
  </w:style>
  <w:style w:type="paragraph" w:customStyle="1" w:styleId="Head61">
    <w:name w:val="Head 6.1"/>
    <w:basedOn w:val="13"/>
    <w:next w:val="a9"/>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a"/>
    <w:rsid w:val="00A955FF"/>
  </w:style>
  <w:style w:type="paragraph" w:customStyle="1" w:styleId="211">
    <w:name w:val="Основной текст 21"/>
    <w:basedOn w:val="a9"/>
    <w:rsid w:val="00A955FF"/>
    <w:pPr>
      <w:overflowPunct w:val="0"/>
      <w:autoSpaceDE w:val="0"/>
      <w:autoSpaceDN w:val="0"/>
      <w:adjustRightInd w:val="0"/>
      <w:textAlignment w:val="baseline"/>
    </w:pPr>
    <w:rPr>
      <w:szCs w:val="20"/>
    </w:rPr>
  </w:style>
  <w:style w:type="character" w:customStyle="1" w:styleId="dfaq1">
    <w:name w:val="dfaq1"/>
    <w:basedOn w:val="aa"/>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9"/>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9"/>
    <w:rsid w:val="00923156"/>
    <w:pPr>
      <w:jc w:val="both"/>
    </w:pPr>
    <w:rPr>
      <w:sz w:val="26"/>
      <w:szCs w:val="20"/>
    </w:rPr>
  </w:style>
  <w:style w:type="paragraph" w:customStyle="1" w:styleId="2fd">
    <w:name w:val="Знак2"/>
    <w:basedOn w:val="a9"/>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9"/>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9"/>
    <w:rsid w:val="00FE3F97"/>
    <w:pPr>
      <w:spacing w:after="160" w:line="240" w:lineRule="exact"/>
      <w:jc w:val="both"/>
    </w:pPr>
    <w:rPr>
      <w:szCs w:val="20"/>
      <w:lang w:val="en-US" w:eastAsia="en-US"/>
    </w:rPr>
  </w:style>
  <w:style w:type="paragraph" w:customStyle="1" w:styleId="221">
    <w:name w:val="Основной текст 22"/>
    <w:basedOn w:val="a9"/>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9"/>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9"/>
    <w:rsid w:val="009E6457"/>
    <w:pPr>
      <w:autoSpaceDE w:val="0"/>
      <w:autoSpaceDN w:val="0"/>
    </w:pPr>
    <w:rPr>
      <w:rFonts w:ascii="Courier New" w:hAnsi="Courier New" w:cs="Courier New"/>
      <w:sz w:val="20"/>
      <w:szCs w:val="20"/>
    </w:rPr>
  </w:style>
  <w:style w:type="paragraph" w:styleId="affffff1">
    <w:name w:val="No Spacing"/>
    <w:link w:val="affffff2"/>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9"/>
    <w:rsid w:val="00A64EB7"/>
    <w:pPr>
      <w:spacing w:before="100" w:beforeAutospacing="1" w:after="100" w:afterAutospacing="1"/>
    </w:pPr>
    <w:rPr>
      <w:sz w:val="20"/>
      <w:szCs w:val="20"/>
    </w:rPr>
  </w:style>
  <w:style w:type="paragraph" w:customStyle="1" w:styleId="font6">
    <w:name w:val="font6"/>
    <w:basedOn w:val="a9"/>
    <w:rsid w:val="00A64EB7"/>
    <w:pPr>
      <w:spacing w:before="100" w:beforeAutospacing="1" w:after="100" w:afterAutospacing="1"/>
    </w:pPr>
    <w:rPr>
      <w:i/>
      <w:iCs/>
      <w:sz w:val="14"/>
      <w:szCs w:val="14"/>
    </w:rPr>
  </w:style>
  <w:style w:type="paragraph" w:customStyle="1" w:styleId="font7">
    <w:name w:val="font7"/>
    <w:basedOn w:val="a9"/>
    <w:rsid w:val="00A64EB7"/>
    <w:pPr>
      <w:spacing w:before="100" w:beforeAutospacing="1" w:after="100" w:afterAutospacing="1"/>
    </w:pPr>
    <w:rPr>
      <w:i/>
      <w:iCs/>
      <w:sz w:val="16"/>
      <w:szCs w:val="16"/>
    </w:rPr>
  </w:style>
  <w:style w:type="paragraph" w:customStyle="1" w:styleId="font8">
    <w:name w:val="font8"/>
    <w:basedOn w:val="a9"/>
    <w:rsid w:val="00A64EB7"/>
    <w:pPr>
      <w:spacing w:before="100" w:beforeAutospacing="1" w:after="100" w:afterAutospacing="1"/>
    </w:pPr>
    <w:rPr>
      <w:i/>
      <w:iCs/>
      <w:sz w:val="14"/>
      <w:szCs w:val="14"/>
    </w:rPr>
  </w:style>
  <w:style w:type="paragraph" w:customStyle="1" w:styleId="font9">
    <w:name w:val="font9"/>
    <w:basedOn w:val="a9"/>
    <w:rsid w:val="00A64EB7"/>
    <w:pPr>
      <w:spacing w:before="100" w:beforeAutospacing="1" w:after="100" w:afterAutospacing="1"/>
    </w:pPr>
    <w:rPr>
      <w:sz w:val="14"/>
      <w:szCs w:val="14"/>
    </w:rPr>
  </w:style>
  <w:style w:type="paragraph" w:customStyle="1" w:styleId="xl63">
    <w:name w:val="xl6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9"/>
    <w:rsid w:val="00A64EB7"/>
    <w:pPr>
      <w:spacing w:before="100" w:beforeAutospacing="1" w:after="100" w:afterAutospacing="1"/>
    </w:pPr>
  </w:style>
  <w:style w:type="paragraph" w:customStyle="1" w:styleId="xl82">
    <w:name w:val="xl82"/>
    <w:basedOn w:val="a9"/>
    <w:rsid w:val="00A64EB7"/>
    <w:pPr>
      <w:spacing w:before="100" w:beforeAutospacing="1" w:after="100" w:afterAutospacing="1"/>
      <w:ind w:firstLineChars="400" w:firstLine="400"/>
    </w:pPr>
  </w:style>
  <w:style w:type="paragraph" w:customStyle="1" w:styleId="xl83">
    <w:name w:val="xl83"/>
    <w:basedOn w:val="a9"/>
    <w:rsid w:val="00A64EB7"/>
    <w:pPr>
      <w:shd w:val="clear" w:color="000000" w:fill="FFFF00"/>
      <w:spacing w:before="100" w:beforeAutospacing="1" w:after="100" w:afterAutospacing="1"/>
    </w:pPr>
  </w:style>
  <w:style w:type="paragraph" w:customStyle="1" w:styleId="xl84">
    <w:name w:val="xl84"/>
    <w:basedOn w:val="a9"/>
    <w:rsid w:val="00A64EB7"/>
    <w:pPr>
      <w:shd w:val="clear" w:color="000000" w:fill="FFFF00"/>
      <w:spacing w:before="100" w:beforeAutospacing="1" w:after="100" w:afterAutospacing="1"/>
    </w:pPr>
  </w:style>
  <w:style w:type="paragraph" w:customStyle="1" w:styleId="xl85">
    <w:name w:val="xl85"/>
    <w:basedOn w:val="a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9"/>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3">
    <w:name w:val="спецификация"/>
    <w:basedOn w:val="a9"/>
    <w:rsid w:val="00EA4AB9"/>
    <w:pPr>
      <w:autoSpaceDE w:val="0"/>
      <w:autoSpaceDN w:val="0"/>
      <w:ind w:left="-109" w:right="-108"/>
    </w:pPr>
    <w:rPr>
      <w:rFonts w:ascii="Courier New" w:hAnsi="Courier New" w:cs="Courier New"/>
      <w:b/>
      <w:bCs/>
      <w:caps/>
      <w:sz w:val="20"/>
      <w:szCs w:val="20"/>
    </w:rPr>
  </w:style>
  <w:style w:type="paragraph" w:customStyle="1" w:styleId="3---">
    <w:name w:val="3---"/>
    <w:basedOn w:val="a9"/>
    <w:rsid w:val="009F4164"/>
    <w:pPr>
      <w:spacing w:before="120" w:after="120"/>
      <w:jc w:val="both"/>
    </w:pPr>
  </w:style>
  <w:style w:type="paragraph" w:customStyle="1" w:styleId="2-11">
    <w:name w:val="содержание2-11"/>
    <w:basedOn w:val="a9"/>
    <w:rsid w:val="009F4164"/>
    <w:pPr>
      <w:spacing w:after="60"/>
      <w:jc w:val="both"/>
    </w:pPr>
  </w:style>
  <w:style w:type="paragraph" w:customStyle="1" w:styleId="affffff4">
    <w:name w:val="Íîðìàëüíûé"/>
    <w:semiHidden/>
    <w:rsid w:val="009F4164"/>
    <w:pPr>
      <w:jc w:val="both"/>
    </w:pPr>
    <w:rPr>
      <w:rFonts w:ascii="Courier" w:eastAsia="Times New Roman" w:hAnsi="Courier"/>
      <w:sz w:val="24"/>
      <w:lang w:val="en-GB"/>
    </w:rPr>
  </w:style>
  <w:style w:type="character" w:customStyle="1" w:styleId="affffff5">
    <w:name w:val="Основной шрифт"/>
    <w:rsid w:val="009F4164"/>
  </w:style>
  <w:style w:type="paragraph" w:styleId="1f5">
    <w:name w:val="toc 1"/>
    <w:basedOn w:val="a9"/>
    <w:next w:val="a9"/>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9"/>
    <w:next w:val="a9"/>
    <w:autoRedefine/>
    <w:uiPriority w:val="39"/>
    <w:qFormat/>
    <w:rsid w:val="009F4164"/>
    <w:pPr>
      <w:spacing w:before="240"/>
    </w:pPr>
    <w:rPr>
      <w:b/>
      <w:bCs/>
      <w:sz w:val="20"/>
      <w:szCs w:val="20"/>
    </w:rPr>
  </w:style>
  <w:style w:type="paragraph" w:styleId="4d">
    <w:name w:val="toc 4"/>
    <w:basedOn w:val="a9"/>
    <w:next w:val="a9"/>
    <w:autoRedefine/>
    <w:rsid w:val="009F4164"/>
    <w:pPr>
      <w:ind w:left="480"/>
    </w:pPr>
    <w:rPr>
      <w:sz w:val="20"/>
      <w:szCs w:val="20"/>
    </w:rPr>
  </w:style>
  <w:style w:type="paragraph" w:styleId="5a">
    <w:name w:val="toc 5"/>
    <w:basedOn w:val="a9"/>
    <w:next w:val="a9"/>
    <w:autoRedefine/>
    <w:rsid w:val="009F4164"/>
    <w:pPr>
      <w:ind w:left="720"/>
    </w:pPr>
    <w:rPr>
      <w:sz w:val="20"/>
      <w:szCs w:val="20"/>
    </w:rPr>
  </w:style>
  <w:style w:type="paragraph" w:styleId="65">
    <w:name w:val="toc 6"/>
    <w:basedOn w:val="a9"/>
    <w:next w:val="a9"/>
    <w:autoRedefine/>
    <w:rsid w:val="009F4164"/>
    <w:pPr>
      <w:ind w:left="960"/>
    </w:pPr>
    <w:rPr>
      <w:sz w:val="20"/>
      <w:szCs w:val="20"/>
    </w:rPr>
  </w:style>
  <w:style w:type="paragraph" w:styleId="74">
    <w:name w:val="toc 7"/>
    <w:basedOn w:val="a9"/>
    <w:next w:val="a9"/>
    <w:autoRedefine/>
    <w:rsid w:val="009F4164"/>
    <w:pPr>
      <w:ind w:left="1200"/>
    </w:pPr>
    <w:rPr>
      <w:sz w:val="20"/>
      <w:szCs w:val="20"/>
    </w:rPr>
  </w:style>
  <w:style w:type="paragraph" w:styleId="84">
    <w:name w:val="toc 8"/>
    <w:basedOn w:val="a9"/>
    <w:next w:val="a9"/>
    <w:autoRedefine/>
    <w:rsid w:val="009F4164"/>
    <w:pPr>
      <w:ind w:left="1440"/>
    </w:pPr>
    <w:rPr>
      <w:sz w:val="20"/>
      <w:szCs w:val="20"/>
    </w:rPr>
  </w:style>
  <w:style w:type="paragraph" w:styleId="93">
    <w:name w:val="toc 9"/>
    <w:basedOn w:val="a9"/>
    <w:next w:val="a9"/>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6">
    <w:name w:val="Заголовок инструкции"/>
    <w:basedOn w:val="afb"/>
    <w:rsid w:val="009F4164"/>
  </w:style>
  <w:style w:type="paragraph" w:customStyle="1" w:styleId="affffff7">
    <w:name w:val="ПЗ инструкции"/>
    <w:basedOn w:val="a9"/>
    <w:rsid w:val="009F4164"/>
    <w:pPr>
      <w:spacing w:before="240" w:after="120"/>
      <w:jc w:val="center"/>
    </w:pPr>
    <w:rPr>
      <w:b/>
      <w:bCs/>
      <w:sz w:val="28"/>
      <w:szCs w:val="20"/>
    </w:rPr>
  </w:style>
  <w:style w:type="paragraph" w:customStyle="1" w:styleId="affffff8">
    <w:name w:val="Инструкция"/>
    <w:basedOn w:val="affffff6"/>
    <w:rsid w:val="009F4164"/>
  </w:style>
  <w:style w:type="paragraph" w:customStyle="1" w:styleId="affffff9">
    <w:name w:val="Указания"/>
    <w:basedOn w:val="a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9"/>
    <w:rsid w:val="009F4164"/>
    <w:pPr>
      <w:jc w:val="center"/>
    </w:pPr>
    <w:rPr>
      <w:b/>
      <w:sz w:val="28"/>
      <w:szCs w:val="20"/>
    </w:rPr>
  </w:style>
  <w:style w:type="paragraph" w:customStyle="1" w:styleId="14pt10">
    <w:name w:val="Стиль 14 pt по ширине Первая строка:  1 см"/>
    <w:basedOn w:val="a9"/>
    <w:rsid w:val="009F4164"/>
    <w:pPr>
      <w:ind w:firstLine="567"/>
      <w:jc w:val="both"/>
    </w:pPr>
    <w:rPr>
      <w:sz w:val="28"/>
      <w:szCs w:val="20"/>
    </w:rPr>
  </w:style>
  <w:style w:type="paragraph" w:customStyle="1" w:styleId="14pt127">
    <w:name w:val="Стиль 14 pt по ширине Первая строка:  127 см"/>
    <w:basedOn w:val="a9"/>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b">
    <w:name w:val="caption"/>
    <w:basedOn w:val="a9"/>
    <w:next w:val="a9"/>
    <w:link w:val="affffffc"/>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9"/>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9"/>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9"/>
    <w:rsid w:val="009F4164"/>
    <w:pPr>
      <w:tabs>
        <w:tab w:val="num" w:pos="851"/>
        <w:tab w:val="num" w:pos="1440"/>
      </w:tabs>
      <w:ind w:left="851" w:hanging="851"/>
      <w:jc w:val="both"/>
    </w:pPr>
  </w:style>
  <w:style w:type="paragraph" w:customStyle="1" w:styleId="-a">
    <w:name w:val="Контракт-подподпункт"/>
    <w:basedOn w:val="a9"/>
    <w:rsid w:val="009F4164"/>
    <w:pPr>
      <w:tabs>
        <w:tab w:val="num" w:pos="1140"/>
      </w:tabs>
      <w:ind w:left="1140" w:hanging="1140"/>
      <w:jc w:val="both"/>
    </w:pPr>
  </w:style>
  <w:style w:type="paragraph" w:customStyle="1" w:styleId="4e">
    <w:name w:val="заголовок 4"/>
    <w:basedOn w:val="a9"/>
    <w:next w:val="a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9"/>
    <w:rsid w:val="009F4164"/>
    <w:pPr>
      <w:widowControl w:val="0"/>
      <w:jc w:val="center"/>
    </w:pPr>
    <w:rPr>
      <w:rFonts w:ascii="Antiqua" w:hAnsi="Antiqua"/>
      <w:szCs w:val="20"/>
    </w:rPr>
  </w:style>
  <w:style w:type="paragraph" w:customStyle="1" w:styleId="1f6">
    <w:name w:val="заголовок 1"/>
    <w:basedOn w:val="a9"/>
    <w:next w:val="a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d">
    <w:name w:val="Введ"/>
    <w:basedOn w:val="a9"/>
    <w:rsid w:val="009F4164"/>
    <w:pPr>
      <w:pageBreakBefore/>
      <w:tabs>
        <w:tab w:val="num" w:pos="360"/>
      </w:tabs>
      <w:spacing w:after="120"/>
      <w:ind w:left="360" w:hanging="360"/>
      <w:jc w:val="center"/>
      <w:outlineLvl w:val="0"/>
    </w:pPr>
    <w:rPr>
      <w:b/>
    </w:rPr>
  </w:style>
  <w:style w:type="paragraph" w:customStyle="1" w:styleId="xl90">
    <w:name w:val="xl90"/>
    <w:basedOn w:val="a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9"/>
    <w:rsid w:val="009F4164"/>
    <w:pPr>
      <w:spacing w:before="100" w:beforeAutospacing="1" w:after="100" w:afterAutospacing="1"/>
      <w:textAlignment w:val="center"/>
    </w:pPr>
  </w:style>
  <w:style w:type="paragraph" w:customStyle="1" w:styleId="xl96">
    <w:name w:val="xl96"/>
    <w:basedOn w:val="a9"/>
    <w:rsid w:val="009F4164"/>
    <w:pPr>
      <w:pBdr>
        <w:left w:val="single" w:sz="8" w:space="0" w:color="auto"/>
      </w:pBdr>
      <w:spacing w:before="100" w:beforeAutospacing="1" w:after="100" w:afterAutospacing="1"/>
      <w:jc w:val="center"/>
    </w:pPr>
    <w:rPr>
      <w:b/>
      <w:bCs/>
    </w:rPr>
  </w:style>
  <w:style w:type="paragraph" w:customStyle="1" w:styleId="xl97">
    <w:name w:val="xl97"/>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9"/>
    <w:rsid w:val="009F4164"/>
    <w:pPr>
      <w:pBdr>
        <w:left w:val="single" w:sz="8" w:space="0" w:color="auto"/>
      </w:pBdr>
      <w:spacing w:before="100" w:beforeAutospacing="1" w:after="100" w:afterAutospacing="1"/>
    </w:pPr>
  </w:style>
  <w:style w:type="paragraph" w:customStyle="1" w:styleId="xl100">
    <w:name w:val="xl100"/>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9"/>
    <w:rsid w:val="009F4164"/>
    <w:pPr>
      <w:spacing w:before="100" w:beforeAutospacing="1" w:after="100" w:afterAutospacing="1"/>
    </w:pPr>
  </w:style>
  <w:style w:type="paragraph" w:customStyle="1" w:styleId="xl103">
    <w:name w:val="xl103"/>
    <w:basedOn w:val="a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9"/>
    <w:rsid w:val="009F4164"/>
    <w:pPr>
      <w:pBdr>
        <w:top w:val="single" w:sz="8" w:space="0" w:color="auto"/>
      </w:pBdr>
      <w:spacing w:before="100" w:beforeAutospacing="1" w:after="100" w:afterAutospacing="1"/>
      <w:jc w:val="center"/>
    </w:pPr>
    <w:rPr>
      <w:b/>
      <w:bCs/>
    </w:rPr>
  </w:style>
  <w:style w:type="paragraph" w:customStyle="1" w:styleId="xl119">
    <w:name w:val="xl119"/>
    <w:basedOn w:val="a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9"/>
    <w:rsid w:val="009F4164"/>
    <w:pPr>
      <w:spacing w:before="100" w:beforeAutospacing="1" w:after="100" w:afterAutospacing="1"/>
      <w:jc w:val="right"/>
      <w:textAlignment w:val="top"/>
    </w:pPr>
  </w:style>
  <w:style w:type="paragraph" w:customStyle="1" w:styleId="xl139">
    <w:name w:val="xl139"/>
    <w:basedOn w:val="a9"/>
    <w:rsid w:val="009F4164"/>
    <w:pPr>
      <w:spacing w:before="100" w:beforeAutospacing="1" w:after="100" w:afterAutospacing="1"/>
      <w:textAlignment w:val="top"/>
    </w:pPr>
  </w:style>
  <w:style w:type="paragraph" w:customStyle="1" w:styleId="xl140">
    <w:name w:val="xl140"/>
    <w:basedOn w:val="a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9"/>
    <w:rsid w:val="009F4164"/>
    <w:pPr>
      <w:spacing w:before="100" w:beforeAutospacing="1" w:after="100" w:afterAutospacing="1"/>
      <w:jc w:val="center"/>
    </w:pPr>
  </w:style>
  <w:style w:type="paragraph" w:customStyle="1" w:styleId="xl162">
    <w:name w:val="xl162"/>
    <w:basedOn w:val="a9"/>
    <w:rsid w:val="009F4164"/>
    <w:pPr>
      <w:spacing w:before="100" w:beforeAutospacing="1" w:after="100" w:afterAutospacing="1"/>
      <w:jc w:val="right"/>
    </w:pPr>
  </w:style>
  <w:style w:type="paragraph" w:customStyle="1" w:styleId="xl163">
    <w:name w:val="xl163"/>
    <w:basedOn w:val="a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9"/>
    <w:rsid w:val="009F4164"/>
    <w:pPr>
      <w:pBdr>
        <w:bottom w:val="single" w:sz="4" w:space="0" w:color="auto"/>
      </w:pBdr>
      <w:spacing w:before="100" w:beforeAutospacing="1" w:after="100" w:afterAutospacing="1"/>
      <w:jc w:val="center"/>
    </w:pPr>
  </w:style>
  <w:style w:type="paragraph" w:customStyle="1" w:styleId="xl176">
    <w:name w:val="xl176"/>
    <w:basedOn w:val="a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9"/>
    <w:rsid w:val="009F4164"/>
    <w:pPr>
      <w:pBdr>
        <w:top w:val="single" w:sz="8" w:space="0" w:color="auto"/>
      </w:pBdr>
      <w:spacing w:before="100" w:beforeAutospacing="1" w:after="100" w:afterAutospacing="1"/>
    </w:pPr>
  </w:style>
  <w:style w:type="paragraph" w:customStyle="1" w:styleId="xl181">
    <w:name w:val="xl181"/>
    <w:basedOn w:val="a9"/>
    <w:rsid w:val="009F4164"/>
    <w:pPr>
      <w:pBdr>
        <w:top w:val="single" w:sz="8" w:space="0" w:color="auto"/>
      </w:pBdr>
      <w:spacing w:before="100" w:beforeAutospacing="1" w:after="100" w:afterAutospacing="1"/>
    </w:pPr>
  </w:style>
  <w:style w:type="paragraph" w:customStyle="1" w:styleId="xl182">
    <w:name w:val="xl182"/>
    <w:basedOn w:val="a9"/>
    <w:rsid w:val="009F4164"/>
    <w:pPr>
      <w:pBdr>
        <w:top w:val="single" w:sz="8" w:space="0" w:color="auto"/>
      </w:pBdr>
      <w:spacing w:before="100" w:beforeAutospacing="1" w:after="100" w:afterAutospacing="1"/>
      <w:jc w:val="center"/>
    </w:pPr>
  </w:style>
  <w:style w:type="paragraph" w:customStyle="1" w:styleId="xl183">
    <w:name w:val="xl183"/>
    <w:basedOn w:val="a9"/>
    <w:rsid w:val="009F4164"/>
    <w:pPr>
      <w:spacing w:before="100" w:beforeAutospacing="1" w:after="100" w:afterAutospacing="1"/>
      <w:jc w:val="right"/>
    </w:pPr>
  </w:style>
  <w:style w:type="paragraph" w:customStyle="1" w:styleId="xl184">
    <w:name w:val="xl184"/>
    <w:basedOn w:val="a9"/>
    <w:rsid w:val="009F4164"/>
    <w:pPr>
      <w:spacing w:before="100" w:beforeAutospacing="1" w:after="100" w:afterAutospacing="1"/>
      <w:jc w:val="right"/>
    </w:pPr>
  </w:style>
  <w:style w:type="paragraph" w:customStyle="1" w:styleId="xl185">
    <w:name w:val="xl185"/>
    <w:basedOn w:val="a9"/>
    <w:rsid w:val="009F4164"/>
    <w:pPr>
      <w:spacing w:before="100" w:beforeAutospacing="1" w:after="100" w:afterAutospacing="1"/>
      <w:jc w:val="center"/>
    </w:pPr>
    <w:rPr>
      <w:b/>
      <w:bCs/>
      <w:sz w:val="28"/>
      <w:szCs w:val="28"/>
    </w:rPr>
  </w:style>
  <w:style w:type="paragraph" w:customStyle="1" w:styleId="xl186">
    <w:name w:val="xl186"/>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9"/>
    <w:rsid w:val="009F4164"/>
    <w:pPr>
      <w:spacing w:before="100" w:beforeAutospacing="1" w:after="100" w:afterAutospacing="1"/>
    </w:pPr>
    <w:rPr>
      <w:sz w:val="22"/>
      <w:szCs w:val="22"/>
    </w:rPr>
  </w:style>
  <w:style w:type="paragraph" w:customStyle="1" w:styleId="xl188">
    <w:name w:val="xl188"/>
    <w:basedOn w:val="a9"/>
    <w:rsid w:val="009F4164"/>
    <w:pPr>
      <w:spacing w:before="100" w:beforeAutospacing="1" w:after="100" w:afterAutospacing="1"/>
      <w:jc w:val="right"/>
    </w:pPr>
  </w:style>
  <w:style w:type="paragraph" w:customStyle="1" w:styleId="xl189">
    <w:name w:val="xl189"/>
    <w:basedOn w:val="a9"/>
    <w:rsid w:val="009F4164"/>
    <w:pPr>
      <w:spacing w:before="100" w:beforeAutospacing="1" w:after="100" w:afterAutospacing="1"/>
      <w:jc w:val="right"/>
    </w:pPr>
  </w:style>
  <w:style w:type="paragraph" w:customStyle="1" w:styleId="xl190">
    <w:name w:val="xl190"/>
    <w:basedOn w:val="a9"/>
    <w:rsid w:val="009F4164"/>
    <w:pPr>
      <w:spacing w:before="100" w:beforeAutospacing="1" w:after="100" w:afterAutospacing="1"/>
      <w:jc w:val="center"/>
    </w:pPr>
    <w:rPr>
      <w:b/>
      <w:bCs/>
      <w:sz w:val="28"/>
      <w:szCs w:val="28"/>
    </w:rPr>
  </w:style>
  <w:style w:type="paragraph" w:customStyle="1" w:styleId="xl191">
    <w:name w:val="xl191"/>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9"/>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9"/>
    <w:rsid w:val="009F4164"/>
    <w:pPr>
      <w:ind w:left="1134"/>
    </w:pPr>
    <w:rPr>
      <w:sz w:val="28"/>
      <w:szCs w:val="20"/>
    </w:rPr>
  </w:style>
  <w:style w:type="paragraph" w:customStyle="1" w:styleId="117">
    <w:name w:val="Обычный11"/>
    <w:rsid w:val="009F4164"/>
    <w:pPr>
      <w:jc w:val="both"/>
    </w:pPr>
    <w:rPr>
      <w:rFonts w:ascii="Arial" w:eastAsia="Times New Roman" w:hAnsi="Arial"/>
      <w:sz w:val="28"/>
    </w:rPr>
  </w:style>
  <w:style w:type="character" w:customStyle="1" w:styleId="affffffe">
    <w:name w:val="Реквизит"/>
    <w:rsid w:val="009F4164"/>
    <w:rPr>
      <w:sz w:val="28"/>
    </w:rPr>
  </w:style>
  <w:style w:type="character" w:customStyle="1" w:styleId="afffffff">
    <w:name w:val="Реквизит полужирный"/>
    <w:rsid w:val="009F4164"/>
    <w:rPr>
      <w:b/>
      <w:bCs/>
      <w:sz w:val="28"/>
    </w:rPr>
  </w:style>
  <w:style w:type="character" w:styleId="afffffff0">
    <w:name w:val="annotation reference"/>
    <w:rsid w:val="009F4164"/>
    <w:rPr>
      <w:sz w:val="16"/>
      <w:szCs w:val="16"/>
    </w:rPr>
  </w:style>
  <w:style w:type="paragraph" w:styleId="afffffff1">
    <w:name w:val="annotation subject"/>
    <w:basedOn w:val="afffffd"/>
    <w:next w:val="afffffd"/>
    <w:link w:val="afffffff2"/>
    <w:rsid w:val="009F4164"/>
    <w:pPr>
      <w:spacing w:after="60"/>
      <w:jc w:val="both"/>
    </w:pPr>
    <w:rPr>
      <w:b/>
      <w:bCs/>
    </w:rPr>
  </w:style>
  <w:style w:type="character" w:customStyle="1" w:styleId="afffffff2">
    <w:name w:val="Тема примечания Знак"/>
    <w:link w:val="afffffff1"/>
    <w:rsid w:val="009F4164"/>
    <w:rPr>
      <w:rFonts w:ascii="Times New Roman" w:eastAsia="Times New Roman" w:hAnsi="Times New Roman"/>
      <w:b/>
      <w:bCs/>
    </w:rPr>
  </w:style>
  <w:style w:type="paragraph" w:customStyle="1" w:styleId="231">
    <w:name w:val="Основной текст 23"/>
    <w:basedOn w:val="a9"/>
    <w:rsid w:val="009F4164"/>
    <w:pPr>
      <w:ind w:left="1134"/>
    </w:pPr>
    <w:rPr>
      <w:sz w:val="28"/>
      <w:szCs w:val="20"/>
    </w:rPr>
  </w:style>
  <w:style w:type="paragraph" w:customStyle="1" w:styleId="2ff2">
    <w:name w:val="заголовок 2"/>
    <w:basedOn w:val="a9"/>
    <w:next w:val="a9"/>
    <w:rsid w:val="009F4164"/>
    <w:pPr>
      <w:keepNext/>
      <w:autoSpaceDE w:val="0"/>
      <w:autoSpaceDN w:val="0"/>
      <w:spacing w:before="120" w:after="120"/>
      <w:jc w:val="center"/>
    </w:pPr>
    <w:rPr>
      <w:sz w:val="28"/>
      <w:szCs w:val="28"/>
    </w:rPr>
  </w:style>
  <w:style w:type="paragraph" w:customStyle="1" w:styleId="3f8">
    <w:name w:val="заголовок 3"/>
    <w:basedOn w:val="a9"/>
    <w:next w:val="a9"/>
    <w:rsid w:val="009F4164"/>
    <w:pPr>
      <w:keepNext/>
      <w:widowControl w:val="0"/>
      <w:autoSpaceDE w:val="0"/>
      <w:autoSpaceDN w:val="0"/>
      <w:ind w:left="-108" w:right="-108"/>
      <w:jc w:val="center"/>
    </w:pPr>
    <w:rPr>
      <w:b/>
      <w:bCs/>
      <w:u w:val="single"/>
    </w:rPr>
  </w:style>
  <w:style w:type="paragraph" w:customStyle="1" w:styleId="5b">
    <w:name w:val="заголовок 5"/>
    <w:basedOn w:val="a9"/>
    <w:next w:val="a9"/>
    <w:rsid w:val="009F4164"/>
    <w:pPr>
      <w:keepNext/>
      <w:autoSpaceDE w:val="0"/>
      <w:autoSpaceDN w:val="0"/>
      <w:ind w:right="-1050" w:hanging="108"/>
    </w:pPr>
    <w:rPr>
      <w:sz w:val="28"/>
      <w:szCs w:val="28"/>
    </w:rPr>
  </w:style>
  <w:style w:type="paragraph" w:customStyle="1" w:styleId="66">
    <w:name w:val="заголовок 6"/>
    <w:basedOn w:val="a9"/>
    <w:next w:val="a9"/>
    <w:rsid w:val="009F4164"/>
    <w:pPr>
      <w:keepNext/>
      <w:autoSpaceDE w:val="0"/>
      <w:autoSpaceDN w:val="0"/>
      <w:ind w:right="-1050"/>
    </w:pPr>
    <w:rPr>
      <w:sz w:val="28"/>
      <w:szCs w:val="28"/>
    </w:rPr>
  </w:style>
  <w:style w:type="paragraph" w:customStyle="1" w:styleId="75">
    <w:name w:val="заголовок 7"/>
    <w:basedOn w:val="a9"/>
    <w:next w:val="a9"/>
    <w:rsid w:val="009F4164"/>
    <w:pPr>
      <w:keepNext/>
      <w:autoSpaceDE w:val="0"/>
      <w:autoSpaceDN w:val="0"/>
      <w:spacing w:before="120"/>
      <w:ind w:right="-1049"/>
    </w:pPr>
    <w:rPr>
      <w:sz w:val="26"/>
      <w:szCs w:val="26"/>
    </w:rPr>
  </w:style>
  <w:style w:type="paragraph" w:customStyle="1" w:styleId="1f7">
    <w:name w:val="спецификация1"/>
    <w:basedOn w:val="a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9"/>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3">
    <w:name w:val="Знак Знак Знак Знак Знак Знак Знак Знак Знак Знак"/>
    <w:basedOn w:val="a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4">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9"/>
    <w:rsid w:val="00831F5B"/>
    <w:pPr>
      <w:jc w:val="both"/>
    </w:pPr>
    <w:rPr>
      <w:szCs w:val="20"/>
    </w:rPr>
  </w:style>
  <w:style w:type="paragraph" w:customStyle="1" w:styleId="Style1">
    <w:name w:val="Style1"/>
    <w:basedOn w:val="a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9"/>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b"/>
    <w:next w:val="ae"/>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c"/>
    <w:uiPriority w:val="99"/>
    <w:semiHidden/>
    <w:unhideWhenUsed/>
    <w:rsid w:val="00D60508"/>
  </w:style>
  <w:style w:type="table" w:customStyle="1" w:styleId="2ff5">
    <w:name w:val="Сетка таблицы2"/>
    <w:basedOn w:val="ab"/>
    <w:next w:val="ae"/>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c"/>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9"/>
    <w:rsid w:val="00EC2483"/>
    <w:pPr>
      <w:numPr>
        <w:numId w:val="41"/>
      </w:numPr>
      <w:tabs>
        <w:tab w:val="clear" w:pos="567"/>
        <w:tab w:val="num" w:pos="2268"/>
      </w:tabs>
      <w:ind w:left="2268"/>
      <w:jc w:val="both"/>
    </w:pPr>
  </w:style>
  <w:style w:type="table" w:customStyle="1" w:styleId="3fb">
    <w:name w:val="Сетка таблицы3"/>
    <w:basedOn w:val="ab"/>
    <w:next w:val="ae"/>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b"/>
    <w:next w:val="ae"/>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b"/>
    <w:next w:val="ae"/>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b"/>
    <w:next w:val="ae"/>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e"/>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b"/>
    <w:next w:val="ae"/>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5">
    <w:name w:val="Сноска_"/>
    <w:link w:val="afffffff6"/>
    <w:rsid w:val="00700618"/>
    <w:rPr>
      <w:rFonts w:ascii="Times New Roman" w:eastAsia="Times New Roman" w:hAnsi="Times New Roman"/>
      <w:b/>
      <w:bCs/>
      <w:sz w:val="18"/>
      <w:szCs w:val="18"/>
      <w:shd w:val="clear" w:color="auto" w:fill="FFFFFF"/>
    </w:rPr>
  </w:style>
  <w:style w:type="paragraph" w:customStyle="1" w:styleId="afffffff6">
    <w:name w:val="Сноска"/>
    <w:basedOn w:val="a9"/>
    <w:link w:val="a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b"/>
    <w:next w:val="ae"/>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b"/>
    <w:next w:val="ae"/>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b"/>
    <w:next w:val="ae"/>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c"/>
    <w:uiPriority w:val="99"/>
    <w:semiHidden/>
    <w:unhideWhenUsed/>
    <w:rsid w:val="008E4902"/>
  </w:style>
  <w:style w:type="table" w:customStyle="1" w:styleId="121">
    <w:name w:val="Сетка таблицы12"/>
    <w:basedOn w:val="ab"/>
    <w:next w:val="ae"/>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b"/>
    <w:next w:val="ae"/>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b"/>
    <w:next w:val="ae"/>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e"/>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b"/>
    <w:next w:val="ae"/>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b"/>
    <w:next w:val="ae"/>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b"/>
    <w:next w:val="ae"/>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c"/>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e"/>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e"/>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b"/>
    <w:next w:val="ae"/>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b"/>
    <w:next w:val="ae"/>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b"/>
    <w:next w:val="ae"/>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CF489F"/>
  </w:style>
  <w:style w:type="numbering" w:customStyle="1" w:styleId="119">
    <w:name w:val="Нет списка11"/>
    <w:next w:val="ac"/>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7">
    <w:name w:val="Часть"/>
    <w:basedOn w:val="a9"/>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8">
    <w:name w:val="Тендерные данные"/>
    <w:basedOn w:val="a9"/>
    <w:rsid w:val="00CF489F"/>
    <w:pPr>
      <w:tabs>
        <w:tab w:val="left" w:pos="1985"/>
      </w:tabs>
      <w:spacing w:before="120" w:after="60"/>
      <w:jc w:val="both"/>
    </w:pPr>
    <w:rPr>
      <w:b/>
      <w:szCs w:val="20"/>
    </w:rPr>
  </w:style>
  <w:style w:type="paragraph" w:customStyle="1" w:styleId="afffffff9">
    <w:name w:val="Подраздел"/>
    <w:basedOn w:val="a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a">
    <w:name w:val="Таблица заголовок"/>
    <w:basedOn w:val="a9"/>
    <w:rsid w:val="00CF489F"/>
    <w:pPr>
      <w:spacing w:before="120" w:after="120" w:line="360" w:lineRule="auto"/>
      <w:jc w:val="right"/>
    </w:pPr>
    <w:rPr>
      <w:b/>
      <w:sz w:val="28"/>
      <w:szCs w:val="28"/>
    </w:rPr>
  </w:style>
  <w:style w:type="paragraph" w:customStyle="1" w:styleId="afffffffb">
    <w:name w:val="текст таблицы"/>
    <w:basedOn w:val="a9"/>
    <w:rsid w:val="00CF489F"/>
    <w:pPr>
      <w:spacing w:before="120"/>
      <w:ind w:right="-102"/>
    </w:pPr>
  </w:style>
  <w:style w:type="paragraph" w:customStyle="1" w:styleId="afffffffc">
    <w:name w:val="Пункт Знак"/>
    <w:basedOn w:val="a9"/>
    <w:rsid w:val="00CF489F"/>
    <w:pPr>
      <w:tabs>
        <w:tab w:val="num" w:pos="1134"/>
        <w:tab w:val="left" w:pos="1701"/>
      </w:tabs>
      <w:snapToGrid w:val="0"/>
      <w:spacing w:line="360" w:lineRule="auto"/>
      <w:ind w:left="1134" w:hanging="567"/>
      <w:jc w:val="both"/>
    </w:pPr>
    <w:rPr>
      <w:sz w:val="28"/>
      <w:szCs w:val="20"/>
    </w:rPr>
  </w:style>
  <w:style w:type="paragraph" w:customStyle="1" w:styleId="afffffffd">
    <w:name w:val="a"/>
    <w:basedOn w:val="a9"/>
    <w:rsid w:val="00CF489F"/>
    <w:pPr>
      <w:snapToGrid w:val="0"/>
      <w:spacing w:line="360" w:lineRule="auto"/>
      <w:ind w:left="1134" w:hanging="567"/>
      <w:jc w:val="both"/>
    </w:pPr>
    <w:rPr>
      <w:sz w:val="28"/>
      <w:szCs w:val="28"/>
    </w:rPr>
  </w:style>
  <w:style w:type="paragraph" w:customStyle="1" w:styleId="afffffffe">
    <w:name w:val="Словарная статья"/>
    <w:basedOn w:val="a9"/>
    <w:next w:val="a9"/>
    <w:rsid w:val="00CF489F"/>
    <w:pPr>
      <w:autoSpaceDE w:val="0"/>
      <w:autoSpaceDN w:val="0"/>
      <w:adjustRightInd w:val="0"/>
      <w:ind w:right="118"/>
      <w:jc w:val="both"/>
    </w:pPr>
    <w:rPr>
      <w:rFonts w:ascii="Arial" w:hAnsi="Arial"/>
      <w:sz w:val="20"/>
      <w:szCs w:val="20"/>
    </w:rPr>
  </w:style>
  <w:style w:type="paragraph" w:customStyle="1" w:styleId="affffffff">
    <w:name w:val="Комментарий пользователя"/>
    <w:basedOn w:val="a9"/>
    <w:next w:val="a9"/>
    <w:rsid w:val="00CF489F"/>
    <w:pPr>
      <w:autoSpaceDE w:val="0"/>
      <w:autoSpaceDN w:val="0"/>
      <w:adjustRightInd w:val="0"/>
      <w:ind w:left="170"/>
    </w:pPr>
    <w:rPr>
      <w:rFonts w:ascii="Arial" w:hAnsi="Arial"/>
      <w:i/>
      <w:iCs/>
      <w:color w:val="000080"/>
      <w:sz w:val="20"/>
      <w:szCs w:val="20"/>
    </w:rPr>
  </w:style>
  <w:style w:type="paragraph" w:customStyle="1" w:styleId="affffffff0">
    <w:name w:val="Подподпункт"/>
    <w:basedOn w:val="a9"/>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Мой"/>
    <w:basedOn w:val="a9"/>
    <w:rsid w:val="00CF489F"/>
    <w:rPr>
      <w:sz w:val="28"/>
      <w:szCs w:val="20"/>
    </w:rPr>
  </w:style>
  <w:style w:type="paragraph" w:customStyle="1" w:styleId="1fe">
    <w:name w:val="З1"/>
    <w:basedOn w:val="13"/>
    <w:next w:val="a9"/>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9"/>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9"/>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9"/>
    <w:rsid w:val="00CF489F"/>
    <w:rPr>
      <w:bCs/>
      <w:kern w:val="32"/>
      <w:sz w:val="20"/>
      <w:szCs w:val="28"/>
    </w:rPr>
  </w:style>
  <w:style w:type="paragraph" w:customStyle="1" w:styleId="TimesNewRoman14">
    <w:name w:val="Стиль Название + Times New Roman 14 пт не полужирный Черный Меж..."/>
    <w:basedOn w:val="a9"/>
    <w:rsid w:val="00CF489F"/>
    <w:pPr>
      <w:spacing w:line="300" w:lineRule="exact"/>
    </w:pPr>
    <w:rPr>
      <w:b/>
      <w:color w:val="000000"/>
      <w:spacing w:val="-2"/>
      <w:kern w:val="32"/>
      <w:sz w:val="28"/>
      <w:szCs w:val="28"/>
    </w:rPr>
  </w:style>
  <w:style w:type="table" w:customStyle="1" w:styleId="511">
    <w:name w:val="Столбцы таблицы 51"/>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2">
    <w:name w:val="Прилож"/>
    <w:basedOn w:val="3fd"/>
    <w:next w:val="a9"/>
    <w:rsid w:val="00CF489F"/>
    <w:pPr>
      <w:jc w:val="right"/>
    </w:pPr>
    <w:rPr>
      <w:b/>
      <w:bCs/>
      <w:sz w:val="24"/>
      <w:szCs w:val="24"/>
    </w:rPr>
  </w:style>
  <w:style w:type="paragraph" w:customStyle="1" w:styleId="3fe">
    <w:name w:val="3"/>
    <w:basedOn w:val="a9"/>
    <w:rsid w:val="00CF489F"/>
    <w:pPr>
      <w:spacing w:before="200" w:after="200"/>
      <w:ind w:left="200" w:right="200"/>
    </w:pPr>
  </w:style>
  <w:style w:type="paragraph" w:customStyle="1" w:styleId="noinfo">
    <w:name w:val="no_info"/>
    <w:basedOn w:val="a9"/>
    <w:rsid w:val="00CF489F"/>
    <w:pPr>
      <w:spacing w:before="200" w:after="200"/>
      <w:ind w:left="200" w:right="200"/>
    </w:pPr>
    <w:rPr>
      <w:color w:val="FF0000"/>
    </w:rPr>
  </w:style>
  <w:style w:type="paragraph" w:customStyle="1" w:styleId="consnormal0">
    <w:name w:val="consnormal"/>
    <w:basedOn w:val="a9"/>
    <w:rsid w:val="00CF489F"/>
    <w:pPr>
      <w:spacing w:before="200" w:after="200"/>
      <w:ind w:left="200" w:right="200"/>
    </w:pPr>
  </w:style>
  <w:style w:type="paragraph" w:customStyle="1" w:styleId="02statia2">
    <w:name w:val="02statia2"/>
    <w:basedOn w:val="a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3">
    <w:name w:val="A_рабочий"/>
    <w:basedOn w:val="a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3"/>
    <w:rsid w:val="00CF489F"/>
    <w:pPr>
      <w:spacing w:line="288" w:lineRule="auto"/>
    </w:pPr>
    <w:rPr>
      <w:szCs w:val="20"/>
    </w:rPr>
  </w:style>
  <w:style w:type="paragraph" w:customStyle="1" w:styleId="2220">
    <w:name w:val="222"/>
    <w:basedOn w:val="a9"/>
    <w:rsid w:val="00CF489F"/>
    <w:pPr>
      <w:ind w:left="851"/>
    </w:pPr>
    <w:rPr>
      <w:rFonts w:ascii="Times New Roman CYR" w:hAnsi="Times New Roman CYR"/>
      <w:sz w:val="20"/>
      <w:szCs w:val="20"/>
    </w:rPr>
  </w:style>
  <w:style w:type="paragraph" w:customStyle="1" w:styleId="Pa194">
    <w:name w:val="Pa19+4"/>
    <w:basedOn w:val="a9"/>
    <w:next w:val="a9"/>
    <w:rsid w:val="00CF489F"/>
    <w:pPr>
      <w:suppressAutoHyphens/>
      <w:autoSpaceDE w:val="0"/>
      <w:spacing w:before="60" w:line="281" w:lineRule="atLeast"/>
    </w:pPr>
    <w:rPr>
      <w:rFonts w:ascii="GaramondC" w:hAnsi="GaramondC"/>
      <w:lang w:eastAsia="ar-SA"/>
    </w:rPr>
  </w:style>
  <w:style w:type="paragraph" w:customStyle="1" w:styleId="Pa204">
    <w:name w:val="Pa20+4"/>
    <w:basedOn w:val="a9"/>
    <w:next w:val="a9"/>
    <w:rsid w:val="00CF489F"/>
    <w:pPr>
      <w:suppressAutoHyphens/>
      <w:autoSpaceDE w:val="0"/>
      <w:spacing w:before="500" w:line="241" w:lineRule="atLeast"/>
    </w:pPr>
    <w:rPr>
      <w:rFonts w:ascii="GaramondC" w:hAnsi="GaramondC"/>
      <w:lang w:eastAsia="ar-SA"/>
    </w:rPr>
  </w:style>
  <w:style w:type="paragraph" w:customStyle="1" w:styleId="Pa116">
    <w:name w:val="Pa11+6"/>
    <w:basedOn w:val="a9"/>
    <w:next w:val="a9"/>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4">
    <w:name w:val="втяжка"/>
    <w:basedOn w:val="1ff"/>
    <w:next w:val="1ff"/>
    <w:rsid w:val="00CF489F"/>
    <w:pPr>
      <w:tabs>
        <w:tab w:val="left" w:pos="567"/>
      </w:tabs>
      <w:spacing w:before="57"/>
      <w:ind w:left="567" w:hanging="567"/>
    </w:pPr>
  </w:style>
  <w:style w:type="paragraph" w:customStyle="1" w:styleId="1ff0">
    <w:name w:val="втяжка1"/>
    <w:basedOn w:val="affffffff4"/>
    <w:next w:val="affffffff4"/>
    <w:rsid w:val="00CF489F"/>
    <w:pPr>
      <w:tabs>
        <w:tab w:val="clear" w:pos="567"/>
        <w:tab w:val="left" w:pos="1134"/>
      </w:tabs>
      <w:ind w:left="1134"/>
    </w:pPr>
  </w:style>
  <w:style w:type="paragraph" w:customStyle="1" w:styleId="-b">
    <w:name w:val="текст-табл"/>
    <w:basedOn w:val="a9"/>
    <w:next w:val="a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5">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6">
    <w:name w:val="заг_центр"/>
    <w:basedOn w:val="-b"/>
    <w:rsid w:val="00CF489F"/>
    <w:pPr>
      <w:jc w:val="center"/>
    </w:pPr>
    <w:rPr>
      <w:rFonts w:ascii="AvantGardeGothicC" w:hAnsi="AvantGardeGothicC"/>
    </w:rPr>
  </w:style>
  <w:style w:type="paragraph" w:customStyle="1" w:styleId="fr10">
    <w:name w:val="fr1"/>
    <w:basedOn w:val="a9"/>
    <w:rsid w:val="00CF489F"/>
    <w:pPr>
      <w:spacing w:before="150" w:after="150"/>
      <w:ind w:left="150" w:right="150"/>
    </w:pPr>
  </w:style>
  <w:style w:type="paragraph" w:customStyle="1" w:styleId="95">
    <w:name w:val="9"/>
    <w:basedOn w:val="a9"/>
    <w:rsid w:val="00CF489F"/>
    <w:pPr>
      <w:jc w:val="center"/>
    </w:pPr>
    <w:rPr>
      <w:rFonts w:eastAsia="Arial Unicode MS"/>
      <w:b/>
      <w:bCs/>
      <w:sz w:val="16"/>
      <w:szCs w:val="16"/>
    </w:rPr>
  </w:style>
  <w:style w:type="paragraph" w:customStyle="1" w:styleId="affffffff7">
    <w:name w:val="Стиль начало"/>
    <w:basedOn w:val="a9"/>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a"/>
    <w:rsid w:val="00CF489F"/>
  </w:style>
  <w:style w:type="paragraph" w:customStyle="1" w:styleId="03zagolovok2">
    <w:name w:val="03zagolovok2"/>
    <w:basedOn w:val="a9"/>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9"/>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9"/>
    <w:link w:val="affffffff8"/>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9">
    <w:name w:val="Текст документа"/>
    <w:basedOn w:val="a9"/>
    <w:uiPriority w:val="99"/>
    <w:rsid w:val="00CF489F"/>
    <w:pPr>
      <w:spacing w:after="60" w:line="360" w:lineRule="auto"/>
      <w:ind w:firstLine="720"/>
      <w:jc w:val="both"/>
    </w:pPr>
  </w:style>
  <w:style w:type="character" w:customStyle="1" w:styleId="apple-converted-space">
    <w:name w:val="apple-converted-space"/>
    <w:basedOn w:val="aa"/>
    <w:rsid w:val="00CF489F"/>
  </w:style>
  <w:style w:type="paragraph" w:customStyle="1" w:styleId="affffffffa">
    <w:name w:val="АД_Основной текст"/>
    <w:basedOn w:val="a9"/>
    <w:link w:val="affffffffb"/>
    <w:qFormat/>
    <w:rsid w:val="00CF489F"/>
    <w:pPr>
      <w:ind w:firstLine="567"/>
      <w:jc w:val="both"/>
    </w:pPr>
  </w:style>
  <w:style w:type="character" w:customStyle="1" w:styleId="affffffffb">
    <w:name w:val="АД_Основной текст Знак"/>
    <w:link w:val="affffffffa"/>
    <w:rsid w:val="00CF489F"/>
    <w:rPr>
      <w:rFonts w:ascii="Times New Roman" w:eastAsia="Times New Roman" w:hAnsi="Times New Roman"/>
      <w:sz w:val="24"/>
      <w:szCs w:val="24"/>
    </w:rPr>
  </w:style>
  <w:style w:type="character" w:customStyle="1" w:styleId="affffffffc">
    <w:name w:val="Основной текст документа"/>
    <w:rsid w:val="00CF489F"/>
    <w:rPr>
      <w:sz w:val="22"/>
    </w:rPr>
  </w:style>
  <w:style w:type="character" w:customStyle="1" w:styleId="apple-tab-span">
    <w:name w:val="apple-tab-span"/>
    <w:basedOn w:val="aa"/>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9"/>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9"/>
    <w:rsid w:val="00CF489F"/>
    <w:pPr>
      <w:widowControl w:val="0"/>
      <w:autoSpaceDE w:val="0"/>
      <w:autoSpaceDN w:val="0"/>
      <w:adjustRightInd w:val="0"/>
      <w:spacing w:line="276" w:lineRule="exact"/>
      <w:ind w:firstLine="744"/>
      <w:jc w:val="both"/>
    </w:pPr>
  </w:style>
  <w:style w:type="paragraph" w:customStyle="1" w:styleId="xl24">
    <w:name w:val="xl24"/>
    <w:basedOn w:val="a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a"/>
    <w:rsid w:val="00CF489F"/>
  </w:style>
  <w:style w:type="character" w:customStyle="1" w:styleId="affffffffd">
    <w:name w:val="Гипертекстовая ссылка"/>
    <w:uiPriority w:val="99"/>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9"/>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9"/>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9"/>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9"/>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c">
    <w:name w:val="Название объекта Знак"/>
    <w:link w:val="affffffb"/>
    <w:locked/>
    <w:rsid w:val="00CF489F"/>
    <w:rPr>
      <w:rFonts w:ascii="Times New Roman" w:eastAsia="Times New Roman" w:hAnsi="Times New Roman"/>
      <w:b/>
      <w:sz w:val="28"/>
      <w:szCs w:val="24"/>
    </w:rPr>
  </w:style>
  <w:style w:type="paragraph" w:customStyle="1" w:styleId="affffffffe">
    <w:name w:val="обычн БО"/>
    <w:basedOn w:val="a9"/>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9"/>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9"/>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c"/>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a"/>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9"/>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9"/>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9"/>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9"/>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9"/>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9"/>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9"/>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9"/>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c"/>
    <w:uiPriority w:val="99"/>
    <w:semiHidden/>
    <w:unhideWhenUsed/>
    <w:rsid w:val="00CF489F"/>
  </w:style>
  <w:style w:type="numbering" w:customStyle="1" w:styleId="314">
    <w:name w:val="Нет списка31"/>
    <w:next w:val="ac"/>
    <w:uiPriority w:val="99"/>
    <w:semiHidden/>
    <w:unhideWhenUsed/>
    <w:rsid w:val="00CF489F"/>
  </w:style>
  <w:style w:type="numbering" w:customStyle="1" w:styleId="411">
    <w:name w:val="Нет списка41"/>
    <w:next w:val="ac"/>
    <w:uiPriority w:val="99"/>
    <w:semiHidden/>
    <w:unhideWhenUsed/>
    <w:rsid w:val="00CF489F"/>
  </w:style>
  <w:style w:type="numbering" w:customStyle="1" w:styleId="123">
    <w:name w:val="Нет списка12"/>
    <w:next w:val="ac"/>
    <w:uiPriority w:val="99"/>
    <w:semiHidden/>
    <w:unhideWhenUsed/>
    <w:rsid w:val="00CF489F"/>
  </w:style>
  <w:style w:type="table" w:customStyle="1" w:styleId="1100">
    <w:name w:val="Сетка таблицы1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a"/>
    <w:rsid w:val="00CF489F"/>
  </w:style>
  <w:style w:type="character" w:customStyle="1" w:styleId="b-infoitem1">
    <w:name w:val="b-info__item1"/>
    <w:basedOn w:val="aa"/>
    <w:rsid w:val="00CF489F"/>
  </w:style>
  <w:style w:type="character" w:customStyle="1" w:styleId="b-serp-urlitem1">
    <w:name w:val="b-serp-url__item1"/>
    <w:basedOn w:val="aa"/>
    <w:rsid w:val="00CF489F"/>
  </w:style>
  <w:style w:type="numbering" w:customStyle="1" w:styleId="512">
    <w:name w:val="Нет списка51"/>
    <w:next w:val="ac"/>
    <w:uiPriority w:val="99"/>
    <w:semiHidden/>
    <w:unhideWhenUsed/>
    <w:rsid w:val="00CF489F"/>
  </w:style>
  <w:style w:type="numbering" w:customStyle="1" w:styleId="133">
    <w:name w:val="Нет списка13"/>
    <w:next w:val="ac"/>
    <w:uiPriority w:val="99"/>
    <w:semiHidden/>
    <w:unhideWhenUsed/>
    <w:rsid w:val="00CF489F"/>
  </w:style>
  <w:style w:type="table" w:customStyle="1" w:styleId="233">
    <w:name w:val="Сетка таблицы23"/>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c"/>
    <w:uiPriority w:val="99"/>
    <w:semiHidden/>
    <w:unhideWhenUsed/>
    <w:rsid w:val="00CF489F"/>
  </w:style>
  <w:style w:type="numbering" w:customStyle="1" w:styleId="11110">
    <w:name w:val="Нет списка1111"/>
    <w:next w:val="ac"/>
    <w:uiPriority w:val="99"/>
    <w:semiHidden/>
    <w:unhideWhenUsed/>
    <w:rsid w:val="00CF489F"/>
  </w:style>
  <w:style w:type="table" w:customStyle="1" w:styleId="350">
    <w:name w:val="Сетка таблицы3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c"/>
    <w:uiPriority w:val="99"/>
    <w:semiHidden/>
    <w:unhideWhenUsed/>
    <w:rsid w:val="00CF489F"/>
  </w:style>
  <w:style w:type="numbering" w:customStyle="1" w:styleId="145">
    <w:name w:val="Нет списка14"/>
    <w:next w:val="ac"/>
    <w:uiPriority w:val="99"/>
    <w:semiHidden/>
    <w:unhideWhenUsed/>
    <w:rsid w:val="00CF489F"/>
  </w:style>
  <w:style w:type="table" w:customStyle="1" w:styleId="413">
    <w:name w:val="Сетка таблицы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c"/>
    <w:uiPriority w:val="99"/>
    <w:semiHidden/>
    <w:unhideWhenUsed/>
    <w:rsid w:val="00CF489F"/>
  </w:style>
  <w:style w:type="numbering" w:customStyle="1" w:styleId="153">
    <w:name w:val="Нет списка15"/>
    <w:next w:val="ac"/>
    <w:uiPriority w:val="99"/>
    <w:semiHidden/>
    <w:rsid w:val="00CF489F"/>
  </w:style>
  <w:style w:type="numbering" w:customStyle="1" w:styleId="1120">
    <w:name w:val="Нет списка112"/>
    <w:next w:val="ac"/>
    <w:uiPriority w:val="99"/>
    <w:semiHidden/>
    <w:unhideWhenUsed/>
    <w:rsid w:val="00CF489F"/>
  </w:style>
  <w:style w:type="numbering" w:customStyle="1" w:styleId="226">
    <w:name w:val="Нет списка22"/>
    <w:next w:val="ac"/>
    <w:uiPriority w:val="99"/>
    <w:semiHidden/>
    <w:unhideWhenUsed/>
    <w:rsid w:val="00CF489F"/>
  </w:style>
  <w:style w:type="numbering" w:customStyle="1" w:styleId="3110">
    <w:name w:val="Нет списка311"/>
    <w:next w:val="ac"/>
    <w:uiPriority w:val="99"/>
    <w:semiHidden/>
    <w:unhideWhenUsed/>
    <w:rsid w:val="00CF489F"/>
  </w:style>
  <w:style w:type="numbering" w:customStyle="1" w:styleId="4110">
    <w:name w:val="Нет списка411"/>
    <w:next w:val="ac"/>
    <w:uiPriority w:val="99"/>
    <w:semiHidden/>
    <w:unhideWhenUsed/>
    <w:rsid w:val="00CF489F"/>
  </w:style>
  <w:style w:type="numbering" w:customStyle="1" w:styleId="1211">
    <w:name w:val="Нет списка121"/>
    <w:next w:val="ac"/>
    <w:uiPriority w:val="99"/>
    <w:semiHidden/>
    <w:unhideWhenUsed/>
    <w:rsid w:val="00CF489F"/>
  </w:style>
  <w:style w:type="numbering" w:customStyle="1" w:styleId="21110">
    <w:name w:val="Нет списка2111"/>
    <w:next w:val="ac"/>
    <w:uiPriority w:val="99"/>
    <w:semiHidden/>
    <w:unhideWhenUsed/>
    <w:rsid w:val="00CF489F"/>
  </w:style>
  <w:style w:type="numbering" w:customStyle="1" w:styleId="11111">
    <w:name w:val="Нет списка11111"/>
    <w:next w:val="ac"/>
    <w:uiPriority w:val="99"/>
    <w:semiHidden/>
    <w:unhideWhenUsed/>
    <w:rsid w:val="00CF489F"/>
  </w:style>
  <w:style w:type="paragraph" w:customStyle="1" w:styleId="Style31">
    <w:name w:val="Style31"/>
    <w:basedOn w:val="a9"/>
    <w:rsid w:val="00CF489F"/>
    <w:pPr>
      <w:widowControl w:val="0"/>
      <w:autoSpaceDE w:val="0"/>
      <w:autoSpaceDN w:val="0"/>
      <w:adjustRightInd w:val="0"/>
      <w:spacing w:line="276" w:lineRule="exact"/>
      <w:ind w:firstLine="720"/>
      <w:jc w:val="both"/>
    </w:pPr>
  </w:style>
  <w:style w:type="paragraph" w:customStyle="1" w:styleId="Style20">
    <w:name w:val="Style20"/>
    <w:basedOn w:val="a9"/>
    <w:rsid w:val="00CF489F"/>
    <w:pPr>
      <w:widowControl w:val="0"/>
      <w:autoSpaceDE w:val="0"/>
      <w:autoSpaceDN w:val="0"/>
      <w:adjustRightInd w:val="0"/>
      <w:spacing w:line="277" w:lineRule="exact"/>
      <w:ind w:firstLine="730"/>
      <w:jc w:val="both"/>
    </w:pPr>
  </w:style>
  <w:style w:type="paragraph" w:customStyle="1" w:styleId="afffffffff0">
    <w:name w:val="Готовый"/>
    <w:basedOn w:val="a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1">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2">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8">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c"/>
    <w:uiPriority w:val="99"/>
    <w:semiHidden/>
    <w:unhideWhenUsed/>
    <w:rsid w:val="00CF489F"/>
  </w:style>
  <w:style w:type="numbering" w:customStyle="1" w:styleId="421">
    <w:name w:val="Нет списка42"/>
    <w:next w:val="ac"/>
    <w:uiPriority w:val="99"/>
    <w:semiHidden/>
    <w:unhideWhenUsed/>
    <w:rsid w:val="00CF489F"/>
  </w:style>
  <w:style w:type="table" w:customStyle="1" w:styleId="251">
    <w:name w:val="Сетка таблицы2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c"/>
    <w:uiPriority w:val="99"/>
    <w:semiHidden/>
    <w:unhideWhenUsed/>
    <w:rsid w:val="00CF489F"/>
  </w:style>
  <w:style w:type="numbering" w:customStyle="1" w:styleId="331">
    <w:name w:val="Нет списка33"/>
    <w:next w:val="ac"/>
    <w:uiPriority w:val="99"/>
    <w:semiHidden/>
    <w:unhideWhenUsed/>
    <w:rsid w:val="00CF489F"/>
  </w:style>
  <w:style w:type="numbering" w:customStyle="1" w:styleId="430">
    <w:name w:val="Нет списка43"/>
    <w:next w:val="ac"/>
    <w:uiPriority w:val="99"/>
    <w:semiHidden/>
    <w:unhideWhenUsed/>
    <w:rsid w:val="00CF489F"/>
  </w:style>
  <w:style w:type="numbering" w:customStyle="1" w:styleId="1130">
    <w:name w:val="Нет списка113"/>
    <w:next w:val="ac"/>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c"/>
    <w:uiPriority w:val="99"/>
    <w:semiHidden/>
    <w:unhideWhenUsed/>
    <w:rsid w:val="00CF489F"/>
  </w:style>
  <w:style w:type="table" w:customStyle="1" w:styleId="270">
    <w:name w:val="Сетка таблицы2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c"/>
    <w:uiPriority w:val="99"/>
    <w:semiHidden/>
    <w:unhideWhenUsed/>
    <w:rsid w:val="00CF489F"/>
  </w:style>
  <w:style w:type="numbering" w:customStyle="1" w:styleId="244">
    <w:name w:val="Нет списка24"/>
    <w:next w:val="ac"/>
    <w:uiPriority w:val="99"/>
    <w:semiHidden/>
    <w:unhideWhenUsed/>
    <w:rsid w:val="00CF489F"/>
  </w:style>
  <w:style w:type="numbering" w:customStyle="1" w:styleId="341">
    <w:name w:val="Нет списка34"/>
    <w:next w:val="ac"/>
    <w:uiPriority w:val="99"/>
    <w:semiHidden/>
    <w:unhideWhenUsed/>
    <w:rsid w:val="00CF489F"/>
  </w:style>
  <w:style w:type="numbering" w:customStyle="1" w:styleId="440">
    <w:name w:val="Нет списка44"/>
    <w:next w:val="ac"/>
    <w:uiPriority w:val="99"/>
    <w:semiHidden/>
    <w:unhideWhenUsed/>
    <w:rsid w:val="00CF489F"/>
  </w:style>
  <w:style w:type="table" w:customStyle="1" w:styleId="280">
    <w:name w:val="Сетка таблицы28"/>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c"/>
    <w:uiPriority w:val="99"/>
    <w:semiHidden/>
    <w:unhideWhenUsed/>
    <w:rsid w:val="00CF489F"/>
  </w:style>
  <w:style w:type="table" w:customStyle="1" w:styleId="291">
    <w:name w:val="Сетка таблицы29"/>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c"/>
    <w:uiPriority w:val="99"/>
    <w:semiHidden/>
    <w:unhideWhenUsed/>
    <w:rsid w:val="00CF489F"/>
  </w:style>
  <w:style w:type="numbering" w:customStyle="1" w:styleId="253">
    <w:name w:val="Нет списка25"/>
    <w:next w:val="ac"/>
    <w:uiPriority w:val="99"/>
    <w:semiHidden/>
    <w:unhideWhenUsed/>
    <w:rsid w:val="00CF489F"/>
  </w:style>
  <w:style w:type="numbering" w:customStyle="1" w:styleId="351">
    <w:name w:val="Нет списка35"/>
    <w:next w:val="ac"/>
    <w:uiPriority w:val="99"/>
    <w:semiHidden/>
    <w:unhideWhenUsed/>
    <w:rsid w:val="00CF489F"/>
  </w:style>
  <w:style w:type="numbering" w:customStyle="1" w:styleId="450">
    <w:name w:val="Нет списка45"/>
    <w:next w:val="ac"/>
    <w:uiPriority w:val="99"/>
    <w:semiHidden/>
    <w:unhideWhenUsed/>
    <w:rsid w:val="00CF489F"/>
  </w:style>
  <w:style w:type="numbering" w:customStyle="1" w:styleId="1112">
    <w:name w:val="Нет списка1112"/>
    <w:next w:val="ac"/>
    <w:uiPriority w:val="99"/>
    <w:semiHidden/>
    <w:unhideWhenUsed/>
    <w:rsid w:val="00CF489F"/>
  </w:style>
  <w:style w:type="numbering" w:customStyle="1" w:styleId="103">
    <w:name w:val="Нет списка10"/>
    <w:next w:val="ac"/>
    <w:uiPriority w:val="99"/>
    <w:semiHidden/>
    <w:unhideWhenUsed/>
    <w:rsid w:val="00CF489F"/>
  </w:style>
  <w:style w:type="numbering" w:customStyle="1" w:styleId="163">
    <w:name w:val="Нет списка16"/>
    <w:next w:val="ac"/>
    <w:uiPriority w:val="99"/>
    <w:semiHidden/>
    <w:unhideWhenUsed/>
    <w:rsid w:val="00CF489F"/>
  </w:style>
  <w:style w:type="table" w:customStyle="1" w:styleId="300">
    <w:name w:val="Сетка таблицы3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c"/>
    <w:uiPriority w:val="99"/>
    <w:semiHidden/>
    <w:unhideWhenUsed/>
    <w:rsid w:val="00CF489F"/>
  </w:style>
  <w:style w:type="numbering" w:customStyle="1" w:styleId="261">
    <w:name w:val="Нет списка26"/>
    <w:next w:val="ac"/>
    <w:uiPriority w:val="99"/>
    <w:semiHidden/>
    <w:unhideWhenUsed/>
    <w:rsid w:val="00CF489F"/>
  </w:style>
  <w:style w:type="numbering" w:customStyle="1" w:styleId="360">
    <w:name w:val="Нет списка36"/>
    <w:next w:val="ac"/>
    <w:uiPriority w:val="99"/>
    <w:semiHidden/>
    <w:unhideWhenUsed/>
    <w:rsid w:val="00CF489F"/>
  </w:style>
  <w:style w:type="numbering" w:customStyle="1" w:styleId="460">
    <w:name w:val="Нет списка46"/>
    <w:next w:val="ac"/>
    <w:uiPriority w:val="99"/>
    <w:semiHidden/>
    <w:unhideWhenUsed/>
    <w:rsid w:val="00CF489F"/>
  </w:style>
  <w:style w:type="numbering" w:customStyle="1" w:styleId="1113">
    <w:name w:val="Нет списка1113"/>
    <w:next w:val="ac"/>
    <w:uiPriority w:val="99"/>
    <w:semiHidden/>
    <w:unhideWhenUsed/>
    <w:rsid w:val="00CF489F"/>
  </w:style>
  <w:style w:type="numbering" w:customStyle="1" w:styleId="173">
    <w:name w:val="Нет списка17"/>
    <w:next w:val="ac"/>
    <w:uiPriority w:val="99"/>
    <w:semiHidden/>
    <w:unhideWhenUsed/>
    <w:rsid w:val="00CF489F"/>
  </w:style>
  <w:style w:type="numbering" w:customStyle="1" w:styleId="184">
    <w:name w:val="Нет списка18"/>
    <w:next w:val="ac"/>
    <w:uiPriority w:val="99"/>
    <w:semiHidden/>
    <w:unhideWhenUsed/>
    <w:rsid w:val="00CF489F"/>
  </w:style>
  <w:style w:type="numbering" w:customStyle="1" w:styleId="271">
    <w:name w:val="Нет списка27"/>
    <w:next w:val="ac"/>
    <w:uiPriority w:val="99"/>
    <w:semiHidden/>
    <w:unhideWhenUsed/>
    <w:rsid w:val="00CF489F"/>
  </w:style>
  <w:style w:type="numbering" w:customStyle="1" w:styleId="370">
    <w:name w:val="Нет списка37"/>
    <w:next w:val="ac"/>
    <w:uiPriority w:val="99"/>
    <w:semiHidden/>
    <w:unhideWhenUsed/>
    <w:rsid w:val="00CF489F"/>
  </w:style>
  <w:style w:type="numbering" w:customStyle="1" w:styleId="470">
    <w:name w:val="Нет списка47"/>
    <w:next w:val="ac"/>
    <w:uiPriority w:val="99"/>
    <w:semiHidden/>
    <w:unhideWhenUsed/>
    <w:rsid w:val="00CF489F"/>
  </w:style>
  <w:style w:type="numbering" w:customStyle="1" w:styleId="1170">
    <w:name w:val="Нет списка117"/>
    <w:next w:val="ac"/>
    <w:uiPriority w:val="99"/>
    <w:semiHidden/>
    <w:unhideWhenUsed/>
    <w:rsid w:val="00CF489F"/>
  </w:style>
  <w:style w:type="numbering" w:customStyle="1" w:styleId="193">
    <w:name w:val="Нет списка19"/>
    <w:next w:val="ac"/>
    <w:uiPriority w:val="99"/>
    <w:semiHidden/>
    <w:unhideWhenUsed/>
    <w:rsid w:val="00CF489F"/>
  </w:style>
  <w:style w:type="numbering" w:customStyle="1" w:styleId="1101">
    <w:name w:val="Нет списка110"/>
    <w:next w:val="ac"/>
    <w:uiPriority w:val="99"/>
    <w:semiHidden/>
    <w:unhideWhenUsed/>
    <w:rsid w:val="00CF489F"/>
  </w:style>
  <w:style w:type="numbering" w:customStyle="1" w:styleId="1180">
    <w:name w:val="Нет списка118"/>
    <w:next w:val="ac"/>
    <w:uiPriority w:val="99"/>
    <w:semiHidden/>
    <w:unhideWhenUsed/>
    <w:rsid w:val="00CF489F"/>
  </w:style>
  <w:style w:type="numbering" w:customStyle="1" w:styleId="281">
    <w:name w:val="Нет списка28"/>
    <w:next w:val="ac"/>
    <w:uiPriority w:val="99"/>
    <w:semiHidden/>
    <w:unhideWhenUsed/>
    <w:rsid w:val="00CF489F"/>
  </w:style>
  <w:style w:type="numbering" w:customStyle="1" w:styleId="380">
    <w:name w:val="Нет списка38"/>
    <w:next w:val="ac"/>
    <w:uiPriority w:val="99"/>
    <w:semiHidden/>
    <w:unhideWhenUsed/>
    <w:rsid w:val="00CF489F"/>
  </w:style>
  <w:style w:type="numbering" w:customStyle="1" w:styleId="480">
    <w:name w:val="Нет списка48"/>
    <w:next w:val="ac"/>
    <w:uiPriority w:val="99"/>
    <w:semiHidden/>
    <w:unhideWhenUsed/>
    <w:rsid w:val="00CF489F"/>
  </w:style>
  <w:style w:type="numbering" w:customStyle="1" w:styleId="1114">
    <w:name w:val="Нет списка1114"/>
    <w:next w:val="ac"/>
    <w:uiPriority w:val="99"/>
    <w:semiHidden/>
    <w:unhideWhenUsed/>
    <w:rsid w:val="00CF489F"/>
  </w:style>
  <w:style w:type="numbering" w:customStyle="1" w:styleId="203">
    <w:name w:val="Нет списка20"/>
    <w:next w:val="ac"/>
    <w:uiPriority w:val="99"/>
    <w:semiHidden/>
    <w:unhideWhenUsed/>
    <w:rsid w:val="00CF489F"/>
  </w:style>
  <w:style w:type="numbering" w:customStyle="1" w:styleId="1190">
    <w:name w:val="Нет списка119"/>
    <w:next w:val="ac"/>
    <w:uiPriority w:val="99"/>
    <w:semiHidden/>
    <w:unhideWhenUsed/>
    <w:rsid w:val="00CF489F"/>
  </w:style>
  <w:style w:type="numbering" w:customStyle="1" w:styleId="11100">
    <w:name w:val="Нет списка1110"/>
    <w:next w:val="ac"/>
    <w:uiPriority w:val="99"/>
    <w:semiHidden/>
    <w:unhideWhenUsed/>
    <w:rsid w:val="00CF489F"/>
  </w:style>
  <w:style w:type="numbering" w:customStyle="1" w:styleId="292">
    <w:name w:val="Нет списка29"/>
    <w:next w:val="ac"/>
    <w:uiPriority w:val="99"/>
    <w:semiHidden/>
    <w:unhideWhenUsed/>
    <w:rsid w:val="00CF489F"/>
  </w:style>
  <w:style w:type="numbering" w:customStyle="1" w:styleId="390">
    <w:name w:val="Нет списка39"/>
    <w:next w:val="ac"/>
    <w:uiPriority w:val="99"/>
    <w:semiHidden/>
    <w:unhideWhenUsed/>
    <w:rsid w:val="00CF489F"/>
  </w:style>
  <w:style w:type="numbering" w:customStyle="1" w:styleId="490">
    <w:name w:val="Нет списка49"/>
    <w:next w:val="ac"/>
    <w:uiPriority w:val="99"/>
    <w:semiHidden/>
    <w:unhideWhenUsed/>
    <w:rsid w:val="00CF489F"/>
  </w:style>
  <w:style w:type="numbering" w:customStyle="1" w:styleId="1115">
    <w:name w:val="Нет списка1115"/>
    <w:next w:val="ac"/>
    <w:uiPriority w:val="99"/>
    <w:semiHidden/>
    <w:unhideWhenUsed/>
    <w:rsid w:val="00CF489F"/>
  </w:style>
  <w:style w:type="numbering" w:customStyle="1" w:styleId="301">
    <w:name w:val="Нет списка30"/>
    <w:next w:val="ac"/>
    <w:uiPriority w:val="99"/>
    <w:semiHidden/>
    <w:unhideWhenUsed/>
    <w:rsid w:val="00CF489F"/>
  </w:style>
  <w:style w:type="table" w:customStyle="1" w:styleId="3410">
    <w:name w:val="Сетка таблицы3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c"/>
    <w:uiPriority w:val="99"/>
    <w:semiHidden/>
    <w:unhideWhenUsed/>
    <w:rsid w:val="00CF489F"/>
  </w:style>
  <w:style w:type="paragraph" w:customStyle="1" w:styleId="219">
    <w:name w:val="Цитата 21"/>
    <w:basedOn w:val="a9"/>
    <w:next w:val="a9"/>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a"/>
    <w:link w:val="2ffe"/>
    <w:uiPriority w:val="29"/>
    <w:rsid w:val="00CF489F"/>
    <w:rPr>
      <w:color w:val="5A5A5A"/>
    </w:rPr>
  </w:style>
  <w:style w:type="paragraph" w:customStyle="1" w:styleId="1ff8">
    <w:name w:val="Выделенная цитата1"/>
    <w:basedOn w:val="a9"/>
    <w:next w:val="a9"/>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3">
    <w:name w:val="Выделенная цитата Знак"/>
    <w:basedOn w:val="aa"/>
    <w:link w:val="afffffffff4"/>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5">
    <w:name w:val="Intense Emphasis"/>
    <w:uiPriority w:val="21"/>
    <w:qFormat/>
    <w:rsid w:val="00CF489F"/>
    <w:rPr>
      <w:b/>
      <w:bCs/>
      <w:i/>
      <w:iCs/>
      <w:color w:val="auto"/>
      <w:u w:val="single"/>
    </w:rPr>
  </w:style>
  <w:style w:type="character" w:styleId="afffffffff6">
    <w:name w:val="Subtle Reference"/>
    <w:uiPriority w:val="31"/>
    <w:qFormat/>
    <w:rsid w:val="00CF489F"/>
    <w:rPr>
      <w:smallCaps/>
    </w:rPr>
  </w:style>
  <w:style w:type="character" w:styleId="afffffffff7">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9"/>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c"/>
    <w:uiPriority w:val="99"/>
    <w:semiHidden/>
    <w:unhideWhenUsed/>
    <w:rsid w:val="00CF489F"/>
  </w:style>
  <w:style w:type="numbering" w:customStyle="1" w:styleId="5110">
    <w:name w:val="Нет списка511"/>
    <w:next w:val="ac"/>
    <w:uiPriority w:val="99"/>
    <w:semiHidden/>
    <w:unhideWhenUsed/>
    <w:rsid w:val="00CF489F"/>
  </w:style>
  <w:style w:type="numbering" w:customStyle="1" w:styleId="520">
    <w:name w:val="Нет списка52"/>
    <w:next w:val="ac"/>
    <w:uiPriority w:val="99"/>
    <w:semiHidden/>
    <w:unhideWhenUsed/>
    <w:rsid w:val="00CF489F"/>
  </w:style>
  <w:style w:type="numbering" w:customStyle="1" w:styleId="530">
    <w:name w:val="Нет списка53"/>
    <w:next w:val="ac"/>
    <w:uiPriority w:val="99"/>
    <w:semiHidden/>
    <w:unhideWhenUsed/>
    <w:rsid w:val="00CF489F"/>
  </w:style>
  <w:style w:type="paragraph" w:styleId="2ffe">
    <w:name w:val="Quote"/>
    <w:basedOn w:val="a9"/>
    <w:next w:val="a9"/>
    <w:link w:val="2ffd"/>
    <w:uiPriority w:val="29"/>
    <w:qFormat/>
    <w:rsid w:val="00CF489F"/>
    <w:rPr>
      <w:rFonts w:ascii="Calibri" w:eastAsia="Calibri" w:hAnsi="Calibri"/>
      <w:color w:val="5A5A5A"/>
      <w:sz w:val="20"/>
      <w:szCs w:val="20"/>
    </w:rPr>
  </w:style>
  <w:style w:type="character" w:customStyle="1" w:styleId="21a">
    <w:name w:val="Цитата 2 Знак1"/>
    <w:basedOn w:val="aa"/>
    <w:uiPriority w:val="29"/>
    <w:rsid w:val="00CF489F"/>
    <w:rPr>
      <w:rFonts w:ascii="Times New Roman" w:eastAsia="Times New Roman" w:hAnsi="Times New Roman"/>
      <w:i/>
      <w:iCs/>
      <w:color w:val="000000" w:themeColor="text1"/>
      <w:sz w:val="24"/>
      <w:szCs w:val="24"/>
    </w:rPr>
  </w:style>
  <w:style w:type="paragraph" w:styleId="afffffffff4">
    <w:name w:val="Intense Quote"/>
    <w:basedOn w:val="a9"/>
    <w:next w:val="a9"/>
    <w:link w:val="afffffffff3"/>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a"/>
    <w:uiPriority w:val="30"/>
    <w:rsid w:val="00CF489F"/>
    <w:rPr>
      <w:rFonts w:ascii="Times New Roman" w:eastAsia="Times New Roman" w:hAnsi="Times New Roman"/>
      <w:b/>
      <w:bCs/>
      <w:i/>
      <w:iCs/>
      <w:color w:val="4F81BD" w:themeColor="accent1"/>
      <w:sz w:val="24"/>
      <w:szCs w:val="24"/>
    </w:rPr>
  </w:style>
  <w:style w:type="character" w:styleId="afffffffff8">
    <w:name w:val="Subtle Emphasis"/>
    <w:basedOn w:val="aa"/>
    <w:uiPriority w:val="19"/>
    <w:qFormat/>
    <w:rsid w:val="00CF489F"/>
    <w:rPr>
      <w:i/>
      <w:iCs/>
      <w:color w:val="808080" w:themeColor="text1" w:themeTint="7F"/>
    </w:rPr>
  </w:style>
  <w:style w:type="character" w:styleId="afffffffff9">
    <w:name w:val="Book Title"/>
    <w:basedOn w:val="aa"/>
    <w:qFormat/>
    <w:rsid w:val="00CF489F"/>
    <w:rPr>
      <w:b/>
      <w:bCs/>
      <w:smallCaps/>
      <w:spacing w:val="5"/>
    </w:rPr>
  </w:style>
  <w:style w:type="numbering" w:customStyle="1" w:styleId="540">
    <w:name w:val="Нет списка54"/>
    <w:next w:val="ac"/>
    <w:uiPriority w:val="99"/>
    <w:semiHidden/>
    <w:unhideWhenUsed/>
    <w:rsid w:val="00CF489F"/>
  </w:style>
  <w:style w:type="table" w:customStyle="1" w:styleId="361">
    <w:name w:val="Сетка таблицы36"/>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a"/>
    <w:rsid w:val="00CF489F"/>
  </w:style>
  <w:style w:type="numbering" w:customStyle="1" w:styleId="1200">
    <w:name w:val="Нет списка120"/>
    <w:next w:val="ac"/>
    <w:uiPriority w:val="99"/>
    <w:semiHidden/>
    <w:rsid w:val="00CF489F"/>
  </w:style>
  <w:style w:type="table" w:customStyle="1" w:styleId="521">
    <w:name w:val="Столбцы таблицы 52"/>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c"/>
    <w:uiPriority w:val="99"/>
    <w:semiHidden/>
    <w:unhideWhenUsed/>
    <w:rsid w:val="00CF489F"/>
  </w:style>
  <w:style w:type="numbering" w:customStyle="1" w:styleId="2100">
    <w:name w:val="Нет списка210"/>
    <w:next w:val="ac"/>
    <w:uiPriority w:val="99"/>
    <w:semiHidden/>
    <w:unhideWhenUsed/>
    <w:rsid w:val="00CF489F"/>
  </w:style>
  <w:style w:type="numbering" w:customStyle="1" w:styleId="3100">
    <w:name w:val="Нет списка310"/>
    <w:next w:val="ac"/>
    <w:uiPriority w:val="99"/>
    <w:semiHidden/>
    <w:unhideWhenUsed/>
    <w:rsid w:val="00CF489F"/>
  </w:style>
  <w:style w:type="numbering" w:customStyle="1" w:styleId="4100">
    <w:name w:val="Нет списка410"/>
    <w:next w:val="ac"/>
    <w:uiPriority w:val="99"/>
    <w:semiHidden/>
    <w:unhideWhenUsed/>
    <w:rsid w:val="00CF489F"/>
  </w:style>
  <w:style w:type="numbering" w:customStyle="1" w:styleId="1220">
    <w:name w:val="Нет списка122"/>
    <w:next w:val="ac"/>
    <w:uiPriority w:val="99"/>
    <w:semiHidden/>
    <w:unhideWhenUsed/>
    <w:rsid w:val="00CF489F"/>
  </w:style>
  <w:style w:type="table" w:customStyle="1" w:styleId="1121">
    <w:name w:val="Сетка таблицы1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c"/>
    <w:uiPriority w:val="99"/>
    <w:semiHidden/>
    <w:unhideWhenUsed/>
    <w:rsid w:val="00CF489F"/>
  </w:style>
  <w:style w:type="numbering" w:customStyle="1" w:styleId="1311">
    <w:name w:val="Нет списка131"/>
    <w:next w:val="ac"/>
    <w:uiPriority w:val="99"/>
    <w:semiHidden/>
    <w:unhideWhenUsed/>
    <w:rsid w:val="00CF489F"/>
  </w:style>
  <w:style w:type="table" w:customStyle="1" w:styleId="2101">
    <w:name w:val="Сетка таблицы2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c"/>
    <w:uiPriority w:val="99"/>
    <w:semiHidden/>
    <w:unhideWhenUsed/>
    <w:rsid w:val="00CF489F"/>
  </w:style>
  <w:style w:type="numbering" w:customStyle="1" w:styleId="1117">
    <w:name w:val="Нет списка1117"/>
    <w:next w:val="ac"/>
    <w:uiPriority w:val="99"/>
    <w:semiHidden/>
    <w:unhideWhenUsed/>
    <w:rsid w:val="00CF489F"/>
  </w:style>
  <w:style w:type="table" w:customStyle="1" w:styleId="371">
    <w:name w:val="Сетка таблицы3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c"/>
    <w:uiPriority w:val="99"/>
    <w:semiHidden/>
    <w:unhideWhenUsed/>
    <w:rsid w:val="00CF489F"/>
  </w:style>
  <w:style w:type="numbering" w:customStyle="1" w:styleId="1411">
    <w:name w:val="Нет списка141"/>
    <w:next w:val="ac"/>
    <w:uiPriority w:val="99"/>
    <w:semiHidden/>
    <w:unhideWhenUsed/>
    <w:rsid w:val="00CF489F"/>
  </w:style>
  <w:style w:type="table" w:customStyle="1" w:styleId="422">
    <w:name w:val="Сетка таблицы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c"/>
    <w:uiPriority w:val="99"/>
    <w:semiHidden/>
    <w:unhideWhenUsed/>
    <w:rsid w:val="00CF489F"/>
  </w:style>
  <w:style w:type="numbering" w:customStyle="1" w:styleId="1510">
    <w:name w:val="Нет списка151"/>
    <w:next w:val="ac"/>
    <w:uiPriority w:val="99"/>
    <w:semiHidden/>
    <w:rsid w:val="00CF489F"/>
  </w:style>
  <w:style w:type="numbering" w:customStyle="1" w:styleId="11210">
    <w:name w:val="Нет списка1121"/>
    <w:next w:val="ac"/>
    <w:uiPriority w:val="99"/>
    <w:semiHidden/>
    <w:unhideWhenUsed/>
    <w:rsid w:val="00CF489F"/>
  </w:style>
  <w:style w:type="numbering" w:customStyle="1" w:styleId="2212">
    <w:name w:val="Нет списка221"/>
    <w:next w:val="ac"/>
    <w:uiPriority w:val="99"/>
    <w:semiHidden/>
    <w:unhideWhenUsed/>
    <w:rsid w:val="00CF489F"/>
  </w:style>
  <w:style w:type="numbering" w:customStyle="1" w:styleId="3120">
    <w:name w:val="Нет списка312"/>
    <w:next w:val="ac"/>
    <w:uiPriority w:val="99"/>
    <w:semiHidden/>
    <w:unhideWhenUsed/>
    <w:rsid w:val="00CF489F"/>
  </w:style>
  <w:style w:type="numbering" w:customStyle="1" w:styleId="4120">
    <w:name w:val="Нет списка412"/>
    <w:next w:val="ac"/>
    <w:uiPriority w:val="99"/>
    <w:semiHidden/>
    <w:unhideWhenUsed/>
    <w:rsid w:val="00CF489F"/>
  </w:style>
  <w:style w:type="numbering" w:customStyle="1" w:styleId="12110">
    <w:name w:val="Нет списка1211"/>
    <w:next w:val="ac"/>
    <w:uiPriority w:val="99"/>
    <w:semiHidden/>
    <w:unhideWhenUsed/>
    <w:rsid w:val="00CF489F"/>
  </w:style>
  <w:style w:type="numbering" w:customStyle="1" w:styleId="21120">
    <w:name w:val="Нет списка2112"/>
    <w:next w:val="ac"/>
    <w:uiPriority w:val="99"/>
    <w:semiHidden/>
    <w:unhideWhenUsed/>
    <w:rsid w:val="00CF489F"/>
  </w:style>
  <w:style w:type="numbering" w:customStyle="1" w:styleId="11112">
    <w:name w:val="Нет списка11112"/>
    <w:next w:val="ac"/>
    <w:uiPriority w:val="99"/>
    <w:semiHidden/>
    <w:unhideWhenUsed/>
    <w:rsid w:val="00CF489F"/>
  </w:style>
  <w:style w:type="table" w:customStyle="1" w:styleId="620">
    <w:name w:val="Сетка таблицы62"/>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CF489F"/>
  </w:style>
  <w:style w:type="numbering" w:customStyle="1" w:styleId="4210">
    <w:name w:val="Нет списка421"/>
    <w:next w:val="ac"/>
    <w:uiPriority w:val="99"/>
    <w:semiHidden/>
    <w:unhideWhenUsed/>
    <w:rsid w:val="00CF489F"/>
  </w:style>
  <w:style w:type="numbering" w:customStyle="1" w:styleId="2311">
    <w:name w:val="Нет списка231"/>
    <w:next w:val="ac"/>
    <w:uiPriority w:val="99"/>
    <w:semiHidden/>
    <w:unhideWhenUsed/>
    <w:rsid w:val="00CF489F"/>
  </w:style>
  <w:style w:type="numbering" w:customStyle="1" w:styleId="3310">
    <w:name w:val="Нет списка331"/>
    <w:next w:val="ac"/>
    <w:uiPriority w:val="99"/>
    <w:semiHidden/>
    <w:unhideWhenUsed/>
    <w:rsid w:val="00CF489F"/>
  </w:style>
  <w:style w:type="numbering" w:customStyle="1" w:styleId="431">
    <w:name w:val="Нет списка431"/>
    <w:next w:val="ac"/>
    <w:uiPriority w:val="99"/>
    <w:semiHidden/>
    <w:unhideWhenUsed/>
    <w:rsid w:val="00CF489F"/>
  </w:style>
  <w:style w:type="numbering" w:customStyle="1" w:styleId="11310">
    <w:name w:val="Нет списка1131"/>
    <w:next w:val="ac"/>
    <w:uiPriority w:val="99"/>
    <w:semiHidden/>
    <w:unhideWhenUsed/>
    <w:rsid w:val="00CF489F"/>
  </w:style>
  <w:style w:type="numbering" w:customStyle="1" w:styleId="811">
    <w:name w:val="Нет списка81"/>
    <w:next w:val="ac"/>
    <w:uiPriority w:val="99"/>
    <w:semiHidden/>
    <w:unhideWhenUsed/>
    <w:rsid w:val="00CF489F"/>
  </w:style>
  <w:style w:type="numbering" w:customStyle="1" w:styleId="1141">
    <w:name w:val="Нет списка1141"/>
    <w:next w:val="ac"/>
    <w:uiPriority w:val="99"/>
    <w:semiHidden/>
    <w:unhideWhenUsed/>
    <w:rsid w:val="00CF489F"/>
  </w:style>
  <w:style w:type="numbering" w:customStyle="1" w:styleId="2410">
    <w:name w:val="Нет списка241"/>
    <w:next w:val="ac"/>
    <w:uiPriority w:val="99"/>
    <w:semiHidden/>
    <w:unhideWhenUsed/>
    <w:rsid w:val="00CF489F"/>
  </w:style>
  <w:style w:type="numbering" w:customStyle="1" w:styleId="3411">
    <w:name w:val="Нет списка341"/>
    <w:next w:val="ac"/>
    <w:uiPriority w:val="99"/>
    <w:semiHidden/>
    <w:unhideWhenUsed/>
    <w:rsid w:val="00CF489F"/>
  </w:style>
  <w:style w:type="numbering" w:customStyle="1" w:styleId="441">
    <w:name w:val="Нет списка441"/>
    <w:next w:val="ac"/>
    <w:uiPriority w:val="99"/>
    <w:semiHidden/>
    <w:unhideWhenUsed/>
    <w:rsid w:val="00CF489F"/>
  </w:style>
  <w:style w:type="numbering" w:customStyle="1" w:styleId="911">
    <w:name w:val="Нет списка91"/>
    <w:next w:val="ac"/>
    <w:uiPriority w:val="99"/>
    <w:semiHidden/>
    <w:unhideWhenUsed/>
    <w:rsid w:val="00CF489F"/>
  </w:style>
  <w:style w:type="numbering" w:customStyle="1" w:styleId="1151">
    <w:name w:val="Нет списка1151"/>
    <w:next w:val="ac"/>
    <w:uiPriority w:val="99"/>
    <w:semiHidden/>
    <w:unhideWhenUsed/>
    <w:rsid w:val="00CF489F"/>
  </w:style>
  <w:style w:type="numbering" w:customStyle="1" w:styleId="2510">
    <w:name w:val="Нет списка251"/>
    <w:next w:val="ac"/>
    <w:uiPriority w:val="99"/>
    <w:semiHidden/>
    <w:unhideWhenUsed/>
    <w:rsid w:val="00CF489F"/>
  </w:style>
  <w:style w:type="numbering" w:customStyle="1" w:styleId="3510">
    <w:name w:val="Нет списка351"/>
    <w:next w:val="ac"/>
    <w:uiPriority w:val="99"/>
    <w:semiHidden/>
    <w:unhideWhenUsed/>
    <w:rsid w:val="00CF489F"/>
  </w:style>
  <w:style w:type="numbering" w:customStyle="1" w:styleId="451">
    <w:name w:val="Нет списка451"/>
    <w:next w:val="ac"/>
    <w:uiPriority w:val="99"/>
    <w:semiHidden/>
    <w:unhideWhenUsed/>
    <w:rsid w:val="00CF489F"/>
  </w:style>
  <w:style w:type="numbering" w:customStyle="1" w:styleId="11121">
    <w:name w:val="Нет списка11121"/>
    <w:next w:val="ac"/>
    <w:uiPriority w:val="99"/>
    <w:semiHidden/>
    <w:unhideWhenUsed/>
    <w:rsid w:val="00CF489F"/>
  </w:style>
  <w:style w:type="numbering" w:customStyle="1" w:styleId="1011">
    <w:name w:val="Нет списка101"/>
    <w:next w:val="ac"/>
    <w:uiPriority w:val="99"/>
    <w:semiHidden/>
    <w:unhideWhenUsed/>
    <w:rsid w:val="00CF489F"/>
  </w:style>
  <w:style w:type="numbering" w:customStyle="1" w:styleId="1610">
    <w:name w:val="Нет списка161"/>
    <w:next w:val="ac"/>
    <w:uiPriority w:val="99"/>
    <w:semiHidden/>
    <w:unhideWhenUsed/>
    <w:rsid w:val="00CF489F"/>
  </w:style>
  <w:style w:type="numbering" w:customStyle="1" w:styleId="1161">
    <w:name w:val="Нет списка1161"/>
    <w:next w:val="ac"/>
    <w:uiPriority w:val="99"/>
    <w:semiHidden/>
    <w:unhideWhenUsed/>
    <w:rsid w:val="00CF489F"/>
  </w:style>
  <w:style w:type="numbering" w:customStyle="1" w:styleId="2610">
    <w:name w:val="Нет списка261"/>
    <w:next w:val="ac"/>
    <w:uiPriority w:val="99"/>
    <w:semiHidden/>
    <w:unhideWhenUsed/>
    <w:rsid w:val="00CF489F"/>
  </w:style>
  <w:style w:type="numbering" w:customStyle="1" w:styleId="3610">
    <w:name w:val="Нет списка361"/>
    <w:next w:val="ac"/>
    <w:uiPriority w:val="99"/>
    <w:semiHidden/>
    <w:unhideWhenUsed/>
    <w:rsid w:val="00CF489F"/>
  </w:style>
  <w:style w:type="numbering" w:customStyle="1" w:styleId="461">
    <w:name w:val="Нет списка461"/>
    <w:next w:val="ac"/>
    <w:uiPriority w:val="99"/>
    <w:semiHidden/>
    <w:unhideWhenUsed/>
    <w:rsid w:val="00CF489F"/>
  </w:style>
  <w:style w:type="numbering" w:customStyle="1" w:styleId="11131">
    <w:name w:val="Нет списка11131"/>
    <w:next w:val="ac"/>
    <w:uiPriority w:val="99"/>
    <w:semiHidden/>
    <w:unhideWhenUsed/>
    <w:rsid w:val="00CF489F"/>
  </w:style>
  <w:style w:type="numbering" w:customStyle="1" w:styleId="1711">
    <w:name w:val="Нет списка171"/>
    <w:next w:val="ac"/>
    <w:uiPriority w:val="99"/>
    <w:semiHidden/>
    <w:unhideWhenUsed/>
    <w:rsid w:val="00CF489F"/>
  </w:style>
  <w:style w:type="numbering" w:customStyle="1" w:styleId="1810">
    <w:name w:val="Нет списка181"/>
    <w:next w:val="ac"/>
    <w:uiPriority w:val="99"/>
    <w:semiHidden/>
    <w:unhideWhenUsed/>
    <w:rsid w:val="00CF489F"/>
  </w:style>
  <w:style w:type="numbering" w:customStyle="1" w:styleId="2710">
    <w:name w:val="Нет списка271"/>
    <w:next w:val="ac"/>
    <w:uiPriority w:val="99"/>
    <w:semiHidden/>
    <w:unhideWhenUsed/>
    <w:rsid w:val="00CF489F"/>
  </w:style>
  <w:style w:type="numbering" w:customStyle="1" w:styleId="3710">
    <w:name w:val="Нет списка371"/>
    <w:next w:val="ac"/>
    <w:uiPriority w:val="99"/>
    <w:semiHidden/>
    <w:unhideWhenUsed/>
    <w:rsid w:val="00CF489F"/>
  </w:style>
  <w:style w:type="numbering" w:customStyle="1" w:styleId="471">
    <w:name w:val="Нет списка471"/>
    <w:next w:val="ac"/>
    <w:uiPriority w:val="99"/>
    <w:semiHidden/>
    <w:unhideWhenUsed/>
    <w:rsid w:val="00CF489F"/>
  </w:style>
  <w:style w:type="numbering" w:customStyle="1" w:styleId="1171">
    <w:name w:val="Нет списка1171"/>
    <w:next w:val="ac"/>
    <w:uiPriority w:val="99"/>
    <w:semiHidden/>
    <w:unhideWhenUsed/>
    <w:rsid w:val="00CF489F"/>
  </w:style>
  <w:style w:type="numbering" w:customStyle="1" w:styleId="1911">
    <w:name w:val="Нет списка191"/>
    <w:next w:val="ac"/>
    <w:uiPriority w:val="99"/>
    <w:semiHidden/>
    <w:unhideWhenUsed/>
    <w:rsid w:val="00CF489F"/>
  </w:style>
  <w:style w:type="numbering" w:customStyle="1" w:styleId="11010">
    <w:name w:val="Нет списка1101"/>
    <w:next w:val="ac"/>
    <w:uiPriority w:val="99"/>
    <w:semiHidden/>
    <w:unhideWhenUsed/>
    <w:rsid w:val="00CF489F"/>
  </w:style>
  <w:style w:type="numbering" w:customStyle="1" w:styleId="1181">
    <w:name w:val="Нет списка1181"/>
    <w:next w:val="ac"/>
    <w:uiPriority w:val="99"/>
    <w:semiHidden/>
    <w:unhideWhenUsed/>
    <w:rsid w:val="00CF489F"/>
  </w:style>
  <w:style w:type="numbering" w:customStyle="1" w:styleId="2810">
    <w:name w:val="Нет списка281"/>
    <w:next w:val="ac"/>
    <w:uiPriority w:val="99"/>
    <w:semiHidden/>
    <w:unhideWhenUsed/>
    <w:rsid w:val="00CF489F"/>
  </w:style>
  <w:style w:type="numbering" w:customStyle="1" w:styleId="381">
    <w:name w:val="Нет списка381"/>
    <w:next w:val="ac"/>
    <w:uiPriority w:val="99"/>
    <w:semiHidden/>
    <w:unhideWhenUsed/>
    <w:rsid w:val="00CF489F"/>
  </w:style>
  <w:style w:type="numbering" w:customStyle="1" w:styleId="481">
    <w:name w:val="Нет списка481"/>
    <w:next w:val="ac"/>
    <w:uiPriority w:val="99"/>
    <w:semiHidden/>
    <w:unhideWhenUsed/>
    <w:rsid w:val="00CF489F"/>
  </w:style>
  <w:style w:type="numbering" w:customStyle="1" w:styleId="11141">
    <w:name w:val="Нет списка11141"/>
    <w:next w:val="ac"/>
    <w:uiPriority w:val="99"/>
    <w:semiHidden/>
    <w:unhideWhenUsed/>
    <w:rsid w:val="00CF489F"/>
  </w:style>
  <w:style w:type="numbering" w:customStyle="1" w:styleId="2011">
    <w:name w:val="Нет списка201"/>
    <w:next w:val="ac"/>
    <w:uiPriority w:val="99"/>
    <w:semiHidden/>
    <w:unhideWhenUsed/>
    <w:rsid w:val="00CF489F"/>
  </w:style>
  <w:style w:type="numbering" w:customStyle="1" w:styleId="1191">
    <w:name w:val="Нет списка1191"/>
    <w:next w:val="ac"/>
    <w:uiPriority w:val="99"/>
    <w:semiHidden/>
    <w:unhideWhenUsed/>
    <w:rsid w:val="00CF489F"/>
  </w:style>
  <w:style w:type="numbering" w:customStyle="1" w:styleId="11101">
    <w:name w:val="Нет списка11101"/>
    <w:next w:val="ac"/>
    <w:uiPriority w:val="99"/>
    <w:semiHidden/>
    <w:unhideWhenUsed/>
    <w:rsid w:val="00CF489F"/>
  </w:style>
  <w:style w:type="numbering" w:customStyle="1" w:styleId="2910">
    <w:name w:val="Нет списка291"/>
    <w:next w:val="ac"/>
    <w:uiPriority w:val="99"/>
    <w:semiHidden/>
    <w:unhideWhenUsed/>
    <w:rsid w:val="00CF489F"/>
  </w:style>
  <w:style w:type="numbering" w:customStyle="1" w:styleId="391">
    <w:name w:val="Нет списка391"/>
    <w:next w:val="ac"/>
    <w:uiPriority w:val="99"/>
    <w:semiHidden/>
    <w:unhideWhenUsed/>
    <w:rsid w:val="00CF489F"/>
  </w:style>
  <w:style w:type="numbering" w:customStyle="1" w:styleId="491">
    <w:name w:val="Нет списка491"/>
    <w:next w:val="ac"/>
    <w:uiPriority w:val="99"/>
    <w:semiHidden/>
    <w:unhideWhenUsed/>
    <w:rsid w:val="00CF489F"/>
  </w:style>
  <w:style w:type="numbering" w:customStyle="1" w:styleId="11151">
    <w:name w:val="Нет списка11151"/>
    <w:next w:val="ac"/>
    <w:uiPriority w:val="99"/>
    <w:semiHidden/>
    <w:unhideWhenUsed/>
    <w:rsid w:val="00CF489F"/>
  </w:style>
  <w:style w:type="numbering" w:customStyle="1" w:styleId="3010">
    <w:name w:val="Нет списка301"/>
    <w:next w:val="ac"/>
    <w:uiPriority w:val="99"/>
    <w:semiHidden/>
    <w:unhideWhenUsed/>
    <w:rsid w:val="00CF489F"/>
  </w:style>
  <w:style w:type="table" w:customStyle="1" w:styleId="342">
    <w:name w:val="Сетка таблицы3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c"/>
    <w:uiPriority w:val="99"/>
    <w:semiHidden/>
    <w:unhideWhenUsed/>
    <w:rsid w:val="00CF489F"/>
  </w:style>
  <w:style w:type="paragraph" w:customStyle="1" w:styleId="2fff">
    <w:name w:val="Заголовок оглавления2"/>
    <w:basedOn w:val="13"/>
    <w:next w:val="a9"/>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c"/>
    <w:uiPriority w:val="99"/>
    <w:semiHidden/>
    <w:unhideWhenUsed/>
    <w:rsid w:val="00CF489F"/>
  </w:style>
  <w:style w:type="numbering" w:customStyle="1" w:styleId="5120">
    <w:name w:val="Нет списка512"/>
    <w:next w:val="ac"/>
    <w:uiPriority w:val="99"/>
    <w:semiHidden/>
    <w:unhideWhenUsed/>
    <w:rsid w:val="00CF489F"/>
  </w:style>
  <w:style w:type="numbering" w:customStyle="1" w:styleId="5210">
    <w:name w:val="Нет списка521"/>
    <w:next w:val="ac"/>
    <w:uiPriority w:val="99"/>
    <w:semiHidden/>
    <w:unhideWhenUsed/>
    <w:rsid w:val="00CF489F"/>
  </w:style>
  <w:style w:type="numbering" w:customStyle="1" w:styleId="531">
    <w:name w:val="Нет списка531"/>
    <w:next w:val="ac"/>
    <w:uiPriority w:val="99"/>
    <w:semiHidden/>
    <w:unhideWhenUsed/>
    <w:rsid w:val="00CF489F"/>
  </w:style>
  <w:style w:type="table" w:customStyle="1" w:styleId="382">
    <w:name w:val="Сетка таблицы38"/>
    <w:basedOn w:val="ab"/>
    <w:next w:val="ae"/>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c"/>
    <w:next w:val="1ai"/>
    <w:semiHidden/>
    <w:rsid w:val="00B24908"/>
  </w:style>
  <w:style w:type="character" w:customStyle="1" w:styleId="ff0">
    <w:name w:val="ff0"/>
    <w:basedOn w:val="aa"/>
    <w:rsid w:val="00B24908"/>
  </w:style>
  <w:style w:type="character" w:customStyle="1" w:styleId="cf1">
    <w:name w:val="cf1"/>
    <w:basedOn w:val="aa"/>
    <w:rsid w:val="00B24908"/>
  </w:style>
  <w:style w:type="table" w:customStyle="1" w:styleId="432">
    <w:name w:val="Сетка таблицы43"/>
    <w:basedOn w:val="ab"/>
    <w:next w:val="ae"/>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c"/>
    <w:uiPriority w:val="99"/>
    <w:semiHidden/>
    <w:unhideWhenUsed/>
    <w:rsid w:val="00E644D3"/>
  </w:style>
  <w:style w:type="paragraph" w:customStyle="1" w:styleId="14pt36">
    <w:name w:val="Стиль 14 pt полужирный по центру Перед:  36 пт"/>
    <w:basedOn w:val="a9"/>
    <w:uiPriority w:val="99"/>
    <w:rsid w:val="00E644D3"/>
    <w:pPr>
      <w:spacing w:before="1680" w:after="240"/>
      <w:jc w:val="center"/>
    </w:pPr>
    <w:rPr>
      <w:b/>
      <w:bCs/>
      <w:sz w:val="28"/>
      <w:szCs w:val="28"/>
    </w:rPr>
  </w:style>
  <w:style w:type="table" w:customStyle="1" w:styleId="442">
    <w:name w:val="Сетка таблицы4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b"/>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b"/>
    <w:next w:val="affc"/>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b"/>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b"/>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b"/>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b"/>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b"/>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b"/>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b"/>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b"/>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b"/>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b"/>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b"/>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b"/>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b"/>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b"/>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b"/>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b"/>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b"/>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b"/>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b"/>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b"/>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b"/>
    <w:next w:val="afffc"/>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b"/>
    <w:next w:val="afff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b"/>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b"/>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b"/>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b"/>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b"/>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b"/>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b"/>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b"/>
    <w:next w:val="affff3"/>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b"/>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b"/>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b"/>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9"/>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c"/>
    <w:next w:val="affff"/>
    <w:uiPriority w:val="99"/>
    <w:semiHidden/>
    <w:unhideWhenUsed/>
    <w:rsid w:val="00E644D3"/>
    <w:pPr>
      <w:numPr>
        <w:numId w:val="10"/>
      </w:numPr>
    </w:pPr>
  </w:style>
  <w:style w:type="numbering" w:customStyle="1" w:styleId="1111111">
    <w:name w:val="1 / 1.1 / 1.1.11"/>
    <w:basedOn w:val="ac"/>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c"/>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b"/>
    <w:next w:val="ae"/>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b"/>
    <w:next w:val="ae"/>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c"/>
    <w:uiPriority w:val="99"/>
    <w:semiHidden/>
    <w:unhideWhenUsed/>
    <w:rsid w:val="004B79E5"/>
  </w:style>
  <w:style w:type="table" w:customStyle="1" w:styleId="472">
    <w:name w:val="Сетка таблицы47"/>
    <w:basedOn w:val="ab"/>
    <w:next w:val="ae"/>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b"/>
    <w:next w:val="ae"/>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9"/>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9"/>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b"/>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b"/>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b"/>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b"/>
    <w:next w:val="affc"/>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b"/>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b"/>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b"/>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b"/>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b"/>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b"/>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b"/>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b"/>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b"/>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b"/>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b"/>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b"/>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b"/>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b"/>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b"/>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b"/>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b"/>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b"/>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b"/>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b"/>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b"/>
    <w:next w:val="afffc"/>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b"/>
    <w:next w:val="afff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b"/>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b"/>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b"/>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b"/>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b"/>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b"/>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b"/>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b"/>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b"/>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b"/>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b"/>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b"/>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b"/>
    <w:next w:val="affff3"/>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b"/>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b"/>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b"/>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9"/>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c"/>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c"/>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9"/>
    <w:next w:val="a9"/>
    <w:qFormat/>
    <w:rsid w:val="004B79E5"/>
    <w:pPr>
      <w:keepLines/>
      <w:numPr>
        <w:numId w:val="44"/>
      </w:numPr>
      <w:suppressAutoHyphens/>
      <w:spacing w:before="120" w:after="240"/>
      <w:jc w:val="both"/>
      <w:outlineLvl w:val="0"/>
    </w:pPr>
    <w:rPr>
      <w:b/>
      <w:caps/>
    </w:rPr>
  </w:style>
  <w:style w:type="paragraph" w:customStyle="1" w:styleId="33">
    <w:name w:val="ТЗ3 заг с/н"/>
    <w:basedOn w:val="a9"/>
    <w:next w:val="a9"/>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9"/>
    <w:next w:val="a9"/>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9"/>
    <w:next w:val="a9"/>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9"/>
    <w:link w:val="afffffffffa"/>
    <w:rsid w:val="004B79E5"/>
    <w:pPr>
      <w:numPr>
        <w:numId w:val="45"/>
      </w:numPr>
      <w:spacing w:before="120" w:after="120"/>
      <w:jc w:val="both"/>
    </w:pPr>
    <w:rPr>
      <w:rFonts w:ascii="Calibri" w:eastAsia="Calibri" w:hAnsi="Calibri"/>
    </w:rPr>
  </w:style>
  <w:style w:type="character" w:customStyle="1" w:styleId="afffffffffa">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b">
    <w:name w:val="_Табл_Заголовок"/>
    <w:link w:val="afffffffffc"/>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d">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c">
    <w:name w:val="_Табл_Заголовок Знак"/>
    <w:link w:val="afffffffffb"/>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e">
    <w:name w:val="_Обычный_перед_списком"/>
    <w:basedOn w:val="a9"/>
    <w:next w:val="a9"/>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9"/>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9"/>
    <w:rsid w:val="004B79E5"/>
    <w:pPr>
      <w:widowControl w:val="0"/>
      <w:jc w:val="center"/>
    </w:pPr>
    <w:rPr>
      <w:szCs w:val="20"/>
    </w:rPr>
  </w:style>
  <w:style w:type="table" w:customStyle="1" w:styleId="492">
    <w:name w:val="Сетка таблицы49"/>
    <w:basedOn w:val="ab"/>
    <w:next w:val="ae"/>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b"/>
    <w:next w:val="ae"/>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b"/>
    <w:next w:val="ae"/>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b"/>
    <w:next w:val="ae"/>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b"/>
    <w:next w:val="ae"/>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9"/>
    <w:uiPriority w:val="99"/>
    <w:rsid w:val="00F37F27"/>
    <w:pPr>
      <w:spacing w:line="274" w:lineRule="exact"/>
    </w:pPr>
    <w:rPr>
      <w:sz w:val="20"/>
      <w:szCs w:val="20"/>
    </w:rPr>
  </w:style>
  <w:style w:type="table" w:customStyle="1" w:styleId="10110">
    <w:name w:val="Сетка таблицы1011"/>
    <w:basedOn w:val="ab"/>
    <w:next w:val="ae"/>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
    <w:name w:val="Основной текст + Не полужирный"/>
    <w:basedOn w:val="affffffff8"/>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9"/>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9"/>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9"/>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a"/>
    <w:uiPriority w:val="99"/>
    <w:semiHidden/>
    <w:locked/>
    <w:rsid w:val="00E02D39"/>
    <w:rPr>
      <w:rFonts w:ascii="Times New Roman" w:hAnsi="Times New Roman"/>
      <w:sz w:val="24"/>
      <w:lang w:eastAsia="en-US"/>
    </w:rPr>
  </w:style>
  <w:style w:type="paragraph" w:customStyle="1" w:styleId="affffffffff0">
    <w:name w:val="ТЛ_Заказчик"/>
    <w:basedOn w:val="a9"/>
    <w:link w:val="affffffffff1"/>
    <w:qFormat/>
    <w:rsid w:val="00E02D39"/>
    <w:pPr>
      <w:jc w:val="center"/>
    </w:pPr>
    <w:rPr>
      <w:sz w:val="28"/>
      <w:szCs w:val="28"/>
    </w:rPr>
  </w:style>
  <w:style w:type="character" w:customStyle="1" w:styleId="affffffffff1">
    <w:name w:val="ТЛ_Заказчик Знак"/>
    <w:link w:val="affffffffff0"/>
    <w:locked/>
    <w:rsid w:val="00E02D39"/>
    <w:rPr>
      <w:rFonts w:ascii="Times New Roman" w:eastAsia="Times New Roman" w:hAnsi="Times New Roman"/>
      <w:sz w:val="28"/>
      <w:szCs w:val="28"/>
    </w:rPr>
  </w:style>
  <w:style w:type="paragraph" w:customStyle="1" w:styleId="affffffffff2">
    <w:name w:val="ТЛ_Утверждаю"/>
    <w:basedOn w:val="a9"/>
    <w:link w:val="affffffffff3"/>
    <w:qFormat/>
    <w:rsid w:val="00E02D39"/>
    <w:pPr>
      <w:ind w:left="4860"/>
      <w:jc w:val="center"/>
    </w:pPr>
    <w:rPr>
      <w:sz w:val="28"/>
      <w:szCs w:val="28"/>
    </w:rPr>
  </w:style>
  <w:style w:type="character" w:customStyle="1" w:styleId="affffffffff3">
    <w:name w:val="ТЛ_Утверждаю Знак"/>
    <w:link w:val="affffffffff2"/>
    <w:locked/>
    <w:rsid w:val="00E02D39"/>
    <w:rPr>
      <w:rFonts w:ascii="Times New Roman" w:eastAsia="Times New Roman" w:hAnsi="Times New Roman"/>
      <w:sz w:val="28"/>
      <w:szCs w:val="28"/>
    </w:rPr>
  </w:style>
  <w:style w:type="paragraph" w:customStyle="1" w:styleId="affffffffff4">
    <w:name w:val="ТЛ_Название"/>
    <w:basedOn w:val="a9"/>
    <w:link w:val="affffffffff5"/>
    <w:qFormat/>
    <w:rsid w:val="00E02D39"/>
    <w:pPr>
      <w:jc w:val="center"/>
    </w:pPr>
    <w:rPr>
      <w:b/>
      <w:sz w:val="28"/>
      <w:szCs w:val="28"/>
    </w:rPr>
  </w:style>
  <w:style w:type="character" w:customStyle="1" w:styleId="affffffffff5">
    <w:name w:val="ТЛ_Название Знак"/>
    <w:link w:val="affffffffff4"/>
    <w:locked/>
    <w:rsid w:val="00E02D39"/>
    <w:rPr>
      <w:rFonts w:ascii="Times New Roman" w:eastAsia="Times New Roman" w:hAnsi="Times New Roman"/>
      <w:b/>
      <w:sz w:val="28"/>
      <w:szCs w:val="28"/>
    </w:rPr>
  </w:style>
  <w:style w:type="paragraph" w:customStyle="1" w:styleId="affffffffff6">
    <w:name w:val="ТЛ_Город и Дата"/>
    <w:basedOn w:val="a9"/>
    <w:link w:val="affffffffff7"/>
    <w:qFormat/>
    <w:rsid w:val="00E02D39"/>
    <w:pPr>
      <w:jc w:val="center"/>
    </w:pPr>
    <w:rPr>
      <w:sz w:val="28"/>
      <w:szCs w:val="28"/>
    </w:rPr>
  </w:style>
  <w:style w:type="character" w:customStyle="1" w:styleId="affffffffff7">
    <w:name w:val="ТЛ_Город и Дата Знак"/>
    <w:link w:val="affffffffff6"/>
    <w:locked/>
    <w:rsid w:val="00E02D39"/>
    <w:rPr>
      <w:rFonts w:ascii="Times New Roman" w:eastAsia="Times New Roman" w:hAnsi="Times New Roman"/>
      <w:sz w:val="28"/>
      <w:szCs w:val="28"/>
    </w:rPr>
  </w:style>
  <w:style w:type="paragraph" w:customStyle="1" w:styleId="affffffffff8">
    <w:name w:val="АД_Наименование Разделов"/>
    <w:basedOn w:val="13"/>
    <w:link w:val="affffffffff9"/>
    <w:qFormat/>
    <w:rsid w:val="00E02D39"/>
    <w:pPr>
      <w:jc w:val="center"/>
    </w:pPr>
    <w:rPr>
      <w:bCs w:val="0"/>
      <w:i w:val="0"/>
      <w:kern w:val="28"/>
      <w:sz w:val="28"/>
      <w:szCs w:val="20"/>
    </w:rPr>
  </w:style>
  <w:style w:type="character" w:customStyle="1" w:styleId="affffffffff9">
    <w:name w:val="АД_Наименование Разделов Знак"/>
    <w:link w:val="affffffffff8"/>
    <w:locked/>
    <w:rsid w:val="00E02D39"/>
    <w:rPr>
      <w:rFonts w:ascii="Times New Roman" w:eastAsia="Times New Roman" w:hAnsi="Times New Roman"/>
      <w:b/>
      <w:kern w:val="28"/>
      <w:sz w:val="28"/>
    </w:rPr>
  </w:style>
  <w:style w:type="paragraph" w:customStyle="1" w:styleId="affffffffffa">
    <w:name w:val="АД_Наименование главы с нумерацией"/>
    <w:basedOn w:val="20"/>
    <w:link w:val="affffffffffb"/>
    <w:qFormat/>
    <w:rsid w:val="00E02D39"/>
    <w:rPr>
      <w:b/>
    </w:rPr>
  </w:style>
  <w:style w:type="paragraph" w:customStyle="1" w:styleId="affffffffffc">
    <w:name w:val="АД_Наименование главы без нумерации"/>
    <w:basedOn w:val="23"/>
    <w:link w:val="affffffffffd"/>
    <w:qFormat/>
    <w:rsid w:val="00E02D39"/>
    <w:pPr>
      <w:spacing w:before="0" w:after="0"/>
      <w:jc w:val="center"/>
    </w:pPr>
    <w:rPr>
      <w:rFonts w:ascii="Times New Roman" w:hAnsi="Times New Roman" w:cs="Arial"/>
      <w:i w:val="0"/>
      <w:iCs w:val="0"/>
      <w:sz w:val="24"/>
      <w:szCs w:val="24"/>
    </w:rPr>
  </w:style>
  <w:style w:type="character" w:customStyle="1" w:styleId="affffffffffd">
    <w:name w:val="АД_Наименование главы без нумерации Знак"/>
    <w:basedOn w:val="24"/>
    <w:link w:val="affffffffffc"/>
    <w:locked/>
    <w:rsid w:val="00E02D39"/>
    <w:rPr>
      <w:rFonts w:ascii="Times New Roman" w:eastAsia="Times New Roman" w:hAnsi="Times New Roman" w:cs="Arial"/>
      <w:b/>
      <w:bCs/>
      <w:i w:val="0"/>
      <w:iCs w:val="0"/>
      <w:sz w:val="24"/>
      <w:szCs w:val="24"/>
      <w:lang w:eastAsia="ru-RU"/>
    </w:rPr>
  </w:style>
  <w:style w:type="character" w:customStyle="1" w:styleId="affffffffffb">
    <w:name w:val="АД_Глава Знак"/>
    <w:basedOn w:val="2fff7"/>
    <w:link w:val="affffffffffa"/>
    <w:locked/>
    <w:rsid w:val="00E02D39"/>
    <w:rPr>
      <w:rFonts w:ascii="Times New Roman" w:eastAsia="Times New Roman" w:hAnsi="Times New Roman"/>
      <w:b/>
      <w:bCs/>
      <w:sz w:val="24"/>
      <w:szCs w:val="24"/>
    </w:rPr>
  </w:style>
  <w:style w:type="paragraph" w:customStyle="1" w:styleId="affffffffffe">
    <w:name w:val="АД_Нумерованный пункт"/>
    <w:basedOn w:val="32"/>
    <w:link w:val="afffffffffff"/>
    <w:qFormat/>
    <w:rsid w:val="00E02D39"/>
    <w:pPr>
      <w:tabs>
        <w:tab w:val="clear" w:pos="972"/>
        <w:tab w:val="num" w:pos="720"/>
      </w:tabs>
      <w:ind w:left="720" w:hanging="720"/>
    </w:pPr>
  </w:style>
  <w:style w:type="character" w:customStyle="1" w:styleId="afffffffffff">
    <w:name w:val="АД_Нумерованный пункт Знак"/>
    <w:basedOn w:val="3ff5"/>
    <w:link w:val="affffffffffe"/>
    <w:locked/>
    <w:rsid w:val="00E02D39"/>
    <w:rPr>
      <w:rFonts w:ascii="Arial" w:eastAsia="Times New Roman" w:hAnsi="Arial"/>
      <w:b/>
      <w:sz w:val="24"/>
    </w:rPr>
  </w:style>
  <w:style w:type="paragraph" w:customStyle="1" w:styleId="a6">
    <w:name w:val="АД_Нумерованный подпункт"/>
    <w:basedOn w:val="a9"/>
    <w:link w:val="afffffffffff0"/>
    <w:qFormat/>
    <w:rsid w:val="00E02D39"/>
    <w:pPr>
      <w:numPr>
        <w:ilvl w:val="2"/>
        <w:numId w:val="51"/>
      </w:numPr>
      <w:tabs>
        <w:tab w:val="clear" w:pos="1440"/>
        <w:tab w:val="left" w:pos="720"/>
      </w:tabs>
      <w:ind w:left="720" w:hanging="720"/>
      <w:jc w:val="both"/>
    </w:pPr>
  </w:style>
  <w:style w:type="character" w:customStyle="1" w:styleId="afffffffffff0">
    <w:name w:val="АД_Нумерованный подпункт Знак"/>
    <w:link w:val="a6"/>
    <w:locked/>
    <w:rsid w:val="00E02D39"/>
    <w:rPr>
      <w:rFonts w:ascii="Times New Roman" w:eastAsia="Times New Roman" w:hAnsi="Times New Roman"/>
      <w:sz w:val="24"/>
      <w:szCs w:val="24"/>
    </w:rPr>
  </w:style>
  <w:style w:type="paragraph" w:customStyle="1" w:styleId="afffffffffff1">
    <w:name w:val="АД_Заголовки таблиц"/>
    <w:basedOn w:val="a9"/>
    <w:qFormat/>
    <w:rsid w:val="00E02D39"/>
    <w:pPr>
      <w:jc w:val="center"/>
    </w:pPr>
    <w:rPr>
      <w:b/>
      <w:bCs/>
    </w:rPr>
  </w:style>
  <w:style w:type="paragraph" w:styleId="afffffffffff2">
    <w:name w:val="TOC Heading"/>
    <w:basedOn w:val="13"/>
    <w:next w:val="a9"/>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3">
    <w:name w:val="АД_Основной текст по центру полужирный"/>
    <w:basedOn w:val="a9"/>
    <w:link w:val="afffffffffff4"/>
    <w:qFormat/>
    <w:rsid w:val="00E02D39"/>
    <w:pPr>
      <w:ind w:firstLine="567"/>
      <w:jc w:val="center"/>
    </w:pPr>
    <w:rPr>
      <w:b/>
    </w:rPr>
  </w:style>
  <w:style w:type="character" w:customStyle="1" w:styleId="afffffffffff4">
    <w:name w:val="АД_Основной текст по центру полужирный Знак"/>
    <w:link w:val="afffffffffff3"/>
    <w:locked/>
    <w:rsid w:val="00E02D39"/>
    <w:rPr>
      <w:rFonts w:ascii="Times New Roman" w:eastAsia="Times New Roman" w:hAnsi="Times New Roman"/>
      <w:b/>
      <w:sz w:val="24"/>
      <w:szCs w:val="24"/>
    </w:rPr>
  </w:style>
  <w:style w:type="paragraph" w:customStyle="1" w:styleId="3ff6">
    <w:name w:val="АД_Текст отступ 3"/>
    <w:aliases w:val="25"/>
    <w:basedOn w:val="a9"/>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6"/>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0"/>
    <w:link w:val="42"/>
    <w:locked/>
    <w:rsid w:val="00E02D39"/>
    <w:rPr>
      <w:rFonts w:ascii="Times New Roman" w:eastAsia="Times New Roman" w:hAnsi="Times New Roman"/>
      <w:sz w:val="24"/>
      <w:szCs w:val="24"/>
    </w:rPr>
  </w:style>
  <w:style w:type="paragraph" w:customStyle="1" w:styleId="a5">
    <w:name w:val="АД_Список абв"/>
    <w:basedOn w:val="a9"/>
    <w:rsid w:val="00E02D39"/>
    <w:pPr>
      <w:numPr>
        <w:numId w:val="52"/>
      </w:numPr>
      <w:jc w:val="both"/>
    </w:pPr>
  </w:style>
  <w:style w:type="paragraph" w:customStyle="1" w:styleId="WW-3">
    <w:name w:val="WW-Основной текст с отступом 3"/>
    <w:basedOn w:val="a9"/>
    <w:rsid w:val="00E02D39"/>
    <w:pPr>
      <w:suppressAutoHyphens/>
      <w:ind w:left="-540"/>
      <w:jc w:val="both"/>
    </w:pPr>
    <w:rPr>
      <w:rFonts w:ascii="Arial" w:hAnsi="Arial" w:cs="Arial"/>
      <w:sz w:val="17"/>
      <w:lang w:eastAsia="ar-SA"/>
    </w:rPr>
  </w:style>
  <w:style w:type="paragraph" w:customStyle="1" w:styleId="a8">
    <w:name w:val="Список нум."/>
    <w:basedOn w:val="a9"/>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9"/>
    <w:rsid w:val="00E02D39"/>
    <w:pPr>
      <w:spacing w:before="100" w:beforeAutospacing="1" w:after="100" w:afterAutospacing="1"/>
    </w:pPr>
    <w:rPr>
      <w:rFonts w:ascii="Tahoma" w:hAnsi="Tahoma"/>
      <w:sz w:val="20"/>
      <w:szCs w:val="20"/>
      <w:lang w:val="en-US" w:eastAsia="en-US"/>
    </w:rPr>
  </w:style>
  <w:style w:type="paragraph" w:styleId="z-">
    <w:name w:val="HTML Top of Form"/>
    <w:basedOn w:val="a9"/>
    <w:next w:val="a9"/>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a"/>
    <w:link w:val="z-"/>
    <w:rsid w:val="00E02D39"/>
    <w:rPr>
      <w:rFonts w:ascii="Arial" w:eastAsia="Times New Roman" w:hAnsi="Arial" w:cs="Arial"/>
      <w:vanish/>
      <w:sz w:val="16"/>
      <w:szCs w:val="16"/>
    </w:rPr>
  </w:style>
  <w:style w:type="paragraph" w:styleId="z-1">
    <w:name w:val="HTML Bottom of Form"/>
    <w:basedOn w:val="a9"/>
    <w:next w:val="a9"/>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a"/>
    <w:link w:val="z-1"/>
    <w:rsid w:val="00E02D39"/>
    <w:rPr>
      <w:rFonts w:ascii="Arial" w:eastAsia="Times New Roman" w:hAnsi="Arial" w:cs="Arial"/>
      <w:vanish/>
      <w:sz w:val="16"/>
      <w:szCs w:val="16"/>
    </w:rPr>
  </w:style>
  <w:style w:type="character" w:customStyle="1" w:styleId="color003366">
    <w:name w:val="color003366"/>
    <w:basedOn w:val="aa"/>
    <w:rsid w:val="00E02D39"/>
    <w:rPr>
      <w:rFonts w:cs="Times New Roman"/>
    </w:rPr>
  </w:style>
  <w:style w:type="character" w:customStyle="1" w:styleId="themebody">
    <w:name w:val="themebody"/>
    <w:basedOn w:val="aa"/>
    <w:rsid w:val="00E02D39"/>
    <w:rPr>
      <w:rFonts w:cs="Times New Roman"/>
    </w:rPr>
  </w:style>
  <w:style w:type="paragraph" w:customStyle="1" w:styleId="104">
    <w:name w:val="Обычный + 10 пт"/>
    <w:basedOn w:val="a9"/>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9"/>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5">
    <w:name w:val="Текст обычный"/>
    <w:rsid w:val="00E02D39"/>
    <w:pPr>
      <w:spacing w:before="60"/>
      <w:ind w:firstLine="284"/>
      <w:jc w:val="both"/>
    </w:pPr>
    <w:rPr>
      <w:rFonts w:ascii="Arial" w:eastAsia="Times New Roman" w:hAnsi="Arial" w:cs="Arial"/>
      <w:color w:val="000000"/>
    </w:rPr>
  </w:style>
  <w:style w:type="paragraph" w:customStyle="1" w:styleId="afffffffffff6">
    <w:name w:val="Требование"/>
    <w:basedOn w:val="a9"/>
    <w:uiPriority w:val="99"/>
    <w:semiHidden/>
    <w:rsid w:val="00E02D39"/>
    <w:pPr>
      <w:tabs>
        <w:tab w:val="num" w:pos="1209"/>
      </w:tabs>
      <w:ind w:left="1209" w:hanging="360"/>
      <w:jc w:val="both"/>
    </w:pPr>
  </w:style>
  <w:style w:type="paragraph" w:customStyle="1" w:styleId="NormalTable">
    <w:name w:val="NormalTable"/>
    <w:basedOn w:val="a9"/>
    <w:uiPriority w:val="99"/>
    <w:semiHidden/>
    <w:rsid w:val="00E02D39"/>
    <w:pPr>
      <w:spacing w:before="60" w:after="120"/>
      <w:ind w:firstLine="851"/>
      <w:jc w:val="both"/>
    </w:pPr>
    <w:rPr>
      <w:rFonts w:eastAsia="Calibri"/>
      <w:szCs w:val="22"/>
      <w:lang w:val="en-GB"/>
    </w:rPr>
  </w:style>
  <w:style w:type="character" w:styleId="afffffffffff7">
    <w:name w:val="Placeholder Text"/>
    <w:basedOn w:val="aa"/>
    <w:uiPriority w:val="99"/>
    <w:semiHidden/>
    <w:rsid w:val="00E02D39"/>
    <w:rPr>
      <w:color w:val="808080"/>
    </w:rPr>
  </w:style>
  <w:style w:type="paragraph" w:customStyle="1" w:styleId="tzhead1">
    <w:name w:val="tz_head_1"/>
    <w:basedOn w:val="a9"/>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9"/>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9"/>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9"/>
    <w:rsid w:val="00E02D39"/>
    <w:pPr>
      <w:jc w:val="center"/>
    </w:pPr>
  </w:style>
  <w:style w:type="paragraph" w:customStyle="1" w:styleId="tztablmiddle">
    <w:name w:val="tz_tabl_middle"/>
    <w:basedOn w:val="a9"/>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9"/>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9"/>
    <w:rsid w:val="00E02D39"/>
    <w:pPr>
      <w:widowControl w:val="0"/>
      <w:autoSpaceDE w:val="0"/>
      <w:autoSpaceDN w:val="0"/>
      <w:adjustRightInd w:val="0"/>
    </w:pPr>
  </w:style>
  <w:style w:type="paragraph" w:customStyle="1" w:styleId="Style10">
    <w:name w:val="Style10"/>
    <w:basedOn w:val="a9"/>
    <w:rsid w:val="00E02D39"/>
    <w:pPr>
      <w:widowControl w:val="0"/>
      <w:autoSpaceDE w:val="0"/>
      <w:autoSpaceDN w:val="0"/>
      <w:adjustRightInd w:val="0"/>
      <w:spacing w:line="276" w:lineRule="exact"/>
      <w:ind w:firstLine="720"/>
      <w:jc w:val="both"/>
    </w:pPr>
  </w:style>
  <w:style w:type="paragraph" w:customStyle="1" w:styleId="Style11">
    <w:name w:val="Style11"/>
    <w:basedOn w:val="a9"/>
    <w:rsid w:val="00E02D39"/>
    <w:pPr>
      <w:widowControl w:val="0"/>
      <w:autoSpaceDE w:val="0"/>
      <w:autoSpaceDN w:val="0"/>
      <w:adjustRightInd w:val="0"/>
      <w:spacing w:line="278" w:lineRule="exact"/>
      <w:jc w:val="both"/>
    </w:pPr>
  </w:style>
  <w:style w:type="paragraph" w:customStyle="1" w:styleId="Style12">
    <w:name w:val="Style12"/>
    <w:basedOn w:val="a9"/>
    <w:rsid w:val="00E02D39"/>
    <w:pPr>
      <w:widowControl w:val="0"/>
      <w:autoSpaceDE w:val="0"/>
      <w:autoSpaceDN w:val="0"/>
      <w:adjustRightInd w:val="0"/>
    </w:pPr>
  </w:style>
  <w:style w:type="paragraph" w:customStyle="1" w:styleId="Style13">
    <w:name w:val="Style13"/>
    <w:basedOn w:val="a9"/>
    <w:rsid w:val="00E02D39"/>
    <w:pPr>
      <w:widowControl w:val="0"/>
      <w:autoSpaceDE w:val="0"/>
      <w:autoSpaceDN w:val="0"/>
      <w:adjustRightInd w:val="0"/>
      <w:spacing w:line="275" w:lineRule="exact"/>
      <w:ind w:firstLine="749"/>
      <w:jc w:val="both"/>
    </w:pPr>
  </w:style>
  <w:style w:type="paragraph" w:customStyle="1" w:styleId="Style14">
    <w:name w:val="Style14"/>
    <w:basedOn w:val="a9"/>
    <w:rsid w:val="00E02D39"/>
    <w:pPr>
      <w:widowControl w:val="0"/>
      <w:autoSpaceDE w:val="0"/>
      <w:autoSpaceDN w:val="0"/>
      <w:adjustRightInd w:val="0"/>
      <w:spacing w:line="276" w:lineRule="exact"/>
      <w:ind w:firstLine="509"/>
      <w:jc w:val="both"/>
    </w:pPr>
  </w:style>
  <w:style w:type="paragraph" w:customStyle="1" w:styleId="Style15">
    <w:name w:val="Style15"/>
    <w:basedOn w:val="a9"/>
    <w:rsid w:val="00E02D39"/>
    <w:pPr>
      <w:widowControl w:val="0"/>
      <w:autoSpaceDE w:val="0"/>
      <w:autoSpaceDN w:val="0"/>
      <w:adjustRightInd w:val="0"/>
      <w:spacing w:line="276" w:lineRule="exact"/>
      <w:ind w:firstLine="720"/>
      <w:jc w:val="both"/>
    </w:pPr>
  </w:style>
  <w:style w:type="paragraph" w:customStyle="1" w:styleId="Style16">
    <w:name w:val="Style16"/>
    <w:basedOn w:val="a9"/>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a"/>
    <w:rsid w:val="00E02D39"/>
    <w:rPr>
      <w:rFonts w:cs="Times New Roman"/>
    </w:rPr>
  </w:style>
  <w:style w:type="paragraph" w:customStyle="1" w:styleId="PZspisok">
    <w:name w:val="PZ_spisok"/>
    <w:basedOn w:val="a9"/>
    <w:rsid w:val="00E02D39"/>
    <w:pPr>
      <w:widowControl w:val="0"/>
      <w:tabs>
        <w:tab w:val="num" w:pos="567"/>
        <w:tab w:val="num" w:pos="709"/>
      </w:tabs>
      <w:ind w:left="709" w:hanging="425"/>
    </w:pPr>
  </w:style>
  <w:style w:type="paragraph" w:customStyle="1" w:styleId="3ff8">
    <w:name w:val="Заг.3"/>
    <w:basedOn w:val="a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9"/>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9"/>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8">
    <w:name w:val="Пункт"/>
    <w:basedOn w:val="a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9"/>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9"/>
    <w:next w:val="afb"/>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9"/>
    <w:rsid w:val="00E02D39"/>
    <w:pPr>
      <w:suppressLineNumbers/>
      <w:suppressAutoHyphens/>
    </w:pPr>
    <w:rPr>
      <w:rFonts w:ascii="Arial" w:hAnsi="Arial" w:cs="Tahoma"/>
      <w:lang w:eastAsia="ar-SA"/>
    </w:rPr>
  </w:style>
  <w:style w:type="paragraph" w:customStyle="1" w:styleId="afffffffffff9">
    <w:name w:val="Содержимое таблицы"/>
    <w:basedOn w:val="a9"/>
    <w:rsid w:val="00E02D39"/>
    <w:pPr>
      <w:suppressLineNumbers/>
      <w:suppressAutoHyphens/>
    </w:pPr>
    <w:rPr>
      <w:lang w:eastAsia="ar-SA"/>
    </w:rPr>
  </w:style>
  <w:style w:type="paragraph" w:customStyle="1" w:styleId="afffffffffffa">
    <w:name w:val="Заголовок таблицы"/>
    <w:basedOn w:val="afffffffffff9"/>
    <w:rsid w:val="00E02D39"/>
    <w:pPr>
      <w:jc w:val="center"/>
    </w:pPr>
    <w:rPr>
      <w:b/>
      <w:bCs/>
    </w:rPr>
  </w:style>
  <w:style w:type="paragraph" w:customStyle="1" w:styleId="afffffffffffb">
    <w:name w:val="Содержимое врезки"/>
    <w:basedOn w:val="afb"/>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9"/>
    <w:uiPriority w:val="99"/>
    <w:rsid w:val="00E02D39"/>
    <w:pPr>
      <w:numPr>
        <w:numId w:val="65"/>
      </w:numPr>
      <w:tabs>
        <w:tab w:val="num" w:pos="1144"/>
      </w:tabs>
      <w:spacing w:before="60" w:after="60"/>
      <w:ind w:left="1163" w:hanging="318"/>
      <w:jc w:val="both"/>
    </w:pPr>
    <w:rPr>
      <w:sz w:val="28"/>
      <w:szCs w:val="28"/>
    </w:rPr>
  </w:style>
  <w:style w:type="paragraph" w:customStyle="1" w:styleId="afffffffffffc">
    <w:name w:val="Центровка"/>
    <w:basedOn w:val="a9"/>
    <w:rsid w:val="00E02D39"/>
    <w:pPr>
      <w:spacing w:before="60" w:after="60"/>
      <w:jc w:val="center"/>
    </w:pPr>
    <w:rPr>
      <w:sz w:val="28"/>
      <w:szCs w:val="28"/>
    </w:rPr>
  </w:style>
  <w:style w:type="paragraph" w:customStyle="1" w:styleId="notanormal">
    <w:name w:val="nota_normal"/>
    <w:basedOn w:val="a9"/>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d">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e">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8"/>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8"/>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9"/>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8"/>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a"/>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a"/>
    <w:rsid w:val="00246EC7"/>
    <w:rPr>
      <w:vanish w:val="0"/>
      <w:webHidden w:val="0"/>
      <w:specVanish w:val="0"/>
    </w:rPr>
  </w:style>
  <w:style w:type="character" w:customStyle="1" w:styleId="wmi-callto">
    <w:name w:val="wmi-callto"/>
    <w:rsid w:val="00246EC7"/>
  </w:style>
  <w:style w:type="character" w:customStyle="1" w:styleId="rserrmark1">
    <w:name w:val="rs_err_mark1"/>
    <w:basedOn w:val="aa"/>
    <w:rsid w:val="00BD6B43"/>
    <w:rPr>
      <w:color w:val="FF0000"/>
    </w:rPr>
  </w:style>
  <w:style w:type="paragraph" w:customStyle="1" w:styleId="147">
    <w:name w:val="ГС_Название_14пт"/>
    <w:next w:val="a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b"/>
    <w:next w:val="ae"/>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Dropcap1">
    <w:name w:val="WW8Dropcap1"/>
    <w:rsid w:val="00221DC3"/>
  </w:style>
  <w:style w:type="character" w:customStyle="1" w:styleId="WW8Num5z0">
    <w:name w:val="WW8Num5z0"/>
    <w:rsid w:val="00470694"/>
    <w:rPr>
      <w:rFonts w:ascii="Symbol" w:hAnsi="Symbol"/>
    </w:rPr>
  </w:style>
  <w:style w:type="character" w:customStyle="1" w:styleId="WW-Absatz-Standardschriftart">
    <w:name w:val="WW-Absatz-Standardschriftart"/>
    <w:rsid w:val="00470694"/>
  </w:style>
  <w:style w:type="character" w:customStyle="1" w:styleId="WW8Num8z0">
    <w:name w:val="WW8Num8z0"/>
    <w:rsid w:val="00470694"/>
    <w:rPr>
      <w:rFonts w:ascii="Symbol" w:hAnsi="Symbol"/>
    </w:rPr>
  </w:style>
  <w:style w:type="character" w:customStyle="1" w:styleId="WW8Num8z1">
    <w:name w:val="WW8Num8z1"/>
    <w:rsid w:val="00470694"/>
    <w:rPr>
      <w:rFonts w:ascii="Courier New" w:hAnsi="Courier New" w:cs="Courier New"/>
    </w:rPr>
  </w:style>
  <w:style w:type="character" w:customStyle="1" w:styleId="WW8Num8z2">
    <w:name w:val="WW8Num8z2"/>
    <w:rsid w:val="00470694"/>
    <w:rPr>
      <w:rFonts w:ascii="Wingdings" w:hAnsi="Wingdings"/>
    </w:rPr>
  </w:style>
  <w:style w:type="character" w:customStyle="1" w:styleId="WW8Num9z0">
    <w:name w:val="WW8Num9z0"/>
    <w:rsid w:val="00470694"/>
    <w:rPr>
      <w:color w:val="auto"/>
    </w:rPr>
  </w:style>
  <w:style w:type="character" w:customStyle="1" w:styleId="2fff8">
    <w:name w:val="Основной шрифт абзаца2"/>
    <w:rsid w:val="00470694"/>
  </w:style>
  <w:style w:type="character" w:customStyle="1" w:styleId="WW-Absatz-Standardschriftart1">
    <w:name w:val="WW-Absatz-Standardschriftart1"/>
    <w:rsid w:val="00470694"/>
  </w:style>
  <w:style w:type="character" w:customStyle="1" w:styleId="WW-Absatz-Standardschriftart11">
    <w:name w:val="WW-Absatz-Standardschriftart11"/>
    <w:rsid w:val="00470694"/>
  </w:style>
  <w:style w:type="character" w:customStyle="1" w:styleId="WW-Absatz-Standardschriftart111">
    <w:name w:val="WW-Absatz-Standardschriftart111"/>
    <w:rsid w:val="00470694"/>
  </w:style>
  <w:style w:type="character" w:customStyle="1" w:styleId="WW-Absatz-Standardschriftart1111">
    <w:name w:val="WW-Absatz-Standardschriftart1111"/>
    <w:rsid w:val="00470694"/>
  </w:style>
  <w:style w:type="character" w:customStyle="1" w:styleId="WW-Absatz-Standardschriftart11111">
    <w:name w:val="WW-Absatz-Standardschriftart11111"/>
    <w:rsid w:val="00470694"/>
  </w:style>
  <w:style w:type="character" w:customStyle="1" w:styleId="WW-Absatz-Standardschriftart111111">
    <w:name w:val="WW-Absatz-Standardschriftart111111"/>
    <w:rsid w:val="00470694"/>
  </w:style>
  <w:style w:type="character" w:customStyle="1" w:styleId="WW-Absatz-Standardschriftart1111111">
    <w:name w:val="WW-Absatz-Standardschriftart1111111"/>
    <w:rsid w:val="00470694"/>
  </w:style>
  <w:style w:type="character" w:customStyle="1" w:styleId="WW-Absatz-Standardschriftart11111111">
    <w:name w:val="WW-Absatz-Standardschriftart11111111"/>
    <w:rsid w:val="00470694"/>
  </w:style>
  <w:style w:type="character" w:customStyle="1" w:styleId="WW-Absatz-Standardschriftart111111111">
    <w:name w:val="WW-Absatz-Standardschriftart111111111"/>
    <w:rsid w:val="00470694"/>
  </w:style>
  <w:style w:type="character" w:customStyle="1" w:styleId="WW-Absatz-Standardschriftart1111111111">
    <w:name w:val="WW-Absatz-Standardschriftart1111111111"/>
    <w:rsid w:val="00470694"/>
  </w:style>
  <w:style w:type="character" w:customStyle="1" w:styleId="WW-Absatz-Standardschriftart11111111111">
    <w:name w:val="WW-Absatz-Standardschriftart11111111111"/>
    <w:rsid w:val="00470694"/>
  </w:style>
  <w:style w:type="character" w:customStyle="1" w:styleId="WW-Absatz-Standardschriftart111111111111">
    <w:name w:val="WW-Absatz-Standardschriftart111111111111"/>
    <w:rsid w:val="00470694"/>
  </w:style>
  <w:style w:type="character" w:customStyle="1" w:styleId="WW-Absatz-Standardschriftart1111111111111">
    <w:name w:val="WW-Absatz-Standardschriftart1111111111111"/>
    <w:rsid w:val="00470694"/>
  </w:style>
  <w:style w:type="character" w:customStyle="1" w:styleId="WW-Absatz-Standardschriftart11111111111111">
    <w:name w:val="WW-Absatz-Standardschriftart11111111111111"/>
    <w:rsid w:val="00470694"/>
  </w:style>
  <w:style w:type="character" w:customStyle="1" w:styleId="WW-Absatz-Standardschriftart111111111111111">
    <w:name w:val="WW-Absatz-Standardschriftart111111111111111"/>
    <w:rsid w:val="00470694"/>
  </w:style>
  <w:style w:type="character" w:customStyle="1" w:styleId="WW-Absatz-Standardschriftart1111111111111111">
    <w:name w:val="WW-Absatz-Standardschriftart1111111111111111"/>
    <w:rsid w:val="00470694"/>
  </w:style>
  <w:style w:type="character" w:customStyle="1" w:styleId="WW-Absatz-Standardschriftart11111111111111111">
    <w:name w:val="WW-Absatz-Standardschriftart11111111111111111"/>
    <w:rsid w:val="00470694"/>
  </w:style>
  <w:style w:type="character" w:customStyle="1" w:styleId="WW-Absatz-Standardschriftart111111111111111111">
    <w:name w:val="WW-Absatz-Standardschriftart111111111111111111"/>
    <w:rsid w:val="00470694"/>
  </w:style>
  <w:style w:type="character" w:customStyle="1" w:styleId="WW-Absatz-Standardschriftart1111111111111111111">
    <w:name w:val="WW-Absatz-Standardschriftart1111111111111111111"/>
    <w:rsid w:val="00470694"/>
  </w:style>
  <w:style w:type="character" w:customStyle="1" w:styleId="WW-Absatz-Standardschriftart11111111111111111111">
    <w:name w:val="WW-Absatz-Standardschriftart11111111111111111111"/>
    <w:rsid w:val="00470694"/>
  </w:style>
  <w:style w:type="character" w:customStyle="1" w:styleId="WW8Num3z0">
    <w:name w:val="WW8Num3z0"/>
    <w:rsid w:val="00470694"/>
    <w:rPr>
      <w:rFonts w:ascii="Times New Roman" w:hAnsi="Times New Roman"/>
    </w:rPr>
  </w:style>
  <w:style w:type="character" w:customStyle="1" w:styleId="WW-Absatz-Standardschriftart111111111111111111111">
    <w:name w:val="WW-Absatz-Standardschriftart111111111111111111111"/>
    <w:rsid w:val="00470694"/>
  </w:style>
  <w:style w:type="character" w:customStyle="1" w:styleId="WW-Absatz-Standardschriftart1111111111111111111111">
    <w:name w:val="WW-Absatz-Standardschriftart1111111111111111111111"/>
    <w:rsid w:val="00470694"/>
  </w:style>
  <w:style w:type="character" w:customStyle="1" w:styleId="WW-Absatz-Standardschriftart11111111111111111111111">
    <w:name w:val="WW-Absatz-Standardschriftart11111111111111111111111"/>
    <w:rsid w:val="00470694"/>
  </w:style>
  <w:style w:type="character" w:customStyle="1" w:styleId="WW-Absatz-Standardschriftart111111111111111111111111">
    <w:name w:val="WW-Absatz-Standardschriftart111111111111111111111111"/>
    <w:rsid w:val="00470694"/>
  </w:style>
  <w:style w:type="character" w:customStyle="1" w:styleId="WW-Absatz-Standardschriftart1111111111111111111111111">
    <w:name w:val="WW-Absatz-Standardschriftart1111111111111111111111111"/>
    <w:rsid w:val="00470694"/>
  </w:style>
  <w:style w:type="character" w:customStyle="1" w:styleId="WW-Absatz-Standardschriftart11111111111111111111111111">
    <w:name w:val="WW-Absatz-Standardschriftart11111111111111111111111111"/>
    <w:rsid w:val="00470694"/>
  </w:style>
  <w:style w:type="character" w:customStyle="1" w:styleId="WW-Absatz-Standardschriftart111111111111111111111111111">
    <w:name w:val="WW-Absatz-Standardschriftart111111111111111111111111111"/>
    <w:rsid w:val="00470694"/>
  </w:style>
  <w:style w:type="character" w:customStyle="1" w:styleId="WW-Absatz-Standardschriftart1111111111111111111111111111">
    <w:name w:val="WW-Absatz-Standardschriftart1111111111111111111111111111"/>
    <w:rsid w:val="00470694"/>
  </w:style>
  <w:style w:type="character" w:customStyle="1" w:styleId="WW-Absatz-Standardschriftart11111111111111111111111111111">
    <w:name w:val="WW-Absatz-Standardschriftart11111111111111111111111111111"/>
    <w:rsid w:val="00470694"/>
  </w:style>
  <w:style w:type="character" w:customStyle="1" w:styleId="WW-Absatz-Standardschriftart111111111111111111111111111111">
    <w:name w:val="WW-Absatz-Standardschriftart111111111111111111111111111111"/>
    <w:rsid w:val="00470694"/>
  </w:style>
  <w:style w:type="character" w:customStyle="1" w:styleId="WW-Absatz-Standardschriftart1111111111111111111111111111111">
    <w:name w:val="WW-Absatz-Standardschriftart1111111111111111111111111111111"/>
    <w:rsid w:val="00470694"/>
  </w:style>
  <w:style w:type="character" w:customStyle="1" w:styleId="WW-Absatz-Standardschriftart11111111111111111111111111111111">
    <w:name w:val="WW-Absatz-Standardschriftart11111111111111111111111111111111"/>
    <w:rsid w:val="00470694"/>
  </w:style>
  <w:style w:type="character" w:customStyle="1" w:styleId="WW-Absatz-Standardschriftart111111111111111111111111111111111">
    <w:name w:val="WW-Absatz-Standardschriftart111111111111111111111111111111111"/>
    <w:rsid w:val="00470694"/>
  </w:style>
  <w:style w:type="character" w:customStyle="1" w:styleId="WW-Absatz-Standardschriftart1111111111111111111111111111111111">
    <w:name w:val="WW-Absatz-Standardschriftart1111111111111111111111111111111111"/>
    <w:rsid w:val="00470694"/>
  </w:style>
  <w:style w:type="character" w:customStyle="1" w:styleId="WW-Absatz-Standardschriftart11111111111111111111111111111111111">
    <w:name w:val="WW-Absatz-Standardschriftart11111111111111111111111111111111111"/>
    <w:rsid w:val="00470694"/>
  </w:style>
  <w:style w:type="character" w:customStyle="1" w:styleId="WW-Absatz-Standardschriftart111111111111111111111111111111111111">
    <w:name w:val="WW-Absatz-Standardschriftart111111111111111111111111111111111111"/>
    <w:rsid w:val="00470694"/>
  </w:style>
  <w:style w:type="character" w:customStyle="1" w:styleId="WW-Absatz-Standardschriftart1111111111111111111111111111111111111">
    <w:name w:val="WW-Absatz-Standardschriftart1111111111111111111111111111111111111"/>
    <w:rsid w:val="00470694"/>
  </w:style>
  <w:style w:type="character" w:customStyle="1" w:styleId="WW8Num2z0">
    <w:name w:val="WW8Num2z0"/>
    <w:rsid w:val="00470694"/>
    <w:rPr>
      <w:rFonts w:ascii="Times New Roman" w:hAnsi="Times New Roman"/>
    </w:rPr>
  </w:style>
  <w:style w:type="character" w:customStyle="1" w:styleId="WW8Num4z0">
    <w:name w:val="WW8Num4z0"/>
    <w:rsid w:val="00470694"/>
    <w:rPr>
      <w:rFonts w:ascii="Times New Roman" w:hAnsi="Times New Roman"/>
    </w:rPr>
  </w:style>
  <w:style w:type="character" w:customStyle="1" w:styleId="WW8Num6z0">
    <w:name w:val="WW8Num6z0"/>
    <w:rsid w:val="00470694"/>
    <w:rPr>
      <w:rFonts w:ascii="Symbol" w:hAnsi="Symbol"/>
    </w:rPr>
  </w:style>
  <w:style w:type="character" w:customStyle="1" w:styleId="WW-Absatz-Standardschriftart11111111111111111111111111111111111111">
    <w:name w:val="WW-Absatz-Standardschriftart11111111111111111111111111111111111111"/>
    <w:rsid w:val="00470694"/>
  </w:style>
  <w:style w:type="character" w:customStyle="1" w:styleId="WW-Absatz-Standardschriftart111111111111111111111111111111111111111">
    <w:name w:val="WW-Absatz-Standardschriftart111111111111111111111111111111111111111"/>
    <w:rsid w:val="00470694"/>
  </w:style>
  <w:style w:type="character" w:customStyle="1" w:styleId="WW-Absatz-Standardschriftart1111111111111111111111111111111111111111">
    <w:name w:val="WW-Absatz-Standardschriftart1111111111111111111111111111111111111111"/>
    <w:rsid w:val="00470694"/>
  </w:style>
  <w:style w:type="character" w:customStyle="1" w:styleId="WW8Num7z0">
    <w:name w:val="WW8Num7z0"/>
    <w:rsid w:val="00470694"/>
    <w:rPr>
      <w:rFonts w:ascii="Symbol" w:hAnsi="Symbol"/>
    </w:rPr>
  </w:style>
  <w:style w:type="character" w:customStyle="1" w:styleId="WW8Num10z0">
    <w:name w:val="WW8Num10z0"/>
    <w:rsid w:val="00470694"/>
    <w:rPr>
      <w:rFonts w:ascii="Symbol" w:hAnsi="Symbol"/>
    </w:rPr>
  </w:style>
  <w:style w:type="character" w:customStyle="1" w:styleId="WW8Num12z0">
    <w:name w:val="WW8Num12z0"/>
    <w:rsid w:val="00470694"/>
    <w:rPr>
      <w:rFonts w:ascii="Symbol" w:hAnsi="Symbol"/>
    </w:rPr>
  </w:style>
  <w:style w:type="character" w:customStyle="1" w:styleId="WW8Num13z0">
    <w:name w:val="WW8Num13z0"/>
    <w:rsid w:val="00470694"/>
    <w:rPr>
      <w:rFonts w:ascii="Times New Roman" w:hAnsi="Times New Roman"/>
    </w:rPr>
  </w:style>
  <w:style w:type="character" w:customStyle="1" w:styleId="WW8Num14z0">
    <w:name w:val="WW8Num14z0"/>
    <w:rsid w:val="00470694"/>
    <w:rPr>
      <w:rFonts w:ascii="Times New Roman" w:hAnsi="Times New Roman"/>
    </w:rPr>
  </w:style>
  <w:style w:type="character" w:customStyle="1" w:styleId="WW8Num16z0">
    <w:name w:val="WW8Num16z0"/>
    <w:rsid w:val="00470694"/>
    <w:rPr>
      <w:rFonts w:ascii="Times New Roman" w:hAnsi="Times New Roman" w:cs="Times New Roman"/>
      <w:sz w:val="26"/>
      <w:szCs w:val="26"/>
    </w:rPr>
  </w:style>
  <w:style w:type="character" w:customStyle="1" w:styleId="WW8Num16z2">
    <w:name w:val="WW8Num16z2"/>
    <w:rsid w:val="00470694"/>
    <w:rPr>
      <w:rFonts w:ascii="Times New Roman" w:hAnsi="Times New Roman" w:cs="Times New Roman"/>
      <w:b w:val="0"/>
      <w:bCs w:val="0"/>
      <w:i w:val="0"/>
      <w:iCs w:val="0"/>
      <w:sz w:val="26"/>
      <w:szCs w:val="26"/>
    </w:rPr>
  </w:style>
  <w:style w:type="character" w:customStyle="1" w:styleId="WW8Num16z3">
    <w:name w:val="WW8Num16z3"/>
    <w:rsid w:val="00470694"/>
    <w:rPr>
      <w:rFonts w:ascii="Times New Roman" w:hAnsi="Times New Roman" w:cs="Times New Roman"/>
      <w:b w:val="0"/>
      <w:sz w:val="26"/>
      <w:szCs w:val="26"/>
    </w:rPr>
  </w:style>
  <w:style w:type="character" w:customStyle="1" w:styleId="WW8Num16z4">
    <w:name w:val="WW8Num16z4"/>
    <w:rsid w:val="00470694"/>
    <w:rPr>
      <w:sz w:val="26"/>
      <w:szCs w:val="26"/>
    </w:rPr>
  </w:style>
  <w:style w:type="character" w:customStyle="1" w:styleId="WW8Num17z0">
    <w:name w:val="WW8Num17z0"/>
    <w:rsid w:val="00470694"/>
    <w:rPr>
      <w:rFonts w:ascii="Times New Roman" w:hAnsi="Times New Roman" w:cs="Times New Roman"/>
      <w:sz w:val="26"/>
      <w:szCs w:val="26"/>
    </w:rPr>
  </w:style>
  <w:style w:type="character" w:customStyle="1" w:styleId="WW8Num17z2">
    <w:name w:val="WW8Num17z2"/>
    <w:rsid w:val="00470694"/>
    <w:rPr>
      <w:rFonts w:ascii="Times New Roman" w:hAnsi="Times New Roman" w:cs="Times New Roman"/>
      <w:b w:val="0"/>
      <w:bCs w:val="0"/>
      <w:i w:val="0"/>
      <w:iCs w:val="0"/>
      <w:sz w:val="24"/>
      <w:szCs w:val="24"/>
    </w:rPr>
  </w:style>
  <w:style w:type="character" w:customStyle="1" w:styleId="WW8Num17z3">
    <w:name w:val="WW8Num17z3"/>
    <w:rsid w:val="00470694"/>
    <w:rPr>
      <w:rFonts w:ascii="Times New Roman" w:hAnsi="Times New Roman" w:cs="Times New Roman"/>
      <w:b w:val="0"/>
      <w:sz w:val="26"/>
      <w:szCs w:val="26"/>
    </w:rPr>
  </w:style>
  <w:style w:type="character" w:customStyle="1" w:styleId="WW8Num17z4">
    <w:name w:val="WW8Num17z4"/>
    <w:rsid w:val="00470694"/>
    <w:rPr>
      <w:sz w:val="26"/>
      <w:szCs w:val="26"/>
    </w:rPr>
  </w:style>
  <w:style w:type="character" w:customStyle="1" w:styleId="WW8Num18z1">
    <w:name w:val="WW8Num18z1"/>
    <w:rsid w:val="00470694"/>
    <w:rPr>
      <w:b w:val="0"/>
    </w:rPr>
  </w:style>
  <w:style w:type="character" w:customStyle="1" w:styleId="WW8Num20z0">
    <w:name w:val="WW8Num20z0"/>
    <w:rsid w:val="00470694"/>
    <w:rPr>
      <w:rFonts w:ascii="Times New Roman" w:hAnsi="Times New Roman"/>
    </w:rPr>
  </w:style>
  <w:style w:type="character" w:customStyle="1" w:styleId="WW8Num22z0">
    <w:name w:val="WW8Num22z0"/>
    <w:rsid w:val="00470694"/>
    <w:rPr>
      <w:rFonts w:ascii="Times New Roman" w:hAnsi="Times New Roman" w:cs="Times New Roman"/>
      <w:sz w:val="26"/>
      <w:szCs w:val="26"/>
    </w:rPr>
  </w:style>
  <w:style w:type="character" w:customStyle="1" w:styleId="WW8Num22z2">
    <w:name w:val="WW8Num22z2"/>
    <w:rsid w:val="00470694"/>
    <w:rPr>
      <w:rFonts w:ascii="Times New Roman" w:hAnsi="Times New Roman" w:cs="Times New Roman"/>
      <w:b w:val="0"/>
      <w:bCs w:val="0"/>
      <w:i w:val="0"/>
      <w:iCs w:val="0"/>
      <w:sz w:val="26"/>
      <w:szCs w:val="26"/>
    </w:rPr>
  </w:style>
  <w:style w:type="character" w:customStyle="1" w:styleId="WW8Num22z3">
    <w:name w:val="WW8Num22z3"/>
    <w:rsid w:val="00470694"/>
    <w:rPr>
      <w:rFonts w:ascii="Times New Roman" w:hAnsi="Times New Roman" w:cs="Times New Roman"/>
      <w:b w:val="0"/>
      <w:sz w:val="26"/>
      <w:szCs w:val="26"/>
    </w:rPr>
  </w:style>
  <w:style w:type="character" w:customStyle="1" w:styleId="WW8Num22z4">
    <w:name w:val="WW8Num22z4"/>
    <w:rsid w:val="00470694"/>
    <w:rPr>
      <w:sz w:val="26"/>
      <w:szCs w:val="26"/>
    </w:rPr>
  </w:style>
  <w:style w:type="character" w:customStyle="1" w:styleId="WW8Num25z0">
    <w:name w:val="WW8Num25z0"/>
    <w:rsid w:val="00470694"/>
    <w:rPr>
      <w:b/>
    </w:rPr>
  </w:style>
  <w:style w:type="character" w:customStyle="1" w:styleId="WW8Num26z1">
    <w:name w:val="WW8Num26z1"/>
    <w:rsid w:val="00470694"/>
    <w:rPr>
      <w:b w:val="0"/>
    </w:rPr>
  </w:style>
  <w:style w:type="character" w:customStyle="1" w:styleId="WW8Num27z0">
    <w:name w:val="WW8Num27z0"/>
    <w:rsid w:val="00470694"/>
    <w:rPr>
      <w:rFonts w:ascii="Times New Roman" w:hAnsi="Times New Roman" w:cs="Times New Roman"/>
      <w:sz w:val="26"/>
      <w:szCs w:val="26"/>
    </w:rPr>
  </w:style>
  <w:style w:type="character" w:customStyle="1" w:styleId="WW8Num27z2">
    <w:name w:val="WW8Num27z2"/>
    <w:rsid w:val="00470694"/>
    <w:rPr>
      <w:rFonts w:ascii="Times New Roman" w:hAnsi="Times New Roman" w:cs="Times New Roman"/>
      <w:b w:val="0"/>
      <w:bCs w:val="0"/>
      <w:i w:val="0"/>
      <w:iCs w:val="0"/>
      <w:sz w:val="24"/>
      <w:szCs w:val="24"/>
    </w:rPr>
  </w:style>
  <w:style w:type="character" w:customStyle="1" w:styleId="WW8Num27z3">
    <w:name w:val="WW8Num27z3"/>
    <w:rsid w:val="00470694"/>
    <w:rPr>
      <w:rFonts w:ascii="Times New Roman" w:hAnsi="Times New Roman" w:cs="Times New Roman"/>
      <w:b w:val="0"/>
      <w:sz w:val="26"/>
      <w:szCs w:val="26"/>
    </w:rPr>
  </w:style>
  <w:style w:type="character" w:customStyle="1" w:styleId="WW8Num27z4">
    <w:name w:val="WW8Num27z4"/>
    <w:rsid w:val="00470694"/>
    <w:rPr>
      <w:sz w:val="26"/>
      <w:szCs w:val="26"/>
    </w:rPr>
  </w:style>
  <w:style w:type="character" w:customStyle="1" w:styleId="WW8Num30z0">
    <w:name w:val="WW8Num30z0"/>
    <w:rsid w:val="00470694"/>
    <w:rPr>
      <w:rFonts w:ascii="Times New Roman" w:hAnsi="Times New Roman" w:cs="Times New Roman"/>
      <w:sz w:val="26"/>
      <w:szCs w:val="26"/>
    </w:rPr>
  </w:style>
  <w:style w:type="character" w:customStyle="1" w:styleId="WW8Num30z2">
    <w:name w:val="WW8Num30z2"/>
    <w:rsid w:val="00470694"/>
    <w:rPr>
      <w:rFonts w:ascii="Times New Roman" w:hAnsi="Times New Roman" w:cs="Times New Roman"/>
      <w:b/>
      <w:bCs w:val="0"/>
      <w:i w:val="0"/>
      <w:iCs w:val="0"/>
      <w:sz w:val="24"/>
      <w:szCs w:val="24"/>
    </w:rPr>
  </w:style>
  <w:style w:type="character" w:customStyle="1" w:styleId="WW8Num30z3">
    <w:name w:val="WW8Num30z3"/>
    <w:rsid w:val="00470694"/>
    <w:rPr>
      <w:rFonts w:ascii="Times New Roman" w:hAnsi="Times New Roman" w:cs="Times New Roman"/>
      <w:b w:val="0"/>
      <w:sz w:val="26"/>
      <w:szCs w:val="26"/>
    </w:rPr>
  </w:style>
  <w:style w:type="character" w:customStyle="1" w:styleId="WW8Num30z4">
    <w:name w:val="WW8Num30z4"/>
    <w:rsid w:val="00470694"/>
    <w:rPr>
      <w:sz w:val="26"/>
      <w:szCs w:val="26"/>
    </w:rPr>
  </w:style>
  <w:style w:type="character" w:customStyle="1" w:styleId="WW8Num31z0">
    <w:name w:val="WW8Num31z0"/>
    <w:rsid w:val="00470694"/>
    <w:rPr>
      <w:rFonts w:ascii="Times New Roman" w:eastAsia="Times New Roman" w:hAnsi="Times New Roman" w:cs="Times New Roman"/>
    </w:rPr>
  </w:style>
  <w:style w:type="character" w:customStyle="1" w:styleId="WW8Num31z1">
    <w:name w:val="WW8Num31z1"/>
    <w:rsid w:val="00470694"/>
    <w:rPr>
      <w:rFonts w:ascii="Courier New" w:hAnsi="Courier New"/>
    </w:rPr>
  </w:style>
  <w:style w:type="character" w:customStyle="1" w:styleId="WW8Num31z2">
    <w:name w:val="WW8Num31z2"/>
    <w:rsid w:val="00470694"/>
    <w:rPr>
      <w:rFonts w:ascii="Wingdings" w:hAnsi="Wingdings"/>
    </w:rPr>
  </w:style>
  <w:style w:type="character" w:customStyle="1" w:styleId="WW8Num31z3">
    <w:name w:val="WW8Num31z3"/>
    <w:rsid w:val="00470694"/>
    <w:rPr>
      <w:rFonts w:ascii="Symbol" w:hAnsi="Symbol"/>
    </w:rPr>
  </w:style>
  <w:style w:type="character" w:customStyle="1" w:styleId="WW8Num32z0">
    <w:name w:val="WW8Num32z0"/>
    <w:rsid w:val="00470694"/>
    <w:rPr>
      <w:rFonts w:ascii="Times New Roman" w:hAnsi="Times New Roman" w:cs="Times New Roman"/>
      <w:sz w:val="26"/>
      <w:szCs w:val="26"/>
    </w:rPr>
  </w:style>
  <w:style w:type="character" w:customStyle="1" w:styleId="WW8Num32z2">
    <w:name w:val="WW8Num32z2"/>
    <w:rsid w:val="00470694"/>
    <w:rPr>
      <w:b/>
      <w:bCs w:val="0"/>
      <w:i w:val="0"/>
      <w:iCs w:val="0"/>
      <w:sz w:val="26"/>
      <w:szCs w:val="26"/>
    </w:rPr>
  </w:style>
  <w:style w:type="character" w:customStyle="1" w:styleId="WW8Num32z3">
    <w:name w:val="WW8Num32z3"/>
    <w:rsid w:val="00470694"/>
    <w:rPr>
      <w:rFonts w:ascii="Times New Roman" w:hAnsi="Times New Roman" w:cs="Times New Roman"/>
      <w:b w:val="0"/>
      <w:sz w:val="26"/>
      <w:szCs w:val="26"/>
    </w:rPr>
  </w:style>
  <w:style w:type="character" w:customStyle="1" w:styleId="WW8Num32z4">
    <w:name w:val="WW8Num32z4"/>
    <w:rsid w:val="00470694"/>
    <w:rPr>
      <w:sz w:val="26"/>
      <w:szCs w:val="26"/>
    </w:rPr>
  </w:style>
  <w:style w:type="character" w:customStyle="1" w:styleId="WW8Num34z0">
    <w:name w:val="WW8Num34z0"/>
    <w:rsid w:val="00470694"/>
    <w:rPr>
      <w:rFonts w:ascii="Times New Roman" w:hAnsi="Times New Roman" w:cs="Times New Roman"/>
      <w:sz w:val="26"/>
      <w:szCs w:val="26"/>
    </w:rPr>
  </w:style>
  <w:style w:type="character" w:customStyle="1" w:styleId="WW8Num34z2">
    <w:name w:val="WW8Num34z2"/>
    <w:rsid w:val="00470694"/>
    <w:rPr>
      <w:rFonts w:ascii="Times New Roman" w:hAnsi="Times New Roman" w:cs="Times New Roman"/>
      <w:b w:val="0"/>
      <w:bCs w:val="0"/>
      <w:i w:val="0"/>
      <w:iCs w:val="0"/>
      <w:sz w:val="24"/>
      <w:szCs w:val="24"/>
    </w:rPr>
  </w:style>
  <w:style w:type="character" w:customStyle="1" w:styleId="WW8Num34z3">
    <w:name w:val="WW8Num34z3"/>
    <w:rsid w:val="00470694"/>
    <w:rPr>
      <w:rFonts w:ascii="Times New Roman" w:hAnsi="Times New Roman" w:cs="Times New Roman"/>
      <w:b w:val="0"/>
      <w:sz w:val="26"/>
      <w:szCs w:val="26"/>
    </w:rPr>
  </w:style>
  <w:style w:type="character" w:customStyle="1" w:styleId="WW8Num34z4">
    <w:name w:val="WW8Num34z4"/>
    <w:rsid w:val="00470694"/>
    <w:rPr>
      <w:sz w:val="26"/>
      <w:szCs w:val="26"/>
    </w:rPr>
  </w:style>
  <w:style w:type="character" w:customStyle="1" w:styleId="WW8Num36z0">
    <w:name w:val="WW8Num36z0"/>
    <w:rsid w:val="00470694"/>
    <w:rPr>
      <w:rFonts w:ascii="Times New Roman" w:hAnsi="Times New Roman"/>
    </w:rPr>
  </w:style>
  <w:style w:type="character" w:customStyle="1" w:styleId="WW8Num37z0">
    <w:name w:val="WW8Num37z0"/>
    <w:rsid w:val="00470694"/>
    <w:rPr>
      <w:b/>
      <w:i/>
      <w:color w:val="auto"/>
    </w:rPr>
  </w:style>
  <w:style w:type="character" w:customStyle="1" w:styleId="WW8Num38z0">
    <w:name w:val="WW8Num38z0"/>
    <w:rsid w:val="00470694"/>
    <w:rPr>
      <w:rFonts w:ascii="Times New Roman" w:hAnsi="Times New Roman" w:cs="Times New Roman"/>
      <w:sz w:val="26"/>
      <w:szCs w:val="26"/>
    </w:rPr>
  </w:style>
  <w:style w:type="character" w:customStyle="1" w:styleId="WW8Num38z2">
    <w:name w:val="WW8Num38z2"/>
    <w:rsid w:val="00470694"/>
    <w:rPr>
      <w:rFonts w:ascii="Times New Roman" w:hAnsi="Times New Roman" w:cs="Times New Roman"/>
      <w:b w:val="0"/>
      <w:bCs w:val="0"/>
      <w:i w:val="0"/>
      <w:iCs w:val="0"/>
      <w:sz w:val="26"/>
      <w:szCs w:val="26"/>
    </w:rPr>
  </w:style>
  <w:style w:type="character" w:customStyle="1" w:styleId="WW8Num38z3">
    <w:name w:val="WW8Num38z3"/>
    <w:rsid w:val="00470694"/>
    <w:rPr>
      <w:rFonts w:ascii="Times New Roman" w:hAnsi="Times New Roman" w:cs="Times New Roman"/>
      <w:b w:val="0"/>
      <w:sz w:val="26"/>
      <w:szCs w:val="26"/>
    </w:rPr>
  </w:style>
  <w:style w:type="character" w:customStyle="1" w:styleId="WW8Num38z4">
    <w:name w:val="WW8Num38z4"/>
    <w:rsid w:val="00470694"/>
    <w:rPr>
      <w:sz w:val="26"/>
      <w:szCs w:val="26"/>
    </w:rPr>
  </w:style>
  <w:style w:type="character" w:customStyle="1" w:styleId="WW8Num39z0">
    <w:name w:val="WW8Num39z0"/>
    <w:rsid w:val="00470694"/>
    <w:rPr>
      <w:sz w:val="28"/>
      <w:szCs w:val="28"/>
    </w:rPr>
  </w:style>
  <w:style w:type="character" w:customStyle="1" w:styleId="WW8Num39z1">
    <w:name w:val="WW8Num39z1"/>
    <w:rsid w:val="00470694"/>
    <w:rPr>
      <w:rFonts w:ascii="Times New Roman" w:hAnsi="Times New Roman" w:cs="Times New Roman"/>
      <w:b/>
      <w:bCs/>
      <w:i w:val="0"/>
      <w:iCs w:val="0"/>
      <w:sz w:val="26"/>
      <w:szCs w:val="26"/>
    </w:rPr>
  </w:style>
  <w:style w:type="character" w:customStyle="1" w:styleId="WW8Num40z0">
    <w:name w:val="WW8Num40z0"/>
    <w:rsid w:val="00470694"/>
    <w:rPr>
      <w:color w:val="auto"/>
    </w:rPr>
  </w:style>
  <w:style w:type="character" w:customStyle="1" w:styleId="WW8Num41z1">
    <w:name w:val="WW8Num41z1"/>
    <w:rsid w:val="00470694"/>
    <w:rPr>
      <w:sz w:val="22"/>
      <w:szCs w:val="22"/>
    </w:rPr>
  </w:style>
  <w:style w:type="character" w:customStyle="1" w:styleId="WW8Num44z0">
    <w:name w:val="WW8Num44z0"/>
    <w:rsid w:val="00470694"/>
    <w:rPr>
      <w:rFonts w:ascii="Times New Roman" w:hAnsi="Times New Roman" w:cs="Times New Roman"/>
      <w:sz w:val="24"/>
      <w:szCs w:val="24"/>
    </w:rPr>
  </w:style>
  <w:style w:type="character" w:customStyle="1" w:styleId="WW8Num44z2">
    <w:name w:val="WW8Num44z2"/>
    <w:rsid w:val="00470694"/>
    <w:rPr>
      <w:rFonts w:ascii="Times New Roman" w:hAnsi="Times New Roman" w:cs="Times New Roman"/>
      <w:b w:val="0"/>
      <w:bCs w:val="0"/>
      <w:i w:val="0"/>
      <w:iCs w:val="0"/>
      <w:sz w:val="26"/>
      <w:szCs w:val="26"/>
    </w:rPr>
  </w:style>
  <w:style w:type="character" w:customStyle="1" w:styleId="WW8Num44z3">
    <w:name w:val="WW8Num44z3"/>
    <w:rsid w:val="00470694"/>
    <w:rPr>
      <w:rFonts w:ascii="Times New Roman" w:hAnsi="Times New Roman" w:cs="Times New Roman"/>
      <w:b w:val="0"/>
      <w:sz w:val="26"/>
      <w:szCs w:val="26"/>
    </w:rPr>
  </w:style>
  <w:style w:type="character" w:customStyle="1" w:styleId="WW8Num44z4">
    <w:name w:val="WW8Num44z4"/>
    <w:rsid w:val="00470694"/>
    <w:rPr>
      <w:sz w:val="26"/>
      <w:szCs w:val="26"/>
    </w:rPr>
  </w:style>
  <w:style w:type="character" w:customStyle="1" w:styleId="affffffffffff">
    <w:name w:val="Символ нумерации"/>
    <w:rsid w:val="00470694"/>
  </w:style>
  <w:style w:type="character" w:customStyle="1" w:styleId="affffffffffff0">
    <w:name w:val="Поле подстановки"/>
    <w:rsid w:val="00470694"/>
    <w:rPr>
      <w:smallCaps/>
      <w:color w:val="008080"/>
      <w:u w:val="dotted"/>
    </w:rPr>
  </w:style>
  <w:style w:type="character" w:customStyle="1" w:styleId="affffffffffff1">
    <w:name w:val="Маркеры списка"/>
    <w:rsid w:val="00470694"/>
    <w:rPr>
      <w:rFonts w:ascii="OpenSymbol" w:eastAsia="OpenSymbol" w:hAnsi="OpenSymbol" w:cs="OpenSymbol"/>
    </w:rPr>
  </w:style>
  <w:style w:type="character" w:customStyle="1" w:styleId="WW8Dropcap0">
    <w:name w:val="WW8Dropcap0"/>
    <w:rsid w:val="00470694"/>
  </w:style>
  <w:style w:type="character" w:customStyle="1" w:styleId="WW8Dropcap2">
    <w:name w:val="WW8Dropcap2"/>
    <w:rsid w:val="00470694"/>
  </w:style>
  <w:style w:type="character" w:customStyle="1" w:styleId="WW-WW8Dropcap0">
    <w:name w:val="WW-WW8Dropcap0"/>
    <w:rsid w:val="00470694"/>
  </w:style>
  <w:style w:type="character" w:customStyle="1" w:styleId="WW-WW8Dropcap1">
    <w:name w:val="WW-WW8Dropcap1"/>
    <w:rsid w:val="00470694"/>
  </w:style>
  <w:style w:type="character" w:customStyle="1" w:styleId="WW-WW8Dropcap01">
    <w:name w:val="WW-WW8Dropcap01"/>
    <w:rsid w:val="00470694"/>
  </w:style>
  <w:style w:type="character" w:customStyle="1" w:styleId="WW-WW8Dropcap11">
    <w:name w:val="WW-WW8Dropcap11"/>
    <w:rsid w:val="00470694"/>
  </w:style>
  <w:style w:type="character" w:customStyle="1" w:styleId="WW-WW8Dropcap012">
    <w:name w:val="WW-WW8Dropcap012"/>
    <w:rsid w:val="00470694"/>
  </w:style>
  <w:style w:type="character" w:customStyle="1" w:styleId="WW-WW8Dropcap112">
    <w:name w:val="WW-WW8Dropcap112"/>
    <w:rsid w:val="00470694"/>
  </w:style>
  <w:style w:type="character" w:customStyle="1" w:styleId="WW-WW8Dropcap0123">
    <w:name w:val="WW-WW8Dropcap0123"/>
    <w:rsid w:val="00470694"/>
  </w:style>
  <w:style w:type="character" w:customStyle="1" w:styleId="WW-WW8Dropcap1123">
    <w:name w:val="WW-WW8Dropcap1123"/>
    <w:rsid w:val="00470694"/>
  </w:style>
  <w:style w:type="character" w:customStyle="1" w:styleId="WW-WW8Dropcap01234">
    <w:name w:val="WW-WW8Dropcap01234"/>
    <w:rsid w:val="00470694"/>
  </w:style>
  <w:style w:type="character" w:customStyle="1" w:styleId="WW-WW8Dropcap11234">
    <w:name w:val="WW-WW8Dropcap11234"/>
    <w:rsid w:val="00470694"/>
  </w:style>
  <w:style w:type="character" w:customStyle="1" w:styleId="WW-WW8Dropcap012345">
    <w:name w:val="WW-WW8Dropcap012345"/>
    <w:rsid w:val="00470694"/>
  </w:style>
  <w:style w:type="character" w:customStyle="1" w:styleId="WW-WW8Dropcap112345">
    <w:name w:val="WW-WW8Dropcap112345"/>
    <w:rsid w:val="00470694"/>
  </w:style>
  <w:style w:type="character" w:customStyle="1" w:styleId="3ffc">
    <w:name w:val="Основной шрифт абзаца3"/>
    <w:rsid w:val="00470694"/>
  </w:style>
  <w:style w:type="character" w:customStyle="1" w:styleId="WW-WW8Dropcap0123456">
    <w:name w:val="WW-WW8Dropcap0123456"/>
    <w:rsid w:val="00470694"/>
  </w:style>
  <w:style w:type="character" w:customStyle="1" w:styleId="WW-WW8Dropcap1123456">
    <w:name w:val="WW-WW8Dropcap1123456"/>
    <w:rsid w:val="00470694"/>
  </w:style>
  <w:style w:type="character" w:customStyle="1" w:styleId="WW-WW8Dropcap01234567">
    <w:name w:val="WW-WW8Dropcap01234567"/>
    <w:rsid w:val="00470694"/>
  </w:style>
  <w:style w:type="character" w:customStyle="1" w:styleId="WW-WW8Dropcap11234567">
    <w:name w:val="WW-WW8Dropcap11234567"/>
    <w:rsid w:val="00470694"/>
  </w:style>
  <w:style w:type="character" w:customStyle="1" w:styleId="WW-WW8Dropcap012345678">
    <w:name w:val="WW-WW8Dropcap012345678"/>
    <w:rsid w:val="00470694"/>
  </w:style>
  <w:style w:type="character" w:customStyle="1" w:styleId="WW-WW8Dropcap112345678">
    <w:name w:val="WW-WW8Dropcap112345678"/>
    <w:rsid w:val="00470694"/>
  </w:style>
  <w:style w:type="character" w:customStyle="1" w:styleId="WW-WW8Dropcap0123456789">
    <w:name w:val="WW-WW8Dropcap0123456789"/>
    <w:rsid w:val="00470694"/>
  </w:style>
  <w:style w:type="character" w:customStyle="1" w:styleId="WW-WW8Dropcap1123456789">
    <w:name w:val="WW-WW8Dropcap1123456789"/>
    <w:rsid w:val="00470694"/>
  </w:style>
  <w:style w:type="character" w:customStyle="1" w:styleId="WW-WW8Dropcap012345678910">
    <w:name w:val="WW-WW8Dropcap012345678910"/>
    <w:rsid w:val="00470694"/>
  </w:style>
  <w:style w:type="character" w:customStyle="1" w:styleId="WW-WW8Dropcap112345678910">
    <w:name w:val="WW-WW8Dropcap112345678910"/>
    <w:rsid w:val="00470694"/>
  </w:style>
  <w:style w:type="character" w:customStyle="1" w:styleId="WW-WW8Dropcap01234567891011">
    <w:name w:val="WW-WW8Dropcap01234567891011"/>
    <w:rsid w:val="00470694"/>
  </w:style>
  <w:style w:type="character" w:customStyle="1" w:styleId="WW-WW8Dropcap11234567891011">
    <w:name w:val="WW-WW8Dropcap11234567891011"/>
    <w:rsid w:val="00470694"/>
  </w:style>
  <w:style w:type="character" w:customStyle="1" w:styleId="WW-WW8Dropcap0123456789101112">
    <w:name w:val="WW-WW8Dropcap0123456789101112"/>
    <w:rsid w:val="00470694"/>
  </w:style>
  <w:style w:type="character" w:customStyle="1" w:styleId="WW-WW8Dropcap1123456789101112">
    <w:name w:val="WW-WW8Dropcap1123456789101112"/>
    <w:rsid w:val="00470694"/>
  </w:style>
  <w:style w:type="character" w:customStyle="1" w:styleId="WW-WW8Dropcap012345678910111213">
    <w:name w:val="WW-WW8Dropcap012345678910111213"/>
    <w:rsid w:val="00470694"/>
  </w:style>
  <w:style w:type="character" w:customStyle="1" w:styleId="WW-WW8Dropcap112345678910111213">
    <w:name w:val="WW-WW8Dropcap112345678910111213"/>
    <w:rsid w:val="00470694"/>
  </w:style>
  <w:style w:type="character" w:customStyle="1" w:styleId="WW-WW8Dropcap01234567891011121314">
    <w:name w:val="WW-WW8Dropcap01234567891011121314"/>
    <w:rsid w:val="00470694"/>
  </w:style>
  <w:style w:type="character" w:customStyle="1" w:styleId="WW-WW8Dropcap11234567891011121314">
    <w:name w:val="WW-WW8Dropcap11234567891011121314"/>
    <w:rsid w:val="00470694"/>
  </w:style>
  <w:style w:type="character" w:customStyle="1" w:styleId="WW-WW8Dropcap0123456789101112131415">
    <w:name w:val="WW-WW8Dropcap0123456789101112131415"/>
    <w:rsid w:val="00470694"/>
  </w:style>
  <w:style w:type="character" w:customStyle="1" w:styleId="WW-WW8Dropcap1123456789101112131415">
    <w:name w:val="WW-WW8Dropcap1123456789101112131415"/>
    <w:rsid w:val="00470694"/>
  </w:style>
  <w:style w:type="character" w:customStyle="1" w:styleId="WW-WW8Dropcap012345678910111213141516">
    <w:name w:val="WW-WW8Dropcap012345678910111213141516"/>
    <w:rsid w:val="00470694"/>
  </w:style>
  <w:style w:type="character" w:customStyle="1" w:styleId="WW-WW8Dropcap112345678910111213141516">
    <w:name w:val="WW-WW8Dropcap112345678910111213141516"/>
    <w:rsid w:val="00470694"/>
  </w:style>
  <w:style w:type="character" w:customStyle="1" w:styleId="WW-WW8Dropcap01234567891011121314151617">
    <w:name w:val="WW-WW8Dropcap01234567891011121314151617"/>
    <w:rsid w:val="00470694"/>
  </w:style>
  <w:style w:type="character" w:customStyle="1" w:styleId="WW-WW8Dropcap11234567891011121314151617">
    <w:name w:val="WW-WW8Dropcap11234567891011121314151617"/>
    <w:rsid w:val="00470694"/>
  </w:style>
  <w:style w:type="character" w:customStyle="1" w:styleId="WW-WW8Dropcap0123456789101112131415161718">
    <w:name w:val="WW-WW8Dropcap0123456789101112131415161718"/>
    <w:rsid w:val="00470694"/>
  </w:style>
  <w:style w:type="character" w:customStyle="1" w:styleId="WW-WW8Dropcap1123456789101112131415161718">
    <w:name w:val="WW-WW8Dropcap1123456789101112131415161718"/>
    <w:rsid w:val="00470694"/>
  </w:style>
  <w:style w:type="character" w:customStyle="1" w:styleId="WW-WW8Dropcap012345678910111213141516171819">
    <w:name w:val="WW-WW8Dropcap012345678910111213141516171819"/>
    <w:rsid w:val="00470694"/>
  </w:style>
  <w:style w:type="character" w:customStyle="1" w:styleId="WW-WW8Dropcap112345678910111213141516171819">
    <w:name w:val="WW-WW8Dropcap112345678910111213141516171819"/>
    <w:rsid w:val="00470694"/>
  </w:style>
  <w:style w:type="character" w:customStyle="1" w:styleId="WW-WW8Dropcap01234567891011121314151617181920">
    <w:name w:val="WW-WW8Dropcap01234567891011121314151617181920"/>
    <w:rsid w:val="00470694"/>
  </w:style>
  <w:style w:type="character" w:customStyle="1" w:styleId="WW-WW8Dropcap11234567891011121314151617181920">
    <w:name w:val="WW-WW8Dropcap11234567891011121314151617181920"/>
    <w:rsid w:val="00470694"/>
  </w:style>
  <w:style w:type="character" w:customStyle="1" w:styleId="WW-WW8Dropcap0123456789101112131415161718192021">
    <w:name w:val="WW-WW8Dropcap0123456789101112131415161718192021"/>
    <w:rsid w:val="00470694"/>
  </w:style>
  <w:style w:type="character" w:customStyle="1" w:styleId="WW-WW8Dropcap1123456789101112131415161718192021">
    <w:name w:val="WW-WW8Dropcap1123456789101112131415161718192021"/>
    <w:rsid w:val="00470694"/>
  </w:style>
  <w:style w:type="character" w:customStyle="1" w:styleId="WW-WW8Dropcap012345678910111213141516171819202122">
    <w:name w:val="WW-WW8Dropcap012345678910111213141516171819202122"/>
    <w:rsid w:val="00470694"/>
  </w:style>
  <w:style w:type="character" w:customStyle="1" w:styleId="WW-WW8Dropcap112345678910111213141516171819202122">
    <w:name w:val="WW-WW8Dropcap112345678910111213141516171819202122"/>
    <w:rsid w:val="00470694"/>
  </w:style>
  <w:style w:type="character" w:customStyle="1" w:styleId="WW-WW8Dropcap01234567891011121314151617181920212223">
    <w:name w:val="WW-WW8Dropcap01234567891011121314151617181920212223"/>
    <w:rsid w:val="00470694"/>
  </w:style>
  <w:style w:type="character" w:customStyle="1" w:styleId="WW-WW8Dropcap11234567891011121314151617181920212223">
    <w:name w:val="WW-WW8Dropcap11234567891011121314151617181920212223"/>
    <w:rsid w:val="00470694"/>
  </w:style>
  <w:style w:type="character" w:customStyle="1" w:styleId="WW-WW8Dropcap0123456789101112131415161718192021222324">
    <w:name w:val="WW-WW8Dropcap0123456789101112131415161718192021222324"/>
    <w:rsid w:val="00470694"/>
  </w:style>
  <w:style w:type="character" w:customStyle="1" w:styleId="WW-WW8Dropcap1123456789101112131415161718192021222324">
    <w:name w:val="WW-WW8Dropcap1123456789101112131415161718192021222324"/>
    <w:rsid w:val="00470694"/>
  </w:style>
  <w:style w:type="character" w:customStyle="1" w:styleId="WW-WW8Dropcap012345678910111213141516171819202122232425">
    <w:name w:val="WW-WW8Dropcap012345678910111213141516171819202122232425"/>
    <w:rsid w:val="00470694"/>
  </w:style>
  <w:style w:type="character" w:customStyle="1" w:styleId="WW-WW8Dropcap112345678910111213141516171819202122232425">
    <w:name w:val="WW-WW8Dropcap112345678910111213141516171819202122232425"/>
    <w:rsid w:val="00470694"/>
  </w:style>
  <w:style w:type="character" w:customStyle="1" w:styleId="WW-WW8Dropcap01234567891011121314151617181920212223242526">
    <w:name w:val="WW-WW8Dropcap01234567891011121314151617181920212223242526"/>
    <w:rsid w:val="00470694"/>
  </w:style>
  <w:style w:type="character" w:customStyle="1" w:styleId="WW-WW8Dropcap11234567891011121314151617181920212223242526">
    <w:name w:val="WW-WW8Dropcap11234567891011121314151617181920212223242526"/>
    <w:rsid w:val="00470694"/>
  </w:style>
  <w:style w:type="character" w:customStyle="1" w:styleId="WW-WW8Dropcap0123456789101112131415161718192021222324252627">
    <w:name w:val="WW-WW8Dropcap0123456789101112131415161718192021222324252627"/>
    <w:rsid w:val="00470694"/>
  </w:style>
  <w:style w:type="character" w:customStyle="1" w:styleId="WW-WW8Dropcap1123456789101112131415161718192021222324252627">
    <w:name w:val="WW-WW8Dropcap1123456789101112131415161718192021222324252627"/>
    <w:rsid w:val="00470694"/>
  </w:style>
  <w:style w:type="character" w:customStyle="1" w:styleId="WW-WW8Dropcap012345678910111213141516171819202122232425262728">
    <w:name w:val="WW-WW8Dropcap012345678910111213141516171819202122232425262728"/>
    <w:rsid w:val="00470694"/>
  </w:style>
  <w:style w:type="character" w:customStyle="1" w:styleId="WW-WW8Dropcap112345678910111213141516171819202122232425262728">
    <w:name w:val="WW-WW8Dropcap112345678910111213141516171819202122232425262728"/>
    <w:rsid w:val="00470694"/>
  </w:style>
  <w:style w:type="character" w:customStyle="1" w:styleId="WW-WW8Dropcap01234567891011121314151617181920212223242526272829">
    <w:name w:val="WW-WW8Dropcap01234567891011121314151617181920212223242526272829"/>
    <w:rsid w:val="00470694"/>
  </w:style>
  <w:style w:type="character" w:customStyle="1" w:styleId="WW-WW8Dropcap11234567891011121314151617181920212223242526272829">
    <w:name w:val="WW-WW8Dropcap11234567891011121314151617181920212223242526272829"/>
    <w:rsid w:val="00470694"/>
  </w:style>
  <w:style w:type="character" w:customStyle="1" w:styleId="WW-WW8Dropcap0123456789101112131415161718192021222324252627282930">
    <w:name w:val="WW-WW8Dropcap0123456789101112131415161718192021222324252627282930"/>
    <w:rsid w:val="00470694"/>
  </w:style>
  <w:style w:type="character" w:customStyle="1" w:styleId="WW-WW8Dropcap1123456789101112131415161718192021222324252627282930">
    <w:name w:val="WW-WW8Dropcap1123456789101112131415161718192021222324252627282930"/>
    <w:rsid w:val="00470694"/>
  </w:style>
  <w:style w:type="character" w:customStyle="1" w:styleId="WW-WW8Dropcap012345678910111213141516171819202122232425262728293031">
    <w:name w:val="WW-WW8Dropcap012345678910111213141516171819202122232425262728293031"/>
    <w:rsid w:val="00470694"/>
  </w:style>
  <w:style w:type="character" w:customStyle="1" w:styleId="WW-WW8Dropcap112345678910111213141516171819202122232425262728293031">
    <w:name w:val="WW-WW8Dropcap112345678910111213141516171819202122232425262728293031"/>
    <w:rsid w:val="00470694"/>
  </w:style>
  <w:style w:type="character" w:customStyle="1" w:styleId="WW-WW8Dropcap01234567891011121314151617181920212223242526272829303132">
    <w:name w:val="WW-WW8Dropcap01234567891011121314151617181920212223242526272829303132"/>
    <w:rsid w:val="00470694"/>
  </w:style>
  <w:style w:type="character" w:customStyle="1" w:styleId="WW-WW8Dropcap11234567891011121314151617181920212223242526272829303132">
    <w:name w:val="WW-WW8Dropcap11234567891011121314151617181920212223242526272829303132"/>
    <w:rsid w:val="00470694"/>
  </w:style>
  <w:style w:type="character" w:customStyle="1" w:styleId="WW-WW8Dropcap0123456789101112131415161718192021222324252627282930313233">
    <w:name w:val="WW-WW8Dropcap0123456789101112131415161718192021222324252627282930313233"/>
    <w:rsid w:val="00470694"/>
  </w:style>
  <w:style w:type="character" w:customStyle="1" w:styleId="WW-WW8Dropcap1123456789101112131415161718192021222324252627282930313233">
    <w:name w:val="WW-WW8Dropcap1123456789101112131415161718192021222324252627282930313233"/>
    <w:rsid w:val="00470694"/>
  </w:style>
  <w:style w:type="character" w:customStyle="1" w:styleId="WW-WW8Dropcap012345678910111213141516171819202122232425262728293031323334">
    <w:name w:val="WW-WW8Dropcap012345678910111213141516171819202122232425262728293031323334"/>
    <w:rsid w:val="00470694"/>
  </w:style>
  <w:style w:type="character" w:customStyle="1" w:styleId="WW-WW8Dropcap112345678910111213141516171819202122232425262728293031323334">
    <w:name w:val="WW-WW8Dropcap112345678910111213141516171819202122232425262728293031323334"/>
    <w:rsid w:val="00470694"/>
  </w:style>
  <w:style w:type="character" w:customStyle="1" w:styleId="WW-WW8Dropcap01234567891011121314151617181920212223242526272829303132333435">
    <w:name w:val="WW-WW8Dropcap01234567891011121314151617181920212223242526272829303132333435"/>
    <w:rsid w:val="00470694"/>
  </w:style>
  <w:style w:type="character" w:customStyle="1" w:styleId="WW-WW8Dropcap11234567891011121314151617181920212223242526272829303132333435">
    <w:name w:val="WW-WW8Dropcap11234567891011121314151617181920212223242526272829303132333435"/>
    <w:rsid w:val="00470694"/>
  </w:style>
  <w:style w:type="paragraph" w:customStyle="1" w:styleId="affffffffffff2">
    <w:name w:val="Заголовок"/>
    <w:basedOn w:val="a9"/>
    <w:next w:val="afb"/>
    <w:rsid w:val="00470694"/>
    <w:pPr>
      <w:keepNext/>
      <w:suppressAutoHyphens/>
      <w:spacing w:before="240" w:after="120"/>
    </w:pPr>
    <w:rPr>
      <w:rFonts w:ascii="Arial" w:eastAsia="Arial Unicode MS" w:hAnsi="Arial" w:cs="Tahoma"/>
      <w:sz w:val="28"/>
      <w:szCs w:val="28"/>
      <w:lang w:eastAsia="ar-SA"/>
    </w:rPr>
  </w:style>
  <w:style w:type="character" w:customStyle="1" w:styleId="2fff9">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ocked/>
    <w:rsid w:val="00470694"/>
    <w:rPr>
      <w:rFonts w:ascii="Calibri" w:hAnsi="Calibri"/>
      <w:kern w:val="1"/>
      <w:sz w:val="22"/>
      <w:szCs w:val="22"/>
      <w:lang w:eastAsia="ar-SA"/>
    </w:rPr>
  </w:style>
  <w:style w:type="paragraph" w:customStyle="1" w:styleId="2fffa">
    <w:name w:val="Название2"/>
    <w:basedOn w:val="a9"/>
    <w:rsid w:val="00470694"/>
    <w:pPr>
      <w:suppressLineNumbers/>
      <w:suppressAutoHyphens/>
      <w:spacing w:before="120" w:after="120"/>
    </w:pPr>
    <w:rPr>
      <w:rFonts w:ascii="Arial" w:hAnsi="Arial" w:cs="Tahoma"/>
      <w:i/>
      <w:iCs/>
      <w:sz w:val="20"/>
      <w:lang w:eastAsia="ar-SA"/>
    </w:rPr>
  </w:style>
  <w:style w:type="paragraph" w:customStyle="1" w:styleId="2fffb">
    <w:name w:val="Указатель2"/>
    <w:basedOn w:val="a9"/>
    <w:rsid w:val="00470694"/>
    <w:pPr>
      <w:suppressLineNumbers/>
      <w:suppressAutoHyphens/>
    </w:pPr>
    <w:rPr>
      <w:rFonts w:ascii="Arial" w:hAnsi="Arial" w:cs="Tahoma"/>
      <w:lang w:eastAsia="ar-SA"/>
    </w:rPr>
  </w:style>
  <w:style w:type="paragraph" w:customStyle="1" w:styleId="2Char">
    <w:name w:val="Знак2 Знак Знак Знак Знак Знак Знак Знак Знак Знак Знак Знак Знак Знак Знак Знак Char"/>
    <w:basedOn w:val="a9"/>
    <w:rsid w:val="00470694"/>
    <w:pPr>
      <w:suppressAutoHyphens/>
      <w:spacing w:after="160" w:line="240" w:lineRule="exact"/>
    </w:pPr>
    <w:rPr>
      <w:rFonts w:ascii="Tahoma" w:hAnsi="Tahoma"/>
      <w:sz w:val="20"/>
      <w:szCs w:val="20"/>
      <w:lang w:val="en-US" w:eastAsia="ar-SA"/>
    </w:rPr>
  </w:style>
  <w:style w:type="paragraph" w:customStyle="1" w:styleId="Head93">
    <w:name w:val="Head 9.3"/>
    <w:basedOn w:val="a9"/>
    <w:next w:val="a9"/>
    <w:rsid w:val="00470694"/>
    <w:pPr>
      <w:keepNext/>
      <w:widowControl w:val="0"/>
      <w:suppressAutoHyphens/>
      <w:spacing w:before="240" w:after="60"/>
      <w:jc w:val="center"/>
    </w:pPr>
    <w:rPr>
      <w:rFonts w:ascii="Times New Roman Bold" w:hAnsi="Times New Roman Bold"/>
      <w:b/>
      <w:bCs/>
      <w:sz w:val="28"/>
      <w:szCs w:val="28"/>
      <w:lang w:eastAsia="ar-SA"/>
    </w:rPr>
  </w:style>
  <w:style w:type="paragraph" w:customStyle="1" w:styleId="31b">
    <w:name w:val="Основной текст с отступом 31"/>
    <w:basedOn w:val="a9"/>
    <w:rsid w:val="00470694"/>
    <w:pPr>
      <w:widowControl w:val="0"/>
      <w:suppressAutoHyphens/>
      <w:autoSpaceDE w:val="0"/>
      <w:spacing w:after="120"/>
      <w:ind w:left="283"/>
    </w:pPr>
    <w:rPr>
      <w:sz w:val="16"/>
      <w:szCs w:val="16"/>
      <w:lang w:eastAsia="ar-SA"/>
    </w:rPr>
  </w:style>
  <w:style w:type="paragraph" w:customStyle="1" w:styleId="3ffd">
    <w:name w:val="Заголовок 3.КД"/>
    <w:basedOn w:val="a9"/>
    <w:next w:val="a9"/>
    <w:rsid w:val="00470694"/>
    <w:pPr>
      <w:keepNext/>
      <w:widowControl w:val="0"/>
      <w:tabs>
        <w:tab w:val="num" w:pos="900"/>
      </w:tabs>
      <w:suppressAutoHyphens/>
      <w:autoSpaceDE w:val="0"/>
      <w:spacing w:before="240" w:after="240"/>
      <w:ind w:left="900" w:hanging="360"/>
      <w:jc w:val="center"/>
    </w:pPr>
    <w:rPr>
      <w:b/>
      <w:kern w:val="1"/>
      <w:sz w:val="28"/>
      <w:szCs w:val="28"/>
      <w:lang w:eastAsia="ar-SA"/>
    </w:rPr>
  </w:style>
  <w:style w:type="paragraph" w:customStyle="1" w:styleId="4f7">
    <w:name w:val="Заголовок 4.КД"/>
    <w:basedOn w:val="3ffd"/>
    <w:next w:val="a9"/>
    <w:rsid w:val="00470694"/>
    <w:pPr>
      <w:tabs>
        <w:tab w:val="left" w:pos="576"/>
      </w:tabs>
      <w:ind w:left="0" w:firstLine="720"/>
      <w:jc w:val="both"/>
    </w:pPr>
  </w:style>
  <w:style w:type="paragraph" w:customStyle="1" w:styleId="1fffe">
    <w:name w:val="Приветствие1"/>
    <w:basedOn w:val="a9"/>
    <w:next w:val="a9"/>
    <w:rsid w:val="00470694"/>
    <w:pPr>
      <w:suppressAutoHyphens/>
      <w:spacing w:after="60"/>
      <w:jc w:val="both"/>
    </w:pPr>
    <w:rPr>
      <w:lang w:eastAsia="ar-SA"/>
    </w:rPr>
  </w:style>
  <w:style w:type="paragraph" w:customStyle="1" w:styleId="1ffff">
    <w:name w:val="Цитата1"/>
    <w:basedOn w:val="a9"/>
    <w:rsid w:val="00470694"/>
    <w:pPr>
      <w:suppressAutoHyphens/>
      <w:spacing w:after="120"/>
      <w:ind w:left="1440" w:right="1440"/>
      <w:jc w:val="both"/>
    </w:pPr>
    <w:rPr>
      <w:lang w:eastAsia="ar-SA"/>
    </w:rPr>
  </w:style>
  <w:style w:type="paragraph" w:styleId="1ffff0">
    <w:name w:val="index 1"/>
    <w:basedOn w:val="a9"/>
    <w:next w:val="a9"/>
    <w:autoRedefine/>
    <w:uiPriority w:val="99"/>
    <w:semiHidden/>
    <w:unhideWhenUsed/>
    <w:rsid w:val="00470694"/>
    <w:pPr>
      <w:ind w:left="240" w:hanging="240"/>
    </w:pPr>
  </w:style>
  <w:style w:type="paragraph" w:styleId="affffffffffff3">
    <w:name w:val="index heading"/>
    <w:basedOn w:val="a9"/>
    <w:semiHidden/>
    <w:rsid w:val="00470694"/>
    <w:pPr>
      <w:widowControl w:val="0"/>
      <w:suppressLineNumbers/>
      <w:suppressAutoHyphens/>
      <w:spacing w:line="300" w:lineRule="auto"/>
      <w:ind w:left="1800" w:hanging="480"/>
    </w:pPr>
    <w:rPr>
      <w:rFonts w:cs="Tahoma"/>
      <w:sz w:val="22"/>
      <w:szCs w:val="22"/>
      <w:lang w:eastAsia="ar-SA"/>
    </w:rPr>
  </w:style>
  <w:style w:type="paragraph" w:customStyle="1" w:styleId="21f3">
    <w:name w:val="Основной текст с отступом 21"/>
    <w:basedOn w:val="a9"/>
    <w:rsid w:val="00470694"/>
    <w:pPr>
      <w:suppressAutoHyphens/>
      <w:spacing w:after="120" w:line="480" w:lineRule="auto"/>
      <w:ind w:left="283"/>
    </w:pPr>
    <w:rPr>
      <w:lang w:eastAsia="ar-SA"/>
    </w:rPr>
  </w:style>
  <w:style w:type="paragraph" w:customStyle="1" w:styleId="ConsPlusDocList">
    <w:name w:val="ConsPlusDocList"/>
    <w:basedOn w:val="a9"/>
    <w:rsid w:val="00470694"/>
    <w:pPr>
      <w:suppressAutoHyphens/>
      <w:autoSpaceDE w:val="0"/>
    </w:pPr>
    <w:rPr>
      <w:rFonts w:ascii="Courier New" w:eastAsia="Courier New" w:hAnsi="Courier New"/>
      <w:sz w:val="20"/>
      <w:szCs w:val="20"/>
      <w:lang w:eastAsia="ar-SA"/>
    </w:rPr>
  </w:style>
  <w:style w:type="paragraph" w:customStyle="1" w:styleId="affffffffffff4">
    <w:name w:val="Содержимое списка"/>
    <w:basedOn w:val="a9"/>
    <w:rsid w:val="00470694"/>
    <w:pPr>
      <w:suppressAutoHyphens/>
      <w:ind w:left="567"/>
    </w:pPr>
    <w:rPr>
      <w:lang w:eastAsia="ar-SA"/>
    </w:rPr>
  </w:style>
  <w:style w:type="paragraph" w:customStyle="1" w:styleId="2fffc">
    <w:name w:val="Текст2"/>
    <w:basedOn w:val="a9"/>
    <w:rsid w:val="00470694"/>
    <w:rPr>
      <w:rFonts w:ascii="Courier New" w:hAnsi="Courier New"/>
      <w:sz w:val="20"/>
      <w:szCs w:val="20"/>
      <w:lang w:eastAsia="ar-SA"/>
    </w:rPr>
  </w:style>
  <w:style w:type="paragraph" w:customStyle="1" w:styleId="affffffffffff5">
    <w:name w:val="Обычный.Нормальный абзац"/>
    <w:rsid w:val="00470694"/>
    <w:pPr>
      <w:widowControl w:val="0"/>
      <w:suppressAutoHyphens/>
      <w:autoSpaceDE w:val="0"/>
      <w:ind w:firstLine="709"/>
      <w:jc w:val="both"/>
    </w:pPr>
    <w:rPr>
      <w:rFonts w:ascii="Times New Roman" w:eastAsia="Arial" w:hAnsi="Times New Roman"/>
      <w:sz w:val="24"/>
      <w:szCs w:val="24"/>
      <w:lang w:eastAsia="ar-SA"/>
    </w:rPr>
  </w:style>
  <w:style w:type="paragraph" w:customStyle="1" w:styleId="22e">
    <w:name w:val="Основной текст с отступом 22"/>
    <w:basedOn w:val="a9"/>
    <w:rsid w:val="00470694"/>
    <w:pPr>
      <w:suppressAutoHyphens/>
      <w:spacing w:after="120" w:line="480" w:lineRule="auto"/>
      <w:ind w:left="283"/>
    </w:pPr>
    <w:rPr>
      <w:lang w:eastAsia="ar-SA"/>
    </w:rPr>
  </w:style>
  <w:style w:type="paragraph" w:customStyle="1" w:styleId="329">
    <w:name w:val="Основной текст с отступом 32"/>
    <w:basedOn w:val="a9"/>
    <w:rsid w:val="00470694"/>
    <w:pPr>
      <w:suppressAutoHyphens/>
      <w:spacing w:after="120"/>
      <w:ind w:left="283"/>
    </w:pPr>
    <w:rPr>
      <w:sz w:val="16"/>
      <w:szCs w:val="16"/>
      <w:lang w:eastAsia="ar-SA"/>
    </w:rPr>
  </w:style>
  <w:style w:type="paragraph" w:customStyle="1" w:styleId="affffffffffff6">
    <w:name w:val="директор"/>
    <w:basedOn w:val="a9"/>
    <w:rsid w:val="00470694"/>
    <w:pPr>
      <w:widowControl w:val="0"/>
      <w:spacing w:line="216" w:lineRule="auto"/>
      <w:ind w:firstLine="454"/>
      <w:jc w:val="both"/>
    </w:pPr>
    <w:rPr>
      <w:rFonts w:ascii="Arial" w:hAnsi="Arial"/>
      <w:szCs w:val="20"/>
      <w:lang w:eastAsia="ar-SA"/>
    </w:rPr>
  </w:style>
  <w:style w:type="paragraph" w:customStyle="1" w:styleId="left">
    <w:name w:val="left"/>
    <w:rsid w:val="00470694"/>
    <w:pPr>
      <w:suppressAutoHyphens/>
    </w:pPr>
    <w:rPr>
      <w:rFonts w:ascii="Courier New" w:eastAsia="Arial" w:hAnsi="Courier New"/>
      <w:b/>
      <w:lang w:eastAsia="ar-SA"/>
    </w:rPr>
  </w:style>
  <w:style w:type="paragraph" w:customStyle="1" w:styleId="affffffffffff7">
    <w:name w:val="Обычный без отступа"/>
    <w:basedOn w:val="a9"/>
    <w:next w:val="a9"/>
    <w:rsid w:val="00470694"/>
    <w:pPr>
      <w:jc w:val="both"/>
    </w:pPr>
    <w:rPr>
      <w:szCs w:val="20"/>
      <w:lang w:eastAsia="ar-SA"/>
    </w:rPr>
  </w:style>
  <w:style w:type="paragraph" w:customStyle="1" w:styleId="text">
    <w:name w:val="text"/>
    <w:basedOn w:val="a9"/>
    <w:rsid w:val="00470694"/>
    <w:pPr>
      <w:ind w:left="120" w:right="120" w:firstLine="150"/>
    </w:pPr>
    <w:rPr>
      <w:rFonts w:ascii="Tahoma" w:hAnsi="Tahoma" w:cs="Tahoma"/>
      <w:sz w:val="18"/>
      <w:szCs w:val="18"/>
      <w:lang w:eastAsia="ar-SA"/>
    </w:rPr>
  </w:style>
  <w:style w:type="paragraph" w:customStyle="1" w:styleId="-d">
    <w:name w:val="Контракт-раздел"/>
    <w:basedOn w:val="a9"/>
    <w:next w:val="-9"/>
    <w:rsid w:val="00470694"/>
    <w:pPr>
      <w:keepNext/>
      <w:tabs>
        <w:tab w:val="num" w:pos="0"/>
        <w:tab w:val="left" w:pos="540"/>
      </w:tabs>
      <w:suppressAutoHyphens/>
      <w:spacing w:before="360" w:after="120"/>
      <w:jc w:val="center"/>
      <w:outlineLvl w:val="3"/>
    </w:pPr>
    <w:rPr>
      <w:b/>
      <w:bCs/>
      <w:caps/>
      <w:smallCaps/>
      <w:sz w:val="28"/>
      <w:szCs w:val="28"/>
    </w:rPr>
  </w:style>
  <w:style w:type="paragraph" w:customStyle="1" w:styleId="235">
    <w:name w:val="Основной текст с отступом 23"/>
    <w:basedOn w:val="a9"/>
    <w:rsid w:val="00470694"/>
    <w:pPr>
      <w:suppressAutoHyphens/>
      <w:spacing w:after="120" w:line="480" w:lineRule="auto"/>
      <w:ind w:left="283"/>
    </w:pPr>
    <w:rPr>
      <w:lang w:eastAsia="ar-SA"/>
    </w:rPr>
  </w:style>
  <w:style w:type="paragraph" w:customStyle="1" w:styleId="4f8">
    <w:name w:val="Обычный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5f3">
    <w:name w:val="Обычный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6b">
    <w:name w:val="Обычный6"/>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7c">
    <w:name w:val="Обычный7"/>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8a">
    <w:name w:val="Обычный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99">
    <w:name w:val="Обычный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05">
    <w:name w:val="Обычный1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2b">
    <w:name w:val="Обычный12"/>
    <w:rsid w:val="00470694"/>
    <w:pPr>
      <w:widowControl w:val="0"/>
      <w:spacing w:line="300" w:lineRule="auto"/>
    </w:pPr>
    <w:rPr>
      <w:rFonts w:ascii="Times New Roman" w:eastAsia="Times New Roman" w:hAnsi="Times New Roman"/>
      <w:snapToGrid w:val="0"/>
      <w:sz w:val="22"/>
    </w:rPr>
  </w:style>
  <w:style w:type="paragraph" w:customStyle="1" w:styleId="134">
    <w:name w:val="Обычный13"/>
    <w:rsid w:val="00470694"/>
    <w:pPr>
      <w:widowControl w:val="0"/>
      <w:spacing w:line="300" w:lineRule="auto"/>
    </w:pPr>
    <w:rPr>
      <w:rFonts w:ascii="Times New Roman" w:eastAsia="Times New Roman" w:hAnsi="Times New Roman"/>
      <w:snapToGrid w:val="0"/>
      <w:sz w:val="22"/>
    </w:rPr>
  </w:style>
  <w:style w:type="paragraph" w:customStyle="1" w:styleId="affffffffffff8">
    <w:name w:val="Комментарий"/>
    <w:basedOn w:val="a9"/>
    <w:next w:val="a9"/>
    <w:uiPriority w:val="99"/>
    <w:rsid w:val="00470694"/>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character" w:customStyle="1" w:styleId="WW8Num6z1">
    <w:name w:val="WW8Num6z1"/>
    <w:rsid w:val="00470694"/>
    <w:rPr>
      <w:rFonts w:ascii="Courier New" w:hAnsi="Courier New"/>
    </w:rPr>
  </w:style>
  <w:style w:type="character" w:customStyle="1" w:styleId="WW8Num6z2">
    <w:name w:val="WW8Num6z2"/>
    <w:rsid w:val="00470694"/>
    <w:rPr>
      <w:rFonts w:ascii="Wingdings" w:hAnsi="Wingdings"/>
    </w:rPr>
  </w:style>
  <w:style w:type="character" w:customStyle="1" w:styleId="WW8Num6z3">
    <w:name w:val="WW8Num6z3"/>
    <w:rsid w:val="00470694"/>
    <w:rPr>
      <w:rFonts w:ascii="Symbol" w:hAnsi="Symbol"/>
    </w:rPr>
  </w:style>
  <w:style w:type="character" w:customStyle="1" w:styleId="WW8Num9z1">
    <w:name w:val="WW8Num9z1"/>
    <w:rsid w:val="00470694"/>
    <w:rPr>
      <w:rFonts w:ascii="Courier New" w:hAnsi="Courier New"/>
    </w:rPr>
  </w:style>
  <w:style w:type="character" w:customStyle="1" w:styleId="WW8Num9z2">
    <w:name w:val="WW8Num9z2"/>
    <w:rsid w:val="00470694"/>
    <w:rPr>
      <w:rFonts w:ascii="Wingdings" w:hAnsi="Wingdings"/>
    </w:rPr>
  </w:style>
  <w:style w:type="character" w:customStyle="1" w:styleId="WW8Num9z3">
    <w:name w:val="WW8Num9z3"/>
    <w:rsid w:val="00470694"/>
    <w:rPr>
      <w:rFonts w:ascii="Symbol" w:hAnsi="Symbol"/>
    </w:rPr>
  </w:style>
  <w:style w:type="character" w:customStyle="1" w:styleId="WW8Num10z3">
    <w:name w:val="WW8Num10z3"/>
    <w:rsid w:val="00470694"/>
    <w:rPr>
      <w:rFonts w:ascii="Symbol" w:hAnsi="Symbol"/>
    </w:rPr>
  </w:style>
  <w:style w:type="character" w:customStyle="1" w:styleId="WW8Num17z1">
    <w:name w:val="WW8Num17z1"/>
    <w:rsid w:val="00470694"/>
    <w:rPr>
      <w:rFonts w:ascii="Courier New" w:hAnsi="Courier New"/>
    </w:rPr>
  </w:style>
  <w:style w:type="character" w:customStyle="1" w:styleId="WW8Num18z0">
    <w:name w:val="WW8Num18z0"/>
    <w:rsid w:val="00470694"/>
    <w:rPr>
      <w:rFonts w:ascii="Symbol" w:hAnsi="Symbol"/>
    </w:rPr>
  </w:style>
  <w:style w:type="character" w:customStyle="1" w:styleId="WW8Num18z2">
    <w:name w:val="WW8Num18z2"/>
    <w:rsid w:val="00470694"/>
    <w:rPr>
      <w:rFonts w:ascii="Wingdings" w:hAnsi="Wingdings"/>
    </w:rPr>
  </w:style>
  <w:style w:type="character" w:customStyle="1" w:styleId="WW8Num21z0">
    <w:name w:val="WW8Num21z0"/>
    <w:rsid w:val="00470694"/>
    <w:rPr>
      <w:rFonts w:ascii="Times New Roman" w:eastAsia="Times New Roman" w:hAnsi="Times New Roman" w:cs="Times New Roman"/>
    </w:rPr>
  </w:style>
  <w:style w:type="character" w:customStyle="1" w:styleId="WW8Num21z1">
    <w:name w:val="WW8Num21z1"/>
    <w:rsid w:val="00470694"/>
    <w:rPr>
      <w:rFonts w:ascii="Courier New" w:hAnsi="Courier New"/>
    </w:rPr>
  </w:style>
  <w:style w:type="character" w:customStyle="1" w:styleId="WW8Num21z2">
    <w:name w:val="WW8Num21z2"/>
    <w:rsid w:val="00470694"/>
    <w:rPr>
      <w:rFonts w:ascii="Wingdings" w:hAnsi="Wingdings"/>
    </w:rPr>
  </w:style>
  <w:style w:type="character" w:customStyle="1" w:styleId="WW8Num21z3">
    <w:name w:val="WW8Num21z3"/>
    <w:rsid w:val="00470694"/>
    <w:rPr>
      <w:rFonts w:ascii="Symbol" w:hAnsi="Symbol"/>
    </w:rPr>
  </w:style>
  <w:style w:type="character" w:customStyle="1" w:styleId="WW8Num23z0">
    <w:name w:val="WW8Num23z0"/>
    <w:rsid w:val="00470694"/>
    <w:rPr>
      <w:rFonts w:ascii="Symbol" w:hAnsi="Symbol"/>
    </w:rPr>
  </w:style>
  <w:style w:type="character" w:customStyle="1" w:styleId="WW8Num23z1">
    <w:name w:val="WW8Num23z1"/>
    <w:rsid w:val="00470694"/>
    <w:rPr>
      <w:rFonts w:ascii="Courier New" w:hAnsi="Courier New" w:cs="Courier New"/>
    </w:rPr>
  </w:style>
  <w:style w:type="character" w:customStyle="1" w:styleId="WW8Num23z2">
    <w:name w:val="WW8Num23z2"/>
    <w:rsid w:val="00470694"/>
    <w:rPr>
      <w:rFonts w:ascii="Wingdings" w:hAnsi="Wingdings"/>
    </w:rPr>
  </w:style>
  <w:style w:type="character" w:customStyle="1" w:styleId="WW8Num24z0">
    <w:name w:val="WW8Num24z0"/>
    <w:rsid w:val="00470694"/>
    <w:rPr>
      <w:b/>
    </w:rPr>
  </w:style>
  <w:style w:type="character" w:customStyle="1" w:styleId="WW8Num30z1">
    <w:name w:val="WW8Num30z1"/>
    <w:rsid w:val="00470694"/>
    <w:rPr>
      <w:rFonts w:ascii="Courier New" w:hAnsi="Courier New"/>
    </w:rPr>
  </w:style>
  <w:style w:type="character" w:customStyle="1" w:styleId="WW8NumSt23z0">
    <w:name w:val="WW8NumSt23z0"/>
    <w:rsid w:val="00470694"/>
    <w:rPr>
      <w:rFonts w:ascii="MT Symbol" w:hAnsi="MT Symbol"/>
    </w:rPr>
  </w:style>
  <w:style w:type="character" w:customStyle="1" w:styleId="affffffffffff9">
    <w:name w:val="Основной текст Знак Знак"/>
    <w:rsid w:val="00470694"/>
    <w:rPr>
      <w:sz w:val="24"/>
      <w:szCs w:val="24"/>
      <w:lang w:val="ru-RU" w:eastAsia="ar-SA" w:bidi="ar-SA"/>
    </w:rPr>
  </w:style>
  <w:style w:type="paragraph" w:customStyle="1" w:styleId="1ffff1">
    <w:name w:val="Маркированный список1"/>
    <w:basedOn w:val="a9"/>
    <w:rsid w:val="00470694"/>
    <w:pPr>
      <w:widowControl w:val="0"/>
      <w:suppressAutoHyphens/>
      <w:spacing w:after="60"/>
      <w:jc w:val="both"/>
    </w:pPr>
    <w:rPr>
      <w:lang w:eastAsia="ar-SA"/>
    </w:rPr>
  </w:style>
  <w:style w:type="paragraph" w:customStyle="1" w:styleId="21f4">
    <w:name w:val="Нумерованный список 21"/>
    <w:basedOn w:val="a9"/>
    <w:rsid w:val="00470694"/>
    <w:pPr>
      <w:tabs>
        <w:tab w:val="num" w:pos="720"/>
      </w:tabs>
      <w:suppressAutoHyphens/>
      <w:spacing w:after="60"/>
      <w:jc w:val="both"/>
    </w:pPr>
    <w:rPr>
      <w:lang w:eastAsia="ar-SA"/>
    </w:rPr>
  </w:style>
  <w:style w:type="paragraph" w:customStyle="1" w:styleId="148">
    <w:name w:val="Обычный14"/>
    <w:basedOn w:val="a9"/>
    <w:rsid w:val="00470694"/>
    <w:pPr>
      <w:suppressAutoHyphens/>
      <w:spacing w:before="1"/>
      <w:jc w:val="both"/>
    </w:pPr>
    <w:rPr>
      <w:lang w:eastAsia="ar-SA"/>
    </w:rPr>
  </w:style>
  <w:style w:type="character" w:customStyle="1" w:styleId="grame">
    <w:name w:val="grame"/>
    <w:basedOn w:val="aa"/>
    <w:rsid w:val="00470694"/>
  </w:style>
  <w:style w:type="paragraph" w:customStyle="1" w:styleId="1CharChar">
    <w:name w:val="1 Знак Char Знак Char Знак"/>
    <w:basedOn w:val="a9"/>
    <w:rsid w:val="00470694"/>
    <w:pPr>
      <w:spacing w:after="160" w:line="240" w:lineRule="exact"/>
    </w:pPr>
    <w:rPr>
      <w:rFonts w:eastAsia="Calibri"/>
      <w:sz w:val="20"/>
      <w:szCs w:val="20"/>
      <w:lang w:eastAsia="zh-CN"/>
    </w:rPr>
  </w:style>
  <w:style w:type="paragraph" w:customStyle="1" w:styleId="affffffffffffa">
    <w:name w:val="Подпункт"/>
    <w:basedOn w:val="afffffffffff8"/>
    <w:rsid w:val="00470694"/>
    <w:pPr>
      <w:tabs>
        <w:tab w:val="clear" w:pos="1980"/>
        <w:tab w:val="num" w:pos="2160"/>
      </w:tabs>
      <w:ind w:left="1368" w:hanging="648"/>
    </w:pPr>
  </w:style>
  <w:style w:type="paragraph" w:customStyle="1" w:styleId="H4">
    <w:name w:val="H4"/>
    <w:basedOn w:val="17"/>
    <w:next w:val="17"/>
    <w:rsid w:val="00470694"/>
    <w:pPr>
      <w:keepNext/>
      <w:shd w:val="clear" w:color="auto" w:fill="auto"/>
      <w:spacing w:before="100" w:after="100"/>
      <w:ind w:firstLine="0"/>
      <w:jc w:val="left"/>
      <w:outlineLvl w:val="4"/>
    </w:pPr>
    <w:rPr>
      <w:b/>
      <w:sz w:val="24"/>
    </w:rPr>
  </w:style>
  <w:style w:type="paragraph" w:customStyle="1" w:styleId="2fffd">
    <w:name w:val="Знак2 Знак Знак Знак Знак Знак Знак Знак Знак Знак Знак Знак Знак"/>
    <w:basedOn w:val="a9"/>
    <w:rsid w:val="00470694"/>
    <w:pPr>
      <w:spacing w:before="100" w:beforeAutospacing="1" w:after="100" w:afterAutospacing="1"/>
    </w:pPr>
    <w:rPr>
      <w:rFonts w:ascii="Tahoma" w:hAnsi="Tahoma"/>
      <w:sz w:val="20"/>
      <w:szCs w:val="20"/>
      <w:lang w:val="en-US" w:eastAsia="en-US"/>
    </w:rPr>
  </w:style>
  <w:style w:type="paragraph" w:customStyle="1" w:styleId="ConsTitle">
    <w:name w:val="ConsTitle"/>
    <w:rsid w:val="00470694"/>
    <w:pPr>
      <w:widowControl w:val="0"/>
      <w:autoSpaceDE w:val="0"/>
      <w:autoSpaceDN w:val="0"/>
      <w:adjustRightInd w:val="0"/>
      <w:ind w:right="19772"/>
    </w:pPr>
    <w:rPr>
      <w:rFonts w:ascii="Arial" w:eastAsia="Times New Roman" w:hAnsi="Arial" w:cs="Arial"/>
      <w:b/>
      <w:bCs/>
      <w:sz w:val="22"/>
      <w:szCs w:val="22"/>
    </w:rPr>
  </w:style>
  <w:style w:type="character" w:customStyle="1" w:styleId="11f3">
    <w:name w:val="Заголовок 1 Знак1 Знак"/>
    <w:aliases w:val="Заголовок 1 Знак Знак Знак,Заголовок 1 Знак Знак1 Знак,Заголовок 1 Знак Знак3"/>
    <w:rsid w:val="00470694"/>
    <w:rPr>
      <w:rFonts w:ascii="Arial" w:hAnsi="Arial" w:cs="Arial"/>
      <w:b/>
      <w:sz w:val="28"/>
      <w:szCs w:val="18"/>
      <w:lang w:val="ru-RU" w:eastAsia="ru-RU" w:bidi="ar-SA"/>
    </w:rPr>
  </w:style>
  <w:style w:type="paragraph" w:customStyle="1" w:styleId="ConsCell">
    <w:name w:val="ConsCell"/>
    <w:rsid w:val="00470694"/>
    <w:pPr>
      <w:widowControl w:val="0"/>
      <w:autoSpaceDE w:val="0"/>
      <w:autoSpaceDN w:val="0"/>
      <w:adjustRightInd w:val="0"/>
      <w:ind w:right="19772"/>
    </w:pPr>
    <w:rPr>
      <w:rFonts w:ascii="Arial" w:eastAsia="Times New Roman" w:hAnsi="Arial" w:cs="Arial"/>
      <w:sz w:val="22"/>
      <w:szCs w:val="22"/>
    </w:rPr>
  </w:style>
  <w:style w:type="character" w:customStyle="1" w:styleId="blu1">
    <w:name w:val="blu1"/>
    <w:rsid w:val="00470694"/>
    <w:rPr>
      <w:color w:val="007392"/>
    </w:rPr>
  </w:style>
  <w:style w:type="paragraph" w:customStyle="1" w:styleId="000">
    <w:name w:val="Стиль Нумерованный список + Перед:  0 пт После:  0 пт"/>
    <w:basedOn w:val="a9"/>
    <w:rsid w:val="00470694"/>
    <w:pPr>
      <w:tabs>
        <w:tab w:val="num" w:pos="680"/>
      </w:tabs>
      <w:ind w:left="680" w:hanging="340"/>
    </w:pPr>
    <w:rPr>
      <w:sz w:val="28"/>
    </w:rPr>
  </w:style>
  <w:style w:type="paragraph" w:customStyle="1" w:styleId="affffffffffffb">
    <w:name w:val="Обычный + По центру"/>
    <w:basedOn w:val="a9"/>
    <w:next w:val="a9"/>
    <w:rsid w:val="00470694"/>
    <w:pPr>
      <w:jc w:val="center"/>
    </w:pPr>
    <w:rPr>
      <w:sz w:val="28"/>
      <w:szCs w:val="20"/>
      <w:lang w:eastAsia="en-US"/>
    </w:rPr>
  </w:style>
  <w:style w:type="character" w:customStyle="1" w:styleId="affffffffffffc">
    <w:name w:val="Стиль курсив"/>
    <w:rsid w:val="00470694"/>
    <w:rPr>
      <w:i/>
      <w:iCs/>
      <w:spacing w:val="0"/>
      <w:kern w:val="0"/>
    </w:rPr>
  </w:style>
  <w:style w:type="paragraph" w:customStyle="1" w:styleId="affffffffffffd">
    <w:name w:val="Рисунок"/>
    <w:basedOn w:val="a9"/>
    <w:next w:val="a9"/>
    <w:rsid w:val="00470694"/>
    <w:pPr>
      <w:widowControl w:val="0"/>
      <w:spacing w:before="60" w:after="60"/>
      <w:jc w:val="center"/>
    </w:pPr>
    <w:rPr>
      <w:rFonts w:ascii="TimesET" w:hAnsi="TimesET"/>
      <w:sz w:val="20"/>
      <w:szCs w:val="20"/>
    </w:rPr>
  </w:style>
  <w:style w:type="character" w:customStyle="1" w:styleId="affffff2">
    <w:name w:val="Без интервала Знак"/>
    <w:link w:val="affffff1"/>
    <w:rsid w:val="00470694"/>
    <w:rPr>
      <w:rFonts w:eastAsia="Times New Roman"/>
      <w:sz w:val="22"/>
      <w:szCs w:val="22"/>
    </w:rPr>
  </w:style>
  <w:style w:type="paragraph" w:customStyle="1" w:styleId="CharCharCharChar">
    <w:name w:val="Char Char Знак Знак Char Char"/>
    <w:basedOn w:val="a9"/>
    <w:rsid w:val="00470694"/>
    <w:pPr>
      <w:spacing w:after="160"/>
    </w:pPr>
    <w:rPr>
      <w:rFonts w:ascii="Arial" w:hAnsi="Arial"/>
      <w:b/>
      <w:color w:val="FFFFFF"/>
      <w:sz w:val="32"/>
      <w:szCs w:val="20"/>
      <w:lang w:val="en-US" w:eastAsia="en-US"/>
    </w:rPr>
  </w:style>
  <w:style w:type="paragraph" w:customStyle="1" w:styleId="xl50">
    <w:name w:val="xl50"/>
    <w:basedOn w:val="a9"/>
    <w:rsid w:val="00470694"/>
    <w:pPr>
      <w:spacing w:before="100" w:beforeAutospacing="1" w:after="100" w:afterAutospacing="1"/>
      <w:jc w:val="center"/>
      <w:textAlignment w:val="center"/>
    </w:pPr>
  </w:style>
  <w:style w:type="character" w:customStyle="1" w:styleId="epm">
    <w:name w:val="epm"/>
    <w:rsid w:val="00470694"/>
    <w:rPr>
      <w:color w:val="000000"/>
      <w:shd w:val="clear" w:color="auto" w:fill="B4B4B4"/>
    </w:rPr>
  </w:style>
  <w:style w:type="paragraph" w:customStyle="1" w:styleId="1ffff2">
    <w:name w:val="Знак1 Знак Знак Знак Знак Знак Знак"/>
    <w:basedOn w:val="a9"/>
    <w:rsid w:val="00470694"/>
    <w:pPr>
      <w:spacing w:after="160" w:line="240" w:lineRule="exact"/>
    </w:pPr>
    <w:rPr>
      <w:rFonts w:ascii="Verdana" w:hAnsi="Verdana"/>
      <w:lang w:val="en-US" w:eastAsia="en-US"/>
    </w:rPr>
  </w:style>
  <w:style w:type="paragraph" w:customStyle="1" w:styleId="154">
    <w:name w:val="Обычный15"/>
    <w:basedOn w:val="a9"/>
    <w:rsid w:val="00470694"/>
    <w:pPr>
      <w:suppressAutoHyphens/>
      <w:spacing w:before="1"/>
      <w:jc w:val="both"/>
    </w:pPr>
    <w:rPr>
      <w:lang w:eastAsia="ar-SA"/>
    </w:rPr>
  </w:style>
  <w:style w:type="paragraph" w:styleId="affffffffffffe">
    <w:name w:val="Revision"/>
    <w:hidden/>
    <w:semiHidden/>
    <w:rsid w:val="00470694"/>
    <w:rPr>
      <w:rFonts w:ascii="Arial" w:eastAsia="Times New Roman" w:hAnsi="Arial" w:cs="Arial"/>
      <w:sz w:val="18"/>
      <w:szCs w:val="18"/>
    </w:rPr>
  </w:style>
  <w:style w:type="paragraph" w:customStyle="1" w:styleId="CharCharCharChar0">
    <w:name w:val="Char Char Char Char"/>
    <w:basedOn w:val="a9"/>
    <w:next w:val="a9"/>
    <w:semiHidden/>
    <w:rsid w:val="00470694"/>
    <w:pPr>
      <w:spacing w:after="160" w:line="240" w:lineRule="exact"/>
    </w:pPr>
    <w:rPr>
      <w:rFonts w:ascii="Arial" w:hAnsi="Arial" w:cs="Arial"/>
      <w:sz w:val="20"/>
      <w:szCs w:val="20"/>
      <w:lang w:val="en-US" w:eastAsia="en-US"/>
    </w:rPr>
  </w:style>
  <w:style w:type="paragraph" w:customStyle="1" w:styleId="164">
    <w:name w:val="Обычный16"/>
    <w:basedOn w:val="a9"/>
    <w:rsid w:val="00470694"/>
    <w:pPr>
      <w:suppressAutoHyphens/>
      <w:spacing w:before="1"/>
      <w:jc w:val="both"/>
    </w:pPr>
    <w:rPr>
      <w:lang w:eastAsia="ar-SA"/>
    </w:rPr>
  </w:style>
  <w:style w:type="paragraph" w:customStyle="1" w:styleId="3ffe">
    <w:name w:val="Абзац списка3"/>
    <w:basedOn w:val="a9"/>
    <w:rsid w:val="00470694"/>
    <w:pPr>
      <w:ind w:left="720"/>
      <w:contextualSpacing/>
    </w:pPr>
    <w:rPr>
      <w:rFonts w:ascii="sans serif" w:eastAsia="Calibri" w:hAnsi="sans serif"/>
      <w:color w:val="000000"/>
    </w:rPr>
  </w:style>
  <w:style w:type="character" w:customStyle="1" w:styleId="FontStyle73">
    <w:name w:val="Font Style73"/>
    <w:basedOn w:val="aa"/>
    <w:uiPriority w:val="99"/>
    <w:rsid w:val="00470694"/>
    <w:rPr>
      <w:rFonts w:ascii="Times New Roman" w:hAnsi="Times New Roman" w:cs="Times New Roman"/>
      <w:sz w:val="26"/>
      <w:szCs w:val="26"/>
    </w:rPr>
  </w:style>
  <w:style w:type="paragraph" w:customStyle="1" w:styleId="174">
    <w:name w:val="Обычный17"/>
    <w:basedOn w:val="a9"/>
    <w:rsid w:val="00470694"/>
    <w:pPr>
      <w:suppressAutoHyphens/>
      <w:spacing w:before="1"/>
      <w:jc w:val="both"/>
    </w:pPr>
    <w:rPr>
      <w:lang w:eastAsia="ar-SA"/>
    </w:rPr>
  </w:style>
  <w:style w:type="paragraph" w:customStyle="1" w:styleId="4f9">
    <w:name w:val="Абзац списка4"/>
    <w:basedOn w:val="a9"/>
    <w:rsid w:val="00470694"/>
    <w:pPr>
      <w:ind w:left="720"/>
      <w:contextualSpacing/>
    </w:pPr>
    <w:rPr>
      <w:rFonts w:ascii="sans serif" w:eastAsia="Calibri" w:hAnsi="sans serif"/>
      <w:color w:val="000000"/>
    </w:rPr>
  </w:style>
  <w:style w:type="character" w:customStyle="1" w:styleId="Web1">
    <w:name w:val="Обычный (Web) Знак Знак1"/>
    <w:rsid w:val="00470694"/>
    <w:rPr>
      <w:sz w:val="24"/>
      <w:szCs w:val="24"/>
      <w:lang w:val="ru-RU" w:eastAsia="ru-RU" w:bidi="ar-SA"/>
    </w:rPr>
  </w:style>
  <w:style w:type="character" w:customStyle="1" w:styleId="FontStyle16">
    <w:name w:val="Font Style16"/>
    <w:rsid w:val="00470694"/>
    <w:rPr>
      <w:rFonts w:ascii="Times New Roman" w:eastAsia="Times New Roman" w:hAnsi="Times New Roman" w:cs="Times New Roman"/>
      <w:sz w:val="20"/>
      <w:szCs w:val="20"/>
    </w:rPr>
  </w:style>
  <w:style w:type="paragraph" w:customStyle="1" w:styleId="185">
    <w:name w:val="Обычный1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a3">
    <w:name w:val="Пункты"/>
    <w:basedOn w:val="23"/>
    <w:link w:val="afffffffffffff"/>
    <w:qFormat/>
    <w:rsid w:val="00470694"/>
    <w:pPr>
      <w:numPr>
        <w:ilvl w:val="1"/>
        <w:numId w:val="66"/>
      </w:numPr>
      <w:tabs>
        <w:tab w:val="left" w:pos="1134"/>
      </w:tabs>
      <w:spacing w:before="120" w:after="0"/>
      <w:jc w:val="both"/>
    </w:pPr>
    <w:rPr>
      <w:rFonts w:ascii="Times New Roman" w:hAnsi="Times New Roman"/>
      <w:b w:val="0"/>
      <w:i w:val="0"/>
      <w:color w:val="000000"/>
      <w:sz w:val="24"/>
      <w:lang w:eastAsia="ar-SA"/>
    </w:rPr>
  </w:style>
  <w:style w:type="character" w:customStyle="1" w:styleId="afffffffffffff">
    <w:name w:val="Пункты Знак"/>
    <w:link w:val="a3"/>
    <w:rsid w:val="00470694"/>
    <w:rPr>
      <w:rFonts w:ascii="Times New Roman" w:eastAsia="Times New Roman" w:hAnsi="Times New Roman"/>
      <w:bCs/>
      <w:iCs/>
      <w:color w:val="000000"/>
      <w:sz w:val="24"/>
      <w:szCs w:val="28"/>
      <w:lang w:eastAsia="ar-SA"/>
    </w:rPr>
  </w:style>
  <w:style w:type="paragraph" w:customStyle="1" w:styleId="195">
    <w:name w:val="Обычный1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04">
    <w:name w:val="Обычный2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1f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9"/>
    <w:rsid w:val="00470694"/>
    <w:pPr>
      <w:spacing w:after="160" w:line="240" w:lineRule="exact"/>
    </w:pPr>
    <w:rPr>
      <w:rFonts w:ascii="Verdana" w:hAnsi="Verdana"/>
      <w:sz w:val="20"/>
      <w:szCs w:val="20"/>
      <w:lang w:val="en-US" w:eastAsia="ar-SA"/>
    </w:rPr>
  </w:style>
  <w:style w:type="character" w:customStyle="1" w:styleId="iceouttxt4">
    <w:name w:val="iceouttxt4"/>
    <w:basedOn w:val="aa"/>
    <w:rsid w:val="00470694"/>
    <w:rPr>
      <w:rFonts w:ascii="Arial" w:hAnsi="Arial" w:cs="Arial" w:hint="default"/>
      <w:color w:val="666666"/>
      <w:sz w:val="17"/>
      <w:szCs w:val="17"/>
    </w:rPr>
  </w:style>
  <w:style w:type="paragraph" w:customStyle="1" w:styleId="22f">
    <w:name w:val="Обычный22"/>
    <w:basedOn w:val="a9"/>
    <w:rsid w:val="00470694"/>
    <w:pPr>
      <w:spacing w:before="280" w:after="280"/>
    </w:pPr>
    <w:rPr>
      <w:sz w:val="28"/>
      <w:szCs w:val="28"/>
      <w:lang w:eastAsia="ar-SA"/>
    </w:rPr>
  </w:style>
  <w:style w:type="paragraph" w:customStyle="1" w:styleId="22f0">
    <w:name w:val="Заголовок 2.Заголовок 2 Знак"/>
    <w:basedOn w:val="a9"/>
    <w:next w:val="a9"/>
    <w:rsid w:val="00470694"/>
    <w:pPr>
      <w:keepNext/>
      <w:jc w:val="both"/>
    </w:pPr>
    <w:rPr>
      <w:b/>
      <w:bCs/>
      <w:lang w:val="en-US" w:eastAsia="ar-SA"/>
    </w:rPr>
  </w:style>
  <w:style w:type="paragraph" w:customStyle="1" w:styleId="afffffffffffff0">
    <w:name w:val="Абзац нумерованный"/>
    <w:basedOn w:val="a9"/>
    <w:rsid w:val="00470694"/>
    <w:pPr>
      <w:widowControl w:val="0"/>
      <w:jc w:val="both"/>
      <w:textAlignment w:val="baseline"/>
    </w:pPr>
    <w:rPr>
      <w:szCs w:val="20"/>
      <w:lang w:eastAsia="ar-SA"/>
    </w:rPr>
  </w:style>
  <w:style w:type="paragraph" w:customStyle="1" w:styleId="236">
    <w:name w:val="Обычный23"/>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5">
    <w:name w:val="Обычный2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54">
    <w:name w:val="Обычный2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6">
    <w:name w:val="Основной текст с отступом 24"/>
    <w:basedOn w:val="a9"/>
    <w:rsid w:val="00470694"/>
    <w:pPr>
      <w:suppressAutoHyphens/>
      <w:spacing w:after="120" w:line="480" w:lineRule="auto"/>
      <w:ind w:left="283"/>
    </w:pPr>
    <w:rPr>
      <w:rFonts w:ascii="Arial" w:eastAsia="SimSun" w:hAnsi="Arial"/>
      <w:kern w:val="1"/>
      <w:lang w:eastAsia="hi-IN"/>
    </w:rPr>
  </w:style>
  <w:style w:type="paragraph" w:customStyle="1" w:styleId="artp">
    <w:name w:val="artp"/>
    <w:basedOn w:val="a9"/>
    <w:rsid w:val="00470694"/>
    <w:pPr>
      <w:suppressAutoHyphens/>
      <w:spacing w:line="100" w:lineRule="atLeast"/>
    </w:pPr>
    <w:rPr>
      <w:kern w:val="1"/>
      <w:lang w:eastAsia="hi-IN"/>
    </w:rPr>
  </w:style>
  <w:style w:type="paragraph" w:customStyle="1" w:styleId="255">
    <w:name w:val="Основной текст с отступом 25"/>
    <w:basedOn w:val="a9"/>
    <w:rsid w:val="00470694"/>
    <w:pPr>
      <w:suppressAutoHyphens/>
      <w:spacing w:after="120" w:line="480" w:lineRule="auto"/>
      <w:ind w:left="283"/>
    </w:pPr>
    <w:rPr>
      <w:rFonts w:ascii="Arial" w:eastAsia="SimSun" w:hAnsi="Arial"/>
      <w:kern w:val="1"/>
      <w:lang w:eastAsia="hi-IN"/>
    </w:rPr>
  </w:style>
  <w:style w:type="paragraph" w:customStyle="1" w:styleId="1102">
    <w:name w:val="Обычный110"/>
    <w:rsid w:val="00470694"/>
    <w:pPr>
      <w:suppressAutoHyphens/>
      <w:jc w:val="both"/>
    </w:pPr>
    <w:rPr>
      <w:rFonts w:ascii="TimesET" w:eastAsiaTheme="minorEastAsia" w:hAnsi="TimesET" w:cs="TimesET"/>
      <w:sz w:val="24"/>
      <w:szCs w:val="24"/>
      <w:lang w:eastAsia="ar-SA"/>
    </w:rPr>
  </w:style>
  <w:style w:type="paragraph" w:customStyle="1" w:styleId="WW-Web">
    <w:name w:val="WW-Обычный (Web)"/>
    <w:basedOn w:val="a9"/>
    <w:rsid w:val="00470694"/>
    <w:pPr>
      <w:spacing w:before="280" w:after="280"/>
    </w:pPr>
    <w:rPr>
      <w:lang w:eastAsia="ar-SA"/>
    </w:rPr>
  </w:style>
  <w:style w:type="paragraph" w:customStyle="1" w:styleId="714">
    <w:name w:val="Заголовок 71"/>
    <w:basedOn w:val="a9"/>
    <w:next w:val="a9"/>
    <w:unhideWhenUsed/>
    <w:qFormat/>
    <w:rsid w:val="00470694"/>
    <w:pPr>
      <w:keepNext/>
      <w:keepLines/>
      <w:suppressAutoHyphens/>
      <w:spacing w:before="200"/>
      <w:outlineLvl w:val="6"/>
    </w:pPr>
    <w:rPr>
      <w:rFonts w:ascii="Cambria" w:hAnsi="Cambria"/>
      <w:i/>
      <w:iCs/>
      <w:color w:val="404040"/>
      <w:lang w:eastAsia="ar-SA"/>
    </w:rPr>
  </w:style>
  <w:style w:type="paragraph" w:customStyle="1" w:styleId="913">
    <w:name w:val="Заголовок 91"/>
    <w:basedOn w:val="a9"/>
    <w:next w:val="a9"/>
    <w:unhideWhenUsed/>
    <w:qFormat/>
    <w:rsid w:val="00470694"/>
    <w:pPr>
      <w:keepNext/>
      <w:keepLines/>
      <w:suppressAutoHyphens/>
      <w:spacing w:before="200"/>
      <w:outlineLvl w:val="8"/>
    </w:pPr>
    <w:rPr>
      <w:rFonts w:ascii="Cambria" w:hAnsi="Cambria"/>
      <w:i/>
      <w:iCs/>
      <w:color w:val="404040"/>
      <w:sz w:val="20"/>
      <w:szCs w:val="20"/>
      <w:lang w:eastAsia="ar-SA"/>
    </w:rPr>
  </w:style>
  <w:style w:type="character" w:customStyle="1" w:styleId="1ffff3">
    <w:name w:val="Схема документа Знак1"/>
    <w:basedOn w:val="aa"/>
    <w:uiPriority w:val="99"/>
    <w:semiHidden/>
    <w:rsid w:val="00470694"/>
    <w:rPr>
      <w:rFonts w:ascii="Tahoma" w:hAnsi="Tahoma" w:cs="Tahoma"/>
      <w:sz w:val="16"/>
      <w:szCs w:val="16"/>
      <w:lang w:eastAsia="en-US"/>
    </w:rPr>
  </w:style>
  <w:style w:type="character" w:customStyle="1" w:styleId="1ffff4">
    <w:name w:val="Текст примечания Знак1"/>
    <w:basedOn w:val="aa"/>
    <w:uiPriority w:val="99"/>
    <w:semiHidden/>
    <w:rsid w:val="00470694"/>
    <w:rPr>
      <w:lang w:eastAsia="en-US"/>
    </w:rPr>
  </w:style>
  <w:style w:type="character" w:customStyle="1" w:styleId="1ffff5">
    <w:name w:val="Тема примечания Знак1"/>
    <w:basedOn w:val="1ffff4"/>
    <w:uiPriority w:val="99"/>
    <w:semiHidden/>
    <w:rsid w:val="00470694"/>
    <w:rPr>
      <w:b/>
      <w:bCs/>
      <w:lang w:eastAsia="en-US"/>
    </w:rPr>
  </w:style>
  <w:style w:type="character" w:customStyle="1" w:styleId="715">
    <w:name w:val="Заголовок 7 Знак1"/>
    <w:uiPriority w:val="9"/>
    <w:semiHidden/>
    <w:rsid w:val="00470694"/>
    <w:rPr>
      <w:rFonts w:ascii="Calibri" w:eastAsia="Times New Roman" w:hAnsi="Calibri" w:cs="Times New Roman"/>
      <w:sz w:val="24"/>
      <w:szCs w:val="24"/>
      <w:lang w:eastAsia="en-US"/>
    </w:rPr>
  </w:style>
  <w:style w:type="character" w:customStyle="1" w:styleId="914">
    <w:name w:val="Заголовок 9 Знак1"/>
    <w:uiPriority w:val="9"/>
    <w:semiHidden/>
    <w:rsid w:val="00470694"/>
    <w:rPr>
      <w:rFonts w:ascii="Cambria" w:eastAsia="Times New Roman" w:hAnsi="Cambria" w:cs="Times New Roman"/>
      <w:sz w:val="22"/>
      <w:szCs w:val="22"/>
      <w:lang w:eastAsia="en-US"/>
    </w:rPr>
  </w:style>
  <w:style w:type="paragraph" w:customStyle="1" w:styleId="262">
    <w:name w:val="Обычный26"/>
    <w:rsid w:val="00470694"/>
    <w:pPr>
      <w:widowControl w:val="0"/>
      <w:suppressAutoHyphens/>
      <w:spacing w:before="20"/>
      <w:ind w:firstLine="720"/>
      <w:jc w:val="both"/>
    </w:pPr>
    <w:rPr>
      <w:rFonts w:ascii="Times New Roman" w:eastAsia="Arial" w:hAnsi="Times New Roman"/>
      <w:sz w:val="24"/>
      <w:lang w:eastAsia="ar-SA"/>
    </w:rPr>
  </w:style>
  <w:style w:type="character" w:customStyle="1" w:styleId="21f5">
    <w:name w:val="Основной текст с отступом 2 Знак1"/>
    <w:basedOn w:val="aa"/>
    <w:uiPriority w:val="99"/>
    <w:semiHidden/>
    <w:rsid w:val="00470694"/>
    <w:rPr>
      <w:rFonts w:ascii="Times New Roman" w:eastAsia="Times New Roman" w:hAnsi="Times New Roman" w:cs="Times New Roman"/>
      <w:sz w:val="24"/>
      <w:szCs w:val="24"/>
      <w:lang w:eastAsia="ar-SA"/>
    </w:rPr>
  </w:style>
  <w:style w:type="character" w:customStyle="1" w:styleId="iteminfotitle">
    <w:name w:val="item_info_title"/>
    <w:rsid w:val="00470694"/>
  </w:style>
  <w:style w:type="paragraph" w:customStyle="1" w:styleId="1119">
    <w:name w:val="Обычный111"/>
    <w:rsid w:val="00470694"/>
    <w:pPr>
      <w:suppressAutoHyphens/>
      <w:jc w:val="both"/>
    </w:pPr>
    <w:rPr>
      <w:rFonts w:ascii="TimesET" w:eastAsia="Times New Roman" w:hAnsi="TimesET"/>
      <w:sz w:val="24"/>
      <w:lang w:eastAsia="ar-SA"/>
    </w:rPr>
  </w:style>
  <w:style w:type="paragraph" w:customStyle="1" w:styleId="2fffe">
    <w:name w:val="Основной текст с отступом2"/>
    <w:basedOn w:val="a9"/>
    <w:rsid w:val="00470694"/>
    <w:pPr>
      <w:suppressAutoHyphens/>
      <w:spacing w:after="120"/>
      <w:ind w:left="283"/>
      <w:jc w:val="both"/>
    </w:pPr>
    <w:rPr>
      <w:lang w:eastAsia="ar-SA"/>
    </w:rPr>
  </w:style>
  <w:style w:type="paragraph" w:customStyle="1" w:styleId="3fff">
    <w:name w:val="Основной текст с отступом3"/>
    <w:basedOn w:val="a9"/>
    <w:rsid w:val="00470694"/>
    <w:pPr>
      <w:suppressAutoHyphens/>
      <w:spacing w:after="120"/>
      <w:ind w:left="283"/>
      <w:jc w:val="both"/>
    </w:pPr>
    <w:rPr>
      <w:lang w:eastAsia="ar-SA"/>
    </w:rPr>
  </w:style>
  <w:style w:type="paragraph" w:customStyle="1" w:styleId="4fa">
    <w:name w:val="Основной текст с отступом4"/>
    <w:basedOn w:val="a9"/>
    <w:rsid w:val="00470694"/>
    <w:pPr>
      <w:suppressAutoHyphens/>
      <w:spacing w:after="120"/>
      <w:ind w:left="283"/>
      <w:jc w:val="both"/>
    </w:pPr>
    <w:rPr>
      <w:lang w:eastAsia="ar-SA"/>
    </w:rPr>
  </w:style>
  <w:style w:type="paragraph" w:customStyle="1" w:styleId="9a">
    <w:name w:val="Основной текст с отступом9"/>
    <w:basedOn w:val="a9"/>
    <w:rsid w:val="00470694"/>
    <w:pPr>
      <w:suppressAutoHyphens/>
      <w:spacing w:after="120"/>
      <w:ind w:left="283"/>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6140">
      <w:bodyDiv w:val="1"/>
      <w:marLeft w:val="0"/>
      <w:marRight w:val="0"/>
      <w:marTop w:val="0"/>
      <w:marBottom w:val="0"/>
      <w:divBdr>
        <w:top w:val="none" w:sz="0" w:space="0" w:color="auto"/>
        <w:left w:val="none" w:sz="0" w:space="0" w:color="auto"/>
        <w:bottom w:val="none" w:sz="0" w:space="0" w:color="auto"/>
        <w:right w:val="none" w:sz="0" w:space="0" w:color="auto"/>
      </w:divBdr>
    </w:div>
    <w:div w:id="108092722">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14701002">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36732474">
      <w:bodyDiv w:val="1"/>
      <w:marLeft w:val="0"/>
      <w:marRight w:val="0"/>
      <w:marTop w:val="0"/>
      <w:marBottom w:val="0"/>
      <w:divBdr>
        <w:top w:val="none" w:sz="0" w:space="0" w:color="auto"/>
        <w:left w:val="none" w:sz="0" w:space="0" w:color="auto"/>
        <w:bottom w:val="none" w:sz="0" w:space="0" w:color="auto"/>
        <w:right w:val="none" w:sz="0" w:space="0" w:color="auto"/>
      </w:divBdr>
    </w:div>
    <w:div w:id="429206625">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41232994">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0025235">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41111209">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27947788">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82514244">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E5149-3715-4FF2-B17D-987D6C0DD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2023</Words>
  <Characters>11534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13530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Юсупова Светлана Владимировна</cp:lastModifiedBy>
  <cp:revision>20</cp:revision>
  <cp:lastPrinted>2021-12-13T14:00:00Z</cp:lastPrinted>
  <dcterms:created xsi:type="dcterms:W3CDTF">2021-07-28T15:45:00Z</dcterms:created>
  <dcterms:modified xsi:type="dcterms:W3CDTF">2021-12-13T14:01:00Z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