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88" w:rsidRPr="00A622B0" w:rsidRDefault="00356E88" w:rsidP="00356E88">
      <w:pPr>
        <w:jc w:val="center"/>
        <w:rPr>
          <w:b/>
          <w:sz w:val="26"/>
          <w:szCs w:val="26"/>
        </w:rPr>
      </w:pPr>
      <w:r>
        <w:rPr>
          <w:b/>
          <w:sz w:val="26"/>
          <w:szCs w:val="26"/>
        </w:rPr>
        <w:t>Описание объекта закупки</w:t>
      </w:r>
    </w:p>
    <w:p w:rsidR="00356E88" w:rsidRPr="00A622B0" w:rsidRDefault="00356E88" w:rsidP="00356E88">
      <w:pPr>
        <w:tabs>
          <w:tab w:val="left" w:pos="708"/>
        </w:tabs>
        <w:ind w:right="567" w:firstLine="567"/>
        <w:jc w:val="center"/>
        <w:rPr>
          <w:b/>
          <w:sz w:val="26"/>
          <w:szCs w:val="2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356E88" w:rsidRPr="00D814E4" w:rsidTr="007076C6">
        <w:trPr>
          <w:cantSplit/>
          <w:jc w:val="center"/>
        </w:trPr>
        <w:tc>
          <w:tcPr>
            <w:tcW w:w="9498" w:type="dxa"/>
            <w:tcBorders>
              <w:top w:val="nil"/>
              <w:left w:val="nil"/>
              <w:bottom w:val="nil"/>
              <w:right w:val="nil"/>
            </w:tcBorders>
          </w:tcPr>
          <w:p w:rsidR="00356E88" w:rsidRDefault="00356E88" w:rsidP="00356E88">
            <w:pPr>
              <w:ind w:right="34"/>
              <w:jc w:val="center"/>
              <w:rPr>
                <w:sz w:val="26"/>
                <w:szCs w:val="26"/>
              </w:rPr>
            </w:pPr>
            <w:r w:rsidRPr="00356E88">
              <w:rPr>
                <w:bCs/>
              </w:rPr>
              <w:t xml:space="preserve">Оказание </w:t>
            </w:r>
            <w:r w:rsidR="00D13D02" w:rsidRPr="00D13D02">
              <w:rPr>
                <w:bCs/>
              </w:rPr>
              <w:t xml:space="preserve">медицинских услуг работникам по определению антител </w:t>
            </w:r>
            <w:proofErr w:type="spellStart"/>
            <w:r w:rsidR="00D13D02" w:rsidRPr="00D13D02">
              <w:rPr>
                <w:bCs/>
              </w:rPr>
              <w:t>IgM</w:t>
            </w:r>
            <w:proofErr w:type="spellEnd"/>
            <w:r w:rsidR="00D13D02" w:rsidRPr="00D13D02">
              <w:rPr>
                <w:bCs/>
              </w:rPr>
              <w:t xml:space="preserve"> и </w:t>
            </w:r>
            <w:proofErr w:type="spellStart"/>
            <w:r w:rsidR="00D13D02" w:rsidRPr="00D13D02">
              <w:rPr>
                <w:bCs/>
              </w:rPr>
              <w:t>IgG</w:t>
            </w:r>
            <w:proofErr w:type="spellEnd"/>
            <w:r w:rsidR="00D13D02" w:rsidRPr="00D13D02">
              <w:rPr>
                <w:bCs/>
              </w:rPr>
              <w:t xml:space="preserve"> к </w:t>
            </w:r>
            <w:proofErr w:type="spellStart"/>
            <w:r w:rsidR="00D13D02" w:rsidRPr="00D13D02">
              <w:rPr>
                <w:bCs/>
              </w:rPr>
              <w:t>коронавирусу</w:t>
            </w:r>
            <w:proofErr w:type="spellEnd"/>
            <w:r w:rsidR="00D13D02" w:rsidRPr="00D13D02">
              <w:rPr>
                <w:bCs/>
              </w:rPr>
              <w:t xml:space="preserve"> SARS-COV-2 в сыворотке крови человека с определением титра антител методом ИФА и определение РНК </w:t>
            </w:r>
            <w:proofErr w:type="spellStart"/>
            <w:r w:rsidR="00D13D02" w:rsidRPr="00D13D02">
              <w:rPr>
                <w:bCs/>
              </w:rPr>
              <w:t>коронавируса</w:t>
            </w:r>
            <w:proofErr w:type="spellEnd"/>
            <w:r w:rsidR="00D13D02" w:rsidRPr="00D13D02">
              <w:rPr>
                <w:bCs/>
              </w:rPr>
              <w:t xml:space="preserve"> COVID-19 методом ПЦР со слизистой оболочки носа и ротоглотки</w:t>
            </w:r>
            <w:r w:rsidRPr="00ED3D60">
              <w:t>.</w:t>
            </w:r>
          </w:p>
          <w:p w:rsidR="00356E88" w:rsidRPr="00D814E4" w:rsidRDefault="00356E88" w:rsidP="00081785">
            <w:pPr>
              <w:jc w:val="center"/>
              <w:rPr>
                <w:rFonts w:eastAsia="Lucida Sans Unicode" w:cs="Tahoma"/>
                <w:bCs/>
                <w:color w:val="000000"/>
                <w:lang w:eastAsia="en-US" w:bidi="en-US"/>
              </w:rPr>
            </w:pPr>
          </w:p>
        </w:tc>
      </w:tr>
    </w:tbl>
    <w:p w:rsidR="00356E88" w:rsidRDefault="00356E88" w:rsidP="00356E88">
      <w:pPr>
        <w:widowControl w:val="0"/>
        <w:ind w:firstLine="708"/>
        <w:jc w:val="center"/>
        <w:rPr>
          <w:b/>
        </w:rPr>
      </w:pPr>
    </w:p>
    <w:p w:rsidR="00356E88" w:rsidRDefault="00356E88" w:rsidP="00356E88">
      <w:pPr>
        <w:widowControl w:val="0"/>
        <w:ind w:firstLine="708"/>
        <w:jc w:val="both"/>
        <w:rPr>
          <w:bCs/>
        </w:rPr>
      </w:pPr>
      <w:r>
        <w:rPr>
          <w:bCs/>
        </w:rPr>
        <w:t>Основанием для оказания услуг является пункт 1 части 1 статьи 5 Федерального закона от 06.12.2021 № 393-ФЗ «О бюджете Фонда социального страхования Российской Федерации на 2022 год и на плановый период 2023 и 2024 годов», приказ Фонда социального страхования Российской Федерации от 10.12.2021 № 563 «Об утверждении Порядка направления средств на оказание медицинских услуг работникам Фонда социального страхования Российской Федерации и его территориальных органов в 2022 году».</w:t>
      </w:r>
    </w:p>
    <w:p w:rsidR="00356E88" w:rsidRDefault="00356E88" w:rsidP="00356E88">
      <w:pPr>
        <w:widowControl w:val="0"/>
        <w:ind w:firstLine="708"/>
        <w:jc w:val="both"/>
        <w:rPr>
          <w:bCs/>
          <w:sz w:val="18"/>
        </w:rPr>
      </w:pPr>
    </w:p>
    <w:p w:rsidR="00356E88" w:rsidRDefault="00356E88" w:rsidP="00356E88">
      <w:pPr>
        <w:jc w:val="center"/>
        <w:rPr>
          <w:b/>
        </w:rPr>
      </w:pPr>
      <w:r>
        <w:rPr>
          <w:b/>
        </w:rPr>
        <w:t>Характеристики услуг</w:t>
      </w:r>
    </w:p>
    <w:p w:rsidR="00356E88" w:rsidRDefault="00356E88" w:rsidP="00356E88">
      <w:pPr>
        <w:ind w:firstLine="600"/>
        <w:jc w:val="both"/>
      </w:pPr>
      <w:r>
        <w:t xml:space="preserve">Исполнитель должен иметь лицензию на осуществление медицинской деятельности </w:t>
      </w:r>
      <w:r w:rsidR="00197A68">
        <w:t>по лабораторной диагностике</w:t>
      </w:r>
      <w:r>
        <w:t xml:space="preserve"> </w:t>
      </w:r>
      <w:r w:rsidR="00197A68">
        <w:t>(</w:t>
      </w:r>
      <w:r>
        <w:t>в соответствии со статьей 12 Федерального закона «О лицензировании отдельных видов деятельности» от 04.05.2011 № 99-ФЗ и постановлением Правительства РФ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и признании утратившими силу некоторых актов правительства Российской Федерации»</w:t>
      </w:r>
      <w:r w:rsidR="00197A68">
        <w:t>)</w:t>
      </w:r>
      <w:r>
        <w:t>.</w:t>
      </w:r>
    </w:p>
    <w:p w:rsidR="00356E88" w:rsidRDefault="00356E88" w:rsidP="00356E88">
      <w:pPr>
        <w:ind w:firstLine="600"/>
        <w:jc w:val="both"/>
      </w:pPr>
      <w:r>
        <w:t>Исполнитель должен обеспечить оказание медицинских услуг, отвечающих требованиям соответствующих стандартов, утвержденных Министерством здравоохранения Российской Федерации, требованиям санитарных норм и правил оказания соответствующей медицинской помощи.</w:t>
      </w:r>
    </w:p>
    <w:p w:rsidR="00356E88" w:rsidRDefault="00356E88" w:rsidP="00356E88">
      <w:pPr>
        <w:ind w:firstLine="600"/>
        <w:jc w:val="both"/>
      </w:pPr>
      <w:r>
        <w:t xml:space="preserve">Исполнитель должен применять методы профилактики, диагностики и медицинские технологии. </w:t>
      </w:r>
    </w:p>
    <w:p w:rsidR="00356E88" w:rsidRDefault="00356E88" w:rsidP="00356E88">
      <w:pPr>
        <w:ind w:firstLine="600"/>
        <w:jc w:val="both"/>
      </w:pPr>
      <w:r>
        <w:t>Исполнитель должен осуществлять забор биоматериала по месту нахождения структурных подразделений Заказчика не менее 3 раз в период действия Контракта:</w:t>
      </w:r>
    </w:p>
    <w:p w:rsidR="00356E88" w:rsidRDefault="00356E88" w:rsidP="00356E88">
      <w:pPr>
        <w:jc w:val="both"/>
      </w:pPr>
      <w:r>
        <w:t xml:space="preserve">- по адресу г. Саратов, ул. им. Пугачева Е.И., д.96 </w:t>
      </w:r>
      <w:r w:rsidR="00D13D02">
        <w:t>май</w:t>
      </w:r>
      <w:r>
        <w:t xml:space="preserve"> 2022г.</w:t>
      </w:r>
      <w:r>
        <w:softHyphen/>
        <w:t xml:space="preserve"> </w:t>
      </w:r>
      <w:r>
        <w:softHyphen/>
        <w:t xml:space="preserve">– декабрь 2022г. </w:t>
      </w:r>
    </w:p>
    <w:p w:rsidR="00356E88" w:rsidRDefault="00356E88" w:rsidP="00356E88">
      <w:pPr>
        <w:jc w:val="both"/>
      </w:pPr>
      <w:r>
        <w:t xml:space="preserve">- по адресу г. Балаково, ул. </w:t>
      </w:r>
      <w:proofErr w:type="gramStart"/>
      <w:r>
        <w:t>Степная</w:t>
      </w:r>
      <w:proofErr w:type="gramEnd"/>
      <w:r>
        <w:t xml:space="preserve">, д.24А  </w:t>
      </w:r>
      <w:r w:rsidR="00D13D02">
        <w:t>май</w:t>
      </w:r>
      <w:r>
        <w:t xml:space="preserve"> 2022г.</w:t>
      </w:r>
      <w:r>
        <w:softHyphen/>
        <w:t xml:space="preserve"> </w:t>
      </w:r>
      <w:r>
        <w:softHyphen/>
        <w:t>– декабрь 2022г.</w:t>
      </w:r>
    </w:p>
    <w:p w:rsidR="00356E88" w:rsidRDefault="00356E88" w:rsidP="00356E88">
      <w:pPr>
        <w:jc w:val="both"/>
      </w:pPr>
      <w:r>
        <w:t xml:space="preserve">- по адресу г. Балашов, ул. Карла Маркса, д.21 </w:t>
      </w:r>
      <w:r w:rsidR="00D13D02">
        <w:t>май</w:t>
      </w:r>
      <w:r>
        <w:t xml:space="preserve"> 2022г.</w:t>
      </w:r>
      <w:r>
        <w:softHyphen/>
        <w:t xml:space="preserve"> </w:t>
      </w:r>
      <w:r>
        <w:softHyphen/>
        <w:t>– декабрь 2022г.</w:t>
      </w:r>
    </w:p>
    <w:p w:rsidR="00D13D02" w:rsidRDefault="00D13D02" w:rsidP="00356E88">
      <w:pPr>
        <w:ind w:firstLine="600"/>
        <w:jc w:val="both"/>
      </w:pPr>
      <w:r w:rsidRPr="00D13D02">
        <w:t xml:space="preserve">Срок выполнения исследования (с момента забора биоматериала) методом ИФА </w:t>
      </w:r>
      <w:r w:rsidR="0062609A">
        <w:t xml:space="preserve">не должен превышать </w:t>
      </w:r>
      <w:r w:rsidRPr="00D13D02">
        <w:t>2</w:t>
      </w:r>
      <w:r w:rsidR="0062609A">
        <w:t>4</w:t>
      </w:r>
      <w:r w:rsidRPr="00D13D02">
        <w:t xml:space="preserve"> часов. Срок выполнения исследования (с момента забора биоматериала) методом ПЦР </w:t>
      </w:r>
      <w:r w:rsidR="0062609A">
        <w:t xml:space="preserve">не должен превышать </w:t>
      </w:r>
      <w:r w:rsidR="0062609A" w:rsidRPr="00D13D02">
        <w:t>2</w:t>
      </w:r>
      <w:r w:rsidR="0062609A">
        <w:t>4</w:t>
      </w:r>
      <w:r w:rsidR="0062609A" w:rsidRPr="00D13D02">
        <w:t xml:space="preserve"> часов</w:t>
      </w:r>
      <w:bookmarkStart w:id="0" w:name="_GoBack"/>
      <w:bookmarkEnd w:id="0"/>
      <w:r w:rsidRPr="00D13D02">
        <w:t>.</w:t>
      </w:r>
    </w:p>
    <w:p w:rsidR="00356E88" w:rsidRDefault="00356E88" w:rsidP="00356E88">
      <w:pPr>
        <w:ind w:firstLine="600"/>
        <w:jc w:val="both"/>
      </w:pPr>
      <w:r>
        <w:t xml:space="preserve">Медицинские услуги должны быть оказаны в объеме, определенном Перечнем оказываемых услуг. </w:t>
      </w:r>
    </w:p>
    <w:p w:rsidR="00356E88" w:rsidRDefault="00356E88" w:rsidP="00356E88">
      <w:pPr>
        <w:ind w:firstLine="600"/>
        <w:jc w:val="both"/>
      </w:pPr>
      <w:r>
        <w:t>Медицинские  услуги должны оказываться во внеочередном порядке, не создавая при этом помех для производственного процесса в медицинской организации. Медицинские услуги должны оказываться по предварительной записи в удобное для работников время.</w:t>
      </w:r>
    </w:p>
    <w:p w:rsidR="00356E88" w:rsidRDefault="00356E88" w:rsidP="00356E88">
      <w:pPr>
        <w:ind w:firstLine="600"/>
        <w:jc w:val="both"/>
      </w:pPr>
      <w:r>
        <w:t xml:space="preserve">Медицинская документация на пациентов должна оформляться согласно установленным формам. </w:t>
      </w:r>
    </w:p>
    <w:p w:rsidR="00356E88" w:rsidRDefault="00356E88" w:rsidP="00356E88">
      <w:pPr>
        <w:ind w:firstLine="600"/>
        <w:jc w:val="both"/>
      </w:pPr>
      <w:r>
        <w:t>Исполнитель должен выдавать работникам Заказчика на руки результаты ПЦР исследования, результаты исследования на антитела (</w:t>
      </w:r>
      <w:proofErr w:type="spellStart"/>
      <w:r>
        <w:rPr>
          <w:lang w:val="en-US"/>
        </w:rPr>
        <w:t>Ig</w:t>
      </w:r>
      <w:proofErr w:type="spellEnd"/>
      <w:r>
        <w:t xml:space="preserve"> </w:t>
      </w:r>
      <w:r>
        <w:rPr>
          <w:lang w:val="en-US"/>
        </w:rPr>
        <w:t>G</w:t>
      </w:r>
      <w:r>
        <w:t xml:space="preserve">, </w:t>
      </w:r>
      <w:proofErr w:type="spellStart"/>
      <w:r>
        <w:rPr>
          <w:lang w:val="en-US"/>
        </w:rPr>
        <w:t>Ig</w:t>
      </w:r>
      <w:proofErr w:type="spellEnd"/>
      <w:r>
        <w:t xml:space="preserve"> </w:t>
      </w:r>
      <w:r>
        <w:rPr>
          <w:lang w:val="en-US"/>
        </w:rPr>
        <w:t>M</w:t>
      </w:r>
      <w:r>
        <w:t xml:space="preserve">) к </w:t>
      </w:r>
      <w:proofErr w:type="spellStart"/>
      <w:r>
        <w:t>коронавирусу</w:t>
      </w:r>
      <w:proofErr w:type="spellEnd"/>
      <w:r>
        <w:t xml:space="preserve"> (</w:t>
      </w:r>
      <w:r>
        <w:rPr>
          <w:lang w:val="en-US"/>
        </w:rPr>
        <w:t>SARS</w:t>
      </w:r>
      <w:r>
        <w:t>-</w:t>
      </w:r>
      <w:proofErr w:type="spellStart"/>
      <w:r>
        <w:rPr>
          <w:lang w:val="en-US"/>
        </w:rPr>
        <w:t>CoV</w:t>
      </w:r>
      <w:proofErr w:type="spellEnd"/>
      <w:r>
        <w:t>-2)  методом ИФА (количественный).</w:t>
      </w:r>
    </w:p>
    <w:p w:rsidR="00356E88" w:rsidRDefault="00356E88" w:rsidP="00356E88">
      <w:pPr>
        <w:widowControl w:val="0"/>
        <w:jc w:val="center"/>
        <w:rPr>
          <w:b/>
          <w:sz w:val="20"/>
          <w:shd w:val="clear" w:color="auto" w:fill="FFFFFF"/>
        </w:rPr>
      </w:pPr>
    </w:p>
    <w:p w:rsidR="00356E88" w:rsidRDefault="00356E88" w:rsidP="00356E88">
      <w:pPr>
        <w:widowControl w:val="0"/>
        <w:jc w:val="center"/>
        <w:rPr>
          <w:b/>
          <w:shd w:val="clear" w:color="auto" w:fill="FFFFFF"/>
        </w:rPr>
      </w:pPr>
      <w:r>
        <w:rPr>
          <w:b/>
          <w:shd w:val="clear" w:color="auto" w:fill="FFFFFF"/>
        </w:rPr>
        <w:t>Перечень оказываемых услуг</w:t>
      </w:r>
    </w:p>
    <w:p w:rsidR="00356E88" w:rsidRDefault="00356E88" w:rsidP="00356E88">
      <w:pPr>
        <w:widowControl w:val="0"/>
        <w:jc w:val="center"/>
        <w:rPr>
          <w:b/>
          <w:shd w:val="clear" w:color="auto" w:fill="FFFFFF"/>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133"/>
        <w:gridCol w:w="1089"/>
        <w:gridCol w:w="1360"/>
      </w:tblGrid>
      <w:tr w:rsidR="00356E88" w:rsidTr="00356E88">
        <w:trPr>
          <w:trHeight w:val="651"/>
        </w:trPr>
        <w:tc>
          <w:tcPr>
            <w:tcW w:w="630" w:type="dxa"/>
            <w:shd w:val="clear" w:color="auto" w:fill="auto"/>
          </w:tcPr>
          <w:p w:rsidR="00356E88" w:rsidRDefault="00356E88" w:rsidP="00081785">
            <w:pPr>
              <w:pStyle w:val="6c"/>
              <w:shd w:val="clear" w:color="auto" w:fill="auto"/>
              <w:ind w:right="-97"/>
              <w:jc w:val="center"/>
              <w:rPr>
                <w:sz w:val="24"/>
                <w:szCs w:val="24"/>
              </w:rPr>
            </w:pPr>
          </w:p>
          <w:p w:rsidR="00356E88" w:rsidRDefault="00356E88" w:rsidP="00081785">
            <w:pPr>
              <w:pStyle w:val="6c"/>
              <w:shd w:val="clear" w:color="auto" w:fill="auto"/>
              <w:ind w:right="-97"/>
              <w:jc w:val="center"/>
              <w:rPr>
                <w:sz w:val="24"/>
                <w:szCs w:val="24"/>
              </w:rPr>
            </w:pPr>
            <w:r>
              <w:rPr>
                <w:sz w:val="24"/>
                <w:szCs w:val="24"/>
              </w:rPr>
              <w:t xml:space="preserve">№ </w:t>
            </w:r>
            <w:r>
              <w:rPr>
                <w:sz w:val="24"/>
                <w:szCs w:val="24"/>
                <w:lang w:val="en-US"/>
              </w:rPr>
              <w:t>n/n</w:t>
            </w:r>
          </w:p>
        </w:tc>
        <w:tc>
          <w:tcPr>
            <w:tcW w:w="7133" w:type="dxa"/>
            <w:shd w:val="clear" w:color="auto" w:fill="auto"/>
          </w:tcPr>
          <w:p w:rsidR="00356E88" w:rsidRDefault="00356E88" w:rsidP="00081785">
            <w:pPr>
              <w:pStyle w:val="6c"/>
              <w:shd w:val="clear" w:color="auto" w:fill="auto"/>
              <w:spacing w:line="240" w:lineRule="auto"/>
              <w:jc w:val="center"/>
              <w:rPr>
                <w:b/>
                <w:sz w:val="20"/>
                <w:szCs w:val="20"/>
              </w:rPr>
            </w:pPr>
            <w:r>
              <w:rPr>
                <w:b/>
                <w:sz w:val="20"/>
                <w:szCs w:val="20"/>
              </w:rPr>
              <w:t>Медицинская услуга</w:t>
            </w:r>
          </w:p>
        </w:tc>
        <w:tc>
          <w:tcPr>
            <w:tcW w:w="1089" w:type="dxa"/>
          </w:tcPr>
          <w:p w:rsidR="00356E88" w:rsidRDefault="00356E88" w:rsidP="00081785">
            <w:pPr>
              <w:snapToGrid w:val="0"/>
              <w:jc w:val="center"/>
              <w:rPr>
                <w:b/>
                <w:bCs/>
                <w:sz w:val="20"/>
                <w:szCs w:val="20"/>
              </w:rPr>
            </w:pPr>
            <w:r>
              <w:rPr>
                <w:b/>
                <w:bCs/>
                <w:sz w:val="20"/>
                <w:szCs w:val="20"/>
              </w:rPr>
              <w:t xml:space="preserve">Ед. </w:t>
            </w:r>
            <w:proofErr w:type="spellStart"/>
            <w:r>
              <w:rPr>
                <w:b/>
                <w:bCs/>
                <w:sz w:val="20"/>
                <w:szCs w:val="20"/>
              </w:rPr>
              <w:t>измер</w:t>
            </w:r>
            <w:proofErr w:type="spellEnd"/>
            <w:r>
              <w:rPr>
                <w:b/>
                <w:bCs/>
                <w:sz w:val="20"/>
                <w:szCs w:val="20"/>
              </w:rPr>
              <w:t>.</w:t>
            </w:r>
          </w:p>
        </w:tc>
        <w:tc>
          <w:tcPr>
            <w:tcW w:w="1360" w:type="dxa"/>
            <w:shd w:val="clear" w:color="auto" w:fill="auto"/>
          </w:tcPr>
          <w:p w:rsidR="00356E88" w:rsidRDefault="00356E88" w:rsidP="00081785">
            <w:pPr>
              <w:snapToGrid w:val="0"/>
              <w:jc w:val="center"/>
              <w:rPr>
                <w:b/>
                <w:bCs/>
                <w:sz w:val="20"/>
                <w:szCs w:val="20"/>
              </w:rPr>
            </w:pPr>
            <w:r>
              <w:rPr>
                <w:b/>
                <w:bCs/>
                <w:sz w:val="20"/>
                <w:szCs w:val="20"/>
              </w:rPr>
              <w:t>Объем</w:t>
            </w:r>
          </w:p>
        </w:tc>
      </w:tr>
      <w:tr w:rsidR="00356E88" w:rsidTr="00356E88">
        <w:trPr>
          <w:trHeight w:val="537"/>
        </w:trPr>
        <w:tc>
          <w:tcPr>
            <w:tcW w:w="630" w:type="dxa"/>
            <w:shd w:val="clear" w:color="auto" w:fill="auto"/>
          </w:tcPr>
          <w:p w:rsidR="00356E88" w:rsidRDefault="00356E88" w:rsidP="00081785">
            <w:pPr>
              <w:pStyle w:val="1ff1"/>
              <w:ind w:right="300"/>
              <w:rPr>
                <w:szCs w:val="24"/>
              </w:rPr>
            </w:pPr>
            <w:r>
              <w:rPr>
                <w:szCs w:val="24"/>
              </w:rPr>
              <w:t>1</w:t>
            </w:r>
          </w:p>
        </w:tc>
        <w:tc>
          <w:tcPr>
            <w:tcW w:w="7133" w:type="dxa"/>
            <w:shd w:val="clear" w:color="auto" w:fill="auto"/>
          </w:tcPr>
          <w:p w:rsidR="00356E88" w:rsidRDefault="00D13D02" w:rsidP="00081785">
            <w:pPr>
              <w:rPr>
                <w:sz w:val="20"/>
                <w:szCs w:val="20"/>
              </w:rPr>
            </w:pPr>
            <w:r w:rsidRPr="00D13D02">
              <w:rPr>
                <w:sz w:val="20"/>
                <w:szCs w:val="20"/>
              </w:rPr>
              <w:t xml:space="preserve">Определение антител </w:t>
            </w:r>
            <w:proofErr w:type="spellStart"/>
            <w:r w:rsidRPr="00D13D02">
              <w:rPr>
                <w:sz w:val="20"/>
                <w:szCs w:val="20"/>
              </w:rPr>
              <w:t>IgM</w:t>
            </w:r>
            <w:proofErr w:type="spellEnd"/>
            <w:r w:rsidRPr="00D13D02">
              <w:rPr>
                <w:sz w:val="20"/>
                <w:szCs w:val="20"/>
              </w:rPr>
              <w:t xml:space="preserve"> и </w:t>
            </w:r>
            <w:proofErr w:type="spellStart"/>
            <w:r w:rsidRPr="00D13D02">
              <w:rPr>
                <w:sz w:val="20"/>
                <w:szCs w:val="20"/>
              </w:rPr>
              <w:t>IgG</w:t>
            </w:r>
            <w:proofErr w:type="spellEnd"/>
            <w:r w:rsidRPr="00D13D02">
              <w:rPr>
                <w:sz w:val="20"/>
                <w:szCs w:val="20"/>
              </w:rPr>
              <w:t xml:space="preserve"> к </w:t>
            </w:r>
            <w:proofErr w:type="spellStart"/>
            <w:r w:rsidRPr="00D13D02">
              <w:rPr>
                <w:sz w:val="20"/>
                <w:szCs w:val="20"/>
              </w:rPr>
              <w:t>коронавирусу</w:t>
            </w:r>
            <w:proofErr w:type="spellEnd"/>
            <w:r w:rsidRPr="00D13D02">
              <w:rPr>
                <w:sz w:val="20"/>
                <w:szCs w:val="20"/>
              </w:rPr>
              <w:t xml:space="preserve"> SARS-CoV-2 в сыворотке крови человека с определением титра антител  методом ИФА</w:t>
            </w:r>
          </w:p>
        </w:tc>
        <w:tc>
          <w:tcPr>
            <w:tcW w:w="1089" w:type="dxa"/>
          </w:tcPr>
          <w:p w:rsidR="00356E88" w:rsidRDefault="00356E88" w:rsidP="00081785">
            <w:pPr>
              <w:rPr>
                <w:sz w:val="20"/>
                <w:szCs w:val="20"/>
              </w:rPr>
            </w:pPr>
            <w:r>
              <w:rPr>
                <w:color w:val="000000"/>
                <w:sz w:val="20"/>
                <w:szCs w:val="20"/>
              </w:rPr>
              <w:t>условная единица</w:t>
            </w:r>
          </w:p>
        </w:tc>
        <w:tc>
          <w:tcPr>
            <w:tcW w:w="1360" w:type="dxa"/>
            <w:shd w:val="clear" w:color="auto" w:fill="auto"/>
          </w:tcPr>
          <w:p w:rsidR="00356E88" w:rsidRDefault="00356E88" w:rsidP="00081785">
            <w:pPr>
              <w:rPr>
                <w:sz w:val="20"/>
                <w:szCs w:val="20"/>
              </w:rPr>
            </w:pPr>
            <w:r>
              <w:rPr>
                <w:sz w:val="20"/>
                <w:szCs w:val="20"/>
              </w:rPr>
              <w:t>677</w:t>
            </w:r>
          </w:p>
        </w:tc>
      </w:tr>
      <w:tr w:rsidR="00356E88" w:rsidTr="00356E88">
        <w:trPr>
          <w:trHeight w:val="537"/>
        </w:trPr>
        <w:tc>
          <w:tcPr>
            <w:tcW w:w="630" w:type="dxa"/>
            <w:shd w:val="clear" w:color="auto" w:fill="auto"/>
          </w:tcPr>
          <w:p w:rsidR="00356E88" w:rsidRDefault="00356E88" w:rsidP="00081785">
            <w:pPr>
              <w:pStyle w:val="1ff1"/>
              <w:ind w:right="300"/>
              <w:rPr>
                <w:szCs w:val="24"/>
              </w:rPr>
            </w:pPr>
            <w:r>
              <w:rPr>
                <w:szCs w:val="24"/>
              </w:rPr>
              <w:lastRenderedPageBreak/>
              <w:t>2</w:t>
            </w:r>
          </w:p>
        </w:tc>
        <w:tc>
          <w:tcPr>
            <w:tcW w:w="7133" w:type="dxa"/>
            <w:shd w:val="clear" w:color="auto" w:fill="auto"/>
          </w:tcPr>
          <w:p w:rsidR="00356E88" w:rsidRDefault="00D13D02" w:rsidP="00081785">
            <w:pPr>
              <w:rPr>
                <w:sz w:val="20"/>
                <w:szCs w:val="20"/>
              </w:rPr>
            </w:pPr>
            <w:r w:rsidRPr="00D13D02">
              <w:rPr>
                <w:sz w:val="20"/>
                <w:szCs w:val="20"/>
              </w:rPr>
              <w:t xml:space="preserve">Определение антител </w:t>
            </w:r>
            <w:proofErr w:type="spellStart"/>
            <w:r w:rsidRPr="00D13D02">
              <w:rPr>
                <w:sz w:val="20"/>
                <w:szCs w:val="20"/>
              </w:rPr>
              <w:t>IgM</w:t>
            </w:r>
            <w:proofErr w:type="spellEnd"/>
            <w:r w:rsidRPr="00D13D02">
              <w:rPr>
                <w:sz w:val="20"/>
                <w:szCs w:val="20"/>
              </w:rPr>
              <w:t xml:space="preserve"> и </w:t>
            </w:r>
            <w:proofErr w:type="spellStart"/>
            <w:r w:rsidRPr="00D13D02">
              <w:rPr>
                <w:sz w:val="20"/>
                <w:szCs w:val="20"/>
              </w:rPr>
              <w:t>IgG</w:t>
            </w:r>
            <w:proofErr w:type="spellEnd"/>
            <w:r w:rsidRPr="00D13D02">
              <w:rPr>
                <w:sz w:val="20"/>
                <w:szCs w:val="20"/>
              </w:rPr>
              <w:t xml:space="preserve"> к </w:t>
            </w:r>
            <w:proofErr w:type="spellStart"/>
            <w:r w:rsidRPr="00D13D02">
              <w:rPr>
                <w:sz w:val="20"/>
                <w:szCs w:val="20"/>
              </w:rPr>
              <w:t>коронавирусу</w:t>
            </w:r>
            <w:proofErr w:type="spellEnd"/>
            <w:r w:rsidRPr="00D13D02">
              <w:rPr>
                <w:sz w:val="20"/>
                <w:szCs w:val="20"/>
              </w:rPr>
              <w:t xml:space="preserve"> SARS-CoV-2 в сыворотке крови человека с определением титра антител  методом ИФА</w:t>
            </w:r>
          </w:p>
        </w:tc>
        <w:tc>
          <w:tcPr>
            <w:tcW w:w="1089" w:type="dxa"/>
          </w:tcPr>
          <w:p w:rsidR="00356E88" w:rsidRDefault="00356E88" w:rsidP="00081785">
            <w:pPr>
              <w:rPr>
                <w:sz w:val="20"/>
                <w:szCs w:val="20"/>
              </w:rPr>
            </w:pPr>
            <w:r>
              <w:rPr>
                <w:color w:val="000000"/>
                <w:sz w:val="20"/>
                <w:szCs w:val="20"/>
              </w:rPr>
              <w:t>условная единица</w:t>
            </w:r>
          </w:p>
        </w:tc>
        <w:tc>
          <w:tcPr>
            <w:tcW w:w="1360" w:type="dxa"/>
            <w:shd w:val="clear" w:color="auto" w:fill="auto"/>
          </w:tcPr>
          <w:p w:rsidR="00356E88" w:rsidRDefault="00356E88" w:rsidP="00081785">
            <w:pPr>
              <w:rPr>
                <w:sz w:val="20"/>
                <w:szCs w:val="20"/>
              </w:rPr>
            </w:pPr>
            <w:r>
              <w:rPr>
                <w:sz w:val="20"/>
                <w:szCs w:val="20"/>
              </w:rPr>
              <w:t>63</w:t>
            </w:r>
          </w:p>
        </w:tc>
      </w:tr>
      <w:tr w:rsidR="00356E88" w:rsidTr="00356E88">
        <w:trPr>
          <w:trHeight w:val="537"/>
        </w:trPr>
        <w:tc>
          <w:tcPr>
            <w:tcW w:w="630" w:type="dxa"/>
            <w:shd w:val="clear" w:color="auto" w:fill="auto"/>
          </w:tcPr>
          <w:p w:rsidR="00356E88" w:rsidRDefault="00356E88" w:rsidP="00081785">
            <w:pPr>
              <w:pStyle w:val="1ff1"/>
              <w:ind w:right="300"/>
              <w:rPr>
                <w:szCs w:val="24"/>
              </w:rPr>
            </w:pPr>
            <w:r>
              <w:rPr>
                <w:szCs w:val="24"/>
              </w:rPr>
              <w:t>3</w:t>
            </w:r>
          </w:p>
        </w:tc>
        <w:tc>
          <w:tcPr>
            <w:tcW w:w="7133" w:type="dxa"/>
            <w:shd w:val="clear" w:color="auto" w:fill="auto"/>
          </w:tcPr>
          <w:p w:rsidR="00356E88" w:rsidRDefault="00D13D02" w:rsidP="00081785">
            <w:pPr>
              <w:rPr>
                <w:sz w:val="20"/>
                <w:szCs w:val="20"/>
              </w:rPr>
            </w:pPr>
            <w:r w:rsidRPr="00D13D02">
              <w:rPr>
                <w:sz w:val="20"/>
                <w:szCs w:val="20"/>
              </w:rPr>
              <w:t xml:space="preserve">Определение антител </w:t>
            </w:r>
            <w:proofErr w:type="spellStart"/>
            <w:r w:rsidRPr="00D13D02">
              <w:rPr>
                <w:sz w:val="20"/>
                <w:szCs w:val="20"/>
              </w:rPr>
              <w:t>IgM</w:t>
            </w:r>
            <w:proofErr w:type="spellEnd"/>
            <w:r w:rsidRPr="00D13D02">
              <w:rPr>
                <w:sz w:val="20"/>
                <w:szCs w:val="20"/>
              </w:rPr>
              <w:t xml:space="preserve"> и </w:t>
            </w:r>
            <w:proofErr w:type="spellStart"/>
            <w:r w:rsidRPr="00D13D02">
              <w:rPr>
                <w:sz w:val="20"/>
                <w:szCs w:val="20"/>
              </w:rPr>
              <w:t>IgG</w:t>
            </w:r>
            <w:proofErr w:type="spellEnd"/>
            <w:r w:rsidRPr="00D13D02">
              <w:rPr>
                <w:sz w:val="20"/>
                <w:szCs w:val="20"/>
              </w:rPr>
              <w:t xml:space="preserve"> к </w:t>
            </w:r>
            <w:proofErr w:type="spellStart"/>
            <w:r w:rsidRPr="00D13D02">
              <w:rPr>
                <w:sz w:val="20"/>
                <w:szCs w:val="20"/>
              </w:rPr>
              <w:t>коронавирусу</w:t>
            </w:r>
            <w:proofErr w:type="spellEnd"/>
            <w:r w:rsidRPr="00D13D02">
              <w:rPr>
                <w:sz w:val="20"/>
                <w:szCs w:val="20"/>
              </w:rPr>
              <w:t xml:space="preserve"> SARS-CoV-2 в сыворотке крови человека с определением титра антител  методом ИФА</w:t>
            </w:r>
          </w:p>
        </w:tc>
        <w:tc>
          <w:tcPr>
            <w:tcW w:w="1089" w:type="dxa"/>
          </w:tcPr>
          <w:p w:rsidR="00356E88" w:rsidRDefault="00356E88" w:rsidP="00081785">
            <w:pPr>
              <w:rPr>
                <w:sz w:val="20"/>
                <w:szCs w:val="20"/>
              </w:rPr>
            </w:pPr>
            <w:r>
              <w:rPr>
                <w:color w:val="000000"/>
                <w:sz w:val="20"/>
                <w:szCs w:val="20"/>
              </w:rPr>
              <w:t>условная единица</w:t>
            </w:r>
          </w:p>
        </w:tc>
        <w:tc>
          <w:tcPr>
            <w:tcW w:w="1360" w:type="dxa"/>
            <w:shd w:val="clear" w:color="auto" w:fill="auto"/>
          </w:tcPr>
          <w:p w:rsidR="00356E88" w:rsidRDefault="00356E88" w:rsidP="00081785">
            <w:pPr>
              <w:rPr>
                <w:sz w:val="20"/>
                <w:szCs w:val="20"/>
              </w:rPr>
            </w:pPr>
            <w:r>
              <w:rPr>
                <w:sz w:val="20"/>
                <w:szCs w:val="20"/>
              </w:rPr>
              <w:t>60</w:t>
            </w:r>
          </w:p>
        </w:tc>
      </w:tr>
      <w:tr w:rsidR="00356E88" w:rsidTr="00356E88">
        <w:trPr>
          <w:trHeight w:val="398"/>
        </w:trPr>
        <w:tc>
          <w:tcPr>
            <w:tcW w:w="630" w:type="dxa"/>
            <w:shd w:val="clear" w:color="auto" w:fill="auto"/>
          </w:tcPr>
          <w:p w:rsidR="00356E88" w:rsidRDefault="00356E88" w:rsidP="00081785">
            <w:pPr>
              <w:pStyle w:val="1ff1"/>
              <w:ind w:right="300"/>
              <w:rPr>
                <w:szCs w:val="24"/>
              </w:rPr>
            </w:pPr>
          </w:p>
        </w:tc>
        <w:tc>
          <w:tcPr>
            <w:tcW w:w="7133" w:type="dxa"/>
            <w:shd w:val="clear" w:color="auto" w:fill="auto"/>
          </w:tcPr>
          <w:p w:rsidR="00356E88" w:rsidRDefault="00356E88" w:rsidP="00081785">
            <w:pPr>
              <w:rPr>
                <w:b/>
                <w:sz w:val="20"/>
                <w:szCs w:val="20"/>
              </w:rPr>
            </w:pPr>
            <w:r>
              <w:rPr>
                <w:b/>
                <w:sz w:val="20"/>
                <w:szCs w:val="20"/>
              </w:rPr>
              <w:t>Итого:</w:t>
            </w:r>
          </w:p>
        </w:tc>
        <w:tc>
          <w:tcPr>
            <w:tcW w:w="1089" w:type="dxa"/>
          </w:tcPr>
          <w:p w:rsidR="00356E88" w:rsidRDefault="00356E88" w:rsidP="00081785">
            <w:pPr>
              <w:rPr>
                <w:sz w:val="20"/>
                <w:szCs w:val="20"/>
              </w:rPr>
            </w:pPr>
            <w:r>
              <w:rPr>
                <w:color w:val="000000"/>
                <w:sz w:val="20"/>
                <w:szCs w:val="20"/>
              </w:rPr>
              <w:t>условная единица</w:t>
            </w:r>
          </w:p>
        </w:tc>
        <w:tc>
          <w:tcPr>
            <w:tcW w:w="1360" w:type="dxa"/>
            <w:shd w:val="clear" w:color="auto" w:fill="auto"/>
          </w:tcPr>
          <w:p w:rsidR="00356E88" w:rsidRDefault="00356E88" w:rsidP="00081785">
            <w:pPr>
              <w:rPr>
                <w:sz w:val="20"/>
                <w:szCs w:val="20"/>
              </w:rPr>
            </w:pPr>
            <w:r>
              <w:rPr>
                <w:sz w:val="20"/>
                <w:szCs w:val="20"/>
              </w:rPr>
              <w:t>800</w:t>
            </w:r>
          </w:p>
        </w:tc>
      </w:tr>
      <w:tr w:rsidR="00D13D02" w:rsidTr="00661C42">
        <w:trPr>
          <w:trHeight w:val="537"/>
        </w:trPr>
        <w:tc>
          <w:tcPr>
            <w:tcW w:w="630" w:type="dxa"/>
            <w:shd w:val="clear" w:color="auto" w:fill="auto"/>
          </w:tcPr>
          <w:p w:rsidR="00D13D02" w:rsidRDefault="00D13D02" w:rsidP="00D13D02">
            <w:pPr>
              <w:pStyle w:val="1ff1"/>
              <w:ind w:right="300"/>
              <w:rPr>
                <w:szCs w:val="24"/>
              </w:rPr>
            </w:pPr>
            <w:r>
              <w:rPr>
                <w:szCs w:val="24"/>
              </w:rPr>
              <w:t>4</w:t>
            </w:r>
          </w:p>
        </w:tc>
        <w:tc>
          <w:tcPr>
            <w:tcW w:w="7133" w:type="dxa"/>
            <w:shd w:val="clear" w:color="auto" w:fill="auto"/>
          </w:tcPr>
          <w:p w:rsidR="00D13D02" w:rsidRPr="00D13D02" w:rsidRDefault="00D13D02" w:rsidP="00D13D02">
            <w:pPr>
              <w:rPr>
                <w:sz w:val="20"/>
                <w:szCs w:val="20"/>
              </w:rPr>
            </w:pPr>
            <w:r w:rsidRPr="00D13D02">
              <w:rPr>
                <w:sz w:val="20"/>
                <w:szCs w:val="20"/>
              </w:rPr>
              <w:t xml:space="preserve">Определение РНК  </w:t>
            </w:r>
            <w:proofErr w:type="spellStart"/>
            <w:r w:rsidRPr="00D13D02">
              <w:rPr>
                <w:sz w:val="20"/>
                <w:szCs w:val="20"/>
              </w:rPr>
              <w:t>коронавируса</w:t>
            </w:r>
            <w:proofErr w:type="spellEnd"/>
            <w:r w:rsidRPr="00D13D02">
              <w:rPr>
                <w:sz w:val="20"/>
                <w:szCs w:val="20"/>
              </w:rPr>
              <w:t xml:space="preserve">  COVID-19 (SARS-CoV-2) в </w:t>
            </w:r>
            <w:proofErr w:type="gramStart"/>
            <w:r w:rsidRPr="00D13D02">
              <w:rPr>
                <w:sz w:val="20"/>
                <w:szCs w:val="20"/>
              </w:rPr>
              <w:t>отделяемом</w:t>
            </w:r>
            <w:proofErr w:type="gramEnd"/>
            <w:r w:rsidRPr="00D13D02">
              <w:rPr>
                <w:sz w:val="20"/>
                <w:szCs w:val="20"/>
              </w:rPr>
              <w:t xml:space="preserve"> со слизистой оболочки носа и ротоглотки методом ПЦР</w:t>
            </w:r>
          </w:p>
        </w:tc>
        <w:tc>
          <w:tcPr>
            <w:tcW w:w="1089" w:type="dxa"/>
          </w:tcPr>
          <w:p w:rsidR="00D13D02" w:rsidRDefault="00D13D02" w:rsidP="00D13D02">
            <w:pPr>
              <w:rPr>
                <w:sz w:val="20"/>
                <w:szCs w:val="20"/>
              </w:rPr>
            </w:pPr>
            <w:r>
              <w:rPr>
                <w:color w:val="000000"/>
                <w:sz w:val="20"/>
                <w:szCs w:val="20"/>
              </w:rPr>
              <w:t>условная единица</w:t>
            </w:r>
          </w:p>
        </w:tc>
        <w:tc>
          <w:tcPr>
            <w:tcW w:w="1360" w:type="dxa"/>
            <w:shd w:val="clear" w:color="auto" w:fill="auto"/>
          </w:tcPr>
          <w:p w:rsidR="00D13D02" w:rsidRDefault="00D13D02" w:rsidP="00D13D02">
            <w:pPr>
              <w:rPr>
                <w:sz w:val="20"/>
                <w:szCs w:val="20"/>
              </w:rPr>
            </w:pPr>
            <w:r>
              <w:rPr>
                <w:sz w:val="20"/>
                <w:szCs w:val="20"/>
              </w:rPr>
              <w:t>59</w:t>
            </w:r>
          </w:p>
        </w:tc>
      </w:tr>
      <w:tr w:rsidR="00D13D02" w:rsidTr="00661C42">
        <w:trPr>
          <w:trHeight w:val="537"/>
        </w:trPr>
        <w:tc>
          <w:tcPr>
            <w:tcW w:w="630" w:type="dxa"/>
            <w:shd w:val="clear" w:color="auto" w:fill="auto"/>
          </w:tcPr>
          <w:p w:rsidR="00D13D02" w:rsidRDefault="00D13D02" w:rsidP="00D13D02">
            <w:pPr>
              <w:pStyle w:val="1ff1"/>
              <w:ind w:right="300"/>
              <w:rPr>
                <w:szCs w:val="24"/>
              </w:rPr>
            </w:pPr>
            <w:r>
              <w:rPr>
                <w:szCs w:val="24"/>
              </w:rPr>
              <w:t>5</w:t>
            </w:r>
          </w:p>
        </w:tc>
        <w:tc>
          <w:tcPr>
            <w:tcW w:w="7133" w:type="dxa"/>
            <w:shd w:val="clear" w:color="auto" w:fill="auto"/>
          </w:tcPr>
          <w:p w:rsidR="00D13D02" w:rsidRPr="00D13D02" w:rsidRDefault="00D13D02" w:rsidP="00D13D02">
            <w:pPr>
              <w:rPr>
                <w:sz w:val="20"/>
                <w:szCs w:val="20"/>
              </w:rPr>
            </w:pPr>
            <w:r w:rsidRPr="00D13D02">
              <w:rPr>
                <w:sz w:val="20"/>
                <w:szCs w:val="20"/>
              </w:rPr>
              <w:t xml:space="preserve">Определение РНК  </w:t>
            </w:r>
            <w:proofErr w:type="spellStart"/>
            <w:r w:rsidRPr="00D13D02">
              <w:rPr>
                <w:sz w:val="20"/>
                <w:szCs w:val="20"/>
              </w:rPr>
              <w:t>коронавируса</w:t>
            </w:r>
            <w:proofErr w:type="spellEnd"/>
            <w:r w:rsidRPr="00D13D02">
              <w:rPr>
                <w:sz w:val="20"/>
                <w:szCs w:val="20"/>
              </w:rPr>
              <w:t xml:space="preserve">  COVID-19 (SARS-CoV-2) в </w:t>
            </w:r>
            <w:proofErr w:type="gramStart"/>
            <w:r w:rsidRPr="00D13D02">
              <w:rPr>
                <w:sz w:val="20"/>
                <w:szCs w:val="20"/>
              </w:rPr>
              <w:t>отделяемом</w:t>
            </w:r>
            <w:proofErr w:type="gramEnd"/>
            <w:r w:rsidRPr="00D13D02">
              <w:rPr>
                <w:sz w:val="20"/>
                <w:szCs w:val="20"/>
              </w:rPr>
              <w:t xml:space="preserve"> со слизистой оболочки носа и ротоглотки методом ПЦР</w:t>
            </w:r>
          </w:p>
        </w:tc>
        <w:tc>
          <w:tcPr>
            <w:tcW w:w="1089" w:type="dxa"/>
          </w:tcPr>
          <w:p w:rsidR="00D13D02" w:rsidRDefault="00D13D02" w:rsidP="00D13D02">
            <w:pPr>
              <w:rPr>
                <w:sz w:val="20"/>
                <w:szCs w:val="20"/>
              </w:rPr>
            </w:pPr>
            <w:r>
              <w:rPr>
                <w:color w:val="000000"/>
                <w:sz w:val="20"/>
                <w:szCs w:val="20"/>
              </w:rPr>
              <w:t>условная единица</w:t>
            </w:r>
          </w:p>
        </w:tc>
        <w:tc>
          <w:tcPr>
            <w:tcW w:w="1360" w:type="dxa"/>
            <w:shd w:val="clear" w:color="auto" w:fill="auto"/>
          </w:tcPr>
          <w:p w:rsidR="00D13D02" w:rsidRDefault="00D13D02" w:rsidP="00D13D02">
            <w:pPr>
              <w:rPr>
                <w:sz w:val="20"/>
                <w:szCs w:val="20"/>
              </w:rPr>
            </w:pPr>
            <w:r>
              <w:rPr>
                <w:sz w:val="20"/>
                <w:szCs w:val="20"/>
              </w:rPr>
              <w:t>21</w:t>
            </w:r>
          </w:p>
        </w:tc>
      </w:tr>
      <w:tr w:rsidR="00D13D02" w:rsidTr="00661C42">
        <w:trPr>
          <w:trHeight w:val="537"/>
        </w:trPr>
        <w:tc>
          <w:tcPr>
            <w:tcW w:w="630" w:type="dxa"/>
            <w:shd w:val="clear" w:color="auto" w:fill="auto"/>
          </w:tcPr>
          <w:p w:rsidR="00D13D02" w:rsidRDefault="00D13D02" w:rsidP="00D13D02">
            <w:pPr>
              <w:pStyle w:val="1ff1"/>
              <w:ind w:right="300"/>
              <w:rPr>
                <w:szCs w:val="24"/>
              </w:rPr>
            </w:pPr>
            <w:r>
              <w:rPr>
                <w:szCs w:val="24"/>
              </w:rPr>
              <w:t>6</w:t>
            </w:r>
          </w:p>
        </w:tc>
        <w:tc>
          <w:tcPr>
            <w:tcW w:w="7133" w:type="dxa"/>
            <w:shd w:val="clear" w:color="auto" w:fill="auto"/>
          </w:tcPr>
          <w:p w:rsidR="00D13D02" w:rsidRPr="00D13D02" w:rsidRDefault="00D13D02" w:rsidP="00D13D02">
            <w:pPr>
              <w:rPr>
                <w:sz w:val="20"/>
                <w:szCs w:val="20"/>
              </w:rPr>
            </w:pPr>
            <w:r w:rsidRPr="00D13D02">
              <w:rPr>
                <w:sz w:val="20"/>
                <w:szCs w:val="20"/>
              </w:rPr>
              <w:t xml:space="preserve">Определение РНК  </w:t>
            </w:r>
            <w:proofErr w:type="spellStart"/>
            <w:r w:rsidRPr="00D13D02">
              <w:rPr>
                <w:sz w:val="20"/>
                <w:szCs w:val="20"/>
              </w:rPr>
              <w:t>коронавируса</w:t>
            </w:r>
            <w:proofErr w:type="spellEnd"/>
            <w:r w:rsidRPr="00D13D02">
              <w:rPr>
                <w:sz w:val="20"/>
                <w:szCs w:val="20"/>
              </w:rPr>
              <w:t xml:space="preserve">  COVID-19 (SARS-CoV-2) в </w:t>
            </w:r>
            <w:proofErr w:type="gramStart"/>
            <w:r w:rsidRPr="00D13D02">
              <w:rPr>
                <w:sz w:val="20"/>
                <w:szCs w:val="20"/>
              </w:rPr>
              <w:t>отделяемом</w:t>
            </w:r>
            <w:proofErr w:type="gramEnd"/>
            <w:r w:rsidRPr="00D13D02">
              <w:rPr>
                <w:sz w:val="20"/>
                <w:szCs w:val="20"/>
              </w:rPr>
              <w:t xml:space="preserve"> со слизистой оболочки носа и ротоглотки методом ПЦР</w:t>
            </w:r>
          </w:p>
        </w:tc>
        <w:tc>
          <w:tcPr>
            <w:tcW w:w="1089" w:type="dxa"/>
          </w:tcPr>
          <w:p w:rsidR="00D13D02" w:rsidRDefault="00D13D02" w:rsidP="00D13D02">
            <w:pPr>
              <w:rPr>
                <w:sz w:val="20"/>
                <w:szCs w:val="20"/>
              </w:rPr>
            </w:pPr>
            <w:r>
              <w:rPr>
                <w:color w:val="000000"/>
                <w:sz w:val="20"/>
                <w:szCs w:val="20"/>
              </w:rPr>
              <w:t>условная единица</w:t>
            </w:r>
          </w:p>
        </w:tc>
        <w:tc>
          <w:tcPr>
            <w:tcW w:w="1360" w:type="dxa"/>
            <w:shd w:val="clear" w:color="auto" w:fill="auto"/>
          </w:tcPr>
          <w:p w:rsidR="00D13D02" w:rsidRDefault="00D13D02" w:rsidP="00D13D02">
            <w:pPr>
              <w:rPr>
                <w:sz w:val="20"/>
                <w:szCs w:val="20"/>
              </w:rPr>
            </w:pPr>
            <w:r>
              <w:rPr>
                <w:sz w:val="20"/>
                <w:szCs w:val="20"/>
              </w:rPr>
              <w:t>20</w:t>
            </w:r>
          </w:p>
        </w:tc>
      </w:tr>
      <w:tr w:rsidR="00356E88" w:rsidTr="00356E88">
        <w:trPr>
          <w:trHeight w:val="537"/>
        </w:trPr>
        <w:tc>
          <w:tcPr>
            <w:tcW w:w="630" w:type="dxa"/>
            <w:shd w:val="clear" w:color="auto" w:fill="auto"/>
          </w:tcPr>
          <w:p w:rsidR="00356E88" w:rsidRDefault="00356E88" w:rsidP="00081785">
            <w:pPr>
              <w:pStyle w:val="1ff1"/>
              <w:ind w:right="300"/>
              <w:rPr>
                <w:szCs w:val="24"/>
              </w:rPr>
            </w:pPr>
          </w:p>
        </w:tc>
        <w:tc>
          <w:tcPr>
            <w:tcW w:w="7133" w:type="dxa"/>
            <w:shd w:val="clear" w:color="auto" w:fill="auto"/>
            <w:vAlign w:val="center"/>
          </w:tcPr>
          <w:p w:rsidR="00356E88" w:rsidRDefault="00356E88" w:rsidP="00081785">
            <w:pPr>
              <w:rPr>
                <w:b/>
                <w:sz w:val="20"/>
                <w:szCs w:val="20"/>
              </w:rPr>
            </w:pPr>
            <w:r>
              <w:rPr>
                <w:b/>
                <w:sz w:val="20"/>
                <w:szCs w:val="20"/>
              </w:rPr>
              <w:t>Итого:</w:t>
            </w:r>
          </w:p>
        </w:tc>
        <w:tc>
          <w:tcPr>
            <w:tcW w:w="1089" w:type="dxa"/>
          </w:tcPr>
          <w:p w:rsidR="00356E88" w:rsidRDefault="00356E88" w:rsidP="00081785">
            <w:pPr>
              <w:rPr>
                <w:sz w:val="20"/>
                <w:szCs w:val="20"/>
              </w:rPr>
            </w:pPr>
            <w:r>
              <w:rPr>
                <w:color w:val="000000"/>
                <w:sz w:val="20"/>
                <w:szCs w:val="20"/>
              </w:rPr>
              <w:t>условная единица</w:t>
            </w:r>
          </w:p>
        </w:tc>
        <w:tc>
          <w:tcPr>
            <w:tcW w:w="1360" w:type="dxa"/>
            <w:shd w:val="clear" w:color="auto" w:fill="auto"/>
          </w:tcPr>
          <w:p w:rsidR="00356E88" w:rsidRDefault="00356E88" w:rsidP="00081785">
            <w:pPr>
              <w:rPr>
                <w:sz w:val="20"/>
                <w:szCs w:val="20"/>
              </w:rPr>
            </w:pPr>
            <w:r>
              <w:rPr>
                <w:sz w:val="20"/>
                <w:szCs w:val="20"/>
              </w:rPr>
              <w:t>100</w:t>
            </w:r>
          </w:p>
        </w:tc>
      </w:tr>
    </w:tbl>
    <w:p w:rsidR="00126C34" w:rsidRDefault="00126C34"/>
    <w:p w:rsidR="00356E88" w:rsidRDefault="00356E88"/>
    <w:p w:rsidR="00356E88" w:rsidRDefault="00356E88"/>
    <w:p w:rsidR="00356E88" w:rsidRDefault="00356E88"/>
    <w:p w:rsidR="00356E88" w:rsidRDefault="00356E88"/>
    <w:p w:rsidR="00126C34" w:rsidRDefault="00126C34">
      <w:pPr>
        <w:jc w:val="center"/>
        <w:rPr>
          <w:b/>
          <w:sz w:val="22"/>
          <w:szCs w:val="22"/>
        </w:rPr>
      </w:pPr>
    </w:p>
    <w:sectPr w:rsidR="00126C34">
      <w:headerReference w:type="default" r:id="rId9"/>
      <w:footerReference w:type="even" r:id="rId10"/>
      <w:pgSz w:w="11906" w:h="16838" w:code="9"/>
      <w:pgMar w:top="851"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EE" w:rsidRDefault="000D0AEE">
      <w:r>
        <w:separator/>
      </w:r>
    </w:p>
  </w:endnote>
  <w:endnote w:type="continuationSeparator" w:id="0">
    <w:p w:rsidR="000D0AEE" w:rsidRDefault="000D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34" w:rsidRDefault="003C74BA">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126C34" w:rsidRDefault="00126C34">
    <w:pPr>
      <w:pStyle w:val="af3"/>
    </w:pPr>
  </w:p>
  <w:p w:rsidR="00126C34" w:rsidRDefault="00126C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EE" w:rsidRDefault="000D0AEE">
      <w:r>
        <w:separator/>
      </w:r>
    </w:p>
  </w:footnote>
  <w:footnote w:type="continuationSeparator" w:id="0">
    <w:p w:rsidR="000D0AEE" w:rsidRDefault="000D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34" w:rsidRDefault="00126C34">
    <w:pPr>
      <w:pStyle w:val="af1"/>
      <w:jc w:val="center"/>
    </w:pPr>
  </w:p>
  <w:p w:rsidR="00126C34" w:rsidRDefault="00126C3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89"/>
    <w:multiLevelType w:val="singleLevel"/>
    <w:tmpl w:val="BFBC2866"/>
    <w:lvl w:ilvl="0">
      <w:start w:val="1"/>
      <w:numFmt w:val="bullet"/>
      <w:lvlText w:val=""/>
      <w:lvlJc w:val="left"/>
      <w:pPr>
        <w:tabs>
          <w:tab w:val="num" w:pos="360"/>
        </w:tabs>
        <w:ind w:left="360" w:hanging="360"/>
      </w:pPr>
      <w:rPr>
        <w:rFonts w:ascii="Symbol" w:hAnsi="Symbol" w:hint="default"/>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DC71C7"/>
    <w:multiLevelType w:val="hybridMultilevel"/>
    <w:tmpl w:val="FE780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3"/>
  </w:num>
  <w:num w:numId="20">
    <w:abstractNumId w:val="17"/>
  </w:num>
  <w:num w:numId="21">
    <w:abstractNumId w:val="44"/>
  </w:num>
  <w:num w:numId="22">
    <w:abstractNumId w:val="18"/>
  </w:num>
  <w:num w:numId="23">
    <w:abstractNumId w:val="16"/>
  </w:num>
  <w:num w:numId="24">
    <w:abstractNumId w:val="24"/>
  </w:num>
  <w:num w:numId="25">
    <w:abstractNumId w:val="67"/>
  </w:num>
  <w:num w:numId="26">
    <w:abstractNumId w:val="62"/>
  </w:num>
  <w:num w:numId="27">
    <w:abstractNumId w:val="43"/>
  </w:num>
  <w:num w:numId="28">
    <w:abstractNumId w:val="41"/>
  </w:num>
  <w:num w:numId="29">
    <w:abstractNumId w:val="27"/>
  </w:num>
  <w:num w:numId="30">
    <w:abstractNumId w:val="57"/>
  </w:num>
  <w:num w:numId="31">
    <w:abstractNumId w:val="34"/>
  </w:num>
  <w:num w:numId="32">
    <w:abstractNumId w:val="25"/>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6"/>
  </w:num>
  <w:num w:numId="40">
    <w:abstractNumId w:val="9"/>
    <w:lvlOverride w:ilvl="0">
      <w:startOverride w:val="1"/>
    </w:lvlOverride>
  </w:num>
  <w:num w:numId="41">
    <w:abstractNumId w:val="22"/>
  </w:num>
  <w:num w:numId="42">
    <w:abstractNumId w:val="51"/>
  </w:num>
  <w:num w:numId="43">
    <w:abstractNumId w:val="53"/>
  </w:num>
  <w:num w:numId="44">
    <w:abstractNumId w:val="13"/>
  </w:num>
  <w:num w:numId="45">
    <w:abstractNumId w:val="54"/>
  </w:num>
  <w:num w:numId="46">
    <w:abstractNumId w:val="28"/>
  </w:num>
  <w:num w:numId="47">
    <w:abstractNumId w:val="55"/>
  </w:num>
  <w:num w:numId="48">
    <w:abstractNumId w:val="15"/>
  </w:num>
  <w:num w:numId="49">
    <w:abstractNumId w:val="9"/>
  </w:num>
  <w:num w:numId="50">
    <w:abstractNumId w:val="40"/>
  </w:num>
  <w:num w:numId="51">
    <w:abstractNumId w:val="39"/>
  </w:num>
  <w:num w:numId="52">
    <w:abstractNumId w:val="59"/>
  </w:num>
  <w:num w:numId="53">
    <w:abstractNumId w:val="48"/>
  </w:num>
  <w:num w:numId="54">
    <w:abstractNumId w:val="21"/>
  </w:num>
  <w:num w:numId="55">
    <w:abstractNumId w:val="52"/>
  </w:num>
  <w:num w:numId="56">
    <w:abstractNumId w:val="58"/>
  </w:num>
  <w:num w:numId="57">
    <w:abstractNumId w:val="45"/>
  </w:num>
  <w:num w:numId="58">
    <w:abstractNumId w:val="29"/>
  </w:num>
  <w:num w:numId="59">
    <w:abstractNumId w:val="37"/>
  </w:num>
  <w:num w:numId="60">
    <w:abstractNumId w:val="66"/>
  </w:num>
  <w:num w:numId="61">
    <w:abstractNumId w:val="14"/>
  </w:num>
  <w:num w:numId="62">
    <w:abstractNumId w:val="63"/>
  </w:num>
  <w:num w:numId="63">
    <w:abstractNumId w:val="30"/>
  </w:num>
  <w:num w:numId="64">
    <w:abstractNumId w:val="42"/>
  </w:num>
  <w:num w:numId="65">
    <w:abstractNumId w:val="35"/>
  </w:num>
  <w:num w:numId="66">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34"/>
    <w:rsid w:val="000A0588"/>
    <w:rsid w:val="000D0AEE"/>
    <w:rsid w:val="00126C34"/>
    <w:rsid w:val="00197A68"/>
    <w:rsid w:val="002173E2"/>
    <w:rsid w:val="0023759C"/>
    <w:rsid w:val="00356E88"/>
    <w:rsid w:val="003C74BA"/>
    <w:rsid w:val="003F02A8"/>
    <w:rsid w:val="004E42FA"/>
    <w:rsid w:val="00521DCF"/>
    <w:rsid w:val="005462F4"/>
    <w:rsid w:val="005729DC"/>
    <w:rsid w:val="00590EC3"/>
    <w:rsid w:val="0062609A"/>
    <w:rsid w:val="007076C6"/>
    <w:rsid w:val="008D236C"/>
    <w:rsid w:val="00934F59"/>
    <w:rsid w:val="009B05F2"/>
    <w:rsid w:val="00A93D15"/>
    <w:rsid w:val="00C16C15"/>
    <w:rsid w:val="00CA2794"/>
    <w:rsid w:val="00D13D02"/>
    <w:rsid w:val="00D13D4D"/>
    <w:rsid w:val="00D21C9B"/>
    <w:rsid w:val="00DB548B"/>
    <w:rsid w:val="00F133EA"/>
    <w:rsid w:val="00F6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pPr>
      <w:keepNext/>
      <w:spacing w:before="240" w:after="60"/>
      <w:outlineLvl w:val="2"/>
    </w:pPr>
    <w:rPr>
      <w:rFonts w:ascii="Arial" w:hAnsi="Arial"/>
      <w:b/>
      <w:bCs/>
      <w:sz w:val="26"/>
      <w:szCs w:val="26"/>
    </w:rPr>
  </w:style>
  <w:style w:type="paragraph" w:styleId="44">
    <w:name w:val="heading 4"/>
    <w:basedOn w:val="a8"/>
    <w:next w:val="a8"/>
    <w:link w:val="45"/>
    <w:qFormat/>
    <w:pPr>
      <w:keepNext/>
      <w:spacing w:before="240" w:after="60"/>
      <w:outlineLvl w:val="3"/>
    </w:pPr>
    <w:rPr>
      <w:b/>
      <w:bCs/>
      <w:sz w:val="28"/>
      <w:szCs w:val="28"/>
    </w:rPr>
  </w:style>
  <w:style w:type="paragraph" w:styleId="53">
    <w:name w:val="heading 5"/>
    <w:basedOn w:val="a8"/>
    <w:next w:val="a8"/>
    <w:link w:val="54"/>
    <w:qFormat/>
    <w:pPr>
      <w:spacing w:before="240" w:after="60"/>
      <w:outlineLvl w:val="4"/>
    </w:pPr>
    <w:rPr>
      <w:b/>
      <w:bCs/>
      <w:i/>
      <w:iCs/>
      <w:sz w:val="26"/>
      <w:szCs w:val="26"/>
    </w:rPr>
  </w:style>
  <w:style w:type="paragraph" w:styleId="6">
    <w:name w:val="heading 6"/>
    <w:basedOn w:val="a8"/>
    <w:next w:val="a8"/>
    <w:link w:val="60"/>
    <w:qFormat/>
    <w:pPr>
      <w:spacing w:before="240" w:after="60"/>
      <w:outlineLvl w:val="5"/>
    </w:pPr>
    <w:rPr>
      <w:b/>
      <w:bCs/>
      <w:sz w:val="20"/>
      <w:szCs w:val="20"/>
    </w:rPr>
  </w:style>
  <w:style w:type="paragraph" w:styleId="7">
    <w:name w:val="heading 7"/>
    <w:basedOn w:val="a8"/>
    <w:next w:val="a8"/>
    <w:link w:val="70"/>
    <w:qFormat/>
    <w:pPr>
      <w:spacing w:before="240" w:after="60"/>
      <w:outlineLvl w:val="6"/>
    </w:pPr>
  </w:style>
  <w:style w:type="paragraph" w:styleId="8">
    <w:name w:val="heading 8"/>
    <w:basedOn w:val="a8"/>
    <w:next w:val="a8"/>
    <w:link w:val="80"/>
    <w:qFormat/>
    <w:pPr>
      <w:spacing w:before="240" w:after="60"/>
      <w:outlineLvl w:val="7"/>
    </w:pPr>
    <w:rPr>
      <w:i/>
      <w:iCs/>
    </w:rPr>
  </w:style>
  <w:style w:type="paragraph" w:styleId="9">
    <w:name w:val="heading 9"/>
    <w:basedOn w:val="a8"/>
    <w:next w:val="a8"/>
    <w:link w:val="90"/>
    <w:qFormat/>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Pr>
      <w:rFonts w:ascii="Arial" w:eastAsia="Times New Roman" w:hAnsi="Arial" w:cs="Arial"/>
      <w:b/>
      <w:bCs/>
      <w:sz w:val="26"/>
      <w:szCs w:val="26"/>
      <w:lang w:eastAsia="ru-RU"/>
    </w:rPr>
  </w:style>
  <w:style w:type="character" w:customStyle="1" w:styleId="45">
    <w:name w:val="Заголовок 4 Знак"/>
    <w:link w:val="44"/>
    <w:rPr>
      <w:rFonts w:ascii="Times New Roman" w:eastAsia="Times New Roman" w:hAnsi="Times New Roman" w:cs="Times New Roman"/>
      <w:b/>
      <w:bCs/>
      <w:sz w:val="28"/>
      <w:szCs w:val="28"/>
      <w:lang w:eastAsia="ru-RU"/>
    </w:rPr>
  </w:style>
  <w:style w:type="character" w:customStyle="1" w:styleId="54">
    <w:name w:val="Заголовок 5 Знак"/>
    <w:link w:val="53"/>
    <w:rPr>
      <w:rFonts w:ascii="Times New Roman" w:eastAsia="Times New Roman" w:hAnsi="Times New Roman" w:cs="Times New Roman"/>
      <w:b/>
      <w:bCs/>
      <w:i/>
      <w:iCs/>
      <w:sz w:val="26"/>
      <w:szCs w:val="26"/>
      <w:lang w:eastAsia="ru-RU"/>
    </w:rPr>
  </w:style>
  <w:style w:type="character" w:customStyle="1" w:styleId="60">
    <w:name w:val="Заголовок 6 Знак"/>
    <w:link w:val="6"/>
    <w:rPr>
      <w:rFonts w:ascii="Times New Roman" w:eastAsia="Times New Roman" w:hAnsi="Times New Roman" w:cs="Times New Roman"/>
      <w:b/>
      <w:bCs/>
      <w:lang w:eastAsia="ru-RU"/>
    </w:rPr>
  </w:style>
  <w:style w:type="character" w:customStyle="1" w:styleId="70">
    <w:name w:val="Заголовок 7 Знак"/>
    <w:link w:val="7"/>
    <w:rPr>
      <w:rFonts w:ascii="Times New Roman" w:eastAsia="Times New Roman" w:hAnsi="Times New Roman" w:cs="Times New Roman"/>
      <w:sz w:val="24"/>
      <w:szCs w:val="24"/>
      <w:lang w:eastAsia="ru-RU"/>
    </w:rPr>
  </w:style>
  <w:style w:type="character" w:customStyle="1" w:styleId="80">
    <w:name w:val="Заголовок 8 Знак"/>
    <w:link w:val="8"/>
    <w:rPr>
      <w:rFonts w:ascii="Times New Roman" w:eastAsia="Times New Roman" w:hAnsi="Times New Roman" w:cs="Times New Roman"/>
      <w:i/>
      <w:iCs/>
      <w:sz w:val="24"/>
      <w:szCs w:val="24"/>
      <w:lang w:eastAsia="ru-RU"/>
    </w:rPr>
  </w:style>
  <w:style w:type="character" w:customStyle="1" w:styleId="90">
    <w:name w:val="Заголовок 9 Знак"/>
    <w:link w:val="9"/>
    <w:rPr>
      <w:rFonts w:ascii="Arial" w:eastAsia="Times New Roman" w:hAnsi="Arial" w:cs="Arial"/>
      <w:lang w:eastAsia="ru-RU"/>
    </w:rPr>
  </w:style>
  <w:style w:type="paragraph" w:customStyle="1" w:styleId="ac">
    <w:name w:val="второй абзац !"/>
    <w:basedOn w:val="a8"/>
    <w:semiHidden/>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Pr>
      <w:iCs w:val="0"/>
    </w:rPr>
  </w:style>
  <w:style w:type="paragraph" w:customStyle="1" w:styleId="15">
    <w:name w:val="Стиль1"/>
    <w:basedOn w:val="27"/>
    <w:link w:val="16"/>
    <w:autoRedefine/>
    <w:qFormat/>
    <w:rPr>
      <w:i w:val="0"/>
    </w:rPr>
  </w:style>
  <w:style w:type="paragraph" w:customStyle="1" w:styleId="-">
    <w:name w:val="Абзац- перечень"/>
    <w:basedOn w:val="27"/>
    <w:autoRedefine/>
    <w:pPr>
      <w:jc w:val="both"/>
    </w:pPr>
    <w:rPr>
      <w:i w:val="0"/>
    </w:rPr>
  </w:style>
  <w:style w:type="table" w:styleId="ad">
    <w:name w:val="Table Grid"/>
    <w:basedOn w:val="aa"/>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Pr>
      <w:color w:val="0000FF"/>
      <w:u w:val="single"/>
    </w:rPr>
  </w:style>
  <w:style w:type="paragraph" w:customStyle="1" w:styleId="21">
    <w:name w:val="Стиль2"/>
    <w:basedOn w:val="29"/>
    <w:link w:val="2a"/>
    <w:qFormat/>
    <w:pPr>
      <w:keepNext/>
      <w:numPr>
        <w:ilvl w:val="1"/>
        <w:numId w:val="14"/>
      </w:numPr>
      <w:suppressLineNumbers/>
      <w:suppressAutoHyphens/>
      <w:jc w:val="both"/>
    </w:pPr>
    <w:rPr>
      <w:b/>
      <w:szCs w:val="20"/>
    </w:rPr>
  </w:style>
  <w:style w:type="paragraph" w:customStyle="1" w:styleId="37">
    <w:name w:val="Стиль3"/>
    <w:basedOn w:val="2b"/>
    <w:link w:val="38"/>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Pr>
      <w:rFonts w:ascii="Times New Roman" w:eastAsia="Times New Roman" w:hAnsi="Times New Roman" w:cs="Times New Roman"/>
      <w:sz w:val="24"/>
      <w:szCs w:val="20"/>
      <w:lang w:eastAsia="ru-RU"/>
    </w:rPr>
  </w:style>
  <w:style w:type="paragraph" w:styleId="29">
    <w:name w:val="List Number 2"/>
    <w:basedOn w:val="a8"/>
    <w:pPr>
      <w:tabs>
        <w:tab w:val="num" w:pos="1080"/>
      </w:tabs>
      <w:ind w:left="1080" w:hanging="720"/>
    </w:pPr>
  </w:style>
  <w:style w:type="paragraph" w:styleId="2b">
    <w:name w:val="Body Text Indent 2"/>
    <w:aliases w:val=" Знак1"/>
    <w:basedOn w:val="a8"/>
    <w:link w:val="2c"/>
    <w:pPr>
      <w:spacing w:after="120" w:line="480" w:lineRule="auto"/>
      <w:ind w:left="283"/>
    </w:pPr>
  </w:style>
  <w:style w:type="character" w:customStyle="1" w:styleId="2c">
    <w:name w:val="Основной текст с отступом 2 Знак"/>
    <w:aliases w:val=" Знак1 Знак"/>
    <w:link w:val="2b"/>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uiPriority w:val="99"/>
    <w:pPr>
      <w:widowControl w:val="0"/>
      <w:spacing w:after="60"/>
      <w:jc w:val="center"/>
    </w:pPr>
    <w:rPr>
      <w:sz w:val="20"/>
      <w:szCs w:val="20"/>
    </w:rPr>
  </w:style>
  <w:style w:type="character" w:styleId="af0">
    <w:name w:val="page number"/>
    <w:rPr>
      <w:rFonts w:ascii="Times New Roman" w:hAnsi="Times New Roman"/>
    </w:rPr>
  </w:style>
  <w:style w:type="paragraph" w:customStyle="1" w:styleId="2d">
    <w:name w:val="абзац 2"/>
    <w:basedOn w:val="35"/>
    <w:autoRedefine/>
    <w:semiHidden/>
    <w:pPr>
      <w:jc w:val="both"/>
    </w:pPr>
    <w:rPr>
      <w:rFonts w:ascii="Courier New" w:hAnsi="Courier New" w:cs="Courier New"/>
      <w:b w:val="0"/>
    </w:rPr>
  </w:style>
  <w:style w:type="paragraph" w:customStyle="1" w:styleId="39">
    <w:name w:val="абзац 3"/>
    <w:basedOn w:val="44"/>
    <w:autoRedefine/>
    <w:semiHidden/>
    <w:pPr>
      <w:ind w:firstLine="36"/>
    </w:pPr>
    <w:rPr>
      <w:b w:val="0"/>
      <w:sz w:val="24"/>
      <w:szCs w:val="24"/>
    </w:rPr>
  </w:style>
  <w:style w:type="paragraph" w:styleId="af1">
    <w:name w:val="header"/>
    <w:aliases w:val="Aa?oiee eieiioeooe,Linie,sl_header"/>
    <w:basedOn w:val="a8"/>
    <w:link w:val="af2"/>
    <w:uiPriority w:val="99"/>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Pr>
      <w:rFonts w:ascii="Times New Roman" w:eastAsia="Times New Roman" w:hAnsi="Times New Roman" w:cs="Times New Roman"/>
      <w:sz w:val="24"/>
      <w:szCs w:val="24"/>
      <w:lang w:eastAsia="ru-RU"/>
    </w:rPr>
  </w:style>
  <w:style w:type="paragraph" w:styleId="af3">
    <w:name w:val="footer"/>
    <w:basedOn w:val="a8"/>
    <w:link w:val="af4"/>
    <w:uiPriority w:val="99"/>
    <w:pPr>
      <w:tabs>
        <w:tab w:val="center" w:pos="4677"/>
        <w:tab w:val="right" w:pos="9355"/>
      </w:tabs>
    </w:pPr>
  </w:style>
  <w:style w:type="character" w:customStyle="1" w:styleId="af4">
    <w:name w:val="Нижний колонтитул Знак"/>
    <w:link w:val="af3"/>
    <w:uiPriority w:val="99"/>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pPr>
      <w:ind w:firstLine="36"/>
      <w:jc w:val="both"/>
    </w:pPr>
    <w:rPr>
      <w:b w:val="0"/>
      <w:color w:val="000000"/>
      <w:sz w:val="24"/>
      <w:szCs w:val="24"/>
    </w:rPr>
  </w:style>
  <w:style w:type="character" w:customStyle="1" w:styleId="af6">
    <w:name w:val="подраздел_подраздела Знак"/>
    <w:link w:val="af5"/>
    <w:rPr>
      <w:rFonts w:ascii="Times New Roman" w:eastAsia="Times New Roman" w:hAnsi="Times New Roman" w:cs="Times New Roman"/>
      <w:b/>
      <w:bCs/>
      <w:sz w:val="26"/>
      <w:szCs w:val="26"/>
      <w:lang w:eastAsia="ru-RU"/>
    </w:rPr>
  </w:style>
  <w:style w:type="paragraph" w:styleId="af8">
    <w:name w:val="Document Map"/>
    <w:basedOn w:val="a8"/>
    <w:link w:val="af9"/>
    <w:pPr>
      <w:shd w:val="clear" w:color="auto" w:fill="000080"/>
    </w:pPr>
    <w:rPr>
      <w:rFonts w:ascii="Tahoma" w:hAnsi="Tahoma"/>
      <w:sz w:val="20"/>
      <w:szCs w:val="20"/>
    </w:rPr>
  </w:style>
  <w:style w:type="character" w:customStyle="1" w:styleId="af9">
    <w:name w:val="Схема документа Знак"/>
    <w:link w:val="af8"/>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Pr>
      <w:rFonts w:ascii="Times New Roman" w:eastAsia="Times New Roman" w:hAnsi="Times New Roman" w:cs="Times New Roman"/>
      <w:sz w:val="24"/>
      <w:szCs w:val="24"/>
      <w:lang w:eastAsia="ru-RU"/>
    </w:rPr>
  </w:style>
  <w:style w:type="paragraph" w:styleId="2e">
    <w:name w:val="Body Text 2"/>
    <w:basedOn w:val="a8"/>
    <w:link w:val="2f"/>
    <w:pPr>
      <w:spacing w:after="120" w:line="480" w:lineRule="auto"/>
      <w:jc w:val="both"/>
    </w:pPr>
  </w:style>
  <w:style w:type="character" w:customStyle="1" w:styleId="2f">
    <w:name w:val="Основной текст 2 Знак"/>
    <w:link w:val="2e"/>
    <w:rPr>
      <w:rFonts w:ascii="Times New Roman" w:eastAsia="Times New Roman" w:hAnsi="Times New Roman" w:cs="Times New Roman"/>
      <w:sz w:val="24"/>
      <w:szCs w:val="24"/>
      <w:lang w:eastAsia="ru-RU"/>
    </w:rPr>
  </w:style>
  <w:style w:type="paragraph" w:customStyle="1" w:styleId="17">
    <w:name w:val="Обычный1"/>
    <w:link w:val="Normal"/>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pPr>
      <w:jc w:val="center"/>
    </w:pPr>
    <w:rPr>
      <w:b/>
      <w:sz w:val="26"/>
      <w:szCs w:val="20"/>
    </w:rPr>
  </w:style>
  <w:style w:type="character" w:customStyle="1" w:styleId="aff0">
    <w:name w:val="Название Знак"/>
    <w:link w:val="aff"/>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pPr>
      <w:widowControl w:val="0"/>
      <w:jc w:val="right"/>
    </w:pPr>
    <w:rPr>
      <w:b/>
      <w:i/>
      <w:color w:val="000000"/>
      <w:lang w:val="en-US"/>
    </w:rPr>
  </w:style>
  <w:style w:type="paragraph" w:customStyle="1" w:styleId="aff2">
    <w:name w:val="заголовок подраздела"/>
    <w:basedOn w:val="13"/>
    <w:autoRedefine/>
    <w:pPr>
      <w:keepNext w:val="0"/>
      <w:widowControl w:val="0"/>
    </w:pPr>
    <w:rPr>
      <w:sz w:val="32"/>
      <w:szCs w:val="32"/>
    </w:rPr>
  </w:style>
  <w:style w:type="paragraph" w:customStyle="1" w:styleId="aff3">
    <w:name w:val="абзац подраздела"/>
    <w:basedOn w:val="27"/>
    <w:link w:val="aff4"/>
    <w:autoRedefine/>
    <w:pPr>
      <w:keepNext w:val="0"/>
      <w:widowControl w:val="0"/>
      <w:jc w:val="both"/>
    </w:pPr>
    <w:rPr>
      <w:i w:val="0"/>
    </w:rPr>
  </w:style>
  <w:style w:type="numbering" w:styleId="111111">
    <w:name w:val="Outline List 2"/>
    <w:basedOn w:val="ab"/>
    <w:pPr>
      <w:numPr>
        <w:numId w:val="1"/>
      </w:numPr>
    </w:pPr>
  </w:style>
  <w:style w:type="numbering" w:styleId="1ai">
    <w:name w:val="Outline List 1"/>
    <w:basedOn w:val="ab"/>
    <w:semiHidden/>
  </w:style>
  <w:style w:type="paragraph" w:styleId="HTML">
    <w:name w:val="HTML Address"/>
    <w:basedOn w:val="a8"/>
    <w:link w:val="HTML0"/>
    <w:rPr>
      <w:i/>
      <w:iCs/>
    </w:rPr>
  </w:style>
  <w:style w:type="character" w:customStyle="1" w:styleId="HTML0">
    <w:name w:val="Адрес HTML Знак"/>
    <w:link w:val="HTML"/>
    <w:rPr>
      <w:rFonts w:ascii="Times New Roman" w:eastAsia="Times New Roman" w:hAnsi="Times New Roman" w:cs="Times New Roman"/>
      <w:i/>
      <w:iCs/>
      <w:sz w:val="24"/>
      <w:szCs w:val="24"/>
      <w:lang w:eastAsia="ru-RU"/>
    </w:rPr>
  </w:style>
  <w:style w:type="paragraph" w:styleId="aff5">
    <w:name w:val="envelope address"/>
    <w:basedOn w:val="a8"/>
    <w:pPr>
      <w:framePr w:w="7920" w:h="1980" w:hRule="exact" w:hSpace="180" w:wrap="auto" w:hAnchor="page" w:xAlign="center" w:yAlign="bottom"/>
      <w:ind w:left="2880"/>
    </w:pPr>
    <w:rPr>
      <w:rFonts w:ascii="Arial" w:hAnsi="Arial" w:cs="Arial"/>
    </w:rPr>
  </w:style>
  <w:style w:type="character" w:styleId="HTML1">
    <w:name w:val="HTML Acronym"/>
    <w:basedOn w:val="a9"/>
  </w:style>
  <w:style w:type="table" w:styleId="-1">
    <w:name w:val="Table Web 1"/>
    <w:basedOn w:val="aa"/>
    <w:semiHidden/>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Pr>
      <w:i/>
      <w:iCs/>
    </w:rPr>
  </w:style>
  <w:style w:type="paragraph" w:styleId="aff7">
    <w:name w:val="Date"/>
    <w:basedOn w:val="a8"/>
    <w:next w:val="a8"/>
    <w:link w:val="aff8"/>
  </w:style>
  <w:style w:type="character" w:customStyle="1" w:styleId="aff8">
    <w:name w:val="Дата Знак"/>
    <w:link w:val="aff7"/>
    <w:rPr>
      <w:rFonts w:ascii="Times New Roman" w:eastAsia="Times New Roman" w:hAnsi="Times New Roman" w:cs="Times New Roman"/>
      <w:sz w:val="24"/>
      <w:szCs w:val="24"/>
      <w:lang w:eastAsia="ru-RU"/>
    </w:rPr>
  </w:style>
  <w:style w:type="paragraph" w:styleId="aff9">
    <w:name w:val="Note Heading"/>
    <w:basedOn w:val="a8"/>
    <w:next w:val="a8"/>
    <w:link w:val="affa"/>
  </w:style>
  <w:style w:type="character" w:customStyle="1" w:styleId="affa">
    <w:name w:val="Заголовок записки Знак"/>
    <w:link w:val="aff9"/>
    <w:rPr>
      <w:rFonts w:ascii="Times New Roman" w:eastAsia="Times New Roman" w:hAnsi="Times New Roman" w:cs="Times New Roman"/>
      <w:sz w:val="24"/>
      <w:szCs w:val="24"/>
      <w:lang w:eastAsia="ru-RU"/>
    </w:rPr>
  </w:style>
  <w:style w:type="table" w:styleId="affb">
    <w:name w:val="Table Elegant"/>
    <w:basedOn w:val="aa"/>
    <w:semiHidden/>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Pr>
      <w:rFonts w:ascii="Courier New" w:hAnsi="Courier New" w:cs="Courier New"/>
      <w:sz w:val="20"/>
      <w:szCs w:val="20"/>
    </w:rPr>
  </w:style>
  <w:style w:type="table" w:styleId="19">
    <w:name w:val="Table Classic 1"/>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Pr>
      <w:rFonts w:ascii="Courier New" w:hAnsi="Courier New" w:cs="Courier New"/>
      <w:sz w:val="20"/>
      <w:szCs w:val="20"/>
    </w:rPr>
  </w:style>
  <w:style w:type="paragraph" w:styleId="affc">
    <w:name w:val="Body Text First Indent"/>
    <w:basedOn w:val="afa"/>
    <w:link w:val="affd"/>
    <w:pPr>
      <w:ind w:firstLine="210"/>
      <w:jc w:val="left"/>
    </w:pPr>
  </w:style>
  <w:style w:type="character" w:customStyle="1" w:styleId="affd">
    <w:name w:val="Красная строка Знак"/>
    <w:basedOn w:val="afb"/>
    <w:link w:val="affc"/>
    <w:rPr>
      <w:rFonts w:ascii="Times New Roman" w:eastAsia="Times New Roman" w:hAnsi="Times New Roman" w:cs="Times New Roman"/>
      <w:sz w:val="24"/>
      <w:szCs w:val="24"/>
      <w:lang w:eastAsia="ru-RU"/>
    </w:rPr>
  </w:style>
  <w:style w:type="paragraph" w:styleId="2f2">
    <w:name w:val="Body Text First Indent 2"/>
    <w:basedOn w:val="afc"/>
    <w:link w:val="2f3"/>
    <w:pPr>
      <w:ind w:firstLine="210"/>
      <w:jc w:val="left"/>
    </w:pPr>
  </w:style>
  <w:style w:type="character" w:customStyle="1" w:styleId="2f3">
    <w:name w:val="Красная строка 2 Знак"/>
    <w:basedOn w:val="afd"/>
    <w:link w:val="2f2"/>
    <w:rPr>
      <w:rFonts w:ascii="Times New Roman" w:eastAsia="Times New Roman" w:hAnsi="Times New Roman" w:cs="Times New Roman"/>
      <w:sz w:val="24"/>
      <w:szCs w:val="24"/>
      <w:lang w:eastAsia="ru-RU"/>
    </w:rPr>
  </w:style>
  <w:style w:type="paragraph" w:styleId="2">
    <w:name w:val="List Bullet 2"/>
    <w:basedOn w:val="a8"/>
    <w:pPr>
      <w:numPr>
        <w:numId w:val="3"/>
      </w:numPr>
    </w:pPr>
  </w:style>
  <w:style w:type="paragraph" w:styleId="30">
    <w:name w:val="List Bullet 3"/>
    <w:basedOn w:val="a8"/>
    <w:pPr>
      <w:numPr>
        <w:numId w:val="4"/>
      </w:numPr>
    </w:pPr>
  </w:style>
  <w:style w:type="paragraph" w:styleId="40">
    <w:name w:val="List Bullet 4"/>
    <w:basedOn w:val="a8"/>
    <w:pPr>
      <w:numPr>
        <w:numId w:val="5"/>
      </w:numPr>
    </w:pPr>
  </w:style>
  <w:style w:type="paragraph" w:styleId="50">
    <w:name w:val="List Bullet 5"/>
    <w:basedOn w:val="a8"/>
    <w:pPr>
      <w:numPr>
        <w:numId w:val="6"/>
      </w:numPr>
    </w:pPr>
  </w:style>
  <w:style w:type="character" w:styleId="affe">
    <w:name w:val="line number"/>
    <w:basedOn w:val="a9"/>
  </w:style>
  <w:style w:type="paragraph" w:styleId="a0">
    <w:name w:val="List Number"/>
    <w:aliases w:val="1 часть раздела"/>
    <w:basedOn w:val="a8"/>
    <w:autoRedefine/>
    <w:pPr>
      <w:keepNext/>
      <w:numPr>
        <w:numId w:val="13"/>
      </w:numPr>
      <w:tabs>
        <w:tab w:val="clear" w:pos="720"/>
      </w:tabs>
      <w:ind w:left="360"/>
      <w:jc w:val="both"/>
    </w:pPr>
    <w:rPr>
      <w:b/>
    </w:rPr>
  </w:style>
  <w:style w:type="paragraph" w:styleId="3">
    <w:name w:val="List Number 3"/>
    <w:basedOn w:val="a8"/>
    <w:pPr>
      <w:numPr>
        <w:numId w:val="7"/>
      </w:numPr>
    </w:pPr>
  </w:style>
  <w:style w:type="paragraph" w:styleId="4">
    <w:name w:val="List Number 4"/>
    <w:basedOn w:val="a8"/>
    <w:pPr>
      <w:numPr>
        <w:numId w:val="8"/>
      </w:numPr>
    </w:pPr>
  </w:style>
  <w:style w:type="paragraph" w:styleId="5">
    <w:name w:val="List Number 5"/>
    <w:basedOn w:val="a8"/>
    <w:pPr>
      <w:numPr>
        <w:numId w:val="9"/>
      </w:numPr>
    </w:pPr>
  </w:style>
  <w:style w:type="character" w:styleId="HTML4">
    <w:name w:val="HTML Sample"/>
    <w:rPr>
      <w:rFonts w:ascii="Courier New" w:hAnsi="Courier New" w:cs="Courier New"/>
    </w:rPr>
  </w:style>
  <w:style w:type="paragraph" w:styleId="2f4">
    <w:name w:val="envelope return"/>
    <w:basedOn w:val="a8"/>
    <w:rPr>
      <w:rFonts w:ascii="Arial" w:hAnsi="Arial" w:cs="Arial"/>
      <w:sz w:val="20"/>
      <w:szCs w:val="20"/>
    </w:rPr>
  </w:style>
  <w:style w:type="table" w:styleId="1a">
    <w:name w:val="Table 3D effects 1"/>
    <w:basedOn w:val="aa"/>
    <w:semiHidden/>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style>
  <w:style w:type="paragraph" w:styleId="afff0">
    <w:name w:val="Normal Indent"/>
    <w:basedOn w:val="a8"/>
    <w:pPr>
      <w:ind w:left="708"/>
    </w:pPr>
  </w:style>
  <w:style w:type="character" w:styleId="HTML5">
    <w:name w:val="HTML Definition"/>
    <w:rPr>
      <w:i/>
      <w:iCs/>
    </w:rPr>
  </w:style>
  <w:style w:type="paragraph" w:styleId="3c">
    <w:name w:val="Body Text 3"/>
    <w:basedOn w:val="a8"/>
    <w:link w:val="3d"/>
    <w:pPr>
      <w:spacing w:after="120"/>
    </w:pPr>
    <w:rPr>
      <w:sz w:val="16"/>
      <w:szCs w:val="16"/>
    </w:rPr>
  </w:style>
  <w:style w:type="character" w:customStyle="1" w:styleId="3d">
    <w:name w:val="Основной текст 3 Знак"/>
    <w:link w:val="3c"/>
    <w:rPr>
      <w:rFonts w:ascii="Times New Roman" w:eastAsia="Times New Roman" w:hAnsi="Times New Roman" w:cs="Times New Roman"/>
      <w:sz w:val="16"/>
      <w:szCs w:val="16"/>
      <w:lang w:eastAsia="ru-RU"/>
    </w:rPr>
  </w:style>
  <w:style w:type="paragraph" w:styleId="3e">
    <w:name w:val="Body Text Indent 3"/>
    <w:basedOn w:val="a8"/>
    <w:link w:val="3f"/>
    <w:pPr>
      <w:spacing w:after="120"/>
      <w:ind w:left="283"/>
    </w:pPr>
    <w:rPr>
      <w:sz w:val="16"/>
      <w:szCs w:val="16"/>
    </w:rPr>
  </w:style>
  <w:style w:type="character" w:customStyle="1" w:styleId="3f">
    <w:name w:val="Основной текст с отступом 3 Знак"/>
    <w:link w:val="3e"/>
    <w:rPr>
      <w:rFonts w:ascii="Times New Roman" w:eastAsia="Times New Roman" w:hAnsi="Times New Roman" w:cs="Times New Roman"/>
      <w:sz w:val="16"/>
      <w:szCs w:val="16"/>
      <w:lang w:eastAsia="ru-RU"/>
    </w:rPr>
  </w:style>
  <w:style w:type="character" w:styleId="HTML6">
    <w:name w:val="HTML Variable"/>
    <w:rPr>
      <w:i/>
      <w:iCs/>
    </w:rPr>
  </w:style>
  <w:style w:type="character" w:styleId="HTML7">
    <w:name w:val="HTML Typewriter"/>
    <w:rPr>
      <w:rFonts w:ascii="Courier New" w:hAnsi="Courier New" w:cs="Courier New"/>
      <w:sz w:val="20"/>
      <w:szCs w:val="20"/>
    </w:rPr>
  </w:style>
  <w:style w:type="paragraph" w:styleId="afff1">
    <w:name w:val="Subtitle"/>
    <w:basedOn w:val="a8"/>
    <w:link w:val="afff2"/>
    <w:qFormat/>
    <w:pPr>
      <w:spacing w:after="60"/>
      <w:jc w:val="center"/>
      <w:outlineLvl w:val="1"/>
    </w:pPr>
    <w:rPr>
      <w:rFonts w:ascii="Arial" w:hAnsi="Arial"/>
    </w:rPr>
  </w:style>
  <w:style w:type="character" w:customStyle="1" w:styleId="afff2">
    <w:name w:val="Подзаголовок Знак"/>
    <w:link w:val="afff1"/>
    <w:rPr>
      <w:rFonts w:ascii="Arial" w:eastAsia="Times New Roman" w:hAnsi="Arial" w:cs="Arial"/>
      <w:sz w:val="24"/>
      <w:szCs w:val="24"/>
      <w:lang w:eastAsia="ru-RU"/>
    </w:rPr>
  </w:style>
  <w:style w:type="paragraph" w:styleId="afff3">
    <w:name w:val="Signature"/>
    <w:basedOn w:val="a8"/>
    <w:link w:val="afff4"/>
    <w:pPr>
      <w:ind w:left="4252"/>
    </w:pPr>
  </w:style>
  <w:style w:type="character" w:customStyle="1" w:styleId="afff4">
    <w:name w:val="Подпись Знак"/>
    <w:link w:val="afff3"/>
    <w:rPr>
      <w:rFonts w:ascii="Times New Roman" w:eastAsia="Times New Roman" w:hAnsi="Times New Roman" w:cs="Times New Roman"/>
      <w:sz w:val="24"/>
      <w:szCs w:val="24"/>
      <w:lang w:eastAsia="ru-RU"/>
    </w:rPr>
  </w:style>
  <w:style w:type="paragraph" w:styleId="afff5">
    <w:name w:val="Salutation"/>
    <w:basedOn w:val="a8"/>
    <w:next w:val="a8"/>
    <w:link w:val="afff6"/>
  </w:style>
  <w:style w:type="character" w:customStyle="1" w:styleId="afff6">
    <w:name w:val="Приветствие Знак"/>
    <w:link w:val="afff5"/>
    <w:rPr>
      <w:rFonts w:ascii="Times New Roman" w:eastAsia="Times New Roman" w:hAnsi="Times New Roman" w:cs="Times New Roman"/>
      <w:sz w:val="24"/>
      <w:szCs w:val="24"/>
      <w:lang w:eastAsia="ru-RU"/>
    </w:rPr>
  </w:style>
  <w:style w:type="paragraph" w:styleId="afff7">
    <w:name w:val="List Continue"/>
    <w:basedOn w:val="a8"/>
    <w:pPr>
      <w:spacing w:after="120"/>
      <w:ind w:left="283"/>
    </w:pPr>
  </w:style>
  <w:style w:type="paragraph" w:styleId="2f6">
    <w:name w:val="List Continue 2"/>
    <w:basedOn w:val="a8"/>
    <w:pPr>
      <w:spacing w:after="120"/>
      <w:ind w:left="566"/>
    </w:pPr>
  </w:style>
  <w:style w:type="paragraph" w:styleId="3f0">
    <w:name w:val="List Continue 3"/>
    <w:basedOn w:val="a8"/>
    <w:pPr>
      <w:spacing w:after="120"/>
      <w:ind w:left="849"/>
    </w:pPr>
  </w:style>
  <w:style w:type="paragraph" w:styleId="47">
    <w:name w:val="List Continue 4"/>
    <w:basedOn w:val="a8"/>
    <w:pPr>
      <w:spacing w:after="120"/>
      <w:ind w:left="1132"/>
    </w:pPr>
  </w:style>
  <w:style w:type="paragraph" w:styleId="55">
    <w:name w:val="List Continue 5"/>
    <w:basedOn w:val="a8"/>
    <w:pPr>
      <w:spacing w:after="120"/>
      <w:ind w:left="1415"/>
    </w:pPr>
  </w:style>
  <w:style w:type="character" w:styleId="afff8">
    <w:name w:val="FollowedHyperlink"/>
    <w:uiPriority w:val="99"/>
    <w:rPr>
      <w:color w:val="800080"/>
      <w:u w:val="single"/>
    </w:rPr>
  </w:style>
  <w:style w:type="table" w:styleId="1b">
    <w:name w:val="Table Simple 1"/>
    <w:basedOn w:val="aa"/>
    <w:semiHidden/>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pPr>
      <w:ind w:left="4252"/>
    </w:pPr>
  </w:style>
  <w:style w:type="character" w:customStyle="1" w:styleId="afffa">
    <w:name w:val="Прощание Знак"/>
    <w:link w:val="afff9"/>
    <w:rPr>
      <w:rFonts w:ascii="Times New Roman" w:eastAsia="Times New Roman" w:hAnsi="Times New Roman" w:cs="Times New Roman"/>
      <w:sz w:val="24"/>
      <w:szCs w:val="24"/>
      <w:lang w:eastAsia="ru-RU"/>
    </w:rPr>
  </w:style>
  <w:style w:type="table" w:styleId="1c">
    <w:name w:val="Table Grid 1"/>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pPr>
      <w:ind w:left="283" w:hanging="283"/>
    </w:pPr>
  </w:style>
  <w:style w:type="paragraph" w:styleId="2f9">
    <w:name w:val="List 2"/>
    <w:basedOn w:val="a8"/>
    <w:pPr>
      <w:ind w:left="566" w:hanging="283"/>
    </w:pPr>
  </w:style>
  <w:style w:type="paragraph" w:styleId="3f3">
    <w:name w:val="List 3"/>
    <w:basedOn w:val="a8"/>
    <w:pPr>
      <w:ind w:left="849" w:hanging="283"/>
    </w:pPr>
  </w:style>
  <w:style w:type="paragraph" w:styleId="49">
    <w:name w:val="List 4"/>
    <w:basedOn w:val="a8"/>
    <w:pPr>
      <w:ind w:left="1132" w:hanging="283"/>
    </w:pPr>
  </w:style>
  <w:style w:type="paragraph" w:styleId="57">
    <w:name w:val="List 5"/>
    <w:basedOn w:val="a8"/>
    <w:pPr>
      <w:ind w:left="1415" w:hanging="283"/>
    </w:pPr>
  </w:style>
  <w:style w:type="table" w:styleId="afffd">
    <w:name w:val="Table Professional"/>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Pr>
      <w:rFonts w:ascii="Courier New" w:hAnsi="Courier New"/>
      <w:sz w:val="20"/>
      <w:szCs w:val="20"/>
    </w:rPr>
  </w:style>
  <w:style w:type="character" w:customStyle="1" w:styleId="HTML9">
    <w:name w:val="Стандартный HTML Знак"/>
    <w:link w:val="HTML8"/>
    <w:rPr>
      <w:rFonts w:ascii="Courier New" w:eastAsia="Times New Roman" w:hAnsi="Courier New" w:cs="Courier New"/>
      <w:sz w:val="20"/>
      <w:szCs w:val="20"/>
      <w:lang w:eastAsia="ru-RU"/>
    </w:rPr>
  </w:style>
  <w:style w:type="numbering" w:styleId="afffe">
    <w:name w:val="Outline List 3"/>
    <w:basedOn w:val="ab"/>
  </w:style>
  <w:style w:type="table" w:styleId="1d">
    <w:name w:val="Table Columns 1"/>
    <w:basedOn w:val="aa"/>
    <w:semiHidden/>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Pr>
      <w:b/>
      <w:bCs/>
    </w:rPr>
  </w:style>
  <w:style w:type="table" w:styleId="-10">
    <w:name w:val="Table List 1"/>
    <w:basedOn w:val="aa"/>
    <w:semiHidden/>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Pr>
      <w:rFonts w:ascii="Courier New" w:hAnsi="Courier New"/>
      <w:sz w:val="20"/>
      <w:szCs w:val="20"/>
    </w:rPr>
  </w:style>
  <w:style w:type="character" w:customStyle="1" w:styleId="affff1">
    <w:name w:val="Текст Знак"/>
    <w:link w:val="affff0"/>
    <w:rPr>
      <w:rFonts w:ascii="Courier New" w:eastAsia="Times New Roman" w:hAnsi="Courier New" w:cs="Courier New"/>
      <w:sz w:val="20"/>
      <w:szCs w:val="20"/>
      <w:lang w:eastAsia="ru-RU"/>
    </w:rPr>
  </w:style>
  <w:style w:type="table" w:styleId="affff2">
    <w:name w:val="Table Theme"/>
    <w:basedOn w:val="aa"/>
    <w:semiHidden/>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pPr>
      <w:spacing w:after="120"/>
      <w:ind w:left="1440" w:right="1440"/>
    </w:pPr>
  </w:style>
  <w:style w:type="character" w:styleId="HTMLa">
    <w:name w:val="HTML Cite"/>
    <w:rPr>
      <w:i/>
      <w:iCs/>
    </w:rPr>
  </w:style>
  <w:style w:type="paragraph" w:styleId="affff4">
    <w:name w:val="Message Header"/>
    <w:basedOn w:val="a8"/>
    <w:link w:val="af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Pr>
      <w:rFonts w:ascii="Arial" w:eastAsia="Times New Roman" w:hAnsi="Arial" w:cs="Arial"/>
      <w:sz w:val="24"/>
      <w:szCs w:val="24"/>
      <w:shd w:val="pct20" w:color="auto" w:fill="auto"/>
      <w:lang w:eastAsia="ru-RU"/>
    </w:rPr>
  </w:style>
  <w:style w:type="paragraph" w:styleId="affff6">
    <w:name w:val="E-mail Signature"/>
    <w:basedOn w:val="a8"/>
    <w:link w:val="affff7"/>
  </w:style>
  <w:style w:type="character" w:customStyle="1" w:styleId="affff7">
    <w:name w:val="Электронная подпись Знак"/>
    <w:link w:val="affff6"/>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pPr>
      <w:keepLines/>
      <w:spacing w:before="0"/>
      <w:ind w:left="708"/>
      <w:jc w:val="both"/>
    </w:pPr>
    <w:rPr>
      <w:i w:val="0"/>
      <w:color w:val="000000"/>
    </w:rPr>
  </w:style>
  <w:style w:type="paragraph" w:customStyle="1" w:styleId="4b">
    <w:name w:val="абзац 4"/>
    <w:basedOn w:val="412"/>
    <w:autoRedefine/>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Pr>
      <w:rFonts w:ascii="Times New Roman" w:eastAsia="Times New Roman" w:hAnsi="Times New Roman" w:cs="Times New Roman"/>
      <w:sz w:val="20"/>
      <w:szCs w:val="20"/>
      <w:lang w:eastAsia="ru-RU"/>
    </w:rPr>
  </w:style>
  <w:style w:type="paragraph" w:customStyle="1" w:styleId="Iniiaiieoaeno">
    <w:name w:val="Iniiaiie oaeno"/>
    <w:basedOn w:val="a8"/>
    <w:pPr>
      <w:suppressAutoHyphens/>
      <w:autoSpaceDE w:val="0"/>
      <w:autoSpaceDN w:val="0"/>
      <w:jc w:val="center"/>
    </w:pPr>
    <w:rPr>
      <w:rFonts w:ascii="Arial" w:hAnsi="Arial" w:cs="Arial"/>
    </w:rPr>
  </w:style>
  <w:style w:type="paragraph" w:customStyle="1" w:styleId="a6">
    <w:name w:val="А. часть_раздела"/>
    <w:basedOn w:val="23"/>
    <w:autoRedefine/>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pPr>
      <w:spacing w:before="0" w:after="0"/>
      <w:ind w:firstLine="709"/>
    </w:pPr>
    <w:rPr>
      <w:b w:val="0"/>
      <w:bCs w:val="0"/>
    </w:rPr>
  </w:style>
  <w:style w:type="character" w:customStyle="1" w:styleId="111">
    <w:name w:val="1.1 подпункт Знак Знак"/>
    <w:link w:val="110"/>
    <w:rPr>
      <w:rFonts w:ascii="Times New Roman" w:eastAsia="Times New Roman" w:hAnsi="Times New Roman"/>
      <w:sz w:val="28"/>
      <w:szCs w:val="28"/>
    </w:rPr>
  </w:style>
  <w:style w:type="paragraph" w:customStyle="1" w:styleId="1f">
    <w:name w:val="1 Часть"/>
    <w:basedOn w:val="a8"/>
    <w:next w:val="110"/>
    <w:autoRedefine/>
    <w:pPr>
      <w:tabs>
        <w:tab w:val="num" w:pos="993"/>
      </w:tabs>
      <w:ind w:left="426"/>
      <w:jc w:val="center"/>
    </w:pPr>
    <w:rPr>
      <w:b/>
      <w:caps/>
    </w:rPr>
  </w:style>
  <w:style w:type="paragraph" w:customStyle="1" w:styleId="affffb">
    <w:name w:val="Слева"/>
    <w:basedOn w:val="a8"/>
    <w:pPr>
      <w:ind w:left="357"/>
    </w:pPr>
    <w:rPr>
      <w:sz w:val="28"/>
      <w:szCs w:val="20"/>
    </w:rPr>
  </w:style>
  <w:style w:type="paragraph" w:customStyle="1" w:styleId="WW-2">
    <w:name w:val="WW-Основной текст 2"/>
    <w:basedOn w:val="a8"/>
    <w:pPr>
      <w:suppressAutoHyphens/>
      <w:jc w:val="both"/>
    </w:pPr>
    <w:rPr>
      <w:szCs w:val="20"/>
    </w:rPr>
  </w:style>
  <w:style w:type="paragraph" w:customStyle="1" w:styleId="Iauiue">
    <w:name w:val="Iau?iue"/>
    <w:rPr>
      <w:rFonts w:ascii="Times New Roman" w:eastAsia="Times New Roman" w:hAnsi="Times New Roman"/>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pPr>
      <w:ind w:firstLine="567"/>
      <w:jc w:val="both"/>
    </w:pPr>
    <w:rPr>
      <w:sz w:val="28"/>
    </w:rPr>
  </w:style>
  <w:style w:type="paragraph" w:styleId="affffd">
    <w:name w:val="Balloon Text"/>
    <w:basedOn w:val="a8"/>
    <w:link w:val="affffe"/>
    <w:uiPriority w:val="99"/>
    <w:rPr>
      <w:rFonts w:ascii="Tahoma" w:hAnsi="Tahoma"/>
      <w:sz w:val="16"/>
      <w:szCs w:val="16"/>
    </w:rPr>
  </w:style>
  <w:style w:type="character" w:customStyle="1" w:styleId="affffe">
    <w:name w:val="Текст выноски Знак"/>
    <w:link w:val="affffd"/>
    <w:uiPriority w:val="99"/>
    <w:rPr>
      <w:rFonts w:ascii="Tahoma" w:eastAsia="Times New Roman" w:hAnsi="Tahoma" w:cs="Tahoma"/>
      <w:sz w:val="16"/>
      <w:szCs w:val="16"/>
      <w:lang w:eastAsia="ru-RU"/>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3">
    <w:name w:val="заголовок 11"/>
    <w:basedOn w:val="a8"/>
    <w:next w:val="a8"/>
    <w:pPr>
      <w:keepNext/>
      <w:jc w:val="center"/>
    </w:pPr>
    <w:rPr>
      <w:snapToGrid w:val="0"/>
      <w:szCs w:val="20"/>
    </w:rPr>
  </w:style>
  <w:style w:type="paragraph" w:customStyle="1" w:styleId="ww-20">
    <w:name w:val="ww-2"/>
    <w:basedOn w:val="a8"/>
    <w:pPr>
      <w:jc w:val="both"/>
    </w:p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Pr>
      <w:sz w:val="20"/>
      <w:szCs w:val="20"/>
    </w:rPr>
  </w:style>
  <w:style w:type="character" w:customStyle="1" w:styleId="afffff0">
    <w:name w:val="Текст концевой сноски Знак"/>
    <w:link w:val="afffff"/>
    <w:rPr>
      <w:rFonts w:ascii="Times New Roman" w:eastAsia="Times New Roman" w:hAnsi="Times New Roman" w:cs="Times New Roman"/>
      <w:sz w:val="20"/>
      <w:szCs w:val="20"/>
      <w:lang w:eastAsia="ru-RU"/>
    </w:rPr>
  </w:style>
  <w:style w:type="character" w:styleId="afffff1">
    <w:name w:val="endnote reference"/>
    <w:rPr>
      <w:vertAlign w:val="superscript"/>
    </w:rPr>
  </w:style>
  <w:style w:type="character" w:styleId="afffff2">
    <w:name w:val="footnote reference"/>
    <w:rPr>
      <w:vertAlign w:val="superscript"/>
    </w:rPr>
  </w:style>
  <w:style w:type="paragraph" w:customStyle="1" w:styleId="afffff3">
    <w:name w:val="Знак"/>
    <w:basedOn w:val="a8"/>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eastAsia="Times New Roman" w:hAnsi="Arial" w:cs="Arial"/>
    </w:rPr>
  </w:style>
  <w:style w:type="paragraph" w:customStyle="1" w:styleId="FR1">
    <w:name w:val="FR1"/>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pPr>
      <w:ind w:left="240"/>
    </w:pPr>
    <w:rPr>
      <w:sz w:val="20"/>
      <w:szCs w:val="20"/>
    </w:rPr>
  </w:style>
  <w:style w:type="paragraph" w:customStyle="1" w:styleId="14pt1">
    <w:name w:val="Стиль 14 pt по центру1"/>
    <w:basedOn w:val="a8"/>
    <w:pPr>
      <w:spacing w:before="240" w:after="240"/>
      <w:jc w:val="center"/>
    </w:pPr>
    <w:rPr>
      <w:sz w:val="28"/>
      <w:szCs w:val="20"/>
    </w:rPr>
  </w:style>
  <w:style w:type="paragraph" w:customStyle="1" w:styleId="afffff4">
    <w:name w:val="заголовок"/>
    <w:basedOn w:val="13"/>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pPr>
      <w:spacing w:line="360" w:lineRule="auto"/>
      <w:ind w:firstLine="709"/>
      <w:jc w:val="both"/>
    </w:pPr>
    <w:rPr>
      <w:rFonts w:ascii="Arial" w:hAnsi="Arial"/>
      <w:szCs w:val="20"/>
    </w:rPr>
  </w:style>
  <w:style w:type="numbering" w:customStyle="1" w:styleId="4c">
    <w:name w:val="Стиль4"/>
  </w:style>
  <w:style w:type="numbering" w:customStyle="1" w:styleId="59">
    <w:name w:val="Стиль5"/>
  </w:style>
  <w:style w:type="numbering" w:customStyle="1" w:styleId="64">
    <w:name w:val="Стиль6"/>
  </w:style>
  <w:style w:type="numbering" w:customStyle="1" w:styleId="73">
    <w:name w:val="Стиль7"/>
  </w:style>
  <w:style w:type="numbering" w:customStyle="1" w:styleId="83">
    <w:name w:val="Стиль8"/>
  </w:style>
  <w:style w:type="numbering" w:customStyle="1" w:styleId="91">
    <w:name w:val="Стиль9"/>
  </w:style>
  <w:style w:type="numbering" w:customStyle="1" w:styleId="100">
    <w:name w:val="Стиль10"/>
  </w:style>
  <w:style w:type="numbering" w:customStyle="1" w:styleId="114">
    <w:name w:val="Стиль11"/>
  </w:style>
  <w:style w:type="numbering" w:customStyle="1" w:styleId="120">
    <w:name w:val="Стиль12"/>
  </w:style>
  <w:style w:type="numbering" w:customStyle="1" w:styleId="130">
    <w:name w:val="Стиль13"/>
  </w:style>
  <w:style w:type="numbering" w:customStyle="1" w:styleId="140">
    <w:name w:val="Стиль14"/>
  </w:style>
  <w:style w:type="numbering" w:customStyle="1" w:styleId="150">
    <w:name w:val="Стиль15"/>
  </w:style>
  <w:style w:type="numbering" w:customStyle="1" w:styleId="160">
    <w:name w:val="Стиль16"/>
  </w:style>
  <w:style w:type="numbering" w:customStyle="1" w:styleId="170">
    <w:name w:val="Стиль17"/>
  </w:style>
  <w:style w:type="numbering" w:customStyle="1" w:styleId="180">
    <w:name w:val="Стиль18"/>
  </w:style>
  <w:style w:type="numbering" w:customStyle="1" w:styleId="190">
    <w:name w:val="Стиль19"/>
  </w:style>
  <w:style w:type="paragraph" w:customStyle="1" w:styleId="afffff5">
    <w:name w:val="Таблицы (моноширинный)"/>
    <w:basedOn w:val="a8"/>
    <w:next w:val="a8"/>
    <w:pPr>
      <w:autoSpaceDE w:val="0"/>
      <w:autoSpaceDN w:val="0"/>
      <w:adjustRightInd w:val="0"/>
      <w:jc w:val="both"/>
    </w:pPr>
    <w:rPr>
      <w:rFonts w:ascii="Courier New" w:hAnsi="Courier New" w:cs="Courier New"/>
      <w:sz w:val="20"/>
      <w:szCs w:val="20"/>
    </w:rPr>
  </w:style>
  <w:style w:type="numbering" w:customStyle="1" w:styleId="200">
    <w:name w:val="Стиль20"/>
  </w:style>
  <w:style w:type="numbering" w:customStyle="1" w:styleId="210">
    <w:name w:val="Стиль21"/>
  </w:style>
  <w:style w:type="numbering" w:customStyle="1" w:styleId="220">
    <w:name w:val="Стиль22"/>
  </w:style>
  <w:style w:type="numbering" w:customStyle="1" w:styleId="230">
    <w:name w:val="Стиль23"/>
  </w:style>
  <w:style w:type="numbering" w:customStyle="1" w:styleId="240">
    <w:name w:val="Стиль24"/>
  </w:style>
  <w:style w:type="numbering" w:customStyle="1" w:styleId="250">
    <w:name w:val="Стиль25"/>
  </w:style>
  <w:style w:type="paragraph" w:styleId="afffff6">
    <w:name w:val="List Paragraph"/>
    <w:aliases w:val="Нумерованый список,Bullet List,FooterText,numbered,SL_Абзац списка"/>
    <w:basedOn w:val="a8"/>
    <w:link w:val="afffff7"/>
    <w:uiPriority w:val="34"/>
    <w:qFormat/>
    <w:pPr>
      <w:ind w:left="720" w:firstLine="720"/>
      <w:contextualSpacing/>
      <w:jc w:val="both"/>
    </w:pPr>
    <w:rPr>
      <w:rFonts w:eastAsia="Calibri"/>
      <w:sz w:val="28"/>
      <w:szCs w:val="22"/>
      <w:lang w:eastAsia="en-US"/>
    </w:rPr>
  </w:style>
  <w:style w:type="paragraph" w:customStyle="1" w:styleId="ConsPlusNonformat">
    <w:name w:val="ConsPlusNonformat"/>
    <w:link w:val="ConsPlusNonformat0"/>
    <w:pPr>
      <w:autoSpaceDE w:val="0"/>
      <w:autoSpaceDN w:val="0"/>
      <w:adjustRightInd w:val="0"/>
    </w:pPr>
    <w:rPr>
      <w:rFonts w:ascii="Courier New" w:eastAsia="Times New Roman" w:hAnsi="Courier New" w:cs="Courier New"/>
    </w:rPr>
  </w:style>
  <w:style w:type="paragraph" w:customStyle="1" w:styleId="xl22">
    <w:name w:val="xl22"/>
    <w:basedOn w:val="a8"/>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Pr>
      <w:b/>
      <w:kern w:val="28"/>
      <w:sz w:val="36"/>
      <w:lang w:val="ru-RU" w:eastAsia="ru-RU" w:bidi="ar-SA"/>
    </w:rPr>
  </w:style>
  <w:style w:type="paragraph" w:customStyle="1" w:styleId="afffff9">
    <w:name w:val="Знак Знак Знак Знак"/>
    <w:basedOn w:val="a8"/>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pPr>
      <w:spacing w:before="100" w:beforeAutospacing="1" w:after="100" w:afterAutospacing="1"/>
    </w:pPr>
    <w:rPr>
      <w:rFonts w:ascii="Tahoma" w:hAnsi="Tahoma"/>
      <w:sz w:val="20"/>
      <w:szCs w:val="20"/>
      <w:lang w:val="en-US" w:eastAsia="en-US"/>
    </w:rPr>
  </w:style>
  <w:style w:type="character" w:customStyle="1" w:styleId="bodytext">
    <w:name w:val="body text Знак Знак"/>
    <w:rPr>
      <w:sz w:val="24"/>
    </w:rPr>
  </w:style>
  <w:style w:type="paragraph" w:customStyle="1" w:styleId="afffffb">
    <w:name w:val="Вв"/>
    <w:basedOn w:val="a8"/>
    <w:pPr>
      <w:pageBreakBefore/>
      <w:tabs>
        <w:tab w:val="num" w:pos="360"/>
      </w:tabs>
      <w:spacing w:after="120"/>
      <w:ind w:left="360" w:hanging="360"/>
      <w:jc w:val="center"/>
      <w:outlineLvl w:val="0"/>
    </w:pPr>
    <w:rPr>
      <w:b/>
    </w:rPr>
  </w:style>
  <w:style w:type="paragraph" w:customStyle="1" w:styleId="2fc">
    <w:name w:val="Знак Знак Знак Знак2"/>
    <w:basedOn w:val="a8"/>
    <w:pPr>
      <w:spacing w:after="160" w:line="240" w:lineRule="exact"/>
      <w:jc w:val="both"/>
    </w:pPr>
    <w:rPr>
      <w:rFonts w:ascii="Verdana" w:hAnsi="Verdana"/>
      <w:sz w:val="22"/>
      <w:szCs w:val="20"/>
      <w:lang w:val="en-US" w:eastAsia="en-US"/>
    </w:rPr>
  </w:style>
  <w:style w:type="paragraph" w:customStyle="1" w:styleId="1f0">
    <w:name w:val="1 Знак"/>
    <w:basedOn w:val="a8"/>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Pr>
      <w:rFonts w:ascii="Times New Roman" w:eastAsia="Times New Roman" w:hAnsi="Times New Roman" w:cs="Arial"/>
      <w:b/>
      <w:bCs/>
      <w:i/>
      <w:iCs w:val="0"/>
      <w:sz w:val="28"/>
      <w:szCs w:val="28"/>
      <w:lang w:eastAsia="ru-RU"/>
    </w:rPr>
  </w:style>
  <w:style w:type="character" w:customStyle="1" w:styleId="area4c">
    <w:name w:val="area4c"/>
    <w:basedOn w:val="a9"/>
  </w:style>
  <w:style w:type="paragraph" w:customStyle="1" w:styleId="14pt0">
    <w:name w:val="Стиль 14 pt полужирный по центру"/>
    <w:basedOn w:val="a8"/>
    <w:pPr>
      <w:spacing w:after="120"/>
      <w:jc w:val="center"/>
    </w:pPr>
    <w:rPr>
      <w:b/>
      <w:bCs/>
      <w:sz w:val="28"/>
      <w:szCs w:val="20"/>
    </w:rPr>
  </w:style>
  <w:style w:type="paragraph" w:styleId="afffffc">
    <w:name w:val="annotation text"/>
    <w:basedOn w:val="a8"/>
    <w:link w:val="afffffd"/>
    <w:rPr>
      <w:sz w:val="20"/>
      <w:szCs w:val="20"/>
    </w:rPr>
  </w:style>
  <w:style w:type="character" w:customStyle="1" w:styleId="afffffd">
    <w:name w:val="Текст примечания Знак"/>
    <w:link w:val="afffffc"/>
    <w:rPr>
      <w:rFonts w:ascii="Times New Roman" w:eastAsia="Times New Roman" w:hAnsi="Times New Roman"/>
    </w:rPr>
  </w:style>
  <w:style w:type="paragraph" w:customStyle="1" w:styleId="afffffe">
    <w:name w:val="Знак Знак Знак Знак Знак Знак Знак Знак Знак"/>
    <w:basedOn w:val="a8"/>
    <w:pPr>
      <w:spacing w:after="160" w:line="240" w:lineRule="exact"/>
      <w:jc w:val="both"/>
    </w:pPr>
    <w:rPr>
      <w:szCs w:val="20"/>
      <w:lang w:val="en-US" w:eastAsia="en-US"/>
    </w:rPr>
  </w:style>
  <w:style w:type="paragraph" w:customStyle="1" w:styleId="Head92">
    <w:name w:val="Head 9.2"/>
    <w:basedOn w:val="a8"/>
    <w:next w:val="a8"/>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pPr>
      <w:keepNext/>
      <w:spacing w:before="240"/>
    </w:pPr>
    <w:rPr>
      <w:rFonts w:ascii="Times New Roman" w:hAnsi="Times New Roman"/>
    </w:rPr>
  </w:style>
  <w:style w:type="paragraph" w:customStyle="1" w:styleId="Head61">
    <w:name w:val="Head 6.1"/>
    <w:basedOn w:val="13"/>
    <w:next w:val="a8"/>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Pr>
      <w:rFonts w:ascii="Futura Lt" w:hAnsi="Futura Lt" w:hint="default"/>
      <w:i w:val="0"/>
      <w:iCs w:val="0"/>
      <w:strike w:val="0"/>
      <w:dstrike w:val="0"/>
      <w:color w:val="000000"/>
      <w:sz w:val="19"/>
      <w:szCs w:val="19"/>
      <w:u w:val="none"/>
      <w:effect w:val="none"/>
    </w:rPr>
  </w:style>
  <w:style w:type="character" w:customStyle="1" w:styleId="bold">
    <w:name w:val="bold"/>
    <w:basedOn w:val="a9"/>
  </w:style>
  <w:style w:type="paragraph" w:customStyle="1" w:styleId="211">
    <w:name w:val="Основной текст 21"/>
    <w:basedOn w:val="a8"/>
    <w:pPr>
      <w:overflowPunct w:val="0"/>
      <w:autoSpaceDE w:val="0"/>
      <w:autoSpaceDN w:val="0"/>
      <w:adjustRightInd w:val="0"/>
      <w:textAlignment w:val="baseline"/>
    </w:pPr>
    <w:rPr>
      <w:szCs w:val="20"/>
    </w:rPr>
  </w:style>
  <w:style w:type="character" w:customStyle="1" w:styleId="dfaq1">
    <w:name w:val="dfaq1"/>
    <w:basedOn w:val="a9"/>
  </w:style>
  <w:style w:type="character" w:customStyle="1" w:styleId="FontStyle13">
    <w:name w:val="Font Style13"/>
    <w:rPr>
      <w:rFonts w:ascii="Times New Roman" w:hAnsi="Times New Roman" w:cs="Times New Roman"/>
      <w:sz w:val="26"/>
      <w:szCs w:val="26"/>
    </w:rPr>
  </w:style>
  <w:style w:type="paragraph" w:customStyle="1" w:styleId="Style5">
    <w:name w:val="Style5"/>
    <w:basedOn w:val="a8"/>
    <w:pPr>
      <w:widowControl w:val="0"/>
      <w:autoSpaceDE w:val="0"/>
      <w:autoSpaceDN w:val="0"/>
      <w:adjustRightInd w:val="0"/>
      <w:spacing w:line="648" w:lineRule="exact"/>
    </w:pPr>
    <w:rPr>
      <w:rFonts w:ascii="Century Gothic" w:hAnsi="Century Gothic"/>
    </w:rPr>
  </w:style>
  <w:style w:type="paragraph" w:customStyle="1" w:styleId="Style6">
    <w:name w:val="Style6"/>
    <w:basedOn w:val="a8"/>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pPr>
      <w:jc w:val="both"/>
    </w:pPr>
    <w:rPr>
      <w:sz w:val="26"/>
      <w:szCs w:val="20"/>
    </w:rPr>
  </w:style>
  <w:style w:type="paragraph" w:customStyle="1" w:styleId="2fd">
    <w:name w:val="Знак2"/>
    <w:basedOn w:val="a8"/>
    <w:pPr>
      <w:spacing w:after="160" w:line="240" w:lineRule="exact"/>
    </w:pPr>
    <w:rPr>
      <w:rFonts w:ascii="Verdana" w:hAnsi="Verdana"/>
      <w:lang w:val="en-US" w:eastAsia="en-US"/>
    </w:rPr>
  </w:style>
  <w:style w:type="paragraph" w:customStyle="1" w:styleId="2fe">
    <w:name w:val="Обычный2"/>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pPr>
      <w:spacing w:after="160" w:line="240" w:lineRule="exact"/>
      <w:jc w:val="both"/>
    </w:pPr>
    <w:rPr>
      <w:szCs w:val="20"/>
      <w:lang w:val="en-US" w:eastAsia="en-US"/>
    </w:rPr>
  </w:style>
  <w:style w:type="paragraph" w:customStyle="1" w:styleId="221">
    <w:name w:val="Основной текст 22"/>
    <w:basedOn w:val="a8"/>
    <w:link w:val="223"/>
    <w:pPr>
      <w:overflowPunct w:val="0"/>
      <w:autoSpaceDE w:val="0"/>
      <w:autoSpaceDN w:val="0"/>
      <w:adjustRightInd w:val="0"/>
      <w:textAlignment w:val="baseline"/>
    </w:pPr>
    <w:rPr>
      <w:szCs w:val="20"/>
    </w:rPr>
  </w:style>
  <w:style w:type="character" w:customStyle="1" w:styleId="ConsPlusNormal0">
    <w:name w:val="ConsPlusNormal Знак"/>
    <w:link w:val="ConsPlusNormal"/>
    <w:locked/>
    <w:rPr>
      <w:rFonts w:ascii="Arial" w:eastAsia="Times New Roman" w:hAnsi="Arial" w:cs="Arial"/>
      <w:lang w:val="ru-RU" w:eastAsia="ru-RU" w:bidi="ar-SA"/>
    </w:rPr>
  </w:style>
  <w:style w:type="paragraph" w:customStyle="1" w:styleId="2ff">
    <w:name w:val="Заг2"/>
    <w:basedOn w:val="13"/>
    <w:pPr>
      <w:spacing w:before="0"/>
    </w:pPr>
    <w:rPr>
      <w:bCs w:val="0"/>
      <w:i w:val="0"/>
      <w:kern w:val="1"/>
      <w:sz w:val="22"/>
      <w:szCs w:val="20"/>
      <w:lang w:eastAsia="ar-SA"/>
    </w:rPr>
  </w:style>
  <w:style w:type="paragraph" w:customStyle="1" w:styleId="1f4">
    <w:name w:val="Абзац списка1"/>
    <w:basedOn w:val="a8"/>
    <w:link w:val="ListParagraphChar"/>
    <w:qFormat/>
    <w:pPr>
      <w:ind w:left="720" w:firstLine="720"/>
      <w:jc w:val="both"/>
    </w:pPr>
    <w:rPr>
      <w:sz w:val="28"/>
      <w:szCs w:val="22"/>
      <w:lang w:eastAsia="en-US"/>
    </w:rPr>
  </w:style>
  <w:style w:type="character" w:customStyle="1" w:styleId="ListParagraphChar">
    <w:name w:val="List Paragraph Char"/>
    <w:link w:val="1f4"/>
    <w:locked/>
    <w:rPr>
      <w:rFonts w:ascii="Times New Roman" w:eastAsia="Times New Roman" w:hAnsi="Times New Roman"/>
      <w:sz w:val="28"/>
      <w:szCs w:val="22"/>
      <w:lang w:eastAsia="en-US"/>
    </w:rPr>
  </w:style>
  <w:style w:type="paragraph" w:customStyle="1" w:styleId="consplusnonformat1">
    <w:name w:val="consplusnonformat"/>
    <w:basedOn w:val="a8"/>
    <w:pPr>
      <w:autoSpaceDE w:val="0"/>
      <w:autoSpaceDN w:val="0"/>
    </w:pPr>
    <w:rPr>
      <w:rFonts w:ascii="Courier New" w:hAnsi="Courier New" w:cs="Courier New"/>
      <w:sz w:val="20"/>
      <w:szCs w:val="20"/>
    </w:rPr>
  </w:style>
  <w:style w:type="paragraph" w:styleId="affffff0">
    <w:name w:val="No Spacing"/>
    <w:uiPriority w:val="1"/>
    <w:qFormat/>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Pr>
      <w:rFonts w:ascii="Times New Roman" w:hAnsi="Times New Roman"/>
      <w:sz w:val="28"/>
      <w:szCs w:val="22"/>
      <w:lang w:eastAsia="en-US"/>
    </w:rPr>
  </w:style>
  <w:style w:type="character" w:customStyle="1" w:styleId="223">
    <w:name w:val="Основной текст 22 Знак"/>
    <w:link w:val="221"/>
    <w:rPr>
      <w:rFonts w:ascii="Times New Roman" w:eastAsia="Times New Roman" w:hAnsi="Times New Roman"/>
      <w:sz w:val="24"/>
    </w:rPr>
  </w:style>
  <w:style w:type="paragraph" w:customStyle="1" w:styleId="font5">
    <w:name w:val="font5"/>
    <w:basedOn w:val="a8"/>
    <w:pPr>
      <w:spacing w:before="100" w:beforeAutospacing="1" w:after="100" w:afterAutospacing="1"/>
    </w:pPr>
    <w:rPr>
      <w:sz w:val="20"/>
      <w:szCs w:val="20"/>
    </w:rPr>
  </w:style>
  <w:style w:type="paragraph" w:customStyle="1" w:styleId="font6">
    <w:name w:val="font6"/>
    <w:basedOn w:val="a8"/>
    <w:pPr>
      <w:spacing w:before="100" w:beforeAutospacing="1" w:after="100" w:afterAutospacing="1"/>
    </w:pPr>
    <w:rPr>
      <w:i/>
      <w:iCs/>
      <w:sz w:val="14"/>
      <w:szCs w:val="14"/>
    </w:rPr>
  </w:style>
  <w:style w:type="paragraph" w:customStyle="1" w:styleId="font7">
    <w:name w:val="font7"/>
    <w:basedOn w:val="a8"/>
    <w:pPr>
      <w:spacing w:before="100" w:beforeAutospacing="1" w:after="100" w:afterAutospacing="1"/>
    </w:pPr>
    <w:rPr>
      <w:i/>
      <w:iCs/>
      <w:sz w:val="16"/>
      <w:szCs w:val="16"/>
    </w:rPr>
  </w:style>
  <w:style w:type="paragraph" w:customStyle="1" w:styleId="font8">
    <w:name w:val="font8"/>
    <w:basedOn w:val="a8"/>
    <w:pPr>
      <w:spacing w:before="100" w:beforeAutospacing="1" w:after="100" w:afterAutospacing="1"/>
    </w:pPr>
    <w:rPr>
      <w:i/>
      <w:iCs/>
      <w:sz w:val="14"/>
      <w:szCs w:val="14"/>
    </w:rPr>
  </w:style>
  <w:style w:type="paragraph" w:customStyle="1" w:styleId="font9">
    <w:name w:val="font9"/>
    <w:basedOn w:val="a8"/>
    <w:pPr>
      <w:spacing w:before="100" w:beforeAutospacing="1" w:after="100" w:afterAutospacing="1"/>
    </w:pPr>
    <w:rPr>
      <w:sz w:val="14"/>
      <w:szCs w:val="14"/>
    </w:rPr>
  </w:style>
  <w:style w:type="paragraph" w:customStyle="1" w:styleId="xl63">
    <w:name w:val="xl6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pPr>
      <w:spacing w:before="100" w:beforeAutospacing="1" w:after="100" w:afterAutospacing="1"/>
    </w:pPr>
  </w:style>
  <w:style w:type="paragraph" w:customStyle="1" w:styleId="xl82">
    <w:name w:val="xl82"/>
    <w:basedOn w:val="a8"/>
    <w:pPr>
      <w:spacing w:before="100" w:beforeAutospacing="1" w:after="100" w:afterAutospacing="1"/>
      <w:ind w:firstLineChars="400" w:firstLine="400"/>
    </w:pPr>
  </w:style>
  <w:style w:type="paragraph" w:customStyle="1" w:styleId="xl83">
    <w:name w:val="xl83"/>
    <w:basedOn w:val="a8"/>
    <w:pPr>
      <w:shd w:val="clear" w:color="000000" w:fill="FFFF00"/>
      <w:spacing w:before="100" w:beforeAutospacing="1" w:after="100" w:afterAutospacing="1"/>
    </w:pPr>
  </w:style>
  <w:style w:type="paragraph" w:customStyle="1" w:styleId="xl84">
    <w:name w:val="xl84"/>
    <w:basedOn w:val="a8"/>
    <w:pPr>
      <w:shd w:val="clear" w:color="000000" w:fill="FFFF00"/>
      <w:spacing w:before="100" w:beforeAutospacing="1" w:after="100" w:afterAutospacing="1"/>
    </w:pPr>
  </w:style>
  <w:style w:type="paragraph" w:customStyle="1" w:styleId="xl85">
    <w:name w:val="xl85"/>
    <w:basedOn w:val="a8"/>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pPr>
      <w:spacing w:before="100" w:beforeAutospacing="1" w:after="100" w:afterAutospacing="1"/>
      <w:jc w:val="center"/>
    </w:pPr>
    <w:rPr>
      <w:rFonts w:ascii="Arial CYR" w:hAnsi="Arial CYR" w:cs="Arial CYR"/>
    </w:rPr>
  </w:style>
  <w:style w:type="paragraph" w:customStyle="1" w:styleId="3f7">
    <w:name w:val="Обычный3"/>
    <w:rPr>
      <w:rFonts w:ascii="Times New Roman" w:eastAsia="Times New Roman" w:hAnsi="Times New Roman"/>
      <w:sz w:val="24"/>
    </w:rPr>
  </w:style>
  <w:style w:type="paragraph" w:customStyle="1" w:styleId="Normal1">
    <w:name w:val="Normal1"/>
    <w:pPr>
      <w:widowControl w:val="0"/>
    </w:pPr>
    <w:rPr>
      <w:rFonts w:ascii="Times New Roman" w:eastAsia="Times New Roman" w:hAnsi="Times New Roman"/>
      <w:snapToGrid w:val="0"/>
    </w:rPr>
  </w:style>
  <w:style w:type="paragraph" w:customStyle="1" w:styleId="116">
    <w:name w:val="Знак1 Знак Знак Знак1"/>
    <w:basedOn w:val="a8"/>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0">
    <w:name w:val="Знак Знак Знак2 Знак"/>
    <w:basedOn w:val="a8"/>
    <w:pPr>
      <w:widowControl w:val="0"/>
      <w:adjustRightInd w:val="0"/>
      <w:spacing w:after="160" w:line="240" w:lineRule="exact"/>
      <w:jc w:val="right"/>
    </w:pPr>
    <w:rPr>
      <w:sz w:val="20"/>
      <w:szCs w:val="20"/>
      <w:lang w:val="en-GB" w:eastAsia="en-US"/>
    </w:rPr>
  </w:style>
  <w:style w:type="character" w:customStyle="1" w:styleId="apple-style-span">
    <w:name w:val="apple-style-span"/>
    <w:rPr>
      <w:rFonts w:cs="Times New Roman"/>
    </w:rPr>
  </w:style>
  <w:style w:type="paragraph" w:customStyle="1" w:styleId="affffff1">
    <w:name w:val="спецификация"/>
    <w:basedOn w:val="a8"/>
    <w:pPr>
      <w:autoSpaceDE w:val="0"/>
      <w:autoSpaceDN w:val="0"/>
      <w:ind w:left="-109" w:right="-108"/>
    </w:pPr>
    <w:rPr>
      <w:rFonts w:ascii="Courier New" w:hAnsi="Courier New" w:cs="Courier New"/>
      <w:b/>
      <w:bCs/>
      <w:caps/>
      <w:sz w:val="20"/>
      <w:szCs w:val="20"/>
    </w:rPr>
  </w:style>
  <w:style w:type="paragraph" w:customStyle="1" w:styleId="3---">
    <w:name w:val="3---"/>
    <w:basedOn w:val="a8"/>
    <w:pPr>
      <w:spacing w:before="120" w:after="120"/>
      <w:jc w:val="both"/>
    </w:pPr>
  </w:style>
  <w:style w:type="paragraph" w:customStyle="1" w:styleId="2-11">
    <w:name w:val="содержание2-11"/>
    <w:basedOn w:val="a8"/>
    <w:pPr>
      <w:spacing w:after="60"/>
      <w:jc w:val="both"/>
    </w:pPr>
  </w:style>
  <w:style w:type="paragraph" w:customStyle="1" w:styleId="affffff2">
    <w:name w:val="Íîðìàëüíûé"/>
    <w:semiHidden/>
    <w:pPr>
      <w:jc w:val="both"/>
    </w:pPr>
    <w:rPr>
      <w:rFonts w:ascii="Courier" w:eastAsia="Times New Roman" w:hAnsi="Courier"/>
      <w:sz w:val="24"/>
      <w:lang w:val="en-GB"/>
    </w:rPr>
  </w:style>
  <w:style w:type="character" w:customStyle="1" w:styleId="affffff3">
    <w:name w:val="Основной шрифт"/>
  </w:style>
  <w:style w:type="paragraph" w:styleId="1f5">
    <w:name w:val="toc 1"/>
    <w:basedOn w:val="a8"/>
    <w:next w:val="a8"/>
    <w:autoRedefine/>
    <w:uiPriority w:val="39"/>
    <w:qFormat/>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pPr>
      <w:spacing w:before="240"/>
    </w:pPr>
    <w:rPr>
      <w:b/>
      <w:bCs/>
      <w:sz w:val="20"/>
      <w:szCs w:val="20"/>
    </w:rPr>
  </w:style>
  <w:style w:type="paragraph" w:styleId="4d">
    <w:name w:val="toc 4"/>
    <w:basedOn w:val="a8"/>
    <w:next w:val="a8"/>
    <w:autoRedefine/>
    <w:pPr>
      <w:ind w:left="480"/>
    </w:pPr>
    <w:rPr>
      <w:sz w:val="20"/>
      <w:szCs w:val="20"/>
    </w:rPr>
  </w:style>
  <w:style w:type="paragraph" w:styleId="5a">
    <w:name w:val="toc 5"/>
    <w:basedOn w:val="a8"/>
    <w:next w:val="a8"/>
    <w:autoRedefine/>
    <w:pPr>
      <w:ind w:left="720"/>
    </w:pPr>
    <w:rPr>
      <w:sz w:val="20"/>
      <w:szCs w:val="20"/>
    </w:rPr>
  </w:style>
  <w:style w:type="paragraph" w:styleId="65">
    <w:name w:val="toc 6"/>
    <w:basedOn w:val="a8"/>
    <w:next w:val="a8"/>
    <w:autoRedefine/>
    <w:pPr>
      <w:ind w:left="960"/>
    </w:pPr>
    <w:rPr>
      <w:sz w:val="20"/>
      <w:szCs w:val="20"/>
    </w:rPr>
  </w:style>
  <w:style w:type="paragraph" w:styleId="74">
    <w:name w:val="toc 7"/>
    <w:basedOn w:val="a8"/>
    <w:next w:val="a8"/>
    <w:autoRedefine/>
    <w:pPr>
      <w:ind w:left="1200"/>
    </w:pPr>
    <w:rPr>
      <w:sz w:val="20"/>
      <w:szCs w:val="20"/>
    </w:rPr>
  </w:style>
  <w:style w:type="paragraph" w:styleId="84">
    <w:name w:val="toc 8"/>
    <w:basedOn w:val="a8"/>
    <w:next w:val="a8"/>
    <w:autoRedefine/>
    <w:pPr>
      <w:ind w:left="1440"/>
    </w:pPr>
    <w:rPr>
      <w:sz w:val="20"/>
      <w:szCs w:val="20"/>
    </w:rPr>
  </w:style>
  <w:style w:type="paragraph" w:styleId="93">
    <w:name w:val="toc 9"/>
    <w:basedOn w:val="a8"/>
    <w:next w:val="a8"/>
    <w:autoRedefine/>
    <w:pPr>
      <w:ind w:left="1680"/>
    </w:pPr>
    <w:rPr>
      <w:sz w:val="20"/>
      <w:szCs w:val="20"/>
    </w:rPr>
  </w:style>
  <w:style w:type="paragraph" w:customStyle="1" w:styleId="ConsNonformat">
    <w:name w:val="ConsNonformat"/>
    <w:pPr>
      <w:widowControl w:val="0"/>
      <w:autoSpaceDE w:val="0"/>
      <w:autoSpaceDN w:val="0"/>
      <w:jc w:val="both"/>
    </w:pPr>
    <w:rPr>
      <w:rFonts w:ascii="Courier New" w:eastAsia="Times New Roman" w:hAnsi="Courier New" w:cs="Courier New"/>
    </w:rPr>
  </w:style>
  <w:style w:type="paragraph" w:customStyle="1" w:styleId="Iauiue1">
    <w:name w:val="Iau?iue1"/>
    <w:pPr>
      <w:jc w:val="both"/>
    </w:pPr>
    <w:rPr>
      <w:rFonts w:ascii="Times New Roman" w:eastAsia="Times New Roman" w:hAnsi="Times New Roman"/>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style>
  <w:style w:type="paragraph" w:customStyle="1" w:styleId="affffff5">
    <w:name w:val="ПЗ инструкции"/>
    <w:basedOn w:val="a8"/>
    <w:pPr>
      <w:spacing w:before="240" w:after="120"/>
      <w:jc w:val="center"/>
    </w:pPr>
    <w:rPr>
      <w:b/>
      <w:bCs/>
      <w:sz w:val="28"/>
      <w:szCs w:val="20"/>
    </w:rPr>
  </w:style>
  <w:style w:type="paragraph" w:customStyle="1" w:styleId="affffff6">
    <w:name w:val="Инструкция"/>
    <w:basedOn w:val="affffff4"/>
  </w:style>
  <w:style w:type="paragraph" w:customStyle="1" w:styleId="affffff7">
    <w:name w:val="Указания"/>
    <w:basedOn w:val="affffff5"/>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pPr>
      <w:jc w:val="both"/>
    </w:pPr>
    <w:rPr>
      <w:rFonts w:ascii="Times New Roman" w:eastAsia="Times New Roman" w:hAnsi="Times New Roman"/>
      <w:lang w:val="en-US"/>
    </w:rPr>
  </w:style>
  <w:style w:type="paragraph" w:customStyle="1" w:styleId="14pt2">
    <w:name w:val="Стиль 14 pt по центру"/>
    <w:basedOn w:val="a8"/>
    <w:pPr>
      <w:jc w:val="center"/>
    </w:pPr>
    <w:rPr>
      <w:b/>
      <w:sz w:val="28"/>
      <w:szCs w:val="20"/>
    </w:rPr>
  </w:style>
  <w:style w:type="paragraph" w:customStyle="1" w:styleId="14pt10">
    <w:name w:val="Стиль 14 pt по ширине Первая строка:  1 см"/>
    <w:basedOn w:val="a8"/>
    <w:pPr>
      <w:ind w:firstLine="567"/>
      <w:jc w:val="both"/>
    </w:pPr>
    <w:rPr>
      <w:sz w:val="28"/>
      <w:szCs w:val="20"/>
    </w:rPr>
  </w:style>
  <w:style w:type="paragraph" w:customStyle="1" w:styleId="14pt127">
    <w:name w:val="Стиль 14 pt по ширине Первая строка:  127 см"/>
    <w:basedOn w:val="a8"/>
    <w:pPr>
      <w:ind w:firstLine="720"/>
      <w:jc w:val="both"/>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pPr>
      <w:spacing w:before="240" w:after="120"/>
      <w:jc w:val="center"/>
    </w:pPr>
    <w:rPr>
      <w:b/>
      <w:bCs/>
      <w:sz w:val="28"/>
      <w:szCs w:val="20"/>
    </w:rPr>
  </w:style>
  <w:style w:type="paragraph" w:customStyle="1" w:styleId="1466">
    <w:name w:val="Стиль 14 пт полужирный По центру Перед:  6 пт После:  6 пт"/>
    <w:basedOn w:val="a8"/>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3">
    <w:name w:val="Стиль 14 пт все прописные"/>
    <w:rPr>
      <w:b/>
      <w:caps/>
      <w:sz w:val="28"/>
    </w:rPr>
  </w:style>
  <w:style w:type="paragraph" w:customStyle="1" w:styleId="-0">
    <w:name w:val="Контракт-подпункт"/>
    <w:basedOn w:val="a8"/>
    <w:pPr>
      <w:tabs>
        <w:tab w:val="num" w:pos="851"/>
      </w:tabs>
      <w:ind w:left="851" w:hanging="851"/>
      <w:jc w:val="both"/>
    </w:pPr>
  </w:style>
  <w:style w:type="paragraph" w:customStyle="1" w:styleId="FR3">
    <w:name w:val="FR3"/>
    <w:pPr>
      <w:widowControl w:val="0"/>
      <w:ind w:left="960"/>
      <w:jc w:val="both"/>
    </w:pPr>
    <w:rPr>
      <w:rFonts w:ascii="Arial" w:eastAsia="Times New Roman" w:hAnsi="Arial"/>
      <w:snapToGrid w:val="0"/>
      <w:sz w:val="56"/>
      <w:lang w:val="en-US"/>
    </w:rPr>
  </w:style>
  <w:style w:type="paragraph" w:customStyle="1" w:styleId="FR4">
    <w:name w:val="FR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pPr>
      <w:tabs>
        <w:tab w:val="num" w:pos="851"/>
        <w:tab w:val="num" w:pos="1440"/>
      </w:tabs>
      <w:ind w:left="851" w:hanging="851"/>
      <w:jc w:val="both"/>
    </w:pPr>
  </w:style>
  <w:style w:type="paragraph" w:customStyle="1" w:styleId="-a">
    <w:name w:val="Контракт-подподпункт"/>
    <w:basedOn w:val="a8"/>
    <w:pPr>
      <w:tabs>
        <w:tab w:val="num" w:pos="1140"/>
      </w:tabs>
      <w:ind w:left="1140" w:hanging="1140"/>
      <w:jc w:val="both"/>
    </w:pPr>
  </w:style>
  <w:style w:type="paragraph" w:customStyle="1" w:styleId="4e">
    <w:name w:val="заголовок 4"/>
    <w:basedOn w:val="a8"/>
    <w:next w:val="a8"/>
    <w:pPr>
      <w:keepNext/>
      <w:keepLines/>
      <w:widowControl w:val="0"/>
      <w:suppressAutoHyphens/>
      <w:spacing w:before="240" w:after="60"/>
      <w:jc w:val="both"/>
    </w:pPr>
    <w:rPr>
      <w:rFonts w:ascii="Arial" w:hAnsi="Arial"/>
      <w:smallCaps/>
    </w:rPr>
  </w:style>
  <w:style w:type="paragraph" w:customStyle="1" w:styleId="BodyText21">
    <w:name w:val="Body Text 21"/>
    <w:basedOn w:val="a8"/>
    <w:pPr>
      <w:widowControl w:val="0"/>
      <w:jc w:val="center"/>
    </w:pPr>
    <w:rPr>
      <w:rFonts w:ascii="Antiqua" w:hAnsi="Antiqua"/>
      <w:szCs w:val="20"/>
    </w:rPr>
  </w:style>
  <w:style w:type="paragraph" w:customStyle="1" w:styleId="1f6">
    <w:name w:val="заголовок 1"/>
    <w:basedOn w:val="a8"/>
    <w:next w:val="a8"/>
    <w:pPr>
      <w:keepNext/>
      <w:widowControl w:val="0"/>
      <w:jc w:val="center"/>
    </w:pPr>
    <w:rPr>
      <w:b/>
      <w:sz w:val="32"/>
      <w:szCs w:val="20"/>
    </w:rPr>
  </w:style>
  <w:style w:type="character" w:customStyle="1" w:styleId="181">
    <w:name w:val="Знак Знак18"/>
    <w:rPr>
      <w:rFonts w:ascii="Times New Roman" w:eastAsia="Times New Roman" w:hAnsi="Times New Roman" w:cs="Times New Roman"/>
      <w:b/>
      <w:sz w:val="26"/>
      <w:szCs w:val="20"/>
      <w:lang w:eastAsia="ru-RU"/>
    </w:rPr>
  </w:style>
  <w:style w:type="paragraph" w:customStyle="1" w:styleId="affffffb">
    <w:name w:val="Введ"/>
    <w:basedOn w:val="a8"/>
    <w:pPr>
      <w:pageBreakBefore/>
      <w:tabs>
        <w:tab w:val="num" w:pos="360"/>
      </w:tabs>
      <w:spacing w:after="120"/>
      <w:ind w:left="360" w:hanging="360"/>
      <w:jc w:val="center"/>
      <w:outlineLvl w:val="0"/>
    </w:pPr>
    <w:rPr>
      <w:b/>
    </w:rPr>
  </w:style>
  <w:style w:type="paragraph" w:customStyle="1" w:styleId="xl90">
    <w:name w:val="xl90"/>
    <w:basedOn w:val="a8"/>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pPr>
      <w:pBdr>
        <w:left w:val="single" w:sz="8" w:space="0" w:color="auto"/>
        <w:right w:val="single" w:sz="8" w:space="0" w:color="auto"/>
      </w:pBdr>
      <w:spacing w:before="100" w:beforeAutospacing="1" w:after="100" w:afterAutospacing="1"/>
    </w:pPr>
  </w:style>
  <w:style w:type="paragraph" w:customStyle="1" w:styleId="xl92">
    <w:name w:val="xl92"/>
    <w:basedOn w:val="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pPr>
      <w:spacing w:before="100" w:beforeAutospacing="1" w:after="100" w:afterAutospacing="1"/>
      <w:textAlignment w:val="center"/>
    </w:pPr>
  </w:style>
  <w:style w:type="paragraph" w:customStyle="1" w:styleId="xl96">
    <w:name w:val="xl96"/>
    <w:basedOn w:val="a8"/>
    <w:pPr>
      <w:pBdr>
        <w:left w:val="single" w:sz="8" w:space="0" w:color="auto"/>
      </w:pBdr>
      <w:spacing w:before="100" w:beforeAutospacing="1" w:after="100" w:afterAutospacing="1"/>
      <w:jc w:val="center"/>
    </w:pPr>
    <w:rPr>
      <w:b/>
      <w:bCs/>
    </w:rPr>
  </w:style>
  <w:style w:type="paragraph" w:customStyle="1" w:styleId="xl97">
    <w:name w:val="xl97"/>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pPr>
      <w:pBdr>
        <w:left w:val="single" w:sz="8" w:space="0" w:color="auto"/>
      </w:pBdr>
      <w:spacing w:before="100" w:beforeAutospacing="1" w:after="100" w:afterAutospacing="1"/>
    </w:pPr>
  </w:style>
  <w:style w:type="paragraph" w:customStyle="1" w:styleId="xl100">
    <w:name w:val="xl10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pPr>
      <w:spacing w:before="100" w:beforeAutospacing="1" w:after="100" w:afterAutospacing="1"/>
    </w:pPr>
  </w:style>
  <w:style w:type="paragraph" w:customStyle="1" w:styleId="xl103">
    <w:name w:val="xl103"/>
    <w:basedOn w:val="a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pPr>
      <w:pBdr>
        <w:top w:val="single" w:sz="8" w:space="0" w:color="auto"/>
      </w:pBdr>
      <w:spacing w:before="100" w:beforeAutospacing="1" w:after="100" w:afterAutospacing="1"/>
      <w:jc w:val="center"/>
    </w:pPr>
    <w:rPr>
      <w:b/>
      <w:bCs/>
    </w:rPr>
  </w:style>
  <w:style w:type="paragraph" w:customStyle="1" w:styleId="xl119">
    <w:name w:val="xl119"/>
    <w:basedOn w:val="a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pPr>
      <w:spacing w:before="100" w:beforeAutospacing="1" w:after="100" w:afterAutospacing="1"/>
      <w:jc w:val="right"/>
      <w:textAlignment w:val="top"/>
    </w:pPr>
  </w:style>
  <w:style w:type="paragraph" w:customStyle="1" w:styleId="xl139">
    <w:name w:val="xl139"/>
    <w:basedOn w:val="a8"/>
    <w:pPr>
      <w:spacing w:before="100" w:beforeAutospacing="1" w:after="100" w:afterAutospacing="1"/>
      <w:textAlignment w:val="top"/>
    </w:pPr>
  </w:style>
  <w:style w:type="paragraph" w:customStyle="1" w:styleId="xl140">
    <w:name w:val="xl140"/>
    <w:basedOn w:val="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pPr>
      <w:spacing w:before="100" w:beforeAutospacing="1" w:after="100" w:afterAutospacing="1"/>
      <w:jc w:val="center"/>
    </w:pPr>
  </w:style>
  <w:style w:type="paragraph" w:customStyle="1" w:styleId="xl162">
    <w:name w:val="xl162"/>
    <w:basedOn w:val="a8"/>
    <w:pPr>
      <w:spacing w:before="100" w:beforeAutospacing="1" w:after="100" w:afterAutospacing="1"/>
      <w:jc w:val="right"/>
    </w:pPr>
  </w:style>
  <w:style w:type="paragraph" w:customStyle="1" w:styleId="xl163">
    <w:name w:val="xl163"/>
    <w:basedOn w:val="a8"/>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pPr>
      <w:pBdr>
        <w:bottom w:val="single" w:sz="4" w:space="0" w:color="auto"/>
      </w:pBdr>
      <w:spacing w:before="100" w:beforeAutospacing="1" w:after="100" w:afterAutospacing="1"/>
      <w:jc w:val="center"/>
    </w:pPr>
  </w:style>
  <w:style w:type="paragraph" w:customStyle="1" w:styleId="xl176">
    <w:name w:val="xl176"/>
    <w:basedOn w:val="a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pPr>
      <w:pBdr>
        <w:top w:val="single" w:sz="8" w:space="0" w:color="auto"/>
      </w:pBdr>
      <w:spacing w:before="100" w:beforeAutospacing="1" w:after="100" w:afterAutospacing="1"/>
    </w:pPr>
  </w:style>
  <w:style w:type="paragraph" w:customStyle="1" w:styleId="xl181">
    <w:name w:val="xl181"/>
    <w:basedOn w:val="a8"/>
    <w:pPr>
      <w:pBdr>
        <w:top w:val="single" w:sz="8" w:space="0" w:color="auto"/>
      </w:pBdr>
      <w:spacing w:before="100" w:beforeAutospacing="1" w:after="100" w:afterAutospacing="1"/>
    </w:pPr>
  </w:style>
  <w:style w:type="paragraph" w:customStyle="1" w:styleId="xl182">
    <w:name w:val="xl182"/>
    <w:basedOn w:val="a8"/>
    <w:pPr>
      <w:pBdr>
        <w:top w:val="single" w:sz="8" w:space="0" w:color="auto"/>
      </w:pBdr>
      <w:spacing w:before="100" w:beforeAutospacing="1" w:after="100" w:afterAutospacing="1"/>
      <w:jc w:val="center"/>
    </w:pPr>
  </w:style>
  <w:style w:type="paragraph" w:customStyle="1" w:styleId="xl183">
    <w:name w:val="xl183"/>
    <w:basedOn w:val="a8"/>
    <w:pPr>
      <w:spacing w:before="100" w:beforeAutospacing="1" w:after="100" w:afterAutospacing="1"/>
      <w:jc w:val="right"/>
    </w:pPr>
  </w:style>
  <w:style w:type="paragraph" w:customStyle="1" w:styleId="xl184">
    <w:name w:val="xl184"/>
    <w:basedOn w:val="a8"/>
    <w:pPr>
      <w:spacing w:before="100" w:beforeAutospacing="1" w:after="100" w:afterAutospacing="1"/>
      <w:jc w:val="right"/>
    </w:pPr>
  </w:style>
  <w:style w:type="paragraph" w:customStyle="1" w:styleId="xl185">
    <w:name w:val="xl185"/>
    <w:basedOn w:val="a8"/>
    <w:pPr>
      <w:spacing w:before="100" w:beforeAutospacing="1" w:after="100" w:afterAutospacing="1"/>
      <w:jc w:val="center"/>
    </w:pPr>
    <w:rPr>
      <w:b/>
      <w:bCs/>
      <w:sz w:val="28"/>
      <w:szCs w:val="28"/>
    </w:rPr>
  </w:style>
  <w:style w:type="paragraph" w:customStyle="1" w:styleId="xl186">
    <w:name w:val="xl186"/>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pPr>
      <w:spacing w:before="100" w:beforeAutospacing="1" w:after="100" w:afterAutospacing="1"/>
    </w:pPr>
    <w:rPr>
      <w:sz w:val="22"/>
      <w:szCs w:val="22"/>
    </w:rPr>
  </w:style>
  <w:style w:type="paragraph" w:customStyle="1" w:styleId="xl188">
    <w:name w:val="xl188"/>
    <w:basedOn w:val="a8"/>
    <w:pPr>
      <w:spacing w:before="100" w:beforeAutospacing="1" w:after="100" w:afterAutospacing="1"/>
      <w:jc w:val="right"/>
    </w:pPr>
  </w:style>
  <w:style w:type="paragraph" w:customStyle="1" w:styleId="xl189">
    <w:name w:val="xl189"/>
    <w:basedOn w:val="a8"/>
    <w:pPr>
      <w:spacing w:before="100" w:beforeAutospacing="1" w:after="100" w:afterAutospacing="1"/>
      <w:jc w:val="right"/>
    </w:pPr>
  </w:style>
  <w:style w:type="paragraph" w:customStyle="1" w:styleId="xl190">
    <w:name w:val="xl190"/>
    <w:basedOn w:val="a8"/>
    <w:pPr>
      <w:spacing w:before="100" w:beforeAutospacing="1" w:after="100" w:afterAutospacing="1"/>
      <w:jc w:val="center"/>
    </w:pPr>
    <w:rPr>
      <w:b/>
      <w:bCs/>
      <w:sz w:val="28"/>
      <w:szCs w:val="28"/>
    </w:rPr>
  </w:style>
  <w:style w:type="paragraph" w:customStyle="1" w:styleId="xl191">
    <w:name w:val="xl191"/>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pPr>
      <w:ind w:left="720"/>
      <w:contextualSpacing/>
    </w:pPr>
  </w:style>
  <w:style w:type="character" w:customStyle="1" w:styleId="BodyText2Char">
    <w:name w:val="Body Text 2 Char"/>
    <w:locked/>
    <w:rPr>
      <w:sz w:val="24"/>
      <w:lang w:val="ru-RU" w:eastAsia="ru-RU" w:bidi="ar-SA"/>
    </w:rPr>
  </w:style>
  <w:style w:type="paragraph" w:customStyle="1" w:styleId="2110">
    <w:name w:val="Основной текст 211"/>
    <w:basedOn w:val="a8"/>
    <w:pPr>
      <w:ind w:left="1134"/>
    </w:pPr>
    <w:rPr>
      <w:sz w:val="28"/>
      <w:szCs w:val="20"/>
    </w:rPr>
  </w:style>
  <w:style w:type="paragraph" w:customStyle="1" w:styleId="117">
    <w:name w:val="Обычный11"/>
    <w:uiPriority w:val="99"/>
    <w:pPr>
      <w:jc w:val="both"/>
    </w:pPr>
    <w:rPr>
      <w:rFonts w:ascii="Arial" w:eastAsia="Times New Roman" w:hAnsi="Arial"/>
      <w:sz w:val="28"/>
    </w:rPr>
  </w:style>
  <w:style w:type="character" w:customStyle="1" w:styleId="affffffc">
    <w:name w:val="Реквизит"/>
    <w:rPr>
      <w:sz w:val="28"/>
    </w:rPr>
  </w:style>
  <w:style w:type="character" w:customStyle="1" w:styleId="affffffd">
    <w:name w:val="Реквизит полужирный"/>
    <w:rPr>
      <w:b/>
      <w:bCs/>
      <w:sz w:val="28"/>
    </w:rPr>
  </w:style>
  <w:style w:type="character" w:styleId="affffffe">
    <w:name w:val="annotation reference"/>
    <w:rPr>
      <w:sz w:val="16"/>
      <w:szCs w:val="16"/>
    </w:rPr>
  </w:style>
  <w:style w:type="paragraph" w:styleId="afffffff">
    <w:name w:val="annotation subject"/>
    <w:basedOn w:val="afffffc"/>
    <w:next w:val="afffffc"/>
    <w:link w:val="afffffff0"/>
    <w:pPr>
      <w:spacing w:after="60"/>
      <w:jc w:val="both"/>
    </w:pPr>
    <w:rPr>
      <w:b/>
      <w:bCs/>
    </w:rPr>
  </w:style>
  <w:style w:type="character" w:customStyle="1" w:styleId="afffffff0">
    <w:name w:val="Тема примечания Знак"/>
    <w:link w:val="afffffff"/>
    <w:rPr>
      <w:rFonts w:ascii="Times New Roman" w:eastAsia="Times New Roman" w:hAnsi="Times New Roman"/>
      <w:b/>
      <w:bCs/>
    </w:rPr>
  </w:style>
  <w:style w:type="paragraph" w:customStyle="1" w:styleId="231">
    <w:name w:val="Основной текст 23"/>
    <w:basedOn w:val="a8"/>
    <w:pPr>
      <w:ind w:left="1134"/>
    </w:pPr>
    <w:rPr>
      <w:sz w:val="28"/>
      <w:szCs w:val="20"/>
    </w:rPr>
  </w:style>
  <w:style w:type="paragraph" w:customStyle="1" w:styleId="2ff2">
    <w:name w:val="заголовок 2"/>
    <w:basedOn w:val="a8"/>
    <w:next w:val="a8"/>
    <w:pPr>
      <w:keepNext/>
      <w:autoSpaceDE w:val="0"/>
      <w:autoSpaceDN w:val="0"/>
      <w:spacing w:before="120" w:after="120"/>
      <w:jc w:val="center"/>
    </w:pPr>
    <w:rPr>
      <w:sz w:val="28"/>
      <w:szCs w:val="28"/>
    </w:rPr>
  </w:style>
  <w:style w:type="paragraph" w:customStyle="1" w:styleId="3f8">
    <w:name w:val="заголовок 3"/>
    <w:basedOn w:val="a8"/>
    <w:next w:val="a8"/>
    <w:pPr>
      <w:keepNext/>
      <w:widowControl w:val="0"/>
      <w:autoSpaceDE w:val="0"/>
      <w:autoSpaceDN w:val="0"/>
      <w:ind w:left="-108" w:right="-108"/>
      <w:jc w:val="center"/>
    </w:pPr>
    <w:rPr>
      <w:b/>
      <w:bCs/>
      <w:u w:val="single"/>
    </w:rPr>
  </w:style>
  <w:style w:type="paragraph" w:customStyle="1" w:styleId="5b">
    <w:name w:val="заголовок 5"/>
    <w:basedOn w:val="a8"/>
    <w:next w:val="a8"/>
    <w:pPr>
      <w:keepNext/>
      <w:autoSpaceDE w:val="0"/>
      <w:autoSpaceDN w:val="0"/>
      <w:ind w:right="-1050" w:hanging="108"/>
    </w:pPr>
    <w:rPr>
      <w:sz w:val="28"/>
      <w:szCs w:val="28"/>
    </w:rPr>
  </w:style>
  <w:style w:type="paragraph" w:customStyle="1" w:styleId="66">
    <w:name w:val="заголовок 6"/>
    <w:basedOn w:val="a8"/>
    <w:next w:val="a8"/>
    <w:pPr>
      <w:keepNext/>
      <w:autoSpaceDE w:val="0"/>
      <w:autoSpaceDN w:val="0"/>
      <w:ind w:right="-1050"/>
    </w:pPr>
    <w:rPr>
      <w:sz w:val="28"/>
      <w:szCs w:val="28"/>
    </w:rPr>
  </w:style>
  <w:style w:type="paragraph" w:customStyle="1" w:styleId="75">
    <w:name w:val="заголовок 7"/>
    <w:basedOn w:val="a8"/>
    <w:next w:val="a8"/>
    <w:pPr>
      <w:keepNext/>
      <w:autoSpaceDE w:val="0"/>
      <w:autoSpaceDN w:val="0"/>
      <w:spacing w:before="120"/>
      <w:ind w:right="-1049"/>
    </w:pPr>
    <w:rPr>
      <w:sz w:val="26"/>
      <w:szCs w:val="26"/>
    </w:rPr>
  </w:style>
  <w:style w:type="paragraph" w:customStyle="1" w:styleId="1f7">
    <w:name w:val="спецификация1"/>
    <w:basedOn w:val="a8"/>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pPr>
      <w:ind w:left="1134"/>
    </w:pPr>
    <w:rPr>
      <w:sz w:val="28"/>
      <w:szCs w:val="20"/>
    </w:rPr>
  </w:style>
  <w:style w:type="paragraph" w:customStyle="1" w:styleId="213">
    <w:name w:val="Обычный21"/>
    <w:pPr>
      <w:jc w:val="both"/>
    </w:pPr>
    <w:rPr>
      <w:rFonts w:ascii="Arial" w:eastAsia="Times New Roman" w:hAnsi="Arial"/>
      <w:sz w:val="28"/>
    </w:rPr>
  </w:style>
  <w:style w:type="paragraph" w:customStyle="1" w:styleId="xl32">
    <w:name w:val="xl32"/>
    <w:basedOn w:val="a8"/>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pPr>
      <w:spacing w:after="160" w:line="240" w:lineRule="exact"/>
      <w:jc w:val="both"/>
    </w:pPr>
    <w:rPr>
      <w:rFonts w:ascii="Verdana" w:hAnsi="Verdana"/>
      <w:sz w:val="22"/>
      <w:szCs w:val="20"/>
      <w:lang w:val="en-US" w:eastAsia="en-US"/>
    </w:rPr>
  </w:style>
  <w:style w:type="paragraph" w:customStyle="1" w:styleId="3f9">
    <w:name w:val="Стиль3 Знак Знак"/>
    <w:basedOn w:val="2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Pr>
      <w:sz w:val="24"/>
      <w:szCs w:val="24"/>
    </w:rPr>
  </w:style>
  <w:style w:type="paragraph" w:customStyle="1" w:styleId="310">
    <w:name w:val="Основной текст 31"/>
    <w:basedOn w:val="a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Pr>
      <w:color w:val="0000FF"/>
      <w:u w:val="single"/>
    </w:rPr>
  </w:style>
  <w:style w:type="paragraph" w:customStyle="1" w:styleId="1KGK9">
    <w:name w:val="1KG=K9"/>
    <w:pPr>
      <w:autoSpaceDE w:val="0"/>
      <w:autoSpaceDN w:val="0"/>
      <w:adjustRightInd w:val="0"/>
      <w:jc w:val="both"/>
    </w:pPr>
    <w:rPr>
      <w:rFonts w:ascii="MS Sans Serif" w:eastAsia="Times New Roman" w:hAnsi="MS Sans Serif"/>
      <w:szCs w:val="24"/>
    </w:rPr>
  </w:style>
  <w:style w:type="character" w:customStyle="1" w:styleId="1f9">
    <w:name w:val="Знак Знак1"/>
    <w:locked/>
    <w:rPr>
      <w:sz w:val="24"/>
      <w:szCs w:val="24"/>
      <w:lang w:val="ru-RU" w:eastAsia="ru-RU" w:bidi="ar-SA"/>
    </w:rPr>
  </w:style>
  <w:style w:type="character" w:customStyle="1" w:styleId="2ff3">
    <w:name w:val="Знак Знак2"/>
    <w:locke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Pr>
      <w:sz w:val="24"/>
      <w:szCs w:val="24"/>
      <w:lang w:val="ru-RU" w:eastAsia="ru-RU" w:bidi="ar-SA"/>
    </w:rPr>
  </w:style>
  <w:style w:type="character" w:customStyle="1" w:styleId="afffffff2">
    <w:name w:val="Знак Знак"/>
    <w:locked/>
    <w:rPr>
      <w:lang w:val="ru-RU" w:eastAsia="ru-RU" w:bidi="ar-SA"/>
    </w:rPr>
  </w:style>
  <w:style w:type="character" w:customStyle="1" w:styleId="3fa">
    <w:name w:val="Знак Знак3"/>
    <w:locked/>
    <w:rPr>
      <w:rFonts w:ascii="Arial" w:hAnsi="Arial"/>
      <w:b/>
      <w:kern w:val="28"/>
      <w:sz w:val="32"/>
      <w:lang w:val="ru-RU" w:eastAsia="ru-RU" w:bidi="ar-SA"/>
    </w:rPr>
  </w:style>
  <w:style w:type="paragraph" w:customStyle="1" w:styleId="CharChar11">
    <w:name w:val="Char Char1 Знак Знак Знак1 Знак"/>
    <w:basedOn w:val="a8"/>
    <w:pPr>
      <w:spacing w:after="160" w:line="240" w:lineRule="exact"/>
    </w:pPr>
    <w:rPr>
      <w:rFonts w:ascii="Verdana" w:hAnsi="Verdana"/>
      <w:sz w:val="20"/>
      <w:szCs w:val="20"/>
      <w:lang w:val="en-US" w:eastAsia="en-US"/>
    </w:rPr>
  </w:style>
  <w:style w:type="paragraph" w:customStyle="1" w:styleId="320">
    <w:name w:val="Основной текст 32"/>
    <w:basedOn w:val="a8"/>
    <w:pPr>
      <w:jc w:val="both"/>
    </w:pPr>
    <w:rPr>
      <w:szCs w:val="20"/>
    </w:rPr>
  </w:style>
  <w:style w:type="paragraph" w:customStyle="1" w:styleId="Style1">
    <w:name w:val="Style1"/>
    <w:basedOn w:val="a8"/>
    <w:pPr>
      <w:widowControl w:val="0"/>
      <w:autoSpaceDE w:val="0"/>
      <w:autoSpaceDN w:val="0"/>
      <w:adjustRightInd w:val="0"/>
      <w:spacing w:line="275" w:lineRule="exact"/>
    </w:pPr>
    <w:rPr>
      <w:rFonts w:ascii="Arial" w:hAnsi="Arial" w:cs="Arial"/>
    </w:rPr>
  </w:style>
  <w:style w:type="paragraph" w:customStyle="1" w:styleId="Style3">
    <w:name w:val="Style3"/>
    <w:basedOn w:val="a8"/>
    <w:pPr>
      <w:widowControl w:val="0"/>
      <w:autoSpaceDE w:val="0"/>
      <w:autoSpaceDN w:val="0"/>
      <w:adjustRightInd w:val="0"/>
      <w:spacing w:line="274" w:lineRule="exact"/>
      <w:jc w:val="both"/>
    </w:pPr>
    <w:rPr>
      <w:rFonts w:ascii="Arial" w:hAnsi="Arial" w:cs="Arial"/>
    </w:rPr>
  </w:style>
  <w:style w:type="character" w:customStyle="1" w:styleId="FontStyle12">
    <w:name w:val="Font Style12"/>
    <w:rPr>
      <w:rFonts w:ascii="Arial" w:hAnsi="Arial" w:cs="Arial"/>
      <w:sz w:val="18"/>
      <w:szCs w:val="18"/>
    </w:rPr>
  </w:style>
  <w:style w:type="paragraph" w:customStyle="1" w:styleId="2ff4">
    <w:name w:val="Абзац списка2"/>
    <w:basedOn w:val="a8"/>
    <w:qFormat/>
    <w:pPr>
      <w:ind w:left="720" w:firstLine="720"/>
      <w:jc w:val="both"/>
    </w:pPr>
    <w:rPr>
      <w:rFonts w:ascii="Calibri" w:hAnsi="Calibri" w:cs="Calibri"/>
      <w:sz w:val="28"/>
      <w:szCs w:val="28"/>
      <w:lang w:eastAsia="en-US"/>
    </w:rPr>
  </w:style>
  <w:style w:type="paragraph" w:customStyle="1" w:styleId="224">
    <w:name w:val="Абзац списка22"/>
    <w:basedOn w:val="a8"/>
    <w:qFormat/>
    <w:pPr>
      <w:ind w:left="708"/>
    </w:pPr>
    <w:rPr>
      <w:rFonts w:eastAsia="Calibri"/>
    </w:rPr>
  </w:style>
  <w:style w:type="numbering" w:customStyle="1" w:styleId="241">
    <w:name w:val="Стиль241"/>
  </w:style>
  <w:style w:type="table" w:customStyle="1" w:styleId="1fa">
    <w:name w:val="Сетка таблицы1"/>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pPr>
      <w:spacing w:after="200" w:line="276" w:lineRule="auto"/>
    </w:pPr>
    <w:rPr>
      <w:rFonts w:eastAsia="Times New Roman"/>
      <w:sz w:val="22"/>
      <w:szCs w:val="22"/>
    </w:rPr>
  </w:style>
  <w:style w:type="numbering" w:customStyle="1" w:styleId="1fb">
    <w:name w:val="Нет списка1"/>
    <w:next w:val="ab"/>
    <w:uiPriority w:val="99"/>
    <w:semiHidden/>
    <w:unhideWhenUsed/>
  </w:style>
  <w:style w:type="table" w:customStyle="1" w:styleId="2ff5">
    <w:name w:val="Сетка таблицы2"/>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style>
  <w:style w:type="character" w:customStyle="1" w:styleId="1fc">
    <w:name w:val="Основной текст Знак1"/>
    <w:aliases w:val="Знак2 Знак1,body text Знак1,A=&gt;2=&gt;9 B5:AB Знак1,Body Text Char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eastAsia="Times New Roman" w:hAnsi="Courier New" w:cs="Courier New"/>
      <w:lang w:val="ru-RU" w:eastAsia="ru-RU" w:bidi="ar-SA"/>
    </w:rPr>
  </w:style>
  <w:style w:type="paragraph" w:customStyle="1" w:styleId="a1">
    <w:name w:val="маркированный"/>
    <w:basedOn w:val="a8"/>
    <w:pPr>
      <w:numPr>
        <w:numId w:val="41"/>
      </w:numPr>
      <w:tabs>
        <w:tab w:val="clear" w:pos="567"/>
        <w:tab w:val="num" w:pos="2268"/>
      </w:tabs>
      <w:ind w:left="2268"/>
      <w:jc w:val="both"/>
    </w:pPr>
  </w:style>
  <w:style w:type="table" w:customStyle="1" w:styleId="3fb">
    <w:name w:val="Сетка таблицы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Pr>
      <w:rFonts w:ascii="Times New Roman" w:eastAsia="Times New Roman" w:hAnsi="Times New Roman"/>
      <w:b/>
      <w:bCs/>
      <w:sz w:val="18"/>
      <w:szCs w:val="18"/>
      <w:shd w:val="clear" w:color="auto" w:fill="FFFFFF"/>
    </w:rPr>
  </w:style>
  <w:style w:type="paragraph" w:customStyle="1" w:styleId="afffffff4">
    <w:name w:val="Сноска"/>
    <w:basedOn w:val="a8"/>
    <w:link w:val="afffffff3"/>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style>
  <w:style w:type="table" w:customStyle="1" w:styleId="121">
    <w:name w:val="Сетка таблицы1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style>
  <w:style w:type="numbering" w:customStyle="1" w:styleId="119">
    <w:name w:val="Нет списка11"/>
    <w:next w:val="ab"/>
    <w:uiPriority w:val="99"/>
    <w:semiHidden/>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Pr>
      <w:rFonts w:ascii="Times New Roman" w:eastAsia="Times New Roman" w:hAnsi="Times New Roman" w:cs="Times New Roman"/>
      <w:sz w:val="24"/>
      <w:szCs w:val="20"/>
      <w:lang w:eastAsia="ru-RU"/>
    </w:rPr>
  </w:style>
  <w:style w:type="paragraph" w:customStyle="1" w:styleId="afffffff5">
    <w:name w:val="Часть"/>
    <w:basedOn w:val="a8"/>
    <w:semiHidden/>
    <w:pPr>
      <w:spacing w:after="60"/>
      <w:jc w:val="center"/>
    </w:pPr>
    <w:rPr>
      <w:rFonts w:ascii="Arial" w:hAnsi="Arial"/>
      <w:b/>
      <w:caps/>
      <w:sz w:val="32"/>
      <w:szCs w:val="20"/>
    </w:rPr>
  </w:style>
  <w:style w:type="paragraph" w:customStyle="1" w:styleId="Instruction">
    <w:name w:val="Instruction"/>
    <w:basedOn w:val="2e"/>
    <w:semiHidden/>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pPr>
      <w:tabs>
        <w:tab w:val="left" w:pos="1985"/>
      </w:tabs>
      <w:spacing w:before="120" w:after="60"/>
      <w:jc w:val="both"/>
    </w:pPr>
    <w:rPr>
      <w:b/>
      <w:szCs w:val="20"/>
    </w:rPr>
  </w:style>
  <w:style w:type="paragraph" w:customStyle="1" w:styleId="afffffff7">
    <w:name w:val="Подраздел"/>
    <w:basedOn w:val="a8"/>
    <w:semiHidden/>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pPr>
      <w:numPr>
        <w:ilvl w:val="2"/>
      </w:numPr>
      <w:tabs>
        <w:tab w:val="num" w:pos="720"/>
      </w:tabs>
      <w:ind w:left="720" w:hanging="720"/>
      <w:jc w:val="both"/>
    </w:pPr>
    <w:rPr>
      <w:bCs w:val="0"/>
      <w:sz w:val="24"/>
      <w:szCs w:val="20"/>
      <w:lang w:eastAsia="en-US"/>
    </w:rPr>
  </w:style>
  <w:style w:type="paragraph" w:customStyle="1" w:styleId="216">
    <w:name w:val="Заголовок 2.1"/>
    <w:basedOn w:val="13"/>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pPr>
      <w:spacing w:before="120" w:after="120" w:line="360" w:lineRule="auto"/>
      <w:jc w:val="right"/>
    </w:pPr>
    <w:rPr>
      <w:b/>
      <w:sz w:val="28"/>
      <w:szCs w:val="28"/>
    </w:rPr>
  </w:style>
  <w:style w:type="paragraph" w:customStyle="1" w:styleId="afffffff9">
    <w:name w:val="текст таблицы"/>
    <w:basedOn w:val="a8"/>
    <w:pPr>
      <w:spacing w:before="120"/>
      <w:ind w:right="-102"/>
    </w:pPr>
  </w:style>
  <w:style w:type="paragraph" w:customStyle="1" w:styleId="afffffffa">
    <w:name w:val="Пункт Знак"/>
    <w:basedOn w:val="a8"/>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pPr>
      <w:snapToGrid w:val="0"/>
      <w:spacing w:line="360" w:lineRule="auto"/>
      <w:ind w:left="1134" w:hanging="567"/>
      <w:jc w:val="both"/>
    </w:pPr>
    <w:rPr>
      <w:sz w:val="28"/>
      <w:szCs w:val="28"/>
    </w:rPr>
  </w:style>
  <w:style w:type="paragraph" w:customStyle="1" w:styleId="afffffffc">
    <w:name w:val="Словарная статья"/>
    <w:basedOn w:val="a8"/>
    <w:next w:val="a8"/>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pPr>
      <w:tabs>
        <w:tab w:val="num" w:pos="3119"/>
      </w:tabs>
      <w:spacing w:line="360" w:lineRule="auto"/>
      <w:ind w:left="3119" w:hanging="567"/>
      <w:jc w:val="both"/>
    </w:pPr>
    <w:rPr>
      <w:sz w:val="28"/>
      <w:szCs w:val="20"/>
    </w:rPr>
  </w:style>
  <w:style w:type="character" w:customStyle="1" w:styleId="Normal">
    <w:name w:val="Normal Знак"/>
    <w:link w:val="17"/>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Pr>
      <w:sz w:val="28"/>
      <w:szCs w:val="20"/>
    </w:rPr>
  </w:style>
  <w:style w:type="paragraph" w:customStyle="1" w:styleId="1fe">
    <w:name w:val="З1"/>
    <w:basedOn w:val="13"/>
    <w:next w:val="a8"/>
    <w:autoRedefine/>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Pr>
      <w:bCs/>
      <w:kern w:val="32"/>
      <w:sz w:val="20"/>
      <w:szCs w:val="28"/>
    </w:rPr>
  </w:style>
  <w:style w:type="paragraph" w:customStyle="1" w:styleId="TimesNewRoman14">
    <w:name w:val="Стиль Название + Times New Roman 14 пт не полужирный Черный Меж..."/>
    <w:basedOn w:val="a8"/>
    <w:pPr>
      <w:spacing w:line="300" w:lineRule="exact"/>
    </w:pPr>
    <w:rPr>
      <w:b/>
      <w:color w:val="000000"/>
      <w:spacing w:val="-2"/>
      <w:kern w:val="32"/>
      <w:sz w:val="28"/>
      <w:szCs w:val="28"/>
    </w:rPr>
  </w:style>
  <w:style w:type="table" w:customStyle="1" w:styleId="511">
    <w:name w:val="Столбцы таблицы 51"/>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pPr>
      <w:jc w:val="right"/>
    </w:pPr>
    <w:rPr>
      <w:b/>
      <w:bCs/>
      <w:sz w:val="24"/>
      <w:szCs w:val="24"/>
    </w:rPr>
  </w:style>
  <w:style w:type="paragraph" w:customStyle="1" w:styleId="3fe">
    <w:name w:val="3"/>
    <w:basedOn w:val="a8"/>
    <w:pPr>
      <w:spacing w:before="200" w:after="200"/>
      <w:ind w:left="200" w:right="200"/>
    </w:pPr>
  </w:style>
  <w:style w:type="paragraph" w:customStyle="1" w:styleId="noinfo">
    <w:name w:val="no_info"/>
    <w:basedOn w:val="a8"/>
    <w:pPr>
      <w:spacing w:before="200" w:after="200"/>
      <w:ind w:left="200" w:right="200"/>
    </w:pPr>
    <w:rPr>
      <w:color w:val="FF0000"/>
    </w:rPr>
  </w:style>
  <w:style w:type="paragraph" w:customStyle="1" w:styleId="consnormal0">
    <w:name w:val="consnormal"/>
    <w:basedOn w:val="a8"/>
    <w:pPr>
      <w:spacing w:before="200" w:after="200"/>
      <w:ind w:left="200" w:right="200"/>
    </w:pPr>
  </w:style>
  <w:style w:type="paragraph" w:customStyle="1" w:styleId="02statia2">
    <w:name w:val="02statia2"/>
    <w:basedOn w:val="a8"/>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pPr>
      <w:spacing w:line="288" w:lineRule="auto"/>
    </w:pPr>
    <w:rPr>
      <w:szCs w:val="20"/>
    </w:rPr>
  </w:style>
  <w:style w:type="paragraph" w:customStyle="1" w:styleId="2220">
    <w:name w:val="222"/>
    <w:basedOn w:val="a8"/>
    <w:pPr>
      <w:ind w:left="851"/>
    </w:pPr>
    <w:rPr>
      <w:rFonts w:ascii="Times New Roman CYR" w:hAnsi="Times New Roman CYR"/>
      <w:sz w:val="20"/>
      <w:szCs w:val="20"/>
    </w:rPr>
  </w:style>
  <w:style w:type="paragraph" w:customStyle="1" w:styleId="Pa194">
    <w:name w:val="Pa19+4"/>
    <w:basedOn w:val="a8"/>
    <w:next w:val="a8"/>
    <w:pPr>
      <w:suppressAutoHyphens/>
      <w:autoSpaceDE w:val="0"/>
      <w:spacing w:before="60" w:line="281" w:lineRule="atLeast"/>
    </w:pPr>
    <w:rPr>
      <w:rFonts w:ascii="GaramondC" w:hAnsi="GaramondC"/>
      <w:lang w:eastAsia="ar-SA"/>
    </w:rPr>
  </w:style>
  <w:style w:type="paragraph" w:customStyle="1" w:styleId="Pa204">
    <w:name w:val="Pa20+4"/>
    <w:basedOn w:val="a8"/>
    <w:next w:val="a8"/>
    <w:pPr>
      <w:suppressAutoHyphens/>
      <w:autoSpaceDE w:val="0"/>
      <w:spacing w:before="500" w:line="241" w:lineRule="atLeast"/>
    </w:pPr>
    <w:rPr>
      <w:rFonts w:ascii="GaramondC" w:hAnsi="GaramondC"/>
      <w:lang w:eastAsia="ar-SA"/>
    </w:rPr>
  </w:style>
  <w:style w:type="paragraph" w:customStyle="1" w:styleId="Pa116">
    <w:name w:val="Pa11+6"/>
    <w:basedOn w:val="a8"/>
    <w:next w:val="a8"/>
    <w:pPr>
      <w:suppressAutoHyphens/>
      <w:autoSpaceDE w:val="0"/>
      <w:spacing w:before="300" w:line="201" w:lineRule="atLeast"/>
    </w:pPr>
    <w:rPr>
      <w:rFonts w:ascii="GaramondC" w:hAnsi="GaramondC"/>
      <w:lang w:eastAsia="ar-SA"/>
    </w:rPr>
  </w:style>
  <w:style w:type="paragraph" w:customStyle="1" w:styleId="ConsPlusCell">
    <w:name w:val="ConsPlusCell"/>
    <w:pPr>
      <w:autoSpaceDE w:val="0"/>
      <w:autoSpaceDN w:val="0"/>
      <w:adjustRightInd w:val="0"/>
    </w:pPr>
    <w:rPr>
      <w:rFonts w:ascii="Arial" w:eastAsia="Times New Roman" w:hAnsi="Arial" w:cs="Arial"/>
    </w:rPr>
  </w:style>
  <w:style w:type="paragraph" w:customStyle="1" w:styleId="1ff">
    <w:name w:val="текст1"/>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pPr>
      <w:tabs>
        <w:tab w:val="left" w:pos="567"/>
      </w:tabs>
      <w:spacing w:before="57"/>
      <w:ind w:left="567" w:hanging="567"/>
    </w:pPr>
  </w:style>
  <w:style w:type="paragraph" w:customStyle="1" w:styleId="1ff0">
    <w:name w:val="втяжка1"/>
    <w:basedOn w:val="affffffff2"/>
    <w:next w:val="affffffff2"/>
    <w:pPr>
      <w:tabs>
        <w:tab w:val="clear" w:pos="567"/>
        <w:tab w:val="left" w:pos="1134"/>
      </w:tabs>
      <w:ind w:left="1134"/>
    </w:pPr>
  </w:style>
  <w:style w:type="paragraph" w:customStyle="1" w:styleId="-b">
    <w:name w:val="текст-табл"/>
    <w:basedOn w:val="a8"/>
    <w:next w:val="a8"/>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pPr>
      <w:jc w:val="center"/>
    </w:pPr>
    <w:rPr>
      <w:rFonts w:ascii="AvantGardeGothicC" w:hAnsi="AvantGardeGothicC"/>
    </w:rPr>
  </w:style>
  <w:style w:type="paragraph" w:customStyle="1" w:styleId="fr10">
    <w:name w:val="fr1"/>
    <w:basedOn w:val="a8"/>
    <w:pPr>
      <w:spacing w:before="150" w:after="150"/>
      <w:ind w:left="150" w:right="150"/>
    </w:pPr>
  </w:style>
  <w:style w:type="paragraph" w:customStyle="1" w:styleId="95">
    <w:name w:val="9"/>
    <w:basedOn w:val="a8"/>
    <w:pPr>
      <w:jc w:val="center"/>
    </w:pPr>
    <w:rPr>
      <w:rFonts w:eastAsia="Arial Unicode MS"/>
      <w:b/>
      <w:bCs/>
      <w:sz w:val="16"/>
      <w:szCs w:val="16"/>
    </w:rPr>
  </w:style>
  <w:style w:type="paragraph" w:customStyle="1" w:styleId="affffffff5">
    <w:name w:val="Стиль начало"/>
    <w:basedOn w:val="a8"/>
    <w:uiPriority w:val="99"/>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pPr>
      <w:spacing w:before="100" w:beforeAutospacing="1" w:after="100" w:afterAutospacing="1"/>
    </w:pPr>
    <w:rPr>
      <w:rFonts w:ascii="Tahoma" w:hAnsi="Tahoma"/>
      <w:sz w:val="20"/>
      <w:szCs w:val="20"/>
      <w:lang w:val="en-US" w:eastAsia="en-US"/>
    </w:rPr>
  </w:style>
  <w:style w:type="character" w:customStyle="1" w:styleId="postbody">
    <w:name w:val="postbody"/>
    <w:basedOn w:val="a9"/>
  </w:style>
  <w:style w:type="paragraph" w:customStyle="1" w:styleId="03zagolovok2">
    <w:name w:val="03zagolovok2"/>
    <w:basedOn w:val="a8"/>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Pr>
      <w:sz w:val="24"/>
      <w:lang w:val="ru-RU" w:eastAsia="ru-RU" w:bidi="ar-SA"/>
    </w:rPr>
  </w:style>
  <w:style w:type="paragraph" w:customStyle="1" w:styleId="2ff8">
    <w:name w:val="Стиль 2"/>
    <w:basedOn w:val="a8"/>
    <w:link w:val="2ff9"/>
    <w:pPr>
      <w:tabs>
        <w:tab w:val="left" w:pos="1260"/>
      </w:tabs>
      <w:ind w:firstLine="720"/>
      <w:jc w:val="both"/>
    </w:pPr>
    <w:rPr>
      <w:b/>
      <w:kern w:val="32"/>
    </w:rPr>
  </w:style>
  <w:style w:type="character" w:customStyle="1" w:styleId="2ff9">
    <w:name w:val="Стиль 2 Знак"/>
    <w:link w:val="2ff8"/>
    <w:rPr>
      <w:rFonts w:ascii="Times New Roman" w:eastAsia="Times New Roman" w:hAnsi="Times New Roman"/>
      <w:b/>
      <w:kern w:val="32"/>
      <w:sz w:val="24"/>
      <w:szCs w:val="24"/>
    </w:rPr>
  </w:style>
  <w:style w:type="paragraph" w:customStyle="1" w:styleId="1ff1">
    <w:name w:val="Основной текст1"/>
    <w:basedOn w:val="a8"/>
    <w:link w:val="affffffff6"/>
    <w:pPr>
      <w:widowControl w:val="0"/>
      <w:jc w:val="both"/>
    </w:pPr>
    <w:rPr>
      <w:snapToGrid w:val="0"/>
      <w:szCs w:val="20"/>
    </w:rPr>
  </w:style>
  <w:style w:type="character" w:customStyle="1" w:styleId="77">
    <w:name w:val="Знак Знак7"/>
    <w:locked/>
    <w:rPr>
      <w:sz w:val="24"/>
      <w:lang w:val="ru-RU" w:eastAsia="ru-RU" w:bidi="ar-SA"/>
    </w:rPr>
  </w:style>
  <w:style w:type="paragraph" w:customStyle="1" w:styleId="affffffff7">
    <w:name w:val="Текст документа"/>
    <w:basedOn w:val="a8"/>
    <w:uiPriority w:val="99"/>
    <w:pPr>
      <w:spacing w:after="60" w:line="360" w:lineRule="auto"/>
      <w:ind w:firstLine="720"/>
      <w:jc w:val="both"/>
    </w:pPr>
  </w:style>
  <w:style w:type="character" w:customStyle="1" w:styleId="apple-converted-space">
    <w:name w:val="apple-converted-space"/>
    <w:basedOn w:val="a9"/>
  </w:style>
  <w:style w:type="paragraph" w:customStyle="1" w:styleId="affffffff8">
    <w:name w:val="АД_Основной текст"/>
    <w:basedOn w:val="a8"/>
    <w:link w:val="affffffff9"/>
    <w:qFormat/>
    <w:pPr>
      <w:ind w:firstLine="567"/>
      <w:jc w:val="both"/>
    </w:pPr>
  </w:style>
  <w:style w:type="character" w:customStyle="1" w:styleId="affffffff9">
    <w:name w:val="АД_Основной текст Знак"/>
    <w:link w:val="affffffff8"/>
    <w:rPr>
      <w:rFonts w:ascii="Times New Roman" w:eastAsia="Times New Roman" w:hAnsi="Times New Roman"/>
      <w:sz w:val="24"/>
      <w:szCs w:val="24"/>
    </w:rPr>
  </w:style>
  <w:style w:type="character" w:customStyle="1" w:styleId="affffffffa">
    <w:name w:val="Основной текст документа"/>
    <w:rPr>
      <w:sz w:val="22"/>
    </w:rPr>
  </w:style>
  <w:style w:type="character" w:customStyle="1" w:styleId="apple-tab-span">
    <w:name w:val="apple-tab-span"/>
    <w:basedOn w:val="a9"/>
  </w:style>
  <w:style w:type="character" w:customStyle="1" w:styleId="textramkaotstup1">
    <w:name w:val="text_ramka_otstup1"/>
    <w:rPr>
      <w:rFonts w:ascii="Arial" w:hAnsi="Arial" w:cs="Arial" w:hint="default"/>
      <w:color w:val="666666"/>
      <w:sz w:val="18"/>
      <w:szCs w:val="18"/>
    </w:rPr>
  </w:style>
  <w:style w:type="paragraph" w:customStyle="1" w:styleId="WW-21">
    <w:name w:val="WW-Основной текст с отступом 2"/>
    <w:basedOn w:val="a8"/>
    <w:pPr>
      <w:suppressAutoHyphens/>
      <w:ind w:left="-540"/>
      <w:jc w:val="both"/>
    </w:pPr>
    <w:rPr>
      <w:rFonts w:ascii="Arial" w:hAnsi="Arial" w:cs="Arial"/>
      <w:sz w:val="18"/>
      <w:lang w:eastAsia="ar-SA"/>
    </w:rPr>
  </w:style>
  <w:style w:type="paragraph" w:customStyle="1" w:styleId="Heading">
    <w:name w:val="Heading"/>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Pr>
      <w:rFonts w:ascii="Times New Roman" w:hAnsi="Times New Roman" w:cs="Times New Roman"/>
      <w:b/>
      <w:sz w:val="20"/>
      <w:szCs w:val="20"/>
      <w:lang w:eastAsia="ru-RU"/>
    </w:rPr>
  </w:style>
  <w:style w:type="character" w:customStyle="1" w:styleId="FontStyle47">
    <w:name w:val="Font Style47"/>
    <w:rPr>
      <w:rFonts w:ascii="Times New Roman" w:hAnsi="Times New Roman" w:cs="Times New Roman"/>
      <w:sz w:val="22"/>
      <w:szCs w:val="22"/>
    </w:rPr>
  </w:style>
  <w:style w:type="paragraph" w:customStyle="1" w:styleId="Style4">
    <w:name w:val="Style4"/>
    <w:basedOn w:val="a8"/>
    <w:pPr>
      <w:widowControl w:val="0"/>
      <w:autoSpaceDE w:val="0"/>
      <w:autoSpaceDN w:val="0"/>
      <w:adjustRightInd w:val="0"/>
      <w:jc w:val="both"/>
    </w:pPr>
  </w:style>
  <w:style w:type="character" w:customStyle="1" w:styleId="FontStyle46">
    <w:name w:val="Font Style46"/>
    <w:rPr>
      <w:rFonts w:ascii="Times New Roman" w:hAnsi="Times New Roman" w:cs="Times New Roman"/>
      <w:b/>
      <w:bCs/>
      <w:sz w:val="22"/>
      <w:szCs w:val="22"/>
    </w:rPr>
  </w:style>
  <w:style w:type="paragraph" w:customStyle="1" w:styleId="Style7">
    <w:name w:val="Style7"/>
    <w:basedOn w:val="a8"/>
    <w:pPr>
      <w:widowControl w:val="0"/>
      <w:autoSpaceDE w:val="0"/>
      <w:autoSpaceDN w:val="0"/>
      <w:adjustRightInd w:val="0"/>
      <w:spacing w:line="276" w:lineRule="exact"/>
      <w:ind w:firstLine="744"/>
      <w:jc w:val="both"/>
    </w:pPr>
  </w:style>
  <w:style w:type="paragraph" w:customStyle="1" w:styleId="xl24">
    <w:name w:val="xl24"/>
    <w:basedOn w:val="a8"/>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Pr>
      <w:rFonts w:ascii="Calibri" w:hAnsi="Calibri" w:cs="Calibri"/>
      <w:u w:val="single"/>
    </w:rPr>
  </w:style>
  <w:style w:type="paragraph" w:customStyle="1" w:styleId="Standard">
    <w:name w:val="Standard"/>
    <w:qFormat/>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style>
  <w:style w:type="character" w:customStyle="1" w:styleId="a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ff2">
    <w:name w:val="Рецензия1"/>
    <w:hidden/>
    <w:rPr>
      <w:rFonts w:ascii="Times New Roman" w:eastAsia="Times New Roman" w:hAnsi="Times New Roman"/>
      <w:sz w:val="24"/>
      <w:szCs w:val="24"/>
    </w:rPr>
  </w:style>
  <w:style w:type="paragraph" w:customStyle="1" w:styleId="13pt">
    <w:name w:val="Стиль Абзац + 13 pt Знак"/>
    <w:basedOn w:val="a8"/>
    <w:autoRedefine/>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3">
    <w:name w:val="Дос Заголовок 1"/>
    <w:basedOn w:val="a8"/>
    <w:autoRedefine/>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8"/>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pPr>
      <w:keepLines/>
      <w:spacing w:before="40" w:after="40" w:line="288" w:lineRule="auto"/>
    </w:pPr>
    <w:rPr>
      <w:snapToGrid w:val="0"/>
      <w:sz w:val="20"/>
      <w:szCs w:val="20"/>
      <w:lang w:eastAsia="en-US"/>
    </w:rPr>
  </w:style>
  <w:style w:type="character" w:customStyle="1" w:styleId="TableText0">
    <w:name w:val="TableText Знак"/>
    <w:link w:val="TableText"/>
    <w:rPr>
      <w:rFonts w:ascii="Times New Roman" w:eastAsia="Times New Roman" w:hAnsi="Times New Roman"/>
      <w:snapToGrid w:val="0"/>
      <w:lang w:eastAsia="en-US"/>
    </w:rPr>
  </w:style>
  <w:style w:type="character" w:customStyle="1" w:styleId="affffffa">
    <w:name w:val="Название объекта Знак"/>
    <w:link w:val="affffff9"/>
    <w:locked/>
    <w:rPr>
      <w:rFonts w:ascii="Times New Roman" w:eastAsia="Times New Roman" w:hAnsi="Times New Roman"/>
      <w:b/>
      <w:sz w:val="28"/>
      <w:szCs w:val="24"/>
    </w:rPr>
  </w:style>
  <w:style w:type="paragraph" w:customStyle="1" w:styleId="affffffffc">
    <w:name w:val="обычн БО"/>
    <w:basedOn w:val="a8"/>
    <w:pPr>
      <w:widowControl w:val="0"/>
      <w:jc w:val="both"/>
    </w:pPr>
    <w:rPr>
      <w:rFonts w:ascii="Arial" w:hAnsi="Arial"/>
      <w:szCs w:val="20"/>
    </w:rPr>
  </w:style>
  <w:style w:type="character" w:customStyle="1" w:styleId="2ffa">
    <w:name w:val="Основной текст (2)_"/>
    <w:link w:val="217"/>
    <w:uiPriority w:val="99"/>
    <w:locked/>
    <w:rPr>
      <w:b/>
      <w:bCs/>
      <w:shd w:val="clear" w:color="auto" w:fill="FFFFFF"/>
    </w:rPr>
  </w:style>
  <w:style w:type="character" w:customStyle="1" w:styleId="290">
    <w:name w:val="Основной текст (2)9"/>
  </w:style>
  <w:style w:type="character" w:customStyle="1" w:styleId="96">
    <w:name w:val="Основной текст (9)_"/>
    <w:link w:val="97"/>
    <w:uiPriority w:val="99"/>
    <w:locke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noProof/>
      <w:sz w:val="19"/>
      <w:szCs w:val="19"/>
      <w:shd w:val="clear" w:color="auto" w:fill="FFFFFF"/>
    </w:rPr>
  </w:style>
  <w:style w:type="paragraph" w:customStyle="1" w:styleId="217">
    <w:name w:val="Основной текст (2)1"/>
    <w:basedOn w:val="a8"/>
    <w:link w:val="2ffa"/>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style>
  <w:style w:type="character" w:customStyle="1" w:styleId="16">
    <w:name w:val="Стиль1 Знак"/>
    <w:link w:val="15"/>
    <w:locked/>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Pr>
      <w:rFonts w:ascii="Verdana" w:eastAsia="Times New Roman" w:hAnsi="Verdana" w:cs="Verdana"/>
      <w:sz w:val="24"/>
      <w:szCs w:val="24"/>
      <w:lang w:val="en-US" w:eastAsia="en-US"/>
    </w:rPr>
  </w:style>
  <w:style w:type="character" w:customStyle="1" w:styleId="dfaq">
    <w:name w:val="dfaq"/>
    <w:basedOn w:val="a9"/>
  </w:style>
  <w:style w:type="character" w:customStyle="1" w:styleId="4f3">
    <w:name w:val="Основной текст (4)_"/>
    <w:link w:val="4f4"/>
    <w:rPr>
      <w:b/>
      <w:bCs/>
      <w:sz w:val="26"/>
      <w:szCs w:val="26"/>
      <w:shd w:val="clear" w:color="auto" w:fill="FFFFFF"/>
    </w:rPr>
  </w:style>
  <w:style w:type="character" w:customStyle="1" w:styleId="5f">
    <w:name w:val="Основной текст (5)_"/>
    <w:link w:val="5f0"/>
    <w:uiPriority w:val="99"/>
    <w:rPr>
      <w:spacing w:val="-2"/>
      <w:sz w:val="26"/>
      <w:szCs w:val="26"/>
      <w:shd w:val="clear" w:color="auto" w:fill="FFFFFF"/>
    </w:rPr>
  </w:style>
  <w:style w:type="paragraph" w:customStyle="1" w:styleId="4f4">
    <w:name w:val="Основной текст (4)"/>
    <w:basedOn w:val="a8"/>
    <w:link w:val="4f3"/>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Pr>
      <w:b/>
      <w:bCs/>
      <w:spacing w:val="-2"/>
      <w:shd w:val="clear" w:color="auto" w:fill="FFFFFF"/>
    </w:rPr>
  </w:style>
  <w:style w:type="paragraph" w:customStyle="1" w:styleId="3ff1">
    <w:name w:val="Основной текст (3)"/>
    <w:basedOn w:val="a8"/>
    <w:link w:val="3ff0"/>
    <w:uiPriority w:val="99"/>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pPr>
      <w:shd w:val="clear" w:color="auto" w:fill="FFFFFF"/>
      <w:spacing w:line="240" w:lineRule="atLeast"/>
      <w:ind w:hanging="260"/>
    </w:pPr>
    <w:rPr>
      <w:spacing w:val="-2"/>
      <w:sz w:val="20"/>
      <w:szCs w:val="20"/>
      <w:lang w:eastAsia="en-US"/>
    </w:rPr>
  </w:style>
  <w:style w:type="character" w:customStyle="1" w:styleId="1ff5">
    <w:name w:val="Заголовок №1"/>
    <w:uiPriority w:val="99"/>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Pr>
      <w:spacing w:val="-2"/>
      <w:sz w:val="26"/>
      <w:szCs w:val="26"/>
      <w:shd w:val="clear" w:color="auto" w:fill="FFFFFF"/>
    </w:rPr>
  </w:style>
  <w:style w:type="paragraph" w:customStyle="1" w:styleId="11a">
    <w:name w:val="Заголовок №11"/>
    <w:basedOn w:val="a8"/>
    <w:link w:val="1ff6"/>
    <w:uiPriority w:val="99"/>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Pr>
      <w:b/>
      <w:bCs/>
      <w:sz w:val="18"/>
      <w:szCs w:val="18"/>
      <w:shd w:val="clear" w:color="auto" w:fill="FFFFFF"/>
    </w:rPr>
  </w:style>
  <w:style w:type="character" w:customStyle="1" w:styleId="78">
    <w:name w:val="Основной текст (7)_"/>
    <w:link w:val="79"/>
    <w:uiPriority w:val="99"/>
    <w:rPr>
      <w:b/>
      <w:bCs/>
      <w:spacing w:val="7"/>
      <w:sz w:val="18"/>
      <w:szCs w:val="18"/>
      <w:shd w:val="clear" w:color="auto" w:fill="FFFFFF"/>
    </w:rPr>
  </w:style>
  <w:style w:type="paragraph" w:customStyle="1" w:styleId="87">
    <w:name w:val="Основной текст (8)"/>
    <w:basedOn w:val="a8"/>
    <w:link w:val="86"/>
    <w:uiPriority w:val="99"/>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FontStyle71">
    <w:name w:val="Font Style71"/>
    <w:rPr>
      <w:rFonts w:ascii="Times New Roman" w:hAnsi="Times New Roman" w:cs="Times New Roman"/>
      <w:sz w:val="20"/>
      <w:szCs w:val="20"/>
    </w:rPr>
  </w:style>
  <w:style w:type="character" w:customStyle="1" w:styleId="1ff7">
    <w:name w:val="Основной текст + Полужирный1"/>
    <w:rPr>
      <w:sz w:val="28"/>
      <w:szCs w:val="28"/>
      <w:shd w:val="clear" w:color="auto" w:fill="FFFFFF"/>
      <w:lang w:val="ru-RU" w:eastAsia="ru-RU" w:bidi="ar-SA"/>
    </w:rPr>
  </w:style>
  <w:style w:type="character" w:customStyle="1" w:styleId="3ff2">
    <w:name w:val="Основной текст (3) + Не полужирный"/>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style>
  <w:style w:type="numbering" w:customStyle="1" w:styleId="314">
    <w:name w:val="Нет списка31"/>
    <w:next w:val="ab"/>
    <w:uiPriority w:val="99"/>
    <w:semiHidden/>
    <w:unhideWhenUsed/>
  </w:style>
  <w:style w:type="numbering" w:customStyle="1" w:styleId="411">
    <w:name w:val="Нет списка41"/>
    <w:next w:val="ab"/>
    <w:uiPriority w:val="99"/>
    <w:semiHidden/>
    <w:unhideWhenUsed/>
  </w:style>
  <w:style w:type="numbering" w:customStyle="1" w:styleId="123">
    <w:name w:val="Нет списка12"/>
    <w:next w:val="ab"/>
    <w:uiPriority w:val="99"/>
    <w:semiHidden/>
    <w:unhideWhenUsed/>
  </w:style>
  <w:style w:type="table" w:customStyle="1" w:styleId="1100">
    <w:name w:val="Сетка таблицы1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style>
  <w:style w:type="character" w:customStyle="1" w:styleId="b-infoitem1">
    <w:name w:val="b-info__item1"/>
    <w:basedOn w:val="a9"/>
  </w:style>
  <w:style w:type="character" w:customStyle="1" w:styleId="b-serp-urlitem1">
    <w:name w:val="b-serp-url__item1"/>
    <w:basedOn w:val="a9"/>
  </w:style>
  <w:style w:type="numbering" w:customStyle="1" w:styleId="512">
    <w:name w:val="Нет списка51"/>
    <w:next w:val="ab"/>
    <w:uiPriority w:val="99"/>
    <w:semiHidden/>
    <w:unhideWhenUsed/>
  </w:style>
  <w:style w:type="numbering" w:customStyle="1" w:styleId="133">
    <w:name w:val="Нет списка13"/>
    <w:next w:val="ab"/>
    <w:uiPriority w:val="99"/>
    <w:semiHidden/>
    <w:unhideWhenUsed/>
  </w:style>
  <w:style w:type="table" w:customStyle="1" w:styleId="233">
    <w:name w:val="Сетка таблицы2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style>
  <w:style w:type="numbering" w:customStyle="1" w:styleId="11110">
    <w:name w:val="Нет списка1111"/>
    <w:next w:val="ab"/>
    <w:uiPriority w:val="99"/>
    <w:semiHidden/>
    <w:unhideWhenUsed/>
  </w:style>
  <w:style w:type="table" w:customStyle="1" w:styleId="350">
    <w:name w:val="Сетка таблицы3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style>
  <w:style w:type="numbering" w:customStyle="1" w:styleId="145">
    <w:name w:val="Нет списка14"/>
    <w:next w:val="ab"/>
    <w:uiPriority w:val="99"/>
    <w:semiHidden/>
    <w:unhideWhenUsed/>
  </w:style>
  <w:style w:type="table" w:customStyle="1" w:styleId="413">
    <w:name w:val="Сетка таблицы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style>
  <w:style w:type="numbering" w:customStyle="1" w:styleId="153">
    <w:name w:val="Нет списка15"/>
    <w:next w:val="ab"/>
    <w:uiPriority w:val="99"/>
    <w:semiHidden/>
  </w:style>
  <w:style w:type="numbering" w:customStyle="1" w:styleId="1120">
    <w:name w:val="Нет списка112"/>
    <w:next w:val="ab"/>
    <w:uiPriority w:val="99"/>
    <w:semiHidden/>
    <w:unhideWhenUsed/>
  </w:style>
  <w:style w:type="numbering" w:customStyle="1" w:styleId="226">
    <w:name w:val="Нет списка22"/>
    <w:next w:val="ab"/>
    <w:uiPriority w:val="99"/>
    <w:semiHidden/>
    <w:unhideWhenUsed/>
  </w:style>
  <w:style w:type="numbering" w:customStyle="1" w:styleId="3110">
    <w:name w:val="Нет списка311"/>
    <w:next w:val="ab"/>
    <w:uiPriority w:val="99"/>
    <w:semiHidden/>
    <w:unhideWhenUsed/>
  </w:style>
  <w:style w:type="numbering" w:customStyle="1" w:styleId="4110">
    <w:name w:val="Нет списка411"/>
    <w:next w:val="ab"/>
    <w:uiPriority w:val="99"/>
    <w:semiHidden/>
    <w:unhideWhenUsed/>
  </w:style>
  <w:style w:type="numbering" w:customStyle="1" w:styleId="1211">
    <w:name w:val="Нет списка121"/>
    <w:next w:val="ab"/>
    <w:uiPriority w:val="99"/>
    <w:semiHidden/>
    <w:unhideWhenUsed/>
  </w:style>
  <w:style w:type="numbering" w:customStyle="1" w:styleId="21110">
    <w:name w:val="Нет списка2111"/>
    <w:next w:val="ab"/>
    <w:uiPriority w:val="99"/>
    <w:semiHidden/>
    <w:unhideWhenUsed/>
  </w:style>
  <w:style w:type="numbering" w:customStyle="1" w:styleId="11111">
    <w:name w:val="Нет списка11111"/>
    <w:next w:val="ab"/>
    <w:uiPriority w:val="99"/>
    <w:semiHidden/>
    <w:unhideWhenUsed/>
  </w:style>
  <w:style w:type="paragraph" w:customStyle="1" w:styleId="Style31">
    <w:name w:val="Style31"/>
    <w:basedOn w:val="a8"/>
    <w:pPr>
      <w:widowControl w:val="0"/>
      <w:autoSpaceDE w:val="0"/>
      <w:autoSpaceDN w:val="0"/>
      <w:adjustRightInd w:val="0"/>
      <w:spacing w:line="276" w:lineRule="exact"/>
      <w:ind w:firstLine="720"/>
      <w:jc w:val="both"/>
    </w:pPr>
  </w:style>
  <w:style w:type="paragraph" w:customStyle="1" w:styleId="Style20">
    <w:name w:val="Style20"/>
    <w:basedOn w:val="a8"/>
    <w:pPr>
      <w:widowControl w:val="0"/>
      <w:autoSpaceDE w:val="0"/>
      <w:autoSpaceDN w:val="0"/>
      <w:adjustRightInd w:val="0"/>
      <w:spacing w:line="277" w:lineRule="exact"/>
      <w:ind w:firstLine="730"/>
      <w:jc w:val="both"/>
    </w:pPr>
  </w:style>
  <w:style w:type="paragraph" w:customStyle="1" w:styleId="affffffffe">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Pr>
      <w:rFonts w:ascii="Times New Roman" w:eastAsia="Times New Roman" w:hAnsi="Times New Roman"/>
      <w:snapToGrid w:val="0"/>
      <w:sz w:val="24"/>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style>
  <w:style w:type="numbering" w:customStyle="1" w:styleId="421">
    <w:name w:val="Нет списка42"/>
    <w:next w:val="ab"/>
    <w:uiPriority w:val="99"/>
    <w:semiHidden/>
    <w:unhideWhenUsed/>
  </w:style>
  <w:style w:type="table" w:customStyle="1" w:styleId="251">
    <w:name w:val="Сетка таблицы2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style>
  <w:style w:type="numbering" w:customStyle="1" w:styleId="331">
    <w:name w:val="Нет списка33"/>
    <w:next w:val="ab"/>
    <w:uiPriority w:val="99"/>
    <w:semiHidden/>
    <w:unhideWhenUsed/>
  </w:style>
  <w:style w:type="numbering" w:customStyle="1" w:styleId="430">
    <w:name w:val="Нет списка43"/>
    <w:next w:val="ab"/>
    <w:uiPriority w:val="99"/>
    <w:semiHidden/>
    <w:unhideWhenUsed/>
  </w:style>
  <w:style w:type="numbering" w:customStyle="1" w:styleId="1130">
    <w:name w:val="Нет списка113"/>
    <w:next w:val="ab"/>
    <w:uiPriority w:val="99"/>
    <w:semiHidden/>
    <w:unhideWhenUsed/>
  </w:style>
  <w:style w:type="character" w:customStyle="1" w:styleId="Calibri">
    <w:name w:val="Основной текст + Calibri"/>
    <w:aliases w:val="10,5 pt"/>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style>
  <w:style w:type="table" w:customStyle="1" w:styleId="270">
    <w:name w:val="Сетка таблицы2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style>
  <w:style w:type="numbering" w:customStyle="1" w:styleId="244">
    <w:name w:val="Нет списка24"/>
    <w:next w:val="ab"/>
    <w:uiPriority w:val="99"/>
    <w:semiHidden/>
    <w:unhideWhenUsed/>
  </w:style>
  <w:style w:type="numbering" w:customStyle="1" w:styleId="341">
    <w:name w:val="Нет списка34"/>
    <w:next w:val="ab"/>
    <w:uiPriority w:val="99"/>
    <w:semiHidden/>
    <w:unhideWhenUsed/>
  </w:style>
  <w:style w:type="numbering" w:customStyle="1" w:styleId="440">
    <w:name w:val="Нет списка44"/>
    <w:next w:val="ab"/>
    <w:uiPriority w:val="99"/>
    <w:semiHidden/>
    <w:unhideWhenUsed/>
  </w:style>
  <w:style w:type="table" w:customStyle="1" w:styleId="280">
    <w:name w:val="Сетка таблицы2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style>
  <w:style w:type="table" w:customStyle="1" w:styleId="291">
    <w:name w:val="Сетка таблицы2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style>
  <w:style w:type="numbering" w:customStyle="1" w:styleId="253">
    <w:name w:val="Нет списка25"/>
    <w:next w:val="ab"/>
    <w:uiPriority w:val="99"/>
    <w:semiHidden/>
    <w:unhideWhenUsed/>
  </w:style>
  <w:style w:type="numbering" w:customStyle="1" w:styleId="351">
    <w:name w:val="Нет списка35"/>
    <w:next w:val="ab"/>
    <w:uiPriority w:val="99"/>
    <w:semiHidden/>
    <w:unhideWhenUsed/>
  </w:style>
  <w:style w:type="numbering" w:customStyle="1" w:styleId="450">
    <w:name w:val="Нет списка45"/>
    <w:next w:val="ab"/>
    <w:uiPriority w:val="99"/>
    <w:semiHidden/>
    <w:unhideWhenUsed/>
  </w:style>
  <w:style w:type="numbering" w:customStyle="1" w:styleId="1112">
    <w:name w:val="Нет списка1112"/>
    <w:next w:val="ab"/>
    <w:uiPriority w:val="99"/>
    <w:semiHidden/>
    <w:unhideWhenUsed/>
  </w:style>
  <w:style w:type="numbering" w:customStyle="1" w:styleId="103">
    <w:name w:val="Нет списка10"/>
    <w:next w:val="ab"/>
    <w:uiPriority w:val="99"/>
    <w:semiHidden/>
    <w:unhideWhenUsed/>
  </w:style>
  <w:style w:type="numbering" w:customStyle="1" w:styleId="163">
    <w:name w:val="Нет списка16"/>
    <w:next w:val="ab"/>
    <w:uiPriority w:val="99"/>
    <w:semiHidden/>
    <w:unhideWhenUsed/>
  </w:style>
  <w:style w:type="table" w:customStyle="1" w:styleId="300">
    <w:name w:val="Сетка таблицы3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style>
  <w:style w:type="numbering" w:customStyle="1" w:styleId="261">
    <w:name w:val="Нет списка26"/>
    <w:next w:val="ab"/>
    <w:uiPriority w:val="99"/>
    <w:semiHidden/>
    <w:unhideWhenUsed/>
  </w:style>
  <w:style w:type="numbering" w:customStyle="1" w:styleId="360">
    <w:name w:val="Нет списка36"/>
    <w:next w:val="ab"/>
    <w:uiPriority w:val="99"/>
    <w:semiHidden/>
    <w:unhideWhenUsed/>
  </w:style>
  <w:style w:type="numbering" w:customStyle="1" w:styleId="460">
    <w:name w:val="Нет списка46"/>
    <w:next w:val="ab"/>
    <w:uiPriority w:val="99"/>
    <w:semiHidden/>
    <w:unhideWhenUsed/>
  </w:style>
  <w:style w:type="numbering" w:customStyle="1" w:styleId="1113">
    <w:name w:val="Нет списка1113"/>
    <w:next w:val="ab"/>
    <w:uiPriority w:val="99"/>
    <w:semiHidden/>
    <w:unhideWhenUsed/>
  </w:style>
  <w:style w:type="numbering" w:customStyle="1" w:styleId="173">
    <w:name w:val="Нет списка17"/>
    <w:next w:val="ab"/>
    <w:uiPriority w:val="99"/>
    <w:semiHidden/>
    <w:unhideWhenUsed/>
  </w:style>
  <w:style w:type="numbering" w:customStyle="1" w:styleId="184">
    <w:name w:val="Нет списка18"/>
    <w:next w:val="ab"/>
    <w:uiPriority w:val="99"/>
    <w:semiHidden/>
    <w:unhideWhenUsed/>
  </w:style>
  <w:style w:type="numbering" w:customStyle="1" w:styleId="271">
    <w:name w:val="Нет списка27"/>
    <w:next w:val="ab"/>
    <w:uiPriority w:val="99"/>
    <w:semiHidden/>
    <w:unhideWhenUsed/>
  </w:style>
  <w:style w:type="numbering" w:customStyle="1" w:styleId="370">
    <w:name w:val="Нет списка37"/>
    <w:next w:val="ab"/>
    <w:uiPriority w:val="99"/>
    <w:semiHidden/>
    <w:unhideWhenUsed/>
  </w:style>
  <w:style w:type="numbering" w:customStyle="1" w:styleId="470">
    <w:name w:val="Нет списка47"/>
    <w:next w:val="ab"/>
    <w:uiPriority w:val="99"/>
    <w:semiHidden/>
    <w:unhideWhenUsed/>
  </w:style>
  <w:style w:type="numbering" w:customStyle="1" w:styleId="1170">
    <w:name w:val="Нет списка117"/>
    <w:next w:val="ab"/>
    <w:uiPriority w:val="99"/>
    <w:semiHidden/>
    <w:unhideWhenUsed/>
  </w:style>
  <w:style w:type="numbering" w:customStyle="1" w:styleId="193">
    <w:name w:val="Нет списка19"/>
    <w:next w:val="ab"/>
    <w:uiPriority w:val="99"/>
    <w:semiHidden/>
    <w:unhideWhenUsed/>
  </w:style>
  <w:style w:type="numbering" w:customStyle="1" w:styleId="1101">
    <w:name w:val="Нет списка110"/>
    <w:next w:val="ab"/>
    <w:uiPriority w:val="99"/>
    <w:semiHidden/>
    <w:unhideWhenUsed/>
  </w:style>
  <w:style w:type="numbering" w:customStyle="1" w:styleId="1180">
    <w:name w:val="Нет списка118"/>
    <w:next w:val="ab"/>
    <w:uiPriority w:val="99"/>
    <w:semiHidden/>
    <w:unhideWhenUsed/>
  </w:style>
  <w:style w:type="numbering" w:customStyle="1" w:styleId="281">
    <w:name w:val="Нет списка28"/>
    <w:next w:val="ab"/>
    <w:uiPriority w:val="99"/>
    <w:semiHidden/>
    <w:unhideWhenUsed/>
  </w:style>
  <w:style w:type="numbering" w:customStyle="1" w:styleId="380">
    <w:name w:val="Нет списка38"/>
    <w:next w:val="ab"/>
    <w:uiPriority w:val="99"/>
    <w:semiHidden/>
    <w:unhideWhenUsed/>
  </w:style>
  <w:style w:type="numbering" w:customStyle="1" w:styleId="480">
    <w:name w:val="Нет списка48"/>
    <w:next w:val="ab"/>
    <w:uiPriority w:val="99"/>
    <w:semiHidden/>
    <w:unhideWhenUsed/>
  </w:style>
  <w:style w:type="numbering" w:customStyle="1" w:styleId="1114">
    <w:name w:val="Нет списка1114"/>
    <w:next w:val="ab"/>
    <w:uiPriority w:val="99"/>
    <w:semiHidden/>
    <w:unhideWhenUsed/>
  </w:style>
  <w:style w:type="numbering" w:customStyle="1" w:styleId="203">
    <w:name w:val="Нет списка20"/>
    <w:next w:val="ab"/>
    <w:uiPriority w:val="99"/>
    <w:semiHidden/>
    <w:unhideWhenUsed/>
  </w:style>
  <w:style w:type="numbering" w:customStyle="1" w:styleId="1190">
    <w:name w:val="Нет списка119"/>
    <w:next w:val="ab"/>
    <w:uiPriority w:val="99"/>
    <w:semiHidden/>
    <w:unhideWhenUsed/>
  </w:style>
  <w:style w:type="numbering" w:customStyle="1" w:styleId="11100">
    <w:name w:val="Нет списка1110"/>
    <w:next w:val="ab"/>
    <w:uiPriority w:val="99"/>
    <w:semiHidden/>
    <w:unhideWhenUsed/>
  </w:style>
  <w:style w:type="numbering" w:customStyle="1" w:styleId="292">
    <w:name w:val="Нет списка29"/>
    <w:next w:val="ab"/>
    <w:uiPriority w:val="99"/>
    <w:semiHidden/>
    <w:unhideWhenUsed/>
  </w:style>
  <w:style w:type="numbering" w:customStyle="1" w:styleId="390">
    <w:name w:val="Нет списка39"/>
    <w:next w:val="ab"/>
    <w:uiPriority w:val="99"/>
    <w:semiHidden/>
    <w:unhideWhenUsed/>
  </w:style>
  <w:style w:type="numbering" w:customStyle="1" w:styleId="490">
    <w:name w:val="Нет списка49"/>
    <w:next w:val="ab"/>
    <w:uiPriority w:val="99"/>
    <w:semiHidden/>
    <w:unhideWhenUsed/>
  </w:style>
  <w:style w:type="numbering" w:customStyle="1" w:styleId="1115">
    <w:name w:val="Нет списка1115"/>
    <w:next w:val="ab"/>
    <w:uiPriority w:val="99"/>
    <w:semiHidden/>
    <w:unhideWhenUsed/>
  </w:style>
  <w:style w:type="numbering" w:customStyle="1" w:styleId="301">
    <w:name w:val="Нет списка30"/>
    <w:next w:val="ab"/>
    <w:uiPriority w:val="99"/>
    <w:semiHidden/>
    <w:unhideWhenUsed/>
  </w:style>
  <w:style w:type="table" w:customStyle="1" w:styleId="3410">
    <w:name w:val="Сетка таблицы3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style>
  <w:style w:type="paragraph" w:customStyle="1" w:styleId="219">
    <w:name w:val="Цитата 21"/>
    <w:basedOn w:val="a8"/>
    <w:next w:val="a8"/>
    <w:uiPriority w:val="29"/>
    <w:qFormat/>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Pr>
      <w:color w:val="5A5A5A"/>
    </w:rPr>
  </w:style>
  <w:style w:type="paragraph" w:customStyle="1" w:styleId="1ff8">
    <w:name w:val="Выделенная цитата1"/>
    <w:basedOn w:val="a8"/>
    <w:next w:val="a8"/>
    <w:uiPriority w:val="30"/>
    <w:qFormat/>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Pr>
      <w:rFonts w:ascii="Cambria" w:eastAsia="Times New Roman" w:hAnsi="Cambria" w:cs="Times New Roman"/>
      <w:i/>
      <w:iCs/>
      <w:sz w:val="20"/>
      <w:szCs w:val="20"/>
    </w:rPr>
  </w:style>
  <w:style w:type="character" w:customStyle="1" w:styleId="1ff9">
    <w:name w:val="Слабое выделение1"/>
    <w:uiPriority w:val="19"/>
    <w:qFormat/>
    <w:rPr>
      <w:i/>
      <w:iCs/>
      <w:color w:val="5A5A5A"/>
    </w:rPr>
  </w:style>
  <w:style w:type="character" w:styleId="afffffffff3">
    <w:name w:val="Intense Emphasis"/>
    <w:uiPriority w:val="21"/>
    <w:qFormat/>
    <w:rPr>
      <w:b/>
      <w:bCs/>
      <w:i/>
      <w:iCs/>
      <w:color w:val="auto"/>
      <w:u w:val="single"/>
    </w:rPr>
  </w:style>
  <w:style w:type="character" w:styleId="afffffffff4">
    <w:name w:val="Subtle Reference"/>
    <w:uiPriority w:val="31"/>
    <w:qFormat/>
    <w:rPr>
      <w:smallCaps/>
    </w:rPr>
  </w:style>
  <w:style w:type="character" w:styleId="afffffffff5">
    <w:name w:val="Intense Reference"/>
    <w:uiPriority w:val="32"/>
    <w:qFormat/>
    <w:rPr>
      <w:b/>
      <w:bCs/>
      <w:smallCaps/>
      <w:color w:val="auto"/>
    </w:rPr>
  </w:style>
  <w:style w:type="character" w:customStyle="1" w:styleId="1ffa">
    <w:name w:val="Название книги1"/>
    <w:uiPriority w:val="33"/>
    <w:qFormat/>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style>
  <w:style w:type="numbering" w:customStyle="1" w:styleId="5110">
    <w:name w:val="Нет списка511"/>
    <w:next w:val="ab"/>
    <w:uiPriority w:val="99"/>
    <w:semiHidden/>
    <w:unhideWhenUsed/>
  </w:style>
  <w:style w:type="numbering" w:customStyle="1" w:styleId="520">
    <w:name w:val="Нет списка52"/>
    <w:next w:val="ab"/>
    <w:uiPriority w:val="99"/>
    <w:semiHidden/>
    <w:unhideWhenUsed/>
  </w:style>
  <w:style w:type="numbering" w:customStyle="1" w:styleId="530">
    <w:name w:val="Нет списка53"/>
    <w:next w:val="ab"/>
    <w:uiPriority w:val="99"/>
    <w:semiHidden/>
    <w:unhideWhenUsed/>
  </w:style>
  <w:style w:type="paragraph" w:styleId="2ffe">
    <w:name w:val="Quote"/>
    <w:basedOn w:val="a8"/>
    <w:next w:val="a8"/>
    <w:link w:val="2ffd"/>
    <w:uiPriority w:val="29"/>
    <w:qFormat/>
    <w:rPr>
      <w:rFonts w:ascii="Calibri" w:eastAsia="Calibri" w:hAnsi="Calibri"/>
      <w:color w:val="5A5A5A"/>
      <w:sz w:val="20"/>
      <w:szCs w:val="20"/>
    </w:rPr>
  </w:style>
  <w:style w:type="character" w:customStyle="1" w:styleId="21a">
    <w:name w:val="Цитата 2 Знак1"/>
    <w:basedOn w:val="a9"/>
    <w:uiPriority w:val="29"/>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Pr>
      <w:i/>
      <w:iCs/>
      <w:color w:val="808080" w:themeColor="text1" w:themeTint="7F"/>
    </w:rPr>
  </w:style>
  <w:style w:type="character" w:styleId="afffffffff7">
    <w:name w:val="Book Title"/>
    <w:basedOn w:val="a9"/>
    <w:uiPriority w:val="33"/>
    <w:qFormat/>
    <w:rPr>
      <w:b/>
      <w:bCs/>
      <w:smallCaps/>
      <w:spacing w:val="5"/>
    </w:rPr>
  </w:style>
  <w:style w:type="numbering" w:customStyle="1" w:styleId="540">
    <w:name w:val="Нет списка54"/>
    <w:next w:val="ab"/>
    <w:uiPriority w:val="99"/>
    <w:semiHidden/>
    <w:unhideWhenUsed/>
  </w:style>
  <w:style w:type="table" w:customStyle="1" w:styleId="361">
    <w:name w:val="Сетка таблицы3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style>
  <w:style w:type="numbering" w:customStyle="1" w:styleId="1200">
    <w:name w:val="Нет списка120"/>
    <w:next w:val="ab"/>
    <w:uiPriority w:val="99"/>
    <w:semiHidden/>
  </w:style>
  <w:style w:type="table" w:customStyle="1" w:styleId="521">
    <w:name w:val="Столбцы таблицы 52"/>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style>
  <w:style w:type="numbering" w:customStyle="1" w:styleId="2100">
    <w:name w:val="Нет списка210"/>
    <w:next w:val="ab"/>
    <w:uiPriority w:val="99"/>
    <w:semiHidden/>
    <w:unhideWhenUsed/>
  </w:style>
  <w:style w:type="numbering" w:customStyle="1" w:styleId="3100">
    <w:name w:val="Нет списка310"/>
    <w:next w:val="ab"/>
    <w:uiPriority w:val="99"/>
    <w:semiHidden/>
    <w:unhideWhenUsed/>
  </w:style>
  <w:style w:type="numbering" w:customStyle="1" w:styleId="4100">
    <w:name w:val="Нет списка410"/>
    <w:next w:val="ab"/>
    <w:uiPriority w:val="99"/>
    <w:semiHidden/>
    <w:unhideWhenUsed/>
  </w:style>
  <w:style w:type="numbering" w:customStyle="1" w:styleId="1220">
    <w:name w:val="Нет списка122"/>
    <w:next w:val="ab"/>
    <w:uiPriority w:val="99"/>
    <w:semiHidden/>
    <w:unhideWhenUsed/>
  </w:style>
  <w:style w:type="table" w:customStyle="1" w:styleId="1121">
    <w:name w:val="Сетка таблицы1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style>
  <w:style w:type="numbering" w:customStyle="1" w:styleId="1311">
    <w:name w:val="Нет списка131"/>
    <w:next w:val="ab"/>
    <w:uiPriority w:val="99"/>
    <w:semiHidden/>
    <w:unhideWhenUsed/>
  </w:style>
  <w:style w:type="table" w:customStyle="1" w:styleId="2101">
    <w:name w:val="Сетка таблицы2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style>
  <w:style w:type="numbering" w:customStyle="1" w:styleId="1117">
    <w:name w:val="Нет списка1117"/>
    <w:next w:val="ab"/>
    <w:uiPriority w:val="99"/>
    <w:semiHidden/>
    <w:unhideWhenUsed/>
  </w:style>
  <w:style w:type="table" w:customStyle="1" w:styleId="371">
    <w:name w:val="Сетка таблицы3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style>
  <w:style w:type="numbering" w:customStyle="1" w:styleId="1411">
    <w:name w:val="Нет списка141"/>
    <w:next w:val="ab"/>
    <w:uiPriority w:val="99"/>
    <w:semiHidden/>
    <w:unhideWhenUsed/>
  </w:style>
  <w:style w:type="table" w:customStyle="1" w:styleId="422">
    <w:name w:val="Сетка таблицы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style>
  <w:style w:type="numbering" w:customStyle="1" w:styleId="1510">
    <w:name w:val="Нет списка151"/>
    <w:next w:val="ab"/>
    <w:uiPriority w:val="99"/>
    <w:semiHidden/>
  </w:style>
  <w:style w:type="numbering" w:customStyle="1" w:styleId="11210">
    <w:name w:val="Нет списка1121"/>
    <w:next w:val="ab"/>
    <w:uiPriority w:val="99"/>
    <w:semiHidden/>
    <w:unhideWhenUsed/>
  </w:style>
  <w:style w:type="numbering" w:customStyle="1" w:styleId="2212">
    <w:name w:val="Нет списка221"/>
    <w:next w:val="ab"/>
    <w:uiPriority w:val="99"/>
    <w:semiHidden/>
    <w:unhideWhenUsed/>
  </w:style>
  <w:style w:type="numbering" w:customStyle="1" w:styleId="3120">
    <w:name w:val="Нет списка312"/>
    <w:next w:val="ab"/>
    <w:uiPriority w:val="99"/>
    <w:semiHidden/>
    <w:unhideWhenUsed/>
  </w:style>
  <w:style w:type="numbering" w:customStyle="1" w:styleId="4120">
    <w:name w:val="Нет списка412"/>
    <w:next w:val="ab"/>
    <w:uiPriority w:val="99"/>
    <w:semiHidden/>
    <w:unhideWhenUsed/>
  </w:style>
  <w:style w:type="numbering" w:customStyle="1" w:styleId="12110">
    <w:name w:val="Нет списка1211"/>
    <w:next w:val="ab"/>
    <w:uiPriority w:val="99"/>
    <w:semiHidden/>
    <w:unhideWhenUsed/>
  </w:style>
  <w:style w:type="numbering" w:customStyle="1" w:styleId="21120">
    <w:name w:val="Нет списка2112"/>
    <w:next w:val="ab"/>
    <w:uiPriority w:val="99"/>
    <w:semiHidden/>
    <w:unhideWhenUsed/>
  </w:style>
  <w:style w:type="numbering" w:customStyle="1" w:styleId="11112">
    <w:name w:val="Нет списка11112"/>
    <w:next w:val="ab"/>
    <w:uiPriority w:val="99"/>
    <w:semiHidden/>
    <w:unhideWhenUsed/>
  </w:style>
  <w:style w:type="table" w:customStyle="1" w:styleId="620">
    <w:name w:val="Сетка таблицы62"/>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style>
  <w:style w:type="numbering" w:customStyle="1" w:styleId="4210">
    <w:name w:val="Нет списка421"/>
    <w:next w:val="ab"/>
    <w:uiPriority w:val="99"/>
    <w:semiHidden/>
    <w:unhideWhenUsed/>
  </w:style>
  <w:style w:type="numbering" w:customStyle="1" w:styleId="2311">
    <w:name w:val="Нет списка231"/>
    <w:next w:val="ab"/>
    <w:uiPriority w:val="99"/>
    <w:semiHidden/>
    <w:unhideWhenUsed/>
  </w:style>
  <w:style w:type="numbering" w:customStyle="1" w:styleId="3310">
    <w:name w:val="Нет списка331"/>
    <w:next w:val="ab"/>
    <w:uiPriority w:val="99"/>
    <w:semiHidden/>
    <w:unhideWhenUsed/>
  </w:style>
  <w:style w:type="numbering" w:customStyle="1" w:styleId="431">
    <w:name w:val="Нет списка431"/>
    <w:next w:val="ab"/>
    <w:uiPriority w:val="99"/>
    <w:semiHidden/>
    <w:unhideWhenUsed/>
  </w:style>
  <w:style w:type="numbering" w:customStyle="1" w:styleId="11310">
    <w:name w:val="Нет списка1131"/>
    <w:next w:val="ab"/>
    <w:uiPriority w:val="99"/>
    <w:semiHidden/>
    <w:unhideWhenUsed/>
  </w:style>
  <w:style w:type="numbering" w:customStyle="1" w:styleId="811">
    <w:name w:val="Нет списка81"/>
    <w:next w:val="ab"/>
    <w:uiPriority w:val="99"/>
    <w:semiHidden/>
    <w:unhideWhenUsed/>
  </w:style>
  <w:style w:type="numbering" w:customStyle="1" w:styleId="1141">
    <w:name w:val="Нет списка1141"/>
    <w:next w:val="ab"/>
    <w:uiPriority w:val="99"/>
    <w:semiHidden/>
    <w:unhideWhenUsed/>
  </w:style>
  <w:style w:type="numbering" w:customStyle="1" w:styleId="2410">
    <w:name w:val="Нет списка241"/>
    <w:next w:val="ab"/>
    <w:uiPriority w:val="99"/>
    <w:semiHidden/>
    <w:unhideWhenUsed/>
  </w:style>
  <w:style w:type="numbering" w:customStyle="1" w:styleId="3411">
    <w:name w:val="Нет списка341"/>
    <w:next w:val="ab"/>
    <w:uiPriority w:val="99"/>
    <w:semiHidden/>
    <w:unhideWhenUsed/>
  </w:style>
  <w:style w:type="numbering" w:customStyle="1" w:styleId="441">
    <w:name w:val="Нет списка441"/>
    <w:next w:val="ab"/>
    <w:uiPriority w:val="99"/>
    <w:semiHidden/>
    <w:unhideWhenUsed/>
  </w:style>
  <w:style w:type="numbering" w:customStyle="1" w:styleId="911">
    <w:name w:val="Нет списка91"/>
    <w:next w:val="ab"/>
    <w:uiPriority w:val="99"/>
    <w:semiHidden/>
    <w:unhideWhenUsed/>
  </w:style>
  <w:style w:type="numbering" w:customStyle="1" w:styleId="1151">
    <w:name w:val="Нет списка1151"/>
    <w:next w:val="ab"/>
    <w:uiPriority w:val="99"/>
    <w:semiHidden/>
    <w:unhideWhenUsed/>
  </w:style>
  <w:style w:type="numbering" w:customStyle="1" w:styleId="2510">
    <w:name w:val="Нет списка251"/>
    <w:next w:val="ab"/>
    <w:uiPriority w:val="99"/>
    <w:semiHidden/>
    <w:unhideWhenUsed/>
  </w:style>
  <w:style w:type="numbering" w:customStyle="1" w:styleId="3510">
    <w:name w:val="Нет списка351"/>
    <w:next w:val="ab"/>
    <w:uiPriority w:val="99"/>
    <w:semiHidden/>
    <w:unhideWhenUsed/>
  </w:style>
  <w:style w:type="numbering" w:customStyle="1" w:styleId="451">
    <w:name w:val="Нет списка451"/>
    <w:next w:val="ab"/>
    <w:uiPriority w:val="99"/>
    <w:semiHidden/>
    <w:unhideWhenUsed/>
  </w:style>
  <w:style w:type="numbering" w:customStyle="1" w:styleId="11121">
    <w:name w:val="Нет списка11121"/>
    <w:next w:val="ab"/>
    <w:uiPriority w:val="99"/>
    <w:semiHidden/>
    <w:unhideWhenUsed/>
  </w:style>
  <w:style w:type="numbering" w:customStyle="1" w:styleId="1011">
    <w:name w:val="Нет списка101"/>
    <w:next w:val="ab"/>
    <w:uiPriority w:val="99"/>
    <w:semiHidden/>
    <w:unhideWhenUsed/>
  </w:style>
  <w:style w:type="numbering" w:customStyle="1" w:styleId="1610">
    <w:name w:val="Нет списка161"/>
    <w:next w:val="ab"/>
    <w:uiPriority w:val="99"/>
    <w:semiHidden/>
    <w:unhideWhenUsed/>
  </w:style>
  <w:style w:type="numbering" w:customStyle="1" w:styleId="1161">
    <w:name w:val="Нет списка1161"/>
    <w:next w:val="ab"/>
    <w:uiPriority w:val="99"/>
    <w:semiHidden/>
    <w:unhideWhenUsed/>
  </w:style>
  <w:style w:type="numbering" w:customStyle="1" w:styleId="2610">
    <w:name w:val="Нет списка261"/>
    <w:next w:val="ab"/>
    <w:uiPriority w:val="99"/>
    <w:semiHidden/>
    <w:unhideWhenUsed/>
  </w:style>
  <w:style w:type="numbering" w:customStyle="1" w:styleId="3610">
    <w:name w:val="Нет списка361"/>
    <w:next w:val="ab"/>
    <w:uiPriority w:val="99"/>
    <w:semiHidden/>
    <w:unhideWhenUsed/>
  </w:style>
  <w:style w:type="numbering" w:customStyle="1" w:styleId="461">
    <w:name w:val="Нет списка461"/>
    <w:next w:val="ab"/>
    <w:uiPriority w:val="99"/>
    <w:semiHidden/>
    <w:unhideWhenUsed/>
  </w:style>
  <w:style w:type="numbering" w:customStyle="1" w:styleId="11131">
    <w:name w:val="Нет списка11131"/>
    <w:next w:val="ab"/>
    <w:uiPriority w:val="99"/>
    <w:semiHidden/>
    <w:unhideWhenUsed/>
  </w:style>
  <w:style w:type="numbering" w:customStyle="1" w:styleId="1711">
    <w:name w:val="Нет списка171"/>
    <w:next w:val="ab"/>
    <w:uiPriority w:val="99"/>
    <w:semiHidden/>
    <w:unhideWhenUsed/>
  </w:style>
  <w:style w:type="numbering" w:customStyle="1" w:styleId="1810">
    <w:name w:val="Нет списка181"/>
    <w:next w:val="ab"/>
    <w:uiPriority w:val="99"/>
    <w:semiHidden/>
    <w:unhideWhenUsed/>
  </w:style>
  <w:style w:type="numbering" w:customStyle="1" w:styleId="2710">
    <w:name w:val="Нет списка271"/>
    <w:next w:val="ab"/>
    <w:uiPriority w:val="99"/>
    <w:semiHidden/>
    <w:unhideWhenUsed/>
  </w:style>
  <w:style w:type="numbering" w:customStyle="1" w:styleId="3710">
    <w:name w:val="Нет списка371"/>
    <w:next w:val="ab"/>
    <w:uiPriority w:val="99"/>
    <w:semiHidden/>
    <w:unhideWhenUsed/>
  </w:style>
  <w:style w:type="numbering" w:customStyle="1" w:styleId="471">
    <w:name w:val="Нет списка471"/>
    <w:next w:val="ab"/>
    <w:uiPriority w:val="99"/>
    <w:semiHidden/>
    <w:unhideWhenUsed/>
  </w:style>
  <w:style w:type="numbering" w:customStyle="1" w:styleId="1171">
    <w:name w:val="Нет списка1171"/>
    <w:next w:val="ab"/>
    <w:uiPriority w:val="99"/>
    <w:semiHidden/>
    <w:unhideWhenUsed/>
  </w:style>
  <w:style w:type="numbering" w:customStyle="1" w:styleId="1911">
    <w:name w:val="Нет списка191"/>
    <w:next w:val="ab"/>
    <w:uiPriority w:val="99"/>
    <w:semiHidden/>
    <w:unhideWhenUsed/>
  </w:style>
  <w:style w:type="numbering" w:customStyle="1" w:styleId="11010">
    <w:name w:val="Нет списка1101"/>
    <w:next w:val="ab"/>
    <w:uiPriority w:val="99"/>
    <w:semiHidden/>
    <w:unhideWhenUsed/>
  </w:style>
  <w:style w:type="numbering" w:customStyle="1" w:styleId="1181">
    <w:name w:val="Нет списка1181"/>
    <w:next w:val="ab"/>
    <w:uiPriority w:val="99"/>
    <w:semiHidden/>
    <w:unhideWhenUsed/>
  </w:style>
  <w:style w:type="numbering" w:customStyle="1" w:styleId="2810">
    <w:name w:val="Нет списка281"/>
    <w:next w:val="ab"/>
    <w:uiPriority w:val="99"/>
    <w:semiHidden/>
    <w:unhideWhenUsed/>
  </w:style>
  <w:style w:type="numbering" w:customStyle="1" w:styleId="381">
    <w:name w:val="Нет списка381"/>
    <w:next w:val="ab"/>
    <w:uiPriority w:val="99"/>
    <w:semiHidden/>
    <w:unhideWhenUsed/>
  </w:style>
  <w:style w:type="numbering" w:customStyle="1" w:styleId="481">
    <w:name w:val="Нет списка481"/>
    <w:next w:val="ab"/>
    <w:uiPriority w:val="99"/>
    <w:semiHidden/>
    <w:unhideWhenUsed/>
  </w:style>
  <w:style w:type="numbering" w:customStyle="1" w:styleId="11141">
    <w:name w:val="Нет списка11141"/>
    <w:next w:val="ab"/>
    <w:uiPriority w:val="99"/>
    <w:semiHidden/>
    <w:unhideWhenUsed/>
  </w:style>
  <w:style w:type="numbering" w:customStyle="1" w:styleId="2011">
    <w:name w:val="Нет списка201"/>
    <w:next w:val="ab"/>
    <w:uiPriority w:val="99"/>
    <w:semiHidden/>
    <w:unhideWhenUsed/>
  </w:style>
  <w:style w:type="numbering" w:customStyle="1" w:styleId="1191">
    <w:name w:val="Нет списка1191"/>
    <w:next w:val="ab"/>
    <w:uiPriority w:val="99"/>
    <w:semiHidden/>
    <w:unhideWhenUsed/>
  </w:style>
  <w:style w:type="numbering" w:customStyle="1" w:styleId="11101">
    <w:name w:val="Нет списка11101"/>
    <w:next w:val="ab"/>
    <w:uiPriority w:val="99"/>
    <w:semiHidden/>
    <w:unhideWhenUsed/>
  </w:style>
  <w:style w:type="numbering" w:customStyle="1" w:styleId="2910">
    <w:name w:val="Нет списка291"/>
    <w:next w:val="ab"/>
    <w:uiPriority w:val="99"/>
    <w:semiHidden/>
    <w:unhideWhenUsed/>
  </w:style>
  <w:style w:type="numbering" w:customStyle="1" w:styleId="391">
    <w:name w:val="Нет списка391"/>
    <w:next w:val="ab"/>
    <w:uiPriority w:val="99"/>
    <w:semiHidden/>
    <w:unhideWhenUsed/>
  </w:style>
  <w:style w:type="numbering" w:customStyle="1" w:styleId="491">
    <w:name w:val="Нет списка491"/>
    <w:next w:val="ab"/>
    <w:uiPriority w:val="99"/>
    <w:semiHidden/>
    <w:unhideWhenUsed/>
  </w:style>
  <w:style w:type="numbering" w:customStyle="1" w:styleId="11151">
    <w:name w:val="Нет списка11151"/>
    <w:next w:val="ab"/>
    <w:uiPriority w:val="99"/>
    <w:semiHidden/>
    <w:unhideWhenUsed/>
  </w:style>
  <w:style w:type="numbering" w:customStyle="1" w:styleId="3010">
    <w:name w:val="Нет списка301"/>
    <w:next w:val="ab"/>
    <w:uiPriority w:val="99"/>
    <w:semiHidden/>
    <w:unhideWhenUsed/>
  </w:style>
  <w:style w:type="table" w:customStyle="1" w:styleId="342">
    <w:name w:val="Сетка таблицы3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style>
  <w:style w:type="paragraph" w:customStyle="1" w:styleId="2fff">
    <w:name w:val="Заголовок оглавления2"/>
    <w:basedOn w:val="13"/>
    <w:next w:val="a8"/>
    <w:uiPriority w:val="39"/>
    <w:semiHidden/>
    <w:unhideWhenUsed/>
    <w:qFormat/>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style>
  <w:style w:type="numbering" w:customStyle="1" w:styleId="5120">
    <w:name w:val="Нет списка512"/>
    <w:next w:val="ab"/>
    <w:uiPriority w:val="99"/>
    <w:semiHidden/>
    <w:unhideWhenUsed/>
  </w:style>
  <w:style w:type="numbering" w:customStyle="1" w:styleId="5210">
    <w:name w:val="Нет списка521"/>
    <w:next w:val="ab"/>
    <w:uiPriority w:val="99"/>
    <w:semiHidden/>
    <w:unhideWhenUsed/>
  </w:style>
  <w:style w:type="numbering" w:customStyle="1" w:styleId="531">
    <w:name w:val="Нет списка531"/>
    <w:next w:val="ab"/>
    <w:uiPriority w:val="99"/>
    <w:semiHidden/>
    <w:unhideWhenUsed/>
  </w:style>
  <w:style w:type="table" w:customStyle="1" w:styleId="382">
    <w:name w:val="Сетка таблицы3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style>
  <w:style w:type="character" w:customStyle="1" w:styleId="ff0">
    <w:name w:val="ff0"/>
    <w:basedOn w:val="a9"/>
  </w:style>
  <w:style w:type="character" w:customStyle="1" w:styleId="cf1">
    <w:name w:val="cf1"/>
    <w:basedOn w:val="a9"/>
  </w:style>
  <w:style w:type="table" w:customStyle="1" w:styleId="432">
    <w:name w:val="Сетка таблицы4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style>
  <w:style w:type="paragraph" w:customStyle="1" w:styleId="14pt36">
    <w:name w:val="Стиль 14 pt полужирный по центру Перед:  36 пт"/>
    <w:basedOn w:val="a8"/>
    <w:uiPriority w:val="99"/>
    <w:pPr>
      <w:spacing w:before="1680" w:after="240"/>
      <w:jc w:val="center"/>
    </w:pPr>
    <w:rPr>
      <w:b/>
      <w:bCs/>
      <w:sz w:val="28"/>
      <w:szCs w:val="28"/>
    </w:rPr>
  </w:style>
  <w:style w:type="table" w:customStyle="1" w:styleId="442">
    <w:name w:val="Сетка таблицы4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Pr>
      <w:b/>
      <w:bCs/>
      <w:color w:val="000000"/>
      <w:sz w:val="28"/>
      <w:szCs w:val="28"/>
      <w:lang w:val="ru-RU" w:eastAsia="ru-RU"/>
    </w:rPr>
  </w:style>
  <w:style w:type="table" w:customStyle="1" w:styleId="-11">
    <w:name w:val="Веб-таблица 11"/>
    <w:basedOn w:val="aa"/>
    <w:next w:val="-1"/>
    <w:uiPriority w:val="9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8"/>
    <w:uiPriority w:val="99"/>
    <w:pPr>
      <w:spacing w:before="100" w:beforeAutospacing="1" w:after="100" w:afterAutospacing="1"/>
    </w:pPr>
  </w:style>
  <w:style w:type="numbering" w:customStyle="1" w:styleId="61">
    <w:name w:val="Стиль61"/>
    <w:pPr>
      <w:numPr>
        <w:numId w:val="17"/>
      </w:numPr>
    </w:pPr>
  </w:style>
  <w:style w:type="numbering" w:customStyle="1" w:styleId="1212">
    <w:name w:val="Стиль121"/>
  </w:style>
  <w:style w:type="numbering" w:customStyle="1" w:styleId="912">
    <w:name w:val="Стиль91"/>
  </w:style>
  <w:style w:type="numbering" w:customStyle="1" w:styleId="1118">
    <w:name w:val="Стиль111"/>
  </w:style>
  <w:style w:type="numbering" w:customStyle="1" w:styleId="813">
    <w:name w:val="Стиль81"/>
  </w:style>
  <w:style w:type="numbering" w:customStyle="1" w:styleId="1312">
    <w:name w:val="Стиль131"/>
  </w:style>
  <w:style w:type="numbering" w:customStyle="1" w:styleId="2113">
    <w:name w:val="Стиль211"/>
  </w:style>
  <w:style w:type="numbering" w:customStyle="1" w:styleId="1811">
    <w:name w:val="Стиль181"/>
  </w:style>
  <w:style w:type="numbering" w:customStyle="1" w:styleId="10">
    <w:name w:val="Статья / Раздел1"/>
    <w:basedOn w:val="ab"/>
    <w:next w:val="afffe"/>
    <w:uiPriority w:val="99"/>
    <w:semiHidden/>
    <w:unhideWhenUsed/>
    <w:pPr>
      <w:numPr>
        <w:numId w:val="10"/>
      </w:numPr>
    </w:pPr>
  </w:style>
  <w:style w:type="numbering" w:customStyle="1" w:styleId="1111111">
    <w:name w:val="1 / 1.1 / 1.1.11"/>
    <w:basedOn w:val="ab"/>
    <w:next w:val="111111"/>
    <w:uiPriority w:val="99"/>
    <w:semiHidden/>
    <w:unhideWhenUsed/>
    <w:pPr>
      <w:numPr>
        <w:numId w:val="2"/>
      </w:numPr>
    </w:pPr>
  </w:style>
  <w:style w:type="numbering" w:customStyle="1" w:styleId="2012">
    <w:name w:val="Стиль201"/>
  </w:style>
  <w:style w:type="numbering" w:customStyle="1" w:styleId="51">
    <w:name w:val="Стиль51"/>
    <w:pPr>
      <w:numPr>
        <w:numId w:val="16"/>
      </w:numPr>
    </w:pPr>
  </w:style>
  <w:style w:type="numbering" w:customStyle="1" w:styleId="1712">
    <w:name w:val="Стиль171"/>
  </w:style>
  <w:style w:type="numbering" w:customStyle="1" w:styleId="1611">
    <w:name w:val="Стиль161"/>
  </w:style>
  <w:style w:type="numbering" w:customStyle="1" w:styleId="1012">
    <w:name w:val="Стиль101"/>
  </w:style>
  <w:style w:type="numbering" w:customStyle="1" w:styleId="2213">
    <w:name w:val="Стиль221"/>
  </w:style>
  <w:style w:type="numbering" w:customStyle="1" w:styleId="2511">
    <w:name w:val="Стиль251"/>
  </w:style>
  <w:style w:type="numbering" w:customStyle="1" w:styleId="2312">
    <w:name w:val="Стиль231"/>
  </w:style>
  <w:style w:type="numbering" w:customStyle="1" w:styleId="1912">
    <w:name w:val="Стиль191"/>
  </w:style>
  <w:style w:type="numbering" w:customStyle="1" w:styleId="410">
    <w:name w:val="Стиль41"/>
    <w:pPr>
      <w:numPr>
        <w:numId w:val="15"/>
      </w:numPr>
    </w:pPr>
  </w:style>
  <w:style w:type="numbering" w:customStyle="1" w:styleId="2420">
    <w:name w:val="Стиль242"/>
  </w:style>
  <w:style w:type="numbering" w:customStyle="1" w:styleId="1511">
    <w:name w:val="Стиль151"/>
  </w:style>
  <w:style w:type="numbering" w:customStyle="1" w:styleId="1ai2">
    <w:name w:val="1 / a / i2"/>
    <w:basedOn w:val="ab"/>
    <w:next w:val="1ai"/>
    <w:uiPriority w:val="99"/>
    <w:semiHidden/>
    <w:unhideWhenUsed/>
    <w:pPr>
      <w:numPr>
        <w:numId w:val="3"/>
      </w:numPr>
    </w:pPr>
  </w:style>
  <w:style w:type="numbering" w:customStyle="1" w:styleId="1412">
    <w:name w:val="Стиль141"/>
  </w:style>
  <w:style w:type="numbering" w:customStyle="1" w:styleId="713">
    <w:name w:val="Стиль71"/>
  </w:style>
  <w:style w:type="table" w:customStyle="1" w:styleId="1142">
    <w:name w:val="Сетка таблицы1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style>
  <w:style w:type="table" w:customStyle="1" w:styleId="472">
    <w:name w:val="Сетка таблицы4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rFonts w:ascii="Verdana" w:hAnsi="Verdana"/>
      <w:lang w:val="en-US" w:eastAsia="en-US"/>
    </w:rPr>
  </w:style>
  <w:style w:type="paragraph" w:customStyle="1" w:styleId="2fff0">
    <w:name w:val="Без интервала2"/>
    <w:pPr>
      <w:suppressAutoHyphens/>
    </w:pPr>
    <w:rPr>
      <w:rFonts w:eastAsia="Times New Roman" w:cs="Calibri"/>
      <w:sz w:val="22"/>
      <w:szCs w:val="22"/>
      <w:lang w:eastAsia="ar-SA"/>
    </w:rPr>
  </w:style>
  <w:style w:type="paragraph" w:customStyle="1" w:styleId="1fff2">
    <w:name w:val="Без интервала1"/>
    <w:pPr>
      <w:suppressAutoHyphens/>
    </w:pPr>
    <w:rPr>
      <w:rFonts w:eastAsia="Times New Roman" w:cs="Calibri"/>
      <w:sz w:val="22"/>
      <w:szCs w:val="22"/>
      <w:lang w:eastAsia="ar-SA"/>
    </w:rPr>
  </w:style>
  <w:style w:type="character" w:customStyle="1" w:styleId="ListParagraph">
    <w:name w:val="List Paragraph Знак"/>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pPr>
      <w:spacing w:after="120"/>
      <w:ind w:left="283"/>
      <w:jc w:val="both"/>
    </w:pPr>
    <w:rPr>
      <w:rFonts w:eastAsia="Calibri"/>
    </w:rPr>
  </w:style>
  <w:style w:type="character" w:customStyle="1" w:styleId="BodyTextIndentChar">
    <w:name w:val="Body Text Indent Char"/>
    <w:link w:val="1fff3"/>
    <w:rPr>
      <w:rFonts w:ascii="Times New Roman" w:hAnsi="Times New Roman"/>
      <w:sz w:val="24"/>
      <w:szCs w:val="24"/>
    </w:rPr>
  </w:style>
  <w:style w:type="table" w:customStyle="1" w:styleId="-12">
    <w:name w:val="Веб-таблица 12"/>
    <w:basedOn w:val="aa"/>
    <w:next w:val="-1"/>
    <w:semiHidden/>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Pr>
      <w:rFonts w:ascii="Courier New" w:eastAsia="Calibri" w:hAnsi="Courier New" w:cs="Times New Roman"/>
      <w:sz w:val="20"/>
      <w:szCs w:val="20"/>
      <w:lang w:eastAsia="ru-RU"/>
    </w:rPr>
  </w:style>
  <w:style w:type="table" w:customStyle="1" w:styleId="2fff4">
    <w:name w:val="Тема таблицы2"/>
    <w:basedOn w:val="aa"/>
    <w:next w:val="affff2"/>
    <w:semiHidden/>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Pr>
      <w:sz w:val="22"/>
      <w:szCs w:val="22"/>
    </w:rPr>
  </w:style>
  <w:style w:type="paragraph" w:customStyle="1" w:styleId="21f2">
    <w:name w:val="Абзац списка21"/>
    <w:basedOn w:val="a8"/>
    <w:pPr>
      <w:ind w:left="708"/>
    </w:pPr>
  </w:style>
  <w:style w:type="table" w:customStyle="1" w:styleId="1152">
    <w:name w:val="Сетка таблицы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pPr>
      <w:numPr>
        <w:numId w:val="20"/>
      </w:numPr>
    </w:pPr>
  </w:style>
  <w:style w:type="numbering" w:customStyle="1" w:styleId="122">
    <w:name w:val="Стиль122"/>
    <w:pPr>
      <w:numPr>
        <w:numId w:val="26"/>
      </w:numPr>
    </w:pPr>
  </w:style>
  <w:style w:type="numbering" w:customStyle="1" w:styleId="92">
    <w:name w:val="Стиль92"/>
    <w:pPr>
      <w:numPr>
        <w:numId w:val="23"/>
      </w:numPr>
    </w:pPr>
  </w:style>
  <w:style w:type="numbering" w:customStyle="1" w:styleId="112">
    <w:name w:val="Стиль112"/>
    <w:pPr>
      <w:numPr>
        <w:numId w:val="25"/>
      </w:numPr>
    </w:pPr>
  </w:style>
  <w:style w:type="numbering" w:customStyle="1" w:styleId="82">
    <w:name w:val="Стиль82"/>
    <w:pPr>
      <w:numPr>
        <w:numId w:val="22"/>
      </w:numPr>
    </w:pPr>
  </w:style>
  <w:style w:type="numbering" w:customStyle="1" w:styleId="132">
    <w:name w:val="Стиль132"/>
    <w:pPr>
      <w:numPr>
        <w:numId w:val="27"/>
      </w:numPr>
    </w:pPr>
  </w:style>
  <w:style w:type="numbering" w:customStyle="1" w:styleId="212">
    <w:name w:val="Стиль212"/>
    <w:pPr>
      <w:numPr>
        <w:numId w:val="35"/>
      </w:numPr>
    </w:pPr>
  </w:style>
  <w:style w:type="numbering" w:customStyle="1" w:styleId="182">
    <w:name w:val="Стиль182"/>
    <w:pPr>
      <w:numPr>
        <w:numId w:val="32"/>
      </w:numPr>
    </w:pPr>
  </w:style>
  <w:style w:type="numbering" w:customStyle="1" w:styleId="ArticleSection">
    <w:name w:val="Article / Section"/>
    <w:pPr>
      <w:numPr>
        <w:numId w:val="13"/>
      </w:numPr>
    </w:pPr>
  </w:style>
  <w:style w:type="numbering" w:customStyle="1" w:styleId="1111112">
    <w:name w:val="1 / 1.1 / 1.1.12"/>
    <w:basedOn w:val="ab"/>
    <w:next w:val="111111"/>
    <w:pPr>
      <w:numPr>
        <w:numId w:val="4"/>
      </w:numPr>
    </w:pPr>
  </w:style>
  <w:style w:type="numbering" w:customStyle="1" w:styleId="202">
    <w:name w:val="Стиль202"/>
    <w:pPr>
      <w:numPr>
        <w:numId w:val="34"/>
      </w:numPr>
    </w:pPr>
  </w:style>
  <w:style w:type="numbering" w:customStyle="1" w:styleId="52">
    <w:name w:val="Стиль52"/>
    <w:pPr>
      <w:numPr>
        <w:numId w:val="19"/>
      </w:numPr>
    </w:pPr>
  </w:style>
  <w:style w:type="numbering" w:customStyle="1" w:styleId="2411">
    <w:name w:val="Стиль2411"/>
    <w:pPr>
      <w:numPr>
        <w:numId w:val="49"/>
      </w:numPr>
    </w:pPr>
  </w:style>
  <w:style w:type="numbering" w:customStyle="1" w:styleId="172">
    <w:name w:val="Стиль172"/>
    <w:pPr>
      <w:numPr>
        <w:numId w:val="31"/>
      </w:numPr>
    </w:pPr>
  </w:style>
  <w:style w:type="numbering" w:customStyle="1" w:styleId="162">
    <w:name w:val="Стиль162"/>
    <w:pPr>
      <w:numPr>
        <w:numId w:val="30"/>
      </w:numPr>
    </w:pPr>
  </w:style>
  <w:style w:type="numbering" w:customStyle="1" w:styleId="102">
    <w:name w:val="Стиль102"/>
    <w:pPr>
      <w:numPr>
        <w:numId w:val="24"/>
      </w:numPr>
    </w:pPr>
  </w:style>
  <w:style w:type="numbering" w:customStyle="1" w:styleId="222">
    <w:name w:val="Стиль222"/>
    <w:pPr>
      <w:numPr>
        <w:numId w:val="36"/>
      </w:numPr>
    </w:pPr>
  </w:style>
  <w:style w:type="numbering" w:customStyle="1" w:styleId="252">
    <w:name w:val="Стиль252"/>
    <w:pPr>
      <w:numPr>
        <w:numId w:val="39"/>
      </w:numPr>
    </w:pPr>
  </w:style>
  <w:style w:type="numbering" w:customStyle="1" w:styleId="232">
    <w:name w:val="Стиль232"/>
    <w:pPr>
      <w:numPr>
        <w:numId w:val="37"/>
      </w:numPr>
    </w:pPr>
  </w:style>
  <w:style w:type="numbering" w:customStyle="1" w:styleId="192">
    <w:name w:val="Стиль192"/>
    <w:pPr>
      <w:numPr>
        <w:numId w:val="33"/>
      </w:numPr>
    </w:pPr>
  </w:style>
  <w:style w:type="numbering" w:customStyle="1" w:styleId="420">
    <w:name w:val="Стиль42"/>
    <w:pPr>
      <w:numPr>
        <w:numId w:val="18"/>
      </w:numPr>
    </w:pPr>
  </w:style>
  <w:style w:type="numbering" w:customStyle="1" w:styleId="243">
    <w:name w:val="Стиль243"/>
    <w:pPr>
      <w:numPr>
        <w:numId w:val="38"/>
      </w:numPr>
    </w:pPr>
  </w:style>
  <w:style w:type="numbering" w:customStyle="1" w:styleId="152">
    <w:name w:val="Стиль152"/>
    <w:pPr>
      <w:numPr>
        <w:numId w:val="29"/>
      </w:numPr>
    </w:pPr>
  </w:style>
  <w:style w:type="numbering" w:customStyle="1" w:styleId="1ai3">
    <w:name w:val="1 / a / i3"/>
    <w:basedOn w:val="ab"/>
    <w:next w:val="1ai"/>
    <w:pPr>
      <w:numPr>
        <w:numId w:val="5"/>
      </w:numPr>
    </w:pPr>
  </w:style>
  <w:style w:type="numbering" w:customStyle="1" w:styleId="142">
    <w:name w:val="Стиль142"/>
    <w:pPr>
      <w:numPr>
        <w:numId w:val="28"/>
      </w:numPr>
    </w:pPr>
  </w:style>
  <w:style w:type="numbering" w:customStyle="1" w:styleId="72">
    <w:name w:val="Стиль72"/>
    <w:pPr>
      <w:numPr>
        <w:numId w:val="21"/>
      </w:numPr>
    </w:pPr>
  </w:style>
  <w:style w:type="paragraph" w:customStyle="1" w:styleId="12">
    <w:name w:val="ТЗ1 заг с/н"/>
    <w:basedOn w:val="a8"/>
    <w:next w:val="a8"/>
    <w:qFormat/>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pPr>
      <w:numPr>
        <w:ilvl w:val="3"/>
        <w:numId w:val="43"/>
      </w:numPr>
      <w:spacing w:before="120" w:after="120" w:line="360" w:lineRule="auto"/>
      <w:jc w:val="both"/>
      <w:outlineLvl w:val="3"/>
    </w:pPr>
    <w:rPr>
      <w:b/>
      <w:szCs w:val="22"/>
    </w:rPr>
  </w:style>
  <w:style w:type="character" w:customStyle="1" w:styleId="3ff4">
    <w:name w:val="ТЗ3 заг с/н Знак Знак"/>
    <w:link w:val="33"/>
    <w:rPr>
      <w:rFonts w:ascii="Times New Roman" w:eastAsia="Times New Roman" w:hAnsi="Times New Roman"/>
      <w:b/>
      <w:sz w:val="24"/>
      <w:szCs w:val="24"/>
    </w:rPr>
  </w:style>
  <w:style w:type="paragraph" w:customStyle="1" w:styleId="012">
    <w:name w:val="ТЗ0 основной + 12пт"/>
    <w:basedOn w:val="a8"/>
    <w:qFormat/>
    <w:pPr>
      <w:spacing w:before="60" w:after="60" w:line="360" w:lineRule="auto"/>
      <w:ind w:firstLine="709"/>
      <w:jc w:val="both"/>
    </w:pPr>
    <w:rPr>
      <w:bCs/>
      <w:color w:val="000000"/>
      <w:spacing w:val="-1"/>
      <w:szCs w:val="26"/>
    </w:rPr>
  </w:style>
  <w:style w:type="character" w:customStyle="1" w:styleId="2fff5">
    <w:name w:val="ТЗ2 заг с/н Знак Знак"/>
    <w:link w:val="22"/>
    <w:rPr>
      <w:rFonts w:ascii="Times New Roman" w:hAnsi="Times New Roman"/>
      <w:b/>
      <w:sz w:val="24"/>
      <w:szCs w:val="24"/>
    </w:rPr>
  </w:style>
  <w:style w:type="paragraph" w:customStyle="1" w:styleId="a">
    <w:name w:val="Абзац первого уровня"/>
    <w:basedOn w:val="a8"/>
    <w:link w:val="afffffffff8"/>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Pr>
      <w:sz w:val="24"/>
      <w:szCs w:val="24"/>
    </w:rPr>
  </w:style>
  <w:style w:type="paragraph" w:customStyle="1" w:styleId="BulletList1">
    <w:name w:val="Bullet_List_1"/>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pPr>
      <w:spacing w:after="120"/>
      <w:jc w:val="center"/>
    </w:pPr>
    <w:rPr>
      <w:rFonts w:ascii="Arial" w:eastAsia="Times New Roman" w:hAnsi="Arial"/>
      <w:sz w:val="24"/>
      <w:szCs w:val="24"/>
    </w:rPr>
  </w:style>
  <w:style w:type="paragraph" w:customStyle="1" w:styleId="03">
    <w:name w:val="_Табл_Текст0 внутри"/>
    <w:link w:val="04"/>
    <w:pPr>
      <w:spacing w:after="120"/>
      <w:jc w:val="both"/>
    </w:pPr>
    <w:rPr>
      <w:rFonts w:ascii="Arial" w:eastAsia="Times New Roman" w:hAnsi="Arial"/>
      <w:sz w:val="24"/>
      <w:szCs w:val="24"/>
    </w:rPr>
  </w:style>
  <w:style w:type="paragraph" w:customStyle="1" w:styleId="afffffffffb">
    <w:name w:val="_Табл_После"/>
    <w:next w:val="0"/>
    <w:pPr>
      <w:spacing w:after="120"/>
    </w:pPr>
    <w:rPr>
      <w:rFonts w:ascii="Arial" w:eastAsia="Times New Roman" w:hAnsi="Arial"/>
      <w:bCs/>
      <w:sz w:val="24"/>
      <w:lang w:eastAsia="en-US"/>
    </w:rPr>
  </w:style>
  <w:style w:type="character" w:customStyle="1" w:styleId="010">
    <w:name w:val="_Текст0_Список 1 уровня Знак Знак"/>
    <w:link w:val="01"/>
    <w:rPr>
      <w:rFonts w:ascii="Arial" w:eastAsia="Times New Roman" w:hAnsi="Arial"/>
      <w:sz w:val="24"/>
      <w:szCs w:val="24"/>
    </w:rPr>
  </w:style>
  <w:style w:type="character" w:customStyle="1" w:styleId="00">
    <w:name w:val="_Текст0 Знак Знак"/>
    <w:link w:val="0"/>
    <w:rPr>
      <w:rFonts w:ascii="Arial" w:eastAsia="Times New Roman" w:hAnsi="Arial"/>
      <w:sz w:val="24"/>
      <w:szCs w:val="24"/>
    </w:rPr>
  </w:style>
  <w:style w:type="character" w:customStyle="1" w:styleId="afffffffffa">
    <w:name w:val="_Табл_Заголовок Знак"/>
    <w:link w:val="afffffffff9"/>
    <w:rPr>
      <w:rFonts w:ascii="Arial" w:eastAsia="Times New Roman" w:hAnsi="Arial"/>
      <w:sz w:val="24"/>
      <w:szCs w:val="24"/>
    </w:rPr>
  </w:style>
  <w:style w:type="character" w:customStyle="1" w:styleId="04">
    <w:name w:val="_Табл_Текст0 внутри Знак"/>
    <w:link w:val="03"/>
    <w:rPr>
      <w:rFonts w:ascii="Arial" w:eastAsia="Times New Roman" w:hAnsi="Arial"/>
      <w:sz w:val="24"/>
      <w:szCs w:val="24"/>
    </w:rPr>
  </w:style>
  <w:style w:type="paragraph" w:customStyle="1" w:styleId="02">
    <w:name w:val="_Текст0_Список 2 уровня"/>
    <w:pPr>
      <w:numPr>
        <w:numId w:val="47"/>
      </w:numPr>
      <w:spacing w:after="120"/>
      <w:jc w:val="both"/>
    </w:pPr>
    <w:rPr>
      <w:rFonts w:ascii="Arial" w:eastAsia="Times New Roman" w:hAnsi="Arial"/>
      <w:sz w:val="24"/>
      <w:szCs w:val="24"/>
    </w:rPr>
  </w:style>
  <w:style w:type="paragraph" w:customStyle="1" w:styleId="1fff5">
    <w:name w:val="_Текст1"/>
    <w:basedOn w:val="0"/>
    <w:link w:val="1fff6"/>
    <w:pPr>
      <w:tabs>
        <w:tab w:val="left" w:pos="340"/>
      </w:tabs>
      <w:ind w:left="340" w:firstLine="0"/>
    </w:pPr>
    <w:rPr>
      <w:spacing w:val="-2"/>
    </w:rPr>
  </w:style>
  <w:style w:type="character" w:customStyle="1" w:styleId="1fff6">
    <w:name w:val="_Текст1 Знак"/>
    <w:link w:val="1fff5"/>
    <w:rPr>
      <w:rFonts w:ascii="Arial" w:eastAsia="Times New Roman" w:hAnsi="Arial"/>
      <w:spacing w:val="-2"/>
      <w:sz w:val="24"/>
      <w:szCs w:val="24"/>
    </w:rPr>
  </w:style>
  <w:style w:type="paragraph" w:customStyle="1" w:styleId="afffffffffc">
    <w:name w:val="_Обычный_перед_списком"/>
    <w:basedOn w:val="a8"/>
    <w:next w:val="a8"/>
    <w:pPr>
      <w:keepNext/>
      <w:spacing w:before="40"/>
      <w:ind w:firstLine="709"/>
      <w:jc w:val="both"/>
    </w:pPr>
    <w:rPr>
      <w:szCs w:val="22"/>
      <w:lang w:eastAsia="en-US"/>
    </w:rPr>
  </w:style>
  <w:style w:type="paragraph" w:customStyle="1" w:styleId="05">
    <w:name w:val="_Текст0"/>
    <w:pPr>
      <w:spacing w:after="120"/>
      <w:ind w:firstLine="709"/>
      <w:jc w:val="both"/>
    </w:pPr>
    <w:rPr>
      <w:rFonts w:ascii="Arial" w:eastAsia="Times New Roman" w:hAnsi="Arial"/>
      <w:sz w:val="24"/>
      <w:szCs w:val="24"/>
    </w:rPr>
  </w:style>
  <w:style w:type="paragraph" w:customStyle="1" w:styleId="1">
    <w:name w:val="Абзац 1"/>
    <w:basedOn w:val="a8"/>
    <w:link w:val="1fff7"/>
    <w:pPr>
      <w:numPr>
        <w:ilvl w:val="1"/>
        <w:numId w:val="48"/>
      </w:numPr>
      <w:spacing w:line="360" w:lineRule="auto"/>
      <w:jc w:val="both"/>
    </w:pPr>
    <w:rPr>
      <w:rFonts w:eastAsia="Calibri"/>
      <w:snapToGrid w:val="0"/>
    </w:rPr>
  </w:style>
  <w:style w:type="character" w:customStyle="1" w:styleId="1fff7">
    <w:name w:val="Абзац 1 Знак"/>
    <w:link w:val="1"/>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Pr>
      <w:rFonts w:ascii="Times New Roman" w:hAnsi="Times New Roman"/>
      <w:sz w:val="20"/>
      <w:lang w:eastAsia="ru-RU"/>
    </w:rPr>
  </w:style>
  <w:style w:type="paragraph" w:customStyle="1" w:styleId="-c">
    <w:name w:val="Таблица - заголовки столбцов"/>
    <w:basedOn w:val="a8"/>
    <w:pPr>
      <w:widowControl w:val="0"/>
      <w:jc w:val="center"/>
    </w:pPr>
    <w:rPr>
      <w:szCs w:val="20"/>
    </w:rPr>
  </w:style>
  <w:style w:type="table" w:customStyle="1" w:styleId="492">
    <w:name w:val="Сетка таблицы4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pPr>
      <w:spacing w:line="274" w:lineRule="exact"/>
    </w:pPr>
    <w:rPr>
      <w:sz w:val="20"/>
      <w:szCs w:val="20"/>
    </w:rPr>
  </w:style>
  <w:style w:type="table" w:customStyle="1" w:styleId="10110">
    <w:name w:val="Сетка таблицы1011"/>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pPr>
      <w:spacing w:after="120"/>
      <w:ind w:firstLine="709"/>
      <w:jc w:val="both"/>
    </w:pPr>
  </w:style>
  <w:style w:type="character" w:customStyle="1" w:styleId="tztxt0">
    <w:name w:val="tz_txt Знак"/>
    <w:link w:val="tztxt"/>
    <w:locked/>
    <w:rPr>
      <w:rFonts w:ascii="Times New Roman" w:eastAsia="Times New Roman" w:hAnsi="Times New Roman"/>
      <w:sz w:val="24"/>
      <w:szCs w:val="24"/>
    </w:rPr>
  </w:style>
  <w:style w:type="character" w:customStyle="1" w:styleId="iceouttxt5">
    <w:name w:val="iceouttxt5"/>
    <w:rPr>
      <w:rFonts w:ascii="Arial" w:hAnsi="Arial" w:cs="Arial" w:hint="default"/>
      <w:color w:val="666666"/>
      <w:sz w:val="17"/>
      <w:szCs w:val="17"/>
    </w:rPr>
  </w:style>
  <w:style w:type="paragraph" w:customStyle="1" w:styleId="20">
    <w:name w:val="Заголовок 2 со списком"/>
    <w:basedOn w:val="23"/>
    <w:next w:val="a8"/>
    <w:link w:val="2fff7"/>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Pr>
      <w:rFonts w:ascii="Times New Roman" w:eastAsia="Times New Roman" w:hAnsi="Times New Roman"/>
      <w:bCs/>
      <w:sz w:val="24"/>
      <w:szCs w:val="24"/>
    </w:rPr>
  </w:style>
  <w:style w:type="paragraph" w:customStyle="1" w:styleId="32">
    <w:name w:val="Заголовок 3 со списком"/>
    <w:basedOn w:val="35"/>
    <w:link w:val="3ff5"/>
    <w:pPr>
      <w:numPr>
        <w:ilvl w:val="1"/>
        <w:numId w:val="50"/>
      </w:numPr>
      <w:jc w:val="both"/>
    </w:pPr>
    <w:rPr>
      <w:bCs w:val="0"/>
      <w:sz w:val="24"/>
      <w:szCs w:val="20"/>
    </w:rPr>
  </w:style>
  <w:style w:type="character" w:customStyle="1" w:styleId="3ff5">
    <w:name w:val="Заголовок 3 со списком Знак"/>
    <w:link w:val="32"/>
    <w:locked/>
    <w:rPr>
      <w:rFonts w:ascii="Arial" w:eastAsia="Times New Roman" w:hAnsi="Arial"/>
      <w:b/>
      <w:sz w:val="24"/>
    </w:rPr>
  </w:style>
  <w:style w:type="character" w:customStyle="1" w:styleId="HeaderChar">
    <w:name w:val="Header Char"/>
    <w:aliases w:val="Linie Char,sl_header Char"/>
    <w:basedOn w:val="a9"/>
    <w:uiPriority w:val="99"/>
    <w:semiHidden/>
    <w:locked/>
    <w:rPr>
      <w:rFonts w:ascii="Times New Roman" w:hAnsi="Times New Roman"/>
      <w:sz w:val="24"/>
      <w:lang w:eastAsia="en-US"/>
    </w:rPr>
  </w:style>
  <w:style w:type="paragraph" w:customStyle="1" w:styleId="afffffffffe">
    <w:name w:val="ТЛ_Заказчик"/>
    <w:basedOn w:val="a8"/>
    <w:link w:val="affffffffff"/>
    <w:qFormat/>
    <w:pPr>
      <w:jc w:val="center"/>
    </w:pPr>
    <w:rPr>
      <w:sz w:val="28"/>
      <w:szCs w:val="28"/>
    </w:rPr>
  </w:style>
  <w:style w:type="character" w:customStyle="1" w:styleId="affffffffff">
    <w:name w:val="ТЛ_Заказчик Знак"/>
    <w:link w:val="afffffffffe"/>
    <w:locked/>
    <w:rPr>
      <w:rFonts w:ascii="Times New Roman" w:eastAsia="Times New Roman" w:hAnsi="Times New Roman"/>
      <w:sz w:val="28"/>
      <w:szCs w:val="28"/>
    </w:rPr>
  </w:style>
  <w:style w:type="paragraph" w:customStyle="1" w:styleId="affffffffff0">
    <w:name w:val="ТЛ_Утверждаю"/>
    <w:basedOn w:val="a8"/>
    <w:link w:val="affffffffff1"/>
    <w:qFormat/>
    <w:pPr>
      <w:ind w:left="4860"/>
      <w:jc w:val="center"/>
    </w:pPr>
    <w:rPr>
      <w:sz w:val="28"/>
      <w:szCs w:val="28"/>
    </w:rPr>
  </w:style>
  <w:style w:type="character" w:customStyle="1" w:styleId="affffffffff1">
    <w:name w:val="ТЛ_Утверждаю Знак"/>
    <w:link w:val="affffffffff0"/>
    <w:locked/>
    <w:rPr>
      <w:rFonts w:ascii="Times New Roman" w:eastAsia="Times New Roman" w:hAnsi="Times New Roman"/>
      <w:sz w:val="28"/>
      <w:szCs w:val="28"/>
    </w:rPr>
  </w:style>
  <w:style w:type="paragraph" w:customStyle="1" w:styleId="affffffffff2">
    <w:name w:val="ТЛ_Название"/>
    <w:basedOn w:val="a8"/>
    <w:link w:val="affffffffff3"/>
    <w:qFormat/>
    <w:pPr>
      <w:jc w:val="center"/>
    </w:pPr>
    <w:rPr>
      <w:b/>
      <w:sz w:val="28"/>
      <w:szCs w:val="28"/>
    </w:rPr>
  </w:style>
  <w:style w:type="character" w:customStyle="1" w:styleId="affffffffff3">
    <w:name w:val="ТЛ_Название Знак"/>
    <w:link w:val="affffffffff2"/>
    <w:locked/>
    <w:rPr>
      <w:rFonts w:ascii="Times New Roman" w:eastAsia="Times New Roman" w:hAnsi="Times New Roman"/>
      <w:b/>
      <w:sz w:val="28"/>
      <w:szCs w:val="28"/>
    </w:rPr>
  </w:style>
  <w:style w:type="paragraph" w:customStyle="1" w:styleId="affffffffff4">
    <w:name w:val="ТЛ_Город и Дата"/>
    <w:basedOn w:val="a8"/>
    <w:link w:val="affffffffff5"/>
    <w:qFormat/>
    <w:pPr>
      <w:jc w:val="center"/>
    </w:pPr>
    <w:rPr>
      <w:sz w:val="28"/>
      <w:szCs w:val="28"/>
    </w:rPr>
  </w:style>
  <w:style w:type="character" w:customStyle="1" w:styleId="affffffffff5">
    <w:name w:val="ТЛ_Город и Дата Знак"/>
    <w:link w:val="affffffffff4"/>
    <w:locked/>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pPr>
      <w:jc w:val="center"/>
    </w:pPr>
    <w:rPr>
      <w:bCs w:val="0"/>
      <w:i w:val="0"/>
      <w:kern w:val="28"/>
      <w:sz w:val="28"/>
      <w:szCs w:val="20"/>
    </w:rPr>
  </w:style>
  <w:style w:type="character" w:customStyle="1" w:styleId="affffffffff7">
    <w:name w:val="АД_Наименование Разделов Знак"/>
    <w:link w:val="affffffffff6"/>
    <w:locked/>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Pr>
      <w:b/>
    </w:rPr>
  </w:style>
  <w:style w:type="paragraph" w:customStyle="1" w:styleId="affffffffffa">
    <w:name w:val="АД_Наименование главы без нумерации"/>
    <w:basedOn w:val="23"/>
    <w:link w:val="affffffffffb"/>
    <w:qFormat/>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pPr>
      <w:tabs>
        <w:tab w:val="clear" w:pos="972"/>
        <w:tab w:val="num" w:pos="720"/>
      </w:tabs>
      <w:ind w:left="720" w:hanging="720"/>
    </w:pPr>
  </w:style>
  <w:style w:type="character" w:customStyle="1" w:styleId="affffffffffd">
    <w:name w:val="АД_Нумерованный пункт Знак"/>
    <w:basedOn w:val="3ff5"/>
    <w:link w:val="affffffffffc"/>
    <w:locked/>
    <w:rPr>
      <w:rFonts w:ascii="Arial" w:eastAsia="Times New Roman" w:hAnsi="Arial"/>
      <w:b/>
      <w:sz w:val="24"/>
    </w:rPr>
  </w:style>
  <w:style w:type="paragraph" w:customStyle="1" w:styleId="a5">
    <w:name w:val="АД_Нумерованный подпункт"/>
    <w:basedOn w:val="a8"/>
    <w:link w:val="affffffffffe"/>
    <w:qFormat/>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Pr>
      <w:rFonts w:ascii="Times New Roman" w:eastAsia="Times New Roman" w:hAnsi="Times New Roman"/>
      <w:sz w:val="24"/>
      <w:szCs w:val="24"/>
    </w:rPr>
  </w:style>
  <w:style w:type="paragraph" w:customStyle="1" w:styleId="afffffffffff">
    <w:name w:val="АД_Заголовки таблиц"/>
    <w:basedOn w:val="a8"/>
    <w:qFormat/>
    <w:pPr>
      <w:jc w:val="center"/>
    </w:pPr>
    <w:rPr>
      <w:b/>
      <w:bCs/>
    </w:rPr>
  </w:style>
  <w:style w:type="paragraph" w:styleId="afffffffffff0">
    <w:name w:val="TOC Heading"/>
    <w:basedOn w:val="13"/>
    <w:next w:val="a8"/>
    <w:uiPriority w:val="39"/>
    <w:qFormat/>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pPr>
      <w:ind w:firstLine="567"/>
      <w:jc w:val="center"/>
    </w:pPr>
    <w:rPr>
      <w:b/>
    </w:rPr>
  </w:style>
  <w:style w:type="character" w:customStyle="1" w:styleId="afffffffffff2">
    <w:name w:val="АД_Основной текст по центру полужирный Знак"/>
    <w:link w:val="afffffffffff1"/>
    <w:locked/>
    <w:rPr>
      <w:rFonts w:ascii="Times New Roman" w:eastAsia="Times New Roman" w:hAnsi="Times New Roman"/>
      <w:b/>
      <w:sz w:val="24"/>
      <w:szCs w:val="24"/>
    </w:rPr>
  </w:style>
  <w:style w:type="paragraph" w:customStyle="1" w:styleId="3ff6">
    <w:name w:val="АД_Текст отступ 3"/>
    <w:aliases w:val="25"/>
    <w:basedOn w:val="a8"/>
    <w:link w:val="3ff7"/>
    <w:qFormat/>
    <w:pPr>
      <w:ind w:left="1418"/>
      <w:jc w:val="both"/>
    </w:pPr>
  </w:style>
  <w:style w:type="character" w:customStyle="1" w:styleId="3ff7">
    <w:name w:val="АД_Текст отступ 3 Знак"/>
    <w:aliases w:val="25 Знак"/>
    <w:link w:val="3ff6"/>
    <w:locked/>
    <w:rPr>
      <w:rFonts w:ascii="Times New Roman" w:eastAsia="Times New Roman" w:hAnsi="Times New Roman"/>
      <w:sz w:val="24"/>
      <w:szCs w:val="24"/>
    </w:rPr>
  </w:style>
  <w:style w:type="paragraph" w:customStyle="1" w:styleId="42">
    <w:name w:val="АД_Нумерованный подпункт 4 уровня"/>
    <w:basedOn w:val="a5"/>
    <w:link w:val="4f5"/>
    <w:qFormat/>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Pr>
      <w:rFonts w:ascii="Times New Roman" w:eastAsia="Times New Roman" w:hAnsi="Times New Roman"/>
      <w:sz w:val="24"/>
      <w:szCs w:val="24"/>
    </w:rPr>
  </w:style>
  <w:style w:type="paragraph" w:customStyle="1" w:styleId="a4">
    <w:name w:val="АД_Список абв"/>
    <w:basedOn w:val="a8"/>
    <w:pPr>
      <w:numPr>
        <w:numId w:val="51"/>
      </w:numPr>
      <w:jc w:val="both"/>
    </w:pPr>
  </w:style>
  <w:style w:type="paragraph" w:customStyle="1" w:styleId="WW-3">
    <w:name w:val="WW-Основной текст с отступом 3"/>
    <w:basedOn w:val="a8"/>
    <w:pPr>
      <w:suppressAutoHyphens/>
      <w:ind w:left="-540"/>
      <w:jc w:val="both"/>
    </w:pPr>
    <w:rPr>
      <w:rFonts w:ascii="Arial" w:hAnsi="Arial" w:cs="Arial"/>
      <w:sz w:val="17"/>
      <w:lang w:eastAsia="ar-SA"/>
    </w:rPr>
  </w:style>
  <w:style w:type="paragraph" w:customStyle="1" w:styleId="a7">
    <w:name w:val="Список нум."/>
    <w:basedOn w:val="a8"/>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pPr>
      <w:spacing w:before="100" w:beforeAutospacing="1" w:after="100" w:afterAutospacing="1"/>
    </w:pPr>
    <w:rPr>
      <w:rFonts w:ascii="Tahoma" w:hAnsi="Tahoma"/>
      <w:sz w:val="20"/>
      <w:szCs w:val="20"/>
      <w:lang w:val="en-US" w:eastAsia="en-US"/>
    </w:rPr>
  </w:style>
  <w:style w:type="paragraph" w:customStyle="1" w:styleId="CharChar">
    <w:name w:val="Char Char"/>
    <w:basedOn w:val="a8"/>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Pr>
      <w:rFonts w:ascii="Arial" w:eastAsia="Times New Roman" w:hAnsi="Arial" w:cs="Arial"/>
      <w:vanish/>
      <w:sz w:val="16"/>
      <w:szCs w:val="16"/>
    </w:rPr>
  </w:style>
  <w:style w:type="paragraph" w:styleId="z-1">
    <w:name w:val="HTML Bottom of Form"/>
    <w:basedOn w:val="a8"/>
    <w:next w:val="a8"/>
    <w:link w:val="z-2"/>
    <w:hidden/>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Pr>
      <w:rFonts w:ascii="Arial" w:eastAsia="Times New Roman" w:hAnsi="Arial" w:cs="Arial"/>
      <w:vanish/>
      <w:sz w:val="16"/>
      <w:szCs w:val="16"/>
    </w:rPr>
  </w:style>
  <w:style w:type="character" w:customStyle="1" w:styleId="color003366">
    <w:name w:val="color003366"/>
    <w:basedOn w:val="a9"/>
    <w:rPr>
      <w:rFonts w:cs="Times New Roman"/>
    </w:rPr>
  </w:style>
  <w:style w:type="character" w:customStyle="1" w:styleId="themebody">
    <w:name w:val="themebody"/>
    <w:basedOn w:val="a9"/>
    <w:rPr>
      <w:rFonts w:cs="Times New Roman"/>
    </w:rPr>
  </w:style>
  <w:style w:type="paragraph" w:customStyle="1" w:styleId="104">
    <w:name w:val="Обычный + 10 пт"/>
    <w:basedOn w:val="a8"/>
    <w:pPr>
      <w:jc w:val="both"/>
    </w:pPr>
    <w:rPr>
      <w:sz w:val="20"/>
      <w:szCs w:val="20"/>
    </w:rPr>
  </w:style>
  <w:style w:type="character" w:customStyle="1" w:styleId="194">
    <w:name w:val="Знак Знак19"/>
    <w:rPr>
      <w:b/>
      <w:kern w:val="28"/>
      <w:sz w:val="36"/>
    </w:rPr>
  </w:style>
  <w:style w:type="paragraph" w:customStyle="1" w:styleId="1fff8">
    <w:name w:val="Текст1"/>
    <w:basedOn w:val="a8"/>
    <w:pPr>
      <w:suppressAutoHyphens/>
      <w:ind w:left="-142"/>
      <w:jc w:val="center"/>
    </w:pPr>
    <w:rPr>
      <w:sz w:val="20"/>
      <w:szCs w:val="20"/>
      <w:lang w:eastAsia="ar-SA"/>
    </w:rPr>
  </w:style>
  <w:style w:type="character" w:customStyle="1" w:styleId="FontStyle14">
    <w:name w:val="Font Style14"/>
    <w:uiPriority w:val="99"/>
    <w:rPr>
      <w:rFonts w:ascii="Times New Roman" w:hAnsi="Times New Roman"/>
      <w:sz w:val="22"/>
    </w:rPr>
  </w:style>
  <w:style w:type="paragraph" w:customStyle="1" w:styleId="List4">
    <w:name w:val="List_4"/>
    <w:basedOn w:val="a8"/>
    <w:pPr>
      <w:widowControl w:val="0"/>
      <w:numPr>
        <w:numId w:val="53"/>
      </w:numPr>
      <w:spacing w:after="120" w:line="300" w:lineRule="auto"/>
      <w:jc w:val="both"/>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55"/>
      </w:numPr>
    </w:pPr>
  </w:style>
  <w:style w:type="character" w:customStyle="1" w:styleId="tzlist10">
    <w:name w:val="tz_list_1 Знак"/>
    <w:link w:val="tzlist1"/>
    <w:locked/>
    <w:rPr>
      <w:rFonts w:ascii="Times New Roman" w:eastAsia="Times New Roman" w:hAnsi="Times New Roman"/>
      <w:sz w:val="24"/>
      <w:szCs w:val="24"/>
    </w:rPr>
  </w:style>
  <w:style w:type="paragraph" w:customStyle="1" w:styleId="tzlist2">
    <w:name w:val="tz_list_2"/>
    <w:basedOn w:val="tzlist1"/>
    <w:link w:val="tzlist20"/>
    <w:pPr>
      <w:numPr>
        <w:numId w:val="54"/>
      </w:numPr>
    </w:pPr>
    <w:rPr>
      <w:i/>
    </w:rPr>
  </w:style>
  <w:style w:type="character" w:customStyle="1" w:styleId="tzlist20">
    <w:name w:val="tz_list_2 Знак"/>
    <w:link w:val="tzlist2"/>
    <w:locked/>
    <w:rPr>
      <w:rFonts w:ascii="Times New Roman" w:eastAsia="Times New Roman" w:hAnsi="Times New Roman"/>
      <w:i/>
      <w:sz w:val="24"/>
      <w:szCs w:val="24"/>
    </w:rPr>
  </w:style>
  <w:style w:type="paragraph" w:customStyle="1" w:styleId="tzlist5">
    <w:name w:val="tz_list_5"/>
    <w:basedOn w:val="tztxt"/>
    <w:pPr>
      <w:numPr>
        <w:numId w:val="56"/>
      </w:numPr>
      <w:tabs>
        <w:tab w:val="clear" w:pos="0"/>
        <w:tab w:val="num" w:pos="360"/>
      </w:tabs>
      <w:ind w:left="720" w:firstLine="709"/>
    </w:pPr>
  </w:style>
  <w:style w:type="paragraph" w:customStyle="1" w:styleId="afffffffffff3">
    <w:name w:val="Текст обычный"/>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pPr>
      <w:tabs>
        <w:tab w:val="num" w:pos="1209"/>
      </w:tabs>
      <w:ind w:left="1209" w:hanging="360"/>
      <w:jc w:val="both"/>
    </w:pPr>
  </w:style>
  <w:style w:type="paragraph" w:customStyle="1" w:styleId="NormalTable">
    <w:name w:val="NormalTable"/>
    <w:basedOn w:val="a8"/>
    <w:uiPriority w:val="99"/>
    <w:semiHidden/>
    <w:pPr>
      <w:spacing w:before="60" w:after="120"/>
      <w:ind w:firstLine="851"/>
      <w:jc w:val="both"/>
    </w:pPr>
    <w:rPr>
      <w:rFonts w:eastAsia="Calibri"/>
      <w:szCs w:val="22"/>
      <w:lang w:val="en-GB"/>
    </w:rPr>
  </w:style>
  <w:style w:type="character" w:styleId="afffffffffff5">
    <w:name w:val="Placeholder Text"/>
    <w:basedOn w:val="a9"/>
    <w:uiPriority w:val="99"/>
    <w:semiHidden/>
    <w:rPr>
      <w:color w:val="808080"/>
    </w:rPr>
  </w:style>
  <w:style w:type="paragraph" w:customStyle="1" w:styleId="tzhead1">
    <w:name w:val="tz_head_1"/>
    <w:basedOn w:val="a8"/>
    <w:link w:val="tzhead10"/>
    <w:pPr>
      <w:keepNext/>
      <w:numPr>
        <w:numId w:val="57"/>
      </w:numPr>
      <w:spacing w:before="480" w:after="240"/>
      <w:outlineLvl w:val="0"/>
    </w:pPr>
    <w:rPr>
      <w:b/>
      <w:bCs/>
      <w:caps/>
      <w:kern w:val="32"/>
      <w:szCs w:val="28"/>
    </w:rPr>
  </w:style>
  <w:style w:type="character" w:customStyle="1" w:styleId="tzhead10">
    <w:name w:val="tz_head_1 Знак"/>
    <w:link w:val="tzhead1"/>
    <w:locked/>
    <w:rPr>
      <w:rFonts w:ascii="Times New Roman" w:eastAsia="Times New Roman" w:hAnsi="Times New Roman"/>
      <w:b/>
      <w:bCs/>
      <w:caps/>
      <w:kern w:val="32"/>
      <w:sz w:val="24"/>
      <w:szCs w:val="28"/>
    </w:rPr>
  </w:style>
  <w:style w:type="paragraph" w:customStyle="1" w:styleId="tzhead2">
    <w:name w:val="tz_head_2"/>
    <w:basedOn w:val="a8"/>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pPr>
      <w:numPr>
        <w:ilvl w:val="3"/>
      </w:numPr>
      <w:tabs>
        <w:tab w:val="num" w:pos="720"/>
      </w:tabs>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rPr>
      <w:noProof/>
    </w:rPr>
  </w:style>
  <w:style w:type="character" w:customStyle="1" w:styleId="tzheadmiddle0">
    <w:name w:val="tz_head_middle Знак"/>
    <w:link w:val="tzheadmiddle"/>
    <w:locked/>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rFonts w:ascii="Times New Roman" w:eastAsia="Times New Roman" w:hAnsi="Times New Roman"/>
      <w:b/>
      <w:bCs/>
      <w:caps/>
      <w:noProof/>
      <w:kern w:val="32"/>
      <w:sz w:val="24"/>
      <w:szCs w:val="24"/>
    </w:rPr>
  </w:style>
  <w:style w:type="paragraph" w:customStyle="1" w:styleId="tzheadmiddle2">
    <w:name w:val="tz_head_middle_2"/>
    <w:basedOn w:val="a8"/>
    <w:pPr>
      <w:jc w:val="center"/>
    </w:pPr>
  </w:style>
  <w:style w:type="paragraph" w:customStyle="1" w:styleId="tztablmiddle">
    <w:name w:val="tz_tabl_middle"/>
    <w:basedOn w:val="a8"/>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8"/>
    <w:pPr>
      <w:keepNext/>
      <w:keepLines/>
      <w:spacing w:before="60" w:after="60"/>
      <w:jc w:val="center"/>
    </w:pPr>
    <w:rPr>
      <w:b/>
      <w:bCs/>
    </w:rPr>
  </w:style>
  <w:style w:type="paragraph" w:customStyle="1" w:styleId="tzlist3">
    <w:name w:val="tz_list_3"/>
    <w:basedOn w:val="tztxt"/>
    <w:pPr>
      <w:tabs>
        <w:tab w:val="num" w:pos="360"/>
        <w:tab w:val="num" w:pos="643"/>
        <w:tab w:val="num" w:pos="926"/>
        <w:tab w:val="num" w:pos="2109"/>
      </w:tabs>
      <w:ind w:left="2109" w:hanging="285"/>
    </w:pPr>
  </w:style>
  <w:style w:type="paragraph" w:customStyle="1" w:styleId="tztabllist1">
    <w:name w:val="tz_tabl_list_1"/>
    <w:basedOn w:val="tzlist1"/>
    <w:pPr>
      <w:numPr>
        <w:numId w:val="0"/>
      </w:numPr>
      <w:tabs>
        <w:tab w:val="num" w:pos="366"/>
        <w:tab w:val="num" w:pos="1209"/>
        <w:tab w:val="num" w:pos="1492"/>
      </w:tabs>
      <w:spacing w:after="60"/>
      <w:ind w:left="363" w:hanging="284"/>
    </w:pPr>
  </w:style>
  <w:style w:type="paragraph" w:customStyle="1" w:styleId="tztablleftB">
    <w:name w:val="tz_tabl_left_B"/>
    <w:basedOn w:val="tztablleft"/>
    <w:rPr>
      <w:b/>
      <w:bCs/>
    </w:rPr>
  </w:style>
  <w:style w:type="paragraph" w:customStyle="1" w:styleId="Style2">
    <w:name w:val="Style2"/>
    <w:basedOn w:val="a8"/>
    <w:pPr>
      <w:widowControl w:val="0"/>
      <w:autoSpaceDE w:val="0"/>
      <w:autoSpaceDN w:val="0"/>
      <w:adjustRightInd w:val="0"/>
    </w:pPr>
  </w:style>
  <w:style w:type="paragraph" w:customStyle="1" w:styleId="Style10">
    <w:name w:val="Style10"/>
    <w:basedOn w:val="a8"/>
    <w:pPr>
      <w:widowControl w:val="0"/>
      <w:autoSpaceDE w:val="0"/>
      <w:autoSpaceDN w:val="0"/>
      <w:adjustRightInd w:val="0"/>
      <w:spacing w:line="276" w:lineRule="exact"/>
      <w:ind w:firstLine="720"/>
      <w:jc w:val="both"/>
    </w:pPr>
  </w:style>
  <w:style w:type="paragraph" w:customStyle="1" w:styleId="Style11">
    <w:name w:val="Style11"/>
    <w:basedOn w:val="a8"/>
    <w:pPr>
      <w:widowControl w:val="0"/>
      <w:autoSpaceDE w:val="0"/>
      <w:autoSpaceDN w:val="0"/>
      <w:adjustRightInd w:val="0"/>
      <w:spacing w:line="278" w:lineRule="exact"/>
      <w:jc w:val="both"/>
    </w:pPr>
  </w:style>
  <w:style w:type="paragraph" w:customStyle="1" w:styleId="Style12">
    <w:name w:val="Style12"/>
    <w:basedOn w:val="a8"/>
    <w:pPr>
      <w:widowControl w:val="0"/>
      <w:autoSpaceDE w:val="0"/>
      <w:autoSpaceDN w:val="0"/>
      <w:adjustRightInd w:val="0"/>
    </w:pPr>
  </w:style>
  <w:style w:type="paragraph" w:customStyle="1" w:styleId="Style13">
    <w:name w:val="Style13"/>
    <w:basedOn w:val="a8"/>
    <w:pPr>
      <w:widowControl w:val="0"/>
      <w:autoSpaceDE w:val="0"/>
      <w:autoSpaceDN w:val="0"/>
      <w:adjustRightInd w:val="0"/>
      <w:spacing w:line="275" w:lineRule="exact"/>
      <w:ind w:firstLine="749"/>
      <w:jc w:val="both"/>
    </w:pPr>
  </w:style>
  <w:style w:type="paragraph" w:customStyle="1" w:styleId="Style14">
    <w:name w:val="Style14"/>
    <w:basedOn w:val="a8"/>
    <w:pPr>
      <w:widowControl w:val="0"/>
      <w:autoSpaceDE w:val="0"/>
      <w:autoSpaceDN w:val="0"/>
      <w:adjustRightInd w:val="0"/>
      <w:spacing w:line="276" w:lineRule="exact"/>
      <w:ind w:firstLine="509"/>
      <w:jc w:val="both"/>
    </w:pPr>
  </w:style>
  <w:style w:type="paragraph" w:customStyle="1" w:styleId="Style15">
    <w:name w:val="Style15"/>
    <w:basedOn w:val="a8"/>
    <w:pPr>
      <w:widowControl w:val="0"/>
      <w:autoSpaceDE w:val="0"/>
      <w:autoSpaceDN w:val="0"/>
      <w:adjustRightInd w:val="0"/>
      <w:spacing w:line="276" w:lineRule="exact"/>
      <w:ind w:firstLine="720"/>
      <w:jc w:val="both"/>
    </w:pPr>
  </w:style>
  <w:style w:type="paragraph" w:customStyle="1" w:styleId="Style16">
    <w:name w:val="Style16"/>
    <w:basedOn w:val="a8"/>
    <w:pPr>
      <w:widowControl w:val="0"/>
      <w:autoSpaceDE w:val="0"/>
      <w:autoSpaceDN w:val="0"/>
      <w:adjustRightInd w:val="0"/>
      <w:spacing w:line="403" w:lineRule="exact"/>
      <w:ind w:hanging="346"/>
    </w:pPr>
  </w:style>
  <w:style w:type="character" w:customStyle="1" w:styleId="FontStyle18">
    <w:name w:val="Font Style18"/>
    <w:rPr>
      <w:rFonts w:ascii="Times New Roman" w:hAnsi="Times New Roman"/>
      <w:sz w:val="18"/>
    </w:rPr>
  </w:style>
  <w:style w:type="character" w:customStyle="1" w:styleId="FontStyle190">
    <w:name w:val="Font Style19"/>
    <w:rPr>
      <w:rFonts w:ascii="Times New Roman" w:hAnsi="Times New Roman"/>
      <w:b/>
      <w:sz w:val="22"/>
    </w:rPr>
  </w:style>
  <w:style w:type="character" w:customStyle="1" w:styleId="FontStyle20">
    <w:name w:val="Font Style20"/>
    <w:rPr>
      <w:rFonts w:ascii="Times New Roman" w:hAnsi="Times New Roman"/>
      <w:sz w:val="22"/>
    </w:rPr>
  </w:style>
  <w:style w:type="character" w:customStyle="1" w:styleId="FontStyle21">
    <w:name w:val="Font Style21"/>
    <w:rPr>
      <w:rFonts w:ascii="Times New Roman" w:hAnsi="Times New Roman"/>
      <w:i/>
      <w:sz w:val="22"/>
    </w:rPr>
  </w:style>
  <w:style w:type="character" w:customStyle="1" w:styleId="FontStyle22">
    <w:name w:val="Font Style22"/>
    <w:rPr>
      <w:rFonts w:ascii="Times New Roman" w:hAnsi="Times New Roman"/>
      <w:b/>
      <w:i/>
      <w:sz w:val="22"/>
    </w:rPr>
  </w:style>
  <w:style w:type="paragraph" w:customStyle="1" w:styleId="Textmain">
    <w:name w:val="Text_main"/>
    <w:link w:val="Textmain0"/>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Pr>
      <w:rFonts w:ascii="Times New Roman" w:eastAsia="Times New Roman" w:hAnsi="Times New Roman"/>
      <w:sz w:val="24"/>
      <w:szCs w:val="24"/>
    </w:rPr>
  </w:style>
  <w:style w:type="character" w:customStyle="1" w:styleId="69">
    <w:name w:val="Знак Знак6"/>
    <w:locked/>
    <w:rPr>
      <w:rFonts w:ascii="Arial" w:hAnsi="Arial"/>
      <w:sz w:val="18"/>
      <w:lang w:val="ru-RU" w:eastAsia="ru-RU"/>
    </w:rPr>
  </w:style>
  <w:style w:type="character" w:customStyle="1" w:styleId="st1">
    <w:name w:val="st1"/>
    <w:basedOn w:val="a9"/>
    <w:rPr>
      <w:rFonts w:cs="Times New Roman"/>
    </w:rPr>
  </w:style>
  <w:style w:type="paragraph" w:customStyle="1" w:styleId="PZspisok">
    <w:name w:val="PZ_spisok"/>
    <w:basedOn w:val="a8"/>
    <w:pPr>
      <w:widowControl w:val="0"/>
      <w:tabs>
        <w:tab w:val="num" w:pos="567"/>
        <w:tab w:val="num" w:pos="709"/>
      </w:tabs>
      <w:ind w:left="709" w:hanging="425"/>
    </w:pPr>
  </w:style>
  <w:style w:type="paragraph" w:customStyle="1" w:styleId="3ff8">
    <w:name w:val="Заг.3"/>
    <w:basedOn w:val="a8"/>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pPr>
      <w:numPr>
        <w:numId w:val="58"/>
      </w:numPr>
      <w:spacing w:after="120"/>
      <w:jc w:val="both"/>
    </w:pPr>
  </w:style>
  <w:style w:type="paragraph" w:customStyle="1" w:styleId="tzlisttabl1">
    <w:name w:val="tz_list_tabl_1"/>
    <w:basedOn w:val="tzlist1"/>
    <w:pPr>
      <w:keepNext/>
      <w:numPr>
        <w:numId w:val="0"/>
      </w:numPr>
      <w:tabs>
        <w:tab w:val="num" w:pos="1209"/>
      </w:tabs>
      <w:ind w:left="1209" w:hanging="357"/>
    </w:pPr>
  </w:style>
  <w:style w:type="character" w:customStyle="1" w:styleId="f">
    <w:name w:val="f"/>
  </w:style>
  <w:style w:type="character" w:customStyle="1" w:styleId="r">
    <w:name w:val="r"/>
  </w:style>
  <w:style w:type="paragraph" w:customStyle="1" w:styleId="DocumentName">
    <w:name w:val="Document Name"/>
    <w:next w:val="a8"/>
    <w:uiPriority w:val="9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pPr>
      <w:tabs>
        <w:tab w:val="num" w:pos="1980"/>
      </w:tabs>
      <w:ind w:left="1404" w:hanging="504"/>
      <w:jc w:val="both"/>
    </w:pPr>
    <w:rPr>
      <w:szCs w:val="28"/>
    </w:rPr>
  </w:style>
  <w:style w:type="paragraph" w:customStyle="1" w:styleId="11f2">
    <w:name w:val="Абзац списка11"/>
    <w:uiPriority w:val="9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9">
    <w:name w:val="Основной шрифт абзаца1"/>
    <w:uiPriority w:val="99"/>
  </w:style>
  <w:style w:type="paragraph" w:customStyle="1" w:styleId="1fffa">
    <w:name w:val="Заголовок1"/>
    <w:basedOn w:val="a8"/>
    <w:next w:val="afa"/>
    <w:uiPriority w:val="9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pPr>
      <w:suppressLineNumbers/>
      <w:suppressAutoHyphens/>
    </w:pPr>
    <w:rPr>
      <w:rFonts w:ascii="Arial" w:hAnsi="Arial" w:cs="Tahoma"/>
      <w:lang w:eastAsia="ar-SA"/>
    </w:rPr>
  </w:style>
  <w:style w:type="paragraph" w:customStyle="1" w:styleId="afffffffffff7">
    <w:name w:val="Содержимое таблицы"/>
    <w:basedOn w:val="a8"/>
    <w:uiPriority w:val="99"/>
    <w:pPr>
      <w:suppressLineNumbers/>
      <w:suppressAutoHyphens/>
    </w:pPr>
    <w:rPr>
      <w:lang w:eastAsia="ar-SA"/>
    </w:rPr>
  </w:style>
  <w:style w:type="paragraph" w:customStyle="1" w:styleId="afffffffffff8">
    <w:name w:val="Заголовок таблицы"/>
    <w:basedOn w:val="afffffffffff7"/>
    <w:uiPriority w:val="99"/>
    <w:pPr>
      <w:jc w:val="center"/>
    </w:pPr>
    <w:rPr>
      <w:b/>
      <w:bCs/>
    </w:rPr>
  </w:style>
  <w:style w:type="paragraph" w:customStyle="1" w:styleId="afffffffffff9">
    <w:name w:val="Содержимое врезки"/>
    <w:basedOn w:val="afa"/>
    <w:uiPriority w:val="99"/>
    <w:pPr>
      <w:suppressAutoHyphens/>
      <w:jc w:val="left"/>
    </w:pPr>
    <w:rPr>
      <w:lang w:eastAsia="ar-SA"/>
    </w:rPr>
  </w:style>
  <w:style w:type="character" w:customStyle="1" w:styleId="10pt">
    <w:name w:val="Основной текст + 10 pt"/>
    <w:aliases w:val="Не курсив,Интервал 0 pt"/>
    <w:uiPriority w:val="99"/>
    <w:rPr>
      <w:rFonts w:ascii="Times New Roman" w:hAnsi="Times New Roman"/>
      <w:spacing w:val="-10"/>
      <w:sz w:val="20"/>
    </w:rPr>
  </w:style>
  <w:style w:type="paragraph" w:customStyle="1" w:styleId="11">
    <w:name w:val="Маркер1"/>
    <w:basedOn w:val="a8"/>
    <w:uiPriority w:val="9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pPr>
      <w:spacing w:before="60" w:after="60"/>
      <w:jc w:val="center"/>
    </w:pPr>
    <w:rPr>
      <w:sz w:val="28"/>
      <w:szCs w:val="28"/>
    </w:rPr>
  </w:style>
  <w:style w:type="paragraph" w:customStyle="1" w:styleId="notanormal">
    <w:name w:val="nota_normal"/>
    <w:basedOn w:val="a8"/>
    <w:uiPriority w:val="9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Pr>
      <w:rFonts w:ascii="Arial" w:hAnsi="Arial"/>
      <w:b/>
      <w:sz w:val="20"/>
      <w:lang w:eastAsia="ru-RU"/>
    </w:rPr>
  </w:style>
  <w:style w:type="character" w:customStyle="1" w:styleId="afffffffffffb">
    <w:name w:val="АД_Основной текст Знак Знак"/>
    <w:uiPriority w:val="99"/>
    <w:rPr>
      <w:rFonts w:ascii="Times New Roman" w:hAnsi="Times New Roman"/>
      <w:sz w:val="24"/>
      <w:lang w:eastAsia="ru-RU"/>
    </w:rPr>
  </w:style>
  <w:style w:type="character" w:customStyle="1" w:styleId="3ffa">
    <w:name w:val="АД_Текст отступ 3 Знак Знак"/>
    <w:aliases w:val="25 Знак Знак"/>
    <w:uiPriority w:val="99"/>
    <w:rPr>
      <w:rFonts w:ascii="Times New Roman" w:hAnsi="Times New Roman"/>
      <w:sz w:val="24"/>
      <w:lang w:eastAsia="ru-RU"/>
    </w:rPr>
  </w:style>
  <w:style w:type="paragraph" w:customStyle="1" w:styleId="afffffffffffc">
    <w:name w:val="Текст таблицы"/>
    <w:basedOn w:val="affff0"/>
    <w:uiPriority w:val="99"/>
    <w:pPr>
      <w:autoSpaceDE w:val="0"/>
      <w:autoSpaceDN w:val="0"/>
      <w:jc w:val="both"/>
    </w:pPr>
    <w:rPr>
      <w:rFonts w:ascii="Times New Roman" w:hAnsi="Times New Roman"/>
      <w:bCs/>
      <w:sz w:val="24"/>
      <w:lang w:eastAsia="en-US"/>
    </w:rPr>
  </w:style>
  <w:style w:type="character" w:customStyle="1" w:styleId="pagetext">
    <w:name w:val="page_text"/>
    <w:uiPriority w:val="99"/>
  </w:style>
  <w:style w:type="paragraph" w:customStyle="1" w:styleId="Textbody">
    <w:name w:val="Text body"/>
    <w:basedOn w:val="a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Pr>
      <w:rFonts w:ascii="Times New Roman" w:eastAsia="Times New Roman" w:hAnsi="Times New Roman" w:cs="Times New Roman"/>
      <w:snapToGrid/>
      <w:sz w:val="21"/>
      <w:szCs w:val="21"/>
      <w:shd w:val="clear" w:color="auto" w:fill="FFFFFF"/>
    </w:rPr>
  </w:style>
  <w:style w:type="numbering" w:customStyle="1" w:styleId="41">
    <w:name w:val="Список 41"/>
    <w:pPr>
      <w:numPr>
        <w:numId w:val="61"/>
      </w:numPr>
    </w:pPr>
  </w:style>
  <w:style w:type="numbering" w:customStyle="1" w:styleId="List12">
    <w:name w:val="List 12"/>
    <w:pPr>
      <w:numPr>
        <w:numId w:val="63"/>
      </w:numPr>
    </w:pPr>
  </w:style>
  <w:style w:type="numbering" w:customStyle="1" w:styleId="31">
    <w:name w:val="Список 31"/>
    <w:pPr>
      <w:numPr>
        <w:numId w:val="59"/>
      </w:numPr>
    </w:pPr>
  </w:style>
  <w:style w:type="numbering" w:customStyle="1" w:styleId="List11">
    <w:name w:val="List 11"/>
    <w:pPr>
      <w:numPr>
        <w:numId w:val="62"/>
      </w:numPr>
    </w:pPr>
  </w:style>
  <w:style w:type="numbering" w:customStyle="1" w:styleId="510">
    <w:name w:val="Список 51"/>
    <w:pPr>
      <w:numPr>
        <w:numId w:val="60"/>
      </w:numPr>
    </w:pPr>
  </w:style>
  <w:style w:type="character" w:customStyle="1" w:styleId="style17">
    <w:name w:val="style1"/>
    <w:basedOn w:val="a9"/>
  </w:style>
  <w:style w:type="character" w:customStyle="1" w:styleId="2a">
    <w:name w:val="Стиль2 Знак"/>
    <w:link w:val="21"/>
    <w:rPr>
      <w:rFonts w:ascii="Times New Roman" w:eastAsia="Times New Roman" w:hAnsi="Times New Roman"/>
      <w:b/>
      <w:sz w:val="24"/>
    </w:rPr>
  </w:style>
  <w:style w:type="character" w:customStyle="1" w:styleId="articleseparator">
    <w:name w:val="article_separator"/>
    <w:basedOn w:val="a9"/>
    <w:rPr>
      <w:vanish w:val="0"/>
      <w:webHidden w:val="0"/>
      <w:specVanish w:val="0"/>
    </w:rPr>
  </w:style>
  <w:style w:type="character" w:customStyle="1" w:styleId="wmi-callto">
    <w:name w:val="wmi-callto"/>
  </w:style>
  <w:style w:type="character" w:customStyle="1" w:styleId="rserrmark1">
    <w:name w:val="rs_err_mark1"/>
    <w:basedOn w:val="a9"/>
    <w:rPr>
      <w:color w:val="FF0000"/>
    </w:rPr>
  </w:style>
  <w:style w:type="paragraph" w:customStyle="1" w:styleId="147">
    <w:name w:val="ГС_Название_14пт"/>
    <w:next w:val="a8"/>
    <w:pPr>
      <w:spacing w:before="120" w:after="240"/>
      <w:jc w:val="center"/>
    </w:pPr>
    <w:rPr>
      <w:rFonts w:ascii="Arial" w:eastAsia="Times New Roman" w:hAnsi="Arial"/>
      <w:b/>
      <w:bCs/>
      <w:kern w:val="28"/>
      <w:sz w:val="28"/>
      <w:szCs w:val="28"/>
    </w:rPr>
  </w:style>
  <w:style w:type="paragraph" w:customStyle="1" w:styleId="3-">
    <w:name w:val="Текст 3-го уровня"/>
    <w:basedOn w:val="23"/>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Pr>
      <w:snapToGrid w:val="0"/>
    </w:rPr>
  </w:style>
  <w:style w:type="table" w:customStyle="1" w:styleId="551">
    <w:name w:val="Сетка таблицы55"/>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pPr>
      <w:spacing w:before="100" w:beforeAutospacing="1" w:after="100" w:afterAutospacing="1"/>
    </w:pPr>
  </w:style>
  <w:style w:type="character" w:customStyle="1" w:styleId="6b">
    <w:name w:val="Основной текст (6)_"/>
    <w:link w:val="6c"/>
    <w:rsid w:val="00356E88"/>
    <w:rPr>
      <w:sz w:val="21"/>
      <w:szCs w:val="21"/>
      <w:shd w:val="clear" w:color="auto" w:fill="FFFFFF"/>
    </w:rPr>
  </w:style>
  <w:style w:type="paragraph" w:customStyle="1" w:styleId="6c">
    <w:name w:val="Основной текст (6)"/>
    <w:basedOn w:val="a8"/>
    <w:link w:val="6b"/>
    <w:rsid w:val="00356E88"/>
    <w:pPr>
      <w:shd w:val="clear" w:color="auto" w:fill="FFFFFF"/>
      <w:spacing w:line="230" w:lineRule="exact"/>
      <w:jc w:val="right"/>
    </w:pPr>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pPr>
      <w:keepNext/>
      <w:spacing w:before="240" w:after="60"/>
      <w:outlineLvl w:val="2"/>
    </w:pPr>
    <w:rPr>
      <w:rFonts w:ascii="Arial" w:hAnsi="Arial"/>
      <w:b/>
      <w:bCs/>
      <w:sz w:val="26"/>
      <w:szCs w:val="26"/>
    </w:rPr>
  </w:style>
  <w:style w:type="paragraph" w:styleId="44">
    <w:name w:val="heading 4"/>
    <w:basedOn w:val="a8"/>
    <w:next w:val="a8"/>
    <w:link w:val="45"/>
    <w:qFormat/>
    <w:pPr>
      <w:keepNext/>
      <w:spacing w:before="240" w:after="60"/>
      <w:outlineLvl w:val="3"/>
    </w:pPr>
    <w:rPr>
      <w:b/>
      <w:bCs/>
      <w:sz w:val="28"/>
      <w:szCs w:val="28"/>
    </w:rPr>
  </w:style>
  <w:style w:type="paragraph" w:styleId="53">
    <w:name w:val="heading 5"/>
    <w:basedOn w:val="a8"/>
    <w:next w:val="a8"/>
    <w:link w:val="54"/>
    <w:qFormat/>
    <w:pPr>
      <w:spacing w:before="240" w:after="60"/>
      <w:outlineLvl w:val="4"/>
    </w:pPr>
    <w:rPr>
      <w:b/>
      <w:bCs/>
      <w:i/>
      <w:iCs/>
      <w:sz w:val="26"/>
      <w:szCs w:val="26"/>
    </w:rPr>
  </w:style>
  <w:style w:type="paragraph" w:styleId="6">
    <w:name w:val="heading 6"/>
    <w:basedOn w:val="a8"/>
    <w:next w:val="a8"/>
    <w:link w:val="60"/>
    <w:qFormat/>
    <w:pPr>
      <w:spacing w:before="240" w:after="60"/>
      <w:outlineLvl w:val="5"/>
    </w:pPr>
    <w:rPr>
      <w:b/>
      <w:bCs/>
      <w:sz w:val="20"/>
      <w:szCs w:val="20"/>
    </w:rPr>
  </w:style>
  <w:style w:type="paragraph" w:styleId="7">
    <w:name w:val="heading 7"/>
    <w:basedOn w:val="a8"/>
    <w:next w:val="a8"/>
    <w:link w:val="70"/>
    <w:qFormat/>
    <w:pPr>
      <w:spacing w:before="240" w:after="60"/>
      <w:outlineLvl w:val="6"/>
    </w:pPr>
  </w:style>
  <w:style w:type="paragraph" w:styleId="8">
    <w:name w:val="heading 8"/>
    <w:basedOn w:val="a8"/>
    <w:next w:val="a8"/>
    <w:link w:val="80"/>
    <w:qFormat/>
    <w:pPr>
      <w:spacing w:before="240" w:after="60"/>
      <w:outlineLvl w:val="7"/>
    </w:pPr>
    <w:rPr>
      <w:i/>
      <w:iCs/>
    </w:rPr>
  </w:style>
  <w:style w:type="paragraph" w:styleId="9">
    <w:name w:val="heading 9"/>
    <w:basedOn w:val="a8"/>
    <w:next w:val="a8"/>
    <w:link w:val="90"/>
    <w:qFormat/>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Pr>
      <w:rFonts w:ascii="Arial" w:eastAsia="Times New Roman" w:hAnsi="Arial" w:cs="Arial"/>
      <w:b/>
      <w:bCs/>
      <w:sz w:val="26"/>
      <w:szCs w:val="26"/>
      <w:lang w:eastAsia="ru-RU"/>
    </w:rPr>
  </w:style>
  <w:style w:type="character" w:customStyle="1" w:styleId="45">
    <w:name w:val="Заголовок 4 Знак"/>
    <w:link w:val="44"/>
    <w:rPr>
      <w:rFonts w:ascii="Times New Roman" w:eastAsia="Times New Roman" w:hAnsi="Times New Roman" w:cs="Times New Roman"/>
      <w:b/>
      <w:bCs/>
      <w:sz w:val="28"/>
      <w:szCs w:val="28"/>
      <w:lang w:eastAsia="ru-RU"/>
    </w:rPr>
  </w:style>
  <w:style w:type="character" w:customStyle="1" w:styleId="54">
    <w:name w:val="Заголовок 5 Знак"/>
    <w:link w:val="53"/>
    <w:rPr>
      <w:rFonts w:ascii="Times New Roman" w:eastAsia="Times New Roman" w:hAnsi="Times New Roman" w:cs="Times New Roman"/>
      <w:b/>
      <w:bCs/>
      <w:i/>
      <w:iCs/>
      <w:sz w:val="26"/>
      <w:szCs w:val="26"/>
      <w:lang w:eastAsia="ru-RU"/>
    </w:rPr>
  </w:style>
  <w:style w:type="character" w:customStyle="1" w:styleId="60">
    <w:name w:val="Заголовок 6 Знак"/>
    <w:link w:val="6"/>
    <w:rPr>
      <w:rFonts w:ascii="Times New Roman" w:eastAsia="Times New Roman" w:hAnsi="Times New Roman" w:cs="Times New Roman"/>
      <w:b/>
      <w:bCs/>
      <w:lang w:eastAsia="ru-RU"/>
    </w:rPr>
  </w:style>
  <w:style w:type="character" w:customStyle="1" w:styleId="70">
    <w:name w:val="Заголовок 7 Знак"/>
    <w:link w:val="7"/>
    <w:rPr>
      <w:rFonts w:ascii="Times New Roman" w:eastAsia="Times New Roman" w:hAnsi="Times New Roman" w:cs="Times New Roman"/>
      <w:sz w:val="24"/>
      <w:szCs w:val="24"/>
      <w:lang w:eastAsia="ru-RU"/>
    </w:rPr>
  </w:style>
  <w:style w:type="character" w:customStyle="1" w:styleId="80">
    <w:name w:val="Заголовок 8 Знак"/>
    <w:link w:val="8"/>
    <w:rPr>
      <w:rFonts w:ascii="Times New Roman" w:eastAsia="Times New Roman" w:hAnsi="Times New Roman" w:cs="Times New Roman"/>
      <w:i/>
      <w:iCs/>
      <w:sz w:val="24"/>
      <w:szCs w:val="24"/>
      <w:lang w:eastAsia="ru-RU"/>
    </w:rPr>
  </w:style>
  <w:style w:type="character" w:customStyle="1" w:styleId="90">
    <w:name w:val="Заголовок 9 Знак"/>
    <w:link w:val="9"/>
    <w:rPr>
      <w:rFonts w:ascii="Arial" w:eastAsia="Times New Roman" w:hAnsi="Arial" w:cs="Arial"/>
      <w:lang w:eastAsia="ru-RU"/>
    </w:rPr>
  </w:style>
  <w:style w:type="paragraph" w:customStyle="1" w:styleId="ac">
    <w:name w:val="второй абзац !"/>
    <w:basedOn w:val="a8"/>
    <w:semiHidden/>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Pr>
      <w:iCs w:val="0"/>
    </w:rPr>
  </w:style>
  <w:style w:type="paragraph" w:customStyle="1" w:styleId="15">
    <w:name w:val="Стиль1"/>
    <w:basedOn w:val="27"/>
    <w:link w:val="16"/>
    <w:autoRedefine/>
    <w:qFormat/>
    <w:rPr>
      <w:i w:val="0"/>
    </w:rPr>
  </w:style>
  <w:style w:type="paragraph" w:customStyle="1" w:styleId="-">
    <w:name w:val="Абзац- перечень"/>
    <w:basedOn w:val="27"/>
    <w:autoRedefine/>
    <w:pPr>
      <w:jc w:val="both"/>
    </w:pPr>
    <w:rPr>
      <w:i w:val="0"/>
    </w:rPr>
  </w:style>
  <w:style w:type="table" w:styleId="ad">
    <w:name w:val="Table Grid"/>
    <w:basedOn w:val="aa"/>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Pr>
      <w:color w:val="0000FF"/>
      <w:u w:val="single"/>
    </w:rPr>
  </w:style>
  <w:style w:type="paragraph" w:customStyle="1" w:styleId="21">
    <w:name w:val="Стиль2"/>
    <w:basedOn w:val="29"/>
    <w:link w:val="2a"/>
    <w:qFormat/>
    <w:pPr>
      <w:keepNext/>
      <w:numPr>
        <w:ilvl w:val="1"/>
        <w:numId w:val="14"/>
      </w:numPr>
      <w:suppressLineNumbers/>
      <w:suppressAutoHyphens/>
      <w:jc w:val="both"/>
    </w:pPr>
    <w:rPr>
      <w:b/>
      <w:szCs w:val="20"/>
    </w:rPr>
  </w:style>
  <w:style w:type="paragraph" w:customStyle="1" w:styleId="37">
    <w:name w:val="Стиль3"/>
    <w:basedOn w:val="2b"/>
    <w:link w:val="38"/>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Pr>
      <w:rFonts w:ascii="Times New Roman" w:eastAsia="Times New Roman" w:hAnsi="Times New Roman" w:cs="Times New Roman"/>
      <w:sz w:val="24"/>
      <w:szCs w:val="20"/>
      <w:lang w:eastAsia="ru-RU"/>
    </w:rPr>
  </w:style>
  <w:style w:type="paragraph" w:styleId="29">
    <w:name w:val="List Number 2"/>
    <w:basedOn w:val="a8"/>
    <w:pPr>
      <w:tabs>
        <w:tab w:val="num" w:pos="1080"/>
      </w:tabs>
      <w:ind w:left="1080" w:hanging="720"/>
    </w:pPr>
  </w:style>
  <w:style w:type="paragraph" w:styleId="2b">
    <w:name w:val="Body Text Indent 2"/>
    <w:aliases w:val=" Знак1"/>
    <w:basedOn w:val="a8"/>
    <w:link w:val="2c"/>
    <w:pPr>
      <w:spacing w:after="120" w:line="480" w:lineRule="auto"/>
      <w:ind w:left="283"/>
    </w:pPr>
  </w:style>
  <w:style w:type="character" w:customStyle="1" w:styleId="2c">
    <w:name w:val="Основной текст с отступом 2 Знак"/>
    <w:aliases w:val=" Знак1 Знак"/>
    <w:link w:val="2b"/>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uiPriority w:val="99"/>
    <w:pPr>
      <w:widowControl w:val="0"/>
      <w:spacing w:after="60"/>
      <w:jc w:val="center"/>
    </w:pPr>
    <w:rPr>
      <w:sz w:val="20"/>
      <w:szCs w:val="20"/>
    </w:rPr>
  </w:style>
  <w:style w:type="character" w:styleId="af0">
    <w:name w:val="page number"/>
    <w:rPr>
      <w:rFonts w:ascii="Times New Roman" w:hAnsi="Times New Roman"/>
    </w:rPr>
  </w:style>
  <w:style w:type="paragraph" w:customStyle="1" w:styleId="2d">
    <w:name w:val="абзац 2"/>
    <w:basedOn w:val="35"/>
    <w:autoRedefine/>
    <w:semiHidden/>
    <w:pPr>
      <w:jc w:val="both"/>
    </w:pPr>
    <w:rPr>
      <w:rFonts w:ascii="Courier New" w:hAnsi="Courier New" w:cs="Courier New"/>
      <w:b w:val="0"/>
    </w:rPr>
  </w:style>
  <w:style w:type="paragraph" w:customStyle="1" w:styleId="39">
    <w:name w:val="абзац 3"/>
    <w:basedOn w:val="44"/>
    <w:autoRedefine/>
    <w:semiHidden/>
    <w:pPr>
      <w:ind w:firstLine="36"/>
    </w:pPr>
    <w:rPr>
      <w:b w:val="0"/>
      <w:sz w:val="24"/>
      <w:szCs w:val="24"/>
    </w:rPr>
  </w:style>
  <w:style w:type="paragraph" w:styleId="af1">
    <w:name w:val="header"/>
    <w:aliases w:val="Aa?oiee eieiioeooe,Linie,sl_header"/>
    <w:basedOn w:val="a8"/>
    <w:link w:val="af2"/>
    <w:uiPriority w:val="99"/>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Pr>
      <w:rFonts w:ascii="Times New Roman" w:eastAsia="Times New Roman" w:hAnsi="Times New Roman" w:cs="Times New Roman"/>
      <w:sz w:val="24"/>
      <w:szCs w:val="24"/>
      <w:lang w:eastAsia="ru-RU"/>
    </w:rPr>
  </w:style>
  <w:style w:type="paragraph" w:styleId="af3">
    <w:name w:val="footer"/>
    <w:basedOn w:val="a8"/>
    <w:link w:val="af4"/>
    <w:uiPriority w:val="99"/>
    <w:pPr>
      <w:tabs>
        <w:tab w:val="center" w:pos="4677"/>
        <w:tab w:val="right" w:pos="9355"/>
      </w:tabs>
    </w:pPr>
  </w:style>
  <w:style w:type="character" w:customStyle="1" w:styleId="af4">
    <w:name w:val="Нижний колонтитул Знак"/>
    <w:link w:val="af3"/>
    <w:uiPriority w:val="99"/>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pPr>
      <w:ind w:firstLine="36"/>
      <w:jc w:val="both"/>
    </w:pPr>
    <w:rPr>
      <w:b w:val="0"/>
      <w:color w:val="000000"/>
      <w:sz w:val="24"/>
      <w:szCs w:val="24"/>
    </w:rPr>
  </w:style>
  <w:style w:type="character" w:customStyle="1" w:styleId="af6">
    <w:name w:val="подраздел_подраздела Знак"/>
    <w:link w:val="af5"/>
    <w:rPr>
      <w:rFonts w:ascii="Times New Roman" w:eastAsia="Times New Roman" w:hAnsi="Times New Roman" w:cs="Times New Roman"/>
      <w:b/>
      <w:bCs/>
      <w:sz w:val="26"/>
      <w:szCs w:val="26"/>
      <w:lang w:eastAsia="ru-RU"/>
    </w:rPr>
  </w:style>
  <w:style w:type="paragraph" w:styleId="af8">
    <w:name w:val="Document Map"/>
    <w:basedOn w:val="a8"/>
    <w:link w:val="af9"/>
    <w:pPr>
      <w:shd w:val="clear" w:color="auto" w:fill="000080"/>
    </w:pPr>
    <w:rPr>
      <w:rFonts w:ascii="Tahoma" w:hAnsi="Tahoma"/>
      <w:sz w:val="20"/>
      <w:szCs w:val="20"/>
    </w:rPr>
  </w:style>
  <w:style w:type="character" w:customStyle="1" w:styleId="af9">
    <w:name w:val="Схема документа Знак"/>
    <w:link w:val="af8"/>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Pr>
      <w:rFonts w:ascii="Times New Roman" w:eastAsia="Times New Roman" w:hAnsi="Times New Roman" w:cs="Times New Roman"/>
      <w:sz w:val="24"/>
      <w:szCs w:val="24"/>
      <w:lang w:eastAsia="ru-RU"/>
    </w:rPr>
  </w:style>
  <w:style w:type="paragraph" w:styleId="2e">
    <w:name w:val="Body Text 2"/>
    <w:basedOn w:val="a8"/>
    <w:link w:val="2f"/>
    <w:pPr>
      <w:spacing w:after="120" w:line="480" w:lineRule="auto"/>
      <w:jc w:val="both"/>
    </w:pPr>
  </w:style>
  <w:style w:type="character" w:customStyle="1" w:styleId="2f">
    <w:name w:val="Основной текст 2 Знак"/>
    <w:link w:val="2e"/>
    <w:rPr>
      <w:rFonts w:ascii="Times New Roman" w:eastAsia="Times New Roman" w:hAnsi="Times New Roman" w:cs="Times New Roman"/>
      <w:sz w:val="24"/>
      <w:szCs w:val="24"/>
      <w:lang w:eastAsia="ru-RU"/>
    </w:rPr>
  </w:style>
  <w:style w:type="paragraph" w:customStyle="1" w:styleId="17">
    <w:name w:val="Обычный1"/>
    <w:link w:val="Normal"/>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pPr>
      <w:jc w:val="center"/>
    </w:pPr>
    <w:rPr>
      <w:b/>
      <w:sz w:val="26"/>
      <w:szCs w:val="20"/>
    </w:rPr>
  </w:style>
  <w:style w:type="character" w:customStyle="1" w:styleId="aff0">
    <w:name w:val="Название Знак"/>
    <w:link w:val="aff"/>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pPr>
      <w:widowControl w:val="0"/>
      <w:jc w:val="right"/>
    </w:pPr>
    <w:rPr>
      <w:b/>
      <w:i/>
      <w:color w:val="000000"/>
      <w:lang w:val="en-US"/>
    </w:rPr>
  </w:style>
  <w:style w:type="paragraph" w:customStyle="1" w:styleId="aff2">
    <w:name w:val="заголовок подраздела"/>
    <w:basedOn w:val="13"/>
    <w:autoRedefine/>
    <w:pPr>
      <w:keepNext w:val="0"/>
      <w:widowControl w:val="0"/>
    </w:pPr>
    <w:rPr>
      <w:sz w:val="32"/>
      <w:szCs w:val="32"/>
    </w:rPr>
  </w:style>
  <w:style w:type="paragraph" w:customStyle="1" w:styleId="aff3">
    <w:name w:val="абзац подраздела"/>
    <w:basedOn w:val="27"/>
    <w:link w:val="aff4"/>
    <w:autoRedefine/>
    <w:pPr>
      <w:keepNext w:val="0"/>
      <w:widowControl w:val="0"/>
      <w:jc w:val="both"/>
    </w:pPr>
    <w:rPr>
      <w:i w:val="0"/>
    </w:rPr>
  </w:style>
  <w:style w:type="numbering" w:styleId="111111">
    <w:name w:val="Outline List 2"/>
    <w:basedOn w:val="ab"/>
    <w:pPr>
      <w:numPr>
        <w:numId w:val="1"/>
      </w:numPr>
    </w:pPr>
  </w:style>
  <w:style w:type="numbering" w:styleId="1ai">
    <w:name w:val="Outline List 1"/>
    <w:basedOn w:val="ab"/>
    <w:semiHidden/>
  </w:style>
  <w:style w:type="paragraph" w:styleId="HTML">
    <w:name w:val="HTML Address"/>
    <w:basedOn w:val="a8"/>
    <w:link w:val="HTML0"/>
    <w:rPr>
      <w:i/>
      <w:iCs/>
    </w:rPr>
  </w:style>
  <w:style w:type="character" w:customStyle="1" w:styleId="HTML0">
    <w:name w:val="Адрес HTML Знак"/>
    <w:link w:val="HTML"/>
    <w:rPr>
      <w:rFonts w:ascii="Times New Roman" w:eastAsia="Times New Roman" w:hAnsi="Times New Roman" w:cs="Times New Roman"/>
      <w:i/>
      <w:iCs/>
      <w:sz w:val="24"/>
      <w:szCs w:val="24"/>
      <w:lang w:eastAsia="ru-RU"/>
    </w:rPr>
  </w:style>
  <w:style w:type="paragraph" w:styleId="aff5">
    <w:name w:val="envelope address"/>
    <w:basedOn w:val="a8"/>
    <w:pPr>
      <w:framePr w:w="7920" w:h="1980" w:hRule="exact" w:hSpace="180" w:wrap="auto" w:hAnchor="page" w:xAlign="center" w:yAlign="bottom"/>
      <w:ind w:left="2880"/>
    </w:pPr>
    <w:rPr>
      <w:rFonts w:ascii="Arial" w:hAnsi="Arial" w:cs="Arial"/>
    </w:rPr>
  </w:style>
  <w:style w:type="character" w:styleId="HTML1">
    <w:name w:val="HTML Acronym"/>
    <w:basedOn w:val="a9"/>
  </w:style>
  <w:style w:type="table" w:styleId="-1">
    <w:name w:val="Table Web 1"/>
    <w:basedOn w:val="aa"/>
    <w:semiHidden/>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Pr>
      <w:i/>
      <w:iCs/>
    </w:rPr>
  </w:style>
  <w:style w:type="paragraph" w:styleId="aff7">
    <w:name w:val="Date"/>
    <w:basedOn w:val="a8"/>
    <w:next w:val="a8"/>
    <w:link w:val="aff8"/>
  </w:style>
  <w:style w:type="character" w:customStyle="1" w:styleId="aff8">
    <w:name w:val="Дата Знак"/>
    <w:link w:val="aff7"/>
    <w:rPr>
      <w:rFonts w:ascii="Times New Roman" w:eastAsia="Times New Roman" w:hAnsi="Times New Roman" w:cs="Times New Roman"/>
      <w:sz w:val="24"/>
      <w:szCs w:val="24"/>
      <w:lang w:eastAsia="ru-RU"/>
    </w:rPr>
  </w:style>
  <w:style w:type="paragraph" w:styleId="aff9">
    <w:name w:val="Note Heading"/>
    <w:basedOn w:val="a8"/>
    <w:next w:val="a8"/>
    <w:link w:val="affa"/>
  </w:style>
  <w:style w:type="character" w:customStyle="1" w:styleId="affa">
    <w:name w:val="Заголовок записки Знак"/>
    <w:link w:val="aff9"/>
    <w:rPr>
      <w:rFonts w:ascii="Times New Roman" w:eastAsia="Times New Roman" w:hAnsi="Times New Roman" w:cs="Times New Roman"/>
      <w:sz w:val="24"/>
      <w:szCs w:val="24"/>
      <w:lang w:eastAsia="ru-RU"/>
    </w:rPr>
  </w:style>
  <w:style w:type="table" w:styleId="affb">
    <w:name w:val="Table Elegant"/>
    <w:basedOn w:val="aa"/>
    <w:semiHidden/>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Pr>
      <w:rFonts w:ascii="Courier New" w:hAnsi="Courier New" w:cs="Courier New"/>
      <w:sz w:val="20"/>
      <w:szCs w:val="20"/>
    </w:rPr>
  </w:style>
  <w:style w:type="table" w:styleId="19">
    <w:name w:val="Table Classic 1"/>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Pr>
      <w:rFonts w:ascii="Courier New" w:hAnsi="Courier New" w:cs="Courier New"/>
      <w:sz w:val="20"/>
      <w:szCs w:val="20"/>
    </w:rPr>
  </w:style>
  <w:style w:type="paragraph" w:styleId="affc">
    <w:name w:val="Body Text First Indent"/>
    <w:basedOn w:val="afa"/>
    <w:link w:val="affd"/>
    <w:pPr>
      <w:ind w:firstLine="210"/>
      <w:jc w:val="left"/>
    </w:pPr>
  </w:style>
  <w:style w:type="character" w:customStyle="1" w:styleId="affd">
    <w:name w:val="Красная строка Знак"/>
    <w:basedOn w:val="afb"/>
    <w:link w:val="affc"/>
    <w:rPr>
      <w:rFonts w:ascii="Times New Roman" w:eastAsia="Times New Roman" w:hAnsi="Times New Roman" w:cs="Times New Roman"/>
      <w:sz w:val="24"/>
      <w:szCs w:val="24"/>
      <w:lang w:eastAsia="ru-RU"/>
    </w:rPr>
  </w:style>
  <w:style w:type="paragraph" w:styleId="2f2">
    <w:name w:val="Body Text First Indent 2"/>
    <w:basedOn w:val="afc"/>
    <w:link w:val="2f3"/>
    <w:pPr>
      <w:ind w:firstLine="210"/>
      <w:jc w:val="left"/>
    </w:pPr>
  </w:style>
  <w:style w:type="character" w:customStyle="1" w:styleId="2f3">
    <w:name w:val="Красная строка 2 Знак"/>
    <w:basedOn w:val="afd"/>
    <w:link w:val="2f2"/>
    <w:rPr>
      <w:rFonts w:ascii="Times New Roman" w:eastAsia="Times New Roman" w:hAnsi="Times New Roman" w:cs="Times New Roman"/>
      <w:sz w:val="24"/>
      <w:szCs w:val="24"/>
      <w:lang w:eastAsia="ru-RU"/>
    </w:rPr>
  </w:style>
  <w:style w:type="paragraph" w:styleId="2">
    <w:name w:val="List Bullet 2"/>
    <w:basedOn w:val="a8"/>
    <w:pPr>
      <w:numPr>
        <w:numId w:val="3"/>
      </w:numPr>
    </w:pPr>
  </w:style>
  <w:style w:type="paragraph" w:styleId="30">
    <w:name w:val="List Bullet 3"/>
    <w:basedOn w:val="a8"/>
    <w:pPr>
      <w:numPr>
        <w:numId w:val="4"/>
      </w:numPr>
    </w:pPr>
  </w:style>
  <w:style w:type="paragraph" w:styleId="40">
    <w:name w:val="List Bullet 4"/>
    <w:basedOn w:val="a8"/>
    <w:pPr>
      <w:numPr>
        <w:numId w:val="5"/>
      </w:numPr>
    </w:pPr>
  </w:style>
  <w:style w:type="paragraph" w:styleId="50">
    <w:name w:val="List Bullet 5"/>
    <w:basedOn w:val="a8"/>
    <w:pPr>
      <w:numPr>
        <w:numId w:val="6"/>
      </w:numPr>
    </w:pPr>
  </w:style>
  <w:style w:type="character" w:styleId="affe">
    <w:name w:val="line number"/>
    <w:basedOn w:val="a9"/>
  </w:style>
  <w:style w:type="paragraph" w:styleId="a0">
    <w:name w:val="List Number"/>
    <w:aliases w:val="1 часть раздела"/>
    <w:basedOn w:val="a8"/>
    <w:autoRedefine/>
    <w:pPr>
      <w:keepNext/>
      <w:numPr>
        <w:numId w:val="13"/>
      </w:numPr>
      <w:tabs>
        <w:tab w:val="clear" w:pos="720"/>
      </w:tabs>
      <w:ind w:left="360"/>
      <w:jc w:val="both"/>
    </w:pPr>
    <w:rPr>
      <w:b/>
    </w:rPr>
  </w:style>
  <w:style w:type="paragraph" w:styleId="3">
    <w:name w:val="List Number 3"/>
    <w:basedOn w:val="a8"/>
    <w:pPr>
      <w:numPr>
        <w:numId w:val="7"/>
      </w:numPr>
    </w:pPr>
  </w:style>
  <w:style w:type="paragraph" w:styleId="4">
    <w:name w:val="List Number 4"/>
    <w:basedOn w:val="a8"/>
    <w:pPr>
      <w:numPr>
        <w:numId w:val="8"/>
      </w:numPr>
    </w:pPr>
  </w:style>
  <w:style w:type="paragraph" w:styleId="5">
    <w:name w:val="List Number 5"/>
    <w:basedOn w:val="a8"/>
    <w:pPr>
      <w:numPr>
        <w:numId w:val="9"/>
      </w:numPr>
    </w:pPr>
  </w:style>
  <w:style w:type="character" w:styleId="HTML4">
    <w:name w:val="HTML Sample"/>
    <w:rPr>
      <w:rFonts w:ascii="Courier New" w:hAnsi="Courier New" w:cs="Courier New"/>
    </w:rPr>
  </w:style>
  <w:style w:type="paragraph" w:styleId="2f4">
    <w:name w:val="envelope return"/>
    <w:basedOn w:val="a8"/>
    <w:rPr>
      <w:rFonts w:ascii="Arial" w:hAnsi="Arial" w:cs="Arial"/>
      <w:sz w:val="20"/>
      <w:szCs w:val="20"/>
    </w:rPr>
  </w:style>
  <w:style w:type="table" w:styleId="1a">
    <w:name w:val="Table 3D effects 1"/>
    <w:basedOn w:val="aa"/>
    <w:semiHidden/>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style>
  <w:style w:type="paragraph" w:styleId="afff0">
    <w:name w:val="Normal Indent"/>
    <w:basedOn w:val="a8"/>
    <w:pPr>
      <w:ind w:left="708"/>
    </w:pPr>
  </w:style>
  <w:style w:type="character" w:styleId="HTML5">
    <w:name w:val="HTML Definition"/>
    <w:rPr>
      <w:i/>
      <w:iCs/>
    </w:rPr>
  </w:style>
  <w:style w:type="paragraph" w:styleId="3c">
    <w:name w:val="Body Text 3"/>
    <w:basedOn w:val="a8"/>
    <w:link w:val="3d"/>
    <w:pPr>
      <w:spacing w:after="120"/>
    </w:pPr>
    <w:rPr>
      <w:sz w:val="16"/>
      <w:szCs w:val="16"/>
    </w:rPr>
  </w:style>
  <w:style w:type="character" w:customStyle="1" w:styleId="3d">
    <w:name w:val="Основной текст 3 Знак"/>
    <w:link w:val="3c"/>
    <w:rPr>
      <w:rFonts w:ascii="Times New Roman" w:eastAsia="Times New Roman" w:hAnsi="Times New Roman" w:cs="Times New Roman"/>
      <w:sz w:val="16"/>
      <w:szCs w:val="16"/>
      <w:lang w:eastAsia="ru-RU"/>
    </w:rPr>
  </w:style>
  <w:style w:type="paragraph" w:styleId="3e">
    <w:name w:val="Body Text Indent 3"/>
    <w:basedOn w:val="a8"/>
    <w:link w:val="3f"/>
    <w:pPr>
      <w:spacing w:after="120"/>
      <w:ind w:left="283"/>
    </w:pPr>
    <w:rPr>
      <w:sz w:val="16"/>
      <w:szCs w:val="16"/>
    </w:rPr>
  </w:style>
  <w:style w:type="character" w:customStyle="1" w:styleId="3f">
    <w:name w:val="Основной текст с отступом 3 Знак"/>
    <w:link w:val="3e"/>
    <w:rPr>
      <w:rFonts w:ascii="Times New Roman" w:eastAsia="Times New Roman" w:hAnsi="Times New Roman" w:cs="Times New Roman"/>
      <w:sz w:val="16"/>
      <w:szCs w:val="16"/>
      <w:lang w:eastAsia="ru-RU"/>
    </w:rPr>
  </w:style>
  <w:style w:type="character" w:styleId="HTML6">
    <w:name w:val="HTML Variable"/>
    <w:rPr>
      <w:i/>
      <w:iCs/>
    </w:rPr>
  </w:style>
  <w:style w:type="character" w:styleId="HTML7">
    <w:name w:val="HTML Typewriter"/>
    <w:rPr>
      <w:rFonts w:ascii="Courier New" w:hAnsi="Courier New" w:cs="Courier New"/>
      <w:sz w:val="20"/>
      <w:szCs w:val="20"/>
    </w:rPr>
  </w:style>
  <w:style w:type="paragraph" w:styleId="afff1">
    <w:name w:val="Subtitle"/>
    <w:basedOn w:val="a8"/>
    <w:link w:val="afff2"/>
    <w:qFormat/>
    <w:pPr>
      <w:spacing w:after="60"/>
      <w:jc w:val="center"/>
      <w:outlineLvl w:val="1"/>
    </w:pPr>
    <w:rPr>
      <w:rFonts w:ascii="Arial" w:hAnsi="Arial"/>
    </w:rPr>
  </w:style>
  <w:style w:type="character" w:customStyle="1" w:styleId="afff2">
    <w:name w:val="Подзаголовок Знак"/>
    <w:link w:val="afff1"/>
    <w:rPr>
      <w:rFonts w:ascii="Arial" w:eastAsia="Times New Roman" w:hAnsi="Arial" w:cs="Arial"/>
      <w:sz w:val="24"/>
      <w:szCs w:val="24"/>
      <w:lang w:eastAsia="ru-RU"/>
    </w:rPr>
  </w:style>
  <w:style w:type="paragraph" w:styleId="afff3">
    <w:name w:val="Signature"/>
    <w:basedOn w:val="a8"/>
    <w:link w:val="afff4"/>
    <w:pPr>
      <w:ind w:left="4252"/>
    </w:pPr>
  </w:style>
  <w:style w:type="character" w:customStyle="1" w:styleId="afff4">
    <w:name w:val="Подпись Знак"/>
    <w:link w:val="afff3"/>
    <w:rPr>
      <w:rFonts w:ascii="Times New Roman" w:eastAsia="Times New Roman" w:hAnsi="Times New Roman" w:cs="Times New Roman"/>
      <w:sz w:val="24"/>
      <w:szCs w:val="24"/>
      <w:lang w:eastAsia="ru-RU"/>
    </w:rPr>
  </w:style>
  <w:style w:type="paragraph" w:styleId="afff5">
    <w:name w:val="Salutation"/>
    <w:basedOn w:val="a8"/>
    <w:next w:val="a8"/>
    <w:link w:val="afff6"/>
  </w:style>
  <w:style w:type="character" w:customStyle="1" w:styleId="afff6">
    <w:name w:val="Приветствие Знак"/>
    <w:link w:val="afff5"/>
    <w:rPr>
      <w:rFonts w:ascii="Times New Roman" w:eastAsia="Times New Roman" w:hAnsi="Times New Roman" w:cs="Times New Roman"/>
      <w:sz w:val="24"/>
      <w:szCs w:val="24"/>
      <w:lang w:eastAsia="ru-RU"/>
    </w:rPr>
  </w:style>
  <w:style w:type="paragraph" w:styleId="afff7">
    <w:name w:val="List Continue"/>
    <w:basedOn w:val="a8"/>
    <w:pPr>
      <w:spacing w:after="120"/>
      <w:ind w:left="283"/>
    </w:pPr>
  </w:style>
  <w:style w:type="paragraph" w:styleId="2f6">
    <w:name w:val="List Continue 2"/>
    <w:basedOn w:val="a8"/>
    <w:pPr>
      <w:spacing w:after="120"/>
      <w:ind w:left="566"/>
    </w:pPr>
  </w:style>
  <w:style w:type="paragraph" w:styleId="3f0">
    <w:name w:val="List Continue 3"/>
    <w:basedOn w:val="a8"/>
    <w:pPr>
      <w:spacing w:after="120"/>
      <w:ind w:left="849"/>
    </w:pPr>
  </w:style>
  <w:style w:type="paragraph" w:styleId="47">
    <w:name w:val="List Continue 4"/>
    <w:basedOn w:val="a8"/>
    <w:pPr>
      <w:spacing w:after="120"/>
      <w:ind w:left="1132"/>
    </w:pPr>
  </w:style>
  <w:style w:type="paragraph" w:styleId="55">
    <w:name w:val="List Continue 5"/>
    <w:basedOn w:val="a8"/>
    <w:pPr>
      <w:spacing w:after="120"/>
      <w:ind w:left="1415"/>
    </w:pPr>
  </w:style>
  <w:style w:type="character" w:styleId="afff8">
    <w:name w:val="FollowedHyperlink"/>
    <w:uiPriority w:val="99"/>
    <w:rPr>
      <w:color w:val="800080"/>
      <w:u w:val="single"/>
    </w:rPr>
  </w:style>
  <w:style w:type="table" w:styleId="1b">
    <w:name w:val="Table Simple 1"/>
    <w:basedOn w:val="aa"/>
    <w:semiHidden/>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pPr>
      <w:ind w:left="4252"/>
    </w:pPr>
  </w:style>
  <w:style w:type="character" w:customStyle="1" w:styleId="afffa">
    <w:name w:val="Прощание Знак"/>
    <w:link w:val="afff9"/>
    <w:rPr>
      <w:rFonts w:ascii="Times New Roman" w:eastAsia="Times New Roman" w:hAnsi="Times New Roman" w:cs="Times New Roman"/>
      <w:sz w:val="24"/>
      <w:szCs w:val="24"/>
      <w:lang w:eastAsia="ru-RU"/>
    </w:rPr>
  </w:style>
  <w:style w:type="table" w:styleId="1c">
    <w:name w:val="Table Grid 1"/>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pPr>
      <w:ind w:left="283" w:hanging="283"/>
    </w:pPr>
  </w:style>
  <w:style w:type="paragraph" w:styleId="2f9">
    <w:name w:val="List 2"/>
    <w:basedOn w:val="a8"/>
    <w:pPr>
      <w:ind w:left="566" w:hanging="283"/>
    </w:pPr>
  </w:style>
  <w:style w:type="paragraph" w:styleId="3f3">
    <w:name w:val="List 3"/>
    <w:basedOn w:val="a8"/>
    <w:pPr>
      <w:ind w:left="849" w:hanging="283"/>
    </w:pPr>
  </w:style>
  <w:style w:type="paragraph" w:styleId="49">
    <w:name w:val="List 4"/>
    <w:basedOn w:val="a8"/>
    <w:pPr>
      <w:ind w:left="1132" w:hanging="283"/>
    </w:pPr>
  </w:style>
  <w:style w:type="paragraph" w:styleId="57">
    <w:name w:val="List 5"/>
    <w:basedOn w:val="a8"/>
    <w:pPr>
      <w:ind w:left="1415" w:hanging="283"/>
    </w:pPr>
  </w:style>
  <w:style w:type="table" w:styleId="afffd">
    <w:name w:val="Table Professional"/>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Pr>
      <w:rFonts w:ascii="Courier New" w:hAnsi="Courier New"/>
      <w:sz w:val="20"/>
      <w:szCs w:val="20"/>
    </w:rPr>
  </w:style>
  <w:style w:type="character" w:customStyle="1" w:styleId="HTML9">
    <w:name w:val="Стандартный HTML Знак"/>
    <w:link w:val="HTML8"/>
    <w:rPr>
      <w:rFonts w:ascii="Courier New" w:eastAsia="Times New Roman" w:hAnsi="Courier New" w:cs="Courier New"/>
      <w:sz w:val="20"/>
      <w:szCs w:val="20"/>
      <w:lang w:eastAsia="ru-RU"/>
    </w:rPr>
  </w:style>
  <w:style w:type="numbering" w:styleId="afffe">
    <w:name w:val="Outline List 3"/>
    <w:basedOn w:val="ab"/>
  </w:style>
  <w:style w:type="table" w:styleId="1d">
    <w:name w:val="Table Columns 1"/>
    <w:basedOn w:val="aa"/>
    <w:semiHidden/>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Pr>
      <w:b/>
      <w:bCs/>
    </w:rPr>
  </w:style>
  <w:style w:type="table" w:styleId="-10">
    <w:name w:val="Table List 1"/>
    <w:basedOn w:val="aa"/>
    <w:semiHidden/>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Pr>
      <w:rFonts w:ascii="Courier New" w:hAnsi="Courier New"/>
      <w:sz w:val="20"/>
      <w:szCs w:val="20"/>
    </w:rPr>
  </w:style>
  <w:style w:type="character" w:customStyle="1" w:styleId="affff1">
    <w:name w:val="Текст Знак"/>
    <w:link w:val="affff0"/>
    <w:rPr>
      <w:rFonts w:ascii="Courier New" w:eastAsia="Times New Roman" w:hAnsi="Courier New" w:cs="Courier New"/>
      <w:sz w:val="20"/>
      <w:szCs w:val="20"/>
      <w:lang w:eastAsia="ru-RU"/>
    </w:rPr>
  </w:style>
  <w:style w:type="table" w:styleId="affff2">
    <w:name w:val="Table Theme"/>
    <w:basedOn w:val="aa"/>
    <w:semiHidden/>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pPr>
      <w:spacing w:after="120"/>
      <w:ind w:left="1440" w:right="1440"/>
    </w:pPr>
  </w:style>
  <w:style w:type="character" w:styleId="HTMLa">
    <w:name w:val="HTML Cite"/>
    <w:rPr>
      <w:i/>
      <w:iCs/>
    </w:rPr>
  </w:style>
  <w:style w:type="paragraph" w:styleId="affff4">
    <w:name w:val="Message Header"/>
    <w:basedOn w:val="a8"/>
    <w:link w:val="af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Pr>
      <w:rFonts w:ascii="Arial" w:eastAsia="Times New Roman" w:hAnsi="Arial" w:cs="Arial"/>
      <w:sz w:val="24"/>
      <w:szCs w:val="24"/>
      <w:shd w:val="pct20" w:color="auto" w:fill="auto"/>
      <w:lang w:eastAsia="ru-RU"/>
    </w:rPr>
  </w:style>
  <w:style w:type="paragraph" w:styleId="affff6">
    <w:name w:val="E-mail Signature"/>
    <w:basedOn w:val="a8"/>
    <w:link w:val="affff7"/>
  </w:style>
  <w:style w:type="character" w:customStyle="1" w:styleId="affff7">
    <w:name w:val="Электронная подпись Знак"/>
    <w:link w:val="affff6"/>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pPr>
      <w:keepLines/>
      <w:spacing w:before="0"/>
      <w:ind w:left="708"/>
      <w:jc w:val="both"/>
    </w:pPr>
    <w:rPr>
      <w:i w:val="0"/>
      <w:color w:val="000000"/>
    </w:rPr>
  </w:style>
  <w:style w:type="paragraph" w:customStyle="1" w:styleId="4b">
    <w:name w:val="абзац 4"/>
    <w:basedOn w:val="412"/>
    <w:autoRedefine/>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Pr>
      <w:rFonts w:ascii="Times New Roman" w:eastAsia="Times New Roman" w:hAnsi="Times New Roman" w:cs="Times New Roman"/>
      <w:sz w:val="20"/>
      <w:szCs w:val="20"/>
      <w:lang w:eastAsia="ru-RU"/>
    </w:rPr>
  </w:style>
  <w:style w:type="paragraph" w:customStyle="1" w:styleId="Iniiaiieoaeno">
    <w:name w:val="Iniiaiie oaeno"/>
    <w:basedOn w:val="a8"/>
    <w:pPr>
      <w:suppressAutoHyphens/>
      <w:autoSpaceDE w:val="0"/>
      <w:autoSpaceDN w:val="0"/>
      <w:jc w:val="center"/>
    </w:pPr>
    <w:rPr>
      <w:rFonts w:ascii="Arial" w:hAnsi="Arial" w:cs="Arial"/>
    </w:rPr>
  </w:style>
  <w:style w:type="paragraph" w:customStyle="1" w:styleId="a6">
    <w:name w:val="А. часть_раздела"/>
    <w:basedOn w:val="23"/>
    <w:autoRedefine/>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pPr>
      <w:spacing w:before="0" w:after="0"/>
      <w:ind w:firstLine="709"/>
    </w:pPr>
    <w:rPr>
      <w:b w:val="0"/>
      <w:bCs w:val="0"/>
    </w:rPr>
  </w:style>
  <w:style w:type="character" w:customStyle="1" w:styleId="111">
    <w:name w:val="1.1 подпункт Знак Знак"/>
    <w:link w:val="110"/>
    <w:rPr>
      <w:rFonts w:ascii="Times New Roman" w:eastAsia="Times New Roman" w:hAnsi="Times New Roman"/>
      <w:sz w:val="28"/>
      <w:szCs w:val="28"/>
    </w:rPr>
  </w:style>
  <w:style w:type="paragraph" w:customStyle="1" w:styleId="1f">
    <w:name w:val="1 Часть"/>
    <w:basedOn w:val="a8"/>
    <w:next w:val="110"/>
    <w:autoRedefine/>
    <w:pPr>
      <w:tabs>
        <w:tab w:val="num" w:pos="993"/>
      </w:tabs>
      <w:ind w:left="426"/>
      <w:jc w:val="center"/>
    </w:pPr>
    <w:rPr>
      <w:b/>
      <w:caps/>
    </w:rPr>
  </w:style>
  <w:style w:type="paragraph" w:customStyle="1" w:styleId="affffb">
    <w:name w:val="Слева"/>
    <w:basedOn w:val="a8"/>
    <w:pPr>
      <w:ind w:left="357"/>
    </w:pPr>
    <w:rPr>
      <w:sz w:val="28"/>
      <w:szCs w:val="20"/>
    </w:rPr>
  </w:style>
  <w:style w:type="paragraph" w:customStyle="1" w:styleId="WW-2">
    <w:name w:val="WW-Основной текст 2"/>
    <w:basedOn w:val="a8"/>
    <w:pPr>
      <w:suppressAutoHyphens/>
      <w:jc w:val="both"/>
    </w:pPr>
    <w:rPr>
      <w:szCs w:val="20"/>
    </w:rPr>
  </w:style>
  <w:style w:type="paragraph" w:customStyle="1" w:styleId="Iauiue">
    <w:name w:val="Iau?iue"/>
    <w:rPr>
      <w:rFonts w:ascii="Times New Roman" w:eastAsia="Times New Roman" w:hAnsi="Times New Roman"/>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pPr>
      <w:ind w:firstLine="567"/>
      <w:jc w:val="both"/>
    </w:pPr>
    <w:rPr>
      <w:sz w:val="28"/>
    </w:rPr>
  </w:style>
  <w:style w:type="paragraph" w:styleId="affffd">
    <w:name w:val="Balloon Text"/>
    <w:basedOn w:val="a8"/>
    <w:link w:val="affffe"/>
    <w:uiPriority w:val="99"/>
    <w:rPr>
      <w:rFonts w:ascii="Tahoma" w:hAnsi="Tahoma"/>
      <w:sz w:val="16"/>
      <w:szCs w:val="16"/>
    </w:rPr>
  </w:style>
  <w:style w:type="character" w:customStyle="1" w:styleId="affffe">
    <w:name w:val="Текст выноски Знак"/>
    <w:link w:val="affffd"/>
    <w:uiPriority w:val="99"/>
    <w:rPr>
      <w:rFonts w:ascii="Tahoma" w:eastAsia="Times New Roman" w:hAnsi="Tahoma" w:cs="Tahoma"/>
      <w:sz w:val="16"/>
      <w:szCs w:val="16"/>
      <w:lang w:eastAsia="ru-RU"/>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3">
    <w:name w:val="заголовок 11"/>
    <w:basedOn w:val="a8"/>
    <w:next w:val="a8"/>
    <w:pPr>
      <w:keepNext/>
      <w:jc w:val="center"/>
    </w:pPr>
    <w:rPr>
      <w:snapToGrid w:val="0"/>
      <w:szCs w:val="20"/>
    </w:rPr>
  </w:style>
  <w:style w:type="paragraph" w:customStyle="1" w:styleId="ww-20">
    <w:name w:val="ww-2"/>
    <w:basedOn w:val="a8"/>
    <w:pPr>
      <w:jc w:val="both"/>
    </w:p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Pr>
      <w:sz w:val="20"/>
      <w:szCs w:val="20"/>
    </w:rPr>
  </w:style>
  <w:style w:type="character" w:customStyle="1" w:styleId="afffff0">
    <w:name w:val="Текст концевой сноски Знак"/>
    <w:link w:val="afffff"/>
    <w:rPr>
      <w:rFonts w:ascii="Times New Roman" w:eastAsia="Times New Roman" w:hAnsi="Times New Roman" w:cs="Times New Roman"/>
      <w:sz w:val="20"/>
      <w:szCs w:val="20"/>
      <w:lang w:eastAsia="ru-RU"/>
    </w:rPr>
  </w:style>
  <w:style w:type="character" w:styleId="afffff1">
    <w:name w:val="endnote reference"/>
    <w:rPr>
      <w:vertAlign w:val="superscript"/>
    </w:rPr>
  </w:style>
  <w:style w:type="character" w:styleId="afffff2">
    <w:name w:val="footnote reference"/>
    <w:rPr>
      <w:vertAlign w:val="superscript"/>
    </w:rPr>
  </w:style>
  <w:style w:type="paragraph" w:customStyle="1" w:styleId="afffff3">
    <w:name w:val="Знак"/>
    <w:basedOn w:val="a8"/>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eastAsia="Times New Roman" w:hAnsi="Arial" w:cs="Arial"/>
    </w:rPr>
  </w:style>
  <w:style w:type="paragraph" w:customStyle="1" w:styleId="FR1">
    <w:name w:val="FR1"/>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pPr>
      <w:ind w:left="240"/>
    </w:pPr>
    <w:rPr>
      <w:sz w:val="20"/>
      <w:szCs w:val="20"/>
    </w:rPr>
  </w:style>
  <w:style w:type="paragraph" w:customStyle="1" w:styleId="14pt1">
    <w:name w:val="Стиль 14 pt по центру1"/>
    <w:basedOn w:val="a8"/>
    <w:pPr>
      <w:spacing w:before="240" w:after="240"/>
      <w:jc w:val="center"/>
    </w:pPr>
    <w:rPr>
      <w:sz w:val="28"/>
      <w:szCs w:val="20"/>
    </w:rPr>
  </w:style>
  <w:style w:type="paragraph" w:customStyle="1" w:styleId="afffff4">
    <w:name w:val="заголовок"/>
    <w:basedOn w:val="13"/>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pPr>
      <w:spacing w:line="360" w:lineRule="auto"/>
      <w:ind w:firstLine="709"/>
      <w:jc w:val="both"/>
    </w:pPr>
    <w:rPr>
      <w:rFonts w:ascii="Arial" w:hAnsi="Arial"/>
      <w:szCs w:val="20"/>
    </w:rPr>
  </w:style>
  <w:style w:type="numbering" w:customStyle="1" w:styleId="4c">
    <w:name w:val="Стиль4"/>
  </w:style>
  <w:style w:type="numbering" w:customStyle="1" w:styleId="59">
    <w:name w:val="Стиль5"/>
  </w:style>
  <w:style w:type="numbering" w:customStyle="1" w:styleId="64">
    <w:name w:val="Стиль6"/>
  </w:style>
  <w:style w:type="numbering" w:customStyle="1" w:styleId="73">
    <w:name w:val="Стиль7"/>
  </w:style>
  <w:style w:type="numbering" w:customStyle="1" w:styleId="83">
    <w:name w:val="Стиль8"/>
  </w:style>
  <w:style w:type="numbering" w:customStyle="1" w:styleId="91">
    <w:name w:val="Стиль9"/>
  </w:style>
  <w:style w:type="numbering" w:customStyle="1" w:styleId="100">
    <w:name w:val="Стиль10"/>
  </w:style>
  <w:style w:type="numbering" w:customStyle="1" w:styleId="114">
    <w:name w:val="Стиль11"/>
  </w:style>
  <w:style w:type="numbering" w:customStyle="1" w:styleId="120">
    <w:name w:val="Стиль12"/>
  </w:style>
  <w:style w:type="numbering" w:customStyle="1" w:styleId="130">
    <w:name w:val="Стиль13"/>
  </w:style>
  <w:style w:type="numbering" w:customStyle="1" w:styleId="140">
    <w:name w:val="Стиль14"/>
  </w:style>
  <w:style w:type="numbering" w:customStyle="1" w:styleId="150">
    <w:name w:val="Стиль15"/>
  </w:style>
  <w:style w:type="numbering" w:customStyle="1" w:styleId="160">
    <w:name w:val="Стиль16"/>
  </w:style>
  <w:style w:type="numbering" w:customStyle="1" w:styleId="170">
    <w:name w:val="Стиль17"/>
  </w:style>
  <w:style w:type="numbering" w:customStyle="1" w:styleId="180">
    <w:name w:val="Стиль18"/>
  </w:style>
  <w:style w:type="numbering" w:customStyle="1" w:styleId="190">
    <w:name w:val="Стиль19"/>
  </w:style>
  <w:style w:type="paragraph" w:customStyle="1" w:styleId="afffff5">
    <w:name w:val="Таблицы (моноширинный)"/>
    <w:basedOn w:val="a8"/>
    <w:next w:val="a8"/>
    <w:pPr>
      <w:autoSpaceDE w:val="0"/>
      <w:autoSpaceDN w:val="0"/>
      <w:adjustRightInd w:val="0"/>
      <w:jc w:val="both"/>
    </w:pPr>
    <w:rPr>
      <w:rFonts w:ascii="Courier New" w:hAnsi="Courier New" w:cs="Courier New"/>
      <w:sz w:val="20"/>
      <w:szCs w:val="20"/>
    </w:rPr>
  </w:style>
  <w:style w:type="numbering" w:customStyle="1" w:styleId="200">
    <w:name w:val="Стиль20"/>
  </w:style>
  <w:style w:type="numbering" w:customStyle="1" w:styleId="210">
    <w:name w:val="Стиль21"/>
  </w:style>
  <w:style w:type="numbering" w:customStyle="1" w:styleId="220">
    <w:name w:val="Стиль22"/>
  </w:style>
  <w:style w:type="numbering" w:customStyle="1" w:styleId="230">
    <w:name w:val="Стиль23"/>
  </w:style>
  <w:style w:type="numbering" w:customStyle="1" w:styleId="240">
    <w:name w:val="Стиль24"/>
  </w:style>
  <w:style w:type="numbering" w:customStyle="1" w:styleId="250">
    <w:name w:val="Стиль25"/>
  </w:style>
  <w:style w:type="paragraph" w:styleId="afffff6">
    <w:name w:val="List Paragraph"/>
    <w:aliases w:val="Нумерованый список,Bullet List,FooterText,numbered,SL_Абзац списка"/>
    <w:basedOn w:val="a8"/>
    <w:link w:val="afffff7"/>
    <w:uiPriority w:val="34"/>
    <w:qFormat/>
    <w:pPr>
      <w:ind w:left="720" w:firstLine="720"/>
      <w:contextualSpacing/>
      <w:jc w:val="both"/>
    </w:pPr>
    <w:rPr>
      <w:rFonts w:eastAsia="Calibri"/>
      <w:sz w:val="28"/>
      <w:szCs w:val="22"/>
      <w:lang w:eastAsia="en-US"/>
    </w:rPr>
  </w:style>
  <w:style w:type="paragraph" w:customStyle="1" w:styleId="ConsPlusNonformat">
    <w:name w:val="ConsPlusNonformat"/>
    <w:link w:val="ConsPlusNonformat0"/>
    <w:pPr>
      <w:autoSpaceDE w:val="0"/>
      <w:autoSpaceDN w:val="0"/>
      <w:adjustRightInd w:val="0"/>
    </w:pPr>
    <w:rPr>
      <w:rFonts w:ascii="Courier New" w:eastAsia="Times New Roman" w:hAnsi="Courier New" w:cs="Courier New"/>
    </w:rPr>
  </w:style>
  <w:style w:type="paragraph" w:customStyle="1" w:styleId="xl22">
    <w:name w:val="xl22"/>
    <w:basedOn w:val="a8"/>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Pr>
      <w:b/>
      <w:kern w:val="28"/>
      <w:sz w:val="36"/>
      <w:lang w:val="ru-RU" w:eastAsia="ru-RU" w:bidi="ar-SA"/>
    </w:rPr>
  </w:style>
  <w:style w:type="paragraph" w:customStyle="1" w:styleId="afffff9">
    <w:name w:val="Знак Знак Знак Знак"/>
    <w:basedOn w:val="a8"/>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pPr>
      <w:spacing w:before="100" w:beforeAutospacing="1" w:after="100" w:afterAutospacing="1"/>
    </w:pPr>
    <w:rPr>
      <w:rFonts w:ascii="Tahoma" w:hAnsi="Tahoma"/>
      <w:sz w:val="20"/>
      <w:szCs w:val="20"/>
      <w:lang w:val="en-US" w:eastAsia="en-US"/>
    </w:rPr>
  </w:style>
  <w:style w:type="character" w:customStyle="1" w:styleId="bodytext">
    <w:name w:val="body text Знак Знак"/>
    <w:rPr>
      <w:sz w:val="24"/>
    </w:rPr>
  </w:style>
  <w:style w:type="paragraph" w:customStyle="1" w:styleId="afffffb">
    <w:name w:val="Вв"/>
    <w:basedOn w:val="a8"/>
    <w:pPr>
      <w:pageBreakBefore/>
      <w:tabs>
        <w:tab w:val="num" w:pos="360"/>
      </w:tabs>
      <w:spacing w:after="120"/>
      <w:ind w:left="360" w:hanging="360"/>
      <w:jc w:val="center"/>
      <w:outlineLvl w:val="0"/>
    </w:pPr>
    <w:rPr>
      <w:b/>
    </w:rPr>
  </w:style>
  <w:style w:type="paragraph" w:customStyle="1" w:styleId="2fc">
    <w:name w:val="Знак Знак Знак Знак2"/>
    <w:basedOn w:val="a8"/>
    <w:pPr>
      <w:spacing w:after="160" w:line="240" w:lineRule="exact"/>
      <w:jc w:val="both"/>
    </w:pPr>
    <w:rPr>
      <w:rFonts w:ascii="Verdana" w:hAnsi="Verdana"/>
      <w:sz w:val="22"/>
      <w:szCs w:val="20"/>
      <w:lang w:val="en-US" w:eastAsia="en-US"/>
    </w:rPr>
  </w:style>
  <w:style w:type="paragraph" w:customStyle="1" w:styleId="1f0">
    <w:name w:val="1 Знак"/>
    <w:basedOn w:val="a8"/>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Pr>
      <w:rFonts w:ascii="Times New Roman" w:eastAsia="Times New Roman" w:hAnsi="Times New Roman" w:cs="Arial"/>
      <w:b/>
      <w:bCs/>
      <w:i/>
      <w:iCs w:val="0"/>
      <w:sz w:val="28"/>
      <w:szCs w:val="28"/>
      <w:lang w:eastAsia="ru-RU"/>
    </w:rPr>
  </w:style>
  <w:style w:type="character" w:customStyle="1" w:styleId="area4c">
    <w:name w:val="area4c"/>
    <w:basedOn w:val="a9"/>
  </w:style>
  <w:style w:type="paragraph" w:customStyle="1" w:styleId="14pt0">
    <w:name w:val="Стиль 14 pt полужирный по центру"/>
    <w:basedOn w:val="a8"/>
    <w:pPr>
      <w:spacing w:after="120"/>
      <w:jc w:val="center"/>
    </w:pPr>
    <w:rPr>
      <w:b/>
      <w:bCs/>
      <w:sz w:val="28"/>
      <w:szCs w:val="20"/>
    </w:rPr>
  </w:style>
  <w:style w:type="paragraph" w:styleId="afffffc">
    <w:name w:val="annotation text"/>
    <w:basedOn w:val="a8"/>
    <w:link w:val="afffffd"/>
    <w:rPr>
      <w:sz w:val="20"/>
      <w:szCs w:val="20"/>
    </w:rPr>
  </w:style>
  <w:style w:type="character" w:customStyle="1" w:styleId="afffffd">
    <w:name w:val="Текст примечания Знак"/>
    <w:link w:val="afffffc"/>
    <w:rPr>
      <w:rFonts w:ascii="Times New Roman" w:eastAsia="Times New Roman" w:hAnsi="Times New Roman"/>
    </w:rPr>
  </w:style>
  <w:style w:type="paragraph" w:customStyle="1" w:styleId="afffffe">
    <w:name w:val="Знак Знак Знак Знак Знак Знак Знак Знак Знак"/>
    <w:basedOn w:val="a8"/>
    <w:pPr>
      <w:spacing w:after="160" w:line="240" w:lineRule="exact"/>
      <w:jc w:val="both"/>
    </w:pPr>
    <w:rPr>
      <w:szCs w:val="20"/>
      <w:lang w:val="en-US" w:eastAsia="en-US"/>
    </w:rPr>
  </w:style>
  <w:style w:type="paragraph" w:customStyle="1" w:styleId="Head92">
    <w:name w:val="Head 9.2"/>
    <w:basedOn w:val="a8"/>
    <w:next w:val="a8"/>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pPr>
      <w:keepNext/>
      <w:spacing w:before="240"/>
    </w:pPr>
    <w:rPr>
      <w:rFonts w:ascii="Times New Roman" w:hAnsi="Times New Roman"/>
    </w:rPr>
  </w:style>
  <w:style w:type="paragraph" w:customStyle="1" w:styleId="Head61">
    <w:name w:val="Head 6.1"/>
    <w:basedOn w:val="13"/>
    <w:next w:val="a8"/>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Pr>
      <w:rFonts w:ascii="Futura Lt" w:hAnsi="Futura Lt" w:hint="default"/>
      <w:i w:val="0"/>
      <w:iCs w:val="0"/>
      <w:strike w:val="0"/>
      <w:dstrike w:val="0"/>
      <w:color w:val="000000"/>
      <w:sz w:val="19"/>
      <w:szCs w:val="19"/>
      <w:u w:val="none"/>
      <w:effect w:val="none"/>
    </w:rPr>
  </w:style>
  <w:style w:type="character" w:customStyle="1" w:styleId="bold">
    <w:name w:val="bold"/>
    <w:basedOn w:val="a9"/>
  </w:style>
  <w:style w:type="paragraph" w:customStyle="1" w:styleId="211">
    <w:name w:val="Основной текст 21"/>
    <w:basedOn w:val="a8"/>
    <w:pPr>
      <w:overflowPunct w:val="0"/>
      <w:autoSpaceDE w:val="0"/>
      <w:autoSpaceDN w:val="0"/>
      <w:adjustRightInd w:val="0"/>
      <w:textAlignment w:val="baseline"/>
    </w:pPr>
    <w:rPr>
      <w:szCs w:val="20"/>
    </w:rPr>
  </w:style>
  <w:style w:type="character" w:customStyle="1" w:styleId="dfaq1">
    <w:name w:val="dfaq1"/>
    <w:basedOn w:val="a9"/>
  </w:style>
  <w:style w:type="character" w:customStyle="1" w:styleId="FontStyle13">
    <w:name w:val="Font Style13"/>
    <w:rPr>
      <w:rFonts w:ascii="Times New Roman" w:hAnsi="Times New Roman" w:cs="Times New Roman"/>
      <w:sz w:val="26"/>
      <w:szCs w:val="26"/>
    </w:rPr>
  </w:style>
  <w:style w:type="paragraph" w:customStyle="1" w:styleId="Style5">
    <w:name w:val="Style5"/>
    <w:basedOn w:val="a8"/>
    <w:pPr>
      <w:widowControl w:val="0"/>
      <w:autoSpaceDE w:val="0"/>
      <w:autoSpaceDN w:val="0"/>
      <w:adjustRightInd w:val="0"/>
      <w:spacing w:line="648" w:lineRule="exact"/>
    </w:pPr>
    <w:rPr>
      <w:rFonts w:ascii="Century Gothic" w:hAnsi="Century Gothic"/>
    </w:rPr>
  </w:style>
  <w:style w:type="paragraph" w:customStyle="1" w:styleId="Style6">
    <w:name w:val="Style6"/>
    <w:basedOn w:val="a8"/>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pPr>
      <w:jc w:val="both"/>
    </w:pPr>
    <w:rPr>
      <w:sz w:val="26"/>
      <w:szCs w:val="20"/>
    </w:rPr>
  </w:style>
  <w:style w:type="paragraph" w:customStyle="1" w:styleId="2fd">
    <w:name w:val="Знак2"/>
    <w:basedOn w:val="a8"/>
    <w:pPr>
      <w:spacing w:after="160" w:line="240" w:lineRule="exact"/>
    </w:pPr>
    <w:rPr>
      <w:rFonts w:ascii="Verdana" w:hAnsi="Verdana"/>
      <w:lang w:val="en-US" w:eastAsia="en-US"/>
    </w:rPr>
  </w:style>
  <w:style w:type="paragraph" w:customStyle="1" w:styleId="2fe">
    <w:name w:val="Обычный2"/>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pPr>
      <w:spacing w:after="160" w:line="240" w:lineRule="exact"/>
      <w:jc w:val="both"/>
    </w:pPr>
    <w:rPr>
      <w:szCs w:val="20"/>
      <w:lang w:val="en-US" w:eastAsia="en-US"/>
    </w:rPr>
  </w:style>
  <w:style w:type="paragraph" w:customStyle="1" w:styleId="221">
    <w:name w:val="Основной текст 22"/>
    <w:basedOn w:val="a8"/>
    <w:link w:val="223"/>
    <w:pPr>
      <w:overflowPunct w:val="0"/>
      <w:autoSpaceDE w:val="0"/>
      <w:autoSpaceDN w:val="0"/>
      <w:adjustRightInd w:val="0"/>
      <w:textAlignment w:val="baseline"/>
    </w:pPr>
    <w:rPr>
      <w:szCs w:val="20"/>
    </w:rPr>
  </w:style>
  <w:style w:type="character" w:customStyle="1" w:styleId="ConsPlusNormal0">
    <w:name w:val="ConsPlusNormal Знак"/>
    <w:link w:val="ConsPlusNormal"/>
    <w:locked/>
    <w:rPr>
      <w:rFonts w:ascii="Arial" w:eastAsia="Times New Roman" w:hAnsi="Arial" w:cs="Arial"/>
      <w:lang w:val="ru-RU" w:eastAsia="ru-RU" w:bidi="ar-SA"/>
    </w:rPr>
  </w:style>
  <w:style w:type="paragraph" w:customStyle="1" w:styleId="2ff">
    <w:name w:val="Заг2"/>
    <w:basedOn w:val="13"/>
    <w:pPr>
      <w:spacing w:before="0"/>
    </w:pPr>
    <w:rPr>
      <w:bCs w:val="0"/>
      <w:i w:val="0"/>
      <w:kern w:val="1"/>
      <w:sz w:val="22"/>
      <w:szCs w:val="20"/>
      <w:lang w:eastAsia="ar-SA"/>
    </w:rPr>
  </w:style>
  <w:style w:type="paragraph" w:customStyle="1" w:styleId="1f4">
    <w:name w:val="Абзац списка1"/>
    <w:basedOn w:val="a8"/>
    <w:link w:val="ListParagraphChar"/>
    <w:qFormat/>
    <w:pPr>
      <w:ind w:left="720" w:firstLine="720"/>
      <w:jc w:val="both"/>
    </w:pPr>
    <w:rPr>
      <w:sz w:val="28"/>
      <w:szCs w:val="22"/>
      <w:lang w:eastAsia="en-US"/>
    </w:rPr>
  </w:style>
  <w:style w:type="character" w:customStyle="1" w:styleId="ListParagraphChar">
    <w:name w:val="List Paragraph Char"/>
    <w:link w:val="1f4"/>
    <w:locked/>
    <w:rPr>
      <w:rFonts w:ascii="Times New Roman" w:eastAsia="Times New Roman" w:hAnsi="Times New Roman"/>
      <w:sz w:val="28"/>
      <w:szCs w:val="22"/>
      <w:lang w:eastAsia="en-US"/>
    </w:rPr>
  </w:style>
  <w:style w:type="paragraph" w:customStyle="1" w:styleId="consplusnonformat1">
    <w:name w:val="consplusnonformat"/>
    <w:basedOn w:val="a8"/>
    <w:pPr>
      <w:autoSpaceDE w:val="0"/>
      <w:autoSpaceDN w:val="0"/>
    </w:pPr>
    <w:rPr>
      <w:rFonts w:ascii="Courier New" w:hAnsi="Courier New" w:cs="Courier New"/>
      <w:sz w:val="20"/>
      <w:szCs w:val="20"/>
    </w:rPr>
  </w:style>
  <w:style w:type="paragraph" w:styleId="affffff0">
    <w:name w:val="No Spacing"/>
    <w:uiPriority w:val="1"/>
    <w:qFormat/>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Pr>
      <w:rFonts w:ascii="Times New Roman" w:hAnsi="Times New Roman"/>
      <w:sz w:val="28"/>
      <w:szCs w:val="22"/>
      <w:lang w:eastAsia="en-US"/>
    </w:rPr>
  </w:style>
  <w:style w:type="character" w:customStyle="1" w:styleId="223">
    <w:name w:val="Основной текст 22 Знак"/>
    <w:link w:val="221"/>
    <w:rPr>
      <w:rFonts w:ascii="Times New Roman" w:eastAsia="Times New Roman" w:hAnsi="Times New Roman"/>
      <w:sz w:val="24"/>
    </w:rPr>
  </w:style>
  <w:style w:type="paragraph" w:customStyle="1" w:styleId="font5">
    <w:name w:val="font5"/>
    <w:basedOn w:val="a8"/>
    <w:pPr>
      <w:spacing w:before="100" w:beforeAutospacing="1" w:after="100" w:afterAutospacing="1"/>
    </w:pPr>
    <w:rPr>
      <w:sz w:val="20"/>
      <w:szCs w:val="20"/>
    </w:rPr>
  </w:style>
  <w:style w:type="paragraph" w:customStyle="1" w:styleId="font6">
    <w:name w:val="font6"/>
    <w:basedOn w:val="a8"/>
    <w:pPr>
      <w:spacing w:before="100" w:beforeAutospacing="1" w:after="100" w:afterAutospacing="1"/>
    </w:pPr>
    <w:rPr>
      <w:i/>
      <w:iCs/>
      <w:sz w:val="14"/>
      <w:szCs w:val="14"/>
    </w:rPr>
  </w:style>
  <w:style w:type="paragraph" w:customStyle="1" w:styleId="font7">
    <w:name w:val="font7"/>
    <w:basedOn w:val="a8"/>
    <w:pPr>
      <w:spacing w:before="100" w:beforeAutospacing="1" w:after="100" w:afterAutospacing="1"/>
    </w:pPr>
    <w:rPr>
      <w:i/>
      <w:iCs/>
      <w:sz w:val="16"/>
      <w:szCs w:val="16"/>
    </w:rPr>
  </w:style>
  <w:style w:type="paragraph" w:customStyle="1" w:styleId="font8">
    <w:name w:val="font8"/>
    <w:basedOn w:val="a8"/>
    <w:pPr>
      <w:spacing w:before="100" w:beforeAutospacing="1" w:after="100" w:afterAutospacing="1"/>
    </w:pPr>
    <w:rPr>
      <w:i/>
      <w:iCs/>
      <w:sz w:val="14"/>
      <w:szCs w:val="14"/>
    </w:rPr>
  </w:style>
  <w:style w:type="paragraph" w:customStyle="1" w:styleId="font9">
    <w:name w:val="font9"/>
    <w:basedOn w:val="a8"/>
    <w:pPr>
      <w:spacing w:before="100" w:beforeAutospacing="1" w:after="100" w:afterAutospacing="1"/>
    </w:pPr>
    <w:rPr>
      <w:sz w:val="14"/>
      <w:szCs w:val="14"/>
    </w:rPr>
  </w:style>
  <w:style w:type="paragraph" w:customStyle="1" w:styleId="xl63">
    <w:name w:val="xl6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pPr>
      <w:spacing w:before="100" w:beforeAutospacing="1" w:after="100" w:afterAutospacing="1"/>
    </w:pPr>
  </w:style>
  <w:style w:type="paragraph" w:customStyle="1" w:styleId="xl82">
    <w:name w:val="xl82"/>
    <w:basedOn w:val="a8"/>
    <w:pPr>
      <w:spacing w:before="100" w:beforeAutospacing="1" w:after="100" w:afterAutospacing="1"/>
      <w:ind w:firstLineChars="400" w:firstLine="400"/>
    </w:pPr>
  </w:style>
  <w:style w:type="paragraph" w:customStyle="1" w:styleId="xl83">
    <w:name w:val="xl83"/>
    <w:basedOn w:val="a8"/>
    <w:pPr>
      <w:shd w:val="clear" w:color="000000" w:fill="FFFF00"/>
      <w:spacing w:before="100" w:beforeAutospacing="1" w:after="100" w:afterAutospacing="1"/>
    </w:pPr>
  </w:style>
  <w:style w:type="paragraph" w:customStyle="1" w:styleId="xl84">
    <w:name w:val="xl84"/>
    <w:basedOn w:val="a8"/>
    <w:pPr>
      <w:shd w:val="clear" w:color="000000" w:fill="FFFF00"/>
      <w:spacing w:before="100" w:beforeAutospacing="1" w:after="100" w:afterAutospacing="1"/>
    </w:pPr>
  </w:style>
  <w:style w:type="paragraph" w:customStyle="1" w:styleId="xl85">
    <w:name w:val="xl85"/>
    <w:basedOn w:val="a8"/>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pPr>
      <w:spacing w:before="100" w:beforeAutospacing="1" w:after="100" w:afterAutospacing="1"/>
      <w:jc w:val="center"/>
    </w:pPr>
    <w:rPr>
      <w:rFonts w:ascii="Arial CYR" w:hAnsi="Arial CYR" w:cs="Arial CYR"/>
    </w:rPr>
  </w:style>
  <w:style w:type="paragraph" w:customStyle="1" w:styleId="3f7">
    <w:name w:val="Обычный3"/>
    <w:rPr>
      <w:rFonts w:ascii="Times New Roman" w:eastAsia="Times New Roman" w:hAnsi="Times New Roman"/>
      <w:sz w:val="24"/>
    </w:rPr>
  </w:style>
  <w:style w:type="paragraph" w:customStyle="1" w:styleId="Normal1">
    <w:name w:val="Normal1"/>
    <w:pPr>
      <w:widowControl w:val="0"/>
    </w:pPr>
    <w:rPr>
      <w:rFonts w:ascii="Times New Roman" w:eastAsia="Times New Roman" w:hAnsi="Times New Roman"/>
      <w:snapToGrid w:val="0"/>
    </w:rPr>
  </w:style>
  <w:style w:type="paragraph" w:customStyle="1" w:styleId="116">
    <w:name w:val="Знак1 Знак Знак Знак1"/>
    <w:basedOn w:val="a8"/>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0">
    <w:name w:val="Знак Знак Знак2 Знак"/>
    <w:basedOn w:val="a8"/>
    <w:pPr>
      <w:widowControl w:val="0"/>
      <w:adjustRightInd w:val="0"/>
      <w:spacing w:after="160" w:line="240" w:lineRule="exact"/>
      <w:jc w:val="right"/>
    </w:pPr>
    <w:rPr>
      <w:sz w:val="20"/>
      <w:szCs w:val="20"/>
      <w:lang w:val="en-GB" w:eastAsia="en-US"/>
    </w:rPr>
  </w:style>
  <w:style w:type="character" w:customStyle="1" w:styleId="apple-style-span">
    <w:name w:val="apple-style-span"/>
    <w:rPr>
      <w:rFonts w:cs="Times New Roman"/>
    </w:rPr>
  </w:style>
  <w:style w:type="paragraph" w:customStyle="1" w:styleId="affffff1">
    <w:name w:val="спецификация"/>
    <w:basedOn w:val="a8"/>
    <w:pPr>
      <w:autoSpaceDE w:val="0"/>
      <w:autoSpaceDN w:val="0"/>
      <w:ind w:left="-109" w:right="-108"/>
    </w:pPr>
    <w:rPr>
      <w:rFonts w:ascii="Courier New" w:hAnsi="Courier New" w:cs="Courier New"/>
      <w:b/>
      <w:bCs/>
      <w:caps/>
      <w:sz w:val="20"/>
      <w:szCs w:val="20"/>
    </w:rPr>
  </w:style>
  <w:style w:type="paragraph" w:customStyle="1" w:styleId="3---">
    <w:name w:val="3---"/>
    <w:basedOn w:val="a8"/>
    <w:pPr>
      <w:spacing w:before="120" w:after="120"/>
      <w:jc w:val="both"/>
    </w:pPr>
  </w:style>
  <w:style w:type="paragraph" w:customStyle="1" w:styleId="2-11">
    <w:name w:val="содержание2-11"/>
    <w:basedOn w:val="a8"/>
    <w:pPr>
      <w:spacing w:after="60"/>
      <w:jc w:val="both"/>
    </w:pPr>
  </w:style>
  <w:style w:type="paragraph" w:customStyle="1" w:styleId="affffff2">
    <w:name w:val="Íîðìàëüíûé"/>
    <w:semiHidden/>
    <w:pPr>
      <w:jc w:val="both"/>
    </w:pPr>
    <w:rPr>
      <w:rFonts w:ascii="Courier" w:eastAsia="Times New Roman" w:hAnsi="Courier"/>
      <w:sz w:val="24"/>
      <w:lang w:val="en-GB"/>
    </w:rPr>
  </w:style>
  <w:style w:type="character" w:customStyle="1" w:styleId="affffff3">
    <w:name w:val="Основной шрифт"/>
  </w:style>
  <w:style w:type="paragraph" w:styleId="1f5">
    <w:name w:val="toc 1"/>
    <w:basedOn w:val="a8"/>
    <w:next w:val="a8"/>
    <w:autoRedefine/>
    <w:uiPriority w:val="39"/>
    <w:qFormat/>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pPr>
      <w:spacing w:before="240"/>
    </w:pPr>
    <w:rPr>
      <w:b/>
      <w:bCs/>
      <w:sz w:val="20"/>
      <w:szCs w:val="20"/>
    </w:rPr>
  </w:style>
  <w:style w:type="paragraph" w:styleId="4d">
    <w:name w:val="toc 4"/>
    <w:basedOn w:val="a8"/>
    <w:next w:val="a8"/>
    <w:autoRedefine/>
    <w:pPr>
      <w:ind w:left="480"/>
    </w:pPr>
    <w:rPr>
      <w:sz w:val="20"/>
      <w:szCs w:val="20"/>
    </w:rPr>
  </w:style>
  <w:style w:type="paragraph" w:styleId="5a">
    <w:name w:val="toc 5"/>
    <w:basedOn w:val="a8"/>
    <w:next w:val="a8"/>
    <w:autoRedefine/>
    <w:pPr>
      <w:ind w:left="720"/>
    </w:pPr>
    <w:rPr>
      <w:sz w:val="20"/>
      <w:szCs w:val="20"/>
    </w:rPr>
  </w:style>
  <w:style w:type="paragraph" w:styleId="65">
    <w:name w:val="toc 6"/>
    <w:basedOn w:val="a8"/>
    <w:next w:val="a8"/>
    <w:autoRedefine/>
    <w:pPr>
      <w:ind w:left="960"/>
    </w:pPr>
    <w:rPr>
      <w:sz w:val="20"/>
      <w:szCs w:val="20"/>
    </w:rPr>
  </w:style>
  <w:style w:type="paragraph" w:styleId="74">
    <w:name w:val="toc 7"/>
    <w:basedOn w:val="a8"/>
    <w:next w:val="a8"/>
    <w:autoRedefine/>
    <w:pPr>
      <w:ind w:left="1200"/>
    </w:pPr>
    <w:rPr>
      <w:sz w:val="20"/>
      <w:szCs w:val="20"/>
    </w:rPr>
  </w:style>
  <w:style w:type="paragraph" w:styleId="84">
    <w:name w:val="toc 8"/>
    <w:basedOn w:val="a8"/>
    <w:next w:val="a8"/>
    <w:autoRedefine/>
    <w:pPr>
      <w:ind w:left="1440"/>
    </w:pPr>
    <w:rPr>
      <w:sz w:val="20"/>
      <w:szCs w:val="20"/>
    </w:rPr>
  </w:style>
  <w:style w:type="paragraph" w:styleId="93">
    <w:name w:val="toc 9"/>
    <w:basedOn w:val="a8"/>
    <w:next w:val="a8"/>
    <w:autoRedefine/>
    <w:pPr>
      <w:ind w:left="1680"/>
    </w:pPr>
    <w:rPr>
      <w:sz w:val="20"/>
      <w:szCs w:val="20"/>
    </w:rPr>
  </w:style>
  <w:style w:type="paragraph" w:customStyle="1" w:styleId="ConsNonformat">
    <w:name w:val="ConsNonformat"/>
    <w:pPr>
      <w:widowControl w:val="0"/>
      <w:autoSpaceDE w:val="0"/>
      <w:autoSpaceDN w:val="0"/>
      <w:jc w:val="both"/>
    </w:pPr>
    <w:rPr>
      <w:rFonts w:ascii="Courier New" w:eastAsia="Times New Roman" w:hAnsi="Courier New" w:cs="Courier New"/>
    </w:rPr>
  </w:style>
  <w:style w:type="paragraph" w:customStyle="1" w:styleId="Iauiue1">
    <w:name w:val="Iau?iue1"/>
    <w:pPr>
      <w:jc w:val="both"/>
    </w:pPr>
    <w:rPr>
      <w:rFonts w:ascii="Times New Roman" w:eastAsia="Times New Roman" w:hAnsi="Times New Roman"/>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style>
  <w:style w:type="paragraph" w:customStyle="1" w:styleId="affffff5">
    <w:name w:val="ПЗ инструкции"/>
    <w:basedOn w:val="a8"/>
    <w:pPr>
      <w:spacing w:before="240" w:after="120"/>
      <w:jc w:val="center"/>
    </w:pPr>
    <w:rPr>
      <w:b/>
      <w:bCs/>
      <w:sz w:val="28"/>
      <w:szCs w:val="20"/>
    </w:rPr>
  </w:style>
  <w:style w:type="paragraph" w:customStyle="1" w:styleId="affffff6">
    <w:name w:val="Инструкция"/>
    <w:basedOn w:val="affffff4"/>
  </w:style>
  <w:style w:type="paragraph" w:customStyle="1" w:styleId="affffff7">
    <w:name w:val="Указания"/>
    <w:basedOn w:val="affffff5"/>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pPr>
      <w:jc w:val="both"/>
    </w:pPr>
    <w:rPr>
      <w:rFonts w:ascii="Times New Roman" w:eastAsia="Times New Roman" w:hAnsi="Times New Roman"/>
      <w:lang w:val="en-US"/>
    </w:rPr>
  </w:style>
  <w:style w:type="paragraph" w:customStyle="1" w:styleId="14pt2">
    <w:name w:val="Стиль 14 pt по центру"/>
    <w:basedOn w:val="a8"/>
    <w:pPr>
      <w:jc w:val="center"/>
    </w:pPr>
    <w:rPr>
      <w:b/>
      <w:sz w:val="28"/>
      <w:szCs w:val="20"/>
    </w:rPr>
  </w:style>
  <w:style w:type="paragraph" w:customStyle="1" w:styleId="14pt10">
    <w:name w:val="Стиль 14 pt по ширине Первая строка:  1 см"/>
    <w:basedOn w:val="a8"/>
    <w:pPr>
      <w:ind w:firstLine="567"/>
      <w:jc w:val="both"/>
    </w:pPr>
    <w:rPr>
      <w:sz w:val="28"/>
      <w:szCs w:val="20"/>
    </w:rPr>
  </w:style>
  <w:style w:type="paragraph" w:customStyle="1" w:styleId="14pt127">
    <w:name w:val="Стиль 14 pt по ширине Первая строка:  127 см"/>
    <w:basedOn w:val="a8"/>
    <w:pPr>
      <w:ind w:firstLine="720"/>
      <w:jc w:val="both"/>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pPr>
      <w:spacing w:before="240" w:after="120"/>
      <w:jc w:val="center"/>
    </w:pPr>
    <w:rPr>
      <w:b/>
      <w:bCs/>
      <w:sz w:val="28"/>
      <w:szCs w:val="20"/>
    </w:rPr>
  </w:style>
  <w:style w:type="paragraph" w:customStyle="1" w:styleId="1466">
    <w:name w:val="Стиль 14 пт полужирный По центру Перед:  6 пт После:  6 пт"/>
    <w:basedOn w:val="a8"/>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3">
    <w:name w:val="Стиль 14 пт все прописные"/>
    <w:rPr>
      <w:b/>
      <w:caps/>
      <w:sz w:val="28"/>
    </w:rPr>
  </w:style>
  <w:style w:type="paragraph" w:customStyle="1" w:styleId="-0">
    <w:name w:val="Контракт-подпункт"/>
    <w:basedOn w:val="a8"/>
    <w:pPr>
      <w:tabs>
        <w:tab w:val="num" w:pos="851"/>
      </w:tabs>
      <w:ind w:left="851" w:hanging="851"/>
      <w:jc w:val="both"/>
    </w:pPr>
  </w:style>
  <w:style w:type="paragraph" w:customStyle="1" w:styleId="FR3">
    <w:name w:val="FR3"/>
    <w:pPr>
      <w:widowControl w:val="0"/>
      <w:ind w:left="960"/>
      <w:jc w:val="both"/>
    </w:pPr>
    <w:rPr>
      <w:rFonts w:ascii="Arial" w:eastAsia="Times New Roman" w:hAnsi="Arial"/>
      <w:snapToGrid w:val="0"/>
      <w:sz w:val="56"/>
      <w:lang w:val="en-US"/>
    </w:rPr>
  </w:style>
  <w:style w:type="paragraph" w:customStyle="1" w:styleId="FR4">
    <w:name w:val="FR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pPr>
      <w:tabs>
        <w:tab w:val="num" w:pos="851"/>
        <w:tab w:val="num" w:pos="1440"/>
      </w:tabs>
      <w:ind w:left="851" w:hanging="851"/>
      <w:jc w:val="both"/>
    </w:pPr>
  </w:style>
  <w:style w:type="paragraph" w:customStyle="1" w:styleId="-a">
    <w:name w:val="Контракт-подподпункт"/>
    <w:basedOn w:val="a8"/>
    <w:pPr>
      <w:tabs>
        <w:tab w:val="num" w:pos="1140"/>
      </w:tabs>
      <w:ind w:left="1140" w:hanging="1140"/>
      <w:jc w:val="both"/>
    </w:pPr>
  </w:style>
  <w:style w:type="paragraph" w:customStyle="1" w:styleId="4e">
    <w:name w:val="заголовок 4"/>
    <w:basedOn w:val="a8"/>
    <w:next w:val="a8"/>
    <w:pPr>
      <w:keepNext/>
      <w:keepLines/>
      <w:widowControl w:val="0"/>
      <w:suppressAutoHyphens/>
      <w:spacing w:before="240" w:after="60"/>
      <w:jc w:val="both"/>
    </w:pPr>
    <w:rPr>
      <w:rFonts w:ascii="Arial" w:hAnsi="Arial"/>
      <w:smallCaps/>
    </w:rPr>
  </w:style>
  <w:style w:type="paragraph" w:customStyle="1" w:styleId="BodyText21">
    <w:name w:val="Body Text 21"/>
    <w:basedOn w:val="a8"/>
    <w:pPr>
      <w:widowControl w:val="0"/>
      <w:jc w:val="center"/>
    </w:pPr>
    <w:rPr>
      <w:rFonts w:ascii="Antiqua" w:hAnsi="Antiqua"/>
      <w:szCs w:val="20"/>
    </w:rPr>
  </w:style>
  <w:style w:type="paragraph" w:customStyle="1" w:styleId="1f6">
    <w:name w:val="заголовок 1"/>
    <w:basedOn w:val="a8"/>
    <w:next w:val="a8"/>
    <w:pPr>
      <w:keepNext/>
      <w:widowControl w:val="0"/>
      <w:jc w:val="center"/>
    </w:pPr>
    <w:rPr>
      <w:b/>
      <w:sz w:val="32"/>
      <w:szCs w:val="20"/>
    </w:rPr>
  </w:style>
  <w:style w:type="character" w:customStyle="1" w:styleId="181">
    <w:name w:val="Знак Знак18"/>
    <w:rPr>
      <w:rFonts w:ascii="Times New Roman" w:eastAsia="Times New Roman" w:hAnsi="Times New Roman" w:cs="Times New Roman"/>
      <w:b/>
      <w:sz w:val="26"/>
      <w:szCs w:val="20"/>
      <w:lang w:eastAsia="ru-RU"/>
    </w:rPr>
  </w:style>
  <w:style w:type="paragraph" w:customStyle="1" w:styleId="affffffb">
    <w:name w:val="Введ"/>
    <w:basedOn w:val="a8"/>
    <w:pPr>
      <w:pageBreakBefore/>
      <w:tabs>
        <w:tab w:val="num" w:pos="360"/>
      </w:tabs>
      <w:spacing w:after="120"/>
      <w:ind w:left="360" w:hanging="360"/>
      <w:jc w:val="center"/>
      <w:outlineLvl w:val="0"/>
    </w:pPr>
    <w:rPr>
      <w:b/>
    </w:rPr>
  </w:style>
  <w:style w:type="paragraph" w:customStyle="1" w:styleId="xl90">
    <w:name w:val="xl90"/>
    <w:basedOn w:val="a8"/>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pPr>
      <w:pBdr>
        <w:left w:val="single" w:sz="8" w:space="0" w:color="auto"/>
        <w:right w:val="single" w:sz="8" w:space="0" w:color="auto"/>
      </w:pBdr>
      <w:spacing w:before="100" w:beforeAutospacing="1" w:after="100" w:afterAutospacing="1"/>
    </w:pPr>
  </w:style>
  <w:style w:type="paragraph" w:customStyle="1" w:styleId="xl92">
    <w:name w:val="xl92"/>
    <w:basedOn w:val="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pPr>
      <w:spacing w:before="100" w:beforeAutospacing="1" w:after="100" w:afterAutospacing="1"/>
      <w:textAlignment w:val="center"/>
    </w:pPr>
  </w:style>
  <w:style w:type="paragraph" w:customStyle="1" w:styleId="xl96">
    <w:name w:val="xl96"/>
    <w:basedOn w:val="a8"/>
    <w:pPr>
      <w:pBdr>
        <w:left w:val="single" w:sz="8" w:space="0" w:color="auto"/>
      </w:pBdr>
      <w:spacing w:before="100" w:beforeAutospacing="1" w:after="100" w:afterAutospacing="1"/>
      <w:jc w:val="center"/>
    </w:pPr>
    <w:rPr>
      <w:b/>
      <w:bCs/>
    </w:rPr>
  </w:style>
  <w:style w:type="paragraph" w:customStyle="1" w:styleId="xl97">
    <w:name w:val="xl97"/>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pPr>
      <w:pBdr>
        <w:left w:val="single" w:sz="8" w:space="0" w:color="auto"/>
      </w:pBdr>
      <w:spacing w:before="100" w:beforeAutospacing="1" w:after="100" w:afterAutospacing="1"/>
    </w:pPr>
  </w:style>
  <w:style w:type="paragraph" w:customStyle="1" w:styleId="xl100">
    <w:name w:val="xl10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pPr>
      <w:spacing w:before="100" w:beforeAutospacing="1" w:after="100" w:afterAutospacing="1"/>
    </w:pPr>
  </w:style>
  <w:style w:type="paragraph" w:customStyle="1" w:styleId="xl103">
    <w:name w:val="xl103"/>
    <w:basedOn w:val="a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pPr>
      <w:pBdr>
        <w:top w:val="single" w:sz="8" w:space="0" w:color="auto"/>
      </w:pBdr>
      <w:spacing w:before="100" w:beforeAutospacing="1" w:after="100" w:afterAutospacing="1"/>
      <w:jc w:val="center"/>
    </w:pPr>
    <w:rPr>
      <w:b/>
      <w:bCs/>
    </w:rPr>
  </w:style>
  <w:style w:type="paragraph" w:customStyle="1" w:styleId="xl119">
    <w:name w:val="xl119"/>
    <w:basedOn w:val="a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pPr>
      <w:spacing w:before="100" w:beforeAutospacing="1" w:after="100" w:afterAutospacing="1"/>
      <w:jc w:val="right"/>
      <w:textAlignment w:val="top"/>
    </w:pPr>
  </w:style>
  <w:style w:type="paragraph" w:customStyle="1" w:styleId="xl139">
    <w:name w:val="xl139"/>
    <w:basedOn w:val="a8"/>
    <w:pPr>
      <w:spacing w:before="100" w:beforeAutospacing="1" w:after="100" w:afterAutospacing="1"/>
      <w:textAlignment w:val="top"/>
    </w:pPr>
  </w:style>
  <w:style w:type="paragraph" w:customStyle="1" w:styleId="xl140">
    <w:name w:val="xl140"/>
    <w:basedOn w:val="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pPr>
      <w:spacing w:before="100" w:beforeAutospacing="1" w:after="100" w:afterAutospacing="1"/>
      <w:jc w:val="center"/>
    </w:pPr>
  </w:style>
  <w:style w:type="paragraph" w:customStyle="1" w:styleId="xl162">
    <w:name w:val="xl162"/>
    <w:basedOn w:val="a8"/>
    <w:pPr>
      <w:spacing w:before="100" w:beforeAutospacing="1" w:after="100" w:afterAutospacing="1"/>
      <w:jc w:val="right"/>
    </w:pPr>
  </w:style>
  <w:style w:type="paragraph" w:customStyle="1" w:styleId="xl163">
    <w:name w:val="xl163"/>
    <w:basedOn w:val="a8"/>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pPr>
      <w:pBdr>
        <w:bottom w:val="single" w:sz="4" w:space="0" w:color="auto"/>
      </w:pBdr>
      <w:spacing w:before="100" w:beforeAutospacing="1" w:after="100" w:afterAutospacing="1"/>
      <w:jc w:val="center"/>
    </w:pPr>
  </w:style>
  <w:style w:type="paragraph" w:customStyle="1" w:styleId="xl176">
    <w:name w:val="xl176"/>
    <w:basedOn w:val="a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pPr>
      <w:pBdr>
        <w:top w:val="single" w:sz="8" w:space="0" w:color="auto"/>
      </w:pBdr>
      <w:spacing w:before="100" w:beforeAutospacing="1" w:after="100" w:afterAutospacing="1"/>
    </w:pPr>
  </w:style>
  <w:style w:type="paragraph" w:customStyle="1" w:styleId="xl181">
    <w:name w:val="xl181"/>
    <w:basedOn w:val="a8"/>
    <w:pPr>
      <w:pBdr>
        <w:top w:val="single" w:sz="8" w:space="0" w:color="auto"/>
      </w:pBdr>
      <w:spacing w:before="100" w:beforeAutospacing="1" w:after="100" w:afterAutospacing="1"/>
    </w:pPr>
  </w:style>
  <w:style w:type="paragraph" w:customStyle="1" w:styleId="xl182">
    <w:name w:val="xl182"/>
    <w:basedOn w:val="a8"/>
    <w:pPr>
      <w:pBdr>
        <w:top w:val="single" w:sz="8" w:space="0" w:color="auto"/>
      </w:pBdr>
      <w:spacing w:before="100" w:beforeAutospacing="1" w:after="100" w:afterAutospacing="1"/>
      <w:jc w:val="center"/>
    </w:pPr>
  </w:style>
  <w:style w:type="paragraph" w:customStyle="1" w:styleId="xl183">
    <w:name w:val="xl183"/>
    <w:basedOn w:val="a8"/>
    <w:pPr>
      <w:spacing w:before="100" w:beforeAutospacing="1" w:after="100" w:afterAutospacing="1"/>
      <w:jc w:val="right"/>
    </w:pPr>
  </w:style>
  <w:style w:type="paragraph" w:customStyle="1" w:styleId="xl184">
    <w:name w:val="xl184"/>
    <w:basedOn w:val="a8"/>
    <w:pPr>
      <w:spacing w:before="100" w:beforeAutospacing="1" w:after="100" w:afterAutospacing="1"/>
      <w:jc w:val="right"/>
    </w:pPr>
  </w:style>
  <w:style w:type="paragraph" w:customStyle="1" w:styleId="xl185">
    <w:name w:val="xl185"/>
    <w:basedOn w:val="a8"/>
    <w:pPr>
      <w:spacing w:before="100" w:beforeAutospacing="1" w:after="100" w:afterAutospacing="1"/>
      <w:jc w:val="center"/>
    </w:pPr>
    <w:rPr>
      <w:b/>
      <w:bCs/>
      <w:sz w:val="28"/>
      <w:szCs w:val="28"/>
    </w:rPr>
  </w:style>
  <w:style w:type="paragraph" w:customStyle="1" w:styleId="xl186">
    <w:name w:val="xl186"/>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pPr>
      <w:spacing w:before="100" w:beforeAutospacing="1" w:after="100" w:afterAutospacing="1"/>
    </w:pPr>
    <w:rPr>
      <w:sz w:val="22"/>
      <w:szCs w:val="22"/>
    </w:rPr>
  </w:style>
  <w:style w:type="paragraph" w:customStyle="1" w:styleId="xl188">
    <w:name w:val="xl188"/>
    <w:basedOn w:val="a8"/>
    <w:pPr>
      <w:spacing w:before="100" w:beforeAutospacing="1" w:after="100" w:afterAutospacing="1"/>
      <w:jc w:val="right"/>
    </w:pPr>
  </w:style>
  <w:style w:type="paragraph" w:customStyle="1" w:styleId="xl189">
    <w:name w:val="xl189"/>
    <w:basedOn w:val="a8"/>
    <w:pPr>
      <w:spacing w:before="100" w:beforeAutospacing="1" w:after="100" w:afterAutospacing="1"/>
      <w:jc w:val="right"/>
    </w:pPr>
  </w:style>
  <w:style w:type="paragraph" w:customStyle="1" w:styleId="xl190">
    <w:name w:val="xl190"/>
    <w:basedOn w:val="a8"/>
    <w:pPr>
      <w:spacing w:before="100" w:beforeAutospacing="1" w:after="100" w:afterAutospacing="1"/>
      <w:jc w:val="center"/>
    </w:pPr>
    <w:rPr>
      <w:b/>
      <w:bCs/>
      <w:sz w:val="28"/>
      <w:szCs w:val="28"/>
    </w:rPr>
  </w:style>
  <w:style w:type="paragraph" w:customStyle="1" w:styleId="xl191">
    <w:name w:val="xl191"/>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pPr>
      <w:ind w:left="720"/>
      <w:contextualSpacing/>
    </w:pPr>
  </w:style>
  <w:style w:type="character" w:customStyle="1" w:styleId="BodyText2Char">
    <w:name w:val="Body Text 2 Char"/>
    <w:locked/>
    <w:rPr>
      <w:sz w:val="24"/>
      <w:lang w:val="ru-RU" w:eastAsia="ru-RU" w:bidi="ar-SA"/>
    </w:rPr>
  </w:style>
  <w:style w:type="paragraph" w:customStyle="1" w:styleId="2110">
    <w:name w:val="Основной текст 211"/>
    <w:basedOn w:val="a8"/>
    <w:pPr>
      <w:ind w:left="1134"/>
    </w:pPr>
    <w:rPr>
      <w:sz w:val="28"/>
      <w:szCs w:val="20"/>
    </w:rPr>
  </w:style>
  <w:style w:type="paragraph" w:customStyle="1" w:styleId="117">
    <w:name w:val="Обычный11"/>
    <w:uiPriority w:val="99"/>
    <w:pPr>
      <w:jc w:val="both"/>
    </w:pPr>
    <w:rPr>
      <w:rFonts w:ascii="Arial" w:eastAsia="Times New Roman" w:hAnsi="Arial"/>
      <w:sz w:val="28"/>
    </w:rPr>
  </w:style>
  <w:style w:type="character" w:customStyle="1" w:styleId="affffffc">
    <w:name w:val="Реквизит"/>
    <w:rPr>
      <w:sz w:val="28"/>
    </w:rPr>
  </w:style>
  <w:style w:type="character" w:customStyle="1" w:styleId="affffffd">
    <w:name w:val="Реквизит полужирный"/>
    <w:rPr>
      <w:b/>
      <w:bCs/>
      <w:sz w:val="28"/>
    </w:rPr>
  </w:style>
  <w:style w:type="character" w:styleId="affffffe">
    <w:name w:val="annotation reference"/>
    <w:rPr>
      <w:sz w:val="16"/>
      <w:szCs w:val="16"/>
    </w:rPr>
  </w:style>
  <w:style w:type="paragraph" w:styleId="afffffff">
    <w:name w:val="annotation subject"/>
    <w:basedOn w:val="afffffc"/>
    <w:next w:val="afffffc"/>
    <w:link w:val="afffffff0"/>
    <w:pPr>
      <w:spacing w:after="60"/>
      <w:jc w:val="both"/>
    </w:pPr>
    <w:rPr>
      <w:b/>
      <w:bCs/>
    </w:rPr>
  </w:style>
  <w:style w:type="character" w:customStyle="1" w:styleId="afffffff0">
    <w:name w:val="Тема примечания Знак"/>
    <w:link w:val="afffffff"/>
    <w:rPr>
      <w:rFonts w:ascii="Times New Roman" w:eastAsia="Times New Roman" w:hAnsi="Times New Roman"/>
      <w:b/>
      <w:bCs/>
    </w:rPr>
  </w:style>
  <w:style w:type="paragraph" w:customStyle="1" w:styleId="231">
    <w:name w:val="Основной текст 23"/>
    <w:basedOn w:val="a8"/>
    <w:pPr>
      <w:ind w:left="1134"/>
    </w:pPr>
    <w:rPr>
      <w:sz w:val="28"/>
      <w:szCs w:val="20"/>
    </w:rPr>
  </w:style>
  <w:style w:type="paragraph" w:customStyle="1" w:styleId="2ff2">
    <w:name w:val="заголовок 2"/>
    <w:basedOn w:val="a8"/>
    <w:next w:val="a8"/>
    <w:pPr>
      <w:keepNext/>
      <w:autoSpaceDE w:val="0"/>
      <w:autoSpaceDN w:val="0"/>
      <w:spacing w:before="120" w:after="120"/>
      <w:jc w:val="center"/>
    </w:pPr>
    <w:rPr>
      <w:sz w:val="28"/>
      <w:szCs w:val="28"/>
    </w:rPr>
  </w:style>
  <w:style w:type="paragraph" w:customStyle="1" w:styleId="3f8">
    <w:name w:val="заголовок 3"/>
    <w:basedOn w:val="a8"/>
    <w:next w:val="a8"/>
    <w:pPr>
      <w:keepNext/>
      <w:widowControl w:val="0"/>
      <w:autoSpaceDE w:val="0"/>
      <w:autoSpaceDN w:val="0"/>
      <w:ind w:left="-108" w:right="-108"/>
      <w:jc w:val="center"/>
    </w:pPr>
    <w:rPr>
      <w:b/>
      <w:bCs/>
      <w:u w:val="single"/>
    </w:rPr>
  </w:style>
  <w:style w:type="paragraph" w:customStyle="1" w:styleId="5b">
    <w:name w:val="заголовок 5"/>
    <w:basedOn w:val="a8"/>
    <w:next w:val="a8"/>
    <w:pPr>
      <w:keepNext/>
      <w:autoSpaceDE w:val="0"/>
      <w:autoSpaceDN w:val="0"/>
      <w:ind w:right="-1050" w:hanging="108"/>
    </w:pPr>
    <w:rPr>
      <w:sz w:val="28"/>
      <w:szCs w:val="28"/>
    </w:rPr>
  </w:style>
  <w:style w:type="paragraph" w:customStyle="1" w:styleId="66">
    <w:name w:val="заголовок 6"/>
    <w:basedOn w:val="a8"/>
    <w:next w:val="a8"/>
    <w:pPr>
      <w:keepNext/>
      <w:autoSpaceDE w:val="0"/>
      <w:autoSpaceDN w:val="0"/>
      <w:ind w:right="-1050"/>
    </w:pPr>
    <w:rPr>
      <w:sz w:val="28"/>
      <w:szCs w:val="28"/>
    </w:rPr>
  </w:style>
  <w:style w:type="paragraph" w:customStyle="1" w:styleId="75">
    <w:name w:val="заголовок 7"/>
    <w:basedOn w:val="a8"/>
    <w:next w:val="a8"/>
    <w:pPr>
      <w:keepNext/>
      <w:autoSpaceDE w:val="0"/>
      <w:autoSpaceDN w:val="0"/>
      <w:spacing w:before="120"/>
      <w:ind w:right="-1049"/>
    </w:pPr>
    <w:rPr>
      <w:sz w:val="26"/>
      <w:szCs w:val="26"/>
    </w:rPr>
  </w:style>
  <w:style w:type="paragraph" w:customStyle="1" w:styleId="1f7">
    <w:name w:val="спецификация1"/>
    <w:basedOn w:val="a8"/>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pPr>
      <w:ind w:left="1134"/>
    </w:pPr>
    <w:rPr>
      <w:sz w:val="28"/>
      <w:szCs w:val="20"/>
    </w:rPr>
  </w:style>
  <w:style w:type="paragraph" w:customStyle="1" w:styleId="213">
    <w:name w:val="Обычный21"/>
    <w:pPr>
      <w:jc w:val="both"/>
    </w:pPr>
    <w:rPr>
      <w:rFonts w:ascii="Arial" w:eastAsia="Times New Roman" w:hAnsi="Arial"/>
      <w:sz w:val="28"/>
    </w:rPr>
  </w:style>
  <w:style w:type="paragraph" w:customStyle="1" w:styleId="xl32">
    <w:name w:val="xl32"/>
    <w:basedOn w:val="a8"/>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pPr>
      <w:spacing w:after="160" w:line="240" w:lineRule="exact"/>
      <w:jc w:val="both"/>
    </w:pPr>
    <w:rPr>
      <w:rFonts w:ascii="Verdana" w:hAnsi="Verdana"/>
      <w:sz w:val="22"/>
      <w:szCs w:val="20"/>
      <w:lang w:val="en-US" w:eastAsia="en-US"/>
    </w:rPr>
  </w:style>
  <w:style w:type="paragraph" w:customStyle="1" w:styleId="3f9">
    <w:name w:val="Стиль3 Знак Знак"/>
    <w:basedOn w:val="2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Pr>
      <w:sz w:val="24"/>
      <w:szCs w:val="24"/>
    </w:rPr>
  </w:style>
  <w:style w:type="paragraph" w:customStyle="1" w:styleId="310">
    <w:name w:val="Основной текст 31"/>
    <w:basedOn w:val="a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Pr>
      <w:color w:val="0000FF"/>
      <w:u w:val="single"/>
    </w:rPr>
  </w:style>
  <w:style w:type="paragraph" w:customStyle="1" w:styleId="1KGK9">
    <w:name w:val="1KG=K9"/>
    <w:pPr>
      <w:autoSpaceDE w:val="0"/>
      <w:autoSpaceDN w:val="0"/>
      <w:adjustRightInd w:val="0"/>
      <w:jc w:val="both"/>
    </w:pPr>
    <w:rPr>
      <w:rFonts w:ascii="MS Sans Serif" w:eastAsia="Times New Roman" w:hAnsi="MS Sans Serif"/>
      <w:szCs w:val="24"/>
    </w:rPr>
  </w:style>
  <w:style w:type="character" w:customStyle="1" w:styleId="1f9">
    <w:name w:val="Знак Знак1"/>
    <w:locked/>
    <w:rPr>
      <w:sz w:val="24"/>
      <w:szCs w:val="24"/>
      <w:lang w:val="ru-RU" w:eastAsia="ru-RU" w:bidi="ar-SA"/>
    </w:rPr>
  </w:style>
  <w:style w:type="character" w:customStyle="1" w:styleId="2ff3">
    <w:name w:val="Знак Знак2"/>
    <w:locke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Pr>
      <w:sz w:val="24"/>
      <w:szCs w:val="24"/>
      <w:lang w:val="ru-RU" w:eastAsia="ru-RU" w:bidi="ar-SA"/>
    </w:rPr>
  </w:style>
  <w:style w:type="character" w:customStyle="1" w:styleId="afffffff2">
    <w:name w:val="Знак Знак"/>
    <w:locked/>
    <w:rPr>
      <w:lang w:val="ru-RU" w:eastAsia="ru-RU" w:bidi="ar-SA"/>
    </w:rPr>
  </w:style>
  <w:style w:type="character" w:customStyle="1" w:styleId="3fa">
    <w:name w:val="Знак Знак3"/>
    <w:locked/>
    <w:rPr>
      <w:rFonts w:ascii="Arial" w:hAnsi="Arial"/>
      <w:b/>
      <w:kern w:val="28"/>
      <w:sz w:val="32"/>
      <w:lang w:val="ru-RU" w:eastAsia="ru-RU" w:bidi="ar-SA"/>
    </w:rPr>
  </w:style>
  <w:style w:type="paragraph" w:customStyle="1" w:styleId="CharChar11">
    <w:name w:val="Char Char1 Знак Знак Знак1 Знак"/>
    <w:basedOn w:val="a8"/>
    <w:pPr>
      <w:spacing w:after="160" w:line="240" w:lineRule="exact"/>
    </w:pPr>
    <w:rPr>
      <w:rFonts w:ascii="Verdana" w:hAnsi="Verdana"/>
      <w:sz w:val="20"/>
      <w:szCs w:val="20"/>
      <w:lang w:val="en-US" w:eastAsia="en-US"/>
    </w:rPr>
  </w:style>
  <w:style w:type="paragraph" w:customStyle="1" w:styleId="320">
    <w:name w:val="Основной текст 32"/>
    <w:basedOn w:val="a8"/>
    <w:pPr>
      <w:jc w:val="both"/>
    </w:pPr>
    <w:rPr>
      <w:szCs w:val="20"/>
    </w:rPr>
  </w:style>
  <w:style w:type="paragraph" w:customStyle="1" w:styleId="Style1">
    <w:name w:val="Style1"/>
    <w:basedOn w:val="a8"/>
    <w:pPr>
      <w:widowControl w:val="0"/>
      <w:autoSpaceDE w:val="0"/>
      <w:autoSpaceDN w:val="0"/>
      <w:adjustRightInd w:val="0"/>
      <w:spacing w:line="275" w:lineRule="exact"/>
    </w:pPr>
    <w:rPr>
      <w:rFonts w:ascii="Arial" w:hAnsi="Arial" w:cs="Arial"/>
    </w:rPr>
  </w:style>
  <w:style w:type="paragraph" w:customStyle="1" w:styleId="Style3">
    <w:name w:val="Style3"/>
    <w:basedOn w:val="a8"/>
    <w:pPr>
      <w:widowControl w:val="0"/>
      <w:autoSpaceDE w:val="0"/>
      <w:autoSpaceDN w:val="0"/>
      <w:adjustRightInd w:val="0"/>
      <w:spacing w:line="274" w:lineRule="exact"/>
      <w:jc w:val="both"/>
    </w:pPr>
    <w:rPr>
      <w:rFonts w:ascii="Arial" w:hAnsi="Arial" w:cs="Arial"/>
    </w:rPr>
  </w:style>
  <w:style w:type="character" w:customStyle="1" w:styleId="FontStyle12">
    <w:name w:val="Font Style12"/>
    <w:rPr>
      <w:rFonts w:ascii="Arial" w:hAnsi="Arial" w:cs="Arial"/>
      <w:sz w:val="18"/>
      <w:szCs w:val="18"/>
    </w:rPr>
  </w:style>
  <w:style w:type="paragraph" w:customStyle="1" w:styleId="2ff4">
    <w:name w:val="Абзац списка2"/>
    <w:basedOn w:val="a8"/>
    <w:qFormat/>
    <w:pPr>
      <w:ind w:left="720" w:firstLine="720"/>
      <w:jc w:val="both"/>
    </w:pPr>
    <w:rPr>
      <w:rFonts w:ascii="Calibri" w:hAnsi="Calibri" w:cs="Calibri"/>
      <w:sz w:val="28"/>
      <w:szCs w:val="28"/>
      <w:lang w:eastAsia="en-US"/>
    </w:rPr>
  </w:style>
  <w:style w:type="paragraph" w:customStyle="1" w:styleId="224">
    <w:name w:val="Абзац списка22"/>
    <w:basedOn w:val="a8"/>
    <w:qFormat/>
    <w:pPr>
      <w:ind w:left="708"/>
    </w:pPr>
    <w:rPr>
      <w:rFonts w:eastAsia="Calibri"/>
    </w:rPr>
  </w:style>
  <w:style w:type="numbering" w:customStyle="1" w:styleId="241">
    <w:name w:val="Стиль241"/>
  </w:style>
  <w:style w:type="table" w:customStyle="1" w:styleId="1fa">
    <w:name w:val="Сетка таблицы1"/>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pPr>
      <w:spacing w:after="200" w:line="276" w:lineRule="auto"/>
    </w:pPr>
    <w:rPr>
      <w:rFonts w:eastAsia="Times New Roman"/>
      <w:sz w:val="22"/>
      <w:szCs w:val="22"/>
    </w:rPr>
  </w:style>
  <w:style w:type="numbering" w:customStyle="1" w:styleId="1fb">
    <w:name w:val="Нет списка1"/>
    <w:next w:val="ab"/>
    <w:uiPriority w:val="99"/>
    <w:semiHidden/>
    <w:unhideWhenUsed/>
  </w:style>
  <w:style w:type="table" w:customStyle="1" w:styleId="2ff5">
    <w:name w:val="Сетка таблицы2"/>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style>
  <w:style w:type="character" w:customStyle="1" w:styleId="1fc">
    <w:name w:val="Основной текст Знак1"/>
    <w:aliases w:val="Знак2 Знак1,body text Знак1,A=&gt;2=&gt;9 B5:AB Знак1,Body Text Char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eastAsia="Times New Roman" w:hAnsi="Courier New" w:cs="Courier New"/>
      <w:lang w:val="ru-RU" w:eastAsia="ru-RU" w:bidi="ar-SA"/>
    </w:rPr>
  </w:style>
  <w:style w:type="paragraph" w:customStyle="1" w:styleId="a1">
    <w:name w:val="маркированный"/>
    <w:basedOn w:val="a8"/>
    <w:pPr>
      <w:numPr>
        <w:numId w:val="41"/>
      </w:numPr>
      <w:tabs>
        <w:tab w:val="clear" w:pos="567"/>
        <w:tab w:val="num" w:pos="2268"/>
      </w:tabs>
      <w:ind w:left="2268"/>
      <w:jc w:val="both"/>
    </w:pPr>
  </w:style>
  <w:style w:type="table" w:customStyle="1" w:styleId="3fb">
    <w:name w:val="Сетка таблицы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Pr>
      <w:rFonts w:ascii="Times New Roman" w:eastAsia="Times New Roman" w:hAnsi="Times New Roman"/>
      <w:b/>
      <w:bCs/>
      <w:sz w:val="18"/>
      <w:szCs w:val="18"/>
      <w:shd w:val="clear" w:color="auto" w:fill="FFFFFF"/>
    </w:rPr>
  </w:style>
  <w:style w:type="paragraph" w:customStyle="1" w:styleId="afffffff4">
    <w:name w:val="Сноска"/>
    <w:basedOn w:val="a8"/>
    <w:link w:val="afffffff3"/>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style>
  <w:style w:type="table" w:customStyle="1" w:styleId="121">
    <w:name w:val="Сетка таблицы1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style>
  <w:style w:type="numbering" w:customStyle="1" w:styleId="119">
    <w:name w:val="Нет списка11"/>
    <w:next w:val="ab"/>
    <w:uiPriority w:val="99"/>
    <w:semiHidden/>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Pr>
      <w:rFonts w:ascii="Times New Roman" w:eastAsia="Times New Roman" w:hAnsi="Times New Roman" w:cs="Times New Roman"/>
      <w:sz w:val="24"/>
      <w:szCs w:val="20"/>
      <w:lang w:eastAsia="ru-RU"/>
    </w:rPr>
  </w:style>
  <w:style w:type="paragraph" w:customStyle="1" w:styleId="afffffff5">
    <w:name w:val="Часть"/>
    <w:basedOn w:val="a8"/>
    <w:semiHidden/>
    <w:pPr>
      <w:spacing w:after="60"/>
      <w:jc w:val="center"/>
    </w:pPr>
    <w:rPr>
      <w:rFonts w:ascii="Arial" w:hAnsi="Arial"/>
      <w:b/>
      <w:caps/>
      <w:sz w:val="32"/>
      <w:szCs w:val="20"/>
    </w:rPr>
  </w:style>
  <w:style w:type="paragraph" w:customStyle="1" w:styleId="Instruction">
    <w:name w:val="Instruction"/>
    <w:basedOn w:val="2e"/>
    <w:semiHidden/>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pPr>
      <w:tabs>
        <w:tab w:val="left" w:pos="1985"/>
      </w:tabs>
      <w:spacing w:before="120" w:after="60"/>
      <w:jc w:val="both"/>
    </w:pPr>
    <w:rPr>
      <w:b/>
      <w:szCs w:val="20"/>
    </w:rPr>
  </w:style>
  <w:style w:type="paragraph" w:customStyle="1" w:styleId="afffffff7">
    <w:name w:val="Подраздел"/>
    <w:basedOn w:val="a8"/>
    <w:semiHidden/>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pPr>
      <w:numPr>
        <w:ilvl w:val="2"/>
      </w:numPr>
      <w:tabs>
        <w:tab w:val="num" w:pos="720"/>
      </w:tabs>
      <w:ind w:left="720" w:hanging="720"/>
      <w:jc w:val="both"/>
    </w:pPr>
    <w:rPr>
      <w:bCs w:val="0"/>
      <w:sz w:val="24"/>
      <w:szCs w:val="20"/>
      <w:lang w:eastAsia="en-US"/>
    </w:rPr>
  </w:style>
  <w:style w:type="paragraph" w:customStyle="1" w:styleId="216">
    <w:name w:val="Заголовок 2.1"/>
    <w:basedOn w:val="13"/>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pPr>
      <w:spacing w:before="120" w:after="120" w:line="360" w:lineRule="auto"/>
      <w:jc w:val="right"/>
    </w:pPr>
    <w:rPr>
      <w:b/>
      <w:sz w:val="28"/>
      <w:szCs w:val="28"/>
    </w:rPr>
  </w:style>
  <w:style w:type="paragraph" w:customStyle="1" w:styleId="afffffff9">
    <w:name w:val="текст таблицы"/>
    <w:basedOn w:val="a8"/>
    <w:pPr>
      <w:spacing w:before="120"/>
      <w:ind w:right="-102"/>
    </w:pPr>
  </w:style>
  <w:style w:type="paragraph" w:customStyle="1" w:styleId="afffffffa">
    <w:name w:val="Пункт Знак"/>
    <w:basedOn w:val="a8"/>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pPr>
      <w:snapToGrid w:val="0"/>
      <w:spacing w:line="360" w:lineRule="auto"/>
      <w:ind w:left="1134" w:hanging="567"/>
      <w:jc w:val="both"/>
    </w:pPr>
    <w:rPr>
      <w:sz w:val="28"/>
      <w:szCs w:val="28"/>
    </w:rPr>
  </w:style>
  <w:style w:type="paragraph" w:customStyle="1" w:styleId="afffffffc">
    <w:name w:val="Словарная статья"/>
    <w:basedOn w:val="a8"/>
    <w:next w:val="a8"/>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pPr>
      <w:tabs>
        <w:tab w:val="num" w:pos="3119"/>
      </w:tabs>
      <w:spacing w:line="360" w:lineRule="auto"/>
      <w:ind w:left="3119" w:hanging="567"/>
      <w:jc w:val="both"/>
    </w:pPr>
    <w:rPr>
      <w:sz w:val="28"/>
      <w:szCs w:val="20"/>
    </w:rPr>
  </w:style>
  <w:style w:type="character" w:customStyle="1" w:styleId="Normal">
    <w:name w:val="Normal Знак"/>
    <w:link w:val="17"/>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Pr>
      <w:sz w:val="28"/>
      <w:szCs w:val="20"/>
    </w:rPr>
  </w:style>
  <w:style w:type="paragraph" w:customStyle="1" w:styleId="1fe">
    <w:name w:val="З1"/>
    <w:basedOn w:val="13"/>
    <w:next w:val="a8"/>
    <w:autoRedefine/>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Pr>
      <w:bCs/>
      <w:kern w:val="32"/>
      <w:sz w:val="20"/>
      <w:szCs w:val="28"/>
    </w:rPr>
  </w:style>
  <w:style w:type="paragraph" w:customStyle="1" w:styleId="TimesNewRoman14">
    <w:name w:val="Стиль Название + Times New Roman 14 пт не полужирный Черный Меж..."/>
    <w:basedOn w:val="a8"/>
    <w:pPr>
      <w:spacing w:line="300" w:lineRule="exact"/>
    </w:pPr>
    <w:rPr>
      <w:b/>
      <w:color w:val="000000"/>
      <w:spacing w:val="-2"/>
      <w:kern w:val="32"/>
      <w:sz w:val="28"/>
      <w:szCs w:val="28"/>
    </w:rPr>
  </w:style>
  <w:style w:type="table" w:customStyle="1" w:styleId="511">
    <w:name w:val="Столбцы таблицы 51"/>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pPr>
      <w:jc w:val="right"/>
    </w:pPr>
    <w:rPr>
      <w:b/>
      <w:bCs/>
      <w:sz w:val="24"/>
      <w:szCs w:val="24"/>
    </w:rPr>
  </w:style>
  <w:style w:type="paragraph" w:customStyle="1" w:styleId="3fe">
    <w:name w:val="3"/>
    <w:basedOn w:val="a8"/>
    <w:pPr>
      <w:spacing w:before="200" w:after="200"/>
      <w:ind w:left="200" w:right="200"/>
    </w:pPr>
  </w:style>
  <w:style w:type="paragraph" w:customStyle="1" w:styleId="noinfo">
    <w:name w:val="no_info"/>
    <w:basedOn w:val="a8"/>
    <w:pPr>
      <w:spacing w:before="200" w:after="200"/>
      <w:ind w:left="200" w:right="200"/>
    </w:pPr>
    <w:rPr>
      <w:color w:val="FF0000"/>
    </w:rPr>
  </w:style>
  <w:style w:type="paragraph" w:customStyle="1" w:styleId="consnormal0">
    <w:name w:val="consnormal"/>
    <w:basedOn w:val="a8"/>
    <w:pPr>
      <w:spacing w:before="200" w:after="200"/>
      <w:ind w:left="200" w:right="200"/>
    </w:pPr>
  </w:style>
  <w:style w:type="paragraph" w:customStyle="1" w:styleId="02statia2">
    <w:name w:val="02statia2"/>
    <w:basedOn w:val="a8"/>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pPr>
      <w:spacing w:line="288" w:lineRule="auto"/>
    </w:pPr>
    <w:rPr>
      <w:szCs w:val="20"/>
    </w:rPr>
  </w:style>
  <w:style w:type="paragraph" w:customStyle="1" w:styleId="2220">
    <w:name w:val="222"/>
    <w:basedOn w:val="a8"/>
    <w:pPr>
      <w:ind w:left="851"/>
    </w:pPr>
    <w:rPr>
      <w:rFonts w:ascii="Times New Roman CYR" w:hAnsi="Times New Roman CYR"/>
      <w:sz w:val="20"/>
      <w:szCs w:val="20"/>
    </w:rPr>
  </w:style>
  <w:style w:type="paragraph" w:customStyle="1" w:styleId="Pa194">
    <w:name w:val="Pa19+4"/>
    <w:basedOn w:val="a8"/>
    <w:next w:val="a8"/>
    <w:pPr>
      <w:suppressAutoHyphens/>
      <w:autoSpaceDE w:val="0"/>
      <w:spacing w:before="60" w:line="281" w:lineRule="atLeast"/>
    </w:pPr>
    <w:rPr>
      <w:rFonts w:ascii="GaramondC" w:hAnsi="GaramondC"/>
      <w:lang w:eastAsia="ar-SA"/>
    </w:rPr>
  </w:style>
  <w:style w:type="paragraph" w:customStyle="1" w:styleId="Pa204">
    <w:name w:val="Pa20+4"/>
    <w:basedOn w:val="a8"/>
    <w:next w:val="a8"/>
    <w:pPr>
      <w:suppressAutoHyphens/>
      <w:autoSpaceDE w:val="0"/>
      <w:spacing w:before="500" w:line="241" w:lineRule="atLeast"/>
    </w:pPr>
    <w:rPr>
      <w:rFonts w:ascii="GaramondC" w:hAnsi="GaramondC"/>
      <w:lang w:eastAsia="ar-SA"/>
    </w:rPr>
  </w:style>
  <w:style w:type="paragraph" w:customStyle="1" w:styleId="Pa116">
    <w:name w:val="Pa11+6"/>
    <w:basedOn w:val="a8"/>
    <w:next w:val="a8"/>
    <w:pPr>
      <w:suppressAutoHyphens/>
      <w:autoSpaceDE w:val="0"/>
      <w:spacing w:before="300" w:line="201" w:lineRule="atLeast"/>
    </w:pPr>
    <w:rPr>
      <w:rFonts w:ascii="GaramondC" w:hAnsi="GaramondC"/>
      <w:lang w:eastAsia="ar-SA"/>
    </w:rPr>
  </w:style>
  <w:style w:type="paragraph" w:customStyle="1" w:styleId="ConsPlusCell">
    <w:name w:val="ConsPlusCell"/>
    <w:pPr>
      <w:autoSpaceDE w:val="0"/>
      <w:autoSpaceDN w:val="0"/>
      <w:adjustRightInd w:val="0"/>
    </w:pPr>
    <w:rPr>
      <w:rFonts w:ascii="Arial" w:eastAsia="Times New Roman" w:hAnsi="Arial" w:cs="Arial"/>
    </w:rPr>
  </w:style>
  <w:style w:type="paragraph" w:customStyle="1" w:styleId="1ff">
    <w:name w:val="текст1"/>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pPr>
      <w:tabs>
        <w:tab w:val="left" w:pos="567"/>
      </w:tabs>
      <w:spacing w:before="57"/>
      <w:ind w:left="567" w:hanging="567"/>
    </w:pPr>
  </w:style>
  <w:style w:type="paragraph" w:customStyle="1" w:styleId="1ff0">
    <w:name w:val="втяжка1"/>
    <w:basedOn w:val="affffffff2"/>
    <w:next w:val="affffffff2"/>
    <w:pPr>
      <w:tabs>
        <w:tab w:val="clear" w:pos="567"/>
        <w:tab w:val="left" w:pos="1134"/>
      </w:tabs>
      <w:ind w:left="1134"/>
    </w:pPr>
  </w:style>
  <w:style w:type="paragraph" w:customStyle="1" w:styleId="-b">
    <w:name w:val="текст-табл"/>
    <w:basedOn w:val="a8"/>
    <w:next w:val="a8"/>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pPr>
      <w:jc w:val="center"/>
    </w:pPr>
    <w:rPr>
      <w:rFonts w:ascii="AvantGardeGothicC" w:hAnsi="AvantGardeGothicC"/>
    </w:rPr>
  </w:style>
  <w:style w:type="paragraph" w:customStyle="1" w:styleId="fr10">
    <w:name w:val="fr1"/>
    <w:basedOn w:val="a8"/>
    <w:pPr>
      <w:spacing w:before="150" w:after="150"/>
      <w:ind w:left="150" w:right="150"/>
    </w:pPr>
  </w:style>
  <w:style w:type="paragraph" w:customStyle="1" w:styleId="95">
    <w:name w:val="9"/>
    <w:basedOn w:val="a8"/>
    <w:pPr>
      <w:jc w:val="center"/>
    </w:pPr>
    <w:rPr>
      <w:rFonts w:eastAsia="Arial Unicode MS"/>
      <w:b/>
      <w:bCs/>
      <w:sz w:val="16"/>
      <w:szCs w:val="16"/>
    </w:rPr>
  </w:style>
  <w:style w:type="paragraph" w:customStyle="1" w:styleId="affffffff5">
    <w:name w:val="Стиль начало"/>
    <w:basedOn w:val="a8"/>
    <w:uiPriority w:val="99"/>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pPr>
      <w:spacing w:before="100" w:beforeAutospacing="1" w:after="100" w:afterAutospacing="1"/>
    </w:pPr>
    <w:rPr>
      <w:rFonts w:ascii="Tahoma" w:hAnsi="Tahoma"/>
      <w:sz w:val="20"/>
      <w:szCs w:val="20"/>
      <w:lang w:val="en-US" w:eastAsia="en-US"/>
    </w:rPr>
  </w:style>
  <w:style w:type="character" w:customStyle="1" w:styleId="postbody">
    <w:name w:val="postbody"/>
    <w:basedOn w:val="a9"/>
  </w:style>
  <w:style w:type="paragraph" w:customStyle="1" w:styleId="03zagolovok2">
    <w:name w:val="03zagolovok2"/>
    <w:basedOn w:val="a8"/>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Pr>
      <w:sz w:val="24"/>
      <w:lang w:val="ru-RU" w:eastAsia="ru-RU" w:bidi="ar-SA"/>
    </w:rPr>
  </w:style>
  <w:style w:type="paragraph" w:customStyle="1" w:styleId="2ff8">
    <w:name w:val="Стиль 2"/>
    <w:basedOn w:val="a8"/>
    <w:link w:val="2ff9"/>
    <w:pPr>
      <w:tabs>
        <w:tab w:val="left" w:pos="1260"/>
      </w:tabs>
      <w:ind w:firstLine="720"/>
      <w:jc w:val="both"/>
    </w:pPr>
    <w:rPr>
      <w:b/>
      <w:kern w:val="32"/>
    </w:rPr>
  </w:style>
  <w:style w:type="character" w:customStyle="1" w:styleId="2ff9">
    <w:name w:val="Стиль 2 Знак"/>
    <w:link w:val="2ff8"/>
    <w:rPr>
      <w:rFonts w:ascii="Times New Roman" w:eastAsia="Times New Roman" w:hAnsi="Times New Roman"/>
      <w:b/>
      <w:kern w:val="32"/>
      <w:sz w:val="24"/>
      <w:szCs w:val="24"/>
    </w:rPr>
  </w:style>
  <w:style w:type="paragraph" w:customStyle="1" w:styleId="1ff1">
    <w:name w:val="Основной текст1"/>
    <w:basedOn w:val="a8"/>
    <w:link w:val="affffffff6"/>
    <w:pPr>
      <w:widowControl w:val="0"/>
      <w:jc w:val="both"/>
    </w:pPr>
    <w:rPr>
      <w:snapToGrid w:val="0"/>
      <w:szCs w:val="20"/>
    </w:rPr>
  </w:style>
  <w:style w:type="character" w:customStyle="1" w:styleId="77">
    <w:name w:val="Знак Знак7"/>
    <w:locked/>
    <w:rPr>
      <w:sz w:val="24"/>
      <w:lang w:val="ru-RU" w:eastAsia="ru-RU" w:bidi="ar-SA"/>
    </w:rPr>
  </w:style>
  <w:style w:type="paragraph" w:customStyle="1" w:styleId="affffffff7">
    <w:name w:val="Текст документа"/>
    <w:basedOn w:val="a8"/>
    <w:uiPriority w:val="99"/>
    <w:pPr>
      <w:spacing w:after="60" w:line="360" w:lineRule="auto"/>
      <w:ind w:firstLine="720"/>
      <w:jc w:val="both"/>
    </w:pPr>
  </w:style>
  <w:style w:type="character" w:customStyle="1" w:styleId="apple-converted-space">
    <w:name w:val="apple-converted-space"/>
    <w:basedOn w:val="a9"/>
  </w:style>
  <w:style w:type="paragraph" w:customStyle="1" w:styleId="affffffff8">
    <w:name w:val="АД_Основной текст"/>
    <w:basedOn w:val="a8"/>
    <w:link w:val="affffffff9"/>
    <w:qFormat/>
    <w:pPr>
      <w:ind w:firstLine="567"/>
      <w:jc w:val="both"/>
    </w:pPr>
  </w:style>
  <w:style w:type="character" w:customStyle="1" w:styleId="affffffff9">
    <w:name w:val="АД_Основной текст Знак"/>
    <w:link w:val="affffffff8"/>
    <w:rPr>
      <w:rFonts w:ascii="Times New Roman" w:eastAsia="Times New Roman" w:hAnsi="Times New Roman"/>
      <w:sz w:val="24"/>
      <w:szCs w:val="24"/>
    </w:rPr>
  </w:style>
  <w:style w:type="character" w:customStyle="1" w:styleId="affffffffa">
    <w:name w:val="Основной текст документа"/>
    <w:rPr>
      <w:sz w:val="22"/>
    </w:rPr>
  </w:style>
  <w:style w:type="character" w:customStyle="1" w:styleId="apple-tab-span">
    <w:name w:val="apple-tab-span"/>
    <w:basedOn w:val="a9"/>
  </w:style>
  <w:style w:type="character" w:customStyle="1" w:styleId="textramkaotstup1">
    <w:name w:val="text_ramka_otstup1"/>
    <w:rPr>
      <w:rFonts w:ascii="Arial" w:hAnsi="Arial" w:cs="Arial" w:hint="default"/>
      <w:color w:val="666666"/>
      <w:sz w:val="18"/>
      <w:szCs w:val="18"/>
    </w:rPr>
  </w:style>
  <w:style w:type="paragraph" w:customStyle="1" w:styleId="WW-21">
    <w:name w:val="WW-Основной текст с отступом 2"/>
    <w:basedOn w:val="a8"/>
    <w:pPr>
      <w:suppressAutoHyphens/>
      <w:ind w:left="-540"/>
      <w:jc w:val="both"/>
    </w:pPr>
    <w:rPr>
      <w:rFonts w:ascii="Arial" w:hAnsi="Arial" w:cs="Arial"/>
      <w:sz w:val="18"/>
      <w:lang w:eastAsia="ar-SA"/>
    </w:rPr>
  </w:style>
  <w:style w:type="paragraph" w:customStyle="1" w:styleId="Heading">
    <w:name w:val="Heading"/>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Pr>
      <w:rFonts w:ascii="Times New Roman" w:hAnsi="Times New Roman" w:cs="Times New Roman"/>
      <w:b/>
      <w:sz w:val="20"/>
      <w:szCs w:val="20"/>
      <w:lang w:eastAsia="ru-RU"/>
    </w:rPr>
  </w:style>
  <w:style w:type="character" w:customStyle="1" w:styleId="FontStyle47">
    <w:name w:val="Font Style47"/>
    <w:rPr>
      <w:rFonts w:ascii="Times New Roman" w:hAnsi="Times New Roman" w:cs="Times New Roman"/>
      <w:sz w:val="22"/>
      <w:szCs w:val="22"/>
    </w:rPr>
  </w:style>
  <w:style w:type="paragraph" w:customStyle="1" w:styleId="Style4">
    <w:name w:val="Style4"/>
    <w:basedOn w:val="a8"/>
    <w:pPr>
      <w:widowControl w:val="0"/>
      <w:autoSpaceDE w:val="0"/>
      <w:autoSpaceDN w:val="0"/>
      <w:adjustRightInd w:val="0"/>
      <w:jc w:val="both"/>
    </w:pPr>
  </w:style>
  <w:style w:type="character" w:customStyle="1" w:styleId="FontStyle46">
    <w:name w:val="Font Style46"/>
    <w:rPr>
      <w:rFonts w:ascii="Times New Roman" w:hAnsi="Times New Roman" w:cs="Times New Roman"/>
      <w:b/>
      <w:bCs/>
      <w:sz w:val="22"/>
      <w:szCs w:val="22"/>
    </w:rPr>
  </w:style>
  <w:style w:type="paragraph" w:customStyle="1" w:styleId="Style7">
    <w:name w:val="Style7"/>
    <w:basedOn w:val="a8"/>
    <w:pPr>
      <w:widowControl w:val="0"/>
      <w:autoSpaceDE w:val="0"/>
      <w:autoSpaceDN w:val="0"/>
      <w:adjustRightInd w:val="0"/>
      <w:spacing w:line="276" w:lineRule="exact"/>
      <w:ind w:firstLine="744"/>
      <w:jc w:val="both"/>
    </w:pPr>
  </w:style>
  <w:style w:type="paragraph" w:customStyle="1" w:styleId="xl24">
    <w:name w:val="xl24"/>
    <w:basedOn w:val="a8"/>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Pr>
      <w:rFonts w:ascii="Calibri" w:hAnsi="Calibri" w:cs="Calibri"/>
      <w:u w:val="single"/>
    </w:rPr>
  </w:style>
  <w:style w:type="paragraph" w:customStyle="1" w:styleId="Standard">
    <w:name w:val="Standard"/>
    <w:qFormat/>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style>
  <w:style w:type="character" w:customStyle="1" w:styleId="a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ff2">
    <w:name w:val="Рецензия1"/>
    <w:hidden/>
    <w:rPr>
      <w:rFonts w:ascii="Times New Roman" w:eastAsia="Times New Roman" w:hAnsi="Times New Roman"/>
      <w:sz w:val="24"/>
      <w:szCs w:val="24"/>
    </w:rPr>
  </w:style>
  <w:style w:type="paragraph" w:customStyle="1" w:styleId="13pt">
    <w:name w:val="Стиль Абзац + 13 pt Знак"/>
    <w:basedOn w:val="a8"/>
    <w:autoRedefine/>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3">
    <w:name w:val="Дос Заголовок 1"/>
    <w:basedOn w:val="a8"/>
    <w:autoRedefine/>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8"/>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pPr>
      <w:keepLines/>
      <w:spacing w:before="40" w:after="40" w:line="288" w:lineRule="auto"/>
    </w:pPr>
    <w:rPr>
      <w:snapToGrid w:val="0"/>
      <w:sz w:val="20"/>
      <w:szCs w:val="20"/>
      <w:lang w:eastAsia="en-US"/>
    </w:rPr>
  </w:style>
  <w:style w:type="character" w:customStyle="1" w:styleId="TableText0">
    <w:name w:val="TableText Знак"/>
    <w:link w:val="TableText"/>
    <w:rPr>
      <w:rFonts w:ascii="Times New Roman" w:eastAsia="Times New Roman" w:hAnsi="Times New Roman"/>
      <w:snapToGrid w:val="0"/>
      <w:lang w:eastAsia="en-US"/>
    </w:rPr>
  </w:style>
  <w:style w:type="character" w:customStyle="1" w:styleId="affffffa">
    <w:name w:val="Название объекта Знак"/>
    <w:link w:val="affffff9"/>
    <w:locked/>
    <w:rPr>
      <w:rFonts w:ascii="Times New Roman" w:eastAsia="Times New Roman" w:hAnsi="Times New Roman"/>
      <w:b/>
      <w:sz w:val="28"/>
      <w:szCs w:val="24"/>
    </w:rPr>
  </w:style>
  <w:style w:type="paragraph" w:customStyle="1" w:styleId="affffffffc">
    <w:name w:val="обычн БО"/>
    <w:basedOn w:val="a8"/>
    <w:pPr>
      <w:widowControl w:val="0"/>
      <w:jc w:val="both"/>
    </w:pPr>
    <w:rPr>
      <w:rFonts w:ascii="Arial" w:hAnsi="Arial"/>
      <w:szCs w:val="20"/>
    </w:rPr>
  </w:style>
  <w:style w:type="character" w:customStyle="1" w:styleId="2ffa">
    <w:name w:val="Основной текст (2)_"/>
    <w:link w:val="217"/>
    <w:uiPriority w:val="99"/>
    <w:locked/>
    <w:rPr>
      <w:b/>
      <w:bCs/>
      <w:shd w:val="clear" w:color="auto" w:fill="FFFFFF"/>
    </w:rPr>
  </w:style>
  <w:style w:type="character" w:customStyle="1" w:styleId="290">
    <w:name w:val="Основной текст (2)9"/>
  </w:style>
  <w:style w:type="character" w:customStyle="1" w:styleId="96">
    <w:name w:val="Основной текст (9)_"/>
    <w:link w:val="97"/>
    <w:uiPriority w:val="99"/>
    <w:locke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noProof/>
      <w:sz w:val="19"/>
      <w:szCs w:val="19"/>
      <w:shd w:val="clear" w:color="auto" w:fill="FFFFFF"/>
    </w:rPr>
  </w:style>
  <w:style w:type="paragraph" w:customStyle="1" w:styleId="217">
    <w:name w:val="Основной текст (2)1"/>
    <w:basedOn w:val="a8"/>
    <w:link w:val="2ffa"/>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style>
  <w:style w:type="character" w:customStyle="1" w:styleId="16">
    <w:name w:val="Стиль1 Знак"/>
    <w:link w:val="15"/>
    <w:locked/>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Pr>
      <w:rFonts w:ascii="Verdana" w:eastAsia="Times New Roman" w:hAnsi="Verdana" w:cs="Verdana"/>
      <w:sz w:val="24"/>
      <w:szCs w:val="24"/>
      <w:lang w:val="en-US" w:eastAsia="en-US"/>
    </w:rPr>
  </w:style>
  <w:style w:type="character" w:customStyle="1" w:styleId="dfaq">
    <w:name w:val="dfaq"/>
    <w:basedOn w:val="a9"/>
  </w:style>
  <w:style w:type="character" w:customStyle="1" w:styleId="4f3">
    <w:name w:val="Основной текст (4)_"/>
    <w:link w:val="4f4"/>
    <w:rPr>
      <w:b/>
      <w:bCs/>
      <w:sz w:val="26"/>
      <w:szCs w:val="26"/>
      <w:shd w:val="clear" w:color="auto" w:fill="FFFFFF"/>
    </w:rPr>
  </w:style>
  <w:style w:type="character" w:customStyle="1" w:styleId="5f">
    <w:name w:val="Основной текст (5)_"/>
    <w:link w:val="5f0"/>
    <w:uiPriority w:val="99"/>
    <w:rPr>
      <w:spacing w:val="-2"/>
      <w:sz w:val="26"/>
      <w:szCs w:val="26"/>
      <w:shd w:val="clear" w:color="auto" w:fill="FFFFFF"/>
    </w:rPr>
  </w:style>
  <w:style w:type="paragraph" w:customStyle="1" w:styleId="4f4">
    <w:name w:val="Основной текст (4)"/>
    <w:basedOn w:val="a8"/>
    <w:link w:val="4f3"/>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Pr>
      <w:b/>
      <w:bCs/>
      <w:spacing w:val="-2"/>
      <w:shd w:val="clear" w:color="auto" w:fill="FFFFFF"/>
    </w:rPr>
  </w:style>
  <w:style w:type="paragraph" w:customStyle="1" w:styleId="3ff1">
    <w:name w:val="Основной текст (3)"/>
    <w:basedOn w:val="a8"/>
    <w:link w:val="3ff0"/>
    <w:uiPriority w:val="99"/>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pPr>
      <w:shd w:val="clear" w:color="auto" w:fill="FFFFFF"/>
      <w:spacing w:line="240" w:lineRule="atLeast"/>
      <w:ind w:hanging="260"/>
    </w:pPr>
    <w:rPr>
      <w:spacing w:val="-2"/>
      <w:sz w:val="20"/>
      <w:szCs w:val="20"/>
      <w:lang w:eastAsia="en-US"/>
    </w:rPr>
  </w:style>
  <w:style w:type="character" w:customStyle="1" w:styleId="1ff5">
    <w:name w:val="Заголовок №1"/>
    <w:uiPriority w:val="99"/>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Pr>
      <w:spacing w:val="-2"/>
      <w:sz w:val="26"/>
      <w:szCs w:val="26"/>
      <w:shd w:val="clear" w:color="auto" w:fill="FFFFFF"/>
    </w:rPr>
  </w:style>
  <w:style w:type="paragraph" w:customStyle="1" w:styleId="11a">
    <w:name w:val="Заголовок №11"/>
    <w:basedOn w:val="a8"/>
    <w:link w:val="1ff6"/>
    <w:uiPriority w:val="99"/>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Pr>
      <w:b/>
      <w:bCs/>
      <w:sz w:val="18"/>
      <w:szCs w:val="18"/>
      <w:shd w:val="clear" w:color="auto" w:fill="FFFFFF"/>
    </w:rPr>
  </w:style>
  <w:style w:type="character" w:customStyle="1" w:styleId="78">
    <w:name w:val="Основной текст (7)_"/>
    <w:link w:val="79"/>
    <w:uiPriority w:val="99"/>
    <w:rPr>
      <w:b/>
      <w:bCs/>
      <w:spacing w:val="7"/>
      <w:sz w:val="18"/>
      <w:szCs w:val="18"/>
      <w:shd w:val="clear" w:color="auto" w:fill="FFFFFF"/>
    </w:rPr>
  </w:style>
  <w:style w:type="paragraph" w:customStyle="1" w:styleId="87">
    <w:name w:val="Основной текст (8)"/>
    <w:basedOn w:val="a8"/>
    <w:link w:val="86"/>
    <w:uiPriority w:val="99"/>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FontStyle71">
    <w:name w:val="Font Style71"/>
    <w:rPr>
      <w:rFonts w:ascii="Times New Roman" w:hAnsi="Times New Roman" w:cs="Times New Roman"/>
      <w:sz w:val="20"/>
      <w:szCs w:val="20"/>
    </w:rPr>
  </w:style>
  <w:style w:type="character" w:customStyle="1" w:styleId="1ff7">
    <w:name w:val="Основной текст + Полужирный1"/>
    <w:rPr>
      <w:sz w:val="28"/>
      <w:szCs w:val="28"/>
      <w:shd w:val="clear" w:color="auto" w:fill="FFFFFF"/>
      <w:lang w:val="ru-RU" w:eastAsia="ru-RU" w:bidi="ar-SA"/>
    </w:rPr>
  </w:style>
  <w:style w:type="character" w:customStyle="1" w:styleId="3ff2">
    <w:name w:val="Основной текст (3) + Не полужирный"/>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style>
  <w:style w:type="numbering" w:customStyle="1" w:styleId="314">
    <w:name w:val="Нет списка31"/>
    <w:next w:val="ab"/>
    <w:uiPriority w:val="99"/>
    <w:semiHidden/>
    <w:unhideWhenUsed/>
  </w:style>
  <w:style w:type="numbering" w:customStyle="1" w:styleId="411">
    <w:name w:val="Нет списка41"/>
    <w:next w:val="ab"/>
    <w:uiPriority w:val="99"/>
    <w:semiHidden/>
    <w:unhideWhenUsed/>
  </w:style>
  <w:style w:type="numbering" w:customStyle="1" w:styleId="123">
    <w:name w:val="Нет списка12"/>
    <w:next w:val="ab"/>
    <w:uiPriority w:val="99"/>
    <w:semiHidden/>
    <w:unhideWhenUsed/>
  </w:style>
  <w:style w:type="table" w:customStyle="1" w:styleId="1100">
    <w:name w:val="Сетка таблицы1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style>
  <w:style w:type="character" w:customStyle="1" w:styleId="b-infoitem1">
    <w:name w:val="b-info__item1"/>
    <w:basedOn w:val="a9"/>
  </w:style>
  <w:style w:type="character" w:customStyle="1" w:styleId="b-serp-urlitem1">
    <w:name w:val="b-serp-url__item1"/>
    <w:basedOn w:val="a9"/>
  </w:style>
  <w:style w:type="numbering" w:customStyle="1" w:styleId="512">
    <w:name w:val="Нет списка51"/>
    <w:next w:val="ab"/>
    <w:uiPriority w:val="99"/>
    <w:semiHidden/>
    <w:unhideWhenUsed/>
  </w:style>
  <w:style w:type="numbering" w:customStyle="1" w:styleId="133">
    <w:name w:val="Нет списка13"/>
    <w:next w:val="ab"/>
    <w:uiPriority w:val="99"/>
    <w:semiHidden/>
    <w:unhideWhenUsed/>
  </w:style>
  <w:style w:type="table" w:customStyle="1" w:styleId="233">
    <w:name w:val="Сетка таблицы2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style>
  <w:style w:type="numbering" w:customStyle="1" w:styleId="11110">
    <w:name w:val="Нет списка1111"/>
    <w:next w:val="ab"/>
    <w:uiPriority w:val="99"/>
    <w:semiHidden/>
    <w:unhideWhenUsed/>
  </w:style>
  <w:style w:type="table" w:customStyle="1" w:styleId="350">
    <w:name w:val="Сетка таблицы3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style>
  <w:style w:type="numbering" w:customStyle="1" w:styleId="145">
    <w:name w:val="Нет списка14"/>
    <w:next w:val="ab"/>
    <w:uiPriority w:val="99"/>
    <w:semiHidden/>
    <w:unhideWhenUsed/>
  </w:style>
  <w:style w:type="table" w:customStyle="1" w:styleId="413">
    <w:name w:val="Сетка таблицы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style>
  <w:style w:type="numbering" w:customStyle="1" w:styleId="153">
    <w:name w:val="Нет списка15"/>
    <w:next w:val="ab"/>
    <w:uiPriority w:val="99"/>
    <w:semiHidden/>
  </w:style>
  <w:style w:type="numbering" w:customStyle="1" w:styleId="1120">
    <w:name w:val="Нет списка112"/>
    <w:next w:val="ab"/>
    <w:uiPriority w:val="99"/>
    <w:semiHidden/>
    <w:unhideWhenUsed/>
  </w:style>
  <w:style w:type="numbering" w:customStyle="1" w:styleId="226">
    <w:name w:val="Нет списка22"/>
    <w:next w:val="ab"/>
    <w:uiPriority w:val="99"/>
    <w:semiHidden/>
    <w:unhideWhenUsed/>
  </w:style>
  <w:style w:type="numbering" w:customStyle="1" w:styleId="3110">
    <w:name w:val="Нет списка311"/>
    <w:next w:val="ab"/>
    <w:uiPriority w:val="99"/>
    <w:semiHidden/>
    <w:unhideWhenUsed/>
  </w:style>
  <w:style w:type="numbering" w:customStyle="1" w:styleId="4110">
    <w:name w:val="Нет списка411"/>
    <w:next w:val="ab"/>
    <w:uiPriority w:val="99"/>
    <w:semiHidden/>
    <w:unhideWhenUsed/>
  </w:style>
  <w:style w:type="numbering" w:customStyle="1" w:styleId="1211">
    <w:name w:val="Нет списка121"/>
    <w:next w:val="ab"/>
    <w:uiPriority w:val="99"/>
    <w:semiHidden/>
    <w:unhideWhenUsed/>
  </w:style>
  <w:style w:type="numbering" w:customStyle="1" w:styleId="21110">
    <w:name w:val="Нет списка2111"/>
    <w:next w:val="ab"/>
    <w:uiPriority w:val="99"/>
    <w:semiHidden/>
    <w:unhideWhenUsed/>
  </w:style>
  <w:style w:type="numbering" w:customStyle="1" w:styleId="11111">
    <w:name w:val="Нет списка11111"/>
    <w:next w:val="ab"/>
    <w:uiPriority w:val="99"/>
    <w:semiHidden/>
    <w:unhideWhenUsed/>
  </w:style>
  <w:style w:type="paragraph" w:customStyle="1" w:styleId="Style31">
    <w:name w:val="Style31"/>
    <w:basedOn w:val="a8"/>
    <w:pPr>
      <w:widowControl w:val="0"/>
      <w:autoSpaceDE w:val="0"/>
      <w:autoSpaceDN w:val="0"/>
      <w:adjustRightInd w:val="0"/>
      <w:spacing w:line="276" w:lineRule="exact"/>
      <w:ind w:firstLine="720"/>
      <w:jc w:val="both"/>
    </w:pPr>
  </w:style>
  <w:style w:type="paragraph" w:customStyle="1" w:styleId="Style20">
    <w:name w:val="Style20"/>
    <w:basedOn w:val="a8"/>
    <w:pPr>
      <w:widowControl w:val="0"/>
      <w:autoSpaceDE w:val="0"/>
      <w:autoSpaceDN w:val="0"/>
      <w:adjustRightInd w:val="0"/>
      <w:spacing w:line="277" w:lineRule="exact"/>
      <w:ind w:firstLine="730"/>
      <w:jc w:val="both"/>
    </w:pPr>
  </w:style>
  <w:style w:type="paragraph" w:customStyle="1" w:styleId="affffffffe">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Pr>
      <w:rFonts w:ascii="Times New Roman" w:eastAsia="Times New Roman" w:hAnsi="Times New Roman"/>
      <w:snapToGrid w:val="0"/>
      <w:sz w:val="24"/>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style>
  <w:style w:type="numbering" w:customStyle="1" w:styleId="421">
    <w:name w:val="Нет списка42"/>
    <w:next w:val="ab"/>
    <w:uiPriority w:val="99"/>
    <w:semiHidden/>
    <w:unhideWhenUsed/>
  </w:style>
  <w:style w:type="table" w:customStyle="1" w:styleId="251">
    <w:name w:val="Сетка таблицы2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style>
  <w:style w:type="numbering" w:customStyle="1" w:styleId="331">
    <w:name w:val="Нет списка33"/>
    <w:next w:val="ab"/>
    <w:uiPriority w:val="99"/>
    <w:semiHidden/>
    <w:unhideWhenUsed/>
  </w:style>
  <w:style w:type="numbering" w:customStyle="1" w:styleId="430">
    <w:name w:val="Нет списка43"/>
    <w:next w:val="ab"/>
    <w:uiPriority w:val="99"/>
    <w:semiHidden/>
    <w:unhideWhenUsed/>
  </w:style>
  <w:style w:type="numbering" w:customStyle="1" w:styleId="1130">
    <w:name w:val="Нет списка113"/>
    <w:next w:val="ab"/>
    <w:uiPriority w:val="99"/>
    <w:semiHidden/>
    <w:unhideWhenUsed/>
  </w:style>
  <w:style w:type="character" w:customStyle="1" w:styleId="Calibri">
    <w:name w:val="Основной текст + Calibri"/>
    <w:aliases w:val="10,5 pt"/>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style>
  <w:style w:type="table" w:customStyle="1" w:styleId="270">
    <w:name w:val="Сетка таблицы2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style>
  <w:style w:type="numbering" w:customStyle="1" w:styleId="244">
    <w:name w:val="Нет списка24"/>
    <w:next w:val="ab"/>
    <w:uiPriority w:val="99"/>
    <w:semiHidden/>
    <w:unhideWhenUsed/>
  </w:style>
  <w:style w:type="numbering" w:customStyle="1" w:styleId="341">
    <w:name w:val="Нет списка34"/>
    <w:next w:val="ab"/>
    <w:uiPriority w:val="99"/>
    <w:semiHidden/>
    <w:unhideWhenUsed/>
  </w:style>
  <w:style w:type="numbering" w:customStyle="1" w:styleId="440">
    <w:name w:val="Нет списка44"/>
    <w:next w:val="ab"/>
    <w:uiPriority w:val="99"/>
    <w:semiHidden/>
    <w:unhideWhenUsed/>
  </w:style>
  <w:style w:type="table" w:customStyle="1" w:styleId="280">
    <w:name w:val="Сетка таблицы2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style>
  <w:style w:type="table" w:customStyle="1" w:styleId="291">
    <w:name w:val="Сетка таблицы2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style>
  <w:style w:type="numbering" w:customStyle="1" w:styleId="253">
    <w:name w:val="Нет списка25"/>
    <w:next w:val="ab"/>
    <w:uiPriority w:val="99"/>
    <w:semiHidden/>
    <w:unhideWhenUsed/>
  </w:style>
  <w:style w:type="numbering" w:customStyle="1" w:styleId="351">
    <w:name w:val="Нет списка35"/>
    <w:next w:val="ab"/>
    <w:uiPriority w:val="99"/>
    <w:semiHidden/>
    <w:unhideWhenUsed/>
  </w:style>
  <w:style w:type="numbering" w:customStyle="1" w:styleId="450">
    <w:name w:val="Нет списка45"/>
    <w:next w:val="ab"/>
    <w:uiPriority w:val="99"/>
    <w:semiHidden/>
    <w:unhideWhenUsed/>
  </w:style>
  <w:style w:type="numbering" w:customStyle="1" w:styleId="1112">
    <w:name w:val="Нет списка1112"/>
    <w:next w:val="ab"/>
    <w:uiPriority w:val="99"/>
    <w:semiHidden/>
    <w:unhideWhenUsed/>
  </w:style>
  <w:style w:type="numbering" w:customStyle="1" w:styleId="103">
    <w:name w:val="Нет списка10"/>
    <w:next w:val="ab"/>
    <w:uiPriority w:val="99"/>
    <w:semiHidden/>
    <w:unhideWhenUsed/>
  </w:style>
  <w:style w:type="numbering" w:customStyle="1" w:styleId="163">
    <w:name w:val="Нет списка16"/>
    <w:next w:val="ab"/>
    <w:uiPriority w:val="99"/>
    <w:semiHidden/>
    <w:unhideWhenUsed/>
  </w:style>
  <w:style w:type="table" w:customStyle="1" w:styleId="300">
    <w:name w:val="Сетка таблицы3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style>
  <w:style w:type="numbering" w:customStyle="1" w:styleId="261">
    <w:name w:val="Нет списка26"/>
    <w:next w:val="ab"/>
    <w:uiPriority w:val="99"/>
    <w:semiHidden/>
    <w:unhideWhenUsed/>
  </w:style>
  <w:style w:type="numbering" w:customStyle="1" w:styleId="360">
    <w:name w:val="Нет списка36"/>
    <w:next w:val="ab"/>
    <w:uiPriority w:val="99"/>
    <w:semiHidden/>
    <w:unhideWhenUsed/>
  </w:style>
  <w:style w:type="numbering" w:customStyle="1" w:styleId="460">
    <w:name w:val="Нет списка46"/>
    <w:next w:val="ab"/>
    <w:uiPriority w:val="99"/>
    <w:semiHidden/>
    <w:unhideWhenUsed/>
  </w:style>
  <w:style w:type="numbering" w:customStyle="1" w:styleId="1113">
    <w:name w:val="Нет списка1113"/>
    <w:next w:val="ab"/>
    <w:uiPriority w:val="99"/>
    <w:semiHidden/>
    <w:unhideWhenUsed/>
  </w:style>
  <w:style w:type="numbering" w:customStyle="1" w:styleId="173">
    <w:name w:val="Нет списка17"/>
    <w:next w:val="ab"/>
    <w:uiPriority w:val="99"/>
    <w:semiHidden/>
    <w:unhideWhenUsed/>
  </w:style>
  <w:style w:type="numbering" w:customStyle="1" w:styleId="184">
    <w:name w:val="Нет списка18"/>
    <w:next w:val="ab"/>
    <w:uiPriority w:val="99"/>
    <w:semiHidden/>
    <w:unhideWhenUsed/>
  </w:style>
  <w:style w:type="numbering" w:customStyle="1" w:styleId="271">
    <w:name w:val="Нет списка27"/>
    <w:next w:val="ab"/>
    <w:uiPriority w:val="99"/>
    <w:semiHidden/>
    <w:unhideWhenUsed/>
  </w:style>
  <w:style w:type="numbering" w:customStyle="1" w:styleId="370">
    <w:name w:val="Нет списка37"/>
    <w:next w:val="ab"/>
    <w:uiPriority w:val="99"/>
    <w:semiHidden/>
    <w:unhideWhenUsed/>
  </w:style>
  <w:style w:type="numbering" w:customStyle="1" w:styleId="470">
    <w:name w:val="Нет списка47"/>
    <w:next w:val="ab"/>
    <w:uiPriority w:val="99"/>
    <w:semiHidden/>
    <w:unhideWhenUsed/>
  </w:style>
  <w:style w:type="numbering" w:customStyle="1" w:styleId="1170">
    <w:name w:val="Нет списка117"/>
    <w:next w:val="ab"/>
    <w:uiPriority w:val="99"/>
    <w:semiHidden/>
    <w:unhideWhenUsed/>
  </w:style>
  <w:style w:type="numbering" w:customStyle="1" w:styleId="193">
    <w:name w:val="Нет списка19"/>
    <w:next w:val="ab"/>
    <w:uiPriority w:val="99"/>
    <w:semiHidden/>
    <w:unhideWhenUsed/>
  </w:style>
  <w:style w:type="numbering" w:customStyle="1" w:styleId="1101">
    <w:name w:val="Нет списка110"/>
    <w:next w:val="ab"/>
    <w:uiPriority w:val="99"/>
    <w:semiHidden/>
    <w:unhideWhenUsed/>
  </w:style>
  <w:style w:type="numbering" w:customStyle="1" w:styleId="1180">
    <w:name w:val="Нет списка118"/>
    <w:next w:val="ab"/>
    <w:uiPriority w:val="99"/>
    <w:semiHidden/>
    <w:unhideWhenUsed/>
  </w:style>
  <w:style w:type="numbering" w:customStyle="1" w:styleId="281">
    <w:name w:val="Нет списка28"/>
    <w:next w:val="ab"/>
    <w:uiPriority w:val="99"/>
    <w:semiHidden/>
    <w:unhideWhenUsed/>
  </w:style>
  <w:style w:type="numbering" w:customStyle="1" w:styleId="380">
    <w:name w:val="Нет списка38"/>
    <w:next w:val="ab"/>
    <w:uiPriority w:val="99"/>
    <w:semiHidden/>
    <w:unhideWhenUsed/>
  </w:style>
  <w:style w:type="numbering" w:customStyle="1" w:styleId="480">
    <w:name w:val="Нет списка48"/>
    <w:next w:val="ab"/>
    <w:uiPriority w:val="99"/>
    <w:semiHidden/>
    <w:unhideWhenUsed/>
  </w:style>
  <w:style w:type="numbering" w:customStyle="1" w:styleId="1114">
    <w:name w:val="Нет списка1114"/>
    <w:next w:val="ab"/>
    <w:uiPriority w:val="99"/>
    <w:semiHidden/>
    <w:unhideWhenUsed/>
  </w:style>
  <w:style w:type="numbering" w:customStyle="1" w:styleId="203">
    <w:name w:val="Нет списка20"/>
    <w:next w:val="ab"/>
    <w:uiPriority w:val="99"/>
    <w:semiHidden/>
    <w:unhideWhenUsed/>
  </w:style>
  <w:style w:type="numbering" w:customStyle="1" w:styleId="1190">
    <w:name w:val="Нет списка119"/>
    <w:next w:val="ab"/>
    <w:uiPriority w:val="99"/>
    <w:semiHidden/>
    <w:unhideWhenUsed/>
  </w:style>
  <w:style w:type="numbering" w:customStyle="1" w:styleId="11100">
    <w:name w:val="Нет списка1110"/>
    <w:next w:val="ab"/>
    <w:uiPriority w:val="99"/>
    <w:semiHidden/>
    <w:unhideWhenUsed/>
  </w:style>
  <w:style w:type="numbering" w:customStyle="1" w:styleId="292">
    <w:name w:val="Нет списка29"/>
    <w:next w:val="ab"/>
    <w:uiPriority w:val="99"/>
    <w:semiHidden/>
    <w:unhideWhenUsed/>
  </w:style>
  <w:style w:type="numbering" w:customStyle="1" w:styleId="390">
    <w:name w:val="Нет списка39"/>
    <w:next w:val="ab"/>
    <w:uiPriority w:val="99"/>
    <w:semiHidden/>
    <w:unhideWhenUsed/>
  </w:style>
  <w:style w:type="numbering" w:customStyle="1" w:styleId="490">
    <w:name w:val="Нет списка49"/>
    <w:next w:val="ab"/>
    <w:uiPriority w:val="99"/>
    <w:semiHidden/>
    <w:unhideWhenUsed/>
  </w:style>
  <w:style w:type="numbering" w:customStyle="1" w:styleId="1115">
    <w:name w:val="Нет списка1115"/>
    <w:next w:val="ab"/>
    <w:uiPriority w:val="99"/>
    <w:semiHidden/>
    <w:unhideWhenUsed/>
  </w:style>
  <w:style w:type="numbering" w:customStyle="1" w:styleId="301">
    <w:name w:val="Нет списка30"/>
    <w:next w:val="ab"/>
    <w:uiPriority w:val="99"/>
    <w:semiHidden/>
    <w:unhideWhenUsed/>
  </w:style>
  <w:style w:type="table" w:customStyle="1" w:styleId="3410">
    <w:name w:val="Сетка таблицы3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style>
  <w:style w:type="paragraph" w:customStyle="1" w:styleId="219">
    <w:name w:val="Цитата 21"/>
    <w:basedOn w:val="a8"/>
    <w:next w:val="a8"/>
    <w:uiPriority w:val="29"/>
    <w:qFormat/>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Pr>
      <w:color w:val="5A5A5A"/>
    </w:rPr>
  </w:style>
  <w:style w:type="paragraph" w:customStyle="1" w:styleId="1ff8">
    <w:name w:val="Выделенная цитата1"/>
    <w:basedOn w:val="a8"/>
    <w:next w:val="a8"/>
    <w:uiPriority w:val="30"/>
    <w:qFormat/>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Pr>
      <w:rFonts w:ascii="Cambria" w:eastAsia="Times New Roman" w:hAnsi="Cambria" w:cs="Times New Roman"/>
      <w:i/>
      <w:iCs/>
      <w:sz w:val="20"/>
      <w:szCs w:val="20"/>
    </w:rPr>
  </w:style>
  <w:style w:type="character" w:customStyle="1" w:styleId="1ff9">
    <w:name w:val="Слабое выделение1"/>
    <w:uiPriority w:val="19"/>
    <w:qFormat/>
    <w:rPr>
      <w:i/>
      <w:iCs/>
      <w:color w:val="5A5A5A"/>
    </w:rPr>
  </w:style>
  <w:style w:type="character" w:styleId="afffffffff3">
    <w:name w:val="Intense Emphasis"/>
    <w:uiPriority w:val="21"/>
    <w:qFormat/>
    <w:rPr>
      <w:b/>
      <w:bCs/>
      <w:i/>
      <w:iCs/>
      <w:color w:val="auto"/>
      <w:u w:val="single"/>
    </w:rPr>
  </w:style>
  <w:style w:type="character" w:styleId="afffffffff4">
    <w:name w:val="Subtle Reference"/>
    <w:uiPriority w:val="31"/>
    <w:qFormat/>
    <w:rPr>
      <w:smallCaps/>
    </w:rPr>
  </w:style>
  <w:style w:type="character" w:styleId="afffffffff5">
    <w:name w:val="Intense Reference"/>
    <w:uiPriority w:val="32"/>
    <w:qFormat/>
    <w:rPr>
      <w:b/>
      <w:bCs/>
      <w:smallCaps/>
      <w:color w:val="auto"/>
    </w:rPr>
  </w:style>
  <w:style w:type="character" w:customStyle="1" w:styleId="1ffa">
    <w:name w:val="Название книги1"/>
    <w:uiPriority w:val="33"/>
    <w:qFormat/>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style>
  <w:style w:type="numbering" w:customStyle="1" w:styleId="5110">
    <w:name w:val="Нет списка511"/>
    <w:next w:val="ab"/>
    <w:uiPriority w:val="99"/>
    <w:semiHidden/>
    <w:unhideWhenUsed/>
  </w:style>
  <w:style w:type="numbering" w:customStyle="1" w:styleId="520">
    <w:name w:val="Нет списка52"/>
    <w:next w:val="ab"/>
    <w:uiPriority w:val="99"/>
    <w:semiHidden/>
    <w:unhideWhenUsed/>
  </w:style>
  <w:style w:type="numbering" w:customStyle="1" w:styleId="530">
    <w:name w:val="Нет списка53"/>
    <w:next w:val="ab"/>
    <w:uiPriority w:val="99"/>
    <w:semiHidden/>
    <w:unhideWhenUsed/>
  </w:style>
  <w:style w:type="paragraph" w:styleId="2ffe">
    <w:name w:val="Quote"/>
    <w:basedOn w:val="a8"/>
    <w:next w:val="a8"/>
    <w:link w:val="2ffd"/>
    <w:uiPriority w:val="29"/>
    <w:qFormat/>
    <w:rPr>
      <w:rFonts w:ascii="Calibri" w:eastAsia="Calibri" w:hAnsi="Calibri"/>
      <w:color w:val="5A5A5A"/>
      <w:sz w:val="20"/>
      <w:szCs w:val="20"/>
    </w:rPr>
  </w:style>
  <w:style w:type="character" w:customStyle="1" w:styleId="21a">
    <w:name w:val="Цитата 2 Знак1"/>
    <w:basedOn w:val="a9"/>
    <w:uiPriority w:val="29"/>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Pr>
      <w:i/>
      <w:iCs/>
      <w:color w:val="808080" w:themeColor="text1" w:themeTint="7F"/>
    </w:rPr>
  </w:style>
  <w:style w:type="character" w:styleId="afffffffff7">
    <w:name w:val="Book Title"/>
    <w:basedOn w:val="a9"/>
    <w:uiPriority w:val="33"/>
    <w:qFormat/>
    <w:rPr>
      <w:b/>
      <w:bCs/>
      <w:smallCaps/>
      <w:spacing w:val="5"/>
    </w:rPr>
  </w:style>
  <w:style w:type="numbering" w:customStyle="1" w:styleId="540">
    <w:name w:val="Нет списка54"/>
    <w:next w:val="ab"/>
    <w:uiPriority w:val="99"/>
    <w:semiHidden/>
    <w:unhideWhenUsed/>
  </w:style>
  <w:style w:type="table" w:customStyle="1" w:styleId="361">
    <w:name w:val="Сетка таблицы3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style>
  <w:style w:type="numbering" w:customStyle="1" w:styleId="1200">
    <w:name w:val="Нет списка120"/>
    <w:next w:val="ab"/>
    <w:uiPriority w:val="99"/>
    <w:semiHidden/>
  </w:style>
  <w:style w:type="table" w:customStyle="1" w:styleId="521">
    <w:name w:val="Столбцы таблицы 52"/>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style>
  <w:style w:type="numbering" w:customStyle="1" w:styleId="2100">
    <w:name w:val="Нет списка210"/>
    <w:next w:val="ab"/>
    <w:uiPriority w:val="99"/>
    <w:semiHidden/>
    <w:unhideWhenUsed/>
  </w:style>
  <w:style w:type="numbering" w:customStyle="1" w:styleId="3100">
    <w:name w:val="Нет списка310"/>
    <w:next w:val="ab"/>
    <w:uiPriority w:val="99"/>
    <w:semiHidden/>
    <w:unhideWhenUsed/>
  </w:style>
  <w:style w:type="numbering" w:customStyle="1" w:styleId="4100">
    <w:name w:val="Нет списка410"/>
    <w:next w:val="ab"/>
    <w:uiPriority w:val="99"/>
    <w:semiHidden/>
    <w:unhideWhenUsed/>
  </w:style>
  <w:style w:type="numbering" w:customStyle="1" w:styleId="1220">
    <w:name w:val="Нет списка122"/>
    <w:next w:val="ab"/>
    <w:uiPriority w:val="99"/>
    <w:semiHidden/>
    <w:unhideWhenUsed/>
  </w:style>
  <w:style w:type="table" w:customStyle="1" w:styleId="1121">
    <w:name w:val="Сетка таблицы1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style>
  <w:style w:type="numbering" w:customStyle="1" w:styleId="1311">
    <w:name w:val="Нет списка131"/>
    <w:next w:val="ab"/>
    <w:uiPriority w:val="99"/>
    <w:semiHidden/>
    <w:unhideWhenUsed/>
  </w:style>
  <w:style w:type="table" w:customStyle="1" w:styleId="2101">
    <w:name w:val="Сетка таблицы2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style>
  <w:style w:type="numbering" w:customStyle="1" w:styleId="1117">
    <w:name w:val="Нет списка1117"/>
    <w:next w:val="ab"/>
    <w:uiPriority w:val="99"/>
    <w:semiHidden/>
    <w:unhideWhenUsed/>
  </w:style>
  <w:style w:type="table" w:customStyle="1" w:styleId="371">
    <w:name w:val="Сетка таблицы3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style>
  <w:style w:type="numbering" w:customStyle="1" w:styleId="1411">
    <w:name w:val="Нет списка141"/>
    <w:next w:val="ab"/>
    <w:uiPriority w:val="99"/>
    <w:semiHidden/>
    <w:unhideWhenUsed/>
  </w:style>
  <w:style w:type="table" w:customStyle="1" w:styleId="422">
    <w:name w:val="Сетка таблицы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style>
  <w:style w:type="numbering" w:customStyle="1" w:styleId="1510">
    <w:name w:val="Нет списка151"/>
    <w:next w:val="ab"/>
    <w:uiPriority w:val="99"/>
    <w:semiHidden/>
  </w:style>
  <w:style w:type="numbering" w:customStyle="1" w:styleId="11210">
    <w:name w:val="Нет списка1121"/>
    <w:next w:val="ab"/>
    <w:uiPriority w:val="99"/>
    <w:semiHidden/>
    <w:unhideWhenUsed/>
  </w:style>
  <w:style w:type="numbering" w:customStyle="1" w:styleId="2212">
    <w:name w:val="Нет списка221"/>
    <w:next w:val="ab"/>
    <w:uiPriority w:val="99"/>
    <w:semiHidden/>
    <w:unhideWhenUsed/>
  </w:style>
  <w:style w:type="numbering" w:customStyle="1" w:styleId="3120">
    <w:name w:val="Нет списка312"/>
    <w:next w:val="ab"/>
    <w:uiPriority w:val="99"/>
    <w:semiHidden/>
    <w:unhideWhenUsed/>
  </w:style>
  <w:style w:type="numbering" w:customStyle="1" w:styleId="4120">
    <w:name w:val="Нет списка412"/>
    <w:next w:val="ab"/>
    <w:uiPriority w:val="99"/>
    <w:semiHidden/>
    <w:unhideWhenUsed/>
  </w:style>
  <w:style w:type="numbering" w:customStyle="1" w:styleId="12110">
    <w:name w:val="Нет списка1211"/>
    <w:next w:val="ab"/>
    <w:uiPriority w:val="99"/>
    <w:semiHidden/>
    <w:unhideWhenUsed/>
  </w:style>
  <w:style w:type="numbering" w:customStyle="1" w:styleId="21120">
    <w:name w:val="Нет списка2112"/>
    <w:next w:val="ab"/>
    <w:uiPriority w:val="99"/>
    <w:semiHidden/>
    <w:unhideWhenUsed/>
  </w:style>
  <w:style w:type="numbering" w:customStyle="1" w:styleId="11112">
    <w:name w:val="Нет списка11112"/>
    <w:next w:val="ab"/>
    <w:uiPriority w:val="99"/>
    <w:semiHidden/>
    <w:unhideWhenUsed/>
  </w:style>
  <w:style w:type="table" w:customStyle="1" w:styleId="620">
    <w:name w:val="Сетка таблицы62"/>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style>
  <w:style w:type="numbering" w:customStyle="1" w:styleId="4210">
    <w:name w:val="Нет списка421"/>
    <w:next w:val="ab"/>
    <w:uiPriority w:val="99"/>
    <w:semiHidden/>
    <w:unhideWhenUsed/>
  </w:style>
  <w:style w:type="numbering" w:customStyle="1" w:styleId="2311">
    <w:name w:val="Нет списка231"/>
    <w:next w:val="ab"/>
    <w:uiPriority w:val="99"/>
    <w:semiHidden/>
    <w:unhideWhenUsed/>
  </w:style>
  <w:style w:type="numbering" w:customStyle="1" w:styleId="3310">
    <w:name w:val="Нет списка331"/>
    <w:next w:val="ab"/>
    <w:uiPriority w:val="99"/>
    <w:semiHidden/>
    <w:unhideWhenUsed/>
  </w:style>
  <w:style w:type="numbering" w:customStyle="1" w:styleId="431">
    <w:name w:val="Нет списка431"/>
    <w:next w:val="ab"/>
    <w:uiPriority w:val="99"/>
    <w:semiHidden/>
    <w:unhideWhenUsed/>
  </w:style>
  <w:style w:type="numbering" w:customStyle="1" w:styleId="11310">
    <w:name w:val="Нет списка1131"/>
    <w:next w:val="ab"/>
    <w:uiPriority w:val="99"/>
    <w:semiHidden/>
    <w:unhideWhenUsed/>
  </w:style>
  <w:style w:type="numbering" w:customStyle="1" w:styleId="811">
    <w:name w:val="Нет списка81"/>
    <w:next w:val="ab"/>
    <w:uiPriority w:val="99"/>
    <w:semiHidden/>
    <w:unhideWhenUsed/>
  </w:style>
  <w:style w:type="numbering" w:customStyle="1" w:styleId="1141">
    <w:name w:val="Нет списка1141"/>
    <w:next w:val="ab"/>
    <w:uiPriority w:val="99"/>
    <w:semiHidden/>
    <w:unhideWhenUsed/>
  </w:style>
  <w:style w:type="numbering" w:customStyle="1" w:styleId="2410">
    <w:name w:val="Нет списка241"/>
    <w:next w:val="ab"/>
    <w:uiPriority w:val="99"/>
    <w:semiHidden/>
    <w:unhideWhenUsed/>
  </w:style>
  <w:style w:type="numbering" w:customStyle="1" w:styleId="3411">
    <w:name w:val="Нет списка341"/>
    <w:next w:val="ab"/>
    <w:uiPriority w:val="99"/>
    <w:semiHidden/>
    <w:unhideWhenUsed/>
  </w:style>
  <w:style w:type="numbering" w:customStyle="1" w:styleId="441">
    <w:name w:val="Нет списка441"/>
    <w:next w:val="ab"/>
    <w:uiPriority w:val="99"/>
    <w:semiHidden/>
    <w:unhideWhenUsed/>
  </w:style>
  <w:style w:type="numbering" w:customStyle="1" w:styleId="911">
    <w:name w:val="Нет списка91"/>
    <w:next w:val="ab"/>
    <w:uiPriority w:val="99"/>
    <w:semiHidden/>
    <w:unhideWhenUsed/>
  </w:style>
  <w:style w:type="numbering" w:customStyle="1" w:styleId="1151">
    <w:name w:val="Нет списка1151"/>
    <w:next w:val="ab"/>
    <w:uiPriority w:val="99"/>
    <w:semiHidden/>
    <w:unhideWhenUsed/>
  </w:style>
  <w:style w:type="numbering" w:customStyle="1" w:styleId="2510">
    <w:name w:val="Нет списка251"/>
    <w:next w:val="ab"/>
    <w:uiPriority w:val="99"/>
    <w:semiHidden/>
    <w:unhideWhenUsed/>
  </w:style>
  <w:style w:type="numbering" w:customStyle="1" w:styleId="3510">
    <w:name w:val="Нет списка351"/>
    <w:next w:val="ab"/>
    <w:uiPriority w:val="99"/>
    <w:semiHidden/>
    <w:unhideWhenUsed/>
  </w:style>
  <w:style w:type="numbering" w:customStyle="1" w:styleId="451">
    <w:name w:val="Нет списка451"/>
    <w:next w:val="ab"/>
    <w:uiPriority w:val="99"/>
    <w:semiHidden/>
    <w:unhideWhenUsed/>
  </w:style>
  <w:style w:type="numbering" w:customStyle="1" w:styleId="11121">
    <w:name w:val="Нет списка11121"/>
    <w:next w:val="ab"/>
    <w:uiPriority w:val="99"/>
    <w:semiHidden/>
    <w:unhideWhenUsed/>
  </w:style>
  <w:style w:type="numbering" w:customStyle="1" w:styleId="1011">
    <w:name w:val="Нет списка101"/>
    <w:next w:val="ab"/>
    <w:uiPriority w:val="99"/>
    <w:semiHidden/>
    <w:unhideWhenUsed/>
  </w:style>
  <w:style w:type="numbering" w:customStyle="1" w:styleId="1610">
    <w:name w:val="Нет списка161"/>
    <w:next w:val="ab"/>
    <w:uiPriority w:val="99"/>
    <w:semiHidden/>
    <w:unhideWhenUsed/>
  </w:style>
  <w:style w:type="numbering" w:customStyle="1" w:styleId="1161">
    <w:name w:val="Нет списка1161"/>
    <w:next w:val="ab"/>
    <w:uiPriority w:val="99"/>
    <w:semiHidden/>
    <w:unhideWhenUsed/>
  </w:style>
  <w:style w:type="numbering" w:customStyle="1" w:styleId="2610">
    <w:name w:val="Нет списка261"/>
    <w:next w:val="ab"/>
    <w:uiPriority w:val="99"/>
    <w:semiHidden/>
    <w:unhideWhenUsed/>
  </w:style>
  <w:style w:type="numbering" w:customStyle="1" w:styleId="3610">
    <w:name w:val="Нет списка361"/>
    <w:next w:val="ab"/>
    <w:uiPriority w:val="99"/>
    <w:semiHidden/>
    <w:unhideWhenUsed/>
  </w:style>
  <w:style w:type="numbering" w:customStyle="1" w:styleId="461">
    <w:name w:val="Нет списка461"/>
    <w:next w:val="ab"/>
    <w:uiPriority w:val="99"/>
    <w:semiHidden/>
    <w:unhideWhenUsed/>
  </w:style>
  <w:style w:type="numbering" w:customStyle="1" w:styleId="11131">
    <w:name w:val="Нет списка11131"/>
    <w:next w:val="ab"/>
    <w:uiPriority w:val="99"/>
    <w:semiHidden/>
    <w:unhideWhenUsed/>
  </w:style>
  <w:style w:type="numbering" w:customStyle="1" w:styleId="1711">
    <w:name w:val="Нет списка171"/>
    <w:next w:val="ab"/>
    <w:uiPriority w:val="99"/>
    <w:semiHidden/>
    <w:unhideWhenUsed/>
  </w:style>
  <w:style w:type="numbering" w:customStyle="1" w:styleId="1810">
    <w:name w:val="Нет списка181"/>
    <w:next w:val="ab"/>
    <w:uiPriority w:val="99"/>
    <w:semiHidden/>
    <w:unhideWhenUsed/>
  </w:style>
  <w:style w:type="numbering" w:customStyle="1" w:styleId="2710">
    <w:name w:val="Нет списка271"/>
    <w:next w:val="ab"/>
    <w:uiPriority w:val="99"/>
    <w:semiHidden/>
    <w:unhideWhenUsed/>
  </w:style>
  <w:style w:type="numbering" w:customStyle="1" w:styleId="3710">
    <w:name w:val="Нет списка371"/>
    <w:next w:val="ab"/>
    <w:uiPriority w:val="99"/>
    <w:semiHidden/>
    <w:unhideWhenUsed/>
  </w:style>
  <w:style w:type="numbering" w:customStyle="1" w:styleId="471">
    <w:name w:val="Нет списка471"/>
    <w:next w:val="ab"/>
    <w:uiPriority w:val="99"/>
    <w:semiHidden/>
    <w:unhideWhenUsed/>
  </w:style>
  <w:style w:type="numbering" w:customStyle="1" w:styleId="1171">
    <w:name w:val="Нет списка1171"/>
    <w:next w:val="ab"/>
    <w:uiPriority w:val="99"/>
    <w:semiHidden/>
    <w:unhideWhenUsed/>
  </w:style>
  <w:style w:type="numbering" w:customStyle="1" w:styleId="1911">
    <w:name w:val="Нет списка191"/>
    <w:next w:val="ab"/>
    <w:uiPriority w:val="99"/>
    <w:semiHidden/>
    <w:unhideWhenUsed/>
  </w:style>
  <w:style w:type="numbering" w:customStyle="1" w:styleId="11010">
    <w:name w:val="Нет списка1101"/>
    <w:next w:val="ab"/>
    <w:uiPriority w:val="99"/>
    <w:semiHidden/>
    <w:unhideWhenUsed/>
  </w:style>
  <w:style w:type="numbering" w:customStyle="1" w:styleId="1181">
    <w:name w:val="Нет списка1181"/>
    <w:next w:val="ab"/>
    <w:uiPriority w:val="99"/>
    <w:semiHidden/>
    <w:unhideWhenUsed/>
  </w:style>
  <w:style w:type="numbering" w:customStyle="1" w:styleId="2810">
    <w:name w:val="Нет списка281"/>
    <w:next w:val="ab"/>
    <w:uiPriority w:val="99"/>
    <w:semiHidden/>
    <w:unhideWhenUsed/>
  </w:style>
  <w:style w:type="numbering" w:customStyle="1" w:styleId="381">
    <w:name w:val="Нет списка381"/>
    <w:next w:val="ab"/>
    <w:uiPriority w:val="99"/>
    <w:semiHidden/>
    <w:unhideWhenUsed/>
  </w:style>
  <w:style w:type="numbering" w:customStyle="1" w:styleId="481">
    <w:name w:val="Нет списка481"/>
    <w:next w:val="ab"/>
    <w:uiPriority w:val="99"/>
    <w:semiHidden/>
    <w:unhideWhenUsed/>
  </w:style>
  <w:style w:type="numbering" w:customStyle="1" w:styleId="11141">
    <w:name w:val="Нет списка11141"/>
    <w:next w:val="ab"/>
    <w:uiPriority w:val="99"/>
    <w:semiHidden/>
    <w:unhideWhenUsed/>
  </w:style>
  <w:style w:type="numbering" w:customStyle="1" w:styleId="2011">
    <w:name w:val="Нет списка201"/>
    <w:next w:val="ab"/>
    <w:uiPriority w:val="99"/>
    <w:semiHidden/>
    <w:unhideWhenUsed/>
  </w:style>
  <w:style w:type="numbering" w:customStyle="1" w:styleId="1191">
    <w:name w:val="Нет списка1191"/>
    <w:next w:val="ab"/>
    <w:uiPriority w:val="99"/>
    <w:semiHidden/>
    <w:unhideWhenUsed/>
  </w:style>
  <w:style w:type="numbering" w:customStyle="1" w:styleId="11101">
    <w:name w:val="Нет списка11101"/>
    <w:next w:val="ab"/>
    <w:uiPriority w:val="99"/>
    <w:semiHidden/>
    <w:unhideWhenUsed/>
  </w:style>
  <w:style w:type="numbering" w:customStyle="1" w:styleId="2910">
    <w:name w:val="Нет списка291"/>
    <w:next w:val="ab"/>
    <w:uiPriority w:val="99"/>
    <w:semiHidden/>
    <w:unhideWhenUsed/>
  </w:style>
  <w:style w:type="numbering" w:customStyle="1" w:styleId="391">
    <w:name w:val="Нет списка391"/>
    <w:next w:val="ab"/>
    <w:uiPriority w:val="99"/>
    <w:semiHidden/>
    <w:unhideWhenUsed/>
  </w:style>
  <w:style w:type="numbering" w:customStyle="1" w:styleId="491">
    <w:name w:val="Нет списка491"/>
    <w:next w:val="ab"/>
    <w:uiPriority w:val="99"/>
    <w:semiHidden/>
    <w:unhideWhenUsed/>
  </w:style>
  <w:style w:type="numbering" w:customStyle="1" w:styleId="11151">
    <w:name w:val="Нет списка11151"/>
    <w:next w:val="ab"/>
    <w:uiPriority w:val="99"/>
    <w:semiHidden/>
    <w:unhideWhenUsed/>
  </w:style>
  <w:style w:type="numbering" w:customStyle="1" w:styleId="3010">
    <w:name w:val="Нет списка301"/>
    <w:next w:val="ab"/>
    <w:uiPriority w:val="99"/>
    <w:semiHidden/>
    <w:unhideWhenUsed/>
  </w:style>
  <w:style w:type="table" w:customStyle="1" w:styleId="342">
    <w:name w:val="Сетка таблицы3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style>
  <w:style w:type="paragraph" w:customStyle="1" w:styleId="2fff">
    <w:name w:val="Заголовок оглавления2"/>
    <w:basedOn w:val="13"/>
    <w:next w:val="a8"/>
    <w:uiPriority w:val="39"/>
    <w:semiHidden/>
    <w:unhideWhenUsed/>
    <w:qFormat/>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style>
  <w:style w:type="numbering" w:customStyle="1" w:styleId="5120">
    <w:name w:val="Нет списка512"/>
    <w:next w:val="ab"/>
    <w:uiPriority w:val="99"/>
    <w:semiHidden/>
    <w:unhideWhenUsed/>
  </w:style>
  <w:style w:type="numbering" w:customStyle="1" w:styleId="5210">
    <w:name w:val="Нет списка521"/>
    <w:next w:val="ab"/>
    <w:uiPriority w:val="99"/>
    <w:semiHidden/>
    <w:unhideWhenUsed/>
  </w:style>
  <w:style w:type="numbering" w:customStyle="1" w:styleId="531">
    <w:name w:val="Нет списка531"/>
    <w:next w:val="ab"/>
    <w:uiPriority w:val="99"/>
    <w:semiHidden/>
    <w:unhideWhenUsed/>
  </w:style>
  <w:style w:type="table" w:customStyle="1" w:styleId="382">
    <w:name w:val="Сетка таблицы3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style>
  <w:style w:type="character" w:customStyle="1" w:styleId="ff0">
    <w:name w:val="ff0"/>
    <w:basedOn w:val="a9"/>
  </w:style>
  <w:style w:type="character" w:customStyle="1" w:styleId="cf1">
    <w:name w:val="cf1"/>
    <w:basedOn w:val="a9"/>
  </w:style>
  <w:style w:type="table" w:customStyle="1" w:styleId="432">
    <w:name w:val="Сетка таблицы4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style>
  <w:style w:type="paragraph" w:customStyle="1" w:styleId="14pt36">
    <w:name w:val="Стиль 14 pt полужирный по центру Перед:  36 пт"/>
    <w:basedOn w:val="a8"/>
    <w:uiPriority w:val="99"/>
    <w:pPr>
      <w:spacing w:before="1680" w:after="240"/>
      <w:jc w:val="center"/>
    </w:pPr>
    <w:rPr>
      <w:b/>
      <w:bCs/>
      <w:sz w:val="28"/>
      <w:szCs w:val="28"/>
    </w:rPr>
  </w:style>
  <w:style w:type="table" w:customStyle="1" w:styleId="442">
    <w:name w:val="Сетка таблицы4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Pr>
      <w:b/>
      <w:bCs/>
      <w:color w:val="000000"/>
      <w:sz w:val="28"/>
      <w:szCs w:val="28"/>
      <w:lang w:val="ru-RU" w:eastAsia="ru-RU"/>
    </w:rPr>
  </w:style>
  <w:style w:type="table" w:customStyle="1" w:styleId="-11">
    <w:name w:val="Веб-таблица 11"/>
    <w:basedOn w:val="aa"/>
    <w:next w:val="-1"/>
    <w:uiPriority w:val="9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8"/>
    <w:uiPriority w:val="99"/>
    <w:pPr>
      <w:spacing w:before="100" w:beforeAutospacing="1" w:after="100" w:afterAutospacing="1"/>
    </w:pPr>
  </w:style>
  <w:style w:type="numbering" w:customStyle="1" w:styleId="61">
    <w:name w:val="Стиль61"/>
    <w:pPr>
      <w:numPr>
        <w:numId w:val="17"/>
      </w:numPr>
    </w:pPr>
  </w:style>
  <w:style w:type="numbering" w:customStyle="1" w:styleId="1212">
    <w:name w:val="Стиль121"/>
  </w:style>
  <w:style w:type="numbering" w:customStyle="1" w:styleId="912">
    <w:name w:val="Стиль91"/>
  </w:style>
  <w:style w:type="numbering" w:customStyle="1" w:styleId="1118">
    <w:name w:val="Стиль111"/>
  </w:style>
  <w:style w:type="numbering" w:customStyle="1" w:styleId="813">
    <w:name w:val="Стиль81"/>
  </w:style>
  <w:style w:type="numbering" w:customStyle="1" w:styleId="1312">
    <w:name w:val="Стиль131"/>
  </w:style>
  <w:style w:type="numbering" w:customStyle="1" w:styleId="2113">
    <w:name w:val="Стиль211"/>
  </w:style>
  <w:style w:type="numbering" w:customStyle="1" w:styleId="1811">
    <w:name w:val="Стиль181"/>
  </w:style>
  <w:style w:type="numbering" w:customStyle="1" w:styleId="10">
    <w:name w:val="Статья / Раздел1"/>
    <w:basedOn w:val="ab"/>
    <w:next w:val="afffe"/>
    <w:uiPriority w:val="99"/>
    <w:semiHidden/>
    <w:unhideWhenUsed/>
    <w:pPr>
      <w:numPr>
        <w:numId w:val="10"/>
      </w:numPr>
    </w:pPr>
  </w:style>
  <w:style w:type="numbering" w:customStyle="1" w:styleId="1111111">
    <w:name w:val="1 / 1.1 / 1.1.11"/>
    <w:basedOn w:val="ab"/>
    <w:next w:val="111111"/>
    <w:uiPriority w:val="99"/>
    <w:semiHidden/>
    <w:unhideWhenUsed/>
    <w:pPr>
      <w:numPr>
        <w:numId w:val="2"/>
      </w:numPr>
    </w:pPr>
  </w:style>
  <w:style w:type="numbering" w:customStyle="1" w:styleId="2012">
    <w:name w:val="Стиль201"/>
  </w:style>
  <w:style w:type="numbering" w:customStyle="1" w:styleId="51">
    <w:name w:val="Стиль51"/>
    <w:pPr>
      <w:numPr>
        <w:numId w:val="16"/>
      </w:numPr>
    </w:pPr>
  </w:style>
  <w:style w:type="numbering" w:customStyle="1" w:styleId="1712">
    <w:name w:val="Стиль171"/>
  </w:style>
  <w:style w:type="numbering" w:customStyle="1" w:styleId="1611">
    <w:name w:val="Стиль161"/>
  </w:style>
  <w:style w:type="numbering" w:customStyle="1" w:styleId="1012">
    <w:name w:val="Стиль101"/>
  </w:style>
  <w:style w:type="numbering" w:customStyle="1" w:styleId="2213">
    <w:name w:val="Стиль221"/>
  </w:style>
  <w:style w:type="numbering" w:customStyle="1" w:styleId="2511">
    <w:name w:val="Стиль251"/>
  </w:style>
  <w:style w:type="numbering" w:customStyle="1" w:styleId="2312">
    <w:name w:val="Стиль231"/>
  </w:style>
  <w:style w:type="numbering" w:customStyle="1" w:styleId="1912">
    <w:name w:val="Стиль191"/>
  </w:style>
  <w:style w:type="numbering" w:customStyle="1" w:styleId="410">
    <w:name w:val="Стиль41"/>
    <w:pPr>
      <w:numPr>
        <w:numId w:val="15"/>
      </w:numPr>
    </w:pPr>
  </w:style>
  <w:style w:type="numbering" w:customStyle="1" w:styleId="2420">
    <w:name w:val="Стиль242"/>
  </w:style>
  <w:style w:type="numbering" w:customStyle="1" w:styleId="1511">
    <w:name w:val="Стиль151"/>
  </w:style>
  <w:style w:type="numbering" w:customStyle="1" w:styleId="1ai2">
    <w:name w:val="1 / a / i2"/>
    <w:basedOn w:val="ab"/>
    <w:next w:val="1ai"/>
    <w:uiPriority w:val="99"/>
    <w:semiHidden/>
    <w:unhideWhenUsed/>
    <w:pPr>
      <w:numPr>
        <w:numId w:val="3"/>
      </w:numPr>
    </w:pPr>
  </w:style>
  <w:style w:type="numbering" w:customStyle="1" w:styleId="1412">
    <w:name w:val="Стиль141"/>
  </w:style>
  <w:style w:type="numbering" w:customStyle="1" w:styleId="713">
    <w:name w:val="Стиль71"/>
  </w:style>
  <w:style w:type="table" w:customStyle="1" w:styleId="1142">
    <w:name w:val="Сетка таблицы1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style>
  <w:style w:type="table" w:customStyle="1" w:styleId="472">
    <w:name w:val="Сетка таблицы4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rFonts w:ascii="Verdana" w:hAnsi="Verdana"/>
      <w:lang w:val="en-US" w:eastAsia="en-US"/>
    </w:rPr>
  </w:style>
  <w:style w:type="paragraph" w:customStyle="1" w:styleId="2fff0">
    <w:name w:val="Без интервала2"/>
    <w:pPr>
      <w:suppressAutoHyphens/>
    </w:pPr>
    <w:rPr>
      <w:rFonts w:eastAsia="Times New Roman" w:cs="Calibri"/>
      <w:sz w:val="22"/>
      <w:szCs w:val="22"/>
      <w:lang w:eastAsia="ar-SA"/>
    </w:rPr>
  </w:style>
  <w:style w:type="paragraph" w:customStyle="1" w:styleId="1fff2">
    <w:name w:val="Без интервала1"/>
    <w:pPr>
      <w:suppressAutoHyphens/>
    </w:pPr>
    <w:rPr>
      <w:rFonts w:eastAsia="Times New Roman" w:cs="Calibri"/>
      <w:sz w:val="22"/>
      <w:szCs w:val="22"/>
      <w:lang w:eastAsia="ar-SA"/>
    </w:rPr>
  </w:style>
  <w:style w:type="character" w:customStyle="1" w:styleId="ListParagraph">
    <w:name w:val="List Paragraph Знак"/>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pPr>
      <w:spacing w:after="120"/>
      <w:ind w:left="283"/>
      <w:jc w:val="both"/>
    </w:pPr>
    <w:rPr>
      <w:rFonts w:eastAsia="Calibri"/>
    </w:rPr>
  </w:style>
  <w:style w:type="character" w:customStyle="1" w:styleId="BodyTextIndentChar">
    <w:name w:val="Body Text Indent Char"/>
    <w:link w:val="1fff3"/>
    <w:rPr>
      <w:rFonts w:ascii="Times New Roman" w:hAnsi="Times New Roman"/>
      <w:sz w:val="24"/>
      <w:szCs w:val="24"/>
    </w:rPr>
  </w:style>
  <w:style w:type="table" w:customStyle="1" w:styleId="-12">
    <w:name w:val="Веб-таблица 12"/>
    <w:basedOn w:val="aa"/>
    <w:next w:val="-1"/>
    <w:semiHidden/>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Pr>
      <w:rFonts w:ascii="Courier New" w:eastAsia="Calibri" w:hAnsi="Courier New" w:cs="Times New Roman"/>
      <w:sz w:val="20"/>
      <w:szCs w:val="20"/>
      <w:lang w:eastAsia="ru-RU"/>
    </w:rPr>
  </w:style>
  <w:style w:type="table" w:customStyle="1" w:styleId="2fff4">
    <w:name w:val="Тема таблицы2"/>
    <w:basedOn w:val="aa"/>
    <w:next w:val="affff2"/>
    <w:semiHidden/>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Pr>
      <w:sz w:val="22"/>
      <w:szCs w:val="22"/>
    </w:rPr>
  </w:style>
  <w:style w:type="paragraph" w:customStyle="1" w:styleId="21f2">
    <w:name w:val="Абзац списка21"/>
    <w:basedOn w:val="a8"/>
    <w:pPr>
      <w:ind w:left="708"/>
    </w:pPr>
  </w:style>
  <w:style w:type="table" w:customStyle="1" w:styleId="1152">
    <w:name w:val="Сетка таблицы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pPr>
      <w:numPr>
        <w:numId w:val="20"/>
      </w:numPr>
    </w:pPr>
  </w:style>
  <w:style w:type="numbering" w:customStyle="1" w:styleId="122">
    <w:name w:val="Стиль122"/>
    <w:pPr>
      <w:numPr>
        <w:numId w:val="26"/>
      </w:numPr>
    </w:pPr>
  </w:style>
  <w:style w:type="numbering" w:customStyle="1" w:styleId="92">
    <w:name w:val="Стиль92"/>
    <w:pPr>
      <w:numPr>
        <w:numId w:val="23"/>
      </w:numPr>
    </w:pPr>
  </w:style>
  <w:style w:type="numbering" w:customStyle="1" w:styleId="112">
    <w:name w:val="Стиль112"/>
    <w:pPr>
      <w:numPr>
        <w:numId w:val="25"/>
      </w:numPr>
    </w:pPr>
  </w:style>
  <w:style w:type="numbering" w:customStyle="1" w:styleId="82">
    <w:name w:val="Стиль82"/>
    <w:pPr>
      <w:numPr>
        <w:numId w:val="22"/>
      </w:numPr>
    </w:pPr>
  </w:style>
  <w:style w:type="numbering" w:customStyle="1" w:styleId="132">
    <w:name w:val="Стиль132"/>
    <w:pPr>
      <w:numPr>
        <w:numId w:val="27"/>
      </w:numPr>
    </w:pPr>
  </w:style>
  <w:style w:type="numbering" w:customStyle="1" w:styleId="212">
    <w:name w:val="Стиль212"/>
    <w:pPr>
      <w:numPr>
        <w:numId w:val="35"/>
      </w:numPr>
    </w:pPr>
  </w:style>
  <w:style w:type="numbering" w:customStyle="1" w:styleId="182">
    <w:name w:val="Стиль182"/>
    <w:pPr>
      <w:numPr>
        <w:numId w:val="32"/>
      </w:numPr>
    </w:pPr>
  </w:style>
  <w:style w:type="numbering" w:customStyle="1" w:styleId="ArticleSection">
    <w:name w:val="Article / Section"/>
    <w:pPr>
      <w:numPr>
        <w:numId w:val="13"/>
      </w:numPr>
    </w:pPr>
  </w:style>
  <w:style w:type="numbering" w:customStyle="1" w:styleId="1111112">
    <w:name w:val="1 / 1.1 / 1.1.12"/>
    <w:basedOn w:val="ab"/>
    <w:next w:val="111111"/>
    <w:pPr>
      <w:numPr>
        <w:numId w:val="4"/>
      </w:numPr>
    </w:pPr>
  </w:style>
  <w:style w:type="numbering" w:customStyle="1" w:styleId="202">
    <w:name w:val="Стиль202"/>
    <w:pPr>
      <w:numPr>
        <w:numId w:val="34"/>
      </w:numPr>
    </w:pPr>
  </w:style>
  <w:style w:type="numbering" w:customStyle="1" w:styleId="52">
    <w:name w:val="Стиль52"/>
    <w:pPr>
      <w:numPr>
        <w:numId w:val="19"/>
      </w:numPr>
    </w:pPr>
  </w:style>
  <w:style w:type="numbering" w:customStyle="1" w:styleId="2411">
    <w:name w:val="Стиль2411"/>
    <w:pPr>
      <w:numPr>
        <w:numId w:val="49"/>
      </w:numPr>
    </w:pPr>
  </w:style>
  <w:style w:type="numbering" w:customStyle="1" w:styleId="172">
    <w:name w:val="Стиль172"/>
    <w:pPr>
      <w:numPr>
        <w:numId w:val="31"/>
      </w:numPr>
    </w:pPr>
  </w:style>
  <w:style w:type="numbering" w:customStyle="1" w:styleId="162">
    <w:name w:val="Стиль162"/>
    <w:pPr>
      <w:numPr>
        <w:numId w:val="30"/>
      </w:numPr>
    </w:pPr>
  </w:style>
  <w:style w:type="numbering" w:customStyle="1" w:styleId="102">
    <w:name w:val="Стиль102"/>
    <w:pPr>
      <w:numPr>
        <w:numId w:val="24"/>
      </w:numPr>
    </w:pPr>
  </w:style>
  <w:style w:type="numbering" w:customStyle="1" w:styleId="222">
    <w:name w:val="Стиль222"/>
    <w:pPr>
      <w:numPr>
        <w:numId w:val="36"/>
      </w:numPr>
    </w:pPr>
  </w:style>
  <w:style w:type="numbering" w:customStyle="1" w:styleId="252">
    <w:name w:val="Стиль252"/>
    <w:pPr>
      <w:numPr>
        <w:numId w:val="39"/>
      </w:numPr>
    </w:pPr>
  </w:style>
  <w:style w:type="numbering" w:customStyle="1" w:styleId="232">
    <w:name w:val="Стиль232"/>
    <w:pPr>
      <w:numPr>
        <w:numId w:val="37"/>
      </w:numPr>
    </w:pPr>
  </w:style>
  <w:style w:type="numbering" w:customStyle="1" w:styleId="192">
    <w:name w:val="Стиль192"/>
    <w:pPr>
      <w:numPr>
        <w:numId w:val="33"/>
      </w:numPr>
    </w:pPr>
  </w:style>
  <w:style w:type="numbering" w:customStyle="1" w:styleId="420">
    <w:name w:val="Стиль42"/>
    <w:pPr>
      <w:numPr>
        <w:numId w:val="18"/>
      </w:numPr>
    </w:pPr>
  </w:style>
  <w:style w:type="numbering" w:customStyle="1" w:styleId="243">
    <w:name w:val="Стиль243"/>
    <w:pPr>
      <w:numPr>
        <w:numId w:val="38"/>
      </w:numPr>
    </w:pPr>
  </w:style>
  <w:style w:type="numbering" w:customStyle="1" w:styleId="152">
    <w:name w:val="Стиль152"/>
    <w:pPr>
      <w:numPr>
        <w:numId w:val="29"/>
      </w:numPr>
    </w:pPr>
  </w:style>
  <w:style w:type="numbering" w:customStyle="1" w:styleId="1ai3">
    <w:name w:val="1 / a / i3"/>
    <w:basedOn w:val="ab"/>
    <w:next w:val="1ai"/>
    <w:pPr>
      <w:numPr>
        <w:numId w:val="5"/>
      </w:numPr>
    </w:pPr>
  </w:style>
  <w:style w:type="numbering" w:customStyle="1" w:styleId="142">
    <w:name w:val="Стиль142"/>
    <w:pPr>
      <w:numPr>
        <w:numId w:val="28"/>
      </w:numPr>
    </w:pPr>
  </w:style>
  <w:style w:type="numbering" w:customStyle="1" w:styleId="72">
    <w:name w:val="Стиль72"/>
    <w:pPr>
      <w:numPr>
        <w:numId w:val="21"/>
      </w:numPr>
    </w:pPr>
  </w:style>
  <w:style w:type="paragraph" w:customStyle="1" w:styleId="12">
    <w:name w:val="ТЗ1 заг с/н"/>
    <w:basedOn w:val="a8"/>
    <w:next w:val="a8"/>
    <w:qFormat/>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pPr>
      <w:numPr>
        <w:ilvl w:val="3"/>
        <w:numId w:val="43"/>
      </w:numPr>
      <w:spacing w:before="120" w:after="120" w:line="360" w:lineRule="auto"/>
      <w:jc w:val="both"/>
      <w:outlineLvl w:val="3"/>
    </w:pPr>
    <w:rPr>
      <w:b/>
      <w:szCs w:val="22"/>
    </w:rPr>
  </w:style>
  <w:style w:type="character" w:customStyle="1" w:styleId="3ff4">
    <w:name w:val="ТЗ3 заг с/н Знак Знак"/>
    <w:link w:val="33"/>
    <w:rPr>
      <w:rFonts w:ascii="Times New Roman" w:eastAsia="Times New Roman" w:hAnsi="Times New Roman"/>
      <w:b/>
      <w:sz w:val="24"/>
      <w:szCs w:val="24"/>
    </w:rPr>
  </w:style>
  <w:style w:type="paragraph" w:customStyle="1" w:styleId="012">
    <w:name w:val="ТЗ0 основной + 12пт"/>
    <w:basedOn w:val="a8"/>
    <w:qFormat/>
    <w:pPr>
      <w:spacing w:before="60" w:after="60" w:line="360" w:lineRule="auto"/>
      <w:ind w:firstLine="709"/>
      <w:jc w:val="both"/>
    </w:pPr>
    <w:rPr>
      <w:bCs/>
      <w:color w:val="000000"/>
      <w:spacing w:val="-1"/>
      <w:szCs w:val="26"/>
    </w:rPr>
  </w:style>
  <w:style w:type="character" w:customStyle="1" w:styleId="2fff5">
    <w:name w:val="ТЗ2 заг с/н Знак Знак"/>
    <w:link w:val="22"/>
    <w:rPr>
      <w:rFonts w:ascii="Times New Roman" w:hAnsi="Times New Roman"/>
      <w:b/>
      <w:sz w:val="24"/>
      <w:szCs w:val="24"/>
    </w:rPr>
  </w:style>
  <w:style w:type="paragraph" w:customStyle="1" w:styleId="a">
    <w:name w:val="Абзац первого уровня"/>
    <w:basedOn w:val="a8"/>
    <w:link w:val="afffffffff8"/>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Pr>
      <w:sz w:val="24"/>
      <w:szCs w:val="24"/>
    </w:rPr>
  </w:style>
  <w:style w:type="paragraph" w:customStyle="1" w:styleId="BulletList1">
    <w:name w:val="Bullet_List_1"/>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pPr>
      <w:spacing w:after="120"/>
      <w:jc w:val="center"/>
    </w:pPr>
    <w:rPr>
      <w:rFonts w:ascii="Arial" w:eastAsia="Times New Roman" w:hAnsi="Arial"/>
      <w:sz w:val="24"/>
      <w:szCs w:val="24"/>
    </w:rPr>
  </w:style>
  <w:style w:type="paragraph" w:customStyle="1" w:styleId="03">
    <w:name w:val="_Табл_Текст0 внутри"/>
    <w:link w:val="04"/>
    <w:pPr>
      <w:spacing w:after="120"/>
      <w:jc w:val="both"/>
    </w:pPr>
    <w:rPr>
      <w:rFonts w:ascii="Arial" w:eastAsia="Times New Roman" w:hAnsi="Arial"/>
      <w:sz w:val="24"/>
      <w:szCs w:val="24"/>
    </w:rPr>
  </w:style>
  <w:style w:type="paragraph" w:customStyle="1" w:styleId="afffffffffb">
    <w:name w:val="_Табл_После"/>
    <w:next w:val="0"/>
    <w:pPr>
      <w:spacing w:after="120"/>
    </w:pPr>
    <w:rPr>
      <w:rFonts w:ascii="Arial" w:eastAsia="Times New Roman" w:hAnsi="Arial"/>
      <w:bCs/>
      <w:sz w:val="24"/>
      <w:lang w:eastAsia="en-US"/>
    </w:rPr>
  </w:style>
  <w:style w:type="character" w:customStyle="1" w:styleId="010">
    <w:name w:val="_Текст0_Список 1 уровня Знак Знак"/>
    <w:link w:val="01"/>
    <w:rPr>
      <w:rFonts w:ascii="Arial" w:eastAsia="Times New Roman" w:hAnsi="Arial"/>
      <w:sz w:val="24"/>
      <w:szCs w:val="24"/>
    </w:rPr>
  </w:style>
  <w:style w:type="character" w:customStyle="1" w:styleId="00">
    <w:name w:val="_Текст0 Знак Знак"/>
    <w:link w:val="0"/>
    <w:rPr>
      <w:rFonts w:ascii="Arial" w:eastAsia="Times New Roman" w:hAnsi="Arial"/>
      <w:sz w:val="24"/>
      <w:szCs w:val="24"/>
    </w:rPr>
  </w:style>
  <w:style w:type="character" w:customStyle="1" w:styleId="afffffffffa">
    <w:name w:val="_Табл_Заголовок Знак"/>
    <w:link w:val="afffffffff9"/>
    <w:rPr>
      <w:rFonts w:ascii="Arial" w:eastAsia="Times New Roman" w:hAnsi="Arial"/>
      <w:sz w:val="24"/>
      <w:szCs w:val="24"/>
    </w:rPr>
  </w:style>
  <w:style w:type="character" w:customStyle="1" w:styleId="04">
    <w:name w:val="_Табл_Текст0 внутри Знак"/>
    <w:link w:val="03"/>
    <w:rPr>
      <w:rFonts w:ascii="Arial" w:eastAsia="Times New Roman" w:hAnsi="Arial"/>
      <w:sz w:val="24"/>
      <w:szCs w:val="24"/>
    </w:rPr>
  </w:style>
  <w:style w:type="paragraph" w:customStyle="1" w:styleId="02">
    <w:name w:val="_Текст0_Список 2 уровня"/>
    <w:pPr>
      <w:numPr>
        <w:numId w:val="47"/>
      </w:numPr>
      <w:spacing w:after="120"/>
      <w:jc w:val="both"/>
    </w:pPr>
    <w:rPr>
      <w:rFonts w:ascii="Arial" w:eastAsia="Times New Roman" w:hAnsi="Arial"/>
      <w:sz w:val="24"/>
      <w:szCs w:val="24"/>
    </w:rPr>
  </w:style>
  <w:style w:type="paragraph" w:customStyle="1" w:styleId="1fff5">
    <w:name w:val="_Текст1"/>
    <w:basedOn w:val="0"/>
    <w:link w:val="1fff6"/>
    <w:pPr>
      <w:tabs>
        <w:tab w:val="left" w:pos="340"/>
      </w:tabs>
      <w:ind w:left="340" w:firstLine="0"/>
    </w:pPr>
    <w:rPr>
      <w:spacing w:val="-2"/>
    </w:rPr>
  </w:style>
  <w:style w:type="character" w:customStyle="1" w:styleId="1fff6">
    <w:name w:val="_Текст1 Знак"/>
    <w:link w:val="1fff5"/>
    <w:rPr>
      <w:rFonts w:ascii="Arial" w:eastAsia="Times New Roman" w:hAnsi="Arial"/>
      <w:spacing w:val="-2"/>
      <w:sz w:val="24"/>
      <w:szCs w:val="24"/>
    </w:rPr>
  </w:style>
  <w:style w:type="paragraph" w:customStyle="1" w:styleId="afffffffffc">
    <w:name w:val="_Обычный_перед_списком"/>
    <w:basedOn w:val="a8"/>
    <w:next w:val="a8"/>
    <w:pPr>
      <w:keepNext/>
      <w:spacing w:before="40"/>
      <w:ind w:firstLine="709"/>
      <w:jc w:val="both"/>
    </w:pPr>
    <w:rPr>
      <w:szCs w:val="22"/>
      <w:lang w:eastAsia="en-US"/>
    </w:rPr>
  </w:style>
  <w:style w:type="paragraph" w:customStyle="1" w:styleId="05">
    <w:name w:val="_Текст0"/>
    <w:pPr>
      <w:spacing w:after="120"/>
      <w:ind w:firstLine="709"/>
      <w:jc w:val="both"/>
    </w:pPr>
    <w:rPr>
      <w:rFonts w:ascii="Arial" w:eastAsia="Times New Roman" w:hAnsi="Arial"/>
      <w:sz w:val="24"/>
      <w:szCs w:val="24"/>
    </w:rPr>
  </w:style>
  <w:style w:type="paragraph" w:customStyle="1" w:styleId="1">
    <w:name w:val="Абзац 1"/>
    <w:basedOn w:val="a8"/>
    <w:link w:val="1fff7"/>
    <w:pPr>
      <w:numPr>
        <w:ilvl w:val="1"/>
        <w:numId w:val="48"/>
      </w:numPr>
      <w:spacing w:line="360" w:lineRule="auto"/>
      <w:jc w:val="both"/>
    </w:pPr>
    <w:rPr>
      <w:rFonts w:eastAsia="Calibri"/>
      <w:snapToGrid w:val="0"/>
    </w:rPr>
  </w:style>
  <w:style w:type="character" w:customStyle="1" w:styleId="1fff7">
    <w:name w:val="Абзац 1 Знак"/>
    <w:link w:val="1"/>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Pr>
      <w:rFonts w:ascii="Times New Roman" w:hAnsi="Times New Roman"/>
      <w:sz w:val="20"/>
      <w:lang w:eastAsia="ru-RU"/>
    </w:rPr>
  </w:style>
  <w:style w:type="paragraph" w:customStyle="1" w:styleId="-c">
    <w:name w:val="Таблица - заголовки столбцов"/>
    <w:basedOn w:val="a8"/>
    <w:pPr>
      <w:widowControl w:val="0"/>
      <w:jc w:val="center"/>
    </w:pPr>
    <w:rPr>
      <w:szCs w:val="20"/>
    </w:rPr>
  </w:style>
  <w:style w:type="table" w:customStyle="1" w:styleId="492">
    <w:name w:val="Сетка таблицы4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pPr>
      <w:spacing w:line="274" w:lineRule="exact"/>
    </w:pPr>
    <w:rPr>
      <w:sz w:val="20"/>
      <w:szCs w:val="20"/>
    </w:rPr>
  </w:style>
  <w:style w:type="table" w:customStyle="1" w:styleId="10110">
    <w:name w:val="Сетка таблицы1011"/>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pPr>
      <w:spacing w:after="120"/>
      <w:ind w:firstLine="709"/>
      <w:jc w:val="both"/>
    </w:pPr>
  </w:style>
  <w:style w:type="character" w:customStyle="1" w:styleId="tztxt0">
    <w:name w:val="tz_txt Знак"/>
    <w:link w:val="tztxt"/>
    <w:locked/>
    <w:rPr>
      <w:rFonts w:ascii="Times New Roman" w:eastAsia="Times New Roman" w:hAnsi="Times New Roman"/>
      <w:sz w:val="24"/>
      <w:szCs w:val="24"/>
    </w:rPr>
  </w:style>
  <w:style w:type="character" w:customStyle="1" w:styleId="iceouttxt5">
    <w:name w:val="iceouttxt5"/>
    <w:rPr>
      <w:rFonts w:ascii="Arial" w:hAnsi="Arial" w:cs="Arial" w:hint="default"/>
      <w:color w:val="666666"/>
      <w:sz w:val="17"/>
      <w:szCs w:val="17"/>
    </w:rPr>
  </w:style>
  <w:style w:type="paragraph" w:customStyle="1" w:styleId="20">
    <w:name w:val="Заголовок 2 со списком"/>
    <w:basedOn w:val="23"/>
    <w:next w:val="a8"/>
    <w:link w:val="2fff7"/>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Pr>
      <w:rFonts w:ascii="Times New Roman" w:eastAsia="Times New Roman" w:hAnsi="Times New Roman"/>
      <w:bCs/>
      <w:sz w:val="24"/>
      <w:szCs w:val="24"/>
    </w:rPr>
  </w:style>
  <w:style w:type="paragraph" w:customStyle="1" w:styleId="32">
    <w:name w:val="Заголовок 3 со списком"/>
    <w:basedOn w:val="35"/>
    <w:link w:val="3ff5"/>
    <w:pPr>
      <w:numPr>
        <w:ilvl w:val="1"/>
        <w:numId w:val="50"/>
      </w:numPr>
      <w:jc w:val="both"/>
    </w:pPr>
    <w:rPr>
      <w:bCs w:val="0"/>
      <w:sz w:val="24"/>
      <w:szCs w:val="20"/>
    </w:rPr>
  </w:style>
  <w:style w:type="character" w:customStyle="1" w:styleId="3ff5">
    <w:name w:val="Заголовок 3 со списком Знак"/>
    <w:link w:val="32"/>
    <w:locked/>
    <w:rPr>
      <w:rFonts w:ascii="Arial" w:eastAsia="Times New Roman" w:hAnsi="Arial"/>
      <w:b/>
      <w:sz w:val="24"/>
    </w:rPr>
  </w:style>
  <w:style w:type="character" w:customStyle="1" w:styleId="HeaderChar">
    <w:name w:val="Header Char"/>
    <w:aliases w:val="Linie Char,sl_header Char"/>
    <w:basedOn w:val="a9"/>
    <w:uiPriority w:val="99"/>
    <w:semiHidden/>
    <w:locked/>
    <w:rPr>
      <w:rFonts w:ascii="Times New Roman" w:hAnsi="Times New Roman"/>
      <w:sz w:val="24"/>
      <w:lang w:eastAsia="en-US"/>
    </w:rPr>
  </w:style>
  <w:style w:type="paragraph" w:customStyle="1" w:styleId="afffffffffe">
    <w:name w:val="ТЛ_Заказчик"/>
    <w:basedOn w:val="a8"/>
    <w:link w:val="affffffffff"/>
    <w:qFormat/>
    <w:pPr>
      <w:jc w:val="center"/>
    </w:pPr>
    <w:rPr>
      <w:sz w:val="28"/>
      <w:szCs w:val="28"/>
    </w:rPr>
  </w:style>
  <w:style w:type="character" w:customStyle="1" w:styleId="affffffffff">
    <w:name w:val="ТЛ_Заказчик Знак"/>
    <w:link w:val="afffffffffe"/>
    <w:locked/>
    <w:rPr>
      <w:rFonts w:ascii="Times New Roman" w:eastAsia="Times New Roman" w:hAnsi="Times New Roman"/>
      <w:sz w:val="28"/>
      <w:szCs w:val="28"/>
    </w:rPr>
  </w:style>
  <w:style w:type="paragraph" w:customStyle="1" w:styleId="affffffffff0">
    <w:name w:val="ТЛ_Утверждаю"/>
    <w:basedOn w:val="a8"/>
    <w:link w:val="affffffffff1"/>
    <w:qFormat/>
    <w:pPr>
      <w:ind w:left="4860"/>
      <w:jc w:val="center"/>
    </w:pPr>
    <w:rPr>
      <w:sz w:val="28"/>
      <w:szCs w:val="28"/>
    </w:rPr>
  </w:style>
  <w:style w:type="character" w:customStyle="1" w:styleId="affffffffff1">
    <w:name w:val="ТЛ_Утверждаю Знак"/>
    <w:link w:val="affffffffff0"/>
    <w:locked/>
    <w:rPr>
      <w:rFonts w:ascii="Times New Roman" w:eastAsia="Times New Roman" w:hAnsi="Times New Roman"/>
      <w:sz w:val="28"/>
      <w:szCs w:val="28"/>
    </w:rPr>
  </w:style>
  <w:style w:type="paragraph" w:customStyle="1" w:styleId="affffffffff2">
    <w:name w:val="ТЛ_Название"/>
    <w:basedOn w:val="a8"/>
    <w:link w:val="affffffffff3"/>
    <w:qFormat/>
    <w:pPr>
      <w:jc w:val="center"/>
    </w:pPr>
    <w:rPr>
      <w:b/>
      <w:sz w:val="28"/>
      <w:szCs w:val="28"/>
    </w:rPr>
  </w:style>
  <w:style w:type="character" w:customStyle="1" w:styleId="affffffffff3">
    <w:name w:val="ТЛ_Название Знак"/>
    <w:link w:val="affffffffff2"/>
    <w:locked/>
    <w:rPr>
      <w:rFonts w:ascii="Times New Roman" w:eastAsia="Times New Roman" w:hAnsi="Times New Roman"/>
      <w:b/>
      <w:sz w:val="28"/>
      <w:szCs w:val="28"/>
    </w:rPr>
  </w:style>
  <w:style w:type="paragraph" w:customStyle="1" w:styleId="affffffffff4">
    <w:name w:val="ТЛ_Город и Дата"/>
    <w:basedOn w:val="a8"/>
    <w:link w:val="affffffffff5"/>
    <w:qFormat/>
    <w:pPr>
      <w:jc w:val="center"/>
    </w:pPr>
    <w:rPr>
      <w:sz w:val="28"/>
      <w:szCs w:val="28"/>
    </w:rPr>
  </w:style>
  <w:style w:type="character" w:customStyle="1" w:styleId="affffffffff5">
    <w:name w:val="ТЛ_Город и Дата Знак"/>
    <w:link w:val="affffffffff4"/>
    <w:locked/>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pPr>
      <w:jc w:val="center"/>
    </w:pPr>
    <w:rPr>
      <w:bCs w:val="0"/>
      <w:i w:val="0"/>
      <w:kern w:val="28"/>
      <w:sz w:val="28"/>
      <w:szCs w:val="20"/>
    </w:rPr>
  </w:style>
  <w:style w:type="character" w:customStyle="1" w:styleId="affffffffff7">
    <w:name w:val="АД_Наименование Разделов Знак"/>
    <w:link w:val="affffffffff6"/>
    <w:locked/>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Pr>
      <w:b/>
    </w:rPr>
  </w:style>
  <w:style w:type="paragraph" w:customStyle="1" w:styleId="affffffffffa">
    <w:name w:val="АД_Наименование главы без нумерации"/>
    <w:basedOn w:val="23"/>
    <w:link w:val="affffffffffb"/>
    <w:qFormat/>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pPr>
      <w:tabs>
        <w:tab w:val="clear" w:pos="972"/>
        <w:tab w:val="num" w:pos="720"/>
      </w:tabs>
      <w:ind w:left="720" w:hanging="720"/>
    </w:pPr>
  </w:style>
  <w:style w:type="character" w:customStyle="1" w:styleId="affffffffffd">
    <w:name w:val="АД_Нумерованный пункт Знак"/>
    <w:basedOn w:val="3ff5"/>
    <w:link w:val="affffffffffc"/>
    <w:locked/>
    <w:rPr>
      <w:rFonts w:ascii="Arial" w:eastAsia="Times New Roman" w:hAnsi="Arial"/>
      <w:b/>
      <w:sz w:val="24"/>
    </w:rPr>
  </w:style>
  <w:style w:type="paragraph" w:customStyle="1" w:styleId="a5">
    <w:name w:val="АД_Нумерованный подпункт"/>
    <w:basedOn w:val="a8"/>
    <w:link w:val="affffffffffe"/>
    <w:qFormat/>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Pr>
      <w:rFonts w:ascii="Times New Roman" w:eastAsia="Times New Roman" w:hAnsi="Times New Roman"/>
      <w:sz w:val="24"/>
      <w:szCs w:val="24"/>
    </w:rPr>
  </w:style>
  <w:style w:type="paragraph" w:customStyle="1" w:styleId="afffffffffff">
    <w:name w:val="АД_Заголовки таблиц"/>
    <w:basedOn w:val="a8"/>
    <w:qFormat/>
    <w:pPr>
      <w:jc w:val="center"/>
    </w:pPr>
    <w:rPr>
      <w:b/>
      <w:bCs/>
    </w:rPr>
  </w:style>
  <w:style w:type="paragraph" w:styleId="afffffffffff0">
    <w:name w:val="TOC Heading"/>
    <w:basedOn w:val="13"/>
    <w:next w:val="a8"/>
    <w:uiPriority w:val="39"/>
    <w:qFormat/>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pPr>
      <w:ind w:firstLine="567"/>
      <w:jc w:val="center"/>
    </w:pPr>
    <w:rPr>
      <w:b/>
    </w:rPr>
  </w:style>
  <w:style w:type="character" w:customStyle="1" w:styleId="afffffffffff2">
    <w:name w:val="АД_Основной текст по центру полужирный Знак"/>
    <w:link w:val="afffffffffff1"/>
    <w:locked/>
    <w:rPr>
      <w:rFonts w:ascii="Times New Roman" w:eastAsia="Times New Roman" w:hAnsi="Times New Roman"/>
      <w:b/>
      <w:sz w:val="24"/>
      <w:szCs w:val="24"/>
    </w:rPr>
  </w:style>
  <w:style w:type="paragraph" w:customStyle="1" w:styleId="3ff6">
    <w:name w:val="АД_Текст отступ 3"/>
    <w:aliases w:val="25"/>
    <w:basedOn w:val="a8"/>
    <w:link w:val="3ff7"/>
    <w:qFormat/>
    <w:pPr>
      <w:ind w:left="1418"/>
      <w:jc w:val="both"/>
    </w:pPr>
  </w:style>
  <w:style w:type="character" w:customStyle="1" w:styleId="3ff7">
    <w:name w:val="АД_Текст отступ 3 Знак"/>
    <w:aliases w:val="25 Знак"/>
    <w:link w:val="3ff6"/>
    <w:locked/>
    <w:rPr>
      <w:rFonts w:ascii="Times New Roman" w:eastAsia="Times New Roman" w:hAnsi="Times New Roman"/>
      <w:sz w:val="24"/>
      <w:szCs w:val="24"/>
    </w:rPr>
  </w:style>
  <w:style w:type="paragraph" w:customStyle="1" w:styleId="42">
    <w:name w:val="АД_Нумерованный подпункт 4 уровня"/>
    <w:basedOn w:val="a5"/>
    <w:link w:val="4f5"/>
    <w:qFormat/>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Pr>
      <w:rFonts w:ascii="Times New Roman" w:eastAsia="Times New Roman" w:hAnsi="Times New Roman"/>
      <w:sz w:val="24"/>
      <w:szCs w:val="24"/>
    </w:rPr>
  </w:style>
  <w:style w:type="paragraph" w:customStyle="1" w:styleId="a4">
    <w:name w:val="АД_Список абв"/>
    <w:basedOn w:val="a8"/>
    <w:pPr>
      <w:numPr>
        <w:numId w:val="51"/>
      </w:numPr>
      <w:jc w:val="both"/>
    </w:pPr>
  </w:style>
  <w:style w:type="paragraph" w:customStyle="1" w:styleId="WW-3">
    <w:name w:val="WW-Основной текст с отступом 3"/>
    <w:basedOn w:val="a8"/>
    <w:pPr>
      <w:suppressAutoHyphens/>
      <w:ind w:left="-540"/>
      <w:jc w:val="both"/>
    </w:pPr>
    <w:rPr>
      <w:rFonts w:ascii="Arial" w:hAnsi="Arial" w:cs="Arial"/>
      <w:sz w:val="17"/>
      <w:lang w:eastAsia="ar-SA"/>
    </w:rPr>
  </w:style>
  <w:style w:type="paragraph" w:customStyle="1" w:styleId="a7">
    <w:name w:val="Список нум."/>
    <w:basedOn w:val="a8"/>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pPr>
      <w:spacing w:before="100" w:beforeAutospacing="1" w:after="100" w:afterAutospacing="1"/>
    </w:pPr>
    <w:rPr>
      <w:rFonts w:ascii="Tahoma" w:hAnsi="Tahoma"/>
      <w:sz w:val="20"/>
      <w:szCs w:val="20"/>
      <w:lang w:val="en-US" w:eastAsia="en-US"/>
    </w:rPr>
  </w:style>
  <w:style w:type="paragraph" w:customStyle="1" w:styleId="CharChar">
    <w:name w:val="Char Char"/>
    <w:basedOn w:val="a8"/>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Pr>
      <w:rFonts w:ascii="Arial" w:eastAsia="Times New Roman" w:hAnsi="Arial" w:cs="Arial"/>
      <w:vanish/>
      <w:sz w:val="16"/>
      <w:szCs w:val="16"/>
    </w:rPr>
  </w:style>
  <w:style w:type="paragraph" w:styleId="z-1">
    <w:name w:val="HTML Bottom of Form"/>
    <w:basedOn w:val="a8"/>
    <w:next w:val="a8"/>
    <w:link w:val="z-2"/>
    <w:hidden/>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Pr>
      <w:rFonts w:ascii="Arial" w:eastAsia="Times New Roman" w:hAnsi="Arial" w:cs="Arial"/>
      <w:vanish/>
      <w:sz w:val="16"/>
      <w:szCs w:val="16"/>
    </w:rPr>
  </w:style>
  <w:style w:type="character" w:customStyle="1" w:styleId="color003366">
    <w:name w:val="color003366"/>
    <w:basedOn w:val="a9"/>
    <w:rPr>
      <w:rFonts w:cs="Times New Roman"/>
    </w:rPr>
  </w:style>
  <w:style w:type="character" w:customStyle="1" w:styleId="themebody">
    <w:name w:val="themebody"/>
    <w:basedOn w:val="a9"/>
    <w:rPr>
      <w:rFonts w:cs="Times New Roman"/>
    </w:rPr>
  </w:style>
  <w:style w:type="paragraph" w:customStyle="1" w:styleId="104">
    <w:name w:val="Обычный + 10 пт"/>
    <w:basedOn w:val="a8"/>
    <w:pPr>
      <w:jc w:val="both"/>
    </w:pPr>
    <w:rPr>
      <w:sz w:val="20"/>
      <w:szCs w:val="20"/>
    </w:rPr>
  </w:style>
  <w:style w:type="character" w:customStyle="1" w:styleId="194">
    <w:name w:val="Знак Знак19"/>
    <w:rPr>
      <w:b/>
      <w:kern w:val="28"/>
      <w:sz w:val="36"/>
    </w:rPr>
  </w:style>
  <w:style w:type="paragraph" w:customStyle="1" w:styleId="1fff8">
    <w:name w:val="Текст1"/>
    <w:basedOn w:val="a8"/>
    <w:pPr>
      <w:suppressAutoHyphens/>
      <w:ind w:left="-142"/>
      <w:jc w:val="center"/>
    </w:pPr>
    <w:rPr>
      <w:sz w:val="20"/>
      <w:szCs w:val="20"/>
      <w:lang w:eastAsia="ar-SA"/>
    </w:rPr>
  </w:style>
  <w:style w:type="character" w:customStyle="1" w:styleId="FontStyle14">
    <w:name w:val="Font Style14"/>
    <w:uiPriority w:val="99"/>
    <w:rPr>
      <w:rFonts w:ascii="Times New Roman" w:hAnsi="Times New Roman"/>
      <w:sz w:val="22"/>
    </w:rPr>
  </w:style>
  <w:style w:type="paragraph" w:customStyle="1" w:styleId="List4">
    <w:name w:val="List_4"/>
    <w:basedOn w:val="a8"/>
    <w:pPr>
      <w:widowControl w:val="0"/>
      <w:numPr>
        <w:numId w:val="53"/>
      </w:numPr>
      <w:spacing w:after="120" w:line="300" w:lineRule="auto"/>
      <w:jc w:val="both"/>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55"/>
      </w:numPr>
    </w:pPr>
  </w:style>
  <w:style w:type="character" w:customStyle="1" w:styleId="tzlist10">
    <w:name w:val="tz_list_1 Знак"/>
    <w:link w:val="tzlist1"/>
    <w:locked/>
    <w:rPr>
      <w:rFonts w:ascii="Times New Roman" w:eastAsia="Times New Roman" w:hAnsi="Times New Roman"/>
      <w:sz w:val="24"/>
      <w:szCs w:val="24"/>
    </w:rPr>
  </w:style>
  <w:style w:type="paragraph" w:customStyle="1" w:styleId="tzlist2">
    <w:name w:val="tz_list_2"/>
    <w:basedOn w:val="tzlist1"/>
    <w:link w:val="tzlist20"/>
    <w:pPr>
      <w:numPr>
        <w:numId w:val="54"/>
      </w:numPr>
    </w:pPr>
    <w:rPr>
      <w:i/>
    </w:rPr>
  </w:style>
  <w:style w:type="character" w:customStyle="1" w:styleId="tzlist20">
    <w:name w:val="tz_list_2 Знак"/>
    <w:link w:val="tzlist2"/>
    <w:locked/>
    <w:rPr>
      <w:rFonts w:ascii="Times New Roman" w:eastAsia="Times New Roman" w:hAnsi="Times New Roman"/>
      <w:i/>
      <w:sz w:val="24"/>
      <w:szCs w:val="24"/>
    </w:rPr>
  </w:style>
  <w:style w:type="paragraph" w:customStyle="1" w:styleId="tzlist5">
    <w:name w:val="tz_list_5"/>
    <w:basedOn w:val="tztxt"/>
    <w:pPr>
      <w:numPr>
        <w:numId w:val="56"/>
      </w:numPr>
      <w:tabs>
        <w:tab w:val="clear" w:pos="0"/>
        <w:tab w:val="num" w:pos="360"/>
      </w:tabs>
      <w:ind w:left="720" w:firstLine="709"/>
    </w:pPr>
  </w:style>
  <w:style w:type="paragraph" w:customStyle="1" w:styleId="afffffffffff3">
    <w:name w:val="Текст обычный"/>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pPr>
      <w:tabs>
        <w:tab w:val="num" w:pos="1209"/>
      </w:tabs>
      <w:ind w:left="1209" w:hanging="360"/>
      <w:jc w:val="both"/>
    </w:pPr>
  </w:style>
  <w:style w:type="paragraph" w:customStyle="1" w:styleId="NormalTable">
    <w:name w:val="NormalTable"/>
    <w:basedOn w:val="a8"/>
    <w:uiPriority w:val="99"/>
    <w:semiHidden/>
    <w:pPr>
      <w:spacing w:before="60" w:after="120"/>
      <w:ind w:firstLine="851"/>
      <w:jc w:val="both"/>
    </w:pPr>
    <w:rPr>
      <w:rFonts w:eastAsia="Calibri"/>
      <w:szCs w:val="22"/>
      <w:lang w:val="en-GB"/>
    </w:rPr>
  </w:style>
  <w:style w:type="character" w:styleId="afffffffffff5">
    <w:name w:val="Placeholder Text"/>
    <w:basedOn w:val="a9"/>
    <w:uiPriority w:val="99"/>
    <w:semiHidden/>
    <w:rPr>
      <w:color w:val="808080"/>
    </w:rPr>
  </w:style>
  <w:style w:type="paragraph" w:customStyle="1" w:styleId="tzhead1">
    <w:name w:val="tz_head_1"/>
    <w:basedOn w:val="a8"/>
    <w:link w:val="tzhead10"/>
    <w:pPr>
      <w:keepNext/>
      <w:numPr>
        <w:numId w:val="57"/>
      </w:numPr>
      <w:spacing w:before="480" w:after="240"/>
      <w:outlineLvl w:val="0"/>
    </w:pPr>
    <w:rPr>
      <w:b/>
      <w:bCs/>
      <w:caps/>
      <w:kern w:val="32"/>
      <w:szCs w:val="28"/>
    </w:rPr>
  </w:style>
  <w:style w:type="character" w:customStyle="1" w:styleId="tzhead10">
    <w:name w:val="tz_head_1 Знак"/>
    <w:link w:val="tzhead1"/>
    <w:locked/>
    <w:rPr>
      <w:rFonts w:ascii="Times New Roman" w:eastAsia="Times New Roman" w:hAnsi="Times New Roman"/>
      <w:b/>
      <w:bCs/>
      <w:caps/>
      <w:kern w:val="32"/>
      <w:sz w:val="24"/>
      <w:szCs w:val="28"/>
    </w:rPr>
  </w:style>
  <w:style w:type="paragraph" w:customStyle="1" w:styleId="tzhead2">
    <w:name w:val="tz_head_2"/>
    <w:basedOn w:val="a8"/>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pPr>
      <w:numPr>
        <w:ilvl w:val="3"/>
      </w:numPr>
      <w:tabs>
        <w:tab w:val="num" w:pos="720"/>
      </w:tabs>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rPr>
      <w:noProof/>
    </w:rPr>
  </w:style>
  <w:style w:type="character" w:customStyle="1" w:styleId="tzheadmiddle0">
    <w:name w:val="tz_head_middle Знак"/>
    <w:link w:val="tzheadmiddle"/>
    <w:locked/>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rFonts w:ascii="Times New Roman" w:eastAsia="Times New Roman" w:hAnsi="Times New Roman"/>
      <w:b/>
      <w:bCs/>
      <w:caps/>
      <w:noProof/>
      <w:kern w:val="32"/>
      <w:sz w:val="24"/>
      <w:szCs w:val="24"/>
    </w:rPr>
  </w:style>
  <w:style w:type="paragraph" w:customStyle="1" w:styleId="tzheadmiddle2">
    <w:name w:val="tz_head_middle_2"/>
    <w:basedOn w:val="a8"/>
    <w:pPr>
      <w:jc w:val="center"/>
    </w:pPr>
  </w:style>
  <w:style w:type="paragraph" w:customStyle="1" w:styleId="tztablmiddle">
    <w:name w:val="tz_tabl_middle"/>
    <w:basedOn w:val="a8"/>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8"/>
    <w:pPr>
      <w:keepNext/>
      <w:keepLines/>
      <w:spacing w:before="60" w:after="60"/>
      <w:jc w:val="center"/>
    </w:pPr>
    <w:rPr>
      <w:b/>
      <w:bCs/>
    </w:rPr>
  </w:style>
  <w:style w:type="paragraph" w:customStyle="1" w:styleId="tzlist3">
    <w:name w:val="tz_list_3"/>
    <w:basedOn w:val="tztxt"/>
    <w:pPr>
      <w:tabs>
        <w:tab w:val="num" w:pos="360"/>
        <w:tab w:val="num" w:pos="643"/>
        <w:tab w:val="num" w:pos="926"/>
        <w:tab w:val="num" w:pos="2109"/>
      </w:tabs>
      <w:ind w:left="2109" w:hanging="285"/>
    </w:pPr>
  </w:style>
  <w:style w:type="paragraph" w:customStyle="1" w:styleId="tztabllist1">
    <w:name w:val="tz_tabl_list_1"/>
    <w:basedOn w:val="tzlist1"/>
    <w:pPr>
      <w:numPr>
        <w:numId w:val="0"/>
      </w:numPr>
      <w:tabs>
        <w:tab w:val="num" w:pos="366"/>
        <w:tab w:val="num" w:pos="1209"/>
        <w:tab w:val="num" w:pos="1492"/>
      </w:tabs>
      <w:spacing w:after="60"/>
      <w:ind w:left="363" w:hanging="284"/>
    </w:pPr>
  </w:style>
  <w:style w:type="paragraph" w:customStyle="1" w:styleId="tztablleftB">
    <w:name w:val="tz_tabl_left_B"/>
    <w:basedOn w:val="tztablleft"/>
    <w:rPr>
      <w:b/>
      <w:bCs/>
    </w:rPr>
  </w:style>
  <w:style w:type="paragraph" w:customStyle="1" w:styleId="Style2">
    <w:name w:val="Style2"/>
    <w:basedOn w:val="a8"/>
    <w:pPr>
      <w:widowControl w:val="0"/>
      <w:autoSpaceDE w:val="0"/>
      <w:autoSpaceDN w:val="0"/>
      <w:adjustRightInd w:val="0"/>
    </w:pPr>
  </w:style>
  <w:style w:type="paragraph" w:customStyle="1" w:styleId="Style10">
    <w:name w:val="Style10"/>
    <w:basedOn w:val="a8"/>
    <w:pPr>
      <w:widowControl w:val="0"/>
      <w:autoSpaceDE w:val="0"/>
      <w:autoSpaceDN w:val="0"/>
      <w:adjustRightInd w:val="0"/>
      <w:spacing w:line="276" w:lineRule="exact"/>
      <w:ind w:firstLine="720"/>
      <w:jc w:val="both"/>
    </w:pPr>
  </w:style>
  <w:style w:type="paragraph" w:customStyle="1" w:styleId="Style11">
    <w:name w:val="Style11"/>
    <w:basedOn w:val="a8"/>
    <w:pPr>
      <w:widowControl w:val="0"/>
      <w:autoSpaceDE w:val="0"/>
      <w:autoSpaceDN w:val="0"/>
      <w:adjustRightInd w:val="0"/>
      <w:spacing w:line="278" w:lineRule="exact"/>
      <w:jc w:val="both"/>
    </w:pPr>
  </w:style>
  <w:style w:type="paragraph" w:customStyle="1" w:styleId="Style12">
    <w:name w:val="Style12"/>
    <w:basedOn w:val="a8"/>
    <w:pPr>
      <w:widowControl w:val="0"/>
      <w:autoSpaceDE w:val="0"/>
      <w:autoSpaceDN w:val="0"/>
      <w:adjustRightInd w:val="0"/>
    </w:pPr>
  </w:style>
  <w:style w:type="paragraph" w:customStyle="1" w:styleId="Style13">
    <w:name w:val="Style13"/>
    <w:basedOn w:val="a8"/>
    <w:pPr>
      <w:widowControl w:val="0"/>
      <w:autoSpaceDE w:val="0"/>
      <w:autoSpaceDN w:val="0"/>
      <w:adjustRightInd w:val="0"/>
      <w:spacing w:line="275" w:lineRule="exact"/>
      <w:ind w:firstLine="749"/>
      <w:jc w:val="both"/>
    </w:pPr>
  </w:style>
  <w:style w:type="paragraph" w:customStyle="1" w:styleId="Style14">
    <w:name w:val="Style14"/>
    <w:basedOn w:val="a8"/>
    <w:pPr>
      <w:widowControl w:val="0"/>
      <w:autoSpaceDE w:val="0"/>
      <w:autoSpaceDN w:val="0"/>
      <w:adjustRightInd w:val="0"/>
      <w:spacing w:line="276" w:lineRule="exact"/>
      <w:ind w:firstLine="509"/>
      <w:jc w:val="both"/>
    </w:pPr>
  </w:style>
  <w:style w:type="paragraph" w:customStyle="1" w:styleId="Style15">
    <w:name w:val="Style15"/>
    <w:basedOn w:val="a8"/>
    <w:pPr>
      <w:widowControl w:val="0"/>
      <w:autoSpaceDE w:val="0"/>
      <w:autoSpaceDN w:val="0"/>
      <w:adjustRightInd w:val="0"/>
      <w:spacing w:line="276" w:lineRule="exact"/>
      <w:ind w:firstLine="720"/>
      <w:jc w:val="both"/>
    </w:pPr>
  </w:style>
  <w:style w:type="paragraph" w:customStyle="1" w:styleId="Style16">
    <w:name w:val="Style16"/>
    <w:basedOn w:val="a8"/>
    <w:pPr>
      <w:widowControl w:val="0"/>
      <w:autoSpaceDE w:val="0"/>
      <w:autoSpaceDN w:val="0"/>
      <w:adjustRightInd w:val="0"/>
      <w:spacing w:line="403" w:lineRule="exact"/>
      <w:ind w:hanging="346"/>
    </w:pPr>
  </w:style>
  <w:style w:type="character" w:customStyle="1" w:styleId="FontStyle18">
    <w:name w:val="Font Style18"/>
    <w:rPr>
      <w:rFonts w:ascii="Times New Roman" w:hAnsi="Times New Roman"/>
      <w:sz w:val="18"/>
    </w:rPr>
  </w:style>
  <w:style w:type="character" w:customStyle="1" w:styleId="FontStyle190">
    <w:name w:val="Font Style19"/>
    <w:rPr>
      <w:rFonts w:ascii="Times New Roman" w:hAnsi="Times New Roman"/>
      <w:b/>
      <w:sz w:val="22"/>
    </w:rPr>
  </w:style>
  <w:style w:type="character" w:customStyle="1" w:styleId="FontStyle20">
    <w:name w:val="Font Style20"/>
    <w:rPr>
      <w:rFonts w:ascii="Times New Roman" w:hAnsi="Times New Roman"/>
      <w:sz w:val="22"/>
    </w:rPr>
  </w:style>
  <w:style w:type="character" w:customStyle="1" w:styleId="FontStyle21">
    <w:name w:val="Font Style21"/>
    <w:rPr>
      <w:rFonts w:ascii="Times New Roman" w:hAnsi="Times New Roman"/>
      <w:i/>
      <w:sz w:val="22"/>
    </w:rPr>
  </w:style>
  <w:style w:type="character" w:customStyle="1" w:styleId="FontStyle22">
    <w:name w:val="Font Style22"/>
    <w:rPr>
      <w:rFonts w:ascii="Times New Roman" w:hAnsi="Times New Roman"/>
      <w:b/>
      <w:i/>
      <w:sz w:val="22"/>
    </w:rPr>
  </w:style>
  <w:style w:type="paragraph" w:customStyle="1" w:styleId="Textmain">
    <w:name w:val="Text_main"/>
    <w:link w:val="Textmain0"/>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Pr>
      <w:rFonts w:ascii="Times New Roman" w:eastAsia="Times New Roman" w:hAnsi="Times New Roman"/>
      <w:sz w:val="24"/>
      <w:szCs w:val="24"/>
    </w:rPr>
  </w:style>
  <w:style w:type="character" w:customStyle="1" w:styleId="69">
    <w:name w:val="Знак Знак6"/>
    <w:locked/>
    <w:rPr>
      <w:rFonts w:ascii="Arial" w:hAnsi="Arial"/>
      <w:sz w:val="18"/>
      <w:lang w:val="ru-RU" w:eastAsia="ru-RU"/>
    </w:rPr>
  </w:style>
  <w:style w:type="character" w:customStyle="1" w:styleId="st1">
    <w:name w:val="st1"/>
    <w:basedOn w:val="a9"/>
    <w:rPr>
      <w:rFonts w:cs="Times New Roman"/>
    </w:rPr>
  </w:style>
  <w:style w:type="paragraph" w:customStyle="1" w:styleId="PZspisok">
    <w:name w:val="PZ_spisok"/>
    <w:basedOn w:val="a8"/>
    <w:pPr>
      <w:widowControl w:val="0"/>
      <w:tabs>
        <w:tab w:val="num" w:pos="567"/>
        <w:tab w:val="num" w:pos="709"/>
      </w:tabs>
      <w:ind w:left="709" w:hanging="425"/>
    </w:pPr>
  </w:style>
  <w:style w:type="paragraph" w:customStyle="1" w:styleId="3ff8">
    <w:name w:val="Заг.3"/>
    <w:basedOn w:val="a8"/>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pPr>
      <w:numPr>
        <w:numId w:val="58"/>
      </w:numPr>
      <w:spacing w:after="120"/>
      <w:jc w:val="both"/>
    </w:pPr>
  </w:style>
  <w:style w:type="paragraph" w:customStyle="1" w:styleId="tzlisttabl1">
    <w:name w:val="tz_list_tabl_1"/>
    <w:basedOn w:val="tzlist1"/>
    <w:pPr>
      <w:keepNext/>
      <w:numPr>
        <w:numId w:val="0"/>
      </w:numPr>
      <w:tabs>
        <w:tab w:val="num" w:pos="1209"/>
      </w:tabs>
      <w:ind w:left="1209" w:hanging="357"/>
    </w:pPr>
  </w:style>
  <w:style w:type="character" w:customStyle="1" w:styleId="f">
    <w:name w:val="f"/>
  </w:style>
  <w:style w:type="character" w:customStyle="1" w:styleId="r">
    <w:name w:val="r"/>
  </w:style>
  <w:style w:type="paragraph" w:customStyle="1" w:styleId="DocumentName">
    <w:name w:val="Document Name"/>
    <w:next w:val="a8"/>
    <w:uiPriority w:val="9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pPr>
      <w:tabs>
        <w:tab w:val="num" w:pos="1980"/>
      </w:tabs>
      <w:ind w:left="1404" w:hanging="504"/>
      <w:jc w:val="both"/>
    </w:pPr>
    <w:rPr>
      <w:szCs w:val="28"/>
    </w:rPr>
  </w:style>
  <w:style w:type="paragraph" w:customStyle="1" w:styleId="11f2">
    <w:name w:val="Абзац списка11"/>
    <w:uiPriority w:val="9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9">
    <w:name w:val="Основной шрифт абзаца1"/>
    <w:uiPriority w:val="99"/>
  </w:style>
  <w:style w:type="paragraph" w:customStyle="1" w:styleId="1fffa">
    <w:name w:val="Заголовок1"/>
    <w:basedOn w:val="a8"/>
    <w:next w:val="afa"/>
    <w:uiPriority w:val="9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pPr>
      <w:suppressLineNumbers/>
      <w:suppressAutoHyphens/>
    </w:pPr>
    <w:rPr>
      <w:rFonts w:ascii="Arial" w:hAnsi="Arial" w:cs="Tahoma"/>
      <w:lang w:eastAsia="ar-SA"/>
    </w:rPr>
  </w:style>
  <w:style w:type="paragraph" w:customStyle="1" w:styleId="afffffffffff7">
    <w:name w:val="Содержимое таблицы"/>
    <w:basedOn w:val="a8"/>
    <w:uiPriority w:val="99"/>
    <w:pPr>
      <w:suppressLineNumbers/>
      <w:suppressAutoHyphens/>
    </w:pPr>
    <w:rPr>
      <w:lang w:eastAsia="ar-SA"/>
    </w:rPr>
  </w:style>
  <w:style w:type="paragraph" w:customStyle="1" w:styleId="afffffffffff8">
    <w:name w:val="Заголовок таблицы"/>
    <w:basedOn w:val="afffffffffff7"/>
    <w:uiPriority w:val="99"/>
    <w:pPr>
      <w:jc w:val="center"/>
    </w:pPr>
    <w:rPr>
      <w:b/>
      <w:bCs/>
    </w:rPr>
  </w:style>
  <w:style w:type="paragraph" w:customStyle="1" w:styleId="afffffffffff9">
    <w:name w:val="Содержимое врезки"/>
    <w:basedOn w:val="afa"/>
    <w:uiPriority w:val="99"/>
    <w:pPr>
      <w:suppressAutoHyphens/>
      <w:jc w:val="left"/>
    </w:pPr>
    <w:rPr>
      <w:lang w:eastAsia="ar-SA"/>
    </w:rPr>
  </w:style>
  <w:style w:type="character" w:customStyle="1" w:styleId="10pt">
    <w:name w:val="Основной текст + 10 pt"/>
    <w:aliases w:val="Не курсив,Интервал 0 pt"/>
    <w:uiPriority w:val="99"/>
    <w:rPr>
      <w:rFonts w:ascii="Times New Roman" w:hAnsi="Times New Roman"/>
      <w:spacing w:val="-10"/>
      <w:sz w:val="20"/>
    </w:rPr>
  </w:style>
  <w:style w:type="paragraph" w:customStyle="1" w:styleId="11">
    <w:name w:val="Маркер1"/>
    <w:basedOn w:val="a8"/>
    <w:uiPriority w:val="9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pPr>
      <w:spacing w:before="60" w:after="60"/>
      <w:jc w:val="center"/>
    </w:pPr>
    <w:rPr>
      <w:sz w:val="28"/>
      <w:szCs w:val="28"/>
    </w:rPr>
  </w:style>
  <w:style w:type="paragraph" w:customStyle="1" w:styleId="notanormal">
    <w:name w:val="nota_normal"/>
    <w:basedOn w:val="a8"/>
    <w:uiPriority w:val="9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Pr>
      <w:rFonts w:ascii="Arial" w:hAnsi="Arial"/>
      <w:b/>
      <w:sz w:val="20"/>
      <w:lang w:eastAsia="ru-RU"/>
    </w:rPr>
  </w:style>
  <w:style w:type="character" w:customStyle="1" w:styleId="afffffffffffb">
    <w:name w:val="АД_Основной текст Знак Знак"/>
    <w:uiPriority w:val="99"/>
    <w:rPr>
      <w:rFonts w:ascii="Times New Roman" w:hAnsi="Times New Roman"/>
      <w:sz w:val="24"/>
      <w:lang w:eastAsia="ru-RU"/>
    </w:rPr>
  </w:style>
  <w:style w:type="character" w:customStyle="1" w:styleId="3ffa">
    <w:name w:val="АД_Текст отступ 3 Знак Знак"/>
    <w:aliases w:val="25 Знак Знак"/>
    <w:uiPriority w:val="99"/>
    <w:rPr>
      <w:rFonts w:ascii="Times New Roman" w:hAnsi="Times New Roman"/>
      <w:sz w:val="24"/>
      <w:lang w:eastAsia="ru-RU"/>
    </w:rPr>
  </w:style>
  <w:style w:type="paragraph" w:customStyle="1" w:styleId="afffffffffffc">
    <w:name w:val="Текст таблицы"/>
    <w:basedOn w:val="affff0"/>
    <w:uiPriority w:val="99"/>
    <w:pPr>
      <w:autoSpaceDE w:val="0"/>
      <w:autoSpaceDN w:val="0"/>
      <w:jc w:val="both"/>
    </w:pPr>
    <w:rPr>
      <w:rFonts w:ascii="Times New Roman" w:hAnsi="Times New Roman"/>
      <w:bCs/>
      <w:sz w:val="24"/>
      <w:lang w:eastAsia="en-US"/>
    </w:rPr>
  </w:style>
  <w:style w:type="character" w:customStyle="1" w:styleId="pagetext">
    <w:name w:val="page_text"/>
    <w:uiPriority w:val="99"/>
  </w:style>
  <w:style w:type="paragraph" w:customStyle="1" w:styleId="Textbody">
    <w:name w:val="Text body"/>
    <w:basedOn w:val="a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Pr>
      <w:rFonts w:ascii="Times New Roman" w:eastAsia="Times New Roman" w:hAnsi="Times New Roman" w:cs="Times New Roman"/>
      <w:snapToGrid/>
      <w:sz w:val="21"/>
      <w:szCs w:val="21"/>
      <w:shd w:val="clear" w:color="auto" w:fill="FFFFFF"/>
    </w:rPr>
  </w:style>
  <w:style w:type="numbering" w:customStyle="1" w:styleId="41">
    <w:name w:val="Список 41"/>
    <w:pPr>
      <w:numPr>
        <w:numId w:val="61"/>
      </w:numPr>
    </w:pPr>
  </w:style>
  <w:style w:type="numbering" w:customStyle="1" w:styleId="List12">
    <w:name w:val="List 12"/>
    <w:pPr>
      <w:numPr>
        <w:numId w:val="63"/>
      </w:numPr>
    </w:pPr>
  </w:style>
  <w:style w:type="numbering" w:customStyle="1" w:styleId="31">
    <w:name w:val="Список 31"/>
    <w:pPr>
      <w:numPr>
        <w:numId w:val="59"/>
      </w:numPr>
    </w:pPr>
  </w:style>
  <w:style w:type="numbering" w:customStyle="1" w:styleId="List11">
    <w:name w:val="List 11"/>
    <w:pPr>
      <w:numPr>
        <w:numId w:val="62"/>
      </w:numPr>
    </w:pPr>
  </w:style>
  <w:style w:type="numbering" w:customStyle="1" w:styleId="510">
    <w:name w:val="Список 51"/>
    <w:pPr>
      <w:numPr>
        <w:numId w:val="60"/>
      </w:numPr>
    </w:pPr>
  </w:style>
  <w:style w:type="character" w:customStyle="1" w:styleId="style17">
    <w:name w:val="style1"/>
    <w:basedOn w:val="a9"/>
  </w:style>
  <w:style w:type="character" w:customStyle="1" w:styleId="2a">
    <w:name w:val="Стиль2 Знак"/>
    <w:link w:val="21"/>
    <w:rPr>
      <w:rFonts w:ascii="Times New Roman" w:eastAsia="Times New Roman" w:hAnsi="Times New Roman"/>
      <w:b/>
      <w:sz w:val="24"/>
    </w:rPr>
  </w:style>
  <w:style w:type="character" w:customStyle="1" w:styleId="articleseparator">
    <w:name w:val="article_separator"/>
    <w:basedOn w:val="a9"/>
    <w:rPr>
      <w:vanish w:val="0"/>
      <w:webHidden w:val="0"/>
      <w:specVanish w:val="0"/>
    </w:rPr>
  </w:style>
  <w:style w:type="character" w:customStyle="1" w:styleId="wmi-callto">
    <w:name w:val="wmi-callto"/>
  </w:style>
  <w:style w:type="character" w:customStyle="1" w:styleId="rserrmark1">
    <w:name w:val="rs_err_mark1"/>
    <w:basedOn w:val="a9"/>
    <w:rPr>
      <w:color w:val="FF0000"/>
    </w:rPr>
  </w:style>
  <w:style w:type="paragraph" w:customStyle="1" w:styleId="147">
    <w:name w:val="ГС_Название_14пт"/>
    <w:next w:val="a8"/>
    <w:pPr>
      <w:spacing w:before="120" w:after="240"/>
      <w:jc w:val="center"/>
    </w:pPr>
    <w:rPr>
      <w:rFonts w:ascii="Arial" w:eastAsia="Times New Roman" w:hAnsi="Arial"/>
      <w:b/>
      <w:bCs/>
      <w:kern w:val="28"/>
      <w:sz w:val="28"/>
      <w:szCs w:val="28"/>
    </w:rPr>
  </w:style>
  <w:style w:type="paragraph" w:customStyle="1" w:styleId="3-">
    <w:name w:val="Текст 3-го уровня"/>
    <w:basedOn w:val="23"/>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Pr>
      <w:snapToGrid w:val="0"/>
    </w:rPr>
  </w:style>
  <w:style w:type="table" w:customStyle="1" w:styleId="551">
    <w:name w:val="Сетка таблицы55"/>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pPr>
      <w:spacing w:before="100" w:beforeAutospacing="1" w:after="100" w:afterAutospacing="1"/>
    </w:pPr>
  </w:style>
  <w:style w:type="character" w:customStyle="1" w:styleId="6b">
    <w:name w:val="Основной текст (6)_"/>
    <w:link w:val="6c"/>
    <w:rsid w:val="00356E88"/>
    <w:rPr>
      <w:sz w:val="21"/>
      <w:szCs w:val="21"/>
      <w:shd w:val="clear" w:color="auto" w:fill="FFFFFF"/>
    </w:rPr>
  </w:style>
  <w:style w:type="paragraph" w:customStyle="1" w:styleId="6c">
    <w:name w:val="Основной текст (6)"/>
    <w:basedOn w:val="a8"/>
    <w:link w:val="6b"/>
    <w:rsid w:val="00356E88"/>
    <w:pPr>
      <w:shd w:val="clear" w:color="auto" w:fill="FFFFFF"/>
      <w:spacing w:line="230" w:lineRule="exact"/>
      <w:jc w:val="right"/>
    </w:pPr>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1846-E5C5-44D9-BEE9-826DC0AA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Сидоров Алексей Иванович</cp:lastModifiedBy>
  <cp:revision>4</cp:revision>
  <cp:lastPrinted>2022-01-20T05:23:00Z</cp:lastPrinted>
  <dcterms:created xsi:type="dcterms:W3CDTF">2022-04-25T13:49:00Z</dcterms:created>
  <dcterms:modified xsi:type="dcterms:W3CDTF">2022-04-25T13:52:00Z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