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33" w:rsidRPr="000D57BB" w:rsidRDefault="00E85F33" w:rsidP="000D57BB">
      <w:pPr>
        <w:tabs>
          <w:tab w:val="left" w:pos="2595"/>
        </w:tabs>
        <w:autoSpaceDE w:val="0"/>
        <w:jc w:val="center"/>
        <w:rPr>
          <w:b/>
          <w:bCs/>
          <w:sz w:val="28"/>
          <w:szCs w:val="28"/>
          <w:lang w:eastAsia="en-US"/>
        </w:rPr>
      </w:pPr>
      <w:r w:rsidRPr="000D57BB">
        <w:rPr>
          <w:b/>
          <w:bCs/>
          <w:sz w:val="28"/>
          <w:szCs w:val="28"/>
          <w:lang w:eastAsia="en-US"/>
        </w:rPr>
        <w:t>Техническое задание</w:t>
      </w:r>
    </w:p>
    <w:p w:rsidR="00E85F33" w:rsidRPr="000D57BB" w:rsidRDefault="00E85F33" w:rsidP="000D57BB">
      <w:pPr>
        <w:keepLines/>
        <w:widowControl w:val="0"/>
        <w:suppressLineNumbers/>
        <w:autoSpaceDE w:val="0"/>
        <w:jc w:val="center"/>
        <w:rPr>
          <w:b/>
        </w:rPr>
      </w:pPr>
      <w:r w:rsidRPr="000D57BB">
        <w:rPr>
          <w:b/>
        </w:rPr>
        <w:t>на поставку инвалидам специальных средств при нарушениях функций выделения в 2023 году</w:t>
      </w:r>
    </w:p>
    <w:p w:rsidR="009F02F0" w:rsidRPr="000D57BB" w:rsidRDefault="009F02F0" w:rsidP="000D57BB">
      <w:pPr>
        <w:jc w:val="both"/>
        <w:rPr>
          <w:bCs/>
        </w:rPr>
      </w:pPr>
    </w:p>
    <w:p w:rsidR="00884321" w:rsidRPr="000D57BB" w:rsidRDefault="00884321" w:rsidP="000D57BB">
      <w:pPr>
        <w:suppressAutoHyphens/>
        <w:ind w:firstLine="709"/>
        <w:jc w:val="both"/>
        <w:rPr>
          <w:b/>
        </w:rPr>
      </w:pPr>
      <w:r w:rsidRPr="000D57BB">
        <w:rPr>
          <w:b/>
        </w:rPr>
        <w:t>Предмет Контракта</w:t>
      </w:r>
    </w:p>
    <w:p w:rsidR="00884321" w:rsidRPr="000D57BB" w:rsidRDefault="00884321" w:rsidP="000D57BB">
      <w:pPr>
        <w:tabs>
          <w:tab w:val="left" w:pos="708"/>
        </w:tabs>
        <w:ind w:firstLine="709"/>
        <w:jc w:val="both"/>
      </w:pPr>
      <w:r w:rsidRPr="000D57BB">
        <w:t>Поставка инвалидам специальных средств при нарушениях функций выделения в 20</w:t>
      </w:r>
      <w:r w:rsidR="00E85F33" w:rsidRPr="000D57BB">
        <w:t xml:space="preserve">23 </w:t>
      </w:r>
      <w:r w:rsidRPr="000D57BB">
        <w:t>году.</w:t>
      </w:r>
    </w:p>
    <w:p w:rsidR="00884321" w:rsidRPr="000D57BB" w:rsidRDefault="00884321" w:rsidP="000D57BB">
      <w:pPr>
        <w:pStyle w:val="afffff6"/>
        <w:keepNext/>
        <w:tabs>
          <w:tab w:val="left" w:pos="708"/>
        </w:tabs>
        <w:suppressAutoHyphens/>
        <w:ind w:left="0" w:firstLine="709"/>
        <w:contextualSpacing w:val="0"/>
        <w:rPr>
          <w:b/>
          <w:sz w:val="24"/>
          <w:szCs w:val="24"/>
        </w:rPr>
      </w:pPr>
      <w:r w:rsidRPr="000D57BB">
        <w:rPr>
          <w:b/>
          <w:bCs/>
          <w:sz w:val="24"/>
          <w:szCs w:val="24"/>
        </w:rPr>
        <w:t>Требования к качеству товара</w:t>
      </w:r>
    </w:p>
    <w:p w:rsidR="00884321" w:rsidRPr="000D57BB" w:rsidRDefault="00884321" w:rsidP="000D57BB">
      <w:pPr>
        <w:tabs>
          <w:tab w:val="left" w:pos="708"/>
        </w:tabs>
        <w:ind w:firstLine="709"/>
        <w:jc w:val="both"/>
      </w:pPr>
      <w:r w:rsidRPr="000D57BB">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884321" w:rsidRPr="000D57BB" w:rsidRDefault="00884321" w:rsidP="000D57BB">
      <w:pPr>
        <w:suppressAutoHyphens/>
        <w:ind w:firstLine="709"/>
        <w:rPr>
          <w:b/>
        </w:rPr>
      </w:pPr>
      <w:r w:rsidRPr="000D57BB">
        <w:rPr>
          <w:b/>
        </w:rPr>
        <w:t>Требования к безопасности товара</w:t>
      </w:r>
    </w:p>
    <w:p w:rsidR="00884321" w:rsidRPr="000D57BB" w:rsidRDefault="00884321" w:rsidP="000D57BB">
      <w:pPr>
        <w:keepNext/>
        <w:ind w:firstLine="709"/>
        <w:jc w:val="both"/>
        <w:rPr>
          <w:b/>
        </w:rPr>
      </w:pPr>
      <w:r w:rsidRPr="000D57BB">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884321" w:rsidRPr="000D57BB" w:rsidRDefault="00884321" w:rsidP="000D57BB">
      <w:pPr>
        <w:suppressAutoHyphens/>
        <w:ind w:firstLine="709"/>
        <w:rPr>
          <w:b/>
        </w:rPr>
      </w:pPr>
      <w:r w:rsidRPr="000D57BB">
        <w:rPr>
          <w:b/>
        </w:rPr>
        <w:t>Требования к функциональным характеристикам товара</w:t>
      </w:r>
    </w:p>
    <w:p w:rsidR="00884321" w:rsidRPr="000D57BB" w:rsidRDefault="00884321" w:rsidP="000D57BB">
      <w:pPr>
        <w:ind w:firstLine="709"/>
        <w:jc w:val="both"/>
      </w:pPr>
      <w:r w:rsidRPr="000D57BB">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884321" w:rsidRPr="000D57BB" w:rsidRDefault="00884321" w:rsidP="000D57BB">
      <w:pPr>
        <w:ind w:firstLine="709"/>
        <w:jc w:val="both"/>
        <w:rPr>
          <w:b/>
        </w:rPr>
      </w:pPr>
      <w:r w:rsidRPr="000D57BB">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884321" w:rsidRPr="000D57BB" w:rsidRDefault="00884321" w:rsidP="000D57BB">
      <w:pPr>
        <w:suppressAutoHyphens/>
        <w:ind w:firstLine="709"/>
        <w:rPr>
          <w:b/>
        </w:rPr>
      </w:pPr>
      <w:r w:rsidRPr="000D57BB">
        <w:rPr>
          <w:b/>
        </w:rPr>
        <w:t xml:space="preserve">Требования к размерам, упаковке и отгрузке товара </w:t>
      </w:r>
    </w:p>
    <w:p w:rsidR="00884321" w:rsidRPr="000D57BB" w:rsidRDefault="00884321" w:rsidP="000D57BB">
      <w:pPr>
        <w:autoSpaceDE w:val="0"/>
        <w:ind w:firstLine="709"/>
        <w:jc w:val="both"/>
      </w:pPr>
      <w:r w:rsidRPr="000D57BB">
        <w:t>Хранение должно осуществляться в соответствии с требованиями, предъявляемыми к данной категории товара.</w:t>
      </w:r>
    </w:p>
    <w:p w:rsidR="00884321" w:rsidRPr="000D57BB" w:rsidRDefault="00884321" w:rsidP="000D57BB">
      <w:pPr>
        <w:autoSpaceDE w:val="0"/>
        <w:ind w:firstLine="709"/>
        <w:jc w:val="both"/>
      </w:pPr>
      <w:r w:rsidRPr="000D57BB">
        <w:t xml:space="preserve">Транспортировка специальных средств при нарушениях функций выделения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884321" w:rsidRPr="000D57BB" w:rsidRDefault="00884321" w:rsidP="000D57BB">
      <w:pPr>
        <w:autoSpaceDE w:val="0"/>
        <w:ind w:firstLine="709"/>
        <w:jc w:val="both"/>
      </w:pPr>
      <w:r w:rsidRPr="000D57BB">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84321" w:rsidRPr="000D57BB" w:rsidRDefault="00884321" w:rsidP="000D57BB">
      <w:pPr>
        <w:keepLines/>
        <w:autoSpaceDE w:val="0"/>
        <w:ind w:firstLine="709"/>
        <w:jc w:val="both"/>
      </w:pPr>
      <w:r w:rsidRPr="000D57BB">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84321" w:rsidRPr="000D57BB" w:rsidRDefault="00884321" w:rsidP="000D57BB">
      <w:pPr>
        <w:keepLines/>
        <w:tabs>
          <w:tab w:val="left" w:pos="708"/>
        </w:tabs>
        <w:ind w:firstLine="709"/>
        <w:jc w:val="both"/>
      </w:pPr>
      <w:r w:rsidRPr="000D57BB">
        <w:t>Маркировка упаковки специальных средств при нарушениях функций выделения должна включать:</w:t>
      </w:r>
    </w:p>
    <w:p w:rsidR="00884321" w:rsidRPr="000D57BB" w:rsidRDefault="00884321" w:rsidP="000D57BB">
      <w:pPr>
        <w:pStyle w:val="afffff6"/>
        <w:keepLines/>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 xml:space="preserve">условное обозначение группы изделий, товарную марку (при наличии), </w:t>
      </w:r>
    </w:p>
    <w:p w:rsidR="00884321" w:rsidRPr="000D57BB" w:rsidRDefault="00884321" w:rsidP="000D57BB">
      <w:pPr>
        <w:pStyle w:val="afffff6"/>
        <w:keepLines/>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обозначение номера изделия (при наличии);</w:t>
      </w:r>
    </w:p>
    <w:p w:rsidR="00884321" w:rsidRPr="000D57BB" w:rsidRDefault="00884321" w:rsidP="000D57BB">
      <w:pPr>
        <w:pStyle w:val="afffff6"/>
        <w:keepLines/>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страну-изготовителя;</w:t>
      </w:r>
    </w:p>
    <w:p w:rsidR="00884321" w:rsidRPr="000D57BB" w:rsidRDefault="00884321" w:rsidP="000D57BB">
      <w:pPr>
        <w:pStyle w:val="afffff6"/>
        <w:keepLines/>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наименование предприятия-изготовителя, юридический адрес, товарный знак (при наличии);</w:t>
      </w:r>
    </w:p>
    <w:p w:rsidR="00884321" w:rsidRPr="000D57BB" w:rsidRDefault="00884321" w:rsidP="000D57BB">
      <w:pPr>
        <w:pStyle w:val="afffff6"/>
        <w:keepLines/>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отличительные характеристики изделий в соответствии с их техническим исполнением (при   наличии);</w:t>
      </w:r>
    </w:p>
    <w:p w:rsidR="00884321" w:rsidRPr="000D57BB" w:rsidRDefault="00884321" w:rsidP="000D57BB">
      <w:pPr>
        <w:pStyle w:val="afffff6"/>
        <w:keepLines/>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номер артикула (при наличии);</w:t>
      </w:r>
    </w:p>
    <w:p w:rsidR="00884321" w:rsidRPr="000D57BB" w:rsidRDefault="00884321" w:rsidP="000D57BB">
      <w:pPr>
        <w:pStyle w:val="afffff6"/>
        <w:keepLines/>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количество изделий в упаковке;</w:t>
      </w:r>
    </w:p>
    <w:p w:rsidR="00884321" w:rsidRPr="000D57BB" w:rsidRDefault="00884321" w:rsidP="000D57BB">
      <w:pPr>
        <w:pStyle w:val="afffff6"/>
        <w:keepLines/>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дату (месяц, год) изготовления или гарантийный срок годности (при наличии);</w:t>
      </w:r>
    </w:p>
    <w:p w:rsidR="00884321" w:rsidRPr="000D57BB" w:rsidRDefault="00884321" w:rsidP="000D57BB">
      <w:pPr>
        <w:pStyle w:val="afffff6"/>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правила использования на русском языке;</w:t>
      </w:r>
    </w:p>
    <w:p w:rsidR="00884321" w:rsidRPr="000D57BB" w:rsidRDefault="00884321" w:rsidP="000D57BB">
      <w:pPr>
        <w:pStyle w:val="afffff6"/>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штриховой код изделия (при наличии);</w:t>
      </w:r>
    </w:p>
    <w:p w:rsidR="00884321" w:rsidRPr="000D57BB" w:rsidRDefault="00884321" w:rsidP="000D57BB">
      <w:pPr>
        <w:pStyle w:val="afffff6"/>
        <w:numPr>
          <w:ilvl w:val="0"/>
          <w:numId w:val="80"/>
        </w:numPr>
        <w:tabs>
          <w:tab w:val="clear" w:pos="720"/>
          <w:tab w:val="num" w:pos="0"/>
          <w:tab w:val="left" w:pos="708"/>
        </w:tabs>
        <w:suppressAutoHyphens/>
        <w:ind w:left="0" w:firstLine="709"/>
        <w:contextualSpacing w:val="0"/>
        <w:rPr>
          <w:sz w:val="24"/>
          <w:szCs w:val="24"/>
        </w:rPr>
      </w:pPr>
      <w:r w:rsidRPr="000D57BB">
        <w:rPr>
          <w:sz w:val="24"/>
          <w:szCs w:val="24"/>
        </w:rPr>
        <w:t>информацию о сертификации (при наличии).</w:t>
      </w:r>
    </w:p>
    <w:p w:rsidR="00884321" w:rsidRPr="000D57BB" w:rsidRDefault="00884321" w:rsidP="000D57BB">
      <w:pPr>
        <w:keepLines/>
        <w:autoSpaceDE w:val="0"/>
        <w:ind w:firstLine="709"/>
        <w:jc w:val="both"/>
      </w:pPr>
      <w:r w:rsidRPr="000D57BB">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884321" w:rsidRPr="000D57BB" w:rsidRDefault="00884321" w:rsidP="000D57BB">
      <w:pPr>
        <w:pStyle w:val="afffff6"/>
        <w:autoSpaceDE w:val="0"/>
        <w:ind w:left="0" w:firstLine="709"/>
        <w:rPr>
          <w:sz w:val="24"/>
          <w:szCs w:val="24"/>
        </w:rPr>
      </w:pPr>
      <w:r w:rsidRPr="000D57BB">
        <w:rPr>
          <w:sz w:val="24"/>
          <w:szCs w:val="24"/>
        </w:rPr>
        <w:t xml:space="preserve">Должен быть указан срок годности продукции и условия хранения (остаточный срок годности на момент выдачи должен </w:t>
      </w:r>
      <w:r w:rsidR="00E85F33" w:rsidRPr="000D57BB">
        <w:rPr>
          <w:sz w:val="24"/>
          <w:szCs w:val="24"/>
        </w:rPr>
        <w:t>быть не менее августа 2024 года</w:t>
      </w:r>
      <w:r w:rsidRPr="000D57BB">
        <w:rPr>
          <w:sz w:val="24"/>
          <w:szCs w:val="24"/>
        </w:rPr>
        <w:t>).</w:t>
      </w:r>
    </w:p>
    <w:p w:rsidR="00884321" w:rsidRPr="000D57BB" w:rsidRDefault="00884321" w:rsidP="000D57BB">
      <w:pPr>
        <w:pStyle w:val="afffff6"/>
        <w:autoSpaceDE w:val="0"/>
        <w:ind w:left="0" w:firstLine="709"/>
        <w:rPr>
          <w:b/>
          <w:sz w:val="24"/>
          <w:szCs w:val="24"/>
        </w:rPr>
      </w:pPr>
    </w:p>
    <w:p w:rsidR="00E85F33" w:rsidRPr="000D57BB" w:rsidRDefault="00E85F33" w:rsidP="000D57BB">
      <w:pPr>
        <w:keepLines/>
        <w:widowControl w:val="0"/>
        <w:suppressLineNumbers/>
        <w:autoSpaceDE w:val="0"/>
        <w:jc w:val="both"/>
        <w:rPr>
          <w:sz w:val="22"/>
          <w:szCs w:val="22"/>
        </w:rPr>
      </w:pPr>
      <w:r w:rsidRPr="000D57BB">
        <w:rPr>
          <w:b/>
          <w:sz w:val="22"/>
          <w:szCs w:val="22"/>
        </w:rPr>
        <w:t>Срок поставки Товара:</w:t>
      </w:r>
      <w:r w:rsidRPr="000D57BB">
        <w:rPr>
          <w:sz w:val="22"/>
          <w:szCs w:val="22"/>
        </w:rPr>
        <w:t xml:space="preserve"> с даты получения от Заказчика реестра получателей Товара до 31 августа 2023 года (включительно), 2 этапа поставки</w:t>
      </w:r>
    </w:p>
    <w:p w:rsidR="00E85F33" w:rsidRPr="000D57BB" w:rsidRDefault="00E85F33" w:rsidP="000D57BB">
      <w:pPr>
        <w:keepLines/>
        <w:widowControl w:val="0"/>
        <w:suppressLineNumbers/>
        <w:autoSpaceDE w:val="0"/>
        <w:jc w:val="both"/>
        <w:rPr>
          <w:sz w:val="22"/>
          <w:szCs w:val="22"/>
        </w:rPr>
      </w:pPr>
      <w:r w:rsidRPr="000D57BB">
        <w:rPr>
          <w:sz w:val="22"/>
          <w:szCs w:val="22"/>
        </w:rPr>
        <w:lastRenderedPageBreak/>
        <w:t>Поставка Товара Получателям осуществляется Поставщиком в после получения от Заказчика реестра получателей Товара.</w:t>
      </w:r>
    </w:p>
    <w:p w:rsidR="00E85F33" w:rsidRPr="000D57BB" w:rsidRDefault="00E85F33" w:rsidP="000D57BB">
      <w:pPr>
        <w:keepLines/>
        <w:widowControl w:val="0"/>
        <w:suppressLineNumbers/>
        <w:autoSpaceDE w:val="0"/>
        <w:jc w:val="both"/>
        <w:rPr>
          <w:sz w:val="22"/>
          <w:szCs w:val="22"/>
        </w:rPr>
      </w:pPr>
      <w:r w:rsidRPr="000D57BB">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E85F33" w:rsidRPr="000D57BB" w:rsidRDefault="00E85F33" w:rsidP="000D57BB">
      <w:pPr>
        <w:widowControl w:val="0"/>
        <w:jc w:val="both"/>
        <w:rPr>
          <w:sz w:val="22"/>
          <w:szCs w:val="22"/>
        </w:rPr>
      </w:pPr>
      <w:r w:rsidRPr="000D57BB">
        <w:rPr>
          <w:sz w:val="22"/>
          <w:szCs w:val="22"/>
        </w:rPr>
        <w:t>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 общего количества (каждое наименование товара должно быть представлено в объеме не менее 50 %), не позднее 60 дней после начала действия Контракта до 100% общего количества в соответствии со следующим календарным планом:</w:t>
      </w:r>
    </w:p>
    <w:p w:rsidR="005C352D" w:rsidRPr="000D57BB" w:rsidRDefault="005C352D" w:rsidP="000D57BB">
      <w:pPr>
        <w:widowControl w:val="0"/>
        <w:rPr>
          <w:sz w:val="22"/>
          <w:szCs w:val="22"/>
        </w:rPr>
      </w:pP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343219" w:rsidRPr="000D57BB" w:rsidTr="00A4209C">
        <w:tc>
          <w:tcPr>
            <w:tcW w:w="0" w:type="auto"/>
            <w:tcBorders>
              <w:top w:val="single" w:sz="8" w:space="0" w:color="000000"/>
              <w:left w:val="single" w:sz="8" w:space="0" w:color="000000"/>
              <w:bottom w:val="single" w:sz="8" w:space="0" w:color="000000"/>
              <w:right w:val="single" w:sz="8" w:space="0" w:color="000000"/>
            </w:tcBorders>
            <w:hideMark/>
          </w:tcPr>
          <w:p w:rsidR="00343219" w:rsidRPr="000D57BB" w:rsidRDefault="00343219" w:rsidP="000D57BB">
            <w:pPr>
              <w:jc w:val="center"/>
              <w:rPr>
                <w:sz w:val="22"/>
                <w:szCs w:val="22"/>
              </w:rPr>
            </w:pPr>
            <w:r w:rsidRPr="000D57BB">
              <w:rPr>
                <w:sz w:val="22"/>
                <w:szCs w:val="22"/>
              </w:rPr>
              <w:t>№ п/п</w:t>
            </w:r>
          </w:p>
        </w:tc>
        <w:tc>
          <w:tcPr>
            <w:tcW w:w="3263" w:type="dxa"/>
            <w:tcBorders>
              <w:top w:val="single" w:sz="8" w:space="0" w:color="000000"/>
              <w:left w:val="single" w:sz="8" w:space="0" w:color="000000"/>
              <w:bottom w:val="single" w:sz="8" w:space="0" w:color="000000"/>
              <w:right w:val="single" w:sz="8" w:space="0" w:color="000000"/>
            </w:tcBorders>
            <w:hideMark/>
          </w:tcPr>
          <w:p w:rsidR="00343219" w:rsidRPr="000D57BB" w:rsidRDefault="00343219" w:rsidP="000D57BB">
            <w:pPr>
              <w:jc w:val="center"/>
              <w:rPr>
                <w:sz w:val="22"/>
                <w:szCs w:val="22"/>
              </w:rPr>
            </w:pPr>
            <w:r w:rsidRPr="000D57BB">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343219" w:rsidRPr="000D57BB" w:rsidRDefault="00343219" w:rsidP="000D57BB">
            <w:pPr>
              <w:jc w:val="center"/>
              <w:rPr>
                <w:sz w:val="22"/>
                <w:szCs w:val="22"/>
              </w:rPr>
            </w:pPr>
            <w:r w:rsidRPr="000D57BB">
              <w:rPr>
                <w:sz w:val="22"/>
                <w:szCs w:val="22"/>
              </w:rPr>
              <w:t>Периоды (этапы) поставки на 202</w:t>
            </w:r>
            <w:r w:rsidR="00917647" w:rsidRPr="000D57BB">
              <w:rPr>
                <w:sz w:val="22"/>
                <w:szCs w:val="22"/>
              </w:rPr>
              <w:t>3</w:t>
            </w:r>
            <w:r w:rsidRPr="000D57BB">
              <w:rPr>
                <w:sz w:val="22"/>
                <w:szCs w:val="22"/>
              </w:rPr>
              <w:t xml:space="preserve"> год </w:t>
            </w:r>
            <w:hyperlink w:anchor="p822" w:history="1">
              <w:r w:rsidRPr="000D57BB">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343219" w:rsidRPr="000D57BB" w:rsidRDefault="00343219" w:rsidP="000D57BB">
            <w:pPr>
              <w:jc w:val="center"/>
              <w:rPr>
                <w:sz w:val="22"/>
                <w:szCs w:val="22"/>
              </w:rPr>
            </w:pPr>
            <w:r w:rsidRPr="000D57BB">
              <w:rPr>
                <w:sz w:val="22"/>
                <w:szCs w:val="22"/>
              </w:rPr>
              <w:t>Количество</w:t>
            </w:r>
          </w:p>
          <w:p w:rsidR="00343219" w:rsidRPr="000D57BB" w:rsidRDefault="00343219" w:rsidP="000D57BB">
            <w:pPr>
              <w:jc w:val="center"/>
              <w:rPr>
                <w:sz w:val="22"/>
                <w:szCs w:val="22"/>
              </w:rPr>
            </w:pPr>
            <w:r w:rsidRPr="000D57BB">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343219" w:rsidRPr="000D57BB" w:rsidRDefault="00343219" w:rsidP="000D57BB">
            <w:pPr>
              <w:jc w:val="center"/>
              <w:rPr>
                <w:sz w:val="22"/>
                <w:szCs w:val="22"/>
              </w:rPr>
            </w:pPr>
            <w:r w:rsidRPr="000D57BB">
              <w:rPr>
                <w:sz w:val="22"/>
                <w:szCs w:val="22"/>
              </w:rPr>
              <w:t>Стоимость</w:t>
            </w:r>
          </w:p>
          <w:p w:rsidR="00343219" w:rsidRPr="000D57BB" w:rsidRDefault="00343219" w:rsidP="000D57BB">
            <w:pPr>
              <w:jc w:val="center"/>
              <w:rPr>
                <w:sz w:val="22"/>
                <w:szCs w:val="22"/>
              </w:rPr>
            </w:pPr>
            <w:r w:rsidRPr="000D57BB">
              <w:rPr>
                <w:sz w:val="22"/>
                <w:szCs w:val="22"/>
              </w:rPr>
              <w:t>(руб. коп.)</w:t>
            </w: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jc w:val="center"/>
              <w:rPr>
                <w:sz w:val="18"/>
                <w:szCs w:val="18"/>
              </w:rPr>
            </w:pPr>
            <w:r w:rsidRPr="000D57BB">
              <w:rPr>
                <w:sz w:val="18"/>
                <w:szCs w:val="18"/>
              </w:rPr>
              <w:t>1</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Анальный тампон (средство ухода при недержании кала)</w:t>
            </w:r>
          </w:p>
        </w:tc>
        <w:tc>
          <w:tcPr>
            <w:tcW w:w="2672" w:type="dxa"/>
            <w:tcBorders>
              <w:top w:val="single" w:sz="8" w:space="0" w:color="000000"/>
              <w:left w:val="single" w:sz="8" w:space="0" w:color="000000"/>
              <w:bottom w:val="single" w:sz="8" w:space="0" w:color="000000"/>
              <w:right w:val="single" w:sz="4" w:space="0" w:color="auto"/>
            </w:tcBorders>
            <w:hideMark/>
          </w:tcPr>
          <w:p w:rsidR="00A4209C" w:rsidRPr="000D57BB" w:rsidRDefault="00A4209C" w:rsidP="000D57BB">
            <w:pPr>
              <w:jc w:val="center"/>
            </w:pPr>
            <w:r w:rsidRPr="000D57BB">
              <w:rPr>
                <w:sz w:val="20"/>
                <w:szCs w:val="20"/>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1080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jc w:val="center"/>
              <w:rPr>
                <w:sz w:val="18"/>
                <w:szCs w:val="18"/>
              </w:rPr>
            </w:pPr>
            <w:r w:rsidRPr="000D57BB">
              <w:rPr>
                <w:sz w:val="18"/>
                <w:szCs w:val="18"/>
              </w:rPr>
              <w:t>2</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Паста-герметик для защиты и выравнивания кожи вокруг стомы в тубе, не менее 60 г</w:t>
            </w:r>
          </w:p>
        </w:tc>
        <w:tc>
          <w:tcPr>
            <w:tcW w:w="2672" w:type="dxa"/>
            <w:tcBorders>
              <w:top w:val="single" w:sz="8" w:space="0" w:color="000000"/>
              <w:left w:val="single" w:sz="8" w:space="0" w:color="000000"/>
              <w:bottom w:val="single" w:sz="8" w:space="0" w:color="000000"/>
              <w:right w:val="single" w:sz="4" w:space="0" w:color="auto"/>
            </w:tcBorders>
            <w:hideMark/>
          </w:tcPr>
          <w:p w:rsidR="00A4209C" w:rsidRPr="000D57BB" w:rsidRDefault="00A4209C" w:rsidP="000D57BB">
            <w:pPr>
              <w:jc w:val="center"/>
            </w:pPr>
            <w:r w:rsidRPr="000D57BB">
              <w:rPr>
                <w:sz w:val="20"/>
                <w:szCs w:val="20"/>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525</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jc w:val="center"/>
              <w:rPr>
                <w:sz w:val="18"/>
                <w:szCs w:val="18"/>
              </w:rPr>
            </w:pPr>
            <w:r w:rsidRPr="000D57BB">
              <w:rPr>
                <w:sz w:val="18"/>
                <w:szCs w:val="18"/>
              </w:rPr>
              <w:t>3</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Паста-герметик для защиты и выравнивания кожи вокруг стомы в полосках, не менее 60 г</w:t>
            </w:r>
          </w:p>
        </w:tc>
        <w:tc>
          <w:tcPr>
            <w:tcW w:w="2672" w:type="dxa"/>
            <w:tcBorders>
              <w:top w:val="single" w:sz="8" w:space="0" w:color="000000"/>
              <w:left w:val="single" w:sz="8" w:space="0" w:color="000000"/>
              <w:bottom w:val="single" w:sz="8" w:space="0" w:color="000000"/>
              <w:right w:val="single" w:sz="4" w:space="0" w:color="auto"/>
            </w:tcBorders>
            <w:hideMark/>
          </w:tcPr>
          <w:p w:rsidR="00A4209C" w:rsidRPr="000D57BB" w:rsidRDefault="00A4209C" w:rsidP="000D57BB">
            <w:pPr>
              <w:jc w:val="center"/>
            </w:pPr>
            <w:r w:rsidRPr="000D57BB">
              <w:rPr>
                <w:sz w:val="20"/>
                <w:szCs w:val="20"/>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135</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jc w:val="center"/>
              <w:rPr>
                <w:sz w:val="18"/>
                <w:szCs w:val="18"/>
              </w:rPr>
            </w:pPr>
            <w:r w:rsidRPr="000D57BB">
              <w:rPr>
                <w:sz w:val="18"/>
                <w:szCs w:val="18"/>
              </w:rPr>
              <w:t>4</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Крем защитный в тубе, не менее 60 мл</w:t>
            </w:r>
          </w:p>
        </w:tc>
        <w:tc>
          <w:tcPr>
            <w:tcW w:w="2672" w:type="dxa"/>
            <w:tcBorders>
              <w:top w:val="single" w:sz="8" w:space="0" w:color="000000"/>
              <w:left w:val="single" w:sz="8" w:space="0" w:color="000000"/>
              <w:bottom w:val="single" w:sz="8" w:space="0" w:color="000000"/>
              <w:right w:val="single" w:sz="4" w:space="0" w:color="auto"/>
            </w:tcBorders>
            <w:hideMark/>
          </w:tcPr>
          <w:p w:rsidR="00A4209C" w:rsidRPr="000D57BB" w:rsidRDefault="00A4209C" w:rsidP="000D57BB">
            <w:pPr>
              <w:jc w:val="center"/>
            </w:pPr>
            <w:r w:rsidRPr="000D57BB">
              <w:rPr>
                <w:sz w:val="20"/>
                <w:szCs w:val="20"/>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705</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jc w:val="center"/>
              <w:rPr>
                <w:sz w:val="18"/>
                <w:szCs w:val="18"/>
              </w:rPr>
            </w:pPr>
            <w:r w:rsidRPr="000D57BB">
              <w:rPr>
                <w:sz w:val="18"/>
                <w:szCs w:val="18"/>
              </w:rPr>
              <w:t>5</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Пудра (порошок) абсорбирующая в тубе, не менее 25 г</w:t>
            </w:r>
          </w:p>
        </w:tc>
        <w:tc>
          <w:tcPr>
            <w:tcW w:w="2672" w:type="dxa"/>
            <w:tcBorders>
              <w:top w:val="single" w:sz="8" w:space="0" w:color="000000"/>
              <w:left w:val="single" w:sz="8" w:space="0" w:color="000000"/>
              <w:bottom w:val="single" w:sz="8" w:space="0" w:color="000000"/>
              <w:right w:val="single" w:sz="4" w:space="0" w:color="auto"/>
            </w:tcBorders>
            <w:hideMark/>
          </w:tcPr>
          <w:p w:rsidR="00A4209C" w:rsidRPr="000D57BB" w:rsidRDefault="00A4209C" w:rsidP="000D57BB">
            <w:pPr>
              <w:jc w:val="center"/>
            </w:pPr>
            <w:r w:rsidRPr="000D57BB">
              <w:rPr>
                <w:sz w:val="20"/>
                <w:szCs w:val="20"/>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70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jc w:val="center"/>
              <w:rPr>
                <w:sz w:val="18"/>
                <w:szCs w:val="18"/>
              </w:rPr>
            </w:pPr>
            <w:r w:rsidRPr="000D57BB">
              <w:rPr>
                <w:sz w:val="18"/>
                <w:szCs w:val="18"/>
              </w:rPr>
              <w:t>6</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Защитная пленка во флаконе, не менее 50 мл</w:t>
            </w:r>
          </w:p>
        </w:tc>
        <w:tc>
          <w:tcPr>
            <w:tcW w:w="2672" w:type="dxa"/>
            <w:tcBorders>
              <w:top w:val="single" w:sz="8" w:space="0" w:color="000000"/>
              <w:left w:val="single" w:sz="8" w:space="0" w:color="000000"/>
              <w:bottom w:val="single" w:sz="8" w:space="0" w:color="000000"/>
              <w:right w:val="single" w:sz="4" w:space="0" w:color="auto"/>
            </w:tcBorders>
            <w:hideMark/>
          </w:tcPr>
          <w:p w:rsidR="00A4209C" w:rsidRPr="000D57BB" w:rsidRDefault="00A4209C" w:rsidP="000D57BB">
            <w:pPr>
              <w:jc w:val="center"/>
            </w:pPr>
            <w:r w:rsidRPr="000D57BB">
              <w:rPr>
                <w:sz w:val="20"/>
                <w:szCs w:val="20"/>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45</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jc w:val="center"/>
              <w:rPr>
                <w:sz w:val="18"/>
                <w:szCs w:val="18"/>
              </w:rPr>
            </w:pPr>
            <w:r w:rsidRPr="000D57BB">
              <w:rPr>
                <w:sz w:val="18"/>
                <w:szCs w:val="18"/>
              </w:rPr>
              <w:t>7</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Очиститель для кожи во флаконе, не менее 180 мл</w:t>
            </w:r>
          </w:p>
        </w:tc>
        <w:tc>
          <w:tcPr>
            <w:tcW w:w="2672" w:type="dxa"/>
            <w:tcBorders>
              <w:top w:val="single" w:sz="8" w:space="0" w:color="000000"/>
              <w:left w:val="single" w:sz="8" w:space="0" w:color="000000"/>
              <w:bottom w:val="single" w:sz="8" w:space="0" w:color="000000"/>
              <w:right w:val="single" w:sz="4" w:space="0" w:color="auto"/>
            </w:tcBorders>
            <w:hideMark/>
          </w:tcPr>
          <w:p w:rsidR="00A4209C" w:rsidRPr="000D57BB" w:rsidRDefault="00A4209C" w:rsidP="000D57BB">
            <w:pPr>
              <w:jc w:val="center"/>
            </w:pPr>
            <w:r w:rsidRPr="000D57BB">
              <w:rPr>
                <w:sz w:val="20"/>
                <w:szCs w:val="20"/>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630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jc w:val="center"/>
              <w:rPr>
                <w:sz w:val="18"/>
                <w:szCs w:val="18"/>
              </w:rPr>
            </w:pPr>
            <w:r w:rsidRPr="000D57BB">
              <w:rPr>
                <w:sz w:val="18"/>
                <w:szCs w:val="18"/>
              </w:rPr>
              <w:t>8</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Пара ремешков для крепления мочеприемников (мешков для сбора мочи) к ноге</w:t>
            </w:r>
          </w:p>
        </w:tc>
        <w:tc>
          <w:tcPr>
            <w:tcW w:w="2672" w:type="dxa"/>
            <w:tcBorders>
              <w:top w:val="single" w:sz="8" w:space="0" w:color="000000"/>
              <w:left w:val="single" w:sz="8" w:space="0" w:color="000000"/>
              <w:bottom w:val="single" w:sz="8" w:space="0" w:color="000000"/>
              <w:right w:val="single" w:sz="4" w:space="0" w:color="auto"/>
            </w:tcBorders>
            <w:hideMark/>
          </w:tcPr>
          <w:p w:rsidR="00A4209C" w:rsidRPr="000D57BB" w:rsidRDefault="00A4209C" w:rsidP="000D57BB">
            <w:pPr>
              <w:jc w:val="center"/>
            </w:pPr>
            <w:r w:rsidRPr="000D57BB">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A4209C" w:rsidRPr="000D57BB" w:rsidRDefault="00A4209C" w:rsidP="000D57BB">
            <w:pPr>
              <w:jc w:val="center"/>
              <w:rPr>
                <w:sz w:val="18"/>
                <w:szCs w:val="18"/>
              </w:rPr>
            </w:pPr>
            <w:r w:rsidRPr="000D57BB">
              <w:rPr>
                <w:sz w:val="18"/>
                <w:szCs w:val="18"/>
              </w:rPr>
              <w:t>620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jc w:val="center"/>
              <w:rPr>
                <w:sz w:val="18"/>
                <w:szCs w:val="18"/>
              </w:rPr>
            </w:pPr>
            <w:r w:rsidRPr="000D57BB">
              <w:rPr>
                <w:sz w:val="18"/>
                <w:szCs w:val="18"/>
              </w:rPr>
              <w:t>9</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Пояс для калоприемников и уроприемников</w:t>
            </w:r>
          </w:p>
        </w:tc>
        <w:tc>
          <w:tcPr>
            <w:tcW w:w="2672" w:type="dxa"/>
            <w:tcBorders>
              <w:top w:val="single" w:sz="8" w:space="0" w:color="000000"/>
              <w:left w:val="single" w:sz="8" w:space="0" w:color="000000"/>
              <w:bottom w:val="single" w:sz="8" w:space="0" w:color="000000"/>
              <w:right w:val="single" w:sz="4" w:space="0" w:color="auto"/>
            </w:tcBorders>
            <w:hideMark/>
          </w:tcPr>
          <w:p w:rsidR="00A4209C" w:rsidRPr="000D57BB" w:rsidRDefault="00A4209C" w:rsidP="000D57BB">
            <w:pPr>
              <w:jc w:val="center"/>
            </w:pPr>
            <w:r w:rsidRPr="000D57BB">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A4209C" w:rsidRPr="000D57BB" w:rsidRDefault="00A4209C" w:rsidP="000D57BB">
            <w:pPr>
              <w:jc w:val="center"/>
              <w:rPr>
                <w:sz w:val="18"/>
                <w:szCs w:val="18"/>
              </w:rPr>
            </w:pPr>
            <w:r w:rsidRPr="000D57BB">
              <w:rPr>
                <w:sz w:val="18"/>
                <w:szCs w:val="18"/>
              </w:rPr>
              <w:t>100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jc w:val="center"/>
              <w:rPr>
                <w:sz w:val="18"/>
                <w:szCs w:val="18"/>
              </w:rPr>
            </w:pPr>
            <w:r w:rsidRPr="000D57BB">
              <w:rPr>
                <w:sz w:val="18"/>
                <w:szCs w:val="18"/>
              </w:rPr>
              <w:t>10</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Анальный тампон (средство ухода при недержании кала)</w:t>
            </w:r>
          </w:p>
        </w:tc>
        <w:tc>
          <w:tcPr>
            <w:tcW w:w="2672" w:type="dxa"/>
            <w:tcBorders>
              <w:top w:val="single" w:sz="8" w:space="0" w:color="000000"/>
              <w:left w:val="single" w:sz="8" w:space="0" w:color="000000"/>
              <w:bottom w:val="single" w:sz="8" w:space="0" w:color="000000"/>
              <w:right w:val="single" w:sz="4" w:space="0" w:color="auto"/>
            </w:tcBorders>
          </w:tcPr>
          <w:p w:rsidR="00A4209C" w:rsidRPr="000D57BB" w:rsidRDefault="00A4209C" w:rsidP="000D57BB">
            <w:pPr>
              <w:jc w:val="center"/>
            </w:pPr>
            <w:r w:rsidRPr="000D57BB">
              <w:rPr>
                <w:sz w:val="20"/>
                <w:szCs w:val="20"/>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1080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jc w:val="center"/>
              <w:rPr>
                <w:sz w:val="18"/>
                <w:szCs w:val="18"/>
              </w:rPr>
            </w:pPr>
            <w:r w:rsidRPr="000D57BB">
              <w:rPr>
                <w:sz w:val="18"/>
                <w:szCs w:val="18"/>
              </w:rPr>
              <w:t>11</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Паста-герметик для защиты и выравнивания кожи вокруг стомы в тубе, не менее 60 г</w:t>
            </w:r>
          </w:p>
        </w:tc>
        <w:tc>
          <w:tcPr>
            <w:tcW w:w="2672" w:type="dxa"/>
            <w:tcBorders>
              <w:top w:val="single" w:sz="8" w:space="0" w:color="000000"/>
              <w:left w:val="single" w:sz="8" w:space="0" w:color="000000"/>
              <w:bottom w:val="single" w:sz="8" w:space="0" w:color="000000"/>
              <w:right w:val="single" w:sz="4" w:space="0" w:color="auto"/>
            </w:tcBorders>
          </w:tcPr>
          <w:p w:rsidR="00A4209C" w:rsidRPr="000D57BB" w:rsidRDefault="00A4209C" w:rsidP="000D57BB">
            <w:pPr>
              <w:jc w:val="center"/>
            </w:pPr>
            <w:r w:rsidRPr="000D57BB">
              <w:rPr>
                <w:sz w:val="20"/>
                <w:szCs w:val="20"/>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525</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jc w:val="center"/>
              <w:rPr>
                <w:sz w:val="18"/>
                <w:szCs w:val="18"/>
              </w:rPr>
            </w:pPr>
            <w:r w:rsidRPr="000D57BB">
              <w:rPr>
                <w:sz w:val="18"/>
                <w:szCs w:val="18"/>
              </w:rPr>
              <w:t>12</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Паста-герметик для защиты и выравнивания кожи вокруг стомы в полосках, не менее 60 г</w:t>
            </w:r>
          </w:p>
        </w:tc>
        <w:tc>
          <w:tcPr>
            <w:tcW w:w="2672" w:type="dxa"/>
            <w:tcBorders>
              <w:top w:val="single" w:sz="8" w:space="0" w:color="000000"/>
              <w:left w:val="single" w:sz="8" w:space="0" w:color="000000"/>
              <w:bottom w:val="single" w:sz="8" w:space="0" w:color="000000"/>
              <w:right w:val="single" w:sz="4" w:space="0" w:color="auto"/>
            </w:tcBorders>
          </w:tcPr>
          <w:p w:rsidR="00A4209C" w:rsidRPr="000D57BB" w:rsidRDefault="00A4209C" w:rsidP="000D57BB">
            <w:pPr>
              <w:jc w:val="center"/>
            </w:pPr>
            <w:r w:rsidRPr="000D57BB">
              <w:rPr>
                <w:sz w:val="20"/>
                <w:szCs w:val="20"/>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135</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jc w:val="center"/>
              <w:rPr>
                <w:sz w:val="18"/>
                <w:szCs w:val="18"/>
              </w:rPr>
            </w:pPr>
            <w:r w:rsidRPr="000D57BB">
              <w:rPr>
                <w:sz w:val="18"/>
                <w:szCs w:val="18"/>
              </w:rPr>
              <w:t>13</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Крем защитный в тубе, не менее 60 мл</w:t>
            </w:r>
          </w:p>
        </w:tc>
        <w:tc>
          <w:tcPr>
            <w:tcW w:w="2672" w:type="dxa"/>
            <w:tcBorders>
              <w:top w:val="single" w:sz="8" w:space="0" w:color="000000"/>
              <w:left w:val="single" w:sz="8" w:space="0" w:color="000000"/>
              <w:bottom w:val="single" w:sz="8" w:space="0" w:color="000000"/>
              <w:right w:val="single" w:sz="4" w:space="0" w:color="auto"/>
            </w:tcBorders>
          </w:tcPr>
          <w:p w:rsidR="00A4209C" w:rsidRPr="000D57BB" w:rsidRDefault="00A4209C" w:rsidP="000D57BB">
            <w:pPr>
              <w:jc w:val="center"/>
            </w:pPr>
            <w:r w:rsidRPr="000D57BB">
              <w:rPr>
                <w:sz w:val="20"/>
                <w:szCs w:val="20"/>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705</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jc w:val="center"/>
              <w:rPr>
                <w:sz w:val="18"/>
                <w:szCs w:val="18"/>
              </w:rPr>
            </w:pPr>
            <w:r w:rsidRPr="000D57BB">
              <w:rPr>
                <w:sz w:val="18"/>
                <w:szCs w:val="18"/>
              </w:rPr>
              <w:t>14</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Пудра (порошок) абсорбирующая в тубе, не менее 25 г</w:t>
            </w:r>
          </w:p>
        </w:tc>
        <w:tc>
          <w:tcPr>
            <w:tcW w:w="2672" w:type="dxa"/>
            <w:tcBorders>
              <w:top w:val="single" w:sz="8" w:space="0" w:color="000000"/>
              <w:left w:val="single" w:sz="8" w:space="0" w:color="000000"/>
              <w:bottom w:val="single" w:sz="8" w:space="0" w:color="000000"/>
              <w:right w:val="single" w:sz="4" w:space="0" w:color="auto"/>
            </w:tcBorders>
          </w:tcPr>
          <w:p w:rsidR="00A4209C" w:rsidRPr="000D57BB" w:rsidRDefault="00A4209C" w:rsidP="000D57BB">
            <w:pPr>
              <w:jc w:val="center"/>
            </w:pPr>
            <w:r w:rsidRPr="000D57BB">
              <w:rPr>
                <w:sz w:val="20"/>
                <w:szCs w:val="20"/>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70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jc w:val="center"/>
              <w:rPr>
                <w:sz w:val="18"/>
                <w:szCs w:val="18"/>
              </w:rPr>
            </w:pPr>
            <w:r w:rsidRPr="000D57BB">
              <w:rPr>
                <w:sz w:val="18"/>
                <w:szCs w:val="18"/>
              </w:rPr>
              <w:t>15</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Защитная пленка во флаконе, не менее 50 мл</w:t>
            </w:r>
          </w:p>
        </w:tc>
        <w:tc>
          <w:tcPr>
            <w:tcW w:w="2672" w:type="dxa"/>
            <w:tcBorders>
              <w:top w:val="single" w:sz="8" w:space="0" w:color="000000"/>
              <w:left w:val="single" w:sz="8" w:space="0" w:color="000000"/>
              <w:bottom w:val="single" w:sz="8" w:space="0" w:color="000000"/>
              <w:right w:val="single" w:sz="4" w:space="0" w:color="auto"/>
            </w:tcBorders>
          </w:tcPr>
          <w:p w:rsidR="00A4209C" w:rsidRPr="000D57BB" w:rsidRDefault="00A4209C" w:rsidP="000D57BB">
            <w:pPr>
              <w:jc w:val="center"/>
            </w:pPr>
            <w:r w:rsidRPr="000D57BB">
              <w:rPr>
                <w:sz w:val="20"/>
                <w:szCs w:val="20"/>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45</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jc w:val="center"/>
              <w:rPr>
                <w:sz w:val="18"/>
                <w:szCs w:val="18"/>
              </w:rPr>
            </w:pPr>
            <w:r w:rsidRPr="000D57BB">
              <w:rPr>
                <w:sz w:val="18"/>
                <w:szCs w:val="18"/>
              </w:rPr>
              <w:t>16</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Очиститель для кожи во флаконе, не менее 180 мл</w:t>
            </w:r>
          </w:p>
        </w:tc>
        <w:tc>
          <w:tcPr>
            <w:tcW w:w="2672" w:type="dxa"/>
            <w:tcBorders>
              <w:top w:val="single" w:sz="8" w:space="0" w:color="000000"/>
              <w:left w:val="single" w:sz="8" w:space="0" w:color="000000"/>
              <w:bottom w:val="single" w:sz="8" w:space="0" w:color="000000"/>
              <w:right w:val="single" w:sz="4" w:space="0" w:color="auto"/>
            </w:tcBorders>
          </w:tcPr>
          <w:p w:rsidR="00A4209C" w:rsidRPr="000D57BB" w:rsidRDefault="00A4209C" w:rsidP="000D57BB">
            <w:pPr>
              <w:jc w:val="center"/>
            </w:pPr>
            <w:r w:rsidRPr="000D57BB">
              <w:rPr>
                <w:sz w:val="20"/>
                <w:szCs w:val="20"/>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center"/>
          </w:tcPr>
          <w:p w:rsidR="00A4209C" w:rsidRPr="000D57BB" w:rsidRDefault="00A4209C" w:rsidP="000D57BB">
            <w:pPr>
              <w:jc w:val="center"/>
              <w:rPr>
                <w:color w:val="000000"/>
                <w:sz w:val="18"/>
                <w:szCs w:val="18"/>
              </w:rPr>
            </w:pPr>
            <w:r w:rsidRPr="000D57BB">
              <w:rPr>
                <w:color w:val="000000"/>
                <w:sz w:val="18"/>
                <w:szCs w:val="18"/>
              </w:rPr>
              <w:t>630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jc w:val="center"/>
              <w:rPr>
                <w:sz w:val="18"/>
                <w:szCs w:val="18"/>
              </w:rPr>
            </w:pPr>
            <w:r w:rsidRPr="000D57BB">
              <w:rPr>
                <w:sz w:val="18"/>
                <w:szCs w:val="18"/>
              </w:rPr>
              <w:t>17</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Пара ремешков для крепления мочеприемников (мешков для сбора мочи) к ноге</w:t>
            </w:r>
          </w:p>
        </w:tc>
        <w:tc>
          <w:tcPr>
            <w:tcW w:w="2672" w:type="dxa"/>
            <w:tcBorders>
              <w:top w:val="single" w:sz="8" w:space="0" w:color="000000"/>
              <w:left w:val="single" w:sz="8" w:space="0" w:color="000000"/>
              <w:bottom w:val="single" w:sz="8" w:space="0" w:color="000000"/>
              <w:right w:val="single" w:sz="4" w:space="0" w:color="auto"/>
            </w:tcBorders>
          </w:tcPr>
          <w:p w:rsidR="00A4209C" w:rsidRPr="000D57BB" w:rsidRDefault="00A4209C" w:rsidP="000D57BB">
            <w:pPr>
              <w:jc w:val="center"/>
            </w:pPr>
            <w:r w:rsidRPr="000D57BB">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A4209C" w:rsidRPr="000D57BB" w:rsidRDefault="00A4209C" w:rsidP="000D57BB">
            <w:pPr>
              <w:jc w:val="center"/>
              <w:rPr>
                <w:sz w:val="18"/>
                <w:szCs w:val="18"/>
              </w:rPr>
            </w:pPr>
            <w:r w:rsidRPr="000D57BB">
              <w:rPr>
                <w:sz w:val="18"/>
                <w:szCs w:val="18"/>
              </w:rPr>
              <w:t>620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A4209C">
        <w:trPr>
          <w:trHeight w:val="487"/>
        </w:trPr>
        <w:tc>
          <w:tcPr>
            <w:tcW w:w="0" w:type="auto"/>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jc w:val="center"/>
              <w:rPr>
                <w:sz w:val="18"/>
                <w:szCs w:val="18"/>
              </w:rPr>
            </w:pPr>
            <w:r w:rsidRPr="000D57BB">
              <w:rPr>
                <w:sz w:val="18"/>
                <w:szCs w:val="18"/>
              </w:rPr>
              <w:lastRenderedPageBreak/>
              <w:t>18</w:t>
            </w:r>
          </w:p>
        </w:tc>
        <w:tc>
          <w:tcPr>
            <w:tcW w:w="3263" w:type="dxa"/>
            <w:tcBorders>
              <w:top w:val="single" w:sz="8" w:space="0" w:color="000000"/>
              <w:left w:val="single" w:sz="8" w:space="0" w:color="000000"/>
              <w:bottom w:val="single" w:sz="8" w:space="0" w:color="000000"/>
              <w:right w:val="single" w:sz="8" w:space="0" w:color="000000"/>
            </w:tcBorders>
            <w:vAlign w:val="center"/>
          </w:tcPr>
          <w:p w:rsidR="00A4209C" w:rsidRPr="000D57BB" w:rsidRDefault="00A4209C" w:rsidP="000D57BB">
            <w:pPr>
              <w:jc w:val="center"/>
              <w:rPr>
                <w:color w:val="000000"/>
                <w:sz w:val="20"/>
                <w:szCs w:val="20"/>
              </w:rPr>
            </w:pPr>
            <w:r w:rsidRPr="000D57BB">
              <w:rPr>
                <w:color w:val="000000"/>
                <w:sz w:val="20"/>
                <w:szCs w:val="20"/>
              </w:rPr>
              <w:t>Пояс для калоприемников и уроприемников</w:t>
            </w:r>
          </w:p>
        </w:tc>
        <w:tc>
          <w:tcPr>
            <w:tcW w:w="2672" w:type="dxa"/>
            <w:tcBorders>
              <w:top w:val="single" w:sz="8" w:space="0" w:color="000000"/>
              <w:left w:val="single" w:sz="8" w:space="0" w:color="000000"/>
              <w:bottom w:val="single" w:sz="8" w:space="0" w:color="000000"/>
              <w:right w:val="single" w:sz="4" w:space="0" w:color="auto"/>
            </w:tcBorders>
          </w:tcPr>
          <w:p w:rsidR="00A4209C" w:rsidRPr="000D57BB" w:rsidRDefault="00A4209C" w:rsidP="000D57BB">
            <w:pPr>
              <w:jc w:val="center"/>
            </w:pPr>
            <w:r w:rsidRPr="000D57BB">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A4209C" w:rsidRPr="000D57BB" w:rsidRDefault="00A4209C" w:rsidP="000D57BB">
            <w:pPr>
              <w:jc w:val="center"/>
              <w:rPr>
                <w:sz w:val="18"/>
                <w:szCs w:val="18"/>
              </w:rPr>
            </w:pPr>
            <w:r w:rsidRPr="000D57BB">
              <w:rPr>
                <w:sz w:val="18"/>
                <w:szCs w:val="18"/>
              </w:rPr>
              <w:t>100</w:t>
            </w:r>
          </w:p>
        </w:tc>
        <w:tc>
          <w:tcPr>
            <w:tcW w:w="1701" w:type="dxa"/>
            <w:tcBorders>
              <w:top w:val="single" w:sz="8" w:space="0" w:color="000000"/>
              <w:left w:val="single" w:sz="4" w:space="0" w:color="auto"/>
              <w:bottom w:val="single" w:sz="8" w:space="0" w:color="000000"/>
              <w:right w:val="single" w:sz="8" w:space="0" w:color="000000"/>
            </w:tcBorders>
            <w:vAlign w:val="center"/>
          </w:tcPr>
          <w:p w:rsidR="00A4209C" w:rsidRPr="000D57BB" w:rsidRDefault="00A4209C" w:rsidP="000D57BB">
            <w:pPr>
              <w:jc w:val="center"/>
              <w:rPr>
                <w:sz w:val="18"/>
                <w:szCs w:val="18"/>
              </w:rPr>
            </w:pPr>
          </w:p>
        </w:tc>
      </w:tr>
      <w:tr w:rsidR="00A4209C" w:rsidRPr="000D57BB" w:rsidTr="00F224D5">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rPr>
                <w:b/>
                <w:sz w:val="18"/>
                <w:szCs w:val="18"/>
              </w:rPr>
            </w:pPr>
            <w:r w:rsidRPr="000D57BB">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A4209C" w:rsidRPr="000D57BB" w:rsidRDefault="00A4209C" w:rsidP="000D57BB">
            <w:pPr>
              <w:tabs>
                <w:tab w:val="left" w:pos="765"/>
                <w:tab w:val="center" w:pos="922"/>
              </w:tabs>
              <w:rPr>
                <w:b/>
                <w:color w:val="000000"/>
                <w:sz w:val="18"/>
                <w:szCs w:val="18"/>
              </w:rPr>
            </w:pPr>
            <w:r w:rsidRPr="000D57BB">
              <w:rPr>
                <w:b/>
                <w:bCs/>
                <w:color w:val="000000"/>
                <w:sz w:val="18"/>
                <w:szCs w:val="18"/>
              </w:rPr>
              <w:tab/>
              <w:t xml:space="preserve"> 7820</w:t>
            </w:r>
          </w:p>
        </w:tc>
        <w:tc>
          <w:tcPr>
            <w:tcW w:w="1701" w:type="dxa"/>
            <w:tcBorders>
              <w:top w:val="single" w:sz="8" w:space="0" w:color="000000"/>
              <w:left w:val="single" w:sz="8" w:space="0" w:color="000000"/>
              <w:bottom w:val="single" w:sz="8" w:space="0" w:color="000000"/>
              <w:right w:val="single" w:sz="8" w:space="0" w:color="000000"/>
            </w:tcBorders>
            <w:hideMark/>
          </w:tcPr>
          <w:p w:rsidR="00A4209C" w:rsidRPr="000D57BB" w:rsidRDefault="00A4209C" w:rsidP="000D57BB">
            <w:pPr>
              <w:rPr>
                <w:b/>
                <w:sz w:val="18"/>
                <w:szCs w:val="18"/>
              </w:rPr>
            </w:pPr>
            <w:r w:rsidRPr="000D57BB">
              <w:rPr>
                <w:b/>
                <w:sz w:val="18"/>
                <w:szCs w:val="18"/>
              </w:rPr>
              <w:t> </w:t>
            </w:r>
          </w:p>
        </w:tc>
      </w:tr>
    </w:tbl>
    <w:p w:rsidR="00343219" w:rsidRPr="000D57BB" w:rsidRDefault="00343219" w:rsidP="000D57BB">
      <w:pPr>
        <w:widowControl w:val="0"/>
        <w:rPr>
          <w:sz w:val="22"/>
          <w:szCs w:val="22"/>
        </w:rPr>
      </w:pPr>
    </w:p>
    <w:p w:rsidR="00ED301A" w:rsidRPr="000D57BB" w:rsidRDefault="00ED301A" w:rsidP="000D57BB">
      <w:pPr>
        <w:widowControl w:val="0"/>
        <w:rPr>
          <w:b/>
          <w:iCs/>
          <w:color w:val="000000"/>
          <w:sz w:val="22"/>
          <w:szCs w:val="22"/>
        </w:rPr>
      </w:pPr>
      <w:r w:rsidRPr="000D57BB">
        <w:rPr>
          <w:b/>
          <w:iCs/>
          <w:color w:val="000000"/>
          <w:sz w:val="22"/>
          <w:szCs w:val="22"/>
        </w:rPr>
        <w:t>Место, условия, и сроки (периоды) поставки</w:t>
      </w:r>
    </w:p>
    <w:p w:rsidR="00ED301A" w:rsidRPr="000D57BB" w:rsidRDefault="00ED301A" w:rsidP="000D57BB">
      <w:pPr>
        <w:spacing w:line="240" w:lineRule="atLeast"/>
        <w:jc w:val="both"/>
        <w:rPr>
          <w:rFonts w:eastAsia="Andale Sans UI"/>
          <w:kern w:val="3"/>
          <w:sz w:val="22"/>
          <w:szCs w:val="22"/>
          <w:lang w:eastAsia="ja-JP" w:bidi="fa-IR"/>
        </w:rPr>
      </w:pPr>
      <w:r w:rsidRPr="000D57BB">
        <w:rPr>
          <w:rFonts w:eastAsia="Andale Sans UI"/>
          <w:kern w:val="3"/>
          <w:sz w:val="22"/>
          <w:szCs w:val="22"/>
          <w:lang w:eastAsia="ja-JP" w:bidi="fa-IR"/>
        </w:rPr>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течение 7 календарных дней (но до 31.08.2023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ED301A" w:rsidRPr="000D57BB" w:rsidRDefault="00ED301A" w:rsidP="000D57BB">
      <w:pPr>
        <w:jc w:val="both"/>
        <w:rPr>
          <w:sz w:val="22"/>
          <w:szCs w:val="22"/>
        </w:rPr>
      </w:pPr>
      <w:r w:rsidRPr="000D57BB">
        <w:rPr>
          <w:sz w:val="22"/>
          <w:szCs w:val="22"/>
        </w:rPr>
        <w:t xml:space="preserve">Поставка Товара осуществляется в соответствии с выбором Получателей: </w:t>
      </w:r>
    </w:p>
    <w:p w:rsidR="00ED301A" w:rsidRPr="000D57BB" w:rsidRDefault="00ED301A" w:rsidP="000D57BB">
      <w:pPr>
        <w:jc w:val="both"/>
        <w:rPr>
          <w:sz w:val="22"/>
          <w:szCs w:val="22"/>
        </w:rPr>
      </w:pPr>
      <w:r w:rsidRPr="000D57BB">
        <w:rPr>
          <w:sz w:val="22"/>
          <w:szCs w:val="22"/>
        </w:rPr>
        <w:t xml:space="preserve">1. По месту нахождения пунктов выдачи, организованных Поставщиком, в день обращения Получателя, но </w:t>
      </w:r>
      <w:r w:rsidRPr="000D57BB">
        <w:rPr>
          <w:b/>
          <w:sz w:val="22"/>
          <w:szCs w:val="22"/>
        </w:rPr>
        <w:t>до 31.08.2023 года</w:t>
      </w:r>
      <w:r w:rsidRPr="000D57BB">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ED301A" w:rsidRPr="000D57BB" w:rsidRDefault="00ED301A" w:rsidP="000D57BB">
      <w:pPr>
        <w:tabs>
          <w:tab w:val="left" w:pos="1200"/>
        </w:tabs>
        <w:ind w:firstLine="702"/>
        <w:jc w:val="both"/>
        <w:rPr>
          <w:sz w:val="22"/>
          <w:szCs w:val="22"/>
        </w:rPr>
      </w:pPr>
      <w:r w:rsidRPr="000D57BB">
        <w:rPr>
          <w:sz w:val="22"/>
          <w:szCs w:val="22"/>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D301A" w:rsidRPr="000D57BB" w:rsidRDefault="00ED301A" w:rsidP="000D57BB">
      <w:pPr>
        <w:tabs>
          <w:tab w:val="left" w:pos="1200"/>
        </w:tabs>
        <w:ind w:left="702"/>
        <w:jc w:val="both"/>
        <w:rPr>
          <w:sz w:val="22"/>
          <w:szCs w:val="22"/>
        </w:rPr>
      </w:pPr>
      <w:r w:rsidRPr="000D57BB">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ED301A" w:rsidRPr="000D57BB" w:rsidRDefault="00ED301A" w:rsidP="000D57BB">
      <w:pPr>
        <w:widowControl w:val="0"/>
        <w:jc w:val="both"/>
        <w:rPr>
          <w:sz w:val="22"/>
          <w:szCs w:val="22"/>
        </w:rPr>
      </w:pPr>
      <w:r w:rsidRPr="000D57BB">
        <w:rPr>
          <w:sz w:val="22"/>
          <w:szCs w:val="22"/>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0D57BB">
        <w:rPr>
          <w:b/>
          <w:sz w:val="22"/>
          <w:szCs w:val="22"/>
        </w:rPr>
        <w:t>до 31.08.2023 года:</w:t>
      </w:r>
      <w:r w:rsidRPr="000D57BB">
        <w:rPr>
          <w:sz w:val="22"/>
          <w:szCs w:val="22"/>
        </w:rPr>
        <w:t xml:space="preserve"> Калининградская область. </w:t>
      </w:r>
    </w:p>
    <w:p w:rsidR="00ED301A" w:rsidRPr="000D57BB" w:rsidRDefault="00ED301A" w:rsidP="000D57BB">
      <w:pPr>
        <w:spacing w:line="240" w:lineRule="atLeast"/>
        <w:jc w:val="both"/>
        <w:rPr>
          <w:sz w:val="22"/>
          <w:szCs w:val="22"/>
          <w:lang w:eastAsia="en-US"/>
        </w:rPr>
      </w:pPr>
      <w:r w:rsidRPr="000D57BB">
        <w:rPr>
          <w:sz w:val="22"/>
          <w:szCs w:val="22"/>
        </w:rPr>
        <w:t>Срок поступления товара в Калининградскую область указан в Календарном плане.</w:t>
      </w:r>
    </w:p>
    <w:p w:rsidR="00ED301A" w:rsidRPr="000D57BB" w:rsidRDefault="00ED301A" w:rsidP="000D57BB">
      <w:pPr>
        <w:spacing w:line="240" w:lineRule="atLeast"/>
        <w:jc w:val="both"/>
        <w:rPr>
          <w:rFonts w:eastAsia="Andale Sans UI" w:cs="Tahoma"/>
          <w:kern w:val="3"/>
          <w:sz w:val="22"/>
          <w:szCs w:val="22"/>
          <w:lang w:eastAsia="ja-JP" w:bidi="fa-IR"/>
        </w:rPr>
      </w:pPr>
      <w:r w:rsidRPr="000D57BB">
        <w:rPr>
          <w:rFonts w:eastAsia="Andale Sans UI" w:cs="Tahoma"/>
          <w:kern w:val="3"/>
          <w:sz w:val="22"/>
          <w:szCs w:val="22"/>
          <w:lang w:eastAsia="ja-JP" w:bidi="fa-IR"/>
        </w:rPr>
        <w:t>Срок действия государственного контракта до 10.10.2023 года.</w:t>
      </w:r>
    </w:p>
    <w:p w:rsidR="00ED301A" w:rsidRPr="000D57BB" w:rsidRDefault="00ED301A" w:rsidP="000D57BB">
      <w:pPr>
        <w:widowControl w:val="0"/>
        <w:jc w:val="both"/>
      </w:pPr>
      <w:r w:rsidRPr="000D57BB">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0D57BB">
        <w:t xml:space="preserve"> с действующим законодательством Российской Федерации.</w:t>
      </w:r>
    </w:p>
    <w:p w:rsidR="005C352D" w:rsidRPr="000D57BB" w:rsidRDefault="005C352D" w:rsidP="000D57BB">
      <w:pPr>
        <w:rPr>
          <w:b/>
          <w:sz w:val="28"/>
          <w:szCs w:val="28"/>
        </w:rPr>
      </w:pPr>
    </w:p>
    <w:p w:rsidR="001B3162" w:rsidRPr="000D57BB" w:rsidRDefault="001B3162" w:rsidP="000D57BB">
      <w:pPr>
        <w:widowControl w:val="0"/>
        <w:jc w:val="both"/>
        <w:rPr>
          <w:b/>
          <w:sz w:val="28"/>
          <w:szCs w:val="28"/>
        </w:rPr>
      </w:pPr>
      <w:r w:rsidRPr="000D57BB">
        <w:rPr>
          <w:b/>
        </w:rPr>
        <w:t>Технические, функциональные, качественные и эксплуатационные характеристики Товара (конкретные показатели)</w:t>
      </w:r>
    </w:p>
    <w:p w:rsidR="001B3162" w:rsidRPr="000D57BB" w:rsidRDefault="001B3162" w:rsidP="000D57BB">
      <w:pPr>
        <w:widowControl w:val="0"/>
        <w:jc w:val="both"/>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589"/>
      </w:tblGrid>
      <w:tr w:rsidR="00A4209C" w:rsidRPr="000D57BB" w:rsidTr="00F224D5">
        <w:tc>
          <w:tcPr>
            <w:tcW w:w="2127" w:type="dxa"/>
            <w:shd w:val="clear" w:color="auto" w:fill="auto"/>
          </w:tcPr>
          <w:p w:rsidR="00A4209C" w:rsidRPr="000D57BB" w:rsidRDefault="00A4209C" w:rsidP="000D57BB">
            <w:pPr>
              <w:jc w:val="center"/>
              <w:rPr>
                <w:b/>
                <w:sz w:val="20"/>
                <w:szCs w:val="20"/>
              </w:rPr>
            </w:pPr>
            <w:r w:rsidRPr="000D57BB">
              <w:rPr>
                <w:b/>
                <w:sz w:val="20"/>
                <w:szCs w:val="20"/>
              </w:rPr>
              <w:t>Наименование Товара</w:t>
            </w:r>
          </w:p>
        </w:tc>
        <w:tc>
          <w:tcPr>
            <w:tcW w:w="6804" w:type="dxa"/>
            <w:shd w:val="clear" w:color="auto" w:fill="auto"/>
          </w:tcPr>
          <w:p w:rsidR="00A4209C" w:rsidRPr="000D57BB" w:rsidRDefault="00A4209C" w:rsidP="000D57BB">
            <w:pPr>
              <w:jc w:val="center"/>
              <w:rPr>
                <w:b/>
                <w:sz w:val="20"/>
                <w:szCs w:val="20"/>
              </w:rPr>
            </w:pPr>
            <w:r w:rsidRPr="000D57BB">
              <w:rPr>
                <w:b/>
                <w:sz w:val="20"/>
                <w:szCs w:val="20"/>
              </w:rPr>
              <w:t>Технические, функциональные, качественные и эксплуатационные характеристики Товара</w:t>
            </w:r>
          </w:p>
        </w:tc>
        <w:tc>
          <w:tcPr>
            <w:tcW w:w="1589" w:type="dxa"/>
          </w:tcPr>
          <w:p w:rsidR="00A4209C" w:rsidRPr="000D57BB" w:rsidRDefault="00A4209C" w:rsidP="000D57BB">
            <w:pPr>
              <w:jc w:val="center"/>
              <w:rPr>
                <w:b/>
                <w:sz w:val="20"/>
                <w:szCs w:val="20"/>
              </w:rPr>
            </w:pPr>
            <w:r w:rsidRPr="000D57BB">
              <w:rPr>
                <w:b/>
                <w:sz w:val="20"/>
                <w:szCs w:val="20"/>
              </w:rPr>
              <w:t>Количество Товара, шт.</w:t>
            </w:r>
          </w:p>
        </w:tc>
      </w:tr>
      <w:tr w:rsidR="00A4209C" w:rsidRPr="000D57BB" w:rsidTr="001D69F8">
        <w:tc>
          <w:tcPr>
            <w:tcW w:w="2127" w:type="dxa"/>
            <w:shd w:val="clear" w:color="auto" w:fill="auto"/>
            <w:vAlign w:val="center"/>
          </w:tcPr>
          <w:p w:rsidR="00A4209C" w:rsidRPr="000D57BB" w:rsidRDefault="00A4209C" w:rsidP="000D57BB">
            <w:pPr>
              <w:rPr>
                <w:color w:val="000000"/>
                <w:sz w:val="18"/>
                <w:szCs w:val="18"/>
              </w:rPr>
            </w:pPr>
            <w:r w:rsidRPr="000D57BB">
              <w:rPr>
                <w:color w:val="000000"/>
                <w:sz w:val="18"/>
                <w:szCs w:val="18"/>
              </w:rPr>
              <w:t>Анальный тампон (средство ухода при недержании кала)</w:t>
            </w:r>
          </w:p>
        </w:tc>
        <w:tc>
          <w:tcPr>
            <w:tcW w:w="6804" w:type="dxa"/>
            <w:shd w:val="clear" w:color="auto" w:fill="auto"/>
          </w:tcPr>
          <w:p w:rsidR="00A4209C" w:rsidRPr="000D57BB" w:rsidRDefault="00A4209C" w:rsidP="000D57BB">
            <w:pPr>
              <w:jc w:val="both"/>
              <w:rPr>
                <w:bCs/>
                <w:color w:val="000000"/>
                <w:sz w:val="18"/>
                <w:szCs w:val="18"/>
              </w:rPr>
            </w:pPr>
            <w:r w:rsidRPr="000D57BB">
              <w:rPr>
                <w:color w:val="000000"/>
                <w:sz w:val="18"/>
                <w:szCs w:val="18"/>
              </w:rPr>
              <w:t xml:space="preserve">Анальный тампон должен быть изготовлен из полиуретана, покрыт биодеградирующей пленкой, иметь форму и размер анальной свечи. Шнур для извлечения анального тампона должен быть изготовлен из хлопка. Размеры в раскрытом состоянии не более 40 мм и не более 50 мм (по потребности Получателей) – </w:t>
            </w:r>
            <w:r w:rsidRPr="000D57BB">
              <w:rPr>
                <w:i/>
                <w:color w:val="000000"/>
                <w:sz w:val="18"/>
                <w:szCs w:val="18"/>
              </w:rPr>
              <w:t>указать конкретные размеры</w:t>
            </w:r>
            <w:r w:rsidRPr="000D57BB">
              <w:rPr>
                <w:color w:val="000000"/>
                <w:sz w:val="18"/>
                <w:szCs w:val="18"/>
              </w:rPr>
              <w:t>.</w:t>
            </w:r>
          </w:p>
        </w:tc>
        <w:tc>
          <w:tcPr>
            <w:tcW w:w="1589" w:type="dxa"/>
            <w:shd w:val="clear" w:color="auto" w:fill="auto"/>
            <w:vAlign w:val="center"/>
          </w:tcPr>
          <w:p w:rsidR="00A4209C" w:rsidRPr="000D57BB" w:rsidRDefault="00A4209C" w:rsidP="000D57BB">
            <w:pPr>
              <w:jc w:val="center"/>
              <w:rPr>
                <w:sz w:val="18"/>
                <w:szCs w:val="18"/>
              </w:rPr>
            </w:pPr>
            <w:r w:rsidRPr="000D57BB">
              <w:rPr>
                <w:sz w:val="18"/>
                <w:szCs w:val="18"/>
              </w:rPr>
              <w:t>2160</w:t>
            </w:r>
          </w:p>
        </w:tc>
      </w:tr>
      <w:tr w:rsidR="00A4209C" w:rsidRPr="000D57BB" w:rsidTr="001D69F8">
        <w:tc>
          <w:tcPr>
            <w:tcW w:w="2127" w:type="dxa"/>
            <w:shd w:val="clear" w:color="auto" w:fill="auto"/>
            <w:vAlign w:val="center"/>
          </w:tcPr>
          <w:p w:rsidR="00A4209C" w:rsidRPr="000D57BB" w:rsidRDefault="00A4209C" w:rsidP="000D57BB">
            <w:pPr>
              <w:rPr>
                <w:color w:val="000000"/>
                <w:sz w:val="18"/>
                <w:szCs w:val="18"/>
              </w:rPr>
            </w:pPr>
            <w:r w:rsidRPr="000D57BB">
              <w:rPr>
                <w:color w:val="000000"/>
                <w:sz w:val="18"/>
                <w:szCs w:val="18"/>
              </w:rPr>
              <w:t>Паста-герметик для защиты и выравнивания кожи вокруг стомы в тубе, не менее 60 г</w:t>
            </w:r>
          </w:p>
        </w:tc>
        <w:tc>
          <w:tcPr>
            <w:tcW w:w="6804" w:type="dxa"/>
            <w:shd w:val="clear" w:color="auto" w:fill="auto"/>
          </w:tcPr>
          <w:p w:rsidR="00A4209C" w:rsidRPr="000D57BB" w:rsidRDefault="00A4209C" w:rsidP="000D57BB">
            <w:pPr>
              <w:jc w:val="both"/>
              <w:rPr>
                <w:bCs/>
                <w:color w:val="000000"/>
                <w:sz w:val="18"/>
                <w:szCs w:val="18"/>
              </w:rPr>
            </w:pPr>
            <w:r w:rsidRPr="000D57BB">
              <w:rPr>
                <w:bCs/>
                <w:color w:val="000000"/>
                <w:sz w:val="18"/>
                <w:szCs w:val="18"/>
              </w:rPr>
              <w:t>Паста для защиты кожи, герметизации калоприемника, выравнивания шрамов и складок на коже вокруг стомы. Форма выпуска -  тюбик, не менее 60 г.</w:t>
            </w:r>
          </w:p>
        </w:tc>
        <w:tc>
          <w:tcPr>
            <w:tcW w:w="1589" w:type="dxa"/>
            <w:shd w:val="clear" w:color="auto" w:fill="auto"/>
            <w:vAlign w:val="center"/>
          </w:tcPr>
          <w:p w:rsidR="00A4209C" w:rsidRPr="000D57BB" w:rsidRDefault="00A4209C" w:rsidP="000D57BB">
            <w:pPr>
              <w:jc w:val="center"/>
              <w:rPr>
                <w:sz w:val="18"/>
                <w:szCs w:val="18"/>
              </w:rPr>
            </w:pPr>
            <w:r w:rsidRPr="000D57BB">
              <w:rPr>
                <w:sz w:val="18"/>
                <w:szCs w:val="18"/>
              </w:rPr>
              <w:t>1050</w:t>
            </w:r>
          </w:p>
        </w:tc>
      </w:tr>
      <w:tr w:rsidR="00A4209C" w:rsidRPr="000D57BB" w:rsidTr="001D69F8">
        <w:tc>
          <w:tcPr>
            <w:tcW w:w="2127" w:type="dxa"/>
            <w:shd w:val="clear" w:color="auto" w:fill="auto"/>
            <w:vAlign w:val="center"/>
          </w:tcPr>
          <w:p w:rsidR="00A4209C" w:rsidRPr="000D57BB" w:rsidRDefault="00A4209C" w:rsidP="000D57BB">
            <w:pPr>
              <w:rPr>
                <w:color w:val="000000"/>
                <w:sz w:val="18"/>
                <w:szCs w:val="18"/>
              </w:rPr>
            </w:pPr>
            <w:r w:rsidRPr="000D57BB">
              <w:rPr>
                <w:color w:val="000000"/>
                <w:sz w:val="18"/>
                <w:szCs w:val="18"/>
              </w:rPr>
              <w:t>Паста-герметик для защиты и выравнивания кожи вокруг стомы в полосках, не менее 60 г</w:t>
            </w:r>
          </w:p>
        </w:tc>
        <w:tc>
          <w:tcPr>
            <w:tcW w:w="6804" w:type="dxa"/>
            <w:shd w:val="clear" w:color="auto" w:fill="auto"/>
          </w:tcPr>
          <w:p w:rsidR="00A4209C" w:rsidRPr="000D57BB" w:rsidRDefault="00A4209C" w:rsidP="000D57BB">
            <w:pPr>
              <w:jc w:val="both"/>
              <w:rPr>
                <w:bCs/>
                <w:color w:val="000000"/>
                <w:sz w:val="18"/>
                <w:szCs w:val="18"/>
              </w:rPr>
            </w:pPr>
            <w:r w:rsidRPr="000D57BB">
              <w:rPr>
                <w:bCs/>
                <w:color w:val="000000"/>
                <w:sz w:val="18"/>
                <w:szCs w:val="18"/>
              </w:rPr>
              <w:t>Паста в полосках для защиты кожи, герметизации калоприемника, выравнивания шрамов и складок на коже вокруг стомы, упаковка не менее 60 г.</w:t>
            </w:r>
          </w:p>
        </w:tc>
        <w:tc>
          <w:tcPr>
            <w:tcW w:w="1589" w:type="dxa"/>
            <w:shd w:val="clear" w:color="auto" w:fill="auto"/>
            <w:vAlign w:val="center"/>
          </w:tcPr>
          <w:p w:rsidR="00A4209C" w:rsidRPr="000D57BB" w:rsidRDefault="00A4209C" w:rsidP="000D57BB">
            <w:pPr>
              <w:jc w:val="center"/>
              <w:rPr>
                <w:sz w:val="18"/>
                <w:szCs w:val="18"/>
              </w:rPr>
            </w:pPr>
            <w:r w:rsidRPr="000D57BB">
              <w:rPr>
                <w:sz w:val="18"/>
                <w:szCs w:val="18"/>
              </w:rPr>
              <w:t>270</w:t>
            </w:r>
          </w:p>
        </w:tc>
      </w:tr>
      <w:tr w:rsidR="00A4209C" w:rsidRPr="000D57BB" w:rsidTr="001D69F8">
        <w:tc>
          <w:tcPr>
            <w:tcW w:w="2127" w:type="dxa"/>
            <w:shd w:val="clear" w:color="auto" w:fill="auto"/>
            <w:vAlign w:val="center"/>
          </w:tcPr>
          <w:p w:rsidR="00A4209C" w:rsidRPr="000D57BB" w:rsidRDefault="00A4209C" w:rsidP="000D57BB">
            <w:pPr>
              <w:rPr>
                <w:color w:val="000000"/>
                <w:sz w:val="18"/>
                <w:szCs w:val="18"/>
              </w:rPr>
            </w:pPr>
            <w:r w:rsidRPr="000D57BB">
              <w:rPr>
                <w:color w:val="000000"/>
                <w:sz w:val="18"/>
                <w:szCs w:val="18"/>
              </w:rPr>
              <w:t xml:space="preserve">Крем защитный в тубе, </w:t>
            </w:r>
            <w:r w:rsidRPr="000D57BB">
              <w:rPr>
                <w:color w:val="000000"/>
                <w:sz w:val="18"/>
                <w:szCs w:val="18"/>
              </w:rPr>
              <w:lastRenderedPageBreak/>
              <w:t>не менее 60 мл</w:t>
            </w:r>
          </w:p>
        </w:tc>
        <w:tc>
          <w:tcPr>
            <w:tcW w:w="6804" w:type="dxa"/>
            <w:shd w:val="clear" w:color="auto" w:fill="auto"/>
          </w:tcPr>
          <w:p w:rsidR="00A4209C" w:rsidRPr="000D57BB" w:rsidRDefault="00A4209C" w:rsidP="000D57BB">
            <w:pPr>
              <w:jc w:val="both"/>
              <w:rPr>
                <w:bCs/>
                <w:color w:val="000000"/>
                <w:sz w:val="18"/>
                <w:szCs w:val="18"/>
              </w:rPr>
            </w:pPr>
            <w:r w:rsidRPr="000D57BB">
              <w:rPr>
                <w:bCs/>
                <w:color w:val="000000"/>
                <w:sz w:val="18"/>
                <w:szCs w:val="18"/>
              </w:rPr>
              <w:lastRenderedPageBreak/>
              <w:t xml:space="preserve">Защитный крем для ухода за кожей вокруг стомы, смягчает и увлажняет сухую и </w:t>
            </w:r>
            <w:r w:rsidRPr="000D57BB">
              <w:rPr>
                <w:bCs/>
                <w:color w:val="000000"/>
                <w:sz w:val="18"/>
                <w:szCs w:val="18"/>
              </w:rPr>
              <w:lastRenderedPageBreak/>
              <w:t>раздраженную кожу, восстанавливает ее нормальный рН, защищает от раздражения, обладает водоотталкивающими свойствами. Форма выпуска – тюбик не менее 60 г.</w:t>
            </w:r>
          </w:p>
        </w:tc>
        <w:tc>
          <w:tcPr>
            <w:tcW w:w="1589" w:type="dxa"/>
            <w:shd w:val="clear" w:color="auto" w:fill="auto"/>
            <w:vAlign w:val="center"/>
          </w:tcPr>
          <w:p w:rsidR="00A4209C" w:rsidRPr="000D57BB" w:rsidRDefault="00A4209C" w:rsidP="000D57BB">
            <w:pPr>
              <w:jc w:val="center"/>
              <w:rPr>
                <w:sz w:val="18"/>
                <w:szCs w:val="18"/>
              </w:rPr>
            </w:pPr>
            <w:r w:rsidRPr="000D57BB">
              <w:rPr>
                <w:sz w:val="18"/>
                <w:szCs w:val="18"/>
              </w:rPr>
              <w:lastRenderedPageBreak/>
              <w:t>1410</w:t>
            </w:r>
          </w:p>
        </w:tc>
      </w:tr>
      <w:tr w:rsidR="00A4209C" w:rsidRPr="000D57BB" w:rsidTr="001D69F8">
        <w:tc>
          <w:tcPr>
            <w:tcW w:w="2127" w:type="dxa"/>
            <w:shd w:val="clear" w:color="auto" w:fill="auto"/>
            <w:vAlign w:val="center"/>
          </w:tcPr>
          <w:p w:rsidR="00A4209C" w:rsidRPr="000D57BB" w:rsidRDefault="00A4209C" w:rsidP="000D57BB">
            <w:pPr>
              <w:rPr>
                <w:color w:val="000000"/>
                <w:sz w:val="18"/>
                <w:szCs w:val="18"/>
              </w:rPr>
            </w:pPr>
            <w:r w:rsidRPr="000D57BB">
              <w:rPr>
                <w:color w:val="000000"/>
                <w:sz w:val="18"/>
                <w:szCs w:val="18"/>
              </w:rPr>
              <w:lastRenderedPageBreak/>
              <w:t>Пудра (порошок) абсорбирующая в тубе, не менее 25 г</w:t>
            </w:r>
          </w:p>
        </w:tc>
        <w:tc>
          <w:tcPr>
            <w:tcW w:w="6804" w:type="dxa"/>
            <w:shd w:val="clear" w:color="auto" w:fill="auto"/>
          </w:tcPr>
          <w:p w:rsidR="00A4209C" w:rsidRPr="000D57BB" w:rsidRDefault="00A4209C" w:rsidP="000D57BB">
            <w:pPr>
              <w:jc w:val="both"/>
              <w:rPr>
                <w:bCs/>
                <w:color w:val="000000"/>
                <w:sz w:val="18"/>
                <w:szCs w:val="18"/>
              </w:rPr>
            </w:pPr>
            <w:r w:rsidRPr="000D57BB">
              <w:rPr>
                <w:sz w:val="18"/>
                <w:szCs w:val="18"/>
              </w:rPr>
              <w:t>Пудра (порошок) абсорбирующая</w:t>
            </w:r>
            <w:r w:rsidRPr="000D57BB">
              <w:rPr>
                <w:b/>
                <w:sz w:val="18"/>
                <w:szCs w:val="18"/>
              </w:rPr>
              <w:t xml:space="preserve"> – </w:t>
            </w:r>
            <w:r w:rsidRPr="000D57BB">
              <w:rPr>
                <w:sz w:val="18"/>
                <w:szCs w:val="18"/>
              </w:rPr>
              <w:t>предназначена для ухода за мокнущей кожей вокруг стомы, впитывает экссудат, образовывает защитный гидроколлоидный слой и способствует заживлению поврежденной кожи. Для наружного применения. Флакон не менее 25 г.</w:t>
            </w:r>
          </w:p>
        </w:tc>
        <w:tc>
          <w:tcPr>
            <w:tcW w:w="1589" w:type="dxa"/>
            <w:shd w:val="clear" w:color="auto" w:fill="auto"/>
            <w:vAlign w:val="center"/>
          </w:tcPr>
          <w:p w:rsidR="00A4209C" w:rsidRPr="000D57BB" w:rsidRDefault="00A4209C" w:rsidP="000D57BB">
            <w:pPr>
              <w:jc w:val="center"/>
              <w:rPr>
                <w:sz w:val="18"/>
                <w:szCs w:val="18"/>
              </w:rPr>
            </w:pPr>
            <w:r w:rsidRPr="000D57BB">
              <w:rPr>
                <w:sz w:val="18"/>
                <w:szCs w:val="18"/>
              </w:rPr>
              <w:t>140</w:t>
            </w:r>
          </w:p>
        </w:tc>
      </w:tr>
      <w:tr w:rsidR="00A4209C" w:rsidRPr="000D57BB" w:rsidTr="001D69F8">
        <w:tc>
          <w:tcPr>
            <w:tcW w:w="2127" w:type="dxa"/>
            <w:shd w:val="clear" w:color="auto" w:fill="auto"/>
            <w:vAlign w:val="center"/>
          </w:tcPr>
          <w:p w:rsidR="00A4209C" w:rsidRPr="000D57BB" w:rsidRDefault="00A4209C" w:rsidP="000D57BB">
            <w:pPr>
              <w:rPr>
                <w:color w:val="000000"/>
                <w:sz w:val="18"/>
                <w:szCs w:val="18"/>
              </w:rPr>
            </w:pPr>
            <w:r w:rsidRPr="000D57BB">
              <w:rPr>
                <w:color w:val="000000"/>
                <w:sz w:val="18"/>
                <w:szCs w:val="18"/>
              </w:rPr>
              <w:t>Защитная пленка во флаконе, не менее 50 мл</w:t>
            </w:r>
          </w:p>
        </w:tc>
        <w:tc>
          <w:tcPr>
            <w:tcW w:w="6804" w:type="dxa"/>
            <w:shd w:val="clear" w:color="auto" w:fill="auto"/>
          </w:tcPr>
          <w:p w:rsidR="00A4209C" w:rsidRPr="000D57BB" w:rsidRDefault="00A4209C" w:rsidP="000D57BB">
            <w:pPr>
              <w:jc w:val="both"/>
              <w:rPr>
                <w:bCs/>
                <w:color w:val="000000"/>
                <w:sz w:val="18"/>
                <w:szCs w:val="18"/>
              </w:rPr>
            </w:pPr>
            <w:r w:rsidRPr="000D57BB">
              <w:rPr>
                <w:bCs/>
                <w:color w:val="000000"/>
                <w:sz w:val="18"/>
                <w:szCs w:val="18"/>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p>
        </w:tc>
        <w:tc>
          <w:tcPr>
            <w:tcW w:w="1589" w:type="dxa"/>
            <w:shd w:val="clear" w:color="auto" w:fill="auto"/>
            <w:vAlign w:val="center"/>
          </w:tcPr>
          <w:p w:rsidR="00A4209C" w:rsidRPr="000D57BB" w:rsidRDefault="00A4209C" w:rsidP="000D57BB">
            <w:pPr>
              <w:jc w:val="center"/>
              <w:rPr>
                <w:sz w:val="18"/>
                <w:szCs w:val="18"/>
              </w:rPr>
            </w:pPr>
            <w:r w:rsidRPr="000D57BB">
              <w:rPr>
                <w:sz w:val="18"/>
                <w:szCs w:val="18"/>
              </w:rPr>
              <w:t>90</w:t>
            </w:r>
          </w:p>
        </w:tc>
      </w:tr>
      <w:tr w:rsidR="00A4209C" w:rsidRPr="000D57BB" w:rsidTr="001D69F8">
        <w:tc>
          <w:tcPr>
            <w:tcW w:w="2127" w:type="dxa"/>
            <w:shd w:val="clear" w:color="auto" w:fill="auto"/>
            <w:vAlign w:val="center"/>
          </w:tcPr>
          <w:p w:rsidR="00A4209C" w:rsidRPr="000D57BB" w:rsidRDefault="00A4209C" w:rsidP="000D57BB">
            <w:pPr>
              <w:rPr>
                <w:color w:val="000000"/>
                <w:sz w:val="18"/>
                <w:szCs w:val="18"/>
              </w:rPr>
            </w:pPr>
            <w:r w:rsidRPr="000D57BB">
              <w:rPr>
                <w:color w:val="000000"/>
                <w:sz w:val="18"/>
                <w:szCs w:val="18"/>
              </w:rPr>
              <w:t>Очиститель для кожи во флаконе, не менее 180 мл</w:t>
            </w:r>
          </w:p>
        </w:tc>
        <w:tc>
          <w:tcPr>
            <w:tcW w:w="6804" w:type="dxa"/>
            <w:shd w:val="clear" w:color="auto" w:fill="auto"/>
          </w:tcPr>
          <w:p w:rsidR="00A4209C" w:rsidRPr="000D57BB" w:rsidRDefault="00A4209C" w:rsidP="000D57BB">
            <w:pPr>
              <w:jc w:val="both"/>
              <w:rPr>
                <w:bCs/>
                <w:color w:val="000000"/>
                <w:sz w:val="18"/>
                <w:szCs w:val="18"/>
              </w:rPr>
            </w:pPr>
            <w:r w:rsidRPr="000D57BB">
              <w:rPr>
                <w:bCs/>
                <w:color w:val="000000"/>
                <w:sz w:val="18"/>
                <w:szCs w:val="18"/>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флакон не менее 180 мл.</w:t>
            </w:r>
          </w:p>
        </w:tc>
        <w:tc>
          <w:tcPr>
            <w:tcW w:w="1589" w:type="dxa"/>
            <w:shd w:val="clear" w:color="auto" w:fill="auto"/>
            <w:vAlign w:val="center"/>
          </w:tcPr>
          <w:p w:rsidR="00A4209C" w:rsidRPr="000D57BB" w:rsidRDefault="00A4209C" w:rsidP="000D57BB">
            <w:pPr>
              <w:jc w:val="center"/>
              <w:rPr>
                <w:sz w:val="18"/>
                <w:szCs w:val="18"/>
              </w:rPr>
            </w:pPr>
            <w:r w:rsidRPr="000D57BB">
              <w:rPr>
                <w:sz w:val="18"/>
                <w:szCs w:val="18"/>
              </w:rPr>
              <w:t>1260</w:t>
            </w:r>
          </w:p>
        </w:tc>
      </w:tr>
      <w:tr w:rsidR="00A4209C" w:rsidRPr="000D57BB" w:rsidTr="001D69F8">
        <w:tc>
          <w:tcPr>
            <w:tcW w:w="2127" w:type="dxa"/>
            <w:shd w:val="clear" w:color="auto" w:fill="auto"/>
            <w:vAlign w:val="center"/>
          </w:tcPr>
          <w:p w:rsidR="00A4209C" w:rsidRPr="000D57BB" w:rsidRDefault="00A4209C" w:rsidP="000D57BB">
            <w:pPr>
              <w:rPr>
                <w:color w:val="000000"/>
                <w:sz w:val="18"/>
                <w:szCs w:val="18"/>
                <w:lang w:eastAsia="ar-SA"/>
              </w:rPr>
            </w:pPr>
            <w:r w:rsidRPr="000D57BB">
              <w:rPr>
                <w:color w:val="000000"/>
                <w:sz w:val="18"/>
                <w:szCs w:val="18"/>
                <w:lang w:eastAsia="ar-SA"/>
              </w:rPr>
              <w:t>Пара ремешков для крепления мочеприемников (мешков для сбора мочи) к ноге</w:t>
            </w:r>
          </w:p>
        </w:tc>
        <w:tc>
          <w:tcPr>
            <w:tcW w:w="6804" w:type="dxa"/>
            <w:shd w:val="clear" w:color="auto" w:fill="auto"/>
          </w:tcPr>
          <w:p w:rsidR="00A4209C" w:rsidRPr="000D57BB" w:rsidRDefault="00A4209C" w:rsidP="000D57BB">
            <w:pPr>
              <w:jc w:val="both"/>
              <w:rPr>
                <w:sz w:val="18"/>
                <w:szCs w:val="18"/>
                <w:lang w:eastAsia="ar-SA"/>
              </w:rPr>
            </w:pPr>
            <w:r w:rsidRPr="000D57BB">
              <w:rPr>
                <w:sz w:val="18"/>
                <w:szCs w:val="18"/>
                <w:lang w:eastAsia="ar-SA"/>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589" w:type="dxa"/>
            <w:shd w:val="clear" w:color="auto" w:fill="auto"/>
            <w:vAlign w:val="center"/>
          </w:tcPr>
          <w:p w:rsidR="00A4209C" w:rsidRPr="000D57BB" w:rsidRDefault="00A4209C" w:rsidP="000D57BB">
            <w:pPr>
              <w:jc w:val="center"/>
              <w:rPr>
                <w:sz w:val="18"/>
                <w:szCs w:val="18"/>
              </w:rPr>
            </w:pPr>
            <w:r w:rsidRPr="000D57BB">
              <w:rPr>
                <w:sz w:val="18"/>
                <w:szCs w:val="18"/>
              </w:rPr>
              <w:t>1240</w:t>
            </w:r>
          </w:p>
        </w:tc>
      </w:tr>
      <w:tr w:rsidR="00A4209C" w:rsidRPr="000D57BB" w:rsidTr="001D69F8">
        <w:tc>
          <w:tcPr>
            <w:tcW w:w="2127" w:type="dxa"/>
            <w:shd w:val="clear" w:color="auto" w:fill="auto"/>
            <w:vAlign w:val="center"/>
          </w:tcPr>
          <w:p w:rsidR="00A4209C" w:rsidRPr="000D57BB" w:rsidRDefault="00A4209C" w:rsidP="000D57BB">
            <w:pPr>
              <w:rPr>
                <w:color w:val="000000"/>
                <w:sz w:val="18"/>
                <w:szCs w:val="18"/>
              </w:rPr>
            </w:pPr>
            <w:r w:rsidRPr="000D57BB">
              <w:rPr>
                <w:color w:val="000000"/>
                <w:sz w:val="18"/>
                <w:szCs w:val="18"/>
              </w:rPr>
              <w:t>Пояс для калоприемников и уроприемников</w:t>
            </w:r>
          </w:p>
        </w:tc>
        <w:tc>
          <w:tcPr>
            <w:tcW w:w="6804" w:type="dxa"/>
            <w:shd w:val="clear" w:color="auto" w:fill="auto"/>
            <w:vAlign w:val="center"/>
          </w:tcPr>
          <w:p w:rsidR="00A4209C" w:rsidRPr="000D57BB" w:rsidRDefault="00A4209C" w:rsidP="000D57BB">
            <w:pPr>
              <w:jc w:val="both"/>
              <w:rPr>
                <w:bCs/>
                <w:color w:val="000000"/>
                <w:sz w:val="18"/>
                <w:szCs w:val="18"/>
              </w:rPr>
            </w:pPr>
            <w:r w:rsidRPr="000D57BB">
              <w:rPr>
                <w:bCs/>
                <w:color w:val="000000"/>
                <w:sz w:val="18"/>
                <w:szCs w:val="18"/>
              </w:rPr>
              <w:t>Пояс для калоприемников и уроприемников должен состоять из</w:t>
            </w:r>
            <w:r w:rsidRPr="000D57BB">
              <w:rPr>
                <w:color w:val="000000"/>
                <w:spacing w:val="-1"/>
                <w:sz w:val="18"/>
                <w:szCs w:val="18"/>
              </w:rPr>
              <w:t xml:space="preserve"> эластичной лентысо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589" w:type="dxa"/>
            <w:shd w:val="clear" w:color="auto" w:fill="auto"/>
            <w:vAlign w:val="center"/>
          </w:tcPr>
          <w:p w:rsidR="00A4209C" w:rsidRPr="000D57BB" w:rsidRDefault="00A4209C" w:rsidP="000D57BB">
            <w:pPr>
              <w:jc w:val="center"/>
              <w:rPr>
                <w:sz w:val="18"/>
                <w:szCs w:val="18"/>
              </w:rPr>
            </w:pPr>
            <w:r w:rsidRPr="000D57BB">
              <w:rPr>
                <w:sz w:val="18"/>
                <w:szCs w:val="18"/>
              </w:rPr>
              <w:t>200</w:t>
            </w:r>
          </w:p>
        </w:tc>
      </w:tr>
      <w:tr w:rsidR="00A4209C" w:rsidRPr="00A4209C" w:rsidTr="001D69F8">
        <w:tc>
          <w:tcPr>
            <w:tcW w:w="2127" w:type="dxa"/>
            <w:shd w:val="clear" w:color="auto" w:fill="auto"/>
            <w:vAlign w:val="center"/>
          </w:tcPr>
          <w:p w:rsidR="00A4209C" w:rsidRPr="000D57BB" w:rsidRDefault="00A4209C" w:rsidP="000D57BB">
            <w:pPr>
              <w:rPr>
                <w:color w:val="000000"/>
                <w:sz w:val="20"/>
                <w:szCs w:val="20"/>
              </w:rPr>
            </w:pPr>
            <w:r w:rsidRPr="000D57BB">
              <w:rPr>
                <w:b/>
                <w:color w:val="000000"/>
              </w:rPr>
              <w:t>ИТОГО</w:t>
            </w:r>
          </w:p>
        </w:tc>
        <w:tc>
          <w:tcPr>
            <w:tcW w:w="6804" w:type="dxa"/>
            <w:shd w:val="clear" w:color="auto" w:fill="auto"/>
            <w:vAlign w:val="bottom"/>
          </w:tcPr>
          <w:p w:rsidR="00A4209C" w:rsidRPr="000D57BB" w:rsidRDefault="00A4209C" w:rsidP="000D57BB">
            <w:pPr>
              <w:rPr>
                <w:sz w:val="20"/>
                <w:szCs w:val="20"/>
              </w:rPr>
            </w:pPr>
          </w:p>
        </w:tc>
        <w:tc>
          <w:tcPr>
            <w:tcW w:w="1589" w:type="dxa"/>
            <w:shd w:val="clear" w:color="auto" w:fill="auto"/>
            <w:vAlign w:val="center"/>
          </w:tcPr>
          <w:p w:rsidR="00A4209C" w:rsidRPr="00E3457B" w:rsidRDefault="00A4209C" w:rsidP="000D57BB">
            <w:pPr>
              <w:jc w:val="center"/>
              <w:rPr>
                <w:b/>
                <w:bCs/>
                <w:color w:val="000000"/>
                <w:sz w:val="20"/>
                <w:szCs w:val="20"/>
              </w:rPr>
            </w:pPr>
            <w:r w:rsidRPr="000D57BB">
              <w:rPr>
                <w:b/>
                <w:bCs/>
                <w:color w:val="000000"/>
                <w:sz w:val="20"/>
                <w:szCs w:val="20"/>
              </w:rPr>
              <w:t>7 820</w:t>
            </w:r>
            <w:bookmarkStart w:id="0" w:name="_GoBack"/>
            <w:bookmarkEnd w:id="0"/>
            <w:r>
              <w:rPr>
                <w:b/>
                <w:bCs/>
                <w:color w:val="000000"/>
                <w:sz w:val="20"/>
                <w:szCs w:val="20"/>
              </w:rPr>
              <w:t xml:space="preserve">  </w:t>
            </w:r>
          </w:p>
        </w:tc>
      </w:tr>
    </w:tbl>
    <w:p w:rsidR="001B3162" w:rsidRPr="003D51DE" w:rsidRDefault="001B3162" w:rsidP="000D57BB">
      <w:pPr>
        <w:widowControl w:val="0"/>
        <w:jc w:val="both"/>
      </w:pPr>
    </w:p>
    <w:p w:rsidR="001B3162" w:rsidRDefault="001B3162" w:rsidP="000D57BB">
      <w:pPr>
        <w:rPr>
          <w:b/>
          <w:sz w:val="28"/>
          <w:szCs w:val="28"/>
        </w:rPr>
      </w:pPr>
    </w:p>
    <w:sectPr w:rsidR="001B3162"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0B" w:rsidRDefault="0098640B">
      <w:r>
        <w:separator/>
      </w:r>
    </w:p>
  </w:endnote>
  <w:endnote w:type="continuationSeparator" w:id="0">
    <w:p w:rsidR="0098640B" w:rsidRDefault="0098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panose1 w:val="05010000000000000000"/>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215975">
        <w:pPr>
          <w:pStyle w:val="af3"/>
          <w:jc w:val="right"/>
        </w:pPr>
        <w:r>
          <w:fldChar w:fldCharType="begin"/>
        </w:r>
        <w:r w:rsidR="008E6500">
          <w:instrText>PAGE   \* MERGEFORMAT</w:instrText>
        </w:r>
        <w:r>
          <w:fldChar w:fldCharType="separate"/>
        </w:r>
        <w:r w:rsidR="000D57BB">
          <w:rPr>
            <w:noProof/>
          </w:rPr>
          <w:t>4</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0B" w:rsidRDefault="0098640B">
      <w:r>
        <w:separator/>
      </w:r>
    </w:p>
  </w:footnote>
  <w:footnote w:type="continuationSeparator" w:id="0">
    <w:p w:rsidR="0098640B" w:rsidRDefault="00986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7BB"/>
    <w:rsid w:val="000D5E6F"/>
    <w:rsid w:val="000D6594"/>
    <w:rsid w:val="000D65F9"/>
    <w:rsid w:val="000D6C64"/>
    <w:rsid w:val="000D781C"/>
    <w:rsid w:val="000D7F68"/>
    <w:rsid w:val="000E0137"/>
    <w:rsid w:val="000E0306"/>
    <w:rsid w:val="000E099C"/>
    <w:rsid w:val="000E0CC7"/>
    <w:rsid w:val="000E0FF2"/>
    <w:rsid w:val="000E106D"/>
    <w:rsid w:val="000E1CB9"/>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0966"/>
    <w:rsid w:val="000F12F4"/>
    <w:rsid w:val="000F14A0"/>
    <w:rsid w:val="000F16CF"/>
    <w:rsid w:val="000F1A17"/>
    <w:rsid w:val="000F2414"/>
    <w:rsid w:val="000F2F07"/>
    <w:rsid w:val="000F3269"/>
    <w:rsid w:val="000F3D5D"/>
    <w:rsid w:val="000F3E43"/>
    <w:rsid w:val="000F4056"/>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3DF"/>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6B55"/>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6BC8"/>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6BF"/>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90AA8"/>
    <w:rsid w:val="0019109D"/>
    <w:rsid w:val="00191FCC"/>
    <w:rsid w:val="0019218A"/>
    <w:rsid w:val="001927B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7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975"/>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58E5"/>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3DE1"/>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99F"/>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219"/>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6C16"/>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151"/>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0B3"/>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B7F69"/>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19C"/>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431"/>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54B"/>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2AD"/>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7B9"/>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9A7"/>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451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47D7D"/>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321"/>
    <w:rsid w:val="00884F63"/>
    <w:rsid w:val="00884FDB"/>
    <w:rsid w:val="008857BA"/>
    <w:rsid w:val="00885854"/>
    <w:rsid w:val="00885A85"/>
    <w:rsid w:val="00885C72"/>
    <w:rsid w:val="00886BF5"/>
    <w:rsid w:val="008877D4"/>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0DEA"/>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2A"/>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1C"/>
    <w:rsid w:val="008E605C"/>
    <w:rsid w:val="008E62DF"/>
    <w:rsid w:val="008E6500"/>
    <w:rsid w:val="008E6AEB"/>
    <w:rsid w:val="008E752F"/>
    <w:rsid w:val="008E7670"/>
    <w:rsid w:val="008E76D7"/>
    <w:rsid w:val="008E7858"/>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647"/>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142"/>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7D8"/>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288"/>
    <w:rsid w:val="00984324"/>
    <w:rsid w:val="00984762"/>
    <w:rsid w:val="00985AD5"/>
    <w:rsid w:val="00985DA7"/>
    <w:rsid w:val="00985F6B"/>
    <w:rsid w:val="00986178"/>
    <w:rsid w:val="0098640B"/>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B26"/>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09C"/>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E36"/>
    <w:rsid w:val="00A53E57"/>
    <w:rsid w:val="00A53EA6"/>
    <w:rsid w:val="00A54D35"/>
    <w:rsid w:val="00A56193"/>
    <w:rsid w:val="00A562E3"/>
    <w:rsid w:val="00A563DD"/>
    <w:rsid w:val="00A5703F"/>
    <w:rsid w:val="00A571B7"/>
    <w:rsid w:val="00A57316"/>
    <w:rsid w:val="00A579CC"/>
    <w:rsid w:val="00A608F6"/>
    <w:rsid w:val="00A610EB"/>
    <w:rsid w:val="00A61372"/>
    <w:rsid w:val="00A618A5"/>
    <w:rsid w:val="00A6218E"/>
    <w:rsid w:val="00A62ADE"/>
    <w:rsid w:val="00A62BBB"/>
    <w:rsid w:val="00A6365F"/>
    <w:rsid w:val="00A63A51"/>
    <w:rsid w:val="00A64023"/>
    <w:rsid w:val="00A6461B"/>
    <w:rsid w:val="00A64BF2"/>
    <w:rsid w:val="00A64EB7"/>
    <w:rsid w:val="00A6518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319"/>
    <w:rsid w:val="00AA5AAC"/>
    <w:rsid w:val="00AA63D6"/>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0D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17"/>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53D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6FB"/>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1B8A"/>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23"/>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6E2"/>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66C"/>
    <w:rsid w:val="00C83725"/>
    <w:rsid w:val="00C84086"/>
    <w:rsid w:val="00C84642"/>
    <w:rsid w:val="00C84703"/>
    <w:rsid w:val="00C84EE0"/>
    <w:rsid w:val="00C85275"/>
    <w:rsid w:val="00C854AB"/>
    <w:rsid w:val="00C85CBE"/>
    <w:rsid w:val="00C8670E"/>
    <w:rsid w:val="00C86B55"/>
    <w:rsid w:val="00C86CD2"/>
    <w:rsid w:val="00C87345"/>
    <w:rsid w:val="00C87585"/>
    <w:rsid w:val="00C8787E"/>
    <w:rsid w:val="00C87E2F"/>
    <w:rsid w:val="00C9028F"/>
    <w:rsid w:val="00C90DEC"/>
    <w:rsid w:val="00C914A1"/>
    <w:rsid w:val="00C917A3"/>
    <w:rsid w:val="00C91B30"/>
    <w:rsid w:val="00C9373F"/>
    <w:rsid w:val="00C937FD"/>
    <w:rsid w:val="00C94081"/>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2A70"/>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1D6"/>
    <w:rsid w:val="00D43269"/>
    <w:rsid w:val="00D4354F"/>
    <w:rsid w:val="00D43FDE"/>
    <w:rsid w:val="00D4448D"/>
    <w:rsid w:val="00D445AA"/>
    <w:rsid w:val="00D44A56"/>
    <w:rsid w:val="00D44E0E"/>
    <w:rsid w:val="00D45032"/>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6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6EA"/>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DF7698"/>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75"/>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5F33"/>
    <w:rsid w:val="00E86029"/>
    <w:rsid w:val="00E86208"/>
    <w:rsid w:val="00E86C06"/>
    <w:rsid w:val="00E86D21"/>
    <w:rsid w:val="00E86F0A"/>
    <w:rsid w:val="00E86F71"/>
    <w:rsid w:val="00E8793C"/>
    <w:rsid w:val="00E87D07"/>
    <w:rsid w:val="00E9001A"/>
    <w:rsid w:val="00E9015E"/>
    <w:rsid w:val="00E90382"/>
    <w:rsid w:val="00E90906"/>
    <w:rsid w:val="00E90A15"/>
    <w:rsid w:val="00E90D4C"/>
    <w:rsid w:val="00E90E95"/>
    <w:rsid w:val="00E91458"/>
    <w:rsid w:val="00E914B4"/>
    <w:rsid w:val="00E915CF"/>
    <w:rsid w:val="00E9202E"/>
    <w:rsid w:val="00E9262D"/>
    <w:rsid w:val="00E92F7F"/>
    <w:rsid w:val="00E9302B"/>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69C"/>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9F7"/>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01A"/>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63C3"/>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5CE4"/>
    <w:rsid w:val="00F1655A"/>
    <w:rsid w:val="00F16BB0"/>
    <w:rsid w:val="00F1744A"/>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3C"/>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CC"/>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BEA"/>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96268-ADF0-471E-8ABB-1C487DF0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88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624502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9353545">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21779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025693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250483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0683062">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7583227">
      <w:bodyDiv w:val="1"/>
      <w:marLeft w:val="0"/>
      <w:marRight w:val="0"/>
      <w:marTop w:val="0"/>
      <w:marBottom w:val="0"/>
      <w:divBdr>
        <w:top w:val="none" w:sz="0" w:space="0" w:color="auto"/>
        <w:left w:val="none" w:sz="0" w:space="0" w:color="auto"/>
        <w:bottom w:val="none" w:sz="0" w:space="0" w:color="auto"/>
        <w:right w:val="none" w:sz="0" w:space="0" w:color="auto"/>
      </w:divBdr>
    </w:div>
    <w:div w:id="2102985278">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D547-5AC2-4641-B9CB-99B2A2D5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4</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Михайлова Мария Александровна</cp:lastModifiedBy>
  <cp:revision>220</cp:revision>
  <cp:lastPrinted>2019-09-18T06:57:00Z</cp:lastPrinted>
  <dcterms:created xsi:type="dcterms:W3CDTF">2018-09-20T11:48:00Z</dcterms:created>
  <dcterms:modified xsi:type="dcterms:W3CDTF">2022-12-14T11:20:00Z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