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8769CA">
        <w:rPr>
          <w:sz w:val="24"/>
          <w:szCs w:val="24"/>
        </w:rPr>
        <w:t>3</w:t>
      </w:r>
      <w:r w:rsidR="00B11992">
        <w:rPr>
          <w:sz w:val="24"/>
          <w:szCs w:val="24"/>
        </w:rPr>
        <w:t xml:space="preserve"> году по профил</w:t>
      </w:r>
      <w:r w:rsidR="00344F44">
        <w:rPr>
          <w:sz w:val="24"/>
          <w:szCs w:val="24"/>
        </w:rPr>
        <w:t>ям</w:t>
      </w:r>
      <w:r w:rsidR="00B11992">
        <w:rPr>
          <w:sz w:val="24"/>
          <w:szCs w:val="24"/>
        </w:rPr>
        <w:t>:</w:t>
      </w:r>
      <w:r w:rsidRPr="006D2DBD">
        <w:rPr>
          <w:sz w:val="24"/>
          <w:szCs w:val="24"/>
        </w:rPr>
        <w:t xml:space="preserve"> </w:t>
      </w:r>
      <w:r w:rsidR="00344F44" w:rsidRPr="00344F44">
        <w:rPr>
          <w:b/>
          <w:sz w:val="24"/>
          <w:szCs w:val="24"/>
        </w:rPr>
        <w:t xml:space="preserve">болезни костно-мышечной </w:t>
      </w:r>
      <w:r w:rsidR="00A562A8">
        <w:rPr>
          <w:b/>
          <w:sz w:val="24"/>
          <w:szCs w:val="24"/>
        </w:rPr>
        <w:t xml:space="preserve">системы и соединительной ткани </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3.</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Место оказания услуг</w:t>
            </w:r>
          </w:p>
        </w:tc>
        <w:tc>
          <w:tcPr>
            <w:tcW w:w="6379" w:type="dxa"/>
          </w:tcPr>
          <w:p w:rsidR="00344F44" w:rsidRPr="002160E8" w:rsidRDefault="00344F44" w:rsidP="00344F44">
            <w:pPr>
              <w:rPr>
                <w:sz w:val="24"/>
                <w:szCs w:val="24"/>
              </w:rPr>
            </w:pPr>
            <w:r>
              <w:rPr>
                <w:sz w:val="24"/>
                <w:szCs w:val="24"/>
              </w:rPr>
              <w:t>КБР, г. Нальчик</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4.</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344F44" w:rsidRPr="002160E8" w:rsidRDefault="00344F44" w:rsidP="00344F44">
            <w:pPr>
              <w:rPr>
                <w:sz w:val="24"/>
                <w:szCs w:val="24"/>
              </w:rPr>
            </w:pPr>
            <w:r w:rsidRPr="002160E8">
              <w:rPr>
                <w:spacing w:val="-4"/>
                <w:sz w:val="24"/>
                <w:szCs w:val="24"/>
              </w:rPr>
              <w:t xml:space="preserve">18 </w:t>
            </w:r>
            <w:r w:rsidR="004D1AA1">
              <w:rPr>
                <w:spacing w:val="-4"/>
                <w:sz w:val="24"/>
                <w:szCs w:val="24"/>
              </w:rPr>
              <w:t>койко-</w:t>
            </w:r>
            <w:r w:rsidRPr="002160E8">
              <w:rPr>
                <w:spacing w:val="-4"/>
                <w:sz w:val="24"/>
                <w:szCs w:val="24"/>
              </w:rPr>
              <w:t>дней</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5.</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769CA" w:rsidRPr="002160E8" w:rsidRDefault="0013550D" w:rsidP="008769CA">
            <w:pPr>
              <w:rPr>
                <w:sz w:val="24"/>
                <w:szCs w:val="24"/>
              </w:rPr>
            </w:pPr>
            <w:r>
              <w:rPr>
                <w:sz w:val="24"/>
                <w:szCs w:val="24"/>
              </w:rPr>
              <w:t>180</w:t>
            </w:r>
            <w:r w:rsidR="008769CA">
              <w:rPr>
                <w:sz w:val="24"/>
                <w:szCs w:val="24"/>
              </w:rPr>
              <w:t>0</w:t>
            </w:r>
            <w:r w:rsidR="00344F44" w:rsidRPr="002160E8">
              <w:rPr>
                <w:sz w:val="24"/>
                <w:szCs w:val="24"/>
              </w:rPr>
              <w:t xml:space="preserve"> койко-д</w:t>
            </w:r>
            <w:r w:rsidR="00344F44">
              <w:rPr>
                <w:sz w:val="24"/>
                <w:szCs w:val="24"/>
              </w:rPr>
              <w:t>ней</w:t>
            </w:r>
            <w:r w:rsidR="00344F44" w:rsidRPr="002160E8">
              <w:rPr>
                <w:sz w:val="24"/>
                <w:szCs w:val="24"/>
              </w:rPr>
              <w:t xml:space="preserve"> (</w:t>
            </w:r>
            <w:r>
              <w:rPr>
                <w:sz w:val="24"/>
                <w:szCs w:val="24"/>
              </w:rPr>
              <w:t>10</w:t>
            </w:r>
            <w:r w:rsidR="002D69C9">
              <w:rPr>
                <w:sz w:val="24"/>
                <w:szCs w:val="24"/>
              </w:rPr>
              <w:t>0</w:t>
            </w:r>
            <w:r w:rsidR="00344F44" w:rsidRPr="002160E8">
              <w:rPr>
                <w:sz w:val="24"/>
                <w:szCs w:val="24"/>
              </w:rPr>
              <w:t xml:space="preserve"> путевок)</w:t>
            </w:r>
            <w:r w:rsidR="00344F44">
              <w:rPr>
                <w:sz w:val="24"/>
                <w:szCs w:val="24"/>
              </w:rPr>
              <w:t xml:space="preserve"> </w:t>
            </w:r>
          </w:p>
          <w:p w:rsidR="00344F44" w:rsidRPr="002160E8" w:rsidRDefault="00344F44" w:rsidP="00A562A8">
            <w:pPr>
              <w:rPr>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6.</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344F44" w:rsidRPr="002160E8" w:rsidRDefault="00344F44" w:rsidP="00344F44">
            <w:pPr>
              <w:rPr>
                <w:color w:val="000000"/>
                <w:sz w:val="24"/>
                <w:szCs w:val="24"/>
              </w:rPr>
            </w:pPr>
            <w:r w:rsidRPr="002160E8">
              <w:rPr>
                <w:color w:val="000000"/>
                <w:sz w:val="24"/>
                <w:szCs w:val="24"/>
              </w:rPr>
              <w:t xml:space="preserve">В течение </w:t>
            </w:r>
            <w:r w:rsidR="008769CA">
              <w:rPr>
                <w:color w:val="000000"/>
                <w:sz w:val="24"/>
                <w:szCs w:val="24"/>
              </w:rPr>
              <w:t>март-</w:t>
            </w:r>
            <w:r w:rsidR="009E2854">
              <w:rPr>
                <w:color w:val="000000"/>
                <w:sz w:val="24"/>
                <w:szCs w:val="24"/>
              </w:rPr>
              <w:t>октя</w:t>
            </w:r>
            <w:r>
              <w:rPr>
                <w:color w:val="000000"/>
                <w:sz w:val="24"/>
                <w:szCs w:val="24"/>
              </w:rPr>
              <w:t>брь</w:t>
            </w:r>
            <w:r w:rsidRPr="002160E8">
              <w:rPr>
                <w:color w:val="000000"/>
                <w:sz w:val="24"/>
                <w:szCs w:val="24"/>
              </w:rPr>
              <w:t xml:space="preserve"> 202</w:t>
            </w:r>
            <w:r w:rsidR="008769CA">
              <w:rPr>
                <w:color w:val="000000"/>
                <w:sz w:val="24"/>
                <w:szCs w:val="24"/>
              </w:rPr>
              <w:t>3</w:t>
            </w:r>
            <w:r w:rsidRPr="002160E8">
              <w:rPr>
                <w:color w:val="000000"/>
                <w:sz w:val="24"/>
                <w:szCs w:val="24"/>
              </w:rPr>
              <w:t xml:space="preserve"> года</w:t>
            </w:r>
          </w:p>
          <w:p w:rsidR="00344F44" w:rsidRPr="002160E8" w:rsidRDefault="00344F44" w:rsidP="00344F44">
            <w:pPr>
              <w:rPr>
                <w:color w:val="000000"/>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7.</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Профиль заболевания</w:t>
            </w:r>
          </w:p>
        </w:tc>
        <w:tc>
          <w:tcPr>
            <w:tcW w:w="6379" w:type="dxa"/>
          </w:tcPr>
          <w:p w:rsidR="00344F44" w:rsidRPr="00EC277C" w:rsidRDefault="00344F44" w:rsidP="008769CA">
            <w:pPr>
              <w:spacing w:before="100" w:beforeAutospacing="1"/>
              <w:jc w:val="both"/>
              <w:rPr>
                <w:sz w:val="24"/>
                <w:szCs w:val="24"/>
              </w:rPr>
            </w:pPr>
            <w:r w:rsidRPr="00EC277C">
              <w:rPr>
                <w:sz w:val="24"/>
                <w:szCs w:val="24"/>
              </w:rPr>
              <w:t xml:space="preserve">Болезни костно-мышечной системы и соединительной ткани </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8.</w:t>
            </w:r>
          </w:p>
        </w:tc>
        <w:tc>
          <w:tcPr>
            <w:tcW w:w="2836" w:type="dxa"/>
          </w:tcPr>
          <w:p w:rsidR="00895A93" w:rsidRPr="00CA546C" w:rsidRDefault="00895A93" w:rsidP="005B3A81">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A546C" w:rsidRPr="00CA546C" w:rsidRDefault="00895A93" w:rsidP="00CA546C">
            <w:pPr>
              <w:jc w:val="both"/>
              <w:rPr>
                <w:sz w:val="24"/>
                <w:szCs w:val="24"/>
              </w:rPr>
            </w:pPr>
            <w:r w:rsidRPr="00CA546C">
              <w:rPr>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546C">
              <w:rPr>
                <w:sz w:val="24"/>
                <w:szCs w:val="24"/>
              </w:rPr>
              <w:t>Сколково</w:t>
            </w:r>
            <w:proofErr w:type="spellEnd"/>
            <w:r w:rsidRPr="00CA546C">
              <w:rPr>
                <w:sz w:val="24"/>
                <w:szCs w:val="24"/>
              </w:rPr>
              <w:t>»), утвержденным постановлением Правительства Российской Федерации 16.04.2012 года № 291 по специальности</w:t>
            </w:r>
            <w:r w:rsidRPr="00CA546C">
              <w:rPr>
                <w:b/>
                <w:sz w:val="24"/>
                <w:szCs w:val="24"/>
              </w:rPr>
              <w:t xml:space="preserve"> </w:t>
            </w:r>
            <w:r w:rsidR="00344F44" w:rsidRPr="00344F44">
              <w:rPr>
                <w:b/>
                <w:sz w:val="24"/>
                <w:szCs w:val="24"/>
              </w:rPr>
              <w:t>«Травматология и ортопедия»</w:t>
            </w:r>
            <w:r w:rsidR="00344F44">
              <w:rPr>
                <w:b/>
                <w:sz w:val="24"/>
                <w:szCs w:val="24"/>
              </w:rPr>
              <w:t>.</w:t>
            </w:r>
          </w:p>
          <w:p w:rsidR="00895A93" w:rsidRPr="00CA546C" w:rsidRDefault="00CA546C" w:rsidP="00CA546C">
            <w:pPr>
              <w:contextualSpacing/>
              <w:jc w:val="both"/>
              <w:rPr>
                <w:sz w:val="24"/>
                <w:szCs w:val="24"/>
              </w:rPr>
            </w:pPr>
            <w:r w:rsidRPr="00CA546C">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w:t>
            </w:r>
            <w:r w:rsidRPr="00CA546C">
              <w:rPr>
                <w:sz w:val="24"/>
                <w:szCs w:val="24"/>
              </w:rPr>
              <w:lastRenderedPageBreak/>
              <w:t>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301777" w:rsidRPr="006D2DBD" w:rsidTr="00895A93">
        <w:tc>
          <w:tcPr>
            <w:tcW w:w="567" w:type="dxa"/>
          </w:tcPr>
          <w:p w:rsidR="00301777" w:rsidRPr="006D2DBD" w:rsidRDefault="00301777" w:rsidP="005B3A81">
            <w:pPr>
              <w:contextualSpacing/>
              <w:jc w:val="right"/>
              <w:rPr>
                <w:sz w:val="24"/>
                <w:szCs w:val="24"/>
              </w:rPr>
            </w:pPr>
            <w:r w:rsidRPr="006D2DBD">
              <w:rPr>
                <w:sz w:val="24"/>
                <w:szCs w:val="24"/>
              </w:rPr>
              <w:lastRenderedPageBreak/>
              <w:t>9.</w:t>
            </w:r>
          </w:p>
        </w:tc>
        <w:tc>
          <w:tcPr>
            <w:tcW w:w="2836" w:type="dxa"/>
          </w:tcPr>
          <w:p w:rsidR="00301777" w:rsidRPr="006D2DBD" w:rsidRDefault="00301777" w:rsidP="005B3A81">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301777" w:rsidRPr="006D2DBD" w:rsidRDefault="00301777" w:rsidP="005B3A81">
            <w:pPr>
              <w:autoSpaceDE w:val="0"/>
              <w:autoSpaceDN w:val="0"/>
              <w:adjustRightInd w:val="0"/>
              <w:contextualSpacing/>
              <w:jc w:val="both"/>
              <w:rPr>
                <w:sz w:val="24"/>
                <w:szCs w:val="24"/>
              </w:rPr>
            </w:pPr>
            <w:r w:rsidRPr="006D2DBD">
              <w:rPr>
                <w:sz w:val="24"/>
                <w:szCs w:val="24"/>
              </w:rPr>
              <w:t xml:space="preserve">В период пребывания граждан в санаторно-курортном учреждении исполнитель должен обеспечить: </w:t>
            </w:r>
          </w:p>
          <w:p w:rsidR="00301777" w:rsidRPr="006D2DBD" w:rsidRDefault="00301777" w:rsidP="005B3A81">
            <w:pPr>
              <w:autoSpaceDE w:val="0"/>
              <w:autoSpaceDN w:val="0"/>
              <w:adjustRightInd w:val="0"/>
              <w:contextualSpacing/>
              <w:jc w:val="both"/>
              <w:rPr>
                <w:sz w:val="24"/>
                <w:szCs w:val="24"/>
              </w:rPr>
            </w:pPr>
            <w:r w:rsidRPr="006D2DBD">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301777" w:rsidRPr="00CA546C" w:rsidRDefault="00301777" w:rsidP="005B3A81">
            <w:pPr>
              <w:autoSpaceDE w:val="0"/>
              <w:autoSpaceDN w:val="0"/>
              <w:adjustRightInd w:val="0"/>
              <w:contextualSpacing/>
              <w:jc w:val="both"/>
              <w:rPr>
                <w:sz w:val="24"/>
                <w:szCs w:val="24"/>
              </w:rPr>
            </w:pPr>
            <w:r w:rsidRPr="006D2DBD">
              <w:rPr>
                <w:sz w:val="24"/>
                <w:szCs w:val="24"/>
              </w:rPr>
              <w:t xml:space="preserve">-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w:t>
            </w:r>
            <w:r w:rsidRPr="00CA546C">
              <w:rPr>
                <w:sz w:val="24"/>
                <w:szCs w:val="24"/>
              </w:rPr>
              <w:t>необходимых медицинских услуг и процедур, отпускаемых в специализированных санаториях больному по профилю его заболевания»;</w:t>
            </w:r>
          </w:p>
          <w:p w:rsidR="00CA546C" w:rsidRPr="00CA546C" w:rsidRDefault="00CA546C" w:rsidP="00CA546C">
            <w:pPr>
              <w:jc w:val="both"/>
              <w:rPr>
                <w:sz w:val="24"/>
                <w:szCs w:val="24"/>
              </w:rPr>
            </w:pPr>
            <w:r w:rsidRPr="00CA546C">
              <w:rPr>
                <w:sz w:val="24"/>
                <w:szCs w:val="24"/>
              </w:rPr>
              <w:t xml:space="preserve">-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344F44" w:rsidRPr="00344F44" w:rsidRDefault="00344F44" w:rsidP="00344F44">
            <w:pPr>
              <w:jc w:val="both"/>
              <w:rPr>
                <w:sz w:val="24"/>
                <w:szCs w:val="24"/>
              </w:rPr>
            </w:pPr>
            <w:r w:rsidRPr="00344F44">
              <w:rPr>
                <w:sz w:val="24"/>
                <w:szCs w:val="24"/>
              </w:rPr>
              <w:t xml:space="preserve">№208 от </w:t>
            </w:r>
            <w:proofErr w:type="gramStart"/>
            <w:r w:rsidRPr="00344F44">
              <w:rPr>
                <w:sz w:val="24"/>
                <w:szCs w:val="24"/>
              </w:rPr>
              <w:t>22.11.2004  «</w:t>
            </w:r>
            <w:proofErr w:type="gramEnd"/>
            <w:r w:rsidRPr="00344F44">
              <w:rPr>
                <w:sz w:val="24"/>
                <w:szCs w:val="24"/>
              </w:rPr>
              <w:t>Об утверждении стандарта санаторно-курортной помощи больным с болезнями костно-мышечной системы и соединительной ткани (</w:t>
            </w:r>
            <w:proofErr w:type="spellStart"/>
            <w:r w:rsidRPr="00344F44">
              <w:rPr>
                <w:sz w:val="24"/>
                <w:szCs w:val="24"/>
              </w:rPr>
              <w:t>дорсопатии</w:t>
            </w:r>
            <w:proofErr w:type="spellEnd"/>
            <w:r w:rsidRPr="00344F44">
              <w:rPr>
                <w:sz w:val="24"/>
                <w:szCs w:val="24"/>
              </w:rPr>
              <w:t xml:space="preserve">, </w:t>
            </w:r>
            <w:proofErr w:type="spellStart"/>
            <w:r w:rsidRPr="00344F44">
              <w:rPr>
                <w:sz w:val="24"/>
                <w:szCs w:val="24"/>
              </w:rPr>
              <w:t>спондилопатии</w:t>
            </w:r>
            <w:proofErr w:type="spellEnd"/>
            <w:r w:rsidRPr="00344F44">
              <w:rPr>
                <w:sz w:val="24"/>
                <w:szCs w:val="24"/>
              </w:rPr>
              <w:t xml:space="preserve">, болезни мягких тканей, </w:t>
            </w:r>
            <w:proofErr w:type="spellStart"/>
            <w:r w:rsidRPr="00344F44">
              <w:rPr>
                <w:sz w:val="24"/>
                <w:szCs w:val="24"/>
              </w:rPr>
              <w:t>остеопатии</w:t>
            </w:r>
            <w:proofErr w:type="spellEnd"/>
            <w:r w:rsidRPr="00344F44">
              <w:rPr>
                <w:sz w:val="24"/>
                <w:szCs w:val="24"/>
              </w:rPr>
              <w:t xml:space="preserve"> и </w:t>
            </w:r>
            <w:proofErr w:type="spellStart"/>
            <w:r w:rsidRPr="00344F44">
              <w:rPr>
                <w:sz w:val="24"/>
                <w:szCs w:val="24"/>
              </w:rPr>
              <w:t>хондропатии</w:t>
            </w:r>
            <w:proofErr w:type="spellEnd"/>
            <w:r w:rsidRPr="00344F44">
              <w:rPr>
                <w:sz w:val="24"/>
                <w:szCs w:val="24"/>
              </w:rPr>
              <w:t xml:space="preserve">)»; </w:t>
            </w:r>
          </w:p>
          <w:p w:rsidR="00CA546C" w:rsidRPr="00CA546C" w:rsidRDefault="00344F44" w:rsidP="00344F44">
            <w:pPr>
              <w:jc w:val="both"/>
              <w:rPr>
                <w:sz w:val="24"/>
                <w:szCs w:val="24"/>
              </w:rPr>
            </w:pPr>
            <w:r w:rsidRPr="00344F44">
              <w:rPr>
                <w:sz w:val="24"/>
                <w:szCs w:val="24"/>
              </w:rPr>
              <w:t>№ 227 от 22.11.2004 г. «Об утверждении стандарта санаторно-курортной помощи больным с болезнями костно-мышечной системы и соединительной ткани (</w:t>
            </w:r>
            <w:proofErr w:type="spellStart"/>
            <w:r w:rsidRPr="00344F44">
              <w:rPr>
                <w:sz w:val="24"/>
                <w:szCs w:val="24"/>
              </w:rPr>
              <w:t>артропатии</w:t>
            </w:r>
            <w:proofErr w:type="spellEnd"/>
            <w:r w:rsidRPr="00344F44">
              <w:rPr>
                <w:sz w:val="24"/>
                <w:szCs w:val="24"/>
              </w:rPr>
              <w:t>, артрозы, другие поражения суставов)»</w:t>
            </w:r>
            <w:r w:rsidR="00CA546C" w:rsidRPr="00CA546C">
              <w:rPr>
                <w:sz w:val="24"/>
                <w:szCs w:val="24"/>
              </w:rPr>
              <w:t xml:space="preserve">; </w:t>
            </w:r>
          </w:p>
          <w:p w:rsidR="00CA546C" w:rsidRPr="00CA546C" w:rsidRDefault="00CA546C" w:rsidP="00CA546C">
            <w:pPr>
              <w:autoSpaceDE w:val="0"/>
              <w:autoSpaceDN w:val="0"/>
              <w:adjustRightInd w:val="0"/>
              <w:jc w:val="both"/>
              <w:rPr>
                <w:sz w:val="24"/>
                <w:szCs w:val="24"/>
              </w:rPr>
            </w:pPr>
            <w:r w:rsidRPr="00CA546C">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A546C" w:rsidRPr="00CA546C" w:rsidRDefault="00CA546C" w:rsidP="00CA546C">
            <w:pPr>
              <w:autoSpaceDE w:val="0"/>
              <w:autoSpaceDN w:val="0"/>
              <w:adjustRightInd w:val="0"/>
              <w:jc w:val="both"/>
              <w:rPr>
                <w:sz w:val="24"/>
                <w:szCs w:val="24"/>
              </w:rPr>
            </w:pPr>
            <w:r w:rsidRPr="00CA546C">
              <w:rPr>
                <w:sz w:val="24"/>
                <w:szCs w:val="24"/>
              </w:rPr>
              <w:t xml:space="preserve">- условия для физиологически обоснованных занятий физической культурой, повышения у пациентов </w:t>
            </w:r>
            <w:r w:rsidRPr="00CA546C">
              <w:rPr>
                <w:sz w:val="24"/>
                <w:szCs w:val="24"/>
              </w:rPr>
              <w:lastRenderedPageBreak/>
              <w:t xml:space="preserve">толерантности к физическим нагрузкам и уровню адаптации, прививанию навыков оптимальной двигательной активности; </w:t>
            </w:r>
          </w:p>
          <w:p w:rsidR="00CA546C" w:rsidRPr="00CA546C" w:rsidRDefault="00CA546C" w:rsidP="00CA546C">
            <w:pPr>
              <w:autoSpaceDE w:val="0"/>
              <w:autoSpaceDN w:val="0"/>
              <w:adjustRightInd w:val="0"/>
              <w:jc w:val="both"/>
              <w:rPr>
                <w:sz w:val="24"/>
                <w:szCs w:val="24"/>
              </w:rPr>
            </w:pPr>
            <w:r w:rsidRPr="00CA546C">
              <w:rPr>
                <w:sz w:val="24"/>
                <w:szCs w:val="24"/>
              </w:rPr>
              <w:t>- консультативную, лечебно-диагностическую и прочую медицинскую помощь;</w:t>
            </w:r>
          </w:p>
          <w:p w:rsidR="00301777" w:rsidRPr="006D2DBD" w:rsidRDefault="00CA546C" w:rsidP="00CA546C">
            <w:pPr>
              <w:autoSpaceDE w:val="0"/>
              <w:autoSpaceDN w:val="0"/>
              <w:adjustRightInd w:val="0"/>
              <w:contextualSpacing/>
              <w:jc w:val="both"/>
              <w:rPr>
                <w:sz w:val="24"/>
                <w:szCs w:val="24"/>
              </w:rPr>
            </w:pPr>
            <w:r w:rsidRPr="00CA546C">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D2DBD">
              <w:rPr>
                <w:bCs/>
                <w:sz w:val="24"/>
                <w:szCs w:val="24"/>
              </w:rPr>
              <w:t>Минздравсоцразвития</w:t>
            </w:r>
            <w:proofErr w:type="spellEnd"/>
            <w:r w:rsidRPr="006D2DBD">
              <w:rPr>
                <w:bCs/>
                <w:sz w:val="24"/>
                <w:szCs w:val="24"/>
              </w:rPr>
              <w:t xml:space="preserve">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D2DBD">
              <w:rPr>
                <w:sz w:val="24"/>
                <w:szCs w:val="24"/>
              </w:rPr>
              <w:t>оборотоспособности</w:t>
            </w:r>
            <w:proofErr w:type="spellEnd"/>
            <w:r w:rsidRPr="006D2DBD">
              <w:rPr>
                <w:sz w:val="24"/>
                <w:szCs w:val="24"/>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w:t>
            </w:r>
            <w:proofErr w:type="spellStart"/>
            <w:r w:rsidRPr="000754FB">
              <w:rPr>
                <w:sz w:val="24"/>
                <w:szCs w:val="24"/>
              </w:rPr>
              <w:t>безбарьерная</w:t>
            </w:r>
            <w:proofErr w:type="spellEnd"/>
            <w:r w:rsidRPr="000754FB">
              <w:rPr>
                <w:sz w:val="24"/>
                <w:szCs w:val="24"/>
              </w:rPr>
              <w:t xml:space="preserve">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95275C" w:rsidRDefault="0095275C" w:rsidP="005B3A81">
      <w:pPr>
        <w:suppressAutoHyphens w:val="0"/>
        <w:contextualSpacing/>
        <w:rPr>
          <w:sz w:val="24"/>
          <w:szCs w:val="24"/>
        </w:rPr>
      </w:pPr>
    </w:p>
    <w:p w:rsidR="0095275C" w:rsidRDefault="0095275C" w:rsidP="005B3A81">
      <w:pPr>
        <w:suppressAutoHyphens w:val="0"/>
        <w:contextualSpacing/>
        <w:rPr>
          <w:sz w:val="24"/>
          <w:szCs w:val="24"/>
        </w:rPr>
      </w:pPr>
      <w:bookmarkStart w:id="0" w:name="_GoBack"/>
      <w:bookmarkEnd w:id="0"/>
    </w:p>
    <w:sectPr w:rsidR="0095275C"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C5" w:rsidRDefault="00E61FC5" w:rsidP="000F17BC">
      <w:r>
        <w:separator/>
      </w:r>
    </w:p>
  </w:endnote>
  <w:endnote w:type="continuationSeparator" w:id="0">
    <w:p w:rsidR="00E61FC5" w:rsidRDefault="00E61FC5"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E61FC5" w:rsidRDefault="00E61FC5">
        <w:pPr>
          <w:pStyle w:val="af4"/>
          <w:jc w:val="right"/>
        </w:pPr>
        <w:r>
          <w:fldChar w:fldCharType="begin"/>
        </w:r>
        <w:r>
          <w:instrText>PAGE   \* MERGEFORMAT</w:instrText>
        </w:r>
        <w:r>
          <w:fldChar w:fldCharType="separate"/>
        </w:r>
        <w:r w:rsidR="005A401C">
          <w:rPr>
            <w:noProof/>
          </w:rPr>
          <w:t>6</w:t>
        </w:r>
        <w:r>
          <w:fldChar w:fldCharType="end"/>
        </w:r>
      </w:p>
    </w:sdtContent>
  </w:sdt>
  <w:p w:rsidR="00E61FC5" w:rsidRDefault="00E61FC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C5" w:rsidRDefault="00E61FC5" w:rsidP="000F17BC">
      <w:r>
        <w:separator/>
      </w:r>
    </w:p>
  </w:footnote>
  <w:footnote w:type="continuationSeparator" w:id="0">
    <w:p w:rsidR="00E61FC5" w:rsidRDefault="00E61FC5"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4230E"/>
    <w:rsid w:val="000754FB"/>
    <w:rsid w:val="000E6F32"/>
    <w:rsid w:val="000F17BC"/>
    <w:rsid w:val="00113831"/>
    <w:rsid w:val="0013550D"/>
    <w:rsid w:val="00144A30"/>
    <w:rsid w:val="00144B15"/>
    <w:rsid w:val="00147F58"/>
    <w:rsid w:val="0015645E"/>
    <w:rsid w:val="0016421C"/>
    <w:rsid w:val="001B73DC"/>
    <w:rsid w:val="00215DA8"/>
    <w:rsid w:val="00227AD7"/>
    <w:rsid w:val="002A471B"/>
    <w:rsid w:val="002A48BB"/>
    <w:rsid w:val="002C13DA"/>
    <w:rsid w:val="002C3D99"/>
    <w:rsid w:val="002D2232"/>
    <w:rsid w:val="002D3D52"/>
    <w:rsid w:val="002D69C9"/>
    <w:rsid w:val="00300AAB"/>
    <w:rsid w:val="00301777"/>
    <w:rsid w:val="00323BBB"/>
    <w:rsid w:val="00330346"/>
    <w:rsid w:val="00344F44"/>
    <w:rsid w:val="00360747"/>
    <w:rsid w:val="0039284D"/>
    <w:rsid w:val="003A2810"/>
    <w:rsid w:val="003A5789"/>
    <w:rsid w:val="003A69E8"/>
    <w:rsid w:val="003B18A9"/>
    <w:rsid w:val="003B64A1"/>
    <w:rsid w:val="003C3728"/>
    <w:rsid w:val="003D0D43"/>
    <w:rsid w:val="003F38EA"/>
    <w:rsid w:val="003F64D9"/>
    <w:rsid w:val="003F74F0"/>
    <w:rsid w:val="0042491F"/>
    <w:rsid w:val="0043046A"/>
    <w:rsid w:val="00493C00"/>
    <w:rsid w:val="004A133D"/>
    <w:rsid w:val="004D1AA1"/>
    <w:rsid w:val="00513090"/>
    <w:rsid w:val="005164C6"/>
    <w:rsid w:val="00524F9C"/>
    <w:rsid w:val="00572BD4"/>
    <w:rsid w:val="005A401C"/>
    <w:rsid w:val="005B3A81"/>
    <w:rsid w:val="005C45C9"/>
    <w:rsid w:val="005E1689"/>
    <w:rsid w:val="006138A2"/>
    <w:rsid w:val="00613E99"/>
    <w:rsid w:val="006404EB"/>
    <w:rsid w:val="00650F34"/>
    <w:rsid w:val="00662082"/>
    <w:rsid w:val="00680AD6"/>
    <w:rsid w:val="006879EF"/>
    <w:rsid w:val="006A2084"/>
    <w:rsid w:val="006B440E"/>
    <w:rsid w:val="006D2DBD"/>
    <w:rsid w:val="007435C8"/>
    <w:rsid w:val="007672BA"/>
    <w:rsid w:val="00783AEF"/>
    <w:rsid w:val="00796368"/>
    <w:rsid w:val="007A431E"/>
    <w:rsid w:val="007B208A"/>
    <w:rsid w:val="007C6D7E"/>
    <w:rsid w:val="007D401D"/>
    <w:rsid w:val="007E0335"/>
    <w:rsid w:val="007E4754"/>
    <w:rsid w:val="008334F7"/>
    <w:rsid w:val="00855D5C"/>
    <w:rsid w:val="00866BDF"/>
    <w:rsid w:val="008769CA"/>
    <w:rsid w:val="0088034C"/>
    <w:rsid w:val="00895A93"/>
    <w:rsid w:val="008C6679"/>
    <w:rsid w:val="008E1811"/>
    <w:rsid w:val="00911905"/>
    <w:rsid w:val="00913A5C"/>
    <w:rsid w:val="0092192F"/>
    <w:rsid w:val="00922E17"/>
    <w:rsid w:val="00935390"/>
    <w:rsid w:val="00937535"/>
    <w:rsid w:val="00951BDB"/>
    <w:rsid w:val="0095275C"/>
    <w:rsid w:val="00954442"/>
    <w:rsid w:val="009D03A9"/>
    <w:rsid w:val="009E2854"/>
    <w:rsid w:val="009F0594"/>
    <w:rsid w:val="00A233B7"/>
    <w:rsid w:val="00A2541D"/>
    <w:rsid w:val="00A42F0A"/>
    <w:rsid w:val="00A562A8"/>
    <w:rsid w:val="00A56708"/>
    <w:rsid w:val="00A61C90"/>
    <w:rsid w:val="00A64A0A"/>
    <w:rsid w:val="00A7494C"/>
    <w:rsid w:val="00A84C17"/>
    <w:rsid w:val="00AC303A"/>
    <w:rsid w:val="00B05CD6"/>
    <w:rsid w:val="00B11992"/>
    <w:rsid w:val="00B24997"/>
    <w:rsid w:val="00B640EE"/>
    <w:rsid w:val="00B72E9D"/>
    <w:rsid w:val="00B977EA"/>
    <w:rsid w:val="00BF6BCB"/>
    <w:rsid w:val="00C426B6"/>
    <w:rsid w:val="00C52693"/>
    <w:rsid w:val="00C5404C"/>
    <w:rsid w:val="00C87FE3"/>
    <w:rsid w:val="00CA546C"/>
    <w:rsid w:val="00CB1AD8"/>
    <w:rsid w:val="00CD280F"/>
    <w:rsid w:val="00CF02E9"/>
    <w:rsid w:val="00D441ED"/>
    <w:rsid w:val="00DB69CE"/>
    <w:rsid w:val="00DB7188"/>
    <w:rsid w:val="00DD3CDD"/>
    <w:rsid w:val="00E151DA"/>
    <w:rsid w:val="00E2589E"/>
    <w:rsid w:val="00E2607C"/>
    <w:rsid w:val="00E35734"/>
    <w:rsid w:val="00E61FC5"/>
    <w:rsid w:val="00E67BC2"/>
    <w:rsid w:val="00E73DC9"/>
    <w:rsid w:val="00EC3FB1"/>
    <w:rsid w:val="00F05197"/>
    <w:rsid w:val="00F70082"/>
    <w:rsid w:val="00F85DCA"/>
    <w:rsid w:val="00FE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3CED-0631-4704-B3A6-C90CA756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Бетуганова Альбина Газалиевна</dc:creator>
  <cp:lastModifiedBy>Кушхов Сагид Ахмедович</cp:lastModifiedBy>
  <cp:revision>10</cp:revision>
  <cp:lastPrinted>2023-02-14T15:39:00Z</cp:lastPrinted>
  <dcterms:created xsi:type="dcterms:W3CDTF">2023-01-31T07:05:00Z</dcterms:created>
  <dcterms:modified xsi:type="dcterms:W3CDTF">2023-02-17T12:49:00Z</dcterms:modified>
</cp:coreProperties>
</file>