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5B5129" w:rsidRDefault="00686D26" w:rsidP="00686D26">
      <w:pPr>
        <w:widowControl w:val="0"/>
        <w:suppressAutoHyphens/>
        <w:autoSpaceDE w:val="0"/>
        <w:jc w:val="right"/>
        <w:rPr>
          <w:bCs/>
          <w:kern w:val="2"/>
          <w:sz w:val="22"/>
          <w:szCs w:val="22"/>
          <w:lang w:eastAsia="zh-CN"/>
        </w:rPr>
      </w:pPr>
      <w:r w:rsidRPr="005B5129">
        <w:rPr>
          <w:bCs/>
          <w:kern w:val="2"/>
          <w:sz w:val="22"/>
          <w:szCs w:val="22"/>
          <w:lang w:eastAsia="zh-CN"/>
        </w:rPr>
        <w:t xml:space="preserve">Приложение №1 к извещению о </w:t>
      </w:r>
    </w:p>
    <w:p w:rsidR="00686D26" w:rsidRPr="005B5129" w:rsidRDefault="00686D26" w:rsidP="00686D26">
      <w:pPr>
        <w:widowControl w:val="0"/>
        <w:suppressAutoHyphens/>
        <w:autoSpaceDE w:val="0"/>
        <w:ind w:firstLine="709"/>
        <w:jc w:val="right"/>
        <w:rPr>
          <w:bCs/>
          <w:kern w:val="2"/>
          <w:sz w:val="22"/>
          <w:szCs w:val="22"/>
          <w:lang w:eastAsia="zh-CN"/>
        </w:rPr>
      </w:pPr>
      <w:r w:rsidRPr="005B5129">
        <w:rPr>
          <w:bCs/>
          <w:kern w:val="2"/>
          <w:sz w:val="22"/>
          <w:szCs w:val="22"/>
          <w:lang w:eastAsia="zh-CN"/>
        </w:rPr>
        <w:t>проведении электронного аукциона</w:t>
      </w:r>
    </w:p>
    <w:p w:rsidR="00686D26" w:rsidRPr="005B5129" w:rsidRDefault="00686D26" w:rsidP="00686D26">
      <w:pPr>
        <w:ind w:firstLine="709"/>
        <w:jc w:val="both"/>
        <w:rPr>
          <w:sz w:val="22"/>
          <w:szCs w:val="22"/>
        </w:rPr>
      </w:pPr>
    </w:p>
    <w:p w:rsidR="00686D26" w:rsidRPr="005B5129" w:rsidRDefault="00CA68C5" w:rsidP="00CA68C5">
      <w:pPr>
        <w:rPr>
          <w:b/>
          <w:bCs/>
          <w:color w:val="000000"/>
          <w:sz w:val="22"/>
          <w:szCs w:val="22"/>
        </w:rPr>
      </w:pPr>
      <w:r w:rsidRPr="005B5129">
        <w:rPr>
          <w:b/>
          <w:bCs/>
          <w:color w:val="000000"/>
          <w:sz w:val="22"/>
          <w:szCs w:val="22"/>
        </w:rPr>
        <w:t xml:space="preserve">               </w:t>
      </w:r>
      <w:r w:rsidR="00686D26" w:rsidRPr="005B5129">
        <w:rPr>
          <w:b/>
          <w:bCs/>
          <w:color w:val="000000"/>
          <w:sz w:val="22"/>
          <w:szCs w:val="22"/>
        </w:rPr>
        <w:t>Описание объекта закупки в соответствии со статьей 33 Закона № 44-ФЗ</w:t>
      </w:r>
    </w:p>
    <w:p w:rsidR="00925D06" w:rsidRPr="005B5129" w:rsidRDefault="00925D06" w:rsidP="00925D06">
      <w:pPr>
        <w:suppressAutoHyphens/>
        <w:ind w:firstLine="708"/>
        <w:jc w:val="center"/>
        <w:rPr>
          <w:rFonts w:eastAsia="SimSun"/>
          <w:b/>
          <w:sz w:val="22"/>
          <w:szCs w:val="22"/>
          <w:lang w:eastAsia="zh-CN"/>
        </w:rPr>
      </w:pPr>
    </w:p>
    <w:tbl>
      <w:tblPr>
        <w:tblW w:w="10064" w:type="dxa"/>
        <w:tblInd w:w="-283" w:type="dxa"/>
        <w:tblLayout w:type="fixed"/>
        <w:tblLook w:val="01E0" w:firstRow="1" w:lastRow="1" w:firstColumn="1" w:lastColumn="1" w:noHBand="0" w:noVBand="0"/>
      </w:tblPr>
      <w:tblGrid>
        <w:gridCol w:w="9922"/>
        <w:gridCol w:w="142"/>
      </w:tblGrid>
      <w:tr w:rsidR="006E4CB9" w:rsidRPr="006E4CB9" w:rsidTr="00B53467">
        <w:trPr>
          <w:gridAfter w:val="1"/>
          <w:wAfter w:w="142" w:type="dxa"/>
        </w:trPr>
        <w:tc>
          <w:tcPr>
            <w:tcW w:w="9922" w:type="dxa"/>
            <w:hideMark/>
          </w:tcPr>
          <w:p w:rsidR="006E4CB9" w:rsidRPr="006E4CB9" w:rsidRDefault="00925D06" w:rsidP="006E4CB9">
            <w:pPr>
              <w:widowControl w:val="0"/>
              <w:tabs>
                <w:tab w:val="left" w:pos="0"/>
                <w:tab w:val="left" w:pos="1560"/>
                <w:tab w:val="left" w:pos="1701"/>
              </w:tabs>
              <w:autoSpaceDE w:val="0"/>
              <w:autoSpaceDN w:val="0"/>
              <w:adjustRightInd w:val="0"/>
              <w:ind w:firstLine="709"/>
              <w:jc w:val="both"/>
              <w:rPr>
                <w:sz w:val="22"/>
                <w:szCs w:val="22"/>
                <w:lang w:eastAsia="en-US"/>
              </w:rPr>
            </w:pPr>
            <w:r w:rsidRPr="005B5129">
              <w:rPr>
                <w:sz w:val="22"/>
                <w:szCs w:val="22"/>
                <w:u w:val="single"/>
                <w:lang w:eastAsia="zh-CN"/>
              </w:rPr>
              <w:t>Наименование объекта закупки</w:t>
            </w:r>
            <w:r w:rsidRPr="005B5129">
              <w:rPr>
                <w:sz w:val="22"/>
                <w:szCs w:val="22"/>
                <w:lang w:eastAsia="zh-CN"/>
              </w:rPr>
              <w:t>:</w:t>
            </w:r>
            <w:r w:rsidR="006E4CB9" w:rsidRPr="005B5129">
              <w:rPr>
                <w:sz w:val="22"/>
                <w:szCs w:val="22"/>
                <w:lang w:eastAsia="zh-CN"/>
              </w:rPr>
              <w:t xml:space="preserve"> </w:t>
            </w:r>
            <w:r w:rsidR="006E4CB9" w:rsidRPr="006E4CB9">
              <w:rPr>
                <w:sz w:val="22"/>
                <w:szCs w:val="22"/>
                <w:lang w:eastAsia="en-US"/>
              </w:rPr>
              <w:t>Поставка инвалидам в 2023 году технических средств реабилитации, а именно специальных средств при нарушениях функций выделения.</w:t>
            </w:r>
          </w:p>
        </w:tc>
      </w:tr>
      <w:tr w:rsidR="006E4CB9" w:rsidRPr="006E4CB9" w:rsidTr="00B53467">
        <w:trPr>
          <w:gridAfter w:val="1"/>
          <w:wAfter w:w="142" w:type="dxa"/>
        </w:trPr>
        <w:tc>
          <w:tcPr>
            <w:tcW w:w="9922" w:type="dxa"/>
            <w:hideMark/>
          </w:tcPr>
          <w:p w:rsidR="006E4CB9" w:rsidRPr="006E4CB9" w:rsidRDefault="006E4CB9" w:rsidP="006E4CB9">
            <w:pPr>
              <w:tabs>
                <w:tab w:val="left" w:pos="0"/>
                <w:tab w:val="left" w:pos="1560"/>
                <w:tab w:val="left" w:pos="1701"/>
              </w:tabs>
              <w:autoSpaceDE w:val="0"/>
              <w:autoSpaceDN w:val="0"/>
              <w:adjustRightInd w:val="0"/>
              <w:ind w:firstLine="709"/>
              <w:jc w:val="both"/>
              <w:rPr>
                <w:sz w:val="22"/>
                <w:szCs w:val="22"/>
                <w:lang w:eastAsia="en-US"/>
              </w:rPr>
            </w:pPr>
            <w:r w:rsidRPr="005B5129">
              <w:rPr>
                <w:sz w:val="22"/>
                <w:szCs w:val="22"/>
                <w:u w:val="single"/>
                <w:lang w:eastAsia="en-US"/>
              </w:rPr>
              <w:t>Количество</w:t>
            </w:r>
            <w:r w:rsidRPr="006E4CB9">
              <w:rPr>
                <w:sz w:val="22"/>
                <w:szCs w:val="22"/>
                <w:u w:val="single"/>
                <w:lang w:eastAsia="en-US"/>
              </w:rPr>
              <w:t xml:space="preserve"> технических средств реабилитации</w:t>
            </w:r>
            <w:r w:rsidRPr="005B5129">
              <w:rPr>
                <w:sz w:val="22"/>
                <w:szCs w:val="22"/>
                <w:u w:val="single"/>
                <w:lang w:eastAsia="en-US"/>
              </w:rPr>
              <w:t>:</w:t>
            </w:r>
            <w:r w:rsidRPr="005B5129">
              <w:rPr>
                <w:sz w:val="22"/>
                <w:szCs w:val="22"/>
                <w:lang w:eastAsia="en-US"/>
              </w:rPr>
              <w:t xml:space="preserve"> </w:t>
            </w:r>
            <w:r w:rsidRPr="006E4CB9">
              <w:rPr>
                <w:b/>
                <w:iCs/>
                <w:sz w:val="22"/>
                <w:szCs w:val="22"/>
              </w:rPr>
              <w:t>19639 шт.</w:t>
            </w:r>
          </w:p>
        </w:tc>
      </w:tr>
      <w:tr w:rsidR="006E4CB9" w:rsidRPr="006E4CB9" w:rsidTr="00B53467">
        <w:trPr>
          <w:gridAfter w:val="1"/>
          <w:wAfter w:w="142" w:type="dxa"/>
        </w:trPr>
        <w:tc>
          <w:tcPr>
            <w:tcW w:w="9922" w:type="dxa"/>
            <w:hideMark/>
          </w:tcPr>
          <w:p w:rsidR="006E4CB9" w:rsidRPr="005B5129" w:rsidRDefault="006E4CB9" w:rsidP="006E4CB9">
            <w:pPr>
              <w:tabs>
                <w:tab w:val="left" w:pos="0"/>
                <w:tab w:val="left" w:pos="1560"/>
                <w:tab w:val="left" w:pos="1701"/>
              </w:tabs>
              <w:autoSpaceDE w:val="0"/>
              <w:autoSpaceDN w:val="0"/>
              <w:adjustRightInd w:val="0"/>
              <w:ind w:firstLine="709"/>
              <w:jc w:val="both"/>
              <w:rPr>
                <w:sz w:val="22"/>
                <w:szCs w:val="22"/>
                <w:lang w:eastAsia="en-US"/>
              </w:rPr>
            </w:pPr>
            <w:r w:rsidRPr="005B5129">
              <w:rPr>
                <w:sz w:val="22"/>
                <w:szCs w:val="22"/>
                <w:u w:val="single"/>
                <w:lang w:eastAsia="en-US"/>
              </w:rPr>
              <w:t>Технические и количественные характеристики</w:t>
            </w:r>
            <w:r w:rsidRPr="005B5129">
              <w:rPr>
                <w:sz w:val="22"/>
                <w:szCs w:val="22"/>
                <w:lang w:eastAsia="en-US"/>
              </w:rPr>
              <w:t xml:space="preserve">: </w:t>
            </w:r>
          </w:p>
          <w:p w:rsidR="006E4CB9" w:rsidRPr="005B5129" w:rsidRDefault="006E4CB9" w:rsidP="006E4CB9">
            <w:pPr>
              <w:tabs>
                <w:tab w:val="left" w:pos="0"/>
                <w:tab w:val="left" w:pos="1560"/>
                <w:tab w:val="left" w:pos="1701"/>
              </w:tabs>
              <w:autoSpaceDE w:val="0"/>
              <w:autoSpaceDN w:val="0"/>
              <w:adjustRightInd w:val="0"/>
              <w:ind w:firstLine="709"/>
              <w:jc w:val="both"/>
              <w:rPr>
                <w:sz w:val="22"/>
                <w:szCs w:val="22"/>
              </w:rPr>
            </w:pPr>
          </w:p>
        </w:tc>
      </w:tr>
      <w:tr w:rsidR="006E4CB9" w:rsidRPr="006E4CB9" w:rsidTr="00B53467">
        <w:tc>
          <w:tcPr>
            <w:tcW w:w="10064" w:type="dxa"/>
            <w:gridSpan w:val="2"/>
            <w:hideMark/>
          </w:tcPr>
          <w:tbl>
            <w:tblPr>
              <w:tblpPr w:leftFromText="180" w:rightFromText="180" w:vertAnchor="text" w:horzAnchor="margin" w:tblpX="289" w:tblpY="125"/>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652"/>
              <w:gridCol w:w="1560"/>
              <w:gridCol w:w="5572"/>
              <w:gridCol w:w="850"/>
            </w:tblGrid>
            <w:tr w:rsidR="006E4CB9" w:rsidRPr="006E4CB9" w:rsidTr="001F2CD4">
              <w:trPr>
                <w:trHeight w:val="932"/>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jc w:val="center"/>
                    <w:rPr>
                      <w:sz w:val="20"/>
                      <w:szCs w:val="20"/>
                      <w:u w:val="single"/>
                    </w:rPr>
                  </w:pPr>
                  <w:r w:rsidRPr="006E4CB9">
                    <w:rPr>
                      <w:bCs/>
                      <w:sz w:val="20"/>
                      <w:szCs w:val="20"/>
                    </w:rPr>
                    <w:t>Наименование товара по КТРУ/ОКПД2</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jc w:val="center"/>
                    <w:rPr>
                      <w:sz w:val="20"/>
                      <w:szCs w:val="20"/>
                      <w:u w:val="single"/>
                    </w:rPr>
                  </w:pPr>
                  <w:r w:rsidRPr="006E4CB9">
                    <w:rPr>
                      <w:bCs/>
                      <w:sz w:val="20"/>
                      <w:szCs w:val="20"/>
                    </w:rPr>
                    <w:t>Наименование Согласно Приказу Министерства труда и соц. защиты РФ от 13.02.2018г № 86н</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Общие характеристики</w:t>
                  </w:r>
                </w:p>
                <w:p w:rsidR="006E4CB9" w:rsidRPr="006E4CB9" w:rsidRDefault="006E4CB9" w:rsidP="006E4CB9">
                  <w:pPr>
                    <w:tabs>
                      <w:tab w:val="left" w:pos="0"/>
                      <w:tab w:val="left" w:pos="1560"/>
                      <w:tab w:val="left" w:pos="1701"/>
                    </w:tabs>
                    <w:suppressAutoHyphens/>
                    <w:autoSpaceDE w:val="0"/>
                    <w:autoSpaceDN w:val="0"/>
                    <w:adjustRightInd w:val="0"/>
                    <w:jc w:val="center"/>
                    <w:rPr>
                      <w:sz w:val="20"/>
                      <w:szCs w:val="20"/>
                      <w:u w:val="single"/>
                    </w:rPr>
                  </w:pPr>
                  <w:r w:rsidRPr="006E4CB9">
                    <w:rPr>
                      <w:bCs/>
                      <w:sz w:val="20"/>
                      <w:szCs w:val="20"/>
                    </w:rPr>
                    <w:t>товара</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Кол-во</w:t>
                  </w:r>
                </w:p>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w:t>
                  </w:r>
                  <w:proofErr w:type="spellStart"/>
                  <w:r w:rsidRPr="006E4CB9">
                    <w:rPr>
                      <w:bCs/>
                      <w:sz w:val="20"/>
                      <w:szCs w:val="20"/>
                    </w:rPr>
                    <w:t>шт</w:t>
                  </w:r>
                  <w:proofErr w:type="spellEnd"/>
                  <w:r w:rsidRPr="006E4CB9">
                    <w:rPr>
                      <w:bCs/>
                      <w:sz w:val="20"/>
                      <w:szCs w:val="20"/>
                    </w:rPr>
                    <w:t>)</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bCs/>
                      <w:sz w:val="20"/>
                      <w:szCs w:val="20"/>
                    </w:rPr>
                  </w:pP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sz w:val="20"/>
                      <w:szCs w:val="20"/>
                      <w:lang w:eastAsia="zh-CN"/>
                    </w:rPr>
                  </w:pPr>
                  <w:r w:rsidRPr="006E4CB9">
                    <w:rPr>
                      <w:sz w:val="20"/>
                      <w:szCs w:val="20"/>
                      <w:lang w:eastAsia="zh-CN"/>
                    </w:rPr>
                    <w:t xml:space="preserve">Катетер для </w:t>
                  </w:r>
                  <w:proofErr w:type="spellStart"/>
                  <w:r w:rsidRPr="006E4CB9">
                    <w:rPr>
                      <w:sz w:val="20"/>
                      <w:szCs w:val="20"/>
                      <w:lang w:eastAsia="zh-CN"/>
                    </w:rPr>
                    <w:t>эпицистостомы</w:t>
                  </w:r>
                  <w:proofErr w:type="spellEnd"/>
                  <w:r w:rsidRPr="006E4CB9">
                    <w:rPr>
                      <w:sz w:val="20"/>
                      <w:szCs w:val="20"/>
                      <w:lang w:eastAsia="zh-CN"/>
                    </w:rPr>
                    <w:t xml:space="preserve"> </w:t>
                  </w:r>
                </w:p>
                <w:p w:rsidR="006E4CB9" w:rsidRPr="006E4CB9" w:rsidRDefault="006E4CB9" w:rsidP="006E4CB9">
                  <w:pPr>
                    <w:tabs>
                      <w:tab w:val="left" w:pos="0"/>
                      <w:tab w:val="left" w:pos="1560"/>
                      <w:tab w:val="left" w:pos="1701"/>
                    </w:tabs>
                    <w:suppressAutoHyphens/>
                    <w:autoSpaceDE w:val="0"/>
                    <w:autoSpaceDN w:val="0"/>
                    <w:adjustRightInd w:val="0"/>
                    <w:jc w:val="both"/>
                    <w:rPr>
                      <w:bCs/>
                      <w:sz w:val="20"/>
                      <w:szCs w:val="20"/>
                    </w:rPr>
                  </w:pPr>
                  <w:r w:rsidRPr="006E4CB9">
                    <w:rPr>
                      <w:bCs/>
                      <w:sz w:val="20"/>
                      <w:szCs w:val="20"/>
                    </w:rPr>
                    <w:t>21-01-24</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ind w:firstLine="11"/>
                    <w:jc w:val="both"/>
                    <w:rPr>
                      <w:sz w:val="20"/>
                      <w:szCs w:val="20"/>
                    </w:rPr>
                  </w:pPr>
                  <w:r w:rsidRPr="006E4CB9">
                    <w:rPr>
                      <w:sz w:val="20"/>
                      <w:szCs w:val="20"/>
                    </w:rPr>
                    <w:t xml:space="preserve">Катетеры для </w:t>
                  </w:r>
                  <w:proofErr w:type="spellStart"/>
                  <w:r w:rsidRPr="006E4CB9">
                    <w:rPr>
                      <w:sz w:val="20"/>
                      <w:szCs w:val="20"/>
                    </w:rPr>
                    <w:t>эпицистостомы</w:t>
                  </w:r>
                  <w:proofErr w:type="spellEnd"/>
                  <w:r w:rsidRPr="006E4CB9">
                    <w:rPr>
                      <w:sz w:val="20"/>
                      <w:szCs w:val="20"/>
                    </w:rPr>
                    <w:t xml:space="preserve"> должны быть разных размеров в соответствии с потребностью инвалидов, катетер </w:t>
                  </w:r>
                  <w:proofErr w:type="spellStart"/>
                  <w:r w:rsidRPr="006E4CB9">
                    <w:rPr>
                      <w:sz w:val="20"/>
                      <w:szCs w:val="20"/>
                    </w:rPr>
                    <w:t>Фолея</w:t>
                  </w:r>
                  <w:proofErr w:type="spellEnd"/>
                  <w:r w:rsidRPr="006E4CB9">
                    <w:rPr>
                      <w:sz w:val="20"/>
                      <w:szCs w:val="20"/>
                    </w:rPr>
                    <w:t xml:space="preserve">. </w:t>
                  </w:r>
                </w:p>
                <w:p w:rsidR="006E4CB9" w:rsidRPr="006E4CB9" w:rsidRDefault="006E4CB9" w:rsidP="006E4CB9">
                  <w:pPr>
                    <w:ind w:firstLine="11"/>
                    <w:jc w:val="both"/>
                    <w:rPr>
                      <w:sz w:val="20"/>
                      <w:szCs w:val="20"/>
                    </w:rPr>
                  </w:pPr>
                  <w:r w:rsidRPr="006E4CB9">
                    <w:rPr>
                      <w:sz w:val="20"/>
                      <w:szCs w:val="20"/>
                    </w:rPr>
                    <w:t xml:space="preserve">Катетер для отведения мочи. Материал – латекс, покрытый слоем силикона. Трубка должна быть с усиленной </w:t>
                  </w:r>
                  <w:proofErr w:type="spellStart"/>
                  <w:r w:rsidRPr="006E4CB9">
                    <w:rPr>
                      <w:sz w:val="20"/>
                      <w:szCs w:val="20"/>
                    </w:rPr>
                    <w:t>неперекручивающейся</w:t>
                  </w:r>
                  <w:proofErr w:type="spellEnd"/>
                  <w:r w:rsidRPr="006E4CB9">
                    <w:rPr>
                      <w:sz w:val="20"/>
                      <w:szCs w:val="20"/>
                    </w:rPr>
                    <w:t xml:space="preserve"> стенкой со слепым концом - с одной стороны и воронкообразным расширением - с другой. Сбоку на дистальном конце катетера - </w:t>
                  </w:r>
                  <w:proofErr w:type="spellStart"/>
                  <w:r w:rsidRPr="006E4CB9">
                    <w:rPr>
                      <w:sz w:val="20"/>
                      <w:szCs w:val="20"/>
                    </w:rPr>
                    <w:t>цветомаркированный</w:t>
                  </w:r>
                  <w:proofErr w:type="spellEnd"/>
                  <w:r w:rsidRPr="006E4CB9">
                    <w:rPr>
                      <w:sz w:val="20"/>
                      <w:szCs w:val="20"/>
                    </w:rPr>
                    <w:t xml:space="preserve"> порт с «внутренним протектором» в виде концентрических колец и </w:t>
                  </w:r>
                  <w:proofErr w:type="spellStart"/>
                  <w:r w:rsidRPr="006E4CB9">
                    <w:rPr>
                      <w:sz w:val="20"/>
                      <w:szCs w:val="20"/>
                    </w:rPr>
                    <w:t>нипельным</w:t>
                  </w:r>
                  <w:proofErr w:type="spellEnd"/>
                  <w:r w:rsidRPr="006E4CB9">
                    <w:rPr>
                      <w:sz w:val="20"/>
                      <w:szCs w:val="20"/>
                    </w:rPr>
                    <w:t xml:space="preserve"> клапаном. Дистальный конец маркирован значениями объема баллона, размера и материала, из которого изготовлен катетер, максимального объема заполнения баллона, компании – производителя (при наличии).</w:t>
                  </w:r>
                </w:p>
                <w:p w:rsidR="006E4CB9" w:rsidRPr="006E4CB9" w:rsidRDefault="006E4CB9" w:rsidP="006E4CB9">
                  <w:pPr>
                    <w:keepNext/>
                    <w:tabs>
                      <w:tab w:val="left" w:pos="708"/>
                    </w:tabs>
                    <w:suppressAutoHyphens/>
                    <w:ind w:hanging="79"/>
                    <w:jc w:val="both"/>
                    <w:rPr>
                      <w:bCs/>
                      <w:sz w:val="20"/>
                      <w:szCs w:val="20"/>
                    </w:rPr>
                  </w:pPr>
                  <w:r w:rsidRPr="006E4CB9">
                    <w:rPr>
                      <w:sz w:val="20"/>
                      <w:szCs w:val="20"/>
                    </w:rPr>
                    <w:t xml:space="preserve"> На проксимальном конце катетера - прочный и симметричный баллон. Длина не менее 20 см.</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4400</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bCs/>
                      <w:sz w:val="20"/>
                      <w:szCs w:val="20"/>
                    </w:rPr>
                  </w:pP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sz w:val="20"/>
                      <w:szCs w:val="20"/>
                      <w:lang w:eastAsia="zh-CN"/>
                    </w:rPr>
                  </w:pPr>
                  <w:r w:rsidRPr="006E4CB9">
                    <w:rPr>
                      <w:sz w:val="20"/>
                      <w:szCs w:val="20"/>
                      <w:lang w:eastAsia="zh-CN"/>
                    </w:rPr>
                    <w:t xml:space="preserve">Система (с катетером) для </w:t>
                  </w:r>
                  <w:proofErr w:type="spellStart"/>
                  <w:r w:rsidRPr="006E4CB9">
                    <w:rPr>
                      <w:sz w:val="20"/>
                      <w:szCs w:val="20"/>
                      <w:lang w:eastAsia="zh-CN"/>
                    </w:rPr>
                    <w:t>нефростомии</w:t>
                  </w:r>
                  <w:proofErr w:type="spellEnd"/>
                </w:p>
                <w:p w:rsidR="006E4CB9" w:rsidRPr="006E4CB9" w:rsidRDefault="006E4CB9" w:rsidP="006E4CB9">
                  <w:pPr>
                    <w:tabs>
                      <w:tab w:val="left" w:pos="0"/>
                      <w:tab w:val="left" w:pos="1560"/>
                      <w:tab w:val="left" w:pos="1701"/>
                    </w:tabs>
                    <w:suppressAutoHyphens/>
                    <w:autoSpaceDE w:val="0"/>
                    <w:autoSpaceDN w:val="0"/>
                    <w:adjustRightInd w:val="0"/>
                    <w:rPr>
                      <w:bCs/>
                      <w:sz w:val="20"/>
                      <w:szCs w:val="20"/>
                    </w:rPr>
                  </w:pPr>
                  <w:r w:rsidRPr="006E4CB9">
                    <w:rPr>
                      <w:color w:val="000000"/>
                      <w:sz w:val="20"/>
                      <w:szCs w:val="20"/>
                    </w:rPr>
                    <w:t xml:space="preserve"> 21-01-25</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ind w:firstLine="11"/>
                    <w:jc w:val="both"/>
                    <w:rPr>
                      <w:sz w:val="20"/>
                      <w:szCs w:val="20"/>
                    </w:rPr>
                  </w:pPr>
                  <w:r w:rsidRPr="006E4CB9">
                    <w:rPr>
                      <w:sz w:val="20"/>
                      <w:szCs w:val="20"/>
                    </w:rPr>
                    <w:t xml:space="preserve">Катетер должен быть разных размеров в соответствии с потребностью инвалидов. </w:t>
                  </w:r>
                </w:p>
                <w:p w:rsidR="006E4CB9" w:rsidRPr="006E4CB9" w:rsidRDefault="006E4CB9" w:rsidP="006E4CB9">
                  <w:pPr>
                    <w:ind w:firstLine="11"/>
                    <w:jc w:val="both"/>
                    <w:rPr>
                      <w:sz w:val="20"/>
                      <w:szCs w:val="20"/>
                    </w:rPr>
                  </w:pPr>
                  <w:r w:rsidRPr="006E4CB9">
                    <w:rPr>
                      <w:sz w:val="20"/>
                      <w:szCs w:val="20"/>
                    </w:rPr>
                    <w:t xml:space="preserve">Устройство для дренирования верхних мочевых путей, </w:t>
                  </w:r>
                  <w:proofErr w:type="spellStart"/>
                  <w:r w:rsidRPr="006E4CB9">
                    <w:rPr>
                      <w:sz w:val="20"/>
                      <w:szCs w:val="20"/>
                    </w:rPr>
                    <w:t>однопетлевой</w:t>
                  </w:r>
                  <w:proofErr w:type="spellEnd"/>
                  <w:r w:rsidRPr="006E4CB9">
                    <w:rPr>
                      <w:sz w:val="20"/>
                      <w:szCs w:val="20"/>
                    </w:rPr>
                    <w:t xml:space="preserve"> мочеточниковый </w:t>
                  </w:r>
                  <w:proofErr w:type="spellStart"/>
                  <w:r w:rsidRPr="006E4CB9">
                    <w:rPr>
                      <w:sz w:val="20"/>
                      <w:szCs w:val="20"/>
                    </w:rPr>
                    <w:t>стент</w:t>
                  </w:r>
                  <w:proofErr w:type="spellEnd"/>
                  <w:r w:rsidRPr="006E4CB9">
                    <w:rPr>
                      <w:sz w:val="20"/>
                      <w:szCs w:val="20"/>
                    </w:rPr>
                    <w:t>, в наборе с толкателем, зажимом, с подвижным проводником и пункционной иглой.  Длина не менее 30 см.</w:t>
                  </w:r>
                </w:p>
                <w:p w:rsidR="006E4CB9" w:rsidRPr="006E4CB9" w:rsidRDefault="006E4CB9" w:rsidP="006E4CB9">
                  <w:pPr>
                    <w:keepNext/>
                    <w:tabs>
                      <w:tab w:val="left" w:pos="708"/>
                    </w:tabs>
                    <w:suppressAutoHyphens/>
                    <w:ind w:hanging="79"/>
                    <w:jc w:val="both"/>
                    <w:rPr>
                      <w:bCs/>
                      <w:sz w:val="20"/>
                      <w:szCs w:val="20"/>
                    </w:rPr>
                  </w:pPr>
                  <w:r w:rsidRPr="006E4CB9">
                    <w:rPr>
                      <w:sz w:val="20"/>
                      <w:szCs w:val="20"/>
                    </w:rPr>
                    <w:t xml:space="preserve">  Катетер должен быть стерилен и находится в индивидуальной упаковке.</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18</w:t>
                  </w:r>
                </w:p>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t xml:space="preserve">  </w:t>
                  </w: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r w:rsidRPr="006E4CB9">
                    <w:rPr>
                      <w:color w:val="000000"/>
                      <w:sz w:val="20"/>
                      <w:szCs w:val="20"/>
                    </w:rPr>
                    <w:t xml:space="preserve"> КТРУ: 32.50.13.190-</w:t>
                  </w:r>
                </w:p>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t xml:space="preserve">  00006893:</w:t>
                  </w:r>
                </w:p>
                <w:p w:rsidR="006E4CB9" w:rsidRPr="006E4CB9" w:rsidRDefault="006E4CB9" w:rsidP="006E4CB9">
                  <w:pPr>
                    <w:keepNext/>
                    <w:tabs>
                      <w:tab w:val="left" w:pos="708"/>
                    </w:tabs>
                    <w:suppressAutoHyphens/>
                    <w:ind w:hanging="79"/>
                    <w:jc w:val="both"/>
                    <w:rPr>
                      <w:color w:val="000000"/>
                      <w:sz w:val="20"/>
                      <w:szCs w:val="20"/>
                    </w:rPr>
                  </w:pPr>
                  <w:r w:rsidRPr="006E4CB9">
                    <w:rPr>
                      <w:color w:val="000000"/>
                      <w:sz w:val="20"/>
                      <w:szCs w:val="20"/>
                    </w:rPr>
                    <w:t xml:space="preserve">  Катетер уретральный</w:t>
                  </w:r>
                </w:p>
                <w:p w:rsidR="006E4CB9" w:rsidRPr="006E4CB9" w:rsidRDefault="006E4CB9" w:rsidP="006E4CB9">
                  <w:pPr>
                    <w:keepNext/>
                    <w:tabs>
                      <w:tab w:val="left" w:pos="708"/>
                    </w:tabs>
                    <w:suppressAutoHyphens/>
                    <w:ind w:hanging="79"/>
                    <w:jc w:val="both"/>
                    <w:rPr>
                      <w:bCs/>
                      <w:sz w:val="20"/>
                      <w:szCs w:val="20"/>
                    </w:rPr>
                  </w:pPr>
                  <w:r w:rsidRPr="006E4CB9">
                    <w:rPr>
                      <w:color w:val="000000"/>
                      <w:sz w:val="20"/>
                      <w:szCs w:val="20"/>
                    </w:rPr>
                    <w:t xml:space="preserve">  постоянный для дренажа/промывания  </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jc w:val="both"/>
                    <w:rPr>
                      <w:color w:val="000000"/>
                      <w:sz w:val="20"/>
                      <w:szCs w:val="20"/>
                    </w:rPr>
                  </w:pPr>
                  <w:r w:rsidRPr="006E4CB9">
                    <w:rPr>
                      <w:color w:val="000000"/>
                      <w:sz w:val="20"/>
                      <w:szCs w:val="20"/>
                    </w:rPr>
                    <w:t>Катетер уретральный длительного пользования</w:t>
                  </w:r>
                </w:p>
                <w:p w:rsidR="006E4CB9" w:rsidRPr="006E4CB9" w:rsidRDefault="006E4CB9" w:rsidP="006E4CB9">
                  <w:pPr>
                    <w:tabs>
                      <w:tab w:val="left" w:pos="0"/>
                      <w:tab w:val="left" w:pos="1560"/>
                      <w:tab w:val="left" w:pos="1701"/>
                    </w:tabs>
                    <w:suppressAutoHyphens/>
                    <w:autoSpaceDE w:val="0"/>
                    <w:autoSpaceDN w:val="0"/>
                    <w:adjustRightInd w:val="0"/>
                    <w:jc w:val="both"/>
                    <w:rPr>
                      <w:bCs/>
                      <w:sz w:val="20"/>
                      <w:szCs w:val="20"/>
                    </w:rPr>
                  </w:pPr>
                  <w:r w:rsidRPr="006E4CB9">
                    <w:rPr>
                      <w:color w:val="000000"/>
                      <w:sz w:val="20"/>
                      <w:szCs w:val="20"/>
                    </w:rPr>
                    <w:t>21-01-22</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ind w:firstLine="11"/>
                    <w:jc w:val="both"/>
                    <w:rPr>
                      <w:sz w:val="20"/>
                      <w:szCs w:val="20"/>
                    </w:rPr>
                  </w:pPr>
                  <w:r w:rsidRPr="006E4CB9">
                    <w:rPr>
                      <w:sz w:val="20"/>
                      <w:szCs w:val="20"/>
                    </w:rPr>
                    <w:t xml:space="preserve">Катетеры уретральные длительного пользования должны быть разных размеров в соответствии с потребностью инвалидов, в том числе катетеры </w:t>
                  </w:r>
                  <w:proofErr w:type="spellStart"/>
                  <w:r w:rsidRPr="006E4CB9">
                    <w:rPr>
                      <w:sz w:val="20"/>
                      <w:szCs w:val="20"/>
                    </w:rPr>
                    <w:t>Фолея</w:t>
                  </w:r>
                  <w:proofErr w:type="spellEnd"/>
                  <w:r w:rsidRPr="006E4CB9">
                    <w:rPr>
                      <w:sz w:val="20"/>
                      <w:szCs w:val="20"/>
                    </w:rPr>
                    <w:t>. Мужские и женские катетеры. Длина не менее 20 см.</w:t>
                  </w:r>
                </w:p>
                <w:p w:rsidR="006E4CB9" w:rsidRPr="006E4CB9" w:rsidRDefault="006E4CB9" w:rsidP="006E4CB9">
                  <w:pPr>
                    <w:ind w:firstLine="11"/>
                    <w:jc w:val="both"/>
                    <w:rPr>
                      <w:sz w:val="20"/>
                      <w:szCs w:val="20"/>
                    </w:rPr>
                  </w:pPr>
                  <w:r w:rsidRPr="006E4CB9">
                    <w:rPr>
                      <w:sz w:val="20"/>
                      <w:szCs w:val="20"/>
                    </w:rPr>
                    <w:t>Катетер для длительной катетеризации мочевого пузыря. Материал – латекс, покрытый слоем силикона. Катетер должен иметь плавный переход от баллона к стержню. Катетер должен быть стерилен и находится в индивидуальной упаковке с</w:t>
                  </w:r>
                  <w:r w:rsidRPr="006E4CB9">
                    <w:t xml:space="preserve"> </w:t>
                  </w:r>
                  <w:r w:rsidRPr="006E4CB9">
                    <w:rPr>
                      <w:sz w:val="20"/>
                      <w:szCs w:val="20"/>
                    </w:rPr>
                    <w:t>вертикальными насечками по обеим сторонам внутренней упаковки для освобождения проксимального и дистального концов</w:t>
                  </w:r>
                  <w:r w:rsidRPr="006E4CB9">
                    <w:t xml:space="preserve"> </w:t>
                  </w:r>
                  <w:r w:rsidRPr="006E4CB9">
                    <w:rPr>
                      <w:sz w:val="20"/>
                      <w:szCs w:val="20"/>
                    </w:rPr>
                    <w:t>катетера.</w:t>
                  </w:r>
                </w:p>
                <w:p w:rsidR="006E4CB9" w:rsidRPr="006E4CB9" w:rsidRDefault="006E4CB9" w:rsidP="006E4CB9">
                  <w:pPr>
                    <w:keepNext/>
                    <w:tabs>
                      <w:tab w:val="left" w:pos="708"/>
                    </w:tabs>
                    <w:suppressAutoHyphens/>
                    <w:ind w:hanging="79"/>
                    <w:jc w:val="both"/>
                    <w:rPr>
                      <w:bCs/>
                      <w:sz w:val="20"/>
                      <w:szCs w:val="20"/>
                    </w:rPr>
                  </w:pP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450</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lastRenderedPageBreak/>
                    <w:t xml:space="preserve"> </w:t>
                  </w: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r w:rsidRPr="006E4CB9">
                    <w:rPr>
                      <w:color w:val="000000"/>
                      <w:sz w:val="20"/>
                      <w:szCs w:val="20"/>
                    </w:rPr>
                    <w:t xml:space="preserve"> КТРУ: 32.50.13.190-</w:t>
                  </w:r>
                </w:p>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t xml:space="preserve">  00006892:</w:t>
                  </w:r>
                </w:p>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t xml:space="preserve">  Катетер уретральный постоянный для дренажа </w:t>
                  </w:r>
                </w:p>
                <w:p w:rsidR="006E4CB9" w:rsidRPr="006E4CB9" w:rsidRDefault="006E4CB9" w:rsidP="006E4CB9">
                  <w:pPr>
                    <w:keepNext/>
                    <w:tabs>
                      <w:tab w:val="left" w:pos="708"/>
                    </w:tabs>
                    <w:suppressAutoHyphens/>
                    <w:ind w:hanging="79"/>
                    <w:rPr>
                      <w:color w:val="000000"/>
                      <w:sz w:val="20"/>
                      <w:szCs w:val="20"/>
                    </w:rPr>
                  </w:pPr>
                  <w:r w:rsidRPr="006E4CB9">
                    <w:rPr>
                      <w:color w:val="000000"/>
                      <w:sz w:val="20"/>
                      <w:szCs w:val="20"/>
                    </w:rPr>
                    <w:t xml:space="preserve">           </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jc w:val="both"/>
                    <w:rPr>
                      <w:color w:val="000000"/>
                      <w:sz w:val="20"/>
                      <w:szCs w:val="20"/>
                    </w:rPr>
                  </w:pPr>
                  <w:r w:rsidRPr="006E4CB9">
                    <w:rPr>
                      <w:color w:val="000000"/>
                      <w:sz w:val="20"/>
                      <w:szCs w:val="20"/>
                    </w:rPr>
                    <w:t>Катетер уретральный постоянного пользования</w:t>
                  </w:r>
                </w:p>
                <w:p w:rsidR="006E4CB9" w:rsidRPr="006E4CB9" w:rsidRDefault="006E4CB9" w:rsidP="006E4CB9">
                  <w:pPr>
                    <w:tabs>
                      <w:tab w:val="left" w:pos="0"/>
                      <w:tab w:val="left" w:pos="1560"/>
                      <w:tab w:val="left" w:pos="1701"/>
                    </w:tabs>
                    <w:suppressAutoHyphens/>
                    <w:autoSpaceDE w:val="0"/>
                    <w:autoSpaceDN w:val="0"/>
                    <w:adjustRightInd w:val="0"/>
                    <w:jc w:val="both"/>
                    <w:rPr>
                      <w:color w:val="000000"/>
                      <w:sz w:val="20"/>
                      <w:szCs w:val="20"/>
                    </w:rPr>
                  </w:pPr>
                  <w:r w:rsidRPr="006E4CB9">
                    <w:rPr>
                      <w:color w:val="000000"/>
                      <w:sz w:val="20"/>
                      <w:szCs w:val="20"/>
                    </w:rPr>
                    <w:t>21-01-23</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ind w:firstLine="11"/>
                    <w:jc w:val="both"/>
                    <w:rPr>
                      <w:sz w:val="20"/>
                      <w:szCs w:val="20"/>
                    </w:rPr>
                  </w:pPr>
                  <w:r w:rsidRPr="006E4CB9">
                    <w:rPr>
                      <w:sz w:val="20"/>
                      <w:szCs w:val="20"/>
                    </w:rPr>
                    <w:t>Катетеры уретральные постоянного пользования должны быть разных размеров в соответствии с потребностью инвалидов. Длина не менее 20 см. У катетера грибовидный закрытый дистальный конец, стандартный коннектор обеспечивает качественное соединение катетера с любым типом мочеприемника. Катетер должен быть оптимально жестким для быстрой катетеризации, после установки размягчается под воздействием температуры окружающих тканей. Катетер должен быть стерилен и находится в индивидуальной упаковке</w:t>
                  </w:r>
                  <w:r w:rsidRPr="006E4CB9">
                    <w:rPr>
                      <w:bCs/>
                      <w:sz w:val="20"/>
                      <w:szCs w:val="20"/>
                    </w:rPr>
                    <w:t>.</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42</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keepNext/>
                    <w:tabs>
                      <w:tab w:val="left" w:pos="708"/>
                    </w:tabs>
                    <w:suppressAutoHyphens/>
                    <w:ind w:hanging="79"/>
                    <w:rPr>
                      <w:bCs/>
                      <w:sz w:val="20"/>
                      <w:szCs w:val="20"/>
                    </w:rPr>
                  </w:pPr>
                  <w:r w:rsidRPr="006E4CB9">
                    <w:rPr>
                      <w:sz w:val="20"/>
                      <w:szCs w:val="20"/>
                    </w:rPr>
                    <w:t xml:space="preserve">  </w:t>
                  </w: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rPr>
                      <w:sz w:val="20"/>
                      <w:szCs w:val="20"/>
                    </w:rPr>
                  </w:pPr>
                  <w:proofErr w:type="spellStart"/>
                  <w:r w:rsidRPr="006E4CB9">
                    <w:rPr>
                      <w:sz w:val="20"/>
                      <w:szCs w:val="20"/>
                    </w:rPr>
                    <w:t>Уропрезерватив</w:t>
                  </w:r>
                  <w:proofErr w:type="spellEnd"/>
                  <w:r w:rsidRPr="006E4CB9">
                    <w:rPr>
                      <w:sz w:val="20"/>
                      <w:szCs w:val="20"/>
                    </w:rPr>
                    <w:t xml:space="preserve"> с пластырем</w:t>
                  </w:r>
                </w:p>
                <w:p w:rsidR="006E4CB9" w:rsidRPr="006E4CB9" w:rsidRDefault="006E4CB9" w:rsidP="006E4CB9">
                  <w:pPr>
                    <w:tabs>
                      <w:tab w:val="left" w:pos="0"/>
                      <w:tab w:val="left" w:pos="1560"/>
                      <w:tab w:val="left" w:pos="1701"/>
                    </w:tabs>
                    <w:suppressAutoHyphens/>
                    <w:autoSpaceDE w:val="0"/>
                    <w:autoSpaceDN w:val="0"/>
                    <w:adjustRightInd w:val="0"/>
                    <w:rPr>
                      <w:bCs/>
                      <w:sz w:val="20"/>
                      <w:szCs w:val="20"/>
                    </w:rPr>
                  </w:pPr>
                  <w:r w:rsidRPr="006E4CB9">
                    <w:rPr>
                      <w:sz w:val="20"/>
                      <w:szCs w:val="20"/>
                    </w:rPr>
                    <w:t>21-01-18</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keepNext/>
                    <w:tabs>
                      <w:tab w:val="left" w:pos="708"/>
                    </w:tabs>
                    <w:suppressAutoHyphens/>
                    <w:ind w:hanging="79"/>
                    <w:jc w:val="both"/>
                    <w:rPr>
                      <w:bCs/>
                      <w:sz w:val="20"/>
                      <w:szCs w:val="20"/>
                    </w:rPr>
                  </w:pPr>
                  <w:r w:rsidRPr="006E4CB9">
                    <w:rPr>
                      <w:bCs/>
                      <w:sz w:val="20"/>
                      <w:szCs w:val="20"/>
                    </w:rPr>
                    <w:t xml:space="preserve"> </w:t>
                  </w:r>
                  <w:proofErr w:type="spellStart"/>
                  <w:r w:rsidRPr="006E4CB9">
                    <w:rPr>
                      <w:bCs/>
                      <w:sz w:val="20"/>
                      <w:szCs w:val="20"/>
                    </w:rPr>
                    <w:t>Уропрезервативы</w:t>
                  </w:r>
                  <w:proofErr w:type="spellEnd"/>
                  <w:r w:rsidRPr="006E4CB9">
                    <w:rPr>
                      <w:bCs/>
                      <w:sz w:val="20"/>
                      <w:szCs w:val="20"/>
                    </w:rPr>
                    <w:t xml:space="preserve"> с пластырем должны быть однократного применения, прикрепляемые с помощью пластыря, который не препятствует местному кровообращению,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6E4CB9">
                    <w:rPr>
                      <w:bCs/>
                      <w:sz w:val="20"/>
                      <w:szCs w:val="20"/>
                    </w:rPr>
                    <w:t>Уропрезервативы</w:t>
                  </w:r>
                  <w:proofErr w:type="spellEnd"/>
                  <w:r w:rsidRPr="006E4CB9">
                    <w:rPr>
                      <w:bCs/>
                      <w:sz w:val="20"/>
                      <w:szCs w:val="20"/>
                    </w:rPr>
                    <w:t xml:space="preserve"> с пластырем должны иметь не менее четырех размеров по диаметру в диапазоне от 25 мм. до 40 мм. в соответствии с потребностью инвалидов.</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7500</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keepNext/>
                    <w:tabs>
                      <w:tab w:val="left" w:pos="708"/>
                    </w:tabs>
                    <w:suppressAutoHyphens/>
                    <w:ind w:hanging="79"/>
                    <w:rPr>
                      <w:sz w:val="20"/>
                      <w:szCs w:val="20"/>
                    </w:rPr>
                  </w:pPr>
                  <w:r w:rsidRPr="006E4CB9">
                    <w:rPr>
                      <w:sz w:val="20"/>
                      <w:szCs w:val="20"/>
                    </w:rPr>
                    <w:t xml:space="preserve">  </w:t>
                  </w: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tabs>
                      <w:tab w:val="left" w:pos="0"/>
                      <w:tab w:val="left" w:pos="1560"/>
                      <w:tab w:val="left" w:pos="1701"/>
                    </w:tabs>
                    <w:suppressAutoHyphens/>
                    <w:autoSpaceDE w:val="0"/>
                    <w:autoSpaceDN w:val="0"/>
                    <w:adjustRightInd w:val="0"/>
                    <w:rPr>
                      <w:sz w:val="20"/>
                      <w:szCs w:val="20"/>
                    </w:rPr>
                  </w:pPr>
                  <w:proofErr w:type="spellStart"/>
                  <w:r w:rsidRPr="006E4CB9">
                    <w:rPr>
                      <w:sz w:val="20"/>
                      <w:szCs w:val="20"/>
                    </w:rPr>
                    <w:t>Уропрезерватив</w:t>
                  </w:r>
                  <w:proofErr w:type="spellEnd"/>
                  <w:r w:rsidRPr="006E4CB9">
                    <w:rPr>
                      <w:sz w:val="20"/>
                      <w:szCs w:val="20"/>
                    </w:rPr>
                    <w:t xml:space="preserve"> самоклеящийся</w:t>
                  </w:r>
                </w:p>
                <w:p w:rsidR="006E4CB9" w:rsidRPr="006E4CB9" w:rsidRDefault="006E4CB9" w:rsidP="006E4CB9">
                  <w:pPr>
                    <w:tabs>
                      <w:tab w:val="left" w:pos="0"/>
                      <w:tab w:val="left" w:pos="1560"/>
                      <w:tab w:val="left" w:pos="1701"/>
                    </w:tabs>
                    <w:suppressAutoHyphens/>
                    <w:autoSpaceDE w:val="0"/>
                    <w:autoSpaceDN w:val="0"/>
                    <w:adjustRightInd w:val="0"/>
                    <w:rPr>
                      <w:bCs/>
                      <w:sz w:val="20"/>
                      <w:szCs w:val="20"/>
                    </w:rPr>
                  </w:pPr>
                  <w:r w:rsidRPr="006E4CB9">
                    <w:rPr>
                      <w:sz w:val="20"/>
                      <w:szCs w:val="20"/>
                    </w:rPr>
                    <w:t>21-01-19</w:t>
                  </w: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keepNext/>
                    <w:tabs>
                      <w:tab w:val="left" w:pos="708"/>
                    </w:tabs>
                    <w:suppressAutoHyphens/>
                    <w:ind w:hanging="79"/>
                    <w:jc w:val="both"/>
                    <w:rPr>
                      <w:bCs/>
                      <w:sz w:val="20"/>
                      <w:szCs w:val="20"/>
                    </w:rPr>
                  </w:pPr>
                  <w:r w:rsidRPr="006E4CB9">
                    <w:rPr>
                      <w:bCs/>
                      <w:sz w:val="20"/>
                      <w:szCs w:val="20"/>
                    </w:rPr>
                    <w:t xml:space="preserve"> </w:t>
                  </w:r>
                  <w:proofErr w:type="spellStart"/>
                  <w:r w:rsidRPr="006E4CB9">
                    <w:rPr>
                      <w:bCs/>
                      <w:sz w:val="20"/>
                      <w:szCs w:val="20"/>
                    </w:rPr>
                    <w:t>Уропрезервативы</w:t>
                  </w:r>
                  <w:proofErr w:type="spellEnd"/>
                  <w:r w:rsidRPr="006E4CB9">
                    <w:rPr>
                      <w:bCs/>
                      <w:sz w:val="20"/>
                      <w:szCs w:val="20"/>
                    </w:rPr>
                    <w:t xml:space="preserve"> самоклеящиеся, с адгезивным слоем на его внутренней поверхности. </w:t>
                  </w:r>
                  <w:proofErr w:type="spellStart"/>
                  <w:r w:rsidRPr="006E4CB9">
                    <w:rPr>
                      <w:bCs/>
                      <w:sz w:val="20"/>
                      <w:szCs w:val="20"/>
                    </w:rPr>
                    <w:t>Уропрезервативы</w:t>
                  </w:r>
                  <w:proofErr w:type="spellEnd"/>
                  <w:r w:rsidRPr="006E4CB9">
                    <w:rPr>
                      <w:bCs/>
                      <w:sz w:val="20"/>
                      <w:szCs w:val="20"/>
                    </w:rPr>
                    <w:t xml:space="preserve"> должны быть однократного применения,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6E4CB9">
                    <w:rPr>
                      <w:bCs/>
                      <w:sz w:val="20"/>
                      <w:szCs w:val="20"/>
                    </w:rPr>
                    <w:t>Уропрезервативы</w:t>
                  </w:r>
                  <w:proofErr w:type="spellEnd"/>
                  <w:r w:rsidRPr="006E4CB9">
                    <w:rPr>
                      <w:bCs/>
                      <w:sz w:val="20"/>
                      <w:szCs w:val="20"/>
                    </w:rPr>
                    <w:t xml:space="preserve"> самоклеящиеся должны иметь не менее пяти размеров по диаметру в диапазоне от 20 мм. До 40 мм. В соответствии с потребностью инвалидов.</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tabs>
                      <w:tab w:val="left" w:pos="0"/>
                      <w:tab w:val="left" w:pos="1560"/>
                      <w:tab w:val="left" w:pos="1701"/>
                    </w:tabs>
                    <w:suppressAutoHyphens/>
                    <w:autoSpaceDE w:val="0"/>
                    <w:autoSpaceDN w:val="0"/>
                    <w:adjustRightInd w:val="0"/>
                    <w:jc w:val="center"/>
                    <w:rPr>
                      <w:bCs/>
                      <w:sz w:val="20"/>
                      <w:szCs w:val="20"/>
                    </w:rPr>
                  </w:pPr>
                  <w:r w:rsidRPr="006E4CB9">
                    <w:rPr>
                      <w:bCs/>
                      <w:sz w:val="20"/>
                      <w:szCs w:val="20"/>
                    </w:rPr>
                    <w:t>4500</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keepNext/>
                    <w:widowControl w:val="0"/>
                    <w:suppressAutoHyphens/>
                    <w:rPr>
                      <w:sz w:val="20"/>
                      <w:szCs w:val="20"/>
                    </w:rPr>
                  </w:pP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ind w:firstLine="11"/>
                    <w:rPr>
                      <w:sz w:val="20"/>
                      <w:szCs w:val="20"/>
                    </w:rPr>
                  </w:pPr>
                  <w:r w:rsidRPr="006E4CB9">
                    <w:rPr>
                      <w:sz w:val="20"/>
                      <w:szCs w:val="20"/>
                    </w:rPr>
                    <w:t xml:space="preserve">Катетер мочеточниковый для </w:t>
                  </w:r>
                  <w:proofErr w:type="spellStart"/>
                  <w:r w:rsidRPr="006E4CB9">
                    <w:rPr>
                      <w:sz w:val="20"/>
                      <w:szCs w:val="20"/>
                    </w:rPr>
                    <w:t>уретерокутанеостомы</w:t>
                  </w:r>
                  <w:proofErr w:type="spellEnd"/>
                </w:p>
                <w:p w:rsidR="006E4CB9" w:rsidRPr="006E4CB9" w:rsidRDefault="006E4CB9" w:rsidP="006E4CB9">
                  <w:pPr>
                    <w:ind w:firstLine="11"/>
                    <w:rPr>
                      <w:sz w:val="20"/>
                      <w:szCs w:val="20"/>
                      <w:lang w:eastAsia="zh-CN"/>
                    </w:rPr>
                  </w:pPr>
                  <w:r w:rsidRPr="006E4CB9">
                    <w:rPr>
                      <w:sz w:val="20"/>
                      <w:szCs w:val="20"/>
                    </w:rPr>
                    <w:t xml:space="preserve">21-01-26 </w:t>
                  </w:r>
                </w:p>
              </w:tc>
              <w:tc>
                <w:tcPr>
                  <w:tcW w:w="5572" w:type="dxa"/>
                  <w:tcBorders>
                    <w:top w:val="single" w:sz="4" w:space="0" w:color="00000A"/>
                    <w:left w:val="single" w:sz="4" w:space="0" w:color="00000A"/>
                    <w:bottom w:val="single" w:sz="4" w:space="0" w:color="00000A"/>
                    <w:right w:val="single" w:sz="4" w:space="0" w:color="00000A"/>
                  </w:tcBorders>
                  <w:vAlign w:val="center"/>
                </w:tcPr>
                <w:p w:rsidR="006E4CB9" w:rsidRPr="006E4CB9" w:rsidRDefault="006E4CB9" w:rsidP="006E4CB9">
                  <w:pPr>
                    <w:widowControl w:val="0"/>
                    <w:ind w:right="154"/>
                    <w:rPr>
                      <w:sz w:val="20"/>
                      <w:szCs w:val="20"/>
                    </w:rPr>
                  </w:pPr>
                  <w:r w:rsidRPr="006E4CB9">
                    <w:rPr>
                      <w:sz w:val="20"/>
                      <w:szCs w:val="20"/>
                    </w:rPr>
                    <w:t xml:space="preserve">Катетеры мочеточниковые для </w:t>
                  </w:r>
                  <w:proofErr w:type="spellStart"/>
                  <w:r w:rsidRPr="006E4CB9">
                    <w:rPr>
                      <w:sz w:val="20"/>
                      <w:szCs w:val="20"/>
                    </w:rPr>
                    <w:t>уретерокутанеостомы</w:t>
                  </w:r>
                  <w:proofErr w:type="spellEnd"/>
                  <w:r w:rsidRPr="006E4CB9">
                    <w:rPr>
                      <w:sz w:val="20"/>
                      <w:szCs w:val="20"/>
                    </w:rPr>
                    <w:t xml:space="preserve"> разных размеров в соответствии с потребностью инвалидов.</w:t>
                  </w:r>
                </w:p>
                <w:p w:rsidR="006E4CB9" w:rsidRPr="006E4CB9" w:rsidRDefault="006E4CB9" w:rsidP="006E4CB9">
                  <w:pPr>
                    <w:widowControl w:val="0"/>
                    <w:ind w:right="154"/>
                    <w:rPr>
                      <w:sz w:val="20"/>
                      <w:szCs w:val="20"/>
                    </w:rPr>
                  </w:pPr>
                  <w:r w:rsidRPr="006E4CB9">
                    <w:rPr>
                      <w:sz w:val="20"/>
                      <w:szCs w:val="20"/>
                    </w:rPr>
                    <w:t>Катетер изготовлен из полимерного материала.</w:t>
                  </w:r>
                </w:p>
                <w:p w:rsidR="006E4CB9" w:rsidRPr="006E4CB9" w:rsidRDefault="006E4CB9" w:rsidP="006E4CB9">
                  <w:pPr>
                    <w:widowControl w:val="0"/>
                    <w:ind w:right="154"/>
                    <w:rPr>
                      <w:sz w:val="20"/>
                      <w:szCs w:val="20"/>
                    </w:rPr>
                  </w:pPr>
                  <w:r w:rsidRPr="006E4CB9">
                    <w:rPr>
                      <w:sz w:val="20"/>
                      <w:szCs w:val="20"/>
                    </w:rPr>
                    <w:t xml:space="preserve">Используется для отведения мочи через </w:t>
                  </w:r>
                  <w:proofErr w:type="spellStart"/>
                  <w:r w:rsidRPr="006E4CB9">
                    <w:rPr>
                      <w:sz w:val="20"/>
                      <w:szCs w:val="20"/>
                    </w:rPr>
                    <w:t>уретерокутанеостому</w:t>
                  </w:r>
                  <w:proofErr w:type="spellEnd"/>
                  <w:r w:rsidRPr="006E4CB9">
                    <w:rPr>
                      <w:sz w:val="20"/>
                      <w:szCs w:val="20"/>
                    </w:rPr>
                    <w:t>.</w:t>
                  </w:r>
                </w:p>
                <w:p w:rsidR="006E4CB9" w:rsidRPr="006E4CB9" w:rsidRDefault="006E4CB9" w:rsidP="006E4CB9">
                  <w:pPr>
                    <w:widowControl w:val="0"/>
                    <w:ind w:right="154"/>
                    <w:rPr>
                      <w:sz w:val="20"/>
                      <w:szCs w:val="20"/>
                    </w:rPr>
                  </w:pPr>
                  <w:r w:rsidRPr="006E4CB9">
                    <w:rPr>
                      <w:sz w:val="20"/>
                      <w:szCs w:val="20"/>
                    </w:rPr>
                    <w:t>Имеет дистальные отверстия, овальный / круглый фланец для крепления к коже.</w:t>
                  </w:r>
                </w:p>
                <w:p w:rsidR="006E4CB9" w:rsidRPr="006E4CB9" w:rsidRDefault="006E4CB9" w:rsidP="006E4CB9">
                  <w:pPr>
                    <w:ind w:firstLine="11"/>
                    <w:jc w:val="both"/>
                    <w:rPr>
                      <w:sz w:val="20"/>
                      <w:szCs w:val="20"/>
                    </w:rPr>
                  </w:pPr>
                  <w:r w:rsidRPr="006E4CB9">
                    <w:rPr>
                      <w:sz w:val="20"/>
                      <w:szCs w:val="20"/>
                    </w:rPr>
                    <w:t>Катетер стерилен и находится в индивидуальной упаковке, с разными размерами, в соответствии с потребностью инвалида.</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jc w:val="center"/>
                    <w:rPr>
                      <w:iCs/>
                      <w:sz w:val="20"/>
                      <w:szCs w:val="20"/>
                    </w:rPr>
                  </w:pPr>
                  <w:r w:rsidRPr="006E4CB9">
                    <w:rPr>
                      <w:iCs/>
                      <w:sz w:val="20"/>
                      <w:szCs w:val="20"/>
                    </w:rPr>
                    <w:t>60</w:t>
                  </w:r>
                </w:p>
                <w:p w:rsidR="006E4CB9" w:rsidRPr="006E4CB9" w:rsidRDefault="006E4CB9" w:rsidP="006E4CB9">
                  <w:pPr>
                    <w:jc w:val="center"/>
                    <w:rPr>
                      <w:iCs/>
                      <w:sz w:val="20"/>
                      <w:szCs w:val="20"/>
                    </w:rPr>
                  </w:pP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bCs/>
                      <w:sz w:val="20"/>
                      <w:szCs w:val="20"/>
                    </w:rPr>
                  </w:pPr>
                  <w:r w:rsidRPr="006E4CB9">
                    <w:rPr>
                      <w:bCs/>
                      <w:sz w:val="20"/>
                      <w:szCs w:val="20"/>
                    </w:rPr>
                    <w:t xml:space="preserve">ОКПД 2: </w:t>
                  </w:r>
                  <w:r w:rsidRPr="006E4CB9">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rPr>
                      <w:sz w:val="20"/>
                      <w:szCs w:val="20"/>
                    </w:rPr>
                  </w:pPr>
                  <w:r w:rsidRPr="006E4CB9">
                    <w:rPr>
                      <w:sz w:val="20"/>
                      <w:szCs w:val="20"/>
                    </w:rPr>
                    <w:t xml:space="preserve">Однокомпонентный дренируемый </w:t>
                  </w:r>
                  <w:proofErr w:type="spellStart"/>
                  <w:r w:rsidRPr="006E4CB9">
                    <w:rPr>
                      <w:sz w:val="20"/>
                      <w:szCs w:val="20"/>
                    </w:rPr>
                    <w:t>уроприемник</w:t>
                  </w:r>
                  <w:proofErr w:type="spellEnd"/>
                  <w:r w:rsidRPr="006E4CB9">
                    <w:rPr>
                      <w:sz w:val="20"/>
                      <w:szCs w:val="20"/>
                    </w:rPr>
                    <w:t xml:space="preserve"> со встроенной плоской пластиной</w:t>
                  </w:r>
                </w:p>
                <w:p w:rsidR="006E4CB9" w:rsidRPr="006E4CB9" w:rsidRDefault="006E4CB9" w:rsidP="006E4CB9">
                  <w:pPr>
                    <w:rPr>
                      <w:sz w:val="20"/>
                      <w:szCs w:val="20"/>
                    </w:rPr>
                  </w:pPr>
                  <w:r w:rsidRPr="006E4CB9">
                    <w:rPr>
                      <w:sz w:val="20"/>
                      <w:szCs w:val="20"/>
                    </w:rPr>
                    <w:t>21-01-05</w:t>
                  </w:r>
                </w:p>
                <w:p w:rsidR="006E4CB9" w:rsidRPr="006E4CB9" w:rsidRDefault="006E4CB9" w:rsidP="006E4CB9">
                  <w:pPr>
                    <w:ind w:firstLine="11"/>
                    <w:rPr>
                      <w:sz w:val="20"/>
                      <w:szCs w:val="20"/>
                    </w:rPr>
                  </w:pPr>
                </w:p>
              </w:tc>
              <w:tc>
                <w:tcPr>
                  <w:tcW w:w="5572"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keepNext/>
                    <w:tabs>
                      <w:tab w:val="left" w:pos="708"/>
                    </w:tabs>
                    <w:suppressAutoHyphens/>
                    <w:jc w:val="both"/>
                    <w:rPr>
                      <w:bCs/>
                      <w:sz w:val="20"/>
                      <w:szCs w:val="20"/>
                    </w:rPr>
                  </w:pPr>
                  <w:r w:rsidRPr="006E4CB9">
                    <w:rPr>
                      <w:bCs/>
                      <w:sz w:val="20"/>
                      <w:szCs w:val="20"/>
                    </w:rPr>
                    <w:t xml:space="preserve">Однокомпонентный дренируемый </w:t>
                  </w:r>
                  <w:proofErr w:type="spellStart"/>
                  <w:r w:rsidRPr="006E4CB9">
                    <w:rPr>
                      <w:bCs/>
                      <w:sz w:val="20"/>
                      <w:szCs w:val="20"/>
                    </w:rPr>
                    <w:t>уроприемник</w:t>
                  </w:r>
                  <w:proofErr w:type="spellEnd"/>
                  <w:r w:rsidRPr="006E4CB9">
                    <w:rPr>
                      <w:bCs/>
                      <w:sz w:val="20"/>
                      <w:szCs w:val="20"/>
                    </w:rPr>
                    <w:t xml:space="preserve"> со встроенной плоской пластиной, имеет дренируемый </w:t>
                  </w:r>
                  <w:proofErr w:type="spellStart"/>
                  <w:r w:rsidRPr="006E4CB9">
                    <w:rPr>
                      <w:bCs/>
                      <w:sz w:val="20"/>
                      <w:szCs w:val="20"/>
                    </w:rPr>
                    <w:t>уростомный</w:t>
                  </w:r>
                  <w:proofErr w:type="spellEnd"/>
                  <w:r w:rsidRPr="006E4CB9">
                    <w:rPr>
                      <w:bCs/>
                      <w:sz w:val="20"/>
                      <w:szCs w:val="20"/>
                    </w:rPr>
                    <w:t xml:space="preserve"> мешок неразъемный из прозрачного многослойного, не пропускающего запах полиэтилена, с мягкой нетканой подложкой, с </w:t>
                  </w:r>
                  <w:proofErr w:type="spellStart"/>
                  <w:r w:rsidRPr="006E4CB9">
                    <w:rPr>
                      <w:bCs/>
                      <w:sz w:val="20"/>
                      <w:szCs w:val="20"/>
                    </w:rPr>
                    <w:t>антирефлюксным</w:t>
                  </w:r>
                  <w:proofErr w:type="spellEnd"/>
                  <w:r w:rsidRPr="006E4CB9">
                    <w:rPr>
                      <w:bCs/>
                      <w:sz w:val="20"/>
                      <w:szCs w:val="20"/>
                    </w:rPr>
                    <w:t xml:space="preserve"> и сливным клапанами. Встроенная адгезивная пластина на натуральной, </w:t>
                  </w:r>
                  <w:proofErr w:type="spellStart"/>
                  <w:r w:rsidRPr="006E4CB9">
                    <w:rPr>
                      <w:bCs/>
                      <w:sz w:val="20"/>
                      <w:szCs w:val="20"/>
                    </w:rPr>
                    <w:t>гипоаллергенной</w:t>
                  </w:r>
                  <w:proofErr w:type="spellEnd"/>
                  <w:r w:rsidRPr="006E4CB9">
                    <w:rPr>
                      <w:bCs/>
                      <w:sz w:val="20"/>
                      <w:szCs w:val="20"/>
                    </w:rPr>
                    <w:t xml:space="preserve"> гидроколлоидной основе с защитным покрытием, с разными вырезаемыми отверстиями под </w:t>
                  </w:r>
                  <w:proofErr w:type="spellStart"/>
                  <w:r w:rsidRPr="006E4CB9">
                    <w:rPr>
                      <w:bCs/>
                      <w:sz w:val="20"/>
                      <w:szCs w:val="20"/>
                    </w:rPr>
                    <w:t>стому</w:t>
                  </w:r>
                  <w:proofErr w:type="spellEnd"/>
                  <w:r w:rsidRPr="006E4CB9">
                    <w:rPr>
                      <w:bCs/>
                      <w:sz w:val="20"/>
                      <w:szCs w:val="20"/>
                    </w:rPr>
                    <w:t xml:space="preserve"> в соответствии с потребностью инвалидов, с диаметром вырезаемого отверстия под </w:t>
                  </w:r>
                  <w:proofErr w:type="spellStart"/>
                  <w:r w:rsidRPr="006E4CB9">
                    <w:rPr>
                      <w:bCs/>
                      <w:sz w:val="20"/>
                      <w:szCs w:val="20"/>
                    </w:rPr>
                    <w:t>уростому</w:t>
                  </w:r>
                  <w:proofErr w:type="spellEnd"/>
                  <w:r w:rsidRPr="006E4CB9">
                    <w:rPr>
                      <w:bCs/>
                      <w:sz w:val="20"/>
                      <w:szCs w:val="20"/>
                    </w:rPr>
                    <w:t xml:space="preserve"> не менее 10 не более 100мм.</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jc w:val="center"/>
                    <w:rPr>
                      <w:iCs/>
                      <w:sz w:val="20"/>
                      <w:szCs w:val="20"/>
                    </w:rPr>
                  </w:pPr>
                  <w:r w:rsidRPr="006E4CB9">
                    <w:rPr>
                      <w:iCs/>
                      <w:sz w:val="20"/>
                      <w:szCs w:val="20"/>
                    </w:rPr>
                    <w:t>2600</w:t>
                  </w:r>
                </w:p>
              </w:tc>
            </w:tr>
            <w:tr w:rsidR="006E4CB9" w:rsidRPr="006E4CB9" w:rsidTr="001F2CD4">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E828D7">
                  <w:pPr>
                    <w:keepNext/>
                    <w:widowControl w:val="0"/>
                    <w:suppressAutoHyphens/>
                    <w:rPr>
                      <w:sz w:val="20"/>
                      <w:szCs w:val="20"/>
                    </w:rPr>
                  </w:pPr>
                  <w:r w:rsidRPr="006E4CB9">
                    <w:rPr>
                      <w:bCs/>
                      <w:sz w:val="20"/>
                      <w:szCs w:val="20"/>
                    </w:rPr>
                    <w:t xml:space="preserve">ОКПД 2: </w:t>
                  </w:r>
                  <w:r w:rsidRPr="006E4CB9">
                    <w:rPr>
                      <w:sz w:val="20"/>
                      <w:szCs w:val="20"/>
                      <w:shd w:val="clear" w:color="auto" w:fill="FFFFFF"/>
                    </w:rPr>
                    <w:t xml:space="preserve">32.50.13.190- Инструменты и приспособления, </w:t>
                  </w:r>
                  <w:r w:rsidRPr="006E4CB9">
                    <w:rPr>
                      <w:sz w:val="20"/>
                      <w:szCs w:val="20"/>
                      <w:shd w:val="clear" w:color="auto" w:fill="FFFFFF"/>
                    </w:rPr>
                    <w:lastRenderedPageBreak/>
                    <w:t>применяемые в медицинских целях, прочие, не включенные в другие группировки</w:t>
                  </w:r>
                  <w:r w:rsidRPr="006E4CB9">
                    <w:rPr>
                      <w:sz w:val="20"/>
                      <w:szCs w:val="20"/>
                    </w:rPr>
                    <w:t xml:space="preserve"> КТРУ: 32.50.13.190-00006908: Пояс для калоприемников и </w:t>
                  </w:r>
                  <w:proofErr w:type="spellStart"/>
                  <w:r w:rsidR="00E828D7">
                    <w:rPr>
                      <w:sz w:val="20"/>
                      <w:szCs w:val="20"/>
                    </w:rPr>
                    <w:t>у</w:t>
                  </w:r>
                  <w:r w:rsidRPr="006E4CB9">
                    <w:rPr>
                      <w:sz w:val="20"/>
                      <w:szCs w:val="20"/>
                    </w:rPr>
                    <w:t>роприемников</w:t>
                  </w:r>
                  <w:proofErr w:type="spellEnd"/>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ind w:firstLine="11"/>
                    <w:rPr>
                      <w:sz w:val="20"/>
                      <w:szCs w:val="20"/>
                    </w:rPr>
                  </w:pPr>
                  <w:r w:rsidRPr="006E4CB9">
                    <w:rPr>
                      <w:sz w:val="20"/>
                      <w:szCs w:val="20"/>
                    </w:rPr>
                    <w:lastRenderedPageBreak/>
                    <w:t xml:space="preserve">Пояс для калоприемников и </w:t>
                  </w:r>
                  <w:proofErr w:type="spellStart"/>
                  <w:r w:rsidRPr="006E4CB9">
                    <w:rPr>
                      <w:sz w:val="20"/>
                      <w:szCs w:val="20"/>
                    </w:rPr>
                    <w:t>уроприемников</w:t>
                  </w:r>
                  <w:proofErr w:type="spellEnd"/>
                  <w:r w:rsidRPr="006E4CB9">
                    <w:rPr>
                      <w:sz w:val="20"/>
                      <w:szCs w:val="20"/>
                    </w:rPr>
                    <w:t xml:space="preserve"> </w:t>
                  </w:r>
                </w:p>
                <w:p w:rsidR="006E4CB9" w:rsidRPr="006E4CB9" w:rsidRDefault="006E4CB9" w:rsidP="006E4CB9">
                  <w:pPr>
                    <w:ind w:firstLine="11"/>
                    <w:rPr>
                      <w:sz w:val="20"/>
                      <w:szCs w:val="20"/>
                    </w:rPr>
                  </w:pPr>
                  <w:r w:rsidRPr="006E4CB9">
                    <w:rPr>
                      <w:sz w:val="20"/>
                      <w:szCs w:val="20"/>
                    </w:rPr>
                    <w:lastRenderedPageBreak/>
                    <w:t>21-01-13</w:t>
                  </w:r>
                </w:p>
              </w:tc>
              <w:tc>
                <w:tcPr>
                  <w:tcW w:w="5572" w:type="dxa"/>
                  <w:tcBorders>
                    <w:top w:val="single" w:sz="4" w:space="0" w:color="00000A"/>
                    <w:left w:val="single" w:sz="4" w:space="0" w:color="00000A"/>
                    <w:bottom w:val="single" w:sz="4" w:space="0" w:color="00000A"/>
                    <w:right w:val="single" w:sz="4" w:space="0" w:color="00000A"/>
                  </w:tcBorders>
                  <w:vAlign w:val="center"/>
                </w:tcPr>
                <w:p w:rsidR="006E4CB9" w:rsidRPr="006E4CB9" w:rsidRDefault="006E4CB9" w:rsidP="006E4CB9">
                  <w:pPr>
                    <w:widowControl w:val="0"/>
                    <w:ind w:right="154"/>
                    <w:jc w:val="both"/>
                    <w:rPr>
                      <w:sz w:val="20"/>
                      <w:szCs w:val="20"/>
                    </w:rPr>
                  </w:pPr>
                  <w:r w:rsidRPr="006E4CB9">
                    <w:rPr>
                      <w:bCs/>
                      <w:sz w:val="20"/>
                      <w:szCs w:val="20"/>
                    </w:rPr>
                    <w:lastRenderedPageBreak/>
                    <w:t xml:space="preserve">Пояс для калоприемников и </w:t>
                  </w:r>
                  <w:proofErr w:type="spellStart"/>
                  <w:r w:rsidRPr="006E4CB9">
                    <w:rPr>
                      <w:bCs/>
                      <w:sz w:val="20"/>
                      <w:szCs w:val="20"/>
                    </w:rPr>
                    <w:t>уроприемников</w:t>
                  </w:r>
                  <w:proofErr w:type="spellEnd"/>
                  <w:r w:rsidRPr="006E4CB9">
                    <w:rPr>
                      <w:bCs/>
                      <w:sz w:val="20"/>
                      <w:szCs w:val="20"/>
                    </w:rPr>
                    <w:t xml:space="preserve"> предназначен для дополнительной фиксации </w:t>
                  </w:r>
                  <w:proofErr w:type="spellStart"/>
                  <w:r w:rsidRPr="006E4CB9">
                    <w:rPr>
                      <w:bCs/>
                      <w:sz w:val="20"/>
                      <w:szCs w:val="20"/>
                    </w:rPr>
                    <w:t>кало</w:t>
                  </w:r>
                  <w:proofErr w:type="spellEnd"/>
                  <w:r w:rsidRPr="006E4CB9">
                    <w:rPr>
                      <w:bCs/>
                      <w:sz w:val="20"/>
                      <w:szCs w:val="20"/>
                    </w:rPr>
                    <w:t>/мочеприемника на теле. Пояс должен быть изготовлен из эластичного материала, регулируемый по длине. Длина не менее 70 см.</w:t>
                  </w: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ind w:hanging="98"/>
                    <w:rPr>
                      <w:iCs/>
                      <w:sz w:val="20"/>
                      <w:szCs w:val="20"/>
                    </w:rPr>
                  </w:pPr>
                </w:p>
                <w:p w:rsidR="006E4CB9" w:rsidRPr="006E4CB9" w:rsidRDefault="006E4CB9" w:rsidP="006E4CB9">
                  <w:pPr>
                    <w:ind w:hanging="98"/>
                    <w:rPr>
                      <w:iCs/>
                      <w:sz w:val="20"/>
                      <w:szCs w:val="20"/>
                    </w:rPr>
                  </w:pPr>
                </w:p>
                <w:p w:rsidR="006E4CB9" w:rsidRPr="006E4CB9" w:rsidRDefault="006E4CB9" w:rsidP="006E4CB9">
                  <w:pPr>
                    <w:ind w:hanging="98"/>
                    <w:rPr>
                      <w:iCs/>
                      <w:sz w:val="20"/>
                      <w:szCs w:val="20"/>
                    </w:rPr>
                  </w:pPr>
                </w:p>
                <w:p w:rsidR="006E4CB9" w:rsidRPr="006E4CB9" w:rsidRDefault="006E4CB9" w:rsidP="006E4CB9">
                  <w:pPr>
                    <w:ind w:hanging="98"/>
                    <w:rPr>
                      <w:iCs/>
                      <w:sz w:val="20"/>
                      <w:szCs w:val="20"/>
                    </w:rPr>
                  </w:pPr>
                </w:p>
                <w:p w:rsidR="006E4CB9" w:rsidRPr="006E4CB9" w:rsidRDefault="006E4CB9" w:rsidP="006E4CB9">
                  <w:pPr>
                    <w:ind w:hanging="98"/>
                    <w:rPr>
                      <w:iCs/>
                      <w:sz w:val="20"/>
                      <w:szCs w:val="20"/>
                    </w:rPr>
                  </w:pPr>
                </w:p>
                <w:p w:rsidR="006E4CB9" w:rsidRPr="006E4CB9" w:rsidRDefault="006E4CB9" w:rsidP="006E4CB9">
                  <w:pPr>
                    <w:ind w:hanging="98"/>
                    <w:rPr>
                      <w:iCs/>
                      <w:sz w:val="20"/>
                      <w:szCs w:val="20"/>
                    </w:rPr>
                  </w:pPr>
                </w:p>
                <w:p w:rsidR="006E4CB9" w:rsidRPr="006E4CB9" w:rsidRDefault="006E4CB9" w:rsidP="006E4CB9">
                  <w:pPr>
                    <w:ind w:hanging="98"/>
                    <w:rPr>
                      <w:iCs/>
                      <w:sz w:val="20"/>
                      <w:szCs w:val="20"/>
                    </w:rPr>
                  </w:pPr>
                  <w:r w:rsidRPr="006E4CB9">
                    <w:rPr>
                      <w:iCs/>
                      <w:sz w:val="20"/>
                      <w:szCs w:val="20"/>
                    </w:rPr>
                    <w:t xml:space="preserve">         69</w:t>
                  </w:r>
                </w:p>
              </w:tc>
            </w:tr>
            <w:tr w:rsidR="006E4CB9" w:rsidRPr="006E4CB9" w:rsidTr="001F2CD4">
              <w:trPr>
                <w:trHeight w:val="311"/>
              </w:trPr>
              <w:tc>
                <w:tcPr>
                  <w:tcW w:w="3212" w:type="dxa"/>
                  <w:gridSpan w:val="2"/>
                  <w:tcBorders>
                    <w:top w:val="single" w:sz="4" w:space="0" w:color="00000A"/>
                    <w:left w:val="single" w:sz="4" w:space="0" w:color="00000A"/>
                    <w:bottom w:val="single" w:sz="4" w:space="0" w:color="00000A"/>
                    <w:right w:val="single" w:sz="4" w:space="0" w:color="00000A"/>
                  </w:tcBorders>
                  <w:tcMar>
                    <w:left w:w="98" w:type="dxa"/>
                  </w:tcMar>
                </w:tcPr>
                <w:p w:rsidR="006E4CB9" w:rsidRPr="006E4CB9" w:rsidRDefault="006E4CB9" w:rsidP="006E4CB9">
                  <w:pPr>
                    <w:ind w:firstLine="11"/>
                    <w:rPr>
                      <w:sz w:val="20"/>
                      <w:szCs w:val="20"/>
                    </w:rPr>
                  </w:pPr>
                  <w:r w:rsidRPr="006E4CB9">
                    <w:rPr>
                      <w:sz w:val="20"/>
                      <w:szCs w:val="20"/>
                    </w:rPr>
                    <w:lastRenderedPageBreak/>
                    <w:t>ИТОГО</w:t>
                  </w:r>
                </w:p>
              </w:tc>
              <w:tc>
                <w:tcPr>
                  <w:tcW w:w="5572" w:type="dxa"/>
                  <w:tcBorders>
                    <w:top w:val="single" w:sz="4" w:space="0" w:color="00000A"/>
                    <w:left w:val="single" w:sz="4" w:space="0" w:color="00000A"/>
                    <w:bottom w:val="single" w:sz="4" w:space="0" w:color="00000A"/>
                    <w:right w:val="single" w:sz="4" w:space="0" w:color="00000A"/>
                  </w:tcBorders>
                  <w:vAlign w:val="center"/>
                </w:tcPr>
                <w:p w:rsidR="006E4CB9" w:rsidRPr="006E4CB9" w:rsidRDefault="006E4CB9" w:rsidP="006E4CB9">
                  <w:pPr>
                    <w:widowControl w:val="0"/>
                    <w:ind w:right="154"/>
                    <w:rPr>
                      <w:sz w:val="20"/>
                      <w:szCs w:val="20"/>
                    </w:rPr>
                  </w:pPr>
                </w:p>
              </w:tc>
              <w:tc>
                <w:tcPr>
                  <w:tcW w:w="850" w:type="dxa"/>
                  <w:tcBorders>
                    <w:top w:val="single" w:sz="4" w:space="0" w:color="00000A"/>
                    <w:left w:val="single" w:sz="4" w:space="0" w:color="00000A"/>
                    <w:bottom w:val="single" w:sz="4" w:space="0" w:color="00000A"/>
                    <w:right w:val="single" w:sz="4" w:space="0" w:color="00000A"/>
                  </w:tcBorders>
                </w:tcPr>
                <w:p w:rsidR="006E4CB9" w:rsidRPr="006E4CB9" w:rsidRDefault="006E4CB9" w:rsidP="006E4CB9">
                  <w:pPr>
                    <w:jc w:val="center"/>
                    <w:rPr>
                      <w:iCs/>
                      <w:sz w:val="20"/>
                      <w:szCs w:val="20"/>
                    </w:rPr>
                  </w:pPr>
                  <w:r w:rsidRPr="006E4CB9">
                    <w:rPr>
                      <w:iCs/>
                      <w:sz w:val="20"/>
                      <w:szCs w:val="20"/>
                    </w:rPr>
                    <w:t>19639</w:t>
                  </w:r>
                </w:p>
              </w:tc>
            </w:tr>
          </w:tbl>
          <w:p w:rsidR="006E4CB9" w:rsidRPr="006E4CB9" w:rsidRDefault="006E4CB9" w:rsidP="006E4CB9">
            <w:pPr>
              <w:spacing w:line="276" w:lineRule="auto"/>
              <w:jc w:val="both"/>
              <w:rPr>
                <w:sz w:val="20"/>
                <w:szCs w:val="20"/>
                <w:lang w:eastAsia="en-US"/>
              </w:rPr>
            </w:pPr>
          </w:p>
        </w:tc>
      </w:tr>
      <w:tr w:rsidR="006E4CB9" w:rsidRPr="006E4CB9" w:rsidTr="00B53467">
        <w:tc>
          <w:tcPr>
            <w:tcW w:w="10064" w:type="dxa"/>
            <w:gridSpan w:val="2"/>
          </w:tcPr>
          <w:p w:rsidR="006E4CB9" w:rsidRPr="006E4CB9" w:rsidRDefault="006E4CB9" w:rsidP="006E4CB9">
            <w:pPr>
              <w:widowControl w:val="0"/>
              <w:suppressAutoHyphens/>
              <w:spacing w:line="276" w:lineRule="auto"/>
              <w:jc w:val="both"/>
              <w:rPr>
                <w:sz w:val="20"/>
                <w:szCs w:val="20"/>
                <w:lang w:eastAsia="en-US"/>
              </w:rPr>
            </w:pPr>
          </w:p>
        </w:tc>
      </w:tr>
    </w:tbl>
    <w:p w:rsidR="00137440" w:rsidRPr="00137440" w:rsidRDefault="00137440" w:rsidP="00137440">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bookmarkStart w:id="0" w:name="_GoBack"/>
      <w:r w:rsidRPr="00137440">
        <w:rPr>
          <w:sz w:val="22"/>
          <w:szCs w:val="22"/>
          <w:lang w:eastAsia="en-US"/>
        </w:rPr>
        <w:t>Товар должен иметь действующие:</w:t>
      </w:r>
    </w:p>
    <w:p w:rsidR="00137440" w:rsidRPr="00137440" w:rsidRDefault="00137440" w:rsidP="00137440">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137440">
        <w:rPr>
          <w:sz w:val="22"/>
          <w:szCs w:val="22"/>
          <w:lang w:eastAsia="en-US"/>
        </w:rPr>
        <w:t>1. Регистрационные удостоверения в соответствии с Федеральным законом от 21.11.2011 N 323-ФЗ «Об основах охраны здоровья граждан в Российской Федерации»;</w:t>
      </w:r>
    </w:p>
    <w:p w:rsidR="00137440" w:rsidRPr="00137440" w:rsidRDefault="00137440" w:rsidP="00137440">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137440">
        <w:rPr>
          <w:sz w:val="22"/>
          <w:szCs w:val="22"/>
          <w:lang w:eastAsia="en-US"/>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bookmarkEnd w:id="0"/>
    <w:p w:rsidR="00137440" w:rsidRDefault="00137440" w:rsidP="006E4CB9">
      <w:pPr>
        <w:widowControl w:val="0"/>
        <w:tabs>
          <w:tab w:val="left" w:pos="0"/>
          <w:tab w:val="left" w:pos="1560"/>
          <w:tab w:val="left" w:pos="1701"/>
        </w:tabs>
        <w:autoSpaceDE w:val="0"/>
        <w:autoSpaceDN w:val="0"/>
        <w:adjustRightInd w:val="0"/>
        <w:spacing w:line="276" w:lineRule="auto"/>
        <w:ind w:firstLine="426"/>
        <w:jc w:val="both"/>
        <w:rPr>
          <w:b/>
          <w:sz w:val="22"/>
          <w:szCs w:val="22"/>
          <w:u w:val="single"/>
          <w:lang w:eastAsia="en-US"/>
        </w:rPr>
      </w:pP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b/>
          <w:sz w:val="22"/>
          <w:szCs w:val="22"/>
          <w:u w:val="single"/>
          <w:lang w:eastAsia="en-US"/>
        </w:rPr>
        <w:t>Срок поставки Товара:</w:t>
      </w:r>
      <w:r w:rsidRPr="006E4CB9">
        <w:rPr>
          <w:sz w:val="22"/>
          <w:szCs w:val="22"/>
          <w:lang w:eastAsia="en-US"/>
        </w:rPr>
        <w:t xml:space="preserve"> с даты получения от Заказчика реестра получателей Товара не позднее</w:t>
      </w:r>
      <w:r w:rsidRPr="006E4CB9">
        <w:rPr>
          <w:b/>
          <w:sz w:val="22"/>
          <w:szCs w:val="22"/>
          <w:lang w:eastAsia="en-US"/>
        </w:rPr>
        <w:t xml:space="preserve"> 31.07.2023г.</w:t>
      </w:r>
    </w:p>
    <w:p w:rsidR="006E4CB9" w:rsidRPr="006E4CB9" w:rsidRDefault="006E4CB9" w:rsidP="006E4CB9">
      <w:pPr>
        <w:tabs>
          <w:tab w:val="left" w:pos="567"/>
        </w:tabs>
        <w:autoSpaceDE w:val="0"/>
        <w:autoSpaceDN w:val="0"/>
        <w:adjustRightInd w:val="0"/>
        <w:ind w:firstLine="426"/>
        <w:jc w:val="both"/>
        <w:rPr>
          <w:sz w:val="22"/>
          <w:szCs w:val="22"/>
        </w:rPr>
      </w:pPr>
      <w:r w:rsidRPr="006E4CB9">
        <w:rPr>
          <w:b/>
          <w:sz w:val="22"/>
          <w:szCs w:val="22"/>
          <w:u w:val="single"/>
        </w:rPr>
        <w:t>Условия поставки:</w:t>
      </w:r>
      <w:r w:rsidRPr="006E4CB9">
        <w:rPr>
          <w:sz w:val="22"/>
          <w:szCs w:val="22"/>
          <w:u w:val="single"/>
        </w:rPr>
        <w:t xml:space="preserve"> </w:t>
      </w:r>
      <w:r w:rsidRPr="006E4CB9">
        <w:rPr>
          <w:sz w:val="22"/>
          <w:szCs w:val="22"/>
        </w:rPr>
        <w:t xml:space="preserve">Товар должен быть поставлен в полном объеме в Республику </w:t>
      </w:r>
      <w:proofErr w:type="gramStart"/>
      <w:r w:rsidRPr="006E4CB9">
        <w:rPr>
          <w:sz w:val="22"/>
          <w:szCs w:val="22"/>
        </w:rPr>
        <w:t>Бурятия  г.Улан</w:t>
      </w:r>
      <w:proofErr w:type="gramEnd"/>
      <w:r w:rsidRPr="006E4CB9">
        <w:rPr>
          <w:sz w:val="22"/>
          <w:szCs w:val="22"/>
        </w:rPr>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6E4CB9" w:rsidRPr="006E4CB9" w:rsidRDefault="006E4CB9" w:rsidP="006E4CB9">
      <w:pPr>
        <w:tabs>
          <w:tab w:val="left" w:pos="567"/>
        </w:tabs>
        <w:autoSpaceDE w:val="0"/>
        <w:autoSpaceDN w:val="0"/>
        <w:adjustRightInd w:val="0"/>
        <w:jc w:val="both"/>
        <w:rPr>
          <w:sz w:val="22"/>
          <w:szCs w:val="22"/>
          <w:lang w:eastAsia="zh-CN"/>
        </w:rPr>
      </w:pPr>
      <w:r w:rsidRPr="006E4CB9">
        <w:rPr>
          <w:sz w:val="22"/>
          <w:szCs w:val="22"/>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31.07.2023.</w:t>
      </w:r>
    </w:p>
    <w:p w:rsidR="006E4CB9" w:rsidRPr="006E4CB9" w:rsidRDefault="006E4CB9" w:rsidP="006E4CB9">
      <w:pPr>
        <w:jc w:val="both"/>
        <w:rPr>
          <w:sz w:val="22"/>
          <w:szCs w:val="22"/>
        </w:rPr>
      </w:pPr>
      <w:r w:rsidRPr="006E4CB9">
        <w:rPr>
          <w:sz w:val="22"/>
          <w:szCs w:val="22"/>
          <w:lang w:eastAsia="zh-CN"/>
        </w:rPr>
        <w:t xml:space="preserve">         </w:t>
      </w:r>
      <w:r w:rsidRPr="006E4CB9">
        <w:rPr>
          <w:sz w:val="22"/>
          <w:szCs w:val="22"/>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6E4CB9" w:rsidRPr="006E4CB9" w:rsidRDefault="006E4CB9" w:rsidP="006E4CB9">
      <w:pPr>
        <w:widowControl w:val="0"/>
        <w:suppressAutoHyphens/>
        <w:jc w:val="both"/>
        <w:rPr>
          <w:sz w:val="22"/>
          <w:szCs w:val="22"/>
        </w:rPr>
      </w:pPr>
      <w:r w:rsidRPr="006E4CB9">
        <w:rPr>
          <w:sz w:val="22"/>
          <w:szCs w:val="22"/>
        </w:rPr>
        <w:t xml:space="preserve">         Выборочная проверка поставляемого Товара осуществляется Заказчиком до поставки Товара Получателям в течение </w:t>
      </w:r>
      <w:r w:rsidRPr="006E4CB9">
        <w:rPr>
          <w:sz w:val="22"/>
          <w:szCs w:val="22"/>
          <w:u w:val="single"/>
        </w:rPr>
        <w:t>3_(трех)</w:t>
      </w:r>
      <w:r w:rsidRPr="006E4CB9">
        <w:rPr>
          <w:sz w:val="22"/>
          <w:szCs w:val="22"/>
        </w:rPr>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6E4CB9">
        <w:rPr>
          <w:sz w:val="22"/>
          <w:szCs w:val="22"/>
          <w:u w:val="single"/>
        </w:rPr>
        <w:t>5 (пяти)</w:t>
      </w:r>
      <w:r w:rsidRPr="006E4CB9">
        <w:rPr>
          <w:sz w:val="22"/>
          <w:szCs w:val="22"/>
        </w:rPr>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6E4CB9" w:rsidRPr="006E4CB9" w:rsidRDefault="006E4CB9" w:rsidP="006E4CB9">
      <w:pPr>
        <w:widowControl w:val="0"/>
        <w:suppressAutoHyphens/>
        <w:jc w:val="both"/>
        <w:rPr>
          <w:sz w:val="22"/>
          <w:szCs w:val="22"/>
        </w:rPr>
      </w:pPr>
      <w:r w:rsidRPr="006E4CB9">
        <w:rPr>
          <w:sz w:val="22"/>
          <w:szCs w:val="22"/>
        </w:rPr>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b/>
          <w:sz w:val="22"/>
          <w:szCs w:val="22"/>
          <w:u w:val="single"/>
          <w:lang w:eastAsia="en-US"/>
        </w:rPr>
        <w:t>Срок действия Направления</w:t>
      </w:r>
      <w:r w:rsidRPr="006E4CB9">
        <w:rPr>
          <w:sz w:val="22"/>
          <w:szCs w:val="22"/>
          <w:u w:val="single"/>
          <w:lang w:eastAsia="en-US"/>
        </w:rPr>
        <w:t>:</w:t>
      </w:r>
      <w:r w:rsidRPr="006E4CB9">
        <w:rPr>
          <w:sz w:val="22"/>
          <w:szCs w:val="22"/>
          <w:lang w:eastAsia="en-US"/>
        </w:rPr>
        <w:t xml:space="preserve"> </w:t>
      </w:r>
      <w:r w:rsidRPr="006E4CB9">
        <w:rPr>
          <w:b/>
          <w:sz w:val="22"/>
          <w:szCs w:val="22"/>
          <w:lang w:eastAsia="en-US"/>
        </w:rPr>
        <w:t>не позднее 31.07.2023г</w:t>
      </w:r>
      <w:r w:rsidRPr="006E4CB9">
        <w:rPr>
          <w:sz w:val="22"/>
          <w:szCs w:val="22"/>
          <w:lang w:eastAsia="en-US"/>
        </w:rPr>
        <w:t>.</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b/>
          <w:sz w:val="22"/>
          <w:szCs w:val="22"/>
          <w:u w:val="single"/>
          <w:lang w:eastAsia="en-US"/>
        </w:rPr>
      </w:pPr>
      <w:r w:rsidRPr="006E4CB9">
        <w:rPr>
          <w:b/>
          <w:sz w:val="22"/>
          <w:szCs w:val="22"/>
          <w:u w:val="single"/>
          <w:lang w:eastAsia="en-US"/>
        </w:rPr>
        <w:t xml:space="preserve">Место поставки: </w:t>
      </w:r>
      <w:r w:rsidRPr="006E4CB9">
        <w:rPr>
          <w:sz w:val="22"/>
          <w:szCs w:val="22"/>
          <w:lang w:eastAsia="en-US"/>
        </w:rPr>
        <w:t xml:space="preserve">Республика Бурятия, по месту жительства Получателя или по месту нахождения пункта выдачи. </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b/>
          <w:sz w:val="22"/>
          <w:szCs w:val="22"/>
          <w:lang w:eastAsia="en-US"/>
        </w:rPr>
      </w:pPr>
      <w:r w:rsidRPr="006E4CB9">
        <w:rPr>
          <w:b/>
          <w:sz w:val="22"/>
          <w:szCs w:val="22"/>
          <w:lang w:eastAsia="en-US"/>
        </w:rPr>
        <w:t xml:space="preserve">Порядок поставки товара: </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6E4CB9" w:rsidRPr="006E4CB9" w:rsidRDefault="006E4CB9" w:rsidP="006E4CB9">
      <w:pPr>
        <w:jc w:val="both"/>
        <w:rPr>
          <w:sz w:val="22"/>
          <w:szCs w:val="22"/>
          <w:lang w:eastAsia="en-US"/>
        </w:rPr>
      </w:pPr>
      <w:r w:rsidRPr="006E4CB9">
        <w:rPr>
          <w:sz w:val="22"/>
          <w:szCs w:val="22"/>
          <w:lang w:eastAsia="en-US"/>
        </w:rPr>
        <w:t>Представить Заказчику</w:t>
      </w:r>
    </w:p>
    <w:p w:rsidR="006E4CB9" w:rsidRPr="006E4CB9" w:rsidRDefault="006E4CB9" w:rsidP="00137440">
      <w:pPr>
        <w:ind w:firstLine="567"/>
        <w:jc w:val="both"/>
        <w:rPr>
          <w:sz w:val="22"/>
          <w:szCs w:val="22"/>
        </w:rPr>
      </w:pPr>
      <w:r w:rsidRPr="006E4CB9">
        <w:rPr>
          <w:sz w:val="22"/>
          <w:szCs w:val="22"/>
          <w:lang w:eastAsia="en-US"/>
        </w:rPr>
        <w:t xml:space="preserve"> </w:t>
      </w:r>
      <w:r w:rsidRPr="006E4CB9">
        <w:rPr>
          <w:sz w:val="22"/>
          <w:szCs w:val="22"/>
        </w:rPr>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 xml:space="preserve">  Получить от Заказчика реестр получателей Товара в срок не более 2 рабочих дней с даты подписания </w:t>
      </w:r>
      <w:r w:rsidRPr="006E4CB9">
        <w:rPr>
          <w:sz w:val="22"/>
          <w:szCs w:val="22"/>
          <w:lang w:eastAsia="en-US"/>
        </w:rPr>
        <w:lastRenderedPageBreak/>
        <w:t>акта выборочной проверки поставляемого Товара.</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по месту жительства Получателя;</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в пунктах выдачи.</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b/>
          <w:sz w:val="22"/>
          <w:szCs w:val="22"/>
          <w:lang w:eastAsia="en-US"/>
        </w:rPr>
      </w:pPr>
      <w:r w:rsidRPr="006E4CB9">
        <w:rPr>
          <w:b/>
          <w:sz w:val="22"/>
          <w:szCs w:val="22"/>
          <w:lang w:eastAsia="en-US"/>
        </w:rPr>
        <w:t>Требования к гарантии качества технических средств реабилитации.</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6E4CB9" w:rsidRPr="006E4CB9" w:rsidRDefault="006E4CB9" w:rsidP="006E4CB9">
      <w:pPr>
        <w:widowControl w:val="0"/>
        <w:tabs>
          <w:tab w:val="left" w:pos="0"/>
          <w:tab w:val="left" w:pos="1560"/>
          <w:tab w:val="left" w:pos="1701"/>
        </w:tabs>
        <w:autoSpaceDE w:val="0"/>
        <w:autoSpaceDN w:val="0"/>
        <w:adjustRightInd w:val="0"/>
        <w:spacing w:line="276" w:lineRule="auto"/>
        <w:ind w:firstLine="426"/>
        <w:jc w:val="both"/>
        <w:rPr>
          <w:sz w:val="22"/>
          <w:szCs w:val="22"/>
          <w:lang w:eastAsia="en-US"/>
        </w:rPr>
      </w:pPr>
      <w:r w:rsidRPr="006E4CB9">
        <w:rPr>
          <w:sz w:val="22"/>
          <w:szCs w:val="22"/>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bl>
      <w:tblPr>
        <w:tblW w:w="10207" w:type="dxa"/>
        <w:tblInd w:w="-142" w:type="dxa"/>
        <w:tblLook w:val="01E0" w:firstRow="1" w:lastRow="1" w:firstColumn="1" w:lastColumn="1" w:noHBand="0" w:noVBand="0"/>
      </w:tblPr>
      <w:tblGrid>
        <w:gridCol w:w="10207"/>
      </w:tblGrid>
      <w:tr w:rsidR="006E4CB9" w:rsidRPr="006E4CB9" w:rsidTr="001F2CD4">
        <w:tc>
          <w:tcPr>
            <w:tcW w:w="10207" w:type="dxa"/>
            <w:shd w:val="clear" w:color="auto" w:fill="auto"/>
            <w:hideMark/>
          </w:tcPr>
          <w:p w:rsidR="006E4CB9" w:rsidRPr="006E4CB9" w:rsidRDefault="006E4CB9" w:rsidP="006E4CB9">
            <w:pPr>
              <w:widowControl w:val="0"/>
              <w:tabs>
                <w:tab w:val="left" w:pos="0"/>
                <w:tab w:val="left" w:pos="1560"/>
                <w:tab w:val="left" w:pos="1701"/>
              </w:tabs>
              <w:autoSpaceDE w:val="0"/>
              <w:autoSpaceDN w:val="0"/>
              <w:adjustRightInd w:val="0"/>
              <w:jc w:val="both"/>
              <w:rPr>
                <w:sz w:val="22"/>
                <w:szCs w:val="22"/>
                <w:lang w:eastAsia="en-US"/>
              </w:rPr>
            </w:pPr>
            <w:r w:rsidRPr="006E4CB9">
              <w:rPr>
                <w:b/>
                <w:sz w:val="22"/>
                <w:szCs w:val="22"/>
                <w:lang w:eastAsia="en-US"/>
              </w:rPr>
              <w:t xml:space="preserve">      </w:t>
            </w:r>
            <w:r w:rsidRPr="006E4CB9">
              <w:rPr>
                <w:sz w:val="22"/>
                <w:szCs w:val="22"/>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6E4CB9" w:rsidRPr="006E4CB9" w:rsidTr="001F2CD4">
        <w:tc>
          <w:tcPr>
            <w:tcW w:w="10207" w:type="dxa"/>
            <w:shd w:val="clear" w:color="auto" w:fill="auto"/>
            <w:hideMark/>
          </w:tcPr>
          <w:p w:rsidR="006E4CB9" w:rsidRPr="006E4CB9" w:rsidRDefault="006E4CB9" w:rsidP="006E4CB9">
            <w:pPr>
              <w:widowControl w:val="0"/>
              <w:tabs>
                <w:tab w:val="left" w:pos="0"/>
                <w:tab w:val="left" w:pos="1560"/>
                <w:tab w:val="left" w:pos="1701"/>
              </w:tabs>
              <w:autoSpaceDE w:val="0"/>
              <w:autoSpaceDN w:val="0"/>
              <w:adjustRightInd w:val="0"/>
              <w:jc w:val="both"/>
              <w:rPr>
                <w:sz w:val="22"/>
                <w:szCs w:val="22"/>
                <w:lang w:eastAsia="en-US"/>
              </w:rPr>
            </w:pPr>
            <w:r w:rsidRPr="006E4CB9">
              <w:rPr>
                <w:sz w:val="22"/>
                <w:szCs w:val="22"/>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tc>
      </w:tr>
      <w:tr w:rsidR="006E4CB9" w:rsidRPr="006E4CB9" w:rsidTr="001F2CD4">
        <w:tc>
          <w:tcPr>
            <w:tcW w:w="10207" w:type="dxa"/>
            <w:shd w:val="clear" w:color="auto" w:fill="auto"/>
            <w:hideMark/>
          </w:tcPr>
          <w:p w:rsidR="006E4CB9" w:rsidRPr="006E4CB9" w:rsidRDefault="006E4CB9" w:rsidP="006E4CB9">
            <w:pPr>
              <w:widowControl w:val="0"/>
              <w:tabs>
                <w:tab w:val="left" w:pos="0"/>
                <w:tab w:val="left" w:pos="1560"/>
                <w:tab w:val="left" w:pos="1701"/>
              </w:tabs>
              <w:autoSpaceDE w:val="0"/>
              <w:autoSpaceDN w:val="0"/>
              <w:adjustRightInd w:val="0"/>
              <w:jc w:val="both"/>
              <w:rPr>
                <w:b/>
                <w:bCs/>
                <w:sz w:val="22"/>
                <w:szCs w:val="22"/>
                <w:lang w:eastAsia="en-US"/>
              </w:rPr>
            </w:pPr>
            <w:r w:rsidRPr="006E4CB9">
              <w:rPr>
                <w:sz w:val="22"/>
                <w:szCs w:val="22"/>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6E4CB9">
              <w:rPr>
                <w:bCs/>
                <w:sz w:val="22"/>
                <w:szCs w:val="22"/>
                <w:lang w:eastAsia="en-US"/>
              </w:rPr>
              <w:t>ГОСТ Р 52770-2016</w:t>
            </w:r>
            <w:r w:rsidRPr="006E4CB9">
              <w:rPr>
                <w:b/>
                <w:bCs/>
                <w:sz w:val="22"/>
                <w:szCs w:val="22"/>
                <w:lang w:eastAsia="en-US"/>
              </w:rPr>
              <w:t xml:space="preserve"> </w:t>
            </w:r>
            <w:r w:rsidRPr="006E4CB9">
              <w:rPr>
                <w:sz w:val="22"/>
                <w:szCs w:val="22"/>
                <w:lang w:eastAsia="en-US"/>
              </w:rPr>
              <w:t>«Изделия медицинские. Требования безопасности. Методы санитарно-химических и токсикологических испытаний». Общие технические условия», ГОСТ ISO 10993-11-2021 «Изделия медицинские. 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Часть 11. Исследования общетоксического действия</w:t>
            </w:r>
            <w:r w:rsidRPr="006E4CB9">
              <w:rPr>
                <w:sz w:val="22"/>
                <w:szCs w:val="22"/>
                <w:lang w:eastAsia="en-US"/>
              </w:rPr>
              <w:t>», ГОСТ ISO 10993-10-2011 «Изделия медицинские. 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Часть 10. Исследования раздражающего и сенсибилизирующего действия</w:t>
            </w:r>
            <w:r w:rsidRPr="006E4CB9">
              <w:rPr>
                <w:sz w:val="22"/>
                <w:szCs w:val="22"/>
                <w:lang w:eastAsia="en-US"/>
              </w:rPr>
              <w:t xml:space="preserve">», ГОСТ ISO 10993-5-2011 «Изделия медицинские. Оценка биологического действия медицинских изделий. </w:t>
            </w:r>
            <w:r w:rsidRPr="006E4CB9">
              <w:rPr>
                <w:bCs/>
                <w:sz w:val="22"/>
                <w:szCs w:val="22"/>
                <w:lang w:eastAsia="en-US"/>
              </w:rPr>
              <w:t xml:space="preserve">Часть 5. Исследования на цитотоксичность: методы </w:t>
            </w:r>
            <w:proofErr w:type="spellStart"/>
            <w:r w:rsidRPr="006E4CB9">
              <w:rPr>
                <w:bCs/>
                <w:sz w:val="22"/>
                <w:szCs w:val="22"/>
                <w:lang w:eastAsia="en-US"/>
              </w:rPr>
              <w:t>in</w:t>
            </w:r>
            <w:proofErr w:type="spellEnd"/>
            <w:r w:rsidRPr="006E4CB9">
              <w:rPr>
                <w:bCs/>
                <w:sz w:val="22"/>
                <w:szCs w:val="22"/>
                <w:lang w:eastAsia="en-US"/>
              </w:rPr>
              <w:t xml:space="preserve"> </w:t>
            </w:r>
            <w:proofErr w:type="spellStart"/>
            <w:r w:rsidRPr="006E4CB9">
              <w:rPr>
                <w:bCs/>
                <w:sz w:val="22"/>
                <w:szCs w:val="22"/>
                <w:lang w:eastAsia="en-US"/>
              </w:rPr>
              <w:t>vitro</w:t>
            </w:r>
            <w:proofErr w:type="spellEnd"/>
            <w:r w:rsidRPr="006E4CB9">
              <w:rPr>
                <w:sz w:val="22"/>
                <w:szCs w:val="22"/>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6E4CB9">
              <w:rPr>
                <w:sz w:val="22"/>
                <w:szCs w:val="22"/>
                <w:lang w:eastAsia="en-US"/>
              </w:rPr>
              <w:t>пирогенность</w:t>
            </w:r>
            <w:proofErr w:type="spellEnd"/>
            <w:r w:rsidRPr="006E4CB9">
              <w:rPr>
                <w:sz w:val="22"/>
                <w:szCs w:val="22"/>
                <w:lang w:eastAsia="en-US"/>
              </w:rPr>
              <w:t>».</w:t>
            </w:r>
          </w:p>
          <w:p w:rsidR="006E4CB9" w:rsidRPr="006E4CB9" w:rsidRDefault="006E4CB9" w:rsidP="006E4CB9">
            <w:pPr>
              <w:widowControl w:val="0"/>
              <w:tabs>
                <w:tab w:val="left" w:pos="0"/>
                <w:tab w:val="left" w:pos="387"/>
                <w:tab w:val="left" w:pos="1560"/>
                <w:tab w:val="left" w:pos="1701"/>
              </w:tabs>
              <w:autoSpaceDE w:val="0"/>
              <w:autoSpaceDN w:val="0"/>
              <w:adjustRightInd w:val="0"/>
              <w:jc w:val="both"/>
              <w:rPr>
                <w:b/>
                <w:bCs/>
                <w:sz w:val="22"/>
                <w:szCs w:val="22"/>
                <w:lang w:eastAsia="en-US"/>
              </w:rPr>
            </w:pPr>
            <w:r w:rsidRPr="006E4CB9">
              <w:rPr>
                <w:sz w:val="22"/>
                <w:szCs w:val="22"/>
                <w:lang w:eastAsia="en-US"/>
              </w:rPr>
              <w:t xml:space="preserve">        Специальные средства при нарушениях функций выделения должны соответствовать требованиям стандартов ГОСТ </w:t>
            </w:r>
            <w:r w:rsidRPr="006E4CB9">
              <w:rPr>
                <w:sz w:val="22"/>
                <w:szCs w:val="22"/>
                <w:lang w:val="en-US" w:eastAsia="en-US"/>
              </w:rPr>
              <w:t>ISO</w:t>
            </w:r>
            <w:r w:rsidRPr="006E4CB9">
              <w:rPr>
                <w:sz w:val="22"/>
                <w:szCs w:val="22"/>
                <w:lang w:eastAsia="en-US"/>
              </w:rPr>
              <w:t xml:space="preserve"> 10993-1-2021 «Изделия медицинские. Оценка биологического действия медицинских изделий», ГОСТ </w:t>
            </w:r>
            <w:r w:rsidRPr="006E4CB9">
              <w:rPr>
                <w:sz w:val="22"/>
                <w:szCs w:val="22"/>
                <w:lang w:val="en-US" w:eastAsia="en-US"/>
              </w:rPr>
              <w:t>ISO</w:t>
            </w:r>
            <w:r w:rsidRPr="006E4CB9">
              <w:rPr>
                <w:sz w:val="22"/>
                <w:szCs w:val="22"/>
                <w:lang w:eastAsia="en-US"/>
              </w:rPr>
              <w:t xml:space="preserve"> 10993-3-2018 «Изделия медицинские. 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 xml:space="preserve">Часть 3. Исследования </w:t>
            </w:r>
            <w:proofErr w:type="spellStart"/>
            <w:r w:rsidRPr="006E4CB9">
              <w:rPr>
                <w:bCs/>
                <w:sz w:val="22"/>
                <w:szCs w:val="22"/>
                <w:lang w:eastAsia="en-US"/>
              </w:rPr>
              <w:t>генотоксичности</w:t>
            </w:r>
            <w:proofErr w:type="spellEnd"/>
            <w:r w:rsidRPr="006E4CB9">
              <w:rPr>
                <w:bCs/>
                <w:sz w:val="22"/>
                <w:szCs w:val="22"/>
                <w:lang w:eastAsia="en-US"/>
              </w:rPr>
              <w:t xml:space="preserve">, </w:t>
            </w:r>
            <w:proofErr w:type="spellStart"/>
            <w:r w:rsidRPr="006E4CB9">
              <w:rPr>
                <w:bCs/>
                <w:sz w:val="22"/>
                <w:szCs w:val="22"/>
                <w:lang w:eastAsia="en-US"/>
              </w:rPr>
              <w:t>канцерогенности</w:t>
            </w:r>
            <w:proofErr w:type="spellEnd"/>
            <w:r w:rsidRPr="006E4CB9">
              <w:rPr>
                <w:bCs/>
                <w:sz w:val="22"/>
                <w:szCs w:val="22"/>
                <w:lang w:eastAsia="en-US"/>
              </w:rPr>
              <w:t xml:space="preserve"> и токсического действия на репродуктивную функцию</w:t>
            </w:r>
            <w:r w:rsidRPr="006E4CB9">
              <w:rPr>
                <w:sz w:val="22"/>
                <w:szCs w:val="22"/>
                <w:lang w:eastAsia="en-US"/>
              </w:rPr>
              <w:t xml:space="preserve">». ГОСТ </w:t>
            </w:r>
            <w:r w:rsidRPr="006E4CB9">
              <w:rPr>
                <w:sz w:val="22"/>
                <w:szCs w:val="22"/>
                <w:lang w:val="en-US" w:eastAsia="en-US"/>
              </w:rPr>
              <w:t>ISO</w:t>
            </w:r>
            <w:r w:rsidRPr="006E4CB9">
              <w:rPr>
                <w:sz w:val="22"/>
                <w:szCs w:val="22"/>
                <w:lang w:eastAsia="en-US"/>
              </w:rPr>
              <w:t xml:space="preserve"> 10993-5-2011 «Изделия медицинские. Оценка биологического действия медицинских изделий. </w:t>
            </w:r>
            <w:r w:rsidRPr="006E4CB9">
              <w:rPr>
                <w:bCs/>
                <w:sz w:val="22"/>
                <w:szCs w:val="22"/>
                <w:lang w:eastAsia="en-US"/>
              </w:rPr>
              <w:t xml:space="preserve">Часть 5. Исследования на цитотоксичность: методы </w:t>
            </w:r>
            <w:proofErr w:type="spellStart"/>
            <w:r w:rsidRPr="006E4CB9">
              <w:rPr>
                <w:bCs/>
                <w:sz w:val="22"/>
                <w:szCs w:val="22"/>
                <w:lang w:eastAsia="en-US"/>
              </w:rPr>
              <w:t>in</w:t>
            </w:r>
            <w:proofErr w:type="spellEnd"/>
            <w:r w:rsidRPr="006E4CB9">
              <w:rPr>
                <w:bCs/>
                <w:sz w:val="22"/>
                <w:szCs w:val="22"/>
                <w:lang w:eastAsia="en-US"/>
              </w:rPr>
              <w:t xml:space="preserve"> </w:t>
            </w:r>
            <w:proofErr w:type="spellStart"/>
            <w:r w:rsidRPr="006E4CB9">
              <w:rPr>
                <w:bCs/>
                <w:sz w:val="22"/>
                <w:szCs w:val="22"/>
                <w:lang w:eastAsia="en-US"/>
              </w:rPr>
              <w:t>vitro</w:t>
            </w:r>
            <w:proofErr w:type="spellEnd"/>
            <w:r w:rsidRPr="006E4CB9">
              <w:rPr>
                <w:sz w:val="22"/>
                <w:szCs w:val="22"/>
                <w:lang w:eastAsia="en-US"/>
              </w:rPr>
              <w:t xml:space="preserve">», ГОСТ </w:t>
            </w:r>
            <w:r w:rsidRPr="006E4CB9">
              <w:rPr>
                <w:sz w:val="22"/>
                <w:szCs w:val="22"/>
                <w:lang w:val="en-US" w:eastAsia="en-US"/>
              </w:rPr>
              <w:t>ISO</w:t>
            </w:r>
            <w:r w:rsidRPr="006E4CB9">
              <w:rPr>
                <w:sz w:val="22"/>
                <w:szCs w:val="22"/>
                <w:lang w:eastAsia="en-US"/>
              </w:rPr>
              <w:t xml:space="preserve"> 10993-6-2021 «Изделия медицинские. 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Часть 6. Исследования местного действия после имплантации</w:t>
            </w:r>
            <w:r w:rsidRPr="006E4CB9">
              <w:rPr>
                <w:sz w:val="22"/>
                <w:szCs w:val="22"/>
                <w:lang w:eastAsia="en-US"/>
              </w:rPr>
              <w:t xml:space="preserve">», ГОСТ </w:t>
            </w:r>
            <w:r w:rsidRPr="006E4CB9">
              <w:rPr>
                <w:sz w:val="22"/>
                <w:szCs w:val="22"/>
                <w:lang w:val="en-US" w:eastAsia="en-US"/>
              </w:rPr>
              <w:t>ISO</w:t>
            </w:r>
            <w:r w:rsidRPr="006E4CB9">
              <w:rPr>
                <w:sz w:val="22"/>
                <w:szCs w:val="22"/>
                <w:lang w:eastAsia="en-US"/>
              </w:rPr>
              <w:t xml:space="preserve"> 10993-10-2011 «Изделия медицинские. </w:t>
            </w:r>
            <w:r w:rsidRPr="006E4CB9">
              <w:rPr>
                <w:sz w:val="22"/>
                <w:szCs w:val="22"/>
                <w:lang w:eastAsia="en-US"/>
              </w:rPr>
              <w:lastRenderedPageBreak/>
              <w:t>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Часть 10. Исследования раздражающего и сенсибилизирующего действия</w:t>
            </w:r>
            <w:r w:rsidRPr="006E4CB9">
              <w:rPr>
                <w:sz w:val="22"/>
                <w:szCs w:val="22"/>
                <w:lang w:eastAsia="en-US"/>
              </w:rPr>
              <w:t xml:space="preserve">», ГОСТ </w:t>
            </w:r>
            <w:r w:rsidRPr="006E4CB9">
              <w:rPr>
                <w:sz w:val="22"/>
                <w:szCs w:val="22"/>
                <w:lang w:val="en-US" w:eastAsia="en-US"/>
              </w:rPr>
              <w:t>ISO</w:t>
            </w:r>
            <w:r w:rsidRPr="006E4CB9">
              <w:rPr>
                <w:sz w:val="22"/>
                <w:szCs w:val="22"/>
                <w:lang w:eastAsia="en-US"/>
              </w:rPr>
              <w:t xml:space="preserve"> 10993-11-2021 «Изделия медицинские. Оценка биологического действия медицинских изделий.</w:t>
            </w:r>
            <w:r w:rsidRPr="006E4CB9">
              <w:rPr>
                <w:b/>
                <w:bCs/>
                <w:color w:val="2D2D2D"/>
                <w:spacing w:val="2"/>
                <w:kern w:val="36"/>
                <w:sz w:val="22"/>
                <w:szCs w:val="22"/>
              </w:rPr>
              <w:t xml:space="preserve"> </w:t>
            </w:r>
            <w:r w:rsidRPr="006E4CB9">
              <w:rPr>
                <w:bCs/>
                <w:sz w:val="22"/>
                <w:szCs w:val="22"/>
                <w:lang w:eastAsia="en-US"/>
              </w:rPr>
              <w:t>Часть 11. Исследования общетоксического действия</w:t>
            </w:r>
            <w:r w:rsidRPr="006E4CB9">
              <w:rPr>
                <w:sz w:val="22"/>
                <w:szCs w:val="22"/>
                <w:lang w:eastAsia="en-US"/>
              </w:rPr>
              <w:t xml:space="preserve">», </w:t>
            </w:r>
            <w:r w:rsidRPr="006E4CB9">
              <w:rPr>
                <w:bCs/>
                <w:sz w:val="22"/>
                <w:szCs w:val="22"/>
                <w:lang w:eastAsia="en-US"/>
              </w:rPr>
              <w:t>ГОСТ Р 52770-2016</w:t>
            </w:r>
            <w:r w:rsidRPr="006E4CB9">
              <w:rPr>
                <w:sz w:val="22"/>
                <w:szCs w:val="22"/>
                <w:lang w:eastAsia="en-US"/>
              </w:rPr>
              <w:t xml:space="preserve">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tbl>
    <w:p w:rsidR="005F767D" w:rsidRPr="00B944C6" w:rsidRDefault="005F767D" w:rsidP="006E4CB9">
      <w:pPr>
        <w:keepNext/>
        <w:ind w:firstLine="142"/>
        <w:jc w:val="both"/>
        <w:rPr>
          <w:sz w:val="22"/>
          <w:szCs w:val="22"/>
        </w:rPr>
      </w:pPr>
    </w:p>
    <w:p w:rsidR="00BC1DDD" w:rsidRPr="00B944C6" w:rsidRDefault="00BC1DDD" w:rsidP="005F767D">
      <w:pPr>
        <w:widowControl w:val="0"/>
        <w:suppressAutoHyphens/>
        <w:ind w:firstLine="708"/>
        <w:jc w:val="both"/>
        <w:rPr>
          <w:sz w:val="22"/>
          <w:szCs w:val="22"/>
          <w:u w:val="single"/>
        </w:rPr>
      </w:pPr>
    </w:p>
    <w:sectPr w:rsidR="00BC1DDD" w:rsidRPr="00B944C6" w:rsidSect="00C73E63">
      <w:footerReference w:type="default" r:id="rId8"/>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C0" w:rsidRDefault="002211C0">
      <w:r>
        <w:separator/>
      </w:r>
    </w:p>
  </w:endnote>
  <w:endnote w:type="continuationSeparator" w:id="0">
    <w:p w:rsidR="002211C0" w:rsidRDefault="0022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C0" w:rsidRDefault="002211C0">
      <w:r>
        <w:separator/>
      </w:r>
    </w:p>
  </w:footnote>
  <w:footnote w:type="continuationSeparator" w:id="0">
    <w:p w:rsidR="002211C0" w:rsidRDefault="0022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0433"/>
    <w:rsid w:val="00041ADE"/>
    <w:rsid w:val="00045402"/>
    <w:rsid w:val="000523FD"/>
    <w:rsid w:val="000558DB"/>
    <w:rsid w:val="000620D3"/>
    <w:rsid w:val="00062663"/>
    <w:rsid w:val="000703D0"/>
    <w:rsid w:val="00070468"/>
    <w:rsid w:val="00071C2D"/>
    <w:rsid w:val="00082335"/>
    <w:rsid w:val="000844E1"/>
    <w:rsid w:val="0008527F"/>
    <w:rsid w:val="000922AE"/>
    <w:rsid w:val="00093248"/>
    <w:rsid w:val="000A2FDF"/>
    <w:rsid w:val="000A613C"/>
    <w:rsid w:val="000A75B8"/>
    <w:rsid w:val="000A7BA0"/>
    <w:rsid w:val="000B0E97"/>
    <w:rsid w:val="000B7A74"/>
    <w:rsid w:val="000C25F4"/>
    <w:rsid w:val="000C3715"/>
    <w:rsid w:val="000C4188"/>
    <w:rsid w:val="000D07F8"/>
    <w:rsid w:val="000D09FD"/>
    <w:rsid w:val="000D3695"/>
    <w:rsid w:val="000D5D1E"/>
    <w:rsid w:val="000E34AB"/>
    <w:rsid w:val="000E3FCF"/>
    <w:rsid w:val="000E5711"/>
    <w:rsid w:val="000E5826"/>
    <w:rsid w:val="000F31B2"/>
    <w:rsid w:val="000F5B89"/>
    <w:rsid w:val="0010545B"/>
    <w:rsid w:val="00111A6A"/>
    <w:rsid w:val="00112C87"/>
    <w:rsid w:val="00113512"/>
    <w:rsid w:val="00127D4E"/>
    <w:rsid w:val="00130455"/>
    <w:rsid w:val="00137440"/>
    <w:rsid w:val="0014008E"/>
    <w:rsid w:val="00140403"/>
    <w:rsid w:val="00145325"/>
    <w:rsid w:val="001458FB"/>
    <w:rsid w:val="00151CD3"/>
    <w:rsid w:val="00157F16"/>
    <w:rsid w:val="00160796"/>
    <w:rsid w:val="00161E2F"/>
    <w:rsid w:val="00172297"/>
    <w:rsid w:val="00175403"/>
    <w:rsid w:val="00184F79"/>
    <w:rsid w:val="00186A34"/>
    <w:rsid w:val="001879F8"/>
    <w:rsid w:val="00192BDF"/>
    <w:rsid w:val="00192F0C"/>
    <w:rsid w:val="00193224"/>
    <w:rsid w:val="00196165"/>
    <w:rsid w:val="001A16F6"/>
    <w:rsid w:val="001A317E"/>
    <w:rsid w:val="001A3485"/>
    <w:rsid w:val="001A466E"/>
    <w:rsid w:val="001A7170"/>
    <w:rsid w:val="001B2363"/>
    <w:rsid w:val="001B7669"/>
    <w:rsid w:val="001B768C"/>
    <w:rsid w:val="001C20BA"/>
    <w:rsid w:val="001C2623"/>
    <w:rsid w:val="001D0F76"/>
    <w:rsid w:val="001D1273"/>
    <w:rsid w:val="001D2061"/>
    <w:rsid w:val="001D25D9"/>
    <w:rsid w:val="001D4353"/>
    <w:rsid w:val="001D4F39"/>
    <w:rsid w:val="001E04B1"/>
    <w:rsid w:val="001E5F8F"/>
    <w:rsid w:val="001E7A8D"/>
    <w:rsid w:val="001F1F98"/>
    <w:rsid w:val="001F2CD4"/>
    <w:rsid w:val="00202721"/>
    <w:rsid w:val="0020541D"/>
    <w:rsid w:val="00211981"/>
    <w:rsid w:val="00213586"/>
    <w:rsid w:val="002208BC"/>
    <w:rsid w:val="002211C0"/>
    <w:rsid w:val="0022702A"/>
    <w:rsid w:val="002270D1"/>
    <w:rsid w:val="002352CD"/>
    <w:rsid w:val="00241F51"/>
    <w:rsid w:val="00243537"/>
    <w:rsid w:val="00247555"/>
    <w:rsid w:val="00264EDC"/>
    <w:rsid w:val="00267D7C"/>
    <w:rsid w:val="00281AFD"/>
    <w:rsid w:val="00281E3D"/>
    <w:rsid w:val="00281E6E"/>
    <w:rsid w:val="002820AA"/>
    <w:rsid w:val="00282B22"/>
    <w:rsid w:val="00286419"/>
    <w:rsid w:val="002871F4"/>
    <w:rsid w:val="002972BD"/>
    <w:rsid w:val="00297E6E"/>
    <w:rsid w:val="002A0FB4"/>
    <w:rsid w:val="002A288D"/>
    <w:rsid w:val="002A2BA9"/>
    <w:rsid w:val="002A6745"/>
    <w:rsid w:val="002B280E"/>
    <w:rsid w:val="002C0AAD"/>
    <w:rsid w:val="002C4758"/>
    <w:rsid w:val="002C66CC"/>
    <w:rsid w:val="002C77F7"/>
    <w:rsid w:val="002D46A1"/>
    <w:rsid w:val="002D6001"/>
    <w:rsid w:val="002E0218"/>
    <w:rsid w:val="002E3588"/>
    <w:rsid w:val="002E5E1C"/>
    <w:rsid w:val="002E7168"/>
    <w:rsid w:val="002F1336"/>
    <w:rsid w:val="0030047D"/>
    <w:rsid w:val="003026AC"/>
    <w:rsid w:val="00305608"/>
    <w:rsid w:val="00305AF5"/>
    <w:rsid w:val="00306833"/>
    <w:rsid w:val="003127A0"/>
    <w:rsid w:val="00325F2D"/>
    <w:rsid w:val="0033400B"/>
    <w:rsid w:val="00335A19"/>
    <w:rsid w:val="00336586"/>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B6C64"/>
    <w:rsid w:val="003C2D6A"/>
    <w:rsid w:val="003C2FC8"/>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18B2"/>
    <w:rsid w:val="00412CFF"/>
    <w:rsid w:val="00413677"/>
    <w:rsid w:val="004160FA"/>
    <w:rsid w:val="00417D8C"/>
    <w:rsid w:val="00433C0F"/>
    <w:rsid w:val="00434F81"/>
    <w:rsid w:val="00435640"/>
    <w:rsid w:val="0044240D"/>
    <w:rsid w:val="00443C81"/>
    <w:rsid w:val="0044523D"/>
    <w:rsid w:val="00452313"/>
    <w:rsid w:val="004554B3"/>
    <w:rsid w:val="00455B84"/>
    <w:rsid w:val="00455DA8"/>
    <w:rsid w:val="00461389"/>
    <w:rsid w:val="00462310"/>
    <w:rsid w:val="004653D6"/>
    <w:rsid w:val="00470A3F"/>
    <w:rsid w:val="00475CC8"/>
    <w:rsid w:val="00475F11"/>
    <w:rsid w:val="00482EA9"/>
    <w:rsid w:val="004A58E8"/>
    <w:rsid w:val="004A65C2"/>
    <w:rsid w:val="004B0391"/>
    <w:rsid w:val="004B2B10"/>
    <w:rsid w:val="004B3E05"/>
    <w:rsid w:val="004B7207"/>
    <w:rsid w:val="004C7271"/>
    <w:rsid w:val="004D3405"/>
    <w:rsid w:val="004D3825"/>
    <w:rsid w:val="004D39F8"/>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578AA"/>
    <w:rsid w:val="00560AD9"/>
    <w:rsid w:val="0057074C"/>
    <w:rsid w:val="005712E5"/>
    <w:rsid w:val="00572974"/>
    <w:rsid w:val="005801CC"/>
    <w:rsid w:val="0058065F"/>
    <w:rsid w:val="00580A74"/>
    <w:rsid w:val="00586211"/>
    <w:rsid w:val="00587598"/>
    <w:rsid w:val="005900BA"/>
    <w:rsid w:val="00593836"/>
    <w:rsid w:val="00594A89"/>
    <w:rsid w:val="005950CA"/>
    <w:rsid w:val="005973F7"/>
    <w:rsid w:val="005A5EA4"/>
    <w:rsid w:val="005B1503"/>
    <w:rsid w:val="005B1773"/>
    <w:rsid w:val="005B489B"/>
    <w:rsid w:val="005B5129"/>
    <w:rsid w:val="005B6634"/>
    <w:rsid w:val="005B6DF0"/>
    <w:rsid w:val="005B763A"/>
    <w:rsid w:val="005C0DDD"/>
    <w:rsid w:val="005C3438"/>
    <w:rsid w:val="005C56D8"/>
    <w:rsid w:val="005C7562"/>
    <w:rsid w:val="005C7FE3"/>
    <w:rsid w:val="005D01C3"/>
    <w:rsid w:val="005D1888"/>
    <w:rsid w:val="005E340C"/>
    <w:rsid w:val="005E7DE8"/>
    <w:rsid w:val="005F7337"/>
    <w:rsid w:val="005F767D"/>
    <w:rsid w:val="005F76F6"/>
    <w:rsid w:val="00600118"/>
    <w:rsid w:val="00600D22"/>
    <w:rsid w:val="006026B4"/>
    <w:rsid w:val="006053F3"/>
    <w:rsid w:val="006056C6"/>
    <w:rsid w:val="006125C8"/>
    <w:rsid w:val="00612846"/>
    <w:rsid w:val="00612AAC"/>
    <w:rsid w:val="00612FBF"/>
    <w:rsid w:val="0061743D"/>
    <w:rsid w:val="00630C17"/>
    <w:rsid w:val="006315E8"/>
    <w:rsid w:val="00631F08"/>
    <w:rsid w:val="0063648C"/>
    <w:rsid w:val="006469B5"/>
    <w:rsid w:val="00647208"/>
    <w:rsid w:val="006545CC"/>
    <w:rsid w:val="006606E3"/>
    <w:rsid w:val="00664064"/>
    <w:rsid w:val="006657D5"/>
    <w:rsid w:val="0066673D"/>
    <w:rsid w:val="00671446"/>
    <w:rsid w:val="00677075"/>
    <w:rsid w:val="00677FE0"/>
    <w:rsid w:val="00686D26"/>
    <w:rsid w:val="006878AC"/>
    <w:rsid w:val="00693643"/>
    <w:rsid w:val="00694F89"/>
    <w:rsid w:val="00695EB0"/>
    <w:rsid w:val="006967CA"/>
    <w:rsid w:val="00696FD2"/>
    <w:rsid w:val="006A5981"/>
    <w:rsid w:val="006B0873"/>
    <w:rsid w:val="006B699F"/>
    <w:rsid w:val="006B79B9"/>
    <w:rsid w:val="006C5523"/>
    <w:rsid w:val="006D4BA3"/>
    <w:rsid w:val="006D5A69"/>
    <w:rsid w:val="006E0316"/>
    <w:rsid w:val="006E25DF"/>
    <w:rsid w:val="006E4CB9"/>
    <w:rsid w:val="006E6183"/>
    <w:rsid w:val="006F5ACB"/>
    <w:rsid w:val="006F68FE"/>
    <w:rsid w:val="00701415"/>
    <w:rsid w:val="00701540"/>
    <w:rsid w:val="007048A0"/>
    <w:rsid w:val="00704E2B"/>
    <w:rsid w:val="0071048F"/>
    <w:rsid w:val="007104BC"/>
    <w:rsid w:val="007134E3"/>
    <w:rsid w:val="007144EB"/>
    <w:rsid w:val="00720404"/>
    <w:rsid w:val="007231B4"/>
    <w:rsid w:val="00727AFD"/>
    <w:rsid w:val="00730DA8"/>
    <w:rsid w:val="00735389"/>
    <w:rsid w:val="0073736A"/>
    <w:rsid w:val="00742EBB"/>
    <w:rsid w:val="00743919"/>
    <w:rsid w:val="00745D08"/>
    <w:rsid w:val="00745F42"/>
    <w:rsid w:val="00746AF4"/>
    <w:rsid w:val="00752D99"/>
    <w:rsid w:val="00756BC3"/>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6A43"/>
    <w:rsid w:val="007A7668"/>
    <w:rsid w:val="007C123E"/>
    <w:rsid w:val="007D6308"/>
    <w:rsid w:val="007D7D34"/>
    <w:rsid w:val="007E1219"/>
    <w:rsid w:val="007E2A23"/>
    <w:rsid w:val="007E319B"/>
    <w:rsid w:val="007E38A1"/>
    <w:rsid w:val="007E7183"/>
    <w:rsid w:val="007E7D8E"/>
    <w:rsid w:val="007F0352"/>
    <w:rsid w:val="007F78CB"/>
    <w:rsid w:val="008003E9"/>
    <w:rsid w:val="00802064"/>
    <w:rsid w:val="0080239A"/>
    <w:rsid w:val="00811932"/>
    <w:rsid w:val="00817EAE"/>
    <w:rsid w:val="0082164C"/>
    <w:rsid w:val="008231F9"/>
    <w:rsid w:val="008307F2"/>
    <w:rsid w:val="0083215E"/>
    <w:rsid w:val="00840E00"/>
    <w:rsid w:val="008418D0"/>
    <w:rsid w:val="0084289F"/>
    <w:rsid w:val="00847FA7"/>
    <w:rsid w:val="008509FB"/>
    <w:rsid w:val="00851083"/>
    <w:rsid w:val="00854C66"/>
    <w:rsid w:val="00854E04"/>
    <w:rsid w:val="00857212"/>
    <w:rsid w:val="0086334C"/>
    <w:rsid w:val="008637FF"/>
    <w:rsid w:val="00863E59"/>
    <w:rsid w:val="00864F0A"/>
    <w:rsid w:val="008666EF"/>
    <w:rsid w:val="00870DFE"/>
    <w:rsid w:val="00875952"/>
    <w:rsid w:val="00876884"/>
    <w:rsid w:val="00886DF6"/>
    <w:rsid w:val="008906E4"/>
    <w:rsid w:val="00892481"/>
    <w:rsid w:val="00893260"/>
    <w:rsid w:val="00894B44"/>
    <w:rsid w:val="008A0FEE"/>
    <w:rsid w:val="008A1A15"/>
    <w:rsid w:val="008A7B7B"/>
    <w:rsid w:val="008A7E8C"/>
    <w:rsid w:val="008B1697"/>
    <w:rsid w:val="008B64FB"/>
    <w:rsid w:val="008C3E66"/>
    <w:rsid w:val="008D19B8"/>
    <w:rsid w:val="008E4DE6"/>
    <w:rsid w:val="008E5627"/>
    <w:rsid w:val="008E5EBB"/>
    <w:rsid w:val="00900B26"/>
    <w:rsid w:val="00913054"/>
    <w:rsid w:val="00925CE6"/>
    <w:rsid w:val="00925D06"/>
    <w:rsid w:val="00927489"/>
    <w:rsid w:val="00933043"/>
    <w:rsid w:val="00935A06"/>
    <w:rsid w:val="0093658D"/>
    <w:rsid w:val="00954E17"/>
    <w:rsid w:val="009561B3"/>
    <w:rsid w:val="009564BD"/>
    <w:rsid w:val="00960437"/>
    <w:rsid w:val="009629D4"/>
    <w:rsid w:val="00962F10"/>
    <w:rsid w:val="0096399B"/>
    <w:rsid w:val="00967088"/>
    <w:rsid w:val="009754F4"/>
    <w:rsid w:val="00980F6D"/>
    <w:rsid w:val="00990271"/>
    <w:rsid w:val="00995C0D"/>
    <w:rsid w:val="00995CD3"/>
    <w:rsid w:val="0099707C"/>
    <w:rsid w:val="009A605F"/>
    <w:rsid w:val="009B0A03"/>
    <w:rsid w:val="009B48FE"/>
    <w:rsid w:val="009C1099"/>
    <w:rsid w:val="009C37CB"/>
    <w:rsid w:val="009D0A69"/>
    <w:rsid w:val="009D3BA0"/>
    <w:rsid w:val="009D4048"/>
    <w:rsid w:val="009E079A"/>
    <w:rsid w:val="009E4969"/>
    <w:rsid w:val="009E744F"/>
    <w:rsid w:val="009F7A6C"/>
    <w:rsid w:val="00A00469"/>
    <w:rsid w:val="00A0092A"/>
    <w:rsid w:val="00A012F8"/>
    <w:rsid w:val="00A026FB"/>
    <w:rsid w:val="00A03114"/>
    <w:rsid w:val="00A03238"/>
    <w:rsid w:val="00A032D4"/>
    <w:rsid w:val="00A0529F"/>
    <w:rsid w:val="00A11362"/>
    <w:rsid w:val="00A336EA"/>
    <w:rsid w:val="00A343E2"/>
    <w:rsid w:val="00A36CF0"/>
    <w:rsid w:val="00A40056"/>
    <w:rsid w:val="00A40534"/>
    <w:rsid w:val="00A42525"/>
    <w:rsid w:val="00A42FA7"/>
    <w:rsid w:val="00A45AF3"/>
    <w:rsid w:val="00A45C96"/>
    <w:rsid w:val="00A47EB4"/>
    <w:rsid w:val="00A51120"/>
    <w:rsid w:val="00A547EA"/>
    <w:rsid w:val="00A55D3E"/>
    <w:rsid w:val="00A60FDB"/>
    <w:rsid w:val="00A76862"/>
    <w:rsid w:val="00A81A3C"/>
    <w:rsid w:val="00A81DF8"/>
    <w:rsid w:val="00A82779"/>
    <w:rsid w:val="00A84047"/>
    <w:rsid w:val="00A97D90"/>
    <w:rsid w:val="00AA123E"/>
    <w:rsid w:val="00AA4CB9"/>
    <w:rsid w:val="00AA675B"/>
    <w:rsid w:val="00AB164B"/>
    <w:rsid w:val="00AB765A"/>
    <w:rsid w:val="00AC013A"/>
    <w:rsid w:val="00AC29D6"/>
    <w:rsid w:val="00AD0894"/>
    <w:rsid w:val="00AD7F0A"/>
    <w:rsid w:val="00AD7F35"/>
    <w:rsid w:val="00AE5305"/>
    <w:rsid w:val="00AE5F23"/>
    <w:rsid w:val="00AE7A6B"/>
    <w:rsid w:val="00AF0DBF"/>
    <w:rsid w:val="00AF102E"/>
    <w:rsid w:val="00AF2819"/>
    <w:rsid w:val="00AF31A0"/>
    <w:rsid w:val="00AF5CA3"/>
    <w:rsid w:val="00AF7C95"/>
    <w:rsid w:val="00B00D05"/>
    <w:rsid w:val="00B061EE"/>
    <w:rsid w:val="00B064AA"/>
    <w:rsid w:val="00B06D32"/>
    <w:rsid w:val="00B11B20"/>
    <w:rsid w:val="00B15B7D"/>
    <w:rsid w:val="00B20BD4"/>
    <w:rsid w:val="00B234AF"/>
    <w:rsid w:val="00B23F3E"/>
    <w:rsid w:val="00B36ADA"/>
    <w:rsid w:val="00B434CB"/>
    <w:rsid w:val="00B45877"/>
    <w:rsid w:val="00B46BB8"/>
    <w:rsid w:val="00B505DB"/>
    <w:rsid w:val="00B57C0E"/>
    <w:rsid w:val="00B605AC"/>
    <w:rsid w:val="00B618A9"/>
    <w:rsid w:val="00B657B9"/>
    <w:rsid w:val="00B74C3C"/>
    <w:rsid w:val="00B75356"/>
    <w:rsid w:val="00B77160"/>
    <w:rsid w:val="00B824B8"/>
    <w:rsid w:val="00B83B49"/>
    <w:rsid w:val="00B844AD"/>
    <w:rsid w:val="00B944C6"/>
    <w:rsid w:val="00B964F8"/>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2E68"/>
    <w:rsid w:val="00BF498F"/>
    <w:rsid w:val="00C00CEC"/>
    <w:rsid w:val="00C039E6"/>
    <w:rsid w:val="00C03B87"/>
    <w:rsid w:val="00C03CA3"/>
    <w:rsid w:val="00C07C10"/>
    <w:rsid w:val="00C11813"/>
    <w:rsid w:val="00C11C25"/>
    <w:rsid w:val="00C20ADB"/>
    <w:rsid w:val="00C21861"/>
    <w:rsid w:val="00C2759B"/>
    <w:rsid w:val="00C33D3C"/>
    <w:rsid w:val="00C33FCF"/>
    <w:rsid w:val="00C43C13"/>
    <w:rsid w:val="00C469FA"/>
    <w:rsid w:val="00C539F5"/>
    <w:rsid w:val="00C54266"/>
    <w:rsid w:val="00C639AA"/>
    <w:rsid w:val="00C70703"/>
    <w:rsid w:val="00C73E63"/>
    <w:rsid w:val="00C76C60"/>
    <w:rsid w:val="00C82B3A"/>
    <w:rsid w:val="00C85CB1"/>
    <w:rsid w:val="00C868FD"/>
    <w:rsid w:val="00C96790"/>
    <w:rsid w:val="00C96AC1"/>
    <w:rsid w:val="00CA5859"/>
    <w:rsid w:val="00CA68C5"/>
    <w:rsid w:val="00CA73AE"/>
    <w:rsid w:val="00CA7D24"/>
    <w:rsid w:val="00CC0166"/>
    <w:rsid w:val="00CC1A43"/>
    <w:rsid w:val="00CC49A5"/>
    <w:rsid w:val="00CC57D7"/>
    <w:rsid w:val="00CC6976"/>
    <w:rsid w:val="00CD1BC0"/>
    <w:rsid w:val="00CD7403"/>
    <w:rsid w:val="00CE3830"/>
    <w:rsid w:val="00CE576F"/>
    <w:rsid w:val="00CE5C34"/>
    <w:rsid w:val="00D03D27"/>
    <w:rsid w:val="00D059FE"/>
    <w:rsid w:val="00D0653E"/>
    <w:rsid w:val="00D21170"/>
    <w:rsid w:val="00D25A7D"/>
    <w:rsid w:val="00D403B4"/>
    <w:rsid w:val="00D41E03"/>
    <w:rsid w:val="00D57205"/>
    <w:rsid w:val="00D60CD3"/>
    <w:rsid w:val="00D6624A"/>
    <w:rsid w:val="00D677A7"/>
    <w:rsid w:val="00D67AA1"/>
    <w:rsid w:val="00D83CCE"/>
    <w:rsid w:val="00D92125"/>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F09D6"/>
    <w:rsid w:val="00DF4748"/>
    <w:rsid w:val="00DF5BE1"/>
    <w:rsid w:val="00E005CB"/>
    <w:rsid w:val="00E02BDC"/>
    <w:rsid w:val="00E05642"/>
    <w:rsid w:val="00E111BB"/>
    <w:rsid w:val="00E13183"/>
    <w:rsid w:val="00E13B40"/>
    <w:rsid w:val="00E1635E"/>
    <w:rsid w:val="00E1723E"/>
    <w:rsid w:val="00E21811"/>
    <w:rsid w:val="00E24AE5"/>
    <w:rsid w:val="00E24F38"/>
    <w:rsid w:val="00E27CA4"/>
    <w:rsid w:val="00E30E69"/>
    <w:rsid w:val="00E32660"/>
    <w:rsid w:val="00E370F4"/>
    <w:rsid w:val="00E43394"/>
    <w:rsid w:val="00E46A6A"/>
    <w:rsid w:val="00E4715E"/>
    <w:rsid w:val="00E477C6"/>
    <w:rsid w:val="00E516F3"/>
    <w:rsid w:val="00E522B2"/>
    <w:rsid w:val="00E52A1E"/>
    <w:rsid w:val="00E56ABD"/>
    <w:rsid w:val="00E646AA"/>
    <w:rsid w:val="00E717B2"/>
    <w:rsid w:val="00E7575D"/>
    <w:rsid w:val="00E828D7"/>
    <w:rsid w:val="00E83736"/>
    <w:rsid w:val="00E83970"/>
    <w:rsid w:val="00E83DBC"/>
    <w:rsid w:val="00E872B0"/>
    <w:rsid w:val="00E8781C"/>
    <w:rsid w:val="00E90A7C"/>
    <w:rsid w:val="00E9177E"/>
    <w:rsid w:val="00E93AE6"/>
    <w:rsid w:val="00E94932"/>
    <w:rsid w:val="00E95B78"/>
    <w:rsid w:val="00EA15A4"/>
    <w:rsid w:val="00EA2677"/>
    <w:rsid w:val="00EA3C5A"/>
    <w:rsid w:val="00EA77FD"/>
    <w:rsid w:val="00EB0690"/>
    <w:rsid w:val="00EB3643"/>
    <w:rsid w:val="00EB520C"/>
    <w:rsid w:val="00EB571A"/>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2C40"/>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B76B3"/>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paragraph" w:customStyle="1" w:styleId="Default">
    <w:name w:val="Default"/>
    <w:rsid w:val="00AE5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e">
    <w:name w:val="Сетка таблицы2"/>
    <w:basedOn w:val="a2"/>
    <w:next w:val="affff"/>
    <w:uiPriority w:val="59"/>
    <w:rsid w:val="00925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2 Знак Знак"/>
    <w:basedOn w:val="a0"/>
    <w:rsid w:val="005F767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4841-F2CF-467D-A048-38F58F5C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275</cp:revision>
  <cp:lastPrinted>2022-09-20T03:22:00Z</cp:lastPrinted>
  <dcterms:created xsi:type="dcterms:W3CDTF">2022-08-09T07:30:00Z</dcterms:created>
  <dcterms:modified xsi:type="dcterms:W3CDTF">2022-11-28T10:03:00Z</dcterms:modified>
</cp:coreProperties>
</file>