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F2" w:rsidRDefault="001D6BF2" w:rsidP="00C3555E">
      <w:pPr>
        <w:pStyle w:val="15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>Техническое задание</w:t>
      </w:r>
    </w:p>
    <w:p w:rsidR="001D6BF2" w:rsidRDefault="001D6BF2" w:rsidP="00C3555E">
      <w:pPr>
        <w:pStyle w:val="15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 xml:space="preserve">Открытый конкурс в электронной форме </w:t>
      </w:r>
    </w:p>
    <w:p w:rsidR="00773FD5" w:rsidRPr="00651D02" w:rsidRDefault="001D6BF2" w:rsidP="00773FD5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786436">
        <w:rPr>
          <w:rFonts w:ascii="Times New Roman" w:eastAsia="Tahoma" w:hAnsi="Times New Roman"/>
          <w:i/>
          <w:sz w:val="24"/>
          <w:szCs w:val="24"/>
          <w:lang w:eastAsia="ru-RU"/>
        </w:rPr>
        <w:t>Предмет контракта: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="00773FD5" w:rsidRPr="00B94F6C">
        <w:rPr>
          <w:rFonts w:ascii="Times New Roman" w:hAnsi="Times New Roman" w:cs="Times New Roman"/>
          <w:lang w:eastAsia="en-US"/>
        </w:rPr>
        <w:t>Выполнение работ по изготовлению протезов верхних конечностей для обеспечения инвалидов и детей-инвалидов в 202</w:t>
      </w:r>
      <w:r w:rsidR="00773FD5">
        <w:rPr>
          <w:rFonts w:ascii="Times New Roman" w:hAnsi="Times New Roman" w:cs="Times New Roman"/>
          <w:lang w:eastAsia="en-US"/>
        </w:rPr>
        <w:t>2</w:t>
      </w:r>
      <w:r w:rsidR="00773FD5" w:rsidRPr="00B94F6C">
        <w:rPr>
          <w:rFonts w:ascii="Times New Roman" w:hAnsi="Times New Roman" w:cs="Times New Roman"/>
          <w:lang w:eastAsia="en-US"/>
        </w:rPr>
        <w:t xml:space="preserve"> году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1838"/>
        <w:gridCol w:w="13579"/>
      </w:tblGrid>
      <w:tr w:rsidR="00773FD5" w:rsidRPr="007D02B4" w:rsidTr="004F4651">
        <w:trPr>
          <w:trHeight w:val="6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D02B4">
              <w:rPr>
                <w:rFonts w:ascii="Times New Roman" w:eastAsia="Times New Roman" w:hAnsi="Times New Roman" w:cs="Times New Roman"/>
              </w:rPr>
              <w:t>Протез кисти</w:t>
            </w:r>
          </w:p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ru-RU"/>
              </w:rPr>
              <w:t>косметический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D02B4">
              <w:rPr>
                <w:rFonts w:ascii="Times New Roman" w:eastAsia="Times New Roman" w:hAnsi="Times New Roman" w:cs="Times New Roman"/>
              </w:rPr>
              <w:t>Протез при частичной ампутации кисти должен быть косметический. Кисть должна быть: косметическая из ПВХ или косметическая силиконовая с несъемной формообразующей арматурой в пальцах, адаптером в запястье (адаптер кистевой поставляется в комплекте). Оболочка косметическая должна быть: ПВХ/пластизоль без покрытия или силиконовая. Гильза индивидуальная одинарная должна быть из литьевого слоистого пластика на основе связующих смол или из листового термопласта. Метод крепления должен быть индивидуальный, подгоночный.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косметический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D02B4">
              <w:rPr>
                <w:rFonts w:ascii="Times New Roman" w:eastAsia="Times New Roman" w:hAnsi="Times New Roman" w:cs="Times New Roman"/>
                <w:lang w:eastAsia="en-US"/>
              </w:rPr>
              <w:t xml:space="preserve">Протез предплечья должен быть косметический. Кисть косметическая должна быть: из ПВХ или силиконовая с несъемной формообразующей арматурой в пальцах, адаптером в запястье (адаптер кистевой поставляется в комплекте). Функция ротации должна быть реализована в составе модуля кисти, ротатора кистевого с адаптером, для присоединения кистей косметических. Шарнир кистевой должен быть с бесступенчатой изменяемой тугоподвижностью в шарнире запястья. Оболочка косметическая должна быть из ПBX/пластизоль с покрытием. Приемная гильза индивидуальная должна быть изготовлена по слепку и может быть одинарная или составная из литьевого слоистого пластика на основе связующих смол или из листового термопласта или кожаная. </w:t>
            </w:r>
            <w:r w:rsidRPr="007D02B4">
              <w:rPr>
                <w:rFonts w:ascii="Times New Roman" w:hAnsi="Times New Roman" w:cs="Times New Roman"/>
                <w:lang w:eastAsia="en-US"/>
              </w:rPr>
              <w:t>Метод крепления должен быть: индивидуальный, подгоночный, специальный.</w:t>
            </w:r>
            <w:r w:rsidRPr="00A55656">
              <w:rPr>
                <w:rFonts w:ascii="Times New Roman" w:eastAsia="Times New Roman" w:hAnsi="Times New Roman" w:cs="Times New Roman"/>
              </w:rPr>
              <w:t xml:space="preserve"> По потребности Получателя протез выдается с чехлами в количестве 4-х штук.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плеча косметический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D02B4">
              <w:rPr>
                <w:rFonts w:ascii="Times New Roman" w:eastAsia="Times New Roman" w:hAnsi="Times New Roman" w:cs="Times New Roman"/>
              </w:rPr>
              <w:t xml:space="preserve">Протез плеча косметический должен состоять из приемной гильзы плеча по слепку, комплекта узлов для протеза плеча косметического, узла локоть - предплечье с пассивной регулируемой ротацией плеча и предплечья, узла запястья, пассивной искусственной кисти с косметической оболочкой из ПВХ или силикона. </w:t>
            </w:r>
            <w:r w:rsidRPr="007D02B4">
              <w:rPr>
                <w:rFonts w:ascii="Times New Roman" w:eastAsia="Times New Roman" w:hAnsi="Times New Roman" w:cs="Times New Roman"/>
                <w:lang w:eastAsia="en-US"/>
              </w:rPr>
              <w:t xml:space="preserve">Приемная гильза индивидуальная </w:t>
            </w:r>
            <w:r w:rsidRPr="007D02B4">
              <w:rPr>
                <w:rFonts w:ascii="Times New Roman" w:eastAsia="Times New Roman" w:hAnsi="Times New Roman" w:cs="Times New Roman"/>
              </w:rPr>
              <w:t xml:space="preserve">должна быть из литьевого слоистого пластика на основе связующих смол или из листового термопласта. </w:t>
            </w:r>
            <w:r w:rsidRPr="007D02B4">
              <w:rPr>
                <w:rFonts w:ascii="Times New Roman" w:hAnsi="Times New Roman" w:cs="Times New Roman"/>
                <w:lang w:eastAsia="en-US"/>
              </w:rPr>
              <w:t>Метод крепления должен быть: индивидуальный, подгоночный, специальный.</w:t>
            </w:r>
            <w:r w:rsidRPr="00A55656">
              <w:rPr>
                <w:rFonts w:ascii="Times New Roman" w:eastAsia="Times New Roman" w:hAnsi="Times New Roman" w:cs="Times New Roman"/>
              </w:rPr>
              <w:t xml:space="preserve"> По потребности Получателя протез выдается с чехлами в количестве 4-х штук.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кисти рабочий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D02B4">
              <w:rPr>
                <w:rFonts w:ascii="Times New Roman" w:eastAsia="Times New Roman" w:hAnsi="Times New Roman" w:cs="Times New Roman"/>
              </w:rPr>
              <w:t>Протез при вычленении кисти должен быть рабочий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D02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Система управления должна быть: </w:t>
            </w:r>
            <w:r w:rsidRPr="007D02B4">
              <w:rPr>
                <w:rFonts w:ascii="Times New Roman" w:eastAsia="Times New Roman" w:hAnsi="Times New Roman" w:cs="Times New Roman"/>
              </w:rPr>
              <w:t>сохранившейся рукой</w:t>
            </w:r>
            <w:r>
              <w:rPr>
                <w:rFonts w:ascii="Times New Roman" w:eastAsia="Times New Roman" w:hAnsi="Times New Roman" w:cs="Times New Roman"/>
              </w:rPr>
              <w:t xml:space="preserve"> или противоупором; должен быть </w:t>
            </w:r>
            <w:r w:rsidRPr="007D02B4">
              <w:rPr>
                <w:rFonts w:ascii="Times New Roman" w:eastAsia="Times New Roman" w:hAnsi="Times New Roman" w:cs="Times New Roman"/>
              </w:rPr>
              <w:t xml:space="preserve">комплект рабочих </w:t>
            </w:r>
            <w:r>
              <w:rPr>
                <w:rFonts w:ascii="Times New Roman" w:eastAsia="Times New Roman" w:hAnsi="Times New Roman" w:cs="Times New Roman"/>
              </w:rPr>
              <w:t xml:space="preserve">насадок (не менее 3 по выбору Получателя), приемная гильза должна </w:t>
            </w:r>
            <w:r w:rsidRPr="007D02B4">
              <w:rPr>
                <w:rFonts w:ascii="Times New Roman" w:eastAsia="Times New Roman" w:hAnsi="Times New Roman" w:cs="Times New Roman"/>
              </w:rPr>
              <w:t>быть индивидуаль</w:t>
            </w:r>
            <w:r>
              <w:rPr>
                <w:rFonts w:ascii="Times New Roman" w:eastAsia="Times New Roman" w:hAnsi="Times New Roman" w:cs="Times New Roman"/>
              </w:rPr>
              <w:t xml:space="preserve">ная, изготовлена по слепку; тип </w:t>
            </w:r>
            <w:r w:rsidRPr="007D02B4">
              <w:rPr>
                <w:rFonts w:ascii="Times New Roman" w:eastAsia="Times New Roman" w:hAnsi="Times New Roman" w:cs="Times New Roman"/>
              </w:rPr>
              <w:t>крепления – индивидуальный.</w:t>
            </w:r>
            <w:r w:rsidRPr="00A556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рабочий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должен быть рабочий, комбинированный</w:t>
            </w:r>
            <w:r>
              <w:rPr>
                <w:rFonts w:ascii="Times New Roman" w:hAnsi="Times New Roman" w:cs="Times New Roman"/>
                <w:lang w:eastAsia="en-US"/>
              </w:rPr>
              <w:t>. Д</w:t>
            </w:r>
            <w:r w:rsidRPr="007D02B4">
              <w:rPr>
                <w:rFonts w:ascii="Times New Roman" w:hAnsi="Times New Roman" w:cs="Times New Roman"/>
                <w:lang w:eastAsia="en-US"/>
              </w:rPr>
              <w:t>олжно быть управление сохранившейся рукой или противоупором. Ротатор кистевой должен быть с адаптером, для присоединения рабочих насадок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(не менее 3 по выбору Получателя)</w:t>
            </w:r>
            <w:r w:rsidRPr="007D02B4">
              <w:rPr>
                <w:rFonts w:ascii="Times New Roman" w:hAnsi="Times New Roman" w:cs="Times New Roman"/>
                <w:lang w:eastAsia="en-US"/>
              </w:rPr>
              <w:t>, шарнир кистевой с бесступенчатой изменяемой тугоподвижностью в узле ротации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02B4"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ильза индивидуальная может быть одинарная, или составная, или </w:t>
            </w:r>
            <w:r w:rsidRPr="007D02B4">
              <w:rPr>
                <w:rFonts w:ascii="Times New Roman" w:hAnsi="Times New Roman" w:cs="Times New Roman"/>
                <w:lang w:eastAsia="en-US"/>
              </w:rPr>
              <w:t>кожаная или из литьевого слоистого пластика на основе связующих смол, или из листового термопласта. Метод крепления должен быть: индивидуальный, подгоночный.</w:t>
            </w:r>
            <w:r w:rsidRPr="00A55656">
              <w:rPr>
                <w:rFonts w:ascii="Times New Roman" w:hAnsi="Times New Roman" w:cs="Times New Roman"/>
                <w:lang w:eastAsia="ru-RU"/>
              </w:rPr>
              <w:t xml:space="preserve"> По потребности Получ</w:t>
            </w:r>
            <w:r>
              <w:rPr>
                <w:rFonts w:ascii="Times New Roman" w:hAnsi="Times New Roman" w:cs="Times New Roman"/>
                <w:lang w:eastAsia="ru-RU"/>
              </w:rPr>
              <w:t>ателя протез выдается</w:t>
            </w:r>
            <w:r w:rsidRPr="00A55656">
              <w:rPr>
                <w:rFonts w:ascii="Times New Roman" w:hAnsi="Times New Roman" w:cs="Times New Roman"/>
                <w:lang w:eastAsia="ru-RU"/>
              </w:rPr>
              <w:t xml:space="preserve"> с чехлами в количестве 4-х штук.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плеча рабочий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 xml:space="preserve">Протез плеча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рабочий, пассивный. Протез плеча должен состоять </w:t>
            </w:r>
            <w:r w:rsidRPr="007D02B4">
              <w:rPr>
                <w:rFonts w:ascii="Times New Roman" w:hAnsi="Times New Roman" w:cs="Times New Roman"/>
                <w:lang w:eastAsia="en-US"/>
              </w:rPr>
              <w:t>из узла локоть-предплеч</w:t>
            </w:r>
            <w:r>
              <w:rPr>
                <w:rFonts w:ascii="Times New Roman" w:hAnsi="Times New Roman" w:cs="Times New Roman"/>
                <w:lang w:eastAsia="en-US"/>
              </w:rPr>
              <w:t xml:space="preserve">ье для рабочего протеза, гильзы </w:t>
            </w:r>
            <w:r w:rsidRPr="007D02B4">
              <w:rPr>
                <w:rFonts w:ascii="Times New Roman" w:hAnsi="Times New Roman" w:cs="Times New Roman"/>
                <w:lang w:eastAsia="en-US"/>
              </w:rPr>
              <w:t>плеча индивидуа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льного изготовления, крепления, </w:t>
            </w:r>
            <w:r w:rsidRPr="007D02B4">
              <w:rPr>
                <w:rFonts w:ascii="Times New Roman" w:hAnsi="Times New Roman" w:cs="Times New Roman"/>
                <w:lang w:eastAsia="en-US"/>
              </w:rPr>
              <w:t>комплекта наса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док по назначению </w:t>
            </w:r>
            <w:r>
              <w:rPr>
                <w:rFonts w:ascii="Times New Roman" w:hAnsi="Times New Roman" w:cs="Times New Roman"/>
                <w:lang w:eastAsia="ru-RU"/>
              </w:rPr>
              <w:t>(не менее 3 по выбору Получателя)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Протез плеча должен быть </w:t>
            </w:r>
            <w:r w:rsidRPr="007D02B4">
              <w:rPr>
                <w:rFonts w:ascii="Times New Roman" w:hAnsi="Times New Roman" w:cs="Times New Roman"/>
                <w:lang w:eastAsia="en-US"/>
              </w:rPr>
              <w:t>изготовлен из кожа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ной приемной гильзы с круговыми 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ремнями, которая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должна </w:t>
            </w:r>
            <w:r w:rsidRPr="007D02B4">
              <w:rPr>
                <w:rFonts w:ascii="Times New Roman" w:hAnsi="Times New Roman" w:cs="Times New Roman"/>
                <w:lang w:eastAsia="en-US"/>
              </w:rPr>
              <w:t>ук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репляться металлическими шинами </w:t>
            </w:r>
            <w:r w:rsidRPr="007D02B4">
              <w:rPr>
                <w:rFonts w:ascii="Times New Roman" w:hAnsi="Times New Roman" w:cs="Times New Roman"/>
                <w:lang w:eastAsia="en-US"/>
              </w:rPr>
              <w:t>с двумя полуколь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цами комплекта полуфабрикатов к </w:t>
            </w:r>
            <w:r w:rsidRPr="007D02B4">
              <w:rPr>
                <w:rFonts w:ascii="Times New Roman" w:hAnsi="Times New Roman" w:cs="Times New Roman"/>
                <w:lang w:eastAsia="en-US"/>
              </w:rPr>
              <w:t>рабочим пр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отезам плеча. Крепление протеза должно быть </w:t>
            </w:r>
            <w:r w:rsidRPr="007D02B4">
              <w:rPr>
                <w:rFonts w:ascii="Times New Roman" w:hAnsi="Times New Roman" w:cs="Times New Roman"/>
                <w:lang w:eastAsia="en-US"/>
              </w:rPr>
              <w:t>выполн</w:t>
            </w:r>
            <w:r>
              <w:rPr>
                <w:rFonts w:ascii="Times New Roman" w:hAnsi="Times New Roman" w:cs="Times New Roman"/>
                <w:lang w:eastAsia="en-US"/>
              </w:rPr>
              <w:t>ено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 в виде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подмышечной петли из капроновой </w:t>
            </w:r>
            <w:r w:rsidRPr="007D02B4">
              <w:rPr>
                <w:rFonts w:ascii="Times New Roman" w:hAnsi="Times New Roman" w:cs="Times New Roman"/>
                <w:lang w:eastAsia="en-US"/>
              </w:rPr>
              <w:t>ленты с клапанами и э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ластичными оттяжками на стороне 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протеза для </w:t>
            </w:r>
            <w:r>
              <w:rPr>
                <w:rFonts w:ascii="Times New Roman" w:hAnsi="Times New Roman" w:cs="Times New Roman"/>
                <w:lang w:eastAsia="en-US"/>
              </w:rPr>
              <w:t>его удержания</w:t>
            </w:r>
            <w:r w:rsidRPr="007D02B4">
              <w:rPr>
                <w:rFonts w:ascii="Times New Roman" w:hAnsi="Times New Roman" w:cs="Times New Roman"/>
                <w:lang w:eastAsia="en-US"/>
              </w:rPr>
              <w:t>.</w:t>
            </w:r>
            <w:r w:rsidRPr="00A55656">
              <w:rPr>
                <w:rFonts w:ascii="Times New Roman" w:hAnsi="Times New Roman" w:cs="Times New Roman"/>
                <w:lang w:eastAsia="ru-RU"/>
              </w:rPr>
              <w:t xml:space="preserve"> По потребности Получателя протез выдается с чехлами в количестве 4-х штук.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кисти активный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A55656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Протез кисти активный должен состоять из индивидуальной приемной</w:t>
            </w:r>
            <w:r w:rsidRPr="00A55656">
              <w:rPr>
                <w:rFonts w:ascii="Times New Roman" w:hAnsi="Times New Roman" w:cs="Times New Roman"/>
              </w:rPr>
              <w:t xml:space="preserve"> гильз</w:t>
            </w:r>
            <w:r>
              <w:rPr>
                <w:rFonts w:ascii="Times New Roman" w:hAnsi="Times New Roman" w:cs="Times New Roman"/>
              </w:rPr>
              <w:t>ы</w:t>
            </w:r>
            <w:r w:rsidRPr="00A55656">
              <w:rPr>
                <w:rFonts w:ascii="Times New Roman" w:hAnsi="Times New Roman" w:cs="Times New Roman"/>
              </w:rPr>
              <w:t xml:space="preserve"> </w:t>
            </w:r>
            <w:r w:rsidRPr="007D02B4">
              <w:rPr>
                <w:rFonts w:ascii="Times New Roman" w:hAnsi="Times New Roman" w:cs="Times New Roman"/>
                <w:lang w:eastAsia="ru-RU"/>
              </w:rPr>
              <w:t>из литьевого слоистого пластика на основе связующих смол или из листового термопласта</w:t>
            </w:r>
            <w:r w:rsidRPr="00A55656">
              <w:rPr>
                <w:rFonts w:ascii="Times New Roman" w:hAnsi="Times New Roman" w:cs="Times New Roman"/>
              </w:rPr>
              <w:t xml:space="preserve">, иметь две шарнирно соединенные части, одна из которых фиксируется на предплечье, вторая плотно облегает культю кисти. Функция схвата должна осуществляться за счет движений в лучезапястном суставе. </w:t>
            </w:r>
            <w:r w:rsidRPr="007D02B4">
              <w:rPr>
                <w:rFonts w:ascii="Times New Roman" w:hAnsi="Times New Roman" w:cs="Times New Roman"/>
                <w:lang w:eastAsia="ru-RU"/>
              </w:rPr>
              <w:t>Оболочка косметическая должна быть: ПВХ/пластизоль без покрытия или силиконовая.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55656">
              <w:rPr>
                <w:rFonts w:ascii="Times New Roman" w:hAnsi="Times New Roman" w:cs="Times New Roman"/>
              </w:rPr>
              <w:t>Протез должен позволять выполнять приведение и отведение кисти, в случае сохранения такой возможности культи кисти</w:t>
            </w:r>
            <w:r>
              <w:rPr>
                <w:rFonts w:ascii="Times New Roman" w:hAnsi="Times New Roman" w:cs="Times New Roman"/>
              </w:rPr>
              <w:t xml:space="preserve"> Получателя</w:t>
            </w:r>
            <w:r w:rsidRPr="00A556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73FD5" w:rsidRPr="007D02B4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активный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7D02B4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должен быть активный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7D02B4">
              <w:rPr>
                <w:rFonts w:ascii="Times New Roman" w:hAnsi="Times New Roman" w:cs="Times New Roman"/>
                <w:lang w:eastAsia="en-US"/>
              </w:rPr>
              <w:t>состоять из культеприёмной гильзы, лучезапястного узла (шарнир кисти) искусственной кисти с механизмом пассивной ротации и крепления. Гильза предплечья может быть индивидуальная или индивидуальная составная из литьевого слоистого пластика на основе акриловых смол по гипсовому позитиву культи. Механизм кисти обеспечивает пружинный схват и автоматическую фиксацию пальцев в сомкнутом положении. Сила хвата должна регулироваться. Шарнир кистевой должен быть с бесступенчатой изменяемой тугоподвижностью в шарнире запястья, оболочка косметическая должна быть из ПBX/пластизоль с покрытием. Крепление должно быть индивидуальное, подгоночное, специальное служащее для подвески протеза и присоединения пальцевой тяги.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55656">
              <w:rPr>
                <w:rFonts w:ascii="Times New Roman" w:hAnsi="Times New Roman" w:cs="Times New Roman"/>
                <w:lang w:eastAsia="ru-RU"/>
              </w:rPr>
              <w:t>По потребности Получателя протез выдается с чехлами в количестве 4-х штук.</w:t>
            </w:r>
          </w:p>
        </w:tc>
      </w:tr>
      <w:tr w:rsidR="00773FD5" w:rsidRPr="00A55656" w:rsidTr="004F4651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FD5" w:rsidRPr="00A55656" w:rsidRDefault="00773FD5" w:rsidP="004F4651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5656">
              <w:rPr>
                <w:rFonts w:ascii="Times New Roman" w:hAnsi="Times New Roman" w:cs="Times New Roman"/>
                <w:lang w:eastAsia="en-US"/>
              </w:rPr>
              <w:t>Протез плеча активный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5" w:rsidRPr="00A55656" w:rsidRDefault="00773FD5" w:rsidP="004F46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5656">
              <w:rPr>
                <w:rFonts w:ascii="Times New Roman" w:eastAsia="Times New Roman" w:hAnsi="Times New Roman" w:cs="Times New Roman"/>
                <w:lang w:eastAsia="en-US"/>
              </w:rPr>
              <w:t xml:space="preserve">Протез плеча активный, постоянный. В комплектацию протеза должны входить кисть с одной тягой, формообразующая оболочка, косметическая оболочка. Раскрытие искусственных пальцев должно осуществляться тягой. Локтевой узел должен быть активный, снабжен замком и узлом плечевой ротации. </w:t>
            </w:r>
            <w:r w:rsidRPr="00A55656">
              <w:rPr>
                <w:rFonts w:ascii="Times New Roman" w:eastAsia="Times New Roman" w:hAnsi="Times New Roman" w:cs="Times New Roman"/>
              </w:rPr>
              <w:t>приемная гильза должна быть индивидуальная, изготовлена по слепку; тип крепления – индивидуальный.</w:t>
            </w:r>
            <w:r w:rsidRPr="00A5565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55656">
              <w:rPr>
                <w:rFonts w:ascii="Times New Roman" w:eastAsia="Times New Roman" w:hAnsi="Times New Roman" w:cs="Times New Roman"/>
              </w:rPr>
              <w:t>По потребности Получателя протез выдается с чехлами в количестве 4-х штук.</w:t>
            </w:r>
          </w:p>
        </w:tc>
      </w:tr>
    </w:tbl>
    <w:p w:rsidR="00773FD5" w:rsidRPr="00A55656" w:rsidRDefault="00773FD5" w:rsidP="00773FD5">
      <w:pPr>
        <w:pStyle w:val="15"/>
        <w:jc w:val="both"/>
        <w:rPr>
          <w:rFonts w:ascii="Times New Roman" w:hAnsi="Times New Roman" w:cs="Times New Roman"/>
          <w:lang w:eastAsia="en-US"/>
        </w:rPr>
      </w:pPr>
    </w:p>
    <w:p w:rsidR="00773FD5" w:rsidRDefault="00773FD5" w:rsidP="00773FD5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Изделиям</w:t>
      </w:r>
    </w:p>
    <w:p w:rsidR="00773FD5" w:rsidRDefault="00773FD5" w:rsidP="00773FD5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773FD5" w:rsidRDefault="00773FD5" w:rsidP="00773FD5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Изделие должно изготавливаться с учетом анатомических дефектов верхней конечности, индивидуально для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773FD5" w:rsidRDefault="00773FD5" w:rsidP="00773FD5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(пота).</w:t>
      </w:r>
    </w:p>
    <w:p w:rsidR="00773FD5" w:rsidRDefault="00773FD5" w:rsidP="00773FD5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773FD5" w:rsidRDefault="00773FD5" w:rsidP="00773FD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773FD5" w:rsidRDefault="00773FD5" w:rsidP="00773FD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773FD5" w:rsidRDefault="00773FD5" w:rsidP="00773FD5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773FD5" w:rsidRDefault="00773FD5" w:rsidP="00773FD5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773FD5" w:rsidRPr="00EC1296" w:rsidRDefault="00773FD5" w:rsidP="00773FD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b/>
          <w:u w:val="single"/>
        </w:rPr>
      </w:pPr>
      <w:r w:rsidRPr="00EC1296">
        <w:rPr>
          <w:rFonts w:ascii="Times New Roman" w:hAnsi="Times New Roman"/>
          <w:b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773FD5" w:rsidRDefault="00773FD5" w:rsidP="00773FD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С целью обеспечения безопасности применения протезов, они должны соответствовать </w:t>
      </w:r>
      <w:r w:rsidRPr="0054517A">
        <w:rPr>
          <w:rFonts w:ascii="Times New Roman" w:eastAsia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773FD5" w:rsidRDefault="00773FD5" w:rsidP="00773FD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должны соответствовать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773FD5" w:rsidRDefault="00773FD5" w:rsidP="00773FD5">
      <w:pPr>
        <w:jc w:val="both"/>
        <w:rPr>
          <w:rFonts w:ascii="Times New Roman" w:eastAsia="Times New Roman" w:hAnsi="Times New Roman" w:cs="Times New Roman"/>
        </w:rPr>
      </w:pPr>
    </w:p>
    <w:p w:rsidR="00773FD5" w:rsidRDefault="00773FD5" w:rsidP="00773FD5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Изделий</w:t>
      </w:r>
    </w:p>
    <w:p w:rsidR="00773FD5" w:rsidRDefault="00773FD5" w:rsidP="00773FD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51632-2014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33499F">
        <w:rPr>
          <w:rFonts w:ascii="Times New Roman" w:eastAsia="Times New Roman" w:hAnsi="Times New Roman" w:cs="Times New Roman"/>
          <w:lang w:eastAsia="en-US"/>
        </w:rPr>
        <w:t xml:space="preserve">(с 01.12.2021 взамен вводится в действие </w:t>
      </w:r>
      <w:hyperlink r:id="rId8" w:history="1">
        <w:r w:rsidRPr="0033499F">
          <w:rPr>
            <w:rFonts w:ascii="Times New Roman" w:eastAsia="Times New Roman" w:hAnsi="Times New Roman" w:cs="Times New Roman"/>
            <w:lang w:eastAsia="en-US"/>
          </w:rPr>
          <w:t>ГОСТ Р 51632-2021</w:t>
        </w:r>
      </w:hyperlink>
      <w:r w:rsidRPr="0033499F">
        <w:rPr>
          <w:rFonts w:ascii="Times New Roman" w:eastAsia="Times New Roman" w:hAnsi="Times New Roman" w:cs="Times New Roman"/>
          <w:lang w:eastAsia="en-US"/>
        </w:rPr>
        <w:t>).</w:t>
      </w:r>
    </w:p>
    <w:p w:rsidR="00773FD5" w:rsidRDefault="00773FD5" w:rsidP="00773FD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773FD5" w:rsidRDefault="00773FD5" w:rsidP="00773FD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773FD5" w:rsidRDefault="00773FD5" w:rsidP="00773FD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Получателей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773FD5" w:rsidRDefault="00773FD5" w:rsidP="00773FD5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773FD5" w:rsidRDefault="00773FD5" w:rsidP="00773FD5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773FD5" w:rsidRDefault="00773FD5" w:rsidP="00773FD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Гарантийный срок на протезы верхних конечностей должен составлять не менее 12 (двенадцати) месяцев со дня выдачи готовых Изделий Получателям.</w:t>
      </w:r>
    </w:p>
    <w:p w:rsidR="00773FD5" w:rsidRDefault="00773FD5" w:rsidP="00773FD5">
      <w:pPr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</w:rPr>
        <w:t>Срок пользования Изделиями должен составлять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93D2D" w:rsidRDefault="00693D2D" w:rsidP="00773FD5">
      <w:pPr>
        <w:pStyle w:val="15"/>
        <w:jc w:val="both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Место выполнения работ: </w:t>
      </w:r>
      <w:r w:rsidRPr="00283BB6">
        <w:rPr>
          <w:rFonts w:ascii="Times New Roman" w:hAnsi="Times New Roman" w:cs="Times New Roman"/>
          <w:sz w:val="22"/>
          <w:szCs w:val="22"/>
          <w:lang w:eastAsia="en-US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283BB6">
        <w:rPr>
          <w:rFonts w:ascii="Times New Roman" w:hAnsi="Times New Roman" w:cs="Times New Roman"/>
          <w:sz w:val="22"/>
          <w:szCs w:val="22"/>
          <w:lang w:eastAsia="en-US"/>
        </w:rPr>
        <w:t xml:space="preserve"> по месту нахождения Исполнителя. Готовые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Выполнение работ включает в себя: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1) Снятие мерок, изготовление Изделий, подходящих Получателю с учетом его физиологических данных и соответствующих Приложению № 1 к Контракту, примерки, индивидуальную подгонку;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2) Выдачу готового Изделия Получателю, обучение Получателя пользованию Изделием.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Срок выполнения работ: 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Исполнитель обязан в течение 20 (двадцати) рабочих дней со дня получения направления от Получателя изготовить Изделия и письменно (</w:t>
      </w:r>
      <w:r w:rsidRPr="001A4FD2">
        <w:rPr>
          <w:rFonts w:ascii="Times New Roman" w:hAnsi="Times New Roman" w:cs="Times New Roman"/>
          <w:iCs/>
          <w:sz w:val="22"/>
          <w:szCs w:val="22"/>
          <w:lang w:eastAsia="en-US"/>
        </w:rPr>
        <w:t>по почте, факсимильным сообщением или электронной почтой)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уведомить Заказчика о готовности Изделия к выдаче;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63085C">
        <w:rPr>
          <w:rFonts w:ascii="Times New Roman" w:hAnsi="Times New Roman" w:cs="Times New Roman"/>
          <w:sz w:val="22"/>
          <w:szCs w:val="22"/>
        </w:rPr>
        <w:t>Все работы по Контракту должны быть выполнены в период со дня заключения Контракта по «18» июля 2022 года</w:t>
      </w:r>
      <w:r w:rsidRPr="001A4FD2">
        <w:rPr>
          <w:rFonts w:ascii="Times New Roman" w:hAnsi="Times New Roman" w:cs="Times New Roman"/>
          <w:sz w:val="22"/>
          <w:szCs w:val="22"/>
        </w:rPr>
        <w:t>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Экспертиза на соответствие Изделия условиям Контракта проводится Заказчиком в Пункте выдачи Изделий или, по выбору Заказчика, по месту нахождения Заказчика.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В день проведения экспертизы на соответствие Изделий условиям Контракта Исполнитель обязан допустить представителей Заказчика в Пункт выдачи Изделий. </w:t>
      </w:r>
    </w:p>
    <w:p w:rsidR="00693D2D" w:rsidRPr="001A4FD2" w:rsidRDefault="00693D2D" w:rsidP="00693D2D">
      <w:pPr>
        <w:jc w:val="both"/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>Заказчик обязан провести экспертизу Изделий в течение 3 (трех) рабочих дней со дня получения уведомления, указанного в Контракт</w:t>
      </w:r>
      <w:r>
        <w:rPr>
          <w:rFonts w:eastAsia="Arial"/>
          <w:sz w:val="22"/>
          <w:szCs w:val="22"/>
          <w:lang w:eastAsia="en-US"/>
        </w:rPr>
        <w:t>е</w:t>
      </w: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 xml:space="preserve">. </w:t>
      </w:r>
    </w:p>
    <w:p w:rsidR="00693D2D" w:rsidRPr="001A4FD2" w:rsidRDefault="00693D2D" w:rsidP="00693D2D">
      <w:pPr>
        <w:jc w:val="both"/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lastRenderedPageBreak/>
        <w:t>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порядке, установленном законодательством Российской Федерации. Исполнитель обязан обеспечить присутствие своего представителя при проведении экспертизы Изделия. В случае невыполнения данного условия, Исполнитель не вправе ссылаться на</w:t>
      </w:r>
      <w:r w:rsidRPr="001A4FD2">
        <w:rPr>
          <w:rFonts w:ascii="Times New Roman" w:eastAsia="Arial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>недействительность результатов экспертизы.</w:t>
      </w:r>
    </w:p>
    <w:p w:rsidR="00693D2D" w:rsidRPr="001A4FD2" w:rsidRDefault="00693D2D" w:rsidP="00693D2D">
      <w:pPr>
        <w:jc w:val="both"/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>Результаты проведенной экспертизы оформляются Заключением экспертизы в день её проведения.</w:t>
      </w:r>
    </w:p>
    <w:p w:rsidR="00693D2D" w:rsidRDefault="00693D2D" w:rsidP="00693D2D">
      <w:pPr>
        <w:pStyle w:val="15"/>
        <w:jc w:val="both"/>
        <w:rPr>
          <w:rFonts w:ascii="Times New Roman" w:eastAsia="Arial" w:hAnsi="Times New Roman" w:cs="Times New Roman"/>
          <w:lang w:eastAsia="en-US"/>
        </w:rPr>
      </w:pPr>
      <w:r w:rsidRPr="001A4FD2">
        <w:rPr>
          <w:rFonts w:ascii="Times New Roman" w:eastAsia="Arial" w:hAnsi="Times New Roman" w:cs="Times New Roman"/>
          <w:lang w:eastAsia="en-US"/>
        </w:rPr>
        <w:t>Заключение экспертизы составляется в двух экземплярах, один из которых передается Исполнителю (в том числе по почте, факсимильным сообщением или по электронной почте) в течение 3 (трех) рабочих дней, со дня составления Заключения.</w:t>
      </w:r>
    </w:p>
    <w:p w:rsidR="00693D2D" w:rsidRPr="001A4FD2" w:rsidRDefault="00693D2D" w:rsidP="00693D2D">
      <w:pPr>
        <w:tabs>
          <w:tab w:val="left" w:pos="465"/>
          <w:tab w:val="left" w:pos="555"/>
          <w:tab w:val="left" w:pos="675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Оплата осуществляется за счет федеральных средств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законодательством.</w:t>
      </w:r>
    </w:p>
    <w:p w:rsidR="00693D2D" w:rsidRPr="001A4FD2" w:rsidRDefault="00693D2D" w:rsidP="00693D2D">
      <w:pPr>
        <w:tabs>
          <w:tab w:val="left" w:pos="465"/>
          <w:tab w:val="left" w:pos="555"/>
          <w:tab w:val="left" w:pos="67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Оплата производится путем безналичного перечисления денежных средств в валюте Российской Федерации (рубль) со счета Заказчика на счет Исполнителя, указанный в Контракт</w:t>
      </w:r>
      <w:r>
        <w:rPr>
          <w:rFonts w:ascii="Times New Roman" w:hAnsi="Times New Roman" w:cs="Times New Roman"/>
          <w:sz w:val="22"/>
          <w:szCs w:val="22"/>
          <w:lang w:eastAsia="en-US"/>
        </w:rPr>
        <w:t>е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, в течение 30 (тридцати) календарных дней 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 xml:space="preserve">после подписания Сторонами </w:t>
      </w:r>
      <w:r w:rsidRPr="001A4FD2">
        <w:rPr>
          <w:rFonts w:ascii="Times New Roman" w:eastAsia="Times New Roman" w:hAnsi="Times New Roman" w:cs="Times New Roman"/>
          <w:iCs/>
          <w:sz w:val="22"/>
          <w:szCs w:val="22"/>
        </w:rPr>
        <w:t>Акта приемки результатов выполненных работ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счета, счета-фактуры 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>(при наличии операций, подлежащих налогообложению)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>, выставленных Заказчику Исполнителем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>при наличии надлежащим образом оформленных документов, указанных в Контракт</w:t>
      </w:r>
      <w:r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 xml:space="preserve">Оплата выполненных работ </w:t>
      </w:r>
      <w:r>
        <w:rPr>
          <w:rFonts w:ascii="Times New Roman" w:eastAsia="Times New Roman" w:hAnsi="Times New Roman" w:cs="Times New Roman"/>
          <w:sz w:val="22"/>
          <w:szCs w:val="22"/>
        </w:rPr>
        <w:t>производится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 xml:space="preserve"> по цене единицы работы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 xml:space="preserve">исходя из объема фактически выполненных работ, но в размере, не превышающем цены </w:t>
      </w:r>
      <w:r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>онтракта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</w:p>
    <w:sectPr w:rsidR="00693D2D" w:rsidRPr="00693D2D" w:rsidSect="006E5AE0">
      <w:footerReference w:type="default" r:id="rId9"/>
      <w:headerReference w:type="first" r:id="rId10"/>
      <w:footerReference w:type="first" r:id="rId11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D5">
          <w:rPr>
            <w:noProof/>
          </w:rPr>
          <w:t>4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30C7E"/>
    <w:rsid w:val="000316FB"/>
    <w:rsid w:val="00033503"/>
    <w:rsid w:val="000473C3"/>
    <w:rsid w:val="00047EC1"/>
    <w:rsid w:val="00051A6F"/>
    <w:rsid w:val="000821E6"/>
    <w:rsid w:val="000B4E6A"/>
    <w:rsid w:val="000C3232"/>
    <w:rsid w:val="000C6454"/>
    <w:rsid w:val="000C7F9A"/>
    <w:rsid w:val="000D764C"/>
    <w:rsid w:val="00102349"/>
    <w:rsid w:val="001270FC"/>
    <w:rsid w:val="00135A3D"/>
    <w:rsid w:val="00136502"/>
    <w:rsid w:val="00154D0E"/>
    <w:rsid w:val="0016740C"/>
    <w:rsid w:val="001703BC"/>
    <w:rsid w:val="0017087F"/>
    <w:rsid w:val="00174533"/>
    <w:rsid w:val="00183D08"/>
    <w:rsid w:val="0018434B"/>
    <w:rsid w:val="00186980"/>
    <w:rsid w:val="0019371F"/>
    <w:rsid w:val="001953E7"/>
    <w:rsid w:val="001A2239"/>
    <w:rsid w:val="001B2AE4"/>
    <w:rsid w:val="001D644A"/>
    <w:rsid w:val="001D6BF2"/>
    <w:rsid w:val="001E234B"/>
    <w:rsid w:val="001E23EA"/>
    <w:rsid w:val="001E7442"/>
    <w:rsid w:val="002032AC"/>
    <w:rsid w:val="00205BFE"/>
    <w:rsid w:val="00215E73"/>
    <w:rsid w:val="00220D55"/>
    <w:rsid w:val="00225B17"/>
    <w:rsid w:val="0024132D"/>
    <w:rsid w:val="00241A32"/>
    <w:rsid w:val="002608E9"/>
    <w:rsid w:val="002634AE"/>
    <w:rsid w:val="0028087A"/>
    <w:rsid w:val="00285C25"/>
    <w:rsid w:val="002976EA"/>
    <w:rsid w:val="002A744C"/>
    <w:rsid w:val="002C0A48"/>
    <w:rsid w:val="002C3BA7"/>
    <w:rsid w:val="002C553B"/>
    <w:rsid w:val="002C6263"/>
    <w:rsid w:val="002D3595"/>
    <w:rsid w:val="002E2752"/>
    <w:rsid w:val="002E5ABE"/>
    <w:rsid w:val="002E7D75"/>
    <w:rsid w:val="002F221F"/>
    <w:rsid w:val="00304BAB"/>
    <w:rsid w:val="0030634A"/>
    <w:rsid w:val="0031636C"/>
    <w:rsid w:val="00331ACE"/>
    <w:rsid w:val="003476F8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65D38"/>
    <w:rsid w:val="004779E5"/>
    <w:rsid w:val="004835F5"/>
    <w:rsid w:val="0048673D"/>
    <w:rsid w:val="00493B20"/>
    <w:rsid w:val="004A3F1C"/>
    <w:rsid w:val="004C774E"/>
    <w:rsid w:val="004D286D"/>
    <w:rsid w:val="004F5570"/>
    <w:rsid w:val="005266B3"/>
    <w:rsid w:val="005505AA"/>
    <w:rsid w:val="005626CC"/>
    <w:rsid w:val="0057064D"/>
    <w:rsid w:val="005729D4"/>
    <w:rsid w:val="00583D7E"/>
    <w:rsid w:val="005876BA"/>
    <w:rsid w:val="00596398"/>
    <w:rsid w:val="00596821"/>
    <w:rsid w:val="005D0CD7"/>
    <w:rsid w:val="005D21AA"/>
    <w:rsid w:val="005E4D98"/>
    <w:rsid w:val="006125F8"/>
    <w:rsid w:val="00654333"/>
    <w:rsid w:val="00665D9A"/>
    <w:rsid w:val="0068704F"/>
    <w:rsid w:val="006879CC"/>
    <w:rsid w:val="00693D2D"/>
    <w:rsid w:val="00694214"/>
    <w:rsid w:val="00696F95"/>
    <w:rsid w:val="00697A51"/>
    <w:rsid w:val="006A075D"/>
    <w:rsid w:val="006B7297"/>
    <w:rsid w:val="006C3F72"/>
    <w:rsid w:val="006C52AC"/>
    <w:rsid w:val="006D7F53"/>
    <w:rsid w:val="006E5AE0"/>
    <w:rsid w:val="006E675F"/>
    <w:rsid w:val="006F20EE"/>
    <w:rsid w:val="006F74FA"/>
    <w:rsid w:val="0070029C"/>
    <w:rsid w:val="0070483D"/>
    <w:rsid w:val="00710660"/>
    <w:rsid w:val="0071665C"/>
    <w:rsid w:val="00722C7B"/>
    <w:rsid w:val="00724590"/>
    <w:rsid w:val="00736223"/>
    <w:rsid w:val="00746485"/>
    <w:rsid w:val="00756E40"/>
    <w:rsid w:val="00765A81"/>
    <w:rsid w:val="00773FD5"/>
    <w:rsid w:val="007840F8"/>
    <w:rsid w:val="0079722C"/>
    <w:rsid w:val="007A0258"/>
    <w:rsid w:val="007A1BBE"/>
    <w:rsid w:val="007A41FA"/>
    <w:rsid w:val="007B7AD2"/>
    <w:rsid w:val="007D4618"/>
    <w:rsid w:val="007D69A8"/>
    <w:rsid w:val="007E44CA"/>
    <w:rsid w:val="007F43FC"/>
    <w:rsid w:val="007F7138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5616"/>
    <w:rsid w:val="00856C35"/>
    <w:rsid w:val="008625DE"/>
    <w:rsid w:val="00867F9F"/>
    <w:rsid w:val="008721BB"/>
    <w:rsid w:val="00873F34"/>
    <w:rsid w:val="00882699"/>
    <w:rsid w:val="00885763"/>
    <w:rsid w:val="008C5EF4"/>
    <w:rsid w:val="008C69B8"/>
    <w:rsid w:val="008D3ABB"/>
    <w:rsid w:val="008E1F9E"/>
    <w:rsid w:val="008E648F"/>
    <w:rsid w:val="009209D5"/>
    <w:rsid w:val="0094012A"/>
    <w:rsid w:val="00942F9E"/>
    <w:rsid w:val="009517F6"/>
    <w:rsid w:val="00966460"/>
    <w:rsid w:val="009916C5"/>
    <w:rsid w:val="009A41C6"/>
    <w:rsid w:val="009B4D1F"/>
    <w:rsid w:val="009C4A13"/>
    <w:rsid w:val="009C5EEB"/>
    <w:rsid w:val="009D35D4"/>
    <w:rsid w:val="009D4C82"/>
    <w:rsid w:val="00A00A7F"/>
    <w:rsid w:val="00A1783B"/>
    <w:rsid w:val="00A22AC3"/>
    <w:rsid w:val="00A22D60"/>
    <w:rsid w:val="00A55285"/>
    <w:rsid w:val="00A90934"/>
    <w:rsid w:val="00AA0244"/>
    <w:rsid w:val="00AA1EC1"/>
    <w:rsid w:val="00AB3758"/>
    <w:rsid w:val="00AC0687"/>
    <w:rsid w:val="00AC78B0"/>
    <w:rsid w:val="00AE1F53"/>
    <w:rsid w:val="00B00C64"/>
    <w:rsid w:val="00B01D4A"/>
    <w:rsid w:val="00B114EF"/>
    <w:rsid w:val="00B135A6"/>
    <w:rsid w:val="00B226CC"/>
    <w:rsid w:val="00B3173E"/>
    <w:rsid w:val="00B511CB"/>
    <w:rsid w:val="00B55741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10A6"/>
    <w:rsid w:val="00C76A2B"/>
    <w:rsid w:val="00C83777"/>
    <w:rsid w:val="00CA6ED3"/>
    <w:rsid w:val="00CA743F"/>
    <w:rsid w:val="00CA756A"/>
    <w:rsid w:val="00CB1B9D"/>
    <w:rsid w:val="00CC3339"/>
    <w:rsid w:val="00CC3A5B"/>
    <w:rsid w:val="00CC3EA2"/>
    <w:rsid w:val="00CD3A31"/>
    <w:rsid w:val="00CE3CA0"/>
    <w:rsid w:val="00D12D44"/>
    <w:rsid w:val="00D178CA"/>
    <w:rsid w:val="00D23B08"/>
    <w:rsid w:val="00D30D77"/>
    <w:rsid w:val="00D31336"/>
    <w:rsid w:val="00D41C76"/>
    <w:rsid w:val="00D47CD6"/>
    <w:rsid w:val="00D6253D"/>
    <w:rsid w:val="00D851BC"/>
    <w:rsid w:val="00D97C9D"/>
    <w:rsid w:val="00DA0C9B"/>
    <w:rsid w:val="00DB0300"/>
    <w:rsid w:val="00DB1254"/>
    <w:rsid w:val="00DB655B"/>
    <w:rsid w:val="00DB765D"/>
    <w:rsid w:val="00DC26F2"/>
    <w:rsid w:val="00DC3D04"/>
    <w:rsid w:val="00DC5B06"/>
    <w:rsid w:val="00DD2BF4"/>
    <w:rsid w:val="00DF3E96"/>
    <w:rsid w:val="00E06F99"/>
    <w:rsid w:val="00E14194"/>
    <w:rsid w:val="00E2507F"/>
    <w:rsid w:val="00E375CA"/>
    <w:rsid w:val="00E455F7"/>
    <w:rsid w:val="00E476E9"/>
    <w:rsid w:val="00E61AD6"/>
    <w:rsid w:val="00E63216"/>
    <w:rsid w:val="00E94F14"/>
    <w:rsid w:val="00EC7932"/>
    <w:rsid w:val="00ED0971"/>
    <w:rsid w:val="00EF0327"/>
    <w:rsid w:val="00EF4F88"/>
    <w:rsid w:val="00F11F92"/>
    <w:rsid w:val="00F21627"/>
    <w:rsid w:val="00F31A5A"/>
    <w:rsid w:val="00F34B88"/>
    <w:rsid w:val="00F41172"/>
    <w:rsid w:val="00F5674E"/>
    <w:rsid w:val="00F67612"/>
    <w:rsid w:val="00F73E1A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C710A6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92">
    <w:name w:val="toc 9"/>
    <w:basedOn w:val="a"/>
    <w:next w:val="a"/>
    <w:autoRedefine/>
    <w:uiPriority w:val="39"/>
    <w:semiHidden/>
    <w:unhideWhenUsed/>
    <w:rsid w:val="00693D2D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0EFF3B649C0E4A2F09FAC0863B657AF874DA4687B5993B0BC01C7867BF1D4182F56DD896603BC23F7F3C5fBR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9604CD2-0E50-469E-97E6-3AD8359E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Сысоев-Галиев Сергей Ролифович</cp:lastModifiedBy>
  <cp:revision>4</cp:revision>
  <cp:lastPrinted>2019-05-28T13:18:00Z</cp:lastPrinted>
  <dcterms:created xsi:type="dcterms:W3CDTF">2021-06-09T14:11:00Z</dcterms:created>
  <dcterms:modified xsi:type="dcterms:W3CDTF">2021-11-11T12:17:00Z</dcterms:modified>
</cp:coreProperties>
</file>