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D4608" w14:textId="77777777" w:rsidR="00106B3D" w:rsidRPr="0061482C" w:rsidRDefault="00106B3D" w:rsidP="00106B3D">
      <w:pPr>
        <w:pStyle w:val="Textbody"/>
        <w:ind w:firstLine="675"/>
        <w:jc w:val="center"/>
        <w:rPr>
          <w:rFonts w:ascii="Times New Roman CYR" w:eastAsia="Times New Roman" w:hAnsi="Times New Roman CYR" w:cs="Times New Roman"/>
          <w:b/>
          <w:bCs/>
          <w:color w:val="000000"/>
          <w:spacing w:val="-3"/>
          <w:lang w:eastAsia="en-US" w:bidi="en-US"/>
        </w:rPr>
      </w:pPr>
      <w:r w:rsidRPr="0061482C">
        <w:rPr>
          <w:rFonts w:ascii="Times New Roman CYR" w:eastAsia="Times New Roman" w:hAnsi="Times New Roman CYR" w:cs="Times New Roman"/>
          <w:b/>
          <w:bCs/>
          <w:color w:val="000000"/>
          <w:spacing w:val="-3"/>
          <w:lang w:eastAsia="en-US" w:bidi="en-US"/>
        </w:rPr>
        <w:t>Техническое задание</w:t>
      </w:r>
    </w:p>
    <w:p w14:paraId="02889F78" w14:textId="5306F81F" w:rsidR="001D7447" w:rsidRPr="001D7447" w:rsidRDefault="001D7447" w:rsidP="001D7447">
      <w:pPr>
        <w:ind w:firstLine="690"/>
        <w:jc w:val="center"/>
        <w:rPr>
          <w:rStyle w:val="1fff9"/>
          <w:color w:val="000000"/>
          <w:spacing w:val="-3"/>
          <w:lang w:eastAsia="en-US" w:bidi="en-US"/>
        </w:rPr>
      </w:pPr>
      <w:r w:rsidRPr="001D7447">
        <w:rPr>
          <w:rStyle w:val="1fff9"/>
          <w:color w:val="000000"/>
          <w:spacing w:val="-3"/>
          <w:lang w:eastAsia="en-US" w:bidi="en-US"/>
        </w:rPr>
        <w:t>Поставка инвалидам слуховых аппаратов цифровых заушных различной модификации, а также оказание услуг по настройке слуховых аппаратов при их выдаче.</w:t>
      </w:r>
    </w:p>
    <w:p w14:paraId="08C39A66" w14:textId="77777777" w:rsidR="001D7447" w:rsidRDefault="001D7447" w:rsidP="001D7447">
      <w:pPr>
        <w:pStyle w:val="afa"/>
        <w:spacing w:after="0"/>
        <w:jc w:val="center"/>
        <w:rPr>
          <w:b/>
          <w:bCs/>
          <w:color w:val="000000"/>
          <w:spacing w:val="-3"/>
          <w:lang w:eastAsia="en-US" w:bidi="en-US"/>
        </w:rPr>
      </w:pPr>
    </w:p>
    <w:p w14:paraId="3E00EF80" w14:textId="77777777" w:rsidR="008A04B6" w:rsidRPr="008A04B6" w:rsidRDefault="008A04B6" w:rsidP="008A04B6">
      <w:pPr>
        <w:pStyle w:val="Textbody"/>
        <w:spacing w:after="0"/>
        <w:jc w:val="center"/>
        <w:rPr>
          <w:rFonts w:ascii="Times New Roman CYR" w:eastAsia="Times New Roman" w:hAnsi="Times New Roman CYR" w:cs="Times New Roman"/>
          <w:b/>
          <w:bCs/>
          <w:color w:val="000000"/>
          <w:spacing w:val="-3"/>
          <w:lang w:eastAsia="en-US" w:bidi="en-US"/>
        </w:rPr>
      </w:pPr>
      <w:r w:rsidRPr="008A04B6">
        <w:rPr>
          <w:rFonts w:ascii="Times New Roman CYR" w:eastAsia="Times New Roman" w:hAnsi="Times New Roman CYR" w:cs="Times New Roman"/>
          <w:b/>
          <w:bCs/>
          <w:color w:val="000000"/>
          <w:spacing w:val="-3"/>
          <w:lang w:eastAsia="en-US" w:bidi="en-US"/>
        </w:rPr>
        <w:t>Наименование Товара и комплектация</w:t>
      </w:r>
    </w:p>
    <w:p w14:paraId="44F0DCD6" w14:textId="77777777" w:rsidR="008A04B6" w:rsidRPr="008A04B6" w:rsidRDefault="008A04B6" w:rsidP="008A04B6">
      <w:pPr>
        <w:pStyle w:val="Textbody"/>
        <w:spacing w:after="0"/>
        <w:jc w:val="both"/>
      </w:pPr>
      <w:r w:rsidRPr="008A04B6">
        <w:t> </w:t>
      </w:r>
      <w:r w:rsidRPr="008A04B6">
        <w:rPr>
          <w:rFonts w:ascii="Times New Roman" w:hAnsi="Times New Roman" w:cs="Times New Roman"/>
          <w:color w:val="000000"/>
          <w:lang w:eastAsia="ru-RU"/>
        </w:rPr>
        <w:t>Слуховые аппараты – электроакустическое звукоусиливающее</w:t>
      </w:r>
      <w:r w:rsidRPr="008A04B6">
        <w:rPr>
          <w:rFonts w:ascii="Times New Roman" w:hAnsi="Times New Roman" w:cs="Times New Roman"/>
          <w:color w:val="FF0000"/>
          <w:lang w:eastAsia="ru-RU"/>
        </w:rPr>
        <w:t xml:space="preserve"> </w:t>
      </w:r>
      <w:r w:rsidRPr="008A04B6">
        <w:rPr>
          <w:rFonts w:ascii="Times New Roman" w:hAnsi="Times New Roman" w:cs="Times New Roman"/>
          <w:color w:val="000000"/>
          <w:lang w:eastAsia="ru-RU"/>
        </w:rPr>
        <w:t>устройство, носимое человеком и предназначенное для компенсации ограничений жизнедеятельности.</w:t>
      </w:r>
    </w:p>
    <w:p w14:paraId="6754E7B0" w14:textId="77777777" w:rsidR="008A04B6" w:rsidRPr="008A04B6" w:rsidRDefault="008A04B6" w:rsidP="008A04B6">
      <w:pPr>
        <w:pStyle w:val="Standard"/>
        <w:autoSpaceDE w:val="0"/>
        <w:jc w:val="both"/>
      </w:pPr>
      <w:r w:rsidRPr="008A04B6">
        <w:rPr>
          <w:rFonts w:eastAsia="Times New Roman" w:cs="Times New Roman"/>
        </w:rPr>
        <w:t>В комплект должны входить:</w:t>
      </w:r>
    </w:p>
    <w:p w14:paraId="3F4944FF" w14:textId="77777777" w:rsidR="008A04B6" w:rsidRPr="008A04B6" w:rsidRDefault="008A04B6" w:rsidP="008A04B6">
      <w:pPr>
        <w:pStyle w:val="Standard"/>
        <w:autoSpaceDE w:val="0"/>
      </w:pPr>
      <w:r w:rsidRPr="008A04B6">
        <w:rPr>
          <w:rFonts w:eastAsia="Times New Roman" w:cs="Times New Roman"/>
        </w:rPr>
        <w:t xml:space="preserve"> - слуховой аппарат;</w:t>
      </w:r>
    </w:p>
    <w:p w14:paraId="78E8C05A" w14:textId="77777777" w:rsidR="008A04B6" w:rsidRPr="008A04B6" w:rsidRDefault="008A04B6" w:rsidP="008A04B6">
      <w:pPr>
        <w:pStyle w:val="Standard"/>
        <w:autoSpaceDE w:val="0"/>
        <w:rPr>
          <w:rFonts w:eastAsia="Times New Roman" w:cs="Times New Roman"/>
        </w:rPr>
      </w:pPr>
      <w:r w:rsidRPr="008A04B6">
        <w:rPr>
          <w:rFonts w:eastAsia="Times New Roman" w:cs="Times New Roman"/>
        </w:rPr>
        <w:t xml:space="preserve"> - потребительская тара;</w:t>
      </w:r>
    </w:p>
    <w:p w14:paraId="1428351C" w14:textId="77777777" w:rsidR="008A04B6" w:rsidRPr="008A04B6" w:rsidRDefault="008A04B6" w:rsidP="008A04B6">
      <w:pPr>
        <w:pStyle w:val="Standard"/>
        <w:autoSpaceDE w:val="0"/>
        <w:rPr>
          <w:rFonts w:eastAsia="Times New Roman" w:cs="Times New Roman"/>
        </w:rPr>
      </w:pPr>
      <w:r w:rsidRPr="008A04B6">
        <w:rPr>
          <w:rFonts w:eastAsia="Times New Roman" w:cs="Times New Roman"/>
        </w:rPr>
        <w:t xml:space="preserve"> - паспорт или руководство по эксплуатации;</w:t>
      </w:r>
    </w:p>
    <w:p w14:paraId="658A22C0" w14:textId="77777777" w:rsidR="008A04B6" w:rsidRPr="008A04B6" w:rsidRDefault="008A04B6" w:rsidP="008A04B6">
      <w:pPr>
        <w:pStyle w:val="Standard"/>
        <w:autoSpaceDE w:val="0"/>
        <w:rPr>
          <w:rFonts w:eastAsia="Times New Roman" w:cs="Times New Roman"/>
        </w:rPr>
      </w:pPr>
      <w:r w:rsidRPr="008A04B6">
        <w:rPr>
          <w:rFonts w:eastAsia="Times New Roman" w:cs="Times New Roman"/>
        </w:rPr>
        <w:t xml:space="preserve"> - стандартный вкладыш – 1шт;</w:t>
      </w:r>
    </w:p>
    <w:p w14:paraId="7F6406B3" w14:textId="77777777" w:rsidR="008A04B6" w:rsidRPr="008A04B6" w:rsidRDefault="008A04B6" w:rsidP="008A04B6">
      <w:pPr>
        <w:pStyle w:val="Standard"/>
        <w:autoSpaceDE w:val="0"/>
        <w:rPr>
          <w:rFonts w:eastAsia="Times New Roman" w:cs="Times New Roman"/>
        </w:rPr>
      </w:pPr>
      <w:r w:rsidRPr="008A04B6">
        <w:rPr>
          <w:rFonts w:eastAsia="Times New Roman" w:cs="Times New Roman"/>
        </w:rPr>
        <w:t xml:space="preserve"> - элемент питания;</w:t>
      </w:r>
    </w:p>
    <w:p w14:paraId="3B61F0E5" w14:textId="77777777" w:rsidR="008A04B6" w:rsidRPr="008A04B6" w:rsidRDefault="008A04B6" w:rsidP="008A04B6">
      <w:pPr>
        <w:pStyle w:val="Textbody"/>
        <w:spacing w:after="0"/>
        <w:rPr>
          <w:rFonts w:ascii="Times New Roman CYR" w:hAnsi="Times New Roman CYR"/>
          <w:color w:val="000000"/>
        </w:rPr>
      </w:pPr>
      <w:r w:rsidRPr="008A04B6">
        <w:rPr>
          <w:rFonts w:ascii="Times New Roman CYR" w:hAnsi="Times New Roman CYR"/>
          <w:color w:val="000000"/>
        </w:rPr>
        <w:t xml:space="preserve"> - гарантийный талон.</w:t>
      </w:r>
    </w:p>
    <w:p w14:paraId="37636260" w14:textId="77777777" w:rsidR="008A04B6" w:rsidRPr="008A04B6" w:rsidRDefault="008A04B6" w:rsidP="008A04B6">
      <w:pPr>
        <w:pStyle w:val="Standard"/>
        <w:widowControl/>
        <w:jc w:val="both"/>
        <w:rPr>
          <w:rFonts w:eastAsia="Times New Roman" w:cs="Times New Roman"/>
          <w:color w:val="000000"/>
          <w:lang w:eastAsia="en-US"/>
        </w:rPr>
      </w:pPr>
      <w:r w:rsidRPr="008A04B6">
        <w:rPr>
          <w:rFonts w:eastAsia="Times New Roman" w:cs="Times New Roman"/>
          <w:color w:val="000000"/>
          <w:lang w:eastAsia="en-US"/>
        </w:rPr>
        <w:t xml:space="preserve">    </w:t>
      </w:r>
    </w:p>
    <w:p w14:paraId="76F87770" w14:textId="77777777" w:rsidR="008A04B6" w:rsidRPr="008A04B6" w:rsidRDefault="008A04B6" w:rsidP="008A04B6">
      <w:pPr>
        <w:pStyle w:val="Standard"/>
        <w:ind w:hanging="30"/>
        <w:jc w:val="center"/>
        <w:rPr>
          <w:rFonts w:eastAsia="Lucida Sans Unicode"/>
          <w:b/>
          <w:color w:val="000000"/>
          <w:lang w:eastAsia="en-US" w:bidi="en-US"/>
        </w:rPr>
      </w:pPr>
      <w:r w:rsidRPr="008A04B6">
        <w:rPr>
          <w:rFonts w:eastAsia="Lucida Sans Unicode"/>
          <w:b/>
          <w:color w:val="000000"/>
          <w:lang w:eastAsia="en-US" w:bidi="en-US"/>
        </w:rPr>
        <w:t xml:space="preserve"> Требования к качеству Товара</w:t>
      </w:r>
    </w:p>
    <w:p w14:paraId="350AF6B4" w14:textId="77777777" w:rsidR="008A04B6" w:rsidRPr="008A04B6" w:rsidRDefault="008A04B6" w:rsidP="008A04B6">
      <w:pPr>
        <w:pStyle w:val="Standard"/>
        <w:ind w:firstLine="705"/>
      </w:pPr>
      <w:r w:rsidRPr="008A04B6">
        <w:rPr>
          <w:rFonts w:eastAsia="Arial" w:cs="Arial"/>
          <w:b/>
          <w:bCs/>
          <w:color w:val="000000"/>
          <w:lang w:eastAsia="en-US" w:bidi="en-US"/>
        </w:rPr>
        <w:t xml:space="preserve">Слуховые аппараты </w:t>
      </w:r>
      <w:r w:rsidRPr="008A04B6">
        <w:rPr>
          <w:rFonts w:eastAsia="Arial" w:cs="Arial"/>
          <w:color w:val="000000"/>
          <w:lang w:eastAsia="en-US" w:bidi="en-US"/>
        </w:rPr>
        <w:t xml:space="preserve">должны соответствовать требованиям стандартов серии </w:t>
      </w:r>
      <w:r w:rsidRPr="008A04B6">
        <w:rPr>
          <w:rFonts w:eastAsia="Times New Roman" w:cs="Times New Roman"/>
          <w:color w:val="000000"/>
          <w:lang w:eastAsia="en-US" w:bidi="en-US"/>
        </w:rPr>
        <w:t>ГОСТ Р 51024-    2012</w:t>
      </w:r>
      <w:r w:rsidRPr="008A04B6">
        <w:rPr>
          <w:rFonts w:eastAsia="Arial" w:cs="Arial"/>
          <w:color w:val="000000"/>
          <w:lang w:eastAsia="en-US" w:bidi="en-US"/>
        </w:rPr>
        <w:t xml:space="preserve">  «Аппараты слуховые электронные реабилитационные. Технические требования и методы испытаний, в том числе Раздел 3: Термины и определения; Раздел 4: </w:t>
      </w:r>
      <w:r w:rsidRPr="008A04B6">
        <w:rPr>
          <w:color w:val="000000"/>
          <w:lang w:eastAsia="en-US" w:bidi="en-US"/>
        </w:rPr>
        <w:t xml:space="preserve">Типы и основные параметры»; Раздел  </w:t>
      </w:r>
      <w:r w:rsidRPr="008A04B6">
        <w:rPr>
          <w:rFonts w:eastAsia="Times New Roman" w:cs="Times New Roman"/>
          <w:color w:val="000000"/>
          <w:lang w:eastAsia="en-US" w:bidi="en-US"/>
        </w:rPr>
        <w:t xml:space="preserve">5:  Общие технические требования, </w:t>
      </w:r>
      <w:r w:rsidRPr="008A04B6">
        <w:rPr>
          <w:rFonts w:eastAsia="Arial" w:cs="Arial"/>
          <w:color w:val="000000"/>
          <w:lang w:eastAsia="en-US" w:bidi="en-US"/>
        </w:rPr>
        <w:t xml:space="preserve"> настоящего ГОСТа .</w:t>
      </w:r>
    </w:p>
    <w:p w14:paraId="00A72A57" w14:textId="77777777" w:rsidR="008A04B6" w:rsidRPr="008A04B6" w:rsidRDefault="008A04B6" w:rsidP="008A04B6">
      <w:pPr>
        <w:pStyle w:val="Standard"/>
        <w:autoSpaceDE w:val="0"/>
        <w:ind w:hanging="30"/>
        <w:jc w:val="both"/>
      </w:pPr>
      <w:r w:rsidRPr="008A04B6">
        <w:rPr>
          <w:rFonts w:eastAsia="Lucida Sans Unicode" w:cs="Times New Roman"/>
          <w:color w:val="000000"/>
          <w:lang w:bidi="en-US"/>
        </w:rPr>
        <w:t xml:space="preserve">         </w:t>
      </w:r>
      <w:r w:rsidRPr="008A04B6">
        <w:rPr>
          <w:rFonts w:cs="Times New Roman"/>
        </w:rPr>
        <w:t>Поставщик  должен гарантировать соответствие слуховых аппаратов требованиям государственных стандартов, технических условий.</w:t>
      </w:r>
    </w:p>
    <w:p w14:paraId="28100201" w14:textId="77777777" w:rsidR="008A04B6" w:rsidRPr="008A04B6" w:rsidRDefault="008A04B6" w:rsidP="008A04B6">
      <w:pPr>
        <w:pStyle w:val="Standard"/>
        <w:suppressAutoHyphens w:val="0"/>
        <w:ind w:firstLine="690"/>
        <w:jc w:val="both"/>
      </w:pPr>
      <w:r w:rsidRPr="008A04B6">
        <w:t xml:space="preserve">При передаче инвалиду слухового аппарата, настройка Товара в обязательном порядке, должна производится по </w:t>
      </w:r>
      <w:r w:rsidRPr="008A04B6">
        <w:rPr>
          <w:rFonts w:eastAsia="Lucida Sans Unicode" w:cs="Times New Roman"/>
          <w:color w:val="000000"/>
          <w:lang w:bidi="en-US"/>
        </w:rPr>
        <w:t>месту нахождения пункта выдачи,  открытого  поставщиком на территории Республики Хакасия. Дополнительная индивидуальная настройка слухового аппарата должна производиться в течение всего срока действия государственного контракта.</w:t>
      </w:r>
    </w:p>
    <w:p w14:paraId="0929B543" w14:textId="77777777" w:rsidR="008A04B6" w:rsidRPr="008A04B6" w:rsidRDefault="008A04B6" w:rsidP="008A04B6">
      <w:pPr>
        <w:pStyle w:val="Textbody"/>
        <w:suppressAutoHyphens w:val="0"/>
        <w:ind w:firstLine="705"/>
        <w:jc w:val="both"/>
        <w:rPr>
          <w:rFonts w:ascii="Times New Roman" w:hAnsi="Times New Roman" w:cs="Times New Roman"/>
        </w:rPr>
      </w:pPr>
      <w:r w:rsidRPr="008A04B6">
        <w:rPr>
          <w:rFonts w:ascii="Times New Roman" w:hAnsi="Times New Roman" w:cs="Times New Roman"/>
          <w:lang w:eastAsia="ru-RU"/>
        </w:rPr>
        <w:t>Согласно номенклатуре медицинских услуг, утвержденной приказом Минздрава России от 13.10.2017 № 804н настройка слуховых аппаратов является медицинской услугой. Таким образом, должно быть:</w:t>
      </w:r>
    </w:p>
    <w:p w14:paraId="201B829A" w14:textId="77777777" w:rsidR="008A04B6" w:rsidRPr="008A04B6" w:rsidRDefault="008A04B6" w:rsidP="008743B3">
      <w:pPr>
        <w:pStyle w:val="Textbody"/>
        <w:numPr>
          <w:ilvl w:val="0"/>
          <w:numId w:val="67"/>
        </w:numPr>
        <w:ind w:left="0" w:hanging="30"/>
        <w:jc w:val="both"/>
        <w:rPr>
          <w:rFonts w:ascii="Times New Roman" w:hAnsi="Times New Roman"/>
          <w:i/>
        </w:rPr>
      </w:pPr>
      <w:r w:rsidRPr="008A04B6">
        <w:rPr>
          <w:rFonts w:ascii="Times New Roman" w:hAnsi="Times New Roman"/>
          <w:i/>
        </w:rPr>
        <w:t>наличие у участника закупки действующей лицензии на медицинскую деятельность по оказанию специализированной медицинской помощи, включающей работы (услуги) по сурдологии – оториноларингологии с указанием места осуществления лицензируемого вида деятельности в соответствии с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w:t>
      </w:r>
    </w:p>
    <w:p w14:paraId="5A6E1311" w14:textId="77777777" w:rsidR="008A04B6" w:rsidRPr="008A04B6" w:rsidRDefault="008A04B6" w:rsidP="008A04B6">
      <w:pPr>
        <w:pStyle w:val="Textbody"/>
        <w:ind w:hanging="30"/>
        <w:jc w:val="both"/>
        <w:rPr>
          <w:rFonts w:ascii="Times New Roman" w:hAnsi="Times New Roman"/>
          <w:b/>
          <w:i/>
        </w:rPr>
      </w:pPr>
      <w:r w:rsidRPr="008A04B6">
        <w:rPr>
          <w:rFonts w:ascii="Times New Roman" w:hAnsi="Times New Roman"/>
          <w:b/>
          <w:i/>
        </w:rPr>
        <w:t>или</w:t>
      </w:r>
    </w:p>
    <w:p w14:paraId="4BDE4F73" w14:textId="77777777" w:rsidR="008A04B6" w:rsidRPr="008A04B6" w:rsidRDefault="008A04B6" w:rsidP="008A04B6">
      <w:pPr>
        <w:pStyle w:val="Textbody"/>
        <w:ind w:hanging="30"/>
        <w:jc w:val="both"/>
        <w:rPr>
          <w:rFonts w:ascii="Times New Roman" w:hAnsi="Times New Roman"/>
          <w:i/>
        </w:rPr>
      </w:pPr>
      <w:r w:rsidRPr="008A04B6">
        <w:rPr>
          <w:rFonts w:ascii="Times New Roman" w:hAnsi="Times New Roman"/>
          <w:i/>
        </w:rPr>
        <w:t>- наличие у участника закупки документа, подтверждающего право на осуществление деятельности по слухопротезированию в соответствии с профессиональным стандартом «Специалист в области слухопротезирования (сурдоакустик)»;</w:t>
      </w:r>
    </w:p>
    <w:p w14:paraId="2A9ACFE3" w14:textId="77777777" w:rsidR="008A04B6" w:rsidRPr="008A04B6" w:rsidRDefault="008A04B6" w:rsidP="008A04B6">
      <w:pPr>
        <w:pStyle w:val="Textbody"/>
        <w:ind w:hanging="30"/>
        <w:jc w:val="both"/>
        <w:rPr>
          <w:rFonts w:ascii="Times New Roman" w:hAnsi="Times New Roman"/>
          <w:b/>
          <w:i/>
        </w:rPr>
      </w:pPr>
      <w:r w:rsidRPr="008A04B6">
        <w:rPr>
          <w:rFonts w:ascii="Times New Roman" w:hAnsi="Times New Roman"/>
          <w:b/>
          <w:i/>
        </w:rPr>
        <w:t>или</w:t>
      </w:r>
    </w:p>
    <w:p w14:paraId="1025FA87" w14:textId="77777777" w:rsidR="008A04B6" w:rsidRPr="008A04B6" w:rsidRDefault="008A04B6" w:rsidP="008A04B6">
      <w:pPr>
        <w:pStyle w:val="Textbody"/>
        <w:ind w:hanging="30"/>
        <w:jc w:val="both"/>
        <w:rPr>
          <w:rFonts w:ascii="Times New Roman" w:hAnsi="Times New Roman"/>
          <w:i/>
        </w:rPr>
      </w:pPr>
      <w:r w:rsidRPr="008A04B6">
        <w:rPr>
          <w:rFonts w:ascii="Times New Roman" w:hAnsi="Times New Roman"/>
          <w:i/>
        </w:rPr>
        <w:t>- привлечение участником закупки к исполнению обязанности по индивидуальной настройке слуховых аппаратов Соисполнителя, имеющего лицензию на медицинскую деятельность по оказанию специализированной медицинской помощи, включающей работы (услуги) по сурдологии – оториноларингологии с указанием места осуществления лицензируемого вида деятельности в соответствии с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или привлечение специалиста имеющего документ подтверждающий право на осуществление деятельности по слухопротезированию в соответствии с профессиональным стандартом «Специалист в области слухопротезирования (сурдоакустик)».</w:t>
      </w:r>
    </w:p>
    <w:p w14:paraId="1C08D653" w14:textId="77777777" w:rsidR="008A04B6" w:rsidRPr="008A04B6" w:rsidRDefault="008A04B6" w:rsidP="008A04B6">
      <w:pPr>
        <w:pStyle w:val="Textbody"/>
        <w:ind w:hanging="30"/>
        <w:jc w:val="both"/>
        <w:rPr>
          <w:rFonts w:ascii="Times New Roman" w:hAnsi="Times New Roman"/>
        </w:rPr>
      </w:pPr>
      <w:r w:rsidRPr="008A04B6">
        <w:rPr>
          <w:rFonts w:ascii="Times New Roman" w:hAnsi="Times New Roman"/>
        </w:rPr>
        <w:t>Наличие регистрационного удостоверения и сертификата качества обязательно.</w:t>
      </w:r>
    </w:p>
    <w:p w14:paraId="1A12FA5B" w14:textId="77777777" w:rsidR="008A04B6" w:rsidRPr="008A04B6" w:rsidRDefault="008A04B6" w:rsidP="008A04B6">
      <w:pPr>
        <w:pStyle w:val="Standard"/>
        <w:suppressAutoHyphens w:val="0"/>
        <w:ind w:hanging="30"/>
        <w:jc w:val="both"/>
        <w:rPr>
          <w:b/>
        </w:rPr>
      </w:pPr>
    </w:p>
    <w:p w14:paraId="651B447B" w14:textId="77777777" w:rsidR="008A04B6" w:rsidRPr="008A04B6" w:rsidRDefault="008A04B6" w:rsidP="008A04B6">
      <w:pPr>
        <w:pStyle w:val="Textbody"/>
        <w:ind w:hanging="30"/>
        <w:jc w:val="center"/>
        <w:rPr>
          <w:rFonts w:ascii="Times New Roman CYR" w:hAnsi="Times New Roman CYR"/>
          <w:b/>
          <w:color w:val="000000"/>
        </w:rPr>
      </w:pPr>
      <w:r w:rsidRPr="008A04B6">
        <w:rPr>
          <w:rFonts w:ascii="Times New Roman CYR" w:hAnsi="Times New Roman CYR"/>
          <w:b/>
          <w:color w:val="000000"/>
        </w:rPr>
        <w:t>Требования к безопасности Товара</w:t>
      </w:r>
    </w:p>
    <w:p w14:paraId="621F1133" w14:textId="77777777" w:rsidR="008A04B6" w:rsidRPr="008A04B6" w:rsidRDefault="008A04B6" w:rsidP="008A04B6">
      <w:pPr>
        <w:pStyle w:val="Standard"/>
        <w:autoSpaceDE w:val="0"/>
        <w:ind w:hanging="30"/>
        <w:jc w:val="both"/>
      </w:pPr>
      <w:r w:rsidRPr="008A04B6">
        <w:rPr>
          <w:rFonts w:eastAsia="Lucida Sans Unicode" w:cs="Times New Roman"/>
          <w:color w:val="000000"/>
          <w:lang w:bidi="en-US"/>
        </w:rPr>
        <w:t xml:space="preserve">      Материалы, применяемые для изготовления </w:t>
      </w:r>
      <w:r w:rsidRPr="008A04B6">
        <w:rPr>
          <w:rFonts w:eastAsia="Lucida Sans Unicode" w:cs="Times New Roman"/>
          <w:b/>
          <w:bCs/>
          <w:color w:val="000000"/>
          <w:lang w:bidi="en-US"/>
        </w:rPr>
        <w:t>слуховых аппаратов</w:t>
      </w:r>
      <w:r w:rsidRPr="008A04B6">
        <w:rPr>
          <w:rFonts w:eastAsia="Lucida Sans Unicode" w:cs="Times New Roman"/>
          <w:color w:val="000000"/>
          <w:lang w:bidi="en-US"/>
        </w:rPr>
        <w:t>, должны соответствовать требованиям нормативной документации по оценке биологической безопасности медицинских материалов и Товара.</w:t>
      </w:r>
    </w:p>
    <w:p w14:paraId="5CE3CEA8" w14:textId="77777777" w:rsidR="008A04B6" w:rsidRPr="008A04B6" w:rsidRDefault="008A04B6" w:rsidP="008A04B6">
      <w:pPr>
        <w:pStyle w:val="ConsPlusNormal"/>
        <w:widowControl/>
        <w:ind w:left="-15" w:firstLine="795"/>
        <w:jc w:val="both"/>
        <w:rPr>
          <w:rFonts w:ascii="Times New Roman" w:hAnsi="Times New Roman"/>
          <w:sz w:val="24"/>
          <w:szCs w:val="24"/>
        </w:rPr>
      </w:pPr>
      <w:r w:rsidRPr="008A04B6">
        <w:rPr>
          <w:rFonts w:ascii="Times New Roman" w:hAnsi="Times New Roman"/>
          <w:sz w:val="24"/>
          <w:szCs w:val="24"/>
        </w:rPr>
        <w:t xml:space="preserve">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w:t>
      </w:r>
    </w:p>
    <w:p w14:paraId="2A7BE9E9" w14:textId="77777777" w:rsidR="008A04B6" w:rsidRPr="008A04B6" w:rsidRDefault="008A04B6" w:rsidP="008A04B6">
      <w:pPr>
        <w:pStyle w:val="ConsPlusNormal"/>
        <w:widowControl/>
        <w:ind w:hanging="30"/>
        <w:jc w:val="both"/>
        <w:rPr>
          <w:rFonts w:ascii="Times New Roman" w:hAnsi="Times New Roman"/>
          <w:sz w:val="24"/>
          <w:szCs w:val="24"/>
        </w:rPr>
      </w:pPr>
      <w:r w:rsidRPr="008A04B6">
        <w:rPr>
          <w:rFonts w:ascii="Times New Roman" w:hAnsi="Times New Roman"/>
          <w:sz w:val="24"/>
          <w:szCs w:val="24"/>
        </w:rPr>
        <w:t xml:space="preserve">         Обязательная государственная регистрация в соответствии с Федеральным законом от 21.11.2011 № 323-ФЗ «Об основах охраны здоровья граждан в Российской Федерации».</w:t>
      </w:r>
    </w:p>
    <w:p w14:paraId="6EC9522E" w14:textId="77777777" w:rsidR="008A04B6" w:rsidRPr="008A04B6" w:rsidRDefault="008A04B6" w:rsidP="008A04B6">
      <w:pPr>
        <w:pStyle w:val="Standard"/>
        <w:autoSpaceDE w:val="0"/>
        <w:ind w:hanging="30"/>
        <w:jc w:val="both"/>
        <w:rPr>
          <w:rFonts w:eastAsia="Lucida Sans Unicode" w:cs="Times New Roman"/>
          <w:color w:val="000000"/>
          <w:lang w:bidi="en-US"/>
        </w:rPr>
      </w:pPr>
      <w:r w:rsidRPr="008A04B6">
        <w:rPr>
          <w:rFonts w:eastAsia="Lucida Sans Unicode" w:cs="Times New Roman"/>
          <w:color w:val="000000"/>
          <w:lang w:bidi="en-US"/>
        </w:rPr>
        <w:t xml:space="preserve">    </w:t>
      </w:r>
    </w:p>
    <w:p w14:paraId="3C6293F1" w14:textId="77777777" w:rsidR="008A04B6" w:rsidRPr="008A04B6" w:rsidRDefault="008A04B6" w:rsidP="008A04B6">
      <w:pPr>
        <w:pStyle w:val="Textbody"/>
        <w:ind w:hanging="30"/>
        <w:jc w:val="center"/>
        <w:rPr>
          <w:rFonts w:ascii="Times New Roman CYR" w:eastAsia="Lucida Sans Unicode" w:hAnsi="Times New Roman CYR"/>
          <w:b/>
          <w:color w:val="000000"/>
          <w:lang w:eastAsia="en-US" w:bidi="en-US"/>
        </w:rPr>
      </w:pPr>
      <w:r w:rsidRPr="008A04B6">
        <w:rPr>
          <w:rFonts w:ascii="Times New Roman CYR" w:eastAsia="Lucida Sans Unicode" w:hAnsi="Times New Roman CYR" w:cs="Tahoma"/>
          <w:b/>
          <w:color w:val="000000"/>
          <w:lang w:eastAsia="en-US" w:bidi="en-US"/>
        </w:rPr>
        <w:t>Требования к размерам, упаковке и отгрузке Товара</w:t>
      </w:r>
    </w:p>
    <w:p w14:paraId="2CD24750" w14:textId="77777777" w:rsidR="008A04B6" w:rsidRPr="008A04B6" w:rsidRDefault="008A04B6" w:rsidP="008A04B6">
      <w:pPr>
        <w:pStyle w:val="Standard"/>
        <w:ind w:firstLine="720"/>
        <w:jc w:val="both"/>
      </w:pPr>
      <w:r w:rsidRPr="008A04B6">
        <w:rPr>
          <w:rFonts w:eastAsia="Lucida Sans Unicode"/>
          <w:color w:val="000000"/>
          <w:lang w:eastAsia="en-US" w:bidi="en-US"/>
        </w:rPr>
        <w:t xml:space="preserve">Транспортирование </w:t>
      </w:r>
      <w:r w:rsidRPr="008A04B6">
        <w:rPr>
          <w:rFonts w:eastAsia="Lucida Sans Unicode"/>
          <w:b/>
          <w:bCs/>
          <w:color w:val="000000"/>
          <w:lang w:eastAsia="en-US" w:bidi="en-US"/>
        </w:rPr>
        <w:t>слуховых аппаратов</w:t>
      </w:r>
      <w:r w:rsidRPr="008A04B6">
        <w:rPr>
          <w:rFonts w:eastAsia="Lucida Sans Unicode"/>
          <w:color w:val="000000"/>
          <w:lang w:eastAsia="en-US" w:bidi="en-US"/>
        </w:rPr>
        <w:t xml:space="preserve"> </w:t>
      </w:r>
      <w:r w:rsidRPr="008A04B6">
        <w:t xml:space="preserve">осуществляется </w:t>
      </w:r>
      <w:r w:rsidRPr="008A04B6">
        <w:rPr>
          <w:rFonts w:eastAsia="Lucida Sans Unicode"/>
          <w:color w:val="000000"/>
          <w:lang w:eastAsia="en-US" w:bidi="en-US"/>
        </w:rPr>
        <w:t xml:space="preserve">–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 на условиях </w:t>
      </w:r>
      <w:r w:rsidRPr="008A04B6">
        <w:rPr>
          <w:rFonts w:eastAsia="Lucida Sans Unicode"/>
          <w:color w:val="000000"/>
          <w:lang w:val="en-US" w:eastAsia="en-US" w:bidi="en-US"/>
        </w:rPr>
        <w:t>DDP</w:t>
      </w:r>
      <w:r w:rsidRPr="008A04B6">
        <w:rPr>
          <w:rFonts w:eastAsia="Lucida Sans Unicode"/>
          <w:color w:val="000000"/>
          <w:lang w:eastAsia="en-US" w:bidi="en-US"/>
        </w:rPr>
        <w:t>.</w:t>
      </w:r>
    </w:p>
    <w:p w14:paraId="1A069BD6" w14:textId="77777777" w:rsidR="008A04B6" w:rsidRPr="008A04B6" w:rsidRDefault="008A04B6" w:rsidP="008A04B6">
      <w:pPr>
        <w:pStyle w:val="Standard"/>
        <w:autoSpaceDE w:val="0"/>
        <w:ind w:firstLine="705"/>
        <w:jc w:val="both"/>
      </w:pPr>
      <w:r w:rsidRPr="008A04B6">
        <w:t xml:space="preserve">Упаковка </w:t>
      </w:r>
      <w:r w:rsidRPr="008A04B6">
        <w:rPr>
          <w:b/>
          <w:bCs/>
        </w:rPr>
        <w:t>слуховых аппаратов</w:t>
      </w:r>
      <w:r w:rsidRPr="008A04B6">
        <w:t xml:space="preserve"> должна обеспечивать защиту от повреждений, порчи (изнашивания) или загрязнения во время хранения и транспортирования к месту пользования по назначению.</w:t>
      </w:r>
    </w:p>
    <w:p w14:paraId="0A951712" w14:textId="77777777" w:rsidR="008A04B6" w:rsidRPr="008A04B6" w:rsidRDefault="008A04B6" w:rsidP="008A04B6">
      <w:pPr>
        <w:pStyle w:val="Standard"/>
        <w:autoSpaceDE w:val="0"/>
        <w:ind w:hanging="30"/>
        <w:jc w:val="center"/>
        <w:rPr>
          <w:b/>
        </w:rPr>
      </w:pPr>
    </w:p>
    <w:p w14:paraId="14A2B51B" w14:textId="77777777" w:rsidR="008A04B6" w:rsidRPr="008A04B6" w:rsidRDefault="008A04B6" w:rsidP="008A04B6">
      <w:pPr>
        <w:pStyle w:val="Textbody"/>
        <w:autoSpaceDE w:val="0"/>
        <w:ind w:hanging="30"/>
        <w:jc w:val="center"/>
        <w:rPr>
          <w:rFonts w:ascii="Times New Roman" w:hAnsi="Times New Roman"/>
          <w:b/>
          <w:color w:val="000000"/>
        </w:rPr>
      </w:pPr>
      <w:r w:rsidRPr="008A04B6">
        <w:rPr>
          <w:rFonts w:ascii="Times New Roman" w:hAnsi="Times New Roman"/>
          <w:b/>
          <w:color w:val="000000"/>
        </w:rPr>
        <w:t>Требования 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14:paraId="410A7CB0" w14:textId="77777777" w:rsidR="008A04B6" w:rsidRPr="008A04B6" w:rsidRDefault="008A04B6" w:rsidP="008A04B6">
      <w:pPr>
        <w:pStyle w:val="Textbody"/>
        <w:widowControl/>
        <w:ind w:hanging="30"/>
        <w:jc w:val="both"/>
        <w:rPr>
          <w:rFonts w:ascii="Times New Roman" w:hAnsi="Times New Roman"/>
        </w:rPr>
      </w:pPr>
      <w:r w:rsidRPr="008A04B6">
        <w:rPr>
          <w:rFonts w:ascii="Times New Roman" w:hAnsi="Times New Roman"/>
          <w:color w:val="000000"/>
        </w:rPr>
        <w:t xml:space="preserve">Слуховые аппараты цифровые заушные различных модификаций </w:t>
      </w:r>
      <w:r w:rsidRPr="008A04B6">
        <w:rPr>
          <w:rFonts w:ascii="Times New Roman" w:hAnsi="Times New Roman"/>
        </w:rPr>
        <w:t>должны соответствовать требованиям государственных стандартов. Поставщик гарантирует, что Товар надлежащего качества,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14:paraId="4A5E4866" w14:textId="77777777" w:rsidR="008A04B6" w:rsidRPr="008A04B6" w:rsidRDefault="008A04B6" w:rsidP="008A04B6">
      <w:pPr>
        <w:pStyle w:val="Textbody"/>
        <w:spacing w:after="0"/>
        <w:ind w:hanging="30"/>
        <w:rPr>
          <w:color w:val="000000"/>
        </w:rPr>
      </w:pPr>
      <w:r w:rsidRPr="008A04B6">
        <w:rPr>
          <w:color w:val="000000"/>
        </w:rPr>
        <w:t>      </w:t>
      </w:r>
      <w:r w:rsidRPr="008A04B6">
        <w:rPr>
          <w:color w:val="000000"/>
          <w:u w:val="single"/>
        </w:rPr>
        <w:t xml:space="preserve"> </w:t>
      </w:r>
      <w:r w:rsidRPr="008A04B6">
        <w:rPr>
          <w:rFonts w:ascii="Times New Roman CYR" w:hAnsi="Times New Roman CYR"/>
          <w:color w:val="000000"/>
          <w:u w:val="single"/>
        </w:rPr>
        <w:t>Гарантийный срок Слуховых аппаратов должен составлять не менее 12 месяцев со дня подписания Получателем Акта приема-передачи Товара.</w:t>
      </w:r>
    </w:p>
    <w:p w14:paraId="1E0C5071" w14:textId="77777777" w:rsidR="008A04B6" w:rsidRPr="008A04B6" w:rsidRDefault="008A04B6" w:rsidP="008A04B6">
      <w:pPr>
        <w:pStyle w:val="Textbody"/>
        <w:spacing w:after="0"/>
        <w:ind w:hanging="30"/>
      </w:pPr>
      <w:r w:rsidRPr="008A04B6">
        <w:rPr>
          <w:color w:val="000000"/>
        </w:rPr>
        <w:t xml:space="preserve">       </w:t>
      </w:r>
      <w:r w:rsidRPr="008A04B6">
        <w:rPr>
          <w:rFonts w:ascii="Times New Roman CYR" w:hAnsi="Times New Roman CYR"/>
          <w:color w:val="000000"/>
        </w:rPr>
        <w:t>Срок выполнения гарантийного ремонта Товара не должен   превышать 15 (пятнадцать) рабочих дней со дня обращения Получателя (Заказчика).</w:t>
      </w:r>
    </w:p>
    <w:p w14:paraId="5976BB4B" w14:textId="77777777" w:rsidR="008A04B6" w:rsidRPr="008A04B6" w:rsidRDefault="008A04B6" w:rsidP="008A04B6">
      <w:pPr>
        <w:pStyle w:val="Textbody"/>
        <w:spacing w:after="0"/>
        <w:ind w:hanging="30"/>
        <w:rPr>
          <w:color w:val="000000"/>
        </w:rPr>
      </w:pPr>
      <w:r w:rsidRPr="008A04B6">
        <w:rPr>
          <w:color w:val="000000"/>
        </w:rPr>
        <w:t>       </w:t>
      </w:r>
      <w:r w:rsidRPr="008A04B6">
        <w:rPr>
          <w:rFonts w:ascii="Times New Roman CYR" w:hAnsi="Times New Roman CYR"/>
          <w:color w:val="000000"/>
        </w:rPr>
        <w:t>Срок осуществления замены Товара не должен превышать 15 (пятнадцать) рабочих дней со дня обращения Получателя (Заказчика).</w:t>
      </w:r>
    </w:p>
    <w:p w14:paraId="3AFC0796" w14:textId="77777777" w:rsidR="008A04B6" w:rsidRPr="008A04B6" w:rsidRDefault="008A04B6" w:rsidP="008A04B6">
      <w:pPr>
        <w:pStyle w:val="Textbody"/>
        <w:spacing w:after="0"/>
        <w:ind w:hanging="30"/>
        <w:rPr>
          <w:color w:val="000000"/>
        </w:rPr>
      </w:pPr>
      <w:r w:rsidRPr="008A04B6">
        <w:rPr>
          <w:color w:val="000000"/>
        </w:rPr>
        <w:t xml:space="preserve">   </w:t>
      </w:r>
      <w:r w:rsidRPr="008A04B6">
        <w:rPr>
          <w:rFonts w:ascii="Times New Roman" w:hAnsi="Times New Roman"/>
          <w:color w:val="000000"/>
        </w:rPr>
        <w:t xml:space="preserve">   </w:t>
      </w:r>
    </w:p>
    <w:p w14:paraId="71BBC913" w14:textId="77777777" w:rsidR="008A04B6" w:rsidRPr="008A04B6" w:rsidRDefault="008A04B6" w:rsidP="008A04B6">
      <w:pPr>
        <w:pStyle w:val="Textbody"/>
        <w:widowControl/>
        <w:autoSpaceDE w:val="0"/>
        <w:spacing w:after="0"/>
        <w:ind w:hanging="30"/>
        <w:jc w:val="center"/>
      </w:pPr>
      <w:r w:rsidRPr="008A04B6">
        <w:rPr>
          <w:rFonts w:ascii="Times New Roman CYR" w:eastAsia="Lucida Sans Unicode" w:hAnsi="Times New Roman CYR" w:cs="Times New Roman"/>
          <w:b/>
          <w:bCs/>
          <w:color w:val="000000"/>
          <w:shd w:val="clear" w:color="auto" w:fill="FFFFFF"/>
          <w:lang w:eastAsia="en-US" w:bidi="en-US"/>
        </w:rPr>
        <w:t>Требования к количественным и качественным характеристикам Товара</w:t>
      </w:r>
    </w:p>
    <w:p w14:paraId="4C1DD7F6" w14:textId="77777777" w:rsidR="008A04B6" w:rsidRDefault="008A04B6" w:rsidP="008A04B6">
      <w:pPr>
        <w:pStyle w:val="Textbody"/>
        <w:spacing w:after="0"/>
        <w:ind w:hanging="30"/>
        <w:jc w:val="center"/>
        <w:rPr>
          <w:rFonts w:ascii="Times New Roman CYR" w:hAnsi="Times New Roman CYR"/>
          <w:color w:val="000000"/>
        </w:rPr>
      </w:pPr>
      <w:r>
        <w:rPr>
          <w:rFonts w:ascii="Times New Roman CYR" w:hAnsi="Times New Roman CYR"/>
          <w:color w:val="000000"/>
        </w:rPr>
        <w:t xml:space="preserve">            </w:t>
      </w:r>
    </w:p>
    <w:tbl>
      <w:tblPr>
        <w:tblW w:w="10348" w:type="dxa"/>
        <w:tblInd w:w="-5" w:type="dxa"/>
        <w:tblLayout w:type="fixed"/>
        <w:tblCellMar>
          <w:left w:w="10" w:type="dxa"/>
          <w:right w:w="10" w:type="dxa"/>
        </w:tblCellMar>
        <w:tblLook w:val="04A0" w:firstRow="1" w:lastRow="0" w:firstColumn="1" w:lastColumn="0" w:noHBand="0" w:noVBand="1"/>
      </w:tblPr>
      <w:tblGrid>
        <w:gridCol w:w="426"/>
        <w:gridCol w:w="2976"/>
        <w:gridCol w:w="768"/>
        <w:gridCol w:w="859"/>
        <w:gridCol w:w="5319"/>
      </w:tblGrid>
      <w:tr w:rsidR="008A04B6" w14:paraId="207D1715" w14:textId="77777777" w:rsidTr="008A04B6">
        <w:trPr>
          <w:trHeight w:val="975"/>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2CE29" w14:textId="77777777" w:rsidR="008A04B6" w:rsidRDefault="008A04B6" w:rsidP="00065DB5">
            <w:pPr>
              <w:pStyle w:val="Standard"/>
              <w:suppressAutoHyphens w:val="0"/>
              <w:ind w:hanging="30"/>
              <w:jc w:val="both"/>
              <w:rPr>
                <w:rFonts w:cs="Times New Roman"/>
                <w:color w:val="000000"/>
                <w:szCs w:val="21"/>
                <w:lang w:eastAsia="en-US" w:bidi="en-US"/>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DBD3EA" w14:textId="77777777" w:rsidR="008A04B6" w:rsidRDefault="008A04B6" w:rsidP="00065DB5">
            <w:pPr>
              <w:pStyle w:val="Standard"/>
              <w:suppressAutoHyphens w:val="0"/>
              <w:ind w:hanging="30"/>
              <w:jc w:val="both"/>
              <w:rPr>
                <w:rFonts w:ascii="Times New Roman CYR" w:hAnsi="Times New Roman CYR" w:cs="Times New Roman"/>
                <w:b/>
                <w:color w:val="000000"/>
                <w:szCs w:val="21"/>
                <w:lang w:eastAsia="en-US" w:bidi="en-US"/>
              </w:rPr>
            </w:pPr>
            <w:r>
              <w:rPr>
                <w:rFonts w:ascii="Times New Roman CYR" w:hAnsi="Times New Roman CYR" w:cs="Times New Roman"/>
                <w:b/>
                <w:color w:val="000000"/>
                <w:sz w:val="21"/>
                <w:szCs w:val="21"/>
                <w:lang w:eastAsia="en-US" w:bidi="en-US"/>
              </w:rPr>
              <w:t>Наименование Товара по КТРУ (при наличии)/ Позиция КОЗ/ Наименование ТСР в соответствии с гр.3 Классификации</w:t>
            </w:r>
          </w:p>
          <w:p w14:paraId="5C5D6364" w14:textId="77777777" w:rsidR="008A04B6" w:rsidRDefault="008A04B6" w:rsidP="00065DB5">
            <w:pPr>
              <w:pStyle w:val="Standard"/>
              <w:suppressAutoHyphens w:val="0"/>
              <w:ind w:hanging="30"/>
              <w:jc w:val="both"/>
              <w:rPr>
                <w:rFonts w:cs="Times New Roman"/>
                <w:color w:val="000000"/>
                <w:szCs w:val="21"/>
                <w:lang w:eastAsia="en-US" w:bidi="en-US"/>
              </w:rPr>
            </w:pP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AD3B1" w14:textId="77777777" w:rsidR="008A04B6" w:rsidRDefault="008A04B6" w:rsidP="00065DB5">
            <w:pPr>
              <w:pStyle w:val="Standard"/>
              <w:suppressAutoHyphens w:val="0"/>
              <w:ind w:hanging="30"/>
              <w:jc w:val="both"/>
              <w:rPr>
                <w:rFonts w:cs="Times New Roman"/>
                <w:color w:val="000000"/>
                <w:sz w:val="18"/>
                <w:szCs w:val="18"/>
                <w:lang w:eastAsia="en-US" w:bidi="en-US"/>
              </w:rPr>
            </w:pPr>
            <w:r>
              <w:rPr>
                <w:rFonts w:cs="Times New Roman"/>
                <w:color w:val="000000"/>
                <w:sz w:val="18"/>
                <w:szCs w:val="18"/>
                <w:lang w:eastAsia="en-US" w:bidi="en-US"/>
              </w:rPr>
              <w:t>Единица измерения</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7D10A"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Кол-во</w:t>
            </w:r>
          </w:p>
        </w:tc>
        <w:tc>
          <w:tcPr>
            <w:tcW w:w="5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B5F20" w14:textId="77777777" w:rsidR="008A04B6" w:rsidRDefault="008A04B6" w:rsidP="00065DB5">
            <w:pPr>
              <w:pStyle w:val="Standard"/>
              <w:suppressAutoHyphens w:val="0"/>
              <w:ind w:hanging="30"/>
              <w:jc w:val="center"/>
            </w:pPr>
            <w:r>
              <w:rPr>
                <w:rFonts w:ascii="Times New Roman CYR" w:hAnsi="Times New Roman CYR" w:cs="Times New Roman"/>
                <w:b/>
                <w:bCs/>
                <w:color w:val="000000"/>
                <w:sz w:val="21"/>
                <w:szCs w:val="21"/>
                <w:lang w:eastAsia="en-US" w:bidi="en-US"/>
              </w:rPr>
              <w:t>Характеристики Товара</w:t>
            </w:r>
          </w:p>
        </w:tc>
      </w:tr>
      <w:tr w:rsidR="008A04B6" w14:paraId="0DB34FAF" w14:textId="77777777" w:rsidTr="008A04B6">
        <w:trPr>
          <w:trHeight w:val="92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B4CE7"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1</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F236AC" w14:textId="77777777" w:rsidR="008A04B6" w:rsidRDefault="008A04B6" w:rsidP="00065DB5">
            <w:pPr>
              <w:pStyle w:val="Standard"/>
              <w:suppressAutoHyphens w:val="0"/>
              <w:ind w:hanging="30"/>
              <w:jc w:val="center"/>
              <w:rPr>
                <w:rFonts w:cs="Times New Roman"/>
                <w:color w:val="000000"/>
                <w:szCs w:val="21"/>
                <w:lang w:eastAsia="en-US" w:bidi="en-US"/>
              </w:rPr>
            </w:pPr>
            <w:r>
              <w:rPr>
                <w:b/>
                <w:lang w:eastAsia="en-US" w:bidi="en-US"/>
              </w:rPr>
              <w:t xml:space="preserve">    </w:t>
            </w:r>
            <w:r>
              <w:rPr>
                <w:rFonts w:ascii="Times New Roman CYR" w:hAnsi="Times New Roman CYR"/>
                <w:b/>
                <w:lang w:eastAsia="en-US" w:bidi="en-US"/>
              </w:rPr>
              <w:t xml:space="preserve">КОЗ </w:t>
            </w:r>
            <w:r>
              <w:rPr>
                <w:b/>
                <w:lang w:eastAsia="en-US" w:bidi="en-US"/>
              </w:rPr>
              <w:t xml:space="preserve"> </w:t>
            </w:r>
            <w:r>
              <w:rPr>
                <w:lang w:eastAsia="en-US" w:bidi="en-US"/>
              </w:rPr>
              <w:t>01.28.17.01.05</w:t>
            </w:r>
          </w:p>
          <w:p w14:paraId="31284EF5" w14:textId="77777777" w:rsidR="008A04B6" w:rsidRDefault="008A04B6" w:rsidP="00065DB5">
            <w:pPr>
              <w:pStyle w:val="Standard"/>
              <w:suppressAutoHyphens w:val="0"/>
              <w:ind w:hanging="30"/>
              <w:jc w:val="center"/>
              <w:rPr>
                <w:rFonts w:cs="Times New Roman"/>
                <w:color w:val="000000"/>
                <w:szCs w:val="21"/>
                <w:lang w:eastAsia="en-US" w:bidi="en-US"/>
              </w:rPr>
            </w:pPr>
          </w:p>
          <w:p w14:paraId="7269EB1C" w14:textId="77777777" w:rsidR="008A04B6" w:rsidRDefault="008A04B6" w:rsidP="00065DB5">
            <w:pPr>
              <w:pStyle w:val="Standard"/>
              <w:suppressAutoHyphens w:val="0"/>
              <w:ind w:hanging="30"/>
              <w:jc w:val="center"/>
              <w:rPr>
                <w:rFonts w:cs="Times New Roman"/>
                <w:color w:val="000000"/>
                <w:szCs w:val="21"/>
                <w:lang w:eastAsia="en-US" w:bidi="en-US"/>
              </w:rPr>
            </w:pPr>
            <w:r>
              <w:rPr>
                <w:rFonts w:ascii="Times New Roman CYR" w:eastAsia="Times New Roman" w:hAnsi="Times New Roman CYR"/>
                <w:b/>
                <w:bCs/>
                <w:lang w:eastAsia="en-US" w:bidi="en-US"/>
              </w:rPr>
              <w:t xml:space="preserve"> Классификация:</w:t>
            </w:r>
            <w:r>
              <w:rPr>
                <w:rFonts w:ascii="Times New Roman CYR" w:eastAsia="Times New Roman" w:hAnsi="Times New Roman CYR"/>
                <w:lang w:eastAsia="en-US" w:bidi="en-US"/>
              </w:rPr>
              <w:t xml:space="preserve"> 17-01-05 Слуховой аппарат цифровой заушный                сверхмощный</w:t>
            </w:r>
          </w:p>
        </w:tc>
        <w:tc>
          <w:tcPr>
            <w:tcW w:w="7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D96C4"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штука</w:t>
            </w:r>
          </w:p>
        </w:tc>
        <w:tc>
          <w:tcPr>
            <w:tcW w:w="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DD84F" w14:textId="77777777" w:rsidR="008A04B6" w:rsidRDefault="008A04B6" w:rsidP="00065DB5">
            <w:pPr>
              <w:pStyle w:val="Standard"/>
              <w:suppressAutoHyphens w:val="0"/>
              <w:ind w:hanging="30"/>
              <w:jc w:val="center"/>
              <w:rPr>
                <w:rFonts w:cs="Times New Roman"/>
                <w:color w:val="000000"/>
                <w:szCs w:val="21"/>
                <w:lang w:eastAsia="en-US" w:bidi="en-US"/>
              </w:rPr>
            </w:pPr>
            <w:r>
              <w:rPr>
                <w:rFonts w:cs="Times New Roman"/>
                <w:color w:val="000000"/>
                <w:sz w:val="21"/>
                <w:szCs w:val="21"/>
                <w:lang w:eastAsia="en-US" w:bidi="en-US"/>
              </w:rPr>
              <w:t>40</w:t>
            </w:r>
          </w:p>
        </w:tc>
        <w:tc>
          <w:tcPr>
            <w:tcW w:w="5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0393F" w14:textId="77777777" w:rsidR="008A04B6" w:rsidRDefault="008A04B6" w:rsidP="00065DB5">
            <w:pPr>
              <w:pStyle w:val="Standard"/>
              <w:jc w:val="both"/>
              <w:rPr>
                <w:szCs w:val="21"/>
              </w:rPr>
            </w:pPr>
            <w:r>
              <w:rPr>
                <w:rFonts w:eastAsia="Times New Roman" w:cs="Times New Roman"/>
                <w:color w:val="000000"/>
                <w:sz w:val="21"/>
                <w:szCs w:val="21"/>
              </w:rPr>
              <w:t>Слуховой аппарат заушный сверхмощный</w:t>
            </w:r>
          </w:p>
          <w:p w14:paraId="13C10AF8" w14:textId="77777777" w:rsidR="008A04B6" w:rsidRDefault="008A04B6" w:rsidP="008743B3">
            <w:pPr>
              <w:pStyle w:val="Standard"/>
              <w:numPr>
                <w:ilvl w:val="0"/>
                <w:numId w:val="68"/>
              </w:numPr>
              <w:jc w:val="both"/>
            </w:pPr>
            <w:r>
              <w:rPr>
                <w:rFonts w:eastAsia="Times New Roman" w:cs="Times New Roman"/>
                <w:color w:val="000000"/>
                <w:sz w:val="21"/>
                <w:szCs w:val="21"/>
              </w:rPr>
              <w:t>должен иметь диапазон частот от не более 0,1 - до не менее 4,9 кГц;</w:t>
            </w:r>
          </w:p>
          <w:p w14:paraId="6FCE80EA" w14:textId="77777777" w:rsidR="008A04B6" w:rsidRDefault="008A04B6" w:rsidP="008743B3">
            <w:pPr>
              <w:pStyle w:val="Standard"/>
              <w:numPr>
                <w:ilvl w:val="0"/>
                <w:numId w:val="68"/>
              </w:numPr>
              <w:jc w:val="both"/>
            </w:pPr>
            <w:r>
              <w:rPr>
                <w:rFonts w:eastAsia="Times New Roman" w:cs="Times New Roman"/>
                <w:color w:val="000000"/>
                <w:sz w:val="21"/>
                <w:szCs w:val="21"/>
              </w:rPr>
              <w:t>должен иметь не менее 6 каналов цифровой обработки звука;</w:t>
            </w:r>
          </w:p>
          <w:p w14:paraId="60349362" w14:textId="77777777" w:rsidR="008A04B6" w:rsidRDefault="008A04B6" w:rsidP="008743B3">
            <w:pPr>
              <w:pStyle w:val="Standard"/>
              <w:numPr>
                <w:ilvl w:val="0"/>
                <w:numId w:val="68"/>
              </w:numPr>
              <w:jc w:val="both"/>
            </w:pPr>
            <w:r>
              <w:rPr>
                <w:rFonts w:eastAsia="Times New Roman" w:cs="Times New Roman"/>
                <w:color w:val="000000"/>
                <w:sz w:val="21"/>
                <w:szCs w:val="21"/>
              </w:rPr>
              <w:t>должен иметь не менее 3  программ прослушивания;</w:t>
            </w:r>
          </w:p>
          <w:p w14:paraId="5C06F28A" w14:textId="77777777" w:rsidR="008A04B6" w:rsidRDefault="008A04B6" w:rsidP="008743B3">
            <w:pPr>
              <w:pStyle w:val="Standard"/>
              <w:numPr>
                <w:ilvl w:val="0"/>
                <w:numId w:val="68"/>
              </w:numPr>
              <w:autoSpaceDE w:val="0"/>
              <w:rPr>
                <w:rFonts w:eastAsia="Times New Roman" w:cs="Times New Roman"/>
                <w:szCs w:val="21"/>
              </w:rPr>
            </w:pPr>
            <w:r>
              <w:rPr>
                <w:rFonts w:eastAsia="Times New Roman" w:cs="Times New Roman"/>
                <w:sz w:val="21"/>
                <w:szCs w:val="21"/>
              </w:rPr>
              <w:t>должен иметь максимальный ВУЗД 90  не менее 142 дБ.;</w:t>
            </w:r>
          </w:p>
          <w:p w14:paraId="11936D1B" w14:textId="77777777" w:rsidR="008A04B6" w:rsidRDefault="008A04B6" w:rsidP="008743B3">
            <w:pPr>
              <w:pStyle w:val="Standard"/>
              <w:numPr>
                <w:ilvl w:val="0"/>
                <w:numId w:val="68"/>
              </w:numPr>
              <w:autoSpaceDE w:val="0"/>
              <w:rPr>
                <w:rFonts w:eastAsia="Times New Roman" w:cs="Times New Roman"/>
                <w:color w:val="000000"/>
                <w:szCs w:val="21"/>
              </w:rPr>
            </w:pPr>
            <w:r>
              <w:rPr>
                <w:rFonts w:eastAsia="Times New Roman" w:cs="Times New Roman"/>
                <w:color w:val="000000"/>
                <w:sz w:val="21"/>
                <w:szCs w:val="21"/>
              </w:rPr>
              <w:t>должен иметь максимальное акустическое усиление не менее 82 дБ;</w:t>
            </w:r>
          </w:p>
          <w:p w14:paraId="5FCD5789" w14:textId="77777777" w:rsidR="008A04B6" w:rsidRDefault="008A04B6" w:rsidP="008743B3">
            <w:pPr>
              <w:pStyle w:val="Standard"/>
              <w:numPr>
                <w:ilvl w:val="0"/>
                <w:numId w:val="68"/>
              </w:numPr>
              <w:autoSpaceDE w:val="0"/>
              <w:rPr>
                <w:rFonts w:eastAsia="Times New Roman" w:cs="Times New Roman"/>
                <w:color w:val="000000"/>
                <w:szCs w:val="21"/>
              </w:rPr>
            </w:pPr>
            <w:r>
              <w:rPr>
                <w:rFonts w:eastAsia="Times New Roman" w:cs="Times New Roman"/>
                <w:color w:val="000000"/>
                <w:sz w:val="21"/>
                <w:szCs w:val="21"/>
              </w:rPr>
              <w:t>должен быть водостойким;</w:t>
            </w:r>
          </w:p>
          <w:p w14:paraId="63A3FB7C"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должен иметь катушку индуктивности.</w:t>
            </w:r>
          </w:p>
          <w:p w14:paraId="24F3A049" w14:textId="77777777" w:rsidR="008A04B6" w:rsidRDefault="008A04B6" w:rsidP="00065DB5">
            <w:pPr>
              <w:pStyle w:val="Standard"/>
              <w:jc w:val="both"/>
            </w:pPr>
            <w:r>
              <w:rPr>
                <w:rFonts w:eastAsia="Times New Roman" w:cs="Times New Roman"/>
                <w:color w:val="000000"/>
                <w:sz w:val="21"/>
                <w:szCs w:val="21"/>
              </w:rPr>
              <w:t xml:space="preserve"> Функции:</w:t>
            </w:r>
          </w:p>
          <w:p w14:paraId="3158DB00" w14:textId="77777777" w:rsidR="008A04B6" w:rsidRDefault="008A04B6" w:rsidP="008743B3">
            <w:pPr>
              <w:pStyle w:val="Standard"/>
              <w:numPr>
                <w:ilvl w:val="0"/>
                <w:numId w:val="68"/>
              </w:numPr>
              <w:autoSpaceDE w:val="0"/>
              <w:rPr>
                <w:rFonts w:eastAsia="Times New Roman" w:cs="Times New Roman"/>
                <w:szCs w:val="21"/>
              </w:rPr>
            </w:pPr>
            <w:r>
              <w:rPr>
                <w:rFonts w:eastAsia="Lucida Sans Unicode"/>
                <w:color w:val="000000"/>
                <w:sz w:val="21"/>
                <w:szCs w:val="21"/>
              </w:rPr>
              <w:t>должна иметься возможность у</w:t>
            </w:r>
            <w:r>
              <w:rPr>
                <w:rFonts w:eastAsia="Times New Roman" w:cs="Times New Roman"/>
                <w:color w:val="000000"/>
                <w:sz w:val="21"/>
                <w:szCs w:val="21"/>
              </w:rPr>
              <w:t>точнени</w:t>
            </w:r>
            <w:r>
              <w:rPr>
                <w:rFonts w:eastAsia="Lucida Sans Unicode"/>
                <w:color w:val="000000"/>
                <w:sz w:val="21"/>
                <w:szCs w:val="21"/>
              </w:rPr>
              <w:t>я аудиограммы по воздуху и порогу дискомфорта;</w:t>
            </w:r>
          </w:p>
          <w:p w14:paraId="38D6579B"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возможность трансформации высокочастотного диапазона в низкочастотный диапазон;</w:t>
            </w:r>
          </w:p>
          <w:p w14:paraId="11EBAF87" w14:textId="77777777" w:rsidR="008A04B6" w:rsidRDefault="008A04B6" w:rsidP="008743B3">
            <w:pPr>
              <w:pStyle w:val="Standard"/>
              <w:numPr>
                <w:ilvl w:val="0"/>
                <w:numId w:val="68"/>
              </w:numPr>
              <w:autoSpaceDE w:val="0"/>
              <w:rPr>
                <w:rFonts w:eastAsia="Times New Roman" w:cs="Times New Roman"/>
                <w:color w:val="000000"/>
                <w:szCs w:val="21"/>
              </w:rPr>
            </w:pPr>
            <w:r>
              <w:rPr>
                <w:rFonts w:eastAsia="Times New Roman" w:cs="Times New Roman"/>
                <w:color w:val="000000"/>
                <w:sz w:val="21"/>
                <w:szCs w:val="21"/>
              </w:rPr>
              <w:t>должна быть адаптивная система шумоподавления;</w:t>
            </w:r>
          </w:p>
          <w:p w14:paraId="19B975D5" w14:textId="77777777" w:rsidR="008A04B6" w:rsidRDefault="008A04B6" w:rsidP="008743B3">
            <w:pPr>
              <w:pStyle w:val="Standard"/>
              <w:numPr>
                <w:ilvl w:val="0"/>
                <w:numId w:val="68"/>
              </w:numPr>
              <w:autoSpaceDE w:val="0"/>
              <w:rPr>
                <w:rFonts w:eastAsia="Times New Roman" w:cs="Times New Roman"/>
                <w:color w:val="000000"/>
                <w:szCs w:val="21"/>
              </w:rPr>
            </w:pPr>
            <w:r>
              <w:rPr>
                <w:rFonts w:eastAsia="Times New Roman" w:cs="Times New Roman"/>
                <w:color w:val="000000"/>
                <w:sz w:val="21"/>
                <w:szCs w:val="21"/>
              </w:rPr>
              <w:t>должно быть  адаптивное подавления акустической обратной связи;</w:t>
            </w:r>
          </w:p>
          <w:p w14:paraId="7AEA3129"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адаптивная программа автоматической настройки слухового аппарата в зависимости от окружающей обстановки;</w:t>
            </w:r>
          </w:p>
          <w:p w14:paraId="056CE85C"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многополосная адаптивная направленность;</w:t>
            </w:r>
          </w:p>
          <w:p w14:paraId="3E1ACBA4"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адаптивная программа пространственного шумоподавления с формированием направленности микрофонов;</w:t>
            </w:r>
          </w:p>
          <w:p w14:paraId="25033197"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возможность бинауральной синхронизация регулировки громкости и переключения программ;</w:t>
            </w:r>
          </w:p>
          <w:p w14:paraId="06922DA0" w14:textId="77777777" w:rsidR="008A04B6" w:rsidRDefault="008A04B6" w:rsidP="008743B3">
            <w:pPr>
              <w:pStyle w:val="TableContents"/>
              <w:widowControl w:val="0"/>
              <w:numPr>
                <w:ilvl w:val="0"/>
                <w:numId w:val="68"/>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программа автоматического переключения в режим телефон.</w:t>
            </w:r>
          </w:p>
          <w:p w14:paraId="30ECF658" w14:textId="77777777" w:rsidR="008A04B6" w:rsidRDefault="008A04B6" w:rsidP="00065DB5">
            <w:pPr>
              <w:pStyle w:val="Standard"/>
              <w:autoSpaceDE w:val="0"/>
              <w:ind w:left="40" w:hanging="420"/>
              <w:rPr>
                <w:rFonts w:eastAsia="Times New Roman" w:cs="Times New Roman"/>
                <w:szCs w:val="21"/>
              </w:rPr>
            </w:pPr>
          </w:p>
        </w:tc>
      </w:tr>
      <w:tr w:rsidR="008A04B6" w14:paraId="7CAB7D69" w14:textId="77777777" w:rsidTr="008A04B6">
        <w:trPr>
          <w:trHeight w:val="924"/>
        </w:trPr>
        <w:tc>
          <w:tcPr>
            <w:tcW w:w="426" w:type="dxa"/>
            <w:tcBorders>
              <w:left w:val="single" w:sz="4" w:space="0" w:color="000000"/>
              <w:bottom w:val="single" w:sz="4" w:space="0" w:color="000000"/>
              <w:right w:val="single" w:sz="4" w:space="0" w:color="000000"/>
            </w:tcBorders>
            <w:tcMar>
              <w:top w:w="0" w:type="dxa"/>
              <w:left w:w="108" w:type="dxa"/>
              <w:bottom w:w="0" w:type="dxa"/>
              <w:right w:w="108" w:type="dxa"/>
            </w:tcMar>
          </w:tcPr>
          <w:p w14:paraId="3304AB84"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2</w:t>
            </w:r>
          </w:p>
        </w:tc>
        <w:tc>
          <w:tcPr>
            <w:tcW w:w="29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534B09B" w14:textId="77777777" w:rsidR="008A04B6" w:rsidRDefault="008A04B6" w:rsidP="00065DB5">
            <w:pPr>
              <w:pStyle w:val="Standard"/>
              <w:suppressAutoHyphens w:val="0"/>
              <w:ind w:hanging="30"/>
              <w:jc w:val="center"/>
              <w:rPr>
                <w:rFonts w:cs="Times New Roman"/>
                <w:color w:val="000000"/>
                <w:szCs w:val="21"/>
                <w:lang w:eastAsia="en-US" w:bidi="en-US"/>
              </w:rPr>
            </w:pPr>
            <w:r>
              <w:rPr>
                <w:b/>
                <w:lang w:eastAsia="en-US" w:bidi="en-US"/>
              </w:rPr>
              <w:t xml:space="preserve">      </w:t>
            </w:r>
            <w:r>
              <w:rPr>
                <w:rFonts w:ascii="Times New Roman CYR" w:hAnsi="Times New Roman CYR"/>
                <w:b/>
                <w:lang w:eastAsia="en-US" w:bidi="en-US"/>
              </w:rPr>
              <w:t xml:space="preserve">КОЗ </w:t>
            </w:r>
            <w:r>
              <w:rPr>
                <w:b/>
                <w:lang w:eastAsia="en-US" w:bidi="en-US"/>
              </w:rPr>
              <w:t xml:space="preserve"> </w:t>
            </w:r>
            <w:r>
              <w:rPr>
                <w:lang w:eastAsia="en-US" w:bidi="en-US"/>
              </w:rPr>
              <w:t>01.28.17.01.06</w:t>
            </w:r>
          </w:p>
          <w:p w14:paraId="6168195A" w14:textId="77777777" w:rsidR="008A04B6" w:rsidRDefault="008A04B6" w:rsidP="00065DB5">
            <w:pPr>
              <w:pStyle w:val="Standard"/>
              <w:suppressAutoHyphens w:val="0"/>
              <w:ind w:hanging="30"/>
              <w:jc w:val="center"/>
              <w:rPr>
                <w:rFonts w:cs="Times New Roman"/>
                <w:color w:val="000000"/>
                <w:szCs w:val="21"/>
                <w:lang w:eastAsia="en-US" w:bidi="en-US"/>
              </w:rPr>
            </w:pPr>
          </w:p>
          <w:p w14:paraId="71A172E0" w14:textId="77777777" w:rsidR="008A04B6" w:rsidRDefault="008A04B6" w:rsidP="00065DB5">
            <w:pPr>
              <w:pStyle w:val="Standard"/>
              <w:suppressAutoHyphens w:val="0"/>
              <w:ind w:hanging="30"/>
              <w:jc w:val="center"/>
              <w:rPr>
                <w:rFonts w:cs="Times New Roman"/>
                <w:color w:val="000000"/>
                <w:szCs w:val="21"/>
                <w:lang w:eastAsia="en-US" w:bidi="en-US"/>
              </w:rPr>
            </w:pPr>
            <w:r>
              <w:rPr>
                <w:rFonts w:ascii="Times New Roman CYR" w:eastAsia="Times New Roman" w:hAnsi="Times New Roman CYR"/>
                <w:b/>
                <w:bCs/>
                <w:lang w:eastAsia="en-US" w:bidi="en-US"/>
              </w:rPr>
              <w:t xml:space="preserve"> Классификация:</w:t>
            </w:r>
            <w:r>
              <w:rPr>
                <w:rFonts w:ascii="Times New Roman CYR" w:eastAsia="Times New Roman" w:hAnsi="Times New Roman CYR"/>
                <w:lang w:eastAsia="en-US" w:bidi="en-US"/>
              </w:rPr>
              <w:t xml:space="preserve"> 17-01-06.Слуховой аппарат  цифровой заушный мощный</w:t>
            </w:r>
          </w:p>
        </w:tc>
        <w:tc>
          <w:tcPr>
            <w:tcW w:w="7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C0EBC4"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штука</w:t>
            </w:r>
          </w:p>
        </w:tc>
        <w:tc>
          <w:tcPr>
            <w:tcW w:w="859"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21A9B9" w14:textId="77777777" w:rsidR="008A04B6" w:rsidRDefault="008A04B6" w:rsidP="00065DB5">
            <w:pPr>
              <w:pStyle w:val="Standard"/>
              <w:suppressAutoHyphens w:val="0"/>
              <w:ind w:hanging="30"/>
              <w:jc w:val="center"/>
              <w:rPr>
                <w:rFonts w:cs="Times New Roman"/>
                <w:color w:val="000000"/>
                <w:szCs w:val="21"/>
                <w:lang w:eastAsia="en-US" w:bidi="en-US"/>
              </w:rPr>
            </w:pPr>
            <w:r>
              <w:rPr>
                <w:rFonts w:cs="Times New Roman"/>
                <w:color w:val="000000"/>
                <w:sz w:val="21"/>
                <w:szCs w:val="21"/>
                <w:lang w:eastAsia="en-US" w:bidi="en-US"/>
              </w:rPr>
              <w:t>20</w:t>
            </w:r>
          </w:p>
        </w:tc>
        <w:tc>
          <w:tcPr>
            <w:tcW w:w="5319" w:type="dxa"/>
            <w:tcBorders>
              <w:left w:val="single" w:sz="4" w:space="0" w:color="000000"/>
              <w:bottom w:val="single" w:sz="4" w:space="0" w:color="000000"/>
              <w:right w:val="single" w:sz="4" w:space="0" w:color="000000"/>
            </w:tcBorders>
            <w:tcMar>
              <w:top w:w="0" w:type="dxa"/>
              <w:left w:w="108" w:type="dxa"/>
              <w:bottom w:w="0" w:type="dxa"/>
              <w:right w:w="108" w:type="dxa"/>
            </w:tcMar>
          </w:tcPr>
          <w:p w14:paraId="7B791125" w14:textId="77777777" w:rsidR="008A04B6" w:rsidRDefault="008A04B6" w:rsidP="00065DB5">
            <w:pPr>
              <w:pStyle w:val="Standard"/>
              <w:jc w:val="both"/>
            </w:pPr>
            <w:r>
              <w:rPr>
                <w:rFonts w:eastAsia="Times New Roman" w:cs="Times New Roman"/>
                <w:color w:val="000000"/>
                <w:sz w:val="21"/>
                <w:szCs w:val="21"/>
              </w:rPr>
              <w:t xml:space="preserve">   Слуховой аппарат заушный мощный</w:t>
            </w:r>
          </w:p>
          <w:p w14:paraId="6E93AAB4" w14:textId="77777777" w:rsidR="008A04B6" w:rsidRDefault="008A04B6" w:rsidP="008743B3">
            <w:pPr>
              <w:pStyle w:val="Standard"/>
              <w:numPr>
                <w:ilvl w:val="0"/>
                <w:numId w:val="69"/>
              </w:numPr>
              <w:jc w:val="both"/>
            </w:pPr>
            <w:r>
              <w:rPr>
                <w:rFonts w:eastAsia="Times New Roman" w:cs="Times New Roman"/>
                <w:color w:val="000000"/>
                <w:sz w:val="21"/>
                <w:szCs w:val="21"/>
              </w:rPr>
              <w:t>должен иметь диапазон частот от не более 0,1 - до не менее 6,4 кГц;</w:t>
            </w:r>
          </w:p>
          <w:p w14:paraId="3208BBBE" w14:textId="77777777" w:rsidR="008A04B6" w:rsidRDefault="008A04B6" w:rsidP="008743B3">
            <w:pPr>
              <w:pStyle w:val="Standard"/>
              <w:numPr>
                <w:ilvl w:val="0"/>
                <w:numId w:val="69"/>
              </w:numPr>
              <w:jc w:val="both"/>
            </w:pPr>
            <w:r>
              <w:rPr>
                <w:rFonts w:eastAsia="Times New Roman" w:cs="Times New Roman"/>
                <w:color w:val="000000"/>
                <w:sz w:val="21"/>
                <w:szCs w:val="21"/>
              </w:rPr>
              <w:t>должен иметь не менее 4 каналов цифровой обработки звука;</w:t>
            </w:r>
          </w:p>
          <w:p w14:paraId="141747B6" w14:textId="77777777" w:rsidR="008A04B6" w:rsidRDefault="008A04B6" w:rsidP="008743B3">
            <w:pPr>
              <w:pStyle w:val="Standard"/>
              <w:numPr>
                <w:ilvl w:val="0"/>
                <w:numId w:val="69"/>
              </w:numPr>
              <w:jc w:val="both"/>
            </w:pPr>
            <w:r>
              <w:rPr>
                <w:rFonts w:eastAsia="Times New Roman" w:cs="Times New Roman"/>
                <w:color w:val="000000"/>
                <w:sz w:val="21"/>
                <w:szCs w:val="21"/>
              </w:rPr>
              <w:t>должен иметь не менее 3  программ прослушивания;</w:t>
            </w:r>
          </w:p>
          <w:p w14:paraId="5C26C2DE" w14:textId="77777777" w:rsidR="008A04B6" w:rsidRDefault="008A04B6" w:rsidP="008743B3">
            <w:pPr>
              <w:pStyle w:val="Standard"/>
              <w:numPr>
                <w:ilvl w:val="0"/>
                <w:numId w:val="69"/>
              </w:numPr>
              <w:autoSpaceDE w:val="0"/>
              <w:rPr>
                <w:rFonts w:eastAsia="Times New Roman" w:cs="Times New Roman"/>
                <w:szCs w:val="21"/>
              </w:rPr>
            </w:pPr>
            <w:r>
              <w:rPr>
                <w:rFonts w:eastAsia="Times New Roman" w:cs="Times New Roman"/>
                <w:sz w:val="21"/>
                <w:szCs w:val="21"/>
              </w:rPr>
              <w:t>должен иметь максимальный ВУЗД 90  не менее 140 дБ.;</w:t>
            </w:r>
          </w:p>
          <w:p w14:paraId="560EAFDD" w14:textId="77777777" w:rsidR="008A04B6" w:rsidRDefault="008A04B6" w:rsidP="008743B3">
            <w:pPr>
              <w:pStyle w:val="Standard"/>
              <w:numPr>
                <w:ilvl w:val="0"/>
                <w:numId w:val="69"/>
              </w:numPr>
              <w:autoSpaceDE w:val="0"/>
              <w:rPr>
                <w:rFonts w:eastAsia="Times New Roman" w:cs="Times New Roman"/>
                <w:color w:val="000000"/>
                <w:szCs w:val="21"/>
              </w:rPr>
            </w:pPr>
            <w:r>
              <w:rPr>
                <w:rFonts w:eastAsia="Times New Roman" w:cs="Times New Roman"/>
                <w:color w:val="000000"/>
                <w:sz w:val="21"/>
                <w:szCs w:val="21"/>
              </w:rPr>
              <w:t>должен иметь максимальное акустическое усиление не менее 75 дБ;</w:t>
            </w:r>
          </w:p>
          <w:p w14:paraId="0C7D9CBC"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должен быть водостойким;должен иметь катушку индуктивности.</w:t>
            </w:r>
          </w:p>
          <w:p w14:paraId="49F29DE8" w14:textId="77777777" w:rsidR="008A04B6" w:rsidRDefault="008A04B6" w:rsidP="00065DB5">
            <w:pPr>
              <w:pStyle w:val="Standard"/>
              <w:jc w:val="both"/>
            </w:pPr>
            <w:r>
              <w:rPr>
                <w:rFonts w:eastAsia="Times New Roman" w:cs="Times New Roman"/>
                <w:color w:val="000000"/>
                <w:sz w:val="21"/>
                <w:szCs w:val="21"/>
              </w:rPr>
              <w:t xml:space="preserve"> Функции:</w:t>
            </w:r>
          </w:p>
          <w:p w14:paraId="7BA09D4D" w14:textId="77777777" w:rsidR="008A04B6" w:rsidRDefault="008A04B6" w:rsidP="008743B3">
            <w:pPr>
              <w:pStyle w:val="Standard"/>
              <w:numPr>
                <w:ilvl w:val="0"/>
                <w:numId w:val="69"/>
              </w:numPr>
              <w:autoSpaceDE w:val="0"/>
              <w:rPr>
                <w:rFonts w:eastAsia="Times New Roman" w:cs="Times New Roman"/>
                <w:szCs w:val="21"/>
              </w:rPr>
            </w:pPr>
            <w:r>
              <w:rPr>
                <w:rFonts w:eastAsia="Lucida Sans Unicode"/>
                <w:color w:val="000000"/>
                <w:sz w:val="21"/>
                <w:szCs w:val="21"/>
              </w:rPr>
              <w:t>должна иметься возможность у</w:t>
            </w:r>
            <w:r>
              <w:rPr>
                <w:rFonts w:eastAsia="Times New Roman" w:cs="Times New Roman"/>
                <w:color w:val="000000"/>
                <w:sz w:val="21"/>
                <w:szCs w:val="21"/>
              </w:rPr>
              <w:t>точнени</w:t>
            </w:r>
            <w:r>
              <w:rPr>
                <w:rFonts w:eastAsia="Lucida Sans Unicode"/>
                <w:color w:val="000000"/>
                <w:sz w:val="21"/>
                <w:szCs w:val="21"/>
              </w:rPr>
              <w:t>я аудиограммы по воздуху и порогу дискомфорта;</w:t>
            </w:r>
          </w:p>
          <w:p w14:paraId="5BBF92E0"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возможность трансформации высокочастотного диапазона в низкочастотный диапазон;</w:t>
            </w:r>
          </w:p>
          <w:p w14:paraId="5F72779C" w14:textId="77777777" w:rsidR="008A04B6" w:rsidRDefault="008A04B6" w:rsidP="008743B3">
            <w:pPr>
              <w:pStyle w:val="Standard"/>
              <w:numPr>
                <w:ilvl w:val="0"/>
                <w:numId w:val="69"/>
              </w:numPr>
              <w:autoSpaceDE w:val="0"/>
              <w:rPr>
                <w:rFonts w:eastAsia="Times New Roman" w:cs="Times New Roman"/>
                <w:color w:val="000000"/>
                <w:szCs w:val="21"/>
              </w:rPr>
            </w:pPr>
            <w:r>
              <w:rPr>
                <w:rFonts w:eastAsia="Times New Roman" w:cs="Times New Roman"/>
                <w:color w:val="000000"/>
                <w:sz w:val="21"/>
                <w:szCs w:val="21"/>
              </w:rPr>
              <w:t>должна быть адаптивная система шумоподавления;</w:t>
            </w:r>
          </w:p>
          <w:p w14:paraId="45638C84" w14:textId="77777777" w:rsidR="008A04B6" w:rsidRDefault="008A04B6" w:rsidP="008743B3">
            <w:pPr>
              <w:pStyle w:val="Standard"/>
              <w:numPr>
                <w:ilvl w:val="0"/>
                <w:numId w:val="69"/>
              </w:numPr>
              <w:autoSpaceDE w:val="0"/>
              <w:rPr>
                <w:rFonts w:eastAsia="Times New Roman" w:cs="Times New Roman"/>
                <w:color w:val="000000"/>
                <w:szCs w:val="21"/>
              </w:rPr>
            </w:pPr>
            <w:r>
              <w:rPr>
                <w:rFonts w:eastAsia="Times New Roman" w:cs="Times New Roman"/>
                <w:color w:val="000000"/>
                <w:sz w:val="21"/>
                <w:szCs w:val="21"/>
              </w:rPr>
              <w:t>должно быть  адаптивное подавления акустической обратной связи;</w:t>
            </w:r>
          </w:p>
          <w:p w14:paraId="17126C90"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адаптивная программа автоматической настройки слухового аппарата в зависимости от окружающей обстановки;</w:t>
            </w:r>
          </w:p>
          <w:p w14:paraId="38DB842A"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многополосная адаптивная направленность;</w:t>
            </w:r>
          </w:p>
          <w:p w14:paraId="586A0D68"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адаптивная программа пространственного шумоподавления с формированием направленности микрофонов;</w:t>
            </w:r>
          </w:p>
          <w:p w14:paraId="779139ED"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возможность бинауральной синхронизация регулировки громкости и переключения программ;</w:t>
            </w:r>
          </w:p>
          <w:p w14:paraId="19682F90" w14:textId="77777777" w:rsidR="008A04B6" w:rsidRDefault="008A04B6" w:rsidP="008743B3">
            <w:pPr>
              <w:pStyle w:val="TableContents"/>
              <w:widowControl w:val="0"/>
              <w:numPr>
                <w:ilvl w:val="0"/>
                <w:numId w:val="69"/>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программа автоматического переключения в режим телефон.</w:t>
            </w:r>
          </w:p>
          <w:p w14:paraId="4CF56188" w14:textId="77777777" w:rsidR="008A04B6" w:rsidRDefault="008A04B6" w:rsidP="00065DB5">
            <w:pPr>
              <w:pStyle w:val="Standard"/>
              <w:autoSpaceDE w:val="0"/>
              <w:rPr>
                <w:rFonts w:eastAsia="Times New Roman" w:cs="Times New Roman"/>
                <w:color w:val="000000"/>
                <w:szCs w:val="21"/>
              </w:rPr>
            </w:pPr>
          </w:p>
        </w:tc>
      </w:tr>
      <w:tr w:rsidR="008A04B6" w14:paraId="2EDA2B8F" w14:textId="77777777" w:rsidTr="008A04B6">
        <w:trPr>
          <w:trHeight w:val="924"/>
        </w:trPr>
        <w:tc>
          <w:tcPr>
            <w:tcW w:w="426" w:type="dxa"/>
            <w:tcBorders>
              <w:left w:val="single" w:sz="4" w:space="0" w:color="000000"/>
              <w:bottom w:val="single" w:sz="4" w:space="0" w:color="000000"/>
              <w:right w:val="single" w:sz="4" w:space="0" w:color="000000"/>
            </w:tcBorders>
            <w:tcMar>
              <w:top w:w="0" w:type="dxa"/>
              <w:left w:w="108" w:type="dxa"/>
              <w:bottom w:w="0" w:type="dxa"/>
              <w:right w:w="108" w:type="dxa"/>
            </w:tcMar>
          </w:tcPr>
          <w:p w14:paraId="59F731A2"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3</w:t>
            </w:r>
          </w:p>
        </w:tc>
        <w:tc>
          <w:tcPr>
            <w:tcW w:w="2976" w:type="dxa"/>
            <w:tcBorders>
              <w:left w:val="single" w:sz="4" w:space="0" w:color="000000"/>
              <w:bottom w:val="single" w:sz="4" w:space="0" w:color="000000"/>
              <w:right w:val="single" w:sz="4" w:space="0" w:color="000000"/>
            </w:tcBorders>
            <w:tcMar>
              <w:top w:w="0" w:type="dxa"/>
              <w:left w:w="108" w:type="dxa"/>
              <w:bottom w:w="0" w:type="dxa"/>
              <w:right w:w="108" w:type="dxa"/>
            </w:tcMar>
          </w:tcPr>
          <w:p w14:paraId="7B3803DE" w14:textId="77777777" w:rsidR="008A04B6" w:rsidRDefault="008A04B6" w:rsidP="00065DB5">
            <w:pPr>
              <w:pStyle w:val="Standard"/>
              <w:tabs>
                <w:tab w:val="left" w:pos="2482"/>
              </w:tabs>
              <w:suppressAutoHyphens w:val="0"/>
              <w:ind w:left="-108" w:right="-3" w:hanging="15"/>
              <w:jc w:val="center"/>
              <w:rPr>
                <w:rFonts w:cs="Times New Roman"/>
                <w:color w:val="000000"/>
                <w:szCs w:val="21"/>
                <w:lang w:eastAsia="en-US" w:bidi="en-US"/>
              </w:rPr>
            </w:pPr>
            <w:r>
              <w:rPr>
                <w:rFonts w:ascii="Times New Roman CYR" w:hAnsi="Times New Roman CYR"/>
                <w:b/>
                <w:lang w:eastAsia="en-US" w:bidi="en-US"/>
              </w:rPr>
              <w:t xml:space="preserve">КОЗ </w:t>
            </w:r>
            <w:r>
              <w:rPr>
                <w:b/>
                <w:lang w:eastAsia="en-US" w:bidi="en-US"/>
              </w:rPr>
              <w:t xml:space="preserve"> </w:t>
            </w:r>
            <w:r>
              <w:rPr>
                <w:lang w:eastAsia="en-US" w:bidi="en-US"/>
              </w:rPr>
              <w:t>01.28.17.01.07</w:t>
            </w:r>
          </w:p>
          <w:p w14:paraId="2EF94AB2" w14:textId="77777777" w:rsidR="008A04B6" w:rsidRDefault="008A04B6" w:rsidP="00065DB5">
            <w:pPr>
              <w:pStyle w:val="Standard"/>
              <w:tabs>
                <w:tab w:val="left" w:pos="2482"/>
              </w:tabs>
              <w:suppressAutoHyphens w:val="0"/>
              <w:ind w:left="-108" w:right="-3" w:hanging="15"/>
              <w:jc w:val="center"/>
              <w:rPr>
                <w:rFonts w:cs="Times New Roman"/>
                <w:color w:val="000000"/>
                <w:szCs w:val="21"/>
                <w:lang w:eastAsia="en-US" w:bidi="en-US"/>
              </w:rPr>
            </w:pPr>
          </w:p>
          <w:p w14:paraId="2CB349A2" w14:textId="77777777" w:rsidR="008A04B6" w:rsidRDefault="008A04B6" w:rsidP="00065DB5">
            <w:pPr>
              <w:pStyle w:val="Standard"/>
              <w:tabs>
                <w:tab w:val="left" w:pos="2482"/>
              </w:tabs>
              <w:suppressAutoHyphens w:val="0"/>
              <w:ind w:left="-108" w:right="-3" w:hanging="15"/>
              <w:jc w:val="center"/>
              <w:rPr>
                <w:rFonts w:cs="Times New Roman"/>
                <w:color w:val="000000"/>
                <w:szCs w:val="21"/>
                <w:lang w:eastAsia="en-US" w:bidi="en-US"/>
              </w:rPr>
            </w:pPr>
            <w:r>
              <w:rPr>
                <w:rFonts w:ascii="Times New Roman CYR" w:eastAsia="Times New Roman" w:hAnsi="Times New Roman CYR"/>
                <w:b/>
                <w:bCs/>
                <w:lang w:eastAsia="en-US" w:bidi="en-US"/>
              </w:rPr>
              <w:t xml:space="preserve"> Классификация:</w:t>
            </w:r>
            <w:r>
              <w:rPr>
                <w:rFonts w:ascii="Times New Roman CYR" w:eastAsia="Times New Roman" w:hAnsi="Times New Roman CYR"/>
                <w:lang w:eastAsia="en-US" w:bidi="en-US"/>
              </w:rPr>
              <w:t xml:space="preserve"> 17-01-07.Слуховой аппарат цифровой заушный средней мощности</w:t>
            </w:r>
          </w:p>
        </w:tc>
        <w:tc>
          <w:tcPr>
            <w:tcW w:w="768" w:type="dxa"/>
            <w:tcBorders>
              <w:left w:val="single" w:sz="4" w:space="0" w:color="000000"/>
              <w:bottom w:val="single" w:sz="4" w:space="0" w:color="000000"/>
              <w:right w:val="single" w:sz="4" w:space="0" w:color="000000"/>
            </w:tcBorders>
            <w:tcMar>
              <w:top w:w="0" w:type="dxa"/>
              <w:left w:w="108" w:type="dxa"/>
              <w:bottom w:w="0" w:type="dxa"/>
              <w:right w:w="108" w:type="dxa"/>
            </w:tcMar>
          </w:tcPr>
          <w:p w14:paraId="751CA3D1" w14:textId="77777777" w:rsidR="008A04B6" w:rsidRDefault="008A04B6" w:rsidP="00065DB5">
            <w:pPr>
              <w:pStyle w:val="Standard"/>
              <w:suppressAutoHyphens w:val="0"/>
              <w:ind w:hanging="30"/>
              <w:jc w:val="both"/>
              <w:rPr>
                <w:rFonts w:cs="Times New Roman"/>
                <w:color w:val="000000"/>
                <w:szCs w:val="21"/>
                <w:lang w:eastAsia="en-US" w:bidi="en-US"/>
              </w:rPr>
            </w:pPr>
            <w:r>
              <w:rPr>
                <w:rFonts w:cs="Times New Roman"/>
                <w:color w:val="000000"/>
                <w:sz w:val="21"/>
                <w:szCs w:val="21"/>
                <w:lang w:eastAsia="en-US" w:bidi="en-US"/>
              </w:rPr>
              <w:t>штука</w:t>
            </w:r>
          </w:p>
        </w:tc>
        <w:tc>
          <w:tcPr>
            <w:tcW w:w="859" w:type="dxa"/>
            <w:tcBorders>
              <w:left w:val="single" w:sz="4" w:space="0" w:color="000000"/>
              <w:bottom w:val="single" w:sz="4" w:space="0" w:color="000000"/>
              <w:right w:val="single" w:sz="4" w:space="0" w:color="000000"/>
            </w:tcBorders>
            <w:tcMar>
              <w:top w:w="0" w:type="dxa"/>
              <w:left w:w="108" w:type="dxa"/>
              <w:bottom w:w="0" w:type="dxa"/>
              <w:right w:w="108" w:type="dxa"/>
            </w:tcMar>
          </w:tcPr>
          <w:p w14:paraId="66C56C34" w14:textId="77777777" w:rsidR="008A04B6" w:rsidRDefault="008A04B6" w:rsidP="00065DB5">
            <w:pPr>
              <w:pStyle w:val="Standard"/>
              <w:suppressAutoHyphens w:val="0"/>
              <w:ind w:hanging="30"/>
              <w:jc w:val="center"/>
              <w:rPr>
                <w:rFonts w:cs="Times New Roman"/>
                <w:color w:val="000000"/>
                <w:szCs w:val="21"/>
                <w:lang w:eastAsia="en-US" w:bidi="en-US"/>
              </w:rPr>
            </w:pPr>
            <w:r>
              <w:rPr>
                <w:rFonts w:cs="Times New Roman"/>
                <w:color w:val="000000"/>
                <w:sz w:val="21"/>
                <w:szCs w:val="21"/>
                <w:lang w:eastAsia="en-US" w:bidi="en-US"/>
              </w:rPr>
              <w:t>2</w:t>
            </w:r>
          </w:p>
        </w:tc>
        <w:tc>
          <w:tcPr>
            <w:tcW w:w="5319" w:type="dxa"/>
            <w:tcBorders>
              <w:left w:val="single" w:sz="4" w:space="0" w:color="000000"/>
              <w:bottom w:val="single" w:sz="4" w:space="0" w:color="000000"/>
              <w:right w:val="single" w:sz="4" w:space="0" w:color="000000"/>
            </w:tcBorders>
            <w:tcMar>
              <w:top w:w="0" w:type="dxa"/>
              <w:left w:w="108" w:type="dxa"/>
              <w:bottom w:w="0" w:type="dxa"/>
              <w:right w:w="108" w:type="dxa"/>
            </w:tcMar>
          </w:tcPr>
          <w:p w14:paraId="3ED4FAA8" w14:textId="77777777" w:rsidR="008A04B6" w:rsidRDefault="008A04B6" w:rsidP="00065DB5">
            <w:pPr>
              <w:pStyle w:val="Standard"/>
              <w:jc w:val="both"/>
              <w:rPr>
                <w:szCs w:val="21"/>
              </w:rPr>
            </w:pPr>
            <w:r>
              <w:rPr>
                <w:rFonts w:eastAsia="Times New Roman" w:cs="Times New Roman"/>
                <w:color w:val="000000"/>
                <w:sz w:val="21"/>
                <w:szCs w:val="21"/>
              </w:rPr>
              <w:t>Слуховой аппарат заушный средней мощности</w:t>
            </w:r>
          </w:p>
          <w:p w14:paraId="0BA0CADD" w14:textId="77777777" w:rsidR="008A04B6" w:rsidRDefault="008A04B6" w:rsidP="008743B3">
            <w:pPr>
              <w:pStyle w:val="Standard"/>
              <w:numPr>
                <w:ilvl w:val="0"/>
                <w:numId w:val="70"/>
              </w:numPr>
              <w:jc w:val="both"/>
            </w:pPr>
            <w:r>
              <w:rPr>
                <w:rFonts w:eastAsia="Times New Roman" w:cs="Times New Roman"/>
                <w:color w:val="000000"/>
                <w:sz w:val="21"/>
                <w:szCs w:val="21"/>
              </w:rPr>
              <w:t>должен иметь диапазон частот от не более 0,1 - до не менее 6,8 кГц;</w:t>
            </w:r>
          </w:p>
          <w:p w14:paraId="32932CDE" w14:textId="77777777" w:rsidR="008A04B6" w:rsidRDefault="008A04B6" w:rsidP="008743B3">
            <w:pPr>
              <w:pStyle w:val="Standard"/>
              <w:numPr>
                <w:ilvl w:val="0"/>
                <w:numId w:val="70"/>
              </w:numPr>
              <w:jc w:val="both"/>
            </w:pPr>
            <w:r>
              <w:rPr>
                <w:rFonts w:eastAsia="Times New Roman" w:cs="Times New Roman"/>
                <w:color w:val="000000"/>
                <w:sz w:val="21"/>
                <w:szCs w:val="21"/>
              </w:rPr>
              <w:t>должен иметь не менее 16 каналов цифровой обработки звука;</w:t>
            </w:r>
          </w:p>
          <w:p w14:paraId="532D1D69" w14:textId="77777777" w:rsidR="008A04B6" w:rsidRDefault="008A04B6" w:rsidP="008743B3">
            <w:pPr>
              <w:pStyle w:val="Standard"/>
              <w:numPr>
                <w:ilvl w:val="0"/>
                <w:numId w:val="70"/>
              </w:numPr>
              <w:jc w:val="both"/>
            </w:pPr>
            <w:r>
              <w:rPr>
                <w:rFonts w:eastAsia="Times New Roman" w:cs="Times New Roman"/>
                <w:color w:val="000000"/>
                <w:sz w:val="21"/>
                <w:szCs w:val="21"/>
              </w:rPr>
              <w:t>должен иметь не менее 4 программ прослушивания;</w:t>
            </w:r>
          </w:p>
          <w:p w14:paraId="04CE1A0B" w14:textId="77777777" w:rsidR="008A04B6" w:rsidRDefault="008A04B6" w:rsidP="008743B3">
            <w:pPr>
              <w:pStyle w:val="Standard"/>
              <w:numPr>
                <w:ilvl w:val="0"/>
                <w:numId w:val="70"/>
              </w:numPr>
              <w:autoSpaceDE w:val="0"/>
              <w:rPr>
                <w:rFonts w:eastAsia="Times New Roman" w:cs="Times New Roman"/>
                <w:szCs w:val="21"/>
              </w:rPr>
            </w:pPr>
            <w:r>
              <w:rPr>
                <w:rFonts w:eastAsia="Times New Roman" w:cs="Times New Roman"/>
                <w:sz w:val="21"/>
                <w:szCs w:val="21"/>
              </w:rPr>
              <w:t>должен иметь максимальный ВУЗД 90  не менее 132 дБ.;</w:t>
            </w:r>
          </w:p>
          <w:p w14:paraId="71C9C3C0" w14:textId="77777777" w:rsidR="008A04B6" w:rsidRDefault="008A04B6" w:rsidP="008743B3">
            <w:pPr>
              <w:pStyle w:val="Standard"/>
              <w:numPr>
                <w:ilvl w:val="0"/>
                <w:numId w:val="70"/>
              </w:numPr>
              <w:autoSpaceDE w:val="0"/>
              <w:rPr>
                <w:rFonts w:eastAsia="Times New Roman" w:cs="Times New Roman"/>
                <w:color w:val="000000"/>
                <w:szCs w:val="21"/>
              </w:rPr>
            </w:pPr>
            <w:r>
              <w:rPr>
                <w:rFonts w:eastAsia="Times New Roman" w:cs="Times New Roman"/>
                <w:color w:val="000000"/>
                <w:sz w:val="21"/>
                <w:szCs w:val="21"/>
              </w:rPr>
              <w:t>должен иметь максимальное акустическое усиление не менее 57 дБ;</w:t>
            </w:r>
          </w:p>
          <w:p w14:paraId="64679FF3" w14:textId="77777777" w:rsidR="008A04B6" w:rsidRDefault="008A04B6" w:rsidP="008743B3">
            <w:pPr>
              <w:pStyle w:val="Standard"/>
              <w:numPr>
                <w:ilvl w:val="0"/>
                <w:numId w:val="70"/>
              </w:numPr>
              <w:autoSpaceDE w:val="0"/>
              <w:rPr>
                <w:rFonts w:eastAsia="Times New Roman" w:cs="Times New Roman"/>
                <w:color w:val="000000"/>
                <w:szCs w:val="21"/>
              </w:rPr>
            </w:pPr>
            <w:r>
              <w:rPr>
                <w:rFonts w:eastAsia="Times New Roman" w:cs="Times New Roman"/>
                <w:color w:val="000000"/>
                <w:sz w:val="21"/>
                <w:szCs w:val="21"/>
              </w:rPr>
              <w:t>должен быть водостойким;</w:t>
            </w:r>
          </w:p>
          <w:p w14:paraId="76700936"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должен иметь катушку индуктивности.</w:t>
            </w:r>
          </w:p>
          <w:p w14:paraId="431E57F3" w14:textId="77777777" w:rsidR="008A04B6" w:rsidRDefault="008A04B6" w:rsidP="00065DB5">
            <w:pPr>
              <w:pStyle w:val="Standard"/>
              <w:jc w:val="both"/>
            </w:pPr>
            <w:r>
              <w:rPr>
                <w:rFonts w:eastAsia="Times New Roman" w:cs="Times New Roman"/>
                <w:color w:val="000000"/>
                <w:sz w:val="21"/>
                <w:szCs w:val="21"/>
              </w:rPr>
              <w:t xml:space="preserve"> Функции:</w:t>
            </w:r>
          </w:p>
          <w:p w14:paraId="7E20DE83" w14:textId="77777777" w:rsidR="008A04B6" w:rsidRDefault="008A04B6" w:rsidP="008743B3">
            <w:pPr>
              <w:pStyle w:val="Standard"/>
              <w:numPr>
                <w:ilvl w:val="0"/>
                <w:numId w:val="70"/>
              </w:numPr>
              <w:autoSpaceDE w:val="0"/>
              <w:rPr>
                <w:rFonts w:eastAsia="Times New Roman" w:cs="Times New Roman"/>
                <w:szCs w:val="21"/>
              </w:rPr>
            </w:pPr>
            <w:r>
              <w:rPr>
                <w:rFonts w:eastAsia="Lucida Sans Unicode"/>
                <w:color w:val="000000"/>
                <w:sz w:val="21"/>
                <w:szCs w:val="21"/>
              </w:rPr>
              <w:t>должна иметься возможность у</w:t>
            </w:r>
            <w:r>
              <w:rPr>
                <w:rFonts w:eastAsia="Times New Roman" w:cs="Times New Roman"/>
                <w:color w:val="000000"/>
                <w:sz w:val="21"/>
                <w:szCs w:val="21"/>
              </w:rPr>
              <w:t>точнени</w:t>
            </w:r>
            <w:r>
              <w:rPr>
                <w:rFonts w:eastAsia="Lucida Sans Unicode"/>
                <w:color w:val="000000"/>
                <w:sz w:val="21"/>
                <w:szCs w:val="21"/>
              </w:rPr>
              <w:t>я аудиограммы по воздуху и порогу дискомфорта;</w:t>
            </w:r>
          </w:p>
          <w:p w14:paraId="4E05549B"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возможность трансформации высокочастотного диапазона в низкочастотный диапазон;</w:t>
            </w:r>
          </w:p>
          <w:p w14:paraId="3D8B9274" w14:textId="77777777" w:rsidR="008A04B6" w:rsidRDefault="008A04B6" w:rsidP="008743B3">
            <w:pPr>
              <w:pStyle w:val="Standard"/>
              <w:numPr>
                <w:ilvl w:val="0"/>
                <w:numId w:val="70"/>
              </w:numPr>
              <w:autoSpaceDE w:val="0"/>
              <w:rPr>
                <w:rFonts w:eastAsia="Times New Roman" w:cs="Times New Roman"/>
                <w:color w:val="000000"/>
                <w:szCs w:val="21"/>
              </w:rPr>
            </w:pPr>
            <w:r>
              <w:rPr>
                <w:rFonts w:eastAsia="Times New Roman" w:cs="Times New Roman"/>
                <w:color w:val="000000"/>
                <w:sz w:val="21"/>
                <w:szCs w:val="21"/>
              </w:rPr>
              <w:t>должна быть адаптивная система шумоподавления;</w:t>
            </w:r>
          </w:p>
          <w:p w14:paraId="2E7E454F" w14:textId="77777777" w:rsidR="008A04B6" w:rsidRDefault="008A04B6" w:rsidP="008743B3">
            <w:pPr>
              <w:pStyle w:val="Standard"/>
              <w:numPr>
                <w:ilvl w:val="0"/>
                <w:numId w:val="70"/>
              </w:numPr>
              <w:autoSpaceDE w:val="0"/>
              <w:rPr>
                <w:rFonts w:eastAsia="Times New Roman" w:cs="Times New Roman"/>
                <w:color w:val="000000"/>
                <w:szCs w:val="21"/>
              </w:rPr>
            </w:pPr>
            <w:r>
              <w:rPr>
                <w:rFonts w:eastAsia="Times New Roman" w:cs="Times New Roman"/>
                <w:color w:val="000000"/>
                <w:sz w:val="21"/>
                <w:szCs w:val="21"/>
              </w:rPr>
              <w:t>должно быть  адаптивное подавления акустической обратной связи;</w:t>
            </w:r>
          </w:p>
          <w:p w14:paraId="3D35A105"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адаптивная программа автоматической настройки слухового аппарата в зависимости от окружающей обстановки;</w:t>
            </w:r>
          </w:p>
          <w:p w14:paraId="4D6F14EE"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многополосная адаптивная направленность;</w:t>
            </w:r>
          </w:p>
          <w:p w14:paraId="3982DFAE"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адаптивная программа пространственного шумоподавления с формированием направленности микрофонов;</w:t>
            </w:r>
          </w:p>
          <w:p w14:paraId="6CCBDB4B"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возможность бинауральной синхронизация регулировки громкости и переключения программ;</w:t>
            </w:r>
          </w:p>
          <w:p w14:paraId="63A8B837" w14:textId="77777777" w:rsidR="008A04B6" w:rsidRDefault="008A04B6" w:rsidP="008743B3">
            <w:pPr>
              <w:pStyle w:val="TableContents"/>
              <w:widowControl w:val="0"/>
              <w:numPr>
                <w:ilvl w:val="0"/>
                <w:numId w:val="70"/>
              </w:numPr>
              <w:autoSpaceDE w:val="0"/>
              <w:jc w:val="both"/>
              <w:rPr>
                <w:rFonts w:ascii="Times New Roman" w:eastAsia="Times New Roman" w:hAnsi="Times New Roman" w:cs="Times New Roman"/>
                <w:color w:val="000000"/>
                <w:szCs w:val="21"/>
              </w:rPr>
            </w:pPr>
            <w:r>
              <w:rPr>
                <w:rFonts w:ascii="Times New Roman" w:eastAsia="Times New Roman" w:hAnsi="Times New Roman" w:cs="Times New Roman"/>
                <w:color w:val="000000"/>
                <w:sz w:val="21"/>
                <w:szCs w:val="21"/>
              </w:rPr>
              <w:t>должна иметься программа автоматического переключения в режим телефон.</w:t>
            </w:r>
          </w:p>
          <w:p w14:paraId="5AB00C71" w14:textId="77777777" w:rsidR="008A04B6" w:rsidRDefault="008A04B6" w:rsidP="00065DB5">
            <w:pPr>
              <w:pStyle w:val="Standard"/>
              <w:autoSpaceDE w:val="0"/>
              <w:ind w:left="-17" w:hanging="363"/>
              <w:rPr>
                <w:rFonts w:eastAsia="Arial" w:cs="Arial"/>
                <w:color w:val="000000"/>
                <w:szCs w:val="21"/>
              </w:rPr>
            </w:pPr>
          </w:p>
        </w:tc>
      </w:tr>
    </w:tbl>
    <w:p w14:paraId="02C5E4FE" w14:textId="77777777" w:rsidR="008A04B6" w:rsidRDefault="008A04B6" w:rsidP="008A04B6">
      <w:pPr>
        <w:pStyle w:val="Standard"/>
        <w:autoSpaceDE w:val="0"/>
        <w:ind w:hanging="30"/>
        <w:jc w:val="both"/>
        <w:rPr>
          <w:rFonts w:eastAsia="Arial" w:cs="Arial"/>
          <w:color w:val="000000"/>
          <w:szCs w:val="21"/>
          <w:lang w:eastAsia="en-US" w:bidi="en-US"/>
        </w:rPr>
      </w:pPr>
      <w:r>
        <w:rPr>
          <w:rFonts w:eastAsia="Arial" w:cs="Arial"/>
          <w:color w:val="000000"/>
          <w:sz w:val="21"/>
          <w:szCs w:val="21"/>
          <w:lang w:eastAsia="en-US" w:bidi="en-US"/>
        </w:rPr>
        <w:t xml:space="preserve">  </w:t>
      </w:r>
    </w:p>
    <w:p w14:paraId="7CEEA828" w14:textId="77777777" w:rsidR="008A04B6" w:rsidRPr="008A04B6" w:rsidRDefault="008A04B6" w:rsidP="008A04B6">
      <w:pPr>
        <w:pStyle w:val="Standard"/>
        <w:autoSpaceDE w:val="0"/>
        <w:jc w:val="both"/>
      </w:pPr>
      <w:r>
        <w:rPr>
          <w:rFonts w:eastAsia="Arial" w:cs="Arial"/>
          <w:color w:val="000000"/>
          <w:sz w:val="21"/>
          <w:szCs w:val="21"/>
          <w:lang w:eastAsia="en-US" w:bidi="en-US"/>
        </w:rPr>
        <w:t xml:space="preserve">           </w:t>
      </w:r>
      <w:r>
        <w:rPr>
          <w:rFonts w:eastAsia="Lucida Sans Unicode" w:cs="Times New Roman"/>
          <w:bCs/>
          <w:color w:val="000000"/>
          <w:sz w:val="21"/>
          <w:szCs w:val="21"/>
          <w:lang w:eastAsia="en-US" w:bidi="en-US"/>
        </w:rPr>
        <w:t xml:space="preserve"> </w:t>
      </w:r>
      <w:r w:rsidRPr="008A04B6">
        <w:rPr>
          <w:rFonts w:eastAsia="Lucida Sans Unicode" w:cs="Times New Roman"/>
          <w:b/>
          <w:color w:val="000000"/>
          <w:lang w:bidi="en-US"/>
        </w:rPr>
        <w:t>1.Выборочная проверка</w:t>
      </w:r>
      <w:r w:rsidRPr="008A04B6">
        <w:rPr>
          <w:rFonts w:eastAsia="Lucida Sans Unicode" w:cs="Times New Roman"/>
          <w:color w:val="000000"/>
          <w:lang w:bidi="en-US"/>
        </w:rPr>
        <w:t xml:space="preserve">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w:t>
      </w:r>
    </w:p>
    <w:p w14:paraId="6AB5F619" w14:textId="77777777" w:rsidR="008A04B6" w:rsidRPr="008A04B6" w:rsidRDefault="008A04B6" w:rsidP="008A04B6">
      <w:pPr>
        <w:pStyle w:val="Textbody"/>
        <w:autoSpaceDE w:val="0"/>
        <w:spacing w:after="0"/>
        <w:ind w:firstLine="720"/>
        <w:jc w:val="both"/>
      </w:pPr>
      <w:r w:rsidRPr="008A04B6">
        <w:rPr>
          <w:rFonts w:ascii="Times New Roman" w:hAnsi="Times New Roman"/>
          <w:b/>
        </w:rPr>
        <w:t>2.</w:t>
      </w:r>
      <w:r w:rsidRPr="008A04B6">
        <w:t xml:space="preserve"> </w:t>
      </w:r>
      <w:r w:rsidRPr="008A04B6">
        <w:rPr>
          <w:rFonts w:ascii="Times New Roman" w:hAnsi="Times New Roman"/>
          <w:b/>
        </w:rPr>
        <w:t>Срок поставки Товара</w:t>
      </w:r>
      <w:r w:rsidRPr="008A04B6">
        <w:rPr>
          <w:rFonts w:ascii="Times New Roman" w:hAnsi="Times New Roman"/>
        </w:rPr>
        <w:t xml:space="preserve"> </w:t>
      </w:r>
      <w:r w:rsidRPr="008A04B6">
        <w:rPr>
          <w:rFonts w:ascii="Times New Roman" w:hAnsi="Times New Roman"/>
          <w:b/>
        </w:rPr>
        <w:t>для выборочной проверки:</w:t>
      </w:r>
      <w:r w:rsidRPr="008A04B6">
        <w:rPr>
          <w:rFonts w:ascii="Times New Roman" w:hAnsi="Times New Roman"/>
        </w:rPr>
        <w:t xml:space="preserve"> Товар, в том числе для выборочной проверки должен быть поставлен в субъект Российской Федерации в течение 3 рабочих дней с момента заключения Контракта.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w:t>
      </w:r>
    </w:p>
    <w:p w14:paraId="61AF1FAE" w14:textId="77777777" w:rsidR="008A04B6" w:rsidRPr="008A04B6" w:rsidRDefault="008A04B6" w:rsidP="008A04B6">
      <w:pPr>
        <w:pStyle w:val="Textbody"/>
        <w:spacing w:after="0"/>
        <w:ind w:firstLine="720"/>
        <w:jc w:val="both"/>
      </w:pPr>
      <w:r w:rsidRPr="008A04B6">
        <w:rPr>
          <w:rFonts w:ascii="Times New Roman" w:hAnsi="Times New Roman"/>
          <w:b/>
        </w:rPr>
        <w:t xml:space="preserve">            3. </w:t>
      </w:r>
      <w:r w:rsidRPr="008A04B6">
        <w:rPr>
          <w:rFonts w:ascii="Times New Roman" w:hAnsi="Times New Roman"/>
          <w:b/>
          <w:color w:val="000000"/>
        </w:rPr>
        <w:t>Срок поставки Товара до получателя:</w:t>
      </w:r>
      <w:r w:rsidRPr="008A04B6">
        <w:rPr>
          <w:rFonts w:ascii="Times New Roman CYR" w:hAnsi="Times New Roman CYR"/>
          <w:color w:val="000000"/>
        </w:rPr>
        <w:t xml:space="preserve"> </w:t>
      </w:r>
      <w:r w:rsidRPr="008A04B6">
        <w:rPr>
          <w:rFonts w:ascii="Times New Roman" w:hAnsi="Times New Roman"/>
          <w:color w:val="000000"/>
        </w:rPr>
        <w:t>с даты получения от Заказчика реестра получателей Товара до 15 сентября 2022 года.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По выданному после 18.08.2022 Товару документы для расчетов предоставляются Поставщиком не позднее 16.09.2022</w:t>
      </w:r>
    </w:p>
    <w:p w14:paraId="068512C2" w14:textId="71B3B000" w:rsidR="00851E09" w:rsidRPr="005854D9" w:rsidRDefault="008A04B6" w:rsidP="00851E09">
      <w:pPr>
        <w:pStyle w:val="afffff6"/>
        <w:autoSpaceDE w:val="0"/>
        <w:ind w:left="0" w:firstLine="705"/>
      </w:pPr>
      <w:r w:rsidRPr="008A04B6">
        <w:rPr>
          <w:rFonts w:ascii="Times New Roman CYR" w:eastAsia="Lucida Sans Unicode" w:hAnsi="Times New Roman CYR"/>
          <w:b/>
          <w:bCs/>
          <w:color w:val="000000"/>
          <w:sz w:val="24"/>
          <w:szCs w:val="24"/>
          <w:lang w:bidi="en-US"/>
        </w:rPr>
        <w:t xml:space="preserve">       </w:t>
      </w:r>
      <w:r w:rsidRPr="008A04B6">
        <w:rPr>
          <w:rFonts w:eastAsia="Lucida Sans Unicode" w:cs="Tahoma"/>
          <w:b/>
          <w:bCs/>
          <w:color w:val="000000"/>
          <w:spacing w:val="-3"/>
          <w:sz w:val="24"/>
          <w:szCs w:val="24"/>
          <w:lang w:bidi="en-US"/>
        </w:rPr>
        <w:t>4.</w:t>
      </w:r>
      <w:r w:rsidRPr="008A04B6">
        <w:rPr>
          <w:rFonts w:eastAsia="Lucida Sans Unicode" w:cs="Tahoma"/>
          <w:color w:val="000000"/>
          <w:spacing w:val="-3"/>
          <w:sz w:val="24"/>
          <w:szCs w:val="24"/>
          <w:lang w:bidi="en-US"/>
        </w:rPr>
        <w:t xml:space="preserve"> </w:t>
      </w:r>
      <w:r w:rsidRPr="008A04B6">
        <w:rPr>
          <w:rFonts w:eastAsia="Lucida Sans Unicode" w:cs="Tahoma"/>
          <w:b/>
          <w:bCs/>
          <w:color w:val="000000"/>
          <w:spacing w:val="-3"/>
          <w:sz w:val="24"/>
          <w:szCs w:val="24"/>
          <w:lang w:bidi="en-US"/>
        </w:rPr>
        <w:t>Место поставки Товара:</w:t>
      </w:r>
      <w:r w:rsidRPr="008A04B6">
        <w:rPr>
          <w:rFonts w:eastAsia="Lucida Sans Unicode" w:cs="Tahoma"/>
          <w:color w:val="000000"/>
          <w:sz w:val="24"/>
          <w:szCs w:val="24"/>
          <w:lang w:bidi="en-US"/>
        </w:rPr>
        <w:t xml:space="preserve"> Республика Хакасия, в соответствии с календарным планом,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Поставка Получателю и настройка Товара должны производиться в пределах административных границ субъекта Российской Федерации</w:t>
      </w:r>
      <w:r w:rsidRPr="008A04B6">
        <w:rPr>
          <w:rFonts w:eastAsia="Lucida Sans Unicode"/>
          <w:bCs/>
          <w:color w:val="000000"/>
          <w:sz w:val="24"/>
          <w:szCs w:val="24"/>
          <w:lang w:bidi="en-US"/>
        </w:rPr>
        <w:t xml:space="preserve"> в пунктах выдачи.</w:t>
      </w:r>
      <w:bookmarkStart w:id="0" w:name="_GoBack"/>
      <w:bookmarkEnd w:id="0"/>
    </w:p>
    <w:sectPr w:rsidR="00851E09" w:rsidRPr="005854D9" w:rsidSect="00C50A42">
      <w:headerReference w:type="default" r:id="rId8"/>
      <w:footerReference w:type="even" r:id="rId9"/>
      <w:pgSz w:w="11906" w:h="16838"/>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67F45" w14:textId="77777777" w:rsidR="008743B3" w:rsidRDefault="008743B3">
      <w:r>
        <w:separator/>
      </w:r>
    </w:p>
  </w:endnote>
  <w:endnote w:type="continuationSeparator" w:id="0">
    <w:p w14:paraId="6E990DD2" w14:textId="77777777" w:rsidR="008743B3" w:rsidRDefault="0087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762AC" w14:textId="77777777" w:rsidR="00DC146C" w:rsidRDefault="00DC146C"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31312FD6" w14:textId="77777777" w:rsidR="00DC146C" w:rsidRDefault="00DC146C">
    <w:pPr>
      <w:pStyle w:val="af3"/>
    </w:pPr>
  </w:p>
  <w:p w14:paraId="4704E5EE" w14:textId="77777777" w:rsidR="00DC146C" w:rsidRDefault="00DC1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90F7" w14:textId="77777777" w:rsidR="008743B3" w:rsidRDefault="008743B3">
      <w:r>
        <w:separator/>
      </w:r>
    </w:p>
  </w:footnote>
  <w:footnote w:type="continuationSeparator" w:id="0">
    <w:p w14:paraId="20C8FB5E" w14:textId="77777777" w:rsidR="008743B3" w:rsidRDefault="0087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6713"/>
      <w:docPartObj>
        <w:docPartGallery w:val="Page Numbers (Top of Page)"/>
        <w:docPartUnique/>
      </w:docPartObj>
    </w:sdtPr>
    <w:sdtEndPr/>
    <w:sdtContent>
      <w:p w14:paraId="5BA33BDD" w14:textId="77777777" w:rsidR="00DC146C" w:rsidRDefault="00DC146C">
        <w:pPr>
          <w:pStyle w:val="af1"/>
          <w:jc w:val="center"/>
        </w:pPr>
        <w:r>
          <w:fldChar w:fldCharType="begin"/>
        </w:r>
        <w:r>
          <w:instrText>PAGE   \* MERGEFORMAT</w:instrText>
        </w:r>
        <w:r>
          <w:fldChar w:fldCharType="separate"/>
        </w:r>
        <w:r w:rsidR="00851E09">
          <w:rPr>
            <w:noProof/>
          </w:rPr>
          <w:t>4</w:t>
        </w:r>
        <w:r>
          <w:fldChar w:fldCharType="end"/>
        </w:r>
      </w:p>
    </w:sdtContent>
  </w:sdt>
  <w:p w14:paraId="203C675A" w14:textId="77777777" w:rsidR="00DC146C" w:rsidRDefault="00DC146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0">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55126A5"/>
    <w:multiLevelType w:val="multilevel"/>
    <w:tmpl w:val="8A6615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1">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5">
    <w:nsid w:val="3FB37053"/>
    <w:multiLevelType w:val="multilevel"/>
    <w:tmpl w:val="12966138"/>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0A50FD"/>
    <w:multiLevelType w:val="multilevel"/>
    <w:tmpl w:val="9B6E50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4">
    <w:nsid w:val="4D476895"/>
    <w:multiLevelType w:val="multilevel"/>
    <w:tmpl w:val="EF6462C2"/>
    <w:styleLink w:val="WW8Num11"/>
    <w:lvl w:ilvl="0">
      <w:start w:val="1"/>
      <w:numFmt w:val="none"/>
      <w:suff w:val="nothing"/>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5F625ED"/>
    <w:multiLevelType w:val="multilevel"/>
    <w:tmpl w:val="39D02D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4">
    <w:nsid w:val="77013E66"/>
    <w:multiLevelType w:val="multilevel"/>
    <w:tmpl w:val="30B873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1"/>
  </w:num>
  <w:num w:numId="12">
    <w:abstractNumId w:val="34"/>
  </w:num>
  <w:num w:numId="13">
    <w:abstractNumId w:val="21"/>
  </w:num>
  <w:num w:numId="14">
    <w:abstractNumId w:val="49"/>
  </w:num>
  <w:num w:numId="15">
    <w:abstractNumId w:val="65"/>
  </w:num>
  <w:num w:numId="16">
    <w:abstractNumId w:val="38"/>
  </w:num>
  <w:num w:numId="17">
    <w:abstractNumId w:val="13"/>
  </w:num>
  <w:num w:numId="18">
    <w:abstractNumId w:val="76"/>
  </w:num>
  <w:num w:numId="19">
    <w:abstractNumId w:val="24"/>
  </w:num>
  <w:num w:numId="20">
    <w:abstractNumId w:val="18"/>
  </w:num>
  <w:num w:numId="21">
    <w:abstractNumId w:val="47"/>
  </w:num>
  <w:num w:numId="22">
    <w:abstractNumId w:val="19"/>
  </w:num>
  <w:num w:numId="23">
    <w:abstractNumId w:val="17"/>
  </w:num>
  <w:num w:numId="24">
    <w:abstractNumId w:val="25"/>
  </w:num>
  <w:num w:numId="25">
    <w:abstractNumId w:val="75"/>
  </w:num>
  <w:num w:numId="26">
    <w:abstractNumId w:val="67"/>
  </w:num>
  <w:num w:numId="27">
    <w:abstractNumId w:val="46"/>
  </w:num>
  <w:num w:numId="28">
    <w:abstractNumId w:val="43"/>
  </w:num>
  <w:num w:numId="29">
    <w:abstractNumId w:val="28"/>
  </w:num>
  <w:num w:numId="30">
    <w:abstractNumId w:val="62"/>
  </w:num>
  <w:num w:numId="31">
    <w:abstractNumId w:val="36"/>
  </w:num>
  <w:num w:numId="32">
    <w:abstractNumId w:val="26"/>
  </w:num>
  <w:num w:numId="33">
    <w:abstractNumId w:val="50"/>
  </w:num>
  <w:num w:numId="34">
    <w:abstractNumId w:val="55"/>
  </w:num>
  <w:num w:numId="35">
    <w:abstractNumId w:val="66"/>
  </w:num>
  <w:num w:numId="36">
    <w:abstractNumId w:val="52"/>
  </w:num>
  <w:num w:numId="37">
    <w:abstractNumId w:val="40"/>
  </w:num>
  <w:num w:numId="38">
    <w:abstractNumId w:val="70"/>
  </w:num>
  <w:num w:numId="39">
    <w:abstractNumId w:val="27"/>
  </w:num>
  <w:num w:numId="40">
    <w:abstractNumId w:val="45"/>
    <w:lvlOverride w:ilvl="0">
      <w:lvl w:ilvl="0">
        <w:start w:val="1"/>
        <w:numFmt w:val="decimal"/>
        <w:lvlText w:val="%1."/>
        <w:lvlJc w:val="left"/>
        <w:pPr>
          <w:ind w:left="720" w:hanging="360"/>
        </w:pPr>
        <w:rPr>
          <w:sz w:val="24"/>
          <w:szCs w:val="24"/>
        </w:rPr>
      </w:lvl>
    </w:lvlOverride>
  </w:num>
  <w:num w:numId="41">
    <w:abstractNumId w:val="23"/>
  </w:num>
  <w:num w:numId="42">
    <w:abstractNumId w:val="56"/>
  </w:num>
  <w:num w:numId="43">
    <w:abstractNumId w:val="58"/>
  </w:num>
  <w:num w:numId="44">
    <w:abstractNumId w:val="14"/>
  </w:num>
  <w:num w:numId="45">
    <w:abstractNumId w:val="59"/>
  </w:num>
  <w:num w:numId="46">
    <w:abstractNumId w:val="29"/>
  </w:num>
  <w:num w:numId="47">
    <w:abstractNumId w:val="60"/>
  </w:num>
  <w:num w:numId="48">
    <w:abstractNumId w:val="16"/>
  </w:num>
  <w:num w:numId="49">
    <w:abstractNumId w:val="42"/>
  </w:num>
  <w:num w:numId="50">
    <w:abstractNumId w:val="41"/>
  </w:num>
  <w:num w:numId="51">
    <w:abstractNumId w:val="64"/>
  </w:num>
  <w:num w:numId="52">
    <w:abstractNumId w:val="51"/>
  </w:num>
  <w:num w:numId="53">
    <w:abstractNumId w:val="22"/>
  </w:num>
  <w:num w:numId="54">
    <w:abstractNumId w:val="57"/>
  </w:num>
  <w:num w:numId="55">
    <w:abstractNumId w:val="63"/>
  </w:num>
  <w:num w:numId="56">
    <w:abstractNumId w:val="48"/>
  </w:num>
  <w:num w:numId="57">
    <w:abstractNumId w:val="31"/>
  </w:num>
  <w:num w:numId="58">
    <w:abstractNumId w:val="39"/>
  </w:num>
  <w:num w:numId="59">
    <w:abstractNumId w:val="72"/>
  </w:num>
  <w:num w:numId="60">
    <w:abstractNumId w:val="15"/>
  </w:num>
  <w:num w:numId="61">
    <w:abstractNumId w:val="68"/>
  </w:num>
  <w:num w:numId="62">
    <w:abstractNumId w:val="32"/>
  </w:num>
  <w:num w:numId="63">
    <w:abstractNumId w:val="44"/>
  </w:num>
  <w:num w:numId="64">
    <w:abstractNumId w:val="71"/>
  </w:num>
  <w:num w:numId="65">
    <w:abstractNumId w:val="45"/>
  </w:num>
  <w:num w:numId="66">
    <w:abstractNumId w:val="54"/>
  </w:num>
  <w:num w:numId="67">
    <w:abstractNumId w:val="74"/>
  </w:num>
  <w:num w:numId="68">
    <w:abstractNumId w:val="73"/>
  </w:num>
  <w:num w:numId="69">
    <w:abstractNumId w:val="37"/>
  </w:num>
  <w:num w:numId="70">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A47"/>
    <w:rsid w:val="00003E20"/>
    <w:rsid w:val="0000441F"/>
    <w:rsid w:val="0000459C"/>
    <w:rsid w:val="0000529E"/>
    <w:rsid w:val="000053FD"/>
    <w:rsid w:val="00005477"/>
    <w:rsid w:val="000055E1"/>
    <w:rsid w:val="00005882"/>
    <w:rsid w:val="0000657D"/>
    <w:rsid w:val="00006DA9"/>
    <w:rsid w:val="000076F1"/>
    <w:rsid w:val="00010917"/>
    <w:rsid w:val="00011520"/>
    <w:rsid w:val="0001155F"/>
    <w:rsid w:val="0001178A"/>
    <w:rsid w:val="00011C15"/>
    <w:rsid w:val="00011FF5"/>
    <w:rsid w:val="00012414"/>
    <w:rsid w:val="00012A5D"/>
    <w:rsid w:val="00013B60"/>
    <w:rsid w:val="00013BF6"/>
    <w:rsid w:val="00013F17"/>
    <w:rsid w:val="0001403D"/>
    <w:rsid w:val="000149DF"/>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484D"/>
    <w:rsid w:val="00024F02"/>
    <w:rsid w:val="000253C0"/>
    <w:rsid w:val="000255D3"/>
    <w:rsid w:val="00025BD3"/>
    <w:rsid w:val="00026D81"/>
    <w:rsid w:val="00026EF5"/>
    <w:rsid w:val="00027131"/>
    <w:rsid w:val="0002756D"/>
    <w:rsid w:val="00027786"/>
    <w:rsid w:val="00027EEE"/>
    <w:rsid w:val="00030652"/>
    <w:rsid w:val="00030661"/>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68F"/>
    <w:rsid w:val="00045861"/>
    <w:rsid w:val="000458FD"/>
    <w:rsid w:val="00046115"/>
    <w:rsid w:val="000470DA"/>
    <w:rsid w:val="00050689"/>
    <w:rsid w:val="00050B43"/>
    <w:rsid w:val="00050B82"/>
    <w:rsid w:val="00050F12"/>
    <w:rsid w:val="00050F3A"/>
    <w:rsid w:val="0005124B"/>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081"/>
    <w:rsid w:val="00056150"/>
    <w:rsid w:val="000562C6"/>
    <w:rsid w:val="00056325"/>
    <w:rsid w:val="000564D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6F8"/>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B5B"/>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4E0"/>
    <w:rsid w:val="0008167A"/>
    <w:rsid w:val="00081BBF"/>
    <w:rsid w:val="00081D10"/>
    <w:rsid w:val="0008208F"/>
    <w:rsid w:val="00082123"/>
    <w:rsid w:val="00082886"/>
    <w:rsid w:val="00082D5F"/>
    <w:rsid w:val="00083843"/>
    <w:rsid w:val="000839E0"/>
    <w:rsid w:val="00084986"/>
    <w:rsid w:val="00084AB8"/>
    <w:rsid w:val="0008514A"/>
    <w:rsid w:val="000852F6"/>
    <w:rsid w:val="000853E9"/>
    <w:rsid w:val="000856D2"/>
    <w:rsid w:val="00085711"/>
    <w:rsid w:val="000865CE"/>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682A"/>
    <w:rsid w:val="000972BA"/>
    <w:rsid w:val="000974E1"/>
    <w:rsid w:val="000976ED"/>
    <w:rsid w:val="00097911"/>
    <w:rsid w:val="00097BD3"/>
    <w:rsid w:val="000A01FD"/>
    <w:rsid w:val="000A02C4"/>
    <w:rsid w:val="000A0FB9"/>
    <w:rsid w:val="000A10B6"/>
    <w:rsid w:val="000A1107"/>
    <w:rsid w:val="000A11F6"/>
    <w:rsid w:val="000A12D4"/>
    <w:rsid w:val="000A175B"/>
    <w:rsid w:val="000A1DB7"/>
    <w:rsid w:val="000A22F3"/>
    <w:rsid w:val="000A2478"/>
    <w:rsid w:val="000A26D3"/>
    <w:rsid w:val="000A29C6"/>
    <w:rsid w:val="000A38E3"/>
    <w:rsid w:val="000A3909"/>
    <w:rsid w:val="000A396A"/>
    <w:rsid w:val="000A40C5"/>
    <w:rsid w:val="000A413A"/>
    <w:rsid w:val="000A4170"/>
    <w:rsid w:val="000A427C"/>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36D"/>
    <w:rsid w:val="000B27BE"/>
    <w:rsid w:val="000B2AFA"/>
    <w:rsid w:val="000B2B39"/>
    <w:rsid w:val="000B317B"/>
    <w:rsid w:val="000B31AD"/>
    <w:rsid w:val="000B36E0"/>
    <w:rsid w:val="000B3C9C"/>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E9E"/>
    <w:rsid w:val="000C16A3"/>
    <w:rsid w:val="000C2114"/>
    <w:rsid w:val="000C222B"/>
    <w:rsid w:val="000C2C7C"/>
    <w:rsid w:val="000C2E64"/>
    <w:rsid w:val="000C3355"/>
    <w:rsid w:val="000C378C"/>
    <w:rsid w:val="000C4083"/>
    <w:rsid w:val="000C40D2"/>
    <w:rsid w:val="000C49DF"/>
    <w:rsid w:val="000C4D15"/>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478"/>
    <w:rsid w:val="000D1E92"/>
    <w:rsid w:val="000D2195"/>
    <w:rsid w:val="000D2521"/>
    <w:rsid w:val="000D2651"/>
    <w:rsid w:val="000D2AE1"/>
    <w:rsid w:val="000D325B"/>
    <w:rsid w:val="000D32FF"/>
    <w:rsid w:val="000D35E8"/>
    <w:rsid w:val="000D3AE4"/>
    <w:rsid w:val="000D3FDF"/>
    <w:rsid w:val="000D408B"/>
    <w:rsid w:val="000D4630"/>
    <w:rsid w:val="000D4764"/>
    <w:rsid w:val="000D4F08"/>
    <w:rsid w:val="000D53B4"/>
    <w:rsid w:val="000D5B1F"/>
    <w:rsid w:val="000D5D1E"/>
    <w:rsid w:val="000D5E6F"/>
    <w:rsid w:val="000D6594"/>
    <w:rsid w:val="000D65F9"/>
    <w:rsid w:val="000D781C"/>
    <w:rsid w:val="000D7F68"/>
    <w:rsid w:val="000E0306"/>
    <w:rsid w:val="000E099C"/>
    <w:rsid w:val="000E0CC7"/>
    <w:rsid w:val="000E0FF2"/>
    <w:rsid w:val="000E106D"/>
    <w:rsid w:val="000E1096"/>
    <w:rsid w:val="000E198C"/>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5C"/>
    <w:rsid w:val="000E5D6B"/>
    <w:rsid w:val="000E6754"/>
    <w:rsid w:val="000E7081"/>
    <w:rsid w:val="000E72C9"/>
    <w:rsid w:val="000E7F82"/>
    <w:rsid w:val="000F12F4"/>
    <w:rsid w:val="000F14A0"/>
    <w:rsid w:val="000F16CF"/>
    <w:rsid w:val="000F1911"/>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A"/>
    <w:rsid w:val="000F6B8C"/>
    <w:rsid w:val="000F6BAC"/>
    <w:rsid w:val="000F739A"/>
    <w:rsid w:val="0010009F"/>
    <w:rsid w:val="00101155"/>
    <w:rsid w:val="00101DE0"/>
    <w:rsid w:val="00101E71"/>
    <w:rsid w:val="00102209"/>
    <w:rsid w:val="001022D9"/>
    <w:rsid w:val="00102962"/>
    <w:rsid w:val="001029D1"/>
    <w:rsid w:val="00102AA6"/>
    <w:rsid w:val="00102AC3"/>
    <w:rsid w:val="00103546"/>
    <w:rsid w:val="00103744"/>
    <w:rsid w:val="00103925"/>
    <w:rsid w:val="00103F44"/>
    <w:rsid w:val="00103F62"/>
    <w:rsid w:val="001040FC"/>
    <w:rsid w:val="00104FAF"/>
    <w:rsid w:val="00105873"/>
    <w:rsid w:val="00105B2E"/>
    <w:rsid w:val="00105E43"/>
    <w:rsid w:val="00105E77"/>
    <w:rsid w:val="00105EFE"/>
    <w:rsid w:val="0010619E"/>
    <w:rsid w:val="001067F4"/>
    <w:rsid w:val="00106B3D"/>
    <w:rsid w:val="00106EE9"/>
    <w:rsid w:val="0010744E"/>
    <w:rsid w:val="00107FE5"/>
    <w:rsid w:val="00110181"/>
    <w:rsid w:val="00110759"/>
    <w:rsid w:val="001108C3"/>
    <w:rsid w:val="00110D4E"/>
    <w:rsid w:val="00110ED7"/>
    <w:rsid w:val="0011103B"/>
    <w:rsid w:val="00111BE4"/>
    <w:rsid w:val="001126E2"/>
    <w:rsid w:val="00113338"/>
    <w:rsid w:val="001137F3"/>
    <w:rsid w:val="00113902"/>
    <w:rsid w:val="00114075"/>
    <w:rsid w:val="0011410F"/>
    <w:rsid w:val="0011417D"/>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31"/>
    <w:rsid w:val="001214F4"/>
    <w:rsid w:val="00121F8A"/>
    <w:rsid w:val="00122195"/>
    <w:rsid w:val="001221EB"/>
    <w:rsid w:val="001222C6"/>
    <w:rsid w:val="001225F9"/>
    <w:rsid w:val="0012366C"/>
    <w:rsid w:val="00123703"/>
    <w:rsid w:val="00123A4C"/>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54A"/>
    <w:rsid w:val="00141767"/>
    <w:rsid w:val="00141776"/>
    <w:rsid w:val="00141A15"/>
    <w:rsid w:val="00141EEE"/>
    <w:rsid w:val="00141FB8"/>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BEC"/>
    <w:rsid w:val="00145D01"/>
    <w:rsid w:val="00145D7C"/>
    <w:rsid w:val="00146168"/>
    <w:rsid w:val="00146647"/>
    <w:rsid w:val="0014684D"/>
    <w:rsid w:val="00146DCA"/>
    <w:rsid w:val="00147141"/>
    <w:rsid w:val="001510A5"/>
    <w:rsid w:val="0015111C"/>
    <w:rsid w:val="00151D01"/>
    <w:rsid w:val="00151E6A"/>
    <w:rsid w:val="00151F94"/>
    <w:rsid w:val="0015225C"/>
    <w:rsid w:val="001523A5"/>
    <w:rsid w:val="00153296"/>
    <w:rsid w:val="00153889"/>
    <w:rsid w:val="00153975"/>
    <w:rsid w:val="001539AA"/>
    <w:rsid w:val="001548E2"/>
    <w:rsid w:val="0015506E"/>
    <w:rsid w:val="00155449"/>
    <w:rsid w:val="001555CE"/>
    <w:rsid w:val="0015575F"/>
    <w:rsid w:val="001557A5"/>
    <w:rsid w:val="00155841"/>
    <w:rsid w:val="001558DE"/>
    <w:rsid w:val="001559C8"/>
    <w:rsid w:val="0015651D"/>
    <w:rsid w:val="00156A0C"/>
    <w:rsid w:val="00156A77"/>
    <w:rsid w:val="00156D35"/>
    <w:rsid w:val="00156EA4"/>
    <w:rsid w:val="00156EA5"/>
    <w:rsid w:val="00157A02"/>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058"/>
    <w:rsid w:val="00165497"/>
    <w:rsid w:val="00165E58"/>
    <w:rsid w:val="00165F6C"/>
    <w:rsid w:val="001665AA"/>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4F0"/>
    <w:rsid w:val="0017284F"/>
    <w:rsid w:val="00172BF8"/>
    <w:rsid w:val="00172FF4"/>
    <w:rsid w:val="00173043"/>
    <w:rsid w:val="001730A6"/>
    <w:rsid w:val="001734FB"/>
    <w:rsid w:val="00173559"/>
    <w:rsid w:val="0017388A"/>
    <w:rsid w:val="00174142"/>
    <w:rsid w:val="00174983"/>
    <w:rsid w:val="00174B8E"/>
    <w:rsid w:val="00174BCB"/>
    <w:rsid w:val="00174FA2"/>
    <w:rsid w:val="001756A6"/>
    <w:rsid w:val="001765ED"/>
    <w:rsid w:val="0017684E"/>
    <w:rsid w:val="001778A0"/>
    <w:rsid w:val="00177A95"/>
    <w:rsid w:val="00180A8B"/>
    <w:rsid w:val="00180B81"/>
    <w:rsid w:val="001811BF"/>
    <w:rsid w:val="0018121D"/>
    <w:rsid w:val="00181BF5"/>
    <w:rsid w:val="00181D5E"/>
    <w:rsid w:val="0018211F"/>
    <w:rsid w:val="00182D22"/>
    <w:rsid w:val="00183152"/>
    <w:rsid w:val="001839B1"/>
    <w:rsid w:val="00183FDB"/>
    <w:rsid w:val="0018447B"/>
    <w:rsid w:val="0018450B"/>
    <w:rsid w:val="00184656"/>
    <w:rsid w:val="0018469D"/>
    <w:rsid w:val="00185013"/>
    <w:rsid w:val="001850C3"/>
    <w:rsid w:val="0018559E"/>
    <w:rsid w:val="00185634"/>
    <w:rsid w:val="00185695"/>
    <w:rsid w:val="001858E9"/>
    <w:rsid w:val="001858F1"/>
    <w:rsid w:val="0018599A"/>
    <w:rsid w:val="00185A0E"/>
    <w:rsid w:val="00185A46"/>
    <w:rsid w:val="001861A1"/>
    <w:rsid w:val="00186946"/>
    <w:rsid w:val="00186CF4"/>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E83"/>
    <w:rsid w:val="00196EF4"/>
    <w:rsid w:val="0019717A"/>
    <w:rsid w:val="0019780B"/>
    <w:rsid w:val="00197BF1"/>
    <w:rsid w:val="001A05CB"/>
    <w:rsid w:val="001A08F1"/>
    <w:rsid w:val="001A0C95"/>
    <w:rsid w:val="001A0CA5"/>
    <w:rsid w:val="001A108F"/>
    <w:rsid w:val="001A1284"/>
    <w:rsid w:val="001A1942"/>
    <w:rsid w:val="001A1F75"/>
    <w:rsid w:val="001A2583"/>
    <w:rsid w:val="001A268B"/>
    <w:rsid w:val="001A27D1"/>
    <w:rsid w:val="001A303C"/>
    <w:rsid w:val="001A3208"/>
    <w:rsid w:val="001A3608"/>
    <w:rsid w:val="001A3A55"/>
    <w:rsid w:val="001A3B4F"/>
    <w:rsid w:val="001A3CE1"/>
    <w:rsid w:val="001A3DC1"/>
    <w:rsid w:val="001A3DFD"/>
    <w:rsid w:val="001A4237"/>
    <w:rsid w:val="001A460F"/>
    <w:rsid w:val="001A514C"/>
    <w:rsid w:val="001A563C"/>
    <w:rsid w:val="001A5C3F"/>
    <w:rsid w:val="001A61EE"/>
    <w:rsid w:val="001A6AA7"/>
    <w:rsid w:val="001A6EAC"/>
    <w:rsid w:val="001A7843"/>
    <w:rsid w:val="001A79E3"/>
    <w:rsid w:val="001A7B36"/>
    <w:rsid w:val="001A7CF8"/>
    <w:rsid w:val="001B0111"/>
    <w:rsid w:val="001B04A8"/>
    <w:rsid w:val="001B16F4"/>
    <w:rsid w:val="001B2463"/>
    <w:rsid w:val="001B24DD"/>
    <w:rsid w:val="001B2719"/>
    <w:rsid w:val="001B285E"/>
    <w:rsid w:val="001B295F"/>
    <w:rsid w:val="001B3400"/>
    <w:rsid w:val="001B449F"/>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4BA8"/>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447"/>
    <w:rsid w:val="001D7689"/>
    <w:rsid w:val="001D7FDE"/>
    <w:rsid w:val="001E054F"/>
    <w:rsid w:val="001E055F"/>
    <w:rsid w:val="001E05AE"/>
    <w:rsid w:val="001E06F3"/>
    <w:rsid w:val="001E07AC"/>
    <w:rsid w:val="001E09A0"/>
    <w:rsid w:val="001E137D"/>
    <w:rsid w:val="001E1825"/>
    <w:rsid w:val="001E1982"/>
    <w:rsid w:val="001E2B54"/>
    <w:rsid w:val="001E2C9D"/>
    <w:rsid w:val="001E2F98"/>
    <w:rsid w:val="001E2FEB"/>
    <w:rsid w:val="001E370A"/>
    <w:rsid w:val="001E3C16"/>
    <w:rsid w:val="001E4092"/>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5ED"/>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DC"/>
    <w:rsid w:val="001F6204"/>
    <w:rsid w:val="001F6A6B"/>
    <w:rsid w:val="001F6C57"/>
    <w:rsid w:val="001F709A"/>
    <w:rsid w:val="001F728C"/>
    <w:rsid w:val="001F7606"/>
    <w:rsid w:val="001F7822"/>
    <w:rsid w:val="001F7E6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85A"/>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BA2"/>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293"/>
    <w:rsid w:val="00221545"/>
    <w:rsid w:val="0022198C"/>
    <w:rsid w:val="002219C3"/>
    <w:rsid w:val="002220EF"/>
    <w:rsid w:val="0022254E"/>
    <w:rsid w:val="002225A4"/>
    <w:rsid w:val="00222916"/>
    <w:rsid w:val="00223130"/>
    <w:rsid w:val="00223283"/>
    <w:rsid w:val="0022357A"/>
    <w:rsid w:val="002237C6"/>
    <w:rsid w:val="00223852"/>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501E1"/>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7E8"/>
    <w:rsid w:val="00255800"/>
    <w:rsid w:val="00255884"/>
    <w:rsid w:val="00255C3F"/>
    <w:rsid w:val="002560AA"/>
    <w:rsid w:val="002560D6"/>
    <w:rsid w:val="002566C0"/>
    <w:rsid w:val="002569A8"/>
    <w:rsid w:val="00256AFE"/>
    <w:rsid w:val="00256DCF"/>
    <w:rsid w:val="002572CE"/>
    <w:rsid w:val="002574A9"/>
    <w:rsid w:val="002575A3"/>
    <w:rsid w:val="00257B58"/>
    <w:rsid w:val="00257C0C"/>
    <w:rsid w:val="00257ED4"/>
    <w:rsid w:val="0026028A"/>
    <w:rsid w:val="0026044A"/>
    <w:rsid w:val="0026063A"/>
    <w:rsid w:val="002608EF"/>
    <w:rsid w:val="00260E01"/>
    <w:rsid w:val="0026130A"/>
    <w:rsid w:val="0026149E"/>
    <w:rsid w:val="002617EC"/>
    <w:rsid w:val="002618BE"/>
    <w:rsid w:val="00261910"/>
    <w:rsid w:val="002622EA"/>
    <w:rsid w:val="00263ADB"/>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77CF2"/>
    <w:rsid w:val="00280328"/>
    <w:rsid w:val="002803C4"/>
    <w:rsid w:val="0028061F"/>
    <w:rsid w:val="00280A89"/>
    <w:rsid w:val="00280D65"/>
    <w:rsid w:val="00280FA3"/>
    <w:rsid w:val="0028170E"/>
    <w:rsid w:val="00282455"/>
    <w:rsid w:val="0028257C"/>
    <w:rsid w:val="002829D2"/>
    <w:rsid w:val="00282AB7"/>
    <w:rsid w:val="00282C29"/>
    <w:rsid w:val="0028341E"/>
    <w:rsid w:val="00283973"/>
    <w:rsid w:val="00284320"/>
    <w:rsid w:val="002843C6"/>
    <w:rsid w:val="00284AFF"/>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07D2"/>
    <w:rsid w:val="002A123F"/>
    <w:rsid w:val="002A2196"/>
    <w:rsid w:val="002A332F"/>
    <w:rsid w:val="002A352F"/>
    <w:rsid w:val="002A35A2"/>
    <w:rsid w:val="002A3717"/>
    <w:rsid w:val="002A7227"/>
    <w:rsid w:val="002B0344"/>
    <w:rsid w:val="002B09CE"/>
    <w:rsid w:val="002B0B2E"/>
    <w:rsid w:val="002B0BC3"/>
    <w:rsid w:val="002B0F95"/>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37A"/>
    <w:rsid w:val="002B686C"/>
    <w:rsid w:val="002B6B33"/>
    <w:rsid w:val="002B6C2E"/>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6F4"/>
    <w:rsid w:val="002C2D17"/>
    <w:rsid w:val="002C33D4"/>
    <w:rsid w:val="002C3F34"/>
    <w:rsid w:val="002C3FF2"/>
    <w:rsid w:val="002C4708"/>
    <w:rsid w:val="002C4856"/>
    <w:rsid w:val="002C4C81"/>
    <w:rsid w:val="002C4C9D"/>
    <w:rsid w:val="002C4EA0"/>
    <w:rsid w:val="002C5886"/>
    <w:rsid w:val="002C5F04"/>
    <w:rsid w:val="002C69E5"/>
    <w:rsid w:val="002C6AF9"/>
    <w:rsid w:val="002C6DDB"/>
    <w:rsid w:val="002C72D2"/>
    <w:rsid w:val="002C76E7"/>
    <w:rsid w:val="002C7AA5"/>
    <w:rsid w:val="002D0096"/>
    <w:rsid w:val="002D00D5"/>
    <w:rsid w:val="002D033A"/>
    <w:rsid w:val="002D0847"/>
    <w:rsid w:val="002D16EE"/>
    <w:rsid w:val="002D207B"/>
    <w:rsid w:val="002D208C"/>
    <w:rsid w:val="002D220C"/>
    <w:rsid w:val="002D222A"/>
    <w:rsid w:val="002D23D5"/>
    <w:rsid w:val="002D2479"/>
    <w:rsid w:val="002D3203"/>
    <w:rsid w:val="002D37C7"/>
    <w:rsid w:val="002D3F9E"/>
    <w:rsid w:val="002D41A3"/>
    <w:rsid w:val="002D43A6"/>
    <w:rsid w:val="002D48CC"/>
    <w:rsid w:val="002D521A"/>
    <w:rsid w:val="002D5560"/>
    <w:rsid w:val="002D55FE"/>
    <w:rsid w:val="002D576E"/>
    <w:rsid w:val="002D57B5"/>
    <w:rsid w:val="002D59AF"/>
    <w:rsid w:val="002D5E1A"/>
    <w:rsid w:val="002D6A64"/>
    <w:rsid w:val="002D6BC7"/>
    <w:rsid w:val="002D6D60"/>
    <w:rsid w:val="002D7095"/>
    <w:rsid w:val="002D7558"/>
    <w:rsid w:val="002D7D9F"/>
    <w:rsid w:val="002D7E7A"/>
    <w:rsid w:val="002D7F83"/>
    <w:rsid w:val="002E0F5C"/>
    <w:rsid w:val="002E1192"/>
    <w:rsid w:val="002E12F1"/>
    <w:rsid w:val="002E1895"/>
    <w:rsid w:val="002E1908"/>
    <w:rsid w:val="002E1992"/>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4CF"/>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2B87"/>
    <w:rsid w:val="00303284"/>
    <w:rsid w:val="003032F0"/>
    <w:rsid w:val="00303347"/>
    <w:rsid w:val="00303EA9"/>
    <w:rsid w:val="003044E0"/>
    <w:rsid w:val="00304543"/>
    <w:rsid w:val="00304984"/>
    <w:rsid w:val="00304B88"/>
    <w:rsid w:val="00304F3F"/>
    <w:rsid w:val="00305004"/>
    <w:rsid w:val="00305442"/>
    <w:rsid w:val="003060EC"/>
    <w:rsid w:val="00306594"/>
    <w:rsid w:val="00306A58"/>
    <w:rsid w:val="00306BB4"/>
    <w:rsid w:val="00306D6B"/>
    <w:rsid w:val="00306DF0"/>
    <w:rsid w:val="003071F2"/>
    <w:rsid w:val="00307476"/>
    <w:rsid w:val="0030786A"/>
    <w:rsid w:val="00307AA6"/>
    <w:rsid w:val="00307ABA"/>
    <w:rsid w:val="003100C5"/>
    <w:rsid w:val="0031022A"/>
    <w:rsid w:val="00310252"/>
    <w:rsid w:val="0031039C"/>
    <w:rsid w:val="0031073D"/>
    <w:rsid w:val="00310898"/>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C37"/>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10A"/>
    <w:rsid w:val="0032347D"/>
    <w:rsid w:val="0032353D"/>
    <w:rsid w:val="00323728"/>
    <w:rsid w:val="00323A78"/>
    <w:rsid w:val="00323A8E"/>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30F"/>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86A"/>
    <w:rsid w:val="00344DEE"/>
    <w:rsid w:val="003469BC"/>
    <w:rsid w:val="003470A6"/>
    <w:rsid w:val="00347151"/>
    <w:rsid w:val="0034767A"/>
    <w:rsid w:val="0034795E"/>
    <w:rsid w:val="0035015B"/>
    <w:rsid w:val="003502F8"/>
    <w:rsid w:val="003505B4"/>
    <w:rsid w:val="00350FEF"/>
    <w:rsid w:val="00351168"/>
    <w:rsid w:val="00351254"/>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4C70"/>
    <w:rsid w:val="00355344"/>
    <w:rsid w:val="0035655E"/>
    <w:rsid w:val="003569D0"/>
    <w:rsid w:val="00356C5D"/>
    <w:rsid w:val="00357200"/>
    <w:rsid w:val="00357394"/>
    <w:rsid w:val="003573CB"/>
    <w:rsid w:val="00357900"/>
    <w:rsid w:val="00357B09"/>
    <w:rsid w:val="003601ED"/>
    <w:rsid w:val="003603B8"/>
    <w:rsid w:val="003604DF"/>
    <w:rsid w:val="00360AE3"/>
    <w:rsid w:val="00360FF3"/>
    <w:rsid w:val="0036109A"/>
    <w:rsid w:val="003619BC"/>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87"/>
    <w:rsid w:val="003711DE"/>
    <w:rsid w:val="0037135A"/>
    <w:rsid w:val="00371964"/>
    <w:rsid w:val="003719CD"/>
    <w:rsid w:val="00371BAC"/>
    <w:rsid w:val="00371C3C"/>
    <w:rsid w:val="00371E57"/>
    <w:rsid w:val="00371F91"/>
    <w:rsid w:val="00372398"/>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5B60"/>
    <w:rsid w:val="0037600B"/>
    <w:rsid w:val="003762C6"/>
    <w:rsid w:val="0037657F"/>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7F9"/>
    <w:rsid w:val="003858AD"/>
    <w:rsid w:val="00385B16"/>
    <w:rsid w:val="003869B4"/>
    <w:rsid w:val="00386DAE"/>
    <w:rsid w:val="00386EA4"/>
    <w:rsid w:val="0038716F"/>
    <w:rsid w:val="00387718"/>
    <w:rsid w:val="00387F76"/>
    <w:rsid w:val="003904AE"/>
    <w:rsid w:val="003904E8"/>
    <w:rsid w:val="00390C2E"/>
    <w:rsid w:val="003913AA"/>
    <w:rsid w:val="0039188B"/>
    <w:rsid w:val="00391A34"/>
    <w:rsid w:val="00391B04"/>
    <w:rsid w:val="00391B71"/>
    <w:rsid w:val="00391F0F"/>
    <w:rsid w:val="00392785"/>
    <w:rsid w:val="00392D10"/>
    <w:rsid w:val="00392F12"/>
    <w:rsid w:val="00392F2B"/>
    <w:rsid w:val="00393503"/>
    <w:rsid w:val="003937D0"/>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615"/>
    <w:rsid w:val="00396A39"/>
    <w:rsid w:val="00396B06"/>
    <w:rsid w:val="003971F2"/>
    <w:rsid w:val="003973D2"/>
    <w:rsid w:val="0039777E"/>
    <w:rsid w:val="0039791C"/>
    <w:rsid w:val="00397D86"/>
    <w:rsid w:val="003A05AC"/>
    <w:rsid w:val="003A0B36"/>
    <w:rsid w:val="003A1006"/>
    <w:rsid w:val="003A10A6"/>
    <w:rsid w:val="003A1C2A"/>
    <w:rsid w:val="003A20BD"/>
    <w:rsid w:val="003A2130"/>
    <w:rsid w:val="003A28CF"/>
    <w:rsid w:val="003A3375"/>
    <w:rsid w:val="003A3ABB"/>
    <w:rsid w:val="003A3B63"/>
    <w:rsid w:val="003A3C04"/>
    <w:rsid w:val="003A3C25"/>
    <w:rsid w:val="003A3DA9"/>
    <w:rsid w:val="003A3FF3"/>
    <w:rsid w:val="003A4190"/>
    <w:rsid w:val="003A441F"/>
    <w:rsid w:val="003A4A38"/>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B"/>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3F4"/>
    <w:rsid w:val="003D3F27"/>
    <w:rsid w:val="003D435E"/>
    <w:rsid w:val="003D45C1"/>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2DB"/>
    <w:rsid w:val="003E760D"/>
    <w:rsid w:val="003E76BC"/>
    <w:rsid w:val="003E7C1B"/>
    <w:rsid w:val="003F07C9"/>
    <w:rsid w:val="003F0C36"/>
    <w:rsid w:val="003F0D8C"/>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51A2"/>
    <w:rsid w:val="004059A2"/>
    <w:rsid w:val="004066EA"/>
    <w:rsid w:val="00406775"/>
    <w:rsid w:val="00406D29"/>
    <w:rsid w:val="00406E08"/>
    <w:rsid w:val="00406F55"/>
    <w:rsid w:val="004108E2"/>
    <w:rsid w:val="00411941"/>
    <w:rsid w:val="00411D12"/>
    <w:rsid w:val="004132BE"/>
    <w:rsid w:val="004133C1"/>
    <w:rsid w:val="0041387D"/>
    <w:rsid w:val="004139C8"/>
    <w:rsid w:val="00413E1F"/>
    <w:rsid w:val="0041418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C66"/>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45EA"/>
    <w:rsid w:val="0042576C"/>
    <w:rsid w:val="00425845"/>
    <w:rsid w:val="00425EC5"/>
    <w:rsid w:val="004264CC"/>
    <w:rsid w:val="0042653B"/>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10"/>
    <w:rsid w:val="004464D1"/>
    <w:rsid w:val="00446765"/>
    <w:rsid w:val="00446F24"/>
    <w:rsid w:val="00446FF7"/>
    <w:rsid w:val="00447A26"/>
    <w:rsid w:val="00447BF1"/>
    <w:rsid w:val="00447E17"/>
    <w:rsid w:val="00450517"/>
    <w:rsid w:val="004506FC"/>
    <w:rsid w:val="004508FA"/>
    <w:rsid w:val="00450AF6"/>
    <w:rsid w:val="00450B22"/>
    <w:rsid w:val="00451196"/>
    <w:rsid w:val="0045178D"/>
    <w:rsid w:val="00451852"/>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BFC"/>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574"/>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3EBB"/>
    <w:rsid w:val="004744A6"/>
    <w:rsid w:val="00474936"/>
    <w:rsid w:val="00474A76"/>
    <w:rsid w:val="00474C2D"/>
    <w:rsid w:val="00474CB2"/>
    <w:rsid w:val="00474D6B"/>
    <w:rsid w:val="00474F63"/>
    <w:rsid w:val="0047585C"/>
    <w:rsid w:val="00475C8C"/>
    <w:rsid w:val="00475E97"/>
    <w:rsid w:val="0047670A"/>
    <w:rsid w:val="00476766"/>
    <w:rsid w:val="00476F6B"/>
    <w:rsid w:val="00477375"/>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A28"/>
    <w:rsid w:val="00485D3C"/>
    <w:rsid w:val="00485E37"/>
    <w:rsid w:val="004863A9"/>
    <w:rsid w:val="0048670A"/>
    <w:rsid w:val="00486782"/>
    <w:rsid w:val="00487035"/>
    <w:rsid w:val="0048706A"/>
    <w:rsid w:val="004879C4"/>
    <w:rsid w:val="00487A23"/>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831"/>
    <w:rsid w:val="004A1B08"/>
    <w:rsid w:val="004A1E2A"/>
    <w:rsid w:val="004A208B"/>
    <w:rsid w:val="004A26BD"/>
    <w:rsid w:val="004A2A49"/>
    <w:rsid w:val="004A2FAF"/>
    <w:rsid w:val="004A3D05"/>
    <w:rsid w:val="004A3E90"/>
    <w:rsid w:val="004A415F"/>
    <w:rsid w:val="004A41B4"/>
    <w:rsid w:val="004A4721"/>
    <w:rsid w:val="004A47A2"/>
    <w:rsid w:val="004A4C48"/>
    <w:rsid w:val="004A4FEA"/>
    <w:rsid w:val="004A69DE"/>
    <w:rsid w:val="004A6A9D"/>
    <w:rsid w:val="004A73F0"/>
    <w:rsid w:val="004A75E0"/>
    <w:rsid w:val="004A78CC"/>
    <w:rsid w:val="004B01FE"/>
    <w:rsid w:val="004B0939"/>
    <w:rsid w:val="004B0B42"/>
    <w:rsid w:val="004B0E42"/>
    <w:rsid w:val="004B12D2"/>
    <w:rsid w:val="004B1AE2"/>
    <w:rsid w:val="004B20E8"/>
    <w:rsid w:val="004B25DB"/>
    <w:rsid w:val="004B26EC"/>
    <w:rsid w:val="004B294F"/>
    <w:rsid w:val="004B2A33"/>
    <w:rsid w:val="004B3181"/>
    <w:rsid w:val="004B3352"/>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2D9"/>
    <w:rsid w:val="004D0568"/>
    <w:rsid w:val="004D0CE0"/>
    <w:rsid w:val="004D0DB9"/>
    <w:rsid w:val="004D1A21"/>
    <w:rsid w:val="004D2013"/>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A54"/>
    <w:rsid w:val="004D7F5C"/>
    <w:rsid w:val="004E0550"/>
    <w:rsid w:val="004E0CBA"/>
    <w:rsid w:val="004E0F1E"/>
    <w:rsid w:val="004E11AC"/>
    <w:rsid w:val="004E1992"/>
    <w:rsid w:val="004E1C6D"/>
    <w:rsid w:val="004E22CF"/>
    <w:rsid w:val="004E23D7"/>
    <w:rsid w:val="004E26F2"/>
    <w:rsid w:val="004E2BCC"/>
    <w:rsid w:val="004E2E75"/>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4F1"/>
    <w:rsid w:val="004E77E8"/>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5E6"/>
    <w:rsid w:val="004F5880"/>
    <w:rsid w:val="004F58DE"/>
    <w:rsid w:val="004F616B"/>
    <w:rsid w:val="004F62A4"/>
    <w:rsid w:val="004F62AA"/>
    <w:rsid w:val="004F63E9"/>
    <w:rsid w:val="004F6C4A"/>
    <w:rsid w:val="004F70DA"/>
    <w:rsid w:val="004F724E"/>
    <w:rsid w:val="004F7E44"/>
    <w:rsid w:val="0050015F"/>
    <w:rsid w:val="00500B3A"/>
    <w:rsid w:val="00501266"/>
    <w:rsid w:val="00501286"/>
    <w:rsid w:val="00501631"/>
    <w:rsid w:val="00501801"/>
    <w:rsid w:val="00501D16"/>
    <w:rsid w:val="005024B6"/>
    <w:rsid w:val="005026F7"/>
    <w:rsid w:val="00502C71"/>
    <w:rsid w:val="00503839"/>
    <w:rsid w:val="00503B30"/>
    <w:rsid w:val="005041AC"/>
    <w:rsid w:val="005049EE"/>
    <w:rsid w:val="00504C06"/>
    <w:rsid w:val="0050634F"/>
    <w:rsid w:val="00506B6D"/>
    <w:rsid w:val="00506D9C"/>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99C"/>
    <w:rsid w:val="00515051"/>
    <w:rsid w:val="005152F7"/>
    <w:rsid w:val="00515505"/>
    <w:rsid w:val="00515D76"/>
    <w:rsid w:val="00516130"/>
    <w:rsid w:val="005163AF"/>
    <w:rsid w:val="0051643B"/>
    <w:rsid w:val="00516493"/>
    <w:rsid w:val="00516818"/>
    <w:rsid w:val="00516A3F"/>
    <w:rsid w:val="0051717B"/>
    <w:rsid w:val="005177E8"/>
    <w:rsid w:val="00517966"/>
    <w:rsid w:val="00517C19"/>
    <w:rsid w:val="00520051"/>
    <w:rsid w:val="005207E7"/>
    <w:rsid w:val="005208A3"/>
    <w:rsid w:val="00520C96"/>
    <w:rsid w:val="00520DF6"/>
    <w:rsid w:val="005210FB"/>
    <w:rsid w:val="0052147E"/>
    <w:rsid w:val="0052152D"/>
    <w:rsid w:val="0052155A"/>
    <w:rsid w:val="005215A8"/>
    <w:rsid w:val="00521706"/>
    <w:rsid w:val="00522B3D"/>
    <w:rsid w:val="00522BD5"/>
    <w:rsid w:val="005233C1"/>
    <w:rsid w:val="005234C1"/>
    <w:rsid w:val="00523521"/>
    <w:rsid w:val="005238CB"/>
    <w:rsid w:val="005246C1"/>
    <w:rsid w:val="00524C96"/>
    <w:rsid w:val="00524DEC"/>
    <w:rsid w:val="00524F6E"/>
    <w:rsid w:val="005250E4"/>
    <w:rsid w:val="00525D3F"/>
    <w:rsid w:val="00526074"/>
    <w:rsid w:val="00526506"/>
    <w:rsid w:val="00526EA2"/>
    <w:rsid w:val="005271C3"/>
    <w:rsid w:val="00527B94"/>
    <w:rsid w:val="00527DB8"/>
    <w:rsid w:val="005304A5"/>
    <w:rsid w:val="00530A71"/>
    <w:rsid w:val="005319C0"/>
    <w:rsid w:val="00531D39"/>
    <w:rsid w:val="00531FC5"/>
    <w:rsid w:val="00532868"/>
    <w:rsid w:val="00532D2D"/>
    <w:rsid w:val="00533067"/>
    <w:rsid w:val="00533732"/>
    <w:rsid w:val="00533834"/>
    <w:rsid w:val="005338ED"/>
    <w:rsid w:val="005339D2"/>
    <w:rsid w:val="00533AAC"/>
    <w:rsid w:val="0053477C"/>
    <w:rsid w:val="00534A57"/>
    <w:rsid w:val="00534EAE"/>
    <w:rsid w:val="0053510B"/>
    <w:rsid w:val="005353B7"/>
    <w:rsid w:val="00535BCA"/>
    <w:rsid w:val="00536FEA"/>
    <w:rsid w:val="0053732E"/>
    <w:rsid w:val="005377F1"/>
    <w:rsid w:val="0054099E"/>
    <w:rsid w:val="00540CD9"/>
    <w:rsid w:val="00541704"/>
    <w:rsid w:val="0054206E"/>
    <w:rsid w:val="0054274C"/>
    <w:rsid w:val="00542890"/>
    <w:rsid w:val="00542F0E"/>
    <w:rsid w:val="0054358B"/>
    <w:rsid w:val="005436C7"/>
    <w:rsid w:val="005437BE"/>
    <w:rsid w:val="00543929"/>
    <w:rsid w:val="00543E13"/>
    <w:rsid w:val="00544178"/>
    <w:rsid w:val="00544337"/>
    <w:rsid w:val="005444D2"/>
    <w:rsid w:val="0054488C"/>
    <w:rsid w:val="005448EE"/>
    <w:rsid w:val="00544C06"/>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0B3"/>
    <w:rsid w:val="00550640"/>
    <w:rsid w:val="00550F1C"/>
    <w:rsid w:val="00551221"/>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0E7B"/>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9E"/>
    <w:rsid w:val="005825D8"/>
    <w:rsid w:val="00582A83"/>
    <w:rsid w:val="00582F86"/>
    <w:rsid w:val="005836EF"/>
    <w:rsid w:val="00583DF2"/>
    <w:rsid w:val="00584125"/>
    <w:rsid w:val="00584758"/>
    <w:rsid w:val="0058540D"/>
    <w:rsid w:val="005854D9"/>
    <w:rsid w:val="005857AE"/>
    <w:rsid w:val="00585950"/>
    <w:rsid w:val="00585964"/>
    <w:rsid w:val="00586363"/>
    <w:rsid w:val="00586430"/>
    <w:rsid w:val="00586D45"/>
    <w:rsid w:val="00587231"/>
    <w:rsid w:val="00587697"/>
    <w:rsid w:val="005877E1"/>
    <w:rsid w:val="00590243"/>
    <w:rsid w:val="0059043E"/>
    <w:rsid w:val="005907AE"/>
    <w:rsid w:val="00590BE0"/>
    <w:rsid w:val="00590BF0"/>
    <w:rsid w:val="00590C22"/>
    <w:rsid w:val="00590D2F"/>
    <w:rsid w:val="00590DE0"/>
    <w:rsid w:val="00590F3D"/>
    <w:rsid w:val="0059110A"/>
    <w:rsid w:val="00591157"/>
    <w:rsid w:val="005914FD"/>
    <w:rsid w:val="00591929"/>
    <w:rsid w:val="00591A2E"/>
    <w:rsid w:val="00591E81"/>
    <w:rsid w:val="00591EAA"/>
    <w:rsid w:val="00592282"/>
    <w:rsid w:val="00592AEE"/>
    <w:rsid w:val="00593070"/>
    <w:rsid w:val="00593172"/>
    <w:rsid w:val="0059321D"/>
    <w:rsid w:val="00593771"/>
    <w:rsid w:val="00593A46"/>
    <w:rsid w:val="00593ED1"/>
    <w:rsid w:val="00594175"/>
    <w:rsid w:val="005941A9"/>
    <w:rsid w:val="0059428C"/>
    <w:rsid w:val="005943E2"/>
    <w:rsid w:val="005947ED"/>
    <w:rsid w:val="005948D0"/>
    <w:rsid w:val="00594E63"/>
    <w:rsid w:val="00594F5A"/>
    <w:rsid w:val="00594FE0"/>
    <w:rsid w:val="0059543D"/>
    <w:rsid w:val="00595A3F"/>
    <w:rsid w:val="00595BD7"/>
    <w:rsid w:val="00595E67"/>
    <w:rsid w:val="00595F65"/>
    <w:rsid w:val="005965B5"/>
    <w:rsid w:val="0059667C"/>
    <w:rsid w:val="005966C3"/>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AC1"/>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0C92"/>
    <w:rsid w:val="005C22D1"/>
    <w:rsid w:val="005C2A5E"/>
    <w:rsid w:val="005C2CBD"/>
    <w:rsid w:val="005C2F9B"/>
    <w:rsid w:val="005C3070"/>
    <w:rsid w:val="005C37B4"/>
    <w:rsid w:val="005C3A15"/>
    <w:rsid w:val="005C45CE"/>
    <w:rsid w:val="005C478D"/>
    <w:rsid w:val="005C4A4D"/>
    <w:rsid w:val="005C54C2"/>
    <w:rsid w:val="005C585A"/>
    <w:rsid w:val="005C5BCC"/>
    <w:rsid w:val="005C5D35"/>
    <w:rsid w:val="005C5E7D"/>
    <w:rsid w:val="005C5F8C"/>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AA3"/>
    <w:rsid w:val="005D3BE8"/>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BF1"/>
    <w:rsid w:val="005F0DEB"/>
    <w:rsid w:val="005F0E6C"/>
    <w:rsid w:val="005F11D3"/>
    <w:rsid w:val="005F1C22"/>
    <w:rsid w:val="005F2293"/>
    <w:rsid w:val="005F3054"/>
    <w:rsid w:val="005F30E5"/>
    <w:rsid w:val="005F4525"/>
    <w:rsid w:val="005F45FD"/>
    <w:rsid w:val="005F4BAE"/>
    <w:rsid w:val="005F54B6"/>
    <w:rsid w:val="005F5A09"/>
    <w:rsid w:val="005F5B94"/>
    <w:rsid w:val="005F638A"/>
    <w:rsid w:val="005F64CC"/>
    <w:rsid w:val="005F6787"/>
    <w:rsid w:val="005F6818"/>
    <w:rsid w:val="005F68DA"/>
    <w:rsid w:val="005F6A13"/>
    <w:rsid w:val="005F72A6"/>
    <w:rsid w:val="00600047"/>
    <w:rsid w:val="00600190"/>
    <w:rsid w:val="00600304"/>
    <w:rsid w:val="0060037D"/>
    <w:rsid w:val="00600990"/>
    <w:rsid w:val="00600EBF"/>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F09"/>
    <w:rsid w:val="006105F3"/>
    <w:rsid w:val="00610986"/>
    <w:rsid w:val="00610AED"/>
    <w:rsid w:val="00611714"/>
    <w:rsid w:val="00611C66"/>
    <w:rsid w:val="00611F57"/>
    <w:rsid w:val="00612789"/>
    <w:rsid w:val="00613627"/>
    <w:rsid w:val="0061439F"/>
    <w:rsid w:val="0061443C"/>
    <w:rsid w:val="006147B7"/>
    <w:rsid w:val="0061482C"/>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33BE"/>
    <w:rsid w:val="006246A5"/>
    <w:rsid w:val="00624B68"/>
    <w:rsid w:val="006256CD"/>
    <w:rsid w:val="00625798"/>
    <w:rsid w:val="00625951"/>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31BC"/>
    <w:rsid w:val="006346B1"/>
    <w:rsid w:val="00634B33"/>
    <w:rsid w:val="006355E0"/>
    <w:rsid w:val="006358B4"/>
    <w:rsid w:val="00635B0E"/>
    <w:rsid w:val="00635B38"/>
    <w:rsid w:val="006360D8"/>
    <w:rsid w:val="00636A95"/>
    <w:rsid w:val="00636C4C"/>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CEC"/>
    <w:rsid w:val="00651E13"/>
    <w:rsid w:val="00651F17"/>
    <w:rsid w:val="0065240E"/>
    <w:rsid w:val="0065295E"/>
    <w:rsid w:val="00652BCA"/>
    <w:rsid w:val="00652CB0"/>
    <w:rsid w:val="0065304B"/>
    <w:rsid w:val="00653439"/>
    <w:rsid w:val="0065378F"/>
    <w:rsid w:val="00653C40"/>
    <w:rsid w:val="00653D01"/>
    <w:rsid w:val="00654527"/>
    <w:rsid w:val="00654AF9"/>
    <w:rsid w:val="006551E9"/>
    <w:rsid w:val="006551F8"/>
    <w:rsid w:val="006554E5"/>
    <w:rsid w:val="00655507"/>
    <w:rsid w:val="0065572E"/>
    <w:rsid w:val="00655D24"/>
    <w:rsid w:val="00655FE1"/>
    <w:rsid w:val="00656301"/>
    <w:rsid w:val="006565BA"/>
    <w:rsid w:val="00656BDC"/>
    <w:rsid w:val="0065732A"/>
    <w:rsid w:val="0065779D"/>
    <w:rsid w:val="006602DA"/>
    <w:rsid w:val="0066030E"/>
    <w:rsid w:val="00660460"/>
    <w:rsid w:val="006606ED"/>
    <w:rsid w:val="0066094D"/>
    <w:rsid w:val="00660E70"/>
    <w:rsid w:val="00661517"/>
    <w:rsid w:val="006616AE"/>
    <w:rsid w:val="006619B6"/>
    <w:rsid w:val="00661A25"/>
    <w:rsid w:val="00661D7B"/>
    <w:rsid w:val="006628B2"/>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F57"/>
    <w:rsid w:val="00670F7A"/>
    <w:rsid w:val="00670FF3"/>
    <w:rsid w:val="0067112F"/>
    <w:rsid w:val="0067182A"/>
    <w:rsid w:val="00671D0F"/>
    <w:rsid w:val="00672281"/>
    <w:rsid w:val="00672622"/>
    <w:rsid w:val="006728BB"/>
    <w:rsid w:val="00672974"/>
    <w:rsid w:val="00672D71"/>
    <w:rsid w:val="00673300"/>
    <w:rsid w:val="0067343C"/>
    <w:rsid w:val="006736B9"/>
    <w:rsid w:val="00673AC7"/>
    <w:rsid w:val="0067407A"/>
    <w:rsid w:val="00674E61"/>
    <w:rsid w:val="00675408"/>
    <w:rsid w:val="006754C0"/>
    <w:rsid w:val="00675875"/>
    <w:rsid w:val="00676013"/>
    <w:rsid w:val="00676039"/>
    <w:rsid w:val="0067615D"/>
    <w:rsid w:val="00676CC4"/>
    <w:rsid w:val="00677268"/>
    <w:rsid w:val="00677CD2"/>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6ED5"/>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C6"/>
    <w:rsid w:val="006B0FE6"/>
    <w:rsid w:val="006B11EF"/>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0810"/>
    <w:rsid w:val="006C16AC"/>
    <w:rsid w:val="006C1B8A"/>
    <w:rsid w:val="006C1C90"/>
    <w:rsid w:val="006C1CCF"/>
    <w:rsid w:val="006C1FB0"/>
    <w:rsid w:val="006C201D"/>
    <w:rsid w:val="006C24BE"/>
    <w:rsid w:val="006C24C9"/>
    <w:rsid w:val="006C2AC4"/>
    <w:rsid w:val="006C2B90"/>
    <w:rsid w:val="006C3C6E"/>
    <w:rsid w:val="006C3F6C"/>
    <w:rsid w:val="006C410C"/>
    <w:rsid w:val="006C4B6C"/>
    <w:rsid w:val="006C4C5A"/>
    <w:rsid w:val="006C54A0"/>
    <w:rsid w:val="006C5895"/>
    <w:rsid w:val="006C5A87"/>
    <w:rsid w:val="006C6340"/>
    <w:rsid w:val="006C712F"/>
    <w:rsid w:val="006D0768"/>
    <w:rsid w:val="006D0831"/>
    <w:rsid w:val="006D0EF4"/>
    <w:rsid w:val="006D1046"/>
    <w:rsid w:val="006D12C5"/>
    <w:rsid w:val="006D193A"/>
    <w:rsid w:val="006D1CD9"/>
    <w:rsid w:val="006D2387"/>
    <w:rsid w:val="006D2BF9"/>
    <w:rsid w:val="006D3199"/>
    <w:rsid w:val="006D398D"/>
    <w:rsid w:val="006D3D0E"/>
    <w:rsid w:val="006D3D2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8E6"/>
    <w:rsid w:val="006E5F13"/>
    <w:rsid w:val="006E6305"/>
    <w:rsid w:val="006E641E"/>
    <w:rsid w:val="006E6A3D"/>
    <w:rsid w:val="006E6C15"/>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61B"/>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048"/>
    <w:rsid w:val="00703382"/>
    <w:rsid w:val="00703510"/>
    <w:rsid w:val="00704833"/>
    <w:rsid w:val="00704C05"/>
    <w:rsid w:val="00704E37"/>
    <w:rsid w:val="00704F93"/>
    <w:rsid w:val="00704FAE"/>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80E"/>
    <w:rsid w:val="007129B9"/>
    <w:rsid w:val="007135CE"/>
    <w:rsid w:val="007137ED"/>
    <w:rsid w:val="00713D5C"/>
    <w:rsid w:val="00713F75"/>
    <w:rsid w:val="007141A0"/>
    <w:rsid w:val="00714914"/>
    <w:rsid w:val="00715751"/>
    <w:rsid w:val="007157CC"/>
    <w:rsid w:val="00715B93"/>
    <w:rsid w:val="00715C8E"/>
    <w:rsid w:val="00715F32"/>
    <w:rsid w:val="0071660D"/>
    <w:rsid w:val="00716623"/>
    <w:rsid w:val="00716A71"/>
    <w:rsid w:val="00716B9A"/>
    <w:rsid w:val="00716E3A"/>
    <w:rsid w:val="0071753F"/>
    <w:rsid w:val="007176E7"/>
    <w:rsid w:val="00717CEF"/>
    <w:rsid w:val="00717E8B"/>
    <w:rsid w:val="00717FB7"/>
    <w:rsid w:val="00720AB0"/>
    <w:rsid w:val="00720B25"/>
    <w:rsid w:val="00720E1D"/>
    <w:rsid w:val="00721647"/>
    <w:rsid w:val="00721688"/>
    <w:rsid w:val="00721FE2"/>
    <w:rsid w:val="00722E6A"/>
    <w:rsid w:val="0072306E"/>
    <w:rsid w:val="007234CC"/>
    <w:rsid w:val="0072469D"/>
    <w:rsid w:val="007253D6"/>
    <w:rsid w:val="007257B9"/>
    <w:rsid w:val="00725A2C"/>
    <w:rsid w:val="00725A2E"/>
    <w:rsid w:val="007266BA"/>
    <w:rsid w:val="00726797"/>
    <w:rsid w:val="00726868"/>
    <w:rsid w:val="00726A05"/>
    <w:rsid w:val="00726CBD"/>
    <w:rsid w:val="00726DB4"/>
    <w:rsid w:val="0072731F"/>
    <w:rsid w:val="00727D70"/>
    <w:rsid w:val="00730006"/>
    <w:rsid w:val="0073001A"/>
    <w:rsid w:val="00730238"/>
    <w:rsid w:val="007303D2"/>
    <w:rsid w:val="0073043C"/>
    <w:rsid w:val="0073079E"/>
    <w:rsid w:val="007308E8"/>
    <w:rsid w:val="00730A86"/>
    <w:rsid w:val="00730E27"/>
    <w:rsid w:val="0073108F"/>
    <w:rsid w:val="00731646"/>
    <w:rsid w:val="007317AE"/>
    <w:rsid w:val="00731AC7"/>
    <w:rsid w:val="00731C56"/>
    <w:rsid w:val="00731C82"/>
    <w:rsid w:val="00732242"/>
    <w:rsid w:val="00732AFE"/>
    <w:rsid w:val="00732F3B"/>
    <w:rsid w:val="007338A6"/>
    <w:rsid w:val="00733955"/>
    <w:rsid w:val="00733EFB"/>
    <w:rsid w:val="00734357"/>
    <w:rsid w:val="00734453"/>
    <w:rsid w:val="00734493"/>
    <w:rsid w:val="00734621"/>
    <w:rsid w:val="007349E7"/>
    <w:rsid w:val="00734F1D"/>
    <w:rsid w:val="00735047"/>
    <w:rsid w:val="00735FB5"/>
    <w:rsid w:val="007365E0"/>
    <w:rsid w:val="00736BDD"/>
    <w:rsid w:val="00737B82"/>
    <w:rsid w:val="00737D35"/>
    <w:rsid w:val="00737E74"/>
    <w:rsid w:val="007402A2"/>
    <w:rsid w:val="007408E1"/>
    <w:rsid w:val="007410E4"/>
    <w:rsid w:val="00741539"/>
    <w:rsid w:val="007417C4"/>
    <w:rsid w:val="00741E9D"/>
    <w:rsid w:val="0074280C"/>
    <w:rsid w:val="00742973"/>
    <w:rsid w:val="007431CC"/>
    <w:rsid w:val="00743B63"/>
    <w:rsid w:val="00744612"/>
    <w:rsid w:val="007448C7"/>
    <w:rsid w:val="00744B5C"/>
    <w:rsid w:val="00744DF5"/>
    <w:rsid w:val="0074507B"/>
    <w:rsid w:val="007450EA"/>
    <w:rsid w:val="007451B9"/>
    <w:rsid w:val="00745302"/>
    <w:rsid w:val="00745545"/>
    <w:rsid w:val="0074565D"/>
    <w:rsid w:val="007458AF"/>
    <w:rsid w:val="00745AE3"/>
    <w:rsid w:val="00745B46"/>
    <w:rsid w:val="0074637E"/>
    <w:rsid w:val="00746653"/>
    <w:rsid w:val="0074680C"/>
    <w:rsid w:val="00747076"/>
    <w:rsid w:val="007470AE"/>
    <w:rsid w:val="007472DE"/>
    <w:rsid w:val="007476BD"/>
    <w:rsid w:val="00747CF2"/>
    <w:rsid w:val="00747D07"/>
    <w:rsid w:val="00747E72"/>
    <w:rsid w:val="00750188"/>
    <w:rsid w:val="0075078F"/>
    <w:rsid w:val="0075106A"/>
    <w:rsid w:val="007511EE"/>
    <w:rsid w:val="0075129A"/>
    <w:rsid w:val="007512BA"/>
    <w:rsid w:val="007514C9"/>
    <w:rsid w:val="007517FC"/>
    <w:rsid w:val="00751850"/>
    <w:rsid w:val="00751D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3982"/>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22E3"/>
    <w:rsid w:val="0077245E"/>
    <w:rsid w:val="007728DA"/>
    <w:rsid w:val="00772E64"/>
    <w:rsid w:val="007730F7"/>
    <w:rsid w:val="00773707"/>
    <w:rsid w:val="00773AB2"/>
    <w:rsid w:val="007747E4"/>
    <w:rsid w:val="00774A2E"/>
    <w:rsid w:val="00774E58"/>
    <w:rsid w:val="00775310"/>
    <w:rsid w:val="007755E4"/>
    <w:rsid w:val="0077598C"/>
    <w:rsid w:val="00775D4B"/>
    <w:rsid w:val="00775E2B"/>
    <w:rsid w:val="00776088"/>
    <w:rsid w:val="00776221"/>
    <w:rsid w:val="0077695A"/>
    <w:rsid w:val="007772F0"/>
    <w:rsid w:val="0077731A"/>
    <w:rsid w:val="00777444"/>
    <w:rsid w:val="007774D0"/>
    <w:rsid w:val="0077779C"/>
    <w:rsid w:val="007800CF"/>
    <w:rsid w:val="007801E3"/>
    <w:rsid w:val="007808FE"/>
    <w:rsid w:val="00780967"/>
    <w:rsid w:val="00780CD9"/>
    <w:rsid w:val="00781533"/>
    <w:rsid w:val="00781C35"/>
    <w:rsid w:val="00781F55"/>
    <w:rsid w:val="00781FEC"/>
    <w:rsid w:val="007820B2"/>
    <w:rsid w:val="00782434"/>
    <w:rsid w:val="0078244E"/>
    <w:rsid w:val="00782788"/>
    <w:rsid w:val="0078289A"/>
    <w:rsid w:val="00782A5F"/>
    <w:rsid w:val="00782A62"/>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CE3"/>
    <w:rsid w:val="007862C1"/>
    <w:rsid w:val="007865FE"/>
    <w:rsid w:val="00786C88"/>
    <w:rsid w:val="00786D57"/>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C8A"/>
    <w:rsid w:val="00795F54"/>
    <w:rsid w:val="007960C6"/>
    <w:rsid w:val="00796780"/>
    <w:rsid w:val="00797176"/>
    <w:rsid w:val="00797272"/>
    <w:rsid w:val="007975BE"/>
    <w:rsid w:val="007977A1"/>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972"/>
    <w:rsid w:val="007A7BE6"/>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E45"/>
    <w:rsid w:val="007C0159"/>
    <w:rsid w:val="007C0576"/>
    <w:rsid w:val="007C0934"/>
    <w:rsid w:val="007C1330"/>
    <w:rsid w:val="007C2A1D"/>
    <w:rsid w:val="007C2B53"/>
    <w:rsid w:val="007C2D5C"/>
    <w:rsid w:val="007C2F74"/>
    <w:rsid w:val="007C32B7"/>
    <w:rsid w:val="007C32D4"/>
    <w:rsid w:val="007C3523"/>
    <w:rsid w:val="007C38BA"/>
    <w:rsid w:val="007C3D4D"/>
    <w:rsid w:val="007C3DF9"/>
    <w:rsid w:val="007C466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8DC"/>
    <w:rsid w:val="007D1A38"/>
    <w:rsid w:val="007D1F99"/>
    <w:rsid w:val="007D200E"/>
    <w:rsid w:val="007D2280"/>
    <w:rsid w:val="007D258B"/>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137"/>
    <w:rsid w:val="007D6C72"/>
    <w:rsid w:val="007D71D6"/>
    <w:rsid w:val="007D74F3"/>
    <w:rsid w:val="007D79CB"/>
    <w:rsid w:val="007E0198"/>
    <w:rsid w:val="007E0344"/>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CE3"/>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3D88"/>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CB9"/>
    <w:rsid w:val="00816EC6"/>
    <w:rsid w:val="00816EE9"/>
    <w:rsid w:val="008170D8"/>
    <w:rsid w:val="00817127"/>
    <w:rsid w:val="00820959"/>
    <w:rsid w:val="00820A54"/>
    <w:rsid w:val="00820DD3"/>
    <w:rsid w:val="00820E99"/>
    <w:rsid w:val="00820FA8"/>
    <w:rsid w:val="008217FC"/>
    <w:rsid w:val="008218F8"/>
    <w:rsid w:val="00821ADA"/>
    <w:rsid w:val="00821B64"/>
    <w:rsid w:val="00822293"/>
    <w:rsid w:val="008230C6"/>
    <w:rsid w:val="008234D0"/>
    <w:rsid w:val="00823570"/>
    <w:rsid w:val="008236D1"/>
    <w:rsid w:val="0082389C"/>
    <w:rsid w:val="00823D0A"/>
    <w:rsid w:val="00823E86"/>
    <w:rsid w:val="008241C7"/>
    <w:rsid w:val="008242EC"/>
    <w:rsid w:val="00824E60"/>
    <w:rsid w:val="0082580A"/>
    <w:rsid w:val="00825CFC"/>
    <w:rsid w:val="00826004"/>
    <w:rsid w:val="008262E0"/>
    <w:rsid w:val="00826A52"/>
    <w:rsid w:val="00827446"/>
    <w:rsid w:val="0082750E"/>
    <w:rsid w:val="00827A00"/>
    <w:rsid w:val="00827B00"/>
    <w:rsid w:val="00827D48"/>
    <w:rsid w:val="00827E9C"/>
    <w:rsid w:val="008302BE"/>
    <w:rsid w:val="008303C1"/>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A3E"/>
    <w:rsid w:val="00832D87"/>
    <w:rsid w:val="00832EB7"/>
    <w:rsid w:val="00833112"/>
    <w:rsid w:val="00833788"/>
    <w:rsid w:val="008337F8"/>
    <w:rsid w:val="008338E5"/>
    <w:rsid w:val="00833B7D"/>
    <w:rsid w:val="00833BC4"/>
    <w:rsid w:val="00834462"/>
    <w:rsid w:val="0083468E"/>
    <w:rsid w:val="00834B39"/>
    <w:rsid w:val="008359E3"/>
    <w:rsid w:val="00836453"/>
    <w:rsid w:val="0083679F"/>
    <w:rsid w:val="00836EDD"/>
    <w:rsid w:val="008370A4"/>
    <w:rsid w:val="008375A3"/>
    <w:rsid w:val="0083772F"/>
    <w:rsid w:val="00837C80"/>
    <w:rsid w:val="0084003F"/>
    <w:rsid w:val="0084015F"/>
    <w:rsid w:val="008408E6"/>
    <w:rsid w:val="00840A29"/>
    <w:rsid w:val="00840F7E"/>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1E09"/>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51"/>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382"/>
    <w:rsid w:val="008709A0"/>
    <w:rsid w:val="00871390"/>
    <w:rsid w:val="008716D3"/>
    <w:rsid w:val="008723E7"/>
    <w:rsid w:val="00872816"/>
    <w:rsid w:val="00872B2A"/>
    <w:rsid w:val="00872B52"/>
    <w:rsid w:val="00872C39"/>
    <w:rsid w:val="0087304B"/>
    <w:rsid w:val="0087329A"/>
    <w:rsid w:val="00873694"/>
    <w:rsid w:val="008738AB"/>
    <w:rsid w:val="0087391D"/>
    <w:rsid w:val="00873B4C"/>
    <w:rsid w:val="00873D53"/>
    <w:rsid w:val="00873E56"/>
    <w:rsid w:val="008743B3"/>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449"/>
    <w:rsid w:val="008857BA"/>
    <w:rsid w:val="00885854"/>
    <w:rsid w:val="00885A85"/>
    <w:rsid w:val="00885C72"/>
    <w:rsid w:val="00886BF5"/>
    <w:rsid w:val="00887D29"/>
    <w:rsid w:val="00887EBD"/>
    <w:rsid w:val="0089000C"/>
    <w:rsid w:val="00890484"/>
    <w:rsid w:val="008906E3"/>
    <w:rsid w:val="00890723"/>
    <w:rsid w:val="00890A5C"/>
    <w:rsid w:val="00890C87"/>
    <w:rsid w:val="008911AD"/>
    <w:rsid w:val="0089137E"/>
    <w:rsid w:val="00891E9D"/>
    <w:rsid w:val="0089200C"/>
    <w:rsid w:val="008920F1"/>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577E"/>
    <w:rsid w:val="00896032"/>
    <w:rsid w:val="00896096"/>
    <w:rsid w:val="00896653"/>
    <w:rsid w:val="0089691E"/>
    <w:rsid w:val="008971BB"/>
    <w:rsid w:val="00897673"/>
    <w:rsid w:val="008977FB"/>
    <w:rsid w:val="00897B18"/>
    <w:rsid w:val="00897C35"/>
    <w:rsid w:val="00897D82"/>
    <w:rsid w:val="008A041C"/>
    <w:rsid w:val="008A04B6"/>
    <w:rsid w:val="008A06A0"/>
    <w:rsid w:val="008A0720"/>
    <w:rsid w:val="008A0FEE"/>
    <w:rsid w:val="008A1371"/>
    <w:rsid w:val="008A1477"/>
    <w:rsid w:val="008A1ABD"/>
    <w:rsid w:val="008A1C68"/>
    <w:rsid w:val="008A1D01"/>
    <w:rsid w:val="008A1F34"/>
    <w:rsid w:val="008A223C"/>
    <w:rsid w:val="008A2246"/>
    <w:rsid w:val="008A2429"/>
    <w:rsid w:val="008A321C"/>
    <w:rsid w:val="008A32DC"/>
    <w:rsid w:val="008A3816"/>
    <w:rsid w:val="008A3B59"/>
    <w:rsid w:val="008A3CD8"/>
    <w:rsid w:val="008A49D7"/>
    <w:rsid w:val="008A4A6A"/>
    <w:rsid w:val="008A4B36"/>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1F4"/>
    <w:rsid w:val="008B4227"/>
    <w:rsid w:val="008B42DE"/>
    <w:rsid w:val="008B4845"/>
    <w:rsid w:val="008B4A75"/>
    <w:rsid w:val="008B5292"/>
    <w:rsid w:val="008B5C18"/>
    <w:rsid w:val="008B5F9F"/>
    <w:rsid w:val="008B657D"/>
    <w:rsid w:val="008B6AE1"/>
    <w:rsid w:val="008B71B8"/>
    <w:rsid w:val="008B7505"/>
    <w:rsid w:val="008B7A1F"/>
    <w:rsid w:val="008B7BCD"/>
    <w:rsid w:val="008B7EFB"/>
    <w:rsid w:val="008C05E7"/>
    <w:rsid w:val="008C079B"/>
    <w:rsid w:val="008C0930"/>
    <w:rsid w:val="008C0D25"/>
    <w:rsid w:val="008C17A4"/>
    <w:rsid w:val="008C18BA"/>
    <w:rsid w:val="008C1AEE"/>
    <w:rsid w:val="008C1BE4"/>
    <w:rsid w:val="008C2283"/>
    <w:rsid w:val="008C25DF"/>
    <w:rsid w:val="008C2F40"/>
    <w:rsid w:val="008C30F6"/>
    <w:rsid w:val="008C3629"/>
    <w:rsid w:val="008C3690"/>
    <w:rsid w:val="008C385E"/>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9A4"/>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62E3"/>
    <w:rsid w:val="008F7234"/>
    <w:rsid w:val="008F72A5"/>
    <w:rsid w:val="008F73EB"/>
    <w:rsid w:val="008F744A"/>
    <w:rsid w:val="008F7675"/>
    <w:rsid w:val="008F7AFB"/>
    <w:rsid w:val="0090003D"/>
    <w:rsid w:val="00900666"/>
    <w:rsid w:val="009007B9"/>
    <w:rsid w:val="00900B45"/>
    <w:rsid w:val="00900E1B"/>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BF"/>
    <w:rsid w:val="009072C6"/>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159"/>
    <w:rsid w:val="0091652C"/>
    <w:rsid w:val="009168D3"/>
    <w:rsid w:val="00916DDA"/>
    <w:rsid w:val="00917439"/>
    <w:rsid w:val="00917526"/>
    <w:rsid w:val="0091763E"/>
    <w:rsid w:val="0091781E"/>
    <w:rsid w:val="00917AED"/>
    <w:rsid w:val="00917DA2"/>
    <w:rsid w:val="00917F8D"/>
    <w:rsid w:val="0092034A"/>
    <w:rsid w:val="0092050D"/>
    <w:rsid w:val="0092070C"/>
    <w:rsid w:val="0092071B"/>
    <w:rsid w:val="009208E6"/>
    <w:rsid w:val="00920A03"/>
    <w:rsid w:val="009212A6"/>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6F8"/>
    <w:rsid w:val="00930CE4"/>
    <w:rsid w:val="00931C20"/>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DD5"/>
    <w:rsid w:val="00943C6E"/>
    <w:rsid w:val="00944112"/>
    <w:rsid w:val="009444B9"/>
    <w:rsid w:val="009444CC"/>
    <w:rsid w:val="009449B9"/>
    <w:rsid w:val="009450D5"/>
    <w:rsid w:val="009450FB"/>
    <w:rsid w:val="00946455"/>
    <w:rsid w:val="00946A08"/>
    <w:rsid w:val="00946B2C"/>
    <w:rsid w:val="00946F25"/>
    <w:rsid w:val="00946F42"/>
    <w:rsid w:val="0094781C"/>
    <w:rsid w:val="0094795F"/>
    <w:rsid w:val="009503A6"/>
    <w:rsid w:val="009503E2"/>
    <w:rsid w:val="009503E9"/>
    <w:rsid w:val="00950ACA"/>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8B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D3F"/>
    <w:rsid w:val="00983FA1"/>
    <w:rsid w:val="00984324"/>
    <w:rsid w:val="00984762"/>
    <w:rsid w:val="00985AD5"/>
    <w:rsid w:val="00985BB8"/>
    <w:rsid w:val="00985DA7"/>
    <w:rsid w:val="00985F6B"/>
    <w:rsid w:val="00986178"/>
    <w:rsid w:val="00986689"/>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E82"/>
    <w:rsid w:val="00993F10"/>
    <w:rsid w:val="00994730"/>
    <w:rsid w:val="00994B67"/>
    <w:rsid w:val="00994D8D"/>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2895"/>
    <w:rsid w:val="009A3199"/>
    <w:rsid w:val="009A32A4"/>
    <w:rsid w:val="009A3CB0"/>
    <w:rsid w:val="009A435E"/>
    <w:rsid w:val="009A4471"/>
    <w:rsid w:val="009A4B3D"/>
    <w:rsid w:val="009A5A5F"/>
    <w:rsid w:val="009A605C"/>
    <w:rsid w:val="009A6B38"/>
    <w:rsid w:val="009A6E7A"/>
    <w:rsid w:val="009A6F43"/>
    <w:rsid w:val="009A6F47"/>
    <w:rsid w:val="009A70B9"/>
    <w:rsid w:val="009A7A79"/>
    <w:rsid w:val="009B0118"/>
    <w:rsid w:val="009B0325"/>
    <w:rsid w:val="009B070A"/>
    <w:rsid w:val="009B0873"/>
    <w:rsid w:val="009B0A9C"/>
    <w:rsid w:val="009B18B3"/>
    <w:rsid w:val="009B18D6"/>
    <w:rsid w:val="009B199C"/>
    <w:rsid w:val="009B1B98"/>
    <w:rsid w:val="009B1CD2"/>
    <w:rsid w:val="009B1EF9"/>
    <w:rsid w:val="009B2BEA"/>
    <w:rsid w:val="009B2DC9"/>
    <w:rsid w:val="009B2DF3"/>
    <w:rsid w:val="009B32E5"/>
    <w:rsid w:val="009B334A"/>
    <w:rsid w:val="009B3433"/>
    <w:rsid w:val="009B3824"/>
    <w:rsid w:val="009B391C"/>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4DC"/>
    <w:rsid w:val="009C395B"/>
    <w:rsid w:val="009C4C44"/>
    <w:rsid w:val="009C5375"/>
    <w:rsid w:val="009C5E59"/>
    <w:rsid w:val="009C6509"/>
    <w:rsid w:val="009C662B"/>
    <w:rsid w:val="009C71BE"/>
    <w:rsid w:val="009C7472"/>
    <w:rsid w:val="009C7600"/>
    <w:rsid w:val="009C7D7E"/>
    <w:rsid w:val="009D058D"/>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EDC"/>
    <w:rsid w:val="009D6862"/>
    <w:rsid w:val="009D6DE3"/>
    <w:rsid w:val="009D732B"/>
    <w:rsid w:val="009D758C"/>
    <w:rsid w:val="009D7906"/>
    <w:rsid w:val="009D7AD3"/>
    <w:rsid w:val="009D7BE5"/>
    <w:rsid w:val="009D7E1F"/>
    <w:rsid w:val="009D7EF0"/>
    <w:rsid w:val="009E0A5B"/>
    <w:rsid w:val="009E0ED5"/>
    <w:rsid w:val="009E0EF2"/>
    <w:rsid w:val="009E1227"/>
    <w:rsid w:val="009E1713"/>
    <w:rsid w:val="009E1791"/>
    <w:rsid w:val="009E17C6"/>
    <w:rsid w:val="009E287F"/>
    <w:rsid w:val="009E2A18"/>
    <w:rsid w:val="009E3EF0"/>
    <w:rsid w:val="009E428E"/>
    <w:rsid w:val="009E48D0"/>
    <w:rsid w:val="009E4E35"/>
    <w:rsid w:val="009E4EBD"/>
    <w:rsid w:val="009E5921"/>
    <w:rsid w:val="009E5C18"/>
    <w:rsid w:val="009E5DE2"/>
    <w:rsid w:val="009E5E7B"/>
    <w:rsid w:val="009E6457"/>
    <w:rsid w:val="009E6A9A"/>
    <w:rsid w:val="009E6D6B"/>
    <w:rsid w:val="009E6EE5"/>
    <w:rsid w:val="009E7159"/>
    <w:rsid w:val="009E7840"/>
    <w:rsid w:val="009E7BC8"/>
    <w:rsid w:val="009E7D2B"/>
    <w:rsid w:val="009E7E72"/>
    <w:rsid w:val="009F024F"/>
    <w:rsid w:val="009F02ED"/>
    <w:rsid w:val="009F0C47"/>
    <w:rsid w:val="009F0D16"/>
    <w:rsid w:val="009F0E71"/>
    <w:rsid w:val="009F12DB"/>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0F8"/>
    <w:rsid w:val="009F5299"/>
    <w:rsid w:val="009F54F7"/>
    <w:rsid w:val="009F5AA8"/>
    <w:rsid w:val="009F5FA0"/>
    <w:rsid w:val="009F64CA"/>
    <w:rsid w:val="009F681D"/>
    <w:rsid w:val="009F686E"/>
    <w:rsid w:val="009F6A27"/>
    <w:rsid w:val="009F6D29"/>
    <w:rsid w:val="009F6E3A"/>
    <w:rsid w:val="009F73F7"/>
    <w:rsid w:val="009F73FE"/>
    <w:rsid w:val="009F7BF4"/>
    <w:rsid w:val="00A0013E"/>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1B95"/>
    <w:rsid w:val="00A13358"/>
    <w:rsid w:val="00A1336D"/>
    <w:rsid w:val="00A13A15"/>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3F1"/>
    <w:rsid w:val="00A26577"/>
    <w:rsid w:val="00A26882"/>
    <w:rsid w:val="00A271E5"/>
    <w:rsid w:val="00A27DC8"/>
    <w:rsid w:val="00A30CB6"/>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714C"/>
    <w:rsid w:val="00A50481"/>
    <w:rsid w:val="00A50733"/>
    <w:rsid w:val="00A50BC6"/>
    <w:rsid w:val="00A51CAE"/>
    <w:rsid w:val="00A529A1"/>
    <w:rsid w:val="00A529A5"/>
    <w:rsid w:val="00A52F8D"/>
    <w:rsid w:val="00A532A7"/>
    <w:rsid w:val="00A53306"/>
    <w:rsid w:val="00A53E36"/>
    <w:rsid w:val="00A53E57"/>
    <w:rsid w:val="00A53EA6"/>
    <w:rsid w:val="00A5418C"/>
    <w:rsid w:val="00A55261"/>
    <w:rsid w:val="00A56193"/>
    <w:rsid w:val="00A562E3"/>
    <w:rsid w:val="00A563DD"/>
    <w:rsid w:val="00A568A0"/>
    <w:rsid w:val="00A56D70"/>
    <w:rsid w:val="00A5703F"/>
    <w:rsid w:val="00A571B7"/>
    <w:rsid w:val="00A57316"/>
    <w:rsid w:val="00A579CC"/>
    <w:rsid w:val="00A610EB"/>
    <w:rsid w:val="00A61372"/>
    <w:rsid w:val="00A618A5"/>
    <w:rsid w:val="00A62ADE"/>
    <w:rsid w:val="00A62BBB"/>
    <w:rsid w:val="00A6365F"/>
    <w:rsid w:val="00A63A51"/>
    <w:rsid w:val="00A63D45"/>
    <w:rsid w:val="00A64023"/>
    <w:rsid w:val="00A64350"/>
    <w:rsid w:val="00A6461B"/>
    <w:rsid w:val="00A64BF2"/>
    <w:rsid w:val="00A64EB7"/>
    <w:rsid w:val="00A65CDB"/>
    <w:rsid w:val="00A661C0"/>
    <w:rsid w:val="00A6640E"/>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FA4"/>
    <w:rsid w:val="00A8419B"/>
    <w:rsid w:val="00A84344"/>
    <w:rsid w:val="00A84466"/>
    <w:rsid w:val="00A84A9D"/>
    <w:rsid w:val="00A84F84"/>
    <w:rsid w:val="00A85644"/>
    <w:rsid w:val="00A85720"/>
    <w:rsid w:val="00A85FC2"/>
    <w:rsid w:val="00A86936"/>
    <w:rsid w:val="00A86E9C"/>
    <w:rsid w:val="00A8730A"/>
    <w:rsid w:val="00A87374"/>
    <w:rsid w:val="00A87771"/>
    <w:rsid w:val="00A8789A"/>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79F"/>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21F"/>
    <w:rsid w:val="00AA6949"/>
    <w:rsid w:val="00AA694B"/>
    <w:rsid w:val="00AA6A76"/>
    <w:rsid w:val="00AA6C2A"/>
    <w:rsid w:val="00AA6DBB"/>
    <w:rsid w:val="00AA718E"/>
    <w:rsid w:val="00AA7F9F"/>
    <w:rsid w:val="00AB016E"/>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ECA"/>
    <w:rsid w:val="00AC43D7"/>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FB"/>
    <w:rsid w:val="00AD72DF"/>
    <w:rsid w:val="00AD7458"/>
    <w:rsid w:val="00AD7A0A"/>
    <w:rsid w:val="00AE0089"/>
    <w:rsid w:val="00AE010F"/>
    <w:rsid w:val="00AE0261"/>
    <w:rsid w:val="00AE0DB0"/>
    <w:rsid w:val="00AE16DA"/>
    <w:rsid w:val="00AE1BAB"/>
    <w:rsid w:val="00AE1BC3"/>
    <w:rsid w:val="00AE1C03"/>
    <w:rsid w:val="00AE20C2"/>
    <w:rsid w:val="00AE218C"/>
    <w:rsid w:val="00AE23D3"/>
    <w:rsid w:val="00AE2443"/>
    <w:rsid w:val="00AE2773"/>
    <w:rsid w:val="00AE2B2E"/>
    <w:rsid w:val="00AE336F"/>
    <w:rsid w:val="00AE35AB"/>
    <w:rsid w:val="00AE3A00"/>
    <w:rsid w:val="00AE3CE4"/>
    <w:rsid w:val="00AE3CEE"/>
    <w:rsid w:val="00AE3FF1"/>
    <w:rsid w:val="00AE413F"/>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F70"/>
    <w:rsid w:val="00AF69DE"/>
    <w:rsid w:val="00AF72E2"/>
    <w:rsid w:val="00AF773A"/>
    <w:rsid w:val="00AF7A30"/>
    <w:rsid w:val="00AF7A8F"/>
    <w:rsid w:val="00AF7CC5"/>
    <w:rsid w:val="00AF7DCD"/>
    <w:rsid w:val="00B008C9"/>
    <w:rsid w:val="00B0099C"/>
    <w:rsid w:val="00B00AD8"/>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5F2D"/>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AD8"/>
    <w:rsid w:val="00B12BBE"/>
    <w:rsid w:val="00B12E18"/>
    <w:rsid w:val="00B12F04"/>
    <w:rsid w:val="00B13559"/>
    <w:rsid w:val="00B137CC"/>
    <w:rsid w:val="00B13A01"/>
    <w:rsid w:val="00B1412A"/>
    <w:rsid w:val="00B14B4B"/>
    <w:rsid w:val="00B14E3E"/>
    <w:rsid w:val="00B1554E"/>
    <w:rsid w:val="00B15B2A"/>
    <w:rsid w:val="00B15E29"/>
    <w:rsid w:val="00B16029"/>
    <w:rsid w:val="00B16096"/>
    <w:rsid w:val="00B16275"/>
    <w:rsid w:val="00B1639A"/>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3B6D"/>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D2B"/>
    <w:rsid w:val="00B42DCB"/>
    <w:rsid w:val="00B42FF5"/>
    <w:rsid w:val="00B43227"/>
    <w:rsid w:val="00B433B6"/>
    <w:rsid w:val="00B436AE"/>
    <w:rsid w:val="00B43AE1"/>
    <w:rsid w:val="00B44213"/>
    <w:rsid w:val="00B44350"/>
    <w:rsid w:val="00B4485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984"/>
    <w:rsid w:val="00B52A7E"/>
    <w:rsid w:val="00B53281"/>
    <w:rsid w:val="00B53770"/>
    <w:rsid w:val="00B5392A"/>
    <w:rsid w:val="00B53B88"/>
    <w:rsid w:val="00B53CDC"/>
    <w:rsid w:val="00B54159"/>
    <w:rsid w:val="00B544D4"/>
    <w:rsid w:val="00B549A9"/>
    <w:rsid w:val="00B54ACF"/>
    <w:rsid w:val="00B54AF9"/>
    <w:rsid w:val="00B54F47"/>
    <w:rsid w:val="00B54FF9"/>
    <w:rsid w:val="00B551DD"/>
    <w:rsid w:val="00B55828"/>
    <w:rsid w:val="00B55BD9"/>
    <w:rsid w:val="00B55BE7"/>
    <w:rsid w:val="00B55CE6"/>
    <w:rsid w:val="00B56130"/>
    <w:rsid w:val="00B56E82"/>
    <w:rsid w:val="00B5732A"/>
    <w:rsid w:val="00B57383"/>
    <w:rsid w:val="00B57CA5"/>
    <w:rsid w:val="00B57E57"/>
    <w:rsid w:val="00B6004E"/>
    <w:rsid w:val="00B602F2"/>
    <w:rsid w:val="00B60324"/>
    <w:rsid w:val="00B60391"/>
    <w:rsid w:val="00B60D85"/>
    <w:rsid w:val="00B61B92"/>
    <w:rsid w:val="00B61CC6"/>
    <w:rsid w:val="00B61D07"/>
    <w:rsid w:val="00B61D19"/>
    <w:rsid w:val="00B6203A"/>
    <w:rsid w:val="00B62082"/>
    <w:rsid w:val="00B62182"/>
    <w:rsid w:val="00B62310"/>
    <w:rsid w:val="00B623CD"/>
    <w:rsid w:val="00B63F4E"/>
    <w:rsid w:val="00B6424C"/>
    <w:rsid w:val="00B64A80"/>
    <w:rsid w:val="00B64EC1"/>
    <w:rsid w:val="00B655C4"/>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4A"/>
    <w:rsid w:val="00B83BA0"/>
    <w:rsid w:val="00B84191"/>
    <w:rsid w:val="00B85093"/>
    <w:rsid w:val="00B85496"/>
    <w:rsid w:val="00B86757"/>
    <w:rsid w:val="00B86C6A"/>
    <w:rsid w:val="00B86D13"/>
    <w:rsid w:val="00B875B5"/>
    <w:rsid w:val="00B87A79"/>
    <w:rsid w:val="00B87B2B"/>
    <w:rsid w:val="00B90296"/>
    <w:rsid w:val="00B9033E"/>
    <w:rsid w:val="00B90A1B"/>
    <w:rsid w:val="00B90AD9"/>
    <w:rsid w:val="00B90CA2"/>
    <w:rsid w:val="00B91033"/>
    <w:rsid w:val="00B91AA3"/>
    <w:rsid w:val="00B91F45"/>
    <w:rsid w:val="00B922AC"/>
    <w:rsid w:val="00B9232F"/>
    <w:rsid w:val="00B9258A"/>
    <w:rsid w:val="00B92652"/>
    <w:rsid w:val="00B93ED2"/>
    <w:rsid w:val="00B9411A"/>
    <w:rsid w:val="00B94607"/>
    <w:rsid w:val="00B946E1"/>
    <w:rsid w:val="00B94FDC"/>
    <w:rsid w:val="00B952CF"/>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4DD9"/>
    <w:rsid w:val="00BB4E0F"/>
    <w:rsid w:val="00BB5C8D"/>
    <w:rsid w:val="00BB5ED6"/>
    <w:rsid w:val="00BB6124"/>
    <w:rsid w:val="00BB6982"/>
    <w:rsid w:val="00BB7DCA"/>
    <w:rsid w:val="00BC134A"/>
    <w:rsid w:val="00BC14D7"/>
    <w:rsid w:val="00BC1772"/>
    <w:rsid w:val="00BC199E"/>
    <w:rsid w:val="00BC201B"/>
    <w:rsid w:val="00BC22B3"/>
    <w:rsid w:val="00BC24A4"/>
    <w:rsid w:val="00BC24BA"/>
    <w:rsid w:val="00BC263F"/>
    <w:rsid w:val="00BC379E"/>
    <w:rsid w:val="00BC3F84"/>
    <w:rsid w:val="00BC49A8"/>
    <w:rsid w:val="00BC4E76"/>
    <w:rsid w:val="00BC561D"/>
    <w:rsid w:val="00BC58A0"/>
    <w:rsid w:val="00BC6623"/>
    <w:rsid w:val="00BC6971"/>
    <w:rsid w:val="00BC7090"/>
    <w:rsid w:val="00BC70C5"/>
    <w:rsid w:val="00BC7139"/>
    <w:rsid w:val="00BC7ADC"/>
    <w:rsid w:val="00BD0140"/>
    <w:rsid w:val="00BD07F8"/>
    <w:rsid w:val="00BD08A6"/>
    <w:rsid w:val="00BD0D19"/>
    <w:rsid w:val="00BD0D2C"/>
    <w:rsid w:val="00BD1830"/>
    <w:rsid w:val="00BD1AF8"/>
    <w:rsid w:val="00BD1DB0"/>
    <w:rsid w:val="00BD1DFA"/>
    <w:rsid w:val="00BD1F04"/>
    <w:rsid w:val="00BD213E"/>
    <w:rsid w:val="00BD2695"/>
    <w:rsid w:val="00BD2C05"/>
    <w:rsid w:val="00BD2F6C"/>
    <w:rsid w:val="00BD3096"/>
    <w:rsid w:val="00BD38AB"/>
    <w:rsid w:val="00BD3C3D"/>
    <w:rsid w:val="00BD3E9D"/>
    <w:rsid w:val="00BD40BF"/>
    <w:rsid w:val="00BD4678"/>
    <w:rsid w:val="00BD4986"/>
    <w:rsid w:val="00BD4EBC"/>
    <w:rsid w:val="00BD613C"/>
    <w:rsid w:val="00BD617F"/>
    <w:rsid w:val="00BD698C"/>
    <w:rsid w:val="00BD6B43"/>
    <w:rsid w:val="00BD7378"/>
    <w:rsid w:val="00BD7455"/>
    <w:rsid w:val="00BD7B2D"/>
    <w:rsid w:val="00BD7BEE"/>
    <w:rsid w:val="00BE0420"/>
    <w:rsid w:val="00BE0755"/>
    <w:rsid w:val="00BE0BAE"/>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D47"/>
    <w:rsid w:val="00BF2E18"/>
    <w:rsid w:val="00BF2F35"/>
    <w:rsid w:val="00BF2FD2"/>
    <w:rsid w:val="00BF3133"/>
    <w:rsid w:val="00BF32D5"/>
    <w:rsid w:val="00BF33AD"/>
    <w:rsid w:val="00BF374A"/>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E49"/>
    <w:rsid w:val="00C03ED9"/>
    <w:rsid w:val="00C045B9"/>
    <w:rsid w:val="00C0488C"/>
    <w:rsid w:val="00C048B1"/>
    <w:rsid w:val="00C04B93"/>
    <w:rsid w:val="00C04D48"/>
    <w:rsid w:val="00C053E7"/>
    <w:rsid w:val="00C057BA"/>
    <w:rsid w:val="00C05BA7"/>
    <w:rsid w:val="00C05D76"/>
    <w:rsid w:val="00C06240"/>
    <w:rsid w:val="00C0626C"/>
    <w:rsid w:val="00C0670A"/>
    <w:rsid w:val="00C06B28"/>
    <w:rsid w:val="00C06CDE"/>
    <w:rsid w:val="00C06FF0"/>
    <w:rsid w:val="00C07973"/>
    <w:rsid w:val="00C102ED"/>
    <w:rsid w:val="00C10B5A"/>
    <w:rsid w:val="00C10D51"/>
    <w:rsid w:val="00C10DF1"/>
    <w:rsid w:val="00C11398"/>
    <w:rsid w:val="00C118EF"/>
    <w:rsid w:val="00C11F04"/>
    <w:rsid w:val="00C1256A"/>
    <w:rsid w:val="00C134EF"/>
    <w:rsid w:val="00C13A0A"/>
    <w:rsid w:val="00C13DC4"/>
    <w:rsid w:val="00C146CC"/>
    <w:rsid w:val="00C149B2"/>
    <w:rsid w:val="00C14AF1"/>
    <w:rsid w:val="00C1528B"/>
    <w:rsid w:val="00C152D8"/>
    <w:rsid w:val="00C15A0F"/>
    <w:rsid w:val="00C1624B"/>
    <w:rsid w:val="00C17463"/>
    <w:rsid w:val="00C17505"/>
    <w:rsid w:val="00C17FC8"/>
    <w:rsid w:val="00C20028"/>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765"/>
    <w:rsid w:val="00C2583A"/>
    <w:rsid w:val="00C25E8A"/>
    <w:rsid w:val="00C262D9"/>
    <w:rsid w:val="00C2652B"/>
    <w:rsid w:val="00C26B06"/>
    <w:rsid w:val="00C2719B"/>
    <w:rsid w:val="00C271F4"/>
    <w:rsid w:val="00C27270"/>
    <w:rsid w:val="00C27D9F"/>
    <w:rsid w:val="00C301B9"/>
    <w:rsid w:val="00C303FA"/>
    <w:rsid w:val="00C30B67"/>
    <w:rsid w:val="00C30CAD"/>
    <w:rsid w:val="00C30EBC"/>
    <w:rsid w:val="00C3150B"/>
    <w:rsid w:val="00C315AB"/>
    <w:rsid w:val="00C31919"/>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C98"/>
    <w:rsid w:val="00C36DCC"/>
    <w:rsid w:val="00C36E64"/>
    <w:rsid w:val="00C36FC4"/>
    <w:rsid w:val="00C3753A"/>
    <w:rsid w:val="00C37FAF"/>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72AC"/>
    <w:rsid w:val="00C50513"/>
    <w:rsid w:val="00C508ED"/>
    <w:rsid w:val="00C50A42"/>
    <w:rsid w:val="00C513A8"/>
    <w:rsid w:val="00C51BC6"/>
    <w:rsid w:val="00C5290B"/>
    <w:rsid w:val="00C52B2A"/>
    <w:rsid w:val="00C52DFA"/>
    <w:rsid w:val="00C534A4"/>
    <w:rsid w:val="00C53D4B"/>
    <w:rsid w:val="00C54127"/>
    <w:rsid w:val="00C54AA3"/>
    <w:rsid w:val="00C54DC8"/>
    <w:rsid w:val="00C54FB4"/>
    <w:rsid w:val="00C55388"/>
    <w:rsid w:val="00C555F8"/>
    <w:rsid w:val="00C559A7"/>
    <w:rsid w:val="00C55A9A"/>
    <w:rsid w:val="00C55A9C"/>
    <w:rsid w:val="00C55DC2"/>
    <w:rsid w:val="00C55DF8"/>
    <w:rsid w:val="00C5638A"/>
    <w:rsid w:val="00C56766"/>
    <w:rsid w:val="00C57DD6"/>
    <w:rsid w:val="00C57EC3"/>
    <w:rsid w:val="00C6022B"/>
    <w:rsid w:val="00C60360"/>
    <w:rsid w:val="00C604EA"/>
    <w:rsid w:val="00C6063A"/>
    <w:rsid w:val="00C60D23"/>
    <w:rsid w:val="00C60F26"/>
    <w:rsid w:val="00C612C5"/>
    <w:rsid w:val="00C61363"/>
    <w:rsid w:val="00C61685"/>
    <w:rsid w:val="00C61934"/>
    <w:rsid w:val="00C61B1A"/>
    <w:rsid w:val="00C6246C"/>
    <w:rsid w:val="00C625BC"/>
    <w:rsid w:val="00C63591"/>
    <w:rsid w:val="00C63803"/>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67EC0"/>
    <w:rsid w:val="00C7013F"/>
    <w:rsid w:val="00C702A8"/>
    <w:rsid w:val="00C70627"/>
    <w:rsid w:val="00C70F5A"/>
    <w:rsid w:val="00C71304"/>
    <w:rsid w:val="00C71321"/>
    <w:rsid w:val="00C717B9"/>
    <w:rsid w:val="00C72C77"/>
    <w:rsid w:val="00C73187"/>
    <w:rsid w:val="00C739F1"/>
    <w:rsid w:val="00C73A1B"/>
    <w:rsid w:val="00C73D75"/>
    <w:rsid w:val="00C73F19"/>
    <w:rsid w:val="00C741F5"/>
    <w:rsid w:val="00C74B52"/>
    <w:rsid w:val="00C74C18"/>
    <w:rsid w:val="00C75277"/>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DF"/>
    <w:rsid w:val="00C84EE0"/>
    <w:rsid w:val="00C85275"/>
    <w:rsid w:val="00C854AB"/>
    <w:rsid w:val="00C858DC"/>
    <w:rsid w:val="00C85CBE"/>
    <w:rsid w:val="00C8670E"/>
    <w:rsid w:val="00C86B55"/>
    <w:rsid w:val="00C86CD2"/>
    <w:rsid w:val="00C87345"/>
    <w:rsid w:val="00C87E2F"/>
    <w:rsid w:val="00C9028F"/>
    <w:rsid w:val="00C90DEC"/>
    <w:rsid w:val="00C914A1"/>
    <w:rsid w:val="00C917A3"/>
    <w:rsid w:val="00C91B30"/>
    <w:rsid w:val="00C91BB5"/>
    <w:rsid w:val="00C921B7"/>
    <w:rsid w:val="00C92D37"/>
    <w:rsid w:val="00C9373F"/>
    <w:rsid w:val="00C937FD"/>
    <w:rsid w:val="00C94B30"/>
    <w:rsid w:val="00C9597D"/>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21"/>
    <w:rsid w:val="00CA56D2"/>
    <w:rsid w:val="00CA5864"/>
    <w:rsid w:val="00CA5BA4"/>
    <w:rsid w:val="00CA63DA"/>
    <w:rsid w:val="00CA64C9"/>
    <w:rsid w:val="00CA64E4"/>
    <w:rsid w:val="00CA6B4C"/>
    <w:rsid w:val="00CA6CE2"/>
    <w:rsid w:val="00CB00AF"/>
    <w:rsid w:val="00CB00D0"/>
    <w:rsid w:val="00CB0385"/>
    <w:rsid w:val="00CB040E"/>
    <w:rsid w:val="00CB055C"/>
    <w:rsid w:val="00CB07F6"/>
    <w:rsid w:val="00CB0D17"/>
    <w:rsid w:val="00CB1811"/>
    <w:rsid w:val="00CB1B2F"/>
    <w:rsid w:val="00CB1B48"/>
    <w:rsid w:val="00CB26E8"/>
    <w:rsid w:val="00CB28B6"/>
    <w:rsid w:val="00CB2F3D"/>
    <w:rsid w:val="00CB34B5"/>
    <w:rsid w:val="00CB38E5"/>
    <w:rsid w:val="00CB3C05"/>
    <w:rsid w:val="00CB4108"/>
    <w:rsid w:val="00CB4166"/>
    <w:rsid w:val="00CB47B3"/>
    <w:rsid w:val="00CB4F05"/>
    <w:rsid w:val="00CB5DC1"/>
    <w:rsid w:val="00CB6460"/>
    <w:rsid w:val="00CB6CBD"/>
    <w:rsid w:val="00CB7557"/>
    <w:rsid w:val="00CB778D"/>
    <w:rsid w:val="00CB782D"/>
    <w:rsid w:val="00CB7DAA"/>
    <w:rsid w:val="00CC00A0"/>
    <w:rsid w:val="00CC015E"/>
    <w:rsid w:val="00CC02CF"/>
    <w:rsid w:val="00CC04F3"/>
    <w:rsid w:val="00CC08BF"/>
    <w:rsid w:val="00CC122D"/>
    <w:rsid w:val="00CC1377"/>
    <w:rsid w:val="00CC154A"/>
    <w:rsid w:val="00CC15B2"/>
    <w:rsid w:val="00CC3333"/>
    <w:rsid w:val="00CC3821"/>
    <w:rsid w:val="00CC38A6"/>
    <w:rsid w:val="00CC3F42"/>
    <w:rsid w:val="00CC3FC0"/>
    <w:rsid w:val="00CC4900"/>
    <w:rsid w:val="00CC4FFC"/>
    <w:rsid w:val="00CC5DDC"/>
    <w:rsid w:val="00CC6575"/>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43D"/>
    <w:rsid w:val="00CD40F4"/>
    <w:rsid w:val="00CD4304"/>
    <w:rsid w:val="00CD4372"/>
    <w:rsid w:val="00CD474C"/>
    <w:rsid w:val="00CD4D85"/>
    <w:rsid w:val="00CD505C"/>
    <w:rsid w:val="00CD50DB"/>
    <w:rsid w:val="00CD5361"/>
    <w:rsid w:val="00CD5CA0"/>
    <w:rsid w:val="00CD5EA5"/>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3F35"/>
    <w:rsid w:val="00CE4E6D"/>
    <w:rsid w:val="00CE4E94"/>
    <w:rsid w:val="00CE5907"/>
    <w:rsid w:val="00CE5A12"/>
    <w:rsid w:val="00CE5F5B"/>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9EE"/>
    <w:rsid w:val="00CF3A57"/>
    <w:rsid w:val="00CF3B58"/>
    <w:rsid w:val="00CF3DE9"/>
    <w:rsid w:val="00CF4261"/>
    <w:rsid w:val="00CF44FF"/>
    <w:rsid w:val="00CF4680"/>
    <w:rsid w:val="00CF489F"/>
    <w:rsid w:val="00CF504A"/>
    <w:rsid w:val="00CF515B"/>
    <w:rsid w:val="00CF5D84"/>
    <w:rsid w:val="00CF6433"/>
    <w:rsid w:val="00CF64A8"/>
    <w:rsid w:val="00CF7F05"/>
    <w:rsid w:val="00CF7F2F"/>
    <w:rsid w:val="00CF7FB4"/>
    <w:rsid w:val="00D0071F"/>
    <w:rsid w:val="00D0088E"/>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58E"/>
    <w:rsid w:val="00D17A64"/>
    <w:rsid w:val="00D208B1"/>
    <w:rsid w:val="00D2097A"/>
    <w:rsid w:val="00D20FF0"/>
    <w:rsid w:val="00D21854"/>
    <w:rsid w:val="00D21A1D"/>
    <w:rsid w:val="00D2217C"/>
    <w:rsid w:val="00D22190"/>
    <w:rsid w:val="00D22AF0"/>
    <w:rsid w:val="00D22E17"/>
    <w:rsid w:val="00D22E1A"/>
    <w:rsid w:val="00D22F55"/>
    <w:rsid w:val="00D2337A"/>
    <w:rsid w:val="00D23836"/>
    <w:rsid w:val="00D23894"/>
    <w:rsid w:val="00D23CE2"/>
    <w:rsid w:val="00D23D8A"/>
    <w:rsid w:val="00D240C5"/>
    <w:rsid w:val="00D2410D"/>
    <w:rsid w:val="00D244EA"/>
    <w:rsid w:val="00D246AC"/>
    <w:rsid w:val="00D24900"/>
    <w:rsid w:val="00D24C86"/>
    <w:rsid w:val="00D24EFD"/>
    <w:rsid w:val="00D25744"/>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36"/>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71C"/>
    <w:rsid w:val="00D40867"/>
    <w:rsid w:val="00D408F4"/>
    <w:rsid w:val="00D40F45"/>
    <w:rsid w:val="00D414C1"/>
    <w:rsid w:val="00D414F6"/>
    <w:rsid w:val="00D41D4C"/>
    <w:rsid w:val="00D421EF"/>
    <w:rsid w:val="00D4250F"/>
    <w:rsid w:val="00D42D63"/>
    <w:rsid w:val="00D43269"/>
    <w:rsid w:val="00D4354F"/>
    <w:rsid w:val="00D43947"/>
    <w:rsid w:val="00D43FDE"/>
    <w:rsid w:val="00D4448D"/>
    <w:rsid w:val="00D445AA"/>
    <w:rsid w:val="00D44A56"/>
    <w:rsid w:val="00D44E0E"/>
    <w:rsid w:val="00D452E9"/>
    <w:rsid w:val="00D456E6"/>
    <w:rsid w:val="00D46185"/>
    <w:rsid w:val="00D4661E"/>
    <w:rsid w:val="00D4687F"/>
    <w:rsid w:val="00D46B9A"/>
    <w:rsid w:val="00D46D40"/>
    <w:rsid w:val="00D474A7"/>
    <w:rsid w:val="00D475F3"/>
    <w:rsid w:val="00D47911"/>
    <w:rsid w:val="00D47950"/>
    <w:rsid w:val="00D47B6C"/>
    <w:rsid w:val="00D5027A"/>
    <w:rsid w:val="00D50358"/>
    <w:rsid w:val="00D50B16"/>
    <w:rsid w:val="00D50B57"/>
    <w:rsid w:val="00D50B92"/>
    <w:rsid w:val="00D50C93"/>
    <w:rsid w:val="00D5133B"/>
    <w:rsid w:val="00D518B9"/>
    <w:rsid w:val="00D518DB"/>
    <w:rsid w:val="00D51A3E"/>
    <w:rsid w:val="00D51B1D"/>
    <w:rsid w:val="00D51E82"/>
    <w:rsid w:val="00D53BC0"/>
    <w:rsid w:val="00D5427D"/>
    <w:rsid w:val="00D5459D"/>
    <w:rsid w:val="00D54614"/>
    <w:rsid w:val="00D547B4"/>
    <w:rsid w:val="00D547FB"/>
    <w:rsid w:val="00D5488B"/>
    <w:rsid w:val="00D54B79"/>
    <w:rsid w:val="00D54C0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D9D"/>
    <w:rsid w:val="00D62F56"/>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118A"/>
    <w:rsid w:val="00D71322"/>
    <w:rsid w:val="00D713D5"/>
    <w:rsid w:val="00D7177D"/>
    <w:rsid w:val="00D71866"/>
    <w:rsid w:val="00D71B4D"/>
    <w:rsid w:val="00D721B9"/>
    <w:rsid w:val="00D72DF5"/>
    <w:rsid w:val="00D7350E"/>
    <w:rsid w:val="00D73C27"/>
    <w:rsid w:val="00D74056"/>
    <w:rsid w:val="00D743AA"/>
    <w:rsid w:val="00D754E2"/>
    <w:rsid w:val="00D75719"/>
    <w:rsid w:val="00D75BEF"/>
    <w:rsid w:val="00D764AD"/>
    <w:rsid w:val="00D765E1"/>
    <w:rsid w:val="00D77D9D"/>
    <w:rsid w:val="00D802F7"/>
    <w:rsid w:val="00D80989"/>
    <w:rsid w:val="00D80D30"/>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0E"/>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37A"/>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AAA"/>
    <w:rsid w:val="00DA5BA4"/>
    <w:rsid w:val="00DA5CF7"/>
    <w:rsid w:val="00DA66CA"/>
    <w:rsid w:val="00DA6872"/>
    <w:rsid w:val="00DA6883"/>
    <w:rsid w:val="00DA68C0"/>
    <w:rsid w:val="00DA69BF"/>
    <w:rsid w:val="00DA6D1A"/>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1BE"/>
    <w:rsid w:val="00DC0240"/>
    <w:rsid w:val="00DC028A"/>
    <w:rsid w:val="00DC036B"/>
    <w:rsid w:val="00DC11BE"/>
    <w:rsid w:val="00DC146C"/>
    <w:rsid w:val="00DC168A"/>
    <w:rsid w:val="00DC1AC2"/>
    <w:rsid w:val="00DC1E78"/>
    <w:rsid w:val="00DC1EEB"/>
    <w:rsid w:val="00DC27AE"/>
    <w:rsid w:val="00DC282C"/>
    <w:rsid w:val="00DC2B9C"/>
    <w:rsid w:val="00DC2DD0"/>
    <w:rsid w:val="00DC3959"/>
    <w:rsid w:val="00DC4052"/>
    <w:rsid w:val="00DC46C7"/>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4D1"/>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385"/>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84F"/>
    <w:rsid w:val="00DE7B14"/>
    <w:rsid w:val="00DE7BC1"/>
    <w:rsid w:val="00DF0593"/>
    <w:rsid w:val="00DF2387"/>
    <w:rsid w:val="00DF2E13"/>
    <w:rsid w:val="00DF3426"/>
    <w:rsid w:val="00DF342C"/>
    <w:rsid w:val="00DF344A"/>
    <w:rsid w:val="00DF3C4E"/>
    <w:rsid w:val="00DF4964"/>
    <w:rsid w:val="00DF4C47"/>
    <w:rsid w:val="00DF4D0A"/>
    <w:rsid w:val="00DF5DD9"/>
    <w:rsid w:val="00DF5E93"/>
    <w:rsid w:val="00DF68EE"/>
    <w:rsid w:val="00DF71ED"/>
    <w:rsid w:val="00DF742A"/>
    <w:rsid w:val="00DF7575"/>
    <w:rsid w:val="00E00093"/>
    <w:rsid w:val="00E00508"/>
    <w:rsid w:val="00E009AE"/>
    <w:rsid w:val="00E0132B"/>
    <w:rsid w:val="00E015E9"/>
    <w:rsid w:val="00E01CEC"/>
    <w:rsid w:val="00E01F61"/>
    <w:rsid w:val="00E01FD6"/>
    <w:rsid w:val="00E029F7"/>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1675B"/>
    <w:rsid w:val="00E16948"/>
    <w:rsid w:val="00E205F9"/>
    <w:rsid w:val="00E20C54"/>
    <w:rsid w:val="00E214C5"/>
    <w:rsid w:val="00E21C6F"/>
    <w:rsid w:val="00E22319"/>
    <w:rsid w:val="00E2244C"/>
    <w:rsid w:val="00E22904"/>
    <w:rsid w:val="00E22B62"/>
    <w:rsid w:val="00E22E6D"/>
    <w:rsid w:val="00E231FC"/>
    <w:rsid w:val="00E23588"/>
    <w:rsid w:val="00E23E48"/>
    <w:rsid w:val="00E23E9E"/>
    <w:rsid w:val="00E24133"/>
    <w:rsid w:val="00E24366"/>
    <w:rsid w:val="00E243D5"/>
    <w:rsid w:val="00E24437"/>
    <w:rsid w:val="00E24C5C"/>
    <w:rsid w:val="00E24E40"/>
    <w:rsid w:val="00E251A0"/>
    <w:rsid w:val="00E2550A"/>
    <w:rsid w:val="00E25C76"/>
    <w:rsid w:val="00E25F3E"/>
    <w:rsid w:val="00E2610A"/>
    <w:rsid w:val="00E26F7C"/>
    <w:rsid w:val="00E27210"/>
    <w:rsid w:val="00E2748B"/>
    <w:rsid w:val="00E275BA"/>
    <w:rsid w:val="00E27A0C"/>
    <w:rsid w:val="00E27BA9"/>
    <w:rsid w:val="00E27CEC"/>
    <w:rsid w:val="00E27DAA"/>
    <w:rsid w:val="00E27F1A"/>
    <w:rsid w:val="00E27F37"/>
    <w:rsid w:val="00E302F4"/>
    <w:rsid w:val="00E31346"/>
    <w:rsid w:val="00E32239"/>
    <w:rsid w:val="00E3272D"/>
    <w:rsid w:val="00E32744"/>
    <w:rsid w:val="00E32868"/>
    <w:rsid w:val="00E33529"/>
    <w:rsid w:val="00E33834"/>
    <w:rsid w:val="00E33B25"/>
    <w:rsid w:val="00E33D87"/>
    <w:rsid w:val="00E33E0C"/>
    <w:rsid w:val="00E3446A"/>
    <w:rsid w:val="00E345E8"/>
    <w:rsid w:val="00E35161"/>
    <w:rsid w:val="00E353F1"/>
    <w:rsid w:val="00E35A95"/>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2D"/>
    <w:rsid w:val="00E4418B"/>
    <w:rsid w:val="00E4452F"/>
    <w:rsid w:val="00E4490C"/>
    <w:rsid w:val="00E45132"/>
    <w:rsid w:val="00E45138"/>
    <w:rsid w:val="00E4537F"/>
    <w:rsid w:val="00E45382"/>
    <w:rsid w:val="00E45732"/>
    <w:rsid w:val="00E45FCA"/>
    <w:rsid w:val="00E479C5"/>
    <w:rsid w:val="00E5006B"/>
    <w:rsid w:val="00E50931"/>
    <w:rsid w:val="00E51069"/>
    <w:rsid w:val="00E51191"/>
    <w:rsid w:val="00E51CCF"/>
    <w:rsid w:val="00E51D1C"/>
    <w:rsid w:val="00E52345"/>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300"/>
    <w:rsid w:val="00E607CF"/>
    <w:rsid w:val="00E609DE"/>
    <w:rsid w:val="00E6149A"/>
    <w:rsid w:val="00E61916"/>
    <w:rsid w:val="00E6204B"/>
    <w:rsid w:val="00E62082"/>
    <w:rsid w:val="00E622D1"/>
    <w:rsid w:val="00E622FD"/>
    <w:rsid w:val="00E6245E"/>
    <w:rsid w:val="00E62E4D"/>
    <w:rsid w:val="00E62E88"/>
    <w:rsid w:val="00E63126"/>
    <w:rsid w:val="00E63CC6"/>
    <w:rsid w:val="00E63DD3"/>
    <w:rsid w:val="00E644D3"/>
    <w:rsid w:val="00E64A54"/>
    <w:rsid w:val="00E64CB7"/>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AE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081"/>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0EBD"/>
    <w:rsid w:val="00E91458"/>
    <w:rsid w:val="00E914B4"/>
    <w:rsid w:val="00E915CF"/>
    <w:rsid w:val="00E9202E"/>
    <w:rsid w:val="00E9262D"/>
    <w:rsid w:val="00E92F7F"/>
    <w:rsid w:val="00E93373"/>
    <w:rsid w:val="00E935B3"/>
    <w:rsid w:val="00E93728"/>
    <w:rsid w:val="00E93FC5"/>
    <w:rsid w:val="00E9427F"/>
    <w:rsid w:val="00E9448E"/>
    <w:rsid w:val="00E967D1"/>
    <w:rsid w:val="00E9688C"/>
    <w:rsid w:val="00E970BB"/>
    <w:rsid w:val="00E97F4E"/>
    <w:rsid w:val="00EA02AA"/>
    <w:rsid w:val="00EA02C2"/>
    <w:rsid w:val="00EA0978"/>
    <w:rsid w:val="00EA1342"/>
    <w:rsid w:val="00EA2060"/>
    <w:rsid w:val="00EA2383"/>
    <w:rsid w:val="00EA2899"/>
    <w:rsid w:val="00EA30D1"/>
    <w:rsid w:val="00EA3230"/>
    <w:rsid w:val="00EA33AE"/>
    <w:rsid w:val="00EA34EC"/>
    <w:rsid w:val="00EA3C22"/>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8C7"/>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0F87"/>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52D5"/>
    <w:rsid w:val="00EE58AC"/>
    <w:rsid w:val="00EE5950"/>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1720"/>
    <w:rsid w:val="00EF1D01"/>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49A"/>
    <w:rsid w:val="00F05643"/>
    <w:rsid w:val="00F058A0"/>
    <w:rsid w:val="00F05C9B"/>
    <w:rsid w:val="00F06D80"/>
    <w:rsid w:val="00F06FB1"/>
    <w:rsid w:val="00F075D1"/>
    <w:rsid w:val="00F07A76"/>
    <w:rsid w:val="00F10195"/>
    <w:rsid w:val="00F11354"/>
    <w:rsid w:val="00F11464"/>
    <w:rsid w:val="00F11563"/>
    <w:rsid w:val="00F11599"/>
    <w:rsid w:val="00F11673"/>
    <w:rsid w:val="00F118E3"/>
    <w:rsid w:val="00F11A60"/>
    <w:rsid w:val="00F11AAB"/>
    <w:rsid w:val="00F122AD"/>
    <w:rsid w:val="00F12641"/>
    <w:rsid w:val="00F13460"/>
    <w:rsid w:val="00F13507"/>
    <w:rsid w:val="00F1355C"/>
    <w:rsid w:val="00F13BBB"/>
    <w:rsid w:val="00F145E6"/>
    <w:rsid w:val="00F147BC"/>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358B"/>
    <w:rsid w:val="00F23A55"/>
    <w:rsid w:val="00F242D8"/>
    <w:rsid w:val="00F24302"/>
    <w:rsid w:val="00F24A2E"/>
    <w:rsid w:val="00F24AF0"/>
    <w:rsid w:val="00F24B50"/>
    <w:rsid w:val="00F25037"/>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40E8"/>
    <w:rsid w:val="00F34560"/>
    <w:rsid w:val="00F3565E"/>
    <w:rsid w:val="00F3578C"/>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3E55"/>
    <w:rsid w:val="00F5413B"/>
    <w:rsid w:val="00F544D0"/>
    <w:rsid w:val="00F5466D"/>
    <w:rsid w:val="00F5469E"/>
    <w:rsid w:val="00F54BCD"/>
    <w:rsid w:val="00F54E65"/>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0CA"/>
    <w:rsid w:val="00F65218"/>
    <w:rsid w:val="00F6590A"/>
    <w:rsid w:val="00F65E99"/>
    <w:rsid w:val="00F662A1"/>
    <w:rsid w:val="00F66603"/>
    <w:rsid w:val="00F6670E"/>
    <w:rsid w:val="00F667C1"/>
    <w:rsid w:val="00F66BC6"/>
    <w:rsid w:val="00F66CCD"/>
    <w:rsid w:val="00F678E0"/>
    <w:rsid w:val="00F6794B"/>
    <w:rsid w:val="00F67F9A"/>
    <w:rsid w:val="00F70328"/>
    <w:rsid w:val="00F70343"/>
    <w:rsid w:val="00F70F13"/>
    <w:rsid w:val="00F7101E"/>
    <w:rsid w:val="00F7124C"/>
    <w:rsid w:val="00F71879"/>
    <w:rsid w:val="00F71B6D"/>
    <w:rsid w:val="00F72398"/>
    <w:rsid w:val="00F7270E"/>
    <w:rsid w:val="00F72CD3"/>
    <w:rsid w:val="00F73E23"/>
    <w:rsid w:val="00F7418E"/>
    <w:rsid w:val="00F74588"/>
    <w:rsid w:val="00F745E3"/>
    <w:rsid w:val="00F74649"/>
    <w:rsid w:val="00F74852"/>
    <w:rsid w:val="00F754FA"/>
    <w:rsid w:val="00F75E16"/>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1A"/>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ACE"/>
    <w:rsid w:val="00F95037"/>
    <w:rsid w:val="00F95497"/>
    <w:rsid w:val="00F9594B"/>
    <w:rsid w:val="00F959B1"/>
    <w:rsid w:val="00F95B91"/>
    <w:rsid w:val="00F965C1"/>
    <w:rsid w:val="00F97D2E"/>
    <w:rsid w:val="00F97E35"/>
    <w:rsid w:val="00F97EF5"/>
    <w:rsid w:val="00FA036B"/>
    <w:rsid w:val="00FA042A"/>
    <w:rsid w:val="00FA0491"/>
    <w:rsid w:val="00FA0BA8"/>
    <w:rsid w:val="00FA0ED3"/>
    <w:rsid w:val="00FA1414"/>
    <w:rsid w:val="00FA2066"/>
    <w:rsid w:val="00FA2C46"/>
    <w:rsid w:val="00FA2F62"/>
    <w:rsid w:val="00FA361C"/>
    <w:rsid w:val="00FA3C2F"/>
    <w:rsid w:val="00FA45AC"/>
    <w:rsid w:val="00FA4711"/>
    <w:rsid w:val="00FA4727"/>
    <w:rsid w:val="00FA4995"/>
    <w:rsid w:val="00FA4ABD"/>
    <w:rsid w:val="00FA57CD"/>
    <w:rsid w:val="00FA5A0E"/>
    <w:rsid w:val="00FA657B"/>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DC5"/>
    <w:rsid w:val="00FC4466"/>
    <w:rsid w:val="00FC4655"/>
    <w:rsid w:val="00FC4934"/>
    <w:rsid w:val="00FC5162"/>
    <w:rsid w:val="00FC5FC0"/>
    <w:rsid w:val="00FC6214"/>
    <w:rsid w:val="00FC6F1E"/>
    <w:rsid w:val="00FC78D1"/>
    <w:rsid w:val="00FC7B9C"/>
    <w:rsid w:val="00FD047C"/>
    <w:rsid w:val="00FD1562"/>
    <w:rsid w:val="00FD15A5"/>
    <w:rsid w:val="00FD1BC8"/>
    <w:rsid w:val="00FD1E0F"/>
    <w:rsid w:val="00FD1EAA"/>
    <w:rsid w:val="00FD211A"/>
    <w:rsid w:val="00FD2209"/>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6A"/>
    <w:rsid w:val="00FD708F"/>
    <w:rsid w:val="00FD70B0"/>
    <w:rsid w:val="00FD7B9F"/>
    <w:rsid w:val="00FE017E"/>
    <w:rsid w:val="00FE028A"/>
    <w:rsid w:val="00FE15A7"/>
    <w:rsid w:val="00FE1AD2"/>
    <w:rsid w:val="00FE1D98"/>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1280"/>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12A0D"/>
  <w15:docId w15:val="{F7010740-9CB9-454C-A05B-23A9A1B0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F5DD8"/>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5"/>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4"/>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4"/>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2fff8">
    <w:name w:val="Заголовок2"/>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e">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rsid w:val="00641CD1"/>
    <w:rPr>
      <w:rFonts w:ascii="Times New Roman" w:hAnsi="Times New Roman" w:cs="Times New Roman"/>
      <w:b/>
      <w:bCs/>
      <w:i/>
      <w:iCs/>
      <w:sz w:val="16"/>
      <w:szCs w:val="16"/>
    </w:rPr>
  </w:style>
  <w:style w:type="character" w:customStyle="1" w:styleId="FontStyle33">
    <w:name w:val="Font Style33"/>
    <w:rsid w:val="00641CD1"/>
    <w:rPr>
      <w:rFonts w:ascii="Times New Roman" w:hAnsi="Times New Roman" w:cs="Times New Roman"/>
      <w:sz w:val="16"/>
      <w:szCs w:val="16"/>
    </w:rPr>
  </w:style>
  <w:style w:type="character" w:customStyle="1" w:styleId="FontStyle35">
    <w:name w:val="Font Style35"/>
    <w:rsid w:val="00641CD1"/>
    <w:rPr>
      <w:rFonts w:ascii="Times New Roman" w:hAnsi="Times New Roman" w:cs="Times New Roman"/>
      <w:b/>
      <w:bCs/>
      <w:sz w:val="16"/>
      <w:szCs w:val="16"/>
    </w:rPr>
  </w:style>
  <w:style w:type="character" w:customStyle="1" w:styleId="FontStyle41">
    <w:name w:val="Font Style41"/>
    <w:rsid w:val="00641CD1"/>
    <w:rPr>
      <w:rFonts w:ascii="Times New Roman" w:hAnsi="Times New Roman" w:cs="Times New Roman"/>
      <w:sz w:val="12"/>
      <w:szCs w:val="12"/>
    </w:rPr>
  </w:style>
  <w:style w:type="paragraph" w:customStyle="1" w:styleId="Style19">
    <w:name w:val="Style19"/>
    <w:basedOn w:val="a8"/>
    <w:uiPriority w:val="99"/>
    <w:rsid w:val="00A5418C"/>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A5418C"/>
    <w:rPr>
      <w:rFonts w:ascii="Times New Roman" w:hAnsi="Times New Roman" w:cs="Times New Roman"/>
      <w:sz w:val="24"/>
      <w:szCs w:val="24"/>
    </w:rPr>
  </w:style>
  <w:style w:type="numbering" w:customStyle="1" w:styleId="WW8Num11">
    <w:name w:val="WW8Num11"/>
    <w:basedOn w:val="ab"/>
    <w:rsid w:val="00EF1D01"/>
    <w:pPr>
      <w:numPr>
        <w:numId w:val="66"/>
      </w:numPr>
    </w:pPr>
  </w:style>
  <w:style w:type="paragraph" w:customStyle="1" w:styleId="TableContents">
    <w:name w:val="Table Contents"/>
    <w:basedOn w:val="Standard"/>
    <w:rsid w:val="00EF1D01"/>
    <w:pPr>
      <w:widowControl/>
      <w:suppressLineNumbers/>
    </w:pPr>
    <w:rPr>
      <w:rFonts w:ascii="Arial" w:eastAsia="Lucida Sans Unicode" w:hAnsi="Arial" w:cs="Mangal"/>
      <w:lang w:eastAsia="zh-CN" w:bidi="hi-IN"/>
    </w:rPr>
  </w:style>
  <w:style w:type="character" w:customStyle="1" w:styleId="FontStyle92">
    <w:name w:val="Font Style92"/>
    <w:basedOn w:val="a9"/>
    <w:uiPriority w:val="99"/>
    <w:rsid w:val="00EF1D01"/>
    <w:rPr>
      <w:rFonts w:ascii="Times New Roman" w:hAnsi="Times New Roman" w:cs="Times New Roman"/>
      <w:b/>
      <w:bCs/>
      <w:sz w:val="18"/>
      <w:szCs w:val="18"/>
    </w:rPr>
  </w:style>
  <w:style w:type="paragraph" w:customStyle="1" w:styleId="Style65">
    <w:name w:val="Style65"/>
    <w:basedOn w:val="a8"/>
    <w:uiPriority w:val="99"/>
    <w:rsid w:val="00EF1D01"/>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EF1D01"/>
    <w:rPr>
      <w:rFonts w:ascii="Times New Roman" w:hAnsi="Times New Roman" w:cs="Times New Roman"/>
      <w:sz w:val="22"/>
      <w:szCs w:val="22"/>
    </w:rPr>
  </w:style>
  <w:style w:type="paragraph" w:customStyle="1" w:styleId="Style44">
    <w:name w:val="Style44"/>
    <w:basedOn w:val="a8"/>
    <w:uiPriority w:val="99"/>
    <w:rsid w:val="00EF1D01"/>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EF1D01"/>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EF1D01"/>
    <w:pPr>
      <w:widowControl w:val="0"/>
      <w:autoSpaceDE w:val="0"/>
      <w:autoSpaceDN w:val="0"/>
      <w:adjustRightInd w:val="0"/>
    </w:pPr>
    <w:rPr>
      <w:rFonts w:eastAsiaTheme="minorEastAsia"/>
    </w:rPr>
  </w:style>
  <w:style w:type="paragraph" w:customStyle="1" w:styleId="Style46">
    <w:name w:val="Style46"/>
    <w:basedOn w:val="a8"/>
    <w:uiPriority w:val="99"/>
    <w:rsid w:val="00EF1D01"/>
    <w:pPr>
      <w:widowControl w:val="0"/>
      <w:autoSpaceDE w:val="0"/>
      <w:autoSpaceDN w:val="0"/>
      <w:adjustRightInd w:val="0"/>
    </w:pPr>
    <w:rPr>
      <w:rFonts w:eastAsiaTheme="minorEastAsia"/>
    </w:rPr>
  </w:style>
  <w:style w:type="paragraph" w:customStyle="1" w:styleId="Style55">
    <w:name w:val="Style55"/>
    <w:basedOn w:val="a8"/>
    <w:uiPriority w:val="99"/>
    <w:rsid w:val="00EF1D01"/>
    <w:pPr>
      <w:widowControl w:val="0"/>
      <w:autoSpaceDE w:val="0"/>
      <w:autoSpaceDN w:val="0"/>
      <w:adjustRightInd w:val="0"/>
    </w:pPr>
    <w:rPr>
      <w:rFonts w:eastAsiaTheme="minorEastAsia"/>
    </w:rPr>
  </w:style>
  <w:style w:type="paragraph" w:customStyle="1" w:styleId="Style62">
    <w:name w:val="Style62"/>
    <w:basedOn w:val="a8"/>
    <w:uiPriority w:val="99"/>
    <w:rsid w:val="00EF1D01"/>
    <w:pPr>
      <w:widowControl w:val="0"/>
      <w:autoSpaceDE w:val="0"/>
      <w:autoSpaceDN w:val="0"/>
      <w:adjustRightInd w:val="0"/>
      <w:jc w:val="both"/>
    </w:pPr>
    <w:rPr>
      <w:rFonts w:eastAsiaTheme="minorEastAsia"/>
    </w:rPr>
  </w:style>
  <w:style w:type="paragraph" w:customStyle="1" w:styleId="Style73">
    <w:name w:val="Style73"/>
    <w:basedOn w:val="a8"/>
    <w:uiPriority w:val="99"/>
    <w:rsid w:val="00EF1D01"/>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EF1D01"/>
    <w:rPr>
      <w:rFonts w:ascii="Times New Roman" w:hAnsi="Times New Roman" w:cs="Times New Roman"/>
      <w:b/>
      <w:bCs/>
      <w:sz w:val="16"/>
      <w:szCs w:val="16"/>
    </w:rPr>
  </w:style>
  <w:style w:type="character" w:customStyle="1" w:styleId="FontStyle98">
    <w:name w:val="Font Style98"/>
    <w:basedOn w:val="a9"/>
    <w:uiPriority w:val="99"/>
    <w:rsid w:val="00EF1D01"/>
    <w:rPr>
      <w:rFonts w:ascii="Times New Roman" w:hAnsi="Times New Roman" w:cs="Times New Roman"/>
      <w:sz w:val="38"/>
      <w:szCs w:val="38"/>
    </w:rPr>
  </w:style>
  <w:style w:type="paragraph" w:customStyle="1" w:styleId="Style24">
    <w:name w:val="Style24"/>
    <w:basedOn w:val="a8"/>
    <w:uiPriority w:val="99"/>
    <w:rsid w:val="00EF1D01"/>
    <w:pPr>
      <w:widowControl w:val="0"/>
      <w:autoSpaceDE w:val="0"/>
      <w:autoSpaceDN w:val="0"/>
      <w:adjustRightInd w:val="0"/>
      <w:jc w:val="center"/>
    </w:pPr>
    <w:rPr>
      <w:rFonts w:eastAsiaTheme="minorEastAsia"/>
    </w:rPr>
  </w:style>
  <w:style w:type="paragraph" w:customStyle="1" w:styleId="Style28">
    <w:name w:val="Style28"/>
    <w:basedOn w:val="a8"/>
    <w:uiPriority w:val="99"/>
    <w:rsid w:val="00EF1D01"/>
    <w:pPr>
      <w:widowControl w:val="0"/>
      <w:autoSpaceDE w:val="0"/>
      <w:autoSpaceDN w:val="0"/>
      <w:adjustRightInd w:val="0"/>
      <w:jc w:val="center"/>
    </w:pPr>
    <w:rPr>
      <w:rFonts w:eastAsiaTheme="minorEastAsia"/>
    </w:rPr>
  </w:style>
  <w:style w:type="paragraph" w:customStyle="1" w:styleId="Style49">
    <w:name w:val="Style49"/>
    <w:basedOn w:val="a8"/>
    <w:uiPriority w:val="99"/>
    <w:rsid w:val="00EF1D01"/>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EF1D01"/>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EF1D01"/>
    <w:rPr>
      <w:rFonts w:ascii="Times New Roman" w:hAnsi="Times New Roman" w:cs="Times New Roman"/>
      <w:sz w:val="26"/>
      <w:szCs w:val="26"/>
    </w:rPr>
  </w:style>
  <w:style w:type="character" w:customStyle="1" w:styleId="FontStyle89">
    <w:name w:val="Font Style89"/>
    <w:basedOn w:val="a9"/>
    <w:uiPriority w:val="99"/>
    <w:rsid w:val="00EF1D01"/>
    <w:rPr>
      <w:rFonts w:ascii="Times New Roman" w:hAnsi="Times New Roman" w:cs="Times New Roman"/>
      <w:b/>
      <w:bCs/>
      <w:sz w:val="26"/>
      <w:szCs w:val="26"/>
    </w:rPr>
  </w:style>
  <w:style w:type="paragraph" w:customStyle="1" w:styleId="Style29">
    <w:name w:val="Style29"/>
    <w:basedOn w:val="a8"/>
    <w:uiPriority w:val="99"/>
    <w:rsid w:val="00EF1D01"/>
    <w:pPr>
      <w:widowControl w:val="0"/>
      <w:autoSpaceDE w:val="0"/>
      <w:autoSpaceDN w:val="0"/>
      <w:adjustRightInd w:val="0"/>
      <w:jc w:val="both"/>
    </w:pPr>
    <w:rPr>
      <w:rFonts w:eastAsiaTheme="minorEastAsia"/>
    </w:rPr>
  </w:style>
  <w:style w:type="paragraph" w:customStyle="1" w:styleId="Style37">
    <w:name w:val="Style37"/>
    <w:basedOn w:val="a8"/>
    <w:uiPriority w:val="99"/>
    <w:rsid w:val="00EF1D01"/>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EF1D01"/>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EF1D01"/>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EF1D01"/>
    <w:rPr>
      <w:rFonts w:ascii="Times New Roman" w:hAnsi="Times New Roman" w:cs="Times New Roman"/>
      <w:b/>
      <w:bCs/>
      <w:sz w:val="18"/>
      <w:szCs w:val="18"/>
    </w:rPr>
  </w:style>
  <w:style w:type="paragraph" w:customStyle="1" w:styleId="Style78">
    <w:name w:val="Style78"/>
    <w:basedOn w:val="a8"/>
    <w:uiPriority w:val="99"/>
    <w:rsid w:val="00EF1D01"/>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CC5DDC"/>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CC5DDC"/>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CC5DDC"/>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CC5DDC"/>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CC5DDC"/>
    <w:rPr>
      <w:rFonts w:ascii="Times New Roman" w:hAnsi="Times New Roman" w:cs="Times New Roman"/>
      <w:sz w:val="26"/>
      <w:szCs w:val="26"/>
    </w:rPr>
  </w:style>
  <w:style w:type="table" w:customStyle="1" w:styleId="561">
    <w:name w:val="Сетка таблицы56"/>
    <w:basedOn w:val="aa"/>
    <w:next w:val="ad"/>
    <w:uiPriority w:val="59"/>
    <w:rsid w:val="00AE008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
    <w:name w:val="Заголовок"/>
    <w:basedOn w:val="a8"/>
    <w:next w:val="afa"/>
    <w:rsid w:val="00C50A42"/>
    <w:pPr>
      <w:keepNext/>
      <w:suppressAutoHyphens/>
      <w:spacing w:before="240" w:after="120"/>
    </w:pPr>
    <w:rPr>
      <w:rFonts w:ascii="Arial" w:eastAsia="Lucida Sans Unicode" w:hAnsi="Arial" w:cs="Mangal"/>
      <w:sz w:val="28"/>
      <w:szCs w:val="28"/>
      <w:lang w:eastAsia="ar-SA"/>
    </w:rPr>
  </w:style>
  <w:style w:type="paragraph" w:customStyle="1" w:styleId="Style34">
    <w:name w:val="Style34"/>
    <w:basedOn w:val="a8"/>
    <w:uiPriority w:val="99"/>
    <w:rsid w:val="00C50A42"/>
    <w:pPr>
      <w:widowControl w:val="0"/>
      <w:autoSpaceDE w:val="0"/>
      <w:autoSpaceDN w:val="0"/>
      <w:adjustRightInd w:val="0"/>
      <w:jc w:val="both"/>
    </w:pPr>
  </w:style>
  <w:style w:type="character" w:customStyle="1" w:styleId="2fff9">
    <w:name w:val="Основной шрифт абзаца2"/>
    <w:rsid w:val="00C50A42"/>
  </w:style>
  <w:style w:type="table" w:customStyle="1" w:styleId="TableGrid">
    <w:name w:val="TableGrid"/>
    <w:rsid w:val="00C50A4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11">
    <w:name w:val="Font Style11"/>
    <w:uiPriority w:val="99"/>
    <w:rsid w:val="005947E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812">
      <w:bodyDiv w:val="1"/>
      <w:marLeft w:val="0"/>
      <w:marRight w:val="0"/>
      <w:marTop w:val="0"/>
      <w:marBottom w:val="0"/>
      <w:divBdr>
        <w:top w:val="none" w:sz="0" w:space="0" w:color="auto"/>
        <w:left w:val="none" w:sz="0" w:space="0" w:color="auto"/>
        <w:bottom w:val="none" w:sz="0" w:space="0" w:color="auto"/>
        <w:right w:val="none" w:sz="0" w:space="0" w:color="auto"/>
      </w:divBdr>
    </w:div>
    <w:div w:id="59376152">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197942">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103576790">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30707888">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70818474">
      <w:bodyDiv w:val="1"/>
      <w:marLeft w:val="0"/>
      <w:marRight w:val="0"/>
      <w:marTop w:val="0"/>
      <w:marBottom w:val="0"/>
      <w:divBdr>
        <w:top w:val="none" w:sz="0" w:space="0" w:color="auto"/>
        <w:left w:val="none" w:sz="0" w:space="0" w:color="auto"/>
        <w:bottom w:val="none" w:sz="0" w:space="0" w:color="auto"/>
        <w:right w:val="none" w:sz="0" w:space="0" w:color="auto"/>
      </w:divBdr>
      <w:divsChild>
        <w:div w:id="909729562">
          <w:marLeft w:val="0"/>
          <w:marRight w:val="0"/>
          <w:marTop w:val="0"/>
          <w:marBottom w:val="0"/>
          <w:divBdr>
            <w:top w:val="none" w:sz="0" w:space="0" w:color="auto"/>
            <w:left w:val="none" w:sz="0" w:space="0" w:color="auto"/>
            <w:bottom w:val="none" w:sz="0" w:space="0" w:color="auto"/>
            <w:right w:val="none" w:sz="0" w:space="0" w:color="auto"/>
          </w:divBdr>
          <w:divsChild>
            <w:div w:id="10582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4536150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0170747">
      <w:bodyDiv w:val="1"/>
      <w:marLeft w:val="0"/>
      <w:marRight w:val="0"/>
      <w:marTop w:val="0"/>
      <w:marBottom w:val="0"/>
      <w:divBdr>
        <w:top w:val="none" w:sz="0" w:space="0" w:color="auto"/>
        <w:left w:val="none" w:sz="0" w:space="0" w:color="auto"/>
        <w:bottom w:val="none" w:sz="0" w:space="0" w:color="auto"/>
        <w:right w:val="none" w:sz="0" w:space="0" w:color="auto"/>
      </w:divBdr>
    </w:div>
    <w:div w:id="1531187082">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7EC3-DC4D-4E1D-A419-3EEBC65A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Бабанцева Наталья</cp:lastModifiedBy>
  <cp:revision>49</cp:revision>
  <cp:lastPrinted>2021-09-21T06:01:00Z</cp:lastPrinted>
  <dcterms:created xsi:type="dcterms:W3CDTF">2021-09-20T08:57:00Z</dcterms:created>
  <dcterms:modified xsi:type="dcterms:W3CDTF">2021-12-02T06:32:00Z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