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bookmarkEnd w:id="0"/>
    <w:p w:rsidR="00271A5E" w:rsidRPr="003B0266" w:rsidRDefault="00271A5E" w:rsidP="00271A5E">
      <w:pPr>
        <w:pStyle w:val="1a"/>
        <w:spacing w:before="0" w:after="0"/>
        <w:rPr>
          <w:sz w:val="22"/>
          <w:szCs w:val="22"/>
        </w:rPr>
      </w:pPr>
      <w:r w:rsidRPr="00271A5E">
        <w:rPr>
          <w:sz w:val="22"/>
          <w:szCs w:val="22"/>
        </w:rPr>
        <w:t>ТЕХНИЧЕСКОЕ ЗАДАНИЕ</w:t>
      </w:r>
    </w:p>
    <w:p w:rsidR="007F55CE" w:rsidRPr="009874AB" w:rsidRDefault="00A77B54" w:rsidP="007F55CE">
      <w:pPr>
        <w:tabs>
          <w:tab w:val="left" w:pos="690"/>
          <w:tab w:val="left" w:pos="735"/>
        </w:tabs>
        <w:jc w:val="center"/>
        <w:rPr>
          <w:b/>
          <w:sz w:val="22"/>
          <w:szCs w:val="22"/>
        </w:rPr>
      </w:pPr>
      <w:r w:rsidRPr="006118E0">
        <w:rPr>
          <w:b/>
          <w:sz w:val="23"/>
          <w:szCs w:val="23"/>
          <w:lang w:eastAsia="ru-RU"/>
        </w:rPr>
        <w:t xml:space="preserve">на оказание услуг </w:t>
      </w:r>
      <w:r w:rsidR="008419C7">
        <w:rPr>
          <w:b/>
          <w:sz w:val="23"/>
          <w:szCs w:val="23"/>
          <w:lang w:eastAsia="ru-RU"/>
        </w:rPr>
        <w:t xml:space="preserve">в 2023 году </w:t>
      </w:r>
      <w:r w:rsidRPr="006118E0">
        <w:rPr>
          <w:b/>
          <w:sz w:val="23"/>
          <w:szCs w:val="23"/>
          <w:lang w:eastAsia="ru-RU"/>
        </w:rPr>
        <w:t>по санаторно-курортному лечению отдельных категорий граждан</w:t>
      </w:r>
      <w:r w:rsidR="009874AB">
        <w:rPr>
          <w:b/>
          <w:sz w:val="23"/>
          <w:szCs w:val="23"/>
          <w:lang w:eastAsia="ru-RU"/>
        </w:rPr>
        <w:t xml:space="preserve"> </w:t>
      </w:r>
      <w:r w:rsidR="009874AB" w:rsidRPr="009874AB">
        <w:rPr>
          <w:b/>
          <w:sz w:val="22"/>
          <w:szCs w:val="22"/>
        </w:rPr>
        <w:t>(дети-инвалиды )</w:t>
      </w:r>
      <w:r w:rsidR="000B0028">
        <w:rPr>
          <w:b/>
          <w:sz w:val="22"/>
          <w:szCs w:val="22"/>
        </w:rPr>
        <w:t xml:space="preserve"> </w:t>
      </w:r>
      <w:r w:rsidR="007F55CE" w:rsidRPr="009874AB">
        <w:rPr>
          <w:b/>
          <w:sz w:val="22"/>
          <w:szCs w:val="22"/>
        </w:rPr>
        <w:t>по болезни костно-мышечной системы и соединительной ткани</w:t>
      </w:r>
    </w:p>
    <w:p w:rsidR="0034671A" w:rsidRPr="006B7AAC" w:rsidRDefault="0034671A" w:rsidP="007F55CE">
      <w:pPr>
        <w:tabs>
          <w:tab w:val="left" w:pos="690"/>
          <w:tab w:val="left" w:pos="735"/>
        </w:tabs>
        <w:jc w:val="center"/>
        <w:rPr>
          <w:b/>
        </w:rPr>
      </w:pPr>
    </w:p>
    <w:p w:rsidR="00257781" w:rsidRPr="00257781" w:rsidRDefault="00257781" w:rsidP="00257781">
      <w:pPr>
        <w:widowControl w:val="0"/>
        <w:shd w:val="clear" w:color="auto" w:fill="FFFFFF"/>
        <w:autoSpaceDE w:val="0"/>
        <w:autoSpaceDN w:val="0"/>
        <w:adjustRightInd w:val="0"/>
        <w:ind w:firstLine="709"/>
        <w:rPr>
          <w:sz w:val="22"/>
          <w:szCs w:val="22"/>
        </w:rPr>
      </w:pPr>
      <w:r w:rsidRPr="00C671C6">
        <w:rPr>
          <w:sz w:val="22"/>
          <w:szCs w:val="22"/>
        </w:rPr>
        <w:t>Основанием для оказания услуг является</w:t>
      </w:r>
      <w:r w:rsidRPr="00C671C6">
        <w:rPr>
          <w:color w:val="000000"/>
          <w:spacing w:val="9"/>
          <w:sz w:val="22"/>
          <w:szCs w:val="22"/>
        </w:rPr>
        <w:t xml:space="preserve"> Федеральный закон от 17.07.1999 № 178-ФЗ «О </w:t>
      </w:r>
      <w:r w:rsidRPr="00C671C6">
        <w:rPr>
          <w:color w:val="000000"/>
          <w:spacing w:val="-2"/>
          <w:sz w:val="22"/>
          <w:szCs w:val="22"/>
        </w:rPr>
        <w:t xml:space="preserve">государственной социальной помощи», Постановление Правительства Российской Федерации от 29.12.2004 № 864 «О порядке финансового обеспечения расходов по представлению гражданам государственной социальной помощи в виде набора социальных услуг», </w:t>
      </w:r>
      <w:r w:rsidRPr="00C671C6">
        <w:rPr>
          <w:sz w:val="22"/>
          <w:szCs w:val="22"/>
        </w:rPr>
        <w:t>распоряжение Правительства Российской Федерации от 30.12.2005 № 2347-р «О федеральном перечне реабилитационных мероприятий, технических средств реабилитации и услуг, предоставляемых инвалиду»</w:t>
      </w:r>
      <w:r w:rsidRPr="00C671C6">
        <w:rPr>
          <w:color w:val="000000"/>
          <w:spacing w:val="-2"/>
          <w:sz w:val="22"/>
          <w:szCs w:val="22"/>
        </w:rPr>
        <w:t>.</w:t>
      </w:r>
    </w:p>
    <w:p w:rsidR="00E80B86" w:rsidRPr="00E80B86" w:rsidRDefault="0034671A" w:rsidP="00257781">
      <w:pPr>
        <w:pStyle w:val="afffe"/>
        <w:numPr>
          <w:ilvl w:val="0"/>
          <w:numId w:val="104"/>
        </w:numPr>
        <w:tabs>
          <w:tab w:val="left" w:pos="690"/>
          <w:tab w:val="left" w:pos="735"/>
        </w:tabs>
        <w:jc w:val="center"/>
      </w:pPr>
      <w:r w:rsidRPr="00257781">
        <w:rPr>
          <w:b/>
        </w:rPr>
        <w:t xml:space="preserve">Предмет Контракта: </w:t>
      </w:r>
      <w:r w:rsidRPr="006C09B1">
        <w:t xml:space="preserve">Оказание услуг </w:t>
      </w:r>
      <w:r w:rsidR="0059136D">
        <w:t xml:space="preserve">в 2023 году </w:t>
      </w:r>
      <w:r w:rsidRPr="006C09B1">
        <w:t xml:space="preserve">по санаторно-курортному лечению отдельных категорий </w:t>
      </w:r>
      <w:r w:rsidRPr="00E80B86">
        <w:t>граждан</w:t>
      </w:r>
      <w:r w:rsidR="009874AB">
        <w:t xml:space="preserve"> (дети-инвалиды)</w:t>
      </w:r>
      <w:r w:rsidR="00257781">
        <w:t xml:space="preserve"> </w:t>
      </w:r>
      <w:r w:rsidR="00E80B86" w:rsidRPr="00E80B86">
        <w:t>по болезни костно-мышечной системы и соединительной ткани.</w:t>
      </w:r>
    </w:p>
    <w:p w:rsidR="0034671A" w:rsidRPr="007E124E" w:rsidRDefault="0034671A" w:rsidP="00257781">
      <w:pPr>
        <w:pStyle w:val="afffe"/>
        <w:keepLines/>
        <w:numPr>
          <w:ilvl w:val="0"/>
          <w:numId w:val="104"/>
        </w:numPr>
        <w:suppressLineNumbers/>
        <w:autoSpaceDE w:val="0"/>
      </w:pPr>
      <w:r w:rsidRPr="00257781">
        <w:rPr>
          <w:b/>
        </w:rPr>
        <w:t>Продолжительность санаторно-курортного лечения:</w:t>
      </w:r>
      <w:r w:rsidR="009874AB">
        <w:t xml:space="preserve"> 21 день</w:t>
      </w:r>
      <w:r w:rsidRPr="007E124E">
        <w:t xml:space="preserve">. </w:t>
      </w:r>
    </w:p>
    <w:p w:rsidR="0034671A" w:rsidRPr="00257781" w:rsidRDefault="0034671A" w:rsidP="00257781">
      <w:pPr>
        <w:pStyle w:val="afffe"/>
        <w:numPr>
          <w:ilvl w:val="0"/>
          <w:numId w:val="104"/>
        </w:numPr>
        <w:tabs>
          <w:tab w:val="left" w:pos="690"/>
          <w:tab w:val="left" w:pos="735"/>
        </w:tabs>
        <w:spacing w:before="100"/>
        <w:rPr>
          <w:bCs/>
        </w:rPr>
      </w:pPr>
      <w:r w:rsidRPr="00257781">
        <w:rPr>
          <w:b/>
        </w:rPr>
        <w:t>Объем оказываемых услуг:</w:t>
      </w:r>
      <w:r w:rsidR="00257781" w:rsidRPr="00257781">
        <w:rPr>
          <w:b/>
        </w:rPr>
        <w:t xml:space="preserve"> </w:t>
      </w:r>
      <w:r>
        <w:t>койко/дне</w:t>
      </w:r>
      <w:r w:rsidR="00A77B54">
        <w:t xml:space="preserve">й – </w:t>
      </w:r>
      <w:r w:rsidR="009874AB">
        <w:t>630</w:t>
      </w:r>
      <w:r w:rsidR="00E801D0">
        <w:t xml:space="preserve"> (количество путевок </w:t>
      </w:r>
      <w:r w:rsidR="009874AB">
        <w:t>30</w:t>
      </w:r>
      <w:r>
        <w:t>)</w:t>
      </w:r>
    </w:p>
    <w:p w:rsidR="0034671A" w:rsidRPr="00257781" w:rsidRDefault="0034671A" w:rsidP="00257781">
      <w:pPr>
        <w:pStyle w:val="afffe"/>
        <w:numPr>
          <w:ilvl w:val="0"/>
          <w:numId w:val="104"/>
        </w:numPr>
        <w:tabs>
          <w:tab w:val="left" w:pos="-1843"/>
        </w:tabs>
        <w:snapToGrid w:val="0"/>
        <w:rPr>
          <w:bCs/>
        </w:rPr>
      </w:pPr>
      <w:r w:rsidRPr="00257781">
        <w:rPr>
          <w:b/>
        </w:rPr>
        <w:t>Место оказания услуг:</w:t>
      </w:r>
      <w:r w:rsidR="00640577" w:rsidRPr="00257781">
        <w:rPr>
          <w:b/>
        </w:rPr>
        <w:t xml:space="preserve"> </w:t>
      </w:r>
      <w:r w:rsidRPr="00257781">
        <w:rPr>
          <w:bCs/>
        </w:rPr>
        <w:t>Российская Федерация</w:t>
      </w:r>
      <w:r w:rsidR="00271A5E" w:rsidRPr="00257781">
        <w:rPr>
          <w:bCs/>
        </w:rPr>
        <w:t>:</w:t>
      </w:r>
      <w:r w:rsidRPr="00257781">
        <w:rPr>
          <w:bCs/>
        </w:rPr>
        <w:t xml:space="preserve"> Калинингр</w:t>
      </w:r>
      <w:bookmarkStart w:id="1" w:name="_GoBack"/>
      <w:bookmarkEnd w:id="1"/>
      <w:r w:rsidRPr="00257781">
        <w:rPr>
          <w:bCs/>
        </w:rPr>
        <w:t>адская область (в соответствии с медицинскими показаниями).</w:t>
      </w:r>
    </w:p>
    <w:p w:rsidR="00257781" w:rsidRPr="00257781" w:rsidRDefault="00D848C1" w:rsidP="00257781">
      <w:pPr>
        <w:pStyle w:val="afffe"/>
        <w:keepNext/>
        <w:keepLines/>
        <w:numPr>
          <w:ilvl w:val="0"/>
          <w:numId w:val="104"/>
        </w:numPr>
        <w:suppressLineNumbers/>
      </w:pPr>
      <w:r w:rsidRPr="00257781">
        <w:rPr>
          <w:b/>
        </w:rPr>
        <w:t>График оказания услуг:</w:t>
      </w:r>
      <w:r w:rsidRPr="00D848C1">
        <w:t xml:space="preserve"> </w:t>
      </w:r>
      <w:r w:rsidR="00257781" w:rsidRPr="00257781">
        <w:rPr>
          <w:rFonts w:eastAsia="Lucida Sans Unicode"/>
          <w:color w:val="00000A"/>
          <w:sz w:val="22"/>
          <w:szCs w:val="22"/>
        </w:rPr>
        <w:t>не ранее 30 (тридцати) календарных дней с даты подписания Контракта по 20 ноября 2023 года (включительно).</w:t>
      </w:r>
    </w:p>
    <w:p w:rsidR="00F504B1" w:rsidRPr="00257781" w:rsidRDefault="00F504B1" w:rsidP="00257781">
      <w:pPr>
        <w:pStyle w:val="afffe"/>
        <w:keepNext/>
        <w:keepLines/>
        <w:numPr>
          <w:ilvl w:val="0"/>
          <w:numId w:val="104"/>
        </w:numPr>
        <w:suppressLineNumbers/>
      </w:pPr>
      <w:r w:rsidRPr="00257781">
        <w:rPr>
          <w:b/>
          <w:color w:val="000000"/>
          <w:sz w:val="22"/>
          <w:szCs w:val="22"/>
        </w:rPr>
        <w:t>Требования к качеству услуг:</w:t>
      </w:r>
    </w:p>
    <w:p w:rsidR="00F504B1" w:rsidRDefault="00F504B1" w:rsidP="00F504B1">
      <w:pPr>
        <w:keepNext/>
        <w:keepLines/>
        <w:suppressAutoHyphens/>
        <w:ind w:firstLine="567"/>
        <w:rPr>
          <w:rFonts w:eastAsia="Lucida Sans Unicode"/>
          <w:color w:val="000000"/>
          <w:spacing w:val="-4"/>
          <w:sz w:val="22"/>
          <w:szCs w:val="22"/>
        </w:rPr>
      </w:pPr>
      <w:r w:rsidRPr="001D006E">
        <w:rPr>
          <w:rFonts w:eastAsia="Lucida Sans Unicode"/>
          <w:color w:val="00000A"/>
          <w:sz w:val="22"/>
          <w:szCs w:val="22"/>
        </w:rPr>
        <w:t xml:space="preserve">1. Копия лицензии на осуществление медицинской деятельности по санаторно-курортной помощи по указанному заболеванию, </w:t>
      </w:r>
      <w:r w:rsidRPr="001D006E">
        <w:rPr>
          <w:rFonts w:eastAsia="Lucida Sans Unicode"/>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F2270C" w:rsidRPr="003830F9" w:rsidRDefault="00F2270C" w:rsidP="00F2270C">
      <w:pPr>
        <w:pStyle w:val="afffe"/>
        <w:ind w:left="0" w:firstLine="567"/>
        <w:jc w:val="both"/>
        <w:rPr>
          <w:sz w:val="22"/>
          <w:szCs w:val="22"/>
        </w:rPr>
      </w:pPr>
      <w:r w:rsidRPr="003830F9">
        <w:rPr>
          <w:color w:val="000000"/>
          <w:sz w:val="22"/>
          <w:szCs w:val="22"/>
        </w:rPr>
        <w:t xml:space="preserve">2. Санаторно-курортное лечение </w:t>
      </w:r>
      <w:r>
        <w:rPr>
          <w:color w:val="000000"/>
          <w:sz w:val="22"/>
          <w:szCs w:val="22"/>
        </w:rPr>
        <w:t>должно предоставлять</w:t>
      </w:r>
      <w:r w:rsidRPr="003830F9">
        <w:rPr>
          <w:color w:val="000000"/>
          <w:sz w:val="22"/>
          <w:szCs w:val="22"/>
        </w:rPr>
        <w:t>ся</w:t>
      </w:r>
      <w:r w:rsidRPr="003830F9">
        <w:rPr>
          <w:sz w:val="22"/>
          <w:szCs w:val="22"/>
        </w:rPr>
        <w:t>:</w:t>
      </w:r>
    </w:p>
    <w:p w:rsidR="004D4454" w:rsidRDefault="004D4454" w:rsidP="00F504B1">
      <w:pPr>
        <w:ind w:firstLine="567"/>
        <w:rPr>
          <w:color w:val="000000"/>
          <w:sz w:val="22"/>
          <w:szCs w:val="22"/>
        </w:rPr>
      </w:pPr>
      <w:r w:rsidRPr="004D4454">
        <w:rPr>
          <w:color w:val="000000"/>
          <w:sz w:val="22"/>
          <w:szCs w:val="22"/>
        </w:rPr>
        <w:t>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22.11.2004 № 208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 № 227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p>
    <w:p w:rsidR="00F2270C" w:rsidRPr="003830F9" w:rsidRDefault="00F2270C" w:rsidP="00F2270C">
      <w:pPr>
        <w:ind w:firstLine="567"/>
        <w:rPr>
          <w:sz w:val="22"/>
          <w:szCs w:val="22"/>
        </w:rPr>
      </w:pPr>
      <w:r w:rsidRPr="003830F9">
        <w:rPr>
          <w:sz w:val="22"/>
          <w:szCs w:val="22"/>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3830F9">
        <w:rPr>
          <w:sz w:val="22"/>
          <w:szCs w:val="22"/>
          <w:lang w:val="en-US"/>
        </w:rPr>
        <w:t>COVID</w:t>
      </w:r>
      <w:r w:rsidRPr="003830F9">
        <w:rPr>
          <w:sz w:val="22"/>
          <w:szCs w:val="22"/>
        </w:rPr>
        <w:t>-19.</w:t>
      </w:r>
    </w:p>
    <w:p w:rsidR="00F2270C" w:rsidRPr="003830F9" w:rsidRDefault="00F2270C" w:rsidP="00F2270C">
      <w:pPr>
        <w:tabs>
          <w:tab w:val="left" w:pos="4966"/>
          <w:tab w:val="left" w:pos="5011"/>
        </w:tabs>
        <w:ind w:firstLine="567"/>
        <w:rPr>
          <w:color w:val="000000"/>
          <w:sz w:val="22"/>
          <w:szCs w:val="22"/>
          <w:u w:val="single"/>
        </w:rPr>
      </w:pPr>
      <w:r w:rsidRPr="003830F9">
        <w:rPr>
          <w:bCs/>
          <w:color w:val="000000"/>
          <w:sz w:val="22"/>
          <w:szCs w:val="22"/>
        </w:rPr>
        <w:t>4.</w:t>
      </w:r>
      <w:r w:rsidRPr="00DB6195">
        <w:rPr>
          <w:bCs/>
          <w:sz w:val="22"/>
          <w:szCs w:val="22"/>
        </w:rPr>
        <w:t>Здания и сооружения организации, оказывающей услуги по санаторно-курортному лечению должны соответствовать</w:t>
      </w:r>
      <w:r w:rsidRPr="003830F9">
        <w:rPr>
          <w:bCs/>
          <w:color w:val="000000"/>
          <w:sz w:val="22"/>
          <w:szCs w:val="22"/>
        </w:rPr>
        <w:t xml:space="preserve"> требованиям «СП 59.13330.2020. Свод правил. Доступность зданий и сооружений для маломобильных групп населения. Актуализированная редакция СНиП 35-01-2001»;</w:t>
      </w:r>
    </w:p>
    <w:p w:rsidR="00F2270C" w:rsidRPr="003830F9" w:rsidRDefault="00F2270C" w:rsidP="00F2270C">
      <w:pPr>
        <w:tabs>
          <w:tab w:val="left" w:pos="4966"/>
          <w:tab w:val="left" w:pos="5011"/>
        </w:tabs>
        <w:ind w:firstLine="567"/>
        <w:rPr>
          <w:kern w:val="2"/>
          <w:sz w:val="22"/>
          <w:szCs w:val="22"/>
          <w:lang w:eastAsia="ar-SA"/>
        </w:rPr>
      </w:pPr>
      <w:r w:rsidRPr="003830F9">
        <w:rPr>
          <w:kern w:val="2"/>
          <w:sz w:val="22"/>
          <w:szCs w:val="22"/>
          <w:lang w:eastAsia="ar-SA"/>
        </w:rPr>
        <w:t xml:space="preserve">5. Размещение </w:t>
      </w:r>
      <w:r w:rsidRPr="003830F9">
        <w:rPr>
          <w:color w:val="000000"/>
          <w:sz w:val="22"/>
          <w:szCs w:val="22"/>
        </w:rPr>
        <w:t>отдельных категорий граждан</w:t>
      </w:r>
      <w:r w:rsidRPr="003830F9">
        <w:rPr>
          <w:kern w:val="2"/>
          <w:sz w:val="22"/>
          <w:szCs w:val="22"/>
          <w:lang w:eastAsia="ar-SA"/>
        </w:rPr>
        <w:t xml:space="preserve"> осуществляется согласно требованиям </w:t>
      </w:r>
      <w:r w:rsidRPr="003830F9">
        <w:rPr>
          <w:sz w:val="22"/>
          <w:szCs w:val="22"/>
        </w:rPr>
        <w:t>«СП 118.13330.2022. Свод правил. Общественные здания и сооружения. Актуализированная редакция СНиП 31-06-2009».</w:t>
      </w:r>
    </w:p>
    <w:p w:rsidR="00F2270C" w:rsidRPr="003830F9" w:rsidRDefault="00F2270C" w:rsidP="00F2270C">
      <w:pPr>
        <w:tabs>
          <w:tab w:val="left" w:pos="4966"/>
          <w:tab w:val="left" w:pos="5011"/>
        </w:tabs>
        <w:ind w:firstLine="567"/>
        <w:rPr>
          <w:kern w:val="2"/>
          <w:sz w:val="22"/>
          <w:szCs w:val="22"/>
          <w:lang w:eastAsia="ar-SA"/>
        </w:rPr>
      </w:pPr>
      <w:r w:rsidRPr="003830F9">
        <w:rPr>
          <w:kern w:val="2"/>
          <w:sz w:val="22"/>
          <w:szCs w:val="22"/>
          <w:lang w:eastAsia="ar-SA"/>
        </w:rPr>
        <w:t xml:space="preserve">6. Обеспечение диетического и лечебного питания в соответствии с медицинскими показаниями. </w:t>
      </w:r>
      <w:r w:rsidRPr="000C25E1">
        <w:rPr>
          <w:kern w:val="2"/>
          <w:sz w:val="22"/>
          <w:szCs w:val="22"/>
        </w:rPr>
        <w:t xml:space="preserve">При этом организация лечебного питания должна осуществляться </w:t>
      </w:r>
      <w:r w:rsidRPr="003830F9">
        <w:rPr>
          <w:kern w:val="2"/>
          <w:sz w:val="22"/>
          <w:szCs w:val="22"/>
          <w:lang w:eastAsia="ar-SA"/>
        </w:rPr>
        <w:t>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F2270C" w:rsidRPr="003830F9" w:rsidRDefault="00F2270C" w:rsidP="00F2270C">
      <w:pPr>
        <w:tabs>
          <w:tab w:val="left" w:pos="4966"/>
          <w:tab w:val="left" w:pos="5011"/>
        </w:tabs>
        <w:ind w:firstLine="567"/>
        <w:rPr>
          <w:color w:val="000000"/>
          <w:kern w:val="2"/>
          <w:sz w:val="22"/>
          <w:szCs w:val="22"/>
          <w:lang w:eastAsia="ar-SA"/>
        </w:rPr>
      </w:pPr>
      <w:r w:rsidRPr="003830F9">
        <w:rPr>
          <w:color w:val="000000"/>
          <w:kern w:val="2"/>
          <w:sz w:val="22"/>
          <w:szCs w:val="22"/>
          <w:lang w:eastAsia="ar-SA"/>
        </w:rPr>
        <w:t>7. Обеспечение возможности применения специальных методик лечения климатическими воздействиями (бальнеолечение, грязелечение) с учетом заболевания;</w:t>
      </w:r>
    </w:p>
    <w:p w:rsidR="00F2270C" w:rsidRPr="003830F9" w:rsidRDefault="00F2270C" w:rsidP="00F2270C">
      <w:pPr>
        <w:tabs>
          <w:tab w:val="left" w:pos="4966"/>
          <w:tab w:val="left" w:pos="5011"/>
        </w:tabs>
        <w:ind w:firstLine="567"/>
        <w:rPr>
          <w:kern w:val="2"/>
          <w:sz w:val="22"/>
          <w:szCs w:val="22"/>
          <w:lang w:eastAsia="ar-SA"/>
        </w:rPr>
      </w:pPr>
      <w:r w:rsidRPr="003830F9">
        <w:rPr>
          <w:color w:val="000000"/>
          <w:kern w:val="2"/>
          <w:sz w:val="22"/>
          <w:szCs w:val="22"/>
          <w:lang w:eastAsia="ar-SA"/>
        </w:rPr>
        <w:t xml:space="preserve">8. </w:t>
      </w:r>
      <w:r w:rsidRPr="000C25E1">
        <w:rPr>
          <w:kern w:val="2"/>
          <w:sz w:val="22"/>
          <w:szCs w:val="22"/>
        </w:rPr>
        <w:t xml:space="preserve">Медицинская документация на поступающих на санаторно-курортное лечение </w:t>
      </w:r>
      <w:r w:rsidRPr="000C25E1">
        <w:rPr>
          <w:sz w:val="22"/>
          <w:szCs w:val="22"/>
        </w:rPr>
        <w:t>отдельных категорий граждан</w:t>
      </w:r>
      <w:r w:rsidRPr="000C25E1">
        <w:rPr>
          <w:kern w:val="2"/>
          <w:sz w:val="22"/>
          <w:szCs w:val="22"/>
        </w:rPr>
        <w:t xml:space="preserve"> должна осуществляться по установленным формам Минздрава РФ</w:t>
      </w:r>
      <w:r w:rsidRPr="003830F9">
        <w:rPr>
          <w:color w:val="000000"/>
          <w:kern w:val="2"/>
          <w:sz w:val="22"/>
          <w:szCs w:val="22"/>
          <w:lang w:eastAsia="ar-SA"/>
        </w:rPr>
        <w:t>;</w:t>
      </w:r>
    </w:p>
    <w:p w:rsidR="00F2270C" w:rsidRPr="003830F9" w:rsidRDefault="00F2270C" w:rsidP="00F2270C">
      <w:pPr>
        <w:ind w:firstLine="567"/>
        <w:rPr>
          <w:sz w:val="22"/>
          <w:szCs w:val="22"/>
        </w:rPr>
      </w:pPr>
      <w:r w:rsidRPr="003830F9">
        <w:rPr>
          <w:kern w:val="2"/>
          <w:sz w:val="22"/>
          <w:szCs w:val="22"/>
          <w:lang w:eastAsia="ar-SA"/>
        </w:rPr>
        <w:t xml:space="preserve">9. Услуги по путевкам по санаторно-курортному лечению </w:t>
      </w:r>
      <w:r>
        <w:rPr>
          <w:kern w:val="2"/>
          <w:sz w:val="22"/>
          <w:szCs w:val="22"/>
          <w:lang w:eastAsia="ar-SA"/>
        </w:rPr>
        <w:t>должны включать</w:t>
      </w:r>
      <w:r w:rsidRPr="003830F9">
        <w:rPr>
          <w:kern w:val="2"/>
          <w:sz w:val="22"/>
          <w:szCs w:val="22"/>
          <w:lang w:eastAsia="ar-SA"/>
        </w:rPr>
        <w:t xml:space="preserve">: </w:t>
      </w:r>
      <w:r w:rsidRPr="003830F9">
        <w:rPr>
          <w:sz w:val="22"/>
          <w:szCs w:val="22"/>
        </w:rPr>
        <w:t>проживание, питание, медицинское обслуживание, физкультурно–оздоровительную работу, культурно-развлекательную программу.</w:t>
      </w:r>
    </w:p>
    <w:p w:rsidR="0034671A" w:rsidRPr="00F504B1" w:rsidRDefault="0034671A" w:rsidP="00974716">
      <w:pPr>
        <w:pStyle w:val="affffffffffffffc"/>
        <w:keepNext/>
        <w:keepLines/>
        <w:spacing w:after="0" w:line="240" w:lineRule="auto"/>
        <w:ind w:firstLine="567"/>
        <w:jc w:val="both"/>
      </w:pPr>
    </w:p>
    <w:sectPr w:rsidR="0034671A" w:rsidRPr="00F504B1"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C5" w:rsidRDefault="007209C5">
      <w:r>
        <w:separator/>
      </w:r>
    </w:p>
  </w:endnote>
  <w:endnote w:type="continuationSeparator" w:id="0">
    <w:p w:rsidR="007209C5" w:rsidRDefault="0072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EFF" w:usb1="C000785B"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3560EB">
        <w:pPr>
          <w:pStyle w:val="af"/>
          <w:jc w:val="right"/>
        </w:pPr>
        <w:r>
          <w:fldChar w:fldCharType="begin"/>
        </w:r>
        <w:r w:rsidR="001A60A5">
          <w:instrText>PAGE   \* MERGEFORMAT</w:instrText>
        </w:r>
        <w:r>
          <w:fldChar w:fldCharType="separate"/>
        </w:r>
        <w:r w:rsidR="0059136D">
          <w:rPr>
            <w:noProof/>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C5" w:rsidRDefault="007209C5">
      <w:r>
        <w:separator/>
      </w:r>
    </w:p>
  </w:footnote>
  <w:footnote w:type="continuationSeparator" w:id="0">
    <w:p w:rsidR="007209C5" w:rsidRDefault="00720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372F48CC"/>
    <w:multiLevelType w:val="hybridMultilevel"/>
    <w:tmpl w:val="C1BA87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55927F01"/>
    <w:multiLevelType w:val="hybridMultilevel"/>
    <w:tmpl w:val="750A9F3A"/>
    <w:lvl w:ilvl="0" w:tplc="528A0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2">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6">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6">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746F0FC8"/>
    <w:multiLevelType w:val="hybridMultilevel"/>
    <w:tmpl w:val="5D68B67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4"/>
  </w:num>
  <w:num w:numId="10">
    <w:abstractNumId w:val="43"/>
  </w:num>
  <w:num w:numId="11">
    <w:abstractNumId w:val="28"/>
  </w:num>
  <w:num w:numId="12">
    <w:abstractNumId w:val="94"/>
  </w:num>
  <w:num w:numId="13">
    <w:abstractNumId w:val="50"/>
  </w:num>
  <w:num w:numId="14">
    <w:abstractNumId w:val="54"/>
  </w:num>
  <w:num w:numId="15">
    <w:abstractNumId w:val="38"/>
  </w:num>
  <w:num w:numId="16">
    <w:abstractNumId w:val="58"/>
  </w:num>
  <w:num w:numId="17">
    <w:abstractNumId w:val="34"/>
  </w:num>
  <w:num w:numId="18">
    <w:abstractNumId w:val="81"/>
  </w:num>
  <w:num w:numId="19">
    <w:abstractNumId w:val="23"/>
  </w:num>
  <w:num w:numId="20">
    <w:abstractNumId w:val="63"/>
  </w:num>
  <w:num w:numId="21">
    <w:abstractNumId w:val="86"/>
  </w:num>
  <w:num w:numId="22">
    <w:abstractNumId w:val="90"/>
  </w:num>
  <w:num w:numId="23">
    <w:abstractNumId w:val="88"/>
  </w:num>
  <w:num w:numId="24">
    <w:abstractNumId w:val="59"/>
  </w:num>
  <w:num w:numId="25">
    <w:abstractNumId w:val="67"/>
  </w:num>
  <w:num w:numId="26">
    <w:abstractNumId w:val="71"/>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4"/>
  </w:num>
  <w:num w:numId="28">
    <w:abstractNumId w:val="101"/>
  </w:num>
  <w:num w:numId="29">
    <w:abstractNumId w:val="84"/>
  </w:num>
  <w:num w:numId="30">
    <w:abstractNumId w:val="57"/>
  </w:num>
  <w:num w:numId="31">
    <w:abstractNumId w:val="22"/>
  </w:num>
  <w:num w:numId="32">
    <w:abstractNumId w:val="20"/>
  </w:num>
  <w:num w:numId="33">
    <w:abstractNumId w:val="108"/>
  </w:num>
  <w:num w:numId="34">
    <w:abstractNumId w:val="39"/>
  </w:num>
  <w:num w:numId="35">
    <w:abstractNumId w:val="32"/>
  </w:num>
  <w:num w:numId="36">
    <w:abstractNumId w:val="70"/>
  </w:num>
  <w:num w:numId="37">
    <w:abstractNumId w:val="33"/>
  </w:num>
  <w:num w:numId="38">
    <w:abstractNumId w:val="27"/>
  </w:num>
  <w:num w:numId="39">
    <w:abstractNumId w:val="40"/>
  </w:num>
  <w:num w:numId="40">
    <w:abstractNumId w:val="106"/>
  </w:num>
  <w:num w:numId="41">
    <w:abstractNumId w:val="100"/>
  </w:num>
  <w:num w:numId="42">
    <w:abstractNumId w:val="69"/>
  </w:num>
  <w:num w:numId="43">
    <w:abstractNumId w:val="68"/>
  </w:num>
  <w:num w:numId="44">
    <w:abstractNumId w:val="49"/>
  </w:num>
  <w:num w:numId="45">
    <w:abstractNumId w:val="87"/>
  </w:num>
  <w:num w:numId="46">
    <w:abstractNumId w:val="61"/>
  </w:num>
  <w:num w:numId="47">
    <w:abstractNumId w:val="41"/>
  </w:num>
  <w:num w:numId="48">
    <w:abstractNumId w:val="73"/>
  </w:num>
  <w:num w:numId="49">
    <w:abstractNumId w:val="77"/>
  </w:num>
  <w:num w:numId="50">
    <w:abstractNumId w:val="99"/>
  </w:num>
  <w:num w:numId="51">
    <w:abstractNumId w:val="76"/>
  </w:num>
  <w:num w:numId="52">
    <w:abstractNumId w:val="55"/>
  </w:num>
  <w:num w:numId="53">
    <w:abstractNumId w:val="98"/>
  </w:num>
  <w:num w:numId="54">
    <w:abstractNumId w:val="66"/>
  </w:num>
  <w:num w:numId="55">
    <w:abstractNumId w:val="21"/>
  </w:num>
  <w:num w:numId="56">
    <w:abstractNumId w:val="71"/>
  </w:num>
  <w:num w:numId="57">
    <w:abstractNumId w:val="91"/>
  </w:num>
  <w:num w:numId="58">
    <w:abstractNumId w:val="26"/>
  </w:num>
  <w:num w:numId="59">
    <w:abstractNumId w:val="89"/>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92"/>
  </w:num>
  <w:num w:numId="64">
    <w:abstractNumId w:val="29"/>
  </w:num>
  <w:num w:numId="65">
    <w:abstractNumId w:val="53"/>
  </w:num>
  <w:num w:numId="66">
    <w:abstractNumId w:val="97"/>
  </w:num>
  <w:num w:numId="67">
    <w:abstractNumId w:val="19"/>
  </w:num>
  <w:num w:numId="68">
    <w:abstractNumId w:val="64"/>
  </w:num>
  <w:num w:numId="69">
    <w:abstractNumId w:val="78"/>
  </w:num>
  <w:num w:numId="70">
    <w:abstractNumId w:val="51"/>
  </w:num>
  <w:num w:numId="71">
    <w:abstractNumId w:val="72"/>
  </w:num>
  <w:num w:numId="72">
    <w:abstractNumId w:val="56"/>
  </w:num>
  <w:num w:numId="73">
    <w:abstractNumId w:val="103"/>
  </w:num>
  <w:num w:numId="74">
    <w:abstractNumId w:val="95"/>
  </w:num>
  <w:num w:numId="75">
    <w:abstractNumId w:val="107"/>
  </w:num>
  <w:num w:numId="76">
    <w:abstractNumId w:val="60"/>
  </w:num>
  <w:num w:numId="77">
    <w:abstractNumId w:val="37"/>
  </w:num>
  <w:num w:numId="78">
    <w:abstractNumId w:val="35"/>
  </w:num>
  <w:num w:numId="79">
    <w:abstractNumId w:val="45"/>
  </w:num>
  <w:num w:numId="80">
    <w:abstractNumId w:val="31"/>
  </w:num>
  <w:num w:numId="81">
    <w:abstractNumId w:val="93"/>
  </w:num>
  <w:num w:numId="82">
    <w:abstractNumId w:val="25"/>
  </w:num>
  <w:num w:numId="83">
    <w:abstractNumId w:val="62"/>
  </w:num>
  <w:num w:numId="84">
    <w:abstractNumId w:val="85"/>
  </w:num>
  <w:num w:numId="85">
    <w:abstractNumId w:val="36"/>
  </w:num>
  <w:num w:numId="86">
    <w:abstractNumId w:val="79"/>
  </w:num>
  <w:num w:numId="87">
    <w:abstractNumId w:val="47"/>
  </w:num>
  <w:num w:numId="88">
    <w:abstractNumId w:val="30"/>
  </w:num>
  <w:num w:numId="89">
    <w:abstractNumId w:val="83"/>
  </w:num>
  <w:num w:numId="90">
    <w:abstractNumId w:val="15"/>
  </w:num>
  <w:num w:numId="91">
    <w:abstractNumId w:val="46"/>
  </w:num>
  <w:num w:numId="92">
    <w:abstractNumId w:val="96"/>
  </w:num>
  <w:num w:numId="93">
    <w:abstractNumId w:val="82"/>
  </w:num>
  <w:num w:numId="94">
    <w:abstractNumId w:val="109"/>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5"/>
  </w:num>
  <w:num w:numId="103">
    <w:abstractNumId w:val="65"/>
  </w:num>
  <w:num w:numId="104">
    <w:abstractNumId w:val="8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6A7"/>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A1A"/>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28"/>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037"/>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589"/>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3F"/>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2DE5"/>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3CC"/>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EDB"/>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781"/>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5E"/>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3E2"/>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E4E"/>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0EB"/>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6DC"/>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8D"/>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454"/>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2A"/>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36D"/>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059"/>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14"/>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577"/>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C2"/>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277"/>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9C5"/>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B31"/>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4CE8"/>
    <w:rsid w:val="00765350"/>
    <w:rsid w:val="00765850"/>
    <w:rsid w:val="00765A30"/>
    <w:rsid w:val="00765B3E"/>
    <w:rsid w:val="00765CC1"/>
    <w:rsid w:val="00765EB0"/>
    <w:rsid w:val="00766201"/>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72A"/>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2E8"/>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5CE"/>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9C7"/>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714"/>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0D0"/>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716"/>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4AB"/>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B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11D"/>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27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489"/>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997"/>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0FB5"/>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1A6"/>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6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8C1"/>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8D"/>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3B42"/>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43"/>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1D0"/>
    <w:rsid w:val="00E805E0"/>
    <w:rsid w:val="00E80B86"/>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12F"/>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84"/>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08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70C"/>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4B1"/>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0AD"/>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1A00"/>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978"/>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1697DD-DD4B-4F18-BED5-9EA5CCCF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rPr>
  </w:style>
  <w:style w:type="paragraph" w:styleId="2">
    <w:name w:val="Body Text 2"/>
    <w:basedOn w:val="ab"/>
    <w:link w:val="28"/>
    <w:rsid w:val="0066512E"/>
    <w:pPr>
      <w:numPr>
        <w:ilvl w:val="1"/>
        <w:numId w:val="55"/>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4">
    <w:name w:val="Выделенная цитата Знак"/>
    <w:link w:val="affffffff3"/>
    <w:uiPriority w:val="99"/>
    <w:rsid w:val="00F03103"/>
    <w:rPr>
      <w:b/>
      <w:i/>
      <w:sz w:val="24"/>
      <w:szCs w:val="22"/>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rPr>
  </w:style>
  <w:style w:type="character" w:customStyle="1" w:styleId="1ffff1">
    <w:name w:val="_марк 1 Знак"/>
    <w:link w:val="14"/>
    <w:rsid w:val="00AC538E"/>
    <w:rPr>
      <w:sz w:val="28"/>
      <w:szCs w:val="24"/>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rPr>
  </w:style>
  <w:style w:type="character" w:customStyle="1" w:styleId="2ffff">
    <w:name w:val="Маркер2 Знак"/>
    <w:link w:val="24"/>
    <w:rsid w:val="00FE4451"/>
    <w:rPr>
      <w:rFonts w:eastAsia="Calibri"/>
      <w:sz w:val="24"/>
      <w:szCs w:val="24"/>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F335-6A61-44CF-8778-C764CCE5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Геймур Ольга Николаевна</cp:lastModifiedBy>
  <cp:revision>8</cp:revision>
  <cp:lastPrinted>2023-03-10T12:22:00Z</cp:lastPrinted>
  <dcterms:created xsi:type="dcterms:W3CDTF">2023-03-09T17:48:00Z</dcterms:created>
  <dcterms:modified xsi:type="dcterms:W3CDTF">2023-03-10T12:38:00Z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